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A0E5C" w14:textId="36E53D4A" w:rsidR="00E95917" w:rsidRDefault="00E95917" w:rsidP="00E95917">
      <w:pPr>
        <w:spacing w:line="276" w:lineRule="auto"/>
        <w:jc w:val="right"/>
        <w:rPr>
          <w:rFonts w:ascii="Cambria" w:hAnsi="Cambria"/>
          <w:b/>
          <w:bCs/>
          <w:sz w:val="20"/>
          <w:szCs w:val="20"/>
        </w:rPr>
      </w:pPr>
      <w:r w:rsidRPr="004458C8">
        <w:rPr>
          <w:rFonts w:ascii="Cambria" w:hAnsi="Cambria"/>
          <w:b/>
          <w:bCs/>
          <w:sz w:val="20"/>
          <w:szCs w:val="20"/>
        </w:rPr>
        <w:t>Załącznik nr 2 do SWZ</w:t>
      </w:r>
    </w:p>
    <w:p w14:paraId="47AC0171" w14:textId="02DE6089" w:rsidR="00722F0E" w:rsidRPr="007F6628" w:rsidRDefault="009C487B" w:rsidP="007F6628">
      <w:pPr>
        <w:spacing w:line="276" w:lineRule="auto"/>
        <w:rPr>
          <w:rFonts w:ascii="Cambria" w:hAnsi="Cambria"/>
          <w:b/>
          <w:sz w:val="20"/>
          <w:szCs w:val="20"/>
          <w:lang w:eastAsia="zh-CN"/>
        </w:rPr>
      </w:pPr>
      <w:r w:rsidRPr="004458C8">
        <w:rPr>
          <w:rFonts w:ascii="Cambria" w:hAnsi="Cambria"/>
          <w:b/>
          <w:bCs/>
          <w:sz w:val="20"/>
          <w:szCs w:val="20"/>
        </w:rPr>
        <w:t xml:space="preserve">Nr sprawy: </w:t>
      </w:r>
      <w:r w:rsidR="004458C8" w:rsidRPr="004458C8">
        <w:rPr>
          <w:rFonts w:ascii="Cambria" w:hAnsi="Cambria"/>
          <w:b/>
          <w:sz w:val="20"/>
          <w:szCs w:val="20"/>
          <w:lang w:eastAsia="zh-CN"/>
        </w:rPr>
        <w:t>KP-272-PN</w:t>
      </w:r>
      <w:r w:rsidR="003F5A69">
        <w:rPr>
          <w:rFonts w:ascii="Cambria" w:hAnsi="Cambria"/>
          <w:b/>
          <w:sz w:val="20"/>
          <w:szCs w:val="20"/>
          <w:lang w:eastAsia="zh-CN"/>
        </w:rPr>
        <w:t>U-19/</w:t>
      </w:r>
      <w:r w:rsidRPr="004458C8">
        <w:rPr>
          <w:rFonts w:ascii="Cambria" w:hAnsi="Cambria"/>
          <w:b/>
          <w:sz w:val="20"/>
          <w:szCs w:val="20"/>
          <w:lang w:eastAsia="zh-CN"/>
        </w:rPr>
        <w:t>202</w:t>
      </w:r>
      <w:r w:rsidR="003F5A69">
        <w:rPr>
          <w:rFonts w:ascii="Cambria" w:hAnsi="Cambria"/>
          <w:b/>
          <w:sz w:val="20"/>
          <w:szCs w:val="20"/>
          <w:lang w:eastAsia="zh-CN"/>
        </w:rPr>
        <w:t>4</w:t>
      </w:r>
      <w:r w:rsidRPr="004458C8">
        <w:rPr>
          <w:rFonts w:ascii="Cambria" w:hAnsi="Cambria"/>
          <w:b/>
          <w:sz w:val="20"/>
          <w:szCs w:val="20"/>
          <w:lang w:eastAsia="zh-CN"/>
        </w:rPr>
        <w:t xml:space="preserve">                                                                                                         </w:t>
      </w:r>
    </w:p>
    <w:p w14:paraId="2CC03986" w14:textId="77777777" w:rsidR="004458C8" w:rsidRPr="004458C8" w:rsidRDefault="00722F0E" w:rsidP="007F6628">
      <w:pPr>
        <w:spacing w:before="240" w:after="120"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4458C8">
        <w:rPr>
          <w:rFonts w:ascii="Cambria" w:hAnsi="Cambria"/>
          <w:b/>
          <w:bCs/>
          <w:sz w:val="28"/>
          <w:szCs w:val="28"/>
        </w:rPr>
        <w:t>OFERTA WYKONAWCY</w:t>
      </w:r>
    </w:p>
    <w:p w14:paraId="656B8B9D" w14:textId="77777777" w:rsidR="00722F0E" w:rsidRPr="004458C8" w:rsidRDefault="005E493A" w:rsidP="007F6628">
      <w:pPr>
        <w:tabs>
          <w:tab w:val="left" w:pos="142"/>
        </w:tabs>
        <w:spacing w:after="60"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Nazwa</w:t>
      </w:r>
      <w:r w:rsidR="00722F0E" w:rsidRPr="004458C8">
        <w:rPr>
          <w:rFonts w:ascii="Cambria" w:hAnsi="Cambria"/>
          <w:b/>
          <w:sz w:val="20"/>
          <w:szCs w:val="20"/>
        </w:rPr>
        <w:t xml:space="preserve"> Wykonawcy ………………………………..............………………………………………………………….……………</w:t>
      </w:r>
      <w:r w:rsidR="00510DF5" w:rsidRPr="004458C8">
        <w:rPr>
          <w:rFonts w:ascii="Cambria" w:hAnsi="Cambria"/>
          <w:b/>
          <w:sz w:val="20"/>
          <w:szCs w:val="20"/>
        </w:rPr>
        <w:t>………..</w:t>
      </w:r>
      <w:r w:rsidR="00722F0E" w:rsidRPr="004458C8">
        <w:rPr>
          <w:rFonts w:ascii="Cambria" w:hAnsi="Cambria"/>
          <w:b/>
          <w:sz w:val="20"/>
          <w:szCs w:val="20"/>
        </w:rPr>
        <w:t>…..…</w:t>
      </w:r>
      <w:r w:rsidR="004458C8">
        <w:rPr>
          <w:rFonts w:ascii="Cambria" w:hAnsi="Cambria"/>
          <w:b/>
          <w:sz w:val="20"/>
          <w:szCs w:val="20"/>
        </w:rPr>
        <w:t>…………………………………….</w:t>
      </w:r>
      <w:r w:rsidR="00722F0E" w:rsidRPr="004458C8">
        <w:rPr>
          <w:rFonts w:ascii="Cambria" w:hAnsi="Cambria"/>
          <w:b/>
          <w:sz w:val="20"/>
          <w:szCs w:val="20"/>
        </w:rPr>
        <w:t>……</w:t>
      </w:r>
    </w:p>
    <w:p w14:paraId="69D8003E" w14:textId="77777777" w:rsidR="004458C8" w:rsidRDefault="00722F0E" w:rsidP="007F6628">
      <w:pPr>
        <w:tabs>
          <w:tab w:val="left" w:pos="142"/>
        </w:tabs>
        <w:spacing w:after="60" w:line="276" w:lineRule="auto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 xml:space="preserve">Adres </w:t>
      </w:r>
      <w:r w:rsidR="004458C8">
        <w:rPr>
          <w:rFonts w:ascii="Cambria" w:hAnsi="Cambria"/>
          <w:b/>
          <w:sz w:val="20"/>
          <w:szCs w:val="20"/>
        </w:rPr>
        <w:t xml:space="preserve">siedziby </w:t>
      </w:r>
    </w:p>
    <w:p w14:paraId="1E8E2E2E" w14:textId="77777777" w:rsidR="00722F0E" w:rsidRPr="004458C8" w:rsidRDefault="00722F0E" w:rsidP="007F6628">
      <w:pPr>
        <w:tabs>
          <w:tab w:val="left" w:pos="142"/>
        </w:tabs>
        <w:spacing w:after="60" w:line="276" w:lineRule="auto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………………………………..............…………………</w:t>
      </w:r>
      <w:r w:rsidR="004458C8">
        <w:rPr>
          <w:rFonts w:ascii="Cambria" w:hAnsi="Cambria"/>
          <w:b/>
          <w:sz w:val="20"/>
          <w:szCs w:val="20"/>
        </w:rPr>
        <w:t>…………</w:t>
      </w:r>
      <w:r w:rsidRPr="004458C8">
        <w:rPr>
          <w:rFonts w:ascii="Cambria" w:hAnsi="Cambria"/>
          <w:b/>
          <w:sz w:val="20"/>
          <w:szCs w:val="20"/>
        </w:rPr>
        <w:t>………………………………………………………</w:t>
      </w:r>
      <w:r w:rsidR="00510DF5" w:rsidRPr="004458C8">
        <w:rPr>
          <w:rFonts w:ascii="Cambria" w:hAnsi="Cambria"/>
          <w:b/>
          <w:sz w:val="20"/>
          <w:szCs w:val="20"/>
        </w:rPr>
        <w:t>…</w:t>
      </w:r>
      <w:r w:rsidRPr="004458C8">
        <w:rPr>
          <w:rFonts w:ascii="Cambria" w:hAnsi="Cambria"/>
          <w:b/>
          <w:sz w:val="20"/>
          <w:szCs w:val="20"/>
        </w:rPr>
        <w:t>………</w:t>
      </w:r>
      <w:r w:rsidR="004458C8">
        <w:rPr>
          <w:rFonts w:ascii="Cambria" w:hAnsi="Cambria"/>
          <w:b/>
          <w:sz w:val="20"/>
          <w:szCs w:val="20"/>
        </w:rPr>
        <w:t>…………………………</w:t>
      </w:r>
      <w:r w:rsidRPr="004458C8">
        <w:rPr>
          <w:rFonts w:ascii="Cambria" w:hAnsi="Cambria"/>
          <w:b/>
          <w:sz w:val="20"/>
          <w:szCs w:val="20"/>
        </w:rPr>
        <w:t>………..</w:t>
      </w:r>
    </w:p>
    <w:p w14:paraId="4F8E6484" w14:textId="77777777" w:rsidR="00F45DE2" w:rsidRPr="004458C8" w:rsidRDefault="00722F0E" w:rsidP="007F6628">
      <w:pPr>
        <w:tabs>
          <w:tab w:val="left" w:pos="142"/>
        </w:tabs>
        <w:spacing w:after="60" w:line="276" w:lineRule="auto"/>
        <w:rPr>
          <w:rFonts w:ascii="Cambria" w:hAnsi="Cambria"/>
          <w:b/>
          <w:sz w:val="20"/>
          <w:szCs w:val="20"/>
          <w:lang w:val="de-DE"/>
        </w:rPr>
      </w:pPr>
      <w:proofErr w:type="spellStart"/>
      <w:r w:rsidRPr="004458C8">
        <w:rPr>
          <w:rFonts w:ascii="Cambria" w:hAnsi="Cambria"/>
          <w:b/>
          <w:sz w:val="20"/>
          <w:szCs w:val="20"/>
          <w:lang w:val="de-DE"/>
        </w:rPr>
        <w:t>Nr</w:t>
      </w:r>
      <w:proofErr w:type="spellEnd"/>
      <w:r w:rsidRPr="004458C8">
        <w:rPr>
          <w:rFonts w:ascii="Cambria" w:hAnsi="Cambria"/>
          <w:b/>
          <w:sz w:val="20"/>
          <w:szCs w:val="20"/>
          <w:lang w:val="de-DE"/>
        </w:rPr>
        <w:t xml:space="preserve"> tel. ........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>....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......................................................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>.........,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 xml:space="preserve"> </w:t>
      </w:r>
      <w:proofErr w:type="spellStart"/>
      <w:r w:rsidR="009C487B" w:rsidRPr="004458C8">
        <w:rPr>
          <w:rFonts w:ascii="Cambria" w:hAnsi="Cambria"/>
          <w:b/>
          <w:sz w:val="20"/>
          <w:szCs w:val="20"/>
          <w:lang w:val="de-DE"/>
        </w:rPr>
        <w:t>E-mail</w:t>
      </w:r>
      <w:proofErr w:type="spellEnd"/>
      <w:r w:rsidR="009C487B" w:rsidRPr="004458C8">
        <w:rPr>
          <w:rFonts w:ascii="Cambria" w:hAnsi="Cambria"/>
          <w:b/>
          <w:sz w:val="20"/>
          <w:szCs w:val="20"/>
          <w:lang w:val="de-DE"/>
        </w:rPr>
        <w:t xml:space="preserve">: 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.............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</w:t>
      </w:r>
      <w:r w:rsidRPr="004458C8">
        <w:rPr>
          <w:rFonts w:ascii="Cambria" w:hAnsi="Cambria"/>
          <w:b/>
          <w:sz w:val="20"/>
          <w:szCs w:val="20"/>
          <w:lang w:val="de-DE"/>
        </w:rPr>
        <w:t>.....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>.......</w:t>
      </w:r>
      <w:r w:rsidR="00510DF5" w:rsidRPr="004458C8">
        <w:rPr>
          <w:rFonts w:ascii="Cambria" w:hAnsi="Cambria"/>
          <w:b/>
          <w:sz w:val="20"/>
          <w:szCs w:val="20"/>
          <w:lang w:val="de-DE"/>
        </w:rPr>
        <w:t>.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>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>..</w:t>
      </w:r>
      <w:r w:rsidR="00510DF5" w:rsidRPr="004458C8">
        <w:rPr>
          <w:rFonts w:ascii="Cambria" w:hAnsi="Cambria"/>
          <w:b/>
          <w:sz w:val="20"/>
          <w:szCs w:val="20"/>
          <w:lang w:val="de-DE"/>
        </w:rPr>
        <w:t>.</w:t>
      </w:r>
      <w:r w:rsidRPr="004458C8">
        <w:rPr>
          <w:rFonts w:ascii="Cambria" w:hAnsi="Cambria"/>
          <w:b/>
          <w:sz w:val="20"/>
          <w:szCs w:val="20"/>
          <w:lang w:val="de-DE"/>
        </w:rPr>
        <w:t xml:space="preserve"> </w:t>
      </w:r>
    </w:p>
    <w:p w14:paraId="24B2F292" w14:textId="77777777" w:rsidR="00722F0E" w:rsidRPr="004458C8" w:rsidRDefault="00510DF5" w:rsidP="007F6628">
      <w:pPr>
        <w:tabs>
          <w:tab w:val="left" w:pos="142"/>
        </w:tabs>
        <w:spacing w:after="60" w:line="276" w:lineRule="auto"/>
        <w:rPr>
          <w:rFonts w:ascii="Cambria" w:hAnsi="Cambria"/>
          <w:sz w:val="20"/>
          <w:szCs w:val="20"/>
        </w:rPr>
      </w:pPr>
      <w:proofErr w:type="spellStart"/>
      <w:r w:rsidRPr="004458C8">
        <w:rPr>
          <w:rFonts w:ascii="Cambria" w:hAnsi="Cambria"/>
          <w:b/>
          <w:sz w:val="20"/>
          <w:szCs w:val="20"/>
          <w:lang w:val="de-DE"/>
        </w:rPr>
        <w:t>Osoba</w:t>
      </w:r>
      <w:proofErr w:type="spellEnd"/>
      <w:r w:rsidRPr="004458C8">
        <w:rPr>
          <w:rFonts w:ascii="Cambria" w:hAnsi="Cambria"/>
          <w:b/>
          <w:sz w:val="20"/>
          <w:szCs w:val="20"/>
          <w:lang w:val="de-DE"/>
        </w:rPr>
        <w:t xml:space="preserve"> do </w:t>
      </w:r>
      <w:proofErr w:type="spellStart"/>
      <w:r w:rsidRPr="004458C8">
        <w:rPr>
          <w:rFonts w:ascii="Cambria" w:hAnsi="Cambria"/>
          <w:b/>
          <w:sz w:val="20"/>
          <w:szCs w:val="20"/>
          <w:lang w:val="de-DE"/>
        </w:rPr>
        <w:t>kontaktu</w:t>
      </w:r>
      <w:proofErr w:type="spellEnd"/>
      <w:r w:rsidRPr="004458C8">
        <w:rPr>
          <w:rFonts w:ascii="Cambria" w:hAnsi="Cambria"/>
          <w:b/>
          <w:sz w:val="20"/>
          <w:szCs w:val="20"/>
          <w:lang w:val="de-DE"/>
        </w:rPr>
        <w:t xml:space="preserve"> 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.………...................…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……........................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 xml:space="preserve">tel. 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.............................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.............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...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....</w:t>
      </w:r>
      <w:r w:rsidRPr="004458C8">
        <w:rPr>
          <w:rFonts w:ascii="Cambria" w:hAnsi="Cambria"/>
          <w:b/>
          <w:sz w:val="20"/>
          <w:szCs w:val="20"/>
          <w:lang w:val="de-DE"/>
        </w:rPr>
        <w:t>............................…</w:t>
      </w:r>
    </w:p>
    <w:p w14:paraId="0010A3FC" w14:textId="77777777" w:rsidR="00722F0E" w:rsidRPr="007F6628" w:rsidRDefault="00722F0E" w:rsidP="007F6628">
      <w:pPr>
        <w:tabs>
          <w:tab w:val="left" w:pos="142"/>
        </w:tabs>
        <w:spacing w:after="60" w:line="276" w:lineRule="auto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NIP - ........................................................, REGON - ...</w:t>
      </w:r>
      <w:r w:rsidR="00F45DE2" w:rsidRPr="004458C8">
        <w:rPr>
          <w:rFonts w:ascii="Cambria" w:hAnsi="Cambria"/>
          <w:b/>
          <w:sz w:val="20"/>
          <w:szCs w:val="20"/>
        </w:rPr>
        <w:t>.....</w:t>
      </w:r>
      <w:r w:rsidRPr="004458C8">
        <w:rPr>
          <w:rFonts w:ascii="Cambria" w:hAnsi="Cambria"/>
          <w:b/>
          <w:sz w:val="20"/>
          <w:szCs w:val="20"/>
        </w:rPr>
        <w:t>.....</w:t>
      </w:r>
      <w:r w:rsidR="009C487B" w:rsidRPr="004458C8">
        <w:rPr>
          <w:rFonts w:ascii="Cambria" w:hAnsi="Cambria"/>
          <w:b/>
          <w:sz w:val="20"/>
          <w:szCs w:val="20"/>
        </w:rPr>
        <w:t>..............</w:t>
      </w:r>
      <w:r w:rsidR="007F6628">
        <w:rPr>
          <w:rFonts w:ascii="Cambria" w:hAnsi="Cambria"/>
          <w:b/>
          <w:sz w:val="20"/>
          <w:szCs w:val="20"/>
        </w:rPr>
        <w:t>.....</w:t>
      </w:r>
      <w:r w:rsidR="009C487B" w:rsidRPr="004458C8">
        <w:rPr>
          <w:rFonts w:ascii="Cambria" w:hAnsi="Cambria"/>
          <w:b/>
          <w:sz w:val="20"/>
          <w:szCs w:val="20"/>
        </w:rPr>
        <w:t>....</w:t>
      </w:r>
      <w:r w:rsidRPr="004458C8">
        <w:rPr>
          <w:rFonts w:ascii="Cambria" w:hAnsi="Cambria"/>
          <w:b/>
          <w:sz w:val="20"/>
          <w:szCs w:val="20"/>
        </w:rPr>
        <w:t>......</w:t>
      </w:r>
      <w:r w:rsidR="00510DF5" w:rsidRPr="004458C8">
        <w:rPr>
          <w:rFonts w:ascii="Cambria" w:hAnsi="Cambria"/>
          <w:b/>
          <w:sz w:val="20"/>
          <w:szCs w:val="20"/>
        </w:rPr>
        <w:t>..</w:t>
      </w:r>
      <w:r w:rsidR="007F6628">
        <w:rPr>
          <w:rFonts w:ascii="Cambria" w:hAnsi="Cambria"/>
          <w:sz w:val="20"/>
          <w:szCs w:val="20"/>
        </w:rPr>
        <w:t xml:space="preserve"> </w:t>
      </w:r>
      <w:r w:rsidR="00F45DE2" w:rsidRPr="004458C8">
        <w:rPr>
          <w:rFonts w:ascii="Cambria" w:hAnsi="Cambria"/>
          <w:b/>
          <w:sz w:val="20"/>
          <w:szCs w:val="20"/>
          <w:lang w:val="en-GB"/>
        </w:rPr>
        <w:t>KRS/</w:t>
      </w:r>
      <w:proofErr w:type="spellStart"/>
      <w:r w:rsidR="00F45DE2" w:rsidRPr="004458C8">
        <w:rPr>
          <w:rFonts w:ascii="Cambria" w:hAnsi="Cambria"/>
          <w:b/>
          <w:sz w:val="20"/>
          <w:szCs w:val="20"/>
          <w:lang w:val="en-GB"/>
        </w:rPr>
        <w:t>CEiDG</w:t>
      </w:r>
      <w:proofErr w:type="spellEnd"/>
      <w:r w:rsidR="00F45DE2" w:rsidRPr="004458C8">
        <w:rPr>
          <w:rFonts w:ascii="Cambria" w:hAnsi="Cambria"/>
          <w:b/>
          <w:sz w:val="20"/>
          <w:szCs w:val="20"/>
          <w:lang w:val="en-GB"/>
        </w:rPr>
        <w:t xml:space="preserve"> ……………..…</w:t>
      </w:r>
      <w:r w:rsidRPr="004458C8">
        <w:rPr>
          <w:rFonts w:ascii="Cambria" w:hAnsi="Cambria"/>
          <w:b/>
          <w:sz w:val="20"/>
          <w:szCs w:val="20"/>
          <w:lang w:val="en-GB"/>
        </w:rPr>
        <w:t>..........</w:t>
      </w:r>
      <w:r w:rsidR="007F6628">
        <w:rPr>
          <w:rFonts w:ascii="Cambria" w:hAnsi="Cambria"/>
          <w:b/>
          <w:sz w:val="20"/>
          <w:szCs w:val="20"/>
          <w:lang w:val="en-GB"/>
        </w:rPr>
        <w:t>.........</w:t>
      </w:r>
      <w:r w:rsidRPr="004458C8">
        <w:rPr>
          <w:rFonts w:ascii="Cambria" w:hAnsi="Cambria"/>
          <w:b/>
          <w:sz w:val="20"/>
          <w:szCs w:val="20"/>
          <w:lang w:val="en-GB"/>
        </w:rPr>
        <w:t>.…………………</w:t>
      </w:r>
    </w:p>
    <w:p w14:paraId="196F9EF7" w14:textId="77777777" w:rsidR="00722F0E" w:rsidRPr="004458C8" w:rsidRDefault="00722F0E" w:rsidP="00BF26E1">
      <w:pPr>
        <w:spacing w:line="276" w:lineRule="auto"/>
        <w:jc w:val="both"/>
        <w:rPr>
          <w:rFonts w:ascii="Cambria" w:hAnsi="Cambria"/>
          <w:b/>
          <w:sz w:val="20"/>
          <w:szCs w:val="20"/>
          <w:lang w:val="en-GB"/>
        </w:rPr>
      </w:pPr>
    </w:p>
    <w:p w14:paraId="6A3227D8" w14:textId="77777777" w:rsidR="00722F0E" w:rsidRPr="00781969" w:rsidRDefault="00722F0E" w:rsidP="00BF26E1">
      <w:pPr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  <w:r w:rsidRPr="00781969">
        <w:rPr>
          <w:rFonts w:ascii="Cambria" w:hAnsi="Cambria"/>
          <w:b/>
          <w:bCs/>
          <w:sz w:val="20"/>
          <w:szCs w:val="20"/>
        </w:rPr>
        <w:t>INFORMACJA O WIELKOŚCI PRZEDSIĘBIORSTWA</w:t>
      </w:r>
      <w:bookmarkStart w:id="0" w:name="_Hlk76642573"/>
      <w:r w:rsidRPr="00781969">
        <w:rPr>
          <w:rFonts w:ascii="Cambria" w:hAnsi="Cambria"/>
          <w:b/>
          <w:bCs/>
          <w:sz w:val="20"/>
          <w:szCs w:val="20"/>
          <w:vertAlign w:val="superscript"/>
        </w:rPr>
        <w:footnoteReference w:id="1"/>
      </w:r>
      <w:r w:rsidRPr="00781969">
        <w:rPr>
          <w:rFonts w:ascii="Cambria" w:hAnsi="Cambria"/>
          <w:b/>
          <w:bCs/>
          <w:sz w:val="20"/>
          <w:szCs w:val="20"/>
        </w:rPr>
        <w:t>:</w:t>
      </w:r>
      <w:bookmarkEnd w:id="0"/>
    </w:p>
    <w:p w14:paraId="212F8738" w14:textId="219AF1FF" w:rsidR="00837C1E" w:rsidRPr="00C123FC" w:rsidRDefault="00837C1E" w:rsidP="00837C1E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C123FC">
        <w:rPr>
          <w:rFonts w:ascii="Cambria" w:hAnsi="Cambria"/>
          <w:b/>
          <w:sz w:val="20"/>
          <w:szCs w:val="20"/>
        </w:rPr>
        <w:sym w:font="Symbol" w:char="F092"/>
      </w:r>
      <w:r w:rsidRPr="00C123FC">
        <w:rPr>
          <w:rFonts w:ascii="Cambria" w:hAnsi="Cambria"/>
          <w:b/>
          <w:sz w:val="20"/>
          <w:szCs w:val="20"/>
        </w:rPr>
        <w:t xml:space="preserve"> mikro przedsiębiorstwo  </w:t>
      </w:r>
      <w:r w:rsidRPr="00C123FC">
        <w:rPr>
          <w:rFonts w:ascii="Cambria" w:hAnsi="Cambria"/>
          <w:b/>
          <w:sz w:val="20"/>
          <w:szCs w:val="20"/>
        </w:rPr>
        <w:sym w:font="Symbol" w:char="F092"/>
      </w:r>
      <w:r w:rsidRPr="00C123FC">
        <w:rPr>
          <w:rFonts w:ascii="Cambria" w:hAnsi="Cambria"/>
          <w:b/>
          <w:sz w:val="20"/>
          <w:szCs w:val="20"/>
        </w:rPr>
        <w:t xml:space="preserve"> małe przedsiębiorstwo  </w:t>
      </w:r>
      <w:r w:rsidRPr="00C123FC">
        <w:rPr>
          <w:rFonts w:ascii="Cambria" w:hAnsi="Cambria"/>
          <w:b/>
          <w:sz w:val="20"/>
          <w:szCs w:val="20"/>
        </w:rPr>
        <w:sym w:font="Symbol" w:char="F092"/>
      </w:r>
      <w:r w:rsidRPr="00C123FC">
        <w:rPr>
          <w:rFonts w:ascii="Cambria" w:hAnsi="Cambria"/>
          <w:b/>
          <w:sz w:val="20"/>
          <w:szCs w:val="20"/>
        </w:rPr>
        <w:t xml:space="preserve"> średnie przedsiębiorstwo </w:t>
      </w:r>
      <w:r w:rsidRPr="00C123FC">
        <w:rPr>
          <w:rFonts w:ascii="Cambria" w:hAnsi="Cambria"/>
          <w:b/>
          <w:sz w:val="20"/>
          <w:szCs w:val="20"/>
        </w:rPr>
        <w:sym w:font="Symbol" w:char="F092"/>
      </w:r>
      <w:r w:rsidRPr="00C123FC">
        <w:rPr>
          <w:rFonts w:ascii="Cambria" w:hAnsi="Cambria"/>
          <w:b/>
          <w:sz w:val="20"/>
          <w:szCs w:val="20"/>
        </w:rPr>
        <w:t xml:space="preserve"> jednoosobowa działalność gospodarcza  </w:t>
      </w:r>
      <w:r w:rsidRPr="00C123FC">
        <w:rPr>
          <w:rFonts w:ascii="Cambria" w:hAnsi="Cambria"/>
          <w:b/>
          <w:sz w:val="20"/>
          <w:szCs w:val="20"/>
        </w:rPr>
        <w:sym w:font="Symbol" w:char="F092"/>
      </w:r>
      <w:r w:rsidRPr="00C123FC">
        <w:rPr>
          <w:rFonts w:ascii="Cambria" w:hAnsi="Cambria"/>
          <w:b/>
          <w:sz w:val="20"/>
          <w:szCs w:val="20"/>
        </w:rPr>
        <w:t xml:space="preserve"> osoba fizyczna nieprowadząca działalności gospodarczej     </w:t>
      </w:r>
      <w:r w:rsidRPr="00C123FC">
        <w:rPr>
          <w:rFonts w:ascii="Cambria" w:hAnsi="Cambria"/>
          <w:b/>
          <w:sz w:val="20"/>
          <w:szCs w:val="20"/>
        </w:rPr>
        <w:sym w:font="Symbol" w:char="F092"/>
      </w:r>
      <w:r w:rsidRPr="00C123FC">
        <w:rPr>
          <w:rFonts w:ascii="Cambria" w:hAnsi="Cambria"/>
          <w:b/>
          <w:sz w:val="20"/>
          <w:szCs w:val="20"/>
        </w:rPr>
        <w:t xml:space="preserve"> inny rodzaj</w:t>
      </w:r>
    </w:p>
    <w:p w14:paraId="37633960" w14:textId="77777777" w:rsidR="00722F0E" w:rsidRPr="004458C8" w:rsidRDefault="00722F0E" w:rsidP="009C487B">
      <w:pPr>
        <w:spacing w:line="276" w:lineRule="auto"/>
        <w:jc w:val="both"/>
        <w:rPr>
          <w:rFonts w:ascii="Cambria" w:hAnsi="Cambria"/>
          <w:bCs/>
          <w:sz w:val="20"/>
          <w:szCs w:val="20"/>
        </w:rPr>
      </w:pPr>
    </w:p>
    <w:p w14:paraId="749CDD08" w14:textId="10468D0B" w:rsidR="00722F0E" w:rsidRPr="003F5A69" w:rsidRDefault="00722F0E" w:rsidP="00203C18">
      <w:pPr>
        <w:spacing w:line="360" w:lineRule="auto"/>
        <w:jc w:val="both"/>
        <w:rPr>
          <w:rFonts w:ascii="Cambria" w:hAnsi="Cambria"/>
          <w:b/>
          <w:bCs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W odpowiedzi na ogłoszenie</w:t>
      </w:r>
      <w:r w:rsidRPr="004458C8">
        <w:rPr>
          <w:rFonts w:ascii="Cambria" w:hAnsi="Cambria"/>
          <w:bCs/>
          <w:sz w:val="20"/>
          <w:szCs w:val="20"/>
        </w:rPr>
        <w:t xml:space="preserve"> w sprawie postępowania o udzielenie zamówienia publicznego prowadzonego </w:t>
      </w:r>
      <w:r w:rsidR="00650BB0" w:rsidRPr="004458C8">
        <w:rPr>
          <w:rFonts w:ascii="Cambria" w:hAnsi="Cambria"/>
          <w:bCs/>
          <w:sz w:val="20"/>
          <w:szCs w:val="20"/>
        </w:rPr>
        <w:t>w tryb</w:t>
      </w:r>
      <w:r w:rsidR="004458C8" w:rsidRPr="004458C8">
        <w:rPr>
          <w:rFonts w:ascii="Cambria" w:hAnsi="Cambria"/>
          <w:bCs/>
          <w:sz w:val="20"/>
          <w:szCs w:val="20"/>
        </w:rPr>
        <w:t xml:space="preserve">ie </w:t>
      </w:r>
      <w:r w:rsidR="0054072F">
        <w:rPr>
          <w:rFonts w:ascii="Cambria" w:hAnsi="Cambria"/>
          <w:bCs/>
          <w:sz w:val="20"/>
          <w:szCs w:val="20"/>
        </w:rPr>
        <w:t>przetargu nieograniczonego</w:t>
      </w:r>
      <w:r w:rsidR="00781969">
        <w:rPr>
          <w:rFonts w:ascii="Cambria" w:hAnsi="Cambria"/>
          <w:bCs/>
          <w:sz w:val="20"/>
          <w:szCs w:val="20"/>
        </w:rPr>
        <w:t xml:space="preserve"> </w:t>
      </w:r>
      <w:r w:rsidRPr="004458C8">
        <w:rPr>
          <w:rFonts w:ascii="Cambria" w:hAnsi="Cambria"/>
          <w:bCs/>
          <w:sz w:val="20"/>
          <w:szCs w:val="20"/>
        </w:rPr>
        <w:t>pn.:</w:t>
      </w:r>
      <w:r w:rsidR="008E52D2" w:rsidRPr="004458C8">
        <w:rPr>
          <w:rFonts w:ascii="Cambria" w:hAnsi="Cambria"/>
          <w:bCs/>
          <w:sz w:val="20"/>
          <w:szCs w:val="20"/>
        </w:rPr>
        <w:t xml:space="preserve"> </w:t>
      </w:r>
      <w:r w:rsidR="003F5A69" w:rsidRPr="003F5A69">
        <w:rPr>
          <w:rFonts w:ascii="Cambria" w:hAnsi="Cambria"/>
          <w:b/>
          <w:bCs/>
          <w:sz w:val="20"/>
          <w:szCs w:val="20"/>
        </w:rPr>
        <w:t>„Przebudowa Domu Studenckiego nr 4 Politechniki Lubelskiej w ramach dostosowania do nowelizacji przepisów przeciwpożarowych i podniesienia standardu w pokojach mieszkalnych w formule zaprojektuj i wybuduj”</w:t>
      </w:r>
      <w:r w:rsidR="009E07CA" w:rsidRPr="00781969">
        <w:rPr>
          <w:rFonts w:ascii="Cambria" w:hAnsi="Cambria"/>
          <w:b/>
          <w:bCs/>
          <w:sz w:val="20"/>
          <w:szCs w:val="20"/>
        </w:rPr>
        <w:t>,</w:t>
      </w:r>
      <w:r w:rsidRPr="00781969">
        <w:rPr>
          <w:rFonts w:ascii="Cambria" w:hAnsi="Cambria"/>
          <w:b/>
          <w:bCs/>
          <w:sz w:val="20"/>
          <w:szCs w:val="20"/>
        </w:rPr>
        <w:t xml:space="preserve"> </w:t>
      </w:r>
      <w:r w:rsidRPr="004458C8">
        <w:rPr>
          <w:rFonts w:ascii="Cambria" w:hAnsi="Cambria"/>
          <w:sz w:val="20"/>
          <w:szCs w:val="20"/>
        </w:rPr>
        <w:t>składamy sporządzoną ofertę skierowaną do:</w:t>
      </w:r>
      <w:r w:rsidR="00203C18">
        <w:rPr>
          <w:rFonts w:ascii="Cambria" w:hAnsi="Cambria"/>
          <w:b/>
          <w:i/>
          <w:sz w:val="20"/>
          <w:szCs w:val="20"/>
          <w:lang w:eastAsia="zh-CN"/>
        </w:rPr>
        <w:t xml:space="preserve"> </w:t>
      </w:r>
      <w:r w:rsidR="003C0731" w:rsidRPr="004458C8">
        <w:rPr>
          <w:rFonts w:ascii="Cambria" w:hAnsi="Cambria"/>
          <w:b/>
          <w:sz w:val="20"/>
          <w:szCs w:val="20"/>
        </w:rPr>
        <w:t xml:space="preserve">Politechnika </w:t>
      </w:r>
      <w:r w:rsidR="008E52D2" w:rsidRPr="004458C8">
        <w:rPr>
          <w:rFonts w:ascii="Cambria" w:hAnsi="Cambria"/>
          <w:b/>
          <w:sz w:val="20"/>
          <w:szCs w:val="20"/>
        </w:rPr>
        <w:t>Lubelska</w:t>
      </w:r>
      <w:r w:rsidR="00203C18">
        <w:rPr>
          <w:rFonts w:ascii="Cambria" w:hAnsi="Cambria"/>
          <w:b/>
          <w:sz w:val="20"/>
          <w:szCs w:val="20"/>
        </w:rPr>
        <w:t xml:space="preserve">, </w:t>
      </w:r>
      <w:r w:rsidR="009C487B" w:rsidRPr="004458C8">
        <w:rPr>
          <w:rFonts w:ascii="Cambria" w:hAnsi="Cambria"/>
          <w:b/>
          <w:sz w:val="20"/>
          <w:szCs w:val="20"/>
        </w:rPr>
        <w:t>u</w:t>
      </w:r>
      <w:r w:rsidR="008E52D2" w:rsidRPr="004458C8">
        <w:rPr>
          <w:rFonts w:ascii="Cambria" w:hAnsi="Cambria"/>
          <w:b/>
          <w:sz w:val="20"/>
          <w:szCs w:val="20"/>
        </w:rPr>
        <w:t>l. Nadbystrzycka 38D</w:t>
      </w:r>
      <w:r w:rsidR="003C0731" w:rsidRPr="004458C8">
        <w:rPr>
          <w:rFonts w:ascii="Cambria" w:hAnsi="Cambria"/>
          <w:b/>
          <w:sz w:val="20"/>
          <w:szCs w:val="20"/>
        </w:rPr>
        <w:t xml:space="preserve">, </w:t>
      </w:r>
      <w:r w:rsidR="008E52D2" w:rsidRPr="004458C8">
        <w:rPr>
          <w:rFonts w:ascii="Cambria" w:hAnsi="Cambria"/>
          <w:b/>
          <w:sz w:val="20"/>
          <w:szCs w:val="20"/>
        </w:rPr>
        <w:t>20-618</w:t>
      </w:r>
      <w:r w:rsidR="003C0731" w:rsidRPr="004458C8">
        <w:rPr>
          <w:rFonts w:ascii="Cambria" w:hAnsi="Cambria"/>
          <w:b/>
          <w:sz w:val="20"/>
          <w:szCs w:val="20"/>
        </w:rPr>
        <w:t xml:space="preserve"> </w:t>
      </w:r>
      <w:r w:rsidR="008E52D2" w:rsidRPr="004458C8">
        <w:rPr>
          <w:rFonts w:ascii="Cambria" w:hAnsi="Cambria"/>
          <w:b/>
          <w:sz w:val="20"/>
          <w:szCs w:val="20"/>
        </w:rPr>
        <w:t>Lublin</w:t>
      </w:r>
    </w:p>
    <w:p w14:paraId="40D86ED9" w14:textId="77777777" w:rsidR="003C0731" w:rsidRPr="00203C18" w:rsidRDefault="003C0731" w:rsidP="00203C18">
      <w:pPr>
        <w:spacing w:line="276" w:lineRule="auto"/>
        <w:rPr>
          <w:rFonts w:ascii="Cambria" w:hAnsi="Cambria"/>
          <w:sz w:val="10"/>
          <w:szCs w:val="10"/>
        </w:rPr>
      </w:pPr>
    </w:p>
    <w:p w14:paraId="16E2BED6" w14:textId="77777777" w:rsidR="003F5A69" w:rsidRDefault="00511EAB" w:rsidP="003F5A69">
      <w:pPr>
        <w:numPr>
          <w:ilvl w:val="0"/>
          <w:numId w:val="5"/>
        </w:numPr>
        <w:spacing w:after="120"/>
        <w:ind w:left="284" w:hanging="284"/>
        <w:jc w:val="both"/>
        <w:rPr>
          <w:rFonts w:ascii="Cambria" w:hAnsi="Cambria"/>
          <w:b/>
          <w:sz w:val="20"/>
          <w:szCs w:val="20"/>
          <w:u w:val="single"/>
        </w:rPr>
      </w:pPr>
      <w:r w:rsidRPr="004458C8">
        <w:rPr>
          <w:rFonts w:ascii="Cambria" w:hAnsi="Cambria"/>
          <w:b/>
          <w:sz w:val="20"/>
          <w:szCs w:val="20"/>
          <w:u w:val="single"/>
        </w:rPr>
        <w:t>O</w:t>
      </w:r>
      <w:r w:rsidR="008B3FA5" w:rsidRPr="004458C8">
        <w:rPr>
          <w:rFonts w:ascii="Cambria" w:hAnsi="Cambria"/>
          <w:b/>
          <w:sz w:val="20"/>
          <w:szCs w:val="20"/>
          <w:u w:val="single"/>
        </w:rPr>
        <w:t>ferowane warunki</w:t>
      </w:r>
      <w:r w:rsidR="0087356E" w:rsidRPr="004458C8">
        <w:rPr>
          <w:rFonts w:ascii="Cambria" w:hAnsi="Cambria"/>
          <w:b/>
          <w:sz w:val="20"/>
          <w:szCs w:val="20"/>
          <w:u w:val="single"/>
        </w:rPr>
        <w:t xml:space="preserve"> wykonania przedmiotu umowy</w:t>
      </w:r>
      <w:r w:rsidR="003F5A69">
        <w:rPr>
          <w:rFonts w:ascii="Cambria" w:hAnsi="Cambria"/>
          <w:b/>
          <w:sz w:val="20"/>
          <w:szCs w:val="20"/>
          <w:u w:val="single"/>
        </w:rPr>
        <w:t>:</w:t>
      </w:r>
    </w:p>
    <w:p w14:paraId="69B57AD3" w14:textId="04429083" w:rsidR="003F5A69" w:rsidRDefault="003F5A69" w:rsidP="003F5A69">
      <w:pPr>
        <w:spacing w:after="120"/>
        <w:ind w:left="284"/>
        <w:jc w:val="both"/>
        <w:rPr>
          <w:rFonts w:ascii="Cambria" w:hAnsi="Cambria"/>
          <w:b/>
          <w:sz w:val="20"/>
          <w:szCs w:val="20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1"/>
        <w:gridCol w:w="5662"/>
      </w:tblGrid>
      <w:tr w:rsidR="001D0D8C" w:rsidRPr="001D0D8C" w14:paraId="09C46C5C" w14:textId="77777777" w:rsidTr="001D0D8C">
        <w:trPr>
          <w:trHeight w:val="900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E644" w14:textId="77777777" w:rsidR="001D0D8C" w:rsidRPr="001D0D8C" w:rsidRDefault="001D0D8C" w:rsidP="001D0D8C">
            <w:pPr>
              <w:spacing w:after="12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D0D8C">
              <w:rPr>
                <w:rFonts w:ascii="Cambria" w:hAnsi="Cambria"/>
                <w:b/>
                <w:sz w:val="20"/>
                <w:szCs w:val="20"/>
              </w:rPr>
              <w:t>Całkowite wynagrodzenie za wykonanie przedmiotu umowy ma charakter ryczałtowy i wynosi: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98FE" w14:textId="77777777" w:rsidR="001D0D8C" w:rsidRPr="001D0D8C" w:rsidRDefault="001D0D8C" w:rsidP="001D0D8C">
            <w:pPr>
              <w:spacing w:after="120"/>
              <w:ind w:left="284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4E901D64" w14:textId="7B5D71F8" w:rsidR="001D0D8C" w:rsidRPr="001D0D8C" w:rsidRDefault="001D0D8C" w:rsidP="001D0D8C">
            <w:pPr>
              <w:spacing w:after="120"/>
              <w:ind w:left="284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D0D8C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……………………………………………………………… ZŁ BRUTTO</w:t>
            </w:r>
          </w:p>
        </w:tc>
      </w:tr>
    </w:tbl>
    <w:p w14:paraId="413159C0" w14:textId="1D4D0227" w:rsidR="001D0D8C" w:rsidRDefault="001D0D8C" w:rsidP="003F5A69">
      <w:pPr>
        <w:spacing w:after="120"/>
        <w:ind w:left="284"/>
        <w:jc w:val="both"/>
        <w:rPr>
          <w:rFonts w:ascii="Cambria" w:hAnsi="Cambria"/>
          <w:b/>
          <w:sz w:val="20"/>
          <w:szCs w:val="20"/>
          <w:u w:val="single"/>
        </w:rPr>
      </w:pPr>
    </w:p>
    <w:p w14:paraId="414C3327" w14:textId="77777777" w:rsidR="001D0D8C" w:rsidRPr="001D0D8C" w:rsidRDefault="001D0D8C" w:rsidP="001D0D8C">
      <w:pPr>
        <w:spacing w:before="120" w:after="120" w:line="360" w:lineRule="auto"/>
        <w:ind w:left="284"/>
        <w:jc w:val="both"/>
        <w:rPr>
          <w:rFonts w:ascii="Cambria" w:hAnsi="Cambria"/>
          <w:bCs/>
          <w:sz w:val="20"/>
          <w:szCs w:val="20"/>
        </w:rPr>
      </w:pPr>
      <w:r w:rsidRPr="001D0D8C">
        <w:rPr>
          <w:rFonts w:ascii="Cambria" w:hAnsi="Cambria"/>
          <w:bCs/>
          <w:sz w:val="20"/>
          <w:szCs w:val="20"/>
        </w:rPr>
        <w:t>Obliczone na podstawie poniższej kalkulacji:</w:t>
      </w:r>
    </w:p>
    <w:tbl>
      <w:tblPr>
        <w:tblW w:w="9922" w:type="dxa"/>
        <w:tblInd w:w="279" w:type="dxa"/>
        <w:tblLook w:val="0000" w:firstRow="0" w:lastRow="0" w:firstColumn="0" w:lastColumn="0" w:noHBand="0" w:noVBand="0"/>
      </w:tblPr>
      <w:tblGrid>
        <w:gridCol w:w="476"/>
        <w:gridCol w:w="4728"/>
        <w:gridCol w:w="1663"/>
        <w:gridCol w:w="706"/>
        <w:gridCol w:w="2349"/>
      </w:tblGrid>
      <w:tr w:rsidR="001D0D8C" w:rsidRPr="001D0D8C" w14:paraId="498C3A40" w14:textId="77777777" w:rsidTr="001D0D8C">
        <w:trPr>
          <w:trHeight w:val="348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328AD" w14:textId="77777777" w:rsidR="001D0D8C" w:rsidRPr="001D0D8C" w:rsidRDefault="001D0D8C" w:rsidP="00904FCD">
            <w:p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1D0D8C">
              <w:rPr>
                <w:rFonts w:ascii="Cambria" w:hAnsi="Cambria"/>
                <w:bCs/>
                <w:sz w:val="20"/>
                <w:szCs w:val="20"/>
              </w:rPr>
              <w:t>Lp.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C2F97" w14:textId="77777777" w:rsidR="001D0D8C" w:rsidRPr="001D0D8C" w:rsidRDefault="001D0D8C" w:rsidP="00904FCD">
            <w:p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A9D48" w14:textId="5FA97843" w:rsidR="001D0D8C" w:rsidRPr="001D0D8C" w:rsidRDefault="001D0D8C" w:rsidP="00904FCD">
            <w:p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1D0D8C">
              <w:rPr>
                <w:rFonts w:ascii="Cambria" w:hAnsi="Cambria"/>
                <w:bCs/>
                <w:sz w:val="20"/>
                <w:szCs w:val="20"/>
              </w:rPr>
              <w:t>Cena netto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09C6F" w14:textId="77777777" w:rsidR="001D0D8C" w:rsidRPr="001D0D8C" w:rsidRDefault="001D0D8C" w:rsidP="00904FCD">
            <w:p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1D0D8C">
              <w:rPr>
                <w:rFonts w:ascii="Cambria" w:hAnsi="Cambria"/>
                <w:bCs/>
                <w:sz w:val="20"/>
                <w:szCs w:val="20"/>
              </w:rPr>
              <w:t>VAT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E40E4" w14:textId="777F10D8" w:rsidR="001D0D8C" w:rsidRPr="001D0D8C" w:rsidRDefault="001D0D8C" w:rsidP="00904FCD">
            <w:p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1D0D8C">
              <w:rPr>
                <w:rFonts w:ascii="Cambria" w:hAnsi="Cambria"/>
                <w:bCs/>
                <w:sz w:val="20"/>
                <w:szCs w:val="20"/>
              </w:rPr>
              <w:t>Cena brutto (zł)</w:t>
            </w:r>
          </w:p>
        </w:tc>
      </w:tr>
      <w:tr w:rsidR="00A37815" w:rsidRPr="001D0D8C" w14:paraId="6790756F" w14:textId="77777777" w:rsidTr="001D0D8C">
        <w:trPr>
          <w:trHeight w:val="348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DC0CE" w14:textId="2BF60016" w:rsidR="00A37815" w:rsidRPr="001D0D8C" w:rsidRDefault="00A37815" w:rsidP="00904FCD">
            <w:p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1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A5981" w14:textId="512B90DC" w:rsidR="00A37815" w:rsidRPr="001D0D8C" w:rsidRDefault="00A37815" w:rsidP="00904FCD">
            <w:p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Roboty rozbiórkowe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88C52" w14:textId="77777777" w:rsidR="00A37815" w:rsidRPr="001D0D8C" w:rsidRDefault="00A37815" w:rsidP="00904FCD">
            <w:p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BF330" w14:textId="1BEEAC4D" w:rsidR="00A37815" w:rsidRPr="001D0D8C" w:rsidRDefault="00A37815" w:rsidP="00904FCD">
            <w:p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8%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D6AA1" w14:textId="77777777" w:rsidR="00A37815" w:rsidRPr="001D0D8C" w:rsidRDefault="00A37815" w:rsidP="00904FCD">
            <w:p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1D0D8C" w:rsidRPr="001D0D8C" w14:paraId="6EE3578C" w14:textId="77777777" w:rsidTr="001D0D8C"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397C5" w14:textId="0324A4E9" w:rsidR="001D0D8C" w:rsidRPr="001D0D8C" w:rsidRDefault="00A37815" w:rsidP="00904FCD">
            <w:p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2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23755" w14:textId="77777777" w:rsidR="001D0D8C" w:rsidRPr="001D0D8C" w:rsidRDefault="001D0D8C" w:rsidP="00904FCD">
            <w:p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1D0D8C">
              <w:rPr>
                <w:rFonts w:ascii="Cambria" w:hAnsi="Cambria"/>
                <w:bCs/>
                <w:sz w:val="20"/>
                <w:szCs w:val="20"/>
              </w:rPr>
              <w:t>Prace projektowe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19EC2" w14:textId="77777777" w:rsidR="001D0D8C" w:rsidRPr="001D0D8C" w:rsidRDefault="001D0D8C" w:rsidP="00904FCD">
            <w:p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43B03" w14:textId="77777777" w:rsidR="001D0D8C" w:rsidRPr="001D0D8C" w:rsidRDefault="001D0D8C" w:rsidP="00904FCD">
            <w:p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1D0D8C">
              <w:rPr>
                <w:rFonts w:ascii="Cambria" w:hAnsi="Cambria"/>
                <w:bCs/>
                <w:sz w:val="20"/>
                <w:szCs w:val="20"/>
              </w:rPr>
              <w:t>8%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8C752" w14:textId="77777777" w:rsidR="001D0D8C" w:rsidRPr="001D0D8C" w:rsidRDefault="001D0D8C" w:rsidP="00904FCD">
            <w:p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1D0D8C" w:rsidRPr="001D0D8C" w14:paraId="07DE0502" w14:textId="77777777" w:rsidTr="001D0D8C"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28FFF" w14:textId="6DD5BEFE" w:rsidR="001D0D8C" w:rsidRPr="001D0D8C" w:rsidRDefault="00A37815" w:rsidP="00904FCD">
            <w:p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3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AE01C" w14:textId="77777777" w:rsidR="001D0D8C" w:rsidRPr="001D0D8C" w:rsidRDefault="001D0D8C" w:rsidP="00904FCD">
            <w:p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1D0D8C">
              <w:rPr>
                <w:rFonts w:ascii="Cambria" w:hAnsi="Cambria"/>
                <w:bCs/>
                <w:sz w:val="20"/>
                <w:szCs w:val="20"/>
              </w:rPr>
              <w:t xml:space="preserve">Roboty budowlane związane z przebudową budynku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46E08" w14:textId="77777777" w:rsidR="001D0D8C" w:rsidRPr="001D0D8C" w:rsidRDefault="001D0D8C" w:rsidP="00904FCD">
            <w:p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E1D45" w14:textId="77777777" w:rsidR="001D0D8C" w:rsidRPr="001D0D8C" w:rsidRDefault="001D0D8C" w:rsidP="00904FCD">
            <w:p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1D0D8C">
              <w:rPr>
                <w:rFonts w:ascii="Cambria" w:hAnsi="Cambria"/>
                <w:bCs/>
                <w:sz w:val="20"/>
                <w:szCs w:val="20"/>
              </w:rPr>
              <w:t>8%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5BD5B" w14:textId="77777777" w:rsidR="001D0D8C" w:rsidRPr="001D0D8C" w:rsidRDefault="001D0D8C" w:rsidP="00904FCD">
            <w:p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1D0D8C" w:rsidRPr="001D0D8C" w14:paraId="5DD0B84E" w14:textId="77777777" w:rsidTr="001D0D8C"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2D300" w14:textId="5D01999E" w:rsidR="001D0D8C" w:rsidRPr="001D0D8C" w:rsidRDefault="00A37815" w:rsidP="00904FCD">
            <w:p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4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58676" w14:textId="77777777" w:rsidR="001D0D8C" w:rsidRPr="001D0D8C" w:rsidRDefault="001D0D8C" w:rsidP="00904FCD">
            <w:p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1D0D8C">
              <w:rPr>
                <w:rFonts w:ascii="Cambria" w:hAnsi="Cambria"/>
                <w:bCs/>
                <w:sz w:val="20"/>
                <w:szCs w:val="20"/>
              </w:rPr>
              <w:t xml:space="preserve">Roboty budowlane związane z terenem zewnętrznym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4203A" w14:textId="77777777" w:rsidR="001D0D8C" w:rsidRPr="001D0D8C" w:rsidRDefault="001D0D8C" w:rsidP="00904FCD">
            <w:p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53639" w14:textId="77777777" w:rsidR="001D0D8C" w:rsidRPr="001D0D8C" w:rsidRDefault="001D0D8C" w:rsidP="00904FCD">
            <w:p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1D0D8C">
              <w:rPr>
                <w:rFonts w:ascii="Cambria" w:hAnsi="Cambria"/>
                <w:bCs/>
                <w:sz w:val="20"/>
                <w:szCs w:val="20"/>
              </w:rPr>
              <w:t>23%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E0ACA" w14:textId="77777777" w:rsidR="001D0D8C" w:rsidRPr="001D0D8C" w:rsidRDefault="001D0D8C" w:rsidP="00904FCD">
            <w:p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1D0D8C" w:rsidRPr="001D0D8C" w14:paraId="0A2BE46F" w14:textId="77777777" w:rsidTr="001D0D8C"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B68C5" w14:textId="413EA371" w:rsidR="001D0D8C" w:rsidRPr="001D0D8C" w:rsidRDefault="00A37815" w:rsidP="00904FCD">
            <w:p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5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F1EA4" w14:textId="77777777" w:rsidR="001D0D8C" w:rsidRPr="001D0D8C" w:rsidRDefault="001D0D8C" w:rsidP="00904FCD">
            <w:p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1D0D8C">
              <w:rPr>
                <w:rFonts w:ascii="Cambria" w:hAnsi="Cambria"/>
                <w:bCs/>
                <w:sz w:val="20"/>
                <w:szCs w:val="20"/>
              </w:rPr>
              <w:t>Wyposażenie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74196" w14:textId="77777777" w:rsidR="001D0D8C" w:rsidRPr="001D0D8C" w:rsidRDefault="001D0D8C" w:rsidP="00904FCD">
            <w:p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BE053" w14:textId="77777777" w:rsidR="001D0D8C" w:rsidRPr="001D0D8C" w:rsidRDefault="001D0D8C" w:rsidP="00904FCD">
            <w:p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1D0D8C">
              <w:rPr>
                <w:rFonts w:ascii="Cambria" w:hAnsi="Cambria"/>
                <w:bCs/>
                <w:sz w:val="20"/>
                <w:szCs w:val="20"/>
              </w:rPr>
              <w:t>23%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998E9" w14:textId="77777777" w:rsidR="001D0D8C" w:rsidRPr="001D0D8C" w:rsidRDefault="001D0D8C" w:rsidP="00904FCD">
            <w:p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1D0D8C" w:rsidRPr="001D0D8C" w14:paraId="2DCD78EF" w14:textId="77777777" w:rsidTr="001D0D8C"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73C3B" w14:textId="77777777" w:rsidR="001D0D8C" w:rsidRPr="001D0D8C" w:rsidRDefault="001D0D8C" w:rsidP="001D0D8C">
            <w:pPr>
              <w:spacing w:before="120" w:after="120" w:line="360" w:lineRule="auto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 w:rsidRPr="001D0D8C">
              <w:rPr>
                <w:rFonts w:ascii="Cambria" w:hAnsi="Cambria"/>
                <w:bCs/>
                <w:sz w:val="20"/>
                <w:szCs w:val="20"/>
              </w:rPr>
              <w:t>RAZEM zł brutto: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E8F54" w14:textId="77777777" w:rsidR="001D0D8C" w:rsidRPr="001D0D8C" w:rsidRDefault="001D0D8C" w:rsidP="00904FCD">
            <w:p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14:paraId="5DB7F415" w14:textId="77777777" w:rsidR="00A37815" w:rsidRPr="00A37815" w:rsidRDefault="00A37815" w:rsidP="00A37815">
      <w:pPr>
        <w:suppressAutoHyphens w:val="0"/>
        <w:spacing w:after="31" w:line="276" w:lineRule="auto"/>
        <w:ind w:left="284" w:right="14"/>
        <w:jc w:val="both"/>
        <w:rPr>
          <w:rFonts w:ascii="Cambria" w:eastAsia="Cambria" w:hAnsi="Cambria"/>
          <w:b/>
          <w:iCs/>
          <w:sz w:val="20"/>
          <w:szCs w:val="20"/>
          <w:u w:val="single"/>
          <w:lang w:eastAsia="en-US"/>
        </w:rPr>
      </w:pPr>
      <w:r w:rsidRPr="00A37815">
        <w:rPr>
          <w:rFonts w:ascii="Cambria" w:eastAsia="Cambria" w:hAnsi="Cambria"/>
          <w:b/>
          <w:bCs/>
          <w:iCs/>
          <w:sz w:val="20"/>
          <w:szCs w:val="20"/>
          <w:lang w:eastAsia="en-US"/>
        </w:rPr>
        <w:lastRenderedPageBreak/>
        <w:t xml:space="preserve">UWAGA: </w:t>
      </w:r>
      <w:r w:rsidRPr="00A37815">
        <w:rPr>
          <w:rFonts w:ascii="Cambria" w:eastAsia="Cambria" w:hAnsi="Cambria"/>
          <w:b/>
          <w:bCs/>
          <w:i/>
          <w:sz w:val="20"/>
          <w:szCs w:val="20"/>
          <w:lang w:eastAsia="en-US"/>
        </w:rPr>
        <w:t xml:space="preserve">Wartość robót rozbiórkowych nie może przekroczyć 6% wartości całego zamówienia. W przypadku, gdy Wykonawca wskaże w formularzu ofertowym cenę brutto za roboty rozbiórkowe wyższą niż 6% ceny całkowitego wynagrodzenia brutto, Zamawiający odrzuci ofertę na podstawie art. 226 ust. 1 pkt 5 ustawy </w:t>
      </w:r>
      <w:proofErr w:type="spellStart"/>
      <w:r w:rsidRPr="00A37815">
        <w:rPr>
          <w:rFonts w:ascii="Cambria" w:eastAsia="Cambria" w:hAnsi="Cambria"/>
          <w:b/>
          <w:bCs/>
          <w:i/>
          <w:sz w:val="20"/>
          <w:szCs w:val="20"/>
          <w:lang w:eastAsia="en-US"/>
        </w:rPr>
        <w:t>Pzp</w:t>
      </w:r>
      <w:proofErr w:type="spellEnd"/>
      <w:r w:rsidRPr="00A37815">
        <w:rPr>
          <w:rFonts w:ascii="Cambria" w:eastAsia="Cambria" w:hAnsi="Cambria"/>
          <w:b/>
          <w:bCs/>
          <w:i/>
          <w:sz w:val="20"/>
          <w:szCs w:val="20"/>
          <w:lang w:eastAsia="en-US"/>
        </w:rPr>
        <w:t>.</w:t>
      </w:r>
    </w:p>
    <w:p w14:paraId="648F7F35" w14:textId="77777777" w:rsidR="00A37815" w:rsidRDefault="00A37815" w:rsidP="00A37815">
      <w:pPr>
        <w:spacing w:after="120" w:line="276" w:lineRule="auto"/>
        <w:ind w:left="284"/>
        <w:jc w:val="both"/>
        <w:rPr>
          <w:rFonts w:ascii="Cambria" w:hAnsi="Cambria"/>
          <w:b/>
          <w:bCs/>
          <w:iCs/>
          <w:sz w:val="20"/>
          <w:szCs w:val="20"/>
        </w:rPr>
      </w:pPr>
    </w:p>
    <w:p w14:paraId="0F957E53" w14:textId="04F2756D" w:rsidR="00A37815" w:rsidRDefault="00A37815" w:rsidP="00A37815">
      <w:pPr>
        <w:spacing w:after="120" w:line="276" w:lineRule="auto"/>
        <w:ind w:left="284"/>
        <w:jc w:val="both"/>
        <w:rPr>
          <w:rFonts w:ascii="Cambria" w:hAnsi="Cambria"/>
          <w:b/>
          <w:sz w:val="20"/>
          <w:szCs w:val="20"/>
          <w:u w:val="single"/>
        </w:rPr>
      </w:pPr>
      <w:r w:rsidRPr="00A37815">
        <w:rPr>
          <w:rFonts w:ascii="Cambria" w:hAnsi="Cambria"/>
          <w:b/>
          <w:bCs/>
          <w:iCs/>
          <w:sz w:val="20"/>
          <w:szCs w:val="20"/>
        </w:rPr>
        <w:t>UWAGA</w:t>
      </w:r>
      <w:r w:rsidRPr="00A37815">
        <w:rPr>
          <w:rFonts w:ascii="Cambria" w:hAnsi="Cambria"/>
          <w:b/>
          <w:bCs/>
          <w:iCs/>
          <w:sz w:val="20"/>
          <w:szCs w:val="20"/>
        </w:rPr>
        <w:t>:</w:t>
      </w:r>
      <w:r w:rsidRPr="001D0D8C">
        <w:rPr>
          <w:rFonts w:ascii="Cambria" w:hAnsi="Cambria"/>
          <w:b/>
          <w:bCs/>
          <w:i/>
          <w:sz w:val="20"/>
          <w:szCs w:val="20"/>
        </w:rPr>
        <w:t xml:space="preserve"> Wartość prac projektowych nie może przekroczyć 4% wartości całego zamówienia. W przypadku, gdy Wykonawca wskaże w formularzu ofertowym cenę </w:t>
      </w:r>
      <w:r>
        <w:rPr>
          <w:rFonts w:ascii="Cambria" w:hAnsi="Cambria"/>
          <w:b/>
          <w:bCs/>
          <w:i/>
          <w:sz w:val="20"/>
          <w:szCs w:val="20"/>
        </w:rPr>
        <w:t xml:space="preserve">brutto </w:t>
      </w:r>
      <w:r w:rsidRPr="001D0D8C">
        <w:rPr>
          <w:rFonts w:ascii="Cambria" w:hAnsi="Cambria"/>
          <w:b/>
          <w:bCs/>
          <w:i/>
          <w:sz w:val="20"/>
          <w:szCs w:val="20"/>
        </w:rPr>
        <w:t>za prace projektowe wyższą niż 4% ceny całkowitego wynagrodzenia</w:t>
      </w:r>
      <w:r>
        <w:rPr>
          <w:rFonts w:ascii="Cambria" w:hAnsi="Cambria"/>
          <w:b/>
          <w:bCs/>
          <w:i/>
          <w:sz w:val="20"/>
          <w:szCs w:val="20"/>
        </w:rPr>
        <w:t xml:space="preserve"> brutto</w:t>
      </w:r>
      <w:r w:rsidRPr="001D0D8C">
        <w:rPr>
          <w:rFonts w:ascii="Cambria" w:hAnsi="Cambria"/>
          <w:b/>
          <w:bCs/>
          <w:i/>
          <w:sz w:val="20"/>
          <w:szCs w:val="20"/>
        </w:rPr>
        <w:t xml:space="preserve">, Zamawiający odrzuci ofertę na podstawie art. 226 ust. 1 pkt 5 ustawy </w:t>
      </w:r>
      <w:proofErr w:type="spellStart"/>
      <w:r w:rsidRPr="001D0D8C">
        <w:rPr>
          <w:rFonts w:ascii="Cambria" w:hAnsi="Cambria"/>
          <w:b/>
          <w:bCs/>
          <w:i/>
          <w:sz w:val="20"/>
          <w:szCs w:val="20"/>
        </w:rPr>
        <w:t>Pzp</w:t>
      </w:r>
      <w:proofErr w:type="spellEnd"/>
      <w:r w:rsidRPr="001D0D8C">
        <w:rPr>
          <w:rFonts w:ascii="Cambria" w:hAnsi="Cambria"/>
          <w:b/>
          <w:bCs/>
          <w:i/>
          <w:sz w:val="20"/>
          <w:szCs w:val="20"/>
        </w:rPr>
        <w:t>.</w:t>
      </w:r>
    </w:p>
    <w:p w14:paraId="1B12DC54" w14:textId="77777777" w:rsidR="001D0D8C" w:rsidRPr="003F5A69" w:rsidRDefault="001D0D8C" w:rsidP="00A37815">
      <w:pPr>
        <w:spacing w:after="120"/>
        <w:jc w:val="both"/>
        <w:rPr>
          <w:rFonts w:ascii="Cambria" w:hAnsi="Cambria"/>
          <w:b/>
          <w:sz w:val="20"/>
          <w:szCs w:val="20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1"/>
        <w:gridCol w:w="5662"/>
      </w:tblGrid>
      <w:tr w:rsidR="003F5A69" w:rsidRPr="003F5A69" w14:paraId="57EA2696" w14:textId="77777777" w:rsidTr="001D0D8C">
        <w:trPr>
          <w:trHeight w:val="1467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BB76" w14:textId="3C38A586" w:rsidR="00C94E47" w:rsidRPr="00C94E47" w:rsidRDefault="00C94E47" w:rsidP="00C94E47">
            <w:pPr>
              <w:spacing w:before="120" w:after="120" w:line="36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OKRES GWARANCJI</w:t>
            </w:r>
          </w:p>
          <w:p w14:paraId="49ECF738" w14:textId="77777777" w:rsidR="00C94E47" w:rsidRPr="00C94E47" w:rsidRDefault="00C94E47" w:rsidP="00C94E47">
            <w:pPr>
              <w:spacing w:before="120" w:after="120" w:line="360" w:lineRule="auto"/>
              <w:rPr>
                <w:rFonts w:ascii="Cambria" w:hAnsi="Cambria"/>
                <w:b/>
                <w:sz w:val="20"/>
                <w:szCs w:val="20"/>
              </w:rPr>
            </w:pPr>
            <w:r w:rsidRPr="00C94E47">
              <w:rPr>
                <w:rFonts w:ascii="Cambria" w:hAnsi="Cambria"/>
                <w:b/>
                <w:sz w:val="20"/>
                <w:szCs w:val="20"/>
              </w:rPr>
              <w:t xml:space="preserve">Wykonawca udziela Zamawiającemu gwarancji jakości na wykonane roboty budowlane objęte Przedmiotem Umowy, wyposażenie oraz materiały, w tym urządzenia i instalacje, użyte do wykonania wszystkich robót, </w:t>
            </w:r>
            <w:r w:rsidRPr="00C94E47">
              <w:rPr>
                <w:rFonts w:ascii="Cambria" w:hAnsi="Cambria"/>
                <w:b/>
                <w:bCs/>
                <w:sz w:val="20"/>
                <w:szCs w:val="20"/>
              </w:rPr>
              <w:t>za wyjątkiem opraw oświetleniowych.</w:t>
            </w:r>
          </w:p>
          <w:p w14:paraId="7235D8BA" w14:textId="67EF5D93" w:rsidR="003F5A69" w:rsidRPr="003F5A69" w:rsidRDefault="003F5A69" w:rsidP="003F5A69">
            <w:pPr>
              <w:spacing w:before="120" w:after="120" w:line="360" w:lineRule="auto"/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1E53" w14:textId="77777777" w:rsidR="00C94E47" w:rsidRDefault="00C94E47" w:rsidP="00C94E47">
            <w:pPr>
              <w:widowControl w:val="0"/>
              <w:suppressAutoHyphens w:val="0"/>
              <w:autoSpaceDE w:val="0"/>
              <w:autoSpaceDN w:val="0"/>
              <w:spacing w:after="160" w:line="256" w:lineRule="auto"/>
              <w:contextualSpacing/>
              <w:textAlignment w:val="baseline"/>
              <w:rPr>
                <w:rFonts w:ascii="Cambria" w:hAnsi="Cambria" w:cs="Calibri"/>
                <w:sz w:val="16"/>
                <w:szCs w:val="18"/>
              </w:rPr>
            </w:pPr>
          </w:p>
          <w:p w14:paraId="1AFA2293" w14:textId="72CBA03C" w:rsidR="00C94E47" w:rsidRPr="00C94E47" w:rsidRDefault="00C94E47" w:rsidP="00C94E47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160" w:line="256" w:lineRule="auto"/>
              <w:textAlignment w:val="baseline"/>
              <w:rPr>
                <w:rFonts w:ascii="Cambria" w:hAnsi="Cambria" w:cs="Calibri"/>
                <w:sz w:val="20"/>
                <w:szCs w:val="20"/>
              </w:rPr>
            </w:pPr>
            <w:r w:rsidRPr="00C94E47">
              <w:rPr>
                <w:rFonts w:ascii="Cambria" w:hAnsi="Cambria" w:cs="Calibri"/>
                <w:sz w:val="20"/>
                <w:szCs w:val="20"/>
                <w:lang w:val="pl-PL"/>
              </w:rPr>
              <w:t>3 lata</w:t>
            </w:r>
          </w:p>
          <w:p w14:paraId="08CF2426" w14:textId="5E29E5C7" w:rsidR="00C94E47" w:rsidRPr="00C94E47" w:rsidRDefault="00C94E47" w:rsidP="00C94E47">
            <w:pPr>
              <w:pStyle w:val="Akapitzlist"/>
              <w:widowControl w:val="0"/>
              <w:autoSpaceDE w:val="0"/>
              <w:autoSpaceDN w:val="0"/>
              <w:spacing w:after="160" w:line="256" w:lineRule="auto"/>
              <w:textAlignment w:val="baseline"/>
              <w:rPr>
                <w:rFonts w:ascii="Cambria" w:hAnsi="Cambria" w:cs="Calibri"/>
                <w:sz w:val="20"/>
                <w:szCs w:val="20"/>
              </w:rPr>
            </w:pPr>
          </w:p>
          <w:p w14:paraId="0C6D59CB" w14:textId="0BC48960" w:rsidR="00C94E47" w:rsidRPr="00C94E47" w:rsidRDefault="00C94E47" w:rsidP="00C94E47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6" w:lineRule="auto"/>
              <w:textAlignment w:val="baseline"/>
              <w:rPr>
                <w:rFonts w:ascii="Cambria" w:hAnsi="Cambria" w:cs="Calibri"/>
                <w:sz w:val="20"/>
                <w:szCs w:val="20"/>
              </w:rPr>
            </w:pPr>
            <w:r w:rsidRPr="00C94E47">
              <w:rPr>
                <w:rFonts w:ascii="Cambria" w:hAnsi="Cambria" w:cs="Calibri"/>
                <w:sz w:val="20"/>
                <w:szCs w:val="20"/>
              </w:rPr>
              <w:t>4 lata</w:t>
            </w:r>
          </w:p>
          <w:p w14:paraId="12B6DDF2" w14:textId="77777777" w:rsidR="00C94E47" w:rsidRPr="00C94E47" w:rsidRDefault="00C94E47" w:rsidP="00C94E47">
            <w:pPr>
              <w:pStyle w:val="Akapitzlist"/>
              <w:widowControl w:val="0"/>
              <w:autoSpaceDE w:val="0"/>
              <w:autoSpaceDN w:val="0"/>
              <w:spacing w:after="0" w:line="256" w:lineRule="auto"/>
              <w:textAlignment w:val="baseline"/>
              <w:rPr>
                <w:rFonts w:ascii="Cambria" w:hAnsi="Cambria" w:cs="Calibri"/>
                <w:sz w:val="20"/>
                <w:szCs w:val="20"/>
              </w:rPr>
            </w:pPr>
          </w:p>
          <w:p w14:paraId="7295CAC1" w14:textId="19A0C64A" w:rsidR="00C94E47" w:rsidRDefault="00C94E47" w:rsidP="00C94E47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6" w:lineRule="auto"/>
              <w:textAlignment w:val="baseline"/>
              <w:rPr>
                <w:rFonts w:ascii="Cambria" w:hAnsi="Cambria" w:cs="Calibri"/>
                <w:sz w:val="20"/>
                <w:szCs w:val="20"/>
              </w:rPr>
            </w:pPr>
            <w:r w:rsidRPr="00C94E47">
              <w:rPr>
                <w:rFonts w:ascii="Cambria" w:hAnsi="Cambria" w:cs="Calibri"/>
                <w:sz w:val="20"/>
                <w:szCs w:val="20"/>
              </w:rPr>
              <w:t xml:space="preserve">5 lat </w:t>
            </w:r>
          </w:p>
          <w:p w14:paraId="47E3D103" w14:textId="77777777" w:rsidR="00C94E47" w:rsidRPr="00C94E47" w:rsidRDefault="00C94E47" w:rsidP="00C94E47">
            <w:pPr>
              <w:pStyle w:val="Akapitzlist"/>
              <w:widowControl w:val="0"/>
              <w:autoSpaceDE w:val="0"/>
              <w:autoSpaceDN w:val="0"/>
              <w:spacing w:after="160" w:line="256" w:lineRule="auto"/>
              <w:textAlignment w:val="baseline"/>
              <w:rPr>
                <w:rFonts w:ascii="Cambria" w:hAnsi="Cambria" w:cs="Calibri"/>
                <w:sz w:val="20"/>
                <w:szCs w:val="20"/>
              </w:rPr>
            </w:pPr>
          </w:p>
          <w:p w14:paraId="7164E7C3" w14:textId="5820D666" w:rsidR="00C94E47" w:rsidRPr="00C94E47" w:rsidRDefault="00C94E47" w:rsidP="00C94E47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160" w:line="256" w:lineRule="auto"/>
              <w:textAlignment w:val="baseline"/>
              <w:rPr>
                <w:rFonts w:ascii="Cambria" w:hAnsi="Cambria" w:cs="Calibri"/>
                <w:sz w:val="20"/>
                <w:szCs w:val="20"/>
              </w:rPr>
            </w:pPr>
            <w:r w:rsidRPr="00C94E47">
              <w:rPr>
                <w:rFonts w:ascii="Cambria" w:hAnsi="Cambria" w:cs="Calibri"/>
                <w:sz w:val="20"/>
                <w:szCs w:val="20"/>
              </w:rPr>
              <w:t xml:space="preserve">6 lat </w:t>
            </w:r>
          </w:p>
          <w:p w14:paraId="03DC1411" w14:textId="1A0CA00E" w:rsidR="003F5A69" w:rsidRPr="00C94E47" w:rsidRDefault="00C94E47" w:rsidP="00C94E47">
            <w:pPr>
              <w:spacing w:line="360" w:lineRule="auto"/>
              <w:jc w:val="both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  <w:r w:rsidRPr="00C94E47">
              <w:rPr>
                <w:rFonts w:ascii="Cambria" w:hAnsi="Cambria"/>
                <w:b/>
                <w:i/>
                <w:iCs/>
                <w:sz w:val="20"/>
                <w:szCs w:val="20"/>
              </w:rPr>
              <w:t>Odpowiednie zaznaczyć.</w:t>
            </w:r>
          </w:p>
          <w:p w14:paraId="1AD42708" w14:textId="6A63E213" w:rsidR="00C94E47" w:rsidRPr="00C94E47" w:rsidRDefault="00C94E47" w:rsidP="00C94E47">
            <w:pPr>
              <w:suppressAutoHyphens w:val="0"/>
              <w:spacing w:line="276" w:lineRule="auto"/>
              <w:jc w:val="both"/>
              <w:rPr>
                <w:rFonts w:ascii="Cambria" w:eastAsia="MS Mincho" w:hAnsi="Cambria"/>
                <w:i/>
                <w:iCs/>
                <w:sz w:val="20"/>
                <w:szCs w:val="20"/>
                <w:lang w:eastAsia="en-US"/>
              </w:rPr>
            </w:pPr>
            <w:r w:rsidRPr="00C94E47">
              <w:rPr>
                <w:rFonts w:ascii="Cambria" w:eastAsia="MS Mincho" w:hAnsi="Cambria"/>
                <w:i/>
                <w:iCs/>
                <w:sz w:val="20"/>
                <w:szCs w:val="20"/>
              </w:rPr>
              <w:t>W przypadku niezaznaczenia przez Wykonawcę żadnej z powyższych opcji, Zamawiający przyjmie, iż Wykonawca oferuje minimalny okres gwarancji czyli 3 lata i wówczas przyzna Wykonawcy w powyższym kryterium 0 pkt. W przypadku zaznaczenia kilku opcji oferta zostanie odrzucona.</w:t>
            </w:r>
          </w:p>
        </w:tc>
      </w:tr>
      <w:tr w:rsidR="001D0D8C" w:rsidRPr="003F5A69" w14:paraId="5E0516A5" w14:textId="77777777" w:rsidTr="001D0D8C">
        <w:trPr>
          <w:trHeight w:val="1467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57C3" w14:textId="5EAE622A" w:rsidR="00C94E47" w:rsidRDefault="00C94E47" w:rsidP="00C94E47">
            <w:pPr>
              <w:spacing w:before="120" w:after="120" w:line="360" w:lineRule="auto"/>
              <w:rPr>
                <w:rFonts w:ascii="Cambria" w:hAnsi="Cambria"/>
                <w:b/>
                <w:sz w:val="20"/>
                <w:szCs w:val="20"/>
              </w:rPr>
            </w:pPr>
            <w:r w:rsidRPr="00C94E47">
              <w:rPr>
                <w:rFonts w:ascii="Cambria" w:hAnsi="Cambria"/>
                <w:b/>
                <w:sz w:val="20"/>
                <w:szCs w:val="20"/>
              </w:rPr>
              <w:t>OKRES GWARANCJI NA OPRAWY OŚWIETLENIOWE</w:t>
            </w:r>
          </w:p>
          <w:p w14:paraId="62F8D2A7" w14:textId="3B325AEC" w:rsidR="00C94E47" w:rsidRPr="00C94E47" w:rsidRDefault="00C94E47" w:rsidP="00C94E47">
            <w:pPr>
              <w:spacing w:before="120" w:after="120" w:line="360" w:lineRule="auto"/>
              <w:rPr>
                <w:rFonts w:ascii="Cambria" w:hAnsi="Cambria"/>
                <w:b/>
                <w:sz w:val="20"/>
                <w:szCs w:val="20"/>
              </w:rPr>
            </w:pPr>
            <w:r w:rsidRPr="00C94E47">
              <w:rPr>
                <w:rFonts w:ascii="Cambria" w:hAnsi="Cambria"/>
                <w:b/>
                <w:sz w:val="20"/>
                <w:szCs w:val="20"/>
              </w:rPr>
              <w:t>Wykonawca udzieli gwarancji na oprawy oświetleniowe zainstalowane na budynku - gwarancja dotyczy wszystkich opraw oświetlenia podstawowego</w:t>
            </w:r>
            <w:r>
              <w:rPr>
                <w:rFonts w:ascii="Cambria" w:hAnsi="Cambria"/>
                <w:b/>
                <w:sz w:val="20"/>
                <w:szCs w:val="20"/>
              </w:rPr>
              <w:t>.</w:t>
            </w:r>
          </w:p>
          <w:p w14:paraId="649EFBD9" w14:textId="77777777" w:rsidR="001D0D8C" w:rsidRPr="0004306C" w:rsidRDefault="001D0D8C" w:rsidP="003F5A69">
            <w:pPr>
              <w:spacing w:before="120" w:after="120" w:line="360" w:lineRule="auto"/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747E" w14:textId="77777777" w:rsidR="00C94E47" w:rsidRPr="00C94E47" w:rsidRDefault="00C94E47" w:rsidP="00C94E47">
            <w:pPr>
              <w:pStyle w:val="Akapitzlist"/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C94E47">
              <w:rPr>
                <w:rFonts w:ascii="Cambria" w:hAnsi="Cambria"/>
                <w:bCs/>
                <w:sz w:val="20"/>
                <w:szCs w:val="20"/>
              </w:rPr>
              <w:t xml:space="preserve">3 lata </w:t>
            </w:r>
          </w:p>
          <w:p w14:paraId="6137345A" w14:textId="77777777" w:rsidR="00C94E47" w:rsidRPr="00C94E47" w:rsidRDefault="00C94E47" w:rsidP="00C94E47">
            <w:pPr>
              <w:pStyle w:val="Akapitzlist"/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C94E47">
              <w:rPr>
                <w:rFonts w:ascii="Cambria" w:hAnsi="Cambria"/>
                <w:bCs/>
                <w:sz w:val="20"/>
                <w:szCs w:val="20"/>
              </w:rPr>
              <w:t>4 lat</w:t>
            </w:r>
            <w:r w:rsidRPr="00C94E47">
              <w:rPr>
                <w:rFonts w:ascii="Cambria" w:hAnsi="Cambria"/>
                <w:bCs/>
                <w:sz w:val="20"/>
                <w:szCs w:val="20"/>
                <w:lang w:val="pl-PL"/>
              </w:rPr>
              <w:t>a</w:t>
            </w:r>
            <w:r w:rsidRPr="00C94E4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  <w:p w14:paraId="394A9F4E" w14:textId="77777777" w:rsidR="00C94E47" w:rsidRPr="00C94E47" w:rsidRDefault="00C94E47" w:rsidP="00C94E47">
            <w:pPr>
              <w:pStyle w:val="Akapitzlist"/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C94E47">
              <w:rPr>
                <w:rFonts w:ascii="Cambria" w:hAnsi="Cambria"/>
                <w:bCs/>
                <w:sz w:val="20"/>
                <w:szCs w:val="20"/>
              </w:rPr>
              <w:t xml:space="preserve">5 lat </w:t>
            </w:r>
          </w:p>
          <w:p w14:paraId="15FC77E2" w14:textId="77777777" w:rsidR="00C94E47" w:rsidRPr="00C94E47" w:rsidRDefault="00C94E47" w:rsidP="00C94E47">
            <w:pPr>
              <w:pStyle w:val="Akapitzlist"/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C94E47">
              <w:rPr>
                <w:rFonts w:ascii="Cambria" w:hAnsi="Cambria"/>
                <w:bCs/>
                <w:sz w:val="20"/>
                <w:szCs w:val="20"/>
              </w:rPr>
              <w:t xml:space="preserve">6 lat </w:t>
            </w:r>
          </w:p>
          <w:p w14:paraId="41267F44" w14:textId="77777777" w:rsidR="00C94E47" w:rsidRPr="00C94E47" w:rsidRDefault="00C94E47" w:rsidP="00C94E47">
            <w:pPr>
              <w:pStyle w:val="Akapitzlist"/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C94E47">
              <w:rPr>
                <w:rFonts w:ascii="Cambria" w:hAnsi="Cambria"/>
                <w:bCs/>
                <w:sz w:val="20"/>
                <w:szCs w:val="20"/>
              </w:rPr>
              <w:t xml:space="preserve">7 lat </w:t>
            </w:r>
          </w:p>
          <w:p w14:paraId="0FB721F0" w14:textId="48A2DDAD" w:rsidR="00C94E47" w:rsidRPr="00C94E47" w:rsidRDefault="00C94E47" w:rsidP="00C94E47">
            <w:pPr>
              <w:pStyle w:val="Akapitzlist"/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C94E47">
              <w:rPr>
                <w:rFonts w:ascii="Cambria" w:hAnsi="Cambria"/>
                <w:bCs/>
                <w:sz w:val="20"/>
                <w:szCs w:val="20"/>
              </w:rPr>
              <w:t xml:space="preserve">8 lat </w:t>
            </w:r>
          </w:p>
          <w:p w14:paraId="22A99386" w14:textId="77777777" w:rsidR="00C94E47" w:rsidRPr="00C94E47" w:rsidRDefault="00C94E47" w:rsidP="00C94E47">
            <w:pPr>
              <w:spacing w:line="360" w:lineRule="auto"/>
              <w:jc w:val="both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  <w:r w:rsidRPr="00C94E47">
              <w:rPr>
                <w:rFonts w:ascii="Cambria" w:hAnsi="Cambria"/>
                <w:b/>
                <w:i/>
                <w:iCs/>
                <w:sz w:val="20"/>
                <w:szCs w:val="20"/>
              </w:rPr>
              <w:t>Odpowiednie zaznaczyć.</w:t>
            </w:r>
          </w:p>
          <w:p w14:paraId="42309D08" w14:textId="5E8D494E" w:rsidR="001D0D8C" w:rsidRDefault="00C94E47" w:rsidP="00C94E47">
            <w:p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  <w:highlight w:val="yellow"/>
              </w:rPr>
            </w:pPr>
            <w:r w:rsidRPr="00C94E47">
              <w:rPr>
                <w:rFonts w:ascii="Cambria" w:eastAsia="MS Mincho" w:hAnsi="Cambria"/>
                <w:i/>
                <w:iCs/>
                <w:sz w:val="20"/>
                <w:szCs w:val="20"/>
              </w:rPr>
              <w:t>W przypadku niezaznaczenia przez Wykonawcę żadnej z powyższych opcji, Zamawiający przyjmie, iż Wykonawca oferuje minimalny okres gwarancji czyli 3 lata i wówczas przyzna Wykonawcy w powyższym kryterium 0 pkt. W przypadku zaznaczenia kilku opcji oferta zostanie odrzucona.</w:t>
            </w:r>
          </w:p>
        </w:tc>
      </w:tr>
      <w:tr w:rsidR="001D0D8C" w:rsidRPr="003F5A69" w14:paraId="0832356E" w14:textId="77777777" w:rsidTr="001D0D8C">
        <w:trPr>
          <w:trHeight w:val="1467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9C35" w14:textId="4C5D8411" w:rsidR="001D0D8C" w:rsidRPr="00C94E47" w:rsidRDefault="00C94E47" w:rsidP="003F5A69">
            <w:pPr>
              <w:spacing w:before="120" w:after="120" w:line="360" w:lineRule="auto"/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  <w:r w:rsidRPr="00C94E47">
              <w:rPr>
                <w:rFonts w:ascii="Cambria" w:hAnsi="Cambria"/>
                <w:b/>
                <w:sz w:val="20"/>
                <w:szCs w:val="20"/>
              </w:rPr>
              <w:t>Czas reakcji gwarancyjnej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43AC" w14:textId="77777777" w:rsidR="00C94E47" w:rsidRPr="00DC2FDC" w:rsidRDefault="00C94E47" w:rsidP="00C94E47">
            <w:pPr>
              <w:pStyle w:val="Akapitzlist"/>
              <w:numPr>
                <w:ilvl w:val="0"/>
                <w:numId w:val="17"/>
              </w:num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DC2FDC">
              <w:rPr>
                <w:rFonts w:ascii="Cambria" w:hAnsi="Cambria"/>
                <w:bCs/>
                <w:sz w:val="20"/>
                <w:szCs w:val="20"/>
              </w:rPr>
              <w:t xml:space="preserve">do 24 godzin (1 doba) </w:t>
            </w:r>
          </w:p>
          <w:p w14:paraId="63979F20" w14:textId="77777777" w:rsidR="00C94E47" w:rsidRPr="00DC2FDC" w:rsidRDefault="00C94E47" w:rsidP="00C94E47">
            <w:pPr>
              <w:pStyle w:val="Akapitzlist"/>
              <w:numPr>
                <w:ilvl w:val="0"/>
                <w:numId w:val="17"/>
              </w:num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DC2FDC">
              <w:rPr>
                <w:rFonts w:ascii="Cambria" w:hAnsi="Cambria"/>
                <w:bCs/>
                <w:sz w:val="20"/>
                <w:szCs w:val="20"/>
              </w:rPr>
              <w:t xml:space="preserve">do 48 godzin (2 doby) </w:t>
            </w:r>
          </w:p>
          <w:p w14:paraId="1774BF30" w14:textId="7C8A5AC5" w:rsidR="00C94E47" w:rsidRPr="00DC2FDC" w:rsidRDefault="00C94E47" w:rsidP="00C94E47">
            <w:pPr>
              <w:pStyle w:val="Akapitzlist"/>
              <w:numPr>
                <w:ilvl w:val="0"/>
                <w:numId w:val="17"/>
              </w:num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DC2FDC">
              <w:rPr>
                <w:rFonts w:ascii="Cambria" w:hAnsi="Cambria"/>
                <w:bCs/>
                <w:sz w:val="20"/>
                <w:szCs w:val="20"/>
              </w:rPr>
              <w:t xml:space="preserve">do 72 godzin (3 doby) </w:t>
            </w:r>
          </w:p>
          <w:p w14:paraId="6B54A4C1" w14:textId="77777777" w:rsidR="00DC2FDC" w:rsidRPr="00DC2FDC" w:rsidRDefault="00C94E47" w:rsidP="00DC2FDC">
            <w:pPr>
              <w:pStyle w:val="Akapitzlist"/>
              <w:numPr>
                <w:ilvl w:val="0"/>
                <w:numId w:val="17"/>
              </w:num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DC2FDC">
              <w:rPr>
                <w:rFonts w:ascii="Cambria" w:hAnsi="Cambria"/>
                <w:bCs/>
                <w:sz w:val="20"/>
                <w:szCs w:val="20"/>
              </w:rPr>
              <w:t xml:space="preserve">do 96 godzin (4 dobry) </w:t>
            </w:r>
          </w:p>
          <w:p w14:paraId="67CE9D49" w14:textId="77777777" w:rsidR="00DC2FDC" w:rsidRPr="00DC2FDC" w:rsidRDefault="00C94E47" w:rsidP="00DC2FDC">
            <w:pPr>
              <w:pStyle w:val="Akapitzlist"/>
              <w:numPr>
                <w:ilvl w:val="0"/>
                <w:numId w:val="17"/>
              </w:num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DC2FDC">
              <w:rPr>
                <w:rFonts w:ascii="Cambria" w:hAnsi="Cambria"/>
                <w:bCs/>
                <w:sz w:val="20"/>
                <w:szCs w:val="20"/>
              </w:rPr>
              <w:t xml:space="preserve">do 120 godzin (5 dób) </w:t>
            </w:r>
          </w:p>
          <w:p w14:paraId="6E772C4C" w14:textId="3982543E" w:rsidR="00C94E47" w:rsidRPr="00DC2FDC" w:rsidRDefault="00C94E47" w:rsidP="00DC2FDC">
            <w:pPr>
              <w:pStyle w:val="Akapitzlist"/>
              <w:numPr>
                <w:ilvl w:val="0"/>
                <w:numId w:val="17"/>
              </w:num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DC2FDC">
              <w:rPr>
                <w:rFonts w:ascii="Cambria" w:hAnsi="Cambria"/>
                <w:bCs/>
                <w:sz w:val="20"/>
                <w:szCs w:val="20"/>
              </w:rPr>
              <w:t>powyżej 120 godzin (</w:t>
            </w:r>
            <w:r w:rsidR="00DC2FDC" w:rsidRPr="00DC2FDC">
              <w:rPr>
                <w:rFonts w:ascii="Cambria" w:hAnsi="Cambria"/>
                <w:bCs/>
                <w:sz w:val="20"/>
                <w:szCs w:val="20"/>
                <w:lang w:val="pl-PL"/>
              </w:rPr>
              <w:t xml:space="preserve">powyżej </w:t>
            </w:r>
            <w:r w:rsidRPr="00DC2FDC">
              <w:rPr>
                <w:rFonts w:ascii="Cambria" w:hAnsi="Cambria"/>
                <w:bCs/>
                <w:sz w:val="20"/>
                <w:szCs w:val="20"/>
              </w:rPr>
              <w:t>5 dób</w:t>
            </w:r>
            <w:r w:rsidR="00DC2FDC">
              <w:rPr>
                <w:rFonts w:ascii="Cambria" w:hAnsi="Cambria"/>
                <w:bCs/>
                <w:sz w:val="20"/>
                <w:szCs w:val="20"/>
                <w:lang w:val="pl-PL"/>
              </w:rPr>
              <w:t>, nie dłużej jak 7</w:t>
            </w:r>
            <w:r w:rsidRPr="00DC2FDC">
              <w:rPr>
                <w:rFonts w:ascii="Cambria" w:hAnsi="Cambria"/>
                <w:bCs/>
                <w:sz w:val="20"/>
                <w:szCs w:val="20"/>
              </w:rPr>
              <w:t xml:space="preserve">) </w:t>
            </w:r>
          </w:p>
          <w:p w14:paraId="64BCAC89" w14:textId="77777777" w:rsidR="00DC2FDC" w:rsidRPr="00DC2FDC" w:rsidRDefault="00DC2FDC" w:rsidP="00DC2FDC">
            <w:pPr>
              <w:spacing w:line="360" w:lineRule="auto"/>
              <w:jc w:val="both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  <w:r w:rsidRPr="00DC2FDC">
              <w:rPr>
                <w:rFonts w:ascii="Cambria" w:hAnsi="Cambria"/>
                <w:b/>
                <w:i/>
                <w:iCs/>
                <w:sz w:val="20"/>
                <w:szCs w:val="20"/>
              </w:rPr>
              <w:t>Odpowiednie zaznaczyć.</w:t>
            </w:r>
          </w:p>
          <w:p w14:paraId="02656DCE" w14:textId="53102CAD" w:rsidR="001D0D8C" w:rsidRPr="00DC2FDC" w:rsidRDefault="00DC2FDC" w:rsidP="00DC2FDC">
            <w:pPr>
              <w:spacing w:before="120" w:after="120"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DC2FDC">
              <w:rPr>
                <w:rFonts w:ascii="Cambria" w:hAnsi="Cambria"/>
                <w:bCs/>
                <w:i/>
                <w:iCs/>
                <w:sz w:val="20"/>
                <w:szCs w:val="20"/>
              </w:rPr>
              <w:t xml:space="preserve">W przypadku niezaznaczenia przez Wykonawcę żadnej z powyższych opcji, Zamawiający przyjmie, iż Wykonawca oferuje okres maksymalny (czyli czas reakcji powyżej 120 godzin, nie </w:t>
            </w:r>
            <w:r w:rsidRPr="00320CFA">
              <w:rPr>
                <w:rFonts w:ascii="Cambria" w:hAnsi="Cambria"/>
                <w:bCs/>
                <w:i/>
                <w:iCs/>
                <w:sz w:val="20"/>
                <w:szCs w:val="20"/>
              </w:rPr>
              <w:lastRenderedPageBreak/>
              <w:t>dłużej jak 7 dni) i wówczas</w:t>
            </w:r>
            <w:r w:rsidRPr="00DC2FDC">
              <w:rPr>
                <w:rFonts w:ascii="Cambria" w:hAnsi="Cambria"/>
                <w:bCs/>
                <w:i/>
                <w:iCs/>
                <w:sz w:val="20"/>
                <w:szCs w:val="20"/>
              </w:rPr>
              <w:t xml:space="preserve"> przyzna Wykonawcy w powyższym kryterium 0 pkt. W przypadku zaznaczenia kilku opcji oferta zostanie odrzucona.</w:t>
            </w:r>
          </w:p>
        </w:tc>
      </w:tr>
    </w:tbl>
    <w:p w14:paraId="6F798BFB" w14:textId="51A75E3B" w:rsidR="00384806" w:rsidRPr="00384806" w:rsidRDefault="00384806" w:rsidP="007F6628">
      <w:pPr>
        <w:widowControl w:val="0"/>
        <w:autoSpaceDN w:val="0"/>
        <w:spacing w:before="60" w:line="276" w:lineRule="auto"/>
        <w:ind w:left="720"/>
        <w:textAlignment w:val="baseline"/>
        <w:rPr>
          <w:rFonts w:ascii="Cambria" w:hAnsi="Cambria"/>
          <w:sz w:val="20"/>
          <w:szCs w:val="20"/>
        </w:rPr>
      </w:pPr>
    </w:p>
    <w:p w14:paraId="24FC01F0" w14:textId="77777777" w:rsidR="0087356E" w:rsidRPr="004458C8" w:rsidRDefault="0087356E" w:rsidP="004563E6">
      <w:pPr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14:paraId="72E32170" w14:textId="77777777" w:rsidR="0087356E" w:rsidRPr="004458C8" w:rsidRDefault="0087356E" w:rsidP="004563E6">
      <w:pPr>
        <w:widowControl w:val="0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akceptujemy przedstawiony</w:t>
      </w:r>
      <w:r w:rsidR="005E493A">
        <w:rPr>
          <w:rFonts w:ascii="Cambria" w:hAnsi="Cambria"/>
          <w:sz w:val="20"/>
          <w:szCs w:val="20"/>
        </w:rPr>
        <w:t xml:space="preserve"> </w:t>
      </w:r>
      <w:r w:rsidR="005E493A" w:rsidRPr="004458C8">
        <w:rPr>
          <w:rFonts w:ascii="Cambria" w:hAnsi="Cambria"/>
          <w:sz w:val="20"/>
          <w:szCs w:val="20"/>
        </w:rPr>
        <w:t>przez</w:t>
      </w:r>
      <w:r w:rsidR="005E493A" w:rsidRPr="004458C8">
        <w:rPr>
          <w:rFonts w:ascii="Cambria" w:hAnsi="Cambria"/>
          <w:sz w:val="20"/>
          <w:szCs w:val="20"/>
          <w:lang w:eastAsia="pl-PL"/>
        </w:rPr>
        <w:t xml:space="preserve"> Zamawiającego </w:t>
      </w:r>
      <w:r w:rsidR="005E493A">
        <w:rPr>
          <w:rFonts w:ascii="Cambria" w:hAnsi="Cambria"/>
          <w:sz w:val="20"/>
          <w:szCs w:val="20"/>
        </w:rPr>
        <w:t>we wzorze Umowy</w:t>
      </w:r>
      <w:r w:rsidRPr="004458C8">
        <w:rPr>
          <w:rFonts w:ascii="Cambria" w:hAnsi="Cambria"/>
          <w:sz w:val="20"/>
          <w:szCs w:val="20"/>
        </w:rPr>
        <w:t xml:space="preserve"> </w:t>
      </w:r>
      <w:r w:rsidRPr="004458C8">
        <w:rPr>
          <w:rFonts w:ascii="Cambria" w:eastAsia="Calibri" w:hAnsi="Cambria"/>
          <w:bCs/>
          <w:sz w:val="20"/>
          <w:szCs w:val="20"/>
        </w:rPr>
        <w:t>termin płatno</w:t>
      </w:r>
      <w:r w:rsidRPr="004458C8">
        <w:rPr>
          <w:rFonts w:ascii="Cambria" w:eastAsia="TimesNewRoman" w:hAnsi="Cambria"/>
          <w:bCs/>
          <w:sz w:val="20"/>
          <w:szCs w:val="20"/>
        </w:rPr>
        <w:t>ś</w:t>
      </w:r>
      <w:r w:rsidRPr="004458C8">
        <w:rPr>
          <w:rFonts w:ascii="Cambria" w:eastAsia="Calibri" w:hAnsi="Cambria"/>
          <w:bCs/>
          <w:sz w:val="20"/>
          <w:szCs w:val="20"/>
        </w:rPr>
        <w:t>ci</w:t>
      </w:r>
      <w:r w:rsidR="00016D55">
        <w:rPr>
          <w:rFonts w:ascii="Cambria" w:hAnsi="Cambria"/>
          <w:sz w:val="20"/>
          <w:szCs w:val="20"/>
        </w:rPr>
        <w:t>.</w:t>
      </w:r>
    </w:p>
    <w:p w14:paraId="0E86A9F2" w14:textId="6030A170" w:rsidR="0087356E" w:rsidRPr="004458C8" w:rsidRDefault="0087356E" w:rsidP="004563E6">
      <w:pPr>
        <w:widowControl w:val="0"/>
        <w:numPr>
          <w:ilvl w:val="0"/>
          <w:numId w:val="2"/>
        </w:numPr>
        <w:suppressAutoHyphens w:val="0"/>
        <w:spacing w:before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Oświadczamy, że zapoznaliśmy się i bezwarunkowo akceptujemy </w:t>
      </w:r>
      <w:r w:rsidR="00DC2FDC">
        <w:rPr>
          <w:rFonts w:ascii="Cambria" w:hAnsi="Cambria"/>
          <w:sz w:val="20"/>
          <w:szCs w:val="20"/>
        </w:rPr>
        <w:t xml:space="preserve">opis przedmiotu zamówienia stanowiący </w:t>
      </w:r>
      <w:r w:rsidRPr="004458C8">
        <w:rPr>
          <w:rFonts w:ascii="Cambria" w:hAnsi="Cambria"/>
          <w:sz w:val="20"/>
          <w:szCs w:val="20"/>
        </w:rPr>
        <w:t xml:space="preserve">załącznik </w:t>
      </w:r>
      <w:r w:rsidR="00D83DDC" w:rsidRPr="004458C8">
        <w:rPr>
          <w:rFonts w:ascii="Cambria" w:hAnsi="Cambria"/>
          <w:sz w:val="20"/>
          <w:szCs w:val="20"/>
        </w:rPr>
        <w:t>nr 1 do S</w:t>
      </w:r>
      <w:r w:rsidRPr="004458C8">
        <w:rPr>
          <w:rFonts w:ascii="Cambria" w:hAnsi="Cambria"/>
          <w:sz w:val="20"/>
          <w:szCs w:val="20"/>
        </w:rPr>
        <w:t>WZ</w:t>
      </w:r>
      <w:r w:rsidRPr="004458C8">
        <w:rPr>
          <w:rFonts w:ascii="Cambria" w:hAnsi="Cambria"/>
          <w:b/>
          <w:sz w:val="20"/>
          <w:szCs w:val="20"/>
        </w:rPr>
        <w:t xml:space="preserve"> </w:t>
      </w:r>
      <w:r w:rsidRPr="004458C8">
        <w:rPr>
          <w:rFonts w:ascii="Cambria" w:hAnsi="Cambria"/>
          <w:sz w:val="20"/>
          <w:szCs w:val="20"/>
        </w:rPr>
        <w:t>i nie wnosimy do niego zastrzeżeń. Przyjmujemy warunki określone w tych dokumentach. Przedmiotowe zamówienie zrealizujemy zgodnie z opisem</w:t>
      </w:r>
      <w:r w:rsidR="00DC2FDC">
        <w:rPr>
          <w:rFonts w:ascii="Cambria" w:hAnsi="Cambria"/>
          <w:sz w:val="20"/>
          <w:szCs w:val="20"/>
        </w:rPr>
        <w:t xml:space="preserve"> </w:t>
      </w:r>
      <w:r w:rsidRPr="004458C8">
        <w:rPr>
          <w:rFonts w:ascii="Cambria" w:hAnsi="Cambria"/>
          <w:sz w:val="20"/>
          <w:szCs w:val="20"/>
        </w:rPr>
        <w:t xml:space="preserve">i w sposób określony w </w:t>
      </w:r>
      <w:r w:rsidRPr="004458C8">
        <w:rPr>
          <w:rFonts w:ascii="Cambria" w:eastAsia="Calibri" w:hAnsi="Cambria"/>
          <w:sz w:val="20"/>
          <w:szCs w:val="20"/>
        </w:rPr>
        <w:t xml:space="preserve">specyfikacji istotnych warunków zamówienia. </w:t>
      </w:r>
    </w:p>
    <w:p w14:paraId="5F325DE3" w14:textId="77777777" w:rsidR="0087356E" w:rsidRPr="004458C8" w:rsidRDefault="0087356E" w:rsidP="004563E6">
      <w:pPr>
        <w:widowControl w:val="0"/>
        <w:numPr>
          <w:ilvl w:val="0"/>
          <w:numId w:val="2"/>
        </w:numPr>
        <w:suppressAutoHyphens w:val="0"/>
        <w:spacing w:before="120"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  <w:lang w:eastAsia="en-US"/>
        </w:rPr>
        <w:t xml:space="preserve">Oświadczamy, </w:t>
      </w:r>
      <w:r w:rsidR="00C05E04" w:rsidRPr="004458C8">
        <w:rPr>
          <w:rFonts w:ascii="Cambria" w:hAnsi="Cambria"/>
          <w:sz w:val="20"/>
          <w:szCs w:val="20"/>
          <w:lang w:eastAsia="en-US"/>
        </w:rPr>
        <w:t>że zapoznaliśmy się z treścią S</w:t>
      </w:r>
      <w:r w:rsidRPr="004458C8">
        <w:rPr>
          <w:rFonts w:ascii="Cambria" w:hAnsi="Cambria"/>
          <w:sz w:val="20"/>
          <w:szCs w:val="20"/>
          <w:lang w:eastAsia="en-US"/>
        </w:rPr>
        <w:t>WZ, zawierającą informacje niezbędne d</w:t>
      </w:r>
      <w:r w:rsidR="004458C8">
        <w:rPr>
          <w:rFonts w:ascii="Cambria" w:hAnsi="Cambria"/>
          <w:sz w:val="20"/>
          <w:szCs w:val="20"/>
          <w:lang w:eastAsia="en-US"/>
        </w:rPr>
        <w:t xml:space="preserve">o przeprowadzenia postępowania </w:t>
      </w:r>
      <w:r w:rsidRPr="004458C8">
        <w:rPr>
          <w:rFonts w:ascii="Cambria" w:hAnsi="Cambria"/>
          <w:sz w:val="20"/>
          <w:szCs w:val="20"/>
          <w:lang w:eastAsia="en-US"/>
        </w:rPr>
        <w:t xml:space="preserve">i nie wnosimy do niej zastrzeżeń oraz </w:t>
      </w:r>
      <w:r w:rsidRPr="004458C8">
        <w:rPr>
          <w:rFonts w:ascii="Cambria" w:hAnsi="Cambria"/>
          <w:sz w:val="20"/>
          <w:szCs w:val="20"/>
        </w:rPr>
        <w:t>uzyskaliśmy wszystkie konieczne informacje do właściwego przygotowania oferty.</w:t>
      </w:r>
    </w:p>
    <w:p w14:paraId="2A48B76A" w14:textId="77777777" w:rsidR="0087356E" w:rsidRPr="004458C8" w:rsidRDefault="0087356E" w:rsidP="004563E6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zapoznaliśmy się ze wzorem umowy, obowiązującym w niniejszym postępowaniu i nie wnosimy do niego zastrzeżeń oraz przyjmujemy warunki w nim zawarte.</w:t>
      </w:r>
      <w:r w:rsidRPr="004458C8">
        <w:rPr>
          <w:rFonts w:ascii="Cambria" w:eastAsia="Calibri" w:hAnsi="Cambria"/>
          <w:sz w:val="20"/>
          <w:szCs w:val="20"/>
        </w:rPr>
        <w:t xml:space="preserve"> Ponadto oświadczamy, iż w przypadku wyboru naszej oferty, jako najkorzystniejszej zobowiązujemy się do zawarcia umowy na warunkach okre</w:t>
      </w:r>
      <w:r w:rsidRPr="004458C8">
        <w:rPr>
          <w:rFonts w:ascii="Cambria" w:eastAsia="TimesNewRoman" w:hAnsi="Cambria"/>
          <w:sz w:val="20"/>
          <w:szCs w:val="20"/>
        </w:rPr>
        <w:t>ś</w:t>
      </w:r>
      <w:r w:rsidRPr="004458C8">
        <w:rPr>
          <w:rFonts w:ascii="Cambria" w:eastAsia="Calibri" w:hAnsi="Cambria"/>
          <w:sz w:val="20"/>
          <w:szCs w:val="20"/>
        </w:rPr>
        <w:t>lonych we wzorze umowy stanowi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Pr="004458C8">
        <w:rPr>
          <w:rFonts w:ascii="Cambria" w:eastAsia="Calibri" w:hAnsi="Cambria"/>
          <w:sz w:val="20"/>
          <w:szCs w:val="20"/>
        </w:rPr>
        <w:t>cej zał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="00D83DDC" w:rsidRPr="004458C8">
        <w:rPr>
          <w:rFonts w:ascii="Cambria" w:eastAsia="Calibri" w:hAnsi="Cambria"/>
          <w:sz w:val="20"/>
          <w:szCs w:val="20"/>
        </w:rPr>
        <w:t>cznik do S</w:t>
      </w:r>
      <w:r w:rsidRPr="004458C8">
        <w:rPr>
          <w:rFonts w:ascii="Cambria" w:eastAsia="Calibri" w:hAnsi="Cambria"/>
          <w:sz w:val="20"/>
          <w:szCs w:val="20"/>
        </w:rPr>
        <w:t>WZ, w miejscu i terminie wyznaczonym przez Zamawiaj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Pr="004458C8">
        <w:rPr>
          <w:rFonts w:ascii="Cambria" w:eastAsia="Calibri" w:hAnsi="Cambria"/>
          <w:sz w:val="20"/>
          <w:szCs w:val="20"/>
        </w:rPr>
        <w:t>cego.</w:t>
      </w:r>
    </w:p>
    <w:p w14:paraId="42B13134" w14:textId="77777777" w:rsidR="0087356E" w:rsidRPr="004458C8" w:rsidRDefault="0087356E" w:rsidP="004563E6">
      <w:pPr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eastAsia="Calibri" w:hAnsi="Cambria"/>
          <w:sz w:val="20"/>
          <w:szCs w:val="20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14:paraId="1CE76E7F" w14:textId="77777777" w:rsidR="00DC2FDC" w:rsidRDefault="0087356E" w:rsidP="00DC2FDC">
      <w:pPr>
        <w:numPr>
          <w:ilvl w:val="0"/>
          <w:numId w:val="2"/>
        </w:numPr>
        <w:suppressAutoHyphens w:val="0"/>
        <w:autoSpaceDE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eastAsia="Calibri" w:hAnsi="Cambria"/>
          <w:sz w:val="20"/>
          <w:szCs w:val="20"/>
        </w:rPr>
        <w:t>O</w:t>
      </w:r>
      <w:r w:rsidRPr="004458C8">
        <w:rPr>
          <w:rFonts w:ascii="Cambria" w:eastAsia="TimesNewRoman" w:hAnsi="Cambria"/>
          <w:sz w:val="20"/>
          <w:szCs w:val="20"/>
        </w:rPr>
        <w:t>ś</w:t>
      </w:r>
      <w:r w:rsidRPr="004458C8">
        <w:rPr>
          <w:rFonts w:ascii="Cambria" w:eastAsia="Calibri" w:hAnsi="Cambria"/>
          <w:sz w:val="20"/>
          <w:szCs w:val="20"/>
        </w:rPr>
        <w:t>wiadczamy, że uwa</w:t>
      </w:r>
      <w:r w:rsidRPr="004458C8">
        <w:rPr>
          <w:rFonts w:ascii="Cambria" w:eastAsia="TimesNewRoman" w:hAnsi="Cambria"/>
          <w:sz w:val="20"/>
          <w:szCs w:val="20"/>
        </w:rPr>
        <w:t>ż</w:t>
      </w:r>
      <w:r w:rsidRPr="004458C8">
        <w:rPr>
          <w:rFonts w:ascii="Cambria" w:eastAsia="Calibri" w:hAnsi="Cambria"/>
          <w:sz w:val="20"/>
          <w:szCs w:val="20"/>
        </w:rPr>
        <w:t>amy si</w:t>
      </w:r>
      <w:r w:rsidRPr="004458C8">
        <w:rPr>
          <w:rFonts w:ascii="Cambria" w:eastAsia="TimesNewRoman" w:hAnsi="Cambria"/>
          <w:sz w:val="20"/>
          <w:szCs w:val="20"/>
        </w:rPr>
        <w:t xml:space="preserve">ę </w:t>
      </w:r>
      <w:r w:rsidRPr="004458C8">
        <w:rPr>
          <w:rFonts w:ascii="Cambria" w:eastAsia="Calibri" w:hAnsi="Cambria"/>
          <w:sz w:val="20"/>
          <w:szCs w:val="20"/>
        </w:rPr>
        <w:t>za zwi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Pr="004458C8">
        <w:rPr>
          <w:rFonts w:ascii="Cambria" w:eastAsia="Calibri" w:hAnsi="Cambria"/>
          <w:sz w:val="20"/>
          <w:szCs w:val="20"/>
        </w:rPr>
        <w:t>zanych niniejsz</w:t>
      </w:r>
      <w:r w:rsidRPr="004458C8">
        <w:rPr>
          <w:rFonts w:ascii="Cambria" w:eastAsia="TimesNewRoman" w:hAnsi="Cambria"/>
          <w:sz w:val="20"/>
          <w:szCs w:val="20"/>
        </w:rPr>
        <w:t xml:space="preserve">ą </w:t>
      </w:r>
      <w:r w:rsidRPr="004458C8">
        <w:rPr>
          <w:rFonts w:ascii="Cambria" w:eastAsia="Calibri" w:hAnsi="Cambria"/>
          <w:sz w:val="20"/>
          <w:szCs w:val="20"/>
        </w:rPr>
        <w:t>ofert</w:t>
      </w:r>
      <w:r w:rsidRPr="004458C8">
        <w:rPr>
          <w:rFonts w:ascii="Cambria" w:eastAsia="TimesNewRoman" w:hAnsi="Cambria"/>
          <w:sz w:val="20"/>
          <w:szCs w:val="20"/>
        </w:rPr>
        <w:t xml:space="preserve">ą </w:t>
      </w:r>
      <w:r w:rsidRPr="004458C8">
        <w:rPr>
          <w:rFonts w:ascii="Cambria" w:eastAsia="Calibri" w:hAnsi="Cambria"/>
          <w:sz w:val="20"/>
          <w:szCs w:val="20"/>
        </w:rPr>
        <w:t>przez czas wskazany w specyfikacji warunków zamówienia.</w:t>
      </w:r>
    </w:p>
    <w:p w14:paraId="604507B1" w14:textId="53A931C7" w:rsidR="00DC2FDC" w:rsidRPr="00DC2FDC" w:rsidRDefault="00DC2FDC" w:rsidP="00DC2FDC">
      <w:pPr>
        <w:numPr>
          <w:ilvl w:val="0"/>
          <w:numId w:val="2"/>
        </w:numPr>
        <w:suppressAutoHyphens w:val="0"/>
        <w:autoSpaceDE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DC2FDC">
        <w:rPr>
          <w:rFonts w:ascii="Cambria" w:hAnsi="Cambria"/>
          <w:sz w:val="20"/>
          <w:szCs w:val="20"/>
        </w:rPr>
        <w:t>Wybór oferty będzie prowadził do powstania u Zamawiającego obowiązku podatkowego?</w:t>
      </w:r>
    </w:p>
    <w:p w14:paraId="53450A29" w14:textId="77777777" w:rsidR="00DC2FDC" w:rsidRPr="00DC2FDC" w:rsidRDefault="00DC2FDC" w:rsidP="00DC2FDC">
      <w:pPr>
        <w:suppressAutoHyphens w:val="0"/>
        <w:autoSpaceDE w:val="0"/>
        <w:spacing w:line="276" w:lineRule="auto"/>
        <w:ind w:left="720"/>
        <w:jc w:val="both"/>
        <w:rPr>
          <w:rFonts w:ascii="Cambria" w:hAnsi="Cambria"/>
          <w:sz w:val="20"/>
          <w:szCs w:val="20"/>
        </w:rPr>
      </w:pPr>
      <w:r w:rsidRPr="00DC2FDC">
        <w:rPr>
          <w:rFonts w:ascii="Cambria" w:hAnsi="Cambria"/>
          <w:sz w:val="20"/>
          <w:szCs w:val="20"/>
        </w:rPr>
        <w:t>⎕ TAK</w:t>
      </w:r>
    </w:p>
    <w:p w14:paraId="1AA3A036" w14:textId="77777777" w:rsidR="00DC2FDC" w:rsidRPr="00DC2FDC" w:rsidRDefault="00DC2FDC" w:rsidP="00DC2FDC">
      <w:pPr>
        <w:suppressAutoHyphens w:val="0"/>
        <w:autoSpaceDE w:val="0"/>
        <w:spacing w:line="276" w:lineRule="auto"/>
        <w:ind w:left="720"/>
        <w:jc w:val="both"/>
        <w:rPr>
          <w:rFonts w:ascii="Cambria" w:hAnsi="Cambria"/>
          <w:sz w:val="20"/>
          <w:szCs w:val="20"/>
        </w:rPr>
      </w:pPr>
      <w:r w:rsidRPr="00DC2FDC">
        <w:rPr>
          <w:rFonts w:ascii="Cambria" w:hAnsi="Cambria"/>
          <w:sz w:val="20"/>
          <w:szCs w:val="20"/>
        </w:rPr>
        <w:t>⎕ NIE</w:t>
      </w:r>
    </w:p>
    <w:p w14:paraId="1245FEE1" w14:textId="77777777" w:rsidR="00DC2FDC" w:rsidRPr="00DC2FDC" w:rsidRDefault="00DC2FDC" w:rsidP="00DC2FDC">
      <w:pPr>
        <w:suppressAutoHyphens w:val="0"/>
        <w:autoSpaceDE w:val="0"/>
        <w:spacing w:line="276" w:lineRule="auto"/>
        <w:ind w:left="720"/>
        <w:jc w:val="both"/>
        <w:rPr>
          <w:rFonts w:ascii="Cambria" w:hAnsi="Cambria"/>
          <w:sz w:val="20"/>
          <w:szCs w:val="20"/>
        </w:rPr>
      </w:pPr>
      <w:r w:rsidRPr="00DC2FDC">
        <w:rPr>
          <w:rFonts w:ascii="Cambria" w:hAnsi="Cambria"/>
          <w:sz w:val="20"/>
          <w:szCs w:val="20"/>
        </w:rPr>
        <w:t>(należy zaznaczyć właściwą odpowiedź, a w przypadku odpowiedzi twierdzącej należy podać:</w:t>
      </w:r>
    </w:p>
    <w:p w14:paraId="224FA740" w14:textId="77777777" w:rsidR="00DC2FDC" w:rsidRPr="00DC2FDC" w:rsidRDefault="00DC2FDC" w:rsidP="00DC2FDC">
      <w:pPr>
        <w:suppressAutoHyphens w:val="0"/>
        <w:autoSpaceDE w:val="0"/>
        <w:spacing w:line="276" w:lineRule="auto"/>
        <w:ind w:left="720"/>
        <w:jc w:val="both"/>
        <w:rPr>
          <w:rFonts w:ascii="Cambria" w:hAnsi="Cambria"/>
          <w:sz w:val="20"/>
          <w:szCs w:val="20"/>
        </w:rPr>
      </w:pPr>
      <w:r w:rsidRPr="00DC2FDC">
        <w:rPr>
          <w:rFonts w:ascii="Cambria" w:hAnsi="Cambria"/>
          <w:sz w:val="20"/>
          <w:szCs w:val="20"/>
        </w:rPr>
        <w:t>nazwa (rodzaj) towaru, którego dostawa będzie prowadziła do powstania obowiązku podatkowego:</w:t>
      </w:r>
    </w:p>
    <w:p w14:paraId="64D00DDA" w14:textId="77777777" w:rsidR="00DC2FDC" w:rsidRPr="00DC2FDC" w:rsidRDefault="00DC2FDC" w:rsidP="00DC2FDC">
      <w:pPr>
        <w:suppressAutoHyphens w:val="0"/>
        <w:autoSpaceDE w:val="0"/>
        <w:spacing w:line="276" w:lineRule="auto"/>
        <w:ind w:left="720"/>
        <w:jc w:val="both"/>
        <w:rPr>
          <w:rFonts w:ascii="Cambria" w:hAnsi="Cambria"/>
          <w:sz w:val="20"/>
          <w:szCs w:val="20"/>
        </w:rPr>
      </w:pPr>
      <w:r w:rsidRPr="00DC2FD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………………………………………………………………………………………………………………….</w:t>
      </w:r>
    </w:p>
    <w:p w14:paraId="1CB0489A" w14:textId="77777777" w:rsidR="00DC2FDC" w:rsidRPr="00DC2FDC" w:rsidRDefault="00DC2FDC" w:rsidP="00DC2FDC">
      <w:pPr>
        <w:suppressAutoHyphens w:val="0"/>
        <w:autoSpaceDE w:val="0"/>
        <w:spacing w:line="276" w:lineRule="auto"/>
        <w:ind w:left="720"/>
        <w:jc w:val="both"/>
        <w:rPr>
          <w:rFonts w:ascii="Cambria" w:hAnsi="Cambria"/>
          <w:sz w:val="20"/>
          <w:szCs w:val="20"/>
        </w:rPr>
      </w:pPr>
      <w:r w:rsidRPr="00DC2FDC">
        <w:rPr>
          <w:rFonts w:ascii="Cambria" w:hAnsi="Cambria"/>
          <w:sz w:val="20"/>
          <w:szCs w:val="20"/>
        </w:rPr>
        <w:t>wartości towaru objętego obowiązkiem podatkowym Zamawiającego, bez kwoty podatku:</w:t>
      </w:r>
    </w:p>
    <w:p w14:paraId="31DDFEB5" w14:textId="77777777" w:rsidR="00DC2FDC" w:rsidRPr="00DC2FDC" w:rsidRDefault="00DC2FDC" w:rsidP="00DC2FDC">
      <w:pPr>
        <w:suppressAutoHyphens w:val="0"/>
        <w:autoSpaceDE w:val="0"/>
        <w:spacing w:line="276" w:lineRule="auto"/>
        <w:ind w:left="720"/>
        <w:jc w:val="both"/>
        <w:rPr>
          <w:rFonts w:ascii="Cambria" w:hAnsi="Cambria"/>
          <w:sz w:val="20"/>
          <w:szCs w:val="20"/>
        </w:rPr>
      </w:pPr>
      <w:r w:rsidRPr="00DC2FD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………………………………………………………………………………………………………………….</w:t>
      </w:r>
    </w:p>
    <w:p w14:paraId="2C813986" w14:textId="77777777" w:rsidR="00DC2FDC" w:rsidRPr="00DC2FDC" w:rsidRDefault="00DC2FDC" w:rsidP="00DC2FDC">
      <w:pPr>
        <w:suppressAutoHyphens w:val="0"/>
        <w:autoSpaceDE w:val="0"/>
        <w:spacing w:line="276" w:lineRule="auto"/>
        <w:ind w:left="720"/>
        <w:jc w:val="both"/>
        <w:rPr>
          <w:rFonts w:ascii="Cambria" w:hAnsi="Cambria"/>
          <w:sz w:val="20"/>
          <w:szCs w:val="20"/>
        </w:rPr>
      </w:pPr>
      <w:r w:rsidRPr="00DC2FDC">
        <w:rPr>
          <w:rFonts w:ascii="Cambria" w:hAnsi="Cambria"/>
          <w:sz w:val="20"/>
          <w:szCs w:val="20"/>
        </w:rPr>
        <w:t>stawka podatku od towarów i usług, która zgodnie z wiedzą Wykonawcy, będzie miała zastosowanie</w:t>
      </w:r>
    </w:p>
    <w:p w14:paraId="7488A65D" w14:textId="77777777" w:rsidR="00DC2FDC" w:rsidRPr="00DC2FDC" w:rsidRDefault="00DC2FDC" w:rsidP="00DC2FDC">
      <w:pPr>
        <w:suppressAutoHyphens w:val="0"/>
        <w:autoSpaceDE w:val="0"/>
        <w:spacing w:line="276" w:lineRule="auto"/>
        <w:ind w:left="720"/>
        <w:jc w:val="both"/>
        <w:rPr>
          <w:rFonts w:ascii="Cambria" w:hAnsi="Cambria"/>
          <w:sz w:val="20"/>
          <w:szCs w:val="20"/>
        </w:rPr>
      </w:pPr>
      <w:r w:rsidRPr="00DC2FD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………………………………………………………………………………………………………………….</w:t>
      </w:r>
    </w:p>
    <w:p w14:paraId="036CAC6B" w14:textId="03A7B0A8" w:rsidR="00DC2FDC" w:rsidRPr="004458C8" w:rsidRDefault="00DC2FDC" w:rsidP="00DC2FDC">
      <w:pPr>
        <w:suppressAutoHyphens w:val="0"/>
        <w:autoSpaceDE w:val="0"/>
        <w:spacing w:line="276" w:lineRule="auto"/>
        <w:ind w:left="720"/>
        <w:jc w:val="both"/>
        <w:rPr>
          <w:rFonts w:ascii="Cambria" w:hAnsi="Cambria"/>
          <w:sz w:val="20"/>
          <w:szCs w:val="20"/>
        </w:rPr>
      </w:pPr>
      <w:r w:rsidRPr="00DC2FDC">
        <w:rPr>
          <w:rFonts w:ascii="Cambria" w:hAnsi="Cambria"/>
          <w:sz w:val="20"/>
          <w:szCs w:val="20"/>
        </w:rPr>
        <w:t xml:space="preserve">W przypadku nie wykreślenia jednej z ww. pozycji pkt. </w:t>
      </w:r>
      <w:r>
        <w:rPr>
          <w:rFonts w:ascii="Cambria" w:hAnsi="Cambria"/>
          <w:sz w:val="20"/>
          <w:szCs w:val="20"/>
        </w:rPr>
        <w:t>9</w:t>
      </w:r>
      <w:r w:rsidRPr="00DC2FDC">
        <w:rPr>
          <w:rFonts w:ascii="Cambria" w:hAnsi="Cambria"/>
          <w:sz w:val="20"/>
          <w:szCs w:val="20"/>
        </w:rPr>
        <w:t xml:space="preserve"> Zamawiający uzna, że wybór przedmiotowej  oferty nie będzie prowadzić do powstania u Zamawiającego obowiązku podatkowego. </w:t>
      </w:r>
    </w:p>
    <w:tbl>
      <w:tblPr>
        <w:tblW w:w="3679" w:type="dxa"/>
        <w:jc w:val="center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</w:tblGrid>
      <w:tr w:rsidR="00180C88" w14:paraId="0925721A" w14:textId="77777777" w:rsidTr="00E0304C">
        <w:trPr>
          <w:trHeight w:val="100"/>
          <w:jc w:val="center"/>
        </w:trPr>
        <w:tc>
          <w:tcPr>
            <w:tcW w:w="3679" w:type="dxa"/>
            <w:tcBorders>
              <w:top w:val="single" w:sz="4" w:space="0" w:color="auto"/>
            </w:tcBorders>
          </w:tcPr>
          <w:p w14:paraId="7581A1B4" w14:textId="77777777" w:rsidR="00180C88" w:rsidRDefault="00180C88" w:rsidP="00E0304C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19EDCC9" w14:textId="77777777" w:rsidR="00DC2FDC" w:rsidRDefault="0087356E" w:rsidP="00DC2FDC">
      <w:pPr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Jeżeli Zamawiający będzie mógł uzyskać dokumenty za pomocą bezpłatnych i ogólnodostępnych krajowych </w:t>
      </w:r>
      <w:r w:rsidR="006D5685">
        <w:rPr>
          <w:rFonts w:ascii="Cambria" w:hAnsi="Cambria"/>
          <w:sz w:val="20"/>
          <w:szCs w:val="20"/>
        </w:rPr>
        <w:br/>
        <w:t xml:space="preserve">baz danych, </w:t>
      </w:r>
      <w:r w:rsidRPr="004458C8">
        <w:rPr>
          <w:rFonts w:ascii="Cambria" w:hAnsi="Cambria"/>
          <w:sz w:val="20"/>
          <w:szCs w:val="20"/>
        </w:rPr>
        <w:t>w szczególności rejestrów publicznych w rozumieniu ustawy z dnia 17 lutego 2005 r. o informatyzacji działalności podmiotów realizujących zadania publiczne (tj. Dz.</w:t>
      </w:r>
      <w:r w:rsidR="00897EFA">
        <w:rPr>
          <w:rFonts w:ascii="Cambria" w:hAnsi="Cambria"/>
          <w:sz w:val="20"/>
          <w:szCs w:val="20"/>
        </w:rPr>
        <w:t xml:space="preserve"> </w:t>
      </w:r>
      <w:r w:rsidRPr="004458C8">
        <w:rPr>
          <w:rFonts w:ascii="Cambria" w:hAnsi="Cambria"/>
          <w:sz w:val="20"/>
          <w:szCs w:val="20"/>
        </w:rPr>
        <w:t>U. z 2017 r., poz. 570 z</w:t>
      </w:r>
      <w:r w:rsidR="00897EFA">
        <w:rPr>
          <w:rFonts w:ascii="Cambria" w:hAnsi="Cambria"/>
          <w:sz w:val="20"/>
          <w:szCs w:val="20"/>
        </w:rPr>
        <w:t xml:space="preserve"> </w:t>
      </w:r>
      <w:proofErr w:type="spellStart"/>
      <w:r w:rsidR="00897EFA">
        <w:rPr>
          <w:rFonts w:ascii="Cambria" w:hAnsi="Cambria"/>
          <w:sz w:val="20"/>
          <w:szCs w:val="20"/>
        </w:rPr>
        <w:t>późn</w:t>
      </w:r>
      <w:proofErr w:type="spellEnd"/>
      <w:r w:rsidR="00897EFA">
        <w:rPr>
          <w:rFonts w:ascii="Cambria" w:hAnsi="Cambria"/>
          <w:sz w:val="20"/>
          <w:szCs w:val="20"/>
        </w:rPr>
        <w:t>. zm.</w:t>
      </w:r>
      <w:r w:rsidRPr="004458C8">
        <w:rPr>
          <w:rFonts w:ascii="Cambria" w:hAnsi="Cambria"/>
          <w:sz w:val="20"/>
          <w:szCs w:val="20"/>
        </w:rPr>
        <w:t>) i pozwolą na to przekazane dane identyfikacyjne, oświadczamy, iż wyrażamy zgodę na samodzielne pobranie przez Zamawiającego z tych baz danych  oświadczeń lub dokumentów dotyczących Wykonawcy składającego ofertę w niniejszym postępowaniu o udzielenie zamówienia publicznego.</w:t>
      </w:r>
    </w:p>
    <w:p w14:paraId="4C2AC294" w14:textId="77777777" w:rsidR="00DC2FDC" w:rsidRDefault="00DC2FDC" w:rsidP="00DC2FDC">
      <w:pPr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DC2FDC">
        <w:rPr>
          <w:rFonts w:ascii="Cambria" w:eastAsia="Arial Unicode MS" w:hAnsi="Cambria"/>
          <w:sz w:val="20"/>
          <w:szCs w:val="20"/>
          <w:lang w:eastAsia="pl-PL"/>
        </w:rPr>
        <w:t>Oświadczamy, że zapoznaliśmy się z informacjami zawartymi dotyczącymi  przetwarzania danych osobowych Wykonawcy oraz bezwarunkowo akceptujemy przedstawione w niej warunki. W szczególności oświadczamy, że wypełniliśmy obowiązki informacyjne przewidziane w art. 13 lub art. 14 RODO  wobec osób fizycznych, od których dane osobowe bezpośrednio lub pośrednio pozyskaliśmy w celu ubiegania się o udzielenie zamówienia publicznego w niniejszym postępowaniu.</w:t>
      </w:r>
    </w:p>
    <w:p w14:paraId="1DA693D0" w14:textId="4E7D465A" w:rsidR="00DC2FDC" w:rsidRPr="00DC2FDC" w:rsidRDefault="00DC2FDC" w:rsidP="00DC2FDC">
      <w:pPr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DC2FDC">
        <w:rPr>
          <w:rFonts w:ascii="Cambria" w:hAnsi="Cambria"/>
          <w:sz w:val="20"/>
          <w:szCs w:val="20"/>
        </w:rPr>
        <w:t>Oświadczamy, że akceptujemy sposób porozumiewania się przy użyciu środków komunikacji elektronicznej w rozumieniu ustawy z dnia 18 lipca 2002 r. o świadczeniu usług drogą elektroniczną.</w:t>
      </w:r>
    </w:p>
    <w:p w14:paraId="76A85C7C" w14:textId="77777777" w:rsidR="0083174F" w:rsidRPr="0083174F" w:rsidRDefault="0083174F" w:rsidP="005F5667">
      <w:pPr>
        <w:numPr>
          <w:ilvl w:val="0"/>
          <w:numId w:val="3"/>
        </w:numPr>
        <w:suppressAutoHyphens w:val="0"/>
        <w:spacing w:before="120"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83174F">
        <w:rPr>
          <w:rFonts w:ascii="Cambria" w:hAnsi="Cambria"/>
          <w:sz w:val="20"/>
          <w:szCs w:val="20"/>
        </w:rPr>
        <w:t>Komplet składanych dokumentów stanowią  następujące pozycje:</w:t>
      </w:r>
    </w:p>
    <w:p w14:paraId="33F0F736" w14:textId="518A9A82" w:rsidR="004D7D6C" w:rsidRPr="004D7D6C" w:rsidRDefault="00DC2FDC" w:rsidP="00F67158">
      <w:pPr>
        <w:numPr>
          <w:ilvl w:val="0"/>
          <w:numId w:val="4"/>
        </w:numPr>
        <w:suppressAutoHyphens w:val="0"/>
        <w:ind w:left="567" w:hanging="357"/>
        <w:jc w:val="both"/>
        <w:rPr>
          <w:rFonts w:ascii="Cambria" w:hAnsi="Cambria"/>
          <w:sz w:val="20"/>
          <w:szCs w:val="20"/>
        </w:rPr>
      </w:pPr>
      <w:r>
        <w:rPr>
          <w:rFonts w:ascii="Cambria" w:eastAsia="Calibri" w:hAnsi="Cambria" w:cs="Calibri"/>
          <w:b/>
          <w:bCs/>
          <w:sz w:val="20"/>
          <w:szCs w:val="20"/>
        </w:rPr>
        <w:t>………………………………………….</w:t>
      </w:r>
    </w:p>
    <w:p w14:paraId="3E489754" w14:textId="256B4F5A" w:rsidR="0083174F" w:rsidRPr="00927B78" w:rsidRDefault="00DC2FDC" w:rsidP="00F67158">
      <w:pPr>
        <w:numPr>
          <w:ilvl w:val="0"/>
          <w:numId w:val="4"/>
        </w:numPr>
        <w:suppressAutoHyphens w:val="0"/>
        <w:ind w:left="567" w:hanging="357"/>
        <w:jc w:val="both"/>
        <w:rPr>
          <w:rFonts w:ascii="Cambria" w:hAnsi="Cambria"/>
          <w:sz w:val="20"/>
          <w:szCs w:val="20"/>
        </w:rPr>
      </w:pPr>
      <w:r>
        <w:rPr>
          <w:rFonts w:ascii="Cambria" w:eastAsia="Calibri" w:hAnsi="Cambria" w:cs="Calibri"/>
          <w:b/>
          <w:bCs/>
          <w:sz w:val="20"/>
          <w:szCs w:val="20"/>
        </w:rPr>
        <w:t>…………………………………………..</w:t>
      </w:r>
    </w:p>
    <w:p w14:paraId="01E23AA6" w14:textId="77777777" w:rsidR="00927B78" w:rsidRPr="0083174F" w:rsidRDefault="00927B78" w:rsidP="00927B78">
      <w:pPr>
        <w:suppressAutoHyphens w:val="0"/>
        <w:ind w:left="567"/>
        <w:jc w:val="both"/>
        <w:rPr>
          <w:rFonts w:ascii="Cambria" w:hAnsi="Cambria"/>
          <w:sz w:val="20"/>
          <w:szCs w:val="20"/>
        </w:rPr>
      </w:pPr>
    </w:p>
    <w:p w14:paraId="5EF0B092" w14:textId="77777777" w:rsidR="007F6628" w:rsidRDefault="007F6628" w:rsidP="004D7D6C">
      <w:pPr>
        <w:pStyle w:val="Akapitzlist"/>
        <w:spacing w:before="120"/>
        <w:jc w:val="right"/>
        <w:rPr>
          <w:rFonts w:ascii="Cambria" w:hAnsi="Cambria"/>
          <w:bCs/>
          <w:i/>
          <w:sz w:val="16"/>
          <w:szCs w:val="16"/>
          <w:lang w:val="pl-PL"/>
        </w:rPr>
      </w:pPr>
      <w:r>
        <w:rPr>
          <w:rFonts w:ascii="Cambria" w:hAnsi="Cambria"/>
          <w:bCs/>
          <w:i/>
          <w:sz w:val="16"/>
          <w:szCs w:val="16"/>
          <w:lang w:val="pl-PL"/>
        </w:rPr>
        <w:t>……………………………………………………………….</w:t>
      </w:r>
    </w:p>
    <w:p w14:paraId="4833384E" w14:textId="77777777" w:rsidR="00AB4124" w:rsidRDefault="00AB4124" w:rsidP="00AB4124">
      <w:pPr>
        <w:pStyle w:val="Akapitzlist"/>
        <w:spacing w:before="120"/>
        <w:jc w:val="right"/>
        <w:rPr>
          <w:rFonts w:ascii="Cambria" w:hAnsi="Cambria"/>
          <w:bCs/>
          <w:i/>
          <w:sz w:val="16"/>
          <w:szCs w:val="16"/>
          <w:lang w:val="pl-PL"/>
        </w:rPr>
      </w:pPr>
      <w:r w:rsidRPr="00AB4124">
        <w:rPr>
          <w:rFonts w:ascii="Cambria" w:hAnsi="Cambria"/>
          <w:bCs/>
          <w:i/>
          <w:sz w:val="16"/>
          <w:szCs w:val="16"/>
          <w:lang w:val="pl-PL"/>
        </w:rPr>
        <w:t xml:space="preserve">Kwalifikowany podpis elektroniczny złożony  </w:t>
      </w:r>
    </w:p>
    <w:p w14:paraId="3AFDB45B" w14:textId="74ED21B6" w:rsidR="00AB4124" w:rsidRPr="00AB4124" w:rsidRDefault="00AB4124" w:rsidP="00AB4124">
      <w:pPr>
        <w:pStyle w:val="Akapitzlist"/>
        <w:spacing w:before="120"/>
        <w:jc w:val="right"/>
        <w:rPr>
          <w:rFonts w:ascii="Cambria" w:hAnsi="Cambria"/>
          <w:bCs/>
          <w:i/>
          <w:sz w:val="16"/>
          <w:szCs w:val="16"/>
          <w:lang w:val="pl-PL"/>
        </w:rPr>
      </w:pPr>
      <w:r w:rsidRPr="00AB4124">
        <w:rPr>
          <w:rFonts w:ascii="Cambria" w:hAnsi="Cambria"/>
          <w:bCs/>
          <w:i/>
          <w:sz w:val="16"/>
          <w:szCs w:val="16"/>
          <w:lang w:val="pl-PL"/>
        </w:rPr>
        <w:t>przez osobę(osoby) uprawnioną-e</w:t>
      </w:r>
    </w:p>
    <w:p w14:paraId="52B2A8B5" w14:textId="6786D747" w:rsidR="00ED5453" w:rsidRPr="004D7D6C" w:rsidRDefault="00ED5453" w:rsidP="00AB4124">
      <w:pPr>
        <w:pStyle w:val="Akapitzlist"/>
        <w:spacing w:before="120"/>
        <w:jc w:val="right"/>
        <w:rPr>
          <w:rFonts w:ascii="Cambria" w:hAnsi="Cambria"/>
          <w:bCs/>
          <w:i/>
          <w:sz w:val="16"/>
          <w:szCs w:val="16"/>
        </w:rPr>
      </w:pPr>
    </w:p>
    <w:sectPr w:rsidR="00ED5453" w:rsidRPr="004D7D6C" w:rsidSect="004D7D6C">
      <w:footerReference w:type="even" r:id="rId8"/>
      <w:footerReference w:type="default" r:id="rId9"/>
      <w:headerReference w:type="first" r:id="rId10"/>
      <w:footnotePr>
        <w:pos w:val="beneathText"/>
      </w:footnotePr>
      <w:pgSz w:w="11905" w:h="16837"/>
      <w:pgMar w:top="851" w:right="851" w:bottom="284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3609D" w14:textId="77777777" w:rsidR="00E657DD" w:rsidRDefault="00E657DD">
      <w:r>
        <w:separator/>
      </w:r>
    </w:p>
  </w:endnote>
  <w:endnote w:type="continuationSeparator" w:id="0">
    <w:p w14:paraId="1F2F5A92" w14:textId="77777777" w:rsidR="00E657DD" w:rsidRDefault="00E6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artoriusRotisMail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DC6AF" w14:textId="77777777" w:rsidR="00D87B14" w:rsidRDefault="00D87B14" w:rsidP="008274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7C14E5" w14:textId="77777777" w:rsidR="00D87B14" w:rsidRDefault="00D87B14" w:rsidP="008274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676AB" w14:textId="3236AC5B" w:rsidR="00497E72" w:rsidRPr="007F6628" w:rsidRDefault="009C487B" w:rsidP="007F6628">
    <w:pPr>
      <w:pStyle w:val="Stopka"/>
      <w:spacing w:before="120"/>
      <w:jc w:val="right"/>
      <w:rPr>
        <w:rFonts w:ascii="Cambria" w:hAnsi="Cambria"/>
        <w:bCs/>
        <w:sz w:val="16"/>
        <w:szCs w:val="20"/>
      </w:rPr>
    </w:pPr>
    <w:r w:rsidRPr="004D7D6C">
      <w:rPr>
        <w:rFonts w:ascii="Cambria" w:hAnsi="Cambria"/>
        <w:sz w:val="16"/>
        <w:szCs w:val="20"/>
      </w:rPr>
      <w:t xml:space="preserve">Strona </w:t>
    </w:r>
    <w:r w:rsidRPr="004D7D6C">
      <w:rPr>
        <w:rFonts w:ascii="Cambria" w:hAnsi="Cambria"/>
        <w:bCs/>
        <w:sz w:val="16"/>
        <w:szCs w:val="20"/>
      </w:rPr>
      <w:fldChar w:fldCharType="begin"/>
    </w:r>
    <w:r w:rsidRPr="004D7D6C">
      <w:rPr>
        <w:rFonts w:ascii="Cambria" w:hAnsi="Cambria"/>
        <w:bCs/>
        <w:sz w:val="16"/>
        <w:szCs w:val="20"/>
      </w:rPr>
      <w:instrText>PAGE</w:instrText>
    </w:r>
    <w:r w:rsidRPr="004D7D6C">
      <w:rPr>
        <w:rFonts w:ascii="Cambria" w:hAnsi="Cambria"/>
        <w:bCs/>
        <w:sz w:val="16"/>
        <w:szCs w:val="20"/>
      </w:rPr>
      <w:fldChar w:fldCharType="separate"/>
    </w:r>
    <w:r w:rsidR="00E0304C">
      <w:rPr>
        <w:rFonts w:ascii="Cambria" w:hAnsi="Cambria"/>
        <w:bCs/>
        <w:noProof/>
        <w:sz w:val="16"/>
        <w:szCs w:val="20"/>
      </w:rPr>
      <w:t>3</w:t>
    </w:r>
    <w:r w:rsidRPr="004D7D6C">
      <w:rPr>
        <w:rFonts w:ascii="Cambria" w:hAnsi="Cambria"/>
        <w:bCs/>
        <w:sz w:val="16"/>
        <w:szCs w:val="20"/>
      </w:rPr>
      <w:fldChar w:fldCharType="end"/>
    </w:r>
    <w:r w:rsidRPr="004D7D6C">
      <w:rPr>
        <w:rFonts w:ascii="Cambria" w:hAnsi="Cambria"/>
        <w:sz w:val="16"/>
        <w:szCs w:val="20"/>
      </w:rPr>
      <w:t xml:space="preserve"> z </w:t>
    </w:r>
    <w:r w:rsidRPr="004D7D6C">
      <w:rPr>
        <w:rFonts w:ascii="Cambria" w:hAnsi="Cambria"/>
        <w:bCs/>
        <w:sz w:val="16"/>
        <w:szCs w:val="20"/>
      </w:rPr>
      <w:fldChar w:fldCharType="begin"/>
    </w:r>
    <w:r w:rsidRPr="004D7D6C">
      <w:rPr>
        <w:rFonts w:ascii="Cambria" w:hAnsi="Cambria"/>
        <w:bCs/>
        <w:sz w:val="16"/>
        <w:szCs w:val="20"/>
      </w:rPr>
      <w:instrText>NUMPAGES</w:instrText>
    </w:r>
    <w:r w:rsidRPr="004D7D6C">
      <w:rPr>
        <w:rFonts w:ascii="Cambria" w:hAnsi="Cambria"/>
        <w:bCs/>
        <w:sz w:val="16"/>
        <w:szCs w:val="20"/>
      </w:rPr>
      <w:fldChar w:fldCharType="separate"/>
    </w:r>
    <w:r w:rsidR="00E0304C">
      <w:rPr>
        <w:rFonts w:ascii="Cambria" w:hAnsi="Cambria"/>
        <w:bCs/>
        <w:noProof/>
        <w:sz w:val="16"/>
        <w:szCs w:val="20"/>
      </w:rPr>
      <w:t>3</w:t>
    </w:r>
    <w:r w:rsidRPr="004D7D6C">
      <w:rPr>
        <w:rFonts w:ascii="Cambria" w:hAnsi="Cambria"/>
        <w:bCs/>
        <w:sz w:val="16"/>
        <w:szCs w:val="20"/>
      </w:rPr>
      <w:fldChar w:fldCharType="end"/>
    </w:r>
  </w:p>
  <w:p w14:paraId="61938777" w14:textId="77777777" w:rsidR="00D87B14" w:rsidRDefault="00D87B14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DC0D3" w14:textId="77777777" w:rsidR="00E657DD" w:rsidRDefault="00E657DD">
      <w:r>
        <w:separator/>
      </w:r>
    </w:p>
  </w:footnote>
  <w:footnote w:type="continuationSeparator" w:id="0">
    <w:p w14:paraId="4304EC7B" w14:textId="77777777" w:rsidR="00E657DD" w:rsidRDefault="00E657DD">
      <w:r>
        <w:continuationSeparator/>
      </w:r>
    </w:p>
  </w:footnote>
  <w:footnote w:id="1">
    <w:p w14:paraId="379C1E45" w14:textId="77777777" w:rsidR="00E70572" w:rsidRPr="00781969" w:rsidRDefault="00A27085" w:rsidP="004563E6">
      <w:pPr>
        <w:pStyle w:val="Tekstprzypisudolnego"/>
        <w:numPr>
          <w:ilvl w:val="0"/>
          <w:numId w:val="7"/>
        </w:numPr>
        <w:tabs>
          <w:tab w:val="left" w:pos="1830"/>
        </w:tabs>
        <w:rPr>
          <w:rFonts w:ascii="Cambria" w:hAnsi="Cambria" w:cs="Calibri"/>
          <w:i/>
          <w:sz w:val="16"/>
          <w:szCs w:val="16"/>
        </w:rPr>
      </w:pPr>
      <w:r w:rsidRPr="00781969">
        <w:rPr>
          <w:rFonts w:ascii="Cambria" w:hAnsi="Cambria" w:cs="Calibri"/>
          <w:i/>
          <w:sz w:val="16"/>
          <w:szCs w:val="16"/>
        </w:rPr>
        <w:t>Zaznaczyć właściwe.</w:t>
      </w:r>
      <w:r w:rsidR="00E70572" w:rsidRPr="00781969">
        <w:rPr>
          <w:rFonts w:ascii="Cambria" w:hAnsi="Cambria" w:cs="Calibri"/>
          <w:i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203C18" w14:paraId="04BFAAE4" w14:textId="77777777" w:rsidTr="00203C18">
      <w:trPr>
        <w:trHeight w:hRule="exact" w:val="1440"/>
      </w:trPr>
      <w:tc>
        <w:tcPr>
          <w:tcW w:w="1762" w:type="dxa"/>
          <w:vAlign w:val="center"/>
        </w:tcPr>
        <w:p w14:paraId="43645993" w14:textId="77777777" w:rsidR="00203C18" w:rsidRDefault="00203C18" w:rsidP="00203C18">
          <w:pPr>
            <w:spacing w:before="70" w:after="160" w:line="244" w:lineRule="auto"/>
            <w:ind w:left="5354" w:right="1692"/>
            <w:rPr>
              <w:rFonts w:ascii="Calibri" w:eastAsia="Calibri" w:hAnsi="Calibri"/>
              <w:sz w:val="20"/>
              <w:szCs w:val="22"/>
              <w:lang w:eastAsia="zh-CN"/>
            </w:rPr>
          </w:pPr>
          <w:r>
            <w:rPr>
              <w:rFonts w:ascii="Arial" w:eastAsia="Arial" w:hAnsi="Arial"/>
              <w:noProof/>
              <w:sz w:val="22"/>
              <w:szCs w:val="22"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6704" behindDoc="0" locked="0" layoutInCell="1" allowOverlap="1" wp14:anchorId="148A3C27" wp14:editId="16325ED5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18" name="Grupa 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7D43FA0" id="Grupa 18" o:spid="_x0000_s1026" style="position:absolute;margin-left:132.3pt;margin-top:6.55pt;width:70.85pt;height:18.55pt;z-index:251658240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rFonts w:ascii="Arial" w:eastAsia="Arial" w:hAnsi="Arial"/>
              <w:noProof/>
              <w:sz w:val="22"/>
              <w:szCs w:val="22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56CBE3A" wp14:editId="57CA72AD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7" name="Dowolny kształt: kształt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16356D6" id="Dowolny kształt: kształt 17" o:spid="_x0000_s1026" style="position:absolute;margin-left:84.1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rFonts w:ascii="Arial" w:eastAsia="Arial" w:hAnsi="Arial"/>
              <w:noProof/>
              <w:sz w:val="22"/>
              <w:szCs w:val="22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0C9E3081" wp14:editId="2BB771F9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57F077F" id="Dowolny kształt: kształt 3" o:spid="_x0000_s1026" style="position:absolute;margin-left:42.5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7BCD2DD9" w14:textId="77777777"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14:paraId="0964C8AF" w14:textId="77777777"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14:paraId="7A7395F2" w14:textId="77777777"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14:paraId="3F4C63D8" w14:textId="77777777"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14:paraId="709F23EB" w14:textId="77777777"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14:paraId="2431CF08" w14:textId="77777777" w:rsidR="00203C18" w:rsidRDefault="00203C18" w:rsidP="00203C18">
          <w:pPr>
            <w:spacing w:after="160" w:line="252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14:paraId="25E025AC" w14:textId="77777777" w:rsidR="00203C18" w:rsidRDefault="00203C18" w:rsidP="00203C18">
          <w:pPr>
            <w:spacing w:after="160" w:line="252" w:lineRule="auto"/>
            <w:rPr>
              <w:rFonts w:ascii="Cambria" w:eastAsia="Calibri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14:paraId="23120111" w14:textId="77777777" w:rsidR="00203C18" w:rsidRDefault="00203C18" w:rsidP="00203C18">
          <w:pPr>
            <w:spacing w:after="160" w:line="252" w:lineRule="auto"/>
            <w:ind w:left="221"/>
            <w:rPr>
              <w:rFonts w:ascii="Cambria" w:eastAsia="Calibri" w:hAnsi="Cambria"/>
              <w:sz w:val="20"/>
              <w:szCs w:val="20"/>
              <w:lang w:val="en-GB" w:eastAsia="zh-CN"/>
            </w:rPr>
          </w:pPr>
          <w:r>
            <w:rPr>
              <w:rFonts w:ascii="Cambria" w:eastAsia="Calibri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480BABC5" w14:textId="77777777" w:rsidR="00203C18" w:rsidRPr="005E493A" w:rsidRDefault="00203C18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4pt;height:13.2pt" o:bullet="t">
        <v:imagedata r:id="rId1" o:title="clip_image001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960" w:hanging="360"/>
      </w:pPr>
      <w:rPr>
        <w:b w:val="0"/>
        <w:color w:val="000000"/>
        <w:sz w:val="24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/>
        <w:sz w:val="24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b w:val="0"/>
        <w:color w:val="000000"/>
        <w:sz w:val="24"/>
        <w:szCs w:val="24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b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Arial Narrow"/>
        <w:strike w:val="0"/>
        <w:dstrike w:val="0"/>
        <w:spacing w:val="-6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Book Antiqua" w:hAnsi="Book Antiqua" w:cs="Arial Narrow"/>
        <w:strike w:val="0"/>
        <w:dstrike w:val="0"/>
        <w:spacing w:val="-6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2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3" w15:restartNumberingAfterBreak="0">
    <w:nsid w:val="00000012"/>
    <w:multiLevelType w:val="singleLevel"/>
    <w:tmpl w:val="083AD73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Calibri" w:hint="default"/>
        <w:b w:val="0"/>
        <w:sz w:val="20"/>
        <w:szCs w:val="22"/>
      </w:rPr>
    </w:lvl>
  </w:abstractNum>
  <w:abstractNum w:abstractNumId="14" w15:restartNumberingAfterBreak="0">
    <w:nsid w:val="00000013"/>
    <w:multiLevelType w:val="singleLevel"/>
    <w:tmpl w:val="3CDE9A9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0"/>
        <w:szCs w:val="16"/>
        <w:lang w:eastAsia="ar-SA"/>
      </w:rPr>
    </w:lvl>
  </w:abstractNum>
  <w:abstractNum w:abstractNumId="15" w15:restartNumberingAfterBreak="0">
    <w:nsid w:val="00000014"/>
    <w:multiLevelType w:val="singleLevel"/>
    <w:tmpl w:val="5F825DF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0"/>
        <w:szCs w:val="22"/>
      </w:rPr>
    </w:lvl>
  </w:abstractNum>
  <w:abstractNum w:abstractNumId="16" w15:restartNumberingAfterBreak="0">
    <w:nsid w:val="00000015"/>
    <w:multiLevelType w:val="singleLevel"/>
    <w:tmpl w:val="E8E2BC9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17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eastAsia="TimesNewRoman" w:hAnsi="Calibri" w:cs="Segoe UI" w:hint="default"/>
        <w:sz w:val="20"/>
        <w:szCs w:val="20"/>
      </w:rPr>
    </w:lvl>
  </w:abstractNum>
  <w:abstractNum w:abstractNumId="19" w15:restartNumberingAfterBreak="0">
    <w:nsid w:val="0000001B"/>
    <w:multiLevelType w:val="multilevel"/>
    <w:tmpl w:val="F0302958"/>
    <w:name w:val="WW8Num2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libri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21" w15:restartNumberingAfterBreak="0">
    <w:nsid w:val="0000001D"/>
    <w:multiLevelType w:val="singleLevel"/>
    <w:tmpl w:val="63F89F0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sz w:val="20"/>
        <w:szCs w:val="20"/>
      </w:rPr>
    </w:lvl>
  </w:abstractNum>
  <w:abstractNum w:abstractNumId="22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</w:abstractNum>
  <w:abstractNum w:abstractNumId="23" w15:restartNumberingAfterBreak="0">
    <w:nsid w:val="00000020"/>
    <w:multiLevelType w:val="singleLevel"/>
    <w:tmpl w:val="6FB85F2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hint="default"/>
        <w:sz w:val="20"/>
        <w:szCs w:val="20"/>
      </w:rPr>
    </w:lvl>
  </w:abstractNum>
  <w:abstractNum w:abstractNumId="24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</w:abstractNum>
  <w:abstractNum w:abstractNumId="26" w15:restartNumberingAfterBreak="0">
    <w:nsid w:val="00000025"/>
    <w:multiLevelType w:val="singleLevel"/>
    <w:tmpl w:val="00000025"/>
    <w:name w:val="WW8Num37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27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8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30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2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3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4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5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7" w15:restartNumberingAfterBreak="0">
    <w:nsid w:val="0000003E"/>
    <w:multiLevelType w:val="multilevel"/>
    <w:tmpl w:val="0000003E"/>
    <w:name w:val="WW8Num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8" w15:restartNumberingAfterBreak="0">
    <w:nsid w:val="0000003F"/>
    <w:multiLevelType w:val="multilevel"/>
    <w:tmpl w:val="0000003F"/>
    <w:name w:val="WW8Num6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39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0" w15:restartNumberingAfterBreak="0">
    <w:nsid w:val="0000004F"/>
    <w:multiLevelType w:val="multilevel"/>
    <w:tmpl w:val="0000004F"/>
    <w:name w:val="WW8Num7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50"/>
    <w:multiLevelType w:val="multilevel"/>
    <w:tmpl w:val="00000050"/>
    <w:name w:val="WW8Num8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51"/>
    <w:multiLevelType w:val="multilevel"/>
    <w:tmpl w:val="00000051"/>
    <w:name w:val="WW8Num8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54"/>
    <w:multiLevelType w:val="multilevel"/>
    <w:tmpl w:val="00000054"/>
    <w:name w:val="WW8Num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23B3804"/>
    <w:multiLevelType w:val="hybridMultilevel"/>
    <w:tmpl w:val="A9081B8C"/>
    <w:name w:val="WW8Num202222"/>
    <w:lvl w:ilvl="0" w:tplc="25D26CB0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07F27C75"/>
    <w:multiLevelType w:val="hybridMultilevel"/>
    <w:tmpl w:val="E22C4C04"/>
    <w:lvl w:ilvl="0" w:tplc="C7129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2BA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94782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6229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A4570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7C626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1455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C39A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F0952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AD17A01"/>
    <w:multiLevelType w:val="hybridMultilevel"/>
    <w:tmpl w:val="8A64A7C6"/>
    <w:lvl w:ilvl="0" w:tplc="C7129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DFC14A7"/>
    <w:multiLevelType w:val="hybridMultilevel"/>
    <w:tmpl w:val="139EE60C"/>
    <w:name w:val="WW8Num2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" w15:restartNumberingAfterBreak="0">
    <w:nsid w:val="204772C3"/>
    <w:multiLevelType w:val="hybridMultilevel"/>
    <w:tmpl w:val="FFDC21E0"/>
    <w:lvl w:ilvl="0" w:tplc="D0284338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5E763A"/>
    <w:multiLevelType w:val="hybridMultilevel"/>
    <w:tmpl w:val="E71CAA20"/>
    <w:name w:val="WW8Num292"/>
    <w:lvl w:ilvl="0" w:tplc="0FAA514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EF44ADE"/>
    <w:multiLevelType w:val="hybridMultilevel"/>
    <w:tmpl w:val="986272E4"/>
    <w:lvl w:ilvl="0" w:tplc="BDB41770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4E250BE"/>
    <w:multiLevelType w:val="hybridMultilevel"/>
    <w:tmpl w:val="7DB89476"/>
    <w:name w:val="WW8Num2022222"/>
    <w:lvl w:ilvl="0" w:tplc="DF0EA0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4A1B2A1D"/>
    <w:multiLevelType w:val="hybridMultilevel"/>
    <w:tmpl w:val="C918584C"/>
    <w:name w:val="WW8Num2532"/>
    <w:lvl w:ilvl="0" w:tplc="10224B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57B164B1"/>
    <w:multiLevelType w:val="hybridMultilevel"/>
    <w:tmpl w:val="3F1C8D48"/>
    <w:lvl w:ilvl="0" w:tplc="C7129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ADB4A4E"/>
    <w:multiLevelType w:val="hybridMultilevel"/>
    <w:tmpl w:val="B950BE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8" w15:restartNumberingAfterBreak="0">
    <w:nsid w:val="634944DE"/>
    <w:multiLevelType w:val="hybridMultilevel"/>
    <w:tmpl w:val="2870B23C"/>
    <w:lvl w:ilvl="0" w:tplc="39D625D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CEE275B"/>
    <w:multiLevelType w:val="hybridMultilevel"/>
    <w:tmpl w:val="335A68A6"/>
    <w:name w:val="WW8Num202222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0" w15:restartNumberingAfterBreak="0">
    <w:nsid w:val="723768CF"/>
    <w:multiLevelType w:val="hybridMultilevel"/>
    <w:tmpl w:val="14CE7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955B3B"/>
    <w:multiLevelType w:val="hybridMultilevel"/>
    <w:tmpl w:val="405219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AAA31E7"/>
    <w:multiLevelType w:val="hybridMultilevel"/>
    <w:tmpl w:val="7076DD50"/>
    <w:lvl w:ilvl="0" w:tplc="C7129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7"/>
  </w:num>
  <w:num w:numId="3">
    <w:abstractNumId w:val="44"/>
  </w:num>
  <w:num w:numId="4">
    <w:abstractNumId w:val="48"/>
  </w:num>
  <w:num w:numId="5">
    <w:abstractNumId w:val="60"/>
  </w:num>
  <w:num w:numId="6">
    <w:abstractNumId w:val="58"/>
  </w:num>
  <w:num w:numId="7">
    <w:abstractNumId w:val="53"/>
  </w:num>
  <w:num w:numId="8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</w:num>
  <w:num w:numId="10">
    <w:abstractNumId w:val="11"/>
  </w:num>
  <w:num w:numId="11">
    <w:abstractNumId w:val="61"/>
  </w:num>
  <w:num w:numId="12">
    <w:abstractNumId w:val="59"/>
  </w:num>
  <w:num w:numId="13">
    <w:abstractNumId w:val="50"/>
  </w:num>
  <w:num w:numId="14">
    <w:abstractNumId w:val="62"/>
  </w:num>
  <w:num w:numId="15">
    <w:abstractNumId w:val="49"/>
  </w:num>
  <w:num w:numId="16">
    <w:abstractNumId w:val="57"/>
  </w:num>
  <w:num w:numId="17">
    <w:abstractNumId w:val="5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42C"/>
    <w:rsid w:val="00000334"/>
    <w:rsid w:val="0000143A"/>
    <w:rsid w:val="000045B4"/>
    <w:rsid w:val="0001179C"/>
    <w:rsid w:val="000128FD"/>
    <w:rsid w:val="00014AA2"/>
    <w:rsid w:val="00015BC3"/>
    <w:rsid w:val="00016D55"/>
    <w:rsid w:val="0001754C"/>
    <w:rsid w:val="00017804"/>
    <w:rsid w:val="00022FB4"/>
    <w:rsid w:val="00023E9A"/>
    <w:rsid w:val="00024A5B"/>
    <w:rsid w:val="000417C0"/>
    <w:rsid w:val="00042355"/>
    <w:rsid w:val="0004306C"/>
    <w:rsid w:val="000432DD"/>
    <w:rsid w:val="00043DA1"/>
    <w:rsid w:val="000442AF"/>
    <w:rsid w:val="000452FD"/>
    <w:rsid w:val="00047576"/>
    <w:rsid w:val="000526D3"/>
    <w:rsid w:val="00052EA6"/>
    <w:rsid w:val="0005557D"/>
    <w:rsid w:val="00060BEF"/>
    <w:rsid w:val="000661D5"/>
    <w:rsid w:val="0006723C"/>
    <w:rsid w:val="000674AD"/>
    <w:rsid w:val="00076BD9"/>
    <w:rsid w:val="00077316"/>
    <w:rsid w:val="00080E19"/>
    <w:rsid w:val="0008108D"/>
    <w:rsid w:val="00083966"/>
    <w:rsid w:val="00083CF4"/>
    <w:rsid w:val="00084FDE"/>
    <w:rsid w:val="000901DA"/>
    <w:rsid w:val="00093B4D"/>
    <w:rsid w:val="0009408C"/>
    <w:rsid w:val="000A0811"/>
    <w:rsid w:val="000A4D25"/>
    <w:rsid w:val="000A53E5"/>
    <w:rsid w:val="000A7C1D"/>
    <w:rsid w:val="000B0F68"/>
    <w:rsid w:val="000B1791"/>
    <w:rsid w:val="000B2AD4"/>
    <w:rsid w:val="000B450F"/>
    <w:rsid w:val="000B60E9"/>
    <w:rsid w:val="000B6A08"/>
    <w:rsid w:val="000C0302"/>
    <w:rsid w:val="000C1139"/>
    <w:rsid w:val="000C38BC"/>
    <w:rsid w:val="000C40B2"/>
    <w:rsid w:val="000C4644"/>
    <w:rsid w:val="000D0118"/>
    <w:rsid w:val="000D430C"/>
    <w:rsid w:val="000D6886"/>
    <w:rsid w:val="000E0EEA"/>
    <w:rsid w:val="000E27FD"/>
    <w:rsid w:val="000E4F01"/>
    <w:rsid w:val="000E689C"/>
    <w:rsid w:val="000F1CA3"/>
    <w:rsid w:val="00100220"/>
    <w:rsid w:val="00101958"/>
    <w:rsid w:val="001021F3"/>
    <w:rsid w:val="00103899"/>
    <w:rsid w:val="001041A9"/>
    <w:rsid w:val="0010420C"/>
    <w:rsid w:val="00104C03"/>
    <w:rsid w:val="00106935"/>
    <w:rsid w:val="00106CC6"/>
    <w:rsid w:val="001074C6"/>
    <w:rsid w:val="00110C2C"/>
    <w:rsid w:val="00111D28"/>
    <w:rsid w:val="00113077"/>
    <w:rsid w:val="001139E5"/>
    <w:rsid w:val="00114207"/>
    <w:rsid w:val="00115C4A"/>
    <w:rsid w:val="00116174"/>
    <w:rsid w:val="00117CA8"/>
    <w:rsid w:val="001221D7"/>
    <w:rsid w:val="001225D8"/>
    <w:rsid w:val="00123A4F"/>
    <w:rsid w:val="00124852"/>
    <w:rsid w:val="00126CEA"/>
    <w:rsid w:val="001279CA"/>
    <w:rsid w:val="001306BF"/>
    <w:rsid w:val="00131C56"/>
    <w:rsid w:val="00132D75"/>
    <w:rsid w:val="001330E3"/>
    <w:rsid w:val="001347AF"/>
    <w:rsid w:val="00134B60"/>
    <w:rsid w:val="00143B85"/>
    <w:rsid w:val="001454E5"/>
    <w:rsid w:val="00145825"/>
    <w:rsid w:val="001462E8"/>
    <w:rsid w:val="001535C0"/>
    <w:rsid w:val="00154512"/>
    <w:rsid w:val="00154DC4"/>
    <w:rsid w:val="001551CD"/>
    <w:rsid w:val="00155D52"/>
    <w:rsid w:val="001566FB"/>
    <w:rsid w:val="00157AA4"/>
    <w:rsid w:val="001600C9"/>
    <w:rsid w:val="00166A7E"/>
    <w:rsid w:val="00167F98"/>
    <w:rsid w:val="001706F7"/>
    <w:rsid w:val="001721F8"/>
    <w:rsid w:val="00180C88"/>
    <w:rsid w:val="00184F48"/>
    <w:rsid w:val="0018634C"/>
    <w:rsid w:val="001863CE"/>
    <w:rsid w:val="0018718C"/>
    <w:rsid w:val="001906A5"/>
    <w:rsid w:val="00190B1D"/>
    <w:rsid w:val="001A0CD4"/>
    <w:rsid w:val="001A405A"/>
    <w:rsid w:val="001A74B6"/>
    <w:rsid w:val="001B3A0A"/>
    <w:rsid w:val="001B5358"/>
    <w:rsid w:val="001B7FDF"/>
    <w:rsid w:val="001D0D8C"/>
    <w:rsid w:val="001D260A"/>
    <w:rsid w:val="001D2E8D"/>
    <w:rsid w:val="001D3AEF"/>
    <w:rsid w:val="001D79DD"/>
    <w:rsid w:val="001D7F1D"/>
    <w:rsid w:val="001E06AD"/>
    <w:rsid w:val="001E0DE0"/>
    <w:rsid w:val="001E1043"/>
    <w:rsid w:val="001E179C"/>
    <w:rsid w:val="001E574F"/>
    <w:rsid w:val="001E61F9"/>
    <w:rsid w:val="001E75C5"/>
    <w:rsid w:val="001F6DC7"/>
    <w:rsid w:val="0020206A"/>
    <w:rsid w:val="00203C18"/>
    <w:rsid w:val="00211464"/>
    <w:rsid w:val="002124F7"/>
    <w:rsid w:val="00212A5E"/>
    <w:rsid w:val="00212BB6"/>
    <w:rsid w:val="0021395A"/>
    <w:rsid w:val="002168C8"/>
    <w:rsid w:val="00220A62"/>
    <w:rsid w:val="00221F02"/>
    <w:rsid w:val="0022204F"/>
    <w:rsid w:val="00224834"/>
    <w:rsid w:val="00226C73"/>
    <w:rsid w:val="00231109"/>
    <w:rsid w:val="00231F8B"/>
    <w:rsid w:val="002329C0"/>
    <w:rsid w:val="00232D08"/>
    <w:rsid w:val="00232E90"/>
    <w:rsid w:val="00233671"/>
    <w:rsid w:val="00240FB2"/>
    <w:rsid w:val="00245132"/>
    <w:rsid w:val="00245DF2"/>
    <w:rsid w:val="002479CE"/>
    <w:rsid w:val="00250C0E"/>
    <w:rsid w:val="0025297F"/>
    <w:rsid w:val="002555FE"/>
    <w:rsid w:val="002568AE"/>
    <w:rsid w:val="0025701A"/>
    <w:rsid w:val="002604BD"/>
    <w:rsid w:val="002609F0"/>
    <w:rsid w:val="0026247C"/>
    <w:rsid w:val="00262A41"/>
    <w:rsid w:val="00264E8F"/>
    <w:rsid w:val="002719B4"/>
    <w:rsid w:val="00271FD2"/>
    <w:rsid w:val="00272F68"/>
    <w:rsid w:val="002747FE"/>
    <w:rsid w:val="002758E6"/>
    <w:rsid w:val="002807B2"/>
    <w:rsid w:val="00282A66"/>
    <w:rsid w:val="00282B8C"/>
    <w:rsid w:val="00287C94"/>
    <w:rsid w:val="00291187"/>
    <w:rsid w:val="00293006"/>
    <w:rsid w:val="002945F2"/>
    <w:rsid w:val="002946D3"/>
    <w:rsid w:val="002972C2"/>
    <w:rsid w:val="002A195D"/>
    <w:rsid w:val="002A6839"/>
    <w:rsid w:val="002A7374"/>
    <w:rsid w:val="002B2219"/>
    <w:rsid w:val="002B4742"/>
    <w:rsid w:val="002B6082"/>
    <w:rsid w:val="002B6F46"/>
    <w:rsid w:val="002B7F5C"/>
    <w:rsid w:val="002C2F23"/>
    <w:rsid w:val="002C4398"/>
    <w:rsid w:val="002C4AB5"/>
    <w:rsid w:val="002C5B9E"/>
    <w:rsid w:val="002C710A"/>
    <w:rsid w:val="002C7794"/>
    <w:rsid w:val="002D035B"/>
    <w:rsid w:val="002D06CC"/>
    <w:rsid w:val="002D13E9"/>
    <w:rsid w:val="002D466D"/>
    <w:rsid w:val="002D4F6B"/>
    <w:rsid w:val="002D66F7"/>
    <w:rsid w:val="002D756C"/>
    <w:rsid w:val="002E1DF1"/>
    <w:rsid w:val="002E4663"/>
    <w:rsid w:val="002E7EEF"/>
    <w:rsid w:val="002F010A"/>
    <w:rsid w:val="002F1EF2"/>
    <w:rsid w:val="002F260B"/>
    <w:rsid w:val="002F406F"/>
    <w:rsid w:val="002F42A8"/>
    <w:rsid w:val="002F49CB"/>
    <w:rsid w:val="002F573E"/>
    <w:rsid w:val="002F5FBC"/>
    <w:rsid w:val="002F6A25"/>
    <w:rsid w:val="002F7525"/>
    <w:rsid w:val="002F7A88"/>
    <w:rsid w:val="00300AA5"/>
    <w:rsid w:val="00305D06"/>
    <w:rsid w:val="00306032"/>
    <w:rsid w:val="00306130"/>
    <w:rsid w:val="0031088D"/>
    <w:rsid w:val="00313B46"/>
    <w:rsid w:val="00320CFA"/>
    <w:rsid w:val="00323C55"/>
    <w:rsid w:val="00327441"/>
    <w:rsid w:val="00333B6E"/>
    <w:rsid w:val="00333B9E"/>
    <w:rsid w:val="00336AA5"/>
    <w:rsid w:val="00337955"/>
    <w:rsid w:val="00337CD8"/>
    <w:rsid w:val="003423A1"/>
    <w:rsid w:val="00344929"/>
    <w:rsid w:val="00347AA5"/>
    <w:rsid w:val="00347FAA"/>
    <w:rsid w:val="00353524"/>
    <w:rsid w:val="003607A5"/>
    <w:rsid w:val="00364490"/>
    <w:rsid w:val="0036598E"/>
    <w:rsid w:val="00365AE4"/>
    <w:rsid w:val="00370427"/>
    <w:rsid w:val="00371B2E"/>
    <w:rsid w:val="00372D39"/>
    <w:rsid w:val="00374DDF"/>
    <w:rsid w:val="00380081"/>
    <w:rsid w:val="00381237"/>
    <w:rsid w:val="003816FF"/>
    <w:rsid w:val="00381B8A"/>
    <w:rsid w:val="00382B34"/>
    <w:rsid w:val="00384806"/>
    <w:rsid w:val="0038524E"/>
    <w:rsid w:val="003869C3"/>
    <w:rsid w:val="003922BA"/>
    <w:rsid w:val="003927DE"/>
    <w:rsid w:val="0039360D"/>
    <w:rsid w:val="00395F1E"/>
    <w:rsid w:val="003A1CAE"/>
    <w:rsid w:val="003A2FE5"/>
    <w:rsid w:val="003A3ED5"/>
    <w:rsid w:val="003B1D9C"/>
    <w:rsid w:val="003B2BD6"/>
    <w:rsid w:val="003B55C6"/>
    <w:rsid w:val="003B5C87"/>
    <w:rsid w:val="003C0731"/>
    <w:rsid w:val="003C0CA5"/>
    <w:rsid w:val="003C3EE2"/>
    <w:rsid w:val="003C3F65"/>
    <w:rsid w:val="003C45D3"/>
    <w:rsid w:val="003C4638"/>
    <w:rsid w:val="003C5D1B"/>
    <w:rsid w:val="003D2015"/>
    <w:rsid w:val="003D23E6"/>
    <w:rsid w:val="003D4D83"/>
    <w:rsid w:val="003D76B8"/>
    <w:rsid w:val="003D7FCC"/>
    <w:rsid w:val="003E2228"/>
    <w:rsid w:val="003E2DE5"/>
    <w:rsid w:val="003E3BF1"/>
    <w:rsid w:val="003E4EF5"/>
    <w:rsid w:val="003F02DE"/>
    <w:rsid w:val="003F43C0"/>
    <w:rsid w:val="003F5A69"/>
    <w:rsid w:val="00404BA8"/>
    <w:rsid w:val="00406F40"/>
    <w:rsid w:val="00407216"/>
    <w:rsid w:val="00407373"/>
    <w:rsid w:val="00410218"/>
    <w:rsid w:val="00411338"/>
    <w:rsid w:val="0042133C"/>
    <w:rsid w:val="0043555A"/>
    <w:rsid w:val="00436455"/>
    <w:rsid w:val="004418A2"/>
    <w:rsid w:val="004458C8"/>
    <w:rsid w:val="0044690A"/>
    <w:rsid w:val="00451A7A"/>
    <w:rsid w:val="004546D4"/>
    <w:rsid w:val="00454A0F"/>
    <w:rsid w:val="0045535B"/>
    <w:rsid w:val="004563E6"/>
    <w:rsid w:val="00457D46"/>
    <w:rsid w:val="00460285"/>
    <w:rsid w:val="00462273"/>
    <w:rsid w:val="00462521"/>
    <w:rsid w:val="0046271D"/>
    <w:rsid w:val="00463430"/>
    <w:rsid w:val="004717BE"/>
    <w:rsid w:val="00472344"/>
    <w:rsid w:val="00472AB9"/>
    <w:rsid w:val="0047423F"/>
    <w:rsid w:val="00474C33"/>
    <w:rsid w:val="004771AA"/>
    <w:rsid w:val="00480E29"/>
    <w:rsid w:val="00480F24"/>
    <w:rsid w:val="00481712"/>
    <w:rsid w:val="00482269"/>
    <w:rsid w:val="00482625"/>
    <w:rsid w:val="00485EF5"/>
    <w:rsid w:val="00496DA7"/>
    <w:rsid w:val="00497E72"/>
    <w:rsid w:val="004A06A1"/>
    <w:rsid w:val="004A3BAE"/>
    <w:rsid w:val="004A426A"/>
    <w:rsid w:val="004A4B07"/>
    <w:rsid w:val="004A4C4F"/>
    <w:rsid w:val="004A4C73"/>
    <w:rsid w:val="004A4EA8"/>
    <w:rsid w:val="004A5783"/>
    <w:rsid w:val="004A6DDD"/>
    <w:rsid w:val="004A7595"/>
    <w:rsid w:val="004B13DF"/>
    <w:rsid w:val="004B5B8D"/>
    <w:rsid w:val="004B67E2"/>
    <w:rsid w:val="004C03E2"/>
    <w:rsid w:val="004C1F18"/>
    <w:rsid w:val="004C2964"/>
    <w:rsid w:val="004C2B42"/>
    <w:rsid w:val="004C3B45"/>
    <w:rsid w:val="004C4951"/>
    <w:rsid w:val="004C535C"/>
    <w:rsid w:val="004C7044"/>
    <w:rsid w:val="004D1C3F"/>
    <w:rsid w:val="004D24E9"/>
    <w:rsid w:val="004D37BD"/>
    <w:rsid w:val="004D5D4E"/>
    <w:rsid w:val="004D7D6C"/>
    <w:rsid w:val="004E1DD9"/>
    <w:rsid w:val="004E263D"/>
    <w:rsid w:val="004E4B10"/>
    <w:rsid w:val="004E70A9"/>
    <w:rsid w:val="004E70B5"/>
    <w:rsid w:val="004F2CB8"/>
    <w:rsid w:val="004F3E89"/>
    <w:rsid w:val="004F595A"/>
    <w:rsid w:val="004F7674"/>
    <w:rsid w:val="005002FF"/>
    <w:rsid w:val="005045A4"/>
    <w:rsid w:val="005060D1"/>
    <w:rsid w:val="0050769B"/>
    <w:rsid w:val="00510DF5"/>
    <w:rsid w:val="00511EAB"/>
    <w:rsid w:val="00511FB8"/>
    <w:rsid w:val="005155B7"/>
    <w:rsid w:val="00515CDE"/>
    <w:rsid w:val="005179E5"/>
    <w:rsid w:val="00521237"/>
    <w:rsid w:val="00524076"/>
    <w:rsid w:val="00524452"/>
    <w:rsid w:val="0053189F"/>
    <w:rsid w:val="005333B8"/>
    <w:rsid w:val="00533746"/>
    <w:rsid w:val="0054004A"/>
    <w:rsid w:val="00540476"/>
    <w:rsid w:val="0054072F"/>
    <w:rsid w:val="0054286A"/>
    <w:rsid w:val="0054452B"/>
    <w:rsid w:val="0055123C"/>
    <w:rsid w:val="0055366D"/>
    <w:rsid w:val="00553A1C"/>
    <w:rsid w:val="005542C4"/>
    <w:rsid w:val="00557E12"/>
    <w:rsid w:val="005647AD"/>
    <w:rsid w:val="00565E79"/>
    <w:rsid w:val="0056657C"/>
    <w:rsid w:val="005717B4"/>
    <w:rsid w:val="005720D7"/>
    <w:rsid w:val="00575014"/>
    <w:rsid w:val="00583F1C"/>
    <w:rsid w:val="005856FE"/>
    <w:rsid w:val="00586A98"/>
    <w:rsid w:val="00593365"/>
    <w:rsid w:val="0059362B"/>
    <w:rsid w:val="0059430D"/>
    <w:rsid w:val="00594415"/>
    <w:rsid w:val="005951B8"/>
    <w:rsid w:val="00595988"/>
    <w:rsid w:val="0059744A"/>
    <w:rsid w:val="005A022B"/>
    <w:rsid w:val="005A10D8"/>
    <w:rsid w:val="005A132B"/>
    <w:rsid w:val="005A1838"/>
    <w:rsid w:val="005A2807"/>
    <w:rsid w:val="005A320A"/>
    <w:rsid w:val="005A3A31"/>
    <w:rsid w:val="005A787E"/>
    <w:rsid w:val="005B242C"/>
    <w:rsid w:val="005B6557"/>
    <w:rsid w:val="005D0627"/>
    <w:rsid w:val="005D076B"/>
    <w:rsid w:val="005D48C2"/>
    <w:rsid w:val="005D4DAA"/>
    <w:rsid w:val="005D5F04"/>
    <w:rsid w:val="005D7BD1"/>
    <w:rsid w:val="005E2BF5"/>
    <w:rsid w:val="005E308B"/>
    <w:rsid w:val="005E493A"/>
    <w:rsid w:val="005E4ADA"/>
    <w:rsid w:val="005E7416"/>
    <w:rsid w:val="005F34FA"/>
    <w:rsid w:val="005F37F9"/>
    <w:rsid w:val="005F5667"/>
    <w:rsid w:val="005F5DFE"/>
    <w:rsid w:val="00612D12"/>
    <w:rsid w:val="00613B89"/>
    <w:rsid w:val="00622856"/>
    <w:rsid w:val="00622CD1"/>
    <w:rsid w:val="0062600C"/>
    <w:rsid w:val="006266DE"/>
    <w:rsid w:val="00627318"/>
    <w:rsid w:val="00627636"/>
    <w:rsid w:val="00627F91"/>
    <w:rsid w:val="006313AB"/>
    <w:rsid w:val="00633354"/>
    <w:rsid w:val="00635234"/>
    <w:rsid w:val="0063562E"/>
    <w:rsid w:val="00636796"/>
    <w:rsid w:val="00637551"/>
    <w:rsid w:val="00637603"/>
    <w:rsid w:val="00637DEB"/>
    <w:rsid w:val="00640C8F"/>
    <w:rsid w:val="0064252A"/>
    <w:rsid w:val="00643E87"/>
    <w:rsid w:val="0064454E"/>
    <w:rsid w:val="006455C2"/>
    <w:rsid w:val="0064610B"/>
    <w:rsid w:val="00646FCF"/>
    <w:rsid w:val="006473C1"/>
    <w:rsid w:val="00650BB0"/>
    <w:rsid w:val="00651C17"/>
    <w:rsid w:val="006521DB"/>
    <w:rsid w:val="006529BD"/>
    <w:rsid w:val="0065692E"/>
    <w:rsid w:val="00656B25"/>
    <w:rsid w:val="00661F3E"/>
    <w:rsid w:val="00663DCF"/>
    <w:rsid w:val="0066494F"/>
    <w:rsid w:val="00666F1A"/>
    <w:rsid w:val="006713DD"/>
    <w:rsid w:val="00671CC4"/>
    <w:rsid w:val="00672B00"/>
    <w:rsid w:val="00674C7C"/>
    <w:rsid w:val="006768F9"/>
    <w:rsid w:val="00686876"/>
    <w:rsid w:val="00691476"/>
    <w:rsid w:val="006933D1"/>
    <w:rsid w:val="00696921"/>
    <w:rsid w:val="006A0A27"/>
    <w:rsid w:val="006A45C8"/>
    <w:rsid w:val="006B62E0"/>
    <w:rsid w:val="006B648B"/>
    <w:rsid w:val="006B782C"/>
    <w:rsid w:val="006B7A26"/>
    <w:rsid w:val="006B7B83"/>
    <w:rsid w:val="006C15A3"/>
    <w:rsid w:val="006C5EEA"/>
    <w:rsid w:val="006C5F88"/>
    <w:rsid w:val="006D00FA"/>
    <w:rsid w:val="006D2464"/>
    <w:rsid w:val="006D37F9"/>
    <w:rsid w:val="006D5685"/>
    <w:rsid w:val="006D6146"/>
    <w:rsid w:val="006E223D"/>
    <w:rsid w:val="006E4213"/>
    <w:rsid w:val="006F5271"/>
    <w:rsid w:val="00700169"/>
    <w:rsid w:val="00702808"/>
    <w:rsid w:val="00702814"/>
    <w:rsid w:val="007028E9"/>
    <w:rsid w:val="00702C36"/>
    <w:rsid w:val="0070337C"/>
    <w:rsid w:val="007047FC"/>
    <w:rsid w:val="007050FE"/>
    <w:rsid w:val="00706E24"/>
    <w:rsid w:val="0070708A"/>
    <w:rsid w:val="00707E37"/>
    <w:rsid w:val="00710869"/>
    <w:rsid w:val="00712970"/>
    <w:rsid w:val="00712E43"/>
    <w:rsid w:val="007145DC"/>
    <w:rsid w:val="00714984"/>
    <w:rsid w:val="00717292"/>
    <w:rsid w:val="00721151"/>
    <w:rsid w:val="00721505"/>
    <w:rsid w:val="00722036"/>
    <w:rsid w:val="00722F0E"/>
    <w:rsid w:val="00726D61"/>
    <w:rsid w:val="00730F5C"/>
    <w:rsid w:val="00731298"/>
    <w:rsid w:val="00731673"/>
    <w:rsid w:val="00733DEB"/>
    <w:rsid w:val="00735B26"/>
    <w:rsid w:val="00736955"/>
    <w:rsid w:val="00737965"/>
    <w:rsid w:val="00737F62"/>
    <w:rsid w:val="00740DD2"/>
    <w:rsid w:val="00742D6C"/>
    <w:rsid w:val="00746649"/>
    <w:rsid w:val="007475FD"/>
    <w:rsid w:val="007524D2"/>
    <w:rsid w:val="00753A94"/>
    <w:rsid w:val="00755430"/>
    <w:rsid w:val="007573AD"/>
    <w:rsid w:val="00764DB2"/>
    <w:rsid w:val="007656F2"/>
    <w:rsid w:val="0076726B"/>
    <w:rsid w:val="007718AC"/>
    <w:rsid w:val="00774F8C"/>
    <w:rsid w:val="00775909"/>
    <w:rsid w:val="007766B5"/>
    <w:rsid w:val="00776CF8"/>
    <w:rsid w:val="0078180F"/>
    <w:rsid w:val="00781969"/>
    <w:rsid w:val="00781A69"/>
    <w:rsid w:val="00781F58"/>
    <w:rsid w:val="0078743F"/>
    <w:rsid w:val="0079205F"/>
    <w:rsid w:val="00792640"/>
    <w:rsid w:val="007935A4"/>
    <w:rsid w:val="00793FFF"/>
    <w:rsid w:val="00797110"/>
    <w:rsid w:val="007A0990"/>
    <w:rsid w:val="007A147C"/>
    <w:rsid w:val="007A2FC1"/>
    <w:rsid w:val="007A34C4"/>
    <w:rsid w:val="007B19BC"/>
    <w:rsid w:val="007B33C2"/>
    <w:rsid w:val="007B59AC"/>
    <w:rsid w:val="007B6A4E"/>
    <w:rsid w:val="007B6E5F"/>
    <w:rsid w:val="007B756C"/>
    <w:rsid w:val="007C0AF2"/>
    <w:rsid w:val="007C1BDA"/>
    <w:rsid w:val="007C6440"/>
    <w:rsid w:val="007C696E"/>
    <w:rsid w:val="007D0653"/>
    <w:rsid w:val="007D1E82"/>
    <w:rsid w:val="007D3299"/>
    <w:rsid w:val="007E0761"/>
    <w:rsid w:val="007E0773"/>
    <w:rsid w:val="007E1B3F"/>
    <w:rsid w:val="007E207B"/>
    <w:rsid w:val="007E27AB"/>
    <w:rsid w:val="007E6267"/>
    <w:rsid w:val="007F2F9B"/>
    <w:rsid w:val="007F3193"/>
    <w:rsid w:val="007F573B"/>
    <w:rsid w:val="007F5C94"/>
    <w:rsid w:val="007F65AB"/>
    <w:rsid w:val="007F6628"/>
    <w:rsid w:val="008035CC"/>
    <w:rsid w:val="00804794"/>
    <w:rsid w:val="00804CEF"/>
    <w:rsid w:val="00805645"/>
    <w:rsid w:val="00811B01"/>
    <w:rsid w:val="00813A6A"/>
    <w:rsid w:val="00815BEA"/>
    <w:rsid w:val="00820971"/>
    <w:rsid w:val="00820F85"/>
    <w:rsid w:val="00823AB2"/>
    <w:rsid w:val="0082742C"/>
    <w:rsid w:val="0083069A"/>
    <w:rsid w:val="0083174F"/>
    <w:rsid w:val="00833FC4"/>
    <w:rsid w:val="00836E6B"/>
    <w:rsid w:val="00837C1E"/>
    <w:rsid w:val="00841E49"/>
    <w:rsid w:val="0084228A"/>
    <w:rsid w:val="008425A6"/>
    <w:rsid w:val="00843608"/>
    <w:rsid w:val="008436C3"/>
    <w:rsid w:val="00844EB2"/>
    <w:rsid w:val="00844F4C"/>
    <w:rsid w:val="00845C73"/>
    <w:rsid w:val="00847F4D"/>
    <w:rsid w:val="00847F6D"/>
    <w:rsid w:val="008536B8"/>
    <w:rsid w:val="00855052"/>
    <w:rsid w:val="00855F24"/>
    <w:rsid w:val="00861F38"/>
    <w:rsid w:val="00864999"/>
    <w:rsid w:val="0086689C"/>
    <w:rsid w:val="00866AE9"/>
    <w:rsid w:val="00867F9B"/>
    <w:rsid w:val="0087012C"/>
    <w:rsid w:val="00871DDE"/>
    <w:rsid w:val="00872AF9"/>
    <w:rsid w:val="008733EF"/>
    <w:rsid w:val="0087356E"/>
    <w:rsid w:val="00873A8D"/>
    <w:rsid w:val="008755CB"/>
    <w:rsid w:val="008803E6"/>
    <w:rsid w:val="008814D0"/>
    <w:rsid w:val="00882CAF"/>
    <w:rsid w:val="00884F13"/>
    <w:rsid w:val="008863AD"/>
    <w:rsid w:val="00886524"/>
    <w:rsid w:val="00886FF6"/>
    <w:rsid w:val="008870AA"/>
    <w:rsid w:val="00892819"/>
    <w:rsid w:val="00897EFA"/>
    <w:rsid w:val="008A4650"/>
    <w:rsid w:val="008A4A10"/>
    <w:rsid w:val="008A5BA2"/>
    <w:rsid w:val="008A6828"/>
    <w:rsid w:val="008B0988"/>
    <w:rsid w:val="008B0DA1"/>
    <w:rsid w:val="008B1B00"/>
    <w:rsid w:val="008B3550"/>
    <w:rsid w:val="008B3FA5"/>
    <w:rsid w:val="008B77D7"/>
    <w:rsid w:val="008B78B1"/>
    <w:rsid w:val="008C08E4"/>
    <w:rsid w:val="008C228C"/>
    <w:rsid w:val="008C2B84"/>
    <w:rsid w:val="008D56B6"/>
    <w:rsid w:val="008D75C8"/>
    <w:rsid w:val="008D7FBD"/>
    <w:rsid w:val="008E01C9"/>
    <w:rsid w:val="008E208C"/>
    <w:rsid w:val="008E2944"/>
    <w:rsid w:val="008E52D2"/>
    <w:rsid w:val="008E5451"/>
    <w:rsid w:val="008E6988"/>
    <w:rsid w:val="008E7A2F"/>
    <w:rsid w:val="008F5D80"/>
    <w:rsid w:val="008F731E"/>
    <w:rsid w:val="00902752"/>
    <w:rsid w:val="0090356C"/>
    <w:rsid w:val="009045AF"/>
    <w:rsid w:val="009130A4"/>
    <w:rsid w:val="00913A54"/>
    <w:rsid w:val="00925011"/>
    <w:rsid w:val="00925EDF"/>
    <w:rsid w:val="00925F74"/>
    <w:rsid w:val="00926FE2"/>
    <w:rsid w:val="00927B78"/>
    <w:rsid w:val="0093256A"/>
    <w:rsid w:val="00932EEF"/>
    <w:rsid w:val="00933C8B"/>
    <w:rsid w:val="00935101"/>
    <w:rsid w:val="00936625"/>
    <w:rsid w:val="00941D62"/>
    <w:rsid w:val="00941E23"/>
    <w:rsid w:val="00942297"/>
    <w:rsid w:val="00942446"/>
    <w:rsid w:val="009439E1"/>
    <w:rsid w:val="00945F50"/>
    <w:rsid w:val="00946508"/>
    <w:rsid w:val="00950DF4"/>
    <w:rsid w:val="00950EC4"/>
    <w:rsid w:val="009513AF"/>
    <w:rsid w:val="00951497"/>
    <w:rsid w:val="00951E94"/>
    <w:rsid w:val="009576BA"/>
    <w:rsid w:val="0096306F"/>
    <w:rsid w:val="009640D1"/>
    <w:rsid w:val="009641CC"/>
    <w:rsid w:val="0097067C"/>
    <w:rsid w:val="00972443"/>
    <w:rsid w:val="00976501"/>
    <w:rsid w:val="009804A1"/>
    <w:rsid w:val="009838C1"/>
    <w:rsid w:val="009838FA"/>
    <w:rsid w:val="00992E12"/>
    <w:rsid w:val="009930AA"/>
    <w:rsid w:val="00993A01"/>
    <w:rsid w:val="00994A0F"/>
    <w:rsid w:val="00994B3D"/>
    <w:rsid w:val="0099565B"/>
    <w:rsid w:val="00996C57"/>
    <w:rsid w:val="009A13F4"/>
    <w:rsid w:val="009B0CDA"/>
    <w:rsid w:val="009B176B"/>
    <w:rsid w:val="009B27A4"/>
    <w:rsid w:val="009B48A8"/>
    <w:rsid w:val="009B78D0"/>
    <w:rsid w:val="009C2A43"/>
    <w:rsid w:val="009C2AB5"/>
    <w:rsid w:val="009C487B"/>
    <w:rsid w:val="009C5920"/>
    <w:rsid w:val="009D085A"/>
    <w:rsid w:val="009D1A84"/>
    <w:rsid w:val="009D2076"/>
    <w:rsid w:val="009D2284"/>
    <w:rsid w:val="009D271D"/>
    <w:rsid w:val="009D5A79"/>
    <w:rsid w:val="009D68EA"/>
    <w:rsid w:val="009E07CA"/>
    <w:rsid w:val="009E0F01"/>
    <w:rsid w:val="009E261B"/>
    <w:rsid w:val="009E2C23"/>
    <w:rsid w:val="009E3D76"/>
    <w:rsid w:val="009E4EC1"/>
    <w:rsid w:val="009E7637"/>
    <w:rsid w:val="009F022E"/>
    <w:rsid w:val="009F1D50"/>
    <w:rsid w:val="009F3998"/>
    <w:rsid w:val="009F5317"/>
    <w:rsid w:val="009F54E2"/>
    <w:rsid w:val="009F5509"/>
    <w:rsid w:val="009F5C5F"/>
    <w:rsid w:val="009F5D0A"/>
    <w:rsid w:val="009F6D92"/>
    <w:rsid w:val="009F7F3E"/>
    <w:rsid w:val="00A01044"/>
    <w:rsid w:val="00A018CD"/>
    <w:rsid w:val="00A01DD4"/>
    <w:rsid w:val="00A01EF3"/>
    <w:rsid w:val="00A02DF4"/>
    <w:rsid w:val="00A06ACA"/>
    <w:rsid w:val="00A11CF7"/>
    <w:rsid w:val="00A14656"/>
    <w:rsid w:val="00A20B09"/>
    <w:rsid w:val="00A20B21"/>
    <w:rsid w:val="00A21DAA"/>
    <w:rsid w:val="00A21F4D"/>
    <w:rsid w:val="00A24265"/>
    <w:rsid w:val="00A24C8C"/>
    <w:rsid w:val="00A27085"/>
    <w:rsid w:val="00A271DC"/>
    <w:rsid w:val="00A272AB"/>
    <w:rsid w:val="00A320C9"/>
    <w:rsid w:val="00A3457F"/>
    <w:rsid w:val="00A34E57"/>
    <w:rsid w:val="00A36174"/>
    <w:rsid w:val="00A37005"/>
    <w:rsid w:val="00A3777A"/>
    <w:rsid w:val="00A37815"/>
    <w:rsid w:val="00A37980"/>
    <w:rsid w:val="00A424AA"/>
    <w:rsid w:val="00A452B8"/>
    <w:rsid w:val="00A46623"/>
    <w:rsid w:val="00A504BE"/>
    <w:rsid w:val="00A53910"/>
    <w:rsid w:val="00A55C38"/>
    <w:rsid w:val="00A63102"/>
    <w:rsid w:val="00A64779"/>
    <w:rsid w:val="00A654CD"/>
    <w:rsid w:val="00A70FF4"/>
    <w:rsid w:val="00A72C72"/>
    <w:rsid w:val="00A73527"/>
    <w:rsid w:val="00A772EF"/>
    <w:rsid w:val="00A77756"/>
    <w:rsid w:val="00A808F7"/>
    <w:rsid w:val="00A82791"/>
    <w:rsid w:val="00A86552"/>
    <w:rsid w:val="00A878A1"/>
    <w:rsid w:val="00A9259D"/>
    <w:rsid w:val="00A95A36"/>
    <w:rsid w:val="00AA081A"/>
    <w:rsid w:val="00AA18E2"/>
    <w:rsid w:val="00AA36B9"/>
    <w:rsid w:val="00AB4124"/>
    <w:rsid w:val="00AB4CC5"/>
    <w:rsid w:val="00AC00F7"/>
    <w:rsid w:val="00AC5F4D"/>
    <w:rsid w:val="00AC6BCD"/>
    <w:rsid w:val="00AD1166"/>
    <w:rsid w:val="00AD39CA"/>
    <w:rsid w:val="00AD3F3F"/>
    <w:rsid w:val="00AD6446"/>
    <w:rsid w:val="00AD7334"/>
    <w:rsid w:val="00AE3D00"/>
    <w:rsid w:val="00AE7F72"/>
    <w:rsid w:val="00AF41A6"/>
    <w:rsid w:val="00AF66E4"/>
    <w:rsid w:val="00AF6C6E"/>
    <w:rsid w:val="00B01AEE"/>
    <w:rsid w:val="00B01B0E"/>
    <w:rsid w:val="00B02095"/>
    <w:rsid w:val="00B03AC3"/>
    <w:rsid w:val="00B054CA"/>
    <w:rsid w:val="00B064F7"/>
    <w:rsid w:val="00B11483"/>
    <w:rsid w:val="00B118C6"/>
    <w:rsid w:val="00B12F00"/>
    <w:rsid w:val="00B20857"/>
    <w:rsid w:val="00B26086"/>
    <w:rsid w:val="00B31541"/>
    <w:rsid w:val="00B34882"/>
    <w:rsid w:val="00B3494B"/>
    <w:rsid w:val="00B355DD"/>
    <w:rsid w:val="00B36260"/>
    <w:rsid w:val="00B36ECC"/>
    <w:rsid w:val="00B37D5E"/>
    <w:rsid w:val="00B44BB2"/>
    <w:rsid w:val="00B45847"/>
    <w:rsid w:val="00B50F67"/>
    <w:rsid w:val="00B52181"/>
    <w:rsid w:val="00B52ADA"/>
    <w:rsid w:val="00B5415D"/>
    <w:rsid w:val="00B60E5D"/>
    <w:rsid w:val="00B6211B"/>
    <w:rsid w:val="00B66663"/>
    <w:rsid w:val="00B7159E"/>
    <w:rsid w:val="00B765A4"/>
    <w:rsid w:val="00B77C1E"/>
    <w:rsid w:val="00B811D0"/>
    <w:rsid w:val="00B819B2"/>
    <w:rsid w:val="00B847DF"/>
    <w:rsid w:val="00B85A87"/>
    <w:rsid w:val="00B945FE"/>
    <w:rsid w:val="00B97990"/>
    <w:rsid w:val="00B97B38"/>
    <w:rsid w:val="00BB1AA9"/>
    <w:rsid w:val="00BC6105"/>
    <w:rsid w:val="00BD1449"/>
    <w:rsid w:val="00BD4C87"/>
    <w:rsid w:val="00BD5083"/>
    <w:rsid w:val="00BE17F9"/>
    <w:rsid w:val="00BE252C"/>
    <w:rsid w:val="00BE2E1C"/>
    <w:rsid w:val="00BE3F63"/>
    <w:rsid w:val="00BE4750"/>
    <w:rsid w:val="00BE4866"/>
    <w:rsid w:val="00BE7637"/>
    <w:rsid w:val="00BF10A5"/>
    <w:rsid w:val="00BF26E1"/>
    <w:rsid w:val="00BF3F22"/>
    <w:rsid w:val="00BF44D4"/>
    <w:rsid w:val="00BF4975"/>
    <w:rsid w:val="00C01072"/>
    <w:rsid w:val="00C03141"/>
    <w:rsid w:val="00C05524"/>
    <w:rsid w:val="00C05E04"/>
    <w:rsid w:val="00C10E10"/>
    <w:rsid w:val="00C123FC"/>
    <w:rsid w:val="00C13B18"/>
    <w:rsid w:val="00C162B4"/>
    <w:rsid w:val="00C16394"/>
    <w:rsid w:val="00C167A0"/>
    <w:rsid w:val="00C1684B"/>
    <w:rsid w:val="00C16ED0"/>
    <w:rsid w:val="00C17049"/>
    <w:rsid w:val="00C22008"/>
    <w:rsid w:val="00C2315A"/>
    <w:rsid w:val="00C30428"/>
    <w:rsid w:val="00C31BC4"/>
    <w:rsid w:val="00C34800"/>
    <w:rsid w:val="00C357A2"/>
    <w:rsid w:val="00C36938"/>
    <w:rsid w:val="00C40226"/>
    <w:rsid w:val="00C42A30"/>
    <w:rsid w:val="00C44EC1"/>
    <w:rsid w:val="00C5139D"/>
    <w:rsid w:val="00C51C70"/>
    <w:rsid w:val="00C5473C"/>
    <w:rsid w:val="00C6069A"/>
    <w:rsid w:val="00C6108D"/>
    <w:rsid w:val="00C648BA"/>
    <w:rsid w:val="00C65F1B"/>
    <w:rsid w:val="00C71614"/>
    <w:rsid w:val="00C73122"/>
    <w:rsid w:val="00C738E7"/>
    <w:rsid w:val="00C74247"/>
    <w:rsid w:val="00C75B8A"/>
    <w:rsid w:val="00C768A7"/>
    <w:rsid w:val="00C80DD0"/>
    <w:rsid w:val="00C81F50"/>
    <w:rsid w:val="00C8502A"/>
    <w:rsid w:val="00C8736E"/>
    <w:rsid w:val="00C90F8D"/>
    <w:rsid w:val="00C93722"/>
    <w:rsid w:val="00C93887"/>
    <w:rsid w:val="00C94D2E"/>
    <w:rsid w:val="00C94E47"/>
    <w:rsid w:val="00C96A64"/>
    <w:rsid w:val="00CA4BD7"/>
    <w:rsid w:val="00CA6E37"/>
    <w:rsid w:val="00CB3AD5"/>
    <w:rsid w:val="00CB3CDC"/>
    <w:rsid w:val="00CB49E6"/>
    <w:rsid w:val="00CB4C92"/>
    <w:rsid w:val="00CB571D"/>
    <w:rsid w:val="00CC392F"/>
    <w:rsid w:val="00CC3DD3"/>
    <w:rsid w:val="00CC5BF6"/>
    <w:rsid w:val="00CD1A90"/>
    <w:rsid w:val="00CD3B69"/>
    <w:rsid w:val="00CD4671"/>
    <w:rsid w:val="00CE1225"/>
    <w:rsid w:val="00CE306D"/>
    <w:rsid w:val="00CE5410"/>
    <w:rsid w:val="00CE63D8"/>
    <w:rsid w:val="00CF05F6"/>
    <w:rsid w:val="00CF32C1"/>
    <w:rsid w:val="00CF5C85"/>
    <w:rsid w:val="00CF713E"/>
    <w:rsid w:val="00CF7B86"/>
    <w:rsid w:val="00D01C4C"/>
    <w:rsid w:val="00D052C9"/>
    <w:rsid w:val="00D07B6C"/>
    <w:rsid w:val="00D1466E"/>
    <w:rsid w:val="00D210F3"/>
    <w:rsid w:val="00D2169D"/>
    <w:rsid w:val="00D2239F"/>
    <w:rsid w:val="00D23E9E"/>
    <w:rsid w:val="00D36D3D"/>
    <w:rsid w:val="00D37935"/>
    <w:rsid w:val="00D40D7D"/>
    <w:rsid w:val="00D425D7"/>
    <w:rsid w:val="00D43952"/>
    <w:rsid w:val="00D519B7"/>
    <w:rsid w:val="00D52725"/>
    <w:rsid w:val="00D55517"/>
    <w:rsid w:val="00D56FF8"/>
    <w:rsid w:val="00D64E25"/>
    <w:rsid w:val="00D67C21"/>
    <w:rsid w:val="00D77935"/>
    <w:rsid w:val="00D80E1A"/>
    <w:rsid w:val="00D83736"/>
    <w:rsid w:val="00D83C86"/>
    <w:rsid w:val="00D83DDC"/>
    <w:rsid w:val="00D86338"/>
    <w:rsid w:val="00D87B14"/>
    <w:rsid w:val="00D904E0"/>
    <w:rsid w:val="00D92A52"/>
    <w:rsid w:val="00D9698D"/>
    <w:rsid w:val="00DA11D4"/>
    <w:rsid w:val="00DA1FFE"/>
    <w:rsid w:val="00DA5DA1"/>
    <w:rsid w:val="00DA6C47"/>
    <w:rsid w:val="00DA7D4A"/>
    <w:rsid w:val="00DB4FD6"/>
    <w:rsid w:val="00DB5050"/>
    <w:rsid w:val="00DC2FDC"/>
    <w:rsid w:val="00DC348A"/>
    <w:rsid w:val="00DC4B9A"/>
    <w:rsid w:val="00DC63A7"/>
    <w:rsid w:val="00DD0B2B"/>
    <w:rsid w:val="00DD37DE"/>
    <w:rsid w:val="00DD41C4"/>
    <w:rsid w:val="00DD52D6"/>
    <w:rsid w:val="00DE0451"/>
    <w:rsid w:val="00DE0E3A"/>
    <w:rsid w:val="00DE0EC6"/>
    <w:rsid w:val="00DE49B4"/>
    <w:rsid w:val="00DE7672"/>
    <w:rsid w:val="00DF4440"/>
    <w:rsid w:val="00DF6E8F"/>
    <w:rsid w:val="00E01672"/>
    <w:rsid w:val="00E021A2"/>
    <w:rsid w:val="00E0304C"/>
    <w:rsid w:val="00E07085"/>
    <w:rsid w:val="00E07907"/>
    <w:rsid w:val="00E07D2A"/>
    <w:rsid w:val="00E15CFB"/>
    <w:rsid w:val="00E164FB"/>
    <w:rsid w:val="00E17202"/>
    <w:rsid w:val="00E20DDE"/>
    <w:rsid w:val="00E21FEB"/>
    <w:rsid w:val="00E22F3C"/>
    <w:rsid w:val="00E24BD8"/>
    <w:rsid w:val="00E24DA1"/>
    <w:rsid w:val="00E24F18"/>
    <w:rsid w:val="00E30677"/>
    <w:rsid w:val="00E35AD4"/>
    <w:rsid w:val="00E41A20"/>
    <w:rsid w:val="00E43BDB"/>
    <w:rsid w:val="00E44791"/>
    <w:rsid w:val="00E47680"/>
    <w:rsid w:val="00E525BA"/>
    <w:rsid w:val="00E53315"/>
    <w:rsid w:val="00E5347C"/>
    <w:rsid w:val="00E53DD3"/>
    <w:rsid w:val="00E56237"/>
    <w:rsid w:val="00E62C69"/>
    <w:rsid w:val="00E62D50"/>
    <w:rsid w:val="00E639B8"/>
    <w:rsid w:val="00E657DD"/>
    <w:rsid w:val="00E7017C"/>
    <w:rsid w:val="00E70572"/>
    <w:rsid w:val="00E72710"/>
    <w:rsid w:val="00E72F8A"/>
    <w:rsid w:val="00E739E2"/>
    <w:rsid w:val="00E757E9"/>
    <w:rsid w:val="00E807FB"/>
    <w:rsid w:val="00E80E4C"/>
    <w:rsid w:val="00E82DC8"/>
    <w:rsid w:val="00E85156"/>
    <w:rsid w:val="00E86336"/>
    <w:rsid w:val="00E86948"/>
    <w:rsid w:val="00E928CE"/>
    <w:rsid w:val="00E94465"/>
    <w:rsid w:val="00E95917"/>
    <w:rsid w:val="00EA1333"/>
    <w:rsid w:val="00EA1AC8"/>
    <w:rsid w:val="00EA29A4"/>
    <w:rsid w:val="00EA7ADA"/>
    <w:rsid w:val="00EB21E9"/>
    <w:rsid w:val="00EB2D7F"/>
    <w:rsid w:val="00EB37C6"/>
    <w:rsid w:val="00EB3C21"/>
    <w:rsid w:val="00EB50B2"/>
    <w:rsid w:val="00EB53D7"/>
    <w:rsid w:val="00EB5AB1"/>
    <w:rsid w:val="00EC074B"/>
    <w:rsid w:val="00EC0B01"/>
    <w:rsid w:val="00EC67D9"/>
    <w:rsid w:val="00EC7869"/>
    <w:rsid w:val="00ED5414"/>
    <w:rsid w:val="00ED5453"/>
    <w:rsid w:val="00ED678E"/>
    <w:rsid w:val="00ED77D5"/>
    <w:rsid w:val="00EE0B05"/>
    <w:rsid w:val="00EE0BFD"/>
    <w:rsid w:val="00EE5B6A"/>
    <w:rsid w:val="00EF0328"/>
    <w:rsid w:val="00EF0ADE"/>
    <w:rsid w:val="00EF3FB9"/>
    <w:rsid w:val="00EF51A2"/>
    <w:rsid w:val="00EF5936"/>
    <w:rsid w:val="00EF597D"/>
    <w:rsid w:val="00EF59ED"/>
    <w:rsid w:val="00EF73A6"/>
    <w:rsid w:val="00EF75D4"/>
    <w:rsid w:val="00F00004"/>
    <w:rsid w:val="00F012F8"/>
    <w:rsid w:val="00F016AB"/>
    <w:rsid w:val="00F038EF"/>
    <w:rsid w:val="00F06D76"/>
    <w:rsid w:val="00F079AA"/>
    <w:rsid w:val="00F111F3"/>
    <w:rsid w:val="00F1362C"/>
    <w:rsid w:val="00F15143"/>
    <w:rsid w:val="00F17E8A"/>
    <w:rsid w:val="00F23777"/>
    <w:rsid w:val="00F255F2"/>
    <w:rsid w:val="00F30B50"/>
    <w:rsid w:val="00F32F01"/>
    <w:rsid w:val="00F3392B"/>
    <w:rsid w:val="00F3551F"/>
    <w:rsid w:val="00F36290"/>
    <w:rsid w:val="00F36C39"/>
    <w:rsid w:val="00F41A4A"/>
    <w:rsid w:val="00F45DE2"/>
    <w:rsid w:val="00F46339"/>
    <w:rsid w:val="00F4633E"/>
    <w:rsid w:val="00F475F0"/>
    <w:rsid w:val="00F50DA7"/>
    <w:rsid w:val="00F56D32"/>
    <w:rsid w:val="00F66F98"/>
    <w:rsid w:val="00F67158"/>
    <w:rsid w:val="00F72BAB"/>
    <w:rsid w:val="00F74D30"/>
    <w:rsid w:val="00F74F75"/>
    <w:rsid w:val="00F77D73"/>
    <w:rsid w:val="00F84EEF"/>
    <w:rsid w:val="00F93B59"/>
    <w:rsid w:val="00F95C59"/>
    <w:rsid w:val="00F95E7E"/>
    <w:rsid w:val="00F97E1A"/>
    <w:rsid w:val="00FA1378"/>
    <w:rsid w:val="00FA15E3"/>
    <w:rsid w:val="00FA2C0B"/>
    <w:rsid w:val="00FA65DC"/>
    <w:rsid w:val="00FB7952"/>
    <w:rsid w:val="00FC4A84"/>
    <w:rsid w:val="00FC4B31"/>
    <w:rsid w:val="00FC6F5B"/>
    <w:rsid w:val="00FD329D"/>
    <w:rsid w:val="00FD51EE"/>
    <w:rsid w:val="00FD7E2D"/>
    <w:rsid w:val="00FD7F0D"/>
    <w:rsid w:val="00FE0CCB"/>
    <w:rsid w:val="00FE18F1"/>
    <w:rsid w:val="00FE4A5D"/>
    <w:rsid w:val="00FE68C2"/>
    <w:rsid w:val="00FF087E"/>
    <w:rsid w:val="00FF0A12"/>
    <w:rsid w:val="00FF1259"/>
    <w:rsid w:val="00FF3DA5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B7CB5B"/>
  <w15:chartTrackingRefBased/>
  <w15:docId w15:val="{6A900D04-BBE0-4391-AA2D-9CFDCFD6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2742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F41A6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  <w:lang w:val="x-none"/>
    </w:rPr>
  </w:style>
  <w:style w:type="paragraph" w:styleId="Nagwek2">
    <w:name w:val="heading 2"/>
    <w:aliases w:val="właściwy poziom 2,Znak,Znak Znak Znak,Znak Znak, Znak"/>
    <w:basedOn w:val="Normalny"/>
    <w:next w:val="Normalny"/>
    <w:link w:val="Nagwek2Znak"/>
    <w:qFormat/>
    <w:rsid w:val="00AF41A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3E8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08108D"/>
    <w:pPr>
      <w:keepNext/>
      <w:suppressAutoHyphens w:val="0"/>
      <w:jc w:val="center"/>
      <w:outlineLvl w:val="3"/>
    </w:pPr>
    <w:rPr>
      <w:b/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F41A6"/>
    <w:pPr>
      <w:keepNext/>
      <w:numPr>
        <w:ilvl w:val="4"/>
        <w:numId w:val="1"/>
      </w:numPr>
      <w:suppressAutoHyphens w:val="0"/>
      <w:outlineLvl w:val="4"/>
    </w:pPr>
    <w:rPr>
      <w:rFonts w:ascii="Verdana" w:hAnsi="Verdana"/>
      <w:b/>
      <w:sz w:val="18"/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460285"/>
    <w:pPr>
      <w:tabs>
        <w:tab w:val="num" w:pos="1152"/>
      </w:tabs>
      <w:suppressAutoHyphens w:val="0"/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60285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F41A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460285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2742C"/>
    <w:rPr>
      <w:color w:val="0000FF"/>
      <w:u w:val="single"/>
    </w:rPr>
  </w:style>
  <w:style w:type="paragraph" w:styleId="Stopka">
    <w:name w:val="footer"/>
    <w:basedOn w:val="Normalny"/>
    <w:uiPriority w:val="99"/>
    <w:rsid w:val="0082742C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82742C"/>
    <w:pPr>
      <w:widowControl w:val="0"/>
      <w:ind w:left="720"/>
    </w:pPr>
    <w:rPr>
      <w:rFonts w:eastAsia="Arial Unicode MS"/>
      <w:kern w:val="1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82742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Numerstrony">
    <w:name w:val="page number"/>
    <w:basedOn w:val="Domylnaczcionkaakapitu"/>
    <w:rsid w:val="0082742C"/>
  </w:style>
  <w:style w:type="paragraph" w:styleId="Nagwek">
    <w:name w:val="header"/>
    <w:basedOn w:val="Normalny"/>
    <w:link w:val="NagwekZnak"/>
    <w:rsid w:val="008035C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11420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11420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114207"/>
    <w:rPr>
      <w:rFonts w:ascii="Tahoma" w:hAnsi="Tahoma" w:cs="Tahoma"/>
      <w:sz w:val="16"/>
      <w:szCs w:val="16"/>
      <w:lang w:eastAsia="ar-SA"/>
    </w:rPr>
  </w:style>
  <w:style w:type="character" w:customStyle="1" w:styleId="Nagwek4Znak">
    <w:name w:val="Nagłówek 4 Znak"/>
    <w:link w:val="Nagwek4"/>
    <w:rsid w:val="0008108D"/>
    <w:rPr>
      <w:b/>
      <w:sz w:val="28"/>
      <w:szCs w:val="24"/>
    </w:rPr>
  </w:style>
  <w:style w:type="paragraph" w:styleId="NormalnyWeb">
    <w:name w:val="Normal (Web)"/>
    <w:basedOn w:val="Normalny"/>
    <w:uiPriority w:val="99"/>
    <w:rsid w:val="0008108D"/>
    <w:pPr>
      <w:suppressAutoHyphens w:val="0"/>
      <w:spacing w:before="100" w:beforeAutospacing="1" w:after="100" w:afterAutospacing="1"/>
    </w:pPr>
    <w:rPr>
      <w:rFonts w:ascii="Arial Unicode MS" w:eastAsia="Arial Unicode MS" w:hAnsi="Arial Unicode MS"/>
      <w:lang w:eastAsia="pl-PL"/>
    </w:rPr>
  </w:style>
  <w:style w:type="character" w:customStyle="1" w:styleId="apple-style-span">
    <w:name w:val="apple-style-span"/>
    <w:rsid w:val="0008108D"/>
  </w:style>
  <w:style w:type="character" w:styleId="Pogrubienie">
    <w:name w:val="Strong"/>
    <w:uiPriority w:val="22"/>
    <w:qFormat/>
    <w:rsid w:val="0008108D"/>
    <w:rPr>
      <w:b/>
      <w:bCs/>
    </w:rPr>
  </w:style>
  <w:style w:type="character" w:customStyle="1" w:styleId="Nagwek1Znak">
    <w:name w:val="Nagłówek 1 Znak"/>
    <w:link w:val="Nagwek1"/>
    <w:rsid w:val="00AF41A6"/>
    <w:rPr>
      <w:b/>
      <w:bCs/>
      <w:sz w:val="26"/>
      <w:lang w:val="x-none" w:eastAsia="ar-SA"/>
    </w:rPr>
  </w:style>
  <w:style w:type="character" w:customStyle="1" w:styleId="Nagwek2Znak">
    <w:name w:val="Nagłówek 2 Znak"/>
    <w:aliases w:val="właściwy poziom 2 Znak,Znak Znak1,Znak Znak Znak Znak1,Znak Znak Znak1, Znak Znak"/>
    <w:link w:val="Nagwek2"/>
    <w:rsid w:val="00AF41A6"/>
    <w:rPr>
      <w:rFonts w:ascii="Cambria" w:hAnsi="Cambria"/>
      <w:b/>
      <w:bCs/>
      <w:i/>
      <w:iCs/>
      <w:sz w:val="28"/>
      <w:szCs w:val="28"/>
      <w:lang w:val="x-none" w:eastAsia="ar-SA"/>
    </w:rPr>
  </w:style>
  <w:style w:type="character" w:customStyle="1" w:styleId="Nagwek5Znak">
    <w:name w:val="Nagłówek 5 Znak"/>
    <w:link w:val="Nagwek5"/>
    <w:rsid w:val="00AF41A6"/>
    <w:rPr>
      <w:rFonts w:ascii="Verdana" w:hAnsi="Verdana"/>
      <w:b/>
      <w:sz w:val="18"/>
      <w:lang w:val="x-none" w:eastAsia="ar-SA"/>
    </w:rPr>
  </w:style>
  <w:style w:type="character" w:customStyle="1" w:styleId="Nagwek8Znak">
    <w:name w:val="Nagłówek 8 Znak"/>
    <w:link w:val="Nagwek8"/>
    <w:rsid w:val="00AF41A6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WW8Num5z0">
    <w:name w:val="WW8Num5z0"/>
    <w:rsid w:val="00AF41A6"/>
    <w:rPr>
      <w:b w:val="0"/>
      <w:color w:val="auto"/>
    </w:rPr>
  </w:style>
  <w:style w:type="character" w:customStyle="1" w:styleId="WW8Num7z0">
    <w:name w:val="WW8Num7z0"/>
    <w:rsid w:val="00AF41A6"/>
    <w:rPr>
      <w:rFonts w:ascii="Symbol" w:hAnsi="Symbol"/>
    </w:rPr>
  </w:style>
  <w:style w:type="character" w:customStyle="1" w:styleId="WW8Num8z0">
    <w:name w:val="WW8Num8z0"/>
    <w:rsid w:val="00AF41A6"/>
    <w:rPr>
      <w:rFonts w:ascii="Symbol" w:hAnsi="Symbol"/>
    </w:rPr>
  </w:style>
  <w:style w:type="character" w:customStyle="1" w:styleId="WW8Num13z0">
    <w:name w:val="WW8Num13z0"/>
    <w:rsid w:val="00AF41A6"/>
    <w:rPr>
      <w:rFonts w:ascii="Symbol" w:hAnsi="Symbol"/>
    </w:rPr>
  </w:style>
  <w:style w:type="character" w:customStyle="1" w:styleId="WW8Num14z0">
    <w:name w:val="WW8Num14z0"/>
    <w:rsid w:val="00AF41A6"/>
    <w:rPr>
      <w:rFonts w:ascii="Symbol" w:hAnsi="Symbol"/>
    </w:rPr>
  </w:style>
  <w:style w:type="character" w:customStyle="1" w:styleId="WW8Num16z0">
    <w:name w:val="WW8Num16z0"/>
    <w:rsid w:val="00AF41A6"/>
    <w:rPr>
      <w:rFonts w:ascii="Symbol" w:hAnsi="Symbol"/>
      <w:b w:val="0"/>
    </w:rPr>
  </w:style>
  <w:style w:type="character" w:customStyle="1" w:styleId="WW8Num17z0">
    <w:name w:val="WW8Num17z0"/>
    <w:rsid w:val="00AF41A6"/>
    <w:rPr>
      <w:rFonts w:ascii="Symbol" w:hAnsi="Symbol"/>
    </w:rPr>
  </w:style>
  <w:style w:type="character" w:customStyle="1" w:styleId="WW8Num18z0">
    <w:name w:val="WW8Num18z0"/>
    <w:rsid w:val="00AF41A6"/>
    <w:rPr>
      <w:rFonts w:ascii="Arial" w:eastAsia="Times New Roman" w:hAnsi="Arial" w:cs="Arial"/>
    </w:rPr>
  </w:style>
  <w:style w:type="character" w:customStyle="1" w:styleId="WW8Num19z0">
    <w:name w:val="WW8Num19z0"/>
    <w:rsid w:val="00AF41A6"/>
    <w:rPr>
      <w:rFonts w:ascii="Arial" w:eastAsia="Times New Roman" w:hAnsi="Arial" w:cs="Arial"/>
    </w:rPr>
  </w:style>
  <w:style w:type="character" w:customStyle="1" w:styleId="WW8Num20z0">
    <w:name w:val="WW8Num20z0"/>
    <w:rsid w:val="00AF41A6"/>
    <w:rPr>
      <w:rFonts w:ascii="Times New Roman" w:hAnsi="Times New Roman" w:cs="Times New Roman"/>
    </w:rPr>
  </w:style>
  <w:style w:type="character" w:customStyle="1" w:styleId="WW8Num21z0">
    <w:name w:val="WW8Num21z0"/>
    <w:rsid w:val="00AF41A6"/>
    <w:rPr>
      <w:rFonts w:ascii="Times New Roman" w:hAnsi="Times New Roman" w:cs="Times New Roman"/>
    </w:rPr>
  </w:style>
  <w:style w:type="character" w:customStyle="1" w:styleId="WW8Num23z0">
    <w:name w:val="WW8Num23z0"/>
    <w:rsid w:val="00AF41A6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AF41A6"/>
    <w:rPr>
      <w:b w:val="0"/>
      <w:color w:val="auto"/>
    </w:rPr>
  </w:style>
  <w:style w:type="character" w:customStyle="1" w:styleId="WW8Num26z0">
    <w:name w:val="WW8Num26z0"/>
    <w:rsid w:val="00AF41A6"/>
    <w:rPr>
      <w:b w:val="0"/>
      <w:color w:val="auto"/>
    </w:rPr>
  </w:style>
  <w:style w:type="character" w:customStyle="1" w:styleId="WW8Num30z0">
    <w:name w:val="WW8Num30z0"/>
    <w:rsid w:val="00AF41A6"/>
    <w:rPr>
      <w:b w:val="0"/>
      <w:color w:val="auto"/>
    </w:rPr>
  </w:style>
  <w:style w:type="character" w:customStyle="1" w:styleId="WW8Num32z0">
    <w:name w:val="WW8Num32z0"/>
    <w:rsid w:val="00AF41A6"/>
    <w:rPr>
      <w:b w:val="0"/>
    </w:rPr>
  </w:style>
  <w:style w:type="character" w:customStyle="1" w:styleId="WW8Num36z0">
    <w:name w:val="WW8Num36z0"/>
    <w:rsid w:val="00AF41A6"/>
    <w:rPr>
      <w:rFonts w:ascii="Arial" w:eastAsia="Times New Roman" w:hAnsi="Arial" w:cs="Arial"/>
    </w:rPr>
  </w:style>
  <w:style w:type="character" w:customStyle="1" w:styleId="WW8Num37z0">
    <w:name w:val="WW8Num37z0"/>
    <w:rsid w:val="00AF41A6"/>
    <w:rPr>
      <w:rFonts w:ascii="Arial" w:eastAsia="Times New Roman" w:hAnsi="Arial" w:cs="Arial"/>
    </w:rPr>
  </w:style>
  <w:style w:type="character" w:customStyle="1" w:styleId="WW8Num39z0">
    <w:name w:val="WW8Num39z0"/>
    <w:rsid w:val="00AF41A6"/>
    <w:rPr>
      <w:color w:val="000000"/>
    </w:rPr>
  </w:style>
  <w:style w:type="character" w:customStyle="1" w:styleId="WW8Num40z0">
    <w:name w:val="WW8Num40z0"/>
    <w:rsid w:val="00AF41A6"/>
    <w:rPr>
      <w:color w:val="000000"/>
    </w:rPr>
  </w:style>
  <w:style w:type="character" w:customStyle="1" w:styleId="WW8Num45z0">
    <w:name w:val="WW8Num45z0"/>
    <w:rsid w:val="00AF41A6"/>
    <w:rPr>
      <w:rFonts w:ascii="Symbol" w:hAnsi="Symbol"/>
    </w:rPr>
  </w:style>
  <w:style w:type="character" w:customStyle="1" w:styleId="WW8Num45z1">
    <w:name w:val="WW8Num45z1"/>
    <w:rsid w:val="00AF41A6"/>
    <w:rPr>
      <w:rFonts w:ascii="Courier New" w:hAnsi="Courier New" w:cs="Courier New"/>
    </w:rPr>
  </w:style>
  <w:style w:type="character" w:customStyle="1" w:styleId="WW8Num45z2">
    <w:name w:val="WW8Num45z2"/>
    <w:rsid w:val="00AF41A6"/>
    <w:rPr>
      <w:rFonts w:ascii="Wingdings" w:hAnsi="Wingdings"/>
    </w:rPr>
  </w:style>
  <w:style w:type="character" w:customStyle="1" w:styleId="WW8Num48z0">
    <w:name w:val="WW8Num48z0"/>
    <w:rsid w:val="00AF41A6"/>
    <w:rPr>
      <w:rFonts w:ascii="Times New Roman" w:eastAsia="Times New Roman" w:hAnsi="Times New Roman" w:cs="Times New Roman"/>
    </w:rPr>
  </w:style>
  <w:style w:type="character" w:customStyle="1" w:styleId="WW8Num50z0">
    <w:name w:val="WW8Num50z0"/>
    <w:rsid w:val="00AF41A6"/>
    <w:rPr>
      <w:rFonts w:ascii="Symbol" w:hAnsi="Symbol"/>
      <w:sz w:val="20"/>
    </w:rPr>
  </w:style>
  <w:style w:type="character" w:customStyle="1" w:styleId="WW8Num52z0">
    <w:name w:val="WW8Num52z0"/>
    <w:rsid w:val="00AF41A6"/>
    <w:rPr>
      <w:rFonts w:ascii="Times New Roman" w:eastAsia="Times New Roman" w:hAnsi="Times New Roman" w:cs="Times New Roman"/>
    </w:rPr>
  </w:style>
  <w:style w:type="character" w:customStyle="1" w:styleId="WW8Num54z0">
    <w:name w:val="WW8Num54z0"/>
    <w:rsid w:val="00AF41A6"/>
    <w:rPr>
      <w:color w:val="000000"/>
    </w:rPr>
  </w:style>
  <w:style w:type="character" w:customStyle="1" w:styleId="WW8Num55z0">
    <w:name w:val="WW8Num55z0"/>
    <w:rsid w:val="00AF41A6"/>
    <w:rPr>
      <w:color w:val="000000"/>
    </w:rPr>
  </w:style>
  <w:style w:type="character" w:customStyle="1" w:styleId="WW8Num57z0">
    <w:name w:val="WW8Num57z0"/>
    <w:rsid w:val="00AF41A6"/>
    <w:rPr>
      <w:color w:val="000000"/>
    </w:rPr>
  </w:style>
  <w:style w:type="character" w:customStyle="1" w:styleId="WW8Num58z0">
    <w:name w:val="WW8Num58z0"/>
    <w:rsid w:val="00AF41A6"/>
    <w:rPr>
      <w:rFonts w:ascii="Symbol" w:hAnsi="Symbol"/>
    </w:rPr>
  </w:style>
  <w:style w:type="character" w:customStyle="1" w:styleId="WW8Num59z0">
    <w:name w:val="WW8Num59z0"/>
    <w:rsid w:val="00AF41A6"/>
    <w:rPr>
      <w:color w:val="000000"/>
    </w:rPr>
  </w:style>
  <w:style w:type="character" w:customStyle="1" w:styleId="WW8Num60z0">
    <w:name w:val="WW8Num60z0"/>
    <w:rsid w:val="00AF41A6"/>
    <w:rPr>
      <w:rFonts w:ascii="Symbol" w:hAnsi="Symbol"/>
    </w:rPr>
  </w:style>
  <w:style w:type="character" w:customStyle="1" w:styleId="WW8Num61z0">
    <w:name w:val="WW8Num61z0"/>
    <w:rsid w:val="00AF41A6"/>
    <w:rPr>
      <w:color w:val="000000"/>
    </w:rPr>
  </w:style>
  <w:style w:type="character" w:customStyle="1" w:styleId="WW8Num62z0">
    <w:name w:val="WW8Num62z0"/>
    <w:rsid w:val="00AF41A6"/>
    <w:rPr>
      <w:rFonts w:ascii="Symbol" w:hAnsi="Symbol"/>
    </w:rPr>
  </w:style>
  <w:style w:type="character" w:customStyle="1" w:styleId="WW8Num63z0">
    <w:name w:val="WW8Num63z0"/>
    <w:rsid w:val="00AF41A6"/>
    <w:rPr>
      <w:color w:val="000000"/>
    </w:rPr>
  </w:style>
  <w:style w:type="character" w:customStyle="1" w:styleId="WW8Num64z0">
    <w:name w:val="WW8Num64z0"/>
    <w:rsid w:val="00AF41A6"/>
    <w:rPr>
      <w:color w:val="000000"/>
    </w:rPr>
  </w:style>
  <w:style w:type="character" w:customStyle="1" w:styleId="WW8Num65z0">
    <w:name w:val="WW8Num65z0"/>
    <w:rsid w:val="00AF41A6"/>
    <w:rPr>
      <w:color w:val="000000"/>
    </w:rPr>
  </w:style>
  <w:style w:type="character" w:customStyle="1" w:styleId="WW8Num66z0">
    <w:name w:val="WW8Num66z0"/>
    <w:rsid w:val="00AF41A6"/>
    <w:rPr>
      <w:rFonts w:cs="Times New Roman"/>
    </w:rPr>
  </w:style>
  <w:style w:type="character" w:customStyle="1" w:styleId="WW8Num67z0">
    <w:name w:val="WW8Num67z0"/>
    <w:rsid w:val="00AF41A6"/>
    <w:rPr>
      <w:rFonts w:ascii="Symbol" w:hAnsi="Symbol" w:cs="OpenSymbol"/>
    </w:rPr>
  </w:style>
  <w:style w:type="character" w:customStyle="1" w:styleId="WW8Num68z0">
    <w:name w:val="WW8Num68z0"/>
    <w:rsid w:val="00AF41A6"/>
    <w:rPr>
      <w:rFonts w:ascii="Symbol" w:hAnsi="Symbol" w:cs="OpenSymbol"/>
    </w:rPr>
  </w:style>
  <w:style w:type="character" w:customStyle="1" w:styleId="WW8Num69z0">
    <w:name w:val="WW8Num69z0"/>
    <w:rsid w:val="00AF41A6"/>
    <w:rPr>
      <w:b w:val="0"/>
    </w:rPr>
  </w:style>
  <w:style w:type="character" w:customStyle="1" w:styleId="WW8Num70z0">
    <w:name w:val="WW8Num70z0"/>
    <w:rsid w:val="00AF41A6"/>
    <w:rPr>
      <w:rFonts w:ascii="Symbol" w:hAnsi="Symbol"/>
    </w:rPr>
  </w:style>
  <w:style w:type="character" w:customStyle="1" w:styleId="WW8Num71z0">
    <w:name w:val="WW8Num71z0"/>
    <w:rsid w:val="00AF41A6"/>
    <w:rPr>
      <w:color w:val="000000"/>
    </w:rPr>
  </w:style>
  <w:style w:type="character" w:customStyle="1" w:styleId="WW8Num72z0">
    <w:name w:val="WW8Num72z0"/>
    <w:rsid w:val="00AF41A6"/>
    <w:rPr>
      <w:rFonts w:ascii="Symbol" w:hAnsi="Symbol" w:cs="OpenSymbol"/>
    </w:rPr>
  </w:style>
  <w:style w:type="character" w:customStyle="1" w:styleId="WW8Num73z0">
    <w:name w:val="WW8Num73z0"/>
    <w:rsid w:val="00AF41A6"/>
    <w:rPr>
      <w:rFonts w:ascii="Arial" w:eastAsia="Times New Roman" w:hAnsi="Arial" w:cs="Arial"/>
    </w:rPr>
  </w:style>
  <w:style w:type="character" w:customStyle="1" w:styleId="WW8Num74z0">
    <w:name w:val="WW8Num74z0"/>
    <w:rsid w:val="00AF41A6"/>
    <w:rPr>
      <w:color w:val="000000"/>
    </w:rPr>
  </w:style>
  <w:style w:type="character" w:customStyle="1" w:styleId="WW8Num75z0">
    <w:name w:val="WW8Num75z0"/>
    <w:rsid w:val="00AF41A6"/>
    <w:rPr>
      <w:color w:val="000000"/>
    </w:rPr>
  </w:style>
  <w:style w:type="character" w:customStyle="1" w:styleId="WW8Num76z0">
    <w:name w:val="WW8Num76z0"/>
    <w:rsid w:val="00AF41A6"/>
    <w:rPr>
      <w:rFonts w:ascii="Symbol" w:hAnsi="Symbol"/>
    </w:rPr>
  </w:style>
  <w:style w:type="character" w:customStyle="1" w:styleId="WW8Num78z0">
    <w:name w:val="WW8Num78z0"/>
    <w:rsid w:val="00AF41A6"/>
    <w:rPr>
      <w:rFonts w:ascii="Symbol" w:hAnsi="Symbol" w:cs="OpenSymbol"/>
    </w:rPr>
  </w:style>
  <w:style w:type="character" w:customStyle="1" w:styleId="Absatz-Standardschriftart">
    <w:name w:val="Absatz-Standardschriftart"/>
    <w:rsid w:val="00AF41A6"/>
  </w:style>
  <w:style w:type="character" w:customStyle="1" w:styleId="WW8Num41z0">
    <w:name w:val="WW8Num41z0"/>
    <w:rsid w:val="00AF41A6"/>
    <w:rPr>
      <w:color w:val="000000"/>
    </w:rPr>
  </w:style>
  <w:style w:type="character" w:customStyle="1" w:styleId="WW8Num43z0">
    <w:name w:val="WW8Num43z0"/>
    <w:rsid w:val="00AF41A6"/>
    <w:rPr>
      <w:rFonts w:ascii="Symbol" w:hAnsi="Symbol"/>
    </w:rPr>
  </w:style>
  <w:style w:type="character" w:customStyle="1" w:styleId="WW8Num47z0">
    <w:name w:val="WW8Num47z0"/>
    <w:rsid w:val="00AF41A6"/>
    <w:rPr>
      <w:rFonts w:ascii="Times New Roman" w:hAnsi="Times New Roman" w:cs="Times New Roman"/>
    </w:rPr>
  </w:style>
  <w:style w:type="character" w:customStyle="1" w:styleId="WW8Num48z1">
    <w:name w:val="WW8Num48z1"/>
    <w:rsid w:val="00AF41A6"/>
    <w:rPr>
      <w:rFonts w:ascii="Courier New" w:hAnsi="Courier New"/>
    </w:rPr>
  </w:style>
  <w:style w:type="character" w:customStyle="1" w:styleId="WW8Num48z2">
    <w:name w:val="WW8Num48z2"/>
    <w:rsid w:val="00AF41A6"/>
    <w:rPr>
      <w:rFonts w:ascii="Wingdings" w:hAnsi="Wingdings"/>
    </w:rPr>
  </w:style>
  <w:style w:type="character" w:customStyle="1" w:styleId="WW8Num51z0">
    <w:name w:val="WW8Num51z0"/>
    <w:rsid w:val="00AF41A6"/>
    <w:rPr>
      <w:color w:val="000000"/>
    </w:rPr>
  </w:style>
  <w:style w:type="character" w:customStyle="1" w:styleId="WW8Num53z0">
    <w:name w:val="WW8Num53z0"/>
    <w:rsid w:val="00AF41A6"/>
    <w:rPr>
      <w:rFonts w:ascii="Symbol" w:hAnsi="Symbol"/>
      <w:sz w:val="20"/>
    </w:rPr>
  </w:style>
  <w:style w:type="character" w:customStyle="1" w:styleId="WW8Num77z0">
    <w:name w:val="WW8Num77z0"/>
    <w:rsid w:val="00AF41A6"/>
    <w:rPr>
      <w:rFonts w:ascii="Arial" w:eastAsia="Times New Roman" w:hAnsi="Arial" w:cs="Arial"/>
    </w:rPr>
  </w:style>
  <w:style w:type="character" w:customStyle="1" w:styleId="WW8Num79z0">
    <w:name w:val="WW8Num79z0"/>
    <w:rsid w:val="00AF41A6"/>
    <w:rPr>
      <w:rFonts w:ascii="Symbol" w:hAnsi="Symbol" w:cs="OpenSymbol"/>
    </w:rPr>
  </w:style>
  <w:style w:type="character" w:customStyle="1" w:styleId="WW8Num80z0">
    <w:name w:val="WW8Num80z0"/>
    <w:rsid w:val="00AF41A6"/>
    <w:rPr>
      <w:rFonts w:ascii="Symbol" w:hAnsi="Symbol" w:cs="OpenSymbol"/>
    </w:rPr>
  </w:style>
  <w:style w:type="character" w:customStyle="1" w:styleId="WW8Num82z0">
    <w:name w:val="WW8Num82z0"/>
    <w:rsid w:val="00AF41A6"/>
    <w:rPr>
      <w:rFonts w:ascii="Symbol" w:hAnsi="Symbol" w:cs="OpenSymbol"/>
    </w:rPr>
  </w:style>
  <w:style w:type="character" w:customStyle="1" w:styleId="WW-Absatz-Standardschriftart">
    <w:name w:val="WW-Absatz-Standardschriftart"/>
    <w:rsid w:val="00AF41A6"/>
  </w:style>
  <w:style w:type="character" w:customStyle="1" w:styleId="WW-Absatz-Standardschriftart1">
    <w:name w:val="WW-Absatz-Standardschriftart1"/>
    <w:rsid w:val="00AF41A6"/>
  </w:style>
  <w:style w:type="character" w:customStyle="1" w:styleId="WW-Absatz-Standardschriftart11">
    <w:name w:val="WW-Absatz-Standardschriftart11"/>
    <w:rsid w:val="00AF41A6"/>
  </w:style>
  <w:style w:type="character" w:customStyle="1" w:styleId="WW8Num4z0">
    <w:name w:val="WW8Num4z0"/>
    <w:rsid w:val="00AF41A6"/>
    <w:rPr>
      <w:b w:val="0"/>
      <w:color w:val="auto"/>
    </w:rPr>
  </w:style>
  <w:style w:type="character" w:customStyle="1" w:styleId="WW8Num6z0">
    <w:name w:val="WW8Num6z0"/>
    <w:rsid w:val="00AF41A6"/>
    <w:rPr>
      <w:b w:val="0"/>
    </w:rPr>
  </w:style>
  <w:style w:type="character" w:customStyle="1" w:styleId="WW8Num12z0">
    <w:name w:val="WW8Num12z0"/>
    <w:rsid w:val="00AF41A6"/>
    <w:rPr>
      <w:rFonts w:ascii="Symbol" w:hAnsi="Symbol"/>
    </w:rPr>
  </w:style>
  <w:style w:type="character" w:customStyle="1" w:styleId="WW8Num15z0">
    <w:name w:val="WW8Num15z0"/>
    <w:rsid w:val="00AF41A6"/>
    <w:rPr>
      <w:b w:val="0"/>
    </w:rPr>
  </w:style>
  <w:style w:type="character" w:customStyle="1" w:styleId="WW8Num22z0">
    <w:name w:val="WW8Num22z0"/>
    <w:rsid w:val="00AF41A6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AF41A6"/>
    <w:rPr>
      <w:rFonts w:ascii="Symbol" w:hAnsi="Symbol"/>
      <w:b w:val="0"/>
    </w:rPr>
  </w:style>
  <w:style w:type="character" w:customStyle="1" w:styleId="WW8Num29z0">
    <w:name w:val="WW8Num29z0"/>
    <w:rsid w:val="00AF41A6"/>
    <w:rPr>
      <w:b w:val="0"/>
      <w:color w:val="auto"/>
    </w:rPr>
  </w:style>
  <w:style w:type="character" w:customStyle="1" w:styleId="WW8Num31z0">
    <w:name w:val="WW8Num31z0"/>
    <w:rsid w:val="00AF41A6"/>
    <w:rPr>
      <w:b w:val="0"/>
    </w:rPr>
  </w:style>
  <w:style w:type="character" w:customStyle="1" w:styleId="WW8Num35z0">
    <w:name w:val="WW8Num35z0"/>
    <w:rsid w:val="00AF41A6"/>
    <w:rPr>
      <w:rFonts w:eastAsia="Times New Roman"/>
    </w:rPr>
  </w:style>
  <w:style w:type="character" w:customStyle="1" w:styleId="WW8Num38z0">
    <w:name w:val="WW8Num38z0"/>
    <w:rsid w:val="00AF41A6"/>
    <w:rPr>
      <w:b w:val="0"/>
      <w:color w:val="auto"/>
    </w:rPr>
  </w:style>
  <w:style w:type="character" w:customStyle="1" w:styleId="WW8Num42z0">
    <w:name w:val="WW8Num42z0"/>
    <w:rsid w:val="00AF41A6"/>
    <w:rPr>
      <w:b w:val="0"/>
    </w:rPr>
  </w:style>
  <w:style w:type="character" w:customStyle="1" w:styleId="WW8Num43z1">
    <w:name w:val="WW8Num43z1"/>
    <w:rsid w:val="00AF41A6"/>
    <w:rPr>
      <w:rFonts w:ascii="Courier New" w:hAnsi="Courier New" w:cs="Courier New"/>
    </w:rPr>
  </w:style>
  <w:style w:type="character" w:customStyle="1" w:styleId="WW8Num43z2">
    <w:name w:val="WW8Num43z2"/>
    <w:rsid w:val="00AF41A6"/>
    <w:rPr>
      <w:rFonts w:ascii="Wingdings" w:hAnsi="Wingdings"/>
    </w:rPr>
  </w:style>
  <w:style w:type="character" w:customStyle="1" w:styleId="WW8Num44z0">
    <w:name w:val="WW8Num44z0"/>
    <w:rsid w:val="00AF41A6"/>
    <w:rPr>
      <w:rFonts w:ascii="Arial" w:eastAsia="Times New Roman" w:hAnsi="Arial" w:cs="Arial"/>
    </w:rPr>
  </w:style>
  <w:style w:type="character" w:customStyle="1" w:styleId="WW8Num46z0">
    <w:name w:val="WW8Num46z0"/>
    <w:rsid w:val="00AF41A6"/>
    <w:rPr>
      <w:color w:val="000000"/>
    </w:rPr>
  </w:style>
  <w:style w:type="character" w:customStyle="1" w:styleId="WW8Num48z3">
    <w:name w:val="WW8Num48z3"/>
    <w:rsid w:val="00AF41A6"/>
    <w:rPr>
      <w:rFonts w:ascii="Symbol" w:hAnsi="Symbol"/>
    </w:rPr>
  </w:style>
  <w:style w:type="character" w:customStyle="1" w:styleId="WW8Num52z1">
    <w:name w:val="WW8Num52z1"/>
    <w:rsid w:val="00AF41A6"/>
    <w:rPr>
      <w:rFonts w:ascii="Courier New" w:hAnsi="Courier New"/>
    </w:rPr>
  </w:style>
  <w:style w:type="character" w:customStyle="1" w:styleId="WW8Num52z2">
    <w:name w:val="WW8Num52z2"/>
    <w:rsid w:val="00AF41A6"/>
    <w:rPr>
      <w:rFonts w:ascii="Wingdings" w:hAnsi="Wingdings"/>
    </w:rPr>
  </w:style>
  <w:style w:type="character" w:customStyle="1" w:styleId="WW8Num52z3">
    <w:name w:val="WW8Num52z3"/>
    <w:rsid w:val="00AF41A6"/>
    <w:rPr>
      <w:rFonts w:ascii="Symbol" w:hAnsi="Symbol"/>
    </w:rPr>
  </w:style>
  <w:style w:type="character" w:customStyle="1" w:styleId="WW8Num53z1">
    <w:name w:val="WW8Num53z1"/>
    <w:rsid w:val="00AF41A6"/>
    <w:rPr>
      <w:rFonts w:ascii="Courier New" w:hAnsi="Courier New"/>
      <w:sz w:val="20"/>
    </w:rPr>
  </w:style>
  <w:style w:type="character" w:customStyle="1" w:styleId="WW8Num53z2">
    <w:name w:val="WW8Num53z2"/>
    <w:rsid w:val="00AF41A6"/>
    <w:rPr>
      <w:rFonts w:ascii="Wingdings" w:hAnsi="Wingdings"/>
      <w:sz w:val="20"/>
    </w:rPr>
  </w:style>
  <w:style w:type="character" w:customStyle="1" w:styleId="WW8Num58z1">
    <w:name w:val="WW8Num58z1"/>
    <w:rsid w:val="00AF41A6"/>
    <w:rPr>
      <w:rFonts w:ascii="Courier New" w:hAnsi="Courier New" w:cs="Courier New"/>
    </w:rPr>
  </w:style>
  <w:style w:type="character" w:customStyle="1" w:styleId="WW8Num58z2">
    <w:name w:val="WW8Num58z2"/>
    <w:rsid w:val="00AF41A6"/>
    <w:rPr>
      <w:rFonts w:ascii="Wingdings" w:hAnsi="Wingdings"/>
    </w:rPr>
  </w:style>
  <w:style w:type="character" w:customStyle="1" w:styleId="WW8Num60z1">
    <w:name w:val="WW8Num60z1"/>
    <w:rsid w:val="00AF41A6"/>
    <w:rPr>
      <w:rFonts w:ascii="Courier New" w:hAnsi="Courier New" w:cs="Courier New"/>
    </w:rPr>
  </w:style>
  <w:style w:type="character" w:customStyle="1" w:styleId="WW8Num60z2">
    <w:name w:val="WW8Num60z2"/>
    <w:rsid w:val="00AF41A6"/>
    <w:rPr>
      <w:rFonts w:ascii="Wingdings" w:hAnsi="Wingdings"/>
    </w:rPr>
  </w:style>
  <w:style w:type="character" w:customStyle="1" w:styleId="WW8Num62z1">
    <w:name w:val="WW8Num62z1"/>
    <w:rsid w:val="00AF41A6"/>
    <w:rPr>
      <w:rFonts w:ascii="Courier New" w:hAnsi="Courier New" w:cs="Courier New"/>
    </w:rPr>
  </w:style>
  <w:style w:type="character" w:customStyle="1" w:styleId="WW8Num62z2">
    <w:name w:val="WW8Num62z2"/>
    <w:rsid w:val="00AF41A6"/>
    <w:rPr>
      <w:rFonts w:ascii="Wingdings" w:hAnsi="Wingdings"/>
    </w:rPr>
  </w:style>
  <w:style w:type="character" w:customStyle="1" w:styleId="WW8Num63z1">
    <w:name w:val="WW8Num63z1"/>
    <w:rsid w:val="00AF41A6"/>
    <w:rPr>
      <w:rFonts w:ascii="Courier New" w:hAnsi="Courier New" w:cs="Courier New"/>
    </w:rPr>
  </w:style>
  <w:style w:type="character" w:customStyle="1" w:styleId="WW8Num63z2">
    <w:name w:val="WW8Num63z2"/>
    <w:rsid w:val="00AF41A6"/>
    <w:rPr>
      <w:rFonts w:ascii="Wingdings" w:hAnsi="Wingdings"/>
    </w:rPr>
  </w:style>
  <w:style w:type="character" w:customStyle="1" w:styleId="WW8Num63z3">
    <w:name w:val="WW8Num63z3"/>
    <w:rsid w:val="00AF41A6"/>
    <w:rPr>
      <w:rFonts w:ascii="Symbol" w:hAnsi="Symbol"/>
    </w:rPr>
  </w:style>
  <w:style w:type="character" w:customStyle="1" w:styleId="WW8Num70z1">
    <w:name w:val="WW8Num70z1"/>
    <w:rsid w:val="00AF41A6"/>
    <w:rPr>
      <w:rFonts w:ascii="Courier New" w:hAnsi="Courier New" w:cs="Courier New"/>
    </w:rPr>
  </w:style>
  <w:style w:type="character" w:customStyle="1" w:styleId="WW8Num70z2">
    <w:name w:val="WW8Num70z2"/>
    <w:rsid w:val="00AF41A6"/>
    <w:rPr>
      <w:rFonts w:ascii="Wingdings" w:hAnsi="Wingdings"/>
    </w:rPr>
  </w:style>
  <w:style w:type="character" w:customStyle="1" w:styleId="WW8Num76z1">
    <w:name w:val="WW8Num76z1"/>
    <w:rsid w:val="00AF41A6"/>
    <w:rPr>
      <w:rFonts w:ascii="Courier New" w:hAnsi="Courier New" w:cs="Courier New"/>
    </w:rPr>
  </w:style>
  <w:style w:type="character" w:customStyle="1" w:styleId="WW8Num76z2">
    <w:name w:val="WW8Num76z2"/>
    <w:rsid w:val="00AF41A6"/>
    <w:rPr>
      <w:rFonts w:ascii="Wingdings" w:hAnsi="Wingdings"/>
    </w:rPr>
  </w:style>
  <w:style w:type="character" w:customStyle="1" w:styleId="WW8Num81z0">
    <w:name w:val="WW8Num81z0"/>
    <w:rsid w:val="00AF41A6"/>
    <w:rPr>
      <w:b/>
      <w:color w:val="000000"/>
    </w:rPr>
  </w:style>
  <w:style w:type="character" w:customStyle="1" w:styleId="WW8Num81z1">
    <w:name w:val="WW8Num81z1"/>
    <w:rsid w:val="00AF41A6"/>
    <w:rPr>
      <w:rFonts w:ascii="Arial" w:eastAsia="Times New Roman" w:hAnsi="Arial" w:cs="Arial"/>
    </w:rPr>
  </w:style>
  <w:style w:type="character" w:customStyle="1" w:styleId="WW8Num83z0">
    <w:name w:val="WW8Num83z0"/>
    <w:rsid w:val="00AF41A6"/>
    <w:rPr>
      <w:color w:val="000000"/>
    </w:rPr>
  </w:style>
  <w:style w:type="character" w:customStyle="1" w:styleId="WW8Num85z0">
    <w:name w:val="WW8Num85z0"/>
    <w:rsid w:val="00AF41A6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AF41A6"/>
    <w:rPr>
      <w:rFonts w:ascii="Courier New" w:hAnsi="Courier New"/>
    </w:rPr>
  </w:style>
  <w:style w:type="character" w:customStyle="1" w:styleId="WW8Num85z2">
    <w:name w:val="WW8Num85z2"/>
    <w:rsid w:val="00AF41A6"/>
    <w:rPr>
      <w:rFonts w:ascii="Wingdings" w:hAnsi="Wingdings"/>
    </w:rPr>
  </w:style>
  <w:style w:type="character" w:customStyle="1" w:styleId="WW8Num85z3">
    <w:name w:val="WW8Num85z3"/>
    <w:rsid w:val="00AF41A6"/>
    <w:rPr>
      <w:rFonts w:ascii="Symbol" w:hAnsi="Symbol"/>
    </w:rPr>
  </w:style>
  <w:style w:type="character" w:customStyle="1" w:styleId="WW8Num87z0">
    <w:name w:val="WW8Num87z0"/>
    <w:rsid w:val="00AF41A6"/>
    <w:rPr>
      <w:b w:val="0"/>
    </w:rPr>
  </w:style>
  <w:style w:type="character" w:customStyle="1" w:styleId="WW8Num88z0">
    <w:name w:val="WW8Num88z0"/>
    <w:rsid w:val="00AF41A6"/>
    <w:rPr>
      <w:rFonts w:ascii="Arial" w:eastAsia="Times New Roman" w:hAnsi="Arial" w:cs="Arial"/>
    </w:rPr>
  </w:style>
  <w:style w:type="character" w:customStyle="1" w:styleId="WW8Num92z0">
    <w:name w:val="WW8Num92z0"/>
    <w:rsid w:val="00AF41A6"/>
    <w:rPr>
      <w:rFonts w:ascii="Symbol" w:hAnsi="Symbol"/>
    </w:rPr>
  </w:style>
  <w:style w:type="character" w:customStyle="1" w:styleId="WW8Num92z1">
    <w:name w:val="WW8Num92z1"/>
    <w:rsid w:val="00AF41A6"/>
    <w:rPr>
      <w:rFonts w:ascii="Courier New" w:hAnsi="Courier New" w:cs="Courier New"/>
    </w:rPr>
  </w:style>
  <w:style w:type="character" w:customStyle="1" w:styleId="WW8Num92z2">
    <w:name w:val="WW8Num92z2"/>
    <w:rsid w:val="00AF41A6"/>
    <w:rPr>
      <w:rFonts w:ascii="Wingdings" w:hAnsi="Wingdings"/>
    </w:rPr>
  </w:style>
  <w:style w:type="character" w:customStyle="1" w:styleId="WW8Num94z0">
    <w:name w:val="WW8Num94z0"/>
    <w:rsid w:val="00AF41A6"/>
    <w:rPr>
      <w:b w:val="0"/>
      <w:color w:val="auto"/>
    </w:rPr>
  </w:style>
  <w:style w:type="character" w:customStyle="1" w:styleId="WW8Num96z0">
    <w:name w:val="WW8Num96z0"/>
    <w:rsid w:val="00AF41A6"/>
    <w:rPr>
      <w:rFonts w:ascii="Times New Roman" w:eastAsia="Times New Roman" w:hAnsi="Times New Roman" w:cs="Times New Roman"/>
    </w:rPr>
  </w:style>
  <w:style w:type="character" w:customStyle="1" w:styleId="WW8Num96z1">
    <w:name w:val="WW8Num96z1"/>
    <w:rsid w:val="00AF41A6"/>
    <w:rPr>
      <w:rFonts w:ascii="Courier New" w:hAnsi="Courier New"/>
    </w:rPr>
  </w:style>
  <w:style w:type="character" w:customStyle="1" w:styleId="WW8Num96z2">
    <w:name w:val="WW8Num96z2"/>
    <w:rsid w:val="00AF41A6"/>
    <w:rPr>
      <w:rFonts w:ascii="Wingdings" w:hAnsi="Wingdings"/>
    </w:rPr>
  </w:style>
  <w:style w:type="character" w:customStyle="1" w:styleId="WW8Num96z3">
    <w:name w:val="WW8Num96z3"/>
    <w:rsid w:val="00AF41A6"/>
    <w:rPr>
      <w:rFonts w:ascii="Symbol" w:hAnsi="Symbol"/>
    </w:rPr>
  </w:style>
  <w:style w:type="character" w:customStyle="1" w:styleId="WW8Num98z0">
    <w:name w:val="WW8Num98z0"/>
    <w:rsid w:val="00AF41A6"/>
    <w:rPr>
      <w:color w:val="000000"/>
    </w:rPr>
  </w:style>
  <w:style w:type="character" w:customStyle="1" w:styleId="WW8Num101z0">
    <w:name w:val="WW8Num101z0"/>
    <w:rsid w:val="00AF41A6"/>
    <w:rPr>
      <w:rFonts w:ascii="Symbol" w:hAnsi="Symbol"/>
    </w:rPr>
  </w:style>
  <w:style w:type="character" w:customStyle="1" w:styleId="WW8Num101z1">
    <w:name w:val="WW8Num101z1"/>
    <w:rsid w:val="00AF41A6"/>
    <w:rPr>
      <w:rFonts w:ascii="Courier New" w:hAnsi="Courier New" w:cs="Courier New"/>
    </w:rPr>
  </w:style>
  <w:style w:type="character" w:customStyle="1" w:styleId="WW8Num101z2">
    <w:name w:val="WW8Num101z2"/>
    <w:rsid w:val="00AF41A6"/>
    <w:rPr>
      <w:rFonts w:ascii="Wingdings" w:hAnsi="Wingdings"/>
    </w:rPr>
  </w:style>
  <w:style w:type="character" w:customStyle="1" w:styleId="WW8Num103z0">
    <w:name w:val="WW8Num103z0"/>
    <w:rsid w:val="00AF41A6"/>
    <w:rPr>
      <w:color w:val="000000"/>
    </w:rPr>
  </w:style>
  <w:style w:type="character" w:customStyle="1" w:styleId="WW8Num104z0">
    <w:name w:val="WW8Num104z0"/>
    <w:rsid w:val="00AF41A6"/>
    <w:rPr>
      <w:b/>
    </w:rPr>
  </w:style>
  <w:style w:type="character" w:customStyle="1" w:styleId="WW8Num106z0">
    <w:name w:val="WW8Num106z0"/>
    <w:rsid w:val="00AF41A6"/>
    <w:rPr>
      <w:rFonts w:ascii="Symbol" w:hAnsi="Symbol"/>
    </w:rPr>
  </w:style>
  <w:style w:type="character" w:customStyle="1" w:styleId="WW8Num106z1">
    <w:name w:val="WW8Num106z1"/>
    <w:rsid w:val="00AF41A6"/>
    <w:rPr>
      <w:rFonts w:ascii="Courier New" w:hAnsi="Courier New" w:cs="Courier New"/>
    </w:rPr>
  </w:style>
  <w:style w:type="character" w:customStyle="1" w:styleId="WW8Num106z2">
    <w:name w:val="WW8Num106z2"/>
    <w:rsid w:val="00AF41A6"/>
    <w:rPr>
      <w:rFonts w:ascii="Wingdings" w:hAnsi="Wingdings"/>
    </w:rPr>
  </w:style>
  <w:style w:type="character" w:customStyle="1" w:styleId="WW8Num109z0">
    <w:name w:val="WW8Num109z0"/>
    <w:rsid w:val="00AF41A6"/>
    <w:rPr>
      <w:b w:val="0"/>
    </w:rPr>
  </w:style>
  <w:style w:type="character" w:customStyle="1" w:styleId="WW8Num112z0">
    <w:name w:val="WW8Num112z0"/>
    <w:rsid w:val="00AF41A6"/>
    <w:rPr>
      <w:color w:val="000000"/>
    </w:rPr>
  </w:style>
  <w:style w:type="character" w:customStyle="1" w:styleId="WW8Num113z0">
    <w:name w:val="WW8Num113z0"/>
    <w:rsid w:val="00AF41A6"/>
    <w:rPr>
      <w:color w:val="000000"/>
    </w:rPr>
  </w:style>
  <w:style w:type="character" w:customStyle="1" w:styleId="WW8Num114z1">
    <w:name w:val="WW8Num114z1"/>
    <w:rsid w:val="00AF41A6"/>
    <w:rPr>
      <w:rFonts w:ascii="Times New Roman" w:eastAsia="Times New Roman" w:hAnsi="Times New Roman" w:cs="Times New Roman"/>
    </w:rPr>
  </w:style>
  <w:style w:type="character" w:customStyle="1" w:styleId="WW8Num115z0">
    <w:name w:val="WW8Num115z0"/>
    <w:rsid w:val="00AF41A6"/>
    <w:rPr>
      <w:rFonts w:ascii="Times New Roman" w:eastAsia="Times New Roman" w:hAnsi="Times New Roman" w:cs="Times New Roman"/>
    </w:rPr>
  </w:style>
  <w:style w:type="character" w:customStyle="1" w:styleId="WW8Num115z1">
    <w:name w:val="WW8Num115z1"/>
    <w:rsid w:val="00AF41A6"/>
    <w:rPr>
      <w:rFonts w:ascii="Courier New" w:hAnsi="Courier New"/>
    </w:rPr>
  </w:style>
  <w:style w:type="character" w:customStyle="1" w:styleId="WW8Num115z2">
    <w:name w:val="WW8Num115z2"/>
    <w:rsid w:val="00AF41A6"/>
    <w:rPr>
      <w:rFonts w:ascii="Wingdings" w:hAnsi="Wingdings"/>
    </w:rPr>
  </w:style>
  <w:style w:type="character" w:customStyle="1" w:styleId="WW8Num115z3">
    <w:name w:val="WW8Num115z3"/>
    <w:rsid w:val="00AF41A6"/>
    <w:rPr>
      <w:rFonts w:ascii="Symbol" w:hAnsi="Symbol"/>
    </w:rPr>
  </w:style>
  <w:style w:type="character" w:customStyle="1" w:styleId="Domylnaczcionkaakapitu1">
    <w:name w:val="Domyślna czcionka akapitu1"/>
    <w:rsid w:val="00AF41A6"/>
  </w:style>
  <w:style w:type="character" w:customStyle="1" w:styleId="WW-Absatz-Standardschriftart111">
    <w:name w:val="WW-Absatz-Standardschriftart111"/>
    <w:rsid w:val="00AF41A6"/>
  </w:style>
  <w:style w:type="character" w:customStyle="1" w:styleId="WW-Domylnaczcionkaakapitu">
    <w:name w:val="WW-Domyślna czcionka akapitu"/>
    <w:rsid w:val="00AF41A6"/>
  </w:style>
  <w:style w:type="character" w:styleId="UyteHipercze">
    <w:name w:val="FollowedHyperlink"/>
    <w:rsid w:val="00AF41A6"/>
    <w:rPr>
      <w:color w:val="800080"/>
      <w:u w:val="single"/>
    </w:rPr>
  </w:style>
  <w:style w:type="character" w:customStyle="1" w:styleId="StopkaZnak">
    <w:name w:val="Stopka Znak"/>
    <w:uiPriority w:val="99"/>
    <w:rsid w:val="00AF41A6"/>
    <w:rPr>
      <w:sz w:val="26"/>
    </w:rPr>
  </w:style>
  <w:style w:type="character" w:customStyle="1" w:styleId="style-type-ital">
    <w:name w:val="style-type-ital"/>
    <w:rsid w:val="00AF41A6"/>
  </w:style>
  <w:style w:type="character" w:customStyle="1" w:styleId="style-type-bold">
    <w:name w:val="style-type-bold"/>
    <w:rsid w:val="00AF41A6"/>
  </w:style>
  <w:style w:type="character" w:customStyle="1" w:styleId="ZwykytekstZnak">
    <w:name w:val="Zwykły tekst Znak"/>
    <w:link w:val="Zwykytekst"/>
    <w:uiPriority w:val="99"/>
    <w:rsid w:val="00AF41A6"/>
    <w:rPr>
      <w:rFonts w:ascii="Courier New" w:hAnsi="Courier New"/>
    </w:rPr>
  </w:style>
  <w:style w:type="character" w:customStyle="1" w:styleId="TekstpodstawowywcityZnak">
    <w:name w:val="Tekst podstawowy wcięty Znak"/>
    <w:rsid w:val="00AF41A6"/>
    <w:rPr>
      <w:sz w:val="24"/>
      <w:szCs w:val="24"/>
    </w:rPr>
  </w:style>
  <w:style w:type="character" w:customStyle="1" w:styleId="TekstprzypisukocowegoZnak">
    <w:name w:val="Tekst przypisu końcowego Znak"/>
    <w:rsid w:val="00AF41A6"/>
  </w:style>
  <w:style w:type="character" w:customStyle="1" w:styleId="Znakiprzypiswdolnych">
    <w:name w:val="Znaki przypisów dolnych"/>
    <w:rsid w:val="00AF41A6"/>
    <w:rPr>
      <w:vertAlign w:val="superscript"/>
    </w:rPr>
  </w:style>
  <w:style w:type="character" w:customStyle="1" w:styleId="Tekstpodstawowy3Znak">
    <w:name w:val="Tekst podstawowy 3 Znak"/>
    <w:rsid w:val="00AF41A6"/>
    <w:rPr>
      <w:sz w:val="16"/>
      <w:szCs w:val="16"/>
    </w:rPr>
  </w:style>
  <w:style w:type="character" w:customStyle="1" w:styleId="TekstkomentarzaZnak">
    <w:name w:val="Tekst komentarza Znak"/>
    <w:link w:val="Tekstkomentarza"/>
    <w:rsid w:val="00AF41A6"/>
  </w:style>
  <w:style w:type="character" w:customStyle="1" w:styleId="TekstpodstawowyZnak">
    <w:name w:val="Tekst podstawowy Znak"/>
    <w:rsid w:val="00AF41A6"/>
    <w:rPr>
      <w:sz w:val="26"/>
    </w:rPr>
  </w:style>
  <w:style w:type="character" w:customStyle="1" w:styleId="Tekstpodstawowy2Znak">
    <w:name w:val="Tekst podstawowy 2 Znak"/>
    <w:rsid w:val="00AF41A6"/>
    <w:rPr>
      <w:sz w:val="24"/>
      <w:szCs w:val="24"/>
    </w:rPr>
  </w:style>
  <w:style w:type="character" w:customStyle="1" w:styleId="Symbolewypunktowania">
    <w:name w:val="Symbole wypunktowania"/>
    <w:rsid w:val="00AF41A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AF41A6"/>
  </w:style>
  <w:style w:type="paragraph" w:customStyle="1" w:styleId="Nagwek10">
    <w:name w:val="Nagłówek1"/>
    <w:basedOn w:val="Normalny"/>
    <w:next w:val="Tekstpodstawowy"/>
    <w:rsid w:val="00AF41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AF41A6"/>
    <w:pPr>
      <w:spacing w:after="120"/>
    </w:pPr>
    <w:rPr>
      <w:sz w:val="26"/>
      <w:szCs w:val="20"/>
      <w:lang w:val="x-none"/>
    </w:rPr>
  </w:style>
  <w:style w:type="character" w:customStyle="1" w:styleId="TekstpodstawowyZnak1">
    <w:name w:val="Tekst podstawowy Znak1"/>
    <w:link w:val="Tekstpodstawowy"/>
    <w:rsid w:val="00AF41A6"/>
    <w:rPr>
      <w:sz w:val="26"/>
      <w:lang w:eastAsia="ar-SA"/>
    </w:rPr>
  </w:style>
  <w:style w:type="paragraph" w:styleId="Lista">
    <w:name w:val="List"/>
    <w:basedOn w:val="Tekstpodstawowy"/>
    <w:rsid w:val="00AF41A6"/>
    <w:rPr>
      <w:rFonts w:cs="Tahoma"/>
    </w:rPr>
  </w:style>
  <w:style w:type="paragraph" w:customStyle="1" w:styleId="Podpis1">
    <w:name w:val="Podpis1"/>
    <w:basedOn w:val="Normalny"/>
    <w:rsid w:val="00AF41A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F41A6"/>
    <w:pPr>
      <w:suppressLineNumbers/>
    </w:pPr>
    <w:rPr>
      <w:rFonts w:cs="Tahoma"/>
      <w:sz w:val="26"/>
      <w:szCs w:val="20"/>
    </w:rPr>
  </w:style>
  <w:style w:type="paragraph" w:styleId="Podpis">
    <w:name w:val="Signature"/>
    <w:basedOn w:val="Normalny"/>
    <w:link w:val="PodpisZnak"/>
    <w:rsid w:val="00AF41A6"/>
    <w:pPr>
      <w:suppressLineNumbers/>
      <w:spacing w:before="120" w:after="120"/>
    </w:pPr>
    <w:rPr>
      <w:i/>
      <w:iCs/>
      <w:sz w:val="20"/>
      <w:szCs w:val="20"/>
      <w:lang w:val="x-none"/>
    </w:rPr>
  </w:style>
  <w:style w:type="character" w:customStyle="1" w:styleId="PodpisZnak">
    <w:name w:val="Podpis Znak"/>
    <w:link w:val="Podpis"/>
    <w:rsid w:val="00AF41A6"/>
    <w:rPr>
      <w:rFonts w:cs="Tahoma"/>
      <w:i/>
      <w:iCs/>
      <w:lang w:eastAsia="ar-SA"/>
    </w:rPr>
  </w:style>
  <w:style w:type="paragraph" w:styleId="Tekstpodstawowywcity">
    <w:name w:val="Body Text Indent"/>
    <w:basedOn w:val="Normalny"/>
    <w:link w:val="TekstpodstawowywcityZnak1"/>
    <w:rsid w:val="00AF41A6"/>
    <w:pPr>
      <w:suppressAutoHyphens w:val="0"/>
      <w:ind w:firstLine="708"/>
      <w:jc w:val="both"/>
    </w:pPr>
    <w:rPr>
      <w:lang w:val="x-none"/>
    </w:rPr>
  </w:style>
  <w:style w:type="character" w:customStyle="1" w:styleId="TekstpodstawowywcityZnak1">
    <w:name w:val="Tekst podstawowy wcięty Znak1"/>
    <w:link w:val="Tekstpodstawowywcity"/>
    <w:rsid w:val="00AF41A6"/>
    <w:rPr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F41A6"/>
    <w:pPr>
      <w:suppressAutoHyphens w:val="0"/>
    </w:pPr>
    <w:rPr>
      <w:rFonts w:ascii="Bookman Old Style" w:hAnsi="Bookman Old Style"/>
      <w:b/>
      <w:szCs w:val="20"/>
    </w:rPr>
  </w:style>
  <w:style w:type="paragraph" w:customStyle="1" w:styleId="Zwykytekst2">
    <w:name w:val="Zwykły tekst2"/>
    <w:basedOn w:val="Normalny"/>
    <w:rsid w:val="00AF41A6"/>
    <w:pPr>
      <w:widowControl w:val="0"/>
    </w:pPr>
    <w:rPr>
      <w:rFonts w:ascii="Courier New" w:eastAsia="Lucida Sans Unicode" w:hAnsi="Courier New"/>
      <w:kern w:val="1"/>
    </w:rPr>
  </w:style>
  <w:style w:type="paragraph" w:customStyle="1" w:styleId="p-type-quest">
    <w:name w:val="p-type-quest"/>
    <w:basedOn w:val="Normalny"/>
    <w:rsid w:val="00AF41A6"/>
    <w:pPr>
      <w:suppressAutoHyphens w:val="0"/>
      <w:spacing w:before="100" w:after="100"/>
    </w:pPr>
  </w:style>
  <w:style w:type="paragraph" w:customStyle="1" w:styleId="p-type-visa">
    <w:name w:val="p-type-visa"/>
    <w:basedOn w:val="Normalny"/>
    <w:rsid w:val="00AF41A6"/>
    <w:pPr>
      <w:suppressAutoHyphens w:val="0"/>
      <w:spacing w:before="100" w:after="100"/>
    </w:pPr>
  </w:style>
  <w:style w:type="paragraph" w:customStyle="1" w:styleId="p-type-nota">
    <w:name w:val="p-type-nota"/>
    <w:basedOn w:val="Normalny"/>
    <w:rsid w:val="00AF41A6"/>
    <w:pPr>
      <w:suppressAutoHyphens w:val="0"/>
      <w:spacing w:before="100" w:after="100"/>
    </w:pPr>
  </w:style>
  <w:style w:type="paragraph" w:customStyle="1" w:styleId="p">
    <w:name w:val="p"/>
    <w:basedOn w:val="Normalny"/>
    <w:rsid w:val="00AF41A6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rsid w:val="00AF41A6"/>
    <w:rPr>
      <w:rFonts w:ascii="Courier New" w:hAnsi="Courier New"/>
      <w:sz w:val="20"/>
      <w:szCs w:val="20"/>
    </w:rPr>
  </w:style>
  <w:style w:type="paragraph" w:customStyle="1" w:styleId="Tekstpodstawowywcity32">
    <w:name w:val="Tekst podstawowy wcięty 32"/>
    <w:basedOn w:val="Normalny"/>
    <w:rsid w:val="00AF41A6"/>
    <w:pPr>
      <w:widowControl w:val="0"/>
      <w:ind w:left="340" w:hanging="340"/>
    </w:pPr>
    <w:rPr>
      <w:rFonts w:eastAsia="Lucida Sans Unicode"/>
      <w:kern w:val="1"/>
    </w:rPr>
  </w:style>
  <w:style w:type="paragraph" w:customStyle="1" w:styleId="Zawartotabeli">
    <w:name w:val="Zawartość tabeli"/>
    <w:basedOn w:val="Normalny"/>
    <w:rsid w:val="00AF41A6"/>
    <w:pPr>
      <w:widowControl w:val="0"/>
      <w:suppressLineNumbers/>
    </w:pPr>
    <w:rPr>
      <w:rFonts w:eastAsia="Lucida Sans Unicode"/>
      <w:kern w:val="1"/>
    </w:rPr>
  </w:style>
  <w:style w:type="paragraph" w:customStyle="1" w:styleId="Angebotstabelle">
    <w:name w:val="Angebotstabelle"/>
    <w:basedOn w:val="Normalny"/>
    <w:rsid w:val="00AF41A6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/>
      <w:sz w:val="22"/>
      <w:szCs w:val="20"/>
      <w:lang w:val="de-DE"/>
    </w:rPr>
  </w:style>
  <w:style w:type="paragraph" w:styleId="Tekstprzypisukocowego">
    <w:name w:val="endnote text"/>
    <w:basedOn w:val="Normalny"/>
    <w:link w:val="TekstprzypisukocowegoZnak1"/>
    <w:rsid w:val="00AF41A6"/>
    <w:pPr>
      <w:suppressAutoHyphens w:val="0"/>
    </w:pPr>
    <w:rPr>
      <w:sz w:val="20"/>
      <w:szCs w:val="20"/>
      <w:lang w:val="x-none"/>
    </w:rPr>
  </w:style>
  <w:style w:type="character" w:customStyle="1" w:styleId="TekstprzypisukocowegoZnak1">
    <w:name w:val="Tekst przypisu końcowego Znak1"/>
    <w:link w:val="Tekstprzypisukocowego"/>
    <w:rsid w:val="00AF41A6"/>
    <w:rPr>
      <w:lang w:eastAsia="ar-SA"/>
    </w:rPr>
  </w:style>
  <w:style w:type="paragraph" w:customStyle="1" w:styleId="TableText">
    <w:name w:val="Table Text"/>
    <w:rsid w:val="00AF41A6"/>
    <w:pPr>
      <w:suppressAutoHyphens/>
      <w:autoSpaceDE w:val="0"/>
    </w:pPr>
    <w:rPr>
      <w:rFonts w:ascii="Arial" w:eastAsia="Arial" w:hAnsi="Arial" w:cs="Arial"/>
      <w:color w:val="000000"/>
      <w:lang w:eastAsia="ar-SA"/>
    </w:rPr>
  </w:style>
  <w:style w:type="paragraph" w:customStyle="1" w:styleId="Tekstpodstawowy33">
    <w:name w:val="Tekst podstawowy 33"/>
    <w:basedOn w:val="Normalny"/>
    <w:rsid w:val="00AF41A6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AF41A6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rsid w:val="00AF41A6"/>
    <w:pPr>
      <w:suppressAutoHyphens w:val="0"/>
    </w:pPr>
  </w:style>
  <w:style w:type="paragraph" w:customStyle="1" w:styleId="Default">
    <w:name w:val="Default"/>
    <w:rsid w:val="00AF41A6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nakZnakZnakZnak0">
    <w:name w:val="Znak Znak Znak Znak"/>
    <w:basedOn w:val="Normalny"/>
    <w:rsid w:val="00AF41A6"/>
    <w:pPr>
      <w:suppressAutoHyphens w:val="0"/>
    </w:pPr>
  </w:style>
  <w:style w:type="paragraph" w:customStyle="1" w:styleId="Tekstpodstawowy32">
    <w:name w:val="Tekst podstawowy 32"/>
    <w:basedOn w:val="Normalny"/>
    <w:rsid w:val="00AF41A6"/>
    <w:rPr>
      <w:rFonts w:cs="Courier New"/>
      <w:szCs w:val="20"/>
    </w:rPr>
  </w:style>
  <w:style w:type="paragraph" w:customStyle="1" w:styleId="Tekstpodstawowy210">
    <w:name w:val="Tekst podstawowy 21"/>
    <w:basedOn w:val="Normalny"/>
    <w:rsid w:val="00AF41A6"/>
    <w:pPr>
      <w:suppressAutoHyphens w:val="0"/>
      <w:spacing w:after="120" w:line="480" w:lineRule="auto"/>
    </w:pPr>
  </w:style>
  <w:style w:type="paragraph" w:customStyle="1" w:styleId="Tekstpodstawowywcity1">
    <w:name w:val="Tekst podstawowy wcięty1"/>
    <w:basedOn w:val="Normalny"/>
    <w:rsid w:val="00AF41A6"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rsid w:val="00AF41A6"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link w:val="HTML-wstpniesformatowanyZnak"/>
    <w:rsid w:val="00AF4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link w:val="HTML-wstpniesformatowany"/>
    <w:rsid w:val="00AF41A6"/>
    <w:rPr>
      <w:rFonts w:ascii="Courier New" w:hAnsi="Courier New" w:cs="Courier New"/>
      <w:color w:val="000000"/>
      <w:lang w:eastAsia="ar-SA"/>
    </w:rPr>
  </w:style>
  <w:style w:type="paragraph" w:customStyle="1" w:styleId="Tekstpodstawowy31">
    <w:name w:val="Tekst podstawowy 31"/>
    <w:basedOn w:val="Normalny"/>
    <w:rsid w:val="00AF41A6"/>
    <w:rPr>
      <w:szCs w:val="20"/>
    </w:rPr>
  </w:style>
  <w:style w:type="paragraph" w:customStyle="1" w:styleId="Zwykytekst1">
    <w:name w:val="Zwykły tekst1"/>
    <w:basedOn w:val="Normalny"/>
    <w:rsid w:val="00AF41A6"/>
    <w:pPr>
      <w:widowControl w:val="0"/>
    </w:pPr>
    <w:rPr>
      <w:rFonts w:ascii="Courier New" w:eastAsia="Lucida Sans Unicode" w:hAnsi="Courier New"/>
      <w:kern w:val="1"/>
    </w:rPr>
  </w:style>
  <w:style w:type="paragraph" w:customStyle="1" w:styleId="Nagwektabeli">
    <w:name w:val="Nagłówek tabeli"/>
    <w:basedOn w:val="Zawartotabeli"/>
    <w:rsid w:val="00AF41A6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rsid w:val="00AF41A6"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Tretekstu">
    <w:name w:val="Treść tekstu"/>
    <w:basedOn w:val="Normalny"/>
    <w:rsid w:val="00AF41A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00334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1">
    <w:name w:val="Zwykły tekst Znak1"/>
    <w:rsid w:val="00000334"/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39"/>
    <w:rsid w:val="006F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5A022B"/>
    <w:pPr>
      <w:suppressAutoHyphens w:val="0"/>
      <w:spacing w:before="100" w:beforeAutospacing="1" w:after="119"/>
    </w:pPr>
    <w:rPr>
      <w:lang w:eastAsia="pl-PL"/>
    </w:rPr>
  </w:style>
  <w:style w:type="character" w:customStyle="1" w:styleId="Nagwek6Znak">
    <w:name w:val="Nagłówek 6 Znak"/>
    <w:link w:val="Nagwek6"/>
    <w:rsid w:val="00460285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460285"/>
    <w:rPr>
      <w:sz w:val="24"/>
      <w:szCs w:val="24"/>
    </w:rPr>
  </w:style>
  <w:style w:type="character" w:customStyle="1" w:styleId="Nagwek9Znak">
    <w:name w:val="Nagłówek 9 Znak"/>
    <w:link w:val="Nagwek9"/>
    <w:rsid w:val="00460285"/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1"/>
    <w:rsid w:val="002D466D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rsid w:val="002D466D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2D466D"/>
    <w:pPr>
      <w:suppressAutoHyphens w:val="0"/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2D466D"/>
    <w:rPr>
      <w:rFonts w:eastAsia="Calibri"/>
      <w:u w:color="000000"/>
      <w:lang w:eastAsia="en-GB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2D466D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2D466D"/>
    <w:rPr>
      <w:vertAlign w:val="superscript"/>
    </w:rPr>
  </w:style>
  <w:style w:type="character" w:customStyle="1" w:styleId="Nagwek3Znak">
    <w:name w:val="Nagłówek 3 Znak"/>
    <w:link w:val="Nagwek3"/>
    <w:semiHidden/>
    <w:rsid w:val="00643E87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customStyle="1" w:styleId="Tekstpodstawowywcity21">
    <w:name w:val="Tekst podstawowy wcięty 21"/>
    <w:basedOn w:val="Normalny"/>
    <w:rsid w:val="00CF7B86"/>
    <w:pPr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Listapunktowana21">
    <w:name w:val="Lista punktowana 21"/>
    <w:basedOn w:val="Normalny"/>
    <w:rsid w:val="00CF7B86"/>
    <w:pPr>
      <w:widowControl w:val="0"/>
      <w:ind w:left="566" w:hanging="283"/>
    </w:pPr>
    <w:rPr>
      <w:sz w:val="20"/>
      <w:szCs w:val="20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A95A36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nhideWhenUsed/>
    <w:rsid w:val="00882CAF"/>
    <w:pPr>
      <w:suppressAutoHyphens w:val="0"/>
      <w:spacing w:after="200" w:line="276" w:lineRule="auto"/>
    </w:pPr>
    <w:rPr>
      <w:sz w:val="20"/>
      <w:szCs w:val="20"/>
      <w:lang w:eastAsia="pl-PL"/>
    </w:rPr>
  </w:style>
  <w:style w:type="character" w:customStyle="1" w:styleId="TekstkomentarzaZnak1">
    <w:name w:val="Tekst komentarza Znak1"/>
    <w:rsid w:val="00882CAF"/>
    <w:rPr>
      <w:lang w:eastAsia="ar-SA"/>
    </w:rPr>
  </w:style>
  <w:style w:type="character" w:customStyle="1" w:styleId="TekstprzypisudolnegoZnak1">
    <w:name w:val="Tekst przypisu dolnego Znak1"/>
    <w:rsid w:val="004D1C3F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rsid w:val="00E20DD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E20DDE"/>
    <w:pPr>
      <w:suppressAutoHyphens/>
      <w:spacing w:after="0" w:line="240" w:lineRule="auto"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E20DDE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3.png"/><Relationship Id="rId16" Type="http://schemas.openxmlformats.org/officeDocument/2006/relationships/image" Target="media/image16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1.png"/><Relationship Id="rId5" Type="http://schemas.openxmlformats.org/officeDocument/2006/relationships/image" Target="media/image6.png"/><Relationship Id="rId15" Type="http://schemas.openxmlformats.org/officeDocument/2006/relationships/image" Target="media/image15.png"/><Relationship Id="rId10" Type="http://schemas.openxmlformats.org/officeDocument/2006/relationships/image" Target="media/image100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B0D9D-5CE6-48DE-B834-13A3525CB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979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kul</Company>
  <LinksUpToDate>false</LinksUpToDate>
  <CharactersWithSpaces>8072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mailto:bzp@pollub.pl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</dc:creator>
  <cp:keywords/>
  <cp:lastModifiedBy>Kornelia Leszko</cp:lastModifiedBy>
  <cp:revision>2</cp:revision>
  <cp:lastPrinted>2024-04-05T06:33:00Z</cp:lastPrinted>
  <dcterms:created xsi:type="dcterms:W3CDTF">2024-05-07T13:09:00Z</dcterms:created>
  <dcterms:modified xsi:type="dcterms:W3CDTF">2024-05-07T13:09:00Z</dcterms:modified>
</cp:coreProperties>
</file>