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F90C" w14:textId="15BD4FE6" w:rsidR="000D3226" w:rsidRPr="00F2216C" w:rsidRDefault="000D3226" w:rsidP="000D3226">
      <w:pPr>
        <w:pStyle w:val="Standard"/>
        <w:ind w:left="0"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ZDP.26.1</w:t>
      </w:r>
      <w:r w:rsidR="00DC7CE2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57282F6E" w14:textId="77777777" w:rsidR="000D3226" w:rsidRPr="00F2216C" w:rsidRDefault="000D3226" w:rsidP="0043150B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E06AB52" w14:textId="76D4E8E1" w:rsidR="001D0224" w:rsidRPr="00F2216C" w:rsidRDefault="0043150B" w:rsidP="000D3226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660C6BB9" w14:textId="77777777" w:rsidR="0043150B" w:rsidRPr="00F2216C" w:rsidRDefault="0043150B" w:rsidP="0043150B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695B939A" w14:textId="77777777" w:rsidR="005B3D6A" w:rsidRPr="00F2216C" w:rsidRDefault="005B3D6A" w:rsidP="001C1C4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3938109" w14:textId="77777777" w:rsidR="0043150B" w:rsidRPr="00F2216C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F2216C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F2216C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F2216C" w:rsidRDefault="002C102F" w:rsidP="001C1C45">
      <w:pPr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08DF886" w14:textId="77777777" w:rsidR="00C047F5" w:rsidRPr="00F2216C" w:rsidRDefault="00C047F5" w:rsidP="00C047F5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745394CE" w14:textId="77777777" w:rsidR="0043150B" w:rsidRPr="00F2216C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290F63B9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1C1C45" w:rsidRPr="00F2216C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F2216C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0627300C" w14:textId="77777777" w:rsidR="00C047F5" w:rsidRPr="00F2216C" w:rsidRDefault="00C047F5" w:rsidP="00C047F5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1134"/>
        <w:gridCol w:w="2693"/>
      </w:tblGrid>
      <w:tr w:rsidR="00F2216C" w:rsidRPr="00F2216C" w14:paraId="55A76D4C" w14:textId="77777777" w:rsidTr="001C1C45">
        <w:trPr>
          <w:trHeight w:val="1329"/>
        </w:trPr>
        <w:tc>
          <w:tcPr>
            <w:tcW w:w="496" w:type="dxa"/>
          </w:tcPr>
          <w:p w14:paraId="286AECFD" w14:textId="77777777" w:rsidR="00C047F5" w:rsidRPr="00F2216C" w:rsidRDefault="00C047F5" w:rsidP="005D7A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127B55" w14:textId="77777777" w:rsidR="00C047F5" w:rsidRPr="00F2216C" w:rsidRDefault="00C047F5" w:rsidP="005D7A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14:paraId="4512220D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63B13313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sz w:val="24"/>
                <w:szCs w:val="24"/>
              </w:rPr>
              <w:t>Wykaz narzędzi, wyposażenia zakładu i urządzeń</w:t>
            </w:r>
          </w:p>
          <w:p w14:paraId="20013E64" w14:textId="4A684A22" w:rsidR="00C047F5" w:rsidRPr="00F2216C" w:rsidRDefault="00164B97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t</w:t>
            </w:r>
            <w:r w:rsidR="00C047F5" w:rsidRPr="00F2216C">
              <w:rPr>
                <w:rFonts w:asciiTheme="majorHAnsi" w:eastAsia="Calibri" w:hAnsiTheme="majorHAnsi" w:cs="Times New Roman"/>
                <w:sz w:val="24"/>
                <w:szCs w:val="24"/>
              </w:rPr>
              <w:t>echnicznych ( nazwa i opis sprzętu)</w:t>
            </w:r>
          </w:p>
        </w:tc>
        <w:tc>
          <w:tcPr>
            <w:tcW w:w="1134" w:type="dxa"/>
          </w:tcPr>
          <w:p w14:paraId="6AC337AD" w14:textId="77777777" w:rsidR="00C047F5" w:rsidRPr="00F2216C" w:rsidRDefault="00C047F5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3BCE46" w14:textId="77777777" w:rsidR="00C047F5" w:rsidRPr="00F2216C" w:rsidRDefault="00C047F5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14:paraId="376538E2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Informacja o podstawie</w:t>
            </w:r>
          </w:p>
          <w:p w14:paraId="41440DB1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dysponowania sprzętem</w:t>
            </w:r>
          </w:p>
          <w:p w14:paraId="01989561" w14:textId="4054B519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(własne/oddane do dyspozycji)</w:t>
            </w:r>
          </w:p>
        </w:tc>
      </w:tr>
      <w:tr w:rsidR="00C047F5" w:rsidRPr="00F2216C" w14:paraId="224DC027" w14:textId="77777777" w:rsidTr="005D7A6F">
        <w:trPr>
          <w:trHeight w:val="1455"/>
        </w:trPr>
        <w:tc>
          <w:tcPr>
            <w:tcW w:w="496" w:type="dxa"/>
          </w:tcPr>
          <w:p w14:paraId="1318EC42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3E2C5148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  <w:r w:rsidRPr="00F2216C">
              <w:rPr>
                <w:rFonts w:asciiTheme="majorHAnsi" w:hAnsiTheme="majorHAnsi" w:cs="Times New Roman"/>
              </w:rPr>
              <w:t>1</w:t>
            </w:r>
          </w:p>
          <w:p w14:paraId="4536FE90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69D0B81F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073466FD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386" w:type="dxa"/>
          </w:tcPr>
          <w:p w14:paraId="005FB6B4" w14:textId="77777777" w:rsidR="00C047F5" w:rsidRPr="00F2216C" w:rsidRDefault="00C047F5" w:rsidP="005D7A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</w:p>
          <w:p w14:paraId="72F0D31B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</w:rPr>
            </w:pPr>
            <w:r w:rsidRPr="00F2216C">
              <w:rPr>
                <w:rFonts w:asciiTheme="majorHAnsi" w:hAnsiTheme="majorHAnsi" w:cs="Times New Roman"/>
                <w:b/>
              </w:rPr>
              <w:t xml:space="preserve">Minimalne warunki jakie powinien spełniać </w:t>
            </w:r>
            <w:proofErr w:type="spellStart"/>
            <w:r w:rsidRPr="00F2216C">
              <w:rPr>
                <w:rFonts w:asciiTheme="majorHAnsi" w:hAnsiTheme="majorHAnsi" w:cs="Times New Roman"/>
                <w:b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  <w:b/>
              </w:rPr>
              <w:t>:</w:t>
            </w:r>
          </w:p>
          <w:p w14:paraId="1BDFAA19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  <w:b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>, wprowadzający pod ciśnieniem kruszywo jednocześnie z kationową emulsja asfaltowa w oczyszczone sprężonym powietrzem uszkodzenia.</w:t>
            </w:r>
          </w:p>
          <w:p w14:paraId="6E8D4989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jest wyposażony w wysokowydajną dmuchawę do czyszczenia wybojów i nadawania ziarnom grysu dużej prędkości przy ich wyrzucaniu z dyszy razem z emulsją. </w:t>
            </w: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jest wyposażony w wysokowydajną dmuchawę do czyszczenia wybojów, silnik o mocy powyżej 50 kW napędzający pompę hydrauliczną o wydajności powyżej 65 l/ min przy obrotach 2000 </w:t>
            </w:r>
            <w:proofErr w:type="spellStart"/>
            <w:r w:rsidRPr="00F2216C">
              <w:rPr>
                <w:rFonts w:asciiTheme="majorHAnsi" w:hAnsiTheme="majorHAnsi" w:cs="Times New Roman"/>
              </w:rPr>
              <w:t>obr</w:t>
            </w:r>
            <w:proofErr w:type="spellEnd"/>
            <w:r w:rsidRPr="00F2216C">
              <w:rPr>
                <w:rFonts w:asciiTheme="majorHAnsi" w:hAnsiTheme="majorHAnsi" w:cs="Times New Roman"/>
              </w:rPr>
              <w:t>./min i system pneumatyczny z dmuchawą z trzema wirnikami do usuwania zanieczyszczeń i nadawania ziarnom grysu (frakcji od 2 do 5 mm, od 5 do 8 mm) dużej prędkości przy ich wyrzucaniu z dyszy razem z emulsją. Zbiornik emulsji o pojemności 850 l, podgrzewany grzałkami o mocy 3600 W i pompą emulsji o wydajności 42 l/min wystarcza do wbudowywania 2000 kg grysów na zmianę.</w:t>
            </w:r>
          </w:p>
          <w:p w14:paraId="013535B1" w14:textId="4E2A4A7F" w:rsidR="00C047F5" w:rsidRPr="00F2216C" w:rsidRDefault="00C047F5" w:rsidP="00A95A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 jest wyposażony w układ dostarczania grysu przenośnikiem ślimakowym ze standardowego samochodu samowyładowczego, a także w układ do oczyszczania obiegu emulsji asfaltowej po z</w:t>
            </w:r>
            <w:r w:rsidR="00A95ADE">
              <w:rPr>
                <w:rFonts w:asciiTheme="majorHAnsi" w:hAnsiTheme="majorHAnsi" w:cs="Times New Roman"/>
              </w:rPr>
              <w:t>akończeniu remontu cząstkowego.</w:t>
            </w:r>
          </w:p>
          <w:p w14:paraId="715972E8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0F9A238C" w14:textId="77777777" w:rsidR="00C047F5" w:rsidRPr="00F2216C" w:rsidRDefault="00C047F5" w:rsidP="005D7A6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527B37" w14:textId="77777777" w:rsidR="00C047F5" w:rsidRPr="00F2216C" w:rsidRDefault="00C047F5" w:rsidP="005D7A6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15B26EA" w14:textId="77777777" w:rsidR="000977EF" w:rsidRPr="00F2216C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strike/>
          <w:sz w:val="24"/>
          <w:szCs w:val="24"/>
        </w:rPr>
      </w:pPr>
    </w:p>
    <w:p w14:paraId="5844CAFB" w14:textId="0F28445A" w:rsidR="00B55073" w:rsidRPr="00F2216C" w:rsidRDefault="00B55073" w:rsidP="005406F9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B55073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993DC" w14:textId="77777777" w:rsidR="00124F2E" w:rsidRDefault="00124F2E">
      <w:pPr>
        <w:spacing w:line="240" w:lineRule="auto"/>
      </w:pPr>
      <w:r>
        <w:separator/>
      </w:r>
    </w:p>
  </w:endnote>
  <w:endnote w:type="continuationSeparator" w:id="0">
    <w:p w14:paraId="6925614E" w14:textId="77777777" w:rsidR="00124F2E" w:rsidRDefault="00124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53EFF" w:rsidRDefault="00F53EF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9A8F2" w14:textId="77777777" w:rsidR="00124F2E" w:rsidRDefault="00124F2E">
      <w:pPr>
        <w:spacing w:line="240" w:lineRule="auto"/>
      </w:pPr>
      <w:r>
        <w:separator/>
      </w:r>
    </w:p>
  </w:footnote>
  <w:footnote w:type="continuationSeparator" w:id="0">
    <w:p w14:paraId="69D33827" w14:textId="77777777" w:rsidR="00124F2E" w:rsidRDefault="00124F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718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4F2E"/>
    <w:rsid w:val="001252B7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5E2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247E"/>
    <w:rsid w:val="003A4965"/>
    <w:rsid w:val="003B7733"/>
    <w:rsid w:val="003C374D"/>
    <w:rsid w:val="003F12FE"/>
    <w:rsid w:val="003F2BA9"/>
    <w:rsid w:val="00405FE5"/>
    <w:rsid w:val="00424616"/>
    <w:rsid w:val="0043150B"/>
    <w:rsid w:val="00431A21"/>
    <w:rsid w:val="004367E4"/>
    <w:rsid w:val="00440639"/>
    <w:rsid w:val="0044178C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06F9"/>
    <w:rsid w:val="00542F2F"/>
    <w:rsid w:val="00557074"/>
    <w:rsid w:val="00557E6C"/>
    <w:rsid w:val="005675BD"/>
    <w:rsid w:val="005707F0"/>
    <w:rsid w:val="0057210F"/>
    <w:rsid w:val="00582B0C"/>
    <w:rsid w:val="005935C8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59D7"/>
    <w:rsid w:val="006076A2"/>
    <w:rsid w:val="00614318"/>
    <w:rsid w:val="006227F0"/>
    <w:rsid w:val="00623E4D"/>
    <w:rsid w:val="0062534F"/>
    <w:rsid w:val="006334A8"/>
    <w:rsid w:val="0064122F"/>
    <w:rsid w:val="00642A57"/>
    <w:rsid w:val="0065391C"/>
    <w:rsid w:val="00661691"/>
    <w:rsid w:val="00663E06"/>
    <w:rsid w:val="00687EF8"/>
    <w:rsid w:val="00690309"/>
    <w:rsid w:val="00690667"/>
    <w:rsid w:val="006A2C93"/>
    <w:rsid w:val="006A2EF9"/>
    <w:rsid w:val="006B6FD1"/>
    <w:rsid w:val="006B7741"/>
    <w:rsid w:val="006C0203"/>
    <w:rsid w:val="006C0C35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7E68AD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1A7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827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3DA2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8F9"/>
    <w:rsid w:val="00B06F5B"/>
    <w:rsid w:val="00B10D2E"/>
    <w:rsid w:val="00B112EC"/>
    <w:rsid w:val="00B11560"/>
    <w:rsid w:val="00B43252"/>
    <w:rsid w:val="00B53371"/>
    <w:rsid w:val="00B55073"/>
    <w:rsid w:val="00B55DE0"/>
    <w:rsid w:val="00B60E75"/>
    <w:rsid w:val="00B65942"/>
    <w:rsid w:val="00B72DEC"/>
    <w:rsid w:val="00B74BFC"/>
    <w:rsid w:val="00B76FF6"/>
    <w:rsid w:val="00B90F1D"/>
    <w:rsid w:val="00B926DC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75F11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6981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DC7CE2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6233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7263"/>
    <w:rsid w:val="00F53EFF"/>
    <w:rsid w:val="00F546C9"/>
    <w:rsid w:val="00F664DA"/>
    <w:rsid w:val="00F70E57"/>
    <w:rsid w:val="00F71C0F"/>
    <w:rsid w:val="00F7480D"/>
    <w:rsid w:val="00F76FB3"/>
    <w:rsid w:val="00F859F2"/>
    <w:rsid w:val="00F904A9"/>
    <w:rsid w:val="00F960B9"/>
    <w:rsid w:val="00FA3A97"/>
    <w:rsid w:val="00FA6FB9"/>
    <w:rsid w:val="00FB3835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6493-DAD6-423B-8CDC-9EB720D9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58</cp:revision>
  <cp:lastPrinted>2024-01-11T07:05:00Z</cp:lastPrinted>
  <dcterms:created xsi:type="dcterms:W3CDTF">2022-02-25T14:05:00Z</dcterms:created>
  <dcterms:modified xsi:type="dcterms:W3CDTF">2024-01-24T07:52:00Z</dcterms:modified>
</cp:coreProperties>
</file>