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79B96F" w14:textId="77777777" w:rsidR="00472B79" w:rsidRDefault="00472B79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ECB9C7B" w14:textId="77777777" w:rsidR="00472B79" w:rsidRDefault="00472B79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3F0DA0" w14:textId="77777777" w:rsidR="00472B79" w:rsidRPr="003A51BF" w:rsidRDefault="00472B79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68F1F3" w14:textId="486644CF" w:rsidR="009B0DD2" w:rsidRDefault="009B0DD2" w:rsidP="00782F49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693A6AFE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C67F17" w:rsidRDefault="00C67F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C67F17" w:rsidRDefault="00C67F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C67F17" w:rsidRDefault="00C67F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C67F17" w:rsidRDefault="00C67F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C67F17" w:rsidRDefault="00C67F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C67F17" w:rsidRPr="00632943" w:rsidRDefault="00C67F1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C67F17" w:rsidRDefault="00C67F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C67F17" w:rsidRDefault="00C67F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C67F17" w:rsidRDefault="00C67F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C67F17" w:rsidRDefault="00C67F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C67F17" w:rsidRDefault="00C67F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C67F17" w:rsidRPr="00632943" w:rsidRDefault="00C67F1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C67F17" w:rsidRDefault="00C67F1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C67F17" w:rsidRPr="003C55D0" w:rsidRDefault="00C67F1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C67F17" w:rsidRDefault="00C67F1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C67F17" w:rsidRPr="003C55D0" w:rsidRDefault="00C67F1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7C705027" w14:textId="77777777" w:rsidR="00CA6A95" w:rsidRPr="00CA6A95" w:rsidRDefault="000D1F37" w:rsidP="00CA6A95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/>
          <w:b/>
          <w:i/>
          <w:i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CA6A95" w:rsidRPr="00CA6A95">
        <w:rPr>
          <w:rFonts w:ascii="Encode Sans Compressed" w:hAnsi="Encode Sans Compressed"/>
          <w:b/>
          <w:iCs/>
          <w:sz w:val="22"/>
          <w:szCs w:val="22"/>
        </w:rPr>
        <w:t>Zbieranie odpadów z pasa drogowego dróg wojewódzkich na terenie działania Rejonu Dróg Wojewódzkich 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0C8B29FB" w14:textId="77777777" w:rsidR="003C552F" w:rsidRPr="007F3CB6" w:rsidRDefault="003C552F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5CCD6BC" w14:textId="520D08B5" w:rsidR="003C552F" w:rsidRPr="007176A2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b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>……….…………………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="007B64CF">
        <w:rPr>
          <w:rFonts w:ascii="Encode Sans Compressed" w:hAnsi="Encode Sans Compressed"/>
          <w:sz w:val="22"/>
          <w:szCs w:val="22"/>
        </w:rPr>
        <w:t>…….</w:t>
      </w:r>
      <w:r>
        <w:rPr>
          <w:rFonts w:ascii="Encode Sans Compressed" w:hAnsi="Encode Sans Compressed"/>
          <w:sz w:val="22"/>
          <w:szCs w:val="22"/>
        </w:rPr>
        <w:t xml:space="preserve">...   </w:t>
      </w:r>
      <w:r w:rsidR="002A232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="002A2327">
        <w:rPr>
          <w:rFonts w:ascii="Encode Sans Compressed" w:hAnsi="Encode Sans Compressed"/>
          <w:sz w:val="22"/>
          <w:szCs w:val="22"/>
        </w:rPr>
        <w:t>x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="007B64CF">
        <w:rPr>
          <w:rFonts w:ascii="Encode Sans Compressed" w:hAnsi="Encode Sans Compressed"/>
          <w:sz w:val="22"/>
          <w:szCs w:val="22"/>
        </w:rPr>
        <w:t xml:space="preserve">   </w:t>
      </w:r>
      <w:r w:rsidR="002A2327">
        <w:rPr>
          <w:rFonts w:ascii="Encode Sans Compressed" w:hAnsi="Encode Sans Compressed"/>
          <w:sz w:val="22"/>
          <w:szCs w:val="22"/>
        </w:rPr>
        <w:t xml:space="preserve">  </w:t>
      </w:r>
      <w:r w:rsidR="007B64CF">
        <w:rPr>
          <w:rFonts w:ascii="Encode Sans Compressed" w:hAnsi="Encode Sans Compressed"/>
          <w:sz w:val="22"/>
          <w:szCs w:val="22"/>
        </w:rPr>
        <w:t xml:space="preserve">  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="002A2327">
        <w:rPr>
          <w:rFonts w:ascii="Encode Sans Compressed" w:hAnsi="Encode Sans Compressed"/>
          <w:b/>
          <w:sz w:val="22"/>
          <w:szCs w:val="22"/>
        </w:rPr>
        <w:t>226,75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km 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 xml:space="preserve">=          </w:t>
      </w:r>
      <w:r w:rsidR="002A2327">
        <w:rPr>
          <w:rFonts w:ascii="Encode Sans Compressed" w:hAnsi="Encode Sans Compressed"/>
          <w:sz w:val="22"/>
          <w:szCs w:val="22"/>
        </w:rPr>
        <w:t xml:space="preserve">            </w:t>
      </w:r>
      <w:r w:rsidR="00C67F17">
        <w:rPr>
          <w:rFonts w:ascii="Encode Sans Compressed" w:hAnsi="Encode Sans Compressed"/>
          <w:sz w:val="22"/>
          <w:szCs w:val="22"/>
        </w:rPr>
        <w:t xml:space="preserve">       </w:t>
      </w:r>
      <w:r w:rsidR="002A232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 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</w:t>
      </w:r>
      <w:r w:rsidRPr="007176A2">
        <w:rPr>
          <w:rFonts w:ascii="Encode Sans Compressed" w:hAnsi="Encode Sans Compressed"/>
          <w:sz w:val="22"/>
          <w:szCs w:val="22"/>
        </w:rPr>
        <w:t xml:space="preserve"> zł</w:t>
      </w:r>
    </w:p>
    <w:p w14:paraId="0E56CB1C" w14:textId="7536CABF" w:rsidR="003C552F" w:rsidRPr="008B043F" w:rsidRDefault="003C552F" w:rsidP="003C552F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 w:rsidR="00C67F17">
        <w:rPr>
          <w:rFonts w:ascii="Encode Sans Compressed" w:hAnsi="Encode Sans Compressed"/>
          <w:sz w:val="22"/>
          <w:szCs w:val="22"/>
        </w:rPr>
        <w:t>(</w:t>
      </w:r>
      <w:r w:rsidRPr="008B043F">
        <w:rPr>
          <w:rFonts w:ascii="Encode Sans Compressed" w:hAnsi="Encode Sans Compressed"/>
          <w:sz w:val="20"/>
          <w:szCs w:val="20"/>
        </w:rPr>
        <w:t>cena jednostkowa netto za 1 km</w:t>
      </w:r>
      <w:r w:rsidR="007B64CF" w:rsidRPr="007B64CF">
        <w:t xml:space="preserve"> </w:t>
      </w:r>
      <w:r w:rsidR="00C67F17" w:rsidRPr="00C67F17">
        <w:rPr>
          <w:rFonts w:ascii="Encode Sans Compressed" w:hAnsi="Encode Sans Compressed"/>
          <w:sz w:val="20"/>
          <w:szCs w:val="20"/>
        </w:rPr>
        <w:t>zbierania odpadów z pasa drogowego</w:t>
      </w:r>
      <w:r w:rsidR="00C67F17">
        <w:rPr>
          <w:rFonts w:ascii="Encode Sans Compressed" w:hAnsi="Encode Sans Compressed"/>
          <w:sz w:val="20"/>
          <w:szCs w:val="20"/>
        </w:rPr>
        <w:tab/>
      </w:r>
      <w:r w:rsidR="00C67F17">
        <w:rPr>
          <w:rFonts w:ascii="Encode Sans Compressed" w:hAnsi="Encode Sans Compressed"/>
          <w:sz w:val="20"/>
          <w:szCs w:val="20"/>
        </w:rPr>
        <w:tab/>
        <w:t xml:space="preserve">   </w:t>
      </w:r>
      <w:r w:rsidR="00C67F17">
        <w:rPr>
          <w:rFonts w:ascii="Encode Sans Compressed" w:hAnsi="Encode Sans Compressed"/>
          <w:sz w:val="20"/>
          <w:szCs w:val="20"/>
        </w:rPr>
        <w:tab/>
        <w:t xml:space="preserve">  </w:t>
      </w:r>
      <w:r w:rsidRPr="008B043F">
        <w:rPr>
          <w:rFonts w:ascii="Encode Sans Compressed" w:hAnsi="Encode Sans Compressed"/>
          <w:sz w:val="20"/>
          <w:szCs w:val="20"/>
        </w:rPr>
        <w:t xml:space="preserve"> </w:t>
      </w:r>
      <w:r w:rsidR="00C67F17">
        <w:rPr>
          <w:rFonts w:ascii="Encode Sans Compressed" w:hAnsi="Encode Sans Compressed"/>
          <w:sz w:val="20"/>
          <w:szCs w:val="20"/>
        </w:rPr>
        <w:t xml:space="preserve"> </w:t>
      </w:r>
      <w:r w:rsidRPr="008B043F">
        <w:rPr>
          <w:rFonts w:ascii="Encode Sans Compressed" w:hAnsi="Encode Sans Compressed"/>
          <w:sz w:val="20"/>
          <w:szCs w:val="20"/>
        </w:rPr>
        <w:t xml:space="preserve"> wartość netto </w:t>
      </w:r>
    </w:p>
    <w:p w14:paraId="32BA985C" w14:textId="6F61603A" w:rsidR="003C552F" w:rsidRPr="008B043F" w:rsidRDefault="003C552F" w:rsidP="003C552F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8B043F">
        <w:rPr>
          <w:rFonts w:ascii="Encode Sans Compressed" w:hAnsi="Encode Sans Compressed"/>
          <w:sz w:val="20"/>
          <w:szCs w:val="20"/>
        </w:rPr>
        <w:t xml:space="preserve">   </w:t>
      </w:r>
      <w:r w:rsidR="007B64CF" w:rsidRPr="007B64CF">
        <w:rPr>
          <w:rFonts w:ascii="Encode Sans Compressed" w:hAnsi="Encode Sans Compressed"/>
          <w:sz w:val="20"/>
          <w:szCs w:val="20"/>
        </w:rPr>
        <w:t>na całej jego szerokości (strona prawa i lewa</w:t>
      </w:r>
      <w:r w:rsidR="007B64CF">
        <w:rPr>
          <w:rFonts w:ascii="Encode Sans Compressed" w:hAnsi="Encode Sans Compressed"/>
          <w:sz w:val="20"/>
          <w:szCs w:val="20"/>
        </w:rPr>
        <w:t>)</w:t>
      </w:r>
    </w:p>
    <w:p w14:paraId="3B73DB30" w14:textId="7D47F367" w:rsidR="003C552F" w:rsidRPr="007176A2" w:rsidRDefault="003C552F" w:rsidP="003C552F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</w:t>
      </w:r>
      <w:r w:rsidR="00C67F17">
        <w:rPr>
          <w:rFonts w:ascii="Encode Sans Compressed" w:hAnsi="Encode Sans Compressed"/>
          <w:sz w:val="22"/>
          <w:szCs w:val="22"/>
        </w:rPr>
        <w:t xml:space="preserve">          </w:t>
      </w:r>
      <w:r w:rsidRPr="007176A2">
        <w:rPr>
          <w:rFonts w:ascii="Encode Sans Compressed" w:hAnsi="Encode Sans Compressed"/>
          <w:sz w:val="22"/>
          <w:szCs w:val="22"/>
        </w:rPr>
        <w:t xml:space="preserve"> Podatek </w:t>
      </w:r>
      <w:r w:rsidRPr="007176A2">
        <w:rPr>
          <w:rFonts w:ascii="Encode Sans Compressed" w:hAnsi="Encode Sans Compressed"/>
          <w:b/>
          <w:sz w:val="22"/>
          <w:szCs w:val="22"/>
        </w:rPr>
        <w:t>VAT</w:t>
      </w:r>
      <w:r w:rsidR="00C67F17">
        <w:rPr>
          <w:rFonts w:ascii="Encode Sans Compressed" w:hAnsi="Encode Sans Compressed"/>
          <w:sz w:val="22"/>
          <w:szCs w:val="22"/>
        </w:rPr>
        <w:t>: …..</w:t>
      </w:r>
      <w:r w:rsidRPr="007176A2">
        <w:rPr>
          <w:rFonts w:ascii="Encode Sans Compressed" w:hAnsi="Encode Sans Compressed"/>
          <w:sz w:val="22"/>
          <w:szCs w:val="22"/>
        </w:rPr>
        <w:t>%: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 w:rsidR="002A2327">
        <w:rPr>
          <w:rFonts w:ascii="Encode Sans Compressed" w:hAnsi="Encode Sans Compressed"/>
          <w:sz w:val="22"/>
          <w:szCs w:val="22"/>
        </w:rPr>
        <w:t xml:space="preserve">        </w:t>
      </w:r>
      <w:r w:rsidR="00C67F17">
        <w:rPr>
          <w:rFonts w:ascii="Encode Sans Compressed" w:hAnsi="Encode Sans Compressed"/>
          <w:sz w:val="22"/>
          <w:szCs w:val="22"/>
        </w:rPr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 …</w:t>
      </w:r>
      <w:r w:rsidRPr="007176A2">
        <w:rPr>
          <w:rFonts w:ascii="Encode Sans Compressed" w:hAnsi="Encode Sans Compressed"/>
          <w:sz w:val="22"/>
          <w:szCs w:val="22"/>
        </w:rPr>
        <w:t>............</w:t>
      </w:r>
      <w:r w:rsidR="00C67F17">
        <w:rPr>
          <w:rFonts w:ascii="Encode Sans Compressed" w:hAnsi="Encode Sans Compressed"/>
          <w:sz w:val="22"/>
          <w:szCs w:val="22"/>
        </w:rPr>
        <w:t>...</w:t>
      </w:r>
      <w:r w:rsidRPr="007176A2">
        <w:rPr>
          <w:rFonts w:ascii="Encode Sans Compressed" w:hAnsi="Encode Sans Compressed"/>
          <w:sz w:val="22"/>
          <w:szCs w:val="22"/>
        </w:rPr>
        <w:t>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........</w:t>
      </w:r>
      <w:r>
        <w:rPr>
          <w:rFonts w:ascii="Encode Sans Compressed" w:hAnsi="Encode Sans Compressed"/>
          <w:sz w:val="22"/>
          <w:szCs w:val="22"/>
        </w:rPr>
        <w:t xml:space="preserve"> zł</w:t>
      </w:r>
    </w:p>
    <w:p w14:paraId="66AC8B24" w14:textId="77777777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</w:p>
    <w:p w14:paraId="0462C198" w14:textId="4AC1863F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C67F17">
        <w:rPr>
          <w:rFonts w:ascii="Encode Sans Compressed" w:hAnsi="Encode Sans Compressed"/>
          <w:b/>
          <w:sz w:val="22"/>
          <w:szCs w:val="22"/>
        </w:rPr>
        <w:t xml:space="preserve">                                 </w:t>
      </w:r>
      <w:r w:rsidR="007B64CF" w:rsidRPr="00C67F17">
        <w:rPr>
          <w:rFonts w:ascii="Encode Sans Compressed" w:hAnsi="Encode Sans Compressed"/>
          <w:b/>
          <w:sz w:val="22"/>
          <w:szCs w:val="22"/>
        </w:rPr>
        <w:t xml:space="preserve">            </w:t>
      </w:r>
      <w:r w:rsidR="00C67F17">
        <w:rPr>
          <w:rFonts w:ascii="Encode Sans Compressed" w:hAnsi="Encode Sans Compressed"/>
          <w:b/>
          <w:sz w:val="22"/>
          <w:szCs w:val="22"/>
        </w:rPr>
        <w:t xml:space="preserve">               </w:t>
      </w:r>
      <w:r w:rsidR="007B64CF" w:rsidRPr="00C67F17">
        <w:rPr>
          <w:rFonts w:ascii="Encode Sans Compressed" w:hAnsi="Encode Sans Compressed"/>
          <w:b/>
          <w:sz w:val="22"/>
          <w:szCs w:val="22"/>
        </w:rPr>
        <w:t xml:space="preserve">  </w:t>
      </w:r>
      <w:r w:rsidR="00C67F17" w:rsidRPr="00C67F17">
        <w:rPr>
          <w:rFonts w:ascii="Encode Sans Compressed" w:hAnsi="Encode Sans Compressed"/>
          <w:b/>
          <w:sz w:val="22"/>
          <w:szCs w:val="22"/>
        </w:rPr>
        <w:t>wartość</w:t>
      </w:r>
      <w:r w:rsidRPr="00C67F17">
        <w:rPr>
          <w:rFonts w:ascii="Encode Sans Compressed" w:hAnsi="Encode Sans Compressed"/>
          <w:b/>
          <w:sz w:val="22"/>
          <w:szCs w:val="22"/>
        </w:rPr>
        <w:t xml:space="preserve"> brutto w wysokości</w:t>
      </w:r>
      <w:r w:rsidRPr="00A7458F">
        <w:rPr>
          <w:rFonts w:ascii="Encode Sans Compressed" w:hAnsi="Encode Sans Compressed"/>
          <w:sz w:val="22"/>
          <w:szCs w:val="22"/>
        </w:rPr>
        <w:t>: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>……..……..…...…</w:t>
      </w:r>
      <w:r>
        <w:rPr>
          <w:rFonts w:ascii="Encode Sans Compressed" w:hAnsi="Encode Sans Compressed"/>
          <w:sz w:val="22"/>
          <w:szCs w:val="22"/>
        </w:rPr>
        <w:t>…....…</w:t>
      </w:r>
      <w:r w:rsidRPr="007176A2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14:paraId="5BA98BB4" w14:textId="77777777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16E08" w14:textId="0B0B6194" w:rsidR="003C552F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(słownie:……………………………………………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……………………………..</w:t>
      </w:r>
      <w:r w:rsidRPr="007176A2">
        <w:rPr>
          <w:rFonts w:ascii="Encode Sans Compressed" w:hAnsi="Encode Sans Compressed"/>
          <w:sz w:val="22"/>
          <w:szCs w:val="22"/>
        </w:rPr>
        <w:t xml:space="preserve">…………………..…. zł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…/100)</w:t>
      </w:r>
    </w:p>
    <w:p w14:paraId="53D6992A" w14:textId="302DFF28" w:rsidR="003C552F" w:rsidRPr="0056372B" w:rsidRDefault="003C552F" w:rsidP="003C552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="00CA6A95">
        <w:rPr>
          <w:rFonts w:ascii="Encode Sans Compressed" w:hAnsi="Encode Sans Compressed"/>
          <w:sz w:val="22"/>
          <w:szCs w:val="22"/>
        </w:rPr>
        <w:t xml:space="preserve"> że czas wykonania</w:t>
      </w:r>
      <w:r w:rsidRPr="007176A2">
        <w:rPr>
          <w:rFonts w:ascii="Encode Sans Compressed" w:hAnsi="Encode Sans Compressed"/>
          <w:sz w:val="22"/>
          <w:szCs w:val="22"/>
        </w:rPr>
        <w:t xml:space="preserve">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 w:rsidR="00A555E7">
        <w:rPr>
          <w:rFonts w:ascii="Encode Sans Compressed" w:hAnsi="Encode Sans Compressed"/>
          <w:color w:val="FF0000"/>
          <w:sz w:val="22"/>
          <w:szCs w:val="22"/>
        </w:rPr>
        <w:t>(wpisać 26, 28 lub 3</w:t>
      </w:r>
      <w:r w:rsidR="007B64CF">
        <w:rPr>
          <w:rFonts w:ascii="Encode Sans Compressed" w:hAnsi="Encode Sans Compressed"/>
          <w:color w:val="FF0000"/>
          <w:sz w:val="22"/>
          <w:szCs w:val="22"/>
        </w:rPr>
        <w:t>0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14:paraId="6ABEB73F" w14:textId="567B50FD" w:rsidR="003C552F" w:rsidRPr="007176A2" w:rsidRDefault="003C552F" w:rsidP="003C5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</w:t>
      </w:r>
      <w:r w:rsidR="001D5F8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7176A2">
        <w:rPr>
          <w:rFonts w:ascii="Encode Sans Compressed" w:hAnsi="Encode Sans Compressed"/>
          <w:sz w:val="22"/>
          <w:szCs w:val="22"/>
        </w:rPr>
        <w:t>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</w:t>
      </w:r>
      <w:r w:rsidR="001D5F8D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029DCC2C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A6624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A6624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C67F17" w:rsidRPr="006960E4" w:rsidRDefault="00C67F1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C67F17" w:rsidRPr="006960E4" w:rsidRDefault="00C67F17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C67F17" w:rsidRDefault="00C67F1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C67F17" w:rsidRPr="006960E4" w:rsidRDefault="00C67F1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C67F17" w:rsidRPr="006960E4" w:rsidRDefault="00C67F1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C67F17" w:rsidRPr="006960E4" w:rsidRDefault="00C67F17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C67F17" w:rsidRDefault="00C67F17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C67F17" w:rsidRPr="006960E4" w:rsidRDefault="00C67F1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9B56A3D" w14:textId="77777777" w:rsidR="008A6624" w:rsidRDefault="008A6624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57840C2" w14:textId="77777777" w:rsidR="00CA6A95" w:rsidRPr="00CA6A95" w:rsidRDefault="00CA6A95" w:rsidP="00CA6A95">
      <w:pPr>
        <w:jc w:val="center"/>
        <w:rPr>
          <w:rFonts w:ascii="Encode Sans Compressed" w:hAnsi="Encode Sans Compressed"/>
          <w:b/>
          <w:i/>
          <w:iCs/>
          <w:sz w:val="22"/>
          <w:szCs w:val="22"/>
        </w:rPr>
      </w:pPr>
      <w:r w:rsidRPr="00CA6A95">
        <w:rPr>
          <w:rFonts w:ascii="Encode Sans Compressed" w:hAnsi="Encode Sans Compressed"/>
          <w:b/>
          <w:iCs/>
          <w:sz w:val="22"/>
          <w:szCs w:val="22"/>
        </w:rPr>
        <w:t>Zbieranie odpadów z pasa drogowego dróg wojewódzkich na terenie działania Rejonu Dróg Wojewódzkich w Ostrowie Wlkp.</w:t>
      </w:r>
    </w:p>
    <w:p w14:paraId="65D78DFF" w14:textId="74FFF109" w:rsidR="00C2459C" w:rsidRPr="00BD7918" w:rsidRDefault="003C552F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4FB97CC7" w14:textId="77777777" w:rsidR="008A6624" w:rsidRPr="008A6624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179DB3DA" w14:textId="12AA741B" w:rsidR="007634B3" w:rsidRPr="008A6624" w:rsidRDefault="003A723C" w:rsidP="008A662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8A6624" w:rsidRPr="008A6624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                              13 kwietnia 2022 r. o szczególnych rozwiązaniach w zakresie przeciwdziałania wspieraniu agresji na Ukrainę oraz służących ochronie bezpieczeństwa narodowego.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3034E708" w:rsidR="004B5D22" w:rsidRPr="008A6624" w:rsidRDefault="003A6C73" w:rsidP="008A662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C67F17" w:rsidRPr="006960E4" w:rsidRDefault="00C67F1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C67F17" w:rsidRDefault="00C67F17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C67F17" w:rsidRPr="006960E4" w:rsidRDefault="00C67F17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C67F17" w:rsidRPr="006960E4" w:rsidRDefault="00C67F1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C67F17" w:rsidRDefault="00C67F17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C67F17" w:rsidRPr="006960E4" w:rsidRDefault="00C67F17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415A854" w14:textId="77777777" w:rsidR="003C552F" w:rsidRPr="003C552F" w:rsidRDefault="003C552F" w:rsidP="003C552F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14:paraId="44158443" w14:textId="77777777" w:rsidR="00CA6A95" w:rsidRPr="00CA6A95" w:rsidRDefault="00CA6A95" w:rsidP="00CA6A95">
      <w:pPr>
        <w:spacing w:line="288" w:lineRule="auto"/>
        <w:jc w:val="center"/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</w:pPr>
      <w:r w:rsidRPr="00CA6A9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Zbieranie odpadów z pasa drogowego dróg wojewódzkich na terenie działania Rejonu Dróg Wojewódzkich w Ostrowie Wlkp.</w:t>
      </w:r>
    </w:p>
    <w:p w14:paraId="660029E2" w14:textId="77777777" w:rsidR="008A6624" w:rsidRDefault="008A6624" w:rsidP="00CF0C02">
      <w:pPr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14:paraId="74EB1D6B" w14:textId="28871C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25608BB" w14:textId="10C79879" w:rsidR="00405088" w:rsidRPr="00CF0C02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7777777" w:rsidR="00662A5B" w:rsidRPr="001278E7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C67F17" w:rsidRPr="0087679F" w:rsidRDefault="00C67F1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C67F17" w:rsidRPr="0087679F" w:rsidRDefault="00C67F1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C67F17" w:rsidRPr="0087679F" w:rsidRDefault="00C67F17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C67F17" w:rsidRPr="0087679F" w:rsidRDefault="00C67F1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2AD1B72E" w14:textId="77777777" w:rsidR="00CA6A95" w:rsidRPr="00CA6A95" w:rsidRDefault="00CA6A95" w:rsidP="00CA6A9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/>
          <w:iCs/>
          <w:sz w:val="22"/>
          <w:szCs w:val="22"/>
        </w:rPr>
      </w:pPr>
      <w:r w:rsidRPr="00CA6A95">
        <w:rPr>
          <w:rFonts w:ascii="Encode Sans Compressed" w:hAnsi="Encode Sans Compressed"/>
          <w:b/>
          <w:iCs/>
          <w:sz w:val="22"/>
          <w:szCs w:val="22"/>
        </w:rPr>
        <w:t>Zbieranie odpadów z pasa drogowego dróg wojewódzkich na terenie działania Rejonu Dróg Wojewódzkich w Ostrowie Wlkp.</w:t>
      </w:r>
    </w:p>
    <w:p w14:paraId="23373C4A" w14:textId="77777777" w:rsidR="008A6624" w:rsidRDefault="008A6624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21765373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04A5" w:rsidRPr="00990E93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C67F17" w:rsidRDefault="00C67F17">
      <w:r>
        <w:separator/>
      </w:r>
    </w:p>
  </w:endnote>
  <w:endnote w:type="continuationSeparator" w:id="0">
    <w:p w14:paraId="0B23A694" w14:textId="77777777" w:rsidR="00C67F17" w:rsidRDefault="00C6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C67F17" w:rsidRDefault="00C67F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C67F17" w:rsidRPr="00997D31" w:rsidRDefault="00C67F17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C67F17" w:rsidRPr="00997D31" w:rsidRDefault="00C67F17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897EFD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C67F17" w:rsidRPr="00997D31" w:rsidRDefault="00C67F17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897EFD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C67F17" w:rsidRDefault="00C67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C67F17" w:rsidRDefault="00C67F17">
      <w:r>
        <w:separator/>
      </w:r>
    </w:p>
  </w:footnote>
  <w:footnote w:type="continuationSeparator" w:id="0">
    <w:p w14:paraId="1DA3441F" w14:textId="77777777" w:rsidR="00C67F17" w:rsidRDefault="00C6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C67F17" w:rsidRDefault="00C67F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C67F17" w:rsidRDefault="00C67F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C67F17" w:rsidRDefault="00C67F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0E18705E"/>
    <w:multiLevelType w:val="hybridMultilevel"/>
    <w:tmpl w:val="12FCA9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F2001B8"/>
    <w:multiLevelType w:val="hybridMultilevel"/>
    <w:tmpl w:val="9436873A"/>
    <w:lvl w:ilvl="0" w:tplc="5BA428D2">
      <w:start w:val="1"/>
      <w:numFmt w:val="decimal"/>
      <w:lvlText w:val="%1."/>
      <w:lvlJc w:val="left"/>
      <w:pPr>
        <w:ind w:left="164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64" w:hanging="360"/>
      </w:pPr>
    </w:lvl>
    <w:lvl w:ilvl="2" w:tplc="0415001B" w:tentative="1">
      <w:start w:val="1"/>
      <w:numFmt w:val="lowerRoman"/>
      <w:lvlText w:val="%3."/>
      <w:lvlJc w:val="right"/>
      <w:pPr>
        <w:ind w:left="17884" w:hanging="180"/>
      </w:pPr>
    </w:lvl>
    <w:lvl w:ilvl="3" w:tplc="0415000F" w:tentative="1">
      <w:start w:val="1"/>
      <w:numFmt w:val="decimal"/>
      <w:lvlText w:val="%4."/>
      <w:lvlJc w:val="left"/>
      <w:pPr>
        <w:ind w:left="18604" w:hanging="360"/>
      </w:pPr>
    </w:lvl>
    <w:lvl w:ilvl="4" w:tplc="04150019" w:tentative="1">
      <w:start w:val="1"/>
      <w:numFmt w:val="lowerLetter"/>
      <w:lvlText w:val="%5."/>
      <w:lvlJc w:val="left"/>
      <w:pPr>
        <w:ind w:left="19324" w:hanging="360"/>
      </w:pPr>
    </w:lvl>
    <w:lvl w:ilvl="5" w:tplc="0415001B" w:tentative="1">
      <w:start w:val="1"/>
      <w:numFmt w:val="lowerRoman"/>
      <w:lvlText w:val="%6."/>
      <w:lvlJc w:val="right"/>
      <w:pPr>
        <w:ind w:left="20044" w:hanging="180"/>
      </w:pPr>
    </w:lvl>
    <w:lvl w:ilvl="6" w:tplc="0415000F" w:tentative="1">
      <w:start w:val="1"/>
      <w:numFmt w:val="decimal"/>
      <w:lvlText w:val="%7."/>
      <w:lvlJc w:val="left"/>
      <w:pPr>
        <w:ind w:left="20764" w:hanging="360"/>
      </w:pPr>
    </w:lvl>
    <w:lvl w:ilvl="7" w:tplc="04150019" w:tentative="1">
      <w:start w:val="1"/>
      <w:numFmt w:val="lowerLetter"/>
      <w:lvlText w:val="%8."/>
      <w:lvlJc w:val="left"/>
      <w:pPr>
        <w:ind w:left="21484" w:hanging="360"/>
      </w:pPr>
    </w:lvl>
    <w:lvl w:ilvl="8" w:tplc="0415001B" w:tentative="1">
      <w:start w:val="1"/>
      <w:numFmt w:val="lowerRoman"/>
      <w:lvlText w:val="%9."/>
      <w:lvlJc w:val="right"/>
      <w:pPr>
        <w:ind w:left="22204" w:hanging="180"/>
      </w:pPr>
    </w:lvl>
  </w:abstractNum>
  <w:abstractNum w:abstractNumId="41" w15:restartNumberingAfterBreak="0">
    <w:nsid w:val="1326596F"/>
    <w:multiLevelType w:val="hybridMultilevel"/>
    <w:tmpl w:val="15B2AA04"/>
    <w:lvl w:ilvl="0" w:tplc="C1BA8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8855DED"/>
    <w:multiLevelType w:val="hybridMultilevel"/>
    <w:tmpl w:val="65C6F342"/>
    <w:lvl w:ilvl="0" w:tplc="1E76DF12">
      <w:start w:val="1"/>
      <w:numFmt w:val="lowerLetter"/>
      <w:lvlText w:val="%1)"/>
      <w:lvlJc w:val="left"/>
      <w:pPr>
        <w:ind w:left="1425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1B4B4A68"/>
    <w:multiLevelType w:val="hybridMultilevel"/>
    <w:tmpl w:val="8346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26D44157"/>
    <w:multiLevelType w:val="multilevel"/>
    <w:tmpl w:val="1A10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0" w15:restartNumberingAfterBreak="0">
    <w:nsid w:val="28BA2278"/>
    <w:multiLevelType w:val="hybridMultilevel"/>
    <w:tmpl w:val="B094B1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F6C71F0"/>
    <w:multiLevelType w:val="hybridMultilevel"/>
    <w:tmpl w:val="765E8006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3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6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3EF5EEF"/>
    <w:multiLevelType w:val="hybridMultilevel"/>
    <w:tmpl w:val="E7AEB4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6BE3680"/>
    <w:multiLevelType w:val="hybridMultilevel"/>
    <w:tmpl w:val="95427A2A"/>
    <w:lvl w:ilvl="0" w:tplc="AFF61A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5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6" w15:restartNumberingAfterBreak="0">
    <w:nsid w:val="56FB361A"/>
    <w:multiLevelType w:val="hybridMultilevel"/>
    <w:tmpl w:val="6448B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BF5031F"/>
    <w:multiLevelType w:val="hybridMultilevel"/>
    <w:tmpl w:val="F356AFE4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1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420A91"/>
    <w:multiLevelType w:val="hybridMultilevel"/>
    <w:tmpl w:val="821AAF94"/>
    <w:lvl w:ilvl="0" w:tplc="6B8E8C16">
      <w:start w:val="1"/>
      <w:numFmt w:val="lowerLetter"/>
      <w:lvlText w:val="%1)"/>
      <w:lvlJc w:val="left"/>
      <w:pPr>
        <w:ind w:left="52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64" w:hanging="360"/>
      </w:pPr>
    </w:lvl>
    <w:lvl w:ilvl="2" w:tplc="0415001B" w:tentative="1">
      <w:start w:val="1"/>
      <w:numFmt w:val="lowerRoman"/>
      <w:lvlText w:val="%3."/>
      <w:lvlJc w:val="right"/>
      <w:pPr>
        <w:ind w:left="6684" w:hanging="180"/>
      </w:pPr>
    </w:lvl>
    <w:lvl w:ilvl="3" w:tplc="0415000F" w:tentative="1">
      <w:start w:val="1"/>
      <w:numFmt w:val="decimal"/>
      <w:lvlText w:val="%4."/>
      <w:lvlJc w:val="left"/>
      <w:pPr>
        <w:ind w:left="7404" w:hanging="360"/>
      </w:pPr>
    </w:lvl>
    <w:lvl w:ilvl="4" w:tplc="04150019" w:tentative="1">
      <w:start w:val="1"/>
      <w:numFmt w:val="lowerLetter"/>
      <w:lvlText w:val="%5."/>
      <w:lvlJc w:val="left"/>
      <w:pPr>
        <w:ind w:left="8124" w:hanging="360"/>
      </w:pPr>
    </w:lvl>
    <w:lvl w:ilvl="5" w:tplc="0415001B" w:tentative="1">
      <w:start w:val="1"/>
      <w:numFmt w:val="lowerRoman"/>
      <w:lvlText w:val="%6."/>
      <w:lvlJc w:val="right"/>
      <w:pPr>
        <w:ind w:left="8844" w:hanging="180"/>
      </w:pPr>
    </w:lvl>
    <w:lvl w:ilvl="6" w:tplc="0415000F" w:tentative="1">
      <w:start w:val="1"/>
      <w:numFmt w:val="decimal"/>
      <w:lvlText w:val="%7."/>
      <w:lvlJc w:val="left"/>
      <w:pPr>
        <w:ind w:left="9564" w:hanging="360"/>
      </w:pPr>
    </w:lvl>
    <w:lvl w:ilvl="7" w:tplc="04150019" w:tentative="1">
      <w:start w:val="1"/>
      <w:numFmt w:val="lowerLetter"/>
      <w:lvlText w:val="%8."/>
      <w:lvlJc w:val="left"/>
      <w:pPr>
        <w:ind w:left="10284" w:hanging="360"/>
      </w:pPr>
    </w:lvl>
    <w:lvl w:ilvl="8" w:tplc="0415001B" w:tentative="1">
      <w:start w:val="1"/>
      <w:numFmt w:val="lowerRoman"/>
      <w:lvlText w:val="%9."/>
      <w:lvlJc w:val="right"/>
      <w:pPr>
        <w:ind w:left="11004" w:hanging="180"/>
      </w:pPr>
    </w:lvl>
  </w:abstractNum>
  <w:abstractNum w:abstractNumId="75" w15:restartNumberingAfterBreak="0">
    <w:nsid w:val="6D024450"/>
    <w:multiLevelType w:val="hybridMultilevel"/>
    <w:tmpl w:val="437EBD5E"/>
    <w:lvl w:ilvl="0" w:tplc="45C2966C">
      <w:start w:val="1"/>
      <w:numFmt w:val="lowerLetter"/>
      <w:lvlText w:val="%1)"/>
      <w:lvlJc w:val="left"/>
      <w:pPr>
        <w:ind w:left="108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668573F"/>
    <w:multiLevelType w:val="hybridMultilevel"/>
    <w:tmpl w:val="5DAAA1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8" w15:restartNumberingAfterBreak="0">
    <w:nsid w:val="790058FE"/>
    <w:multiLevelType w:val="hybridMultilevel"/>
    <w:tmpl w:val="AD6E05A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9" w15:restartNumberingAfterBreak="0">
    <w:nsid w:val="7C094847"/>
    <w:multiLevelType w:val="hybridMultilevel"/>
    <w:tmpl w:val="C1F8E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2"/>
  </w:num>
  <w:num w:numId="3">
    <w:abstractNumId w:val="35"/>
  </w:num>
  <w:num w:numId="4">
    <w:abstractNumId w:val="49"/>
  </w:num>
  <w:num w:numId="5">
    <w:abstractNumId w:val="38"/>
  </w:num>
  <w:num w:numId="6">
    <w:abstractNumId w:val="34"/>
  </w:num>
  <w:num w:numId="7">
    <w:abstractNumId w:val="54"/>
  </w:num>
  <w:num w:numId="8">
    <w:abstractNumId w:val="69"/>
  </w:num>
  <w:num w:numId="9">
    <w:abstractNumId w:val="56"/>
  </w:num>
  <w:num w:numId="10">
    <w:abstractNumId w:val="73"/>
  </w:num>
  <w:num w:numId="11">
    <w:abstractNumId w:val="57"/>
  </w:num>
  <w:num w:numId="12">
    <w:abstractNumId w:val="76"/>
  </w:num>
  <w:num w:numId="13">
    <w:abstractNumId w:val="37"/>
  </w:num>
  <w:num w:numId="14">
    <w:abstractNumId w:val="46"/>
  </w:num>
  <w:num w:numId="15">
    <w:abstractNumId w:val="33"/>
  </w:num>
  <w:num w:numId="16">
    <w:abstractNumId w:val="47"/>
  </w:num>
  <w:num w:numId="17">
    <w:abstractNumId w:val="59"/>
  </w:num>
  <w:num w:numId="18">
    <w:abstractNumId w:val="64"/>
  </w:num>
  <w:num w:numId="19">
    <w:abstractNumId w:val="51"/>
  </w:num>
  <w:num w:numId="20">
    <w:abstractNumId w:val="53"/>
  </w:num>
  <w:num w:numId="21">
    <w:abstractNumId w:val="36"/>
  </w:num>
  <w:num w:numId="22">
    <w:abstractNumId w:val="45"/>
  </w:num>
  <w:num w:numId="23">
    <w:abstractNumId w:val="80"/>
  </w:num>
  <w:num w:numId="24">
    <w:abstractNumId w:val="67"/>
  </w:num>
  <w:num w:numId="25">
    <w:abstractNumId w:val="55"/>
  </w:num>
  <w:num w:numId="26">
    <w:abstractNumId w:val="61"/>
  </w:num>
  <w:num w:numId="27">
    <w:abstractNumId w:val="63"/>
  </w:num>
  <w:num w:numId="28">
    <w:abstractNumId w:val="65"/>
  </w:num>
  <w:num w:numId="29">
    <w:abstractNumId w:val="52"/>
  </w:num>
  <w:num w:numId="30">
    <w:abstractNumId w:val="48"/>
  </w:num>
  <w:num w:numId="31">
    <w:abstractNumId w:val="40"/>
  </w:num>
  <w:num w:numId="32">
    <w:abstractNumId w:val="78"/>
  </w:num>
  <w:num w:numId="33">
    <w:abstractNumId w:val="79"/>
  </w:num>
  <w:num w:numId="34">
    <w:abstractNumId w:val="74"/>
  </w:num>
  <w:num w:numId="35">
    <w:abstractNumId w:val="66"/>
  </w:num>
  <w:num w:numId="36">
    <w:abstractNumId w:val="39"/>
  </w:num>
  <w:num w:numId="37">
    <w:abstractNumId w:val="68"/>
  </w:num>
  <w:num w:numId="38">
    <w:abstractNumId w:val="43"/>
  </w:num>
  <w:num w:numId="39">
    <w:abstractNumId w:val="75"/>
  </w:num>
  <w:num w:numId="40">
    <w:abstractNumId w:val="72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77"/>
  </w:num>
  <w:num w:numId="44">
    <w:abstractNumId w:val="42"/>
  </w:num>
  <w:num w:numId="45">
    <w:abstractNumId w:val="41"/>
  </w:num>
  <w:num w:numId="46">
    <w:abstractNumId w:val="5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</w:num>
  <w:num w:numId="49">
    <w:abstractNumId w:val="7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42A2"/>
    <w:rsid w:val="000957EA"/>
    <w:rsid w:val="00095C35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F37"/>
    <w:rsid w:val="000D3B32"/>
    <w:rsid w:val="000D69C1"/>
    <w:rsid w:val="000E1999"/>
    <w:rsid w:val="000E2FA9"/>
    <w:rsid w:val="000E7B8C"/>
    <w:rsid w:val="000F0917"/>
    <w:rsid w:val="00101D82"/>
    <w:rsid w:val="001028E9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534D"/>
    <w:rsid w:val="001A66BB"/>
    <w:rsid w:val="001A751B"/>
    <w:rsid w:val="001B0BA7"/>
    <w:rsid w:val="001B12E3"/>
    <w:rsid w:val="001B2B83"/>
    <w:rsid w:val="001B3C72"/>
    <w:rsid w:val="001B66DF"/>
    <w:rsid w:val="001B6D8F"/>
    <w:rsid w:val="001C053A"/>
    <w:rsid w:val="001C3245"/>
    <w:rsid w:val="001C361C"/>
    <w:rsid w:val="001C4C12"/>
    <w:rsid w:val="001C61BC"/>
    <w:rsid w:val="001C7A0D"/>
    <w:rsid w:val="001D0E39"/>
    <w:rsid w:val="001D0F8B"/>
    <w:rsid w:val="001D1BB8"/>
    <w:rsid w:val="001D1DA9"/>
    <w:rsid w:val="001D5F8D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5ECD"/>
    <w:rsid w:val="00267FD4"/>
    <w:rsid w:val="00272039"/>
    <w:rsid w:val="00273C7B"/>
    <w:rsid w:val="00286107"/>
    <w:rsid w:val="0029270A"/>
    <w:rsid w:val="00293261"/>
    <w:rsid w:val="0029409A"/>
    <w:rsid w:val="002973FC"/>
    <w:rsid w:val="002A2327"/>
    <w:rsid w:val="002A2726"/>
    <w:rsid w:val="002A424B"/>
    <w:rsid w:val="002A6027"/>
    <w:rsid w:val="002A6213"/>
    <w:rsid w:val="002B5668"/>
    <w:rsid w:val="002B7F12"/>
    <w:rsid w:val="002C3CFA"/>
    <w:rsid w:val="002C479F"/>
    <w:rsid w:val="002C4E05"/>
    <w:rsid w:val="002C707C"/>
    <w:rsid w:val="002D1ECD"/>
    <w:rsid w:val="002D2396"/>
    <w:rsid w:val="002D294B"/>
    <w:rsid w:val="002D31C9"/>
    <w:rsid w:val="002E18F9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632A6"/>
    <w:rsid w:val="003641A2"/>
    <w:rsid w:val="00364CD6"/>
    <w:rsid w:val="00370E9E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443C"/>
    <w:rsid w:val="003E22F5"/>
    <w:rsid w:val="003E33B2"/>
    <w:rsid w:val="003E49B4"/>
    <w:rsid w:val="003E600F"/>
    <w:rsid w:val="003E6E1D"/>
    <w:rsid w:val="003E6F26"/>
    <w:rsid w:val="003E791D"/>
    <w:rsid w:val="003F034B"/>
    <w:rsid w:val="003F2107"/>
    <w:rsid w:val="003F502A"/>
    <w:rsid w:val="003F5CB8"/>
    <w:rsid w:val="003F616D"/>
    <w:rsid w:val="003F721A"/>
    <w:rsid w:val="00400EF8"/>
    <w:rsid w:val="00401B51"/>
    <w:rsid w:val="00401BA3"/>
    <w:rsid w:val="00405088"/>
    <w:rsid w:val="00405B21"/>
    <w:rsid w:val="004121EC"/>
    <w:rsid w:val="00412E09"/>
    <w:rsid w:val="004235D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507A6"/>
    <w:rsid w:val="004507C3"/>
    <w:rsid w:val="004517AD"/>
    <w:rsid w:val="004557D6"/>
    <w:rsid w:val="00457677"/>
    <w:rsid w:val="00463383"/>
    <w:rsid w:val="004667E6"/>
    <w:rsid w:val="00466BBB"/>
    <w:rsid w:val="0046729B"/>
    <w:rsid w:val="0046741F"/>
    <w:rsid w:val="00470E5C"/>
    <w:rsid w:val="004715EE"/>
    <w:rsid w:val="00472B79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3B25"/>
    <w:rsid w:val="004C4BCC"/>
    <w:rsid w:val="004C53B0"/>
    <w:rsid w:val="004C5745"/>
    <w:rsid w:val="004C5D2C"/>
    <w:rsid w:val="004C6357"/>
    <w:rsid w:val="004D01F8"/>
    <w:rsid w:val="004D078B"/>
    <w:rsid w:val="004D214D"/>
    <w:rsid w:val="004D504D"/>
    <w:rsid w:val="004E014F"/>
    <w:rsid w:val="004E1F29"/>
    <w:rsid w:val="004E43EF"/>
    <w:rsid w:val="004E6120"/>
    <w:rsid w:val="004E6B52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78DB"/>
    <w:rsid w:val="00582A09"/>
    <w:rsid w:val="00583045"/>
    <w:rsid w:val="00585469"/>
    <w:rsid w:val="005908D1"/>
    <w:rsid w:val="0059636A"/>
    <w:rsid w:val="005A7F9F"/>
    <w:rsid w:val="005B370B"/>
    <w:rsid w:val="005B5DA5"/>
    <w:rsid w:val="005B75B2"/>
    <w:rsid w:val="005C39AF"/>
    <w:rsid w:val="005C611B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204B"/>
    <w:rsid w:val="005F2E0B"/>
    <w:rsid w:val="005F3AE2"/>
    <w:rsid w:val="005F405F"/>
    <w:rsid w:val="005F6EEB"/>
    <w:rsid w:val="005F734E"/>
    <w:rsid w:val="00600610"/>
    <w:rsid w:val="00602980"/>
    <w:rsid w:val="0060378F"/>
    <w:rsid w:val="00603E22"/>
    <w:rsid w:val="00604934"/>
    <w:rsid w:val="0061250C"/>
    <w:rsid w:val="006143E9"/>
    <w:rsid w:val="0062105B"/>
    <w:rsid w:val="0062485E"/>
    <w:rsid w:val="00625C9F"/>
    <w:rsid w:val="0062639F"/>
    <w:rsid w:val="0062642D"/>
    <w:rsid w:val="00627C58"/>
    <w:rsid w:val="0063032D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2513"/>
    <w:rsid w:val="006C5641"/>
    <w:rsid w:val="006D0383"/>
    <w:rsid w:val="006D04BC"/>
    <w:rsid w:val="006D0F42"/>
    <w:rsid w:val="006D2F3F"/>
    <w:rsid w:val="006D5CD0"/>
    <w:rsid w:val="006D63CA"/>
    <w:rsid w:val="006D7CCD"/>
    <w:rsid w:val="006E379B"/>
    <w:rsid w:val="006F16DA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0E21"/>
    <w:rsid w:val="00727C5F"/>
    <w:rsid w:val="00731667"/>
    <w:rsid w:val="007317E0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45E55"/>
    <w:rsid w:val="00750DDC"/>
    <w:rsid w:val="0075204F"/>
    <w:rsid w:val="007527D5"/>
    <w:rsid w:val="00755DAF"/>
    <w:rsid w:val="007573D5"/>
    <w:rsid w:val="00761291"/>
    <w:rsid w:val="00762B69"/>
    <w:rsid w:val="007634B3"/>
    <w:rsid w:val="0076409F"/>
    <w:rsid w:val="00764DA8"/>
    <w:rsid w:val="00773505"/>
    <w:rsid w:val="007770DA"/>
    <w:rsid w:val="00782F49"/>
    <w:rsid w:val="00784C3D"/>
    <w:rsid w:val="00786A94"/>
    <w:rsid w:val="0079602D"/>
    <w:rsid w:val="007A05B9"/>
    <w:rsid w:val="007A3824"/>
    <w:rsid w:val="007B3D62"/>
    <w:rsid w:val="007B64B0"/>
    <w:rsid w:val="007B64CF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2AE"/>
    <w:rsid w:val="008062C5"/>
    <w:rsid w:val="00806A29"/>
    <w:rsid w:val="00806E0F"/>
    <w:rsid w:val="00812010"/>
    <w:rsid w:val="0081392B"/>
    <w:rsid w:val="00813A14"/>
    <w:rsid w:val="00815578"/>
    <w:rsid w:val="00817A30"/>
    <w:rsid w:val="00821A01"/>
    <w:rsid w:val="00821DA4"/>
    <w:rsid w:val="00822680"/>
    <w:rsid w:val="00823DDC"/>
    <w:rsid w:val="008240ED"/>
    <w:rsid w:val="00830B9C"/>
    <w:rsid w:val="00830D66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5151"/>
    <w:rsid w:val="0087137D"/>
    <w:rsid w:val="008714B5"/>
    <w:rsid w:val="0087345B"/>
    <w:rsid w:val="00874812"/>
    <w:rsid w:val="0087679F"/>
    <w:rsid w:val="008850A2"/>
    <w:rsid w:val="008853CA"/>
    <w:rsid w:val="008868C5"/>
    <w:rsid w:val="00887DD9"/>
    <w:rsid w:val="00891AF2"/>
    <w:rsid w:val="00894858"/>
    <w:rsid w:val="00897805"/>
    <w:rsid w:val="00897EFD"/>
    <w:rsid w:val="008A1202"/>
    <w:rsid w:val="008A6624"/>
    <w:rsid w:val="008B0FBD"/>
    <w:rsid w:val="008C2EC7"/>
    <w:rsid w:val="008C34E9"/>
    <w:rsid w:val="008C6E74"/>
    <w:rsid w:val="008D4771"/>
    <w:rsid w:val="008D6E50"/>
    <w:rsid w:val="008D7926"/>
    <w:rsid w:val="008E2AE7"/>
    <w:rsid w:val="008E357E"/>
    <w:rsid w:val="008E4C49"/>
    <w:rsid w:val="008E58FE"/>
    <w:rsid w:val="008E7ABC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1A7"/>
    <w:rsid w:val="00976D5D"/>
    <w:rsid w:val="009826E3"/>
    <w:rsid w:val="009839EB"/>
    <w:rsid w:val="00986BA2"/>
    <w:rsid w:val="00986E53"/>
    <w:rsid w:val="00990E93"/>
    <w:rsid w:val="00992191"/>
    <w:rsid w:val="00993B1F"/>
    <w:rsid w:val="00996B74"/>
    <w:rsid w:val="00996DB4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893"/>
    <w:rsid w:val="009C18BC"/>
    <w:rsid w:val="009C50FD"/>
    <w:rsid w:val="009C5A82"/>
    <w:rsid w:val="009C611C"/>
    <w:rsid w:val="009C632C"/>
    <w:rsid w:val="009C6686"/>
    <w:rsid w:val="009C7BBD"/>
    <w:rsid w:val="009D1725"/>
    <w:rsid w:val="009D2D08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12AC2"/>
    <w:rsid w:val="00A22A61"/>
    <w:rsid w:val="00A231DC"/>
    <w:rsid w:val="00A322FB"/>
    <w:rsid w:val="00A3335D"/>
    <w:rsid w:val="00A34E06"/>
    <w:rsid w:val="00A4372A"/>
    <w:rsid w:val="00A43E87"/>
    <w:rsid w:val="00A4521E"/>
    <w:rsid w:val="00A47DF3"/>
    <w:rsid w:val="00A50492"/>
    <w:rsid w:val="00A53C87"/>
    <w:rsid w:val="00A555E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2A0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61C"/>
    <w:rsid w:val="00AD0044"/>
    <w:rsid w:val="00AD191E"/>
    <w:rsid w:val="00AD2406"/>
    <w:rsid w:val="00AD2B88"/>
    <w:rsid w:val="00AD4BED"/>
    <w:rsid w:val="00AD5576"/>
    <w:rsid w:val="00AD5B5E"/>
    <w:rsid w:val="00AD7C93"/>
    <w:rsid w:val="00AE00E0"/>
    <w:rsid w:val="00AE0678"/>
    <w:rsid w:val="00AE1E42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613B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22A7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4945"/>
    <w:rsid w:val="00B5762B"/>
    <w:rsid w:val="00B57AD9"/>
    <w:rsid w:val="00B60609"/>
    <w:rsid w:val="00B60A92"/>
    <w:rsid w:val="00B61D3F"/>
    <w:rsid w:val="00B62262"/>
    <w:rsid w:val="00B674C1"/>
    <w:rsid w:val="00B736B3"/>
    <w:rsid w:val="00B73FA9"/>
    <w:rsid w:val="00B75463"/>
    <w:rsid w:val="00B76A0C"/>
    <w:rsid w:val="00B82B0B"/>
    <w:rsid w:val="00B832F8"/>
    <w:rsid w:val="00B84BB1"/>
    <w:rsid w:val="00B84E2F"/>
    <w:rsid w:val="00B850E0"/>
    <w:rsid w:val="00B85E4F"/>
    <w:rsid w:val="00B86063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3034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700B"/>
    <w:rsid w:val="00BD0D41"/>
    <w:rsid w:val="00BD1F80"/>
    <w:rsid w:val="00BD240A"/>
    <w:rsid w:val="00BD3770"/>
    <w:rsid w:val="00BD5518"/>
    <w:rsid w:val="00BD6B7E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25F"/>
    <w:rsid w:val="00BF15A8"/>
    <w:rsid w:val="00BF2CC4"/>
    <w:rsid w:val="00BF6BB9"/>
    <w:rsid w:val="00C0542A"/>
    <w:rsid w:val="00C05BF3"/>
    <w:rsid w:val="00C2459C"/>
    <w:rsid w:val="00C41443"/>
    <w:rsid w:val="00C42FBB"/>
    <w:rsid w:val="00C43B73"/>
    <w:rsid w:val="00C43D39"/>
    <w:rsid w:val="00C45A64"/>
    <w:rsid w:val="00C5181A"/>
    <w:rsid w:val="00C549F2"/>
    <w:rsid w:val="00C54DFF"/>
    <w:rsid w:val="00C54E30"/>
    <w:rsid w:val="00C55316"/>
    <w:rsid w:val="00C6308D"/>
    <w:rsid w:val="00C64708"/>
    <w:rsid w:val="00C655D6"/>
    <w:rsid w:val="00C67F17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33BA"/>
    <w:rsid w:val="00C94D66"/>
    <w:rsid w:val="00C95AD5"/>
    <w:rsid w:val="00C97A88"/>
    <w:rsid w:val="00CA0D21"/>
    <w:rsid w:val="00CA4DCF"/>
    <w:rsid w:val="00CA6A95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2EFB"/>
    <w:rsid w:val="00CD37E8"/>
    <w:rsid w:val="00CD4B1C"/>
    <w:rsid w:val="00CE63FE"/>
    <w:rsid w:val="00CF0C02"/>
    <w:rsid w:val="00CF2985"/>
    <w:rsid w:val="00CF2B7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17F2E"/>
    <w:rsid w:val="00D228D8"/>
    <w:rsid w:val="00D22CD6"/>
    <w:rsid w:val="00D22D19"/>
    <w:rsid w:val="00D235F0"/>
    <w:rsid w:val="00D2499E"/>
    <w:rsid w:val="00D25248"/>
    <w:rsid w:val="00D2587C"/>
    <w:rsid w:val="00D25DF2"/>
    <w:rsid w:val="00D271C0"/>
    <w:rsid w:val="00D27D35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1772"/>
    <w:rsid w:val="00D71263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A0C86"/>
    <w:rsid w:val="00DA1A11"/>
    <w:rsid w:val="00DA52DC"/>
    <w:rsid w:val="00DA63B4"/>
    <w:rsid w:val="00DA73B6"/>
    <w:rsid w:val="00DB1CA9"/>
    <w:rsid w:val="00DB27F7"/>
    <w:rsid w:val="00DB673C"/>
    <w:rsid w:val="00DC4DE7"/>
    <w:rsid w:val="00DC5517"/>
    <w:rsid w:val="00DC61D9"/>
    <w:rsid w:val="00DC7AA1"/>
    <w:rsid w:val="00DC7D2E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264"/>
    <w:rsid w:val="00E17D06"/>
    <w:rsid w:val="00E20331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4CBA"/>
    <w:rsid w:val="00E4519F"/>
    <w:rsid w:val="00E46074"/>
    <w:rsid w:val="00E46BF0"/>
    <w:rsid w:val="00E51A31"/>
    <w:rsid w:val="00E526B5"/>
    <w:rsid w:val="00E53911"/>
    <w:rsid w:val="00E541E3"/>
    <w:rsid w:val="00E5601A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DD1"/>
    <w:rsid w:val="00E8351B"/>
    <w:rsid w:val="00E86461"/>
    <w:rsid w:val="00E87CEB"/>
    <w:rsid w:val="00E90A11"/>
    <w:rsid w:val="00E928DF"/>
    <w:rsid w:val="00E954EA"/>
    <w:rsid w:val="00E95B67"/>
    <w:rsid w:val="00EA16A1"/>
    <w:rsid w:val="00EA1A39"/>
    <w:rsid w:val="00EA2E4E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51FB"/>
    <w:rsid w:val="00ED65FE"/>
    <w:rsid w:val="00EE2359"/>
    <w:rsid w:val="00EE40F8"/>
    <w:rsid w:val="00EE7BE4"/>
    <w:rsid w:val="00EF1088"/>
    <w:rsid w:val="00EF1D22"/>
    <w:rsid w:val="00EF1F6E"/>
    <w:rsid w:val="00F002E2"/>
    <w:rsid w:val="00F01D20"/>
    <w:rsid w:val="00F01D98"/>
    <w:rsid w:val="00F021E9"/>
    <w:rsid w:val="00F030EC"/>
    <w:rsid w:val="00F1565B"/>
    <w:rsid w:val="00F17CCE"/>
    <w:rsid w:val="00F21D65"/>
    <w:rsid w:val="00F21F2C"/>
    <w:rsid w:val="00F23D7E"/>
    <w:rsid w:val="00F248B6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50004"/>
    <w:rsid w:val="00F54BD8"/>
    <w:rsid w:val="00F562AD"/>
    <w:rsid w:val="00F565F1"/>
    <w:rsid w:val="00F60694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816F3"/>
    <w:rsid w:val="00F83338"/>
    <w:rsid w:val="00F83BEB"/>
    <w:rsid w:val="00F840C7"/>
    <w:rsid w:val="00F84755"/>
    <w:rsid w:val="00F847A8"/>
    <w:rsid w:val="00F86FDE"/>
    <w:rsid w:val="00F94310"/>
    <w:rsid w:val="00FA15B2"/>
    <w:rsid w:val="00FA30AA"/>
    <w:rsid w:val="00FA4B45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76BC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9708-B495-4652-8B43-45F980A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2374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2024-04-11T06:01:00Z</cp:lastPrinted>
  <dcterms:created xsi:type="dcterms:W3CDTF">2024-04-11T06:47:00Z</dcterms:created>
  <dcterms:modified xsi:type="dcterms:W3CDTF">2024-04-11T06:47:00Z</dcterms:modified>
</cp:coreProperties>
</file>