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2D63" w14:textId="77777777" w:rsidR="000C7C68" w:rsidRDefault="000C7C68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5D60E4C3" w14:textId="77777777" w:rsidR="000C7C68" w:rsidRDefault="000C7C68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6934F6B7" w14:textId="77777777" w:rsidR="000C7C68" w:rsidRPr="001541A2" w:rsidRDefault="000C7C68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16"/>
          <w:szCs w:val="16"/>
        </w:rPr>
      </w:pPr>
    </w:p>
    <w:p w14:paraId="2FE9AE36" w14:textId="77777777" w:rsidR="000C7C68" w:rsidRDefault="000C7C68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32CD1E64" w14:textId="77777777" w:rsidR="000C7C68" w:rsidRPr="001541A2" w:rsidRDefault="000C7C68" w:rsidP="00074FAA">
      <w:pPr>
        <w:rPr>
          <w:sz w:val="16"/>
          <w:szCs w:val="16"/>
        </w:rPr>
      </w:pPr>
    </w:p>
    <w:p w14:paraId="0213B4D4" w14:textId="77777777" w:rsidR="000C7C68" w:rsidRPr="006B4C4B" w:rsidRDefault="000C7C68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490CDBF7" w14:textId="77777777" w:rsidR="000C7C68" w:rsidRPr="006B4C4B" w:rsidRDefault="000C7C68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0D5F805B" w14:textId="77777777" w:rsidR="000C7C68" w:rsidRDefault="000C7C68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23CBE393" w14:textId="77777777" w:rsidR="000C7C68" w:rsidRDefault="000C7C68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0C7C68" w:rsidRPr="00C513EE" w14:paraId="4C01F5C0" w14:textId="77777777" w:rsidTr="00304D7A">
        <w:tc>
          <w:tcPr>
            <w:tcW w:w="2235" w:type="dxa"/>
          </w:tcPr>
          <w:p w14:paraId="5FE640F0" w14:textId="77777777" w:rsidR="000C7C68" w:rsidRPr="00C513EE" w:rsidRDefault="000C7C68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1F561C6B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458CF78F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7C68" w:rsidRPr="00C513EE" w14:paraId="2A059069" w14:textId="77777777" w:rsidTr="00304D7A">
        <w:tc>
          <w:tcPr>
            <w:tcW w:w="2235" w:type="dxa"/>
          </w:tcPr>
          <w:p w14:paraId="023DA790" w14:textId="77777777" w:rsidR="000C7C68" w:rsidRPr="00C513EE" w:rsidRDefault="000C7C68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1251E681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6B049644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7C68" w:rsidRPr="00C513EE" w14:paraId="63D3639B" w14:textId="77777777" w:rsidTr="00304D7A">
        <w:tc>
          <w:tcPr>
            <w:tcW w:w="2235" w:type="dxa"/>
          </w:tcPr>
          <w:p w14:paraId="3281E097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3B91CF88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7C68" w:rsidRPr="00C513EE" w14:paraId="537532BC" w14:textId="77777777" w:rsidTr="00304D7A">
        <w:tc>
          <w:tcPr>
            <w:tcW w:w="2235" w:type="dxa"/>
          </w:tcPr>
          <w:p w14:paraId="3FA10AEC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2CE2DE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75081E09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7C68" w:rsidRPr="00C513EE" w14:paraId="0FB41AF6" w14:textId="77777777" w:rsidTr="00304D7A">
        <w:tc>
          <w:tcPr>
            <w:tcW w:w="2235" w:type="dxa"/>
          </w:tcPr>
          <w:p w14:paraId="52282CB0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474655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4B622862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7C68" w:rsidRPr="00C513EE" w14:paraId="2150A490" w14:textId="77777777" w:rsidTr="00304D7A">
        <w:tc>
          <w:tcPr>
            <w:tcW w:w="2235" w:type="dxa"/>
          </w:tcPr>
          <w:p w14:paraId="0B7AFD4D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085433B7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7C68" w:rsidRPr="00C513EE" w14:paraId="2D94DFE6" w14:textId="77777777" w:rsidTr="00304D7A">
        <w:tc>
          <w:tcPr>
            <w:tcW w:w="2235" w:type="dxa"/>
          </w:tcPr>
          <w:p w14:paraId="2DC5DAD1" w14:textId="77777777" w:rsidR="000C7C68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1A6847BD" w14:textId="77777777" w:rsidR="000C7C68" w:rsidRPr="00C513EE" w:rsidRDefault="000C7C6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35E43E9" w14:textId="77777777" w:rsidR="000C7C68" w:rsidRPr="00D83AF4" w:rsidRDefault="000C7C68" w:rsidP="00E70214">
      <w:pPr>
        <w:rPr>
          <w:rFonts w:ascii="Arial Narrow" w:hAnsi="Arial Narrow"/>
          <w:sz w:val="16"/>
          <w:szCs w:val="16"/>
        </w:rPr>
      </w:pPr>
    </w:p>
    <w:p w14:paraId="126014D1" w14:textId="77777777" w:rsidR="000C7C68" w:rsidRDefault="000C7C68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0B0B613B" w14:textId="77777777" w:rsidR="000C7C68" w:rsidRPr="001541A2" w:rsidRDefault="000C7C68" w:rsidP="00E70214">
      <w:pPr>
        <w:jc w:val="center"/>
        <w:rPr>
          <w:rFonts w:ascii="Arial Narrow" w:hAnsi="Arial Narrow"/>
          <w:sz w:val="16"/>
          <w:szCs w:val="16"/>
        </w:rPr>
      </w:pPr>
    </w:p>
    <w:p w14:paraId="4E9DDCF7" w14:textId="77777777" w:rsidR="000C7C68" w:rsidRDefault="000C7C68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231696">
        <w:rPr>
          <w:rFonts w:ascii="Arial Narrow" w:hAnsi="Arial Narrow" w:cs="Arial"/>
          <w:b/>
          <w:noProof/>
          <w:sz w:val="32"/>
          <w:szCs w:val="32"/>
        </w:rPr>
        <w:t>Zaprojektowanie i budowa zbiornika retencyjnego w Nowej Karczmie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1932C2FA" w14:textId="77777777" w:rsidR="000C7C68" w:rsidRPr="0041122B" w:rsidRDefault="000C7C68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4B6EC317" w14:textId="77777777" w:rsidR="000C7C68" w:rsidRPr="0041122B" w:rsidRDefault="000C7C6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733F3420" w14:textId="77777777" w:rsidR="000C7C68" w:rsidRPr="0041122B" w:rsidRDefault="000C7C6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5ABFA99B" w14:textId="77777777" w:rsidR="000C7C68" w:rsidRDefault="000C7C6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05DA946D" w14:textId="77777777" w:rsidR="000C7C68" w:rsidRPr="0041122B" w:rsidRDefault="000C7C68" w:rsidP="006E7005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6E7005">
        <w:rPr>
          <w:rFonts w:ascii="Arial Narrow" w:hAnsi="Arial Narrow"/>
          <w:sz w:val="24"/>
          <w:szCs w:val="24"/>
        </w:rPr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2552"/>
      </w:tblGrid>
      <w:tr w:rsidR="000C7C68" w:rsidRPr="00316B6E" w14:paraId="02E1BB0A" w14:textId="77777777" w:rsidTr="002B6874">
        <w:tc>
          <w:tcPr>
            <w:tcW w:w="6379" w:type="dxa"/>
          </w:tcPr>
          <w:p w14:paraId="2D7CC967" w14:textId="77777777" w:rsidR="000C7C68" w:rsidRDefault="000C7C68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</w:t>
            </w:r>
            <w:r w:rsidRPr="0076568D">
              <w:rPr>
                <w:rFonts w:ascii="Arial Narrow" w:hAnsi="Arial Narrow" w:cs="Arial"/>
                <w:b/>
                <w:bCs/>
                <w:sz w:val="24"/>
              </w:rPr>
              <w:t xml:space="preserve">brutto </w:t>
            </w:r>
            <w:r w:rsidRPr="00316B6E">
              <w:rPr>
                <w:rFonts w:ascii="Arial Narrow" w:hAnsi="Arial Narrow" w:cs="Arial"/>
                <w:sz w:val="24"/>
              </w:rPr>
              <w:t xml:space="preserve">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274749EA" w14:textId="77777777" w:rsidR="000C7C68" w:rsidRPr="00316B6E" w:rsidRDefault="000C7C68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EB5325" w14:textId="77777777" w:rsidR="000C7C68" w:rsidRPr="00316B6E" w:rsidRDefault="000C7C68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7C68" w:rsidRPr="00316B6E" w14:paraId="55B48C3B" w14:textId="77777777" w:rsidTr="002B6874">
        <w:tc>
          <w:tcPr>
            <w:tcW w:w="6379" w:type="dxa"/>
          </w:tcPr>
          <w:p w14:paraId="28D12735" w14:textId="77777777" w:rsidR="000C7C68" w:rsidRDefault="000C7C68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7AD9D50C" w14:textId="77777777" w:rsidR="000C7C68" w:rsidRPr="00316B6E" w:rsidRDefault="000C7C68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2552" w:type="dxa"/>
          </w:tcPr>
          <w:p w14:paraId="11CF386E" w14:textId="77777777" w:rsidR="000C7C68" w:rsidRPr="00316B6E" w:rsidRDefault="000C7C68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A749D16" w14:textId="77777777" w:rsidR="000C7C68" w:rsidRPr="0041122B" w:rsidRDefault="000C7C68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</w:t>
      </w:r>
      <w:r w:rsidRPr="007E7A30">
        <w:rPr>
          <w:rFonts w:ascii="Arial Narrow" w:hAnsi="Arial Narrow" w:cs="Arial"/>
          <w:sz w:val="24"/>
          <w:szCs w:val="24"/>
        </w:rPr>
        <w:lastRenderedPageBreak/>
        <w:t xml:space="preserve">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36BB0CD1" w14:textId="77777777" w:rsidR="000C7C68" w:rsidRPr="0041122B" w:rsidRDefault="000C7C68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40E76DC4" w14:textId="77777777" w:rsidR="000C7C68" w:rsidRPr="0041122B" w:rsidRDefault="000C7C6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096AC8C1" w14:textId="77777777" w:rsidR="000C7C68" w:rsidRPr="0041122B" w:rsidRDefault="000C7C6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60A451B4" w14:textId="77777777" w:rsidR="000C7C68" w:rsidRPr="0041122B" w:rsidRDefault="000C7C6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1ADF4C12" w14:textId="77777777" w:rsidR="000C7C68" w:rsidRPr="0041122B" w:rsidRDefault="000C7C6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0C7C68" w:rsidRPr="0041122B" w14:paraId="047214CB" w14:textId="77777777" w:rsidTr="009C5B29">
        <w:tc>
          <w:tcPr>
            <w:tcW w:w="4678" w:type="dxa"/>
          </w:tcPr>
          <w:p w14:paraId="037614AD" w14:textId="77777777" w:rsidR="000C7C68" w:rsidRPr="0041122B" w:rsidRDefault="000C7C68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6403E4EC" w14:textId="77777777" w:rsidR="000C7C68" w:rsidRPr="0041122B" w:rsidRDefault="000C7C68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0C7C68" w:rsidRPr="0041122B" w14:paraId="573F6118" w14:textId="77777777" w:rsidTr="009C5B29">
        <w:trPr>
          <w:trHeight w:val="329"/>
        </w:trPr>
        <w:tc>
          <w:tcPr>
            <w:tcW w:w="4678" w:type="dxa"/>
          </w:tcPr>
          <w:p w14:paraId="2794682B" w14:textId="77777777" w:rsidR="000C7C68" w:rsidRPr="0041122B" w:rsidRDefault="000C7C68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036D0AD9" w14:textId="77777777" w:rsidR="000C7C68" w:rsidRPr="0041122B" w:rsidRDefault="000C7C68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5D66A" w14:textId="77777777" w:rsidR="000C7C68" w:rsidRPr="0041122B" w:rsidRDefault="000C7C68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57CC596" w14:textId="77777777" w:rsidR="000C7C68" w:rsidRPr="0041122B" w:rsidRDefault="000C7C68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0EB4EC9A" w14:textId="77777777" w:rsidR="000C7C68" w:rsidRPr="0041122B" w:rsidRDefault="000C7C68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0C7C68" w:rsidRPr="0041122B" w14:paraId="3A5A56F6" w14:textId="77777777" w:rsidTr="009C5B29">
        <w:tc>
          <w:tcPr>
            <w:tcW w:w="3686" w:type="dxa"/>
          </w:tcPr>
          <w:p w14:paraId="4DE59301" w14:textId="77777777" w:rsidR="000C7C68" w:rsidRPr="0041122B" w:rsidRDefault="000C7C68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7B457D01" w14:textId="77777777" w:rsidR="000C7C68" w:rsidRPr="0041122B" w:rsidRDefault="000C7C68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33D981EE" w14:textId="77777777" w:rsidR="000C7C68" w:rsidRPr="0041122B" w:rsidRDefault="000C7C68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0C7C68" w:rsidRPr="0041122B" w14:paraId="6AB28433" w14:textId="77777777" w:rsidTr="009C5B29">
        <w:tc>
          <w:tcPr>
            <w:tcW w:w="3686" w:type="dxa"/>
          </w:tcPr>
          <w:p w14:paraId="36C6EA7E" w14:textId="77777777" w:rsidR="000C7C68" w:rsidRPr="0041122B" w:rsidRDefault="000C7C68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81EB66C" w14:textId="77777777" w:rsidR="000C7C68" w:rsidRPr="0041122B" w:rsidRDefault="000C7C68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490E20" w14:textId="77777777" w:rsidR="000C7C68" w:rsidRPr="0041122B" w:rsidRDefault="000C7C68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AFA0A4" w14:textId="77777777" w:rsidR="000C7C68" w:rsidRPr="0041122B" w:rsidRDefault="000C7C68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D868373" w14:textId="77777777" w:rsidR="000C7C68" w:rsidRPr="0041122B" w:rsidRDefault="000C7C68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0C7C68" w:rsidRPr="0041122B" w14:paraId="1A389396" w14:textId="77777777" w:rsidTr="0041122B">
        <w:tc>
          <w:tcPr>
            <w:tcW w:w="1560" w:type="dxa"/>
          </w:tcPr>
          <w:p w14:paraId="0C6DB456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67AC0DBF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4E9855AB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451B4F92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43C874B2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7C31B6A3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0C7C68" w:rsidRPr="0041122B" w14:paraId="41C642F4" w14:textId="77777777" w:rsidTr="0041122B">
        <w:tc>
          <w:tcPr>
            <w:tcW w:w="1560" w:type="dxa"/>
          </w:tcPr>
          <w:p w14:paraId="0782AB73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F818F8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E2B2CA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1E146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5C17DD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70C6688" w14:textId="77777777" w:rsidR="000C7C68" w:rsidRPr="0041122B" w:rsidRDefault="000C7C6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6E03526B" w14:textId="77777777" w:rsidR="000C7C68" w:rsidRPr="00467827" w:rsidRDefault="000C7C68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107DD387" w14:textId="77777777" w:rsidR="000C7C68" w:rsidRPr="006B4C4B" w:rsidRDefault="000C7C68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0C7C68" w14:paraId="15EBA2A1" w14:textId="77777777" w:rsidTr="00017A61">
        <w:tc>
          <w:tcPr>
            <w:tcW w:w="2552" w:type="dxa"/>
          </w:tcPr>
          <w:p w14:paraId="462890E0" w14:textId="77777777" w:rsidR="000C7C68" w:rsidRDefault="000C7C68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lastRenderedPageBreak/>
              <w:t xml:space="preserve">Nazwa Wykonawcy / </w:t>
            </w:r>
          </w:p>
          <w:p w14:paraId="1D4AA902" w14:textId="77777777" w:rsidR="000C7C68" w:rsidRPr="00017A61" w:rsidRDefault="000C7C68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54427E14" w14:textId="77777777" w:rsidR="000C7C68" w:rsidRDefault="000C7C68" w:rsidP="00017A61">
            <w:pPr>
              <w:rPr>
                <w:rFonts w:ascii="Arial Narrow" w:hAnsi="Arial Narrow" w:cs="Arial"/>
              </w:rPr>
            </w:pPr>
          </w:p>
        </w:tc>
      </w:tr>
      <w:tr w:rsidR="000C7C68" w14:paraId="031C9B2A" w14:textId="77777777" w:rsidTr="00017A61">
        <w:tc>
          <w:tcPr>
            <w:tcW w:w="2552" w:type="dxa"/>
          </w:tcPr>
          <w:p w14:paraId="0BCABA68" w14:textId="77777777" w:rsidR="000C7C68" w:rsidRDefault="000C7C68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7B5DD8EE" w14:textId="77777777" w:rsidR="000C7C68" w:rsidRPr="00017A61" w:rsidRDefault="000C7C68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5A5828A8" w14:textId="77777777" w:rsidR="000C7C68" w:rsidRDefault="000C7C68" w:rsidP="00017A61">
            <w:pPr>
              <w:rPr>
                <w:rFonts w:ascii="Arial Narrow" w:hAnsi="Arial Narrow" w:cs="Arial"/>
              </w:rPr>
            </w:pPr>
          </w:p>
        </w:tc>
      </w:tr>
      <w:tr w:rsidR="000C7C68" w14:paraId="080AB637" w14:textId="77777777" w:rsidTr="00017A61">
        <w:tc>
          <w:tcPr>
            <w:tcW w:w="2552" w:type="dxa"/>
          </w:tcPr>
          <w:p w14:paraId="7B793D79" w14:textId="77777777" w:rsidR="000C7C68" w:rsidRPr="00017A61" w:rsidRDefault="000C7C68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75383308" w14:textId="77777777" w:rsidR="000C7C68" w:rsidRDefault="000C7C68" w:rsidP="00017A61">
            <w:pPr>
              <w:rPr>
                <w:rFonts w:ascii="Arial Narrow" w:hAnsi="Arial Narrow" w:cs="Arial"/>
              </w:rPr>
            </w:pPr>
          </w:p>
        </w:tc>
      </w:tr>
    </w:tbl>
    <w:p w14:paraId="1DFD1CA5" w14:textId="77777777" w:rsidR="000C7C68" w:rsidRPr="006B4C4B" w:rsidRDefault="000C7C68" w:rsidP="00E70214">
      <w:pPr>
        <w:ind w:left="1134" w:hanging="1134"/>
        <w:rPr>
          <w:rFonts w:ascii="Arial Narrow" w:hAnsi="Arial Narrow" w:cs="Arial"/>
        </w:rPr>
      </w:pPr>
    </w:p>
    <w:p w14:paraId="1240B66B" w14:textId="77777777" w:rsidR="000C7C68" w:rsidRDefault="000C7C68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57A2DD7E" w14:textId="77777777" w:rsidR="000C7C68" w:rsidRPr="006B4C4B" w:rsidRDefault="000C7C68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1E181493" w14:textId="77777777" w:rsidR="000C7C68" w:rsidRDefault="000C7C68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231696">
        <w:rPr>
          <w:rFonts w:ascii="Arial Narrow" w:hAnsi="Arial Narrow"/>
          <w:b/>
          <w:bCs/>
          <w:noProof/>
          <w:szCs w:val="24"/>
        </w:rPr>
        <w:t>Zaprojektowanie i budowa zbiornika retencyjnego w Nowej Karczmie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1CDA112A" w14:textId="77777777" w:rsidR="000C7C68" w:rsidRDefault="000C7C68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74D12FDA" w14:textId="77777777" w:rsidR="000C7C68" w:rsidRDefault="000C7C68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1825B5DC" w14:textId="77777777" w:rsidR="000C7C68" w:rsidRDefault="000C7C68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9BE6F8B" w14:textId="77777777" w:rsidR="000C7C68" w:rsidRDefault="000C7C68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19CA114C" w14:textId="77777777" w:rsidR="000C7C68" w:rsidRPr="00052B20" w:rsidRDefault="000C7C68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7806565D" w14:textId="77777777" w:rsidR="000C7C68" w:rsidRPr="00074FAA" w:rsidRDefault="000C7C68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62C321C" w14:textId="77777777" w:rsidR="000C7C68" w:rsidRDefault="000C7C68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088B2D9F" w14:textId="77777777" w:rsidR="000C7C68" w:rsidRDefault="000C7C68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E61F13F" w14:textId="77777777" w:rsidR="000C7C68" w:rsidRPr="00CA0B4B" w:rsidRDefault="000C7C68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6E70D879" w14:textId="77777777" w:rsidR="000C7C68" w:rsidRPr="00467827" w:rsidRDefault="000C7C68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7A2D8AF2" w14:textId="77777777" w:rsidR="000C7C68" w:rsidRDefault="000C7C68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03862D2" w14:textId="77777777" w:rsidR="000C7C68" w:rsidRPr="00CA0B4B" w:rsidRDefault="000C7C68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E33E456" w14:textId="77777777" w:rsidR="000C7C68" w:rsidRPr="00512ED8" w:rsidRDefault="000C7C68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37CB8D1C" w14:textId="77777777" w:rsidR="000C7C68" w:rsidRDefault="000C7C68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0C7C68" w14:paraId="5AB89D49" w14:textId="77777777" w:rsidTr="00EF2CEA">
        <w:tc>
          <w:tcPr>
            <w:tcW w:w="2410" w:type="dxa"/>
          </w:tcPr>
          <w:p w14:paraId="16F14B28" w14:textId="77777777" w:rsidR="000C7C68" w:rsidRDefault="000C7C68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lastRenderedPageBreak/>
              <w:t xml:space="preserve">Nazwa Wykonawcy / </w:t>
            </w:r>
          </w:p>
          <w:p w14:paraId="41DD0B28" w14:textId="77777777" w:rsidR="000C7C68" w:rsidRDefault="000C7C68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5801DE43" w14:textId="77777777" w:rsidR="000C7C68" w:rsidRDefault="000C7C68" w:rsidP="00EF2CEA">
            <w:pPr>
              <w:rPr>
                <w:rFonts w:ascii="Arial Narrow" w:hAnsi="Arial Narrow" w:cs="Arial"/>
              </w:rPr>
            </w:pPr>
          </w:p>
        </w:tc>
      </w:tr>
      <w:tr w:rsidR="000C7C68" w14:paraId="378C2759" w14:textId="77777777" w:rsidTr="00EF2CEA">
        <w:tc>
          <w:tcPr>
            <w:tcW w:w="2410" w:type="dxa"/>
          </w:tcPr>
          <w:p w14:paraId="7776D767" w14:textId="77777777" w:rsidR="000C7C68" w:rsidRDefault="000C7C68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25327B1D" w14:textId="77777777" w:rsidR="000C7C68" w:rsidRDefault="000C7C68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1CA9C235" w14:textId="77777777" w:rsidR="000C7C68" w:rsidRDefault="000C7C68" w:rsidP="00EF2CEA">
            <w:pPr>
              <w:rPr>
                <w:rFonts w:ascii="Arial Narrow" w:hAnsi="Arial Narrow" w:cs="Arial"/>
              </w:rPr>
            </w:pPr>
          </w:p>
        </w:tc>
      </w:tr>
      <w:tr w:rsidR="000C7C68" w14:paraId="7754F491" w14:textId="77777777" w:rsidTr="00EF2CEA">
        <w:tc>
          <w:tcPr>
            <w:tcW w:w="2410" w:type="dxa"/>
          </w:tcPr>
          <w:p w14:paraId="16CE4EBC" w14:textId="77777777" w:rsidR="000C7C68" w:rsidRDefault="000C7C68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03AF4E21" w14:textId="77777777" w:rsidR="000C7C68" w:rsidRDefault="000C7C68" w:rsidP="00EF2CEA">
            <w:pPr>
              <w:rPr>
                <w:rFonts w:ascii="Arial Narrow" w:hAnsi="Arial Narrow" w:cs="Arial"/>
              </w:rPr>
            </w:pPr>
          </w:p>
        </w:tc>
      </w:tr>
    </w:tbl>
    <w:p w14:paraId="113761CE" w14:textId="77777777" w:rsidR="000C7C68" w:rsidRPr="006B4C4B" w:rsidRDefault="000C7C68" w:rsidP="00E70214">
      <w:pPr>
        <w:ind w:left="1134" w:hanging="1134"/>
        <w:rPr>
          <w:rFonts w:ascii="Arial Narrow" w:hAnsi="Arial Narrow" w:cs="Arial"/>
        </w:rPr>
      </w:pPr>
    </w:p>
    <w:p w14:paraId="14AFCA85" w14:textId="77777777" w:rsidR="000C7C68" w:rsidRDefault="000C7C68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36F90A03" w14:textId="77777777" w:rsidR="000C7C68" w:rsidRDefault="000C7C68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231696">
        <w:rPr>
          <w:rFonts w:ascii="Arial Narrow" w:hAnsi="Arial Narrow"/>
          <w:b/>
          <w:bCs/>
          <w:noProof/>
          <w:szCs w:val="24"/>
        </w:rPr>
        <w:t>Zaprojektowanie i budowa zbiornika retencyjnego w Nowej Karczmie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B01E9B0" w14:textId="77777777" w:rsidR="000C7C68" w:rsidRDefault="000C7C68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636EBB2F" w14:textId="77777777" w:rsidR="000C7C68" w:rsidRPr="006B1EC6" w:rsidRDefault="000C7C68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2A0FE765" w14:textId="77777777" w:rsidR="000C7C68" w:rsidRPr="006B1EC6" w:rsidRDefault="000C7C68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3F2CE80E" w14:textId="77777777" w:rsidR="000C7C68" w:rsidRDefault="000C7C68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38CF3D2C" w14:textId="77777777" w:rsidR="000C7C68" w:rsidRPr="00647ED0" w:rsidRDefault="000C7C68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016AA3E5" w14:textId="77777777" w:rsidR="000C7C68" w:rsidRPr="00647ED0" w:rsidRDefault="000C7C68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731E32AC" w14:textId="77777777" w:rsidR="000C7C68" w:rsidRPr="00CA0B4B" w:rsidRDefault="000C7C6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688AF050" w14:textId="77777777" w:rsidR="000C7C68" w:rsidRPr="00CA0B4B" w:rsidRDefault="000C7C6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35320DCC" w14:textId="77777777" w:rsidR="000C7C68" w:rsidRPr="00CA0B4B" w:rsidRDefault="000C7C6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5C4811B1" w14:textId="77777777" w:rsidR="000C7C68" w:rsidRPr="00CA0B4B" w:rsidRDefault="000C7C6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53DB912F" w14:textId="77777777" w:rsidR="000C7C68" w:rsidRPr="00CA0B4B" w:rsidRDefault="000C7C6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295DA8C5" w14:textId="77777777" w:rsidR="000C7C68" w:rsidRPr="00CA0B4B" w:rsidRDefault="000C7C6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0920483D" w14:textId="77777777" w:rsidR="000C7C68" w:rsidRDefault="000C7C6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6800841" w14:textId="77777777" w:rsidR="000C7C68" w:rsidRPr="00647ED0" w:rsidRDefault="000C7C68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68C97303" w14:textId="77777777" w:rsidR="000C7C68" w:rsidRDefault="000C7C6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134E2C49" w14:textId="77777777" w:rsidR="000C7C68" w:rsidRPr="00647ED0" w:rsidRDefault="000C7C68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905991A" w14:textId="77777777" w:rsidR="000C7C68" w:rsidRDefault="000C7C6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26CF5735" w14:textId="77777777" w:rsidR="000C7C68" w:rsidRPr="00647ED0" w:rsidRDefault="000C7C68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7B516125" w14:textId="77777777" w:rsidR="000C7C68" w:rsidRPr="00647ED0" w:rsidRDefault="000C7C68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7C08C0EC" w14:textId="77777777" w:rsidR="000C7C68" w:rsidRDefault="000C7C68" w:rsidP="00EF2CEA">
      <w:pPr>
        <w:ind w:left="142" w:hanging="141"/>
        <w:jc w:val="both"/>
        <w:rPr>
          <w:rFonts w:ascii="Arial Narrow" w:hAnsi="Arial Narrow" w:cs="Arial"/>
        </w:rPr>
        <w:sectPr w:rsidR="000C7C68" w:rsidSect="000C7C68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6DE20EE" w14:textId="77777777" w:rsidR="000C7C68" w:rsidRPr="008A5268" w:rsidRDefault="000C7C68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0C7C68" w:rsidRPr="008A5268" w:rsidSect="000C7C68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1524" w14:textId="77777777" w:rsidR="000C7C68" w:rsidRDefault="000C7C68">
      <w:r>
        <w:separator/>
      </w:r>
    </w:p>
  </w:endnote>
  <w:endnote w:type="continuationSeparator" w:id="0">
    <w:p w14:paraId="26166D5B" w14:textId="77777777" w:rsidR="000C7C68" w:rsidRDefault="000C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0C7C68" w:rsidRPr="003D0C04" w14:paraId="7D72D9CF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E6FCCB" w14:textId="77777777" w:rsidR="000C7C68" w:rsidRPr="003D0C04" w:rsidRDefault="000C7C68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31696">
            <w:rPr>
              <w:rFonts w:ascii="Arial Narrow" w:hAnsi="Arial Narrow"/>
              <w:noProof/>
              <w:sz w:val="16"/>
              <w:szCs w:val="16"/>
            </w:rPr>
            <w:t>Zaprojektowanie i budowa zbiornika retencyjnego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7CD137" w14:textId="77777777" w:rsidR="000C7C68" w:rsidRPr="003D0C04" w:rsidRDefault="000C7C68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31696">
            <w:rPr>
              <w:rFonts w:ascii="Arial Narrow" w:hAnsi="Arial Narrow"/>
              <w:noProof/>
              <w:sz w:val="16"/>
              <w:szCs w:val="16"/>
            </w:rPr>
            <w:t>RRG.271.4.2024.RJ</w:t>
          </w:r>
        </w:p>
      </w:tc>
    </w:tr>
    <w:tr w:rsidR="000C7C68" w:rsidRPr="00157DF5" w14:paraId="112A8F51" w14:textId="77777777" w:rsidTr="00BC60CF">
      <w:tc>
        <w:tcPr>
          <w:tcW w:w="7905" w:type="dxa"/>
        </w:tcPr>
        <w:p w14:paraId="3A1AC832" w14:textId="77777777" w:rsidR="000C7C68" w:rsidRPr="00157DF5" w:rsidRDefault="000C7C68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307EF284" w14:textId="77777777" w:rsidR="000C7C68" w:rsidRPr="00157DF5" w:rsidRDefault="000C7C68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8C8D657" w14:textId="77777777" w:rsidR="000C7C68" w:rsidRDefault="000C7C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0C7C68" w:rsidRPr="003D0C04" w14:paraId="7538A923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F20972" w14:textId="77777777" w:rsidR="000C7C68" w:rsidRPr="003D0C04" w:rsidRDefault="000C7C68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31696">
            <w:rPr>
              <w:rFonts w:ascii="Arial Narrow" w:hAnsi="Arial Narrow"/>
              <w:noProof/>
              <w:sz w:val="16"/>
              <w:szCs w:val="16"/>
            </w:rPr>
            <w:t>Zaprojektowanie i budowa zbiornika retencyjnego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612797" w14:textId="77777777" w:rsidR="000C7C68" w:rsidRPr="003D0C04" w:rsidRDefault="000C7C68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31696">
            <w:rPr>
              <w:rFonts w:ascii="Arial Narrow" w:hAnsi="Arial Narrow"/>
              <w:noProof/>
              <w:sz w:val="16"/>
              <w:szCs w:val="16"/>
            </w:rPr>
            <w:t>RRG.271.4.2024.RJ</w:t>
          </w:r>
        </w:p>
      </w:tc>
    </w:tr>
    <w:tr w:rsidR="000C7C68" w:rsidRPr="00157DF5" w14:paraId="6327F167" w14:textId="77777777" w:rsidTr="00CD67D6">
      <w:tc>
        <w:tcPr>
          <w:tcW w:w="7905" w:type="dxa"/>
        </w:tcPr>
        <w:p w14:paraId="19BDA964" w14:textId="77777777" w:rsidR="000C7C68" w:rsidRPr="00157DF5" w:rsidRDefault="000C7C68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 – Załączniki nr 3-5 - formularze</w:t>
          </w:r>
        </w:p>
      </w:tc>
      <w:tc>
        <w:tcPr>
          <w:tcW w:w="1842" w:type="dxa"/>
        </w:tcPr>
        <w:p w14:paraId="1C18169B" w14:textId="77777777" w:rsidR="000C7C68" w:rsidRPr="00157DF5" w:rsidRDefault="000C7C68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E64E5FF" w14:textId="77777777" w:rsidR="000C7C68" w:rsidRPr="00AD6FAF" w:rsidRDefault="000C7C68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7C0C7411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305DBC" w14:textId="77777777" w:rsidR="00BC60CF" w:rsidRPr="003D0C04" w:rsidRDefault="00BC780C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31696">
            <w:rPr>
              <w:rFonts w:ascii="Arial Narrow" w:hAnsi="Arial Narrow"/>
              <w:noProof/>
              <w:sz w:val="16"/>
              <w:szCs w:val="16"/>
            </w:rPr>
            <w:t>Zaprojektowanie i budowa zbiornika retencyjnego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88C578" w14:textId="77777777" w:rsidR="00BC60CF" w:rsidRPr="003D0C04" w:rsidRDefault="00BC780C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31696">
            <w:rPr>
              <w:rFonts w:ascii="Arial Narrow" w:hAnsi="Arial Narrow"/>
              <w:noProof/>
              <w:sz w:val="16"/>
              <w:szCs w:val="16"/>
            </w:rPr>
            <w:t>RRG.271.4.2024.RJ</w:t>
          </w:r>
        </w:p>
      </w:tc>
    </w:tr>
    <w:tr w:rsidR="003B20A5" w:rsidRPr="00157DF5" w14:paraId="6C2FF8AB" w14:textId="77777777" w:rsidTr="00BC60CF">
      <w:tc>
        <w:tcPr>
          <w:tcW w:w="7905" w:type="dxa"/>
        </w:tcPr>
        <w:p w14:paraId="04CDAA76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61113520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763B57B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0668493C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C43563" w14:textId="77777777" w:rsidR="00CD67D6" w:rsidRPr="003D0C04" w:rsidRDefault="00BC780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31696">
            <w:rPr>
              <w:rFonts w:ascii="Arial Narrow" w:hAnsi="Arial Narrow"/>
              <w:noProof/>
              <w:sz w:val="16"/>
              <w:szCs w:val="16"/>
            </w:rPr>
            <w:t>Zaprojektowanie i budowa zbiornika retencyjnego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40FE4B" w14:textId="77777777" w:rsidR="00CD67D6" w:rsidRPr="003D0C04" w:rsidRDefault="00BC780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31696">
            <w:rPr>
              <w:rFonts w:ascii="Arial Narrow" w:hAnsi="Arial Narrow"/>
              <w:noProof/>
              <w:sz w:val="16"/>
              <w:szCs w:val="16"/>
            </w:rPr>
            <w:t>RRG.271.4.2024.RJ</w:t>
          </w:r>
        </w:p>
      </w:tc>
    </w:tr>
    <w:tr w:rsidR="00BA4A4B" w:rsidRPr="00157DF5" w14:paraId="5613374C" w14:textId="77777777" w:rsidTr="00CD67D6">
      <w:tc>
        <w:tcPr>
          <w:tcW w:w="7905" w:type="dxa"/>
        </w:tcPr>
        <w:p w14:paraId="69CE28EF" w14:textId="77777777" w:rsidR="00BA4A4B" w:rsidRPr="00157DF5" w:rsidRDefault="00B66D91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 – Załączniki nr 3-5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25054420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A3D36E0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A9E2" w14:textId="77777777" w:rsidR="000C7C68" w:rsidRDefault="000C7C68">
      <w:r>
        <w:separator/>
      </w:r>
    </w:p>
  </w:footnote>
  <w:footnote w:type="continuationSeparator" w:id="0">
    <w:p w14:paraId="3A6AB07D" w14:textId="77777777" w:rsidR="000C7C68" w:rsidRDefault="000C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4818" w14:textId="77777777" w:rsidR="000C7C68" w:rsidRDefault="000C7C68" w:rsidP="00AA1C5E">
    <w:pPr>
      <w:rPr>
        <w:rFonts w:ascii="Arial" w:hAnsi="Arial" w:cs="Arial"/>
        <w:color w:val="0F243E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72FF9996" wp14:editId="52B3FED6">
          <wp:simplePos x="0" y="0"/>
          <wp:positionH relativeFrom="page">
            <wp:posOffset>2863215</wp:posOffset>
          </wp:positionH>
          <wp:positionV relativeFrom="page">
            <wp:posOffset>565150</wp:posOffset>
          </wp:positionV>
          <wp:extent cx="1704975" cy="844550"/>
          <wp:effectExtent l="0" t="0" r="0" b="0"/>
          <wp:wrapNone/>
          <wp:docPr id="120102305" name="Obraz 3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6" b="203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442E95" wp14:editId="78BBF7F8">
          <wp:extent cx="1301750" cy="946150"/>
          <wp:effectExtent l="0" t="0" r="0" b="6350"/>
          <wp:docPr id="15705427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4"/>
        <w:szCs w:val="24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5E24F03C" wp14:editId="4A211379">
          <wp:extent cx="1422400" cy="927100"/>
          <wp:effectExtent l="0" t="0" r="6350" b="6350"/>
          <wp:docPr id="2602110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B6A6C5" w14:textId="77777777" w:rsidR="000C7C68" w:rsidRDefault="000C7C68" w:rsidP="00AA1C5E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„Europejski Fundusz Rolny na rzecz Rozwoju Obszarów Wiejskich: Europa inwestująca w obszary wiejskie”</w:t>
    </w:r>
  </w:p>
  <w:p w14:paraId="5A28BC8A" w14:textId="77777777" w:rsidR="000C7C68" w:rsidRDefault="000C7C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B512" w14:textId="77777777" w:rsidR="00AA1C5E" w:rsidRDefault="00AA1C5E" w:rsidP="00AA1C5E">
    <w:pPr>
      <w:rPr>
        <w:rFonts w:ascii="Arial" w:hAnsi="Arial" w:cs="Arial"/>
        <w:color w:val="0F243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71F4F573" wp14:editId="5D793D94">
          <wp:simplePos x="0" y="0"/>
          <wp:positionH relativeFrom="page">
            <wp:posOffset>2863215</wp:posOffset>
          </wp:positionH>
          <wp:positionV relativeFrom="page">
            <wp:posOffset>565150</wp:posOffset>
          </wp:positionV>
          <wp:extent cx="1704975" cy="844550"/>
          <wp:effectExtent l="0" t="0" r="0" b="0"/>
          <wp:wrapNone/>
          <wp:docPr id="1201341714" name="Obraz 3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6" b="203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3C39E6" wp14:editId="1485EBF2">
          <wp:extent cx="1301750" cy="946150"/>
          <wp:effectExtent l="0" t="0" r="0" b="6350"/>
          <wp:docPr id="181607564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4"/>
        <w:szCs w:val="24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70B97003" wp14:editId="150B1FC6">
          <wp:extent cx="1422400" cy="927100"/>
          <wp:effectExtent l="0" t="0" r="6350" b="6350"/>
          <wp:docPr id="16787131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7C2F69" w14:textId="77777777" w:rsidR="00AA1C5E" w:rsidRDefault="00AA1C5E" w:rsidP="00AA1C5E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„Europejski Fundusz Rolny na rzecz Rozwoju Obszarów Wiejskich: Europa inwestująca w obszary wiejskie”</w:t>
    </w:r>
  </w:p>
  <w:p w14:paraId="4B3387A4" w14:textId="77777777" w:rsidR="00CF47C0" w:rsidRDefault="00CF4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C7C68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399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2B7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1A2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170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087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3E7B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785"/>
    <w:rsid w:val="00214881"/>
    <w:rsid w:val="002148A4"/>
    <w:rsid w:val="002164C2"/>
    <w:rsid w:val="00216FC2"/>
    <w:rsid w:val="0021772E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874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CA9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7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74C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684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274C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59C3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138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5C7C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03C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4DA6"/>
    <w:rsid w:val="006E5913"/>
    <w:rsid w:val="006E5C82"/>
    <w:rsid w:val="006E633A"/>
    <w:rsid w:val="006E7005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51CF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68D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796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3551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2FC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07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193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1D0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1C5E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4A55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6D91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1D58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2FC6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C780C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0BBF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A6B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472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1C1E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9C6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517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013B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0F89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4ED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A930E7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9412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2024-02-22T08:54:00Z</cp:lastPrinted>
  <dcterms:created xsi:type="dcterms:W3CDTF">2024-02-22T08:53:00Z</dcterms:created>
  <dcterms:modified xsi:type="dcterms:W3CDTF">2024-02-22T08:54:00Z</dcterms:modified>
</cp:coreProperties>
</file>