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F7" w:rsidRPr="00482A71" w:rsidRDefault="00E249F7" w:rsidP="00E249F7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482A71">
        <w:rPr>
          <w:color w:val="000000"/>
          <w:sz w:val="22"/>
          <w:szCs w:val="22"/>
          <w:u w:val="single"/>
        </w:rPr>
        <w:t xml:space="preserve">ZAŁĄCZNIK NR </w:t>
      </w:r>
      <w:r w:rsidR="00BA6822">
        <w:rPr>
          <w:color w:val="000000"/>
          <w:sz w:val="22"/>
          <w:szCs w:val="22"/>
          <w:u w:val="single"/>
        </w:rPr>
        <w:t>6</w:t>
      </w:r>
      <w:r w:rsidR="00FC403A" w:rsidRPr="00482A71">
        <w:rPr>
          <w:color w:val="000000"/>
          <w:sz w:val="22"/>
          <w:szCs w:val="22"/>
          <w:u w:val="single"/>
        </w:rPr>
        <w:t xml:space="preserve"> </w:t>
      </w:r>
      <w:r w:rsidRPr="00482A71">
        <w:rPr>
          <w:color w:val="000000"/>
          <w:sz w:val="22"/>
          <w:szCs w:val="22"/>
          <w:u w:val="single"/>
        </w:rPr>
        <w:t>do SIWZ</w:t>
      </w:r>
    </w:p>
    <w:p w:rsidR="00E249F7" w:rsidRPr="00482A71" w:rsidRDefault="00AA40BF" w:rsidP="00AA40BF">
      <w:pPr>
        <w:pStyle w:val="Nagwek1"/>
        <w:numPr>
          <w:ilvl w:val="0"/>
          <w:numId w:val="4"/>
        </w:numPr>
        <w:spacing w:before="80"/>
        <w:rPr>
          <w:sz w:val="22"/>
          <w:szCs w:val="22"/>
        </w:rPr>
      </w:pPr>
      <w:r w:rsidRPr="00482A71">
        <w:rPr>
          <w:sz w:val="22"/>
          <w:szCs w:val="22"/>
        </w:rPr>
        <w:t>Oświadczenie o braku podstaw do wykluczenia</w:t>
      </w:r>
    </w:p>
    <w:p w:rsidR="007E572D" w:rsidRDefault="007E572D" w:rsidP="00AA40BF">
      <w:pPr>
        <w:spacing w:before="80"/>
      </w:pPr>
    </w:p>
    <w:p w:rsidR="007E572D" w:rsidRDefault="007E572D" w:rsidP="006404A0">
      <w:pPr>
        <w:jc w:val="center"/>
      </w:pPr>
      <w:r>
        <w:rPr>
          <w:b/>
          <w:bCs/>
          <w:i/>
          <w:iCs/>
          <w:sz w:val="23"/>
          <w:szCs w:val="23"/>
        </w:rPr>
        <w:t>DOKUMENT SKŁADANY PO OCENIE OFERT NA WEZWANIE ZAMAWIAJĄCEGO</w:t>
      </w: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4B0874" w:rsidP="00E249F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C9D10" wp14:editId="07324163">
                <wp:simplePos x="0" y="0"/>
                <wp:positionH relativeFrom="column">
                  <wp:posOffset>-40640</wp:posOffset>
                </wp:positionH>
                <wp:positionV relativeFrom="paragraph">
                  <wp:posOffset>80010</wp:posOffset>
                </wp:positionV>
                <wp:extent cx="2602230" cy="1071245"/>
                <wp:effectExtent l="19050" t="19050" r="102870" b="908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4775" w:rsidRPr="00FF2B5A" w:rsidRDefault="00D84775" w:rsidP="00D8477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2B5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  <w:r w:rsidR="005B00D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D84775" w:rsidRDefault="00D84775" w:rsidP="00D84775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C9D1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2pt;margin-top:6.3pt;width:204.9pt;height:8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" strokeweight="2.25pt">
                <v:shadow on="t" offset="6pt,6pt"/>
                <v:textbox>
                  <w:txbxContent>
                    <w:p w:rsidR="00D84775" w:rsidRPr="00FF2B5A" w:rsidRDefault="00D84775" w:rsidP="00D84775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FF2B5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  <w:r w:rsidR="005B00D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                                                 </w:t>
                      </w:r>
                      <w:bookmarkStart w:id="1" w:name="_GoBack"/>
                      <w:bookmarkEnd w:id="1"/>
                    </w:p>
                    <w:p w:rsidR="00D84775" w:rsidRDefault="00D84775" w:rsidP="00D84775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DBF70" wp14:editId="1E35D6B3">
                <wp:simplePos x="0" y="0"/>
                <wp:positionH relativeFrom="column">
                  <wp:posOffset>3626011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2D9C" w:rsidRPr="00FF2B5A" w:rsidRDefault="00872D9C" w:rsidP="00E249F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2B5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872D9C" w:rsidRPr="00FA08A3" w:rsidRDefault="00872D9C" w:rsidP="00E249F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A08A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72D9C" w:rsidRPr="00FA08A3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A08A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872D9C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BF70" id="Text Box 61" o:spid="_x0000_s1027" type="#_x0000_t202" style="position:absolute;margin-left:285.5pt;margin-top:7.65pt;width:204.9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" strokeweight="2.25pt">
                <v:shadow on="t" offset="6pt,6pt"/>
                <v:textbox>
                  <w:txbxContent>
                    <w:p w:rsidR="00872D9C" w:rsidRPr="00FF2B5A" w:rsidRDefault="00872D9C" w:rsidP="00E249F7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FF2B5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872D9C" w:rsidRPr="00FA08A3" w:rsidRDefault="00872D9C" w:rsidP="00E249F7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A08A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72D9C" w:rsidRPr="00FA08A3" w:rsidRDefault="00872D9C" w:rsidP="00E249F7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A08A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72D9C" w:rsidRPr="00977860" w:rsidRDefault="00872D9C" w:rsidP="00E249F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872D9C" w:rsidRDefault="00872D9C" w:rsidP="00E249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84775" w:rsidTr="00AA40BF">
        <w:trPr>
          <w:trHeight w:val="1752"/>
        </w:trPr>
        <w:tc>
          <w:tcPr>
            <w:tcW w:w="4106" w:type="dxa"/>
          </w:tcPr>
          <w:p w:rsidR="00D84775" w:rsidRDefault="00D84775" w:rsidP="009373C5">
            <w:pPr>
              <w:rPr>
                <w:sz w:val="18"/>
                <w:szCs w:val="18"/>
              </w:rPr>
            </w:pPr>
          </w:p>
        </w:tc>
      </w:tr>
      <w:tr w:rsidR="00D84775" w:rsidTr="00AA40BF">
        <w:trPr>
          <w:trHeight w:val="407"/>
        </w:trPr>
        <w:tc>
          <w:tcPr>
            <w:tcW w:w="4106" w:type="dxa"/>
          </w:tcPr>
          <w:p w:rsidR="00D84775" w:rsidRPr="00D56869" w:rsidRDefault="00D84775" w:rsidP="00AA40BF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(</w:t>
            </w:r>
            <w:r w:rsidRPr="00D56869">
              <w:rPr>
                <w:i/>
                <w:sz w:val="18"/>
                <w:szCs w:val="18"/>
                <w:lang w:eastAsia="pl-PL"/>
              </w:rPr>
              <w:t xml:space="preserve">nazwa </w:t>
            </w:r>
            <w:r>
              <w:rPr>
                <w:i/>
                <w:sz w:val="18"/>
                <w:szCs w:val="18"/>
                <w:lang w:eastAsia="pl-PL"/>
              </w:rPr>
              <w:t>W</w:t>
            </w:r>
            <w:r w:rsidRPr="00D56869">
              <w:rPr>
                <w:i/>
                <w:sz w:val="18"/>
                <w:szCs w:val="18"/>
                <w:lang w:eastAsia="pl-PL"/>
              </w:rPr>
              <w:t xml:space="preserve">ykonawcy albo </w:t>
            </w:r>
            <w:r>
              <w:rPr>
                <w:i/>
                <w:sz w:val="18"/>
                <w:szCs w:val="18"/>
                <w:lang w:eastAsia="pl-PL"/>
              </w:rPr>
              <w:t>W</w:t>
            </w:r>
            <w:r w:rsidRPr="00D56869">
              <w:rPr>
                <w:i/>
                <w:sz w:val="18"/>
                <w:szCs w:val="18"/>
                <w:lang w:eastAsia="pl-PL"/>
              </w:rPr>
              <w:t>ykonawców</w:t>
            </w:r>
          </w:p>
          <w:p w:rsidR="00D84775" w:rsidRDefault="00D84775" w:rsidP="00AA40BF">
            <w:pPr>
              <w:jc w:val="center"/>
              <w:rPr>
                <w:sz w:val="18"/>
                <w:szCs w:val="18"/>
              </w:rPr>
            </w:pPr>
            <w:r w:rsidRPr="00D56869">
              <w:rPr>
                <w:i/>
                <w:sz w:val="18"/>
                <w:szCs w:val="18"/>
                <w:lang w:eastAsia="pl-PL"/>
              </w:rPr>
              <w:t>ubiegających się wspólnie o udzielenie zamówienia</w:t>
            </w:r>
            <w:r>
              <w:rPr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E249F7" w:rsidRPr="00F25141" w:rsidRDefault="00E249F7" w:rsidP="00E249F7">
      <w:pPr>
        <w:tabs>
          <w:tab w:val="left" w:pos="4035"/>
        </w:tabs>
        <w:rPr>
          <w:sz w:val="22"/>
          <w:szCs w:val="22"/>
        </w:rPr>
      </w:pPr>
    </w:p>
    <w:p w:rsidR="007E572D" w:rsidRPr="007E572D" w:rsidRDefault="007E572D" w:rsidP="007E572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B25B60" w:rsidRPr="008A64DF" w:rsidRDefault="00B25B60" w:rsidP="00B25B60">
      <w:pPr>
        <w:jc w:val="center"/>
        <w:rPr>
          <w:b/>
          <w:caps/>
          <w:u w:val="single"/>
        </w:rPr>
      </w:pPr>
      <w:r w:rsidRPr="008A64DF">
        <w:rPr>
          <w:b/>
          <w:caps/>
          <w:u w:val="single"/>
        </w:rPr>
        <w:t xml:space="preserve">Oświadczenie wykonawcy </w:t>
      </w:r>
      <w:r w:rsidR="008A64DF" w:rsidRPr="008A64DF">
        <w:rPr>
          <w:b/>
          <w:u w:val="single"/>
        </w:rPr>
        <w:t xml:space="preserve">O BRAKU PODSTAW </w:t>
      </w:r>
      <w:r w:rsidR="008B6D9F">
        <w:rPr>
          <w:b/>
          <w:u w:val="single"/>
        </w:rPr>
        <w:t xml:space="preserve">DO </w:t>
      </w:r>
      <w:r w:rsidR="008A64DF" w:rsidRPr="008A64DF">
        <w:rPr>
          <w:b/>
          <w:u w:val="single"/>
        </w:rPr>
        <w:t>WYKLUCZENIA</w:t>
      </w:r>
    </w:p>
    <w:p w:rsidR="00AB3B5A" w:rsidRDefault="00AB3B5A" w:rsidP="00B25B60">
      <w:pPr>
        <w:jc w:val="center"/>
        <w:rPr>
          <w:b/>
        </w:rPr>
      </w:pPr>
    </w:p>
    <w:p w:rsidR="00B25B60" w:rsidRPr="00E91E75" w:rsidRDefault="00B25B60" w:rsidP="00B25B60">
      <w:pPr>
        <w:jc w:val="center"/>
        <w:rPr>
          <w:b/>
          <w:sz w:val="22"/>
          <w:szCs w:val="22"/>
        </w:rPr>
      </w:pPr>
      <w:r w:rsidRPr="00E91E75">
        <w:rPr>
          <w:b/>
          <w:sz w:val="22"/>
          <w:szCs w:val="22"/>
        </w:rPr>
        <w:t>składane w celu potwierdzenia braku podstaw wykluczenia z udziału w postępowaniu  o udzielenie zamówienia publicznego o wartości szacunkowej</w:t>
      </w:r>
      <w:r w:rsidRPr="00E91E75">
        <w:rPr>
          <w:b/>
          <w:bCs/>
          <w:sz w:val="22"/>
          <w:szCs w:val="22"/>
        </w:rPr>
        <w:t xml:space="preserve"> </w:t>
      </w:r>
      <w:r w:rsidR="004B0874" w:rsidRPr="00E91E75">
        <w:rPr>
          <w:b/>
          <w:sz w:val="22"/>
          <w:szCs w:val="22"/>
        </w:rPr>
        <w:t>powyżej 144 000 e</w:t>
      </w:r>
      <w:r w:rsidRPr="00E91E75">
        <w:rPr>
          <w:b/>
          <w:sz w:val="22"/>
          <w:szCs w:val="22"/>
        </w:rPr>
        <w:t xml:space="preserve">uro prowadzonego w trybie przetargu nieograniczonego na </w:t>
      </w:r>
      <w:r w:rsidR="004C1B4E" w:rsidRPr="00E91E75">
        <w:rPr>
          <w:b/>
          <w:sz w:val="22"/>
          <w:szCs w:val="22"/>
        </w:rPr>
        <w:t>wykonanie usług utrzymania porządku i czystości w lokalach oraz na terenach zewnętrznych Mazowieckiego Oddziału Regionalnego i 37 Biur Powiatowych ARiMR</w:t>
      </w:r>
    </w:p>
    <w:p w:rsidR="008A64DF" w:rsidRPr="008A64DF" w:rsidRDefault="008A64DF" w:rsidP="008A64DF">
      <w:pPr>
        <w:jc w:val="both"/>
      </w:pPr>
    </w:p>
    <w:p w:rsidR="004C1B4E" w:rsidRPr="004C1B4E" w:rsidRDefault="008A64DF" w:rsidP="004C1B4E">
      <w:pPr>
        <w:jc w:val="center"/>
        <w:rPr>
          <w:sz w:val="22"/>
          <w:szCs w:val="22"/>
        </w:rPr>
      </w:pPr>
      <w:r w:rsidRPr="008A64DF">
        <w:rPr>
          <w:sz w:val="22"/>
          <w:szCs w:val="22"/>
        </w:rPr>
        <w:t xml:space="preserve">Przystępując do udziału w postępowaniu o zamówienie publiczne </w:t>
      </w:r>
      <w:r w:rsidR="004C1B4E" w:rsidRPr="004C1B4E">
        <w:rPr>
          <w:sz w:val="22"/>
          <w:szCs w:val="22"/>
        </w:rPr>
        <w:t xml:space="preserve">na wykonanie usług utrzymania porządku </w:t>
      </w:r>
      <w:r w:rsidR="004C1B4E">
        <w:rPr>
          <w:sz w:val="22"/>
          <w:szCs w:val="22"/>
        </w:rPr>
        <w:br/>
      </w:r>
      <w:r w:rsidR="004C1B4E" w:rsidRPr="004C1B4E">
        <w:rPr>
          <w:sz w:val="22"/>
          <w:szCs w:val="22"/>
        </w:rPr>
        <w:t xml:space="preserve">i czystości w lokalach oraz na terenach zewnętrznych Mazowieckiego Oddziału Regionalnego </w:t>
      </w:r>
    </w:p>
    <w:p w:rsidR="008A64DF" w:rsidRDefault="004C1B4E" w:rsidP="004C1B4E">
      <w:pPr>
        <w:jc w:val="center"/>
        <w:rPr>
          <w:sz w:val="22"/>
          <w:szCs w:val="22"/>
        </w:rPr>
      </w:pPr>
      <w:r w:rsidRPr="004C1B4E">
        <w:rPr>
          <w:sz w:val="22"/>
          <w:szCs w:val="22"/>
        </w:rPr>
        <w:t>i 37 Biur Powiatowych ARiMR</w:t>
      </w:r>
    </w:p>
    <w:p w:rsidR="00830A3C" w:rsidRDefault="00830A3C" w:rsidP="002D7CAB">
      <w:pPr>
        <w:jc w:val="center"/>
        <w:rPr>
          <w:b/>
          <w:sz w:val="22"/>
          <w:szCs w:val="22"/>
        </w:rPr>
      </w:pPr>
    </w:p>
    <w:p w:rsidR="008A64DF" w:rsidRPr="008A64DF" w:rsidRDefault="008A64DF" w:rsidP="002D7CAB">
      <w:pPr>
        <w:jc w:val="center"/>
        <w:rPr>
          <w:b/>
          <w:sz w:val="22"/>
          <w:szCs w:val="22"/>
        </w:rPr>
      </w:pPr>
      <w:r w:rsidRPr="008A64DF">
        <w:rPr>
          <w:b/>
          <w:sz w:val="22"/>
          <w:szCs w:val="22"/>
        </w:rPr>
        <w:t>oświadczam(-y), że:</w:t>
      </w:r>
    </w:p>
    <w:p w:rsidR="008A64DF" w:rsidRPr="008A64DF" w:rsidRDefault="008A64DF" w:rsidP="008A64DF">
      <w:pPr>
        <w:jc w:val="both"/>
        <w:rPr>
          <w:sz w:val="22"/>
          <w:szCs w:val="22"/>
        </w:rPr>
      </w:pPr>
    </w:p>
    <w:p w:rsidR="002D7CAB" w:rsidRDefault="00E44A84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</w:t>
      </w:r>
      <w:r w:rsidR="008A64DF" w:rsidRPr="008A64DF">
        <w:rPr>
          <w:sz w:val="22"/>
          <w:szCs w:val="22"/>
        </w:rPr>
        <w:t xml:space="preserve">nie wydano wobec nas prawomocnego wyroku sądu lub ostatecznej decyzji administracyjnej </w:t>
      </w:r>
      <w:r>
        <w:rPr>
          <w:sz w:val="22"/>
          <w:szCs w:val="22"/>
        </w:rPr>
        <w:br/>
      </w:r>
      <w:r w:rsidR="008A64DF" w:rsidRPr="008A64DF">
        <w:rPr>
          <w:sz w:val="22"/>
          <w:szCs w:val="22"/>
        </w:rPr>
        <w:t>o zaleganiu z uiszczaniem podatków, opłat lub składek na ubezpieczenia społeczne lub zdrowotne</w:t>
      </w:r>
      <w:r w:rsidR="002D7CAB">
        <w:rPr>
          <w:sz w:val="22"/>
          <w:szCs w:val="22"/>
        </w:rPr>
        <w:t xml:space="preserve"> </w:t>
      </w:r>
    </w:p>
    <w:p w:rsidR="008A64DF" w:rsidRDefault="00E87F0A" w:rsidP="008569E7">
      <w:pPr>
        <w:tabs>
          <w:tab w:val="left" w:pos="426"/>
        </w:tabs>
        <w:suppressAutoHyphens w:val="0"/>
        <w:ind w:left="715" w:hanging="107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4A84">
        <w:rPr>
          <w:sz w:val="22"/>
          <w:szCs w:val="22"/>
        </w:rPr>
        <w:t>*)</w:t>
      </w:r>
      <w:r w:rsidR="008A64DF" w:rsidRPr="008A64DF">
        <w:rPr>
          <w:sz w:val="22"/>
          <w:szCs w:val="22"/>
        </w:rPr>
        <w:t xml:space="preserve"> wydano wobec nas prawomocny wyrok sądu lub ostateczną decyzję administracyjną o zaleganiu </w:t>
      </w:r>
      <w:r>
        <w:rPr>
          <w:sz w:val="22"/>
          <w:szCs w:val="22"/>
        </w:rPr>
        <w:br/>
      </w:r>
      <w:r w:rsidR="008A64DF" w:rsidRPr="008A64DF">
        <w:rPr>
          <w:sz w:val="22"/>
          <w:szCs w:val="22"/>
        </w:rPr>
        <w:t>z uiszczaniem podatków, opłat lub składek na ubezpieczenia społeczne lub zdrowotne</w:t>
      </w:r>
      <w:r>
        <w:rPr>
          <w:sz w:val="22"/>
          <w:szCs w:val="22"/>
        </w:rPr>
        <w:t>.</w:t>
      </w:r>
    </w:p>
    <w:p w:rsidR="00E44A84" w:rsidRDefault="00E44A84" w:rsidP="00BB7793">
      <w:pPr>
        <w:spacing w:after="80"/>
        <w:ind w:left="709"/>
        <w:jc w:val="both"/>
        <w:rPr>
          <w:rFonts w:eastAsia="Calibri"/>
          <w:sz w:val="22"/>
          <w:szCs w:val="22"/>
          <w:lang w:eastAsia="en-US"/>
        </w:rPr>
      </w:pPr>
      <w:r w:rsidRPr="00E44A84">
        <w:rPr>
          <w:rFonts w:eastAsia="Calibri"/>
          <w:sz w:val="22"/>
          <w:szCs w:val="22"/>
          <w:lang w:eastAsia="en-US"/>
        </w:rPr>
        <w:t xml:space="preserve">Niniejszym składam dokumenty potwierdzające dokonanie płatności tych należności wraz </w:t>
      </w:r>
      <w:r w:rsidR="00E87F0A">
        <w:rPr>
          <w:rFonts w:eastAsia="Calibri"/>
          <w:sz w:val="22"/>
          <w:szCs w:val="22"/>
          <w:lang w:eastAsia="en-US"/>
        </w:rPr>
        <w:br/>
      </w:r>
      <w:r w:rsidRPr="00E44A84">
        <w:rPr>
          <w:rFonts w:eastAsia="Calibri"/>
          <w:sz w:val="22"/>
          <w:szCs w:val="22"/>
          <w:lang w:eastAsia="en-US"/>
        </w:rPr>
        <w:t>z ewentualnymi odsetkami lub grzywnami lub zawarcie wiążącego porozumienia w sprawie spłat tych należności.</w:t>
      </w:r>
    </w:p>
    <w:p w:rsidR="00D665B5" w:rsidRPr="00BC2159" w:rsidRDefault="00D665B5" w:rsidP="00BB7793">
      <w:pPr>
        <w:spacing w:after="80"/>
        <w:ind w:firstLine="709"/>
        <w:rPr>
          <w:i/>
          <w:sz w:val="20"/>
          <w:szCs w:val="20"/>
        </w:rPr>
      </w:pPr>
      <w:r w:rsidRPr="00BC2159">
        <w:rPr>
          <w:i/>
          <w:sz w:val="20"/>
          <w:szCs w:val="20"/>
        </w:rPr>
        <w:t>* UWAGA: niepotrzebne skreślić</w:t>
      </w:r>
    </w:p>
    <w:p w:rsidR="008A64DF" w:rsidRPr="008A64DF" w:rsidRDefault="008A64DF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8A64DF">
        <w:rPr>
          <w:sz w:val="22"/>
          <w:szCs w:val="22"/>
        </w:rPr>
        <w:t>nie wydano orzeczenia  wobec nas tytułem  środka zapobiegawczego zakazu  ubiegania się o zamówienia publiczne,</w:t>
      </w:r>
    </w:p>
    <w:p w:rsidR="008A64DF" w:rsidRDefault="008A64DF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426" w:hanging="426"/>
        <w:jc w:val="both"/>
        <w:rPr>
          <w:sz w:val="22"/>
          <w:szCs w:val="22"/>
        </w:rPr>
      </w:pPr>
      <w:r w:rsidRPr="008A64DF">
        <w:rPr>
          <w:sz w:val="22"/>
          <w:szCs w:val="22"/>
        </w:rPr>
        <w:t>nie zalegamy z opłacaniem podatków i opłat lokalnych, o których mowa w ustawie z dnia 12 stycznia 1991 r. o podatkach i opłatach lokalnych (Dz. U. z 201</w:t>
      </w:r>
      <w:r w:rsidR="004E4FC9">
        <w:rPr>
          <w:sz w:val="22"/>
          <w:szCs w:val="22"/>
        </w:rPr>
        <w:t>9</w:t>
      </w:r>
      <w:r w:rsidRPr="008A64DF">
        <w:rPr>
          <w:sz w:val="22"/>
          <w:szCs w:val="22"/>
        </w:rPr>
        <w:t xml:space="preserve"> r. poz. 1</w:t>
      </w:r>
      <w:r w:rsidR="004E4FC9">
        <w:rPr>
          <w:sz w:val="22"/>
          <w:szCs w:val="22"/>
        </w:rPr>
        <w:t>170</w:t>
      </w:r>
      <w:r w:rsidRPr="008A64DF">
        <w:rPr>
          <w:sz w:val="22"/>
          <w:szCs w:val="22"/>
        </w:rPr>
        <w:t xml:space="preserve"> ze zm.),</w:t>
      </w:r>
    </w:p>
    <w:p w:rsidR="00D665B5" w:rsidRPr="00D665B5" w:rsidRDefault="00D665B5" w:rsidP="00D665B5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426" w:hanging="426"/>
        <w:jc w:val="both"/>
        <w:rPr>
          <w:sz w:val="22"/>
          <w:szCs w:val="22"/>
        </w:rPr>
      </w:pPr>
      <w:r w:rsidRPr="00D665B5">
        <w:rPr>
          <w:sz w:val="22"/>
          <w:szCs w:val="22"/>
        </w:rPr>
        <w:t>nie wydano wobec nas prawomocnego wyroku sądu skazującego za wykroczenie na karę ograniczenia wolności lub grzywny w zakresie określonym na podstawie art. 24 ust. 5 pkt 5 i 6 ustawy</w:t>
      </w:r>
      <w:r w:rsidR="00BB7793">
        <w:rPr>
          <w:sz w:val="22"/>
          <w:szCs w:val="22"/>
        </w:rPr>
        <w:t xml:space="preserve"> </w:t>
      </w:r>
      <w:proofErr w:type="spellStart"/>
      <w:r w:rsidR="00BB7793">
        <w:rPr>
          <w:sz w:val="22"/>
          <w:szCs w:val="22"/>
        </w:rPr>
        <w:t>Pzp</w:t>
      </w:r>
      <w:proofErr w:type="spellEnd"/>
      <w:r w:rsidRPr="00D665B5">
        <w:rPr>
          <w:sz w:val="22"/>
          <w:szCs w:val="22"/>
        </w:rPr>
        <w:t>,</w:t>
      </w:r>
    </w:p>
    <w:p w:rsidR="00D665B5" w:rsidRPr="00D665B5" w:rsidRDefault="00D665B5" w:rsidP="00D665B5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426" w:hanging="426"/>
        <w:jc w:val="both"/>
        <w:rPr>
          <w:sz w:val="22"/>
          <w:szCs w:val="22"/>
        </w:rPr>
      </w:pPr>
      <w:r w:rsidRPr="00D665B5">
        <w:rPr>
          <w:sz w:val="22"/>
          <w:szCs w:val="22"/>
        </w:rPr>
        <w:t xml:space="preserve">nie wydano wobec nas ostatecznej decyzji administracyjnej o naruszenie obowiązków wynikających </w:t>
      </w:r>
      <w:r w:rsidR="00BB7793">
        <w:rPr>
          <w:sz w:val="22"/>
          <w:szCs w:val="22"/>
        </w:rPr>
        <w:br/>
      </w:r>
      <w:r w:rsidRPr="00D665B5">
        <w:rPr>
          <w:sz w:val="22"/>
          <w:szCs w:val="22"/>
        </w:rPr>
        <w:t>z przepisów prawa pracy, prawa ochrony środowiska lub przepisów o zabezpieczeniu społecznym w zakresie określonym na podstawie art. 24 ust. 5 pkt 7 ustawy</w:t>
      </w:r>
      <w:r w:rsidR="00BB7793">
        <w:rPr>
          <w:sz w:val="22"/>
          <w:szCs w:val="22"/>
        </w:rPr>
        <w:t xml:space="preserve"> Pzp</w:t>
      </w:r>
      <w:r w:rsidRPr="00D665B5">
        <w:rPr>
          <w:sz w:val="22"/>
          <w:szCs w:val="22"/>
        </w:rPr>
        <w:t>.</w:t>
      </w:r>
    </w:p>
    <w:p w:rsidR="008A64DF" w:rsidRPr="00BC2159" w:rsidRDefault="008A64DF" w:rsidP="00BC2159">
      <w:pPr>
        <w:rPr>
          <w:sz w:val="22"/>
          <w:szCs w:val="22"/>
        </w:rPr>
      </w:pPr>
    </w:p>
    <w:p w:rsidR="008A64DF" w:rsidRDefault="008A64DF" w:rsidP="00B25B60">
      <w:pPr>
        <w:jc w:val="center"/>
        <w:rPr>
          <w:b/>
          <w:sz w:val="22"/>
          <w:szCs w:val="22"/>
        </w:rPr>
      </w:pPr>
    </w:p>
    <w:p w:rsidR="00482A71" w:rsidRDefault="00482A71" w:rsidP="00482A71"/>
    <w:p w:rsidR="00BC2159" w:rsidRPr="00AA40BF" w:rsidRDefault="00BC2159" w:rsidP="00D665B5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AA40BF">
        <w:rPr>
          <w:b/>
          <w:bCs/>
          <w:i/>
        </w:rPr>
        <w:t>Należy podpisać kwalif</w:t>
      </w:r>
      <w:r w:rsidR="00D665B5" w:rsidRPr="00AA40BF">
        <w:rPr>
          <w:b/>
          <w:bCs/>
          <w:i/>
        </w:rPr>
        <w:t>ikowanym podpisem elektroniczny</w:t>
      </w:r>
      <w:r w:rsidR="00AF753B" w:rsidRPr="00AA40BF">
        <w:rPr>
          <w:b/>
          <w:bCs/>
          <w:i/>
        </w:rPr>
        <w:t>m</w:t>
      </w:r>
    </w:p>
    <w:p w:rsidR="00E11E27" w:rsidRPr="00AA40BF" w:rsidRDefault="00E11E27" w:rsidP="00E87F0A">
      <w:pPr>
        <w:sectPr w:rsidR="00E11E27" w:rsidRPr="00AA40BF" w:rsidSect="00E91E75">
          <w:footerReference w:type="default" r:id="rId8"/>
          <w:pgSz w:w="11906" w:h="16838"/>
          <w:pgMar w:top="1134" w:right="1021" w:bottom="1021" w:left="1134" w:header="709" w:footer="709" w:gutter="0"/>
          <w:pgNumType w:start="68"/>
          <w:cols w:space="708"/>
          <w:docGrid w:linePitch="360"/>
        </w:sectPr>
      </w:pPr>
    </w:p>
    <w:p w:rsidR="00482A71" w:rsidRPr="00482A71" w:rsidRDefault="00482A71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  <w:r w:rsidRPr="00482A71">
        <w:rPr>
          <w:sz w:val="22"/>
          <w:szCs w:val="22"/>
          <w:u w:val="single"/>
        </w:rPr>
        <w:lastRenderedPageBreak/>
        <w:t xml:space="preserve">ZAŁĄCZNIK NR </w:t>
      </w:r>
      <w:r w:rsidR="00BA6822">
        <w:rPr>
          <w:sz w:val="22"/>
          <w:szCs w:val="22"/>
          <w:u w:val="single"/>
        </w:rPr>
        <w:t>7</w:t>
      </w:r>
      <w:r w:rsidRPr="00482A71">
        <w:rPr>
          <w:sz w:val="22"/>
          <w:szCs w:val="22"/>
          <w:u w:val="single"/>
        </w:rPr>
        <w:t xml:space="preserve"> do SIWZ</w:t>
      </w:r>
    </w:p>
    <w:p w:rsidR="00482A71" w:rsidRPr="00AF753B" w:rsidRDefault="000D72FF" w:rsidP="000D72FF">
      <w:pPr>
        <w:pStyle w:val="Nagwek1"/>
        <w:numPr>
          <w:ilvl w:val="0"/>
          <w:numId w:val="4"/>
        </w:numPr>
        <w:spacing w:before="80"/>
        <w:ind w:left="431" w:hanging="431"/>
        <w:rPr>
          <w:sz w:val="22"/>
          <w:szCs w:val="22"/>
        </w:rPr>
      </w:pPr>
      <w:r w:rsidRPr="00AF753B">
        <w:rPr>
          <w:sz w:val="22"/>
          <w:szCs w:val="22"/>
        </w:rPr>
        <w:t xml:space="preserve">                                                                                                                Wykaz wykonanych usług</w:t>
      </w:r>
    </w:p>
    <w:p w:rsidR="00AF753B" w:rsidRPr="00AF753B" w:rsidRDefault="00AF753B" w:rsidP="00A315FB">
      <w:pPr>
        <w:pStyle w:val="Akapitzlist"/>
        <w:numPr>
          <w:ilvl w:val="0"/>
          <w:numId w:val="4"/>
        </w:numPr>
        <w:jc w:val="center"/>
        <w:rPr>
          <w:sz w:val="16"/>
          <w:szCs w:val="16"/>
        </w:rPr>
      </w:pPr>
    </w:p>
    <w:p w:rsidR="00A315FB" w:rsidRPr="00941661" w:rsidRDefault="00A315FB" w:rsidP="00DE0AD3">
      <w:pPr>
        <w:pStyle w:val="Akapitzlist"/>
        <w:numPr>
          <w:ilvl w:val="0"/>
          <w:numId w:val="4"/>
        </w:numPr>
        <w:rPr>
          <w:b/>
        </w:rPr>
      </w:pPr>
      <w:r w:rsidRPr="00941661">
        <w:rPr>
          <w:b/>
          <w:bCs/>
          <w:iCs/>
          <w:sz w:val="23"/>
          <w:szCs w:val="23"/>
        </w:rPr>
        <w:t>DOKUMENT SKŁADANY PO OCENIE OFERT NA WEZWANIE ZAMAWIAJĄCEGO</w:t>
      </w:r>
    </w:p>
    <w:p w:rsidR="00DE0AD3" w:rsidRPr="00DE0AD3" w:rsidRDefault="00DE0AD3" w:rsidP="00DE0AD3">
      <w:pPr>
        <w:pStyle w:val="Akapitzlist"/>
        <w:rPr>
          <w:b/>
        </w:rPr>
      </w:pPr>
    </w:p>
    <w:p w:rsidR="00A315FB" w:rsidRPr="00DE0AD3" w:rsidRDefault="00DE0AD3" w:rsidP="00F75192">
      <w:pPr>
        <w:pStyle w:val="Akapitzlist"/>
        <w:numPr>
          <w:ilvl w:val="0"/>
          <w:numId w:val="4"/>
        </w:numPr>
        <w:jc w:val="center"/>
        <w:rPr>
          <w:sz w:val="22"/>
          <w:szCs w:val="22"/>
        </w:rPr>
      </w:pPr>
      <w:r w:rsidRPr="00AF75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88449" wp14:editId="4BE7B884">
                <wp:simplePos x="0" y="0"/>
                <wp:positionH relativeFrom="margin">
                  <wp:posOffset>5473700</wp:posOffset>
                </wp:positionH>
                <wp:positionV relativeFrom="paragraph">
                  <wp:posOffset>52053</wp:posOffset>
                </wp:positionV>
                <wp:extent cx="2602230" cy="1118784"/>
                <wp:effectExtent l="19050" t="19050" r="102870" b="10096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315FB" w:rsidRPr="00FF2B5A" w:rsidRDefault="00A315FB" w:rsidP="00A315F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2B5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A315FB" w:rsidRPr="00FA08A3" w:rsidRDefault="00A315FB" w:rsidP="00A315F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A08A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A315FB" w:rsidRPr="00FA08A3" w:rsidRDefault="00A315FB" w:rsidP="00A315F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A08A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A315FB" w:rsidRPr="00977860" w:rsidRDefault="00A315FB" w:rsidP="00A315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A315FB" w:rsidRDefault="00A315FB" w:rsidP="00A315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8449" id="_x0000_s1028" type="#_x0000_t202" style="position:absolute;left:0;text-align:left;margin-left:431pt;margin-top:4.1pt;width:204.9pt;height:88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" strokeweight="2.25pt">
                <v:shadow on="t" offset="6pt,6pt"/>
                <v:textbox>
                  <w:txbxContent>
                    <w:p w:rsidR="00A315FB" w:rsidRPr="00FF2B5A" w:rsidRDefault="00A315FB" w:rsidP="00A315FB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FF2B5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A315FB" w:rsidRPr="00FA08A3" w:rsidRDefault="00A315FB" w:rsidP="00A315FB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A08A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A315FB" w:rsidRPr="00FA08A3" w:rsidRDefault="00A315FB" w:rsidP="00A315FB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A08A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A315FB" w:rsidRPr="00977860" w:rsidRDefault="00A315FB" w:rsidP="00A315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A315FB" w:rsidRDefault="00A315FB" w:rsidP="00A315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5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CBBBB" wp14:editId="733AC51B">
                <wp:simplePos x="0" y="0"/>
                <wp:positionH relativeFrom="margin">
                  <wp:posOffset>1264251</wp:posOffset>
                </wp:positionH>
                <wp:positionV relativeFrom="paragraph">
                  <wp:posOffset>70074</wp:posOffset>
                </wp:positionV>
                <wp:extent cx="2602230" cy="1078179"/>
                <wp:effectExtent l="19050" t="19050" r="102870" b="1035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7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315FB" w:rsidRPr="00FF2B5A" w:rsidRDefault="00A315FB" w:rsidP="00A315F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2B5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:rsidR="00A315FB" w:rsidRDefault="00A315FB" w:rsidP="00A315FB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BBBB" id="Pole tekstowe 2" o:spid="_x0000_s1029" type="#_x0000_t202" style="position:absolute;left:0;text-align:left;margin-left:99.55pt;margin-top:5.5pt;width:204.9pt;height:84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" strokeweight="2.25pt">
                <v:shadow on="t" offset="6pt,6pt"/>
                <v:textbox>
                  <w:txbxContent>
                    <w:p w:rsidR="00A315FB" w:rsidRPr="00FF2B5A" w:rsidRDefault="00A315FB" w:rsidP="00A315FB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FF2B5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:rsidR="00A315FB" w:rsidRDefault="00A315FB" w:rsidP="00A315FB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Siatkatabeli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315FB" w:rsidRPr="00AF753B" w:rsidTr="00DE0AD3">
        <w:trPr>
          <w:trHeight w:val="1752"/>
        </w:trPr>
        <w:tc>
          <w:tcPr>
            <w:tcW w:w="4106" w:type="dxa"/>
          </w:tcPr>
          <w:p w:rsidR="00A315FB" w:rsidRPr="00AF753B" w:rsidRDefault="00A315FB" w:rsidP="009373C5">
            <w:pPr>
              <w:rPr>
                <w:sz w:val="18"/>
                <w:szCs w:val="18"/>
              </w:rPr>
            </w:pPr>
          </w:p>
        </w:tc>
      </w:tr>
      <w:tr w:rsidR="00A315FB" w:rsidTr="00DE0AD3">
        <w:trPr>
          <w:trHeight w:val="407"/>
        </w:trPr>
        <w:tc>
          <w:tcPr>
            <w:tcW w:w="4106" w:type="dxa"/>
          </w:tcPr>
          <w:p w:rsidR="00A315FB" w:rsidRPr="00D56869" w:rsidRDefault="00A315FB" w:rsidP="00AF753B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(</w:t>
            </w:r>
            <w:r w:rsidRPr="00D56869">
              <w:rPr>
                <w:i/>
                <w:sz w:val="18"/>
                <w:szCs w:val="18"/>
                <w:lang w:eastAsia="pl-PL"/>
              </w:rPr>
              <w:t xml:space="preserve">nazwa </w:t>
            </w:r>
            <w:r>
              <w:rPr>
                <w:i/>
                <w:sz w:val="18"/>
                <w:szCs w:val="18"/>
                <w:lang w:eastAsia="pl-PL"/>
              </w:rPr>
              <w:t>W</w:t>
            </w:r>
            <w:r w:rsidRPr="00D56869">
              <w:rPr>
                <w:i/>
                <w:sz w:val="18"/>
                <w:szCs w:val="18"/>
                <w:lang w:eastAsia="pl-PL"/>
              </w:rPr>
              <w:t xml:space="preserve">ykonawcy albo </w:t>
            </w:r>
            <w:r>
              <w:rPr>
                <w:i/>
                <w:sz w:val="18"/>
                <w:szCs w:val="18"/>
                <w:lang w:eastAsia="pl-PL"/>
              </w:rPr>
              <w:t>W</w:t>
            </w:r>
            <w:r w:rsidRPr="00D56869">
              <w:rPr>
                <w:i/>
                <w:sz w:val="18"/>
                <w:szCs w:val="18"/>
                <w:lang w:eastAsia="pl-PL"/>
              </w:rPr>
              <w:t>ykonawców</w:t>
            </w:r>
          </w:p>
          <w:p w:rsidR="00A315FB" w:rsidRDefault="00A315FB" w:rsidP="009373C5">
            <w:pPr>
              <w:jc w:val="center"/>
              <w:rPr>
                <w:sz w:val="18"/>
                <w:szCs w:val="18"/>
              </w:rPr>
            </w:pPr>
            <w:r w:rsidRPr="00D56869">
              <w:rPr>
                <w:i/>
                <w:sz w:val="18"/>
                <w:szCs w:val="18"/>
                <w:lang w:eastAsia="pl-PL"/>
              </w:rPr>
              <w:t>ubiegających się wspólnie o udzielenie zamówienia</w:t>
            </w:r>
            <w:r>
              <w:rPr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82A71" w:rsidRDefault="00482A71" w:rsidP="00CC3DFE">
      <w:pPr>
        <w:spacing w:after="1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Wykaz wykonanych </w:t>
      </w:r>
      <w:r w:rsidR="00A315FB">
        <w:rPr>
          <w:b/>
          <w:bCs/>
          <w:i/>
          <w:iCs/>
          <w:sz w:val="26"/>
          <w:szCs w:val="26"/>
        </w:rPr>
        <w:t>usług</w:t>
      </w:r>
    </w:p>
    <w:p w:rsidR="00695265" w:rsidRPr="00695265" w:rsidRDefault="00695265" w:rsidP="00695265">
      <w:pPr>
        <w:jc w:val="both"/>
        <w:rPr>
          <w:sz w:val="22"/>
          <w:szCs w:val="22"/>
        </w:rPr>
      </w:pPr>
      <w:r w:rsidRPr="00917C0C">
        <w:rPr>
          <w:sz w:val="22"/>
          <w:szCs w:val="22"/>
        </w:rPr>
        <w:t xml:space="preserve">Przystępując do udziału </w:t>
      </w:r>
      <w:r>
        <w:rPr>
          <w:sz w:val="22"/>
          <w:szCs w:val="22"/>
        </w:rPr>
        <w:t>w postępowaniu</w:t>
      </w:r>
      <w:r w:rsidRPr="00917C0C">
        <w:rPr>
          <w:sz w:val="22"/>
          <w:szCs w:val="22"/>
        </w:rPr>
        <w:t xml:space="preserve"> o udzielenie zamówienia publicznego o wartości </w:t>
      </w:r>
      <w:r w:rsidRPr="0046128E">
        <w:rPr>
          <w:sz w:val="22"/>
          <w:szCs w:val="22"/>
        </w:rPr>
        <w:t>szacunkowej</w:t>
      </w:r>
      <w:r w:rsidRPr="0046128E">
        <w:rPr>
          <w:bCs/>
          <w:sz w:val="22"/>
          <w:szCs w:val="22"/>
        </w:rPr>
        <w:t xml:space="preserve"> </w:t>
      </w:r>
      <w:r w:rsidRPr="0046128E">
        <w:rPr>
          <w:sz w:val="22"/>
          <w:szCs w:val="22"/>
        </w:rPr>
        <w:t>powyżej</w:t>
      </w:r>
      <w:r w:rsidRPr="00161AF6">
        <w:rPr>
          <w:b/>
          <w:sz w:val="22"/>
          <w:szCs w:val="22"/>
        </w:rPr>
        <w:t xml:space="preserve"> </w:t>
      </w:r>
      <w:r w:rsidRPr="00917C0C">
        <w:rPr>
          <w:sz w:val="22"/>
          <w:szCs w:val="22"/>
        </w:rPr>
        <w:t>1</w:t>
      </w:r>
      <w:r>
        <w:rPr>
          <w:sz w:val="22"/>
          <w:szCs w:val="22"/>
        </w:rPr>
        <w:t>44</w:t>
      </w:r>
      <w:r w:rsidRPr="00917C0C">
        <w:rPr>
          <w:sz w:val="22"/>
          <w:szCs w:val="22"/>
        </w:rPr>
        <w:t xml:space="preserve"> 000 Euro prowadzonego w trybie przetargu nieograniczonego </w:t>
      </w:r>
      <w:r w:rsidRPr="00A315FB">
        <w:rPr>
          <w:b/>
          <w:sz w:val="22"/>
          <w:szCs w:val="22"/>
        </w:rPr>
        <w:t>na wykonanie usług utrzymania porządku i czystości w lokalach oraz na terenach zewnętrznych Mazowieckiego Oddziału Regionalnego i 37 Biur Powiatowych ARiMR</w:t>
      </w:r>
      <w:r w:rsidRPr="006D6139">
        <w:rPr>
          <w:bCs/>
          <w:sz w:val="22"/>
          <w:szCs w:val="22"/>
        </w:rPr>
        <w:t>,</w:t>
      </w:r>
      <w:r w:rsidRPr="006D6139">
        <w:rPr>
          <w:sz w:val="22"/>
          <w:szCs w:val="22"/>
        </w:rPr>
        <w:t xml:space="preserve"> </w:t>
      </w:r>
      <w:r w:rsidRPr="00CF55BB">
        <w:rPr>
          <w:sz w:val="22"/>
          <w:szCs w:val="22"/>
        </w:rPr>
        <w:t xml:space="preserve">przedkładamy wykaz </w:t>
      </w:r>
      <w:r>
        <w:rPr>
          <w:sz w:val="22"/>
          <w:szCs w:val="22"/>
        </w:rPr>
        <w:t>usług</w:t>
      </w:r>
      <w:r w:rsidRPr="00CF55BB">
        <w:rPr>
          <w:sz w:val="22"/>
          <w:szCs w:val="22"/>
        </w:rPr>
        <w:t xml:space="preserve"> w celu oceny spełniania </w:t>
      </w:r>
      <w:r>
        <w:rPr>
          <w:sz w:val="22"/>
          <w:szCs w:val="22"/>
        </w:rPr>
        <w:t>warunków udziału w postępowaniu</w:t>
      </w:r>
      <w:r w:rsidRPr="007B1D32">
        <w:t xml:space="preserve"> </w:t>
      </w:r>
      <w:r>
        <w:rPr>
          <w:sz w:val="22"/>
          <w:szCs w:val="22"/>
        </w:rPr>
        <w:t>w zakresie doświadczenia.</w:t>
      </w:r>
    </w:p>
    <w:tbl>
      <w:tblPr>
        <w:tblpPr w:leftFromText="141" w:rightFromText="141" w:vertAnchor="text" w:horzAnchor="page" w:tblpXSpec="center" w:tblpY="148"/>
        <w:tblW w:w="14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66"/>
        <w:gridCol w:w="1275"/>
        <w:gridCol w:w="1418"/>
        <w:gridCol w:w="2410"/>
        <w:gridCol w:w="3538"/>
      </w:tblGrid>
      <w:tr w:rsidR="00CC3DFE" w:rsidRPr="00D630AE" w:rsidTr="009E079B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CC3DFE" w:rsidRPr="00AE7311" w:rsidRDefault="00CC3DFE" w:rsidP="00CC3DFE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CC3DFE" w:rsidRPr="0023372E" w:rsidRDefault="00CC3DFE" w:rsidP="009E079B">
            <w:pPr>
              <w:snapToGrid w:val="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E6545E">
              <w:rPr>
                <w:b/>
                <w:iCs/>
                <w:sz w:val="18"/>
                <w:szCs w:val="18"/>
              </w:rPr>
              <w:t xml:space="preserve">Rodzaj </w:t>
            </w:r>
            <w:r>
              <w:rPr>
                <w:b/>
                <w:iCs/>
                <w:sz w:val="18"/>
                <w:szCs w:val="18"/>
              </w:rPr>
              <w:t>wykonanej usługi</w:t>
            </w:r>
            <w:r w:rsidR="0023372E">
              <w:rPr>
                <w:b/>
                <w:iCs/>
                <w:sz w:val="18"/>
                <w:szCs w:val="18"/>
              </w:rPr>
              <w:t xml:space="preserve"> </w:t>
            </w:r>
            <w:r w:rsidR="0023372E" w:rsidRPr="0023372E">
              <w:rPr>
                <w:b/>
                <w:iCs/>
                <w:sz w:val="18"/>
                <w:szCs w:val="18"/>
                <w:vertAlign w:val="superscript"/>
              </w:rPr>
              <w:t>1)</w:t>
            </w:r>
          </w:p>
          <w:p w:rsidR="00CC3DFE" w:rsidRPr="00CC3DFE" w:rsidRDefault="00CC3DFE" w:rsidP="009E079B">
            <w:pPr>
              <w:pStyle w:val="Zwykytekst1"/>
              <w:jc w:val="center"/>
              <w:rPr>
                <w:rFonts w:ascii="Times New Roman" w:hAnsi="Times New Roman" w:cs="Times New Roman"/>
                <w:i/>
              </w:rPr>
            </w:pPr>
            <w:r w:rsidRPr="00CC3DFE">
              <w:rPr>
                <w:rFonts w:ascii="Times New Roman" w:hAnsi="Times New Roman" w:cs="Times New Roman"/>
                <w:i/>
              </w:rPr>
              <w:t>(należy podać informacje w zakresie niezbędnym do</w:t>
            </w:r>
          </w:p>
          <w:p w:rsidR="00CC3DFE" w:rsidRPr="00CC3DFE" w:rsidRDefault="00CC3DFE" w:rsidP="009E079B">
            <w:pPr>
              <w:pStyle w:val="Zwykytekst1"/>
              <w:jc w:val="center"/>
              <w:rPr>
                <w:rFonts w:ascii="Times New Roman" w:hAnsi="Times New Roman" w:cs="Times New Roman"/>
                <w:i/>
              </w:rPr>
            </w:pPr>
            <w:r w:rsidRPr="00CC3DFE">
              <w:rPr>
                <w:rFonts w:ascii="Times New Roman" w:hAnsi="Times New Roman" w:cs="Times New Roman"/>
                <w:i/>
              </w:rPr>
              <w:t>wykazania spełnienia warunku doświadczenia - zdolność</w:t>
            </w:r>
          </w:p>
          <w:p w:rsidR="00CC3DFE" w:rsidRPr="009E079B" w:rsidRDefault="00CC3DFE" w:rsidP="009E079B">
            <w:pPr>
              <w:pStyle w:val="Zwykytekst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DFE">
              <w:rPr>
                <w:rFonts w:ascii="Times New Roman" w:hAnsi="Times New Roman" w:cs="Times New Roman"/>
                <w:i/>
              </w:rPr>
              <w:t xml:space="preserve">techniczna lub zawodowa, o którym mowa w rozdziale V  ust. 2 </w:t>
            </w:r>
            <w:r w:rsidR="004667B4">
              <w:rPr>
                <w:rFonts w:ascii="Times New Roman" w:hAnsi="Times New Roman" w:cs="Times New Roman"/>
                <w:i/>
              </w:rPr>
              <w:br/>
            </w:r>
            <w:r w:rsidRPr="00CC3DFE">
              <w:rPr>
                <w:rFonts w:ascii="Times New Roman" w:hAnsi="Times New Roman" w:cs="Times New Roman"/>
                <w:i/>
              </w:rPr>
              <w:t>pkt 2.3 SIWZ</w:t>
            </w:r>
            <w:r w:rsidRPr="00CC3D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3DFE">
              <w:rPr>
                <w:rFonts w:ascii="Times New Roman" w:hAnsi="Times New Roman" w:cs="Times New Roman"/>
                <w:i/>
              </w:rPr>
              <w:t xml:space="preserve">w szczególności </w:t>
            </w:r>
            <w:r>
              <w:rPr>
                <w:rFonts w:ascii="Times New Roman" w:hAnsi="Times New Roman" w:cs="Times New Roman"/>
                <w:i/>
              </w:rPr>
              <w:t xml:space="preserve">zakres </w:t>
            </w:r>
            <w:r w:rsidRPr="00CC3DFE">
              <w:rPr>
                <w:rFonts w:ascii="Times New Roman" w:hAnsi="Times New Roman" w:cs="Times New Roman"/>
                <w:i/>
              </w:rPr>
              <w:t>sprzątan</w:t>
            </w:r>
            <w:r>
              <w:rPr>
                <w:rFonts w:ascii="Times New Roman" w:hAnsi="Times New Roman" w:cs="Times New Roman"/>
                <w:i/>
              </w:rPr>
              <w:t>ych</w:t>
            </w:r>
            <w:r w:rsidRPr="00CC3DFE">
              <w:rPr>
                <w:rFonts w:ascii="Times New Roman" w:hAnsi="Times New Roman" w:cs="Times New Roman"/>
                <w:i/>
              </w:rPr>
              <w:t xml:space="preserve"> powierzchni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CC3DFE" w:rsidRPr="00D630AE" w:rsidRDefault="00CC3DFE" w:rsidP="00CC3DF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</w:t>
            </w: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realizacji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CC3DFE" w:rsidRPr="00FC59C3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odbiorcy usługi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</w:tcPr>
          <w:p w:rsidR="00CC3DFE" w:rsidRDefault="00CC3DFE" w:rsidP="00CC3DF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Wykonawcy</w:t>
            </w:r>
            <w:r w:rsidR="0023372E" w:rsidRPr="0023372E">
              <w:rPr>
                <w:b/>
                <w:iCs/>
                <w:sz w:val="18"/>
                <w:szCs w:val="18"/>
                <w:vertAlign w:val="superscript"/>
              </w:rPr>
              <w:t>2)</w:t>
            </w:r>
          </w:p>
          <w:p w:rsidR="00CC3DFE" w:rsidRPr="00CC3DF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C3DF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C3DFE">
              <w:rPr>
                <w:rFonts w:ascii="Times New Roman" w:hAnsi="Times New Roman" w:cs="Times New Roman"/>
                <w:i/>
              </w:rPr>
              <w:t>zasób własny lub nazwa i adres</w:t>
            </w:r>
          </w:p>
          <w:p w:rsidR="00CC3DFE" w:rsidRPr="00CC3DF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C3DFE">
              <w:rPr>
                <w:rFonts w:ascii="Times New Roman" w:hAnsi="Times New Roman" w:cs="Times New Roman"/>
                <w:i/>
              </w:rPr>
              <w:t>podmiotu trzeciego, o którym</w:t>
            </w:r>
          </w:p>
          <w:p w:rsidR="00CC3DFE" w:rsidRPr="00D630A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DFE">
              <w:rPr>
                <w:rFonts w:ascii="Times New Roman" w:hAnsi="Times New Roman" w:cs="Times New Roman"/>
                <w:i/>
              </w:rPr>
              <w:t xml:space="preserve">mowa w art. 22a ustawy </w:t>
            </w:r>
            <w:proofErr w:type="spellStart"/>
            <w:r w:rsidRPr="00CC3DFE">
              <w:rPr>
                <w:rFonts w:ascii="Times New Roman" w:hAnsi="Times New Roman" w:cs="Times New Roman"/>
                <w:i/>
              </w:rPr>
              <w:t>Pzp</w:t>
            </w:r>
            <w:proofErr w:type="spellEnd"/>
            <w:r w:rsidRPr="00CC3DF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C3DFE" w:rsidRPr="00D630AE" w:rsidTr="009E079B">
        <w:trPr>
          <w:cantSplit/>
          <w:trHeight w:val="41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3DFE" w:rsidRPr="00AE7311" w:rsidRDefault="00CC3DFE" w:rsidP="00CC3DFE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3DFE" w:rsidRPr="00A017E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C3DFE" w:rsidRPr="00D630A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C3DFE" w:rsidRPr="00D630A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C3DFE" w:rsidRPr="00D630AE" w:rsidRDefault="00CC3DFE" w:rsidP="00CC3DFE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CC3DFE" w:rsidRPr="00D630AE" w:rsidRDefault="00CC3DFE" w:rsidP="00CC3DFE">
            <w:pPr>
              <w:pStyle w:val="Zwykytekst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3DFE" w:rsidRPr="00477C53" w:rsidTr="009E079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FE" w:rsidRPr="002E6528" w:rsidRDefault="00CC3DFE" w:rsidP="00CC3DFE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C3DFE" w:rsidRPr="00477C53" w:rsidTr="009E079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FE" w:rsidRPr="002E6528" w:rsidRDefault="00CC3DFE" w:rsidP="00CC3DFE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C3DFE" w:rsidRPr="00477C53" w:rsidTr="009E079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FE" w:rsidRPr="002E6528" w:rsidRDefault="00CC3DFE" w:rsidP="00CC3DFE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477C53" w:rsidRDefault="00CC3DFE" w:rsidP="00CC3DF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AF753B" w:rsidRDefault="00AF753B" w:rsidP="0023372E">
      <w:pPr>
        <w:suppressAutoHyphens w:val="0"/>
        <w:autoSpaceDE w:val="0"/>
        <w:autoSpaceDN w:val="0"/>
        <w:adjustRightInd w:val="0"/>
        <w:rPr>
          <w:bCs/>
          <w:i/>
          <w:iCs/>
          <w:sz w:val="18"/>
          <w:szCs w:val="18"/>
          <w:lang w:eastAsia="pl-PL"/>
        </w:rPr>
      </w:pPr>
    </w:p>
    <w:p w:rsidR="0023372E" w:rsidRPr="0023372E" w:rsidRDefault="0023372E" w:rsidP="0023372E">
      <w:pPr>
        <w:suppressAutoHyphens w:val="0"/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 w:rsidRPr="0023372E">
        <w:rPr>
          <w:bCs/>
          <w:i/>
          <w:iCs/>
          <w:sz w:val="18"/>
          <w:szCs w:val="18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3372E" w:rsidRPr="0023372E" w:rsidRDefault="0023372E" w:rsidP="00352881">
      <w:pPr>
        <w:suppressAutoHyphens w:val="0"/>
        <w:autoSpaceDE w:val="0"/>
        <w:autoSpaceDN w:val="0"/>
        <w:adjustRightInd w:val="0"/>
        <w:spacing w:before="80"/>
        <w:rPr>
          <w:bCs/>
          <w:i/>
          <w:sz w:val="18"/>
          <w:szCs w:val="18"/>
        </w:rPr>
      </w:pPr>
      <w:r w:rsidRPr="0023372E">
        <w:rPr>
          <w:bCs/>
          <w:i/>
          <w:iCs/>
          <w:sz w:val="18"/>
          <w:szCs w:val="18"/>
          <w:lang w:eastAsia="pl-PL"/>
        </w:rPr>
        <w:t xml:space="preserve">2) W przypadku powoływania się na zasoby podmiotu trzeciego na zasadach określonych w art. 22a ust. 1 ustawy </w:t>
      </w:r>
      <w:proofErr w:type="spellStart"/>
      <w:r w:rsidRPr="0023372E">
        <w:rPr>
          <w:bCs/>
          <w:i/>
          <w:iCs/>
          <w:sz w:val="18"/>
          <w:szCs w:val="18"/>
          <w:lang w:eastAsia="pl-PL"/>
        </w:rPr>
        <w:t>Pzp</w:t>
      </w:r>
      <w:proofErr w:type="spellEnd"/>
      <w:r w:rsidRPr="0023372E">
        <w:rPr>
          <w:bCs/>
          <w:i/>
          <w:iCs/>
          <w:sz w:val="18"/>
          <w:szCs w:val="18"/>
          <w:lang w:eastAsia="pl-PL"/>
        </w:rPr>
        <w:t>, Zamawiający żąda, by Wykonawca</w:t>
      </w:r>
      <w:r>
        <w:rPr>
          <w:bCs/>
          <w:i/>
          <w:iCs/>
          <w:sz w:val="18"/>
          <w:szCs w:val="18"/>
          <w:lang w:eastAsia="pl-PL"/>
        </w:rPr>
        <w:t xml:space="preserve"> </w:t>
      </w:r>
      <w:r w:rsidRPr="0023372E">
        <w:rPr>
          <w:bCs/>
          <w:i/>
          <w:iCs/>
          <w:sz w:val="18"/>
          <w:szCs w:val="18"/>
          <w:lang w:eastAsia="pl-PL"/>
        </w:rPr>
        <w:t>wraz z ofertą złożył zobowiązanie podmiotów trzecich, potwierdzające, że Wykonawca realizując zamówienie będzie dysponował</w:t>
      </w:r>
      <w:r>
        <w:rPr>
          <w:bCs/>
          <w:i/>
          <w:iCs/>
          <w:sz w:val="18"/>
          <w:szCs w:val="18"/>
          <w:lang w:eastAsia="pl-PL"/>
        </w:rPr>
        <w:t xml:space="preserve"> </w:t>
      </w:r>
      <w:r w:rsidRPr="0023372E">
        <w:rPr>
          <w:bCs/>
          <w:i/>
          <w:iCs/>
          <w:sz w:val="18"/>
          <w:szCs w:val="18"/>
          <w:lang w:eastAsia="pl-PL"/>
        </w:rPr>
        <w:t xml:space="preserve">niezbędnymi zasobami tych podmiotów. Wzór zobowiązania stanowi Załącznik nr </w:t>
      </w:r>
      <w:r>
        <w:rPr>
          <w:bCs/>
          <w:i/>
          <w:iCs/>
          <w:sz w:val="18"/>
          <w:szCs w:val="18"/>
          <w:lang w:eastAsia="pl-PL"/>
        </w:rPr>
        <w:t>3</w:t>
      </w:r>
      <w:r w:rsidRPr="0023372E">
        <w:rPr>
          <w:bCs/>
          <w:i/>
          <w:iCs/>
          <w:sz w:val="18"/>
          <w:szCs w:val="18"/>
          <w:lang w:eastAsia="pl-PL"/>
        </w:rPr>
        <w:t xml:space="preserve"> do SIWZ.</w:t>
      </w:r>
    </w:p>
    <w:p w:rsidR="002B52CB" w:rsidRDefault="002B52CB" w:rsidP="001207C1">
      <w:pPr>
        <w:pStyle w:val="Tekstpodstawowy23"/>
        <w:ind w:left="142"/>
        <w:jc w:val="center"/>
        <w:rPr>
          <w:bCs/>
          <w:i/>
          <w:szCs w:val="24"/>
        </w:rPr>
      </w:pPr>
    </w:p>
    <w:p w:rsidR="00FC403A" w:rsidRPr="000D72FF" w:rsidRDefault="0023372E" w:rsidP="001207C1">
      <w:pPr>
        <w:pStyle w:val="Tekstpodstawowy23"/>
        <w:ind w:left="142"/>
        <w:jc w:val="center"/>
        <w:rPr>
          <w:bCs/>
          <w:i/>
          <w:szCs w:val="24"/>
        </w:rPr>
      </w:pPr>
      <w:r w:rsidRPr="000D72FF">
        <w:rPr>
          <w:bCs/>
          <w:i/>
          <w:szCs w:val="24"/>
        </w:rPr>
        <w:t>Należy podpisać kwalifikowanym podpisem elektronicznym</w:t>
      </w:r>
    </w:p>
    <w:sectPr w:rsidR="00FC403A" w:rsidRPr="000D72FF" w:rsidSect="00AF753B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9C" w:rsidRDefault="00872D9C">
      <w:r>
        <w:separator/>
      </w:r>
    </w:p>
  </w:endnote>
  <w:endnote w:type="continuationSeparator" w:id="0">
    <w:p w:rsidR="00872D9C" w:rsidRDefault="008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4188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91E75" w:rsidRPr="00E91E75" w:rsidRDefault="00E91E75">
        <w:pPr>
          <w:pStyle w:val="Stopka"/>
          <w:jc w:val="right"/>
          <w:rPr>
            <w:sz w:val="18"/>
            <w:szCs w:val="18"/>
          </w:rPr>
        </w:pPr>
        <w:r w:rsidRPr="00E91E75">
          <w:rPr>
            <w:sz w:val="18"/>
            <w:szCs w:val="18"/>
          </w:rPr>
          <w:fldChar w:fldCharType="begin"/>
        </w:r>
        <w:r w:rsidRPr="00E91E75">
          <w:rPr>
            <w:sz w:val="18"/>
            <w:szCs w:val="18"/>
          </w:rPr>
          <w:instrText>PAGE   \* MERGEFORMAT</w:instrText>
        </w:r>
        <w:r w:rsidRPr="00E91E75">
          <w:rPr>
            <w:sz w:val="18"/>
            <w:szCs w:val="18"/>
          </w:rPr>
          <w:fldChar w:fldCharType="separate"/>
        </w:r>
        <w:r w:rsidR="005B00D1">
          <w:rPr>
            <w:noProof/>
            <w:sz w:val="18"/>
            <w:szCs w:val="18"/>
          </w:rPr>
          <w:t>69</w:t>
        </w:r>
        <w:r w:rsidRPr="00E91E75">
          <w:rPr>
            <w:sz w:val="18"/>
            <w:szCs w:val="18"/>
          </w:rPr>
          <w:fldChar w:fldCharType="end"/>
        </w:r>
      </w:p>
    </w:sdtContent>
  </w:sdt>
  <w:p w:rsidR="00872D9C" w:rsidRPr="00E91E75" w:rsidRDefault="00E91E75">
    <w:pPr>
      <w:rPr>
        <w:i/>
        <w:sz w:val="18"/>
        <w:szCs w:val="18"/>
      </w:rPr>
    </w:pPr>
    <w:r w:rsidRPr="00D10ED3">
      <w:rPr>
        <w:i/>
        <w:sz w:val="18"/>
        <w:szCs w:val="18"/>
      </w:rPr>
      <w:t>Numer referencyjny BOR07.2610.4.2019.BJ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9C" w:rsidRDefault="00872D9C">
      <w:r>
        <w:separator/>
      </w:r>
    </w:p>
  </w:footnote>
  <w:footnote w:type="continuationSeparator" w:id="0">
    <w:p w:rsidR="00872D9C" w:rsidRDefault="0087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1A235924"/>
    <w:multiLevelType w:val="hybridMultilevel"/>
    <w:tmpl w:val="707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687B28"/>
    <w:multiLevelType w:val="multilevel"/>
    <w:tmpl w:val="9C364CE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84C2879"/>
    <w:multiLevelType w:val="hybridMultilevel"/>
    <w:tmpl w:val="BDB4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4D206E9"/>
    <w:multiLevelType w:val="hybridMultilevel"/>
    <w:tmpl w:val="E40E90D4"/>
    <w:lvl w:ilvl="0" w:tplc="670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26"/>
  </w:num>
  <w:num w:numId="4">
    <w:abstractNumId w:val="1"/>
  </w:num>
  <w:num w:numId="5">
    <w:abstractNumId w:val="29"/>
  </w:num>
  <w:num w:numId="6">
    <w:abstractNumId w:val="34"/>
  </w:num>
  <w:num w:numId="7">
    <w:abstractNumId w:val="27"/>
  </w:num>
  <w:num w:numId="8">
    <w:abstractNumId w:val="30"/>
  </w:num>
  <w:num w:numId="9">
    <w:abstractNumId w:val="28"/>
  </w:num>
  <w:num w:numId="1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11F9"/>
    <w:rsid w:val="00002DC3"/>
    <w:rsid w:val="0000334C"/>
    <w:rsid w:val="0000394C"/>
    <w:rsid w:val="00003A27"/>
    <w:rsid w:val="00003C5A"/>
    <w:rsid w:val="00004CCF"/>
    <w:rsid w:val="00005764"/>
    <w:rsid w:val="00006372"/>
    <w:rsid w:val="00006400"/>
    <w:rsid w:val="00006577"/>
    <w:rsid w:val="00011095"/>
    <w:rsid w:val="0001180F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D80"/>
    <w:rsid w:val="00022173"/>
    <w:rsid w:val="00023E01"/>
    <w:rsid w:val="000251BB"/>
    <w:rsid w:val="00025CCD"/>
    <w:rsid w:val="00026BEE"/>
    <w:rsid w:val="00026D8E"/>
    <w:rsid w:val="000271BE"/>
    <w:rsid w:val="00027C88"/>
    <w:rsid w:val="00027EA2"/>
    <w:rsid w:val="000303D4"/>
    <w:rsid w:val="00030A71"/>
    <w:rsid w:val="000313EB"/>
    <w:rsid w:val="00031B8E"/>
    <w:rsid w:val="00031EE5"/>
    <w:rsid w:val="00031F51"/>
    <w:rsid w:val="000324B4"/>
    <w:rsid w:val="0003265E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97"/>
    <w:rsid w:val="0004024A"/>
    <w:rsid w:val="00040758"/>
    <w:rsid w:val="00040CF1"/>
    <w:rsid w:val="00040E3F"/>
    <w:rsid w:val="00041121"/>
    <w:rsid w:val="0004140B"/>
    <w:rsid w:val="00041A83"/>
    <w:rsid w:val="00042F0D"/>
    <w:rsid w:val="00043F2C"/>
    <w:rsid w:val="000449A6"/>
    <w:rsid w:val="00046424"/>
    <w:rsid w:val="0004720C"/>
    <w:rsid w:val="0004767B"/>
    <w:rsid w:val="00050C72"/>
    <w:rsid w:val="00050D9F"/>
    <w:rsid w:val="0005198B"/>
    <w:rsid w:val="000536BF"/>
    <w:rsid w:val="00053B22"/>
    <w:rsid w:val="00053B82"/>
    <w:rsid w:val="00053E31"/>
    <w:rsid w:val="00053E78"/>
    <w:rsid w:val="00054348"/>
    <w:rsid w:val="0005453F"/>
    <w:rsid w:val="00055801"/>
    <w:rsid w:val="00055F22"/>
    <w:rsid w:val="00056B64"/>
    <w:rsid w:val="00056E86"/>
    <w:rsid w:val="00057024"/>
    <w:rsid w:val="00057814"/>
    <w:rsid w:val="000610E8"/>
    <w:rsid w:val="000627A7"/>
    <w:rsid w:val="000635F6"/>
    <w:rsid w:val="0006496E"/>
    <w:rsid w:val="00064CD2"/>
    <w:rsid w:val="00065142"/>
    <w:rsid w:val="00065581"/>
    <w:rsid w:val="0006740C"/>
    <w:rsid w:val="00067528"/>
    <w:rsid w:val="00067957"/>
    <w:rsid w:val="00070A68"/>
    <w:rsid w:val="00070F49"/>
    <w:rsid w:val="00071BB4"/>
    <w:rsid w:val="00072B26"/>
    <w:rsid w:val="0007432C"/>
    <w:rsid w:val="00075093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F45"/>
    <w:rsid w:val="00085FAF"/>
    <w:rsid w:val="0008658B"/>
    <w:rsid w:val="0008738C"/>
    <w:rsid w:val="00087E6C"/>
    <w:rsid w:val="00093D10"/>
    <w:rsid w:val="00095541"/>
    <w:rsid w:val="00096268"/>
    <w:rsid w:val="00096D34"/>
    <w:rsid w:val="00096FFE"/>
    <w:rsid w:val="000975B8"/>
    <w:rsid w:val="000975C8"/>
    <w:rsid w:val="000975DB"/>
    <w:rsid w:val="00097C24"/>
    <w:rsid w:val="000A0E9A"/>
    <w:rsid w:val="000A2059"/>
    <w:rsid w:val="000A6129"/>
    <w:rsid w:val="000A6481"/>
    <w:rsid w:val="000A6B34"/>
    <w:rsid w:val="000A7A33"/>
    <w:rsid w:val="000B0C39"/>
    <w:rsid w:val="000B0FA8"/>
    <w:rsid w:val="000B106C"/>
    <w:rsid w:val="000B1CD4"/>
    <w:rsid w:val="000B2409"/>
    <w:rsid w:val="000B30F6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224F"/>
    <w:rsid w:val="000C22AD"/>
    <w:rsid w:val="000C3031"/>
    <w:rsid w:val="000C3752"/>
    <w:rsid w:val="000C417E"/>
    <w:rsid w:val="000C4234"/>
    <w:rsid w:val="000C4DB2"/>
    <w:rsid w:val="000C552A"/>
    <w:rsid w:val="000C5BE6"/>
    <w:rsid w:val="000C5C65"/>
    <w:rsid w:val="000C5F19"/>
    <w:rsid w:val="000C6F17"/>
    <w:rsid w:val="000C78F7"/>
    <w:rsid w:val="000C795A"/>
    <w:rsid w:val="000C7A9C"/>
    <w:rsid w:val="000D015E"/>
    <w:rsid w:val="000D0577"/>
    <w:rsid w:val="000D0DE7"/>
    <w:rsid w:val="000D1C2A"/>
    <w:rsid w:val="000D1CA2"/>
    <w:rsid w:val="000D1F6F"/>
    <w:rsid w:val="000D28A1"/>
    <w:rsid w:val="000D2D53"/>
    <w:rsid w:val="000D52FB"/>
    <w:rsid w:val="000D7036"/>
    <w:rsid w:val="000D72FF"/>
    <w:rsid w:val="000D7C85"/>
    <w:rsid w:val="000D7F54"/>
    <w:rsid w:val="000D7FAA"/>
    <w:rsid w:val="000E0290"/>
    <w:rsid w:val="000E073A"/>
    <w:rsid w:val="000E0756"/>
    <w:rsid w:val="000E0F7A"/>
    <w:rsid w:val="000E2C35"/>
    <w:rsid w:val="000E3403"/>
    <w:rsid w:val="000E4286"/>
    <w:rsid w:val="000E48D0"/>
    <w:rsid w:val="000E5328"/>
    <w:rsid w:val="000E5ADD"/>
    <w:rsid w:val="000E60B1"/>
    <w:rsid w:val="000E618E"/>
    <w:rsid w:val="000E6FCB"/>
    <w:rsid w:val="000F0EB4"/>
    <w:rsid w:val="000F1091"/>
    <w:rsid w:val="000F11C2"/>
    <w:rsid w:val="000F15E7"/>
    <w:rsid w:val="000F1775"/>
    <w:rsid w:val="000F45D9"/>
    <w:rsid w:val="000F4FF0"/>
    <w:rsid w:val="000F5994"/>
    <w:rsid w:val="000F5DA0"/>
    <w:rsid w:val="000F66D9"/>
    <w:rsid w:val="000F71D8"/>
    <w:rsid w:val="000F7B87"/>
    <w:rsid w:val="0010005F"/>
    <w:rsid w:val="001001F6"/>
    <w:rsid w:val="00100C31"/>
    <w:rsid w:val="00100F8A"/>
    <w:rsid w:val="00101705"/>
    <w:rsid w:val="00101C6B"/>
    <w:rsid w:val="00101E85"/>
    <w:rsid w:val="001021EB"/>
    <w:rsid w:val="00103AD9"/>
    <w:rsid w:val="001041D0"/>
    <w:rsid w:val="00105787"/>
    <w:rsid w:val="001060EF"/>
    <w:rsid w:val="00106827"/>
    <w:rsid w:val="00106856"/>
    <w:rsid w:val="001100E3"/>
    <w:rsid w:val="001101A5"/>
    <w:rsid w:val="001102B3"/>
    <w:rsid w:val="00111773"/>
    <w:rsid w:val="00111DE9"/>
    <w:rsid w:val="0011229B"/>
    <w:rsid w:val="001128FE"/>
    <w:rsid w:val="00113387"/>
    <w:rsid w:val="001138F5"/>
    <w:rsid w:val="00113C88"/>
    <w:rsid w:val="001144E8"/>
    <w:rsid w:val="00114AF2"/>
    <w:rsid w:val="00115F34"/>
    <w:rsid w:val="00117479"/>
    <w:rsid w:val="0012003F"/>
    <w:rsid w:val="0012052C"/>
    <w:rsid w:val="001207C1"/>
    <w:rsid w:val="00121ACA"/>
    <w:rsid w:val="00121AEB"/>
    <w:rsid w:val="001220BB"/>
    <w:rsid w:val="00122C29"/>
    <w:rsid w:val="00124159"/>
    <w:rsid w:val="001246AD"/>
    <w:rsid w:val="00124722"/>
    <w:rsid w:val="001263FC"/>
    <w:rsid w:val="001264A0"/>
    <w:rsid w:val="001272C4"/>
    <w:rsid w:val="00127466"/>
    <w:rsid w:val="00127DD3"/>
    <w:rsid w:val="00130D6A"/>
    <w:rsid w:val="0013187B"/>
    <w:rsid w:val="001321DC"/>
    <w:rsid w:val="00132591"/>
    <w:rsid w:val="00132634"/>
    <w:rsid w:val="00133288"/>
    <w:rsid w:val="00134ED4"/>
    <w:rsid w:val="00137915"/>
    <w:rsid w:val="00137BD8"/>
    <w:rsid w:val="00140580"/>
    <w:rsid w:val="00140AC2"/>
    <w:rsid w:val="00140FCE"/>
    <w:rsid w:val="0014122B"/>
    <w:rsid w:val="00141A65"/>
    <w:rsid w:val="00141AFF"/>
    <w:rsid w:val="001422E5"/>
    <w:rsid w:val="0014294B"/>
    <w:rsid w:val="00142A65"/>
    <w:rsid w:val="00143CCC"/>
    <w:rsid w:val="00144432"/>
    <w:rsid w:val="001445E5"/>
    <w:rsid w:val="001447F0"/>
    <w:rsid w:val="001451FD"/>
    <w:rsid w:val="0014537C"/>
    <w:rsid w:val="00145CF8"/>
    <w:rsid w:val="00146070"/>
    <w:rsid w:val="00146AC1"/>
    <w:rsid w:val="00147724"/>
    <w:rsid w:val="001478BE"/>
    <w:rsid w:val="00150343"/>
    <w:rsid w:val="00152F14"/>
    <w:rsid w:val="0015375F"/>
    <w:rsid w:val="00153DDA"/>
    <w:rsid w:val="001558B7"/>
    <w:rsid w:val="00156411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30A9"/>
    <w:rsid w:val="0016322A"/>
    <w:rsid w:val="001643E8"/>
    <w:rsid w:val="00164539"/>
    <w:rsid w:val="00164D97"/>
    <w:rsid w:val="00165835"/>
    <w:rsid w:val="0016658B"/>
    <w:rsid w:val="00166F02"/>
    <w:rsid w:val="00171479"/>
    <w:rsid w:val="001716FE"/>
    <w:rsid w:val="00172129"/>
    <w:rsid w:val="00172349"/>
    <w:rsid w:val="00174F29"/>
    <w:rsid w:val="00175582"/>
    <w:rsid w:val="00175C03"/>
    <w:rsid w:val="00176D06"/>
    <w:rsid w:val="00177ED8"/>
    <w:rsid w:val="001825AA"/>
    <w:rsid w:val="0018372C"/>
    <w:rsid w:val="00183925"/>
    <w:rsid w:val="00183BCE"/>
    <w:rsid w:val="001842BB"/>
    <w:rsid w:val="0018441F"/>
    <w:rsid w:val="00184F6C"/>
    <w:rsid w:val="00190730"/>
    <w:rsid w:val="00190891"/>
    <w:rsid w:val="0019097D"/>
    <w:rsid w:val="00191B8D"/>
    <w:rsid w:val="00192869"/>
    <w:rsid w:val="001934B1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129B"/>
    <w:rsid w:val="001A3EC0"/>
    <w:rsid w:val="001A5DC0"/>
    <w:rsid w:val="001A6DD6"/>
    <w:rsid w:val="001A7B71"/>
    <w:rsid w:val="001A7C68"/>
    <w:rsid w:val="001A7E4F"/>
    <w:rsid w:val="001B0415"/>
    <w:rsid w:val="001B1211"/>
    <w:rsid w:val="001B182A"/>
    <w:rsid w:val="001B1FFE"/>
    <w:rsid w:val="001B2984"/>
    <w:rsid w:val="001B3FEA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E3"/>
    <w:rsid w:val="001B7439"/>
    <w:rsid w:val="001B78B8"/>
    <w:rsid w:val="001B79D1"/>
    <w:rsid w:val="001C1C37"/>
    <w:rsid w:val="001C1DCD"/>
    <w:rsid w:val="001C2C66"/>
    <w:rsid w:val="001C337F"/>
    <w:rsid w:val="001C3A48"/>
    <w:rsid w:val="001C42AB"/>
    <w:rsid w:val="001C4361"/>
    <w:rsid w:val="001C4C66"/>
    <w:rsid w:val="001C515D"/>
    <w:rsid w:val="001C5FD0"/>
    <w:rsid w:val="001C66A9"/>
    <w:rsid w:val="001C692F"/>
    <w:rsid w:val="001C6F54"/>
    <w:rsid w:val="001C7CD5"/>
    <w:rsid w:val="001C7CFE"/>
    <w:rsid w:val="001D0367"/>
    <w:rsid w:val="001D03C4"/>
    <w:rsid w:val="001D0C57"/>
    <w:rsid w:val="001D1B9B"/>
    <w:rsid w:val="001D1CB4"/>
    <w:rsid w:val="001D1CE7"/>
    <w:rsid w:val="001D1F14"/>
    <w:rsid w:val="001D2C2C"/>
    <w:rsid w:val="001D37D1"/>
    <w:rsid w:val="001D44E9"/>
    <w:rsid w:val="001D4D7D"/>
    <w:rsid w:val="001D4FE5"/>
    <w:rsid w:val="001D5AA9"/>
    <w:rsid w:val="001D7217"/>
    <w:rsid w:val="001D78A9"/>
    <w:rsid w:val="001D797F"/>
    <w:rsid w:val="001E0064"/>
    <w:rsid w:val="001E0791"/>
    <w:rsid w:val="001E0BE7"/>
    <w:rsid w:val="001E17A9"/>
    <w:rsid w:val="001E2A13"/>
    <w:rsid w:val="001E2DF9"/>
    <w:rsid w:val="001E2E92"/>
    <w:rsid w:val="001E3018"/>
    <w:rsid w:val="001E6596"/>
    <w:rsid w:val="001E6B7F"/>
    <w:rsid w:val="001E720A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B82"/>
    <w:rsid w:val="001F3E44"/>
    <w:rsid w:val="001F42C3"/>
    <w:rsid w:val="001F4AC2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67D"/>
    <w:rsid w:val="0020238D"/>
    <w:rsid w:val="002034AF"/>
    <w:rsid w:val="002044F0"/>
    <w:rsid w:val="00204772"/>
    <w:rsid w:val="002049B3"/>
    <w:rsid w:val="00205642"/>
    <w:rsid w:val="00205983"/>
    <w:rsid w:val="00205A46"/>
    <w:rsid w:val="002064A7"/>
    <w:rsid w:val="00210795"/>
    <w:rsid w:val="00210D37"/>
    <w:rsid w:val="00211C24"/>
    <w:rsid w:val="002124A1"/>
    <w:rsid w:val="00212E0D"/>
    <w:rsid w:val="0021498F"/>
    <w:rsid w:val="00214DC1"/>
    <w:rsid w:val="00214F1C"/>
    <w:rsid w:val="0021693D"/>
    <w:rsid w:val="002176DA"/>
    <w:rsid w:val="00217ABA"/>
    <w:rsid w:val="00217E74"/>
    <w:rsid w:val="002202A4"/>
    <w:rsid w:val="00220749"/>
    <w:rsid w:val="002215E3"/>
    <w:rsid w:val="002227E5"/>
    <w:rsid w:val="002264F9"/>
    <w:rsid w:val="00226F99"/>
    <w:rsid w:val="00227FAE"/>
    <w:rsid w:val="002310D8"/>
    <w:rsid w:val="002318AE"/>
    <w:rsid w:val="00232698"/>
    <w:rsid w:val="00232F40"/>
    <w:rsid w:val="002332C3"/>
    <w:rsid w:val="0023372E"/>
    <w:rsid w:val="00234C1A"/>
    <w:rsid w:val="00236140"/>
    <w:rsid w:val="002363EF"/>
    <w:rsid w:val="002367BC"/>
    <w:rsid w:val="0023682A"/>
    <w:rsid w:val="00236D81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4362"/>
    <w:rsid w:val="002445C9"/>
    <w:rsid w:val="002454FF"/>
    <w:rsid w:val="00245AA6"/>
    <w:rsid w:val="00245B5F"/>
    <w:rsid w:val="00250723"/>
    <w:rsid w:val="00251B4D"/>
    <w:rsid w:val="00252867"/>
    <w:rsid w:val="00253C84"/>
    <w:rsid w:val="00254279"/>
    <w:rsid w:val="00254506"/>
    <w:rsid w:val="00254D0C"/>
    <w:rsid w:val="0025503C"/>
    <w:rsid w:val="00255CF1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9B"/>
    <w:rsid w:val="00261322"/>
    <w:rsid w:val="002613A9"/>
    <w:rsid w:val="002617A2"/>
    <w:rsid w:val="00261C40"/>
    <w:rsid w:val="00261F4D"/>
    <w:rsid w:val="002628F4"/>
    <w:rsid w:val="00263631"/>
    <w:rsid w:val="002636D0"/>
    <w:rsid w:val="00263D4D"/>
    <w:rsid w:val="00264AEB"/>
    <w:rsid w:val="002650E6"/>
    <w:rsid w:val="002710B0"/>
    <w:rsid w:val="00272364"/>
    <w:rsid w:val="0027241A"/>
    <w:rsid w:val="002728F8"/>
    <w:rsid w:val="00272E09"/>
    <w:rsid w:val="0027320B"/>
    <w:rsid w:val="0027363F"/>
    <w:rsid w:val="002738AC"/>
    <w:rsid w:val="00274F52"/>
    <w:rsid w:val="00277D48"/>
    <w:rsid w:val="00277E6E"/>
    <w:rsid w:val="00281430"/>
    <w:rsid w:val="0028255F"/>
    <w:rsid w:val="002826F4"/>
    <w:rsid w:val="00283730"/>
    <w:rsid w:val="00283823"/>
    <w:rsid w:val="00285638"/>
    <w:rsid w:val="0028677B"/>
    <w:rsid w:val="00286D7B"/>
    <w:rsid w:val="00286FF7"/>
    <w:rsid w:val="00287A0E"/>
    <w:rsid w:val="00290740"/>
    <w:rsid w:val="00291F22"/>
    <w:rsid w:val="00292442"/>
    <w:rsid w:val="002928ED"/>
    <w:rsid w:val="00292E28"/>
    <w:rsid w:val="00293A98"/>
    <w:rsid w:val="002941E5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2C67"/>
    <w:rsid w:val="002A42E2"/>
    <w:rsid w:val="002A51E5"/>
    <w:rsid w:val="002A55FE"/>
    <w:rsid w:val="002A596A"/>
    <w:rsid w:val="002A5FBA"/>
    <w:rsid w:val="002A6642"/>
    <w:rsid w:val="002A7ABC"/>
    <w:rsid w:val="002B0C3E"/>
    <w:rsid w:val="002B1241"/>
    <w:rsid w:val="002B1846"/>
    <w:rsid w:val="002B317C"/>
    <w:rsid w:val="002B3BAF"/>
    <w:rsid w:val="002B4868"/>
    <w:rsid w:val="002B52CB"/>
    <w:rsid w:val="002B5578"/>
    <w:rsid w:val="002B59D0"/>
    <w:rsid w:val="002B5DF5"/>
    <w:rsid w:val="002B648D"/>
    <w:rsid w:val="002B6D92"/>
    <w:rsid w:val="002B6E76"/>
    <w:rsid w:val="002B7501"/>
    <w:rsid w:val="002B7ABE"/>
    <w:rsid w:val="002C0651"/>
    <w:rsid w:val="002C2237"/>
    <w:rsid w:val="002C290F"/>
    <w:rsid w:val="002C2ACA"/>
    <w:rsid w:val="002C3727"/>
    <w:rsid w:val="002C3856"/>
    <w:rsid w:val="002C4F43"/>
    <w:rsid w:val="002C670A"/>
    <w:rsid w:val="002C7626"/>
    <w:rsid w:val="002C7905"/>
    <w:rsid w:val="002C7AA5"/>
    <w:rsid w:val="002D094F"/>
    <w:rsid w:val="002D0C37"/>
    <w:rsid w:val="002D10F1"/>
    <w:rsid w:val="002D2E55"/>
    <w:rsid w:val="002D3343"/>
    <w:rsid w:val="002D3D7D"/>
    <w:rsid w:val="002D4B10"/>
    <w:rsid w:val="002D5418"/>
    <w:rsid w:val="002D5A47"/>
    <w:rsid w:val="002D5B51"/>
    <w:rsid w:val="002D77D2"/>
    <w:rsid w:val="002D7CAB"/>
    <w:rsid w:val="002E01D7"/>
    <w:rsid w:val="002E0456"/>
    <w:rsid w:val="002E0FBC"/>
    <w:rsid w:val="002E1C2F"/>
    <w:rsid w:val="002E1E63"/>
    <w:rsid w:val="002E2C4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9D2"/>
    <w:rsid w:val="002F310B"/>
    <w:rsid w:val="002F3542"/>
    <w:rsid w:val="002F40F5"/>
    <w:rsid w:val="002F4E32"/>
    <w:rsid w:val="002F796F"/>
    <w:rsid w:val="002F7C9E"/>
    <w:rsid w:val="002F7D68"/>
    <w:rsid w:val="003000B8"/>
    <w:rsid w:val="003000F6"/>
    <w:rsid w:val="0030097A"/>
    <w:rsid w:val="00303837"/>
    <w:rsid w:val="0030420D"/>
    <w:rsid w:val="00306168"/>
    <w:rsid w:val="0030626B"/>
    <w:rsid w:val="00306FF2"/>
    <w:rsid w:val="003071E5"/>
    <w:rsid w:val="00307842"/>
    <w:rsid w:val="00310899"/>
    <w:rsid w:val="00310B27"/>
    <w:rsid w:val="00310C5B"/>
    <w:rsid w:val="00310DE1"/>
    <w:rsid w:val="0031109C"/>
    <w:rsid w:val="0031158A"/>
    <w:rsid w:val="00311754"/>
    <w:rsid w:val="00312531"/>
    <w:rsid w:val="003128FE"/>
    <w:rsid w:val="0031387B"/>
    <w:rsid w:val="00313EDC"/>
    <w:rsid w:val="00314315"/>
    <w:rsid w:val="0031498C"/>
    <w:rsid w:val="003155D8"/>
    <w:rsid w:val="003161A4"/>
    <w:rsid w:val="003172C4"/>
    <w:rsid w:val="00317346"/>
    <w:rsid w:val="00320599"/>
    <w:rsid w:val="003214CA"/>
    <w:rsid w:val="003214EB"/>
    <w:rsid w:val="003224C6"/>
    <w:rsid w:val="003239FF"/>
    <w:rsid w:val="00323D0A"/>
    <w:rsid w:val="00324F6F"/>
    <w:rsid w:val="00325136"/>
    <w:rsid w:val="00325445"/>
    <w:rsid w:val="003265F2"/>
    <w:rsid w:val="00326DBB"/>
    <w:rsid w:val="00327AC7"/>
    <w:rsid w:val="00327ADC"/>
    <w:rsid w:val="00327E18"/>
    <w:rsid w:val="003317B5"/>
    <w:rsid w:val="00332EAF"/>
    <w:rsid w:val="003332CD"/>
    <w:rsid w:val="00333825"/>
    <w:rsid w:val="00333E01"/>
    <w:rsid w:val="003353B4"/>
    <w:rsid w:val="003357C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DA7"/>
    <w:rsid w:val="00342DB8"/>
    <w:rsid w:val="0034304C"/>
    <w:rsid w:val="003432DC"/>
    <w:rsid w:val="00344073"/>
    <w:rsid w:val="003448C2"/>
    <w:rsid w:val="0034521C"/>
    <w:rsid w:val="0034568B"/>
    <w:rsid w:val="00346637"/>
    <w:rsid w:val="00347ABE"/>
    <w:rsid w:val="00347B25"/>
    <w:rsid w:val="00347E5F"/>
    <w:rsid w:val="00352618"/>
    <w:rsid w:val="00352881"/>
    <w:rsid w:val="00352CB0"/>
    <w:rsid w:val="00354689"/>
    <w:rsid w:val="00354ABC"/>
    <w:rsid w:val="00354B27"/>
    <w:rsid w:val="00355580"/>
    <w:rsid w:val="00357547"/>
    <w:rsid w:val="0035790C"/>
    <w:rsid w:val="00360178"/>
    <w:rsid w:val="00361039"/>
    <w:rsid w:val="00361F81"/>
    <w:rsid w:val="00363E77"/>
    <w:rsid w:val="003640FC"/>
    <w:rsid w:val="00364578"/>
    <w:rsid w:val="00365DB0"/>
    <w:rsid w:val="00365F96"/>
    <w:rsid w:val="00367438"/>
    <w:rsid w:val="00367AF0"/>
    <w:rsid w:val="00370454"/>
    <w:rsid w:val="00371511"/>
    <w:rsid w:val="0037188B"/>
    <w:rsid w:val="00371BF6"/>
    <w:rsid w:val="00372065"/>
    <w:rsid w:val="00372CC0"/>
    <w:rsid w:val="0037310A"/>
    <w:rsid w:val="003735DE"/>
    <w:rsid w:val="00373EEE"/>
    <w:rsid w:val="00374ABE"/>
    <w:rsid w:val="00374DD4"/>
    <w:rsid w:val="00375EB8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3378"/>
    <w:rsid w:val="00385871"/>
    <w:rsid w:val="00386951"/>
    <w:rsid w:val="003871C3"/>
    <w:rsid w:val="003874D0"/>
    <w:rsid w:val="00390C20"/>
    <w:rsid w:val="00390E78"/>
    <w:rsid w:val="0039297B"/>
    <w:rsid w:val="003929F4"/>
    <w:rsid w:val="00392C0B"/>
    <w:rsid w:val="00393707"/>
    <w:rsid w:val="003949CD"/>
    <w:rsid w:val="00395388"/>
    <w:rsid w:val="00397DFE"/>
    <w:rsid w:val="003A01D4"/>
    <w:rsid w:val="003A03E3"/>
    <w:rsid w:val="003A098F"/>
    <w:rsid w:val="003A1994"/>
    <w:rsid w:val="003A2064"/>
    <w:rsid w:val="003A251E"/>
    <w:rsid w:val="003A37DD"/>
    <w:rsid w:val="003A4AB4"/>
    <w:rsid w:val="003A527D"/>
    <w:rsid w:val="003A6683"/>
    <w:rsid w:val="003B1AA0"/>
    <w:rsid w:val="003B2ED5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C0CBD"/>
    <w:rsid w:val="003C0ED1"/>
    <w:rsid w:val="003C1DD6"/>
    <w:rsid w:val="003C2925"/>
    <w:rsid w:val="003C2CDE"/>
    <w:rsid w:val="003C357D"/>
    <w:rsid w:val="003C4225"/>
    <w:rsid w:val="003C42A6"/>
    <w:rsid w:val="003C4C95"/>
    <w:rsid w:val="003C5C07"/>
    <w:rsid w:val="003C5EA8"/>
    <w:rsid w:val="003C63E9"/>
    <w:rsid w:val="003C751B"/>
    <w:rsid w:val="003D0EDC"/>
    <w:rsid w:val="003D1342"/>
    <w:rsid w:val="003D1A7F"/>
    <w:rsid w:val="003D1EC4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8CD"/>
    <w:rsid w:val="003E51A1"/>
    <w:rsid w:val="003E5788"/>
    <w:rsid w:val="003E5E75"/>
    <w:rsid w:val="003E63B2"/>
    <w:rsid w:val="003E63D3"/>
    <w:rsid w:val="003E71BE"/>
    <w:rsid w:val="003E7B72"/>
    <w:rsid w:val="003F0E6A"/>
    <w:rsid w:val="003F15F5"/>
    <w:rsid w:val="003F1E11"/>
    <w:rsid w:val="003F21B8"/>
    <w:rsid w:val="003F2BBE"/>
    <w:rsid w:val="003F374A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AEE"/>
    <w:rsid w:val="00402FD6"/>
    <w:rsid w:val="00404828"/>
    <w:rsid w:val="00404CB7"/>
    <w:rsid w:val="00406020"/>
    <w:rsid w:val="004062D5"/>
    <w:rsid w:val="00406C7F"/>
    <w:rsid w:val="004079CF"/>
    <w:rsid w:val="00407A9B"/>
    <w:rsid w:val="00407F06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1135"/>
    <w:rsid w:val="00421928"/>
    <w:rsid w:val="00421ED1"/>
    <w:rsid w:val="00423A55"/>
    <w:rsid w:val="00423A72"/>
    <w:rsid w:val="00423ECF"/>
    <w:rsid w:val="004256A0"/>
    <w:rsid w:val="00425D7F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519A"/>
    <w:rsid w:val="004362C3"/>
    <w:rsid w:val="0043753D"/>
    <w:rsid w:val="00437F03"/>
    <w:rsid w:val="00440E09"/>
    <w:rsid w:val="0044168C"/>
    <w:rsid w:val="00442D9A"/>
    <w:rsid w:val="00443840"/>
    <w:rsid w:val="00444321"/>
    <w:rsid w:val="00444A29"/>
    <w:rsid w:val="00444C1E"/>
    <w:rsid w:val="00445342"/>
    <w:rsid w:val="00445721"/>
    <w:rsid w:val="00447061"/>
    <w:rsid w:val="004475DE"/>
    <w:rsid w:val="00447A28"/>
    <w:rsid w:val="004500D8"/>
    <w:rsid w:val="00450535"/>
    <w:rsid w:val="00450A0A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855"/>
    <w:rsid w:val="004600E4"/>
    <w:rsid w:val="00460368"/>
    <w:rsid w:val="00460564"/>
    <w:rsid w:val="0046099B"/>
    <w:rsid w:val="004617F9"/>
    <w:rsid w:val="00461E19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62B"/>
    <w:rsid w:val="004658D0"/>
    <w:rsid w:val="00465B77"/>
    <w:rsid w:val="004667B4"/>
    <w:rsid w:val="00466E91"/>
    <w:rsid w:val="00470CC9"/>
    <w:rsid w:val="00470F25"/>
    <w:rsid w:val="00470FD1"/>
    <w:rsid w:val="0047235A"/>
    <w:rsid w:val="00472862"/>
    <w:rsid w:val="004732B4"/>
    <w:rsid w:val="004745B5"/>
    <w:rsid w:val="004751E0"/>
    <w:rsid w:val="00475975"/>
    <w:rsid w:val="00475D1C"/>
    <w:rsid w:val="00476800"/>
    <w:rsid w:val="0048027B"/>
    <w:rsid w:val="004817A4"/>
    <w:rsid w:val="00481FA9"/>
    <w:rsid w:val="00482A71"/>
    <w:rsid w:val="00485D32"/>
    <w:rsid w:val="00486963"/>
    <w:rsid w:val="0049038B"/>
    <w:rsid w:val="00490612"/>
    <w:rsid w:val="004908AE"/>
    <w:rsid w:val="00490B5E"/>
    <w:rsid w:val="0049147D"/>
    <w:rsid w:val="00491798"/>
    <w:rsid w:val="004924E4"/>
    <w:rsid w:val="0049259C"/>
    <w:rsid w:val="00493748"/>
    <w:rsid w:val="0049396A"/>
    <w:rsid w:val="00493A1F"/>
    <w:rsid w:val="0049408B"/>
    <w:rsid w:val="0049450A"/>
    <w:rsid w:val="00494802"/>
    <w:rsid w:val="0049516E"/>
    <w:rsid w:val="004957CF"/>
    <w:rsid w:val="004970E3"/>
    <w:rsid w:val="004971A6"/>
    <w:rsid w:val="004973F8"/>
    <w:rsid w:val="00497B98"/>
    <w:rsid w:val="00497C06"/>
    <w:rsid w:val="00497D2F"/>
    <w:rsid w:val="004A038F"/>
    <w:rsid w:val="004A097C"/>
    <w:rsid w:val="004A0B64"/>
    <w:rsid w:val="004A0D17"/>
    <w:rsid w:val="004A387D"/>
    <w:rsid w:val="004A57FA"/>
    <w:rsid w:val="004A679B"/>
    <w:rsid w:val="004A6B60"/>
    <w:rsid w:val="004A7704"/>
    <w:rsid w:val="004A794B"/>
    <w:rsid w:val="004A7ED5"/>
    <w:rsid w:val="004B061E"/>
    <w:rsid w:val="004B06E9"/>
    <w:rsid w:val="004B0874"/>
    <w:rsid w:val="004B089A"/>
    <w:rsid w:val="004B3058"/>
    <w:rsid w:val="004B55B2"/>
    <w:rsid w:val="004B5EE5"/>
    <w:rsid w:val="004B6403"/>
    <w:rsid w:val="004B67FF"/>
    <w:rsid w:val="004B6ECF"/>
    <w:rsid w:val="004B71B0"/>
    <w:rsid w:val="004B7EAC"/>
    <w:rsid w:val="004C1B4E"/>
    <w:rsid w:val="004C2887"/>
    <w:rsid w:val="004C288F"/>
    <w:rsid w:val="004C3E97"/>
    <w:rsid w:val="004C5781"/>
    <w:rsid w:val="004C6692"/>
    <w:rsid w:val="004C7140"/>
    <w:rsid w:val="004C7AEB"/>
    <w:rsid w:val="004D03F2"/>
    <w:rsid w:val="004D0B45"/>
    <w:rsid w:val="004D1571"/>
    <w:rsid w:val="004D23B9"/>
    <w:rsid w:val="004D2FE3"/>
    <w:rsid w:val="004D3574"/>
    <w:rsid w:val="004D5163"/>
    <w:rsid w:val="004D5502"/>
    <w:rsid w:val="004D5515"/>
    <w:rsid w:val="004D6313"/>
    <w:rsid w:val="004D69D1"/>
    <w:rsid w:val="004D7CA1"/>
    <w:rsid w:val="004E0BA7"/>
    <w:rsid w:val="004E2988"/>
    <w:rsid w:val="004E3570"/>
    <w:rsid w:val="004E3654"/>
    <w:rsid w:val="004E4129"/>
    <w:rsid w:val="004E430B"/>
    <w:rsid w:val="004E4FC9"/>
    <w:rsid w:val="004E567C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718"/>
    <w:rsid w:val="004F31F8"/>
    <w:rsid w:val="004F3D56"/>
    <w:rsid w:val="004F3DB2"/>
    <w:rsid w:val="004F4AF9"/>
    <w:rsid w:val="004F53E6"/>
    <w:rsid w:val="004F5B77"/>
    <w:rsid w:val="004F6414"/>
    <w:rsid w:val="004F6614"/>
    <w:rsid w:val="004F6EA6"/>
    <w:rsid w:val="004F74F2"/>
    <w:rsid w:val="004F76F3"/>
    <w:rsid w:val="005019F8"/>
    <w:rsid w:val="00502868"/>
    <w:rsid w:val="00503503"/>
    <w:rsid w:val="00503F40"/>
    <w:rsid w:val="00504B14"/>
    <w:rsid w:val="00504E51"/>
    <w:rsid w:val="00505CE7"/>
    <w:rsid w:val="00506E94"/>
    <w:rsid w:val="005072DE"/>
    <w:rsid w:val="0050738A"/>
    <w:rsid w:val="005075C9"/>
    <w:rsid w:val="00510B7A"/>
    <w:rsid w:val="00511972"/>
    <w:rsid w:val="005133A0"/>
    <w:rsid w:val="00513891"/>
    <w:rsid w:val="005150A1"/>
    <w:rsid w:val="00515DAF"/>
    <w:rsid w:val="00517A51"/>
    <w:rsid w:val="00517F12"/>
    <w:rsid w:val="005201ED"/>
    <w:rsid w:val="0052044C"/>
    <w:rsid w:val="00520615"/>
    <w:rsid w:val="00520913"/>
    <w:rsid w:val="00521E99"/>
    <w:rsid w:val="00522D5A"/>
    <w:rsid w:val="00523347"/>
    <w:rsid w:val="00523AD6"/>
    <w:rsid w:val="00523C41"/>
    <w:rsid w:val="00525344"/>
    <w:rsid w:val="0052539F"/>
    <w:rsid w:val="00530B63"/>
    <w:rsid w:val="005338A3"/>
    <w:rsid w:val="00533FB2"/>
    <w:rsid w:val="0053571B"/>
    <w:rsid w:val="00535D1B"/>
    <w:rsid w:val="0053618A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98D"/>
    <w:rsid w:val="005469F5"/>
    <w:rsid w:val="00546B16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A2C"/>
    <w:rsid w:val="00551BC1"/>
    <w:rsid w:val="005549DA"/>
    <w:rsid w:val="00554BCC"/>
    <w:rsid w:val="00555211"/>
    <w:rsid w:val="005559AA"/>
    <w:rsid w:val="00556F41"/>
    <w:rsid w:val="005574A9"/>
    <w:rsid w:val="005576EF"/>
    <w:rsid w:val="005577CD"/>
    <w:rsid w:val="00557884"/>
    <w:rsid w:val="00557B9F"/>
    <w:rsid w:val="00560001"/>
    <w:rsid w:val="00560235"/>
    <w:rsid w:val="00560B73"/>
    <w:rsid w:val="00560B91"/>
    <w:rsid w:val="00561B92"/>
    <w:rsid w:val="00562117"/>
    <w:rsid w:val="00562C89"/>
    <w:rsid w:val="005634EB"/>
    <w:rsid w:val="005645D0"/>
    <w:rsid w:val="0056475F"/>
    <w:rsid w:val="00565717"/>
    <w:rsid w:val="00565F5B"/>
    <w:rsid w:val="00565F67"/>
    <w:rsid w:val="00566201"/>
    <w:rsid w:val="00566995"/>
    <w:rsid w:val="00566F3C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D69"/>
    <w:rsid w:val="00575A55"/>
    <w:rsid w:val="00576278"/>
    <w:rsid w:val="0057769E"/>
    <w:rsid w:val="00577A9F"/>
    <w:rsid w:val="005802C5"/>
    <w:rsid w:val="00580CBA"/>
    <w:rsid w:val="00581836"/>
    <w:rsid w:val="00581AE2"/>
    <w:rsid w:val="00582D4C"/>
    <w:rsid w:val="00582EB8"/>
    <w:rsid w:val="0058333B"/>
    <w:rsid w:val="00583381"/>
    <w:rsid w:val="00583B14"/>
    <w:rsid w:val="00583F7D"/>
    <w:rsid w:val="00584683"/>
    <w:rsid w:val="005849C4"/>
    <w:rsid w:val="0058525A"/>
    <w:rsid w:val="00585526"/>
    <w:rsid w:val="0058593D"/>
    <w:rsid w:val="00585C24"/>
    <w:rsid w:val="00586033"/>
    <w:rsid w:val="00586A73"/>
    <w:rsid w:val="005878D4"/>
    <w:rsid w:val="005904AD"/>
    <w:rsid w:val="00590808"/>
    <w:rsid w:val="00591C1D"/>
    <w:rsid w:val="00592BE9"/>
    <w:rsid w:val="00592E8D"/>
    <w:rsid w:val="0059321F"/>
    <w:rsid w:val="0059379F"/>
    <w:rsid w:val="0059448E"/>
    <w:rsid w:val="005944F8"/>
    <w:rsid w:val="0059499E"/>
    <w:rsid w:val="00594CFE"/>
    <w:rsid w:val="00596022"/>
    <w:rsid w:val="00596505"/>
    <w:rsid w:val="00596AFF"/>
    <w:rsid w:val="00596CAE"/>
    <w:rsid w:val="00597D63"/>
    <w:rsid w:val="005A2199"/>
    <w:rsid w:val="005A27FA"/>
    <w:rsid w:val="005A30F7"/>
    <w:rsid w:val="005A3738"/>
    <w:rsid w:val="005A3DCF"/>
    <w:rsid w:val="005A4063"/>
    <w:rsid w:val="005A58EF"/>
    <w:rsid w:val="005A5B43"/>
    <w:rsid w:val="005A649D"/>
    <w:rsid w:val="005A6681"/>
    <w:rsid w:val="005A7201"/>
    <w:rsid w:val="005B00D1"/>
    <w:rsid w:val="005B1CFE"/>
    <w:rsid w:val="005B2519"/>
    <w:rsid w:val="005B2878"/>
    <w:rsid w:val="005B2B40"/>
    <w:rsid w:val="005B306E"/>
    <w:rsid w:val="005B4457"/>
    <w:rsid w:val="005B455C"/>
    <w:rsid w:val="005B4EF0"/>
    <w:rsid w:val="005B53C8"/>
    <w:rsid w:val="005B53EE"/>
    <w:rsid w:val="005B543B"/>
    <w:rsid w:val="005B57D5"/>
    <w:rsid w:val="005C0445"/>
    <w:rsid w:val="005C069F"/>
    <w:rsid w:val="005C0B48"/>
    <w:rsid w:val="005C114C"/>
    <w:rsid w:val="005C2718"/>
    <w:rsid w:val="005C40AC"/>
    <w:rsid w:val="005C614E"/>
    <w:rsid w:val="005C6948"/>
    <w:rsid w:val="005C6D92"/>
    <w:rsid w:val="005D068A"/>
    <w:rsid w:val="005D0A2A"/>
    <w:rsid w:val="005D1512"/>
    <w:rsid w:val="005D1829"/>
    <w:rsid w:val="005D1BC3"/>
    <w:rsid w:val="005D2E6D"/>
    <w:rsid w:val="005D3A02"/>
    <w:rsid w:val="005D3D06"/>
    <w:rsid w:val="005D4194"/>
    <w:rsid w:val="005D4E96"/>
    <w:rsid w:val="005D6CE4"/>
    <w:rsid w:val="005D7697"/>
    <w:rsid w:val="005E14D0"/>
    <w:rsid w:val="005E318B"/>
    <w:rsid w:val="005E3CBD"/>
    <w:rsid w:val="005E3E76"/>
    <w:rsid w:val="005E44F9"/>
    <w:rsid w:val="005E46A5"/>
    <w:rsid w:val="005E4C4C"/>
    <w:rsid w:val="005E66D6"/>
    <w:rsid w:val="005E6E95"/>
    <w:rsid w:val="005E6FC7"/>
    <w:rsid w:val="005E7288"/>
    <w:rsid w:val="005E7575"/>
    <w:rsid w:val="005E7C3B"/>
    <w:rsid w:val="005F077B"/>
    <w:rsid w:val="005F1B10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4B62"/>
    <w:rsid w:val="00605174"/>
    <w:rsid w:val="006056E7"/>
    <w:rsid w:val="00607A97"/>
    <w:rsid w:val="006103B5"/>
    <w:rsid w:val="00610497"/>
    <w:rsid w:val="00611D4D"/>
    <w:rsid w:val="00613F43"/>
    <w:rsid w:val="006148EC"/>
    <w:rsid w:val="00614AF4"/>
    <w:rsid w:val="00615761"/>
    <w:rsid w:val="00615F92"/>
    <w:rsid w:val="00616862"/>
    <w:rsid w:val="00617D3A"/>
    <w:rsid w:val="00622496"/>
    <w:rsid w:val="006224FB"/>
    <w:rsid w:val="006227A1"/>
    <w:rsid w:val="00622AD5"/>
    <w:rsid w:val="0062320B"/>
    <w:rsid w:val="00624216"/>
    <w:rsid w:val="00624FE1"/>
    <w:rsid w:val="00625699"/>
    <w:rsid w:val="00627AA6"/>
    <w:rsid w:val="006315CD"/>
    <w:rsid w:val="00631A1D"/>
    <w:rsid w:val="00632164"/>
    <w:rsid w:val="00634C2B"/>
    <w:rsid w:val="0063510F"/>
    <w:rsid w:val="0063672C"/>
    <w:rsid w:val="00637A25"/>
    <w:rsid w:val="006404A0"/>
    <w:rsid w:val="0064059C"/>
    <w:rsid w:val="00641F1C"/>
    <w:rsid w:val="006422E0"/>
    <w:rsid w:val="0064312C"/>
    <w:rsid w:val="006438AE"/>
    <w:rsid w:val="0064719A"/>
    <w:rsid w:val="006478AE"/>
    <w:rsid w:val="00647ED0"/>
    <w:rsid w:val="00650D39"/>
    <w:rsid w:val="00650E82"/>
    <w:rsid w:val="00650FEC"/>
    <w:rsid w:val="0065144D"/>
    <w:rsid w:val="00651AC5"/>
    <w:rsid w:val="00652CD7"/>
    <w:rsid w:val="00653563"/>
    <w:rsid w:val="00653E8B"/>
    <w:rsid w:val="006542CD"/>
    <w:rsid w:val="00654945"/>
    <w:rsid w:val="00654C59"/>
    <w:rsid w:val="00654D0B"/>
    <w:rsid w:val="0065637B"/>
    <w:rsid w:val="0066019C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EA3"/>
    <w:rsid w:val="006711BE"/>
    <w:rsid w:val="0067143B"/>
    <w:rsid w:val="00671C2E"/>
    <w:rsid w:val="0067274D"/>
    <w:rsid w:val="00672E9B"/>
    <w:rsid w:val="006735D4"/>
    <w:rsid w:val="00674B0D"/>
    <w:rsid w:val="006756C9"/>
    <w:rsid w:val="006758ED"/>
    <w:rsid w:val="00680E72"/>
    <w:rsid w:val="006812D5"/>
    <w:rsid w:val="00681A76"/>
    <w:rsid w:val="00682142"/>
    <w:rsid w:val="00682896"/>
    <w:rsid w:val="00682BAE"/>
    <w:rsid w:val="006832E2"/>
    <w:rsid w:val="00684164"/>
    <w:rsid w:val="00684244"/>
    <w:rsid w:val="006842E1"/>
    <w:rsid w:val="006848A2"/>
    <w:rsid w:val="00684A4F"/>
    <w:rsid w:val="0068547D"/>
    <w:rsid w:val="00685593"/>
    <w:rsid w:val="00687C24"/>
    <w:rsid w:val="00687DB7"/>
    <w:rsid w:val="00690013"/>
    <w:rsid w:val="00690501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5265"/>
    <w:rsid w:val="006969E3"/>
    <w:rsid w:val="00696FA3"/>
    <w:rsid w:val="0069777B"/>
    <w:rsid w:val="006A07B9"/>
    <w:rsid w:val="006A0FC3"/>
    <w:rsid w:val="006A4A82"/>
    <w:rsid w:val="006B0FE8"/>
    <w:rsid w:val="006B2AB3"/>
    <w:rsid w:val="006B2E81"/>
    <w:rsid w:val="006B5C93"/>
    <w:rsid w:val="006B6020"/>
    <w:rsid w:val="006B6455"/>
    <w:rsid w:val="006B7130"/>
    <w:rsid w:val="006C0322"/>
    <w:rsid w:val="006C18FD"/>
    <w:rsid w:val="006C1BC3"/>
    <w:rsid w:val="006C2A58"/>
    <w:rsid w:val="006C30F7"/>
    <w:rsid w:val="006C39EE"/>
    <w:rsid w:val="006C3A32"/>
    <w:rsid w:val="006C3FC5"/>
    <w:rsid w:val="006C673F"/>
    <w:rsid w:val="006C6930"/>
    <w:rsid w:val="006C6932"/>
    <w:rsid w:val="006C70BF"/>
    <w:rsid w:val="006C7FB1"/>
    <w:rsid w:val="006D0C03"/>
    <w:rsid w:val="006D201E"/>
    <w:rsid w:val="006D34CC"/>
    <w:rsid w:val="006D35F2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021"/>
    <w:rsid w:val="006E2974"/>
    <w:rsid w:val="006E3449"/>
    <w:rsid w:val="006E35F3"/>
    <w:rsid w:val="006E4135"/>
    <w:rsid w:val="006E47D3"/>
    <w:rsid w:val="006E4D4A"/>
    <w:rsid w:val="006E501F"/>
    <w:rsid w:val="006E52C9"/>
    <w:rsid w:val="006E6007"/>
    <w:rsid w:val="006E6139"/>
    <w:rsid w:val="006E6F83"/>
    <w:rsid w:val="006F048C"/>
    <w:rsid w:val="006F0C65"/>
    <w:rsid w:val="006F0EE3"/>
    <w:rsid w:val="006F1BA7"/>
    <w:rsid w:val="006F1D43"/>
    <w:rsid w:val="006F3FE6"/>
    <w:rsid w:val="006F5536"/>
    <w:rsid w:val="006F5AD6"/>
    <w:rsid w:val="006F5E24"/>
    <w:rsid w:val="006F5ED8"/>
    <w:rsid w:val="006F66EF"/>
    <w:rsid w:val="006F733E"/>
    <w:rsid w:val="00700380"/>
    <w:rsid w:val="007013AD"/>
    <w:rsid w:val="00701B9C"/>
    <w:rsid w:val="0070279B"/>
    <w:rsid w:val="00702AD8"/>
    <w:rsid w:val="00703EEF"/>
    <w:rsid w:val="0070523C"/>
    <w:rsid w:val="007055A2"/>
    <w:rsid w:val="00705AAF"/>
    <w:rsid w:val="00706800"/>
    <w:rsid w:val="00707686"/>
    <w:rsid w:val="00707BA4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8A8"/>
    <w:rsid w:val="007175E5"/>
    <w:rsid w:val="00720669"/>
    <w:rsid w:val="0072268D"/>
    <w:rsid w:val="00722F06"/>
    <w:rsid w:val="00722FD3"/>
    <w:rsid w:val="007235DA"/>
    <w:rsid w:val="00723DEB"/>
    <w:rsid w:val="00725AA4"/>
    <w:rsid w:val="00726983"/>
    <w:rsid w:val="007273CB"/>
    <w:rsid w:val="00727531"/>
    <w:rsid w:val="00727A42"/>
    <w:rsid w:val="00727ACF"/>
    <w:rsid w:val="00730217"/>
    <w:rsid w:val="007319D9"/>
    <w:rsid w:val="007333D1"/>
    <w:rsid w:val="007344FC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811"/>
    <w:rsid w:val="00742A7D"/>
    <w:rsid w:val="007438F2"/>
    <w:rsid w:val="007443D4"/>
    <w:rsid w:val="007455F8"/>
    <w:rsid w:val="00745C93"/>
    <w:rsid w:val="007468E6"/>
    <w:rsid w:val="0074745A"/>
    <w:rsid w:val="00747860"/>
    <w:rsid w:val="00747EDA"/>
    <w:rsid w:val="0075302C"/>
    <w:rsid w:val="007531FF"/>
    <w:rsid w:val="0075332B"/>
    <w:rsid w:val="00753C39"/>
    <w:rsid w:val="00753EBC"/>
    <w:rsid w:val="0075497E"/>
    <w:rsid w:val="007549EA"/>
    <w:rsid w:val="00754C3A"/>
    <w:rsid w:val="00754F45"/>
    <w:rsid w:val="00755568"/>
    <w:rsid w:val="00755C29"/>
    <w:rsid w:val="00755C3F"/>
    <w:rsid w:val="007561B2"/>
    <w:rsid w:val="00756B9F"/>
    <w:rsid w:val="00756C27"/>
    <w:rsid w:val="00757555"/>
    <w:rsid w:val="007605D4"/>
    <w:rsid w:val="00760962"/>
    <w:rsid w:val="00761618"/>
    <w:rsid w:val="007619CC"/>
    <w:rsid w:val="00761CD3"/>
    <w:rsid w:val="00761FDB"/>
    <w:rsid w:val="00762572"/>
    <w:rsid w:val="007626F0"/>
    <w:rsid w:val="007627D7"/>
    <w:rsid w:val="0076294C"/>
    <w:rsid w:val="0076335F"/>
    <w:rsid w:val="00763C8A"/>
    <w:rsid w:val="00764D9B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AB2"/>
    <w:rsid w:val="00772C1A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467C"/>
    <w:rsid w:val="007856A7"/>
    <w:rsid w:val="007869CC"/>
    <w:rsid w:val="00787770"/>
    <w:rsid w:val="0079039B"/>
    <w:rsid w:val="00790BD6"/>
    <w:rsid w:val="007916BD"/>
    <w:rsid w:val="0079216D"/>
    <w:rsid w:val="00792494"/>
    <w:rsid w:val="00792581"/>
    <w:rsid w:val="007926B0"/>
    <w:rsid w:val="007928A8"/>
    <w:rsid w:val="00796530"/>
    <w:rsid w:val="00796CBD"/>
    <w:rsid w:val="00796E2B"/>
    <w:rsid w:val="007A10D5"/>
    <w:rsid w:val="007A10D8"/>
    <w:rsid w:val="007A2681"/>
    <w:rsid w:val="007A3E3E"/>
    <w:rsid w:val="007A5551"/>
    <w:rsid w:val="007A5602"/>
    <w:rsid w:val="007A57F1"/>
    <w:rsid w:val="007A6DEC"/>
    <w:rsid w:val="007A72D9"/>
    <w:rsid w:val="007A7679"/>
    <w:rsid w:val="007A78A9"/>
    <w:rsid w:val="007A7EC0"/>
    <w:rsid w:val="007A7EF2"/>
    <w:rsid w:val="007B13F6"/>
    <w:rsid w:val="007B1AD3"/>
    <w:rsid w:val="007B1D32"/>
    <w:rsid w:val="007B2E8A"/>
    <w:rsid w:val="007B3007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73B9"/>
    <w:rsid w:val="007B7BD8"/>
    <w:rsid w:val="007B7CCA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C49"/>
    <w:rsid w:val="007C3CFF"/>
    <w:rsid w:val="007C4EAB"/>
    <w:rsid w:val="007C5AD8"/>
    <w:rsid w:val="007C664F"/>
    <w:rsid w:val="007C77B1"/>
    <w:rsid w:val="007C79C9"/>
    <w:rsid w:val="007C7E9E"/>
    <w:rsid w:val="007D03CF"/>
    <w:rsid w:val="007D173C"/>
    <w:rsid w:val="007D22C3"/>
    <w:rsid w:val="007D23E2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CB5"/>
    <w:rsid w:val="007E0EE2"/>
    <w:rsid w:val="007E164D"/>
    <w:rsid w:val="007E1830"/>
    <w:rsid w:val="007E1890"/>
    <w:rsid w:val="007E1D59"/>
    <w:rsid w:val="007E2071"/>
    <w:rsid w:val="007E4071"/>
    <w:rsid w:val="007E48A7"/>
    <w:rsid w:val="007E49EB"/>
    <w:rsid w:val="007E4EB7"/>
    <w:rsid w:val="007E572D"/>
    <w:rsid w:val="007E5DB8"/>
    <w:rsid w:val="007E71DE"/>
    <w:rsid w:val="007E774C"/>
    <w:rsid w:val="007F019D"/>
    <w:rsid w:val="007F01F0"/>
    <w:rsid w:val="007F0DC7"/>
    <w:rsid w:val="007F10B3"/>
    <w:rsid w:val="007F18A3"/>
    <w:rsid w:val="007F1E1D"/>
    <w:rsid w:val="007F277C"/>
    <w:rsid w:val="007F27B6"/>
    <w:rsid w:val="007F5DDF"/>
    <w:rsid w:val="007F6522"/>
    <w:rsid w:val="007F722D"/>
    <w:rsid w:val="007F7EDF"/>
    <w:rsid w:val="0080092E"/>
    <w:rsid w:val="00800A85"/>
    <w:rsid w:val="00800D25"/>
    <w:rsid w:val="00801142"/>
    <w:rsid w:val="00801880"/>
    <w:rsid w:val="00802C2A"/>
    <w:rsid w:val="0080364C"/>
    <w:rsid w:val="008039FA"/>
    <w:rsid w:val="0080435B"/>
    <w:rsid w:val="00804C5D"/>
    <w:rsid w:val="00805222"/>
    <w:rsid w:val="008053FC"/>
    <w:rsid w:val="0080562B"/>
    <w:rsid w:val="00806155"/>
    <w:rsid w:val="0080616D"/>
    <w:rsid w:val="008068DE"/>
    <w:rsid w:val="00806E88"/>
    <w:rsid w:val="00807E73"/>
    <w:rsid w:val="00812AA9"/>
    <w:rsid w:val="00813AD7"/>
    <w:rsid w:val="00813D76"/>
    <w:rsid w:val="00814521"/>
    <w:rsid w:val="008149F1"/>
    <w:rsid w:val="0082099A"/>
    <w:rsid w:val="00821531"/>
    <w:rsid w:val="00821B33"/>
    <w:rsid w:val="00822110"/>
    <w:rsid w:val="0082465F"/>
    <w:rsid w:val="0082483D"/>
    <w:rsid w:val="008250E3"/>
    <w:rsid w:val="008251F6"/>
    <w:rsid w:val="00826A98"/>
    <w:rsid w:val="00826B27"/>
    <w:rsid w:val="00826D3C"/>
    <w:rsid w:val="00826F55"/>
    <w:rsid w:val="00827A4F"/>
    <w:rsid w:val="00830363"/>
    <w:rsid w:val="00830A3C"/>
    <w:rsid w:val="00831856"/>
    <w:rsid w:val="00831CEC"/>
    <w:rsid w:val="008326FF"/>
    <w:rsid w:val="00832983"/>
    <w:rsid w:val="00833661"/>
    <w:rsid w:val="00833E60"/>
    <w:rsid w:val="008403A7"/>
    <w:rsid w:val="00840458"/>
    <w:rsid w:val="00840CE8"/>
    <w:rsid w:val="00840D5C"/>
    <w:rsid w:val="00841518"/>
    <w:rsid w:val="00841788"/>
    <w:rsid w:val="00841C13"/>
    <w:rsid w:val="0084228F"/>
    <w:rsid w:val="00842603"/>
    <w:rsid w:val="0084317F"/>
    <w:rsid w:val="00844156"/>
    <w:rsid w:val="008450FF"/>
    <w:rsid w:val="008451E0"/>
    <w:rsid w:val="008457A2"/>
    <w:rsid w:val="00845986"/>
    <w:rsid w:val="00845A81"/>
    <w:rsid w:val="00845B6E"/>
    <w:rsid w:val="0084617B"/>
    <w:rsid w:val="0084736F"/>
    <w:rsid w:val="008473AF"/>
    <w:rsid w:val="00850E2B"/>
    <w:rsid w:val="008510AE"/>
    <w:rsid w:val="00852905"/>
    <w:rsid w:val="00852B8C"/>
    <w:rsid w:val="00853092"/>
    <w:rsid w:val="0085412E"/>
    <w:rsid w:val="008541C6"/>
    <w:rsid w:val="00855720"/>
    <w:rsid w:val="0085643C"/>
    <w:rsid w:val="0085694D"/>
    <w:rsid w:val="008569E7"/>
    <w:rsid w:val="00860BF1"/>
    <w:rsid w:val="00861205"/>
    <w:rsid w:val="00861518"/>
    <w:rsid w:val="0086184A"/>
    <w:rsid w:val="00861B88"/>
    <w:rsid w:val="0086349C"/>
    <w:rsid w:val="00864CBB"/>
    <w:rsid w:val="00864D31"/>
    <w:rsid w:val="00865459"/>
    <w:rsid w:val="00866879"/>
    <w:rsid w:val="008669BB"/>
    <w:rsid w:val="00867C87"/>
    <w:rsid w:val="0087002B"/>
    <w:rsid w:val="008701A8"/>
    <w:rsid w:val="00870393"/>
    <w:rsid w:val="008704C1"/>
    <w:rsid w:val="008706A8"/>
    <w:rsid w:val="00871163"/>
    <w:rsid w:val="00871598"/>
    <w:rsid w:val="008721C3"/>
    <w:rsid w:val="0087268A"/>
    <w:rsid w:val="00872982"/>
    <w:rsid w:val="00872D9C"/>
    <w:rsid w:val="00872DCC"/>
    <w:rsid w:val="0087420E"/>
    <w:rsid w:val="0087508A"/>
    <w:rsid w:val="008766CC"/>
    <w:rsid w:val="00876949"/>
    <w:rsid w:val="00876EF3"/>
    <w:rsid w:val="00881535"/>
    <w:rsid w:val="00881833"/>
    <w:rsid w:val="00882FE2"/>
    <w:rsid w:val="00883130"/>
    <w:rsid w:val="008845C5"/>
    <w:rsid w:val="0088462A"/>
    <w:rsid w:val="00884859"/>
    <w:rsid w:val="00884EB3"/>
    <w:rsid w:val="008855EC"/>
    <w:rsid w:val="00887B5F"/>
    <w:rsid w:val="00891D08"/>
    <w:rsid w:val="008930C2"/>
    <w:rsid w:val="0089376F"/>
    <w:rsid w:val="008939C0"/>
    <w:rsid w:val="00894373"/>
    <w:rsid w:val="00894CD3"/>
    <w:rsid w:val="008950DA"/>
    <w:rsid w:val="008955C8"/>
    <w:rsid w:val="00896EA6"/>
    <w:rsid w:val="00897088"/>
    <w:rsid w:val="00897FC5"/>
    <w:rsid w:val="008A1F50"/>
    <w:rsid w:val="008A25A5"/>
    <w:rsid w:val="008A2BA8"/>
    <w:rsid w:val="008A2F1C"/>
    <w:rsid w:val="008A5C05"/>
    <w:rsid w:val="008A64DF"/>
    <w:rsid w:val="008A6900"/>
    <w:rsid w:val="008A6ACE"/>
    <w:rsid w:val="008A6CB2"/>
    <w:rsid w:val="008A6F3D"/>
    <w:rsid w:val="008A7C10"/>
    <w:rsid w:val="008B0271"/>
    <w:rsid w:val="008B0935"/>
    <w:rsid w:val="008B09B5"/>
    <w:rsid w:val="008B1139"/>
    <w:rsid w:val="008B11AB"/>
    <w:rsid w:val="008B177A"/>
    <w:rsid w:val="008B34E3"/>
    <w:rsid w:val="008B3BBA"/>
    <w:rsid w:val="008B407F"/>
    <w:rsid w:val="008B4F85"/>
    <w:rsid w:val="008B58AF"/>
    <w:rsid w:val="008B597C"/>
    <w:rsid w:val="008B6840"/>
    <w:rsid w:val="008B6D9F"/>
    <w:rsid w:val="008C12AD"/>
    <w:rsid w:val="008C24F5"/>
    <w:rsid w:val="008C2A17"/>
    <w:rsid w:val="008C3FCA"/>
    <w:rsid w:val="008C426B"/>
    <w:rsid w:val="008C47FD"/>
    <w:rsid w:val="008C50D1"/>
    <w:rsid w:val="008C5364"/>
    <w:rsid w:val="008C5DBC"/>
    <w:rsid w:val="008C709B"/>
    <w:rsid w:val="008C740B"/>
    <w:rsid w:val="008D14DA"/>
    <w:rsid w:val="008D1926"/>
    <w:rsid w:val="008D2D31"/>
    <w:rsid w:val="008D3012"/>
    <w:rsid w:val="008D3893"/>
    <w:rsid w:val="008D47AB"/>
    <w:rsid w:val="008D4AD8"/>
    <w:rsid w:val="008D50D9"/>
    <w:rsid w:val="008D5603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72B9"/>
    <w:rsid w:val="008E7782"/>
    <w:rsid w:val="008E7AD6"/>
    <w:rsid w:val="008F13F8"/>
    <w:rsid w:val="008F52EA"/>
    <w:rsid w:val="008F6C0D"/>
    <w:rsid w:val="008F6E88"/>
    <w:rsid w:val="008F73EB"/>
    <w:rsid w:val="008F7C50"/>
    <w:rsid w:val="00900223"/>
    <w:rsid w:val="00900244"/>
    <w:rsid w:val="0090097A"/>
    <w:rsid w:val="00901F40"/>
    <w:rsid w:val="00903286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299"/>
    <w:rsid w:val="009146CF"/>
    <w:rsid w:val="0091500F"/>
    <w:rsid w:val="00915102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AF1"/>
    <w:rsid w:val="009235B6"/>
    <w:rsid w:val="00923C2C"/>
    <w:rsid w:val="0092490F"/>
    <w:rsid w:val="00925571"/>
    <w:rsid w:val="00925A8C"/>
    <w:rsid w:val="009263F5"/>
    <w:rsid w:val="009269E2"/>
    <w:rsid w:val="0092762E"/>
    <w:rsid w:val="00927A88"/>
    <w:rsid w:val="00927C0D"/>
    <w:rsid w:val="009309BC"/>
    <w:rsid w:val="00930F5A"/>
    <w:rsid w:val="0093138C"/>
    <w:rsid w:val="0093319C"/>
    <w:rsid w:val="00933A4B"/>
    <w:rsid w:val="00933E5B"/>
    <w:rsid w:val="00935796"/>
    <w:rsid w:val="00935EAE"/>
    <w:rsid w:val="00937A7D"/>
    <w:rsid w:val="00941096"/>
    <w:rsid w:val="00941661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2592"/>
    <w:rsid w:val="0095334B"/>
    <w:rsid w:val="009538B1"/>
    <w:rsid w:val="00953921"/>
    <w:rsid w:val="009539E1"/>
    <w:rsid w:val="00954E06"/>
    <w:rsid w:val="00957CD5"/>
    <w:rsid w:val="009607F1"/>
    <w:rsid w:val="00962326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701FD"/>
    <w:rsid w:val="009712DF"/>
    <w:rsid w:val="0097174B"/>
    <w:rsid w:val="00972103"/>
    <w:rsid w:val="00972E51"/>
    <w:rsid w:val="0097308B"/>
    <w:rsid w:val="00974171"/>
    <w:rsid w:val="0097482A"/>
    <w:rsid w:val="00976444"/>
    <w:rsid w:val="00977CAB"/>
    <w:rsid w:val="0098101D"/>
    <w:rsid w:val="0098147F"/>
    <w:rsid w:val="00981730"/>
    <w:rsid w:val="00983396"/>
    <w:rsid w:val="00984F29"/>
    <w:rsid w:val="00986BD5"/>
    <w:rsid w:val="00986EE0"/>
    <w:rsid w:val="00987601"/>
    <w:rsid w:val="00990166"/>
    <w:rsid w:val="009908EC"/>
    <w:rsid w:val="00991440"/>
    <w:rsid w:val="00991580"/>
    <w:rsid w:val="0099158C"/>
    <w:rsid w:val="00992CEC"/>
    <w:rsid w:val="00992F5B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A0F59"/>
    <w:rsid w:val="009A1BCA"/>
    <w:rsid w:val="009A2841"/>
    <w:rsid w:val="009A2F9C"/>
    <w:rsid w:val="009A3750"/>
    <w:rsid w:val="009A3BDC"/>
    <w:rsid w:val="009A482D"/>
    <w:rsid w:val="009A487F"/>
    <w:rsid w:val="009A7CAF"/>
    <w:rsid w:val="009B07B0"/>
    <w:rsid w:val="009B15CE"/>
    <w:rsid w:val="009B1E37"/>
    <w:rsid w:val="009B203A"/>
    <w:rsid w:val="009B271A"/>
    <w:rsid w:val="009B3967"/>
    <w:rsid w:val="009B418E"/>
    <w:rsid w:val="009B42FA"/>
    <w:rsid w:val="009B6AB8"/>
    <w:rsid w:val="009B7A4B"/>
    <w:rsid w:val="009B7C36"/>
    <w:rsid w:val="009C03B7"/>
    <w:rsid w:val="009C0EA7"/>
    <w:rsid w:val="009C1980"/>
    <w:rsid w:val="009C1FB0"/>
    <w:rsid w:val="009C2B91"/>
    <w:rsid w:val="009C3250"/>
    <w:rsid w:val="009C3474"/>
    <w:rsid w:val="009C3A1E"/>
    <w:rsid w:val="009C3D94"/>
    <w:rsid w:val="009C40B7"/>
    <w:rsid w:val="009C476C"/>
    <w:rsid w:val="009C5391"/>
    <w:rsid w:val="009C7020"/>
    <w:rsid w:val="009C758D"/>
    <w:rsid w:val="009C75D2"/>
    <w:rsid w:val="009C7DCF"/>
    <w:rsid w:val="009D1372"/>
    <w:rsid w:val="009D1579"/>
    <w:rsid w:val="009D168A"/>
    <w:rsid w:val="009D17E4"/>
    <w:rsid w:val="009D3140"/>
    <w:rsid w:val="009D341B"/>
    <w:rsid w:val="009D5C01"/>
    <w:rsid w:val="009D63FB"/>
    <w:rsid w:val="009D754C"/>
    <w:rsid w:val="009D7D34"/>
    <w:rsid w:val="009E04C8"/>
    <w:rsid w:val="009E079B"/>
    <w:rsid w:val="009E0BD9"/>
    <w:rsid w:val="009E13CA"/>
    <w:rsid w:val="009E30AE"/>
    <w:rsid w:val="009E3860"/>
    <w:rsid w:val="009E43DA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1EE8"/>
    <w:rsid w:val="009F2F60"/>
    <w:rsid w:val="009F3759"/>
    <w:rsid w:val="009F3C42"/>
    <w:rsid w:val="009F42E4"/>
    <w:rsid w:val="009F4D27"/>
    <w:rsid w:val="009F4FC1"/>
    <w:rsid w:val="009F5449"/>
    <w:rsid w:val="009F594A"/>
    <w:rsid w:val="009F5A95"/>
    <w:rsid w:val="009F6339"/>
    <w:rsid w:val="009F671A"/>
    <w:rsid w:val="009F6F49"/>
    <w:rsid w:val="009F7AC1"/>
    <w:rsid w:val="00A0273F"/>
    <w:rsid w:val="00A03BF8"/>
    <w:rsid w:val="00A04825"/>
    <w:rsid w:val="00A04859"/>
    <w:rsid w:val="00A04A4A"/>
    <w:rsid w:val="00A05502"/>
    <w:rsid w:val="00A056F4"/>
    <w:rsid w:val="00A06010"/>
    <w:rsid w:val="00A060D4"/>
    <w:rsid w:val="00A0615C"/>
    <w:rsid w:val="00A06192"/>
    <w:rsid w:val="00A0709F"/>
    <w:rsid w:val="00A114CA"/>
    <w:rsid w:val="00A1212B"/>
    <w:rsid w:val="00A1286C"/>
    <w:rsid w:val="00A1368D"/>
    <w:rsid w:val="00A14EF2"/>
    <w:rsid w:val="00A16453"/>
    <w:rsid w:val="00A17A82"/>
    <w:rsid w:val="00A202E5"/>
    <w:rsid w:val="00A20ADC"/>
    <w:rsid w:val="00A211CC"/>
    <w:rsid w:val="00A21832"/>
    <w:rsid w:val="00A22078"/>
    <w:rsid w:val="00A2214C"/>
    <w:rsid w:val="00A2256F"/>
    <w:rsid w:val="00A22AF9"/>
    <w:rsid w:val="00A231B0"/>
    <w:rsid w:val="00A2371E"/>
    <w:rsid w:val="00A24009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15FB"/>
    <w:rsid w:val="00A321B1"/>
    <w:rsid w:val="00A32B04"/>
    <w:rsid w:val="00A34496"/>
    <w:rsid w:val="00A35029"/>
    <w:rsid w:val="00A352FF"/>
    <w:rsid w:val="00A35685"/>
    <w:rsid w:val="00A3754B"/>
    <w:rsid w:val="00A4035B"/>
    <w:rsid w:val="00A40F6E"/>
    <w:rsid w:val="00A42232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C41"/>
    <w:rsid w:val="00A50B84"/>
    <w:rsid w:val="00A52396"/>
    <w:rsid w:val="00A5369E"/>
    <w:rsid w:val="00A53B14"/>
    <w:rsid w:val="00A5506E"/>
    <w:rsid w:val="00A577F8"/>
    <w:rsid w:val="00A60B9F"/>
    <w:rsid w:val="00A60ECF"/>
    <w:rsid w:val="00A61E72"/>
    <w:rsid w:val="00A626B7"/>
    <w:rsid w:val="00A63FAE"/>
    <w:rsid w:val="00A65397"/>
    <w:rsid w:val="00A65B42"/>
    <w:rsid w:val="00A6605B"/>
    <w:rsid w:val="00A6620B"/>
    <w:rsid w:val="00A676E8"/>
    <w:rsid w:val="00A7047A"/>
    <w:rsid w:val="00A711BF"/>
    <w:rsid w:val="00A716C8"/>
    <w:rsid w:val="00A725F6"/>
    <w:rsid w:val="00A72B75"/>
    <w:rsid w:val="00A73718"/>
    <w:rsid w:val="00A757C4"/>
    <w:rsid w:val="00A7688C"/>
    <w:rsid w:val="00A80252"/>
    <w:rsid w:val="00A804F6"/>
    <w:rsid w:val="00A80504"/>
    <w:rsid w:val="00A8051C"/>
    <w:rsid w:val="00A80909"/>
    <w:rsid w:val="00A811BC"/>
    <w:rsid w:val="00A82921"/>
    <w:rsid w:val="00A84F8D"/>
    <w:rsid w:val="00A85E86"/>
    <w:rsid w:val="00A8614B"/>
    <w:rsid w:val="00A86226"/>
    <w:rsid w:val="00A87942"/>
    <w:rsid w:val="00A9020A"/>
    <w:rsid w:val="00A90820"/>
    <w:rsid w:val="00A92292"/>
    <w:rsid w:val="00A929DA"/>
    <w:rsid w:val="00A93CAF"/>
    <w:rsid w:val="00A94B5E"/>
    <w:rsid w:val="00A95473"/>
    <w:rsid w:val="00A9547E"/>
    <w:rsid w:val="00A95839"/>
    <w:rsid w:val="00A95AD1"/>
    <w:rsid w:val="00A95FFB"/>
    <w:rsid w:val="00A965A6"/>
    <w:rsid w:val="00A97575"/>
    <w:rsid w:val="00A97BA9"/>
    <w:rsid w:val="00A97D83"/>
    <w:rsid w:val="00A97D94"/>
    <w:rsid w:val="00A97F0A"/>
    <w:rsid w:val="00AA00B3"/>
    <w:rsid w:val="00AA00CA"/>
    <w:rsid w:val="00AA02C0"/>
    <w:rsid w:val="00AA0DD5"/>
    <w:rsid w:val="00AA1373"/>
    <w:rsid w:val="00AA163A"/>
    <w:rsid w:val="00AA1E86"/>
    <w:rsid w:val="00AA260B"/>
    <w:rsid w:val="00AA2FCE"/>
    <w:rsid w:val="00AA3507"/>
    <w:rsid w:val="00AA40BF"/>
    <w:rsid w:val="00AA4560"/>
    <w:rsid w:val="00AA5819"/>
    <w:rsid w:val="00AA5864"/>
    <w:rsid w:val="00AA617F"/>
    <w:rsid w:val="00AA62CB"/>
    <w:rsid w:val="00AA79C7"/>
    <w:rsid w:val="00AB0B8D"/>
    <w:rsid w:val="00AB2B89"/>
    <w:rsid w:val="00AB33E5"/>
    <w:rsid w:val="00AB39CB"/>
    <w:rsid w:val="00AB3B5A"/>
    <w:rsid w:val="00AB5D2D"/>
    <w:rsid w:val="00AB631A"/>
    <w:rsid w:val="00AB748F"/>
    <w:rsid w:val="00AB7657"/>
    <w:rsid w:val="00AC0137"/>
    <w:rsid w:val="00AC0177"/>
    <w:rsid w:val="00AC1141"/>
    <w:rsid w:val="00AC2476"/>
    <w:rsid w:val="00AC2934"/>
    <w:rsid w:val="00AC3606"/>
    <w:rsid w:val="00AC46B0"/>
    <w:rsid w:val="00AC52E6"/>
    <w:rsid w:val="00AC5BE2"/>
    <w:rsid w:val="00AC659B"/>
    <w:rsid w:val="00AD315B"/>
    <w:rsid w:val="00AD3D44"/>
    <w:rsid w:val="00AD4161"/>
    <w:rsid w:val="00AD43FF"/>
    <w:rsid w:val="00AD46C4"/>
    <w:rsid w:val="00AD5960"/>
    <w:rsid w:val="00AD5BFF"/>
    <w:rsid w:val="00AD5C5B"/>
    <w:rsid w:val="00AD5F6D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649"/>
    <w:rsid w:val="00AE4B4F"/>
    <w:rsid w:val="00AE6FA7"/>
    <w:rsid w:val="00AE7847"/>
    <w:rsid w:val="00AE7CBE"/>
    <w:rsid w:val="00AF256B"/>
    <w:rsid w:val="00AF2946"/>
    <w:rsid w:val="00AF3019"/>
    <w:rsid w:val="00AF47CB"/>
    <w:rsid w:val="00AF4F81"/>
    <w:rsid w:val="00AF5448"/>
    <w:rsid w:val="00AF61C7"/>
    <w:rsid w:val="00AF64AF"/>
    <w:rsid w:val="00AF6803"/>
    <w:rsid w:val="00AF6C7B"/>
    <w:rsid w:val="00AF753B"/>
    <w:rsid w:val="00AF79F0"/>
    <w:rsid w:val="00AF79FD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D2B"/>
    <w:rsid w:val="00B11F58"/>
    <w:rsid w:val="00B123A1"/>
    <w:rsid w:val="00B13653"/>
    <w:rsid w:val="00B13757"/>
    <w:rsid w:val="00B14341"/>
    <w:rsid w:val="00B15DE8"/>
    <w:rsid w:val="00B1627F"/>
    <w:rsid w:val="00B1657E"/>
    <w:rsid w:val="00B17B2E"/>
    <w:rsid w:val="00B17BE0"/>
    <w:rsid w:val="00B20ED1"/>
    <w:rsid w:val="00B20EF7"/>
    <w:rsid w:val="00B21499"/>
    <w:rsid w:val="00B214B6"/>
    <w:rsid w:val="00B23C2A"/>
    <w:rsid w:val="00B2405E"/>
    <w:rsid w:val="00B243C4"/>
    <w:rsid w:val="00B2453F"/>
    <w:rsid w:val="00B2467D"/>
    <w:rsid w:val="00B2526A"/>
    <w:rsid w:val="00B252DC"/>
    <w:rsid w:val="00B25B60"/>
    <w:rsid w:val="00B2650C"/>
    <w:rsid w:val="00B277F4"/>
    <w:rsid w:val="00B27BE9"/>
    <w:rsid w:val="00B27DE7"/>
    <w:rsid w:val="00B301AE"/>
    <w:rsid w:val="00B312AA"/>
    <w:rsid w:val="00B31476"/>
    <w:rsid w:val="00B314F5"/>
    <w:rsid w:val="00B31AEF"/>
    <w:rsid w:val="00B32627"/>
    <w:rsid w:val="00B32B06"/>
    <w:rsid w:val="00B32B15"/>
    <w:rsid w:val="00B32BCD"/>
    <w:rsid w:val="00B332EE"/>
    <w:rsid w:val="00B33360"/>
    <w:rsid w:val="00B333EC"/>
    <w:rsid w:val="00B336F1"/>
    <w:rsid w:val="00B339B8"/>
    <w:rsid w:val="00B34A9A"/>
    <w:rsid w:val="00B35ABB"/>
    <w:rsid w:val="00B35B15"/>
    <w:rsid w:val="00B35EE8"/>
    <w:rsid w:val="00B373DF"/>
    <w:rsid w:val="00B3754D"/>
    <w:rsid w:val="00B37931"/>
    <w:rsid w:val="00B37F53"/>
    <w:rsid w:val="00B40040"/>
    <w:rsid w:val="00B42CF2"/>
    <w:rsid w:val="00B433DB"/>
    <w:rsid w:val="00B4409A"/>
    <w:rsid w:val="00B4458E"/>
    <w:rsid w:val="00B44D34"/>
    <w:rsid w:val="00B44F29"/>
    <w:rsid w:val="00B451CC"/>
    <w:rsid w:val="00B467FC"/>
    <w:rsid w:val="00B46E76"/>
    <w:rsid w:val="00B4709E"/>
    <w:rsid w:val="00B47183"/>
    <w:rsid w:val="00B47EE5"/>
    <w:rsid w:val="00B50E63"/>
    <w:rsid w:val="00B52744"/>
    <w:rsid w:val="00B5308D"/>
    <w:rsid w:val="00B53F5F"/>
    <w:rsid w:val="00B545E4"/>
    <w:rsid w:val="00B55734"/>
    <w:rsid w:val="00B560E4"/>
    <w:rsid w:val="00B563D3"/>
    <w:rsid w:val="00B61E39"/>
    <w:rsid w:val="00B61FAF"/>
    <w:rsid w:val="00B62299"/>
    <w:rsid w:val="00B6327D"/>
    <w:rsid w:val="00B63CAB"/>
    <w:rsid w:val="00B63FD9"/>
    <w:rsid w:val="00B6442B"/>
    <w:rsid w:val="00B65374"/>
    <w:rsid w:val="00B65A4D"/>
    <w:rsid w:val="00B65F0A"/>
    <w:rsid w:val="00B66523"/>
    <w:rsid w:val="00B66841"/>
    <w:rsid w:val="00B67048"/>
    <w:rsid w:val="00B6706B"/>
    <w:rsid w:val="00B701E6"/>
    <w:rsid w:val="00B70ACE"/>
    <w:rsid w:val="00B70BDB"/>
    <w:rsid w:val="00B70CC8"/>
    <w:rsid w:val="00B716AB"/>
    <w:rsid w:val="00B71B11"/>
    <w:rsid w:val="00B71E69"/>
    <w:rsid w:val="00B7252F"/>
    <w:rsid w:val="00B80081"/>
    <w:rsid w:val="00B80546"/>
    <w:rsid w:val="00B805AD"/>
    <w:rsid w:val="00B80614"/>
    <w:rsid w:val="00B80648"/>
    <w:rsid w:val="00B80BBD"/>
    <w:rsid w:val="00B825A9"/>
    <w:rsid w:val="00B83666"/>
    <w:rsid w:val="00B8375E"/>
    <w:rsid w:val="00B84477"/>
    <w:rsid w:val="00B84A8D"/>
    <w:rsid w:val="00B854FC"/>
    <w:rsid w:val="00B86439"/>
    <w:rsid w:val="00B864D6"/>
    <w:rsid w:val="00B86DFC"/>
    <w:rsid w:val="00B871EF"/>
    <w:rsid w:val="00B87391"/>
    <w:rsid w:val="00B8779D"/>
    <w:rsid w:val="00B9281A"/>
    <w:rsid w:val="00B92D27"/>
    <w:rsid w:val="00B9334A"/>
    <w:rsid w:val="00B936E1"/>
    <w:rsid w:val="00B93746"/>
    <w:rsid w:val="00B937A2"/>
    <w:rsid w:val="00B940AA"/>
    <w:rsid w:val="00B94C0E"/>
    <w:rsid w:val="00B963E7"/>
    <w:rsid w:val="00B96AC6"/>
    <w:rsid w:val="00B9792F"/>
    <w:rsid w:val="00BA0B0B"/>
    <w:rsid w:val="00BA28A2"/>
    <w:rsid w:val="00BA303E"/>
    <w:rsid w:val="00BA33C0"/>
    <w:rsid w:val="00BA3D69"/>
    <w:rsid w:val="00BA4F08"/>
    <w:rsid w:val="00BA564D"/>
    <w:rsid w:val="00BA56CF"/>
    <w:rsid w:val="00BA574D"/>
    <w:rsid w:val="00BA5819"/>
    <w:rsid w:val="00BA5F6E"/>
    <w:rsid w:val="00BA6822"/>
    <w:rsid w:val="00BA7224"/>
    <w:rsid w:val="00BA77C3"/>
    <w:rsid w:val="00BB03D9"/>
    <w:rsid w:val="00BB0BA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6443"/>
    <w:rsid w:val="00BB716C"/>
    <w:rsid w:val="00BB73EC"/>
    <w:rsid w:val="00BB7741"/>
    <w:rsid w:val="00BB7793"/>
    <w:rsid w:val="00BB7BB3"/>
    <w:rsid w:val="00BC0A55"/>
    <w:rsid w:val="00BC2159"/>
    <w:rsid w:val="00BC219A"/>
    <w:rsid w:val="00BC4B0A"/>
    <w:rsid w:val="00BC63A0"/>
    <w:rsid w:val="00BC6C13"/>
    <w:rsid w:val="00BC719D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6159"/>
    <w:rsid w:val="00BD7557"/>
    <w:rsid w:val="00BD7FBE"/>
    <w:rsid w:val="00BE05C8"/>
    <w:rsid w:val="00BE0D54"/>
    <w:rsid w:val="00BE1A4D"/>
    <w:rsid w:val="00BE1B87"/>
    <w:rsid w:val="00BE23C0"/>
    <w:rsid w:val="00BE2407"/>
    <w:rsid w:val="00BE30A6"/>
    <w:rsid w:val="00BE30AA"/>
    <w:rsid w:val="00BE4F8C"/>
    <w:rsid w:val="00BE529C"/>
    <w:rsid w:val="00BE5B93"/>
    <w:rsid w:val="00BE5EE9"/>
    <w:rsid w:val="00BE7ACB"/>
    <w:rsid w:val="00BE7B3B"/>
    <w:rsid w:val="00BF1544"/>
    <w:rsid w:val="00BF2DB7"/>
    <w:rsid w:val="00BF36F9"/>
    <w:rsid w:val="00BF395C"/>
    <w:rsid w:val="00BF3CD5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1257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7185"/>
    <w:rsid w:val="00C108BC"/>
    <w:rsid w:val="00C10A79"/>
    <w:rsid w:val="00C11829"/>
    <w:rsid w:val="00C126BD"/>
    <w:rsid w:val="00C12F30"/>
    <w:rsid w:val="00C1408E"/>
    <w:rsid w:val="00C14A65"/>
    <w:rsid w:val="00C14BD4"/>
    <w:rsid w:val="00C14EE2"/>
    <w:rsid w:val="00C15599"/>
    <w:rsid w:val="00C15D28"/>
    <w:rsid w:val="00C15EF9"/>
    <w:rsid w:val="00C15F82"/>
    <w:rsid w:val="00C16E2D"/>
    <w:rsid w:val="00C16FBD"/>
    <w:rsid w:val="00C17F8D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602"/>
    <w:rsid w:val="00C33768"/>
    <w:rsid w:val="00C33A7B"/>
    <w:rsid w:val="00C34683"/>
    <w:rsid w:val="00C346A0"/>
    <w:rsid w:val="00C34F70"/>
    <w:rsid w:val="00C357FE"/>
    <w:rsid w:val="00C362F9"/>
    <w:rsid w:val="00C36B7D"/>
    <w:rsid w:val="00C37251"/>
    <w:rsid w:val="00C401B0"/>
    <w:rsid w:val="00C40BDB"/>
    <w:rsid w:val="00C413D7"/>
    <w:rsid w:val="00C42F7A"/>
    <w:rsid w:val="00C461EA"/>
    <w:rsid w:val="00C4624F"/>
    <w:rsid w:val="00C46565"/>
    <w:rsid w:val="00C46887"/>
    <w:rsid w:val="00C47BE6"/>
    <w:rsid w:val="00C5173E"/>
    <w:rsid w:val="00C51DCF"/>
    <w:rsid w:val="00C52286"/>
    <w:rsid w:val="00C525DC"/>
    <w:rsid w:val="00C53BD0"/>
    <w:rsid w:val="00C53CAA"/>
    <w:rsid w:val="00C53E8D"/>
    <w:rsid w:val="00C5410F"/>
    <w:rsid w:val="00C542D4"/>
    <w:rsid w:val="00C54F69"/>
    <w:rsid w:val="00C5586C"/>
    <w:rsid w:val="00C55E8A"/>
    <w:rsid w:val="00C56D7E"/>
    <w:rsid w:val="00C60E07"/>
    <w:rsid w:val="00C612C1"/>
    <w:rsid w:val="00C6131E"/>
    <w:rsid w:val="00C61C8E"/>
    <w:rsid w:val="00C627C1"/>
    <w:rsid w:val="00C648D2"/>
    <w:rsid w:val="00C65F53"/>
    <w:rsid w:val="00C66B42"/>
    <w:rsid w:val="00C70251"/>
    <w:rsid w:val="00C712EF"/>
    <w:rsid w:val="00C726AA"/>
    <w:rsid w:val="00C73A13"/>
    <w:rsid w:val="00C73E66"/>
    <w:rsid w:val="00C744CE"/>
    <w:rsid w:val="00C748B7"/>
    <w:rsid w:val="00C74C95"/>
    <w:rsid w:val="00C74F63"/>
    <w:rsid w:val="00C7578C"/>
    <w:rsid w:val="00C75E50"/>
    <w:rsid w:val="00C75F46"/>
    <w:rsid w:val="00C776BD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873"/>
    <w:rsid w:val="00C90A9D"/>
    <w:rsid w:val="00C913F4"/>
    <w:rsid w:val="00C91A1A"/>
    <w:rsid w:val="00C9245F"/>
    <w:rsid w:val="00C92D98"/>
    <w:rsid w:val="00C92FEF"/>
    <w:rsid w:val="00C937B0"/>
    <w:rsid w:val="00C9512C"/>
    <w:rsid w:val="00C96600"/>
    <w:rsid w:val="00CA03E4"/>
    <w:rsid w:val="00CA1ED3"/>
    <w:rsid w:val="00CA1F59"/>
    <w:rsid w:val="00CA2D6F"/>
    <w:rsid w:val="00CA32C4"/>
    <w:rsid w:val="00CA3DF6"/>
    <w:rsid w:val="00CA402C"/>
    <w:rsid w:val="00CA56B5"/>
    <w:rsid w:val="00CA5F69"/>
    <w:rsid w:val="00CA6E7D"/>
    <w:rsid w:val="00CA7D8B"/>
    <w:rsid w:val="00CA7E4D"/>
    <w:rsid w:val="00CB0456"/>
    <w:rsid w:val="00CB04F4"/>
    <w:rsid w:val="00CB0B6F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6A4"/>
    <w:rsid w:val="00CC1795"/>
    <w:rsid w:val="00CC2F36"/>
    <w:rsid w:val="00CC38D7"/>
    <w:rsid w:val="00CC3DFE"/>
    <w:rsid w:val="00CC5D1C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100B"/>
    <w:rsid w:val="00CE1E97"/>
    <w:rsid w:val="00CE2D5F"/>
    <w:rsid w:val="00CE3886"/>
    <w:rsid w:val="00CE4776"/>
    <w:rsid w:val="00CE4A0A"/>
    <w:rsid w:val="00CE5328"/>
    <w:rsid w:val="00CE54FF"/>
    <w:rsid w:val="00CE5B0D"/>
    <w:rsid w:val="00CE5C49"/>
    <w:rsid w:val="00CE6349"/>
    <w:rsid w:val="00CF1E3C"/>
    <w:rsid w:val="00CF2139"/>
    <w:rsid w:val="00CF2E4B"/>
    <w:rsid w:val="00CF38E1"/>
    <w:rsid w:val="00CF59D1"/>
    <w:rsid w:val="00CF5A81"/>
    <w:rsid w:val="00CF62F9"/>
    <w:rsid w:val="00CF633B"/>
    <w:rsid w:val="00CF76DE"/>
    <w:rsid w:val="00CF7DA6"/>
    <w:rsid w:val="00D01274"/>
    <w:rsid w:val="00D012D0"/>
    <w:rsid w:val="00D0176B"/>
    <w:rsid w:val="00D03301"/>
    <w:rsid w:val="00D034A2"/>
    <w:rsid w:val="00D05C8C"/>
    <w:rsid w:val="00D07D2D"/>
    <w:rsid w:val="00D07E11"/>
    <w:rsid w:val="00D12ADE"/>
    <w:rsid w:val="00D130C7"/>
    <w:rsid w:val="00D14DE2"/>
    <w:rsid w:val="00D151C5"/>
    <w:rsid w:val="00D15BC5"/>
    <w:rsid w:val="00D15FD2"/>
    <w:rsid w:val="00D16596"/>
    <w:rsid w:val="00D179CE"/>
    <w:rsid w:val="00D17CDF"/>
    <w:rsid w:val="00D2074E"/>
    <w:rsid w:val="00D20A8D"/>
    <w:rsid w:val="00D211BA"/>
    <w:rsid w:val="00D2139F"/>
    <w:rsid w:val="00D21477"/>
    <w:rsid w:val="00D218F5"/>
    <w:rsid w:val="00D21924"/>
    <w:rsid w:val="00D226D2"/>
    <w:rsid w:val="00D22B8D"/>
    <w:rsid w:val="00D23162"/>
    <w:rsid w:val="00D23A4B"/>
    <w:rsid w:val="00D250B8"/>
    <w:rsid w:val="00D25172"/>
    <w:rsid w:val="00D253CC"/>
    <w:rsid w:val="00D25999"/>
    <w:rsid w:val="00D25BA0"/>
    <w:rsid w:val="00D269CE"/>
    <w:rsid w:val="00D26C72"/>
    <w:rsid w:val="00D27BBD"/>
    <w:rsid w:val="00D27C9D"/>
    <w:rsid w:val="00D30501"/>
    <w:rsid w:val="00D309AC"/>
    <w:rsid w:val="00D322D9"/>
    <w:rsid w:val="00D3246E"/>
    <w:rsid w:val="00D32A7C"/>
    <w:rsid w:val="00D34C27"/>
    <w:rsid w:val="00D356A2"/>
    <w:rsid w:val="00D35A19"/>
    <w:rsid w:val="00D36989"/>
    <w:rsid w:val="00D36D98"/>
    <w:rsid w:val="00D3782A"/>
    <w:rsid w:val="00D400BB"/>
    <w:rsid w:val="00D40B67"/>
    <w:rsid w:val="00D419AA"/>
    <w:rsid w:val="00D425DD"/>
    <w:rsid w:val="00D439C0"/>
    <w:rsid w:val="00D448BF"/>
    <w:rsid w:val="00D44EA8"/>
    <w:rsid w:val="00D44F1F"/>
    <w:rsid w:val="00D45119"/>
    <w:rsid w:val="00D4530D"/>
    <w:rsid w:val="00D4552F"/>
    <w:rsid w:val="00D45693"/>
    <w:rsid w:val="00D456E2"/>
    <w:rsid w:val="00D45C87"/>
    <w:rsid w:val="00D4617C"/>
    <w:rsid w:val="00D46D62"/>
    <w:rsid w:val="00D46F22"/>
    <w:rsid w:val="00D47AD1"/>
    <w:rsid w:val="00D50A36"/>
    <w:rsid w:val="00D50DCF"/>
    <w:rsid w:val="00D51226"/>
    <w:rsid w:val="00D51BDB"/>
    <w:rsid w:val="00D52436"/>
    <w:rsid w:val="00D52672"/>
    <w:rsid w:val="00D536AB"/>
    <w:rsid w:val="00D54945"/>
    <w:rsid w:val="00D561CC"/>
    <w:rsid w:val="00D567DA"/>
    <w:rsid w:val="00D56948"/>
    <w:rsid w:val="00D57140"/>
    <w:rsid w:val="00D600C0"/>
    <w:rsid w:val="00D606BE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5B5"/>
    <w:rsid w:val="00D66A9D"/>
    <w:rsid w:val="00D72034"/>
    <w:rsid w:val="00D7262A"/>
    <w:rsid w:val="00D736BF"/>
    <w:rsid w:val="00D7372C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146"/>
    <w:rsid w:val="00D824F6"/>
    <w:rsid w:val="00D833CC"/>
    <w:rsid w:val="00D84775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024"/>
    <w:rsid w:val="00D91158"/>
    <w:rsid w:val="00D918DB"/>
    <w:rsid w:val="00D91B3D"/>
    <w:rsid w:val="00D920ED"/>
    <w:rsid w:val="00D928D6"/>
    <w:rsid w:val="00D9391D"/>
    <w:rsid w:val="00D9402D"/>
    <w:rsid w:val="00D94839"/>
    <w:rsid w:val="00D95854"/>
    <w:rsid w:val="00D9728C"/>
    <w:rsid w:val="00DA0058"/>
    <w:rsid w:val="00DA1F9D"/>
    <w:rsid w:val="00DA2877"/>
    <w:rsid w:val="00DA39A8"/>
    <w:rsid w:val="00DA3F30"/>
    <w:rsid w:val="00DA3F96"/>
    <w:rsid w:val="00DA6BB4"/>
    <w:rsid w:val="00DA7168"/>
    <w:rsid w:val="00DA7E23"/>
    <w:rsid w:val="00DA7EE4"/>
    <w:rsid w:val="00DB0F8B"/>
    <w:rsid w:val="00DB3653"/>
    <w:rsid w:val="00DB3795"/>
    <w:rsid w:val="00DB38C8"/>
    <w:rsid w:val="00DB45BA"/>
    <w:rsid w:val="00DB510D"/>
    <w:rsid w:val="00DB51B3"/>
    <w:rsid w:val="00DB51F4"/>
    <w:rsid w:val="00DB623B"/>
    <w:rsid w:val="00DB62B8"/>
    <w:rsid w:val="00DB7F2F"/>
    <w:rsid w:val="00DC03BF"/>
    <w:rsid w:val="00DC0A30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CB3"/>
    <w:rsid w:val="00DD39C4"/>
    <w:rsid w:val="00DD3F73"/>
    <w:rsid w:val="00DD59AF"/>
    <w:rsid w:val="00DD5BFF"/>
    <w:rsid w:val="00DD5CED"/>
    <w:rsid w:val="00DD7794"/>
    <w:rsid w:val="00DD7EAA"/>
    <w:rsid w:val="00DE000C"/>
    <w:rsid w:val="00DE020A"/>
    <w:rsid w:val="00DE0917"/>
    <w:rsid w:val="00DE09DC"/>
    <w:rsid w:val="00DE0AD3"/>
    <w:rsid w:val="00DE0B87"/>
    <w:rsid w:val="00DE10C4"/>
    <w:rsid w:val="00DE1484"/>
    <w:rsid w:val="00DE231B"/>
    <w:rsid w:val="00DE38A3"/>
    <w:rsid w:val="00DE3B05"/>
    <w:rsid w:val="00DE4B4F"/>
    <w:rsid w:val="00DE54F4"/>
    <w:rsid w:val="00DE66AB"/>
    <w:rsid w:val="00DE6A8D"/>
    <w:rsid w:val="00DE6FFB"/>
    <w:rsid w:val="00DE79AD"/>
    <w:rsid w:val="00DF0223"/>
    <w:rsid w:val="00DF0E67"/>
    <w:rsid w:val="00DF112F"/>
    <w:rsid w:val="00DF1DB2"/>
    <w:rsid w:val="00DF1DEB"/>
    <w:rsid w:val="00DF219C"/>
    <w:rsid w:val="00DF2FFE"/>
    <w:rsid w:val="00DF3690"/>
    <w:rsid w:val="00DF58CC"/>
    <w:rsid w:val="00DF5B11"/>
    <w:rsid w:val="00DF60E1"/>
    <w:rsid w:val="00DF6A6B"/>
    <w:rsid w:val="00DF7801"/>
    <w:rsid w:val="00DF7F50"/>
    <w:rsid w:val="00E005E8"/>
    <w:rsid w:val="00E0063F"/>
    <w:rsid w:val="00E00C4B"/>
    <w:rsid w:val="00E00F02"/>
    <w:rsid w:val="00E00F7C"/>
    <w:rsid w:val="00E01002"/>
    <w:rsid w:val="00E01CA3"/>
    <w:rsid w:val="00E02573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783F"/>
    <w:rsid w:val="00E0792B"/>
    <w:rsid w:val="00E10102"/>
    <w:rsid w:val="00E10613"/>
    <w:rsid w:val="00E115BB"/>
    <w:rsid w:val="00E116CF"/>
    <w:rsid w:val="00E11D0B"/>
    <w:rsid w:val="00E11D8E"/>
    <w:rsid w:val="00E11E27"/>
    <w:rsid w:val="00E1330B"/>
    <w:rsid w:val="00E149FC"/>
    <w:rsid w:val="00E14F65"/>
    <w:rsid w:val="00E15040"/>
    <w:rsid w:val="00E1525E"/>
    <w:rsid w:val="00E15474"/>
    <w:rsid w:val="00E1594D"/>
    <w:rsid w:val="00E16DC3"/>
    <w:rsid w:val="00E17424"/>
    <w:rsid w:val="00E17898"/>
    <w:rsid w:val="00E207B7"/>
    <w:rsid w:val="00E20CC7"/>
    <w:rsid w:val="00E21761"/>
    <w:rsid w:val="00E21924"/>
    <w:rsid w:val="00E21982"/>
    <w:rsid w:val="00E22B18"/>
    <w:rsid w:val="00E235BC"/>
    <w:rsid w:val="00E239BC"/>
    <w:rsid w:val="00E24165"/>
    <w:rsid w:val="00E249F7"/>
    <w:rsid w:val="00E24CF0"/>
    <w:rsid w:val="00E2579D"/>
    <w:rsid w:val="00E26D59"/>
    <w:rsid w:val="00E27282"/>
    <w:rsid w:val="00E274B8"/>
    <w:rsid w:val="00E27915"/>
    <w:rsid w:val="00E300B1"/>
    <w:rsid w:val="00E30850"/>
    <w:rsid w:val="00E3298D"/>
    <w:rsid w:val="00E33376"/>
    <w:rsid w:val="00E34677"/>
    <w:rsid w:val="00E347DF"/>
    <w:rsid w:val="00E34CA7"/>
    <w:rsid w:val="00E34DF2"/>
    <w:rsid w:val="00E352B1"/>
    <w:rsid w:val="00E3544B"/>
    <w:rsid w:val="00E36BB4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A84"/>
    <w:rsid w:val="00E44B40"/>
    <w:rsid w:val="00E44FF9"/>
    <w:rsid w:val="00E457AB"/>
    <w:rsid w:val="00E4643A"/>
    <w:rsid w:val="00E508A8"/>
    <w:rsid w:val="00E509F7"/>
    <w:rsid w:val="00E50DE6"/>
    <w:rsid w:val="00E51DF6"/>
    <w:rsid w:val="00E52DD3"/>
    <w:rsid w:val="00E532C6"/>
    <w:rsid w:val="00E5387D"/>
    <w:rsid w:val="00E53C09"/>
    <w:rsid w:val="00E55FB7"/>
    <w:rsid w:val="00E56506"/>
    <w:rsid w:val="00E579E5"/>
    <w:rsid w:val="00E60152"/>
    <w:rsid w:val="00E6026C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D45"/>
    <w:rsid w:val="00E70571"/>
    <w:rsid w:val="00E71AF6"/>
    <w:rsid w:val="00E729CE"/>
    <w:rsid w:val="00E72B88"/>
    <w:rsid w:val="00E73437"/>
    <w:rsid w:val="00E740A2"/>
    <w:rsid w:val="00E7411F"/>
    <w:rsid w:val="00E7476E"/>
    <w:rsid w:val="00E75023"/>
    <w:rsid w:val="00E758B3"/>
    <w:rsid w:val="00E7680D"/>
    <w:rsid w:val="00E773BB"/>
    <w:rsid w:val="00E77B35"/>
    <w:rsid w:val="00E77B7B"/>
    <w:rsid w:val="00E80BD2"/>
    <w:rsid w:val="00E80F11"/>
    <w:rsid w:val="00E81159"/>
    <w:rsid w:val="00E81EB2"/>
    <w:rsid w:val="00E825A5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FCD"/>
    <w:rsid w:val="00E87112"/>
    <w:rsid w:val="00E87CC1"/>
    <w:rsid w:val="00E87F0A"/>
    <w:rsid w:val="00E912E1"/>
    <w:rsid w:val="00E91E75"/>
    <w:rsid w:val="00E934B1"/>
    <w:rsid w:val="00E94274"/>
    <w:rsid w:val="00E951FA"/>
    <w:rsid w:val="00E955F0"/>
    <w:rsid w:val="00E96A42"/>
    <w:rsid w:val="00E96D12"/>
    <w:rsid w:val="00E96E68"/>
    <w:rsid w:val="00E977D5"/>
    <w:rsid w:val="00E97D84"/>
    <w:rsid w:val="00EA0966"/>
    <w:rsid w:val="00EA0E1C"/>
    <w:rsid w:val="00EA1361"/>
    <w:rsid w:val="00EA1751"/>
    <w:rsid w:val="00EA2550"/>
    <w:rsid w:val="00EA3FE3"/>
    <w:rsid w:val="00EA4A6C"/>
    <w:rsid w:val="00EA5191"/>
    <w:rsid w:val="00EA5F81"/>
    <w:rsid w:val="00EA775A"/>
    <w:rsid w:val="00EB0513"/>
    <w:rsid w:val="00EB0D58"/>
    <w:rsid w:val="00EB0E45"/>
    <w:rsid w:val="00EB17C4"/>
    <w:rsid w:val="00EB1F7C"/>
    <w:rsid w:val="00EB31BD"/>
    <w:rsid w:val="00EB35EE"/>
    <w:rsid w:val="00EB3B02"/>
    <w:rsid w:val="00EB3B1B"/>
    <w:rsid w:val="00EB3DB9"/>
    <w:rsid w:val="00EB4145"/>
    <w:rsid w:val="00EB45FD"/>
    <w:rsid w:val="00EB4605"/>
    <w:rsid w:val="00EB655E"/>
    <w:rsid w:val="00EB6E30"/>
    <w:rsid w:val="00EB7044"/>
    <w:rsid w:val="00EC1A96"/>
    <w:rsid w:val="00EC1CED"/>
    <w:rsid w:val="00EC3D80"/>
    <w:rsid w:val="00EC5D9E"/>
    <w:rsid w:val="00EC6B0B"/>
    <w:rsid w:val="00EC6DD2"/>
    <w:rsid w:val="00EC6F40"/>
    <w:rsid w:val="00EC70E5"/>
    <w:rsid w:val="00EC73D0"/>
    <w:rsid w:val="00EC7C46"/>
    <w:rsid w:val="00ED0827"/>
    <w:rsid w:val="00ED10E7"/>
    <w:rsid w:val="00ED195B"/>
    <w:rsid w:val="00ED23A4"/>
    <w:rsid w:val="00ED3895"/>
    <w:rsid w:val="00ED3994"/>
    <w:rsid w:val="00ED471C"/>
    <w:rsid w:val="00ED562C"/>
    <w:rsid w:val="00ED5B51"/>
    <w:rsid w:val="00ED6DF8"/>
    <w:rsid w:val="00ED70D9"/>
    <w:rsid w:val="00ED7D95"/>
    <w:rsid w:val="00ED7E12"/>
    <w:rsid w:val="00ED7FAF"/>
    <w:rsid w:val="00EE0177"/>
    <w:rsid w:val="00EE068E"/>
    <w:rsid w:val="00EE0F69"/>
    <w:rsid w:val="00EE15C5"/>
    <w:rsid w:val="00EE1E52"/>
    <w:rsid w:val="00EE2953"/>
    <w:rsid w:val="00EE2FCF"/>
    <w:rsid w:val="00EE319D"/>
    <w:rsid w:val="00EE31D2"/>
    <w:rsid w:val="00EE3502"/>
    <w:rsid w:val="00EE353B"/>
    <w:rsid w:val="00EE5B99"/>
    <w:rsid w:val="00EE671A"/>
    <w:rsid w:val="00EE682A"/>
    <w:rsid w:val="00EE6E42"/>
    <w:rsid w:val="00EE7029"/>
    <w:rsid w:val="00EE7CF0"/>
    <w:rsid w:val="00EF0D60"/>
    <w:rsid w:val="00EF148A"/>
    <w:rsid w:val="00EF148D"/>
    <w:rsid w:val="00EF1C72"/>
    <w:rsid w:val="00EF2F28"/>
    <w:rsid w:val="00EF440E"/>
    <w:rsid w:val="00EF459B"/>
    <w:rsid w:val="00EF4CCE"/>
    <w:rsid w:val="00EF5475"/>
    <w:rsid w:val="00EF5D90"/>
    <w:rsid w:val="00EF6030"/>
    <w:rsid w:val="00EF6BBC"/>
    <w:rsid w:val="00EF74B5"/>
    <w:rsid w:val="00EF77EB"/>
    <w:rsid w:val="00F00A35"/>
    <w:rsid w:val="00F01478"/>
    <w:rsid w:val="00F018B8"/>
    <w:rsid w:val="00F02689"/>
    <w:rsid w:val="00F036D7"/>
    <w:rsid w:val="00F04439"/>
    <w:rsid w:val="00F045E0"/>
    <w:rsid w:val="00F05448"/>
    <w:rsid w:val="00F0641A"/>
    <w:rsid w:val="00F0744F"/>
    <w:rsid w:val="00F10358"/>
    <w:rsid w:val="00F10A11"/>
    <w:rsid w:val="00F10D10"/>
    <w:rsid w:val="00F11841"/>
    <w:rsid w:val="00F11E28"/>
    <w:rsid w:val="00F11E55"/>
    <w:rsid w:val="00F120D9"/>
    <w:rsid w:val="00F12C1B"/>
    <w:rsid w:val="00F133B7"/>
    <w:rsid w:val="00F13510"/>
    <w:rsid w:val="00F13A55"/>
    <w:rsid w:val="00F13C82"/>
    <w:rsid w:val="00F146D7"/>
    <w:rsid w:val="00F15FE4"/>
    <w:rsid w:val="00F16179"/>
    <w:rsid w:val="00F16D58"/>
    <w:rsid w:val="00F17465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CCB"/>
    <w:rsid w:val="00F2558A"/>
    <w:rsid w:val="00F25649"/>
    <w:rsid w:val="00F25ABF"/>
    <w:rsid w:val="00F268E8"/>
    <w:rsid w:val="00F2726B"/>
    <w:rsid w:val="00F273AE"/>
    <w:rsid w:val="00F2788C"/>
    <w:rsid w:val="00F3000E"/>
    <w:rsid w:val="00F32FE8"/>
    <w:rsid w:val="00F330CF"/>
    <w:rsid w:val="00F33C42"/>
    <w:rsid w:val="00F33D00"/>
    <w:rsid w:val="00F34332"/>
    <w:rsid w:val="00F35073"/>
    <w:rsid w:val="00F36316"/>
    <w:rsid w:val="00F37294"/>
    <w:rsid w:val="00F3733B"/>
    <w:rsid w:val="00F3780A"/>
    <w:rsid w:val="00F37A86"/>
    <w:rsid w:val="00F37E68"/>
    <w:rsid w:val="00F4049A"/>
    <w:rsid w:val="00F40805"/>
    <w:rsid w:val="00F41654"/>
    <w:rsid w:val="00F41881"/>
    <w:rsid w:val="00F41CBA"/>
    <w:rsid w:val="00F43401"/>
    <w:rsid w:val="00F43C40"/>
    <w:rsid w:val="00F43DB7"/>
    <w:rsid w:val="00F44ADB"/>
    <w:rsid w:val="00F44E75"/>
    <w:rsid w:val="00F45398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6B4C"/>
    <w:rsid w:val="00F57D54"/>
    <w:rsid w:val="00F604BE"/>
    <w:rsid w:val="00F60FCC"/>
    <w:rsid w:val="00F61B8E"/>
    <w:rsid w:val="00F62D8F"/>
    <w:rsid w:val="00F63DB2"/>
    <w:rsid w:val="00F64345"/>
    <w:rsid w:val="00F664FC"/>
    <w:rsid w:val="00F66C20"/>
    <w:rsid w:val="00F67559"/>
    <w:rsid w:val="00F7000D"/>
    <w:rsid w:val="00F706F2"/>
    <w:rsid w:val="00F7147C"/>
    <w:rsid w:val="00F71AEE"/>
    <w:rsid w:val="00F725BE"/>
    <w:rsid w:val="00F73E40"/>
    <w:rsid w:val="00F74362"/>
    <w:rsid w:val="00F74B1D"/>
    <w:rsid w:val="00F74C93"/>
    <w:rsid w:val="00F75B0C"/>
    <w:rsid w:val="00F75E05"/>
    <w:rsid w:val="00F7641C"/>
    <w:rsid w:val="00F764DD"/>
    <w:rsid w:val="00F76A62"/>
    <w:rsid w:val="00F76BB8"/>
    <w:rsid w:val="00F80C6A"/>
    <w:rsid w:val="00F815C3"/>
    <w:rsid w:val="00F81BD3"/>
    <w:rsid w:val="00F82361"/>
    <w:rsid w:val="00F82C5C"/>
    <w:rsid w:val="00F82FF9"/>
    <w:rsid w:val="00F83284"/>
    <w:rsid w:val="00F8462C"/>
    <w:rsid w:val="00F8557B"/>
    <w:rsid w:val="00F85B3C"/>
    <w:rsid w:val="00F85EDB"/>
    <w:rsid w:val="00F86043"/>
    <w:rsid w:val="00F86537"/>
    <w:rsid w:val="00F86FBD"/>
    <w:rsid w:val="00F873DF"/>
    <w:rsid w:val="00F90BC2"/>
    <w:rsid w:val="00F90BE3"/>
    <w:rsid w:val="00F918D6"/>
    <w:rsid w:val="00F926A8"/>
    <w:rsid w:val="00F94EE8"/>
    <w:rsid w:val="00F955DB"/>
    <w:rsid w:val="00F96839"/>
    <w:rsid w:val="00F96A7A"/>
    <w:rsid w:val="00F97519"/>
    <w:rsid w:val="00FA08A3"/>
    <w:rsid w:val="00FA0C98"/>
    <w:rsid w:val="00FA1437"/>
    <w:rsid w:val="00FA194C"/>
    <w:rsid w:val="00FA1A63"/>
    <w:rsid w:val="00FA1B65"/>
    <w:rsid w:val="00FA22C4"/>
    <w:rsid w:val="00FA339C"/>
    <w:rsid w:val="00FA443F"/>
    <w:rsid w:val="00FA47D6"/>
    <w:rsid w:val="00FA484C"/>
    <w:rsid w:val="00FA48AA"/>
    <w:rsid w:val="00FA4A9D"/>
    <w:rsid w:val="00FA5224"/>
    <w:rsid w:val="00FA61A1"/>
    <w:rsid w:val="00FA62A2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C92"/>
    <w:rsid w:val="00FB2E95"/>
    <w:rsid w:val="00FB39C5"/>
    <w:rsid w:val="00FB3D60"/>
    <w:rsid w:val="00FB495B"/>
    <w:rsid w:val="00FB4C6D"/>
    <w:rsid w:val="00FB5D91"/>
    <w:rsid w:val="00FB6170"/>
    <w:rsid w:val="00FB62BC"/>
    <w:rsid w:val="00FB6498"/>
    <w:rsid w:val="00FB6D16"/>
    <w:rsid w:val="00FB7039"/>
    <w:rsid w:val="00FC014A"/>
    <w:rsid w:val="00FC15A0"/>
    <w:rsid w:val="00FC15F9"/>
    <w:rsid w:val="00FC218E"/>
    <w:rsid w:val="00FC2595"/>
    <w:rsid w:val="00FC29A3"/>
    <w:rsid w:val="00FC3E51"/>
    <w:rsid w:val="00FC403A"/>
    <w:rsid w:val="00FC40F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4721"/>
    <w:rsid w:val="00FD4BFA"/>
    <w:rsid w:val="00FD5138"/>
    <w:rsid w:val="00FD561A"/>
    <w:rsid w:val="00FD5F4F"/>
    <w:rsid w:val="00FD6F28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37C1"/>
    <w:rsid w:val="00FE3D94"/>
    <w:rsid w:val="00FE47A0"/>
    <w:rsid w:val="00FE48EE"/>
    <w:rsid w:val="00FE49B7"/>
    <w:rsid w:val="00FE5CEF"/>
    <w:rsid w:val="00FE63D7"/>
    <w:rsid w:val="00FE68C1"/>
    <w:rsid w:val="00FE6B66"/>
    <w:rsid w:val="00FE7A4E"/>
    <w:rsid w:val="00FE7B4F"/>
    <w:rsid w:val="00FF0F32"/>
    <w:rsid w:val="00FF10AC"/>
    <w:rsid w:val="00FF2B5A"/>
    <w:rsid w:val="00FF5009"/>
    <w:rsid w:val="00FF5374"/>
    <w:rsid w:val="00FF5731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CB2C53"/>
  <w15:docId w15:val="{BB532EFA-2667-464A-91BE-B18FEBB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4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semiHidden/>
    <w:rsid w:val="0071033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basedOn w:val="Domylnaczcionkaakapitu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basedOn w:val="Domylnaczcionkaakapitu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25571"/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D665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053B-216D-49DA-BA36-CFCBC9A6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566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4233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Jabłońska Beata</cp:lastModifiedBy>
  <cp:revision>40</cp:revision>
  <cp:lastPrinted>2019-10-18T10:22:00Z</cp:lastPrinted>
  <dcterms:created xsi:type="dcterms:W3CDTF">2019-08-14T12:25:00Z</dcterms:created>
  <dcterms:modified xsi:type="dcterms:W3CDTF">2019-10-18T10:27:00Z</dcterms:modified>
</cp:coreProperties>
</file>