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D" w:rsidRDefault="004F482D" w:rsidP="004F482D">
      <w:pPr>
        <w:jc w:val="both"/>
        <w:rPr>
          <w:sz w:val="20"/>
          <w:szCs w:val="20"/>
        </w:rPr>
      </w:pPr>
    </w:p>
    <w:p w:rsidR="00343B98" w:rsidRDefault="00343B98" w:rsidP="004F482D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tblpX="-639" w:tblpY="1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276"/>
        <w:gridCol w:w="1985"/>
        <w:gridCol w:w="1417"/>
      </w:tblGrid>
      <w:tr w:rsidR="00343B98" w:rsidRPr="003C5300" w:rsidTr="00947FF6">
        <w:trPr>
          <w:trHeight w:val="345"/>
          <w:tblHeader/>
        </w:trPr>
        <w:tc>
          <w:tcPr>
            <w:tcW w:w="637" w:type="dxa"/>
            <w:shd w:val="clear" w:color="auto" w:fill="E0E0E0"/>
            <w:vAlign w:val="center"/>
          </w:tcPr>
          <w:p w:rsidR="00343B98" w:rsidRPr="003C5300" w:rsidRDefault="00343B98" w:rsidP="00947FF6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E0E0E0"/>
            <w:vAlign w:val="center"/>
          </w:tcPr>
          <w:p w:rsidR="00343B98" w:rsidRPr="003C5300" w:rsidRDefault="00343B98" w:rsidP="00947FF6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43B98" w:rsidRPr="003C5300" w:rsidRDefault="00343B98" w:rsidP="00947FF6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343B98" w:rsidRPr="003C5300" w:rsidRDefault="00343B98" w:rsidP="00947F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Parametry punktowane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343B98" w:rsidRPr="003C5300" w:rsidRDefault="00343B98" w:rsidP="00947FF6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oferowane</w:t>
            </w:r>
          </w:p>
          <w:p w:rsidR="00343B98" w:rsidRPr="003C5300" w:rsidRDefault="00343B98" w:rsidP="00947FF6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 xml:space="preserve">(wypełnia Wykonawca) </w:t>
            </w:r>
          </w:p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rPr>
                <w:b/>
                <w:bCs/>
                <w:sz w:val="21"/>
                <w:szCs w:val="21"/>
              </w:rPr>
            </w:pPr>
            <w:r w:rsidRPr="00FA3536">
              <w:rPr>
                <w:b/>
                <w:bCs/>
                <w:sz w:val="21"/>
                <w:szCs w:val="21"/>
              </w:rPr>
              <w:t>I.</w:t>
            </w: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A3536">
              <w:rPr>
                <w:b/>
                <w:bCs/>
                <w:color w:val="000000"/>
                <w:sz w:val="21"/>
                <w:szCs w:val="21"/>
              </w:rPr>
              <w:t>System do ilościowego PCR (Real-Time PCR)</w:t>
            </w:r>
          </w:p>
          <w:p w:rsidR="00343B98" w:rsidRPr="00FA3536" w:rsidRDefault="00343B98" w:rsidP="00947F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A3536">
              <w:rPr>
                <w:b/>
                <w:bCs/>
                <w:color w:val="000000"/>
                <w:sz w:val="21"/>
                <w:szCs w:val="21"/>
              </w:rPr>
              <w:t>wraz z osprzętem dla typowania HLA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>
            <w:pPr>
              <w:jc w:val="center"/>
            </w:pPr>
          </w:p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color w:val="000000"/>
                <w:sz w:val="21"/>
                <w:szCs w:val="21"/>
              </w:rPr>
              <w:t xml:space="preserve">System w technologii Real Time PCR otwarty dla różnych aplikacji; w tym </w:t>
            </w:r>
            <w:proofErr w:type="spellStart"/>
            <w:r w:rsidRPr="00FA3536">
              <w:rPr>
                <w:color w:val="000000"/>
                <w:sz w:val="21"/>
                <w:szCs w:val="21"/>
              </w:rPr>
              <w:t>zwalidowany</w:t>
            </w:r>
            <w:proofErr w:type="spellEnd"/>
            <w:r w:rsidRPr="00FA3536">
              <w:rPr>
                <w:color w:val="000000"/>
                <w:sz w:val="21"/>
                <w:szCs w:val="21"/>
              </w:rPr>
              <w:t xml:space="preserve"> do aplikacji typowania HLA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  <w:highlight w:val="yellow"/>
              </w:rPr>
            </w:pPr>
            <w:r w:rsidRPr="00FA3536">
              <w:rPr>
                <w:sz w:val="21"/>
                <w:szCs w:val="21"/>
              </w:rPr>
              <w:t>Urządzenie wyposażone  w 2 bloki grzejne: format- 96 dołkowy  i 384-dołkowy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Możliwość zamiany  bloków tych bloków  bez używania   narzędzi, oraz bez konieczności dodatkowej kalibracji, w ciągu max 2 minut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 xml:space="preserve">Bloki grzejno-chłodzące z układami </w:t>
            </w:r>
            <w:proofErr w:type="spellStart"/>
            <w:r w:rsidRPr="00FA3536">
              <w:rPr>
                <w:sz w:val="21"/>
                <w:szCs w:val="21"/>
              </w:rPr>
              <w:t>Peltier’a</w:t>
            </w:r>
            <w:proofErr w:type="spellEnd"/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Dla bloku grzejnego w formacie 384 dołków objętość pojedynczego dołka płytki w zakresie 5 do 20 ul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  <w:r w:rsidRPr="00FA3536">
              <w:rPr>
                <w:color w:val="000000"/>
                <w:sz w:val="21"/>
                <w:szCs w:val="21"/>
              </w:rPr>
              <w:t xml:space="preserve">Równomierność rozkładu temperatury na płycie nie gorsza niż </w:t>
            </w:r>
            <w:r w:rsidRPr="00FA3536">
              <w:rPr>
                <w:color w:val="000000"/>
                <w:sz w:val="21"/>
                <w:szCs w:val="21"/>
                <w:lang w:val="en-US"/>
              </w:rPr>
              <w:sym w:font="Symbol" w:char="F0B1"/>
            </w:r>
            <w:r w:rsidRPr="00FA3536">
              <w:rPr>
                <w:color w:val="000000"/>
                <w:sz w:val="21"/>
                <w:szCs w:val="21"/>
              </w:rPr>
              <w:t xml:space="preserve">0,4 </w:t>
            </w:r>
            <w:r w:rsidRPr="00FA3536">
              <w:rPr>
                <w:color w:val="000000"/>
                <w:sz w:val="21"/>
                <w:szCs w:val="21"/>
                <w:lang w:val="en-US"/>
              </w:rPr>
              <w:sym w:font="Symbol" w:char="F0B0"/>
            </w:r>
            <w:r w:rsidRPr="00FA3536">
              <w:rPr>
                <w:color w:val="000000"/>
                <w:sz w:val="21"/>
                <w:szCs w:val="21"/>
              </w:rPr>
              <w:t>C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Maksymalna szybkość zmian temperatury co dla bloku 96 dołków: grzanie: 3.9 °C/s, chłodzenie: 3.6°C/s,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Maksymalna szybkość zmian temperatury co dla bloku 96 dołków (typu fast): grzanie: 6.5 °C/s, chłodzenie: 6.0°C/s,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Maksymalna szybkość zmian temperatury co dla bloku 384 dołków: grzanie: 3.5 °C/s, chłodzenie: 3.0°C/s,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bCs/>
                <w:sz w:val="21"/>
                <w:szCs w:val="21"/>
              </w:rPr>
              <w:t xml:space="preserve">Pokrywa z grzaniem do 105 </w:t>
            </w:r>
            <w:r w:rsidRPr="00FA3536">
              <w:rPr>
                <w:sz w:val="21"/>
                <w:szCs w:val="21"/>
                <w:lang w:val="en-US"/>
              </w:rPr>
              <w:sym w:font="Symbol" w:char="F0B0"/>
            </w:r>
            <w:r w:rsidRPr="00FA3536">
              <w:rPr>
                <w:sz w:val="21"/>
                <w:szCs w:val="21"/>
              </w:rPr>
              <w:t>C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Metoda pomiarowa: fluorescencja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 xml:space="preserve">Źródło światła: system </w:t>
            </w:r>
            <w:proofErr w:type="spellStart"/>
            <w:r w:rsidRPr="00FA3536">
              <w:rPr>
                <w:sz w:val="21"/>
                <w:szCs w:val="21"/>
              </w:rPr>
              <w:t>OptiFlex</w:t>
            </w:r>
            <w:proofErr w:type="spellEnd"/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Kanały wzbudzenia – co najmniej 5, w zakresie: 455- 650nm,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Kanały detekcji– co najmniej 5, w zakresie: 505-696nm,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 xml:space="preserve">Możliwość </w:t>
            </w:r>
            <w:proofErr w:type="spellStart"/>
            <w:r w:rsidRPr="00FA3536">
              <w:rPr>
                <w:sz w:val="21"/>
                <w:szCs w:val="21"/>
              </w:rPr>
              <w:t>upgrade</w:t>
            </w:r>
            <w:proofErr w:type="spellEnd"/>
            <w:r w:rsidRPr="00FA3536">
              <w:rPr>
                <w:sz w:val="21"/>
                <w:szCs w:val="21"/>
              </w:rPr>
              <w:t xml:space="preserve"> urządzenia – do 6 kanałów wzbudzenia i detekcji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Aparat dostarczany wraz z laptopem  z  zainstalowanym w oprogramowaniem sterującym urządzeniem  oraz oprogramowaniem do analizy typowania HLA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Urządzenie wyposażone w ekran dotykowy będący integralna częścią,  pozwalający  na  obsługę urządzenia i monitorowanie pracy urządzenia także bez użycia laptop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bCs/>
                <w:sz w:val="21"/>
                <w:szCs w:val="21"/>
              </w:rPr>
              <w:t>Możliwość monitorowania pracy urządzenia z innych komputerów połączonych w sieci lokalnej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rFonts w:eastAsia="Calibri"/>
                <w:sz w:val="21"/>
                <w:szCs w:val="21"/>
              </w:rPr>
              <w:t xml:space="preserve">Możliwość podłączenia aparatu do internetu przy użyciu karty Wi-Fi i sterowania aparatem z dowolnego komputera, tabletu poprzez </w:t>
            </w:r>
            <w:proofErr w:type="spellStart"/>
            <w:r w:rsidRPr="00FA3536">
              <w:rPr>
                <w:rFonts w:eastAsia="Calibri"/>
                <w:sz w:val="21"/>
                <w:szCs w:val="21"/>
              </w:rPr>
              <w:t>internet</w:t>
            </w:r>
            <w:proofErr w:type="spellEnd"/>
            <w:r w:rsidRPr="00FA3536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:rsidR="00343B98" w:rsidRPr="00FA3536" w:rsidRDefault="00343B98" w:rsidP="00947FF6">
            <w:pPr>
              <w:rPr>
                <w:rFonts w:eastAsia="Calibri"/>
                <w:sz w:val="21"/>
                <w:szCs w:val="21"/>
              </w:rPr>
            </w:pPr>
            <w:r w:rsidRPr="00FA3536">
              <w:rPr>
                <w:rFonts w:eastAsia="Calibri"/>
                <w:sz w:val="21"/>
                <w:szCs w:val="21"/>
              </w:rPr>
              <w:t xml:space="preserve">Możliwość eksportu danych w  min. następujących formatach: txt, xls, </w:t>
            </w:r>
            <w:proofErr w:type="spellStart"/>
            <w:r w:rsidRPr="00FA3536">
              <w:rPr>
                <w:rFonts w:eastAsia="Calibri"/>
                <w:sz w:val="21"/>
                <w:szCs w:val="21"/>
              </w:rPr>
              <w:t>xlsx</w:t>
            </w:r>
            <w:proofErr w:type="spellEnd"/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rFonts w:eastAsia="Calibri"/>
                <w:sz w:val="21"/>
                <w:szCs w:val="21"/>
              </w:rPr>
              <w:t>Zakres dynamiczny 10 logarytmowy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rFonts w:eastAsia="Calibri"/>
                <w:sz w:val="21"/>
                <w:szCs w:val="21"/>
              </w:rPr>
              <w:t>Rozdzielczość czułości: odróżnia 1,5-krotną różnicę w stężeniu pomiędzy próbami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rFonts w:eastAsia="Calibri"/>
                <w:sz w:val="21"/>
                <w:szCs w:val="21"/>
              </w:rPr>
              <w:t>Czułość: wykrywanie 1 kopii materiału genetycznego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Analiza krzywej topnienia w wysokiej rozdzielczości tzw. HRM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Tworzenie krzywej kalibracyjnej umożliwiającej oznaczania ilościowe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Możliwość ustawienia linii odcięcia cyklu progowego automatycznie lub manualnie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Możliwość analiza względnego stężenia DNA „</w:t>
            </w:r>
            <w:proofErr w:type="spellStart"/>
            <w:r w:rsidRPr="00FA3536">
              <w:rPr>
                <w:sz w:val="21"/>
                <w:szCs w:val="21"/>
              </w:rPr>
              <w:t>gene</w:t>
            </w:r>
            <w:proofErr w:type="spellEnd"/>
            <w:r w:rsidRPr="00FA3536">
              <w:rPr>
                <w:sz w:val="21"/>
                <w:szCs w:val="21"/>
              </w:rPr>
              <w:t xml:space="preserve"> </w:t>
            </w:r>
            <w:proofErr w:type="spellStart"/>
            <w:r w:rsidRPr="00FA3536">
              <w:rPr>
                <w:sz w:val="21"/>
                <w:szCs w:val="21"/>
              </w:rPr>
              <w:t>expression</w:t>
            </w:r>
            <w:proofErr w:type="spellEnd"/>
            <w:r w:rsidRPr="00FA3536">
              <w:rPr>
                <w:sz w:val="21"/>
                <w:szCs w:val="21"/>
              </w:rPr>
              <w:t xml:space="preserve">” poprzez pomiar </w:t>
            </w:r>
            <w:r w:rsidRPr="00FA3536">
              <w:rPr>
                <w:sz w:val="21"/>
                <w:szCs w:val="21"/>
                <w:lang w:val="en-US"/>
              </w:rPr>
              <w:sym w:font="Symbol" w:char="F044"/>
            </w:r>
            <w:r w:rsidRPr="00FA3536">
              <w:rPr>
                <w:sz w:val="21"/>
                <w:szCs w:val="21"/>
              </w:rPr>
              <w:t>C</w:t>
            </w:r>
            <w:r w:rsidRPr="00FA3536">
              <w:rPr>
                <w:sz w:val="21"/>
                <w:szCs w:val="21"/>
                <w:vertAlign w:val="subscript"/>
              </w:rPr>
              <w:t>T</w:t>
            </w:r>
            <w:r w:rsidRPr="00FA3536">
              <w:rPr>
                <w:sz w:val="21"/>
                <w:szCs w:val="21"/>
              </w:rPr>
              <w:t xml:space="preserve"> lub </w:t>
            </w:r>
            <w:r w:rsidRPr="00FA3536">
              <w:rPr>
                <w:sz w:val="21"/>
                <w:szCs w:val="21"/>
                <w:lang w:val="en-US"/>
              </w:rPr>
              <w:sym w:font="Symbol" w:char="F044"/>
            </w:r>
            <w:r w:rsidRPr="00FA3536">
              <w:rPr>
                <w:sz w:val="21"/>
                <w:szCs w:val="21"/>
                <w:lang w:val="en-US"/>
              </w:rPr>
              <w:sym w:font="Symbol" w:char="F044"/>
            </w:r>
            <w:r w:rsidRPr="00FA3536">
              <w:rPr>
                <w:sz w:val="21"/>
                <w:szCs w:val="21"/>
              </w:rPr>
              <w:t>C</w:t>
            </w:r>
            <w:r w:rsidRPr="00FA3536">
              <w:rPr>
                <w:sz w:val="21"/>
                <w:szCs w:val="21"/>
                <w:vertAlign w:val="subscript"/>
              </w:rPr>
              <w:t xml:space="preserve">T </w:t>
            </w:r>
            <w:r w:rsidRPr="00FA3536">
              <w:rPr>
                <w:sz w:val="21"/>
                <w:szCs w:val="21"/>
              </w:rPr>
              <w:t>z wieloma genami referencyjnymi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Możliwość analiza z zaprogramowanym punktem końcowym pomiaru „end-point”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bCs/>
                <w:sz w:val="21"/>
                <w:szCs w:val="21"/>
              </w:rPr>
              <w:t>Możliwość analizy alleli: wykrywanie: SNP, delecje/insercje, pozostałe mutacje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bCs/>
                <w:sz w:val="21"/>
                <w:szCs w:val="21"/>
              </w:rPr>
              <w:t>Urządzenie dostarczone z automatyczną pipetą 12- kanałową do dozowanie płytek w formacie 384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bCs/>
                <w:sz w:val="21"/>
                <w:szCs w:val="21"/>
              </w:rPr>
              <w:t xml:space="preserve">Urządzenie  dostarczone  z  bezpłatnym zestawem do typowania HLA ( 11 </w:t>
            </w:r>
            <w:proofErr w:type="spellStart"/>
            <w:r w:rsidRPr="00FA3536">
              <w:rPr>
                <w:bCs/>
                <w:sz w:val="21"/>
                <w:szCs w:val="21"/>
              </w:rPr>
              <w:t>loci</w:t>
            </w:r>
            <w:proofErr w:type="spellEnd"/>
            <w:r w:rsidRPr="00FA3536">
              <w:rPr>
                <w:bCs/>
                <w:sz w:val="21"/>
                <w:szCs w:val="21"/>
              </w:rPr>
              <w:t xml:space="preserve"> ) na min. 10 </w:t>
            </w:r>
            <w:proofErr w:type="spellStart"/>
            <w:r w:rsidRPr="00FA3536">
              <w:rPr>
                <w:bCs/>
                <w:sz w:val="21"/>
                <w:szCs w:val="21"/>
              </w:rPr>
              <w:t>ozn</w:t>
            </w:r>
            <w:proofErr w:type="spellEnd"/>
            <w:r w:rsidRPr="00FA3536">
              <w:rPr>
                <w:bCs/>
                <w:sz w:val="21"/>
                <w:szCs w:val="21"/>
              </w:rPr>
              <w:t>. w celu przeprowadzenia   walidacji typowania aplikacja  HLA w  laboratorium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</w:t>
            </w:r>
          </w:p>
        </w:tc>
        <w:tc>
          <w:tcPr>
            <w:tcW w:w="1985" w:type="dxa"/>
          </w:tcPr>
          <w:p w:rsidR="00343B98" w:rsidRPr="00FA3536" w:rsidRDefault="00343B98" w:rsidP="00947F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FA3536" w:rsidRDefault="00343B98" w:rsidP="00947FF6">
            <w:pPr>
              <w:numPr>
                <w:ilvl w:val="0"/>
                <w:numId w:val="1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43B98" w:rsidRPr="00FA3536" w:rsidRDefault="00343B98" w:rsidP="00947FF6">
            <w:pPr>
              <w:rPr>
                <w:color w:val="000000"/>
                <w:sz w:val="21"/>
                <w:szCs w:val="21"/>
              </w:rPr>
            </w:pPr>
            <w:r w:rsidRPr="00FA3536">
              <w:rPr>
                <w:bCs/>
                <w:sz w:val="21"/>
                <w:szCs w:val="21"/>
              </w:rPr>
              <w:t xml:space="preserve">Platforma „otwarta” dająca możliwość  wykonania oznaczeń  na  minimum dwóch rodzajach </w:t>
            </w:r>
            <w:proofErr w:type="spellStart"/>
            <w:r w:rsidRPr="00FA3536">
              <w:rPr>
                <w:bCs/>
                <w:sz w:val="21"/>
                <w:szCs w:val="21"/>
              </w:rPr>
              <w:t>zwalidowanych</w:t>
            </w:r>
            <w:proofErr w:type="spellEnd"/>
            <w:r w:rsidRPr="00FA3536">
              <w:rPr>
                <w:bCs/>
                <w:sz w:val="21"/>
                <w:szCs w:val="21"/>
              </w:rPr>
              <w:t xml:space="preserve"> na aparat testów pochodzących od różnych producentów (istotne w przypadku uzyskania wyniku wątpliwego  dotyczącego oznaczanych antygenów HLA)</w:t>
            </w:r>
          </w:p>
        </w:tc>
        <w:tc>
          <w:tcPr>
            <w:tcW w:w="1276" w:type="dxa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TAK/NIE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B98" w:rsidRPr="00FA3536" w:rsidRDefault="00343B98" w:rsidP="00947FF6">
            <w:pPr>
              <w:jc w:val="center"/>
              <w:rPr>
                <w:sz w:val="21"/>
                <w:szCs w:val="21"/>
              </w:rPr>
            </w:pPr>
            <w:r w:rsidRPr="00FA3536">
              <w:rPr>
                <w:sz w:val="21"/>
                <w:szCs w:val="21"/>
              </w:rPr>
              <w:t>TAK – 5 pkt,</w:t>
            </w:r>
          </w:p>
          <w:p w:rsidR="00343B98" w:rsidRPr="00FA3536" w:rsidRDefault="00343B98" w:rsidP="00947FF6">
            <w:pPr>
              <w:jc w:val="center"/>
              <w:rPr>
                <w:sz w:val="21"/>
                <w:szCs w:val="21"/>
                <w:highlight w:val="yellow"/>
              </w:rPr>
            </w:pPr>
            <w:r w:rsidRPr="00FA3536">
              <w:rPr>
                <w:sz w:val="21"/>
                <w:szCs w:val="21"/>
              </w:rPr>
              <w:t>NIE – 0 pkt</w:t>
            </w:r>
          </w:p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343B98" w:rsidRPr="003C5300" w:rsidRDefault="00343B98" w:rsidP="00947FF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1276" w:type="dxa"/>
            <w:vAlign w:val="center"/>
          </w:tcPr>
          <w:p w:rsidR="00343B98" w:rsidRPr="003C5300" w:rsidRDefault="00343B98" w:rsidP="00947FF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43B98" w:rsidRPr="005E7B1B" w:rsidRDefault="00343B98" w:rsidP="00947FF6">
            <w:pPr>
              <w:jc w:val="both"/>
              <w:rPr>
                <w:color w:val="000000"/>
                <w:sz w:val="21"/>
                <w:szCs w:val="21"/>
              </w:rPr>
            </w:pPr>
            <w:r w:rsidRPr="005E7B1B">
              <w:rPr>
                <w:color w:val="000000"/>
                <w:sz w:val="21"/>
                <w:szCs w:val="21"/>
              </w:rPr>
              <w:t>Przeglądy techniczne podczas gwarancji, częstotliwość przeglądów wymagana przez producenta</w:t>
            </w:r>
          </w:p>
        </w:tc>
        <w:tc>
          <w:tcPr>
            <w:tcW w:w="1276" w:type="dxa"/>
            <w:vAlign w:val="center"/>
          </w:tcPr>
          <w:p w:rsidR="00343B98" w:rsidRPr="0077493A" w:rsidRDefault="00343B98" w:rsidP="00343B98">
            <w:pPr>
              <w:jc w:val="center"/>
              <w:rPr>
                <w:color w:val="000000"/>
                <w:sz w:val="21"/>
                <w:szCs w:val="21"/>
              </w:rPr>
            </w:pPr>
            <w:r w:rsidRPr="0077493A">
              <w:rPr>
                <w:color w:val="000000"/>
                <w:sz w:val="21"/>
                <w:szCs w:val="21"/>
              </w:rPr>
              <w:t>TAK,</w:t>
            </w:r>
          </w:p>
          <w:p w:rsidR="00343B98" w:rsidRPr="005E7B1B" w:rsidRDefault="00343B98" w:rsidP="00343B98">
            <w:pPr>
              <w:jc w:val="center"/>
              <w:rPr>
                <w:color w:val="000000"/>
                <w:sz w:val="21"/>
                <w:szCs w:val="21"/>
              </w:rPr>
            </w:pPr>
            <w:r w:rsidRPr="0077493A">
              <w:rPr>
                <w:color w:val="000000"/>
                <w:sz w:val="21"/>
                <w:szCs w:val="21"/>
              </w:rPr>
              <w:t>dostarczyć oświadczenie podczas odbioru</w:t>
            </w: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43B98" w:rsidRPr="005E7B1B" w:rsidRDefault="00343B98" w:rsidP="00947FF6">
            <w:pPr>
              <w:jc w:val="both"/>
              <w:rPr>
                <w:color w:val="000000"/>
                <w:sz w:val="21"/>
                <w:szCs w:val="21"/>
              </w:rPr>
            </w:pPr>
            <w:r w:rsidRPr="005E7B1B">
              <w:rPr>
                <w:rFonts w:eastAsia="Calibri"/>
                <w:color w:val="000000"/>
                <w:sz w:val="21"/>
                <w:szCs w:val="21"/>
              </w:rPr>
              <w:t>Instrukcja obsługi urządzenia w języku polskim w formie papierowej i elektronicznej</w:t>
            </w:r>
          </w:p>
        </w:tc>
        <w:tc>
          <w:tcPr>
            <w:tcW w:w="1276" w:type="dxa"/>
            <w:vAlign w:val="center"/>
          </w:tcPr>
          <w:p w:rsidR="00343B98" w:rsidRPr="005E7B1B" w:rsidRDefault="00343B98" w:rsidP="00947FF6">
            <w:pPr>
              <w:jc w:val="center"/>
              <w:rPr>
                <w:color w:val="000000"/>
                <w:sz w:val="21"/>
                <w:szCs w:val="21"/>
              </w:rPr>
            </w:pPr>
            <w:r w:rsidRPr="005E7B1B">
              <w:rPr>
                <w:color w:val="000000"/>
                <w:sz w:val="21"/>
                <w:szCs w:val="21"/>
              </w:rPr>
              <w:t>TAK,</w:t>
            </w:r>
          </w:p>
          <w:p w:rsidR="00343B98" w:rsidRPr="005E7B1B" w:rsidRDefault="00343B98" w:rsidP="00947FF6">
            <w:pPr>
              <w:jc w:val="center"/>
              <w:rPr>
                <w:color w:val="000000"/>
                <w:sz w:val="21"/>
                <w:szCs w:val="21"/>
              </w:rPr>
            </w:pPr>
            <w:r w:rsidRPr="005E7B1B">
              <w:rPr>
                <w:color w:val="000000"/>
                <w:sz w:val="21"/>
                <w:szCs w:val="21"/>
              </w:rPr>
              <w:t>dostarczyć podczas odbioru</w:t>
            </w: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43B98" w:rsidRPr="005E7B1B" w:rsidRDefault="00343B98" w:rsidP="00947FF6">
            <w:pPr>
              <w:rPr>
                <w:color w:val="000000"/>
                <w:sz w:val="21"/>
                <w:szCs w:val="21"/>
              </w:rPr>
            </w:pPr>
            <w:r w:rsidRPr="005E7B1B">
              <w:rPr>
                <w:color w:val="000000"/>
                <w:sz w:val="21"/>
                <w:szCs w:val="21"/>
              </w:rPr>
              <w:t>Dostawca wskaże serwis gwarancyjny i pogwarancyjny dostarczonego sprzętu – podać nazwę, adres, telefon, faks</w:t>
            </w:r>
          </w:p>
        </w:tc>
        <w:tc>
          <w:tcPr>
            <w:tcW w:w="1276" w:type="dxa"/>
            <w:vAlign w:val="center"/>
          </w:tcPr>
          <w:p w:rsidR="00343B98" w:rsidRPr="005E7B1B" w:rsidRDefault="00343B98" w:rsidP="00947FF6">
            <w:pPr>
              <w:jc w:val="center"/>
              <w:rPr>
                <w:color w:val="000000"/>
                <w:sz w:val="21"/>
                <w:szCs w:val="21"/>
              </w:rPr>
            </w:pPr>
            <w:r w:rsidRPr="005E7B1B">
              <w:rPr>
                <w:color w:val="000000"/>
                <w:sz w:val="21"/>
                <w:szCs w:val="21"/>
              </w:rPr>
              <w:t>TAK,</w:t>
            </w:r>
          </w:p>
          <w:p w:rsidR="00343B98" w:rsidRPr="005E7B1B" w:rsidRDefault="00343B98" w:rsidP="00947FF6">
            <w:pPr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5E7B1B">
              <w:rPr>
                <w:color w:val="000000"/>
                <w:sz w:val="21"/>
                <w:szCs w:val="21"/>
              </w:rPr>
              <w:t>dostarczyć podczas odbioru</w:t>
            </w: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343B98" w:rsidRPr="003C5300" w:rsidRDefault="00343B98" w:rsidP="00947F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4DDE">
              <w:rPr>
                <w:b/>
                <w:sz w:val="22"/>
                <w:szCs w:val="22"/>
              </w:rPr>
              <w:t>Dodatkowe informacje o oferowanym sprzęcie</w:t>
            </w:r>
          </w:p>
        </w:tc>
        <w:tc>
          <w:tcPr>
            <w:tcW w:w="1276" w:type="dxa"/>
            <w:vAlign w:val="center"/>
          </w:tcPr>
          <w:p w:rsidR="00343B98" w:rsidRPr="003C5300" w:rsidRDefault="00343B98" w:rsidP="00947FF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43B98" w:rsidRDefault="00343B98" w:rsidP="00947F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vAlign w:val="center"/>
          </w:tcPr>
          <w:p w:rsidR="00343B98" w:rsidRDefault="00343B98" w:rsidP="00947F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</w:t>
            </w:r>
          </w:p>
          <w:p w:rsidR="00343B98" w:rsidRDefault="00343B98" w:rsidP="00947F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43B98" w:rsidRPr="003C5300" w:rsidRDefault="00343B98" w:rsidP="00947FF6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Model*</w:t>
            </w:r>
          </w:p>
        </w:tc>
        <w:tc>
          <w:tcPr>
            <w:tcW w:w="1276" w:type="dxa"/>
            <w:vAlign w:val="center"/>
          </w:tcPr>
          <w:p w:rsidR="00343B98" w:rsidRPr="003C5300" w:rsidRDefault="00343B98" w:rsidP="00947FF6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343B98" w:rsidRPr="003C5300" w:rsidRDefault="00343B98" w:rsidP="00947FF6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43B98" w:rsidRPr="003C5300" w:rsidRDefault="00343B98" w:rsidP="00947FF6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Nazwa katalogowa*</w:t>
            </w:r>
          </w:p>
        </w:tc>
        <w:tc>
          <w:tcPr>
            <w:tcW w:w="1276" w:type="dxa"/>
            <w:vAlign w:val="center"/>
          </w:tcPr>
          <w:p w:rsidR="00343B98" w:rsidRPr="003C5300" w:rsidRDefault="00343B98" w:rsidP="00947FF6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343B98" w:rsidRPr="003C5300" w:rsidRDefault="00343B98" w:rsidP="00947FF6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  <w:tr w:rsidR="00343B98" w:rsidRPr="003C5300" w:rsidTr="00947FF6">
        <w:trPr>
          <w:trHeight w:val="345"/>
          <w:tblHeader/>
        </w:trPr>
        <w:tc>
          <w:tcPr>
            <w:tcW w:w="637" w:type="dxa"/>
            <w:vAlign w:val="center"/>
          </w:tcPr>
          <w:p w:rsidR="00343B98" w:rsidRPr="003C5300" w:rsidRDefault="00343B98" w:rsidP="00947F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343B98" w:rsidRPr="003C5300" w:rsidRDefault="00343B98" w:rsidP="00947FF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Sprzęt</w:t>
            </w:r>
            <w:r w:rsidRPr="0077493A">
              <w:rPr>
                <w:rFonts w:eastAsia="Calibri"/>
                <w:color w:val="000000"/>
                <w:sz w:val="21"/>
                <w:szCs w:val="21"/>
              </w:rPr>
              <w:t xml:space="preserve"> fabrycznie nowy, rok produkcji 2020.</w:t>
            </w:r>
          </w:p>
        </w:tc>
        <w:tc>
          <w:tcPr>
            <w:tcW w:w="1276" w:type="dxa"/>
            <w:vAlign w:val="center"/>
          </w:tcPr>
          <w:p w:rsidR="00343B98" w:rsidRPr="003C5300" w:rsidRDefault="00343B98" w:rsidP="00947F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43B98" w:rsidRPr="003C5300" w:rsidRDefault="00343B98" w:rsidP="00947FF6"/>
        </w:tc>
        <w:tc>
          <w:tcPr>
            <w:tcW w:w="1417" w:type="dxa"/>
            <w:vAlign w:val="center"/>
          </w:tcPr>
          <w:p w:rsidR="00343B98" w:rsidRPr="003C5300" w:rsidRDefault="00343B98" w:rsidP="00947FF6"/>
        </w:tc>
      </w:tr>
    </w:tbl>
    <w:p w:rsidR="0077493A" w:rsidRDefault="0077493A" w:rsidP="004F482D">
      <w:pPr>
        <w:jc w:val="both"/>
        <w:rPr>
          <w:sz w:val="20"/>
          <w:szCs w:val="20"/>
        </w:rPr>
      </w:pPr>
    </w:p>
    <w:p w:rsidR="005113B8" w:rsidRPr="004F482D" w:rsidRDefault="005113B8" w:rsidP="005113B8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„*” – uzupełnić w przypadku posiadania przez oferowany sprzęt w/w danych;</w:t>
      </w:r>
    </w:p>
    <w:p w:rsidR="005113B8" w:rsidRPr="004F482D" w:rsidRDefault="005113B8" w:rsidP="005113B8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5113B8" w:rsidRPr="004F482D" w:rsidRDefault="005113B8" w:rsidP="005113B8">
      <w:pPr>
        <w:jc w:val="both"/>
        <w:rPr>
          <w:sz w:val="20"/>
          <w:szCs w:val="20"/>
        </w:rPr>
      </w:pPr>
    </w:p>
    <w:p w:rsidR="005113B8" w:rsidRPr="004F482D" w:rsidRDefault="005113B8" w:rsidP="005113B8">
      <w:pPr>
        <w:jc w:val="both"/>
        <w:rPr>
          <w:sz w:val="20"/>
          <w:szCs w:val="20"/>
        </w:rPr>
      </w:pPr>
    </w:p>
    <w:p w:rsidR="005113B8" w:rsidRPr="004F482D" w:rsidRDefault="005113B8" w:rsidP="005113B8">
      <w:pPr>
        <w:jc w:val="both"/>
        <w:rPr>
          <w:sz w:val="20"/>
          <w:szCs w:val="20"/>
        </w:rPr>
      </w:pPr>
    </w:p>
    <w:p w:rsidR="005113B8" w:rsidRPr="004F482D" w:rsidRDefault="005113B8" w:rsidP="005113B8">
      <w:pPr>
        <w:jc w:val="both"/>
        <w:rPr>
          <w:sz w:val="20"/>
          <w:szCs w:val="20"/>
        </w:rPr>
      </w:pPr>
    </w:p>
    <w:p w:rsidR="005113B8" w:rsidRPr="004F482D" w:rsidRDefault="005113B8" w:rsidP="005113B8">
      <w:pPr>
        <w:jc w:val="both"/>
        <w:rPr>
          <w:sz w:val="20"/>
          <w:szCs w:val="20"/>
        </w:rPr>
      </w:pPr>
    </w:p>
    <w:p w:rsidR="005113B8" w:rsidRPr="004F482D" w:rsidRDefault="005113B8" w:rsidP="005113B8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5113B8" w:rsidRDefault="005113B8" w:rsidP="005113B8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</w:p>
    <w:p w:rsidR="00762E84" w:rsidRDefault="00762E84" w:rsidP="004F482D">
      <w:pPr>
        <w:jc w:val="both"/>
        <w:rPr>
          <w:sz w:val="20"/>
          <w:szCs w:val="20"/>
        </w:rPr>
      </w:pPr>
    </w:p>
    <w:p w:rsidR="00762E84" w:rsidRDefault="00762E84" w:rsidP="004F482D">
      <w:pPr>
        <w:jc w:val="both"/>
        <w:rPr>
          <w:sz w:val="20"/>
          <w:szCs w:val="20"/>
        </w:rPr>
      </w:pPr>
    </w:p>
    <w:p w:rsidR="00762E84" w:rsidRDefault="00762E84" w:rsidP="004F482D">
      <w:pPr>
        <w:jc w:val="both"/>
        <w:rPr>
          <w:sz w:val="20"/>
          <w:szCs w:val="20"/>
        </w:rPr>
      </w:pPr>
    </w:p>
    <w:sectPr w:rsidR="00762E84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1612D1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EB0B68">
      <w:rPr>
        <w:rStyle w:val="Numerstrony"/>
        <w:rFonts w:ascii="Arial" w:hAnsi="Arial" w:cs="Arial"/>
        <w:noProof/>
        <w:sz w:val="18"/>
        <w:szCs w:val="18"/>
      </w:rPr>
      <w:t>2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EB0B68">
      <w:rPr>
        <w:rStyle w:val="Numerstrony"/>
        <w:rFonts w:ascii="Arial" w:hAnsi="Arial" w:cs="Arial"/>
        <w:noProof/>
        <w:sz w:val="18"/>
        <w:szCs w:val="18"/>
      </w:rPr>
      <w:t>2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4D2B2F" w:rsidRDefault="001612D1" w:rsidP="00343B98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>Znak</w:t>
          </w:r>
          <w:r w:rsidR="002F5F20">
            <w:rPr>
              <w:b/>
              <w:bCs/>
              <w:sz w:val="22"/>
              <w:szCs w:val="22"/>
            </w:rPr>
            <w:t xml:space="preserve"> sprawy: ZP/220/</w:t>
          </w:r>
          <w:r w:rsidR="00F84948">
            <w:rPr>
              <w:b/>
              <w:bCs/>
              <w:sz w:val="22"/>
              <w:szCs w:val="22"/>
            </w:rPr>
            <w:t>4</w:t>
          </w:r>
          <w:r w:rsidR="00343B98">
            <w:rPr>
              <w:b/>
              <w:bCs/>
              <w:sz w:val="22"/>
              <w:szCs w:val="22"/>
            </w:rPr>
            <w:t>9</w:t>
          </w:r>
          <w:r w:rsidRPr="004D2B2F">
            <w:rPr>
              <w:b/>
              <w:bCs/>
              <w:sz w:val="22"/>
              <w:szCs w:val="22"/>
            </w:rPr>
            <w:t>/</w:t>
          </w:r>
          <w:r w:rsidR="0081679E">
            <w:rPr>
              <w:b/>
              <w:bCs/>
              <w:sz w:val="22"/>
              <w:szCs w:val="22"/>
            </w:rPr>
            <w:t>20</w:t>
          </w:r>
        </w:p>
      </w:tc>
      <w:tc>
        <w:tcPr>
          <w:tcW w:w="4503" w:type="dxa"/>
        </w:tcPr>
        <w:p w:rsidR="001612D1" w:rsidRPr="00FB1BF5" w:rsidRDefault="001612D1" w:rsidP="0081679E">
          <w:pPr>
            <w:pStyle w:val="Nagwek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 xml:space="preserve">Załącznik nr </w:t>
          </w:r>
          <w:r w:rsidR="0081679E">
            <w:rPr>
              <w:b/>
              <w:bCs/>
              <w:sz w:val="22"/>
              <w:szCs w:val="22"/>
            </w:rPr>
            <w:t>2</w:t>
          </w:r>
          <w:r w:rsidRPr="004D2B2F">
            <w:rPr>
              <w:b/>
              <w:bCs/>
              <w:sz w:val="22"/>
              <w:szCs w:val="22"/>
            </w:rPr>
            <w:t xml:space="preserve"> do </w:t>
          </w:r>
          <w:r w:rsidR="0081679E">
            <w:rPr>
              <w:b/>
              <w:bCs/>
              <w:sz w:val="22"/>
              <w:szCs w:val="22"/>
            </w:rPr>
            <w:t>F</w:t>
          </w:r>
          <w:r w:rsidRPr="004D2B2F">
            <w:rPr>
              <w:b/>
              <w:bCs/>
              <w:sz w:val="22"/>
              <w:szCs w:val="22"/>
            </w:rPr>
            <w:t xml:space="preserve">ormularza </w:t>
          </w:r>
          <w:r w:rsidR="0081679E">
            <w:rPr>
              <w:b/>
              <w:bCs/>
              <w:sz w:val="22"/>
              <w:szCs w:val="22"/>
            </w:rPr>
            <w:t>O</w:t>
          </w:r>
          <w:r w:rsidRPr="004D2B2F">
            <w:rPr>
              <w:b/>
              <w:bCs/>
              <w:sz w:val="22"/>
              <w:szCs w:val="22"/>
            </w:rPr>
            <w:t>ferty</w:t>
          </w:r>
        </w:p>
      </w:tc>
    </w:tr>
  </w:tbl>
  <w:p w:rsidR="001612D1" w:rsidRPr="00EC2EF0" w:rsidRDefault="001612D1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21"/>
  </w:num>
  <w:num w:numId="9">
    <w:abstractNumId w:val="2"/>
  </w:num>
  <w:num w:numId="10">
    <w:abstractNumId w:val="34"/>
  </w:num>
  <w:num w:numId="11">
    <w:abstractNumId w:val="1"/>
  </w:num>
  <w:num w:numId="12">
    <w:abstractNumId w:val="10"/>
  </w:num>
  <w:num w:numId="13">
    <w:abstractNumId w:val="29"/>
  </w:num>
  <w:num w:numId="14">
    <w:abstractNumId w:val="36"/>
  </w:num>
  <w:num w:numId="15">
    <w:abstractNumId w:val="8"/>
  </w:num>
  <w:num w:numId="16">
    <w:abstractNumId w:val="24"/>
  </w:num>
  <w:num w:numId="17">
    <w:abstractNumId w:val="33"/>
  </w:num>
  <w:num w:numId="18">
    <w:abstractNumId w:val="25"/>
  </w:num>
  <w:num w:numId="19">
    <w:abstractNumId w:val="37"/>
  </w:num>
  <w:num w:numId="20">
    <w:abstractNumId w:val="12"/>
  </w:num>
  <w:num w:numId="21">
    <w:abstractNumId w:val="5"/>
  </w:num>
  <w:num w:numId="22">
    <w:abstractNumId w:val="22"/>
  </w:num>
  <w:num w:numId="23">
    <w:abstractNumId w:val="20"/>
  </w:num>
  <w:num w:numId="24">
    <w:abstractNumId w:val="16"/>
  </w:num>
  <w:num w:numId="25">
    <w:abstractNumId w:val="2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5"/>
  </w:num>
  <w:num w:numId="29">
    <w:abstractNumId w:val="28"/>
  </w:num>
  <w:num w:numId="30">
    <w:abstractNumId w:val="1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6"/>
  </w:num>
  <w:num w:numId="35">
    <w:abstractNumId w:val="31"/>
  </w:num>
  <w:num w:numId="36">
    <w:abstractNumId w:val="27"/>
  </w:num>
  <w:num w:numId="37">
    <w:abstractNumId w:val="30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67D81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B98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13B8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E84"/>
    <w:rsid w:val="00762FA4"/>
    <w:rsid w:val="00765017"/>
    <w:rsid w:val="00766C6E"/>
    <w:rsid w:val="0077493A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1679E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811EB"/>
    <w:rsid w:val="00891F11"/>
    <w:rsid w:val="00897E5B"/>
    <w:rsid w:val="008A063A"/>
    <w:rsid w:val="008A0BB9"/>
    <w:rsid w:val="008A0C3F"/>
    <w:rsid w:val="008B1A03"/>
    <w:rsid w:val="008B6F79"/>
    <w:rsid w:val="008C13E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35A3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1FFA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4489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0D61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17286"/>
    <w:rsid w:val="00E209E9"/>
    <w:rsid w:val="00E21BD4"/>
    <w:rsid w:val="00E372B2"/>
    <w:rsid w:val="00E37AD3"/>
    <w:rsid w:val="00E43CCA"/>
    <w:rsid w:val="00E469E1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93B58"/>
    <w:rsid w:val="00EB0B68"/>
    <w:rsid w:val="00EB0EF6"/>
    <w:rsid w:val="00EB58CE"/>
    <w:rsid w:val="00EB6A3A"/>
    <w:rsid w:val="00EC2EF0"/>
    <w:rsid w:val="00ED35FD"/>
    <w:rsid w:val="00ED4215"/>
    <w:rsid w:val="00ED7153"/>
    <w:rsid w:val="00EE0C62"/>
    <w:rsid w:val="00EF7A7D"/>
    <w:rsid w:val="00F01308"/>
    <w:rsid w:val="00F02EB5"/>
    <w:rsid w:val="00F0373A"/>
    <w:rsid w:val="00F03D5B"/>
    <w:rsid w:val="00F0432B"/>
    <w:rsid w:val="00F06444"/>
    <w:rsid w:val="00F107EF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5728"/>
    <w:rsid w:val="00F703CB"/>
    <w:rsid w:val="00F75613"/>
    <w:rsid w:val="00F7740E"/>
    <w:rsid w:val="00F80946"/>
    <w:rsid w:val="00F82EC4"/>
    <w:rsid w:val="00F83D1F"/>
    <w:rsid w:val="00F84948"/>
    <w:rsid w:val="00F84D1D"/>
    <w:rsid w:val="00F937F8"/>
    <w:rsid w:val="00F94218"/>
    <w:rsid w:val="00F976CB"/>
    <w:rsid w:val="00FA2BF3"/>
    <w:rsid w:val="00FA48A3"/>
    <w:rsid w:val="00FB1BF5"/>
    <w:rsid w:val="00FB1EE8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9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  <w:style w:type="paragraph" w:styleId="NormalnyWeb">
    <w:name w:val="Normal (Web)"/>
    <w:basedOn w:val="Normalny"/>
    <w:unhideWhenUsed/>
    <w:rsid w:val="00ED7153"/>
    <w:pPr>
      <w:spacing w:before="100" w:beforeAutospacing="1" w:after="119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9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7E19-851D-4C48-818F-582D5673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169</cp:revision>
  <cp:lastPrinted>2016-09-07T09:35:00Z</cp:lastPrinted>
  <dcterms:created xsi:type="dcterms:W3CDTF">2014-11-26T17:39:00Z</dcterms:created>
  <dcterms:modified xsi:type="dcterms:W3CDTF">2020-09-11T07:19:00Z</dcterms:modified>
</cp:coreProperties>
</file>