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A1E4C" w:rsidRDefault="00DA1E4C" w:rsidP="00DA1E4C">
      <w:pPr>
        <w:spacing w:before="120"/>
        <w:rPr>
          <w:rFonts w:ascii="Cambria" w:hAnsi="Cambria" w:cs="Arial"/>
          <w:b/>
          <w:bCs/>
          <w:sz w:val="22"/>
          <w:szCs w:val="22"/>
        </w:rPr>
      </w:pP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2"/>
      <w:bookmarkStart w:id="6" w:name="_DV_M4304"/>
      <w:bookmarkStart w:id="7" w:name="_DV_M4305"/>
      <w:bookmarkStart w:id="8" w:name="_DV_M4306"/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Start w:id="15" w:name="_DV_M4314"/>
      <w:bookmarkStart w:id="16" w:name="_DV_M1428"/>
      <w:bookmarkStart w:id="17" w:name="_GoBack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r>
        <w:rPr>
          <w:rFonts w:ascii="Cambria" w:hAnsi="Cambria" w:cs="Arial"/>
          <w:b/>
          <w:bCs/>
          <w:sz w:val="22"/>
          <w:szCs w:val="22"/>
        </w:rPr>
        <w:t xml:space="preserve">SA.270.1.13.2019 </w:t>
      </w:r>
    </w:p>
    <w:p w:rsidR="0089009B" w:rsidRPr="00EB5DE3" w:rsidRDefault="0089009B" w:rsidP="0089009B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2B6E73">
        <w:rPr>
          <w:rFonts w:ascii="Cambria" w:hAnsi="Cambria" w:cs="Arial"/>
          <w:b/>
          <w:bCs/>
          <w:sz w:val="22"/>
          <w:szCs w:val="22"/>
        </w:rPr>
        <w:t>5</w:t>
      </w:r>
      <w:r w:rsidRPr="00EB5DE3">
        <w:rPr>
          <w:rFonts w:ascii="Cambria" w:hAnsi="Cambria" w:cs="Arial"/>
          <w:b/>
          <w:bCs/>
          <w:sz w:val="22"/>
          <w:szCs w:val="22"/>
        </w:rPr>
        <w:t xml:space="preserve"> do SIWZ </w:t>
      </w:r>
    </w:p>
    <w:p w:rsidR="0089009B" w:rsidRPr="00EB5DE3" w:rsidRDefault="0089009B" w:rsidP="0089009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363E5B" w:rsidRPr="00EB5DE3" w:rsidRDefault="00363E5B" w:rsidP="00363E5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363E5B" w:rsidRPr="00EB5DE3" w:rsidRDefault="00363E5B" w:rsidP="00363E5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363E5B" w:rsidRPr="00EB5DE3" w:rsidRDefault="00363E5B" w:rsidP="00363E5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363E5B" w:rsidRPr="00EB5DE3" w:rsidRDefault="00363E5B" w:rsidP="00363E5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363E5B" w:rsidRPr="00EB5DE3" w:rsidRDefault="00363E5B" w:rsidP="00363E5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 xml:space="preserve">(Nazwa i adres </w:t>
      </w:r>
      <w:r w:rsidR="00156EB0">
        <w:rPr>
          <w:rFonts w:ascii="Cambria" w:hAnsi="Cambria" w:cs="Arial"/>
          <w:bCs/>
          <w:sz w:val="22"/>
          <w:szCs w:val="22"/>
        </w:rPr>
        <w:t>podmiotu udostępniającego zasoby</w:t>
      </w:r>
      <w:r w:rsidRPr="00EB5DE3">
        <w:rPr>
          <w:rFonts w:ascii="Cambria" w:hAnsi="Cambria" w:cs="Arial"/>
          <w:bCs/>
          <w:sz w:val="22"/>
          <w:szCs w:val="22"/>
        </w:rPr>
        <w:t>)</w:t>
      </w:r>
    </w:p>
    <w:p w:rsidR="00363E5B" w:rsidRPr="00EB5DE3" w:rsidRDefault="00363E5B" w:rsidP="00363E5B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:rsidR="00363E5B" w:rsidRPr="00EB5DE3" w:rsidRDefault="00363E5B" w:rsidP="00DA1E4C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:rsidR="00363E5B" w:rsidRPr="00EB5DE3" w:rsidRDefault="00363E5B" w:rsidP="00363E5B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:rsidR="00835433" w:rsidRDefault="00835433" w:rsidP="00363E5B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ZOBOWIĄZANIE O ODDANIU</w:t>
      </w:r>
      <w:r w:rsidRPr="00835433">
        <w:rPr>
          <w:rFonts w:ascii="Cambria" w:hAnsi="Cambria" w:cs="Arial"/>
          <w:b/>
          <w:bCs/>
          <w:sz w:val="22"/>
          <w:szCs w:val="22"/>
        </w:rPr>
        <w:t xml:space="preserve"> WYKONAWCY </w:t>
      </w:r>
      <w:r>
        <w:rPr>
          <w:rFonts w:ascii="Cambria" w:hAnsi="Cambria" w:cs="Arial"/>
          <w:b/>
          <w:bCs/>
          <w:sz w:val="22"/>
          <w:szCs w:val="22"/>
        </w:rPr>
        <w:br/>
      </w:r>
      <w:r w:rsidRPr="00835433">
        <w:rPr>
          <w:rFonts w:ascii="Cambria" w:hAnsi="Cambria" w:cs="Arial"/>
          <w:b/>
          <w:bCs/>
          <w:sz w:val="22"/>
          <w:szCs w:val="22"/>
        </w:rPr>
        <w:t>DO DYSPOZYCJI NIEZBĘDNYCH ZASOBÓW N</w:t>
      </w:r>
      <w:r>
        <w:rPr>
          <w:rFonts w:ascii="Cambria" w:hAnsi="Cambria" w:cs="Arial"/>
          <w:b/>
          <w:bCs/>
          <w:sz w:val="22"/>
          <w:szCs w:val="22"/>
        </w:rPr>
        <w:t>A POTRZEBY WYKONANIA ZAMÓWIENIA</w:t>
      </w:r>
    </w:p>
    <w:p w:rsidR="00835433" w:rsidRPr="00EB5DE3" w:rsidRDefault="00835433" w:rsidP="00363E5B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384C0E" w:rsidRDefault="00156EB0" w:rsidP="00363E5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__________________________________________________________________ z siedzibą w _________________________________</w:t>
      </w:r>
      <w:r w:rsidR="00DA1E4C">
        <w:rPr>
          <w:rFonts w:ascii="Cambria" w:hAnsi="Cambria" w:cs="Arial"/>
          <w:bCs/>
          <w:sz w:val="22"/>
          <w:szCs w:val="22"/>
        </w:rPr>
        <w:t>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 xml:space="preserve">_ oświadczam, </w:t>
      </w:r>
      <w:r w:rsidR="00C067D0">
        <w:rPr>
          <w:rFonts w:ascii="Cambria" w:hAnsi="Cambria" w:cs="Arial"/>
          <w:bCs/>
          <w:sz w:val="22"/>
          <w:szCs w:val="22"/>
        </w:rPr>
        <w:t xml:space="preserve">że </w:t>
      </w:r>
      <w:r>
        <w:rPr>
          <w:rFonts w:ascii="Cambria" w:hAnsi="Cambria" w:cs="Arial"/>
          <w:bCs/>
          <w:sz w:val="22"/>
          <w:szCs w:val="22"/>
        </w:rPr>
        <w:t>ww. podmiot trzeci zobowiązuje się</w:t>
      </w:r>
      <w:r w:rsidR="00250524">
        <w:rPr>
          <w:rFonts w:ascii="Cambria" w:hAnsi="Cambria" w:cs="Arial"/>
          <w:bCs/>
          <w:sz w:val="22"/>
          <w:szCs w:val="22"/>
        </w:rPr>
        <w:t xml:space="preserve">, na zasadzie art. </w:t>
      </w:r>
      <w:r w:rsidR="002D4470">
        <w:rPr>
          <w:rFonts w:ascii="Cambria" w:hAnsi="Cambria" w:cs="Arial"/>
          <w:bCs/>
          <w:sz w:val="22"/>
          <w:szCs w:val="22"/>
        </w:rPr>
        <w:t xml:space="preserve">22a </w:t>
      </w:r>
      <w:r w:rsidR="002237F6" w:rsidRPr="00EB5DE3">
        <w:rPr>
          <w:rFonts w:ascii="Cambria" w:hAnsi="Cambria" w:cs="Arial"/>
          <w:bCs/>
          <w:sz w:val="22"/>
          <w:szCs w:val="22"/>
        </w:rPr>
        <w:t xml:space="preserve">ustawy </w:t>
      </w:r>
      <w:r w:rsidR="002237F6">
        <w:rPr>
          <w:rFonts w:ascii="Cambria" w:hAnsi="Cambria" w:cs="Arial"/>
          <w:bCs/>
          <w:sz w:val="22"/>
          <w:szCs w:val="22"/>
        </w:rPr>
        <w:t xml:space="preserve">z dnia 29 stycznia 2004 r. </w:t>
      </w:r>
      <w:r w:rsidR="002237F6" w:rsidRPr="00EB5DE3">
        <w:rPr>
          <w:rFonts w:ascii="Cambria" w:hAnsi="Cambria" w:cs="Arial"/>
          <w:bCs/>
          <w:sz w:val="22"/>
          <w:szCs w:val="22"/>
        </w:rPr>
        <w:t>Prawo zamówień publicznych</w:t>
      </w:r>
      <w:r w:rsidR="002237F6">
        <w:rPr>
          <w:rFonts w:ascii="Cambria" w:hAnsi="Cambria" w:cs="Arial"/>
          <w:bCs/>
          <w:sz w:val="22"/>
          <w:szCs w:val="22"/>
        </w:rPr>
        <w:t xml:space="preserve"> (tekst jedn.: </w:t>
      </w:r>
      <w:r w:rsidR="00B16619" w:rsidRPr="00B16619">
        <w:rPr>
          <w:rFonts w:ascii="Cambria" w:hAnsi="Cambria" w:cs="Arial"/>
          <w:bCs/>
          <w:sz w:val="22"/>
          <w:szCs w:val="22"/>
        </w:rPr>
        <w:t>Dz. U. z 201</w:t>
      </w:r>
      <w:r w:rsidR="002E771B">
        <w:rPr>
          <w:rFonts w:ascii="Cambria" w:hAnsi="Cambria" w:cs="Arial"/>
          <w:bCs/>
          <w:sz w:val="22"/>
          <w:szCs w:val="22"/>
        </w:rPr>
        <w:t>8</w:t>
      </w:r>
      <w:r w:rsidR="00B16619" w:rsidRPr="00B16619">
        <w:rPr>
          <w:rFonts w:ascii="Cambria" w:hAnsi="Cambria" w:cs="Arial"/>
          <w:bCs/>
          <w:sz w:val="22"/>
          <w:szCs w:val="22"/>
        </w:rPr>
        <w:t xml:space="preserve"> r. poz. </w:t>
      </w:r>
      <w:r w:rsidR="002E771B">
        <w:rPr>
          <w:rFonts w:ascii="Cambria" w:hAnsi="Cambria" w:cs="Arial"/>
          <w:bCs/>
          <w:sz w:val="22"/>
          <w:szCs w:val="22"/>
        </w:rPr>
        <w:t>1986</w:t>
      </w:r>
      <w:r w:rsidR="002237F6">
        <w:rPr>
          <w:rFonts w:ascii="Cambria" w:hAnsi="Cambria" w:cs="Arial"/>
          <w:bCs/>
          <w:sz w:val="22"/>
          <w:szCs w:val="22"/>
        </w:rPr>
        <w:t xml:space="preserve">) </w:t>
      </w:r>
      <w:r>
        <w:rPr>
          <w:rFonts w:ascii="Cambria" w:hAnsi="Cambria" w:cs="Arial"/>
          <w:bCs/>
          <w:sz w:val="22"/>
          <w:szCs w:val="22"/>
        </w:rPr>
        <w:t>udostępnić wykonawcy p</w:t>
      </w:r>
      <w:r w:rsidR="00363E5B" w:rsidRPr="00EB5DE3">
        <w:rPr>
          <w:rFonts w:ascii="Cambria" w:hAnsi="Cambria" w:cs="Arial"/>
          <w:bCs/>
          <w:sz w:val="22"/>
          <w:szCs w:val="22"/>
        </w:rPr>
        <w:t>rzystępując</w:t>
      </w:r>
      <w:r>
        <w:rPr>
          <w:rFonts w:ascii="Cambria" w:hAnsi="Cambria" w:cs="Arial"/>
          <w:bCs/>
          <w:sz w:val="22"/>
          <w:szCs w:val="22"/>
        </w:rPr>
        <w:t>emu</w:t>
      </w:r>
      <w:r w:rsidR="00363E5B" w:rsidRPr="00EB5DE3">
        <w:rPr>
          <w:rFonts w:ascii="Cambria" w:hAnsi="Cambria" w:cs="Arial"/>
          <w:bCs/>
          <w:sz w:val="22"/>
          <w:szCs w:val="22"/>
        </w:rPr>
        <w:t xml:space="preserve"> do postępowania w sprawie zamówienia publicznego prowadzonego w trybie przetargu nieograniczonego </w:t>
      </w:r>
      <w:r w:rsidR="00E60882">
        <w:rPr>
          <w:rFonts w:ascii="Cambria" w:hAnsi="Cambria" w:cs="Arial"/>
          <w:bCs/>
          <w:sz w:val="22"/>
          <w:szCs w:val="22"/>
        </w:rPr>
        <w:br/>
      </w:r>
      <w:r w:rsidR="00C7090E">
        <w:rPr>
          <w:rFonts w:ascii="Cambria" w:hAnsi="Cambria" w:cs="Arial"/>
          <w:bCs/>
          <w:sz w:val="22"/>
          <w:szCs w:val="22"/>
        </w:rPr>
        <w:t xml:space="preserve">pn. </w:t>
      </w:r>
      <w:r w:rsidR="00896D0E" w:rsidRPr="00896D0E">
        <w:rPr>
          <w:rFonts w:ascii="Cambria" w:hAnsi="Cambria" w:cs="Arial"/>
          <w:b/>
          <w:bCs/>
          <w:sz w:val="22"/>
          <w:szCs w:val="22"/>
        </w:rPr>
        <w:t>Dostawa karmy z rozwiezieniem w ramach projektu: „Kompleksowa ochrona żubra w Polsce”.</w:t>
      </w:r>
      <w:r w:rsidR="00384C0E" w:rsidRPr="00384C0E">
        <w:rPr>
          <w:rFonts w:ascii="Cambria" w:hAnsi="Cambria" w:cs="Arial"/>
          <w:bCs/>
          <w:sz w:val="22"/>
          <w:szCs w:val="22"/>
        </w:rPr>
        <w:t xml:space="preserve"> </w:t>
      </w:r>
      <w:r w:rsidR="00F07F64">
        <w:rPr>
          <w:rFonts w:ascii="Cambria" w:hAnsi="Cambria" w:cs="Arial"/>
          <w:bCs/>
          <w:sz w:val="22"/>
          <w:szCs w:val="22"/>
        </w:rPr>
        <w:t>(dalej: „Postępowanie”)</w:t>
      </w:r>
      <w:r>
        <w:rPr>
          <w:rFonts w:ascii="Cambria" w:hAnsi="Cambria" w:cs="Arial"/>
          <w:bCs/>
          <w:sz w:val="22"/>
          <w:szCs w:val="22"/>
        </w:rPr>
        <w:t xml:space="preserve">, </w:t>
      </w:r>
    </w:p>
    <w:p w:rsidR="009E128E" w:rsidRDefault="00156EB0" w:rsidP="00363E5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tj.</w:t>
      </w:r>
      <w:r w:rsidR="00384C0E">
        <w:rPr>
          <w:rFonts w:ascii="Cambria" w:hAnsi="Cambria" w:cs="Arial"/>
          <w:bCs/>
          <w:sz w:val="22"/>
          <w:szCs w:val="22"/>
        </w:rPr>
        <w:t>_____</w:t>
      </w:r>
      <w:r w:rsidR="00721626">
        <w:rPr>
          <w:rFonts w:ascii="Cambria" w:hAnsi="Cambria" w:cs="Arial"/>
          <w:bCs/>
          <w:sz w:val="22"/>
          <w:szCs w:val="22"/>
        </w:rPr>
        <w:t>____</w:t>
      </w:r>
      <w:r w:rsidR="00B16CC2">
        <w:rPr>
          <w:rFonts w:ascii="Cambria" w:hAnsi="Cambria" w:cs="Arial"/>
          <w:bCs/>
          <w:sz w:val="22"/>
          <w:szCs w:val="22"/>
        </w:rPr>
        <w:t>_______________________</w:t>
      </w:r>
      <w:r w:rsidR="00721626">
        <w:rPr>
          <w:rFonts w:ascii="Cambria" w:hAnsi="Cambria" w:cs="Arial"/>
          <w:bCs/>
          <w:sz w:val="22"/>
          <w:szCs w:val="22"/>
        </w:rPr>
        <w:t>________________</w:t>
      </w:r>
      <w:r w:rsidR="001558DB">
        <w:rPr>
          <w:rFonts w:ascii="Cambria" w:hAnsi="Cambria" w:cs="Arial"/>
          <w:bCs/>
          <w:sz w:val="22"/>
          <w:szCs w:val="22"/>
        </w:rPr>
        <w:t>_______________________________</w:t>
      </w:r>
      <w:r w:rsidR="00F07F64">
        <w:rPr>
          <w:rFonts w:ascii="Cambria" w:hAnsi="Cambria" w:cs="Arial"/>
          <w:bCs/>
          <w:sz w:val="22"/>
          <w:szCs w:val="22"/>
        </w:rPr>
        <w:t>________________</w:t>
      </w:r>
      <w:r w:rsidR="00A62FBB">
        <w:rPr>
          <w:rFonts w:ascii="Cambria" w:hAnsi="Cambria" w:cs="Arial"/>
          <w:bCs/>
          <w:sz w:val="22"/>
          <w:szCs w:val="22"/>
        </w:rPr>
        <w:t>_____</w:t>
      </w:r>
      <w:r w:rsidR="00384C0E">
        <w:rPr>
          <w:rFonts w:ascii="Cambria" w:hAnsi="Cambria" w:cs="Arial"/>
          <w:bCs/>
          <w:sz w:val="22"/>
          <w:szCs w:val="22"/>
        </w:rPr>
        <w:t>______</w:t>
      </w:r>
      <w:r w:rsidR="00D36AEF">
        <w:rPr>
          <w:rFonts w:ascii="Cambria" w:hAnsi="Cambria" w:cs="Arial"/>
          <w:bCs/>
          <w:sz w:val="22"/>
          <w:szCs w:val="22"/>
        </w:rPr>
        <w:br/>
      </w:r>
      <w:r>
        <w:rPr>
          <w:rFonts w:ascii="Cambria" w:hAnsi="Cambria" w:cs="Arial"/>
          <w:bCs/>
          <w:sz w:val="22"/>
          <w:szCs w:val="22"/>
        </w:rPr>
        <w:t xml:space="preserve">z siedzibą </w:t>
      </w:r>
      <w:r w:rsidR="00F07F64">
        <w:rPr>
          <w:rFonts w:ascii="Cambria" w:hAnsi="Cambria" w:cs="Arial"/>
          <w:bCs/>
          <w:sz w:val="22"/>
          <w:szCs w:val="22"/>
        </w:rPr>
        <w:t>w ____________________</w:t>
      </w:r>
      <w:r>
        <w:rPr>
          <w:rFonts w:ascii="Cambria" w:hAnsi="Cambria" w:cs="Arial"/>
          <w:bCs/>
          <w:sz w:val="22"/>
          <w:szCs w:val="22"/>
        </w:rPr>
        <w:t>________________________</w:t>
      </w:r>
      <w:r w:rsidR="00F07F64">
        <w:rPr>
          <w:rFonts w:ascii="Cambria" w:hAnsi="Cambria" w:cs="Arial"/>
          <w:bCs/>
          <w:sz w:val="22"/>
          <w:szCs w:val="22"/>
        </w:rPr>
        <w:t xml:space="preserve"> (dalej: „Wykonawca”)</w:t>
      </w:r>
      <w:r>
        <w:rPr>
          <w:rFonts w:ascii="Cambria" w:hAnsi="Cambria" w:cs="Arial"/>
          <w:bCs/>
          <w:sz w:val="22"/>
          <w:szCs w:val="22"/>
        </w:rPr>
        <w:t xml:space="preserve">, następujące </w:t>
      </w:r>
      <w:r w:rsidR="00D74E29">
        <w:rPr>
          <w:rFonts w:ascii="Cambria" w:hAnsi="Cambria" w:cs="Arial"/>
          <w:bCs/>
          <w:sz w:val="22"/>
          <w:szCs w:val="22"/>
        </w:rPr>
        <w:t xml:space="preserve">zasoby: </w:t>
      </w:r>
    </w:p>
    <w:p w:rsidR="00D74E29" w:rsidRDefault="00D74E29" w:rsidP="00363E5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</w:t>
      </w:r>
      <w:r w:rsidR="00F07F64">
        <w:rPr>
          <w:rFonts w:ascii="Cambria" w:hAnsi="Cambria" w:cs="Arial"/>
          <w:bCs/>
          <w:sz w:val="22"/>
          <w:szCs w:val="22"/>
        </w:rPr>
        <w:t>,</w:t>
      </w:r>
    </w:p>
    <w:p w:rsidR="00D74E29" w:rsidRDefault="00D74E29" w:rsidP="00363E5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</w:t>
      </w:r>
      <w:r w:rsidR="00F07F64">
        <w:rPr>
          <w:rFonts w:ascii="Cambria" w:hAnsi="Cambria" w:cs="Arial"/>
          <w:bCs/>
          <w:sz w:val="22"/>
          <w:szCs w:val="22"/>
        </w:rPr>
        <w:t>,</w:t>
      </w:r>
    </w:p>
    <w:p w:rsidR="00D74E29" w:rsidRDefault="00D74E29" w:rsidP="00363E5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</w:t>
      </w:r>
      <w:r w:rsidR="00F07F64">
        <w:rPr>
          <w:rFonts w:ascii="Cambria" w:hAnsi="Cambria" w:cs="Arial"/>
          <w:bCs/>
          <w:sz w:val="22"/>
          <w:szCs w:val="22"/>
        </w:rPr>
        <w:t>,</w:t>
      </w:r>
    </w:p>
    <w:p w:rsidR="00D74E29" w:rsidRDefault="00D74E29" w:rsidP="00363E5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</w:t>
      </w:r>
      <w:r w:rsidR="00F07F64">
        <w:rPr>
          <w:rFonts w:ascii="Cambria" w:hAnsi="Cambria" w:cs="Arial"/>
          <w:bCs/>
          <w:sz w:val="22"/>
          <w:szCs w:val="22"/>
        </w:rPr>
        <w:t>,</w:t>
      </w:r>
    </w:p>
    <w:p w:rsidR="00D74E29" w:rsidRDefault="00D74E29" w:rsidP="00363E5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na potrzeby spełnienia przez </w:t>
      </w:r>
      <w:r w:rsidR="00250524">
        <w:rPr>
          <w:rFonts w:ascii="Cambria" w:hAnsi="Cambria" w:cs="Arial"/>
          <w:bCs/>
          <w:sz w:val="22"/>
          <w:szCs w:val="22"/>
        </w:rPr>
        <w:t>W</w:t>
      </w:r>
      <w:r>
        <w:rPr>
          <w:rFonts w:ascii="Cambria" w:hAnsi="Cambria" w:cs="Arial"/>
          <w:bCs/>
          <w:sz w:val="22"/>
          <w:szCs w:val="22"/>
        </w:rPr>
        <w:t xml:space="preserve">ykonawcę następujących warunków udziału w </w:t>
      </w:r>
      <w:r w:rsidR="006B4933">
        <w:rPr>
          <w:rFonts w:ascii="Cambria" w:hAnsi="Cambria" w:cs="Arial"/>
          <w:bCs/>
          <w:sz w:val="22"/>
          <w:szCs w:val="22"/>
        </w:rPr>
        <w:t>P</w:t>
      </w:r>
      <w:r>
        <w:rPr>
          <w:rFonts w:ascii="Cambria" w:hAnsi="Cambria" w:cs="Arial"/>
          <w:bCs/>
          <w:sz w:val="22"/>
          <w:szCs w:val="22"/>
        </w:rPr>
        <w:t xml:space="preserve">ostępowaniu: </w:t>
      </w:r>
    </w:p>
    <w:p w:rsidR="00D74E29" w:rsidRDefault="00D74E29" w:rsidP="00363E5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</w:t>
      </w:r>
      <w:r w:rsidR="00F07F64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F577F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</w:t>
      </w:r>
      <w:r w:rsidR="00F07F64">
        <w:rPr>
          <w:rFonts w:ascii="Cambria" w:hAnsi="Cambria" w:cs="Arial"/>
          <w:bCs/>
          <w:sz w:val="22"/>
          <w:szCs w:val="22"/>
        </w:rPr>
        <w:t>________.</w:t>
      </w:r>
    </w:p>
    <w:p w:rsidR="00F07F64" w:rsidRPr="00F07F64" w:rsidRDefault="00F07F64" w:rsidP="00F07F6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Wykonawca będzie mógł wykorzystywać ww. zasoby przy wykonywaniu zamówienia w następujący sposób: __________________________________________________________________________________ ______________________________________________________________________________________________________________________________________________________</w:t>
      </w:r>
      <w:r w:rsidR="00250524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</w:t>
      </w:r>
      <w:r w:rsidR="007F577F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 xml:space="preserve">______. </w:t>
      </w:r>
    </w:p>
    <w:p w:rsidR="007F577F" w:rsidRDefault="00250524" w:rsidP="00F07F6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</w:t>
      </w:r>
      <w:r w:rsidR="00F07F64">
        <w:rPr>
          <w:rFonts w:ascii="Cambria" w:hAnsi="Cambria" w:cs="Arial"/>
          <w:bCs/>
          <w:sz w:val="22"/>
          <w:szCs w:val="22"/>
        </w:rPr>
        <w:t xml:space="preserve"> wykonywaniu zamówienia </w:t>
      </w:r>
      <w:r>
        <w:rPr>
          <w:rFonts w:ascii="Cambria" w:hAnsi="Cambria" w:cs="Arial"/>
          <w:bCs/>
          <w:sz w:val="22"/>
          <w:szCs w:val="22"/>
        </w:rPr>
        <w:t xml:space="preserve">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:rsidR="006B4933" w:rsidRDefault="006B4933" w:rsidP="006B493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Ww. podmiot trzeci</w:t>
      </w:r>
      <w:r w:rsidRPr="006B4933">
        <w:rPr>
          <w:rFonts w:ascii="Cambria" w:hAnsi="Cambria" w:cs="Arial"/>
          <w:bCs/>
          <w:sz w:val="22"/>
          <w:szCs w:val="22"/>
        </w:rPr>
        <w:t>, na zdolnościach którego wykonawca polega w odniesieniu do warunków udziału w postępowaniu dotyczących wykształcenia, kwalifikacji zawodowych lub doświadczenia, zrealizuje roboty usługi, których wskazane zdolności dotyczą</w:t>
      </w:r>
      <w:r>
        <w:rPr>
          <w:rFonts w:ascii="Cambria" w:hAnsi="Cambria" w:cs="Arial"/>
          <w:bCs/>
          <w:sz w:val="22"/>
          <w:szCs w:val="22"/>
        </w:rPr>
        <w:t>.</w:t>
      </w:r>
    </w:p>
    <w:p w:rsidR="00F07F64" w:rsidRDefault="00250524" w:rsidP="00363E5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Z Wykonawcą łączyć nas będzie ____________________________________________________________________ ___________________________________________________________________________________________________________. </w:t>
      </w:r>
    </w:p>
    <w:p w:rsidR="00250524" w:rsidRDefault="00250524" w:rsidP="00363E5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2C61DF" w:rsidRDefault="002C61DF" w:rsidP="00363E5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2C61DF" w:rsidRDefault="002C61DF" w:rsidP="00363E5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2B6E73" w:rsidRDefault="00363E5B" w:rsidP="00A24CFB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</w:t>
      </w:r>
      <w:r w:rsidRPr="00EB5DE3">
        <w:rPr>
          <w:rFonts w:ascii="Cambria" w:hAnsi="Cambria" w:cs="Arial"/>
          <w:bCs/>
          <w:sz w:val="22"/>
          <w:szCs w:val="22"/>
        </w:rPr>
        <w:tab/>
      </w:r>
      <w:r w:rsidRPr="00EB5DE3">
        <w:rPr>
          <w:rFonts w:ascii="Cambria" w:hAnsi="Cambria" w:cs="Arial"/>
          <w:bCs/>
          <w:sz w:val="22"/>
          <w:szCs w:val="22"/>
        </w:rPr>
        <w:br/>
        <w:t>(podpis)</w:t>
      </w:r>
    </w:p>
    <w:p w:rsidR="002B6E73" w:rsidRDefault="002B6E73" w:rsidP="002B6E73">
      <w:pPr>
        <w:rPr>
          <w:rFonts w:ascii="Cambria" w:hAnsi="Cambria" w:cs="Arial"/>
          <w:sz w:val="22"/>
          <w:szCs w:val="22"/>
        </w:rPr>
      </w:pPr>
    </w:p>
    <w:p w:rsidR="002B6E73" w:rsidRDefault="002B6E73" w:rsidP="002B6E73">
      <w:pPr>
        <w:spacing w:before="12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Dokument może być podpisany </w:t>
      </w:r>
      <w:r>
        <w:rPr>
          <w:rFonts w:ascii="Cambria" w:hAnsi="Cambria" w:cs="Arial"/>
          <w:bCs/>
          <w:i/>
          <w:sz w:val="22"/>
          <w:szCs w:val="22"/>
        </w:rPr>
        <w:br/>
        <w:t xml:space="preserve">kwalifikowanym podpisem elektronicznym </w:t>
      </w:r>
      <w:r>
        <w:rPr>
          <w:rFonts w:ascii="Cambria" w:hAnsi="Cambria" w:cs="Arial"/>
          <w:bCs/>
          <w:i/>
          <w:sz w:val="22"/>
          <w:szCs w:val="22"/>
        </w:rPr>
        <w:br/>
        <w:t xml:space="preserve">przez podmiot udostępniający wykonawcy zasoby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może być podpisany podpisem własnoręcznym i </w:t>
      </w:r>
      <w:r>
        <w:rPr>
          <w:rFonts w:ascii="Cambria" w:hAnsi="Cambria" w:cs="Arial"/>
          <w:bCs/>
          <w:i/>
          <w:sz w:val="22"/>
          <w:szCs w:val="22"/>
        </w:rPr>
        <w:br/>
        <w:t xml:space="preserve">przekazany w elektronicznej kopii dokumentu </w:t>
      </w:r>
      <w:r>
        <w:rPr>
          <w:rFonts w:ascii="Cambria" w:hAnsi="Cambria" w:cs="Arial"/>
          <w:bCs/>
          <w:i/>
          <w:sz w:val="22"/>
          <w:szCs w:val="22"/>
        </w:rPr>
        <w:br/>
        <w:t xml:space="preserve">potwierdzonej za zgodność z oryginałem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 xml:space="preserve">kwalifikowanym podpisem elektronicznym </w:t>
      </w:r>
      <w:r>
        <w:rPr>
          <w:rFonts w:ascii="Cambria" w:hAnsi="Cambria" w:cs="Arial"/>
          <w:bCs/>
          <w:i/>
          <w:sz w:val="22"/>
          <w:szCs w:val="22"/>
        </w:rPr>
        <w:br/>
        <w:t>przez podmiot udostępniający wykonawcy zasoby</w:t>
      </w:r>
    </w:p>
    <w:p w:rsidR="00B06991" w:rsidRPr="002B6E73" w:rsidRDefault="00B06991" w:rsidP="002B6E73">
      <w:pPr>
        <w:ind w:firstLine="708"/>
        <w:rPr>
          <w:rFonts w:ascii="Cambria" w:hAnsi="Cambria" w:cs="Arial"/>
          <w:sz w:val="22"/>
          <w:szCs w:val="22"/>
        </w:rPr>
      </w:pPr>
    </w:p>
    <w:sectPr w:rsidR="00B06991" w:rsidRPr="002B6E73" w:rsidSect="00E74846">
      <w:headerReference w:type="default" r:id="rId8"/>
      <w:footerReference w:type="default" r:id="rId9"/>
      <w:pgSz w:w="11905" w:h="16837"/>
      <w:pgMar w:top="1531" w:right="1531" w:bottom="1531" w:left="1531" w:header="709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78BA" w:rsidRDefault="004D78BA">
      <w:r>
        <w:separator/>
      </w:r>
    </w:p>
  </w:endnote>
  <w:endnote w:type="continuationSeparator" w:id="0">
    <w:p w:rsidR="004D78BA" w:rsidRDefault="004D7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5FEE" w:rsidRPr="00283D44" w:rsidRDefault="00DE5FEE" w:rsidP="001510FB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 w:rsidRPr="00283D44">
      <w:rPr>
        <w:rFonts w:ascii="Cambria" w:hAnsi="Cambria"/>
      </w:rPr>
      <w:fldChar w:fldCharType="begin"/>
    </w:r>
    <w:r w:rsidRPr="00283D44">
      <w:rPr>
        <w:rFonts w:ascii="Cambria" w:hAnsi="Cambria"/>
      </w:rPr>
      <w:instrText>PAGE   \* MERGEFORMAT</w:instrText>
    </w:r>
    <w:r w:rsidRPr="00283D44">
      <w:rPr>
        <w:rFonts w:ascii="Cambria" w:hAnsi="Cambria"/>
      </w:rPr>
      <w:fldChar w:fldCharType="separate"/>
    </w:r>
    <w:r w:rsidR="00AF44B1">
      <w:rPr>
        <w:rFonts w:ascii="Cambria" w:hAnsi="Cambria"/>
        <w:noProof/>
      </w:rPr>
      <w:t>1</w:t>
    </w:r>
    <w:r w:rsidRPr="00283D44">
      <w:rPr>
        <w:rFonts w:ascii="Cambria" w:hAnsi="Cambria"/>
      </w:rPr>
      <w:fldChar w:fldCharType="end"/>
    </w:r>
    <w:r w:rsidRPr="00283D44">
      <w:rPr>
        <w:rFonts w:ascii="Cambria" w:hAnsi="Cambria"/>
      </w:rPr>
      <w:t xml:space="preserve"> | </w:t>
    </w:r>
    <w:r w:rsidRPr="00283D44">
      <w:rPr>
        <w:rFonts w:ascii="Cambria" w:hAnsi="Cambria"/>
        <w:color w:val="7F7F7F"/>
        <w:spacing w:val="60"/>
      </w:rPr>
      <w:t>Strona</w:t>
    </w:r>
  </w:p>
  <w:p w:rsidR="00DE5FEE" w:rsidRPr="00283D44" w:rsidRDefault="00AE4B32" w:rsidP="00E74846">
    <w:pPr>
      <w:pStyle w:val="Stopka"/>
      <w:jc w:val="center"/>
      <w:rPr>
        <w:rFonts w:ascii="Cambria" w:hAnsi="Cambria"/>
      </w:rPr>
    </w:pPr>
    <w:r w:rsidRPr="00E74846">
      <w:rPr>
        <w:rFonts w:ascii="Calibri" w:eastAsia="Calibri" w:hAnsi="Calibri"/>
        <w:noProof/>
        <w:sz w:val="22"/>
        <w:szCs w:val="22"/>
        <w:lang w:eastAsia="pl-PL"/>
      </w:rPr>
      <w:drawing>
        <wp:inline distT="0" distB="0" distL="0" distR="0">
          <wp:extent cx="3824605" cy="580390"/>
          <wp:effectExtent l="0" t="0" r="4445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24605" cy="580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78BA" w:rsidRDefault="004D78BA">
      <w:r>
        <w:separator/>
      </w:r>
    </w:p>
  </w:footnote>
  <w:footnote w:type="continuationSeparator" w:id="0">
    <w:p w:rsidR="004D78BA" w:rsidRDefault="004D78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D44" w:rsidRDefault="00AE4B32">
    <w:pPr>
      <w:pStyle w:val="Nagwek"/>
    </w:pPr>
    <w:r>
      <w:rPr>
        <w:noProof/>
        <w:lang w:eastAsia="pl-PL"/>
      </w:rPr>
      <w:drawing>
        <wp:inline distT="0" distB="0" distL="0" distR="0">
          <wp:extent cx="5316220" cy="57277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6220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E3E0C06E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4"/>
      <w:numFmt w:val="decimal"/>
      <w:isLgl/>
      <w:lvlText w:val="%1.%2."/>
      <w:lvlJc w:val="left"/>
      <w:pPr>
        <w:ind w:left="795" w:hanging="795"/>
      </w:pPr>
      <w:rPr>
        <w:rFonts w:hint="default"/>
        <w:b/>
      </w:rPr>
    </w:lvl>
    <w:lvl w:ilvl="2">
      <w:start w:val="27"/>
      <w:numFmt w:val="decimal"/>
      <w:isLgl/>
      <w:lvlText w:val="%1.%2.%3."/>
      <w:lvlJc w:val="left"/>
      <w:pPr>
        <w:ind w:left="795" w:hanging="79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0000000F"/>
    <w:multiLevelType w:val="multilevel"/>
    <w:tmpl w:val="0000000F"/>
    <w:name w:val="WW8Num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3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00000012"/>
    <w:multiLevelType w:val="multilevel"/>
    <w:tmpl w:val="00000012"/>
    <w:name w:val="WW8Num3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0000013"/>
    <w:multiLevelType w:val="multilevel"/>
    <w:tmpl w:val="00000013"/>
    <w:name w:val="WW8Num3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4"/>
    <w:multiLevelType w:val="multilevel"/>
    <w:tmpl w:val="00000014"/>
    <w:name w:val="WW8Num43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multilevel"/>
    <w:tmpl w:val="00000015"/>
    <w:name w:val="WW8Num4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1.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6"/>
    <w:multiLevelType w:val="multilevel"/>
    <w:tmpl w:val="BDB43EDA"/>
    <w:name w:val="WW8Num45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00000017"/>
    <w:multiLevelType w:val="multilevel"/>
    <w:tmpl w:val="00000017"/>
    <w:name w:val="WW8Num4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00000018"/>
    <w:multiLevelType w:val="multilevel"/>
    <w:tmpl w:val="00000018"/>
    <w:name w:val="WW8Num47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00000019"/>
    <w:multiLevelType w:val="multilevel"/>
    <w:tmpl w:val="00000019"/>
    <w:name w:val="WW8Num4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188" w:hanging="360"/>
      </w:pPr>
    </w:lvl>
  </w:abstractNum>
  <w:abstractNum w:abstractNumId="26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27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/>
        <w:i w:val="0"/>
        <w:color w:val="auto"/>
        <w:sz w:val="20"/>
        <w:szCs w:val="20"/>
      </w:rPr>
    </w:lvl>
  </w:abstractNum>
  <w:abstractNum w:abstractNumId="28" w15:restartNumberingAfterBreak="0">
    <w:nsid w:val="0000001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29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0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1" w15:restartNumberingAfterBreak="0">
    <w:nsid w:val="0000002B"/>
    <w:multiLevelType w:val="singleLevel"/>
    <w:tmpl w:val="0000002B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2" w15:restartNumberingAfterBreak="0">
    <w:nsid w:val="0000002D"/>
    <w:multiLevelType w:val="singleLevel"/>
    <w:tmpl w:val="0000002D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33" w15:restartNumberingAfterBreak="0">
    <w:nsid w:val="0000002E"/>
    <w:multiLevelType w:val="singleLevel"/>
    <w:tmpl w:val="0000002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34" w15:restartNumberingAfterBreak="0">
    <w:nsid w:val="0000002F"/>
    <w:multiLevelType w:val="singleLevel"/>
    <w:tmpl w:val="0000002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color w:val="auto"/>
        <w:sz w:val="20"/>
        <w:szCs w:val="20"/>
      </w:rPr>
    </w:lvl>
  </w:abstractNum>
  <w:abstractNum w:abstractNumId="35" w15:restartNumberingAfterBreak="0">
    <w:nsid w:val="0000003A"/>
    <w:multiLevelType w:val="multilevel"/>
    <w:tmpl w:val="0000003A"/>
    <w:name w:val="WW8Num58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007E19AE"/>
    <w:multiLevelType w:val="multilevel"/>
    <w:tmpl w:val="0415001D"/>
    <w:lvl w:ilvl="0">
      <w:start w:val="1"/>
      <w:numFmt w:val="decimal"/>
      <w:lvlText w:val="%1)"/>
      <w:lvlJc w:val="left"/>
      <w:pPr>
        <w:ind w:left="8866" w:hanging="360"/>
      </w:pPr>
    </w:lvl>
    <w:lvl w:ilvl="1">
      <w:start w:val="1"/>
      <w:numFmt w:val="lowerLetter"/>
      <w:lvlText w:val="%2)"/>
      <w:lvlJc w:val="left"/>
      <w:pPr>
        <w:ind w:left="9226" w:hanging="360"/>
      </w:pPr>
    </w:lvl>
    <w:lvl w:ilvl="2">
      <w:start w:val="1"/>
      <w:numFmt w:val="lowerRoman"/>
      <w:lvlText w:val="%3)"/>
      <w:lvlJc w:val="left"/>
      <w:pPr>
        <w:ind w:left="9586" w:hanging="360"/>
      </w:pPr>
    </w:lvl>
    <w:lvl w:ilvl="3">
      <w:start w:val="1"/>
      <w:numFmt w:val="decimal"/>
      <w:lvlText w:val="(%4)"/>
      <w:lvlJc w:val="left"/>
      <w:pPr>
        <w:ind w:left="9946" w:hanging="360"/>
      </w:pPr>
    </w:lvl>
    <w:lvl w:ilvl="4">
      <w:start w:val="1"/>
      <w:numFmt w:val="lowerLetter"/>
      <w:lvlText w:val="(%5)"/>
      <w:lvlJc w:val="left"/>
      <w:pPr>
        <w:ind w:left="10306" w:hanging="360"/>
      </w:pPr>
    </w:lvl>
    <w:lvl w:ilvl="5">
      <w:start w:val="1"/>
      <w:numFmt w:val="lowerRoman"/>
      <w:lvlText w:val="(%6)"/>
      <w:lvlJc w:val="left"/>
      <w:pPr>
        <w:ind w:left="10666" w:hanging="360"/>
      </w:pPr>
    </w:lvl>
    <w:lvl w:ilvl="6">
      <w:start w:val="1"/>
      <w:numFmt w:val="decimal"/>
      <w:lvlText w:val="%7."/>
      <w:lvlJc w:val="left"/>
      <w:pPr>
        <w:ind w:left="11026" w:hanging="360"/>
      </w:pPr>
    </w:lvl>
    <w:lvl w:ilvl="7">
      <w:start w:val="1"/>
      <w:numFmt w:val="lowerLetter"/>
      <w:lvlText w:val="%8."/>
      <w:lvlJc w:val="left"/>
      <w:pPr>
        <w:ind w:left="11386" w:hanging="360"/>
      </w:pPr>
    </w:lvl>
    <w:lvl w:ilvl="8">
      <w:start w:val="1"/>
      <w:numFmt w:val="lowerRoman"/>
      <w:lvlText w:val="%9."/>
      <w:lvlJc w:val="left"/>
      <w:pPr>
        <w:ind w:left="11746" w:hanging="360"/>
      </w:pPr>
    </w:lvl>
  </w:abstractNum>
  <w:abstractNum w:abstractNumId="37" w15:restartNumberingAfterBreak="0">
    <w:nsid w:val="021C0A9D"/>
    <w:multiLevelType w:val="multilevel"/>
    <w:tmpl w:val="A99E7D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03BC6F6B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4BC4D17"/>
    <w:multiLevelType w:val="multilevel"/>
    <w:tmpl w:val="84180C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058D1AC4"/>
    <w:multiLevelType w:val="multilevel"/>
    <w:tmpl w:val="07B621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1" w15:restartNumberingAfterBreak="0">
    <w:nsid w:val="06121EC5"/>
    <w:multiLevelType w:val="hybridMultilevel"/>
    <w:tmpl w:val="11C40226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062A2802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06407083"/>
    <w:multiLevelType w:val="hybridMultilevel"/>
    <w:tmpl w:val="5602E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06E2331D"/>
    <w:multiLevelType w:val="hybridMultilevel"/>
    <w:tmpl w:val="631207DC"/>
    <w:lvl w:ilvl="0" w:tplc="ED404752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5" w15:restartNumberingAfterBreak="0">
    <w:nsid w:val="084611B8"/>
    <w:multiLevelType w:val="multilevel"/>
    <w:tmpl w:val="442EEFE2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46" w15:restartNumberingAfterBreak="0">
    <w:nsid w:val="09425884"/>
    <w:multiLevelType w:val="hybridMultilevel"/>
    <w:tmpl w:val="9A4039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0A941366"/>
    <w:multiLevelType w:val="hybridMultilevel"/>
    <w:tmpl w:val="BF721D5C"/>
    <w:name w:val="WW8Num302"/>
    <w:lvl w:ilvl="0" w:tplc="22EE4792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 w:hint="default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0D256D7E"/>
    <w:multiLevelType w:val="hybridMultilevel"/>
    <w:tmpl w:val="F3001298"/>
    <w:lvl w:ilvl="0" w:tplc="7B2A991A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E766780"/>
    <w:multiLevelType w:val="multilevel"/>
    <w:tmpl w:val="D9CAB3E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0F2775C1"/>
    <w:multiLevelType w:val="hybridMultilevel"/>
    <w:tmpl w:val="07187E16"/>
    <w:lvl w:ilvl="0" w:tplc="B57272BE">
      <w:start w:val="1"/>
      <w:numFmt w:val="decimal"/>
      <w:lvlText w:val="%1)"/>
      <w:lvlJc w:val="left"/>
      <w:pPr>
        <w:ind w:left="1038" w:hanging="360"/>
      </w:pPr>
      <w:rPr>
        <w:rFonts w:ascii="Verdana" w:eastAsia="Times New Roman" w:hAnsi="Verdana" w:cs="Arial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51" w15:restartNumberingAfterBreak="0">
    <w:nsid w:val="10734ABF"/>
    <w:multiLevelType w:val="hybridMultilevel"/>
    <w:tmpl w:val="4C0CBB38"/>
    <w:lvl w:ilvl="0" w:tplc="04150017">
      <w:start w:val="1"/>
      <w:numFmt w:val="lowerLetter"/>
      <w:lvlText w:val="%1)"/>
      <w:lvlJc w:val="left"/>
      <w:pPr>
        <w:ind w:left="15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48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09" w:hanging="180"/>
      </w:pPr>
    </w:lvl>
    <w:lvl w:ilvl="3" w:tplc="0415000F" w:tentative="1">
      <w:start w:val="1"/>
      <w:numFmt w:val="decimal"/>
      <w:lvlText w:val="%4."/>
      <w:lvlJc w:val="left"/>
      <w:pPr>
        <w:ind w:left="3729" w:hanging="360"/>
      </w:pPr>
    </w:lvl>
    <w:lvl w:ilvl="4" w:tplc="04150019" w:tentative="1">
      <w:start w:val="1"/>
      <w:numFmt w:val="lowerLetter"/>
      <w:lvlText w:val="%5."/>
      <w:lvlJc w:val="left"/>
      <w:pPr>
        <w:ind w:left="4449" w:hanging="360"/>
      </w:pPr>
    </w:lvl>
    <w:lvl w:ilvl="5" w:tplc="0415001B" w:tentative="1">
      <w:start w:val="1"/>
      <w:numFmt w:val="lowerRoman"/>
      <w:lvlText w:val="%6."/>
      <w:lvlJc w:val="right"/>
      <w:pPr>
        <w:ind w:left="5169" w:hanging="180"/>
      </w:pPr>
    </w:lvl>
    <w:lvl w:ilvl="6" w:tplc="0415000F" w:tentative="1">
      <w:start w:val="1"/>
      <w:numFmt w:val="decimal"/>
      <w:lvlText w:val="%7."/>
      <w:lvlJc w:val="left"/>
      <w:pPr>
        <w:ind w:left="5889" w:hanging="360"/>
      </w:pPr>
    </w:lvl>
    <w:lvl w:ilvl="7" w:tplc="04150019" w:tentative="1">
      <w:start w:val="1"/>
      <w:numFmt w:val="lowerLetter"/>
      <w:lvlText w:val="%8."/>
      <w:lvlJc w:val="left"/>
      <w:pPr>
        <w:ind w:left="6609" w:hanging="360"/>
      </w:pPr>
    </w:lvl>
    <w:lvl w:ilvl="8" w:tplc="0415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52" w15:restartNumberingAfterBreak="0">
    <w:nsid w:val="11337D2A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3" w15:restartNumberingAfterBreak="0">
    <w:nsid w:val="122B3146"/>
    <w:multiLevelType w:val="hybridMultilevel"/>
    <w:tmpl w:val="C0EA6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193C3EF0"/>
    <w:multiLevelType w:val="hybridMultilevel"/>
    <w:tmpl w:val="92124C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1ACF1B36"/>
    <w:multiLevelType w:val="multilevel"/>
    <w:tmpl w:val="15A0DC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6" w15:restartNumberingAfterBreak="0">
    <w:nsid w:val="1AE45171"/>
    <w:multiLevelType w:val="multilevel"/>
    <w:tmpl w:val="31D07F7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7" w15:restartNumberingAfterBreak="0">
    <w:nsid w:val="1B833026"/>
    <w:multiLevelType w:val="hybridMultilevel"/>
    <w:tmpl w:val="9306E584"/>
    <w:lvl w:ilvl="0" w:tplc="98405CD4">
      <w:start w:val="1"/>
      <w:numFmt w:val="lowerLetter"/>
      <w:lvlText w:val="%1)"/>
      <w:lvlJc w:val="left"/>
      <w:pPr>
        <w:ind w:left="47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462" w:hanging="360"/>
      </w:pPr>
    </w:lvl>
    <w:lvl w:ilvl="2" w:tplc="0415001B" w:tentative="1">
      <w:start w:val="1"/>
      <w:numFmt w:val="lowerRoman"/>
      <w:lvlText w:val="%3."/>
      <w:lvlJc w:val="right"/>
      <w:pPr>
        <w:ind w:left="6182" w:hanging="180"/>
      </w:pPr>
    </w:lvl>
    <w:lvl w:ilvl="3" w:tplc="0415000F" w:tentative="1">
      <w:start w:val="1"/>
      <w:numFmt w:val="decimal"/>
      <w:lvlText w:val="%4."/>
      <w:lvlJc w:val="left"/>
      <w:pPr>
        <w:ind w:left="6902" w:hanging="360"/>
      </w:pPr>
    </w:lvl>
    <w:lvl w:ilvl="4" w:tplc="04150019" w:tentative="1">
      <w:start w:val="1"/>
      <w:numFmt w:val="lowerLetter"/>
      <w:lvlText w:val="%5."/>
      <w:lvlJc w:val="left"/>
      <w:pPr>
        <w:ind w:left="7622" w:hanging="360"/>
      </w:pPr>
    </w:lvl>
    <w:lvl w:ilvl="5" w:tplc="0415001B" w:tentative="1">
      <w:start w:val="1"/>
      <w:numFmt w:val="lowerRoman"/>
      <w:lvlText w:val="%6."/>
      <w:lvlJc w:val="right"/>
      <w:pPr>
        <w:ind w:left="8342" w:hanging="180"/>
      </w:pPr>
    </w:lvl>
    <w:lvl w:ilvl="6" w:tplc="0415000F" w:tentative="1">
      <w:start w:val="1"/>
      <w:numFmt w:val="decimal"/>
      <w:lvlText w:val="%7."/>
      <w:lvlJc w:val="left"/>
      <w:pPr>
        <w:ind w:left="9062" w:hanging="360"/>
      </w:pPr>
    </w:lvl>
    <w:lvl w:ilvl="7" w:tplc="04150019" w:tentative="1">
      <w:start w:val="1"/>
      <w:numFmt w:val="lowerLetter"/>
      <w:lvlText w:val="%8."/>
      <w:lvlJc w:val="left"/>
      <w:pPr>
        <w:ind w:left="9782" w:hanging="360"/>
      </w:pPr>
    </w:lvl>
    <w:lvl w:ilvl="8" w:tplc="0415001B" w:tentative="1">
      <w:start w:val="1"/>
      <w:numFmt w:val="lowerRoman"/>
      <w:lvlText w:val="%9."/>
      <w:lvlJc w:val="right"/>
      <w:pPr>
        <w:ind w:left="10502" w:hanging="180"/>
      </w:pPr>
    </w:lvl>
  </w:abstractNum>
  <w:abstractNum w:abstractNumId="58" w15:restartNumberingAfterBreak="0">
    <w:nsid w:val="1C3A1F83"/>
    <w:multiLevelType w:val="multilevel"/>
    <w:tmpl w:val="9D4284A6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 w:hint="default"/>
        <w:i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9" w15:restartNumberingAfterBreak="0">
    <w:nsid w:val="1E5F640D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FC629F5"/>
    <w:multiLevelType w:val="multilevel"/>
    <w:tmpl w:val="A0B490DA"/>
    <w:lvl w:ilvl="0">
      <w:start w:val="1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tabs>
          <w:tab w:val="num" w:pos="390"/>
        </w:tabs>
        <w:ind w:left="390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00"/>
        </w:tabs>
        <w:ind w:left="3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450"/>
        </w:tabs>
        <w:ind w:left="45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40"/>
        </w:tabs>
        <w:ind w:left="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90"/>
        </w:tabs>
        <w:ind w:left="3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"/>
        </w:tabs>
        <w:ind w:left="1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30"/>
        </w:tabs>
        <w:ind w:left="33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20"/>
        </w:tabs>
        <w:ind w:left="120" w:hanging="1800"/>
      </w:pPr>
      <w:rPr>
        <w:rFonts w:hint="default"/>
        <w:b/>
      </w:rPr>
    </w:lvl>
  </w:abstractNum>
  <w:abstractNum w:abstractNumId="6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2" w15:restartNumberingAfterBreak="0">
    <w:nsid w:val="23D721F8"/>
    <w:multiLevelType w:val="hybridMultilevel"/>
    <w:tmpl w:val="5C602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6C45713"/>
    <w:multiLevelType w:val="multilevel"/>
    <w:tmpl w:val="90685DEC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64" w15:restartNumberingAfterBreak="0">
    <w:nsid w:val="2737301D"/>
    <w:multiLevelType w:val="multilevel"/>
    <w:tmpl w:val="09A2FC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b/>
      </w:rPr>
    </w:lvl>
  </w:abstractNum>
  <w:abstractNum w:abstractNumId="65" w15:restartNumberingAfterBreak="0">
    <w:nsid w:val="29821FA1"/>
    <w:multiLevelType w:val="hybridMultilevel"/>
    <w:tmpl w:val="22AA28EC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29AF57D9"/>
    <w:multiLevelType w:val="multilevel"/>
    <w:tmpl w:val="00365484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67" w15:restartNumberingAfterBreak="0">
    <w:nsid w:val="2A4566EF"/>
    <w:multiLevelType w:val="multilevel"/>
    <w:tmpl w:val="FB0A37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26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8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70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60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91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104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294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80" w:hanging="2160"/>
      </w:pPr>
      <w:rPr>
        <w:rFonts w:hint="default"/>
        <w:b/>
      </w:rPr>
    </w:lvl>
  </w:abstractNum>
  <w:abstractNum w:abstractNumId="68" w15:restartNumberingAfterBreak="0">
    <w:nsid w:val="2A6B753B"/>
    <w:multiLevelType w:val="singleLevel"/>
    <w:tmpl w:val="00000019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ascii="Verdana" w:hAnsi="Verdana" w:cs="Arial"/>
        <w:bCs/>
        <w:i w:val="0"/>
        <w:color w:val="auto"/>
        <w:sz w:val="20"/>
        <w:szCs w:val="20"/>
      </w:rPr>
    </w:lvl>
  </w:abstractNum>
  <w:abstractNum w:abstractNumId="69" w15:restartNumberingAfterBreak="0">
    <w:nsid w:val="2AA23405"/>
    <w:multiLevelType w:val="multilevel"/>
    <w:tmpl w:val="2B060A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0" w15:restartNumberingAfterBreak="0">
    <w:nsid w:val="2CFD321D"/>
    <w:multiLevelType w:val="hybridMultilevel"/>
    <w:tmpl w:val="8CA068C6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2FEA53DE"/>
    <w:multiLevelType w:val="multilevel"/>
    <w:tmpl w:val="6DCA66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2" w15:restartNumberingAfterBreak="0">
    <w:nsid w:val="304C0C01"/>
    <w:multiLevelType w:val="singleLevel"/>
    <w:tmpl w:val="0000000C"/>
    <w:lvl w:ilvl="0">
      <w:start w:val="1"/>
      <w:numFmt w:val="decimal"/>
      <w:lvlText w:val="%1)"/>
      <w:lvlJc w:val="left"/>
      <w:pPr>
        <w:tabs>
          <w:tab w:val="num" w:pos="0"/>
        </w:tabs>
        <w:ind w:left="754" w:hanging="360"/>
      </w:pPr>
      <w:rPr>
        <w:i w:val="0"/>
      </w:rPr>
    </w:lvl>
  </w:abstractNum>
  <w:abstractNum w:abstractNumId="73" w15:restartNumberingAfterBreak="0">
    <w:nsid w:val="31054065"/>
    <w:multiLevelType w:val="hybridMultilevel"/>
    <w:tmpl w:val="362E107C"/>
    <w:lvl w:ilvl="0" w:tplc="8FCABB3C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15E144C"/>
    <w:multiLevelType w:val="multilevel"/>
    <w:tmpl w:val="C51AF7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5" w15:restartNumberingAfterBreak="0">
    <w:nsid w:val="31C45F49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2BB7631"/>
    <w:multiLevelType w:val="hybridMultilevel"/>
    <w:tmpl w:val="2B6C12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4560BAA"/>
    <w:multiLevelType w:val="multilevel"/>
    <w:tmpl w:val="2F80C7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8" w15:restartNumberingAfterBreak="0">
    <w:nsid w:val="36437050"/>
    <w:multiLevelType w:val="hybridMultilevel"/>
    <w:tmpl w:val="08F27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85562E1"/>
    <w:multiLevelType w:val="multilevel"/>
    <w:tmpl w:val="2AC4EA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0" w15:restartNumberingAfterBreak="0">
    <w:nsid w:val="38F1415B"/>
    <w:multiLevelType w:val="multilevel"/>
    <w:tmpl w:val="FC9480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1" w15:restartNumberingAfterBreak="0">
    <w:nsid w:val="394966BF"/>
    <w:multiLevelType w:val="hybridMultilevel"/>
    <w:tmpl w:val="6ED69C66"/>
    <w:lvl w:ilvl="0" w:tplc="A27C0120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2" w15:restartNumberingAfterBreak="0">
    <w:nsid w:val="39DF55D0"/>
    <w:multiLevelType w:val="multilevel"/>
    <w:tmpl w:val="A93623B2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  <w:b/>
        <w:u w:val="none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3" w15:restartNumberingAfterBreak="0">
    <w:nsid w:val="3A8D7A05"/>
    <w:multiLevelType w:val="hybridMultilevel"/>
    <w:tmpl w:val="ABE85A08"/>
    <w:lvl w:ilvl="0" w:tplc="7C1480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EA8E6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E326DA1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B308B2A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4A2DFB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F2843BA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8E5E2F2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676E6ED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08C0F25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84" w15:restartNumberingAfterBreak="0">
    <w:nsid w:val="3B283247"/>
    <w:multiLevelType w:val="hybridMultilevel"/>
    <w:tmpl w:val="22F2FB3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5" w15:restartNumberingAfterBreak="0">
    <w:nsid w:val="3BA5672B"/>
    <w:multiLevelType w:val="multilevel"/>
    <w:tmpl w:val="570279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6" w15:restartNumberingAfterBreak="0">
    <w:nsid w:val="3DE52DFD"/>
    <w:multiLevelType w:val="hybridMultilevel"/>
    <w:tmpl w:val="16D07D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8" w15:restartNumberingAfterBreak="0">
    <w:nsid w:val="42B854B4"/>
    <w:multiLevelType w:val="multilevel"/>
    <w:tmpl w:val="742E91CA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89" w15:restartNumberingAfterBreak="0">
    <w:nsid w:val="42CD7348"/>
    <w:multiLevelType w:val="hybridMultilevel"/>
    <w:tmpl w:val="9D5085DA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0" w15:restartNumberingAfterBreak="0">
    <w:nsid w:val="43DC1CAB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91" w15:restartNumberingAfterBreak="0">
    <w:nsid w:val="44DC7F12"/>
    <w:multiLevelType w:val="multilevel"/>
    <w:tmpl w:val="A97474D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2" w15:restartNumberingAfterBreak="0">
    <w:nsid w:val="44FE0E96"/>
    <w:multiLevelType w:val="hybridMultilevel"/>
    <w:tmpl w:val="7FAECCC2"/>
    <w:lvl w:ilvl="0" w:tplc="04150019">
      <w:start w:val="1"/>
      <w:numFmt w:val="lowerLetter"/>
      <w:lvlText w:val="%1."/>
      <w:lvlJc w:val="left"/>
      <w:pPr>
        <w:ind w:left="64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3" w15:restartNumberingAfterBreak="0">
    <w:nsid w:val="45807D8A"/>
    <w:multiLevelType w:val="multilevel"/>
    <w:tmpl w:val="306AC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4" w15:restartNumberingAfterBreak="0">
    <w:nsid w:val="47302D7A"/>
    <w:multiLevelType w:val="multilevel"/>
    <w:tmpl w:val="CE6A3FC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5" w15:restartNumberingAfterBreak="0">
    <w:nsid w:val="4768342F"/>
    <w:multiLevelType w:val="hybridMultilevel"/>
    <w:tmpl w:val="5CCEC4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497D109E"/>
    <w:multiLevelType w:val="multilevel"/>
    <w:tmpl w:val="56B02D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9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6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1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3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8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4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1600" w:hanging="2160"/>
      </w:pPr>
      <w:rPr>
        <w:rFonts w:hint="default"/>
        <w:b/>
      </w:rPr>
    </w:lvl>
  </w:abstractNum>
  <w:abstractNum w:abstractNumId="97" w15:restartNumberingAfterBreak="0">
    <w:nsid w:val="4B5F4CD8"/>
    <w:multiLevelType w:val="multilevel"/>
    <w:tmpl w:val="4274BB20"/>
    <w:lvl w:ilvl="0">
      <w:start w:val="1"/>
      <w:numFmt w:val="decimal"/>
      <w:lvlText w:val="%1."/>
      <w:lvlJc w:val="left"/>
      <w:pPr>
        <w:ind w:left="127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0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216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792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418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84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31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936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202" w:hanging="2160"/>
      </w:pPr>
      <w:rPr>
        <w:rFonts w:hint="default"/>
        <w:b/>
      </w:rPr>
    </w:lvl>
  </w:abstractNum>
  <w:abstractNum w:abstractNumId="98" w15:restartNumberingAfterBreak="0">
    <w:nsid w:val="4BF7187F"/>
    <w:multiLevelType w:val="multilevel"/>
    <w:tmpl w:val="C95C74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9" w15:restartNumberingAfterBreak="0">
    <w:nsid w:val="4D074124"/>
    <w:multiLevelType w:val="hybridMultilevel"/>
    <w:tmpl w:val="CBA649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4FF4019E"/>
    <w:multiLevelType w:val="hybridMultilevel"/>
    <w:tmpl w:val="0AC6B410"/>
    <w:lvl w:ilvl="0" w:tplc="7F7420DA">
      <w:start w:val="1"/>
      <w:numFmt w:val="decimal"/>
      <w:lvlText w:val="%1)"/>
      <w:lvlJc w:val="left"/>
      <w:pPr>
        <w:ind w:left="9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2FF4AC0"/>
    <w:multiLevelType w:val="hybridMultilevel"/>
    <w:tmpl w:val="DAEC1E34"/>
    <w:lvl w:ilvl="0" w:tplc="B99E616A">
      <w:start w:val="1"/>
      <w:numFmt w:val="bullet"/>
      <w:lvlText w:val="-"/>
      <w:lvlJc w:val="left"/>
      <w:pPr>
        <w:ind w:left="2136" w:hanging="360"/>
      </w:pPr>
      <w:rPr>
        <w:rFonts w:ascii="Cambria" w:eastAsia="Times New Roman" w:hAnsi="Cambria" w:cs="Aria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2" w15:restartNumberingAfterBreak="0">
    <w:nsid w:val="544D5856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szCs w:val="20"/>
      </w:rPr>
    </w:lvl>
  </w:abstractNum>
  <w:abstractNum w:abstractNumId="103" w15:restartNumberingAfterBreak="0">
    <w:nsid w:val="55DF1A0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4" w15:restartNumberingAfterBreak="0">
    <w:nsid w:val="5651231B"/>
    <w:multiLevelType w:val="multilevel"/>
    <w:tmpl w:val="5EE6F2BE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5" w15:restartNumberingAfterBreak="0">
    <w:nsid w:val="577331E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106" w15:restartNumberingAfterBreak="0">
    <w:nsid w:val="580B68E1"/>
    <w:multiLevelType w:val="multilevel"/>
    <w:tmpl w:val="82904C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7" w15:restartNumberingAfterBreak="0">
    <w:nsid w:val="5918368A"/>
    <w:multiLevelType w:val="multilevel"/>
    <w:tmpl w:val="2EFA834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8" w15:restartNumberingAfterBreak="0">
    <w:nsid w:val="59211595"/>
    <w:multiLevelType w:val="hybridMultilevel"/>
    <w:tmpl w:val="2E98E5E6"/>
    <w:lvl w:ilvl="0" w:tplc="0CB4CD62">
      <w:start w:val="1"/>
      <w:numFmt w:val="bullet"/>
      <w:lvlText w:val="-"/>
      <w:lvlJc w:val="left"/>
      <w:pPr>
        <w:ind w:left="1972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32" w:hanging="360"/>
      </w:pPr>
      <w:rPr>
        <w:rFonts w:ascii="Wingdings" w:hAnsi="Wingdings" w:hint="default"/>
      </w:rPr>
    </w:lvl>
  </w:abstractNum>
  <w:abstractNum w:abstractNumId="10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10" w15:restartNumberingAfterBreak="0">
    <w:nsid w:val="5E552BBA"/>
    <w:multiLevelType w:val="hybridMultilevel"/>
    <w:tmpl w:val="E60872DC"/>
    <w:lvl w:ilvl="0" w:tplc="04150011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569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111" w15:restartNumberingAfterBreak="0">
    <w:nsid w:val="5FA219FB"/>
    <w:multiLevelType w:val="multilevel"/>
    <w:tmpl w:val="949E06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2" w15:restartNumberingAfterBreak="0">
    <w:nsid w:val="5FDB1823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06E2E08"/>
    <w:multiLevelType w:val="hybridMultilevel"/>
    <w:tmpl w:val="394C97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249608B"/>
    <w:multiLevelType w:val="hybridMultilevel"/>
    <w:tmpl w:val="C792E3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2837CB4"/>
    <w:multiLevelType w:val="multilevel"/>
    <w:tmpl w:val="B8345BD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16" w15:restartNumberingAfterBreak="0">
    <w:nsid w:val="630875E1"/>
    <w:multiLevelType w:val="multilevel"/>
    <w:tmpl w:val="12B273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7" w15:restartNumberingAfterBreak="0">
    <w:nsid w:val="64C768D7"/>
    <w:multiLevelType w:val="multilevel"/>
    <w:tmpl w:val="6F4641F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8" w15:restartNumberingAfterBreak="0">
    <w:nsid w:val="64FB2BBB"/>
    <w:multiLevelType w:val="multilevel"/>
    <w:tmpl w:val="FDA89ACC"/>
    <w:lvl w:ilvl="0">
      <w:start w:val="1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  <w:b/>
        <w:strike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19" w15:restartNumberingAfterBreak="0">
    <w:nsid w:val="66BA3164"/>
    <w:multiLevelType w:val="hybridMultilevel"/>
    <w:tmpl w:val="E4F06778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DEE216BC">
      <w:start w:val="1"/>
      <w:numFmt w:val="decimal"/>
      <w:lvlText w:val="%2)"/>
      <w:lvlJc w:val="left"/>
      <w:pPr>
        <w:ind w:left="1440" w:hanging="360"/>
      </w:pPr>
      <w:rPr>
        <w:rFonts w:ascii="Cambria" w:eastAsia="Times New Roman" w:hAnsi="Cambria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121" w15:restartNumberingAfterBreak="0">
    <w:nsid w:val="67F85D68"/>
    <w:multiLevelType w:val="multilevel"/>
    <w:tmpl w:val="0415001D"/>
    <w:lvl w:ilvl="0">
      <w:start w:val="1"/>
      <w:numFmt w:val="decimal"/>
      <w:lvlText w:val="%1)"/>
      <w:lvlJc w:val="left"/>
      <w:pPr>
        <w:ind w:left="962" w:hanging="360"/>
      </w:pPr>
    </w:lvl>
    <w:lvl w:ilvl="1">
      <w:start w:val="1"/>
      <w:numFmt w:val="lowerLetter"/>
      <w:lvlText w:val="%2)"/>
      <w:lvlJc w:val="left"/>
      <w:pPr>
        <w:ind w:left="1322" w:hanging="360"/>
      </w:pPr>
    </w:lvl>
    <w:lvl w:ilvl="2">
      <w:start w:val="1"/>
      <w:numFmt w:val="lowerRoman"/>
      <w:lvlText w:val="%3)"/>
      <w:lvlJc w:val="left"/>
      <w:pPr>
        <w:ind w:left="1682" w:hanging="360"/>
      </w:pPr>
    </w:lvl>
    <w:lvl w:ilvl="3">
      <w:start w:val="1"/>
      <w:numFmt w:val="decimal"/>
      <w:lvlText w:val="(%4)"/>
      <w:lvlJc w:val="left"/>
      <w:pPr>
        <w:ind w:left="2042" w:hanging="360"/>
      </w:pPr>
    </w:lvl>
    <w:lvl w:ilvl="4">
      <w:start w:val="1"/>
      <w:numFmt w:val="lowerLetter"/>
      <w:lvlText w:val="(%5)"/>
      <w:lvlJc w:val="left"/>
      <w:pPr>
        <w:ind w:left="2402" w:hanging="360"/>
      </w:pPr>
    </w:lvl>
    <w:lvl w:ilvl="5">
      <w:start w:val="1"/>
      <w:numFmt w:val="lowerRoman"/>
      <w:lvlText w:val="(%6)"/>
      <w:lvlJc w:val="left"/>
      <w:pPr>
        <w:ind w:left="2762" w:hanging="360"/>
      </w:pPr>
    </w:lvl>
    <w:lvl w:ilvl="6">
      <w:start w:val="1"/>
      <w:numFmt w:val="decimal"/>
      <w:lvlText w:val="%7."/>
      <w:lvlJc w:val="left"/>
      <w:pPr>
        <w:ind w:left="3122" w:hanging="360"/>
      </w:pPr>
    </w:lvl>
    <w:lvl w:ilvl="7">
      <w:start w:val="1"/>
      <w:numFmt w:val="lowerLetter"/>
      <w:lvlText w:val="%8."/>
      <w:lvlJc w:val="left"/>
      <w:pPr>
        <w:ind w:left="3482" w:hanging="360"/>
      </w:pPr>
    </w:lvl>
    <w:lvl w:ilvl="8">
      <w:start w:val="1"/>
      <w:numFmt w:val="lowerRoman"/>
      <w:lvlText w:val="%9."/>
      <w:lvlJc w:val="left"/>
      <w:pPr>
        <w:ind w:left="3842" w:hanging="360"/>
      </w:pPr>
    </w:lvl>
  </w:abstractNum>
  <w:abstractNum w:abstractNumId="122" w15:restartNumberingAfterBreak="0">
    <w:nsid w:val="696F0F53"/>
    <w:multiLevelType w:val="multilevel"/>
    <w:tmpl w:val="58E4A5B8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3" w15:restartNumberingAfterBreak="0">
    <w:nsid w:val="69AF2D5B"/>
    <w:multiLevelType w:val="hybridMultilevel"/>
    <w:tmpl w:val="3BEE91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C9B39C2"/>
    <w:multiLevelType w:val="hybridMultilevel"/>
    <w:tmpl w:val="EE8899AA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D730E45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D232885"/>
    <w:multiLevelType w:val="multilevel"/>
    <w:tmpl w:val="CBC86222"/>
    <w:lvl w:ilvl="0">
      <w:start w:val="1"/>
      <w:numFmt w:val="decimal"/>
      <w:lvlText w:val="%1."/>
      <w:lvlJc w:val="left"/>
      <w:pPr>
        <w:ind w:left="1038" w:hanging="360"/>
      </w:pPr>
    </w:lvl>
    <w:lvl w:ilvl="1">
      <w:start w:val="1"/>
      <w:numFmt w:val="decimal"/>
      <w:isLgl/>
      <w:lvlText w:val="%1.%2"/>
      <w:lvlJc w:val="left"/>
      <w:pPr>
        <w:ind w:left="139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5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1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1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7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3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38" w:hanging="2160"/>
      </w:pPr>
      <w:rPr>
        <w:rFonts w:hint="default"/>
      </w:rPr>
    </w:lvl>
  </w:abstractNum>
  <w:abstractNum w:abstractNumId="126" w15:restartNumberingAfterBreak="0">
    <w:nsid w:val="72127CED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127" w15:restartNumberingAfterBreak="0">
    <w:nsid w:val="74407A80"/>
    <w:multiLevelType w:val="multilevel"/>
    <w:tmpl w:val="A0A674EC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8" w15:restartNumberingAfterBreak="0">
    <w:nsid w:val="74831B45"/>
    <w:multiLevelType w:val="multilevel"/>
    <w:tmpl w:val="F6A0DF06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9" w15:restartNumberingAfterBreak="0">
    <w:nsid w:val="755463BE"/>
    <w:multiLevelType w:val="hybridMultilevel"/>
    <w:tmpl w:val="052CE7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5E17C8D"/>
    <w:multiLevelType w:val="hybridMultilevel"/>
    <w:tmpl w:val="F758972C"/>
    <w:lvl w:ilvl="0" w:tplc="0CB4CD62">
      <w:start w:val="1"/>
      <w:numFmt w:val="bullet"/>
      <w:lvlText w:val="-"/>
      <w:lvlJc w:val="left"/>
      <w:pPr>
        <w:ind w:left="190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131" w15:restartNumberingAfterBreak="0">
    <w:nsid w:val="772E75BF"/>
    <w:multiLevelType w:val="hybridMultilevel"/>
    <w:tmpl w:val="FE98B9D8"/>
    <w:lvl w:ilvl="0" w:tplc="3EACC7EC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2" w15:restartNumberingAfterBreak="0">
    <w:nsid w:val="77A9503D"/>
    <w:multiLevelType w:val="hybridMultilevel"/>
    <w:tmpl w:val="6382EF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7AE123C"/>
    <w:multiLevelType w:val="multilevel"/>
    <w:tmpl w:val="6574AD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4" w15:restartNumberingAfterBreak="0">
    <w:nsid w:val="793C546E"/>
    <w:multiLevelType w:val="multilevel"/>
    <w:tmpl w:val="69EE69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5" w15:restartNumberingAfterBreak="0">
    <w:nsid w:val="798E0912"/>
    <w:multiLevelType w:val="hybridMultilevel"/>
    <w:tmpl w:val="B35A3B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7A23638A"/>
    <w:multiLevelType w:val="hybridMultilevel"/>
    <w:tmpl w:val="020827A6"/>
    <w:lvl w:ilvl="0" w:tplc="0CB4CD62">
      <w:start w:val="1"/>
      <w:numFmt w:val="bullet"/>
      <w:lvlText w:val="-"/>
      <w:lvlJc w:val="left"/>
      <w:pPr>
        <w:ind w:left="861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37" w15:restartNumberingAfterBreak="0">
    <w:nsid w:val="7AE43E07"/>
    <w:multiLevelType w:val="multilevel"/>
    <w:tmpl w:val="EFA4E8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8" w15:restartNumberingAfterBreak="0">
    <w:nsid w:val="7B007BAF"/>
    <w:multiLevelType w:val="multilevel"/>
    <w:tmpl w:val="CD78FD1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9" w15:restartNumberingAfterBreak="0">
    <w:nsid w:val="7BC87868"/>
    <w:multiLevelType w:val="multilevel"/>
    <w:tmpl w:val="299C9A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574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0" w15:restartNumberingAfterBreak="0">
    <w:nsid w:val="7C3014E3"/>
    <w:multiLevelType w:val="hybridMultilevel"/>
    <w:tmpl w:val="E4507C56"/>
    <w:lvl w:ilvl="0" w:tplc="B2DE7F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7D9812F1"/>
    <w:multiLevelType w:val="multilevel"/>
    <w:tmpl w:val="99C00A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42" w15:restartNumberingAfterBreak="0">
    <w:nsid w:val="7E740A4E"/>
    <w:multiLevelType w:val="multilevel"/>
    <w:tmpl w:val="0CE06F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128"/>
  </w:num>
  <w:num w:numId="5">
    <w:abstractNumId w:val="107"/>
  </w:num>
  <w:num w:numId="6">
    <w:abstractNumId w:val="118"/>
  </w:num>
  <w:num w:numId="7">
    <w:abstractNumId w:val="60"/>
  </w:num>
  <w:num w:numId="8">
    <w:abstractNumId w:val="88"/>
  </w:num>
  <w:num w:numId="9">
    <w:abstractNumId w:val="63"/>
  </w:num>
  <w:num w:numId="10">
    <w:abstractNumId w:val="0"/>
  </w:num>
  <w:num w:numId="11">
    <w:abstractNumId w:val="91"/>
  </w:num>
  <w:num w:numId="12">
    <w:abstractNumId w:val="84"/>
  </w:num>
  <w:num w:numId="13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0"/>
    <w:lvlOverride w:ilvl="0">
      <w:startOverride w:val="1"/>
    </w:lvlOverride>
  </w:num>
  <w:num w:numId="15">
    <w:abstractNumId w:val="109"/>
    <w:lvlOverride w:ilvl="0">
      <w:startOverride w:val="1"/>
    </w:lvlOverride>
  </w:num>
  <w:num w:numId="16">
    <w:abstractNumId w:val="87"/>
    <w:lvlOverride w:ilvl="0">
      <w:startOverride w:val="1"/>
    </w:lvlOverride>
  </w:num>
  <w:num w:numId="17">
    <w:abstractNumId w:val="109"/>
  </w:num>
  <w:num w:numId="18">
    <w:abstractNumId w:val="87"/>
  </w:num>
  <w:num w:numId="19">
    <w:abstractNumId w:val="57"/>
  </w:num>
  <w:num w:numId="20">
    <w:abstractNumId w:val="101"/>
  </w:num>
  <w:num w:numId="21">
    <w:abstractNumId w:val="41"/>
  </w:num>
  <w:num w:numId="22">
    <w:abstractNumId w:val="69"/>
  </w:num>
  <w:num w:numId="23">
    <w:abstractNumId w:val="58"/>
  </w:num>
  <w:num w:numId="24">
    <w:abstractNumId w:val="104"/>
  </w:num>
  <w:num w:numId="25">
    <w:abstractNumId w:val="122"/>
  </w:num>
  <w:num w:numId="26">
    <w:abstractNumId w:val="36"/>
  </w:num>
  <w:num w:numId="27">
    <w:abstractNumId w:val="94"/>
  </w:num>
  <w:num w:numId="28">
    <w:abstractNumId w:val="39"/>
  </w:num>
  <w:num w:numId="29">
    <w:abstractNumId w:val="116"/>
  </w:num>
  <w:num w:numId="30">
    <w:abstractNumId w:val="106"/>
  </w:num>
  <w:num w:numId="31">
    <w:abstractNumId w:val="111"/>
  </w:num>
  <w:num w:numId="32">
    <w:abstractNumId w:val="85"/>
  </w:num>
  <w:num w:numId="33">
    <w:abstractNumId w:val="78"/>
  </w:num>
  <w:num w:numId="34">
    <w:abstractNumId w:val="98"/>
  </w:num>
  <w:num w:numId="35">
    <w:abstractNumId w:val="71"/>
  </w:num>
  <w:num w:numId="36">
    <w:abstractNumId w:val="142"/>
  </w:num>
  <w:num w:numId="37">
    <w:abstractNumId w:val="77"/>
  </w:num>
  <w:num w:numId="38">
    <w:abstractNumId w:val="37"/>
  </w:num>
  <w:num w:numId="39">
    <w:abstractNumId w:val="133"/>
  </w:num>
  <w:num w:numId="40">
    <w:abstractNumId w:val="127"/>
  </w:num>
  <w:num w:numId="41">
    <w:abstractNumId w:val="119"/>
  </w:num>
  <w:num w:numId="42">
    <w:abstractNumId w:val="49"/>
  </w:num>
  <w:num w:numId="43">
    <w:abstractNumId w:val="80"/>
  </w:num>
  <w:num w:numId="44">
    <w:abstractNumId w:val="55"/>
  </w:num>
  <w:num w:numId="45">
    <w:abstractNumId w:val="134"/>
  </w:num>
  <w:num w:numId="46">
    <w:abstractNumId w:val="8"/>
  </w:num>
  <w:num w:numId="47">
    <w:abstractNumId w:val="11"/>
  </w:num>
  <w:num w:numId="48">
    <w:abstractNumId w:val="12"/>
  </w:num>
  <w:num w:numId="49">
    <w:abstractNumId w:val="15"/>
  </w:num>
  <w:num w:numId="50">
    <w:abstractNumId w:val="18"/>
  </w:num>
  <w:num w:numId="51">
    <w:abstractNumId w:val="20"/>
  </w:num>
  <w:num w:numId="52">
    <w:abstractNumId w:val="21"/>
  </w:num>
  <w:num w:numId="53">
    <w:abstractNumId w:val="24"/>
  </w:num>
  <w:num w:numId="54">
    <w:abstractNumId w:val="25"/>
  </w:num>
  <w:num w:numId="55">
    <w:abstractNumId w:val="26"/>
  </w:num>
  <w:num w:numId="56">
    <w:abstractNumId w:val="27"/>
  </w:num>
  <w:num w:numId="57">
    <w:abstractNumId w:val="28"/>
  </w:num>
  <w:num w:numId="58">
    <w:abstractNumId w:val="29"/>
  </w:num>
  <w:num w:numId="59">
    <w:abstractNumId w:val="30"/>
  </w:num>
  <w:num w:numId="60">
    <w:abstractNumId w:val="31"/>
  </w:num>
  <w:num w:numId="61">
    <w:abstractNumId w:val="32"/>
  </w:num>
  <w:num w:numId="62">
    <w:abstractNumId w:val="33"/>
  </w:num>
  <w:num w:numId="63">
    <w:abstractNumId w:val="34"/>
  </w:num>
  <w:num w:numId="64">
    <w:abstractNumId w:val="102"/>
  </w:num>
  <w:num w:numId="65">
    <w:abstractNumId w:val="68"/>
  </w:num>
  <w:num w:numId="66">
    <w:abstractNumId w:val="72"/>
  </w:num>
  <w:num w:numId="67">
    <w:abstractNumId w:val="105"/>
  </w:num>
  <w:num w:numId="68">
    <w:abstractNumId w:val="47"/>
  </w:num>
  <w:num w:numId="69">
    <w:abstractNumId w:val="139"/>
  </w:num>
  <w:num w:numId="70">
    <w:abstractNumId w:val="138"/>
  </w:num>
  <w:num w:numId="71">
    <w:abstractNumId w:val="89"/>
  </w:num>
  <w:num w:numId="72">
    <w:abstractNumId w:val="79"/>
  </w:num>
  <w:num w:numId="73">
    <w:abstractNumId w:val="82"/>
  </w:num>
  <w:num w:numId="74">
    <w:abstractNumId w:val="65"/>
  </w:num>
  <w:num w:numId="75">
    <w:abstractNumId w:val="70"/>
  </w:num>
  <w:num w:numId="76">
    <w:abstractNumId w:val="115"/>
  </w:num>
  <w:num w:numId="77">
    <w:abstractNumId w:val="97"/>
  </w:num>
  <w:num w:numId="78">
    <w:abstractNumId w:val="141"/>
  </w:num>
  <w:num w:numId="79">
    <w:abstractNumId w:val="130"/>
  </w:num>
  <w:num w:numId="80">
    <w:abstractNumId w:val="108"/>
  </w:num>
  <w:num w:numId="81">
    <w:abstractNumId w:val="117"/>
  </w:num>
  <w:num w:numId="82">
    <w:abstractNumId w:val="140"/>
  </w:num>
  <w:num w:numId="83">
    <w:abstractNumId w:val="81"/>
  </w:num>
  <w:num w:numId="84">
    <w:abstractNumId w:val="103"/>
  </w:num>
  <w:num w:numId="85">
    <w:abstractNumId w:val="93"/>
  </w:num>
  <w:num w:numId="86">
    <w:abstractNumId w:val="92"/>
  </w:num>
  <w:num w:numId="87">
    <w:abstractNumId w:val="136"/>
  </w:num>
  <w:num w:numId="88">
    <w:abstractNumId w:val="54"/>
  </w:num>
  <w:num w:numId="89">
    <w:abstractNumId w:val="67"/>
  </w:num>
  <w:num w:numId="90">
    <w:abstractNumId w:val="96"/>
  </w:num>
  <w:num w:numId="91">
    <w:abstractNumId w:val="56"/>
  </w:num>
  <w:num w:numId="92">
    <w:abstractNumId w:val="74"/>
  </w:num>
  <w:num w:numId="93">
    <w:abstractNumId w:val="64"/>
  </w:num>
  <w:num w:numId="94">
    <w:abstractNumId w:val="40"/>
  </w:num>
  <w:num w:numId="95">
    <w:abstractNumId w:val="125"/>
  </w:num>
  <w:num w:numId="96">
    <w:abstractNumId w:val="110"/>
  </w:num>
  <w:num w:numId="97">
    <w:abstractNumId w:val="73"/>
  </w:num>
  <w:num w:numId="98">
    <w:abstractNumId w:val="59"/>
  </w:num>
  <w:num w:numId="99">
    <w:abstractNumId w:val="75"/>
  </w:num>
  <w:num w:numId="100">
    <w:abstractNumId w:val="124"/>
  </w:num>
  <w:num w:numId="101">
    <w:abstractNumId w:val="137"/>
  </w:num>
  <w:num w:numId="102">
    <w:abstractNumId w:val="121"/>
  </w:num>
  <w:num w:numId="103">
    <w:abstractNumId w:val="114"/>
  </w:num>
  <w:num w:numId="104">
    <w:abstractNumId w:val="90"/>
  </w:num>
  <w:num w:numId="105">
    <w:abstractNumId w:val="48"/>
  </w:num>
  <w:num w:numId="106">
    <w:abstractNumId w:val="112"/>
  </w:num>
  <w:num w:numId="107">
    <w:abstractNumId w:val="38"/>
  </w:num>
  <w:num w:numId="108">
    <w:abstractNumId w:val="52"/>
  </w:num>
  <w:num w:numId="109">
    <w:abstractNumId w:val="42"/>
  </w:num>
  <w:num w:numId="110">
    <w:abstractNumId w:val="135"/>
  </w:num>
  <w:num w:numId="111">
    <w:abstractNumId w:val="99"/>
  </w:num>
  <w:num w:numId="112">
    <w:abstractNumId w:val="62"/>
  </w:num>
  <w:num w:numId="113">
    <w:abstractNumId w:val="113"/>
  </w:num>
  <w:num w:numId="114">
    <w:abstractNumId w:val="126"/>
  </w:num>
  <w:num w:numId="115">
    <w:abstractNumId w:val="46"/>
  </w:num>
  <w:num w:numId="116">
    <w:abstractNumId w:val="100"/>
  </w:num>
  <w:num w:numId="117">
    <w:abstractNumId w:val="44"/>
  </w:num>
  <w:num w:numId="118">
    <w:abstractNumId w:val="131"/>
  </w:num>
  <w:num w:numId="119">
    <w:abstractNumId w:val="51"/>
  </w:num>
  <w:num w:numId="120">
    <w:abstractNumId w:val="1"/>
  </w:num>
  <w:num w:numId="121">
    <w:abstractNumId w:val="3"/>
  </w:num>
  <w:num w:numId="122">
    <w:abstractNumId w:val="83"/>
  </w:num>
  <w:num w:numId="123">
    <w:abstractNumId w:val="86"/>
  </w:num>
  <w:num w:numId="124">
    <w:abstractNumId w:val="132"/>
  </w:num>
  <w:num w:numId="125">
    <w:abstractNumId w:val="53"/>
  </w:num>
  <w:num w:numId="126">
    <w:abstractNumId w:val="43"/>
  </w:num>
  <w:num w:numId="127">
    <w:abstractNumId w:val="50"/>
  </w:num>
  <w:num w:numId="128">
    <w:abstractNumId w:val="66"/>
  </w:num>
  <w:num w:numId="129">
    <w:abstractNumId w:val="45"/>
  </w:num>
  <w:num w:numId="130">
    <w:abstractNumId w:val="129"/>
  </w:num>
  <w:num w:numId="131">
    <w:abstractNumId w:val="123"/>
  </w:num>
  <w:num w:numId="132">
    <w:abstractNumId w:val="95"/>
  </w:num>
  <w:num w:numId="133">
    <w:abstractNumId w:val="76"/>
  </w:num>
  <w:numIdMacAtCleanup w:val="1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679B2"/>
    <w:rsid w:val="000708CE"/>
    <w:rsid w:val="00070FDA"/>
    <w:rsid w:val="000741F9"/>
    <w:rsid w:val="000769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CD3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0A18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6334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3D44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6E73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416F"/>
    <w:rsid w:val="002E4FAE"/>
    <w:rsid w:val="002E771B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4C0E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0BF"/>
    <w:rsid w:val="00403F42"/>
    <w:rsid w:val="0040522B"/>
    <w:rsid w:val="00410A11"/>
    <w:rsid w:val="00413305"/>
    <w:rsid w:val="00413C83"/>
    <w:rsid w:val="00415732"/>
    <w:rsid w:val="00416364"/>
    <w:rsid w:val="00416837"/>
    <w:rsid w:val="004176F8"/>
    <w:rsid w:val="0042197F"/>
    <w:rsid w:val="004226B7"/>
    <w:rsid w:val="004249D7"/>
    <w:rsid w:val="004255F5"/>
    <w:rsid w:val="0042693B"/>
    <w:rsid w:val="00427960"/>
    <w:rsid w:val="004303BE"/>
    <w:rsid w:val="00432F55"/>
    <w:rsid w:val="00433300"/>
    <w:rsid w:val="00433FD3"/>
    <w:rsid w:val="00434F0C"/>
    <w:rsid w:val="004361BB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382D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94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8BA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445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3CEC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1F77"/>
    <w:rsid w:val="00763044"/>
    <w:rsid w:val="007631C7"/>
    <w:rsid w:val="007645FC"/>
    <w:rsid w:val="007652FB"/>
    <w:rsid w:val="00766A10"/>
    <w:rsid w:val="00770E64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00CA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7F6531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96D0E"/>
    <w:rsid w:val="008A0E00"/>
    <w:rsid w:val="008B11C0"/>
    <w:rsid w:val="008B1785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76C5E"/>
    <w:rsid w:val="009806E0"/>
    <w:rsid w:val="00982138"/>
    <w:rsid w:val="00982F9D"/>
    <w:rsid w:val="009859CE"/>
    <w:rsid w:val="00986210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E128E"/>
    <w:rsid w:val="009F0CB1"/>
    <w:rsid w:val="009F10C3"/>
    <w:rsid w:val="009F39F1"/>
    <w:rsid w:val="009F54FC"/>
    <w:rsid w:val="00A0492F"/>
    <w:rsid w:val="00A05268"/>
    <w:rsid w:val="00A0743B"/>
    <w:rsid w:val="00A12108"/>
    <w:rsid w:val="00A1707E"/>
    <w:rsid w:val="00A17459"/>
    <w:rsid w:val="00A22732"/>
    <w:rsid w:val="00A249A3"/>
    <w:rsid w:val="00A24CFB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2FBB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4B32"/>
    <w:rsid w:val="00AE56CB"/>
    <w:rsid w:val="00AE6AB5"/>
    <w:rsid w:val="00AF0D13"/>
    <w:rsid w:val="00AF1519"/>
    <w:rsid w:val="00AF23AB"/>
    <w:rsid w:val="00AF272F"/>
    <w:rsid w:val="00AF29F6"/>
    <w:rsid w:val="00AF44B1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6619"/>
    <w:rsid w:val="00B16CC2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8E1"/>
    <w:rsid w:val="00B5048D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0F3B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67D0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090E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536B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36AEF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AAC"/>
    <w:rsid w:val="00D74E29"/>
    <w:rsid w:val="00D750C8"/>
    <w:rsid w:val="00D761E3"/>
    <w:rsid w:val="00D76588"/>
    <w:rsid w:val="00D77831"/>
    <w:rsid w:val="00D77903"/>
    <w:rsid w:val="00D80245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1E4C"/>
    <w:rsid w:val="00DA2974"/>
    <w:rsid w:val="00DA3F3B"/>
    <w:rsid w:val="00DA433C"/>
    <w:rsid w:val="00DA56DD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15914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882"/>
    <w:rsid w:val="00E610EA"/>
    <w:rsid w:val="00E62BDB"/>
    <w:rsid w:val="00E7084A"/>
    <w:rsid w:val="00E7097B"/>
    <w:rsid w:val="00E73E08"/>
    <w:rsid w:val="00E74846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EF78B7"/>
    <w:rsid w:val="00F004DD"/>
    <w:rsid w:val="00F02A85"/>
    <w:rsid w:val="00F04C7E"/>
    <w:rsid w:val="00F04E90"/>
    <w:rsid w:val="00F066A9"/>
    <w:rsid w:val="00F075EB"/>
    <w:rsid w:val="00F07F64"/>
    <w:rsid w:val="00F10B45"/>
    <w:rsid w:val="00F1163A"/>
    <w:rsid w:val="00F11FB3"/>
    <w:rsid w:val="00F12033"/>
    <w:rsid w:val="00F12266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A43419B-9D68-4338-9888-08D85C802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288B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A184F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4E21A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8z0">
    <w:name w:val="WW8Num8z0"/>
    <w:rsid w:val="00B4645F"/>
    <w:rPr>
      <w:rFonts w:ascii="Symbol" w:hAnsi="Symbol" w:cs="OpenSymbol"/>
    </w:rPr>
  </w:style>
  <w:style w:type="character" w:customStyle="1" w:styleId="WW8Num9z0">
    <w:name w:val="WW8Num9z0"/>
    <w:rsid w:val="00B4645F"/>
    <w:rPr>
      <w:rFonts w:ascii="Symbol" w:hAnsi="Symbol" w:cs="OpenSymbol"/>
    </w:rPr>
  </w:style>
  <w:style w:type="character" w:customStyle="1" w:styleId="Absatz-Standardschriftart">
    <w:name w:val="Absatz-Standardschriftart"/>
    <w:rsid w:val="00B4645F"/>
  </w:style>
  <w:style w:type="character" w:customStyle="1" w:styleId="WW-Absatz-Standardschriftart">
    <w:name w:val="WW-Absatz-Standardschriftart"/>
    <w:rsid w:val="00B4645F"/>
  </w:style>
  <w:style w:type="character" w:customStyle="1" w:styleId="WW-Absatz-Standardschriftart1">
    <w:name w:val="WW-Absatz-Standardschriftart1"/>
    <w:rsid w:val="00B4645F"/>
  </w:style>
  <w:style w:type="character" w:customStyle="1" w:styleId="Domylnaczcionkaakapitu1">
    <w:name w:val="Domyślna czcionka akapitu1"/>
    <w:rsid w:val="00B4645F"/>
  </w:style>
  <w:style w:type="character" w:styleId="Hipercze">
    <w:name w:val="Hyperlink"/>
    <w:uiPriority w:val="99"/>
    <w:rsid w:val="00B4645F"/>
    <w:rPr>
      <w:color w:val="0000FF"/>
      <w:u w:val="single"/>
    </w:rPr>
  </w:style>
  <w:style w:type="character" w:customStyle="1" w:styleId="Znakinumeracji">
    <w:name w:val="Znaki numeracji"/>
    <w:rsid w:val="00B4645F"/>
  </w:style>
  <w:style w:type="character" w:customStyle="1" w:styleId="Symbolewypunktowania">
    <w:name w:val="Symbole wypunktowania"/>
    <w:rsid w:val="00B4645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B4645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B4645F"/>
    <w:pPr>
      <w:spacing w:after="120"/>
    </w:pPr>
  </w:style>
  <w:style w:type="paragraph" w:styleId="Lista">
    <w:name w:val="List"/>
    <w:basedOn w:val="Tekstpodstawowy"/>
    <w:rsid w:val="00B4645F"/>
    <w:rPr>
      <w:rFonts w:cs="Tahoma"/>
    </w:rPr>
  </w:style>
  <w:style w:type="paragraph" w:customStyle="1" w:styleId="Podpis1">
    <w:name w:val="Podpis1"/>
    <w:basedOn w:val="Normalny"/>
    <w:rsid w:val="00B4645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4645F"/>
    <w:pPr>
      <w:suppressLineNumbers/>
    </w:pPr>
    <w:rPr>
      <w:rFonts w:cs="Tahoma"/>
    </w:rPr>
  </w:style>
  <w:style w:type="paragraph" w:customStyle="1" w:styleId="Liniapozioma">
    <w:name w:val="Linia pozioma"/>
    <w:basedOn w:val="Normalny"/>
    <w:next w:val="Tekstpodstawowy"/>
    <w:rsid w:val="00B4645F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Zawartoramki">
    <w:name w:val="Zawartość ramki"/>
    <w:basedOn w:val="Tekstpodstawowy"/>
    <w:rsid w:val="00B4645F"/>
  </w:style>
  <w:style w:type="paragraph" w:styleId="Nagwek">
    <w:name w:val="header"/>
    <w:basedOn w:val="Normalny"/>
    <w:link w:val="NagwekZnak"/>
    <w:uiPriority w:val="99"/>
    <w:rsid w:val="00B4645F"/>
    <w:pPr>
      <w:suppressLineNumbers/>
      <w:tabs>
        <w:tab w:val="center" w:pos="4535"/>
        <w:tab w:val="right" w:pos="9071"/>
      </w:tabs>
    </w:pPr>
  </w:style>
  <w:style w:type="paragraph" w:customStyle="1" w:styleId="Zawartotabeli">
    <w:name w:val="Zawartość tabeli"/>
    <w:basedOn w:val="Normalny"/>
    <w:rsid w:val="00B4645F"/>
    <w:pPr>
      <w:suppressLineNumbers/>
    </w:pPr>
  </w:style>
  <w:style w:type="paragraph" w:customStyle="1" w:styleId="Nagwektabeli">
    <w:name w:val="Nagłówek tabeli"/>
    <w:basedOn w:val="Zawartotabeli"/>
    <w:rsid w:val="00B4645F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sid w:val="00B464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uiPriority w:val="99"/>
    <w:rsid w:val="00B4645F"/>
    <w:rPr>
      <w:rFonts w:ascii="Tahoma" w:hAnsi="Tahoma" w:cs="Tahoma"/>
      <w:sz w:val="16"/>
      <w:szCs w:val="16"/>
      <w:lang w:eastAsia="ar-SA"/>
    </w:rPr>
  </w:style>
  <w:style w:type="paragraph" w:customStyle="1" w:styleId="redniasiatka1akcent21">
    <w:name w:val="Średnia siatka 1 — akcent 21"/>
    <w:basedOn w:val="Normalny"/>
    <w:qFormat/>
    <w:rsid w:val="00B4645F"/>
    <w:pPr>
      <w:ind w:left="708"/>
    </w:pPr>
  </w:style>
  <w:style w:type="paragraph" w:styleId="Tekstpodstawowy2">
    <w:name w:val="Body Text 2"/>
    <w:basedOn w:val="Normalny"/>
    <w:uiPriority w:val="99"/>
    <w:rsid w:val="00B4645F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rsid w:val="00B4645F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B4645F"/>
    <w:rPr>
      <w:lang w:eastAsia="ar-SA"/>
    </w:rPr>
  </w:style>
  <w:style w:type="paragraph" w:styleId="Tekstpodstawowywcity3">
    <w:name w:val="Body Text Indent 3"/>
    <w:basedOn w:val="Normalny"/>
    <w:semiHidden/>
    <w:unhideWhenUsed/>
    <w:rsid w:val="00B4645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semiHidden/>
    <w:rsid w:val="00B4645F"/>
    <w:rPr>
      <w:sz w:val="16"/>
      <w:szCs w:val="16"/>
      <w:lang w:eastAsia="ar-SA"/>
    </w:rPr>
  </w:style>
  <w:style w:type="paragraph" w:styleId="NormalnyWeb">
    <w:name w:val="Normal (Web)"/>
    <w:basedOn w:val="Normalny"/>
    <w:semiHidden/>
    <w:unhideWhenUsed/>
    <w:rsid w:val="00B4645F"/>
    <w:rPr>
      <w:sz w:val="24"/>
      <w:szCs w:val="24"/>
    </w:rPr>
  </w:style>
  <w:style w:type="paragraph" w:styleId="Tekstpodstawowy3">
    <w:name w:val="Body Text 3"/>
    <w:basedOn w:val="Normalny"/>
    <w:semiHidden/>
    <w:rsid w:val="00B4645F"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Standard">
    <w:name w:val="Standard"/>
    <w:rsid w:val="00B4645F"/>
    <w:pPr>
      <w:widowControl w:val="0"/>
      <w:suppressAutoHyphens/>
      <w:autoSpaceDN w:val="0"/>
    </w:pPr>
    <w:rPr>
      <w:rFonts w:eastAsia="Arial Unicode MS" w:cs="Tahoma"/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rsid w:val="00B4645F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6811"/>
  </w:style>
  <w:style w:type="character" w:customStyle="1" w:styleId="TekstprzypisukocowegoZnak">
    <w:name w:val="Tekst przypisu końcowego Znak"/>
    <w:link w:val="Tekstprzypisukocowego"/>
    <w:uiPriority w:val="99"/>
    <w:semiHidden/>
    <w:rsid w:val="00E2681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26811"/>
    <w:rPr>
      <w:vertAlign w:val="superscript"/>
    </w:rPr>
  </w:style>
  <w:style w:type="character" w:styleId="Odwoaniedokomentarza">
    <w:name w:val="annotation reference"/>
    <w:uiPriority w:val="99"/>
    <w:unhideWhenUsed/>
    <w:rsid w:val="00F614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6148F"/>
  </w:style>
  <w:style w:type="character" w:customStyle="1" w:styleId="TekstkomentarzaZnak">
    <w:name w:val="Tekst komentarza Znak"/>
    <w:link w:val="Tekstkomentarza"/>
    <w:uiPriority w:val="99"/>
    <w:rsid w:val="00F6148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6148F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F6148F"/>
    <w:rPr>
      <w:b/>
      <w:bCs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C221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5C221B"/>
    <w:rPr>
      <w:lang w:eastAsia="ar-SA"/>
    </w:rPr>
  </w:style>
  <w:style w:type="paragraph" w:customStyle="1" w:styleId="Tekstpodstawowy22">
    <w:name w:val="Tekst podstawowy 22"/>
    <w:basedOn w:val="Normalny"/>
    <w:rsid w:val="005C221B"/>
    <w:pPr>
      <w:autoSpaceDE w:val="0"/>
      <w:jc w:val="both"/>
    </w:pPr>
    <w:rPr>
      <w:sz w:val="22"/>
      <w:szCs w:val="22"/>
    </w:rPr>
  </w:style>
  <w:style w:type="paragraph" w:customStyle="1" w:styleId="Kolorowecieniowanieakcent11">
    <w:name w:val="Kolorowe cieniowanie — akcent 11"/>
    <w:hidden/>
    <w:uiPriority w:val="99"/>
    <w:semiHidden/>
    <w:rsid w:val="00946DFC"/>
    <w:rPr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3C30"/>
  </w:style>
  <w:style w:type="paragraph" w:customStyle="1" w:styleId="Default">
    <w:name w:val="Default"/>
    <w:rsid w:val="00793C3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56C0B"/>
    <w:pPr>
      <w:ind w:left="720"/>
      <w:contextualSpacing/>
    </w:pPr>
  </w:style>
  <w:style w:type="character" w:customStyle="1" w:styleId="DeltaViewInsertion">
    <w:name w:val="DeltaView Insertion"/>
    <w:rsid w:val="00DA184F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rsid w:val="00DA184F"/>
    <w:pPr>
      <w:widowControl w:val="0"/>
      <w:suppressAutoHyphens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DA184F"/>
    <w:rPr>
      <w:b/>
      <w:sz w:val="24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184F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A184F"/>
    <w:rPr>
      <w:rFonts w:eastAsia="Calibri"/>
      <w:lang w:eastAsia="en-GB"/>
    </w:rPr>
  </w:style>
  <w:style w:type="character" w:styleId="Odwoanieprzypisudolnego">
    <w:name w:val="footnote reference"/>
    <w:aliases w:val="Footnote Reference Number,Footnote symbol,Footnote"/>
    <w:uiPriority w:val="99"/>
    <w:semiHidden/>
    <w:unhideWhenUsed/>
    <w:rsid w:val="00DA184F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DA184F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Centered">
    <w:name w:val="Normal Centered"/>
    <w:basedOn w:val="Normalny"/>
    <w:rsid w:val="00DA184F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rsid w:val="00DA184F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Point2">
    <w:name w:val="Point 2"/>
    <w:basedOn w:val="Normalny"/>
    <w:rsid w:val="00DA184F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Point0"/>
    <w:rsid w:val="00DA184F"/>
    <w:pPr>
      <w:numPr>
        <w:numId w:val="15"/>
      </w:numPr>
    </w:pPr>
  </w:style>
  <w:style w:type="paragraph" w:customStyle="1" w:styleId="Tiret1">
    <w:name w:val="Tiret 1"/>
    <w:basedOn w:val="Point1"/>
    <w:rsid w:val="00DA184F"/>
    <w:pPr>
      <w:numPr>
        <w:numId w:val="16"/>
      </w:numPr>
    </w:pPr>
  </w:style>
  <w:style w:type="paragraph" w:customStyle="1" w:styleId="Tiret2">
    <w:name w:val="Tiret 2"/>
    <w:basedOn w:val="Point2"/>
    <w:rsid w:val="00DA184F"/>
    <w:pPr>
      <w:numPr>
        <w:numId w:val="14"/>
      </w:numPr>
    </w:pPr>
  </w:style>
  <w:style w:type="paragraph" w:customStyle="1" w:styleId="NumPar1">
    <w:name w:val="NumPar 1"/>
    <w:basedOn w:val="Normalny"/>
    <w:next w:val="Text1"/>
    <w:rsid w:val="00DA184F"/>
    <w:pPr>
      <w:numPr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DA184F"/>
    <w:pPr>
      <w:numPr>
        <w:ilvl w:val="1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DA184F"/>
    <w:pPr>
      <w:numPr>
        <w:ilvl w:val="2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DA184F"/>
    <w:pPr>
      <w:numPr>
        <w:ilvl w:val="3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A184F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PartTitle">
    <w:name w:val="PartTitle"/>
    <w:basedOn w:val="Normalny"/>
    <w:next w:val="ChapterTitle"/>
    <w:rsid w:val="00DA184F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A184F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customStyle="1" w:styleId="Nagwek1Znak">
    <w:name w:val="Nagłówek 1 Znak"/>
    <w:link w:val="Nagwek1"/>
    <w:uiPriority w:val="99"/>
    <w:rsid w:val="00DA184F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table" w:styleId="Tabela-Siatka">
    <w:name w:val="Table Grid"/>
    <w:basedOn w:val="Standardowy"/>
    <w:uiPriority w:val="59"/>
    <w:rsid w:val="002B0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9"/>
    <w:rsid w:val="004E21A8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4E21A8"/>
  </w:style>
  <w:style w:type="character" w:customStyle="1" w:styleId="TekstpodstawowyZnak">
    <w:name w:val="Tekst podstawowy Znak"/>
    <w:link w:val="Tekstpodstawowy"/>
    <w:uiPriority w:val="99"/>
    <w:rsid w:val="004E21A8"/>
    <w:rPr>
      <w:lang w:eastAsia="ar-SA"/>
    </w:rPr>
  </w:style>
  <w:style w:type="paragraph" w:styleId="Zwykytekst">
    <w:name w:val="Plain Text"/>
    <w:basedOn w:val="Normalny"/>
    <w:link w:val="ZwykytekstZnak"/>
    <w:rsid w:val="004E21A8"/>
    <w:pPr>
      <w:suppressAutoHyphens w:val="0"/>
    </w:pPr>
    <w:rPr>
      <w:rFonts w:ascii="Calibri" w:hAnsi="Calibri"/>
      <w:sz w:val="22"/>
      <w:szCs w:val="21"/>
      <w:lang w:eastAsia="pl-PL"/>
    </w:rPr>
  </w:style>
  <w:style w:type="character" w:customStyle="1" w:styleId="ZwykytekstZnak">
    <w:name w:val="Zwykły tekst Znak"/>
    <w:link w:val="Zwykytekst"/>
    <w:rsid w:val="004E21A8"/>
    <w:rPr>
      <w:rFonts w:ascii="Calibri" w:hAnsi="Calibri"/>
      <w:sz w:val="22"/>
      <w:szCs w:val="21"/>
    </w:rPr>
  </w:style>
  <w:style w:type="paragraph" w:customStyle="1" w:styleId="Tekstpodstawowy21">
    <w:name w:val="Tekst podstawowy 21"/>
    <w:basedOn w:val="Normalny"/>
    <w:rsid w:val="004E21A8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character" w:customStyle="1" w:styleId="FontStyle35">
    <w:name w:val="Font Style35"/>
    <w:uiPriority w:val="99"/>
    <w:rsid w:val="004E21A8"/>
    <w:rPr>
      <w:rFonts w:ascii="Times New Roman" w:hAnsi="Times New Roman"/>
      <w:sz w:val="22"/>
    </w:rPr>
  </w:style>
  <w:style w:type="paragraph" w:customStyle="1" w:styleId="Style21">
    <w:name w:val="Style21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character" w:customStyle="1" w:styleId="FontStyle30">
    <w:name w:val="Font Style30"/>
    <w:uiPriority w:val="99"/>
    <w:rsid w:val="004E21A8"/>
    <w:rPr>
      <w:rFonts w:ascii="Times New Roman" w:hAnsi="Times New Roman"/>
      <w:b/>
      <w:sz w:val="26"/>
    </w:rPr>
  </w:style>
  <w:style w:type="paragraph" w:customStyle="1" w:styleId="Style2">
    <w:name w:val="Style2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character" w:customStyle="1" w:styleId="FontStyle34">
    <w:name w:val="Font Style34"/>
    <w:uiPriority w:val="99"/>
    <w:rsid w:val="004E21A8"/>
    <w:rPr>
      <w:rFonts w:ascii="Times New Roman" w:hAnsi="Times New Roman"/>
      <w:sz w:val="20"/>
    </w:rPr>
  </w:style>
  <w:style w:type="character" w:customStyle="1" w:styleId="Teksttreci">
    <w:name w:val="Tekst treści_"/>
    <w:link w:val="Teksttreci1"/>
    <w:locked/>
    <w:rsid w:val="004E21A8"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Teksttreci74">
    <w:name w:val="Tekst treści74"/>
    <w:rsid w:val="004E21A8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4E21A8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character" w:customStyle="1" w:styleId="NagwekZnak">
    <w:name w:val="Nagłówek Znak"/>
    <w:link w:val="Nagwek"/>
    <w:uiPriority w:val="99"/>
    <w:rsid w:val="004E21A8"/>
    <w:rPr>
      <w:lang w:eastAsia="ar-SA"/>
    </w:rPr>
  </w:style>
  <w:style w:type="character" w:customStyle="1" w:styleId="highlightedsearchterm">
    <w:name w:val="highlightedsearchterm"/>
    <w:basedOn w:val="Domylnaczcionkaakapitu"/>
    <w:rsid w:val="004E21A8"/>
  </w:style>
  <w:style w:type="paragraph" w:styleId="Tytu">
    <w:name w:val="Title"/>
    <w:basedOn w:val="Normalny"/>
    <w:link w:val="TytuZnak"/>
    <w:qFormat/>
    <w:rsid w:val="004E21A8"/>
    <w:pPr>
      <w:suppressAutoHyphens w:val="0"/>
      <w:jc w:val="center"/>
    </w:pPr>
    <w:rPr>
      <w:b/>
      <w:sz w:val="24"/>
      <w:lang w:eastAsia="pl-PL"/>
    </w:rPr>
  </w:style>
  <w:style w:type="character" w:customStyle="1" w:styleId="TytuZnak">
    <w:name w:val="Tytuł Znak"/>
    <w:link w:val="Tytu"/>
    <w:rsid w:val="004E21A8"/>
    <w:rPr>
      <w:b/>
      <w:sz w:val="24"/>
    </w:rPr>
  </w:style>
  <w:style w:type="paragraph" w:styleId="Podtytu">
    <w:name w:val="Subtitle"/>
    <w:basedOn w:val="Normalny"/>
    <w:link w:val="PodtytuZnak"/>
    <w:uiPriority w:val="99"/>
    <w:qFormat/>
    <w:rsid w:val="004E21A8"/>
    <w:pPr>
      <w:suppressAutoHyphens w:val="0"/>
      <w:jc w:val="both"/>
    </w:pPr>
    <w:rPr>
      <w:rFonts w:ascii="Arial" w:eastAsia="Calibri" w:hAnsi="Arial" w:cs="Arial"/>
      <w:lang w:eastAsia="pl-PL"/>
    </w:rPr>
  </w:style>
  <w:style w:type="character" w:customStyle="1" w:styleId="PodtytuZnak">
    <w:name w:val="Podtytuł Znak"/>
    <w:link w:val="Podtytu"/>
    <w:uiPriority w:val="99"/>
    <w:rsid w:val="004E21A8"/>
    <w:rPr>
      <w:rFonts w:ascii="Arial" w:eastAsia="Calibri" w:hAnsi="Arial" w:cs="Arial"/>
    </w:rPr>
  </w:style>
  <w:style w:type="paragraph" w:styleId="Akapitzlist">
    <w:name w:val="List Paragraph"/>
    <w:basedOn w:val="Normalny"/>
    <w:uiPriority w:val="34"/>
    <w:qFormat/>
    <w:rsid w:val="0063483B"/>
    <w:pPr>
      <w:ind w:left="720"/>
      <w:contextualSpacing/>
    </w:pPr>
  </w:style>
  <w:style w:type="character" w:customStyle="1" w:styleId="SIWZtekstZnak">
    <w:name w:val="SIWZ_tekst Znak"/>
    <w:link w:val="SIWZtekst"/>
    <w:locked/>
    <w:rsid w:val="00BD37AF"/>
    <w:rPr>
      <w:rFonts w:ascii="Arial" w:hAnsi="Arial" w:cs="Arial"/>
      <w:sz w:val="22"/>
      <w:szCs w:val="22"/>
      <w:lang w:val="x-none" w:eastAsia="x-none"/>
    </w:rPr>
  </w:style>
  <w:style w:type="paragraph" w:customStyle="1" w:styleId="SIWZtekst">
    <w:name w:val="SIWZ_tekst"/>
    <w:basedOn w:val="Normalny"/>
    <w:link w:val="SIWZtekstZnak"/>
    <w:autoRedefine/>
    <w:rsid w:val="00BD37AF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  <w:lang w:val="x-none" w:eastAsia="x-none"/>
    </w:rPr>
  </w:style>
  <w:style w:type="paragraph" w:styleId="Poprawka">
    <w:name w:val="Revision"/>
    <w:hidden/>
    <w:uiPriority w:val="99"/>
    <w:semiHidden/>
    <w:rsid w:val="00ED2BC3"/>
    <w:rPr>
      <w:lang w:eastAsia="ar-SA"/>
    </w:rPr>
  </w:style>
  <w:style w:type="paragraph" w:styleId="Bezodstpw">
    <w:name w:val="No Spacing"/>
    <w:uiPriority w:val="1"/>
    <w:qFormat/>
    <w:rsid w:val="00ED2BC3"/>
    <w:pPr>
      <w:suppressAutoHyphens/>
    </w:pPr>
    <w:rPr>
      <w:lang w:eastAsia="ar-SA"/>
    </w:rPr>
  </w:style>
  <w:style w:type="numbering" w:customStyle="1" w:styleId="Bezlisty3">
    <w:name w:val="Bez listy3"/>
    <w:next w:val="Bezlisty"/>
    <w:uiPriority w:val="99"/>
    <w:semiHidden/>
    <w:unhideWhenUsed/>
    <w:rsid w:val="000047B5"/>
  </w:style>
  <w:style w:type="character" w:customStyle="1" w:styleId="WW8Num1z0">
    <w:name w:val="WW8Num1z0"/>
    <w:rsid w:val="000047B5"/>
    <w:rPr>
      <w:rFonts w:hint="default"/>
      <w:b w:val="0"/>
      <w:bCs/>
      <w:vanish/>
      <w:color w:val="auto"/>
    </w:rPr>
  </w:style>
  <w:style w:type="character" w:customStyle="1" w:styleId="WW8Num1z1">
    <w:name w:val="WW8Num1z1"/>
    <w:rsid w:val="000047B5"/>
  </w:style>
  <w:style w:type="character" w:customStyle="1" w:styleId="WW8Num1z2">
    <w:name w:val="WW8Num1z2"/>
    <w:rsid w:val="000047B5"/>
  </w:style>
  <w:style w:type="character" w:customStyle="1" w:styleId="WW8Num1z3">
    <w:name w:val="WW8Num1z3"/>
    <w:rsid w:val="000047B5"/>
  </w:style>
  <w:style w:type="character" w:customStyle="1" w:styleId="WW8Num1z4">
    <w:name w:val="WW8Num1z4"/>
    <w:rsid w:val="000047B5"/>
  </w:style>
  <w:style w:type="character" w:customStyle="1" w:styleId="WW8Num1z5">
    <w:name w:val="WW8Num1z5"/>
    <w:rsid w:val="000047B5"/>
  </w:style>
  <w:style w:type="character" w:customStyle="1" w:styleId="WW8Num1z6">
    <w:name w:val="WW8Num1z6"/>
    <w:rsid w:val="000047B5"/>
  </w:style>
  <w:style w:type="character" w:customStyle="1" w:styleId="WW8Num1z7">
    <w:name w:val="WW8Num1z7"/>
    <w:rsid w:val="000047B5"/>
  </w:style>
  <w:style w:type="character" w:customStyle="1" w:styleId="WW8Num1z8">
    <w:name w:val="WW8Num1z8"/>
    <w:rsid w:val="000047B5"/>
  </w:style>
  <w:style w:type="character" w:customStyle="1" w:styleId="WW8Num2z0">
    <w:name w:val="WW8Num2z0"/>
    <w:rsid w:val="000047B5"/>
    <w:rPr>
      <w:rFonts w:hint="default"/>
    </w:rPr>
  </w:style>
  <w:style w:type="character" w:customStyle="1" w:styleId="WW8Num2z1">
    <w:name w:val="WW8Num2z1"/>
    <w:rsid w:val="000047B5"/>
  </w:style>
  <w:style w:type="character" w:customStyle="1" w:styleId="WW8Num2z2">
    <w:name w:val="WW8Num2z2"/>
    <w:rsid w:val="000047B5"/>
  </w:style>
  <w:style w:type="character" w:customStyle="1" w:styleId="WW8Num2z3">
    <w:name w:val="WW8Num2z3"/>
    <w:rsid w:val="000047B5"/>
  </w:style>
  <w:style w:type="character" w:customStyle="1" w:styleId="WW8Num2z4">
    <w:name w:val="WW8Num2z4"/>
    <w:rsid w:val="000047B5"/>
  </w:style>
  <w:style w:type="character" w:customStyle="1" w:styleId="WW8Num2z5">
    <w:name w:val="WW8Num2z5"/>
    <w:rsid w:val="000047B5"/>
  </w:style>
  <w:style w:type="character" w:customStyle="1" w:styleId="WW8Num2z6">
    <w:name w:val="WW8Num2z6"/>
    <w:rsid w:val="000047B5"/>
  </w:style>
  <w:style w:type="character" w:customStyle="1" w:styleId="WW8Num2z7">
    <w:name w:val="WW8Num2z7"/>
    <w:rsid w:val="000047B5"/>
  </w:style>
  <w:style w:type="character" w:customStyle="1" w:styleId="WW8Num2z8">
    <w:name w:val="WW8Num2z8"/>
    <w:rsid w:val="000047B5"/>
  </w:style>
  <w:style w:type="character" w:customStyle="1" w:styleId="WW8Num3z0">
    <w:name w:val="WW8Num3z0"/>
    <w:rsid w:val="000047B5"/>
    <w:rPr>
      <w:bCs/>
      <w:i w:val="0"/>
    </w:rPr>
  </w:style>
  <w:style w:type="character" w:customStyle="1" w:styleId="WW8Num3z1">
    <w:name w:val="WW8Num3z1"/>
    <w:rsid w:val="000047B5"/>
  </w:style>
  <w:style w:type="character" w:customStyle="1" w:styleId="WW8Num3z2">
    <w:name w:val="WW8Num3z2"/>
    <w:rsid w:val="000047B5"/>
  </w:style>
  <w:style w:type="character" w:customStyle="1" w:styleId="WW8Num3z3">
    <w:name w:val="WW8Num3z3"/>
    <w:rsid w:val="000047B5"/>
  </w:style>
  <w:style w:type="character" w:customStyle="1" w:styleId="WW8Num3z4">
    <w:name w:val="WW8Num3z4"/>
    <w:rsid w:val="000047B5"/>
  </w:style>
  <w:style w:type="character" w:customStyle="1" w:styleId="WW8Num3z5">
    <w:name w:val="WW8Num3z5"/>
    <w:rsid w:val="000047B5"/>
  </w:style>
  <w:style w:type="character" w:customStyle="1" w:styleId="WW8Num3z6">
    <w:name w:val="WW8Num3z6"/>
    <w:rsid w:val="000047B5"/>
  </w:style>
  <w:style w:type="character" w:customStyle="1" w:styleId="WW8Num3z7">
    <w:name w:val="WW8Num3z7"/>
    <w:rsid w:val="000047B5"/>
  </w:style>
  <w:style w:type="character" w:customStyle="1" w:styleId="WW8Num3z8">
    <w:name w:val="WW8Num3z8"/>
    <w:rsid w:val="000047B5"/>
  </w:style>
  <w:style w:type="character" w:customStyle="1" w:styleId="WW8Num4z0">
    <w:name w:val="WW8Num4z0"/>
    <w:rsid w:val="000047B5"/>
    <w:rPr>
      <w:rFonts w:ascii="Verdana" w:hAnsi="Verdana" w:cs="Arial" w:hint="default"/>
      <w:szCs w:val="20"/>
    </w:rPr>
  </w:style>
  <w:style w:type="character" w:customStyle="1" w:styleId="WW8Num4z1">
    <w:name w:val="WW8Num4z1"/>
    <w:rsid w:val="000047B5"/>
  </w:style>
  <w:style w:type="character" w:customStyle="1" w:styleId="WW8Num4z2">
    <w:name w:val="WW8Num4z2"/>
    <w:rsid w:val="000047B5"/>
  </w:style>
  <w:style w:type="character" w:customStyle="1" w:styleId="WW8Num4z3">
    <w:name w:val="WW8Num4z3"/>
    <w:rsid w:val="000047B5"/>
  </w:style>
  <w:style w:type="character" w:customStyle="1" w:styleId="WW8Num4z4">
    <w:name w:val="WW8Num4z4"/>
    <w:rsid w:val="000047B5"/>
  </w:style>
  <w:style w:type="character" w:customStyle="1" w:styleId="WW8Num4z5">
    <w:name w:val="WW8Num4z5"/>
    <w:rsid w:val="000047B5"/>
  </w:style>
  <w:style w:type="character" w:customStyle="1" w:styleId="WW8Num4z6">
    <w:name w:val="WW8Num4z6"/>
    <w:rsid w:val="000047B5"/>
  </w:style>
  <w:style w:type="character" w:customStyle="1" w:styleId="WW8Num4z7">
    <w:name w:val="WW8Num4z7"/>
    <w:rsid w:val="000047B5"/>
  </w:style>
  <w:style w:type="character" w:customStyle="1" w:styleId="WW8Num4z8">
    <w:name w:val="WW8Num4z8"/>
    <w:rsid w:val="000047B5"/>
  </w:style>
  <w:style w:type="character" w:customStyle="1" w:styleId="WW8Num5z0">
    <w:name w:val="WW8Num5z0"/>
    <w:rsid w:val="000047B5"/>
    <w:rPr>
      <w:rFonts w:hint="default"/>
    </w:rPr>
  </w:style>
  <w:style w:type="character" w:customStyle="1" w:styleId="WW8Num5z1">
    <w:name w:val="WW8Num5z1"/>
    <w:rsid w:val="000047B5"/>
  </w:style>
  <w:style w:type="character" w:customStyle="1" w:styleId="WW8Num5z2">
    <w:name w:val="WW8Num5z2"/>
    <w:rsid w:val="000047B5"/>
  </w:style>
  <w:style w:type="character" w:customStyle="1" w:styleId="WW8Num5z3">
    <w:name w:val="WW8Num5z3"/>
    <w:rsid w:val="000047B5"/>
  </w:style>
  <w:style w:type="character" w:customStyle="1" w:styleId="WW8Num5z4">
    <w:name w:val="WW8Num5z4"/>
    <w:rsid w:val="000047B5"/>
  </w:style>
  <w:style w:type="character" w:customStyle="1" w:styleId="WW8Num5z5">
    <w:name w:val="WW8Num5z5"/>
    <w:rsid w:val="000047B5"/>
  </w:style>
  <w:style w:type="character" w:customStyle="1" w:styleId="WW8Num5z6">
    <w:name w:val="WW8Num5z6"/>
    <w:rsid w:val="000047B5"/>
  </w:style>
  <w:style w:type="character" w:customStyle="1" w:styleId="WW8Num5z7">
    <w:name w:val="WW8Num5z7"/>
    <w:rsid w:val="000047B5"/>
  </w:style>
  <w:style w:type="character" w:customStyle="1" w:styleId="WW8Num5z8">
    <w:name w:val="WW8Num5z8"/>
    <w:rsid w:val="000047B5"/>
  </w:style>
  <w:style w:type="character" w:customStyle="1" w:styleId="WW8Num6z0">
    <w:name w:val="WW8Num6z0"/>
    <w:rsid w:val="000047B5"/>
    <w:rPr>
      <w:rFonts w:hint="default"/>
    </w:rPr>
  </w:style>
  <w:style w:type="character" w:customStyle="1" w:styleId="WW8Num6z1">
    <w:name w:val="WW8Num6z1"/>
    <w:rsid w:val="000047B5"/>
  </w:style>
  <w:style w:type="character" w:customStyle="1" w:styleId="WW8Num6z2">
    <w:name w:val="WW8Num6z2"/>
    <w:rsid w:val="000047B5"/>
  </w:style>
  <w:style w:type="character" w:customStyle="1" w:styleId="WW8Num6z3">
    <w:name w:val="WW8Num6z3"/>
    <w:rsid w:val="000047B5"/>
  </w:style>
  <w:style w:type="character" w:customStyle="1" w:styleId="WW8Num6z4">
    <w:name w:val="WW8Num6z4"/>
    <w:rsid w:val="000047B5"/>
  </w:style>
  <w:style w:type="character" w:customStyle="1" w:styleId="WW8Num6z5">
    <w:name w:val="WW8Num6z5"/>
    <w:rsid w:val="000047B5"/>
  </w:style>
  <w:style w:type="character" w:customStyle="1" w:styleId="WW8Num6z6">
    <w:name w:val="WW8Num6z6"/>
    <w:rsid w:val="000047B5"/>
  </w:style>
  <w:style w:type="character" w:customStyle="1" w:styleId="WW8Num6z7">
    <w:name w:val="WW8Num6z7"/>
    <w:rsid w:val="000047B5"/>
  </w:style>
  <w:style w:type="character" w:customStyle="1" w:styleId="WW8Num6z8">
    <w:name w:val="WW8Num6z8"/>
    <w:rsid w:val="000047B5"/>
  </w:style>
  <w:style w:type="character" w:customStyle="1" w:styleId="WW8Num7z0">
    <w:name w:val="WW8Num7z0"/>
    <w:rsid w:val="000047B5"/>
    <w:rPr>
      <w:rFonts w:hint="default"/>
    </w:rPr>
  </w:style>
  <w:style w:type="character" w:customStyle="1" w:styleId="WW8Num7z1">
    <w:name w:val="WW8Num7z1"/>
    <w:rsid w:val="000047B5"/>
  </w:style>
  <w:style w:type="character" w:customStyle="1" w:styleId="WW8Num7z2">
    <w:name w:val="WW8Num7z2"/>
    <w:rsid w:val="000047B5"/>
  </w:style>
  <w:style w:type="character" w:customStyle="1" w:styleId="WW8Num7z3">
    <w:name w:val="WW8Num7z3"/>
    <w:rsid w:val="000047B5"/>
  </w:style>
  <w:style w:type="character" w:customStyle="1" w:styleId="WW8Num7z4">
    <w:name w:val="WW8Num7z4"/>
    <w:rsid w:val="000047B5"/>
  </w:style>
  <w:style w:type="character" w:customStyle="1" w:styleId="WW8Num7z5">
    <w:name w:val="WW8Num7z5"/>
    <w:rsid w:val="000047B5"/>
  </w:style>
  <w:style w:type="character" w:customStyle="1" w:styleId="WW8Num7z6">
    <w:name w:val="WW8Num7z6"/>
    <w:rsid w:val="000047B5"/>
  </w:style>
  <w:style w:type="character" w:customStyle="1" w:styleId="WW8Num7z7">
    <w:name w:val="WW8Num7z7"/>
    <w:rsid w:val="000047B5"/>
  </w:style>
  <w:style w:type="character" w:customStyle="1" w:styleId="WW8Num7z8">
    <w:name w:val="WW8Num7z8"/>
    <w:rsid w:val="000047B5"/>
  </w:style>
  <w:style w:type="character" w:customStyle="1" w:styleId="WW8Num8z1">
    <w:name w:val="WW8Num8z1"/>
    <w:rsid w:val="000047B5"/>
  </w:style>
  <w:style w:type="character" w:customStyle="1" w:styleId="WW8Num8z2">
    <w:name w:val="WW8Num8z2"/>
    <w:rsid w:val="000047B5"/>
  </w:style>
  <w:style w:type="character" w:customStyle="1" w:styleId="WW8Num8z3">
    <w:name w:val="WW8Num8z3"/>
    <w:rsid w:val="000047B5"/>
  </w:style>
  <w:style w:type="character" w:customStyle="1" w:styleId="WW8Num8z4">
    <w:name w:val="WW8Num8z4"/>
    <w:rsid w:val="000047B5"/>
  </w:style>
  <w:style w:type="character" w:customStyle="1" w:styleId="WW8Num8z5">
    <w:name w:val="WW8Num8z5"/>
    <w:rsid w:val="000047B5"/>
  </w:style>
  <w:style w:type="character" w:customStyle="1" w:styleId="WW8Num8z6">
    <w:name w:val="WW8Num8z6"/>
    <w:rsid w:val="000047B5"/>
  </w:style>
  <w:style w:type="character" w:customStyle="1" w:styleId="WW8Num8z7">
    <w:name w:val="WW8Num8z7"/>
    <w:rsid w:val="000047B5"/>
  </w:style>
  <w:style w:type="character" w:customStyle="1" w:styleId="WW8Num8z8">
    <w:name w:val="WW8Num8z8"/>
    <w:rsid w:val="000047B5"/>
  </w:style>
  <w:style w:type="character" w:customStyle="1" w:styleId="WW8Num9z1">
    <w:name w:val="WW8Num9z1"/>
    <w:rsid w:val="000047B5"/>
    <w:rPr>
      <w:rFonts w:ascii="Courier New" w:hAnsi="Courier New" w:cs="Courier New" w:hint="default"/>
    </w:rPr>
  </w:style>
  <w:style w:type="character" w:customStyle="1" w:styleId="WW8Num9z2">
    <w:name w:val="WW8Num9z2"/>
    <w:rsid w:val="000047B5"/>
    <w:rPr>
      <w:rFonts w:ascii="Wingdings" w:hAnsi="Wingdings" w:cs="Wingdings" w:hint="default"/>
    </w:rPr>
  </w:style>
  <w:style w:type="character" w:customStyle="1" w:styleId="WW8Num9z3">
    <w:name w:val="WW8Num9z3"/>
    <w:rsid w:val="000047B5"/>
    <w:rPr>
      <w:rFonts w:ascii="Symbol" w:hAnsi="Symbol" w:cs="Symbol" w:hint="default"/>
    </w:rPr>
  </w:style>
  <w:style w:type="character" w:customStyle="1" w:styleId="WW8Num10z0">
    <w:name w:val="WW8Num10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10z1">
    <w:name w:val="WW8Num10z1"/>
    <w:rsid w:val="000047B5"/>
  </w:style>
  <w:style w:type="character" w:customStyle="1" w:styleId="WW8Num10z2">
    <w:name w:val="WW8Num10z2"/>
    <w:rsid w:val="000047B5"/>
  </w:style>
  <w:style w:type="character" w:customStyle="1" w:styleId="WW8Num10z3">
    <w:name w:val="WW8Num10z3"/>
    <w:rsid w:val="000047B5"/>
  </w:style>
  <w:style w:type="character" w:customStyle="1" w:styleId="WW8Num10z4">
    <w:name w:val="WW8Num10z4"/>
    <w:rsid w:val="000047B5"/>
  </w:style>
  <w:style w:type="character" w:customStyle="1" w:styleId="WW8Num10z5">
    <w:name w:val="WW8Num10z5"/>
    <w:rsid w:val="000047B5"/>
  </w:style>
  <w:style w:type="character" w:customStyle="1" w:styleId="WW8Num10z6">
    <w:name w:val="WW8Num10z6"/>
    <w:rsid w:val="000047B5"/>
  </w:style>
  <w:style w:type="character" w:customStyle="1" w:styleId="WW8Num10z7">
    <w:name w:val="WW8Num10z7"/>
    <w:rsid w:val="000047B5"/>
  </w:style>
  <w:style w:type="character" w:customStyle="1" w:styleId="WW8Num10z8">
    <w:name w:val="WW8Num10z8"/>
    <w:rsid w:val="000047B5"/>
  </w:style>
  <w:style w:type="character" w:customStyle="1" w:styleId="WW8Num11z0">
    <w:name w:val="WW8Num11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1z1">
    <w:name w:val="WW8Num11z1"/>
    <w:rsid w:val="000047B5"/>
  </w:style>
  <w:style w:type="character" w:customStyle="1" w:styleId="WW8Num11z2">
    <w:name w:val="WW8Num11z2"/>
    <w:rsid w:val="000047B5"/>
  </w:style>
  <w:style w:type="character" w:customStyle="1" w:styleId="WW8Num11z3">
    <w:name w:val="WW8Num11z3"/>
    <w:rsid w:val="000047B5"/>
  </w:style>
  <w:style w:type="character" w:customStyle="1" w:styleId="WW8Num11z4">
    <w:name w:val="WW8Num11z4"/>
    <w:rsid w:val="000047B5"/>
  </w:style>
  <w:style w:type="character" w:customStyle="1" w:styleId="WW8Num11z5">
    <w:name w:val="WW8Num11z5"/>
    <w:rsid w:val="000047B5"/>
  </w:style>
  <w:style w:type="character" w:customStyle="1" w:styleId="WW8Num11z6">
    <w:name w:val="WW8Num11z6"/>
    <w:rsid w:val="000047B5"/>
  </w:style>
  <w:style w:type="character" w:customStyle="1" w:styleId="WW8Num11z7">
    <w:name w:val="WW8Num11z7"/>
    <w:rsid w:val="000047B5"/>
  </w:style>
  <w:style w:type="character" w:customStyle="1" w:styleId="WW8Num11z8">
    <w:name w:val="WW8Num11z8"/>
    <w:rsid w:val="000047B5"/>
  </w:style>
  <w:style w:type="character" w:customStyle="1" w:styleId="WW8Num12z0">
    <w:name w:val="WW8Num12z0"/>
    <w:rsid w:val="000047B5"/>
    <w:rPr>
      <w:i w:val="0"/>
    </w:rPr>
  </w:style>
  <w:style w:type="character" w:customStyle="1" w:styleId="WW8Num12z1">
    <w:name w:val="WW8Num12z1"/>
    <w:rsid w:val="000047B5"/>
  </w:style>
  <w:style w:type="character" w:customStyle="1" w:styleId="WW8Num12z2">
    <w:name w:val="WW8Num12z2"/>
    <w:rsid w:val="000047B5"/>
  </w:style>
  <w:style w:type="character" w:customStyle="1" w:styleId="WW8Num12z3">
    <w:name w:val="WW8Num12z3"/>
    <w:rsid w:val="000047B5"/>
  </w:style>
  <w:style w:type="character" w:customStyle="1" w:styleId="WW8Num12z4">
    <w:name w:val="WW8Num12z4"/>
    <w:rsid w:val="000047B5"/>
  </w:style>
  <w:style w:type="character" w:customStyle="1" w:styleId="WW8Num12z5">
    <w:name w:val="WW8Num12z5"/>
    <w:rsid w:val="000047B5"/>
  </w:style>
  <w:style w:type="character" w:customStyle="1" w:styleId="WW8Num12z6">
    <w:name w:val="WW8Num12z6"/>
    <w:rsid w:val="000047B5"/>
  </w:style>
  <w:style w:type="character" w:customStyle="1" w:styleId="WW8Num12z7">
    <w:name w:val="WW8Num12z7"/>
    <w:rsid w:val="000047B5"/>
  </w:style>
  <w:style w:type="character" w:customStyle="1" w:styleId="WW8Num12z8">
    <w:name w:val="WW8Num12z8"/>
    <w:rsid w:val="000047B5"/>
  </w:style>
  <w:style w:type="character" w:customStyle="1" w:styleId="WW8Num13z0">
    <w:name w:val="WW8Num13z0"/>
    <w:rsid w:val="000047B5"/>
  </w:style>
  <w:style w:type="character" w:customStyle="1" w:styleId="WW8Num13z1">
    <w:name w:val="WW8Num13z1"/>
    <w:rsid w:val="000047B5"/>
  </w:style>
  <w:style w:type="character" w:customStyle="1" w:styleId="WW8Num13z2">
    <w:name w:val="WW8Num13z2"/>
    <w:rsid w:val="000047B5"/>
  </w:style>
  <w:style w:type="character" w:customStyle="1" w:styleId="WW8Num13z3">
    <w:name w:val="WW8Num13z3"/>
    <w:rsid w:val="000047B5"/>
  </w:style>
  <w:style w:type="character" w:customStyle="1" w:styleId="WW8Num13z4">
    <w:name w:val="WW8Num13z4"/>
    <w:rsid w:val="000047B5"/>
  </w:style>
  <w:style w:type="character" w:customStyle="1" w:styleId="WW8Num13z5">
    <w:name w:val="WW8Num13z5"/>
    <w:rsid w:val="000047B5"/>
  </w:style>
  <w:style w:type="character" w:customStyle="1" w:styleId="WW8Num13z6">
    <w:name w:val="WW8Num13z6"/>
    <w:rsid w:val="000047B5"/>
  </w:style>
  <w:style w:type="character" w:customStyle="1" w:styleId="WW8Num13z7">
    <w:name w:val="WW8Num13z7"/>
    <w:rsid w:val="000047B5"/>
  </w:style>
  <w:style w:type="character" w:customStyle="1" w:styleId="WW8Num13z8">
    <w:name w:val="WW8Num13z8"/>
    <w:rsid w:val="000047B5"/>
  </w:style>
  <w:style w:type="character" w:customStyle="1" w:styleId="WW8Num14z0">
    <w:name w:val="WW8Num14z0"/>
    <w:rsid w:val="000047B5"/>
    <w:rPr>
      <w:rFonts w:hint="default"/>
    </w:rPr>
  </w:style>
  <w:style w:type="character" w:customStyle="1" w:styleId="WW8Num14z1">
    <w:name w:val="WW8Num14z1"/>
    <w:rsid w:val="000047B5"/>
  </w:style>
  <w:style w:type="character" w:customStyle="1" w:styleId="WW8Num14z2">
    <w:name w:val="WW8Num14z2"/>
    <w:rsid w:val="000047B5"/>
  </w:style>
  <w:style w:type="character" w:customStyle="1" w:styleId="WW8Num14z3">
    <w:name w:val="WW8Num14z3"/>
    <w:rsid w:val="000047B5"/>
  </w:style>
  <w:style w:type="character" w:customStyle="1" w:styleId="WW8Num14z4">
    <w:name w:val="WW8Num14z4"/>
    <w:rsid w:val="000047B5"/>
  </w:style>
  <w:style w:type="character" w:customStyle="1" w:styleId="WW8Num14z5">
    <w:name w:val="WW8Num14z5"/>
    <w:rsid w:val="000047B5"/>
  </w:style>
  <w:style w:type="character" w:customStyle="1" w:styleId="WW8Num14z6">
    <w:name w:val="WW8Num14z6"/>
    <w:rsid w:val="000047B5"/>
  </w:style>
  <w:style w:type="character" w:customStyle="1" w:styleId="WW8Num14z7">
    <w:name w:val="WW8Num14z7"/>
    <w:rsid w:val="000047B5"/>
  </w:style>
  <w:style w:type="character" w:customStyle="1" w:styleId="WW8Num14z8">
    <w:name w:val="WW8Num14z8"/>
    <w:rsid w:val="000047B5"/>
  </w:style>
  <w:style w:type="character" w:customStyle="1" w:styleId="WW8Num15z0">
    <w:name w:val="WW8Num15z0"/>
    <w:rsid w:val="000047B5"/>
    <w:rPr>
      <w:rFonts w:hint="default"/>
    </w:rPr>
  </w:style>
  <w:style w:type="character" w:customStyle="1" w:styleId="WW8Num15z1">
    <w:name w:val="WW8Num15z1"/>
    <w:rsid w:val="000047B5"/>
  </w:style>
  <w:style w:type="character" w:customStyle="1" w:styleId="WW8Num15z2">
    <w:name w:val="WW8Num15z2"/>
    <w:rsid w:val="000047B5"/>
  </w:style>
  <w:style w:type="character" w:customStyle="1" w:styleId="WW8Num15z3">
    <w:name w:val="WW8Num15z3"/>
    <w:rsid w:val="000047B5"/>
  </w:style>
  <w:style w:type="character" w:customStyle="1" w:styleId="WW8Num15z4">
    <w:name w:val="WW8Num15z4"/>
    <w:rsid w:val="000047B5"/>
  </w:style>
  <w:style w:type="character" w:customStyle="1" w:styleId="WW8Num15z5">
    <w:name w:val="WW8Num15z5"/>
    <w:rsid w:val="000047B5"/>
  </w:style>
  <w:style w:type="character" w:customStyle="1" w:styleId="WW8Num15z6">
    <w:name w:val="WW8Num15z6"/>
    <w:rsid w:val="000047B5"/>
  </w:style>
  <w:style w:type="character" w:customStyle="1" w:styleId="WW8Num15z7">
    <w:name w:val="WW8Num15z7"/>
    <w:rsid w:val="000047B5"/>
  </w:style>
  <w:style w:type="character" w:customStyle="1" w:styleId="WW8Num15z8">
    <w:name w:val="WW8Num15z8"/>
    <w:rsid w:val="000047B5"/>
  </w:style>
  <w:style w:type="character" w:customStyle="1" w:styleId="WW8Num16z0">
    <w:name w:val="WW8Num16z0"/>
    <w:rsid w:val="000047B5"/>
    <w:rPr>
      <w:rFonts w:ascii="Verdana" w:eastAsia="Calibri" w:hAnsi="Verdana" w:cs="Verdana" w:hint="default"/>
      <w:sz w:val="20"/>
      <w:szCs w:val="20"/>
    </w:rPr>
  </w:style>
  <w:style w:type="character" w:customStyle="1" w:styleId="WW8Num16z1">
    <w:name w:val="WW8Num16z1"/>
    <w:rsid w:val="000047B5"/>
  </w:style>
  <w:style w:type="character" w:customStyle="1" w:styleId="WW8Num16z2">
    <w:name w:val="WW8Num16z2"/>
    <w:rsid w:val="000047B5"/>
  </w:style>
  <w:style w:type="character" w:customStyle="1" w:styleId="WW8Num16z3">
    <w:name w:val="WW8Num16z3"/>
    <w:rsid w:val="000047B5"/>
  </w:style>
  <w:style w:type="character" w:customStyle="1" w:styleId="WW8Num16z4">
    <w:name w:val="WW8Num16z4"/>
    <w:rsid w:val="000047B5"/>
  </w:style>
  <w:style w:type="character" w:customStyle="1" w:styleId="WW8Num16z5">
    <w:name w:val="WW8Num16z5"/>
    <w:rsid w:val="000047B5"/>
  </w:style>
  <w:style w:type="character" w:customStyle="1" w:styleId="WW8Num16z6">
    <w:name w:val="WW8Num16z6"/>
    <w:rsid w:val="000047B5"/>
  </w:style>
  <w:style w:type="character" w:customStyle="1" w:styleId="WW8Num16z7">
    <w:name w:val="WW8Num16z7"/>
    <w:rsid w:val="000047B5"/>
  </w:style>
  <w:style w:type="character" w:customStyle="1" w:styleId="WW8Num16z8">
    <w:name w:val="WW8Num16z8"/>
    <w:rsid w:val="000047B5"/>
  </w:style>
  <w:style w:type="character" w:customStyle="1" w:styleId="WW8Num17z0">
    <w:name w:val="WW8Num17z0"/>
    <w:rsid w:val="000047B5"/>
    <w:rPr>
      <w:rFonts w:hint="default"/>
    </w:rPr>
  </w:style>
  <w:style w:type="character" w:customStyle="1" w:styleId="WW8Num17z1">
    <w:name w:val="WW8Num17z1"/>
    <w:rsid w:val="000047B5"/>
  </w:style>
  <w:style w:type="character" w:customStyle="1" w:styleId="WW8Num17z2">
    <w:name w:val="WW8Num17z2"/>
    <w:rsid w:val="000047B5"/>
  </w:style>
  <w:style w:type="character" w:customStyle="1" w:styleId="WW8Num17z3">
    <w:name w:val="WW8Num17z3"/>
    <w:rsid w:val="000047B5"/>
  </w:style>
  <w:style w:type="character" w:customStyle="1" w:styleId="WW8Num17z4">
    <w:name w:val="WW8Num17z4"/>
    <w:rsid w:val="000047B5"/>
  </w:style>
  <w:style w:type="character" w:customStyle="1" w:styleId="WW8Num17z5">
    <w:name w:val="WW8Num17z5"/>
    <w:rsid w:val="000047B5"/>
  </w:style>
  <w:style w:type="character" w:customStyle="1" w:styleId="WW8Num17z6">
    <w:name w:val="WW8Num17z6"/>
    <w:rsid w:val="000047B5"/>
  </w:style>
  <w:style w:type="character" w:customStyle="1" w:styleId="WW8Num17z7">
    <w:name w:val="WW8Num17z7"/>
    <w:rsid w:val="000047B5"/>
  </w:style>
  <w:style w:type="character" w:customStyle="1" w:styleId="WW8Num17z8">
    <w:name w:val="WW8Num17z8"/>
    <w:rsid w:val="000047B5"/>
  </w:style>
  <w:style w:type="character" w:customStyle="1" w:styleId="WW8Num18z0">
    <w:name w:val="WW8Num18z0"/>
    <w:rsid w:val="000047B5"/>
    <w:rPr>
      <w:rFonts w:cs="Verdana" w:hint="default"/>
    </w:rPr>
  </w:style>
  <w:style w:type="character" w:customStyle="1" w:styleId="WW8Num18z1">
    <w:name w:val="WW8Num18z1"/>
    <w:rsid w:val="000047B5"/>
  </w:style>
  <w:style w:type="character" w:customStyle="1" w:styleId="WW8Num18z2">
    <w:name w:val="WW8Num18z2"/>
    <w:rsid w:val="000047B5"/>
  </w:style>
  <w:style w:type="character" w:customStyle="1" w:styleId="WW8Num18z3">
    <w:name w:val="WW8Num18z3"/>
    <w:rsid w:val="000047B5"/>
  </w:style>
  <w:style w:type="character" w:customStyle="1" w:styleId="WW8Num18z4">
    <w:name w:val="WW8Num18z4"/>
    <w:rsid w:val="000047B5"/>
  </w:style>
  <w:style w:type="character" w:customStyle="1" w:styleId="WW8Num18z5">
    <w:name w:val="WW8Num18z5"/>
    <w:rsid w:val="000047B5"/>
  </w:style>
  <w:style w:type="character" w:customStyle="1" w:styleId="WW8Num18z6">
    <w:name w:val="WW8Num18z6"/>
    <w:rsid w:val="000047B5"/>
  </w:style>
  <w:style w:type="character" w:customStyle="1" w:styleId="WW8Num18z7">
    <w:name w:val="WW8Num18z7"/>
    <w:rsid w:val="000047B5"/>
  </w:style>
  <w:style w:type="character" w:customStyle="1" w:styleId="WW8Num18z8">
    <w:name w:val="WW8Num18z8"/>
    <w:rsid w:val="000047B5"/>
  </w:style>
  <w:style w:type="character" w:customStyle="1" w:styleId="WW8Num19z0">
    <w:name w:val="WW8Num19z0"/>
    <w:rsid w:val="000047B5"/>
    <w:rPr>
      <w:rFonts w:ascii="Verdana" w:eastAsia="Times New Roman" w:hAnsi="Verdana" w:cs="Arial" w:hint="default"/>
      <w:sz w:val="20"/>
      <w:szCs w:val="20"/>
    </w:rPr>
  </w:style>
  <w:style w:type="character" w:customStyle="1" w:styleId="WW8Num19z1">
    <w:name w:val="WW8Num19z1"/>
    <w:rsid w:val="000047B5"/>
  </w:style>
  <w:style w:type="character" w:customStyle="1" w:styleId="WW8Num19z2">
    <w:name w:val="WW8Num19z2"/>
    <w:rsid w:val="000047B5"/>
  </w:style>
  <w:style w:type="character" w:customStyle="1" w:styleId="WW8Num19z3">
    <w:name w:val="WW8Num19z3"/>
    <w:rsid w:val="000047B5"/>
  </w:style>
  <w:style w:type="character" w:customStyle="1" w:styleId="WW8Num19z4">
    <w:name w:val="WW8Num19z4"/>
    <w:rsid w:val="000047B5"/>
  </w:style>
  <w:style w:type="character" w:customStyle="1" w:styleId="WW8Num19z5">
    <w:name w:val="WW8Num19z5"/>
    <w:rsid w:val="000047B5"/>
  </w:style>
  <w:style w:type="character" w:customStyle="1" w:styleId="WW8Num19z6">
    <w:name w:val="WW8Num19z6"/>
    <w:rsid w:val="000047B5"/>
  </w:style>
  <w:style w:type="character" w:customStyle="1" w:styleId="WW8Num19z7">
    <w:name w:val="WW8Num19z7"/>
    <w:rsid w:val="000047B5"/>
  </w:style>
  <w:style w:type="character" w:customStyle="1" w:styleId="WW8Num19z8">
    <w:name w:val="WW8Num19z8"/>
    <w:rsid w:val="000047B5"/>
  </w:style>
  <w:style w:type="character" w:customStyle="1" w:styleId="WW8Num20z0">
    <w:name w:val="WW8Num20z0"/>
    <w:rsid w:val="000047B5"/>
    <w:rPr>
      <w:rFonts w:hint="default"/>
    </w:rPr>
  </w:style>
  <w:style w:type="character" w:customStyle="1" w:styleId="WW8Num20z1">
    <w:name w:val="WW8Num20z1"/>
    <w:rsid w:val="000047B5"/>
  </w:style>
  <w:style w:type="character" w:customStyle="1" w:styleId="WW8Num20z2">
    <w:name w:val="WW8Num20z2"/>
    <w:rsid w:val="000047B5"/>
  </w:style>
  <w:style w:type="character" w:customStyle="1" w:styleId="WW8Num20z3">
    <w:name w:val="WW8Num20z3"/>
    <w:rsid w:val="000047B5"/>
  </w:style>
  <w:style w:type="character" w:customStyle="1" w:styleId="WW8Num20z4">
    <w:name w:val="WW8Num20z4"/>
    <w:rsid w:val="000047B5"/>
  </w:style>
  <w:style w:type="character" w:customStyle="1" w:styleId="WW8Num20z5">
    <w:name w:val="WW8Num20z5"/>
    <w:rsid w:val="000047B5"/>
  </w:style>
  <w:style w:type="character" w:customStyle="1" w:styleId="WW8Num20z6">
    <w:name w:val="WW8Num20z6"/>
    <w:rsid w:val="000047B5"/>
  </w:style>
  <w:style w:type="character" w:customStyle="1" w:styleId="WW8Num20z7">
    <w:name w:val="WW8Num20z7"/>
    <w:rsid w:val="000047B5"/>
  </w:style>
  <w:style w:type="character" w:customStyle="1" w:styleId="WW8Num20z8">
    <w:name w:val="WW8Num20z8"/>
    <w:rsid w:val="000047B5"/>
  </w:style>
  <w:style w:type="character" w:customStyle="1" w:styleId="WW8Num21z0">
    <w:name w:val="WW8Num21z0"/>
    <w:rsid w:val="000047B5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1z1">
    <w:name w:val="WW8Num21z1"/>
    <w:rsid w:val="000047B5"/>
  </w:style>
  <w:style w:type="character" w:customStyle="1" w:styleId="WW8Num21z2">
    <w:name w:val="WW8Num21z2"/>
    <w:rsid w:val="000047B5"/>
  </w:style>
  <w:style w:type="character" w:customStyle="1" w:styleId="WW8Num21z3">
    <w:name w:val="WW8Num21z3"/>
    <w:rsid w:val="000047B5"/>
  </w:style>
  <w:style w:type="character" w:customStyle="1" w:styleId="WW8Num21z4">
    <w:name w:val="WW8Num21z4"/>
    <w:rsid w:val="000047B5"/>
  </w:style>
  <w:style w:type="character" w:customStyle="1" w:styleId="WW8Num21z5">
    <w:name w:val="WW8Num21z5"/>
    <w:rsid w:val="000047B5"/>
  </w:style>
  <w:style w:type="character" w:customStyle="1" w:styleId="WW8Num21z6">
    <w:name w:val="WW8Num21z6"/>
    <w:rsid w:val="000047B5"/>
  </w:style>
  <w:style w:type="character" w:customStyle="1" w:styleId="WW8Num21z7">
    <w:name w:val="WW8Num21z7"/>
    <w:rsid w:val="000047B5"/>
  </w:style>
  <w:style w:type="character" w:customStyle="1" w:styleId="WW8Num21z8">
    <w:name w:val="WW8Num21z8"/>
    <w:rsid w:val="000047B5"/>
  </w:style>
  <w:style w:type="character" w:customStyle="1" w:styleId="WW8Num22z0">
    <w:name w:val="WW8Num22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2z1">
    <w:name w:val="WW8Num22z1"/>
    <w:rsid w:val="000047B5"/>
  </w:style>
  <w:style w:type="character" w:customStyle="1" w:styleId="WW8Num22z2">
    <w:name w:val="WW8Num22z2"/>
    <w:rsid w:val="000047B5"/>
  </w:style>
  <w:style w:type="character" w:customStyle="1" w:styleId="WW8Num22z3">
    <w:name w:val="WW8Num22z3"/>
    <w:rsid w:val="000047B5"/>
  </w:style>
  <w:style w:type="character" w:customStyle="1" w:styleId="WW8Num22z4">
    <w:name w:val="WW8Num22z4"/>
    <w:rsid w:val="000047B5"/>
  </w:style>
  <w:style w:type="character" w:customStyle="1" w:styleId="WW8Num22z5">
    <w:name w:val="WW8Num22z5"/>
    <w:rsid w:val="000047B5"/>
  </w:style>
  <w:style w:type="character" w:customStyle="1" w:styleId="WW8Num22z6">
    <w:name w:val="WW8Num22z6"/>
    <w:rsid w:val="000047B5"/>
  </w:style>
  <w:style w:type="character" w:customStyle="1" w:styleId="WW8Num22z7">
    <w:name w:val="WW8Num22z7"/>
    <w:rsid w:val="000047B5"/>
  </w:style>
  <w:style w:type="character" w:customStyle="1" w:styleId="WW8Num22z8">
    <w:name w:val="WW8Num22z8"/>
    <w:rsid w:val="000047B5"/>
  </w:style>
  <w:style w:type="character" w:customStyle="1" w:styleId="WW8Num23z0">
    <w:name w:val="WW8Num23z0"/>
    <w:rsid w:val="000047B5"/>
    <w:rPr>
      <w:rFonts w:hint="default"/>
    </w:rPr>
  </w:style>
  <w:style w:type="character" w:customStyle="1" w:styleId="WW8Num23z1">
    <w:name w:val="WW8Num23z1"/>
    <w:rsid w:val="000047B5"/>
  </w:style>
  <w:style w:type="character" w:customStyle="1" w:styleId="WW8Num23z2">
    <w:name w:val="WW8Num23z2"/>
    <w:rsid w:val="000047B5"/>
  </w:style>
  <w:style w:type="character" w:customStyle="1" w:styleId="WW8Num23z3">
    <w:name w:val="WW8Num23z3"/>
    <w:rsid w:val="000047B5"/>
  </w:style>
  <w:style w:type="character" w:customStyle="1" w:styleId="WW8Num23z4">
    <w:name w:val="WW8Num23z4"/>
    <w:rsid w:val="000047B5"/>
  </w:style>
  <w:style w:type="character" w:customStyle="1" w:styleId="WW8Num23z5">
    <w:name w:val="WW8Num23z5"/>
    <w:rsid w:val="000047B5"/>
  </w:style>
  <w:style w:type="character" w:customStyle="1" w:styleId="WW8Num23z6">
    <w:name w:val="WW8Num23z6"/>
    <w:rsid w:val="000047B5"/>
  </w:style>
  <w:style w:type="character" w:customStyle="1" w:styleId="WW8Num23z7">
    <w:name w:val="WW8Num23z7"/>
    <w:rsid w:val="000047B5"/>
  </w:style>
  <w:style w:type="character" w:customStyle="1" w:styleId="WW8Num23z8">
    <w:name w:val="WW8Num23z8"/>
    <w:rsid w:val="000047B5"/>
  </w:style>
  <w:style w:type="character" w:customStyle="1" w:styleId="WW8Num24z0">
    <w:name w:val="WW8Num24z0"/>
    <w:rsid w:val="000047B5"/>
    <w:rPr>
      <w:rFonts w:ascii="Symbol" w:hAnsi="Symbol" w:cs="Symbol" w:hint="default"/>
    </w:rPr>
  </w:style>
  <w:style w:type="character" w:customStyle="1" w:styleId="WW8Num24z1">
    <w:name w:val="WW8Num24z1"/>
    <w:rsid w:val="000047B5"/>
    <w:rPr>
      <w:rFonts w:ascii="Courier New" w:hAnsi="Courier New" w:cs="Courier New" w:hint="default"/>
    </w:rPr>
  </w:style>
  <w:style w:type="character" w:customStyle="1" w:styleId="WW8Num24z2">
    <w:name w:val="WW8Num24z2"/>
    <w:rsid w:val="000047B5"/>
    <w:rPr>
      <w:rFonts w:ascii="Wingdings" w:hAnsi="Wingdings" w:cs="Wingdings" w:hint="default"/>
    </w:rPr>
  </w:style>
  <w:style w:type="character" w:customStyle="1" w:styleId="WW8Num25z0">
    <w:name w:val="WW8Num25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1">
    <w:name w:val="WW8Num25z1"/>
    <w:rsid w:val="000047B5"/>
  </w:style>
  <w:style w:type="character" w:customStyle="1" w:styleId="WW8Num25z2">
    <w:name w:val="WW8Num25z2"/>
    <w:rsid w:val="000047B5"/>
  </w:style>
  <w:style w:type="character" w:customStyle="1" w:styleId="WW8Num25z3">
    <w:name w:val="WW8Num25z3"/>
    <w:rsid w:val="000047B5"/>
  </w:style>
  <w:style w:type="character" w:customStyle="1" w:styleId="WW8Num25z4">
    <w:name w:val="WW8Num25z4"/>
    <w:rsid w:val="000047B5"/>
  </w:style>
  <w:style w:type="character" w:customStyle="1" w:styleId="WW8Num25z5">
    <w:name w:val="WW8Num25z5"/>
    <w:rsid w:val="000047B5"/>
  </w:style>
  <w:style w:type="character" w:customStyle="1" w:styleId="WW8Num25z6">
    <w:name w:val="WW8Num25z6"/>
    <w:rsid w:val="000047B5"/>
  </w:style>
  <w:style w:type="character" w:customStyle="1" w:styleId="WW8Num25z7">
    <w:name w:val="WW8Num25z7"/>
    <w:rsid w:val="000047B5"/>
  </w:style>
  <w:style w:type="character" w:customStyle="1" w:styleId="WW8Num25z8">
    <w:name w:val="WW8Num25z8"/>
    <w:rsid w:val="000047B5"/>
  </w:style>
  <w:style w:type="character" w:customStyle="1" w:styleId="WW8Num26z0">
    <w:name w:val="WW8Num26z0"/>
    <w:rsid w:val="000047B5"/>
  </w:style>
  <w:style w:type="character" w:customStyle="1" w:styleId="WW8Num26z1">
    <w:name w:val="WW8Num26z1"/>
    <w:rsid w:val="000047B5"/>
  </w:style>
  <w:style w:type="character" w:customStyle="1" w:styleId="WW8Num26z2">
    <w:name w:val="WW8Num26z2"/>
    <w:rsid w:val="000047B5"/>
  </w:style>
  <w:style w:type="character" w:customStyle="1" w:styleId="WW8Num26z3">
    <w:name w:val="WW8Num26z3"/>
    <w:rsid w:val="000047B5"/>
  </w:style>
  <w:style w:type="character" w:customStyle="1" w:styleId="WW8Num26z4">
    <w:name w:val="WW8Num26z4"/>
    <w:rsid w:val="000047B5"/>
  </w:style>
  <w:style w:type="character" w:customStyle="1" w:styleId="WW8Num26z5">
    <w:name w:val="WW8Num26z5"/>
    <w:rsid w:val="000047B5"/>
  </w:style>
  <w:style w:type="character" w:customStyle="1" w:styleId="WW8Num26z6">
    <w:name w:val="WW8Num26z6"/>
    <w:rsid w:val="000047B5"/>
  </w:style>
  <w:style w:type="character" w:customStyle="1" w:styleId="WW8Num26z7">
    <w:name w:val="WW8Num26z7"/>
    <w:rsid w:val="000047B5"/>
  </w:style>
  <w:style w:type="character" w:customStyle="1" w:styleId="WW8Num26z8">
    <w:name w:val="WW8Num26z8"/>
    <w:rsid w:val="000047B5"/>
  </w:style>
  <w:style w:type="character" w:customStyle="1" w:styleId="WW8Num27z0">
    <w:name w:val="WW8Num27z0"/>
    <w:rsid w:val="000047B5"/>
    <w:rPr>
      <w:rFonts w:hint="default"/>
    </w:rPr>
  </w:style>
  <w:style w:type="character" w:customStyle="1" w:styleId="WW8Num27z1">
    <w:name w:val="WW8Num27z1"/>
    <w:rsid w:val="000047B5"/>
  </w:style>
  <w:style w:type="character" w:customStyle="1" w:styleId="WW8Num27z2">
    <w:name w:val="WW8Num27z2"/>
    <w:rsid w:val="000047B5"/>
  </w:style>
  <w:style w:type="character" w:customStyle="1" w:styleId="WW8Num27z3">
    <w:name w:val="WW8Num27z3"/>
    <w:rsid w:val="000047B5"/>
  </w:style>
  <w:style w:type="character" w:customStyle="1" w:styleId="WW8Num27z4">
    <w:name w:val="WW8Num27z4"/>
    <w:rsid w:val="000047B5"/>
  </w:style>
  <w:style w:type="character" w:customStyle="1" w:styleId="WW8Num27z5">
    <w:name w:val="WW8Num27z5"/>
    <w:rsid w:val="000047B5"/>
  </w:style>
  <w:style w:type="character" w:customStyle="1" w:styleId="WW8Num27z6">
    <w:name w:val="WW8Num27z6"/>
    <w:rsid w:val="000047B5"/>
  </w:style>
  <w:style w:type="character" w:customStyle="1" w:styleId="WW8Num27z7">
    <w:name w:val="WW8Num27z7"/>
    <w:rsid w:val="000047B5"/>
  </w:style>
  <w:style w:type="character" w:customStyle="1" w:styleId="WW8Num27z8">
    <w:name w:val="WW8Num27z8"/>
    <w:rsid w:val="000047B5"/>
  </w:style>
  <w:style w:type="character" w:customStyle="1" w:styleId="WW8Num28z0">
    <w:name w:val="WW8Num28z0"/>
    <w:rsid w:val="000047B5"/>
    <w:rPr>
      <w:rFonts w:hint="default"/>
    </w:rPr>
  </w:style>
  <w:style w:type="character" w:customStyle="1" w:styleId="WW8Num28z1">
    <w:name w:val="WW8Num28z1"/>
    <w:rsid w:val="000047B5"/>
  </w:style>
  <w:style w:type="character" w:customStyle="1" w:styleId="WW8Num28z2">
    <w:name w:val="WW8Num28z2"/>
    <w:rsid w:val="000047B5"/>
  </w:style>
  <w:style w:type="character" w:customStyle="1" w:styleId="WW8Num28z3">
    <w:name w:val="WW8Num28z3"/>
    <w:rsid w:val="000047B5"/>
  </w:style>
  <w:style w:type="character" w:customStyle="1" w:styleId="WW8Num28z4">
    <w:name w:val="WW8Num28z4"/>
    <w:rsid w:val="000047B5"/>
  </w:style>
  <w:style w:type="character" w:customStyle="1" w:styleId="WW8Num28z5">
    <w:name w:val="WW8Num28z5"/>
    <w:rsid w:val="000047B5"/>
  </w:style>
  <w:style w:type="character" w:customStyle="1" w:styleId="WW8Num28z6">
    <w:name w:val="WW8Num28z6"/>
    <w:rsid w:val="000047B5"/>
  </w:style>
  <w:style w:type="character" w:customStyle="1" w:styleId="WW8Num28z7">
    <w:name w:val="WW8Num28z7"/>
    <w:rsid w:val="000047B5"/>
  </w:style>
  <w:style w:type="character" w:customStyle="1" w:styleId="WW8Num28z8">
    <w:name w:val="WW8Num28z8"/>
    <w:rsid w:val="000047B5"/>
  </w:style>
  <w:style w:type="character" w:customStyle="1" w:styleId="WW8Num29z0">
    <w:name w:val="WW8Num29z0"/>
    <w:rsid w:val="000047B5"/>
    <w:rPr>
      <w:rFonts w:hint="default"/>
    </w:rPr>
  </w:style>
  <w:style w:type="character" w:customStyle="1" w:styleId="WW8Num29z1">
    <w:name w:val="WW8Num29z1"/>
    <w:rsid w:val="000047B5"/>
  </w:style>
  <w:style w:type="character" w:customStyle="1" w:styleId="WW8Num29z2">
    <w:name w:val="WW8Num29z2"/>
    <w:rsid w:val="000047B5"/>
  </w:style>
  <w:style w:type="character" w:customStyle="1" w:styleId="WW8Num29z3">
    <w:name w:val="WW8Num29z3"/>
    <w:rsid w:val="000047B5"/>
  </w:style>
  <w:style w:type="character" w:customStyle="1" w:styleId="WW8Num29z4">
    <w:name w:val="WW8Num29z4"/>
    <w:rsid w:val="000047B5"/>
  </w:style>
  <w:style w:type="character" w:customStyle="1" w:styleId="WW8Num29z5">
    <w:name w:val="WW8Num29z5"/>
    <w:rsid w:val="000047B5"/>
  </w:style>
  <w:style w:type="character" w:customStyle="1" w:styleId="WW8Num29z6">
    <w:name w:val="WW8Num29z6"/>
    <w:rsid w:val="000047B5"/>
  </w:style>
  <w:style w:type="character" w:customStyle="1" w:styleId="WW8Num29z7">
    <w:name w:val="WW8Num29z7"/>
    <w:rsid w:val="000047B5"/>
  </w:style>
  <w:style w:type="character" w:customStyle="1" w:styleId="WW8Num29z8">
    <w:name w:val="WW8Num29z8"/>
    <w:rsid w:val="000047B5"/>
  </w:style>
  <w:style w:type="character" w:customStyle="1" w:styleId="WW8Num30z0">
    <w:name w:val="WW8Num30z0"/>
    <w:rsid w:val="000047B5"/>
    <w:rPr>
      <w:rFonts w:ascii="Verdana" w:hAnsi="Verdana" w:cs="Arial"/>
      <w:i w:val="0"/>
      <w:color w:val="auto"/>
      <w:sz w:val="20"/>
      <w:szCs w:val="20"/>
    </w:rPr>
  </w:style>
  <w:style w:type="character" w:customStyle="1" w:styleId="WW8Num30z1">
    <w:name w:val="WW8Num30z1"/>
    <w:rsid w:val="000047B5"/>
  </w:style>
  <w:style w:type="character" w:customStyle="1" w:styleId="WW8Num30z2">
    <w:name w:val="WW8Num30z2"/>
    <w:rsid w:val="000047B5"/>
  </w:style>
  <w:style w:type="character" w:customStyle="1" w:styleId="WW8Num30z3">
    <w:name w:val="WW8Num30z3"/>
    <w:rsid w:val="000047B5"/>
  </w:style>
  <w:style w:type="character" w:customStyle="1" w:styleId="WW8Num30z4">
    <w:name w:val="WW8Num30z4"/>
    <w:rsid w:val="000047B5"/>
  </w:style>
  <w:style w:type="character" w:customStyle="1" w:styleId="WW8Num30z5">
    <w:name w:val="WW8Num30z5"/>
    <w:rsid w:val="000047B5"/>
  </w:style>
  <w:style w:type="character" w:customStyle="1" w:styleId="WW8Num30z6">
    <w:name w:val="WW8Num30z6"/>
    <w:rsid w:val="000047B5"/>
  </w:style>
  <w:style w:type="character" w:customStyle="1" w:styleId="WW8Num30z7">
    <w:name w:val="WW8Num30z7"/>
    <w:rsid w:val="000047B5"/>
  </w:style>
  <w:style w:type="character" w:customStyle="1" w:styleId="WW8Num30z8">
    <w:name w:val="WW8Num30z8"/>
    <w:rsid w:val="000047B5"/>
  </w:style>
  <w:style w:type="character" w:customStyle="1" w:styleId="WW8Num31z0">
    <w:name w:val="WW8Num31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1z1">
    <w:name w:val="WW8Num31z1"/>
    <w:rsid w:val="000047B5"/>
  </w:style>
  <w:style w:type="character" w:customStyle="1" w:styleId="WW8Num31z2">
    <w:name w:val="WW8Num31z2"/>
    <w:rsid w:val="000047B5"/>
  </w:style>
  <w:style w:type="character" w:customStyle="1" w:styleId="WW8Num31z3">
    <w:name w:val="WW8Num31z3"/>
    <w:rsid w:val="000047B5"/>
  </w:style>
  <w:style w:type="character" w:customStyle="1" w:styleId="WW8Num31z4">
    <w:name w:val="WW8Num31z4"/>
    <w:rsid w:val="000047B5"/>
  </w:style>
  <w:style w:type="character" w:customStyle="1" w:styleId="WW8Num31z5">
    <w:name w:val="WW8Num31z5"/>
    <w:rsid w:val="000047B5"/>
  </w:style>
  <w:style w:type="character" w:customStyle="1" w:styleId="WW8Num31z6">
    <w:name w:val="WW8Num31z6"/>
    <w:rsid w:val="000047B5"/>
  </w:style>
  <w:style w:type="character" w:customStyle="1" w:styleId="WW8Num31z7">
    <w:name w:val="WW8Num31z7"/>
    <w:rsid w:val="000047B5"/>
  </w:style>
  <w:style w:type="character" w:customStyle="1" w:styleId="WW8Num31z8">
    <w:name w:val="WW8Num31z8"/>
    <w:rsid w:val="000047B5"/>
  </w:style>
  <w:style w:type="character" w:customStyle="1" w:styleId="WW8Num32z0">
    <w:name w:val="WW8Num32z0"/>
    <w:rsid w:val="000047B5"/>
    <w:rPr>
      <w:rFonts w:hint="default"/>
    </w:rPr>
  </w:style>
  <w:style w:type="character" w:customStyle="1" w:styleId="WW8Num32z1">
    <w:name w:val="WW8Num32z1"/>
    <w:rsid w:val="000047B5"/>
  </w:style>
  <w:style w:type="character" w:customStyle="1" w:styleId="WW8Num32z2">
    <w:name w:val="WW8Num32z2"/>
    <w:rsid w:val="000047B5"/>
  </w:style>
  <w:style w:type="character" w:customStyle="1" w:styleId="WW8Num32z3">
    <w:name w:val="WW8Num32z3"/>
    <w:rsid w:val="000047B5"/>
  </w:style>
  <w:style w:type="character" w:customStyle="1" w:styleId="WW8Num32z4">
    <w:name w:val="WW8Num32z4"/>
    <w:rsid w:val="000047B5"/>
  </w:style>
  <w:style w:type="character" w:customStyle="1" w:styleId="WW8Num32z5">
    <w:name w:val="WW8Num32z5"/>
    <w:rsid w:val="000047B5"/>
  </w:style>
  <w:style w:type="character" w:customStyle="1" w:styleId="WW8Num32z6">
    <w:name w:val="WW8Num32z6"/>
    <w:rsid w:val="000047B5"/>
  </w:style>
  <w:style w:type="character" w:customStyle="1" w:styleId="WW8Num32z7">
    <w:name w:val="WW8Num32z7"/>
    <w:rsid w:val="000047B5"/>
  </w:style>
  <w:style w:type="character" w:customStyle="1" w:styleId="WW8Num32z8">
    <w:name w:val="WW8Num32z8"/>
    <w:rsid w:val="000047B5"/>
  </w:style>
  <w:style w:type="character" w:customStyle="1" w:styleId="WW8Num33z0">
    <w:name w:val="WW8Num33z0"/>
    <w:rsid w:val="000047B5"/>
    <w:rPr>
      <w:rFonts w:ascii="Verdana" w:hAnsi="Verdana" w:cs="Arial" w:hint="default"/>
      <w:sz w:val="20"/>
      <w:szCs w:val="20"/>
    </w:rPr>
  </w:style>
  <w:style w:type="character" w:customStyle="1" w:styleId="WW8Num33z1">
    <w:name w:val="WW8Num33z1"/>
    <w:rsid w:val="000047B5"/>
  </w:style>
  <w:style w:type="character" w:customStyle="1" w:styleId="WW8Num33z2">
    <w:name w:val="WW8Num33z2"/>
    <w:rsid w:val="000047B5"/>
  </w:style>
  <w:style w:type="character" w:customStyle="1" w:styleId="WW8Num33z3">
    <w:name w:val="WW8Num33z3"/>
    <w:rsid w:val="000047B5"/>
  </w:style>
  <w:style w:type="character" w:customStyle="1" w:styleId="WW8Num33z4">
    <w:name w:val="WW8Num33z4"/>
    <w:rsid w:val="000047B5"/>
  </w:style>
  <w:style w:type="character" w:customStyle="1" w:styleId="WW8Num33z5">
    <w:name w:val="WW8Num33z5"/>
    <w:rsid w:val="000047B5"/>
  </w:style>
  <w:style w:type="character" w:customStyle="1" w:styleId="WW8Num33z6">
    <w:name w:val="WW8Num33z6"/>
    <w:rsid w:val="000047B5"/>
  </w:style>
  <w:style w:type="character" w:customStyle="1" w:styleId="WW8Num33z7">
    <w:name w:val="WW8Num33z7"/>
    <w:rsid w:val="000047B5"/>
  </w:style>
  <w:style w:type="character" w:customStyle="1" w:styleId="WW8Num33z8">
    <w:name w:val="WW8Num33z8"/>
    <w:rsid w:val="000047B5"/>
  </w:style>
  <w:style w:type="character" w:customStyle="1" w:styleId="WW8Num34z0">
    <w:name w:val="WW8Num34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4z1">
    <w:name w:val="WW8Num34z1"/>
    <w:rsid w:val="000047B5"/>
  </w:style>
  <w:style w:type="character" w:customStyle="1" w:styleId="WW8Num34z2">
    <w:name w:val="WW8Num34z2"/>
    <w:rsid w:val="000047B5"/>
  </w:style>
  <w:style w:type="character" w:customStyle="1" w:styleId="WW8Num34z3">
    <w:name w:val="WW8Num34z3"/>
    <w:rsid w:val="000047B5"/>
  </w:style>
  <w:style w:type="character" w:customStyle="1" w:styleId="WW8Num34z4">
    <w:name w:val="WW8Num34z4"/>
    <w:rsid w:val="000047B5"/>
  </w:style>
  <w:style w:type="character" w:customStyle="1" w:styleId="WW8Num34z5">
    <w:name w:val="WW8Num34z5"/>
    <w:rsid w:val="000047B5"/>
  </w:style>
  <w:style w:type="character" w:customStyle="1" w:styleId="WW8Num34z6">
    <w:name w:val="WW8Num34z6"/>
    <w:rsid w:val="000047B5"/>
  </w:style>
  <w:style w:type="character" w:customStyle="1" w:styleId="WW8Num34z7">
    <w:name w:val="WW8Num34z7"/>
    <w:rsid w:val="000047B5"/>
  </w:style>
  <w:style w:type="character" w:customStyle="1" w:styleId="WW8Num34z8">
    <w:name w:val="WW8Num34z8"/>
    <w:rsid w:val="000047B5"/>
  </w:style>
  <w:style w:type="character" w:customStyle="1" w:styleId="WW8Num35z0">
    <w:name w:val="WW8Num35z0"/>
    <w:rsid w:val="000047B5"/>
    <w:rPr>
      <w:rFonts w:hint="default"/>
    </w:rPr>
  </w:style>
  <w:style w:type="character" w:customStyle="1" w:styleId="WW8Num35z1">
    <w:name w:val="WW8Num35z1"/>
    <w:rsid w:val="000047B5"/>
  </w:style>
  <w:style w:type="character" w:customStyle="1" w:styleId="WW8Num35z2">
    <w:name w:val="WW8Num35z2"/>
    <w:rsid w:val="000047B5"/>
  </w:style>
  <w:style w:type="character" w:customStyle="1" w:styleId="WW8Num35z3">
    <w:name w:val="WW8Num35z3"/>
    <w:rsid w:val="000047B5"/>
  </w:style>
  <w:style w:type="character" w:customStyle="1" w:styleId="WW8Num35z4">
    <w:name w:val="WW8Num35z4"/>
    <w:rsid w:val="000047B5"/>
  </w:style>
  <w:style w:type="character" w:customStyle="1" w:styleId="WW8Num35z5">
    <w:name w:val="WW8Num35z5"/>
    <w:rsid w:val="000047B5"/>
  </w:style>
  <w:style w:type="character" w:customStyle="1" w:styleId="WW8Num35z6">
    <w:name w:val="WW8Num35z6"/>
    <w:rsid w:val="000047B5"/>
  </w:style>
  <w:style w:type="character" w:customStyle="1" w:styleId="WW8Num35z7">
    <w:name w:val="WW8Num35z7"/>
    <w:rsid w:val="000047B5"/>
  </w:style>
  <w:style w:type="character" w:customStyle="1" w:styleId="WW8Num35z8">
    <w:name w:val="WW8Num35z8"/>
    <w:rsid w:val="000047B5"/>
  </w:style>
  <w:style w:type="character" w:customStyle="1" w:styleId="WW8Num36z0">
    <w:name w:val="WW8Num36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6z1">
    <w:name w:val="WW8Num36z1"/>
    <w:rsid w:val="000047B5"/>
  </w:style>
  <w:style w:type="character" w:customStyle="1" w:styleId="WW8Num36z2">
    <w:name w:val="WW8Num36z2"/>
    <w:rsid w:val="000047B5"/>
  </w:style>
  <w:style w:type="character" w:customStyle="1" w:styleId="WW8Num36z3">
    <w:name w:val="WW8Num36z3"/>
    <w:rsid w:val="000047B5"/>
  </w:style>
  <w:style w:type="character" w:customStyle="1" w:styleId="WW8Num36z4">
    <w:name w:val="WW8Num36z4"/>
    <w:rsid w:val="000047B5"/>
  </w:style>
  <w:style w:type="character" w:customStyle="1" w:styleId="WW8Num36z5">
    <w:name w:val="WW8Num36z5"/>
    <w:rsid w:val="000047B5"/>
  </w:style>
  <w:style w:type="character" w:customStyle="1" w:styleId="WW8Num36z6">
    <w:name w:val="WW8Num36z6"/>
    <w:rsid w:val="000047B5"/>
  </w:style>
  <w:style w:type="character" w:customStyle="1" w:styleId="WW8Num36z7">
    <w:name w:val="WW8Num36z7"/>
    <w:rsid w:val="000047B5"/>
  </w:style>
  <w:style w:type="character" w:customStyle="1" w:styleId="WW8Num36z8">
    <w:name w:val="WW8Num36z8"/>
    <w:rsid w:val="000047B5"/>
  </w:style>
  <w:style w:type="character" w:customStyle="1" w:styleId="WW8Num37z0">
    <w:name w:val="WW8Num37z0"/>
    <w:rsid w:val="000047B5"/>
    <w:rPr>
      <w:rFonts w:hint="default"/>
    </w:rPr>
  </w:style>
  <w:style w:type="character" w:customStyle="1" w:styleId="WW8Num37z1">
    <w:name w:val="WW8Num37z1"/>
    <w:rsid w:val="000047B5"/>
  </w:style>
  <w:style w:type="character" w:customStyle="1" w:styleId="WW8Num37z2">
    <w:name w:val="WW8Num37z2"/>
    <w:rsid w:val="000047B5"/>
  </w:style>
  <w:style w:type="character" w:customStyle="1" w:styleId="WW8Num37z3">
    <w:name w:val="WW8Num37z3"/>
    <w:rsid w:val="000047B5"/>
  </w:style>
  <w:style w:type="character" w:customStyle="1" w:styleId="WW8Num37z4">
    <w:name w:val="WW8Num37z4"/>
    <w:rsid w:val="000047B5"/>
  </w:style>
  <w:style w:type="character" w:customStyle="1" w:styleId="WW8Num37z5">
    <w:name w:val="WW8Num37z5"/>
    <w:rsid w:val="000047B5"/>
  </w:style>
  <w:style w:type="character" w:customStyle="1" w:styleId="WW8Num37z6">
    <w:name w:val="WW8Num37z6"/>
    <w:rsid w:val="000047B5"/>
  </w:style>
  <w:style w:type="character" w:customStyle="1" w:styleId="WW8Num37z7">
    <w:name w:val="WW8Num37z7"/>
    <w:rsid w:val="000047B5"/>
  </w:style>
  <w:style w:type="character" w:customStyle="1" w:styleId="WW8Num37z8">
    <w:name w:val="WW8Num37z8"/>
    <w:rsid w:val="000047B5"/>
  </w:style>
  <w:style w:type="character" w:customStyle="1" w:styleId="WW8Num38z0">
    <w:name w:val="WW8Num38z0"/>
    <w:rsid w:val="000047B5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8z1">
    <w:name w:val="WW8Num38z1"/>
    <w:rsid w:val="000047B5"/>
  </w:style>
  <w:style w:type="character" w:customStyle="1" w:styleId="WW8Num38z2">
    <w:name w:val="WW8Num38z2"/>
    <w:rsid w:val="000047B5"/>
  </w:style>
  <w:style w:type="character" w:customStyle="1" w:styleId="WW8Num38z3">
    <w:name w:val="WW8Num38z3"/>
    <w:rsid w:val="000047B5"/>
  </w:style>
  <w:style w:type="character" w:customStyle="1" w:styleId="WW8Num38z4">
    <w:name w:val="WW8Num38z4"/>
    <w:rsid w:val="000047B5"/>
  </w:style>
  <w:style w:type="character" w:customStyle="1" w:styleId="WW8Num38z5">
    <w:name w:val="WW8Num38z5"/>
    <w:rsid w:val="000047B5"/>
  </w:style>
  <w:style w:type="character" w:customStyle="1" w:styleId="WW8Num38z6">
    <w:name w:val="WW8Num38z6"/>
    <w:rsid w:val="000047B5"/>
  </w:style>
  <w:style w:type="character" w:customStyle="1" w:styleId="WW8Num38z7">
    <w:name w:val="WW8Num38z7"/>
    <w:rsid w:val="000047B5"/>
  </w:style>
  <w:style w:type="character" w:customStyle="1" w:styleId="WW8Num38z8">
    <w:name w:val="WW8Num38z8"/>
    <w:rsid w:val="000047B5"/>
  </w:style>
  <w:style w:type="character" w:customStyle="1" w:styleId="WW8Num39z0">
    <w:name w:val="WW8Num39z0"/>
    <w:rsid w:val="000047B5"/>
    <w:rPr>
      <w:rFonts w:hint="default"/>
    </w:rPr>
  </w:style>
  <w:style w:type="character" w:customStyle="1" w:styleId="WW8Num39z1">
    <w:name w:val="WW8Num39z1"/>
    <w:rsid w:val="000047B5"/>
  </w:style>
  <w:style w:type="character" w:customStyle="1" w:styleId="WW8Num39z2">
    <w:name w:val="WW8Num39z2"/>
    <w:rsid w:val="000047B5"/>
  </w:style>
  <w:style w:type="character" w:customStyle="1" w:styleId="WW8Num39z3">
    <w:name w:val="WW8Num39z3"/>
    <w:rsid w:val="000047B5"/>
  </w:style>
  <w:style w:type="character" w:customStyle="1" w:styleId="WW8Num39z4">
    <w:name w:val="WW8Num39z4"/>
    <w:rsid w:val="000047B5"/>
  </w:style>
  <w:style w:type="character" w:customStyle="1" w:styleId="WW8Num39z5">
    <w:name w:val="WW8Num39z5"/>
    <w:rsid w:val="000047B5"/>
  </w:style>
  <w:style w:type="character" w:customStyle="1" w:styleId="WW8Num39z6">
    <w:name w:val="WW8Num39z6"/>
    <w:rsid w:val="000047B5"/>
  </w:style>
  <w:style w:type="character" w:customStyle="1" w:styleId="WW8Num39z7">
    <w:name w:val="WW8Num39z7"/>
    <w:rsid w:val="000047B5"/>
  </w:style>
  <w:style w:type="character" w:customStyle="1" w:styleId="WW8Num39z8">
    <w:name w:val="WW8Num39z8"/>
    <w:rsid w:val="000047B5"/>
  </w:style>
  <w:style w:type="character" w:customStyle="1" w:styleId="WW8Num40z0">
    <w:name w:val="WW8Num40z0"/>
    <w:rsid w:val="000047B5"/>
    <w:rPr>
      <w:rFonts w:hint="default"/>
    </w:rPr>
  </w:style>
  <w:style w:type="character" w:customStyle="1" w:styleId="WW8Num40z1">
    <w:name w:val="WW8Num40z1"/>
    <w:rsid w:val="000047B5"/>
  </w:style>
  <w:style w:type="character" w:customStyle="1" w:styleId="WW8Num40z2">
    <w:name w:val="WW8Num40z2"/>
    <w:rsid w:val="000047B5"/>
  </w:style>
  <w:style w:type="character" w:customStyle="1" w:styleId="WW8Num40z3">
    <w:name w:val="WW8Num40z3"/>
    <w:rsid w:val="000047B5"/>
  </w:style>
  <w:style w:type="character" w:customStyle="1" w:styleId="WW8Num40z4">
    <w:name w:val="WW8Num40z4"/>
    <w:rsid w:val="000047B5"/>
  </w:style>
  <w:style w:type="character" w:customStyle="1" w:styleId="WW8Num40z5">
    <w:name w:val="WW8Num40z5"/>
    <w:rsid w:val="000047B5"/>
  </w:style>
  <w:style w:type="character" w:customStyle="1" w:styleId="WW8Num40z6">
    <w:name w:val="WW8Num40z6"/>
    <w:rsid w:val="000047B5"/>
  </w:style>
  <w:style w:type="character" w:customStyle="1" w:styleId="WW8Num40z7">
    <w:name w:val="WW8Num40z7"/>
    <w:rsid w:val="000047B5"/>
  </w:style>
  <w:style w:type="character" w:customStyle="1" w:styleId="WW8Num40z8">
    <w:name w:val="WW8Num40z8"/>
    <w:rsid w:val="000047B5"/>
  </w:style>
  <w:style w:type="character" w:customStyle="1" w:styleId="WW8Num41z0">
    <w:name w:val="WW8Num41z0"/>
    <w:rsid w:val="000047B5"/>
    <w:rPr>
      <w:rFonts w:hint="default"/>
      <w:b w:val="0"/>
      <w:bCs/>
      <w:vanish/>
      <w:color w:val="auto"/>
    </w:rPr>
  </w:style>
  <w:style w:type="character" w:customStyle="1" w:styleId="WW8Num41z1">
    <w:name w:val="WW8Num41z1"/>
    <w:rsid w:val="000047B5"/>
  </w:style>
  <w:style w:type="character" w:customStyle="1" w:styleId="WW8Num41z2">
    <w:name w:val="WW8Num41z2"/>
    <w:rsid w:val="000047B5"/>
  </w:style>
  <w:style w:type="character" w:customStyle="1" w:styleId="WW8Num41z3">
    <w:name w:val="WW8Num41z3"/>
    <w:rsid w:val="000047B5"/>
  </w:style>
  <w:style w:type="character" w:customStyle="1" w:styleId="WW8Num41z4">
    <w:name w:val="WW8Num41z4"/>
    <w:rsid w:val="000047B5"/>
  </w:style>
  <w:style w:type="character" w:customStyle="1" w:styleId="WW8Num41z5">
    <w:name w:val="WW8Num41z5"/>
    <w:rsid w:val="000047B5"/>
  </w:style>
  <w:style w:type="character" w:customStyle="1" w:styleId="WW8Num41z6">
    <w:name w:val="WW8Num41z6"/>
    <w:rsid w:val="000047B5"/>
  </w:style>
  <w:style w:type="character" w:customStyle="1" w:styleId="WW8Num41z7">
    <w:name w:val="WW8Num41z7"/>
    <w:rsid w:val="000047B5"/>
  </w:style>
  <w:style w:type="character" w:customStyle="1" w:styleId="WW8Num41z8">
    <w:name w:val="WW8Num41z8"/>
    <w:rsid w:val="000047B5"/>
  </w:style>
  <w:style w:type="character" w:customStyle="1" w:styleId="WW8Num42z0">
    <w:name w:val="WW8Num42z0"/>
    <w:rsid w:val="000047B5"/>
    <w:rPr>
      <w:rFonts w:hint="default"/>
    </w:rPr>
  </w:style>
  <w:style w:type="character" w:customStyle="1" w:styleId="WW8Num42z1">
    <w:name w:val="WW8Num42z1"/>
    <w:rsid w:val="000047B5"/>
  </w:style>
  <w:style w:type="character" w:customStyle="1" w:styleId="WW8Num42z2">
    <w:name w:val="WW8Num42z2"/>
    <w:rsid w:val="000047B5"/>
  </w:style>
  <w:style w:type="character" w:customStyle="1" w:styleId="WW8Num42z3">
    <w:name w:val="WW8Num42z3"/>
    <w:rsid w:val="000047B5"/>
  </w:style>
  <w:style w:type="character" w:customStyle="1" w:styleId="WW8Num42z4">
    <w:name w:val="WW8Num42z4"/>
    <w:rsid w:val="000047B5"/>
  </w:style>
  <w:style w:type="character" w:customStyle="1" w:styleId="WW8Num42z5">
    <w:name w:val="WW8Num42z5"/>
    <w:rsid w:val="000047B5"/>
  </w:style>
  <w:style w:type="character" w:customStyle="1" w:styleId="WW8Num42z6">
    <w:name w:val="WW8Num42z6"/>
    <w:rsid w:val="000047B5"/>
  </w:style>
  <w:style w:type="character" w:customStyle="1" w:styleId="WW8Num42z7">
    <w:name w:val="WW8Num42z7"/>
    <w:rsid w:val="000047B5"/>
  </w:style>
  <w:style w:type="character" w:customStyle="1" w:styleId="WW8Num42z8">
    <w:name w:val="WW8Num42z8"/>
    <w:rsid w:val="000047B5"/>
  </w:style>
  <w:style w:type="character" w:customStyle="1" w:styleId="WW8Num43z0">
    <w:name w:val="WW8Num43z0"/>
    <w:rsid w:val="000047B5"/>
    <w:rPr>
      <w:rFonts w:hint="default"/>
    </w:rPr>
  </w:style>
  <w:style w:type="character" w:customStyle="1" w:styleId="WW8Num43z1">
    <w:name w:val="WW8Num43z1"/>
    <w:rsid w:val="000047B5"/>
  </w:style>
  <w:style w:type="character" w:customStyle="1" w:styleId="WW8Num43z2">
    <w:name w:val="WW8Num43z2"/>
    <w:rsid w:val="000047B5"/>
  </w:style>
  <w:style w:type="character" w:customStyle="1" w:styleId="WW8Num43z3">
    <w:name w:val="WW8Num43z3"/>
    <w:rsid w:val="000047B5"/>
  </w:style>
  <w:style w:type="character" w:customStyle="1" w:styleId="WW8Num43z4">
    <w:name w:val="WW8Num43z4"/>
    <w:rsid w:val="000047B5"/>
  </w:style>
  <w:style w:type="character" w:customStyle="1" w:styleId="WW8Num43z5">
    <w:name w:val="WW8Num43z5"/>
    <w:rsid w:val="000047B5"/>
  </w:style>
  <w:style w:type="character" w:customStyle="1" w:styleId="WW8Num43z6">
    <w:name w:val="WW8Num43z6"/>
    <w:rsid w:val="000047B5"/>
  </w:style>
  <w:style w:type="character" w:customStyle="1" w:styleId="WW8Num43z7">
    <w:name w:val="WW8Num43z7"/>
    <w:rsid w:val="000047B5"/>
  </w:style>
  <w:style w:type="character" w:customStyle="1" w:styleId="WW8Num43z8">
    <w:name w:val="WW8Num43z8"/>
    <w:rsid w:val="000047B5"/>
  </w:style>
  <w:style w:type="character" w:customStyle="1" w:styleId="WW8Num44z0">
    <w:name w:val="WW8Num44z0"/>
    <w:rsid w:val="000047B5"/>
    <w:rPr>
      <w:rFonts w:hint="default"/>
    </w:rPr>
  </w:style>
  <w:style w:type="character" w:customStyle="1" w:styleId="WW8Num44z1">
    <w:name w:val="WW8Num44z1"/>
    <w:rsid w:val="000047B5"/>
  </w:style>
  <w:style w:type="character" w:customStyle="1" w:styleId="WW8Num44z2">
    <w:name w:val="WW8Num44z2"/>
    <w:rsid w:val="000047B5"/>
  </w:style>
  <w:style w:type="character" w:customStyle="1" w:styleId="WW8Num44z3">
    <w:name w:val="WW8Num44z3"/>
    <w:rsid w:val="000047B5"/>
  </w:style>
  <w:style w:type="character" w:customStyle="1" w:styleId="WW8Num44z4">
    <w:name w:val="WW8Num44z4"/>
    <w:rsid w:val="000047B5"/>
  </w:style>
  <w:style w:type="character" w:customStyle="1" w:styleId="WW8Num44z5">
    <w:name w:val="WW8Num44z5"/>
    <w:rsid w:val="000047B5"/>
  </w:style>
  <w:style w:type="character" w:customStyle="1" w:styleId="WW8Num44z6">
    <w:name w:val="WW8Num44z6"/>
    <w:rsid w:val="000047B5"/>
  </w:style>
  <w:style w:type="character" w:customStyle="1" w:styleId="WW8Num44z7">
    <w:name w:val="WW8Num44z7"/>
    <w:rsid w:val="000047B5"/>
  </w:style>
  <w:style w:type="character" w:customStyle="1" w:styleId="WW8Num44z8">
    <w:name w:val="WW8Num44z8"/>
    <w:rsid w:val="000047B5"/>
  </w:style>
  <w:style w:type="character" w:customStyle="1" w:styleId="WW8Num45z0">
    <w:name w:val="WW8Num45z0"/>
    <w:rsid w:val="000047B5"/>
    <w:rPr>
      <w:rFonts w:hint="default"/>
    </w:rPr>
  </w:style>
  <w:style w:type="character" w:customStyle="1" w:styleId="WW8Num45z1">
    <w:name w:val="WW8Num45z1"/>
    <w:rsid w:val="000047B5"/>
  </w:style>
  <w:style w:type="character" w:customStyle="1" w:styleId="WW8Num45z2">
    <w:name w:val="WW8Num45z2"/>
    <w:rsid w:val="000047B5"/>
  </w:style>
  <w:style w:type="character" w:customStyle="1" w:styleId="WW8Num45z3">
    <w:name w:val="WW8Num45z3"/>
    <w:rsid w:val="000047B5"/>
  </w:style>
  <w:style w:type="character" w:customStyle="1" w:styleId="WW8Num45z4">
    <w:name w:val="WW8Num45z4"/>
    <w:rsid w:val="000047B5"/>
  </w:style>
  <w:style w:type="character" w:customStyle="1" w:styleId="WW8Num45z5">
    <w:name w:val="WW8Num45z5"/>
    <w:rsid w:val="000047B5"/>
  </w:style>
  <w:style w:type="character" w:customStyle="1" w:styleId="WW8Num45z6">
    <w:name w:val="WW8Num45z6"/>
    <w:rsid w:val="000047B5"/>
  </w:style>
  <w:style w:type="character" w:customStyle="1" w:styleId="WW8Num45z7">
    <w:name w:val="WW8Num45z7"/>
    <w:rsid w:val="000047B5"/>
  </w:style>
  <w:style w:type="character" w:customStyle="1" w:styleId="WW8Num45z8">
    <w:name w:val="WW8Num45z8"/>
    <w:rsid w:val="000047B5"/>
  </w:style>
  <w:style w:type="character" w:customStyle="1" w:styleId="WW8Num46z0">
    <w:name w:val="WW8Num46z0"/>
    <w:rsid w:val="000047B5"/>
    <w:rPr>
      <w:rFonts w:ascii="Verdana" w:hAnsi="Verdana" w:cs="Verdana" w:hint="default"/>
      <w:color w:val="auto"/>
      <w:sz w:val="20"/>
      <w:szCs w:val="20"/>
    </w:rPr>
  </w:style>
  <w:style w:type="character" w:customStyle="1" w:styleId="WW8Num46z1">
    <w:name w:val="WW8Num46z1"/>
    <w:rsid w:val="000047B5"/>
  </w:style>
  <w:style w:type="character" w:customStyle="1" w:styleId="WW8Num46z2">
    <w:name w:val="WW8Num46z2"/>
    <w:rsid w:val="000047B5"/>
  </w:style>
  <w:style w:type="character" w:customStyle="1" w:styleId="WW8Num46z3">
    <w:name w:val="WW8Num46z3"/>
    <w:rsid w:val="000047B5"/>
  </w:style>
  <w:style w:type="character" w:customStyle="1" w:styleId="WW8Num46z4">
    <w:name w:val="WW8Num46z4"/>
    <w:rsid w:val="000047B5"/>
  </w:style>
  <w:style w:type="character" w:customStyle="1" w:styleId="WW8Num46z5">
    <w:name w:val="WW8Num46z5"/>
    <w:rsid w:val="000047B5"/>
  </w:style>
  <w:style w:type="character" w:customStyle="1" w:styleId="WW8Num46z6">
    <w:name w:val="WW8Num46z6"/>
    <w:rsid w:val="000047B5"/>
  </w:style>
  <w:style w:type="character" w:customStyle="1" w:styleId="WW8Num46z7">
    <w:name w:val="WW8Num46z7"/>
    <w:rsid w:val="000047B5"/>
  </w:style>
  <w:style w:type="character" w:customStyle="1" w:styleId="WW8Num46z8">
    <w:name w:val="WW8Num46z8"/>
    <w:rsid w:val="000047B5"/>
  </w:style>
  <w:style w:type="character" w:customStyle="1" w:styleId="WW8Num47z0">
    <w:name w:val="WW8Num47z0"/>
    <w:rsid w:val="000047B5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  <w:rsid w:val="000047B5"/>
  </w:style>
  <w:style w:type="character" w:customStyle="1" w:styleId="WW8Num47z2">
    <w:name w:val="WW8Num47z2"/>
    <w:rsid w:val="000047B5"/>
  </w:style>
  <w:style w:type="character" w:customStyle="1" w:styleId="WW8Num47z3">
    <w:name w:val="WW8Num47z3"/>
    <w:rsid w:val="000047B5"/>
  </w:style>
  <w:style w:type="character" w:customStyle="1" w:styleId="WW8Num47z4">
    <w:name w:val="WW8Num47z4"/>
    <w:rsid w:val="000047B5"/>
  </w:style>
  <w:style w:type="character" w:customStyle="1" w:styleId="WW8Num47z5">
    <w:name w:val="WW8Num47z5"/>
    <w:rsid w:val="000047B5"/>
  </w:style>
  <w:style w:type="character" w:customStyle="1" w:styleId="WW8Num47z6">
    <w:name w:val="WW8Num47z6"/>
    <w:rsid w:val="000047B5"/>
  </w:style>
  <w:style w:type="character" w:customStyle="1" w:styleId="WW8Num47z7">
    <w:name w:val="WW8Num47z7"/>
    <w:rsid w:val="000047B5"/>
  </w:style>
  <w:style w:type="character" w:customStyle="1" w:styleId="WW8Num47z8">
    <w:name w:val="WW8Num47z8"/>
    <w:rsid w:val="000047B5"/>
  </w:style>
  <w:style w:type="character" w:customStyle="1" w:styleId="Odwoaniedokomentarza1">
    <w:name w:val="Odwołanie do komentarza1"/>
    <w:rsid w:val="000047B5"/>
    <w:rPr>
      <w:sz w:val="16"/>
      <w:szCs w:val="16"/>
    </w:rPr>
  </w:style>
  <w:style w:type="character" w:customStyle="1" w:styleId="Tekstpodstawowy2Znak">
    <w:name w:val="Tekst podstawowy 2 Znak"/>
    <w:uiPriority w:val="99"/>
    <w:rsid w:val="000047B5"/>
    <w:rPr>
      <w:rFonts w:ascii="Times New Roman" w:eastAsia="Times New Roman" w:hAnsi="Times New Roman" w:cs="Times New Roman"/>
      <w:sz w:val="20"/>
      <w:szCs w:val="24"/>
    </w:rPr>
  </w:style>
  <w:style w:type="paragraph" w:customStyle="1" w:styleId="Tekstkomentarza1">
    <w:name w:val="Tekst komentarza1"/>
    <w:basedOn w:val="Normalny"/>
    <w:rsid w:val="000047B5"/>
    <w:pPr>
      <w:spacing w:after="200"/>
    </w:pPr>
    <w:rPr>
      <w:rFonts w:ascii="Calibri" w:eastAsia="Calibri" w:hAnsi="Calibri"/>
    </w:rPr>
  </w:style>
  <w:style w:type="character" w:customStyle="1" w:styleId="TekstkomentarzaZnak1">
    <w:name w:val="Tekst komentarza Znak1"/>
    <w:uiPriority w:val="99"/>
    <w:semiHidden/>
    <w:rsid w:val="000047B5"/>
    <w:rPr>
      <w:rFonts w:ascii="Calibri" w:eastAsia="Calibri" w:hAnsi="Calibri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333E7A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table" w:customStyle="1" w:styleId="Tabela-Siatka2">
    <w:name w:val="Tabela - Siatka2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B341B9"/>
  </w:style>
  <w:style w:type="table" w:customStyle="1" w:styleId="Tabela-Siatka6">
    <w:name w:val="Tabela - Siatka6"/>
    <w:basedOn w:val="Standardowy"/>
    <w:next w:val="Tabela-Siatka"/>
    <w:uiPriority w:val="39"/>
    <w:rsid w:val="00B341B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unhideWhenUsed/>
    <w:rsid w:val="00584BA0"/>
    <w:rPr>
      <w:color w:val="954F72"/>
      <w:u w:val="single"/>
    </w:rPr>
  </w:style>
  <w:style w:type="paragraph" w:customStyle="1" w:styleId="xl63">
    <w:name w:val="xl63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6">
    <w:name w:val="xl66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9">
    <w:name w:val="xl69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rsid w:val="00584BA0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F549E9"/>
  </w:style>
  <w:style w:type="paragraph" w:customStyle="1" w:styleId="xl73">
    <w:name w:val="xl73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xl74">
    <w:name w:val="xl74"/>
    <w:basedOn w:val="Normalny"/>
    <w:rsid w:val="00F549E9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75">
    <w:name w:val="xl75"/>
    <w:basedOn w:val="Normalny"/>
    <w:rsid w:val="00F549E9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6">
    <w:name w:val="xl76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table" w:customStyle="1" w:styleId="Tabela-Siatka7">
    <w:name w:val="Tabela - Siatka7"/>
    <w:basedOn w:val="Standardowy"/>
    <w:next w:val="Tabela-Siatka"/>
    <w:uiPriority w:val="39"/>
    <w:rsid w:val="00F549E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2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959BE-0802-4402-9849-967A585B8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681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4762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Aneta Zinkiewicz</cp:lastModifiedBy>
  <cp:revision>2</cp:revision>
  <cp:lastPrinted>2019-10-03T09:35:00Z</cp:lastPrinted>
  <dcterms:created xsi:type="dcterms:W3CDTF">2019-10-29T10:58:00Z</dcterms:created>
  <dcterms:modified xsi:type="dcterms:W3CDTF">2019-10-29T10:58:00Z</dcterms:modified>
</cp:coreProperties>
</file>