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798A4" w14:textId="47C57010" w:rsidR="00E7499B" w:rsidRPr="00160F2A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0F2A">
        <w:rPr>
          <w:rFonts w:ascii="Times New Roman" w:eastAsia="Times New Roman" w:hAnsi="Times New Roman" w:cs="Times New Roman"/>
          <w:b/>
          <w:szCs w:val="24"/>
        </w:rPr>
        <w:t xml:space="preserve">UMOWA    </w:t>
      </w:r>
      <w:r w:rsidR="005215D2" w:rsidRPr="00160F2A">
        <w:rPr>
          <w:rFonts w:ascii="Times New Roman" w:eastAsia="Times New Roman" w:hAnsi="Times New Roman" w:cs="Times New Roman"/>
          <w:b/>
          <w:bCs/>
          <w:szCs w:val="24"/>
        </w:rPr>
        <w:t>Nr …..</w:t>
      </w:r>
      <w:r w:rsidR="00773BB0">
        <w:rPr>
          <w:rFonts w:ascii="Times New Roman" w:eastAsia="Times New Roman" w:hAnsi="Times New Roman" w:cs="Times New Roman"/>
          <w:b/>
          <w:bCs/>
          <w:szCs w:val="24"/>
        </w:rPr>
        <w:t>202</w:t>
      </w:r>
      <w:r w:rsidR="00EE5909">
        <w:rPr>
          <w:rFonts w:ascii="Times New Roman" w:eastAsia="Times New Roman" w:hAnsi="Times New Roman" w:cs="Times New Roman"/>
          <w:b/>
          <w:bCs/>
          <w:szCs w:val="24"/>
        </w:rPr>
        <w:t>2</w:t>
      </w:r>
    </w:p>
    <w:p w14:paraId="36178AAB" w14:textId="5FEFB4A6" w:rsidR="00E7499B" w:rsidRPr="00160F2A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EE5909">
        <w:rPr>
          <w:rFonts w:ascii="Times New Roman" w:eastAsia="Times New Roman" w:hAnsi="Times New Roman" w:cs="Times New Roman"/>
          <w:bCs/>
          <w:szCs w:val="24"/>
        </w:rPr>
        <w:t>2</w:t>
      </w:r>
      <w:r w:rsidR="00E7499B" w:rsidRPr="00160F2A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160F2A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pomiędzy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7D28C1EA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Powiatem Ostrowskim z siedzibą w Ostrowie Wielkopolskim, Al. Powstańców Wielkopolskich 16, 63 – 400 Ostrów Wielkopolski, reprezentowanym przez: </w:t>
      </w:r>
    </w:p>
    <w:p w14:paraId="1FA4364E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Starostę Ostrowskiego – Pana Pawła Rajskiego</w:t>
      </w:r>
    </w:p>
    <w:p w14:paraId="79C4116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Wicestarostę Ostrowskiego – Pana Romana Pacholczyka</w:t>
      </w:r>
    </w:p>
    <w:p w14:paraId="71DC3F5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zwanym dalej </w:t>
      </w:r>
      <w:r w:rsidR="00C56C2E">
        <w:rPr>
          <w:rFonts w:ascii="Times New Roman" w:hAnsi="Times New Roman" w:cs="Times New Roman"/>
          <w:szCs w:val="24"/>
        </w:rPr>
        <w:t>Z</w:t>
      </w:r>
      <w:r w:rsidRPr="00160F2A">
        <w:rPr>
          <w:rFonts w:ascii="Times New Roman" w:hAnsi="Times New Roman" w:cs="Times New Roman"/>
          <w:szCs w:val="24"/>
        </w:rPr>
        <w:t>amawiającym</w:t>
      </w:r>
    </w:p>
    <w:p w14:paraId="29769299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a</w:t>
      </w:r>
    </w:p>
    <w:p w14:paraId="475329EA" w14:textId="21C46D43" w:rsidR="00EA7468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………………………………………………………………………….</w:t>
      </w:r>
    </w:p>
    <w:p w14:paraId="5C7BC967" w14:textId="77777777" w:rsidR="00435F1E" w:rsidRPr="00160F2A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NIP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REGO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…………………..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 ,</w:t>
      </w:r>
    </w:p>
    <w:p w14:paraId="13EA54A1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zwanym dalej „Wykonawcą”</w:t>
      </w: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3F31E167" w14:textId="746158E8" w:rsidR="00EA7468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6674E">
        <w:rPr>
          <w:rFonts w:ascii="Times New Roman" w:hAnsi="Times New Roman" w:cs="Times New Roman"/>
          <w:szCs w:val="24"/>
        </w:rPr>
        <w:t xml:space="preserve">W wyniku </w:t>
      </w:r>
      <w:r w:rsidRPr="00773BB0">
        <w:rPr>
          <w:rFonts w:ascii="Times New Roman" w:hAnsi="Times New Roman" w:cs="Times New Roman"/>
          <w:szCs w:val="24"/>
        </w:rPr>
        <w:t xml:space="preserve">rozstrzygnięcia </w:t>
      </w:r>
      <w:r w:rsidR="00EE5909">
        <w:rPr>
          <w:rFonts w:ascii="Times New Roman" w:hAnsi="Times New Roman" w:cs="Times New Roman"/>
          <w:szCs w:val="24"/>
        </w:rPr>
        <w:t>zapytania ofertowego</w:t>
      </w:r>
      <w:r w:rsidRPr="00773BB0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773BB0">
        <w:rPr>
          <w:rFonts w:ascii="Times New Roman" w:hAnsi="Times New Roman" w:cs="Times New Roman"/>
          <w:szCs w:val="24"/>
        </w:rPr>
        <w:t xml:space="preserve">ykonawcy Zamawiający </w:t>
      </w:r>
      <w:r w:rsidRPr="00773BB0">
        <w:rPr>
          <w:rFonts w:ascii="Times New Roman" w:hAnsi="Times New Roman" w:cs="Times New Roman"/>
          <w:szCs w:val="24"/>
        </w:rPr>
        <w:t xml:space="preserve">zleca, </w:t>
      </w:r>
      <w:r w:rsidR="00563780" w:rsidRPr="00773BB0">
        <w:rPr>
          <w:rFonts w:ascii="Times New Roman" w:hAnsi="Times New Roman" w:cs="Times New Roman"/>
          <w:szCs w:val="24"/>
        </w:rPr>
        <w:t>a Wykonawca zobowiązuje się zrealizować</w:t>
      </w:r>
      <w:r w:rsidR="001D2F27" w:rsidRPr="00773BB0">
        <w:rPr>
          <w:rFonts w:ascii="Times New Roman" w:hAnsi="Times New Roman" w:cs="Times New Roman"/>
          <w:szCs w:val="24"/>
        </w:rPr>
        <w:t xml:space="preserve"> </w:t>
      </w:r>
      <w:r w:rsidR="0066674E" w:rsidRPr="00EE5909">
        <w:rPr>
          <w:rFonts w:ascii="Times New Roman" w:hAnsi="Times New Roman" w:cs="Times New Roman"/>
          <w:b/>
        </w:rPr>
        <w:t>dostaw</w:t>
      </w:r>
      <w:r w:rsidR="00162C07" w:rsidRPr="00EE5909">
        <w:rPr>
          <w:rFonts w:ascii="Times New Roman" w:hAnsi="Times New Roman" w:cs="Times New Roman"/>
          <w:b/>
        </w:rPr>
        <w:t>ę</w:t>
      </w:r>
      <w:r w:rsidR="0066674E" w:rsidRPr="00EE5909">
        <w:rPr>
          <w:rFonts w:ascii="Times New Roman" w:hAnsi="Times New Roman" w:cs="Times New Roman"/>
          <w:b/>
        </w:rPr>
        <w:t xml:space="preserve"> </w:t>
      </w:r>
      <w:r w:rsidR="00EE5909" w:rsidRPr="00F93E7E">
        <w:rPr>
          <w:rFonts w:ascii="Times New Roman" w:hAnsi="Times New Roman" w:cs="Times New Roman"/>
          <w:b/>
          <w:szCs w:val="24"/>
        </w:rPr>
        <w:t xml:space="preserve">komputerów stacjonarnych, drukarek i projektorów </w:t>
      </w:r>
      <w:r w:rsidR="00EE5909" w:rsidRPr="00F93E7E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F93E7E">
        <w:rPr>
          <w:rFonts w:ascii="Times New Roman" w:hAnsi="Times New Roman" w:cs="Times New Roman"/>
          <w:szCs w:val="24"/>
        </w:rPr>
        <w:t>,,</w:t>
      </w:r>
      <w:r w:rsidR="00EE5909" w:rsidRPr="00F93E7E">
        <w:rPr>
          <w:rFonts w:ascii="Times New Roman" w:eastAsiaTheme="minorHAnsi" w:hAnsi="Times New Roman" w:cs="Times New Roman"/>
          <w:b/>
          <w:bCs/>
          <w:szCs w:val="24"/>
        </w:rPr>
        <w:t>Specjaliści - program kompleksowego kształcenia zawodowego w powiecie ostrowskim</w:t>
      </w:r>
      <w:r w:rsidR="00EE5909" w:rsidRPr="00F93E7E">
        <w:rPr>
          <w:rFonts w:ascii="Times New Roman" w:hAnsi="Times New Roman" w:cs="Times New Roman"/>
          <w:szCs w:val="24"/>
        </w:rPr>
        <w:t>’’</w:t>
      </w:r>
      <w:r w:rsidR="00EE5909">
        <w:rPr>
          <w:rFonts w:ascii="Times New Roman" w:hAnsi="Times New Roman" w:cs="Times New Roman"/>
          <w:szCs w:val="24"/>
        </w:rPr>
        <w:t>.</w:t>
      </w:r>
    </w:p>
    <w:p w14:paraId="77A0F41F" w14:textId="793F8F7B" w:rsidR="00563780" w:rsidRPr="00773BB0" w:rsidRDefault="00563780" w:rsidP="000519A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Szczegółowe określenie przedmiotu </w:t>
      </w:r>
      <w:r w:rsidR="00A14A8C" w:rsidRPr="00773BB0">
        <w:rPr>
          <w:rFonts w:ascii="Times New Roman" w:hAnsi="Times New Roman" w:cs="Times New Roman"/>
          <w:szCs w:val="24"/>
        </w:rPr>
        <w:t>umowy</w:t>
      </w:r>
      <w:r w:rsidRPr="00773BB0">
        <w:rPr>
          <w:rFonts w:ascii="Times New Roman" w:hAnsi="Times New Roman" w:cs="Times New Roman"/>
          <w:szCs w:val="24"/>
        </w:rPr>
        <w:t xml:space="preserve"> zawarte jest w </w:t>
      </w:r>
      <w:r w:rsidR="00EE5909">
        <w:rPr>
          <w:rFonts w:ascii="Times New Roman" w:hAnsi="Times New Roman" w:cs="Times New Roman"/>
          <w:szCs w:val="24"/>
        </w:rPr>
        <w:t>Opisie przedmiotu zamówienia</w:t>
      </w:r>
      <w:r w:rsidR="00A14A8C" w:rsidRPr="00773BB0">
        <w:rPr>
          <w:rFonts w:ascii="Times New Roman" w:hAnsi="Times New Roman" w:cs="Times New Roman"/>
          <w:szCs w:val="24"/>
        </w:rPr>
        <w:t xml:space="preserve"> oraz w </w:t>
      </w:r>
      <w:r w:rsidRPr="00773BB0">
        <w:rPr>
          <w:rFonts w:ascii="Times New Roman" w:hAnsi="Times New Roman" w:cs="Times New Roman"/>
          <w:szCs w:val="24"/>
        </w:rPr>
        <w:t>ofercie wykonawcy</w:t>
      </w:r>
      <w:r w:rsidR="00AB3F17" w:rsidRPr="00773BB0">
        <w:rPr>
          <w:rFonts w:ascii="Times New Roman" w:hAnsi="Times New Roman" w:cs="Times New Roman"/>
          <w:szCs w:val="24"/>
        </w:rPr>
        <w:t>, które</w:t>
      </w:r>
      <w:r w:rsidRPr="00773BB0">
        <w:rPr>
          <w:rFonts w:ascii="Times New Roman" w:hAnsi="Times New Roman" w:cs="Times New Roman"/>
          <w:szCs w:val="24"/>
        </w:rPr>
        <w:t xml:space="preserve"> stanowi</w:t>
      </w:r>
      <w:r w:rsidR="00A14A8C" w:rsidRPr="00773BB0">
        <w:rPr>
          <w:rFonts w:ascii="Times New Roman" w:hAnsi="Times New Roman" w:cs="Times New Roman"/>
          <w:szCs w:val="24"/>
        </w:rPr>
        <w:t>ą</w:t>
      </w:r>
      <w:r w:rsidRPr="00773BB0">
        <w:rPr>
          <w:rFonts w:ascii="Times New Roman" w:hAnsi="Times New Roman" w:cs="Times New Roman"/>
          <w:szCs w:val="24"/>
        </w:rPr>
        <w:t xml:space="preserve"> załącznik</w:t>
      </w:r>
      <w:r w:rsidR="00A14A8C" w:rsidRPr="00773BB0">
        <w:rPr>
          <w:rFonts w:ascii="Times New Roman" w:hAnsi="Times New Roman" w:cs="Times New Roman"/>
          <w:szCs w:val="24"/>
        </w:rPr>
        <w:t>i</w:t>
      </w:r>
      <w:r w:rsidRPr="00773BB0">
        <w:rPr>
          <w:rFonts w:ascii="Times New Roman" w:hAnsi="Times New Roman" w:cs="Times New Roman"/>
          <w:szCs w:val="24"/>
        </w:rPr>
        <w:t xml:space="preserve"> do niniejszej umowy.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77777777" w:rsidR="00E7499B" w:rsidRPr="00773BB0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319AEF84" w14:textId="3B5BC0B1" w:rsidR="001D2F27" w:rsidRPr="00EE5909" w:rsidRDefault="004848B9" w:rsidP="001B6014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>ować przedmiot umowy w terminie:</w:t>
      </w:r>
      <w:r w:rsidR="00EE59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E5909" w:rsidRPr="00EE5909">
        <w:rPr>
          <w:rFonts w:ascii="Times New Roman" w:eastAsia="Times New Roman" w:hAnsi="Times New Roman" w:cs="Times New Roman"/>
          <w:b/>
          <w:lang w:eastAsia="pl-PL"/>
        </w:rPr>
        <w:t>14 dni od zawarcia niniejszej umowy.</w:t>
      </w:r>
    </w:p>
    <w:p w14:paraId="1FE36ECD" w14:textId="67C8DDFD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zastrzega sobie </w:t>
      </w:r>
      <w:r w:rsidR="00913A0B">
        <w:rPr>
          <w:rFonts w:ascii="Times New Roman" w:hAnsi="Times New Roman" w:cs="Times New Roman"/>
          <w:szCs w:val="24"/>
        </w:rPr>
        <w:t xml:space="preserve">możliwość </w:t>
      </w:r>
      <w:r w:rsidRPr="00160F2A">
        <w:rPr>
          <w:rFonts w:ascii="Times New Roman" w:hAnsi="Times New Roman" w:cs="Times New Roman"/>
          <w:b/>
          <w:szCs w:val="24"/>
        </w:rPr>
        <w:t>weryfikacj</w:t>
      </w:r>
      <w:r w:rsidR="00913A0B">
        <w:rPr>
          <w:rFonts w:ascii="Times New Roman" w:hAnsi="Times New Roman" w:cs="Times New Roman"/>
          <w:b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dostaw</w:t>
      </w:r>
      <w:r w:rsidR="00162C07">
        <w:rPr>
          <w:rFonts w:ascii="Times New Roman" w:hAnsi="Times New Roman" w:cs="Times New Roman"/>
          <w:szCs w:val="24"/>
        </w:rPr>
        <w:t>y</w:t>
      </w:r>
      <w:r w:rsidRPr="00160F2A">
        <w:rPr>
          <w:rFonts w:ascii="Times New Roman" w:hAnsi="Times New Roman" w:cs="Times New Roman"/>
          <w:szCs w:val="24"/>
        </w:rPr>
        <w:t xml:space="preserve"> polegającą na sprawdzeniu zgodności dostarczanego przedmiotu z ofertą i wymaganiami zawartymi w </w:t>
      </w:r>
      <w:r w:rsidR="00EE5909">
        <w:rPr>
          <w:rFonts w:ascii="Times New Roman" w:hAnsi="Times New Roman" w:cs="Times New Roman"/>
          <w:szCs w:val="24"/>
        </w:rPr>
        <w:t>Opisie przedmiotu</w:t>
      </w:r>
      <w:r w:rsidRPr="00160F2A">
        <w:rPr>
          <w:rFonts w:ascii="Times New Roman" w:hAnsi="Times New Roman" w:cs="Times New Roman"/>
          <w:szCs w:val="24"/>
        </w:rPr>
        <w:t>. W tym celu Wykonawca ma obowiązek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przedłożenia Zamawiającemu przedmiotów, które zamierza dostarczyć i w wyniku weryfikacji uzyskać od Zamawiającego </w:t>
      </w:r>
      <w:r w:rsidRPr="00160F2A">
        <w:rPr>
          <w:rFonts w:ascii="Times New Roman" w:hAnsi="Times New Roman" w:cs="Times New Roman"/>
          <w:b/>
          <w:szCs w:val="24"/>
        </w:rPr>
        <w:t>akceptację dla dostawy</w:t>
      </w:r>
      <w:r w:rsidRPr="00160F2A">
        <w:rPr>
          <w:rFonts w:ascii="Times New Roman" w:hAnsi="Times New Roman" w:cs="Times New Roman"/>
          <w:szCs w:val="24"/>
        </w:rPr>
        <w:t xml:space="preserve">. </w:t>
      </w:r>
      <w:r w:rsidR="003B61E2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 xml:space="preserve">W przypadku stwierdzenia przez zamawiającego niezgodności z ofertą i/lub opisem </w:t>
      </w:r>
      <w:r w:rsidRPr="00160F2A">
        <w:rPr>
          <w:rFonts w:ascii="Times New Roman" w:hAnsi="Times New Roman" w:cs="Times New Roman"/>
          <w:szCs w:val="24"/>
        </w:rPr>
        <w:lastRenderedPageBreak/>
        <w:t>przedmiotu zamówienia, zamawiający zastrzega sobie prawo wstrzymania dostawy danego sprzętu oraz nakazanie wykonawcy natychmiastowej jego wymiany na koszt i odpowiedzialność wykonawcy.</w:t>
      </w:r>
    </w:p>
    <w:p w14:paraId="731E6BC3" w14:textId="7777777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Wykonawca jest zobowiązany do </w:t>
      </w:r>
      <w:r w:rsidRPr="00160F2A">
        <w:rPr>
          <w:rFonts w:ascii="Times New Roman" w:hAnsi="Times New Roman" w:cs="Times New Roman"/>
          <w:b/>
          <w:szCs w:val="24"/>
        </w:rPr>
        <w:t>uzgadniania terminów weryfikacji i dostaw</w:t>
      </w:r>
      <w:r w:rsidR="00162C07">
        <w:rPr>
          <w:rFonts w:ascii="Times New Roman" w:hAnsi="Times New Roman" w:cs="Times New Roman"/>
          <w:b/>
          <w:szCs w:val="24"/>
        </w:rPr>
        <w:t>y</w:t>
      </w:r>
      <w:r w:rsidR="00236049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71190801" w14:textId="77777777" w:rsidR="004C2704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Podczas weryfikacji i dostawy na miejscu dostawy </w:t>
      </w:r>
      <w:r w:rsidRPr="00160F2A">
        <w:rPr>
          <w:rFonts w:ascii="Times New Roman" w:hAnsi="Times New Roman" w:cs="Times New Roman"/>
          <w:b/>
          <w:szCs w:val="24"/>
        </w:rPr>
        <w:t>obecny jest przedstawiciel Wykonawcy</w:t>
      </w:r>
      <w:r w:rsidRPr="00160F2A">
        <w:rPr>
          <w:rFonts w:ascii="Times New Roman" w:hAnsi="Times New Roman" w:cs="Times New Roman"/>
          <w:szCs w:val="24"/>
        </w:rPr>
        <w:t xml:space="preserve">, to znaczy pisemnie upoważniona do takich czynności osoba. Przedstawicielem Wykonawcy nie jest dostawca / firma transportowa. W przypadku nieobecności przedstawiciela Wykonawcy </w:t>
      </w:r>
      <w:r w:rsidR="004C2704" w:rsidRPr="00160F2A">
        <w:rPr>
          <w:rFonts w:ascii="Times New Roman" w:hAnsi="Times New Roman" w:cs="Times New Roman"/>
          <w:szCs w:val="24"/>
        </w:rPr>
        <w:t>Zamawiającemu</w:t>
      </w:r>
      <w:r w:rsidRPr="00160F2A">
        <w:rPr>
          <w:rFonts w:ascii="Times New Roman" w:hAnsi="Times New Roman" w:cs="Times New Roman"/>
          <w:szCs w:val="24"/>
        </w:rPr>
        <w:t xml:space="preserve"> przysługuje prawo do odmowy przyjęcia dostawy.</w:t>
      </w:r>
    </w:p>
    <w:p w14:paraId="52B27090" w14:textId="6D82E95D" w:rsidR="00EE5909" w:rsidRPr="00160F2A" w:rsidRDefault="00EE5909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Dostawa zostanie potwierdzona Protokołem zdawczo-odbiorczym podpisanym przez każd</w:t>
      </w:r>
      <w:r w:rsidR="00D17EB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ze stron (wzór stanowi zał.1 do umowy). </w:t>
      </w:r>
    </w:p>
    <w:p w14:paraId="68550B6B" w14:textId="77777777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 lub importera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77777777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t>Wykonawca jest obowiązany wydać Zamawiającemu podczas procesu odbioru  wszystkie elementy jego wyposażenia oraz opakowanie określone w opisie zamówienia, a jeśli Zamawiający tego nie wskazał - oryginalne opakowanie.</w:t>
      </w:r>
    </w:p>
    <w:p w14:paraId="6E2093CE" w14:textId="77777777" w:rsidR="001E54F1" w:rsidRPr="00FB0132" w:rsidRDefault="001E54F1" w:rsidP="001E54F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Wykonawca oświadcza, że dostarczany sprzęt jest fabrycznie nowy, nieużywany, nie pochodzi z wystaw, ekspozycji i prezentacji, jest kompletny i wolny od wad.</w:t>
      </w:r>
    </w:p>
    <w:p w14:paraId="52133F71" w14:textId="27E8514C" w:rsidR="001E54F1" w:rsidRPr="001E54F1" w:rsidRDefault="001E54F1" w:rsidP="001E54F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E54F1">
        <w:rPr>
          <w:rFonts w:ascii="Times New Roman" w:hAnsi="Times New Roman" w:cs="Times New Roman"/>
          <w:szCs w:val="24"/>
        </w:rPr>
        <w:t>Dopuszczalna jest zmiana umowy wynikająca z konieczności wprowadzenia dostaw zamiennych, niewykraczających poza określenie przedmiotu zamówienia. Zamawiający dopuszcza możliwość wykonania dostaw zamiennych sprzętu o parametrach nie gorszych niż pierwotnie oferowany, przy czym ich wykonanie wymaga uprzedniej pisemnej zgody oraz wcześniejszego zgłoszenia Zamawiającemu konieczności wykonania tych zmian</w:t>
      </w:r>
      <w:r w:rsidRPr="001E54F1">
        <w:rPr>
          <w:rFonts w:ascii="Times New Roman" w:hAnsi="Times New Roman" w:cs="Times New Roman"/>
          <w:szCs w:val="24"/>
        </w:rPr>
        <w:t>.</w:t>
      </w:r>
    </w:p>
    <w:p w14:paraId="4834CA8B" w14:textId="77777777" w:rsidR="00773BB0" w:rsidRDefault="00773BB0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7B69EB6C" w:rsidR="0063481D" w:rsidRDefault="00943566" w:rsidP="001B6014">
      <w:pPr>
        <w:numPr>
          <w:ilvl w:val="0"/>
          <w:numId w:val="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………………………….. zł brutto</w:t>
      </w:r>
      <w:r w:rsidR="00EE590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 xml:space="preserve">przedstawieniu zamawiającemu rachunku/faktury wraz z potwierdzeniem należytego wykonania dostawy </w:t>
      </w:r>
      <w:r w:rsidR="00C56C2E">
        <w:rPr>
          <w:rFonts w:ascii="Times New Roman" w:hAnsi="Times New Roman" w:cs="Times New Roman"/>
          <w:szCs w:val="24"/>
        </w:rPr>
        <w:t xml:space="preserve">w ramach danej części, </w:t>
      </w:r>
      <w:r w:rsidR="00563780" w:rsidRPr="00160F2A">
        <w:rPr>
          <w:rFonts w:ascii="Times New Roman" w:hAnsi="Times New Roman" w:cs="Times New Roman"/>
          <w:szCs w:val="24"/>
        </w:rPr>
        <w:t>potwierdzonym przez uprawnionego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przedstawiciela zamawiającego</w:t>
      </w:r>
      <w:r w:rsidRPr="00160F2A">
        <w:rPr>
          <w:rFonts w:ascii="Times New Roman" w:hAnsi="Times New Roman" w:cs="Times New Roman"/>
          <w:szCs w:val="24"/>
        </w:rPr>
        <w:t xml:space="preserve">.  </w:t>
      </w:r>
    </w:p>
    <w:p w14:paraId="66E11986" w14:textId="77777777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lastRenderedPageBreak/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faktury</w:t>
      </w:r>
      <w:r w:rsidR="00310D05">
        <w:rPr>
          <w:rFonts w:ascii="Times New Roman" w:hAnsi="Times New Roman" w:cs="Times New Roman"/>
          <w:szCs w:val="24"/>
        </w:rPr>
        <w:t xml:space="preserve"> za </w:t>
      </w:r>
      <w:r w:rsidR="00C56C2E">
        <w:rPr>
          <w:rFonts w:ascii="Times New Roman" w:hAnsi="Times New Roman" w:cs="Times New Roman"/>
          <w:szCs w:val="24"/>
        </w:rPr>
        <w:t>realizację danej części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zamawiającego. </w:t>
      </w:r>
    </w:p>
    <w:p w14:paraId="649D22FD" w14:textId="77777777" w:rsidR="00F93E0F" w:rsidRPr="00160F2A" w:rsidRDefault="00F93E0F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nie może zbywać ani przenosić na rzecz osób trzecich praw i wierzytelności powstałych w związku z realizacją niniejszej umowy</w:t>
      </w:r>
    </w:p>
    <w:p w14:paraId="7B5420AB" w14:textId="6F391A34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</w:t>
      </w:r>
      <w:r w:rsidR="00B90480" w:rsidRPr="00160F2A">
        <w:rPr>
          <w:rFonts w:ascii="Times New Roman" w:hAnsi="Times New Roman" w:cs="Times New Roman"/>
          <w:szCs w:val="24"/>
        </w:rPr>
        <w:t xml:space="preserve"> wykonawcy</w:t>
      </w:r>
      <w:r w:rsidRPr="00160F2A">
        <w:rPr>
          <w:rFonts w:ascii="Times New Roman" w:hAnsi="Times New Roman" w:cs="Times New Roman"/>
          <w:szCs w:val="24"/>
        </w:rPr>
        <w:t xml:space="preserve"> współfinansowane jest ze środków Unii Europejskiej</w:t>
      </w:r>
      <w:r w:rsidR="00EE5909" w:rsidRPr="00EE59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CE5B96">
        <w:rPr>
          <w:rFonts w:ascii="Times New Roman" w:hAnsi="Times New Roman" w:cs="Times New Roman"/>
          <w:szCs w:val="24"/>
        </w:rPr>
        <w:t>,,</w:t>
      </w:r>
      <w:r w:rsidR="00EE5909" w:rsidRPr="00CE5B96">
        <w:rPr>
          <w:rFonts w:ascii="Times New Roman" w:eastAsiaTheme="minorHAnsi" w:hAnsi="Times New Roman" w:cs="Times New Roman"/>
          <w:b/>
          <w:bCs/>
          <w:szCs w:val="24"/>
        </w:rPr>
        <w:t>Specjaliści - program kompleksowego kształcenia</w:t>
      </w:r>
      <w:r w:rsidR="00EE5909">
        <w:rPr>
          <w:rFonts w:ascii="Times New Roman" w:eastAsiaTheme="minorHAnsi" w:hAnsi="Times New Roman" w:cs="Times New Roman"/>
          <w:b/>
          <w:bCs/>
          <w:szCs w:val="24"/>
        </w:rPr>
        <w:t xml:space="preserve"> </w:t>
      </w:r>
      <w:r w:rsidR="00EE5909" w:rsidRPr="00CE5B96">
        <w:rPr>
          <w:rFonts w:ascii="Times New Roman" w:eastAsiaTheme="minorHAnsi" w:hAnsi="Times New Roman" w:cs="Times New Roman"/>
          <w:b/>
          <w:bCs/>
          <w:szCs w:val="24"/>
        </w:rPr>
        <w:t>zawodowego w powiecie ostrowskim</w:t>
      </w:r>
      <w:r w:rsidR="00EE5909" w:rsidRPr="00CE5B96">
        <w:rPr>
          <w:rFonts w:ascii="Times New Roman" w:hAnsi="Times New Roman" w:cs="Times New Roman"/>
          <w:szCs w:val="24"/>
        </w:rPr>
        <w:t>’’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, numer umowy </w:t>
      </w:r>
      <w:r w:rsidR="00EE5909" w:rsidRPr="00CE5B96">
        <w:rPr>
          <w:rFonts w:ascii="Times New Roman" w:hAnsi="Times New Roman" w:cs="Times New Roman"/>
          <w:bCs/>
          <w:szCs w:val="24"/>
        </w:rPr>
        <w:t>RPWP.08.03.01-30-0043/21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. Projekt jest realizowany w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>ramach Wielkopolskiego Regionalnego Programu Operacyjnego na lata 2014-2020, współfinansowanego ze środków Euro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pejskiego Funduszu Społecznego,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>w ramach Osi priorytetowej 8 - Edukacja, Działania 8.3 - Wzmocnienie oraz dostosowani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e kształcenia i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szkolenia zawodowego do potrzeb rynku pracy, Poddziałania 8.3.1. – Kształcenie zawodowe młodzieży </w:t>
      </w:r>
      <w:r w:rsidR="00EE5909" w:rsidRPr="00EC41B5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r w:rsidR="00EE5909" w:rsidRPr="00EC41B5">
        <w:rPr>
          <w:rFonts w:ascii="Times New Roman" w:eastAsiaTheme="minorHAnsi" w:hAnsi="Times New Roman" w:cs="Times New Roman"/>
          <w:bCs/>
          <w:szCs w:val="24"/>
        </w:rPr>
        <w:t>tryb konkursowy oraz tryb nadzwyczajny w zakresie epidemii COVID-19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zamawiającego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10%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0C011BB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69520A" w:rsidRPr="00160F2A">
        <w:rPr>
          <w:rFonts w:ascii="Times New Roman" w:hAnsi="Times New Roman" w:cs="Times New Roman"/>
          <w:szCs w:val="24"/>
        </w:rPr>
        <w:t>opóźnienia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5375016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zapłaci Wykonawcy karę umowną za odstąpienie od umowy z przyczyn, za które odpowiedzialność ponosi Zamawiający - w wysokości 10 %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4AC2ED4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lastRenderedPageBreak/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77478642" w14:textId="77777777" w:rsidR="001D2F27" w:rsidRPr="00160F2A" w:rsidRDefault="001D2F27" w:rsidP="001D2F27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5E9BEECE" w14:textId="77777777" w:rsidR="00D17EB9" w:rsidRDefault="00D17EB9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</w:p>
    <w:p w14:paraId="0DF67689" w14:textId="2F8D6D49" w:rsidR="001D2F27" w:rsidRPr="00162C07" w:rsidRDefault="00E7499B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160F2A">
        <w:rPr>
          <w:rFonts w:ascii="Times New Roman" w:hAnsi="Times New Roman" w:cs="Times New Roman"/>
          <w:b/>
        </w:rPr>
        <w:t xml:space="preserve">§ </w:t>
      </w:r>
      <w:r w:rsidR="00563780" w:rsidRPr="00160F2A">
        <w:rPr>
          <w:rFonts w:ascii="Times New Roman" w:hAnsi="Times New Roman" w:cs="Times New Roman"/>
          <w:b/>
        </w:rPr>
        <w:t>6</w:t>
      </w:r>
      <w:r w:rsidR="001D2F27">
        <w:rPr>
          <w:rFonts w:ascii="Times New Roman" w:hAnsi="Times New Roman" w:cs="Times New Roman"/>
          <w:b/>
        </w:rPr>
        <w:t xml:space="preserve"> </w:t>
      </w:r>
    </w:p>
    <w:p w14:paraId="432E1041" w14:textId="6459F647" w:rsidR="0088342D" w:rsidRDefault="0088342D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udziela gwarancji</w:t>
      </w:r>
      <w:r w:rsidR="00ED775C" w:rsidRPr="00160F2A">
        <w:rPr>
          <w:rFonts w:ascii="Times New Roman" w:hAnsi="Times New Roman" w:cs="Times New Roman"/>
          <w:szCs w:val="24"/>
        </w:rPr>
        <w:t xml:space="preserve"> i rękojmi</w:t>
      </w:r>
      <w:r w:rsidRPr="00160F2A">
        <w:rPr>
          <w:rFonts w:ascii="Times New Roman" w:hAnsi="Times New Roman" w:cs="Times New Roman"/>
          <w:szCs w:val="24"/>
        </w:rPr>
        <w:t xml:space="preserve"> na</w:t>
      </w:r>
      <w:r w:rsidR="008F3A26">
        <w:rPr>
          <w:rFonts w:ascii="Times New Roman" w:hAnsi="Times New Roman" w:cs="Times New Roman"/>
          <w:szCs w:val="24"/>
        </w:rPr>
        <w:t xml:space="preserve"> sprzęt </w:t>
      </w:r>
      <w:r w:rsidR="001D2F27">
        <w:rPr>
          <w:rFonts w:ascii="Times New Roman" w:hAnsi="Times New Roman" w:cs="Times New Roman"/>
          <w:szCs w:val="24"/>
        </w:rPr>
        <w:t>komputerowy</w:t>
      </w:r>
      <w:r w:rsidR="00773BB0">
        <w:rPr>
          <w:rFonts w:ascii="Times New Roman" w:hAnsi="Times New Roman" w:cs="Times New Roman"/>
          <w:szCs w:val="24"/>
        </w:rPr>
        <w:t>, urządzenia, maszyny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="008F3A26">
        <w:rPr>
          <w:rFonts w:ascii="Times New Roman" w:hAnsi="Times New Roman" w:cs="Times New Roman"/>
          <w:szCs w:val="24"/>
        </w:rPr>
        <w:t xml:space="preserve">będący </w:t>
      </w:r>
      <w:r w:rsidRPr="00160F2A">
        <w:rPr>
          <w:rFonts w:ascii="Times New Roman" w:hAnsi="Times New Roman" w:cs="Times New Roman"/>
          <w:szCs w:val="24"/>
        </w:rPr>
        <w:t>przedmiot</w:t>
      </w:r>
      <w:r w:rsidR="008F3A26">
        <w:rPr>
          <w:rFonts w:ascii="Times New Roman" w:hAnsi="Times New Roman" w:cs="Times New Roman"/>
          <w:szCs w:val="24"/>
        </w:rPr>
        <w:t>em</w:t>
      </w:r>
      <w:r w:rsidRPr="00160F2A">
        <w:rPr>
          <w:rFonts w:ascii="Times New Roman" w:hAnsi="Times New Roman" w:cs="Times New Roman"/>
          <w:szCs w:val="24"/>
        </w:rPr>
        <w:t xml:space="preserve"> dostawy </w:t>
      </w:r>
      <w:r w:rsidRPr="00160F2A">
        <w:rPr>
          <w:rFonts w:ascii="Times New Roman" w:hAnsi="Times New Roman" w:cs="Times New Roman"/>
          <w:b/>
          <w:szCs w:val="24"/>
        </w:rPr>
        <w:t xml:space="preserve">na okres </w:t>
      </w:r>
      <w:r w:rsidR="00EE5909">
        <w:rPr>
          <w:rFonts w:ascii="Times New Roman" w:hAnsi="Times New Roman" w:cs="Times New Roman"/>
          <w:b/>
          <w:szCs w:val="24"/>
        </w:rPr>
        <w:t>minimum 2</w:t>
      </w:r>
      <w:r w:rsidRPr="00160F2A">
        <w:rPr>
          <w:rFonts w:ascii="Times New Roman" w:hAnsi="Times New Roman" w:cs="Times New Roman"/>
          <w:b/>
          <w:szCs w:val="24"/>
        </w:rPr>
        <w:t xml:space="preserve"> </w:t>
      </w:r>
      <w:r w:rsidR="00C866EA">
        <w:rPr>
          <w:rFonts w:ascii="Times New Roman" w:hAnsi="Times New Roman" w:cs="Times New Roman"/>
          <w:b/>
          <w:szCs w:val="24"/>
        </w:rPr>
        <w:t>lat</w:t>
      </w:r>
      <w:r w:rsidR="008F3A26" w:rsidRPr="008F3A26">
        <w:rPr>
          <w:rFonts w:ascii="Times New Roman" w:hAnsi="Times New Roman" w:cs="Times New Roman"/>
          <w:szCs w:val="24"/>
        </w:rPr>
        <w:t xml:space="preserve"> od dnia odbioru przez zamawiającego</w:t>
      </w:r>
      <w:r w:rsidRPr="00160F2A">
        <w:rPr>
          <w:rFonts w:ascii="Times New Roman" w:hAnsi="Times New Roman" w:cs="Times New Roman"/>
          <w:b/>
          <w:szCs w:val="24"/>
        </w:rPr>
        <w:t>.</w:t>
      </w:r>
      <w:r w:rsidR="004F0429">
        <w:rPr>
          <w:rFonts w:ascii="Times New Roman" w:hAnsi="Times New Roman" w:cs="Times New Roman"/>
          <w:b/>
          <w:szCs w:val="24"/>
        </w:rPr>
        <w:br/>
      </w:r>
      <w:r w:rsidR="008F3A26" w:rsidRPr="008F3A26">
        <w:rPr>
          <w:rFonts w:ascii="Times New Roman" w:hAnsi="Times New Roman" w:cs="Times New Roman"/>
          <w:szCs w:val="24"/>
        </w:rPr>
        <w:t xml:space="preserve">Na pozostały </w:t>
      </w:r>
      <w:r w:rsidR="008F3A26">
        <w:rPr>
          <w:rFonts w:ascii="Times New Roman" w:hAnsi="Times New Roman" w:cs="Times New Roman"/>
          <w:szCs w:val="24"/>
        </w:rPr>
        <w:t xml:space="preserve">zakres dostaw wykonawca udziela gwarancji i rękojmi na okres </w:t>
      </w:r>
      <w:r w:rsidR="00A81A15">
        <w:rPr>
          <w:rFonts w:ascii="Times New Roman" w:hAnsi="Times New Roman" w:cs="Times New Roman"/>
          <w:szCs w:val="24"/>
        </w:rPr>
        <w:t>zgodny ze szczegółowym opisem przedmiotu zamówienia</w:t>
      </w:r>
      <w:r w:rsidR="008F3A26">
        <w:rPr>
          <w:rFonts w:ascii="Times New Roman" w:hAnsi="Times New Roman" w:cs="Times New Roman"/>
          <w:szCs w:val="24"/>
        </w:rPr>
        <w:t xml:space="preserve"> od dnia odbioru przez zamawiającego.</w:t>
      </w:r>
    </w:p>
    <w:p w14:paraId="6A49FA33" w14:textId="00DD3F97" w:rsidR="009F0A7C" w:rsidRPr="00160F2A" w:rsidRDefault="009F0A7C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Szczegółowe warunki realizacji gwarancji zostały opisane w opisie przedmiotu zamówienia będącym załącznikiem do niniejszej umowy</w:t>
      </w:r>
      <w:r>
        <w:rPr>
          <w:rFonts w:ascii="Times New Roman" w:hAnsi="Times New Roman" w:cs="Times New Roman"/>
          <w:szCs w:val="24"/>
        </w:rPr>
        <w:t>.</w:t>
      </w:r>
    </w:p>
    <w:p w14:paraId="21763B8F" w14:textId="77777777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7</w:t>
      </w:r>
    </w:p>
    <w:p w14:paraId="4FD79CDD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 sprawach nieregulowanych niniejszą umową mają zastosowanie przepisy Kodeksu cywilnego i ustawy Prawo zamówień publicznych.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5F621862" w14:textId="77777777" w:rsidR="00773BB0" w:rsidRDefault="00773BB0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F253306" w14:textId="77777777" w:rsidR="00D17EB9" w:rsidRPr="00160F2A" w:rsidRDefault="00D17EB9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14E4C87" w14:textId="77777777" w:rsidR="00C56C2E" w:rsidRDefault="00E7499B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p w14:paraId="07A0661B" w14:textId="77777777" w:rsid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57E793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5BF53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9DB919A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6DB17C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63EDBA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7D8E60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FCBEA9F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F47F0D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BACC6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115A4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FE7ABC" w14:textId="25949EB0" w:rsidR="00EE5909" w:rsidRP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1 do umowy</w:t>
      </w:r>
    </w:p>
    <w:p w14:paraId="3385E79C" w14:textId="77DECCD4" w:rsidR="00EE5909" w:rsidRPr="00EE5909" w:rsidRDefault="00EE5909" w:rsidP="00EE5909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 w:rsidR="00D17EB9"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14:paraId="7FD24CEC" w14:textId="1516F6D7" w:rsidR="00EE5909" w:rsidRPr="00D17EB9" w:rsidRDefault="00EE5909" w:rsidP="001B6014">
      <w:pPr>
        <w:pStyle w:val="Nagwek3"/>
        <w:keepNext w:val="0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sz w:val="24"/>
          <w:u w:val="none"/>
        </w:rPr>
      </w:pPr>
      <w:r w:rsidRPr="00EE5909">
        <w:rPr>
          <w:sz w:val="24"/>
          <w:u w:val="none"/>
        </w:rPr>
        <w:t xml:space="preserve">Przedmiot </w:t>
      </w:r>
      <w:r w:rsidRPr="00D17EB9">
        <w:rPr>
          <w:sz w:val="24"/>
          <w:u w:val="none"/>
        </w:rPr>
        <w:t xml:space="preserve">dostawy: </w:t>
      </w:r>
      <w:r w:rsidRPr="00D17EB9">
        <w:rPr>
          <w:b w:val="0"/>
          <w:sz w:val="24"/>
          <w:u w:val="none"/>
        </w:rPr>
        <w:t xml:space="preserve">dostawa komputerów stacjonarnych, drukarek i projektorów </w:t>
      </w:r>
      <w:r w:rsidRPr="00D17EB9">
        <w:rPr>
          <w:b w:val="0"/>
          <w:color w:val="000000" w:themeColor="text1"/>
          <w:sz w:val="24"/>
          <w:u w:val="none"/>
        </w:rPr>
        <w:t xml:space="preserve">w ramach projektu pn.: </w:t>
      </w:r>
      <w:r w:rsidRPr="00D17EB9">
        <w:rPr>
          <w:b w:val="0"/>
          <w:sz w:val="24"/>
          <w:u w:val="none"/>
        </w:rPr>
        <w:t>,,</w:t>
      </w:r>
      <w:r w:rsidRPr="00D17EB9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</w:p>
    <w:p w14:paraId="41DE010E" w14:textId="39F4F565" w:rsidR="00EE5909" w:rsidRPr="00D17EB9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Nazwa Dostawcy:</w:t>
      </w:r>
      <w:r w:rsidRPr="00D17EB9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14:paraId="4219CE5F" w14:textId="2C062BD1" w:rsidR="00EE5909" w:rsidRPr="00D17EB9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hAnsi="Times New Roman" w:cs="Times New Roman"/>
          <w:szCs w:val="24"/>
        </w:rPr>
        <w:t>Nazwa Odbiorcy (szkoła): ………………………………………………………….</w:t>
      </w:r>
    </w:p>
    <w:p w14:paraId="7CDB51B8" w14:textId="0577057A" w:rsidR="00EE5909" w:rsidRPr="00D17EB9" w:rsidRDefault="00EE5909" w:rsidP="001B6014">
      <w:pPr>
        <w:numPr>
          <w:ilvl w:val="0"/>
          <w:numId w:val="8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before="120" w:after="120" w:line="360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126"/>
      </w:tblGrid>
      <w:tr w:rsidR="00EE5909" w:rsidRPr="00D17EB9" w14:paraId="078318D7" w14:textId="77777777" w:rsidTr="007E0191">
        <w:tc>
          <w:tcPr>
            <w:tcW w:w="568" w:type="dxa"/>
          </w:tcPr>
          <w:p w14:paraId="6175347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686B37D6" w14:textId="77777777" w:rsidR="00EE5909" w:rsidRPr="00D17EB9" w:rsidRDefault="00EE5909" w:rsidP="007E0191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14:paraId="7449EED2" w14:textId="77777777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126" w:type="dxa"/>
          </w:tcPr>
          <w:p w14:paraId="535BE593" w14:textId="472E223C" w:rsidR="00EE5909" w:rsidRPr="00D17EB9" w:rsidRDefault="00D17EB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EE5909" w:rsidRPr="00D17EB9" w14:paraId="1A64603F" w14:textId="77777777" w:rsidTr="007E0191">
        <w:trPr>
          <w:trHeight w:val="448"/>
        </w:trPr>
        <w:tc>
          <w:tcPr>
            <w:tcW w:w="568" w:type="dxa"/>
          </w:tcPr>
          <w:p w14:paraId="4B5C9AD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3AAC0BEF" w14:textId="523F78D0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298A7" w14:textId="476268A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B72DC9" w14:textId="2BE22ACB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4B345315" w14:textId="77777777" w:rsidTr="007E0191">
        <w:tc>
          <w:tcPr>
            <w:tcW w:w="568" w:type="dxa"/>
          </w:tcPr>
          <w:p w14:paraId="17CD1DD7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14:paraId="32FE897D" w14:textId="680AB04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9ED45B7" w14:textId="2554FB5A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987E5B" w14:textId="1E90659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27B3FBA" w14:textId="77777777" w:rsidTr="007E0191">
        <w:tc>
          <w:tcPr>
            <w:tcW w:w="568" w:type="dxa"/>
          </w:tcPr>
          <w:p w14:paraId="3164274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528" w:type="dxa"/>
          </w:tcPr>
          <w:p w14:paraId="6A4439D7" w14:textId="7D19A97F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66BE5E4" w14:textId="483B5FC5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5F2E2E" w14:textId="249551E1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067626A7" w14:textId="77777777" w:rsidTr="007E0191">
        <w:tc>
          <w:tcPr>
            <w:tcW w:w="568" w:type="dxa"/>
          </w:tcPr>
          <w:p w14:paraId="5D489211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528" w:type="dxa"/>
          </w:tcPr>
          <w:p w14:paraId="44188BAA" w14:textId="5C886A31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CB2CB66" w14:textId="28D5EBA0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3215AB" w14:textId="0F72F54A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F320373" w14:textId="77777777" w:rsidTr="007E0191">
        <w:tc>
          <w:tcPr>
            <w:tcW w:w="568" w:type="dxa"/>
          </w:tcPr>
          <w:p w14:paraId="7DB58CF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528" w:type="dxa"/>
          </w:tcPr>
          <w:p w14:paraId="38ECBCD6" w14:textId="785EB9C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D153C13" w14:textId="31BD118C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AE990A" w14:textId="4838D579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4D76D6B" w14:textId="6F832993" w:rsidR="00D17EB9" w:rsidRPr="00D17EB9" w:rsidRDefault="00D17EB9" w:rsidP="001B6014">
      <w:pPr>
        <w:pStyle w:val="Nagwek7"/>
        <w:numPr>
          <w:ilvl w:val="0"/>
          <w:numId w:val="8"/>
        </w:numPr>
        <w:spacing w:before="100" w:beforeAutospacing="1" w:after="100" w:afterAutospacing="1"/>
      </w:pPr>
      <w:r w:rsidRPr="00D17EB9">
        <w:t>Zamawiający:</w:t>
      </w:r>
    </w:p>
    <w:p w14:paraId="278D56FF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14:paraId="744F4628" w14:textId="3D56F915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435E59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38752E0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14:paraId="09832D5A" w14:textId="77777777" w:rsidR="00D17EB9" w:rsidRPr="00D17EB9" w:rsidRDefault="00D17EB9" w:rsidP="00D17E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14:paraId="086F7E3C" w14:textId="4C9E7092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14:paraId="0ABED55D" w14:textId="77777777" w:rsid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Umowy w zakresie objętym odbiorem został wykonany w terminie / nie został wykonany w terminie.*</w:t>
      </w:r>
    </w:p>
    <w:p w14:paraId="384A818A" w14:textId="560C01CA" w:rsidR="00D17EB9" w:rsidRP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lastRenderedPageBreak/>
        <w:br/>
        <w:t xml:space="preserve">Zgodnie z Umową wykonanie Przedmiotu Umowy objętego niniejszym odbiorem powinno nastąpić </w:t>
      </w:r>
      <w:r>
        <w:rPr>
          <w:rFonts w:ascii="Times New Roman" w:hAnsi="Times New Roman" w:cs="Times New Roman"/>
          <w:szCs w:val="24"/>
        </w:rPr>
        <w:t xml:space="preserve"> </w:t>
      </w:r>
      <w:r w:rsidRPr="00D17EB9">
        <w:rPr>
          <w:rFonts w:ascii="Times New Roman" w:hAnsi="Times New Roman" w:cs="Times New Roman"/>
          <w:szCs w:val="24"/>
        </w:rPr>
        <w:t>do dnia ……………………………………….</w:t>
      </w:r>
      <w:r w:rsidRPr="00D17EB9">
        <w:rPr>
          <w:rFonts w:ascii="Times New Roman" w:hAnsi="Times New Roman" w:cs="Times New Roman"/>
          <w:i/>
          <w:szCs w:val="24"/>
        </w:rPr>
        <w:t>.</w:t>
      </w:r>
    </w:p>
    <w:p w14:paraId="1D585863" w14:textId="77777777" w:rsidR="00D17EB9" w:rsidRDefault="00D17EB9" w:rsidP="00D17EB9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Faktyczne wykonanie Przedmiotu Umowy objętego niniejszym odbiorem nastąpiło w dniu ..............................</w:t>
      </w:r>
    </w:p>
    <w:p w14:paraId="25AD7448" w14:textId="77777777" w:rsidR="00D17EB9" w:rsidRPr="00D17EB9" w:rsidRDefault="00D17EB9" w:rsidP="00D17EB9">
      <w:pPr>
        <w:spacing w:line="360" w:lineRule="auto"/>
        <w:rPr>
          <w:rFonts w:ascii="Times New Roman" w:hAnsi="Times New Roman" w:cs="Times New Roman"/>
          <w:szCs w:val="24"/>
        </w:rPr>
      </w:pPr>
    </w:p>
    <w:p w14:paraId="69C7E33D" w14:textId="1F5C5F34" w:rsidR="00EE5909" w:rsidRPr="00D17EB9" w:rsidRDefault="00EE5909" w:rsidP="001B601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Protokół wystawiono w dwóch jednobrzmiących egzemplarzach.</w:t>
      </w:r>
    </w:p>
    <w:p w14:paraId="346595BE" w14:textId="77777777" w:rsidR="00EE5909" w:rsidRDefault="00EE590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97FCF4" w14:textId="77777777" w:rsid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D00E3C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2E7A28" w14:textId="77777777" w:rsidR="00EE5909" w:rsidRPr="00D17EB9" w:rsidRDefault="00EE590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Podpis przedstawiciela 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>Podpis przedstawiciela Zamawiającego</w:t>
      </w:r>
    </w:p>
    <w:p w14:paraId="6A112C17" w14:textId="77777777" w:rsidR="00EE5909" w:rsidRPr="00D17EB9" w:rsidRDefault="00EE590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F3A46F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3778BF" w14:textId="5391E9D9" w:rsidR="00EE5909" w:rsidRP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0576F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</w:t>
      </w:r>
    </w:p>
    <w:p w14:paraId="4F7AC3B3" w14:textId="1FC4FFB4" w:rsid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3925602" w14:textId="77777777" w:rsidR="000576F5" w:rsidRPr="00D17EB9" w:rsidRDefault="000576F5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30C824" w14:textId="36EFF0BF" w:rsidR="00D17EB9" w:rsidRPr="00D17EB9" w:rsidRDefault="00D17EB9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miejsce, …………………………………………………………..</w:t>
      </w:r>
    </w:p>
    <w:p w14:paraId="171FF5F4" w14:textId="77777777" w:rsidR="00EE590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981DB2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B7E970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3835B3C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14FD5B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C62A1D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4A7E91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E65293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FA995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D93A1B" w14:textId="77777777" w:rsidR="00D17EB9" w:rsidRP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704A63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14:paraId="402B5ED1" w14:textId="77777777" w:rsidR="00EE5909" w:rsidRPr="00D17EB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E15536" w14:textId="77777777" w:rsidR="00EE5909" w:rsidRPr="00D17EB9" w:rsidRDefault="00EE5909" w:rsidP="00EE590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DACA95" w14:textId="77777777" w:rsidR="00C56C2E" w:rsidRPr="00D17EB9" w:rsidRDefault="00C56C2E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sectPr w:rsidR="00C56C2E" w:rsidRPr="00D17EB9" w:rsidSect="00D17EB9">
      <w:headerReference w:type="default" r:id="rId8"/>
      <w:footerReference w:type="default" r:id="rId9"/>
      <w:pgSz w:w="11906" w:h="16838"/>
      <w:pgMar w:top="1417" w:right="110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FC08" w14:textId="77777777" w:rsidR="00776BC5" w:rsidRDefault="00776BC5">
      <w:pPr>
        <w:spacing w:after="0" w:line="240" w:lineRule="auto"/>
      </w:pPr>
      <w:r>
        <w:separator/>
      </w:r>
    </w:p>
  </w:endnote>
  <w:endnote w:type="continuationSeparator" w:id="0">
    <w:p w14:paraId="7474EC4E" w14:textId="77777777" w:rsidR="00776BC5" w:rsidRDefault="007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D17EB9">
      <w:rPr>
        <w:noProof/>
      </w:rPr>
      <w:t>5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66A6" w14:textId="77777777" w:rsidR="00776BC5" w:rsidRDefault="00776BC5">
      <w:pPr>
        <w:spacing w:after="0" w:line="240" w:lineRule="auto"/>
      </w:pPr>
      <w:r>
        <w:separator/>
      </w:r>
    </w:p>
  </w:footnote>
  <w:footnote w:type="continuationSeparator" w:id="0">
    <w:p w14:paraId="3AA6B854" w14:textId="77777777" w:rsidR="00776BC5" w:rsidRDefault="0077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F05" w14:textId="5652BDA7" w:rsidR="00E7499B" w:rsidRDefault="00773BB0" w:rsidP="00773BB0">
    <w:pPr>
      <w:pStyle w:val="Nagwek"/>
      <w:tabs>
        <w:tab w:val="clear" w:pos="4819"/>
        <w:tab w:val="clear" w:pos="9638"/>
        <w:tab w:val="left" w:pos="3735"/>
      </w:tabs>
    </w:pPr>
    <w:r w:rsidRPr="00387ED0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37C1A19" wp14:editId="3B01F963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0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471041">
    <w:abstractNumId w:val="0"/>
  </w:num>
  <w:num w:numId="2" w16cid:durableId="320430256">
    <w:abstractNumId w:val="13"/>
  </w:num>
  <w:num w:numId="3" w16cid:durableId="571935559">
    <w:abstractNumId w:val="16"/>
  </w:num>
  <w:num w:numId="4" w16cid:durableId="2031446662">
    <w:abstractNumId w:val="27"/>
  </w:num>
  <w:num w:numId="5" w16cid:durableId="2026977851">
    <w:abstractNumId w:val="48"/>
  </w:num>
  <w:num w:numId="6" w16cid:durableId="674504641">
    <w:abstractNumId w:val="51"/>
  </w:num>
  <w:num w:numId="7" w16cid:durableId="1439056999">
    <w:abstractNumId w:val="50"/>
  </w:num>
  <w:num w:numId="8" w16cid:durableId="662200270">
    <w:abstractNumId w:val="49"/>
  </w:num>
  <w:num w:numId="9" w16cid:durableId="1031028743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612F"/>
    <w:rsid w:val="00026511"/>
    <w:rsid w:val="000351C0"/>
    <w:rsid w:val="00037584"/>
    <w:rsid w:val="000430BC"/>
    <w:rsid w:val="00044263"/>
    <w:rsid w:val="00044EAF"/>
    <w:rsid w:val="000519A3"/>
    <w:rsid w:val="00051BA5"/>
    <w:rsid w:val="000554C9"/>
    <w:rsid w:val="000563AC"/>
    <w:rsid w:val="000576F5"/>
    <w:rsid w:val="0006761E"/>
    <w:rsid w:val="00071692"/>
    <w:rsid w:val="000A4F3E"/>
    <w:rsid w:val="000A637A"/>
    <w:rsid w:val="000B6A0F"/>
    <w:rsid w:val="000C1FB5"/>
    <w:rsid w:val="000C4FAE"/>
    <w:rsid w:val="000D7C0D"/>
    <w:rsid w:val="000E65CA"/>
    <w:rsid w:val="00107AE7"/>
    <w:rsid w:val="00107F72"/>
    <w:rsid w:val="00131406"/>
    <w:rsid w:val="001333C6"/>
    <w:rsid w:val="00154333"/>
    <w:rsid w:val="00160E1E"/>
    <w:rsid w:val="00160F2A"/>
    <w:rsid w:val="00162C07"/>
    <w:rsid w:val="001733A0"/>
    <w:rsid w:val="001968A3"/>
    <w:rsid w:val="001977F0"/>
    <w:rsid w:val="001A2BF7"/>
    <w:rsid w:val="001A37CE"/>
    <w:rsid w:val="001A497B"/>
    <w:rsid w:val="001A746C"/>
    <w:rsid w:val="001B4142"/>
    <w:rsid w:val="001B6014"/>
    <w:rsid w:val="001C67D8"/>
    <w:rsid w:val="001D2F27"/>
    <w:rsid w:val="001E54F1"/>
    <w:rsid w:val="001F34C8"/>
    <w:rsid w:val="00200341"/>
    <w:rsid w:val="00236049"/>
    <w:rsid w:val="0025262D"/>
    <w:rsid w:val="002605DC"/>
    <w:rsid w:val="00260C7A"/>
    <w:rsid w:val="002879A2"/>
    <w:rsid w:val="00296328"/>
    <w:rsid w:val="002A4AF6"/>
    <w:rsid w:val="002E06F7"/>
    <w:rsid w:val="002E7B43"/>
    <w:rsid w:val="00300915"/>
    <w:rsid w:val="00303406"/>
    <w:rsid w:val="00303881"/>
    <w:rsid w:val="003047F6"/>
    <w:rsid w:val="00310D05"/>
    <w:rsid w:val="00323EC2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4FF7"/>
    <w:rsid w:val="00435F1E"/>
    <w:rsid w:val="00445790"/>
    <w:rsid w:val="00447FEF"/>
    <w:rsid w:val="004578FA"/>
    <w:rsid w:val="00466B65"/>
    <w:rsid w:val="004704CF"/>
    <w:rsid w:val="0047075A"/>
    <w:rsid w:val="0047470B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63780"/>
    <w:rsid w:val="005826F5"/>
    <w:rsid w:val="005939D0"/>
    <w:rsid w:val="00595BD2"/>
    <w:rsid w:val="005D5473"/>
    <w:rsid w:val="005E7122"/>
    <w:rsid w:val="005F16D7"/>
    <w:rsid w:val="00600A44"/>
    <w:rsid w:val="006225A5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76BC5"/>
    <w:rsid w:val="007A3424"/>
    <w:rsid w:val="007A3B61"/>
    <w:rsid w:val="007C5243"/>
    <w:rsid w:val="007D468E"/>
    <w:rsid w:val="007E6181"/>
    <w:rsid w:val="008032DE"/>
    <w:rsid w:val="008407C3"/>
    <w:rsid w:val="00841865"/>
    <w:rsid w:val="00841C88"/>
    <w:rsid w:val="008478DC"/>
    <w:rsid w:val="00853D36"/>
    <w:rsid w:val="00863EE3"/>
    <w:rsid w:val="0088342D"/>
    <w:rsid w:val="008A7EEA"/>
    <w:rsid w:val="008B3EBC"/>
    <w:rsid w:val="008B6309"/>
    <w:rsid w:val="008C005C"/>
    <w:rsid w:val="008E3309"/>
    <w:rsid w:val="008F3A26"/>
    <w:rsid w:val="0090624E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42FE"/>
    <w:rsid w:val="009715BE"/>
    <w:rsid w:val="00984B0B"/>
    <w:rsid w:val="00991B58"/>
    <w:rsid w:val="00993192"/>
    <w:rsid w:val="00996033"/>
    <w:rsid w:val="009A1F20"/>
    <w:rsid w:val="009F0A7C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8000E"/>
    <w:rsid w:val="00A81A15"/>
    <w:rsid w:val="00A86B9B"/>
    <w:rsid w:val="00AB3F17"/>
    <w:rsid w:val="00AB42F9"/>
    <w:rsid w:val="00AC7243"/>
    <w:rsid w:val="00AD1E63"/>
    <w:rsid w:val="00AF2995"/>
    <w:rsid w:val="00B02D2F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C0EC7"/>
    <w:rsid w:val="00CC357D"/>
    <w:rsid w:val="00CC37A0"/>
    <w:rsid w:val="00CC692E"/>
    <w:rsid w:val="00CD051F"/>
    <w:rsid w:val="00CD36B4"/>
    <w:rsid w:val="00CD7A44"/>
    <w:rsid w:val="00CF68CC"/>
    <w:rsid w:val="00D14946"/>
    <w:rsid w:val="00D15261"/>
    <w:rsid w:val="00D17EB9"/>
    <w:rsid w:val="00D340D6"/>
    <w:rsid w:val="00D422AF"/>
    <w:rsid w:val="00D42AAE"/>
    <w:rsid w:val="00D65F6E"/>
    <w:rsid w:val="00D84D8C"/>
    <w:rsid w:val="00D97C34"/>
    <w:rsid w:val="00DA0F7A"/>
    <w:rsid w:val="00DA7EE0"/>
    <w:rsid w:val="00DC5710"/>
    <w:rsid w:val="00DD1A3B"/>
    <w:rsid w:val="00DD4D20"/>
    <w:rsid w:val="00E06CE9"/>
    <w:rsid w:val="00E14D4B"/>
    <w:rsid w:val="00E179F8"/>
    <w:rsid w:val="00E34C2E"/>
    <w:rsid w:val="00E464C9"/>
    <w:rsid w:val="00E54067"/>
    <w:rsid w:val="00E72C16"/>
    <w:rsid w:val="00E7499B"/>
    <w:rsid w:val="00E7599D"/>
    <w:rsid w:val="00E83C9A"/>
    <w:rsid w:val="00E94E12"/>
    <w:rsid w:val="00E9760B"/>
    <w:rsid w:val="00EA14D6"/>
    <w:rsid w:val="00EA2850"/>
    <w:rsid w:val="00EA6DD0"/>
    <w:rsid w:val="00EA7468"/>
    <w:rsid w:val="00EB0404"/>
    <w:rsid w:val="00EC1E5C"/>
    <w:rsid w:val="00ED775C"/>
    <w:rsid w:val="00EE5909"/>
    <w:rsid w:val="00EF04C9"/>
    <w:rsid w:val="00EF0A48"/>
    <w:rsid w:val="00EF0B5B"/>
    <w:rsid w:val="00F04867"/>
    <w:rsid w:val="00F23F0B"/>
    <w:rsid w:val="00F2475B"/>
    <w:rsid w:val="00F31F76"/>
    <w:rsid w:val="00F3317B"/>
    <w:rsid w:val="00F34559"/>
    <w:rsid w:val="00F35F90"/>
    <w:rsid w:val="00F407B4"/>
    <w:rsid w:val="00F50394"/>
    <w:rsid w:val="00F56459"/>
    <w:rsid w:val="00F6038A"/>
    <w:rsid w:val="00F72E81"/>
    <w:rsid w:val="00F73858"/>
    <w:rsid w:val="00F84AA3"/>
    <w:rsid w:val="00F93E0F"/>
    <w:rsid w:val="00FA2A1E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FFA6-6F31-48E0-A26E-901F4B1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Starostwo Powiatowe</cp:lastModifiedBy>
  <cp:revision>3</cp:revision>
  <cp:lastPrinted>2019-05-20T11:13:00Z</cp:lastPrinted>
  <dcterms:created xsi:type="dcterms:W3CDTF">2022-12-12T14:04:00Z</dcterms:created>
  <dcterms:modified xsi:type="dcterms:W3CDTF">2022-12-12T14:05:00Z</dcterms:modified>
</cp:coreProperties>
</file>