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4EF9" w14:textId="578A1B90" w:rsidR="00A540C3" w:rsidRDefault="003D7AF1" w:rsidP="00A76316">
      <w:pPr>
        <w:ind w:left="0" w:firstLine="0"/>
        <w:rPr>
          <w:rFonts w:cs="Times New Roman"/>
          <w:sz w:val="20"/>
          <w:szCs w:val="20"/>
        </w:rPr>
      </w:pPr>
      <w:sdt>
        <w:sdtPr>
          <w:id w:val="-353114737"/>
          <w:docPartObj>
            <w:docPartGallery w:val="Cover Pages"/>
            <w:docPartUnique/>
          </w:docPartObj>
        </w:sdtPr>
        <w:sdtEndPr/>
        <w:sdtContent>
          <w:r w:rsidR="0079532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ED1663" wp14:editId="6874FC4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8657D4" w14:textId="6D7CAD08" w:rsidR="00795320" w:rsidRDefault="00795320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4CED166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658657D4" w14:textId="6D7CAD08" w:rsidR="00795320" w:rsidRDefault="00795320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sdtContent>
      </w:sdt>
      <w:bookmarkStart w:id="0" w:name="_Hlk132698343"/>
    </w:p>
    <w:p w14:paraId="55161995" w14:textId="69A6E509" w:rsidR="005213B8" w:rsidRPr="005213B8" w:rsidRDefault="005213B8" w:rsidP="005213B8">
      <w:pPr>
        <w:numPr>
          <w:ilvl w:val="1"/>
          <w:numId w:val="0"/>
        </w:numPr>
        <w:spacing w:before="0" w:after="160"/>
        <w:ind w:left="851"/>
        <w:jc w:val="right"/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</w:pPr>
      <w:bookmarkStart w:id="1" w:name="_Hlk132698469"/>
      <w:bookmarkEnd w:id="0"/>
      <w:r w:rsidRPr="005213B8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Załącznik </w:t>
      </w:r>
      <w:r w:rsidR="000875C1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nr </w:t>
      </w:r>
      <w:r w:rsidR="001A416D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>5</w:t>
      </w:r>
    </w:p>
    <w:p w14:paraId="4BE05806" w14:textId="77777777" w:rsidR="005213B8" w:rsidRPr="005213B8" w:rsidRDefault="005213B8" w:rsidP="00A76316">
      <w:pPr>
        <w:spacing w:before="0"/>
        <w:ind w:left="0" w:firstLine="0"/>
        <w:rPr>
          <w:rFonts w:cs="Times New Roman"/>
        </w:rPr>
      </w:pPr>
    </w:p>
    <w:p w14:paraId="789DB16C" w14:textId="77777777" w:rsidR="005213B8" w:rsidRPr="005213B8" w:rsidRDefault="005213B8" w:rsidP="005213B8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5213B8">
        <w:rPr>
          <w:rFonts w:ascii="Arial" w:hAnsi="Arial" w:cs="Arial"/>
          <w:b/>
          <w:sz w:val="20"/>
          <w:szCs w:val="20"/>
        </w:rPr>
        <w:t>Zamawiający:</w:t>
      </w:r>
    </w:p>
    <w:p w14:paraId="54AC74DE" w14:textId="77777777" w:rsidR="005213B8" w:rsidRPr="005213B8" w:rsidRDefault="005213B8" w:rsidP="005213B8">
      <w:pPr>
        <w:spacing w:before="0" w:line="257" w:lineRule="auto"/>
        <w:ind w:left="5103" w:firstLine="0"/>
        <w:rPr>
          <w:rFonts w:ascii="Arial" w:hAnsi="Arial" w:cs="Arial"/>
          <w:b/>
          <w:bCs/>
          <w:i/>
          <w:szCs w:val="24"/>
        </w:rPr>
      </w:pPr>
      <w:r w:rsidRPr="005213B8">
        <w:rPr>
          <w:rFonts w:ascii="Arial" w:hAnsi="Arial" w:cs="Arial"/>
          <w:b/>
          <w:bCs/>
          <w:i/>
          <w:szCs w:val="24"/>
        </w:rPr>
        <w:t>„Wodociągi Słupsk” Sp. z o.o.</w:t>
      </w:r>
    </w:p>
    <w:p w14:paraId="770C5391" w14:textId="77777777" w:rsidR="005213B8" w:rsidRPr="005213B8" w:rsidRDefault="005213B8" w:rsidP="005213B8">
      <w:pPr>
        <w:spacing w:before="0" w:line="257" w:lineRule="auto"/>
        <w:ind w:left="5103" w:firstLine="0"/>
        <w:jc w:val="center"/>
        <w:rPr>
          <w:rFonts w:ascii="Arial" w:hAnsi="Arial" w:cs="Arial"/>
          <w:b/>
          <w:bCs/>
          <w:i/>
          <w:szCs w:val="24"/>
        </w:rPr>
      </w:pPr>
      <w:r w:rsidRPr="005213B8">
        <w:rPr>
          <w:rFonts w:ascii="Arial" w:hAnsi="Arial" w:cs="Arial"/>
          <w:b/>
          <w:bCs/>
          <w:i/>
          <w:szCs w:val="24"/>
        </w:rPr>
        <w:t>Ul. E. Orzeszkowej 1</w:t>
      </w:r>
    </w:p>
    <w:p w14:paraId="2EEEE999" w14:textId="77777777" w:rsidR="005213B8" w:rsidRPr="005213B8" w:rsidRDefault="005213B8" w:rsidP="005213B8">
      <w:pPr>
        <w:spacing w:before="0" w:line="257" w:lineRule="auto"/>
        <w:ind w:left="5103" w:firstLine="0"/>
        <w:jc w:val="center"/>
        <w:rPr>
          <w:rFonts w:ascii="Arial" w:hAnsi="Arial" w:cs="Arial"/>
          <w:b/>
          <w:sz w:val="20"/>
          <w:szCs w:val="20"/>
        </w:rPr>
      </w:pPr>
      <w:r w:rsidRPr="005213B8">
        <w:rPr>
          <w:rFonts w:ascii="Arial" w:hAnsi="Arial" w:cs="Arial"/>
          <w:b/>
          <w:bCs/>
          <w:i/>
          <w:szCs w:val="24"/>
        </w:rPr>
        <w:t>76-200 Słupsk</w:t>
      </w:r>
    </w:p>
    <w:p w14:paraId="1E84593E" w14:textId="77777777" w:rsidR="005213B8" w:rsidRPr="005213B8" w:rsidRDefault="005213B8" w:rsidP="005213B8">
      <w:pPr>
        <w:spacing w:before="0" w:line="257" w:lineRule="auto"/>
        <w:ind w:left="5103" w:firstLine="0"/>
        <w:jc w:val="center"/>
        <w:rPr>
          <w:rFonts w:ascii="Arial" w:hAnsi="Arial" w:cs="Arial"/>
          <w:b/>
          <w:sz w:val="20"/>
          <w:szCs w:val="20"/>
        </w:rPr>
      </w:pPr>
      <w:r w:rsidRPr="005213B8">
        <w:rPr>
          <w:rFonts w:ascii="Arial" w:hAnsi="Arial" w:cs="Arial"/>
          <w:i/>
          <w:sz w:val="16"/>
          <w:szCs w:val="16"/>
        </w:rPr>
        <w:t>(pełna nazwa/firma, adres)</w:t>
      </w:r>
    </w:p>
    <w:p w14:paraId="56605E03" w14:textId="77777777" w:rsidR="005213B8" w:rsidRDefault="005213B8" w:rsidP="00522DFC">
      <w:pPr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213B8">
        <w:rPr>
          <w:rFonts w:ascii="Arial" w:hAnsi="Arial" w:cs="Arial"/>
          <w:b/>
          <w:sz w:val="20"/>
          <w:szCs w:val="20"/>
        </w:rPr>
        <w:t>Wykonawca:</w:t>
      </w:r>
    </w:p>
    <w:p w14:paraId="17F8F44A" w14:textId="77777777" w:rsidR="00522DFC" w:rsidRPr="00B6265F" w:rsidRDefault="00522DFC" w:rsidP="00522DFC">
      <w:pPr>
        <w:spacing w:before="0"/>
        <w:ind w:left="0" w:firstLine="0"/>
        <w:rPr>
          <w:rFonts w:ascii="Arial" w:hAnsi="Arial" w:cs="Arial"/>
          <w:bCs/>
          <w:sz w:val="20"/>
          <w:szCs w:val="20"/>
        </w:rPr>
      </w:pPr>
    </w:p>
    <w:p w14:paraId="4A0385A9" w14:textId="3C10E9B5" w:rsidR="005213B8" w:rsidRDefault="005213B8" w:rsidP="00522DFC">
      <w:pPr>
        <w:spacing w:before="0" w:line="480" w:lineRule="auto"/>
        <w:ind w:left="0" w:right="5954" w:firstLine="0"/>
        <w:rPr>
          <w:rFonts w:ascii="Arial" w:hAnsi="Arial" w:cs="Arial"/>
          <w:sz w:val="20"/>
          <w:szCs w:val="20"/>
        </w:rPr>
      </w:pPr>
      <w:r w:rsidRPr="005213B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22DFC">
        <w:rPr>
          <w:rFonts w:ascii="Arial" w:hAnsi="Arial" w:cs="Arial"/>
          <w:sz w:val="20"/>
          <w:szCs w:val="20"/>
        </w:rPr>
        <w:t>…</w:t>
      </w:r>
    </w:p>
    <w:p w14:paraId="66883AF8" w14:textId="5EB48D83" w:rsidR="00522DFC" w:rsidRPr="005213B8" w:rsidRDefault="00522DFC" w:rsidP="00522DFC">
      <w:pPr>
        <w:spacing w:before="0" w:line="480" w:lineRule="auto"/>
        <w:ind w:left="0" w:right="595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42B85CE" w14:textId="77777777" w:rsidR="005213B8" w:rsidRPr="005213B8" w:rsidRDefault="005213B8" w:rsidP="00522DFC">
      <w:pPr>
        <w:spacing w:before="0"/>
        <w:ind w:left="0" w:right="5953" w:firstLine="0"/>
        <w:jc w:val="center"/>
        <w:rPr>
          <w:rFonts w:ascii="Arial" w:hAnsi="Arial" w:cs="Arial"/>
          <w:i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4B8E869" w14:textId="77777777" w:rsidR="005213B8" w:rsidRPr="005213B8" w:rsidRDefault="005213B8" w:rsidP="00522DFC">
      <w:pPr>
        <w:spacing w:before="0"/>
        <w:ind w:left="0" w:right="5953" w:firstLine="0"/>
        <w:rPr>
          <w:rFonts w:ascii="Arial" w:hAnsi="Arial" w:cs="Arial"/>
          <w:i/>
          <w:sz w:val="16"/>
          <w:szCs w:val="16"/>
        </w:rPr>
      </w:pPr>
    </w:p>
    <w:p w14:paraId="14B8BCF1" w14:textId="77777777" w:rsidR="005213B8" w:rsidRDefault="005213B8" w:rsidP="00522DFC">
      <w:pPr>
        <w:spacing w:before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5213B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0A24D6" w14:textId="77777777" w:rsidR="00522DFC" w:rsidRPr="00B6265F" w:rsidRDefault="00522DFC" w:rsidP="00522DFC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0E353741" w14:textId="77777777" w:rsidR="005213B8" w:rsidRDefault="005213B8" w:rsidP="00522DFC">
      <w:pPr>
        <w:spacing w:before="0" w:line="480" w:lineRule="auto"/>
        <w:ind w:left="0" w:right="5954" w:firstLine="0"/>
        <w:rPr>
          <w:rFonts w:ascii="Arial" w:hAnsi="Arial" w:cs="Arial"/>
          <w:sz w:val="20"/>
          <w:szCs w:val="20"/>
        </w:rPr>
      </w:pPr>
      <w:r w:rsidRPr="005213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AC9214" w14:textId="59443A70" w:rsidR="00522DFC" w:rsidRPr="005213B8" w:rsidRDefault="00522DFC" w:rsidP="00522DFC">
      <w:pPr>
        <w:spacing w:before="0" w:line="480" w:lineRule="auto"/>
        <w:ind w:left="0" w:right="595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9579F4" w14:textId="77777777" w:rsidR="005213B8" w:rsidRPr="005213B8" w:rsidRDefault="005213B8" w:rsidP="00522DFC">
      <w:pPr>
        <w:spacing w:before="0"/>
        <w:ind w:left="0" w:right="5953" w:firstLine="0"/>
        <w:jc w:val="center"/>
        <w:rPr>
          <w:rFonts w:ascii="Arial" w:hAnsi="Arial" w:cs="Arial"/>
          <w:i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481A" w14:textId="77777777" w:rsidR="005213B8" w:rsidRPr="005213B8" w:rsidRDefault="005213B8" w:rsidP="00522DFC">
      <w:pPr>
        <w:spacing w:before="0"/>
        <w:ind w:left="0" w:firstLine="0"/>
        <w:rPr>
          <w:rFonts w:ascii="Arial" w:hAnsi="Arial" w:cs="Arial"/>
          <w:sz w:val="22"/>
        </w:rPr>
      </w:pPr>
    </w:p>
    <w:p w14:paraId="5EFEEBB4" w14:textId="77777777" w:rsidR="005213B8" w:rsidRPr="00B6265F" w:rsidRDefault="005213B8" w:rsidP="00522DFC">
      <w:pPr>
        <w:spacing w:before="0"/>
        <w:ind w:left="0" w:firstLine="0"/>
        <w:rPr>
          <w:rFonts w:ascii="Arial" w:hAnsi="Arial" w:cs="Arial"/>
          <w:bCs/>
          <w:sz w:val="20"/>
          <w:szCs w:val="20"/>
        </w:rPr>
      </w:pPr>
    </w:p>
    <w:p w14:paraId="74A5458F" w14:textId="238AAE85" w:rsidR="005213B8" w:rsidRPr="005213B8" w:rsidRDefault="005213B8" w:rsidP="00522DFC">
      <w:pPr>
        <w:spacing w:before="0" w:after="120" w:line="360" w:lineRule="auto"/>
        <w:ind w:left="0" w:firstLine="0"/>
        <w:jc w:val="center"/>
        <w:rPr>
          <w:rFonts w:ascii="Arial" w:hAnsi="Arial" w:cs="Arial"/>
          <w:b/>
          <w:sz w:val="22"/>
          <w:u w:val="single"/>
        </w:rPr>
      </w:pPr>
      <w:r w:rsidRPr="005213B8">
        <w:rPr>
          <w:rFonts w:ascii="Arial" w:hAnsi="Arial" w:cs="Arial"/>
          <w:b/>
          <w:u w:val="single"/>
        </w:rPr>
        <w:t xml:space="preserve">Oświadczenia </w:t>
      </w:r>
      <w:r w:rsidR="000875C1">
        <w:rPr>
          <w:rFonts w:ascii="Arial" w:hAnsi="Arial" w:cs="Arial"/>
          <w:b/>
          <w:u w:val="single"/>
        </w:rPr>
        <w:t>W</w:t>
      </w:r>
      <w:r w:rsidRPr="005213B8">
        <w:rPr>
          <w:rFonts w:ascii="Arial" w:hAnsi="Arial" w:cs="Arial"/>
          <w:b/>
          <w:u w:val="single"/>
        </w:rPr>
        <w:t>ykonawcy/</w:t>
      </w:r>
      <w:r w:rsidR="000875C1">
        <w:rPr>
          <w:rFonts w:ascii="Arial" w:hAnsi="Arial" w:cs="Arial"/>
          <w:b/>
          <w:u w:val="single"/>
        </w:rPr>
        <w:t>W</w:t>
      </w:r>
      <w:r w:rsidRPr="005213B8">
        <w:rPr>
          <w:rFonts w:ascii="Arial" w:hAnsi="Arial" w:cs="Arial"/>
          <w:b/>
          <w:u w:val="single"/>
        </w:rPr>
        <w:t>ykonawcy wspólnie ubiegającego się</w:t>
      </w:r>
      <w:r w:rsidR="00BB5ECD">
        <w:rPr>
          <w:rFonts w:ascii="Arial" w:hAnsi="Arial" w:cs="Arial"/>
          <w:b/>
          <w:u w:val="single"/>
        </w:rPr>
        <w:br/>
      </w:r>
      <w:r w:rsidRPr="005213B8">
        <w:rPr>
          <w:rFonts w:ascii="Arial" w:hAnsi="Arial" w:cs="Arial"/>
          <w:b/>
          <w:u w:val="single"/>
        </w:rPr>
        <w:t>o udzielenie zamówienia</w:t>
      </w:r>
    </w:p>
    <w:p w14:paraId="036A71BE" w14:textId="77777777" w:rsidR="005213B8" w:rsidRPr="005213B8" w:rsidRDefault="005213B8" w:rsidP="00522DFC">
      <w:pPr>
        <w:spacing w:line="360" w:lineRule="auto"/>
        <w:ind w:left="0" w:firstLine="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Hlk129073930"/>
      <w:r w:rsidRPr="005213B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213B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2"/>
    <w:p w14:paraId="259A43FE" w14:textId="77777777" w:rsidR="005213B8" w:rsidRPr="005213B8" w:rsidRDefault="005213B8" w:rsidP="00522DFC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u w:val="single"/>
        </w:rPr>
      </w:pPr>
      <w:r w:rsidRPr="005213B8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676666A4" w14:textId="21FFEA03" w:rsidR="00BB5ECD" w:rsidRDefault="005213B8" w:rsidP="00522DFC">
      <w:pPr>
        <w:spacing w:before="240" w:line="360" w:lineRule="auto"/>
        <w:ind w:left="0" w:firstLine="426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522DFC">
        <w:rPr>
          <w:rFonts w:ascii="Arial" w:hAnsi="Arial" w:cs="Arial"/>
          <w:sz w:val="21"/>
          <w:szCs w:val="21"/>
        </w:rPr>
        <w:t xml:space="preserve"> </w:t>
      </w:r>
      <w:r w:rsidRPr="005213B8">
        <w:rPr>
          <w:rFonts w:ascii="Arial" w:hAnsi="Arial" w:cs="Arial"/>
          <w:sz w:val="21"/>
          <w:szCs w:val="21"/>
        </w:rPr>
        <w:t>pn. „</w:t>
      </w:r>
      <w:r w:rsidR="002C7426" w:rsidRPr="002C7426">
        <w:rPr>
          <w:rFonts w:ascii="Arial" w:hAnsi="Arial" w:cs="Arial"/>
          <w:sz w:val="21"/>
          <w:szCs w:val="21"/>
        </w:rPr>
        <w:t>Ś</w:t>
      </w:r>
      <w:r w:rsidR="002C7426">
        <w:rPr>
          <w:rFonts w:ascii="Arial" w:hAnsi="Arial" w:cs="Arial"/>
          <w:sz w:val="21"/>
          <w:szCs w:val="21"/>
        </w:rPr>
        <w:t>wiadczenie usług</w:t>
      </w:r>
      <w:r w:rsidR="00522DFC">
        <w:rPr>
          <w:rFonts w:ascii="Arial" w:hAnsi="Arial" w:cs="Arial"/>
          <w:sz w:val="21"/>
          <w:szCs w:val="21"/>
        </w:rPr>
        <w:br/>
      </w:r>
      <w:r w:rsidR="002C7426">
        <w:rPr>
          <w:rFonts w:ascii="Arial" w:hAnsi="Arial" w:cs="Arial"/>
          <w:sz w:val="21"/>
          <w:szCs w:val="21"/>
        </w:rPr>
        <w:t>w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zakresie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obsługi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technicznej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systemów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kanalizacyjnych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na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terenie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2C7426">
        <w:rPr>
          <w:rFonts w:ascii="Arial" w:hAnsi="Arial" w:cs="Arial"/>
          <w:sz w:val="21"/>
          <w:szCs w:val="21"/>
        </w:rPr>
        <w:t>Gminy</w:t>
      </w:r>
      <w:r w:rsidR="002C7426" w:rsidRPr="002C7426">
        <w:rPr>
          <w:rFonts w:ascii="Arial" w:hAnsi="Arial" w:cs="Arial"/>
          <w:sz w:val="21"/>
          <w:szCs w:val="21"/>
        </w:rPr>
        <w:t xml:space="preserve"> </w:t>
      </w:r>
      <w:r w:rsidR="000875C1">
        <w:rPr>
          <w:rFonts w:ascii="Arial" w:hAnsi="Arial" w:cs="Arial"/>
          <w:sz w:val="21"/>
          <w:szCs w:val="21"/>
        </w:rPr>
        <w:t>Redzikowo</w:t>
      </w:r>
      <w:r w:rsidRPr="005213B8">
        <w:rPr>
          <w:rFonts w:ascii="Arial" w:hAnsi="Arial" w:cs="Arial"/>
          <w:sz w:val="21"/>
          <w:szCs w:val="21"/>
        </w:rPr>
        <w:t>” prowadzonego przez „Wodociągi Słupsk” Sp. z o.o.,</w:t>
      </w:r>
      <w:r w:rsidRPr="005213B8">
        <w:rPr>
          <w:rFonts w:ascii="Arial" w:hAnsi="Arial" w:cs="Arial"/>
          <w:i/>
          <w:sz w:val="18"/>
          <w:szCs w:val="18"/>
        </w:rPr>
        <w:t xml:space="preserve"> </w:t>
      </w:r>
      <w:r w:rsidRPr="005213B8">
        <w:rPr>
          <w:rFonts w:ascii="Arial" w:hAnsi="Arial" w:cs="Arial"/>
          <w:sz w:val="21"/>
          <w:szCs w:val="21"/>
        </w:rPr>
        <w:t>oświadczam, co następuje:</w:t>
      </w:r>
    </w:p>
    <w:p w14:paraId="52B305C1" w14:textId="77777777" w:rsidR="00BB5ECD" w:rsidRDefault="00BB5ECD" w:rsidP="00522DFC">
      <w:pPr>
        <w:spacing w:before="240" w:line="360" w:lineRule="auto"/>
        <w:ind w:left="0" w:firstLine="0"/>
        <w:rPr>
          <w:rFonts w:ascii="Arial" w:hAnsi="Arial" w:cs="Arial"/>
          <w:sz w:val="21"/>
          <w:szCs w:val="21"/>
        </w:rPr>
      </w:pPr>
    </w:p>
    <w:p w14:paraId="34CD21E5" w14:textId="77777777" w:rsidR="00BB5ECD" w:rsidRPr="002C7426" w:rsidRDefault="00BB5ECD" w:rsidP="00BB5ECD">
      <w:pPr>
        <w:spacing w:before="240" w:line="360" w:lineRule="auto"/>
        <w:ind w:left="0" w:firstLine="0"/>
        <w:rPr>
          <w:rFonts w:ascii="Arial" w:hAnsi="Arial" w:cs="Arial"/>
          <w:sz w:val="21"/>
          <w:szCs w:val="21"/>
        </w:rPr>
      </w:pPr>
    </w:p>
    <w:p w14:paraId="6D611B10" w14:textId="77777777" w:rsidR="005213B8" w:rsidRPr="005213B8" w:rsidRDefault="005213B8" w:rsidP="00522DFC">
      <w:pPr>
        <w:shd w:val="clear" w:color="auto" w:fill="BFBFBF" w:themeFill="background1" w:themeFillShade="BF"/>
        <w:spacing w:before="360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5213B8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4158377D" w14:textId="5B619BD4" w:rsidR="005213B8" w:rsidRPr="005213B8" w:rsidRDefault="005213B8" w:rsidP="00B6265F">
      <w:pPr>
        <w:numPr>
          <w:ilvl w:val="0"/>
          <w:numId w:val="6"/>
        </w:numPr>
        <w:spacing w:before="360" w:line="360" w:lineRule="auto"/>
        <w:ind w:left="284" w:hanging="284"/>
        <w:contextualSpacing/>
        <w:rPr>
          <w:rFonts w:ascii="Arial" w:hAnsi="Arial" w:cs="Arial"/>
          <w:b/>
          <w:bCs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5213B8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213B8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705587DB" w14:textId="3B864058" w:rsidR="005213B8" w:rsidRPr="005213B8" w:rsidRDefault="005213B8" w:rsidP="00B6265F">
      <w:pPr>
        <w:numPr>
          <w:ilvl w:val="0"/>
          <w:numId w:val="6"/>
        </w:numPr>
        <w:spacing w:before="0" w:line="360" w:lineRule="auto"/>
        <w:ind w:left="284" w:hanging="284"/>
        <w:rPr>
          <w:rFonts w:ascii="Arial" w:hAnsi="Arial" w:cs="Arial"/>
          <w:b/>
          <w:bCs/>
          <w:kern w:val="0"/>
          <w:sz w:val="21"/>
          <w:szCs w:val="21"/>
          <w:lang w:eastAsia="en-US"/>
          <w14:ligatures w14:val="none"/>
        </w:rPr>
      </w:pPr>
      <w:r w:rsidRPr="005213B8">
        <w:rPr>
          <w:rFonts w:ascii="Arial" w:hAnsi="Arial" w:cs="Arial"/>
          <w:kern w:val="0"/>
          <w:sz w:val="21"/>
          <w:szCs w:val="21"/>
          <w:lang w:eastAsia="en-US"/>
          <w14:ligatures w14:val="none"/>
        </w:rPr>
        <w:t xml:space="preserve">Oświadczam, że nie zachodzą w stosunku do mnie przesłanki wykluczenia z postępowania na podstawie art. </w:t>
      </w:r>
      <w:r w:rsidRPr="005213B8">
        <w:rPr>
          <w:rFonts w:ascii="Arial" w:eastAsia="Times New Roman" w:hAnsi="Arial" w:cs="Arial"/>
          <w:color w:val="222222"/>
          <w:kern w:val="0"/>
          <w:sz w:val="21"/>
          <w:szCs w:val="21"/>
          <w14:ligatures w14:val="none"/>
        </w:rPr>
        <w:t xml:space="preserve">7 ust. 1 ustawy </w:t>
      </w:r>
      <w:r w:rsidRPr="005213B8">
        <w:rPr>
          <w:rFonts w:ascii="Arial" w:hAnsi="Arial" w:cs="Arial"/>
          <w:color w:val="222222"/>
          <w:kern w:val="0"/>
          <w:sz w:val="21"/>
          <w:szCs w:val="21"/>
          <w:lang w:eastAsia="en-US"/>
          <w14:ligatures w14:val="none"/>
        </w:rPr>
        <w:t>z dnia 13 kwietnia 2022 r.</w:t>
      </w:r>
      <w:r w:rsidRPr="005213B8">
        <w:rPr>
          <w:rFonts w:ascii="Arial" w:hAnsi="Arial" w:cs="Arial"/>
          <w:i/>
          <w:iCs/>
          <w:color w:val="222222"/>
          <w:kern w:val="0"/>
          <w:sz w:val="21"/>
          <w:szCs w:val="21"/>
          <w:lang w:eastAsia="en-US"/>
          <w14:ligatures w14:val="none"/>
        </w:rPr>
        <w:t xml:space="preserve"> o szczególnych rozwiązaniach</w:t>
      </w:r>
      <w:r w:rsidR="00B6265F">
        <w:rPr>
          <w:rFonts w:ascii="Arial" w:hAnsi="Arial" w:cs="Arial"/>
          <w:i/>
          <w:iCs/>
          <w:color w:val="222222"/>
          <w:kern w:val="0"/>
          <w:sz w:val="21"/>
          <w:szCs w:val="21"/>
          <w:lang w:eastAsia="en-US"/>
          <w14:ligatures w14:val="none"/>
        </w:rPr>
        <w:br/>
      </w:r>
      <w:r w:rsidRPr="005213B8">
        <w:rPr>
          <w:rFonts w:ascii="Arial" w:hAnsi="Arial" w:cs="Arial"/>
          <w:i/>
          <w:iCs/>
          <w:color w:val="222222"/>
          <w:kern w:val="0"/>
          <w:sz w:val="21"/>
          <w:szCs w:val="21"/>
          <w:lang w:eastAsia="en-US"/>
          <w14:ligatures w14:val="none"/>
        </w:rPr>
        <w:t xml:space="preserve">w zakresie przeciwdziałania wspieraniu agresji na Ukrainę oraz służących ochronie bezpieczeństwa narodowego </w:t>
      </w:r>
      <w:r w:rsidRPr="005213B8">
        <w:rPr>
          <w:rFonts w:ascii="Arial" w:hAnsi="Arial" w:cs="Arial"/>
          <w:color w:val="222222"/>
          <w:kern w:val="0"/>
          <w:sz w:val="21"/>
          <w:szCs w:val="21"/>
          <w:lang w:eastAsia="en-US"/>
          <w14:ligatures w14:val="none"/>
        </w:rPr>
        <w:t>(Dz. U. poz. 835)</w:t>
      </w:r>
      <w:r w:rsidRPr="005213B8">
        <w:rPr>
          <w:rFonts w:ascii="Arial" w:hAnsi="Arial" w:cs="Arial"/>
          <w:i/>
          <w:iCs/>
          <w:color w:val="222222"/>
          <w:kern w:val="0"/>
          <w:sz w:val="21"/>
          <w:szCs w:val="21"/>
          <w:lang w:eastAsia="en-US"/>
          <w14:ligatures w14:val="none"/>
        </w:rPr>
        <w:t>.</w:t>
      </w:r>
      <w:r w:rsidRPr="005213B8">
        <w:rPr>
          <w:rFonts w:ascii="Arial" w:hAnsi="Arial" w:cs="Arial"/>
          <w:color w:val="222222"/>
          <w:kern w:val="0"/>
          <w:sz w:val="21"/>
          <w:szCs w:val="21"/>
          <w:vertAlign w:val="superscript"/>
          <w:lang w:eastAsia="en-US"/>
          <w14:ligatures w14:val="none"/>
        </w:rPr>
        <w:footnoteReference w:id="2"/>
      </w:r>
    </w:p>
    <w:p w14:paraId="1C49C769" w14:textId="77777777" w:rsidR="005213B8" w:rsidRPr="005213B8" w:rsidRDefault="005213B8" w:rsidP="00522DFC">
      <w:pPr>
        <w:shd w:val="clear" w:color="auto" w:fill="BFBFBF" w:themeFill="background1" w:themeFillShade="BF"/>
        <w:spacing w:before="240" w:after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213B8">
        <w:rPr>
          <w:rFonts w:ascii="Arial" w:hAnsi="Arial" w:cs="Arial"/>
          <w:b/>
          <w:bCs/>
          <w:sz w:val="21"/>
          <w:szCs w:val="21"/>
        </w:rPr>
        <w:t>:</w:t>
      </w:r>
    </w:p>
    <w:p w14:paraId="5573BB85" w14:textId="77777777" w:rsidR="005213B8" w:rsidRPr="005213B8" w:rsidRDefault="005213B8" w:rsidP="00B6265F">
      <w:pPr>
        <w:spacing w:before="0" w:after="120"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4" w:name="_Hlk99016800"/>
      <w:r w:rsidRPr="005213B8">
        <w:rPr>
          <w:rFonts w:ascii="Arial" w:hAnsi="Arial" w:cs="Arial"/>
          <w:color w:val="0070C0"/>
          <w:sz w:val="16"/>
          <w:szCs w:val="16"/>
        </w:rPr>
        <w:t>[UWAGA</w:t>
      </w:r>
      <w:r w:rsidRPr="005213B8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213B8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692809BF" w14:textId="77777777" w:rsidR="00B6265F" w:rsidRDefault="005213B8" w:rsidP="00B6265F">
      <w:pPr>
        <w:spacing w:before="0" w:after="120" w:line="36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bookmarkStart w:id="5" w:name="_Hlk99005462"/>
      <w:r w:rsidRPr="005213B8">
        <w:rPr>
          <w:rFonts w:ascii="Arial" w:hAnsi="Arial" w:cs="Arial"/>
          <w:sz w:val="21"/>
          <w:szCs w:val="21"/>
        </w:rPr>
        <w:t>SWZ</w:t>
      </w:r>
      <w:bookmarkEnd w:id="5"/>
      <w:r w:rsidRPr="005213B8">
        <w:rPr>
          <w:rFonts w:ascii="Arial" w:hAnsi="Arial" w:cs="Arial"/>
          <w:i/>
          <w:sz w:val="16"/>
          <w:szCs w:val="16"/>
        </w:rPr>
        <w:t>,</w:t>
      </w:r>
      <w:r w:rsidRPr="005213B8">
        <w:rPr>
          <w:rFonts w:ascii="Arial" w:hAnsi="Arial" w:cs="Arial"/>
          <w:sz w:val="21"/>
          <w:szCs w:val="21"/>
        </w:rPr>
        <w:t xml:space="preserve"> polegam na zdolnościach lub sytuacji następującego podmiotu</w:t>
      </w:r>
      <w:r w:rsidR="00B6265F">
        <w:rPr>
          <w:rFonts w:ascii="Arial" w:hAnsi="Arial" w:cs="Arial"/>
          <w:sz w:val="21"/>
          <w:szCs w:val="21"/>
        </w:rPr>
        <w:t xml:space="preserve"> </w:t>
      </w:r>
    </w:p>
    <w:p w14:paraId="2492A751" w14:textId="6EECD862" w:rsidR="00B6265F" w:rsidRPr="00B6265F" w:rsidRDefault="003D7AF1" w:rsidP="00B6265F">
      <w:pPr>
        <w:spacing w:before="0" w:after="120" w:line="36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u</w:t>
      </w:r>
      <w:r w:rsidR="005213B8" w:rsidRPr="005213B8">
        <w:rPr>
          <w:rFonts w:ascii="Arial" w:hAnsi="Arial" w:cs="Arial"/>
          <w:sz w:val="21"/>
          <w:szCs w:val="21"/>
        </w:rPr>
        <w:t>dostępniającego</w:t>
      </w:r>
      <w:r w:rsidR="00A02C1F">
        <w:rPr>
          <w:rFonts w:ascii="Arial" w:hAnsi="Arial" w:cs="Arial"/>
          <w:sz w:val="21"/>
          <w:szCs w:val="21"/>
        </w:rPr>
        <w:t xml:space="preserve"> </w:t>
      </w:r>
      <w:r w:rsidR="005213B8" w:rsidRPr="005213B8">
        <w:rPr>
          <w:rFonts w:ascii="Arial" w:hAnsi="Arial" w:cs="Arial"/>
          <w:sz w:val="21"/>
          <w:szCs w:val="21"/>
        </w:rPr>
        <w:t>zasoby:</w:t>
      </w:r>
      <w:bookmarkStart w:id="6" w:name="_Hlk99014455"/>
      <w:r w:rsidR="00A02C1F">
        <w:rPr>
          <w:rFonts w:ascii="Arial" w:hAnsi="Arial" w:cs="Arial"/>
          <w:sz w:val="21"/>
          <w:szCs w:val="21"/>
        </w:rPr>
        <w:br/>
      </w:r>
      <w:r w:rsidR="005213B8" w:rsidRPr="005213B8">
        <w:rPr>
          <w:rFonts w:ascii="Arial" w:hAnsi="Arial" w:cs="Arial"/>
          <w:sz w:val="21"/>
          <w:szCs w:val="21"/>
        </w:rPr>
        <w:t>……….……………………………………………………………………...…………………………………</w:t>
      </w:r>
      <w:bookmarkEnd w:id="6"/>
    </w:p>
    <w:p w14:paraId="2FA83F8F" w14:textId="77777777" w:rsidR="00B6265F" w:rsidRDefault="005213B8" w:rsidP="00B6265F">
      <w:pPr>
        <w:spacing w:before="0" w:after="120" w:line="36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213B8">
        <w:rPr>
          <w:rFonts w:ascii="Arial" w:hAnsi="Arial" w:cs="Arial"/>
          <w:sz w:val="16"/>
          <w:szCs w:val="16"/>
        </w:rPr>
        <w:t>,</w:t>
      </w:r>
    </w:p>
    <w:p w14:paraId="54AA9542" w14:textId="749AC0B5" w:rsidR="00B6265F" w:rsidRPr="00B6265F" w:rsidRDefault="005213B8" w:rsidP="00B6265F">
      <w:pPr>
        <w:spacing w:before="0" w:after="120" w:line="36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5213B8">
        <w:rPr>
          <w:rFonts w:ascii="Arial" w:hAnsi="Arial" w:cs="Arial"/>
          <w:sz w:val="21"/>
          <w:szCs w:val="21"/>
        </w:rPr>
        <w:br/>
        <w:t>w następującym zakresie:</w:t>
      </w:r>
      <w:r w:rsidR="00A02C1F">
        <w:rPr>
          <w:rFonts w:ascii="Arial" w:hAnsi="Arial" w:cs="Arial"/>
          <w:sz w:val="21"/>
          <w:szCs w:val="21"/>
        </w:rPr>
        <w:br/>
      </w:r>
      <w:r w:rsidRPr="005213B8">
        <w:rPr>
          <w:rFonts w:ascii="Arial" w:hAnsi="Arial" w:cs="Arial"/>
          <w:sz w:val="21"/>
          <w:szCs w:val="21"/>
        </w:rPr>
        <w:t>………………………………………...………………………………………………………………</w:t>
      </w:r>
      <w:r w:rsidR="00A02C1F">
        <w:rPr>
          <w:rFonts w:ascii="Arial" w:hAnsi="Arial" w:cs="Arial"/>
          <w:sz w:val="21"/>
          <w:szCs w:val="21"/>
        </w:rPr>
        <w:t>……….</w:t>
      </w:r>
    </w:p>
    <w:p w14:paraId="61676D66" w14:textId="4DABD8D7" w:rsidR="005213B8" w:rsidRPr="005213B8" w:rsidRDefault="005213B8" w:rsidP="00B6265F">
      <w:pPr>
        <w:spacing w:before="0" w:after="120" w:line="360" w:lineRule="auto"/>
        <w:ind w:left="0" w:firstLine="0"/>
        <w:rPr>
          <w:rFonts w:ascii="Arial" w:hAnsi="Arial" w:cs="Arial"/>
          <w:iCs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5213B8">
        <w:rPr>
          <w:rFonts w:ascii="Arial" w:hAnsi="Arial" w:cs="Arial"/>
          <w:iCs/>
          <w:sz w:val="16"/>
          <w:szCs w:val="16"/>
        </w:rPr>
        <w:t>,</w:t>
      </w:r>
    </w:p>
    <w:p w14:paraId="57DCDB23" w14:textId="32567F37" w:rsidR="005213B8" w:rsidRPr="005213B8" w:rsidRDefault="005213B8" w:rsidP="00B6265F">
      <w:pPr>
        <w:spacing w:before="0" w:after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i/>
          <w:sz w:val="16"/>
          <w:szCs w:val="16"/>
        </w:rPr>
        <w:br/>
      </w:r>
      <w:r w:rsidRPr="005213B8">
        <w:rPr>
          <w:rFonts w:ascii="Arial" w:hAnsi="Arial" w:cs="Arial"/>
          <w:sz w:val="21"/>
          <w:szCs w:val="21"/>
        </w:rPr>
        <w:t>co odpowiada ponad 10% wartości przedmiotowego zamówienia.</w:t>
      </w:r>
    </w:p>
    <w:p w14:paraId="4ECFBBEF" w14:textId="77777777" w:rsidR="005213B8" w:rsidRPr="005213B8" w:rsidRDefault="005213B8" w:rsidP="00522DFC">
      <w:pPr>
        <w:shd w:val="clear" w:color="auto" w:fill="BFBFBF" w:themeFill="background1" w:themeFillShade="BF"/>
        <w:spacing w:before="240" w:after="120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5213B8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269A116" w14:textId="77777777" w:rsidR="005213B8" w:rsidRPr="005213B8" w:rsidRDefault="005213B8" w:rsidP="00B6265F">
      <w:pPr>
        <w:spacing w:before="0"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5213B8">
        <w:rPr>
          <w:rFonts w:ascii="Arial" w:hAnsi="Arial" w:cs="Arial"/>
          <w:color w:val="0070C0"/>
          <w:sz w:val="16"/>
          <w:szCs w:val="16"/>
        </w:rPr>
        <w:t>[UWAGA</w:t>
      </w:r>
      <w:r w:rsidRPr="005213B8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213B8">
        <w:rPr>
          <w:rFonts w:ascii="Arial" w:hAnsi="Arial" w:cs="Arial"/>
          <w:color w:val="0070C0"/>
          <w:sz w:val="16"/>
          <w:szCs w:val="16"/>
        </w:rPr>
        <w:t>]</w:t>
      </w:r>
    </w:p>
    <w:p w14:paraId="503B51DA" w14:textId="77777777" w:rsidR="00B6265F" w:rsidRDefault="005213B8" w:rsidP="00B6265F">
      <w:pPr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5213B8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 ………………………………………………………….………..….………………………………</w:t>
      </w:r>
    </w:p>
    <w:p w14:paraId="795573A0" w14:textId="0D09E8F9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213B8">
        <w:rPr>
          <w:rFonts w:ascii="Arial" w:hAnsi="Arial" w:cs="Arial"/>
          <w:sz w:val="16"/>
          <w:szCs w:val="16"/>
        </w:rPr>
        <w:t>,</w:t>
      </w:r>
    </w:p>
    <w:p w14:paraId="5E41A886" w14:textId="77777777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16"/>
          <w:szCs w:val="16"/>
        </w:rPr>
        <w:br/>
      </w:r>
      <w:r w:rsidRPr="005213B8">
        <w:rPr>
          <w:rFonts w:ascii="Arial" w:hAnsi="Arial" w:cs="Arial"/>
          <w:sz w:val="21"/>
          <w:szCs w:val="21"/>
        </w:rPr>
        <w:t>nie</w:t>
      </w:r>
      <w:r w:rsidRPr="005213B8">
        <w:rPr>
          <w:rFonts w:ascii="Arial" w:hAnsi="Arial" w:cs="Arial"/>
          <w:sz w:val="16"/>
          <w:szCs w:val="16"/>
        </w:rPr>
        <w:t xml:space="preserve"> </w:t>
      </w:r>
      <w:r w:rsidRPr="005213B8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7EB0FFF" w14:textId="77777777" w:rsidR="005213B8" w:rsidRPr="005213B8" w:rsidRDefault="005213B8" w:rsidP="00522DFC">
      <w:pPr>
        <w:shd w:val="clear" w:color="auto" w:fill="BFBFBF" w:themeFill="background1" w:themeFillShade="BF"/>
        <w:spacing w:before="240" w:after="120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5213B8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D17205" w14:textId="77777777" w:rsidR="005213B8" w:rsidRPr="005213B8" w:rsidRDefault="005213B8" w:rsidP="00B6265F">
      <w:pPr>
        <w:spacing w:before="0"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5213B8">
        <w:rPr>
          <w:rFonts w:ascii="Arial" w:hAnsi="Arial" w:cs="Arial"/>
          <w:color w:val="0070C0"/>
          <w:sz w:val="16"/>
          <w:szCs w:val="16"/>
        </w:rPr>
        <w:t>[UWAGA</w:t>
      </w:r>
      <w:r w:rsidRPr="005213B8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213B8">
        <w:rPr>
          <w:rFonts w:ascii="Arial" w:hAnsi="Arial" w:cs="Arial"/>
          <w:color w:val="0070C0"/>
          <w:sz w:val="16"/>
          <w:szCs w:val="16"/>
        </w:rPr>
        <w:t>]</w:t>
      </w:r>
    </w:p>
    <w:p w14:paraId="1E795F24" w14:textId="77777777" w:rsidR="00B6265F" w:rsidRDefault="005213B8" w:rsidP="00B6265F">
      <w:pPr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5213B8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 ……………………………………………………………….………..….…………………………</w:t>
      </w:r>
    </w:p>
    <w:p w14:paraId="110FEF21" w14:textId="5F0358FA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213B8">
        <w:rPr>
          <w:rFonts w:ascii="Arial" w:hAnsi="Arial" w:cs="Arial"/>
          <w:sz w:val="16"/>
          <w:szCs w:val="16"/>
        </w:rPr>
        <w:t>,</w:t>
      </w:r>
    </w:p>
    <w:p w14:paraId="2B557924" w14:textId="77777777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16"/>
          <w:szCs w:val="16"/>
        </w:rPr>
        <w:br/>
      </w:r>
      <w:r w:rsidRPr="005213B8">
        <w:rPr>
          <w:rFonts w:ascii="Arial" w:hAnsi="Arial" w:cs="Arial"/>
          <w:sz w:val="21"/>
          <w:szCs w:val="21"/>
        </w:rPr>
        <w:t>nie</w:t>
      </w:r>
      <w:r w:rsidRPr="005213B8">
        <w:rPr>
          <w:rFonts w:ascii="Arial" w:hAnsi="Arial" w:cs="Arial"/>
          <w:sz w:val="16"/>
          <w:szCs w:val="16"/>
        </w:rPr>
        <w:t xml:space="preserve"> </w:t>
      </w:r>
      <w:r w:rsidRPr="005213B8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040425D" w14:textId="77777777" w:rsidR="00B6265F" w:rsidRDefault="00B6265F" w:rsidP="00B6265F">
      <w:pPr>
        <w:spacing w:before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</w:p>
    <w:p w14:paraId="287403EE" w14:textId="77777777" w:rsidR="00B6265F" w:rsidRDefault="00B6265F" w:rsidP="00B6265F">
      <w:pPr>
        <w:spacing w:before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</w:p>
    <w:p w14:paraId="7F6BA6CD" w14:textId="77777777" w:rsidR="00B6265F" w:rsidRDefault="00B6265F" w:rsidP="00B6265F">
      <w:pPr>
        <w:spacing w:before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</w:p>
    <w:p w14:paraId="25929DFB" w14:textId="77777777" w:rsidR="00B6265F" w:rsidRPr="00B6265F" w:rsidRDefault="00B6265F" w:rsidP="00B6265F">
      <w:pPr>
        <w:spacing w:before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</w:p>
    <w:p w14:paraId="70B95FBF" w14:textId="6E3FCF28" w:rsidR="005213B8" w:rsidRPr="00B6265F" w:rsidRDefault="005213B8" w:rsidP="00B6265F">
      <w:pPr>
        <w:shd w:val="clear" w:color="auto" w:fill="BFBFBF" w:themeFill="background1" w:themeFillShade="BF"/>
        <w:spacing w:before="240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5213B8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29B1B2D" w14:textId="43FC03E8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Pr="005213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6E3954" w14:textId="77777777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69A3D42" w14:textId="77777777" w:rsidR="005213B8" w:rsidRPr="005213B8" w:rsidRDefault="005213B8" w:rsidP="00522DFC">
      <w:pPr>
        <w:shd w:val="clear" w:color="auto" w:fill="BFBFBF" w:themeFill="background1" w:themeFillShade="BF"/>
        <w:spacing w:before="0" w:after="120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5213B8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62CDC7A" w14:textId="77777777" w:rsidR="005213B8" w:rsidRPr="005213B8" w:rsidRDefault="005213B8" w:rsidP="00B6265F">
      <w:pPr>
        <w:spacing w:before="0" w:after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213B8">
        <w:t xml:space="preserve"> </w:t>
      </w:r>
      <w:r w:rsidRPr="005213B8">
        <w:rPr>
          <w:rFonts w:ascii="Arial" w:hAnsi="Arial" w:cs="Arial"/>
          <w:sz w:val="21"/>
          <w:szCs w:val="21"/>
        </w:rPr>
        <w:t>dane umożliwiające dostęp do tych środków:</w:t>
      </w:r>
      <w:r w:rsidRPr="005213B8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2130371" w14:textId="77777777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77FF0F" w14:textId="77777777" w:rsidR="005213B8" w:rsidRP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C99D47" w14:textId="0333BFEB" w:rsidR="005213B8" w:rsidRPr="00B6265F" w:rsidRDefault="005213B8" w:rsidP="00B6265F">
      <w:pPr>
        <w:spacing w:before="0" w:line="360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5213B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A3794B" w14:textId="77777777" w:rsidR="005213B8" w:rsidRDefault="005213B8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</w:p>
    <w:p w14:paraId="63F8DCF4" w14:textId="77777777" w:rsidR="00B6265F" w:rsidRDefault="00B6265F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</w:p>
    <w:p w14:paraId="1DE6D961" w14:textId="77777777" w:rsidR="00B6265F" w:rsidRPr="005213B8" w:rsidRDefault="00B6265F" w:rsidP="00B6265F">
      <w:pPr>
        <w:spacing w:before="0" w:line="360" w:lineRule="auto"/>
        <w:ind w:left="0" w:firstLine="0"/>
        <w:rPr>
          <w:rFonts w:ascii="Arial" w:hAnsi="Arial" w:cs="Arial"/>
          <w:sz w:val="21"/>
          <w:szCs w:val="21"/>
        </w:rPr>
      </w:pPr>
    </w:p>
    <w:p w14:paraId="12711D8C" w14:textId="6B4B2137" w:rsidR="005213B8" w:rsidRPr="005213B8" w:rsidRDefault="005213B8" w:rsidP="00B6265F">
      <w:pPr>
        <w:spacing w:before="0" w:line="360" w:lineRule="auto"/>
        <w:ind w:left="4678"/>
        <w:rPr>
          <w:rFonts w:ascii="Arial" w:hAnsi="Arial" w:cs="Arial"/>
          <w:sz w:val="21"/>
          <w:szCs w:val="21"/>
        </w:rPr>
      </w:pPr>
      <w:r w:rsidRPr="005213B8">
        <w:rPr>
          <w:rFonts w:ascii="Arial" w:hAnsi="Arial" w:cs="Arial"/>
          <w:sz w:val="21"/>
          <w:szCs w:val="21"/>
        </w:rPr>
        <w:t>…………………………………….</w:t>
      </w:r>
    </w:p>
    <w:p w14:paraId="0D828565" w14:textId="62625602" w:rsidR="0066389F" w:rsidRDefault="000875C1" w:rsidP="000B5403">
      <w:pPr>
        <w:spacing w:before="0" w:line="360" w:lineRule="auto"/>
        <w:ind w:left="5164" w:firstLine="57"/>
      </w:pPr>
      <w:r>
        <w:rPr>
          <w:rFonts w:ascii="Arial" w:hAnsi="Arial" w:cs="Arial"/>
          <w:i/>
          <w:sz w:val="16"/>
          <w:szCs w:val="16"/>
        </w:rPr>
        <w:t>d</w:t>
      </w:r>
      <w:r w:rsidR="005213B8" w:rsidRPr="005213B8">
        <w:rPr>
          <w:rFonts w:ascii="Arial" w:hAnsi="Arial" w:cs="Arial"/>
          <w:i/>
          <w:sz w:val="16"/>
          <w:szCs w:val="16"/>
        </w:rPr>
        <w:t xml:space="preserve">ata; </w:t>
      </w:r>
      <w:bookmarkStart w:id="7" w:name="_Hlk102639179"/>
      <w:r w:rsidR="005213B8" w:rsidRPr="005213B8">
        <w:rPr>
          <w:rFonts w:ascii="Arial" w:hAnsi="Arial" w:cs="Arial"/>
          <w:i/>
          <w:sz w:val="16"/>
          <w:szCs w:val="16"/>
        </w:rPr>
        <w:t>kwalifikowany podpis elektroniczny</w:t>
      </w:r>
      <w:bookmarkEnd w:id="1"/>
      <w:bookmarkEnd w:id="7"/>
    </w:p>
    <w:sectPr w:rsidR="0066389F" w:rsidSect="000B5403">
      <w:footerReference w:type="default" r:id="rId8"/>
      <w:footerReference w:type="first" r:id="rId9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FC1" w14:textId="77777777" w:rsidR="00442217" w:rsidRDefault="00442217" w:rsidP="00A540C3">
      <w:pPr>
        <w:spacing w:before="0"/>
      </w:pPr>
      <w:r>
        <w:separator/>
      </w:r>
    </w:p>
  </w:endnote>
  <w:endnote w:type="continuationSeparator" w:id="0">
    <w:p w14:paraId="3A32770F" w14:textId="77777777" w:rsidR="00442217" w:rsidRDefault="00442217" w:rsidP="00A54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6709"/>
      <w:docPartObj>
        <w:docPartGallery w:val="Page Numbers (Bottom of Page)"/>
        <w:docPartUnique/>
      </w:docPartObj>
    </w:sdtPr>
    <w:sdtEndPr/>
    <w:sdtContent>
      <w:sdt>
        <w:sdtPr>
          <w:id w:val="-546214150"/>
          <w:docPartObj>
            <w:docPartGallery w:val="Page Numbers (Top of Page)"/>
            <w:docPartUnique/>
          </w:docPartObj>
        </w:sdtPr>
        <w:sdtEndPr/>
        <w:sdtContent>
          <w:p w14:paraId="6A6F7AA2" w14:textId="187F024E" w:rsidR="00957B43" w:rsidRDefault="00957B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D7AF1">
              <w:fldChar w:fldCharType="begin"/>
            </w:r>
            <w:r w:rsidR="003D7AF1">
              <w:instrText xml:space="preserve"> SECTIONPAGES   \* MERGEFORMAT </w:instrText>
            </w:r>
            <w:r w:rsidR="003D7AF1">
              <w:fldChar w:fldCharType="separate"/>
            </w:r>
            <w:r w:rsidR="003D7AF1">
              <w:rPr>
                <w:noProof/>
              </w:rPr>
              <w:t>4</w:t>
            </w:r>
            <w:r w:rsidR="003D7AF1">
              <w:rPr>
                <w:noProof/>
              </w:rPr>
              <w:fldChar w:fldCharType="end"/>
            </w:r>
          </w:p>
        </w:sdtContent>
      </w:sdt>
    </w:sdtContent>
  </w:sdt>
  <w:p w14:paraId="17BC346A" w14:textId="77777777" w:rsidR="003A647C" w:rsidRDefault="003A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962639"/>
      <w:docPartObj>
        <w:docPartGallery w:val="Page Numbers (Top of Page)"/>
        <w:docPartUnique/>
      </w:docPartObj>
    </w:sdtPr>
    <w:sdtEndPr/>
    <w:sdtContent>
      <w:p w14:paraId="784BCBA5" w14:textId="3A9119B9" w:rsidR="00B6265F" w:rsidRDefault="00B6265F" w:rsidP="00B6265F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fldSimple w:instr=" SECTIONPAGES   \* MERGEFORMAT ">
          <w:r w:rsidR="003D7AF1">
            <w:rPr>
              <w:noProof/>
            </w:rPr>
            <w:t>4</w:t>
          </w:r>
        </w:fldSimple>
      </w:p>
    </w:sdtContent>
  </w:sdt>
  <w:p w14:paraId="0C82105A" w14:textId="77777777" w:rsidR="00B6265F" w:rsidRDefault="00B62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6A7" w14:textId="77777777" w:rsidR="00442217" w:rsidRDefault="00442217" w:rsidP="00A540C3">
      <w:pPr>
        <w:spacing w:before="0"/>
      </w:pPr>
      <w:r>
        <w:separator/>
      </w:r>
    </w:p>
  </w:footnote>
  <w:footnote w:type="continuationSeparator" w:id="0">
    <w:p w14:paraId="64650D21" w14:textId="77777777" w:rsidR="00442217" w:rsidRDefault="00442217" w:rsidP="00A540C3">
      <w:pPr>
        <w:spacing w:before="0"/>
      </w:pPr>
      <w:r>
        <w:continuationSeparator/>
      </w:r>
    </w:p>
  </w:footnote>
  <w:footnote w:id="1">
    <w:p w14:paraId="1703A8AD" w14:textId="77777777" w:rsidR="005213B8" w:rsidRDefault="005213B8" w:rsidP="00B6265F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6AA747" w14:textId="77777777" w:rsidR="005213B8" w:rsidRDefault="005213B8" w:rsidP="00B6265F">
      <w:pPr>
        <w:pStyle w:val="Tekstprzypisudolnego"/>
        <w:numPr>
          <w:ilvl w:val="0"/>
          <w:numId w:val="7"/>
        </w:numPr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0A00BA2" w14:textId="77777777" w:rsidR="005213B8" w:rsidRDefault="005213B8" w:rsidP="00B6265F">
      <w:pPr>
        <w:pStyle w:val="Tekstprzypisudolnego"/>
        <w:numPr>
          <w:ilvl w:val="0"/>
          <w:numId w:val="7"/>
        </w:numPr>
        <w:ind w:left="0" w:firstLine="0"/>
        <w:jc w:val="left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EB3294" w14:textId="77777777" w:rsidR="005213B8" w:rsidRDefault="005213B8" w:rsidP="00B6265F">
      <w:pPr>
        <w:pStyle w:val="Tekstprzypisudolnego"/>
        <w:numPr>
          <w:ilvl w:val="0"/>
          <w:numId w:val="7"/>
        </w:numPr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001163" w14:textId="77777777" w:rsidR="005213B8" w:rsidRDefault="005213B8" w:rsidP="00B6265F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A7D098" w14:textId="77777777" w:rsidR="005213B8" w:rsidRDefault="005213B8" w:rsidP="00B6265F">
      <w:pPr>
        <w:ind w:left="0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1FA1197" w14:textId="5AC4D8C9" w:rsidR="005213B8" w:rsidRDefault="005213B8" w:rsidP="00B6265F">
      <w:pPr>
        <w:ind w:left="0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</w:t>
      </w:r>
      <w:r w:rsidR="00B6265F">
        <w:rPr>
          <w:rFonts w:ascii="Arial" w:eastAsia="Times New Roman" w:hAnsi="Arial" w:cs="Arial"/>
          <w:color w:val="222222"/>
          <w:sz w:val="16"/>
          <w:szCs w:val="16"/>
        </w:rPr>
        <w:br/>
      </w:r>
      <w:r>
        <w:rPr>
          <w:rFonts w:ascii="Arial" w:eastAsia="Times New Roman" w:hAnsi="Arial" w:cs="Arial"/>
          <w:color w:val="222222"/>
          <w:sz w:val="16"/>
          <w:szCs w:val="16"/>
        </w:rPr>
        <w:t>i rozporządzeniu 269/2014 albo wpisanego na listę na podstawie decyzji w sprawie wpisu na listę rozstrzygającej o zastosowaniu środka, o którym mowa w art. 1 pkt 3 ustawy;</w:t>
      </w:r>
    </w:p>
    <w:p w14:paraId="61819470" w14:textId="4F5B7B04" w:rsidR="005213B8" w:rsidRDefault="005213B8" w:rsidP="00B6265F">
      <w:pPr>
        <w:ind w:left="0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B6265F">
        <w:rPr>
          <w:rFonts w:ascii="Arial" w:eastAsia="Times New Roman" w:hAnsi="Arial" w:cs="Arial"/>
          <w:color w:val="222222"/>
          <w:sz w:val="16"/>
          <w:szCs w:val="16"/>
        </w:rPr>
        <w:br/>
      </w:r>
      <w:r>
        <w:rPr>
          <w:rFonts w:ascii="Arial" w:eastAsia="Times New Roman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286A93" w14:textId="3D643C2D" w:rsidR="005213B8" w:rsidRDefault="005213B8" w:rsidP="00B6265F">
      <w:pPr>
        <w:ind w:left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="00B6265F">
        <w:rPr>
          <w:rFonts w:ascii="Arial" w:eastAsia="Times New Roman" w:hAnsi="Arial" w:cs="Arial"/>
          <w:color w:val="222222"/>
          <w:sz w:val="16"/>
          <w:szCs w:val="16"/>
        </w:rPr>
        <w:br/>
      </w:r>
      <w:r>
        <w:rPr>
          <w:rFonts w:ascii="Arial" w:eastAsia="Times New Roman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9E164FD4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2E609C"/>
    <w:multiLevelType w:val="hybridMultilevel"/>
    <w:tmpl w:val="275EC976"/>
    <w:lvl w:ilvl="0" w:tplc="2CAAEC3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DAEC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7CEC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3F0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6688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1CA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CDC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CB44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C1CF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0A8F40CE"/>
    <w:multiLevelType w:val="multilevel"/>
    <w:tmpl w:val="F142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BF3229"/>
    <w:multiLevelType w:val="hybridMultilevel"/>
    <w:tmpl w:val="097C1D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4F12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E40153"/>
    <w:multiLevelType w:val="hybridMultilevel"/>
    <w:tmpl w:val="F61AE47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AE62162"/>
    <w:multiLevelType w:val="hybridMultilevel"/>
    <w:tmpl w:val="BBF431A0"/>
    <w:lvl w:ilvl="0" w:tplc="7ABE4468">
      <w:start w:val="1"/>
      <w:numFmt w:val="lowerLetter"/>
      <w:lvlText w:val="%1)"/>
      <w:lvlJc w:val="left"/>
      <w:pPr>
        <w:ind w:left="141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B38650F"/>
    <w:multiLevelType w:val="hybridMultilevel"/>
    <w:tmpl w:val="5C42E284"/>
    <w:name w:val="WW8Num8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567B9F"/>
    <w:multiLevelType w:val="hybridMultilevel"/>
    <w:tmpl w:val="8D545010"/>
    <w:lvl w:ilvl="0" w:tplc="DA4C4364">
      <w:start w:val="1"/>
      <w:numFmt w:val="lowerLetter"/>
      <w:lvlText w:val="%1)"/>
      <w:lvlJc w:val="left"/>
      <w:pPr>
        <w:ind w:left="720" w:hanging="360"/>
      </w:pPr>
    </w:lvl>
    <w:lvl w:ilvl="1" w:tplc="A150142C">
      <w:start w:val="1"/>
      <w:numFmt w:val="lowerLetter"/>
      <w:lvlText w:val="%2."/>
      <w:lvlJc w:val="left"/>
      <w:pPr>
        <w:ind w:left="1440" w:hanging="360"/>
      </w:pPr>
    </w:lvl>
    <w:lvl w:ilvl="2" w:tplc="24EA8900">
      <w:start w:val="1"/>
      <w:numFmt w:val="lowerRoman"/>
      <w:lvlText w:val="%3."/>
      <w:lvlJc w:val="right"/>
      <w:pPr>
        <w:ind w:left="2160" w:hanging="180"/>
      </w:pPr>
    </w:lvl>
    <w:lvl w:ilvl="3" w:tplc="4294B4D0">
      <w:start w:val="1"/>
      <w:numFmt w:val="decimal"/>
      <w:lvlText w:val="%4."/>
      <w:lvlJc w:val="left"/>
      <w:pPr>
        <w:ind w:left="2880" w:hanging="360"/>
      </w:pPr>
    </w:lvl>
    <w:lvl w:ilvl="4" w:tplc="278A1D5E">
      <w:start w:val="1"/>
      <w:numFmt w:val="lowerLetter"/>
      <w:lvlText w:val="%5."/>
      <w:lvlJc w:val="left"/>
      <w:pPr>
        <w:ind w:left="3600" w:hanging="360"/>
      </w:pPr>
    </w:lvl>
    <w:lvl w:ilvl="5" w:tplc="FD9026E6">
      <w:start w:val="1"/>
      <w:numFmt w:val="lowerRoman"/>
      <w:lvlText w:val="%6."/>
      <w:lvlJc w:val="right"/>
      <w:pPr>
        <w:ind w:left="4320" w:hanging="180"/>
      </w:pPr>
    </w:lvl>
    <w:lvl w:ilvl="6" w:tplc="D24640C6">
      <w:start w:val="1"/>
      <w:numFmt w:val="decimal"/>
      <w:lvlText w:val="%7."/>
      <w:lvlJc w:val="left"/>
      <w:pPr>
        <w:ind w:left="5040" w:hanging="360"/>
      </w:pPr>
    </w:lvl>
    <w:lvl w:ilvl="7" w:tplc="6DFCD6BA">
      <w:start w:val="1"/>
      <w:numFmt w:val="lowerLetter"/>
      <w:lvlText w:val="%8."/>
      <w:lvlJc w:val="left"/>
      <w:pPr>
        <w:ind w:left="5760" w:hanging="360"/>
      </w:pPr>
    </w:lvl>
    <w:lvl w:ilvl="8" w:tplc="56765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F3B0F"/>
    <w:multiLevelType w:val="hybridMultilevel"/>
    <w:tmpl w:val="39F4B5CE"/>
    <w:lvl w:ilvl="0" w:tplc="1A64F04A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C0F25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23E5BE8"/>
    <w:multiLevelType w:val="hybridMultilevel"/>
    <w:tmpl w:val="1FEC29C0"/>
    <w:lvl w:ilvl="0" w:tplc="7792AC3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31C27"/>
    <w:multiLevelType w:val="hybridMultilevel"/>
    <w:tmpl w:val="737492F8"/>
    <w:lvl w:ilvl="0" w:tplc="B49A1774">
      <w:start w:val="1"/>
      <w:numFmt w:val="decimal"/>
      <w:lvlText w:val="%1."/>
      <w:lvlJc w:val="right"/>
      <w:pPr>
        <w:ind w:left="709" w:hanging="360"/>
      </w:pPr>
    </w:lvl>
    <w:lvl w:ilvl="1" w:tplc="2BCEC42A">
      <w:start w:val="1"/>
      <w:numFmt w:val="lowerLetter"/>
      <w:lvlText w:val="%2)"/>
      <w:lvlJc w:val="left"/>
      <w:pPr>
        <w:ind w:left="1440" w:hanging="360"/>
      </w:pPr>
    </w:lvl>
    <w:lvl w:ilvl="2" w:tplc="3538090A">
      <w:start w:val="1"/>
      <w:numFmt w:val="lowerRoman"/>
      <w:lvlText w:val="%3."/>
      <w:lvlJc w:val="right"/>
      <w:pPr>
        <w:ind w:left="2160" w:hanging="180"/>
      </w:pPr>
    </w:lvl>
    <w:lvl w:ilvl="3" w:tplc="13807D3C">
      <w:start w:val="1"/>
      <w:numFmt w:val="decimal"/>
      <w:lvlText w:val="%4."/>
      <w:lvlJc w:val="left"/>
      <w:pPr>
        <w:ind w:left="2880" w:hanging="360"/>
      </w:pPr>
    </w:lvl>
    <w:lvl w:ilvl="4" w:tplc="FA30ADD6">
      <w:start w:val="1"/>
      <w:numFmt w:val="lowerLetter"/>
      <w:lvlText w:val="%5."/>
      <w:lvlJc w:val="left"/>
      <w:pPr>
        <w:ind w:left="3600" w:hanging="360"/>
      </w:pPr>
    </w:lvl>
    <w:lvl w:ilvl="5" w:tplc="5B44CCB0">
      <w:start w:val="1"/>
      <w:numFmt w:val="lowerRoman"/>
      <w:lvlText w:val="%6."/>
      <w:lvlJc w:val="right"/>
      <w:pPr>
        <w:ind w:left="4320" w:hanging="180"/>
      </w:pPr>
    </w:lvl>
    <w:lvl w:ilvl="6" w:tplc="0B70455A">
      <w:start w:val="1"/>
      <w:numFmt w:val="decimal"/>
      <w:lvlText w:val="%7."/>
      <w:lvlJc w:val="left"/>
      <w:pPr>
        <w:ind w:left="5040" w:hanging="360"/>
      </w:pPr>
    </w:lvl>
    <w:lvl w:ilvl="7" w:tplc="F89E5636">
      <w:start w:val="1"/>
      <w:numFmt w:val="lowerLetter"/>
      <w:lvlText w:val="%8."/>
      <w:lvlJc w:val="left"/>
      <w:pPr>
        <w:ind w:left="5760" w:hanging="360"/>
      </w:pPr>
    </w:lvl>
    <w:lvl w:ilvl="8" w:tplc="E17877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87154"/>
    <w:multiLevelType w:val="hybridMultilevel"/>
    <w:tmpl w:val="DA56BAC8"/>
    <w:name w:val="WW8Num112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B85442"/>
    <w:multiLevelType w:val="multilevel"/>
    <w:tmpl w:val="D700BF3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1A3AC9"/>
    <w:multiLevelType w:val="multilevel"/>
    <w:tmpl w:val="C82013D0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33782ED3"/>
    <w:multiLevelType w:val="hybridMultilevel"/>
    <w:tmpl w:val="3C38C43A"/>
    <w:lvl w:ilvl="0" w:tplc="88C8CA7C">
      <w:start w:val="1"/>
      <w:numFmt w:val="lowerLetter"/>
      <w:lvlText w:val="%1)"/>
      <w:lvlJc w:val="left"/>
      <w:pPr>
        <w:ind w:left="720" w:hanging="360"/>
      </w:pPr>
    </w:lvl>
    <w:lvl w:ilvl="1" w:tplc="8BE2CFF0">
      <w:start w:val="1"/>
      <w:numFmt w:val="lowerLetter"/>
      <w:lvlText w:val="%2."/>
      <w:lvlJc w:val="left"/>
      <w:pPr>
        <w:ind w:left="1440" w:hanging="360"/>
      </w:pPr>
    </w:lvl>
    <w:lvl w:ilvl="2" w:tplc="B2F01022">
      <w:start w:val="1"/>
      <w:numFmt w:val="lowerRoman"/>
      <w:lvlText w:val="%3."/>
      <w:lvlJc w:val="right"/>
      <w:pPr>
        <w:ind w:left="2160" w:hanging="180"/>
      </w:pPr>
    </w:lvl>
    <w:lvl w:ilvl="3" w:tplc="6D70EDA2">
      <w:start w:val="1"/>
      <w:numFmt w:val="decimal"/>
      <w:lvlText w:val="%4."/>
      <w:lvlJc w:val="left"/>
      <w:pPr>
        <w:ind w:left="2880" w:hanging="360"/>
      </w:pPr>
    </w:lvl>
    <w:lvl w:ilvl="4" w:tplc="12280812">
      <w:start w:val="1"/>
      <w:numFmt w:val="lowerLetter"/>
      <w:lvlText w:val="%5."/>
      <w:lvlJc w:val="left"/>
      <w:pPr>
        <w:ind w:left="3600" w:hanging="360"/>
      </w:pPr>
    </w:lvl>
    <w:lvl w:ilvl="5" w:tplc="FDB6C492">
      <w:start w:val="1"/>
      <w:numFmt w:val="lowerRoman"/>
      <w:lvlText w:val="%6."/>
      <w:lvlJc w:val="right"/>
      <w:pPr>
        <w:ind w:left="4320" w:hanging="180"/>
      </w:pPr>
    </w:lvl>
    <w:lvl w:ilvl="6" w:tplc="8A7E9342">
      <w:start w:val="1"/>
      <w:numFmt w:val="decimal"/>
      <w:lvlText w:val="%7."/>
      <w:lvlJc w:val="left"/>
      <w:pPr>
        <w:ind w:left="5040" w:hanging="360"/>
      </w:pPr>
    </w:lvl>
    <w:lvl w:ilvl="7" w:tplc="BB147680">
      <w:start w:val="1"/>
      <w:numFmt w:val="lowerLetter"/>
      <w:lvlText w:val="%8."/>
      <w:lvlJc w:val="left"/>
      <w:pPr>
        <w:ind w:left="5760" w:hanging="360"/>
      </w:pPr>
    </w:lvl>
    <w:lvl w:ilvl="8" w:tplc="8D78C4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13E96"/>
    <w:multiLevelType w:val="hybridMultilevel"/>
    <w:tmpl w:val="3CB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90D49"/>
    <w:multiLevelType w:val="hybridMultilevel"/>
    <w:tmpl w:val="CD106D3C"/>
    <w:lvl w:ilvl="0" w:tplc="1F320B2C">
      <w:start w:val="1"/>
      <w:numFmt w:val="decimal"/>
      <w:lvlText w:val="%1."/>
      <w:lvlJc w:val="left"/>
      <w:pPr>
        <w:ind w:left="720" w:hanging="360"/>
      </w:pPr>
    </w:lvl>
    <w:lvl w:ilvl="1" w:tplc="F5C4085A">
      <w:start w:val="1"/>
      <w:numFmt w:val="lowerLetter"/>
      <w:lvlText w:val="%2."/>
      <w:lvlJc w:val="left"/>
      <w:pPr>
        <w:ind w:left="1440" w:hanging="360"/>
      </w:pPr>
    </w:lvl>
    <w:lvl w:ilvl="2" w:tplc="C4323336">
      <w:start w:val="1"/>
      <w:numFmt w:val="lowerRoman"/>
      <w:lvlText w:val="%3."/>
      <w:lvlJc w:val="right"/>
      <w:pPr>
        <w:ind w:left="2160" w:hanging="180"/>
      </w:pPr>
    </w:lvl>
    <w:lvl w:ilvl="3" w:tplc="F1B09EC8">
      <w:start w:val="1"/>
      <w:numFmt w:val="decimal"/>
      <w:lvlText w:val="%4."/>
      <w:lvlJc w:val="left"/>
      <w:pPr>
        <w:ind w:left="2880" w:hanging="360"/>
      </w:pPr>
    </w:lvl>
    <w:lvl w:ilvl="4" w:tplc="E842DA7C">
      <w:start w:val="1"/>
      <w:numFmt w:val="lowerLetter"/>
      <w:lvlText w:val="%5."/>
      <w:lvlJc w:val="left"/>
      <w:pPr>
        <w:ind w:left="3600" w:hanging="360"/>
      </w:pPr>
    </w:lvl>
    <w:lvl w:ilvl="5" w:tplc="6DA24936">
      <w:start w:val="1"/>
      <w:numFmt w:val="lowerRoman"/>
      <w:lvlText w:val="%6."/>
      <w:lvlJc w:val="right"/>
      <w:pPr>
        <w:ind w:left="4320" w:hanging="180"/>
      </w:pPr>
    </w:lvl>
    <w:lvl w:ilvl="6" w:tplc="25882E74">
      <w:start w:val="1"/>
      <w:numFmt w:val="decimal"/>
      <w:lvlText w:val="%7."/>
      <w:lvlJc w:val="left"/>
      <w:pPr>
        <w:ind w:left="5040" w:hanging="360"/>
      </w:pPr>
    </w:lvl>
    <w:lvl w:ilvl="7" w:tplc="8E361E60">
      <w:start w:val="1"/>
      <w:numFmt w:val="lowerLetter"/>
      <w:lvlText w:val="%8."/>
      <w:lvlJc w:val="left"/>
      <w:pPr>
        <w:ind w:left="5760" w:hanging="360"/>
      </w:pPr>
    </w:lvl>
    <w:lvl w:ilvl="8" w:tplc="8FC038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C6CDA"/>
    <w:multiLevelType w:val="hybridMultilevel"/>
    <w:tmpl w:val="702A5D00"/>
    <w:name w:val="WW8Num222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DA7B4C"/>
    <w:multiLevelType w:val="hybridMultilevel"/>
    <w:tmpl w:val="BCA6D078"/>
    <w:lvl w:ilvl="0" w:tplc="2FFAEAE0">
      <w:start w:val="1"/>
      <w:numFmt w:val="decimal"/>
      <w:lvlText w:val="%1."/>
      <w:lvlJc w:val="right"/>
      <w:pPr>
        <w:ind w:left="709" w:hanging="360"/>
      </w:pPr>
    </w:lvl>
    <w:lvl w:ilvl="1" w:tplc="32B490FC">
      <w:start w:val="1"/>
      <w:numFmt w:val="lowerLetter"/>
      <w:lvlText w:val="%2."/>
      <w:lvlJc w:val="left"/>
      <w:pPr>
        <w:ind w:left="1429" w:hanging="360"/>
      </w:pPr>
    </w:lvl>
    <w:lvl w:ilvl="2" w:tplc="C1406B0C">
      <w:start w:val="1"/>
      <w:numFmt w:val="lowerRoman"/>
      <w:lvlText w:val="%3."/>
      <w:lvlJc w:val="right"/>
      <w:pPr>
        <w:ind w:left="2149" w:hanging="180"/>
      </w:pPr>
    </w:lvl>
    <w:lvl w:ilvl="3" w:tplc="0DFE28D2">
      <w:start w:val="1"/>
      <w:numFmt w:val="decimal"/>
      <w:lvlText w:val="%4."/>
      <w:lvlJc w:val="left"/>
      <w:pPr>
        <w:ind w:left="2869" w:hanging="360"/>
      </w:pPr>
    </w:lvl>
    <w:lvl w:ilvl="4" w:tplc="53B6CD42">
      <w:start w:val="1"/>
      <w:numFmt w:val="lowerLetter"/>
      <w:lvlText w:val="%5."/>
      <w:lvlJc w:val="left"/>
      <w:pPr>
        <w:ind w:left="3589" w:hanging="360"/>
      </w:pPr>
    </w:lvl>
    <w:lvl w:ilvl="5" w:tplc="1040E778">
      <w:start w:val="1"/>
      <w:numFmt w:val="lowerRoman"/>
      <w:lvlText w:val="%6."/>
      <w:lvlJc w:val="right"/>
      <w:pPr>
        <w:ind w:left="4309" w:hanging="180"/>
      </w:pPr>
    </w:lvl>
    <w:lvl w:ilvl="6" w:tplc="89E6CA02">
      <w:start w:val="1"/>
      <w:numFmt w:val="decimal"/>
      <w:lvlText w:val="%7."/>
      <w:lvlJc w:val="left"/>
      <w:pPr>
        <w:ind w:left="5029" w:hanging="360"/>
      </w:pPr>
    </w:lvl>
    <w:lvl w:ilvl="7" w:tplc="230861F8">
      <w:start w:val="1"/>
      <w:numFmt w:val="lowerLetter"/>
      <w:lvlText w:val="%8."/>
      <w:lvlJc w:val="left"/>
      <w:pPr>
        <w:ind w:left="5749" w:hanging="360"/>
      </w:pPr>
    </w:lvl>
    <w:lvl w:ilvl="8" w:tplc="07022CD4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13D153E"/>
    <w:multiLevelType w:val="hybridMultilevel"/>
    <w:tmpl w:val="83967DB6"/>
    <w:lvl w:ilvl="0" w:tplc="0ED2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A43D4F"/>
    <w:multiLevelType w:val="hybridMultilevel"/>
    <w:tmpl w:val="73284DB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47084BB1"/>
    <w:multiLevelType w:val="hybridMultilevel"/>
    <w:tmpl w:val="29EA7A46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1" w15:restartNumberingAfterBreak="0">
    <w:nsid w:val="4E073867"/>
    <w:multiLevelType w:val="hybridMultilevel"/>
    <w:tmpl w:val="0B52C578"/>
    <w:lvl w:ilvl="0" w:tplc="0860C64C">
      <w:start w:val="1"/>
      <w:numFmt w:val="decimal"/>
      <w:lvlText w:val="%1."/>
      <w:lvlJc w:val="left"/>
      <w:pPr>
        <w:ind w:left="720" w:hanging="360"/>
      </w:pPr>
    </w:lvl>
    <w:lvl w:ilvl="1" w:tplc="D66ED684">
      <w:start w:val="1"/>
      <w:numFmt w:val="lowerLetter"/>
      <w:lvlText w:val="%2."/>
      <w:lvlJc w:val="left"/>
      <w:pPr>
        <w:ind w:left="1440" w:hanging="360"/>
      </w:pPr>
    </w:lvl>
    <w:lvl w:ilvl="2" w:tplc="0CF09046">
      <w:start w:val="1"/>
      <w:numFmt w:val="lowerRoman"/>
      <w:lvlText w:val="%3."/>
      <w:lvlJc w:val="right"/>
      <w:pPr>
        <w:ind w:left="2160" w:hanging="180"/>
      </w:pPr>
    </w:lvl>
    <w:lvl w:ilvl="3" w:tplc="3B44EE4A">
      <w:start w:val="1"/>
      <w:numFmt w:val="decimal"/>
      <w:lvlText w:val="%4."/>
      <w:lvlJc w:val="left"/>
      <w:pPr>
        <w:ind w:left="2880" w:hanging="360"/>
      </w:pPr>
    </w:lvl>
    <w:lvl w:ilvl="4" w:tplc="312E16F6">
      <w:start w:val="1"/>
      <w:numFmt w:val="lowerLetter"/>
      <w:lvlText w:val="%5."/>
      <w:lvlJc w:val="left"/>
      <w:pPr>
        <w:ind w:left="3600" w:hanging="360"/>
      </w:pPr>
    </w:lvl>
    <w:lvl w:ilvl="5" w:tplc="4C06D806">
      <w:start w:val="1"/>
      <w:numFmt w:val="lowerRoman"/>
      <w:lvlText w:val="%6."/>
      <w:lvlJc w:val="right"/>
      <w:pPr>
        <w:ind w:left="4320" w:hanging="180"/>
      </w:pPr>
    </w:lvl>
    <w:lvl w:ilvl="6" w:tplc="15D84728">
      <w:start w:val="1"/>
      <w:numFmt w:val="decimal"/>
      <w:lvlText w:val="%7."/>
      <w:lvlJc w:val="left"/>
      <w:pPr>
        <w:ind w:left="5040" w:hanging="360"/>
      </w:pPr>
    </w:lvl>
    <w:lvl w:ilvl="7" w:tplc="5A9A63B0">
      <w:start w:val="1"/>
      <w:numFmt w:val="lowerLetter"/>
      <w:lvlText w:val="%8."/>
      <w:lvlJc w:val="left"/>
      <w:pPr>
        <w:ind w:left="5760" w:hanging="360"/>
      </w:pPr>
    </w:lvl>
    <w:lvl w:ilvl="8" w:tplc="AD04228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1467B"/>
    <w:multiLevelType w:val="hybridMultilevel"/>
    <w:tmpl w:val="925C4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303D"/>
    <w:multiLevelType w:val="hybridMultilevel"/>
    <w:tmpl w:val="C4F234DA"/>
    <w:lvl w:ilvl="0" w:tplc="DF9C1BA2">
      <w:start w:val="1"/>
      <w:numFmt w:val="decimal"/>
      <w:lvlText w:val="%1."/>
      <w:lvlJc w:val="left"/>
      <w:pPr>
        <w:ind w:left="360" w:hanging="360"/>
      </w:pPr>
    </w:lvl>
    <w:lvl w:ilvl="1" w:tplc="6226CE30">
      <w:start w:val="1"/>
      <w:numFmt w:val="lowerLetter"/>
      <w:lvlText w:val="%2."/>
      <w:lvlJc w:val="left"/>
      <w:pPr>
        <w:ind w:left="1440" w:hanging="360"/>
      </w:pPr>
    </w:lvl>
    <w:lvl w:ilvl="2" w:tplc="7E4C928E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18B1C8">
      <w:start w:val="1"/>
      <w:numFmt w:val="decimal"/>
      <w:lvlText w:val="%4."/>
      <w:lvlJc w:val="left"/>
      <w:pPr>
        <w:ind w:left="2880" w:hanging="360"/>
      </w:pPr>
    </w:lvl>
    <w:lvl w:ilvl="4" w:tplc="D97E75CE">
      <w:start w:val="1"/>
      <w:numFmt w:val="lowerLetter"/>
      <w:lvlText w:val="%5."/>
      <w:lvlJc w:val="left"/>
      <w:pPr>
        <w:ind w:left="3600" w:hanging="360"/>
      </w:pPr>
    </w:lvl>
    <w:lvl w:ilvl="5" w:tplc="D2989BF6">
      <w:start w:val="1"/>
      <w:numFmt w:val="lowerRoman"/>
      <w:lvlText w:val="%6."/>
      <w:lvlJc w:val="right"/>
      <w:pPr>
        <w:ind w:left="4320" w:hanging="180"/>
      </w:pPr>
    </w:lvl>
    <w:lvl w:ilvl="6" w:tplc="DBC2507C">
      <w:start w:val="1"/>
      <w:numFmt w:val="decimal"/>
      <w:lvlText w:val="%7."/>
      <w:lvlJc w:val="left"/>
      <w:pPr>
        <w:ind w:left="5040" w:hanging="360"/>
      </w:pPr>
    </w:lvl>
    <w:lvl w:ilvl="7" w:tplc="2CE60184">
      <w:start w:val="1"/>
      <w:numFmt w:val="lowerLetter"/>
      <w:lvlText w:val="%8."/>
      <w:lvlJc w:val="left"/>
      <w:pPr>
        <w:ind w:left="5760" w:hanging="360"/>
      </w:pPr>
    </w:lvl>
    <w:lvl w:ilvl="8" w:tplc="9A10EFE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0D4"/>
    <w:multiLevelType w:val="hybridMultilevel"/>
    <w:tmpl w:val="D14C0618"/>
    <w:lvl w:ilvl="0" w:tplc="4A10DF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2B4ECB4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E0E0AA88">
      <w:start w:val="1"/>
      <w:numFmt w:val="lowerRoman"/>
      <w:lvlText w:val="%3."/>
      <w:lvlJc w:val="right"/>
      <w:pPr>
        <w:ind w:left="2520" w:hanging="180"/>
      </w:pPr>
    </w:lvl>
    <w:lvl w:ilvl="3" w:tplc="D2DA8FF2">
      <w:start w:val="1"/>
      <w:numFmt w:val="decimal"/>
      <w:lvlText w:val="%4."/>
      <w:lvlJc w:val="left"/>
      <w:pPr>
        <w:ind w:left="3240" w:hanging="360"/>
      </w:pPr>
    </w:lvl>
    <w:lvl w:ilvl="4" w:tplc="A1E6A19A">
      <w:start w:val="1"/>
      <w:numFmt w:val="lowerLetter"/>
      <w:lvlText w:val="%5."/>
      <w:lvlJc w:val="left"/>
      <w:pPr>
        <w:ind w:left="3960" w:hanging="360"/>
      </w:pPr>
    </w:lvl>
    <w:lvl w:ilvl="5" w:tplc="0DFE2E6A">
      <w:start w:val="1"/>
      <w:numFmt w:val="lowerRoman"/>
      <w:lvlText w:val="%6."/>
      <w:lvlJc w:val="right"/>
      <w:pPr>
        <w:ind w:left="4680" w:hanging="180"/>
      </w:pPr>
    </w:lvl>
    <w:lvl w:ilvl="6" w:tplc="0B4E17A8">
      <w:start w:val="1"/>
      <w:numFmt w:val="decimal"/>
      <w:lvlText w:val="%7."/>
      <w:lvlJc w:val="left"/>
      <w:pPr>
        <w:ind w:left="5400" w:hanging="360"/>
      </w:pPr>
    </w:lvl>
    <w:lvl w:ilvl="7" w:tplc="08F876B8">
      <w:start w:val="1"/>
      <w:numFmt w:val="lowerLetter"/>
      <w:lvlText w:val="%8."/>
      <w:lvlJc w:val="left"/>
      <w:pPr>
        <w:ind w:left="6120" w:hanging="360"/>
      </w:pPr>
    </w:lvl>
    <w:lvl w:ilvl="8" w:tplc="E1062FE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FCB"/>
    <w:multiLevelType w:val="hybridMultilevel"/>
    <w:tmpl w:val="B29ECAB4"/>
    <w:name w:val="WW8Num82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8E46D9"/>
    <w:multiLevelType w:val="hybridMultilevel"/>
    <w:tmpl w:val="46A0DDE2"/>
    <w:lvl w:ilvl="0" w:tplc="D9843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92CAAC0">
      <w:start w:val="1"/>
      <w:numFmt w:val="lowerLetter"/>
      <w:lvlText w:val="%2."/>
      <w:lvlJc w:val="left"/>
      <w:pPr>
        <w:ind w:left="1440" w:hanging="360"/>
      </w:pPr>
    </w:lvl>
    <w:lvl w:ilvl="2" w:tplc="1AF48B1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A6E64A60">
      <w:start w:val="1"/>
      <w:numFmt w:val="decimal"/>
      <w:lvlText w:val="%4."/>
      <w:lvlJc w:val="left"/>
      <w:pPr>
        <w:ind w:left="2880" w:hanging="360"/>
      </w:pPr>
    </w:lvl>
    <w:lvl w:ilvl="4" w:tplc="C476624E">
      <w:start w:val="1"/>
      <w:numFmt w:val="lowerLetter"/>
      <w:lvlText w:val="%5."/>
      <w:lvlJc w:val="left"/>
      <w:pPr>
        <w:ind w:left="3600" w:hanging="360"/>
      </w:pPr>
    </w:lvl>
    <w:lvl w:ilvl="5" w:tplc="A6E29848">
      <w:start w:val="1"/>
      <w:numFmt w:val="lowerRoman"/>
      <w:lvlText w:val="%6."/>
      <w:lvlJc w:val="right"/>
      <w:pPr>
        <w:ind w:left="4320" w:hanging="180"/>
      </w:pPr>
    </w:lvl>
    <w:lvl w:ilvl="6" w:tplc="7396A2D4">
      <w:start w:val="1"/>
      <w:numFmt w:val="decimal"/>
      <w:lvlText w:val="%7."/>
      <w:lvlJc w:val="left"/>
      <w:pPr>
        <w:ind w:left="5040" w:hanging="360"/>
      </w:pPr>
    </w:lvl>
    <w:lvl w:ilvl="7" w:tplc="2FC85806">
      <w:start w:val="1"/>
      <w:numFmt w:val="lowerLetter"/>
      <w:lvlText w:val="%8."/>
      <w:lvlJc w:val="left"/>
      <w:pPr>
        <w:ind w:left="5760" w:hanging="360"/>
      </w:pPr>
    </w:lvl>
    <w:lvl w:ilvl="8" w:tplc="35C081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AEC"/>
    <w:multiLevelType w:val="hybridMultilevel"/>
    <w:tmpl w:val="3F841B36"/>
    <w:lvl w:ilvl="0" w:tplc="6998850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B8725E"/>
    <w:multiLevelType w:val="hybridMultilevel"/>
    <w:tmpl w:val="A9441B8A"/>
    <w:name w:val="WW8Num223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D46730"/>
    <w:multiLevelType w:val="hybridMultilevel"/>
    <w:tmpl w:val="66BCD4D4"/>
    <w:lvl w:ilvl="0" w:tplc="09347B7C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32947"/>
    <w:multiLevelType w:val="multilevel"/>
    <w:tmpl w:val="AD9E0D08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6D6757F2"/>
    <w:multiLevelType w:val="hybridMultilevel"/>
    <w:tmpl w:val="4792FBE6"/>
    <w:lvl w:ilvl="0" w:tplc="2B7C859C">
      <w:start w:val="1"/>
      <w:numFmt w:val="decimal"/>
      <w:lvlText w:val="%1."/>
      <w:lvlJc w:val="left"/>
      <w:pPr>
        <w:ind w:left="360" w:hanging="360"/>
      </w:pPr>
    </w:lvl>
    <w:lvl w:ilvl="1" w:tplc="30DA9224">
      <w:start w:val="1"/>
      <w:numFmt w:val="lowerLetter"/>
      <w:lvlText w:val="%2."/>
      <w:lvlJc w:val="left"/>
      <w:pPr>
        <w:ind w:left="1440" w:hanging="360"/>
      </w:pPr>
    </w:lvl>
    <w:lvl w:ilvl="2" w:tplc="1D8A9EA6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C4B27BBE">
      <w:start w:val="1"/>
      <w:numFmt w:val="decimal"/>
      <w:lvlText w:val="%4."/>
      <w:lvlJc w:val="left"/>
      <w:pPr>
        <w:ind w:left="2880" w:hanging="360"/>
      </w:pPr>
    </w:lvl>
    <w:lvl w:ilvl="4" w:tplc="8ABE2704">
      <w:start w:val="1"/>
      <w:numFmt w:val="lowerLetter"/>
      <w:lvlText w:val="%5."/>
      <w:lvlJc w:val="left"/>
      <w:pPr>
        <w:ind w:left="3600" w:hanging="360"/>
      </w:pPr>
    </w:lvl>
    <w:lvl w:ilvl="5" w:tplc="52806B5A">
      <w:start w:val="1"/>
      <w:numFmt w:val="lowerRoman"/>
      <w:lvlText w:val="%6."/>
      <w:lvlJc w:val="right"/>
      <w:pPr>
        <w:ind w:left="4320" w:hanging="180"/>
      </w:pPr>
    </w:lvl>
    <w:lvl w:ilvl="6" w:tplc="E58E3F9A">
      <w:start w:val="1"/>
      <w:numFmt w:val="decimal"/>
      <w:lvlText w:val="%7."/>
      <w:lvlJc w:val="left"/>
      <w:pPr>
        <w:ind w:left="5040" w:hanging="360"/>
      </w:pPr>
    </w:lvl>
    <w:lvl w:ilvl="7" w:tplc="801042EC">
      <w:start w:val="1"/>
      <w:numFmt w:val="lowerLetter"/>
      <w:lvlText w:val="%8."/>
      <w:lvlJc w:val="left"/>
      <w:pPr>
        <w:ind w:left="5760" w:hanging="360"/>
      </w:pPr>
    </w:lvl>
    <w:lvl w:ilvl="8" w:tplc="DF1499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5A0E"/>
    <w:multiLevelType w:val="hybridMultilevel"/>
    <w:tmpl w:val="465480FA"/>
    <w:lvl w:ilvl="0" w:tplc="7DDE4B8C">
      <w:start w:val="1"/>
      <w:numFmt w:val="decimal"/>
      <w:lvlText w:val="%1."/>
      <w:lvlJc w:val="right"/>
      <w:pPr>
        <w:ind w:left="709" w:hanging="360"/>
      </w:pPr>
    </w:lvl>
    <w:lvl w:ilvl="1" w:tplc="CF1C1028">
      <w:start w:val="1"/>
      <w:numFmt w:val="lowerLetter"/>
      <w:lvlText w:val="%2."/>
      <w:lvlJc w:val="left"/>
      <w:pPr>
        <w:ind w:left="1429" w:hanging="360"/>
      </w:pPr>
    </w:lvl>
    <w:lvl w:ilvl="2" w:tplc="44CE1028">
      <w:start w:val="1"/>
      <w:numFmt w:val="lowerRoman"/>
      <w:lvlText w:val="%3."/>
      <w:lvlJc w:val="right"/>
      <w:pPr>
        <w:ind w:left="2149" w:hanging="180"/>
      </w:pPr>
    </w:lvl>
    <w:lvl w:ilvl="3" w:tplc="12D8315A">
      <w:start w:val="1"/>
      <w:numFmt w:val="decimal"/>
      <w:lvlText w:val="%4."/>
      <w:lvlJc w:val="left"/>
      <w:pPr>
        <w:ind w:left="2869" w:hanging="360"/>
      </w:pPr>
    </w:lvl>
    <w:lvl w:ilvl="4" w:tplc="C15EED32">
      <w:start w:val="1"/>
      <w:numFmt w:val="lowerLetter"/>
      <w:lvlText w:val="%5."/>
      <w:lvlJc w:val="left"/>
      <w:pPr>
        <w:ind w:left="3589" w:hanging="360"/>
      </w:pPr>
    </w:lvl>
    <w:lvl w:ilvl="5" w:tplc="360E170C">
      <w:start w:val="1"/>
      <w:numFmt w:val="lowerRoman"/>
      <w:lvlText w:val="%6."/>
      <w:lvlJc w:val="right"/>
      <w:pPr>
        <w:ind w:left="4309" w:hanging="180"/>
      </w:pPr>
    </w:lvl>
    <w:lvl w:ilvl="6" w:tplc="8F0AEB0E">
      <w:start w:val="1"/>
      <w:numFmt w:val="decimal"/>
      <w:lvlText w:val="%7."/>
      <w:lvlJc w:val="left"/>
      <w:pPr>
        <w:ind w:left="5029" w:hanging="360"/>
      </w:pPr>
    </w:lvl>
    <w:lvl w:ilvl="7" w:tplc="3A8C67DE">
      <w:start w:val="1"/>
      <w:numFmt w:val="lowerLetter"/>
      <w:lvlText w:val="%8."/>
      <w:lvlJc w:val="left"/>
      <w:pPr>
        <w:ind w:left="5749" w:hanging="360"/>
      </w:pPr>
    </w:lvl>
    <w:lvl w:ilvl="8" w:tplc="3FFE4E44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A8C31B0"/>
    <w:multiLevelType w:val="hybridMultilevel"/>
    <w:tmpl w:val="AABED49E"/>
    <w:lvl w:ilvl="0" w:tplc="3814AA1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981A1D"/>
    <w:multiLevelType w:val="hybridMultilevel"/>
    <w:tmpl w:val="E22A172E"/>
    <w:lvl w:ilvl="0" w:tplc="9A1CC37C">
      <w:start w:val="1"/>
      <w:numFmt w:val="decimal"/>
      <w:lvlText w:val="%1."/>
      <w:lvlJc w:val="right"/>
      <w:pPr>
        <w:ind w:left="709" w:hanging="360"/>
      </w:pPr>
    </w:lvl>
    <w:lvl w:ilvl="1" w:tplc="03B8E4DA">
      <w:start w:val="1"/>
      <w:numFmt w:val="lowerLetter"/>
      <w:lvlText w:val="%2)"/>
      <w:lvlJc w:val="left"/>
      <w:pPr>
        <w:ind w:left="1440" w:hanging="360"/>
      </w:pPr>
    </w:lvl>
    <w:lvl w:ilvl="2" w:tplc="18CA72BE">
      <w:start w:val="1"/>
      <w:numFmt w:val="lowerRoman"/>
      <w:lvlText w:val="%3."/>
      <w:lvlJc w:val="right"/>
      <w:pPr>
        <w:ind w:left="2160" w:hanging="180"/>
      </w:pPr>
    </w:lvl>
    <w:lvl w:ilvl="3" w:tplc="776E2ED4">
      <w:start w:val="1"/>
      <w:numFmt w:val="decimal"/>
      <w:lvlText w:val="%4."/>
      <w:lvlJc w:val="left"/>
      <w:pPr>
        <w:ind w:left="2880" w:hanging="360"/>
      </w:pPr>
    </w:lvl>
    <w:lvl w:ilvl="4" w:tplc="FF46EA48">
      <w:start w:val="1"/>
      <w:numFmt w:val="lowerLetter"/>
      <w:lvlText w:val="%5."/>
      <w:lvlJc w:val="left"/>
      <w:pPr>
        <w:ind w:left="3600" w:hanging="360"/>
      </w:pPr>
    </w:lvl>
    <w:lvl w:ilvl="5" w:tplc="79B23036">
      <w:start w:val="1"/>
      <w:numFmt w:val="lowerRoman"/>
      <w:lvlText w:val="%6."/>
      <w:lvlJc w:val="right"/>
      <w:pPr>
        <w:ind w:left="4320" w:hanging="180"/>
      </w:pPr>
    </w:lvl>
    <w:lvl w:ilvl="6" w:tplc="D91C9D72">
      <w:start w:val="1"/>
      <w:numFmt w:val="decimal"/>
      <w:lvlText w:val="%7."/>
      <w:lvlJc w:val="left"/>
      <w:pPr>
        <w:ind w:left="5040" w:hanging="360"/>
      </w:pPr>
    </w:lvl>
    <w:lvl w:ilvl="7" w:tplc="A01001D4">
      <w:start w:val="1"/>
      <w:numFmt w:val="lowerLetter"/>
      <w:lvlText w:val="%8."/>
      <w:lvlJc w:val="left"/>
      <w:pPr>
        <w:ind w:left="5760" w:hanging="360"/>
      </w:pPr>
    </w:lvl>
    <w:lvl w:ilvl="8" w:tplc="64CE90D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1270"/>
    <w:multiLevelType w:val="hybridMultilevel"/>
    <w:tmpl w:val="FBFC76C2"/>
    <w:lvl w:ilvl="0" w:tplc="85A45BBE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D1C3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728A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8128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8BC1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1CCA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4B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D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D02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 w15:restartNumberingAfterBreak="0">
    <w:nsid w:val="7E8C2505"/>
    <w:multiLevelType w:val="hybridMultilevel"/>
    <w:tmpl w:val="CF06CD2A"/>
    <w:lvl w:ilvl="0" w:tplc="66B00A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36CA16C">
      <w:start w:val="1"/>
      <w:numFmt w:val="lowerLetter"/>
      <w:lvlText w:val="%2."/>
      <w:lvlJc w:val="left"/>
      <w:pPr>
        <w:ind w:left="1440" w:hanging="360"/>
      </w:pPr>
    </w:lvl>
    <w:lvl w:ilvl="2" w:tplc="3DCA00D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B652AA">
      <w:start w:val="1"/>
      <w:numFmt w:val="decimal"/>
      <w:lvlText w:val="%4."/>
      <w:lvlJc w:val="left"/>
      <w:pPr>
        <w:ind w:left="2880" w:hanging="360"/>
      </w:pPr>
    </w:lvl>
    <w:lvl w:ilvl="4" w:tplc="B8785C1E">
      <w:start w:val="1"/>
      <w:numFmt w:val="lowerLetter"/>
      <w:lvlText w:val="%5."/>
      <w:lvlJc w:val="left"/>
      <w:pPr>
        <w:ind w:left="3600" w:hanging="360"/>
      </w:pPr>
    </w:lvl>
    <w:lvl w:ilvl="5" w:tplc="5B16F53E">
      <w:start w:val="1"/>
      <w:numFmt w:val="lowerRoman"/>
      <w:lvlText w:val="%6."/>
      <w:lvlJc w:val="right"/>
      <w:pPr>
        <w:ind w:left="4320" w:hanging="180"/>
      </w:pPr>
    </w:lvl>
    <w:lvl w:ilvl="6" w:tplc="F19A4EB6">
      <w:start w:val="1"/>
      <w:numFmt w:val="decimal"/>
      <w:lvlText w:val="%7."/>
      <w:lvlJc w:val="left"/>
      <w:pPr>
        <w:ind w:left="5040" w:hanging="360"/>
      </w:pPr>
    </w:lvl>
    <w:lvl w:ilvl="7" w:tplc="13DC4076">
      <w:start w:val="1"/>
      <w:numFmt w:val="lowerLetter"/>
      <w:lvlText w:val="%8."/>
      <w:lvlJc w:val="left"/>
      <w:pPr>
        <w:ind w:left="5760" w:hanging="360"/>
      </w:pPr>
    </w:lvl>
    <w:lvl w:ilvl="8" w:tplc="641AD204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0162">
    <w:abstractNumId w:val="21"/>
  </w:num>
  <w:num w:numId="2" w16cid:durableId="659583195">
    <w:abstractNumId w:val="29"/>
  </w:num>
  <w:num w:numId="3" w16cid:durableId="2031181771">
    <w:abstractNumId w:val="13"/>
  </w:num>
  <w:num w:numId="4" w16cid:durableId="333000700">
    <w:abstractNumId w:val="12"/>
  </w:num>
  <w:num w:numId="5" w16cid:durableId="1233002298">
    <w:abstractNumId w:val="16"/>
  </w:num>
  <w:num w:numId="6" w16cid:durableId="12677363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9343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21187">
    <w:abstractNumId w:val="30"/>
  </w:num>
  <w:num w:numId="9" w16cid:durableId="1560091949">
    <w:abstractNumId w:val="9"/>
  </w:num>
  <w:num w:numId="10" w16cid:durableId="1291980852">
    <w:abstractNumId w:val="6"/>
    <w:lvlOverride w:ilvl="0">
      <w:startOverride w:val="1"/>
    </w:lvlOverride>
  </w:num>
  <w:num w:numId="11" w16cid:durableId="2066180424">
    <w:abstractNumId w:val="2"/>
    <w:lvlOverride w:ilvl="0">
      <w:startOverride w:val="1"/>
    </w:lvlOverride>
  </w:num>
  <w:num w:numId="12" w16cid:durableId="114520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867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409831">
    <w:abstractNumId w:val="38"/>
  </w:num>
  <w:num w:numId="15" w16cid:durableId="749544934">
    <w:abstractNumId w:val="5"/>
  </w:num>
  <w:num w:numId="16" w16cid:durableId="968046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4327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571593">
    <w:abstractNumId w:val="0"/>
    <w:lvlOverride w:ilvl="0">
      <w:startOverride w:val="1"/>
    </w:lvlOverride>
  </w:num>
  <w:num w:numId="19" w16cid:durableId="654380673">
    <w:abstractNumId w:val="3"/>
    <w:lvlOverride w:ilvl="0">
      <w:startOverride w:val="1"/>
    </w:lvlOverride>
  </w:num>
  <w:num w:numId="20" w16cid:durableId="1522478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21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5149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3993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724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436424">
    <w:abstractNumId w:val="1"/>
    <w:lvlOverride w:ilvl="0">
      <w:startOverride w:val="1"/>
    </w:lvlOverride>
  </w:num>
  <w:num w:numId="26" w16cid:durableId="1403990902">
    <w:abstractNumId w:val="40"/>
  </w:num>
  <w:num w:numId="27" w16cid:durableId="164125605">
    <w:abstractNumId w:val="18"/>
  </w:num>
  <w:num w:numId="28" w16cid:durableId="1385376364">
    <w:abstractNumId w:val="27"/>
  </w:num>
  <w:num w:numId="29" w16cid:durableId="958223599">
    <w:abstractNumId w:val="46"/>
  </w:num>
  <w:num w:numId="30" w16cid:durableId="675687917">
    <w:abstractNumId w:val="36"/>
  </w:num>
  <w:num w:numId="31" w16cid:durableId="648558692">
    <w:abstractNumId w:val="33"/>
  </w:num>
  <w:num w:numId="32" w16cid:durableId="521674500">
    <w:abstractNumId w:val="25"/>
  </w:num>
  <w:num w:numId="33" w16cid:durableId="111216232">
    <w:abstractNumId w:val="15"/>
  </w:num>
  <w:num w:numId="34" w16cid:durableId="1999730475">
    <w:abstractNumId w:val="41"/>
  </w:num>
  <w:num w:numId="35" w16cid:durableId="257101562">
    <w:abstractNumId w:val="35"/>
  </w:num>
  <w:num w:numId="36" w16cid:durableId="1369062175">
    <w:abstractNumId w:val="28"/>
  </w:num>
  <w:num w:numId="37" w16cid:durableId="1122502936">
    <w:abstractNumId w:val="11"/>
  </w:num>
  <w:num w:numId="38" w16cid:durableId="896630145">
    <w:abstractNumId w:val="17"/>
  </w:num>
  <w:num w:numId="39" w16cid:durableId="420177496">
    <w:abstractNumId w:val="8"/>
  </w:num>
  <w:num w:numId="40" w16cid:durableId="47152131">
    <w:abstractNumId w:val="47"/>
  </w:num>
  <w:num w:numId="41" w16cid:durableId="1402868124">
    <w:abstractNumId w:val="44"/>
  </w:num>
  <w:num w:numId="42" w16cid:durableId="1305505581">
    <w:abstractNumId w:val="19"/>
  </w:num>
  <w:num w:numId="43" w16cid:durableId="1644118721">
    <w:abstractNumId w:val="48"/>
  </w:num>
  <w:num w:numId="44" w16cid:durableId="591549498">
    <w:abstractNumId w:val="42"/>
  </w:num>
  <w:num w:numId="45" w16cid:durableId="1918173534">
    <w:abstractNumId w:val="31"/>
  </w:num>
  <w:num w:numId="46" w16cid:durableId="474224401">
    <w:abstractNumId w:val="23"/>
  </w:num>
  <w:num w:numId="47" w16cid:durableId="291520250">
    <w:abstractNumId w:val="22"/>
  </w:num>
  <w:num w:numId="48" w16cid:durableId="13207682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0"/>
    <w:rsid w:val="000171D5"/>
    <w:rsid w:val="0002341F"/>
    <w:rsid w:val="000322F8"/>
    <w:rsid w:val="00032958"/>
    <w:rsid w:val="00043FDF"/>
    <w:rsid w:val="00044430"/>
    <w:rsid w:val="000707E5"/>
    <w:rsid w:val="000875C1"/>
    <w:rsid w:val="00090FE9"/>
    <w:rsid w:val="000B08DF"/>
    <w:rsid w:val="000B5403"/>
    <w:rsid w:val="000D067F"/>
    <w:rsid w:val="000E56DB"/>
    <w:rsid w:val="0012534C"/>
    <w:rsid w:val="00133C9B"/>
    <w:rsid w:val="00135DC2"/>
    <w:rsid w:val="00143FBE"/>
    <w:rsid w:val="00145E91"/>
    <w:rsid w:val="0015244D"/>
    <w:rsid w:val="0016283E"/>
    <w:rsid w:val="001A416D"/>
    <w:rsid w:val="001C211B"/>
    <w:rsid w:val="001F4183"/>
    <w:rsid w:val="0021014C"/>
    <w:rsid w:val="00230A1D"/>
    <w:rsid w:val="00257DD7"/>
    <w:rsid w:val="0026413B"/>
    <w:rsid w:val="00267EAC"/>
    <w:rsid w:val="002709E7"/>
    <w:rsid w:val="00275037"/>
    <w:rsid w:val="002858CB"/>
    <w:rsid w:val="00287C5A"/>
    <w:rsid w:val="002B24BE"/>
    <w:rsid w:val="002C3836"/>
    <w:rsid w:val="002C7426"/>
    <w:rsid w:val="002D3F6A"/>
    <w:rsid w:val="002D6F6C"/>
    <w:rsid w:val="002F0D82"/>
    <w:rsid w:val="003350C6"/>
    <w:rsid w:val="0034210D"/>
    <w:rsid w:val="0037377E"/>
    <w:rsid w:val="003831B8"/>
    <w:rsid w:val="003A1861"/>
    <w:rsid w:val="003A647C"/>
    <w:rsid w:val="003B0E5A"/>
    <w:rsid w:val="003B4E00"/>
    <w:rsid w:val="003C5299"/>
    <w:rsid w:val="003C768B"/>
    <w:rsid w:val="003D7AF1"/>
    <w:rsid w:val="003D7F33"/>
    <w:rsid w:val="003E0C01"/>
    <w:rsid w:val="003E6637"/>
    <w:rsid w:val="003E7CF2"/>
    <w:rsid w:val="003F04EF"/>
    <w:rsid w:val="003F4128"/>
    <w:rsid w:val="00406DBA"/>
    <w:rsid w:val="0041050F"/>
    <w:rsid w:val="004143A6"/>
    <w:rsid w:val="004251E3"/>
    <w:rsid w:val="00442217"/>
    <w:rsid w:val="004612C0"/>
    <w:rsid w:val="00463293"/>
    <w:rsid w:val="00467528"/>
    <w:rsid w:val="00474C64"/>
    <w:rsid w:val="00480CA0"/>
    <w:rsid w:val="004957D7"/>
    <w:rsid w:val="004D4E70"/>
    <w:rsid w:val="004D59A0"/>
    <w:rsid w:val="004D68E9"/>
    <w:rsid w:val="004F1DC2"/>
    <w:rsid w:val="004F3694"/>
    <w:rsid w:val="0050497F"/>
    <w:rsid w:val="005213B8"/>
    <w:rsid w:val="00522DFC"/>
    <w:rsid w:val="005254CF"/>
    <w:rsid w:val="00565111"/>
    <w:rsid w:val="00566E9A"/>
    <w:rsid w:val="00583001"/>
    <w:rsid w:val="0058526F"/>
    <w:rsid w:val="005871EA"/>
    <w:rsid w:val="00587365"/>
    <w:rsid w:val="00597290"/>
    <w:rsid w:val="005B3F9C"/>
    <w:rsid w:val="005B69A0"/>
    <w:rsid w:val="005D32AB"/>
    <w:rsid w:val="005F35E7"/>
    <w:rsid w:val="005F3923"/>
    <w:rsid w:val="005F4F86"/>
    <w:rsid w:val="00641354"/>
    <w:rsid w:val="0066389F"/>
    <w:rsid w:val="00673048"/>
    <w:rsid w:val="0067624F"/>
    <w:rsid w:val="00677E88"/>
    <w:rsid w:val="00696485"/>
    <w:rsid w:val="00696BF1"/>
    <w:rsid w:val="006B39FD"/>
    <w:rsid w:val="00751628"/>
    <w:rsid w:val="007725FC"/>
    <w:rsid w:val="00772DF7"/>
    <w:rsid w:val="00776F78"/>
    <w:rsid w:val="0079226E"/>
    <w:rsid w:val="00795320"/>
    <w:rsid w:val="007D0B5B"/>
    <w:rsid w:val="007D6144"/>
    <w:rsid w:val="00826D9A"/>
    <w:rsid w:val="008320B7"/>
    <w:rsid w:val="00856065"/>
    <w:rsid w:val="00866E75"/>
    <w:rsid w:val="008A0BA4"/>
    <w:rsid w:val="008C62D7"/>
    <w:rsid w:val="008D46DE"/>
    <w:rsid w:val="008D48F0"/>
    <w:rsid w:val="008E2183"/>
    <w:rsid w:val="008E43BD"/>
    <w:rsid w:val="008F0492"/>
    <w:rsid w:val="0091204A"/>
    <w:rsid w:val="009164CF"/>
    <w:rsid w:val="00916DA9"/>
    <w:rsid w:val="009306FA"/>
    <w:rsid w:val="00931D69"/>
    <w:rsid w:val="00955575"/>
    <w:rsid w:val="00957B43"/>
    <w:rsid w:val="0096320B"/>
    <w:rsid w:val="009643E0"/>
    <w:rsid w:val="00966C24"/>
    <w:rsid w:val="00976927"/>
    <w:rsid w:val="009864D6"/>
    <w:rsid w:val="00993152"/>
    <w:rsid w:val="009B21DF"/>
    <w:rsid w:val="009C19FD"/>
    <w:rsid w:val="009E3B63"/>
    <w:rsid w:val="009E7540"/>
    <w:rsid w:val="009F188A"/>
    <w:rsid w:val="00A02C1F"/>
    <w:rsid w:val="00A040A8"/>
    <w:rsid w:val="00A14B07"/>
    <w:rsid w:val="00A16CDA"/>
    <w:rsid w:val="00A42C86"/>
    <w:rsid w:val="00A540C3"/>
    <w:rsid w:val="00A73A20"/>
    <w:rsid w:val="00A750A2"/>
    <w:rsid w:val="00A76316"/>
    <w:rsid w:val="00AD40DD"/>
    <w:rsid w:val="00AD7237"/>
    <w:rsid w:val="00B03033"/>
    <w:rsid w:val="00B06A0C"/>
    <w:rsid w:val="00B07D10"/>
    <w:rsid w:val="00B540DE"/>
    <w:rsid w:val="00B579AA"/>
    <w:rsid w:val="00B6265F"/>
    <w:rsid w:val="00B73697"/>
    <w:rsid w:val="00B737CC"/>
    <w:rsid w:val="00BB5ECD"/>
    <w:rsid w:val="00BC641B"/>
    <w:rsid w:val="00BF3818"/>
    <w:rsid w:val="00BF52B5"/>
    <w:rsid w:val="00C07B54"/>
    <w:rsid w:val="00C17A91"/>
    <w:rsid w:val="00C24604"/>
    <w:rsid w:val="00C30085"/>
    <w:rsid w:val="00C347A0"/>
    <w:rsid w:val="00C428D6"/>
    <w:rsid w:val="00C44E26"/>
    <w:rsid w:val="00C4734A"/>
    <w:rsid w:val="00C54D07"/>
    <w:rsid w:val="00C64184"/>
    <w:rsid w:val="00C75A18"/>
    <w:rsid w:val="00C81CA7"/>
    <w:rsid w:val="00C9026D"/>
    <w:rsid w:val="00C90A40"/>
    <w:rsid w:val="00CA2926"/>
    <w:rsid w:val="00CC63A7"/>
    <w:rsid w:val="00CD55B4"/>
    <w:rsid w:val="00D03E36"/>
    <w:rsid w:val="00D2091F"/>
    <w:rsid w:val="00D50BDF"/>
    <w:rsid w:val="00D76140"/>
    <w:rsid w:val="00DA0EAE"/>
    <w:rsid w:val="00DB410E"/>
    <w:rsid w:val="00DC1CB0"/>
    <w:rsid w:val="00DD55CB"/>
    <w:rsid w:val="00DD5C07"/>
    <w:rsid w:val="00DE5038"/>
    <w:rsid w:val="00E0238F"/>
    <w:rsid w:val="00E21D38"/>
    <w:rsid w:val="00E22AC4"/>
    <w:rsid w:val="00E22AD0"/>
    <w:rsid w:val="00E463F3"/>
    <w:rsid w:val="00E61BA4"/>
    <w:rsid w:val="00E61C2C"/>
    <w:rsid w:val="00E61FC8"/>
    <w:rsid w:val="00E67BE0"/>
    <w:rsid w:val="00E838DC"/>
    <w:rsid w:val="00E86613"/>
    <w:rsid w:val="00E86941"/>
    <w:rsid w:val="00E938B7"/>
    <w:rsid w:val="00F2384D"/>
    <w:rsid w:val="00F34508"/>
    <w:rsid w:val="00F41BF7"/>
    <w:rsid w:val="00F45021"/>
    <w:rsid w:val="00F808D8"/>
    <w:rsid w:val="00FA6111"/>
    <w:rsid w:val="00FA6D25"/>
    <w:rsid w:val="00FB181A"/>
    <w:rsid w:val="00FC01BF"/>
    <w:rsid w:val="00FC645A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41FC"/>
  <w15:chartTrackingRefBased/>
  <w15:docId w15:val="{9C361498-61F4-4228-ACAD-F60B4C3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before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8B"/>
    <w:pPr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1B8"/>
    <w:pPr>
      <w:numPr>
        <w:numId w:val="1"/>
      </w:numPr>
      <w:shd w:val="clear" w:color="auto" w:fill="D9D9D9" w:themeFill="background1" w:themeFillShade="D9"/>
      <w:spacing w:before="240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AB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038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5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5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95320"/>
    <w:pPr>
      <w:spacing w:before="0"/>
      <w:ind w:left="0" w:firstLine="0"/>
      <w:jc w:val="left"/>
    </w:pPr>
    <w:rPr>
      <w:rFonts w:eastAsiaTheme="minorEastAsia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320"/>
    <w:rPr>
      <w:rFonts w:eastAsiaTheme="minorEastAsia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831B8"/>
    <w:rPr>
      <w:rFonts w:ascii="Times New Roman" w:eastAsiaTheme="majorEastAsia" w:hAnsi="Times New Roman" w:cstheme="majorBidi"/>
      <w:b/>
      <w:color w:val="000000" w:themeColor="text1"/>
      <w:sz w:val="28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5D32AB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503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32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32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32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532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5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5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C64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A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2B24B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31B8"/>
    <w:pPr>
      <w:keepNext/>
      <w:keepLines/>
      <w:numPr>
        <w:numId w:val="0"/>
      </w:numPr>
      <w:shd w:val="clear" w:color="auto" w:fill="auto"/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C5299"/>
    <w:pPr>
      <w:tabs>
        <w:tab w:val="left" w:pos="1100"/>
        <w:tab w:val="right" w:leader="dot" w:pos="9062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831B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831B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0C3"/>
    <w:pPr>
      <w:spacing w:before="0"/>
      <w:ind w:left="851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0C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40C3"/>
    <w:rPr>
      <w:vertAlign w:val="superscript"/>
    </w:rPr>
  </w:style>
  <w:style w:type="table" w:styleId="Tabela-Siatka">
    <w:name w:val="Table Grid"/>
    <w:basedOn w:val="Standardowy"/>
    <w:uiPriority w:val="39"/>
    <w:rsid w:val="0021014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00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00"/>
    <w:rPr>
      <w:vertAlign w:val="superscript"/>
    </w:rPr>
  </w:style>
  <w:style w:type="paragraph" w:styleId="Stopka">
    <w:name w:val="footer"/>
    <w:link w:val="StopkaZnak"/>
    <w:uiPriority w:val="99"/>
    <w:unhideWhenUsed/>
    <w:rsid w:val="00DC1CB0"/>
    <w:pPr>
      <w:tabs>
        <w:tab w:val="center" w:pos="7143"/>
        <w:tab w:val="right" w:pos="14287"/>
      </w:tabs>
      <w:spacing w:before="0"/>
      <w:ind w:left="0" w:firstLine="0"/>
      <w:jc w:val="left"/>
    </w:pPr>
    <w:rPr>
      <w:rFonts w:ascii="Calibri" w:eastAsia="Calibri" w:hAnsi="Calibri" w:cs="Arial"/>
      <w:kern w:val="0"/>
      <w:lang w:eastAsia="en-US" w:bidi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1CB0"/>
    <w:rPr>
      <w:rFonts w:ascii="Calibri" w:eastAsia="Calibri" w:hAnsi="Calibri" w:cs="Arial"/>
      <w:kern w:val="0"/>
      <w:lang w:eastAsia="en-US" w:bidi="en-US"/>
      <w14:ligatures w14:val="none"/>
    </w:rPr>
  </w:style>
  <w:style w:type="paragraph" w:customStyle="1" w:styleId="oj-doc-ti">
    <w:name w:val="oj-doc-ti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paragraph" w:customStyle="1" w:styleId="oj-normal">
    <w:name w:val="oj-normal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customStyle="1" w:styleId="oj-italic">
    <w:name w:val="oj-italic"/>
    <w:basedOn w:val="Domylnaczcionkaakapitu"/>
    <w:rsid w:val="00DC1CB0"/>
  </w:style>
  <w:style w:type="paragraph" w:customStyle="1" w:styleId="Style3">
    <w:name w:val="Style3"/>
    <w:rsid w:val="00DC1C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line="264" w:lineRule="exact"/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1CB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1CB0"/>
    <w:rPr>
      <w:rFonts w:ascii="Times New Roman" w:hAnsi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CB0"/>
    <w:pPr>
      <w:numPr>
        <w:ilvl w:val="1"/>
      </w:numPr>
      <w:spacing w:after="160"/>
      <w:ind w:left="425" w:firstLine="425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CB0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772DF7"/>
    <w:pPr>
      <w:spacing w:before="0"/>
      <w:ind w:left="0" w:firstLine="0"/>
      <w:jc w:val="left"/>
    </w:pPr>
    <w:rPr>
      <w:rFonts w:ascii="Times New Roman" w:hAnsi="Times New Roman"/>
      <w:sz w:val="24"/>
    </w:rPr>
  </w:style>
  <w:style w:type="paragraph" w:customStyle="1" w:styleId="Normalny1">
    <w:name w:val="Normalny1"/>
    <w:rsid w:val="00463293"/>
    <w:pPr>
      <w:spacing w:before="0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1"/>
    <w:rsid w:val="0046329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cdata">
    <w:name w:val="docdata"/>
    <w:aliases w:val="docy,v5,3184,bqiaagaaeyqcaaagiaiaaaoycwaabcalaaaaaaaaaaaaaaaaaaaaaaaaaaaaaaaaaaaaaaaaaaaaaaaaaaaaaaaaaaaaaaaaaaaaaaaaaaaaaaaaaaaaaaaaaaaaaaaaaaaaaaaaaaaaaaaaaaaaaaaaaaaaaaaaaaaaaaaaaaaaaaaaaaaaaaaaaaaaaaaaaaaaaaaaaaaaaaaaaaaaaaaaaaaaaaaaaaaaaaaa"/>
    <w:basedOn w:val="Normalny"/>
    <w:rsid w:val="00BF381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12B-E106-4940-9259-5C18BAC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Kaźmierski</dc:creator>
  <cp:keywords/>
  <dc:description/>
  <cp:lastModifiedBy>Krzysztof Chmura</cp:lastModifiedBy>
  <cp:revision>7</cp:revision>
  <cp:lastPrinted>2023-04-19T09:40:00Z</cp:lastPrinted>
  <dcterms:created xsi:type="dcterms:W3CDTF">2024-04-15T09:52:00Z</dcterms:created>
  <dcterms:modified xsi:type="dcterms:W3CDTF">2024-04-15T11:02:00Z</dcterms:modified>
</cp:coreProperties>
</file>