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RG.272………..2021</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w:t>
      </w:r>
      <w:r w:rsidR="001E500B" w:rsidRPr="00563AC3">
        <w:rPr>
          <w:rFonts w:asciiTheme="minorHAnsi" w:eastAsia="Arial" w:hAnsiTheme="minorHAnsi" w:cstheme="minorHAnsi"/>
          <w:b w:val="0"/>
          <w:bCs w:val="0"/>
          <w:sz w:val="22"/>
          <w:szCs w:val="22"/>
        </w:rPr>
        <w:t xml:space="preserve">Pani Krystyny Bugno - </w:t>
      </w:r>
      <w:r w:rsidR="00921991" w:rsidRPr="00563AC3">
        <w:rPr>
          <w:rFonts w:asciiTheme="minorHAnsi" w:eastAsia="Arial" w:hAnsiTheme="minorHAnsi" w:cstheme="minorHAnsi"/>
          <w:b w:val="0"/>
          <w:bCs w:val="0"/>
          <w:sz w:val="22"/>
          <w:szCs w:val="22"/>
        </w:rPr>
        <w:t xml:space="preserve">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63A0D26A" w:rsidR="00563AC3" w:rsidRPr="00563AC3"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563AC3">
        <w:rPr>
          <w:rFonts w:asciiTheme="minorHAnsi" w:hAnsiTheme="minorHAnsi" w:cstheme="minorHAnsi"/>
          <w:sz w:val="22"/>
          <w:szCs w:val="22"/>
        </w:rPr>
        <w:t xml:space="preserve">Przedmiotem umowy jest wykonanie robót budowlanych </w:t>
      </w:r>
      <w:r w:rsidR="00CC1474" w:rsidRPr="00563AC3">
        <w:rPr>
          <w:rFonts w:asciiTheme="minorHAnsi" w:hAnsiTheme="minorHAnsi" w:cstheme="minorHAnsi"/>
          <w:sz w:val="22"/>
          <w:szCs w:val="22"/>
        </w:rPr>
        <w:t>w ramach zadania pn.</w:t>
      </w:r>
      <w:r w:rsidR="00563AC3" w:rsidRPr="00563AC3">
        <w:rPr>
          <w:rFonts w:asciiTheme="minorHAnsi" w:hAnsiTheme="minorHAnsi" w:cstheme="minorHAnsi"/>
          <w:sz w:val="22"/>
          <w:szCs w:val="22"/>
        </w:rPr>
        <w:t xml:space="preserve"> </w:t>
      </w:r>
      <w:r w:rsidR="00563AC3">
        <w:rPr>
          <w:rFonts w:asciiTheme="minorHAnsi" w:hAnsiTheme="minorHAnsi" w:cstheme="minorHAnsi"/>
          <w:sz w:val="22"/>
          <w:szCs w:val="22"/>
        </w:rPr>
        <w:t>„</w:t>
      </w:r>
      <w:r w:rsidR="00563AC3" w:rsidRPr="00563AC3">
        <w:rPr>
          <w:rFonts w:asciiTheme="minorHAnsi" w:hAnsiTheme="minorHAnsi" w:cstheme="minorHAnsi"/>
          <w:sz w:val="22"/>
          <w:szCs w:val="22"/>
        </w:rPr>
        <w:t>Przebudowa i roboty remontowe dróg gminnych – 10 zadań</w:t>
      </w:r>
      <w:r w:rsidR="00563AC3">
        <w:rPr>
          <w:rFonts w:asciiTheme="minorHAnsi" w:hAnsiTheme="minorHAnsi" w:cstheme="minorHAnsi"/>
          <w:sz w:val="22"/>
          <w:szCs w:val="22"/>
        </w:rPr>
        <w:t xml:space="preserve">”. W ramach umowy wykonane zostaną roboty budowlane na zadaniach:  </w:t>
      </w:r>
      <w:r w:rsidR="00563AC3" w:rsidRPr="00563AC3">
        <w:rPr>
          <w:rFonts w:asciiTheme="minorHAnsi" w:hAnsiTheme="minorHAnsi" w:cstheme="minorHAnsi"/>
          <w:i/>
          <w:iCs/>
          <w:sz w:val="22"/>
          <w:szCs w:val="22"/>
        </w:rPr>
        <w:t>/w zależności od tego, które Zadania zostaną zlecone w procedurze zamówienia/</w:t>
      </w:r>
    </w:p>
    <w:p w14:paraId="644F6466" w14:textId="77777777" w:rsidR="00563AC3" w:rsidRPr="00563AC3" w:rsidRDefault="00563AC3" w:rsidP="00563AC3">
      <w:pPr>
        <w:pStyle w:val="pkt"/>
        <w:spacing w:before="240" w:after="200" w:line="276" w:lineRule="auto"/>
        <w:ind w:left="360" w:firstLine="0"/>
        <w:contextualSpacing/>
        <w:rPr>
          <w:rFonts w:asciiTheme="minorHAnsi" w:hAnsiTheme="minorHAnsi" w:cstheme="minorHAnsi"/>
          <w:sz w:val="22"/>
          <w:szCs w:val="22"/>
        </w:rPr>
      </w:pPr>
    </w:p>
    <w:p w14:paraId="54CB9636"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Remont odcinka drogi gminnej nr 270575K „Ćwierci” w Ropicy Polskiej</w:t>
      </w:r>
    </w:p>
    <w:p w14:paraId="214E8ACF" w14:textId="77777777" w:rsidR="00563AC3" w:rsidRPr="00563AC3" w:rsidRDefault="00563AC3" w:rsidP="00830F78">
      <w:pPr>
        <w:pStyle w:val="Akapitzlist"/>
        <w:widowControl/>
        <w:numPr>
          <w:ilvl w:val="0"/>
          <w:numId w:val="57"/>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mechaniczne frezowanie istniejącej nawierzchni bitumicznej grub. 6 cm z odwiezieniem urobku do 5 km (materiał pozostaje u inwestora) – 1200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5D2FDDF8" w14:textId="77777777" w:rsidR="00563AC3" w:rsidRPr="00563AC3" w:rsidRDefault="00563AC3" w:rsidP="00830F78">
      <w:pPr>
        <w:pStyle w:val="Akapitzlist"/>
        <w:widowControl/>
        <w:numPr>
          <w:ilvl w:val="0"/>
          <w:numId w:val="57"/>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 xml:space="preserve">połączenie </w:t>
      </w:r>
      <w:proofErr w:type="spellStart"/>
      <w:r w:rsidRPr="00563AC3">
        <w:rPr>
          <w:rFonts w:asciiTheme="minorHAnsi" w:hAnsiTheme="minorHAnsi" w:cstheme="minorHAnsi"/>
          <w:sz w:val="22"/>
          <w:szCs w:val="22"/>
        </w:rPr>
        <w:t>międzywarstwowe</w:t>
      </w:r>
      <w:proofErr w:type="spellEnd"/>
      <w:r w:rsidRPr="00563AC3">
        <w:rPr>
          <w:rFonts w:asciiTheme="minorHAnsi" w:hAnsiTheme="minorHAnsi" w:cstheme="minorHAnsi"/>
          <w:sz w:val="22"/>
          <w:szCs w:val="22"/>
        </w:rPr>
        <w:t xml:space="preserve"> nawierzchni bitumicznych emulsją asfaltową – 1200 m</w:t>
      </w:r>
      <w:r w:rsidRPr="00563AC3">
        <w:rPr>
          <w:rFonts w:asciiTheme="minorHAnsi" w:hAnsiTheme="minorHAnsi" w:cstheme="minorHAnsi"/>
          <w:sz w:val="22"/>
          <w:szCs w:val="22"/>
          <w:vertAlign w:val="superscript"/>
        </w:rPr>
        <w:t>2</w:t>
      </w:r>
    </w:p>
    <w:p w14:paraId="10636AD5" w14:textId="77777777" w:rsidR="00563AC3" w:rsidRPr="00563AC3" w:rsidRDefault="00563AC3" w:rsidP="00830F78">
      <w:pPr>
        <w:pStyle w:val="Akapitzlist"/>
        <w:widowControl/>
        <w:numPr>
          <w:ilvl w:val="0"/>
          <w:numId w:val="57"/>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nawierzchni mineralno-bitumicznej grub. 6 cm – 1200 m</w:t>
      </w:r>
      <w:r w:rsidRPr="00563AC3">
        <w:rPr>
          <w:rFonts w:asciiTheme="minorHAnsi" w:hAnsiTheme="minorHAnsi" w:cstheme="minorHAnsi"/>
          <w:sz w:val="22"/>
          <w:szCs w:val="22"/>
          <w:vertAlign w:val="superscript"/>
        </w:rPr>
        <w:t>2</w:t>
      </w:r>
    </w:p>
    <w:p w14:paraId="51062AE5" w14:textId="77777777" w:rsidR="00563AC3" w:rsidRPr="00563AC3" w:rsidRDefault="00563AC3" w:rsidP="00563AC3">
      <w:pPr>
        <w:ind w:left="851"/>
        <w:rPr>
          <w:rFonts w:asciiTheme="minorHAnsi" w:hAnsiTheme="minorHAnsi" w:cstheme="minorHAnsi"/>
          <w:sz w:val="22"/>
          <w:szCs w:val="22"/>
        </w:rPr>
      </w:pPr>
    </w:p>
    <w:p w14:paraId="7D26752B"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Przebudowa odcinka drogi gminnej nr 270524K „Jelenia Góra” na dz. 1726 i 1728 w Bystrej</w:t>
      </w:r>
    </w:p>
    <w:p w14:paraId="4769F31F" w14:textId="77777777" w:rsidR="00563AC3" w:rsidRPr="00563AC3" w:rsidRDefault="00563AC3" w:rsidP="00830F78">
      <w:pPr>
        <w:pStyle w:val="Akapitzlist"/>
        <w:widowControl/>
        <w:numPr>
          <w:ilvl w:val="0"/>
          <w:numId w:val="56"/>
        </w:numPr>
        <w:suppressAutoHyphens w:val="0"/>
        <w:jc w:val="both"/>
        <w:rPr>
          <w:rFonts w:asciiTheme="minorHAnsi" w:hAnsiTheme="minorHAnsi" w:cstheme="minorHAnsi"/>
          <w:sz w:val="22"/>
          <w:szCs w:val="22"/>
        </w:rPr>
      </w:pPr>
      <w:r w:rsidRPr="00563AC3">
        <w:rPr>
          <w:rFonts w:asciiTheme="minorHAnsi" w:hAnsiTheme="minorHAnsi" w:cstheme="minorHAnsi"/>
          <w:sz w:val="22"/>
          <w:szCs w:val="22"/>
        </w:rPr>
        <w:t>wykonanie podbudowy z mieszanki tłuczniowej frakcji 5-63 mm warstwa grub. 20 cm po uwałowaniu – 785 m</w:t>
      </w:r>
      <w:r w:rsidRPr="00563AC3">
        <w:rPr>
          <w:rFonts w:asciiTheme="minorHAnsi" w:hAnsiTheme="minorHAnsi" w:cstheme="minorHAnsi"/>
          <w:sz w:val="22"/>
          <w:szCs w:val="22"/>
          <w:vertAlign w:val="superscript"/>
        </w:rPr>
        <w:t xml:space="preserve">2 </w:t>
      </w:r>
    </w:p>
    <w:p w14:paraId="46A0D9E2" w14:textId="77777777" w:rsidR="00563AC3" w:rsidRPr="00563AC3" w:rsidRDefault="00563AC3" w:rsidP="00830F78">
      <w:pPr>
        <w:pStyle w:val="Akapitzlist"/>
        <w:widowControl/>
        <w:numPr>
          <w:ilvl w:val="0"/>
          <w:numId w:val="56"/>
        </w:numPr>
        <w:suppressAutoHyphens w:val="0"/>
        <w:jc w:val="both"/>
        <w:rPr>
          <w:rFonts w:asciiTheme="minorHAnsi" w:hAnsiTheme="minorHAnsi" w:cstheme="minorHAnsi"/>
          <w:sz w:val="22"/>
          <w:szCs w:val="22"/>
        </w:rPr>
      </w:pPr>
      <w:r w:rsidRPr="00563AC3">
        <w:rPr>
          <w:rFonts w:asciiTheme="minorHAnsi" w:hAnsiTheme="minorHAnsi" w:cstheme="minorHAnsi"/>
          <w:sz w:val="22"/>
          <w:szCs w:val="22"/>
        </w:rPr>
        <w:t>wykonanie nawierzchni mineralno-bitumicznej warstwa grub. 5 cm – 740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23D382FA" w14:textId="77777777" w:rsidR="00563AC3" w:rsidRPr="00563AC3" w:rsidRDefault="00563AC3" w:rsidP="00830F78">
      <w:pPr>
        <w:pStyle w:val="Akapitzlist"/>
        <w:widowControl/>
        <w:numPr>
          <w:ilvl w:val="0"/>
          <w:numId w:val="56"/>
        </w:numPr>
        <w:suppressAutoHyphens w:val="0"/>
        <w:jc w:val="both"/>
        <w:rPr>
          <w:rFonts w:asciiTheme="minorHAnsi" w:hAnsiTheme="minorHAnsi" w:cstheme="minorHAnsi"/>
          <w:sz w:val="22"/>
          <w:szCs w:val="22"/>
        </w:rPr>
      </w:pPr>
      <w:r w:rsidRPr="00563AC3">
        <w:rPr>
          <w:rFonts w:asciiTheme="minorHAnsi" w:hAnsiTheme="minorHAnsi" w:cstheme="minorHAnsi"/>
          <w:sz w:val="22"/>
          <w:szCs w:val="22"/>
        </w:rPr>
        <w:t>wykonanie poboczy z mieszanki tłuczniowej grub. 5 cm – 250 m</w:t>
      </w:r>
      <w:r w:rsidRPr="00563AC3">
        <w:rPr>
          <w:rFonts w:asciiTheme="minorHAnsi" w:hAnsiTheme="minorHAnsi" w:cstheme="minorHAnsi"/>
          <w:sz w:val="22"/>
          <w:szCs w:val="22"/>
          <w:vertAlign w:val="superscript"/>
        </w:rPr>
        <w:t>2</w:t>
      </w:r>
    </w:p>
    <w:p w14:paraId="04547C6D" w14:textId="77777777" w:rsidR="00563AC3" w:rsidRPr="00563AC3" w:rsidRDefault="00563AC3" w:rsidP="00830F78">
      <w:pPr>
        <w:pStyle w:val="Akapitzlist"/>
        <w:widowControl/>
        <w:numPr>
          <w:ilvl w:val="0"/>
          <w:numId w:val="56"/>
        </w:numPr>
        <w:suppressAutoHyphens w:val="0"/>
        <w:jc w:val="both"/>
        <w:rPr>
          <w:rFonts w:asciiTheme="minorHAnsi" w:hAnsiTheme="minorHAnsi" w:cstheme="minorHAnsi"/>
          <w:sz w:val="22"/>
          <w:szCs w:val="22"/>
        </w:rPr>
      </w:pPr>
      <w:r w:rsidRPr="00563AC3">
        <w:rPr>
          <w:rFonts w:asciiTheme="minorHAnsi" w:hAnsiTheme="minorHAnsi" w:cstheme="minorHAnsi"/>
          <w:sz w:val="22"/>
          <w:szCs w:val="22"/>
        </w:rPr>
        <w:t>montaż ścieku poprzecznego szer. 20 cm z kratą żeliwną typu ciężkiego – 7 m</w:t>
      </w:r>
    </w:p>
    <w:p w14:paraId="38361FA4" w14:textId="77777777" w:rsidR="00563AC3" w:rsidRPr="00563AC3" w:rsidRDefault="00563AC3" w:rsidP="00830F78">
      <w:pPr>
        <w:pStyle w:val="Akapitzlist"/>
        <w:widowControl/>
        <w:numPr>
          <w:ilvl w:val="0"/>
          <w:numId w:val="56"/>
        </w:numPr>
        <w:suppressAutoHyphens w:val="0"/>
        <w:jc w:val="both"/>
        <w:rPr>
          <w:rFonts w:asciiTheme="minorHAnsi" w:hAnsiTheme="minorHAnsi" w:cstheme="minorHAnsi"/>
          <w:sz w:val="22"/>
          <w:szCs w:val="22"/>
        </w:rPr>
      </w:pPr>
      <w:r w:rsidRPr="00563AC3">
        <w:rPr>
          <w:rFonts w:asciiTheme="minorHAnsi" w:hAnsiTheme="minorHAnsi" w:cstheme="minorHAnsi"/>
          <w:sz w:val="22"/>
          <w:szCs w:val="22"/>
        </w:rPr>
        <w:t xml:space="preserve">montaż znaków mini D-1 na podkładzie </w:t>
      </w:r>
      <w:proofErr w:type="spellStart"/>
      <w:r w:rsidRPr="00563AC3">
        <w:rPr>
          <w:rFonts w:asciiTheme="minorHAnsi" w:hAnsiTheme="minorHAnsi" w:cstheme="minorHAnsi"/>
          <w:sz w:val="22"/>
          <w:szCs w:val="22"/>
        </w:rPr>
        <w:t>ocynk</w:t>
      </w:r>
      <w:proofErr w:type="spellEnd"/>
      <w:r w:rsidRPr="00563AC3">
        <w:rPr>
          <w:rFonts w:asciiTheme="minorHAnsi" w:hAnsiTheme="minorHAnsi" w:cstheme="minorHAnsi"/>
          <w:sz w:val="22"/>
          <w:szCs w:val="22"/>
        </w:rPr>
        <w:t xml:space="preserve"> folia I generacji na słupkach ocynkowanych Ø60 </w:t>
      </w:r>
      <w:r w:rsidRPr="00563AC3">
        <w:rPr>
          <w:rFonts w:asciiTheme="minorHAnsi" w:hAnsiTheme="minorHAnsi" w:cstheme="minorHAnsi"/>
          <w:sz w:val="22"/>
          <w:szCs w:val="22"/>
        </w:rPr>
        <w:br/>
        <w:t>– 2 szt.</w:t>
      </w:r>
    </w:p>
    <w:p w14:paraId="0F689958" w14:textId="77777777" w:rsidR="00563AC3" w:rsidRPr="00563AC3" w:rsidRDefault="00563AC3" w:rsidP="00830F78">
      <w:pPr>
        <w:pStyle w:val="Akapitzlist"/>
        <w:widowControl/>
        <w:numPr>
          <w:ilvl w:val="0"/>
          <w:numId w:val="56"/>
        </w:numPr>
        <w:suppressAutoHyphens w:val="0"/>
        <w:jc w:val="both"/>
        <w:rPr>
          <w:rFonts w:asciiTheme="minorHAnsi" w:hAnsiTheme="minorHAnsi" w:cstheme="minorHAnsi"/>
          <w:sz w:val="22"/>
          <w:szCs w:val="22"/>
        </w:rPr>
      </w:pPr>
      <w:r w:rsidRPr="00563AC3">
        <w:rPr>
          <w:rFonts w:asciiTheme="minorHAnsi" w:hAnsiTheme="minorHAnsi" w:cstheme="minorHAnsi"/>
          <w:sz w:val="22"/>
          <w:szCs w:val="22"/>
        </w:rPr>
        <w:t xml:space="preserve">montaż znaku małego B-20 na podkładzie </w:t>
      </w:r>
      <w:proofErr w:type="spellStart"/>
      <w:r w:rsidRPr="00563AC3">
        <w:rPr>
          <w:rFonts w:asciiTheme="minorHAnsi" w:hAnsiTheme="minorHAnsi" w:cstheme="minorHAnsi"/>
          <w:sz w:val="22"/>
          <w:szCs w:val="22"/>
        </w:rPr>
        <w:t>ocynk</w:t>
      </w:r>
      <w:proofErr w:type="spellEnd"/>
      <w:r w:rsidRPr="00563AC3">
        <w:rPr>
          <w:rFonts w:asciiTheme="minorHAnsi" w:hAnsiTheme="minorHAnsi" w:cstheme="minorHAnsi"/>
          <w:sz w:val="22"/>
          <w:szCs w:val="22"/>
        </w:rPr>
        <w:t xml:space="preserve">, folia I generacji na słupku </w:t>
      </w:r>
      <w:proofErr w:type="spellStart"/>
      <w:r w:rsidRPr="00563AC3">
        <w:rPr>
          <w:rFonts w:asciiTheme="minorHAnsi" w:hAnsiTheme="minorHAnsi" w:cstheme="minorHAnsi"/>
          <w:sz w:val="22"/>
          <w:szCs w:val="22"/>
        </w:rPr>
        <w:t>ocynk</w:t>
      </w:r>
      <w:proofErr w:type="spellEnd"/>
      <w:r w:rsidRPr="00563AC3">
        <w:rPr>
          <w:rFonts w:asciiTheme="minorHAnsi" w:hAnsiTheme="minorHAnsi" w:cstheme="minorHAnsi"/>
          <w:sz w:val="22"/>
          <w:szCs w:val="22"/>
        </w:rPr>
        <w:t xml:space="preserve"> Ø60 – 1 szt.</w:t>
      </w:r>
    </w:p>
    <w:p w14:paraId="3ACF7260" w14:textId="77777777" w:rsidR="00563AC3" w:rsidRPr="00563AC3" w:rsidRDefault="00563AC3" w:rsidP="00563AC3">
      <w:pPr>
        <w:ind w:left="851"/>
        <w:rPr>
          <w:rFonts w:asciiTheme="minorHAnsi" w:hAnsiTheme="minorHAnsi" w:cstheme="minorHAnsi"/>
          <w:b/>
          <w:bCs/>
          <w:sz w:val="22"/>
          <w:szCs w:val="22"/>
        </w:rPr>
      </w:pPr>
    </w:p>
    <w:p w14:paraId="616CC73C"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Remont drogi gminnej 270528K „Bystra-Mszanka” w Bystrej</w:t>
      </w:r>
    </w:p>
    <w:p w14:paraId="25244568" w14:textId="77777777" w:rsidR="00563AC3" w:rsidRPr="00563AC3" w:rsidRDefault="00563AC3" w:rsidP="00830F78">
      <w:pPr>
        <w:pStyle w:val="Akapitzlist"/>
        <w:widowControl/>
        <w:numPr>
          <w:ilvl w:val="0"/>
          <w:numId w:val="55"/>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nawierzchni mineralno-bitumicznej grub. 5 cm – 555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7B875CE0" w14:textId="77777777" w:rsidR="00563AC3" w:rsidRPr="00563AC3" w:rsidRDefault="00563AC3" w:rsidP="00830F78">
      <w:pPr>
        <w:pStyle w:val="Akapitzlist"/>
        <w:widowControl/>
        <w:numPr>
          <w:ilvl w:val="0"/>
          <w:numId w:val="55"/>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poboczy z mieszanki tłuczniowej grub. 5 cm – 217 m</w:t>
      </w:r>
      <w:r w:rsidRPr="00563AC3">
        <w:rPr>
          <w:rFonts w:asciiTheme="minorHAnsi" w:hAnsiTheme="minorHAnsi" w:cstheme="minorHAnsi"/>
          <w:sz w:val="22"/>
          <w:szCs w:val="22"/>
          <w:vertAlign w:val="superscript"/>
        </w:rPr>
        <w:t>2</w:t>
      </w:r>
    </w:p>
    <w:p w14:paraId="13030320" w14:textId="77777777" w:rsidR="00563AC3" w:rsidRPr="00563AC3" w:rsidRDefault="00563AC3" w:rsidP="00563AC3">
      <w:pPr>
        <w:ind w:left="851"/>
        <w:rPr>
          <w:rFonts w:asciiTheme="minorHAnsi" w:hAnsiTheme="minorHAnsi" w:cstheme="minorHAnsi"/>
          <w:b/>
          <w:bCs/>
          <w:sz w:val="22"/>
          <w:szCs w:val="22"/>
        </w:rPr>
      </w:pPr>
    </w:p>
    <w:p w14:paraId="6E2D65DB"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Remont drogi gminnej „</w:t>
      </w:r>
      <w:proofErr w:type="spellStart"/>
      <w:r w:rsidRPr="00563AC3">
        <w:rPr>
          <w:rFonts w:asciiTheme="minorHAnsi" w:hAnsiTheme="minorHAnsi" w:cstheme="minorHAnsi"/>
          <w:b/>
          <w:bCs/>
          <w:sz w:val="22"/>
          <w:szCs w:val="22"/>
        </w:rPr>
        <w:t>Oracówka</w:t>
      </w:r>
      <w:proofErr w:type="spellEnd"/>
      <w:r w:rsidRPr="00563AC3">
        <w:rPr>
          <w:rFonts w:asciiTheme="minorHAnsi" w:hAnsiTheme="minorHAnsi" w:cstheme="minorHAnsi"/>
          <w:b/>
          <w:bCs/>
          <w:sz w:val="22"/>
          <w:szCs w:val="22"/>
        </w:rPr>
        <w:t>” w Bystrej</w:t>
      </w:r>
    </w:p>
    <w:p w14:paraId="5EA96862" w14:textId="77777777" w:rsidR="00563AC3" w:rsidRPr="00563AC3" w:rsidRDefault="00563AC3" w:rsidP="00830F78">
      <w:pPr>
        <w:pStyle w:val="Akapitzlist"/>
        <w:widowControl/>
        <w:numPr>
          <w:ilvl w:val="0"/>
          <w:numId w:val="54"/>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Wyrównanie istniejącej nawierzchni bitumicznej masą asfaltową – 7 t</w:t>
      </w:r>
    </w:p>
    <w:p w14:paraId="2416721D" w14:textId="77777777" w:rsidR="00563AC3" w:rsidRPr="00563AC3" w:rsidRDefault="00563AC3" w:rsidP="00830F78">
      <w:pPr>
        <w:pStyle w:val="Akapitzlist"/>
        <w:widowControl/>
        <w:numPr>
          <w:ilvl w:val="0"/>
          <w:numId w:val="54"/>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 xml:space="preserve">Wykonanie nawierzchni </w:t>
      </w:r>
      <w:proofErr w:type="spellStart"/>
      <w:r w:rsidRPr="00563AC3">
        <w:rPr>
          <w:rFonts w:asciiTheme="minorHAnsi" w:hAnsiTheme="minorHAnsi" w:cstheme="minorHAnsi"/>
          <w:sz w:val="22"/>
          <w:szCs w:val="22"/>
        </w:rPr>
        <w:t>mineralno</w:t>
      </w:r>
      <w:proofErr w:type="spellEnd"/>
      <w:r w:rsidRPr="00563AC3">
        <w:rPr>
          <w:rFonts w:asciiTheme="minorHAnsi" w:hAnsiTheme="minorHAnsi" w:cstheme="minorHAnsi"/>
          <w:sz w:val="22"/>
          <w:szCs w:val="22"/>
        </w:rPr>
        <w:t xml:space="preserve"> – bitumicznej grub. 6 cm – 172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0C247557" w14:textId="77777777" w:rsidR="00563AC3" w:rsidRPr="00563AC3" w:rsidRDefault="00563AC3" w:rsidP="00830F78">
      <w:pPr>
        <w:pStyle w:val="Akapitzlist"/>
        <w:widowControl/>
        <w:numPr>
          <w:ilvl w:val="0"/>
          <w:numId w:val="54"/>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poboczy z mieszanki tłuczniowej grub. 6 cm – 45 m</w:t>
      </w:r>
      <w:r w:rsidRPr="00563AC3">
        <w:rPr>
          <w:rFonts w:asciiTheme="minorHAnsi" w:hAnsiTheme="minorHAnsi" w:cstheme="minorHAnsi"/>
          <w:sz w:val="22"/>
          <w:szCs w:val="22"/>
          <w:vertAlign w:val="superscript"/>
        </w:rPr>
        <w:t>2</w:t>
      </w:r>
    </w:p>
    <w:p w14:paraId="6DB643EC" w14:textId="77777777" w:rsidR="00563AC3" w:rsidRPr="00563AC3" w:rsidRDefault="00563AC3" w:rsidP="00563AC3">
      <w:pPr>
        <w:ind w:left="851"/>
        <w:rPr>
          <w:rFonts w:asciiTheme="minorHAnsi" w:hAnsiTheme="minorHAnsi" w:cstheme="minorHAnsi"/>
          <w:b/>
          <w:bCs/>
          <w:sz w:val="22"/>
          <w:szCs w:val="22"/>
        </w:rPr>
      </w:pPr>
    </w:p>
    <w:p w14:paraId="59E00FD5"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Przebudowa odcinka drogi gminnej nr 270613K „Nowa Wieś – Huciska” w Szymbarku</w:t>
      </w:r>
    </w:p>
    <w:p w14:paraId="5E6D74F7" w14:textId="77777777" w:rsidR="00A576F0" w:rsidRPr="00A576F0" w:rsidRDefault="00563AC3" w:rsidP="00A576F0">
      <w:pPr>
        <w:numPr>
          <w:ilvl w:val="0"/>
          <w:numId w:val="58"/>
        </w:numPr>
        <w:suppressAutoHyphens w:val="0"/>
        <w:ind w:left="709"/>
        <w:contextualSpacing/>
        <w:jc w:val="both"/>
        <w:rPr>
          <w:rFonts w:asciiTheme="minorHAnsi" w:hAnsiTheme="minorHAnsi" w:cstheme="minorHAnsi"/>
          <w:b/>
          <w:bCs/>
          <w:sz w:val="22"/>
          <w:szCs w:val="22"/>
        </w:rPr>
      </w:pPr>
      <w:r w:rsidRPr="00A576F0">
        <w:rPr>
          <w:rFonts w:asciiTheme="minorHAnsi" w:hAnsiTheme="minorHAnsi" w:cstheme="minorHAnsi"/>
          <w:sz w:val="22"/>
          <w:szCs w:val="22"/>
        </w:rPr>
        <w:t xml:space="preserve">wykonanie </w:t>
      </w:r>
      <w:r w:rsidR="00A576F0" w:rsidRPr="00A576F0">
        <w:rPr>
          <w:rFonts w:asciiTheme="minorHAnsi" w:hAnsiTheme="minorHAnsi" w:cstheme="minorHAnsi"/>
          <w:sz w:val="22"/>
          <w:szCs w:val="22"/>
        </w:rPr>
        <w:t>koryta na całej szerokości drogi, grub. warstwy 100 cm – 210m2 (21 m</w:t>
      </w:r>
      <w:r w:rsidR="00A576F0" w:rsidRPr="00A576F0">
        <w:rPr>
          <w:rFonts w:asciiTheme="minorHAnsi" w:hAnsiTheme="minorHAnsi" w:cstheme="minorHAnsi"/>
          <w:sz w:val="22"/>
          <w:szCs w:val="22"/>
          <w:vertAlign w:val="superscript"/>
        </w:rPr>
        <w:t>3</w:t>
      </w:r>
      <w:r w:rsidR="00A576F0" w:rsidRPr="00A576F0">
        <w:rPr>
          <w:rFonts w:asciiTheme="minorHAnsi" w:hAnsiTheme="minorHAnsi" w:cstheme="minorHAnsi"/>
          <w:sz w:val="22"/>
          <w:szCs w:val="22"/>
        </w:rPr>
        <w:t xml:space="preserve"> do odzysku – warstwy żwirowej)</w:t>
      </w:r>
    </w:p>
    <w:p w14:paraId="282D1DAB" w14:textId="77777777" w:rsidR="00A576F0" w:rsidRPr="00A576F0" w:rsidRDefault="00A576F0" w:rsidP="00A576F0">
      <w:pPr>
        <w:numPr>
          <w:ilvl w:val="0"/>
          <w:numId w:val="58"/>
        </w:numPr>
        <w:suppressAutoHyphens w:val="0"/>
        <w:ind w:left="709"/>
        <w:contextualSpacing/>
        <w:jc w:val="both"/>
        <w:rPr>
          <w:rFonts w:asciiTheme="minorHAnsi" w:hAnsiTheme="minorHAnsi" w:cstheme="minorHAnsi"/>
          <w:sz w:val="22"/>
          <w:szCs w:val="22"/>
        </w:rPr>
      </w:pPr>
      <w:r w:rsidRPr="00A576F0">
        <w:rPr>
          <w:rFonts w:asciiTheme="minorHAnsi" w:hAnsiTheme="minorHAnsi" w:cstheme="minorHAnsi"/>
          <w:sz w:val="22"/>
          <w:szCs w:val="22"/>
        </w:rPr>
        <w:lastRenderedPageBreak/>
        <w:t>wykonanie dolnej warstwy podbudowy (materiał z odzysku) grub. warstwy 10 cm – 210 m</w:t>
      </w:r>
      <w:r w:rsidRPr="00A576F0">
        <w:rPr>
          <w:rFonts w:asciiTheme="minorHAnsi" w:hAnsiTheme="minorHAnsi" w:cstheme="minorHAnsi"/>
          <w:sz w:val="22"/>
          <w:szCs w:val="22"/>
          <w:vertAlign w:val="superscript"/>
        </w:rPr>
        <w:t>2</w:t>
      </w:r>
    </w:p>
    <w:p w14:paraId="65D7FF36" w14:textId="77777777" w:rsidR="00A576F0" w:rsidRPr="00A576F0" w:rsidRDefault="00A576F0" w:rsidP="00A576F0">
      <w:pPr>
        <w:numPr>
          <w:ilvl w:val="0"/>
          <w:numId w:val="58"/>
        </w:numPr>
        <w:suppressAutoHyphens w:val="0"/>
        <w:ind w:left="709"/>
        <w:contextualSpacing/>
        <w:jc w:val="both"/>
        <w:rPr>
          <w:rFonts w:asciiTheme="minorHAnsi" w:hAnsiTheme="minorHAnsi" w:cstheme="minorHAnsi"/>
          <w:b/>
          <w:bCs/>
          <w:sz w:val="22"/>
          <w:szCs w:val="22"/>
        </w:rPr>
      </w:pPr>
      <w:r w:rsidRPr="00A576F0">
        <w:rPr>
          <w:rFonts w:asciiTheme="minorHAnsi" w:hAnsiTheme="minorHAnsi" w:cstheme="minorHAnsi"/>
          <w:sz w:val="22"/>
          <w:szCs w:val="22"/>
        </w:rPr>
        <w:t>wykonanie podbudowy z mieszanki tłuczniowej frakcji 5-63 mm grub. warstwy 30 cm – 210 m</w:t>
      </w:r>
      <w:r w:rsidRPr="00A576F0">
        <w:rPr>
          <w:rFonts w:asciiTheme="minorHAnsi" w:hAnsiTheme="minorHAnsi" w:cstheme="minorHAnsi"/>
          <w:sz w:val="22"/>
          <w:szCs w:val="22"/>
          <w:vertAlign w:val="superscript"/>
        </w:rPr>
        <w:t>2</w:t>
      </w:r>
    </w:p>
    <w:p w14:paraId="2A66AF82" w14:textId="77777777" w:rsidR="00A576F0" w:rsidRPr="00A576F0" w:rsidRDefault="00A576F0" w:rsidP="00A576F0">
      <w:pPr>
        <w:numPr>
          <w:ilvl w:val="0"/>
          <w:numId w:val="58"/>
        </w:numPr>
        <w:suppressAutoHyphens w:val="0"/>
        <w:ind w:left="709"/>
        <w:contextualSpacing/>
        <w:jc w:val="both"/>
        <w:rPr>
          <w:rFonts w:asciiTheme="minorHAnsi" w:hAnsiTheme="minorHAnsi" w:cstheme="minorHAnsi"/>
          <w:b/>
          <w:bCs/>
          <w:sz w:val="22"/>
          <w:szCs w:val="22"/>
        </w:rPr>
      </w:pPr>
      <w:r w:rsidRPr="00A576F0">
        <w:rPr>
          <w:rFonts w:asciiTheme="minorHAnsi" w:hAnsiTheme="minorHAnsi" w:cstheme="minorHAnsi"/>
          <w:sz w:val="22"/>
          <w:szCs w:val="22"/>
        </w:rPr>
        <w:t>wykonanie nawierzchni z mieszanki mineralno-bitumicznej grub. 5 cm – 230 m</w:t>
      </w:r>
      <w:r w:rsidRPr="00A576F0">
        <w:rPr>
          <w:rFonts w:asciiTheme="minorHAnsi" w:hAnsiTheme="minorHAnsi" w:cstheme="minorHAnsi"/>
          <w:sz w:val="22"/>
          <w:szCs w:val="22"/>
          <w:vertAlign w:val="superscript"/>
        </w:rPr>
        <w:t>2</w:t>
      </w:r>
    </w:p>
    <w:p w14:paraId="4067CF7D" w14:textId="77777777" w:rsidR="00A576F0" w:rsidRPr="00A576F0" w:rsidRDefault="00A576F0" w:rsidP="00A576F0">
      <w:pPr>
        <w:numPr>
          <w:ilvl w:val="0"/>
          <w:numId w:val="58"/>
        </w:numPr>
        <w:suppressAutoHyphens w:val="0"/>
        <w:ind w:left="709"/>
        <w:contextualSpacing/>
        <w:jc w:val="both"/>
        <w:rPr>
          <w:rFonts w:asciiTheme="minorHAnsi" w:hAnsiTheme="minorHAnsi" w:cstheme="minorHAnsi"/>
          <w:b/>
          <w:bCs/>
          <w:sz w:val="22"/>
          <w:szCs w:val="22"/>
        </w:rPr>
      </w:pPr>
      <w:r w:rsidRPr="00A576F0">
        <w:rPr>
          <w:rFonts w:asciiTheme="minorHAnsi" w:hAnsiTheme="minorHAnsi" w:cstheme="minorHAnsi"/>
          <w:sz w:val="22"/>
          <w:szCs w:val="22"/>
        </w:rPr>
        <w:t>wykonanie poboczy z mieszanki tłuczniowej grub. 5 cm – 25 m</w:t>
      </w:r>
      <w:r w:rsidRPr="00A576F0">
        <w:rPr>
          <w:rFonts w:asciiTheme="minorHAnsi" w:hAnsiTheme="minorHAnsi" w:cstheme="minorHAnsi"/>
          <w:sz w:val="22"/>
          <w:szCs w:val="22"/>
          <w:vertAlign w:val="superscript"/>
        </w:rPr>
        <w:t>2</w:t>
      </w:r>
      <w:r w:rsidRPr="00A576F0">
        <w:rPr>
          <w:rFonts w:asciiTheme="minorHAnsi" w:hAnsiTheme="minorHAnsi" w:cstheme="minorHAnsi"/>
          <w:sz w:val="22"/>
          <w:szCs w:val="22"/>
        </w:rPr>
        <w:t xml:space="preserve"> </w:t>
      </w:r>
    </w:p>
    <w:p w14:paraId="698FD044" w14:textId="77777777" w:rsidR="00A576F0" w:rsidRPr="00A576F0" w:rsidRDefault="00A576F0" w:rsidP="00A576F0">
      <w:pPr>
        <w:numPr>
          <w:ilvl w:val="0"/>
          <w:numId w:val="58"/>
        </w:numPr>
        <w:suppressAutoHyphens w:val="0"/>
        <w:ind w:left="709"/>
        <w:contextualSpacing/>
        <w:jc w:val="both"/>
        <w:rPr>
          <w:rFonts w:asciiTheme="minorHAnsi" w:hAnsiTheme="minorHAnsi" w:cstheme="minorHAnsi"/>
          <w:b/>
          <w:bCs/>
          <w:sz w:val="22"/>
          <w:szCs w:val="22"/>
        </w:rPr>
      </w:pPr>
      <w:r w:rsidRPr="00A576F0">
        <w:rPr>
          <w:rFonts w:asciiTheme="minorHAnsi" w:hAnsiTheme="minorHAnsi" w:cstheme="minorHAnsi"/>
          <w:sz w:val="22"/>
          <w:szCs w:val="22"/>
        </w:rPr>
        <w:t xml:space="preserve">montaż ścieku ulicznego szer. 40 cm z kratą żeliwną typu ciężkiego – 6 </w:t>
      </w:r>
      <w:proofErr w:type="spellStart"/>
      <w:r w:rsidRPr="00A576F0">
        <w:rPr>
          <w:rFonts w:asciiTheme="minorHAnsi" w:hAnsiTheme="minorHAnsi" w:cstheme="minorHAnsi"/>
          <w:sz w:val="22"/>
          <w:szCs w:val="22"/>
        </w:rPr>
        <w:t>mb</w:t>
      </w:r>
      <w:proofErr w:type="spellEnd"/>
    </w:p>
    <w:p w14:paraId="499C29C1" w14:textId="77777777" w:rsidR="00563AC3" w:rsidRPr="00563AC3" w:rsidRDefault="00563AC3" w:rsidP="00563AC3">
      <w:pPr>
        <w:ind w:left="851"/>
        <w:rPr>
          <w:rFonts w:asciiTheme="minorHAnsi" w:hAnsiTheme="minorHAnsi" w:cstheme="minorHAnsi"/>
          <w:sz w:val="22"/>
          <w:szCs w:val="22"/>
        </w:rPr>
      </w:pPr>
    </w:p>
    <w:p w14:paraId="06FAA2B7"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Przebudowa odcinka drogi gminnej nr 270625K „Wiatrówki” w Szymbarku</w:t>
      </w:r>
    </w:p>
    <w:p w14:paraId="5840F28A"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rozbiórka istniejącej nawierzchni bitumicznej grub. 5 cm – 300 m</w:t>
      </w:r>
      <w:r w:rsidRPr="00563AC3">
        <w:rPr>
          <w:rFonts w:asciiTheme="minorHAnsi" w:hAnsiTheme="minorHAnsi" w:cstheme="minorHAnsi"/>
          <w:sz w:val="22"/>
          <w:szCs w:val="22"/>
          <w:vertAlign w:val="superscript"/>
        </w:rPr>
        <w:t xml:space="preserve">2 </w:t>
      </w:r>
      <w:r w:rsidRPr="00563AC3">
        <w:rPr>
          <w:rFonts w:asciiTheme="minorHAnsi" w:hAnsiTheme="minorHAnsi" w:cstheme="minorHAnsi"/>
          <w:sz w:val="22"/>
          <w:szCs w:val="22"/>
        </w:rPr>
        <w:t>(100 x 3)</w:t>
      </w:r>
    </w:p>
    <w:p w14:paraId="4EA56A7A"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uzupełnienie pobocza kruszywem naturalnym grub. warstwy 30 cm po uwałowaniu – 150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3AF2BC10"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podbudowy z mieszanki tłuczniowej 5-63 mm średnia grub. warstwy po uwałowaniu 50 cm – 600 m</w:t>
      </w:r>
      <w:r w:rsidRPr="00563AC3">
        <w:rPr>
          <w:rFonts w:asciiTheme="minorHAnsi" w:hAnsiTheme="minorHAnsi" w:cstheme="minorHAnsi"/>
          <w:sz w:val="22"/>
          <w:szCs w:val="22"/>
          <w:vertAlign w:val="superscript"/>
        </w:rPr>
        <w:t xml:space="preserve">2 </w:t>
      </w:r>
    </w:p>
    <w:p w14:paraId="0D258151"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nawierzchni bitumicznej grub. 5 cm – 500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72DEA92F"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poboczy z mieszanki tłuczniowej grub. warstwy 5 cm – 100 m</w:t>
      </w:r>
      <w:r w:rsidRPr="00563AC3">
        <w:rPr>
          <w:rFonts w:asciiTheme="minorHAnsi" w:hAnsiTheme="minorHAnsi" w:cstheme="minorHAnsi"/>
          <w:sz w:val="22"/>
          <w:szCs w:val="22"/>
          <w:vertAlign w:val="superscript"/>
        </w:rPr>
        <w:t>2</w:t>
      </w:r>
    </w:p>
    <w:p w14:paraId="630D6915"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Demontaż przepustu betonowego Ø400 mm na zjeździe do pól – 10 m</w:t>
      </w:r>
    </w:p>
    <w:p w14:paraId="148531F5"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przepustu pod zjazdami z rur karbowanych K-2 Ø400 mm na ławie żwirowej – 12 m</w:t>
      </w:r>
    </w:p>
    <w:p w14:paraId="54DA49FC" w14:textId="77777777" w:rsidR="00563AC3" w:rsidRPr="00563AC3" w:rsidRDefault="00563AC3" w:rsidP="00830F78">
      <w:pPr>
        <w:pStyle w:val="Akapitzlist"/>
        <w:widowControl/>
        <w:numPr>
          <w:ilvl w:val="0"/>
          <w:numId w:val="52"/>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nawierzchni żwirowej na zjazdach grub. 10 cm – 20 m</w:t>
      </w:r>
      <w:r w:rsidRPr="00563AC3">
        <w:rPr>
          <w:rFonts w:asciiTheme="minorHAnsi" w:hAnsiTheme="minorHAnsi" w:cstheme="minorHAnsi"/>
          <w:sz w:val="22"/>
          <w:szCs w:val="22"/>
          <w:vertAlign w:val="superscript"/>
        </w:rPr>
        <w:t>2</w:t>
      </w:r>
    </w:p>
    <w:p w14:paraId="55553B69" w14:textId="77777777" w:rsidR="00563AC3" w:rsidRPr="00563AC3" w:rsidRDefault="00563AC3" w:rsidP="00563AC3">
      <w:pPr>
        <w:ind w:left="851"/>
        <w:rPr>
          <w:rFonts w:asciiTheme="minorHAnsi" w:hAnsiTheme="minorHAnsi" w:cstheme="minorHAnsi"/>
          <w:b/>
          <w:bCs/>
          <w:sz w:val="22"/>
          <w:szCs w:val="22"/>
        </w:rPr>
      </w:pPr>
    </w:p>
    <w:p w14:paraId="26CACB16"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Przebudowa odcinka drogi gminnej nr 270606K „Łęgi do Ropy” na dz. nr 2059/5 w Szymbarku</w:t>
      </w:r>
    </w:p>
    <w:p w14:paraId="4CDDE342" w14:textId="77777777" w:rsidR="00563AC3" w:rsidRPr="00563AC3" w:rsidRDefault="00563AC3" w:rsidP="00830F78">
      <w:pPr>
        <w:pStyle w:val="Akapitzlist"/>
        <w:widowControl/>
        <w:numPr>
          <w:ilvl w:val="0"/>
          <w:numId w:val="51"/>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mechaniczne profilowanie i zagęszczenie istniejącej nawierzchni – 740 m</w:t>
      </w:r>
      <w:r w:rsidRPr="00563AC3">
        <w:rPr>
          <w:rFonts w:asciiTheme="minorHAnsi" w:hAnsiTheme="minorHAnsi" w:cstheme="minorHAnsi"/>
          <w:sz w:val="22"/>
          <w:szCs w:val="22"/>
          <w:vertAlign w:val="superscript"/>
        </w:rPr>
        <w:t xml:space="preserve">2 </w:t>
      </w:r>
      <w:r w:rsidRPr="00563AC3">
        <w:rPr>
          <w:rFonts w:asciiTheme="minorHAnsi" w:hAnsiTheme="minorHAnsi" w:cstheme="minorHAnsi"/>
          <w:sz w:val="22"/>
          <w:szCs w:val="22"/>
        </w:rPr>
        <w:t>(180 x 3,5 + rozjazd)</w:t>
      </w:r>
    </w:p>
    <w:p w14:paraId="776433C3" w14:textId="77777777" w:rsidR="00563AC3" w:rsidRPr="00563AC3" w:rsidRDefault="00563AC3" w:rsidP="00830F78">
      <w:pPr>
        <w:pStyle w:val="Akapitzlist"/>
        <w:widowControl/>
        <w:numPr>
          <w:ilvl w:val="0"/>
          <w:numId w:val="51"/>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podbudowy z mieszanki tłuczniowej frakcji 0-63 mm grub. warstwy po uwałowaniu 30 cm – 630 m</w:t>
      </w:r>
      <w:r w:rsidRPr="00563AC3">
        <w:rPr>
          <w:rFonts w:asciiTheme="minorHAnsi" w:hAnsiTheme="minorHAnsi" w:cstheme="minorHAnsi"/>
          <w:sz w:val="22"/>
          <w:szCs w:val="22"/>
          <w:vertAlign w:val="superscript"/>
        </w:rPr>
        <w:t>2</w:t>
      </w:r>
    </w:p>
    <w:p w14:paraId="5A22C968" w14:textId="77777777" w:rsidR="00563AC3" w:rsidRPr="00563AC3" w:rsidRDefault="00563AC3" w:rsidP="00830F78">
      <w:pPr>
        <w:pStyle w:val="Akapitzlist"/>
        <w:widowControl/>
        <w:numPr>
          <w:ilvl w:val="0"/>
          <w:numId w:val="51"/>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nawierzchni mineralno-bitumicznej grub. 5 cm – 580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03958782" w14:textId="77777777" w:rsidR="00563AC3" w:rsidRPr="00563AC3" w:rsidRDefault="00563AC3" w:rsidP="00830F78">
      <w:pPr>
        <w:pStyle w:val="Akapitzlist"/>
        <w:widowControl/>
        <w:numPr>
          <w:ilvl w:val="0"/>
          <w:numId w:val="51"/>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rowu odwadniającego 30 x 30 – 180 m</w:t>
      </w:r>
    </w:p>
    <w:p w14:paraId="1A7C28D9" w14:textId="77777777" w:rsidR="00563AC3" w:rsidRPr="00563AC3" w:rsidRDefault="00563AC3" w:rsidP="00563AC3">
      <w:pPr>
        <w:ind w:left="851"/>
        <w:rPr>
          <w:rFonts w:asciiTheme="minorHAnsi" w:hAnsiTheme="minorHAnsi" w:cstheme="minorHAnsi"/>
          <w:b/>
          <w:bCs/>
          <w:sz w:val="22"/>
          <w:szCs w:val="22"/>
        </w:rPr>
      </w:pPr>
    </w:p>
    <w:p w14:paraId="2837BD2A"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Przebudowa drogi gminnej w przysiółku „Dół” na działce nr 1261 w Szymbarku</w:t>
      </w:r>
    </w:p>
    <w:p w14:paraId="7D60ADCD" w14:textId="77777777" w:rsidR="00563AC3" w:rsidRPr="00563AC3" w:rsidRDefault="00563AC3" w:rsidP="00830F78">
      <w:pPr>
        <w:pStyle w:val="Akapitzlist"/>
        <w:widowControl/>
        <w:numPr>
          <w:ilvl w:val="0"/>
          <w:numId w:val="50"/>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mechaniczne profilowanie i zagęszczenie istniejącej nawierzchni – 690 m</w:t>
      </w:r>
      <w:r w:rsidRPr="00563AC3">
        <w:rPr>
          <w:rFonts w:asciiTheme="minorHAnsi" w:hAnsiTheme="minorHAnsi" w:cstheme="minorHAnsi"/>
          <w:sz w:val="22"/>
          <w:szCs w:val="22"/>
          <w:vertAlign w:val="superscript"/>
        </w:rPr>
        <w:t xml:space="preserve">2 </w:t>
      </w:r>
    </w:p>
    <w:p w14:paraId="00F87E7F" w14:textId="77777777" w:rsidR="00563AC3" w:rsidRPr="00563AC3" w:rsidRDefault="00563AC3" w:rsidP="00830F78">
      <w:pPr>
        <w:pStyle w:val="Akapitzlist"/>
        <w:widowControl/>
        <w:numPr>
          <w:ilvl w:val="0"/>
          <w:numId w:val="50"/>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podbudowy z mieszanki tłuczniowej frakcji 0-63 mm grub. warstwy po uwałowaniu 10 cm – 690 m</w:t>
      </w:r>
      <w:r w:rsidRPr="00563AC3">
        <w:rPr>
          <w:rFonts w:asciiTheme="minorHAnsi" w:hAnsiTheme="minorHAnsi" w:cstheme="minorHAnsi"/>
          <w:sz w:val="22"/>
          <w:szCs w:val="22"/>
          <w:vertAlign w:val="superscript"/>
        </w:rPr>
        <w:t>2</w:t>
      </w:r>
    </w:p>
    <w:p w14:paraId="58198CB3" w14:textId="77777777" w:rsidR="00563AC3" w:rsidRPr="00563AC3" w:rsidRDefault="00563AC3" w:rsidP="00830F78">
      <w:pPr>
        <w:pStyle w:val="Akapitzlist"/>
        <w:widowControl/>
        <w:numPr>
          <w:ilvl w:val="0"/>
          <w:numId w:val="50"/>
        </w:numPr>
        <w:suppressAutoHyphens w:val="0"/>
        <w:ind w:left="709"/>
        <w:jc w:val="both"/>
        <w:rPr>
          <w:rFonts w:asciiTheme="minorHAnsi" w:hAnsiTheme="minorHAnsi" w:cstheme="minorHAnsi"/>
          <w:b/>
          <w:bCs/>
          <w:sz w:val="22"/>
          <w:szCs w:val="22"/>
        </w:rPr>
      </w:pPr>
      <w:r w:rsidRPr="00563AC3">
        <w:rPr>
          <w:rFonts w:asciiTheme="minorHAnsi" w:hAnsiTheme="minorHAnsi" w:cstheme="minorHAnsi"/>
          <w:sz w:val="22"/>
          <w:szCs w:val="22"/>
        </w:rPr>
        <w:t>wykonanie nawierzchni mineralno-bitumicznej grub. 5 cm – 690 m</w:t>
      </w:r>
      <w:r w:rsidRPr="00563AC3">
        <w:rPr>
          <w:rFonts w:asciiTheme="minorHAnsi" w:hAnsiTheme="minorHAnsi" w:cstheme="minorHAnsi"/>
          <w:sz w:val="22"/>
          <w:szCs w:val="22"/>
          <w:vertAlign w:val="superscript"/>
        </w:rPr>
        <w:t xml:space="preserve">2 </w:t>
      </w:r>
    </w:p>
    <w:p w14:paraId="6737A291" w14:textId="77777777" w:rsidR="00563AC3" w:rsidRPr="00563AC3" w:rsidRDefault="00563AC3" w:rsidP="00830F78">
      <w:pPr>
        <w:pStyle w:val="Akapitzlist"/>
        <w:widowControl/>
        <w:numPr>
          <w:ilvl w:val="0"/>
          <w:numId w:val="50"/>
        </w:numPr>
        <w:suppressAutoHyphens w:val="0"/>
        <w:ind w:left="709"/>
        <w:jc w:val="both"/>
        <w:rPr>
          <w:rFonts w:asciiTheme="minorHAnsi" w:hAnsiTheme="minorHAnsi" w:cstheme="minorHAnsi"/>
          <w:sz w:val="22"/>
          <w:szCs w:val="22"/>
        </w:rPr>
      </w:pPr>
      <w:r w:rsidRPr="00563AC3">
        <w:rPr>
          <w:rFonts w:asciiTheme="minorHAnsi" w:hAnsiTheme="minorHAnsi" w:cstheme="minorHAnsi"/>
          <w:sz w:val="22"/>
          <w:szCs w:val="22"/>
        </w:rPr>
        <w:t>wykonanie poboczy z mieszanki tłuczniowej grub. 5 cm – 690 m</w:t>
      </w:r>
      <w:r w:rsidRPr="00563AC3">
        <w:rPr>
          <w:rFonts w:asciiTheme="minorHAnsi" w:hAnsiTheme="minorHAnsi" w:cstheme="minorHAnsi"/>
          <w:sz w:val="22"/>
          <w:szCs w:val="22"/>
          <w:vertAlign w:val="superscript"/>
        </w:rPr>
        <w:t>2</w:t>
      </w:r>
    </w:p>
    <w:p w14:paraId="5C647D6D" w14:textId="77777777" w:rsidR="00563AC3" w:rsidRPr="00563AC3" w:rsidRDefault="00563AC3" w:rsidP="00830F78">
      <w:pPr>
        <w:pStyle w:val="Standard"/>
        <w:numPr>
          <w:ilvl w:val="0"/>
          <w:numId w:val="45"/>
        </w:numPr>
        <w:ind w:left="1134" w:hanging="643"/>
        <w:textAlignment w:val="auto"/>
        <w:rPr>
          <w:rFonts w:asciiTheme="minorHAnsi" w:hAnsiTheme="minorHAnsi" w:cstheme="minorHAnsi"/>
          <w:b/>
          <w:bCs/>
          <w:sz w:val="22"/>
          <w:szCs w:val="22"/>
        </w:rPr>
      </w:pPr>
      <w:r w:rsidRPr="00563AC3">
        <w:rPr>
          <w:rFonts w:asciiTheme="minorHAnsi" w:hAnsiTheme="minorHAnsi" w:cstheme="minorHAnsi"/>
          <w:b/>
          <w:bCs/>
          <w:sz w:val="22"/>
          <w:szCs w:val="22"/>
        </w:rPr>
        <w:t>Remont drogi gminnej nr 270538K Dominikowice-Męcina</w:t>
      </w:r>
    </w:p>
    <w:p w14:paraId="162C95E4" w14:textId="77777777" w:rsidR="00563AC3" w:rsidRPr="00563AC3" w:rsidRDefault="00563AC3" w:rsidP="00830F78">
      <w:pPr>
        <w:pStyle w:val="Standard"/>
        <w:numPr>
          <w:ilvl w:val="0"/>
          <w:numId w:val="49"/>
        </w:numPr>
        <w:ind w:left="709"/>
        <w:textAlignment w:val="auto"/>
        <w:rPr>
          <w:rFonts w:asciiTheme="minorHAnsi" w:hAnsiTheme="minorHAnsi" w:cstheme="minorHAnsi"/>
          <w:sz w:val="22"/>
          <w:szCs w:val="22"/>
        </w:rPr>
      </w:pPr>
      <w:r w:rsidRPr="00563AC3">
        <w:rPr>
          <w:rFonts w:asciiTheme="minorHAnsi" w:hAnsiTheme="minorHAnsi" w:cstheme="minorHAnsi"/>
          <w:sz w:val="22"/>
          <w:szCs w:val="22"/>
        </w:rPr>
        <w:t>Korytowanie w miejscach przełomów na głęb. 40 cm – 115 m</w:t>
      </w:r>
      <w:r w:rsidRPr="00563AC3">
        <w:rPr>
          <w:rFonts w:asciiTheme="minorHAnsi" w:hAnsiTheme="minorHAnsi" w:cstheme="minorHAnsi"/>
          <w:sz w:val="22"/>
          <w:szCs w:val="22"/>
          <w:vertAlign w:val="superscript"/>
        </w:rPr>
        <w:t>2</w:t>
      </w:r>
    </w:p>
    <w:p w14:paraId="477F16C2" w14:textId="77777777" w:rsidR="00563AC3" w:rsidRPr="00563AC3" w:rsidRDefault="00563AC3" w:rsidP="00830F78">
      <w:pPr>
        <w:pStyle w:val="Standard"/>
        <w:numPr>
          <w:ilvl w:val="0"/>
          <w:numId w:val="49"/>
        </w:numPr>
        <w:ind w:left="709"/>
        <w:textAlignment w:val="auto"/>
        <w:rPr>
          <w:rFonts w:asciiTheme="minorHAnsi" w:hAnsiTheme="minorHAnsi" w:cstheme="minorHAnsi"/>
          <w:sz w:val="22"/>
          <w:szCs w:val="22"/>
        </w:rPr>
      </w:pPr>
      <w:r w:rsidRPr="00563AC3">
        <w:rPr>
          <w:rFonts w:asciiTheme="minorHAnsi" w:hAnsiTheme="minorHAnsi" w:cstheme="minorHAnsi"/>
          <w:sz w:val="22"/>
          <w:szCs w:val="22"/>
        </w:rPr>
        <w:t>Ułożenie geowłókniny separacyjnej polipropylenowej – 40 m</w:t>
      </w:r>
      <w:r w:rsidRPr="00563AC3">
        <w:rPr>
          <w:rFonts w:asciiTheme="minorHAnsi" w:hAnsiTheme="minorHAnsi" w:cstheme="minorHAnsi"/>
          <w:sz w:val="22"/>
          <w:szCs w:val="22"/>
          <w:vertAlign w:val="superscript"/>
        </w:rPr>
        <w:t>2</w:t>
      </w:r>
    </w:p>
    <w:p w14:paraId="7198DC87" w14:textId="77777777" w:rsidR="00563AC3" w:rsidRPr="00563AC3" w:rsidRDefault="00563AC3" w:rsidP="00830F78">
      <w:pPr>
        <w:pStyle w:val="Standard"/>
        <w:numPr>
          <w:ilvl w:val="0"/>
          <w:numId w:val="49"/>
        </w:numPr>
        <w:ind w:left="709"/>
        <w:textAlignment w:val="auto"/>
        <w:rPr>
          <w:rFonts w:asciiTheme="minorHAnsi" w:hAnsiTheme="minorHAnsi" w:cstheme="minorHAnsi"/>
          <w:sz w:val="22"/>
          <w:szCs w:val="22"/>
        </w:rPr>
      </w:pPr>
      <w:r w:rsidRPr="00563AC3">
        <w:rPr>
          <w:rFonts w:asciiTheme="minorHAnsi" w:hAnsiTheme="minorHAnsi" w:cstheme="minorHAnsi"/>
          <w:sz w:val="22"/>
          <w:szCs w:val="22"/>
        </w:rPr>
        <w:t>Wykonanie podbudowy z tłucznia frakcji 40-63 mm z zaklinowaniem klińcem 5-31,5 mm grub. warstwy po uwałowaniu 40cm – 115 m</w:t>
      </w:r>
      <w:r w:rsidRPr="00563AC3">
        <w:rPr>
          <w:rFonts w:asciiTheme="minorHAnsi" w:hAnsiTheme="minorHAnsi" w:cstheme="minorHAnsi"/>
          <w:sz w:val="22"/>
          <w:szCs w:val="22"/>
          <w:vertAlign w:val="superscript"/>
        </w:rPr>
        <w:t>2</w:t>
      </w:r>
    </w:p>
    <w:p w14:paraId="10510EE6" w14:textId="77777777" w:rsidR="00563AC3" w:rsidRPr="00563AC3" w:rsidRDefault="00563AC3" w:rsidP="00830F78">
      <w:pPr>
        <w:pStyle w:val="Standard"/>
        <w:numPr>
          <w:ilvl w:val="0"/>
          <w:numId w:val="49"/>
        </w:numPr>
        <w:ind w:left="709"/>
        <w:textAlignment w:val="auto"/>
        <w:rPr>
          <w:rFonts w:asciiTheme="minorHAnsi" w:hAnsiTheme="minorHAnsi" w:cstheme="minorHAnsi"/>
          <w:sz w:val="22"/>
          <w:szCs w:val="22"/>
        </w:rPr>
      </w:pPr>
      <w:r w:rsidRPr="00563AC3">
        <w:rPr>
          <w:rFonts w:asciiTheme="minorHAnsi" w:hAnsiTheme="minorHAnsi" w:cstheme="minorHAnsi"/>
          <w:sz w:val="22"/>
          <w:szCs w:val="22"/>
        </w:rPr>
        <w:t>Wykonanie nawierzchni mineralno-bitumicznej grub. 5 cm – 620 m</w:t>
      </w:r>
      <w:r w:rsidRPr="00563AC3">
        <w:rPr>
          <w:rFonts w:asciiTheme="minorHAnsi" w:hAnsiTheme="minorHAnsi" w:cstheme="minorHAnsi"/>
          <w:sz w:val="22"/>
          <w:szCs w:val="22"/>
          <w:vertAlign w:val="superscript"/>
        </w:rPr>
        <w:t>2</w:t>
      </w:r>
      <w:r w:rsidRPr="00563AC3">
        <w:rPr>
          <w:rFonts w:asciiTheme="minorHAnsi" w:hAnsiTheme="minorHAnsi" w:cstheme="minorHAnsi"/>
          <w:sz w:val="22"/>
          <w:szCs w:val="22"/>
        </w:rPr>
        <w:t xml:space="preserve"> </w:t>
      </w:r>
    </w:p>
    <w:p w14:paraId="10B537BE" w14:textId="77777777" w:rsidR="00563AC3" w:rsidRPr="00563AC3" w:rsidRDefault="00563AC3" w:rsidP="00830F78">
      <w:pPr>
        <w:pStyle w:val="Standard"/>
        <w:numPr>
          <w:ilvl w:val="0"/>
          <w:numId w:val="49"/>
        </w:numPr>
        <w:ind w:left="709"/>
        <w:textAlignment w:val="auto"/>
        <w:rPr>
          <w:rFonts w:asciiTheme="minorHAnsi" w:hAnsiTheme="minorHAnsi" w:cstheme="minorHAnsi"/>
          <w:sz w:val="22"/>
          <w:szCs w:val="22"/>
        </w:rPr>
      </w:pPr>
      <w:r w:rsidRPr="00563AC3">
        <w:rPr>
          <w:rFonts w:asciiTheme="minorHAnsi" w:hAnsiTheme="minorHAnsi" w:cstheme="minorHAnsi"/>
          <w:sz w:val="22"/>
          <w:szCs w:val="22"/>
        </w:rPr>
        <w:t>Wykonanie poboczy z mieszanki tłuczniowej grub. 5 cm – 148 m</w:t>
      </w:r>
      <w:r w:rsidRPr="00563AC3">
        <w:rPr>
          <w:rFonts w:asciiTheme="minorHAnsi" w:hAnsiTheme="minorHAnsi" w:cstheme="minorHAnsi"/>
          <w:sz w:val="22"/>
          <w:szCs w:val="22"/>
          <w:vertAlign w:val="superscript"/>
        </w:rPr>
        <w:t>2</w:t>
      </w:r>
    </w:p>
    <w:p w14:paraId="080439B7" w14:textId="77777777" w:rsidR="00563AC3" w:rsidRPr="00563AC3" w:rsidRDefault="00563AC3" w:rsidP="00563AC3">
      <w:pPr>
        <w:ind w:left="851"/>
        <w:rPr>
          <w:rFonts w:asciiTheme="minorHAnsi" w:hAnsiTheme="minorHAnsi" w:cstheme="minorHAnsi"/>
          <w:b/>
          <w:bCs/>
          <w:sz w:val="22"/>
          <w:szCs w:val="22"/>
        </w:rPr>
      </w:pPr>
    </w:p>
    <w:p w14:paraId="2526E79E" w14:textId="77777777" w:rsidR="00563AC3" w:rsidRPr="00563AC3" w:rsidRDefault="00563AC3" w:rsidP="00830F78">
      <w:pPr>
        <w:pStyle w:val="Akapitzlist"/>
        <w:widowControl/>
        <w:numPr>
          <w:ilvl w:val="0"/>
          <w:numId w:val="45"/>
        </w:numPr>
        <w:suppressAutoHyphens w:val="0"/>
        <w:ind w:left="1134" w:hanging="643"/>
        <w:jc w:val="both"/>
        <w:rPr>
          <w:rFonts w:asciiTheme="minorHAnsi" w:hAnsiTheme="minorHAnsi" w:cstheme="minorHAnsi"/>
          <w:b/>
          <w:bCs/>
          <w:sz w:val="22"/>
          <w:szCs w:val="22"/>
        </w:rPr>
      </w:pPr>
      <w:r w:rsidRPr="00563AC3">
        <w:rPr>
          <w:rFonts w:asciiTheme="minorHAnsi" w:hAnsiTheme="minorHAnsi" w:cstheme="minorHAnsi"/>
          <w:b/>
          <w:bCs/>
          <w:sz w:val="22"/>
          <w:szCs w:val="22"/>
        </w:rPr>
        <w:t xml:space="preserve"> Remont parkingu koło kościoła w Kwiatonowicach</w:t>
      </w:r>
    </w:p>
    <w:p w14:paraId="60904C79" w14:textId="77777777" w:rsidR="00563AC3" w:rsidRPr="00563AC3" w:rsidRDefault="00563AC3" w:rsidP="00830F78">
      <w:pPr>
        <w:pStyle w:val="Akapitzlist"/>
        <w:widowControl/>
        <w:numPr>
          <w:ilvl w:val="0"/>
          <w:numId w:val="46"/>
        </w:numPr>
        <w:suppressAutoHyphens w:val="0"/>
        <w:ind w:left="851"/>
        <w:jc w:val="both"/>
        <w:rPr>
          <w:rFonts w:asciiTheme="minorHAnsi" w:hAnsiTheme="minorHAnsi" w:cstheme="minorHAnsi"/>
          <w:sz w:val="22"/>
          <w:szCs w:val="22"/>
        </w:rPr>
      </w:pPr>
      <w:r w:rsidRPr="00563AC3">
        <w:rPr>
          <w:rFonts w:asciiTheme="minorHAnsi" w:hAnsiTheme="minorHAnsi" w:cstheme="minorHAnsi"/>
          <w:sz w:val="22"/>
          <w:szCs w:val="22"/>
        </w:rPr>
        <w:t>mechaniczne frezowanie istniejącej nawierzchni bitumicznej grub. 3 cm – 70 m</w:t>
      </w:r>
      <w:r w:rsidRPr="00563AC3">
        <w:rPr>
          <w:rFonts w:asciiTheme="minorHAnsi" w:hAnsiTheme="minorHAnsi" w:cstheme="minorHAnsi"/>
          <w:sz w:val="22"/>
          <w:szCs w:val="22"/>
          <w:vertAlign w:val="superscript"/>
        </w:rPr>
        <w:t>2</w:t>
      </w:r>
    </w:p>
    <w:p w14:paraId="1AD2A104" w14:textId="77777777" w:rsidR="00563AC3" w:rsidRPr="00563AC3" w:rsidRDefault="00563AC3" w:rsidP="00830F78">
      <w:pPr>
        <w:pStyle w:val="Akapitzlist"/>
        <w:widowControl/>
        <w:numPr>
          <w:ilvl w:val="0"/>
          <w:numId w:val="46"/>
        </w:numPr>
        <w:suppressAutoHyphens w:val="0"/>
        <w:ind w:left="851"/>
        <w:jc w:val="both"/>
        <w:rPr>
          <w:rFonts w:asciiTheme="minorHAnsi" w:hAnsiTheme="minorHAnsi" w:cstheme="minorHAnsi"/>
          <w:sz w:val="22"/>
          <w:szCs w:val="22"/>
        </w:rPr>
      </w:pPr>
      <w:r w:rsidRPr="00563AC3">
        <w:rPr>
          <w:rFonts w:asciiTheme="minorHAnsi" w:hAnsiTheme="minorHAnsi" w:cstheme="minorHAnsi"/>
          <w:sz w:val="22"/>
          <w:szCs w:val="22"/>
        </w:rPr>
        <w:t>wymiana przepustu:</w:t>
      </w:r>
    </w:p>
    <w:p w14:paraId="1D77CEE0" w14:textId="77777777" w:rsidR="00563AC3" w:rsidRPr="00563AC3" w:rsidRDefault="00563AC3" w:rsidP="00830F78">
      <w:pPr>
        <w:pStyle w:val="Akapitzlist"/>
        <w:widowControl/>
        <w:numPr>
          <w:ilvl w:val="0"/>
          <w:numId w:val="48"/>
        </w:numPr>
        <w:suppressAutoHyphens w:val="0"/>
        <w:ind w:left="1276"/>
        <w:jc w:val="both"/>
        <w:rPr>
          <w:rFonts w:asciiTheme="minorHAnsi" w:hAnsiTheme="minorHAnsi" w:cstheme="minorHAnsi"/>
          <w:sz w:val="22"/>
          <w:szCs w:val="22"/>
        </w:rPr>
      </w:pPr>
      <w:r w:rsidRPr="00563AC3">
        <w:rPr>
          <w:rFonts w:asciiTheme="minorHAnsi" w:hAnsiTheme="minorHAnsi" w:cstheme="minorHAnsi"/>
          <w:color w:val="000000"/>
          <w:sz w:val="22"/>
          <w:szCs w:val="22"/>
        </w:rPr>
        <w:t xml:space="preserve">Cięcie piłą nawierzchni bitumicznej – 20 </w:t>
      </w:r>
      <w:proofErr w:type="spellStart"/>
      <w:r w:rsidRPr="00563AC3">
        <w:rPr>
          <w:rFonts w:asciiTheme="minorHAnsi" w:hAnsiTheme="minorHAnsi" w:cstheme="minorHAnsi"/>
          <w:color w:val="000000"/>
          <w:sz w:val="22"/>
          <w:szCs w:val="22"/>
        </w:rPr>
        <w:t>mb</w:t>
      </w:r>
      <w:proofErr w:type="spellEnd"/>
    </w:p>
    <w:p w14:paraId="1848389A" w14:textId="77777777" w:rsidR="00563AC3" w:rsidRPr="00563AC3" w:rsidRDefault="00563AC3" w:rsidP="00830F78">
      <w:pPr>
        <w:pStyle w:val="Akapitzlist"/>
        <w:widowControl/>
        <w:numPr>
          <w:ilvl w:val="0"/>
          <w:numId w:val="48"/>
        </w:numPr>
        <w:suppressAutoHyphens w:val="0"/>
        <w:ind w:left="1276"/>
        <w:jc w:val="both"/>
        <w:rPr>
          <w:rFonts w:asciiTheme="minorHAnsi" w:hAnsiTheme="minorHAnsi" w:cstheme="minorHAnsi"/>
          <w:sz w:val="22"/>
          <w:szCs w:val="22"/>
        </w:rPr>
      </w:pPr>
      <w:r w:rsidRPr="00563AC3">
        <w:rPr>
          <w:rFonts w:asciiTheme="minorHAnsi" w:hAnsiTheme="minorHAnsi" w:cstheme="minorHAnsi"/>
          <w:color w:val="000000"/>
          <w:sz w:val="22"/>
          <w:szCs w:val="22"/>
        </w:rPr>
        <w:t xml:space="preserve">Rozbiórka krawężnika granitowego na łuku – 6 </w:t>
      </w:r>
      <w:proofErr w:type="spellStart"/>
      <w:r w:rsidRPr="00563AC3">
        <w:rPr>
          <w:rFonts w:asciiTheme="minorHAnsi" w:hAnsiTheme="minorHAnsi" w:cstheme="minorHAnsi"/>
          <w:color w:val="000000"/>
          <w:sz w:val="22"/>
          <w:szCs w:val="22"/>
        </w:rPr>
        <w:t>mb</w:t>
      </w:r>
      <w:proofErr w:type="spellEnd"/>
    </w:p>
    <w:p w14:paraId="25B01B87" w14:textId="77777777" w:rsidR="00563AC3" w:rsidRPr="00563AC3" w:rsidRDefault="00563AC3" w:rsidP="00830F78">
      <w:pPr>
        <w:pStyle w:val="Akapitzlist"/>
        <w:widowControl/>
        <w:numPr>
          <w:ilvl w:val="0"/>
          <w:numId w:val="48"/>
        </w:numPr>
        <w:suppressAutoHyphens w:val="0"/>
        <w:ind w:left="1276"/>
        <w:jc w:val="both"/>
        <w:rPr>
          <w:rFonts w:asciiTheme="minorHAnsi" w:hAnsiTheme="minorHAnsi" w:cstheme="minorHAnsi"/>
          <w:sz w:val="22"/>
          <w:szCs w:val="22"/>
        </w:rPr>
      </w:pPr>
      <w:r w:rsidRPr="00563AC3">
        <w:rPr>
          <w:rFonts w:asciiTheme="minorHAnsi" w:hAnsiTheme="minorHAnsi" w:cstheme="minorHAnsi"/>
          <w:color w:val="000000"/>
          <w:sz w:val="22"/>
          <w:szCs w:val="22"/>
        </w:rPr>
        <w:t xml:space="preserve">Demontaż kręgów betonowych fi 400mm – 12 </w:t>
      </w:r>
      <w:proofErr w:type="spellStart"/>
      <w:r w:rsidRPr="00563AC3">
        <w:rPr>
          <w:rFonts w:asciiTheme="minorHAnsi" w:hAnsiTheme="minorHAnsi" w:cstheme="minorHAnsi"/>
          <w:color w:val="000000"/>
          <w:sz w:val="22"/>
          <w:szCs w:val="22"/>
        </w:rPr>
        <w:t>mb</w:t>
      </w:r>
      <w:proofErr w:type="spellEnd"/>
    </w:p>
    <w:p w14:paraId="701CCAA1" w14:textId="77777777" w:rsidR="00563AC3" w:rsidRPr="00563AC3" w:rsidRDefault="00563AC3" w:rsidP="00830F78">
      <w:pPr>
        <w:pStyle w:val="Akapitzlist"/>
        <w:widowControl/>
        <w:numPr>
          <w:ilvl w:val="0"/>
          <w:numId w:val="48"/>
        </w:numPr>
        <w:suppressAutoHyphens w:val="0"/>
        <w:ind w:left="1276"/>
        <w:jc w:val="both"/>
        <w:rPr>
          <w:rFonts w:asciiTheme="minorHAnsi" w:hAnsiTheme="minorHAnsi" w:cstheme="minorHAnsi"/>
          <w:sz w:val="22"/>
          <w:szCs w:val="22"/>
        </w:rPr>
      </w:pPr>
      <w:r w:rsidRPr="00563AC3">
        <w:rPr>
          <w:rFonts w:asciiTheme="minorHAnsi" w:hAnsiTheme="minorHAnsi" w:cstheme="minorHAnsi"/>
          <w:color w:val="000000"/>
          <w:sz w:val="22"/>
          <w:szCs w:val="22"/>
        </w:rPr>
        <w:t xml:space="preserve">Montaż przepustu PVC fi 400 K2KAN – 12 </w:t>
      </w:r>
      <w:proofErr w:type="spellStart"/>
      <w:r w:rsidRPr="00563AC3">
        <w:rPr>
          <w:rFonts w:asciiTheme="minorHAnsi" w:hAnsiTheme="minorHAnsi" w:cstheme="minorHAnsi"/>
          <w:color w:val="000000"/>
          <w:sz w:val="22"/>
          <w:szCs w:val="22"/>
        </w:rPr>
        <w:t>mb</w:t>
      </w:r>
      <w:proofErr w:type="spellEnd"/>
    </w:p>
    <w:p w14:paraId="1B96725C" w14:textId="77777777" w:rsidR="00563AC3" w:rsidRPr="00563AC3" w:rsidRDefault="00563AC3" w:rsidP="00830F78">
      <w:pPr>
        <w:pStyle w:val="Akapitzlist"/>
        <w:widowControl/>
        <w:numPr>
          <w:ilvl w:val="0"/>
          <w:numId w:val="48"/>
        </w:numPr>
        <w:suppressAutoHyphens w:val="0"/>
        <w:ind w:left="1276"/>
        <w:jc w:val="both"/>
        <w:rPr>
          <w:rFonts w:asciiTheme="minorHAnsi" w:hAnsiTheme="minorHAnsi" w:cstheme="minorHAnsi"/>
          <w:sz w:val="22"/>
          <w:szCs w:val="22"/>
        </w:rPr>
      </w:pPr>
      <w:r w:rsidRPr="00563AC3">
        <w:rPr>
          <w:rFonts w:asciiTheme="minorHAnsi" w:hAnsiTheme="minorHAnsi" w:cstheme="minorHAnsi"/>
          <w:color w:val="000000"/>
          <w:sz w:val="22"/>
          <w:szCs w:val="22"/>
        </w:rPr>
        <w:t>Zasypka żwirowa – 10 m</w:t>
      </w:r>
      <w:r w:rsidRPr="00563AC3">
        <w:rPr>
          <w:rFonts w:asciiTheme="minorHAnsi" w:hAnsiTheme="minorHAnsi" w:cstheme="minorHAnsi"/>
          <w:color w:val="000000"/>
          <w:sz w:val="22"/>
          <w:szCs w:val="22"/>
          <w:vertAlign w:val="superscript"/>
        </w:rPr>
        <w:t>3</w:t>
      </w:r>
    </w:p>
    <w:p w14:paraId="75ADEE3D" w14:textId="77777777" w:rsidR="00563AC3" w:rsidRPr="00563AC3" w:rsidRDefault="00563AC3" w:rsidP="00830F78">
      <w:pPr>
        <w:pStyle w:val="Akapitzlist"/>
        <w:widowControl/>
        <w:numPr>
          <w:ilvl w:val="0"/>
          <w:numId w:val="48"/>
        </w:numPr>
        <w:suppressAutoHyphens w:val="0"/>
        <w:ind w:left="1276"/>
        <w:jc w:val="both"/>
        <w:rPr>
          <w:rFonts w:asciiTheme="minorHAnsi" w:hAnsiTheme="minorHAnsi" w:cstheme="minorHAnsi"/>
          <w:sz w:val="22"/>
          <w:szCs w:val="22"/>
        </w:rPr>
      </w:pPr>
      <w:r w:rsidRPr="00563AC3">
        <w:rPr>
          <w:rFonts w:asciiTheme="minorHAnsi" w:hAnsiTheme="minorHAnsi" w:cstheme="minorHAnsi"/>
          <w:color w:val="000000"/>
          <w:sz w:val="22"/>
          <w:szCs w:val="22"/>
        </w:rPr>
        <w:t>Podbudowa z kruszywa łamanego gr. 25cm – 20 m</w:t>
      </w:r>
      <w:r w:rsidRPr="00563AC3">
        <w:rPr>
          <w:rFonts w:asciiTheme="minorHAnsi" w:hAnsiTheme="minorHAnsi" w:cstheme="minorHAnsi"/>
          <w:color w:val="000000"/>
          <w:sz w:val="22"/>
          <w:szCs w:val="22"/>
          <w:vertAlign w:val="superscript"/>
        </w:rPr>
        <w:t>2</w:t>
      </w:r>
    </w:p>
    <w:p w14:paraId="2C998A8E" w14:textId="77777777" w:rsidR="00563AC3" w:rsidRPr="00563AC3" w:rsidRDefault="00563AC3" w:rsidP="00830F78">
      <w:pPr>
        <w:pStyle w:val="Akapitzlist"/>
        <w:widowControl/>
        <w:numPr>
          <w:ilvl w:val="0"/>
          <w:numId w:val="48"/>
        </w:numPr>
        <w:suppressAutoHyphens w:val="0"/>
        <w:ind w:left="1276"/>
        <w:jc w:val="both"/>
        <w:rPr>
          <w:rFonts w:asciiTheme="minorHAnsi" w:hAnsiTheme="minorHAnsi" w:cstheme="minorHAnsi"/>
          <w:sz w:val="22"/>
          <w:szCs w:val="22"/>
        </w:rPr>
      </w:pPr>
      <w:r w:rsidRPr="00563AC3">
        <w:rPr>
          <w:rFonts w:asciiTheme="minorHAnsi" w:hAnsiTheme="minorHAnsi" w:cstheme="minorHAnsi"/>
          <w:color w:val="000000"/>
          <w:sz w:val="22"/>
          <w:szCs w:val="22"/>
        </w:rPr>
        <w:t xml:space="preserve">Ułożenie krawężnika granitowego na łuku – 6 </w:t>
      </w:r>
      <w:proofErr w:type="spellStart"/>
      <w:r w:rsidRPr="00563AC3">
        <w:rPr>
          <w:rFonts w:asciiTheme="minorHAnsi" w:hAnsiTheme="minorHAnsi" w:cstheme="minorHAnsi"/>
          <w:color w:val="000000"/>
          <w:sz w:val="22"/>
          <w:szCs w:val="22"/>
        </w:rPr>
        <w:t>mb</w:t>
      </w:r>
      <w:proofErr w:type="spellEnd"/>
    </w:p>
    <w:p w14:paraId="19652EBF" w14:textId="77777777" w:rsidR="00563AC3" w:rsidRPr="00563AC3" w:rsidRDefault="00563AC3" w:rsidP="00830F78">
      <w:pPr>
        <w:pStyle w:val="Akapitzlist"/>
        <w:widowControl/>
        <w:numPr>
          <w:ilvl w:val="0"/>
          <w:numId w:val="47"/>
        </w:numPr>
        <w:suppressAutoHyphens w:val="0"/>
        <w:ind w:left="851"/>
        <w:jc w:val="both"/>
        <w:rPr>
          <w:rFonts w:asciiTheme="minorHAnsi" w:hAnsiTheme="minorHAnsi" w:cstheme="minorHAnsi"/>
          <w:sz w:val="22"/>
          <w:szCs w:val="22"/>
        </w:rPr>
      </w:pPr>
      <w:r w:rsidRPr="00563AC3">
        <w:rPr>
          <w:rFonts w:asciiTheme="minorHAnsi" w:hAnsiTheme="minorHAnsi" w:cstheme="minorHAnsi"/>
          <w:sz w:val="22"/>
          <w:szCs w:val="22"/>
        </w:rPr>
        <w:t xml:space="preserve">połączenie </w:t>
      </w:r>
      <w:proofErr w:type="spellStart"/>
      <w:r w:rsidRPr="00563AC3">
        <w:rPr>
          <w:rFonts w:asciiTheme="minorHAnsi" w:hAnsiTheme="minorHAnsi" w:cstheme="minorHAnsi"/>
          <w:sz w:val="22"/>
          <w:szCs w:val="22"/>
        </w:rPr>
        <w:t>międzywarstwowe</w:t>
      </w:r>
      <w:proofErr w:type="spellEnd"/>
      <w:r w:rsidRPr="00563AC3">
        <w:rPr>
          <w:rFonts w:asciiTheme="minorHAnsi" w:hAnsiTheme="minorHAnsi" w:cstheme="minorHAnsi"/>
          <w:sz w:val="22"/>
          <w:szCs w:val="22"/>
        </w:rPr>
        <w:t xml:space="preserve"> nawierzchni bitumicznych emulsją asfaltową – 916 m</w:t>
      </w:r>
      <w:r w:rsidRPr="00563AC3">
        <w:rPr>
          <w:rFonts w:asciiTheme="minorHAnsi" w:hAnsiTheme="minorHAnsi" w:cstheme="minorHAnsi"/>
          <w:sz w:val="22"/>
          <w:szCs w:val="22"/>
          <w:vertAlign w:val="superscript"/>
        </w:rPr>
        <w:t>2</w:t>
      </w:r>
    </w:p>
    <w:p w14:paraId="59BF21F6" w14:textId="77777777" w:rsidR="00563AC3" w:rsidRPr="00563AC3" w:rsidRDefault="00563AC3" w:rsidP="00830F78">
      <w:pPr>
        <w:pStyle w:val="Akapitzlist"/>
        <w:widowControl/>
        <w:numPr>
          <w:ilvl w:val="0"/>
          <w:numId w:val="47"/>
        </w:numPr>
        <w:suppressAutoHyphens w:val="0"/>
        <w:ind w:left="851"/>
        <w:jc w:val="both"/>
        <w:rPr>
          <w:rFonts w:asciiTheme="minorHAnsi" w:hAnsiTheme="minorHAnsi" w:cstheme="minorHAnsi"/>
          <w:sz w:val="22"/>
          <w:szCs w:val="22"/>
        </w:rPr>
      </w:pPr>
      <w:r w:rsidRPr="00563AC3">
        <w:rPr>
          <w:rFonts w:asciiTheme="minorHAnsi" w:hAnsiTheme="minorHAnsi" w:cstheme="minorHAnsi"/>
          <w:sz w:val="22"/>
          <w:szCs w:val="22"/>
        </w:rPr>
        <w:t>wykonanie nawierzchni mineralno-bitumicznej grub. 5 cm – 916 m</w:t>
      </w:r>
      <w:r w:rsidRPr="00563AC3">
        <w:rPr>
          <w:rFonts w:asciiTheme="minorHAnsi" w:hAnsiTheme="minorHAnsi" w:cstheme="minorHAnsi"/>
          <w:sz w:val="22"/>
          <w:szCs w:val="22"/>
          <w:vertAlign w:val="superscript"/>
        </w:rPr>
        <w:t>2</w:t>
      </w:r>
    </w:p>
    <w:p w14:paraId="1486CCA3" w14:textId="77777777" w:rsidR="00563AC3" w:rsidRPr="00563AC3" w:rsidRDefault="00563AC3" w:rsidP="00563AC3">
      <w:pPr>
        <w:contextualSpacing/>
        <w:jc w:val="both"/>
        <w:rPr>
          <w:rFonts w:asciiTheme="minorHAnsi" w:hAnsiTheme="minorHAnsi" w:cstheme="minorHAnsi"/>
          <w:b/>
          <w:bCs/>
          <w:sz w:val="22"/>
          <w:szCs w:val="22"/>
        </w:rPr>
      </w:pPr>
    </w:p>
    <w:p w14:paraId="66839672" w14:textId="612F8D52" w:rsidR="00563AC3" w:rsidRPr="00563AC3" w:rsidRDefault="00563AC3" w:rsidP="00563AC3">
      <w:pPr>
        <w:pStyle w:val="Akapitzlist"/>
        <w:suppressAutoHyphens w:val="0"/>
        <w:autoSpaceDE w:val="0"/>
        <w:autoSpaceDN w:val="0"/>
        <w:adjustRightInd w:val="0"/>
        <w:ind w:left="284"/>
        <w:jc w:val="both"/>
        <w:rPr>
          <w:rFonts w:asciiTheme="minorHAnsi" w:hAnsiTheme="minorHAnsi" w:cstheme="minorHAnsi"/>
          <w:sz w:val="22"/>
          <w:szCs w:val="22"/>
          <w:lang w:eastAsia="x-none"/>
        </w:rPr>
      </w:pPr>
    </w:p>
    <w:p w14:paraId="784D7C65" w14:textId="77777777" w:rsidR="00563AC3" w:rsidRPr="00563AC3" w:rsidRDefault="00563AC3" w:rsidP="00CC1474">
      <w:pPr>
        <w:suppressAutoHyphens w:val="0"/>
        <w:autoSpaceDE w:val="0"/>
        <w:autoSpaceDN w:val="0"/>
        <w:adjustRightInd w:val="0"/>
        <w:rPr>
          <w:rFonts w:asciiTheme="minorHAnsi" w:hAnsiTheme="minorHAnsi" w:cstheme="minorHAnsi"/>
          <w:sz w:val="22"/>
          <w:szCs w:val="22"/>
          <w:lang w:eastAsia="en-US"/>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77777777"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0C353BEC" w14:textId="77777777"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2020 poz. 1333</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563AC3"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lastRenderedPageBreak/>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7C186CEE" w14:textId="05032EBB" w:rsidR="00E33886" w:rsidRPr="003E3008"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p>
    <w:p w14:paraId="21904143"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1:  65 dni od dnia podpisania umowy</w:t>
      </w:r>
    </w:p>
    <w:p w14:paraId="362478A3"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2:  40 dni od dnia podpisania umowy</w:t>
      </w:r>
    </w:p>
    <w:p w14:paraId="3034E221"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3:  40 dni od dnia podpisania umowy</w:t>
      </w:r>
    </w:p>
    <w:p w14:paraId="77D3C874"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lastRenderedPageBreak/>
        <w:t>Dla Zadania 4:  65 dni od dnia podpisania umowy</w:t>
      </w:r>
    </w:p>
    <w:p w14:paraId="12BDFA63"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5:  40 dni od dnia podpisania umowy</w:t>
      </w:r>
    </w:p>
    <w:p w14:paraId="1D3B5F57"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6:  65 dni od dnia podpisania umowy</w:t>
      </w:r>
    </w:p>
    <w:p w14:paraId="09C54900"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7:  65 dni od dnia podpisania umowy</w:t>
      </w:r>
    </w:p>
    <w:p w14:paraId="708E47E9"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8:  65 dni od dnia podpisania umowy</w:t>
      </w:r>
    </w:p>
    <w:p w14:paraId="1D69975A"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9:  65 dni od dnia podpisania umowy</w:t>
      </w:r>
    </w:p>
    <w:p w14:paraId="76E02C23" w14:textId="77777777" w:rsidR="003E3008" w:rsidRPr="003E3008" w:rsidRDefault="003E3008" w:rsidP="003E3008">
      <w:pPr>
        <w:pStyle w:val="pkt"/>
        <w:numPr>
          <w:ilvl w:val="0"/>
          <w:numId w:val="60"/>
        </w:numPr>
        <w:spacing w:before="0" w:after="0" w:line="276" w:lineRule="auto"/>
        <w:rPr>
          <w:rFonts w:asciiTheme="minorHAnsi" w:hAnsiTheme="minorHAnsi" w:cstheme="minorHAnsi"/>
          <w:sz w:val="22"/>
          <w:szCs w:val="22"/>
        </w:rPr>
      </w:pPr>
      <w:r w:rsidRPr="003E3008">
        <w:rPr>
          <w:rFonts w:asciiTheme="minorHAnsi" w:hAnsiTheme="minorHAnsi" w:cstheme="minorHAnsi"/>
          <w:sz w:val="22"/>
          <w:szCs w:val="22"/>
        </w:rPr>
        <w:t>Dla Zadania 10:  65 dni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6B7DF534"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4C2A73" w:rsidRPr="00563AC3">
        <w:rPr>
          <w:rFonts w:asciiTheme="minorHAnsi" w:hAnsiTheme="minorHAnsi" w:cstheme="minorHAnsi"/>
          <w:sz w:val="22"/>
          <w:szCs w:val="22"/>
        </w:rPr>
        <w:t>.</w:t>
      </w:r>
    </w:p>
    <w:p w14:paraId="0D8B14A8" w14:textId="04FDE8BE"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Wszelką korespondencję należy adresować na Wydział Inwestycji</w:t>
      </w:r>
      <w:r w:rsidR="004C2A73" w:rsidRPr="00563AC3">
        <w:rPr>
          <w:rFonts w:asciiTheme="minorHAnsi" w:hAnsiTheme="minorHAnsi" w:cstheme="minorHAnsi"/>
          <w:sz w:val="22"/>
          <w:szCs w:val="22"/>
        </w:rPr>
        <w:t>,</w:t>
      </w:r>
      <w:r w:rsidRPr="00563AC3">
        <w:rPr>
          <w:rFonts w:asciiTheme="minorHAnsi" w:hAnsiTheme="minorHAnsi" w:cstheme="minorHAnsi"/>
          <w:sz w:val="22"/>
          <w:szCs w:val="22"/>
        </w:rPr>
        <w:t xml:space="preserve"> Rozwoju </w:t>
      </w:r>
      <w:r w:rsidR="004C2A73" w:rsidRPr="00563AC3">
        <w:rPr>
          <w:rFonts w:asciiTheme="minorHAnsi" w:hAnsiTheme="minorHAnsi" w:cstheme="minorHAnsi"/>
          <w:sz w:val="22"/>
          <w:szCs w:val="22"/>
        </w:rPr>
        <w:t xml:space="preserve">i Promocji </w:t>
      </w:r>
      <w:r w:rsidRPr="00563AC3">
        <w:rPr>
          <w:rFonts w:asciiTheme="minorHAnsi" w:hAnsiTheme="minorHAnsi" w:cstheme="minorHAnsi"/>
          <w:sz w:val="22"/>
          <w:szCs w:val="22"/>
        </w:rPr>
        <w:t xml:space="preserve">Urzędu </w:t>
      </w:r>
      <w:r w:rsidR="004C2A73" w:rsidRPr="00563AC3">
        <w:rPr>
          <w:rFonts w:asciiTheme="minorHAnsi" w:hAnsiTheme="minorHAnsi" w:cstheme="minorHAnsi"/>
          <w:sz w:val="22"/>
          <w:szCs w:val="22"/>
        </w:rPr>
        <w:t>Gminy Gorlice,</w:t>
      </w:r>
      <w:r w:rsidRPr="00563AC3">
        <w:rPr>
          <w:rFonts w:asciiTheme="minorHAnsi" w:hAnsiTheme="minorHAnsi" w:cstheme="minorHAnsi"/>
          <w:sz w:val="22"/>
          <w:szCs w:val="22"/>
        </w:rPr>
        <w:t xml:space="preserve"> e mail: </w:t>
      </w:r>
      <w:hyperlink r:id="rId8"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 xml:space="preserve">z wyłączeniem przypadków w których wyżej wymieniony rodzaj pracy może być wykonywany na podstawie innych przepisów prawa oraz osób wykonujących samodzielne funkcje w budownictwie. Za bieżącą weryfikację czy podwykonawca lub </w:t>
      </w:r>
      <w:r w:rsidRPr="00563AC3">
        <w:rPr>
          <w:rFonts w:asciiTheme="minorHAnsi" w:hAnsiTheme="minorHAnsi" w:cstheme="minorHAnsi"/>
          <w:sz w:val="22"/>
          <w:szCs w:val="22"/>
        </w:rPr>
        <w:lastRenderedPageBreak/>
        <w:t>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E0F2E43" w14:textId="77777777" w:rsidR="004F4CA4" w:rsidRPr="00563AC3"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wszelkich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 a w szczególności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sąsiednich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pierwotnego,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również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naprawy</w:t>
      </w:r>
      <w:r w:rsidRPr="00563AC3">
        <w:rPr>
          <w:rFonts w:asciiTheme="minorHAnsi" w:eastAsia="Arial" w:hAnsiTheme="minorHAnsi" w:cstheme="minorHAnsi"/>
          <w:sz w:val="22"/>
          <w:szCs w:val="22"/>
        </w:rPr>
        <w:t xml:space="preserve"> wszelkich </w:t>
      </w:r>
      <w:r w:rsidRPr="00563AC3">
        <w:rPr>
          <w:rFonts w:asciiTheme="minorHAnsi" w:hAnsiTheme="minorHAnsi" w:cstheme="minorHAnsi"/>
          <w:sz w:val="22"/>
          <w:szCs w:val="22"/>
        </w:rPr>
        <w:t>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powstać</w:t>
      </w:r>
      <w:r w:rsidRPr="00563AC3">
        <w:rPr>
          <w:rFonts w:asciiTheme="minorHAnsi" w:eastAsia="Arial" w:hAnsiTheme="minorHAnsi" w:cstheme="minorHAnsi"/>
          <w:sz w:val="22"/>
          <w:szCs w:val="22"/>
        </w:rPr>
        <w:t xml:space="preserve"> na mieniu i osobie osób trzecich,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leżących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76EC38B" w14:textId="77777777" w:rsidR="004F4CA4" w:rsidRPr="00563AC3" w:rsidRDefault="004F4CA4" w:rsidP="004F4CA4">
      <w:pPr>
        <w:tabs>
          <w:tab w:val="left" w:pos="0"/>
          <w:tab w:val="left" w:pos="1455"/>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      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lastRenderedPageBreak/>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w:t>
      </w:r>
      <w:r w:rsidRPr="00563AC3">
        <w:rPr>
          <w:rFonts w:asciiTheme="minorHAnsi" w:eastAsia="Arial" w:hAnsiTheme="minorHAnsi" w:cstheme="minorHAnsi"/>
          <w:sz w:val="22"/>
          <w:szCs w:val="22"/>
        </w:rPr>
        <w:lastRenderedPageBreak/>
        <w:t xml:space="preserve">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lastRenderedPageBreak/>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5EB5F0FC" w14:textId="77777777" w:rsidR="00AB6EBC" w:rsidRPr="00563AC3"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wartość netto : </w:t>
      </w:r>
      <w:r w:rsidR="00F6046E" w:rsidRPr="00563AC3">
        <w:rPr>
          <w:rFonts w:asciiTheme="minorHAnsi" w:hAnsiTheme="minorHAnsi" w:cstheme="minorHAnsi"/>
          <w:sz w:val="22"/>
          <w:szCs w:val="22"/>
        </w:rPr>
        <w:t xml:space="preserve">…………….zł; podatek VAT …..  %, tj. ……….. </w:t>
      </w:r>
      <w:r w:rsidRPr="00563AC3">
        <w:rPr>
          <w:rFonts w:asciiTheme="minorHAnsi" w:hAnsiTheme="minorHAnsi" w:cstheme="minorHAnsi"/>
          <w:sz w:val="22"/>
          <w:szCs w:val="22"/>
        </w:rPr>
        <w:t xml:space="preserve"> zł; </w:t>
      </w:r>
      <w:r w:rsidRPr="00563AC3">
        <w:rPr>
          <w:rFonts w:asciiTheme="minorHAnsi" w:hAnsiTheme="minorHAnsi" w:cstheme="minorHAnsi"/>
          <w:bCs/>
          <w:sz w:val="22"/>
          <w:szCs w:val="22"/>
        </w:rPr>
        <w:t>cena</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00F6046E" w:rsidRPr="00563AC3">
        <w:rPr>
          <w:rFonts w:asciiTheme="minorHAnsi" w:eastAsia="Arial" w:hAnsiTheme="minorHAnsi" w:cstheme="minorHAnsi"/>
          <w:bCs/>
          <w:sz w:val="22"/>
          <w:szCs w:val="22"/>
        </w:rPr>
        <w:t xml:space="preserve">: …………… </w:t>
      </w:r>
      <w:r w:rsidR="00446855" w:rsidRPr="00563AC3">
        <w:rPr>
          <w:rFonts w:asciiTheme="minorHAnsi" w:eastAsia="Arial" w:hAnsiTheme="minorHAnsi" w:cstheme="minorHAnsi"/>
          <w:bCs/>
          <w:sz w:val="22"/>
          <w:szCs w:val="22"/>
        </w:rPr>
        <w:t xml:space="preserve">zł </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00446855" w:rsidRPr="00563AC3">
        <w:rPr>
          <w:rFonts w:asciiTheme="minorHAnsi" w:hAnsiTheme="minorHAnsi" w:cstheme="minorHAnsi"/>
          <w:bCs/>
          <w:sz w:val="22"/>
          <w:szCs w:val="22"/>
        </w:rPr>
        <w:t xml:space="preserve">zł: </w:t>
      </w:r>
      <w:r w:rsidR="00F6046E" w:rsidRPr="00563AC3">
        <w:rPr>
          <w:rFonts w:asciiTheme="minorHAnsi" w:hAnsiTheme="minorHAnsi" w:cstheme="minorHAnsi"/>
          <w:bCs/>
          <w:sz w:val="22"/>
          <w:szCs w:val="22"/>
        </w:rPr>
        <w:t>………………………………..0</w:t>
      </w:r>
      <w:r w:rsidR="00446855" w:rsidRPr="00563AC3">
        <w:rPr>
          <w:rFonts w:asciiTheme="minorHAnsi" w:hAnsiTheme="minorHAnsi" w:cstheme="minorHAnsi"/>
          <w:bCs/>
          <w:sz w:val="22"/>
          <w:szCs w:val="22"/>
        </w:rPr>
        <w:t>0/100</w:t>
      </w:r>
      <w:r w:rsidRPr="00563AC3">
        <w:rPr>
          <w:rFonts w:asciiTheme="minorHAnsi" w:hAnsiTheme="minorHAnsi" w:cstheme="minorHAnsi"/>
          <w:bCs/>
          <w:sz w:val="22"/>
          <w:szCs w:val="22"/>
        </w:rPr>
        <w:t>),</w:t>
      </w:r>
      <w:r w:rsidR="00AB6EBC" w:rsidRPr="00563AC3">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lastRenderedPageBreak/>
        <w:t xml:space="preserve">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fakturze wystawionej zgodnie z treścią § 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77777777"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9F1ED3" w:rsidRPr="00563AC3">
        <w:rPr>
          <w:rFonts w:asciiTheme="minorHAnsi" w:hAnsiTheme="minorHAnsi" w:cstheme="minorHAnsi"/>
          <w:sz w:val="22"/>
          <w:szCs w:val="22"/>
        </w:rPr>
        <w:t xml:space="preserve">jedną fakturą </w:t>
      </w:r>
      <w:r w:rsidRPr="00563AC3">
        <w:rPr>
          <w:rFonts w:asciiTheme="minorHAnsi" w:hAnsiTheme="minorHAnsi" w:cstheme="minorHAnsi"/>
          <w:sz w:val="22"/>
          <w:szCs w:val="22"/>
        </w:rPr>
        <w:t xml:space="preserve">za 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52DC7409" w14:textId="02A969E4" w:rsidR="00F8537F" w:rsidRDefault="00F8537F" w:rsidP="00CA4003">
      <w:pPr>
        <w:jc w:val="center"/>
        <w:rPr>
          <w:rFonts w:asciiTheme="minorHAnsi" w:hAnsiTheme="minorHAnsi" w:cstheme="minorHAnsi"/>
          <w:b/>
          <w:i/>
          <w:sz w:val="22"/>
          <w:szCs w:val="22"/>
        </w:rPr>
      </w:pPr>
    </w:p>
    <w:p w14:paraId="38500CF8" w14:textId="77777777" w:rsidR="003E3008" w:rsidRPr="00563AC3" w:rsidRDefault="003E3008" w:rsidP="00CA4003">
      <w:pPr>
        <w:jc w:val="center"/>
        <w:rPr>
          <w:rFonts w:asciiTheme="minorHAnsi" w:hAnsiTheme="minorHAnsi" w:cstheme="minorHAnsi"/>
          <w:b/>
          <w:i/>
          <w:sz w:val="22"/>
          <w:szCs w:val="22"/>
        </w:rPr>
      </w:pP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lastRenderedPageBreak/>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77777777" w:rsidR="00447A68" w:rsidRPr="00563AC3" w:rsidRDefault="00447A68" w:rsidP="00830F78">
      <w:pPr>
        <w:pStyle w:val="Akapitzlist"/>
        <w:numPr>
          <w:ilvl w:val="1"/>
          <w:numId w:val="37"/>
        </w:numPr>
        <w:ind w:left="993"/>
        <w:jc w:val="both"/>
        <w:rPr>
          <w:rFonts w:asciiTheme="minorHAnsi" w:hAnsiTheme="minorHAnsi" w:cstheme="minorHAnsi"/>
          <w:bCs/>
          <w:sz w:val="22"/>
          <w:szCs w:val="22"/>
        </w:rPr>
      </w:pPr>
      <w:r w:rsidRPr="00563AC3">
        <w:rPr>
          <w:rFonts w:asciiTheme="minorHAnsi" w:hAnsiTheme="minorHAnsi" w:cstheme="minorHAnsi"/>
          <w:sz w:val="22"/>
          <w:szCs w:val="22"/>
        </w:rPr>
        <w:t xml:space="preserve">Przedmiar robót–– załącznik nr </w:t>
      </w:r>
      <w:r w:rsidR="00073B5B" w:rsidRPr="00563AC3">
        <w:rPr>
          <w:rFonts w:asciiTheme="minorHAnsi" w:hAnsiTheme="minorHAnsi" w:cstheme="minorHAnsi"/>
          <w:sz w:val="22"/>
          <w:szCs w:val="22"/>
        </w:rPr>
        <w:t>1</w:t>
      </w:r>
      <w:r w:rsidRPr="00563AC3">
        <w:rPr>
          <w:rFonts w:asciiTheme="minorHAnsi" w:hAnsiTheme="minorHAnsi" w:cstheme="minorHAnsi"/>
          <w:sz w:val="22"/>
          <w:szCs w:val="22"/>
        </w:rPr>
        <w:t xml:space="preserve"> do umowy, </w:t>
      </w:r>
    </w:p>
    <w:p w14:paraId="3EBA36F5" w14:textId="77777777" w:rsidR="00447A68" w:rsidRPr="00563AC3" w:rsidRDefault="00073B5B" w:rsidP="00830F78">
      <w:pPr>
        <w:pStyle w:val="Akapitzlist"/>
        <w:numPr>
          <w:ilvl w:val="1"/>
          <w:numId w:val="37"/>
        </w:numPr>
        <w:ind w:left="993"/>
        <w:jc w:val="both"/>
        <w:rPr>
          <w:rFonts w:asciiTheme="minorHAnsi" w:hAnsiTheme="minorHAnsi" w:cstheme="minorHAnsi"/>
          <w:bCs/>
          <w:sz w:val="22"/>
          <w:szCs w:val="22"/>
        </w:rPr>
      </w:pPr>
      <w:r w:rsidRPr="00563AC3">
        <w:rPr>
          <w:rFonts w:asciiTheme="minorHAnsi" w:hAnsiTheme="minorHAnsi" w:cstheme="minorHAnsi"/>
          <w:sz w:val="22"/>
          <w:szCs w:val="22"/>
        </w:rPr>
        <w:t>Dokumentacja projektowa - załącznik nr 2 do umowy,</w:t>
      </w:r>
    </w:p>
    <w:p w14:paraId="08DB1A64" w14:textId="603CDDD1"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9"/>
      <w:footerReference w:type="default" r:id="rId10"/>
      <w:footerReference w:type="first" r:id="rId11"/>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F3E1" w14:textId="77777777" w:rsidR="0032097C" w:rsidRDefault="0032097C">
      <w:r>
        <w:separator/>
      </w:r>
    </w:p>
  </w:endnote>
  <w:endnote w:type="continuationSeparator" w:id="0">
    <w:p w14:paraId="58AD3D54" w14:textId="77777777" w:rsidR="0032097C" w:rsidRDefault="0032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87BE" w14:textId="77777777" w:rsidR="0032097C" w:rsidRDefault="0032097C">
      <w:r>
        <w:separator/>
      </w:r>
    </w:p>
  </w:footnote>
  <w:footnote w:type="continuationSeparator" w:id="0">
    <w:p w14:paraId="353F59BC" w14:textId="77777777" w:rsidR="0032097C" w:rsidRDefault="0032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F445E1"/>
    <w:multiLevelType w:val="hybridMultilevel"/>
    <w:tmpl w:val="FB6E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0C1A1F"/>
    <w:multiLevelType w:val="hybridMultilevel"/>
    <w:tmpl w:val="87902D8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1D3128C2"/>
    <w:multiLevelType w:val="hybridMultilevel"/>
    <w:tmpl w:val="9D6CA316"/>
    <w:lvl w:ilvl="0" w:tplc="D5246A1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20F759AF"/>
    <w:multiLevelType w:val="hybridMultilevel"/>
    <w:tmpl w:val="B226CF24"/>
    <w:lvl w:ilvl="0" w:tplc="D5246A1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24F4533A"/>
    <w:multiLevelType w:val="hybridMultilevel"/>
    <w:tmpl w:val="88E2B164"/>
    <w:lvl w:ilvl="0" w:tplc="F3B639D0">
      <w:start w:val="1"/>
      <w:numFmt w:val="decimal"/>
      <w:lvlText w:val="%1 Zadanie: "/>
      <w:lvlJc w:val="center"/>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3F3C46"/>
    <w:multiLevelType w:val="hybridMultilevel"/>
    <w:tmpl w:val="2FAE9C5C"/>
    <w:lvl w:ilvl="0" w:tplc="D5246A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C12C17"/>
    <w:multiLevelType w:val="hybridMultilevel"/>
    <w:tmpl w:val="5FFEF3E4"/>
    <w:lvl w:ilvl="0" w:tplc="D85001B6">
      <w:start w:val="1"/>
      <w:numFmt w:val="decimal"/>
      <w:lvlText w:val="%1)"/>
      <w:lvlJc w:val="left"/>
      <w:pPr>
        <w:tabs>
          <w:tab w:val="num" w:pos="1785"/>
        </w:tabs>
        <w:ind w:left="1785" w:hanging="360"/>
      </w:pPr>
      <w:rPr>
        <w:rFonts w:cs="Times New Roman"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9E66CE"/>
    <w:multiLevelType w:val="hybridMultilevel"/>
    <w:tmpl w:val="5428180C"/>
    <w:lvl w:ilvl="0" w:tplc="D5246A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4B8872D4"/>
    <w:multiLevelType w:val="hybridMultilevel"/>
    <w:tmpl w:val="1F72BE1A"/>
    <w:lvl w:ilvl="0" w:tplc="D5246A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CBB2C7C"/>
    <w:multiLevelType w:val="hybridMultilevel"/>
    <w:tmpl w:val="AC3AE360"/>
    <w:lvl w:ilvl="0" w:tplc="D5246A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2175D1B"/>
    <w:multiLevelType w:val="hybridMultilevel"/>
    <w:tmpl w:val="29DC47C2"/>
    <w:lvl w:ilvl="0" w:tplc="D5246A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33A6BA2"/>
    <w:multiLevelType w:val="hybridMultilevel"/>
    <w:tmpl w:val="DE70200A"/>
    <w:lvl w:ilvl="0" w:tplc="D5246A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3" w15:restartNumberingAfterBreak="0">
    <w:nsid w:val="65FF3A6A"/>
    <w:multiLevelType w:val="hybridMultilevel"/>
    <w:tmpl w:val="6FFA68FE"/>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D9D5C06"/>
    <w:multiLevelType w:val="hybridMultilevel"/>
    <w:tmpl w:val="39D86FF2"/>
    <w:lvl w:ilvl="0" w:tplc="D5246A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C37E1A"/>
    <w:multiLevelType w:val="hybridMultilevel"/>
    <w:tmpl w:val="0F1CF05E"/>
    <w:lvl w:ilvl="0" w:tplc="D5246A1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3B67029"/>
    <w:multiLevelType w:val="hybridMultilevel"/>
    <w:tmpl w:val="2F58B13A"/>
    <w:lvl w:ilvl="0" w:tplc="D5246A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2"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52"/>
  </w:num>
  <w:num w:numId="6">
    <w:abstractNumId w:val="12"/>
  </w:num>
  <w:num w:numId="7">
    <w:abstractNumId w:val="26"/>
  </w:num>
  <w:num w:numId="8">
    <w:abstractNumId w:val="11"/>
  </w:num>
  <w:num w:numId="9">
    <w:abstractNumId w:val="41"/>
  </w:num>
  <w:num w:numId="10">
    <w:abstractNumId w:val="15"/>
  </w:num>
  <w:num w:numId="11">
    <w:abstractNumId w:val="61"/>
  </w:num>
  <w:num w:numId="12">
    <w:abstractNumId w:val="54"/>
  </w:num>
  <w:num w:numId="13">
    <w:abstractNumId w:val="34"/>
  </w:num>
  <w:num w:numId="14">
    <w:abstractNumId w:val="43"/>
  </w:num>
  <w:num w:numId="15">
    <w:abstractNumId w:val="55"/>
  </w:num>
  <w:num w:numId="16">
    <w:abstractNumId w:val="35"/>
  </w:num>
  <w:num w:numId="17">
    <w:abstractNumId w:val="48"/>
  </w:num>
  <w:num w:numId="18">
    <w:abstractNumId w:val="40"/>
  </w:num>
  <w:num w:numId="19">
    <w:abstractNumId w:val="47"/>
  </w:num>
  <w:num w:numId="20">
    <w:abstractNumId w:val="16"/>
  </w:num>
  <w:num w:numId="21">
    <w:abstractNumId w:val="32"/>
  </w:num>
  <w:num w:numId="22">
    <w:abstractNumId w:val="63"/>
  </w:num>
  <w:num w:numId="23">
    <w:abstractNumId w:val="8"/>
  </w:num>
  <w:num w:numId="24">
    <w:abstractNumId w:val="9"/>
  </w:num>
  <w:num w:numId="25">
    <w:abstractNumId w:val="62"/>
  </w:num>
  <w:num w:numId="26">
    <w:abstractNumId w:val="22"/>
  </w:num>
  <w:num w:numId="27">
    <w:abstractNumId w:val="28"/>
  </w:num>
  <w:num w:numId="28">
    <w:abstractNumId w:val="24"/>
  </w:num>
  <w:num w:numId="29">
    <w:abstractNumId w:val="17"/>
  </w:num>
  <w:num w:numId="30">
    <w:abstractNumId w:val="36"/>
  </w:num>
  <w:num w:numId="31">
    <w:abstractNumId w:val="45"/>
  </w:num>
  <w:num w:numId="32">
    <w:abstractNumId w:val="64"/>
  </w:num>
  <w:num w:numId="33">
    <w:abstractNumId w:val="7"/>
  </w:num>
  <w:num w:numId="34">
    <w:abstractNumId w:val="27"/>
  </w:num>
  <w:num w:numId="35">
    <w:abstractNumId w:val="44"/>
  </w:num>
  <w:num w:numId="36">
    <w:abstractNumId w:val="14"/>
  </w:num>
  <w:num w:numId="37">
    <w:abstractNumId w:val="13"/>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8"/>
  </w:num>
  <w:num w:numId="40">
    <w:abstractNumId w:val="42"/>
  </w:num>
  <w:num w:numId="41">
    <w:abstractNumId w:val="57"/>
  </w:num>
  <w:num w:numId="42">
    <w:abstractNumId w:val="37"/>
  </w:num>
  <w:num w:numId="43">
    <w:abstractNumId w:val="23"/>
  </w:num>
  <w:num w:numId="44">
    <w:abstractNumId w:val="31"/>
  </w:num>
  <w:num w:numId="45">
    <w:abstractNumId w:val="21"/>
  </w:num>
  <w:num w:numId="46">
    <w:abstractNumId w:val="19"/>
  </w:num>
  <w:num w:numId="47">
    <w:abstractNumId w:val="20"/>
  </w:num>
  <w:num w:numId="48">
    <w:abstractNumId w:val="10"/>
  </w:num>
  <w:num w:numId="49">
    <w:abstractNumId w:val="49"/>
  </w:num>
  <w:num w:numId="50">
    <w:abstractNumId w:val="25"/>
  </w:num>
  <w:num w:numId="51">
    <w:abstractNumId w:val="56"/>
  </w:num>
  <w:num w:numId="52">
    <w:abstractNumId w:val="33"/>
  </w:num>
  <w:num w:numId="53">
    <w:abstractNumId w:val="50"/>
  </w:num>
  <w:num w:numId="54">
    <w:abstractNumId w:val="46"/>
  </w:num>
  <w:num w:numId="55">
    <w:abstractNumId w:val="59"/>
  </w:num>
  <w:num w:numId="56">
    <w:abstractNumId w:val="53"/>
  </w:num>
  <w:num w:numId="57">
    <w:abstractNumId w:val="39"/>
  </w:num>
  <w:num w:numId="58">
    <w:abstractNumId w:val="58"/>
  </w:num>
  <w:num w:numId="59">
    <w:abstractNumId w:val="18"/>
  </w:num>
  <w:num w:numId="60">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576F0"/>
    <w:rsid w:val="00A6078B"/>
    <w:rsid w:val="00A66540"/>
    <w:rsid w:val="00A766FD"/>
    <w:rsid w:val="00A923BD"/>
    <w:rsid w:val="00A97B92"/>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10511</Words>
  <Characters>63068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73433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6</cp:revision>
  <cp:lastPrinted>2020-09-03T13:55:00Z</cp:lastPrinted>
  <dcterms:created xsi:type="dcterms:W3CDTF">2021-04-14T13:28:00Z</dcterms:created>
  <dcterms:modified xsi:type="dcterms:W3CDTF">2021-04-19T07:12:00Z</dcterms:modified>
</cp:coreProperties>
</file>