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7EEEA0B2" w14:textId="2FC2FA24" w:rsidR="00105BB9" w:rsidRPr="00E23014" w:rsidRDefault="00000000" w:rsidP="00E2301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397C8E6" w14:textId="77777777" w:rsidR="00105BB9" w:rsidRPr="00980374" w:rsidRDefault="00105BB9">
      <w:pPr>
        <w:pStyle w:val="Tekstpodstawowy"/>
        <w:spacing w:before="7"/>
        <w:ind w:left="0"/>
        <w:rPr>
          <w:rFonts w:ascii="Arial" w:hAnsi="Arial" w:cs="Arial"/>
          <w:sz w:val="9"/>
        </w:rPr>
      </w:pPr>
    </w:p>
    <w:p w14:paraId="355820B7" w14:textId="75246017" w:rsidR="00105BB9" w:rsidRPr="00980374" w:rsidRDefault="00980374" w:rsidP="00561F15">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F72072">
        <w:rPr>
          <w:rFonts w:ascii="Arial" w:hAnsi="Arial" w:cs="Arial"/>
          <w:b/>
        </w:rPr>
        <w:t>4</w:t>
      </w:r>
      <w:r w:rsidRPr="00980374">
        <w:rPr>
          <w:rFonts w:ascii="Arial" w:hAnsi="Arial" w:cs="Arial"/>
          <w:b/>
        </w:rPr>
        <w:t>.202</w:t>
      </w:r>
      <w:r w:rsidR="00D57461">
        <w:rPr>
          <w:rFonts w:ascii="Arial" w:hAnsi="Arial" w:cs="Arial"/>
          <w:b/>
        </w:rPr>
        <w:t>4</w:t>
      </w: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Default="00980374" w:rsidP="00980374">
      <w:pPr>
        <w:spacing w:before="60"/>
        <w:ind w:right="-53"/>
        <w:jc w:val="center"/>
        <w:rPr>
          <w:rFonts w:ascii="Arial" w:hAnsi="Arial" w:cs="Arial"/>
          <w:b/>
          <w:spacing w:val="-2"/>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3C60A920" w14:textId="77777777" w:rsidR="00955DE5" w:rsidRPr="00980374" w:rsidRDefault="00955DE5" w:rsidP="00980374">
      <w:pPr>
        <w:spacing w:before="60"/>
        <w:ind w:right="-53"/>
        <w:jc w:val="center"/>
        <w:rPr>
          <w:rFonts w:ascii="Arial" w:hAnsi="Arial" w:cs="Arial"/>
          <w:b/>
          <w:sz w:val="32"/>
        </w:rPr>
      </w:pP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71033B46" w:rsidR="003506B8" w:rsidRPr="003506B8" w:rsidRDefault="002E269A" w:rsidP="003506B8">
      <w:pPr>
        <w:shd w:val="clear" w:color="auto" w:fill="FFFF99"/>
        <w:jc w:val="center"/>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w:t>
      </w:r>
      <w:r w:rsidR="00E20265">
        <w:rPr>
          <w:rFonts w:ascii="Arial" w:eastAsia="Times New Roman" w:hAnsi="Arial" w:cs="Arial"/>
          <w:b/>
          <w:bCs/>
          <w:sz w:val="32"/>
          <w:szCs w:val="32"/>
          <w:u w:val="single"/>
          <w:lang w:eastAsia="pl-PL"/>
        </w:rPr>
        <w:t>B</w:t>
      </w:r>
      <w:r w:rsidR="00161DEC" w:rsidRPr="00161DEC">
        <w:rPr>
          <w:rFonts w:ascii="Arial" w:eastAsia="Times New Roman" w:hAnsi="Arial" w:cs="Arial"/>
          <w:b/>
          <w:bCs/>
          <w:sz w:val="32"/>
          <w:szCs w:val="32"/>
          <w:u w:val="single"/>
          <w:lang w:eastAsia="pl-PL"/>
        </w:rPr>
        <w:t>udowa</w:t>
      </w:r>
      <w:r w:rsidR="003506B8">
        <w:rPr>
          <w:rFonts w:ascii="Arial" w:eastAsia="Times New Roman" w:hAnsi="Arial" w:cs="Arial"/>
          <w:b/>
          <w:bCs/>
          <w:sz w:val="32"/>
          <w:szCs w:val="32"/>
          <w:u w:val="single"/>
          <w:lang w:eastAsia="pl-PL"/>
        </w:rPr>
        <w:t xml:space="preserve"> </w:t>
      </w:r>
      <w:r w:rsidR="00E20265">
        <w:rPr>
          <w:rFonts w:ascii="Arial" w:eastAsia="Times New Roman" w:hAnsi="Arial" w:cs="Arial"/>
          <w:b/>
          <w:bCs/>
          <w:sz w:val="32"/>
          <w:szCs w:val="32"/>
          <w:u w:val="single"/>
          <w:lang w:eastAsia="pl-PL"/>
        </w:rPr>
        <w:t xml:space="preserve">sieci wodociągowej </w:t>
      </w:r>
      <w:r w:rsidR="003506B8">
        <w:rPr>
          <w:rFonts w:ascii="Arial" w:eastAsia="Times New Roman" w:hAnsi="Arial" w:cs="Arial"/>
          <w:b/>
          <w:bCs/>
          <w:sz w:val="32"/>
          <w:szCs w:val="32"/>
          <w:u w:val="single"/>
          <w:lang w:eastAsia="pl-PL"/>
        </w:rPr>
        <w:t xml:space="preserve">w m. </w:t>
      </w:r>
      <w:r w:rsidR="00E20265">
        <w:rPr>
          <w:rFonts w:ascii="Arial" w:eastAsia="Times New Roman" w:hAnsi="Arial" w:cs="Arial"/>
          <w:b/>
          <w:bCs/>
          <w:sz w:val="32"/>
          <w:szCs w:val="32"/>
          <w:u w:val="single"/>
          <w:lang w:eastAsia="pl-PL"/>
        </w:rPr>
        <w:t>Mokre (Kolonia).</w:t>
      </w:r>
      <w:r>
        <w:rPr>
          <w:rFonts w:ascii="Arial" w:eastAsia="Times New Roman" w:hAnsi="Arial" w:cs="Arial"/>
          <w:b/>
          <w:bCs/>
          <w:sz w:val="32"/>
          <w:szCs w:val="32"/>
          <w:u w:val="single"/>
          <w:lang w:eastAsia="pl-PL"/>
        </w:rPr>
        <w:t>”</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66EF15DF" w14:textId="77777777" w:rsidR="006F0035"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r w:rsidR="006F0035">
        <w:rPr>
          <w:rFonts w:ascii="Arial" w:hAnsi="Arial" w:cs="Arial"/>
          <w:spacing w:val="-4"/>
        </w:rPr>
        <w:t xml:space="preserve"> </w:t>
      </w:r>
    </w:p>
    <w:p w14:paraId="0D941D30" w14:textId="77777777" w:rsidR="005E5CED" w:rsidRDefault="006F0035" w:rsidP="006F0035">
      <w:pPr>
        <w:pStyle w:val="Nagwek11"/>
        <w:ind w:left="0"/>
        <w:jc w:val="both"/>
        <w:rPr>
          <w:rFonts w:ascii="Arial" w:hAnsi="Arial" w:cs="Arial"/>
          <w:spacing w:val="-4"/>
        </w:rPr>
      </w:pPr>
      <w:r>
        <w:rPr>
          <w:rFonts w:ascii="Arial" w:hAnsi="Arial" w:cs="Arial"/>
          <w:spacing w:val="-4"/>
        </w:rPr>
        <w:t xml:space="preserve">45231300-8     Roboty budowlane w zakresie budowy wodociągów i rurociągów do odprowadzania </w:t>
      </w:r>
      <w:r w:rsidR="005E5CED">
        <w:rPr>
          <w:rFonts w:ascii="Arial" w:hAnsi="Arial" w:cs="Arial"/>
          <w:spacing w:val="-4"/>
        </w:rPr>
        <w:t xml:space="preserve">  </w:t>
      </w:r>
    </w:p>
    <w:p w14:paraId="16F08B40" w14:textId="15C0BF8B" w:rsidR="00105BB9" w:rsidRDefault="005E5CED" w:rsidP="006F0035">
      <w:pPr>
        <w:pStyle w:val="Nagwek11"/>
        <w:ind w:left="0"/>
        <w:jc w:val="both"/>
        <w:rPr>
          <w:rFonts w:ascii="Arial" w:hAnsi="Arial" w:cs="Arial"/>
          <w:spacing w:val="-4"/>
        </w:rPr>
      </w:pPr>
      <w:r>
        <w:rPr>
          <w:rFonts w:ascii="Arial" w:hAnsi="Arial" w:cs="Arial"/>
          <w:spacing w:val="-4"/>
        </w:rPr>
        <w:t xml:space="preserve">                         </w:t>
      </w:r>
      <w:r w:rsidR="006F0035">
        <w:rPr>
          <w:rFonts w:ascii="Arial" w:hAnsi="Arial" w:cs="Arial"/>
          <w:spacing w:val="-4"/>
        </w:rPr>
        <w:t>ścieków</w:t>
      </w:r>
      <w:r w:rsidR="00370807">
        <w:rPr>
          <w:rFonts w:ascii="Arial" w:hAnsi="Arial" w:cs="Arial"/>
          <w:spacing w:val="-4"/>
        </w:rPr>
        <w:t>,</w:t>
      </w:r>
    </w:p>
    <w:p w14:paraId="2F765BF1" w14:textId="7099D16E" w:rsidR="00E20265" w:rsidRDefault="00E20265" w:rsidP="006F0035">
      <w:pPr>
        <w:pStyle w:val="Nagwek11"/>
        <w:ind w:left="0"/>
        <w:jc w:val="both"/>
        <w:rPr>
          <w:rFonts w:ascii="Arial" w:hAnsi="Arial" w:cs="Arial"/>
          <w:spacing w:val="-4"/>
        </w:rPr>
      </w:pPr>
      <w:r>
        <w:rPr>
          <w:rFonts w:ascii="Arial" w:hAnsi="Arial" w:cs="Arial"/>
          <w:spacing w:val="-4"/>
        </w:rPr>
        <w:t>Dodatkowe:</w:t>
      </w:r>
    </w:p>
    <w:p w14:paraId="34385B4F" w14:textId="2405F181" w:rsidR="006F0035" w:rsidRDefault="006F0035" w:rsidP="006F0035">
      <w:pPr>
        <w:pStyle w:val="Nagwek11"/>
        <w:ind w:left="0"/>
        <w:jc w:val="both"/>
        <w:rPr>
          <w:rFonts w:ascii="Arial" w:hAnsi="Arial" w:cs="Arial"/>
          <w:spacing w:val="-4"/>
        </w:rPr>
      </w:pPr>
      <w:r>
        <w:rPr>
          <w:rFonts w:ascii="Arial" w:hAnsi="Arial" w:cs="Arial"/>
          <w:spacing w:val="-4"/>
        </w:rPr>
        <w:t xml:space="preserve">45232100-3 </w:t>
      </w:r>
      <w:r w:rsidR="00E20265">
        <w:rPr>
          <w:rFonts w:ascii="Arial" w:hAnsi="Arial" w:cs="Arial"/>
          <w:spacing w:val="-4"/>
        </w:rPr>
        <w:tab/>
      </w:r>
      <w:r>
        <w:rPr>
          <w:rFonts w:ascii="Arial" w:hAnsi="Arial" w:cs="Arial"/>
          <w:spacing w:val="-4"/>
        </w:rPr>
        <w:t>Roboty pomocnicze w zakresie wodociągów</w:t>
      </w:r>
      <w:r w:rsidR="00370807">
        <w:rPr>
          <w:rFonts w:ascii="Arial" w:hAnsi="Arial" w:cs="Arial"/>
          <w:spacing w:val="-4"/>
        </w:rPr>
        <w:t>,</w:t>
      </w:r>
    </w:p>
    <w:p w14:paraId="3D3B33BA" w14:textId="130EAC1F" w:rsidR="006F0035" w:rsidRDefault="006F0035" w:rsidP="006F0035">
      <w:pPr>
        <w:pStyle w:val="Nagwek11"/>
        <w:ind w:left="0"/>
        <w:jc w:val="both"/>
        <w:rPr>
          <w:rFonts w:ascii="Arial" w:hAnsi="Arial" w:cs="Arial"/>
          <w:spacing w:val="-4"/>
        </w:rPr>
      </w:pPr>
      <w:r>
        <w:rPr>
          <w:rFonts w:ascii="Arial" w:hAnsi="Arial" w:cs="Arial"/>
          <w:spacing w:val="-4"/>
        </w:rPr>
        <w:t xml:space="preserve">45232150-8 </w:t>
      </w:r>
      <w:r w:rsidR="00E20265">
        <w:rPr>
          <w:rFonts w:ascii="Arial" w:hAnsi="Arial" w:cs="Arial"/>
          <w:spacing w:val="-4"/>
        </w:rPr>
        <w:tab/>
      </w:r>
      <w:r>
        <w:rPr>
          <w:rFonts w:ascii="Arial" w:hAnsi="Arial" w:cs="Arial"/>
          <w:spacing w:val="-4"/>
        </w:rPr>
        <w:t xml:space="preserve">Roboty w zakresie rurociągów do </w:t>
      </w:r>
      <w:proofErr w:type="spellStart"/>
      <w:r>
        <w:rPr>
          <w:rFonts w:ascii="Arial" w:hAnsi="Arial" w:cs="Arial"/>
          <w:spacing w:val="-4"/>
        </w:rPr>
        <w:t>przesyłu</w:t>
      </w:r>
      <w:proofErr w:type="spellEnd"/>
      <w:r>
        <w:rPr>
          <w:rFonts w:ascii="Arial" w:hAnsi="Arial" w:cs="Arial"/>
          <w:spacing w:val="-4"/>
        </w:rPr>
        <w:t xml:space="preserve"> wody,</w:t>
      </w:r>
    </w:p>
    <w:p w14:paraId="718ADC99" w14:textId="34EDD4F7" w:rsidR="006F0035" w:rsidRPr="00370807" w:rsidRDefault="006F0035" w:rsidP="00370807">
      <w:pPr>
        <w:pStyle w:val="Nagwek11"/>
        <w:ind w:left="0"/>
        <w:jc w:val="both"/>
        <w:rPr>
          <w:rStyle w:val="HTML-kod"/>
          <w:rFonts w:ascii="Arial" w:eastAsia="Calibri" w:hAnsi="Arial" w:cs="Arial"/>
          <w:spacing w:val="-4"/>
          <w:sz w:val="22"/>
          <w:szCs w:val="22"/>
        </w:rPr>
      </w:pPr>
      <w:r>
        <w:rPr>
          <w:rFonts w:ascii="Arial" w:hAnsi="Arial" w:cs="Arial"/>
          <w:spacing w:val="-4"/>
        </w:rPr>
        <w:t>45330</w:t>
      </w:r>
      <w:r w:rsidR="00370807">
        <w:rPr>
          <w:rStyle w:val="HTML-kod"/>
          <w:rFonts w:ascii="Arial" w:eastAsia="Calibri" w:hAnsi="Arial" w:cs="Arial"/>
          <w:sz w:val="22"/>
          <w:szCs w:val="22"/>
        </w:rPr>
        <w:t xml:space="preserve">000-9 </w:t>
      </w:r>
      <w:r w:rsidR="00E20265">
        <w:rPr>
          <w:rStyle w:val="HTML-kod"/>
          <w:rFonts w:ascii="Arial" w:eastAsia="Calibri" w:hAnsi="Arial" w:cs="Arial"/>
          <w:sz w:val="22"/>
          <w:szCs w:val="22"/>
        </w:rPr>
        <w:tab/>
      </w:r>
      <w:r w:rsidR="00370807">
        <w:rPr>
          <w:rStyle w:val="HTML-kod"/>
          <w:rFonts w:ascii="Arial" w:eastAsia="Calibri" w:hAnsi="Arial" w:cs="Arial"/>
          <w:sz w:val="22"/>
          <w:szCs w:val="22"/>
        </w:rPr>
        <w:t>Roboty instalacyjne wodno-kanalizacyjne i sanitarne</w:t>
      </w:r>
    </w:p>
    <w:p w14:paraId="3793342A" w14:textId="4922D367" w:rsidR="008B5ADB" w:rsidRPr="008B5ADB" w:rsidRDefault="00064AE7" w:rsidP="003506B8">
      <w:pPr>
        <w:pStyle w:val="Nagwek11"/>
        <w:ind w:left="0"/>
        <w:rPr>
          <w:rFonts w:ascii="Arial" w:hAnsi="Arial" w:cs="Arial"/>
          <w:b w:val="0"/>
          <w:bCs w:val="0"/>
        </w:rPr>
      </w:pPr>
      <w:r>
        <w:rPr>
          <w:rFonts w:ascii="Arial" w:hAnsi="Arial" w:cs="Arial"/>
          <w:b w:val="0"/>
          <w:bCs w:val="0"/>
        </w:rPr>
        <w:t xml:space="preserve">                        </w:t>
      </w:r>
    </w:p>
    <w:p w14:paraId="6531F108" w14:textId="77777777" w:rsidR="00980374" w:rsidRDefault="00980374" w:rsidP="00E23014">
      <w:pPr>
        <w:pStyle w:val="Tekstpodstawowy"/>
        <w:tabs>
          <w:tab w:val="left" w:pos="1505"/>
        </w:tabs>
        <w:spacing w:line="267" w:lineRule="exact"/>
        <w:ind w:left="0"/>
        <w:rPr>
          <w:rFonts w:ascii="Arial" w:hAnsi="Arial" w:cs="Arial"/>
          <w:spacing w:val="-2"/>
        </w:rPr>
      </w:pPr>
    </w:p>
    <w:p w14:paraId="47F89ACB" w14:textId="66DFFFB1"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w:t>
      </w:r>
      <w:r w:rsidR="00D57461">
        <w:rPr>
          <w:rFonts w:ascii="Arial" w:hAnsi="Arial" w:cs="Arial"/>
          <w:b/>
          <w:u w:val="single"/>
        </w:rPr>
        <w:t>4</w:t>
      </w:r>
      <w:r w:rsidRPr="00EA601E">
        <w:rPr>
          <w:rFonts w:ascii="Arial" w:hAnsi="Arial" w:cs="Arial"/>
          <w:b/>
          <w:u w:val="single"/>
        </w:rPr>
        <w:t>/BZP 0005</w:t>
      </w:r>
      <w:r w:rsidR="006F4168">
        <w:rPr>
          <w:rFonts w:ascii="Arial" w:hAnsi="Arial" w:cs="Arial"/>
          <w:b/>
          <w:u w:val="single"/>
        </w:rPr>
        <w:t>9607</w:t>
      </w:r>
      <w:r w:rsidRPr="00EA601E">
        <w:rPr>
          <w:rFonts w:ascii="Arial" w:hAnsi="Arial" w:cs="Arial"/>
          <w:b/>
          <w:u w:val="single"/>
        </w:rPr>
        <w:t>/0</w:t>
      </w:r>
      <w:r w:rsidR="00D57461">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E72886">
        <w:rPr>
          <w:rFonts w:ascii="Arial" w:eastAsia="Times New Roman" w:hAnsi="Arial" w:cs="Arial"/>
          <w:b/>
          <w:u w:val="single"/>
          <w:lang w:eastAsia="pl-PL"/>
        </w:rPr>
        <w:t>.</w:t>
      </w:r>
      <w:r w:rsidR="006F0035">
        <w:rPr>
          <w:rFonts w:ascii="Arial" w:eastAsia="Times New Roman" w:hAnsi="Arial" w:cs="Arial"/>
          <w:b/>
          <w:u w:val="single"/>
          <w:lang w:eastAsia="pl-PL"/>
        </w:rPr>
        <w:t>1</w:t>
      </w:r>
      <w:r w:rsidR="00030B6B">
        <w:rPr>
          <w:rFonts w:ascii="Arial" w:eastAsia="Times New Roman" w:hAnsi="Arial" w:cs="Arial"/>
          <w:b/>
          <w:u w:val="single"/>
          <w:lang w:eastAsia="pl-PL"/>
        </w:rPr>
        <w:t xml:space="preserve"> </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F62BE0F" w14:textId="77777777" w:rsidR="00161DEC" w:rsidRDefault="00161DEC" w:rsidP="00EA601E">
      <w:pPr>
        <w:pStyle w:val="Tekstpodstawowy"/>
        <w:rPr>
          <w:rFonts w:ascii="Arial" w:hAnsi="Arial" w:cs="Arial"/>
        </w:rPr>
      </w:pPr>
    </w:p>
    <w:p w14:paraId="727A9C82" w14:textId="77777777" w:rsidR="00064AE7" w:rsidRDefault="00064AE7" w:rsidP="00EA601E">
      <w:pPr>
        <w:pStyle w:val="Tekstpodstawowy"/>
        <w:rPr>
          <w:rFonts w:ascii="Arial" w:hAnsi="Arial" w:cs="Arial"/>
        </w:rPr>
      </w:pPr>
    </w:p>
    <w:p w14:paraId="07AB374B" w14:textId="77777777" w:rsidR="009B27EC" w:rsidRDefault="00161DEC" w:rsidP="00EA601E">
      <w:pPr>
        <w:pStyle w:val="Tekstpodstawowy"/>
        <w:rPr>
          <w:rFonts w:ascii="Arial" w:hAnsi="Arial" w:cs="Arial"/>
        </w:rPr>
      </w:pPr>
      <w:r>
        <w:rPr>
          <w:rFonts w:ascii="Arial" w:hAnsi="Arial" w:cs="Arial"/>
        </w:rPr>
        <w:t xml:space="preserve">                                                        </w:t>
      </w:r>
    </w:p>
    <w:p w14:paraId="5C982EDD" w14:textId="2B4D6CEB" w:rsidR="00346CA4" w:rsidRDefault="00161DEC" w:rsidP="00FA4192">
      <w:pPr>
        <w:pStyle w:val="Tekstpodstawowy"/>
        <w:rPr>
          <w:rFonts w:ascii="Arial" w:hAnsi="Arial" w:cs="Arial"/>
          <w:sz w:val="20"/>
          <w:szCs w:val="20"/>
        </w:rPr>
      </w:pPr>
      <w:r>
        <w:rPr>
          <w:rFonts w:ascii="Arial" w:hAnsi="Arial" w:cs="Arial"/>
        </w:rPr>
        <w:t xml:space="preserve">     </w:t>
      </w:r>
    </w:p>
    <w:p w14:paraId="76FDD9C7" w14:textId="77777777" w:rsidR="00963AE4" w:rsidRDefault="00963AE4" w:rsidP="00963AE4">
      <w:pPr>
        <w:pStyle w:val="Tekstpodstawowy"/>
        <w:rPr>
          <w:rFonts w:ascii="Arial" w:hAnsi="Arial" w:cs="Arial"/>
        </w:rPr>
      </w:pPr>
    </w:p>
    <w:p w14:paraId="0398B164" w14:textId="77777777" w:rsidR="00963AE4" w:rsidRPr="00064AE7" w:rsidRDefault="00963AE4" w:rsidP="00963AE4">
      <w:pPr>
        <w:pStyle w:val="Tekstpodstawowy"/>
        <w:ind w:left="0"/>
        <w:rPr>
          <w:rFonts w:ascii="Arial" w:hAnsi="Arial" w:cs="Arial"/>
          <w:sz w:val="20"/>
          <w:szCs w:val="20"/>
        </w:rPr>
      </w:pPr>
      <w:r>
        <w:rPr>
          <w:rFonts w:ascii="Arial" w:hAnsi="Arial" w:cs="Arial"/>
        </w:rPr>
        <w:t xml:space="preserve">          </w:t>
      </w:r>
      <w:r w:rsidRPr="00064AE7">
        <w:rPr>
          <w:rFonts w:ascii="Arial" w:hAnsi="Arial" w:cs="Arial"/>
          <w:sz w:val="20"/>
          <w:szCs w:val="20"/>
        </w:rPr>
        <w:t xml:space="preserve">           </w:t>
      </w:r>
      <w:r>
        <w:rPr>
          <w:rFonts w:ascii="Arial" w:hAnsi="Arial" w:cs="Arial"/>
          <w:sz w:val="20"/>
          <w:szCs w:val="20"/>
        </w:rPr>
        <w:t xml:space="preserve">     </w:t>
      </w:r>
      <w:r w:rsidRPr="00064AE7">
        <w:rPr>
          <w:rFonts w:ascii="Arial" w:hAnsi="Arial" w:cs="Arial"/>
          <w:sz w:val="20"/>
          <w:szCs w:val="20"/>
        </w:rPr>
        <w:t xml:space="preserve">Monika Wiśniewska                                                                    </w:t>
      </w:r>
      <w:r>
        <w:rPr>
          <w:rFonts w:ascii="Arial" w:hAnsi="Arial" w:cs="Arial"/>
          <w:sz w:val="20"/>
          <w:szCs w:val="20"/>
        </w:rPr>
        <w:t xml:space="preserve">           </w:t>
      </w:r>
      <w:r w:rsidRPr="00064AE7">
        <w:rPr>
          <w:rFonts w:ascii="Arial" w:hAnsi="Arial" w:cs="Arial"/>
          <w:sz w:val="20"/>
          <w:szCs w:val="20"/>
        </w:rPr>
        <w:t>Ryszard Gliwiński</w:t>
      </w:r>
    </w:p>
    <w:p w14:paraId="627BC9CB" w14:textId="2B6B4C07" w:rsidR="00FA4192" w:rsidRPr="00955DE5" w:rsidRDefault="00963AE4" w:rsidP="00963AE4">
      <w:pPr>
        <w:pStyle w:val="Tekstpodstawowy"/>
        <w:rPr>
          <w:rFonts w:ascii="Arial" w:hAnsi="Arial" w:cs="Arial"/>
          <w:sz w:val="20"/>
          <w:szCs w:val="20"/>
        </w:rPr>
      </w:pPr>
      <w:r>
        <w:rPr>
          <w:rFonts w:ascii="Arial" w:hAnsi="Arial" w:cs="Arial"/>
          <w:sz w:val="20"/>
          <w:szCs w:val="20"/>
        </w:rPr>
        <w:t xml:space="preserve">          p</w:t>
      </w:r>
      <w:r w:rsidRPr="00064AE7">
        <w:rPr>
          <w:rFonts w:ascii="Arial" w:hAnsi="Arial" w:cs="Arial"/>
          <w:sz w:val="20"/>
          <w:szCs w:val="20"/>
        </w:rPr>
        <w:t xml:space="preserve">odinsp. ds. zamówień publicznych                                                     </w:t>
      </w:r>
      <w:r>
        <w:rPr>
          <w:rFonts w:ascii="Arial" w:hAnsi="Arial" w:cs="Arial"/>
          <w:sz w:val="20"/>
          <w:szCs w:val="20"/>
        </w:rPr>
        <w:t xml:space="preserve">            </w:t>
      </w:r>
      <w:r w:rsidRPr="00064AE7">
        <w:rPr>
          <w:rFonts w:ascii="Arial" w:hAnsi="Arial" w:cs="Arial"/>
          <w:sz w:val="20"/>
          <w:szCs w:val="20"/>
        </w:rPr>
        <w:t>Wójt Gminy Zamość</w:t>
      </w:r>
      <w:r>
        <w:rPr>
          <w:rFonts w:ascii="Arial" w:hAnsi="Arial" w:cs="Arial"/>
        </w:rPr>
        <w:t xml:space="preserve">                                     </w:t>
      </w:r>
    </w:p>
    <w:p w14:paraId="6BBADBCD" w14:textId="5F8B59CC" w:rsidR="00EA601E" w:rsidRPr="00EA601E" w:rsidRDefault="00557979" w:rsidP="00955DE5">
      <w:pPr>
        <w:pStyle w:val="Tekstpodstawowy"/>
        <w:ind w:left="0"/>
      </w:pPr>
      <w:r w:rsidRPr="00064AE7">
        <w:rPr>
          <w:rFonts w:ascii="Arial" w:hAnsi="Arial" w:cs="Arial"/>
          <w:sz w:val="20"/>
          <w:szCs w:val="20"/>
        </w:rPr>
        <w:t xml:space="preserve">             </w:t>
      </w:r>
      <w:r w:rsidR="00EA601E" w:rsidRPr="00EA601E">
        <w:rPr>
          <w:rFonts w:ascii="Arial" w:hAnsi="Arial" w:cs="Arial"/>
        </w:rPr>
        <w:t>........................................</w:t>
      </w:r>
      <w:r>
        <w:rPr>
          <w:rFonts w:ascii="Arial" w:hAnsi="Arial" w:cs="Arial"/>
        </w:rPr>
        <w:t>......</w:t>
      </w:r>
      <w:r w:rsidR="00EA601E" w:rsidRPr="00EA601E">
        <w:rPr>
          <w:rFonts w:ascii="Arial" w:hAnsi="Arial" w:cs="Arial"/>
        </w:rPr>
        <w:t>..</w:t>
      </w:r>
      <w:r>
        <w:rPr>
          <w:rFonts w:ascii="Arial" w:hAnsi="Arial" w:cs="Arial"/>
        </w:rPr>
        <w:t>.........</w:t>
      </w:r>
      <w:r w:rsidR="00EA601E" w:rsidRPr="00EA601E">
        <w:rPr>
          <w:rFonts w:ascii="Arial" w:hAnsi="Arial" w:cs="Arial"/>
        </w:rPr>
        <w:t xml:space="preserve">                                                ............................................                                                                                    </w:t>
      </w:r>
    </w:p>
    <w:p w14:paraId="7A8F3B62" w14:textId="0ED5863C" w:rsidR="00EA601E" w:rsidRPr="00EA601E" w:rsidRDefault="00557979" w:rsidP="00EA601E">
      <w:pPr>
        <w:pStyle w:val="Tekstpodstawowy"/>
        <w:ind w:right="567"/>
        <w:jc w:val="center"/>
      </w:pPr>
      <w:r>
        <w:rPr>
          <w:rFonts w:ascii="Arial" w:hAnsi="Arial" w:cs="Arial"/>
        </w:rPr>
        <w:t xml:space="preserve">       </w:t>
      </w:r>
      <w:r w:rsidR="00FA4192">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955DE5">
        <w:rPr>
          <w:rFonts w:ascii="Arial" w:hAnsi="Arial" w:cs="Arial"/>
        </w:rPr>
        <w:t xml:space="preserve">    </w:t>
      </w:r>
      <w:r w:rsidR="00FA4192">
        <w:rPr>
          <w:rFonts w:ascii="Arial" w:hAnsi="Arial" w:cs="Arial"/>
        </w:rPr>
        <w:t xml:space="preserve">     </w:t>
      </w:r>
      <w:r w:rsidR="00EA601E" w:rsidRPr="00EA601E">
        <w:rPr>
          <w:rFonts w:ascii="Arial" w:hAnsi="Arial" w:cs="Arial"/>
        </w:rPr>
        <w:t>Zatwierdzam</w:t>
      </w:r>
    </w:p>
    <w:p w14:paraId="33503F6C" w14:textId="77777777" w:rsidR="00994D8E" w:rsidRDefault="00994D8E" w:rsidP="009B27EC">
      <w:pPr>
        <w:pStyle w:val="Tekstpodstawowy"/>
        <w:ind w:left="0" w:right="567"/>
        <w:rPr>
          <w:rFonts w:ascii="Arial" w:hAnsi="Arial" w:cs="Arial"/>
        </w:rPr>
      </w:pPr>
    </w:p>
    <w:p w14:paraId="0E389696" w14:textId="693F35AF" w:rsidR="00EA601E" w:rsidRPr="005A5FBB" w:rsidRDefault="00EA601E" w:rsidP="00EA601E">
      <w:pPr>
        <w:pStyle w:val="Tekstpodstawowy"/>
        <w:ind w:right="567"/>
        <w:jc w:val="center"/>
        <w:rPr>
          <w:rFonts w:ascii="Arial" w:hAnsi="Arial" w:cs="Arial"/>
        </w:rPr>
      </w:pPr>
      <w:r w:rsidRPr="00EA601E">
        <w:rPr>
          <w:rFonts w:ascii="Arial" w:hAnsi="Arial" w:cs="Arial"/>
        </w:rPr>
        <w:t xml:space="preserve">Zamość, </w:t>
      </w:r>
      <w:r w:rsidR="006F0035">
        <w:rPr>
          <w:rFonts w:ascii="Arial" w:hAnsi="Arial" w:cs="Arial"/>
        </w:rPr>
        <w:t xml:space="preserve"> </w:t>
      </w:r>
      <w:r w:rsidR="0001126F" w:rsidRPr="00EE65F4">
        <w:rPr>
          <w:rFonts w:ascii="Arial" w:hAnsi="Arial" w:cs="Arial"/>
          <w:color w:val="E36C0A" w:themeColor="accent6" w:themeShade="BF"/>
        </w:rPr>
        <w:t>2</w:t>
      </w:r>
      <w:r w:rsidR="001024DF" w:rsidRPr="00EE65F4">
        <w:rPr>
          <w:rFonts w:ascii="Arial" w:hAnsi="Arial" w:cs="Arial"/>
          <w:color w:val="E36C0A" w:themeColor="accent6" w:themeShade="BF"/>
        </w:rPr>
        <w:t>5</w:t>
      </w:r>
      <w:r w:rsidR="0001126F" w:rsidRPr="00EE65F4">
        <w:rPr>
          <w:rFonts w:ascii="Arial" w:hAnsi="Arial" w:cs="Arial"/>
          <w:color w:val="E36C0A" w:themeColor="accent6" w:themeShade="BF"/>
        </w:rPr>
        <w:t>.03.2024 r.</w:t>
      </w:r>
    </w:p>
    <w:p w14:paraId="51D8EE22" w14:textId="77777777" w:rsidR="004467E2" w:rsidRPr="00EA601E" w:rsidRDefault="004467E2" w:rsidP="00EA601E">
      <w:pPr>
        <w:pStyle w:val="Tekstpodstawowy"/>
        <w:ind w:right="567"/>
        <w:jc w:val="center"/>
      </w:pPr>
    </w:p>
    <w:p w14:paraId="2BF5B27D"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561F15">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561F15">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rsidP="00561F15">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561F15">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rsidP="00561F15">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rsidP="00561F15">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rsidP="00561F15">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rsidP="00561F15">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rsidP="00561F15">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rsidP="00561F15">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561F15">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031F15">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098C3419" w14:textId="77777777" w:rsidR="00105BB9" w:rsidRPr="00855DE4" w:rsidRDefault="00980374">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2B7591B" w14:textId="77777777" w:rsidR="00105BB9" w:rsidRPr="00980374" w:rsidRDefault="00980374">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28BC13AF" w:rsidR="00105BB9" w:rsidRPr="00980374" w:rsidRDefault="00980374">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6F0035">
        <w:rPr>
          <w:rFonts w:ascii="Arial" w:hAnsi="Arial" w:cs="Arial"/>
          <w:b/>
        </w:rPr>
        <w:t>4</w:t>
      </w:r>
      <w:r w:rsidRPr="00980374">
        <w:rPr>
          <w:rFonts w:ascii="Arial" w:hAnsi="Arial" w:cs="Arial"/>
          <w:b/>
        </w:rPr>
        <w:t>.202</w:t>
      </w:r>
      <w:r w:rsidR="00030B6B">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030B6B">
        <w:rPr>
          <w:rFonts w:ascii="Arial" w:hAnsi="Arial" w:cs="Arial"/>
        </w:rPr>
        <w:t>3</w:t>
      </w:r>
      <w:r w:rsidRPr="00980374">
        <w:rPr>
          <w:rFonts w:ascii="Arial" w:hAnsi="Arial" w:cs="Arial"/>
        </w:rPr>
        <w:t xml:space="preserve"> r. poz. 1</w:t>
      </w:r>
      <w:r w:rsidR="00030B6B">
        <w:rPr>
          <w:rFonts w:ascii="Arial" w:hAnsi="Arial" w:cs="Arial"/>
        </w:rPr>
        <w:t>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20EA2379" w:rsidR="00105BB9" w:rsidRPr="00FD0ED7" w:rsidRDefault="00980374">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030B6B">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pPr>
        <w:pStyle w:val="Akapitzlist"/>
        <w:numPr>
          <w:ilvl w:val="1"/>
          <w:numId w:val="31"/>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7"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12BF517F" w14:textId="0ED3550D" w:rsidR="0072689B" w:rsidRDefault="00980374" w:rsidP="00161DEC">
      <w:pPr>
        <w:pStyle w:val="Standard"/>
        <w:snapToGrid w:val="0"/>
        <w:jc w:val="both"/>
        <w:rPr>
          <w:rFonts w:ascii="Arial" w:hAnsi="Arial" w:cs="Arial"/>
          <w:b/>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72689B">
        <w:rPr>
          <w:rFonts w:ascii="Arial" w:hAnsi="Arial" w:cs="Arial"/>
          <w:b/>
          <w:sz w:val="22"/>
          <w:szCs w:val="22"/>
        </w:rPr>
        <w:t>robota budowlana w zakresie budowy sieci wodociągowej                                w m. Mokre, Żdanów oraz Skokówka.</w:t>
      </w:r>
    </w:p>
    <w:p w14:paraId="222975AA" w14:textId="086EC0DB" w:rsidR="0081550A" w:rsidRDefault="0072689B" w:rsidP="00161DEC">
      <w:pPr>
        <w:pStyle w:val="Standard"/>
        <w:snapToGrid w:val="0"/>
        <w:jc w:val="both"/>
        <w:rPr>
          <w:rFonts w:ascii="Arial" w:hAnsi="Arial" w:cs="Arial"/>
          <w:b/>
          <w:sz w:val="22"/>
          <w:szCs w:val="22"/>
        </w:rPr>
      </w:pPr>
      <w:r>
        <w:rPr>
          <w:rFonts w:ascii="Arial" w:hAnsi="Arial" w:cs="Arial"/>
          <w:b/>
          <w:sz w:val="22"/>
          <w:szCs w:val="22"/>
        </w:rPr>
        <w:t xml:space="preserve">Projektowaną sieć wodociągową należy wykonać z rur dwuwarstwowych PE 100RC SDR 11 PN16 (przeznaczonych do układania metodami bezwykopowymi). </w:t>
      </w:r>
    </w:p>
    <w:p w14:paraId="6C6E2597" w14:textId="77777777" w:rsidR="009E00C6" w:rsidRDefault="009E00C6" w:rsidP="009E00C6">
      <w:pPr>
        <w:spacing w:before="60" w:after="60"/>
        <w:jc w:val="both"/>
        <w:rPr>
          <w:rFonts w:ascii="Arial" w:hAnsi="Arial" w:cs="Arial"/>
          <w:b/>
          <w:bCs/>
        </w:rPr>
      </w:pPr>
    </w:p>
    <w:p w14:paraId="088656DF" w14:textId="59AD67A6" w:rsidR="009E00C6" w:rsidRPr="00322A51" w:rsidRDefault="009E00C6" w:rsidP="009E00C6">
      <w:pPr>
        <w:spacing w:before="60" w:after="60"/>
        <w:jc w:val="both"/>
        <w:rPr>
          <w:rFonts w:ascii="Arial" w:hAnsi="Arial" w:cs="Arial"/>
          <w:b/>
          <w:bCs/>
          <w:u w:val="single"/>
        </w:rPr>
      </w:pPr>
      <w:r w:rsidRPr="00322A51">
        <w:rPr>
          <w:rFonts w:ascii="Arial" w:hAnsi="Arial" w:cs="Arial"/>
          <w:b/>
          <w:bCs/>
          <w:u w:val="single"/>
        </w:rPr>
        <w:t xml:space="preserve">Przedmiot zamówienia nie obejmuje budowy przyłączy wodociągowych. </w:t>
      </w:r>
    </w:p>
    <w:p w14:paraId="7AA9D871" w14:textId="77777777" w:rsidR="00997759" w:rsidRDefault="00997759" w:rsidP="00161DEC">
      <w:pPr>
        <w:pStyle w:val="Standard"/>
        <w:snapToGrid w:val="0"/>
        <w:jc w:val="both"/>
        <w:rPr>
          <w:rFonts w:ascii="Arial" w:hAnsi="Arial" w:cs="Arial"/>
          <w:b/>
          <w:bCs/>
          <w:color w:val="auto"/>
          <w:sz w:val="22"/>
          <w:szCs w:val="22"/>
        </w:rPr>
      </w:pPr>
    </w:p>
    <w:p w14:paraId="516BE7FA" w14:textId="1942249A" w:rsidR="00BD2A30" w:rsidRPr="00BE6A2C" w:rsidRDefault="00BE2976" w:rsidP="00161DEC">
      <w:pPr>
        <w:pStyle w:val="Standard"/>
        <w:snapToGrid w:val="0"/>
        <w:jc w:val="both"/>
        <w:rPr>
          <w:rFonts w:ascii="Arial" w:hAnsi="Arial" w:cs="Arial"/>
          <w:b/>
          <w:bCs/>
          <w:color w:val="auto"/>
          <w:sz w:val="22"/>
          <w:szCs w:val="22"/>
          <w:u w:val="single"/>
        </w:rPr>
      </w:pPr>
      <w:r w:rsidRPr="00BE6A2C">
        <w:rPr>
          <w:rFonts w:ascii="Arial" w:hAnsi="Arial" w:cs="Arial"/>
          <w:b/>
          <w:bCs/>
          <w:color w:val="auto"/>
          <w:sz w:val="22"/>
          <w:szCs w:val="22"/>
          <w:u w:val="single"/>
        </w:rPr>
        <w:lastRenderedPageBreak/>
        <w:t>Planowane roboty budowlane:</w:t>
      </w:r>
    </w:p>
    <w:p w14:paraId="19A850A4" w14:textId="77777777" w:rsidR="00BE2976" w:rsidRPr="00BE6A2C" w:rsidRDefault="00BE2976">
      <w:pPr>
        <w:pStyle w:val="Akapitzlist"/>
        <w:numPr>
          <w:ilvl w:val="0"/>
          <w:numId w:val="56"/>
        </w:numPr>
        <w:jc w:val="both"/>
        <w:rPr>
          <w:rFonts w:ascii="Arial" w:hAnsi="Arial" w:cs="Arial"/>
          <w:color w:val="000000"/>
        </w:rPr>
      </w:pPr>
      <w:r w:rsidRPr="00BE6A2C">
        <w:rPr>
          <w:rFonts w:ascii="Arial" w:hAnsi="Arial" w:cs="Arial"/>
          <w:b/>
          <w:bCs/>
        </w:rPr>
        <w:t>Realizacja zakresem obejmuje wykonanie wodociągu:</w:t>
      </w:r>
      <w:r w:rsidRPr="00BE6A2C">
        <w:rPr>
          <w:rFonts w:ascii="Arial" w:hAnsi="Arial" w:cs="Arial"/>
          <w:color w:val="000000"/>
        </w:rPr>
        <w:t xml:space="preserve"> </w:t>
      </w:r>
    </w:p>
    <w:p w14:paraId="6E649314" w14:textId="1DB5E7F2" w:rsidR="00BE2976" w:rsidRPr="00BE6A2C" w:rsidRDefault="00BE2976">
      <w:pPr>
        <w:pStyle w:val="Akapitzlist"/>
        <w:numPr>
          <w:ilvl w:val="0"/>
          <w:numId w:val="55"/>
        </w:numPr>
        <w:jc w:val="both"/>
        <w:rPr>
          <w:rFonts w:ascii="Arial" w:hAnsi="Arial" w:cs="Arial"/>
        </w:rPr>
      </w:pPr>
      <w:r w:rsidRPr="00BE6A2C">
        <w:rPr>
          <w:rFonts w:ascii="Arial" w:hAnsi="Arial" w:cs="Arial"/>
          <w:color w:val="000000"/>
        </w:rPr>
        <w:t>PE100 RC SDR 11 PN16 dn160,</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1899,00 m</w:t>
      </w:r>
    </w:p>
    <w:p w14:paraId="236B4B6C" w14:textId="2B1D4A3E"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RC SDR 11 PN16 dn63,</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173,30 m</w:t>
      </w:r>
    </w:p>
    <w:p w14:paraId="66392A1A" w14:textId="495709BC"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RC SDR 11 PN16 dn40,</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72,50 m</w:t>
      </w:r>
    </w:p>
    <w:p w14:paraId="3A11064E"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dn315,</w:t>
      </w:r>
      <w:r w:rsidRPr="00BE6A2C">
        <w:rPr>
          <w:rFonts w:ascii="Arial" w:hAnsi="Arial" w:cs="Arial"/>
          <w:color w:val="000000"/>
        </w:rPr>
        <w:tab/>
      </w:r>
      <w:r w:rsidRPr="00BE6A2C">
        <w:rPr>
          <w:rFonts w:ascii="Arial" w:hAnsi="Arial" w:cs="Arial"/>
          <w:color w:val="000000"/>
        </w:rPr>
        <w:tab/>
        <w:t>L = 47,00 m</w:t>
      </w:r>
    </w:p>
    <w:p w14:paraId="3A2BB687"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dn250,</w:t>
      </w:r>
      <w:r w:rsidRPr="00BE6A2C">
        <w:rPr>
          <w:rFonts w:ascii="Arial" w:hAnsi="Arial" w:cs="Arial"/>
          <w:color w:val="000000"/>
        </w:rPr>
        <w:tab/>
      </w:r>
      <w:r w:rsidRPr="00BE6A2C">
        <w:rPr>
          <w:rFonts w:ascii="Arial" w:hAnsi="Arial" w:cs="Arial"/>
          <w:color w:val="000000"/>
        </w:rPr>
        <w:tab/>
        <w:t>L = 192,00 m</w:t>
      </w:r>
    </w:p>
    <w:p w14:paraId="3A062ADE"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dn140,</w:t>
      </w:r>
      <w:r w:rsidRPr="00BE6A2C">
        <w:rPr>
          <w:rFonts w:ascii="Arial" w:hAnsi="Arial" w:cs="Arial"/>
          <w:color w:val="000000"/>
        </w:rPr>
        <w:tab/>
      </w:r>
      <w:r w:rsidRPr="00BE6A2C">
        <w:rPr>
          <w:rFonts w:ascii="Arial" w:hAnsi="Arial" w:cs="Arial"/>
          <w:color w:val="000000"/>
        </w:rPr>
        <w:tab/>
        <w:t>L = 16,00 m</w:t>
      </w:r>
    </w:p>
    <w:p w14:paraId="19A7479D"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dn90,</w:t>
      </w:r>
      <w:r w:rsidRPr="00BE6A2C">
        <w:rPr>
          <w:rFonts w:ascii="Arial" w:hAnsi="Arial" w:cs="Arial"/>
          <w:color w:val="000000"/>
        </w:rPr>
        <w:tab/>
      </w:r>
      <w:r w:rsidRPr="00BE6A2C">
        <w:rPr>
          <w:rFonts w:ascii="Arial" w:hAnsi="Arial" w:cs="Arial"/>
          <w:color w:val="000000"/>
        </w:rPr>
        <w:tab/>
        <w:t>L = 64,00 m</w:t>
      </w:r>
    </w:p>
    <w:p w14:paraId="41731805" w14:textId="5F1124A0"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 xml:space="preserve">Hydranty nadziemne DN80 </w:t>
      </w:r>
      <w:r w:rsidR="00020CA2">
        <w:rPr>
          <w:rFonts w:ascii="Arial" w:hAnsi="Arial" w:cs="Arial"/>
          <w:color w:val="000000"/>
        </w:rPr>
        <w:t xml:space="preserve"> </w:t>
      </w:r>
      <w:r w:rsidRPr="00BE6A2C">
        <w:rPr>
          <w:rFonts w:ascii="Arial" w:hAnsi="Arial" w:cs="Arial"/>
          <w:color w:val="000000"/>
        </w:rPr>
        <w:t xml:space="preserve">- </w:t>
      </w:r>
      <w:r w:rsidR="00020CA2">
        <w:rPr>
          <w:rFonts w:ascii="Arial" w:hAnsi="Arial" w:cs="Arial"/>
          <w:color w:val="000000"/>
        </w:rPr>
        <w:t xml:space="preserve"> </w:t>
      </w:r>
      <w:r w:rsidRPr="00BE6A2C">
        <w:rPr>
          <w:rFonts w:ascii="Arial" w:hAnsi="Arial" w:cs="Arial"/>
          <w:color w:val="000000"/>
        </w:rPr>
        <w:t>ilość 13 szt.</w:t>
      </w:r>
    </w:p>
    <w:p w14:paraId="776D4451" w14:textId="77777777" w:rsidR="00BE2976" w:rsidRPr="00BE6A2C" w:rsidRDefault="00BE2976">
      <w:pPr>
        <w:numPr>
          <w:ilvl w:val="0"/>
          <w:numId w:val="54"/>
        </w:numPr>
        <w:suppressAutoHyphens/>
        <w:autoSpaceDE/>
        <w:autoSpaceDN/>
        <w:jc w:val="both"/>
        <w:textAlignment w:val="baseline"/>
        <w:rPr>
          <w:rFonts w:ascii="Arial" w:hAnsi="Arial" w:cs="Arial"/>
        </w:rPr>
      </w:pPr>
      <w:r w:rsidRPr="00BE6A2C">
        <w:rPr>
          <w:rFonts w:ascii="Arial" w:hAnsi="Arial" w:cs="Arial"/>
          <w:color w:val="000000"/>
        </w:rPr>
        <w:t xml:space="preserve">przejścia siecią wodociągową w pasach drogowych oraz pod ciekiem wodnym rzeki Topornica oraz Stara Topornica. </w:t>
      </w:r>
    </w:p>
    <w:p w14:paraId="51EBC45E" w14:textId="35E2C2B9" w:rsidR="00BE2976" w:rsidRPr="00BE6A2C" w:rsidRDefault="00BE2976" w:rsidP="00BE2976">
      <w:pPr>
        <w:pStyle w:val="Standard"/>
        <w:snapToGrid w:val="0"/>
        <w:ind w:left="720"/>
        <w:jc w:val="both"/>
        <w:rPr>
          <w:rFonts w:ascii="Arial" w:hAnsi="Arial" w:cs="Arial"/>
          <w:b/>
          <w:bCs/>
          <w:color w:val="auto"/>
          <w:sz w:val="22"/>
          <w:szCs w:val="22"/>
        </w:rPr>
      </w:pPr>
    </w:p>
    <w:p w14:paraId="636F8880" w14:textId="77777777" w:rsidR="00BE2976" w:rsidRPr="00BE6A2C" w:rsidRDefault="00BE2976">
      <w:pPr>
        <w:pStyle w:val="Akapitzlist"/>
        <w:numPr>
          <w:ilvl w:val="0"/>
          <w:numId w:val="56"/>
        </w:numPr>
        <w:jc w:val="both"/>
        <w:rPr>
          <w:rFonts w:ascii="Arial" w:hAnsi="Arial" w:cs="Arial"/>
          <w:color w:val="000000"/>
        </w:rPr>
      </w:pPr>
      <w:r w:rsidRPr="00BE6A2C">
        <w:rPr>
          <w:rFonts w:ascii="Arial" w:hAnsi="Arial" w:cs="Arial"/>
          <w:color w:val="000000"/>
        </w:rPr>
        <w:t xml:space="preserve">Zadanie zakresem obejmuje budowę sieci wodociągowej od węzła W1 do W58, od węzła W10 do W769, od węzła W761 do W 775, od węzła W25 do W737 oraz od węzłów: W5, W6, W12, W14, W 16 do granicy pasa drogowego. </w:t>
      </w:r>
    </w:p>
    <w:p w14:paraId="2431151E" w14:textId="30DFEE7E" w:rsidR="00F533D1" w:rsidRDefault="00BE2976" w:rsidP="00F533D1">
      <w:pPr>
        <w:pStyle w:val="Akapitzlist"/>
        <w:ind w:left="720"/>
        <w:jc w:val="both"/>
        <w:rPr>
          <w:rFonts w:ascii="Arial" w:hAnsi="Arial" w:cs="Arial"/>
          <w:color w:val="000000"/>
        </w:rPr>
      </w:pPr>
      <w:r w:rsidRPr="00561F15">
        <w:rPr>
          <w:rFonts w:ascii="Arial" w:hAnsi="Arial" w:cs="Arial"/>
          <w:b/>
          <w:bCs/>
          <w:color w:val="000000"/>
        </w:rPr>
        <w:t>Zakres inwestycji</w:t>
      </w:r>
      <w:r w:rsidRPr="00BE6A2C">
        <w:rPr>
          <w:rFonts w:ascii="Arial" w:hAnsi="Arial" w:cs="Arial"/>
          <w:color w:val="000000"/>
        </w:rPr>
        <w:t xml:space="preserve"> został zaznaczony na mapie stanowiącej </w:t>
      </w:r>
      <w:r w:rsidRPr="00561F15">
        <w:rPr>
          <w:rFonts w:ascii="Arial" w:hAnsi="Arial" w:cs="Arial"/>
          <w:b/>
          <w:bCs/>
          <w:color w:val="000000"/>
        </w:rPr>
        <w:t>Załącznik Nr</w:t>
      </w:r>
      <w:r w:rsidRPr="00561F15">
        <w:rPr>
          <w:rFonts w:ascii="Arial" w:hAnsi="Arial" w:cs="Arial"/>
          <w:color w:val="000000"/>
        </w:rPr>
        <w:t xml:space="preserve"> </w:t>
      </w:r>
      <w:r w:rsidR="00561F15" w:rsidRPr="00433D8C">
        <w:rPr>
          <w:rFonts w:ascii="Arial" w:hAnsi="Arial" w:cs="Arial"/>
          <w:b/>
          <w:bCs/>
          <w:color w:val="000000"/>
        </w:rPr>
        <w:t>9</w:t>
      </w:r>
      <w:r w:rsidRPr="00BE6A2C">
        <w:rPr>
          <w:rFonts w:ascii="Arial" w:hAnsi="Arial" w:cs="Arial"/>
          <w:color w:val="000000"/>
        </w:rPr>
        <w:t xml:space="preserve"> do niniejszego postępowania przetargowego.</w:t>
      </w:r>
    </w:p>
    <w:p w14:paraId="5C536110" w14:textId="77777777" w:rsidR="00F533D1" w:rsidRPr="00F533D1" w:rsidRDefault="00F533D1" w:rsidP="00F533D1">
      <w:pPr>
        <w:pStyle w:val="Akapitzlist"/>
        <w:ind w:left="720"/>
        <w:jc w:val="both"/>
        <w:rPr>
          <w:rFonts w:ascii="Arial" w:hAnsi="Arial" w:cs="Arial"/>
          <w:color w:val="000000"/>
        </w:rPr>
      </w:pPr>
    </w:p>
    <w:p w14:paraId="59C17677" w14:textId="77777777" w:rsidR="00A629B8" w:rsidRPr="00F533D1" w:rsidRDefault="000F233D">
      <w:pPr>
        <w:pStyle w:val="pkt"/>
        <w:numPr>
          <w:ilvl w:val="0"/>
          <w:numId w:val="56"/>
        </w:numPr>
        <w:spacing w:before="0" w:after="0"/>
        <w:rPr>
          <w:rFonts w:ascii="Arial" w:hAnsi="Arial" w:cs="Arial"/>
          <w:b/>
          <w:bCs/>
          <w:sz w:val="22"/>
          <w:szCs w:val="22"/>
        </w:rPr>
      </w:pPr>
      <w:r w:rsidRPr="00F533D1">
        <w:rPr>
          <w:rFonts w:ascii="Arial" w:hAnsi="Arial" w:cs="Arial"/>
          <w:b/>
          <w:bCs/>
          <w:sz w:val="22"/>
          <w:szCs w:val="22"/>
        </w:rPr>
        <w:t xml:space="preserve">Szczegółowy rodzaj robót budowlanych oraz zakres prac został </w:t>
      </w:r>
      <w:r w:rsidR="00C71563" w:rsidRPr="00F533D1">
        <w:rPr>
          <w:rFonts w:ascii="Arial" w:hAnsi="Arial" w:cs="Arial"/>
          <w:b/>
          <w:bCs/>
          <w:sz w:val="22"/>
          <w:szCs w:val="22"/>
        </w:rPr>
        <w:t xml:space="preserve">zawarty w dokumentacji </w:t>
      </w:r>
      <w:r w:rsidR="00040292" w:rsidRPr="00F533D1">
        <w:rPr>
          <w:rFonts w:ascii="Arial" w:hAnsi="Arial" w:cs="Arial"/>
          <w:b/>
          <w:bCs/>
          <w:sz w:val="22"/>
          <w:szCs w:val="22"/>
        </w:rPr>
        <w:t xml:space="preserve"> dołączonej do postępowania, w skład której wchodzą m.in.:</w:t>
      </w:r>
      <w:r w:rsidR="00A629B8" w:rsidRPr="00F533D1">
        <w:rPr>
          <w:rFonts w:ascii="Arial" w:hAnsi="Arial" w:cs="Arial"/>
          <w:b/>
          <w:bCs/>
          <w:sz w:val="22"/>
          <w:szCs w:val="22"/>
        </w:rPr>
        <w:t xml:space="preserve"> </w:t>
      </w:r>
    </w:p>
    <w:p w14:paraId="6DEAA917" w14:textId="77777777" w:rsidR="00A629B8" w:rsidRPr="00F533D1" w:rsidRDefault="00A629B8">
      <w:pPr>
        <w:pStyle w:val="pkt"/>
        <w:numPr>
          <w:ilvl w:val="2"/>
          <w:numId w:val="54"/>
        </w:numPr>
        <w:spacing w:before="0" w:after="0"/>
        <w:rPr>
          <w:rFonts w:ascii="Arial" w:hAnsi="Arial" w:cs="Arial"/>
          <w:sz w:val="22"/>
          <w:szCs w:val="22"/>
        </w:rPr>
      </w:pPr>
      <w:r w:rsidRPr="00F533D1">
        <w:rPr>
          <w:rFonts w:ascii="Arial" w:hAnsi="Arial" w:cs="Arial"/>
          <w:b/>
          <w:bCs/>
          <w:kern w:val="2"/>
          <w:sz w:val="22"/>
          <w:szCs w:val="22"/>
          <w:lang w:eastAsia="pl-PL"/>
        </w:rPr>
        <w:t>Projekty</w:t>
      </w:r>
      <w:r w:rsidRPr="00F533D1">
        <w:rPr>
          <w:rFonts w:ascii="Arial" w:hAnsi="Arial" w:cs="Arial"/>
          <w:b/>
          <w:bCs/>
          <w:color w:val="auto"/>
          <w:kern w:val="2"/>
          <w:sz w:val="22"/>
          <w:szCs w:val="22"/>
          <w:lang w:eastAsia="pl-PL"/>
        </w:rPr>
        <w:t xml:space="preserve"> budowlane: projekt zagospodarowania terenu, projekt architektoniczno-budowlany, projekt techniczny,</w:t>
      </w:r>
    </w:p>
    <w:p w14:paraId="5E65CCD7" w14:textId="77777777" w:rsidR="00A629B8" w:rsidRPr="00F533D1" w:rsidRDefault="00A629B8">
      <w:pPr>
        <w:pStyle w:val="pkt"/>
        <w:numPr>
          <w:ilvl w:val="2"/>
          <w:numId w:val="54"/>
        </w:numPr>
        <w:spacing w:before="0" w:after="0"/>
        <w:rPr>
          <w:rFonts w:ascii="Arial" w:hAnsi="Arial" w:cs="Arial"/>
          <w:sz w:val="22"/>
          <w:szCs w:val="22"/>
        </w:rPr>
      </w:pPr>
      <w:r w:rsidRPr="00F533D1">
        <w:rPr>
          <w:rFonts w:ascii="Arial" w:hAnsi="Arial" w:cs="Arial"/>
          <w:b/>
          <w:bCs/>
          <w:kern w:val="2"/>
          <w:sz w:val="22"/>
          <w:szCs w:val="22"/>
          <w:lang w:eastAsia="pl-PL"/>
        </w:rPr>
        <w:t>Projekt wykonawczy,</w:t>
      </w:r>
    </w:p>
    <w:p w14:paraId="72382891" w14:textId="77777777" w:rsidR="00A629B8" w:rsidRPr="00F533D1" w:rsidRDefault="00A629B8">
      <w:pPr>
        <w:pStyle w:val="pkt"/>
        <w:numPr>
          <w:ilvl w:val="2"/>
          <w:numId w:val="54"/>
        </w:numPr>
        <w:spacing w:before="0" w:after="0"/>
        <w:rPr>
          <w:rFonts w:ascii="Arial" w:hAnsi="Arial" w:cs="Arial"/>
          <w:b/>
          <w:bCs/>
          <w:strike/>
          <w:sz w:val="22"/>
          <w:szCs w:val="22"/>
        </w:rPr>
      </w:pPr>
      <w:r w:rsidRPr="00F533D1">
        <w:rPr>
          <w:rFonts w:ascii="Arial" w:hAnsi="Arial" w:cs="Arial"/>
          <w:b/>
          <w:bCs/>
          <w:sz w:val="22"/>
          <w:szCs w:val="22"/>
        </w:rPr>
        <w:t>Szczegółowa specyfikacja techniczna wykonania i odbioru robót,</w:t>
      </w:r>
    </w:p>
    <w:p w14:paraId="0477A6F8" w14:textId="77777777" w:rsidR="00A629B8" w:rsidRPr="00F533D1" w:rsidRDefault="00A629B8">
      <w:pPr>
        <w:pStyle w:val="pkt"/>
        <w:numPr>
          <w:ilvl w:val="2"/>
          <w:numId w:val="54"/>
        </w:numPr>
        <w:spacing w:before="0" w:after="0"/>
        <w:rPr>
          <w:rFonts w:ascii="Arial" w:hAnsi="Arial" w:cs="Arial"/>
          <w:b/>
          <w:bCs/>
          <w:strike/>
          <w:sz w:val="22"/>
          <w:szCs w:val="22"/>
        </w:rPr>
      </w:pPr>
      <w:r w:rsidRPr="00F533D1">
        <w:rPr>
          <w:rFonts w:ascii="Arial" w:hAnsi="Arial" w:cs="Arial"/>
          <w:b/>
          <w:bCs/>
          <w:sz w:val="22"/>
          <w:szCs w:val="22"/>
        </w:rPr>
        <w:t>Przedmiary robót dołączono jako POMOCNICZE.</w:t>
      </w:r>
    </w:p>
    <w:p w14:paraId="613A6DDA" w14:textId="77777777" w:rsidR="00F533D1" w:rsidRPr="00F533D1" w:rsidRDefault="00F533D1" w:rsidP="00F533D1">
      <w:pPr>
        <w:pStyle w:val="pkt"/>
        <w:spacing w:before="0" w:after="0"/>
        <w:ind w:left="1080" w:firstLine="0"/>
        <w:rPr>
          <w:rFonts w:ascii="Arial" w:hAnsi="Arial" w:cs="Arial"/>
          <w:b/>
          <w:bCs/>
          <w:strike/>
          <w:sz w:val="22"/>
          <w:szCs w:val="22"/>
        </w:rPr>
      </w:pPr>
    </w:p>
    <w:p w14:paraId="251CE6A8" w14:textId="11F129EE" w:rsidR="000F233D" w:rsidRPr="00F533D1" w:rsidRDefault="00F533D1" w:rsidP="00F533D1">
      <w:pPr>
        <w:pStyle w:val="pkt"/>
        <w:spacing w:before="0" w:after="0"/>
        <w:ind w:left="360" w:firstLine="0"/>
        <w:jc w:val="center"/>
        <w:rPr>
          <w:rFonts w:ascii="Arial" w:hAnsi="Arial" w:cs="Arial"/>
          <w:b/>
          <w:bCs/>
          <w:sz w:val="22"/>
          <w:szCs w:val="22"/>
        </w:rPr>
      </w:pPr>
      <w:r w:rsidRPr="00F533D1">
        <w:rPr>
          <w:rFonts w:ascii="Arial" w:hAnsi="Arial" w:cs="Arial"/>
          <w:b/>
          <w:bCs/>
          <w:sz w:val="22"/>
          <w:szCs w:val="22"/>
        </w:rPr>
        <w:t>Zamówienie będzie rozliczane ryczałtowo.</w:t>
      </w:r>
    </w:p>
    <w:p w14:paraId="125D274C" w14:textId="77777777" w:rsidR="000F233D" w:rsidRDefault="000F233D" w:rsidP="000F233D">
      <w:pPr>
        <w:jc w:val="both"/>
        <w:rPr>
          <w:rFonts w:ascii="Arial" w:hAnsi="Arial" w:cs="Arial"/>
          <w:b/>
          <w:bCs/>
          <w:i/>
          <w:iCs/>
          <w:strike/>
          <w:color w:val="548DD4"/>
        </w:rPr>
      </w:pPr>
    </w:p>
    <w:p w14:paraId="51FC853F" w14:textId="77777777" w:rsidR="001E7A00" w:rsidRPr="008C4233" w:rsidRDefault="001E7A00" w:rsidP="000F233D">
      <w:pPr>
        <w:jc w:val="both"/>
        <w:rPr>
          <w:rFonts w:ascii="Arial" w:hAnsi="Arial" w:cs="Arial"/>
          <w:b/>
          <w:bCs/>
          <w:i/>
          <w:iCs/>
          <w:strike/>
          <w:color w:val="548DD4"/>
        </w:rPr>
      </w:pPr>
    </w:p>
    <w:p w14:paraId="1AB93846" w14:textId="3A184B05" w:rsidR="000F233D" w:rsidRPr="00592EF7" w:rsidRDefault="000F233D" w:rsidP="000F233D">
      <w:pPr>
        <w:jc w:val="both"/>
      </w:pPr>
      <w:r w:rsidRPr="00592EF7">
        <w:rPr>
          <w:rFonts w:ascii="Arial" w:hAnsi="Arial" w:cs="Arial"/>
          <w:b/>
          <w:bCs/>
          <w:i/>
          <w:iCs/>
          <w:color w:val="548DD4"/>
        </w:rPr>
        <w:t xml:space="preserve">Długość okresu </w:t>
      </w:r>
      <w:r w:rsidR="00D6660B" w:rsidRPr="00592EF7">
        <w:rPr>
          <w:rFonts w:ascii="Arial" w:hAnsi="Arial" w:cs="Arial"/>
          <w:b/>
          <w:i/>
          <w:color w:val="548DD4" w:themeColor="text2" w:themeTint="99"/>
        </w:rPr>
        <w:t xml:space="preserve">gwarancji jakości na wykonane roboty budowlane oraz dostarczone </w:t>
      </w:r>
      <w:r w:rsidR="00B36008" w:rsidRPr="00592EF7">
        <w:rPr>
          <w:rFonts w:ascii="Arial" w:hAnsi="Arial" w:cs="Arial"/>
          <w:b/>
          <w:i/>
          <w:color w:val="548DD4" w:themeColor="text2" w:themeTint="99"/>
        </w:rPr>
        <w:t xml:space="preserve">                                   </w:t>
      </w:r>
      <w:r w:rsidR="00D6660B" w:rsidRPr="00592EF7">
        <w:rPr>
          <w:rFonts w:ascii="Arial" w:hAnsi="Arial" w:cs="Arial"/>
          <w:b/>
          <w:i/>
          <w:color w:val="548DD4" w:themeColor="text2" w:themeTint="99"/>
        </w:rPr>
        <w:t>i wbudowane materiały</w:t>
      </w:r>
      <w:r w:rsidRPr="00592EF7">
        <w:rPr>
          <w:rFonts w:ascii="Arial" w:hAnsi="Arial" w:cs="Arial"/>
          <w:b/>
          <w:bCs/>
          <w:i/>
          <w:iCs/>
          <w:color w:val="548DD4" w:themeColor="text2" w:themeTint="99"/>
        </w:rPr>
        <w:t xml:space="preserve"> </w:t>
      </w:r>
      <w:r w:rsidRPr="00592EF7">
        <w:rPr>
          <w:rFonts w:ascii="Arial" w:hAnsi="Arial" w:cs="Arial"/>
          <w:b/>
          <w:bCs/>
          <w:i/>
          <w:iCs/>
          <w:color w:val="548DD4"/>
        </w:rPr>
        <w:t xml:space="preserve">stanowi kryterium oceny ofert. </w:t>
      </w:r>
    </w:p>
    <w:p w14:paraId="4EB0889B" w14:textId="77777777" w:rsidR="000F233D" w:rsidRPr="00592EF7" w:rsidRDefault="000F233D" w:rsidP="000F233D">
      <w:pPr>
        <w:jc w:val="both"/>
      </w:pPr>
      <w:r w:rsidRPr="00592EF7">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592EF7" w:rsidRDefault="000F233D" w:rsidP="000F233D">
      <w:pPr>
        <w:jc w:val="both"/>
      </w:pPr>
      <w:r w:rsidRPr="00592EF7">
        <w:rPr>
          <w:rFonts w:ascii="Arial" w:hAnsi="Arial" w:cs="Arial"/>
          <w:i/>
          <w:iCs/>
          <w:color w:val="548DD4"/>
        </w:rPr>
        <w:t>W przypadku, gdy Wykonawca poda krótszy niż 36-miesięczny okres gwarancji, oferta Wykonawcy będzie podlegała odrzuceniu.</w:t>
      </w:r>
    </w:p>
    <w:p w14:paraId="6781AB77" w14:textId="77777777" w:rsidR="000F233D" w:rsidRPr="00592EF7" w:rsidRDefault="000F233D" w:rsidP="000F233D">
      <w:pPr>
        <w:jc w:val="both"/>
      </w:pPr>
      <w:r w:rsidRPr="00592EF7">
        <w:rPr>
          <w:rFonts w:ascii="Arial" w:hAnsi="Arial" w:cs="Arial"/>
          <w:i/>
          <w:iCs/>
          <w:color w:val="548DD4"/>
        </w:rPr>
        <w:t xml:space="preserve">Bieg gwarancji liczony będzie od daty protokołu odbioru końcowego. </w:t>
      </w:r>
    </w:p>
    <w:p w14:paraId="749BE751" w14:textId="77777777" w:rsidR="000F233D" w:rsidRPr="00592EF7" w:rsidRDefault="000F233D" w:rsidP="000F233D">
      <w:pPr>
        <w:jc w:val="both"/>
      </w:pPr>
      <w:r w:rsidRPr="00592EF7">
        <w:rPr>
          <w:rFonts w:ascii="Arial" w:hAnsi="Arial" w:cs="Arial"/>
          <w:i/>
          <w:iCs/>
          <w:color w:val="548DD4"/>
        </w:rPr>
        <w:t>Zamawiający wymaga bezpłatnego serwisu gwarancyjnego przez cały okres trwania gwarancji.</w:t>
      </w:r>
    </w:p>
    <w:p w14:paraId="1C060EA1" w14:textId="77777777" w:rsidR="000F233D" w:rsidRPr="00592EF7" w:rsidRDefault="000F233D" w:rsidP="000F233D">
      <w:pPr>
        <w:tabs>
          <w:tab w:val="left" w:pos="6313"/>
        </w:tabs>
        <w:jc w:val="both"/>
      </w:pPr>
      <w:r w:rsidRPr="00592EF7">
        <w:rPr>
          <w:rFonts w:ascii="Arial" w:hAnsi="Arial" w:cs="Arial"/>
          <w:b/>
          <w:bCs/>
          <w:i/>
          <w:iCs/>
          <w:color w:val="548DD4"/>
          <w:kern w:val="2"/>
        </w:rPr>
        <w:t>Zamawiający wymaga, aby okres udzielonej rękojmi był równy okresowi gwarancji.</w:t>
      </w:r>
    </w:p>
    <w:p w14:paraId="2F6C083D" w14:textId="665952F4" w:rsidR="000F233D" w:rsidRPr="00592EF7" w:rsidRDefault="000F233D" w:rsidP="000F233D">
      <w:pPr>
        <w:tabs>
          <w:tab w:val="left" w:pos="6313"/>
        </w:tabs>
        <w:jc w:val="both"/>
        <w:rPr>
          <w:rFonts w:ascii="Arial" w:hAnsi="Arial" w:cs="Arial"/>
          <w:b/>
          <w:bCs/>
          <w:iCs/>
          <w:color w:val="548DD4"/>
          <w:kern w:val="2"/>
        </w:rPr>
      </w:pPr>
      <w:r w:rsidRPr="00592EF7">
        <w:rPr>
          <w:rFonts w:ascii="Arial" w:hAnsi="Arial" w:cs="Arial"/>
          <w:b/>
          <w:bCs/>
          <w:iCs/>
          <w:color w:val="548DD4"/>
          <w:kern w:val="2"/>
        </w:rPr>
        <w:t xml:space="preserve">Zamawiającemu przysługują pełne uprawnienia z tytułu rękojmi za wady fizyczne wynikające </w:t>
      </w:r>
      <w:r w:rsidR="00B36008" w:rsidRPr="00592EF7">
        <w:rPr>
          <w:rFonts w:ascii="Arial" w:hAnsi="Arial" w:cs="Arial"/>
          <w:b/>
          <w:bCs/>
          <w:iCs/>
          <w:color w:val="548DD4"/>
          <w:kern w:val="2"/>
        </w:rPr>
        <w:t xml:space="preserve">                     </w:t>
      </w:r>
      <w:r w:rsidRPr="00592EF7">
        <w:rPr>
          <w:rFonts w:ascii="Arial" w:hAnsi="Arial" w:cs="Arial"/>
          <w:b/>
          <w:bCs/>
          <w:iCs/>
          <w:color w:val="548DD4"/>
          <w:kern w:val="2"/>
        </w:rPr>
        <w:t xml:space="preserve">z przepisów kodeksu cywilnego w terminach w nim określonych – niezależnie od uprawnień </w:t>
      </w:r>
      <w:r w:rsidR="00B36008" w:rsidRPr="00592EF7">
        <w:rPr>
          <w:rFonts w:ascii="Arial" w:hAnsi="Arial" w:cs="Arial"/>
          <w:b/>
          <w:bCs/>
          <w:iCs/>
          <w:color w:val="548DD4"/>
          <w:kern w:val="2"/>
        </w:rPr>
        <w:t xml:space="preserve">                    </w:t>
      </w:r>
      <w:r w:rsidRPr="00592EF7">
        <w:rPr>
          <w:rFonts w:ascii="Arial" w:hAnsi="Arial" w:cs="Arial"/>
          <w:b/>
          <w:bCs/>
          <w:iCs/>
          <w:color w:val="548DD4"/>
          <w:kern w:val="2"/>
        </w:rPr>
        <w:t xml:space="preserve">z tytułu gwarancji. </w:t>
      </w:r>
    </w:p>
    <w:p w14:paraId="5E84C627" w14:textId="77777777" w:rsidR="000F233D" w:rsidRDefault="000F233D" w:rsidP="000E3C18">
      <w:pPr>
        <w:pStyle w:val="pkt"/>
        <w:spacing w:before="0" w:after="0"/>
        <w:ind w:left="0" w:firstLine="0"/>
        <w:jc w:val="left"/>
        <w:rPr>
          <w:rFonts w:ascii="Arial" w:hAnsi="Arial" w:cs="Arial"/>
          <w:strike/>
          <w:sz w:val="22"/>
          <w:szCs w:val="22"/>
        </w:rPr>
      </w:pPr>
    </w:p>
    <w:p w14:paraId="21647307" w14:textId="77777777" w:rsidR="00592EF7" w:rsidRPr="008C4233" w:rsidRDefault="00592EF7" w:rsidP="000F233D">
      <w:pPr>
        <w:pStyle w:val="pkt"/>
        <w:spacing w:before="0" w:after="0"/>
        <w:jc w:val="left"/>
        <w:rPr>
          <w:rFonts w:ascii="Arial" w:hAnsi="Arial" w:cs="Arial"/>
          <w:strike/>
          <w:sz w:val="22"/>
          <w:szCs w:val="22"/>
        </w:rPr>
      </w:pPr>
    </w:p>
    <w:p w14:paraId="26B2B6A3" w14:textId="77777777" w:rsidR="0079791B" w:rsidRPr="00D40EA1" w:rsidRDefault="00D40EA1">
      <w:pPr>
        <w:pStyle w:val="NormalnyWeb"/>
        <w:numPr>
          <w:ilvl w:val="0"/>
          <w:numId w:val="38"/>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2A45620A" w14:textId="4F448AC7" w:rsidR="008C4233" w:rsidRPr="008C4233" w:rsidRDefault="0079791B" w:rsidP="008C4233">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bookmarkEnd w:id="7"/>
    </w:p>
    <w:p w14:paraId="06BE92E1"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kompleksowe wykonanie zamówienia publicznego oraz wszelkie roboty winny być prowadzone zgodnie z wymogami i zasadami sztuki budowlanej i obowiązującymi przepisami prawa w tym m.in. prawa budowlanego, prawa zamówień publicznych, przepisami prawa dotyczącymi wymagań stawianych dla użytych materiałów budowlanych,</w:t>
      </w:r>
    </w:p>
    <w:p w14:paraId="581577FC"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 xml:space="preserve">Wykonawca ponosi wszelkie koszty: robót przygotowawczych - zabezpieczenie placu robót, ustawienie obiektów i urządzeń niezbędnych do realizacji przedmiotu zamówienia, </w:t>
      </w:r>
      <w:r w:rsidRPr="00F055D2">
        <w:rPr>
          <w:rFonts w:ascii="Arial" w:hAnsi="Arial" w:cs="Arial"/>
          <w:sz w:val="22"/>
          <w:szCs w:val="22"/>
        </w:rPr>
        <w:lastRenderedPageBreak/>
        <w:t>zabezpieczenie istniejących obiektów przed uszkodzeniem, wykonania i zabezpieczenia osnowy geodezyjnej przed zniszczeniem i jej naprawy w przypadku uszkodzenia,</w:t>
      </w:r>
    </w:p>
    <w:p w14:paraId="4AA8EBDE"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przed przekazaniem placu budowy dostarczenie Zamawiającemu uzupełnionego oświadczenia kierownika budowy o rozpoczęciu budowy wraz z załącznikami,</w:t>
      </w:r>
    </w:p>
    <w:p w14:paraId="4D6D7E0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C88152C" w14:textId="77777777" w:rsidR="008C4233" w:rsidRPr="00F055D2" w:rsidRDefault="008C4233">
      <w:pPr>
        <w:numPr>
          <w:ilvl w:val="0"/>
          <w:numId w:val="57"/>
        </w:numPr>
        <w:suppressAutoHyphens/>
        <w:spacing w:line="276" w:lineRule="auto"/>
        <w:jc w:val="both"/>
        <w:rPr>
          <w:rFonts w:ascii="Arial" w:eastAsia="Times New Roman" w:hAnsi="Arial" w:cs="Arial"/>
          <w:kern w:val="3"/>
          <w:lang w:eastAsia="pl-PL"/>
        </w:rPr>
      </w:pPr>
      <w:r w:rsidRPr="00F055D2">
        <w:rPr>
          <w:rFonts w:ascii="Arial" w:eastAsia="Times New Roman" w:hAnsi="Arial" w:cs="Arial"/>
          <w:kern w:val="3"/>
          <w:lang w:eastAsia="pl-PL"/>
        </w:rPr>
        <w:t>zapewnienie obsługi geodezyjnej, wytyczenie trasy sieci wodociągowej, wykonanie szkicu wytyczenia (3 egz.), wykonanie inwentaryzacji powykonawczej sieci wodociągowej (7 egz.),</w:t>
      </w:r>
    </w:p>
    <w:p w14:paraId="0BA14242" w14:textId="77777777" w:rsidR="008C4233" w:rsidRPr="00F055D2" w:rsidRDefault="008C4233">
      <w:pPr>
        <w:pStyle w:val="pkt"/>
        <w:numPr>
          <w:ilvl w:val="0"/>
          <w:numId w:val="57"/>
        </w:numPr>
        <w:spacing w:before="0" w:after="0" w:line="276" w:lineRule="auto"/>
        <w:rPr>
          <w:rFonts w:ascii="Arial" w:hAnsi="Arial" w:cs="Arial"/>
          <w:b/>
          <w:bCs/>
          <w:sz w:val="22"/>
          <w:szCs w:val="22"/>
          <w:u w:val="single"/>
        </w:rPr>
      </w:pPr>
      <w:r w:rsidRPr="00F055D2">
        <w:rPr>
          <w:rFonts w:ascii="Arial" w:hAnsi="Arial" w:cs="Arial"/>
          <w:b/>
          <w:bCs/>
          <w:sz w:val="22"/>
          <w:szCs w:val="22"/>
          <w:u w:val="single"/>
        </w:rPr>
        <w:t>opracowanie projektów czasowej organizacji ruchu oraz pozyskanie zatwierdzenia przez odpowiednie organy,</w:t>
      </w:r>
    </w:p>
    <w:p w14:paraId="44778876" w14:textId="77777777" w:rsidR="008C4233" w:rsidRPr="00F055D2" w:rsidRDefault="008C4233">
      <w:pPr>
        <w:pStyle w:val="pkt"/>
        <w:numPr>
          <w:ilvl w:val="0"/>
          <w:numId w:val="57"/>
        </w:numPr>
        <w:spacing w:before="0" w:after="0" w:line="276" w:lineRule="auto"/>
        <w:rPr>
          <w:rFonts w:ascii="Arial" w:hAnsi="Arial" w:cs="Arial"/>
          <w:b/>
          <w:bCs/>
          <w:sz w:val="22"/>
          <w:szCs w:val="22"/>
          <w:u w:val="single"/>
        </w:rPr>
      </w:pPr>
      <w:r w:rsidRPr="00F055D2">
        <w:rPr>
          <w:rFonts w:ascii="Arial" w:hAnsi="Arial" w:cs="Arial"/>
          <w:b/>
          <w:bCs/>
          <w:sz w:val="22"/>
          <w:szCs w:val="22"/>
          <w:u w:val="single"/>
        </w:rPr>
        <w:t>uzyskanie decyzji na zajęcie pasów drogowych oraz uzyskanie zezwolenia na prowadzenie robót w pasach drogowych. Opłaty związane z umieszczeniem urządzenia infrastruktury technicznej w pasach drogowych poniesie Zamawiający. Natomiast opłaty związane z prowadzeniem robót w pasach drogowych poniesie Wykonawca. W przypadku uzyskania decyzji o zajęciu pasa drogowego na czas prowadzenia robót na Zamawiającego, Wykonawca zobowiązuje się do zwrotu Zamawiającemu kosztów z tym związanych,</w:t>
      </w:r>
    </w:p>
    <w:p w14:paraId="38BAF055"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informowanie (we własnym zakresie i na własny koszt) wszelkich zarządców sieci o</w:t>
      </w:r>
      <w:r>
        <w:rPr>
          <w:rFonts w:ascii="Arial" w:hAnsi="Arial" w:cs="Arial"/>
        </w:rPr>
        <w:t> </w:t>
      </w:r>
      <w:r w:rsidRPr="00F055D2">
        <w:rPr>
          <w:rFonts w:ascii="Arial" w:hAnsi="Arial" w:cs="Arial"/>
        </w:rPr>
        <w:t>rozpoczęciu prac i uzgadnianie z nimi sposobu zabezpieczenia tych sieci oraz uzyskanie zgód na czasowe wyłączenia i przełożenia elementów sieci mediów i przyłączy w związku z prowadzonymi pracami budowlanymi, w tym zarządców sieci telekomunikacyjnych,</w:t>
      </w:r>
    </w:p>
    <w:p w14:paraId="76A2C212"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eastAsia="Times New Roman"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w:t>
      </w:r>
      <w:r>
        <w:rPr>
          <w:rFonts w:ascii="Arial" w:eastAsia="Times New Roman" w:hAnsi="Arial" w:cs="Arial"/>
          <w:kern w:val="3"/>
          <w:lang w:eastAsia="pl-PL"/>
        </w:rPr>
        <w:t xml:space="preserve"> </w:t>
      </w:r>
      <w:r w:rsidRPr="00F055D2">
        <w:rPr>
          <w:rFonts w:ascii="Arial" w:eastAsia="Times New Roman" w:hAnsi="Arial" w:cs="Arial"/>
          <w:kern w:val="3"/>
          <w:lang w:eastAsia="pl-PL"/>
        </w:rPr>
        <w:t>z</w:t>
      </w:r>
      <w:r>
        <w:rPr>
          <w:rFonts w:ascii="Arial" w:eastAsia="Times New Roman" w:hAnsi="Arial" w:cs="Arial"/>
          <w:kern w:val="3"/>
          <w:lang w:eastAsia="pl-PL"/>
        </w:rPr>
        <w:t> </w:t>
      </w:r>
      <w:r w:rsidRPr="00F055D2">
        <w:rPr>
          <w:rFonts w:ascii="Arial" w:eastAsia="Times New Roman" w:hAnsi="Arial" w:cs="Arial"/>
          <w:kern w:val="3"/>
          <w:lang w:eastAsia="pl-PL"/>
        </w:rPr>
        <w:t>istniejącą infrastrukturą podziemną należy wykonywać ręcznie ze szczególną ostrożnością i pod nadzorem użytkownika/właściciela uzbrojenia w przypadku uszkodzeń</w:t>
      </w:r>
      <w:r>
        <w:rPr>
          <w:rFonts w:ascii="Arial" w:eastAsia="Times New Roman" w:hAnsi="Arial" w:cs="Arial"/>
          <w:kern w:val="3"/>
          <w:lang w:eastAsia="pl-PL"/>
        </w:rPr>
        <w:t xml:space="preserve"> </w:t>
      </w:r>
      <w:r w:rsidRPr="00F055D2">
        <w:rPr>
          <w:rFonts w:ascii="Arial" w:eastAsia="Times New Roman" w:hAnsi="Arial" w:cs="Arial"/>
          <w:kern w:val="3"/>
          <w:lang w:eastAsia="pl-PL"/>
        </w:rPr>
        <w:t>z</w:t>
      </w:r>
      <w:r>
        <w:rPr>
          <w:rFonts w:ascii="Arial" w:eastAsia="Times New Roman" w:hAnsi="Arial" w:cs="Arial"/>
          <w:kern w:val="3"/>
          <w:lang w:eastAsia="pl-PL"/>
        </w:rPr>
        <w:t> </w:t>
      </w:r>
      <w:r w:rsidRPr="00F055D2">
        <w:rPr>
          <w:rFonts w:ascii="Arial" w:eastAsia="Times New Roman" w:hAnsi="Arial" w:cs="Arial"/>
          <w:kern w:val="3"/>
          <w:lang w:eastAsia="pl-PL"/>
        </w:rPr>
        <w:t>winy Wykonawcy - Wykonawca naprawi je na własny koszt),</w:t>
      </w:r>
    </w:p>
    <w:p w14:paraId="5CFC1A88"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zabezpieczenie kompletu materiałów do wykonania przedmiotu zamówienia. Materiały powinny odpowiadać co do jakości wymogom wyrobów dopuszczonych do obrotu</w:t>
      </w:r>
      <w:r>
        <w:rPr>
          <w:rFonts w:ascii="Arial" w:hAnsi="Arial" w:cs="Arial"/>
        </w:rPr>
        <w:t xml:space="preserve"> </w:t>
      </w:r>
      <w:r w:rsidRPr="00F055D2">
        <w:rPr>
          <w:rFonts w:ascii="Arial" w:hAnsi="Arial" w:cs="Arial"/>
        </w:rPr>
        <w:t>i</w:t>
      </w:r>
      <w:r>
        <w:rPr>
          <w:rFonts w:ascii="Arial" w:hAnsi="Arial" w:cs="Arial"/>
        </w:rPr>
        <w:t> </w:t>
      </w:r>
      <w:r w:rsidRPr="00F055D2">
        <w:rPr>
          <w:rFonts w:ascii="Arial" w:hAnsi="Arial" w:cs="Arial"/>
        </w:rPr>
        <w:t>stosowania w budownictwie określonym w art. 10 ustawy - Prawo budowlane, SWZ oraz dokumentacji projektowej,</w:t>
      </w:r>
    </w:p>
    <w:p w14:paraId="4E92C61F" w14:textId="77777777" w:rsidR="008C4233" w:rsidRPr="003E4979" w:rsidRDefault="008C4233">
      <w:pPr>
        <w:numPr>
          <w:ilvl w:val="0"/>
          <w:numId w:val="57"/>
        </w:numPr>
        <w:suppressAutoHyphens/>
        <w:autoSpaceDE/>
        <w:autoSpaceDN/>
        <w:spacing w:line="276" w:lineRule="auto"/>
        <w:jc w:val="both"/>
        <w:textAlignment w:val="baseline"/>
        <w:rPr>
          <w:rFonts w:ascii="Arial" w:hAnsi="Arial" w:cs="Arial"/>
          <w:b/>
          <w:bCs/>
        </w:rPr>
      </w:pPr>
      <w:r w:rsidRPr="003E4979">
        <w:rPr>
          <w:rFonts w:ascii="Arial" w:eastAsia="Times New Roman" w:hAnsi="Arial" w:cs="Arial"/>
          <w:b/>
          <w:bCs/>
          <w:kern w:val="3"/>
          <w:u w:val="single"/>
          <w:lang w:eastAsia="pl-PL"/>
        </w:rPr>
        <w:t>przed rozpoczęciem budowy Wykonawca zobowiązany jest przedłożyć do Państwowego Powiatowego Inspektora Sanitarnego wniosek w sprawie wydania oceny higienicznej na materiały użyte do budowy sieci wodociągowej</w:t>
      </w:r>
      <w:r>
        <w:rPr>
          <w:rFonts w:ascii="Arial" w:eastAsia="Times New Roman" w:hAnsi="Arial" w:cs="Arial"/>
          <w:b/>
          <w:bCs/>
          <w:kern w:val="3"/>
          <w:u w:val="single"/>
          <w:lang w:eastAsia="pl-PL"/>
        </w:rPr>
        <w:t>,</w:t>
      </w:r>
    </w:p>
    <w:p w14:paraId="6FC7709F"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eastAsia="Times New Roman"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51386A0A"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kern w:val="2"/>
          <w:lang w:eastAsia="pl-PL"/>
        </w:rPr>
        <w:t xml:space="preserve">uczestniczenie we wszystkich spotkaniach zwoływanych przez Zamawiającego, dotyczących realizacji przedmiotu umowy oraz </w:t>
      </w:r>
      <w:r w:rsidRPr="00F055D2">
        <w:rPr>
          <w:rFonts w:ascii="Arial" w:hAnsi="Arial" w:cs="Arial"/>
        </w:rPr>
        <w:t>stała współpraca z Zamawiającym</w:t>
      </w:r>
      <w:r>
        <w:rPr>
          <w:rFonts w:ascii="Arial" w:hAnsi="Arial" w:cs="Arial"/>
        </w:rPr>
        <w:t xml:space="preserve"> </w:t>
      </w:r>
      <w:r w:rsidRPr="00F055D2">
        <w:rPr>
          <w:rFonts w:ascii="Arial" w:hAnsi="Arial" w:cs="Arial"/>
        </w:rPr>
        <w:t>i</w:t>
      </w:r>
      <w:r>
        <w:rPr>
          <w:rFonts w:ascii="Arial" w:hAnsi="Arial" w:cs="Arial"/>
        </w:rPr>
        <w:t> </w:t>
      </w:r>
      <w:r w:rsidRPr="00F055D2">
        <w:rPr>
          <w:rFonts w:ascii="Arial" w:hAnsi="Arial" w:cs="Arial"/>
        </w:rPr>
        <w:t>Inspektorem Nadzoru,</w:t>
      </w:r>
    </w:p>
    <w:p w14:paraId="7C48D938"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prowadzenie dokumentacji budowy,</w:t>
      </w:r>
    </w:p>
    <w:p w14:paraId="11C24683"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kern w:val="2"/>
          <w:lang w:eastAsia="pl-PL"/>
        </w:rPr>
        <w:t>niezwłoczne powiadamianie Zamawiającego o:</w:t>
      </w:r>
    </w:p>
    <w:p w14:paraId="6517CB28" w14:textId="77777777" w:rsidR="008C4233" w:rsidRPr="00F055D2" w:rsidRDefault="008C4233" w:rsidP="008C4233">
      <w:pPr>
        <w:pStyle w:val="pkt"/>
        <w:autoSpaceDE w:val="0"/>
        <w:spacing w:before="0" w:after="0"/>
        <w:ind w:left="720" w:firstLine="0"/>
        <w:rPr>
          <w:rFonts w:ascii="Arial" w:hAnsi="Arial" w:cs="Arial"/>
          <w:sz w:val="22"/>
          <w:szCs w:val="22"/>
        </w:rPr>
      </w:pPr>
      <w:r w:rsidRPr="00F055D2">
        <w:rPr>
          <w:rFonts w:ascii="Arial" w:hAnsi="Arial" w:cs="Arial"/>
          <w:kern w:val="2"/>
          <w:sz w:val="22"/>
          <w:szCs w:val="22"/>
          <w:lang w:eastAsia="pl-PL"/>
        </w:rPr>
        <w:t>- wykrytych wadach dokumentacji projektowej,</w:t>
      </w:r>
    </w:p>
    <w:p w14:paraId="5CD9A6E1" w14:textId="34299512" w:rsidR="008C4233" w:rsidRPr="00F055D2" w:rsidRDefault="008C4233" w:rsidP="008C4233">
      <w:pPr>
        <w:pStyle w:val="pkt"/>
        <w:autoSpaceDE w:val="0"/>
        <w:spacing w:before="0" w:after="0"/>
        <w:ind w:left="720" w:firstLine="0"/>
        <w:rPr>
          <w:rFonts w:ascii="Arial" w:hAnsi="Arial" w:cs="Arial"/>
          <w:sz w:val="22"/>
          <w:szCs w:val="22"/>
        </w:rPr>
      </w:pPr>
      <w:r w:rsidRPr="00F055D2">
        <w:rPr>
          <w:rFonts w:ascii="Arial" w:hAnsi="Arial" w:cs="Arial"/>
          <w:kern w:val="2"/>
          <w:sz w:val="22"/>
          <w:szCs w:val="22"/>
          <w:lang w:eastAsia="pl-PL"/>
        </w:rPr>
        <w:t xml:space="preserve">- wszelkich okolicznościach ujawnionych w toku robót, które mogą mieć wpływ na terminową </w:t>
      </w:r>
      <w:r w:rsidR="000E3C18">
        <w:rPr>
          <w:rFonts w:ascii="Arial" w:hAnsi="Arial" w:cs="Arial"/>
          <w:kern w:val="2"/>
          <w:sz w:val="22"/>
          <w:szCs w:val="22"/>
          <w:lang w:eastAsia="pl-PL"/>
        </w:rPr>
        <w:t xml:space="preserve">                               </w:t>
      </w:r>
      <w:r w:rsidRPr="00F055D2">
        <w:rPr>
          <w:rFonts w:ascii="Arial" w:hAnsi="Arial" w:cs="Arial"/>
          <w:kern w:val="2"/>
          <w:sz w:val="22"/>
          <w:szCs w:val="22"/>
          <w:lang w:eastAsia="pl-PL"/>
        </w:rPr>
        <w:t>i</w:t>
      </w:r>
      <w:r w:rsidR="000E3C18">
        <w:rPr>
          <w:rFonts w:ascii="Arial" w:hAnsi="Arial" w:cs="Arial"/>
          <w:kern w:val="2"/>
          <w:sz w:val="22"/>
          <w:szCs w:val="22"/>
          <w:lang w:eastAsia="pl-PL"/>
        </w:rPr>
        <w:t xml:space="preserve"> </w:t>
      </w:r>
      <w:r w:rsidRPr="00F055D2">
        <w:rPr>
          <w:rFonts w:ascii="Arial" w:hAnsi="Arial" w:cs="Arial"/>
          <w:kern w:val="2"/>
          <w:sz w:val="22"/>
          <w:szCs w:val="22"/>
          <w:lang w:eastAsia="pl-PL"/>
        </w:rPr>
        <w:t>zgodną z dokumentacją projektową oraz wiedzą techniczną, realizacją przedmiotu zamówienia,</w:t>
      </w:r>
    </w:p>
    <w:p w14:paraId="24E3EE6A"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zabezpieczenie terenu robót przed dostępem osób niepowołanych,</w:t>
      </w:r>
    </w:p>
    <w:p w14:paraId="573E28D4"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06B1426F"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lastRenderedPageBreak/>
        <w:t>zabezpieczenie we własnym zakresie energii elektrycznej, jak również wody oraz poniesienie kosztów z tym związanych. W przypadku korzystania - o ile taka możliwość istnieje - z dostępu do mediów należących, bądź obsługiwanych przez Zamawiającego, Wykonawca zostanie obciążony kosztami zużytej energii (kWh) i pobranej wody (m</w:t>
      </w:r>
      <w:r w:rsidRPr="00F055D2">
        <w:rPr>
          <w:rFonts w:ascii="Arial" w:hAnsi="Arial" w:cs="Arial"/>
          <w:sz w:val="22"/>
          <w:szCs w:val="22"/>
          <w:vertAlign w:val="superscript"/>
        </w:rPr>
        <w:t>3</w:t>
      </w:r>
      <w:r w:rsidRPr="00F055D2">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594E41A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3"/>
          <w:sz w:val="22"/>
          <w:szCs w:val="22"/>
          <w:lang w:eastAsia="pl-PL"/>
        </w:rPr>
        <w:t xml:space="preserve">wykonanie czynności objętych zakresem umowy zgodnie z wymaganiami przepisów dotyczących ochrony środowiska, </w:t>
      </w:r>
      <w:r>
        <w:rPr>
          <w:rFonts w:ascii="Arial" w:hAnsi="Arial" w:cs="Arial"/>
          <w:kern w:val="3"/>
          <w:sz w:val="22"/>
          <w:szCs w:val="22"/>
          <w:lang w:eastAsia="pl-PL"/>
        </w:rPr>
        <w:t>bhp</w:t>
      </w:r>
      <w:r w:rsidRPr="00F055D2">
        <w:rPr>
          <w:rFonts w:ascii="Arial" w:hAnsi="Arial" w:cs="Arial"/>
          <w:kern w:val="3"/>
          <w:sz w:val="22"/>
          <w:szCs w:val="22"/>
          <w:lang w:eastAsia="pl-PL"/>
        </w:rPr>
        <w:t>, p.poż., w sposób nieuciążliwy dla ludzi i środowiska oraz zapewniający bezpieczeństwo osób oraz mienia,</w:t>
      </w:r>
    </w:p>
    <w:p w14:paraId="2A38F597"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pokrycie kosztów związanych z urządzeniem i organizacją zaplecza dla potrzeb budowy</w:t>
      </w:r>
      <w:r w:rsidRPr="00F055D2">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14:paraId="6632607E"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bieżące informowanie Zamawiającego o konieczności wykonania dodatkowych robót nieobjętych dokumentacją projektową,</w:t>
      </w:r>
    </w:p>
    <w:p w14:paraId="35ACBC48"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zawiadomienie Zamawiającego o fakcie wykonania robót zanikających lub ulegających zakryciu z wyprzedzeniem umożliwiającym sprawdzenie ich przez Inspektora Nadzoru</w:t>
      </w:r>
      <w:r>
        <w:rPr>
          <w:rFonts w:ascii="Arial" w:hAnsi="Arial" w:cs="Arial"/>
          <w:sz w:val="22"/>
          <w:szCs w:val="22"/>
        </w:rPr>
        <w:t>.</w:t>
      </w:r>
      <w:r w:rsidRPr="00F055D2">
        <w:rPr>
          <w:rFonts w:ascii="Arial" w:hAnsi="Arial" w:cs="Arial"/>
          <w:sz w:val="22"/>
          <w:szCs w:val="22"/>
        </w:rPr>
        <w:t xml:space="preserve"> W</w:t>
      </w:r>
      <w:r>
        <w:rPr>
          <w:rFonts w:ascii="Arial" w:hAnsi="Arial" w:cs="Arial"/>
          <w:sz w:val="22"/>
          <w:szCs w:val="22"/>
        </w:rPr>
        <w:t> </w:t>
      </w:r>
      <w:r w:rsidRPr="00F055D2">
        <w:rPr>
          <w:rFonts w:ascii="Arial" w:hAnsi="Arial" w:cs="Arial"/>
          <w:sz w:val="22"/>
          <w:szCs w:val="22"/>
        </w:rPr>
        <w:t>przypadku nie zgłoszenia do odbioru robót ulegających zakryciu lub zanikających Wykonawca dokona odkrywek i poniesie ich koszt,</w:t>
      </w:r>
    </w:p>
    <w:p w14:paraId="3EBFEF52" w14:textId="77777777" w:rsidR="008C4233" w:rsidRPr="00F055D2" w:rsidRDefault="008C4233">
      <w:pPr>
        <w:pStyle w:val="pkt"/>
        <w:numPr>
          <w:ilvl w:val="0"/>
          <w:numId w:val="57"/>
        </w:numPr>
        <w:spacing w:before="0" w:after="0" w:line="276" w:lineRule="auto"/>
        <w:rPr>
          <w:rFonts w:ascii="Arial" w:hAnsi="Arial" w:cs="Arial"/>
          <w:sz w:val="22"/>
          <w:szCs w:val="22"/>
        </w:rPr>
      </w:pPr>
      <w:r>
        <w:rPr>
          <w:rFonts w:ascii="Arial" w:hAnsi="Arial" w:cs="Arial"/>
          <w:sz w:val="22"/>
          <w:szCs w:val="22"/>
        </w:rPr>
        <w:t>u</w:t>
      </w:r>
      <w:r w:rsidRPr="009779EC">
        <w:rPr>
          <w:rFonts w:ascii="Arial" w:hAnsi="Arial" w:cs="Arial"/>
          <w:sz w:val="22"/>
          <w:szCs w:val="22"/>
        </w:rPr>
        <w:t>suwanie usterek i wad stwierdzonych w czasie realizacji robót oraz ujawnionych w okresie rękojmi i gwarancji</w:t>
      </w:r>
      <w:r w:rsidRPr="00F055D2">
        <w:rPr>
          <w:rFonts w:ascii="Arial" w:hAnsi="Arial" w:cs="Arial"/>
          <w:sz w:val="22"/>
          <w:szCs w:val="22"/>
        </w:rPr>
        <w:t>,</w:t>
      </w:r>
    </w:p>
    <w:p w14:paraId="644CFC78"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787E8612"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utrzymanie czystości dróg (po których będzie odbywał się ruch pojazdów budowy</w:t>
      </w:r>
      <w:r>
        <w:rPr>
          <w:rFonts w:ascii="Arial" w:hAnsi="Arial" w:cs="Arial"/>
          <w:sz w:val="22"/>
          <w:szCs w:val="22"/>
        </w:rPr>
        <w:t xml:space="preserve"> </w:t>
      </w:r>
      <w:r w:rsidRPr="00F055D2">
        <w:rPr>
          <w:rFonts w:ascii="Arial" w:hAnsi="Arial" w:cs="Arial"/>
          <w:sz w:val="22"/>
          <w:szCs w:val="22"/>
        </w:rPr>
        <w:t>i</w:t>
      </w:r>
      <w:r>
        <w:rPr>
          <w:rFonts w:ascii="Arial" w:hAnsi="Arial" w:cs="Arial"/>
          <w:sz w:val="22"/>
          <w:szCs w:val="22"/>
        </w:rPr>
        <w:t> </w:t>
      </w:r>
      <w:r w:rsidRPr="00F055D2">
        <w:rPr>
          <w:rFonts w:ascii="Arial" w:hAnsi="Arial" w:cs="Arial"/>
          <w:sz w:val="22"/>
          <w:szCs w:val="22"/>
        </w:rPr>
        <w:t>transportujących materiały) oraz posesji/działek w miejscach, na których będą prowadzone roboty budowlane,</w:t>
      </w:r>
    </w:p>
    <w:p w14:paraId="28EA51C2"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prowadzenie systematycznych prac porządkowych w czasie realizacji robót oraz uporządkowanie placu budowy każdego dnia po zakończeniu robót,</w:t>
      </w:r>
    </w:p>
    <w:p w14:paraId="404F44A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w:t>
      </w:r>
      <w:r>
        <w:rPr>
          <w:rFonts w:ascii="Arial" w:hAnsi="Arial" w:cs="Arial"/>
          <w:sz w:val="22"/>
          <w:szCs w:val="22"/>
        </w:rPr>
        <w:t>-</w:t>
      </w:r>
      <w:r w:rsidRPr="00F055D2">
        <w:rPr>
          <w:rFonts w:ascii="Arial" w:hAnsi="Arial" w:cs="Arial"/>
          <w:sz w:val="22"/>
          <w:szCs w:val="22"/>
        </w:rPr>
        <w:t>dniowym wyprzedzeniem</w:t>
      </w:r>
      <w:r>
        <w:rPr>
          <w:rFonts w:ascii="Arial" w:hAnsi="Arial" w:cs="Arial"/>
          <w:sz w:val="22"/>
          <w:szCs w:val="22"/>
        </w:rPr>
        <w:t>,</w:t>
      </w:r>
    </w:p>
    <w:p w14:paraId="3C08EDCB"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3D9750A6"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ograniczenie do minimum możliwości wykroczenia uciążliwości prac budowlanych (np.</w:t>
      </w:r>
      <w:r>
        <w:rPr>
          <w:rFonts w:ascii="Arial" w:hAnsi="Arial" w:cs="Arial"/>
          <w:sz w:val="22"/>
          <w:szCs w:val="22"/>
        </w:rPr>
        <w:t> </w:t>
      </w:r>
      <w:r w:rsidRPr="00F055D2">
        <w:rPr>
          <w:rFonts w:ascii="Arial" w:hAnsi="Arial" w:cs="Arial"/>
          <w:sz w:val="22"/>
          <w:szCs w:val="22"/>
        </w:rPr>
        <w:t>hałas, kurz) poza obszar objęty pracami i zagospodarowaniem w dokumentacji projektowej</w:t>
      </w:r>
      <w:r>
        <w:rPr>
          <w:rFonts w:ascii="Arial" w:hAnsi="Arial" w:cs="Arial"/>
          <w:sz w:val="22"/>
          <w:szCs w:val="22"/>
        </w:rPr>
        <w:t>,</w:t>
      </w:r>
    </w:p>
    <w:p w14:paraId="70FDCA37" w14:textId="4A2FCAFC" w:rsidR="008C4233" w:rsidRPr="00F055D2" w:rsidRDefault="008C4233">
      <w:pPr>
        <w:pStyle w:val="pkt"/>
        <w:numPr>
          <w:ilvl w:val="0"/>
          <w:numId w:val="57"/>
        </w:numPr>
        <w:spacing w:before="0" w:after="0" w:line="276" w:lineRule="auto"/>
        <w:rPr>
          <w:rFonts w:ascii="Arial" w:hAnsi="Arial" w:cs="Arial"/>
          <w:sz w:val="22"/>
          <w:szCs w:val="22"/>
        </w:rPr>
      </w:pPr>
      <w:r>
        <w:rPr>
          <w:rFonts w:ascii="Arial" w:hAnsi="Arial" w:cs="Arial"/>
          <w:sz w:val="22"/>
          <w:szCs w:val="22"/>
        </w:rPr>
        <w:t>u</w:t>
      </w:r>
      <w:r w:rsidRPr="00F055D2">
        <w:rPr>
          <w:rFonts w:ascii="Arial" w:hAnsi="Arial" w:cs="Arial"/>
          <w:sz w:val="22"/>
          <w:szCs w:val="22"/>
        </w:rPr>
        <w:t>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w:t>
      </w:r>
      <w:r>
        <w:rPr>
          <w:rFonts w:ascii="Arial" w:hAnsi="Arial" w:cs="Arial"/>
          <w:sz w:val="22"/>
          <w:szCs w:val="22"/>
        </w:rPr>
        <w:t> </w:t>
      </w:r>
      <w:r w:rsidRPr="00F055D2">
        <w:rPr>
          <w:rFonts w:ascii="Arial" w:hAnsi="Arial" w:cs="Arial"/>
          <w:sz w:val="22"/>
          <w:szCs w:val="22"/>
        </w:rPr>
        <w:t>r. (Dz. U. 2023, poz. 1587 z późn. zm.). Wykonawcę obciążają wszelkie koszty, działania</w:t>
      </w:r>
      <w:r>
        <w:rPr>
          <w:rFonts w:ascii="Arial" w:hAnsi="Arial" w:cs="Arial"/>
          <w:sz w:val="22"/>
          <w:szCs w:val="22"/>
        </w:rPr>
        <w:t xml:space="preserve"> </w:t>
      </w:r>
      <w:r w:rsidR="00322A51">
        <w:rPr>
          <w:rFonts w:ascii="Arial" w:hAnsi="Arial" w:cs="Arial"/>
          <w:sz w:val="22"/>
          <w:szCs w:val="22"/>
        </w:rPr>
        <w:t xml:space="preserve">                            </w:t>
      </w:r>
      <w:r w:rsidRPr="00F055D2">
        <w:rPr>
          <w:rFonts w:ascii="Arial" w:hAnsi="Arial" w:cs="Arial"/>
          <w:sz w:val="22"/>
          <w:szCs w:val="22"/>
        </w:rPr>
        <w:t>i obowiązki związane z</w:t>
      </w:r>
      <w:r>
        <w:rPr>
          <w:rFonts w:ascii="Arial" w:hAnsi="Arial" w:cs="Arial"/>
          <w:sz w:val="22"/>
          <w:szCs w:val="22"/>
        </w:rPr>
        <w:t xml:space="preserve"> </w:t>
      </w:r>
      <w:r w:rsidRPr="00F055D2">
        <w:rPr>
          <w:rFonts w:ascii="Arial" w:hAnsi="Arial" w:cs="Arial"/>
          <w:sz w:val="22"/>
          <w:szCs w:val="22"/>
        </w:rPr>
        <w:t>ich usunięciem, przechowywaniem i z prawidłowym gospodarowaniem tymi odpadami</w:t>
      </w:r>
      <w:r>
        <w:rPr>
          <w:rFonts w:ascii="Arial" w:hAnsi="Arial" w:cs="Arial"/>
          <w:sz w:val="22"/>
          <w:szCs w:val="22"/>
        </w:rPr>
        <w:t>,</w:t>
      </w:r>
    </w:p>
    <w:p w14:paraId="53439EFC"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lastRenderedPageBreak/>
        <w:t>Nadmiar ziemi, która zostanie wydobyta podczas robót budowlanych, Wykonawca zagospodaruje we własnym zakresie</w:t>
      </w:r>
      <w:r>
        <w:rPr>
          <w:rFonts w:ascii="Arial" w:hAnsi="Arial" w:cs="Arial"/>
          <w:sz w:val="22"/>
          <w:szCs w:val="22"/>
        </w:rPr>
        <w:t>,</w:t>
      </w:r>
    </w:p>
    <w:p w14:paraId="6436FEE3" w14:textId="77777777" w:rsidR="008C4233" w:rsidRPr="003E4979" w:rsidRDefault="008C4233">
      <w:pPr>
        <w:pStyle w:val="pkt"/>
        <w:numPr>
          <w:ilvl w:val="0"/>
          <w:numId w:val="57"/>
        </w:numPr>
        <w:spacing w:before="0" w:after="0" w:line="276" w:lineRule="auto"/>
        <w:rPr>
          <w:rFonts w:ascii="Arial" w:hAnsi="Arial" w:cs="Arial"/>
          <w:b/>
          <w:bCs/>
          <w:sz w:val="22"/>
          <w:szCs w:val="22"/>
          <w:u w:val="single"/>
        </w:rPr>
      </w:pPr>
      <w:r w:rsidRPr="003E4979">
        <w:rPr>
          <w:rFonts w:ascii="Arial" w:hAnsi="Arial" w:cs="Arial"/>
          <w:b/>
          <w:bCs/>
          <w:sz w:val="22"/>
          <w:szCs w:val="22"/>
          <w:u w:val="single"/>
        </w:rPr>
        <w:t>Wykonawca zobowiązany jest miejsce przejścia pod dnem cieku wodnego rzeki Topornica oraz Stara Topornica oznakować trwale przez zamontowanie słupów, zgodnie z wydanymi warunkami przez PGW Wody Polskie</w:t>
      </w:r>
      <w:r>
        <w:rPr>
          <w:rFonts w:ascii="Arial" w:hAnsi="Arial" w:cs="Arial"/>
          <w:b/>
          <w:bCs/>
          <w:sz w:val="22"/>
          <w:szCs w:val="22"/>
          <w:u w:val="single"/>
        </w:rPr>
        <w:t>,</w:t>
      </w:r>
    </w:p>
    <w:p w14:paraId="2CDD4666" w14:textId="77777777" w:rsidR="008C4233" w:rsidRPr="00F055D2" w:rsidRDefault="008C4233">
      <w:pPr>
        <w:pStyle w:val="pkt"/>
        <w:numPr>
          <w:ilvl w:val="0"/>
          <w:numId w:val="57"/>
        </w:numPr>
        <w:spacing w:before="0" w:after="0" w:line="276" w:lineRule="auto"/>
        <w:rPr>
          <w:rFonts w:ascii="Arial" w:hAnsi="Arial" w:cs="Arial"/>
          <w:sz w:val="22"/>
          <w:szCs w:val="22"/>
        </w:rPr>
      </w:pPr>
      <w:bookmarkStart w:id="8" w:name="_Hlk121316108"/>
      <w:r w:rsidRPr="00F055D2">
        <w:rPr>
          <w:rFonts w:ascii="Arial" w:hAnsi="Arial" w:cs="Arial"/>
          <w:sz w:val="22"/>
          <w:szCs w:val="22"/>
        </w:rPr>
        <w:t>Wykonawca zobowiązany jest do naprawienia w przypadku uszkodzeń oraz</w:t>
      </w:r>
      <w:r>
        <w:rPr>
          <w:rFonts w:ascii="Arial" w:hAnsi="Arial" w:cs="Arial"/>
          <w:sz w:val="22"/>
          <w:szCs w:val="22"/>
        </w:rPr>
        <w:t xml:space="preserve"> </w:t>
      </w:r>
      <w:r w:rsidRPr="00F055D2">
        <w:rPr>
          <w:rFonts w:ascii="Arial" w:hAnsi="Arial" w:cs="Arial"/>
          <w:sz w:val="22"/>
          <w:szCs w:val="22"/>
        </w:rPr>
        <w:t>do doprowadzenia do stanu pierwotnego wszelkich urządzeń i terenów objętych realizowanym zamówieniem. Pasy drogowe w których prowadzone będą roboty budowlane należy przywrócić do stanu pierwotnego w technologii wskazanej przez zarządcę drogi,</w:t>
      </w:r>
    </w:p>
    <w:p w14:paraId="3FE27B2A"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E9BD85D"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Wykonawca jest zobowiązany do podjęcia wszelkich czynności w celu terminowego</w:t>
      </w:r>
      <w:r>
        <w:rPr>
          <w:rFonts w:ascii="Arial" w:hAnsi="Arial" w:cs="Arial"/>
          <w:sz w:val="22"/>
          <w:szCs w:val="22"/>
        </w:rPr>
        <w:t xml:space="preserve"> </w:t>
      </w:r>
      <w:r w:rsidRPr="00F055D2">
        <w:rPr>
          <w:rFonts w:ascii="Arial" w:hAnsi="Arial" w:cs="Arial"/>
          <w:sz w:val="22"/>
          <w:szCs w:val="22"/>
        </w:rPr>
        <w:t>i</w:t>
      </w:r>
      <w:r>
        <w:rPr>
          <w:rFonts w:ascii="Arial" w:hAnsi="Arial" w:cs="Arial"/>
          <w:sz w:val="22"/>
          <w:szCs w:val="22"/>
        </w:rPr>
        <w:t> </w:t>
      </w:r>
      <w:r w:rsidRPr="00F055D2">
        <w:rPr>
          <w:rFonts w:ascii="Arial" w:hAnsi="Arial" w:cs="Arial"/>
          <w:sz w:val="22"/>
          <w:szCs w:val="22"/>
        </w:rPr>
        <w:t>prawidłowego zakończenia zadania inwestycyjnego wraz z niezbędnymi dokumentami, odbiorami i próbami wymaganymi przez polskie Prawo Budowlane</w:t>
      </w:r>
      <w:r>
        <w:rPr>
          <w:rFonts w:ascii="Arial" w:hAnsi="Arial" w:cs="Arial"/>
          <w:sz w:val="22"/>
          <w:szCs w:val="22"/>
        </w:rPr>
        <w:t>,</w:t>
      </w:r>
    </w:p>
    <w:p w14:paraId="6BC86D61"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przygotowanie dokumentów do odbioru końcowego oraz dopełnienie obowiązków związanych z odbiorem końcowym wykonanych robót budowlanych,</w:t>
      </w:r>
    </w:p>
    <w:p w14:paraId="03191D59"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wykonywanie dodatkowych badań materiałów lub robót budzących wątpliwości Inspektora Nadzoru i Zamawiającego co do ich jakości</w:t>
      </w:r>
      <w:r>
        <w:rPr>
          <w:rFonts w:ascii="Arial" w:hAnsi="Arial" w:cs="Arial"/>
          <w:kern w:val="2"/>
          <w:sz w:val="22"/>
          <w:szCs w:val="22"/>
          <w:lang w:eastAsia="pl-PL"/>
        </w:rPr>
        <w:t>,</w:t>
      </w:r>
    </w:p>
    <w:p w14:paraId="7587A397" w14:textId="77777777" w:rsidR="008C4233" w:rsidRPr="00F055D2" w:rsidRDefault="008C4233">
      <w:pPr>
        <w:pStyle w:val="Standard"/>
        <w:numPr>
          <w:ilvl w:val="0"/>
          <w:numId w:val="57"/>
        </w:numPr>
        <w:autoSpaceDE w:val="0"/>
        <w:autoSpaceDN w:val="0"/>
        <w:spacing w:before="0" w:line="276" w:lineRule="auto"/>
        <w:contextualSpacing w:val="0"/>
        <w:jc w:val="both"/>
        <w:textAlignment w:val="auto"/>
        <w:rPr>
          <w:rFonts w:ascii="Arial" w:eastAsia="Times New Roman" w:hAnsi="Arial" w:cs="Arial"/>
          <w:sz w:val="22"/>
          <w:szCs w:val="22"/>
        </w:rPr>
      </w:pPr>
      <w:r w:rsidRPr="00F055D2">
        <w:rPr>
          <w:rFonts w:ascii="Arial" w:eastAsia="Times New Roman" w:hAnsi="Arial" w:cs="Arial"/>
          <w:sz w:val="22"/>
          <w:szCs w:val="22"/>
        </w:rPr>
        <w:t>wykonanie niezbędnych badań, testów i prób, w tym m.in. badania bakteriologiczne wody, badanie wydajności i ciśnienia hydrantów,</w:t>
      </w:r>
    </w:p>
    <w:p w14:paraId="6F9BC3E7"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przygotowanie dokumentacji powykonawczej, zapewnienie pomiaru geodezyjnego powykonawczego wykonanych elementów oraz dostarczenie Zamawiającemu map inwentaryzacji powykonawczej (7 szt.) oraz szkic wytyczenia (3 szt.). Koszt powinien być wliczony w ogólną wartość zamówienia i nie podlega odrębnej zapłacie,</w:t>
      </w:r>
    </w:p>
    <w:p w14:paraId="45B762FD"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zaleca się, aby Wykonawca przed wejściem z robotami, wykonał dokumentację fotograficzną terenu objętego inwestycją, zarchiwizował ją i udostępnił Zamawiającemu</w:t>
      </w:r>
      <w:r>
        <w:rPr>
          <w:rFonts w:ascii="Arial" w:hAnsi="Arial" w:cs="Arial"/>
        </w:rPr>
        <w:t xml:space="preserve"> </w:t>
      </w:r>
      <w:r w:rsidRPr="00F055D2">
        <w:rPr>
          <w:rFonts w:ascii="Arial" w:hAnsi="Arial" w:cs="Arial"/>
        </w:rPr>
        <w:t>w</w:t>
      </w:r>
      <w:r>
        <w:rPr>
          <w:rFonts w:ascii="Arial" w:hAnsi="Arial" w:cs="Arial"/>
        </w:rPr>
        <w:t> </w:t>
      </w:r>
      <w:r w:rsidRPr="00F055D2">
        <w:rPr>
          <w:rFonts w:ascii="Arial" w:hAnsi="Arial" w:cs="Arial"/>
        </w:rPr>
        <w:t>przypadku rozbieżności na etapie realizacji inwestycji</w:t>
      </w:r>
      <w:r>
        <w:rPr>
          <w:rFonts w:ascii="Arial" w:hAnsi="Arial" w:cs="Arial"/>
        </w:rPr>
        <w:t>,</w:t>
      </w:r>
    </w:p>
    <w:bookmarkEnd w:id="8"/>
    <w:p w14:paraId="17A742E9" w14:textId="77777777" w:rsidR="008C4233" w:rsidRDefault="008C4233" w:rsidP="008C423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00CB0E18" w14:textId="6D073609" w:rsidR="004E40F3" w:rsidRDefault="009D01C1" w:rsidP="003E5779">
      <w:pPr>
        <w:pStyle w:val="NormalnyWeb"/>
        <w:tabs>
          <w:tab w:val="left" w:pos="284"/>
        </w:tabs>
        <w:suppressAutoHyphens/>
        <w:spacing w:before="0" w:beforeAutospacing="0" w:after="0" w:afterAutospacing="0"/>
        <w:jc w:val="center"/>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1055AF73" w:rsidR="009859ED" w:rsidRPr="009859ED" w:rsidRDefault="009859ED">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E4066B">
        <w:rPr>
          <w:rFonts w:ascii="Arial" w:hAnsi="Arial" w:cs="Arial"/>
          <w:b/>
          <w:sz w:val="22"/>
          <w:szCs w:val="22"/>
          <w:u w:val="single"/>
        </w:rPr>
        <w:t>W DNIU ZGŁOSZENIA GOTOWOŚCI DO ODBIORU KOŃCOWEGO ZADANIA:</w:t>
      </w:r>
    </w:p>
    <w:p w14:paraId="18D648F2"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bookmarkStart w:id="9" w:name="_Hlk121304010"/>
      <w:r w:rsidRPr="00322A51">
        <w:rPr>
          <w:rFonts w:ascii="Arial" w:hAnsi="Arial" w:cs="Arial"/>
          <w:sz w:val="22"/>
          <w:szCs w:val="22"/>
        </w:rPr>
        <w:t>Dziennik budowy,</w:t>
      </w:r>
    </w:p>
    <w:p w14:paraId="587CCAB1"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p>
    <w:p w14:paraId="7346E20E"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kern w:val="3"/>
          <w:sz w:val="22"/>
          <w:szCs w:val="22"/>
          <w:lang w:eastAsia="pl-PL"/>
        </w:rPr>
        <w:t>Oświadczenie kierownika budowy o zakończeniu robót i wykonaniu ich zgodnie z dokumentacją projektową i przepisami prawa.</w:t>
      </w:r>
    </w:p>
    <w:p w14:paraId="2A17F8C0"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kern w:val="3"/>
          <w:sz w:val="22"/>
          <w:szCs w:val="22"/>
          <w:lang w:eastAsia="pl-PL"/>
        </w:rPr>
        <w:t>Oświadczenie kierownika budowy o doprowadzeniu do należytego stanu i porządku terenu budowy.</w:t>
      </w:r>
    </w:p>
    <w:p w14:paraId="0C8B000C" w14:textId="6E947A1E"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 xml:space="preserve">Deklaracje właściwości użytkowych, certyfikaty zgodności wbudowanych materiałów </w:t>
      </w:r>
      <w:r>
        <w:rPr>
          <w:rFonts w:ascii="Arial" w:hAnsi="Arial" w:cs="Arial"/>
          <w:sz w:val="22"/>
          <w:szCs w:val="22"/>
        </w:rPr>
        <w:t xml:space="preserve">                               </w:t>
      </w:r>
      <w:r w:rsidRPr="00322A51">
        <w:rPr>
          <w:rFonts w:ascii="Arial" w:hAnsi="Arial" w:cs="Arial"/>
          <w:sz w:val="22"/>
          <w:szCs w:val="22"/>
        </w:rPr>
        <w:t>i urządzeń, aprobaty techniczne, karty techniczne, świadectwa jakości itd.</w:t>
      </w:r>
    </w:p>
    <w:p w14:paraId="1233BCFD"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Protokoły z próby wydajności hydrantów oraz badanie wydajności i ciśnienia hydrantów,</w:t>
      </w:r>
    </w:p>
    <w:p w14:paraId="1B701D7F"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Pozytywne wyniki badań bakteriologicznych wody,</w:t>
      </w:r>
    </w:p>
    <w:p w14:paraId="2332224F"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Wyniki pozytywnych pomiarów kontrolnych, prób oraz badań zgodnie ze specyfikacjami technicznymi, normami oraz przepisami prawa, protokołów i sprawdzeń branżowych,</w:t>
      </w:r>
    </w:p>
    <w:p w14:paraId="39016B37"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Szkic wytyczenia (3 egz.).</w:t>
      </w:r>
    </w:p>
    <w:p w14:paraId="09B9D7D2" w14:textId="52062773"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 xml:space="preserve">Inwentaryzacja powykonawcza wraz z informacją o zgodności usytuowania obiektu budowlanego z projektem zagospodarowania działki lub terenu lub odstępstwach do tego </w:t>
      </w:r>
      <w:r w:rsidRPr="00322A51">
        <w:rPr>
          <w:rFonts w:ascii="Arial" w:hAnsi="Arial" w:cs="Arial"/>
          <w:sz w:val="22"/>
          <w:szCs w:val="22"/>
        </w:rPr>
        <w:lastRenderedPageBreak/>
        <w:t xml:space="preserve">projektu sporządzone przez osobę posiadającą odpowiednie uprawnienia zawodowe </w:t>
      </w:r>
      <w:r>
        <w:rPr>
          <w:rFonts w:ascii="Arial" w:hAnsi="Arial" w:cs="Arial"/>
          <w:sz w:val="22"/>
          <w:szCs w:val="22"/>
        </w:rPr>
        <w:t xml:space="preserve">                               </w:t>
      </w:r>
      <w:r w:rsidRPr="00322A51">
        <w:rPr>
          <w:rFonts w:ascii="Arial" w:hAnsi="Arial" w:cs="Arial"/>
          <w:sz w:val="22"/>
          <w:szCs w:val="22"/>
        </w:rPr>
        <w:t>w dziedzinie geodezji i kartografii (7 egz.).</w:t>
      </w:r>
    </w:p>
    <w:p w14:paraId="6C2753FA" w14:textId="5CD34B34" w:rsidR="00B97BEB"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color w:val="auto"/>
          <w:kern w:val="3"/>
          <w:sz w:val="22"/>
          <w:szCs w:val="22"/>
          <w:lang w:eastAsia="pl-PL"/>
        </w:rPr>
        <w:t>Kosztorys powykonawczy</w:t>
      </w:r>
      <w:bookmarkEnd w:id="9"/>
      <w:r w:rsidRPr="00322A51">
        <w:rPr>
          <w:rFonts w:ascii="Arial" w:hAnsi="Arial" w:cs="Arial"/>
          <w:color w:val="auto"/>
          <w:kern w:val="3"/>
          <w:sz w:val="22"/>
          <w:szCs w:val="22"/>
          <w:lang w:eastAsia="pl-PL"/>
        </w:rPr>
        <w:t xml:space="preserve"> – 2 egz.</w:t>
      </w:r>
    </w:p>
    <w:p w14:paraId="53DDEB2B" w14:textId="77777777" w:rsidR="00105BB9" w:rsidRPr="004E40F3" w:rsidRDefault="00980374">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07189614" w:rsidR="00105BB9" w:rsidRPr="004E40F3" w:rsidRDefault="00980374">
      <w:pPr>
        <w:pStyle w:val="Akapitzlist"/>
        <w:numPr>
          <w:ilvl w:val="0"/>
          <w:numId w:val="38"/>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00031F07">
        <w:rPr>
          <w:rFonts w:ascii="Arial" w:hAnsi="Arial" w:cs="Arial"/>
          <w:spacing w:val="-2"/>
        </w:rPr>
        <w:t>dokumentacja i</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pPr>
        <w:pStyle w:val="Akapitzlist"/>
        <w:numPr>
          <w:ilvl w:val="0"/>
          <w:numId w:val="38"/>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t>i przepisami wykonawczymi.</w:t>
      </w:r>
    </w:p>
    <w:p w14:paraId="2BDF9B43" w14:textId="387B0997" w:rsidR="00105BB9" w:rsidRPr="004E40F3" w:rsidRDefault="000E1191">
      <w:pPr>
        <w:pStyle w:val="Akapitzlist"/>
        <w:numPr>
          <w:ilvl w:val="0"/>
          <w:numId w:val="38"/>
        </w:numPr>
        <w:tabs>
          <w:tab w:val="left" w:pos="284"/>
          <w:tab w:val="left" w:pos="447"/>
        </w:tabs>
        <w:ind w:left="0" w:firstLine="0"/>
        <w:jc w:val="both"/>
        <w:rPr>
          <w:rFonts w:ascii="Arial" w:hAnsi="Arial" w:cs="Arial"/>
        </w:rPr>
      </w:pPr>
      <w:r>
        <w:rPr>
          <w:rFonts w:ascii="Arial" w:hAnsi="Arial" w:cs="Arial"/>
        </w:rPr>
        <w:t xml:space="preserve"> </w:t>
      </w:r>
      <w:r w:rsidR="00980374" w:rsidRPr="004E40F3">
        <w:rPr>
          <w:rFonts w:ascii="Arial" w:hAnsi="Arial" w:cs="Arial"/>
        </w:rPr>
        <w:t>Nazwa</w:t>
      </w:r>
      <w:r w:rsidR="00980374" w:rsidRPr="004E40F3">
        <w:rPr>
          <w:rFonts w:ascii="Arial" w:hAnsi="Arial" w:cs="Arial"/>
          <w:spacing w:val="-5"/>
        </w:rPr>
        <w:t xml:space="preserve"> </w:t>
      </w:r>
      <w:r w:rsidR="00980374" w:rsidRPr="004E40F3">
        <w:rPr>
          <w:rFonts w:ascii="Arial" w:hAnsi="Arial" w:cs="Arial"/>
        </w:rPr>
        <w:t>i</w:t>
      </w:r>
      <w:r w:rsidR="00980374" w:rsidRPr="004E40F3">
        <w:rPr>
          <w:rFonts w:ascii="Arial" w:hAnsi="Arial" w:cs="Arial"/>
          <w:spacing w:val="-5"/>
        </w:rPr>
        <w:t xml:space="preserve"> </w:t>
      </w:r>
      <w:r w:rsidR="00980374" w:rsidRPr="004E40F3">
        <w:rPr>
          <w:rFonts w:ascii="Arial" w:hAnsi="Arial" w:cs="Arial"/>
        </w:rPr>
        <w:t>kod</w:t>
      </w:r>
      <w:r w:rsidR="00980374" w:rsidRPr="004E40F3">
        <w:rPr>
          <w:rFonts w:ascii="Arial" w:hAnsi="Arial" w:cs="Arial"/>
          <w:spacing w:val="-6"/>
        </w:rPr>
        <w:t xml:space="preserve"> </w:t>
      </w:r>
      <w:r w:rsidR="00980374" w:rsidRPr="004E40F3">
        <w:rPr>
          <w:rFonts w:ascii="Arial" w:hAnsi="Arial" w:cs="Arial"/>
        </w:rPr>
        <w:t>przedmiotu</w:t>
      </w:r>
      <w:r w:rsidR="00980374" w:rsidRPr="004E40F3">
        <w:rPr>
          <w:rFonts w:ascii="Arial" w:hAnsi="Arial" w:cs="Arial"/>
          <w:spacing w:val="-6"/>
        </w:rPr>
        <w:t xml:space="preserve"> </w:t>
      </w:r>
      <w:r w:rsidR="00980374" w:rsidRPr="004E40F3">
        <w:rPr>
          <w:rFonts w:ascii="Arial" w:hAnsi="Arial" w:cs="Arial"/>
        </w:rPr>
        <w:t>zamówienia</w:t>
      </w:r>
      <w:r w:rsidR="00980374" w:rsidRPr="004E40F3">
        <w:rPr>
          <w:rFonts w:ascii="Arial" w:hAnsi="Arial" w:cs="Arial"/>
          <w:spacing w:val="-5"/>
        </w:rPr>
        <w:t xml:space="preserve"> </w:t>
      </w:r>
      <w:r w:rsidR="00980374" w:rsidRPr="004E40F3">
        <w:rPr>
          <w:rFonts w:ascii="Arial" w:hAnsi="Arial" w:cs="Arial"/>
        </w:rPr>
        <w:t>według</w:t>
      </w:r>
      <w:r w:rsidR="00980374" w:rsidRPr="004E40F3">
        <w:rPr>
          <w:rFonts w:ascii="Arial" w:hAnsi="Arial" w:cs="Arial"/>
          <w:spacing w:val="-6"/>
        </w:rPr>
        <w:t xml:space="preserve"> </w:t>
      </w:r>
      <w:r w:rsidR="00980374" w:rsidRPr="004E40F3">
        <w:rPr>
          <w:rFonts w:ascii="Arial" w:hAnsi="Arial" w:cs="Arial"/>
        </w:rPr>
        <w:t>Wspólnego</w:t>
      </w:r>
      <w:r w:rsidR="00980374" w:rsidRPr="004E40F3">
        <w:rPr>
          <w:rFonts w:ascii="Arial" w:hAnsi="Arial" w:cs="Arial"/>
          <w:spacing w:val="-3"/>
        </w:rPr>
        <w:t xml:space="preserve"> </w:t>
      </w:r>
      <w:r w:rsidR="00980374" w:rsidRPr="004E40F3">
        <w:rPr>
          <w:rFonts w:ascii="Arial" w:hAnsi="Arial" w:cs="Arial"/>
        </w:rPr>
        <w:t>Słownika</w:t>
      </w:r>
      <w:r w:rsidR="00980374" w:rsidRPr="004E40F3">
        <w:rPr>
          <w:rFonts w:ascii="Arial" w:hAnsi="Arial" w:cs="Arial"/>
          <w:spacing w:val="-2"/>
        </w:rPr>
        <w:t xml:space="preserve"> Zamówień:</w:t>
      </w:r>
    </w:p>
    <w:p w14:paraId="76646BEB" w14:textId="77777777" w:rsidR="007E29A2" w:rsidRPr="007E29A2" w:rsidRDefault="0006262C" w:rsidP="007E29A2">
      <w:pPr>
        <w:pStyle w:val="Nagwek11"/>
        <w:ind w:left="0"/>
        <w:rPr>
          <w:rFonts w:ascii="Arial" w:hAnsi="Arial" w:cs="Arial"/>
          <w:spacing w:val="-2"/>
          <w:u w:val="single"/>
        </w:rPr>
      </w:pPr>
      <w:r w:rsidRPr="007E29A2">
        <w:rPr>
          <w:rFonts w:ascii="Arial" w:hAnsi="Arial" w:cs="Arial"/>
          <w:i/>
          <w:spacing w:val="-2"/>
          <w:u w:val="single"/>
        </w:rPr>
        <w:t xml:space="preserve">- </w:t>
      </w:r>
      <w:r w:rsidR="00980374" w:rsidRPr="007E29A2">
        <w:rPr>
          <w:rFonts w:ascii="Arial" w:hAnsi="Arial" w:cs="Arial"/>
          <w:i/>
          <w:spacing w:val="-2"/>
          <w:u w:val="single"/>
        </w:rPr>
        <w:t>główny</w:t>
      </w:r>
      <w:r w:rsidR="00980374" w:rsidRPr="007E29A2">
        <w:rPr>
          <w:rFonts w:ascii="Arial" w:hAnsi="Arial" w:cs="Arial"/>
          <w:spacing w:val="-2"/>
          <w:u w:val="single"/>
        </w:rPr>
        <w:t>:</w:t>
      </w:r>
    </w:p>
    <w:p w14:paraId="695AA717" w14:textId="77777777" w:rsidR="00610F92" w:rsidRDefault="000E1191" w:rsidP="0070692A">
      <w:pPr>
        <w:pStyle w:val="Nagwek11"/>
        <w:ind w:left="0"/>
        <w:jc w:val="both"/>
        <w:rPr>
          <w:rFonts w:ascii="Arial" w:hAnsi="Arial" w:cs="Arial"/>
          <w:spacing w:val="-4"/>
        </w:rPr>
      </w:pPr>
      <w:r>
        <w:rPr>
          <w:rFonts w:ascii="Arial" w:hAnsi="Arial" w:cs="Arial"/>
          <w:spacing w:val="-4"/>
        </w:rPr>
        <w:t xml:space="preserve">45231300-8     Roboty budowlane w zakresie budowy wodociągów i rurociągów do odprowadzania </w:t>
      </w:r>
    </w:p>
    <w:p w14:paraId="09144C30" w14:textId="2497A9D2" w:rsidR="000E1191" w:rsidRDefault="000E1191" w:rsidP="00610F92">
      <w:pPr>
        <w:pStyle w:val="Nagwek11"/>
        <w:ind w:left="720" w:firstLine="720"/>
        <w:jc w:val="both"/>
        <w:rPr>
          <w:rFonts w:ascii="Arial" w:hAnsi="Arial" w:cs="Arial"/>
          <w:b w:val="0"/>
          <w:bCs w:val="0"/>
          <w:i/>
          <w:iCs/>
        </w:rPr>
      </w:pPr>
      <w:r>
        <w:rPr>
          <w:rFonts w:ascii="Arial" w:hAnsi="Arial" w:cs="Arial"/>
          <w:spacing w:val="-4"/>
        </w:rPr>
        <w:t>ścieków</w:t>
      </w:r>
      <w:r w:rsidRPr="00F03A01">
        <w:rPr>
          <w:rFonts w:ascii="Arial" w:hAnsi="Arial" w:cs="Arial"/>
          <w:b w:val="0"/>
          <w:bCs w:val="0"/>
          <w:i/>
          <w:iCs/>
        </w:rPr>
        <w:t xml:space="preserve"> </w:t>
      </w:r>
    </w:p>
    <w:p w14:paraId="29074DBD" w14:textId="5CC1923E" w:rsidR="00696658" w:rsidRPr="00F03A01" w:rsidRDefault="00696658" w:rsidP="0070692A">
      <w:pPr>
        <w:pStyle w:val="Nagwek11"/>
        <w:ind w:left="0"/>
        <w:jc w:val="both"/>
        <w:rPr>
          <w:rFonts w:ascii="Arial" w:hAnsi="Arial" w:cs="Arial"/>
          <w:b w:val="0"/>
          <w:bCs w:val="0"/>
          <w:i/>
          <w:iCs/>
        </w:rPr>
      </w:pPr>
      <w:r w:rsidRPr="00F03A01">
        <w:rPr>
          <w:rFonts w:ascii="Arial" w:hAnsi="Arial" w:cs="Arial"/>
          <w:b w:val="0"/>
          <w:bCs w:val="0"/>
          <w:i/>
          <w:iCs/>
        </w:rPr>
        <w:t>d</w:t>
      </w:r>
      <w:r w:rsidR="0070692A" w:rsidRPr="00F03A01">
        <w:rPr>
          <w:rFonts w:ascii="Arial" w:hAnsi="Arial" w:cs="Arial"/>
          <w:b w:val="0"/>
          <w:bCs w:val="0"/>
          <w:i/>
          <w:iCs/>
        </w:rPr>
        <w:t>odatkow</w:t>
      </w:r>
      <w:r w:rsidR="00F03A01" w:rsidRPr="00F03A01">
        <w:rPr>
          <w:rFonts w:ascii="Arial" w:hAnsi="Arial" w:cs="Arial"/>
          <w:b w:val="0"/>
          <w:bCs w:val="0"/>
          <w:i/>
          <w:iCs/>
        </w:rPr>
        <w:t>y</w:t>
      </w:r>
      <w:r w:rsidR="0070692A" w:rsidRPr="00F03A01">
        <w:rPr>
          <w:rFonts w:ascii="Arial" w:hAnsi="Arial" w:cs="Arial"/>
          <w:b w:val="0"/>
          <w:bCs w:val="0"/>
          <w:i/>
          <w:iCs/>
        </w:rPr>
        <w:t xml:space="preserve">: </w:t>
      </w:r>
    </w:p>
    <w:p w14:paraId="670E4A8C" w14:textId="77777777" w:rsidR="000E3C18" w:rsidRDefault="000E3C18" w:rsidP="000E3C18">
      <w:pPr>
        <w:pStyle w:val="Nagwek11"/>
        <w:ind w:left="0"/>
        <w:jc w:val="both"/>
        <w:rPr>
          <w:rFonts w:ascii="Arial" w:hAnsi="Arial" w:cs="Arial"/>
          <w:spacing w:val="-4"/>
        </w:rPr>
      </w:pPr>
      <w:r>
        <w:rPr>
          <w:rFonts w:ascii="Arial" w:hAnsi="Arial" w:cs="Arial"/>
          <w:spacing w:val="-4"/>
        </w:rPr>
        <w:t xml:space="preserve">45232100-3 </w:t>
      </w:r>
      <w:r>
        <w:rPr>
          <w:rFonts w:ascii="Arial" w:hAnsi="Arial" w:cs="Arial"/>
          <w:spacing w:val="-4"/>
        </w:rPr>
        <w:tab/>
        <w:t>Roboty pomocnicze w zakresie wodociągów,</w:t>
      </w:r>
    </w:p>
    <w:p w14:paraId="2A4ED0B3" w14:textId="77777777" w:rsidR="000E3C18" w:rsidRDefault="000E3C18" w:rsidP="000E3C18">
      <w:pPr>
        <w:pStyle w:val="Nagwek11"/>
        <w:ind w:left="0"/>
        <w:jc w:val="both"/>
        <w:rPr>
          <w:rFonts w:ascii="Arial" w:hAnsi="Arial" w:cs="Arial"/>
          <w:spacing w:val="-4"/>
        </w:rPr>
      </w:pPr>
      <w:r>
        <w:rPr>
          <w:rFonts w:ascii="Arial" w:hAnsi="Arial" w:cs="Arial"/>
          <w:spacing w:val="-4"/>
        </w:rPr>
        <w:t xml:space="preserve">45232150-8 </w:t>
      </w:r>
      <w:r>
        <w:rPr>
          <w:rFonts w:ascii="Arial" w:hAnsi="Arial" w:cs="Arial"/>
          <w:spacing w:val="-4"/>
        </w:rPr>
        <w:tab/>
        <w:t xml:space="preserve">Roboty w zakresie rurociągów do </w:t>
      </w:r>
      <w:proofErr w:type="spellStart"/>
      <w:r>
        <w:rPr>
          <w:rFonts w:ascii="Arial" w:hAnsi="Arial" w:cs="Arial"/>
          <w:spacing w:val="-4"/>
        </w:rPr>
        <w:t>przesyłu</w:t>
      </w:r>
      <w:proofErr w:type="spellEnd"/>
      <w:r>
        <w:rPr>
          <w:rFonts w:ascii="Arial" w:hAnsi="Arial" w:cs="Arial"/>
          <w:spacing w:val="-4"/>
        </w:rPr>
        <w:t xml:space="preserve"> wody,</w:t>
      </w:r>
    </w:p>
    <w:p w14:paraId="2CA935D3" w14:textId="77777777" w:rsidR="000E3C18" w:rsidRPr="00370807" w:rsidRDefault="000E3C18" w:rsidP="000E3C18">
      <w:pPr>
        <w:pStyle w:val="Nagwek11"/>
        <w:ind w:left="0"/>
        <w:jc w:val="both"/>
        <w:rPr>
          <w:rStyle w:val="HTML-kod"/>
          <w:rFonts w:ascii="Arial" w:eastAsia="Calibri" w:hAnsi="Arial" w:cs="Arial"/>
          <w:spacing w:val="-4"/>
          <w:sz w:val="22"/>
          <w:szCs w:val="22"/>
        </w:rPr>
      </w:pPr>
      <w:r>
        <w:rPr>
          <w:rFonts w:ascii="Arial" w:hAnsi="Arial" w:cs="Arial"/>
          <w:spacing w:val="-4"/>
        </w:rPr>
        <w:t>45330</w:t>
      </w:r>
      <w:r>
        <w:rPr>
          <w:rStyle w:val="HTML-kod"/>
          <w:rFonts w:ascii="Arial" w:eastAsia="Calibri" w:hAnsi="Arial" w:cs="Arial"/>
          <w:sz w:val="22"/>
          <w:szCs w:val="22"/>
        </w:rPr>
        <w:t xml:space="preserve">000-9 </w:t>
      </w:r>
      <w:r>
        <w:rPr>
          <w:rStyle w:val="HTML-kod"/>
          <w:rFonts w:ascii="Arial" w:eastAsia="Calibri" w:hAnsi="Arial" w:cs="Arial"/>
          <w:sz w:val="22"/>
          <w:szCs w:val="22"/>
        </w:rPr>
        <w:tab/>
        <w:t>Roboty instalacyjne wodno-kanalizacyjne i sanitarne</w:t>
      </w:r>
    </w:p>
    <w:p w14:paraId="43C2F8EE" w14:textId="77777777" w:rsidR="000E3C18" w:rsidRPr="00980374" w:rsidRDefault="000E3C18" w:rsidP="00B55072">
      <w:pPr>
        <w:tabs>
          <w:tab w:val="left" w:pos="1505"/>
        </w:tabs>
        <w:jc w:val="both"/>
        <w:rPr>
          <w:rFonts w:ascii="Arial" w:hAnsi="Arial" w:cs="Arial"/>
          <w:spacing w:val="-2"/>
        </w:rPr>
      </w:pPr>
    </w:p>
    <w:p w14:paraId="5CF694D0" w14:textId="77777777" w:rsidR="00105BB9" w:rsidRPr="004E40F3" w:rsidRDefault="00980374" w:rsidP="00F03A01">
      <w:pPr>
        <w:pStyle w:val="Akapitzlist"/>
        <w:numPr>
          <w:ilvl w:val="0"/>
          <w:numId w:val="38"/>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F042E2F" w14:textId="3FAB3FBC" w:rsidR="00610F92"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w:t>
      </w:r>
      <w:r w:rsidR="00610F92">
        <w:rPr>
          <w:rFonts w:ascii="Arial" w:hAnsi="Arial" w:cs="Arial"/>
          <w:i/>
        </w:rPr>
        <w:t>Zadanie swoim zakresem obejmuje tylko jedną branżę budowlaną co wskazuje na brak potrzeby podziału zamówienia. Podział mógłby spowodować nieprawidłową realizację zamówienia oraz wystąpienie zbędnych problemów organizacyjnych.</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lastRenderedPageBreak/>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0" w:name="_bookmark7"/>
                            <w:bookmarkEnd w:id="10"/>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7F474684" w:rsidR="00105BB9" w:rsidRPr="00B4265D" w:rsidRDefault="00980374">
      <w:pPr>
        <w:pStyle w:val="Akapitzlist"/>
        <w:numPr>
          <w:ilvl w:val="0"/>
          <w:numId w:val="68"/>
        </w:numPr>
        <w:spacing w:before="4"/>
        <w:jc w:val="both"/>
        <w:rPr>
          <w:rFonts w:ascii="Arial" w:hAnsi="Arial" w:cs="Arial"/>
          <w:b/>
        </w:rPr>
      </w:pPr>
      <w:r w:rsidRPr="00B4265D">
        <w:rPr>
          <w:rFonts w:ascii="Arial" w:hAnsi="Arial" w:cs="Arial"/>
        </w:rPr>
        <w:t>Zgodnie</w:t>
      </w:r>
      <w:r w:rsidRPr="00B4265D">
        <w:rPr>
          <w:rFonts w:ascii="Arial" w:hAnsi="Arial" w:cs="Arial"/>
          <w:spacing w:val="-5"/>
        </w:rPr>
        <w:t xml:space="preserve"> </w:t>
      </w:r>
      <w:r w:rsidRPr="00B4265D">
        <w:rPr>
          <w:rFonts w:ascii="Arial" w:hAnsi="Arial" w:cs="Arial"/>
        </w:rPr>
        <w:t>z</w:t>
      </w:r>
      <w:r w:rsidRPr="00B4265D">
        <w:rPr>
          <w:rFonts w:ascii="Arial" w:hAnsi="Arial" w:cs="Arial"/>
          <w:spacing w:val="-3"/>
        </w:rPr>
        <w:t xml:space="preserve"> </w:t>
      </w:r>
      <w:r w:rsidRPr="00B4265D">
        <w:rPr>
          <w:rFonts w:ascii="Arial" w:hAnsi="Arial" w:cs="Arial"/>
        </w:rPr>
        <w:t>art.</w:t>
      </w:r>
      <w:r w:rsidRPr="00B4265D">
        <w:rPr>
          <w:rFonts w:ascii="Arial" w:hAnsi="Arial" w:cs="Arial"/>
          <w:spacing w:val="-5"/>
        </w:rPr>
        <w:t xml:space="preserve"> </w:t>
      </w:r>
      <w:r w:rsidRPr="00B4265D">
        <w:rPr>
          <w:rFonts w:ascii="Arial" w:hAnsi="Arial" w:cs="Arial"/>
        </w:rPr>
        <w:t>436</w:t>
      </w:r>
      <w:r w:rsidRPr="00B4265D">
        <w:rPr>
          <w:rFonts w:ascii="Arial" w:hAnsi="Arial" w:cs="Arial"/>
          <w:spacing w:val="-5"/>
        </w:rPr>
        <w:t xml:space="preserve"> </w:t>
      </w:r>
      <w:proofErr w:type="spellStart"/>
      <w:r w:rsidRPr="00B4265D">
        <w:rPr>
          <w:rFonts w:ascii="Arial" w:hAnsi="Arial" w:cs="Arial"/>
        </w:rPr>
        <w:t>Pzp</w:t>
      </w:r>
      <w:proofErr w:type="spellEnd"/>
      <w:r w:rsidRPr="00B4265D">
        <w:rPr>
          <w:rFonts w:ascii="Arial" w:hAnsi="Arial" w:cs="Arial"/>
          <w:spacing w:val="-3"/>
        </w:rPr>
        <w:t xml:space="preserve"> </w:t>
      </w:r>
      <w:r w:rsidRPr="00B4265D">
        <w:rPr>
          <w:rFonts w:ascii="Arial" w:hAnsi="Arial" w:cs="Arial"/>
        </w:rPr>
        <w:t>termin</w:t>
      </w:r>
      <w:r w:rsidRPr="00B4265D">
        <w:rPr>
          <w:rFonts w:ascii="Arial" w:hAnsi="Arial" w:cs="Arial"/>
          <w:spacing w:val="-4"/>
        </w:rPr>
        <w:t xml:space="preserve"> </w:t>
      </w:r>
      <w:r w:rsidRPr="00B4265D">
        <w:rPr>
          <w:rFonts w:ascii="Arial" w:hAnsi="Arial" w:cs="Arial"/>
        </w:rPr>
        <w:t>wykonania</w:t>
      </w:r>
      <w:r w:rsidRPr="00B4265D">
        <w:rPr>
          <w:rFonts w:ascii="Arial" w:hAnsi="Arial" w:cs="Arial"/>
          <w:spacing w:val="-2"/>
        </w:rPr>
        <w:t xml:space="preserve"> </w:t>
      </w:r>
      <w:r w:rsidRPr="00B4265D">
        <w:rPr>
          <w:rFonts w:ascii="Arial" w:hAnsi="Arial" w:cs="Arial"/>
        </w:rPr>
        <w:t>zamówienia:</w:t>
      </w:r>
      <w:r w:rsidRPr="00B4265D">
        <w:rPr>
          <w:rFonts w:ascii="Arial" w:hAnsi="Arial" w:cs="Arial"/>
          <w:spacing w:val="-4"/>
        </w:rPr>
        <w:t xml:space="preserve"> </w:t>
      </w:r>
      <w:r w:rsidRPr="00B4265D">
        <w:rPr>
          <w:rFonts w:ascii="Arial" w:hAnsi="Arial" w:cs="Arial"/>
          <w:b/>
        </w:rPr>
        <w:t>do</w:t>
      </w:r>
      <w:r w:rsidRPr="00B4265D">
        <w:rPr>
          <w:rFonts w:ascii="Arial" w:hAnsi="Arial" w:cs="Arial"/>
          <w:b/>
          <w:spacing w:val="-3"/>
        </w:rPr>
        <w:t xml:space="preserve"> </w:t>
      </w:r>
      <w:r w:rsidR="00610F92" w:rsidRPr="00B4265D">
        <w:rPr>
          <w:rFonts w:ascii="Arial" w:hAnsi="Arial" w:cs="Arial"/>
          <w:b/>
          <w:spacing w:val="-3"/>
        </w:rPr>
        <w:t>5 miesięcy</w:t>
      </w:r>
      <w:r w:rsidR="0006262C" w:rsidRPr="00B4265D">
        <w:rPr>
          <w:rFonts w:ascii="Arial" w:hAnsi="Arial" w:cs="Arial"/>
          <w:b/>
        </w:rPr>
        <w:t xml:space="preserve"> od podpisania umowy.</w:t>
      </w:r>
    </w:p>
    <w:p w14:paraId="66B4D0E5" w14:textId="71A3030F" w:rsidR="00B4265D" w:rsidRPr="00B4265D" w:rsidRDefault="00B4265D">
      <w:pPr>
        <w:pStyle w:val="Akapitzlist"/>
        <w:numPr>
          <w:ilvl w:val="0"/>
          <w:numId w:val="68"/>
        </w:numPr>
        <w:spacing w:before="4"/>
        <w:jc w:val="both"/>
        <w:rPr>
          <w:rFonts w:ascii="Arial" w:hAnsi="Arial" w:cs="Arial"/>
          <w:b/>
        </w:rPr>
      </w:pPr>
      <w:r>
        <w:rPr>
          <w:rFonts w:ascii="Arial" w:hAnsi="Arial" w:cs="Arial"/>
          <w:b/>
        </w:rPr>
        <w:t>Płatność jednorazowa po zakończeniu zadania.</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1" w:name="_bookmark8"/>
                            <w:bookmarkEnd w:id="1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DFAB195" w:rsidR="00161DEC" w:rsidRPr="007E38E6" w:rsidRDefault="00161DEC" w:rsidP="005F7E8B">
                            <w:pPr>
                              <w:spacing w:before="18"/>
                              <w:ind w:left="108"/>
                              <w:jc w:val="both"/>
                              <w:rPr>
                                <w:rFonts w:ascii="Arial" w:hAnsi="Arial" w:cs="Arial"/>
                                <w:b/>
                                <w:color w:val="000000"/>
                              </w:rPr>
                            </w:pPr>
                            <w:bookmarkStart w:id="12" w:name="_bookmark9"/>
                            <w:bookmarkEnd w:id="1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DFAB195" w:rsidR="00161DEC" w:rsidRPr="007E38E6" w:rsidRDefault="00161DEC" w:rsidP="005F7E8B">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lastRenderedPageBreak/>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249D7311"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2020r. </w:t>
      </w:r>
      <w:r w:rsidR="006F2677">
        <w:rPr>
          <w:rFonts w:ascii="Arial" w:hAnsi="Arial" w:cs="Arial"/>
        </w:rPr>
        <w:t xml:space="preserve">                          </w:t>
      </w:r>
      <w:r w:rsidRPr="00067F4C">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2B91B63D"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900769">
        <w:rPr>
          <w:rFonts w:ascii="Arial" w:hAnsi="Arial" w:cs="Arial"/>
        </w:rPr>
        <w:t xml:space="preserve">                                       </w:t>
      </w:r>
      <w:r w:rsidRPr="00980374">
        <w:rPr>
          <w:rFonts w:ascii="Arial" w:hAnsi="Arial" w:cs="Arial"/>
        </w:rPr>
        <w:lastRenderedPageBreak/>
        <w:t>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7E228DD7" w14:textId="77777777" w:rsidR="00EB6339" w:rsidRPr="00EB6339"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610F92">
        <w:rPr>
          <w:rFonts w:ascii="Arial" w:hAnsi="Arial" w:cs="Arial"/>
          <w:i/>
          <w:spacing w:val="-3"/>
        </w:rPr>
        <w:t xml:space="preserve">                    </w:t>
      </w:r>
    </w:p>
    <w:p w14:paraId="57D5C71A" w14:textId="494F3149"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13" w:name="_bookmark10"/>
                            <w:bookmarkEnd w:id="13"/>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14" w:name="_bookmark11"/>
                            <w:bookmarkEnd w:id="1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440FED13" w:rsidR="00105BB9" w:rsidRPr="00980374" w:rsidRDefault="003F4288" w:rsidP="002910C9">
      <w:pPr>
        <w:pStyle w:val="Akapitzlist"/>
        <w:numPr>
          <w:ilvl w:val="0"/>
          <w:numId w:val="25"/>
        </w:numPr>
        <w:tabs>
          <w:tab w:val="left" w:pos="512"/>
        </w:tabs>
        <w:ind w:hanging="285"/>
        <w:jc w:val="both"/>
        <w:rPr>
          <w:rFonts w:ascii="Arial" w:hAnsi="Arial" w:cs="Arial"/>
        </w:rPr>
      </w:pPr>
      <w:r>
        <w:rPr>
          <w:rFonts w:ascii="Arial" w:hAnsi="Arial" w:cs="Arial"/>
          <w:b/>
        </w:rPr>
        <w:t>Katarzyna Turczyn</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84)</w:t>
      </w:r>
      <w:r w:rsidR="00900769">
        <w:rPr>
          <w:rFonts w:ascii="Arial" w:hAnsi="Arial" w:cs="Arial"/>
          <w:b/>
        </w:rPr>
        <w:t xml:space="preserve"> </w:t>
      </w:r>
      <w:r w:rsidR="00067F4C">
        <w:rPr>
          <w:rFonts w:ascii="Arial" w:hAnsi="Arial" w:cs="Arial"/>
          <w:b/>
        </w:rPr>
        <w:t>639-29-59 w.</w:t>
      </w:r>
      <w:r>
        <w:rPr>
          <w:rFonts w:ascii="Arial" w:hAnsi="Arial" w:cs="Arial"/>
          <w:b/>
        </w:rPr>
        <w:t>23</w:t>
      </w:r>
      <w:r w:rsidR="00900769">
        <w:rPr>
          <w:rFonts w:ascii="Arial" w:hAnsi="Arial" w:cs="Arial"/>
        </w:rPr>
        <w:t xml:space="preserve"> -</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09C1FC5C"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w.39</w:t>
      </w:r>
      <w:r w:rsidR="00980374" w:rsidRPr="00067F4C">
        <w:rPr>
          <w:rFonts w:ascii="Arial" w:hAnsi="Arial" w:cs="Arial"/>
          <w:b/>
          <w:spacing w:val="-3"/>
        </w:rPr>
        <w:t xml:space="preserve"> </w:t>
      </w:r>
      <w:r w:rsidR="00900769">
        <w:rPr>
          <w:rFonts w:ascii="Arial" w:hAnsi="Arial" w:cs="Arial"/>
        </w:rPr>
        <w:t xml:space="preserve"> -</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15" w:name="_bookmark12"/>
                            <w:bookmarkEnd w:id="1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61517346"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7E29A2">
        <w:rPr>
          <w:rFonts w:ascii="Arial" w:hAnsi="Arial" w:cs="Arial"/>
        </w:rPr>
        <w:t xml:space="preserve"> </w:t>
      </w:r>
      <w:r w:rsidR="003F4288">
        <w:rPr>
          <w:rFonts w:ascii="Arial" w:hAnsi="Arial" w:cs="Arial"/>
          <w:b/>
          <w:bCs/>
          <w:u w:val="single"/>
        </w:rPr>
        <w:t xml:space="preserve"> </w:t>
      </w:r>
      <w:r w:rsidR="001024DF" w:rsidRPr="001024DF">
        <w:rPr>
          <w:rFonts w:ascii="Arial" w:hAnsi="Arial" w:cs="Arial"/>
          <w:b/>
          <w:color w:val="E36C0A" w:themeColor="accent6" w:themeShade="BF"/>
          <w:spacing w:val="-5"/>
          <w:u w:val="single"/>
        </w:rPr>
        <w:t>26.04.2024 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16" w:name="_bookmark13"/>
                            <w:bookmarkEnd w:id="1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B8FA086" w14:textId="77777777" w:rsidR="00181FA7" w:rsidRPr="00181FA7" w:rsidRDefault="00980374" w:rsidP="00181FA7">
      <w:pPr>
        <w:pStyle w:val="Akapitzlist"/>
        <w:numPr>
          <w:ilvl w:val="1"/>
          <w:numId w:val="23"/>
        </w:numPr>
        <w:tabs>
          <w:tab w:val="left" w:pos="937"/>
        </w:tabs>
        <w:spacing w:line="267" w:lineRule="exact"/>
        <w:ind w:right="-53" w:hanging="349"/>
        <w:jc w:val="both"/>
        <w:rPr>
          <w:rFonts w:ascii="Arial" w:hAnsi="Arial" w:cs="Arial"/>
        </w:rPr>
      </w:pPr>
      <w:r w:rsidRPr="00244A55">
        <w:rPr>
          <w:rFonts w:ascii="Arial" w:hAnsi="Arial" w:cs="Arial"/>
          <w:bCs/>
        </w:rPr>
        <w:t>formularz</w:t>
      </w:r>
      <w:r w:rsidRPr="00244A55">
        <w:rPr>
          <w:rFonts w:ascii="Arial" w:hAnsi="Arial" w:cs="Arial"/>
          <w:bCs/>
          <w:spacing w:val="-4"/>
        </w:rPr>
        <w:t xml:space="preserve"> </w:t>
      </w:r>
      <w:r w:rsidRPr="00244A55">
        <w:rPr>
          <w:rFonts w:ascii="Arial" w:hAnsi="Arial" w:cs="Arial"/>
          <w:bCs/>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244A55">
        <w:rPr>
          <w:rFonts w:ascii="Arial" w:hAnsi="Arial" w:cs="Arial"/>
          <w:bCs/>
        </w:rPr>
        <w:t>oświadczenie</w:t>
      </w:r>
      <w:r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art.</w:t>
      </w:r>
      <w:r w:rsidRPr="00244A55">
        <w:rPr>
          <w:rFonts w:ascii="Arial" w:hAnsi="Arial" w:cs="Arial"/>
          <w:bCs/>
          <w:spacing w:val="-3"/>
        </w:rPr>
        <w:t xml:space="preserve"> </w:t>
      </w:r>
      <w:r w:rsidRPr="00244A55">
        <w:rPr>
          <w:rFonts w:ascii="Arial" w:hAnsi="Arial" w:cs="Arial"/>
          <w:bCs/>
        </w:rPr>
        <w:t>125</w:t>
      </w:r>
      <w:r w:rsidRPr="00244A55">
        <w:rPr>
          <w:rFonts w:ascii="Arial" w:hAnsi="Arial" w:cs="Arial"/>
          <w:bCs/>
          <w:spacing w:val="-2"/>
        </w:rPr>
        <w:t xml:space="preserve"> </w:t>
      </w:r>
      <w:r w:rsidRPr="00244A55">
        <w:rPr>
          <w:rFonts w:ascii="Arial" w:hAnsi="Arial" w:cs="Arial"/>
          <w:bCs/>
        </w:rPr>
        <w:t>ust.</w:t>
      </w:r>
      <w:r w:rsidRPr="00244A55">
        <w:rPr>
          <w:rFonts w:ascii="Arial" w:hAnsi="Arial" w:cs="Arial"/>
          <w:bCs/>
          <w:spacing w:val="-1"/>
        </w:rPr>
        <w:t xml:space="preserve"> </w:t>
      </w:r>
      <w:r w:rsidRPr="00244A55">
        <w:rPr>
          <w:rFonts w:ascii="Arial" w:hAnsi="Arial" w:cs="Arial"/>
          <w:bCs/>
        </w:rPr>
        <w:t>1</w:t>
      </w:r>
      <w:r w:rsidRPr="00244A55">
        <w:rPr>
          <w:rFonts w:ascii="Arial" w:hAnsi="Arial" w:cs="Arial"/>
          <w:bCs/>
          <w:spacing w:val="-3"/>
        </w:rPr>
        <w:t xml:space="preserve"> </w:t>
      </w:r>
      <w:r w:rsidRPr="00244A55">
        <w:rPr>
          <w:rFonts w:ascii="Arial" w:hAnsi="Arial" w:cs="Arial"/>
          <w:bCs/>
        </w:rPr>
        <w:t>Wykonawców</w:t>
      </w:r>
      <w:r w:rsidRPr="00244A55">
        <w:rPr>
          <w:rFonts w:ascii="Arial" w:hAnsi="Arial" w:cs="Arial"/>
          <w:bCs/>
          <w:spacing w:val="-1"/>
        </w:rPr>
        <w:t xml:space="preserve"> </w:t>
      </w:r>
      <w:r w:rsidRPr="00244A55">
        <w:rPr>
          <w:rFonts w:ascii="Arial" w:hAnsi="Arial" w:cs="Arial"/>
          <w:bCs/>
        </w:rPr>
        <w:t>o</w:t>
      </w:r>
      <w:r w:rsidRPr="00244A55">
        <w:rPr>
          <w:rFonts w:ascii="Arial" w:hAnsi="Arial" w:cs="Arial"/>
          <w:bCs/>
          <w:spacing w:val="-3"/>
        </w:rPr>
        <w:t xml:space="preserve"> </w:t>
      </w:r>
      <w:r w:rsidRPr="00244A55">
        <w:rPr>
          <w:rFonts w:ascii="Arial" w:hAnsi="Arial" w:cs="Arial"/>
          <w:bCs/>
        </w:rPr>
        <w:t>niepodleganiu</w:t>
      </w:r>
      <w:r w:rsidRPr="00244A55">
        <w:rPr>
          <w:rFonts w:ascii="Arial" w:hAnsi="Arial" w:cs="Arial"/>
          <w:bCs/>
          <w:spacing w:val="-5"/>
        </w:rPr>
        <w:t xml:space="preserve"> </w:t>
      </w:r>
      <w:r w:rsidRPr="00244A55">
        <w:rPr>
          <w:rFonts w:ascii="Arial" w:hAnsi="Arial" w:cs="Arial"/>
          <w:bCs/>
        </w:rPr>
        <w:t>wykluczeniu</w:t>
      </w:r>
      <w:r w:rsidRPr="00244A55">
        <w:rPr>
          <w:rFonts w:ascii="Arial" w:hAnsi="Arial" w:cs="Arial"/>
          <w:bCs/>
          <w:spacing w:val="-5"/>
        </w:rPr>
        <w:t xml:space="preserve"> </w:t>
      </w:r>
      <w:r w:rsidR="005F7E8B"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postępowania</w:t>
      </w:r>
      <w:r w:rsidRPr="00244A55">
        <w:rPr>
          <w:rFonts w:ascii="Arial" w:hAnsi="Arial" w:cs="Arial"/>
          <w:bCs/>
          <w:spacing w:val="-3"/>
        </w:rPr>
        <w:t xml:space="preserve"> </w:t>
      </w:r>
      <w:r w:rsidRPr="00244A55">
        <w:rPr>
          <w:rFonts w:ascii="Arial" w:hAnsi="Arial" w:cs="Arial"/>
          <w:bCs/>
        </w:rPr>
        <w:t>oraz o spełnianiu warunków udziału</w:t>
      </w:r>
      <w:r w:rsidRPr="00980374">
        <w:rPr>
          <w:rFonts w:ascii="Arial" w:hAnsi="Arial" w:cs="Arial"/>
          <w:b/>
        </w:rPr>
        <w:t xml:space="preserve"> - wg zał. nr 2 do SWZ</w:t>
      </w:r>
      <w:r w:rsidRPr="00980374">
        <w:rPr>
          <w:rFonts w:ascii="Arial" w:hAnsi="Arial" w:cs="Arial"/>
        </w:rPr>
        <w:t>;</w:t>
      </w:r>
    </w:p>
    <w:p w14:paraId="171FE3ED" w14:textId="77777777" w:rsidR="00105BB9" w:rsidRPr="00244A55" w:rsidRDefault="00980374" w:rsidP="002910C9">
      <w:pPr>
        <w:pStyle w:val="Akapitzlist"/>
        <w:numPr>
          <w:ilvl w:val="1"/>
          <w:numId w:val="23"/>
        </w:numPr>
        <w:tabs>
          <w:tab w:val="left" w:pos="937"/>
        </w:tabs>
        <w:ind w:right="-53" w:hanging="361"/>
        <w:jc w:val="both"/>
        <w:rPr>
          <w:rFonts w:ascii="Arial" w:hAnsi="Arial" w:cs="Arial"/>
          <w:bCs/>
        </w:rPr>
      </w:pPr>
      <w:r w:rsidRPr="00244A55">
        <w:rPr>
          <w:rFonts w:ascii="Arial" w:hAnsi="Arial" w:cs="Arial"/>
          <w:bCs/>
        </w:rPr>
        <w:t>oświadczenie</w:t>
      </w:r>
      <w:r w:rsidRPr="00244A55">
        <w:rPr>
          <w:rFonts w:ascii="Arial" w:hAnsi="Arial" w:cs="Arial"/>
          <w:bCs/>
          <w:spacing w:val="-10"/>
        </w:rPr>
        <w:t xml:space="preserve"> </w:t>
      </w:r>
      <w:r w:rsidRPr="00244A55">
        <w:rPr>
          <w:rFonts w:ascii="Arial" w:hAnsi="Arial" w:cs="Arial"/>
          <w:bCs/>
        </w:rPr>
        <w:t>z</w:t>
      </w:r>
      <w:r w:rsidRPr="00244A55">
        <w:rPr>
          <w:rFonts w:ascii="Arial" w:hAnsi="Arial" w:cs="Arial"/>
          <w:bCs/>
          <w:spacing w:val="-3"/>
        </w:rPr>
        <w:t xml:space="preserve"> </w:t>
      </w:r>
      <w:r w:rsidRPr="00244A55">
        <w:rPr>
          <w:rFonts w:ascii="Arial" w:hAnsi="Arial" w:cs="Arial"/>
          <w:bCs/>
        </w:rPr>
        <w:t>art.</w:t>
      </w:r>
      <w:r w:rsidRPr="00244A55">
        <w:rPr>
          <w:rFonts w:ascii="Arial" w:hAnsi="Arial" w:cs="Arial"/>
          <w:bCs/>
          <w:spacing w:val="-6"/>
        </w:rPr>
        <w:t xml:space="preserve"> </w:t>
      </w:r>
      <w:r w:rsidRPr="00244A55">
        <w:rPr>
          <w:rFonts w:ascii="Arial" w:hAnsi="Arial" w:cs="Arial"/>
          <w:bCs/>
        </w:rPr>
        <w:t>117</w:t>
      </w:r>
      <w:r w:rsidRPr="00244A55">
        <w:rPr>
          <w:rFonts w:ascii="Arial" w:hAnsi="Arial" w:cs="Arial"/>
          <w:bCs/>
          <w:spacing w:val="-4"/>
        </w:rPr>
        <w:t xml:space="preserve"> </w:t>
      </w:r>
      <w:r w:rsidRPr="00244A55">
        <w:rPr>
          <w:rFonts w:ascii="Arial" w:hAnsi="Arial" w:cs="Arial"/>
          <w:bCs/>
        </w:rPr>
        <w:t>ust.</w:t>
      </w:r>
      <w:r w:rsidRPr="00244A55">
        <w:rPr>
          <w:rFonts w:ascii="Arial" w:hAnsi="Arial" w:cs="Arial"/>
          <w:bCs/>
          <w:spacing w:val="-4"/>
        </w:rPr>
        <w:t xml:space="preserve"> </w:t>
      </w:r>
      <w:r w:rsidRPr="00244A55">
        <w:rPr>
          <w:rFonts w:ascii="Arial" w:hAnsi="Arial" w:cs="Arial"/>
          <w:bCs/>
        </w:rPr>
        <w:t>4</w:t>
      </w:r>
      <w:r w:rsidRPr="00244A55">
        <w:rPr>
          <w:rFonts w:ascii="Arial" w:hAnsi="Arial" w:cs="Arial"/>
          <w:bCs/>
          <w:spacing w:val="-6"/>
        </w:rPr>
        <w:t xml:space="preserve"> </w:t>
      </w:r>
      <w:r w:rsidRPr="00244A55">
        <w:rPr>
          <w:rFonts w:ascii="Arial" w:hAnsi="Arial" w:cs="Arial"/>
          <w:bCs/>
        </w:rPr>
        <w:t>Wykonawców</w:t>
      </w:r>
      <w:r w:rsidRPr="00244A55">
        <w:rPr>
          <w:rFonts w:ascii="Arial" w:hAnsi="Arial" w:cs="Arial"/>
          <w:bCs/>
          <w:spacing w:val="-6"/>
        </w:rPr>
        <w:t xml:space="preserve"> </w:t>
      </w:r>
      <w:r w:rsidRPr="00244A55">
        <w:rPr>
          <w:rFonts w:ascii="Arial" w:hAnsi="Arial" w:cs="Arial"/>
          <w:bCs/>
        </w:rPr>
        <w:t>wspólnie</w:t>
      </w:r>
      <w:r w:rsidRPr="00244A55">
        <w:rPr>
          <w:rFonts w:ascii="Arial" w:hAnsi="Arial" w:cs="Arial"/>
          <w:bCs/>
          <w:spacing w:val="-8"/>
        </w:rPr>
        <w:t xml:space="preserve"> </w:t>
      </w:r>
      <w:r w:rsidRPr="00244A55">
        <w:rPr>
          <w:rFonts w:ascii="Arial" w:hAnsi="Arial" w:cs="Arial"/>
          <w:bCs/>
        </w:rPr>
        <w:t>ubiegających</w:t>
      </w:r>
      <w:r w:rsidRPr="00244A55">
        <w:rPr>
          <w:rFonts w:ascii="Arial" w:hAnsi="Arial" w:cs="Arial"/>
          <w:bCs/>
          <w:spacing w:val="-6"/>
        </w:rPr>
        <w:t xml:space="preserve"> </w:t>
      </w:r>
      <w:r w:rsidRPr="00244A55">
        <w:rPr>
          <w:rFonts w:ascii="Arial" w:hAnsi="Arial" w:cs="Arial"/>
          <w:bCs/>
        </w:rPr>
        <w:t>się</w:t>
      </w:r>
      <w:r w:rsidRPr="00244A55">
        <w:rPr>
          <w:rFonts w:ascii="Arial" w:hAnsi="Arial" w:cs="Arial"/>
          <w:bCs/>
          <w:spacing w:val="-6"/>
        </w:rPr>
        <w:t xml:space="preserve"> </w:t>
      </w:r>
      <w:r w:rsidRPr="00244A55">
        <w:rPr>
          <w:rFonts w:ascii="Arial" w:hAnsi="Arial" w:cs="Arial"/>
          <w:bCs/>
        </w:rPr>
        <w:t>o</w:t>
      </w:r>
      <w:r w:rsidRPr="00244A55">
        <w:rPr>
          <w:rFonts w:ascii="Arial" w:hAnsi="Arial" w:cs="Arial"/>
          <w:bCs/>
          <w:spacing w:val="-5"/>
        </w:rPr>
        <w:t xml:space="preserve"> </w:t>
      </w:r>
      <w:r w:rsidRPr="00244A55">
        <w:rPr>
          <w:rFonts w:ascii="Arial" w:hAnsi="Arial" w:cs="Arial"/>
          <w:bCs/>
        </w:rPr>
        <w:t xml:space="preserve">zamówienie </w:t>
      </w:r>
      <w:r w:rsidRPr="00244A55">
        <w:rPr>
          <w:rFonts w:ascii="Arial" w:hAnsi="Arial" w:cs="Arial"/>
          <w:bCs/>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244A55">
        <w:rPr>
          <w:rFonts w:ascii="Arial" w:hAnsi="Arial" w:cs="Arial"/>
          <w:b w:val="0"/>
          <w:bCs w:val="0"/>
        </w:rPr>
        <w:t>pełnomocnictwo</w:t>
      </w:r>
      <w:r w:rsidRPr="00244A55">
        <w:rPr>
          <w:rFonts w:ascii="Arial" w:hAnsi="Arial" w:cs="Arial"/>
          <w:b w:val="0"/>
          <w:bCs w:val="0"/>
          <w:spacing w:val="-9"/>
        </w:rPr>
        <w:t xml:space="preserve"> </w:t>
      </w:r>
      <w:r w:rsidRPr="00244A55">
        <w:rPr>
          <w:rFonts w:ascii="Arial" w:hAnsi="Arial" w:cs="Arial"/>
          <w:b w:val="0"/>
          <w:bCs w:val="0"/>
        </w:rPr>
        <w:t>do</w:t>
      </w:r>
      <w:r w:rsidRPr="00244A55">
        <w:rPr>
          <w:rFonts w:ascii="Arial" w:hAnsi="Arial" w:cs="Arial"/>
          <w:b w:val="0"/>
          <w:bCs w:val="0"/>
          <w:spacing w:val="-8"/>
        </w:rPr>
        <w:t xml:space="preserve"> </w:t>
      </w:r>
      <w:r w:rsidRPr="00244A55">
        <w:rPr>
          <w:rFonts w:ascii="Arial" w:hAnsi="Arial" w:cs="Arial"/>
          <w:b w:val="0"/>
          <w:bCs w:val="0"/>
        </w:rPr>
        <w:t>reprezentowania</w:t>
      </w:r>
      <w:r w:rsidRPr="00244A55">
        <w:rPr>
          <w:rFonts w:ascii="Arial" w:hAnsi="Arial" w:cs="Arial"/>
          <w:b w:val="0"/>
          <w:bCs w:val="0"/>
          <w:spacing w:val="-6"/>
        </w:rPr>
        <w:t xml:space="preserve"> </w:t>
      </w:r>
      <w:r w:rsidRPr="00244A55">
        <w:rPr>
          <w:rFonts w:ascii="Arial" w:hAnsi="Arial" w:cs="Arial"/>
          <w:b w:val="0"/>
          <w:bCs w:val="0"/>
        </w:rPr>
        <w:t>Wykonawców</w:t>
      </w:r>
      <w:r w:rsidRPr="00244A55">
        <w:rPr>
          <w:rFonts w:ascii="Arial" w:hAnsi="Arial" w:cs="Arial"/>
          <w:b w:val="0"/>
          <w:bCs w:val="0"/>
          <w:spacing w:val="-7"/>
        </w:rPr>
        <w:t xml:space="preserve"> </w:t>
      </w:r>
      <w:r w:rsidRPr="00244A55">
        <w:rPr>
          <w:rFonts w:ascii="Arial" w:hAnsi="Arial" w:cs="Arial"/>
          <w:b w:val="0"/>
          <w:bCs w:val="0"/>
        </w:rPr>
        <w:t>wspólnie</w:t>
      </w:r>
      <w:r w:rsidRPr="00244A55">
        <w:rPr>
          <w:rFonts w:ascii="Arial" w:hAnsi="Arial" w:cs="Arial"/>
          <w:b w:val="0"/>
          <w:bCs w:val="0"/>
          <w:spacing w:val="-9"/>
        </w:rPr>
        <w:t xml:space="preserve"> </w:t>
      </w:r>
      <w:r w:rsidRPr="00244A55">
        <w:rPr>
          <w:rFonts w:ascii="Arial" w:hAnsi="Arial" w:cs="Arial"/>
          <w:b w:val="0"/>
          <w:bCs w:val="0"/>
        </w:rPr>
        <w:t>ubiegających</w:t>
      </w:r>
      <w:r w:rsidRPr="00244A55">
        <w:rPr>
          <w:rFonts w:ascii="Arial" w:hAnsi="Arial" w:cs="Arial"/>
          <w:b w:val="0"/>
          <w:bCs w:val="0"/>
          <w:spacing w:val="-6"/>
        </w:rPr>
        <w:t xml:space="preserve"> </w:t>
      </w:r>
      <w:r w:rsidRPr="00244A55">
        <w:rPr>
          <w:rFonts w:ascii="Arial" w:hAnsi="Arial" w:cs="Arial"/>
          <w:b w:val="0"/>
          <w:bCs w:val="0"/>
        </w:rPr>
        <w:t>się</w:t>
      </w:r>
      <w:r w:rsidRPr="00244A55">
        <w:rPr>
          <w:rFonts w:ascii="Arial" w:hAnsi="Arial" w:cs="Arial"/>
          <w:b w:val="0"/>
          <w:bCs w:val="0"/>
          <w:spacing w:val="-9"/>
        </w:rPr>
        <w:t xml:space="preserve"> </w:t>
      </w:r>
      <w:r w:rsidR="005F7E8B" w:rsidRPr="00244A55">
        <w:rPr>
          <w:rFonts w:ascii="Arial" w:hAnsi="Arial" w:cs="Arial"/>
          <w:b w:val="0"/>
          <w:bCs w:val="0"/>
          <w:spacing w:val="-9"/>
        </w:rPr>
        <w:t xml:space="preserve">                                        </w:t>
      </w:r>
      <w:r w:rsidRPr="00244A55">
        <w:rPr>
          <w:rFonts w:ascii="Arial" w:hAnsi="Arial" w:cs="Arial"/>
          <w:b w:val="0"/>
          <w:bCs w:val="0"/>
        </w:rPr>
        <w:t>o</w:t>
      </w:r>
      <w:r w:rsidRPr="00244A55">
        <w:rPr>
          <w:rFonts w:ascii="Arial" w:hAnsi="Arial" w:cs="Arial"/>
          <w:b w:val="0"/>
          <w:bCs w:val="0"/>
          <w:spacing w:val="-6"/>
        </w:rPr>
        <w:t xml:space="preserve"> </w:t>
      </w:r>
      <w:r w:rsidRPr="00244A55">
        <w:rPr>
          <w:rFonts w:ascii="Arial" w:hAnsi="Arial" w:cs="Arial"/>
          <w:b w:val="0"/>
          <w:bCs w:val="0"/>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4E16582B"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2C3C29">
        <w:rPr>
          <w:rFonts w:ascii="Arial" w:hAnsi="Arial" w:cs="Arial"/>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lastRenderedPageBreak/>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A95207" w:rsidRDefault="00980374">
      <w:pPr>
        <w:pStyle w:val="Akapitzlist"/>
        <w:numPr>
          <w:ilvl w:val="0"/>
          <w:numId w:val="50"/>
        </w:numPr>
        <w:tabs>
          <w:tab w:val="left" w:pos="937"/>
        </w:tabs>
        <w:ind w:right="-53"/>
        <w:jc w:val="both"/>
        <w:rPr>
          <w:rFonts w:ascii="Arial" w:hAnsi="Arial" w:cs="Arial"/>
        </w:rPr>
      </w:pPr>
      <w:r w:rsidRPr="00A95207">
        <w:rPr>
          <w:rFonts w:ascii="Arial" w:hAnsi="Arial" w:cs="Arial"/>
        </w:rPr>
        <w:t>z</w:t>
      </w:r>
      <w:r w:rsidRPr="00A95207">
        <w:rPr>
          <w:rFonts w:ascii="Arial" w:hAnsi="Arial" w:cs="Arial"/>
          <w:spacing w:val="-7"/>
        </w:rPr>
        <w:t xml:space="preserve"> </w:t>
      </w:r>
      <w:r w:rsidRPr="00A95207">
        <w:rPr>
          <w:rFonts w:ascii="Arial" w:hAnsi="Arial" w:cs="Arial"/>
        </w:rPr>
        <w:t>dokumentu</w:t>
      </w:r>
      <w:r w:rsidRPr="00A95207">
        <w:rPr>
          <w:rFonts w:ascii="Arial" w:hAnsi="Arial" w:cs="Arial"/>
          <w:spacing w:val="-4"/>
        </w:rPr>
        <w:t xml:space="preserve"> </w:t>
      </w:r>
      <w:r w:rsidRPr="00A95207">
        <w:rPr>
          <w:rFonts w:ascii="Arial" w:hAnsi="Arial" w:cs="Arial"/>
        </w:rPr>
        <w:t>powinien</w:t>
      </w:r>
      <w:r w:rsidRPr="00A95207">
        <w:rPr>
          <w:rFonts w:ascii="Arial" w:hAnsi="Arial" w:cs="Arial"/>
          <w:spacing w:val="-4"/>
        </w:rPr>
        <w:t xml:space="preserve"> </w:t>
      </w:r>
      <w:r w:rsidRPr="00A95207">
        <w:rPr>
          <w:rFonts w:ascii="Arial" w:hAnsi="Arial" w:cs="Arial"/>
        </w:rPr>
        <w:t>jasno</w:t>
      </w:r>
      <w:r w:rsidRPr="00A95207">
        <w:rPr>
          <w:rFonts w:ascii="Arial" w:hAnsi="Arial" w:cs="Arial"/>
          <w:spacing w:val="-4"/>
        </w:rPr>
        <w:t xml:space="preserve"> </w:t>
      </w:r>
      <w:r w:rsidRPr="00A95207">
        <w:rPr>
          <w:rFonts w:ascii="Arial" w:hAnsi="Arial" w:cs="Arial"/>
        </w:rPr>
        <w:t>wynikać</w:t>
      </w:r>
      <w:r w:rsidRPr="00A95207">
        <w:rPr>
          <w:rFonts w:ascii="Arial" w:hAnsi="Arial" w:cs="Arial"/>
          <w:spacing w:val="-4"/>
        </w:rPr>
        <w:t xml:space="preserve"> </w:t>
      </w:r>
      <w:r w:rsidRPr="00A95207">
        <w:rPr>
          <w:rFonts w:ascii="Arial" w:hAnsi="Arial" w:cs="Arial"/>
        </w:rPr>
        <w:t>zakres</w:t>
      </w:r>
      <w:r w:rsidRPr="00A95207">
        <w:rPr>
          <w:rFonts w:ascii="Arial" w:hAnsi="Arial" w:cs="Arial"/>
          <w:spacing w:val="-5"/>
        </w:rPr>
        <w:t xml:space="preserve"> </w:t>
      </w:r>
      <w:r w:rsidRPr="00A95207">
        <w:rPr>
          <w:rFonts w:ascii="Arial" w:hAnsi="Arial" w:cs="Arial"/>
        </w:rPr>
        <w:t>umocowania</w:t>
      </w:r>
      <w:r w:rsidRPr="00A95207">
        <w:rPr>
          <w:rFonts w:ascii="Arial" w:hAnsi="Arial" w:cs="Arial"/>
          <w:spacing w:val="-4"/>
        </w:rPr>
        <w:t xml:space="preserve"> np.:</w:t>
      </w:r>
    </w:p>
    <w:p w14:paraId="5B6AC4A4" w14:textId="77777777" w:rsidR="00A95207" w:rsidRPr="00A95207" w:rsidRDefault="00980374">
      <w:pPr>
        <w:pStyle w:val="Akapitzlist"/>
        <w:numPr>
          <w:ilvl w:val="0"/>
          <w:numId w:val="51"/>
        </w:numPr>
        <w:tabs>
          <w:tab w:val="left" w:pos="1160"/>
        </w:tabs>
        <w:spacing w:before="1"/>
        <w:ind w:right="-53"/>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6F210C22" w14:textId="1D0ECA12" w:rsidR="00A95207" w:rsidRPr="00A95207" w:rsidRDefault="00980374">
      <w:pPr>
        <w:pStyle w:val="Akapitzlist"/>
        <w:numPr>
          <w:ilvl w:val="0"/>
          <w:numId w:val="51"/>
        </w:numPr>
        <w:tabs>
          <w:tab w:val="left" w:pos="1160"/>
        </w:tabs>
        <w:spacing w:before="1"/>
        <w:ind w:right="-53"/>
        <w:jc w:val="both"/>
        <w:rPr>
          <w:rFonts w:ascii="Arial" w:hAnsi="Arial" w:cs="Arial"/>
        </w:rPr>
      </w:pPr>
      <w:r w:rsidRPr="00A95207">
        <w:rPr>
          <w:rFonts w:ascii="Arial" w:hAnsi="Arial" w:cs="Arial"/>
        </w:rPr>
        <w:t>w przypadku Wykonawców wspólnie ubiegających się o udzielenie zamówienia pełnomocnictwo</w:t>
      </w:r>
      <w:r w:rsidRPr="00A95207">
        <w:rPr>
          <w:rFonts w:ascii="Arial" w:hAnsi="Arial" w:cs="Arial"/>
          <w:spacing w:val="-4"/>
        </w:rPr>
        <w:t xml:space="preserve"> </w:t>
      </w:r>
      <w:r w:rsidRPr="00A95207">
        <w:rPr>
          <w:rFonts w:ascii="Arial" w:hAnsi="Arial" w:cs="Arial"/>
        </w:rPr>
        <w:t>winno</w:t>
      </w:r>
      <w:r w:rsidRPr="00A95207">
        <w:rPr>
          <w:rFonts w:ascii="Arial" w:hAnsi="Arial" w:cs="Arial"/>
          <w:spacing w:val="-4"/>
        </w:rPr>
        <w:t xml:space="preserve"> </w:t>
      </w:r>
      <w:r w:rsidRPr="00A95207">
        <w:rPr>
          <w:rFonts w:ascii="Arial" w:hAnsi="Arial" w:cs="Arial"/>
        </w:rPr>
        <w:t>określać,</w:t>
      </w:r>
      <w:r w:rsidRPr="00A95207">
        <w:rPr>
          <w:rFonts w:ascii="Arial" w:hAnsi="Arial" w:cs="Arial"/>
          <w:spacing w:val="-4"/>
        </w:rPr>
        <w:t xml:space="preserve"> </w:t>
      </w:r>
      <w:r w:rsidRPr="00A95207">
        <w:rPr>
          <w:rFonts w:ascii="Arial" w:hAnsi="Arial" w:cs="Arial"/>
        </w:rPr>
        <w:t>czy</w:t>
      </w:r>
      <w:r w:rsidRPr="00A95207">
        <w:rPr>
          <w:rFonts w:ascii="Arial" w:hAnsi="Arial" w:cs="Arial"/>
          <w:spacing w:val="-4"/>
        </w:rPr>
        <w:t xml:space="preserve"> </w:t>
      </w:r>
      <w:r w:rsidRPr="00A95207">
        <w:rPr>
          <w:rFonts w:ascii="Arial" w:hAnsi="Arial" w:cs="Arial"/>
        </w:rPr>
        <w:t>pełnomocnik</w:t>
      </w:r>
      <w:r w:rsidRPr="00A95207">
        <w:rPr>
          <w:rFonts w:ascii="Arial" w:hAnsi="Arial" w:cs="Arial"/>
          <w:spacing w:val="-5"/>
        </w:rPr>
        <w:t xml:space="preserve"> </w:t>
      </w:r>
      <w:r w:rsidRPr="00A95207">
        <w:rPr>
          <w:rFonts w:ascii="Arial" w:hAnsi="Arial" w:cs="Arial"/>
        </w:rPr>
        <w:t>ma</w:t>
      </w:r>
      <w:r w:rsidRPr="00A95207">
        <w:rPr>
          <w:rFonts w:ascii="Arial" w:hAnsi="Arial" w:cs="Arial"/>
          <w:spacing w:val="-5"/>
        </w:rPr>
        <w:t xml:space="preserve"> </w:t>
      </w:r>
      <w:r w:rsidRPr="00A95207">
        <w:rPr>
          <w:rFonts w:ascii="Arial" w:hAnsi="Arial" w:cs="Arial"/>
        </w:rPr>
        <w:t>prawo</w:t>
      </w:r>
      <w:r w:rsidRPr="00A95207">
        <w:rPr>
          <w:rFonts w:ascii="Arial" w:hAnsi="Arial" w:cs="Arial"/>
          <w:spacing w:val="-3"/>
        </w:rPr>
        <w:t xml:space="preserve"> </w:t>
      </w:r>
      <w:r w:rsidRPr="00A95207">
        <w:rPr>
          <w:rFonts w:ascii="Arial" w:hAnsi="Arial" w:cs="Arial"/>
        </w:rPr>
        <w:t>do</w:t>
      </w:r>
      <w:r w:rsidRPr="00A95207">
        <w:rPr>
          <w:rFonts w:ascii="Arial" w:hAnsi="Arial" w:cs="Arial"/>
          <w:spacing w:val="-3"/>
        </w:rPr>
        <w:t xml:space="preserve"> </w:t>
      </w:r>
      <w:r w:rsidRPr="00A95207">
        <w:rPr>
          <w:rFonts w:ascii="Arial" w:hAnsi="Arial" w:cs="Arial"/>
        </w:rPr>
        <w:t>reprezentowania Wykonawców w postępowaniu czy reprezentowania i podpisania umowy);</w:t>
      </w:r>
    </w:p>
    <w:p w14:paraId="76BB93FF" w14:textId="1AE3B29E" w:rsidR="00105BB9" w:rsidRPr="00A95207" w:rsidRDefault="00980374">
      <w:pPr>
        <w:pStyle w:val="Akapitzlist"/>
        <w:numPr>
          <w:ilvl w:val="0"/>
          <w:numId w:val="50"/>
        </w:numPr>
        <w:tabs>
          <w:tab w:val="left" w:pos="1170"/>
        </w:tabs>
        <w:ind w:right="-53"/>
        <w:jc w:val="both"/>
        <w:rPr>
          <w:rFonts w:ascii="Arial" w:hAnsi="Arial" w:cs="Arial"/>
        </w:rPr>
      </w:pPr>
      <w:r w:rsidRPr="00A95207">
        <w:rPr>
          <w:rFonts w:ascii="Arial" w:hAnsi="Arial" w:cs="Arial"/>
        </w:rPr>
        <w:t>musi</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2"/>
        </w:rPr>
        <w:t xml:space="preserve"> </w:t>
      </w:r>
      <w:r w:rsidRPr="00A95207">
        <w:rPr>
          <w:rFonts w:ascii="Arial" w:hAnsi="Arial" w:cs="Arial"/>
        </w:rPr>
        <w:t>w</w:t>
      </w:r>
      <w:r w:rsidRPr="00A95207">
        <w:rPr>
          <w:rFonts w:ascii="Arial" w:hAnsi="Arial" w:cs="Arial"/>
          <w:spacing w:val="-4"/>
        </w:rPr>
        <w:t xml:space="preserve"> </w:t>
      </w:r>
      <w:r w:rsidRPr="00A95207">
        <w:rPr>
          <w:rFonts w:ascii="Arial" w:hAnsi="Arial" w:cs="Arial"/>
        </w:rPr>
        <w:t>formie</w:t>
      </w:r>
      <w:r w:rsidRPr="00A95207">
        <w:rPr>
          <w:rFonts w:ascii="Arial" w:hAnsi="Arial" w:cs="Arial"/>
          <w:spacing w:val="-5"/>
        </w:rPr>
        <w:t xml:space="preserve"> </w:t>
      </w:r>
      <w:r w:rsidRPr="00A95207">
        <w:rPr>
          <w:rFonts w:ascii="Arial" w:hAnsi="Arial" w:cs="Arial"/>
        </w:rPr>
        <w:t>oryginału</w:t>
      </w:r>
      <w:r w:rsidRPr="00A95207">
        <w:rPr>
          <w:rFonts w:ascii="Arial" w:hAnsi="Arial" w:cs="Arial"/>
          <w:spacing w:val="-3"/>
        </w:rPr>
        <w:t xml:space="preserve"> </w:t>
      </w:r>
      <w:r w:rsidRPr="00A95207">
        <w:rPr>
          <w:rFonts w:ascii="Arial" w:hAnsi="Arial" w:cs="Arial"/>
        </w:rPr>
        <w:t>bądź</w:t>
      </w:r>
      <w:r w:rsidRPr="00A95207">
        <w:rPr>
          <w:rFonts w:ascii="Arial" w:hAnsi="Arial" w:cs="Arial"/>
          <w:spacing w:val="-3"/>
        </w:rPr>
        <w:t xml:space="preserve"> </w:t>
      </w:r>
      <w:r w:rsidRPr="00A95207">
        <w:rPr>
          <w:rFonts w:ascii="Arial" w:hAnsi="Arial" w:cs="Arial"/>
        </w:rPr>
        <w:t>kopii</w:t>
      </w:r>
      <w:r w:rsidRPr="00A95207">
        <w:rPr>
          <w:rFonts w:ascii="Arial" w:hAnsi="Arial" w:cs="Arial"/>
          <w:spacing w:val="-3"/>
        </w:rPr>
        <w:t xml:space="preserve"> </w:t>
      </w:r>
      <w:r w:rsidRPr="00A95207">
        <w:rPr>
          <w:rFonts w:ascii="Arial" w:hAnsi="Arial" w:cs="Arial"/>
        </w:rPr>
        <w:t>(poświadczonej</w:t>
      </w:r>
      <w:r w:rsidRPr="00A95207">
        <w:rPr>
          <w:rFonts w:ascii="Arial" w:hAnsi="Arial" w:cs="Arial"/>
          <w:spacing w:val="-2"/>
        </w:rPr>
        <w:t xml:space="preserve"> </w:t>
      </w:r>
      <w:r w:rsidRPr="00A95207">
        <w:rPr>
          <w:rFonts w:ascii="Arial" w:hAnsi="Arial" w:cs="Arial"/>
        </w:rPr>
        <w:t>„za</w:t>
      </w:r>
      <w:r w:rsidRPr="00A95207">
        <w:rPr>
          <w:rFonts w:ascii="Arial" w:hAnsi="Arial" w:cs="Arial"/>
          <w:spacing w:val="-2"/>
        </w:rPr>
        <w:t xml:space="preserve"> </w:t>
      </w:r>
      <w:r w:rsidRPr="00A95207">
        <w:rPr>
          <w:rFonts w:ascii="Arial" w:hAnsi="Arial" w:cs="Arial"/>
        </w:rPr>
        <w:t>zgodność</w:t>
      </w:r>
      <w:r w:rsidRPr="00A95207">
        <w:rPr>
          <w:rFonts w:ascii="Arial" w:hAnsi="Arial" w:cs="Arial"/>
          <w:spacing w:val="-2"/>
        </w:rPr>
        <w:t xml:space="preserve"> </w:t>
      </w:r>
      <w:r w:rsidRPr="00A95207">
        <w:rPr>
          <w:rFonts w:ascii="Arial" w:hAnsi="Arial" w:cs="Arial"/>
        </w:rPr>
        <w:t>z</w:t>
      </w:r>
      <w:r w:rsidRPr="00A95207">
        <w:rPr>
          <w:rFonts w:ascii="Arial" w:hAnsi="Arial" w:cs="Arial"/>
          <w:spacing w:val="-5"/>
        </w:rPr>
        <w:t xml:space="preserve"> </w:t>
      </w:r>
      <w:r w:rsidRPr="00A95207">
        <w:rPr>
          <w:rFonts w:ascii="Arial" w:hAnsi="Arial" w:cs="Arial"/>
        </w:rPr>
        <w:t>oryginałem”</w:t>
      </w:r>
      <w:r w:rsidRPr="00A95207">
        <w:rPr>
          <w:rFonts w:ascii="Arial" w:hAnsi="Arial" w:cs="Arial"/>
          <w:spacing w:val="-4"/>
        </w:rPr>
        <w:t xml:space="preserve"> </w:t>
      </w:r>
      <w:r w:rsidRPr="00A95207">
        <w:rPr>
          <w:rFonts w:ascii="Arial" w:hAnsi="Arial" w:cs="Arial"/>
        </w:rPr>
        <w:t>przez notariusza bądź osoby udzielające pełnomocnictwa) podpisane przez Wykonawcę</w:t>
      </w:r>
      <w:r w:rsidR="009F2964" w:rsidRPr="00A95207">
        <w:rPr>
          <w:rFonts w:ascii="Arial" w:hAnsi="Arial" w:cs="Arial"/>
        </w:rPr>
        <w:t xml:space="preserve"> </w:t>
      </w:r>
      <w:r w:rsidRPr="00A95207">
        <w:rPr>
          <w:rFonts w:ascii="Arial" w:hAnsi="Arial" w:cs="Arial"/>
        </w:rPr>
        <w:t>lub</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wspólnie</w:t>
      </w:r>
      <w:r w:rsidRPr="00A95207">
        <w:rPr>
          <w:rFonts w:ascii="Arial" w:hAnsi="Arial" w:cs="Arial"/>
          <w:spacing w:val="-6"/>
        </w:rPr>
        <w:t xml:space="preserve"> </w:t>
      </w:r>
      <w:r w:rsidRPr="00A95207">
        <w:rPr>
          <w:rFonts w:ascii="Arial" w:hAnsi="Arial" w:cs="Arial"/>
        </w:rPr>
        <w:t>ubiegających</w:t>
      </w:r>
      <w:r w:rsidRPr="00A95207">
        <w:rPr>
          <w:rFonts w:ascii="Arial" w:hAnsi="Arial" w:cs="Arial"/>
          <w:spacing w:val="-5"/>
        </w:rPr>
        <w:t xml:space="preserve"> </w:t>
      </w:r>
      <w:r w:rsidRPr="00A95207">
        <w:rPr>
          <w:rFonts w:ascii="Arial" w:hAnsi="Arial" w:cs="Arial"/>
        </w:rPr>
        <w:t>się</w:t>
      </w:r>
      <w:r w:rsidRPr="00A95207">
        <w:rPr>
          <w:rFonts w:ascii="Arial" w:hAnsi="Arial" w:cs="Arial"/>
          <w:spacing w:val="-5"/>
        </w:rPr>
        <w:t xml:space="preserve"> </w:t>
      </w:r>
      <w:r w:rsidRPr="00A95207">
        <w:rPr>
          <w:rFonts w:ascii="Arial" w:hAnsi="Arial" w:cs="Arial"/>
        </w:rPr>
        <w:t>o</w:t>
      </w:r>
      <w:r w:rsidRPr="00A95207">
        <w:rPr>
          <w:rFonts w:ascii="Arial" w:hAnsi="Arial" w:cs="Arial"/>
          <w:spacing w:val="-2"/>
        </w:rPr>
        <w:t xml:space="preserve"> </w:t>
      </w:r>
      <w:r w:rsidRPr="00A95207">
        <w:rPr>
          <w:rFonts w:ascii="Arial" w:hAnsi="Arial" w:cs="Arial"/>
        </w:rPr>
        <w:t>udzielenie</w:t>
      </w:r>
      <w:r w:rsidRPr="00A95207">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lastRenderedPageBreak/>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1DC1072B" w14:textId="77777777" w:rsidR="00A95207" w:rsidRPr="00A95207"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p>
    <w:p w14:paraId="0A1FBF1A" w14:textId="6A1EF1AA" w:rsidR="00105BB9" w:rsidRPr="00CE451D" w:rsidRDefault="00A95207" w:rsidP="00A95207">
      <w:pPr>
        <w:pStyle w:val="Nagwek11"/>
        <w:tabs>
          <w:tab w:val="left" w:pos="560"/>
        </w:tabs>
        <w:spacing w:before="1"/>
        <w:ind w:right="-53"/>
        <w:jc w:val="both"/>
        <w:rPr>
          <w:rFonts w:ascii="Arial" w:hAnsi="Arial" w:cs="Arial"/>
        </w:rPr>
      </w:pPr>
      <w:r>
        <w:rPr>
          <w:rFonts w:ascii="Arial" w:hAnsi="Arial" w:cs="Arial"/>
          <w:spacing w:val="-5"/>
        </w:rPr>
        <w:tab/>
      </w:r>
      <w:r>
        <w:rPr>
          <w:rFonts w:ascii="Arial" w:hAnsi="Arial" w:cs="Arial"/>
          <w:spacing w:val="-5"/>
        </w:rPr>
        <w:tab/>
      </w:r>
      <w:r w:rsidR="00980374" w:rsidRPr="00CE451D">
        <w:rPr>
          <w:rFonts w:ascii="Arial" w:hAnsi="Arial" w:cs="Arial"/>
          <w:spacing w:val="-2"/>
          <w:u w:val="single"/>
        </w:rPr>
        <w:t>spółki</w:t>
      </w:r>
      <w:r w:rsidR="009F2964" w:rsidRPr="00CE451D">
        <w:rPr>
          <w:rFonts w:ascii="Arial" w:hAnsi="Arial" w:cs="Arial"/>
          <w:spacing w:val="-2"/>
          <w:u w:val="single"/>
        </w:rPr>
        <w:t xml:space="preserve"> </w:t>
      </w:r>
      <w:r w:rsidR="00980374" w:rsidRPr="00CE451D">
        <w:rPr>
          <w:rFonts w:ascii="Arial" w:hAnsi="Arial" w:cs="Arial"/>
          <w:spacing w:val="-2"/>
          <w:u w:val="single"/>
        </w:rPr>
        <w:t>cywilne):</w:t>
      </w:r>
    </w:p>
    <w:p w14:paraId="7EF30A27" w14:textId="2AC25B50" w:rsidR="00105BB9" w:rsidRPr="00980374" w:rsidRDefault="00980374" w:rsidP="00A95207">
      <w:pPr>
        <w:pStyle w:val="Akapitzlist"/>
        <w:numPr>
          <w:ilvl w:val="2"/>
          <w:numId w:val="22"/>
        </w:numPr>
        <w:tabs>
          <w:tab w:val="left" w:pos="937"/>
        </w:tabs>
        <w:spacing w:before="1"/>
        <w:ind w:right="-53"/>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006F2677">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A95207">
      <w:pPr>
        <w:pStyle w:val="Akapitzlist"/>
        <w:numPr>
          <w:ilvl w:val="2"/>
          <w:numId w:val="22"/>
        </w:numPr>
        <w:tabs>
          <w:tab w:val="left" w:pos="937"/>
        </w:tabs>
        <w:ind w:right="-53"/>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49DE513" w14:textId="77777777" w:rsidR="00A95207" w:rsidRPr="00A95207" w:rsidRDefault="00980374">
      <w:pPr>
        <w:pStyle w:val="Akapitzlist"/>
        <w:numPr>
          <w:ilvl w:val="0"/>
          <w:numId w:val="52"/>
        </w:numPr>
        <w:tabs>
          <w:tab w:val="left" w:pos="1018"/>
        </w:tabs>
        <w:ind w:right="-53"/>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0273FFF"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jakiego</w:t>
      </w:r>
      <w:r w:rsidRPr="00A95207">
        <w:rPr>
          <w:rFonts w:ascii="Arial" w:hAnsi="Arial" w:cs="Arial"/>
          <w:spacing w:val="-5"/>
        </w:rPr>
        <w:t xml:space="preserve"> </w:t>
      </w:r>
      <w:r w:rsidRPr="00A95207">
        <w:rPr>
          <w:rFonts w:ascii="Arial" w:hAnsi="Arial" w:cs="Arial"/>
        </w:rPr>
        <w:t>postępowania</w:t>
      </w:r>
      <w:r w:rsidRPr="00A95207">
        <w:rPr>
          <w:rFonts w:ascii="Arial" w:hAnsi="Arial" w:cs="Arial"/>
          <w:spacing w:val="-8"/>
        </w:rPr>
        <w:t xml:space="preserve"> </w:t>
      </w:r>
      <w:r w:rsidRPr="00A95207">
        <w:rPr>
          <w:rFonts w:ascii="Arial" w:hAnsi="Arial" w:cs="Arial"/>
          <w:spacing w:val="-2"/>
        </w:rPr>
        <w:t>dotyczy;</w:t>
      </w:r>
    </w:p>
    <w:p w14:paraId="0AF3CF47"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ustanowionego</w:t>
      </w:r>
      <w:r w:rsidRPr="00A95207">
        <w:rPr>
          <w:rFonts w:ascii="Arial" w:hAnsi="Arial" w:cs="Arial"/>
          <w:spacing w:val="-7"/>
        </w:rPr>
        <w:t xml:space="preserve"> </w:t>
      </w:r>
      <w:r w:rsidRPr="00A95207">
        <w:rPr>
          <w:rFonts w:ascii="Arial" w:hAnsi="Arial" w:cs="Arial"/>
          <w:spacing w:val="-2"/>
        </w:rPr>
        <w:t>pełnomocnika;</w:t>
      </w:r>
    </w:p>
    <w:p w14:paraId="081CAC15"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określać</w:t>
      </w:r>
      <w:r w:rsidRPr="00A95207">
        <w:rPr>
          <w:rFonts w:ascii="Arial" w:hAnsi="Arial" w:cs="Arial"/>
          <w:spacing w:val="-6"/>
        </w:rPr>
        <w:t xml:space="preserve"> </w:t>
      </w:r>
      <w:r w:rsidRPr="00A95207">
        <w:rPr>
          <w:rFonts w:ascii="Arial" w:hAnsi="Arial" w:cs="Arial"/>
        </w:rPr>
        <w:t>zakres</w:t>
      </w:r>
      <w:r w:rsidRPr="00A95207">
        <w:rPr>
          <w:rFonts w:ascii="Arial" w:hAnsi="Arial" w:cs="Arial"/>
          <w:spacing w:val="-4"/>
        </w:rPr>
        <w:t xml:space="preserve"> </w:t>
      </w:r>
      <w:r w:rsidRPr="00A95207">
        <w:rPr>
          <w:rFonts w:ascii="Arial" w:hAnsi="Arial" w:cs="Arial"/>
        </w:rPr>
        <w:t>umocowania</w:t>
      </w:r>
      <w:r w:rsidRPr="00A95207">
        <w:rPr>
          <w:rFonts w:ascii="Arial" w:hAnsi="Arial" w:cs="Arial"/>
          <w:spacing w:val="-5"/>
        </w:rPr>
        <w:t xml:space="preserve"> </w:t>
      </w:r>
      <w:r w:rsidRPr="00A95207">
        <w:rPr>
          <w:rFonts w:ascii="Arial" w:hAnsi="Arial" w:cs="Arial"/>
          <w:spacing w:val="-2"/>
        </w:rPr>
        <w:t>pełnomocnika;</w:t>
      </w:r>
    </w:p>
    <w:p w14:paraId="63BC4397" w14:textId="77777777" w:rsid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zwierać</w:t>
      </w:r>
      <w:r w:rsidRPr="00A95207">
        <w:rPr>
          <w:rFonts w:ascii="Arial" w:hAnsi="Arial" w:cs="Arial"/>
          <w:spacing w:val="-5"/>
        </w:rPr>
        <w:t xml:space="preserve"> </w:t>
      </w:r>
      <w:r w:rsidRPr="00A95207">
        <w:rPr>
          <w:rFonts w:ascii="Arial" w:hAnsi="Arial" w:cs="Arial"/>
        </w:rPr>
        <w:t>oświadczenie</w:t>
      </w:r>
      <w:r w:rsidRPr="00A95207">
        <w:rPr>
          <w:rFonts w:ascii="Arial" w:hAnsi="Arial" w:cs="Arial"/>
          <w:spacing w:val="-5"/>
        </w:rPr>
        <w:t xml:space="preserve"> </w:t>
      </w:r>
      <w:r w:rsidRPr="00A95207">
        <w:rPr>
          <w:rFonts w:ascii="Arial" w:hAnsi="Arial" w:cs="Arial"/>
        </w:rPr>
        <w:t>o</w:t>
      </w:r>
      <w:r w:rsidRPr="00A95207">
        <w:rPr>
          <w:rFonts w:ascii="Arial" w:hAnsi="Arial" w:cs="Arial"/>
          <w:spacing w:val="-4"/>
        </w:rPr>
        <w:t xml:space="preserve"> </w:t>
      </w:r>
      <w:r w:rsidRPr="00A95207">
        <w:rPr>
          <w:rFonts w:ascii="Arial" w:hAnsi="Arial" w:cs="Arial"/>
        </w:rPr>
        <w:t>przyjęciu</w:t>
      </w:r>
      <w:r w:rsidRPr="00A95207">
        <w:rPr>
          <w:rFonts w:ascii="Arial" w:hAnsi="Arial" w:cs="Arial"/>
          <w:spacing w:val="-4"/>
        </w:rPr>
        <w:t xml:space="preserve"> </w:t>
      </w:r>
      <w:r w:rsidRPr="00A95207">
        <w:rPr>
          <w:rFonts w:ascii="Arial" w:hAnsi="Arial" w:cs="Arial"/>
        </w:rPr>
        <w:t>wspólnej</w:t>
      </w:r>
      <w:r w:rsidRPr="00A95207">
        <w:rPr>
          <w:rFonts w:ascii="Arial" w:hAnsi="Arial" w:cs="Arial"/>
          <w:spacing w:val="-6"/>
        </w:rPr>
        <w:t xml:space="preserve"> </w:t>
      </w:r>
      <w:r w:rsidRPr="00A95207">
        <w:rPr>
          <w:rFonts w:ascii="Arial" w:hAnsi="Arial" w:cs="Arial"/>
        </w:rPr>
        <w:t>solidarnej</w:t>
      </w:r>
      <w:r w:rsidRPr="00A95207">
        <w:rPr>
          <w:rFonts w:ascii="Arial" w:hAnsi="Arial" w:cs="Arial"/>
          <w:spacing w:val="-2"/>
        </w:rPr>
        <w:t xml:space="preserve"> </w:t>
      </w:r>
      <w:r w:rsidRPr="00A95207">
        <w:rPr>
          <w:rFonts w:ascii="Arial" w:hAnsi="Arial" w:cs="Arial"/>
        </w:rPr>
        <w:t>odpowiedzialności</w:t>
      </w:r>
      <w:r w:rsidRPr="00A95207">
        <w:rPr>
          <w:rFonts w:ascii="Arial" w:hAnsi="Arial" w:cs="Arial"/>
          <w:spacing w:val="-3"/>
        </w:rPr>
        <w:t xml:space="preserve"> </w:t>
      </w:r>
      <w:r w:rsidRPr="00A95207">
        <w:rPr>
          <w:rFonts w:ascii="Arial" w:hAnsi="Arial" w:cs="Arial"/>
        </w:rPr>
        <w:t>za</w:t>
      </w:r>
      <w:r w:rsidRPr="00A95207">
        <w:rPr>
          <w:rFonts w:ascii="Arial" w:hAnsi="Arial" w:cs="Arial"/>
          <w:spacing w:val="-6"/>
        </w:rPr>
        <w:t xml:space="preserve"> </w:t>
      </w:r>
      <w:r w:rsidRPr="00A95207">
        <w:rPr>
          <w:rFonts w:ascii="Arial" w:hAnsi="Arial" w:cs="Arial"/>
        </w:rPr>
        <w:t>wykonanie</w:t>
      </w:r>
      <w:r w:rsidRPr="00A95207">
        <w:rPr>
          <w:rFonts w:ascii="Arial" w:hAnsi="Arial" w:cs="Arial"/>
          <w:spacing w:val="-3"/>
        </w:rPr>
        <w:t xml:space="preserve"> </w:t>
      </w:r>
      <w:r w:rsidRPr="00A95207">
        <w:rPr>
          <w:rFonts w:ascii="Arial" w:hAnsi="Arial" w:cs="Arial"/>
        </w:rPr>
        <w:t>lub nienależyte wykonanie zamówienia;</w:t>
      </w:r>
    </w:p>
    <w:p w14:paraId="373F0328" w14:textId="37DE3C4E" w:rsidR="00105BB9"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być</w:t>
      </w:r>
      <w:r w:rsidRPr="00A95207">
        <w:rPr>
          <w:rFonts w:ascii="Arial" w:hAnsi="Arial" w:cs="Arial"/>
          <w:spacing w:val="-3"/>
        </w:rPr>
        <w:t xml:space="preserve"> </w:t>
      </w:r>
      <w:r w:rsidRPr="00A95207">
        <w:rPr>
          <w:rFonts w:ascii="Arial" w:hAnsi="Arial" w:cs="Arial"/>
        </w:rPr>
        <w:t>podpisana</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5"/>
        </w:rPr>
        <w:t xml:space="preserve"> </w:t>
      </w:r>
      <w:r w:rsidRPr="00A95207">
        <w:rPr>
          <w:rFonts w:ascii="Arial" w:hAnsi="Arial" w:cs="Arial"/>
        </w:rPr>
        <w:t>osoby</w:t>
      </w:r>
      <w:r w:rsidRPr="00A95207">
        <w:rPr>
          <w:rFonts w:ascii="Arial" w:hAnsi="Arial" w:cs="Arial"/>
          <w:spacing w:val="-3"/>
        </w:rPr>
        <w:t xml:space="preserve"> </w:t>
      </w:r>
      <w:r w:rsidRPr="00A95207">
        <w:rPr>
          <w:rFonts w:ascii="Arial" w:hAnsi="Arial" w:cs="Arial"/>
        </w:rPr>
        <w:t>upoważnione</w:t>
      </w:r>
      <w:r w:rsidRPr="00A95207">
        <w:rPr>
          <w:rFonts w:ascii="Arial" w:hAnsi="Arial" w:cs="Arial"/>
          <w:spacing w:val="-2"/>
        </w:rPr>
        <w:t xml:space="preserve"> </w:t>
      </w:r>
      <w:r w:rsidRPr="00A95207">
        <w:rPr>
          <w:rFonts w:ascii="Arial" w:hAnsi="Arial" w:cs="Arial"/>
        </w:rPr>
        <w:t>do</w:t>
      </w:r>
      <w:r w:rsidRPr="00A95207">
        <w:rPr>
          <w:rFonts w:ascii="Arial" w:hAnsi="Arial" w:cs="Arial"/>
          <w:spacing w:val="-2"/>
        </w:rPr>
        <w:t xml:space="preserve"> </w:t>
      </w:r>
      <w:r w:rsidRPr="00A95207">
        <w:rPr>
          <w:rFonts w:ascii="Arial" w:hAnsi="Arial" w:cs="Arial"/>
        </w:rPr>
        <w:t>reprezentowania</w:t>
      </w:r>
      <w:r w:rsidRPr="00A95207">
        <w:rPr>
          <w:rFonts w:ascii="Arial" w:hAnsi="Arial" w:cs="Arial"/>
          <w:spacing w:val="-3"/>
        </w:rPr>
        <w:t xml:space="preserve"> </w:t>
      </w:r>
      <w:r w:rsidRPr="00A95207">
        <w:rPr>
          <w:rFonts w:ascii="Arial" w:hAnsi="Arial" w:cs="Arial"/>
        </w:rPr>
        <w:t>poszczególnych</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i</w:t>
      </w:r>
      <w:r w:rsidRPr="00A95207">
        <w:rPr>
          <w:rFonts w:ascii="Arial" w:hAnsi="Arial" w:cs="Arial"/>
          <w:spacing w:val="-5"/>
        </w:rPr>
        <w:t xml:space="preserve"> </w:t>
      </w:r>
      <w:r w:rsidRPr="00A95207">
        <w:rPr>
          <w:rFonts w:ascii="Arial" w:hAnsi="Arial" w:cs="Arial"/>
        </w:rPr>
        <w:t>w formie oryginału lub w kopii poświadczonej notarialnie musi znajdować się w ofercie wspólnej</w:t>
      </w:r>
      <w:r w:rsidR="009F2964" w:rsidRPr="00A95207">
        <w:rPr>
          <w:rFonts w:ascii="Arial" w:hAnsi="Arial" w:cs="Arial"/>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pełnomocnictwo</w:t>
      </w:r>
      <w:r w:rsidRPr="00A95207">
        <w:rPr>
          <w:rFonts w:ascii="Arial" w:hAnsi="Arial" w:cs="Arial"/>
          <w:spacing w:val="-4"/>
        </w:rPr>
        <w:t xml:space="preserve"> </w:t>
      </w:r>
      <w:r w:rsidRPr="00A95207">
        <w:rPr>
          <w:rFonts w:ascii="Arial" w:hAnsi="Arial" w:cs="Arial"/>
        </w:rPr>
        <w:t>może</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6"/>
        </w:rPr>
        <w:t xml:space="preserve"> </w:t>
      </w:r>
      <w:r w:rsidRPr="00A95207">
        <w:rPr>
          <w:rFonts w:ascii="Arial" w:hAnsi="Arial" w:cs="Arial"/>
        </w:rPr>
        <w:t>udzielone</w:t>
      </w:r>
      <w:r w:rsidRPr="00A95207">
        <w:rPr>
          <w:rFonts w:ascii="Arial" w:hAnsi="Arial" w:cs="Arial"/>
          <w:spacing w:val="-7"/>
        </w:rPr>
        <w:t xml:space="preserve"> </w:t>
      </w:r>
      <w:r w:rsidRPr="00A95207">
        <w:rPr>
          <w:rFonts w:ascii="Arial" w:hAnsi="Arial" w:cs="Arial"/>
        </w:rPr>
        <w:t>w</w:t>
      </w:r>
      <w:r w:rsidRPr="00A95207">
        <w:rPr>
          <w:rFonts w:ascii="Arial" w:hAnsi="Arial" w:cs="Arial"/>
          <w:spacing w:val="-2"/>
        </w:rPr>
        <w:t xml:space="preserve"> </w:t>
      </w:r>
      <w:r w:rsidRPr="00A95207">
        <w:rPr>
          <w:rFonts w:ascii="Arial" w:hAnsi="Arial" w:cs="Arial"/>
        </w:rPr>
        <w:t>szczególności:</w:t>
      </w:r>
      <w:r w:rsidRPr="00A95207">
        <w:rPr>
          <w:rFonts w:ascii="Arial" w:hAnsi="Arial" w:cs="Arial"/>
          <w:spacing w:val="-3"/>
        </w:rPr>
        <w:t xml:space="preserve"> </w:t>
      </w:r>
      <w:r w:rsidRPr="00A95207">
        <w:rPr>
          <w:rFonts w:ascii="Arial" w:hAnsi="Arial" w:cs="Arial"/>
        </w:rPr>
        <w:t>łącznie</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4"/>
        </w:rPr>
        <w:t xml:space="preserve"> </w:t>
      </w:r>
      <w:r w:rsidRPr="00A95207">
        <w:rPr>
          <w:rFonts w:ascii="Arial" w:hAnsi="Arial" w:cs="Arial"/>
        </w:rPr>
        <w:t xml:space="preserve">wszystkich Wykonawców (jeden dokument) albo oddzielnie przez każdego z nich (tyle dokumentów ilu </w:t>
      </w:r>
      <w:r w:rsidRPr="00A95207">
        <w:rPr>
          <w:rFonts w:ascii="Arial" w:hAnsi="Arial" w:cs="Arial"/>
          <w:spacing w:val="-2"/>
        </w:rPr>
        <w:t>Wykonawców);</w:t>
      </w:r>
    </w:p>
    <w:p w14:paraId="0768E170" w14:textId="77777777" w:rsidR="00105BB9" w:rsidRPr="00980374" w:rsidRDefault="00980374">
      <w:pPr>
        <w:pStyle w:val="Akapitzlist"/>
        <w:numPr>
          <w:ilvl w:val="0"/>
          <w:numId w:val="53"/>
        </w:numPr>
        <w:tabs>
          <w:tab w:val="left" w:pos="937"/>
        </w:tabs>
        <w:spacing w:before="1"/>
        <w:ind w:right="-53"/>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pPr>
        <w:pStyle w:val="Akapitzlist"/>
        <w:numPr>
          <w:ilvl w:val="0"/>
          <w:numId w:val="53"/>
        </w:numPr>
        <w:tabs>
          <w:tab w:val="left" w:pos="937"/>
        </w:tabs>
        <w:spacing w:before="4" w:line="237" w:lineRule="auto"/>
        <w:ind w:right="-53"/>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pPr>
        <w:pStyle w:val="Akapitzlist"/>
        <w:numPr>
          <w:ilvl w:val="0"/>
          <w:numId w:val="53"/>
        </w:numPr>
        <w:tabs>
          <w:tab w:val="left" w:pos="937"/>
        </w:tabs>
        <w:spacing w:before="1"/>
        <w:ind w:right="-53"/>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pPr>
        <w:pStyle w:val="Akapitzlist"/>
        <w:numPr>
          <w:ilvl w:val="0"/>
          <w:numId w:val="53"/>
        </w:numPr>
        <w:tabs>
          <w:tab w:val="left" w:pos="937"/>
        </w:tabs>
        <w:spacing w:before="1"/>
        <w:ind w:right="-53"/>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64721F10"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B519DE">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pPr>
        <w:pStyle w:val="Akapitzlist"/>
        <w:numPr>
          <w:ilvl w:val="0"/>
          <w:numId w:val="53"/>
        </w:numPr>
        <w:tabs>
          <w:tab w:val="left" w:pos="937"/>
        </w:tabs>
        <w:ind w:right="-53"/>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pPr>
        <w:pStyle w:val="Akapitzlist"/>
        <w:numPr>
          <w:ilvl w:val="0"/>
          <w:numId w:val="53"/>
        </w:numPr>
        <w:tabs>
          <w:tab w:val="left" w:pos="1081"/>
        </w:tabs>
        <w:spacing w:before="1" w:line="237" w:lineRule="auto"/>
        <w:ind w:right="-53"/>
        <w:jc w:val="both"/>
        <w:rPr>
          <w:rFonts w:ascii="Arial" w:hAnsi="Arial" w:cs="Arial"/>
        </w:rPr>
      </w:pPr>
      <w:r w:rsidRPr="009F2964">
        <w:rPr>
          <w:rFonts w:ascii="Arial" w:hAnsi="Arial" w:cs="Arial"/>
        </w:rPr>
        <w:lastRenderedPageBreak/>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17" w:name="_bookmark14"/>
                            <w:bookmarkEnd w:id="1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70116380"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900769">
        <w:rPr>
          <w:rFonts w:ascii="Arial" w:hAnsi="Arial" w:cs="Arial"/>
        </w:rPr>
        <w:t xml:space="preserve"> </w:t>
      </w:r>
      <w:r w:rsidR="0001126F" w:rsidRPr="001024DF">
        <w:rPr>
          <w:rFonts w:ascii="Arial" w:hAnsi="Arial" w:cs="Arial"/>
          <w:b/>
          <w:bCs/>
          <w:color w:val="E36C0A" w:themeColor="accent6" w:themeShade="BF"/>
          <w:u w:val="single"/>
        </w:rPr>
        <w:t>2</w:t>
      </w:r>
      <w:r w:rsidR="001024DF" w:rsidRPr="001024DF">
        <w:rPr>
          <w:rFonts w:ascii="Arial" w:hAnsi="Arial" w:cs="Arial"/>
          <w:b/>
          <w:bCs/>
          <w:color w:val="E36C0A" w:themeColor="accent6" w:themeShade="BF"/>
          <w:u w:val="single"/>
        </w:rPr>
        <w:t>8</w:t>
      </w:r>
      <w:r w:rsidR="0001126F" w:rsidRPr="001024DF">
        <w:rPr>
          <w:rFonts w:ascii="Arial" w:hAnsi="Arial" w:cs="Arial"/>
          <w:b/>
          <w:bCs/>
          <w:color w:val="E36C0A" w:themeColor="accent6" w:themeShade="BF"/>
          <w:u w:val="single"/>
        </w:rPr>
        <w:t>.03.2024 r.</w:t>
      </w:r>
      <w:r w:rsidRPr="001024DF">
        <w:rPr>
          <w:rFonts w:ascii="Arial" w:hAnsi="Arial" w:cs="Arial"/>
          <w:b/>
          <w:color w:val="E36C0A" w:themeColor="accent6" w:themeShade="BF"/>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6F2677">
        <w:rPr>
          <w:rFonts w:ascii="Arial" w:hAnsi="Arial" w:cs="Arial"/>
          <w:b/>
          <w:color w:val="000000" w:themeColor="text1"/>
          <w:u w:val="single"/>
        </w:rPr>
        <w:t>2</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9">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18" w:name="_bookmark15"/>
                            <w:bookmarkEnd w:id="1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693CEC3F" w:rsidR="00105BB9" w:rsidRPr="003F4288" w:rsidRDefault="00980374" w:rsidP="00247414">
      <w:pPr>
        <w:pStyle w:val="Akapitzlist"/>
        <w:numPr>
          <w:ilvl w:val="0"/>
          <w:numId w:val="19"/>
        </w:numPr>
        <w:tabs>
          <w:tab w:val="left" w:pos="447"/>
        </w:tabs>
        <w:spacing w:before="4"/>
        <w:ind w:right="-53" w:hanging="284"/>
        <w:jc w:val="both"/>
        <w:rPr>
          <w:rFonts w:ascii="Arial" w:hAnsi="Arial" w:cs="Arial"/>
        </w:rPr>
      </w:pPr>
      <w:r w:rsidRPr="003F4288">
        <w:rPr>
          <w:rFonts w:ascii="Arial" w:hAnsi="Arial" w:cs="Arial"/>
        </w:rPr>
        <w:t>Otwarcie</w:t>
      </w:r>
      <w:r w:rsidRPr="003F4288">
        <w:rPr>
          <w:rFonts w:ascii="Arial" w:hAnsi="Arial" w:cs="Arial"/>
          <w:spacing w:val="-4"/>
        </w:rPr>
        <w:t xml:space="preserve"> </w:t>
      </w:r>
      <w:r w:rsidRPr="003F4288">
        <w:rPr>
          <w:rFonts w:ascii="Arial" w:hAnsi="Arial" w:cs="Arial"/>
        </w:rPr>
        <w:t>ofert</w:t>
      </w:r>
      <w:r w:rsidRPr="003F4288">
        <w:rPr>
          <w:rFonts w:ascii="Arial" w:hAnsi="Arial" w:cs="Arial"/>
          <w:spacing w:val="-1"/>
        </w:rPr>
        <w:t xml:space="preserve"> </w:t>
      </w:r>
      <w:r w:rsidRPr="003F4288">
        <w:rPr>
          <w:rFonts w:ascii="Arial" w:hAnsi="Arial" w:cs="Arial"/>
        </w:rPr>
        <w:t>następuje</w:t>
      </w:r>
      <w:r w:rsidRPr="003F4288">
        <w:rPr>
          <w:rFonts w:ascii="Arial" w:hAnsi="Arial" w:cs="Arial"/>
          <w:spacing w:val="-4"/>
        </w:rPr>
        <w:t xml:space="preserve"> </w:t>
      </w:r>
      <w:r w:rsidRPr="003F4288">
        <w:rPr>
          <w:rFonts w:ascii="Arial" w:hAnsi="Arial" w:cs="Arial"/>
        </w:rPr>
        <w:t>niezwłocznie</w:t>
      </w:r>
      <w:r w:rsidRPr="003F4288">
        <w:rPr>
          <w:rFonts w:ascii="Arial" w:hAnsi="Arial" w:cs="Arial"/>
          <w:spacing w:val="-1"/>
        </w:rPr>
        <w:t xml:space="preserve"> </w:t>
      </w:r>
      <w:r w:rsidRPr="003F4288">
        <w:rPr>
          <w:rFonts w:ascii="Arial" w:hAnsi="Arial" w:cs="Arial"/>
        </w:rPr>
        <w:t>po</w:t>
      </w:r>
      <w:r w:rsidRPr="003F4288">
        <w:rPr>
          <w:rFonts w:ascii="Arial" w:hAnsi="Arial" w:cs="Arial"/>
          <w:spacing w:val="-1"/>
        </w:rPr>
        <w:t xml:space="preserve"> </w:t>
      </w:r>
      <w:r w:rsidRPr="003F4288">
        <w:rPr>
          <w:rFonts w:ascii="Arial" w:hAnsi="Arial" w:cs="Arial"/>
        </w:rPr>
        <w:t>upływie</w:t>
      </w:r>
      <w:r w:rsidRPr="003F4288">
        <w:rPr>
          <w:rFonts w:ascii="Arial" w:hAnsi="Arial" w:cs="Arial"/>
          <w:spacing w:val="-4"/>
        </w:rPr>
        <w:t xml:space="preserve"> </w:t>
      </w:r>
      <w:r w:rsidRPr="003F4288">
        <w:rPr>
          <w:rFonts w:ascii="Arial" w:hAnsi="Arial" w:cs="Arial"/>
        </w:rPr>
        <w:t>terminu</w:t>
      </w:r>
      <w:r w:rsidRPr="003F4288">
        <w:rPr>
          <w:rFonts w:ascii="Arial" w:hAnsi="Arial" w:cs="Arial"/>
          <w:spacing w:val="-3"/>
        </w:rPr>
        <w:t xml:space="preserve"> </w:t>
      </w:r>
      <w:r w:rsidRPr="003F4288">
        <w:rPr>
          <w:rFonts w:ascii="Arial" w:hAnsi="Arial" w:cs="Arial"/>
        </w:rPr>
        <w:t>składania</w:t>
      </w:r>
      <w:r w:rsidRPr="003F4288">
        <w:rPr>
          <w:rFonts w:ascii="Arial" w:hAnsi="Arial" w:cs="Arial"/>
          <w:spacing w:val="-5"/>
        </w:rPr>
        <w:t xml:space="preserve"> </w:t>
      </w:r>
      <w:r w:rsidRPr="003F4288">
        <w:rPr>
          <w:rFonts w:ascii="Arial" w:hAnsi="Arial" w:cs="Arial"/>
        </w:rPr>
        <w:t>ofert,</w:t>
      </w:r>
      <w:r w:rsidRPr="003F4288">
        <w:rPr>
          <w:rFonts w:ascii="Arial" w:hAnsi="Arial" w:cs="Arial"/>
          <w:spacing w:val="-2"/>
        </w:rPr>
        <w:t xml:space="preserve"> </w:t>
      </w:r>
      <w:r w:rsidRPr="003F4288">
        <w:rPr>
          <w:rFonts w:ascii="Arial" w:hAnsi="Arial" w:cs="Arial"/>
        </w:rPr>
        <w:t>nie</w:t>
      </w:r>
      <w:r w:rsidRPr="003F4288">
        <w:rPr>
          <w:rFonts w:ascii="Arial" w:hAnsi="Arial" w:cs="Arial"/>
          <w:spacing w:val="-4"/>
        </w:rPr>
        <w:t xml:space="preserve"> </w:t>
      </w:r>
      <w:r w:rsidRPr="003F4288">
        <w:rPr>
          <w:rFonts w:ascii="Arial" w:hAnsi="Arial" w:cs="Arial"/>
        </w:rPr>
        <w:t>później</w:t>
      </w:r>
      <w:r w:rsidRPr="003F4288">
        <w:rPr>
          <w:rFonts w:ascii="Arial" w:hAnsi="Arial" w:cs="Arial"/>
          <w:spacing w:val="-2"/>
        </w:rPr>
        <w:t xml:space="preserve"> </w:t>
      </w:r>
      <w:r w:rsidRPr="003F4288">
        <w:rPr>
          <w:rFonts w:ascii="Arial" w:hAnsi="Arial" w:cs="Arial"/>
        </w:rPr>
        <w:t>niż</w:t>
      </w:r>
      <w:r w:rsidRPr="003F4288">
        <w:rPr>
          <w:rFonts w:ascii="Arial" w:hAnsi="Arial" w:cs="Arial"/>
          <w:spacing w:val="-4"/>
        </w:rPr>
        <w:t xml:space="preserve"> </w:t>
      </w:r>
      <w:r w:rsidRPr="003F4288">
        <w:rPr>
          <w:rFonts w:ascii="Arial" w:hAnsi="Arial" w:cs="Arial"/>
        </w:rPr>
        <w:t>następnego dnia po dniu, w którym upłynął termin składania ofert tj. w dniu</w:t>
      </w:r>
      <w:r w:rsidR="003F4288">
        <w:rPr>
          <w:rFonts w:ascii="Arial" w:hAnsi="Arial" w:cs="Arial"/>
        </w:rPr>
        <w:t xml:space="preserve"> </w:t>
      </w:r>
      <w:r w:rsidR="0001126F" w:rsidRPr="001024DF">
        <w:rPr>
          <w:rFonts w:ascii="Arial" w:hAnsi="Arial" w:cs="Arial"/>
          <w:b/>
          <w:color w:val="E36C0A" w:themeColor="accent6" w:themeShade="BF"/>
          <w:u w:val="single"/>
        </w:rPr>
        <w:t>2</w:t>
      </w:r>
      <w:r w:rsidR="001024DF" w:rsidRPr="001024DF">
        <w:rPr>
          <w:rFonts w:ascii="Arial" w:hAnsi="Arial" w:cs="Arial"/>
          <w:b/>
          <w:color w:val="E36C0A" w:themeColor="accent6" w:themeShade="BF"/>
          <w:u w:val="single"/>
        </w:rPr>
        <w:t>8</w:t>
      </w:r>
      <w:r w:rsidR="005A5FBB" w:rsidRPr="001024DF">
        <w:rPr>
          <w:rFonts w:ascii="Arial" w:hAnsi="Arial" w:cs="Arial"/>
          <w:b/>
          <w:color w:val="E36C0A" w:themeColor="accent6" w:themeShade="BF"/>
          <w:u w:val="single"/>
        </w:rPr>
        <w:t>.03.2024 r</w:t>
      </w:r>
      <w:r w:rsidR="005A5FBB" w:rsidRPr="0001126F">
        <w:rPr>
          <w:rFonts w:ascii="Arial" w:hAnsi="Arial" w:cs="Arial"/>
          <w:b/>
          <w:u w:val="single"/>
        </w:rPr>
        <w:t>.</w:t>
      </w:r>
      <w:r w:rsidR="005A5FBB" w:rsidRPr="0001126F">
        <w:rPr>
          <w:rFonts w:ascii="Arial" w:hAnsi="Arial" w:cs="Arial"/>
          <w:b/>
          <w:strike/>
          <w:u w:val="single"/>
        </w:rPr>
        <w:t xml:space="preserve"> </w:t>
      </w:r>
      <w:r w:rsidR="0001126F" w:rsidRPr="0001126F">
        <w:rPr>
          <w:rFonts w:ascii="Arial" w:hAnsi="Arial" w:cs="Arial"/>
          <w:b/>
          <w:u w:val="single"/>
        </w:rPr>
        <w:t xml:space="preserve"> </w:t>
      </w:r>
      <w:r w:rsidRPr="003F4288">
        <w:rPr>
          <w:rFonts w:ascii="Arial" w:hAnsi="Arial" w:cs="Arial"/>
          <w:b/>
          <w:color w:val="000000" w:themeColor="text1"/>
          <w:u w:val="single"/>
        </w:rPr>
        <w:t xml:space="preserve">od godz. </w:t>
      </w:r>
      <w:r w:rsidR="009F2964" w:rsidRPr="003F4288">
        <w:rPr>
          <w:rFonts w:ascii="Arial" w:hAnsi="Arial" w:cs="Arial"/>
          <w:b/>
          <w:color w:val="000000" w:themeColor="text1"/>
          <w:u w:val="single"/>
        </w:rPr>
        <w:t>1</w:t>
      </w:r>
      <w:r w:rsidR="006F2677">
        <w:rPr>
          <w:rFonts w:ascii="Arial" w:hAnsi="Arial" w:cs="Arial"/>
          <w:b/>
          <w:color w:val="000000" w:themeColor="text1"/>
          <w:u w:val="single"/>
        </w:rPr>
        <w:t>2</w:t>
      </w:r>
      <w:r w:rsidRPr="003F4288">
        <w:rPr>
          <w:rFonts w:ascii="Arial" w:hAnsi="Arial" w:cs="Arial"/>
          <w:b/>
          <w:color w:val="000000" w:themeColor="text1"/>
          <w:u w:val="single"/>
        </w:rPr>
        <w:t>:</w:t>
      </w:r>
      <w:r w:rsidR="009F2964" w:rsidRPr="003F4288">
        <w:rPr>
          <w:rFonts w:ascii="Arial" w:hAnsi="Arial" w:cs="Arial"/>
          <w:b/>
          <w:color w:val="000000" w:themeColor="text1"/>
          <w:u w:val="single"/>
        </w:rPr>
        <w:t>0</w:t>
      </w:r>
      <w:r w:rsidRPr="003F4288">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lastRenderedPageBreak/>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43C32346" w14:textId="77777777" w:rsidR="00900769" w:rsidRDefault="00900769" w:rsidP="00FD0ED7">
      <w:pPr>
        <w:pStyle w:val="Tekstpodstawowy"/>
        <w:spacing w:before="4"/>
        <w:ind w:left="0"/>
        <w:jc w:val="both"/>
        <w:rPr>
          <w:rFonts w:ascii="Arial" w:hAnsi="Arial" w:cs="Arial"/>
          <w:sz w:val="20"/>
        </w:rPr>
      </w:pPr>
    </w:p>
    <w:p w14:paraId="6556F146" w14:textId="3F15044B"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19" w:name="_bookmark16"/>
                            <w:bookmarkEnd w:id="1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w:t>
      </w:r>
      <w:r w:rsidRPr="004B2206">
        <w:rPr>
          <w:rFonts w:ascii="Arial" w:hAnsi="Arial" w:cs="Arial"/>
        </w:rPr>
        <w:lastRenderedPageBreak/>
        <w:t xml:space="preserve">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07E12AB" w:rsidR="00855DE4" w:rsidRPr="00855DE4" w:rsidRDefault="00855DE4" w:rsidP="002415D0">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2E1EF9">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lastRenderedPageBreak/>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20" w:name="_bookmark17"/>
                            <w:bookmarkEnd w:id="20"/>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189C3D6F" w14:textId="77777777" w:rsidR="00AB570E" w:rsidRPr="00AB570E" w:rsidRDefault="00980374" w:rsidP="00AB570E">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6CC1C778" w14:textId="2E4C23E3" w:rsidR="00AB570E" w:rsidRPr="00AB570E" w:rsidRDefault="00AB570E">
      <w:pPr>
        <w:pStyle w:val="Nagwek11"/>
        <w:numPr>
          <w:ilvl w:val="0"/>
          <w:numId w:val="67"/>
        </w:numPr>
        <w:tabs>
          <w:tab w:val="left" w:pos="819"/>
          <w:tab w:val="left" w:pos="9356"/>
        </w:tabs>
        <w:ind w:right="-28"/>
        <w:jc w:val="both"/>
        <w:rPr>
          <w:rFonts w:ascii="Arial" w:hAnsi="Arial" w:cs="Arial"/>
        </w:rPr>
      </w:pPr>
      <w:r w:rsidRPr="00AB570E">
        <w:rPr>
          <w:rFonts w:ascii="Arial" w:hAnsi="Arial" w:cs="Arial"/>
        </w:rPr>
        <w:t xml:space="preserve">Wykonawca spełni warunek jeśli posiada odpowiednie ubezpieczenie odpowiedzialności cywilnej  </w:t>
      </w:r>
      <w:r>
        <w:rPr>
          <w:rFonts w:ascii="Arial" w:hAnsi="Arial" w:cs="Arial"/>
        </w:rPr>
        <w:t xml:space="preserve">o wartości nie mniejszej niż  </w:t>
      </w:r>
      <w:r w:rsidRPr="00AB570E">
        <w:rPr>
          <w:rFonts w:ascii="Arial" w:hAnsi="Arial" w:cs="Arial"/>
          <w:u w:val="single"/>
        </w:rPr>
        <w:t xml:space="preserve">950 000,00 zł </w:t>
      </w:r>
      <w:r>
        <w:rPr>
          <w:rFonts w:ascii="Arial" w:hAnsi="Arial" w:cs="Arial"/>
          <w:u w:val="single"/>
        </w:rPr>
        <w:t xml:space="preserve">brutto </w:t>
      </w:r>
      <w:r w:rsidRPr="00AB570E">
        <w:rPr>
          <w:rFonts w:ascii="Arial" w:hAnsi="Arial" w:cs="Arial"/>
          <w:u w:val="single"/>
        </w:rPr>
        <w:t>(ogólna roczna polisa OC firmy)</w:t>
      </w:r>
      <w:r w:rsidRPr="00AB570E">
        <w:rPr>
          <w:rFonts w:ascii="Arial" w:hAnsi="Arial" w:cs="Arial"/>
        </w:rPr>
        <w:t>.</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33E640F6" w14:textId="6DC234DC" w:rsidR="00195210" w:rsidRPr="00195210" w:rsidRDefault="00980374" w:rsidP="005E5CED">
      <w:pPr>
        <w:tabs>
          <w:tab w:val="left" w:pos="9356"/>
        </w:tabs>
        <w:spacing w:before="29"/>
        <w:ind w:left="794" w:right="-28"/>
        <w:jc w:val="both"/>
        <w:rPr>
          <w:rFonts w:ascii="Arial" w:eastAsia="Times New Roman" w:hAnsi="Arial" w:cs="Arial"/>
          <w:lang w:eastAsia="pl-PL"/>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co najmniej</w:t>
      </w:r>
      <w:r w:rsidR="003F4288">
        <w:rPr>
          <w:rFonts w:ascii="Arial" w:hAnsi="Arial" w:cs="Arial"/>
          <w:b/>
          <w:i/>
          <w:u w:val="single"/>
        </w:rPr>
        <w:t xml:space="preserve"> jedn</w:t>
      </w:r>
      <w:r w:rsidR="009B3219">
        <w:rPr>
          <w:rFonts w:ascii="Arial" w:hAnsi="Arial" w:cs="Arial"/>
          <w:b/>
          <w:i/>
          <w:u w:val="single"/>
        </w:rPr>
        <w:t>ą</w:t>
      </w:r>
      <w:r w:rsidR="00195210" w:rsidRPr="00D40EA1">
        <w:rPr>
          <w:rFonts w:ascii="Arial" w:hAnsi="Arial" w:cs="Arial"/>
          <w:b/>
          <w:i/>
        </w:rPr>
        <w:t xml:space="preserve"> robot</w:t>
      </w:r>
      <w:r w:rsidR="009B3219">
        <w:rPr>
          <w:rFonts w:ascii="Arial" w:hAnsi="Arial" w:cs="Arial"/>
          <w:b/>
          <w:i/>
        </w:rPr>
        <w:t>ę</w:t>
      </w:r>
      <w:r w:rsidR="00195210" w:rsidRPr="00D40EA1">
        <w:rPr>
          <w:rFonts w:ascii="Arial" w:hAnsi="Arial" w:cs="Arial"/>
          <w:b/>
          <w:i/>
        </w:rPr>
        <w:t xml:space="preserve"> budowlan</w:t>
      </w:r>
      <w:r w:rsidR="009B3219">
        <w:rPr>
          <w:rFonts w:ascii="Arial" w:hAnsi="Arial" w:cs="Arial"/>
          <w:b/>
          <w:i/>
        </w:rPr>
        <w:t>ą</w:t>
      </w:r>
      <w:r w:rsidR="00195210" w:rsidRPr="00D40EA1">
        <w:rPr>
          <w:rFonts w:ascii="Arial" w:hAnsi="Arial" w:cs="Arial"/>
          <w:b/>
          <w:i/>
        </w:rPr>
        <w:t xml:space="preserve"> polegając</w:t>
      </w:r>
      <w:r w:rsidR="009B3219">
        <w:rPr>
          <w:rFonts w:ascii="Arial" w:hAnsi="Arial" w:cs="Arial"/>
          <w:b/>
          <w:i/>
        </w:rPr>
        <w:t>ą</w:t>
      </w:r>
      <w:r w:rsidR="00195210" w:rsidRPr="00D40EA1">
        <w:rPr>
          <w:rFonts w:ascii="Arial" w:hAnsi="Arial" w:cs="Arial"/>
          <w:b/>
          <w:i/>
        </w:rPr>
        <w:t xml:space="preserve"> </w:t>
      </w:r>
      <w:r w:rsidR="005E5CED" w:rsidRPr="000E62C5">
        <w:rPr>
          <w:rFonts w:ascii="Arial" w:hAnsi="Arial" w:cs="Arial"/>
          <w:b/>
          <w:i/>
        </w:rPr>
        <w:t>na budowie/rozbudowie/przebudowie sieci wodociągowej z rur PE o wartości co najmniej 800 000,00 zł brutto</w:t>
      </w:r>
      <w:r w:rsidR="009B3219">
        <w:rPr>
          <w:rFonts w:ascii="Arial" w:hAnsi="Arial" w:cs="Arial"/>
          <w:b/>
          <w:i/>
        </w:rPr>
        <w:t xml:space="preserve"> </w:t>
      </w:r>
      <w:r w:rsidR="005E5CED">
        <w:rPr>
          <w:rFonts w:ascii="Arial" w:hAnsi="Arial" w:cs="Arial"/>
          <w:b/>
          <w:i/>
        </w:rPr>
        <w:t>KAŻDA</w:t>
      </w:r>
      <w:r w:rsidR="005E5CED" w:rsidRPr="00980374">
        <w:rPr>
          <w:rFonts w:ascii="Arial" w:hAnsi="Arial" w:cs="Arial"/>
        </w:rPr>
        <w:t xml:space="preserve"> </w:t>
      </w:r>
      <w:r w:rsidR="00195210" w:rsidRPr="00195210">
        <w:rPr>
          <w:rFonts w:ascii="Arial" w:hAnsi="Arial" w:cs="Arial"/>
          <w:b/>
        </w:rPr>
        <w:t>oraz dołączy dowody (referencje)</w:t>
      </w:r>
      <w:r w:rsidR="00195210" w:rsidRPr="00195210">
        <w:rPr>
          <w:rFonts w:ascii="Arial" w:hAnsi="Arial" w:cs="Arial"/>
          <w:bCs/>
        </w:rPr>
        <w:t xml:space="preserve"> określające, czy roboty budowlane zostały wykonane lub w przypadku świadczeń okresowych lub ciągłych są wykonywane należycie</w:t>
      </w:r>
      <w:r w:rsidR="00195210" w:rsidRPr="00195210">
        <w:rPr>
          <w:rFonts w:ascii="Arial" w:hAnsi="Arial" w:cs="Arial"/>
          <w:b/>
        </w:rPr>
        <w:t>.</w:t>
      </w:r>
      <w:r w:rsidR="00195210"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6FA985A" w14:textId="0279BB1D" w:rsidR="001418BD" w:rsidRPr="0045598F" w:rsidRDefault="00980374" w:rsidP="0045598F">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00B17798">
        <w:rPr>
          <w:rFonts w:ascii="Arial" w:hAnsi="Arial" w:cs="Arial"/>
          <w:b/>
          <w:spacing w:val="-2"/>
          <w:u w:val="single"/>
        </w:rPr>
        <w:t xml:space="preserve"> DYSPONOWAŁ</w:t>
      </w:r>
      <w:r w:rsidRPr="00980374">
        <w:rPr>
          <w:rFonts w:ascii="Arial" w:hAnsi="Arial" w:cs="Arial"/>
          <w:b/>
          <w:spacing w:val="-2"/>
        </w:rPr>
        <w:t>:</w:t>
      </w:r>
    </w:p>
    <w:p w14:paraId="6D8D3BA7" w14:textId="3B969ACE" w:rsidR="00D40EA1" w:rsidRPr="001418BD" w:rsidRDefault="001418BD" w:rsidP="00D40EA1">
      <w:pPr>
        <w:pStyle w:val="Akapitzlist"/>
        <w:tabs>
          <w:tab w:val="left" w:pos="975"/>
          <w:tab w:val="left" w:pos="9356"/>
        </w:tabs>
        <w:ind w:left="794" w:right="-28"/>
        <w:jc w:val="both"/>
        <w:rPr>
          <w:rFonts w:ascii="Arial" w:hAnsi="Arial" w:cs="Arial"/>
          <w:u w:val="single"/>
        </w:rPr>
      </w:pPr>
      <w:r w:rsidRPr="001418BD">
        <w:rPr>
          <w:rFonts w:ascii="Arial" w:hAnsi="Arial" w:cs="Arial"/>
          <w:u w:val="single"/>
        </w:rPr>
        <w:t xml:space="preserve">1) </w:t>
      </w:r>
      <w:r w:rsidR="00980374" w:rsidRPr="0045598F">
        <w:rPr>
          <w:rFonts w:ascii="Arial" w:hAnsi="Arial" w:cs="Arial"/>
          <w:b/>
          <w:bCs/>
          <w:u w:val="single"/>
        </w:rPr>
        <w:t>min. 1 osob</w:t>
      </w:r>
      <w:r w:rsidR="009B3219">
        <w:rPr>
          <w:rFonts w:ascii="Arial" w:hAnsi="Arial" w:cs="Arial"/>
          <w:b/>
          <w:bCs/>
          <w:u w:val="single"/>
        </w:rPr>
        <w:t>ą</w:t>
      </w:r>
      <w:r w:rsidR="00195210" w:rsidRPr="0045598F">
        <w:rPr>
          <w:rFonts w:ascii="Arial" w:hAnsi="Arial" w:cs="Arial"/>
          <w:b/>
          <w:bCs/>
          <w:u w:val="single"/>
        </w:rPr>
        <w:t xml:space="preserve"> – kierownik budowy</w:t>
      </w:r>
      <w:r w:rsidR="00195210" w:rsidRPr="001418BD">
        <w:rPr>
          <w:rFonts w:ascii="Arial" w:hAnsi="Arial" w:cs="Arial"/>
          <w:u w:val="single"/>
        </w:rPr>
        <w:t xml:space="preserve"> -</w:t>
      </w:r>
      <w:r w:rsidR="00980374" w:rsidRPr="001418BD">
        <w:rPr>
          <w:rFonts w:ascii="Arial" w:hAnsi="Arial" w:cs="Arial"/>
          <w:u w:val="single"/>
        </w:rPr>
        <w:t xml:space="preserve"> posiadając</w:t>
      </w:r>
      <w:r w:rsidR="009B3219">
        <w:rPr>
          <w:rFonts w:ascii="Arial" w:hAnsi="Arial" w:cs="Arial"/>
          <w:u w:val="single"/>
        </w:rPr>
        <w:t>y</w:t>
      </w:r>
      <w:r w:rsidR="00980374" w:rsidRPr="001418BD">
        <w:rPr>
          <w:rFonts w:ascii="Arial" w:hAnsi="Arial" w:cs="Arial"/>
          <w:u w:val="single"/>
        </w:rPr>
        <w:t xml:space="preserve"> uprawnienia</w:t>
      </w:r>
      <w:r w:rsidR="00B370C1" w:rsidRPr="001418BD">
        <w:rPr>
          <w:rFonts w:ascii="Arial" w:hAnsi="Arial" w:cs="Arial"/>
          <w:u w:val="single"/>
        </w:rPr>
        <w:t xml:space="preserve"> </w:t>
      </w:r>
      <w:r w:rsidR="00512C6E" w:rsidRPr="001418BD">
        <w:rPr>
          <w:rFonts w:ascii="Arial" w:hAnsi="Arial" w:cs="Arial"/>
          <w:u w:val="single"/>
        </w:rPr>
        <w:t>budowlane do kierowania robotami budowlanymi</w:t>
      </w:r>
      <w:r w:rsidR="005E5CED">
        <w:rPr>
          <w:rFonts w:ascii="Arial" w:hAnsi="Arial" w:cs="Arial"/>
          <w:u w:val="single"/>
        </w:rPr>
        <w:t xml:space="preserve"> bez ograniczeń</w:t>
      </w:r>
      <w:r w:rsidR="00512C6E" w:rsidRPr="001418BD">
        <w:rPr>
          <w:rFonts w:ascii="Arial" w:hAnsi="Arial" w:cs="Arial"/>
          <w:u w:val="single"/>
        </w:rPr>
        <w:t xml:space="preserve"> </w:t>
      </w:r>
      <w:r w:rsidR="00512C6E" w:rsidRPr="001418BD">
        <w:rPr>
          <w:rFonts w:ascii="Arial" w:hAnsi="Arial" w:cs="Arial"/>
          <w:b/>
          <w:bCs/>
          <w:u w:val="single"/>
        </w:rPr>
        <w:t>w specjalności</w:t>
      </w:r>
      <w:r w:rsidR="005E5CED">
        <w:rPr>
          <w:rFonts w:ascii="Arial" w:hAnsi="Arial" w:cs="Arial"/>
          <w:b/>
          <w:bCs/>
          <w:u w:val="single"/>
        </w:rPr>
        <w:t xml:space="preserve"> instalacyjnej </w:t>
      </w:r>
      <w:r w:rsidR="00B17798">
        <w:rPr>
          <w:rFonts w:ascii="Arial" w:hAnsi="Arial" w:cs="Arial"/>
          <w:b/>
          <w:bCs/>
          <w:u w:val="single"/>
        </w:rPr>
        <w:t>w</w:t>
      </w:r>
      <w:r w:rsidR="005E5CED">
        <w:rPr>
          <w:rFonts w:ascii="Arial" w:hAnsi="Arial" w:cs="Arial"/>
          <w:b/>
          <w:bCs/>
          <w:u w:val="single"/>
        </w:rPr>
        <w:t xml:space="preserve"> zakresie sieci </w:t>
      </w:r>
      <w:r w:rsidR="0035782D">
        <w:rPr>
          <w:rFonts w:ascii="Arial" w:hAnsi="Arial" w:cs="Arial"/>
          <w:b/>
          <w:bCs/>
          <w:u w:val="single"/>
        </w:rPr>
        <w:t xml:space="preserve">                             </w:t>
      </w:r>
      <w:r w:rsidR="005E5CED">
        <w:rPr>
          <w:rFonts w:ascii="Arial" w:hAnsi="Arial" w:cs="Arial"/>
          <w:b/>
          <w:bCs/>
          <w:u w:val="single"/>
        </w:rPr>
        <w:t>i instalacji wodociągowych i kanalizacyjnych</w:t>
      </w:r>
      <w:r w:rsidR="005E5CED" w:rsidRPr="0035782D">
        <w:rPr>
          <w:rFonts w:ascii="Arial" w:hAnsi="Arial" w:cs="Arial"/>
          <w:b/>
          <w:bCs/>
        </w:rPr>
        <w:t xml:space="preserve">, </w:t>
      </w:r>
      <w:r w:rsidR="000E04C4" w:rsidRPr="0042523B">
        <w:rPr>
          <w:rFonts w:ascii="Arial" w:hAnsi="Arial" w:cs="Arial"/>
          <w:bCs/>
        </w:rPr>
        <w:t>których zakres uprawnia go do kierowania robotami objętymi przedmiotem zamówienia.</w:t>
      </w:r>
    </w:p>
    <w:p w14:paraId="31417B49" w14:textId="4E0486F4" w:rsidR="001418BD" w:rsidRPr="000E04C4" w:rsidRDefault="0045598F" w:rsidP="000E04C4">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sidR="005E5CED">
        <w:rPr>
          <w:rFonts w:ascii="Arial" w:hAnsi="Arial" w:cs="Arial"/>
          <w:b/>
          <w:u w:val="single"/>
        </w:rPr>
        <w:t>:</w:t>
      </w:r>
      <w:r>
        <w:rPr>
          <w:rFonts w:ascii="Arial" w:hAnsi="Arial" w:cs="Arial"/>
          <w:b/>
        </w:rPr>
        <w:t xml:space="preserve"> kierownika budowy - </w:t>
      </w:r>
      <w:r w:rsidRPr="00B370C1">
        <w:rPr>
          <w:rFonts w:ascii="Arial" w:hAnsi="Arial" w:cs="Arial"/>
          <w:b/>
          <w:bCs/>
          <w:i/>
          <w:iCs/>
        </w:rPr>
        <w:t xml:space="preserve">Pełnienie funkcji kierownika budowy </w:t>
      </w:r>
      <w:r w:rsidR="005E5CED" w:rsidRPr="001418BD">
        <w:rPr>
          <w:rFonts w:ascii="Arial" w:hAnsi="Arial" w:cs="Arial"/>
          <w:b/>
          <w:bCs/>
          <w:u w:val="single"/>
        </w:rPr>
        <w:t>w specjalności</w:t>
      </w:r>
      <w:r w:rsidR="005E5CED">
        <w:rPr>
          <w:rFonts w:ascii="Arial" w:hAnsi="Arial" w:cs="Arial"/>
          <w:b/>
          <w:bCs/>
          <w:u w:val="single"/>
        </w:rPr>
        <w:t xml:space="preserve"> instalacyjnej w zakresie sieci i instalacji wodociągowych                                              i </w:t>
      </w:r>
      <w:r w:rsidR="005E5CED" w:rsidRPr="005E5CED">
        <w:rPr>
          <w:rFonts w:ascii="Arial" w:hAnsi="Arial" w:cs="Arial"/>
          <w:b/>
          <w:bCs/>
          <w:u w:val="single"/>
        </w:rPr>
        <w:t>kanalizacyjnych</w:t>
      </w:r>
      <w:r w:rsidR="005E5CED" w:rsidRPr="005E5CED">
        <w:rPr>
          <w:rFonts w:ascii="Arial" w:hAnsi="Arial" w:cs="Arial"/>
          <w:b/>
          <w:i/>
        </w:rPr>
        <w:t xml:space="preserve"> </w:t>
      </w:r>
      <w:r w:rsidR="005E5CED" w:rsidRPr="0042523B">
        <w:rPr>
          <w:rFonts w:ascii="Arial" w:hAnsi="Arial" w:cs="Arial"/>
          <w:i/>
          <w:iCs/>
          <w:lang w:eastAsia="pl-PL"/>
        </w:rPr>
        <w:t xml:space="preserve">przy wykonywaniu co najmniej 1 zrealizowanego zadania inwestycyjnego polegającego na budowie, rozbudowie lub przebudowie </w:t>
      </w:r>
      <w:r w:rsidR="005E5CED" w:rsidRPr="0042523B">
        <w:rPr>
          <w:rFonts w:ascii="Arial" w:hAnsi="Arial" w:cs="Arial"/>
          <w:i/>
          <w:iCs/>
        </w:rPr>
        <w:t>sieci wodociągowej z rur PE o wartości co najmniej 800.000,00 zł brutto</w:t>
      </w:r>
      <w:r w:rsidRPr="0042523B">
        <w:rPr>
          <w:rFonts w:ascii="Arial" w:hAnsi="Arial" w:cs="Arial"/>
          <w:i/>
        </w:rPr>
        <w:t xml:space="preserve"> </w:t>
      </w:r>
      <w:r w:rsidR="005E5CED" w:rsidRPr="0042523B">
        <w:rPr>
          <w:rFonts w:ascii="Arial" w:hAnsi="Arial" w:cs="Arial"/>
          <w:i/>
        </w:rPr>
        <w:t xml:space="preserve">i </w:t>
      </w:r>
      <w:r w:rsidRPr="0042523B">
        <w:rPr>
          <w:rFonts w:ascii="Arial" w:hAnsi="Arial" w:cs="Arial"/>
          <w:i/>
        </w:rPr>
        <w:t>posiadanie min. 5 lat doświadczenia w tym zakresie</w:t>
      </w:r>
      <w:r w:rsidRPr="0042523B">
        <w:rPr>
          <w:rFonts w:ascii="Arial" w:eastAsia="Times New Roman" w:hAnsi="Arial" w:cs="Arial"/>
          <w:i/>
        </w:rPr>
        <w:t>;</w:t>
      </w:r>
    </w:p>
    <w:p w14:paraId="664FAC0E" w14:textId="435273BB"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3F4288">
        <w:rPr>
          <w:rFonts w:ascii="Arial" w:hAnsi="Arial" w:cs="Arial"/>
          <w:b/>
        </w:rPr>
        <w:t xml:space="preserve"> nie dotyczy.</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lastRenderedPageBreak/>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21" w:name="_bookmark18"/>
                            <w:bookmarkEnd w:id="2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22" w:name="_bookmark19"/>
                            <w:bookmarkEnd w:id="2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EB606F">
      <w:pPr>
        <w:pStyle w:val="Akapitzlist"/>
        <w:numPr>
          <w:ilvl w:val="0"/>
          <w:numId w:val="11"/>
        </w:numPr>
        <w:tabs>
          <w:tab w:val="left" w:pos="452"/>
        </w:tabs>
        <w:spacing w:before="4"/>
        <w:ind w:left="142"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05634E61"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r w:rsidR="009D725E">
        <w:rPr>
          <w:rFonts w:ascii="Arial" w:hAnsi="Arial" w:cs="Arial"/>
        </w:rPr>
        <w:t xml:space="preserve"> – </w:t>
      </w:r>
      <w:r w:rsidR="009D725E" w:rsidRPr="009D725E">
        <w:rPr>
          <w:rFonts w:ascii="Arial" w:hAnsi="Arial" w:cs="Arial"/>
          <w:b/>
          <w:bCs/>
        </w:rPr>
        <w:t>wg zał. nr 5 do SWZ;</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5EC0C798" w14:textId="77777777" w:rsidR="00ED7CEF" w:rsidRPr="00ED7CEF" w:rsidRDefault="00980374" w:rsidP="00ED7CEF">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1647DD3" w:rsidR="004944C9" w:rsidRPr="00ED7CEF" w:rsidRDefault="00980374" w:rsidP="00ED7CEF">
      <w:pPr>
        <w:pStyle w:val="Akapitzlist"/>
        <w:numPr>
          <w:ilvl w:val="2"/>
          <w:numId w:val="11"/>
        </w:numPr>
        <w:tabs>
          <w:tab w:val="left" w:pos="862"/>
        </w:tabs>
        <w:ind w:left="861" w:right="-53"/>
        <w:jc w:val="both"/>
        <w:rPr>
          <w:rFonts w:ascii="Arial" w:hAnsi="Arial" w:cs="Arial"/>
          <w:b/>
        </w:rPr>
      </w:pPr>
      <w:r w:rsidRPr="00ED7CEF">
        <w:rPr>
          <w:rFonts w:ascii="Arial" w:hAnsi="Arial" w:cs="Arial"/>
        </w:rPr>
        <w:t>Sytuacja</w:t>
      </w:r>
      <w:r w:rsidRPr="00ED7CEF">
        <w:rPr>
          <w:rFonts w:ascii="Arial" w:hAnsi="Arial" w:cs="Arial"/>
          <w:spacing w:val="-8"/>
        </w:rPr>
        <w:t xml:space="preserve"> </w:t>
      </w:r>
      <w:r w:rsidRPr="00ED7CEF">
        <w:rPr>
          <w:rFonts w:ascii="Arial" w:hAnsi="Arial" w:cs="Arial"/>
        </w:rPr>
        <w:t>ekonomiczna</w:t>
      </w:r>
      <w:r w:rsidRPr="00ED7CEF">
        <w:rPr>
          <w:rFonts w:ascii="Arial" w:hAnsi="Arial" w:cs="Arial"/>
          <w:spacing w:val="-3"/>
        </w:rPr>
        <w:t xml:space="preserve"> </w:t>
      </w:r>
      <w:r w:rsidRPr="00ED7CEF">
        <w:rPr>
          <w:rFonts w:ascii="Arial" w:hAnsi="Arial" w:cs="Arial"/>
        </w:rPr>
        <w:t>lub</w:t>
      </w:r>
      <w:r w:rsidRPr="00ED7CEF">
        <w:rPr>
          <w:rFonts w:ascii="Arial" w:hAnsi="Arial" w:cs="Arial"/>
          <w:spacing w:val="-5"/>
        </w:rPr>
        <w:t xml:space="preserve"> </w:t>
      </w:r>
      <w:r w:rsidRPr="00ED7CEF">
        <w:rPr>
          <w:rFonts w:ascii="Arial" w:hAnsi="Arial" w:cs="Arial"/>
        </w:rPr>
        <w:t>finansowa:</w:t>
      </w:r>
      <w:r w:rsidR="00ED7CEF" w:rsidRPr="00ED7CEF">
        <w:rPr>
          <w:rFonts w:ascii="Arial" w:hAnsi="Arial" w:cs="Arial"/>
        </w:rPr>
        <w:t xml:space="preserve"> </w:t>
      </w:r>
      <w:r w:rsidR="00ED7CEF" w:rsidRPr="00ED7CEF">
        <w:rPr>
          <w:rFonts w:ascii="Arial" w:hAnsi="Arial" w:cs="Arial"/>
          <w:b/>
        </w:rPr>
        <w:t xml:space="preserve">Wykonawca spełni warunek jeśli posiada odpowiednie ubezpieczenie odpowiedzialności cywilnej  o wartości nie mniejszej niż  </w:t>
      </w:r>
      <w:r w:rsidR="00ED7CEF" w:rsidRPr="00ED7CEF">
        <w:rPr>
          <w:rFonts w:ascii="Arial" w:hAnsi="Arial" w:cs="Arial"/>
          <w:b/>
          <w:u w:val="single"/>
        </w:rPr>
        <w:t>950 000,00 zł brutto (ogólna roczna polisa OC firmy)</w:t>
      </w:r>
      <w:r w:rsidRPr="00ED7CEF">
        <w:rPr>
          <w:rFonts w:ascii="Arial" w:hAnsi="Arial" w:cs="Arial"/>
          <w:b/>
          <w:spacing w:val="-2"/>
        </w:rPr>
        <w:t>;</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22668B06"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0E62C5">
        <w:rPr>
          <w:rFonts w:ascii="Arial" w:hAnsi="Arial" w:cs="Arial"/>
          <w:b/>
        </w:rPr>
        <w:t>wykaz</w:t>
      </w:r>
      <w:r w:rsidRPr="000E62C5">
        <w:rPr>
          <w:rFonts w:ascii="Arial" w:hAnsi="Arial" w:cs="Arial"/>
          <w:b/>
          <w:spacing w:val="-3"/>
        </w:rPr>
        <w:t xml:space="preserve"> </w:t>
      </w:r>
      <w:r w:rsidRPr="000E62C5">
        <w:rPr>
          <w:rFonts w:ascii="Arial" w:hAnsi="Arial" w:cs="Arial"/>
          <w:b/>
        </w:rPr>
        <w:t>robót</w:t>
      </w:r>
      <w:r w:rsidRPr="000E62C5">
        <w:rPr>
          <w:rFonts w:ascii="Arial" w:hAnsi="Arial" w:cs="Arial"/>
          <w:b/>
          <w:spacing w:val="-2"/>
        </w:rPr>
        <w:t xml:space="preserve"> </w:t>
      </w:r>
      <w:r w:rsidRPr="000E62C5">
        <w:rPr>
          <w:rFonts w:ascii="Arial" w:hAnsi="Arial" w:cs="Arial"/>
          <w:b/>
        </w:rPr>
        <w:t>budowlanych</w:t>
      </w:r>
      <w:r w:rsidRPr="000E62C5">
        <w:rPr>
          <w:rFonts w:ascii="Arial" w:hAnsi="Arial" w:cs="Arial"/>
          <w:b/>
          <w:spacing w:val="-4"/>
        </w:rPr>
        <w:t xml:space="preserve"> </w:t>
      </w:r>
      <w:r w:rsidRPr="000E62C5">
        <w:rPr>
          <w:rFonts w:ascii="Arial" w:hAnsi="Arial" w:cs="Arial"/>
          <w:b/>
        </w:rPr>
        <w:t>polegających</w:t>
      </w:r>
      <w:r w:rsidRPr="000E62C5">
        <w:rPr>
          <w:rFonts w:ascii="Arial" w:hAnsi="Arial" w:cs="Arial"/>
          <w:b/>
          <w:spacing w:val="-4"/>
        </w:rPr>
        <w:t xml:space="preserve"> </w:t>
      </w:r>
      <w:r w:rsidRPr="000E62C5">
        <w:rPr>
          <w:rFonts w:ascii="Arial" w:hAnsi="Arial" w:cs="Arial"/>
          <w:b/>
        </w:rPr>
        <w:t>na</w:t>
      </w:r>
      <w:r w:rsidRPr="000E62C5">
        <w:rPr>
          <w:rFonts w:ascii="Arial" w:hAnsi="Arial" w:cs="Arial"/>
          <w:b/>
          <w:spacing w:val="-2"/>
        </w:rPr>
        <w:t xml:space="preserve"> </w:t>
      </w:r>
      <w:r w:rsidR="007E38E6" w:rsidRPr="000E62C5">
        <w:rPr>
          <w:rFonts w:ascii="Arial" w:hAnsi="Arial" w:cs="Arial"/>
          <w:b/>
          <w:spacing w:val="-2"/>
        </w:rPr>
        <w:t xml:space="preserve">wykonaniu </w:t>
      </w:r>
      <w:r w:rsidR="00CC696C" w:rsidRPr="000E62C5">
        <w:rPr>
          <w:rFonts w:ascii="Arial" w:hAnsi="Arial" w:cs="Arial"/>
          <w:b/>
          <w:i/>
          <w:u w:val="single"/>
        </w:rPr>
        <w:t>co najmniej</w:t>
      </w:r>
      <w:r w:rsidR="00FF2628" w:rsidRPr="000E62C5">
        <w:rPr>
          <w:rFonts w:ascii="Arial" w:hAnsi="Arial" w:cs="Arial"/>
          <w:b/>
          <w:i/>
          <w:u w:val="single"/>
        </w:rPr>
        <w:t xml:space="preserve"> jednej</w:t>
      </w:r>
      <w:r w:rsidR="00CC696C" w:rsidRPr="000E62C5">
        <w:rPr>
          <w:rFonts w:ascii="Arial" w:hAnsi="Arial" w:cs="Arial"/>
          <w:b/>
          <w:i/>
        </w:rPr>
        <w:t xml:space="preserve"> rob</w:t>
      </w:r>
      <w:r w:rsidR="00FF2628" w:rsidRPr="000E62C5">
        <w:rPr>
          <w:rFonts w:ascii="Arial" w:hAnsi="Arial" w:cs="Arial"/>
          <w:b/>
          <w:i/>
        </w:rPr>
        <w:t>oty</w:t>
      </w:r>
      <w:r w:rsidR="00CC696C" w:rsidRPr="000E62C5">
        <w:rPr>
          <w:rFonts w:ascii="Arial" w:hAnsi="Arial" w:cs="Arial"/>
          <w:b/>
          <w:i/>
        </w:rPr>
        <w:t xml:space="preserve"> budowlan</w:t>
      </w:r>
      <w:r w:rsidR="00FF2628" w:rsidRPr="000E62C5">
        <w:rPr>
          <w:rFonts w:ascii="Arial" w:hAnsi="Arial" w:cs="Arial"/>
          <w:b/>
          <w:i/>
        </w:rPr>
        <w:t>ej</w:t>
      </w:r>
      <w:r w:rsidR="00CC696C" w:rsidRPr="000E62C5">
        <w:rPr>
          <w:rFonts w:ascii="Arial" w:hAnsi="Arial" w:cs="Arial"/>
          <w:b/>
          <w:i/>
        </w:rPr>
        <w:t xml:space="preserve"> polegając</w:t>
      </w:r>
      <w:r w:rsidR="000E62C5" w:rsidRPr="000E62C5">
        <w:rPr>
          <w:rFonts w:ascii="Arial" w:hAnsi="Arial" w:cs="Arial"/>
          <w:b/>
          <w:i/>
        </w:rPr>
        <w:t xml:space="preserve">ej </w:t>
      </w:r>
      <w:r w:rsidR="00CC696C" w:rsidRPr="000E62C5">
        <w:rPr>
          <w:rFonts w:ascii="Arial" w:hAnsi="Arial" w:cs="Arial"/>
          <w:b/>
          <w:i/>
        </w:rPr>
        <w:t xml:space="preserve"> na budowie/</w:t>
      </w:r>
      <w:r w:rsidR="00183AC0" w:rsidRPr="000E62C5">
        <w:rPr>
          <w:rFonts w:ascii="Arial" w:hAnsi="Arial" w:cs="Arial"/>
          <w:b/>
          <w:i/>
        </w:rPr>
        <w:t>rozbudowie/</w:t>
      </w:r>
      <w:r w:rsidR="00CC696C" w:rsidRPr="000E62C5">
        <w:rPr>
          <w:rFonts w:ascii="Arial" w:hAnsi="Arial" w:cs="Arial"/>
          <w:b/>
          <w:i/>
        </w:rPr>
        <w:t>przebudowie</w:t>
      </w:r>
      <w:r w:rsidR="00B519DE" w:rsidRPr="000E62C5">
        <w:rPr>
          <w:rFonts w:ascii="Arial" w:hAnsi="Arial" w:cs="Arial"/>
          <w:b/>
          <w:i/>
        </w:rPr>
        <w:t xml:space="preserve"> </w:t>
      </w:r>
      <w:r w:rsidR="000E62C5" w:rsidRPr="000E62C5">
        <w:rPr>
          <w:rFonts w:ascii="Arial" w:hAnsi="Arial" w:cs="Arial"/>
          <w:b/>
          <w:i/>
        </w:rPr>
        <w:t>sieci wodociągowej z rur PE o wartości co najmniej 800 000,00 zł brutto</w:t>
      </w:r>
      <w:r w:rsidR="00315996">
        <w:rPr>
          <w:rFonts w:ascii="Arial" w:hAnsi="Arial" w:cs="Arial"/>
          <w:b/>
          <w:i/>
        </w:rPr>
        <w:t xml:space="preserve"> </w:t>
      </w:r>
      <w:r w:rsidR="00CC696C">
        <w:rPr>
          <w:rFonts w:ascii="Arial" w:hAnsi="Arial" w:cs="Arial"/>
          <w:b/>
          <w:i/>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 xml:space="preserve">nie wcześniej niż </w:t>
      </w:r>
      <w:r w:rsidR="00315996">
        <w:rPr>
          <w:rFonts w:ascii="Arial" w:hAnsi="Arial" w:cs="Arial"/>
        </w:rPr>
        <w:t xml:space="preserve">                               </w:t>
      </w:r>
      <w:r w:rsidRPr="00980374">
        <w:rPr>
          <w:rFonts w:ascii="Arial" w:hAnsi="Arial" w:cs="Arial"/>
        </w:rPr>
        <w:t>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lastRenderedPageBreak/>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01E7EB59"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 do SWZ.</w:t>
      </w:r>
    </w:p>
    <w:p w14:paraId="3FBED1C3" w14:textId="5235B16F"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w:t>
      </w:r>
      <w:r w:rsidRPr="00980374">
        <w:rPr>
          <w:rFonts w:ascii="Arial" w:hAnsi="Arial" w:cs="Arial"/>
        </w:rPr>
        <w:lastRenderedPageBreak/>
        <w:t>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6B0F8228" w:rsidR="00134B66" w:rsidRPr="00134B66" w:rsidRDefault="00980374">
      <w:pPr>
        <w:pStyle w:val="Akapitzlist"/>
        <w:numPr>
          <w:ilvl w:val="0"/>
          <w:numId w:val="49"/>
        </w:numPr>
        <w:tabs>
          <w:tab w:val="left" w:pos="1134"/>
          <w:tab w:val="left" w:pos="1160"/>
        </w:tabs>
        <w:spacing w:line="268" w:lineRule="exact"/>
        <w:ind w:right="-53"/>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2B76FA">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pPr>
        <w:pStyle w:val="Akapitzlist"/>
        <w:numPr>
          <w:ilvl w:val="0"/>
          <w:numId w:val="49"/>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3" w:name="_bookmark20"/>
                            <w:bookmarkEnd w:id="2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841E170" w14:textId="77777777" w:rsidR="004A2757" w:rsidRPr="00A051B9" w:rsidRDefault="004A2757" w:rsidP="004A2757">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503763">
        <w:rPr>
          <w:rFonts w:ascii="Arial" w:hAnsi="Arial" w:cs="Arial"/>
          <w:b/>
          <w:bCs/>
          <w:u w:val="single"/>
        </w:rPr>
        <w:t>cenę</w:t>
      </w:r>
      <w:r w:rsidRPr="00503763">
        <w:rPr>
          <w:rFonts w:ascii="Arial" w:hAnsi="Arial" w:cs="Arial"/>
          <w:b/>
          <w:bCs/>
          <w:spacing w:val="-4"/>
          <w:u w:val="single"/>
        </w:rPr>
        <w:t xml:space="preserve"> </w:t>
      </w:r>
      <w:r w:rsidRPr="00503763">
        <w:rPr>
          <w:rFonts w:ascii="Arial" w:hAnsi="Arial" w:cs="Arial"/>
          <w:b/>
          <w:bCs/>
          <w:u w:val="single"/>
        </w:rPr>
        <w:t>ryczałtową 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2726838" w14:textId="04762002" w:rsidR="004A2757" w:rsidRPr="00A051B9" w:rsidRDefault="001F1DDD" w:rsidP="004A2757">
      <w:pPr>
        <w:pStyle w:val="Tekstpodstawowy"/>
        <w:ind w:right="-53"/>
        <w:jc w:val="both"/>
        <w:rPr>
          <w:rFonts w:ascii="Arial" w:hAnsi="Arial" w:cs="Arial"/>
        </w:rPr>
      </w:pPr>
      <w:r>
        <w:rPr>
          <w:rFonts w:ascii="Arial" w:hAnsi="Arial" w:cs="Arial"/>
        </w:rPr>
        <w:t xml:space="preserve">        </w:t>
      </w:r>
      <w:r w:rsidR="004A2757" w:rsidRPr="00A051B9">
        <w:rPr>
          <w:rFonts w:ascii="Arial" w:hAnsi="Arial" w:cs="Arial"/>
        </w:rPr>
        <w:t>niniejszego</w:t>
      </w:r>
      <w:r w:rsidR="004A2757" w:rsidRPr="00A051B9">
        <w:rPr>
          <w:rFonts w:ascii="Arial" w:hAnsi="Arial" w:cs="Arial"/>
          <w:spacing w:val="-3"/>
        </w:rPr>
        <w:t xml:space="preserve"> </w:t>
      </w:r>
      <w:r w:rsidR="004A2757" w:rsidRPr="00A051B9">
        <w:rPr>
          <w:rFonts w:ascii="Arial" w:hAnsi="Arial" w:cs="Arial"/>
        </w:rPr>
        <w:t>zamówienia</w:t>
      </w:r>
      <w:r w:rsidR="004A2757" w:rsidRPr="00A051B9">
        <w:rPr>
          <w:rFonts w:ascii="Arial" w:hAnsi="Arial" w:cs="Arial"/>
          <w:spacing w:val="-6"/>
        </w:rPr>
        <w:t xml:space="preserve"> </w:t>
      </w:r>
      <w:r w:rsidR="004A2757" w:rsidRPr="00A051B9">
        <w:rPr>
          <w:rFonts w:ascii="Arial" w:hAnsi="Arial" w:cs="Arial"/>
        </w:rPr>
        <w:t>skalkulowaną</w:t>
      </w:r>
      <w:r w:rsidR="004A2757" w:rsidRPr="00A051B9">
        <w:rPr>
          <w:rFonts w:ascii="Arial" w:hAnsi="Arial" w:cs="Arial"/>
          <w:spacing w:val="-6"/>
        </w:rPr>
        <w:t xml:space="preserve"> </w:t>
      </w:r>
      <w:r w:rsidR="004A2757" w:rsidRPr="00A051B9">
        <w:rPr>
          <w:rFonts w:ascii="Arial" w:hAnsi="Arial" w:cs="Arial"/>
        </w:rPr>
        <w:t>i</w:t>
      </w:r>
      <w:r w:rsidR="004A2757" w:rsidRPr="00A051B9">
        <w:rPr>
          <w:rFonts w:ascii="Arial" w:hAnsi="Arial" w:cs="Arial"/>
          <w:spacing w:val="-3"/>
        </w:rPr>
        <w:t xml:space="preserve"> </w:t>
      </w:r>
      <w:r w:rsidR="004A2757" w:rsidRPr="00A051B9">
        <w:rPr>
          <w:rFonts w:ascii="Arial" w:hAnsi="Arial" w:cs="Arial"/>
        </w:rPr>
        <w:t>przedstawioną</w:t>
      </w:r>
      <w:r w:rsidR="004A2757" w:rsidRPr="00A051B9">
        <w:rPr>
          <w:rFonts w:ascii="Arial" w:hAnsi="Arial" w:cs="Arial"/>
          <w:spacing w:val="-3"/>
        </w:rPr>
        <w:t xml:space="preserve"> </w:t>
      </w:r>
      <w:r w:rsidR="004A2757" w:rsidRPr="00A051B9">
        <w:rPr>
          <w:rFonts w:ascii="Arial" w:hAnsi="Arial" w:cs="Arial"/>
        </w:rPr>
        <w:t>w</w:t>
      </w:r>
      <w:r w:rsidR="004A2757" w:rsidRPr="00A051B9">
        <w:rPr>
          <w:rFonts w:ascii="Arial" w:hAnsi="Arial" w:cs="Arial"/>
          <w:spacing w:val="-5"/>
        </w:rPr>
        <w:t xml:space="preserve"> </w:t>
      </w:r>
      <w:r w:rsidR="004A2757" w:rsidRPr="00A051B9">
        <w:rPr>
          <w:rFonts w:ascii="Arial" w:hAnsi="Arial" w:cs="Arial"/>
        </w:rPr>
        <w:t>ofercie.</w:t>
      </w:r>
      <w:r w:rsidR="004A2757" w:rsidRPr="00A051B9">
        <w:rPr>
          <w:rFonts w:ascii="Arial" w:hAnsi="Arial" w:cs="Arial"/>
          <w:spacing w:val="-3"/>
        </w:rPr>
        <w:t xml:space="preserve"> </w:t>
      </w:r>
    </w:p>
    <w:p w14:paraId="1A1500B7" w14:textId="77777777" w:rsidR="004A2757" w:rsidRPr="00A051B9" w:rsidRDefault="004A2757" w:rsidP="004A2757">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wynikającymi z przedmiaru, załączonej dokumentacji projektowej, istotnymi postanowieniami umowy, wymaganiami 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 xml:space="preserve">innymi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32C93430" w14:textId="77777777" w:rsidR="004A2757" w:rsidRPr="0035782D" w:rsidRDefault="004A2757" w:rsidP="004A2757">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403D78A2" w14:textId="52736BFF" w:rsidR="0035782D" w:rsidRPr="0035782D" w:rsidRDefault="0035782D">
      <w:pPr>
        <w:pStyle w:val="Tekstpodstawowy"/>
        <w:numPr>
          <w:ilvl w:val="0"/>
          <w:numId w:val="70"/>
        </w:numPr>
        <w:spacing w:before="1" w:line="267" w:lineRule="exact"/>
        <w:ind w:right="268"/>
        <w:jc w:val="both"/>
        <w:rPr>
          <w:rFonts w:ascii="Arial" w:hAnsi="Arial" w:cs="Arial"/>
        </w:rPr>
      </w:pPr>
      <w:r w:rsidRPr="0035782D">
        <w:rPr>
          <w:rFonts w:ascii="Arial" w:hAnsi="Arial" w:cs="Arial"/>
          <w:bCs/>
        </w:rPr>
        <w:t xml:space="preserve"> </w:t>
      </w:r>
      <w:r w:rsidR="004A2757" w:rsidRPr="0035782D">
        <w:rPr>
          <w:rFonts w:ascii="Arial" w:hAnsi="Arial" w:cs="Arial"/>
          <w:bCs/>
        </w:rPr>
        <w:t>podając cenę netto</w:t>
      </w:r>
      <w:r>
        <w:rPr>
          <w:rFonts w:ascii="Arial" w:hAnsi="Arial" w:cs="Arial"/>
          <w:bCs/>
        </w:rPr>
        <w:t>,</w:t>
      </w:r>
    </w:p>
    <w:p w14:paraId="2DD55F91" w14:textId="3102EBCE" w:rsidR="0035782D"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wskazując zastosowaną stawkę podatku VAT</w:t>
      </w:r>
      <w:r w:rsidR="0035782D">
        <w:rPr>
          <w:rFonts w:ascii="Arial" w:hAnsi="Arial" w:cs="Arial"/>
          <w:bCs/>
        </w:rPr>
        <w:t>,</w:t>
      </w:r>
    </w:p>
    <w:p w14:paraId="3C52E04B" w14:textId="581D1354" w:rsidR="0035782D"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obliczając wysokość podatku VAT</w:t>
      </w:r>
      <w:r w:rsidR="0035782D">
        <w:rPr>
          <w:rFonts w:ascii="Arial" w:hAnsi="Arial" w:cs="Arial"/>
          <w:bCs/>
        </w:rPr>
        <w:t>,</w:t>
      </w:r>
      <w:r w:rsidRPr="0035782D">
        <w:rPr>
          <w:rFonts w:ascii="Arial" w:hAnsi="Arial" w:cs="Arial"/>
          <w:bCs/>
        </w:rPr>
        <w:t xml:space="preserve">  </w:t>
      </w:r>
    </w:p>
    <w:p w14:paraId="7128FE37" w14:textId="71D2BABD" w:rsidR="004A2757"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podając cenę brutto stanowiącą sumę wartości netto i wysokości podatku VAT.</w:t>
      </w:r>
    </w:p>
    <w:p w14:paraId="1C38F722" w14:textId="77777777" w:rsidR="00771C9C" w:rsidRDefault="004A2757" w:rsidP="00771C9C">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Pr>
          <w:rFonts w:ascii="Arial" w:hAnsi="Arial" w:cs="Arial"/>
          <w:spacing w:val="-3"/>
        </w:rPr>
        <w:t xml:space="preserve">                              </w:t>
      </w:r>
      <w:r w:rsidRPr="00A051B9">
        <w:rPr>
          <w:rFonts w:ascii="Arial" w:hAnsi="Arial" w:cs="Arial"/>
        </w:rPr>
        <w:lastRenderedPageBreak/>
        <w:t>w</w:t>
      </w:r>
      <w:r w:rsidRPr="00A051B9">
        <w:rPr>
          <w:rFonts w:ascii="Arial" w:hAnsi="Arial" w:cs="Arial"/>
          <w:spacing w:val="-3"/>
        </w:rPr>
        <w:t xml:space="preserve"> </w:t>
      </w:r>
      <w:r w:rsidRPr="00A051B9">
        <w:rPr>
          <w:rFonts w:ascii="Arial" w:hAnsi="Arial" w:cs="Arial"/>
        </w:rPr>
        <w:t>wartości końcowej podatku od towarów i usług - VAT.</w:t>
      </w:r>
    </w:p>
    <w:p w14:paraId="34E63127" w14:textId="5DEB0558" w:rsidR="004A2757" w:rsidRPr="00771C9C" w:rsidRDefault="004A2757" w:rsidP="00771C9C">
      <w:pPr>
        <w:pStyle w:val="Akapitzlist"/>
        <w:numPr>
          <w:ilvl w:val="0"/>
          <w:numId w:val="9"/>
        </w:numPr>
        <w:tabs>
          <w:tab w:val="left" w:pos="447"/>
        </w:tabs>
        <w:ind w:left="227" w:right="-53" w:firstLine="0"/>
        <w:jc w:val="both"/>
        <w:rPr>
          <w:rFonts w:ascii="Arial" w:hAnsi="Arial" w:cs="Arial"/>
        </w:rPr>
      </w:pPr>
      <w:r w:rsidRPr="00771C9C">
        <w:rPr>
          <w:rFonts w:ascii="Arial" w:hAnsi="Arial" w:cs="Arial"/>
        </w:rPr>
        <w:t>Stawka</w:t>
      </w:r>
      <w:r w:rsidRPr="00771C9C">
        <w:rPr>
          <w:rFonts w:ascii="Arial" w:hAnsi="Arial" w:cs="Arial"/>
          <w:spacing w:val="-6"/>
        </w:rPr>
        <w:t xml:space="preserve"> </w:t>
      </w:r>
      <w:r w:rsidRPr="00771C9C">
        <w:rPr>
          <w:rFonts w:ascii="Arial" w:hAnsi="Arial" w:cs="Arial"/>
        </w:rPr>
        <w:t>podatku</w:t>
      </w:r>
      <w:r w:rsidRPr="00771C9C">
        <w:rPr>
          <w:rFonts w:ascii="Arial" w:hAnsi="Arial" w:cs="Arial"/>
          <w:spacing w:val="-5"/>
        </w:rPr>
        <w:t xml:space="preserve"> </w:t>
      </w:r>
      <w:r w:rsidRPr="00771C9C">
        <w:rPr>
          <w:rFonts w:ascii="Arial" w:hAnsi="Arial" w:cs="Arial"/>
        </w:rPr>
        <w:t>VAT</w:t>
      </w:r>
      <w:r w:rsidRPr="00771C9C">
        <w:rPr>
          <w:rFonts w:ascii="Arial" w:hAnsi="Arial" w:cs="Arial"/>
          <w:spacing w:val="-8"/>
        </w:rPr>
        <w:t xml:space="preserve"> </w:t>
      </w:r>
      <w:r w:rsidRPr="00771C9C">
        <w:rPr>
          <w:rFonts w:ascii="Arial" w:hAnsi="Arial" w:cs="Arial"/>
        </w:rPr>
        <w:t>w</w:t>
      </w:r>
      <w:r w:rsidRPr="00771C9C">
        <w:rPr>
          <w:rFonts w:ascii="Arial" w:hAnsi="Arial" w:cs="Arial"/>
          <w:spacing w:val="-7"/>
        </w:rPr>
        <w:t xml:space="preserve"> </w:t>
      </w:r>
      <w:r w:rsidRPr="00771C9C">
        <w:rPr>
          <w:rFonts w:ascii="Arial" w:hAnsi="Arial" w:cs="Arial"/>
        </w:rPr>
        <w:t>przedmiotowym</w:t>
      </w:r>
      <w:r w:rsidRPr="00771C9C">
        <w:rPr>
          <w:rFonts w:ascii="Arial" w:hAnsi="Arial" w:cs="Arial"/>
          <w:spacing w:val="-4"/>
        </w:rPr>
        <w:t xml:space="preserve"> </w:t>
      </w:r>
      <w:r w:rsidRPr="00771C9C">
        <w:rPr>
          <w:rFonts w:ascii="Arial" w:hAnsi="Arial" w:cs="Arial"/>
        </w:rPr>
        <w:t>postępowaniu</w:t>
      </w:r>
      <w:r w:rsidRPr="00771C9C">
        <w:rPr>
          <w:rFonts w:ascii="Arial" w:hAnsi="Arial" w:cs="Arial"/>
          <w:spacing w:val="-6"/>
        </w:rPr>
        <w:t xml:space="preserve"> </w:t>
      </w:r>
      <w:r w:rsidRPr="00771C9C">
        <w:rPr>
          <w:rFonts w:ascii="Arial" w:hAnsi="Arial" w:cs="Arial"/>
        </w:rPr>
        <w:t>wynosi</w:t>
      </w:r>
      <w:r w:rsidRPr="00771C9C">
        <w:rPr>
          <w:rFonts w:ascii="Arial" w:hAnsi="Arial" w:cs="Arial"/>
          <w:spacing w:val="-3"/>
        </w:rPr>
        <w:t xml:space="preserve"> </w:t>
      </w:r>
      <w:r w:rsidRPr="00771C9C">
        <w:rPr>
          <w:rFonts w:ascii="Arial" w:hAnsi="Arial" w:cs="Arial"/>
          <w:b/>
          <w:spacing w:val="-4"/>
        </w:rPr>
        <w:t>23%.</w:t>
      </w:r>
    </w:p>
    <w:p w14:paraId="7DF87FFA" w14:textId="77777777" w:rsidR="004A2757" w:rsidRPr="00A051B9" w:rsidRDefault="004A2757" w:rsidP="004A2757">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31C64938" w14:textId="77777777" w:rsidR="00771C9C" w:rsidRDefault="004A2757" w:rsidP="00771C9C">
      <w:pPr>
        <w:pStyle w:val="Tekstpodstawowy"/>
        <w:ind w:right="-53"/>
        <w:jc w:val="both"/>
        <w:rPr>
          <w:rFonts w:ascii="Arial" w:hAnsi="Arial" w:cs="Arial"/>
          <w:spacing w:val="-5"/>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 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 xml:space="preserve">użyć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9C6201A" w14:textId="42903822" w:rsidR="004A2757" w:rsidRPr="00771C9C" w:rsidRDefault="004A2757" w:rsidP="00771C9C">
      <w:pPr>
        <w:pStyle w:val="Tekstpodstawowy"/>
        <w:numPr>
          <w:ilvl w:val="0"/>
          <w:numId w:val="9"/>
        </w:numPr>
        <w:ind w:left="426" w:right="-53"/>
        <w:jc w:val="both"/>
        <w:rPr>
          <w:rFonts w:ascii="Arial" w:hAnsi="Arial" w:cs="Arial"/>
        </w:rPr>
      </w:pPr>
      <w:r w:rsidRPr="00771C9C">
        <w:rPr>
          <w:rFonts w:ascii="Arial" w:hAnsi="Arial" w:cs="Arial"/>
        </w:rPr>
        <w:t>Cena</w:t>
      </w:r>
      <w:r w:rsidRPr="00771C9C">
        <w:rPr>
          <w:rFonts w:ascii="Arial" w:hAnsi="Arial" w:cs="Arial"/>
          <w:spacing w:val="-7"/>
        </w:rPr>
        <w:t xml:space="preserve"> </w:t>
      </w:r>
      <w:r w:rsidRPr="00771C9C">
        <w:rPr>
          <w:rFonts w:ascii="Arial" w:hAnsi="Arial" w:cs="Arial"/>
        </w:rPr>
        <w:t>oferty</w:t>
      </w:r>
      <w:r w:rsidRPr="00771C9C">
        <w:rPr>
          <w:rFonts w:ascii="Arial" w:hAnsi="Arial" w:cs="Arial"/>
          <w:spacing w:val="-4"/>
        </w:rPr>
        <w:t xml:space="preserve"> </w:t>
      </w:r>
      <w:r w:rsidRPr="00771C9C">
        <w:rPr>
          <w:rFonts w:ascii="Arial" w:hAnsi="Arial" w:cs="Arial"/>
        </w:rPr>
        <w:t>winna</w:t>
      </w:r>
      <w:r w:rsidRPr="00771C9C">
        <w:rPr>
          <w:rFonts w:ascii="Arial" w:hAnsi="Arial" w:cs="Arial"/>
          <w:spacing w:val="-3"/>
        </w:rPr>
        <w:t xml:space="preserve"> </w:t>
      </w:r>
      <w:r w:rsidRPr="00771C9C">
        <w:rPr>
          <w:rFonts w:ascii="Arial" w:hAnsi="Arial" w:cs="Arial"/>
        </w:rPr>
        <w:t>być</w:t>
      </w:r>
      <w:r w:rsidRPr="00771C9C">
        <w:rPr>
          <w:rFonts w:ascii="Arial" w:hAnsi="Arial" w:cs="Arial"/>
          <w:spacing w:val="-4"/>
        </w:rPr>
        <w:t xml:space="preserve"> </w:t>
      </w:r>
      <w:r w:rsidRPr="00771C9C">
        <w:rPr>
          <w:rFonts w:ascii="Arial" w:hAnsi="Arial" w:cs="Arial"/>
        </w:rPr>
        <w:t>wyrażona</w:t>
      </w:r>
      <w:r w:rsidRPr="00771C9C">
        <w:rPr>
          <w:rFonts w:ascii="Arial" w:hAnsi="Arial" w:cs="Arial"/>
          <w:spacing w:val="-5"/>
        </w:rPr>
        <w:t xml:space="preserve"> </w:t>
      </w:r>
      <w:r w:rsidRPr="00771C9C">
        <w:rPr>
          <w:rFonts w:ascii="Arial" w:hAnsi="Arial" w:cs="Arial"/>
        </w:rPr>
        <w:t>w</w:t>
      </w:r>
      <w:r w:rsidRPr="00771C9C">
        <w:rPr>
          <w:rFonts w:ascii="Arial" w:hAnsi="Arial" w:cs="Arial"/>
          <w:spacing w:val="-2"/>
        </w:rPr>
        <w:t xml:space="preserve"> </w:t>
      </w:r>
      <w:r w:rsidRPr="00771C9C">
        <w:rPr>
          <w:rFonts w:ascii="Arial" w:hAnsi="Arial" w:cs="Arial"/>
        </w:rPr>
        <w:t>złotych</w:t>
      </w:r>
      <w:r w:rsidRPr="00771C9C">
        <w:rPr>
          <w:rFonts w:ascii="Arial" w:hAnsi="Arial" w:cs="Arial"/>
          <w:spacing w:val="-3"/>
        </w:rPr>
        <w:t xml:space="preserve"> </w:t>
      </w:r>
      <w:r w:rsidRPr="00771C9C">
        <w:rPr>
          <w:rFonts w:ascii="Arial" w:hAnsi="Arial" w:cs="Arial"/>
        </w:rPr>
        <w:t>polskich</w:t>
      </w:r>
      <w:r w:rsidRPr="00771C9C">
        <w:rPr>
          <w:rFonts w:ascii="Arial" w:hAnsi="Arial" w:cs="Arial"/>
          <w:spacing w:val="-7"/>
        </w:rPr>
        <w:t xml:space="preserve"> </w:t>
      </w:r>
      <w:r w:rsidRPr="00771C9C">
        <w:rPr>
          <w:rFonts w:ascii="Arial" w:hAnsi="Arial" w:cs="Arial"/>
        </w:rPr>
        <w:t>(PLN).</w:t>
      </w:r>
      <w:r w:rsidRPr="00771C9C">
        <w:rPr>
          <w:rFonts w:ascii="Arial" w:hAnsi="Arial" w:cs="Arial"/>
          <w:spacing w:val="-3"/>
        </w:rPr>
        <w:t xml:space="preserve"> </w:t>
      </w:r>
      <w:r w:rsidRPr="00771C9C">
        <w:rPr>
          <w:rFonts w:ascii="Arial" w:hAnsi="Arial" w:cs="Arial"/>
        </w:rPr>
        <w:t>Nie</w:t>
      </w:r>
      <w:r w:rsidRPr="00771C9C">
        <w:rPr>
          <w:rFonts w:ascii="Arial" w:hAnsi="Arial" w:cs="Arial"/>
          <w:spacing w:val="-2"/>
        </w:rPr>
        <w:t xml:space="preserve"> </w:t>
      </w:r>
      <w:r w:rsidRPr="00771C9C">
        <w:rPr>
          <w:rFonts w:ascii="Arial" w:hAnsi="Arial" w:cs="Arial"/>
        </w:rPr>
        <w:t>dopuszcza</w:t>
      </w:r>
      <w:r w:rsidRPr="00771C9C">
        <w:rPr>
          <w:rFonts w:ascii="Arial" w:hAnsi="Arial" w:cs="Arial"/>
          <w:spacing w:val="-6"/>
        </w:rPr>
        <w:t xml:space="preserve"> </w:t>
      </w:r>
      <w:r w:rsidRPr="00771C9C">
        <w:rPr>
          <w:rFonts w:ascii="Arial" w:hAnsi="Arial" w:cs="Arial"/>
        </w:rPr>
        <w:t>się</w:t>
      </w:r>
      <w:r w:rsidRPr="00771C9C">
        <w:rPr>
          <w:rFonts w:ascii="Arial" w:hAnsi="Arial" w:cs="Arial"/>
          <w:spacing w:val="-4"/>
        </w:rPr>
        <w:t xml:space="preserve"> </w:t>
      </w:r>
      <w:r w:rsidRPr="00771C9C">
        <w:rPr>
          <w:rFonts w:ascii="Arial" w:hAnsi="Arial" w:cs="Arial"/>
        </w:rPr>
        <w:t>rozliczeń</w:t>
      </w:r>
      <w:r w:rsidRPr="00771C9C">
        <w:rPr>
          <w:rFonts w:ascii="Arial" w:hAnsi="Arial" w:cs="Arial"/>
          <w:spacing w:val="-4"/>
        </w:rPr>
        <w:t xml:space="preserve"> </w:t>
      </w:r>
      <w:r w:rsidRPr="00771C9C">
        <w:rPr>
          <w:rFonts w:ascii="Arial" w:hAnsi="Arial" w:cs="Arial"/>
        </w:rPr>
        <w:t>w</w:t>
      </w:r>
      <w:r w:rsidRPr="00771C9C">
        <w:rPr>
          <w:rFonts w:ascii="Arial" w:hAnsi="Arial" w:cs="Arial"/>
          <w:spacing w:val="-2"/>
        </w:rPr>
        <w:t xml:space="preserve"> walutach obcych.</w:t>
      </w:r>
    </w:p>
    <w:p w14:paraId="60CA3925" w14:textId="77777777" w:rsidR="004A2757" w:rsidRPr="00A051B9" w:rsidRDefault="004A2757" w:rsidP="00771C9C">
      <w:pPr>
        <w:pStyle w:val="Akapitzlist"/>
        <w:numPr>
          <w:ilvl w:val="0"/>
          <w:numId w:val="9"/>
        </w:numPr>
        <w:tabs>
          <w:tab w:val="left" w:pos="447"/>
        </w:tabs>
        <w:ind w:left="426"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48FF2705" w14:textId="77777777" w:rsidR="004A2757" w:rsidRPr="00A051B9" w:rsidRDefault="004A2757" w:rsidP="004A2757">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F88B7D7" w14:textId="77777777" w:rsidR="004A2757" w:rsidRPr="00A051B9" w:rsidRDefault="004A2757" w:rsidP="004A2757">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3B01A8D2" w14:textId="77777777" w:rsidR="004A2757" w:rsidRPr="00A051B9" w:rsidRDefault="004A2757" w:rsidP="004A2757">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Pr>
          <w:rFonts w:ascii="Arial" w:hAnsi="Arial" w:cs="Arial"/>
          <w:spacing w:val="-3"/>
        </w:rPr>
        <w:t xml:space="preserve">                            </w:t>
      </w:r>
      <w:r w:rsidRPr="00A051B9">
        <w:rPr>
          <w:rFonts w:ascii="Arial" w:hAnsi="Arial" w:cs="Arial"/>
        </w:rPr>
        <w:t>u Zamawiającego obowiązku podatkowego;</w:t>
      </w:r>
    </w:p>
    <w:p w14:paraId="49B6418D" w14:textId="77777777" w:rsidR="004A2757" w:rsidRPr="00A051B9" w:rsidRDefault="004A2757" w:rsidP="004A2757">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FFDA014" w14:textId="77777777" w:rsidR="004A2757" w:rsidRPr="00A051B9" w:rsidRDefault="004A2757" w:rsidP="004A2757">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FF301A5" w14:textId="77777777" w:rsidR="004A2757" w:rsidRPr="00A051B9" w:rsidRDefault="004A2757" w:rsidP="004A2757">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 zastosowanie.</w:t>
      </w:r>
    </w:p>
    <w:p w14:paraId="2225A72F" w14:textId="0A199932" w:rsidR="00771C9C" w:rsidRPr="00771C9C" w:rsidRDefault="004A2757" w:rsidP="00771C9C">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7AAA73E" w14:textId="77777777" w:rsidR="00771C9C" w:rsidRPr="00771C9C" w:rsidRDefault="004A2757" w:rsidP="00771C9C">
      <w:pPr>
        <w:pStyle w:val="Akapitzlist"/>
        <w:numPr>
          <w:ilvl w:val="0"/>
          <w:numId w:val="9"/>
        </w:numPr>
        <w:tabs>
          <w:tab w:val="left" w:pos="560"/>
        </w:tabs>
        <w:spacing w:before="1"/>
        <w:ind w:left="559" w:right="-53" w:hanging="333"/>
        <w:jc w:val="both"/>
        <w:rPr>
          <w:rFonts w:ascii="Arial" w:hAnsi="Arial" w:cs="Arial"/>
        </w:rPr>
      </w:pPr>
      <w:r w:rsidRPr="00771C9C">
        <w:rPr>
          <w:rFonts w:ascii="Arial" w:eastAsia="Times New Roman" w:hAnsi="Arial" w:cs="Arial"/>
          <w:color w:val="000000"/>
          <w:lang w:eastAsia="pl-PL"/>
        </w:rPr>
        <w:t>Wyliczona cena oferty brutto będzie służyć do porównania złożonych ofert.</w:t>
      </w:r>
    </w:p>
    <w:p w14:paraId="10BB1220" w14:textId="6FE6D473" w:rsidR="00832256" w:rsidRPr="00771C9C" w:rsidRDefault="008E5E79" w:rsidP="00771C9C">
      <w:pPr>
        <w:pStyle w:val="Akapitzlist"/>
        <w:numPr>
          <w:ilvl w:val="0"/>
          <w:numId w:val="9"/>
        </w:numPr>
        <w:tabs>
          <w:tab w:val="left" w:pos="560"/>
        </w:tabs>
        <w:spacing w:before="1"/>
        <w:ind w:left="559" w:right="-53" w:hanging="333"/>
        <w:jc w:val="both"/>
        <w:rPr>
          <w:rFonts w:ascii="Arial" w:hAnsi="Arial" w:cs="Arial"/>
        </w:rPr>
      </w:pPr>
      <w:r>
        <w:rPr>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24" w:name="_bookmark21"/>
                            <w:bookmarkEnd w:id="2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771C9C">
        <w:rPr>
          <w:rFonts w:ascii="Arial" w:hAnsi="Arial" w:cs="Arial"/>
        </w:rPr>
        <w:t>Ostateczne rozliczenie za wykonany przedmiot zamówienia nastąpi w oparciu o kosztorys</w:t>
      </w:r>
    </w:p>
    <w:p w14:paraId="29DC59C1" w14:textId="40E35BDE" w:rsidR="003F32C3" w:rsidRPr="00FA5B62" w:rsidRDefault="00771C9C" w:rsidP="00771C9C">
      <w:pPr>
        <w:widowControl/>
        <w:autoSpaceDE/>
        <w:autoSpaceDN/>
        <w:jc w:val="both"/>
        <w:textAlignment w:val="baseline"/>
        <w:rPr>
          <w:rFonts w:ascii="Arial" w:eastAsia="Times New Roman" w:hAnsi="Arial" w:cs="Arial"/>
          <w:color w:val="000000"/>
          <w:lang w:eastAsia="pl-PL"/>
        </w:rPr>
      </w:pPr>
      <w:r>
        <w:rPr>
          <w:rFonts w:ascii="Arial" w:hAnsi="Arial" w:cs="Arial"/>
        </w:rPr>
        <w:t xml:space="preserve">         </w:t>
      </w:r>
      <w:r w:rsidR="00A051B9" w:rsidRPr="00A051B9">
        <w:rPr>
          <w:rFonts w:ascii="Arial" w:hAnsi="Arial" w:cs="Arial"/>
        </w:rPr>
        <w:t>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lastRenderedPageBreak/>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25" w:name="_bookmark22"/>
                            <w:bookmarkEnd w:id="2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5570DE72" w14:textId="77777777" w:rsidR="00BA0574" w:rsidRPr="00D6660B" w:rsidRDefault="00BA0574" w:rsidP="00BA0574">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66128C42" w14:textId="77777777" w:rsidR="00BA0574" w:rsidRPr="00D6660B" w:rsidRDefault="00BA0574" w:rsidP="00BA0574">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709BBFCD" w14:textId="77777777" w:rsidR="00BA0574" w:rsidRPr="00D6660B" w:rsidRDefault="00BA0574" w:rsidP="00BA0574">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 xml:space="preserve">przez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221A1708" w14:textId="77777777" w:rsidR="00BA0574" w:rsidRPr="00D6660B" w:rsidRDefault="00BA0574" w:rsidP="00BA0574">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 xml:space="preserve">na </w:t>
      </w:r>
      <w:r w:rsidRPr="00D6660B">
        <w:rPr>
          <w:rFonts w:ascii="Arial" w:hAnsi="Arial" w:cs="Arial"/>
        </w:rPr>
        <w:lastRenderedPageBreak/>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 xml:space="preserve">SWZ.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DF2559C" w14:textId="77777777" w:rsidR="00BA0574" w:rsidRDefault="00BA0574" w:rsidP="00BA05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 xml:space="preserve">Przed podpisaniem umowy Wykonawcy wspólnie ubiegający się o udzielenie zamówienia </w:t>
      </w:r>
      <w:r>
        <w:rPr>
          <w:rFonts w:ascii="Arial" w:hAnsi="Arial" w:cs="Arial"/>
        </w:rPr>
        <w:t xml:space="preserve">                           </w:t>
      </w:r>
      <w:r w:rsidRPr="00D6660B">
        <w:rPr>
          <w:rFonts w:ascii="Arial" w:hAnsi="Arial" w:cs="Arial"/>
        </w:rPr>
        <w:t>(w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34CB3B5B" w14:textId="77777777" w:rsidR="00BA0574" w:rsidRPr="000D6ED5" w:rsidRDefault="00BA0574" w:rsidP="00BA0574">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b/>
          <w:bCs/>
          <w:u w:val="single"/>
        </w:rPr>
      </w:pPr>
      <w:r w:rsidRPr="000D6ED5">
        <w:rPr>
          <w:rFonts w:ascii="Arial" w:eastAsia="Times" w:hAnsi="Arial" w:cs="Arial"/>
          <w:b/>
          <w:bCs/>
          <w:u w:val="single"/>
        </w:rPr>
        <w:t>Przed podpisaniem umowy Wykonawca zobowi</w:t>
      </w:r>
      <w:r w:rsidRPr="000D6ED5">
        <w:rPr>
          <w:rFonts w:ascii="Arial" w:hAnsi="Arial" w:cs="Arial"/>
          <w:b/>
          <w:bCs/>
          <w:u w:val="single"/>
        </w:rPr>
        <w:t>ą</w:t>
      </w:r>
      <w:r w:rsidRPr="000D6ED5">
        <w:rPr>
          <w:rFonts w:ascii="Arial" w:eastAsia="Times" w:hAnsi="Arial" w:cs="Arial"/>
          <w:b/>
          <w:bCs/>
          <w:u w:val="single"/>
        </w:rPr>
        <w:t>zany jest do:</w:t>
      </w:r>
    </w:p>
    <w:p w14:paraId="73B0EB4C" w14:textId="77777777" w:rsidR="00BA0574" w:rsidRPr="00B00815" w:rsidRDefault="00BA0574">
      <w:pPr>
        <w:pStyle w:val="Akapitzlist"/>
        <w:numPr>
          <w:ilvl w:val="0"/>
          <w:numId w:val="69"/>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ahoma" w:hAnsi="Arial" w:cs="Arial"/>
        </w:rPr>
        <w:t xml:space="preserve">dostarczenia Zamawiającemu </w:t>
      </w:r>
      <w:r w:rsidRPr="009273DF">
        <w:rPr>
          <w:rFonts w:ascii="Arial" w:eastAsia="Tahoma" w:hAnsi="Arial" w:cs="Arial"/>
          <w:b/>
          <w:bCs/>
          <w:u w:val="single"/>
        </w:rPr>
        <w:t>kosztorysu ofertowego uproszczonego</w:t>
      </w:r>
      <w:r w:rsidRPr="000D6ED5">
        <w:rPr>
          <w:rFonts w:ascii="Arial" w:eastAsia="Tahoma" w:hAnsi="Arial" w:cs="Arial"/>
        </w:rPr>
        <w:t xml:space="preserve"> (na podstawie załączonej do postępowania dokumentacji i przedmiaru robót)</w:t>
      </w:r>
      <w:r>
        <w:rPr>
          <w:rFonts w:ascii="Arial" w:eastAsia="Tahoma" w:hAnsi="Arial" w:cs="Arial"/>
        </w:rPr>
        <w:t>,</w:t>
      </w:r>
    </w:p>
    <w:p w14:paraId="564D437C" w14:textId="77777777" w:rsidR="00BA0574" w:rsidRPr="000D6ED5" w:rsidRDefault="00BA0574">
      <w:pPr>
        <w:pStyle w:val="Akapitzlist"/>
        <w:numPr>
          <w:ilvl w:val="0"/>
          <w:numId w:val="69"/>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imes" w:hAnsi="Arial" w:cs="Arial"/>
        </w:rPr>
        <w:t>dostarczenia zamawiaj</w:t>
      </w:r>
      <w:r w:rsidRPr="000D6ED5">
        <w:rPr>
          <w:rFonts w:ascii="Arial" w:hAnsi="Arial" w:cs="Arial"/>
        </w:rPr>
        <w:t>ą</w:t>
      </w:r>
      <w:r w:rsidRPr="000D6ED5">
        <w:rPr>
          <w:rFonts w:ascii="Arial" w:eastAsia="Times" w:hAnsi="Arial" w:cs="Arial"/>
        </w:rPr>
        <w:t xml:space="preserve">cemu </w:t>
      </w:r>
      <w:r w:rsidRPr="009273DF">
        <w:rPr>
          <w:rFonts w:ascii="Arial" w:eastAsia="Times" w:hAnsi="Arial" w:cs="Arial"/>
          <w:b/>
          <w:bCs/>
          <w:u w:val="single"/>
        </w:rPr>
        <w:t>kopii uprawnień budowlanych wraz z zaświadczeniem</w:t>
      </w:r>
      <w:r w:rsidRPr="000D6ED5">
        <w:rPr>
          <w:rFonts w:ascii="Arial" w:eastAsia="Times" w:hAnsi="Arial" w:cs="Arial"/>
        </w:rPr>
        <w:t xml:space="preserve"> </w:t>
      </w:r>
      <w:r>
        <w:rPr>
          <w:rFonts w:ascii="Arial" w:eastAsia="Times" w:hAnsi="Arial" w:cs="Arial"/>
        </w:rPr>
        <w:t xml:space="preserve">                          </w:t>
      </w:r>
      <w:r w:rsidRPr="000D6ED5">
        <w:rPr>
          <w:rFonts w:ascii="Arial" w:eastAsia="Times" w:hAnsi="Arial" w:cs="Arial"/>
        </w:rPr>
        <w:t>o przynależności do Polskiej Izby Inżynierów Budownictwa osoby, która będzie pełniła obowiązki kierownika budowy</w:t>
      </w:r>
      <w:r>
        <w:rPr>
          <w:rFonts w:ascii="Arial" w:eastAsia="Times" w:hAnsi="Arial" w:cs="Arial"/>
        </w:rPr>
        <w:t>.</w:t>
      </w:r>
    </w:p>
    <w:p w14:paraId="6D22C536" w14:textId="77777777" w:rsidR="00BA0574" w:rsidRPr="00D6660B" w:rsidRDefault="00BA0574" w:rsidP="00BA0574">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 okolicznościami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 umowy).</w:t>
      </w:r>
    </w:p>
    <w:p w14:paraId="69F4884C" w14:textId="77777777" w:rsidR="00BA0574" w:rsidRDefault="00BA0574" w:rsidP="00BA05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26" w:name="_bookmark23"/>
                            <w:bookmarkEnd w:id="2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27" w:name="_bookmark24"/>
                            <w:bookmarkEnd w:id="2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5223BB51" w:rsidR="00161DEC" w:rsidRPr="006A3E2F" w:rsidRDefault="00161DEC" w:rsidP="00DF5F47">
                            <w:pPr>
                              <w:spacing w:before="18" w:line="242" w:lineRule="auto"/>
                              <w:ind w:left="108"/>
                              <w:jc w:val="both"/>
                              <w:rPr>
                                <w:rFonts w:ascii="Arial" w:hAnsi="Arial" w:cs="Arial"/>
                                <w:b/>
                                <w:color w:val="000000"/>
                              </w:rPr>
                            </w:pPr>
                            <w:bookmarkStart w:id="28" w:name="_bookmark25"/>
                            <w:bookmarkEnd w:id="2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161BBA">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5223BB51" w:rsidR="00161DEC" w:rsidRPr="006A3E2F" w:rsidRDefault="00161DEC" w:rsidP="00DF5F47">
                      <w:pPr>
                        <w:spacing w:before="18" w:line="242" w:lineRule="auto"/>
                        <w:ind w:left="108"/>
                        <w:jc w:val="both"/>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161BBA">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29" w:name="_bookmark26"/>
                            <w:bookmarkEnd w:id="2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pPr>
        <w:widowControl/>
        <w:numPr>
          <w:ilvl w:val="0"/>
          <w:numId w:val="39"/>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t>
      </w:r>
      <w:r w:rsidRPr="00026F5B">
        <w:rPr>
          <w:rFonts w:ascii="Arial" w:hAnsi="Arial" w:cs="Arial"/>
        </w:rPr>
        <w:lastRenderedPageBreak/>
        <w:t xml:space="preserve">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pPr>
        <w:widowControl/>
        <w:numPr>
          <w:ilvl w:val="0"/>
          <w:numId w:val="39"/>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pPr>
        <w:widowControl/>
        <w:numPr>
          <w:ilvl w:val="0"/>
          <w:numId w:val="39"/>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30" w:name="_bookmark27"/>
                            <w:bookmarkEnd w:id="3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AA52626" w14:textId="446F40C6"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31" w:name="_bookmark29"/>
                            <w:bookmarkEnd w:id="3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59AA1A55" w14:textId="336D7EA6" w:rsidR="00E0309B" w:rsidRPr="005E4C58" w:rsidRDefault="00E0309B" w:rsidP="005E4C58">
      <w:pPr>
        <w:pStyle w:val="Akapitzlist"/>
        <w:numPr>
          <w:ilvl w:val="2"/>
          <w:numId w:val="8"/>
        </w:numPr>
        <w:tabs>
          <w:tab w:val="left" w:pos="1701"/>
        </w:tabs>
        <w:suppressAutoHyphens/>
        <w:autoSpaceDE/>
        <w:autoSpaceDN/>
        <w:spacing w:before="20" w:after="40"/>
        <w:ind w:hanging="229"/>
        <w:contextualSpacing/>
        <w:jc w:val="both"/>
        <w:outlineLvl w:val="3"/>
        <w:rPr>
          <w:rFonts w:ascii="Arial" w:hAnsi="Arial" w:cs="Arial"/>
          <w:bCs/>
        </w:rPr>
      </w:pPr>
      <w:r w:rsidRPr="00E0309B">
        <w:rPr>
          <w:rFonts w:ascii="Arial" w:hAnsi="Arial" w:cs="Arial"/>
          <w:bCs/>
        </w:rPr>
        <w:t xml:space="preserve">Wykonawca jest zobowiązany wnieść wadium w wysokości: </w:t>
      </w:r>
      <w:r w:rsidRPr="00E0309B">
        <w:rPr>
          <w:rFonts w:ascii="Arial" w:hAnsi="Arial" w:cs="Arial"/>
          <w:b/>
          <w:bCs/>
        </w:rPr>
        <w:t xml:space="preserve">20 000,00 PLN </w:t>
      </w:r>
      <w:r w:rsidRPr="00E0309B">
        <w:rPr>
          <w:rFonts w:ascii="Arial" w:hAnsi="Arial" w:cs="Arial"/>
          <w:bCs/>
        </w:rPr>
        <w:t>(słownie zł: dwadzieścia tysięcy złotych 00/100).</w:t>
      </w:r>
    </w:p>
    <w:p w14:paraId="6DC127E3" w14:textId="77777777" w:rsidR="00E0309B" w:rsidRPr="006A3E2F" w:rsidRDefault="00E0309B" w:rsidP="00E0309B">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262416B8"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51885002"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75723B48"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3A594233"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14:paraId="0D4D80E9" w14:textId="77777777" w:rsidR="00E0309B" w:rsidRPr="006A3E2F" w:rsidRDefault="00E0309B" w:rsidP="00E0309B">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71573113" w14:textId="77777777" w:rsidR="00E0309B" w:rsidRPr="006A3E2F" w:rsidRDefault="00E0309B" w:rsidP="00E0309B">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39029C37" w14:textId="77777777" w:rsidR="00E0309B" w:rsidRPr="006A3E2F" w:rsidRDefault="00E0309B" w:rsidP="00E0309B">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342FBCA1" w14:textId="166EAA6A" w:rsidR="00E0309B" w:rsidRPr="006A3E2F" w:rsidRDefault="00E0309B" w:rsidP="00E0309B">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Pr>
          <w:rFonts w:ascii="Arial" w:hAnsi="Arial" w:cs="Arial"/>
          <w:b/>
          <w:color w:val="000000"/>
          <w:lang w:eastAsia="pl-PL"/>
        </w:rPr>
        <w:t>4</w:t>
      </w:r>
      <w:r w:rsidRPr="006A3E2F">
        <w:rPr>
          <w:rFonts w:ascii="Arial" w:hAnsi="Arial" w:cs="Arial"/>
          <w:b/>
          <w:color w:val="000000"/>
          <w:lang w:eastAsia="pl-PL"/>
        </w:rPr>
        <w:t>.202</w:t>
      </w:r>
      <w:r w:rsidR="00C71BFA">
        <w:rPr>
          <w:rFonts w:ascii="Arial" w:hAnsi="Arial" w:cs="Arial"/>
          <w:b/>
          <w:color w:val="000000"/>
          <w:lang w:eastAsia="pl-PL"/>
        </w:rPr>
        <w:t>4</w:t>
      </w:r>
      <w:r w:rsidRPr="006A3E2F">
        <w:rPr>
          <w:rFonts w:ascii="Arial" w:hAnsi="Arial" w:cs="Arial"/>
          <w:b/>
          <w:color w:val="000000"/>
          <w:lang w:eastAsia="pl-PL"/>
        </w:rPr>
        <w:t>”.</w:t>
      </w:r>
    </w:p>
    <w:p w14:paraId="26642D61"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6C2DA140"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2D900B3D"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0A0BE7B9"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05C55F67"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7FE9B8EC"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44683304"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Pr>
          <w:rFonts w:ascii="Arial" w:hAnsi="Arial" w:cs="Arial"/>
          <w:bCs/>
        </w:rPr>
        <w:t xml:space="preserve">                                                          </w:t>
      </w:r>
      <w:r w:rsidRPr="006A3E2F">
        <w:rPr>
          <w:rFonts w:ascii="Arial" w:hAnsi="Arial" w:cs="Arial"/>
          <w:bCs/>
        </w:rPr>
        <w:t xml:space="preserve">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6C79EEE7" w14:textId="77777777" w:rsidR="00E0309B" w:rsidRPr="006A3E2F" w:rsidRDefault="00E0309B" w:rsidP="00E0309B">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1CCEF494" w14:textId="77777777" w:rsidR="00E0309B" w:rsidRPr="006A3E2F" w:rsidRDefault="00E0309B" w:rsidP="00E0309B">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32" w:name="_bookmark30"/>
                            <w:bookmarkEnd w:id="3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33" w:name="_bookmark31"/>
                            <w:bookmarkEnd w:id="3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34" w:name="_bookmark32"/>
                            <w:bookmarkEnd w:id="3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pPr>
                              <w:pStyle w:val="Akapitzlist"/>
                              <w:numPr>
                                <w:ilvl w:val="0"/>
                                <w:numId w:val="41"/>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pPr>
                        <w:pStyle w:val="Akapitzlist"/>
                        <w:numPr>
                          <w:ilvl w:val="0"/>
                          <w:numId w:val="41"/>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35" w:name="_bookmark34"/>
                            <w:bookmarkEnd w:id="3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55C17B06" w14:textId="0ECDDD74" w:rsidR="00832256" w:rsidRDefault="00832256" w:rsidP="00832256">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CF11DE">
        <w:rPr>
          <w:rFonts w:ascii="Arial" w:hAnsi="Arial" w:cs="Arial"/>
          <w:b/>
          <w:bCs/>
          <w:spacing w:val="-1"/>
        </w:rPr>
        <w:t xml:space="preserv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 xml:space="preserve">Wykonawcę </w:t>
      </w:r>
      <w:r w:rsidRPr="00CE5A36">
        <w:rPr>
          <w:rFonts w:ascii="Arial" w:hAnsi="Arial" w:cs="Arial"/>
          <w:b/>
          <w:bCs/>
          <w:spacing w:val="-2"/>
        </w:rPr>
        <w:t xml:space="preserve">kluczowych elementów </w:t>
      </w:r>
      <w:r w:rsidRPr="00CE5A36">
        <w:rPr>
          <w:rFonts w:ascii="Arial" w:hAnsi="Arial" w:cs="Arial"/>
          <w:b/>
          <w:bCs/>
        </w:rPr>
        <w:t>zamówienia</w:t>
      </w:r>
      <w:r w:rsidRPr="00693AC2">
        <w:rPr>
          <w:rFonts w:ascii="Arial" w:hAnsi="Arial" w:cs="Arial"/>
        </w:rPr>
        <w:t>,</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Pr>
          <w:rFonts w:ascii="Arial" w:hAnsi="Arial" w:cs="Arial"/>
          <w:spacing w:val="-4"/>
        </w:rPr>
        <w:t xml:space="preserve">, polegających na: </w:t>
      </w:r>
      <w:r w:rsidR="00CE5A36" w:rsidRPr="00FA3E03">
        <w:rPr>
          <w:rFonts w:ascii="Arial" w:hAnsi="Arial" w:cs="Arial"/>
          <w:b/>
          <w:bCs/>
          <w:u w:val="single"/>
        </w:rPr>
        <w:t>budowie sieci wodociągowej</w:t>
      </w:r>
      <w:r w:rsidR="00CE5A36" w:rsidRPr="00CE5A36">
        <w:rPr>
          <w:rFonts w:ascii="Arial" w:hAnsi="Arial" w:cs="Arial"/>
        </w:rPr>
        <w:t>.</w:t>
      </w:r>
      <w:r w:rsidR="00CE5A36">
        <w:t xml:space="preserve"> </w:t>
      </w:r>
      <w:r>
        <w:rPr>
          <w:rFonts w:ascii="Arial" w:hAnsi="Arial" w:cs="Arial"/>
          <w:spacing w:val="-4"/>
        </w:rPr>
        <w:t xml:space="preserve">Pozostałą część zamówienia, </w:t>
      </w:r>
      <w:r w:rsidRPr="004C286E">
        <w:rPr>
          <w:rFonts w:ascii="Arial" w:hAnsi="Arial" w:cs="Arial"/>
        </w:rPr>
        <w:t xml:space="preserve">Wykonawca może powierzyć podwykonawcy. </w:t>
      </w:r>
    </w:p>
    <w:p w14:paraId="2214C9CD" w14:textId="18FAB8CB" w:rsidR="00DF1E31" w:rsidRPr="00832256" w:rsidRDefault="00832256" w:rsidP="00832256">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06EF6617" w14:textId="79B5207B" w:rsidR="00DF1E31" w:rsidRPr="00DF1E31" w:rsidRDefault="00DF1E31" w:rsidP="00DF1E31">
      <w:pPr>
        <w:pStyle w:val="Akapitzlist"/>
        <w:numPr>
          <w:ilvl w:val="0"/>
          <w:numId w:val="4"/>
        </w:numPr>
        <w:tabs>
          <w:tab w:val="left" w:pos="447"/>
        </w:tabs>
        <w:suppressAutoHyphens/>
        <w:autoSpaceDE/>
        <w:autoSpaceDN/>
        <w:spacing w:before="1"/>
        <w:ind w:right="-53"/>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07D9DCC9" w14:textId="77777777" w:rsidR="00CE5A36" w:rsidRDefault="00CE5A36" w:rsidP="00FD0ED7">
      <w:pPr>
        <w:pStyle w:val="Tekstpodstawowy"/>
        <w:spacing w:before="11"/>
        <w:ind w:left="0"/>
        <w:jc w:val="both"/>
        <w:rPr>
          <w:rFonts w:ascii="Arial" w:hAnsi="Arial" w:cs="Arial"/>
          <w:sz w:val="19"/>
        </w:rPr>
      </w:pPr>
    </w:p>
    <w:p w14:paraId="23E190E9" w14:textId="77777777" w:rsidR="00CE5A36" w:rsidRDefault="00AD3C3E" w:rsidP="00CE5A36">
      <w:pPr>
        <w:pStyle w:val="Tekstpodstawowy"/>
        <w:spacing w:before="11"/>
        <w:ind w:left="0"/>
        <w:jc w:val="both"/>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36" w:name="_bookmark35"/>
                            <w:bookmarkEnd w:id="3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r w:rsidR="00CE5A36">
        <w:t xml:space="preserve">                    </w:t>
      </w:r>
    </w:p>
    <w:p w14:paraId="6EFB3C49" w14:textId="33E2EE6D" w:rsidR="00105BB9" w:rsidRPr="00980374" w:rsidRDefault="00980374" w:rsidP="00CE5A36">
      <w:pPr>
        <w:pStyle w:val="Tekstpodstawowy"/>
        <w:spacing w:before="11"/>
        <w:ind w:left="0" w:firstLine="227"/>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pPr>
                              <w:pStyle w:val="Akapitzlist"/>
                              <w:numPr>
                                <w:ilvl w:val="0"/>
                                <w:numId w:val="42"/>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pPr>
                        <w:pStyle w:val="Akapitzlist"/>
                        <w:numPr>
                          <w:ilvl w:val="0"/>
                          <w:numId w:val="42"/>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37" w:name="_bookmark37"/>
                            <w:bookmarkEnd w:id="3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38" w:name="_bookmark38"/>
                            <w:bookmarkEnd w:id="3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pPr>
        <w:pStyle w:val="Akapitzlist"/>
        <w:widowControl/>
        <w:numPr>
          <w:ilvl w:val="1"/>
          <w:numId w:val="43"/>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udzielanych przez podmioty, o których mowa w art. 6b ust. 5 pkt 2 ustawy z dnia 9 listopada 2000 r. o utworzeniu Polskiej Agencji Rozwoju Przedsiębiorczości.</w:t>
      </w:r>
    </w:p>
    <w:p w14:paraId="373C63B1" w14:textId="77777777" w:rsidR="00B40110" w:rsidRPr="00B40110" w:rsidRDefault="00B40110">
      <w:pPr>
        <w:pStyle w:val="Akapitzlist"/>
        <w:widowControl/>
        <w:numPr>
          <w:ilvl w:val="1"/>
          <w:numId w:val="43"/>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5B21F2AF"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CE5A36">
        <w:rPr>
          <w:rFonts w:ascii="Arial" w:hAnsi="Arial" w:cs="Arial"/>
          <w:b/>
          <w:color w:val="000000"/>
          <w:lang w:eastAsia="pl-PL"/>
        </w:rPr>
        <w:t>4</w:t>
      </w:r>
      <w:r w:rsidRPr="00B40110">
        <w:rPr>
          <w:rFonts w:ascii="Arial" w:hAnsi="Arial" w:cs="Arial"/>
          <w:b/>
          <w:color w:val="000000"/>
          <w:lang w:eastAsia="pl-PL"/>
        </w:rPr>
        <w:t>.202</w:t>
      </w:r>
      <w:r w:rsidR="002B76FA">
        <w:rPr>
          <w:rFonts w:ascii="Arial" w:hAnsi="Arial" w:cs="Arial"/>
          <w:b/>
          <w:color w:val="000000"/>
          <w:lang w:eastAsia="pl-PL"/>
        </w:rPr>
        <w:t>4</w:t>
      </w:r>
      <w:r w:rsidRPr="00B40110">
        <w:rPr>
          <w:rFonts w:ascii="Arial" w:hAnsi="Arial" w:cs="Arial"/>
          <w:b/>
          <w:color w:val="000000"/>
          <w:lang w:eastAsia="pl-PL"/>
        </w:rPr>
        <w:t>”.</w:t>
      </w:r>
    </w:p>
    <w:p w14:paraId="13BD1C36"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pPr>
        <w:pStyle w:val="Akapitzlist"/>
        <w:widowControl/>
        <w:numPr>
          <w:ilvl w:val="1"/>
          <w:numId w:val="43"/>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pPr>
        <w:pStyle w:val="Akapitzlist"/>
        <w:widowControl/>
        <w:numPr>
          <w:ilvl w:val="1"/>
          <w:numId w:val="43"/>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39" w:name="_bookmark39"/>
                            <w:bookmarkEnd w:id="3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pPr>
        <w:pStyle w:val="Akapitzlist"/>
        <w:numPr>
          <w:ilvl w:val="1"/>
          <w:numId w:val="45"/>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C60B4D7" w:rsidR="003B04C5" w:rsidRPr="003B04C5" w:rsidRDefault="003B04C5" w:rsidP="00B4265D">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niezgodną z przepisami ustawy czynność zamawiającego, podjętą w postępowaniu </w:t>
      </w:r>
      <w:r w:rsidR="00B4265D">
        <w:rPr>
          <w:rFonts w:ascii="Arial" w:hAnsi="Arial" w:cs="Arial"/>
          <w:color w:val="000000"/>
        </w:rPr>
        <w:t xml:space="preserve">                           </w:t>
      </w:r>
      <w:r w:rsidRPr="003B04C5">
        <w:rPr>
          <w:rFonts w:ascii="Arial" w:hAnsi="Arial" w:cs="Arial"/>
          <w:color w:val="000000"/>
        </w:rPr>
        <w:t>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1F2F52">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3B04C5">
        <w:rPr>
          <w:rFonts w:ascii="Arial" w:hAnsi="Arial" w:cs="Arial"/>
          <w:color w:val="000000"/>
        </w:rPr>
        <w:lastRenderedPageBreak/>
        <w:t>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0559E8">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0559E8">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0F6DBABA" w:rsidR="003B04C5" w:rsidRPr="003B04C5" w:rsidRDefault="003B04C5" w:rsidP="00B4265D">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15 dni od dnia zamieszczenia w Biuletynie Zamówień Publicznych ogłoszenia </w:t>
      </w:r>
      <w:r w:rsidR="00B4265D">
        <w:rPr>
          <w:rFonts w:ascii="Arial" w:hAnsi="Arial" w:cs="Arial"/>
          <w:color w:val="000000"/>
        </w:rPr>
        <w:t xml:space="preserve">                             </w:t>
      </w:r>
      <w:r w:rsidRPr="003B04C5">
        <w:rPr>
          <w:rFonts w:ascii="Arial" w:hAnsi="Arial" w:cs="Arial"/>
          <w:color w:val="000000"/>
        </w:rPr>
        <w:t>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0559E8">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0559E8">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dowód uiszczenia wpisu od odwołania w wymaganej wysokości;</w:t>
      </w:r>
    </w:p>
    <w:p w14:paraId="036AA158"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pPr>
        <w:pStyle w:val="Akapitzlist"/>
        <w:numPr>
          <w:ilvl w:val="1"/>
          <w:numId w:val="45"/>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40" w:name="_bookmark40"/>
                            <w:bookmarkEnd w:id="4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pPr>
        <w:widowControl/>
        <w:numPr>
          <w:ilvl w:val="0"/>
          <w:numId w:val="46"/>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pPr>
        <w:widowControl/>
        <w:numPr>
          <w:ilvl w:val="0"/>
          <w:numId w:val="46"/>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 xml:space="preserve">prawo do ograniczenia przetwarzania nie ma zastosowania w odniesieniu do przechowywania, w celu zapewnienia korzystania ze środków ochrony prawnej lub w celu ochrony praw innej </w:t>
      </w:r>
      <w:r w:rsidRPr="003B04C5">
        <w:rPr>
          <w:rFonts w:ascii="Arial" w:eastAsia="Times New Roman" w:hAnsi="Arial" w:cs="Arial"/>
          <w:i/>
          <w:iCs/>
          <w:color w:val="000000"/>
          <w:lang w:eastAsia="pl-PL"/>
        </w:rPr>
        <w:lastRenderedPageBreak/>
        <w:t>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pPr>
        <w:widowControl/>
        <w:numPr>
          <w:ilvl w:val="0"/>
          <w:numId w:val="46"/>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pPr>
        <w:widowControl/>
        <w:numPr>
          <w:ilvl w:val="0"/>
          <w:numId w:val="46"/>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3EDBFB" w14:textId="77777777" w:rsidR="008F1FAE" w:rsidRDefault="008F1FAE" w:rsidP="009859ED">
      <w:pPr>
        <w:pStyle w:val="Tekstpodstawowy"/>
        <w:spacing w:before="4"/>
        <w:ind w:left="0"/>
        <w:jc w:val="both"/>
        <w:rPr>
          <w:rFonts w:ascii="Arial" w:hAnsi="Arial" w:cs="Arial"/>
          <w:sz w:val="17"/>
        </w:rPr>
      </w:pPr>
    </w:p>
    <w:p w14:paraId="333F182B" w14:textId="77777777" w:rsidR="008F1FAE" w:rsidRDefault="008F1FAE" w:rsidP="009859ED">
      <w:pPr>
        <w:pStyle w:val="Tekstpodstawowy"/>
        <w:spacing w:before="4"/>
        <w:ind w:left="0"/>
        <w:jc w:val="both"/>
        <w:rPr>
          <w:rFonts w:ascii="Arial" w:hAnsi="Arial" w:cs="Arial"/>
          <w:sz w:val="17"/>
        </w:rPr>
      </w:pPr>
    </w:p>
    <w:p w14:paraId="03AAA3E7" w14:textId="77777777" w:rsidR="008F1FAE" w:rsidRDefault="008F1FAE" w:rsidP="009859ED">
      <w:pPr>
        <w:pStyle w:val="Tekstpodstawowy"/>
        <w:spacing w:before="4"/>
        <w:ind w:left="0"/>
        <w:jc w:val="both"/>
        <w:rPr>
          <w:rFonts w:ascii="Arial" w:hAnsi="Arial" w:cs="Arial"/>
          <w:sz w:val="17"/>
        </w:rPr>
      </w:pPr>
    </w:p>
    <w:p w14:paraId="2354E2DB" w14:textId="168EE9C3"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41" w:name="_bookmark41"/>
                            <w:bookmarkEnd w:id="41"/>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181FA7"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BC13C4"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1A464C50" w14:textId="0DE88ABC" w:rsidR="00BC13C4" w:rsidRPr="007C5533" w:rsidRDefault="00BC13C4" w:rsidP="00412555">
      <w:pPr>
        <w:pStyle w:val="Akapitzlist"/>
        <w:numPr>
          <w:ilvl w:val="0"/>
          <w:numId w:val="2"/>
        </w:numPr>
        <w:tabs>
          <w:tab w:val="left" w:pos="588"/>
          <w:tab w:val="left" w:pos="589"/>
        </w:tabs>
        <w:spacing w:line="267" w:lineRule="exact"/>
        <w:ind w:right="-53" w:hanging="362"/>
        <w:jc w:val="both"/>
        <w:rPr>
          <w:rFonts w:ascii="Arial" w:hAnsi="Arial" w:cs="Arial"/>
        </w:rPr>
      </w:pPr>
      <w:r>
        <w:rPr>
          <w:rFonts w:ascii="Arial" w:hAnsi="Arial" w:cs="Arial"/>
          <w:b/>
          <w:spacing w:val="-5"/>
        </w:rPr>
        <w:t>Oświadczenie  - zał. nr 4 do 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37BF1C0A"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6F157A9A" w:rsidR="00105BB9" w:rsidRPr="00C361DD" w:rsidRDefault="007C5533" w:rsidP="007C5533">
      <w:pPr>
        <w:pStyle w:val="Akapitzlist"/>
        <w:tabs>
          <w:tab w:val="left" w:pos="512"/>
        </w:tabs>
        <w:spacing w:before="1"/>
        <w:ind w:left="228" w:right="-53"/>
        <w:jc w:val="both"/>
        <w:rPr>
          <w:rFonts w:ascii="Arial" w:hAnsi="Arial" w:cs="Arial"/>
        </w:rPr>
      </w:pPr>
      <w:r w:rsidRPr="00C361DD">
        <w:rPr>
          <w:rFonts w:asciiTheme="minorHAnsi" w:hAnsiTheme="minorHAnsi" w:cstheme="minorHAnsi"/>
          <w:sz w:val="18"/>
          <w:szCs w:val="18"/>
        </w:rPr>
        <w:t>8</w:t>
      </w:r>
      <w:r w:rsidRPr="00315996">
        <w:rPr>
          <w:rFonts w:ascii="Arial" w:hAnsi="Arial" w:cs="Arial"/>
          <w:sz w:val="18"/>
          <w:szCs w:val="18"/>
        </w:rPr>
        <w:t>.</w:t>
      </w:r>
      <w:r w:rsidR="00B97BEB" w:rsidRPr="00315996">
        <w:rPr>
          <w:rFonts w:ascii="Arial" w:hAnsi="Arial" w:cs="Arial"/>
          <w:sz w:val="18"/>
          <w:szCs w:val="18"/>
        </w:rPr>
        <w:t xml:space="preserve"> </w:t>
      </w:r>
      <w:r w:rsidR="00C361DD">
        <w:rPr>
          <w:rFonts w:ascii="Arial" w:hAnsi="Arial" w:cs="Arial"/>
          <w:sz w:val="18"/>
          <w:szCs w:val="18"/>
        </w:rPr>
        <w:t xml:space="preserve">  </w:t>
      </w:r>
      <w:r w:rsidR="00980374" w:rsidRPr="00C361DD">
        <w:rPr>
          <w:rFonts w:ascii="Arial" w:hAnsi="Arial" w:cs="Arial"/>
        </w:rPr>
        <w:t>projekt</w:t>
      </w:r>
      <w:r w:rsidR="00980374" w:rsidRPr="00C361DD">
        <w:rPr>
          <w:rFonts w:ascii="Arial" w:hAnsi="Arial" w:cs="Arial"/>
          <w:spacing w:val="-3"/>
        </w:rPr>
        <w:t xml:space="preserve"> </w:t>
      </w:r>
      <w:r w:rsidR="00980374" w:rsidRPr="00C361DD">
        <w:rPr>
          <w:rFonts w:ascii="Arial" w:hAnsi="Arial" w:cs="Arial"/>
        </w:rPr>
        <w:t>umowy</w:t>
      </w:r>
      <w:r w:rsidR="00980374" w:rsidRPr="00C361DD">
        <w:rPr>
          <w:rFonts w:ascii="Arial" w:hAnsi="Arial" w:cs="Arial"/>
          <w:spacing w:val="-2"/>
        </w:rPr>
        <w:t xml:space="preserve"> </w:t>
      </w:r>
      <w:r w:rsidR="00980374" w:rsidRPr="00C361DD">
        <w:rPr>
          <w:rFonts w:ascii="Arial" w:hAnsi="Arial" w:cs="Arial"/>
        </w:rPr>
        <w:t>–</w:t>
      </w:r>
      <w:r w:rsidR="00980374" w:rsidRPr="00C361DD">
        <w:rPr>
          <w:rFonts w:ascii="Arial" w:hAnsi="Arial" w:cs="Arial"/>
          <w:spacing w:val="-4"/>
        </w:rPr>
        <w:t xml:space="preserve"> </w:t>
      </w:r>
      <w:r w:rsidR="00980374" w:rsidRPr="00C361DD">
        <w:rPr>
          <w:rFonts w:ascii="Arial" w:hAnsi="Arial" w:cs="Arial"/>
          <w:b/>
        </w:rPr>
        <w:t>zał.</w:t>
      </w:r>
      <w:r w:rsidR="00980374" w:rsidRPr="00C361DD">
        <w:rPr>
          <w:rFonts w:ascii="Arial" w:hAnsi="Arial" w:cs="Arial"/>
          <w:b/>
          <w:spacing w:val="-2"/>
        </w:rPr>
        <w:t xml:space="preserve"> </w:t>
      </w:r>
      <w:r w:rsidR="00980374" w:rsidRPr="00C361DD">
        <w:rPr>
          <w:rFonts w:ascii="Arial" w:hAnsi="Arial" w:cs="Arial"/>
          <w:b/>
        </w:rPr>
        <w:t>nr</w:t>
      </w:r>
      <w:r w:rsidR="00980374" w:rsidRPr="00C361DD">
        <w:rPr>
          <w:rFonts w:ascii="Arial" w:hAnsi="Arial" w:cs="Arial"/>
          <w:b/>
          <w:spacing w:val="-4"/>
        </w:rPr>
        <w:t xml:space="preserve"> </w:t>
      </w:r>
      <w:r w:rsidR="00980374" w:rsidRPr="00C361DD">
        <w:rPr>
          <w:rFonts w:ascii="Arial" w:hAnsi="Arial" w:cs="Arial"/>
          <w:b/>
        </w:rPr>
        <w:t>8</w:t>
      </w:r>
      <w:r w:rsidR="00980374" w:rsidRPr="00C361DD">
        <w:rPr>
          <w:rFonts w:ascii="Arial" w:hAnsi="Arial" w:cs="Arial"/>
          <w:b/>
          <w:spacing w:val="-2"/>
        </w:rPr>
        <w:t xml:space="preserve"> </w:t>
      </w:r>
      <w:r w:rsidR="00980374" w:rsidRPr="00C361DD">
        <w:rPr>
          <w:rFonts w:ascii="Arial" w:hAnsi="Arial" w:cs="Arial"/>
          <w:b/>
        </w:rPr>
        <w:t>do</w:t>
      </w:r>
      <w:r w:rsidR="00980374" w:rsidRPr="00C361DD">
        <w:rPr>
          <w:rFonts w:ascii="Arial" w:hAnsi="Arial" w:cs="Arial"/>
          <w:b/>
          <w:spacing w:val="-3"/>
        </w:rPr>
        <w:t xml:space="preserve"> </w:t>
      </w:r>
      <w:r w:rsidR="00980374" w:rsidRPr="00C361DD">
        <w:rPr>
          <w:rFonts w:ascii="Arial" w:hAnsi="Arial" w:cs="Arial"/>
          <w:b/>
          <w:spacing w:val="-5"/>
        </w:rPr>
        <w:t>SWZ</w:t>
      </w:r>
    </w:p>
    <w:p w14:paraId="597EC876" w14:textId="5D4D57CF" w:rsidR="00105BB9" w:rsidRPr="00C361DD" w:rsidRDefault="00980374" w:rsidP="002910C9">
      <w:pPr>
        <w:pStyle w:val="Akapitzlist"/>
        <w:numPr>
          <w:ilvl w:val="0"/>
          <w:numId w:val="7"/>
        </w:numPr>
        <w:tabs>
          <w:tab w:val="left" w:pos="512"/>
        </w:tabs>
        <w:spacing w:before="1"/>
        <w:ind w:left="511" w:right="-53" w:hanging="285"/>
        <w:jc w:val="both"/>
        <w:rPr>
          <w:rFonts w:ascii="Arial" w:hAnsi="Arial" w:cs="Arial"/>
        </w:rPr>
      </w:pPr>
      <w:r w:rsidRPr="00C361DD">
        <w:rPr>
          <w:rFonts w:ascii="Arial" w:hAnsi="Arial" w:cs="Arial"/>
        </w:rPr>
        <w:t>dokumentacja</w:t>
      </w:r>
      <w:r w:rsidRPr="00C361DD">
        <w:rPr>
          <w:rFonts w:ascii="Arial" w:hAnsi="Arial" w:cs="Arial"/>
          <w:spacing w:val="-6"/>
        </w:rPr>
        <w:t xml:space="preserve"> </w:t>
      </w:r>
      <w:r w:rsidRPr="00C361DD">
        <w:rPr>
          <w:rFonts w:ascii="Arial" w:hAnsi="Arial" w:cs="Arial"/>
        </w:rPr>
        <w:t>projektowa</w:t>
      </w:r>
      <w:r w:rsidRPr="00C361DD">
        <w:rPr>
          <w:rFonts w:ascii="Arial" w:hAnsi="Arial" w:cs="Arial"/>
          <w:spacing w:val="-4"/>
        </w:rPr>
        <w:t xml:space="preserve"> </w:t>
      </w:r>
      <w:r w:rsidRPr="00C361DD">
        <w:rPr>
          <w:rFonts w:ascii="Arial" w:hAnsi="Arial" w:cs="Arial"/>
        </w:rPr>
        <w:t>z</w:t>
      </w:r>
      <w:r w:rsidRPr="00C361DD">
        <w:rPr>
          <w:rFonts w:ascii="Arial" w:hAnsi="Arial" w:cs="Arial"/>
          <w:spacing w:val="-3"/>
        </w:rPr>
        <w:t xml:space="preserve"> </w:t>
      </w:r>
      <w:r w:rsidRPr="00C361DD">
        <w:rPr>
          <w:rFonts w:ascii="Arial" w:hAnsi="Arial" w:cs="Arial"/>
        </w:rPr>
        <w:t>przedmiarem</w:t>
      </w:r>
      <w:r w:rsidRPr="00C361DD">
        <w:rPr>
          <w:rFonts w:ascii="Arial" w:hAnsi="Arial" w:cs="Arial"/>
          <w:spacing w:val="-1"/>
        </w:rPr>
        <w:t xml:space="preserve"> </w:t>
      </w:r>
      <w:r w:rsidRPr="00C361DD">
        <w:rPr>
          <w:rFonts w:ascii="Arial" w:hAnsi="Arial" w:cs="Arial"/>
        </w:rPr>
        <w:t>robót</w:t>
      </w:r>
      <w:r w:rsidRPr="00C361DD">
        <w:rPr>
          <w:rFonts w:ascii="Arial" w:hAnsi="Arial" w:cs="Arial"/>
          <w:spacing w:val="-3"/>
        </w:rPr>
        <w:t xml:space="preserve"> </w:t>
      </w:r>
      <w:r w:rsidR="00E4066B">
        <w:rPr>
          <w:rFonts w:ascii="Arial" w:hAnsi="Arial" w:cs="Arial"/>
          <w:spacing w:val="-3"/>
        </w:rPr>
        <w:t xml:space="preserve">(wraz z mapą z zakresem inwestycji) </w:t>
      </w:r>
      <w:r w:rsidRPr="00C361DD">
        <w:rPr>
          <w:rFonts w:ascii="Arial" w:hAnsi="Arial" w:cs="Arial"/>
          <w:b/>
        </w:rPr>
        <w:t>-</w:t>
      </w:r>
      <w:r w:rsidRPr="00C361DD">
        <w:rPr>
          <w:rFonts w:ascii="Arial" w:hAnsi="Arial" w:cs="Arial"/>
          <w:b/>
          <w:spacing w:val="-5"/>
        </w:rPr>
        <w:t xml:space="preserve"> </w:t>
      </w:r>
      <w:r w:rsidRPr="00C361DD">
        <w:rPr>
          <w:rFonts w:ascii="Arial" w:hAnsi="Arial" w:cs="Arial"/>
          <w:b/>
        </w:rPr>
        <w:t>zał.</w:t>
      </w:r>
      <w:r w:rsidRPr="00C361DD">
        <w:rPr>
          <w:rFonts w:ascii="Arial" w:hAnsi="Arial" w:cs="Arial"/>
          <w:b/>
          <w:spacing w:val="-2"/>
        </w:rPr>
        <w:t xml:space="preserve"> </w:t>
      </w:r>
      <w:r w:rsidRPr="00C361DD">
        <w:rPr>
          <w:rFonts w:ascii="Arial" w:hAnsi="Arial" w:cs="Arial"/>
          <w:b/>
        </w:rPr>
        <w:t>nr</w:t>
      </w:r>
      <w:r w:rsidRPr="00C361DD">
        <w:rPr>
          <w:rFonts w:ascii="Arial" w:hAnsi="Arial" w:cs="Arial"/>
          <w:b/>
          <w:spacing w:val="-4"/>
        </w:rPr>
        <w:t xml:space="preserve"> </w:t>
      </w:r>
      <w:r w:rsidR="00412555" w:rsidRPr="00C361DD">
        <w:rPr>
          <w:rFonts w:ascii="Arial" w:hAnsi="Arial" w:cs="Arial"/>
          <w:b/>
        </w:rPr>
        <w:t>9</w:t>
      </w:r>
      <w:r w:rsidRPr="00C361DD">
        <w:rPr>
          <w:rFonts w:ascii="Arial" w:hAnsi="Arial" w:cs="Arial"/>
          <w:b/>
          <w:spacing w:val="-3"/>
        </w:rPr>
        <w:t xml:space="preserve"> </w:t>
      </w:r>
      <w:r w:rsidRPr="00C361DD">
        <w:rPr>
          <w:rFonts w:ascii="Arial" w:hAnsi="Arial" w:cs="Arial"/>
          <w:b/>
        </w:rPr>
        <w:t>do</w:t>
      </w:r>
      <w:r w:rsidRPr="00C361DD">
        <w:rPr>
          <w:rFonts w:ascii="Arial" w:hAnsi="Arial" w:cs="Arial"/>
          <w:b/>
          <w:spacing w:val="-3"/>
        </w:rPr>
        <w:t xml:space="preserve"> </w:t>
      </w:r>
      <w:r w:rsidRPr="00C361DD">
        <w:rPr>
          <w:rFonts w:ascii="Arial" w:hAnsi="Arial" w:cs="Arial"/>
          <w:b/>
          <w:spacing w:val="-4"/>
        </w:rPr>
        <w:t>SWZ.</w:t>
      </w:r>
    </w:p>
    <w:p w14:paraId="6FDD3A38" w14:textId="77777777" w:rsidR="00105BB9" w:rsidRPr="00315996" w:rsidRDefault="00105BB9" w:rsidP="00FD0ED7">
      <w:pPr>
        <w:pStyle w:val="Tekstpodstawowy"/>
        <w:ind w:left="0"/>
        <w:jc w:val="both"/>
        <w:rPr>
          <w:rFonts w:ascii="Arial" w:hAnsi="Arial" w:cs="Arial"/>
          <w:b/>
          <w:sz w:val="18"/>
          <w:szCs w:val="18"/>
        </w:rPr>
      </w:pPr>
    </w:p>
    <w:p w14:paraId="19021DBF" w14:textId="751D5929" w:rsidR="00080753" w:rsidRPr="00315996" w:rsidRDefault="00B97BEB" w:rsidP="00FD0ED7">
      <w:pPr>
        <w:pStyle w:val="Tekstpodstawowy"/>
        <w:ind w:left="0"/>
        <w:jc w:val="both"/>
        <w:rPr>
          <w:rFonts w:ascii="Arial" w:hAnsi="Arial" w:cs="Arial"/>
          <w:b/>
          <w:sz w:val="18"/>
          <w:szCs w:val="18"/>
        </w:rPr>
      </w:pPr>
      <w:r w:rsidRPr="00315996">
        <w:rPr>
          <w:rFonts w:ascii="Arial" w:hAnsi="Arial" w:cs="Arial"/>
          <w:b/>
          <w:sz w:val="18"/>
          <w:szCs w:val="18"/>
        </w:rPr>
        <w:t xml:space="preserve"> </w:t>
      </w:r>
    </w:p>
    <w:p w14:paraId="36BD81F5" w14:textId="77777777" w:rsidR="00CE5A36" w:rsidRDefault="00CE5A36" w:rsidP="00FD0ED7">
      <w:pPr>
        <w:pStyle w:val="Tekstpodstawowy"/>
        <w:ind w:left="0"/>
        <w:jc w:val="both"/>
        <w:rPr>
          <w:rFonts w:ascii="Arial" w:hAnsi="Arial" w:cs="Arial"/>
          <w:b/>
        </w:rPr>
      </w:pPr>
    </w:p>
    <w:p w14:paraId="7B1417F0" w14:textId="77777777" w:rsidR="00CE5A36" w:rsidRDefault="00CE5A36" w:rsidP="00FD0ED7">
      <w:pPr>
        <w:pStyle w:val="Tekstpodstawowy"/>
        <w:ind w:left="0"/>
        <w:jc w:val="both"/>
        <w:rPr>
          <w:rFonts w:ascii="Arial" w:hAnsi="Arial" w:cs="Arial"/>
          <w:b/>
        </w:rPr>
      </w:pPr>
    </w:p>
    <w:p w14:paraId="5F98CBEF" w14:textId="77777777" w:rsidR="00CE5A36" w:rsidRDefault="00CE5A36" w:rsidP="00FD0ED7">
      <w:pPr>
        <w:pStyle w:val="Tekstpodstawowy"/>
        <w:ind w:left="0"/>
        <w:jc w:val="both"/>
        <w:rPr>
          <w:rFonts w:ascii="Arial" w:hAnsi="Arial" w:cs="Arial"/>
          <w:b/>
        </w:rPr>
      </w:pPr>
    </w:p>
    <w:p w14:paraId="7700462B" w14:textId="77777777" w:rsidR="00563317" w:rsidRDefault="00563317" w:rsidP="00FD0ED7">
      <w:pPr>
        <w:pStyle w:val="Tekstpodstawowy"/>
        <w:ind w:left="0"/>
        <w:jc w:val="both"/>
        <w:rPr>
          <w:rFonts w:ascii="Arial" w:hAnsi="Arial" w:cs="Arial"/>
          <w:b/>
        </w:rPr>
      </w:pPr>
    </w:p>
    <w:p w14:paraId="317FCC79" w14:textId="77777777" w:rsidR="00563317" w:rsidRDefault="00563317" w:rsidP="00FD0ED7">
      <w:pPr>
        <w:pStyle w:val="Tekstpodstawowy"/>
        <w:ind w:left="0"/>
        <w:jc w:val="both"/>
        <w:rPr>
          <w:rFonts w:ascii="Arial" w:hAnsi="Arial" w:cs="Arial"/>
          <w:b/>
        </w:rPr>
      </w:pPr>
    </w:p>
    <w:p w14:paraId="75940D77" w14:textId="77777777" w:rsidR="00563317" w:rsidRDefault="00563317" w:rsidP="00FD0ED7">
      <w:pPr>
        <w:pStyle w:val="Tekstpodstawowy"/>
        <w:ind w:left="0"/>
        <w:jc w:val="both"/>
        <w:rPr>
          <w:rFonts w:ascii="Arial" w:hAnsi="Arial" w:cs="Arial"/>
          <w:b/>
        </w:rPr>
      </w:pPr>
    </w:p>
    <w:p w14:paraId="19C9B750" w14:textId="77777777" w:rsidR="00206727" w:rsidRDefault="00206727" w:rsidP="00FD0ED7">
      <w:pPr>
        <w:pStyle w:val="Tekstpodstawowy"/>
        <w:ind w:left="0"/>
        <w:jc w:val="both"/>
        <w:rPr>
          <w:rFonts w:ascii="Arial" w:hAnsi="Arial" w:cs="Arial"/>
          <w:b/>
        </w:rPr>
      </w:pPr>
    </w:p>
    <w:p w14:paraId="531C6EA3" w14:textId="77777777" w:rsidR="00206727" w:rsidRDefault="00206727" w:rsidP="00FD0ED7">
      <w:pPr>
        <w:pStyle w:val="Tekstpodstawowy"/>
        <w:ind w:left="0"/>
        <w:jc w:val="both"/>
        <w:rPr>
          <w:rFonts w:ascii="Arial" w:hAnsi="Arial" w:cs="Arial"/>
          <w:b/>
        </w:rPr>
      </w:pPr>
    </w:p>
    <w:p w14:paraId="53E50EA4" w14:textId="77777777" w:rsidR="00206727" w:rsidRDefault="00206727" w:rsidP="00FD0ED7">
      <w:pPr>
        <w:pStyle w:val="Tekstpodstawowy"/>
        <w:ind w:left="0"/>
        <w:jc w:val="both"/>
        <w:rPr>
          <w:rFonts w:ascii="Arial" w:hAnsi="Arial" w:cs="Arial"/>
          <w:b/>
        </w:rPr>
      </w:pPr>
    </w:p>
    <w:p w14:paraId="72FA4711" w14:textId="77777777" w:rsidR="00206727" w:rsidRDefault="00206727" w:rsidP="00FD0ED7">
      <w:pPr>
        <w:pStyle w:val="Tekstpodstawowy"/>
        <w:ind w:left="0"/>
        <w:jc w:val="both"/>
        <w:rPr>
          <w:rFonts w:ascii="Arial" w:hAnsi="Arial" w:cs="Arial"/>
          <w:b/>
        </w:rPr>
      </w:pPr>
    </w:p>
    <w:p w14:paraId="405CC544" w14:textId="77777777" w:rsidR="00206727" w:rsidRDefault="00206727" w:rsidP="00FD0ED7">
      <w:pPr>
        <w:pStyle w:val="Tekstpodstawowy"/>
        <w:ind w:left="0"/>
        <w:jc w:val="both"/>
        <w:rPr>
          <w:rFonts w:ascii="Arial" w:hAnsi="Arial" w:cs="Arial"/>
          <w:b/>
        </w:rPr>
      </w:pPr>
    </w:p>
    <w:p w14:paraId="5CBD3244" w14:textId="77777777" w:rsidR="00206727" w:rsidRDefault="00206727" w:rsidP="00FD0ED7">
      <w:pPr>
        <w:pStyle w:val="Tekstpodstawowy"/>
        <w:ind w:left="0"/>
        <w:jc w:val="both"/>
        <w:rPr>
          <w:rFonts w:ascii="Arial" w:hAnsi="Arial" w:cs="Arial"/>
          <w:b/>
        </w:rPr>
      </w:pPr>
    </w:p>
    <w:p w14:paraId="596FF962" w14:textId="77777777" w:rsidR="00563317" w:rsidRDefault="00563317" w:rsidP="00FD0ED7">
      <w:pPr>
        <w:pStyle w:val="Tekstpodstawowy"/>
        <w:ind w:left="0"/>
        <w:jc w:val="both"/>
        <w:rPr>
          <w:rFonts w:ascii="Arial" w:hAnsi="Arial" w:cs="Arial"/>
          <w:b/>
        </w:rPr>
      </w:pPr>
    </w:p>
    <w:p w14:paraId="0B6CDC51" w14:textId="77777777" w:rsidR="00CE5A36" w:rsidRDefault="00CE5A36" w:rsidP="00FD0ED7">
      <w:pPr>
        <w:pStyle w:val="Tekstpodstawowy"/>
        <w:ind w:left="0"/>
        <w:jc w:val="both"/>
        <w:rPr>
          <w:rFonts w:ascii="Arial" w:hAnsi="Arial" w:cs="Arial"/>
          <w:b/>
        </w:rPr>
      </w:pPr>
    </w:p>
    <w:p w14:paraId="1C205DA3" w14:textId="77777777" w:rsidR="00CE5A36" w:rsidRPr="00980374" w:rsidRDefault="00CE5A36" w:rsidP="00FD0ED7">
      <w:pPr>
        <w:pStyle w:val="Tekstpodstawowy"/>
        <w:ind w:left="0"/>
        <w:jc w:val="both"/>
        <w:rPr>
          <w:rFonts w:ascii="Arial" w:hAnsi="Arial" w:cs="Arial"/>
          <w:b/>
        </w:rPr>
      </w:pPr>
    </w:p>
    <w:p w14:paraId="179A40C3" w14:textId="372C57F1" w:rsidR="00105BB9" w:rsidRPr="00980374" w:rsidRDefault="00980374" w:rsidP="00F82482">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CE5A36">
        <w:rPr>
          <w:rFonts w:ascii="Arial" w:hAnsi="Arial" w:cs="Arial"/>
          <w:spacing w:val="-5"/>
          <w:sz w:val="14"/>
        </w:rPr>
        <w:t>KT</w:t>
      </w:r>
    </w:p>
    <w:sectPr w:rsidR="00105BB9" w:rsidRPr="00980374" w:rsidSect="00031F15">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88E5" w14:textId="77777777" w:rsidR="00031F15" w:rsidRPr="00096E6B" w:rsidRDefault="00031F15" w:rsidP="00105BB9">
      <w:pPr>
        <w:rPr>
          <w:szCs w:val="24"/>
        </w:rPr>
      </w:pPr>
      <w:r>
        <w:separator/>
      </w:r>
    </w:p>
  </w:endnote>
  <w:endnote w:type="continuationSeparator" w:id="0">
    <w:p w14:paraId="7D5B35A9" w14:textId="77777777" w:rsidR="00031F15" w:rsidRPr="00096E6B" w:rsidRDefault="00031F15"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altName w:val="SimSun"/>
    <w:charset w:val="86"/>
    <w:family w:val="modern"/>
    <w:pitch w:val="default"/>
    <w:sig w:usb0="00000000" w:usb1="00000000" w:usb2="00000000" w:usb3="00000000" w:csb0="0004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default"/>
    <w:sig w:usb0="00000000" w:usb1="00000000" w:usb2="00000000"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2205"/>
      <w:docPartObj>
        <w:docPartGallery w:val="Page Numbers (Bottom of Page)"/>
        <w:docPartUnique/>
      </w:docPartObj>
    </w:sdtPr>
    <w:sdtContent>
      <w:p w14:paraId="4F20731C" w14:textId="5DD277FA" w:rsidR="00F82482" w:rsidRDefault="00F82482">
        <w:pPr>
          <w:pStyle w:val="Stopka"/>
          <w:jc w:val="right"/>
        </w:pPr>
        <w:r>
          <w:fldChar w:fldCharType="begin"/>
        </w:r>
        <w:r>
          <w:instrText>PAGE   \* MERGEFORMAT</w:instrText>
        </w:r>
        <w:r>
          <w:fldChar w:fldCharType="separate"/>
        </w:r>
        <w:r>
          <w:t>2</w:t>
        </w:r>
        <w:r>
          <w:fldChar w:fldCharType="end"/>
        </w:r>
      </w:p>
    </w:sdtContent>
  </w:sdt>
  <w:p w14:paraId="450C81EC" w14:textId="77777777" w:rsidR="00F82482" w:rsidRDefault="00F824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270A" w14:textId="77777777" w:rsidR="00031F15" w:rsidRPr="00096E6B" w:rsidRDefault="00031F15" w:rsidP="00105BB9">
      <w:pPr>
        <w:rPr>
          <w:szCs w:val="24"/>
        </w:rPr>
      </w:pPr>
      <w:r>
        <w:separator/>
      </w:r>
    </w:p>
  </w:footnote>
  <w:footnote w:type="continuationSeparator" w:id="0">
    <w:p w14:paraId="408846ED" w14:textId="77777777" w:rsidR="00031F15" w:rsidRPr="00096E6B" w:rsidRDefault="00031F15"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65644A8A"/>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3)"/>
      <w:lvlJc w:val="left"/>
      <w:pPr>
        <w:ind w:left="1080" w:hanging="360"/>
      </w:pPr>
      <w:rPr>
        <w:b w:val="0"/>
        <w:bCs w:val="0"/>
        <w:strike w:val="0"/>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8332BAB0"/>
    <w:name w:val="WW8Num13"/>
    <w:lvl w:ilvl="0">
      <w:start w:val="1"/>
      <w:numFmt w:val="decimal"/>
      <w:lvlText w:val="%1."/>
      <w:lvlJc w:val="left"/>
      <w:rPr>
        <w:rFonts w:ascii="Arial" w:hAnsi="Arial" w:cs="Arial"/>
        <w:b w:val="0"/>
        <w:bCs/>
        <w:i w:val="0"/>
        <w:iCs w:val="0"/>
        <w:color w:val="auto"/>
        <w:sz w:val="22"/>
        <w:szCs w:val="22"/>
      </w:rPr>
    </w:lvl>
  </w:abstractNum>
  <w:abstractNum w:abstractNumId="5" w15:restartNumberingAfterBreak="0">
    <w:nsid w:val="00000007"/>
    <w:multiLevelType w:val="singleLevel"/>
    <w:tmpl w:val="27E01E1C"/>
    <w:name w:val="WW8Num14"/>
    <w:lvl w:ilvl="0">
      <w:start w:val="1"/>
      <w:numFmt w:val="decimal"/>
      <w:lvlText w:val="%1."/>
      <w:lvlJc w:val="left"/>
      <w:pPr>
        <w:tabs>
          <w:tab w:val="num" w:pos="708"/>
        </w:tabs>
        <w:ind w:left="1080" w:hanging="360"/>
      </w:pPr>
      <w:rPr>
        <w:rFonts w:ascii="Arial" w:eastAsia="Times New Roman" w:hAnsi="Arial" w:cs="Arial"/>
        <w:sz w:val="20"/>
        <w:szCs w:val="28"/>
      </w:rPr>
    </w:lvl>
  </w:abstractNum>
  <w:abstractNum w:abstractNumId="6" w15:restartNumberingAfterBreak="0">
    <w:nsid w:val="00000008"/>
    <w:multiLevelType w:val="multilevel"/>
    <w:tmpl w:val="00000008"/>
    <w:name w:val="WW8Num15"/>
    <w:lvl w:ilvl="0">
      <w:start w:val="1"/>
      <w:numFmt w:val="bullet"/>
      <w:lvlText w:val=""/>
      <w:lvlJc w:val="left"/>
      <w:pPr>
        <w:tabs>
          <w:tab w:val="num" w:pos="0"/>
        </w:tabs>
        <w:ind w:left="1146" w:hanging="360"/>
      </w:pPr>
      <w:rPr>
        <w:rFonts w:ascii="Wingdings" w:hAnsi="Wingdings" w:cs="Wingdings" w:hint="default"/>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sz w:val="22"/>
        <w:szCs w:val="22"/>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sz w:val="22"/>
        <w:szCs w:val="22"/>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sz w:val="22"/>
        <w:szCs w:val="22"/>
      </w:rPr>
    </w:lvl>
  </w:abstractNum>
  <w:abstractNum w:abstractNumId="7" w15:restartNumberingAfterBreak="0">
    <w:nsid w:val="00000009"/>
    <w:multiLevelType w:val="multilevel"/>
    <w:tmpl w:val="00000009"/>
    <w:name w:val="WW8Num16"/>
    <w:lvl w:ilvl="0">
      <w:start w:val="38"/>
      <w:numFmt w:val="decimal"/>
      <w:lvlText w:val="%1."/>
      <w:lvlJc w:val="left"/>
      <w:pPr>
        <w:tabs>
          <w:tab w:val="num" w:pos="0"/>
        </w:tabs>
        <w:ind w:left="360" w:hanging="360"/>
      </w:pPr>
      <w:rPr>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7"/>
    <w:lvl w:ilvl="0">
      <w:start w:val="1"/>
      <w:numFmt w:val="decimal"/>
      <w:lvlText w:val="%1."/>
      <w:lvlJc w:val="left"/>
      <w:pPr>
        <w:tabs>
          <w:tab w:val="num" w:pos="0"/>
        </w:tabs>
        <w:ind w:left="720" w:hanging="360"/>
      </w:pPr>
      <w:rPr>
        <w:rFonts w:ascii="Arial" w:hAnsi="Arial" w:cs="Arial"/>
        <w:b w:val="0"/>
        <w:i/>
        <w:color w:val="00000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8Num18"/>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singleLevel"/>
    <w:tmpl w:val="0000000D"/>
    <w:name w:val="WW8Num21"/>
    <w:lvl w:ilvl="0">
      <w:start w:val="1"/>
      <w:numFmt w:val="decimal"/>
      <w:suff w:val="space"/>
      <w:lvlText w:val="%1."/>
      <w:lvlJc w:val="left"/>
      <w:pPr>
        <w:tabs>
          <w:tab w:val="num" w:pos="0"/>
        </w:tabs>
        <w:ind w:left="0" w:firstLine="0"/>
      </w:pPr>
      <w:rPr>
        <w:rFonts w:ascii="Arial" w:hAnsi="Arial" w:cs="Arial"/>
        <w:bCs/>
        <w:iCs/>
        <w:sz w:val="22"/>
        <w:szCs w:val="22"/>
      </w:rPr>
    </w:lvl>
  </w:abstractNum>
  <w:abstractNum w:abstractNumId="11" w15:restartNumberingAfterBreak="0">
    <w:nsid w:val="0000000E"/>
    <w:multiLevelType w:val="multilevel"/>
    <w:tmpl w:val="0000000E"/>
    <w:name w:val="WW8Num22"/>
    <w:lvl w:ilvl="0">
      <w:start w:val="1"/>
      <w:numFmt w:val="decimal"/>
      <w:lvlText w:val="%1."/>
      <w:lvlJc w:val="left"/>
      <w:pPr>
        <w:tabs>
          <w:tab w:val="num" w:pos="0"/>
        </w:tabs>
        <w:ind w:left="720" w:hanging="360"/>
      </w:pPr>
      <w:rPr>
        <w:rFonts w:ascii="Arial" w:hAnsi="Arial" w:cs="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2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singleLevel"/>
    <w:tmpl w:val="9BD6FC10"/>
    <w:name w:val="WW8Num27"/>
    <w:lvl w:ilvl="0">
      <w:start w:val="1"/>
      <w:numFmt w:val="lowerLetter"/>
      <w:lvlText w:val="%1)"/>
      <w:lvlJc w:val="left"/>
      <w:pPr>
        <w:tabs>
          <w:tab w:val="num" w:pos="66"/>
        </w:tabs>
        <w:ind w:left="786" w:hanging="360"/>
      </w:pPr>
      <w:rPr>
        <w:rFonts w:ascii="Arial" w:eastAsia="Tahoma" w:hAnsi="Arial" w:cs="Arial"/>
        <w:b w:val="0"/>
        <w:bCs/>
        <w:sz w:val="22"/>
        <w:szCs w:val="22"/>
      </w:rPr>
    </w:lvl>
  </w:abstractNum>
  <w:abstractNum w:abstractNumId="14" w15:restartNumberingAfterBreak="0">
    <w:nsid w:val="00000014"/>
    <w:multiLevelType w:val="multilevel"/>
    <w:tmpl w:val="00000014"/>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rFonts w:ascii="Arial" w:hAnsi="Arial" w:cs="Arial"/>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5"/>
    <w:multiLevelType w:val="multilevel"/>
    <w:tmpl w:val="00000015"/>
    <w:name w:val="WW8Num29"/>
    <w:lvl w:ilvl="0">
      <w:start w:val="1"/>
      <w:numFmt w:val="decimal"/>
      <w:lvlText w:val="%1)"/>
      <w:lvlJc w:val="left"/>
      <w:pPr>
        <w:tabs>
          <w:tab w:val="num" w:pos="0"/>
        </w:tabs>
        <w:ind w:left="360" w:hanging="360"/>
      </w:pPr>
      <w:rPr>
        <w:rFonts w:ascii="Arial" w:hAnsi="Arial" w:cs="Arial"/>
        <w:b w:val="0"/>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6"/>
    <w:multiLevelType w:val="multilevel"/>
    <w:tmpl w:val="00000016"/>
    <w:name w:val="WW8Num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0000017"/>
    <w:multiLevelType w:val="multilevel"/>
    <w:tmpl w:val="00000017"/>
    <w:name w:val="WW8Num31"/>
    <w:lvl w:ilvl="0">
      <w:start w:val="1"/>
      <w:numFmt w:val="bullet"/>
      <w:lvlText w:val=""/>
      <w:lvlJc w:val="left"/>
      <w:pPr>
        <w:tabs>
          <w:tab w:val="num" w:pos="0"/>
        </w:tabs>
        <w:ind w:left="1146" w:hanging="360"/>
      </w:pPr>
      <w:rPr>
        <w:rFonts w:ascii="Symbol" w:hAnsi="Symbol" w:cs="Symbol" w:hint="default"/>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sz w:val="22"/>
        <w:szCs w:val="22"/>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sz w:val="22"/>
        <w:szCs w:val="22"/>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15:restartNumberingAfterBreak="0">
    <w:nsid w:val="00000018"/>
    <w:multiLevelType w:val="multilevel"/>
    <w:tmpl w:val="00000018"/>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72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00000019"/>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A"/>
    <w:multiLevelType w:val="multilevel"/>
    <w:tmpl w:val="2EBC5292"/>
    <w:name w:val="WW8Num35"/>
    <w:lvl w:ilvl="0">
      <w:start w:val="1"/>
      <w:numFmt w:val="decimal"/>
      <w:lvlText w:val="%1)"/>
      <w:lvlJc w:val="left"/>
      <w:pPr>
        <w:tabs>
          <w:tab w:val="num" w:pos="-76"/>
        </w:tabs>
        <w:ind w:left="644" w:hanging="360"/>
      </w:pPr>
      <w:rPr>
        <w:rFonts w:ascii="Arial" w:hAnsi="Arial" w:cs="Arial"/>
        <w:strike w:val="0"/>
        <w:dstrike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B"/>
    <w:multiLevelType w:val="multilevel"/>
    <w:tmpl w:val="0000001B"/>
    <w:name w:val="WW8Num37"/>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rPr>
        <w:rFonts w:ascii="Arial" w:eastAsia="Calibri" w:hAnsi="Arial" w:cs="Arial"/>
        <w:bCs/>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0000001C"/>
    <w:multiLevelType w:val="multilevel"/>
    <w:tmpl w:val="0000001C"/>
    <w:name w:val="WW8Num38"/>
    <w:lvl w:ilvl="0">
      <w:start w:val="1"/>
      <w:numFmt w:val="decimal"/>
      <w:lvlText w:val="%1)"/>
      <w:lvlJc w:val="left"/>
      <w:pPr>
        <w:tabs>
          <w:tab w:val="num" w:pos="0"/>
        </w:tabs>
        <w:ind w:left="1710" w:hanging="360"/>
      </w:pPr>
      <w:rPr>
        <w:rFonts w:ascii="Arial" w:hAnsi="Arial" w:cs="Arial"/>
      </w:r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23" w15:restartNumberingAfterBreak="0">
    <w:nsid w:val="0000001E"/>
    <w:multiLevelType w:val="singleLevel"/>
    <w:tmpl w:val="0000001E"/>
    <w:name w:val="WW8Num42"/>
    <w:lvl w:ilvl="0">
      <w:start w:val="2"/>
      <w:numFmt w:val="decimal"/>
      <w:suff w:val="space"/>
      <w:lvlText w:val="%1."/>
      <w:lvlJc w:val="left"/>
      <w:pPr>
        <w:tabs>
          <w:tab w:val="num" w:pos="0"/>
        </w:tabs>
        <w:ind w:left="0" w:firstLine="0"/>
      </w:pPr>
      <w:rPr>
        <w:rFonts w:ascii="Arial" w:hAnsi="Arial" w:cs="Arial"/>
      </w:rPr>
    </w:lvl>
  </w:abstractNum>
  <w:abstractNum w:abstractNumId="24" w15:restartNumberingAfterBreak="0">
    <w:nsid w:val="00000020"/>
    <w:multiLevelType w:val="multilevel"/>
    <w:tmpl w:val="00000020"/>
    <w:name w:val="WW8Num45"/>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26" w15:restartNumberingAfterBreak="0">
    <w:nsid w:val="00000022"/>
    <w:multiLevelType w:val="multilevel"/>
    <w:tmpl w:val="00000022"/>
    <w:name w:val="WW8Num48"/>
    <w:lvl w:ilvl="0">
      <w:start w:val="1"/>
      <w:numFmt w:val="bullet"/>
      <w:lvlText w:val=""/>
      <w:lvlJc w:val="left"/>
      <w:pPr>
        <w:tabs>
          <w:tab w:val="num" w:pos="0"/>
        </w:tabs>
        <w:ind w:left="360" w:hanging="360"/>
      </w:pPr>
      <w:rPr>
        <w:rFonts w:ascii="Symbol" w:hAnsi="Symbol" w:cs="Symbol" w:hint="default"/>
        <w:sz w:val="22"/>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2"/>
        <w:szCs w:val="22"/>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2"/>
        <w:szCs w:val="22"/>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00000023"/>
    <w:multiLevelType w:val="multilevel"/>
    <w:tmpl w:val="00000023"/>
    <w:name w:val="WW8Num49"/>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27"/>
    <w:multiLevelType w:val="multilevel"/>
    <w:tmpl w:val="00000027"/>
    <w:name w:val="WW8Num54"/>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9"/>
    <w:multiLevelType w:val="multilevel"/>
    <w:tmpl w:val="00000029"/>
    <w:name w:val="WW8Num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C"/>
    <w:multiLevelType w:val="singleLevel"/>
    <w:tmpl w:val="AC1C2926"/>
    <w:name w:val="WW8Num60"/>
    <w:lvl w:ilvl="0">
      <w:start w:val="1"/>
      <w:numFmt w:val="decimal"/>
      <w:lvlText w:val="%1)"/>
      <w:lvlJc w:val="left"/>
      <w:pPr>
        <w:tabs>
          <w:tab w:val="num" w:pos="0"/>
        </w:tabs>
        <w:ind w:left="1080" w:hanging="360"/>
      </w:pPr>
      <w:rPr>
        <w:rFonts w:ascii="Arial" w:hAnsi="Arial" w:cs="Arial"/>
        <w:b w:val="0"/>
        <w:bCs/>
        <w:sz w:val="22"/>
        <w:szCs w:val="22"/>
      </w:rPr>
    </w:lvl>
  </w:abstractNum>
  <w:abstractNum w:abstractNumId="31" w15:restartNumberingAfterBreak="0">
    <w:nsid w:val="0000002D"/>
    <w:multiLevelType w:val="multilevel"/>
    <w:tmpl w:val="FF526FB8"/>
    <w:lvl w:ilvl="0">
      <w:start w:val="1"/>
      <w:numFmt w:val="decimal"/>
      <w:lvlText w:val="%1)"/>
      <w:lvlJc w:val="left"/>
      <w:pPr>
        <w:tabs>
          <w:tab w:val="num" w:pos="0"/>
        </w:tabs>
        <w:ind w:left="720" w:hanging="360"/>
      </w:pPr>
      <w:rPr>
        <w:rFonts w:ascii="Arial" w:eastAsia="Tahoma" w:hAnsi="Arial" w:cs="Arial"/>
        <w:b w:val="0"/>
        <w:bCs/>
        <w:color w:val="000000"/>
        <w:sz w:val="22"/>
        <w:szCs w:val="22"/>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0">
    <w:nsid w:val="0000002E"/>
    <w:multiLevelType w:val="multilevel"/>
    <w:tmpl w:val="0000002E"/>
    <w:name w:val="WW8Num62"/>
    <w:lvl w:ilvl="0">
      <w:start w:val="1"/>
      <w:numFmt w:val="decimal"/>
      <w:lvlText w:val="%1."/>
      <w:lvlJc w:val="left"/>
      <w:pPr>
        <w:tabs>
          <w:tab w:val="num" w:pos="720"/>
        </w:tabs>
        <w:ind w:left="720" w:hanging="360"/>
      </w:pPr>
      <w:rPr>
        <w:rFonts w:ascii="Arial" w:eastAsia="Times New Roman" w:hAnsi="Arial" w:cs="Arial"/>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1"/>
    <w:multiLevelType w:val="multilevel"/>
    <w:tmpl w:val="646ACAFC"/>
    <w:name w:val="WW8Num65"/>
    <w:lvl w:ilvl="0">
      <w:start w:val="1"/>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33"/>
    <w:multiLevelType w:val="singleLevel"/>
    <w:tmpl w:val="00000033"/>
    <w:name w:val="WW8Num69"/>
    <w:lvl w:ilvl="0">
      <w:start w:val="1"/>
      <w:numFmt w:val="decimal"/>
      <w:lvlText w:val="%1)"/>
      <w:lvlJc w:val="left"/>
      <w:pPr>
        <w:tabs>
          <w:tab w:val="num" w:pos="0"/>
        </w:tabs>
        <w:ind w:left="965" w:hanging="360"/>
      </w:pPr>
      <w:rPr>
        <w:rFonts w:ascii="Arial" w:hAnsi="Arial" w:cs="Arial"/>
        <w:sz w:val="22"/>
        <w:szCs w:val="22"/>
      </w:rPr>
    </w:lvl>
  </w:abstractNum>
  <w:abstractNum w:abstractNumId="3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36"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37" w15:restartNumberingAfterBreak="0">
    <w:nsid w:val="04E45183"/>
    <w:multiLevelType w:val="hybridMultilevel"/>
    <w:tmpl w:val="4574C74C"/>
    <w:lvl w:ilvl="0" w:tplc="F940941A">
      <w:start w:val="1"/>
      <w:numFmt w:val="decimal"/>
      <w:lvlText w:val="%1."/>
      <w:lvlJc w:val="left"/>
      <w:pPr>
        <w:ind w:left="587" w:hanging="360"/>
      </w:pPr>
      <w:rPr>
        <w:rFonts w:hint="default"/>
        <w:b w:val="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3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4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42" w15:restartNumberingAfterBreak="0">
    <w:nsid w:val="09484477"/>
    <w:multiLevelType w:val="hybridMultilevel"/>
    <w:tmpl w:val="5FF6FCF8"/>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04150011">
      <w:start w:val="1"/>
      <w:numFmt w:val="decimal"/>
      <w:lvlText w:val="%3)"/>
      <w:lvlJc w:val="left"/>
      <w:pPr>
        <w:ind w:left="1171" w:hanging="360"/>
      </w:p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43" w15:restartNumberingAfterBreak="0">
    <w:nsid w:val="09DA26D3"/>
    <w:multiLevelType w:val="hybridMultilevel"/>
    <w:tmpl w:val="B4D01342"/>
    <w:lvl w:ilvl="0" w:tplc="DC90FB24">
      <w:start w:val="1"/>
      <w:numFmt w:val="decimal"/>
      <w:lvlText w:val="%1."/>
      <w:lvlJc w:val="left"/>
      <w:pPr>
        <w:ind w:left="667"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1157"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2152" w:hanging="231"/>
      </w:pPr>
      <w:rPr>
        <w:rFonts w:hint="default"/>
        <w:lang w:val="pl-PL" w:eastAsia="en-US" w:bidi="ar-SA"/>
      </w:rPr>
    </w:lvl>
    <w:lvl w:ilvl="3" w:tplc="56149F02">
      <w:numFmt w:val="bullet"/>
      <w:lvlText w:val="•"/>
      <w:lvlJc w:val="left"/>
      <w:pPr>
        <w:ind w:left="3144" w:hanging="231"/>
      </w:pPr>
      <w:rPr>
        <w:rFonts w:hint="default"/>
        <w:lang w:val="pl-PL" w:eastAsia="en-US" w:bidi="ar-SA"/>
      </w:rPr>
    </w:lvl>
    <w:lvl w:ilvl="4" w:tplc="A89CFD30">
      <w:numFmt w:val="bullet"/>
      <w:lvlText w:val="•"/>
      <w:lvlJc w:val="left"/>
      <w:pPr>
        <w:ind w:left="4136" w:hanging="231"/>
      </w:pPr>
      <w:rPr>
        <w:rFonts w:hint="default"/>
        <w:lang w:val="pl-PL" w:eastAsia="en-US" w:bidi="ar-SA"/>
      </w:rPr>
    </w:lvl>
    <w:lvl w:ilvl="5" w:tplc="E0B079BC">
      <w:numFmt w:val="bullet"/>
      <w:lvlText w:val="•"/>
      <w:lvlJc w:val="left"/>
      <w:pPr>
        <w:ind w:left="5128" w:hanging="231"/>
      </w:pPr>
      <w:rPr>
        <w:rFonts w:hint="default"/>
        <w:lang w:val="pl-PL" w:eastAsia="en-US" w:bidi="ar-SA"/>
      </w:rPr>
    </w:lvl>
    <w:lvl w:ilvl="6" w:tplc="9F38C86A">
      <w:numFmt w:val="bullet"/>
      <w:lvlText w:val="•"/>
      <w:lvlJc w:val="left"/>
      <w:pPr>
        <w:ind w:left="6120" w:hanging="231"/>
      </w:pPr>
      <w:rPr>
        <w:rFonts w:hint="default"/>
        <w:lang w:val="pl-PL" w:eastAsia="en-US" w:bidi="ar-SA"/>
      </w:rPr>
    </w:lvl>
    <w:lvl w:ilvl="7" w:tplc="176ABD0A">
      <w:numFmt w:val="bullet"/>
      <w:lvlText w:val="•"/>
      <w:lvlJc w:val="left"/>
      <w:pPr>
        <w:ind w:left="7111" w:hanging="231"/>
      </w:pPr>
      <w:rPr>
        <w:rFonts w:hint="default"/>
        <w:lang w:val="pl-PL" w:eastAsia="en-US" w:bidi="ar-SA"/>
      </w:rPr>
    </w:lvl>
    <w:lvl w:ilvl="8" w:tplc="B906B70E">
      <w:numFmt w:val="bullet"/>
      <w:lvlText w:val="•"/>
      <w:lvlJc w:val="left"/>
      <w:pPr>
        <w:ind w:left="8103" w:hanging="231"/>
      </w:pPr>
      <w:rPr>
        <w:rFonts w:hint="default"/>
        <w:lang w:val="pl-PL" w:eastAsia="en-US" w:bidi="ar-SA"/>
      </w:rPr>
    </w:lvl>
  </w:abstractNum>
  <w:abstractNum w:abstractNumId="4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5"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46"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47"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48"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4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0"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51"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52"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A43F3B"/>
    <w:multiLevelType w:val="hybridMultilevel"/>
    <w:tmpl w:val="11B8111C"/>
    <w:lvl w:ilvl="0" w:tplc="D56E6A0C">
      <w:start w:val="1"/>
      <w:numFmt w:val="upperRoman"/>
      <w:pStyle w:val="Nagwek12"/>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54"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55"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56"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5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8" w15:restartNumberingAfterBreak="0">
    <w:nsid w:val="210B6447"/>
    <w:multiLevelType w:val="hybridMultilevel"/>
    <w:tmpl w:val="9C7A8A44"/>
    <w:lvl w:ilvl="0" w:tplc="353A69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22194F97"/>
    <w:multiLevelType w:val="hybridMultilevel"/>
    <w:tmpl w:val="F74812A2"/>
    <w:lvl w:ilvl="0" w:tplc="0D06E43C">
      <w:start w:val="1"/>
      <w:numFmt w:val="lowerLetter"/>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2530023"/>
    <w:multiLevelType w:val="hybridMultilevel"/>
    <w:tmpl w:val="DDFEFC4C"/>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2" w15:restartNumberingAfterBreak="0">
    <w:nsid w:val="234004B0"/>
    <w:multiLevelType w:val="multilevel"/>
    <w:tmpl w:val="0C403C0C"/>
    <w:styleLink w:val="WWNum93"/>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64" w15:restartNumberingAfterBreak="0">
    <w:nsid w:val="2A7C04D1"/>
    <w:multiLevelType w:val="hybridMultilevel"/>
    <w:tmpl w:val="FF4E081C"/>
    <w:lvl w:ilvl="0" w:tplc="54F481F4">
      <w:start w:val="1"/>
      <w:numFmt w:val="decimal"/>
      <w:lvlText w:val="%1."/>
      <w:lvlJc w:val="left"/>
      <w:pPr>
        <w:ind w:left="420" w:hanging="360"/>
      </w:pPr>
      <w:rPr>
        <w:rFonts w:hint="default"/>
        <w:b w:val="0"/>
        <w:bCs/>
        <w:sz w:val="20"/>
        <w:szCs w:val="2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2BFC2D59"/>
    <w:multiLevelType w:val="multilevel"/>
    <w:tmpl w:val="B9A8D8A8"/>
    <w:styleLink w:val="WWNum106"/>
    <w:lvl w:ilvl="0">
      <w:start w:val="1"/>
      <w:numFmt w:val="decimal"/>
      <w:lvlText w:val="%1)"/>
      <w:lvlJc w:val="left"/>
      <w:pPr>
        <w:ind w:left="276" w:hanging="360"/>
      </w:pPr>
      <w:rPr>
        <w:rFonts w:cs="Arial"/>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19C5DFE"/>
    <w:multiLevelType w:val="hybridMultilevel"/>
    <w:tmpl w:val="EBBAEF04"/>
    <w:lvl w:ilvl="0" w:tplc="93EAF73A">
      <w:start w:val="1"/>
      <w:numFmt w:val="decimal"/>
      <w:lvlText w:val="%1."/>
      <w:lvlJc w:val="left"/>
      <w:pPr>
        <w:ind w:left="361" w:hanging="219"/>
      </w:pPr>
      <w:rPr>
        <w:rFonts w:asciiTheme="minorHAnsi" w:hAnsiTheme="minorHAnsi" w:cstheme="minorHAnsi"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67"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68"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69" w15:restartNumberingAfterBreak="0">
    <w:nsid w:val="34CD6164"/>
    <w:multiLevelType w:val="hybridMultilevel"/>
    <w:tmpl w:val="136EAB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71" w15:restartNumberingAfterBreak="0">
    <w:nsid w:val="370C0BA4"/>
    <w:multiLevelType w:val="hybridMultilevel"/>
    <w:tmpl w:val="8BBC2F66"/>
    <w:lvl w:ilvl="0" w:tplc="BCE6680E">
      <w:start w:val="5"/>
      <w:numFmt w:val="decimal"/>
      <w:pStyle w:val="Nagwek1"/>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72" w15:restartNumberingAfterBreak="0">
    <w:nsid w:val="375A2726"/>
    <w:multiLevelType w:val="multilevel"/>
    <w:tmpl w:val="1A269FB0"/>
    <w:styleLink w:val="WWNum4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7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5"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76"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7"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8"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9" w15:restartNumberingAfterBreak="0">
    <w:nsid w:val="4B623E6A"/>
    <w:multiLevelType w:val="hybridMultilevel"/>
    <w:tmpl w:val="51025416"/>
    <w:lvl w:ilvl="0" w:tplc="968848B0">
      <w:start w:val="3"/>
      <w:numFmt w:val="decimal"/>
      <w:lvlText w:val="%1)"/>
      <w:lvlJc w:val="left"/>
      <w:pPr>
        <w:ind w:left="948" w:hanging="348"/>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81" w15:restartNumberingAfterBreak="0">
    <w:nsid w:val="507D1895"/>
    <w:multiLevelType w:val="multilevel"/>
    <w:tmpl w:val="A4480BDC"/>
    <w:styleLink w:val="WWNum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8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5"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BCE41EC"/>
    <w:multiLevelType w:val="hybridMultilevel"/>
    <w:tmpl w:val="5DFAD39C"/>
    <w:lvl w:ilvl="0" w:tplc="8B223F82">
      <w:start w:val="1"/>
      <w:numFmt w:val="decimal"/>
      <w:pStyle w:val="Styl66"/>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7"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8"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90" w15:restartNumberingAfterBreak="0">
    <w:nsid w:val="668430D2"/>
    <w:multiLevelType w:val="hybridMultilevel"/>
    <w:tmpl w:val="8A0426D8"/>
    <w:lvl w:ilvl="0" w:tplc="04150011">
      <w:start w:val="1"/>
      <w:numFmt w:val="decimal"/>
      <w:lvlText w:val="%1)"/>
      <w:lvlJc w:val="left"/>
      <w:pPr>
        <w:ind w:left="919" w:hanging="360"/>
      </w:p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91" w15:restartNumberingAfterBreak="0">
    <w:nsid w:val="681E1E5A"/>
    <w:multiLevelType w:val="multilevel"/>
    <w:tmpl w:val="0F9EA0E0"/>
    <w:styleLink w:val="WWNum9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92" w15:restartNumberingAfterBreak="0">
    <w:nsid w:val="694B2793"/>
    <w:multiLevelType w:val="hybridMultilevel"/>
    <w:tmpl w:val="B7A0E640"/>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9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5B5E60"/>
    <w:multiLevelType w:val="hybridMultilevel"/>
    <w:tmpl w:val="BE820520"/>
    <w:lvl w:ilvl="0" w:tplc="04150017">
      <w:start w:val="1"/>
      <w:numFmt w:val="lowerLetter"/>
      <w:lvlText w:val="%1)"/>
      <w:lvlJc w:val="left"/>
      <w:pPr>
        <w:ind w:left="1179"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95"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6"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7" w15:restartNumberingAfterBreak="0">
    <w:nsid w:val="749F3BF2"/>
    <w:multiLevelType w:val="multilevel"/>
    <w:tmpl w:val="C21EA3DC"/>
    <w:styleLink w:val="WWNum107"/>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98"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99"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0"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1" w15:restartNumberingAfterBreak="0">
    <w:nsid w:val="7B3865C3"/>
    <w:multiLevelType w:val="hybridMultilevel"/>
    <w:tmpl w:val="DE40C9B4"/>
    <w:lvl w:ilvl="0" w:tplc="0C58D3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7931B5"/>
    <w:multiLevelType w:val="hybridMultilevel"/>
    <w:tmpl w:val="319219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71"/>
  </w:num>
  <w:num w:numId="2" w16cid:durableId="1493182225">
    <w:abstractNumId w:val="78"/>
  </w:num>
  <w:num w:numId="3" w16cid:durableId="319771919">
    <w:abstractNumId w:val="77"/>
  </w:num>
  <w:num w:numId="4" w16cid:durableId="1185947842">
    <w:abstractNumId w:val="47"/>
  </w:num>
  <w:num w:numId="5" w16cid:durableId="1210875524">
    <w:abstractNumId w:val="82"/>
  </w:num>
  <w:num w:numId="6" w16cid:durableId="1375471697">
    <w:abstractNumId w:val="75"/>
  </w:num>
  <w:num w:numId="7" w16cid:durableId="818108458">
    <w:abstractNumId w:val="66"/>
  </w:num>
  <w:num w:numId="8" w16cid:durableId="741025122">
    <w:abstractNumId w:val="86"/>
  </w:num>
  <w:num w:numId="9" w16cid:durableId="1913421544">
    <w:abstractNumId w:val="43"/>
  </w:num>
  <w:num w:numId="10" w16cid:durableId="60711665">
    <w:abstractNumId w:val="55"/>
  </w:num>
  <w:num w:numId="11" w16cid:durableId="859854097">
    <w:abstractNumId w:val="100"/>
  </w:num>
  <w:num w:numId="12" w16cid:durableId="1217472301">
    <w:abstractNumId w:val="95"/>
  </w:num>
  <w:num w:numId="13" w16cid:durableId="1849325103">
    <w:abstractNumId w:val="89"/>
  </w:num>
  <w:num w:numId="14" w16cid:durableId="320888341">
    <w:abstractNumId w:val="84"/>
  </w:num>
  <w:num w:numId="15" w16cid:durableId="1034037013">
    <w:abstractNumId w:val="99"/>
  </w:num>
  <w:num w:numId="16" w16cid:durableId="41752634">
    <w:abstractNumId w:val="73"/>
  </w:num>
  <w:num w:numId="17" w16cid:durableId="500967875">
    <w:abstractNumId w:val="45"/>
  </w:num>
  <w:num w:numId="18" w16cid:durableId="187988983">
    <w:abstractNumId w:val="53"/>
  </w:num>
  <w:num w:numId="19" w16cid:durableId="178276834">
    <w:abstractNumId w:val="67"/>
  </w:num>
  <w:num w:numId="20" w16cid:durableId="1469932987">
    <w:abstractNumId w:val="98"/>
  </w:num>
  <w:num w:numId="21" w16cid:durableId="753088928">
    <w:abstractNumId w:val="41"/>
  </w:num>
  <w:num w:numId="22" w16cid:durableId="1042362556">
    <w:abstractNumId w:val="42"/>
  </w:num>
  <w:num w:numId="23" w16cid:durableId="2093157285">
    <w:abstractNumId w:val="80"/>
  </w:num>
  <w:num w:numId="24" w16cid:durableId="926503544">
    <w:abstractNumId w:val="87"/>
  </w:num>
  <w:num w:numId="25" w16cid:durableId="156380995">
    <w:abstractNumId w:val="36"/>
  </w:num>
  <w:num w:numId="26" w16cid:durableId="218177057">
    <w:abstractNumId w:val="48"/>
  </w:num>
  <w:num w:numId="27" w16cid:durableId="1938829496">
    <w:abstractNumId w:val="51"/>
  </w:num>
  <w:num w:numId="28" w16cid:durableId="1202786533">
    <w:abstractNumId w:val="88"/>
  </w:num>
  <w:num w:numId="29" w16cid:durableId="1461878668">
    <w:abstractNumId w:val="38"/>
  </w:num>
  <w:num w:numId="30" w16cid:durableId="733554094">
    <w:abstractNumId w:val="46"/>
  </w:num>
  <w:num w:numId="31" w16cid:durableId="375932970">
    <w:abstractNumId w:val="54"/>
  </w:num>
  <w:num w:numId="32" w16cid:durableId="1049381804">
    <w:abstractNumId w:val="68"/>
  </w:num>
  <w:num w:numId="33" w16cid:durableId="1759596808">
    <w:abstractNumId w:val="70"/>
  </w:num>
  <w:num w:numId="34" w16cid:durableId="1734504109">
    <w:abstractNumId w:val="39"/>
  </w:num>
  <w:num w:numId="35" w16cid:durableId="33894432">
    <w:abstractNumId w:val="103"/>
  </w:num>
  <w:num w:numId="36" w16cid:durableId="1254775804">
    <w:abstractNumId w:val="63"/>
  </w:num>
  <w:num w:numId="37" w16cid:durableId="1671133619">
    <w:abstractNumId w:val="50"/>
  </w:num>
  <w:num w:numId="38" w16cid:durableId="163475082">
    <w:abstractNumId w:val="64"/>
  </w:num>
  <w:num w:numId="39" w16cid:durableId="101725855">
    <w:abstractNumId w:val="52"/>
  </w:num>
  <w:num w:numId="40" w16cid:durableId="1453329717">
    <w:abstractNumId w:val="59"/>
  </w:num>
  <w:num w:numId="41" w16cid:durableId="1474984748">
    <w:abstractNumId w:val="96"/>
  </w:num>
  <w:num w:numId="42" w16cid:durableId="1381591154">
    <w:abstractNumId w:val="76"/>
  </w:num>
  <w:num w:numId="43" w16cid:durableId="1893105587">
    <w:abstractNumId w:val="49"/>
  </w:num>
  <w:num w:numId="44" w16cid:durableId="296955168">
    <w:abstractNumId w:val="74"/>
  </w:num>
  <w:num w:numId="45" w16cid:durableId="1123111498">
    <w:abstractNumId w:val="40"/>
  </w:num>
  <w:num w:numId="46" w16cid:durableId="1404110316">
    <w:abstractNumId w:val="93"/>
  </w:num>
  <w:num w:numId="47" w16cid:durableId="522859799">
    <w:abstractNumId w:val="85"/>
  </w:num>
  <w:num w:numId="48" w16cid:durableId="1811243203">
    <w:abstractNumId w:val="83"/>
  </w:num>
  <w:num w:numId="49" w16cid:durableId="1001618691">
    <w:abstractNumId w:val="56"/>
  </w:num>
  <w:num w:numId="50" w16cid:durableId="1509976073">
    <w:abstractNumId w:val="90"/>
  </w:num>
  <w:num w:numId="51" w16cid:durableId="1358853739">
    <w:abstractNumId w:val="69"/>
  </w:num>
  <w:num w:numId="52" w16cid:durableId="1311134030">
    <w:abstractNumId w:val="92"/>
  </w:num>
  <w:num w:numId="53" w16cid:durableId="108014929">
    <w:abstractNumId w:val="79"/>
  </w:num>
  <w:num w:numId="54" w16cid:durableId="1738285705">
    <w:abstractNumId w:val="2"/>
  </w:num>
  <w:num w:numId="55" w16cid:durableId="1043286827">
    <w:abstractNumId w:val="102"/>
  </w:num>
  <w:num w:numId="56" w16cid:durableId="1936014556">
    <w:abstractNumId w:val="101"/>
  </w:num>
  <w:num w:numId="57" w16cid:durableId="1623225428">
    <w:abstractNumId w:val="31"/>
  </w:num>
  <w:num w:numId="58" w16cid:durableId="614094883">
    <w:abstractNumId w:val="65"/>
  </w:num>
  <w:num w:numId="59" w16cid:durableId="2036424953">
    <w:abstractNumId w:val="97"/>
  </w:num>
  <w:num w:numId="60" w16cid:durableId="2115708235">
    <w:abstractNumId w:val="81"/>
  </w:num>
  <w:num w:numId="61" w16cid:durableId="1790466859">
    <w:abstractNumId w:val="62"/>
  </w:num>
  <w:num w:numId="62" w16cid:durableId="1029916141">
    <w:abstractNumId w:val="72"/>
  </w:num>
  <w:num w:numId="63" w16cid:durableId="1658335734">
    <w:abstractNumId w:val="91"/>
  </w:num>
  <w:num w:numId="64" w16cid:durableId="2134980258">
    <w:abstractNumId w:val="58"/>
  </w:num>
  <w:num w:numId="65" w16cid:durableId="83646208">
    <w:abstractNumId w:val="57"/>
  </w:num>
  <w:num w:numId="66" w16cid:durableId="1118992067">
    <w:abstractNumId w:val="44"/>
  </w:num>
  <w:num w:numId="67" w16cid:durableId="694312098">
    <w:abstractNumId w:val="94"/>
  </w:num>
  <w:num w:numId="68" w16cid:durableId="800198402">
    <w:abstractNumId w:val="37"/>
  </w:num>
  <w:num w:numId="69" w16cid:durableId="366612524">
    <w:abstractNumId w:val="61"/>
  </w:num>
  <w:num w:numId="70" w16cid:durableId="452986613">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26F"/>
    <w:rsid w:val="00013345"/>
    <w:rsid w:val="0002001D"/>
    <w:rsid w:val="00020CA2"/>
    <w:rsid w:val="00023B27"/>
    <w:rsid w:val="00030B6B"/>
    <w:rsid w:val="00031F07"/>
    <w:rsid w:val="00031F15"/>
    <w:rsid w:val="00040292"/>
    <w:rsid w:val="000424DA"/>
    <w:rsid w:val="000430B0"/>
    <w:rsid w:val="000444C4"/>
    <w:rsid w:val="00051D93"/>
    <w:rsid w:val="000559E8"/>
    <w:rsid w:val="000613D5"/>
    <w:rsid w:val="0006262C"/>
    <w:rsid w:val="00064AE7"/>
    <w:rsid w:val="00067F4C"/>
    <w:rsid w:val="000748BC"/>
    <w:rsid w:val="00080753"/>
    <w:rsid w:val="000A4061"/>
    <w:rsid w:val="000B5A85"/>
    <w:rsid w:val="000B5E62"/>
    <w:rsid w:val="000C4C5B"/>
    <w:rsid w:val="000C68F2"/>
    <w:rsid w:val="000D0F4E"/>
    <w:rsid w:val="000D137F"/>
    <w:rsid w:val="000D4327"/>
    <w:rsid w:val="000D71A7"/>
    <w:rsid w:val="000E04C4"/>
    <w:rsid w:val="000E1191"/>
    <w:rsid w:val="000E3C18"/>
    <w:rsid w:val="000E62C5"/>
    <w:rsid w:val="000F233D"/>
    <w:rsid w:val="001024DF"/>
    <w:rsid w:val="0010389C"/>
    <w:rsid w:val="00105BB9"/>
    <w:rsid w:val="00131D6C"/>
    <w:rsid w:val="00134B66"/>
    <w:rsid w:val="001418BD"/>
    <w:rsid w:val="00145AA4"/>
    <w:rsid w:val="001605D6"/>
    <w:rsid w:val="00161BBA"/>
    <w:rsid w:val="00161DEC"/>
    <w:rsid w:val="00162041"/>
    <w:rsid w:val="00180C88"/>
    <w:rsid w:val="00181FA7"/>
    <w:rsid w:val="00183AB0"/>
    <w:rsid w:val="00183AC0"/>
    <w:rsid w:val="001863E7"/>
    <w:rsid w:val="00195210"/>
    <w:rsid w:val="001C35F4"/>
    <w:rsid w:val="001D1CE7"/>
    <w:rsid w:val="001E5CB4"/>
    <w:rsid w:val="001E7A00"/>
    <w:rsid w:val="001F05F4"/>
    <w:rsid w:val="001F1DDD"/>
    <w:rsid w:val="001F2F52"/>
    <w:rsid w:val="001F64DA"/>
    <w:rsid w:val="001F6674"/>
    <w:rsid w:val="00206727"/>
    <w:rsid w:val="00231C43"/>
    <w:rsid w:val="002351BD"/>
    <w:rsid w:val="002371F8"/>
    <w:rsid w:val="002415D0"/>
    <w:rsid w:val="00244A55"/>
    <w:rsid w:val="002512F1"/>
    <w:rsid w:val="00260399"/>
    <w:rsid w:val="00275184"/>
    <w:rsid w:val="00281749"/>
    <w:rsid w:val="0028206C"/>
    <w:rsid w:val="002850D3"/>
    <w:rsid w:val="002910C9"/>
    <w:rsid w:val="002A557D"/>
    <w:rsid w:val="002A6388"/>
    <w:rsid w:val="002A7A8A"/>
    <w:rsid w:val="002A7E57"/>
    <w:rsid w:val="002B76FA"/>
    <w:rsid w:val="002C3C29"/>
    <w:rsid w:val="002C669B"/>
    <w:rsid w:val="002D365B"/>
    <w:rsid w:val="002E1EF9"/>
    <w:rsid w:val="002E269A"/>
    <w:rsid w:val="002E7649"/>
    <w:rsid w:val="002F50EB"/>
    <w:rsid w:val="00304B3E"/>
    <w:rsid w:val="00312840"/>
    <w:rsid w:val="00315996"/>
    <w:rsid w:val="00322A51"/>
    <w:rsid w:val="00346CA4"/>
    <w:rsid w:val="003506B8"/>
    <w:rsid w:val="00355FC4"/>
    <w:rsid w:val="0035782D"/>
    <w:rsid w:val="00370807"/>
    <w:rsid w:val="0037792E"/>
    <w:rsid w:val="003B04C5"/>
    <w:rsid w:val="003D7AC3"/>
    <w:rsid w:val="003D7D88"/>
    <w:rsid w:val="003E5779"/>
    <w:rsid w:val="003E6948"/>
    <w:rsid w:val="003F0E5C"/>
    <w:rsid w:val="003F224A"/>
    <w:rsid w:val="003F32C3"/>
    <w:rsid w:val="003F4288"/>
    <w:rsid w:val="0040319B"/>
    <w:rsid w:val="00412555"/>
    <w:rsid w:val="00417576"/>
    <w:rsid w:val="00417E45"/>
    <w:rsid w:val="0042523B"/>
    <w:rsid w:val="00431484"/>
    <w:rsid w:val="0043212E"/>
    <w:rsid w:val="00433D8C"/>
    <w:rsid w:val="00437326"/>
    <w:rsid w:val="004467E2"/>
    <w:rsid w:val="0045598F"/>
    <w:rsid w:val="00463D58"/>
    <w:rsid w:val="004944C9"/>
    <w:rsid w:val="004A20DB"/>
    <w:rsid w:val="004A2757"/>
    <w:rsid w:val="004A4F87"/>
    <w:rsid w:val="004B0CE8"/>
    <w:rsid w:val="004B1865"/>
    <w:rsid w:val="004B2206"/>
    <w:rsid w:val="004C286E"/>
    <w:rsid w:val="004D1E9E"/>
    <w:rsid w:val="004E40F3"/>
    <w:rsid w:val="004F784A"/>
    <w:rsid w:val="00503763"/>
    <w:rsid w:val="00511D92"/>
    <w:rsid w:val="00512C6E"/>
    <w:rsid w:val="00556D7B"/>
    <w:rsid w:val="00557979"/>
    <w:rsid w:val="00561F15"/>
    <w:rsid w:val="00563317"/>
    <w:rsid w:val="00565E8E"/>
    <w:rsid w:val="00567A10"/>
    <w:rsid w:val="00575245"/>
    <w:rsid w:val="0058396B"/>
    <w:rsid w:val="00592EF7"/>
    <w:rsid w:val="00595A26"/>
    <w:rsid w:val="005A5FBB"/>
    <w:rsid w:val="005A70AC"/>
    <w:rsid w:val="005C2882"/>
    <w:rsid w:val="005C71B8"/>
    <w:rsid w:val="005D3BB5"/>
    <w:rsid w:val="005E4C58"/>
    <w:rsid w:val="005E5CED"/>
    <w:rsid w:val="005E5DED"/>
    <w:rsid w:val="005F7E8B"/>
    <w:rsid w:val="0060048B"/>
    <w:rsid w:val="00600896"/>
    <w:rsid w:val="006010C2"/>
    <w:rsid w:val="00610F92"/>
    <w:rsid w:val="00616EB1"/>
    <w:rsid w:val="00617E58"/>
    <w:rsid w:val="00622E99"/>
    <w:rsid w:val="00637783"/>
    <w:rsid w:val="0064211D"/>
    <w:rsid w:val="00660554"/>
    <w:rsid w:val="00662249"/>
    <w:rsid w:val="00670C86"/>
    <w:rsid w:val="00682267"/>
    <w:rsid w:val="00687925"/>
    <w:rsid w:val="00693AC2"/>
    <w:rsid w:val="00696658"/>
    <w:rsid w:val="006A3E2F"/>
    <w:rsid w:val="006A5C40"/>
    <w:rsid w:val="006C152C"/>
    <w:rsid w:val="006C4ABA"/>
    <w:rsid w:val="006D0ED0"/>
    <w:rsid w:val="006F0035"/>
    <w:rsid w:val="006F2677"/>
    <w:rsid w:val="006F4168"/>
    <w:rsid w:val="007014F6"/>
    <w:rsid w:val="00702FD8"/>
    <w:rsid w:val="0070692A"/>
    <w:rsid w:val="0072689B"/>
    <w:rsid w:val="00736425"/>
    <w:rsid w:val="007429FB"/>
    <w:rsid w:val="00751399"/>
    <w:rsid w:val="00760E1C"/>
    <w:rsid w:val="00771C9C"/>
    <w:rsid w:val="00790BB8"/>
    <w:rsid w:val="00791E4F"/>
    <w:rsid w:val="007965FA"/>
    <w:rsid w:val="0079791B"/>
    <w:rsid w:val="007B0922"/>
    <w:rsid w:val="007B1A61"/>
    <w:rsid w:val="007C5533"/>
    <w:rsid w:val="007E29A2"/>
    <w:rsid w:val="007E38E6"/>
    <w:rsid w:val="00806D7A"/>
    <w:rsid w:val="00807DEF"/>
    <w:rsid w:val="00814842"/>
    <w:rsid w:val="0081550A"/>
    <w:rsid w:val="00823FC2"/>
    <w:rsid w:val="008247BB"/>
    <w:rsid w:val="00832256"/>
    <w:rsid w:val="00844230"/>
    <w:rsid w:val="00845BC0"/>
    <w:rsid w:val="00854283"/>
    <w:rsid w:val="00855DE4"/>
    <w:rsid w:val="00876327"/>
    <w:rsid w:val="00882451"/>
    <w:rsid w:val="0089154E"/>
    <w:rsid w:val="008B5ADB"/>
    <w:rsid w:val="008C4233"/>
    <w:rsid w:val="008C53F7"/>
    <w:rsid w:val="008D6009"/>
    <w:rsid w:val="008E2FCA"/>
    <w:rsid w:val="008E5E79"/>
    <w:rsid w:val="008F1FAE"/>
    <w:rsid w:val="00900769"/>
    <w:rsid w:val="00910E61"/>
    <w:rsid w:val="00924A77"/>
    <w:rsid w:val="009273DF"/>
    <w:rsid w:val="00932E87"/>
    <w:rsid w:val="00951853"/>
    <w:rsid w:val="00955DE5"/>
    <w:rsid w:val="00963AE4"/>
    <w:rsid w:val="009726AB"/>
    <w:rsid w:val="00980374"/>
    <w:rsid w:val="009859ED"/>
    <w:rsid w:val="00994640"/>
    <w:rsid w:val="00994D8E"/>
    <w:rsid w:val="00997759"/>
    <w:rsid w:val="009B27EC"/>
    <w:rsid w:val="009B3219"/>
    <w:rsid w:val="009D01C1"/>
    <w:rsid w:val="009D725E"/>
    <w:rsid w:val="009E00C6"/>
    <w:rsid w:val="009F2964"/>
    <w:rsid w:val="009F6C66"/>
    <w:rsid w:val="00A051B9"/>
    <w:rsid w:val="00A1047B"/>
    <w:rsid w:val="00A30C58"/>
    <w:rsid w:val="00A5770A"/>
    <w:rsid w:val="00A605E3"/>
    <w:rsid w:val="00A629B8"/>
    <w:rsid w:val="00A62CA9"/>
    <w:rsid w:val="00A67B67"/>
    <w:rsid w:val="00A95207"/>
    <w:rsid w:val="00AB04F5"/>
    <w:rsid w:val="00AB570E"/>
    <w:rsid w:val="00AD3C3E"/>
    <w:rsid w:val="00AE44B4"/>
    <w:rsid w:val="00AF227A"/>
    <w:rsid w:val="00AF6A69"/>
    <w:rsid w:val="00B17798"/>
    <w:rsid w:val="00B24EC7"/>
    <w:rsid w:val="00B3359F"/>
    <w:rsid w:val="00B36008"/>
    <w:rsid w:val="00B370C1"/>
    <w:rsid w:val="00B40110"/>
    <w:rsid w:val="00B4265D"/>
    <w:rsid w:val="00B45708"/>
    <w:rsid w:val="00B46F1D"/>
    <w:rsid w:val="00B519DE"/>
    <w:rsid w:val="00B55072"/>
    <w:rsid w:val="00B64028"/>
    <w:rsid w:val="00B730EA"/>
    <w:rsid w:val="00B843E1"/>
    <w:rsid w:val="00B92B2C"/>
    <w:rsid w:val="00B97BEB"/>
    <w:rsid w:val="00BA0574"/>
    <w:rsid w:val="00BA64EB"/>
    <w:rsid w:val="00BB0281"/>
    <w:rsid w:val="00BB06D3"/>
    <w:rsid w:val="00BC13C4"/>
    <w:rsid w:val="00BC2AD9"/>
    <w:rsid w:val="00BD2A30"/>
    <w:rsid w:val="00BD556F"/>
    <w:rsid w:val="00BE2976"/>
    <w:rsid w:val="00BE6A2C"/>
    <w:rsid w:val="00C03234"/>
    <w:rsid w:val="00C268E6"/>
    <w:rsid w:val="00C361DD"/>
    <w:rsid w:val="00C45613"/>
    <w:rsid w:val="00C501BC"/>
    <w:rsid w:val="00C56406"/>
    <w:rsid w:val="00C71563"/>
    <w:rsid w:val="00C71BFA"/>
    <w:rsid w:val="00CA5095"/>
    <w:rsid w:val="00CC696C"/>
    <w:rsid w:val="00CD0FDA"/>
    <w:rsid w:val="00CE1582"/>
    <w:rsid w:val="00CE451D"/>
    <w:rsid w:val="00CE5A36"/>
    <w:rsid w:val="00CF11DE"/>
    <w:rsid w:val="00CF6ECA"/>
    <w:rsid w:val="00D242C3"/>
    <w:rsid w:val="00D35B1B"/>
    <w:rsid w:val="00D36144"/>
    <w:rsid w:val="00D36ACA"/>
    <w:rsid w:val="00D40EA1"/>
    <w:rsid w:val="00D57461"/>
    <w:rsid w:val="00D6660B"/>
    <w:rsid w:val="00D711C9"/>
    <w:rsid w:val="00D93EA5"/>
    <w:rsid w:val="00D973CF"/>
    <w:rsid w:val="00DF1E31"/>
    <w:rsid w:val="00DF3863"/>
    <w:rsid w:val="00DF5F47"/>
    <w:rsid w:val="00DF64B3"/>
    <w:rsid w:val="00E02317"/>
    <w:rsid w:val="00E02FC2"/>
    <w:rsid w:val="00E0309B"/>
    <w:rsid w:val="00E03E4F"/>
    <w:rsid w:val="00E048AE"/>
    <w:rsid w:val="00E05AC4"/>
    <w:rsid w:val="00E20265"/>
    <w:rsid w:val="00E2237E"/>
    <w:rsid w:val="00E23014"/>
    <w:rsid w:val="00E27502"/>
    <w:rsid w:val="00E27EF4"/>
    <w:rsid w:val="00E4066B"/>
    <w:rsid w:val="00E45CCD"/>
    <w:rsid w:val="00E50F59"/>
    <w:rsid w:val="00E72886"/>
    <w:rsid w:val="00E83F49"/>
    <w:rsid w:val="00E940FE"/>
    <w:rsid w:val="00EA1839"/>
    <w:rsid w:val="00EA601E"/>
    <w:rsid w:val="00EB606F"/>
    <w:rsid w:val="00EB6339"/>
    <w:rsid w:val="00ED7CEF"/>
    <w:rsid w:val="00EE65F4"/>
    <w:rsid w:val="00EF5E5A"/>
    <w:rsid w:val="00EF69E8"/>
    <w:rsid w:val="00EF6ACA"/>
    <w:rsid w:val="00F03A01"/>
    <w:rsid w:val="00F14335"/>
    <w:rsid w:val="00F533D1"/>
    <w:rsid w:val="00F64D8E"/>
    <w:rsid w:val="00F72072"/>
    <w:rsid w:val="00F82482"/>
    <w:rsid w:val="00F84CBD"/>
    <w:rsid w:val="00F934F8"/>
    <w:rsid w:val="00FA02D6"/>
    <w:rsid w:val="00FA3E03"/>
    <w:rsid w:val="00FA4192"/>
    <w:rsid w:val="00FA5281"/>
    <w:rsid w:val="00FA5B62"/>
    <w:rsid w:val="00FB08D9"/>
    <w:rsid w:val="00FB1E5E"/>
    <w:rsid w:val="00FD0ED7"/>
    <w:rsid w:val="00FE1ADE"/>
    <w:rsid w:val="00FF2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8C4233"/>
    <w:pPr>
      <w:keepNext/>
      <w:widowControl/>
      <w:numPr>
        <w:numId w:val="1"/>
      </w:numPr>
      <w:suppressAutoHyphens/>
      <w:autoSpaceDE/>
      <w:autoSpaceDN/>
      <w:spacing w:before="240" w:after="60" w:line="276" w:lineRule="auto"/>
      <w:outlineLvl w:val="0"/>
    </w:pPr>
    <w:rPr>
      <w:rFonts w:ascii="Arial" w:eastAsia="SimSun" w:hAnsi="Arial" w:cs="Arial"/>
      <w:b/>
      <w:bCs/>
      <w:kern w:val="1"/>
      <w:sz w:val="32"/>
      <w:szCs w:val="32"/>
      <w:lang w:eastAsia="ar-SA"/>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unhideWhenUsed/>
    <w:qFormat/>
    <w:rsid w:val="00980374"/>
    <w:rPr>
      <w:rFonts w:ascii="Tahoma" w:hAnsi="Tahoma" w:cs="Tahoma"/>
      <w:sz w:val="16"/>
      <w:szCs w:val="16"/>
    </w:rPr>
  </w:style>
  <w:style w:type="character" w:customStyle="1" w:styleId="TekstdymkaZnak">
    <w:name w:val="Tekst dymka Znak"/>
    <w:basedOn w:val="Domylnaczcionkaakapitu"/>
    <w:link w:val="Tekstdymka"/>
    <w:uiPriority w:val="99"/>
    <w:qFormat/>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qFormat/>
    <w:rsid w:val="00FD0ED7"/>
    <w:rPr>
      <w:sz w:val="16"/>
      <w:szCs w:val="16"/>
    </w:rPr>
  </w:style>
  <w:style w:type="paragraph" w:styleId="Tekstkomentarza">
    <w:name w:val="annotation text"/>
    <w:basedOn w:val="Normalny"/>
    <w:link w:val="TekstkomentarzaZnak"/>
    <w:uiPriority w:val="99"/>
    <w:unhideWhenUsed/>
    <w:qFormat/>
    <w:rsid w:val="00FD0ED7"/>
    <w:rPr>
      <w:sz w:val="20"/>
      <w:szCs w:val="20"/>
    </w:rPr>
  </w:style>
  <w:style w:type="character" w:customStyle="1" w:styleId="TekstkomentarzaZnak">
    <w:name w:val="Tekst komentarza Znak"/>
    <w:basedOn w:val="Domylnaczcionkaakapitu"/>
    <w:link w:val="Tekstkomentarza"/>
    <w:uiPriority w:val="99"/>
    <w:qFormat/>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qFormat/>
    <w:rsid w:val="00FD0ED7"/>
    <w:rPr>
      <w:b/>
      <w:bCs/>
    </w:rPr>
  </w:style>
  <w:style w:type="character" w:customStyle="1" w:styleId="TematkomentarzaZnak">
    <w:name w:val="Temat komentarza Znak"/>
    <w:basedOn w:val="TekstkomentarzaZnak"/>
    <w:link w:val="Tematkomentarza"/>
    <w:uiPriority w:val="99"/>
    <w:semiHidden/>
    <w:qFormat/>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qFormat/>
    <w:rsid w:val="000F233D"/>
    <w:pPr>
      <w:spacing w:after="120" w:line="480" w:lineRule="auto"/>
    </w:pPr>
  </w:style>
  <w:style w:type="character" w:customStyle="1" w:styleId="Tekstpodstawowy2Znak">
    <w:name w:val="Tekst podstawowy 2 Znak"/>
    <w:basedOn w:val="Domylnaczcionkaakapitu"/>
    <w:link w:val="Tekstpodstawowy2"/>
    <w:uiPriority w:val="99"/>
    <w:semiHidden/>
    <w:qFormat/>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qFormat/>
    <w:rsid w:val="000F233D"/>
    <w:pPr>
      <w:tabs>
        <w:tab w:val="center" w:pos="4536"/>
        <w:tab w:val="right" w:pos="9072"/>
      </w:tabs>
    </w:pPr>
  </w:style>
  <w:style w:type="character" w:customStyle="1" w:styleId="NagwekZnak">
    <w:name w:val="Nagłówek Znak"/>
    <w:basedOn w:val="Domylnaczcionkaakapitu"/>
    <w:link w:val="Nagwek"/>
    <w:uiPriority w:val="99"/>
    <w:qFormat/>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qFormat/>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unhideWhenUsed/>
    <w:rsid w:val="001863E7"/>
    <w:rPr>
      <w:sz w:val="20"/>
      <w:szCs w:val="20"/>
    </w:rPr>
  </w:style>
  <w:style w:type="character" w:customStyle="1" w:styleId="TekstprzypisudolnegoZnak">
    <w:name w:val="Tekst przypisu dolnego Znak"/>
    <w:basedOn w:val="Domylnaczcionkaakapitu"/>
    <w:link w:val="Tekstprzypisudolnego"/>
    <w:uiPriority w:val="99"/>
    <w:qFormat/>
    <w:rsid w:val="001863E7"/>
    <w:rPr>
      <w:rFonts w:ascii="Calibri" w:eastAsia="Calibri" w:hAnsi="Calibri" w:cs="Calibri"/>
      <w:sz w:val="20"/>
      <w:szCs w:val="20"/>
      <w:lang w:val="pl-PL"/>
    </w:rPr>
  </w:style>
  <w:style w:type="character" w:styleId="Odwoanieprzypisudolnego">
    <w:name w:val="footnote reference"/>
    <w:basedOn w:val="Domylnaczcionkaakapitu"/>
    <w:uiPriority w:val="99"/>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 w:type="paragraph" w:customStyle="1" w:styleId="Tekstpodstawowy23">
    <w:name w:val="Tekst podstawowy 23"/>
    <w:basedOn w:val="Normalny"/>
    <w:rsid w:val="00760E1C"/>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styleId="Nierozpoznanawzmianka">
    <w:name w:val="Unresolved Mention"/>
    <w:basedOn w:val="Domylnaczcionkaakapitu"/>
    <w:unhideWhenUsed/>
    <w:rsid w:val="00E048AE"/>
    <w:rPr>
      <w:color w:val="605E5C"/>
      <w:shd w:val="clear" w:color="auto" w:fill="E1DFDD"/>
    </w:rPr>
  </w:style>
  <w:style w:type="character" w:customStyle="1" w:styleId="Nagwek1Znak">
    <w:name w:val="Nagłówek 1 Znak"/>
    <w:basedOn w:val="Domylnaczcionkaakapitu"/>
    <w:link w:val="Nagwek1"/>
    <w:rsid w:val="008C4233"/>
    <w:rPr>
      <w:rFonts w:ascii="Arial" w:eastAsia="SimSun" w:hAnsi="Arial" w:cs="Arial"/>
      <w:b/>
      <w:bCs/>
      <w:kern w:val="1"/>
      <w:sz w:val="32"/>
      <w:szCs w:val="32"/>
      <w:lang w:val="pl-PL" w:eastAsia="ar-SA"/>
    </w:rPr>
  </w:style>
  <w:style w:type="character" w:customStyle="1" w:styleId="WW8Num1z0">
    <w:name w:val="WW8Num1z0"/>
    <w:rsid w:val="008C4233"/>
  </w:style>
  <w:style w:type="character" w:customStyle="1" w:styleId="WW8Num1z1">
    <w:name w:val="WW8Num1z1"/>
    <w:qFormat/>
    <w:rsid w:val="008C4233"/>
  </w:style>
  <w:style w:type="character" w:customStyle="1" w:styleId="WW8Num1z2">
    <w:name w:val="WW8Num1z2"/>
    <w:rsid w:val="008C4233"/>
  </w:style>
  <w:style w:type="character" w:customStyle="1" w:styleId="WW8Num1z3">
    <w:name w:val="WW8Num1z3"/>
    <w:qFormat/>
    <w:rsid w:val="008C4233"/>
  </w:style>
  <w:style w:type="character" w:customStyle="1" w:styleId="WW8Num1z4">
    <w:name w:val="WW8Num1z4"/>
    <w:rsid w:val="008C4233"/>
  </w:style>
  <w:style w:type="character" w:customStyle="1" w:styleId="WW8Num1z6">
    <w:name w:val="WW8Num1z6"/>
    <w:rsid w:val="008C4233"/>
  </w:style>
  <w:style w:type="character" w:customStyle="1" w:styleId="WW8Num1z7">
    <w:name w:val="WW8Num1z7"/>
    <w:rsid w:val="008C4233"/>
  </w:style>
  <w:style w:type="character" w:customStyle="1" w:styleId="WW8Num1z8">
    <w:name w:val="WW8Num1z8"/>
    <w:rsid w:val="008C4233"/>
  </w:style>
  <w:style w:type="character" w:customStyle="1" w:styleId="WW8Num2z0">
    <w:name w:val="WW8Num2z0"/>
    <w:rsid w:val="008C4233"/>
    <w:rPr>
      <w:rFonts w:ascii="Arial" w:hAnsi="Arial" w:cs="Arial" w:hint="default"/>
      <w:i/>
      <w:sz w:val="22"/>
      <w:szCs w:val="22"/>
    </w:rPr>
  </w:style>
  <w:style w:type="character" w:customStyle="1" w:styleId="WW8Num3z0">
    <w:name w:val="WW8Num3z0"/>
    <w:rsid w:val="008C4233"/>
    <w:rPr>
      <w:rFonts w:ascii="Arial" w:hAnsi="Arial" w:cs="Arial" w:hint="default"/>
      <w:bCs/>
      <w:color w:val="C9211E"/>
      <w:sz w:val="22"/>
      <w:szCs w:val="22"/>
    </w:rPr>
  </w:style>
  <w:style w:type="character" w:customStyle="1" w:styleId="WW8Num4z0">
    <w:name w:val="WW8Num4z0"/>
    <w:rsid w:val="008C4233"/>
    <w:rPr>
      <w:rFonts w:ascii="Arial" w:hAnsi="Arial" w:cs="Arial"/>
    </w:rPr>
  </w:style>
  <w:style w:type="character" w:customStyle="1" w:styleId="WW8Num5z0">
    <w:name w:val="WW8Num5z0"/>
    <w:rsid w:val="008C4233"/>
    <w:rPr>
      <w:rFonts w:ascii="Arial" w:hAnsi="Arial" w:cs="Arial" w:hint="default"/>
      <w:sz w:val="22"/>
      <w:szCs w:val="22"/>
    </w:rPr>
  </w:style>
  <w:style w:type="character" w:customStyle="1" w:styleId="WW8Num5z1">
    <w:name w:val="WW8Num5z1"/>
    <w:rsid w:val="008C4233"/>
  </w:style>
  <w:style w:type="character" w:customStyle="1" w:styleId="WW8Num5z2">
    <w:name w:val="WW8Num5z2"/>
    <w:rsid w:val="008C4233"/>
  </w:style>
  <w:style w:type="character" w:customStyle="1" w:styleId="WW8Num5z3">
    <w:name w:val="WW8Num5z3"/>
    <w:rsid w:val="008C4233"/>
  </w:style>
  <w:style w:type="character" w:customStyle="1" w:styleId="WW8Num5z4">
    <w:name w:val="WW8Num5z4"/>
    <w:rsid w:val="008C4233"/>
  </w:style>
  <w:style w:type="character" w:customStyle="1" w:styleId="WW8Num5z5">
    <w:name w:val="WW8Num5z5"/>
    <w:rsid w:val="008C4233"/>
  </w:style>
  <w:style w:type="character" w:customStyle="1" w:styleId="WW8Num5z6">
    <w:name w:val="WW8Num5z6"/>
    <w:rsid w:val="008C4233"/>
  </w:style>
  <w:style w:type="character" w:customStyle="1" w:styleId="WW8Num5z7">
    <w:name w:val="WW8Num5z7"/>
    <w:rsid w:val="008C4233"/>
  </w:style>
  <w:style w:type="character" w:customStyle="1" w:styleId="WW8Num5z8">
    <w:name w:val="WW8Num5z8"/>
    <w:rsid w:val="008C4233"/>
  </w:style>
  <w:style w:type="character" w:customStyle="1" w:styleId="WW8Num6z0">
    <w:name w:val="WW8Num6z0"/>
    <w:rsid w:val="008C4233"/>
    <w:rPr>
      <w:rFonts w:ascii="Arial" w:eastAsia="Calibri" w:hAnsi="Arial" w:cs="Times New Roman"/>
      <w:sz w:val="22"/>
      <w:szCs w:val="22"/>
    </w:rPr>
  </w:style>
  <w:style w:type="character" w:customStyle="1" w:styleId="WW8Num6z1">
    <w:name w:val="WW8Num6z1"/>
    <w:rsid w:val="008C4233"/>
  </w:style>
  <w:style w:type="character" w:customStyle="1" w:styleId="WW8Num6z2">
    <w:name w:val="WW8Num6z2"/>
    <w:rsid w:val="008C4233"/>
  </w:style>
  <w:style w:type="character" w:customStyle="1" w:styleId="WW8Num6z3">
    <w:name w:val="WW8Num6z3"/>
    <w:rsid w:val="008C4233"/>
  </w:style>
  <w:style w:type="character" w:customStyle="1" w:styleId="WW8Num6z4">
    <w:name w:val="WW8Num6z4"/>
    <w:rsid w:val="008C4233"/>
  </w:style>
  <w:style w:type="character" w:customStyle="1" w:styleId="WW8Num6z5">
    <w:name w:val="WW8Num6z5"/>
    <w:rsid w:val="008C4233"/>
  </w:style>
  <w:style w:type="character" w:customStyle="1" w:styleId="WW8Num6z6">
    <w:name w:val="WW8Num6z6"/>
    <w:rsid w:val="008C4233"/>
  </w:style>
  <w:style w:type="character" w:customStyle="1" w:styleId="WW8Num6z7">
    <w:name w:val="WW8Num6z7"/>
    <w:rsid w:val="008C4233"/>
  </w:style>
  <w:style w:type="character" w:customStyle="1" w:styleId="WW8Num6z8">
    <w:name w:val="WW8Num6z8"/>
    <w:rsid w:val="008C4233"/>
  </w:style>
  <w:style w:type="character" w:customStyle="1" w:styleId="WW8Num7z0">
    <w:name w:val="WW8Num7z0"/>
    <w:rsid w:val="008C4233"/>
  </w:style>
  <w:style w:type="character" w:customStyle="1" w:styleId="WW8Num7z1">
    <w:name w:val="WW8Num7z1"/>
    <w:rsid w:val="008C4233"/>
  </w:style>
  <w:style w:type="character" w:customStyle="1" w:styleId="WW8Num7z2">
    <w:name w:val="WW8Num7z2"/>
    <w:rsid w:val="008C4233"/>
  </w:style>
  <w:style w:type="character" w:customStyle="1" w:styleId="WW8Num7z3">
    <w:name w:val="WW8Num7z3"/>
    <w:rsid w:val="008C4233"/>
  </w:style>
  <w:style w:type="character" w:customStyle="1" w:styleId="WW8Num7z4">
    <w:name w:val="WW8Num7z4"/>
    <w:rsid w:val="008C4233"/>
  </w:style>
  <w:style w:type="character" w:customStyle="1" w:styleId="WW8Num7z5">
    <w:name w:val="WW8Num7z5"/>
    <w:rsid w:val="008C4233"/>
  </w:style>
  <w:style w:type="character" w:customStyle="1" w:styleId="WW8Num7z6">
    <w:name w:val="WW8Num7z6"/>
    <w:rsid w:val="008C4233"/>
  </w:style>
  <w:style w:type="character" w:customStyle="1" w:styleId="WW8Num7z7">
    <w:name w:val="WW8Num7z7"/>
    <w:rsid w:val="008C4233"/>
  </w:style>
  <w:style w:type="character" w:customStyle="1" w:styleId="WW8Num7z8">
    <w:name w:val="WW8Num7z8"/>
    <w:rsid w:val="008C4233"/>
  </w:style>
  <w:style w:type="character" w:customStyle="1" w:styleId="WW8Num8z0">
    <w:name w:val="WW8Num8z0"/>
    <w:rsid w:val="008C4233"/>
    <w:rPr>
      <w:rFonts w:ascii="Arial" w:hAnsi="Arial" w:cs="Arial"/>
      <w:color w:val="000000"/>
      <w:sz w:val="18"/>
      <w:szCs w:val="18"/>
    </w:rPr>
  </w:style>
  <w:style w:type="character" w:customStyle="1" w:styleId="WW8Num8z1">
    <w:name w:val="WW8Num8z1"/>
    <w:rsid w:val="008C4233"/>
  </w:style>
  <w:style w:type="character" w:customStyle="1" w:styleId="WW8Num8z2">
    <w:name w:val="WW8Num8z2"/>
    <w:rsid w:val="008C4233"/>
  </w:style>
  <w:style w:type="character" w:customStyle="1" w:styleId="WW8Num8z3">
    <w:name w:val="WW8Num8z3"/>
    <w:rsid w:val="008C4233"/>
  </w:style>
  <w:style w:type="character" w:customStyle="1" w:styleId="WW8Num8z4">
    <w:name w:val="WW8Num8z4"/>
    <w:rsid w:val="008C4233"/>
  </w:style>
  <w:style w:type="character" w:customStyle="1" w:styleId="WW8Num8z5">
    <w:name w:val="WW8Num8z5"/>
    <w:rsid w:val="008C4233"/>
  </w:style>
  <w:style w:type="character" w:customStyle="1" w:styleId="WW8Num8z6">
    <w:name w:val="WW8Num8z6"/>
    <w:rsid w:val="008C4233"/>
  </w:style>
  <w:style w:type="character" w:customStyle="1" w:styleId="WW8Num8z7">
    <w:name w:val="WW8Num8z7"/>
    <w:rsid w:val="008C4233"/>
  </w:style>
  <w:style w:type="character" w:customStyle="1" w:styleId="WW8Num8z8">
    <w:name w:val="WW8Num8z8"/>
    <w:rsid w:val="008C4233"/>
  </w:style>
  <w:style w:type="character" w:customStyle="1" w:styleId="WW8Num9z0">
    <w:name w:val="WW8Num9z0"/>
    <w:rsid w:val="008C4233"/>
    <w:rPr>
      <w:rFonts w:ascii="Cambria" w:hAnsi="Cambria" w:cs="Arial" w:hint="default"/>
      <w:b w:val="0"/>
      <w:bCs/>
      <w:strike w:val="0"/>
      <w:dstrike w:val="0"/>
      <w:color w:val="000000"/>
      <w:sz w:val="20"/>
      <w:szCs w:val="22"/>
    </w:rPr>
  </w:style>
  <w:style w:type="character" w:customStyle="1" w:styleId="WW8Num9z1">
    <w:name w:val="WW8Num9z1"/>
    <w:rsid w:val="008C4233"/>
    <w:rPr>
      <w:rFonts w:cs="Times New Roman"/>
    </w:rPr>
  </w:style>
  <w:style w:type="character" w:customStyle="1" w:styleId="WW8Num9z2">
    <w:name w:val="WW8Num9z2"/>
    <w:rsid w:val="008C4233"/>
    <w:rPr>
      <w:rFonts w:cs="Times New Roman"/>
      <w:sz w:val="18"/>
      <w:szCs w:val="18"/>
    </w:rPr>
  </w:style>
  <w:style w:type="character" w:customStyle="1" w:styleId="WW8Num10z0">
    <w:name w:val="WW8Num10z0"/>
    <w:rsid w:val="008C4233"/>
    <w:rPr>
      <w:rFonts w:ascii="Arial" w:hAnsi="Arial" w:cs="Times New Roman"/>
      <w:sz w:val="22"/>
      <w:szCs w:val="22"/>
    </w:rPr>
  </w:style>
  <w:style w:type="character" w:customStyle="1" w:styleId="WW8Num11z0">
    <w:name w:val="WW8Num11z0"/>
    <w:rsid w:val="008C4233"/>
    <w:rPr>
      <w:rFonts w:ascii="Arial" w:eastAsia="SimSun-18030" w:hAnsi="Arial" w:cs="Arial"/>
      <w:sz w:val="18"/>
      <w:szCs w:val="18"/>
    </w:rPr>
  </w:style>
  <w:style w:type="character" w:customStyle="1" w:styleId="WW8Num12z0">
    <w:name w:val="WW8Num12z0"/>
    <w:rsid w:val="008C4233"/>
    <w:rPr>
      <w:rFonts w:ascii="Arial" w:eastAsia="Times New Roman" w:hAnsi="Arial" w:cs="Arial"/>
      <w:sz w:val="20"/>
      <w:szCs w:val="20"/>
    </w:rPr>
  </w:style>
  <w:style w:type="character" w:customStyle="1" w:styleId="WW8Num12z1">
    <w:name w:val="WW8Num12z1"/>
    <w:rsid w:val="008C4233"/>
    <w:rPr>
      <w:rFonts w:cs="Times New Roman"/>
    </w:rPr>
  </w:style>
  <w:style w:type="character" w:customStyle="1" w:styleId="WW8Num13z0">
    <w:name w:val="WW8Num13z0"/>
    <w:rsid w:val="008C4233"/>
    <w:rPr>
      <w:rFonts w:ascii="Arial" w:hAnsi="Arial" w:cs="Arial"/>
      <w:b/>
      <w:i/>
      <w:iCs/>
      <w:color w:val="FF0000"/>
      <w:sz w:val="22"/>
      <w:szCs w:val="22"/>
    </w:rPr>
  </w:style>
  <w:style w:type="character" w:customStyle="1" w:styleId="WW8Num14z0">
    <w:name w:val="WW8Num14z0"/>
    <w:rsid w:val="008C4233"/>
    <w:rPr>
      <w:rFonts w:ascii="Arial" w:eastAsia="Times New Roman" w:hAnsi="Arial" w:cs="Arial"/>
      <w:sz w:val="20"/>
      <w:szCs w:val="20"/>
    </w:rPr>
  </w:style>
  <w:style w:type="character" w:customStyle="1" w:styleId="WW8Num15z0">
    <w:name w:val="WW8Num15z0"/>
    <w:rsid w:val="008C4233"/>
    <w:rPr>
      <w:rFonts w:ascii="Wingdings" w:hAnsi="Wingdings" w:cs="Wingdings" w:hint="default"/>
      <w:sz w:val="22"/>
      <w:szCs w:val="22"/>
    </w:rPr>
  </w:style>
  <w:style w:type="character" w:customStyle="1" w:styleId="WW8Num15z1">
    <w:name w:val="WW8Num15z1"/>
    <w:rsid w:val="008C4233"/>
    <w:rPr>
      <w:rFonts w:ascii="Courier New" w:hAnsi="Courier New" w:cs="Courier New" w:hint="default"/>
    </w:rPr>
  </w:style>
  <w:style w:type="character" w:customStyle="1" w:styleId="WW8Num15z3">
    <w:name w:val="WW8Num15z3"/>
    <w:rsid w:val="008C4233"/>
    <w:rPr>
      <w:rFonts w:ascii="Symbol" w:hAnsi="Symbol" w:cs="Symbol" w:hint="default"/>
    </w:rPr>
  </w:style>
  <w:style w:type="character" w:customStyle="1" w:styleId="WW8Num16z0">
    <w:name w:val="WW8Num16z0"/>
    <w:rsid w:val="008C4233"/>
    <w:rPr>
      <w:sz w:val="24"/>
    </w:rPr>
  </w:style>
  <w:style w:type="character" w:customStyle="1" w:styleId="WW8Num16z1">
    <w:name w:val="WW8Num16z1"/>
    <w:rsid w:val="008C4233"/>
  </w:style>
  <w:style w:type="character" w:customStyle="1" w:styleId="WW8Num16z2">
    <w:name w:val="WW8Num16z2"/>
    <w:rsid w:val="008C4233"/>
  </w:style>
  <w:style w:type="character" w:customStyle="1" w:styleId="WW8Num16z3">
    <w:name w:val="WW8Num16z3"/>
    <w:rsid w:val="008C4233"/>
  </w:style>
  <w:style w:type="character" w:customStyle="1" w:styleId="WW8Num16z4">
    <w:name w:val="WW8Num16z4"/>
    <w:rsid w:val="008C4233"/>
  </w:style>
  <w:style w:type="character" w:customStyle="1" w:styleId="WW8Num16z5">
    <w:name w:val="WW8Num16z5"/>
    <w:rsid w:val="008C4233"/>
  </w:style>
  <w:style w:type="character" w:customStyle="1" w:styleId="WW8Num16z6">
    <w:name w:val="WW8Num16z6"/>
    <w:rsid w:val="008C4233"/>
  </w:style>
  <w:style w:type="character" w:customStyle="1" w:styleId="WW8Num16z7">
    <w:name w:val="WW8Num16z7"/>
    <w:rsid w:val="008C4233"/>
  </w:style>
  <w:style w:type="character" w:customStyle="1" w:styleId="WW8Num16z8">
    <w:name w:val="WW8Num16z8"/>
    <w:rsid w:val="008C4233"/>
  </w:style>
  <w:style w:type="character" w:customStyle="1" w:styleId="WW8Num17z0">
    <w:name w:val="WW8Num17z0"/>
    <w:rsid w:val="008C4233"/>
    <w:rPr>
      <w:rFonts w:ascii="Arial" w:hAnsi="Arial" w:cs="Arial"/>
      <w:b w:val="0"/>
      <w:i/>
      <w:color w:val="000000"/>
      <w:sz w:val="20"/>
      <w:szCs w:val="22"/>
    </w:rPr>
  </w:style>
  <w:style w:type="character" w:customStyle="1" w:styleId="WW8Num17z1">
    <w:name w:val="WW8Num17z1"/>
    <w:rsid w:val="008C4233"/>
  </w:style>
  <w:style w:type="character" w:customStyle="1" w:styleId="WW8Num17z2">
    <w:name w:val="WW8Num17z2"/>
    <w:rsid w:val="008C4233"/>
  </w:style>
  <w:style w:type="character" w:customStyle="1" w:styleId="WW8Num17z3">
    <w:name w:val="WW8Num17z3"/>
    <w:rsid w:val="008C4233"/>
  </w:style>
  <w:style w:type="character" w:customStyle="1" w:styleId="WW8Num17z4">
    <w:name w:val="WW8Num17z4"/>
    <w:rsid w:val="008C4233"/>
  </w:style>
  <w:style w:type="character" w:customStyle="1" w:styleId="WW8Num17z5">
    <w:name w:val="WW8Num17z5"/>
    <w:rsid w:val="008C4233"/>
  </w:style>
  <w:style w:type="character" w:customStyle="1" w:styleId="WW8Num17z6">
    <w:name w:val="WW8Num17z6"/>
    <w:rsid w:val="008C4233"/>
  </w:style>
  <w:style w:type="character" w:customStyle="1" w:styleId="WW8Num17z7">
    <w:name w:val="WW8Num17z7"/>
    <w:rsid w:val="008C4233"/>
  </w:style>
  <w:style w:type="character" w:customStyle="1" w:styleId="WW8Num17z8">
    <w:name w:val="WW8Num17z8"/>
    <w:rsid w:val="008C4233"/>
  </w:style>
  <w:style w:type="character" w:customStyle="1" w:styleId="WW8Num18z0">
    <w:name w:val="WW8Num18z0"/>
    <w:rsid w:val="008C4233"/>
    <w:rPr>
      <w:rFonts w:ascii="Arial" w:hAnsi="Arial" w:cs="Arial" w:hint="default"/>
      <w:sz w:val="22"/>
      <w:szCs w:val="22"/>
    </w:rPr>
  </w:style>
  <w:style w:type="character" w:customStyle="1" w:styleId="WW8Num18z1">
    <w:name w:val="WW8Num18z1"/>
    <w:rsid w:val="008C4233"/>
  </w:style>
  <w:style w:type="character" w:customStyle="1" w:styleId="WW8Num18z2">
    <w:name w:val="WW8Num18z2"/>
    <w:rsid w:val="008C4233"/>
  </w:style>
  <w:style w:type="character" w:customStyle="1" w:styleId="WW8Num18z3">
    <w:name w:val="WW8Num18z3"/>
    <w:rsid w:val="008C4233"/>
  </w:style>
  <w:style w:type="character" w:customStyle="1" w:styleId="WW8Num18z4">
    <w:name w:val="WW8Num18z4"/>
    <w:rsid w:val="008C4233"/>
  </w:style>
  <w:style w:type="character" w:customStyle="1" w:styleId="WW8Num18z5">
    <w:name w:val="WW8Num18z5"/>
    <w:rsid w:val="008C4233"/>
  </w:style>
  <w:style w:type="character" w:customStyle="1" w:styleId="WW8Num18z6">
    <w:name w:val="WW8Num18z6"/>
    <w:rsid w:val="008C4233"/>
  </w:style>
  <w:style w:type="character" w:customStyle="1" w:styleId="WW8Num18z7">
    <w:name w:val="WW8Num18z7"/>
    <w:rsid w:val="008C4233"/>
  </w:style>
  <w:style w:type="character" w:customStyle="1" w:styleId="WW8Num18z8">
    <w:name w:val="WW8Num18z8"/>
    <w:rsid w:val="008C4233"/>
  </w:style>
  <w:style w:type="character" w:customStyle="1" w:styleId="WW8Num19z0">
    <w:name w:val="WW8Num19z0"/>
    <w:rsid w:val="008C4233"/>
    <w:rPr>
      <w:rFonts w:ascii="Wingdings" w:hAnsi="Wingdings" w:cs="Wingdings" w:hint="default"/>
      <w:color w:val="000000"/>
      <w:sz w:val="20"/>
      <w:szCs w:val="20"/>
    </w:rPr>
  </w:style>
  <w:style w:type="character" w:customStyle="1" w:styleId="WW8Num19z1">
    <w:name w:val="WW8Num19z1"/>
    <w:rsid w:val="008C4233"/>
    <w:rPr>
      <w:rFonts w:ascii="Courier New" w:hAnsi="Courier New" w:cs="Courier New" w:hint="default"/>
    </w:rPr>
  </w:style>
  <w:style w:type="character" w:customStyle="1" w:styleId="WW8Num19z3">
    <w:name w:val="WW8Num19z3"/>
    <w:rsid w:val="008C4233"/>
    <w:rPr>
      <w:rFonts w:ascii="Symbol" w:hAnsi="Symbol" w:cs="Symbol" w:hint="default"/>
    </w:rPr>
  </w:style>
  <w:style w:type="character" w:customStyle="1" w:styleId="WW8Num20z0">
    <w:name w:val="WW8Num20z0"/>
    <w:rsid w:val="008C4233"/>
    <w:rPr>
      <w:rFonts w:ascii="Arial" w:eastAsia="Tahoma" w:hAnsi="Arial" w:cs="Arial"/>
      <w:bCs/>
      <w:sz w:val="22"/>
      <w:szCs w:val="22"/>
    </w:rPr>
  </w:style>
  <w:style w:type="character" w:customStyle="1" w:styleId="WW8Num21z0">
    <w:name w:val="WW8Num21z0"/>
    <w:rsid w:val="008C4233"/>
    <w:rPr>
      <w:rFonts w:ascii="Arial" w:hAnsi="Arial" w:cs="Arial"/>
      <w:bCs/>
      <w:iCs/>
      <w:sz w:val="22"/>
      <w:szCs w:val="22"/>
    </w:rPr>
  </w:style>
  <w:style w:type="character" w:customStyle="1" w:styleId="WW8Num22z0">
    <w:name w:val="WW8Num22z0"/>
    <w:rsid w:val="008C4233"/>
    <w:rPr>
      <w:rFonts w:ascii="Arial" w:hAnsi="Arial" w:cs="Arial"/>
      <w:sz w:val="18"/>
      <w:szCs w:val="18"/>
    </w:rPr>
  </w:style>
  <w:style w:type="character" w:customStyle="1" w:styleId="WW8Num22z1">
    <w:name w:val="WW8Num22z1"/>
    <w:rsid w:val="008C4233"/>
  </w:style>
  <w:style w:type="character" w:customStyle="1" w:styleId="WW8Num22z2">
    <w:name w:val="WW8Num22z2"/>
    <w:rsid w:val="008C4233"/>
  </w:style>
  <w:style w:type="character" w:customStyle="1" w:styleId="WW8Num22z3">
    <w:name w:val="WW8Num22z3"/>
    <w:rsid w:val="008C4233"/>
  </w:style>
  <w:style w:type="character" w:customStyle="1" w:styleId="WW8Num22z4">
    <w:name w:val="WW8Num22z4"/>
    <w:rsid w:val="008C4233"/>
  </w:style>
  <w:style w:type="character" w:customStyle="1" w:styleId="WW8Num22z5">
    <w:name w:val="WW8Num22z5"/>
    <w:rsid w:val="008C4233"/>
  </w:style>
  <w:style w:type="character" w:customStyle="1" w:styleId="WW8Num22z6">
    <w:name w:val="WW8Num22z6"/>
    <w:rsid w:val="008C4233"/>
  </w:style>
  <w:style w:type="character" w:customStyle="1" w:styleId="WW8Num22z7">
    <w:name w:val="WW8Num22z7"/>
    <w:rsid w:val="008C4233"/>
  </w:style>
  <w:style w:type="character" w:customStyle="1" w:styleId="WW8Num22z8">
    <w:name w:val="WW8Num22z8"/>
    <w:rsid w:val="008C4233"/>
  </w:style>
  <w:style w:type="character" w:customStyle="1" w:styleId="WW8Num23z0">
    <w:name w:val="WW8Num23z0"/>
    <w:rsid w:val="008C4233"/>
    <w:rPr>
      <w:rFonts w:ascii="Arial" w:hAnsi="Arial" w:cs="Arial"/>
    </w:rPr>
  </w:style>
  <w:style w:type="character" w:customStyle="1" w:styleId="WW8Num23z1">
    <w:name w:val="WW8Num23z1"/>
    <w:rsid w:val="008C4233"/>
  </w:style>
  <w:style w:type="character" w:customStyle="1" w:styleId="WW8Num23z2">
    <w:name w:val="WW8Num23z2"/>
    <w:rsid w:val="008C4233"/>
  </w:style>
  <w:style w:type="character" w:customStyle="1" w:styleId="WW8Num23z3">
    <w:name w:val="WW8Num23z3"/>
    <w:rsid w:val="008C4233"/>
  </w:style>
  <w:style w:type="character" w:customStyle="1" w:styleId="WW8Num23z4">
    <w:name w:val="WW8Num23z4"/>
    <w:rsid w:val="008C4233"/>
  </w:style>
  <w:style w:type="character" w:customStyle="1" w:styleId="WW8Num23z5">
    <w:name w:val="WW8Num23z5"/>
    <w:rsid w:val="008C4233"/>
  </w:style>
  <w:style w:type="character" w:customStyle="1" w:styleId="WW8Num23z6">
    <w:name w:val="WW8Num23z6"/>
    <w:rsid w:val="008C4233"/>
  </w:style>
  <w:style w:type="character" w:customStyle="1" w:styleId="WW8Num23z7">
    <w:name w:val="WW8Num23z7"/>
    <w:rsid w:val="008C4233"/>
  </w:style>
  <w:style w:type="character" w:customStyle="1" w:styleId="WW8Num23z8">
    <w:name w:val="WW8Num23z8"/>
    <w:rsid w:val="008C4233"/>
  </w:style>
  <w:style w:type="character" w:customStyle="1" w:styleId="WW8Num24z0">
    <w:name w:val="WW8Num24z0"/>
    <w:rsid w:val="008C4233"/>
    <w:rPr>
      <w:rFonts w:ascii="Arial" w:hAnsi="Arial" w:cs="Arial" w:hint="default"/>
    </w:rPr>
  </w:style>
  <w:style w:type="character" w:customStyle="1" w:styleId="WW8Num24z1">
    <w:name w:val="WW8Num24z1"/>
    <w:rsid w:val="008C4233"/>
  </w:style>
  <w:style w:type="character" w:customStyle="1" w:styleId="WW8Num24z2">
    <w:name w:val="WW8Num24z2"/>
    <w:rsid w:val="008C4233"/>
  </w:style>
  <w:style w:type="character" w:customStyle="1" w:styleId="WW8Num24z3">
    <w:name w:val="WW8Num24z3"/>
    <w:rsid w:val="008C4233"/>
  </w:style>
  <w:style w:type="character" w:customStyle="1" w:styleId="WW8Num24z4">
    <w:name w:val="WW8Num24z4"/>
    <w:rsid w:val="008C4233"/>
  </w:style>
  <w:style w:type="character" w:customStyle="1" w:styleId="WW8Num24z5">
    <w:name w:val="WW8Num24z5"/>
    <w:rsid w:val="008C4233"/>
  </w:style>
  <w:style w:type="character" w:customStyle="1" w:styleId="WW8Num24z6">
    <w:name w:val="WW8Num24z6"/>
    <w:rsid w:val="008C4233"/>
  </w:style>
  <w:style w:type="character" w:customStyle="1" w:styleId="WW8Num24z7">
    <w:name w:val="WW8Num24z7"/>
    <w:rsid w:val="008C4233"/>
  </w:style>
  <w:style w:type="character" w:customStyle="1" w:styleId="WW8Num24z8">
    <w:name w:val="WW8Num24z8"/>
    <w:rsid w:val="008C4233"/>
  </w:style>
  <w:style w:type="character" w:customStyle="1" w:styleId="WW8Num25z0">
    <w:name w:val="WW8Num25z0"/>
    <w:rsid w:val="008C4233"/>
    <w:rPr>
      <w:rFonts w:ascii="Arial" w:hAnsi="Arial" w:cs="Arial"/>
      <w:b w:val="0"/>
      <w:bCs w:val="0"/>
    </w:rPr>
  </w:style>
  <w:style w:type="character" w:customStyle="1" w:styleId="WW8Num25z1">
    <w:name w:val="WW8Num25z1"/>
    <w:rsid w:val="008C4233"/>
    <w:rPr>
      <w:rFonts w:cs="Times New Roman"/>
    </w:rPr>
  </w:style>
  <w:style w:type="character" w:customStyle="1" w:styleId="WW8Num26z0">
    <w:name w:val="WW8Num26z0"/>
    <w:rsid w:val="008C4233"/>
    <w:rPr>
      <w:rFonts w:ascii="Arial" w:eastAsia="SimSun-18030" w:hAnsi="Arial" w:cs="Times New Roman"/>
      <w:b/>
      <w:bCs/>
      <w:sz w:val="22"/>
      <w:szCs w:val="22"/>
    </w:rPr>
  </w:style>
  <w:style w:type="character" w:customStyle="1" w:styleId="WW8Num26z1">
    <w:name w:val="WW8Num26z1"/>
    <w:rsid w:val="008C4233"/>
    <w:rPr>
      <w:rFonts w:ascii="Arial" w:hAnsi="Arial" w:cs="Arial"/>
      <w:sz w:val="22"/>
      <w:szCs w:val="22"/>
    </w:rPr>
  </w:style>
  <w:style w:type="character" w:customStyle="1" w:styleId="WW8Num26z2">
    <w:name w:val="WW8Num26z2"/>
    <w:rsid w:val="008C4233"/>
  </w:style>
  <w:style w:type="character" w:customStyle="1" w:styleId="WW8Num26z3">
    <w:name w:val="WW8Num26z3"/>
    <w:rsid w:val="008C4233"/>
  </w:style>
  <w:style w:type="character" w:customStyle="1" w:styleId="WW8Num26z4">
    <w:name w:val="WW8Num26z4"/>
    <w:rsid w:val="008C4233"/>
  </w:style>
  <w:style w:type="character" w:customStyle="1" w:styleId="WW8Num26z5">
    <w:name w:val="WW8Num26z5"/>
    <w:rsid w:val="008C4233"/>
  </w:style>
  <w:style w:type="character" w:customStyle="1" w:styleId="WW8Num26z6">
    <w:name w:val="WW8Num26z6"/>
    <w:rsid w:val="008C4233"/>
  </w:style>
  <w:style w:type="character" w:customStyle="1" w:styleId="WW8Num26z7">
    <w:name w:val="WW8Num26z7"/>
    <w:rsid w:val="008C4233"/>
  </w:style>
  <w:style w:type="character" w:customStyle="1" w:styleId="WW8Num26z8">
    <w:name w:val="WW8Num26z8"/>
    <w:rsid w:val="008C4233"/>
  </w:style>
  <w:style w:type="character" w:customStyle="1" w:styleId="WW8Num27z0">
    <w:name w:val="WW8Num27z0"/>
    <w:rsid w:val="008C4233"/>
    <w:rPr>
      <w:rFonts w:ascii="Arial" w:eastAsia="Tahoma" w:hAnsi="Arial" w:cs="Arial"/>
      <w:bCs/>
      <w:sz w:val="22"/>
      <w:szCs w:val="22"/>
    </w:rPr>
  </w:style>
  <w:style w:type="character" w:customStyle="1" w:styleId="WW8Num28z0">
    <w:name w:val="WW8Num28z0"/>
    <w:rsid w:val="008C4233"/>
    <w:rPr>
      <w:rFonts w:ascii="Arial" w:eastAsia="Calibri" w:hAnsi="Arial" w:cs="Arial"/>
      <w:bCs/>
      <w:sz w:val="22"/>
      <w:szCs w:val="22"/>
    </w:rPr>
  </w:style>
  <w:style w:type="character" w:customStyle="1" w:styleId="WW8Num28z1">
    <w:name w:val="WW8Num28z1"/>
    <w:rsid w:val="008C4233"/>
  </w:style>
  <w:style w:type="character" w:customStyle="1" w:styleId="WW8Num28z2">
    <w:name w:val="WW8Num28z2"/>
    <w:rsid w:val="008C4233"/>
  </w:style>
  <w:style w:type="character" w:customStyle="1" w:styleId="WW8Num28z3">
    <w:name w:val="WW8Num28z3"/>
    <w:rsid w:val="008C4233"/>
    <w:rPr>
      <w:rFonts w:ascii="Arial" w:hAnsi="Arial" w:cs="Arial"/>
    </w:rPr>
  </w:style>
  <w:style w:type="character" w:customStyle="1" w:styleId="WW8Num28z4">
    <w:name w:val="WW8Num28z4"/>
    <w:rsid w:val="008C4233"/>
  </w:style>
  <w:style w:type="character" w:customStyle="1" w:styleId="WW8Num28z5">
    <w:name w:val="WW8Num28z5"/>
    <w:rsid w:val="008C4233"/>
  </w:style>
  <w:style w:type="character" w:customStyle="1" w:styleId="WW8Num28z6">
    <w:name w:val="WW8Num28z6"/>
    <w:rsid w:val="008C4233"/>
  </w:style>
  <w:style w:type="character" w:customStyle="1" w:styleId="WW8Num28z7">
    <w:name w:val="WW8Num28z7"/>
    <w:rsid w:val="008C4233"/>
  </w:style>
  <w:style w:type="character" w:customStyle="1" w:styleId="WW8Num28z8">
    <w:name w:val="WW8Num28z8"/>
    <w:rsid w:val="008C4233"/>
  </w:style>
  <w:style w:type="character" w:customStyle="1" w:styleId="WW8Num29z0">
    <w:name w:val="WW8Num29z0"/>
    <w:rsid w:val="008C4233"/>
    <w:rPr>
      <w:rFonts w:ascii="Arial" w:hAnsi="Arial" w:cs="Arial"/>
      <w:b w:val="0"/>
      <w:iCs/>
      <w:sz w:val="22"/>
      <w:szCs w:val="22"/>
    </w:rPr>
  </w:style>
  <w:style w:type="character" w:customStyle="1" w:styleId="WW8Num29z1">
    <w:name w:val="WW8Num29z1"/>
    <w:rsid w:val="008C4233"/>
  </w:style>
  <w:style w:type="character" w:customStyle="1" w:styleId="WW8Num29z2">
    <w:name w:val="WW8Num29z2"/>
    <w:rsid w:val="008C4233"/>
  </w:style>
  <w:style w:type="character" w:customStyle="1" w:styleId="WW8Num29z3">
    <w:name w:val="WW8Num29z3"/>
    <w:rsid w:val="008C4233"/>
  </w:style>
  <w:style w:type="character" w:customStyle="1" w:styleId="WW8Num29z4">
    <w:name w:val="WW8Num29z4"/>
    <w:rsid w:val="008C4233"/>
  </w:style>
  <w:style w:type="character" w:customStyle="1" w:styleId="WW8Num29z5">
    <w:name w:val="WW8Num29z5"/>
    <w:rsid w:val="008C4233"/>
  </w:style>
  <w:style w:type="character" w:customStyle="1" w:styleId="WW8Num29z6">
    <w:name w:val="WW8Num29z6"/>
    <w:rsid w:val="008C4233"/>
  </w:style>
  <w:style w:type="character" w:customStyle="1" w:styleId="WW8Num29z7">
    <w:name w:val="WW8Num29z7"/>
    <w:rsid w:val="008C4233"/>
  </w:style>
  <w:style w:type="character" w:customStyle="1" w:styleId="WW8Num29z8">
    <w:name w:val="WW8Num29z8"/>
    <w:rsid w:val="008C4233"/>
  </w:style>
  <w:style w:type="character" w:customStyle="1" w:styleId="WW8Num30z0">
    <w:name w:val="WW8Num30z0"/>
    <w:rsid w:val="008C4233"/>
  </w:style>
  <w:style w:type="character" w:customStyle="1" w:styleId="WW8Num30z1">
    <w:name w:val="WW8Num30z1"/>
    <w:rsid w:val="008C4233"/>
  </w:style>
  <w:style w:type="character" w:customStyle="1" w:styleId="WW8Num30z2">
    <w:name w:val="WW8Num30z2"/>
    <w:rsid w:val="008C4233"/>
  </w:style>
  <w:style w:type="character" w:customStyle="1" w:styleId="WW8Num30z3">
    <w:name w:val="WW8Num30z3"/>
    <w:rsid w:val="008C4233"/>
  </w:style>
  <w:style w:type="character" w:customStyle="1" w:styleId="WW8Num30z4">
    <w:name w:val="WW8Num30z4"/>
    <w:rsid w:val="008C4233"/>
  </w:style>
  <w:style w:type="character" w:customStyle="1" w:styleId="WW8Num30z5">
    <w:name w:val="WW8Num30z5"/>
    <w:rsid w:val="008C4233"/>
  </w:style>
  <w:style w:type="character" w:customStyle="1" w:styleId="WW8Num30z6">
    <w:name w:val="WW8Num30z6"/>
    <w:rsid w:val="008C4233"/>
  </w:style>
  <w:style w:type="character" w:customStyle="1" w:styleId="WW8Num30z7">
    <w:name w:val="WW8Num30z7"/>
    <w:rsid w:val="008C4233"/>
  </w:style>
  <w:style w:type="character" w:customStyle="1" w:styleId="WW8Num30z8">
    <w:name w:val="WW8Num30z8"/>
    <w:rsid w:val="008C4233"/>
  </w:style>
  <w:style w:type="character" w:customStyle="1" w:styleId="WW8Num31z0">
    <w:name w:val="WW8Num31z0"/>
    <w:rsid w:val="008C4233"/>
    <w:rPr>
      <w:rFonts w:ascii="Symbol" w:hAnsi="Symbol" w:cs="Symbol" w:hint="default"/>
      <w:sz w:val="22"/>
      <w:szCs w:val="22"/>
    </w:rPr>
  </w:style>
  <w:style w:type="character" w:customStyle="1" w:styleId="WW8Num31z1">
    <w:name w:val="WW8Num31z1"/>
    <w:rsid w:val="008C4233"/>
    <w:rPr>
      <w:rFonts w:ascii="Courier New" w:hAnsi="Courier New" w:cs="Courier New" w:hint="default"/>
    </w:rPr>
  </w:style>
  <w:style w:type="character" w:customStyle="1" w:styleId="WW8Num31z2">
    <w:name w:val="WW8Num31z2"/>
    <w:rsid w:val="008C4233"/>
    <w:rPr>
      <w:rFonts w:ascii="Wingdings" w:hAnsi="Wingdings" w:cs="Wingdings" w:hint="default"/>
    </w:rPr>
  </w:style>
  <w:style w:type="character" w:customStyle="1" w:styleId="WW8Num32z0">
    <w:name w:val="WW8Num32z0"/>
    <w:rsid w:val="008C4233"/>
    <w:rPr>
      <w:rFonts w:ascii="Arial" w:hAnsi="Arial" w:cs="Arial"/>
      <w:sz w:val="18"/>
      <w:szCs w:val="18"/>
    </w:rPr>
  </w:style>
  <w:style w:type="character" w:customStyle="1" w:styleId="WW8Num32z1">
    <w:name w:val="WW8Num32z1"/>
    <w:rsid w:val="008C4233"/>
  </w:style>
  <w:style w:type="character" w:customStyle="1" w:styleId="WW8Num32z2">
    <w:name w:val="WW8Num32z2"/>
    <w:rsid w:val="008C4233"/>
  </w:style>
  <w:style w:type="character" w:customStyle="1" w:styleId="WW8Num32z3">
    <w:name w:val="WW8Num32z3"/>
    <w:rsid w:val="008C4233"/>
  </w:style>
  <w:style w:type="character" w:customStyle="1" w:styleId="WW8Num32z4">
    <w:name w:val="WW8Num32z4"/>
    <w:rsid w:val="008C4233"/>
  </w:style>
  <w:style w:type="character" w:customStyle="1" w:styleId="WW8Num32z5">
    <w:name w:val="WW8Num32z5"/>
    <w:rsid w:val="008C4233"/>
  </w:style>
  <w:style w:type="character" w:customStyle="1" w:styleId="WW8Num32z6">
    <w:name w:val="WW8Num32z6"/>
    <w:rsid w:val="008C4233"/>
  </w:style>
  <w:style w:type="character" w:customStyle="1" w:styleId="WW8Num32z7">
    <w:name w:val="WW8Num32z7"/>
    <w:rsid w:val="008C4233"/>
  </w:style>
  <w:style w:type="character" w:customStyle="1" w:styleId="WW8Num32z8">
    <w:name w:val="WW8Num32z8"/>
    <w:rsid w:val="008C4233"/>
  </w:style>
  <w:style w:type="character" w:customStyle="1" w:styleId="WW8Num33z0">
    <w:name w:val="WW8Num33z0"/>
    <w:rsid w:val="008C4233"/>
  </w:style>
  <w:style w:type="character" w:customStyle="1" w:styleId="WW8Num33z1">
    <w:name w:val="WW8Num33z1"/>
    <w:rsid w:val="008C4233"/>
  </w:style>
  <w:style w:type="character" w:customStyle="1" w:styleId="WW8Num33z2">
    <w:name w:val="WW8Num33z2"/>
    <w:rsid w:val="008C4233"/>
    <w:rPr>
      <w:rFonts w:hint="default"/>
      <w:b/>
    </w:rPr>
  </w:style>
  <w:style w:type="character" w:customStyle="1" w:styleId="WW8Num33z3">
    <w:name w:val="WW8Num33z3"/>
    <w:rsid w:val="008C4233"/>
    <w:rPr>
      <w:rFonts w:hint="default"/>
    </w:rPr>
  </w:style>
  <w:style w:type="character" w:customStyle="1" w:styleId="WW8Num33z4">
    <w:name w:val="WW8Num33z4"/>
    <w:rsid w:val="008C4233"/>
  </w:style>
  <w:style w:type="character" w:customStyle="1" w:styleId="WW8Num33z5">
    <w:name w:val="WW8Num33z5"/>
    <w:rsid w:val="008C4233"/>
  </w:style>
  <w:style w:type="character" w:customStyle="1" w:styleId="WW8Num33z6">
    <w:name w:val="WW8Num33z6"/>
    <w:rsid w:val="008C4233"/>
  </w:style>
  <w:style w:type="character" w:customStyle="1" w:styleId="WW8Num33z7">
    <w:name w:val="WW8Num33z7"/>
    <w:rsid w:val="008C4233"/>
  </w:style>
  <w:style w:type="character" w:customStyle="1" w:styleId="WW8Num33z8">
    <w:name w:val="WW8Num33z8"/>
    <w:rsid w:val="008C4233"/>
  </w:style>
  <w:style w:type="character" w:customStyle="1" w:styleId="WW8Num34z0">
    <w:name w:val="WW8Num34z0"/>
    <w:rsid w:val="008C4233"/>
    <w:rPr>
      <w:rFonts w:ascii="Arial" w:eastAsia="Times New Roman" w:hAnsi="Arial" w:cs="Arial"/>
      <w:sz w:val="22"/>
      <w:szCs w:val="22"/>
    </w:rPr>
  </w:style>
  <w:style w:type="character" w:customStyle="1" w:styleId="WW8Num34z1">
    <w:name w:val="WW8Num34z1"/>
    <w:rsid w:val="008C4233"/>
  </w:style>
  <w:style w:type="character" w:customStyle="1" w:styleId="WW8Num34z2">
    <w:name w:val="WW8Num34z2"/>
    <w:rsid w:val="008C4233"/>
  </w:style>
  <w:style w:type="character" w:customStyle="1" w:styleId="WW8Num34z3">
    <w:name w:val="WW8Num34z3"/>
    <w:rsid w:val="008C4233"/>
  </w:style>
  <w:style w:type="character" w:customStyle="1" w:styleId="WW8Num34z4">
    <w:name w:val="WW8Num34z4"/>
    <w:rsid w:val="008C4233"/>
  </w:style>
  <w:style w:type="character" w:customStyle="1" w:styleId="WW8Num34z5">
    <w:name w:val="WW8Num34z5"/>
    <w:rsid w:val="008C4233"/>
  </w:style>
  <w:style w:type="character" w:customStyle="1" w:styleId="WW8Num34z6">
    <w:name w:val="WW8Num34z6"/>
    <w:rsid w:val="008C4233"/>
  </w:style>
  <w:style w:type="character" w:customStyle="1" w:styleId="WW8Num34z7">
    <w:name w:val="WW8Num34z7"/>
    <w:rsid w:val="008C4233"/>
  </w:style>
  <w:style w:type="character" w:customStyle="1" w:styleId="WW8Num34z8">
    <w:name w:val="WW8Num34z8"/>
    <w:rsid w:val="008C4233"/>
  </w:style>
  <w:style w:type="character" w:customStyle="1" w:styleId="WW8Num35z0">
    <w:name w:val="WW8Num35z0"/>
    <w:rsid w:val="008C4233"/>
    <w:rPr>
      <w:rFonts w:ascii="Arial" w:hAnsi="Arial" w:cs="Arial"/>
      <w:strike w:val="0"/>
      <w:dstrike w:val="0"/>
      <w:color w:val="000000"/>
      <w:sz w:val="22"/>
      <w:szCs w:val="22"/>
    </w:rPr>
  </w:style>
  <w:style w:type="character" w:customStyle="1" w:styleId="WW8Num35z1">
    <w:name w:val="WW8Num35z1"/>
    <w:rsid w:val="008C4233"/>
  </w:style>
  <w:style w:type="character" w:customStyle="1" w:styleId="WW8Num35z2">
    <w:name w:val="WW8Num35z2"/>
    <w:rsid w:val="008C4233"/>
  </w:style>
  <w:style w:type="character" w:customStyle="1" w:styleId="WW8Num35z3">
    <w:name w:val="WW8Num35z3"/>
    <w:rsid w:val="008C4233"/>
  </w:style>
  <w:style w:type="character" w:customStyle="1" w:styleId="WW8Num35z4">
    <w:name w:val="WW8Num35z4"/>
    <w:rsid w:val="008C4233"/>
  </w:style>
  <w:style w:type="character" w:customStyle="1" w:styleId="WW8Num35z5">
    <w:name w:val="WW8Num35z5"/>
    <w:rsid w:val="008C4233"/>
  </w:style>
  <w:style w:type="character" w:customStyle="1" w:styleId="WW8Num35z6">
    <w:name w:val="WW8Num35z6"/>
    <w:rsid w:val="008C4233"/>
  </w:style>
  <w:style w:type="character" w:customStyle="1" w:styleId="WW8Num35z7">
    <w:name w:val="WW8Num35z7"/>
    <w:rsid w:val="008C4233"/>
  </w:style>
  <w:style w:type="character" w:customStyle="1" w:styleId="WW8Num35z8">
    <w:name w:val="WW8Num35z8"/>
    <w:rsid w:val="008C4233"/>
  </w:style>
  <w:style w:type="character" w:customStyle="1" w:styleId="WW8Num36z0">
    <w:name w:val="WW8Num36z0"/>
    <w:rsid w:val="008C4233"/>
    <w:rPr>
      <w:rFonts w:ascii="Arial" w:eastAsia="Tahoma" w:hAnsi="Arial" w:cs="Arial"/>
      <w:bCs/>
      <w:sz w:val="22"/>
      <w:szCs w:val="22"/>
    </w:rPr>
  </w:style>
  <w:style w:type="character" w:customStyle="1" w:styleId="WW8Num37z0">
    <w:name w:val="WW8Num37z0"/>
    <w:rsid w:val="008C4233"/>
    <w:rPr>
      <w:rFonts w:ascii="Arial" w:eastAsia="Calibri" w:hAnsi="Arial" w:cs="Arial"/>
      <w:bCs/>
      <w:sz w:val="22"/>
      <w:szCs w:val="22"/>
    </w:rPr>
  </w:style>
  <w:style w:type="character" w:customStyle="1" w:styleId="WW8Num37z2">
    <w:name w:val="WW8Num37z2"/>
    <w:rsid w:val="008C4233"/>
  </w:style>
  <w:style w:type="character" w:customStyle="1" w:styleId="WW8Num37z3">
    <w:name w:val="WW8Num37z3"/>
    <w:rsid w:val="008C4233"/>
  </w:style>
  <w:style w:type="character" w:customStyle="1" w:styleId="WW8Num37z4">
    <w:name w:val="WW8Num37z4"/>
    <w:rsid w:val="008C4233"/>
  </w:style>
  <w:style w:type="character" w:customStyle="1" w:styleId="WW8Num37z5">
    <w:name w:val="WW8Num37z5"/>
    <w:rsid w:val="008C4233"/>
  </w:style>
  <w:style w:type="character" w:customStyle="1" w:styleId="WW8Num37z6">
    <w:name w:val="WW8Num37z6"/>
    <w:rsid w:val="008C4233"/>
  </w:style>
  <w:style w:type="character" w:customStyle="1" w:styleId="WW8Num37z7">
    <w:name w:val="WW8Num37z7"/>
    <w:rsid w:val="008C4233"/>
  </w:style>
  <w:style w:type="character" w:customStyle="1" w:styleId="WW8Num37z8">
    <w:name w:val="WW8Num37z8"/>
    <w:rsid w:val="008C4233"/>
  </w:style>
  <w:style w:type="character" w:customStyle="1" w:styleId="WW8Num38z0">
    <w:name w:val="WW8Num38z0"/>
    <w:rsid w:val="008C4233"/>
    <w:rPr>
      <w:rFonts w:ascii="Arial" w:hAnsi="Arial" w:cs="Arial"/>
    </w:rPr>
  </w:style>
  <w:style w:type="character" w:customStyle="1" w:styleId="WW8Num38z1">
    <w:name w:val="WW8Num38z1"/>
    <w:rsid w:val="008C4233"/>
  </w:style>
  <w:style w:type="character" w:customStyle="1" w:styleId="WW8Num38z2">
    <w:name w:val="WW8Num38z2"/>
    <w:rsid w:val="008C4233"/>
  </w:style>
  <w:style w:type="character" w:customStyle="1" w:styleId="WW8Num38z3">
    <w:name w:val="WW8Num38z3"/>
    <w:rsid w:val="008C4233"/>
  </w:style>
  <w:style w:type="character" w:customStyle="1" w:styleId="WW8Num38z4">
    <w:name w:val="WW8Num38z4"/>
    <w:rsid w:val="008C4233"/>
  </w:style>
  <w:style w:type="character" w:customStyle="1" w:styleId="WW8Num38z5">
    <w:name w:val="WW8Num38z5"/>
    <w:rsid w:val="008C4233"/>
  </w:style>
  <w:style w:type="character" w:customStyle="1" w:styleId="WW8Num38z6">
    <w:name w:val="WW8Num38z6"/>
    <w:rsid w:val="008C4233"/>
  </w:style>
  <w:style w:type="character" w:customStyle="1" w:styleId="WW8Num38z7">
    <w:name w:val="WW8Num38z7"/>
    <w:rsid w:val="008C4233"/>
  </w:style>
  <w:style w:type="character" w:customStyle="1" w:styleId="WW8Num38z8">
    <w:name w:val="WW8Num38z8"/>
    <w:rsid w:val="008C4233"/>
  </w:style>
  <w:style w:type="character" w:customStyle="1" w:styleId="WW8Num39z0">
    <w:name w:val="WW8Num39z0"/>
    <w:rsid w:val="008C4233"/>
    <w:rPr>
      <w:rFonts w:ascii="Arial" w:hAnsi="Arial" w:cs="Arial"/>
      <w:b/>
      <w:bCs/>
      <w:i/>
      <w:iCs/>
      <w:color w:val="000000"/>
      <w:sz w:val="22"/>
      <w:szCs w:val="22"/>
    </w:rPr>
  </w:style>
  <w:style w:type="character" w:customStyle="1" w:styleId="WW8Num39z1">
    <w:name w:val="WW8Num39z1"/>
    <w:rsid w:val="008C4233"/>
  </w:style>
  <w:style w:type="character" w:customStyle="1" w:styleId="WW8Num39z2">
    <w:name w:val="WW8Num39z2"/>
    <w:rsid w:val="008C4233"/>
  </w:style>
  <w:style w:type="character" w:customStyle="1" w:styleId="WW8Num39z3">
    <w:name w:val="WW8Num39z3"/>
    <w:rsid w:val="008C4233"/>
  </w:style>
  <w:style w:type="character" w:customStyle="1" w:styleId="WW8Num39z4">
    <w:name w:val="WW8Num39z4"/>
    <w:rsid w:val="008C4233"/>
  </w:style>
  <w:style w:type="character" w:customStyle="1" w:styleId="WW8Num39z5">
    <w:name w:val="WW8Num39z5"/>
    <w:rsid w:val="008C4233"/>
  </w:style>
  <w:style w:type="character" w:customStyle="1" w:styleId="WW8Num39z6">
    <w:name w:val="WW8Num39z6"/>
    <w:rsid w:val="008C4233"/>
  </w:style>
  <w:style w:type="character" w:customStyle="1" w:styleId="WW8Num39z7">
    <w:name w:val="WW8Num39z7"/>
    <w:rsid w:val="008C4233"/>
  </w:style>
  <w:style w:type="character" w:customStyle="1" w:styleId="WW8Num39z8">
    <w:name w:val="WW8Num39z8"/>
    <w:rsid w:val="008C4233"/>
  </w:style>
  <w:style w:type="character" w:customStyle="1" w:styleId="WW8Num40z0">
    <w:name w:val="WW8Num40z0"/>
    <w:rsid w:val="008C4233"/>
    <w:rPr>
      <w:rFonts w:ascii="Arial" w:hAnsi="Arial" w:cs="Arial"/>
      <w:b/>
      <w:color w:val="FF0000"/>
      <w:sz w:val="18"/>
      <w:szCs w:val="18"/>
    </w:rPr>
  </w:style>
  <w:style w:type="character" w:customStyle="1" w:styleId="WW8Num40z1">
    <w:name w:val="WW8Num40z1"/>
    <w:rsid w:val="008C4233"/>
  </w:style>
  <w:style w:type="character" w:customStyle="1" w:styleId="WW8Num40z2">
    <w:name w:val="WW8Num40z2"/>
    <w:rsid w:val="008C4233"/>
  </w:style>
  <w:style w:type="character" w:customStyle="1" w:styleId="WW8Num40z3">
    <w:name w:val="WW8Num40z3"/>
    <w:rsid w:val="008C4233"/>
  </w:style>
  <w:style w:type="character" w:customStyle="1" w:styleId="WW8Num40z4">
    <w:name w:val="WW8Num40z4"/>
    <w:rsid w:val="008C4233"/>
  </w:style>
  <w:style w:type="character" w:customStyle="1" w:styleId="WW8Num40z5">
    <w:name w:val="WW8Num40z5"/>
    <w:rsid w:val="008C4233"/>
  </w:style>
  <w:style w:type="character" w:customStyle="1" w:styleId="WW8Num40z6">
    <w:name w:val="WW8Num40z6"/>
    <w:rsid w:val="008C4233"/>
  </w:style>
  <w:style w:type="character" w:customStyle="1" w:styleId="WW8Num40z7">
    <w:name w:val="WW8Num40z7"/>
    <w:rsid w:val="008C4233"/>
  </w:style>
  <w:style w:type="character" w:customStyle="1" w:styleId="WW8Num40z8">
    <w:name w:val="WW8Num40z8"/>
    <w:rsid w:val="008C4233"/>
  </w:style>
  <w:style w:type="character" w:customStyle="1" w:styleId="WW8Num41z0">
    <w:name w:val="WW8Num41z0"/>
    <w:rsid w:val="008C4233"/>
    <w:rPr>
      <w:rFonts w:hint="default"/>
    </w:rPr>
  </w:style>
  <w:style w:type="character" w:customStyle="1" w:styleId="WW8Num42z0">
    <w:name w:val="WW8Num42z0"/>
    <w:rsid w:val="008C4233"/>
    <w:rPr>
      <w:rFonts w:ascii="Arial" w:hAnsi="Arial" w:cs="Arial"/>
    </w:rPr>
  </w:style>
  <w:style w:type="character" w:customStyle="1" w:styleId="WW8Num43z0">
    <w:name w:val="WW8Num43z0"/>
    <w:rsid w:val="008C4233"/>
    <w:rPr>
      <w:rFonts w:ascii="Arial" w:hAnsi="Arial" w:cs="Arial"/>
      <w:sz w:val="22"/>
      <w:szCs w:val="22"/>
      <w:lang w:val="en-US"/>
    </w:rPr>
  </w:style>
  <w:style w:type="character" w:customStyle="1" w:styleId="WW8Num44z0">
    <w:name w:val="WW8Num44z0"/>
    <w:rsid w:val="008C4233"/>
    <w:rPr>
      <w:rFonts w:ascii="Arial" w:hAnsi="Arial" w:cs="Arial"/>
      <w:b/>
      <w:sz w:val="22"/>
      <w:szCs w:val="22"/>
    </w:rPr>
  </w:style>
  <w:style w:type="character" w:customStyle="1" w:styleId="WW8Num45z0">
    <w:name w:val="WW8Num45z0"/>
    <w:rsid w:val="008C4233"/>
    <w:rPr>
      <w:rFonts w:ascii="Arial" w:hAnsi="Arial" w:cs="Arial"/>
    </w:rPr>
  </w:style>
  <w:style w:type="character" w:customStyle="1" w:styleId="WW8Num45z1">
    <w:name w:val="WW8Num45z1"/>
    <w:rsid w:val="008C4233"/>
  </w:style>
  <w:style w:type="character" w:customStyle="1" w:styleId="WW8Num45z2">
    <w:name w:val="WW8Num45z2"/>
    <w:rsid w:val="008C4233"/>
  </w:style>
  <w:style w:type="character" w:customStyle="1" w:styleId="WW8Num45z3">
    <w:name w:val="WW8Num45z3"/>
    <w:rsid w:val="008C4233"/>
  </w:style>
  <w:style w:type="character" w:customStyle="1" w:styleId="WW8Num45z4">
    <w:name w:val="WW8Num45z4"/>
    <w:rsid w:val="008C4233"/>
  </w:style>
  <w:style w:type="character" w:customStyle="1" w:styleId="WW8Num45z5">
    <w:name w:val="WW8Num45z5"/>
    <w:rsid w:val="008C4233"/>
  </w:style>
  <w:style w:type="character" w:customStyle="1" w:styleId="WW8Num45z6">
    <w:name w:val="WW8Num45z6"/>
    <w:rsid w:val="008C4233"/>
  </w:style>
  <w:style w:type="character" w:customStyle="1" w:styleId="WW8Num45z7">
    <w:name w:val="WW8Num45z7"/>
    <w:rsid w:val="008C4233"/>
  </w:style>
  <w:style w:type="character" w:customStyle="1" w:styleId="WW8Num45z8">
    <w:name w:val="WW8Num45z8"/>
    <w:rsid w:val="008C4233"/>
  </w:style>
  <w:style w:type="character" w:customStyle="1" w:styleId="WW8Num46z0">
    <w:name w:val="WW8Num46z0"/>
    <w:rsid w:val="008C4233"/>
    <w:rPr>
      <w:rFonts w:ascii="Arial" w:hAnsi="Arial" w:cs="Times New Roman"/>
      <w:sz w:val="22"/>
      <w:szCs w:val="22"/>
    </w:rPr>
  </w:style>
  <w:style w:type="character" w:customStyle="1" w:styleId="WW8Num47z0">
    <w:name w:val="WW8Num47z0"/>
    <w:rsid w:val="008C4233"/>
  </w:style>
  <w:style w:type="character" w:customStyle="1" w:styleId="WW8Num47z1">
    <w:name w:val="WW8Num47z1"/>
    <w:rsid w:val="008C4233"/>
  </w:style>
  <w:style w:type="character" w:customStyle="1" w:styleId="WW8Num47z2">
    <w:name w:val="WW8Num47z2"/>
    <w:rsid w:val="008C4233"/>
  </w:style>
  <w:style w:type="character" w:customStyle="1" w:styleId="WW8Num47z3">
    <w:name w:val="WW8Num47z3"/>
    <w:rsid w:val="008C4233"/>
  </w:style>
  <w:style w:type="character" w:customStyle="1" w:styleId="WW8Num47z4">
    <w:name w:val="WW8Num47z4"/>
    <w:rsid w:val="008C4233"/>
  </w:style>
  <w:style w:type="character" w:customStyle="1" w:styleId="WW8Num47z5">
    <w:name w:val="WW8Num47z5"/>
    <w:rsid w:val="008C4233"/>
  </w:style>
  <w:style w:type="character" w:customStyle="1" w:styleId="WW8Num47z6">
    <w:name w:val="WW8Num47z6"/>
    <w:rsid w:val="008C4233"/>
  </w:style>
  <w:style w:type="character" w:customStyle="1" w:styleId="WW8Num47z7">
    <w:name w:val="WW8Num47z7"/>
    <w:rsid w:val="008C4233"/>
  </w:style>
  <w:style w:type="character" w:customStyle="1" w:styleId="WW8Num47z8">
    <w:name w:val="WW8Num47z8"/>
    <w:rsid w:val="008C4233"/>
  </w:style>
  <w:style w:type="character" w:customStyle="1" w:styleId="WW8Num48z0">
    <w:name w:val="WW8Num48z0"/>
    <w:rsid w:val="008C4233"/>
    <w:rPr>
      <w:rFonts w:ascii="Symbol" w:hAnsi="Symbol" w:cs="Symbol" w:hint="default"/>
      <w:sz w:val="22"/>
      <w:szCs w:val="22"/>
    </w:rPr>
  </w:style>
  <w:style w:type="character" w:customStyle="1" w:styleId="WW8Num48z1">
    <w:name w:val="WW8Num48z1"/>
    <w:rsid w:val="008C4233"/>
    <w:rPr>
      <w:rFonts w:ascii="Courier New" w:hAnsi="Courier New" w:cs="Courier New" w:hint="default"/>
    </w:rPr>
  </w:style>
  <w:style w:type="character" w:customStyle="1" w:styleId="WW8Num48z2">
    <w:name w:val="WW8Num48z2"/>
    <w:rsid w:val="008C4233"/>
    <w:rPr>
      <w:rFonts w:ascii="Wingdings" w:hAnsi="Wingdings" w:cs="Wingdings" w:hint="default"/>
    </w:rPr>
  </w:style>
  <w:style w:type="character" w:customStyle="1" w:styleId="WW8Num49z0">
    <w:name w:val="WW8Num49z0"/>
    <w:rsid w:val="008C4233"/>
    <w:rPr>
      <w:rFonts w:ascii="Arial" w:hAnsi="Arial" w:cs="Arial"/>
      <w:b/>
    </w:rPr>
  </w:style>
  <w:style w:type="character" w:customStyle="1" w:styleId="WW8Num49z1">
    <w:name w:val="WW8Num49z1"/>
    <w:rsid w:val="008C4233"/>
  </w:style>
  <w:style w:type="character" w:customStyle="1" w:styleId="WW8Num49z2">
    <w:name w:val="WW8Num49z2"/>
    <w:rsid w:val="008C4233"/>
  </w:style>
  <w:style w:type="character" w:customStyle="1" w:styleId="WW8Num49z3">
    <w:name w:val="WW8Num49z3"/>
    <w:rsid w:val="008C4233"/>
  </w:style>
  <w:style w:type="character" w:customStyle="1" w:styleId="WW8Num49z4">
    <w:name w:val="WW8Num49z4"/>
    <w:rsid w:val="008C4233"/>
  </w:style>
  <w:style w:type="character" w:customStyle="1" w:styleId="WW8Num49z5">
    <w:name w:val="WW8Num49z5"/>
    <w:rsid w:val="008C4233"/>
  </w:style>
  <w:style w:type="character" w:customStyle="1" w:styleId="WW8Num49z6">
    <w:name w:val="WW8Num49z6"/>
    <w:rsid w:val="008C4233"/>
  </w:style>
  <w:style w:type="character" w:customStyle="1" w:styleId="WW8Num49z7">
    <w:name w:val="WW8Num49z7"/>
    <w:rsid w:val="008C4233"/>
  </w:style>
  <w:style w:type="character" w:customStyle="1" w:styleId="WW8Num49z8">
    <w:name w:val="WW8Num49z8"/>
    <w:rsid w:val="008C4233"/>
  </w:style>
  <w:style w:type="character" w:customStyle="1" w:styleId="WW8Num50z0">
    <w:name w:val="WW8Num50z0"/>
    <w:rsid w:val="008C4233"/>
    <w:rPr>
      <w:rFonts w:hint="default"/>
    </w:rPr>
  </w:style>
  <w:style w:type="character" w:customStyle="1" w:styleId="WW8Num51z0">
    <w:name w:val="WW8Num51z0"/>
    <w:rsid w:val="008C4233"/>
    <w:rPr>
      <w:rFonts w:ascii="Arial" w:eastAsia="SimSun-18030" w:hAnsi="Arial" w:cs="Arial"/>
      <w:bCs/>
      <w:sz w:val="22"/>
      <w:szCs w:val="22"/>
    </w:rPr>
  </w:style>
  <w:style w:type="character" w:customStyle="1" w:styleId="WW8Num51z1">
    <w:name w:val="WW8Num51z1"/>
    <w:rsid w:val="008C4233"/>
  </w:style>
  <w:style w:type="character" w:customStyle="1" w:styleId="WW8Num51z2">
    <w:name w:val="WW8Num51z2"/>
    <w:rsid w:val="008C4233"/>
  </w:style>
  <w:style w:type="character" w:customStyle="1" w:styleId="WW8Num51z3">
    <w:name w:val="WW8Num51z3"/>
    <w:rsid w:val="008C4233"/>
  </w:style>
  <w:style w:type="character" w:customStyle="1" w:styleId="WW8Num51z4">
    <w:name w:val="WW8Num51z4"/>
    <w:rsid w:val="008C4233"/>
  </w:style>
  <w:style w:type="character" w:customStyle="1" w:styleId="WW8Num51z5">
    <w:name w:val="WW8Num51z5"/>
    <w:rsid w:val="008C4233"/>
  </w:style>
  <w:style w:type="character" w:customStyle="1" w:styleId="WW8Num51z6">
    <w:name w:val="WW8Num51z6"/>
    <w:rsid w:val="008C4233"/>
  </w:style>
  <w:style w:type="character" w:customStyle="1" w:styleId="WW8Num51z7">
    <w:name w:val="WW8Num51z7"/>
    <w:rsid w:val="008C4233"/>
  </w:style>
  <w:style w:type="character" w:customStyle="1" w:styleId="WW8Num51z8">
    <w:name w:val="WW8Num51z8"/>
    <w:rsid w:val="008C4233"/>
  </w:style>
  <w:style w:type="character" w:customStyle="1" w:styleId="WW8Num52z0">
    <w:name w:val="WW8Num52z0"/>
    <w:rsid w:val="008C4233"/>
    <w:rPr>
      <w:rFonts w:ascii="Arial" w:hAnsi="Arial" w:cs="Arial"/>
      <w:b/>
      <w:sz w:val="22"/>
      <w:szCs w:val="22"/>
    </w:rPr>
  </w:style>
  <w:style w:type="character" w:customStyle="1" w:styleId="WW8Num52z1">
    <w:name w:val="WW8Num52z1"/>
    <w:rsid w:val="008C4233"/>
  </w:style>
  <w:style w:type="character" w:customStyle="1" w:styleId="WW8Num52z2">
    <w:name w:val="WW8Num52z2"/>
    <w:rsid w:val="008C4233"/>
  </w:style>
  <w:style w:type="character" w:customStyle="1" w:styleId="WW8Num52z3">
    <w:name w:val="WW8Num52z3"/>
    <w:rsid w:val="008C4233"/>
  </w:style>
  <w:style w:type="character" w:customStyle="1" w:styleId="WW8Num52z4">
    <w:name w:val="WW8Num52z4"/>
    <w:rsid w:val="008C4233"/>
  </w:style>
  <w:style w:type="character" w:customStyle="1" w:styleId="WW8Num52z5">
    <w:name w:val="WW8Num52z5"/>
    <w:rsid w:val="008C4233"/>
  </w:style>
  <w:style w:type="character" w:customStyle="1" w:styleId="WW8Num52z6">
    <w:name w:val="WW8Num52z6"/>
    <w:rsid w:val="008C4233"/>
  </w:style>
  <w:style w:type="character" w:customStyle="1" w:styleId="WW8Num52z7">
    <w:name w:val="WW8Num52z7"/>
    <w:rsid w:val="008C4233"/>
  </w:style>
  <w:style w:type="character" w:customStyle="1" w:styleId="WW8Num52z8">
    <w:name w:val="WW8Num52z8"/>
    <w:rsid w:val="008C4233"/>
  </w:style>
  <w:style w:type="character" w:customStyle="1" w:styleId="WW8Num53z0">
    <w:name w:val="WW8Num53z0"/>
    <w:rsid w:val="008C4233"/>
    <w:rPr>
      <w:rFonts w:ascii="Arial" w:hAnsi="Arial" w:cs="Arial" w:hint="default"/>
      <w:b/>
      <w:sz w:val="20"/>
      <w:szCs w:val="22"/>
    </w:rPr>
  </w:style>
  <w:style w:type="character" w:customStyle="1" w:styleId="WW8Num53z1">
    <w:name w:val="WW8Num53z1"/>
    <w:rsid w:val="008C4233"/>
  </w:style>
  <w:style w:type="character" w:customStyle="1" w:styleId="WW8Num53z2">
    <w:name w:val="WW8Num53z2"/>
    <w:rsid w:val="008C4233"/>
  </w:style>
  <w:style w:type="character" w:customStyle="1" w:styleId="WW8Num53z3">
    <w:name w:val="WW8Num53z3"/>
    <w:rsid w:val="008C4233"/>
  </w:style>
  <w:style w:type="character" w:customStyle="1" w:styleId="WW8Num53z4">
    <w:name w:val="WW8Num53z4"/>
    <w:rsid w:val="008C4233"/>
  </w:style>
  <w:style w:type="character" w:customStyle="1" w:styleId="WW8Num53z5">
    <w:name w:val="WW8Num53z5"/>
    <w:rsid w:val="008C4233"/>
  </w:style>
  <w:style w:type="character" w:customStyle="1" w:styleId="WW8Num53z6">
    <w:name w:val="WW8Num53z6"/>
    <w:rsid w:val="008C4233"/>
  </w:style>
  <w:style w:type="character" w:customStyle="1" w:styleId="WW8Num53z7">
    <w:name w:val="WW8Num53z7"/>
    <w:rsid w:val="008C4233"/>
  </w:style>
  <w:style w:type="character" w:customStyle="1" w:styleId="WW8Num53z8">
    <w:name w:val="WW8Num53z8"/>
    <w:rsid w:val="008C4233"/>
  </w:style>
  <w:style w:type="character" w:customStyle="1" w:styleId="WW8Num54z0">
    <w:name w:val="WW8Num54z0"/>
    <w:rsid w:val="008C4233"/>
    <w:rPr>
      <w:rFonts w:ascii="Arial" w:hAnsi="Arial" w:cs="Arial"/>
      <w:b/>
    </w:rPr>
  </w:style>
  <w:style w:type="character" w:customStyle="1" w:styleId="WW8Num54z1">
    <w:name w:val="WW8Num54z1"/>
    <w:rsid w:val="008C4233"/>
  </w:style>
  <w:style w:type="character" w:customStyle="1" w:styleId="WW8Num54z2">
    <w:name w:val="WW8Num54z2"/>
    <w:rsid w:val="008C4233"/>
  </w:style>
  <w:style w:type="character" w:customStyle="1" w:styleId="WW8Num54z3">
    <w:name w:val="WW8Num54z3"/>
    <w:rsid w:val="008C4233"/>
  </w:style>
  <w:style w:type="character" w:customStyle="1" w:styleId="WW8Num54z4">
    <w:name w:val="WW8Num54z4"/>
    <w:rsid w:val="008C4233"/>
  </w:style>
  <w:style w:type="character" w:customStyle="1" w:styleId="WW8Num54z5">
    <w:name w:val="WW8Num54z5"/>
    <w:rsid w:val="008C4233"/>
  </w:style>
  <w:style w:type="character" w:customStyle="1" w:styleId="WW8Num54z6">
    <w:name w:val="WW8Num54z6"/>
    <w:rsid w:val="008C4233"/>
  </w:style>
  <w:style w:type="character" w:customStyle="1" w:styleId="WW8Num54z7">
    <w:name w:val="WW8Num54z7"/>
    <w:rsid w:val="008C4233"/>
  </w:style>
  <w:style w:type="character" w:customStyle="1" w:styleId="WW8Num54z8">
    <w:name w:val="WW8Num54z8"/>
    <w:rsid w:val="008C4233"/>
  </w:style>
  <w:style w:type="character" w:customStyle="1" w:styleId="WW8Num55z0">
    <w:name w:val="WW8Num55z0"/>
    <w:rsid w:val="008C4233"/>
    <w:rPr>
      <w:rFonts w:ascii="Arial" w:hAnsi="Arial" w:cs="Arial" w:hint="default"/>
      <w:sz w:val="22"/>
      <w:szCs w:val="22"/>
    </w:rPr>
  </w:style>
  <w:style w:type="character" w:customStyle="1" w:styleId="WW8Num56z0">
    <w:name w:val="WW8Num56z0"/>
    <w:rsid w:val="008C4233"/>
  </w:style>
  <w:style w:type="character" w:customStyle="1" w:styleId="WW8Num56z1">
    <w:name w:val="WW8Num56z1"/>
    <w:rsid w:val="008C4233"/>
    <w:rPr>
      <w:rFonts w:ascii="Arial" w:hAnsi="Arial" w:cs="Arial"/>
    </w:rPr>
  </w:style>
  <w:style w:type="character" w:customStyle="1" w:styleId="WW8Num56z2">
    <w:name w:val="WW8Num56z2"/>
    <w:rsid w:val="008C4233"/>
  </w:style>
  <w:style w:type="character" w:customStyle="1" w:styleId="WW8Num56z3">
    <w:name w:val="WW8Num56z3"/>
    <w:rsid w:val="008C4233"/>
  </w:style>
  <w:style w:type="character" w:customStyle="1" w:styleId="WW8Num56z4">
    <w:name w:val="WW8Num56z4"/>
    <w:rsid w:val="008C4233"/>
  </w:style>
  <w:style w:type="character" w:customStyle="1" w:styleId="WW8Num56z5">
    <w:name w:val="WW8Num56z5"/>
    <w:rsid w:val="008C4233"/>
  </w:style>
  <w:style w:type="character" w:customStyle="1" w:styleId="WW8Num56z6">
    <w:name w:val="WW8Num56z6"/>
    <w:rsid w:val="008C4233"/>
  </w:style>
  <w:style w:type="character" w:customStyle="1" w:styleId="WW8Num56z7">
    <w:name w:val="WW8Num56z7"/>
    <w:rsid w:val="008C4233"/>
  </w:style>
  <w:style w:type="character" w:customStyle="1" w:styleId="WW8Num56z8">
    <w:name w:val="WW8Num56z8"/>
    <w:rsid w:val="008C4233"/>
  </w:style>
  <w:style w:type="character" w:customStyle="1" w:styleId="WW8Num57z0">
    <w:name w:val="WW8Num57z0"/>
    <w:rsid w:val="008C4233"/>
    <w:rPr>
      <w:rFonts w:ascii="Arial" w:hAnsi="Arial" w:cs="Arial"/>
      <w:b/>
      <w:sz w:val="22"/>
      <w:szCs w:val="22"/>
      <w:shd w:val="clear" w:color="auto" w:fill="FFFF00"/>
    </w:rPr>
  </w:style>
  <w:style w:type="character" w:customStyle="1" w:styleId="WW8Num57z1">
    <w:name w:val="WW8Num57z1"/>
    <w:rsid w:val="008C4233"/>
  </w:style>
  <w:style w:type="character" w:customStyle="1" w:styleId="WW8Num57z2">
    <w:name w:val="WW8Num57z2"/>
    <w:rsid w:val="008C4233"/>
  </w:style>
  <w:style w:type="character" w:customStyle="1" w:styleId="WW8Num57z3">
    <w:name w:val="WW8Num57z3"/>
    <w:rsid w:val="008C4233"/>
  </w:style>
  <w:style w:type="character" w:customStyle="1" w:styleId="WW8Num57z4">
    <w:name w:val="WW8Num57z4"/>
    <w:rsid w:val="008C4233"/>
  </w:style>
  <w:style w:type="character" w:customStyle="1" w:styleId="WW8Num57z5">
    <w:name w:val="WW8Num57z5"/>
    <w:rsid w:val="008C4233"/>
  </w:style>
  <w:style w:type="character" w:customStyle="1" w:styleId="WW8Num57z6">
    <w:name w:val="WW8Num57z6"/>
    <w:rsid w:val="008C4233"/>
  </w:style>
  <w:style w:type="character" w:customStyle="1" w:styleId="WW8Num57z7">
    <w:name w:val="WW8Num57z7"/>
    <w:rsid w:val="008C4233"/>
  </w:style>
  <w:style w:type="character" w:customStyle="1" w:styleId="WW8Num57z8">
    <w:name w:val="WW8Num57z8"/>
    <w:rsid w:val="008C4233"/>
  </w:style>
  <w:style w:type="character" w:customStyle="1" w:styleId="WW8Num58z0">
    <w:name w:val="WW8Num58z0"/>
    <w:rsid w:val="008C4233"/>
    <w:rPr>
      <w:rFonts w:ascii="Arial" w:hAnsi="Arial" w:cs="Arial" w:hint="default"/>
      <w:sz w:val="22"/>
      <w:szCs w:val="22"/>
    </w:rPr>
  </w:style>
  <w:style w:type="character" w:customStyle="1" w:styleId="WW8Num58z1">
    <w:name w:val="WW8Num58z1"/>
    <w:rsid w:val="008C4233"/>
  </w:style>
  <w:style w:type="character" w:customStyle="1" w:styleId="WW8Num58z2">
    <w:name w:val="WW8Num58z2"/>
    <w:rsid w:val="008C4233"/>
  </w:style>
  <w:style w:type="character" w:customStyle="1" w:styleId="WW8Num58z3">
    <w:name w:val="WW8Num58z3"/>
    <w:rsid w:val="008C4233"/>
  </w:style>
  <w:style w:type="character" w:customStyle="1" w:styleId="WW8Num58z4">
    <w:name w:val="WW8Num58z4"/>
    <w:rsid w:val="008C4233"/>
  </w:style>
  <w:style w:type="character" w:customStyle="1" w:styleId="WW8Num58z5">
    <w:name w:val="WW8Num58z5"/>
    <w:rsid w:val="008C4233"/>
  </w:style>
  <w:style w:type="character" w:customStyle="1" w:styleId="WW8Num58z6">
    <w:name w:val="WW8Num58z6"/>
    <w:rsid w:val="008C4233"/>
  </w:style>
  <w:style w:type="character" w:customStyle="1" w:styleId="WW8Num58z7">
    <w:name w:val="WW8Num58z7"/>
    <w:rsid w:val="008C4233"/>
  </w:style>
  <w:style w:type="character" w:customStyle="1" w:styleId="WW8Num58z8">
    <w:name w:val="WW8Num58z8"/>
    <w:rsid w:val="008C4233"/>
  </w:style>
  <w:style w:type="character" w:customStyle="1" w:styleId="WW8Num59z0">
    <w:name w:val="WW8Num59z0"/>
    <w:rsid w:val="008C4233"/>
  </w:style>
  <w:style w:type="character" w:customStyle="1" w:styleId="WW8Num59z1">
    <w:name w:val="WW8Num59z1"/>
    <w:rsid w:val="008C4233"/>
  </w:style>
  <w:style w:type="character" w:customStyle="1" w:styleId="WW8Num59z2">
    <w:name w:val="WW8Num59z2"/>
    <w:rsid w:val="008C4233"/>
  </w:style>
  <w:style w:type="character" w:customStyle="1" w:styleId="WW8Num59z3">
    <w:name w:val="WW8Num59z3"/>
    <w:rsid w:val="008C4233"/>
  </w:style>
  <w:style w:type="character" w:customStyle="1" w:styleId="WW8Num59z4">
    <w:name w:val="WW8Num59z4"/>
    <w:rsid w:val="008C4233"/>
  </w:style>
  <w:style w:type="character" w:customStyle="1" w:styleId="WW8Num59z5">
    <w:name w:val="WW8Num59z5"/>
    <w:rsid w:val="008C4233"/>
  </w:style>
  <w:style w:type="character" w:customStyle="1" w:styleId="WW8Num59z6">
    <w:name w:val="WW8Num59z6"/>
    <w:rsid w:val="008C4233"/>
  </w:style>
  <w:style w:type="character" w:customStyle="1" w:styleId="WW8Num59z7">
    <w:name w:val="WW8Num59z7"/>
    <w:rsid w:val="008C4233"/>
  </w:style>
  <w:style w:type="character" w:customStyle="1" w:styleId="WW8Num59z8">
    <w:name w:val="WW8Num59z8"/>
    <w:rsid w:val="008C4233"/>
  </w:style>
  <w:style w:type="character" w:customStyle="1" w:styleId="WW8Num60z0">
    <w:name w:val="WW8Num60z0"/>
    <w:rsid w:val="008C4233"/>
    <w:rPr>
      <w:rFonts w:ascii="Arial" w:hAnsi="Arial" w:cs="Arial"/>
      <w:bCs/>
      <w:sz w:val="22"/>
      <w:szCs w:val="22"/>
    </w:rPr>
  </w:style>
  <w:style w:type="character" w:customStyle="1" w:styleId="WW8Num60z1">
    <w:name w:val="WW8Num60z1"/>
    <w:rsid w:val="008C4233"/>
  </w:style>
  <w:style w:type="character" w:customStyle="1" w:styleId="WW8Num60z2">
    <w:name w:val="WW8Num60z2"/>
    <w:rsid w:val="008C4233"/>
  </w:style>
  <w:style w:type="character" w:customStyle="1" w:styleId="WW8Num60z3">
    <w:name w:val="WW8Num60z3"/>
    <w:rsid w:val="008C4233"/>
  </w:style>
  <w:style w:type="character" w:customStyle="1" w:styleId="WW8Num60z4">
    <w:name w:val="WW8Num60z4"/>
    <w:rsid w:val="008C4233"/>
  </w:style>
  <w:style w:type="character" w:customStyle="1" w:styleId="WW8Num60z5">
    <w:name w:val="WW8Num60z5"/>
    <w:rsid w:val="008C4233"/>
  </w:style>
  <w:style w:type="character" w:customStyle="1" w:styleId="WW8Num60z6">
    <w:name w:val="WW8Num60z6"/>
    <w:rsid w:val="008C4233"/>
  </w:style>
  <w:style w:type="character" w:customStyle="1" w:styleId="WW8Num60z7">
    <w:name w:val="WW8Num60z7"/>
    <w:rsid w:val="008C4233"/>
  </w:style>
  <w:style w:type="character" w:customStyle="1" w:styleId="WW8Num60z8">
    <w:name w:val="WW8Num60z8"/>
    <w:rsid w:val="008C4233"/>
  </w:style>
  <w:style w:type="character" w:customStyle="1" w:styleId="WW8Num61z0">
    <w:name w:val="WW8Num61z0"/>
    <w:rsid w:val="008C4233"/>
    <w:rPr>
      <w:rFonts w:ascii="Arial" w:eastAsia="Tahoma" w:hAnsi="Arial" w:cs="Arial"/>
      <w:bCs/>
      <w:color w:val="000000"/>
      <w:sz w:val="22"/>
      <w:szCs w:val="22"/>
    </w:rPr>
  </w:style>
  <w:style w:type="character" w:customStyle="1" w:styleId="WW8Num61z1">
    <w:name w:val="WW8Num61z1"/>
    <w:rsid w:val="008C4233"/>
  </w:style>
  <w:style w:type="character" w:customStyle="1" w:styleId="WW8Num61z2">
    <w:name w:val="WW8Num61z2"/>
    <w:rsid w:val="008C4233"/>
  </w:style>
  <w:style w:type="character" w:customStyle="1" w:styleId="WW8Num61z3">
    <w:name w:val="WW8Num61z3"/>
    <w:rsid w:val="008C4233"/>
  </w:style>
  <w:style w:type="character" w:customStyle="1" w:styleId="WW8Num61z4">
    <w:name w:val="WW8Num61z4"/>
    <w:rsid w:val="008C4233"/>
  </w:style>
  <w:style w:type="character" w:customStyle="1" w:styleId="WW8Num61z5">
    <w:name w:val="WW8Num61z5"/>
    <w:rsid w:val="008C4233"/>
  </w:style>
  <w:style w:type="character" w:customStyle="1" w:styleId="WW8Num61z6">
    <w:name w:val="WW8Num61z6"/>
    <w:rsid w:val="008C4233"/>
  </w:style>
  <w:style w:type="character" w:customStyle="1" w:styleId="WW8Num61z7">
    <w:name w:val="WW8Num61z7"/>
    <w:rsid w:val="008C4233"/>
  </w:style>
  <w:style w:type="character" w:customStyle="1" w:styleId="WW8Num61z8">
    <w:name w:val="WW8Num61z8"/>
    <w:rsid w:val="008C4233"/>
  </w:style>
  <w:style w:type="character" w:customStyle="1" w:styleId="WW8Num62z0">
    <w:name w:val="WW8Num62z0"/>
    <w:rsid w:val="008C4233"/>
    <w:rPr>
      <w:rFonts w:ascii="Arial" w:eastAsia="Times New Roman" w:hAnsi="Arial" w:cs="Arial"/>
      <w:color w:val="000000"/>
      <w:sz w:val="22"/>
      <w:szCs w:val="22"/>
    </w:rPr>
  </w:style>
  <w:style w:type="character" w:customStyle="1" w:styleId="WW8Num62z1">
    <w:name w:val="WW8Num62z1"/>
    <w:rsid w:val="008C4233"/>
  </w:style>
  <w:style w:type="character" w:customStyle="1" w:styleId="WW8Num62z2">
    <w:name w:val="WW8Num62z2"/>
    <w:rsid w:val="008C4233"/>
  </w:style>
  <w:style w:type="character" w:customStyle="1" w:styleId="WW8Num62z3">
    <w:name w:val="WW8Num62z3"/>
    <w:rsid w:val="008C4233"/>
  </w:style>
  <w:style w:type="character" w:customStyle="1" w:styleId="WW8Num62z4">
    <w:name w:val="WW8Num62z4"/>
    <w:rsid w:val="008C4233"/>
  </w:style>
  <w:style w:type="character" w:customStyle="1" w:styleId="WW8Num62z5">
    <w:name w:val="WW8Num62z5"/>
    <w:rsid w:val="008C4233"/>
  </w:style>
  <w:style w:type="character" w:customStyle="1" w:styleId="WW8Num62z6">
    <w:name w:val="WW8Num62z6"/>
    <w:rsid w:val="008C4233"/>
  </w:style>
  <w:style w:type="character" w:customStyle="1" w:styleId="WW8Num62z7">
    <w:name w:val="WW8Num62z7"/>
    <w:rsid w:val="008C4233"/>
  </w:style>
  <w:style w:type="character" w:customStyle="1" w:styleId="WW8Num62z8">
    <w:name w:val="WW8Num62z8"/>
    <w:rsid w:val="008C4233"/>
  </w:style>
  <w:style w:type="character" w:customStyle="1" w:styleId="WW8Num63z0">
    <w:name w:val="WW8Num63z0"/>
    <w:rsid w:val="008C4233"/>
    <w:rPr>
      <w:rFonts w:ascii="Arial" w:hAnsi="Arial" w:cs="Arial"/>
      <w:color w:val="auto"/>
      <w:sz w:val="22"/>
      <w:szCs w:val="22"/>
      <w:shd w:val="clear" w:color="auto" w:fill="FFFF00"/>
    </w:rPr>
  </w:style>
  <w:style w:type="character" w:customStyle="1" w:styleId="WW8Num63z1">
    <w:name w:val="WW8Num63z1"/>
    <w:rsid w:val="008C4233"/>
  </w:style>
  <w:style w:type="character" w:customStyle="1" w:styleId="WW8Num63z2">
    <w:name w:val="WW8Num63z2"/>
    <w:rsid w:val="008C4233"/>
  </w:style>
  <w:style w:type="character" w:customStyle="1" w:styleId="WW8Num63z3">
    <w:name w:val="WW8Num63z3"/>
    <w:rsid w:val="008C4233"/>
  </w:style>
  <w:style w:type="character" w:customStyle="1" w:styleId="WW8Num63z4">
    <w:name w:val="WW8Num63z4"/>
    <w:rsid w:val="008C4233"/>
  </w:style>
  <w:style w:type="character" w:customStyle="1" w:styleId="WW8Num63z5">
    <w:name w:val="WW8Num63z5"/>
    <w:rsid w:val="008C4233"/>
  </w:style>
  <w:style w:type="character" w:customStyle="1" w:styleId="WW8Num63z6">
    <w:name w:val="WW8Num63z6"/>
    <w:rsid w:val="008C4233"/>
  </w:style>
  <w:style w:type="character" w:customStyle="1" w:styleId="WW8Num63z7">
    <w:name w:val="WW8Num63z7"/>
    <w:rsid w:val="008C4233"/>
  </w:style>
  <w:style w:type="character" w:customStyle="1" w:styleId="WW8Num63z8">
    <w:name w:val="WW8Num63z8"/>
    <w:rsid w:val="008C4233"/>
  </w:style>
  <w:style w:type="character" w:customStyle="1" w:styleId="WW8Num64z0">
    <w:name w:val="WW8Num64z0"/>
    <w:rsid w:val="008C4233"/>
    <w:rPr>
      <w:rFonts w:ascii="Arial" w:eastAsia="Tahoma" w:hAnsi="Arial" w:cs="Arial" w:hint="default"/>
      <w:bCs/>
      <w:i/>
      <w:sz w:val="22"/>
      <w:szCs w:val="22"/>
    </w:rPr>
  </w:style>
  <w:style w:type="character" w:customStyle="1" w:styleId="WW8Num64z1">
    <w:name w:val="WW8Num64z1"/>
    <w:rsid w:val="008C4233"/>
  </w:style>
  <w:style w:type="character" w:customStyle="1" w:styleId="WW8Num64z2">
    <w:name w:val="WW8Num64z2"/>
    <w:rsid w:val="008C4233"/>
  </w:style>
  <w:style w:type="character" w:customStyle="1" w:styleId="WW8Num64z3">
    <w:name w:val="WW8Num64z3"/>
    <w:rsid w:val="008C4233"/>
  </w:style>
  <w:style w:type="character" w:customStyle="1" w:styleId="WW8Num64z4">
    <w:name w:val="WW8Num64z4"/>
    <w:rsid w:val="008C4233"/>
  </w:style>
  <w:style w:type="character" w:customStyle="1" w:styleId="WW8Num64z5">
    <w:name w:val="WW8Num64z5"/>
    <w:rsid w:val="008C4233"/>
  </w:style>
  <w:style w:type="character" w:customStyle="1" w:styleId="WW8Num64z6">
    <w:name w:val="WW8Num64z6"/>
    <w:rsid w:val="008C4233"/>
  </w:style>
  <w:style w:type="character" w:customStyle="1" w:styleId="WW8Num64z7">
    <w:name w:val="WW8Num64z7"/>
    <w:rsid w:val="008C4233"/>
  </w:style>
  <w:style w:type="character" w:customStyle="1" w:styleId="WW8Num64z8">
    <w:name w:val="WW8Num64z8"/>
    <w:rsid w:val="008C4233"/>
  </w:style>
  <w:style w:type="character" w:customStyle="1" w:styleId="WW8Num65z0">
    <w:name w:val="WW8Num65z0"/>
    <w:rsid w:val="008C4233"/>
    <w:rPr>
      <w:rFonts w:ascii="Arial" w:eastAsia="Times New Roman" w:hAnsi="Arial" w:cs="Arial"/>
      <w:color w:val="000000"/>
      <w:sz w:val="22"/>
      <w:szCs w:val="22"/>
    </w:rPr>
  </w:style>
  <w:style w:type="character" w:customStyle="1" w:styleId="WW8Num65z1">
    <w:name w:val="WW8Num65z1"/>
    <w:rsid w:val="008C4233"/>
  </w:style>
  <w:style w:type="character" w:customStyle="1" w:styleId="WW8Num65z2">
    <w:name w:val="WW8Num65z2"/>
    <w:rsid w:val="008C4233"/>
  </w:style>
  <w:style w:type="character" w:customStyle="1" w:styleId="WW8Num65z3">
    <w:name w:val="WW8Num65z3"/>
    <w:rsid w:val="008C4233"/>
  </w:style>
  <w:style w:type="character" w:customStyle="1" w:styleId="WW8Num65z4">
    <w:name w:val="WW8Num65z4"/>
    <w:rsid w:val="008C4233"/>
  </w:style>
  <w:style w:type="character" w:customStyle="1" w:styleId="WW8Num65z5">
    <w:name w:val="WW8Num65z5"/>
    <w:rsid w:val="008C4233"/>
  </w:style>
  <w:style w:type="character" w:customStyle="1" w:styleId="WW8Num65z6">
    <w:name w:val="WW8Num65z6"/>
    <w:rsid w:val="008C4233"/>
  </w:style>
  <w:style w:type="character" w:customStyle="1" w:styleId="WW8Num65z7">
    <w:name w:val="WW8Num65z7"/>
    <w:rsid w:val="008C4233"/>
  </w:style>
  <w:style w:type="character" w:customStyle="1" w:styleId="WW8Num65z8">
    <w:name w:val="WW8Num65z8"/>
    <w:rsid w:val="008C4233"/>
  </w:style>
  <w:style w:type="character" w:customStyle="1" w:styleId="WW8Num66z0">
    <w:name w:val="WW8Num66z0"/>
    <w:rsid w:val="008C4233"/>
    <w:rPr>
      <w:rFonts w:ascii="Arial" w:hAnsi="Arial" w:cs="Arial"/>
      <w:sz w:val="22"/>
      <w:szCs w:val="22"/>
    </w:rPr>
  </w:style>
  <w:style w:type="character" w:customStyle="1" w:styleId="WW8Num66z1">
    <w:name w:val="WW8Num66z1"/>
    <w:rsid w:val="008C4233"/>
  </w:style>
  <w:style w:type="character" w:customStyle="1" w:styleId="WW8Num66z2">
    <w:name w:val="WW8Num66z2"/>
    <w:rsid w:val="008C4233"/>
    <w:rPr>
      <w:rFonts w:hint="default"/>
      <w:b/>
    </w:rPr>
  </w:style>
  <w:style w:type="character" w:customStyle="1" w:styleId="WW8Num66z3">
    <w:name w:val="WW8Num66z3"/>
    <w:rsid w:val="008C4233"/>
    <w:rPr>
      <w:rFonts w:hint="default"/>
    </w:rPr>
  </w:style>
  <w:style w:type="character" w:customStyle="1" w:styleId="WW8Num66z4">
    <w:name w:val="WW8Num66z4"/>
    <w:rsid w:val="008C4233"/>
  </w:style>
  <w:style w:type="character" w:customStyle="1" w:styleId="WW8Num66z5">
    <w:name w:val="WW8Num66z5"/>
    <w:rsid w:val="008C4233"/>
  </w:style>
  <w:style w:type="character" w:customStyle="1" w:styleId="WW8Num66z6">
    <w:name w:val="WW8Num66z6"/>
    <w:rsid w:val="008C4233"/>
  </w:style>
  <w:style w:type="character" w:customStyle="1" w:styleId="WW8Num66z7">
    <w:name w:val="WW8Num66z7"/>
    <w:rsid w:val="008C4233"/>
  </w:style>
  <w:style w:type="character" w:customStyle="1" w:styleId="WW8Num66z8">
    <w:name w:val="WW8Num66z8"/>
    <w:rsid w:val="008C4233"/>
  </w:style>
  <w:style w:type="character" w:customStyle="1" w:styleId="WW8Num67z0">
    <w:name w:val="WW8Num67z0"/>
    <w:rsid w:val="008C4233"/>
    <w:rPr>
      <w:rFonts w:ascii="Arial" w:eastAsia="Times New Roman" w:hAnsi="Arial" w:cs="Arial"/>
      <w:color w:val="000000"/>
      <w:sz w:val="22"/>
      <w:szCs w:val="22"/>
    </w:rPr>
  </w:style>
  <w:style w:type="character" w:customStyle="1" w:styleId="WW8Num67z1">
    <w:name w:val="WW8Num67z1"/>
    <w:rsid w:val="008C4233"/>
  </w:style>
  <w:style w:type="character" w:customStyle="1" w:styleId="WW8Num67z2">
    <w:name w:val="WW8Num67z2"/>
    <w:rsid w:val="008C4233"/>
  </w:style>
  <w:style w:type="character" w:customStyle="1" w:styleId="WW8Num67z3">
    <w:name w:val="WW8Num67z3"/>
    <w:rsid w:val="008C4233"/>
  </w:style>
  <w:style w:type="character" w:customStyle="1" w:styleId="WW8Num67z4">
    <w:name w:val="WW8Num67z4"/>
    <w:rsid w:val="008C4233"/>
  </w:style>
  <w:style w:type="character" w:customStyle="1" w:styleId="WW8Num67z5">
    <w:name w:val="WW8Num67z5"/>
    <w:rsid w:val="008C4233"/>
  </w:style>
  <w:style w:type="character" w:customStyle="1" w:styleId="WW8Num67z6">
    <w:name w:val="WW8Num67z6"/>
    <w:rsid w:val="008C4233"/>
  </w:style>
  <w:style w:type="character" w:customStyle="1" w:styleId="WW8Num67z7">
    <w:name w:val="WW8Num67z7"/>
    <w:rsid w:val="008C4233"/>
  </w:style>
  <w:style w:type="character" w:customStyle="1" w:styleId="WW8Num67z8">
    <w:name w:val="WW8Num67z8"/>
    <w:rsid w:val="008C4233"/>
  </w:style>
  <w:style w:type="character" w:customStyle="1" w:styleId="WW8Num68z0">
    <w:name w:val="WW8Num68z0"/>
    <w:rsid w:val="008C4233"/>
    <w:rPr>
      <w:rFonts w:ascii="Arial" w:eastAsia="Times New Roman" w:hAnsi="Arial" w:cs="Arial"/>
      <w:color w:val="000000"/>
      <w:sz w:val="22"/>
      <w:szCs w:val="22"/>
    </w:rPr>
  </w:style>
  <w:style w:type="character" w:customStyle="1" w:styleId="WW8Num68z1">
    <w:name w:val="WW8Num68z1"/>
    <w:rsid w:val="008C4233"/>
  </w:style>
  <w:style w:type="character" w:customStyle="1" w:styleId="WW8Num68z2">
    <w:name w:val="WW8Num68z2"/>
    <w:rsid w:val="008C4233"/>
  </w:style>
  <w:style w:type="character" w:customStyle="1" w:styleId="WW8Num68z3">
    <w:name w:val="WW8Num68z3"/>
    <w:rsid w:val="008C4233"/>
  </w:style>
  <w:style w:type="character" w:customStyle="1" w:styleId="WW8Num68z4">
    <w:name w:val="WW8Num68z4"/>
    <w:rsid w:val="008C4233"/>
  </w:style>
  <w:style w:type="character" w:customStyle="1" w:styleId="WW8Num68z5">
    <w:name w:val="WW8Num68z5"/>
    <w:rsid w:val="008C4233"/>
  </w:style>
  <w:style w:type="character" w:customStyle="1" w:styleId="WW8Num68z6">
    <w:name w:val="WW8Num68z6"/>
    <w:rsid w:val="008C4233"/>
  </w:style>
  <w:style w:type="character" w:customStyle="1" w:styleId="WW8Num68z7">
    <w:name w:val="WW8Num68z7"/>
    <w:rsid w:val="008C4233"/>
  </w:style>
  <w:style w:type="character" w:customStyle="1" w:styleId="WW8Num68z8">
    <w:name w:val="WW8Num68z8"/>
    <w:rsid w:val="008C4233"/>
  </w:style>
  <w:style w:type="character" w:customStyle="1" w:styleId="WW8Num69z0">
    <w:name w:val="WW8Num69z0"/>
    <w:rsid w:val="008C4233"/>
    <w:rPr>
      <w:rFonts w:ascii="Arial" w:hAnsi="Arial" w:cs="Arial"/>
      <w:sz w:val="22"/>
      <w:szCs w:val="22"/>
    </w:rPr>
  </w:style>
  <w:style w:type="character" w:customStyle="1" w:styleId="WW8Num69z1">
    <w:name w:val="WW8Num69z1"/>
    <w:rsid w:val="008C4233"/>
  </w:style>
  <w:style w:type="character" w:customStyle="1" w:styleId="WW8Num69z2">
    <w:name w:val="WW8Num69z2"/>
    <w:rsid w:val="008C4233"/>
  </w:style>
  <w:style w:type="character" w:customStyle="1" w:styleId="WW8Num69z3">
    <w:name w:val="WW8Num69z3"/>
    <w:rsid w:val="008C4233"/>
  </w:style>
  <w:style w:type="character" w:customStyle="1" w:styleId="WW8Num69z4">
    <w:name w:val="WW8Num69z4"/>
    <w:rsid w:val="008C4233"/>
  </w:style>
  <w:style w:type="character" w:customStyle="1" w:styleId="WW8Num69z5">
    <w:name w:val="WW8Num69z5"/>
    <w:rsid w:val="008C4233"/>
  </w:style>
  <w:style w:type="character" w:customStyle="1" w:styleId="WW8Num69z6">
    <w:name w:val="WW8Num69z6"/>
    <w:rsid w:val="008C4233"/>
  </w:style>
  <w:style w:type="character" w:customStyle="1" w:styleId="WW8Num69z7">
    <w:name w:val="WW8Num69z7"/>
    <w:rsid w:val="008C4233"/>
  </w:style>
  <w:style w:type="character" w:customStyle="1" w:styleId="WW8Num69z8">
    <w:name w:val="WW8Num69z8"/>
    <w:rsid w:val="008C4233"/>
  </w:style>
  <w:style w:type="character" w:customStyle="1" w:styleId="WW8Num70z0">
    <w:name w:val="WW8Num70z0"/>
    <w:rsid w:val="008C4233"/>
    <w:rPr>
      <w:rFonts w:ascii="Arial" w:eastAsia="Times New Roman" w:hAnsi="Arial" w:cs="Arial"/>
      <w:color w:val="000000"/>
      <w:sz w:val="22"/>
      <w:szCs w:val="22"/>
    </w:rPr>
  </w:style>
  <w:style w:type="character" w:customStyle="1" w:styleId="WW8Num70z1">
    <w:name w:val="WW8Num70z1"/>
    <w:rsid w:val="008C4233"/>
  </w:style>
  <w:style w:type="character" w:customStyle="1" w:styleId="WW8Num70z2">
    <w:name w:val="WW8Num70z2"/>
    <w:rsid w:val="008C4233"/>
  </w:style>
  <w:style w:type="character" w:customStyle="1" w:styleId="WW8Num70z3">
    <w:name w:val="WW8Num70z3"/>
    <w:rsid w:val="008C4233"/>
  </w:style>
  <w:style w:type="character" w:customStyle="1" w:styleId="WW8Num70z4">
    <w:name w:val="WW8Num70z4"/>
    <w:rsid w:val="008C4233"/>
  </w:style>
  <w:style w:type="character" w:customStyle="1" w:styleId="WW8Num70z5">
    <w:name w:val="WW8Num70z5"/>
    <w:rsid w:val="008C4233"/>
  </w:style>
  <w:style w:type="character" w:customStyle="1" w:styleId="WW8Num70z6">
    <w:name w:val="WW8Num70z6"/>
    <w:rsid w:val="008C4233"/>
  </w:style>
  <w:style w:type="character" w:customStyle="1" w:styleId="WW8Num70z7">
    <w:name w:val="WW8Num70z7"/>
    <w:rsid w:val="008C4233"/>
  </w:style>
  <w:style w:type="character" w:customStyle="1" w:styleId="WW8Num70z8">
    <w:name w:val="WW8Num70z8"/>
    <w:rsid w:val="008C4233"/>
  </w:style>
  <w:style w:type="character" w:customStyle="1" w:styleId="Domylnaczcionkaakapitu3">
    <w:name w:val="Domyślna czcionka akapitu3"/>
    <w:rsid w:val="008C4233"/>
  </w:style>
  <w:style w:type="character" w:customStyle="1" w:styleId="WW8Num11z1">
    <w:name w:val="WW8Num11z1"/>
    <w:rsid w:val="008C4233"/>
    <w:rPr>
      <w:rFonts w:cs="Times New Roman"/>
    </w:rPr>
  </w:style>
  <w:style w:type="character" w:customStyle="1" w:styleId="WW8Num14z1">
    <w:name w:val="WW8Num14z1"/>
    <w:rsid w:val="008C4233"/>
    <w:rPr>
      <w:rFonts w:ascii="Courier New" w:hAnsi="Courier New" w:cs="Courier New" w:hint="default"/>
    </w:rPr>
  </w:style>
  <w:style w:type="character" w:customStyle="1" w:styleId="WW8Num14z3">
    <w:name w:val="WW8Num14z3"/>
    <w:rsid w:val="008C4233"/>
    <w:rPr>
      <w:rFonts w:ascii="Symbol" w:hAnsi="Symbol" w:cs="Symbol" w:hint="default"/>
    </w:rPr>
  </w:style>
  <w:style w:type="character" w:customStyle="1" w:styleId="WW8Num15z2">
    <w:name w:val="WW8Num15z2"/>
    <w:rsid w:val="008C4233"/>
  </w:style>
  <w:style w:type="character" w:customStyle="1" w:styleId="WW8Num15z4">
    <w:name w:val="WW8Num15z4"/>
    <w:rsid w:val="008C4233"/>
  </w:style>
  <w:style w:type="character" w:customStyle="1" w:styleId="WW8Num15z5">
    <w:name w:val="WW8Num15z5"/>
    <w:rsid w:val="008C4233"/>
  </w:style>
  <w:style w:type="character" w:customStyle="1" w:styleId="WW8Num15z6">
    <w:name w:val="WW8Num15z6"/>
    <w:rsid w:val="008C4233"/>
  </w:style>
  <w:style w:type="character" w:customStyle="1" w:styleId="WW8Num15z7">
    <w:name w:val="WW8Num15z7"/>
    <w:rsid w:val="008C4233"/>
  </w:style>
  <w:style w:type="character" w:customStyle="1" w:styleId="WW8Num15z8">
    <w:name w:val="WW8Num15z8"/>
    <w:rsid w:val="008C4233"/>
  </w:style>
  <w:style w:type="character" w:customStyle="1" w:styleId="WW8Num20z1">
    <w:name w:val="WW8Num20z1"/>
    <w:rsid w:val="008C4233"/>
  </w:style>
  <w:style w:type="character" w:customStyle="1" w:styleId="WW8Num20z2">
    <w:name w:val="WW8Num20z2"/>
    <w:rsid w:val="008C4233"/>
  </w:style>
  <w:style w:type="character" w:customStyle="1" w:styleId="WW8Num20z3">
    <w:name w:val="WW8Num20z3"/>
    <w:rsid w:val="008C4233"/>
  </w:style>
  <w:style w:type="character" w:customStyle="1" w:styleId="WW8Num20z4">
    <w:name w:val="WW8Num20z4"/>
    <w:rsid w:val="008C4233"/>
  </w:style>
  <w:style w:type="character" w:customStyle="1" w:styleId="WW8Num20z5">
    <w:name w:val="WW8Num20z5"/>
    <w:rsid w:val="008C4233"/>
  </w:style>
  <w:style w:type="character" w:customStyle="1" w:styleId="WW8Num20z6">
    <w:name w:val="WW8Num20z6"/>
    <w:rsid w:val="008C4233"/>
  </w:style>
  <w:style w:type="character" w:customStyle="1" w:styleId="WW8Num20z7">
    <w:name w:val="WW8Num20z7"/>
    <w:rsid w:val="008C4233"/>
  </w:style>
  <w:style w:type="character" w:customStyle="1" w:styleId="WW8Num20z8">
    <w:name w:val="WW8Num20z8"/>
    <w:rsid w:val="008C4233"/>
  </w:style>
  <w:style w:type="character" w:customStyle="1" w:styleId="WW8Num25z2">
    <w:name w:val="WW8Num25z2"/>
    <w:rsid w:val="008C4233"/>
  </w:style>
  <w:style w:type="character" w:customStyle="1" w:styleId="WW8Num25z3">
    <w:name w:val="WW8Num25z3"/>
    <w:rsid w:val="008C4233"/>
  </w:style>
  <w:style w:type="character" w:customStyle="1" w:styleId="WW8Num25z4">
    <w:name w:val="WW8Num25z4"/>
    <w:rsid w:val="008C4233"/>
  </w:style>
  <w:style w:type="character" w:customStyle="1" w:styleId="WW8Num25z5">
    <w:name w:val="WW8Num25z5"/>
    <w:rsid w:val="008C4233"/>
  </w:style>
  <w:style w:type="character" w:customStyle="1" w:styleId="WW8Num25z6">
    <w:name w:val="WW8Num25z6"/>
    <w:rsid w:val="008C4233"/>
  </w:style>
  <w:style w:type="character" w:customStyle="1" w:styleId="WW8Num25z7">
    <w:name w:val="WW8Num25z7"/>
    <w:rsid w:val="008C4233"/>
  </w:style>
  <w:style w:type="character" w:customStyle="1" w:styleId="WW8Num25z8">
    <w:name w:val="WW8Num25z8"/>
    <w:rsid w:val="008C4233"/>
  </w:style>
  <w:style w:type="character" w:customStyle="1" w:styleId="WW8Num27z1">
    <w:name w:val="WW8Num27z1"/>
    <w:rsid w:val="008C4233"/>
  </w:style>
  <w:style w:type="character" w:customStyle="1" w:styleId="WW8Num27z2">
    <w:name w:val="WW8Num27z2"/>
    <w:rsid w:val="008C4233"/>
  </w:style>
  <w:style w:type="character" w:customStyle="1" w:styleId="WW8Num27z3">
    <w:name w:val="WW8Num27z3"/>
    <w:rsid w:val="008C4233"/>
  </w:style>
  <w:style w:type="character" w:customStyle="1" w:styleId="WW8Num27z4">
    <w:name w:val="WW8Num27z4"/>
    <w:rsid w:val="008C4233"/>
  </w:style>
  <w:style w:type="character" w:customStyle="1" w:styleId="WW8Num27z5">
    <w:name w:val="WW8Num27z5"/>
    <w:rsid w:val="008C4233"/>
  </w:style>
  <w:style w:type="character" w:customStyle="1" w:styleId="WW8Num27z6">
    <w:name w:val="WW8Num27z6"/>
    <w:rsid w:val="008C4233"/>
  </w:style>
  <w:style w:type="character" w:customStyle="1" w:styleId="WW8Num27z7">
    <w:name w:val="WW8Num27z7"/>
    <w:rsid w:val="008C4233"/>
  </w:style>
  <w:style w:type="character" w:customStyle="1" w:styleId="WW8Num27z8">
    <w:name w:val="WW8Num27z8"/>
    <w:rsid w:val="008C4233"/>
  </w:style>
  <w:style w:type="character" w:customStyle="1" w:styleId="WW8Num31z3">
    <w:name w:val="WW8Num31z3"/>
    <w:rsid w:val="008C4233"/>
  </w:style>
  <w:style w:type="character" w:customStyle="1" w:styleId="WW8Num31z4">
    <w:name w:val="WW8Num31z4"/>
    <w:rsid w:val="008C4233"/>
  </w:style>
  <w:style w:type="character" w:customStyle="1" w:styleId="WW8Num31z5">
    <w:name w:val="WW8Num31z5"/>
    <w:rsid w:val="008C4233"/>
  </w:style>
  <w:style w:type="character" w:customStyle="1" w:styleId="WW8Num31z6">
    <w:name w:val="WW8Num31z6"/>
    <w:rsid w:val="008C4233"/>
  </w:style>
  <w:style w:type="character" w:customStyle="1" w:styleId="WW8Num31z7">
    <w:name w:val="WW8Num31z7"/>
    <w:rsid w:val="008C4233"/>
  </w:style>
  <w:style w:type="character" w:customStyle="1" w:styleId="WW8Num31z8">
    <w:name w:val="WW8Num31z8"/>
    <w:rsid w:val="008C4233"/>
  </w:style>
  <w:style w:type="character" w:customStyle="1" w:styleId="WW8Num36z1">
    <w:name w:val="WW8Num36z1"/>
    <w:rsid w:val="008C4233"/>
  </w:style>
  <w:style w:type="character" w:customStyle="1" w:styleId="WW8Num36z2">
    <w:name w:val="WW8Num36z2"/>
    <w:rsid w:val="008C4233"/>
  </w:style>
  <w:style w:type="character" w:customStyle="1" w:styleId="WW8Num36z3">
    <w:name w:val="WW8Num36z3"/>
    <w:rsid w:val="008C4233"/>
  </w:style>
  <w:style w:type="character" w:customStyle="1" w:styleId="WW8Num36z4">
    <w:name w:val="WW8Num36z4"/>
    <w:rsid w:val="008C4233"/>
  </w:style>
  <w:style w:type="character" w:customStyle="1" w:styleId="WW8Num36z5">
    <w:name w:val="WW8Num36z5"/>
    <w:rsid w:val="008C4233"/>
  </w:style>
  <w:style w:type="character" w:customStyle="1" w:styleId="WW8Num36z6">
    <w:name w:val="WW8Num36z6"/>
    <w:rsid w:val="008C4233"/>
  </w:style>
  <w:style w:type="character" w:customStyle="1" w:styleId="WW8Num36z7">
    <w:name w:val="WW8Num36z7"/>
    <w:rsid w:val="008C4233"/>
  </w:style>
  <w:style w:type="character" w:customStyle="1" w:styleId="WW8Num36z8">
    <w:name w:val="WW8Num36z8"/>
    <w:rsid w:val="008C4233"/>
  </w:style>
  <w:style w:type="character" w:customStyle="1" w:styleId="WW8Num41z1">
    <w:name w:val="WW8Num41z1"/>
    <w:rsid w:val="008C4233"/>
  </w:style>
  <w:style w:type="character" w:customStyle="1" w:styleId="WW8Num41z2">
    <w:name w:val="WW8Num41z2"/>
    <w:rsid w:val="008C4233"/>
  </w:style>
  <w:style w:type="character" w:customStyle="1" w:styleId="WW8Num41z3">
    <w:name w:val="WW8Num41z3"/>
    <w:rsid w:val="008C4233"/>
  </w:style>
  <w:style w:type="character" w:customStyle="1" w:styleId="WW8Num41z4">
    <w:name w:val="WW8Num41z4"/>
    <w:rsid w:val="008C4233"/>
  </w:style>
  <w:style w:type="character" w:customStyle="1" w:styleId="WW8Num41z5">
    <w:name w:val="WW8Num41z5"/>
    <w:rsid w:val="008C4233"/>
  </w:style>
  <w:style w:type="character" w:customStyle="1" w:styleId="WW8Num41z6">
    <w:name w:val="WW8Num41z6"/>
    <w:rsid w:val="008C4233"/>
  </w:style>
  <w:style w:type="character" w:customStyle="1" w:styleId="WW8Num41z7">
    <w:name w:val="WW8Num41z7"/>
    <w:rsid w:val="008C4233"/>
  </w:style>
  <w:style w:type="character" w:customStyle="1" w:styleId="WW8Num41z8">
    <w:name w:val="WW8Num41z8"/>
    <w:rsid w:val="008C4233"/>
  </w:style>
  <w:style w:type="character" w:customStyle="1" w:styleId="WW8Num42z1">
    <w:name w:val="WW8Num42z1"/>
    <w:rsid w:val="008C4233"/>
  </w:style>
  <w:style w:type="character" w:customStyle="1" w:styleId="WW8Num42z2">
    <w:name w:val="WW8Num42z2"/>
    <w:rsid w:val="008C4233"/>
  </w:style>
  <w:style w:type="character" w:customStyle="1" w:styleId="WW8Num42z3">
    <w:name w:val="WW8Num42z3"/>
    <w:rsid w:val="008C4233"/>
  </w:style>
  <w:style w:type="character" w:customStyle="1" w:styleId="WW8Num42z4">
    <w:name w:val="WW8Num42z4"/>
    <w:rsid w:val="008C4233"/>
  </w:style>
  <w:style w:type="character" w:customStyle="1" w:styleId="WW8Num42z5">
    <w:name w:val="WW8Num42z5"/>
    <w:rsid w:val="008C4233"/>
  </w:style>
  <w:style w:type="character" w:customStyle="1" w:styleId="WW8Num42z6">
    <w:name w:val="WW8Num42z6"/>
    <w:rsid w:val="008C4233"/>
  </w:style>
  <w:style w:type="character" w:customStyle="1" w:styleId="WW8Num42z7">
    <w:name w:val="WW8Num42z7"/>
    <w:rsid w:val="008C4233"/>
  </w:style>
  <w:style w:type="character" w:customStyle="1" w:styleId="WW8Num42z8">
    <w:name w:val="WW8Num42z8"/>
    <w:rsid w:val="008C4233"/>
  </w:style>
  <w:style w:type="character" w:customStyle="1" w:styleId="WW8Num43z1">
    <w:name w:val="WW8Num43z1"/>
    <w:rsid w:val="008C4233"/>
  </w:style>
  <w:style w:type="character" w:customStyle="1" w:styleId="WW8Num43z2">
    <w:name w:val="WW8Num43z2"/>
    <w:rsid w:val="008C4233"/>
  </w:style>
  <w:style w:type="character" w:customStyle="1" w:styleId="WW8Num43z3">
    <w:name w:val="WW8Num43z3"/>
    <w:rsid w:val="008C4233"/>
  </w:style>
  <w:style w:type="character" w:customStyle="1" w:styleId="WW8Num43z4">
    <w:name w:val="WW8Num43z4"/>
    <w:rsid w:val="008C4233"/>
  </w:style>
  <w:style w:type="character" w:customStyle="1" w:styleId="WW8Num43z5">
    <w:name w:val="WW8Num43z5"/>
    <w:rsid w:val="008C4233"/>
  </w:style>
  <w:style w:type="character" w:customStyle="1" w:styleId="WW8Num43z6">
    <w:name w:val="WW8Num43z6"/>
    <w:rsid w:val="008C4233"/>
  </w:style>
  <w:style w:type="character" w:customStyle="1" w:styleId="WW8Num43z7">
    <w:name w:val="WW8Num43z7"/>
    <w:rsid w:val="008C4233"/>
  </w:style>
  <w:style w:type="character" w:customStyle="1" w:styleId="WW8Num43z8">
    <w:name w:val="WW8Num43z8"/>
    <w:rsid w:val="008C4233"/>
  </w:style>
  <w:style w:type="character" w:customStyle="1" w:styleId="WW8Num48z3">
    <w:name w:val="WW8Num48z3"/>
    <w:rsid w:val="008C4233"/>
  </w:style>
  <w:style w:type="character" w:customStyle="1" w:styleId="WW8Num48z4">
    <w:name w:val="WW8Num48z4"/>
    <w:rsid w:val="008C4233"/>
  </w:style>
  <w:style w:type="character" w:customStyle="1" w:styleId="WW8Num48z5">
    <w:name w:val="WW8Num48z5"/>
    <w:rsid w:val="008C4233"/>
  </w:style>
  <w:style w:type="character" w:customStyle="1" w:styleId="WW8Num48z6">
    <w:name w:val="WW8Num48z6"/>
    <w:rsid w:val="008C4233"/>
  </w:style>
  <w:style w:type="character" w:customStyle="1" w:styleId="WW8Num48z7">
    <w:name w:val="WW8Num48z7"/>
    <w:rsid w:val="008C4233"/>
  </w:style>
  <w:style w:type="character" w:customStyle="1" w:styleId="WW8Num48z8">
    <w:name w:val="WW8Num48z8"/>
    <w:rsid w:val="008C4233"/>
  </w:style>
  <w:style w:type="character" w:customStyle="1" w:styleId="WW8Num50z1">
    <w:name w:val="WW8Num50z1"/>
    <w:rsid w:val="008C4233"/>
  </w:style>
  <w:style w:type="character" w:customStyle="1" w:styleId="WW8Num50z2">
    <w:name w:val="WW8Num50z2"/>
    <w:rsid w:val="008C4233"/>
  </w:style>
  <w:style w:type="character" w:customStyle="1" w:styleId="WW8Num50z3">
    <w:name w:val="WW8Num50z3"/>
    <w:rsid w:val="008C4233"/>
  </w:style>
  <w:style w:type="character" w:customStyle="1" w:styleId="WW8Num50z4">
    <w:name w:val="WW8Num50z4"/>
    <w:rsid w:val="008C4233"/>
  </w:style>
  <w:style w:type="character" w:customStyle="1" w:styleId="WW8Num50z5">
    <w:name w:val="WW8Num50z5"/>
    <w:rsid w:val="008C4233"/>
  </w:style>
  <w:style w:type="character" w:customStyle="1" w:styleId="WW8Num50z6">
    <w:name w:val="WW8Num50z6"/>
    <w:rsid w:val="008C4233"/>
  </w:style>
  <w:style w:type="character" w:customStyle="1" w:styleId="WW8Num50z7">
    <w:name w:val="WW8Num50z7"/>
    <w:rsid w:val="008C4233"/>
  </w:style>
  <w:style w:type="character" w:customStyle="1" w:styleId="WW8Num50z8">
    <w:name w:val="WW8Num50z8"/>
    <w:rsid w:val="008C4233"/>
  </w:style>
  <w:style w:type="character" w:customStyle="1" w:styleId="WW8Num55z1">
    <w:name w:val="WW8Num55z1"/>
    <w:rsid w:val="008C4233"/>
  </w:style>
  <w:style w:type="character" w:customStyle="1" w:styleId="WW8Num55z2">
    <w:name w:val="WW8Num55z2"/>
    <w:rsid w:val="008C4233"/>
  </w:style>
  <w:style w:type="character" w:customStyle="1" w:styleId="WW8Num55z3">
    <w:name w:val="WW8Num55z3"/>
    <w:rsid w:val="008C4233"/>
  </w:style>
  <w:style w:type="character" w:customStyle="1" w:styleId="WW8Num55z4">
    <w:name w:val="WW8Num55z4"/>
    <w:rsid w:val="008C4233"/>
  </w:style>
  <w:style w:type="character" w:customStyle="1" w:styleId="WW8Num55z5">
    <w:name w:val="WW8Num55z5"/>
    <w:rsid w:val="008C4233"/>
  </w:style>
  <w:style w:type="character" w:customStyle="1" w:styleId="WW8Num55z6">
    <w:name w:val="WW8Num55z6"/>
    <w:rsid w:val="008C4233"/>
  </w:style>
  <w:style w:type="character" w:customStyle="1" w:styleId="WW8Num55z7">
    <w:name w:val="WW8Num55z7"/>
    <w:rsid w:val="008C4233"/>
  </w:style>
  <w:style w:type="character" w:customStyle="1" w:styleId="WW8Num55z8">
    <w:name w:val="WW8Num55z8"/>
    <w:rsid w:val="008C4233"/>
  </w:style>
  <w:style w:type="character" w:customStyle="1" w:styleId="Domylnaczcionkaakapitu2">
    <w:name w:val="Domyślna czcionka akapitu2"/>
    <w:rsid w:val="008C4233"/>
  </w:style>
  <w:style w:type="character" w:customStyle="1" w:styleId="Znakiprzypiswdolnych">
    <w:name w:val="Znaki przypisów dolnych"/>
    <w:qFormat/>
    <w:rsid w:val="008C4233"/>
    <w:rPr>
      <w:vertAlign w:val="superscript"/>
    </w:rPr>
  </w:style>
  <w:style w:type="character" w:styleId="Numerstrony">
    <w:name w:val="page number"/>
    <w:rsid w:val="008C4233"/>
  </w:style>
  <w:style w:type="character" w:customStyle="1" w:styleId="StylArial11pt">
    <w:name w:val="Styl Arial 11 pt"/>
    <w:qFormat/>
    <w:rsid w:val="008C4233"/>
    <w:rPr>
      <w:rFonts w:ascii="Arial" w:hAnsi="Arial" w:cs="Arial"/>
      <w:color w:val="000000"/>
      <w:sz w:val="22"/>
      <w:szCs w:val="22"/>
    </w:rPr>
  </w:style>
  <w:style w:type="character" w:customStyle="1" w:styleId="tm81">
    <w:name w:val="tm81"/>
    <w:rsid w:val="008C4233"/>
    <w:rPr>
      <w:rFonts w:ascii="Arial" w:hAnsi="Arial" w:cs="Arial"/>
      <w:b/>
      <w:sz w:val="22"/>
      <w:szCs w:val="22"/>
    </w:rPr>
  </w:style>
  <w:style w:type="character" w:customStyle="1" w:styleId="Domylnaczcionkaakapitu1">
    <w:name w:val="Domyślna czcionka akapitu1"/>
    <w:rsid w:val="008C4233"/>
  </w:style>
  <w:style w:type="character" w:customStyle="1" w:styleId="WW-czeinternetowe">
    <w:name w:val="WW-Łącze internetowe"/>
    <w:rsid w:val="008C4233"/>
    <w:rPr>
      <w:u w:val="single"/>
    </w:rPr>
  </w:style>
  <w:style w:type="character" w:customStyle="1" w:styleId="WW-Znakiprzypiswdolnych">
    <w:name w:val="WW-Znaki przypisów dolnych"/>
    <w:rsid w:val="008C4233"/>
  </w:style>
  <w:style w:type="character" w:customStyle="1" w:styleId="Odwoanieprzypisudolnego1">
    <w:name w:val="Odwołanie przypisu dolnego1"/>
    <w:rsid w:val="008C4233"/>
    <w:rPr>
      <w:vertAlign w:val="superscript"/>
    </w:rPr>
  </w:style>
  <w:style w:type="character" w:customStyle="1" w:styleId="Odwoaniedokomentarza1">
    <w:name w:val="Odwołanie do komentarza1"/>
    <w:rsid w:val="008C4233"/>
    <w:rPr>
      <w:rFonts w:cs="Times New Roman"/>
      <w:sz w:val="16"/>
    </w:rPr>
  </w:style>
  <w:style w:type="character" w:customStyle="1" w:styleId="Znakiprzypiswkocowych">
    <w:name w:val="Znaki przypisów końcowych"/>
    <w:qFormat/>
    <w:rsid w:val="008C4233"/>
    <w:rPr>
      <w:vertAlign w:val="superscript"/>
    </w:rPr>
  </w:style>
  <w:style w:type="character" w:customStyle="1" w:styleId="WW-Znakiprzypiswkocowych">
    <w:name w:val="WW-Znaki przypisów końcowych"/>
    <w:rsid w:val="008C4233"/>
  </w:style>
  <w:style w:type="character" w:customStyle="1" w:styleId="Odwoanieprzypisukocowego1">
    <w:name w:val="Odwołanie przypisu końcowego1"/>
    <w:rsid w:val="008C4233"/>
    <w:rPr>
      <w:vertAlign w:val="superscript"/>
    </w:rPr>
  </w:style>
  <w:style w:type="character" w:customStyle="1" w:styleId="Normalny1">
    <w:name w:val="Normalny1"/>
    <w:basedOn w:val="Domylnaczcionkaakapitu3"/>
    <w:rsid w:val="008C4233"/>
  </w:style>
  <w:style w:type="character" w:styleId="Odwoanieprzypisukocowego">
    <w:name w:val="endnote reference"/>
    <w:rsid w:val="008C4233"/>
    <w:rPr>
      <w:vertAlign w:val="superscript"/>
    </w:rPr>
  </w:style>
  <w:style w:type="paragraph" w:customStyle="1" w:styleId="Nagwek2">
    <w:name w:val="Nagłówek2"/>
    <w:basedOn w:val="Normalny"/>
    <w:next w:val="Tekstpodstawowy"/>
    <w:rsid w:val="008C4233"/>
    <w:pPr>
      <w:keepNext/>
      <w:widowControl/>
      <w:suppressAutoHyphens/>
      <w:autoSpaceDE/>
      <w:autoSpaceDN/>
      <w:spacing w:before="240" w:after="120" w:line="276" w:lineRule="auto"/>
    </w:pPr>
    <w:rPr>
      <w:rFonts w:ascii="Arial" w:eastAsia="Microsoft YaHei" w:hAnsi="Arial" w:cs="Arial"/>
      <w:sz w:val="28"/>
      <w:szCs w:val="28"/>
      <w:lang w:eastAsia="ar-SA"/>
    </w:rPr>
  </w:style>
  <w:style w:type="paragraph" w:styleId="Lista">
    <w:name w:val="List"/>
    <w:basedOn w:val="Tekstpodstawowy"/>
    <w:rsid w:val="008C4233"/>
    <w:pPr>
      <w:tabs>
        <w:tab w:val="left" w:pos="9356"/>
      </w:tabs>
      <w:suppressAutoHyphens/>
      <w:autoSpaceDN/>
      <w:spacing w:after="200" w:line="276" w:lineRule="auto"/>
      <w:ind w:left="0"/>
    </w:pPr>
    <w:rPr>
      <w:rFonts w:ascii="Times New Roman" w:eastAsia="SimSun" w:hAnsi="Times New Roman" w:cs="Lucida Sans"/>
      <w:b/>
      <w:bCs/>
      <w:color w:val="000000"/>
      <w:sz w:val="24"/>
      <w:lang w:eastAsia="ar-SA"/>
    </w:rPr>
  </w:style>
  <w:style w:type="paragraph" w:customStyle="1" w:styleId="Podpis1">
    <w:name w:val="Podpis1"/>
    <w:basedOn w:val="Normalny"/>
    <w:rsid w:val="008C4233"/>
    <w:pPr>
      <w:widowControl/>
      <w:suppressLineNumbers/>
      <w:suppressAutoHyphens/>
      <w:autoSpaceDE/>
      <w:autoSpaceDN/>
      <w:spacing w:before="120" w:after="120" w:line="276" w:lineRule="auto"/>
    </w:pPr>
    <w:rPr>
      <w:rFonts w:ascii="Times New Roman" w:eastAsia="SimSun" w:hAnsi="Times New Roman" w:cs="Arial"/>
      <w:i/>
      <w:iCs/>
      <w:sz w:val="24"/>
      <w:szCs w:val="24"/>
      <w:lang w:eastAsia="ar-SA"/>
    </w:rPr>
  </w:style>
  <w:style w:type="paragraph" w:customStyle="1" w:styleId="Indeks">
    <w:name w:val="Indeks"/>
    <w:basedOn w:val="Normalny"/>
    <w:qFormat/>
    <w:rsid w:val="008C4233"/>
    <w:pPr>
      <w:widowControl/>
      <w:suppressLineNumbers/>
      <w:suppressAutoHyphens/>
      <w:autoSpaceDE/>
      <w:autoSpaceDN/>
      <w:spacing w:after="200" w:line="276" w:lineRule="auto"/>
    </w:pPr>
    <w:rPr>
      <w:rFonts w:ascii="Times New Roman" w:eastAsia="SimSun" w:hAnsi="Times New Roman" w:cs="Lucida Sans"/>
      <w:sz w:val="24"/>
      <w:szCs w:val="24"/>
      <w:lang w:eastAsia="ar-SA"/>
    </w:rPr>
  </w:style>
  <w:style w:type="paragraph" w:customStyle="1" w:styleId="Nagwek10">
    <w:name w:val="Nagłówek1"/>
    <w:basedOn w:val="Normalny"/>
    <w:next w:val="Tekstpodstawowy"/>
    <w:uiPriority w:val="99"/>
    <w:rsid w:val="008C4233"/>
    <w:pPr>
      <w:keepNext/>
      <w:widowControl/>
      <w:suppressAutoHyphens/>
      <w:autoSpaceDE/>
      <w:autoSpaceDN/>
      <w:spacing w:before="240" w:after="120" w:line="276" w:lineRule="auto"/>
    </w:pPr>
    <w:rPr>
      <w:rFonts w:ascii="Liberation Sans" w:eastAsia="Microsoft YaHei" w:hAnsi="Liberation Sans" w:cs="Lucida Sans"/>
      <w:sz w:val="28"/>
      <w:szCs w:val="28"/>
      <w:lang w:eastAsia="ar-SA"/>
    </w:rPr>
  </w:style>
  <w:style w:type="paragraph" w:customStyle="1" w:styleId="Legenda1">
    <w:name w:val="Legenda1"/>
    <w:basedOn w:val="Normalny"/>
    <w:qFormat/>
    <w:rsid w:val="008C4233"/>
    <w:pPr>
      <w:widowControl/>
      <w:suppressLineNumbers/>
      <w:suppressAutoHyphens/>
      <w:autoSpaceDE/>
      <w:autoSpaceDN/>
      <w:spacing w:before="120" w:after="120" w:line="276" w:lineRule="auto"/>
    </w:pPr>
    <w:rPr>
      <w:rFonts w:ascii="Times New Roman" w:eastAsia="SimSun" w:hAnsi="Times New Roman" w:cs="Lucida Sans"/>
      <w:i/>
      <w:iCs/>
      <w:sz w:val="24"/>
      <w:szCs w:val="24"/>
      <w:lang w:eastAsia="ar-SA"/>
    </w:rPr>
  </w:style>
  <w:style w:type="paragraph" w:customStyle="1" w:styleId="Tekstpodstawowy21">
    <w:name w:val="Tekst podstawowy 21"/>
    <w:basedOn w:val="Normalny"/>
    <w:rsid w:val="008C4233"/>
    <w:pPr>
      <w:widowControl/>
      <w:suppressAutoHyphens/>
      <w:autoSpaceDE/>
      <w:autoSpaceDN/>
      <w:spacing w:after="200" w:line="276" w:lineRule="auto"/>
    </w:pPr>
    <w:rPr>
      <w:rFonts w:ascii="Times New Roman" w:eastAsia="SimSun" w:hAnsi="Times New Roman" w:cs="Times New Roman"/>
      <w:b/>
      <w:sz w:val="36"/>
      <w:szCs w:val="36"/>
      <w:lang w:eastAsia="ar-SA"/>
    </w:rPr>
  </w:style>
  <w:style w:type="paragraph" w:customStyle="1" w:styleId="Gwkaistopka">
    <w:name w:val="Główka i stopka"/>
    <w:basedOn w:val="Normalny"/>
    <w:qFormat/>
    <w:rsid w:val="008C4233"/>
    <w:pPr>
      <w:widowControl/>
      <w:suppressLineNumbers/>
      <w:tabs>
        <w:tab w:val="center" w:pos="4819"/>
        <w:tab w:val="right" w:pos="9638"/>
      </w:tabs>
      <w:suppressAutoHyphens/>
      <w:autoSpaceDE/>
      <w:autoSpaceDN/>
      <w:spacing w:after="200" w:line="276" w:lineRule="auto"/>
    </w:pPr>
    <w:rPr>
      <w:rFonts w:ascii="Times New Roman" w:eastAsia="SimSun" w:hAnsi="Times New Roman" w:cs="Times New Roman"/>
      <w:sz w:val="24"/>
      <w:szCs w:val="24"/>
      <w:lang w:eastAsia="ar-SA"/>
    </w:rPr>
  </w:style>
  <w:style w:type="paragraph" w:styleId="Podtytu">
    <w:name w:val="Subtitle"/>
    <w:basedOn w:val="Normalny"/>
    <w:next w:val="Normalny"/>
    <w:link w:val="PodtytuZnak"/>
    <w:qFormat/>
    <w:rsid w:val="008C4233"/>
    <w:pPr>
      <w:widowControl/>
      <w:suppressAutoHyphens/>
      <w:autoSpaceDE/>
      <w:autoSpaceDN/>
      <w:spacing w:after="60" w:line="276" w:lineRule="auto"/>
      <w:jc w:val="center"/>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rsid w:val="008C4233"/>
    <w:rPr>
      <w:rFonts w:ascii="Cambria" w:eastAsia="Times New Roman" w:hAnsi="Cambria" w:cs="Times New Roman"/>
      <w:sz w:val="24"/>
      <w:szCs w:val="24"/>
      <w:lang w:val="pl-PL" w:eastAsia="ar-SA"/>
    </w:rPr>
  </w:style>
  <w:style w:type="paragraph" w:customStyle="1" w:styleId="rozdzia">
    <w:name w:val="rozdział"/>
    <w:basedOn w:val="Normalny"/>
    <w:qFormat/>
    <w:rsid w:val="008C4233"/>
    <w:pPr>
      <w:widowControl/>
      <w:tabs>
        <w:tab w:val="left" w:pos="0"/>
      </w:tabs>
      <w:suppressAutoHyphens/>
      <w:autoSpaceDE/>
      <w:autoSpaceDN/>
      <w:spacing w:after="200" w:line="276" w:lineRule="auto"/>
    </w:pPr>
    <w:rPr>
      <w:rFonts w:ascii="Cambria" w:eastAsia="SimSun" w:hAnsi="Cambria" w:cs="Tahoma"/>
      <w:b/>
      <w:color w:val="FF0000"/>
      <w:spacing w:val="8"/>
      <w:sz w:val="16"/>
      <w:szCs w:val="20"/>
      <w:u w:val="single"/>
      <w:lang w:eastAsia="ar-SA"/>
    </w:rPr>
  </w:style>
  <w:style w:type="paragraph" w:styleId="Bezodstpw">
    <w:name w:val="No Spacing"/>
    <w:qFormat/>
    <w:rsid w:val="008C4233"/>
    <w:pPr>
      <w:widowControl/>
      <w:suppressAutoHyphens/>
      <w:autoSpaceDE/>
      <w:autoSpaceDN/>
    </w:pPr>
    <w:rPr>
      <w:rFonts w:ascii="Calibri" w:eastAsia="Times New Roman" w:hAnsi="Calibri" w:cs="Calibri"/>
      <w:lang w:val="pl-PL" w:eastAsia="ar-SA"/>
    </w:rPr>
  </w:style>
  <w:style w:type="paragraph" w:customStyle="1" w:styleId="default0">
    <w:name w:val="default"/>
    <w:basedOn w:val="Normalny"/>
    <w:rsid w:val="008C4233"/>
    <w:pPr>
      <w:widowControl/>
      <w:suppressAutoHyphens/>
      <w:autoSpaceDE/>
      <w:autoSpaceDN/>
      <w:spacing w:before="100" w:after="100" w:line="276" w:lineRule="auto"/>
    </w:pPr>
    <w:rPr>
      <w:rFonts w:ascii="Times New Roman" w:eastAsia="SimSun" w:hAnsi="Times New Roman" w:cs="Times New Roman"/>
      <w:sz w:val="24"/>
      <w:szCs w:val="24"/>
      <w:lang w:eastAsia="ar-SA"/>
    </w:rPr>
  </w:style>
  <w:style w:type="paragraph" w:customStyle="1" w:styleId="Akapitzlist2">
    <w:name w:val="Akapit z listą2"/>
    <w:basedOn w:val="Normalny"/>
    <w:rsid w:val="008C4233"/>
    <w:pPr>
      <w:widowControl/>
      <w:suppressAutoHyphens/>
      <w:autoSpaceDE/>
      <w:autoSpaceDN/>
      <w:ind w:left="720"/>
    </w:pPr>
    <w:rPr>
      <w:rFonts w:ascii="Times New Roman" w:eastAsia="SimSun" w:hAnsi="Times New Roman" w:cs="Times New Roman"/>
      <w:sz w:val="24"/>
      <w:szCs w:val="20"/>
      <w:lang w:eastAsia="ar-SA"/>
    </w:rPr>
  </w:style>
  <w:style w:type="paragraph" w:customStyle="1" w:styleId="tekstost">
    <w:name w:val="tekst ost"/>
    <w:basedOn w:val="Normalny"/>
    <w:qFormat/>
    <w:rsid w:val="008C42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ar-SA"/>
    </w:rPr>
  </w:style>
  <w:style w:type="paragraph" w:customStyle="1" w:styleId="Heading">
    <w:name w:val="Heading"/>
    <w:basedOn w:val="Standard"/>
    <w:next w:val="Podtytu"/>
    <w:rsid w:val="008C4233"/>
    <w:pPr>
      <w:spacing w:before="0"/>
      <w:contextualSpacing w:val="0"/>
      <w:jc w:val="center"/>
    </w:pPr>
    <w:rPr>
      <w:rFonts w:ascii="Arial Narrow" w:eastAsia="WenQuanYi Zen Hei" w:hAnsi="Arial Narrow" w:cs="Arial Narrow"/>
      <w:color w:val="auto"/>
      <w:kern w:val="1"/>
      <w:sz w:val="28"/>
      <w:lang w:eastAsia="hi-IN" w:bidi="hi-IN"/>
    </w:rPr>
  </w:style>
  <w:style w:type="paragraph" w:customStyle="1" w:styleId="Kolorowalistaakcent11">
    <w:name w:val="Kolorowa lista — akcent 11"/>
    <w:basedOn w:val="Normalny"/>
    <w:rsid w:val="008C4233"/>
    <w:pPr>
      <w:widowControl/>
      <w:suppressAutoHyphens/>
      <w:autoSpaceDE/>
      <w:autoSpaceDN/>
      <w:spacing w:before="20" w:after="40" w:line="252" w:lineRule="auto"/>
      <w:ind w:left="720"/>
      <w:jc w:val="both"/>
    </w:pPr>
    <w:rPr>
      <w:rFonts w:eastAsia="SimSun"/>
      <w:sz w:val="20"/>
      <w:szCs w:val="20"/>
      <w:lang w:eastAsia="ar-SA"/>
    </w:rPr>
  </w:style>
  <w:style w:type="paragraph" w:customStyle="1" w:styleId="Styl66">
    <w:name w:val="Styl66"/>
    <w:basedOn w:val="Nagwek1"/>
    <w:rsid w:val="008C4233"/>
    <w:pPr>
      <w:numPr>
        <w:numId w:val="8"/>
      </w:numPr>
      <w:spacing w:before="0" w:after="0"/>
    </w:pPr>
    <w:rPr>
      <w:rFonts w:ascii="Cambria" w:hAnsi="Cambria" w:cs="Times New Roman"/>
      <w:bCs w:val="0"/>
      <w:sz w:val="24"/>
      <w:szCs w:val="24"/>
      <w:u w:val="single"/>
    </w:rPr>
  </w:style>
  <w:style w:type="paragraph" w:customStyle="1" w:styleId="Normalny10">
    <w:name w:val="Normalny1"/>
    <w:rsid w:val="008C4233"/>
    <w:pPr>
      <w:widowControl/>
      <w:suppressAutoHyphens/>
      <w:autoSpaceDE/>
      <w:autoSpaceDN/>
      <w:textAlignment w:val="baseline"/>
    </w:pPr>
    <w:rPr>
      <w:rFonts w:ascii="Liberation Serif" w:eastAsia="SimSun" w:hAnsi="Liberation Serif" w:cs="Arial"/>
      <w:sz w:val="24"/>
      <w:szCs w:val="24"/>
      <w:lang w:val="pl-PL" w:eastAsia="hi-IN" w:bidi="hi-IN"/>
    </w:rPr>
  </w:style>
  <w:style w:type="paragraph" w:customStyle="1" w:styleId="Zawartotabeli">
    <w:name w:val="Zawartość tabeli"/>
    <w:basedOn w:val="Normalny"/>
    <w:rsid w:val="008C4233"/>
    <w:pPr>
      <w:suppressLineNumbers/>
      <w:suppressAutoHyphens/>
      <w:autoSpaceDE/>
      <w:autoSpaceDN/>
    </w:pPr>
    <w:rPr>
      <w:rFonts w:ascii="Liberation Sans" w:eastAsia="NSimSun" w:hAnsi="Liberation Sans" w:cs="Arial"/>
      <w:kern w:val="1"/>
      <w:sz w:val="21"/>
      <w:szCs w:val="24"/>
      <w:lang w:eastAsia="ar-SA"/>
    </w:rPr>
  </w:style>
  <w:style w:type="paragraph" w:customStyle="1" w:styleId="Nagwek12">
    <w:name w:val="Nagłówek 12"/>
    <w:basedOn w:val="Normalny"/>
    <w:next w:val="Tekstpodstawowy"/>
    <w:rsid w:val="008C4233"/>
    <w:pPr>
      <w:widowControl/>
      <w:numPr>
        <w:numId w:val="18"/>
      </w:numPr>
      <w:suppressAutoHyphens/>
      <w:autoSpaceDE/>
      <w:autoSpaceDN/>
      <w:spacing w:before="280" w:after="280"/>
    </w:pPr>
    <w:rPr>
      <w:rFonts w:ascii="Times New Roman" w:eastAsia="Times New Roman" w:hAnsi="Times New Roman" w:cs="Times New Roman"/>
      <w:b/>
      <w:bCs/>
      <w:kern w:val="1"/>
      <w:sz w:val="48"/>
      <w:szCs w:val="48"/>
      <w:lang w:eastAsia="ar-SA"/>
    </w:rPr>
  </w:style>
  <w:style w:type="paragraph" w:customStyle="1" w:styleId="Nagwektabeli">
    <w:name w:val="Nagłówek tabeli"/>
    <w:basedOn w:val="Zawartotabeli"/>
    <w:rsid w:val="008C4233"/>
    <w:pPr>
      <w:jc w:val="center"/>
    </w:pPr>
    <w:rPr>
      <w:b/>
      <w:bCs/>
    </w:rPr>
  </w:style>
  <w:style w:type="paragraph" w:customStyle="1" w:styleId="Zawartoramki">
    <w:name w:val="Zawartość ramki"/>
    <w:basedOn w:val="Normalny"/>
    <w:qFormat/>
    <w:rsid w:val="008C4233"/>
    <w:pPr>
      <w:widowControl/>
      <w:suppressAutoHyphens/>
      <w:autoSpaceDE/>
      <w:autoSpaceDN/>
      <w:spacing w:after="200" w:line="276" w:lineRule="auto"/>
    </w:pPr>
    <w:rPr>
      <w:rFonts w:ascii="Times New Roman" w:eastAsia="SimSun" w:hAnsi="Times New Roman" w:cs="Times New Roman"/>
      <w:sz w:val="24"/>
      <w:szCs w:val="24"/>
      <w:lang w:eastAsia="ar-SA"/>
    </w:rPr>
  </w:style>
  <w:style w:type="numbering" w:customStyle="1" w:styleId="WWNum106">
    <w:name w:val="WWNum106"/>
    <w:basedOn w:val="Bezlisty"/>
    <w:rsid w:val="008C4233"/>
    <w:pPr>
      <w:numPr>
        <w:numId w:val="58"/>
      </w:numPr>
    </w:pPr>
  </w:style>
  <w:style w:type="numbering" w:customStyle="1" w:styleId="WWNum107">
    <w:name w:val="WWNum107"/>
    <w:basedOn w:val="Bezlisty"/>
    <w:rsid w:val="008C4233"/>
    <w:pPr>
      <w:numPr>
        <w:numId w:val="59"/>
      </w:numPr>
    </w:pPr>
  </w:style>
  <w:style w:type="numbering" w:customStyle="1" w:styleId="WWNum108">
    <w:name w:val="WWNum108"/>
    <w:basedOn w:val="Bezlisty"/>
    <w:rsid w:val="008C4233"/>
    <w:pPr>
      <w:numPr>
        <w:numId w:val="60"/>
      </w:numPr>
    </w:pPr>
  </w:style>
  <w:style w:type="numbering" w:customStyle="1" w:styleId="WWNum93">
    <w:name w:val="WWNum93"/>
    <w:basedOn w:val="Bezlisty"/>
    <w:rsid w:val="008C4233"/>
    <w:pPr>
      <w:numPr>
        <w:numId w:val="61"/>
      </w:numPr>
    </w:pPr>
  </w:style>
  <w:style w:type="numbering" w:customStyle="1" w:styleId="WWNum44">
    <w:name w:val="WWNum44"/>
    <w:basedOn w:val="Bezlisty"/>
    <w:rsid w:val="008C4233"/>
    <w:pPr>
      <w:numPr>
        <w:numId w:val="62"/>
      </w:numPr>
    </w:pPr>
  </w:style>
  <w:style w:type="numbering" w:customStyle="1" w:styleId="WWNum94">
    <w:name w:val="WWNum94"/>
    <w:basedOn w:val="Bezlisty"/>
    <w:rsid w:val="008C4233"/>
    <w:pPr>
      <w:numPr>
        <w:numId w:val="63"/>
      </w:numPr>
    </w:pPr>
  </w:style>
  <w:style w:type="numbering" w:customStyle="1" w:styleId="Bezlisty1">
    <w:name w:val="Bez listy1"/>
    <w:next w:val="Bezlisty"/>
    <w:uiPriority w:val="99"/>
    <w:semiHidden/>
    <w:unhideWhenUsed/>
    <w:rsid w:val="008C4233"/>
  </w:style>
  <w:style w:type="character" w:customStyle="1" w:styleId="Zakotwiczenieprzypisudolnego">
    <w:name w:val="Zakotwiczenie przypisu dolnego"/>
    <w:rsid w:val="008C4233"/>
    <w:rPr>
      <w:vertAlign w:val="superscript"/>
    </w:rPr>
  </w:style>
  <w:style w:type="character" w:customStyle="1" w:styleId="FootnoteCharacters">
    <w:name w:val="Footnote Characters"/>
    <w:uiPriority w:val="99"/>
    <w:semiHidden/>
    <w:unhideWhenUsed/>
    <w:qFormat/>
    <w:rsid w:val="008C4233"/>
    <w:rPr>
      <w:vertAlign w:val="superscript"/>
    </w:rPr>
  </w:style>
  <w:style w:type="character" w:customStyle="1" w:styleId="hgkelc">
    <w:name w:val="hgkelc"/>
    <w:basedOn w:val="Domylnaczcionkaakapitu"/>
    <w:qFormat/>
    <w:rsid w:val="008C4233"/>
  </w:style>
  <w:style w:type="character" w:customStyle="1" w:styleId="czeinternetowe">
    <w:name w:val="Łącze internetowe"/>
    <w:uiPriority w:val="99"/>
    <w:unhideWhenUsed/>
    <w:rsid w:val="008C4233"/>
    <w:rPr>
      <w:color w:val="0000FF"/>
      <w:u w:val="single"/>
    </w:rPr>
  </w:style>
  <w:style w:type="character" w:customStyle="1" w:styleId="Jasnalistaakcent5Znak">
    <w:name w:val="Jasna lista — akcent 5 Znak"/>
    <w:uiPriority w:val="34"/>
    <w:qFormat/>
    <w:locked/>
    <w:rsid w:val="008C4233"/>
    <w:rPr>
      <w:rFonts w:ascii="Times New Roman" w:eastAsia="Times New Roman" w:hAnsi="Times New Roman" w:cs="Times New Roman"/>
      <w:sz w:val="20"/>
      <w:szCs w:val="20"/>
      <w:lang w:eastAsia="ar-SA"/>
    </w:rPr>
  </w:style>
  <w:style w:type="character" w:customStyle="1" w:styleId="Odwiedzoneczeinternetowe">
    <w:name w:val="Odwiedzone łącze internetowe"/>
    <w:rsid w:val="008C4233"/>
    <w:rPr>
      <w:color w:val="800000"/>
      <w:u w:val="single"/>
    </w:rPr>
  </w:style>
  <w:style w:type="character" w:customStyle="1" w:styleId="Zakotwiczenieprzypisukocowego">
    <w:name w:val="Zakotwiczenie przypisu końcowego"/>
    <w:rsid w:val="008C4233"/>
    <w:rPr>
      <w:vertAlign w:val="superscript"/>
    </w:rPr>
  </w:style>
  <w:style w:type="character" w:customStyle="1" w:styleId="NagwekZnak1">
    <w:name w:val="Nagłówek Znak1"/>
    <w:uiPriority w:val="99"/>
    <w:semiHidden/>
    <w:rsid w:val="008C4233"/>
    <w:rPr>
      <w:rFonts w:cs="Calibri"/>
      <w:lang w:val="pl-PL"/>
    </w:rPr>
  </w:style>
  <w:style w:type="paragraph" w:customStyle="1" w:styleId="Stopka1">
    <w:name w:val="Stopka1"/>
    <w:basedOn w:val="Normalny"/>
    <w:uiPriority w:val="99"/>
    <w:semiHidden/>
    <w:unhideWhenUsed/>
    <w:rsid w:val="008C4233"/>
    <w:pPr>
      <w:tabs>
        <w:tab w:val="center" w:pos="4536"/>
        <w:tab w:val="right" w:pos="9072"/>
      </w:tabs>
      <w:suppressAutoHyphens/>
      <w:autoSpaceDE/>
      <w:autoSpaceDN/>
    </w:pPr>
    <w:rPr>
      <w:sz w:val="20"/>
      <w:szCs w:val="20"/>
      <w:lang w:eastAsia="pl-PL"/>
    </w:rPr>
  </w:style>
  <w:style w:type="paragraph" w:customStyle="1" w:styleId="Tekstprzypisudolnego1">
    <w:name w:val="Tekst przypisu dolnego1"/>
    <w:basedOn w:val="Normalny"/>
    <w:uiPriority w:val="99"/>
    <w:unhideWhenUsed/>
    <w:rsid w:val="008C4233"/>
    <w:pPr>
      <w:suppressAutoHyphens/>
      <w:autoSpaceDE/>
      <w:autoSpaceDN/>
    </w:pPr>
    <w:rPr>
      <w:sz w:val="20"/>
      <w:szCs w:val="20"/>
      <w:lang w:eastAsia="pl-PL"/>
    </w:rPr>
  </w:style>
  <w:style w:type="character" w:customStyle="1" w:styleId="Tekstpodstawowy2Znak1">
    <w:name w:val="Tekst podstawowy 2 Znak1"/>
    <w:uiPriority w:val="99"/>
    <w:semiHidden/>
    <w:rsid w:val="008C4233"/>
    <w:rPr>
      <w:rFonts w:cs="Calibri"/>
      <w:lang w:val="pl-PL"/>
    </w:rPr>
  </w:style>
  <w:style w:type="character" w:customStyle="1" w:styleId="TekstkomentarzaZnak1">
    <w:name w:val="Tekst komentarza Znak1"/>
    <w:uiPriority w:val="99"/>
    <w:semiHidden/>
    <w:rsid w:val="008C4233"/>
    <w:rPr>
      <w:rFonts w:cs="Calibri"/>
      <w:sz w:val="20"/>
      <w:szCs w:val="20"/>
      <w:lang w:val="pl-PL"/>
    </w:rPr>
  </w:style>
  <w:style w:type="character" w:customStyle="1" w:styleId="TematkomentarzaZnak1">
    <w:name w:val="Temat komentarza Znak1"/>
    <w:uiPriority w:val="99"/>
    <w:semiHidden/>
    <w:rsid w:val="008C4233"/>
    <w:rPr>
      <w:rFonts w:cs="Calibri"/>
      <w:b/>
      <w:bCs/>
      <w:sz w:val="20"/>
      <w:szCs w:val="20"/>
      <w:lang w:val="pl-PL"/>
    </w:rPr>
  </w:style>
  <w:style w:type="character" w:customStyle="1" w:styleId="TekstdymkaZnak1">
    <w:name w:val="Tekst dymka Znak1"/>
    <w:uiPriority w:val="99"/>
    <w:semiHidden/>
    <w:rsid w:val="008C4233"/>
    <w:rPr>
      <w:rFonts w:ascii="Segoe UI" w:hAnsi="Segoe UI" w:cs="Segoe UI"/>
      <w:sz w:val="18"/>
      <w:szCs w:val="18"/>
      <w:lang w:val="pl-PL"/>
    </w:rPr>
  </w:style>
  <w:style w:type="character" w:customStyle="1" w:styleId="StopkaZnak1">
    <w:name w:val="Stopka Znak1"/>
    <w:uiPriority w:val="99"/>
    <w:rsid w:val="008C4233"/>
    <w:rPr>
      <w:rFonts w:eastAsia="SimSun"/>
      <w:lang w:eastAsia="ar-SA"/>
    </w:rPr>
  </w:style>
  <w:style w:type="character" w:customStyle="1" w:styleId="WW8Num4z8">
    <w:name w:val="WW8Num4z8"/>
    <w:rsid w:val="00A629B8"/>
  </w:style>
  <w:style w:type="character" w:customStyle="1" w:styleId="WW8Num4z7">
    <w:name w:val="WW8Num4z7"/>
    <w:rsid w:val="0032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684330443">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3484150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15737</Words>
  <Characters>94422</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3</cp:revision>
  <cp:lastPrinted>2024-03-07T14:22:00Z</cp:lastPrinted>
  <dcterms:created xsi:type="dcterms:W3CDTF">2024-03-25T13:49:00Z</dcterms:created>
  <dcterms:modified xsi:type="dcterms:W3CDTF">2024-03-25T13:49:00Z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