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D0AC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11291F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625B9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>ykonanie operatów szacunkowych</w:t>
      </w:r>
      <w:r w:rsidR="00BD0ACF">
        <w:rPr>
          <w:rFonts w:ascii="Arial" w:hAnsi="Arial" w:cs="Arial"/>
          <w:b/>
          <w:sz w:val="22"/>
          <w:szCs w:val="22"/>
        </w:rPr>
        <w:t>, inwentaryzacji</w:t>
      </w:r>
      <w:bookmarkStart w:id="0" w:name="_GoBack"/>
      <w:bookmarkEnd w:id="0"/>
      <w:r w:rsidR="00965DEB">
        <w:rPr>
          <w:rFonts w:ascii="Arial" w:hAnsi="Arial" w:cs="Arial"/>
          <w:b/>
          <w:sz w:val="22"/>
          <w:szCs w:val="22"/>
        </w:rPr>
        <w:t xml:space="preserve"> </w:t>
      </w:r>
      <w:r w:rsidR="0011291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65DEB">
        <w:rPr>
          <w:rFonts w:ascii="Arial" w:hAnsi="Arial" w:cs="Arial"/>
          <w:b/>
          <w:sz w:val="22"/>
          <w:szCs w:val="22"/>
        </w:rPr>
        <w:t xml:space="preserve">nieruchomości </w:t>
      </w:r>
      <w:r w:rsidR="000D189C">
        <w:rPr>
          <w:rFonts w:ascii="Arial" w:hAnsi="Arial" w:cs="Arial"/>
          <w:b/>
          <w:sz w:val="22"/>
          <w:szCs w:val="22"/>
        </w:rPr>
        <w:t>położonych na terenie m</w:t>
      </w:r>
      <w:r w:rsidR="009916CA" w:rsidRPr="009916CA">
        <w:rPr>
          <w:rFonts w:ascii="Arial" w:hAnsi="Arial" w:cs="Arial"/>
          <w:b/>
          <w:sz w:val="22"/>
          <w:szCs w:val="22"/>
        </w:rPr>
        <w:t>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B0" w:rsidRDefault="00025CB0" w:rsidP="00C63813">
      <w:r>
        <w:separator/>
      </w:r>
    </w:p>
  </w:endnote>
  <w:endnote w:type="continuationSeparator" w:id="0">
    <w:p w:rsidR="00025CB0" w:rsidRDefault="00025CB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B0" w:rsidRDefault="00025CB0" w:rsidP="00C63813">
      <w:r>
        <w:separator/>
      </w:r>
    </w:p>
  </w:footnote>
  <w:footnote w:type="continuationSeparator" w:id="0">
    <w:p w:rsidR="00025CB0" w:rsidRDefault="00025CB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5CB0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89C"/>
    <w:rsid w:val="000D1C5D"/>
    <w:rsid w:val="000D22E5"/>
    <w:rsid w:val="000F4C77"/>
    <w:rsid w:val="000F6570"/>
    <w:rsid w:val="00107232"/>
    <w:rsid w:val="0011291F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1ADB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0AC6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25B97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28E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66FAB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65DEB"/>
    <w:rsid w:val="00987914"/>
    <w:rsid w:val="009916CA"/>
    <w:rsid w:val="0099222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0BB0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18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0ACF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5C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317B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622D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C673-395B-4612-96AA-3162F96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7</cp:revision>
  <cp:lastPrinted>2023-07-05T08:42:00Z</cp:lastPrinted>
  <dcterms:created xsi:type="dcterms:W3CDTF">2023-07-06T10:11:00Z</dcterms:created>
  <dcterms:modified xsi:type="dcterms:W3CDTF">2024-02-07T12:40:00Z</dcterms:modified>
</cp:coreProperties>
</file>