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2A53" w14:textId="4A577AE3" w:rsidR="001A49E4" w:rsidRDefault="001A49E4" w:rsidP="001A49E4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ZAŁĄCZNIK NR </w:t>
      </w:r>
      <w:r w:rsidR="00BF31FD">
        <w:rPr>
          <w:rFonts w:ascii="Arial" w:hAnsi="Arial" w:cs="Arial"/>
          <w:bCs/>
          <w:i/>
          <w:iCs/>
        </w:rPr>
        <w:t>3</w:t>
      </w:r>
    </w:p>
    <w:p w14:paraId="08EC9C7B" w14:textId="77777777" w:rsidR="001A49E4" w:rsidRPr="0011333F" w:rsidRDefault="001A49E4" w:rsidP="001A49E4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DO ZAPYTANIA OFERTOWEGO</w:t>
      </w:r>
    </w:p>
    <w:p w14:paraId="783BC491" w14:textId="00278CD2" w:rsidR="001A49E4" w:rsidRPr="0011333F" w:rsidRDefault="001A49E4" w:rsidP="001A49E4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i/>
          <w:iCs/>
        </w:rPr>
      </w:pPr>
      <w:r w:rsidRPr="0011333F">
        <w:rPr>
          <w:rFonts w:ascii="Arial" w:eastAsia="Arial" w:hAnsi="Arial" w:cs="Arial"/>
          <w:i/>
          <w:iCs/>
          <w:noProof/>
          <w:color w:val="4F81BD" w:themeColor="accent1"/>
        </w:rPr>
        <w:t>TZP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iZI-ZO.264/</w:t>
      </w:r>
      <w:r w:rsidR="00BF31FD">
        <w:rPr>
          <w:rFonts w:ascii="Arial" w:eastAsia="Arial" w:hAnsi="Arial" w:cs="Arial"/>
          <w:i/>
          <w:iCs/>
          <w:noProof/>
          <w:color w:val="0070C0"/>
        </w:rPr>
        <w:t>01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/</w:t>
      </w:r>
      <w:r w:rsidR="00CA341C">
        <w:rPr>
          <w:rFonts w:ascii="Arial" w:eastAsia="Arial" w:hAnsi="Arial" w:cs="Arial"/>
          <w:i/>
          <w:iCs/>
          <w:noProof/>
          <w:color w:val="0070C0"/>
        </w:rPr>
        <w:t>U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/2</w:t>
      </w:r>
      <w:r w:rsidR="00BF31FD">
        <w:rPr>
          <w:rFonts w:ascii="Arial" w:eastAsia="Arial" w:hAnsi="Arial" w:cs="Arial"/>
          <w:i/>
          <w:iCs/>
          <w:noProof/>
          <w:color w:val="0070C0"/>
        </w:rPr>
        <w:t>4</w:t>
      </w:r>
      <w:r w:rsidRPr="0011333F">
        <w:rPr>
          <w:rFonts w:ascii="Arial" w:hAnsi="Arial" w:cs="Arial"/>
          <w:i/>
          <w:iCs/>
        </w:rPr>
        <w:t xml:space="preserve"> </w:t>
      </w:r>
    </w:p>
    <w:p w14:paraId="2B0D2E56" w14:textId="77777777" w:rsidR="00FA1730" w:rsidRDefault="00FA1730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</w:p>
    <w:p w14:paraId="2FE04120" w14:textId="77777777" w:rsidR="00FA1730" w:rsidRPr="00BA4084" w:rsidRDefault="00FA1730" w:rsidP="00FA1730">
      <w:pPr>
        <w:jc w:val="both"/>
        <w:rPr>
          <w:rFonts w:ascii="Arial" w:hAnsi="Arial" w:cs="Arial"/>
        </w:rPr>
      </w:pPr>
      <w:r w:rsidRPr="00BA4084">
        <w:rPr>
          <w:rFonts w:ascii="Arial" w:hAnsi="Arial" w:cs="Arial"/>
          <w:b/>
        </w:rPr>
        <w:t xml:space="preserve">Zamawiający:  </w:t>
      </w:r>
      <w:r w:rsidRPr="00BA4084">
        <w:rPr>
          <w:rFonts w:ascii="Arial" w:hAnsi="Arial" w:cs="Arial"/>
        </w:rPr>
        <w:t>Samodzielny Publiczny Zakład Opieki Zdrowotnej</w:t>
      </w:r>
      <w:r>
        <w:rPr>
          <w:rFonts w:ascii="Arial" w:hAnsi="Arial" w:cs="Arial"/>
        </w:rPr>
        <w:t xml:space="preserve"> </w:t>
      </w:r>
      <w:r w:rsidRPr="00BA4084">
        <w:rPr>
          <w:rFonts w:ascii="Arial" w:hAnsi="Arial" w:cs="Arial"/>
        </w:rPr>
        <w:t xml:space="preserve">Wojewódzka Stacja Pogotowia Ratunkowego i Transportu Sanitarnego w Płocku przy ul. Narodowych Sił Zbrojnych 5, 09-400 Płock </w:t>
      </w:r>
    </w:p>
    <w:p w14:paraId="492F2491" w14:textId="77777777" w:rsidR="00FA1730" w:rsidRDefault="00FA1730" w:rsidP="00FA1730">
      <w:pPr>
        <w:jc w:val="both"/>
        <w:rPr>
          <w:rFonts w:ascii="Arial" w:hAnsi="Arial" w:cs="Arial"/>
        </w:rPr>
      </w:pPr>
    </w:p>
    <w:p w14:paraId="682A7F05" w14:textId="0C9477A8" w:rsidR="00FA1730" w:rsidRPr="00FA1730" w:rsidRDefault="00FA1730" w:rsidP="00FA1730">
      <w:pPr>
        <w:jc w:val="center"/>
        <w:rPr>
          <w:rFonts w:ascii="Arial" w:hAnsi="Arial" w:cs="Arial"/>
          <w:color w:val="0070C0"/>
          <w:u w:val="single"/>
        </w:rPr>
      </w:pPr>
      <w:r w:rsidRPr="00FA1730">
        <w:rPr>
          <w:rFonts w:ascii="Arial" w:hAnsi="Arial" w:cs="Arial"/>
          <w:b/>
          <w:color w:val="0070C0"/>
          <w:u w:val="single"/>
        </w:rPr>
        <w:t>Oświadczenie wykonawców wspólnie ubiegających się o udzielenie zamówienia</w:t>
      </w:r>
    </w:p>
    <w:p w14:paraId="3D64D5DA" w14:textId="6EBDD3A9" w:rsidR="00FA1730" w:rsidRPr="00180AA6" w:rsidRDefault="00FA1730" w:rsidP="00FA1730">
      <w:pPr>
        <w:jc w:val="both"/>
        <w:rPr>
          <w:rFonts w:ascii="Arial" w:hAnsi="Arial" w:cs="Arial"/>
          <w:b/>
          <w:bCs/>
        </w:rPr>
      </w:pPr>
      <w:r w:rsidRPr="00180AA6">
        <w:rPr>
          <w:rFonts w:ascii="Arial" w:hAnsi="Arial" w:cs="Arial"/>
        </w:rPr>
        <w:t xml:space="preserve">Na potrzeby prowadzonego </w:t>
      </w:r>
      <w:r>
        <w:rPr>
          <w:rFonts w:ascii="Arial" w:hAnsi="Arial" w:cs="Arial"/>
        </w:rPr>
        <w:t xml:space="preserve">zapytania ofertowego </w:t>
      </w:r>
      <w:r w:rsidRPr="00180AA6">
        <w:rPr>
          <w:rFonts w:ascii="Arial" w:hAnsi="Arial" w:cs="Arial"/>
        </w:rPr>
        <w:t xml:space="preserve">na </w:t>
      </w:r>
      <w:r w:rsidR="00BF31FD">
        <w:rPr>
          <w:rFonts w:ascii="Arial" w:hAnsi="Arial" w:cs="Arial"/>
        </w:rPr>
        <w:t>usługę</w:t>
      </w:r>
      <w:r w:rsidRPr="00180AA6">
        <w:rPr>
          <w:rFonts w:ascii="Arial" w:hAnsi="Arial" w:cs="Arial"/>
        </w:rPr>
        <w:t xml:space="preserve"> pn.:</w:t>
      </w:r>
      <w:r w:rsidR="006C3F6F">
        <w:rPr>
          <w:rFonts w:ascii="Arial" w:hAnsi="Arial" w:cs="Arial"/>
        </w:rPr>
        <w:t xml:space="preserve"> </w:t>
      </w:r>
      <w:r w:rsidR="006C3F6F">
        <w:rPr>
          <w:rFonts w:ascii="Arial" w:hAnsi="Arial" w:cs="Arial"/>
          <w:b/>
          <w:bCs/>
        </w:rPr>
        <w:t>„</w:t>
      </w:r>
      <w:r w:rsidR="00BF31FD">
        <w:rPr>
          <w:rFonts w:ascii="Arial" w:hAnsi="Arial" w:cs="Arial"/>
          <w:b/>
          <w:bCs/>
        </w:rPr>
        <w:t>Sprawowanie opieki serwis</w:t>
      </w:r>
      <w:r w:rsidR="00C966E8">
        <w:rPr>
          <w:rFonts w:ascii="Arial" w:hAnsi="Arial" w:cs="Arial"/>
          <w:b/>
          <w:bCs/>
        </w:rPr>
        <w:t>o</w:t>
      </w:r>
      <w:r w:rsidR="00BF31FD">
        <w:rPr>
          <w:rFonts w:ascii="Arial" w:hAnsi="Arial" w:cs="Arial"/>
          <w:b/>
          <w:bCs/>
        </w:rPr>
        <w:t>wej w zakresie konserwacji</w:t>
      </w:r>
      <w:r w:rsidR="00C966E8">
        <w:rPr>
          <w:rFonts w:ascii="Arial" w:hAnsi="Arial" w:cs="Arial"/>
          <w:b/>
          <w:bCs/>
        </w:rPr>
        <w:t xml:space="preserve"> i serwisu bieżącego urządzeń zamontowanych </w:t>
      </w:r>
      <w:r w:rsidR="00C966E8">
        <w:rPr>
          <w:rFonts w:ascii="Arial" w:hAnsi="Arial" w:cs="Arial"/>
          <w:b/>
          <w:bCs/>
        </w:rPr>
        <w:br/>
        <w:t>w budynku Podstacji Pogotowia Ratunkowego i Transportu Sanitarnego w Wyszogrodzie przy ul. Płockiej 29A w okresie 36 miesięcy</w:t>
      </w:r>
      <w:r w:rsidR="00CA341C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Cs/>
          <w:color w:val="0070C0"/>
        </w:rPr>
        <w:t xml:space="preserve"> </w:t>
      </w:r>
      <w:r w:rsidRPr="00FA1730">
        <w:rPr>
          <w:rFonts w:ascii="Arial" w:hAnsi="Arial" w:cs="Arial"/>
          <w:bCs/>
        </w:rPr>
        <w:t>oś</w:t>
      </w:r>
      <w:r w:rsidRPr="00180AA6">
        <w:rPr>
          <w:rFonts w:ascii="Arial" w:hAnsi="Arial" w:cs="Arial"/>
        </w:rPr>
        <w:t>wiadczamy, co następuje:</w:t>
      </w:r>
    </w:p>
    <w:p w14:paraId="4971BF18" w14:textId="50E64164" w:rsidR="00FA1730" w:rsidRPr="00180AA6" w:rsidRDefault="00FA1730" w:rsidP="00FA1730">
      <w:pPr>
        <w:pStyle w:val="Akapitzlist"/>
        <w:numPr>
          <w:ilvl w:val="1"/>
          <w:numId w:val="49"/>
        </w:numPr>
        <w:spacing w:after="0"/>
        <w:ind w:left="284" w:hanging="284"/>
        <w:jc w:val="both"/>
        <w:rPr>
          <w:rFonts w:ascii="Arial" w:hAnsi="Arial" w:cs="Arial"/>
        </w:rPr>
      </w:pPr>
      <w:r w:rsidRPr="00180AA6">
        <w:rPr>
          <w:rFonts w:ascii="Arial" w:hAnsi="Arial" w:cs="Arial"/>
        </w:rPr>
        <w:t xml:space="preserve">  Oświadczamy, iż następujące </w:t>
      </w:r>
      <w:r>
        <w:rPr>
          <w:rFonts w:ascii="Arial" w:hAnsi="Arial" w:cs="Arial"/>
        </w:rPr>
        <w:t>usługi</w:t>
      </w:r>
      <w:r w:rsidRPr="00180AA6">
        <w:rPr>
          <w:rFonts w:ascii="Arial" w:hAnsi="Arial" w:cs="Arial"/>
        </w:rPr>
        <w:t xml:space="preserve"> wykonają poszczególni wykonawcy wspólnie ubiegający się o udzielenie zamówienia:</w:t>
      </w:r>
    </w:p>
    <w:p w14:paraId="2BBCC932" w14:textId="77777777" w:rsidR="00FA1730" w:rsidRPr="00807975" w:rsidRDefault="00FA1730" w:rsidP="00FA1730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07975">
        <w:rPr>
          <w:rFonts w:ascii="Arial" w:hAnsi="Arial" w:cs="Arial"/>
        </w:rPr>
        <w:t>Wykonawca (nazwa/firma, NIP/PESEL, KRS/CEIDG): ……………</w:t>
      </w:r>
      <w:r>
        <w:rPr>
          <w:rFonts w:ascii="Arial" w:hAnsi="Arial" w:cs="Arial"/>
        </w:rPr>
        <w:t>……..</w:t>
      </w:r>
      <w:r w:rsidRPr="00807975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w</w:t>
      </w:r>
      <w:r w:rsidRPr="00807975">
        <w:rPr>
          <w:rFonts w:ascii="Arial" w:hAnsi="Arial" w:cs="Arial"/>
        </w:rPr>
        <w:t>ykona następujący zakres świadczenia wynikającego z umowy o zamówienie publiczne: ………………………</w:t>
      </w:r>
      <w:r>
        <w:rPr>
          <w:rFonts w:ascii="Arial" w:hAnsi="Arial" w:cs="Arial"/>
        </w:rPr>
        <w:t>………………...</w:t>
      </w:r>
      <w:r w:rsidRPr="00807975">
        <w:rPr>
          <w:rFonts w:ascii="Arial" w:hAnsi="Arial" w:cs="Arial"/>
        </w:rPr>
        <w:t>…………………………………………….</w:t>
      </w:r>
    </w:p>
    <w:p w14:paraId="047F55F7" w14:textId="77777777" w:rsidR="00FA1730" w:rsidRDefault="00FA1730" w:rsidP="00FA1730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07975">
        <w:rPr>
          <w:rFonts w:ascii="Arial" w:hAnsi="Arial" w:cs="Arial"/>
        </w:rPr>
        <w:t>Wykonawca (nazwa</w:t>
      </w:r>
      <w:r>
        <w:rPr>
          <w:rFonts w:ascii="Arial" w:hAnsi="Arial" w:cs="Arial"/>
        </w:rPr>
        <w:t>/firma, NIP/PESEL, KRS/CEIDG</w:t>
      </w:r>
      <w:r w:rsidRPr="00807975">
        <w:rPr>
          <w:rFonts w:ascii="Arial" w:hAnsi="Arial" w:cs="Arial"/>
        </w:rPr>
        <w:t>): …………………………….. wykona</w:t>
      </w:r>
      <w:r>
        <w:rPr>
          <w:rFonts w:ascii="Arial" w:hAnsi="Arial" w:cs="Arial"/>
        </w:rPr>
        <w:t xml:space="preserve"> następujący zakres świadczenia wynikającego z umowy o zamówienie publiczne</w:t>
      </w:r>
      <w:r w:rsidRPr="00807975">
        <w:rPr>
          <w:rFonts w:ascii="Arial" w:hAnsi="Arial" w:cs="Arial"/>
        </w:rPr>
        <w:t>: …</w:t>
      </w:r>
      <w:r>
        <w:rPr>
          <w:rFonts w:ascii="Arial" w:hAnsi="Arial" w:cs="Arial"/>
        </w:rPr>
        <w:t>……………………………………………………………</w:t>
      </w:r>
      <w:r w:rsidRPr="00807975">
        <w:rPr>
          <w:rFonts w:ascii="Arial" w:hAnsi="Arial" w:cs="Arial"/>
        </w:rPr>
        <w:t>………………………</w:t>
      </w:r>
    </w:p>
    <w:p w14:paraId="24118D32" w14:textId="6CF7AE07" w:rsidR="00FA1730" w:rsidRDefault="00FA1730" w:rsidP="00FA1730">
      <w:pPr>
        <w:ind w:left="2835" w:hanging="2475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reprezentowane prze</w:t>
      </w:r>
      <w:r w:rsidRPr="00C1267C">
        <w:rPr>
          <w:rFonts w:ascii="Arial" w:hAnsi="Arial" w:cs="Arial"/>
        </w:rPr>
        <w:t>z:…………………………………………………………………………….</w:t>
      </w:r>
      <w:r>
        <w:rPr>
          <w:rFonts w:ascii="Arial" w:hAnsi="Arial" w:cs="Arial"/>
        </w:rPr>
        <w:t xml:space="preserve">                              (imię, nazwisko, stanowisko/podstawa do reprezentacji)</w:t>
      </w:r>
    </w:p>
    <w:p w14:paraId="50626DF0" w14:textId="77777777" w:rsidR="00FA1730" w:rsidRPr="00C1267C" w:rsidRDefault="00FA1730" w:rsidP="00FA1730">
      <w:pPr>
        <w:ind w:left="360"/>
        <w:jc w:val="both"/>
        <w:rPr>
          <w:rFonts w:ascii="Arial" w:hAnsi="Arial" w:cs="Arial"/>
          <w:u w:val="single"/>
        </w:rPr>
      </w:pPr>
    </w:p>
    <w:p w14:paraId="6B20618F" w14:textId="77777777" w:rsidR="00FA1730" w:rsidRPr="00180AA6" w:rsidRDefault="00FA1730" w:rsidP="00FA1730">
      <w:pPr>
        <w:jc w:val="both"/>
        <w:rPr>
          <w:rFonts w:ascii="Arial" w:hAnsi="Arial" w:cs="Arial"/>
          <w:b/>
          <w:i/>
        </w:rPr>
      </w:pPr>
      <w:r w:rsidRPr="00180AA6">
        <w:rPr>
          <w:rFonts w:ascii="Arial" w:hAnsi="Arial" w:cs="Arial"/>
          <w:b/>
          <w:i/>
        </w:rPr>
        <w:sym w:font="Symbol" w:char="F02A"/>
      </w:r>
      <w:r w:rsidRPr="00180AA6">
        <w:rPr>
          <w:rFonts w:ascii="Arial" w:hAnsi="Arial" w:cs="Arial"/>
          <w:b/>
          <w:i/>
        </w:rPr>
        <w:t xml:space="preserve"> Dotyczy jedynie wykonawców wspólnie ubiegających się o zamówienie – należy dostosować formularz do liczby wykonawców występujących wspólnie.</w:t>
      </w:r>
    </w:p>
    <w:p w14:paraId="71B339CC" w14:textId="2DFB274A" w:rsidR="00FA1730" w:rsidRPr="00180AA6" w:rsidRDefault="00FA1730" w:rsidP="00FA1730">
      <w:pPr>
        <w:pStyle w:val="Akapitzlist"/>
        <w:numPr>
          <w:ilvl w:val="1"/>
          <w:numId w:val="49"/>
        </w:numPr>
        <w:spacing w:after="0"/>
        <w:ind w:left="284" w:hanging="284"/>
        <w:jc w:val="both"/>
        <w:rPr>
          <w:rFonts w:ascii="Arial" w:hAnsi="Arial" w:cs="Arial"/>
          <w:bCs/>
        </w:rPr>
      </w:pPr>
      <w:r w:rsidRPr="00180AA6">
        <w:rPr>
          <w:rFonts w:ascii="Arial" w:hAnsi="Arial" w:cs="Arial"/>
          <w:bCs/>
        </w:rPr>
        <w:t xml:space="preserve">Oświadczam, że wszystkie informacje podane w oświadczeniu są aktualne i zgodne </w:t>
      </w:r>
      <w:r w:rsidRPr="00180AA6">
        <w:rPr>
          <w:rFonts w:ascii="Arial" w:hAnsi="Arial" w:cs="Arial"/>
          <w:bCs/>
        </w:rPr>
        <w:br/>
        <w:t>z prawdą oraz zostały przedstawione z pełną świadomością konsekwencji wprowadzenia Zamawiającego w błąd przy przedstawianiu informacji.</w:t>
      </w:r>
    </w:p>
    <w:p w14:paraId="03BD3EB3" w14:textId="77777777" w:rsidR="00FA1730" w:rsidRPr="00BF3397" w:rsidRDefault="00FA1730" w:rsidP="00FA1730">
      <w:pPr>
        <w:jc w:val="both"/>
        <w:rPr>
          <w:bCs/>
          <w:iCs/>
        </w:rPr>
      </w:pPr>
    </w:p>
    <w:p w14:paraId="543E18D8" w14:textId="77777777" w:rsidR="00FA1730" w:rsidRPr="009570AB" w:rsidRDefault="00FA1730" w:rsidP="00FA173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6D4BF793" w14:textId="77777777" w:rsidR="00FA1730" w:rsidRPr="009570AB" w:rsidRDefault="00FA1730" w:rsidP="00FA1730">
      <w:pPr>
        <w:jc w:val="both"/>
        <w:rPr>
          <w:rFonts w:ascii="Arial" w:hAnsi="Arial" w:cs="Arial"/>
          <w:bCs/>
        </w:rPr>
      </w:pPr>
    </w:p>
    <w:p w14:paraId="6F81DA45" w14:textId="77777777" w:rsidR="00FA1730" w:rsidRPr="00CC20D4" w:rsidRDefault="00FA1730" w:rsidP="00FA1730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639F7DCE" w14:textId="77777777" w:rsidR="00FA1730" w:rsidRPr="00CC20D4" w:rsidRDefault="00FA1730" w:rsidP="00FA1730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78AA21AC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31DABB85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2F58B6DB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796BCBB8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031AE467" w14:textId="731EAF5C" w:rsidR="00535E92" w:rsidRPr="00CC20D4" w:rsidRDefault="00FA1730" w:rsidP="00FA1730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</w:p>
    <w:sectPr w:rsidR="00535E92" w:rsidRPr="00CC20D4" w:rsidSect="00353610"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52DA" w14:textId="77777777" w:rsidR="00353610" w:rsidRDefault="00353610" w:rsidP="00B10E27">
      <w:pPr>
        <w:spacing w:after="0" w:line="240" w:lineRule="auto"/>
      </w:pPr>
      <w:r>
        <w:separator/>
      </w:r>
    </w:p>
  </w:endnote>
  <w:endnote w:type="continuationSeparator" w:id="0">
    <w:p w14:paraId="4AD02688" w14:textId="77777777" w:rsidR="00353610" w:rsidRDefault="00353610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8181" w14:textId="77777777" w:rsidR="00353610" w:rsidRDefault="00353610" w:rsidP="00B10E27">
      <w:pPr>
        <w:spacing w:after="0" w:line="240" w:lineRule="auto"/>
      </w:pPr>
      <w:r>
        <w:separator/>
      </w:r>
    </w:p>
  </w:footnote>
  <w:footnote w:type="continuationSeparator" w:id="0">
    <w:p w14:paraId="5668B659" w14:textId="77777777" w:rsidR="00353610" w:rsidRDefault="00353610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FA52F4"/>
    <w:multiLevelType w:val="hybridMultilevel"/>
    <w:tmpl w:val="E8328184"/>
    <w:lvl w:ilvl="0" w:tplc="060AF2B6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A71788"/>
    <w:multiLevelType w:val="multilevel"/>
    <w:tmpl w:val="B9601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7057BFD"/>
    <w:multiLevelType w:val="hybridMultilevel"/>
    <w:tmpl w:val="774E83A4"/>
    <w:lvl w:ilvl="0" w:tplc="B6F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44C1D"/>
    <w:multiLevelType w:val="multilevel"/>
    <w:tmpl w:val="1B586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B67209D"/>
    <w:multiLevelType w:val="hybridMultilevel"/>
    <w:tmpl w:val="5308D4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6805A2"/>
    <w:multiLevelType w:val="hybridMultilevel"/>
    <w:tmpl w:val="0ED8E572"/>
    <w:lvl w:ilvl="0" w:tplc="5D32D8B2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B20B06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42287F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A14863"/>
    <w:multiLevelType w:val="hybridMultilevel"/>
    <w:tmpl w:val="5C7A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876ED"/>
    <w:multiLevelType w:val="hybridMultilevel"/>
    <w:tmpl w:val="83468802"/>
    <w:lvl w:ilvl="0" w:tplc="1CF2F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0" w15:restartNumberingAfterBreak="0">
    <w:nsid w:val="184B2637"/>
    <w:multiLevelType w:val="hybridMultilevel"/>
    <w:tmpl w:val="33A8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C70E94"/>
    <w:multiLevelType w:val="hybridMultilevel"/>
    <w:tmpl w:val="E488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cs="Times New Roman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3" w15:restartNumberingAfterBreak="0">
    <w:nsid w:val="279E0B87"/>
    <w:multiLevelType w:val="multilevel"/>
    <w:tmpl w:val="F39EA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BBA29E1"/>
    <w:multiLevelType w:val="hybridMultilevel"/>
    <w:tmpl w:val="99828772"/>
    <w:lvl w:ilvl="0" w:tplc="7AD6CE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E6658"/>
    <w:multiLevelType w:val="hybridMultilevel"/>
    <w:tmpl w:val="6DA8309A"/>
    <w:lvl w:ilvl="0" w:tplc="D5465E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8F579A"/>
    <w:multiLevelType w:val="hybridMultilevel"/>
    <w:tmpl w:val="6228F6EE"/>
    <w:lvl w:ilvl="0" w:tplc="00FE8FF6">
      <w:start w:val="1"/>
      <w:numFmt w:val="decimal"/>
      <w:lvlText w:val="%1."/>
      <w:lvlJc w:val="left"/>
      <w:pPr>
        <w:ind w:left="720" w:hanging="360"/>
      </w:pPr>
      <w:rPr>
        <w:rFonts w:eastAsia="ArialM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931190"/>
    <w:multiLevelType w:val="hybridMultilevel"/>
    <w:tmpl w:val="097AC646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FB215A"/>
    <w:multiLevelType w:val="hybridMultilevel"/>
    <w:tmpl w:val="EF6A3B5C"/>
    <w:lvl w:ilvl="0" w:tplc="67245470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56"/>
        </w:tabs>
        <w:ind w:left="235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96"/>
        </w:tabs>
        <w:ind w:left="379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16"/>
        </w:tabs>
        <w:ind w:left="451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56"/>
        </w:tabs>
        <w:ind w:left="595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76"/>
        </w:tabs>
        <w:ind w:left="6676" w:hanging="360"/>
      </w:pPr>
    </w:lvl>
  </w:abstractNum>
  <w:abstractNum w:abstractNumId="29" w15:restartNumberingAfterBreak="0">
    <w:nsid w:val="337421FA"/>
    <w:multiLevelType w:val="hybridMultilevel"/>
    <w:tmpl w:val="4862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950BBD"/>
    <w:multiLevelType w:val="hybridMultilevel"/>
    <w:tmpl w:val="ACAAA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02B72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3517AC"/>
    <w:multiLevelType w:val="hybridMultilevel"/>
    <w:tmpl w:val="3BC4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653FEE"/>
    <w:multiLevelType w:val="hybridMultilevel"/>
    <w:tmpl w:val="974005A0"/>
    <w:lvl w:ilvl="0" w:tplc="F34C6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2FC12B8"/>
    <w:multiLevelType w:val="hybridMultilevel"/>
    <w:tmpl w:val="84DA34D8"/>
    <w:lvl w:ilvl="0" w:tplc="97F87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1"/>
        <w:szCs w:val="21"/>
      </w:rPr>
    </w:lvl>
    <w:lvl w:ilvl="1" w:tplc="86F85A70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8684A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5419AC"/>
    <w:multiLevelType w:val="hybridMultilevel"/>
    <w:tmpl w:val="01568126"/>
    <w:lvl w:ilvl="0" w:tplc="DE947A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92A61"/>
    <w:multiLevelType w:val="hybridMultilevel"/>
    <w:tmpl w:val="D4BE14A6"/>
    <w:lvl w:ilvl="0" w:tplc="266424F6">
      <w:start w:val="9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73F27F7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A9351E"/>
    <w:multiLevelType w:val="hybridMultilevel"/>
    <w:tmpl w:val="10447A08"/>
    <w:lvl w:ilvl="0" w:tplc="E228A83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963F54"/>
    <w:multiLevelType w:val="hybridMultilevel"/>
    <w:tmpl w:val="66FC682E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1BF62C6"/>
    <w:multiLevelType w:val="multilevel"/>
    <w:tmpl w:val="4124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40" w15:restartNumberingAfterBreak="0">
    <w:nsid w:val="534A7774"/>
    <w:multiLevelType w:val="hybridMultilevel"/>
    <w:tmpl w:val="C0A4CB58"/>
    <w:lvl w:ilvl="0" w:tplc="7D28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3464CF"/>
    <w:multiLevelType w:val="hybridMultilevel"/>
    <w:tmpl w:val="180A7DA0"/>
    <w:lvl w:ilvl="0" w:tplc="5CDE0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1D6624"/>
    <w:multiLevelType w:val="hybridMultilevel"/>
    <w:tmpl w:val="7D6C0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D008A2"/>
    <w:multiLevelType w:val="hybridMultilevel"/>
    <w:tmpl w:val="1186B610"/>
    <w:lvl w:ilvl="0" w:tplc="1B4CA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EC328E"/>
    <w:multiLevelType w:val="hybridMultilevel"/>
    <w:tmpl w:val="CBBEB612"/>
    <w:lvl w:ilvl="0" w:tplc="C158D3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5C047E1"/>
    <w:multiLevelType w:val="hybridMultilevel"/>
    <w:tmpl w:val="6D8A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B35584"/>
    <w:multiLevelType w:val="hybridMultilevel"/>
    <w:tmpl w:val="D85E232E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9E7279"/>
    <w:multiLevelType w:val="hybridMultilevel"/>
    <w:tmpl w:val="E4BC8AAC"/>
    <w:lvl w:ilvl="0" w:tplc="0D421B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F920894"/>
    <w:multiLevelType w:val="multilevel"/>
    <w:tmpl w:val="9EBE4A2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18714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1" w15:restartNumberingAfterBreak="0">
    <w:nsid w:val="74FA5EB1"/>
    <w:multiLevelType w:val="hybridMultilevel"/>
    <w:tmpl w:val="4EEAE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475795"/>
    <w:multiLevelType w:val="hybridMultilevel"/>
    <w:tmpl w:val="E7647D62"/>
    <w:lvl w:ilvl="0" w:tplc="A48035D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07276">
    <w:abstractNumId w:val="9"/>
  </w:num>
  <w:num w:numId="2" w16cid:durableId="468010229">
    <w:abstractNumId w:val="11"/>
  </w:num>
  <w:num w:numId="3" w16cid:durableId="2072733908">
    <w:abstractNumId w:val="41"/>
  </w:num>
  <w:num w:numId="4" w16cid:durableId="1421103449">
    <w:abstractNumId w:val="49"/>
  </w:num>
  <w:num w:numId="5" w16cid:durableId="1329822317">
    <w:abstractNumId w:val="31"/>
  </w:num>
  <w:num w:numId="6" w16cid:durableId="1471367422">
    <w:abstractNumId w:val="36"/>
  </w:num>
  <w:num w:numId="7" w16cid:durableId="1195383453">
    <w:abstractNumId w:val="14"/>
  </w:num>
  <w:num w:numId="8" w16cid:durableId="1979339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31169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837426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81834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7252488">
    <w:abstractNumId w:val="35"/>
  </w:num>
  <w:num w:numId="13" w16cid:durableId="186786619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4795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80443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88865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34316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3935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3910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88236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26053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18437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2332511">
    <w:abstractNumId w:val="33"/>
  </w:num>
  <w:num w:numId="24" w16cid:durableId="722215564">
    <w:abstractNumId w:val="17"/>
  </w:num>
  <w:num w:numId="25" w16cid:durableId="1169515933">
    <w:abstractNumId w:val="34"/>
  </w:num>
  <w:num w:numId="26" w16cid:durableId="467170806">
    <w:abstractNumId w:val="16"/>
  </w:num>
  <w:num w:numId="27" w16cid:durableId="5698475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8272691">
    <w:abstractNumId w:val="30"/>
  </w:num>
  <w:num w:numId="29" w16cid:durableId="6787787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00988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6511321">
    <w:abstractNumId w:val="46"/>
  </w:num>
  <w:num w:numId="32" w16cid:durableId="849485693">
    <w:abstractNumId w:val="29"/>
  </w:num>
  <w:num w:numId="33" w16cid:durableId="898588265">
    <w:abstractNumId w:val="32"/>
  </w:num>
  <w:num w:numId="34" w16cid:durableId="439110322">
    <w:abstractNumId w:val="25"/>
  </w:num>
  <w:num w:numId="35" w16cid:durableId="1803382423">
    <w:abstractNumId w:val="45"/>
  </w:num>
  <w:num w:numId="36" w16cid:durableId="1369138320">
    <w:abstractNumId w:val="24"/>
  </w:num>
  <w:num w:numId="37" w16cid:durableId="738095291">
    <w:abstractNumId w:val="48"/>
  </w:num>
  <w:num w:numId="38" w16cid:durableId="975910074">
    <w:abstractNumId w:val="52"/>
  </w:num>
  <w:num w:numId="39" w16cid:durableId="245695877">
    <w:abstractNumId w:val="27"/>
  </w:num>
  <w:num w:numId="40" w16cid:durableId="1404987822">
    <w:abstractNumId w:val="47"/>
  </w:num>
  <w:num w:numId="41" w16cid:durableId="569119963">
    <w:abstractNumId w:val="40"/>
  </w:num>
  <w:num w:numId="42" w16cid:durableId="39285696">
    <w:abstractNumId w:val="42"/>
  </w:num>
  <w:num w:numId="43" w16cid:durableId="1384258878">
    <w:abstractNumId w:val="44"/>
  </w:num>
  <w:num w:numId="44" w16cid:durableId="1904022707">
    <w:abstractNumId w:val="37"/>
  </w:num>
  <w:num w:numId="45" w16cid:durableId="130635429">
    <w:abstractNumId w:val="19"/>
  </w:num>
  <w:num w:numId="46" w16cid:durableId="18322557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80754628">
    <w:abstractNumId w:val="13"/>
  </w:num>
  <w:num w:numId="48" w16cid:durableId="9441163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924387">
    <w:abstractNumId w:val="50"/>
  </w:num>
  <w:num w:numId="50" w16cid:durableId="2116092531">
    <w:abstractNumId w:val="5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981"/>
    <w:rsid w:val="000A3629"/>
    <w:rsid w:val="000A3FB7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A98"/>
    <w:rsid w:val="00114275"/>
    <w:rsid w:val="0011474D"/>
    <w:rsid w:val="00115DAD"/>
    <w:rsid w:val="00117657"/>
    <w:rsid w:val="001216B7"/>
    <w:rsid w:val="00121C4E"/>
    <w:rsid w:val="00123658"/>
    <w:rsid w:val="00127B6B"/>
    <w:rsid w:val="0013335C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9E4"/>
    <w:rsid w:val="001A4C9E"/>
    <w:rsid w:val="001A4E5C"/>
    <w:rsid w:val="001A534F"/>
    <w:rsid w:val="001A5353"/>
    <w:rsid w:val="001A72AE"/>
    <w:rsid w:val="001A7609"/>
    <w:rsid w:val="001B1A4F"/>
    <w:rsid w:val="001B25F1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4598"/>
    <w:rsid w:val="002246EC"/>
    <w:rsid w:val="002254DF"/>
    <w:rsid w:val="0022686C"/>
    <w:rsid w:val="0023044A"/>
    <w:rsid w:val="002305CC"/>
    <w:rsid w:val="00231863"/>
    <w:rsid w:val="002343D1"/>
    <w:rsid w:val="00237CB7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1DBE"/>
    <w:rsid w:val="0026315B"/>
    <w:rsid w:val="00263EEA"/>
    <w:rsid w:val="00265EFF"/>
    <w:rsid w:val="0027016A"/>
    <w:rsid w:val="00270AAD"/>
    <w:rsid w:val="002729CD"/>
    <w:rsid w:val="00283618"/>
    <w:rsid w:val="00285704"/>
    <w:rsid w:val="002869CF"/>
    <w:rsid w:val="00286D20"/>
    <w:rsid w:val="0029209D"/>
    <w:rsid w:val="00292736"/>
    <w:rsid w:val="00294229"/>
    <w:rsid w:val="0029484C"/>
    <w:rsid w:val="00295069"/>
    <w:rsid w:val="00295E53"/>
    <w:rsid w:val="00297089"/>
    <w:rsid w:val="002A40BC"/>
    <w:rsid w:val="002A5396"/>
    <w:rsid w:val="002A66DE"/>
    <w:rsid w:val="002B1922"/>
    <w:rsid w:val="002B2DF3"/>
    <w:rsid w:val="002B5057"/>
    <w:rsid w:val="002B51C8"/>
    <w:rsid w:val="002B545B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FAA"/>
    <w:rsid w:val="002F0806"/>
    <w:rsid w:val="002F086A"/>
    <w:rsid w:val="002F0915"/>
    <w:rsid w:val="002F1A34"/>
    <w:rsid w:val="002F1ABA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1012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3610"/>
    <w:rsid w:val="00357AFA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A71BA"/>
    <w:rsid w:val="003B0270"/>
    <w:rsid w:val="003B1E95"/>
    <w:rsid w:val="003B25FB"/>
    <w:rsid w:val="003B3552"/>
    <w:rsid w:val="003B79BE"/>
    <w:rsid w:val="003C09F1"/>
    <w:rsid w:val="003C4167"/>
    <w:rsid w:val="003C597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1981"/>
    <w:rsid w:val="00532CBB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774DE"/>
    <w:rsid w:val="0058012F"/>
    <w:rsid w:val="00585054"/>
    <w:rsid w:val="00585F92"/>
    <w:rsid w:val="00586EED"/>
    <w:rsid w:val="00587C2C"/>
    <w:rsid w:val="00590917"/>
    <w:rsid w:val="005931A1"/>
    <w:rsid w:val="005935DE"/>
    <w:rsid w:val="00593A46"/>
    <w:rsid w:val="005962CC"/>
    <w:rsid w:val="0059638E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394"/>
    <w:rsid w:val="005C6636"/>
    <w:rsid w:val="005C6FE5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3AED"/>
    <w:rsid w:val="005E5EC2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AA0"/>
    <w:rsid w:val="006A2D8E"/>
    <w:rsid w:val="006A3215"/>
    <w:rsid w:val="006A39FE"/>
    <w:rsid w:val="006A49E0"/>
    <w:rsid w:val="006A5352"/>
    <w:rsid w:val="006A5891"/>
    <w:rsid w:val="006A67BD"/>
    <w:rsid w:val="006B055A"/>
    <w:rsid w:val="006B05F1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3F6F"/>
    <w:rsid w:val="006C4F36"/>
    <w:rsid w:val="006D0758"/>
    <w:rsid w:val="006D22A3"/>
    <w:rsid w:val="006D2909"/>
    <w:rsid w:val="006D2A32"/>
    <w:rsid w:val="006D3186"/>
    <w:rsid w:val="006D7306"/>
    <w:rsid w:val="006D7B3F"/>
    <w:rsid w:val="006D7C12"/>
    <w:rsid w:val="006E0568"/>
    <w:rsid w:val="006E0FE6"/>
    <w:rsid w:val="006E214F"/>
    <w:rsid w:val="006E2B6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813"/>
    <w:rsid w:val="007D2BBC"/>
    <w:rsid w:val="007D4790"/>
    <w:rsid w:val="007D6527"/>
    <w:rsid w:val="007D6636"/>
    <w:rsid w:val="007E1E59"/>
    <w:rsid w:val="007E2159"/>
    <w:rsid w:val="007E58DC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391D"/>
    <w:rsid w:val="008F4F93"/>
    <w:rsid w:val="008F593C"/>
    <w:rsid w:val="008F74E1"/>
    <w:rsid w:val="00901EFE"/>
    <w:rsid w:val="00904303"/>
    <w:rsid w:val="00914A3E"/>
    <w:rsid w:val="0091670E"/>
    <w:rsid w:val="009200F7"/>
    <w:rsid w:val="0092058C"/>
    <w:rsid w:val="00921194"/>
    <w:rsid w:val="00921513"/>
    <w:rsid w:val="00921562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B28"/>
    <w:rsid w:val="00A50A71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4EC5"/>
    <w:rsid w:val="00A761C6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4686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F13E3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C7B"/>
    <w:rsid w:val="00BB0106"/>
    <w:rsid w:val="00BB0708"/>
    <w:rsid w:val="00BB1E4A"/>
    <w:rsid w:val="00BB218D"/>
    <w:rsid w:val="00BB3F8A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524A"/>
    <w:rsid w:val="00BE7133"/>
    <w:rsid w:val="00BF14EB"/>
    <w:rsid w:val="00BF2014"/>
    <w:rsid w:val="00BF31FD"/>
    <w:rsid w:val="00BF67F9"/>
    <w:rsid w:val="00BF76FC"/>
    <w:rsid w:val="00C00735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FBC"/>
    <w:rsid w:val="00C413F5"/>
    <w:rsid w:val="00C436C8"/>
    <w:rsid w:val="00C442A3"/>
    <w:rsid w:val="00C44369"/>
    <w:rsid w:val="00C4649F"/>
    <w:rsid w:val="00C47851"/>
    <w:rsid w:val="00C501D3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1575"/>
    <w:rsid w:val="00C83110"/>
    <w:rsid w:val="00C84399"/>
    <w:rsid w:val="00C846A1"/>
    <w:rsid w:val="00C87506"/>
    <w:rsid w:val="00C87715"/>
    <w:rsid w:val="00C938C1"/>
    <w:rsid w:val="00C94274"/>
    <w:rsid w:val="00C9541F"/>
    <w:rsid w:val="00C95D6A"/>
    <w:rsid w:val="00C963D0"/>
    <w:rsid w:val="00C966E8"/>
    <w:rsid w:val="00C97366"/>
    <w:rsid w:val="00CA2091"/>
    <w:rsid w:val="00CA341C"/>
    <w:rsid w:val="00CA3B2B"/>
    <w:rsid w:val="00CA53F6"/>
    <w:rsid w:val="00CB0218"/>
    <w:rsid w:val="00CB13EE"/>
    <w:rsid w:val="00CB20CA"/>
    <w:rsid w:val="00CB225C"/>
    <w:rsid w:val="00CB2B88"/>
    <w:rsid w:val="00CB34C6"/>
    <w:rsid w:val="00CB443C"/>
    <w:rsid w:val="00CB504F"/>
    <w:rsid w:val="00CB5B9F"/>
    <w:rsid w:val="00CB6F6E"/>
    <w:rsid w:val="00CC0B55"/>
    <w:rsid w:val="00CC1B1E"/>
    <w:rsid w:val="00CC20D4"/>
    <w:rsid w:val="00CC52F3"/>
    <w:rsid w:val="00CD02AC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2E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09B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3A32"/>
    <w:rsid w:val="00EB3EB2"/>
    <w:rsid w:val="00EB48DD"/>
    <w:rsid w:val="00EB6B06"/>
    <w:rsid w:val="00EB72EC"/>
    <w:rsid w:val="00EB795E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1730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7B813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  <w:style w:type="character" w:styleId="Odwoanieprzypisudolnego">
    <w:name w:val="footnote reference"/>
    <w:basedOn w:val="Domylnaczcionkaakapitu"/>
    <w:uiPriority w:val="99"/>
    <w:rsid w:val="00FA1730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j.rybska</dc:creator>
  <cp:lastModifiedBy>Łukasz Kęsicki</cp:lastModifiedBy>
  <cp:revision>17</cp:revision>
  <cp:lastPrinted>2024-01-22T09:23:00Z</cp:lastPrinted>
  <dcterms:created xsi:type="dcterms:W3CDTF">2022-10-04T06:37:00Z</dcterms:created>
  <dcterms:modified xsi:type="dcterms:W3CDTF">2024-01-22T09:23:00Z</dcterms:modified>
</cp:coreProperties>
</file>