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106B904C" w:rsidR="009A1142" w:rsidRPr="00AE61BD" w:rsidRDefault="009A1142" w:rsidP="00DE7EFB">
      <w:pPr>
        <w:spacing w:line="360" w:lineRule="auto"/>
        <w:rPr>
          <w:rFonts w:ascii="Arial" w:hAnsi="Arial" w:cs="Arial"/>
          <w:b/>
          <w:bCs/>
          <w:iCs/>
          <w:sz w:val="20"/>
          <w:szCs w:val="20"/>
        </w:rPr>
      </w:pPr>
    </w:p>
    <w:p w14:paraId="5360322D" w14:textId="58A3790F" w:rsidR="00EB2FC0" w:rsidRDefault="00EB2FC0" w:rsidP="00EB2FC0">
      <w:pPr>
        <w:pStyle w:val="Bezodstpw"/>
        <w:spacing w:line="360" w:lineRule="auto"/>
        <w:jc w:val="right"/>
        <w:rPr>
          <w:b/>
          <w:sz w:val="24"/>
          <w:szCs w:val="24"/>
        </w:rPr>
      </w:pPr>
      <w:bookmarkStart w:id="0" w:name="_Hlk11844956"/>
    </w:p>
    <w:p w14:paraId="23AC37AE" w14:textId="77777777" w:rsidR="00EB2FC0" w:rsidRDefault="00EB2FC0" w:rsidP="00DE7EFB">
      <w:pPr>
        <w:pStyle w:val="Bezodstpw"/>
        <w:spacing w:line="360" w:lineRule="auto"/>
        <w:jc w:val="center"/>
        <w:rPr>
          <w:b/>
          <w:sz w:val="24"/>
          <w:szCs w:val="24"/>
        </w:rPr>
      </w:pP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184DFD83" w14:textId="77777777" w:rsidR="00664786" w:rsidRDefault="00664786" w:rsidP="00664786">
      <w:pPr>
        <w:spacing w:line="360" w:lineRule="auto"/>
        <w:jc w:val="center"/>
        <w:rPr>
          <w:rFonts w:ascii="Arial" w:hAnsi="Arial" w:cs="Arial"/>
          <w:b/>
          <w:bCs/>
          <w:sz w:val="36"/>
          <w:szCs w:val="36"/>
        </w:rPr>
      </w:pPr>
      <w:r>
        <w:rPr>
          <w:rFonts w:ascii="Arial" w:hAnsi="Arial" w:cs="Arial"/>
          <w:b/>
          <w:bCs/>
          <w:sz w:val="36"/>
          <w:szCs w:val="36"/>
        </w:rPr>
        <w:t xml:space="preserve">„Wykonanie </w:t>
      </w:r>
      <w:r w:rsidR="00172DB2" w:rsidRPr="00816B02">
        <w:rPr>
          <w:rFonts w:ascii="Arial" w:hAnsi="Arial" w:cs="Arial"/>
          <w:b/>
          <w:bCs/>
          <w:sz w:val="36"/>
          <w:szCs w:val="36"/>
        </w:rPr>
        <w:t>I etap</w:t>
      </w:r>
      <w:r>
        <w:rPr>
          <w:rFonts w:ascii="Arial" w:hAnsi="Arial" w:cs="Arial"/>
          <w:b/>
          <w:bCs/>
          <w:sz w:val="36"/>
          <w:szCs w:val="36"/>
        </w:rPr>
        <w:t>u inwestycji pn.:</w:t>
      </w:r>
      <w:r w:rsidR="00172DB2" w:rsidRPr="00816B02">
        <w:rPr>
          <w:rFonts w:ascii="Arial" w:hAnsi="Arial" w:cs="Arial"/>
          <w:b/>
          <w:bCs/>
          <w:sz w:val="36"/>
          <w:szCs w:val="36"/>
        </w:rPr>
        <w:t xml:space="preserve"> </w:t>
      </w:r>
      <w:r>
        <w:rPr>
          <w:rFonts w:ascii="Arial" w:hAnsi="Arial" w:cs="Arial"/>
          <w:b/>
          <w:bCs/>
          <w:sz w:val="36"/>
          <w:szCs w:val="36"/>
        </w:rPr>
        <w:t>Prze</w:t>
      </w:r>
      <w:r w:rsidR="00172DB2" w:rsidRPr="00816B02">
        <w:rPr>
          <w:rFonts w:ascii="Arial" w:hAnsi="Arial" w:cs="Arial"/>
          <w:b/>
          <w:bCs/>
          <w:sz w:val="36"/>
          <w:szCs w:val="36"/>
        </w:rPr>
        <w:t>budow</w:t>
      </w:r>
      <w:r>
        <w:rPr>
          <w:rFonts w:ascii="Arial" w:hAnsi="Arial" w:cs="Arial"/>
          <w:b/>
          <w:bCs/>
          <w:sz w:val="36"/>
          <w:szCs w:val="36"/>
        </w:rPr>
        <w:t>a kompleksu boisk sportowych przy ul. Sportowej</w:t>
      </w:r>
      <w:r w:rsidR="00172DB2" w:rsidRPr="00816B02">
        <w:rPr>
          <w:rFonts w:ascii="Arial" w:hAnsi="Arial" w:cs="Arial"/>
          <w:b/>
          <w:bCs/>
          <w:sz w:val="36"/>
          <w:szCs w:val="36"/>
        </w:rPr>
        <w:t xml:space="preserve"> </w:t>
      </w:r>
    </w:p>
    <w:p w14:paraId="458EED0D" w14:textId="7FE892A0" w:rsidR="00D80BB8" w:rsidRPr="00664786" w:rsidRDefault="00172DB2" w:rsidP="00664786">
      <w:pPr>
        <w:spacing w:line="360" w:lineRule="auto"/>
        <w:jc w:val="center"/>
        <w:rPr>
          <w:rFonts w:ascii="Arial" w:hAnsi="Arial" w:cs="Arial"/>
          <w:b/>
          <w:bCs/>
          <w:sz w:val="36"/>
          <w:szCs w:val="36"/>
        </w:rPr>
      </w:pPr>
      <w:r w:rsidRPr="00816B02">
        <w:rPr>
          <w:rFonts w:ascii="Arial" w:hAnsi="Arial" w:cs="Arial"/>
          <w:b/>
          <w:bCs/>
          <w:sz w:val="36"/>
          <w:szCs w:val="36"/>
        </w:rPr>
        <w:t>w Siechnicach</w:t>
      </w:r>
      <w:r w:rsidR="00664786">
        <w:rPr>
          <w:rFonts w:ascii="Arial" w:hAnsi="Arial" w:cs="Arial"/>
          <w:b/>
          <w:bCs/>
          <w:sz w:val="36"/>
          <w:szCs w:val="36"/>
        </w:rPr>
        <w:t xml:space="preserve"> wraz z towarzyszącą infrastrukturą techniczną</w:t>
      </w:r>
      <w:r w:rsidRPr="00816B02">
        <w:rPr>
          <w:rFonts w:ascii="Arial" w:hAnsi="Arial" w:cs="Arial"/>
          <w:b/>
          <w:bCs/>
          <w:sz w:val="36"/>
          <w:szCs w:val="36"/>
        </w:rPr>
        <w:t>”</w:t>
      </w:r>
      <w:r w:rsidR="00D80BB8" w:rsidRPr="00816B02">
        <w:rPr>
          <w:rFonts w:ascii="Arial" w:hAnsi="Arial" w:cs="Arial"/>
          <w:sz w:val="36"/>
          <w:szCs w:val="36"/>
        </w:rPr>
        <w:t xml:space="preserve"> </w:t>
      </w:r>
    </w:p>
    <w:p w14:paraId="125A6398" w14:textId="30AB8986" w:rsidR="005446E7" w:rsidRPr="008A78AC" w:rsidRDefault="005446E7" w:rsidP="00675765">
      <w:pPr>
        <w:spacing w:line="360" w:lineRule="auto"/>
        <w:ind w:left="4956"/>
        <w:jc w:val="both"/>
        <w:rPr>
          <w:rFonts w:ascii="Arial" w:hAnsi="Arial" w:cs="Arial"/>
          <w:sz w:val="20"/>
          <w:szCs w:val="20"/>
        </w:rPr>
      </w:pPr>
    </w:p>
    <w:p w14:paraId="2FB5E736" w14:textId="77777777" w:rsidR="00D80BB8" w:rsidRDefault="00054747" w:rsidP="00054747">
      <w:pPr>
        <w:spacing w:line="360" w:lineRule="auto"/>
        <w:ind w:left="7080" w:firstLine="708"/>
        <w:jc w:val="both"/>
        <w:rPr>
          <w:rFonts w:ascii="Arial" w:hAnsi="Arial" w:cs="Arial"/>
          <w:sz w:val="20"/>
          <w:szCs w:val="20"/>
        </w:rPr>
      </w:pPr>
      <w:r w:rsidRPr="008A78AC">
        <w:rPr>
          <w:rFonts w:ascii="Arial" w:hAnsi="Arial" w:cs="Arial"/>
          <w:sz w:val="20"/>
          <w:szCs w:val="20"/>
        </w:rPr>
        <w:t xml:space="preserve"> </w:t>
      </w:r>
    </w:p>
    <w:p w14:paraId="2647F86A" w14:textId="77777777" w:rsidR="00D80BB8" w:rsidRDefault="00D80BB8" w:rsidP="00054747">
      <w:pPr>
        <w:spacing w:line="360" w:lineRule="auto"/>
        <w:ind w:left="7080" w:firstLine="708"/>
        <w:jc w:val="both"/>
        <w:rPr>
          <w:rFonts w:ascii="Arial" w:hAnsi="Arial" w:cs="Arial"/>
          <w:sz w:val="20"/>
          <w:szCs w:val="20"/>
        </w:rPr>
      </w:pPr>
    </w:p>
    <w:p w14:paraId="6C15A52A" w14:textId="77777777" w:rsidR="00D80BB8" w:rsidRDefault="00D80BB8" w:rsidP="00054747">
      <w:pPr>
        <w:spacing w:line="360" w:lineRule="auto"/>
        <w:ind w:left="7080" w:firstLine="708"/>
        <w:jc w:val="both"/>
        <w:rPr>
          <w:rFonts w:ascii="Arial" w:hAnsi="Arial" w:cs="Arial"/>
          <w:sz w:val="20"/>
          <w:szCs w:val="20"/>
        </w:rPr>
      </w:pPr>
    </w:p>
    <w:p w14:paraId="3FC7A236" w14:textId="3211B33B" w:rsidR="005446E7" w:rsidRPr="008A78AC" w:rsidRDefault="00054747" w:rsidP="00054747">
      <w:pPr>
        <w:spacing w:line="360" w:lineRule="auto"/>
        <w:ind w:left="7080" w:firstLine="708"/>
        <w:jc w:val="both"/>
        <w:rPr>
          <w:rFonts w:ascii="Arial" w:hAnsi="Arial" w:cs="Arial"/>
          <w:sz w:val="20"/>
          <w:szCs w:val="20"/>
        </w:rPr>
      </w:pPr>
      <w:r w:rsidRPr="008A78AC">
        <w:rPr>
          <w:rFonts w:ascii="Arial" w:hAnsi="Arial" w:cs="Arial"/>
          <w:sz w:val="20"/>
          <w:szCs w:val="20"/>
        </w:rPr>
        <w:t xml:space="preserve">ZATWIERDZIŁ: </w:t>
      </w:r>
    </w:p>
    <w:p w14:paraId="736D7EB5" w14:textId="24FA3D81" w:rsidR="00D21B2B" w:rsidRPr="008A78AC" w:rsidRDefault="00D21B2B" w:rsidP="00054747">
      <w:pPr>
        <w:spacing w:line="360" w:lineRule="auto"/>
        <w:ind w:left="7080" w:firstLine="708"/>
        <w:jc w:val="both"/>
        <w:rPr>
          <w:rFonts w:ascii="Arial" w:hAnsi="Arial" w:cs="Arial"/>
          <w:sz w:val="20"/>
          <w:szCs w:val="20"/>
        </w:rPr>
      </w:pPr>
    </w:p>
    <w:p w14:paraId="39A25F46" w14:textId="77777777" w:rsidR="00CE040C" w:rsidRPr="008A78AC" w:rsidRDefault="00CE040C" w:rsidP="00054747">
      <w:pPr>
        <w:spacing w:line="360" w:lineRule="auto"/>
        <w:ind w:left="7080" w:firstLine="708"/>
        <w:jc w:val="both"/>
        <w:rPr>
          <w:rFonts w:ascii="Arial" w:hAnsi="Arial" w:cs="Arial"/>
          <w:sz w:val="20"/>
          <w:szCs w:val="20"/>
        </w:rPr>
      </w:pP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19B6C051" w14:textId="28CF017B" w:rsidR="00675765" w:rsidRPr="008A78AC" w:rsidRDefault="00675765"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1A59A6F6"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bookmarkStart w:id="2" w:name="_Hlk127441690"/>
      <w:r w:rsidR="00956757">
        <w:fldChar w:fldCharType="begin"/>
      </w:r>
      <w:r w:rsidR="00956757">
        <w:instrText>HYPERLINK "https://platformazakupowa.pl/pn/siechnice"</w:instrText>
      </w:r>
      <w:r w:rsidR="00956757">
        <w:fldChar w:fldCharType="separate"/>
      </w:r>
      <w:r w:rsidRPr="00C40081">
        <w:rPr>
          <w:rStyle w:val="Hipercze"/>
          <w:rFonts w:ascii="Arial" w:hAnsi="Arial" w:cs="Arial"/>
          <w:b/>
          <w:bCs/>
          <w:color w:val="0066AE"/>
          <w:sz w:val="20"/>
          <w:szCs w:val="20"/>
          <w:shd w:val="clear" w:color="auto" w:fill="FFFFFF"/>
        </w:rPr>
        <w:t>https://platformazakupowa.pl/pn/siechnice</w:t>
      </w:r>
      <w:r w:rsidR="00956757">
        <w:rPr>
          <w:rStyle w:val="Hipercze"/>
          <w:rFonts w:ascii="Arial" w:hAnsi="Arial" w:cs="Arial"/>
          <w:b/>
          <w:bCs/>
          <w:color w:val="0066AE"/>
          <w:sz w:val="20"/>
          <w:szCs w:val="20"/>
          <w:shd w:val="clear" w:color="auto" w:fill="FFFFFF"/>
        </w:rPr>
        <w:fldChar w:fldCharType="end"/>
      </w:r>
      <w:bookmarkEnd w:id="2"/>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1CAA62D4" w14:textId="64749F81" w:rsidR="00664786"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664786">
        <w:rPr>
          <w:rFonts w:ascii="Arial" w:hAnsi="Arial" w:cs="Arial"/>
          <w:sz w:val="20"/>
          <w:szCs w:val="20"/>
        </w:rPr>
        <w:t>Edyta Lecko</w:t>
      </w:r>
      <w:r w:rsidR="00664786" w:rsidRPr="00C40081">
        <w:rPr>
          <w:rFonts w:ascii="Arial" w:hAnsi="Arial" w:cs="Arial"/>
          <w:color w:val="000000"/>
          <w:sz w:val="20"/>
          <w:szCs w:val="20"/>
        </w:rPr>
        <w:t xml:space="preserve">, tel. </w:t>
      </w:r>
      <w:bookmarkStart w:id="3" w:name="_Hlk66106864"/>
      <w:r w:rsidR="00664786" w:rsidRPr="00C40081">
        <w:rPr>
          <w:rFonts w:ascii="Arial" w:hAnsi="Arial" w:cs="Arial"/>
          <w:color w:val="000000"/>
          <w:sz w:val="20"/>
          <w:szCs w:val="20"/>
        </w:rPr>
        <w:t>71 786 09 48</w:t>
      </w:r>
      <w:bookmarkEnd w:id="3"/>
      <w:r w:rsidR="00664786" w:rsidRPr="00664786">
        <w:rPr>
          <w:rFonts w:ascii="Arial" w:hAnsi="Arial" w:cs="Arial"/>
          <w:color w:val="000000"/>
          <w:sz w:val="20"/>
          <w:szCs w:val="20"/>
        </w:rPr>
        <w:t xml:space="preserve"> </w:t>
      </w:r>
      <w:r w:rsidR="00664786" w:rsidRPr="00C40081">
        <w:rPr>
          <w:rFonts w:ascii="Arial" w:hAnsi="Arial" w:cs="Arial"/>
          <w:color w:val="000000"/>
          <w:sz w:val="20"/>
          <w:szCs w:val="20"/>
        </w:rPr>
        <w:t>lub osoba ją zastępująca</w:t>
      </w:r>
      <w:r w:rsidR="0058323F">
        <w:rPr>
          <w:rFonts w:ascii="Arial" w:hAnsi="Arial" w:cs="Arial"/>
          <w:color w:val="000000"/>
          <w:sz w:val="20"/>
          <w:szCs w:val="20"/>
        </w:rPr>
        <w:t>:</w:t>
      </w:r>
    </w:p>
    <w:p w14:paraId="66E9C166" w14:textId="0FA084F1" w:rsidR="00A45FEF" w:rsidRDefault="00664786" w:rsidP="00330868">
      <w:pPr>
        <w:pStyle w:val="Akapitzlist"/>
        <w:autoSpaceDE w:val="0"/>
        <w:autoSpaceDN w:val="0"/>
        <w:adjustRightInd w:val="0"/>
        <w:spacing w:line="360" w:lineRule="auto"/>
        <w:ind w:left="786"/>
        <w:jc w:val="both"/>
        <w:rPr>
          <w:rFonts w:ascii="Arial" w:hAnsi="Arial" w:cs="Arial"/>
          <w:color w:val="000000"/>
          <w:sz w:val="20"/>
          <w:szCs w:val="20"/>
        </w:rPr>
      </w:pPr>
      <w:r>
        <w:rPr>
          <w:rFonts w:ascii="Arial" w:hAnsi="Arial" w:cs="Arial"/>
          <w:color w:val="000000"/>
          <w:sz w:val="20"/>
          <w:szCs w:val="20"/>
        </w:rPr>
        <w:t xml:space="preserve">- </w:t>
      </w:r>
      <w:r w:rsidR="00A45FEF" w:rsidRPr="00C40081">
        <w:rPr>
          <w:rFonts w:ascii="Arial" w:hAnsi="Arial" w:cs="Arial"/>
          <w:color w:val="000000"/>
          <w:sz w:val="20"/>
          <w:szCs w:val="20"/>
        </w:rPr>
        <w:t>Joanna Tulejko, tel. 71 786 09 78</w:t>
      </w:r>
      <w:r w:rsidR="0058323F">
        <w:rPr>
          <w:rFonts w:ascii="Arial" w:hAnsi="Arial" w:cs="Arial"/>
          <w:color w:val="000000"/>
          <w:sz w:val="20"/>
          <w:szCs w:val="20"/>
        </w:rPr>
        <w:t>,</w:t>
      </w:r>
    </w:p>
    <w:p w14:paraId="24A5F981" w14:textId="1C18BD03" w:rsidR="0058323F" w:rsidRPr="00C40081" w:rsidRDefault="0058323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r>
        <w:rPr>
          <w:rFonts w:ascii="Arial" w:hAnsi="Arial" w:cs="Arial"/>
          <w:sz w:val="20"/>
          <w:szCs w:val="20"/>
        </w:rPr>
        <w:t>,</w:t>
      </w:r>
    </w:p>
    <w:p w14:paraId="789BD1E0" w14:textId="16A2E5E6" w:rsidR="00A45FEF" w:rsidRPr="0058323F" w:rsidRDefault="00A45FEF" w:rsidP="0058323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00172DB2">
        <w:rPr>
          <w:rFonts w:ascii="Arial" w:hAnsi="Arial" w:cs="Arial"/>
          <w:sz w:val="20"/>
          <w:szCs w:val="20"/>
        </w:rPr>
        <w:t>Marta Malinowska</w:t>
      </w:r>
      <w:r w:rsidRPr="00C40081">
        <w:rPr>
          <w:rFonts w:ascii="Arial" w:hAnsi="Arial" w:cs="Arial"/>
          <w:sz w:val="20"/>
          <w:szCs w:val="20"/>
        </w:rPr>
        <w:t>, 71 786 09 14</w:t>
      </w:r>
      <w:r w:rsidR="0058323F">
        <w:rPr>
          <w:rFonts w:ascii="Arial" w:hAnsi="Arial" w:cs="Arial"/>
          <w:sz w:val="20"/>
          <w:szCs w:val="20"/>
        </w:rPr>
        <w:t>.</w:t>
      </w:r>
      <w:r w:rsidRPr="00C40081">
        <w:rPr>
          <w:rFonts w:ascii="Arial" w:hAnsi="Arial" w:cs="Arial"/>
          <w:color w:val="000000"/>
          <w:sz w:val="20"/>
          <w:szCs w:val="20"/>
        </w:rPr>
        <w:t xml:space="preserve">  </w:t>
      </w:r>
      <w:bookmarkStart w:id="4" w:name="_Hlk71107489"/>
    </w:p>
    <w:bookmarkEnd w:id="4"/>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1"/>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64F83886"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172DB2">
        <w:rPr>
          <w:rFonts w:ascii="Arial" w:eastAsia="Arial Unicode MS" w:hAnsi="Arial" w:cs="Arial"/>
          <w:sz w:val="20"/>
          <w:szCs w:val="20"/>
        </w:rPr>
        <w:t>3</w:t>
      </w:r>
      <w:r w:rsidRPr="008A78AC">
        <w:rPr>
          <w:rFonts w:ascii="Arial" w:eastAsia="Arial Unicode MS" w:hAnsi="Arial" w:cs="Arial"/>
          <w:sz w:val="20"/>
          <w:szCs w:val="20"/>
        </w:rPr>
        <w:t xml:space="preserve"> r. poz. </w:t>
      </w:r>
      <w:r w:rsidR="00172DB2">
        <w:rPr>
          <w:rFonts w:ascii="Arial" w:eastAsia="Arial Unicode MS" w:hAnsi="Arial" w:cs="Arial"/>
          <w:sz w:val="20"/>
          <w:szCs w:val="20"/>
        </w:rPr>
        <w:t>1605</w:t>
      </w:r>
      <w:r w:rsidR="00664786">
        <w:rPr>
          <w:rFonts w:ascii="Arial" w:eastAsia="Arial Unicode MS" w:hAnsi="Arial" w:cs="Arial"/>
          <w:sz w:val="20"/>
          <w:szCs w:val="20"/>
        </w:rPr>
        <w:t xml:space="preserve"> ze zm</w:t>
      </w:r>
      <w:r w:rsidR="0095703A">
        <w:rPr>
          <w:rFonts w:ascii="Arial" w:eastAsia="Arial Unicode MS" w:hAnsi="Arial" w:cs="Arial"/>
          <w:sz w:val="20"/>
          <w:szCs w:val="20"/>
        </w:rPr>
        <w:t>ianami</w:t>
      </w:r>
      <w:r w:rsidR="00664786">
        <w:rPr>
          <w:rFonts w:ascii="Arial" w:eastAsia="Arial Unicode MS" w:hAnsi="Arial" w:cs="Arial"/>
          <w:sz w:val="20"/>
          <w:szCs w:val="20"/>
        </w:rPr>
        <w:t>.</w:t>
      </w:r>
      <w:r w:rsidRPr="008A78AC">
        <w:rPr>
          <w:rFonts w:ascii="Arial" w:eastAsia="Arial Unicode MS" w:hAnsi="Arial" w:cs="Arial"/>
          <w:sz w:val="20"/>
          <w:szCs w:val="20"/>
        </w:rPr>
        <w:t xml:space="preserve">),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1BC5614B"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w:t>
      </w:r>
      <w:r w:rsidR="00F91886" w:rsidRPr="008A78AC">
        <w:rPr>
          <w:rFonts w:ascii="Arial" w:hAnsi="Arial" w:cs="Arial"/>
          <w:color w:val="000000"/>
          <w:sz w:val="20"/>
          <w:szCs w:val="20"/>
        </w:rPr>
        <w:t xml:space="preserve">strony,  </w:t>
      </w:r>
      <w:r w:rsidRPr="008A78AC">
        <w:rPr>
          <w:rFonts w:ascii="Arial" w:hAnsi="Arial" w:cs="Arial"/>
          <w:color w:val="000000"/>
          <w:sz w:val="20"/>
          <w:szCs w:val="20"/>
        </w:rPr>
        <w:t xml:space="preserve">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w:t>
      </w:r>
      <w:r w:rsidR="00B55F0E" w:rsidRPr="008A78AC">
        <w:rPr>
          <w:rFonts w:ascii="Arial" w:hAnsi="Arial" w:cs="Arial"/>
          <w:color w:val="000000"/>
          <w:sz w:val="20"/>
          <w:szCs w:val="20"/>
        </w:rPr>
        <w:lastRenderedPageBreak/>
        <w:t>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51E3DA6A"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95703A">
        <w:rPr>
          <w:rFonts w:ascii="Arial" w:hAnsi="Arial" w:cs="Arial"/>
          <w:color w:val="000000"/>
          <w:sz w:val="20"/>
          <w:szCs w:val="20"/>
        </w:rPr>
        <w:t>3</w:t>
      </w:r>
      <w:r w:rsidRPr="008A78AC">
        <w:rPr>
          <w:rFonts w:ascii="Arial" w:hAnsi="Arial" w:cs="Arial"/>
          <w:color w:val="000000"/>
          <w:sz w:val="20"/>
          <w:szCs w:val="20"/>
        </w:rPr>
        <w:t xml:space="preserve"> r. </w:t>
      </w:r>
      <w:r w:rsidR="0095703A" w:rsidRPr="008A78AC">
        <w:rPr>
          <w:rFonts w:ascii="Arial" w:hAnsi="Arial" w:cs="Arial"/>
          <w:color w:val="000000"/>
          <w:sz w:val="20"/>
          <w:szCs w:val="20"/>
        </w:rPr>
        <w:t>poz.</w:t>
      </w:r>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95703A">
        <w:rPr>
          <w:rFonts w:ascii="Arial" w:hAnsi="Arial" w:cs="Arial"/>
          <w:color w:val="000000"/>
          <w:sz w:val="20"/>
          <w:szCs w:val="20"/>
        </w:rPr>
        <w:t>605</w:t>
      </w:r>
      <w:r w:rsidRPr="008A78AC">
        <w:rPr>
          <w:rFonts w:ascii="Arial" w:hAnsi="Arial" w:cs="Arial"/>
          <w:color w:val="000000"/>
          <w:sz w:val="20"/>
          <w:szCs w:val="20"/>
        </w:rPr>
        <w:t xml:space="preserve"> ze zmianami),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8A78AC">
        <w:rPr>
          <w:rFonts w:ascii="Arial" w:hAnsi="Arial" w:cs="Arial"/>
          <w:b/>
          <w:bCs/>
          <w:color w:val="000000"/>
          <w:sz w:val="20"/>
          <w:szCs w:val="20"/>
          <w:u w:val="single"/>
        </w:rPr>
        <w:t>OPIS PRZEDMIOTU ZAMÓWIENIA</w:t>
      </w:r>
      <w:r w:rsidR="00660D9B" w:rsidRPr="008A78AC">
        <w:rPr>
          <w:rFonts w:ascii="Arial" w:hAnsi="Arial" w:cs="Arial"/>
          <w:color w:val="000000"/>
          <w:sz w:val="20"/>
          <w:szCs w:val="20"/>
          <w:u w:val="single"/>
        </w:rPr>
        <w:t xml:space="preserve">: </w:t>
      </w:r>
    </w:p>
    <w:p w14:paraId="6EE472E3" w14:textId="06B7984E" w:rsidR="00AA7557" w:rsidRDefault="009A6CAD" w:rsidP="00AA7557">
      <w:pPr>
        <w:pStyle w:val="Akapitzlist"/>
        <w:autoSpaceDE w:val="0"/>
        <w:autoSpaceDN w:val="0"/>
        <w:adjustRightInd w:val="0"/>
        <w:spacing w:line="360" w:lineRule="auto"/>
        <w:ind w:left="360" w:hanging="360"/>
        <w:jc w:val="both"/>
        <w:rPr>
          <w:rFonts w:ascii="Arial" w:hAnsi="Arial" w:cs="Arial"/>
          <w:bCs/>
          <w:sz w:val="20"/>
        </w:rPr>
      </w:pPr>
      <w:r w:rsidRPr="001768D0">
        <w:rPr>
          <w:rFonts w:ascii="Arial" w:hAnsi="Arial" w:cs="Arial"/>
          <w:b/>
          <w:bCs/>
          <w:color w:val="000000"/>
          <w:sz w:val="20"/>
          <w:szCs w:val="20"/>
        </w:rPr>
        <w:t>4.1</w:t>
      </w:r>
      <w:r w:rsidRPr="008A78AC">
        <w:rPr>
          <w:rFonts w:ascii="Arial" w:hAnsi="Arial" w:cs="Arial"/>
          <w:color w:val="000000"/>
          <w:sz w:val="20"/>
          <w:szCs w:val="20"/>
        </w:rPr>
        <w:t xml:space="preserve">. </w:t>
      </w:r>
      <w:r w:rsidR="001768D0" w:rsidRPr="009B74BB">
        <w:rPr>
          <w:rFonts w:ascii="Arial" w:hAnsi="Arial" w:cs="Arial"/>
          <w:sz w:val="20"/>
        </w:rPr>
        <w:t xml:space="preserve">Przedmiotem </w:t>
      </w:r>
      <w:r w:rsidR="005D6E24">
        <w:rPr>
          <w:rFonts w:ascii="Arial" w:hAnsi="Arial" w:cs="Arial"/>
          <w:sz w:val="20"/>
        </w:rPr>
        <w:t>zadania</w:t>
      </w:r>
      <w:r w:rsidR="001768D0" w:rsidRPr="009B74BB">
        <w:rPr>
          <w:rFonts w:ascii="Arial" w:hAnsi="Arial" w:cs="Arial"/>
          <w:sz w:val="20"/>
        </w:rPr>
        <w:t xml:space="preserve"> jest</w:t>
      </w:r>
      <w:r w:rsidR="005D6E24">
        <w:rPr>
          <w:rFonts w:ascii="Arial" w:hAnsi="Arial" w:cs="Arial"/>
          <w:sz w:val="20"/>
        </w:rPr>
        <w:t xml:space="preserve"> wykonanie I etapu inwestycji tj.:</w:t>
      </w:r>
      <w:r w:rsidR="001768D0" w:rsidRPr="009B74BB">
        <w:rPr>
          <w:rFonts w:ascii="Arial" w:hAnsi="Arial" w:cs="Arial"/>
          <w:sz w:val="20"/>
        </w:rPr>
        <w:t xml:space="preserve"> </w:t>
      </w:r>
      <w:r w:rsidR="005D6E24">
        <w:rPr>
          <w:rFonts w:ascii="Arial" w:hAnsi="Arial" w:cs="Arial"/>
          <w:sz w:val="20"/>
        </w:rPr>
        <w:t>p</w:t>
      </w:r>
      <w:r w:rsidR="005D6E24" w:rsidRPr="005D6E24">
        <w:rPr>
          <w:rFonts w:ascii="Arial" w:hAnsi="Arial" w:cs="Arial"/>
          <w:bCs/>
          <w:sz w:val="20"/>
        </w:rPr>
        <w:t>rzebudow</w:t>
      </w:r>
      <w:r w:rsidR="005D6E24">
        <w:rPr>
          <w:rFonts w:ascii="Arial" w:hAnsi="Arial" w:cs="Arial"/>
          <w:bCs/>
          <w:sz w:val="20"/>
        </w:rPr>
        <w:t>y</w:t>
      </w:r>
      <w:r w:rsidR="005D6E24" w:rsidRPr="005D6E24">
        <w:rPr>
          <w:rFonts w:ascii="Arial" w:hAnsi="Arial" w:cs="Arial"/>
          <w:bCs/>
          <w:sz w:val="20"/>
        </w:rPr>
        <w:t xml:space="preserve"> kompleksu boisk sportowych przy ul. Sportowej w Siechnicach </w:t>
      </w:r>
      <w:r w:rsidR="005D6E24">
        <w:rPr>
          <w:rFonts w:ascii="Arial" w:hAnsi="Arial" w:cs="Arial"/>
          <w:bCs/>
          <w:sz w:val="20"/>
        </w:rPr>
        <w:t>wraz z</w:t>
      </w:r>
      <w:r w:rsidR="00572567">
        <w:rPr>
          <w:rFonts w:ascii="Arial" w:hAnsi="Arial" w:cs="Arial"/>
          <w:bCs/>
          <w:sz w:val="20"/>
        </w:rPr>
        <w:t xml:space="preserve"> towarzyszącą</w:t>
      </w:r>
      <w:r w:rsidR="005D6E24">
        <w:rPr>
          <w:rFonts w:ascii="Arial" w:hAnsi="Arial" w:cs="Arial"/>
          <w:bCs/>
          <w:sz w:val="20"/>
        </w:rPr>
        <w:t xml:space="preserve"> infrastrukturą techniczną</w:t>
      </w:r>
      <w:r w:rsidR="00572567">
        <w:rPr>
          <w:rFonts w:ascii="Arial" w:hAnsi="Arial" w:cs="Arial"/>
          <w:bCs/>
          <w:sz w:val="20"/>
        </w:rPr>
        <w:t>.</w:t>
      </w:r>
    </w:p>
    <w:p w14:paraId="3F228150" w14:textId="40C521C7" w:rsidR="002E11AC" w:rsidRDefault="002E11AC" w:rsidP="00AA7557">
      <w:pPr>
        <w:pStyle w:val="Akapitzlist"/>
        <w:autoSpaceDE w:val="0"/>
        <w:autoSpaceDN w:val="0"/>
        <w:adjustRightInd w:val="0"/>
        <w:spacing w:line="360" w:lineRule="auto"/>
        <w:ind w:left="360" w:hanging="360"/>
        <w:jc w:val="both"/>
        <w:rPr>
          <w:rFonts w:ascii="Arial" w:hAnsi="Arial" w:cs="Arial"/>
          <w:sz w:val="20"/>
        </w:rPr>
      </w:pPr>
      <w:r>
        <w:rPr>
          <w:rFonts w:ascii="Arial" w:hAnsi="Arial" w:cs="Arial"/>
          <w:b/>
          <w:bCs/>
          <w:color w:val="000000"/>
          <w:sz w:val="20"/>
          <w:szCs w:val="20"/>
        </w:rPr>
        <w:t xml:space="preserve">       </w:t>
      </w:r>
      <w:r w:rsidRPr="002E11AC">
        <w:rPr>
          <w:rFonts w:ascii="Arial" w:hAnsi="Arial" w:cs="Arial"/>
          <w:color w:val="000000"/>
          <w:sz w:val="20"/>
          <w:szCs w:val="20"/>
        </w:rPr>
        <w:t>W ramach zadania należy wykonać:</w:t>
      </w:r>
      <w:r>
        <w:rPr>
          <w:rFonts w:ascii="Arial" w:hAnsi="Arial" w:cs="Arial"/>
          <w:sz w:val="20"/>
        </w:rPr>
        <w:t xml:space="preserve"> boisko do piłki nożnej  o funkcji szkoleniowo – treningowej o wymiarach 50 m x 26 m oraz 3 boiska do koszykówki o funkcji szkoleniowo – treningowej  o wymiarach 28 m x 15 m</w:t>
      </w:r>
      <w:r w:rsidR="00184602">
        <w:rPr>
          <w:rFonts w:ascii="Arial" w:hAnsi="Arial" w:cs="Arial"/>
          <w:sz w:val="20"/>
        </w:rPr>
        <w:t>.</w:t>
      </w:r>
    </w:p>
    <w:p w14:paraId="4D186407" w14:textId="094F42DF" w:rsidR="00AA7557" w:rsidRPr="00572567" w:rsidRDefault="00572567" w:rsidP="00572567">
      <w:pPr>
        <w:pStyle w:val="Tekstpodstawowy"/>
        <w:tabs>
          <w:tab w:val="left" w:pos="9781"/>
        </w:tabs>
        <w:autoSpaceDE w:val="0"/>
        <w:autoSpaceDN w:val="0"/>
        <w:ind w:right="425"/>
        <w:rPr>
          <w:rFonts w:ascii="Arial" w:hAnsi="Arial" w:cs="Arial"/>
          <w:sz w:val="20"/>
        </w:rPr>
      </w:pPr>
      <w:r>
        <w:rPr>
          <w:rFonts w:ascii="Arial" w:hAnsi="Arial" w:cs="Arial"/>
          <w:b/>
          <w:bCs/>
          <w:sz w:val="20"/>
        </w:rPr>
        <w:t xml:space="preserve">       </w:t>
      </w:r>
      <w:r w:rsidRPr="00572567">
        <w:rPr>
          <w:rFonts w:ascii="Arial" w:hAnsi="Arial" w:cs="Arial"/>
          <w:sz w:val="20"/>
        </w:rPr>
        <w:t>Zakres zamówienia obejmuje</w:t>
      </w:r>
      <w:r w:rsidR="00184602">
        <w:rPr>
          <w:rFonts w:ascii="Arial" w:hAnsi="Arial" w:cs="Arial"/>
          <w:sz w:val="20"/>
        </w:rPr>
        <w:t xml:space="preserve"> w szczególności</w:t>
      </w:r>
      <w:r w:rsidRPr="00572567">
        <w:rPr>
          <w:rFonts w:ascii="Arial" w:hAnsi="Arial" w:cs="Arial"/>
          <w:sz w:val="20"/>
        </w:rPr>
        <w:t>:</w:t>
      </w:r>
    </w:p>
    <w:p w14:paraId="37DEF347" w14:textId="77777777" w:rsidR="00572567" w:rsidRPr="00AA7557" w:rsidRDefault="00572567" w:rsidP="00572567">
      <w:pPr>
        <w:pStyle w:val="Tekstpodstawowy"/>
        <w:tabs>
          <w:tab w:val="left" w:pos="9781"/>
        </w:tabs>
        <w:autoSpaceDE w:val="0"/>
        <w:autoSpaceDN w:val="0"/>
        <w:ind w:right="425"/>
        <w:rPr>
          <w:rFonts w:ascii="Arial" w:hAnsi="Arial" w:cs="Arial"/>
          <w:b/>
          <w:bCs/>
          <w:sz w:val="20"/>
        </w:rPr>
      </w:pPr>
    </w:p>
    <w:p w14:paraId="2F61B7F8" w14:textId="6161E390" w:rsidR="00AA7557" w:rsidRPr="00EC20DD" w:rsidRDefault="00EC20DD" w:rsidP="0022709F">
      <w:pPr>
        <w:pStyle w:val="Tekstpodstawowy"/>
        <w:numPr>
          <w:ilvl w:val="0"/>
          <w:numId w:val="50"/>
        </w:numPr>
        <w:tabs>
          <w:tab w:val="left" w:pos="9781"/>
        </w:tabs>
        <w:autoSpaceDE w:val="0"/>
        <w:autoSpaceDN w:val="0"/>
        <w:ind w:left="1276" w:right="425" w:hanging="425"/>
        <w:rPr>
          <w:rFonts w:ascii="Arial" w:hAnsi="Arial" w:cs="Arial"/>
          <w:sz w:val="20"/>
        </w:rPr>
      </w:pPr>
      <w:r>
        <w:rPr>
          <w:rFonts w:ascii="Arial" w:hAnsi="Arial" w:cs="Arial"/>
          <w:color w:val="000000"/>
          <w:sz w:val="20"/>
        </w:rPr>
        <w:t>Rozbiórkę i utylizację nawierzchni i podbudowy istniejących boisk,</w:t>
      </w:r>
    </w:p>
    <w:p w14:paraId="2E90CA58" w14:textId="64099F28" w:rsidR="00EC20DD" w:rsidRPr="00EC20DD" w:rsidRDefault="00EC20DD" w:rsidP="0022709F">
      <w:pPr>
        <w:pStyle w:val="Tekstpodstawowy"/>
        <w:numPr>
          <w:ilvl w:val="0"/>
          <w:numId w:val="50"/>
        </w:numPr>
        <w:tabs>
          <w:tab w:val="left" w:pos="9781"/>
        </w:tabs>
        <w:autoSpaceDE w:val="0"/>
        <w:autoSpaceDN w:val="0"/>
        <w:ind w:left="1276" w:right="425" w:hanging="425"/>
        <w:rPr>
          <w:rFonts w:ascii="Arial" w:hAnsi="Arial" w:cs="Arial"/>
          <w:sz w:val="20"/>
        </w:rPr>
      </w:pPr>
      <w:r>
        <w:rPr>
          <w:rFonts w:ascii="Arial" w:hAnsi="Arial" w:cs="Arial"/>
          <w:color w:val="000000"/>
          <w:sz w:val="20"/>
        </w:rPr>
        <w:t>Demontaż i utylizację trybun sportowych oraz oświetlenia trybun,</w:t>
      </w:r>
    </w:p>
    <w:p w14:paraId="068F3F2F" w14:textId="7CBE6BF9" w:rsidR="00EC20DD" w:rsidRPr="00EC20DD" w:rsidRDefault="00EC20DD" w:rsidP="0022709F">
      <w:pPr>
        <w:pStyle w:val="Tekstpodstawowy"/>
        <w:numPr>
          <w:ilvl w:val="0"/>
          <w:numId w:val="50"/>
        </w:numPr>
        <w:tabs>
          <w:tab w:val="left" w:pos="9781"/>
        </w:tabs>
        <w:autoSpaceDE w:val="0"/>
        <w:autoSpaceDN w:val="0"/>
        <w:ind w:left="1276" w:right="425" w:hanging="425"/>
        <w:rPr>
          <w:rFonts w:ascii="Arial" w:hAnsi="Arial" w:cs="Arial"/>
          <w:sz w:val="20"/>
        </w:rPr>
      </w:pPr>
      <w:r>
        <w:rPr>
          <w:rFonts w:ascii="Arial" w:hAnsi="Arial" w:cs="Arial"/>
          <w:color w:val="000000"/>
          <w:sz w:val="20"/>
        </w:rPr>
        <w:t xml:space="preserve">Demontaż i utylizację istniejącej siatki z </w:t>
      </w:r>
      <w:proofErr w:type="spellStart"/>
      <w:r>
        <w:rPr>
          <w:rFonts w:ascii="Arial" w:hAnsi="Arial" w:cs="Arial"/>
          <w:color w:val="000000"/>
          <w:sz w:val="20"/>
        </w:rPr>
        <w:t>piłkochwytów</w:t>
      </w:r>
      <w:proofErr w:type="spellEnd"/>
      <w:r>
        <w:rPr>
          <w:rFonts w:ascii="Arial" w:hAnsi="Arial" w:cs="Arial"/>
          <w:color w:val="000000"/>
          <w:sz w:val="20"/>
        </w:rPr>
        <w:t xml:space="preserve"> ze względu na zły stan techniczny,</w:t>
      </w:r>
    </w:p>
    <w:p w14:paraId="4F13609F" w14:textId="1782B3BA" w:rsidR="00EC20DD" w:rsidRDefault="00EC20DD" w:rsidP="0022709F">
      <w:pPr>
        <w:pStyle w:val="Tekstpodstawowy"/>
        <w:numPr>
          <w:ilvl w:val="0"/>
          <w:numId w:val="50"/>
        </w:numPr>
        <w:tabs>
          <w:tab w:val="left" w:pos="9781"/>
        </w:tabs>
        <w:autoSpaceDE w:val="0"/>
        <w:autoSpaceDN w:val="0"/>
        <w:ind w:left="1276" w:right="425" w:hanging="425"/>
        <w:rPr>
          <w:rFonts w:ascii="Arial" w:hAnsi="Arial" w:cs="Arial"/>
          <w:sz w:val="20"/>
        </w:rPr>
      </w:pPr>
      <w:r>
        <w:rPr>
          <w:rFonts w:ascii="Arial" w:hAnsi="Arial" w:cs="Arial"/>
          <w:sz w:val="20"/>
        </w:rPr>
        <w:t>Demontaż i utylizację istniejącego wyposażenia boisk,</w:t>
      </w:r>
    </w:p>
    <w:p w14:paraId="03012664" w14:textId="4FE991F5" w:rsidR="00EC20DD" w:rsidRDefault="00D57358" w:rsidP="0022709F">
      <w:pPr>
        <w:pStyle w:val="Tekstpodstawowy"/>
        <w:numPr>
          <w:ilvl w:val="0"/>
          <w:numId w:val="50"/>
        </w:numPr>
        <w:tabs>
          <w:tab w:val="left" w:pos="9781"/>
        </w:tabs>
        <w:autoSpaceDE w:val="0"/>
        <w:autoSpaceDN w:val="0"/>
        <w:ind w:left="1276" w:right="425" w:hanging="425"/>
        <w:rPr>
          <w:rFonts w:ascii="Arial" w:hAnsi="Arial" w:cs="Arial"/>
          <w:sz w:val="20"/>
        </w:rPr>
      </w:pPr>
      <w:r>
        <w:rPr>
          <w:rFonts w:ascii="Arial" w:hAnsi="Arial" w:cs="Arial"/>
          <w:sz w:val="20"/>
        </w:rPr>
        <w:t>Wykonanie nowej podbudowy i drenażu odwodnienia boisk,</w:t>
      </w:r>
    </w:p>
    <w:p w14:paraId="37D5986C" w14:textId="2392C864" w:rsidR="00D57358" w:rsidRDefault="00D57358" w:rsidP="0022709F">
      <w:pPr>
        <w:pStyle w:val="Tekstpodstawowy"/>
        <w:numPr>
          <w:ilvl w:val="0"/>
          <w:numId w:val="50"/>
        </w:numPr>
        <w:tabs>
          <w:tab w:val="left" w:pos="9781"/>
        </w:tabs>
        <w:autoSpaceDE w:val="0"/>
        <w:autoSpaceDN w:val="0"/>
        <w:ind w:left="1276" w:right="425" w:hanging="425"/>
        <w:rPr>
          <w:rFonts w:ascii="Arial" w:hAnsi="Arial" w:cs="Arial"/>
          <w:sz w:val="20"/>
        </w:rPr>
      </w:pPr>
      <w:r>
        <w:rPr>
          <w:rFonts w:ascii="Arial" w:hAnsi="Arial" w:cs="Arial"/>
          <w:sz w:val="20"/>
        </w:rPr>
        <w:t>Wykonanie oświetlenia dedykowanego dla boisk sportowych w technologii LED,</w:t>
      </w:r>
    </w:p>
    <w:p w14:paraId="3474F9F7" w14:textId="77777777" w:rsidR="00D57358" w:rsidRDefault="00D57358" w:rsidP="0022709F">
      <w:pPr>
        <w:pStyle w:val="Tekstpodstawowy"/>
        <w:numPr>
          <w:ilvl w:val="0"/>
          <w:numId w:val="50"/>
        </w:numPr>
        <w:tabs>
          <w:tab w:val="left" w:pos="9781"/>
        </w:tabs>
        <w:autoSpaceDE w:val="0"/>
        <w:autoSpaceDN w:val="0"/>
        <w:ind w:left="1276" w:right="425" w:hanging="425"/>
        <w:rPr>
          <w:rFonts w:ascii="Arial" w:hAnsi="Arial" w:cs="Arial"/>
          <w:sz w:val="20"/>
        </w:rPr>
      </w:pPr>
      <w:r>
        <w:rPr>
          <w:rFonts w:ascii="Arial" w:hAnsi="Arial" w:cs="Arial"/>
          <w:sz w:val="20"/>
        </w:rPr>
        <w:t>Wykonanie monitoringu obiektu z wykorzystaniem minimum 4 sztuk kamer tubowych IP 4Mpix, montowanych na masztach oświetleniowych,</w:t>
      </w:r>
    </w:p>
    <w:p w14:paraId="423B3903" w14:textId="7506EFB8" w:rsidR="00D57358" w:rsidRDefault="00D57358" w:rsidP="0022709F">
      <w:pPr>
        <w:pStyle w:val="Tekstpodstawowy"/>
        <w:numPr>
          <w:ilvl w:val="0"/>
          <w:numId w:val="50"/>
        </w:numPr>
        <w:tabs>
          <w:tab w:val="left" w:pos="9781"/>
        </w:tabs>
        <w:autoSpaceDE w:val="0"/>
        <w:autoSpaceDN w:val="0"/>
        <w:ind w:left="1276" w:right="425" w:hanging="425"/>
        <w:rPr>
          <w:rFonts w:ascii="Arial" w:hAnsi="Arial" w:cs="Arial"/>
          <w:sz w:val="20"/>
        </w:rPr>
      </w:pPr>
      <w:r>
        <w:rPr>
          <w:rFonts w:ascii="Arial" w:hAnsi="Arial" w:cs="Arial"/>
          <w:sz w:val="20"/>
        </w:rPr>
        <w:t>Wykonanie nawierzchni z trawy syntetycznej dla boiska piłkarskiego o powierzchni około 1554 m</w:t>
      </w:r>
      <w:r>
        <w:rPr>
          <w:rFonts w:ascii="Arial" w:hAnsi="Arial" w:cs="Arial"/>
          <w:sz w:val="20"/>
          <w:vertAlign w:val="superscript"/>
        </w:rPr>
        <w:t xml:space="preserve">2 </w:t>
      </w:r>
      <w:r>
        <w:rPr>
          <w:rFonts w:ascii="Arial" w:hAnsi="Arial" w:cs="Arial"/>
          <w:sz w:val="20"/>
        </w:rPr>
        <w:t>na macie amortyzującej i podbudowie rozsączającej,</w:t>
      </w:r>
    </w:p>
    <w:p w14:paraId="18655A1C" w14:textId="63293056" w:rsidR="00D57358" w:rsidRDefault="00D57358" w:rsidP="0022709F">
      <w:pPr>
        <w:pStyle w:val="Tekstpodstawowy"/>
        <w:numPr>
          <w:ilvl w:val="0"/>
          <w:numId w:val="50"/>
        </w:numPr>
        <w:tabs>
          <w:tab w:val="left" w:pos="9781"/>
        </w:tabs>
        <w:autoSpaceDE w:val="0"/>
        <w:autoSpaceDN w:val="0"/>
        <w:ind w:left="1276" w:right="425" w:hanging="425"/>
        <w:rPr>
          <w:rFonts w:ascii="Arial" w:hAnsi="Arial" w:cs="Arial"/>
          <w:sz w:val="20"/>
        </w:rPr>
      </w:pPr>
      <w:r>
        <w:rPr>
          <w:rFonts w:ascii="Arial" w:hAnsi="Arial" w:cs="Arial"/>
          <w:sz w:val="20"/>
        </w:rPr>
        <w:t xml:space="preserve"> Wykonanie nawierzchni poliuretanowej EPDM  dla boisk do koszykówki o powierzchni około 1506 m</w:t>
      </w:r>
      <w:r>
        <w:rPr>
          <w:rFonts w:ascii="Arial" w:hAnsi="Arial" w:cs="Arial"/>
          <w:sz w:val="20"/>
          <w:vertAlign w:val="superscript"/>
        </w:rPr>
        <w:t>2</w:t>
      </w:r>
      <w:r w:rsidR="00D30905">
        <w:rPr>
          <w:rFonts w:ascii="Arial" w:hAnsi="Arial" w:cs="Arial"/>
          <w:sz w:val="20"/>
          <w:vertAlign w:val="superscript"/>
        </w:rPr>
        <w:t xml:space="preserve"> </w:t>
      </w:r>
      <w:r>
        <w:rPr>
          <w:rFonts w:ascii="Arial" w:hAnsi="Arial" w:cs="Arial"/>
          <w:sz w:val="20"/>
        </w:rPr>
        <w:t xml:space="preserve">na podbudowie rozsączającej, np. typu elastycznego, </w:t>
      </w:r>
      <w:proofErr w:type="spellStart"/>
      <w:r>
        <w:rPr>
          <w:rFonts w:ascii="Arial" w:hAnsi="Arial" w:cs="Arial"/>
          <w:sz w:val="20"/>
        </w:rPr>
        <w:t>bezspoinowego</w:t>
      </w:r>
      <w:proofErr w:type="spellEnd"/>
      <w:r>
        <w:rPr>
          <w:rFonts w:ascii="Arial" w:hAnsi="Arial" w:cs="Arial"/>
          <w:sz w:val="20"/>
        </w:rPr>
        <w:t>, antypoślizgowego</w:t>
      </w:r>
      <w:r w:rsidR="00D30905">
        <w:rPr>
          <w:rFonts w:ascii="Arial" w:hAnsi="Arial" w:cs="Arial"/>
          <w:sz w:val="20"/>
        </w:rPr>
        <w:t>, przepuszczalnego dla wody, dwuwarstwowego</w:t>
      </w:r>
      <w:r w:rsidR="00822ADF">
        <w:rPr>
          <w:rFonts w:ascii="Arial" w:hAnsi="Arial" w:cs="Arial"/>
          <w:sz w:val="20"/>
        </w:rPr>
        <w:t>,</w:t>
      </w:r>
    </w:p>
    <w:p w14:paraId="597D8D74" w14:textId="737B8CA9" w:rsidR="00822ADF" w:rsidRDefault="00822ADF" w:rsidP="0022709F">
      <w:pPr>
        <w:pStyle w:val="Tekstpodstawowy"/>
        <w:numPr>
          <w:ilvl w:val="0"/>
          <w:numId w:val="50"/>
        </w:numPr>
        <w:tabs>
          <w:tab w:val="left" w:pos="9781"/>
        </w:tabs>
        <w:autoSpaceDE w:val="0"/>
        <w:autoSpaceDN w:val="0"/>
        <w:ind w:left="1276" w:right="425" w:hanging="425"/>
        <w:rPr>
          <w:rFonts w:ascii="Arial" w:hAnsi="Arial" w:cs="Arial"/>
          <w:sz w:val="20"/>
        </w:rPr>
      </w:pPr>
      <w:r>
        <w:rPr>
          <w:rFonts w:ascii="Arial" w:hAnsi="Arial" w:cs="Arial"/>
          <w:sz w:val="20"/>
        </w:rPr>
        <w:t>Zamontowanie nowych elementów  wyposażenia boisk: montaż bramek o wymiarach 5</w:t>
      </w:r>
      <w:r w:rsidR="00184602">
        <w:rPr>
          <w:rFonts w:ascii="Arial" w:hAnsi="Arial" w:cs="Arial"/>
          <w:sz w:val="20"/>
        </w:rPr>
        <w:t xml:space="preserve"> </w:t>
      </w:r>
      <w:r>
        <w:rPr>
          <w:rFonts w:ascii="Arial" w:hAnsi="Arial" w:cs="Arial"/>
          <w:sz w:val="20"/>
        </w:rPr>
        <w:t>m</w:t>
      </w:r>
      <w:r w:rsidR="00184602">
        <w:rPr>
          <w:rFonts w:ascii="Arial" w:hAnsi="Arial" w:cs="Arial"/>
          <w:sz w:val="20"/>
        </w:rPr>
        <w:t xml:space="preserve"> </w:t>
      </w:r>
      <w:r>
        <w:rPr>
          <w:rFonts w:ascii="Arial" w:hAnsi="Arial" w:cs="Arial"/>
          <w:sz w:val="20"/>
        </w:rPr>
        <w:t>x</w:t>
      </w:r>
      <w:r w:rsidR="00184602">
        <w:rPr>
          <w:rFonts w:ascii="Arial" w:hAnsi="Arial" w:cs="Arial"/>
          <w:sz w:val="20"/>
        </w:rPr>
        <w:t xml:space="preserve"> </w:t>
      </w:r>
      <w:r>
        <w:rPr>
          <w:rFonts w:ascii="Arial" w:hAnsi="Arial" w:cs="Arial"/>
          <w:sz w:val="20"/>
        </w:rPr>
        <w:t>2</w:t>
      </w:r>
      <w:r w:rsidR="00184602">
        <w:rPr>
          <w:rFonts w:ascii="Arial" w:hAnsi="Arial" w:cs="Arial"/>
          <w:sz w:val="20"/>
        </w:rPr>
        <w:t xml:space="preserve"> </w:t>
      </w:r>
      <w:r>
        <w:rPr>
          <w:rFonts w:ascii="Arial" w:hAnsi="Arial" w:cs="Arial"/>
          <w:sz w:val="20"/>
        </w:rPr>
        <w:t>m – 2 szt., montaż koszy do koszykówki o wymiarach tablicy 1,05</w:t>
      </w:r>
      <w:r w:rsidR="00184602">
        <w:rPr>
          <w:rFonts w:ascii="Arial" w:hAnsi="Arial" w:cs="Arial"/>
          <w:sz w:val="20"/>
        </w:rPr>
        <w:t xml:space="preserve"> </w:t>
      </w:r>
      <w:r>
        <w:rPr>
          <w:rFonts w:ascii="Arial" w:hAnsi="Arial" w:cs="Arial"/>
          <w:sz w:val="20"/>
        </w:rPr>
        <w:t>m</w:t>
      </w:r>
      <w:r w:rsidR="00184602">
        <w:rPr>
          <w:rFonts w:ascii="Arial" w:hAnsi="Arial" w:cs="Arial"/>
          <w:sz w:val="20"/>
        </w:rPr>
        <w:t xml:space="preserve"> </w:t>
      </w:r>
      <w:r>
        <w:rPr>
          <w:rFonts w:ascii="Arial" w:hAnsi="Arial" w:cs="Arial"/>
          <w:sz w:val="20"/>
        </w:rPr>
        <w:t>x</w:t>
      </w:r>
      <w:r w:rsidR="00184602">
        <w:rPr>
          <w:rFonts w:ascii="Arial" w:hAnsi="Arial" w:cs="Arial"/>
          <w:sz w:val="20"/>
        </w:rPr>
        <w:t xml:space="preserve"> </w:t>
      </w:r>
      <w:r>
        <w:rPr>
          <w:rFonts w:ascii="Arial" w:hAnsi="Arial" w:cs="Arial"/>
          <w:sz w:val="20"/>
        </w:rPr>
        <w:t>1,8</w:t>
      </w:r>
      <w:r w:rsidR="00184602">
        <w:rPr>
          <w:rFonts w:ascii="Arial" w:hAnsi="Arial" w:cs="Arial"/>
          <w:sz w:val="20"/>
        </w:rPr>
        <w:t xml:space="preserve"> </w:t>
      </w:r>
      <w:r>
        <w:rPr>
          <w:rFonts w:ascii="Arial" w:hAnsi="Arial" w:cs="Arial"/>
          <w:sz w:val="20"/>
        </w:rPr>
        <w:t>m oraz wysokości 3,05</w:t>
      </w:r>
      <w:r w:rsidR="00184602">
        <w:rPr>
          <w:rFonts w:ascii="Arial" w:hAnsi="Arial" w:cs="Arial"/>
          <w:sz w:val="20"/>
        </w:rPr>
        <w:t xml:space="preserve"> </w:t>
      </w:r>
      <w:r>
        <w:rPr>
          <w:rFonts w:ascii="Arial" w:hAnsi="Arial" w:cs="Arial"/>
          <w:sz w:val="20"/>
        </w:rPr>
        <w:t>m (od nawierzchni) - 6 szt.</w:t>
      </w:r>
    </w:p>
    <w:p w14:paraId="6ED15A11" w14:textId="3AC035ED" w:rsidR="00822ADF" w:rsidRDefault="00822ADF" w:rsidP="0022709F">
      <w:pPr>
        <w:pStyle w:val="Tekstpodstawowy"/>
        <w:numPr>
          <w:ilvl w:val="0"/>
          <w:numId w:val="50"/>
        </w:numPr>
        <w:tabs>
          <w:tab w:val="left" w:pos="9781"/>
        </w:tabs>
        <w:autoSpaceDE w:val="0"/>
        <w:autoSpaceDN w:val="0"/>
        <w:ind w:left="1276" w:right="425" w:hanging="425"/>
        <w:rPr>
          <w:rFonts w:ascii="Arial" w:hAnsi="Arial" w:cs="Arial"/>
          <w:sz w:val="20"/>
        </w:rPr>
      </w:pPr>
      <w:r>
        <w:rPr>
          <w:rFonts w:ascii="Arial" w:hAnsi="Arial" w:cs="Arial"/>
          <w:sz w:val="20"/>
        </w:rPr>
        <w:t>Przebudowanie istniejącego ogrodzenia boiska wraz z furtkami wejściowymi:</w:t>
      </w:r>
    </w:p>
    <w:p w14:paraId="3A64E856" w14:textId="252773B8" w:rsidR="00822ADF" w:rsidRDefault="00822ADF" w:rsidP="00822ADF">
      <w:pPr>
        <w:pStyle w:val="Tekstpodstawowy"/>
        <w:numPr>
          <w:ilvl w:val="1"/>
          <w:numId w:val="12"/>
        </w:numPr>
        <w:tabs>
          <w:tab w:val="left" w:pos="9781"/>
        </w:tabs>
        <w:autoSpaceDE w:val="0"/>
        <w:autoSpaceDN w:val="0"/>
        <w:ind w:right="425"/>
        <w:rPr>
          <w:rFonts w:ascii="Arial" w:hAnsi="Arial" w:cs="Arial"/>
          <w:sz w:val="20"/>
        </w:rPr>
      </w:pPr>
      <w:r>
        <w:rPr>
          <w:rFonts w:ascii="Arial" w:hAnsi="Arial" w:cs="Arial"/>
          <w:sz w:val="20"/>
        </w:rPr>
        <w:t xml:space="preserve">Wykonanie </w:t>
      </w:r>
      <w:proofErr w:type="spellStart"/>
      <w:r>
        <w:rPr>
          <w:rFonts w:ascii="Arial" w:hAnsi="Arial" w:cs="Arial"/>
          <w:sz w:val="20"/>
        </w:rPr>
        <w:t>półkochwytów</w:t>
      </w:r>
      <w:proofErr w:type="spellEnd"/>
      <w:r>
        <w:rPr>
          <w:rFonts w:ascii="Arial" w:hAnsi="Arial" w:cs="Arial"/>
          <w:sz w:val="20"/>
        </w:rPr>
        <w:t xml:space="preserve"> o wysokości 6 m należy uwzględnić na całej szerokości boiska piłki nożnej,</w:t>
      </w:r>
    </w:p>
    <w:p w14:paraId="10939FB3" w14:textId="35B91389" w:rsidR="00822ADF" w:rsidRDefault="00D66D44" w:rsidP="00822ADF">
      <w:pPr>
        <w:pStyle w:val="Tekstpodstawowy"/>
        <w:numPr>
          <w:ilvl w:val="1"/>
          <w:numId w:val="12"/>
        </w:numPr>
        <w:tabs>
          <w:tab w:val="left" w:pos="9781"/>
        </w:tabs>
        <w:autoSpaceDE w:val="0"/>
        <w:autoSpaceDN w:val="0"/>
        <w:ind w:right="425"/>
        <w:rPr>
          <w:rFonts w:ascii="Arial" w:hAnsi="Arial" w:cs="Arial"/>
          <w:sz w:val="20"/>
        </w:rPr>
      </w:pPr>
      <w:r>
        <w:rPr>
          <w:rFonts w:ascii="Arial" w:hAnsi="Arial" w:cs="Arial"/>
          <w:sz w:val="20"/>
        </w:rPr>
        <w:t>Pozostały zakres obejmujący obwód oraz oddzielenie boisk do piłki nożnej i boisk do koszykówki należy wykonać w formie ogrodzenia o wysokości 4m,</w:t>
      </w:r>
    </w:p>
    <w:p w14:paraId="4DF51876" w14:textId="6F6D6C9B" w:rsidR="00AA14B3" w:rsidRDefault="00D66D44" w:rsidP="00AA14B3">
      <w:pPr>
        <w:pStyle w:val="Tekstpodstawowy"/>
        <w:numPr>
          <w:ilvl w:val="1"/>
          <w:numId w:val="12"/>
        </w:numPr>
        <w:tabs>
          <w:tab w:val="left" w:pos="9781"/>
        </w:tabs>
        <w:autoSpaceDE w:val="0"/>
        <w:autoSpaceDN w:val="0"/>
        <w:ind w:right="425"/>
        <w:rPr>
          <w:rFonts w:ascii="Arial" w:hAnsi="Arial" w:cs="Arial"/>
          <w:sz w:val="20"/>
        </w:rPr>
      </w:pPr>
      <w:r>
        <w:rPr>
          <w:rFonts w:ascii="Arial" w:hAnsi="Arial" w:cs="Arial"/>
          <w:sz w:val="20"/>
        </w:rPr>
        <w:t>Wykonanie bieżącej konserwacji elementów ogrodzenia, pionizację i pokrycie powłoką zabezpieczającą słupów przewidzianych do zachowania</w:t>
      </w:r>
      <w:r w:rsidR="00AA14B3">
        <w:rPr>
          <w:rFonts w:ascii="Arial" w:hAnsi="Arial" w:cs="Arial"/>
          <w:sz w:val="20"/>
        </w:rPr>
        <w:t>,</w:t>
      </w:r>
    </w:p>
    <w:p w14:paraId="30B69AE8" w14:textId="40E6296E" w:rsidR="00AA14B3" w:rsidRDefault="00AA14B3" w:rsidP="00184602">
      <w:pPr>
        <w:pStyle w:val="Tekstpodstawowy"/>
        <w:numPr>
          <w:ilvl w:val="0"/>
          <w:numId w:val="50"/>
        </w:numPr>
        <w:tabs>
          <w:tab w:val="left" w:pos="9781"/>
        </w:tabs>
        <w:autoSpaceDE w:val="0"/>
        <w:autoSpaceDN w:val="0"/>
        <w:ind w:right="425"/>
        <w:rPr>
          <w:rFonts w:ascii="Arial" w:hAnsi="Arial" w:cs="Arial"/>
          <w:sz w:val="20"/>
        </w:rPr>
      </w:pPr>
      <w:r>
        <w:rPr>
          <w:rFonts w:ascii="Arial" w:hAnsi="Arial" w:cs="Arial"/>
          <w:sz w:val="20"/>
        </w:rPr>
        <w:t>Zamontowanie elementów małej architektury:</w:t>
      </w:r>
    </w:p>
    <w:p w14:paraId="53B2E989" w14:textId="0FF53DAB" w:rsidR="00AA14B3" w:rsidRDefault="00AA14B3" w:rsidP="00AA14B3">
      <w:pPr>
        <w:pStyle w:val="Tekstpodstawowy"/>
        <w:numPr>
          <w:ilvl w:val="0"/>
          <w:numId w:val="61"/>
        </w:numPr>
        <w:tabs>
          <w:tab w:val="left" w:pos="9781"/>
        </w:tabs>
        <w:autoSpaceDE w:val="0"/>
        <w:autoSpaceDN w:val="0"/>
        <w:ind w:right="425"/>
        <w:rPr>
          <w:rFonts w:ascii="Arial" w:hAnsi="Arial" w:cs="Arial"/>
          <w:sz w:val="20"/>
        </w:rPr>
      </w:pPr>
      <w:r>
        <w:rPr>
          <w:rFonts w:ascii="Arial" w:hAnsi="Arial" w:cs="Arial"/>
          <w:sz w:val="20"/>
        </w:rPr>
        <w:t>Tablica informacyjna – 1 szt.</w:t>
      </w:r>
    </w:p>
    <w:p w14:paraId="3FAD3A20" w14:textId="6605CE9E" w:rsidR="00AA14B3" w:rsidRDefault="00AA14B3" w:rsidP="00AA14B3">
      <w:pPr>
        <w:pStyle w:val="Tekstpodstawowy"/>
        <w:numPr>
          <w:ilvl w:val="0"/>
          <w:numId w:val="61"/>
        </w:numPr>
        <w:tabs>
          <w:tab w:val="left" w:pos="9781"/>
        </w:tabs>
        <w:autoSpaceDE w:val="0"/>
        <w:autoSpaceDN w:val="0"/>
        <w:ind w:right="425"/>
        <w:rPr>
          <w:rFonts w:ascii="Arial" w:hAnsi="Arial" w:cs="Arial"/>
          <w:sz w:val="20"/>
        </w:rPr>
      </w:pPr>
      <w:r>
        <w:rPr>
          <w:rFonts w:ascii="Arial" w:hAnsi="Arial" w:cs="Arial"/>
          <w:sz w:val="20"/>
        </w:rPr>
        <w:t>Ławki z oparciem – 5 szt.,</w:t>
      </w:r>
    </w:p>
    <w:p w14:paraId="7D7EEB7C" w14:textId="346910D7" w:rsidR="00AA14B3" w:rsidRDefault="00AA14B3" w:rsidP="00AA14B3">
      <w:pPr>
        <w:pStyle w:val="Tekstpodstawowy"/>
        <w:numPr>
          <w:ilvl w:val="0"/>
          <w:numId w:val="61"/>
        </w:numPr>
        <w:tabs>
          <w:tab w:val="left" w:pos="9781"/>
        </w:tabs>
        <w:autoSpaceDE w:val="0"/>
        <w:autoSpaceDN w:val="0"/>
        <w:ind w:right="425"/>
        <w:rPr>
          <w:rFonts w:ascii="Arial" w:hAnsi="Arial" w:cs="Arial"/>
          <w:sz w:val="20"/>
        </w:rPr>
      </w:pPr>
      <w:r>
        <w:rPr>
          <w:rFonts w:ascii="Arial" w:hAnsi="Arial" w:cs="Arial"/>
          <w:sz w:val="20"/>
        </w:rPr>
        <w:t>Kosze śmietnikowe – 2 szt.,</w:t>
      </w:r>
    </w:p>
    <w:p w14:paraId="5191FC07" w14:textId="0945BBD3" w:rsidR="00AA14B3" w:rsidRPr="00AA14B3" w:rsidRDefault="00AA14B3" w:rsidP="00AA14B3">
      <w:pPr>
        <w:pStyle w:val="Tekstpodstawowy"/>
        <w:numPr>
          <w:ilvl w:val="0"/>
          <w:numId w:val="61"/>
        </w:numPr>
        <w:tabs>
          <w:tab w:val="left" w:pos="9781"/>
        </w:tabs>
        <w:autoSpaceDE w:val="0"/>
        <w:autoSpaceDN w:val="0"/>
        <w:ind w:right="425"/>
        <w:rPr>
          <w:rFonts w:ascii="Arial" w:hAnsi="Arial" w:cs="Arial"/>
          <w:sz w:val="20"/>
        </w:rPr>
      </w:pPr>
      <w:r>
        <w:rPr>
          <w:rFonts w:ascii="Arial" w:hAnsi="Arial" w:cs="Arial"/>
          <w:sz w:val="20"/>
        </w:rPr>
        <w:t>Ławki dla zawodników – 2 szt.</w:t>
      </w:r>
    </w:p>
    <w:p w14:paraId="03437927" w14:textId="77777777" w:rsidR="00AA7557" w:rsidRDefault="00AA7557" w:rsidP="00AA7557">
      <w:pPr>
        <w:ind w:left="708"/>
        <w:jc w:val="both"/>
        <w:rPr>
          <w:rFonts w:ascii="Arial" w:hAnsi="Arial" w:cs="Arial"/>
          <w:b/>
          <w:bCs/>
          <w:sz w:val="20"/>
          <w:szCs w:val="20"/>
        </w:rPr>
      </w:pPr>
    </w:p>
    <w:p w14:paraId="5B3D0FCF" w14:textId="77777777" w:rsidR="00AA7557" w:rsidRPr="00512690" w:rsidRDefault="00AA7557" w:rsidP="00AA7557">
      <w:pPr>
        <w:ind w:left="708"/>
        <w:jc w:val="both"/>
        <w:rPr>
          <w:rFonts w:ascii="Arial" w:hAnsi="Arial" w:cs="Arial"/>
          <w:b/>
          <w:bCs/>
          <w:sz w:val="20"/>
          <w:szCs w:val="20"/>
        </w:rPr>
      </w:pPr>
    </w:p>
    <w:p w14:paraId="6856CF2E" w14:textId="1E17D0E0" w:rsidR="00AA7557" w:rsidRDefault="00AA7557" w:rsidP="0022709F">
      <w:pPr>
        <w:pStyle w:val="Tekstpodstawowy"/>
        <w:numPr>
          <w:ilvl w:val="1"/>
          <w:numId w:val="57"/>
        </w:numPr>
        <w:tabs>
          <w:tab w:val="left" w:pos="10206"/>
        </w:tabs>
        <w:autoSpaceDE w:val="0"/>
        <w:autoSpaceDN w:val="0"/>
        <w:spacing w:line="360" w:lineRule="auto"/>
        <w:ind w:left="425" w:right="142" w:hanging="425"/>
        <w:rPr>
          <w:rFonts w:ascii="Arial" w:hAnsi="Arial" w:cs="Arial"/>
          <w:sz w:val="20"/>
        </w:rPr>
      </w:pPr>
      <w:r w:rsidRPr="009B74BB">
        <w:rPr>
          <w:rFonts w:ascii="Arial" w:hAnsi="Arial" w:cs="Arial"/>
          <w:sz w:val="20"/>
        </w:rPr>
        <w:t xml:space="preserve">Szczegółowy opis przedmiotu zamówienia zawarto </w:t>
      </w:r>
      <w:r>
        <w:rPr>
          <w:rFonts w:ascii="Arial" w:hAnsi="Arial" w:cs="Arial"/>
          <w:sz w:val="20"/>
        </w:rPr>
        <w:t>w</w:t>
      </w:r>
      <w:r w:rsidRPr="009B74BB">
        <w:rPr>
          <w:rFonts w:ascii="Arial" w:hAnsi="Arial" w:cs="Arial"/>
          <w:sz w:val="20"/>
        </w:rPr>
        <w:t xml:space="preserve"> </w:t>
      </w:r>
      <w:r w:rsidR="0095703A">
        <w:rPr>
          <w:rFonts w:ascii="Arial" w:hAnsi="Arial" w:cs="Arial"/>
          <w:sz w:val="20"/>
        </w:rPr>
        <w:t xml:space="preserve">dokumentacji projektowej </w:t>
      </w:r>
      <w:r>
        <w:rPr>
          <w:rFonts w:ascii="Arial" w:hAnsi="Arial" w:cs="Arial"/>
          <w:sz w:val="20"/>
        </w:rPr>
        <w:t xml:space="preserve"> oraz w Opisie przedmiotu zamówienia i </w:t>
      </w:r>
      <w:r w:rsidRPr="009B74BB">
        <w:rPr>
          <w:rFonts w:ascii="Arial" w:hAnsi="Arial" w:cs="Arial"/>
          <w:sz w:val="20"/>
        </w:rPr>
        <w:t>Specyfikacji Warunków Zamówienia</w:t>
      </w:r>
      <w:r>
        <w:rPr>
          <w:rFonts w:ascii="Arial" w:hAnsi="Arial" w:cs="Arial"/>
          <w:sz w:val="20"/>
        </w:rPr>
        <w:t>.</w:t>
      </w:r>
    </w:p>
    <w:p w14:paraId="3AE4E4B1" w14:textId="77777777" w:rsidR="001B143D" w:rsidRDefault="00571762" w:rsidP="0022709F">
      <w:pPr>
        <w:pStyle w:val="Tekstpodstawowy"/>
        <w:numPr>
          <w:ilvl w:val="1"/>
          <w:numId w:val="57"/>
        </w:numPr>
        <w:tabs>
          <w:tab w:val="left" w:pos="9781"/>
        </w:tabs>
        <w:autoSpaceDE w:val="0"/>
        <w:autoSpaceDN w:val="0"/>
        <w:spacing w:line="360" w:lineRule="auto"/>
        <w:ind w:left="426" w:hanging="426"/>
        <w:rPr>
          <w:rFonts w:ascii="Arial" w:hAnsi="Arial" w:cs="Arial"/>
          <w:sz w:val="20"/>
        </w:rPr>
      </w:pPr>
      <w:r w:rsidRPr="0070208A">
        <w:rPr>
          <w:rFonts w:ascii="Arial" w:hAnsi="Arial" w:cs="Arial"/>
          <w:sz w:val="20"/>
        </w:rPr>
        <w:t xml:space="preserve">Nazwy i kody zamówienia wg Wspólnego Słownika Zamówień (CPV): </w:t>
      </w:r>
      <w:hyperlink r:id="rId9" w:tooltip="CPV 45000000-7 Roboty budowlane" w:history="1">
        <w:r w:rsidR="001768D0" w:rsidRPr="0070208A">
          <w:rPr>
            <w:rStyle w:val="Uwydatnienie"/>
            <w:rFonts w:ascii="Arial" w:hAnsi="Arial" w:cs="Arial"/>
            <w:i w:val="0"/>
            <w:iCs w:val="0"/>
            <w:sz w:val="20"/>
            <w:shd w:val="clear" w:color="auto" w:fill="FFFFFF"/>
          </w:rPr>
          <w:t>45000000-7 Roboty budowlane</w:t>
        </w:r>
      </w:hyperlink>
      <w:r w:rsidR="001768D0" w:rsidRPr="0070208A">
        <w:rPr>
          <w:rFonts w:ascii="Arial" w:hAnsi="Arial" w:cs="Arial"/>
          <w:sz w:val="20"/>
        </w:rPr>
        <w:t>,</w:t>
      </w:r>
    </w:p>
    <w:p w14:paraId="1E142B57" w14:textId="2BD5BE22" w:rsidR="00764D88" w:rsidRDefault="001B143D" w:rsidP="001B143D">
      <w:pPr>
        <w:pStyle w:val="Tekstpodstawowy"/>
        <w:tabs>
          <w:tab w:val="left" w:pos="9781"/>
        </w:tabs>
        <w:autoSpaceDE w:val="0"/>
        <w:autoSpaceDN w:val="0"/>
        <w:spacing w:line="360" w:lineRule="auto"/>
        <w:ind w:left="426"/>
        <w:rPr>
          <w:rFonts w:ascii="Arial" w:hAnsi="Arial" w:cs="Arial"/>
          <w:sz w:val="20"/>
        </w:rPr>
      </w:pPr>
      <w:r>
        <w:rPr>
          <w:rFonts w:ascii="Arial" w:hAnsi="Arial" w:cs="Arial"/>
          <w:sz w:val="20"/>
        </w:rPr>
        <w:t>45112720-8 Roboty w zakresie kształtowania terenów sportowych i rekreacyjnych, 45212200-8 Roboty budowlane w zakresie budowy obiektów sportowych</w:t>
      </w:r>
      <w:r w:rsidR="001768D0" w:rsidRPr="0070208A">
        <w:rPr>
          <w:rFonts w:ascii="Arial" w:hAnsi="Arial" w:cs="Arial"/>
          <w:sz w:val="20"/>
        </w:rPr>
        <w:t xml:space="preserve"> .</w:t>
      </w:r>
      <w:bookmarkStart w:id="7" w:name="_Hlk66106738"/>
    </w:p>
    <w:p w14:paraId="0FA0952D" w14:textId="486CB36E" w:rsidR="00AA7557" w:rsidRPr="00764D88" w:rsidRDefault="00AA7557" w:rsidP="0022709F">
      <w:pPr>
        <w:pStyle w:val="Tekstpodstawowy"/>
        <w:numPr>
          <w:ilvl w:val="1"/>
          <w:numId w:val="57"/>
        </w:numPr>
        <w:tabs>
          <w:tab w:val="left" w:pos="9781"/>
        </w:tabs>
        <w:autoSpaceDE w:val="0"/>
        <w:autoSpaceDN w:val="0"/>
        <w:spacing w:line="360" w:lineRule="auto"/>
        <w:ind w:left="426" w:hanging="426"/>
        <w:rPr>
          <w:rFonts w:ascii="Arial" w:hAnsi="Arial" w:cs="Arial"/>
          <w:sz w:val="20"/>
        </w:rPr>
      </w:pPr>
      <w:r w:rsidRPr="00764D88">
        <w:rPr>
          <w:rFonts w:ascii="Arial" w:hAnsi="Arial" w:cs="Arial"/>
          <w:sz w:val="20"/>
        </w:rPr>
        <w:t xml:space="preserve">Zamawiający informuje, że na </w:t>
      </w:r>
      <w:r w:rsidR="003C42C6">
        <w:rPr>
          <w:rFonts w:ascii="Arial" w:hAnsi="Arial" w:cs="Arial"/>
          <w:sz w:val="20"/>
        </w:rPr>
        <w:t xml:space="preserve">przedmiotowe </w:t>
      </w:r>
      <w:r w:rsidRPr="00764D88">
        <w:rPr>
          <w:rFonts w:ascii="Arial" w:hAnsi="Arial" w:cs="Arial"/>
          <w:sz w:val="20"/>
        </w:rPr>
        <w:t xml:space="preserve">zadanie otrzymał </w:t>
      </w:r>
      <w:bookmarkStart w:id="8" w:name="_Hlk120797737"/>
      <w:r w:rsidRPr="00764D88">
        <w:rPr>
          <w:rFonts w:ascii="Arial" w:hAnsi="Arial" w:cs="Arial"/>
          <w:sz w:val="20"/>
        </w:rPr>
        <w:t xml:space="preserve">dofinansowanie </w:t>
      </w:r>
      <w:bookmarkEnd w:id="8"/>
      <w:r w:rsidR="0095703A">
        <w:rPr>
          <w:rFonts w:ascii="Arial" w:hAnsi="Arial" w:cs="Arial"/>
          <w:sz w:val="20"/>
        </w:rPr>
        <w:t>w ramach programu DOLNOŚLĄSKIEGO FUNDUSZU ROZWOJU BAZY SPORTOWEJ NA ROK 2024.</w:t>
      </w:r>
    </w:p>
    <w:p w14:paraId="4AA43F13" w14:textId="24B3494D" w:rsidR="0070208A" w:rsidRDefault="00BC52D8" w:rsidP="0022709F">
      <w:pPr>
        <w:pStyle w:val="Tekstpodstawowy"/>
        <w:numPr>
          <w:ilvl w:val="1"/>
          <w:numId w:val="57"/>
        </w:numPr>
        <w:tabs>
          <w:tab w:val="left" w:pos="9781"/>
        </w:tabs>
        <w:autoSpaceDE w:val="0"/>
        <w:autoSpaceDN w:val="0"/>
        <w:spacing w:line="360" w:lineRule="auto"/>
        <w:ind w:left="426" w:hanging="426"/>
        <w:rPr>
          <w:rFonts w:ascii="Arial" w:hAnsi="Arial" w:cs="Arial"/>
          <w:sz w:val="20"/>
        </w:rPr>
      </w:pPr>
      <w:r w:rsidRPr="0070208A">
        <w:rPr>
          <w:rFonts w:ascii="Arial" w:hAnsi="Arial" w:cs="Arial"/>
          <w:sz w:val="20"/>
        </w:rPr>
        <w:t xml:space="preserve">Wykonawca lub Podwykonawca/y zobowiązany </w:t>
      </w:r>
      <w:r w:rsidR="00364C9D" w:rsidRPr="0070208A">
        <w:rPr>
          <w:rFonts w:ascii="Arial" w:hAnsi="Arial" w:cs="Arial"/>
          <w:sz w:val="20"/>
        </w:rPr>
        <w:t>jest</w:t>
      </w:r>
      <w:r w:rsidR="001C5D7F" w:rsidRPr="0070208A">
        <w:rPr>
          <w:rFonts w:ascii="Arial" w:hAnsi="Arial" w:cs="Arial"/>
          <w:sz w:val="20"/>
        </w:rPr>
        <w:t>, na czas realizacji zamówienia,</w:t>
      </w:r>
      <w:r w:rsidR="00364C9D" w:rsidRPr="0070208A">
        <w:rPr>
          <w:rFonts w:ascii="Arial" w:hAnsi="Arial" w:cs="Arial"/>
          <w:sz w:val="20"/>
        </w:rPr>
        <w:t xml:space="preserve"> do</w:t>
      </w:r>
      <w:r w:rsidRPr="0070208A">
        <w:rPr>
          <w:rFonts w:ascii="Arial" w:hAnsi="Arial" w:cs="Arial"/>
          <w:sz w:val="20"/>
        </w:rPr>
        <w:t xml:space="preserve"> zatrudnienia na podstawie umowy o pracę wszystkich osób wykonujących czynności w zakresie realizacji zamówienia </w:t>
      </w:r>
      <w:r w:rsidRPr="0070208A">
        <w:rPr>
          <w:rFonts w:ascii="Arial" w:hAnsi="Arial" w:cs="Arial"/>
          <w:b/>
          <w:bCs/>
          <w:sz w:val="20"/>
        </w:rPr>
        <w:t>polegających na pracy fizycznej i operatorów sprzętó</w:t>
      </w:r>
      <w:r w:rsidR="00FA6E45" w:rsidRPr="0070208A">
        <w:rPr>
          <w:rFonts w:ascii="Arial" w:hAnsi="Arial" w:cs="Arial"/>
          <w:b/>
          <w:bCs/>
          <w:sz w:val="20"/>
        </w:rPr>
        <w:t>w</w:t>
      </w:r>
      <w:r w:rsidR="00781C2E" w:rsidRPr="0070208A">
        <w:rPr>
          <w:rFonts w:ascii="Arial" w:hAnsi="Arial" w:cs="Arial"/>
          <w:sz w:val="20"/>
        </w:rPr>
        <w:t>,</w:t>
      </w:r>
      <w:r w:rsidRPr="0070208A">
        <w:rPr>
          <w:rFonts w:ascii="Arial" w:hAnsi="Arial" w:cs="Arial"/>
          <w:color w:val="FF0000"/>
          <w:sz w:val="20"/>
        </w:rPr>
        <w:t xml:space="preserve"> </w:t>
      </w:r>
      <w:r w:rsidRPr="0070208A">
        <w:rPr>
          <w:rFonts w:ascii="Arial" w:hAnsi="Arial" w:cs="Arial"/>
          <w:sz w:val="20"/>
        </w:rPr>
        <w:t>jeżeli wykonanie tych czynności polega na wykonywaniu pracy w sposób określony w art. 22 § 1 ustawy z dnia 26 czerwca 1974 r. – Kodeks pracy (Dz. U. z 20</w:t>
      </w:r>
      <w:r w:rsidR="00DF52C8" w:rsidRPr="0070208A">
        <w:rPr>
          <w:rFonts w:ascii="Arial" w:hAnsi="Arial" w:cs="Arial"/>
          <w:sz w:val="20"/>
        </w:rPr>
        <w:t>2</w:t>
      </w:r>
      <w:r w:rsidR="003C42C6">
        <w:rPr>
          <w:rFonts w:ascii="Arial" w:hAnsi="Arial" w:cs="Arial"/>
          <w:sz w:val="20"/>
        </w:rPr>
        <w:t>3</w:t>
      </w:r>
      <w:r w:rsidRPr="0070208A">
        <w:rPr>
          <w:rFonts w:ascii="Arial" w:hAnsi="Arial" w:cs="Arial"/>
          <w:sz w:val="20"/>
        </w:rPr>
        <w:t xml:space="preserve"> r. poz.1</w:t>
      </w:r>
      <w:r w:rsidR="003C42C6">
        <w:rPr>
          <w:rFonts w:ascii="Arial" w:hAnsi="Arial" w:cs="Arial"/>
          <w:sz w:val="20"/>
        </w:rPr>
        <w:t>465</w:t>
      </w:r>
      <w:r w:rsidR="00DF52C8" w:rsidRPr="0070208A">
        <w:rPr>
          <w:rFonts w:ascii="Arial" w:hAnsi="Arial" w:cs="Arial"/>
          <w:sz w:val="20"/>
        </w:rPr>
        <w:t xml:space="preserve"> z </w:t>
      </w:r>
      <w:proofErr w:type="spellStart"/>
      <w:r w:rsidR="00DF52C8" w:rsidRPr="0070208A">
        <w:rPr>
          <w:rFonts w:ascii="Arial" w:hAnsi="Arial" w:cs="Arial"/>
          <w:sz w:val="20"/>
        </w:rPr>
        <w:t>późn</w:t>
      </w:r>
      <w:proofErr w:type="spellEnd"/>
      <w:r w:rsidR="00DF52C8" w:rsidRPr="0070208A">
        <w:rPr>
          <w:rFonts w:ascii="Arial" w:hAnsi="Arial" w:cs="Arial"/>
          <w:sz w:val="20"/>
        </w:rPr>
        <w:t>. zm.</w:t>
      </w:r>
      <w:r w:rsidRPr="0070208A">
        <w:rPr>
          <w:rFonts w:ascii="Arial" w:hAnsi="Arial" w:cs="Arial"/>
          <w:sz w:val="20"/>
        </w:rPr>
        <w:t xml:space="preserve">). Uprawnienia zamawiającego w zakresie kontroli spełniania przez </w:t>
      </w:r>
      <w:r w:rsidRPr="0070208A">
        <w:rPr>
          <w:rFonts w:ascii="Arial" w:hAnsi="Arial" w:cs="Arial"/>
          <w:sz w:val="20"/>
        </w:rPr>
        <w:lastRenderedPageBreak/>
        <w:t xml:space="preserve">wykonawcę wymagań, o których mowa w art. </w:t>
      </w:r>
      <w:r w:rsidR="00A270E9" w:rsidRPr="0070208A">
        <w:rPr>
          <w:rFonts w:ascii="Arial" w:hAnsi="Arial" w:cs="Arial"/>
          <w:sz w:val="20"/>
        </w:rPr>
        <w:t>95</w:t>
      </w:r>
      <w:r w:rsidRPr="0070208A">
        <w:rPr>
          <w:rFonts w:ascii="Arial" w:hAnsi="Arial" w:cs="Arial"/>
          <w:sz w:val="20"/>
        </w:rPr>
        <w:t xml:space="preserve"> oraz sankcji z tytułu niespełnienia tych wymagań określone są w </w:t>
      </w:r>
      <w:r w:rsidR="00CE24D2" w:rsidRPr="0070208A">
        <w:rPr>
          <w:rFonts w:ascii="Arial" w:hAnsi="Arial" w:cs="Arial"/>
          <w:sz w:val="20"/>
        </w:rPr>
        <w:t>projekcie umowy</w:t>
      </w:r>
      <w:r w:rsidR="00B142D1" w:rsidRPr="0070208A">
        <w:rPr>
          <w:rFonts w:ascii="Arial" w:hAnsi="Arial" w:cs="Arial"/>
          <w:sz w:val="20"/>
        </w:rPr>
        <w:t>.</w:t>
      </w:r>
      <w:r w:rsidR="00EB2FC0" w:rsidRPr="0070208A">
        <w:rPr>
          <w:rFonts w:ascii="Arial" w:hAnsi="Arial" w:cs="Arial"/>
          <w:color w:val="000000"/>
          <w:sz w:val="20"/>
        </w:rPr>
        <w:t xml:space="preserve"> </w:t>
      </w:r>
      <w:r w:rsidR="009C0606" w:rsidRPr="0070208A">
        <w:rPr>
          <w:rFonts w:ascii="Arial" w:hAnsi="Arial" w:cs="Arial"/>
          <w:sz w:val="20"/>
        </w:rPr>
        <w:t xml:space="preserve">Nie jest wymagane zatrudnienie na podstawie umowy o pracę </w:t>
      </w:r>
      <w:r w:rsidR="00AA1D36" w:rsidRPr="0070208A">
        <w:rPr>
          <w:rFonts w:ascii="Arial" w:hAnsi="Arial" w:cs="Arial"/>
          <w:sz w:val="20"/>
        </w:rPr>
        <w:t xml:space="preserve">osób pełniących samodzielne funkcje techniczne w budownictwie oraz osób fizycznych prowadzących działalność gospodarczą wykonujących czynności wskazane powyżej. </w:t>
      </w:r>
    </w:p>
    <w:p w14:paraId="56AF2CDF" w14:textId="5E316A99" w:rsidR="0070208A" w:rsidRDefault="001C5D7F" w:rsidP="0022709F">
      <w:pPr>
        <w:pStyle w:val="Tekstpodstawowy"/>
        <w:numPr>
          <w:ilvl w:val="1"/>
          <w:numId w:val="57"/>
        </w:numPr>
        <w:tabs>
          <w:tab w:val="left" w:pos="9781"/>
        </w:tabs>
        <w:autoSpaceDE w:val="0"/>
        <w:autoSpaceDN w:val="0"/>
        <w:spacing w:line="360" w:lineRule="auto"/>
        <w:ind w:left="426" w:hanging="426"/>
        <w:rPr>
          <w:rFonts w:ascii="Arial" w:hAnsi="Arial" w:cs="Arial"/>
          <w:sz w:val="20"/>
        </w:rPr>
      </w:pPr>
      <w:r w:rsidRPr="0070208A">
        <w:rPr>
          <w:rFonts w:ascii="Arial" w:hAnsi="Arial" w:cs="Arial"/>
          <w:sz w:val="20"/>
        </w:rPr>
        <w:t xml:space="preserve">Zamawiający nie określa dodatkowych wymagań związanych z zatrudnianiem osób, o których mowa </w:t>
      </w:r>
      <w:r w:rsidR="00764D88">
        <w:rPr>
          <w:rFonts w:ascii="Arial" w:hAnsi="Arial" w:cs="Arial"/>
          <w:sz w:val="20"/>
        </w:rPr>
        <w:br/>
      </w:r>
      <w:r w:rsidRPr="0070208A">
        <w:rPr>
          <w:rFonts w:ascii="Arial" w:hAnsi="Arial" w:cs="Arial"/>
          <w:sz w:val="20"/>
        </w:rPr>
        <w:t>w art. 96 ust. 2 pkt 2 .</w:t>
      </w:r>
      <w:proofErr w:type="spellStart"/>
      <w:r w:rsidRPr="0070208A">
        <w:rPr>
          <w:rFonts w:ascii="Arial" w:hAnsi="Arial" w:cs="Arial"/>
          <w:sz w:val="20"/>
        </w:rPr>
        <w:t>pzp</w:t>
      </w:r>
      <w:bookmarkEnd w:id="7"/>
      <w:proofErr w:type="spellEnd"/>
      <w:r w:rsidR="00EB2FC0" w:rsidRPr="0070208A">
        <w:rPr>
          <w:rFonts w:ascii="Arial" w:hAnsi="Arial" w:cs="Arial"/>
          <w:sz w:val="20"/>
        </w:rPr>
        <w:t>.</w:t>
      </w:r>
    </w:p>
    <w:p w14:paraId="25A406E6" w14:textId="77777777" w:rsidR="0070208A" w:rsidRDefault="00F84C97" w:rsidP="0022709F">
      <w:pPr>
        <w:pStyle w:val="Tekstpodstawowy"/>
        <w:numPr>
          <w:ilvl w:val="1"/>
          <w:numId w:val="57"/>
        </w:numPr>
        <w:tabs>
          <w:tab w:val="left" w:pos="9781"/>
        </w:tabs>
        <w:autoSpaceDE w:val="0"/>
        <w:autoSpaceDN w:val="0"/>
        <w:spacing w:line="360" w:lineRule="auto"/>
        <w:ind w:left="426" w:hanging="426"/>
        <w:rPr>
          <w:rFonts w:ascii="Arial" w:hAnsi="Arial" w:cs="Arial"/>
          <w:sz w:val="20"/>
        </w:rPr>
      </w:pPr>
      <w:r w:rsidRPr="0070208A">
        <w:rPr>
          <w:rFonts w:ascii="Arial" w:hAnsi="Arial" w:cs="Arial"/>
          <w:sz w:val="20"/>
        </w:rPr>
        <w:t>Wykonawca zobowiązany będzie wykonać przedmiot zamówienia</w:t>
      </w:r>
      <w:r w:rsidR="00F14934" w:rsidRPr="0070208A">
        <w:rPr>
          <w:rFonts w:ascii="Arial" w:hAnsi="Arial" w:cs="Arial"/>
          <w:sz w:val="20"/>
        </w:rPr>
        <w:t xml:space="preserve"> </w:t>
      </w:r>
      <w:r w:rsidRPr="0070208A">
        <w:rPr>
          <w:rFonts w:ascii="Arial" w:hAnsi="Arial" w:cs="Arial"/>
          <w:sz w:val="20"/>
        </w:rPr>
        <w:t>zgodnie z postanowieniami niniejszej SWZ, zapisami złożonej oferty</w:t>
      </w:r>
      <w:r w:rsidR="00F14934" w:rsidRPr="0070208A">
        <w:rPr>
          <w:rFonts w:ascii="Arial" w:hAnsi="Arial" w:cs="Arial"/>
          <w:sz w:val="20"/>
        </w:rPr>
        <w:t xml:space="preserve"> oraz </w:t>
      </w:r>
      <w:r w:rsidRPr="0070208A">
        <w:rPr>
          <w:rFonts w:ascii="Arial" w:hAnsi="Arial" w:cs="Arial"/>
          <w:sz w:val="20"/>
        </w:rPr>
        <w:t>dokumentacją</w:t>
      </w:r>
      <w:r w:rsidR="00F14934" w:rsidRPr="0070208A">
        <w:rPr>
          <w:rFonts w:ascii="Arial" w:hAnsi="Arial" w:cs="Arial"/>
          <w:sz w:val="20"/>
        </w:rPr>
        <w:t>.</w:t>
      </w:r>
    </w:p>
    <w:p w14:paraId="0D4D8538" w14:textId="6D7E11DE" w:rsidR="005127AC" w:rsidRPr="0070208A" w:rsidRDefault="007763A1" w:rsidP="0022709F">
      <w:pPr>
        <w:pStyle w:val="Tekstpodstawowy"/>
        <w:numPr>
          <w:ilvl w:val="1"/>
          <w:numId w:val="57"/>
        </w:numPr>
        <w:tabs>
          <w:tab w:val="left" w:pos="9781"/>
        </w:tabs>
        <w:autoSpaceDE w:val="0"/>
        <w:autoSpaceDN w:val="0"/>
        <w:adjustRightInd w:val="0"/>
        <w:spacing w:line="360" w:lineRule="auto"/>
        <w:ind w:left="360" w:hanging="426"/>
        <w:rPr>
          <w:rFonts w:ascii="Arial" w:hAnsi="Arial" w:cs="Arial"/>
          <w:sz w:val="20"/>
        </w:rPr>
      </w:pPr>
      <w:r w:rsidRPr="0070208A">
        <w:rPr>
          <w:rFonts w:ascii="Arial" w:hAnsi="Arial" w:cs="Arial"/>
          <w:sz w:val="20"/>
        </w:rPr>
        <w:t>R</w:t>
      </w:r>
      <w:r w:rsidR="006938D8">
        <w:rPr>
          <w:rFonts w:ascii="Arial" w:hAnsi="Arial" w:cs="Arial"/>
          <w:sz w:val="20"/>
        </w:rPr>
        <w:t>o</w:t>
      </w:r>
      <w:r w:rsidRPr="0070208A">
        <w:rPr>
          <w:rFonts w:ascii="Arial" w:hAnsi="Arial" w:cs="Arial"/>
          <w:sz w:val="20"/>
        </w:rPr>
        <w:t>związania równoważne. W przypadku gdy</w:t>
      </w:r>
      <w:r w:rsidR="00AA1D36" w:rsidRPr="0070208A">
        <w:rPr>
          <w:rFonts w:ascii="Arial" w:hAnsi="Arial" w:cs="Arial"/>
          <w:sz w:val="20"/>
        </w:rPr>
        <w:t xml:space="preserve"> </w:t>
      </w:r>
      <w:r w:rsidR="00B96FE4" w:rsidRPr="0070208A">
        <w:rPr>
          <w:rFonts w:ascii="Arial" w:hAnsi="Arial" w:cs="Arial"/>
          <w:sz w:val="20"/>
        </w:rPr>
        <w:t xml:space="preserve">w </w:t>
      </w:r>
      <w:r w:rsidR="00AA1D36" w:rsidRPr="0070208A">
        <w:rPr>
          <w:rFonts w:ascii="Arial" w:hAnsi="Arial" w:cs="Arial"/>
          <w:sz w:val="20"/>
        </w:rPr>
        <w:t>dokumentacji</w:t>
      </w:r>
      <w:r w:rsidRPr="0070208A">
        <w:rPr>
          <w:rFonts w:ascii="Arial" w:hAnsi="Arial" w:cs="Arial"/>
          <w:sz w:val="20"/>
        </w:rPr>
        <w:t xml:space="preserve"> postępowania o udzielenie </w:t>
      </w:r>
      <w:r w:rsidR="00CE24D2" w:rsidRPr="0070208A">
        <w:rPr>
          <w:rFonts w:ascii="Arial" w:hAnsi="Arial" w:cs="Arial"/>
          <w:sz w:val="20"/>
        </w:rPr>
        <w:t>zamówienia podane</w:t>
      </w:r>
      <w:r w:rsidRPr="0070208A">
        <w:rPr>
          <w:rFonts w:ascii="Arial" w:hAnsi="Arial" w:cs="Arial"/>
          <w:sz w:val="20"/>
        </w:rPr>
        <w:t xml:space="preserve"> są znaki towarowe, patenty lub pochodzenie, źródło lub szczególny proces, należy rozumieć</w:t>
      </w:r>
      <w:r w:rsidR="00401DE9" w:rsidRPr="0070208A">
        <w:rPr>
          <w:rFonts w:ascii="Arial" w:hAnsi="Arial" w:cs="Arial"/>
          <w:sz w:val="20"/>
        </w:rPr>
        <w:t xml:space="preserve">, </w:t>
      </w:r>
      <w:r w:rsidR="00CE24D2" w:rsidRPr="0070208A">
        <w:rPr>
          <w:rFonts w:ascii="Arial" w:hAnsi="Arial" w:cs="Arial"/>
          <w:sz w:val="20"/>
        </w:rPr>
        <w:t>iż -</w:t>
      </w:r>
      <w:r w:rsidR="00401DE9" w:rsidRPr="0070208A">
        <w:rPr>
          <w:rFonts w:ascii="Arial" w:hAnsi="Arial" w:cs="Arial"/>
          <w:sz w:val="20"/>
        </w:rPr>
        <w:t xml:space="preserve"> zgodnie z przepisem art. 99 ustawy </w:t>
      </w:r>
      <w:proofErr w:type="spellStart"/>
      <w:r w:rsidR="00401DE9" w:rsidRPr="0070208A">
        <w:rPr>
          <w:rFonts w:ascii="Arial" w:hAnsi="Arial" w:cs="Arial"/>
          <w:sz w:val="20"/>
        </w:rPr>
        <w:t>Pzp</w:t>
      </w:r>
      <w:proofErr w:type="spellEnd"/>
      <w:r w:rsidR="009E7844" w:rsidRPr="0070208A">
        <w:rPr>
          <w:rFonts w:ascii="Arial" w:hAnsi="Arial" w:cs="Arial"/>
          <w:sz w:val="20"/>
        </w:rPr>
        <w:t xml:space="preserve"> </w:t>
      </w:r>
      <w:r w:rsidR="00401DE9" w:rsidRPr="0070208A">
        <w:rPr>
          <w:rFonts w:ascii="Arial" w:hAnsi="Arial" w:cs="Arial"/>
          <w:sz w:val="20"/>
        </w:rPr>
        <w:t xml:space="preserve">– zamawiający nie może opisać przedmiotu zamówienia w </w:t>
      </w:r>
      <w:r w:rsidR="00CE24D2" w:rsidRPr="0070208A">
        <w:rPr>
          <w:rFonts w:ascii="Arial" w:hAnsi="Arial" w:cs="Arial"/>
          <w:sz w:val="20"/>
        </w:rPr>
        <w:t>wystarczająco precyzyjny</w:t>
      </w:r>
      <w:r w:rsidR="00401DE9" w:rsidRPr="0070208A">
        <w:rPr>
          <w:rFonts w:ascii="Arial" w:hAnsi="Arial" w:cs="Arial"/>
          <w:sz w:val="20"/>
        </w:rPr>
        <w:t xml:space="preserve"> i zrozumiały sposób. Użyte w dokumentach, opisujących przedmiot zamówienia, nazwy materiałów, urządzeń, jakichkolwiek innych wyrobów, produktów lub rozwiązań nie są obowiązujące i należy je </w:t>
      </w:r>
      <w:r w:rsidR="00065B24" w:rsidRPr="0070208A">
        <w:rPr>
          <w:rFonts w:ascii="Arial" w:hAnsi="Arial" w:cs="Arial"/>
          <w:sz w:val="20"/>
        </w:rPr>
        <w:t>traktować jako</w:t>
      </w:r>
      <w:r w:rsidR="00401DE9" w:rsidRPr="0070208A">
        <w:rPr>
          <w:rFonts w:ascii="Arial" w:hAnsi="Arial" w:cs="Arial"/>
          <w:sz w:val="20"/>
        </w:rPr>
        <w:t xml:space="preserve"> propozycje projektanta. Zamawiający dopuszcza możliwość zaoferowania </w:t>
      </w:r>
      <w:bookmarkStart w:id="9" w:name="_Hlk96939680"/>
      <w:r w:rsidR="00401DE9" w:rsidRPr="0070208A">
        <w:rPr>
          <w:rFonts w:ascii="Arial" w:hAnsi="Arial" w:cs="Arial"/>
          <w:sz w:val="20"/>
        </w:rPr>
        <w:t>materiałów, urządzeń, wyrobów, produktów lub rozwiązań równoważnych.</w:t>
      </w:r>
      <w:r w:rsidR="00AC0D54" w:rsidRPr="0070208A">
        <w:rPr>
          <w:rFonts w:ascii="Arial" w:hAnsi="Arial" w:cs="Arial"/>
          <w:sz w:val="20"/>
        </w:rPr>
        <w:t xml:space="preserve"> Zwrot „równoważne” oznacza możliwość</w:t>
      </w:r>
      <w:r w:rsidR="0004327C" w:rsidRPr="0070208A">
        <w:rPr>
          <w:rFonts w:ascii="Arial" w:hAnsi="Arial" w:cs="Arial"/>
          <w:sz w:val="20"/>
        </w:rPr>
        <w:t xml:space="preserve"> uzyskania efektu założonego przez Zamawiającego za pomocą innych rozwiązań, po uzyskaniu zgody Zamawiającego. </w:t>
      </w:r>
      <w:bookmarkEnd w:id="9"/>
      <w:r w:rsidR="00401DE9" w:rsidRPr="0070208A">
        <w:rPr>
          <w:rFonts w:ascii="Arial" w:hAnsi="Arial" w:cs="Arial"/>
          <w:sz w:val="20"/>
        </w:rPr>
        <w:t xml:space="preserve">Za materiały, urządzenia, wyroby, produkty lub rozwiązania równoważne </w:t>
      </w:r>
      <w:r w:rsidR="00923058" w:rsidRPr="0070208A">
        <w:rPr>
          <w:rFonts w:ascii="Arial" w:hAnsi="Arial" w:cs="Arial"/>
          <w:sz w:val="20"/>
        </w:rPr>
        <w:t xml:space="preserve">Zamawiający uznaje materiały, urządzenia, wyroby, produkty lub rozwiązania o </w:t>
      </w:r>
      <w:r w:rsidR="00065B24" w:rsidRPr="0070208A">
        <w:rPr>
          <w:rFonts w:ascii="Arial" w:hAnsi="Arial" w:cs="Arial"/>
          <w:sz w:val="20"/>
        </w:rPr>
        <w:t>parametrach technicznych</w:t>
      </w:r>
      <w:r w:rsidR="00923058" w:rsidRPr="0070208A">
        <w:rPr>
          <w:rFonts w:ascii="Arial" w:hAnsi="Arial" w:cs="Arial"/>
          <w:sz w:val="20"/>
        </w:rPr>
        <w:t xml:space="preserve"> i </w:t>
      </w:r>
      <w:r w:rsidR="00065B24" w:rsidRPr="0070208A">
        <w:rPr>
          <w:rFonts w:ascii="Arial" w:hAnsi="Arial" w:cs="Arial"/>
          <w:sz w:val="20"/>
        </w:rPr>
        <w:t>użytkowych co</w:t>
      </w:r>
      <w:r w:rsidR="00923058" w:rsidRPr="0070208A">
        <w:rPr>
          <w:rFonts w:ascii="Arial" w:hAnsi="Arial" w:cs="Arial"/>
          <w:sz w:val="20"/>
        </w:rPr>
        <w:t xml:space="preserve"> najmniej nie gorszych niż parametry materiałów, urządzeń, wyrobów, produktów lub rozwiązań zaproponowanych w dokumentacji projektowej</w:t>
      </w:r>
      <w:r w:rsidR="00401DE9" w:rsidRPr="0070208A">
        <w:rPr>
          <w:rFonts w:ascii="Arial" w:hAnsi="Arial" w:cs="Arial"/>
          <w:sz w:val="20"/>
        </w:rPr>
        <w:t>.</w:t>
      </w:r>
      <w:r w:rsidR="00923058" w:rsidRPr="0070208A">
        <w:rPr>
          <w:rFonts w:ascii="Arial" w:hAnsi="Arial" w:cs="Arial"/>
          <w:sz w:val="20"/>
        </w:rPr>
        <w:t xml:space="preserve"> Jako parametry techniczne i użytkowe Zamawiający rozumie cechy odnoszące się do wydajności, jakości oraz niezawodności materiałów, urządzeń, wyrobów, produktów oraz rozwiązań.</w:t>
      </w:r>
      <w:r w:rsidR="0070208A" w:rsidRPr="0070208A">
        <w:rPr>
          <w:rFonts w:ascii="Arial" w:hAnsi="Arial" w:cs="Arial"/>
          <w:sz w:val="20"/>
        </w:rPr>
        <w:t xml:space="preserve"> </w:t>
      </w:r>
      <w:r w:rsidR="00390179" w:rsidRPr="0070208A">
        <w:rPr>
          <w:rFonts w:ascii="Arial" w:hAnsi="Arial" w:cs="Arial"/>
          <w:sz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00390179" w:rsidRPr="0070208A">
        <w:rPr>
          <w:rFonts w:ascii="Arial" w:hAnsi="Arial" w:cs="Arial"/>
          <w:sz w:val="20"/>
        </w:rPr>
        <w:t>techniczno</w:t>
      </w:r>
      <w:proofErr w:type="spellEnd"/>
      <w:r w:rsidR="00390179" w:rsidRPr="0070208A">
        <w:rPr>
          <w:rFonts w:ascii="Arial" w:hAnsi="Arial" w:cs="Arial"/>
          <w:sz w:val="20"/>
        </w:rPr>
        <w:t xml:space="preserve"> – ruchową oraz np. oświadczenie producenta, że proponowane urządzenie jest równoważne do zaproponowanego w dokumentacji postępowania co do celu jego przeznaczenia. </w:t>
      </w:r>
      <w:r w:rsidR="00923058" w:rsidRPr="0070208A">
        <w:rPr>
          <w:rFonts w:ascii="Arial" w:hAnsi="Arial" w:cs="Arial"/>
          <w:sz w:val="20"/>
        </w:rPr>
        <w:t xml:space="preserve">W przypadku odwołania się w dokumentacji postpowania o udzielenie zamówienia publicznego do norm oraz certyfikatów </w:t>
      </w:r>
      <w:r w:rsidR="009E7844" w:rsidRPr="0070208A">
        <w:rPr>
          <w:rFonts w:ascii="Arial" w:hAnsi="Arial" w:cs="Arial"/>
          <w:sz w:val="20"/>
        </w:rPr>
        <w:t xml:space="preserve">Zamawiający dopuszcza normy i certyfikaty równoważne. Poprzez normę równoważną lub certyfikat równoważny Zamawiający uznaje odpowiednio normę lub certyfikat dotyczący analogicznej dziedziny </w:t>
      </w:r>
      <w:r w:rsidR="00596545" w:rsidRPr="0070208A">
        <w:rPr>
          <w:rFonts w:ascii="Arial" w:hAnsi="Arial" w:cs="Arial"/>
          <w:sz w:val="20"/>
        </w:rPr>
        <w:t xml:space="preserve">merytorycznej jak norma/ certyfikat wskazane w dokumentacji postępowania oraz referujący do wymagań co najmniej nie gorszych od wymagań składających się na normę/certyfikat wskazane w dokumentacji postępowania. </w:t>
      </w:r>
      <w:r w:rsidR="00065B24" w:rsidRPr="0070208A">
        <w:rPr>
          <w:rFonts w:ascii="Arial" w:hAnsi="Arial" w:cs="Arial"/>
          <w:sz w:val="20"/>
        </w:rPr>
        <w:t>Wykonawca,</w:t>
      </w:r>
      <w:r w:rsidR="00390179" w:rsidRPr="0070208A">
        <w:rPr>
          <w:rFonts w:ascii="Arial" w:hAnsi="Arial" w:cs="Arial"/>
          <w:sz w:val="20"/>
        </w:rPr>
        <w:t xml:space="preserve"> który powołuje się na rozwiązania równoważne opisanym przez Zamawiającego jest zobowiązany wykazać w ofercie, że oferowane przez niego w ramach przedmiotu zamówienia roboty </w:t>
      </w:r>
      <w:r w:rsidR="00B96FE4" w:rsidRPr="0070208A">
        <w:rPr>
          <w:rFonts w:ascii="Arial" w:hAnsi="Arial" w:cs="Arial"/>
          <w:sz w:val="20"/>
        </w:rPr>
        <w:t>budowlane oraz</w:t>
      </w:r>
      <w:r w:rsidR="00390179" w:rsidRPr="0070208A">
        <w:rPr>
          <w:rFonts w:ascii="Arial" w:hAnsi="Arial" w:cs="Arial"/>
          <w:sz w:val="20"/>
        </w:rPr>
        <w:t xml:space="preserve"> użyte/dostarczone materiały spełniają wymagania określone przez Zamawiającego.</w:t>
      </w:r>
      <w:r w:rsidR="0070208A" w:rsidRPr="0070208A">
        <w:rPr>
          <w:rFonts w:ascii="Arial" w:hAnsi="Arial" w:cs="Arial"/>
          <w:sz w:val="20"/>
        </w:rPr>
        <w:t xml:space="preserve"> </w:t>
      </w:r>
      <w:r w:rsidR="00561CF4" w:rsidRPr="0070208A">
        <w:rPr>
          <w:rFonts w:ascii="Arial" w:hAnsi="Arial" w:cs="Arial"/>
          <w:sz w:val="20"/>
        </w:rPr>
        <w:t>Wykonawca uzyska we własnym zakresie i na własny koszt powyższe dokumenty oraz poniesie pełne koszty wynikające ze wszelkich zmian.</w:t>
      </w:r>
    </w:p>
    <w:p w14:paraId="197E3B49" w14:textId="724F84DA" w:rsidR="005127AC" w:rsidRDefault="00F84C97" w:rsidP="0022709F">
      <w:pPr>
        <w:pStyle w:val="Akapitzlist"/>
        <w:numPr>
          <w:ilvl w:val="1"/>
          <w:numId w:val="57"/>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Wykonawca nie może czerpać korzyści z tytułu błędów lub przeoczeń znajdujących się w dokumentacji </w:t>
      </w:r>
      <w:r w:rsidR="00B142D1" w:rsidRPr="005127AC">
        <w:rPr>
          <w:rFonts w:ascii="Arial" w:hAnsi="Arial" w:cs="Arial"/>
          <w:sz w:val="20"/>
          <w:szCs w:val="20"/>
        </w:rPr>
        <w:br/>
      </w:r>
      <w:r w:rsidRPr="005127AC">
        <w:rPr>
          <w:rFonts w:ascii="Arial" w:hAnsi="Arial" w:cs="Arial"/>
          <w:sz w:val="20"/>
          <w:szCs w:val="20"/>
        </w:rPr>
        <w:t>i w przypadku ich odkrycia winien natychmiast o tym powiadomić Zamawiającego, który zadecyduje o wprowadzeniu odpowiednich zmian lub poprawek.</w:t>
      </w:r>
    </w:p>
    <w:p w14:paraId="15121B5A" w14:textId="77777777" w:rsidR="005127AC" w:rsidRDefault="00F84C97" w:rsidP="0022709F">
      <w:pPr>
        <w:pStyle w:val="Akapitzlist"/>
        <w:numPr>
          <w:ilvl w:val="1"/>
          <w:numId w:val="57"/>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lastRenderedPageBreak/>
        <w:t>Zamawiający nie zastrzega obowiązku osobistego wykonania przez wykonawcę kluczowych części zamówienia</w:t>
      </w:r>
      <w:r w:rsidR="00EB2FC0" w:rsidRPr="005127AC">
        <w:rPr>
          <w:rFonts w:ascii="Arial" w:hAnsi="Arial" w:cs="Arial"/>
          <w:sz w:val="20"/>
          <w:szCs w:val="20"/>
        </w:rPr>
        <w:t>.</w:t>
      </w:r>
    </w:p>
    <w:p w14:paraId="02F689FC" w14:textId="77777777" w:rsidR="005127AC" w:rsidRDefault="005D4419" w:rsidP="0022709F">
      <w:pPr>
        <w:pStyle w:val="Akapitzlist"/>
        <w:numPr>
          <w:ilvl w:val="1"/>
          <w:numId w:val="57"/>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wymaga, aby w przypadku powierzenia części zamówienia podwykonawcom, Wykonawca wskazał w </w:t>
      </w:r>
      <w:r w:rsidR="0046410A" w:rsidRPr="005127AC">
        <w:rPr>
          <w:rFonts w:ascii="Arial" w:hAnsi="Arial" w:cs="Arial"/>
          <w:sz w:val="20"/>
          <w:szCs w:val="20"/>
        </w:rPr>
        <w:t>ofercie te</w:t>
      </w:r>
      <w:r w:rsidRPr="005127AC">
        <w:rPr>
          <w:rFonts w:ascii="Arial" w:hAnsi="Arial" w:cs="Arial"/>
          <w:sz w:val="20"/>
          <w:szCs w:val="20"/>
        </w:rPr>
        <w:t xml:space="preserve"> części zamówienia </w:t>
      </w:r>
      <w:r w:rsidR="0046410A" w:rsidRPr="005127AC">
        <w:rPr>
          <w:rFonts w:ascii="Arial" w:hAnsi="Arial" w:cs="Arial"/>
          <w:sz w:val="20"/>
          <w:szCs w:val="20"/>
        </w:rPr>
        <w:t>oraz</w:t>
      </w:r>
      <w:r w:rsidRPr="005127AC">
        <w:rPr>
          <w:rFonts w:ascii="Arial" w:hAnsi="Arial" w:cs="Arial"/>
          <w:sz w:val="20"/>
          <w:szCs w:val="20"/>
        </w:rPr>
        <w:t xml:space="preserve"> o ile są mu znane podał nazwy tych podwykonawców.</w:t>
      </w:r>
      <w:r w:rsidR="00DD547E" w:rsidRPr="008A78AC">
        <w:t xml:space="preserve"> </w:t>
      </w:r>
      <w:bookmarkStart w:id="10" w:name="_Hlk75180026"/>
      <w:r w:rsidR="00DD547E" w:rsidRPr="005127AC">
        <w:rPr>
          <w:rFonts w:ascii="Arial" w:hAnsi="Arial" w:cs="Arial"/>
          <w:sz w:val="20"/>
          <w:szCs w:val="20"/>
        </w:rPr>
        <w:t>Powierzenie części zamówienia podwykonawcom nie zwalnia wykonawcy od odpowiedzialności za należyte wykonanie zamówienia</w:t>
      </w:r>
      <w:bookmarkEnd w:id="10"/>
      <w:r w:rsidR="00B142D1" w:rsidRPr="005127AC">
        <w:rPr>
          <w:rFonts w:ascii="Arial" w:hAnsi="Arial" w:cs="Arial"/>
          <w:sz w:val="20"/>
          <w:szCs w:val="20"/>
        </w:rPr>
        <w:t>.</w:t>
      </w:r>
    </w:p>
    <w:p w14:paraId="19CC31C8" w14:textId="77777777" w:rsidR="005127AC" w:rsidRDefault="003C5778" w:rsidP="0022709F">
      <w:pPr>
        <w:pStyle w:val="Akapitzlist"/>
        <w:numPr>
          <w:ilvl w:val="1"/>
          <w:numId w:val="57"/>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dopuszcza możliwości złożenia oferty wariantowej oraz w postaci katalogów elektronicznych.</w:t>
      </w:r>
    </w:p>
    <w:p w14:paraId="738DA214" w14:textId="77777777" w:rsidR="00323F02" w:rsidRDefault="00C176F4" w:rsidP="0022709F">
      <w:pPr>
        <w:pStyle w:val="Akapitzlist"/>
        <w:numPr>
          <w:ilvl w:val="1"/>
          <w:numId w:val="57"/>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informuje, że </w:t>
      </w:r>
      <w:r w:rsidR="0046410A" w:rsidRPr="005127AC">
        <w:rPr>
          <w:rFonts w:ascii="Arial" w:hAnsi="Arial" w:cs="Arial"/>
          <w:sz w:val="20"/>
          <w:szCs w:val="20"/>
        </w:rPr>
        <w:t xml:space="preserve">nie </w:t>
      </w:r>
      <w:r w:rsidRPr="005127AC">
        <w:rPr>
          <w:rFonts w:ascii="Arial" w:hAnsi="Arial" w:cs="Arial"/>
          <w:sz w:val="20"/>
          <w:szCs w:val="20"/>
        </w:rPr>
        <w:t xml:space="preserve">przewiduje możliwości udzielenia zamówienia dotychczasowemu wykonawcy robót, o którym mowa w art. 214 ust 1 pkt 7 Ustawy </w:t>
      </w:r>
      <w:proofErr w:type="spellStart"/>
      <w:r w:rsidRPr="005127AC">
        <w:rPr>
          <w:rFonts w:ascii="Arial" w:hAnsi="Arial" w:cs="Arial"/>
          <w:sz w:val="20"/>
          <w:szCs w:val="20"/>
        </w:rPr>
        <w:t>Pzp</w:t>
      </w:r>
      <w:proofErr w:type="spellEnd"/>
      <w:r w:rsidRPr="005127AC">
        <w:rPr>
          <w:rFonts w:ascii="Arial" w:hAnsi="Arial" w:cs="Arial"/>
          <w:sz w:val="20"/>
          <w:szCs w:val="20"/>
        </w:rPr>
        <w:t xml:space="preserve">.  </w:t>
      </w:r>
    </w:p>
    <w:p w14:paraId="63E0C8EA" w14:textId="77777777" w:rsidR="00EF1014" w:rsidRPr="00EF1014" w:rsidRDefault="00764D88" w:rsidP="0022709F">
      <w:pPr>
        <w:pStyle w:val="Akapitzlist"/>
        <w:numPr>
          <w:ilvl w:val="1"/>
          <w:numId w:val="57"/>
        </w:numPr>
        <w:autoSpaceDE w:val="0"/>
        <w:autoSpaceDN w:val="0"/>
        <w:adjustRightInd w:val="0"/>
        <w:spacing w:line="360" w:lineRule="auto"/>
        <w:ind w:left="426" w:hanging="568"/>
        <w:jc w:val="both"/>
        <w:rPr>
          <w:rFonts w:ascii="Arial" w:hAnsi="Arial" w:cs="Arial"/>
          <w:sz w:val="20"/>
          <w:szCs w:val="20"/>
        </w:rPr>
      </w:pPr>
      <w:r w:rsidRPr="00EF1014">
        <w:rPr>
          <w:rFonts w:ascii="Arial" w:hAnsi="Arial" w:cs="Arial"/>
          <w:sz w:val="20"/>
          <w:szCs w:val="20"/>
        </w:rPr>
        <w:t xml:space="preserve">Zamawiający </w:t>
      </w:r>
      <w:r w:rsidR="00EF1014" w:rsidRPr="00EF1014">
        <w:rPr>
          <w:rFonts w:ascii="Arial" w:hAnsi="Arial" w:cs="Arial"/>
          <w:sz w:val="20"/>
          <w:szCs w:val="20"/>
        </w:rPr>
        <w:t xml:space="preserve">nie </w:t>
      </w:r>
      <w:r w:rsidRPr="00EF1014">
        <w:rPr>
          <w:rFonts w:ascii="Arial" w:hAnsi="Arial" w:cs="Arial"/>
          <w:sz w:val="20"/>
          <w:szCs w:val="20"/>
        </w:rPr>
        <w:t>przewiduje obowiązk</w:t>
      </w:r>
      <w:r w:rsidR="00EF1014" w:rsidRPr="00EF1014">
        <w:rPr>
          <w:rFonts w:ascii="Arial" w:hAnsi="Arial" w:cs="Arial"/>
          <w:sz w:val="20"/>
          <w:szCs w:val="20"/>
        </w:rPr>
        <w:t>u</w:t>
      </w:r>
      <w:r w:rsidRPr="00EF1014">
        <w:rPr>
          <w:rFonts w:ascii="Arial" w:hAnsi="Arial" w:cs="Arial"/>
          <w:sz w:val="20"/>
          <w:szCs w:val="20"/>
        </w:rPr>
        <w:t xml:space="preserve"> udziału przez wykonawcę w wizji lokalnej</w:t>
      </w:r>
      <w:r w:rsidRPr="00323F02">
        <w:rPr>
          <w:rFonts w:ascii="Arial" w:hAnsi="Arial" w:cs="Arial"/>
          <w:b/>
          <w:bCs/>
          <w:sz w:val="20"/>
          <w:szCs w:val="20"/>
        </w:rPr>
        <w:t xml:space="preserve">. </w:t>
      </w:r>
    </w:p>
    <w:p w14:paraId="74C0E8BF" w14:textId="6E4985A7" w:rsidR="00323F02" w:rsidRPr="00323F02" w:rsidRDefault="00323F02" w:rsidP="00EF1014">
      <w:pPr>
        <w:pStyle w:val="Akapitzlist"/>
        <w:autoSpaceDE w:val="0"/>
        <w:autoSpaceDN w:val="0"/>
        <w:adjustRightInd w:val="0"/>
        <w:spacing w:line="360" w:lineRule="auto"/>
        <w:ind w:left="426"/>
        <w:jc w:val="both"/>
        <w:rPr>
          <w:rFonts w:ascii="Arial" w:hAnsi="Arial" w:cs="Arial"/>
          <w:sz w:val="20"/>
          <w:szCs w:val="20"/>
        </w:rPr>
      </w:pPr>
      <w:r w:rsidRPr="00323F02">
        <w:rPr>
          <w:rFonts w:ascii="Arial" w:eastAsia="Arial Unicode MS" w:hAnsi="Arial" w:cs="Arial"/>
          <w:bCs/>
          <w:sz w:val="20"/>
          <w:szCs w:val="20"/>
        </w:rPr>
        <w:t>Wykonawcy zainteresowani wizją lokalną winni</w:t>
      </w:r>
      <w:r w:rsidR="00EF1014">
        <w:rPr>
          <w:rFonts w:ascii="Arial" w:eastAsia="Arial Unicode MS" w:hAnsi="Arial" w:cs="Arial"/>
          <w:bCs/>
          <w:sz w:val="20"/>
          <w:szCs w:val="20"/>
        </w:rPr>
        <w:t xml:space="preserve"> dokonać ustalenia jej terminu z przedstawicielem Zmawiającego</w:t>
      </w:r>
      <w:r w:rsidRPr="00323F02">
        <w:rPr>
          <w:rFonts w:ascii="Arial" w:eastAsia="Arial Unicode MS" w:hAnsi="Arial" w:cs="Arial"/>
          <w:bCs/>
          <w:sz w:val="20"/>
          <w:szCs w:val="20"/>
        </w:rPr>
        <w:t>.</w:t>
      </w:r>
      <w:r>
        <w:rPr>
          <w:rFonts w:ascii="Arial" w:eastAsia="Arial Unicode MS" w:hAnsi="Arial" w:cs="Arial"/>
          <w:bCs/>
          <w:sz w:val="20"/>
          <w:szCs w:val="20"/>
        </w:rPr>
        <w:t xml:space="preserve"> </w:t>
      </w:r>
      <w:r w:rsidRPr="00323F02">
        <w:rPr>
          <w:rFonts w:ascii="Arial" w:eastAsia="Arial Unicode MS" w:hAnsi="Arial" w:cs="Arial"/>
          <w:bCs/>
          <w:sz w:val="20"/>
          <w:szCs w:val="20"/>
        </w:rPr>
        <w:t>Osobą do kontaktu w sprawie wizji lokalnej jest Pan</w:t>
      </w:r>
      <w:r w:rsidR="00CC4E3B">
        <w:rPr>
          <w:rFonts w:ascii="Arial" w:eastAsia="Arial Unicode MS" w:hAnsi="Arial" w:cs="Arial"/>
          <w:bCs/>
          <w:sz w:val="20"/>
          <w:szCs w:val="20"/>
        </w:rPr>
        <w:t>i</w:t>
      </w:r>
      <w:r w:rsidRPr="00323F02">
        <w:rPr>
          <w:rFonts w:ascii="Arial" w:eastAsia="Arial Unicode MS" w:hAnsi="Arial" w:cs="Arial"/>
          <w:bCs/>
          <w:sz w:val="20"/>
          <w:szCs w:val="20"/>
        </w:rPr>
        <w:t xml:space="preserve"> </w:t>
      </w:r>
      <w:r w:rsidR="00CC4E3B">
        <w:rPr>
          <w:rFonts w:ascii="Arial" w:eastAsia="Arial Unicode MS" w:hAnsi="Arial" w:cs="Arial"/>
          <w:bCs/>
          <w:sz w:val="20"/>
          <w:szCs w:val="20"/>
        </w:rPr>
        <w:t>Joanna Łabowska</w:t>
      </w:r>
      <w:r w:rsidR="00A62FC0">
        <w:rPr>
          <w:rFonts w:ascii="Arial" w:eastAsia="Arial Unicode MS" w:hAnsi="Arial" w:cs="Arial"/>
          <w:b/>
          <w:bCs/>
          <w:sz w:val="20"/>
          <w:szCs w:val="20"/>
        </w:rPr>
        <w:t>, t</w:t>
      </w:r>
      <w:r w:rsidRPr="00323F02">
        <w:rPr>
          <w:rFonts w:ascii="Arial" w:eastAsia="Arial Unicode MS" w:hAnsi="Arial" w:cs="Arial"/>
          <w:bCs/>
          <w:sz w:val="20"/>
          <w:szCs w:val="20"/>
        </w:rPr>
        <w:t>el</w:t>
      </w:r>
      <w:r w:rsidR="00A62FC0">
        <w:rPr>
          <w:rFonts w:ascii="Arial" w:eastAsia="Arial Unicode MS" w:hAnsi="Arial" w:cs="Arial"/>
          <w:bCs/>
          <w:sz w:val="20"/>
          <w:szCs w:val="20"/>
        </w:rPr>
        <w:t xml:space="preserve">. </w:t>
      </w:r>
      <w:r w:rsidRPr="00323F02">
        <w:rPr>
          <w:rFonts w:ascii="Arial" w:eastAsia="Arial Unicode MS" w:hAnsi="Arial" w:cs="Arial"/>
          <w:bCs/>
          <w:sz w:val="20"/>
          <w:szCs w:val="20"/>
        </w:rPr>
        <w:t>71</w:t>
      </w:r>
      <w:r w:rsidR="00A62FC0">
        <w:rPr>
          <w:rFonts w:ascii="Arial" w:eastAsia="Arial Unicode MS" w:hAnsi="Arial" w:cs="Arial"/>
          <w:bCs/>
          <w:sz w:val="20"/>
          <w:szCs w:val="20"/>
        </w:rPr>
        <w:t xml:space="preserve"> </w:t>
      </w:r>
      <w:r w:rsidRPr="00323F02">
        <w:rPr>
          <w:rFonts w:ascii="Arial" w:eastAsia="Arial Unicode MS" w:hAnsi="Arial" w:cs="Arial"/>
          <w:bCs/>
          <w:sz w:val="20"/>
          <w:szCs w:val="20"/>
        </w:rPr>
        <w:t>786-09-</w:t>
      </w:r>
      <w:r w:rsidR="00CC4E3B">
        <w:rPr>
          <w:rFonts w:ascii="Arial" w:eastAsia="Arial Unicode MS" w:hAnsi="Arial" w:cs="Arial"/>
          <w:bCs/>
          <w:sz w:val="20"/>
          <w:szCs w:val="20"/>
        </w:rPr>
        <w:t xml:space="preserve">93 </w:t>
      </w:r>
      <w:proofErr w:type="spellStart"/>
      <w:r w:rsidR="00CC4E3B">
        <w:rPr>
          <w:rFonts w:ascii="Arial" w:eastAsia="Arial Unicode MS" w:hAnsi="Arial" w:cs="Arial"/>
          <w:bCs/>
          <w:sz w:val="20"/>
          <w:szCs w:val="20"/>
        </w:rPr>
        <w:t>wewn</w:t>
      </w:r>
      <w:proofErr w:type="spellEnd"/>
      <w:r w:rsidR="00CC4E3B">
        <w:rPr>
          <w:rFonts w:ascii="Arial" w:eastAsia="Arial Unicode MS" w:hAnsi="Arial" w:cs="Arial"/>
          <w:bCs/>
          <w:sz w:val="20"/>
          <w:szCs w:val="20"/>
        </w:rPr>
        <w:t>. 851</w:t>
      </w:r>
      <w:r>
        <w:rPr>
          <w:rFonts w:ascii="Arial" w:eastAsia="Arial Unicode MS" w:hAnsi="Arial" w:cs="Arial"/>
          <w:bCs/>
          <w:sz w:val="20"/>
          <w:szCs w:val="20"/>
        </w:rPr>
        <w:t xml:space="preserve">, </w:t>
      </w:r>
      <w:r w:rsidRPr="00323F02">
        <w:rPr>
          <w:rFonts w:ascii="Arial" w:eastAsia="Arial Unicode MS" w:hAnsi="Arial" w:cs="Arial"/>
          <w:bCs/>
          <w:sz w:val="20"/>
          <w:szCs w:val="20"/>
        </w:rPr>
        <w:t xml:space="preserve">e-mail: </w:t>
      </w:r>
      <w:hyperlink r:id="rId10" w:history="1">
        <w:r w:rsidR="00CC4E3B" w:rsidRPr="00D26F92">
          <w:rPr>
            <w:rStyle w:val="Hipercze"/>
            <w:rFonts w:ascii="Arial" w:eastAsia="Arial Unicode MS" w:hAnsi="Arial" w:cs="Arial"/>
            <w:bCs/>
            <w:sz w:val="20"/>
            <w:szCs w:val="20"/>
          </w:rPr>
          <w:t>jlabowska@umsiechnice.pl</w:t>
        </w:r>
      </w:hyperlink>
      <w:r>
        <w:rPr>
          <w:rFonts w:ascii="Arial" w:hAnsi="Arial" w:cs="Arial"/>
          <w:b/>
          <w:bCs/>
          <w:sz w:val="20"/>
          <w:szCs w:val="20"/>
        </w:rPr>
        <w:t>.</w:t>
      </w:r>
    </w:p>
    <w:p w14:paraId="06A540EA" w14:textId="77777777" w:rsidR="00323F02" w:rsidRDefault="00532D21" w:rsidP="0022709F">
      <w:pPr>
        <w:pStyle w:val="Akapitzlist"/>
        <w:numPr>
          <w:ilvl w:val="1"/>
          <w:numId w:val="57"/>
        </w:numPr>
        <w:autoSpaceDE w:val="0"/>
        <w:autoSpaceDN w:val="0"/>
        <w:adjustRightInd w:val="0"/>
        <w:spacing w:line="360" w:lineRule="auto"/>
        <w:ind w:left="426" w:hanging="568"/>
        <w:jc w:val="both"/>
        <w:rPr>
          <w:rFonts w:ascii="Arial" w:hAnsi="Arial" w:cs="Arial"/>
          <w:sz w:val="20"/>
          <w:szCs w:val="20"/>
        </w:rPr>
      </w:pPr>
      <w:r w:rsidRPr="00323F02">
        <w:rPr>
          <w:rFonts w:ascii="Arial" w:hAnsi="Arial" w:cs="Arial"/>
          <w:sz w:val="20"/>
          <w:szCs w:val="20"/>
        </w:rPr>
        <w:t xml:space="preserve">Zamawiający nie przewiduje zwrotu kosztów udziału w postępowaniu. </w:t>
      </w:r>
    </w:p>
    <w:p w14:paraId="12DD92A7" w14:textId="77777777" w:rsidR="00323F02" w:rsidRDefault="00A674CF" w:rsidP="0022709F">
      <w:pPr>
        <w:pStyle w:val="Akapitzlist"/>
        <w:numPr>
          <w:ilvl w:val="1"/>
          <w:numId w:val="57"/>
        </w:numPr>
        <w:autoSpaceDE w:val="0"/>
        <w:autoSpaceDN w:val="0"/>
        <w:adjustRightInd w:val="0"/>
        <w:spacing w:line="360" w:lineRule="auto"/>
        <w:ind w:left="426" w:hanging="568"/>
        <w:jc w:val="both"/>
        <w:rPr>
          <w:rFonts w:ascii="Arial" w:hAnsi="Arial" w:cs="Arial"/>
          <w:sz w:val="20"/>
          <w:szCs w:val="20"/>
        </w:rPr>
      </w:pPr>
      <w:r w:rsidRPr="00323F02">
        <w:rPr>
          <w:rFonts w:ascii="Arial" w:hAnsi="Arial" w:cs="Arial"/>
          <w:sz w:val="20"/>
          <w:szCs w:val="20"/>
        </w:rPr>
        <w:t xml:space="preserve">Zamawiający </w:t>
      </w:r>
      <w:r w:rsidR="00065B24" w:rsidRPr="00323F02">
        <w:rPr>
          <w:rFonts w:ascii="Arial" w:hAnsi="Arial" w:cs="Arial"/>
          <w:sz w:val="20"/>
          <w:szCs w:val="20"/>
        </w:rPr>
        <w:t xml:space="preserve">nie </w:t>
      </w:r>
      <w:r w:rsidRPr="00323F02">
        <w:rPr>
          <w:rFonts w:ascii="Arial" w:hAnsi="Arial" w:cs="Arial"/>
          <w:sz w:val="20"/>
          <w:szCs w:val="20"/>
        </w:rPr>
        <w:t>przewiduje udzielen</w:t>
      </w:r>
      <w:r w:rsidR="00065B24" w:rsidRPr="00323F02">
        <w:rPr>
          <w:rFonts w:ascii="Arial" w:hAnsi="Arial" w:cs="Arial"/>
          <w:sz w:val="20"/>
          <w:szCs w:val="20"/>
        </w:rPr>
        <w:t>ia</w:t>
      </w:r>
      <w:r w:rsidRPr="00323F02">
        <w:rPr>
          <w:rFonts w:ascii="Arial" w:hAnsi="Arial" w:cs="Arial"/>
          <w:sz w:val="20"/>
          <w:szCs w:val="20"/>
        </w:rPr>
        <w:t xml:space="preserve"> zaliczek.</w:t>
      </w:r>
    </w:p>
    <w:p w14:paraId="3967CF70" w14:textId="77777777" w:rsidR="00323F02" w:rsidRDefault="00A674CF" w:rsidP="0022709F">
      <w:pPr>
        <w:pStyle w:val="Akapitzlist"/>
        <w:numPr>
          <w:ilvl w:val="1"/>
          <w:numId w:val="57"/>
        </w:numPr>
        <w:autoSpaceDE w:val="0"/>
        <w:autoSpaceDN w:val="0"/>
        <w:adjustRightInd w:val="0"/>
        <w:spacing w:line="360" w:lineRule="auto"/>
        <w:ind w:left="426" w:hanging="568"/>
        <w:jc w:val="both"/>
        <w:rPr>
          <w:rFonts w:ascii="Arial" w:hAnsi="Arial" w:cs="Arial"/>
          <w:sz w:val="20"/>
          <w:szCs w:val="20"/>
        </w:rPr>
      </w:pPr>
      <w:r w:rsidRPr="00323F02">
        <w:rPr>
          <w:rFonts w:ascii="Arial" w:hAnsi="Arial" w:cs="Arial"/>
          <w:sz w:val="20"/>
          <w:szCs w:val="20"/>
        </w:rPr>
        <w:t>Zamawiający nie przewiduje zastosowania aukcji elektronicznej.</w:t>
      </w:r>
    </w:p>
    <w:p w14:paraId="2B80C39A" w14:textId="77777777" w:rsidR="00323F02" w:rsidRPr="00323F02" w:rsidRDefault="00A674CF" w:rsidP="0022709F">
      <w:pPr>
        <w:pStyle w:val="Akapitzlist"/>
        <w:numPr>
          <w:ilvl w:val="1"/>
          <w:numId w:val="57"/>
        </w:numPr>
        <w:autoSpaceDE w:val="0"/>
        <w:autoSpaceDN w:val="0"/>
        <w:adjustRightInd w:val="0"/>
        <w:spacing w:line="360" w:lineRule="auto"/>
        <w:ind w:left="426" w:hanging="568"/>
        <w:jc w:val="both"/>
        <w:rPr>
          <w:rFonts w:ascii="Arial" w:hAnsi="Arial" w:cs="Arial"/>
          <w:sz w:val="20"/>
          <w:szCs w:val="20"/>
        </w:rPr>
      </w:pPr>
      <w:r w:rsidRPr="00323F02">
        <w:rPr>
          <w:rFonts w:ascii="Arial" w:hAnsi="Arial" w:cs="Arial"/>
          <w:color w:val="000000"/>
          <w:sz w:val="20"/>
          <w:szCs w:val="20"/>
        </w:rPr>
        <w:t>Zamawiający nie prowadzi postępowania w celu zawarcia umowy ramowej.</w:t>
      </w:r>
    </w:p>
    <w:p w14:paraId="67BCA0A2" w14:textId="2B95C3AE" w:rsidR="005127AC" w:rsidRPr="00323F02" w:rsidRDefault="005127AC" w:rsidP="0022709F">
      <w:pPr>
        <w:pStyle w:val="Akapitzlist"/>
        <w:numPr>
          <w:ilvl w:val="1"/>
          <w:numId w:val="57"/>
        </w:numPr>
        <w:autoSpaceDE w:val="0"/>
        <w:autoSpaceDN w:val="0"/>
        <w:adjustRightInd w:val="0"/>
        <w:spacing w:line="360" w:lineRule="auto"/>
        <w:ind w:left="426" w:hanging="568"/>
        <w:jc w:val="both"/>
        <w:rPr>
          <w:rFonts w:ascii="Arial" w:hAnsi="Arial" w:cs="Arial"/>
          <w:sz w:val="20"/>
          <w:szCs w:val="20"/>
        </w:rPr>
      </w:pPr>
      <w:r w:rsidRPr="00323F02">
        <w:rPr>
          <w:rFonts w:ascii="Arial" w:hAnsi="Arial" w:cs="Arial"/>
          <w:sz w:val="20"/>
          <w:szCs w:val="20"/>
        </w:rPr>
        <w:t xml:space="preserve">Zamawiający nie dokonuje podziału zamówienia na części. Zamówienie nie zostało podzielone na części z następujących względów: </w:t>
      </w:r>
    </w:p>
    <w:p w14:paraId="4A6B5A77" w14:textId="77777777" w:rsidR="005127AC" w:rsidRPr="00B1363D" w:rsidRDefault="005127AC" w:rsidP="0022709F">
      <w:pPr>
        <w:pStyle w:val="Akapitzlist"/>
        <w:numPr>
          <w:ilvl w:val="0"/>
          <w:numId w:val="51"/>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137A6B7D" w14:textId="77777777" w:rsidR="005127AC" w:rsidRPr="00B1363D" w:rsidRDefault="005127AC" w:rsidP="0022709F">
      <w:pPr>
        <w:pStyle w:val="Akapitzlist"/>
        <w:numPr>
          <w:ilvl w:val="0"/>
          <w:numId w:val="51"/>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5A7A4F3C" w14:textId="77777777" w:rsidR="005127AC" w:rsidRPr="00B1363D" w:rsidRDefault="005127AC" w:rsidP="0022709F">
      <w:pPr>
        <w:pStyle w:val="Akapitzlist"/>
        <w:numPr>
          <w:ilvl w:val="0"/>
          <w:numId w:val="51"/>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70668147" w14:textId="77777777" w:rsidR="00323F02" w:rsidRDefault="005127AC" w:rsidP="00323F0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7BB9EC83" w:rsidR="00C176F4" w:rsidRPr="00323F02" w:rsidRDefault="00CB2E3A" w:rsidP="0022709F">
      <w:pPr>
        <w:pStyle w:val="Akapitzlist"/>
        <w:numPr>
          <w:ilvl w:val="1"/>
          <w:numId w:val="57"/>
        </w:numPr>
        <w:autoSpaceDE w:val="0"/>
        <w:autoSpaceDN w:val="0"/>
        <w:adjustRightInd w:val="0"/>
        <w:spacing w:line="360" w:lineRule="auto"/>
        <w:ind w:left="567" w:hanging="567"/>
        <w:jc w:val="both"/>
        <w:rPr>
          <w:rFonts w:ascii="Arial" w:hAnsi="Arial" w:cs="Arial"/>
          <w:sz w:val="20"/>
          <w:szCs w:val="20"/>
        </w:rPr>
      </w:pPr>
      <w:r w:rsidRPr="00323F02">
        <w:rPr>
          <w:rFonts w:ascii="Arial" w:hAnsi="Arial" w:cs="Arial"/>
          <w:color w:val="000000"/>
          <w:sz w:val="20"/>
          <w:szCs w:val="20"/>
        </w:rPr>
        <w:lastRenderedPageBreak/>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626614A6" w14:textId="77777777" w:rsidR="00B7109E" w:rsidRPr="008A78AC" w:rsidRDefault="00B7109E"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7AD24273" w14:textId="30112C06" w:rsidR="004C543C" w:rsidRPr="00323F02" w:rsidRDefault="00660D9B" w:rsidP="00323F02">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4F3EF5" w:rsidRPr="008A78AC">
        <w:rPr>
          <w:rFonts w:ascii="Arial" w:hAnsi="Arial" w:cs="Arial"/>
          <w:color w:val="000000"/>
          <w:sz w:val="20"/>
          <w:szCs w:val="20"/>
        </w:rPr>
        <w:t>:</w:t>
      </w:r>
      <w:r w:rsidR="006F08A2" w:rsidRPr="008A78AC">
        <w:rPr>
          <w:rFonts w:ascii="Arial" w:hAnsi="Arial" w:cs="Arial"/>
          <w:color w:val="000000"/>
          <w:sz w:val="20"/>
          <w:szCs w:val="20"/>
        </w:rPr>
        <w:t xml:space="preserve"> </w:t>
      </w:r>
      <w:r w:rsidR="00CC4E3B" w:rsidRPr="00CC4E3B">
        <w:rPr>
          <w:rFonts w:ascii="Arial" w:hAnsi="Arial" w:cs="Arial"/>
          <w:b/>
          <w:bCs/>
          <w:color w:val="000000"/>
          <w:sz w:val="20"/>
          <w:szCs w:val="20"/>
        </w:rPr>
        <w:t>5</w:t>
      </w:r>
      <w:r w:rsidR="00323F02" w:rsidRPr="00323F02">
        <w:rPr>
          <w:rFonts w:ascii="Arial" w:hAnsi="Arial" w:cs="Arial"/>
          <w:b/>
          <w:bCs/>
          <w:sz w:val="20"/>
        </w:rPr>
        <w:t xml:space="preserve"> miesięcy</w:t>
      </w:r>
      <w:r w:rsidR="00323F02" w:rsidRPr="00323F02">
        <w:rPr>
          <w:rFonts w:ascii="Arial" w:hAnsi="Arial" w:cs="Arial"/>
          <w:b/>
          <w:sz w:val="20"/>
        </w:rPr>
        <w:t xml:space="preserve"> licząc od dnia podpisania umowy</w:t>
      </w:r>
      <w:r w:rsidR="00323F02" w:rsidRPr="00323F02">
        <w:rPr>
          <w:rFonts w:ascii="Arial" w:hAnsi="Arial" w:cs="Arial"/>
          <w:b/>
          <w:spacing w:val="-7"/>
          <w:sz w:val="20"/>
        </w:rPr>
        <w:t>.</w:t>
      </w:r>
    </w:p>
    <w:p w14:paraId="62FB714E" w14:textId="6B485BF4" w:rsidR="00054747" w:rsidRDefault="00532D21" w:rsidP="00736820">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Szczegółowe zagadnienia dotyczące terminu realizacji umowy uregulowane są w </w:t>
      </w:r>
      <w:r w:rsidR="00C40276">
        <w:rPr>
          <w:rFonts w:ascii="Arial" w:hAnsi="Arial" w:cs="Arial"/>
          <w:color w:val="000000"/>
          <w:sz w:val="20"/>
          <w:szCs w:val="20"/>
        </w:rPr>
        <w:t>projek</w:t>
      </w:r>
      <w:r w:rsidR="005127AC">
        <w:rPr>
          <w:rFonts w:ascii="Arial" w:hAnsi="Arial" w:cs="Arial"/>
          <w:color w:val="000000"/>
          <w:sz w:val="20"/>
          <w:szCs w:val="20"/>
        </w:rPr>
        <w:t>cie</w:t>
      </w:r>
      <w:r w:rsidRPr="008A78AC">
        <w:rPr>
          <w:rFonts w:ascii="Arial" w:hAnsi="Arial" w:cs="Arial"/>
          <w:color w:val="000000"/>
          <w:sz w:val="20"/>
          <w:szCs w:val="20"/>
        </w:rPr>
        <w:t xml:space="preserve"> um</w:t>
      </w:r>
      <w:r w:rsidR="005127AC">
        <w:rPr>
          <w:rFonts w:ascii="Arial" w:hAnsi="Arial" w:cs="Arial"/>
          <w:color w:val="000000"/>
          <w:sz w:val="20"/>
          <w:szCs w:val="20"/>
        </w:rPr>
        <w:t>owy</w:t>
      </w:r>
      <w:r w:rsidR="00C40276">
        <w:rPr>
          <w:rFonts w:ascii="Arial" w:hAnsi="Arial" w:cs="Arial"/>
          <w:color w:val="000000"/>
          <w:sz w:val="20"/>
          <w:szCs w:val="20"/>
        </w:rPr>
        <w:t xml:space="preserve"> </w:t>
      </w:r>
      <w:r w:rsidR="00C40276" w:rsidRPr="008A78AC">
        <w:rPr>
          <w:rFonts w:ascii="Arial" w:hAnsi="Arial" w:cs="Arial"/>
          <w:color w:val="000000"/>
          <w:sz w:val="20"/>
          <w:szCs w:val="20"/>
        </w:rPr>
        <w:t>stanowiąc</w:t>
      </w:r>
      <w:r w:rsidR="00C40276">
        <w:rPr>
          <w:rFonts w:ascii="Arial" w:hAnsi="Arial" w:cs="Arial"/>
          <w:color w:val="000000"/>
          <w:sz w:val="20"/>
          <w:szCs w:val="20"/>
        </w:rPr>
        <w:t>y</w:t>
      </w:r>
      <w:r w:rsidR="005127AC">
        <w:rPr>
          <w:rFonts w:ascii="Arial" w:hAnsi="Arial" w:cs="Arial"/>
          <w:color w:val="000000"/>
          <w:sz w:val="20"/>
          <w:szCs w:val="20"/>
        </w:rPr>
        <w:t>m</w:t>
      </w:r>
      <w:r w:rsidRPr="008A78AC">
        <w:rPr>
          <w:rFonts w:ascii="Arial" w:hAnsi="Arial" w:cs="Arial"/>
          <w:color w:val="000000"/>
          <w:sz w:val="20"/>
          <w:szCs w:val="20"/>
        </w:rPr>
        <w:t xml:space="preserve"> załącznik do SWZ.</w:t>
      </w:r>
    </w:p>
    <w:p w14:paraId="51FC93DB" w14:textId="77777777" w:rsidR="000D76F5" w:rsidRPr="008A78AC" w:rsidRDefault="000D76F5" w:rsidP="000D76F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8FFF836"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r w:rsidR="0070208A" w:rsidRPr="008A78AC">
        <w:rPr>
          <w:rFonts w:ascii="Arial" w:hAnsi="Arial" w:cs="Arial"/>
          <w:sz w:val="20"/>
          <w:szCs w:val="20"/>
        </w:rPr>
        <w:t>zamówieniu i</w:t>
      </w:r>
      <w:r w:rsidR="00FC2B06" w:rsidRPr="008A78AC">
        <w:rPr>
          <w:rFonts w:ascii="Arial" w:hAnsi="Arial" w:cs="Arial"/>
          <w:sz w:val="20"/>
          <w:szCs w:val="20"/>
        </w:rPr>
        <w:t xml:space="preserve">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1" w:name="_Hlk76113643"/>
      <w:bookmarkStart w:id="12" w:name="_Hlk59192025"/>
      <w:r w:rsidRPr="008A78AC">
        <w:rPr>
          <w:rFonts w:ascii="Arial" w:hAnsi="Arial" w:cs="Arial"/>
          <w:sz w:val="20"/>
          <w:szCs w:val="20"/>
        </w:rPr>
        <w:t>Zamawiający nie stawia warunku w tym zakresie.</w:t>
      </w:r>
      <w:bookmarkEnd w:id="11"/>
    </w:p>
    <w:bookmarkEnd w:id="12"/>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297FC827" w14:textId="346AACB1" w:rsidR="00C40276" w:rsidRPr="000D76F5" w:rsidRDefault="001776E6" w:rsidP="000D76F5">
      <w:pPr>
        <w:pStyle w:val="Akapitzlist"/>
        <w:numPr>
          <w:ilvl w:val="2"/>
          <w:numId w:val="16"/>
        </w:numPr>
        <w:spacing w:line="360" w:lineRule="auto"/>
        <w:jc w:val="both"/>
        <w:rPr>
          <w:rFonts w:ascii="Arial" w:hAnsi="Arial" w:cs="Arial"/>
          <w:sz w:val="20"/>
        </w:rPr>
      </w:pPr>
      <w:r w:rsidRPr="008A78AC">
        <w:rPr>
          <w:rFonts w:ascii="Arial" w:hAnsi="Arial" w:cs="Arial"/>
          <w:b/>
          <w:bCs/>
          <w:sz w:val="20"/>
          <w:szCs w:val="20"/>
        </w:rPr>
        <w:t>sytuacji ekonomicznej lub finansowej:</w:t>
      </w:r>
      <w:r w:rsidRPr="008A78AC">
        <w:rPr>
          <w:rFonts w:ascii="Arial" w:hAnsi="Arial" w:cs="Arial"/>
          <w:sz w:val="20"/>
          <w:szCs w:val="20"/>
        </w:rPr>
        <w:t xml:space="preserve"> Wykonawca spełni </w:t>
      </w:r>
      <w:r w:rsidR="00F14934" w:rsidRPr="008A78AC">
        <w:rPr>
          <w:rFonts w:ascii="Arial" w:hAnsi="Arial" w:cs="Arial"/>
          <w:sz w:val="20"/>
          <w:szCs w:val="20"/>
        </w:rPr>
        <w:t>warunek,</w:t>
      </w:r>
      <w:r w:rsidRPr="008A78AC">
        <w:rPr>
          <w:rFonts w:ascii="Arial" w:hAnsi="Arial" w:cs="Arial"/>
          <w:sz w:val="20"/>
          <w:szCs w:val="20"/>
        </w:rPr>
        <w:t xml:space="preserve"> jeżeli wykaże, że:</w:t>
      </w:r>
      <w:r w:rsidR="00F14934" w:rsidRPr="008A78AC">
        <w:rPr>
          <w:rFonts w:ascii="Arial" w:hAnsi="Arial" w:cs="Arial"/>
          <w:sz w:val="20"/>
          <w:szCs w:val="20"/>
        </w:rPr>
        <w:t xml:space="preserve"> </w:t>
      </w:r>
      <w:r w:rsidRPr="008A78AC">
        <w:rPr>
          <w:rFonts w:ascii="Arial" w:hAnsi="Arial" w:cs="Arial"/>
          <w:sz w:val="20"/>
        </w:rPr>
        <w:t>jest ubezpieczony od odpowiedzialności cywilnej w zakresie prowadzonej działalności związanej z przedmiotem zamówienia na sumę gwarancyjną co najmniej</w:t>
      </w:r>
      <w:r w:rsidR="006F704C" w:rsidRPr="008A78AC">
        <w:rPr>
          <w:rFonts w:ascii="Arial" w:hAnsi="Arial" w:cs="Arial"/>
          <w:b/>
          <w:bCs/>
          <w:sz w:val="20"/>
        </w:rPr>
        <w:t>:</w:t>
      </w:r>
      <w:bookmarkStart w:id="13" w:name="_Hlk76114747"/>
      <w:r w:rsidR="003C5778" w:rsidRPr="008A78AC">
        <w:rPr>
          <w:rFonts w:ascii="Arial" w:hAnsi="Arial" w:cs="Arial"/>
          <w:b/>
          <w:bCs/>
          <w:sz w:val="20"/>
        </w:rPr>
        <w:t xml:space="preserve"> </w:t>
      </w:r>
      <w:bookmarkEnd w:id="13"/>
      <w:r w:rsidR="00CC4E3B">
        <w:rPr>
          <w:rFonts w:ascii="Arial" w:hAnsi="Arial" w:cs="Arial"/>
          <w:b/>
          <w:bCs/>
          <w:sz w:val="20"/>
        </w:rPr>
        <w:t>1</w:t>
      </w:r>
      <w:r w:rsidR="00BB7F4B" w:rsidRPr="000D76F5">
        <w:rPr>
          <w:rFonts w:ascii="Arial" w:hAnsi="Arial" w:cs="Arial"/>
          <w:b/>
          <w:bCs/>
          <w:sz w:val="20"/>
        </w:rPr>
        <w:t xml:space="preserve"> 0</w:t>
      </w:r>
      <w:r w:rsidR="0057507A" w:rsidRPr="000D76F5">
        <w:rPr>
          <w:rFonts w:ascii="Arial" w:hAnsi="Arial" w:cs="Arial"/>
          <w:b/>
          <w:bCs/>
          <w:sz w:val="20"/>
        </w:rPr>
        <w:t xml:space="preserve">00 </w:t>
      </w:r>
      <w:r w:rsidR="00C40276" w:rsidRPr="000D76F5">
        <w:rPr>
          <w:rFonts w:ascii="Arial" w:hAnsi="Arial" w:cs="Arial"/>
          <w:b/>
          <w:bCs/>
          <w:sz w:val="20"/>
          <w:szCs w:val="20"/>
        </w:rPr>
        <w:t>000,00 zł</w:t>
      </w:r>
      <w:r w:rsidR="00C40276" w:rsidRPr="000D76F5">
        <w:rPr>
          <w:rFonts w:ascii="Arial" w:hAnsi="Arial" w:cs="Arial"/>
          <w:sz w:val="20"/>
        </w:rPr>
        <w:t xml:space="preserve">. </w:t>
      </w:r>
    </w:p>
    <w:p w14:paraId="2E7195D4" w14:textId="2C41F43D" w:rsidR="009500D0"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rPr>
        <w:t>zdolności technicznej lub zawodowej</w:t>
      </w:r>
      <w:r w:rsidR="00986162" w:rsidRPr="008A78AC">
        <w:rPr>
          <w:rFonts w:ascii="Arial" w:hAnsi="Arial" w:cs="Arial"/>
          <w:sz w:val="20"/>
        </w:rPr>
        <w:t>:</w:t>
      </w:r>
      <w:r w:rsidRPr="008A78AC">
        <w:rPr>
          <w:rFonts w:ascii="Arial" w:hAnsi="Arial" w:cs="Arial"/>
          <w:sz w:val="20"/>
        </w:rPr>
        <w:t xml:space="preserve"> Wykonawca spełni </w:t>
      </w:r>
      <w:r w:rsidR="00F14934" w:rsidRPr="008A78AC">
        <w:rPr>
          <w:rFonts w:ascii="Arial" w:hAnsi="Arial" w:cs="Arial"/>
          <w:sz w:val="20"/>
        </w:rPr>
        <w:t>warunek,</w:t>
      </w:r>
      <w:r w:rsidRPr="008A78AC">
        <w:rPr>
          <w:rFonts w:ascii="Arial" w:hAnsi="Arial" w:cs="Arial"/>
          <w:sz w:val="20"/>
        </w:rPr>
        <w:t xml:space="preserve"> jeżeli</w:t>
      </w:r>
      <w:bookmarkStart w:id="14" w:name="_Hlk51933796"/>
      <w:bookmarkStart w:id="15" w:name="_Hlk51063570"/>
      <w:r w:rsidR="00903DD8" w:rsidRPr="008A78AC">
        <w:rPr>
          <w:rFonts w:ascii="Arial" w:hAnsi="Arial" w:cs="Arial"/>
          <w:sz w:val="20"/>
        </w:rPr>
        <w:t xml:space="preserve"> </w:t>
      </w:r>
      <w:r w:rsidR="00986162" w:rsidRPr="008A78AC">
        <w:rPr>
          <w:rFonts w:ascii="Arial" w:hAnsi="Arial" w:cs="Arial"/>
          <w:sz w:val="20"/>
          <w:szCs w:val="20"/>
        </w:rPr>
        <w:t>wykaże minimalny poziom zdolności, tj.:</w:t>
      </w:r>
    </w:p>
    <w:p w14:paraId="6579AFF8" w14:textId="46EEE3A9" w:rsidR="000D76F5" w:rsidRPr="000D76F5" w:rsidRDefault="00F5596B" w:rsidP="000D76F5">
      <w:pPr>
        <w:pStyle w:val="Akapitzlist"/>
        <w:numPr>
          <w:ilvl w:val="0"/>
          <w:numId w:val="33"/>
        </w:numPr>
        <w:spacing w:line="360" w:lineRule="auto"/>
        <w:jc w:val="both"/>
        <w:rPr>
          <w:rFonts w:ascii="Arial" w:hAnsi="Arial" w:cs="Arial"/>
          <w:sz w:val="20"/>
          <w:szCs w:val="20"/>
        </w:rPr>
      </w:pPr>
      <w:r w:rsidRPr="008A78AC">
        <w:rPr>
          <w:rFonts w:ascii="Arial" w:hAnsi="Arial" w:cs="Arial"/>
          <w:b/>
          <w:bCs/>
          <w:sz w:val="20"/>
          <w:szCs w:val="20"/>
        </w:rPr>
        <w:t>wykaże się doświadczeniem</w:t>
      </w:r>
      <w:r w:rsidR="000D76F5">
        <w:rPr>
          <w:rFonts w:ascii="Arial" w:hAnsi="Arial" w:cs="Arial"/>
          <w:b/>
          <w:bCs/>
          <w:sz w:val="20"/>
          <w:szCs w:val="20"/>
        </w:rPr>
        <w:t xml:space="preserve"> </w:t>
      </w:r>
      <w:r w:rsidR="000D76F5" w:rsidRPr="000D76F5">
        <w:rPr>
          <w:rFonts w:ascii="Arial" w:hAnsi="Arial" w:cs="Arial"/>
          <w:sz w:val="20"/>
        </w:rPr>
        <w:t>w realizacji w ciągu ostatnich 5 lat minimum</w:t>
      </w:r>
      <w:r w:rsidR="000D76F5" w:rsidRPr="000D76F5">
        <w:rPr>
          <w:rFonts w:ascii="Arial" w:hAnsi="Arial" w:cs="Arial"/>
          <w:sz w:val="20"/>
        </w:rPr>
        <w:br/>
      </w:r>
      <w:r w:rsidR="00DF0E7C">
        <w:rPr>
          <w:rFonts w:ascii="Arial" w:hAnsi="Arial" w:cs="Arial"/>
          <w:sz w:val="20"/>
        </w:rPr>
        <w:t>1</w:t>
      </w:r>
      <w:r w:rsidR="000D76F5" w:rsidRPr="000D76F5">
        <w:rPr>
          <w:rFonts w:ascii="Arial" w:hAnsi="Arial" w:cs="Arial"/>
          <w:sz w:val="20"/>
        </w:rPr>
        <w:t xml:space="preserve"> inwestycji </w:t>
      </w:r>
      <w:r w:rsidR="00E0280D">
        <w:rPr>
          <w:rFonts w:ascii="Arial" w:hAnsi="Arial" w:cs="Arial"/>
          <w:sz w:val="20"/>
        </w:rPr>
        <w:t>polegając</w:t>
      </w:r>
      <w:r w:rsidR="00DF0E7C">
        <w:rPr>
          <w:rFonts w:ascii="Arial" w:hAnsi="Arial" w:cs="Arial"/>
          <w:sz w:val="20"/>
        </w:rPr>
        <w:t>ej</w:t>
      </w:r>
      <w:r w:rsidR="00E0280D">
        <w:rPr>
          <w:rFonts w:ascii="Arial" w:hAnsi="Arial" w:cs="Arial"/>
          <w:sz w:val="20"/>
        </w:rPr>
        <w:t xml:space="preserve"> na </w:t>
      </w:r>
      <w:r w:rsidR="000D76F5" w:rsidRPr="000D76F5">
        <w:rPr>
          <w:rFonts w:ascii="Arial" w:hAnsi="Arial" w:cs="Arial"/>
          <w:sz w:val="20"/>
        </w:rPr>
        <w:t>budow</w:t>
      </w:r>
      <w:r w:rsidR="00E0280D">
        <w:rPr>
          <w:rFonts w:ascii="Arial" w:hAnsi="Arial" w:cs="Arial"/>
          <w:sz w:val="20"/>
        </w:rPr>
        <w:t>ie</w:t>
      </w:r>
      <w:r w:rsidR="000D76F5" w:rsidRPr="000D76F5">
        <w:rPr>
          <w:rFonts w:ascii="Arial" w:hAnsi="Arial" w:cs="Arial"/>
          <w:sz w:val="20"/>
        </w:rPr>
        <w:t>, rozbudow</w:t>
      </w:r>
      <w:r w:rsidR="00E0280D">
        <w:rPr>
          <w:rFonts w:ascii="Arial" w:hAnsi="Arial" w:cs="Arial"/>
          <w:sz w:val="20"/>
        </w:rPr>
        <w:t>ie</w:t>
      </w:r>
      <w:r w:rsidR="000D76F5" w:rsidRPr="000D76F5">
        <w:rPr>
          <w:rFonts w:ascii="Arial" w:hAnsi="Arial" w:cs="Arial"/>
          <w:sz w:val="20"/>
        </w:rPr>
        <w:t>, przebudow</w:t>
      </w:r>
      <w:r w:rsidR="00E0280D">
        <w:rPr>
          <w:rFonts w:ascii="Arial" w:hAnsi="Arial" w:cs="Arial"/>
          <w:sz w:val="20"/>
        </w:rPr>
        <w:t>ie</w:t>
      </w:r>
      <w:r w:rsidR="000D76F5" w:rsidRPr="000D76F5">
        <w:rPr>
          <w:rFonts w:ascii="Arial" w:hAnsi="Arial" w:cs="Arial"/>
          <w:sz w:val="20"/>
        </w:rPr>
        <w:t xml:space="preserve"> b</w:t>
      </w:r>
      <w:r w:rsidR="00236A74">
        <w:rPr>
          <w:rFonts w:ascii="Arial" w:hAnsi="Arial" w:cs="Arial"/>
          <w:sz w:val="20"/>
        </w:rPr>
        <w:t>oiska sportowego</w:t>
      </w:r>
      <w:r w:rsidR="000D76F5" w:rsidRPr="000D76F5">
        <w:rPr>
          <w:rFonts w:ascii="Arial" w:hAnsi="Arial" w:cs="Arial"/>
          <w:sz w:val="20"/>
        </w:rPr>
        <w:t xml:space="preserve"> o </w:t>
      </w:r>
      <w:r w:rsidR="00236A74">
        <w:rPr>
          <w:rFonts w:ascii="Arial" w:hAnsi="Arial" w:cs="Arial"/>
          <w:sz w:val="20"/>
        </w:rPr>
        <w:t xml:space="preserve">nawierzchni </w:t>
      </w:r>
      <w:r w:rsidR="00615C4F">
        <w:rPr>
          <w:rFonts w:ascii="Arial" w:hAnsi="Arial" w:cs="Arial"/>
          <w:sz w:val="20"/>
        </w:rPr>
        <w:t xml:space="preserve">ze sztucznej trawy  oraz 1 inwestycji </w:t>
      </w:r>
      <w:r w:rsidR="00E0280D">
        <w:rPr>
          <w:rFonts w:ascii="Arial" w:hAnsi="Arial" w:cs="Arial"/>
          <w:sz w:val="20"/>
          <w:vertAlign w:val="superscript"/>
        </w:rPr>
        <w:t xml:space="preserve">  </w:t>
      </w:r>
      <w:r w:rsidR="00615C4F">
        <w:rPr>
          <w:rFonts w:ascii="Arial" w:hAnsi="Arial" w:cs="Arial"/>
          <w:sz w:val="20"/>
          <w:vertAlign w:val="superscript"/>
        </w:rPr>
        <w:t xml:space="preserve"> </w:t>
      </w:r>
      <w:r w:rsidR="00615C4F">
        <w:rPr>
          <w:rFonts w:ascii="Arial" w:hAnsi="Arial" w:cs="Arial"/>
          <w:sz w:val="20"/>
        </w:rPr>
        <w:t xml:space="preserve">polegającej na budowie, rozbudowie, przebudowie boiska sportowego o nawierzchni EPDM </w:t>
      </w:r>
      <w:r w:rsidR="000D76F5" w:rsidRPr="00E0280D">
        <w:rPr>
          <w:rFonts w:ascii="Arial" w:hAnsi="Arial" w:cs="Arial"/>
          <w:sz w:val="20"/>
        </w:rPr>
        <w:t>.</w:t>
      </w:r>
    </w:p>
    <w:p w14:paraId="7018CAE4" w14:textId="77777777" w:rsidR="0057507A" w:rsidRPr="00D57358" w:rsidRDefault="0057507A" w:rsidP="00D57358">
      <w:pPr>
        <w:spacing w:line="360" w:lineRule="auto"/>
        <w:jc w:val="both"/>
        <w:rPr>
          <w:rFonts w:ascii="Arial" w:hAnsi="Arial" w:cs="Arial"/>
          <w:bCs/>
          <w:sz w:val="20"/>
        </w:rPr>
      </w:pPr>
    </w:p>
    <w:p w14:paraId="4DFE0E3D" w14:textId="77777777" w:rsidR="000D76F5" w:rsidRDefault="00F5596B" w:rsidP="000D76F5">
      <w:pPr>
        <w:ind w:left="709"/>
        <w:jc w:val="both"/>
        <w:rPr>
          <w:rFonts w:ascii="Arial" w:hAnsi="Arial" w:cs="Arial"/>
          <w:b/>
          <w:sz w:val="20"/>
        </w:rPr>
      </w:pPr>
      <w:r w:rsidRPr="000D76F5">
        <w:rPr>
          <w:rFonts w:ascii="Arial" w:hAnsi="Arial" w:cs="Arial"/>
          <w:b/>
          <w:sz w:val="20"/>
        </w:rPr>
        <w:t>UWAGA:</w:t>
      </w:r>
    </w:p>
    <w:p w14:paraId="35CC54AD" w14:textId="4B4142F7" w:rsidR="00F5596B" w:rsidRDefault="00F5596B" w:rsidP="000D76F5">
      <w:pPr>
        <w:ind w:left="709"/>
        <w:jc w:val="both"/>
        <w:rPr>
          <w:rFonts w:ascii="Arial" w:hAnsi="Arial" w:cs="Arial"/>
          <w:bCs/>
          <w:sz w:val="20"/>
        </w:rPr>
      </w:pPr>
      <w:r w:rsidRPr="000D76F5">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AACE2A9" w14:textId="258020A6" w:rsidR="000D76F5" w:rsidRDefault="000D76F5" w:rsidP="000D76F5">
      <w:pPr>
        <w:ind w:left="709"/>
        <w:jc w:val="both"/>
        <w:rPr>
          <w:rFonts w:ascii="Arial" w:hAnsi="Arial" w:cs="Arial"/>
          <w:iCs/>
          <w:sz w:val="20"/>
          <w:szCs w:val="20"/>
        </w:rPr>
      </w:pPr>
    </w:p>
    <w:p w14:paraId="3F713D12" w14:textId="77777777" w:rsidR="000D76F5" w:rsidRPr="000D76F5" w:rsidRDefault="000D76F5" w:rsidP="000D76F5">
      <w:pPr>
        <w:ind w:left="709"/>
        <w:jc w:val="both"/>
        <w:rPr>
          <w:rFonts w:ascii="Arial" w:hAnsi="Arial" w:cs="Arial"/>
          <w:iCs/>
          <w:sz w:val="20"/>
          <w:szCs w:val="20"/>
        </w:rPr>
      </w:pPr>
    </w:p>
    <w:p w14:paraId="0BB70C9D" w14:textId="4B43E469" w:rsidR="00F5596B" w:rsidRDefault="00F5596B" w:rsidP="000D76F5">
      <w:pPr>
        <w:pStyle w:val="siwz"/>
        <w:numPr>
          <w:ilvl w:val="0"/>
          <w:numId w:val="33"/>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w:t>
      </w:r>
      <w:r w:rsidRPr="008A78AC">
        <w:rPr>
          <w:rFonts w:ascii="Arial" w:hAnsi="Arial" w:cs="Arial"/>
          <w:bCs w:val="0"/>
          <w:sz w:val="20"/>
        </w:rPr>
        <w:lastRenderedPageBreak/>
        <w:t xml:space="preserve">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p>
    <w:p w14:paraId="5B731C48" w14:textId="5478BB7F" w:rsidR="000D76F5" w:rsidRDefault="000D76F5" w:rsidP="0022709F">
      <w:pPr>
        <w:pStyle w:val="Akapitzlist"/>
        <w:numPr>
          <w:ilvl w:val="4"/>
          <w:numId w:val="52"/>
        </w:numPr>
        <w:ind w:left="1985" w:hanging="425"/>
        <w:contextualSpacing/>
        <w:jc w:val="both"/>
        <w:rPr>
          <w:rFonts w:ascii="Arial" w:hAnsi="Arial" w:cs="Arial"/>
          <w:sz w:val="20"/>
        </w:rPr>
      </w:pPr>
      <w:r>
        <w:rPr>
          <w:rFonts w:ascii="Arial" w:hAnsi="Arial" w:cs="Arial"/>
          <w:sz w:val="20"/>
        </w:rPr>
        <w:t>K</w:t>
      </w:r>
      <w:r w:rsidRPr="00572049">
        <w:rPr>
          <w:rFonts w:ascii="Arial" w:hAnsi="Arial" w:cs="Arial"/>
          <w:sz w:val="20"/>
        </w:rPr>
        <w:t xml:space="preserve">ierownik budowy z uprawnieniami budowlanymi w specjalności budowlano-konstrukcyjnej bez ograniczeń, posiadający </w:t>
      </w:r>
      <w:r w:rsidR="001D1375" w:rsidRPr="001D1375">
        <w:rPr>
          <w:rFonts w:ascii="Arial" w:hAnsi="Arial" w:cs="Arial"/>
          <w:sz w:val="20"/>
        </w:rPr>
        <w:t>minimum 5 – letnie doświadczenie realizacji obiektów kubaturowych, zdobyte w okresie po uzyskaniu uprawnień budowlanych</w:t>
      </w:r>
      <w:r w:rsidRPr="00572049">
        <w:rPr>
          <w:rFonts w:ascii="Arial" w:hAnsi="Arial" w:cs="Arial"/>
          <w:sz w:val="20"/>
        </w:rPr>
        <w:t>,</w:t>
      </w:r>
    </w:p>
    <w:p w14:paraId="6A10D9A9" w14:textId="0DB0E310" w:rsidR="000D76F5" w:rsidRDefault="000D76F5" w:rsidP="0022709F">
      <w:pPr>
        <w:pStyle w:val="Akapitzlist"/>
        <w:numPr>
          <w:ilvl w:val="4"/>
          <w:numId w:val="52"/>
        </w:numPr>
        <w:ind w:left="1985" w:hanging="425"/>
        <w:contextualSpacing/>
        <w:jc w:val="both"/>
        <w:rPr>
          <w:rFonts w:ascii="Arial" w:hAnsi="Arial" w:cs="Arial"/>
          <w:sz w:val="20"/>
        </w:rPr>
      </w:pPr>
      <w:r>
        <w:rPr>
          <w:rFonts w:ascii="Arial" w:hAnsi="Arial" w:cs="Arial"/>
          <w:sz w:val="20"/>
        </w:rPr>
        <w:t>K</w:t>
      </w:r>
      <w:r w:rsidRPr="00572049">
        <w:rPr>
          <w:rFonts w:ascii="Arial" w:hAnsi="Arial" w:cs="Arial"/>
          <w:sz w:val="20"/>
        </w:rPr>
        <w:t xml:space="preserve">ierownik robót </w:t>
      </w:r>
      <w:r w:rsidR="00D57358" w:rsidRPr="00572049">
        <w:rPr>
          <w:rFonts w:ascii="Arial" w:hAnsi="Arial" w:cs="Arial"/>
          <w:sz w:val="20"/>
        </w:rPr>
        <w:t>instalacyjn</w:t>
      </w:r>
      <w:r w:rsidR="00D57358">
        <w:rPr>
          <w:rFonts w:ascii="Arial" w:hAnsi="Arial" w:cs="Arial"/>
          <w:sz w:val="20"/>
        </w:rPr>
        <w:t>ych</w:t>
      </w:r>
      <w:r w:rsidRPr="00572049">
        <w:rPr>
          <w:rFonts w:ascii="Arial" w:hAnsi="Arial" w:cs="Arial"/>
          <w:sz w:val="20"/>
        </w:rPr>
        <w:t xml:space="preserve"> w zakresie sieci, instalacji i urządzeń cieplnych, wentylacyjnych, gazowych, wodociągowych i kanalizacyjnych bez ograniczeń</w:t>
      </w:r>
      <w:r w:rsidR="001D1375">
        <w:rPr>
          <w:rFonts w:ascii="Arial" w:hAnsi="Arial" w:cs="Arial"/>
          <w:sz w:val="20"/>
        </w:rPr>
        <w:t xml:space="preserve"> </w:t>
      </w:r>
      <w:r w:rsidR="00850146" w:rsidRPr="00572049">
        <w:rPr>
          <w:rFonts w:ascii="Arial" w:hAnsi="Arial" w:cs="Arial"/>
          <w:sz w:val="20"/>
        </w:rPr>
        <w:t xml:space="preserve">posiadający </w:t>
      </w:r>
      <w:r w:rsidR="001D1375" w:rsidRPr="001D1375">
        <w:rPr>
          <w:rFonts w:ascii="Arial" w:hAnsi="Arial" w:cs="Arial"/>
          <w:sz w:val="20"/>
        </w:rPr>
        <w:t>minimum 5 – letnie doświadczenie realizacji obiektów kubaturowych, zdobyte w okresie po uzyskaniu uprawnień budowlanych</w:t>
      </w:r>
      <w:r w:rsidRPr="00572049">
        <w:rPr>
          <w:rFonts w:ascii="Arial" w:hAnsi="Arial" w:cs="Arial"/>
          <w:sz w:val="20"/>
        </w:rPr>
        <w:t>,</w:t>
      </w:r>
    </w:p>
    <w:p w14:paraId="237B0AA1" w14:textId="2FCB2F66" w:rsidR="000D76F5" w:rsidRDefault="000D76F5" w:rsidP="0022709F">
      <w:pPr>
        <w:pStyle w:val="Akapitzlist"/>
        <w:numPr>
          <w:ilvl w:val="4"/>
          <w:numId w:val="52"/>
        </w:numPr>
        <w:ind w:left="1985" w:hanging="425"/>
        <w:contextualSpacing/>
        <w:jc w:val="both"/>
        <w:rPr>
          <w:rFonts w:ascii="Arial" w:hAnsi="Arial" w:cs="Arial"/>
          <w:sz w:val="20"/>
        </w:rPr>
      </w:pPr>
      <w:r>
        <w:rPr>
          <w:rFonts w:ascii="Arial" w:hAnsi="Arial" w:cs="Arial"/>
          <w:sz w:val="20"/>
        </w:rPr>
        <w:t>K</w:t>
      </w:r>
      <w:r w:rsidRPr="00572049">
        <w:rPr>
          <w:rFonts w:ascii="Arial" w:hAnsi="Arial" w:cs="Arial"/>
          <w:sz w:val="20"/>
        </w:rPr>
        <w:t>ierownik robót z uprawnieniami budowlanymi w specjalności instalacyjnej w zakresie sieci, instalacji i urządzeń elektrycznych i elektroenergetycznych bez ograniczeń</w:t>
      </w:r>
      <w:r w:rsidR="001D1375">
        <w:rPr>
          <w:rFonts w:ascii="Arial" w:hAnsi="Arial" w:cs="Arial"/>
          <w:sz w:val="20"/>
        </w:rPr>
        <w:t xml:space="preserve"> </w:t>
      </w:r>
      <w:r w:rsidR="00850146" w:rsidRPr="00572049">
        <w:rPr>
          <w:rFonts w:ascii="Arial" w:hAnsi="Arial" w:cs="Arial"/>
          <w:sz w:val="20"/>
        </w:rPr>
        <w:t>posiadający</w:t>
      </w:r>
      <w:r w:rsidR="001D1375">
        <w:rPr>
          <w:rFonts w:ascii="Arial" w:hAnsi="Arial" w:cs="Arial"/>
          <w:sz w:val="20"/>
        </w:rPr>
        <w:t xml:space="preserve"> </w:t>
      </w:r>
      <w:r w:rsidR="001D1375" w:rsidRPr="001D1375">
        <w:rPr>
          <w:rFonts w:ascii="Arial" w:hAnsi="Arial" w:cs="Arial"/>
          <w:sz w:val="20"/>
        </w:rPr>
        <w:t>minimum 5 – letnie doświadczenie realizacji obiektów kubaturowych, zdobyte w okresie po uzyskaniu uprawnień budowlanych</w:t>
      </w:r>
      <w:r w:rsidRPr="00572049">
        <w:rPr>
          <w:rFonts w:ascii="Arial" w:hAnsi="Arial" w:cs="Arial"/>
          <w:sz w:val="20"/>
        </w:rPr>
        <w:t>,</w:t>
      </w:r>
    </w:p>
    <w:p w14:paraId="436E4944" w14:textId="77777777" w:rsidR="001D1375" w:rsidRPr="001B6739" w:rsidRDefault="001D1375" w:rsidP="001B6739">
      <w:pPr>
        <w:jc w:val="both"/>
        <w:rPr>
          <w:rFonts w:ascii="Arial" w:hAnsi="Arial" w:cs="Arial"/>
          <w:sz w:val="20"/>
        </w:rPr>
      </w:pPr>
    </w:p>
    <w:p w14:paraId="7BF189B2" w14:textId="77777777" w:rsidR="001D1375" w:rsidRDefault="00666C9C" w:rsidP="001D1375">
      <w:pPr>
        <w:pStyle w:val="siwz"/>
        <w:numPr>
          <w:ilvl w:val="0"/>
          <w:numId w:val="33"/>
        </w:numPr>
        <w:spacing w:line="360" w:lineRule="auto"/>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4E88EDD" w:rsidR="00D75CA8" w:rsidRPr="001D1375" w:rsidRDefault="00D75CA8" w:rsidP="001D1375">
      <w:pPr>
        <w:pStyle w:val="siwz"/>
        <w:numPr>
          <w:ilvl w:val="1"/>
          <w:numId w:val="16"/>
        </w:numPr>
        <w:spacing w:line="360" w:lineRule="auto"/>
        <w:rPr>
          <w:rFonts w:ascii="Arial" w:hAnsi="Arial" w:cs="Arial"/>
          <w:bCs w:val="0"/>
          <w:sz w:val="20"/>
        </w:rPr>
      </w:pPr>
      <w:r w:rsidRPr="001D1375">
        <w:rPr>
          <w:rFonts w:ascii="Arial" w:hAnsi="Arial" w:cs="Arial"/>
          <w:sz w:val="20"/>
        </w:rPr>
        <w:t>Niespełnienie jednego z wyżej wymienionych warunków powyżej skutkować będzie odrzuceniem oferty lub odpowiednio wykluczeniem Wykonawcy z postępowania.</w:t>
      </w:r>
    </w:p>
    <w:p w14:paraId="09EB9735" w14:textId="77777777" w:rsidR="000F6945" w:rsidRPr="008A78AC" w:rsidRDefault="000F6945" w:rsidP="00D75CA8">
      <w:pPr>
        <w:pStyle w:val="siwz"/>
        <w:spacing w:line="360" w:lineRule="auto"/>
        <w:rPr>
          <w:rFonts w:ascii="Arial" w:hAnsi="Arial" w:cs="Arial"/>
          <w:bCs w:val="0"/>
          <w:sz w:val="20"/>
        </w:rPr>
      </w:pPr>
    </w:p>
    <w:p w14:paraId="57DB3E90" w14:textId="1E5ED9F5"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r w:rsidR="001D1375" w:rsidRPr="008A78AC">
        <w:rPr>
          <w:rFonts w:ascii="Arial" w:hAnsi="Arial" w:cs="Arial"/>
          <w:b/>
          <w:bCs/>
          <w:color w:val="000000"/>
          <w:sz w:val="20"/>
          <w:szCs w:val="20"/>
          <w:u w:val="single"/>
        </w:rPr>
        <w:t>WYKONAWCY</w:t>
      </w:r>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2F432744"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w:t>
      </w:r>
      <w:r w:rsidR="006938D8" w:rsidRPr="008A78AC">
        <w:rPr>
          <w:rFonts w:ascii="Arial" w:hAnsi="Arial" w:cs="Arial"/>
          <w:color w:val="000000"/>
          <w:sz w:val="20"/>
          <w:szCs w:val="20"/>
        </w:rPr>
        <w:t>z okoliczności</w:t>
      </w:r>
      <w:r w:rsidRPr="008A78AC">
        <w:rPr>
          <w:rFonts w:ascii="Arial" w:hAnsi="Arial" w:cs="Arial"/>
          <w:color w:val="000000"/>
          <w:sz w:val="20"/>
          <w:szCs w:val="20"/>
        </w:rPr>
        <w:t xml:space="preserve"> wskazanych </w:t>
      </w:r>
      <w:r w:rsidRPr="008A78AC">
        <w:rPr>
          <w:rFonts w:ascii="Arial" w:hAnsi="Arial" w:cs="Arial"/>
          <w:b/>
          <w:bCs/>
          <w:color w:val="000000"/>
          <w:sz w:val="20"/>
          <w:szCs w:val="20"/>
        </w:rPr>
        <w:t xml:space="preserve">w art. 108 ust. 1 </w:t>
      </w:r>
      <w:proofErr w:type="spellStart"/>
      <w:r w:rsidRPr="008A78AC">
        <w:rPr>
          <w:rFonts w:ascii="Arial" w:hAnsi="Arial" w:cs="Arial"/>
          <w:b/>
          <w:bCs/>
          <w:color w:val="000000"/>
          <w:sz w:val="20"/>
          <w:szCs w:val="20"/>
        </w:rPr>
        <w:t>pzp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736820">
      <w:pPr>
        <w:pStyle w:val="Akapitzlist"/>
        <w:numPr>
          <w:ilvl w:val="2"/>
          <w:numId w:val="37"/>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300785B" w14:textId="7166662C"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jednostką dominującą w rozumieniu art. 3 ust. 1 pkt 37 ustawy z dnia 29 września 1994 r. o rachunkowości (Dz. U. z 202</w:t>
      </w:r>
      <w:r w:rsidR="001B6739">
        <w:rPr>
          <w:rFonts w:ascii="Arial" w:hAnsi="Arial" w:cs="Arial"/>
          <w:sz w:val="20"/>
          <w:szCs w:val="20"/>
        </w:rPr>
        <w:t>3</w:t>
      </w:r>
      <w:r w:rsidRPr="008A78AC">
        <w:rPr>
          <w:rFonts w:ascii="Arial" w:hAnsi="Arial" w:cs="Arial"/>
          <w:sz w:val="20"/>
          <w:szCs w:val="20"/>
        </w:rPr>
        <w:t xml:space="preserve"> r. poz. 1</w:t>
      </w:r>
      <w:r w:rsidR="001B6739">
        <w:rPr>
          <w:rFonts w:ascii="Arial" w:hAnsi="Arial" w:cs="Arial"/>
          <w:sz w:val="20"/>
          <w:szCs w:val="20"/>
        </w:rPr>
        <w:t>2</w:t>
      </w:r>
      <w:r w:rsidRPr="008A78AC">
        <w:rPr>
          <w:rFonts w:ascii="Arial" w:hAnsi="Arial" w:cs="Arial"/>
          <w:sz w:val="20"/>
          <w:szCs w:val="20"/>
        </w:rPr>
        <w:t>0</w:t>
      </w:r>
      <w:r w:rsidR="001B6739">
        <w:rPr>
          <w:rFonts w:ascii="Arial" w:hAnsi="Arial" w:cs="Arial"/>
          <w:sz w:val="20"/>
          <w:szCs w:val="20"/>
        </w:rPr>
        <w:t xml:space="preserve"> z </w:t>
      </w:r>
      <w:proofErr w:type="spellStart"/>
      <w:r w:rsidR="001B6739">
        <w:rPr>
          <w:rFonts w:ascii="Arial" w:hAnsi="Arial" w:cs="Arial"/>
          <w:sz w:val="20"/>
          <w:szCs w:val="20"/>
        </w:rPr>
        <w:t>późn</w:t>
      </w:r>
      <w:proofErr w:type="spellEnd"/>
      <w:r w:rsidR="001B6739">
        <w:rPr>
          <w:rFonts w:ascii="Arial" w:hAnsi="Arial" w:cs="Arial"/>
          <w:sz w:val="20"/>
          <w:szCs w:val="20"/>
        </w:rPr>
        <w:t>. zm.</w:t>
      </w:r>
      <w:r w:rsidRPr="008A78AC">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2AAC67E" w14:textId="77777777" w:rsidR="000F6945" w:rsidRPr="008A78AC" w:rsidRDefault="000F6945" w:rsidP="00F5581F">
      <w:pPr>
        <w:autoSpaceDE w:val="0"/>
        <w:autoSpaceDN w:val="0"/>
        <w:adjustRightInd w:val="0"/>
        <w:spacing w:line="360" w:lineRule="auto"/>
        <w:jc w:val="both"/>
        <w:rPr>
          <w:rFonts w:ascii="Arial" w:hAnsi="Arial" w:cs="Arial"/>
          <w:color w:val="000000"/>
          <w:sz w:val="20"/>
          <w:szCs w:val="20"/>
        </w:rPr>
      </w:pPr>
    </w:p>
    <w:p w14:paraId="4FC95B6E" w14:textId="6EC54592" w:rsidR="00F14934" w:rsidRPr="008A78AC" w:rsidRDefault="009063D0" w:rsidP="00736820">
      <w:pPr>
        <w:pStyle w:val="siwz"/>
        <w:numPr>
          <w:ilvl w:val="0"/>
          <w:numId w:val="38"/>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6" w:name="_Hlk61948052"/>
      <w:r w:rsidRPr="008A78AC">
        <w:rPr>
          <w:rFonts w:ascii="Arial" w:hAnsi="Arial" w:cs="Arial"/>
          <w:b/>
          <w:sz w:val="20"/>
          <w:u w:val="single"/>
        </w:rPr>
        <w:lastRenderedPageBreak/>
        <w:t xml:space="preserve">WYKAZANIE BRAKU PODSTAW </w:t>
      </w:r>
      <w:bookmarkEnd w:id="16"/>
      <w:r w:rsidRPr="008A78AC">
        <w:rPr>
          <w:rFonts w:ascii="Arial" w:hAnsi="Arial" w:cs="Arial"/>
          <w:b/>
          <w:sz w:val="20"/>
          <w:u w:val="single"/>
        </w:rPr>
        <w:t xml:space="preserve">WYKLUCZENIA </w:t>
      </w:r>
    </w:p>
    <w:p w14:paraId="1CCFF8CB" w14:textId="385F19E5"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4"/>
      <w:bookmarkEnd w:id="15"/>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DB1687">
        <w:rPr>
          <w:rFonts w:ascii="Arial" w:hAnsi="Arial" w:cs="Arial"/>
          <w:b/>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7"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7"/>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8"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8"/>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2095C0D6"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w:t>
      </w:r>
      <w:r w:rsidR="001F640F">
        <w:rPr>
          <w:rFonts w:ascii="Arial" w:hAnsi="Arial" w:cs="Arial"/>
          <w:b/>
          <w:bCs w:val="0"/>
          <w:sz w:val="20"/>
        </w:rPr>
        <w:t>doświadczenia</w:t>
      </w:r>
      <w:r w:rsidRPr="00F76531">
        <w:rPr>
          <w:rFonts w:ascii="Arial" w:hAnsi="Arial" w:cs="Arial"/>
          <w:b/>
          <w:bCs w:val="0"/>
          <w:sz w:val="20"/>
        </w:rPr>
        <w:t xml:space="preserve"> (Załącznik nr 5 do SWZ)</w:t>
      </w:r>
      <w:r w:rsidRPr="008A78AC">
        <w:rPr>
          <w:rFonts w:ascii="Arial" w:hAnsi="Arial" w:cs="Arial"/>
          <w:sz w:val="20"/>
        </w:rPr>
        <w:t xml:space="preserve">  wykonanych nie wcześniej niż w okresie ostatnich 5 lat, a jeżeli okres prowadzenia działalności jest krótszy – w tym okresie, porównywalnych </w:t>
      </w:r>
      <w:r w:rsidR="00477CBC">
        <w:rPr>
          <w:rFonts w:ascii="Arial" w:hAnsi="Arial" w:cs="Arial"/>
          <w:sz w:val="20"/>
        </w:rPr>
        <w:t>z</w:t>
      </w:r>
      <w:r w:rsidRPr="008A78AC">
        <w:rPr>
          <w:rFonts w:ascii="Arial" w:hAnsi="Arial" w:cs="Arial"/>
          <w:sz w:val="20"/>
        </w:rPr>
        <w:t xml:space="preserve">  przedmiot</w:t>
      </w:r>
      <w:r w:rsidR="00477CBC">
        <w:rPr>
          <w:rFonts w:ascii="Arial" w:hAnsi="Arial" w:cs="Arial"/>
          <w:sz w:val="20"/>
        </w:rPr>
        <w:t>em</w:t>
      </w:r>
      <w:r w:rsidRPr="008A78AC">
        <w:rPr>
          <w:rFonts w:ascii="Arial" w:hAnsi="Arial" w:cs="Arial"/>
          <w:sz w:val="20"/>
        </w:rPr>
        <w:t xml:space="preserve">  zamówienia,  wraz  z  podaniem  ich rodzaju, zakresu, daty, miejsca wykonania i podmiotów, na rzecz których roboty </w:t>
      </w:r>
      <w:r w:rsidR="00477CBC">
        <w:rPr>
          <w:rFonts w:ascii="Arial" w:hAnsi="Arial" w:cs="Arial"/>
          <w:sz w:val="20"/>
        </w:rPr>
        <w:t xml:space="preserve">i usługi </w:t>
      </w:r>
      <w:r w:rsidRPr="008A78AC">
        <w:rPr>
          <w:rFonts w:ascii="Arial" w:hAnsi="Arial" w:cs="Arial"/>
          <w:sz w:val="20"/>
        </w:rPr>
        <w:t xml:space="preserve">te zostały wykonane, oraz załączeniem dowodów określających czy zostały  wykonane  należycie,  przy czym dowodami, o których mowa, są  referencje bądź inne dokumenty sporządzone przez podmiot, na rzecz którego roboty budowlane </w:t>
      </w:r>
      <w:r w:rsidR="00477CBC">
        <w:rPr>
          <w:rFonts w:ascii="Arial" w:hAnsi="Arial" w:cs="Arial"/>
          <w:sz w:val="20"/>
        </w:rPr>
        <w:t xml:space="preserve">lub usługi </w:t>
      </w:r>
      <w:r w:rsidRPr="008A78AC">
        <w:rPr>
          <w:rFonts w:ascii="Arial" w:hAnsi="Arial" w:cs="Arial"/>
          <w:sz w:val="20"/>
        </w:rPr>
        <w:t xml:space="preserve">były wykonywane, </w:t>
      </w:r>
      <w:bookmarkStart w:id="19"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9"/>
    </w:p>
    <w:p w14:paraId="651EFEAF" w14:textId="51193C5E"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p>
    <w:p w14:paraId="67B4C629" w14:textId="77777777" w:rsidR="00F76531" w:rsidRPr="008A78AC" w:rsidRDefault="00F76531" w:rsidP="00F76531">
      <w:pPr>
        <w:pStyle w:val="siwz"/>
        <w:spacing w:line="360" w:lineRule="auto"/>
        <w:ind w:left="1069"/>
        <w:rPr>
          <w:rFonts w:ascii="Arial" w:hAnsi="Arial" w:cs="Arial"/>
          <w:sz w:val="20"/>
        </w:rPr>
      </w:pP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736820">
      <w:pPr>
        <w:pStyle w:val="siwz"/>
        <w:numPr>
          <w:ilvl w:val="0"/>
          <w:numId w:val="38"/>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20"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w:t>
      </w:r>
      <w:r w:rsidRPr="008A78AC">
        <w:rPr>
          <w:rFonts w:ascii="Arial" w:hAnsi="Arial" w:cs="Arial"/>
          <w:sz w:val="20"/>
        </w:rPr>
        <w:lastRenderedPageBreak/>
        <w:t xml:space="preserve">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20"/>
    </w:p>
    <w:p w14:paraId="683ED6DF" w14:textId="081DC403"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w:t>
      </w:r>
      <w:r w:rsidR="0003671B" w:rsidRPr="008A78AC">
        <w:rPr>
          <w:rFonts w:ascii="Arial" w:hAnsi="Arial" w:cs="Arial"/>
          <w:sz w:val="20"/>
        </w:rPr>
        <w:t>postepowaniu,</w:t>
      </w:r>
      <w:r w:rsidRPr="008A78AC">
        <w:rPr>
          <w:rFonts w:ascii="Arial" w:hAnsi="Arial" w:cs="Arial"/>
          <w:sz w:val="20"/>
        </w:rPr>
        <w:t xml:space="preserve"> w zakresie w jakim wykonawca powołuje się </w:t>
      </w:r>
      <w:r w:rsidR="0003671B" w:rsidRPr="008A78AC">
        <w:rPr>
          <w:rFonts w:ascii="Arial" w:hAnsi="Arial" w:cs="Arial"/>
          <w:sz w:val="20"/>
        </w:rPr>
        <w:t>na jego</w:t>
      </w:r>
      <w:r w:rsidRPr="008A78AC">
        <w:rPr>
          <w:rFonts w:ascii="Arial" w:hAnsi="Arial" w:cs="Arial"/>
          <w:sz w:val="20"/>
        </w:rPr>
        <w:t xml:space="preserve"> zasoby.</w:t>
      </w:r>
    </w:p>
    <w:p w14:paraId="27358F64" w14:textId="77777777" w:rsidR="002A09C0" w:rsidRPr="008A78AC" w:rsidRDefault="002A09C0" w:rsidP="002A09C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4CCAC02D" w14:textId="77777777" w:rsidR="002A09C0" w:rsidRPr="008A78AC" w:rsidRDefault="002A09C0" w:rsidP="002A09C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193B57D1" w14:textId="77777777" w:rsidR="002A09C0" w:rsidRPr="008A78AC" w:rsidRDefault="002A09C0" w:rsidP="002A09C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21" w:name="_Hlk62547610"/>
      <w:r w:rsidRPr="008A78AC">
        <w:rPr>
          <w:rFonts w:ascii="Arial" w:hAnsi="Arial" w:cs="Arial"/>
          <w:sz w:val="20"/>
        </w:rPr>
        <w:t xml:space="preserve">Dodatkowo w przypadku wykonawców wspólnie ubiegających się o udzielenie zamówienia polegających na zdolnościach tych z wykonawców, którzy wykonają roboty budowlane, do realizacji których te zdolności są wymagane </w:t>
      </w:r>
      <w:r w:rsidRPr="008A78AC">
        <w:rPr>
          <w:rFonts w:ascii="Arial" w:hAnsi="Arial" w:cs="Arial"/>
          <w:b/>
          <w:bCs w:val="0"/>
          <w:sz w:val="20"/>
        </w:rPr>
        <w:t xml:space="preserve">składają wraz z ofertą </w:t>
      </w:r>
      <w:r w:rsidRPr="008A78AC">
        <w:rPr>
          <w:rFonts w:ascii="Arial" w:hAnsi="Arial" w:cs="Arial"/>
          <w:sz w:val="20"/>
        </w:rPr>
        <w:t>oświadczenie, z którego wynika, które roboty budowlane wykonają poszczególni wykonawcy – Załącznik 3 B do SWZ.</w:t>
      </w:r>
    </w:p>
    <w:bookmarkEnd w:id="21"/>
    <w:p w14:paraId="14A49BC2" w14:textId="77777777" w:rsidR="002A09C0" w:rsidRPr="00E3790A" w:rsidRDefault="002A09C0" w:rsidP="002A09C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w:t>
      </w:r>
      <w:r w:rsidRPr="00AD63BC">
        <w:rPr>
          <w:rFonts w:ascii="Arial" w:hAnsi="Arial" w:cs="Arial"/>
          <w:sz w:val="20"/>
        </w:rPr>
        <w:t xml:space="preserve"> </w:t>
      </w:r>
      <w:r>
        <w:rPr>
          <w:rFonts w:ascii="Arial" w:hAnsi="Arial" w:cs="Arial"/>
          <w:sz w:val="20"/>
        </w:rPr>
        <w:t>zawierającą w swojej treści następujące postanowienia:</w:t>
      </w:r>
    </w:p>
    <w:p w14:paraId="09F8291D" w14:textId="77777777" w:rsidR="002A09C0" w:rsidRDefault="002A09C0" w:rsidP="002A09C0">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104DE387" w14:textId="77777777" w:rsidR="002A09C0" w:rsidRDefault="002A09C0" w:rsidP="002A09C0">
      <w:pPr>
        <w:pStyle w:val="siwz"/>
        <w:spacing w:line="360" w:lineRule="auto"/>
        <w:ind w:left="993"/>
        <w:rPr>
          <w:rFonts w:ascii="Arial" w:hAnsi="Arial" w:cs="Arial"/>
          <w:sz w:val="20"/>
        </w:rPr>
      </w:pPr>
      <w:r>
        <w:rPr>
          <w:rFonts w:ascii="Arial" w:hAnsi="Arial" w:cs="Arial"/>
          <w:sz w:val="20"/>
        </w:rPr>
        <w:t>- zakres prac powierzonych do wykonania każdemu z nich,</w:t>
      </w:r>
    </w:p>
    <w:p w14:paraId="171E690B" w14:textId="77777777" w:rsidR="002A09C0" w:rsidRDefault="002A09C0" w:rsidP="002A09C0">
      <w:pPr>
        <w:pStyle w:val="siwz"/>
        <w:spacing w:line="360" w:lineRule="auto"/>
        <w:ind w:left="993"/>
        <w:rPr>
          <w:rFonts w:ascii="Arial" w:hAnsi="Arial" w:cs="Arial"/>
          <w:sz w:val="20"/>
        </w:rPr>
      </w:pPr>
      <w:r>
        <w:rPr>
          <w:rFonts w:ascii="Arial" w:hAnsi="Arial" w:cs="Arial"/>
          <w:sz w:val="20"/>
        </w:rPr>
        <w:t>- solidarną odpowiedzialność za wykonanie zamówienia.</w:t>
      </w:r>
    </w:p>
    <w:p w14:paraId="04B08AEA" w14:textId="77777777" w:rsidR="002A09C0" w:rsidRPr="00276C5E" w:rsidRDefault="002A09C0" w:rsidP="002A09C0">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03CDE42A" w14:textId="77777777" w:rsidR="002A09C0" w:rsidRPr="00023ADC" w:rsidRDefault="002A09C0" w:rsidP="002A09C0">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0CB6D8BB" w14:textId="77777777" w:rsidR="002A09C0" w:rsidRPr="002A09C0" w:rsidRDefault="002A09C0" w:rsidP="002A09C0">
      <w:pPr>
        <w:pStyle w:val="siwz"/>
        <w:numPr>
          <w:ilvl w:val="0"/>
          <w:numId w:val="11"/>
        </w:numPr>
        <w:spacing w:line="360" w:lineRule="auto"/>
        <w:ind w:left="993" w:hanging="426"/>
        <w:rPr>
          <w:rFonts w:ascii="Arial" w:hAnsi="Arial" w:cs="Arial"/>
          <w:sz w:val="20"/>
          <w:u w:val="single"/>
        </w:rPr>
      </w:pPr>
      <w:bookmarkStart w:id="22"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p w14:paraId="7E17475E" w14:textId="77777777" w:rsidR="002A09C0" w:rsidRPr="00023ADC" w:rsidRDefault="002A09C0" w:rsidP="002A09C0">
      <w:pPr>
        <w:pStyle w:val="siwz"/>
        <w:spacing w:line="360" w:lineRule="auto"/>
        <w:ind w:left="993"/>
        <w:rPr>
          <w:rFonts w:ascii="Arial" w:hAnsi="Arial" w:cs="Arial"/>
          <w:sz w:val="20"/>
          <w:u w:val="single"/>
        </w:rPr>
      </w:pPr>
    </w:p>
    <w:bookmarkEnd w:id="22"/>
    <w:p w14:paraId="6B731D97" w14:textId="2DDEC0C7" w:rsidR="009063D0" w:rsidRPr="008A78AC" w:rsidRDefault="009063D0" w:rsidP="00736820">
      <w:pPr>
        <w:pStyle w:val="Akapitzlist"/>
        <w:numPr>
          <w:ilvl w:val="0"/>
          <w:numId w:val="38"/>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22709F">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22709F">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22709F">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22709F">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22709F">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22709F">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22709F">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22709F">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22709F">
      <w:pPr>
        <w:pStyle w:val="Akapitzlist"/>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22709F">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22709F">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7">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8">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9">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22709F">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20">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22709F">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3">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22709F">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22709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22709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267800E5" w14:textId="4A63FABB" w:rsidR="006155DC" w:rsidRPr="00285AAC" w:rsidRDefault="006155DC" w:rsidP="00285AAC">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r w:rsidRPr="00285AAC">
        <w:rPr>
          <w:rFonts w:ascii="Arial" w:eastAsia="Calibri" w:hAnsi="Arial" w:cs="Arial"/>
          <w:sz w:val="20"/>
          <w:szCs w:val="20"/>
        </w:rPr>
        <w:t>lub .7Z,</w:t>
      </w:r>
    </w:p>
    <w:p w14:paraId="64C716F3" w14:textId="77777777" w:rsidR="006155DC" w:rsidRPr="00C40081" w:rsidRDefault="006155DC" w:rsidP="0022709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22709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22709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22709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lastRenderedPageBreak/>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22709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22709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22709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22709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22709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22709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22709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22709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22709F">
      <w:pPr>
        <w:pStyle w:val="Akapitzlist"/>
        <w:numPr>
          <w:ilvl w:val="0"/>
          <w:numId w:val="44"/>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22709F">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22709F">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22709F">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22709F">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22709F">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22709F">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22709F">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22709F">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22709F">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lastRenderedPageBreak/>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22709F">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6"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22709F">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22709F">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22709F">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22709F">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22709F">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22709F">
      <w:pPr>
        <w:pStyle w:val="Akapitzlist"/>
        <w:numPr>
          <w:ilvl w:val="1"/>
          <w:numId w:val="47"/>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22709F">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22709F">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22709F">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3" w:name="_Hlk61517641"/>
      <w:r w:rsidRPr="00C40081">
        <w:rPr>
          <w:rFonts w:ascii="Arial" w:hAnsi="Arial" w:cs="Arial"/>
          <w:sz w:val="20"/>
          <w:szCs w:val="20"/>
        </w:rPr>
        <w:t xml:space="preserve">postępowaniu, </w:t>
      </w:r>
      <w:bookmarkEnd w:id="23"/>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lastRenderedPageBreak/>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4B5DC3E0" w14:textId="651D8BCC" w:rsidR="006155DC" w:rsidRPr="00285AAC" w:rsidRDefault="006155DC" w:rsidP="00285AAC">
      <w:pPr>
        <w:pStyle w:val="Akapitzlist"/>
        <w:numPr>
          <w:ilvl w:val="0"/>
          <w:numId w:val="4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r w:rsidR="00285AAC">
        <w:rPr>
          <w:rFonts w:ascii="Arial" w:hAnsi="Arial" w:cs="Arial"/>
          <w:sz w:val="20"/>
          <w:szCs w:val="20"/>
        </w:rPr>
        <w:t>.</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Pr="008A78AC" w:rsidRDefault="00F5581F"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lastRenderedPageBreak/>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 związku z art. 223 ust. 2 pkt 3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4" w:name="_Hlk78272584"/>
    </w:p>
    <w:p w14:paraId="32347622" w14:textId="7408B7DA" w:rsidR="00462353" w:rsidRPr="00E50211"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4"/>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6A416687" w14:textId="77777777" w:rsidR="000F319E" w:rsidRPr="000F319E" w:rsidRDefault="000F319E" w:rsidP="000F319E">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0F319E">
        <w:rPr>
          <w:rFonts w:ascii="Arial" w:hAnsi="Arial" w:cs="Arial"/>
          <w:sz w:val="20"/>
        </w:rPr>
        <w:t>Kryterium oceny ofert:</w:t>
      </w:r>
    </w:p>
    <w:p w14:paraId="6A072607" w14:textId="1AE04283" w:rsidR="000F319E" w:rsidRDefault="000F319E" w:rsidP="0022709F">
      <w:pPr>
        <w:pStyle w:val="Tekstpodstawowywcity3"/>
        <w:numPr>
          <w:ilvl w:val="0"/>
          <w:numId w:val="53"/>
        </w:numPr>
        <w:rPr>
          <w:rFonts w:ascii="Arial" w:hAnsi="Arial" w:cs="Arial"/>
          <w:sz w:val="20"/>
        </w:rPr>
      </w:pPr>
      <w:r>
        <w:rPr>
          <w:rFonts w:ascii="Arial" w:hAnsi="Arial" w:cs="Arial"/>
          <w:sz w:val="20"/>
        </w:rPr>
        <w:t xml:space="preserve">najniższa cena - </w:t>
      </w:r>
      <w:r w:rsidR="001A6FA1">
        <w:rPr>
          <w:rFonts w:ascii="Arial" w:hAnsi="Arial" w:cs="Arial"/>
          <w:sz w:val="20"/>
        </w:rPr>
        <w:t>9</w:t>
      </w:r>
      <w:r>
        <w:rPr>
          <w:rFonts w:ascii="Arial" w:hAnsi="Arial" w:cs="Arial"/>
          <w:sz w:val="20"/>
        </w:rPr>
        <w:t>0</w:t>
      </w:r>
      <w:r w:rsidRPr="0010598B">
        <w:rPr>
          <w:rFonts w:ascii="Arial" w:hAnsi="Arial" w:cs="Arial"/>
          <w:sz w:val="20"/>
        </w:rPr>
        <w:t xml:space="preserve"> </w:t>
      </w:r>
      <w:r>
        <w:rPr>
          <w:rFonts w:ascii="Arial" w:hAnsi="Arial" w:cs="Arial"/>
          <w:sz w:val="20"/>
        </w:rPr>
        <w:t>pkt.</w:t>
      </w:r>
      <w:r w:rsidRPr="0010598B">
        <w:rPr>
          <w:rFonts w:ascii="Arial" w:hAnsi="Arial" w:cs="Arial"/>
          <w:sz w:val="20"/>
        </w:rPr>
        <w:t>,</w:t>
      </w:r>
    </w:p>
    <w:p w14:paraId="2F4AC458" w14:textId="2CC6BF01" w:rsidR="000F319E" w:rsidRDefault="000F319E" w:rsidP="0022709F">
      <w:pPr>
        <w:pStyle w:val="Tekstpodstawowywcity3"/>
        <w:numPr>
          <w:ilvl w:val="0"/>
          <w:numId w:val="53"/>
        </w:numPr>
        <w:rPr>
          <w:rFonts w:ascii="Arial" w:hAnsi="Arial" w:cs="Arial"/>
          <w:sz w:val="20"/>
        </w:rPr>
      </w:pPr>
      <w:r>
        <w:rPr>
          <w:rFonts w:ascii="Arial" w:hAnsi="Arial" w:cs="Arial"/>
          <w:sz w:val="20"/>
        </w:rPr>
        <w:t xml:space="preserve">wydłużenie okresu gwarancji - </w:t>
      </w:r>
      <w:r w:rsidR="001A6FA1">
        <w:rPr>
          <w:rFonts w:ascii="Arial" w:hAnsi="Arial" w:cs="Arial"/>
          <w:sz w:val="20"/>
        </w:rPr>
        <w:t>1</w:t>
      </w:r>
      <w:r>
        <w:rPr>
          <w:rFonts w:ascii="Arial" w:hAnsi="Arial" w:cs="Arial"/>
          <w:sz w:val="20"/>
        </w:rPr>
        <w:t>0 pkt.,</w:t>
      </w:r>
    </w:p>
    <w:p w14:paraId="22E668DF" w14:textId="3941DADA" w:rsidR="00F91886" w:rsidRPr="001A6FA1" w:rsidRDefault="000F319E" w:rsidP="001A6FA1">
      <w:pPr>
        <w:pStyle w:val="Tekstpodstawowywcity3"/>
        <w:ind w:left="927"/>
        <w:rPr>
          <w:rFonts w:ascii="Arial" w:hAnsi="Arial" w:cs="Arial"/>
          <w:bCs/>
          <w:sz w:val="20"/>
        </w:rPr>
      </w:pPr>
      <w:r w:rsidRPr="00C65794">
        <w:rPr>
          <w:rFonts w:ascii="Arial" w:hAnsi="Arial" w:cs="Arial"/>
          <w:bCs/>
          <w:sz w:val="20"/>
        </w:rPr>
        <w:t>W przypadku wydłużenia okresu gwarancji Zamawiający wymaga, aby zwiększenie obejmowało pełne 12-sto miesięczne okresy</w:t>
      </w:r>
      <w:r w:rsidR="001A6FA1">
        <w:rPr>
          <w:rFonts w:ascii="Arial" w:hAnsi="Arial" w:cs="Arial"/>
          <w:bCs/>
          <w:sz w:val="20"/>
        </w:rPr>
        <w:t>.</w:t>
      </w:r>
    </w:p>
    <w:p w14:paraId="5E5CA287" w14:textId="77777777" w:rsidR="000F319E" w:rsidRPr="009022E0" w:rsidRDefault="000F319E" w:rsidP="000F319E">
      <w:pPr>
        <w:pStyle w:val="Tekstpodstawowywcity3"/>
        <w:ind w:left="927"/>
        <w:rPr>
          <w:rFonts w:ascii="Arial" w:hAnsi="Arial" w:cs="Arial"/>
          <w:sz w:val="20"/>
        </w:rPr>
      </w:pPr>
    </w:p>
    <w:p w14:paraId="22D40CB5" w14:textId="74AE096E" w:rsidR="000F319E" w:rsidRDefault="007E2256" w:rsidP="000F319E">
      <w:pPr>
        <w:pStyle w:val="Tekstpodstawowywcity3"/>
        <w:numPr>
          <w:ilvl w:val="1"/>
          <w:numId w:val="25"/>
        </w:numPr>
        <w:ind w:hanging="577"/>
        <w:rPr>
          <w:rFonts w:ascii="Arial" w:hAnsi="Arial" w:cs="Arial"/>
          <w:sz w:val="20"/>
        </w:rPr>
      </w:pPr>
      <w:r w:rsidRPr="007E2256">
        <w:rPr>
          <w:rFonts w:ascii="Arial" w:hAnsi="Arial" w:cs="Arial"/>
          <w:b/>
          <w:bCs/>
          <w:sz w:val="20"/>
        </w:rPr>
        <w:t>Kryterium najniższa cena</w:t>
      </w:r>
      <w:r>
        <w:rPr>
          <w:rFonts w:ascii="Arial" w:hAnsi="Arial" w:cs="Arial"/>
          <w:sz w:val="20"/>
        </w:rPr>
        <w:t xml:space="preserve">. </w:t>
      </w:r>
      <w:r w:rsidR="000F319E" w:rsidRPr="0010598B">
        <w:rPr>
          <w:rFonts w:ascii="Arial" w:hAnsi="Arial" w:cs="Arial"/>
          <w:sz w:val="20"/>
        </w:rPr>
        <w:t>Oferta z najniższą ceną</w:t>
      </w:r>
      <w:r w:rsidR="000F319E">
        <w:rPr>
          <w:rFonts w:ascii="Arial" w:hAnsi="Arial" w:cs="Arial"/>
          <w:sz w:val="20"/>
        </w:rPr>
        <w:t xml:space="preserve"> otrzyma – </w:t>
      </w:r>
      <w:r w:rsidR="001A6FA1">
        <w:rPr>
          <w:rFonts w:ascii="Arial" w:hAnsi="Arial" w:cs="Arial"/>
          <w:sz w:val="20"/>
        </w:rPr>
        <w:t>9</w:t>
      </w:r>
      <w:r w:rsidR="000F319E">
        <w:rPr>
          <w:rFonts w:ascii="Arial" w:hAnsi="Arial" w:cs="Arial"/>
          <w:sz w:val="20"/>
        </w:rPr>
        <w:t>0</w:t>
      </w:r>
      <w:r w:rsidR="000F319E" w:rsidRPr="0010598B">
        <w:rPr>
          <w:rFonts w:ascii="Arial" w:hAnsi="Arial" w:cs="Arial"/>
          <w:sz w:val="20"/>
        </w:rPr>
        <w:t xml:space="preserve"> pkt, każda następna oferta oceniana będzie na podstawie wzoru:</w:t>
      </w:r>
    </w:p>
    <w:p w14:paraId="4ED3DE6E" w14:textId="77777777" w:rsidR="000F319E" w:rsidRPr="002606AB" w:rsidRDefault="000F319E" w:rsidP="001D2BC4">
      <w:pPr>
        <w:pStyle w:val="Tekstpodstawowywcity3"/>
        <w:ind w:left="0"/>
        <w:rPr>
          <w:rFonts w:ascii="Arial" w:hAnsi="Arial" w:cs="Arial"/>
          <w:sz w:val="20"/>
        </w:rPr>
      </w:pPr>
    </w:p>
    <w:p w14:paraId="3BF8324D" w14:textId="77777777" w:rsidR="000F319E" w:rsidRPr="002E5888" w:rsidRDefault="000F319E" w:rsidP="000F319E">
      <w:pPr>
        <w:pStyle w:val="Tekstpodstawowy"/>
        <w:rPr>
          <w:rFonts w:ascii="Arial" w:hAnsi="Arial" w:cs="Arial"/>
          <w:sz w:val="20"/>
        </w:rPr>
      </w:pP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2E5888">
        <w:rPr>
          <w:rFonts w:ascii="Arial" w:hAnsi="Arial" w:cs="Arial"/>
          <w:sz w:val="20"/>
        </w:rPr>
        <w:t>cena minimalna</w:t>
      </w:r>
    </w:p>
    <w:p w14:paraId="3BAE96CE" w14:textId="24D76174" w:rsidR="000F319E" w:rsidRPr="002E5888" w:rsidRDefault="000F319E" w:rsidP="000F319E">
      <w:pPr>
        <w:jc w:val="both"/>
        <w:rPr>
          <w:rFonts w:ascii="Arial" w:hAnsi="Arial" w:cs="Arial"/>
          <w:i/>
          <w:sz w:val="20"/>
          <w:szCs w:val="20"/>
        </w:rPr>
      </w:pPr>
      <w:r w:rsidRPr="002E5888">
        <w:rPr>
          <w:rFonts w:ascii="Arial" w:hAnsi="Arial" w:cs="Arial"/>
          <w:sz w:val="20"/>
          <w:szCs w:val="20"/>
        </w:rPr>
        <w:t xml:space="preserve"> </w:t>
      </w:r>
      <w:r w:rsidRPr="002E5888">
        <w:rPr>
          <w:rFonts w:ascii="Arial" w:hAnsi="Arial" w:cs="Arial"/>
          <w:sz w:val="20"/>
          <w:szCs w:val="20"/>
        </w:rPr>
        <w:tab/>
        <w:t xml:space="preserve">Wartość pkt oferty n  =          -------------------------       x </w:t>
      </w:r>
      <w:r w:rsidR="001A6FA1">
        <w:rPr>
          <w:rFonts w:ascii="Arial" w:hAnsi="Arial" w:cs="Arial"/>
          <w:sz w:val="20"/>
          <w:szCs w:val="20"/>
        </w:rPr>
        <w:t>9</w:t>
      </w:r>
      <w:r w:rsidRPr="002E5888">
        <w:rPr>
          <w:rFonts w:ascii="Arial" w:hAnsi="Arial" w:cs="Arial"/>
          <w:sz w:val="20"/>
          <w:szCs w:val="20"/>
        </w:rPr>
        <w:t>0</w:t>
      </w:r>
    </w:p>
    <w:p w14:paraId="33DC26B7" w14:textId="77777777" w:rsidR="000F319E" w:rsidRDefault="000F319E" w:rsidP="000F319E">
      <w:pPr>
        <w:pStyle w:val="Tekstpodstawowywcity3"/>
        <w:ind w:left="283"/>
        <w:rPr>
          <w:rFonts w:ascii="Arial" w:hAnsi="Arial" w:cs="Arial"/>
          <w:sz w:val="20"/>
        </w:rPr>
      </w:pPr>
      <w:r w:rsidRPr="002E5888">
        <w:rPr>
          <w:rFonts w:ascii="Arial" w:hAnsi="Arial" w:cs="Arial"/>
          <w:sz w:val="20"/>
        </w:rPr>
        <w:tab/>
      </w:r>
      <w:r w:rsidRPr="002E5888">
        <w:rPr>
          <w:rFonts w:ascii="Arial" w:hAnsi="Arial" w:cs="Arial"/>
          <w:sz w:val="20"/>
        </w:rPr>
        <w:tab/>
      </w:r>
      <w:r w:rsidRPr="002E5888">
        <w:rPr>
          <w:rFonts w:ascii="Arial" w:hAnsi="Arial" w:cs="Arial"/>
          <w:sz w:val="20"/>
        </w:rPr>
        <w:tab/>
      </w:r>
      <w:r w:rsidRPr="002E5888">
        <w:rPr>
          <w:rFonts w:ascii="Arial" w:hAnsi="Arial" w:cs="Arial"/>
          <w:sz w:val="20"/>
        </w:rPr>
        <w:tab/>
      </w:r>
      <w:r w:rsidRPr="002E5888">
        <w:rPr>
          <w:rFonts w:ascii="Arial" w:hAnsi="Arial" w:cs="Arial"/>
          <w:sz w:val="20"/>
        </w:rPr>
        <w:tab/>
        <w:t>cena oferty n</w:t>
      </w:r>
    </w:p>
    <w:p w14:paraId="2F717182" w14:textId="77777777" w:rsidR="001D2BC4" w:rsidRPr="002E5888" w:rsidRDefault="001D2BC4" w:rsidP="000F319E">
      <w:pPr>
        <w:pStyle w:val="Tekstpodstawowywcity3"/>
        <w:ind w:left="283"/>
        <w:rPr>
          <w:rFonts w:ascii="Arial" w:hAnsi="Arial" w:cs="Arial"/>
          <w:sz w:val="20"/>
        </w:rPr>
      </w:pPr>
    </w:p>
    <w:p w14:paraId="1FC61811" w14:textId="77777777" w:rsidR="000F319E" w:rsidRPr="002E5888" w:rsidRDefault="000F319E" w:rsidP="000F319E">
      <w:pPr>
        <w:pStyle w:val="Tekstpodstawowywcity3"/>
        <w:ind w:left="283" w:firstLine="397"/>
        <w:rPr>
          <w:rFonts w:ascii="Arial" w:hAnsi="Arial" w:cs="Arial"/>
          <w:sz w:val="20"/>
        </w:rPr>
      </w:pPr>
      <w:r w:rsidRPr="002E5888">
        <w:rPr>
          <w:rFonts w:ascii="Arial" w:hAnsi="Arial" w:cs="Arial"/>
          <w:sz w:val="20"/>
        </w:rPr>
        <w:t xml:space="preserve">Wyliczona punktacja za cenę zostanie zaokrąglona do dwóch miejsc po przecinku. </w:t>
      </w:r>
    </w:p>
    <w:p w14:paraId="0D9618FF" w14:textId="77777777" w:rsidR="000F319E" w:rsidRPr="006E3FB3" w:rsidRDefault="000F319E" w:rsidP="000F319E">
      <w:pPr>
        <w:pStyle w:val="Tekstpodstawowywcity3"/>
        <w:rPr>
          <w:rFonts w:ascii="Arial" w:hAnsi="Arial" w:cs="Arial"/>
          <w:iCs/>
          <w:sz w:val="20"/>
        </w:rPr>
      </w:pPr>
    </w:p>
    <w:p w14:paraId="5249B9CA" w14:textId="0899A4D3" w:rsidR="000F319E" w:rsidRPr="006E3FB3" w:rsidRDefault="000F319E" w:rsidP="000F319E">
      <w:pPr>
        <w:pStyle w:val="Tekstpodstawowy2"/>
        <w:numPr>
          <w:ilvl w:val="1"/>
          <w:numId w:val="25"/>
        </w:numPr>
        <w:spacing w:line="360" w:lineRule="auto"/>
        <w:ind w:hanging="577"/>
        <w:jc w:val="both"/>
        <w:rPr>
          <w:rFonts w:ascii="Arial" w:hAnsi="Arial" w:cs="Arial"/>
          <w:i w:val="0"/>
          <w:iCs/>
          <w:sz w:val="20"/>
        </w:rPr>
      </w:pPr>
      <w:r w:rsidRPr="007E2256">
        <w:rPr>
          <w:rFonts w:ascii="Arial" w:hAnsi="Arial" w:cs="Arial"/>
          <w:b/>
          <w:bCs/>
          <w:i w:val="0"/>
          <w:iCs/>
          <w:sz w:val="20"/>
        </w:rPr>
        <w:t>Kryterium wydłużenie okresu gwarancji</w:t>
      </w:r>
      <w:r>
        <w:rPr>
          <w:rFonts w:ascii="Arial" w:hAnsi="Arial" w:cs="Arial"/>
          <w:i w:val="0"/>
          <w:iCs/>
          <w:sz w:val="20"/>
        </w:rPr>
        <w:t xml:space="preserve">. </w:t>
      </w:r>
      <w:bookmarkStart w:id="25" w:name="_Hlk57112257"/>
      <w:r>
        <w:rPr>
          <w:rFonts w:ascii="Arial" w:hAnsi="Arial" w:cs="Arial"/>
          <w:i w:val="0"/>
          <w:iCs/>
          <w:sz w:val="20"/>
        </w:rPr>
        <w:t xml:space="preserve">Gwarancja na roboty inwestycyjne liczona będzie od dnia podpisania bezusterkowego protokołu końcowego robót budowlanych, a punktacja za jej wydłużenie </w:t>
      </w:r>
      <w:r w:rsidRPr="006E3FB3">
        <w:rPr>
          <w:rFonts w:ascii="Arial" w:hAnsi="Arial" w:cs="Arial"/>
          <w:i w:val="0"/>
          <w:iCs/>
          <w:sz w:val="20"/>
        </w:rPr>
        <w:t>zostanie</w:t>
      </w:r>
      <w:bookmarkStart w:id="26" w:name="_Hlk5023528"/>
      <w:r w:rsidRPr="006E3FB3">
        <w:rPr>
          <w:rFonts w:ascii="Arial" w:hAnsi="Arial" w:cs="Arial"/>
          <w:i w:val="0"/>
          <w:iCs/>
          <w:sz w:val="20"/>
        </w:rPr>
        <w:t xml:space="preserve"> wyliczon</w:t>
      </w:r>
      <w:r>
        <w:rPr>
          <w:rFonts w:ascii="Arial" w:hAnsi="Arial" w:cs="Arial"/>
          <w:i w:val="0"/>
          <w:iCs/>
          <w:sz w:val="20"/>
        </w:rPr>
        <w:t>a</w:t>
      </w:r>
      <w:r w:rsidRPr="006E3FB3">
        <w:rPr>
          <w:rFonts w:ascii="Arial" w:hAnsi="Arial" w:cs="Arial"/>
          <w:i w:val="0"/>
          <w:iCs/>
          <w:sz w:val="20"/>
        </w:rPr>
        <w:t xml:space="preserve"> w następujący sposób</w:t>
      </w:r>
      <w:bookmarkEnd w:id="25"/>
      <w:r w:rsidRPr="006E3FB3">
        <w:rPr>
          <w:rFonts w:ascii="Arial" w:hAnsi="Arial" w:cs="Arial"/>
          <w:i w:val="0"/>
          <w:iCs/>
          <w:sz w:val="20"/>
        </w:rPr>
        <w:t>:</w:t>
      </w:r>
    </w:p>
    <w:p w14:paraId="71695B56" w14:textId="77777777" w:rsidR="000F319E" w:rsidRPr="006E3FB3" w:rsidRDefault="000F319E" w:rsidP="0022709F">
      <w:pPr>
        <w:pStyle w:val="Tekstpodstawowy2"/>
        <w:numPr>
          <w:ilvl w:val="0"/>
          <w:numId w:val="54"/>
        </w:numPr>
        <w:autoSpaceDE w:val="0"/>
        <w:spacing w:line="360" w:lineRule="auto"/>
        <w:jc w:val="both"/>
        <w:rPr>
          <w:rFonts w:ascii="Arial" w:hAnsi="Arial" w:cs="Arial"/>
          <w:i w:val="0"/>
          <w:iCs/>
          <w:sz w:val="20"/>
        </w:rPr>
      </w:pPr>
      <w:r w:rsidRPr="006E3FB3">
        <w:rPr>
          <w:rFonts w:ascii="Arial" w:hAnsi="Arial" w:cs="Arial"/>
          <w:i w:val="0"/>
          <w:iCs/>
          <w:sz w:val="20"/>
        </w:rPr>
        <w:t>0 pkt – udzielenie 60 miesięcy gwarancji podstawowej, tj. bez wydłużenia okresu gwarancji,</w:t>
      </w:r>
    </w:p>
    <w:p w14:paraId="71E1F417" w14:textId="7B9AB5F5" w:rsidR="000F319E" w:rsidRPr="006E3FB3" w:rsidRDefault="00446FC4" w:rsidP="0022709F">
      <w:pPr>
        <w:pStyle w:val="Tekstpodstawowy2"/>
        <w:numPr>
          <w:ilvl w:val="0"/>
          <w:numId w:val="54"/>
        </w:numPr>
        <w:autoSpaceDE w:val="0"/>
        <w:spacing w:line="360" w:lineRule="auto"/>
        <w:jc w:val="both"/>
        <w:rPr>
          <w:rFonts w:ascii="Arial" w:hAnsi="Arial" w:cs="Arial"/>
          <w:i w:val="0"/>
          <w:iCs/>
          <w:sz w:val="20"/>
        </w:rPr>
      </w:pPr>
      <w:bookmarkStart w:id="27" w:name="_Hlk533062121"/>
      <w:r>
        <w:rPr>
          <w:rFonts w:ascii="Arial" w:hAnsi="Arial" w:cs="Arial"/>
          <w:i w:val="0"/>
          <w:iCs/>
          <w:sz w:val="20"/>
        </w:rPr>
        <w:t>5</w:t>
      </w:r>
      <w:r w:rsidR="000F319E" w:rsidRPr="006E3FB3">
        <w:rPr>
          <w:rFonts w:ascii="Arial" w:hAnsi="Arial" w:cs="Arial"/>
          <w:i w:val="0"/>
          <w:iCs/>
          <w:sz w:val="20"/>
        </w:rPr>
        <w:t xml:space="preserve"> pkt – wydłużenie gwarancji o 12 miesięcy,</w:t>
      </w:r>
    </w:p>
    <w:bookmarkEnd w:id="27"/>
    <w:p w14:paraId="1596370C" w14:textId="5382ED88" w:rsidR="007E2256" w:rsidRDefault="00446FC4" w:rsidP="00394815">
      <w:pPr>
        <w:pStyle w:val="Tekstpodstawowy2"/>
        <w:numPr>
          <w:ilvl w:val="0"/>
          <w:numId w:val="54"/>
        </w:numPr>
        <w:autoSpaceDE w:val="0"/>
        <w:spacing w:line="360" w:lineRule="auto"/>
        <w:jc w:val="both"/>
        <w:rPr>
          <w:rFonts w:ascii="Arial" w:hAnsi="Arial" w:cs="Arial"/>
          <w:i w:val="0"/>
          <w:iCs/>
          <w:sz w:val="20"/>
        </w:rPr>
      </w:pPr>
      <w:r w:rsidRPr="00496BC8">
        <w:rPr>
          <w:rFonts w:ascii="Arial" w:hAnsi="Arial" w:cs="Arial"/>
          <w:i w:val="0"/>
          <w:iCs/>
          <w:sz w:val="20"/>
        </w:rPr>
        <w:t>1</w:t>
      </w:r>
      <w:r w:rsidR="000F319E" w:rsidRPr="00496BC8">
        <w:rPr>
          <w:rFonts w:ascii="Arial" w:hAnsi="Arial" w:cs="Arial"/>
          <w:i w:val="0"/>
          <w:iCs/>
          <w:sz w:val="20"/>
        </w:rPr>
        <w:t xml:space="preserve">0 pkt – </w:t>
      </w:r>
      <w:bookmarkEnd w:id="26"/>
      <w:r w:rsidR="000F319E" w:rsidRPr="00496BC8">
        <w:rPr>
          <w:rFonts w:ascii="Arial" w:hAnsi="Arial" w:cs="Arial"/>
          <w:i w:val="0"/>
          <w:iCs/>
          <w:sz w:val="20"/>
        </w:rPr>
        <w:t>wydłużenie gwarancji o 24 miesiące</w:t>
      </w:r>
      <w:r w:rsidR="00496BC8" w:rsidRPr="00496BC8">
        <w:rPr>
          <w:rFonts w:ascii="Arial" w:hAnsi="Arial" w:cs="Arial"/>
          <w:i w:val="0"/>
          <w:iCs/>
          <w:sz w:val="20"/>
        </w:rPr>
        <w:t xml:space="preserve"> i więcej</w:t>
      </w:r>
    </w:p>
    <w:p w14:paraId="1DFDA54C" w14:textId="77777777" w:rsidR="00496BC8" w:rsidRPr="00496BC8" w:rsidRDefault="00496BC8" w:rsidP="00496BC8">
      <w:pPr>
        <w:pStyle w:val="Tekstpodstawowy2"/>
        <w:numPr>
          <w:ilvl w:val="0"/>
          <w:numId w:val="0"/>
        </w:numPr>
        <w:autoSpaceDE w:val="0"/>
        <w:spacing w:line="360" w:lineRule="auto"/>
        <w:jc w:val="both"/>
        <w:rPr>
          <w:rFonts w:ascii="Arial" w:hAnsi="Arial" w:cs="Arial"/>
          <w:i w:val="0"/>
          <w:iCs/>
          <w:sz w:val="20"/>
        </w:rPr>
      </w:pPr>
    </w:p>
    <w:p w14:paraId="77CE360C" w14:textId="77777777" w:rsidR="000F319E" w:rsidRDefault="000F319E" w:rsidP="00817ED2">
      <w:pPr>
        <w:autoSpaceDE w:val="0"/>
        <w:spacing w:line="360" w:lineRule="auto"/>
        <w:ind w:left="426"/>
        <w:jc w:val="both"/>
        <w:rPr>
          <w:rFonts w:ascii="Arial" w:hAnsi="Arial" w:cs="Arial"/>
          <w:sz w:val="20"/>
          <w:szCs w:val="20"/>
        </w:rPr>
      </w:pPr>
      <w:r>
        <w:rPr>
          <w:rFonts w:ascii="Arial" w:hAnsi="Arial" w:cs="Arial"/>
          <w:sz w:val="20"/>
          <w:szCs w:val="20"/>
        </w:rPr>
        <w:t>Wykonawca w swojej ofercie musi zadeklarować minimalny termin gwarancji, który wynosi 60 miesięcy. Wykonawca w swojej ofercie może zadeklarować dłuższy okres gwarancji postępując o 12 miesięcy.</w:t>
      </w:r>
    </w:p>
    <w:p w14:paraId="024A84ED" w14:textId="77777777" w:rsidR="007E2256" w:rsidRPr="00323F02" w:rsidRDefault="007E2256" w:rsidP="00817ED2">
      <w:pPr>
        <w:pStyle w:val="Akapitzlist"/>
        <w:shd w:val="clear" w:color="auto" w:fill="FFFFFF"/>
        <w:tabs>
          <w:tab w:val="left" w:pos="970"/>
        </w:tabs>
        <w:spacing w:before="120"/>
        <w:ind w:left="435"/>
        <w:contextualSpacing/>
        <w:jc w:val="both"/>
        <w:rPr>
          <w:rFonts w:ascii="Arial" w:hAnsi="Arial" w:cs="Arial"/>
          <w:sz w:val="20"/>
          <w:highlight w:val="yellow"/>
        </w:rPr>
      </w:pPr>
    </w:p>
    <w:p w14:paraId="37C80822" w14:textId="7336E07A" w:rsidR="000F319E" w:rsidRDefault="000F319E" w:rsidP="0003671B">
      <w:pPr>
        <w:pStyle w:val="Tekstpodstawowywcity3"/>
        <w:numPr>
          <w:ilvl w:val="1"/>
          <w:numId w:val="25"/>
        </w:numPr>
        <w:spacing w:line="360" w:lineRule="auto"/>
        <w:ind w:left="426" w:hanging="568"/>
        <w:rPr>
          <w:rFonts w:ascii="Arial" w:hAnsi="Arial" w:cs="Arial"/>
          <w:sz w:val="20"/>
        </w:rPr>
      </w:pPr>
      <w:r>
        <w:rPr>
          <w:rFonts w:ascii="Arial" w:hAnsi="Arial" w:cs="Arial"/>
          <w:sz w:val="20"/>
        </w:rPr>
        <w:t>Jeżeli złożone oferty otrzymają taką samą liczbę punktów, spośród tych ofert za ofert</w:t>
      </w:r>
      <w:r w:rsidR="00496BC8">
        <w:rPr>
          <w:rFonts w:ascii="Arial" w:hAnsi="Arial" w:cs="Arial"/>
          <w:sz w:val="20"/>
        </w:rPr>
        <w:t>ę</w:t>
      </w:r>
      <w:r>
        <w:rPr>
          <w:rFonts w:ascii="Arial" w:hAnsi="Arial" w:cs="Arial"/>
          <w:sz w:val="20"/>
        </w:rPr>
        <w:t xml:space="preserve"> najkorzystniejszą zostanie wybrana oferta z najniższą ceną. Jeżeli będą to oferty o takiej samej cenie, Zamawiający wezwie wykonawców, którzy złożyli te oferty - do złożenie w wyznaczonym terminie ofert dodatkowych.</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lastRenderedPageBreak/>
        <w:t xml:space="preserve">Ocenie będą podlegać wyłącznie oferty nie podlegające odrzuceniu. </w:t>
      </w:r>
    </w:p>
    <w:p w14:paraId="19D42744" w14:textId="18371AF1"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w:t>
      </w:r>
      <w:r w:rsidR="000F319E">
        <w:rPr>
          <w:rFonts w:ascii="Arial" w:hAnsi="Arial" w:cs="Arial"/>
          <w:color w:val="000000"/>
          <w:sz w:val="20"/>
          <w:szCs w:val="20"/>
        </w:rPr>
        <w:t>punktacji</w:t>
      </w:r>
      <w:r w:rsidRPr="008A78AC">
        <w:rPr>
          <w:rFonts w:ascii="Arial" w:hAnsi="Arial" w:cs="Arial"/>
          <w:color w:val="000000"/>
          <w:sz w:val="20"/>
          <w:szCs w:val="20"/>
        </w:rPr>
        <w:t xml:space="preserv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E2256">
      <w:pPr>
        <w:pStyle w:val="Akapitzlist"/>
        <w:numPr>
          <w:ilvl w:val="1"/>
          <w:numId w:val="25"/>
        </w:numPr>
        <w:autoSpaceDE w:val="0"/>
        <w:autoSpaceDN w:val="0"/>
        <w:adjustRightInd w:val="0"/>
        <w:spacing w:line="360" w:lineRule="auto"/>
        <w:ind w:hanging="719"/>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Pr="008A78AC" w:rsidRDefault="003D6877" w:rsidP="007E2256">
      <w:pPr>
        <w:pStyle w:val="Akapitzlist"/>
        <w:numPr>
          <w:ilvl w:val="1"/>
          <w:numId w:val="25"/>
        </w:numPr>
        <w:autoSpaceDE w:val="0"/>
        <w:autoSpaceDN w:val="0"/>
        <w:adjustRightInd w:val="0"/>
        <w:spacing w:line="360" w:lineRule="auto"/>
        <w:ind w:hanging="719"/>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22709F">
      <w:pPr>
        <w:pStyle w:val="Akapitzlist"/>
        <w:numPr>
          <w:ilvl w:val="0"/>
          <w:numId w:val="40"/>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1420BD7F" w14:textId="77777777" w:rsidR="00F76531" w:rsidRPr="008A78AC" w:rsidRDefault="00F76531" w:rsidP="00F76531">
      <w:pPr>
        <w:pStyle w:val="Akapitzlist"/>
        <w:autoSpaceDE w:val="0"/>
        <w:autoSpaceDN w:val="0"/>
        <w:adjustRightInd w:val="0"/>
        <w:spacing w:line="360" w:lineRule="auto"/>
        <w:ind w:left="567"/>
        <w:rPr>
          <w:rFonts w:ascii="Arial" w:hAnsi="Arial" w:cs="Arial"/>
          <w:b/>
          <w:bCs/>
          <w:color w:val="000000"/>
          <w:sz w:val="20"/>
          <w:szCs w:val="20"/>
          <w:u w:val="single"/>
        </w:rPr>
      </w:pPr>
    </w:p>
    <w:p w14:paraId="3810E861" w14:textId="4A8BBC83" w:rsidR="00E50211" w:rsidRPr="00E50211" w:rsidRDefault="00E50211" w:rsidP="0022709F">
      <w:pPr>
        <w:pStyle w:val="Akapitzlist"/>
        <w:numPr>
          <w:ilvl w:val="0"/>
          <w:numId w:val="40"/>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23C82EBC" w:rsidR="00E50211" w:rsidRPr="00C40081" w:rsidRDefault="00E50211" w:rsidP="0022709F">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7">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8"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1A6FA1" w:rsidRPr="001A6FA1">
        <w:rPr>
          <w:rFonts w:ascii="Arial" w:eastAsia="Calibri" w:hAnsi="Arial" w:cs="Arial"/>
          <w:b/>
          <w:bCs/>
          <w:sz w:val="20"/>
          <w:szCs w:val="20"/>
        </w:rPr>
        <w:t>1</w:t>
      </w:r>
      <w:r w:rsidR="009E0CA8">
        <w:rPr>
          <w:rFonts w:ascii="Arial" w:eastAsia="Calibri" w:hAnsi="Arial" w:cs="Arial"/>
          <w:b/>
          <w:bCs/>
          <w:sz w:val="20"/>
          <w:szCs w:val="20"/>
        </w:rPr>
        <w:t>8</w:t>
      </w:r>
      <w:r w:rsidR="0003671B">
        <w:rPr>
          <w:rFonts w:ascii="Arial" w:hAnsi="Arial" w:cs="Arial"/>
          <w:b/>
          <w:bCs/>
          <w:sz w:val="20"/>
          <w:szCs w:val="20"/>
        </w:rPr>
        <w:t>.0</w:t>
      </w:r>
      <w:r w:rsidR="001A6FA1">
        <w:rPr>
          <w:rFonts w:ascii="Arial" w:hAnsi="Arial" w:cs="Arial"/>
          <w:b/>
          <w:bCs/>
          <w:sz w:val="20"/>
          <w:szCs w:val="20"/>
        </w:rPr>
        <w:t>7</w:t>
      </w:r>
      <w:r w:rsidR="0003671B">
        <w:rPr>
          <w:rFonts w:ascii="Arial" w:hAnsi="Arial" w:cs="Arial"/>
          <w:b/>
          <w:bCs/>
          <w:sz w:val="20"/>
          <w:szCs w:val="20"/>
        </w:rPr>
        <w:t>.2024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22709F">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22709F">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22709F">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3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22709F">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22709F">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1">
        <w:r w:rsidRPr="00C40081">
          <w:rPr>
            <w:rFonts w:ascii="Arial" w:eastAsia="Calibri" w:hAnsi="Arial" w:cs="Arial"/>
            <w:color w:val="1155CC"/>
            <w:sz w:val="20"/>
            <w:szCs w:val="20"/>
            <w:u w:val="single"/>
          </w:rPr>
          <w:t>https://platformazakupowa.pl/strona/45-instrukcje</w:t>
        </w:r>
      </w:hyperlink>
    </w:p>
    <w:p w14:paraId="124E5E02" w14:textId="77777777" w:rsidR="00E50211" w:rsidRDefault="00E50211" w:rsidP="00E50211">
      <w:pPr>
        <w:pStyle w:val="Akapitzlist"/>
        <w:autoSpaceDE w:val="0"/>
        <w:autoSpaceDN w:val="0"/>
        <w:adjustRightInd w:val="0"/>
        <w:spacing w:line="360" w:lineRule="auto"/>
        <w:ind w:left="720"/>
        <w:rPr>
          <w:rFonts w:ascii="Arial" w:hAnsi="Arial" w:cs="Arial"/>
          <w:color w:val="000000"/>
          <w:sz w:val="20"/>
          <w:szCs w:val="20"/>
        </w:rPr>
      </w:pPr>
    </w:p>
    <w:p w14:paraId="575B73FF" w14:textId="77777777" w:rsidR="006F5C3E" w:rsidRPr="00C40081" w:rsidRDefault="006F5C3E" w:rsidP="00E50211">
      <w:pPr>
        <w:pStyle w:val="Akapitzlist"/>
        <w:autoSpaceDE w:val="0"/>
        <w:autoSpaceDN w:val="0"/>
        <w:adjustRightInd w:val="0"/>
        <w:spacing w:line="360" w:lineRule="auto"/>
        <w:ind w:left="720"/>
        <w:rPr>
          <w:rFonts w:ascii="Arial" w:hAnsi="Arial" w:cs="Arial"/>
          <w:color w:val="000000"/>
          <w:sz w:val="20"/>
          <w:szCs w:val="20"/>
        </w:rPr>
      </w:pPr>
    </w:p>
    <w:p w14:paraId="63793689" w14:textId="77777777" w:rsidR="00E50211" w:rsidRPr="00C40081" w:rsidRDefault="00E50211" w:rsidP="0022709F">
      <w:pPr>
        <w:pStyle w:val="Akapitzlist"/>
        <w:numPr>
          <w:ilvl w:val="0"/>
          <w:numId w:val="40"/>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lastRenderedPageBreak/>
        <w:t>TERMIN OTWARCIA OFERT:</w:t>
      </w:r>
    </w:p>
    <w:p w14:paraId="3C2E0E5F" w14:textId="6EB87205"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AB19E5">
        <w:rPr>
          <w:rFonts w:ascii="Arial" w:hAnsi="Arial" w:cs="Arial"/>
          <w:b/>
          <w:bCs/>
          <w:sz w:val="20"/>
          <w:szCs w:val="20"/>
        </w:rPr>
        <w:t>1</w:t>
      </w:r>
      <w:r w:rsidR="009E0CA8">
        <w:rPr>
          <w:rFonts w:ascii="Arial" w:hAnsi="Arial" w:cs="Arial"/>
          <w:b/>
          <w:bCs/>
          <w:sz w:val="20"/>
          <w:szCs w:val="20"/>
        </w:rPr>
        <w:t>8</w:t>
      </w:r>
      <w:r w:rsidR="0003671B">
        <w:rPr>
          <w:rFonts w:ascii="Arial" w:hAnsi="Arial" w:cs="Arial"/>
          <w:b/>
          <w:bCs/>
          <w:sz w:val="20"/>
          <w:szCs w:val="20"/>
        </w:rPr>
        <w:t>.0</w:t>
      </w:r>
      <w:r w:rsidR="001A6FA1">
        <w:rPr>
          <w:rFonts w:ascii="Arial" w:hAnsi="Arial" w:cs="Arial"/>
          <w:b/>
          <w:bCs/>
          <w:sz w:val="20"/>
          <w:szCs w:val="20"/>
        </w:rPr>
        <w:t>7</w:t>
      </w:r>
      <w:r w:rsidR="0003671B">
        <w:rPr>
          <w:rFonts w:ascii="Arial" w:hAnsi="Arial" w:cs="Arial"/>
          <w:b/>
          <w:bCs/>
          <w:sz w:val="20"/>
          <w:szCs w:val="20"/>
        </w:rPr>
        <w:t>.2024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22709F">
      <w:pPr>
        <w:pStyle w:val="Akapitzlist"/>
        <w:numPr>
          <w:ilvl w:val="0"/>
          <w:numId w:val="40"/>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21EF7A7F"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1A6FA1" w:rsidRPr="001A6FA1">
        <w:rPr>
          <w:rFonts w:ascii="Arial" w:hAnsi="Arial" w:cs="Arial"/>
          <w:b/>
          <w:bCs/>
          <w:color w:val="000000"/>
          <w:sz w:val="20"/>
          <w:szCs w:val="20"/>
        </w:rPr>
        <w:t>1</w:t>
      </w:r>
      <w:r w:rsidR="009E0CA8">
        <w:rPr>
          <w:rFonts w:ascii="Arial" w:hAnsi="Arial" w:cs="Arial"/>
          <w:b/>
          <w:bCs/>
          <w:color w:val="000000"/>
          <w:sz w:val="20"/>
          <w:szCs w:val="20"/>
        </w:rPr>
        <w:t>6</w:t>
      </w:r>
      <w:r w:rsidR="0003671B">
        <w:rPr>
          <w:rFonts w:ascii="Arial" w:hAnsi="Arial" w:cs="Arial"/>
          <w:b/>
          <w:bCs/>
          <w:color w:val="000000"/>
          <w:sz w:val="20"/>
          <w:szCs w:val="20"/>
        </w:rPr>
        <w:t>.0</w:t>
      </w:r>
      <w:r w:rsidR="001A6FA1">
        <w:rPr>
          <w:rFonts w:ascii="Arial" w:hAnsi="Arial" w:cs="Arial"/>
          <w:b/>
          <w:bCs/>
          <w:color w:val="000000"/>
          <w:sz w:val="20"/>
          <w:szCs w:val="20"/>
        </w:rPr>
        <w:t>8</w:t>
      </w:r>
      <w:r w:rsidRPr="00C40081">
        <w:rPr>
          <w:rFonts w:ascii="Arial" w:hAnsi="Arial" w:cs="Arial"/>
          <w:b/>
          <w:bCs/>
          <w:color w:val="000000"/>
          <w:sz w:val="20"/>
          <w:szCs w:val="20"/>
        </w:rPr>
        <w:t>.202</w:t>
      </w:r>
      <w:r w:rsidR="0003671B">
        <w:rPr>
          <w:rFonts w:ascii="Arial" w:hAnsi="Arial" w:cs="Arial"/>
          <w:b/>
          <w:bCs/>
          <w:color w:val="000000"/>
          <w:sz w:val="20"/>
          <w:szCs w:val="20"/>
        </w:rPr>
        <w:t>4</w:t>
      </w:r>
      <w:r w:rsidRPr="00C40081">
        <w:rPr>
          <w:rFonts w:ascii="Arial" w:hAnsi="Arial" w:cs="Arial"/>
          <w:b/>
          <w:bCs/>
          <w:color w:val="000000"/>
          <w:sz w:val="20"/>
          <w:szCs w:val="20"/>
        </w:rPr>
        <w:t xml:space="preserve">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AC443A">
      <w:pPr>
        <w:pStyle w:val="Akapitzlist"/>
        <w:numPr>
          <w:ilvl w:val="0"/>
          <w:numId w:val="36"/>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736820">
      <w:pPr>
        <w:pStyle w:val="Bezodstpw"/>
        <w:numPr>
          <w:ilvl w:val="1"/>
          <w:numId w:val="36"/>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736820">
      <w:pPr>
        <w:pStyle w:val="Bezodstpw"/>
        <w:numPr>
          <w:ilvl w:val="1"/>
          <w:numId w:val="36"/>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736820">
      <w:pPr>
        <w:pStyle w:val="Bezodstpw"/>
        <w:numPr>
          <w:ilvl w:val="1"/>
          <w:numId w:val="36"/>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736820">
      <w:pPr>
        <w:pStyle w:val="Bezodstpw"/>
        <w:numPr>
          <w:ilvl w:val="1"/>
          <w:numId w:val="36"/>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736820">
      <w:pPr>
        <w:pStyle w:val="Bezodstpw"/>
        <w:numPr>
          <w:ilvl w:val="1"/>
          <w:numId w:val="36"/>
        </w:numPr>
        <w:spacing w:line="360" w:lineRule="auto"/>
        <w:ind w:hanging="577"/>
        <w:jc w:val="both"/>
      </w:pPr>
      <w:r w:rsidRPr="008A78AC">
        <w:lastRenderedPageBreak/>
        <w:t>Oryginał dokumentu potwierdzającego wniesienie zabezpieczenia należytego wykonania umowy musi być dostarczony do Zamawiającego przed podpisaniem umowy.</w:t>
      </w:r>
    </w:p>
    <w:p w14:paraId="27D35F91" w14:textId="77777777" w:rsidR="006E0C4F" w:rsidRPr="008A78AC" w:rsidRDefault="006E0C4F" w:rsidP="00736820">
      <w:pPr>
        <w:pStyle w:val="Bezodstpw"/>
        <w:numPr>
          <w:ilvl w:val="1"/>
          <w:numId w:val="36"/>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8"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9"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9"/>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3294C634" w:rsidR="00D57134" w:rsidRPr="008A78AC" w:rsidRDefault="00ED60A6" w:rsidP="001A6FA1">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Default="008743E7" w:rsidP="008743E7">
      <w:pPr>
        <w:autoSpaceDE w:val="0"/>
        <w:autoSpaceDN w:val="0"/>
        <w:adjustRightInd w:val="0"/>
        <w:spacing w:line="360" w:lineRule="auto"/>
        <w:jc w:val="both"/>
        <w:rPr>
          <w:rFonts w:ascii="Arial" w:hAnsi="Arial" w:cs="Arial"/>
          <w:b/>
          <w:bCs/>
          <w:color w:val="000000"/>
          <w:sz w:val="20"/>
          <w:szCs w:val="20"/>
          <w:u w:val="single"/>
        </w:rPr>
      </w:pPr>
    </w:p>
    <w:p w14:paraId="7BFC0FBE" w14:textId="77777777" w:rsidR="006F5C3E" w:rsidRDefault="006F5C3E" w:rsidP="008743E7">
      <w:pPr>
        <w:autoSpaceDE w:val="0"/>
        <w:autoSpaceDN w:val="0"/>
        <w:adjustRightInd w:val="0"/>
        <w:spacing w:line="360" w:lineRule="auto"/>
        <w:jc w:val="both"/>
        <w:rPr>
          <w:rFonts w:ascii="Arial" w:hAnsi="Arial" w:cs="Arial"/>
          <w:b/>
          <w:bCs/>
          <w:color w:val="000000"/>
          <w:sz w:val="20"/>
          <w:szCs w:val="20"/>
          <w:u w:val="single"/>
        </w:rPr>
      </w:pPr>
    </w:p>
    <w:p w14:paraId="7636AFD8" w14:textId="77777777" w:rsidR="006F5C3E" w:rsidRPr="008A78AC" w:rsidRDefault="006F5C3E" w:rsidP="008743E7">
      <w:pPr>
        <w:autoSpaceDE w:val="0"/>
        <w:autoSpaceDN w:val="0"/>
        <w:adjustRightInd w:val="0"/>
        <w:spacing w:line="360" w:lineRule="auto"/>
        <w:jc w:val="both"/>
        <w:rPr>
          <w:rFonts w:ascii="Arial" w:hAnsi="Arial" w:cs="Arial"/>
          <w:b/>
          <w:bCs/>
          <w:color w:val="000000"/>
          <w:sz w:val="20"/>
          <w:szCs w:val="20"/>
          <w:u w:val="single"/>
        </w:rPr>
      </w:pPr>
    </w:p>
    <w:bookmarkEnd w:id="28"/>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lastRenderedPageBreak/>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22709F">
      <w:pPr>
        <w:pStyle w:val="Akapitzlist"/>
        <w:numPr>
          <w:ilvl w:val="1"/>
          <w:numId w:val="60"/>
        </w:numPr>
        <w:autoSpaceDE w:val="0"/>
        <w:autoSpaceDN w:val="0"/>
        <w:adjustRightInd w:val="0"/>
        <w:spacing w:line="360" w:lineRule="auto"/>
        <w:ind w:left="1134" w:hanging="283"/>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22709F">
      <w:pPr>
        <w:pStyle w:val="Akapitzlist"/>
        <w:numPr>
          <w:ilvl w:val="1"/>
          <w:numId w:val="60"/>
        </w:numPr>
        <w:autoSpaceDE w:val="0"/>
        <w:autoSpaceDN w:val="0"/>
        <w:adjustRightInd w:val="0"/>
        <w:spacing w:line="360" w:lineRule="auto"/>
        <w:ind w:left="1134" w:hanging="283"/>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7F01393A"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30"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30"/>
    <w:p w14:paraId="3741C68E" w14:textId="0B139A7E" w:rsidR="00C552D2" w:rsidRPr="001A6FA1" w:rsidRDefault="00FD75BB" w:rsidP="001A6FA1">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128C9ADA" w14:textId="341C1F8F" w:rsidR="00D72BD0" w:rsidRPr="008A78AC" w:rsidRDefault="000F319E" w:rsidP="00736820">
      <w:pPr>
        <w:pStyle w:val="Akapitzlist"/>
        <w:numPr>
          <w:ilvl w:val="0"/>
          <w:numId w:val="10"/>
        </w:numPr>
        <w:spacing w:line="360" w:lineRule="auto"/>
        <w:ind w:right="110"/>
        <w:contextualSpacing/>
        <w:jc w:val="both"/>
        <w:rPr>
          <w:rFonts w:ascii="Arial" w:hAnsi="Arial" w:cs="Arial"/>
          <w:sz w:val="20"/>
          <w:szCs w:val="20"/>
        </w:rPr>
      </w:pPr>
      <w:r>
        <w:rPr>
          <w:rFonts w:ascii="Arial" w:hAnsi="Arial" w:cs="Arial"/>
          <w:sz w:val="20"/>
          <w:szCs w:val="20"/>
        </w:rPr>
        <w:t>O</w:t>
      </w:r>
      <w:r w:rsidR="00D72BD0" w:rsidRPr="008A78AC">
        <w:rPr>
          <w:rFonts w:ascii="Arial" w:hAnsi="Arial" w:cs="Arial"/>
          <w:sz w:val="20"/>
          <w:szCs w:val="20"/>
        </w:rPr>
        <w:t>pis przedmiotu zamówienia</w:t>
      </w:r>
      <w:r w:rsidR="007E1033" w:rsidRPr="008A78AC">
        <w:rPr>
          <w:rFonts w:ascii="Arial" w:hAnsi="Arial" w:cs="Arial"/>
          <w:sz w:val="20"/>
          <w:szCs w:val="20"/>
        </w:rPr>
        <w:t xml:space="preserve"> – Załącznik</w:t>
      </w:r>
      <w:r w:rsidR="001B6739">
        <w:rPr>
          <w:rFonts w:ascii="Arial" w:hAnsi="Arial" w:cs="Arial"/>
          <w:sz w:val="20"/>
          <w:szCs w:val="20"/>
        </w:rPr>
        <w:t>.</w:t>
      </w:r>
      <w:r w:rsidR="007E1033" w:rsidRPr="008A78AC">
        <w:rPr>
          <w:rFonts w:ascii="Arial" w:hAnsi="Arial" w:cs="Arial"/>
          <w:sz w:val="20"/>
          <w:szCs w:val="20"/>
        </w:rPr>
        <w:t xml:space="preserve"> </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334EACA1" w14:textId="0A1A9C3C" w:rsidR="0003671B" w:rsidRDefault="0003671B" w:rsidP="0003671B">
      <w:pPr>
        <w:pStyle w:val="Default"/>
        <w:ind w:left="7080" w:hanging="7080"/>
        <w:rPr>
          <w:noProof/>
          <w:lang w:eastAsia="pl-PL"/>
        </w:rPr>
      </w:pPr>
    </w:p>
    <w:p w14:paraId="2046CF83" w14:textId="77777777" w:rsidR="001A6FA1" w:rsidRDefault="001A6FA1" w:rsidP="0003671B">
      <w:pPr>
        <w:pStyle w:val="Default"/>
        <w:ind w:left="7080" w:hanging="7080"/>
        <w:rPr>
          <w:noProof/>
          <w:lang w:eastAsia="pl-PL"/>
        </w:rPr>
      </w:pPr>
    </w:p>
    <w:p w14:paraId="56FF2820" w14:textId="77777777" w:rsidR="001A6FA1" w:rsidRDefault="001A6FA1" w:rsidP="0003671B">
      <w:pPr>
        <w:pStyle w:val="Default"/>
        <w:ind w:left="7080" w:hanging="7080"/>
        <w:rPr>
          <w:noProof/>
          <w:lang w:eastAsia="pl-PL"/>
        </w:rPr>
      </w:pPr>
    </w:p>
    <w:p w14:paraId="1588040B" w14:textId="77777777" w:rsidR="001A6FA1" w:rsidRDefault="001A6FA1" w:rsidP="0003671B">
      <w:pPr>
        <w:pStyle w:val="Default"/>
        <w:ind w:left="7080" w:hanging="7080"/>
        <w:rPr>
          <w:noProof/>
          <w:lang w:eastAsia="pl-PL"/>
        </w:rPr>
      </w:pPr>
    </w:p>
    <w:p w14:paraId="61BD106F" w14:textId="77777777" w:rsidR="001A6FA1" w:rsidRDefault="001A6FA1" w:rsidP="0003671B">
      <w:pPr>
        <w:pStyle w:val="Default"/>
        <w:ind w:left="7080" w:hanging="7080"/>
        <w:rPr>
          <w:noProof/>
          <w:lang w:eastAsia="pl-PL"/>
        </w:rPr>
      </w:pPr>
    </w:p>
    <w:p w14:paraId="1ABA132B" w14:textId="77777777" w:rsidR="001A6FA1" w:rsidRDefault="001A6FA1" w:rsidP="0003671B">
      <w:pPr>
        <w:pStyle w:val="Default"/>
        <w:ind w:left="7080" w:hanging="7080"/>
        <w:rPr>
          <w:noProof/>
          <w:lang w:eastAsia="pl-PL"/>
        </w:rPr>
      </w:pPr>
    </w:p>
    <w:p w14:paraId="553503A1" w14:textId="77777777" w:rsidR="001A6FA1" w:rsidRDefault="001A6FA1" w:rsidP="0003671B">
      <w:pPr>
        <w:pStyle w:val="Default"/>
        <w:ind w:left="7080" w:hanging="7080"/>
        <w:rPr>
          <w:noProof/>
          <w:lang w:eastAsia="pl-PL"/>
        </w:rPr>
      </w:pPr>
    </w:p>
    <w:p w14:paraId="60F2175B" w14:textId="77777777" w:rsidR="006F5C3E" w:rsidRDefault="006F5C3E" w:rsidP="009850AF">
      <w:pPr>
        <w:pStyle w:val="Default"/>
        <w:ind w:left="7080"/>
        <w:rPr>
          <w:rFonts w:ascii="Arial" w:hAnsi="Arial" w:cs="Arial"/>
          <w:b/>
          <w:bCs/>
          <w:color w:val="auto"/>
          <w:sz w:val="20"/>
          <w:szCs w:val="20"/>
        </w:rPr>
      </w:pPr>
    </w:p>
    <w:p w14:paraId="6719C3A2" w14:textId="77777777" w:rsidR="006F5C3E" w:rsidRDefault="006F5C3E" w:rsidP="009850AF">
      <w:pPr>
        <w:pStyle w:val="Default"/>
        <w:ind w:left="7080"/>
        <w:rPr>
          <w:rFonts w:ascii="Arial" w:hAnsi="Arial" w:cs="Arial"/>
          <w:b/>
          <w:bCs/>
          <w:color w:val="auto"/>
          <w:sz w:val="20"/>
          <w:szCs w:val="20"/>
        </w:rPr>
      </w:pPr>
    </w:p>
    <w:p w14:paraId="74DC1630" w14:textId="77777777" w:rsidR="006F5C3E" w:rsidRDefault="006F5C3E" w:rsidP="009850AF">
      <w:pPr>
        <w:pStyle w:val="Default"/>
        <w:ind w:left="7080"/>
        <w:rPr>
          <w:rFonts w:ascii="Arial" w:hAnsi="Arial" w:cs="Arial"/>
          <w:b/>
          <w:bCs/>
          <w:color w:val="auto"/>
          <w:sz w:val="20"/>
          <w:szCs w:val="20"/>
        </w:rPr>
      </w:pPr>
    </w:p>
    <w:p w14:paraId="14EC996F" w14:textId="77777777" w:rsidR="006F5C3E" w:rsidRDefault="006F5C3E" w:rsidP="009850AF">
      <w:pPr>
        <w:pStyle w:val="Default"/>
        <w:ind w:left="7080"/>
        <w:rPr>
          <w:rFonts w:ascii="Arial" w:hAnsi="Arial" w:cs="Arial"/>
          <w:b/>
          <w:bCs/>
          <w:color w:val="auto"/>
          <w:sz w:val="20"/>
          <w:szCs w:val="20"/>
        </w:rPr>
      </w:pPr>
    </w:p>
    <w:p w14:paraId="15047FCA" w14:textId="77777777" w:rsidR="006F5C3E" w:rsidRDefault="006F5C3E" w:rsidP="009850AF">
      <w:pPr>
        <w:pStyle w:val="Default"/>
        <w:ind w:left="7080"/>
        <w:rPr>
          <w:rFonts w:ascii="Arial" w:hAnsi="Arial" w:cs="Arial"/>
          <w:b/>
          <w:bCs/>
          <w:color w:val="auto"/>
          <w:sz w:val="20"/>
          <w:szCs w:val="20"/>
        </w:rPr>
      </w:pPr>
    </w:p>
    <w:p w14:paraId="6EB66F27" w14:textId="77777777" w:rsidR="006F5C3E" w:rsidRDefault="006F5C3E" w:rsidP="009850AF">
      <w:pPr>
        <w:pStyle w:val="Default"/>
        <w:ind w:left="7080"/>
        <w:rPr>
          <w:rFonts w:ascii="Arial" w:hAnsi="Arial" w:cs="Arial"/>
          <w:b/>
          <w:bCs/>
          <w:color w:val="auto"/>
          <w:sz w:val="20"/>
          <w:szCs w:val="20"/>
        </w:rPr>
      </w:pPr>
    </w:p>
    <w:p w14:paraId="264B85DA" w14:textId="77777777" w:rsidR="006F5C3E" w:rsidRDefault="006F5C3E" w:rsidP="009850AF">
      <w:pPr>
        <w:pStyle w:val="Default"/>
        <w:ind w:left="7080"/>
        <w:rPr>
          <w:rFonts w:ascii="Arial" w:hAnsi="Arial" w:cs="Arial"/>
          <w:b/>
          <w:bCs/>
          <w:color w:val="auto"/>
          <w:sz w:val="20"/>
          <w:szCs w:val="20"/>
        </w:rPr>
      </w:pPr>
    </w:p>
    <w:p w14:paraId="45C437A1" w14:textId="77777777" w:rsidR="006F5C3E" w:rsidRDefault="006F5C3E" w:rsidP="009850AF">
      <w:pPr>
        <w:pStyle w:val="Default"/>
        <w:ind w:left="7080"/>
        <w:rPr>
          <w:rFonts w:ascii="Arial" w:hAnsi="Arial" w:cs="Arial"/>
          <w:b/>
          <w:bCs/>
          <w:color w:val="auto"/>
          <w:sz w:val="20"/>
          <w:szCs w:val="20"/>
        </w:rPr>
      </w:pPr>
    </w:p>
    <w:p w14:paraId="1FF85894" w14:textId="77777777" w:rsidR="006F5C3E" w:rsidRDefault="006F5C3E" w:rsidP="009850AF">
      <w:pPr>
        <w:pStyle w:val="Default"/>
        <w:ind w:left="7080"/>
        <w:rPr>
          <w:rFonts w:ascii="Arial" w:hAnsi="Arial" w:cs="Arial"/>
          <w:b/>
          <w:bCs/>
          <w:color w:val="auto"/>
          <w:sz w:val="20"/>
          <w:szCs w:val="20"/>
        </w:rPr>
      </w:pPr>
    </w:p>
    <w:p w14:paraId="438C5E1D" w14:textId="77777777" w:rsidR="006F5C3E" w:rsidRDefault="006F5C3E" w:rsidP="009850AF">
      <w:pPr>
        <w:pStyle w:val="Default"/>
        <w:ind w:left="7080"/>
        <w:rPr>
          <w:rFonts w:ascii="Arial" w:hAnsi="Arial" w:cs="Arial"/>
          <w:b/>
          <w:bCs/>
          <w:color w:val="auto"/>
          <w:sz w:val="20"/>
          <w:szCs w:val="20"/>
        </w:rPr>
      </w:pPr>
    </w:p>
    <w:p w14:paraId="47D5A9E7" w14:textId="77777777" w:rsidR="006F5C3E" w:rsidRDefault="006F5C3E" w:rsidP="009850AF">
      <w:pPr>
        <w:pStyle w:val="Default"/>
        <w:ind w:left="7080"/>
        <w:rPr>
          <w:rFonts w:ascii="Arial" w:hAnsi="Arial" w:cs="Arial"/>
          <w:b/>
          <w:bCs/>
          <w:color w:val="auto"/>
          <w:sz w:val="20"/>
          <w:szCs w:val="20"/>
        </w:rPr>
      </w:pPr>
    </w:p>
    <w:p w14:paraId="134563A1" w14:textId="7B03475D"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lastRenderedPageBreak/>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FB209DC" w:rsidR="00C522B0" w:rsidRPr="008A78AC" w:rsidRDefault="00C522B0" w:rsidP="001B7385">
      <w:pPr>
        <w:pStyle w:val="Default"/>
        <w:ind w:left="5670" w:hanging="6"/>
        <w:rPr>
          <w:rFonts w:ascii="Arial" w:hAnsi="Arial" w:cs="Arial"/>
          <w:color w:val="auto"/>
          <w:sz w:val="20"/>
          <w:szCs w:val="20"/>
        </w:rPr>
      </w:pPr>
      <w:bookmarkStart w:id="31"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w:t>
      </w:r>
      <w:r w:rsidR="00F176D5">
        <w:rPr>
          <w:rFonts w:ascii="Arial" w:hAnsi="Arial" w:cs="Arial"/>
          <w:color w:val="auto"/>
          <w:sz w:val="20"/>
          <w:szCs w:val="20"/>
        </w:rPr>
        <w:t>n</w:t>
      </w:r>
      <w:r w:rsidRPr="008A78AC">
        <w:rPr>
          <w:rFonts w:ascii="Arial" w:hAnsi="Arial" w:cs="Arial"/>
          <w:color w:val="auto"/>
          <w:sz w:val="20"/>
          <w:szCs w:val="20"/>
        </w:rPr>
        <w:t>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31"/>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7516567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Kraj……………………………………</w:t>
      </w:r>
    </w:p>
    <w:p w14:paraId="7500EA66" w14:textId="77777777" w:rsidR="00C522B0" w:rsidRPr="008A78AC" w:rsidRDefault="00C522B0" w:rsidP="006F5C3E">
      <w:pPr>
        <w:pStyle w:val="Default"/>
        <w:spacing w:line="276" w:lineRule="auto"/>
        <w:rPr>
          <w:rFonts w:ascii="Arial" w:hAnsi="Arial" w:cs="Arial"/>
          <w:color w:val="auto"/>
          <w:sz w:val="20"/>
          <w:szCs w:val="20"/>
        </w:rPr>
      </w:pP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7169E4DB" w14:textId="77777777" w:rsidR="00C522B0" w:rsidRPr="008A78AC" w:rsidRDefault="00C522B0" w:rsidP="006F5C3E">
      <w:pPr>
        <w:pStyle w:val="Default"/>
        <w:spacing w:line="276" w:lineRule="auto"/>
        <w:rPr>
          <w:rFonts w:ascii="Arial" w:hAnsi="Arial" w:cs="Arial"/>
          <w:color w:val="auto"/>
          <w:sz w:val="20"/>
          <w:szCs w:val="20"/>
        </w:rPr>
      </w:pP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1B787098" w14:textId="77777777" w:rsidR="00C522B0" w:rsidRPr="008A78AC" w:rsidRDefault="00C522B0" w:rsidP="006F5C3E">
      <w:pPr>
        <w:pStyle w:val="Default"/>
        <w:spacing w:line="276" w:lineRule="auto"/>
        <w:rPr>
          <w:rFonts w:ascii="Arial" w:hAnsi="Arial" w:cs="Arial"/>
          <w:color w:val="auto"/>
          <w:sz w:val="20"/>
          <w:szCs w:val="20"/>
        </w:rPr>
      </w:pP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0F319E">
      <w:pPr>
        <w:pStyle w:val="Default"/>
        <w:jc w:val="both"/>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00889E45" w14:textId="70224EA7" w:rsidR="00B24B6E" w:rsidRPr="001B42D0" w:rsidRDefault="00C522B0" w:rsidP="001B42D0">
      <w:pPr>
        <w:pStyle w:val="Tekstpodstawowy"/>
        <w:numPr>
          <w:ilvl w:val="0"/>
          <w:numId w:val="55"/>
        </w:numPr>
        <w:tabs>
          <w:tab w:val="clear" w:pos="720"/>
          <w:tab w:val="left" w:pos="9781"/>
        </w:tabs>
        <w:autoSpaceDE w:val="0"/>
        <w:autoSpaceDN w:val="0"/>
        <w:ind w:left="340" w:right="425" w:hanging="340"/>
        <w:contextualSpacing/>
        <w:rPr>
          <w:rFonts w:ascii="Arial" w:hAnsi="Arial" w:cs="Arial"/>
          <w:strike/>
          <w:sz w:val="20"/>
        </w:rPr>
      </w:pPr>
      <w:r w:rsidRPr="009850AF">
        <w:rPr>
          <w:rFonts w:ascii="Arial" w:hAnsi="Arial" w:cs="Arial"/>
          <w:sz w:val="20"/>
        </w:rPr>
        <w:t>Ubiegając się o udzielenie zamówienia publicznego</w:t>
      </w:r>
      <w:r w:rsidR="00993B7C" w:rsidRPr="009850AF">
        <w:rPr>
          <w:rFonts w:ascii="Arial" w:hAnsi="Arial" w:cs="Arial"/>
          <w:sz w:val="20"/>
        </w:rPr>
        <w:t>:</w:t>
      </w:r>
      <w:r w:rsidRPr="009850AF">
        <w:rPr>
          <w:rFonts w:ascii="Arial" w:hAnsi="Arial" w:cs="Arial"/>
          <w:sz w:val="20"/>
        </w:rPr>
        <w:t xml:space="preserve"> </w:t>
      </w:r>
      <w:r w:rsidR="001A6FA1">
        <w:rPr>
          <w:rFonts w:ascii="Arial" w:hAnsi="Arial" w:cs="Arial"/>
          <w:sz w:val="20"/>
        </w:rPr>
        <w:t xml:space="preserve">Wykonanie </w:t>
      </w:r>
      <w:r w:rsidR="00DB1687">
        <w:rPr>
          <w:rFonts w:ascii="Arial" w:hAnsi="Arial" w:cs="Arial"/>
          <w:b/>
          <w:sz w:val="20"/>
        </w:rPr>
        <w:t xml:space="preserve">I </w:t>
      </w:r>
      <w:r w:rsidR="001A6FA1">
        <w:rPr>
          <w:rFonts w:ascii="Arial" w:hAnsi="Arial" w:cs="Arial"/>
          <w:b/>
          <w:sz w:val="20"/>
        </w:rPr>
        <w:t>e</w:t>
      </w:r>
      <w:r w:rsidR="00DB1687" w:rsidRPr="00346EB1">
        <w:rPr>
          <w:rFonts w:ascii="Arial" w:hAnsi="Arial" w:cs="Arial"/>
          <w:b/>
          <w:sz w:val="20"/>
        </w:rPr>
        <w:t>tap</w:t>
      </w:r>
      <w:r w:rsidR="001A6FA1">
        <w:rPr>
          <w:rFonts w:ascii="Arial" w:hAnsi="Arial" w:cs="Arial"/>
          <w:b/>
          <w:sz w:val="20"/>
        </w:rPr>
        <w:t>u</w:t>
      </w:r>
      <w:r w:rsidR="00DB1687" w:rsidRPr="00346EB1">
        <w:rPr>
          <w:rFonts w:ascii="Arial" w:hAnsi="Arial" w:cs="Arial"/>
          <w:b/>
          <w:sz w:val="20"/>
        </w:rPr>
        <w:t xml:space="preserve"> </w:t>
      </w:r>
      <w:r w:rsidR="001B42D0">
        <w:rPr>
          <w:rFonts w:ascii="Arial" w:hAnsi="Arial" w:cs="Arial"/>
          <w:b/>
          <w:sz w:val="20"/>
        </w:rPr>
        <w:t>inwestycji pn.: P</w:t>
      </w:r>
      <w:r w:rsidR="001A6FA1">
        <w:rPr>
          <w:rFonts w:ascii="Arial" w:hAnsi="Arial" w:cs="Arial"/>
          <w:b/>
          <w:sz w:val="20"/>
        </w:rPr>
        <w:t>rze</w:t>
      </w:r>
      <w:r w:rsidR="00DB1687" w:rsidRPr="00346EB1">
        <w:rPr>
          <w:rFonts w:ascii="Arial" w:hAnsi="Arial" w:cs="Arial"/>
          <w:b/>
          <w:sz w:val="20"/>
        </w:rPr>
        <w:t>budow</w:t>
      </w:r>
      <w:r w:rsidR="001B42D0">
        <w:rPr>
          <w:rFonts w:ascii="Arial" w:hAnsi="Arial" w:cs="Arial"/>
          <w:b/>
          <w:sz w:val="20"/>
        </w:rPr>
        <w:t>a</w:t>
      </w:r>
      <w:r w:rsidR="00DB1687" w:rsidRPr="00346EB1">
        <w:rPr>
          <w:rFonts w:ascii="Arial" w:hAnsi="Arial" w:cs="Arial"/>
          <w:b/>
          <w:sz w:val="20"/>
        </w:rPr>
        <w:t xml:space="preserve"> </w:t>
      </w:r>
      <w:r w:rsidR="001A6FA1">
        <w:rPr>
          <w:rFonts w:ascii="Arial" w:hAnsi="Arial" w:cs="Arial"/>
          <w:b/>
          <w:sz w:val="20"/>
        </w:rPr>
        <w:t>kompleksu boisk sportowych przy ul. Sportowej</w:t>
      </w:r>
      <w:r w:rsidR="00DB1687" w:rsidRPr="00346EB1">
        <w:rPr>
          <w:rFonts w:ascii="Arial" w:hAnsi="Arial" w:cs="Arial"/>
          <w:b/>
          <w:sz w:val="20"/>
        </w:rPr>
        <w:t xml:space="preserve"> </w:t>
      </w:r>
      <w:r w:rsidR="00DB1687">
        <w:rPr>
          <w:rFonts w:ascii="Arial" w:hAnsi="Arial" w:cs="Arial"/>
          <w:b/>
          <w:sz w:val="20"/>
        </w:rPr>
        <w:t>w</w:t>
      </w:r>
      <w:r w:rsidR="00DB1687" w:rsidRPr="00346EB1">
        <w:rPr>
          <w:rFonts w:ascii="Arial" w:hAnsi="Arial" w:cs="Arial"/>
          <w:b/>
          <w:sz w:val="20"/>
        </w:rPr>
        <w:t xml:space="preserve"> Siechnicach</w:t>
      </w:r>
      <w:r w:rsidR="001A6FA1">
        <w:rPr>
          <w:rFonts w:ascii="Arial" w:hAnsi="Arial" w:cs="Arial"/>
          <w:b/>
          <w:sz w:val="20"/>
        </w:rPr>
        <w:t xml:space="preserve"> wraz z towarzyszącą infrastrukturą techniczną</w:t>
      </w:r>
      <w:r w:rsidR="000F319E" w:rsidRPr="00A33EB8">
        <w:rPr>
          <w:rFonts w:ascii="Arial" w:hAnsi="Arial" w:cs="Arial"/>
          <w:sz w:val="20"/>
        </w:rPr>
        <w:t>”</w:t>
      </w:r>
      <w:r w:rsidR="000F319E">
        <w:rPr>
          <w:rFonts w:ascii="Arial" w:hAnsi="Arial" w:cs="Arial"/>
          <w:sz w:val="20"/>
        </w:rPr>
        <w:t xml:space="preserve"> </w:t>
      </w:r>
      <w:r w:rsidR="00704590" w:rsidRPr="008A78AC">
        <w:rPr>
          <w:rFonts w:ascii="Arial" w:hAnsi="Arial" w:cs="Arial"/>
          <w:b/>
          <w:bCs/>
          <w:sz w:val="20"/>
        </w:rPr>
        <w:t xml:space="preserve">SKŁADAMY OFERTĘ </w:t>
      </w:r>
      <w:r w:rsidR="00704590" w:rsidRPr="008A78AC">
        <w:rPr>
          <w:rFonts w:ascii="Arial" w:hAnsi="Arial" w:cs="Arial"/>
          <w:sz w:val="20"/>
        </w:rPr>
        <w:t>na realizację przedmiotu zamówienia w zakresie określonym w Specyfikacji Warunków Zamówienia, na następujących warunkach:</w:t>
      </w:r>
      <w:r w:rsidR="00B71EDA" w:rsidRPr="008A78AC">
        <w:rPr>
          <w:rFonts w:ascii="Arial" w:hAnsi="Arial" w:cs="Arial"/>
          <w:sz w:val="20"/>
        </w:rPr>
        <w:t xml:space="preserve"> </w:t>
      </w:r>
      <w:r w:rsidR="00B71EDA" w:rsidRPr="008A78AC">
        <w:rPr>
          <w:rFonts w:ascii="Arial" w:hAnsi="Arial" w:cs="Arial"/>
          <w:b/>
          <w:bCs/>
          <w:sz w:val="20"/>
        </w:rPr>
        <w:t>c</w:t>
      </w:r>
      <w:r w:rsidR="00885E4E" w:rsidRPr="008A78AC">
        <w:rPr>
          <w:rFonts w:ascii="Arial" w:hAnsi="Arial" w:cs="Arial"/>
          <w:b/>
          <w:bCs/>
          <w:sz w:val="20"/>
        </w:rPr>
        <w:t xml:space="preserve">ena </w:t>
      </w:r>
      <w:r w:rsidR="000F390D" w:rsidRPr="008A78AC">
        <w:rPr>
          <w:rFonts w:ascii="Arial" w:hAnsi="Arial" w:cs="Arial"/>
          <w:b/>
          <w:bCs/>
          <w:sz w:val="20"/>
        </w:rPr>
        <w:t xml:space="preserve">ryczałtowa </w:t>
      </w:r>
      <w:r w:rsidR="00885E4E" w:rsidRPr="008A78AC">
        <w:rPr>
          <w:rFonts w:ascii="Arial" w:hAnsi="Arial" w:cs="Arial"/>
          <w:b/>
          <w:bCs/>
          <w:sz w:val="20"/>
        </w:rPr>
        <w:t>oferty za</w:t>
      </w:r>
      <w:r w:rsidR="00885E4E" w:rsidRPr="008A78AC">
        <w:rPr>
          <w:rFonts w:ascii="Arial" w:hAnsi="Arial" w:cs="Arial"/>
          <w:sz w:val="20"/>
        </w:rPr>
        <w:t xml:space="preserve"> </w:t>
      </w:r>
      <w:r w:rsidR="00885E4E" w:rsidRPr="008A78AC">
        <w:rPr>
          <w:rFonts w:ascii="Arial" w:hAnsi="Arial" w:cs="Arial"/>
          <w:b/>
          <w:bCs/>
          <w:sz w:val="20"/>
        </w:rPr>
        <w:t xml:space="preserve">realizację zamówienia </w:t>
      </w:r>
      <w:r w:rsidR="00885E4E" w:rsidRPr="008A78AC">
        <w:rPr>
          <w:rFonts w:ascii="Arial" w:hAnsi="Arial" w:cs="Arial"/>
          <w:sz w:val="20"/>
        </w:rPr>
        <w:t>wynosi</w:t>
      </w:r>
      <w:r w:rsidR="00B24B6E">
        <w:rPr>
          <w:rFonts w:ascii="Arial" w:hAnsi="Arial" w:cs="Arial"/>
          <w:sz w:val="20"/>
        </w:rPr>
        <w:t xml:space="preserve">: </w:t>
      </w:r>
      <w:r w:rsidR="00B24B6E" w:rsidRPr="0088008A">
        <w:rPr>
          <w:rFonts w:ascii="Arial" w:hAnsi="Arial" w:cs="Arial"/>
          <w:b/>
          <w:bCs/>
          <w:sz w:val="20"/>
        </w:rPr>
        <w:t>………………</w:t>
      </w:r>
      <w:r w:rsidR="00C12F26">
        <w:rPr>
          <w:rFonts w:ascii="Arial" w:hAnsi="Arial" w:cs="Arial"/>
          <w:b/>
          <w:bCs/>
          <w:sz w:val="20"/>
        </w:rPr>
        <w:t>…………………</w:t>
      </w:r>
      <w:r w:rsidR="00B24B6E" w:rsidRPr="0088008A">
        <w:rPr>
          <w:rFonts w:ascii="Arial" w:hAnsi="Arial" w:cs="Arial"/>
          <w:b/>
          <w:bCs/>
          <w:sz w:val="20"/>
        </w:rPr>
        <w:t>. zł brutto</w:t>
      </w:r>
      <w:r w:rsidR="00B24B6E" w:rsidRPr="0088008A">
        <w:rPr>
          <w:rFonts w:ascii="Arial" w:hAnsi="Arial" w:cs="Arial"/>
          <w:sz w:val="20"/>
        </w:rPr>
        <w:t xml:space="preserve">  </w:t>
      </w:r>
      <w:r w:rsidR="00B24B6E">
        <w:rPr>
          <w:rFonts w:ascii="Arial" w:hAnsi="Arial" w:cs="Arial"/>
          <w:sz w:val="20"/>
        </w:rPr>
        <w:t xml:space="preserve"> </w:t>
      </w:r>
      <w:r w:rsidR="00B24B6E" w:rsidRPr="0088008A">
        <w:rPr>
          <w:rFonts w:ascii="Arial" w:hAnsi="Arial" w:cs="Arial"/>
          <w:sz w:val="20"/>
        </w:rPr>
        <w:t>(słownie brutto…………………</w:t>
      </w:r>
      <w:r w:rsidR="001B42D0">
        <w:rPr>
          <w:rFonts w:ascii="Arial" w:hAnsi="Arial" w:cs="Arial"/>
          <w:sz w:val="20"/>
        </w:rPr>
        <w:t>……………………</w:t>
      </w:r>
      <w:r w:rsidR="00C12F26">
        <w:rPr>
          <w:rFonts w:ascii="Arial" w:hAnsi="Arial" w:cs="Arial"/>
          <w:sz w:val="20"/>
        </w:rPr>
        <w:t>……………………………………………………………………...</w:t>
      </w:r>
      <w:r w:rsidR="00B24B6E" w:rsidRPr="0088008A">
        <w:rPr>
          <w:rFonts w:ascii="Arial" w:hAnsi="Arial" w:cs="Arial"/>
          <w:sz w:val="20"/>
        </w:rPr>
        <w:t>), w tym</w:t>
      </w:r>
      <w:r w:rsidR="00C12F26">
        <w:rPr>
          <w:rFonts w:ascii="Arial" w:hAnsi="Arial" w:cs="Arial"/>
          <w:sz w:val="20"/>
        </w:rPr>
        <w:t xml:space="preserve"> podatek od towarów i usług (VAT), wg stawki ………</w:t>
      </w:r>
    </w:p>
    <w:p w14:paraId="274DEAEF" w14:textId="142C5F16" w:rsidR="00B71EDA" w:rsidRPr="008A78AC" w:rsidRDefault="00B71EDA" w:rsidP="00B24B6E">
      <w:pPr>
        <w:tabs>
          <w:tab w:val="right" w:pos="9070"/>
        </w:tabs>
        <w:jc w:val="both"/>
        <w:rPr>
          <w:rFonts w:ascii="Arial" w:eastAsia="Arial Unicode MS" w:hAnsi="Arial" w:cs="Arial"/>
          <w:b/>
          <w:sz w:val="20"/>
          <w:szCs w:val="20"/>
        </w:rPr>
      </w:pPr>
    </w:p>
    <w:p w14:paraId="5911AED8" w14:textId="198BE7F2" w:rsidR="00E70FC0" w:rsidRPr="008A78AC" w:rsidRDefault="00E70FC0" w:rsidP="009850AF">
      <w:pPr>
        <w:pStyle w:val="Akapitzlist"/>
        <w:tabs>
          <w:tab w:val="left" w:pos="426"/>
        </w:tabs>
        <w:ind w:left="142"/>
        <w:jc w:val="both"/>
        <w:rPr>
          <w:rFonts w:ascii="Arial" w:eastAsia="Arial Unicode MS" w:hAnsi="Arial" w:cs="Arial"/>
          <w:b/>
          <w:sz w:val="20"/>
          <w:szCs w:val="20"/>
        </w:rPr>
      </w:pPr>
      <w:r w:rsidRPr="008A78AC">
        <w:rPr>
          <w:rFonts w:ascii="Arial" w:eastAsia="Arial Unicode MS" w:hAnsi="Arial" w:cs="Arial"/>
          <w:b/>
          <w:sz w:val="20"/>
          <w:szCs w:val="20"/>
        </w:rPr>
        <w:t>UWAGA!</w:t>
      </w:r>
    </w:p>
    <w:p w14:paraId="60A99333" w14:textId="6FFCEFA7" w:rsidR="00E70FC0" w:rsidRDefault="00E70FC0" w:rsidP="009850AF">
      <w:pPr>
        <w:pStyle w:val="Akapitzlist"/>
        <w:ind w:left="142"/>
        <w:jc w:val="both"/>
        <w:rPr>
          <w:rFonts w:ascii="Arial" w:eastAsia="Arial Unicode MS" w:hAnsi="Arial" w:cs="Arial"/>
          <w:b/>
          <w:sz w:val="20"/>
          <w:szCs w:val="20"/>
        </w:rPr>
      </w:pPr>
      <w:r w:rsidRPr="008A78AC">
        <w:rPr>
          <w:rFonts w:ascii="Arial" w:eastAsia="Arial Unicode MS" w:hAnsi="Arial" w:cs="Arial"/>
          <w:b/>
          <w:sz w:val="20"/>
          <w:szCs w:val="20"/>
        </w:rPr>
        <w:t xml:space="preserve">Zamawiający wymaga złożenia wraz z ofertą informacji o </w:t>
      </w:r>
      <w:r w:rsidRPr="008A78AC">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8A78AC">
        <w:rPr>
          <w:rFonts w:ascii="Arial" w:hAnsi="Arial" w:cs="Arial"/>
          <w:b/>
          <w:color w:val="000000"/>
          <w:sz w:val="20"/>
          <w:szCs w:val="20"/>
        </w:rPr>
        <w:t xml:space="preserve">. </w:t>
      </w:r>
      <w:r w:rsidRPr="008A78AC">
        <w:rPr>
          <w:rFonts w:ascii="Arial" w:eastAsia="Arial Unicode MS" w:hAnsi="Arial" w:cs="Arial"/>
          <w:b/>
          <w:sz w:val="20"/>
          <w:szCs w:val="20"/>
        </w:rPr>
        <w:t xml:space="preserve">Niezłożenie przez Wykonawcę informacji będzie oznaczało, że taki obowiązek nie powstaje. </w:t>
      </w:r>
    </w:p>
    <w:p w14:paraId="27406DD1" w14:textId="77777777" w:rsidR="001D1648" w:rsidRDefault="001D1648" w:rsidP="009850AF">
      <w:pPr>
        <w:pStyle w:val="Akapitzlist"/>
        <w:ind w:left="142"/>
        <w:jc w:val="both"/>
        <w:rPr>
          <w:rFonts w:ascii="Arial" w:eastAsia="Arial Unicode MS" w:hAnsi="Arial" w:cs="Arial"/>
          <w:b/>
          <w:sz w:val="20"/>
          <w:szCs w:val="20"/>
        </w:rPr>
      </w:pPr>
    </w:p>
    <w:p w14:paraId="1406CDEF" w14:textId="5A231B04" w:rsidR="00DE089A" w:rsidRPr="001B42D0" w:rsidRDefault="00C522B0" w:rsidP="001D1648">
      <w:pPr>
        <w:pStyle w:val="Default"/>
        <w:numPr>
          <w:ilvl w:val="0"/>
          <w:numId w:val="35"/>
        </w:numPr>
        <w:autoSpaceDN w:val="0"/>
        <w:spacing w:line="360" w:lineRule="auto"/>
        <w:jc w:val="both"/>
        <w:rPr>
          <w:rFonts w:ascii="Arial" w:hAnsi="Arial" w:cs="Arial"/>
          <w:bCs/>
          <w:sz w:val="20"/>
        </w:rPr>
      </w:pPr>
      <w:r w:rsidRPr="001B42D0">
        <w:rPr>
          <w:rFonts w:ascii="Arial" w:hAnsi="Arial" w:cs="Arial"/>
          <w:color w:val="auto"/>
          <w:sz w:val="20"/>
          <w:szCs w:val="20"/>
        </w:rPr>
        <w:t>Zamówienie wykonamy w terminie</w:t>
      </w:r>
      <w:r w:rsidR="00450FD0" w:rsidRPr="001B42D0">
        <w:rPr>
          <w:rFonts w:ascii="Arial" w:hAnsi="Arial" w:cs="Arial"/>
          <w:color w:val="auto"/>
          <w:sz w:val="20"/>
          <w:szCs w:val="20"/>
        </w:rPr>
        <w:t>:</w:t>
      </w:r>
      <w:bookmarkStart w:id="32" w:name="_Hlk109827576"/>
      <w:r w:rsidR="0003671B" w:rsidRPr="001B42D0">
        <w:rPr>
          <w:rFonts w:ascii="Arial" w:hAnsi="Arial" w:cs="Arial"/>
          <w:color w:val="auto"/>
          <w:sz w:val="20"/>
          <w:szCs w:val="20"/>
        </w:rPr>
        <w:t xml:space="preserve"> </w:t>
      </w:r>
      <w:r w:rsidR="001B42D0" w:rsidRPr="001B42D0">
        <w:rPr>
          <w:rFonts w:ascii="Arial" w:hAnsi="Arial" w:cs="Arial"/>
          <w:b/>
          <w:bCs/>
          <w:color w:val="auto"/>
          <w:sz w:val="20"/>
          <w:szCs w:val="20"/>
        </w:rPr>
        <w:t>5</w:t>
      </w:r>
      <w:r w:rsidR="0003671B" w:rsidRPr="001B42D0">
        <w:rPr>
          <w:rFonts w:ascii="Arial" w:hAnsi="Arial" w:cs="Arial"/>
          <w:b/>
          <w:bCs/>
          <w:sz w:val="20"/>
        </w:rPr>
        <w:t xml:space="preserve"> miesięcy</w:t>
      </w:r>
      <w:r w:rsidR="0003671B" w:rsidRPr="001B42D0">
        <w:rPr>
          <w:rFonts w:ascii="Arial" w:hAnsi="Arial" w:cs="Arial"/>
          <w:b/>
          <w:sz w:val="20"/>
        </w:rPr>
        <w:t xml:space="preserve"> licząc od dnia podpisania umowy</w:t>
      </w:r>
      <w:r w:rsidR="001B42D0">
        <w:rPr>
          <w:rFonts w:ascii="Arial" w:hAnsi="Arial" w:cs="Arial"/>
          <w:b/>
          <w:sz w:val="20"/>
        </w:rPr>
        <w:t>.</w:t>
      </w:r>
    </w:p>
    <w:bookmarkEnd w:id="32"/>
    <w:p w14:paraId="3EA65B7B" w14:textId="141065C7" w:rsidR="000F319E" w:rsidRPr="006E3FB3" w:rsidRDefault="000F319E" w:rsidP="00B24B6E">
      <w:pPr>
        <w:pStyle w:val="Bezodstpw"/>
        <w:numPr>
          <w:ilvl w:val="0"/>
          <w:numId w:val="35"/>
        </w:numPr>
        <w:spacing w:line="360" w:lineRule="auto"/>
        <w:jc w:val="both"/>
        <w:rPr>
          <w:b/>
          <w:bCs/>
        </w:rPr>
      </w:pPr>
      <w:r w:rsidRPr="00B34912">
        <w:rPr>
          <w:b/>
          <w:bCs/>
        </w:rPr>
        <w:t xml:space="preserve">Wykonawca udziela na przedmiot zamówienia gwarancji/rękojmi  ……………  **miesięcy,  jednak nie mniej niż 60 miesięcy (**jeżeli będzie brak wpisanego </w:t>
      </w:r>
      <w:r w:rsidRPr="006E3FB3">
        <w:rPr>
          <w:b/>
          <w:bCs/>
        </w:rPr>
        <w:t xml:space="preserve">okresu gwarancji/rękojmi, zostanie przyjęta gwarancja </w:t>
      </w:r>
      <w:r>
        <w:rPr>
          <w:b/>
          <w:bCs/>
        </w:rPr>
        <w:t>60</w:t>
      </w:r>
      <w:r w:rsidRPr="006E3FB3">
        <w:rPr>
          <w:b/>
          <w:bCs/>
        </w:rPr>
        <w:t xml:space="preserve"> miesięcy). </w:t>
      </w:r>
      <w:r w:rsidRPr="006E3FB3">
        <w:rPr>
          <w:b/>
          <w:bCs/>
          <w:u w:val="single"/>
        </w:rPr>
        <w:t>Gwarancja stanowi kryterium oceny ofert</w:t>
      </w:r>
      <w:r w:rsidRPr="006E3FB3">
        <w:rPr>
          <w:b/>
          <w:bCs/>
        </w:rPr>
        <w:t>.</w:t>
      </w:r>
    </w:p>
    <w:p w14:paraId="44E079F1" w14:textId="77777777" w:rsidR="003471CB" w:rsidRDefault="000F319E" w:rsidP="003471CB">
      <w:pPr>
        <w:pStyle w:val="Bezodstpw"/>
        <w:spacing w:line="360" w:lineRule="auto"/>
        <w:ind w:left="360"/>
        <w:jc w:val="both"/>
        <w:rPr>
          <w:b/>
          <w:bCs/>
        </w:rPr>
      </w:pPr>
      <w:r w:rsidRPr="006E3FB3">
        <w:rPr>
          <w:b/>
          <w:bCs/>
        </w:rPr>
        <w:t xml:space="preserve">W przypadku wydłużenia okresu gwarancji Zamawiający </w:t>
      </w:r>
      <w:r w:rsidR="00B24B6E" w:rsidRPr="006E3FB3">
        <w:rPr>
          <w:b/>
          <w:bCs/>
        </w:rPr>
        <w:t>wymaga,</w:t>
      </w:r>
      <w:r w:rsidRPr="006E3FB3">
        <w:rPr>
          <w:b/>
          <w:bCs/>
        </w:rPr>
        <w:t xml:space="preserve"> aby zwiększenie obejmowało pełne 12-sto miesięczne okresy.</w:t>
      </w:r>
    </w:p>
    <w:p w14:paraId="31EB72E8" w14:textId="029B55CF" w:rsidR="00764D88" w:rsidRPr="00764D88" w:rsidRDefault="002A3F1C" w:rsidP="00764D88">
      <w:pPr>
        <w:pStyle w:val="Default"/>
        <w:numPr>
          <w:ilvl w:val="0"/>
          <w:numId w:val="35"/>
        </w:numPr>
        <w:suppressAutoHyphens w:val="0"/>
        <w:autoSpaceDN w:val="0"/>
        <w:adjustRightInd w:val="0"/>
        <w:spacing w:line="276" w:lineRule="auto"/>
        <w:ind w:left="284" w:hanging="284"/>
        <w:jc w:val="both"/>
        <w:rPr>
          <w:rFonts w:ascii="Arial" w:hAnsi="Arial" w:cs="Arial"/>
          <w:color w:val="auto"/>
          <w:sz w:val="20"/>
          <w:szCs w:val="20"/>
        </w:rPr>
      </w:pPr>
      <w:r w:rsidRPr="00764D88">
        <w:rPr>
          <w:rFonts w:ascii="Arial" w:hAnsi="Arial" w:cs="Arial"/>
          <w:b/>
          <w:bCs/>
          <w:color w:val="000000" w:themeColor="text1"/>
          <w:sz w:val="20"/>
          <w:szCs w:val="20"/>
        </w:rPr>
        <w:t>Oświadczamy, że złożona</w:t>
      </w:r>
      <w:r w:rsidRPr="00764D88">
        <w:rPr>
          <w:rFonts w:ascii="Arial" w:eastAsia="Times New Roman" w:hAnsi="Arial" w:cs="Arial"/>
          <w:sz w:val="20"/>
          <w:szCs w:val="20"/>
        </w:rPr>
        <w:t xml:space="preserve"> oferta </w:t>
      </w:r>
      <w:r w:rsidR="00764D88" w:rsidRPr="00764D88">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września 2023 r. </w:t>
      </w:r>
      <w:r w:rsidR="00764D88" w:rsidRPr="00764D88">
        <w:rPr>
          <w:rFonts w:ascii="Arial" w:hAnsi="Arial" w:cs="Arial"/>
          <w:sz w:val="20"/>
          <w:szCs w:val="20"/>
        </w:rPr>
        <w:t xml:space="preserve">w sprawie wysokości minimalnego wynagrodzenia za pracę oraz wysokości minimalnej stawki godzinowej w 2024 r. </w:t>
      </w:r>
      <w:r w:rsidR="00764D88" w:rsidRPr="00764D88">
        <w:rPr>
          <w:rFonts w:ascii="Arial" w:eastAsia="Times New Roman" w:hAnsi="Arial" w:cs="Arial"/>
          <w:color w:val="auto"/>
          <w:sz w:val="20"/>
          <w:szCs w:val="20"/>
        </w:rPr>
        <w:t xml:space="preserve"> (Dz. U. 2023 poz. 1893).</w:t>
      </w:r>
    </w:p>
    <w:p w14:paraId="6A791833" w14:textId="35B708FA" w:rsidR="00C522B0" w:rsidRPr="008A78AC" w:rsidRDefault="00D72BD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237247F5" w:rsidR="00F90B77" w:rsidRPr="008A78AC" w:rsidRDefault="00BC52D8"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736820">
      <w:pPr>
        <w:pStyle w:val="Default"/>
        <w:numPr>
          <w:ilvl w:val="0"/>
          <w:numId w:val="35"/>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736820">
      <w:pPr>
        <w:pStyle w:val="Default"/>
        <w:numPr>
          <w:ilvl w:val="0"/>
          <w:numId w:val="35"/>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736820">
      <w:pPr>
        <w:pStyle w:val="Default"/>
        <w:numPr>
          <w:ilvl w:val="0"/>
          <w:numId w:val="35"/>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1E67791D" w14:textId="77777777" w:rsidR="001842FA" w:rsidRDefault="001842FA" w:rsidP="001B7385">
      <w:pPr>
        <w:pStyle w:val="Default"/>
        <w:rPr>
          <w:rFonts w:ascii="Arial" w:hAnsi="Arial" w:cs="Arial"/>
          <w:color w:val="auto"/>
          <w:sz w:val="20"/>
          <w:szCs w:val="20"/>
        </w:rPr>
      </w:pPr>
    </w:p>
    <w:p w14:paraId="28A32AAE" w14:textId="1090CF25"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8A78AC">
        <w:rPr>
          <w:rFonts w:ascii="Arial" w:hAnsi="Arial" w:cs="Arial"/>
          <w:i/>
          <w:iCs/>
          <w:color w:val="auto"/>
          <w:sz w:val="16"/>
          <w:szCs w:val="16"/>
        </w:rPr>
        <w:t>ami</w:t>
      </w:r>
      <w:proofErr w:type="spellEnd"/>
      <w:r w:rsidRPr="008A78AC">
        <w:rPr>
          <w:rFonts w:ascii="Arial" w:hAnsi="Arial" w:cs="Arial"/>
          <w:i/>
          <w:iCs/>
          <w:color w:val="auto"/>
          <w:sz w:val="16"/>
          <w:szCs w:val="16"/>
        </w:rPr>
        <w:t xml:space="preserve"> )potwierdzającymi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8A78AC" w:rsidRDefault="00C522B0" w:rsidP="000F390D">
      <w:pPr>
        <w:pStyle w:val="Default"/>
        <w:rPr>
          <w:rFonts w:ascii="Arial" w:hAnsi="Arial" w:cs="Arial"/>
          <w:color w:val="auto"/>
          <w:sz w:val="16"/>
          <w:szCs w:val="16"/>
        </w:rPr>
      </w:pPr>
      <w:r w:rsidRPr="008A78AC">
        <w:rPr>
          <w:rFonts w:ascii="Arial" w:hAnsi="Arial" w:cs="Arial"/>
          <w:sz w:val="16"/>
          <w:szCs w:val="16"/>
        </w:rPr>
        <w:lastRenderedPageBreak/>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B030D96" w14:textId="77777777" w:rsidR="00DE089A" w:rsidRPr="008A78AC" w:rsidRDefault="00DE089A" w:rsidP="00CB2E3A">
      <w:pPr>
        <w:pStyle w:val="Nagwek1"/>
        <w:spacing w:line="360" w:lineRule="auto"/>
        <w:ind w:left="7080" w:firstLine="708"/>
        <w:rPr>
          <w:rFonts w:ascii="Arial" w:hAnsi="Arial" w:cs="Arial"/>
          <w:iCs/>
          <w:sz w:val="20"/>
        </w:rPr>
      </w:pPr>
    </w:p>
    <w:p w14:paraId="59F5DAA2" w14:textId="5088B72E" w:rsidR="00DE089A" w:rsidRDefault="00DE089A" w:rsidP="00CB2E3A">
      <w:pPr>
        <w:pStyle w:val="Nagwek1"/>
        <w:spacing w:line="360" w:lineRule="auto"/>
        <w:ind w:left="7080" w:firstLine="708"/>
        <w:rPr>
          <w:rFonts w:ascii="Arial" w:hAnsi="Arial" w:cs="Arial"/>
          <w:iCs/>
          <w:sz w:val="20"/>
        </w:rPr>
      </w:pPr>
    </w:p>
    <w:p w14:paraId="27E84E4F" w14:textId="1610E413" w:rsidR="00984C50" w:rsidRDefault="00984C50" w:rsidP="00984C50"/>
    <w:p w14:paraId="03E432E5" w14:textId="648120A8" w:rsidR="001842FA" w:rsidRDefault="001842FA" w:rsidP="00984C50"/>
    <w:p w14:paraId="620F8318" w14:textId="77777777" w:rsidR="00050D35" w:rsidRDefault="00050D35" w:rsidP="002038EE">
      <w:pPr>
        <w:pStyle w:val="Nagwek1"/>
        <w:spacing w:line="360" w:lineRule="auto"/>
        <w:ind w:left="5664" w:firstLine="708"/>
        <w:rPr>
          <w:rFonts w:ascii="Arial" w:hAnsi="Arial" w:cs="Arial"/>
          <w:iCs/>
          <w:sz w:val="20"/>
        </w:rPr>
      </w:pPr>
    </w:p>
    <w:p w14:paraId="13509D91" w14:textId="77777777" w:rsidR="00050D35" w:rsidRDefault="00050D35" w:rsidP="002038EE">
      <w:pPr>
        <w:pStyle w:val="Nagwek1"/>
        <w:spacing w:line="360" w:lineRule="auto"/>
        <w:ind w:left="5664" w:firstLine="708"/>
        <w:rPr>
          <w:rFonts w:ascii="Arial" w:hAnsi="Arial" w:cs="Arial"/>
          <w:iCs/>
          <w:sz w:val="20"/>
        </w:rPr>
      </w:pPr>
    </w:p>
    <w:p w14:paraId="6741C0A0" w14:textId="77777777" w:rsidR="00050D35" w:rsidRDefault="00050D35" w:rsidP="002038EE">
      <w:pPr>
        <w:pStyle w:val="Nagwek1"/>
        <w:spacing w:line="360" w:lineRule="auto"/>
        <w:ind w:left="5664" w:firstLine="708"/>
        <w:rPr>
          <w:rFonts w:ascii="Arial" w:hAnsi="Arial" w:cs="Arial"/>
          <w:iCs/>
          <w:sz w:val="20"/>
        </w:rPr>
      </w:pPr>
    </w:p>
    <w:p w14:paraId="517FC023" w14:textId="77777777" w:rsidR="00050D35" w:rsidRDefault="00050D35" w:rsidP="002038EE">
      <w:pPr>
        <w:pStyle w:val="Nagwek1"/>
        <w:spacing w:line="360" w:lineRule="auto"/>
        <w:ind w:left="5664" w:firstLine="708"/>
        <w:rPr>
          <w:rFonts w:ascii="Arial" w:hAnsi="Arial" w:cs="Arial"/>
          <w:iCs/>
          <w:sz w:val="20"/>
        </w:rPr>
      </w:pPr>
    </w:p>
    <w:p w14:paraId="2DEB15EA" w14:textId="77777777" w:rsidR="00050D35" w:rsidRDefault="00050D35" w:rsidP="002038EE">
      <w:pPr>
        <w:pStyle w:val="Nagwek1"/>
        <w:spacing w:line="360" w:lineRule="auto"/>
        <w:ind w:left="5664" w:firstLine="708"/>
        <w:rPr>
          <w:rFonts w:ascii="Arial" w:hAnsi="Arial" w:cs="Arial"/>
          <w:iCs/>
          <w:sz w:val="20"/>
        </w:rPr>
      </w:pPr>
    </w:p>
    <w:p w14:paraId="5E911F13" w14:textId="77777777" w:rsidR="00050D35" w:rsidRDefault="00050D35" w:rsidP="002038EE">
      <w:pPr>
        <w:pStyle w:val="Nagwek1"/>
        <w:spacing w:line="360" w:lineRule="auto"/>
        <w:ind w:left="5664" w:firstLine="708"/>
        <w:rPr>
          <w:rFonts w:ascii="Arial" w:hAnsi="Arial" w:cs="Arial"/>
          <w:iCs/>
          <w:sz w:val="20"/>
        </w:rPr>
      </w:pPr>
    </w:p>
    <w:p w14:paraId="48C14FD5" w14:textId="77777777" w:rsidR="00050D35" w:rsidRDefault="00050D35" w:rsidP="002038EE">
      <w:pPr>
        <w:pStyle w:val="Nagwek1"/>
        <w:spacing w:line="360" w:lineRule="auto"/>
        <w:ind w:left="5664" w:firstLine="708"/>
        <w:rPr>
          <w:rFonts w:ascii="Arial" w:hAnsi="Arial" w:cs="Arial"/>
          <w:iCs/>
          <w:sz w:val="20"/>
        </w:rPr>
      </w:pPr>
    </w:p>
    <w:p w14:paraId="6A238035" w14:textId="77777777" w:rsidR="00050D35" w:rsidRDefault="00050D35" w:rsidP="002038EE">
      <w:pPr>
        <w:pStyle w:val="Nagwek1"/>
        <w:spacing w:line="360" w:lineRule="auto"/>
        <w:ind w:left="5664" w:firstLine="708"/>
        <w:rPr>
          <w:rFonts w:ascii="Arial" w:hAnsi="Arial" w:cs="Arial"/>
          <w:iCs/>
          <w:sz w:val="20"/>
        </w:rPr>
      </w:pPr>
    </w:p>
    <w:p w14:paraId="15AF0BE8" w14:textId="77777777" w:rsidR="00050D35" w:rsidRDefault="00050D35" w:rsidP="002038EE">
      <w:pPr>
        <w:pStyle w:val="Nagwek1"/>
        <w:spacing w:line="360" w:lineRule="auto"/>
        <w:ind w:left="5664" w:firstLine="708"/>
        <w:rPr>
          <w:rFonts w:ascii="Arial" w:hAnsi="Arial" w:cs="Arial"/>
          <w:iCs/>
          <w:sz w:val="20"/>
        </w:rPr>
      </w:pPr>
    </w:p>
    <w:p w14:paraId="0080A10C" w14:textId="77777777" w:rsidR="00050D35" w:rsidRDefault="00050D35" w:rsidP="002038EE">
      <w:pPr>
        <w:pStyle w:val="Nagwek1"/>
        <w:spacing w:line="360" w:lineRule="auto"/>
        <w:ind w:left="5664" w:firstLine="708"/>
        <w:rPr>
          <w:rFonts w:ascii="Arial" w:hAnsi="Arial" w:cs="Arial"/>
          <w:iCs/>
          <w:sz w:val="20"/>
        </w:rPr>
      </w:pPr>
    </w:p>
    <w:p w14:paraId="0E3B110B" w14:textId="77777777" w:rsidR="00050D35" w:rsidRDefault="00050D35" w:rsidP="002038EE">
      <w:pPr>
        <w:pStyle w:val="Nagwek1"/>
        <w:spacing w:line="360" w:lineRule="auto"/>
        <w:ind w:left="5664" w:firstLine="708"/>
        <w:rPr>
          <w:rFonts w:ascii="Arial" w:hAnsi="Arial" w:cs="Arial"/>
          <w:iCs/>
          <w:sz w:val="20"/>
        </w:rPr>
      </w:pPr>
    </w:p>
    <w:p w14:paraId="08B7B347" w14:textId="77777777" w:rsidR="00050D35" w:rsidRDefault="00050D35" w:rsidP="002038EE">
      <w:pPr>
        <w:pStyle w:val="Nagwek1"/>
        <w:spacing w:line="360" w:lineRule="auto"/>
        <w:ind w:left="5664" w:firstLine="708"/>
        <w:rPr>
          <w:rFonts w:ascii="Arial" w:hAnsi="Arial" w:cs="Arial"/>
          <w:iCs/>
          <w:sz w:val="20"/>
        </w:rPr>
      </w:pPr>
    </w:p>
    <w:p w14:paraId="38105A94" w14:textId="77777777" w:rsidR="00050D35" w:rsidRDefault="00050D35" w:rsidP="002038EE">
      <w:pPr>
        <w:pStyle w:val="Nagwek1"/>
        <w:spacing w:line="360" w:lineRule="auto"/>
        <w:ind w:left="5664" w:firstLine="708"/>
        <w:rPr>
          <w:rFonts w:ascii="Arial" w:hAnsi="Arial" w:cs="Arial"/>
          <w:iCs/>
          <w:sz w:val="20"/>
        </w:rPr>
      </w:pPr>
    </w:p>
    <w:p w14:paraId="661F2D44" w14:textId="77777777" w:rsidR="00050D35" w:rsidRDefault="00050D35" w:rsidP="002038EE">
      <w:pPr>
        <w:pStyle w:val="Nagwek1"/>
        <w:spacing w:line="360" w:lineRule="auto"/>
        <w:ind w:left="5664" w:firstLine="708"/>
        <w:rPr>
          <w:rFonts w:ascii="Arial" w:hAnsi="Arial" w:cs="Arial"/>
          <w:iCs/>
          <w:sz w:val="20"/>
        </w:rPr>
      </w:pPr>
    </w:p>
    <w:p w14:paraId="24CC305E" w14:textId="77777777" w:rsidR="00050D35" w:rsidRDefault="00050D35" w:rsidP="002038EE">
      <w:pPr>
        <w:pStyle w:val="Nagwek1"/>
        <w:spacing w:line="360" w:lineRule="auto"/>
        <w:ind w:left="5664" w:firstLine="708"/>
        <w:rPr>
          <w:rFonts w:ascii="Arial" w:hAnsi="Arial" w:cs="Arial"/>
          <w:iCs/>
          <w:sz w:val="20"/>
        </w:rPr>
      </w:pPr>
    </w:p>
    <w:p w14:paraId="637FC963" w14:textId="77777777" w:rsidR="00050D35" w:rsidRDefault="00050D35" w:rsidP="002038EE">
      <w:pPr>
        <w:pStyle w:val="Nagwek1"/>
        <w:spacing w:line="360" w:lineRule="auto"/>
        <w:ind w:left="5664" w:firstLine="708"/>
        <w:rPr>
          <w:rFonts w:ascii="Arial" w:hAnsi="Arial" w:cs="Arial"/>
          <w:iCs/>
          <w:sz w:val="20"/>
        </w:rPr>
      </w:pPr>
    </w:p>
    <w:p w14:paraId="0110106E" w14:textId="77777777" w:rsidR="00050D35" w:rsidRDefault="00050D35" w:rsidP="002038EE">
      <w:pPr>
        <w:pStyle w:val="Nagwek1"/>
        <w:spacing w:line="360" w:lineRule="auto"/>
        <w:ind w:left="5664" w:firstLine="708"/>
        <w:rPr>
          <w:rFonts w:ascii="Arial" w:hAnsi="Arial" w:cs="Arial"/>
          <w:iCs/>
          <w:sz w:val="20"/>
        </w:rPr>
      </w:pPr>
    </w:p>
    <w:p w14:paraId="6B381C32" w14:textId="77777777" w:rsidR="00050D35" w:rsidRDefault="00050D35" w:rsidP="002038EE">
      <w:pPr>
        <w:pStyle w:val="Nagwek1"/>
        <w:spacing w:line="360" w:lineRule="auto"/>
        <w:ind w:left="5664" w:firstLine="708"/>
        <w:rPr>
          <w:rFonts w:ascii="Arial" w:hAnsi="Arial" w:cs="Arial"/>
          <w:iCs/>
          <w:sz w:val="20"/>
        </w:rPr>
      </w:pPr>
    </w:p>
    <w:p w14:paraId="761FDD02" w14:textId="77777777" w:rsidR="00DC208E" w:rsidRDefault="00DC208E" w:rsidP="002038EE">
      <w:pPr>
        <w:pStyle w:val="Nagwek1"/>
        <w:spacing w:line="360" w:lineRule="auto"/>
        <w:ind w:left="5664" w:firstLine="708"/>
        <w:rPr>
          <w:rFonts w:ascii="Arial" w:hAnsi="Arial" w:cs="Arial"/>
          <w:iCs/>
          <w:sz w:val="20"/>
        </w:rPr>
      </w:pPr>
    </w:p>
    <w:p w14:paraId="0C4A6D86" w14:textId="77777777" w:rsidR="00DC208E" w:rsidRDefault="00DC208E" w:rsidP="002038EE">
      <w:pPr>
        <w:pStyle w:val="Nagwek1"/>
        <w:spacing w:line="360" w:lineRule="auto"/>
        <w:ind w:left="5664" w:firstLine="708"/>
        <w:rPr>
          <w:rFonts w:ascii="Arial" w:hAnsi="Arial" w:cs="Arial"/>
          <w:iCs/>
          <w:sz w:val="20"/>
        </w:rPr>
      </w:pPr>
    </w:p>
    <w:p w14:paraId="41FE1166" w14:textId="77777777" w:rsidR="00DC208E" w:rsidRDefault="00DC208E" w:rsidP="002038EE">
      <w:pPr>
        <w:pStyle w:val="Nagwek1"/>
        <w:spacing w:line="360" w:lineRule="auto"/>
        <w:ind w:left="5664" w:firstLine="708"/>
        <w:rPr>
          <w:rFonts w:ascii="Arial" w:hAnsi="Arial" w:cs="Arial"/>
          <w:iCs/>
          <w:sz w:val="20"/>
        </w:rPr>
      </w:pPr>
    </w:p>
    <w:p w14:paraId="32DDBCFA" w14:textId="77777777" w:rsidR="00DC208E" w:rsidRDefault="00DC208E" w:rsidP="002038EE">
      <w:pPr>
        <w:pStyle w:val="Nagwek1"/>
        <w:spacing w:line="360" w:lineRule="auto"/>
        <w:ind w:left="5664" w:firstLine="708"/>
        <w:rPr>
          <w:rFonts w:ascii="Arial" w:hAnsi="Arial" w:cs="Arial"/>
          <w:iCs/>
          <w:sz w:val="20"/>
        </w:rPr>
      </w:pPr>
    </w:p>
    <w:p w14:paraId="5B9977EB" w14:textId="77777777" w:rsidR="00DC208E" w:rsidRDefault="00DC208E" w:rsidP="002038EE">
      <w:pPr>
        <w:pStyle w:val="Nagwek1"/>
        <w:spacing w:line="360" w:lineRule="auto"/>
        <w:ind w:left="5664" w:firstLine="708"/>
        <w:rPr>
          <w:rFonts w:ascii="Arial" w:hAnsi="Arial" w:cs="Arial"/>
          <w:iCs/>
          <w:sz w:val="20"/>
        </w:rPr>
      </w:pPr>
    </w:p>
    <w:p w14:paraId="23589807" w14:textId="77777777" w:rsidR="00DC208E" w:rsidRDefault="00DC208E" w:rsidP="002038EE">
      <w:pPr>
        <w:pStyle w:val="Nagwek1"/>
        <w:spacing w:line="360" w:lineRule="auto"/>
        <w:ind w:left="5664" w:firstLine="708"/>
        <w:rPr>
          <w:rFonts w:ascii="Arial" w:hAnsi="Arial" w:cs="Arial"/>
          <w:iCs/>
          <w:sz w:val="20"/>
        </w:rPr>
      </w:pPr>
    </w:p>
    <w:p w14:paraId="0C928FA0" w14:textId="77777777" w:rsidR="00DC208E" w:rsidRDefault="00DC208E" w:rsidP="002038EE">
      <w:pPr>
        <w:pStyle w:val="Nagwek1"/>
        <w:spacing w:line="360" w:lineRule="auto"/>
        <w:ind w:left="5664" w:firstLine="708"/>
        <w:rPr>
          <w:rFonts w:ascii="Arial" w:hAnsi="Arial" w:cs="Arial"/>
          <w:iCs/>
          <w:sz w:val="20"/>
        </w:rPr>
      </w:pPr>
    </w:p>
    <w:p w14:paraId="2FAFA441" w14:textId="77777777" w:rsidR="00DC208E" w:rsidRDefault="00DC208E" w:rsidP="002038EE">
      <w:pPr>
        <w:pStyle w:val="Nagwek1"/>
        <w:spacing w:line="360" w:lineRule="auto"/>
        <w:ind w:left="5664" w:firstLine="708"/>
        <w:rPr>
          <w:rFonts w:ascii="Arial" w:hAnsi="Arial" w:cs="Arial"/>
          <w:iCs/>
          <w:sz w:val="20"/>
        </w:rPr>
      </w:pPr>
    </w:p>
    <w:p w14:paraId="418B82EC" w14:textId="77777777" w:rsidR="00DC208E" w:rsidRDefault="00DC208E" w:rsidP="002038EE">
      <w:pPr>
        <w:pStyle w:val="Nagwek1"/>
        <w:spacing w:line="360" w:lineRule="auto"/>
        <w:ind w:left="5664" w:firstLine="708"/>
        <w:rPr>
          <w:rFonts w:ascii="Arial" w:hAnsi="Arial" w:cs="Arial"/>
          <w:iCs/>
          <w:sz w:val="20"/>
        </w:rPr>
      </w:pPr>
    </w:p>
    <w:p w14:paraId="170937D3" w14:textId="77777777" w:rsidR="00DC208E" w:rsidRDefault="00DC208E" w:rsidP="002038EE">
      <w:pPr>
        <w:pStyle w:val="Nagwek1"/>
        <w:spacing w:line="360" w:lineRule="auto"/>
        <w:ind w:left="5664" w:firstLine="708"/>
        <w:rPr>
          <w:rFonts w:ascii="Arial" w:hAnsi="Arial" w:cs="Arial"/>
          <w:iCs/>
          <w:sz w:val="20"/>
        </w:rPr>
      </w:pPr>
    </w:p>
    <w:p w14:paraId="7EF49134" w14:textId="77777777" w:rsidR="00DC208E" w:rsidRDefault="00DC208E" w:rsidP="002038EE">
      <w:pPr>
        <w:pStyle w:val="Nagwek1"/>
        <w:spacing w:line="360" w:lineRule="auto"/>
        <w:ind w:left="5664" w:firstLine="708"/>
        <w:rPr>
          <w:rFonts w:ascii="Arial" w:hAnsi="Arial" w:cs="Arial"/>
          <w:iCs/>
          <w:sz w:val="20"/>
        </w:rPr>
      </w:pPr>
    </w:p>
    <w:p w14:paraId="7337C972" w14:textId="77777777" w:rsidR="00DC208E" w:rsidRDefault="00DC208E" w:rsidP="002038EE">
      <w:pPr>
        <w:pStyle w:val="Nagwek1"/>
        <w:spacing w:line="360" w:lineRule="auto"/>
        <w:ind w:left="5664" w:firstLine="708"/>
        <w:rPr>
          <w:rFonts w:ascii="Arial" w:hAnsi="Arial" w:cs="Arial"/>
          <w:iCs/>
          <w:sz w:val="20"/>
        </w:rPr>
      </w:pPr>
    </w:p>
    <w:p w14:paraId="0936D304" w14:textId="77777777" w:rsidR="00DC208E" w:rsidRDefault="00DC208E" w:rsidP="002038EE">
      <w:pPr>
        <w:pStyle w:val="Nagwek1"/>
        <w:spacing w:line="360" w:lineRule="auto"/>
        <w:ind w:left="5664" w:firstLine="708"/>
        <w:rPr>
          <w:rFonts w:ascii="Arial" w:hAnsi="Arial" w:cs="Arial"/>
          <w:iCs/>
          <w:sz w:val="20"/>
        </w:rPr>
      </w:pPr>
    </w:p>
    <w:p w14:paraId="08D27DA6" w14:textId="77777777" w:rsidR="00DC208E" w:rsidRDefault="00DC208E" w:rsidP="002038EE">
      <w:pPr>
        <w:pStyle w:val="Nagwek1"/>
        <w:spacing w:line="360" w:lineRule="auto"/>
        <w:ind w:left="5664" w:firstLine="708"/>
        <w:rPr>
          <w:rFonts w:ascii="Arial" w:hAnsi="Arial" w:cs="Arial"/>
          <w:iCs/>
          <w:sz w:val="20"/>
        </w:rPr>
      </w:pPr>
    </w:p>
    <w:p w14:paraId="223EB5AF" w14:textId="77777777" w:rsidR="00DC208E" w:rsidRDefault="00DC208E" w:rsidP="002038EE">
      <w:pPr>
        <w:pStyle w:val="Nagwek1"/>
        <w:spacing w:line="360" w:lineRule="auto"/>
        <w:ind w:left="5664" w:firstLine="708"/>
        <w:rPr>
          <w:rFonts w:ascii="Arial" w:hAnsi="Arial" w:cs="Arial"/>
          <w:iCs/>
          <w:sz w:val="20"/>
        </w:rPr>
      </w:pPr>
    </w:p>
    <w:p w14:paraId="04B2ECFB" w14:textId="77777777" w:rsidR="006F5C3E" w:rsidRDefault="006F5C3E" w:rsidP="002038EE">
      <w:pPr>
        <w:pStyle w:val="Nagwek1"/>
        <w:spacing w:line="360" w:lineRule="auto"/>
        <w:ind w:left="5664" w:firstLine="708"/>
        <w:rPr>
          <w:rFonts w:ascii="Arial" w:hAnsi="Arial" w:cs="Arial"/>
          <w:iCs/>
          <w:sz w:val="20"/>
        </w:rPr>
      </w:pPr>
    </w:p>
    <w:p w14:paraId="537724DF" w14:textId="77777777" w:rsidR="006F5C3E" w:rsidRDefault="006F5C3E" w:rsidP="002038EE">
      <w:pPr>
        <w:pStyle w:val="Nagwek1"/>
        <w:spacing w:line="360" w:lineRule="auto"/>
        <w:ind w:left="5664" w:firstLine="708"/>
        <w:rPr>
          <w:rFonts w:ascii="Arial" w:hAnsi="Arial" w:cs="Arial"/>
          <w:iCs/>
          <w:sz w:val="20"/>
        </w:rPr>
      </w:pPr>
    </w:p>
    <w:p w14:paraId="221510F8" w14:textId="5F3A1CFE" w:rsidR="00CB2E3A"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lastRenderedPageBreak/>
        <w:t xml:space="preserve">Załącznik nr 3 do SWZ </w:t>
      </w:r>
    </w:p>
    <w:p w14:paraId="4540ADDB" w14:textId="77777777" w:rsidR="00DC208E" w:rsidRPr="00DC208E" w:rsidRDefault="00DC208E" w:rsidP="00DC208E"/>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3"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3"/>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4" w:name="_Hlk64455538"/>
      <w:r w:rsidRPr="008A78AC">
        <w:rPr>
          <w:rFonts w:ascii="Arial" w:hAnsi="Arial" w:cs="Arial"/>
          <w:sz w:val="20"/>
          <w:szCs w:val="20"/>
        </w:rPr>
        <w:t xml:space="preserve">oraz </w:t>
      </w:r>
      <w:bookmarkStart w:id="35" w:name="_Hlk101442503"/>
      <w:r w:rsidRPr="008A78AC">
        <w:rPr>
          <w:rFonts w:ascii="Arial" w:hAnsi="Arial" w:cs="Arial"/>
          <w:sz w:val="20"/>
          <w:szCs w:val="20"/>
        </w:rPr>
        <w:t xml:space="preserve">art. 109 ust. 1 pkt 4, 5, 7-10 </w:t>
      </w:r>
      <w:bookmarkEnd w:id="34"/>
      <w:bookmarkEnd w:id="35"/>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6"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6"/>
    <w:p w14:paraId="6BF082F1" w14:textId="77777777"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7" w:name="_Hlk103076050"/>
      <w:r w:rsidRPr="008A78AC">
        <w:rPr>
          <w:rFonts w:ascii="Arial" w:hAnsi="Arial" w:cs="Arial"/>
          <w:color w:val="000000" w:themeColor="text1"/>
          <w:sz w:val="20"/>
          <w:szCs w:val="20"/>
        </w:rPr>
        <w:t>art. 109 ust. 1 pkt 4, 5, 7-10</w:t>
      </w:r>
      <w:bookmarkEnd w:id="37"/>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lastRenderedPageBreak/>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8"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8"/>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2C9973F4" w:rsidR="00CB2E3A" w:rsidRPr="008A78AC" w:rsidRDefault="00CB2E3A" w:rsidP="00A122C5">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własnoręcznymi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2C129CE7" w14:textId="7A4DDA23" w:rsidR="002328F5" w:rsidRPr="008A78AC" w:rsidRDefault="002328F5" w:rsidP="001F53FF">
      <w:pPr>
        <w:pStyle w:val="Nagwek1"/>
        <w:spacing w:line="360" w:lineRule="auto"/>
        <w:ind w:left="7080"/>
        <w:rPr>
          <w:rFonts w:ascii="Arial" w:hAnsi="Arial" w:cs="Arial"/>
          <w:sz w:val="20"/>
        </w:rPr>
      </w:pPr>
      <w:r w:rsidRPr="008A78AC">
        <w:rPr>
          <w:rFonts w:ascii="Arial" w:hAnsi="Arial" w:cs="Arial"/>
          <w:sz w:val="20"/>
        </w:rPr>
        <w:lastRenderedPageBreak/>
        <w:t>Załącznik nr 3A</w:t>
      </w:r>
      <w:r w:rsidR="001F53FF">
        <w:rPr>
          <w:rFonts w:ascii="Arial" w:hAnsi="Arial" w:cs="Arial"/>
          <w:sz w:val="20"/>
        </w:rPr>
        <w:t xml:space="preserve"> do SWZ</w:t>
      </w:r>
    </w:p>
    <w:p w14:paraId="3A5D2FB9" w14:textId="77777777" w:rsidR="00960A46" w:rsidRPr="008A78AC" w:rsidRDefault="00960A46" w:rsidP="00DE7EFB">
      <w:pPr>
        <w:spacing w:line="360" w:lineRule="auto"/>
        <w:jc w:val="both"/>
        <w:rPr>
          <w:rFonts w:ascii="Arial" w:hAnsi="Arial" w:cs="Arial"/>
          <w:sz w:val="20"/>
          <w:szCs w:val="20"/>
        </w:rPr>
      </w:pPr>
    </w:p>
    <w:p w14:paraId="4A5221BF" w14:textId="7FC4CA5A" w:rsidR="00425173" w:rsidRPr="008A78AC" w:rsidRDefault="00F51854" w:rsidP="00DF68AA">
      <w:pPr>
        <w:rPr>
          <w:rFonts w:ascii="Arial" w:hAnsi="Arial" w:cs="Arial"/>
          <w:bCs/>
          <w:sz w:val="20"/>
          <w:szCs w:val="20"/>
        </w:rPr>
      </w:pPr>
      <w:bookmarkStart w:id="39" w:name="_Hlk62545170"/>
      <w:r w:rsidRPr="008A78AC">
        <w:rPr>
          <w:rFonts w:ascii="Arial" w:hAnsi="Arial" w:cs="Arial"/>
          <w:bCs/>
          <w:sz w:val="20"/>
          <w:szCs w:val="20"/>
        </w:rPr>
        <w:t>…</w:t>
      </w:r>
      <w:r w:rsidR="00425173" w:rsidRPr="008A78AC">
        <w:rPr>
          <w:rFonts w:ascii="Arial" w:hAnsi="Arial" w:cs="Arial"/>
          <w:bCs/>
          <w:sz w:val="20"/>
          <w:szCs w:val="20"/>
        </w:rPr>
        <w:t>..................................</w:t>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2328F5" w:rsidRPr="008A78AC">
        <w:rPr>
          <w:rFonts w:ascii="Arial" w:hAnsi="Arial" w:cs="Arial"/>
          <w:bCs/>
          <w:sz w:val="20"/>
          <w:szCs w:val="20"/>
        </w:rPr>
        <w:t xml:space="preserve">                             </w:t>
      </w:r>
      <w:r w:rsidR="00A122C5">
        <w:rPr>
          <w:rFonts w:ascii="Arial" w:hAnsi="Arial" w:cs="Arial"/>
          <w:bCs/>
          <w:sz w:val="20"/>
          <w:szCs w:val="20"/>
        </w:rPr>
        <w:t xml:space="preserve">       </w:t>
      </w:r>
      <w:r w:rsidR="00425173" w:rsidRPr="008A78AC">
        <w:rPr>
          <w:rFonts w:ascii="Arial" w:hAnsi="Arial" w:cs="Arial"/>
          <w:bCs/>
          <w:sz w:val="20"/>
          <w:szCs w:val="20"/>
        </w:rPr>
        <w:t>……</w:t>
      </w:r>
      <w:r w:rsidRPr="008A78AC">
        <w:rPr>
          <w:rFonts w:ascii="Arial" w:hAnsi="Arial" w:cs="Arial"/>
          <w:bCs/>
          <w:sz w:val="20"/>
          <w:szCs w:val="20"/>
        </w:rPr>
        <w:t>…</w:t>
      </w:r>
      <w:r w:rsidR="00425173" w:rsidRPr="008A78AC">
        <w:rPr>
          <w:rFonts w:ascii="Arial" w:hAnsi="Arial" w:cs="Arial"/>
          <w:bCs/>
          <w:sz w:val="20"/>
          <w:szCs w:val="20"/>
        </w:rPr>
        <w:t>...................................</w:t>
      </w:r>
    </w:p>
    <w:p w14:paraId="4BE56A16" w14:textId="088CF596" w:rsidR="00425173" w:rsidRPr="008A78AC" w:rsidRDefault="00425173" w:rsidP="00DF68AA">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DE7EFB">
      <w:pPr>
        <w:spacing w:line="360" w:lineRule="auto"/>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40" w:name="_Toc365957018"/>
      <w:bookmarkStart w:id="41"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40"/>
      <w:bookmarkEnd w:id="41"/>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9"/>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28A23734"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ust.4 ustawy z dnia 11 września 2019 r. – Prawo zamówień publicznych (Dz.U. z 20</w:t>
      </w:r>
      <w:r w:rsidR="002328F5" w:rsidRPr="008A78AC">
        <w:rPr>
          <w:rFonts w:ascii="Arial" w:hAnsi="Arial" w:cs="Arial"/>
          <w:b/>
          <w:bCs/>
          <w:color w:val="000000"/>
          <w:sz w:val="20"/>
        </w:rPr>
        <w:t>2</w:t>
      </w:r>
      <w:r w:rsidR="001F53FF">
        <w:rPr>
          <w:rFonts w:ascii="Arial" w:hAnsi="Arial" w:cs="Arial"/>
          <w:b/>
          <w:bCs/>
          <w:color w:val="000000"/>
          <w:sz w:val="20"/>
        </w:rPr>
        <w:t>3</w:t>
      </w:r>
      <w:r w:rsidR="00981885" w:rsidRPr="008A78AC">
        <w:rPr>
          <w:rFonts w:ascii="Arial" w:hAnsi="Arial" w:cs="Arial"/>
          <w:b/>
          <w:bCs/>
          <w:color w:val="000000"/>
          <w:sz w:val="20"/>
        </w:rPr>
        <w:t xml:space="preserve"> r., poz. 1</w:t>
      </w:r>
      <w:r w:rsidR="001F53FF">
        <w:rPr>
          <w:rFonts w:ascii="Arial" w:hAnsi="Arial" w:cs="Arial"/>
          <w:b/>
          <w:bCs/>
          <w:color w:val="000000"/>
          <w:sz w:val="20"/>
        </w:rPr>
        <w:t>605</w:t>
      </w:r>
      <w:r w:rsidR="00981885" w:rsidRPr="008A78AC">
        <w:rPr>
          <w:rFonts w:ascii="Arial" w:hAnsi="Arial" w:cs="Arial"/>
          <w:b/>
          <w:bCs/>
          <w:color w:val="000000"/>
          <w:sz w:val="20"/>
        </w:rPr>
        <w:t xml:space="preserve"> ze </w:t>
      </w:r>
      <w:proofErr w:type="spellStart"/>
      <w:r w:rsidR="00981885" w:rsidRPr="008A78AC">
        <w:rPr>
          <w:rFonts w:ascii="Arial" w:hAnsi="Arial" w:cs="Arial"/>
          <w:b/>
          <w:bCs/>
          <w:color w:val="000000"/>
          <w:sz w:val="20"/>
        </w:rPr>
        <w:t>zm</w:t>
      </w:r>
      <w:proofErr w:type="spellEnd"/>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5DB966E" w14:textId="77777777" w:rsidR="00425173" w:rsidRPr="008A78AC" w:rsidRDefault="00425173" w:rsidP="00DE7EFB">
      <w:pPr>
        <w:pStyle w:val="Standardowy1"/>
        <w:spacing w:line="360" w:lineRule="auto"/>
        <w:jc w:val="both"/>
        <w:rPr>
          <w:rFonts w:ascii="Arial" w:hAnsi="Arial" w:cs="Arial"/>
          <w:sz w:val="20"/>
        </w:rPr>
      </w:pPr>
    </w:p>
    <w:p w14:paraId="3B1AC82C" w14:textId="45A59AD0"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r w:rsidR="00823E04" w:rsidRPr="008A78AC">
        <w:rPr>
          <w:rFonts w:ascii="Arial" w:hAnsi="Arial" w:cs="Arial"/>
          <w:sz w:val="20"/>
        </w:rPr>
        <w:t>………</w:t>
      </w:r>
      <w:r w:rsidR="001F53FF">
        <w:rPr>
          <w:rFonts w:ascii="Arial" w:hAnsi="Arial" w:cs="Arial"/>
          <w:sz w:val="20"/>
        </w:rPr>
        <w:t>………………………………………………………………………………………………………………………</w:t>
      </w:r>
    </w:p>
    <w:p w14:paraId="0D7E0C91" w14:textId="7186092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adres wykonawcy):……………………………………………</w:t>
      </w:r>
    </w:p>
    <w:p w14:paraId="2FBE9B31" w14:textId="6368B647" w:rsidR="00D55803" w:rsidRPr="008A78AC" w:rsidRDefault="00D55803" w:rsidP="00AC443A">
      <w:pPr>
        <w:pStyle w:val="siwz"/>
        <w:spacing w:line="360" w:lineRule="auto"/>
        <w:ind w:left="340"/>
        <w:jc w:val="left"/>
        <w:rPr>
          <w:rFonts w:ascii="Arial" w:hAnsi="Arial" w:cs="Arial"/>
          <w:color w:val="000000"/>
          <w:sz w:val="20"/>
        </w:rPr>
      </w:pPr>
      <w:r w:rsidRPr="008A78AC">
        <w:rPr>
          <w:rFonts w:ascii="Arial" w:hAnsi="Arial" w:cs="Arial"/>
          <w:color w:val="000000"/>
          <w:sz w:val="20"/>
        </w:rPr>
        <w:t>………………………..następujących zasobó</w:t>
      </w:r>
      <w:r w:rsidR="00981885" w:rsidRPr="008A78AC">
        <w:rPr>
          <w:rFonts w:ascii="Arial" w:hAnsi="Arial" w:cs="Arial"/>
          <w:color w:val="000000"/>
          <w:sz w:val="20"/>
        </w:rPr>
        <w:t>w)</w:t>
      </w:r>
      <w:r w:rsidRPr="008A78AC">
        <w:rPr>
          <w:rFonts w:ascii="Arial" w:hAnsi="Arial" w:cs="Arial"/>
          <w:color w:val="000000"/>
          <w:sz w:val="20"/>
        </w:rPr>
        <w:t>: …………………………………………………………………………..</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64EC0CA3"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375660A6" w14:textId="51EA27E7"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0CE6E593" w14:textId="77777777" w:rsidR="00981885" w:rsidRPr="008A78AC" w:rsidRDefault="00981885" w:rsidP="00AC443A">
      <w:pPr>
        <w:pStyle w:val="siwz"/>
        <w:ind w:left="340"/>
        <w:jc w:val="left"/>
        <w:rPr>
          <w:rFonts w:ascii="Arial" w:hAnsi="Arial" w:cs="Arial"/>
          <w:i/>
          <w:iCs w:val="0"/>
          <w:color w:val="000000"/>
          <w:sz w:val="20"/>
        </w:rPr>
      </w:pPr>
    </w:p>
    <w:p w14:paraId="67653983" w14:textId="755104A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p>
    <w:p w14:paraId="42E306CE" w14:textId="674586B0"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udostepnienia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333BA76A" w14:textId="77777777" w:rsidR="00425173" w:rsidRPr="008A78AC" w:rsidRDefault="00425173" w:rsidP="00AC443A">
      <w:pPr>
        <w:pStyle w:val="siwz"/>
        <w:spacing w:line="360" w:lineRule="auto"/>
        <w:ind w:left="340"/>
        <w:jc w:val="left"/>
        <w:rPr>
          <w:rFonts w:ascii="Arial" w:hAnsi="Arial" w:cs="Arial"/>
          <w:color w:val="000000"/>
          <w:sz w:val="20"/>
        </w:rPr>
      </w:pPr>
    </w:p>
    <w:p w14:paraId="1292555E" w14:textId="20871D0E"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0A6A44DB" w14:textId="326234BC" w:rsidR="00425173" w:rsidRPr="008A78AC" w:rsidRDefault="00425173" w:rsidP="002E0DF1">
      <w:pPr>
        <w:pStyle w:val="siwz"/>
        <w:ind w:left="6004"/>
        <w:rPr>
          <w:rFonts w:ascii="Arial" w:hAnsi="Arial" w:cs="Arial"/>
          <w:color w:val="000000"/>
          <w:sz w:val="20"/>
        </w:rPr>
      </w:pPr>
      <w:r w:rsidRPr="008A78AC">
        <w:rPr>
          <w:rFonts w:ascii="Arial" w:hAnsi="Arial" w:cs="Arial"/>
          <w:sz w:val="20"/>
        </w:rPr>
        <w:t>………………………………………………</w:t>
      </w:r>
    </w:p>
    <w:p w14:paraId="62A18B30" w14:textId="6929046D" w:rsidR="002E0DF1" w:rsidRPr="008A78AC" w:rsidRDefault="00425173" w:rsidP="002E0DF1">
      <w:pPr>
        <w:ind w:left="5664" w:firstLine="30"/>
        <w:jc w:val="center"/>
        <w:rPr>
          <w:rFonts w:ascii="Arial" w:hAnsi="Arial" w:cs="Arial"/>
          <w:sz w:val="20"/>
          <w:szCs w:val="20"/>
        </w:rPr>
      </w:pPr>
      <w:r w:rsidRPr="008A78AC">
        <w:rPr>
          <w:rFonts w:ascii="Arial" w:hAnsi="Arial" w:cs="Arial"/>
          <w:sz w:val="20"/>
          <w:szCs w:val="20"/>
        </w:rPr>
        <w:t>(podpis osoby/osób uprawnionych do składania oświadczeń woli w imieniu udostępniającego potencjał)</w:t>
      </w:r>
    </w:p>
    <w:p w14:paraId="57FD0E2B" w14:textId="29020EBE" w:rsidR="002E0DF1" w:rsidRPr="008A78AC"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70E83EA2" w14:textId="095F2A76" w:rsidR="002E0DF1" w:rsidRPr="008A78AC" w:rsidRDefault="002E0DF1" w:rsidP="00DE7EFB">
      <w:pPr>
        <w:spacing w:line="360" w:lineRule="auto"/>
        <w:rPr>
          <w:rFonts w:ascii="Arial" w:hAnsi="Arial" w:cs="Arial"/>
          <w:sz w:val="20"/>
          <w:szCs w:val="20"/>
        </w:rPr>
      </w:pPr>
    </w:p>
    <w:p w14:paraId="5A599756" w14:textId="77777777" w:rsidR="002038EE" w:rsidRDefault="002038EE" w:rsidP="002328F5">
      <w:pPr>
        <w:pStyle w:val="Nagwek1"/>
        <w:spacing w:line="360" w:lineRule="auto"/>
        <w:jc w:val="right"/>
        <w:rPr>
          <w:rFonts w:ascii="Arial" w:hAnsi="Arial" w:cs="Arial"/>
          <w:sz w:val="20"/>
        </w:rPr>
      </w:pPr>
    </w:p>
    <w:p w14:paraId="02923795" w14:textId="77777777" w:rsidR="002038EE" w:rsidRDefault="002038EE" w:rsidP="002328F5">
      <w:pPr>
        <w:pStyle w:val="Nagwek1"/>
        <w:spacing w:line="360" w:lineRule="auto"/>
        <w:jc w:val="right"/>
        <w:rPr>
          <w:rFonts w:ascii="Arial" w:hAnsi="Arial" w:cs="Arial"/>
          <w:sz w:val="20"/>
        </w:rPr>
      </w:pPr>
    </w:p>
    <w:p w14:paraId="29868F0A" w14:textId="77777777" w:rsidR="002038EE" w:rsidRDefault="002038EE" w:rsidP="002328F5">
      <w:pPr>
        <w:pStyle w:val="Nagwek1"/>
        <w:spacing w:line="360" w:lineRule="auto"/>
        <w:jc w:val="right"/>
        <w:rPr>
          <w:rFonts w:ascii="Arial" w:hAnsi="Arial" w:cs="Arial"/>
          <w:sz w:val="20"/>
        </w:rPr>
      </w:pPr>
    </w:p>
    <w:p w14:paraId="2EA2EABB" w14:textId="77777777" w:rsidR="002038EE" w:rsidRDefault="002038EE" w:rsidP="002328F5">
      <w:pPr>
        <w:pStyle w:val="Nagwek1"/>
        <w:spacing w:line="360" w:lineRule="auto"/>
        <w:jc w:val="right"/>
        <w:rPr>
          <w:rFonts w:ascii="Arial" w:hAnsi="Arial" w:cs="Arial"/>
          <w:sz w:val="20"/>
        </w:rPr>
      </w:pPr>
    </w:p>
    <w:p w14:paraId="053F154E" w14:textId="77777777" w:rsidR="002038EE" w:rsidRDefault="002038EE" w:rsidP="002328F5">
      <w:pPr>
        <w:pStyle w:val="Nagwek1"/>
        <w:spacing w:line="360" w:lineRule="auto"/>
        <w:jc w:val="right"/>
        <w:rPr>
          <w:rFonts w:ascii="Arial" w:hAnsi="Arial" w:cs="Arial"/>
          <w:sz w:val="20"/>
        </w:rPr>
      </w:pPr>
    </w:p>
    <w:p w14:paraId="6B5E2CC7" w14:textId="77777777" w:rsidR="002038EE" w:rsidRDefault="002038EE" w:rsidP="002328F5">
      <w:pPr>
        <w:pStyle w:val="Nagwek1"/>
        <w:spacing w:line="360" w:lineRule="auto"/>
        <w:jc w:val="right"/>
        <w:rPr>
          <w:rFonts w:ascii="Arial" w:hAnsi="Arial" w:cs="Arial"/>
          <w:sz w:val="20"/>
        </w:rPr>
      </w:pPr>
    </w:p>
    <w:p w14:paraId="7B861878" w14:textId="77777777" w:rsidR="002038EE" w:rsidRDefault="002038EE" w:rsidP="002328F5">
      <w:pPr>
        <w:pStyle w:val="Nagwek1"/>
        <w:spacing w:line="360" w:lineRule="auto"/>
        <w:jc w:val="right"/>
        <w:rPr>
          <w:rFonts w:ascii="Arial" w:hAnsi="Arial" w:cs="Arial"/>
          <w:sz w:val="20"/>
        </w:rPr>
      </w:pPr>
    </w:p>
    <w:p w14:paraId="73C07EA4" w14:textId="77777777" w:rsidR="002038EE" w:rsidRDefault="002038EE" w:rsidP="002328F5">
      <w:pPr>
        <w:pStyle w:val="Nagwek1"/>
        <w:spacing w:line="360" w:lineRule="auto"/>
        <w:jc w:val="right"/>
        <w:rPr>
          <w:rFonts w:ascii="Arial" w:hAnsi="Arial" w:cs="Arial"/>
          <w:sz w:val="20"/>
        </w:rPr>
      </w:pPr>
    </w:p>
    <w:p w14:paraId="0DA3B5C8" w14:textId="77777777" w:rsidR="002038EE" w:rsidRDefault="002038EE" w:rsidP="002328F5">
      <w:pPr>
        <w:pStyle w:val="Nagwek1"/>
        <w:spacing w:line="360" w:lineRule="auto"/>
        <w:jc w:val="right"/>
        <w:rPr>
          <w:rFonts w:ascii="Arial" w:hAnsi="Arial" w:cs="Arial"/>
          <w:sz w:val="20"/>
        </w:rPr>
      </w:pPr>
    </w:p>
    <w:p w14:paraId="3D21D304" w14:textId="77777777" w:rsidR="00A122C5" w:rsidRDefault="00A122C5" w:rsidP="00A122C5"/>
    <w:p w14:paraId="5484D3DB" w14:textId="77777777" w:rsidR="00A122C5" w:rsidRDefault="00A122C5" w:rsidP="00A122C5"/>
    <w:p w14:paraId="1BF1FB8C" w14:textId="77777777" w:rsidR="00A122C5" w:rsidRDefault="00A122C5" w:rsidP="00A122C5"/>
    <w:p w14:paraId="548AC5FD" w14:textId="77777777" w:rsidR="00A122C5" w:rsidRDefault="00A122C5" w:rsidP="00A122C5"/>
    <w:p w14:paraId="559BB3CA" w14:textId="77777777" w:rsidR="00A122C5" w:rsidRDefault="00A122C5" w:rsidP="00A122C5"/>
    <w:p w14:paraId="1B803F30" w14:textId="77777777" w:rsidR="00A122C5" w:rsidRDefault="00A122C5" w:rsidP="00A122C5"/>
    <w:p w14:paraId="2D172670" w14:textId="77777777" w:rsidR="00A122C5" w:rsidRDefault="00A122C5" w:rsidP="00A122C5"/>
    <w:p w14:paraId="33037E87" w14:textId="77777777" w:rsidR="00A122C5" w:rsidRDefault="00A122C5" w:rsidP="00A122C5"/>
    <w:p w14:paraId="00038367" w14:textId="77777777" w:rsidR="00A122C5" w:rsidRDefault="00A122C5" w:rsidP="00A122C5"/>
    <w:p w14:paraId="78739D4B" w14:textId="77777777" w:rsidR="00A122C5" w:rsidRDefault="00A122C5" w:rsidP="00A122C5"/>
    <w:p w14:paraId="1BDBF4BC" w14:textId="77777777" w:rsidR="00A122C5" w:rsidRDefault="00A122C5" w:rsidP="00A122C5"/>
    <w:p w14:paraId="5D52424B" w14:textId="77777777" w:rsidR="00A122C5" w:rsidRDefault="00A122C5" w:rsidP="00A122C5"/>
    <w:p w14:paraId="45B25D58" w14:textId="77777777" w:rsidR="00A122C5" w:rsidRDefault="00A122C5" w:rsidP="00A122C5"/>
    <w:p w14:paraId="1B3B05EB" w14:textId="77777777" w:rsidR="00A122C5" w:rsidRDefault="00A122C5" w:rsidP="00A122C5"/>
    <w:p w14:paraId="485ED9BC" w14:textId="77777777" w:rsidR="00A122C5" w:rsidRDefault="00A122C5" w:rsidP="00A122C5"/>
    <w:p w14:paraId="50C3F14A" w14:textId="77777777" w:rsidR="00A122C5" w:rsidRDefault="00A122C5" w:rsidP="00A122C5"/>
    <w:p w14:paraId="63DDE141" w14:textId="77777777" w:rsidR="00A122C5" w:rsidRDefault="00A122C5" w:rsidP="00A122C5"/>
    <w:p w14:paraId="670C5569" w14:textId="77777777" w:rsidR="00A122C5" w:rsidRDefault="00A122C5" w:rsidP="00A122C5"/>
    <w:p w14:paraId="2383D7CE" w14:textId="77777777" w:rsidR="00A122C5" w:rsidRDefault="00A122C5" w:rsidP="00A122C5"/>
    <w:p w14:paraId="1413D983" w14:textId="77777777" w:rsidR="00A122C5" w:rsidRDefault="00A122C5" w:rsidP="00A122C5"/>
    <w:p w14:paraId="15339478" w14:textId="77777777" w:rsidR="00A122C5" w:rsidRDefault="00A122C5" w:rsidP="00A122C5"/>
    <w:p w14:paraId="2C05E7C7" w14:textId="77777777" w:rsidR="00A122C5" w:rsidRDefault="00A122C5" w:rsidP="00A122C5"/>
    <w:p w14:paraId="11B86283" w14:textId="77777777" w:rsidR="00A122C5" w:rsidRPr="00A122C5" w:rsidRDefault="00A122C5" w:rsidP="00A122C5"/>
    <w:p w14:paraId="6DF68F7E" w14:textId="77777777" w:rsidR="002038EE" w:rsidRDefault="002038EE" w:rsidP="002328F5">
      <w:pPr>
        <w:pStyle w:val="Nagwek1"/>
        <w:spacing w:line="360" w:lineRule="auto"/>
        <w:jc w:val="right"/>
        <w:rPr>
          <w:rFonts w:ascii="Arial" w:hAnsi="Arial" w:cs="Arial"/>
          <w:sz w:val="20"/>
        </w:rPr>
      </w:pPr>
    </w:p>
    <w:p w14:paraId="3F003BE2" w14:textId="77777777" w:rsidR="002038EE" w:rsidRDefault="002038EE" w:rsidP="002328F5">
      <w:pPr>
        <w:pStyle w:val="Nagwek1"/>
        <w:spacing w:line="360" w:lineRule="auto"/>
        <w:jc w:val="right"/>
        <w:rPr>
          <w:rFonts w:ascii="Arial" w:hAnsi="Arial" w:cs="Arial"/>
          <w:sz w:val="20"/>
        </w:rPr>
      </w:pPr>
    </w:p>
    <w:p w14:paraId="70F2521C" w14:textId="386D37BD"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lastRenderedPageBreak/>
        <w:t>Załącznik nr 3B</w:t>
      </w:r>
      <w:r w:rsidR="001F53FF">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42"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3" w:name="_Hlk62546713"/>
    </w:p>
    <w:bookmarkEnd w:id="43"/>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77777777"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77777777" w:rsidR="00D64FE1" w:rsidRPr="008A78AC" w:rsidRDefault="00D64FE1" w:rsidP="00DE7EFB">
      <w:pPr>
        <w:spacing w:line="360" w:lineRule="auto"/>
        <w:rPr>
          <w:rFonts w:ascii="Arial" w:hAnsi="Arial" w:cs="Arial"/>
          <w:sz w:val="20"/>
          <w:szCs w:val="20"/>
        </w:rPr>
      </w:pPr>
      <w:bookmarkStart w:id="44"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4"/>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4D59D258"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2"/>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6D5410C6" w14:textId="77777777" w:rsidR="00A122C5" w:rsidRDefault="00A122C5" w:rsidP="001F53FF">
      <w:pPr>
        <w:spacing w:line="360" w:lineRule="auto"/>
        <w:ind w:left="7080"/>
        <w:rPr>
          <w:rFonts w:ascii="Arial" w:hAnsi="Arial" w:cs="Arial"/>
          <w:b/>
          <w:bCs/>
          <w:sz w:val="20"/>
        </w:rPr>
      </w:pPr>
    </w:p>
    <w:p w14:paraId="49E79E40" w14:textId="69A801A5" w:rsidR="00A30815" w:rsidRPr="008A78AC" w:rsidRDefault="002328F5" w:rsidP="001F53FF">
      <w:pPr>
        <w:spacing w:line="360" w:lineRule="auto"/>
        <w:ind w:left="7080"/>
        <w:rPr>
          <w:rFonts w:ascii="Arial" w:hAnsi="Arial" w:cs="Arial"/>
          <w:b/>
          <w:bCs/>
          <w:sz w:val="20"/>
          <w:szCs w:val="20"/>
        </w:rPr>
      </w:pPr>
      <w:r w:rsidRPr="008A78AC">
        <w:rPr>
          <w:rFonts w:ascii="Arial" w:hAnsi="Arial" w:cs="Arial"/>
          <w:b/>
          <w:bCs/>
          <w:sz w:val="20"/>
        </w:rPr>
        <w:lastRenderedPageBreak/>
        <w:t>Załącznik nr 4</w:t>
      </w:r>
      <w:r w:rsidR="001F53FF">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5" w:name="_Toc51842800"/>
      <w:r w:rsidRPr="008A78AC">
        <w:rPr>
          <w:rFonts w:ascii="Arial" w:hAnsi="Arial" w:cs="Arial"/>
          <w:sz w:val="24"/>
          <w:szCs w:val="24"/>
        </w:rPr>
        <w:t>Oświadczenie o grupie kapitałowej</w:t>
      </w:r>
      <w:r w:rsidRPr="008A78AC">
        <w:rPr>
          <w:rFonts w:ascii="Arial" w:hAnsi="Arial" w:cs="Arial"/>
          <w:sz w:val="24"/>
          <w:szCs w:val="24"/>
        </w:rPr>
        <w:tab/>
      </w:r>
      <w:bookmarkEnd w:id="45"/>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6" w:name="_Toc28606726"/>
    </w:p>
    <w:p w14:paraId="15CDDCAB" w14:textId="77777777" w:rsidR="00E42CB1" w:rsidRDefault="00E42CB1" w:rsidP="00E42CB1">
      <w:pPr>
        <w:spacing w:line="360" w:lineRule="auto"/>
        <w:rPr>
          <w:rFonts w:ascii="Arial" w:hAnsi="Arial" w:cs="Arial"/>
          <w:bCs/>
          <w:sz w:val="20"/>
          <w:szCs w:val="20"/>
        </w:rPr>
      </w:pPr>
    </w:p>
    <w:p w14:paraId="6599B3D6" w14:textId="77777777" w:rsidR="00A122C5" w:rsidRDefault="00A122C5" w:rsidP="00E42CB1">
      <w:pPr>
        <w:spacing w:line="360" w:lineRule="auto"/>
        <w:rPr>
          <w:rFonts w:ascii="Arial" w:hAnsi="Arial" w:cs="Arial"/>
          <w:bCs/>
          <w:sz w:val="20"/>
          <w:szCs w:val="20"/>
        </w:rPr>
      </w:pPr>
    </w:p>
    <w:p w14:paraId="73C5F1CB" w14:textId="77777777" w:rsidR="00A122C5" w:rsidRDefault="00A122C5" w:rsidP="00E42CB1">
      <w:pPr>
        <w:spacing w:line="360" w:lineRule="auto"/>
        <w:rPr>
          <w:rFonts w:ascii="Arial" w:hAnsi="Arial" w:cs="Arial"/>
          <w:bCs/>
          <w:sz w:val="20"/>
          <w:szCs w:val="20"/>
        </w:rPr>
      </w:pPr>
    </w:p>
    <w:p w14:paraId="222AE14C" w14:textId="77777777" w:rsidR="00A122C5" w:rsidRDefault="00A122C5" w:rsidP="00A122C5">
      <w:pPr>
        <w:spacing w:line="360" w:lineRule="auto"/>
        <w:ind w:left="6372" w:firstLine="708"/>
        <w:rPr>
          <w:rFonts w:ascii="Arial" w:hAnsi="Arial" w:cs="Arial"/>
          <w:b/>
          <w:bCs/>
          <w:sz w:val="20"/>
          <w:szCs w:val="20"/>
        </w:rPr>
      </w:pPr>
    </w:p>
    <w:p w14:paraId="44920FA1" w14:textId="4D14631B" w:rsidR="00A122C5" w:rsidRPr="008A78AC" w:rsidRDefault="00A122C5" w:rsidP="00A122C5">
      <w:pPr>
        <w:spacing w:line="360" w:lineRule="auto"/>
        <w:ind w:left="6372" w:firstLine="708"/>
        <w:rPr>
          <w:rFonts w:ascii="Arial" w:hAnsi="Arial" w:cs="Arial"/>
          <w:bCs/>
          <w:sz w:val="20"/>
          <w:szCs w:val="20"/>
        </w:rPr>
      </w:pPr>
      <w:r w:rsidRPr="001F53FF">
        <w:rPr>
          <w:rFonts w:ascii="Arial" w:hAnsi="Arial" w:cs="Arial"/>
          <w:b/>
          <w:bCs/>
          <w:sz w:val="20"/>
          <w:szCs w:val="20"/>
        </w:rPr>
        <w:lastRenderedPageBreak/>
        <w:t>Załącznik nr  5 do SWZ</w:t>
      </w:r>
    </w:p>
    <w:p w14:paraId="666CC262" w14:textId="77777777" w:rsidR="00E42CB1" w:rsidRPr="008A78AC" w:rsidRDefault="00E42CB1" w:rsidP="00E42CB1">
      <w:pPr>
        <w:spacing w:line="360" w:lineRule="auto"/>
        <w:rPr>
          <w:rFonts w:ascii="Arial" w:hAnsi="Arial" w:cs="Arial"/>
          <w:bCs/>
          <w:sz w:val="20"/>
          <w:szCs w:val="20"/>
        </w:rPr>
      </w:pPr>
    </w:p>
    <w:p w14:paraId="4A7287B6" w14:textId="15973F86" w:rsidR="00E42CB1" w:rsidRPr="008A78AC" w:rsidRDefault="00E42CB1" w:rsidP="00FB3493">
      <w:pPr>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26CD3ED0" w14:textId="77777777" w:rsidR="00E42CB1" w:rsidRPr="008A78AC" w:rsidRDefault="00E42CB1" w:rsidP="00FB3493">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miejscowość, data</w:t>
      </w:r>
    </w:p>
    <w:p w14:paraId="07BFC6F0" w14:textId="439B32E8" w:rsidR="00E42CB1" w:rsidRDefault="00E42CB1" w:rsidP="002F72D8">
      <w:pPr>
        <w:pStyle w:val="Nagwek1"/>
        <w:spacing w:line="360" w:lineRule="auto"/>
        <w:ind w:left="3540" w:firstLine="708"/>
        <w:rPr>
          <w:rFonts w:ascii="Arial" w:hAnsi="Arial" w:cs="Arial"/>
          <w:sz w:val="20"/>
        </w:rPr>
      </w:pPr>
    </w:p>
    <w:p w14:paraId="33FCCC9E" w14:textId="4E9F0121" w:rsidR="0064499B" w:rsidRPr="001F53FF" w:rsidRDefault="001F53FF" w:rsidP="001F53FF">
      <w:pPr>
        <w:ind w:left="5664" w:firstLine="708"/>
        <w:rPr>
          <w:b/>
          <w:bCs/>
          <w:sz w:val="20"/>
          <w:szCs w:val="20"/>
        </w:rPr>
      </w:pPr>
      <w:r>
        <w:rPr>
          <w:rFonts w:ascii="Arial" w:hAnsi="Arial" w:cs="Arial"/>
          <w:b/>
          <w:bCs/>
          <w:sz w:val="20"/>
          <w:szCs w:val="20"/>
        </w:rPr>
        <w:t xml:space="preserve">                  </w:t>
      </w:r>
    </w:p>
    <w:p w14:paraId="09AE61A8" w14:textId="01E52860" w:rsidR="0064499B" w:rsidRDefault="0064499B" w:rsidP="0064499B"/>
    <w:p w14:paraId="4F4AA325" w14:textId="7D61AC17" w:rsidR="0064499B" w:rsidRDefault="0064499B" w:rsidP="0064499B"/>
    <w:p w14:paraId="2713E38C" w14:textId="77777777" w:rsidR="0064499B" w:rsidRPr="0064499B" w:rsidRDefault="0064499B" w:rsidP="0064499B"/>
    <w:p w14:paraId="6F81623E" w14:textId="527B8198" w:rsidR="002F72D8" w:rsidRPr="008A78AC" w:rsidRDefault="002F72D8" w:rsidP="0024596C">
      <w:pPr>
        <w:pStyle w:val="Nagwek1"/>
        <w:jc w:val="center"/>
        <w:rPr>
          <w:rFonts w:ascii="Arial" w:hAnsi="Arial" w:cs="Arial"/>
          <w:sz w:val="24"/>
          <w:szCs w:val="24"/>
        </w:rPr>
      </w:pPr>
      <w:r w:rsidRPr="008A78AC">
        <w:rPr>
          <w:rFonts w:ascii="Arial" w:hAnsi="Arial" w:cs="Arial"/>
          <w:sz w:val="24"/>
          <w:szCs w:val="24"/>
        </w:rPr>
        <w:t>Wykaz  doświadczenia</w:t>
      </w:r>
      <w:bookmarkEnd w:id="46"/>
    </w:p>
    <w:p w14:paraId="51A2D3F1" w14:textId="77777777" w:rsidR="002F72D8" w:rsidRPr="008A78AC" w:rsidRDefault="002F72D8" w:rsidP="004F22E9">
      <w:pPr>
        <w:jc w:val="center"/>
        <w:rPr>
          <w:rFonts w:ascii="Arial" w:hAnsi="Arial" w:cs="Arial"/>
          <w:b/>
          <w:sz w:val="20"/>
          <w:szCs w:val="20"/>
        </w:rPr>
      </w:pPr>
      <w:r w:rsidRPr="008A78AC">
        <w:rPr>
          <w:rFonts w:ascii="Arial" w:hAnsi="Arial" w:cs="Arial"/>
          <w:b/>
          <w:sz w:val="20"/>
          <w:szCs w:val="20"/>
        </w:rPr>
        <w:t>(wykaz i dokumenty składane na wezwanie)</w:t>
      </w:r>
    </w:p>
    <w:p w14:paraId="79DB3FDA" w14:textId="1DE48378" w:rsidR="002F72D8" w:rsidRPr="008A78AC" w:rsidRDefault="002F72D8" w:rsidP="00FB3493">
      <w:pPr>
        <w:spacing w:line="360" w:lineRule="auto"/>
        <w:jc w:val="center"/>
        <w:rPr>
          <w:rFonts w:ascii="Arial" w:hAnsi="Arial" w:cs="Arial"/>
          <w:b/>
          <w:sz w:val="20"/>
          <w:szCs w:val="20"/>
        </w:rPr>
      </w:pPr>
      <w:r w:rsidRPr="008A78AC">
        <w:rPr>
          <w:rFonts w:ascii="Arial" w:hAnsi="Arial" w:cs="Arial"/>
          <w:b/>
          <w:sz w:val="20"/>
          <w:szCs w:val="20"/>
        </w:rPr>
        <w:t>wykonanych w ciągu ostatnich pięciu lat</w:t>
      </w:r>
      <w:r w:rsidR="00FB3493" w:rsidRPr="008A78AC">
        <w:rPr>
          <w:rFonts w:ascii="Arial" w:hAnsi="Arial" w:cs="Arial"/>
          <w:b/>
          <w:sz w:val="20"/>
          <w:szCs w:val="20"/>
        </w:rPr>
        <w:t xml:space="preserve"> </w:t>
      </w:r>
      <w:r w:rsidRPr="008A78AC">
        <w:rPr>
          <w:rFonts w:ascii="Arial" w:hAnsi="Arial" w:cs="Arial"/>
          <w:b/>
          <w:sz w:val="20"/>
          <w:szCs w:val="20"/>
        </w:rPr>
        <w:t>robót budowlanych</w:t>
      </w:r>
    </w:p>
    <w:p w14:paraId="739FBFEC" w14:textId="77777777" w:rsidR="00FB3493" w:rsidRPr="008A78AC" w:rsidRDefault="00FB3493" w:rsidP="00FB3493">
      <w:pPr>
        <w:jc w:val="both"/>
        <w:rPr>
          <w:rFonts w:ascii="Arial" w:hAnsi="Arial" w:cs="Arial"/>
          <w:b/>
          <w:bCs/>
          <w:color w:val="000000"/>
          <w:sz w:val="20"/>
          <w:szCs w:val="20"/>
        </w:rPr>
      </w:pPr>
    </w:p>
    <w:p w14:paraId="6B2D7DE9" w14:textId="2BDA5FF3"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r w:rsidR="009F42B2" w:rsidRPr="008A78AC">
        <w:rPr>
          <w:rFonts w:ascii="Arial" w:hAnsi="Arial" w:cs="Arial"/>
          <w:b/>
          <w:bCs/>
          <w:color w:val="000000"/>
          <w:sz w:val="20"/>
          <w:szCs w:val="20"/>
        </w:rPr>
        <w:t>:</w:t>
      </w:r>
    </w:p>
    <w:p w14:paraId="4B444D41" w14:textId="77777777" w:rsidR="002F72D8" w:rsidRPr="008A78AC" w:rsidRDefault="002F72D8" w:rsidP="002F72D8">
      <w:pPr>
        <w:spacing w:line="360" w:lineRule="auto"/>
        <w:jc w:val="both"/>
        <w:rPr>
          <w:rFonts w:ascii="Arial" w:hAnsi="Arial" w:cs="Arial"/>
          <w:b/>
          <w:bCs/>
          <w:color w:val="000000"/>
          <w:sz w:val="20"/>
          <w:szCs w:val="20"/>
        </w:rPr>
      </w:pPr>
    </w:p>
    <w:p w14:paraId="165488F6" w14:textId="77777777"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t>
      </w:r>
    </w:p>
    <w:p w14:paraId="0C7B5998" w14:textId="756A071C"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0"/>
        <w:gridCol w:w="2124"/>
        <w:gridCol w:w="1428"/>
        <w:gridCol w:w="1302"/>
        <w:gridCol w:w="1328"/>
        <w:gridCol w:w="1432"/>
        <w:gridCol w:w="2351"/>
      </w:tblGrid>
      <w:tr w:rsidR="009F42B2" w:rsidRPr="008A78AC" w14:paraId="3614F7AB" w14:textId="77777777" w:rsidTr="009F42B2">
        <w:tc>
          <w:tcPr>
            <w:tcW w:w="523" w:type="dxa"/>
            <w:vMerge w:val="restart"/>
            <w:tcBorders>
              <w:top w:val="single" w:sz="4" w:space="0" w:color="000000"/>
              <w:left w:val="single" w:sz="4" w:space="0" w:color="000000"/>
              <w:right w:val="single" w:sz="4" w:space="0" w:color="000000"/>
            </w:tcBorders>
          </w:tcPr>
          <w:p w14:paraId="7328C880" w14:textId="77777777" w:rsidR="002F72D8" w:rsidRPr="008A78AC" w:rsidRDefault="002F72D8" w:rsidP="00F94EB4">
            <w:pPr>
              <w:spacing w:line="360" w:lineRule="auto"/>
              <w:rPr>
                <w:rFonts w:ascii="Arial" w:hAnsi="Arial" w:cs="Arial"/>
                <w:sz w:val="20"/>
                <w:szCs w:val="20"/>
              </w:rPr>
            </w:pPr>
          </w:p>
          <w:p w14:paraId="7EA0BDBF" w14:textId="77777777" w:rsidR="002F72D8" w:rsidRPr="008A78AC" w:rsidRDefault="002F72D8" w:rsidP="00F94EB4">
            <w:pPr>
              <w:spacing w:line="360" w:lineRule="auto"/>
              <w:rPr>
                <w:rFonts w:ascii="Arial" w:hAnsi="Arial" w:cs="Arial"/>
                <w:sz w:val="20"/>
                <w:szCs w:val="20"/>
              </w:rPr>
            </w:pPr>
            <w:r w:rsidRPr="008A78AC">
              <w:rPr>
                <w:rFonts w:ascii="Arial" w:hAnsi="Arial" w:cs="Arial"/>
                <w:sz w:val="20"/>
                <w:szCs w:val="20"/>
              </w:rPr>
              <w:t>l.p.</w:t>
            </w:r>
          </w:p>
          <w:p w14:paraId="779C5446" w14:textId="77777777" w:rsidR="002F72D8" w:rsidRPr="008A78AC" w:rsidRDefault="002F72D8" w:rsidP="00F94EB4">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35A066D" w14:textId="77777777" w:rsidR="002F72D8" w:rsidRPr="008A78AC" w:rsidRDefault="002F72D8" w:rsidP="00F94EB4">
            <w:pPr>
              <w:spacing w:line="360" w:lineRule="auto"/>
              <w:jc w:val="center"/>
              <w:rPr>
                <w:rFonts w:ascii="Arial" w:hAnsi="Arial" w:cs="Arial"/>
                <w:sz w:val="20"/>
                <w:szCs w:val="20"/>
              </w:rPr>
            </w:pPr>
          </w:p>
          <w:p w14:paraId="6FB56D52" w14:textId="7CD8E83B"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Przedmiot zamówienia, rodzaj</w:t>
            </w:r>
            <w:r w:rsidR="00EF029A">
              <w:rPr>
                <w:rFonts w:ascii="Arial" w:hAnsi="Arial" w:cs="Arial"/>
                <w:sz w:val="20"/>
                <w:szCs w:val="20"/>
              </w:rPr>
              <w:t xml:space="preserve"> </w:t>
            </w:r>
          </w:p>
        </w:tc>
        <w:tc>
          <w:tcPr>
            <w:tcW w:w="1283" w:type="dxa"/>
            <w:vMerge w:val="restart"/>
            <w:tcBorders>
              <w:top w:val="single" w:sz="4" w:space="0" w:color="000000"/>
              <w:left w:val="single" w:sz="4" w:space="0" w:color="000000"/>
              <w:right w:val="single" w:sz="4" w:space="0" w:color="000000"/>
            </w:tcBorders>
          </w:tcPr>
          <w:p w14:paraId="1E2FC7F2" w14:textId="77777777" w:rsidR="002F72D8" w:rsidRPr="008A78AC" w:rsidRDefault="002F72D8" w:rsidP="00F94EB4">
            <w:pPr>
              <w:spacing w:line="360" w:lineRule="auto"/>
              <w:jc w:val="center"/>
              <w:rPr>
                <w:rFonts w:ascii="Arial" w:hAnsi="Arial" w:cs="Arial"/>
                <w:sz w:val="20"/>
                <w:szCs w:val="20"/>
              </w:rPr>
            </w:pPr>
          </w:p>
          <w:p w14:paraId="2A164AC9" w14:textId="056970C8" w:rsidR="002F72D8" w:rsidRPr="008A78AC" w:rsidRDefault="002F72D8" w:rsidP="00F94EB4">
            <w:pPr>
              <w:spacing w:line="360" w:lineRule="auto"/>
              <w:jc w:val="center"/>
              <w:rPr>
                <w:rFonts w:ascii="Arial" w:hAnsi="Arial" w:cs="Arial"/>
                <w:sz w:val="20"/>
                <w:szCs w:val="20"/>
                <w:vertAlign w:val="superscript"/>
              </w:rPr>
            </w:pPr>
            <w:r w:rsidRPr="008A78AC">
              <w:rPr>
                <w:rFonts w:ascii="Arial" w:hAnsi="Arial" w:cs="Arial"/>
                <w:sz w:val="20"/>
                <w:szCs w:val="20"/>
              </w:rPr>
              <w:t>Zakres</w:t>
            </w:r>
            <w:r w:rsidR="00A132BA">
              <w:rPr>
                <w:rFonts w:ascii="Arial" w:hAnsi="Arial" w:cs="Arial"/>
                <w:sz w:val="20"/>
                <w:szCs w:val="20"/>
              </w:rPr>
              <w:t>/rodzaj nawierzchni</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0BBCD526" w14:textId="1FDB0453"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3BC0BBED"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Wykonawca </w:t>
            </w:r>
          </w:p>
          <w:p w14:paraId="6649BE43" w14:textId="507771D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(nazwa)*</w:t>
            </w:r>
          </w:p>
        </w:tc>
      </w:tr>
      <w:tr w:rsidR="002F72D8" w:rsidRPr="008A78AC" w14:paraId="2865C2CA" w14:textId="77777777" w:rsidTr="009F42B2">
        <w:trPr>
          <w:trHeight w:val="651"/>
        </w:trPr>
        <w:tc>
          <w:tcPr>
            <w:tcW w:w="523" w:type="dxa"/>
            <w:vMerge/>
            <w:tcBorders>
              <w:left w:val="single" w:sz="4" w:space="0" w:color="000000"/>
              <w:bottom w:val="single" w:sz="4" w:space="0" w:color="000000"/>
              <w:right w:val="single" w:sz="4" w:space="0" w:color="000000"/>
            </w:tcBorders>
          </w:tcPr>
          <w:p w14:paraId="391C22FF" w14:textId="77777777" w:rsidR="002F72D8" w:rsidRPr="008A78AC" w:rsidRDefault="002F72D8" w:rsidP="00F94EB4">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07776EAD" w14:textId="77777777" w:rsidR="002F72D8" w:rsidRPr="008A78AC" w:rsidRDefault="002F72D8" w:rsidP="00F94EB4">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0BDD94C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EA0628A" w14:textId="0A68AE3C" w:rsidR="002F72D8" w:rsidRPr="008A78AC" w:rsidRDefault="002F72D8" w:rsidP="009F42B2">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79F12B56" w14:textId="3116D7DC" w:rsidR="002F72D8" w:rsidRPr="008A78AC" w:rsidRDefault="002F72D8" w:rsidP="009F42B2">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32FDE41E" w14:textId="67AE792D" w:rsidR="002F72D8" w:rsidRPr="008A78AC" w:rsidRDefault="002F72D8" w:rsidP="00F94EB4">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34186EF7" w14:textId="2AAC6861" w:rsidR="002F72D8" w:rsidRPr="008A78AC" w:rsidRDefault="002F72D8" w:rsidP="009F42B2">
            <w:pPr>
              <w:rPr>
                <w:rFonts w:ascii="Arial" w:hAnsi="Arial" w:cs="Arial"/>
                <w:sz w:val="16"/>
                <w:szCs w:val="16"/>
              </w:rPr>
            </w:pPr>
            <w:r w:rsidRPr="008A78AC">
              <w:rPr>
                <w:rFonts w:ascii="Arial" w:hAnsi="Arial" w:cs="Arial"/>
                <w:sz w:val="16"/>
                <w:szCs w:val="16"/>
              </w:rPr>
              <w:t>Inny podmiot udostepniający zasoby na pods</w:t>
            </w:r>
            <w:r w:rsidR="009F42B2" w:rsidRPr="008A78AC">
              <w:rPr>
                <w:rFonts w:ascii="Arial" w:hAnsi="Arial" w:cs="Arial"/>
                <w:sz w:val="16"/>
                <w:szCs w:val="16"/>
              </w:rPr>
              <w:t>t.</w:t>
            </w:r>
            <w:r w:rsidRPr="008A78AC">
              <w:rPr>
                <w:rFonts w:ascii="Arial" w:hAnsi="Arial" w:cs="Arial"/>
                <w:sz w:val="16"/>
                <w:szCs w:val="16"/>
              </w:rPr>
              <w:t xml:space="preserve"> art. 118 ustawy </w:t>
            </w:r>
            <w:proofErr w:type="spellStart"/>
            <w:r w:rsidRPr="008A78AC">
              <w:rPr>
                <w:rFonts w:ascii="Arial" w:hAnsi="Arial" w:cs="Arial"/>
                <w:sz w:val="16"/>
                <w:szCs w:val="16"/>
              </w:rPr>
              <w:t>pzp</w:t>
            </w:r>
            <w:proofErr w:type="spellEnd"/>
          </w:p>
        </w:tc>
      </w:tr>
      <w:tr w:rsidR="002F72D8" w:rsidRPr="008A78AC" w14:paraId="43E86879" w14:textId="77777777" w:rsidTr="009F42B2">
        <w:tc>
          <w:tcPr>
            <w:tcW w:w="523" w:type="dxa"/>
            <w:tcBorders>
              <w:top w:val="single" w:sz="4" w:space="0" w:color="000000"/>
              <w:left w:val="single" w:sz="4" w:space="0" w:color="000000"/>
              <w:bottom w:val="single" w:sz="4" w:space="0" w:color="000000"/>
              <w:right w:val="single" w:sz="4" w:space="0" w:color="000000"/>
            </w:tcBorders>
          </w:tcPr>
          <w:p w14:paraId="62EE76AE" w14:textId="77777777" w:rsidR="002F72D8" w:rsidRPr="008A78AC" w:rsidRDefault="002F72D8" w:rsidP="00F94EB4">
            <w:pPr>
              <w:spacing w:line="360" w:lineRule="auto"/>
              <w:rPr>
                <w:rFonts w:ascii="Arial" w:hAnsi="Arial" w:cs="Arial"/>
                <w:sz w:val="20"/>
                <w:szCs w:val="20"/>
              </w:rPr>
            </w:pPr>
          </w:p>
          <w:p w14:paraId="714BCCFF" w14:textId="77777777" w:rsidR="002F72D8" w:rsidRPr="008A78AC" w:rsidRDefault="002F72D8" w:rsidP="00F94EB4">
            <w:pPr>
              <w:spacing w:line="360" w:lineRule="auto"/>
              <w:rPr>
                <w:rFonts w:ascii="Arial" w:hAnsi="Arial" w:cs="Arial"/>
                <w:sz w:val="20"/>
                <w:szCs w:val="20"/>
              </w:rPr>
            </w:pPr>
          </w:p>
          <w:p w14:paraId="04044009" w14:textId="77777777" w:rsidR="002F72D8" w:rsidRPr="008A78AC" w:rsidRDefault="002F72D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3219543D"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10C1802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A5D2EE7"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3DD479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F96C9D" w14:textId="77777777" w:rsidR="002F72D8" w:rsidRPr="008A78AC" w:rsidRDefault="002F72D8" w:rsidP="00F94EB4">
            <w:pPr>
              <w:spacing w:line="360" w:lineRule="auto"/>
              <w:rPr>
                <w:rFonts w:ascii="Arial" w:hAnsi="Arial" w:cs="Arial"/>
                <w:sz w:val="20"/>
                <w:szCs w:val="20"/>
              </w:rPr>
            </w:pPr>
          </w:p>
          <w:p w14:paraId="237ED1D2" w14:textId="3F743C82" w:rsidR="009F42B2" w:rsidRPr="008A78AC" w:rsidRDefault="009F42B2" w:rsidP="00F94EB4">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76C5E32F" w14:textId="69423059" w:rsidR="002F72D8" w:rsidRPr="008A78AC" w:rsidRDefault="009F42B2" w:rsidP="009F42B2">
            <w:pPr>
              <w:spacing w:line="360" w:lineRule="auto"/>
              <w:jc w:val="center"/>
              <w:rPr>
                <w:rFonts w:ascii="Arial" w:hAnsi="Arial" w:cs="Arial"/>
                <w:sz w:val="20"/>
                <w:szCs w:val="20"/>
              </w:rPr>
            </w:pPr>
            <w:r w:rsidRPr="008A78AC">
              <w:rPr>
                <w:rFonts w:ascii="Arial" w:hAnsi="Arial" w:cs="Arial"/>
                <w:sz w:val="20"/>
                <w:szCs w:val="20"/>
              </w:rPr>
              <w:t>□ TAK</w:t>
            </w:r>
          </w:p>
          <w:p w14:paraId="4FFB035C" w14:textId="77777777" w:rsidR="009F42B2" w:rsidRPr="008A78AC" w:rsidRDefault="009F42B2" w:rsidP="009F42B2">
            <w:pPr>
              <w:jc w:val="center"/>
              <w:rPr>
                <w:rFonts w:ascii="Arial" w:hAnsi="Arial" w:cs="Arial"/>
                <w:sz w:val="20"/>
                <w:szCs w:val="20"/>
              </w:rPr>
            </w:pPr>
            <w:r w:rsidRPr="008A78AC">
              <w:rPr>
                <w:rFonts w:ascii="Arial" w:hAnsi="Arial" w:cs="Arial"/>
                <w:sz w:val="20"/>
                <w:szCs w:val="20"/>
              </w:rPr>
              <w:t>………………..</w:t>
            </w:r>
          </w:p>
          <w:p w14:paraId="2B10F088" w14:textId="2953CC23" w:rsidR="009F42B2" w:rsidRPr="008A78AC" w:rsidRDefault="009F42B2" w:rsidP="009F42B2">
            <w:pPr>
              <w:jc w:val="center"/>
              <w:rPr>
                <w:rFonts w:ascii="Arial" w:hAnsi="Arial" w:cs="Arial"/>
                <w:sz w:val="16"/>
                <w:szCs w:val="16"/>
              </w:rPr>
            </w:pPr>
            <w:r w:rsidRPr="008A78AC">
              <w:rPr>
                <w:rFonts w:ascii="Arial" w:hAnsi="Arial" w:cs="Arial"/>
                <w:sz w:val="16"/>
                <w:szCs w:val="16"/>
              </w:rPr>
              <w:t>(nazwa i adres podmiotu udostępniającego zasób)</w:t>
            </w:r>
          </w:p>
        </w:tc>
      </w:tr>
      <w:tr w:rsidR="002F72D8" w:rsidRPr="008A78AC" w14:paraId="39788CDA" w14:textId="77777777" w:rsidTr="009F42B2">
        <w:tc>
          <w:tcPr>
            <w:tcW w:w="523" w:type="dxa"/>
            <w:tcBorders>
              <w:top w:val="single" w:sz="4" w:space="0" w:color="000000"/>
              <w:left w:val="single" w:sz="4" w:space="0" w:color="000000"/>
              <w:bottom w:val="single" w:sz="4" w:space="0" w:color="000000"/>
              <w:right w:val="single" w:sz="4" w:space="0" w:color="000000"/>
            </w:tcBorders>
          </w:tcPr>
          <w:p w14:paraId="45FCC658" w14:textId="77777777" w:rsidR="002F72D8" w:rsidRPr="008A78AC" w:rsidRDefault="002F72D8" w:rsidP="00F94EB4">
            <w:pPr>
              <w:spacing w:line="360" w:lineRule="auto"/>
              <w:rPr>
                <w:rFonts w:ascii="Arial" w:hAnsi="Arial" w:cs="Arial"/>
                <w:sz w:val="20"/>
                <w:szCs w:val="20"/>
              </w:rPr>
            </w:pPr>
          </w:p>
          <w:p w14:paraId="0D51F663" w14:textId="77777777" w:rsidR="002F72D8" w:rsidRPr="008A78AC" w:rsidRDefault="002F72D8" w:rsidP="00F94EB4">
            <w:pPr>
              <w:spacing w:line="360" w:lineRule="auto"/>
              <w:rPr>
                <w:rFonts w:ascii="Arial" w:hAnsi="Arial" w:cs="Arial"/>
                <w:sz w:val="20"/>
                <w:szCs w:val="20"/>
              </w:rPr>
            </w:pPr>
          </w:p>
          <w:p w14:paraId="1C65F455" w14:textId="77777777" w:rsidR="002F72D8" w:rsidRPr="008A78AC" w:rsidRDefault="002F72D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E5B157B"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5753D6CA"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663EBAF"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2556C6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B8D3998" w14:textId="77777777" w:rsidR="002F72D8" w:rsidRPr="008A78AC" w:rsidRDefault="002F72D8" w:rsidP="00F94EB4">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22D2887" w14:textId="38C9AA0B" w:rsidR="002F72D8" w:rsidRPr="008A78AC" w:rsidRDefault="002F72D8" w:rsidP="00F94EB4">
            <w:pPr>
              <w:spacing w:line="360" w:lineRule="auto"/>
              <w:rPr>
                <w:rFonts w:ascii="Arial" w:hAnsi="Arial" w:cs="Arial"/>
                <w:sz w:val="20"/>
                <w:szCs w:val="20"/>
              </w:rPr>
            </w:pPr>
          </w:p>
        </w:tc>
      </w:tr>
    </w:tbl>
    <w:p w14:paraId="60C04E73" w14:textId="304F0DCD" w:rsidR="002F72D8" w:rsidRPr="008A78AC" w:rsidRDefault="002F72D8" w:rsidP="002F72D8">
      <w:pPr>
        <w:spacing w:line="360" w:lineRule="auto"/>
        <w:rPr>
          <w:rFonts w:ascii="Arial" w:hAnsi="Arial" w:cs="Arial"/>
          <w:i/>
          <w:sz w:val="16"/>
          <w:szCs w:val="16"/>
        </w:rPr>
      </w:pPr>
      <w:r w:rsidRPr="008A78AC">
        <w:rPr>
          <w:rFonts w:ascii="Arial" w:hAnsi="Arial" w:cs="Arial"/>
          <w:i/>
          <w:sz w:val="16"/>
          <w:szCs w:val="16"/>
        </w:rPr>
        <w:t>*</w:t>
      </w:r>
      <w:r w:rsidR="009F42B2" w:rsidRPr="008A78AC">
        <w:rPr>
          <w:rFonts w:ascii="Arial" w:hAnsi="Arial" w:cs="Arial"/>
          <w:i/>
          <w:sz w:val="16"/>
          <w:szCs w:val="16"/>
        </w:rPr>
        <w:t>Należy zaznaczyć „TAK” dla odpowiedniej podstawy dysponowania.</w:t>
      </w:r>
    </w:p>
    <w:p w14:paraId="4C8E8804" w14:textId="28EF693B" w:rsidR="002F72D8" w:rsidRPr="008A78AC" w:rsidRDefault="002F72D8" w:rsidP="00E42CB1">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w:t>
      </w:r>
      <w:r w:rsidR="009F42B2" w:rsidRPr="008A78AC">
        <w:rPr>
          <w:rFonts w:ascii="Arial" w:hAnsi="Arial" w:cs="Arial"/>
          <w:sz w:val="20"/>
          <w:szCs w:val="20"/>
        </w:rPr>
        <w:t xml:space="preserve"> spełnienie warunku w </w:t>
      </w:r>
      <w:r w:rsidR="00F5596B" w:rsidRPr="008A78AC">
        <w:rPr>
          <w:rFonts w:ascii="Arial" w:hAnsi="Arial" w:cs="Arial"/>
          <w:sz w:val="20"/>
          <w:szCs w:val="20"/>
        </w:rPr>
        <w:t xml:space="preserve">Rozdziale 6 pkt. 6.2.4.1) przy czym dowodami są referencje bądź inne dokumenty sporządzone przez podmiot, na rzecz którego </w:t>
      </w:r>
      <w:r w:rsidR="00E42CB1" w:rsidRPr="008A78AC">
        <w:rPr>
          <w:rFonts w:ascii="Arial" w:hAnsi="Arial" w:cs="Arial"/>
          <w:sz w:val="20"/>
          <w:szCs w:val="20"/>
        </w:rPr>
        <w:t>roboty budowlane</w:t>
      </w:r>
      <w:r w:rsidR="00F5596B" w:rsidRPr="008A78AC">
        <w:rPr>
          <w:rFonts w:ascii="Arial" w:hAnsi="Arial" w:cs="Arial"/>
          <w:sz w:val="20"/>
          <w:szCs w:val="20"/>
        </w:rPr>
        <w:t xml:space="preserve"> zostały wykonane</w:t>
      </w:r>
      <w:r w:rsidR="00E42CB1" w:rsidRPr="008A78AC">
        <w:rPr>
          <w:rFonts w:ascii="Arial" w:hAnsi="Arial" w:cs="Arial"/>
          <w:sz w:val="20"/>
          <w:szCs w:val="20"/>
        </w:rPr>
        <w:t>,</w:t>
      </w:r>
      <w:r w:rsidR="00E42CB1" w:rsidRPr="008A78AC">
        <w:rPr>
          <w:rFonts w:ascii="Arial" w:hAnsi="Arial" w:cs="Arial"/>
          <w:sz w:val="20"/>
        </w:rPr>
        <w:t xml:space="preserve"> a jeżeli z uzasadnionej przyczyny  o  obiektywnym  charakterze  wykonawca  nie  jest  w  stanie  uzyskać  tych dokumentów –</w:t>
      </w:r>
      <w:r w:rsidR="00A122C5">
        <w:rPr>
          <w:rFonts w:ascii="Arial" w:hAnsi="Arial" w:cs="Arial"/>
          <w:sz w:val="20"/>
        </w:rPr>
        <w:t xml:space="preserve"> </w:t>
      </w:r>
      <w:r w:rsidR="00E42CB1" w:rsidRPr="008A78AC">
        <w:rPr>
          <w:rFonts w:ascii="Arial" w:hAnsi="Arial" w:cs="Arial"/>
          <w:sz w:val="20"/>
        </w:rPr>
        <w:t>inne odpowiednie dokumenty;</w:t>
      </w:r>
    </w:p>
    <w:p w14:paraId="1304CD0F" w14:textId="77777777" w:rsidR="002F72D8" w:rsidRPr="008A78AC" w:rsidRDefault="002F72D8" w:rsidP="002F72D8">
      <w:pPr>
        <w:spacing w:line="360" w:lineRule="auto"/>
        <w:jc w:val="both"/>
        <w:rPr>
          <w:rFonts w:ascii="Arial" w:hAnsi="Arial" w:cs="Arial"/>
          <w:sz w:val="20"/>
          <w:szCs w:val="20"/>
        </w:rPr>
      </w:pPr>
    </w:p>
    <w:p w14:paraId="26EC4C0C" w14:textId="3139882F" w:rsidR="00E42CB1" w:rsidRPr="008A78AC" w:rsidRDefault="002F72D8" w:rsidP="002F72D8">
      <w:pPr>
        <w:jc w:val="both"/>
        <w:rPr>
          <w:rFonts w:ascii="Arial" w:hAnsi="Arial" w:cs="Arial"/>
          <w:color w:val="000000"/>
          <w:sz w:val="20"/>
          <w:szCs w:val="20"/>
        </w:rPr>
      </w:pPr>
      <w:r w:rsidRPr="008A78AC">
        <w:rPr>
          <w:rFonts w:ascii="Arial" w:hAnsi="Arial" w:cs="Arial"/>
          <w:color w:val="000000"/>
          <w:sz w:val="20"/>
          <w:szCs w:val="20"/>
        </w:rPr>
        <w:t xml:space="preserve">Wykonawca może </w:t>
      </w:r>
      <w:r w:rsidR="00E42CB1" w:rsidRPr="008A78AC">
        <w:rPr>
          <w:rFonts w:ascii="Arial" w:hAnsi="Arial" w:cs="Arial"/>
          <w:color w:val="000000"/>
          <w:sz w:val="20"/>
          <w:szCs w:val="20"/>
        </w:rPr>
        <w:t>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072A45A6" w14:textId="230B2881" w:rsidR="00FB3493" w:rsidRPr="008A78AC" w:rsidRDefault="00FB3493" w:rsidP="002F72D8">
      <w:pPr>
        <w:jc w:val="both"/>
        <w:rPr>
          <w:rFonts w:ascii="Arial" w:hAnsi="Arial" w:cs="Arial"/>
          <w:color w:val="000000"/>
          <w:sz w:val="20"/>
          <w:szCs w:val="20"/>
        </w:rPr>
      </w:pPr>
    </w:p>
    <w:p w14:paraId="7E1DA4F1" w14:textId="162886E1" w:rsidR="00FB3493" w:rsidRPr="008A78AC" w:rsidRDefault="00FB3493" w:rsidP="002F72D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3D828A" w14:textId="77777777" w:rsidR="002F72D8" w:rsidRPr="008A78AC" w:rsidRDefault="002F72D8" w:rsidP="002F72D8">
      <w:pPr>
        <w:spacing w:line="360" w:lineRule="auto"/>
        <w:jc w:val="both"/>
        <w:rPr>
          <w:rFonts w:ascii="Arial" w:hAnsi="Arial" w:cs="Arial"/>
          <w:i/>
          <w:sz w:val="20"/>
          <w:szCs w:val="20"/>
        </w:rPr>
      </w:pPr>
    </w:p>
    <w:p w14:paraId="50C5958A" w14:textId="7315A7FB" w:rsidR="002F72D8" w:rsidRPr="008A78AC" w:rsidRDefault="00FB3493" w:rsidP="00911314">
      <w:pPr>
        <w:jc w:val="both"/>
        <w:rPr>
          <w:rFonts w:ascii="Arial" w:hAnsi="Arial" w:cs="Arial"/>
          <w:sz w:val="20"/>
          <w:szCs w:val="20"/>
        </w:rPr>
      </w:pPr>
      <w:r w:rsidRPr="008A78AC">
        <w:rPr>
          <w:rFonts w:ascii="Arial" w:hAnsi="Arial" w:cs="Arial"/>
          <w:sz w:val="20"/>
          <w:szCs w:val="20"/>
        </w:rPr>
        <w:t>Z</w:t>
      </w:r>
      <w:r w:rsidR="002F72D8" w:rsidRPr="008A78AC">
        <w:rPr>
          <w:rFonts w:ascii="Arial" w:hAnsi="Arial" w:cs="Arial"/>
          <w:sz w:val="20"/>
          <w:szCs w:val="20"/>
        </w:rPr>
        <w:t>obowiązanie podmiot</w:t>
      </w:r>
      <w:r w:rsidRPr="008A78AC">
        <w:rPr>
          <w:rFonts w:ascii="Arial" w:hAnsi="Arial" w:cs="Arial"/>
          <w:sz w:val="20"/>
          <w:szCs w:val="20"/>
        </w:rPr>
        <w:t>u udostępniającego</w:t>
      </w:r>
      <w:r w:rsidR="002F72D8" w:rsidRPr="008A78AC">
        <w:rPr>
          <w:rFonts w:ascii="Arial" w:hAnsi="Arial" w:cs="Arial"/>
          <w:sz w:val="20"/>
          <w:szCs w:val="20"/>
        </w:rPr>
        <w:t xml:space="preserve"> </w:t>
      </w:r>
      <w:r w:rsidR="002038EE" w:rsidRPr="008A78AC">
        <w:rPr>
          <w:rFonts w:ascii="Arial" w:hAnsi="Arial" w:cs="Arial"/>
          <w:sz w:val="20"/>
          <w:szCs w:val="20"/>
        </w:rPr>
        <w:t>wykonawcy zasoby</w:t>
      </w:r>
      <w:r w:rsidRPr="008A78AC">
        <w:rPr>
          <w:rFonts w:ascii="Arial" w:hAnsi="Arial" w:cs="Arial"/>
          <w:sz w:val="20"/>
          <w:szCs w:val="20"/>
        </w:rPr>
        <w:t xml:space="preserve"> na potrzeby realizacji zamówienia, składane jest wraz z ofertą – wg wzoru stanowiącego załącznik nr </w:t>
      </w:r>
      <w:r w:rsidR="00294B5D">
        <w:rPr>
          <w:rFonts w:ascii="Arial" w:hAnsi="Arial" w:cs="Arial"/>
          <w:sz w:val="20"/>
          <w:szCs w:val="20"/>
        </w:rPr>
        <w:t>3A</w:t>
      </w:r>
      <w:r w:rsidR="00911314" w:rsidRPr="008A78AC">
        <w:rPr>
          <w:rFonts w:ascii="Arial" w:hAnsi="Arial" w:cs="Arial"/>
          <w:sz w:val="20"/>
          <w:szCs w:val="20"/>
        </w:rPr>
        <w:t xml:space="preserve"> do SWZ.</w:t>
      </w:r>
    </w:p>
    <w:p w14:paraId="01C9B46C" w14:textId="77777777" w:rsidR="00911314" w:rsidRPr="008A78AC" w:rsidRDefault="00911314" w:rsidP="002F72D8">
      <w:pPr>
        <w:spacing w:line="360" w:lineRule="auto"/>
        <w:rPr>
          <w:rFonts w:ascii="Arial" w:hAnsi="Arial" w:cs="Arial"/>
          <w:b/>
          <w:bCs/>
          <w:sz w:val="20"/>
          <w:szCs w:val="20"/>
        </w:rPr>
      </w:pPr>
    </w:p>
    <w:p w14:paraId="4706ABD2" w14:textId="464FE324" w:rsidR="002F72D8" w:rsidRPr="008A78AC" w:rsidRDefault="00911314" w:rsidP="002F72D8">
      <w:pPr>
        <w:spacing w:line="360" w:lineRule="auto"/>
        <w:rPr>
          <w:rFonts w:ascii="Arial" w:hAnsi="Arial" w:cs="Arial"/>
          <w:b/>
          <w:bCs/>
          <w:sz w:val="16"/>
          <w:szCs w:val="16"/>
        </w:rPr>
      </w:pPr>
      <w:bookmarkStart w:id="47" w:name="_Hlk97105017"/>
      <w:bookmarkStart w:id="48" w:name="_Hlk97033510"/>
      <w:r w:rsidRPr="008A78AC">
        <w:rPr>
          <w:rFonts w:ascii="Arial" w:hAnsi="Arial" w:cs="Arial"/>
          <w:b/>
          <w:bCs/>
          <w:sz w:val="16"/>
          <w:szCs w:val="16"/>
        </w:rPr>
        <w:t xml:space="preserve">UWAGA: </w:t>
      </w:r>
    </w:p>
    <w:p w14:paraId="1E22A8DC" w14:textId="325AB329"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7"/>
    <w:p w14:paraId="5C980415" w14:textId="16D85C0C"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8"/>
    <w:p w14:paraId="41950C03" w14:textId="77777777" w:rsidR="00A122C5" w:rsidRPr="009F6EF6" w:rsidRDefault="00A122C5" w:rsidP="00A122C5">
      <w:pPr>
        <w:ind w:left="7080"/>
        <w:jc w:val="both"/>
        <w:rPr>
          <w:rFonts w:ascii="Arial" w:hAnsi="Arial" w:cs="Arial"/>
          <w:b/>
          <w:bCs/>
          <w:sz w:val="20"/>
          <w:szCs w:val="20"/>
        </w:rPr>
      </w:pPr>
      <w:r w:rsidRPr="009F6EF6">
        <w:rPr>
          <w:rFonts w:ascii="Arial" w:hAnsi="Arial" w:cs="Arial"/>
          <w:b/>
          <w:bCs/>
          <w:sz w:val="20"/>
        </w:rPr>
        <w:lastRenderedPageBreak/>
        <w:t>Załącznik nr 6 do SWZ</w:t>
      </w:r>
    </w:p>
    <w:p w14:paraId="3A022824" w14:textId="77777777" w:rsidR="00A122C5" w:rsidRDefault="00A122C5" w:rsidP="002F72D8">
      <w:pPr>
        <w:spacing w:line="360" w:lineRule="auto"/>
        <w:rPr>
          <w:rFonts w:ascii="Arial" w:hAnsi="Arial" w:cs="Arial"/>
          <w:bCs/>
          <w:sz w:val="20"/>
          <w:szCs w:val="20"/>
        </w:rPr>
      </w:pPr>
    </w:p>
    <w:p w14:paraId="6769F014" w14:textId="77777777" w:rsidR="00A40E2A" w:rsidRDefault="00A40E2A" w:rsidP="00A40E2A">
      <w:pPr>
        <w:jc w:val="both"/>
        <w:rPr>
          <w:rFonts w:ascii="Arial" w:hAnsi="Arial" w:cs="Arial"/>
          <w:sz w:val="20"/>
          <w:szCs w:val="20"/>
        </w:rPr>
      </w:pPr>
      <w:bookmarkStart w:id="49" w:name="_Hlk109894915"/>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0" w:name="_Toc257265335"/>
      <w:bookmarkStart w:id="51"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0"/>
      <w:bookmarkEnd w:id="51"/>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2"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2"/>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849"/>
        <w:gridCol w:w="1843"/>
        <w:gridCol w:w="1701"/>
        <w:gridCol w:w="1417"/>
        <w:gridCol w:w="1843"/>
      </w:tblGrid>
      <w:tr w:rsidR="0024596C" w:rsidRPr="00AE61BD" w14:paraId="624BA8B7" w14:textId="77777777" w:rsidTr="00623EC8">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24596C" w:rsidRPr="00294B5D" w:rsidRDefault="0024596C" w:rsidP="00294B5D">
            <w:pPr>
              <w:pStyle w:val="Tekstpodstawowywcity3"/>
              <w:ind w:left="0"/>
              <w:rPr>
                <w:rFonts w:ascii="Arial" w:hAnsi="Arial" w:cs="Arial"/>
                <w:b/>
                <w:bCs/>
                <w:sz w:val="18"/>
                <w:szCs w:val="18"/>
              </w:rPr>
            </w:pPr>
          </w:p>
          <w:p w14:paraId="547EF823" w14:textId="77777777" w:rsidR="0024596C" w:rsidRPr="00294B5D" w:rsidRDefault="0024596C"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24596C" w:rsidRPr="00294B5D" w:rsidRDefault="0024596C" w:rsidP="00294B5D">
            <w:pPr>
              <w:pStyle w:val="Tekstpodstawowywcity3"/>
              <w:ind w:left="0"/>
              <w:rPr>
                <w:rFonts w:ascii="Arial" w:hAnsi="Arial" w:cs="Arial"/>
                <w:b/>
                <w:bCs/>
                <w:sz w:val="18"/>
                <w:szCs w:val="18"/>
              </w:rPr>
            </w:pPr>
          </w:p>
        </w:tc>
        <w:tc>
          <w:tcPr>
            <w:tcW w:w="1849" w:type="dxa"/>
            <w:tcBorders>
              <w:top w:val="single" w:sz="4" w:space="0" w:color="000000"/>
              <w:left w:val="single" w:sz="4" w:space="0" w:color="000000"/>
              <w:bottom w:val="single" w:sz="4" w:space="0" w:color="000000"/>
              <w:right w:val="single" w:sz="4" w:space="0" w:color="000000"/>
            </w:tcBorders>
            <w:vAlign w:val="center"/>
          </w:tcPr>
          <w:p w14:paraId="3DDF5FD1" w14:textId="77777777" w:rsidR="0024596C" w:rsidRPr="00294B5D" w:rsidRDefault="0024596C" w:rsidP="00294B5D">
            <w:pPr>
              <w:pStyle w:val="Tekstpodstawowywcity3"/>
              <w:ind w:left="0"/>
              <w:rPr>
                <w:rFonts w:ascii="Arial" w:hAnsi="Arial" w:cs="Arial"/>
                <w:b/>
                <w:bCs/>
                <w:sz w:val="18"/>
                <w:szCs w:val="18"/>
              </w:rPr>
            </w:pPr>
          </w:p>
          <w:p w14:paraId="3D6BB463" w14:textId="77777777" w:rsidR="0024596C" w:rsidRPr="00294B5D" w:rsidRDefault="0024596C"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67F3FD2C" w14:textId="77777777" w:rsidR="0024596C" w:rsidRPr="00294B5D" w:rsidRDefault="0024596C" w:rsidP="00294B5D">
            <w:pPr>
              <w:pStyle w:val="Tekstpodstawowywcity3"/>
              <w:ind w:left="0"/>
              <w:rPr>
                <w:rFonts w:ascii="Arial" w:hAnsi="Arial" w:cs="Arial"/>
                <w:b/>
                <w:bCs/>
                <w:sz w:val="18"/>
                <w:szCs w:val="18"/>
              </w:rPr>
            </w:pPr>
          </w:p>
          <w:p w14:paraId="16447E91" w14:textId="77777777" w:rsidR="0024596C" w:rsidRPr="00294B5D" w:rsidRDefault="0024596C"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7448D9A1" w14:textId="495B6438" w:rsidR="0024596C" w:rsidRPr="00126755" w:rsidRDefault="0024596C" w:rsidP="00294B5D">
            <w:pPr>
              <w:pStyle w:val="Tekstpodstawowywcity3"/>
              <w:ind w:left="0"/>
              <w:rPr>
                <w:rFonts w:ascii="Arial" w:hAnsi="Arial" w:cs="Arial"/>
                <w:b/>
                <w:bCs/>
                <w:sz w:val="16"/>
                <w:szCs w:val="16"/>
              </w:rPr>
            </w:pPr>
            <w:r w:rsidRPr="00126755">
              <w:rPr>
                <w:rFonts w:ascii="Arial" w:hAnsi="Arial" w:cs="Arial"/>
                <w:b/>
                <w:bCs/>
                <w:sz w:val="16"/>
                <w:szCs w:val="16"/>
              </w:rPr>
              <w:t xml:space="preserve">DOŚWIADCZENIE W LATACH </w:t>
            </w:r>
          </w:p>
          <w:p w14:paraId="56E8A7FC" w14:textId="23921792" w:rsidR="0024596C" w:rsidRPr="00294B5D" w:rsidRDefault="0024596C" w:rsidP="00294B5D">
            <w:pPr>
              <w:pStyle w:val="Tekstpodstawowywcity3"/>
              <w:ind w:left="0"/>
              <w:rPr>
                <w:rFonts w:ascii="Arial" w:hAnsi="Arial" w:cs="Arial"/>
                <w:b/>
                <w:bCs/>
                <w:sz w:val="18"/>
                <w:szCs w:val="18"/>
              </w:rPr>
            </w:pPr>
            <w:r w:rsidRPr="00126755">
              <w:rPr>
                <w:rFonts w:ascii="Arial" w:hAnsi="Arial" w:cs="Arial"/>
                <w:b/>
                <w:bCs/>
                <w:sz w:val="16"/>
                <w:szCs w:val="16"/>
              </w:rPr>
              <w:t>PO UZYSKANIU UPRAW</w:t>
            </w:r>
            <w:r>
              <w:rPr>
                <w:rFonts w:ascii="Arial" w:hAnsi="Arial" w:cs="Arial"/>
                <w:b/>
                <w:bCs/>
                <w:sz w:val="16"/>
                <w:szCs w:val="16"/>
              </w:rPr>
              <w:t>NI</w:t>
            </w:r>
            <w:r w:rsidRPr="00126755">
              <w:rPr>
                <w:rFonts w:ascii="Arial" w:hAnsi="Arial" w:cs="Arial"/>
                <w:b/>
                <w:bCs/>
                <w:sz w:val="16"/>
                <w:szCs w:val="16"/>
              </w:rPr>
              <w:t>EŃ BUDOWLANYCH</w:t>
            </w:r>
          </w:p>
        </w:tc>
        <w:tc>
          <w:tcPr>
            <w:tcW w:w="1417" w:type="dxa"/>
            <w:tcBorders>
              <w:top w:val="single" w:sz="4" w:space="0" w:color="000000"/>
              <w:left w:val="single" w:sz="4" w:space="0" w:color="000000"/>
              <w:bottom w:val="single" w:sz="4" w:space="0" w:color="000000"/>
              <w:right w:val="single" w:sz="4" w:space="0" w:color="000000"/>
            </w:tcBorders>
            <w:vAlign w:val="center"/>
          </w:tcPr>
          <w:p w14:paraId="5CB844A2" w14:textId="7F3C5493" w:rsidR="0024596C" w:rsidRPr="00294B5D" w:rsidRDefault="0024596C" w:rsidP="00294B5D">
            <w:pPr>
              <w:pStyle w:val="Tekstpodstawowywcity3"/>
              <w:ind w:left="0"/>
              <w:rPr>
                <w:rFonts w:ascii="Arial" w:hAnsi="Arial" w:cs="Arial"/>
                <w:b/>
                <w:bCs/>
                <w:sz w:val="18"/>
                <w:szCs w:val="18"/>
              </w:rPr>
            </w:pPr>
          </w:p>
          <w:p w14:paraId="242DF164" w14:textId="77777777" w:rsidR="0024596C" w:rsidRPr="00294B5D" w:rsidRDefault="0024596C"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1843" w:type="dxa"/>
            <w:tcBorders>
              <w:top w:val="single" w:sz="4" w:space="0" w:color="000000"/>
              <w:left w:val="single" w:sz="4" w:space="0" w:color="000000"/>
              <w:bottom w:val="single" w:sz="4" w:space="0" w:color="000000"/>
              <w:right w:val="single" w:sz="4" w:space="0" w:color="000000"/>
            </w:tcBorders>
            <w:vAlign w:val="center"/>
          </w:tcPr>
          <w:p w14:paraId="11924A72" w14:textId="77777777" w:rsidR="0024596C" w:rsidRPr="00294B5D" w:rsidRDefault="0024596C" w:rsidP="00294B5D">
            <w:pPr>
              <w:pStyle w:val="Tekstpodstawowywcity3"/>
              <w:ind w:left="0"/>
              <w:rPr>
                <w:rFonts w:ascii="Arial" w:hAnsi="Arial" w:cs="Arial"/>
                <w:b/>
                <w:bCs/>
                <w:sz w:val="18"/>
                <w:szCs w:val="18"/>
              </w:rPr>
            </w:pPr>
          </w:p>
          <w:p w14:paraId="343EA4F9" w14:textId="77777777" w:rsidR="0024596C" w:rsidRPr="00294B5D" w:rsidRDefault="0024596C"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24596C" w:rsidRPr="00AE61BD" w14:paraId="7228F4BE" w14:textId="77777777" w:rsidTr="00623EC8">
        <w:trPr>
          <w:trHeight w:val="525"/>
        </w:trPr>
        <w:tc>
          <w:tcPr>
            <w:tcW w:w="556" w:type="dxa"/>
            <w:tcBorders>
              <w:top w:val="single" w:sz="4" w:space="0" w:color="000000"/>
              <w:left w:val="single" w:sz="4" w:space="0" w:color="000000"/>
              <w:bottom w:val="single" w:sz="4" w:space="0" w:color="auto"/>
              <w:right w:val="single" w:sz="4" w:space="0" w:color="000000"/>
            </w:tcBorders>
          </w:tcPr>
          <w:p w14:paraId="7D862627" w14:textId="77777777" w:rsidR="0024596C" w:rsidRPr="00AE61BD" w:rsidRDefault="0024596C" w:rsidP="00870EEC">
            <w:pPr>
              <w:pStyle w:val="Tekstpodstawowywcity3"/>
              <w:spacing w:line="360" w:lineRule="auto"/>
              <w:ind w:left="0"/>
              <w:rPr>
                <w:rFonts w:ascii="Arial" w:hAnsi="Arial" w:cs="Arial"/>
                <w:b/>
                <w:bCs/>
                <w:sz w:val="20"/>
              </w:rPr>
            </w:pPr>
          </w:p>
        </w:tc>
        <w:tc>
          <w:tcPr>
            <w:tcW w:w="1849" w:type="dxa"/>
            <w:tcBorders>
              <w:top w:val="single" w:sz="4" w:space="0" w:color="000000"/>
              <w:left w:val="single" w:sz="4" w:space="0" w:color="000000"/>
              <w:bottom w:val="single" w:sz="4" w:space="0" w:color="auto"/>
              <w:right w:val="single" w:sz="4" w:space="0" w:color="000000"/>
            </w:tcBorders>
          </w:tcPr>
          <w:p w14:paraId="1E72A912" w14:textId="77777777" w:rsidR="0024596C" w:rsidRPr="00AE61BD" w:rsidRDefault="0024596C" w:rsidP="00870EEC">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2FCCD79B" w14:textId="77777777" w:rsidR="0024596C" w:rsidRPr="00AE61BD" w:rsidRDefault="0024596C"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1C85C451" w14:textId="77777777" w:rsidR="0024596C" w:rsidRPr="00AE61BD" w:rsidRDefault="0024596C" w:rsidP="00870EEC">
            <w:pPr>
              <w:pStyle w:val="Tekstpodstawowywcity3"/>
              <w:spacing w:line="360" w:lineRule="auto"/>
              <w:ind w:left="0"/>
              <w:rPr>
                <w:rFonts w:ascii="Arial" w:hAnsi="Arial" w:cs="Arial"/>
                <w:b/>
                <w:bCs/>
                <w:sz w:val="20"/>
              </w:rPr>
            </w:pPr>
          </w:p>
        </w:tc>
        <w:tc>
          <w:tcPr>
            <w:tcW w:w="1417" w:type="dxa"/>
            <w:tcBorders>
              <w:top w:val="single" w:sz="4" w:space="0" w:color="000000"/>
              <w:left w:val="single" w:sz="4" w:space="0" w:color="000000"/>
              <w:bottom w:val="single" w:sz="4" w:space="0" w:color="auto"/>
              <w:right w:val="single" w:sz="4" w:space="0" w:color="000000"/>
            </w:tcBorders>
          </w:tcPr>
          <w:p w14:paraId="60781466" w14:textId="44E51B17" w:rsidR="0024596C" w:rsidRPr="00AE61BD" w:rsidRDefault="0024596C" w:rsidP="00870EEC">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79B364A5" w14:textId="77777777" w:rsidR="0024596C" w:rsidRPr="00AE61BD" w:rsidRDefault="0024596C" w:rsidP="00870EEC">
            <w:pPr>
              <w:pStyle w:val="Tekstpodstawowywcity3"/>
              <w:spacing w:line="360" w:lineRule="auto"/>
              <w:ind w:left="0"/>
              <w:rPr>
                <w:rFonts w:ascii="Arial" w:hAnsi="Arial" w:cs="Arial"/>
                <w:b/>
                <w:bCs/>
                <w:sz w:val="20"/>
              </w:rPr>
            </w:pPr>
          </w:p>
        </w:tc>
      </w:tr>
      <w:tr w:rsidR="0024596C" w:rsidRPr="00AE61BD" w14:paraId="2C4E653E" w14:textId="77777777" w:rsidTr="00623EC8">
        <w:trPr>
          <w:trHeight w:val="525"/>
        </w:trPr>
        <w:tc>
          <w:tcPr>
            <w:tcW w:w="556" w:type="dxa"/>
            <w:tcBorders>
              <w:top w:val="single" w:sz="4" w:space="0" w:color="000000"/>
              <w:left w:val="single" w:sz="4" w:space="0" w:color="000000"/>
              <w:bottom w:val="single" w:sz="4" w:space="0" w:color="auto"/>
              <w:right w:val="single" w:sz="4" w:space="0" w:color="000000"/>
            </w:tcBorders>
          </w:tcPr>
          <w:p w14:paraId="5DF0BD98" w14:textId="77777777" w:rsidR="0024596C" w:rsidRPr="00AE61BD" w:rsidRDefault="0024596C" w:rsidP="00870EEC">
            <w:pPr>
              <w:pStyle w:val="Tekstpodstawowywcity3"/>
              <w:spacing w:line="360" w:lineRule="auto"/>
              <w:ind w:left="0"/>
              <w:rPr>
                <w:rFonts w:ascii="Arial" w:hAnsi="Arial" w:cs="Arial"/>
                <w:b/>
                <w:bCs/>
                <w:sz w:val="20"/>
              </w:rPr>
            </w:pPr>
          </w:p>
        </w:tc>
        <w:tc>
          <w:tcPr>
            <w:tcW w:w="1849" w:type="dxa"/>
            <w:tcBorders>
              <w:top w:val="single" w:sz="4" w:space="0" w:color="000000"/>
              <w:left w:val="single" w:sz="4" w:space="0" w:color="000000"/>
              <w:bottom w:val="single" w:sz="4" w:space="0" w:color="auto"/>
              <w:right w:val="single" w:sz="4" w:space="0" w:color="000000"/>
            </w:tcBorders>
          </w:tcPr>
          <w:p w14:paraId="77A65C30" w14:textId="77777777" w:rsidR="0024596C" w:rsidRPr="00AE61BD" w:rsidRDefault="0024596C" w:rsidP="00870EEC">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442B93D3" w14:textId="77777777" w:rsidR="0024596C" w:rsidRPr="00AE61BD" w:rsidRDefault="0024596C"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05B6F177" w14:textId="77777777" w:rsidR="0024596C" w:rsidRPr="00AE61BD" w:rsidRDefault="0024596C" w:rsidP="00870EEC">
            <w:pPr>
              <w:pStyle w:val="Tekstpodstawowywcity3"/>
              <w:spacing w:line="360" w:lineRule="auto"/>
              <w:ind w:left="0"/>
              <w:rPr>
                <w:rFonts w:ascii="Arial" w:hAnsi="Arial" w:cs="Arial"/>
                <w:b/>
                <w:bCs/>
                <w:sz w:val="20"/>
              </w:rPr>
            </w:pPr>
          </w:p>
        </w:tc>
        <w:tc>
          <w:tcPr>
            <w:tcW w:w="1417" w:type="dxa"/>
            <w:tcBorders>
              <w:top w:val="single" w:sz="4" w:space="0" w:color="000000"/>
              <w:left w:val="single" w:sz="4" w:space="0" w:color="000000"/>
              <w:bottom w:val="single" w:sz="4" w:space="0" w:color="auto"/>
              <w:right w:val="single" w:sz="4" w:space="0" w:color="000000"/>
            </w:tcBorders>
          </w:tcPr>
          <w:p w14:paraId="56D2DF31" w14:textId="3FEA9E60" w:rsidR="0024596C" w:rsidRPr="00AE61BD" w:rsidRDefault="0024596C" w:rsidP="00870EEC">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72C936F6" w14:textId="77777777" w:rsidR="0024596C" w:rsidRPr="00AE61BD" w:rsidRDefault="0024596C" w:rsidP="00870EEC">
            <w:pPr>
              <w:pStyle w:val="Tekstpodstawowywcity3"/>
              <w:spacing w:line="360" w:lineRule="auto"/>
              <w:ind w:left="0"/>
              <w:rPr>
                <w:rFonts w:ascii="Arial" w:hAnsi="Arial" w:cs="Arial"/>
                <w:b/>
                <w:bCs/>
                <w:sz w:val="20"/>
              </w:rPr>
            </w:pPr>
          </w:p>
        </w:tc>
      </w:tr>
      <w:tr w:rsidR="0024596C" w:rsidRPr="00AE61BD" w14:paraId="38C2AB9F" w14:textId="77777777" w:rsidTr="00623EC8">
        <w:trPr>
          <w:trHeight w:val="525"/>
        </w:trPr>
        <w:tc>
          <w:tcPr>
            <w:tcW w:w="556" w:type="dxa"/>
            <w:tcBorders>
              <w:top w:val="single" w:sz="4" w:space="0" w:color="000000"/>
              <w:left w:val="single" w:sz="4" w:space="0" w:color="000000"/>
              <w:bottom w:val="single" w:sz="4" w:space="0" w:color="auto"/>
              <w:right w:val="single" w:sz="4" w:space="0" w:color="000000"/>
            </w:tcBorders>
          </w:tcPr>
          <w:p w14:paraId="0CB2DCDF" w14:textId="77777777" w:rsidR="0024596C" w:rsidRPr="00AE61BD" w:rsidRDefault="0024596C" w:rsidP="00870EEC">
            <w:pPr>
              <w:pStyle w:val="Tekstpodstawowywcity3"/>
              <w:spacing w:line="360" w:lineRule="auto"/>
              <w:ind w:left="0"/>
              <w:rPr>
                <w:rFonts w:ascii="Arial" w:hAnsi="Arial" w:cs="Arial"/>
                <w:b/>
                <w:bCs/>
                <w:sz w:val="20"/>
              </w:rPr>
            </w:pPr>
          </w:p>
        </w:tc>
        <w:tc>
          <w:tcPr>
            <w:tcW w:w="1849" w:type="dxa"/>
            <w:tcBorders>
              <w:top w:val="single" w:sz="4" w:space="0" w:color="000000"/>
              <w:left w:val="single" w:sz="4" w:space="0" w:color="000000"/>
              <w:bottom w:val="single" w:sz="4" w:space="0" w:color="auto"/>
              <w:right w:val="single" w:sz="4" w:space="0" w:color="000000"/>
            </w:tcBorders>
          </w:tcPr>
          <w:p w14:paraId="44D0076A" w14:textId="77777777" w:rsidR="0024596C" w:rsidRPr="00AE61BD" w:rsidRDefault="0024596C" w:rsidP="00870EEC">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7BB95462" w14:textId="77777777" w:rsidR="0024596C" w:rsidRPr="00AE61BD" w:rsidRDefault="0024596C"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58503A50" w14:textId="77777777" w:rsidR="0024596C" w:rsidRPr="00AE61BD" w:rsidRDefault="0024596C" w:rsidP="00870EEC">
            <w:pPr>
              <w:pStyle w:val="Tekstpodstawowywcity3"/>
              <w:spacing w:line="360" w:lineRule="auto"/>
              <w:ind w:left="0"/>
              <w:rPr>
                <w:rFonts w:ascii="Arial" w:hAnsi="Arial" w:cs="Arial"/>
                <w:b/>
                <w:bCs/>
                <w:sz w:val="20"/>
              </w:rPr>
            </w:pPr>
          </w:p>
        </w:tc>
        <w:tc>
          <w:tcPr>
            <w:tcW w:w="1417" w:type="dxa"/>
            <w:tcBorders>
              <w:top w:val="single" w:sz="4" w:space="0" w:color="000000"/>
              <w:left w:val="single" w:sz="4" w:space="0" w:color="000000"/>
              <w:bottom w:val="single" w:sz="4" w:space="0" w:color="auto"/>
              <w:right w:val="single" w:sz="4" w:space="0" w:color="000000"/>
            </w:tcBorders>
          </w:tcPr>
          <w:p w14:paraId="0FE71C81" w14:textId="46F67679" w:rsidR="0024596C" w:rsidRPr="00AE61BD" w:rsidRDefault="0024596C" w:rsidP="00870EEC">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303D3FBB" w14:textId="77777777" w:rsidR="0024596C" w:rsidRPr="00AE61BD" w:rsidRDefault="0024596C" w:rsidP="00870EEC">
            <w:pPr>
              <w:pStyle w:val="Tekstpodstawowywcity3"/>
              <w:spacing w:line="360" w:lineRule="auto"/>
              <w:ind w:left="0"/>
              <w:rPr>
                <w:rFonts w:ascii="Arial" w:hAnsi="Arial" w:cs="Arial"/>
                <w:b/>
                <w:bCs/>
                <w:sz w:val="20"/>
              </w:rPr>
            </w:pPr>
          </w:p>
        </w:tc>
      </w:tr>
      <w:tr w:rsidR="0024596C" w:rsidRPr="00AE61BD" w14:paraId="00544320" w14:textId="77777777" w:rsidTr="00623EC8">
        <w:trPr>
          <w:trHeight w:val="525"/>
        </w:trPr>
        <w:tc>
          <w:tcPr>
            <w:tcW w:w="556" w:type="dxa"/>
            <w:tcBorders>
              <w:top w:val="single" w:sz="4" w:space="0" w:color="000000"/>
              <w:left w:val="single" w:sz="4" w:space="0" w:color="000000"/>
              <w:bottom w:val="single" w:sz="4" w:space="0" w:color="auto"/>
              <w:right w:val="single" w:sz="4" w:space="0" w:color="000000"/>
            </w:tcBorders>
          </w:tcPr>
          <w:p w14:paraId="04BB52DF" w14:textId="77777777" w:rsidR="0024596C" w:rsidRPr="00AE61BD" w:rsidRDefault="0024596C" w:rsidP="00EE6F9F">
            <w:pPr>
              <w:pStyle w:val="Tekstpodstawowywcity3"/>
              <w:spacing w:line="360" w:lineRule="auto"/>
              <w:ind w:left="0"/>
              <w:rPr>
                <w:rFonts w:ascii="Arial" w:hAnsi="Arial" w:cs="Arial"/>
                <w:b/>
                <w:bCs/>
                <w:sz w:val="20"/>
              </w:rPr>
            </w:pPr>
          </w:p>
        </w:tc>
        <w:tc>
          <w:tcPr>
            <w:tcW w:w="1849" w:type="dxa"/>
            <w:tcBorders>
              <w:top w:val="single" w:sz="4" w:space="0" w:color="000000"/>
              <w:left w:val="single" w:sz="4" w:space="0" w:color="000000"/>
              <w:bottom w:val="single" w:sz="4" w:space="0" w:color="auto"/>
              <w:right w:val="single" w:sz="4" w:space="0" w:color="000000"/>
            </w:tcBorders>
          </w:tcPr>
          <w:p w14:paraId="2166F7DA" w14:textId="77777777" w:rsidR="0024596C" w:rsidRPr="00AE61BD" w:rsidRDefault="0024596C" w:rsidP="00EE6F9F">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063F1A93" w14:textId="77777777" w:rsidR="0024596C" w:rsidRPr="00AE61BD" w:rsidRDefault="0024596C" w:rsidP="00EE6F9F">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3DEB2B9B" w14:textId="77777777" w:rsidR="0024596C" w:rsidRPr="00AE61BD" w:rsidRDefault="0024596C" w:rsidP="00EE6F9F">
            <w:pPr>
              <w:pStyle w:val="Tekstpodstawowywcity3"/>
              <w:spacing w:line="360" w:lineRule="auto"/>
              <w:ind w:left="0"/>
              <w:rPr>
                <w:rFonts w:ascii="Arial" w:hAnsi="Arial" w:cs="Arial"/>
                <w:b/>
                <w:bCs/>
                <w:sz w:val="20"/>
              </w:rPr>
            </w:pPr>
          </w:p>
        </w:tc>
        <w:tc>
          <w:tcPr>
            <w:tcW w:w="1417" w:type="dxa"/>
            <w:tcBorders>
              <w:top w:val="single" w:sz="4" w:space="0" w:color="000000"/>
              <w:left w:val="single" w:sz="4" w:space="0" w:color="000000"/>
              <w:bottom w:val="single" w:sz="4" w:space="0" w:color="auto"/>
              <w:right w:val="single" w:sz="4" w:space="0" w:color="000000"/>
            </w:tcBorders>
          </w:tcPr>
          <w:p w14:paraId="21CEDE65" w14:textId="77777777" w:rsidR="0024596C" w:rsidRPr="00AE61BD" w:rsidRDefault="0024596C" w:rsidP="00EE6F9F">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1836908E" w14:textId="77777777" w:rsidR="0024596C" w:rsidRPr="00AE61BD" w:rsidRDefault="0024596C" w:rsidP="00EE6F9F">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64D031CD"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126755" w:rsidRPr="00126755">
        <w:rPr>
          <w:rFonts w:ascii="Arial" w:hAnsi="Arial" w:cs="Arial"/>
          <w:b/>
          <w:bCs/>
          <w:sz w:val="20"/>
          <w:u w:val="single"/>
        </w:rPr>
        <w:t xml:space="preserve"> oraz doświadczenie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119A6CE8" w14:textId="77777777" w:rsidR="00A122C5" w:rsidRDefault="00A122C5" w:rsidP="00A40E2A">
      <w:pPr>
        <w:spacing w:line="360" w:lineRule="auto"/>
        <w:rPr>
          <w:rFonts w:ascii="Arial" w:hAnsi="Arial" w:cs="Arial"/>
          <w:b/>
          <w:bCs/>
          <w:sz w:val="16"/>
          <w:szCs w:val="16"/>
        </w:rPr>
      </w:pPr>
    </w:p>
    <w:p w14:paraId="72FDDDC1" w14:textId="77777777" w:rsidR="00A122C5" w:rsidRDefault="00A122C5" w:rsidP="00A40E2A">
      <w:pPr>
        <w:spacing w:line="360" w:lineRule="auto"/>
        <w:rPr>
          <w:rFonts w:ascii="Arial" w:hAnsi="Arial" w:cs="Arial"/>
          <w:b/>
          <w:bCs/>
          <w:sz w:val="16"/>
          <w:szCs w:val="16"/>
        </w:rPr>
      </w:pPr>
    </w:p>
    <w:p w14:paraId="46BB2581" w14:textId="77777777" w:rsidR="00A122C5" w:rsidRDefault="00A122C5" w:rsidP="00A40E2A">
      <w:pPr>
        <w:spacing w:line="360" w:lineRule="auto"/>
        <w:rPr>
          <w:rFonts w:ascii="Arial" w:hAnsi="Arial" w:cs="Arial"/>
          <w:b/>
          <w:bCs/>
          <w:sz w:val="16"/>
          <w:szCs w:val="16"/>
        </w:rPr>
      </w:pPr>
    </w:p>
    <w:p w14:paraId="0DB94DDD" w14:textId="77777777" w:rsidR="00A122C5" w:rsidRDefault="00A122C5" w:rsidP="00A40E2A">
      <w:pPr>
        <w:spacing w:line="360" w:lineRule="auto"/>
        <w:rPr>
          <w:rFonts w:ascii="Arial" w:hAnsi="Arial" w:cs="Arial"/>
          <w:b/>
          <w:bCs/>
          <w:sz w:val="16"/>
          <w:szCs w:val="16"/>
        </w:rPr>
      </w:pPr>
    </w:p>
    <w:p w14:paraId="508CFC9B" w14:textId="77777777" w:rsidR="00A122C5" w:rsidRDefault="00A122C5" w:rsidP="00A40E2A">
      <w:pPr>
        <w:spacing w:line="360" w:lineRule="auto"/>
        <w:rPr>
          <w:rFonts w:ascii="Arial" w:hAnsi="Arial" w:cs="Arial"/>
          <w:b/>
          <w:bCs/>
          <w:sz w:val="16"/>
          <w:szCs w:val="16"/>
        </w:rPr>
      </w:pPr>
    </w:p>
    <w:p w14:paraId="2999125A" w14:textId="77777777" w:rsidR="00A122C5" w:rsidRDefault="00A122C5" w:rsidP="00A40E2A">
      <w:pPr>
        <w:spacing w:line="360" w:lineRule="auto"/>
        <w:rPr>
          <w:rFonts w:ascii="Arial" w:hAnsi="Arial" w:cs="Arial"/>
          <w:b/>
          <w:bCs/>
          <w:sz w:val="16"/>
          <w:szCs w:val="16"/>
        </w:rPr>
      </w:pPr>
    </w:p>
    <w:p w14:paraId="72270505" w14:textId="77777777" w:rsidR="00A122C5" w:rsidRDefault="00A122C5" w:rsidP="00A40E2A">
      <w:pPr>
        <w:spacing w:line="360" w:lineRule="auto"/>
        <w:rPr>
          <w:rFonts w:ascii="Arial" w:hAnsi="Arial" w:cs="Arial"/>
          <w:b/>
          <w:bCs/>
          <w:sz w:val="16"/>
          <w:szCs w:val="16"/>
        </w:rPr>
      </w:pPr>
    </w:p>
    <w:p w14:paraId="6786C7C2" w14:textId="7061C748"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7AF28CB7"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00899DD4" w14:textId="77BB68B3" w:rsidR="002038EE" w:rsidRDefault="00A40E2A" w:rsidP="00A40E2A">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bookmarkStart w:id="53" w:name="_Toc460498727"/>
      <w:bookmarkStart w:id="54" w:name="_Toc468100141"/>
      <w:bookmarkStart w:id="55" w:name="_Toc455484784"/>
      <w:bookmarkStart w:id="56" w:name="_Toc452988053"/>
      <w:bookmarkStart w:id="57" w:name="_Toc428796177"/>
      <w:bookmarkStart w:id="58" w:name="_Toc479197609"/>
      <w:bookmarkStart w:id="59" w:name="_Toc519585671"/>
      <w:bookmarkStart w:id="60" w:name="_Toc523406924"/>
      <w:bookmarkStart w:id="61" w:name="_Toc2850942"/>
      <w:bookmarkStart w:id="62" w:name="_Toc57710923"/>
      <w:r>
        <w:rPr>
          <w:rFonts w:ascii="Arial" w:hAnsi="Arial" w:cs="Arial"/>
          <w:sz w:val="20"/>
        </w:rPr>
        <w:t xml:space="preserve">                                                                 </w:t>
      </w:r>
      <w:bookmarkEnd w:id="49"/>
      <w:bookmarkEnd w:id="53"/>
      <w:bookmarkEnd w:id="54"/>
      <w:bookmarkEnd w:id="55"/>
      <w:bookmarkEnd w:id="56"/>
      <w:bookmarkEnd w:id="57"/>
      <w:bookmarkEnd w:id="58"/>
      <w:bookmarkEnd w:id="59"/>
      <w:bookmarkEnd w:id="60"/>
      <w:bookmarkEnd w:id="61"/>
      <w:bookmarkEnd w:id="62"/>
    </w:p>
    <w:sectPr w:rsidR="002038EE" w:rsidSect="00977112">
      <w:headerReference w:type="even" r:id="rId32"/>
      <w:headerReference w:type="default" r:id="rId33"/>
      <w:footerReference w:type="default" r:id="rId34"/>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B3A8B" w14:textId="77777777" w:rsidR="00633DB2" w:rsidRPr="00504301" w:rsidRDefault="00633DB2" w:rsidP="00633DB2">
    <w:pPr>
      <w:pStyle w:val="Bezodstpw"/>
      <w:spacing w:line="360" w:lineRule="auto"/>
      <w:jc w:val="center"/>
      <w:rPr>
        <w:b/>
        <w:color w:val="BFBFBF" w:themeColor="background1" w:themeShade="BF"/>
        <w:sz w:val="24"/>
        <w:szCs w:val="24"/>
      </w:rPr>
    </w:pPr>
  </w:p>
  <w:p w14:paraId="52960F86" w14:textId="19125288" w:rsidR="00EB2FC0" w:rsidRPr="00172DB2" w:rsidRDefault="00633DB2" w:rsidP="00EB2FC0">
    <w:pPr>
      <w:pStyle w:val="Nagwek"/>
      <w:jc w:val="both"/>
      <w:rPr>
        <w:rFonts w:asciiTheme="minorHAnsi" w:hAnsiTheme="minorHAnsi" w:cstheme="minorHAnsi"/>
        <w:b/>
        <w:bCs/>
      </w:rPr>
    </w:pPr>
    <w:r w:rsidRPr="00172DB2">
      <w:rPr>
        <w:rFonts w:asciiTheme="minorHAnsi" w:hAnsiTheme="minorHAnsi" w:cstheme="minorHAnsi"/>
        <w:bCs/>
      </w:rPr>
      <w:t>BZP.271</w:t>
    </w:r>
    <w:r w:rsidR="00DF2921" w:rsidRPr="00172DB2">
      <w:rPr>
        <w:rFonts w:asciiTheme="minorHAnsi" w:hAnsiTheme="minorHAnsi" w:cstheme="minorHAnsi"/>
        <w:bCs/>
      </w:rPr>
      <w:t>.</w:t>
    </w:r>
    <w:r w:rsidR="0022709F">
      <w:rPr>
        <w:rFonts w:asciiTheme="minorHAnsi" w:hAnsiTheme="minorHAnsi" w:cstheme="minorHAnsi"/>
        <w:bCs/>
      </w:rPr>
      <w:t>37</w:t>
    </w:r>
    <w:r w:rsidRPr="00172DB2">
      <w:rPr>
        <w:rFonts w:asciiTheme="minorHAnsi" w:hAnsiTheme="minorHAnsi" w:cstheme="minorHAnsi"/>
        <w:bCs/>
      </w:rPr>
      <w:t>.202</w:t>
    </w:r>
    <w:r w:rsidR="00C016FA" w:rsidRPr="00172DB2">
      <w:rPr>
        <w:rFonts w:asciiTheme="minorHAnsi" w:hAnsiTheme="minorHAnsi" w:cstheme="minorHAnsi"/>
        <w:bCs/>
      </w:rPr>
      <w:t>4</w:t>
    </w:r>
    <w:r w:rsidR="0022709F">
      <w:rPr>
        <w:rFonts w:asciiTheme="minorHAnsi" w:hAnsiTheme="minorHAnsi" w:cstheme="minorHAnsi"/>
        <w:bCs/>
      </w:rPr>
      <w:t>.E.L.</w:t>
    </w:r>
    <w:r w:rsidR="00DF2921" w:rsidRPr="00172DB2">
      <w:rPr>
        <w:rFonts w:asciiTheme="minorHAnsi" w:hAnsiTheme="minorHAnsi" w:cstheme="minorHAnsi"/>
        <w:bCs/>
      </w:rPr>
      <w:t xml:space="preserve"> </w:t>
    </w:r>
    <w:r w:rsidR="0022709F">
      <w:rPr>
        <w:rFonts w:asciiTheme="minorHAnsi" w:hAnsiTheme="minorHAnsi" w:cstheme="minorHAnsi"/>
        <w:bCs/>
      </w:rPr>
      <w:t xml:space="preserve">Wykonanie </w:t>
    </w:r>
    <w:r w:rsidR="00172DB2" w:rsidRPr="0022709F">
      <w:rPr>
        <w:rFonts w:asciiTheme="minorHAnsi" w:hAnsiTheme="minorHAnsi" w:cstheme="minorHAnsi"/>
        <w:bCs/>
      </w:rPr>
      <w:t>I etap</w:t>
    </w:r>
    <w:r w:rsidR="0022709F" w:rsidRPr="0022709F">
      <w:rPr>
        <w:rFonts w:asciiTheme="minorHAnsi" w:hAnsiTheme="minorHAnsi" w:cstheme="minorHAnsi"/>
        <w:bCs/>
      </w:rPr>
      <w:t>u inwestycji pn.:</w:t>
    </w:r>
    <w:r w:rsidR="00172DB2" w:rsidRPr="0022709F">
      <w:rPr>
        <w:rFonts w:asciiTheme="minorHAnsi" w:hAnsiTheme="minorHAnsi" w:cstheme="minorHAnsi"/>
        <w:bCs/>
      </w:rPr>
      <w:t xml:space="preserve"> </w:t>
    </w:r>
    <w:r w:rsidR="0022709F" w:rsidRPr="0022709F">
      <w:rPr>
        <w:rFonts w:asciiTheme="minorHAnsi" w:hAnsiTheme="minorHAnsi" w:cstheme="minorHAnsi"/>
        <w:bCs/>
      </w:rPr>
      <w:t>„Prze</w:t>
    </w:r>
    <w:r w:rsidR="00172DB2" w:rsidRPr="0022709F">
      <w:rPr>
        <w:rFonts w:asciiTheme="minorHAnsi" w:hAnsiTheme="minorHAnsi" w:cstheme="minorHAnsi"/>
        <w:bCs/>
      </w:rPr>
      <w:t>budow</w:t>
    </w:r>
    <w:r w:rsidR="0022709F">
      <w:rPr>
        <w:rFonts w:asciiTheme="minorHAnsi" w:hAnsiTheme="minorHAnsi" w:cstheme="minorHAnsi"/>
        <w:bCs/>
      </w:rPr>
      <w:t>a</w:t>
    </w:r>
    <w:r w:rsidR="00172DB2" w:rsidRPr="0022709F">
      <w:rPr>
        <w:rFonts w:asciiTheme="minorHAnsi" w:hAnsiTheme="minorHAnsi" w:cstheme="minorHAnsi"/>
        <w:bCs/>
      </w:rPr>
      <w:t xml:space="preserve"> </w:t>
    </w:r>
    <w:r w:rsidR="0022709F" w:rsidRPr="0022709F">
      <w:rPr>
        <w:rFonts w:asciiTheme="minorHAnsi" w:hAnsiTheme="minorHAnsi" w:cstheme="minorHAnsi"/>
        <w:bCs/>
      </w:rPr>
      <w:t>kompleksu boisk sportowych przy ul. Sportowej</w:t>
    </w:r>
    <w:r w:rsidR="00172DB2" w:rsidRPr="0022709F">
      <w:rPr>
        <w:rFonts w:asciiTheme="minorHAnsi" w:hAnsiTheme="minorHAnsi" w:cstheme="minorHAnsi"/>
        <w:bCs/>
      </w:rPr>
      <w:t xml:space="preserve"> w Siechnicach</w:t>
    </w:r>
    <w:r w:rsidR="0022709F" w:rsidRPr="0022709F">
      <w:rPr>
        <w:rFonts w:asciiTheme="minorHAnsi" w:hAnsiTheme="minorHAnsi" w:cstheme="minorHAnsi"/>
        <w:bCs/>
      </w:rPr>
      <w:t xml:space="preserve"> wraz z </w:t>
    </w:r>
    <w:r w:rsidR="00572567">
      <w:rPr>
        <w:rFonts w:asciiTheme="minorHAnsi" w:hAnsiTheme="minorHAnsi" w:cstheme="minorHAnsi"/>
        <w:bCs/>
      </w:rPr>
      <w:t xml:space="preserve">towarzyszącą </w:t>
    </w:r>
    <w:r w:rsidR="0022709F" w:rsidRPr="0022709F">
      <w:rPr>
        <w:rFonts w:asciiTheme="minorHAnsi" w:hAnsiTheme="minorHAnsi" w:cstheme="minorHAnsi"/>
        <w:bCs/>
      </w:rPr>
      <w:t>infrastrukturą techniczną</w:t>
    </w:r>
    <w:r w:rsidR="00D80BB8" w:rsidRPr="0022709F">
      <w:rPr>
        <w:rFonts w:asciiTheme="minorHAnsi" w:hAnsiTheme="minorHAnsi" w:cstheme="minorHAnsi"/>
        <w:bCs/>
      </w:rPr>
      <w:t>”</w:t>
    </w:r>
    <w:r w:rsidR="00D80BB8" w:rsidRPr="00172DB2">
      <w:rPr>
        <w:rFonts w:asciiTheme="minorHAnsi" w:hAnsiTheme="minorHAnsi" w:cstheme="minorHAnsi"/>
      </w:rPr>
      <w:t xml:space="preserve"> </w:t>
    </w:r>
  </w:p>
  <w:p w14:paraId="597BC790" w14:textId="61DE76A6" w:rsidR="00A979E8" w:rsidRPr="00A66BBA" w:rsidRDefault="00A979E8" w:rsidP="00EB2FC0">
    <w:pPr>
      <w:pStyle w:val="Bezodstpw"/>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C0FC4"/>
    <w:multiLevelType w:val="hybridMultilevel"/>
    <w:tmpl w:val="E9D67E9A"/>
    <w:lvl w:ilvl="0" w:tplc="B46E72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5"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CED12B3"/>
    <w:multiLevelType w:val="hybridMultilevel"/>
    <w:tmpl w:val="D896825C"/>
    <w:lvl w:ilvl="0" w:tplc="E682B360">
      <w:start w:val="1"/>
      <w:numFmt w:val="decimal"/>
      <w:lvlText w:val="%1)"/>
      <w:lvlJc w:val="left"/>
      <w:pPr>
        <w:ind w:left="1410" w:hanging="69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2" w15:restartNumberingAfterBreak="0">
    <w:nsid w:val="112600E5"/>
    <w:multiLevelType w:val="hybridMultilevel"/>
    <w:tmpl w:val="C694C8F4"/>
    <w:lvl w:ilvl="0" w:tplc="EB500278">
      <w:start w:val="1"/>
      <w:numFmt w:val="decimal"/>
      <w:lvlText w:val="%1."/>
      <w:lvlJc w:val="left"/>
      <w:pPr>
        <w:tabs>
          <w:tab w:val="num" w:pos="720"/>
        </w:tabs>
        <w:ind w:left="720" w:hanging="360"/>
      </w:pPr>
      <w:rPr>
        <w:rFonts w:cs="Times New Roman" w:hint="default"/>
        <w:b/>
        <w:bCs/>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3"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4623372"/>
    <w:multiLevelType w:val="hybridMultilevel"/>
    <w:tmpl w:val="C26E8C74"/>
    <w:lvl w:ilvl="0" w:tplc="EF8C8C0A">
      <w:start w:val="1"/>
      <w:numFmt w:val="lowerLetter"/>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157C703C"/>
    <w:multiLevelType w:val="hybridMultilevel"/>
    <w:tmpl w:val="2AD6D59A"/>
    <w:lvl w:ilvl="0" w:tplc="2D2AEC8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2D7E72C1"/>
    <w:multiLevelType w:val="hybridMultilevel"/>
    <w:tmpl w:val="B23667F6"/>
    <w:lvl w:ilvl="0" w:tplc="947A8F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E3A2646"/>
    <w:multiLevelType w:val="multilevel"/>
    <w:tmpl w:val="BB6CCC2E"/>
    <w:lvl w:ilvl="0">
      <w:start w:val="4"/>
      <w:numFmt w:val="decimal"/>
      <w:lvlText w:val="%1."/>
      <w:lvlJc w:val="left"/>
      <w:pPr>
        <w:ind w:left="360" w:hanging="360"/>
      </w:pPr>
      <w:rPr>
        <w:rFonts w:hint="default"/>
      </w:rPr>
    </w:lvl>
    <w:lvl w:ilvl="1">
      <w:start w:val="2"/>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5" w15:restartNumberingAfterBreak="0">
    <w:nsid w:val="321D3961"/>
    <w:multiLevelType w:val="hybridMultilevel"/>
    <w:tmpl w:val="B4721132"/>
    <w:lvl w:ilvl="0" w:tplc="FFFFFFFF">
      <w:start w:val="2"/>
      <w:numFmt w:val="decimal"/>
      <w:lvlText w:val="%1)"/>
      <w:lvlJc w:val="left"/>
      <w:pPr>
        <w:ind w:left="1080" w:hanging="360"/>
      </w:pPr>
      <w:rPr>
        <w:rFonts w:hint="default"/>
      </w:rPr>
    </w:lvl>
    <w:lvl w:ilvl="1" w:tplc="04150011">
      <w:start w:val="1"/>
      <w:numFmt w:val="decimal"/>
      <w:lvlText w:val="%2)"/>
      <w:lvlJc w:val="left"/>
      <w:pPr>
        <w:ind w:left="2422"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8"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0"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1" w15:restartNumberingAfterBreak="0">
    <w:nsid w:val="39907C9C"/>
    <w:multiLevelType w:val="hybridMultilevel"/>
    <w:tmpl w:val="AEE402A8"/>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3D023335"/>
    <w:multiLevelType w:val="multilevel"/>
    <w:tmpl w:val="5B320B3A"/>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7C2843"/>
    <w:multiLevelType w:val="hybridMultilevel"/>
    <w:tmpl w:val="7464A0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6666781"/>
    <w:multiLevelType w:val="hybridMultilevel"/>
    <w:tmpl w:val="E4728B6A"/>
    <w:lvl w:ilvl="0" w:tplc="05783FB2">
      <w:start w:val="2"/>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2"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4"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8"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1"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E172E16"/>
    <w:multiLevelType w:val="hybridMultilevel"/>
    <w:tmpl w:val="52006434"/>
    <w:lvl w:ilvl="0" w:tplc="10501FE4">
      <w:start w:val="2"/>
      <w:numFmt w:val="decimal"/>
      <w:lvlText w:val="%1."/>
      <w:lvlJc w:val="left"/>
      <w:pPr>
        <w:ind w:left="360" w:hanging="360"/>
      </w:pPr>
      <w:rPr>
        <w:rFonts w:hint="default"/>
      </w:rPr>
    </w:lvl>
    <w:lvl w:ilvl="1" w:tplc="C83C4DA4">
      <w:start w:val="1"/>
      <w:numFmt w:val="lowerLetter"/>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B3323CF6">
      <w:start w:val="1"/>
      <w:numFmt w:val="lowerLetter"/>
      <w:lvlText w:val="%5."/>
      <w:lvlJc w:val="left"/>
      <w:pPr>
        <w:ind w:left="3240" w:hanging="360"/>
      </w:pPr>
      <w:rPr>
        <w:b w:val="0"/>
        <w:bCs w:val="0"/>
        <w:color w:val="auto"/>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5" w15:restartNumberingAfterBreak="0">
    <w:nsid w:val="6FFF47D6"/>
    <w:multiLevelType w:val="hybridMultilevel"/>
    <w:tmpl w:val="353CAE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lowerLetter"/>
      <w:lvlText w:val="%4)"/>
      <w:lvlJc w:val="left"/>
      <w:pPr>
        <w:ind w:left="720" w:hanging="360"/>
      </w:pPr>
    </w:lvl>
    <w:lvl w:ilvl="4" w:tplc="04150017">
      <w:start w:val="1"/>
      <w:numFmt w:val="lowerLetter"/>
      <w:lvlText w:val="%5)"/>
      <w:lvlJc w:val="left"/>
      <w:pPr>
        <w:ind w:left="1004"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9"/>
  </w:num>
  <w:num w:numId="2" w16cid:durableId="735712742">
    <w:abstractNumId w:val="12"/>
  </w:num>
  <w:num w:numId="3" w16cid:durableId="1143543524">
    <w:abstractNumId w:val="48"/>
  </w:num>
  <w:num w:numId="4" w16cid:durableId="150341079">
    <w:abstractNumId w:val="68"/>
  </w:num>
  <w:num w:numId="5" w16cid:durableId="3088259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4"/>
  </w:num>
  <w:num w:numId="9" w16cid:durableId="115148432">
    <w:abstractNumId w:val="61"/>
  </w:num>
  <w:num w:numId="10" w16cid:durableId="1965963014">
    <w:abstractNumId w:val="52"/>
  </w:num>
  <w:num w:numId="11" w16cid:durableId="1954550150">
    <w:abstractNumId w:val="60"/>
  </w:num>
  <w:num w:numId="12" w16cid:durableId="1300107719">
    <w:abstractNumId w:val="37"/>
  </w:num>
  <w:num w:numId="13" w16cid:durableId="1695031851">
    <w:abstractNumId w:val="40"/>
  </w:num>
  <w:num w:numId="14" w16cid:durableId="119079813">
    <w:abstractNumId w:val="9"/>
  </w:num>
  <w:num w:numId="15" w16cid:durableId="13326810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2"/>
  </w:num>
  <w:num w:numId="17" w16cid:durableId="1426151405">
    <w:abstractNumId w:val="30"/>
  </w:num>
  <w:num w:numId="18" w16cid:durableId="1828284774">
    <w:abstractNumId w:val="51"/>
  </w:num>
  <w:num w:numId="19" w16cid:durableId="1186165911">
    <w:abstractNumId w:val="36"/>
  </w:num>
  <w:num w:numId="20" w16cid:durableId="1550528692">
    <w:abstractNumId w:val="27"/>
  </w:num>
  <w:num w:numId="21" w16cid:durableId="1537347229">
    <w:abstractNumId w:val="13"/>
  </w:num>
  <w:num w:numId="22" w16cid:durableId="942348011">
    <w:abstractNumId w:val="31"/>
  </w:num>
  <w:num w:numId="23" w16cid:durableId="1458377698">
    <w:abstractNumId w:val="66"/>
  </w:num>
  <w:num w:numId="24" w16cid:durableId="894270004">
    <w:abstractNumId w:val="55"/>
  </w:num>
  <w:num w:numId="25" w16cid:durableId="446124389">
    <w:abstractNumId w:val="67"/>
  </w:num>
  <w:num w:numId="26" w16cid:durableId="928464650">
    <w:abstractNumId w:val="16"/>
  </w:num>
  <w:num w:numId="27" w16cid:durableId="1526750265">
    <w:abstractNumId w:val="19"/>
  </w:num>
  <w:num w:numId="28" w16cid:durableId="1394961656">
    <w:abstractNumId w:val="18"/>
  </w:num>
  <w:num w:numId="29" w16cid:durableId="1028606227">
    <w:abstractNumId w:val="70"/>
  </w:num>
  <w:num w:numId="30" w16cid:durableId="1773817880">
    <w:abstractNumId w:val="33"/>
  </w:num>
  <w:num w:numId="31" w16cid:durableId="336538264">
    <w:abstractNumId w:val="38"/>
  </w:num>
  <w:num w:numId="32" w16cid:durableId="1114597576">
    <w:abstractNumId w:val="17"/>
  </w:num>
  <w:num w:numId="33" w16cid:durableId="15811445">
    <w:abstractNumId w:val="20"/>
  </w:num>
  <w:num w:numId="34" w16cid:durableId="1422026032">
    <w:abstractNumId w:val="10"/>
  </w:num>
  <w:num w:numId="35" w16cid:durableId="1816291491">
    <w:abstractNumId w:val="63"/>
  </w:num>
  <w:num w:numId="36" w16cid:durableId="1323774416">
    <w:abstractNumId w:val="29"/>
  </w:num>
  <w:num w:numId="37" w16cid:durableId="493030603">
    <w:abstractNumId w:val="28"/>
  </w:num>
  <w:num w:numId="38" w16cid:durableId="141623358">
    <w:abstractNumId w:val="14"/>
  </w:num>
  <w:num w:numId="39" w16cid:durableId="1843082721">
    <w:abstractNumId w:val="54"/>
  </w:num>
  <w:num w:numId="40" w16cid:durableId="1894199030">
    <w:abstractNumId w:val="24"/>
  </w:num>
  <w:num w:numId="41" w16cid:durableId="1627153723">
    <w:abstractNumId w:val="43"/>
  </w:num>
  <w:num w:numId="42" w16cid:durableId="1643463659">
    <w:abstractNumId w:val="23"/>
  </w:num>
  <w:num w:numId="43" w16cid:durableId="1349016634">
    <w:abstractNumId w:val="50"/>
  </w:num>
  <w:num w:numId="44" w16cid:durableId="1792284870">
    <w:abstractNumId w:val="53"/>
  </w:num>
  <w:num w:numId="45" w16cid:durableId="710954294">
    <w:abstractNumId w:val="47"/>
  </w:num>
  <w:num w:numId="46" w16cid:durableId="1172255198">
    <w:abstractNumId w:val="44"/>
  </w:num>
  <w:num w:numId="47" w16cid:durableId="1348560940">
    <w:abstractNumId w:val="21"/>
  </w:num>
  <w:num w:numId="48" w16cid:durableId="745148528">
    <w:abstractNumId w:val="15"/>
  </w:num>
  <w:num w:numId="49" w16cid:durableId="1160853385">
    <w:abstractNumId w:val="62"/>
  </w:num>
  <w:num w:numId="50" w16cid:durableId="1979340744">
    <w:abstractNumId w:val="45"/>
  </w:num>
  <w:num w:numId="51" w16cid:durableId="823815781">
    <w:abstractNumId w:val="59"/>
  </w:num>
  <w:num w:numId="52" w16cid:durableId="519124341">
    <w:abstractNumId w:val="65"/>
  </w:num>
  <w:num w:numId="53" w16cid:durableId="1312370988">
    <w:abstractNumId w:val="11"/>
  </w:num>
  <w:num w:numId="54" w16cid:durableId="699935673">
    <w:abstractNumId w:val="32"/>
  </w:num>
  <w:num w:numId="55" w16cid:durableId="1449201921">
    <w:abstractNumId w:val="22"/>
  </w:num>
  <w:num w:numId="56" w16cid:durableId="1820532729">
    <w:abstractNumId w:val="41"/>
  </w:num>
  <w:num w:numId="57" w16cid:durableId="31269820">
    <w:abstractNumId w:val="34"/>
  </w:num>
  <w:num w:numId="58" w16cid:durableId="1973710248">
    <w:abstractNumId w:val="46"/>
  </w:num>
  <w:num w:numId="59" w16cid:durableId="1034886024">
    <w:abstractNumId w:val="25"/>
  </w:num>
  <w:num w:numId="60" w16cid:durableId="177739025">
    <w:abstractNumId w:val="35"/>
  </w:num>
  <w:num w:numId="61" w16cid:durableId="891700135">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71B"/>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0902"/>
    <w:rsid w:val="00050D35"/>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79D8"/>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6F5"/>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19E"/>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2DB2"/>
    <w:rsid w:val="00173C63"/>
    <w:rsid w:val="0017409F"/>
    <w:rsid w:val="001747B3"/>
    <w:rsid w:val="00174979"/>
    <w:rsid w:val="0017520B"/>
    <w:rsid w:val="001764E9"/>
    <w:rsid w:val="001768D0"/>
    <w:rsid w:val="001776E6"/>
    <w:rsid w:val="00181575"/>
    <w:rsid w:val="001819E0"/>
    <w:rsid w:val="00182252"/>
    <w:rsid w:val="00183389"/>
    <w:rsid w:val="001842FA"/>
    <w:rsid w:val="00184602"/>
    <w:rsid w:val="001852B4"/>
    <w:rsid w:val="00186C47"/>
    <w:rsid w:val="00186CF0"/>
    <w:rsid w:val="00187A5A"/>
    <w:rsid w:val="00190A98"/>
    <w:rsid w:val="001913B5"/>
    <w:rsid w:val="001920DB"/>
    <w:rsid w:val="00192942"/>
    <w:rsid w:val="00192BBD"/>
    <w:rsid w:val="00192FDB"/>
    <w:rsid w:val="001932ED"/>
    <w:rsid w:val="00193E01"/>
    <w:rsid w:val="001951CC"/>
    <w:rsid w:val="00195473"/>
    <w:rsid w:val="00195CB9"/>
    <w:rsid w:val="00195F76"/>
    <w:rsid w:val="001A073D"/>
    <w:rsid w:val="001A0902"/>
    <w:rsid w:val="001A1F7C"/>
    <w:rsid w:val="001A325C"/>
    <w:rsid w:val="001A3C37"/>
    <w:rsid w:val="001A5402"/>
    <w:rsid w:val="001A59CD"/>
    <w:rsid w:val="001A62C8"/>
    <w:rsid w:val="001A6C34"/>
    <w:rsid w:val="001A6D66"/>
    <w:rsid w:val="001A6FA1"/>
    <w:rsid w:val="001A76EE"/>
    <w:rsid w:val="001B0AA5"/>
    <w:rsid w:val="001B143D"/>
    <w:rsid w:val="001B1D4C"/>
    <w:rsid w:val="001B3085"/>
    <w:rsid w:val="001B42D0"/>
    <w:rsid w:val="001B5BAE"/>
    <w:rsid w:val="001B5CCD"/>
    <w:rsid w:val="001B6739"/>
    <w:rsid w:val="001B6A20"/>
    <w:rsid w:val="001B7385"/>
    <w:rsid w:val="001B7D78"/>
    <w:rsid w:val="001C0280"/>
    <w:rsid w:val="001C07A9"/>
    <w:rsid w:val="001C2626"/>
    <w:rsid w:val="001C2F49"/>
    <w:rsid w:val="001C4292"/>
    <w:rsid w:val="001C4A2A"/>
    <w:rsid w:val="001C5D7F"/>
    <w:rsid w:val="001C6651"/>
    <w:rsid w:val="001C6865"/>
    <w:rsid w:val="001C68AC"/>
    <w:rsid w:val="001C76A4"/>
    <w:rsid w:val="001D0C3D"/>
    <w:rsid w:val="001D1375"/>
    <w:rsid w:val="001D1648"/>
    <w:rsid w:val="001D1896"/>
    <w:rsid w:val="001D2BC4"/>
    <w:rsid w:val="001D40F3"/>
    <w:rsid w:val="001D4ADD"/>
    <w:rsid w:val="001D4C3E"/>
    <w:rsid w:val="001D5405"/>
    <w:rsid w:val="001D714E"/>
    <w:rsid w:val="001E2C95"/>
    <w:rsid w:val="001E3C0A"/>
    <w:rsid w:val="001E4947"/>
    <w:rsid w:val="001E5228"/>
    <w:rsid w:val="001E63D7"/>
    <w:rsid w:val="001E7A56"/>
    <w:rsid w:val="001F0292"/>
    <w:rsid w:val="001F07D9"/>
    <w:rsid w:val="001F2007"/>
    <w:rsid w:val="001F212C"/>
    <w:rsid w:val="001F2355"/>
    <w:rsid w:val="001F28D6"/>
    <w:rsid w:val="001F3135"/>
    <w:rsid w:val="001F3E93"/>
    <w:rsid w:val="001F4378"/>
    <w:rsid w:val="001F53FF"/>
    <w:rsid w:val="001F5BA0"/>
    <w:rsid w:val="001F6176"/>
    <w:rsid w:val="001F640F"/>
    <w:rsid w:val="001F6F42"/>
    <w:rsid w:val="001F731C"/>
    <w:rsid w:val="002004A2"/>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6439"/>
    <w:rsid w:val="00217472"/>
    <w:rsid w:val="00217836"/>
    <w:rsid w:val="00220F1F"/>
    <w:rsid w:val="00222093"/>
    <w:rsid w:val="00222DFC"/>
    <w:rsid w:val="002240D5"/>
    <w:rsid w:val="00224342"/>
    <w:rsid w:val="0022480E"/>
    <w:rsid w:val="00224A48"/>
    <w:rsid w:val="00225B49"/>
    <w:rsid w:val="00226579"/>
    <w:rsid w:val="0022709F"/>
    <w:rsid w:val="002277B1"/>
    <w:rsid w:val="00227B7A"/>
    <w:rsid w:val="00231269"/>
    <w:rsid w:val="00231900"/>
    <w:rsid w:val="00231BFF"/>
    <w:rsid w:val="00231D91"/>
    <w:rsid w:val="00231FCD"/>
    <w:rsid w:val="002328F5"/>
    <w:rsid w:val="00232B5D"/>
    <w:rsid w:val="002333BB"/>
    <w:rsid w:val="0023466C"/>
    <w:rsid w:val="0023475D"/>
    <w:rsid w:val="00236A74"/>
    <w:rsid w:val="00237432"/>
    <w:rsid w:val="00237E53"/>
    <w:rsid w:val="002409CB"/>
    <w:rsid w:val="00240C1C"/>
    <w:rsid w:val="0024149A"/>
    <w:rsid w:val="0024189A"/>
    <w:rsid w:val="0024250C"/>
    <w:rsid w:val="002435E6"/>
    <w:rsid w:val="00244262"/>
    <w:rsid w:val="0024596C"/>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8C6"/>
    <w:rsid w:val="0027132A"/>
    <w:rsid w:val="002713EA"/>
    <w:rsid w:val="00271C72"/>
    <w:rsid w:val="00272E82"/>
    <w:rsid w:val="0027408C"/>
    <w:rsid w:val="002749F7"/>
    <w:rsid w:val="00275CB1"/>
    <w:rsid w:val="00276BE1"/>
    <w:rsid w:val="002773D8"/>
    <w:rsid w:val="00277B03"/>
    <w:rsid w:val="0028080F"/>
    <w:rsid w:val="002812FD"/>
    <w:rsid w:val="0028283E"/>
    <w:rsid w:val="0028417D"/>
    <w:rsid w:val="002849A9"/>
    <w:rsid w:val="002849FB"/>
    <w:rsid w:val="00285AAC"/>
    <w:rsid w:val="0028726B"/>
    <w:rsid w:val="00290155"/>
    <w:rsid w:val="00293977"/>
    <w:rsid w:val="002948E5"/>
    <w:rsid w:val="00294B5D"/>
    <w:rsid w:val="002955DE"/>
    <w:rsid w:val="002957C7"/>
    <w:rsid w:val="00295B61"/>
    <w:rsid w:val="002962E1"/>
    <w:rsid w:val="002A09C0"/>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1AC"/>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30D7"/>
    <w:rsid w:val="00323F02"/>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803"/>
    <w:rsid w:val="003412D7"/>
    <w:rsid w:val="00342E02"/>
    <w:rsid w:val="00344012"/>
    <w:rsid w:val="0034569D"/>
    <w:rsid w:val="00345A40"/>
    <w:rsid w:val="003471CB"/>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394F"/>
    <w:rsid w:val="00375277"/>
    <w:rsid w:val="00375E9E"/>
    <w:rsid w:val="00377232"/>
    <w:rsid w:val="00380395"/>
    <w:rsid w:val="00380DAC"/>
    <w:rsid w:val="00380DEE"/>
    <w:rsid w:val="00382038"/>
    <w:rsid w:val="003822F2"/>
    <w:rsid w:val="00382371"/>
    <w:rsid w:val="00383480"/>
    <w:rsid w:val="003849AB"/>
    <w:rsid w:val="00384A40"/>
    <w:rsid w:val="003850FB"/>
    <w:rsid w:val="003873B5"/>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2C6"/>
    <w:rsid w:val="003C46B6"/>
    <w:rsid w:val="003C4F98"/>
    <w:rsid w:val="003C5778"/>
    <w:rsid w:val="003C5D33"/>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988"/>
    <w:rsid w:val="003F1E56"/>
    <w:rsid w:val="003F3240"/>
    <w:rsid w:val="003F3295"/>
    <w:rsid w:val="003F3672"/>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3CA"/>
    <w:rsid w:val="00437FCB"/>
    <w:rsid w:val="00440985"/>
    <w:rsid w:val="00440F50"/>
    <w:rsid w:val="004411EC"/>
    <w:rsid w:val="0044177B"/>
    <w:rsid w:val="00441D24"/>
    <w:rsid w:val="004429BF"/>
    <w:rsid w:val="00443A7E"/>
    <w:rsid w:val="00444948"/>
    <w:rsid w:val="00444A22"/>
    <w:rsid w:val="004454E4"/>
    <w:rsid w:val="00446BE3"/>
    <w:rsid w:val="00446FC4"/>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25F"/>
    <w:rsid w:val="00470497"/>
    <w:rsid w:val="00470E57"/>
    <w:rsid w:val="00471160"/>
    <w:rsid w:val="00471F80"/>
    <w:rsid w:val="00472BC6"/>
    <w:rsid w:val="00472D57"/>
    <w:rsid w:val="00473D0A"/>
    <w:rsid w:val="00475B3E"/>
    <w:rsid w:val="00475C27"/>
    <w:rsid w:val="00476011"/>
    <w:rsid w:val="004766FA"/>
    <w:rsid w:val="0047708C"/>
    <w:rsid w:val="00477720"/>
    <w:rsid w:val="00477CBC"/>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5267"/>
    <w:rsid w:val="00496345"/>
    <w:rsid w:val="00496BC8"/>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762"/>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27AC"/>
    <w:rsid w:val="00513308"/>
    <w:rsid w:val="00514E01"/>
    <w:rsid w:val="00515F3E"/>
    <w:rsid w:val="005169AD"/>
    <w:rsid w:val="0052040C"/>
    <w:rsid w:val="00521CE0"/>
    <w:rsid w:val="00522E10"/>
    <w:rsid w:val="005236A2"/>
    <w:rsid w:val="0052394D"/>
    <w:rsid w:val="00526656"/>
    <w:rsid w:val="0052774E"/>
    <w:rsid w:val="005279EE"/>
    <w:rsid w:val="00527DB5"/>
    <w:rsid w:val="00530464"/>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567"/>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23F"/>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166"/>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A22"/>
    <w:rsid w:val="005C5C7D"/>
    <w:rsid w:val="005C61C0"/>
    <w:rsid w:val="005C6426"/>
    <w:rsid w:val="005C6FDC"/>
    <w:rsid w:val="005C7D0B"/>
    <w:rsid w:val="005D1685"/>
    <w:rsid w:val="005D176A"/>
    <w:rsid w:val="005D2497"/>
    <w:rsid w:val="005D30FA"/>
    <w:rsid w:val="005D4419"/>
    <w:rsid w:val="005D4DF4"/>
    <w:rsid w:val="005D6E2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5DC"/>
    <w:rsid w:val="00615B40"/>
    <w:rsid w:val="00615C4F"/>
    <w:rsid w:val="00617412"/>
    <w:rsid w:val="0062084A"/>
    <w:rsid w:val="00620BDC"/>
    <w:rsid w:val="006221A9"/>
    <w:rsid w:val="006229D9"/>
    <w:rsid w:val="006232CC"/>
    <w:rsid w:val="006233DD"/>
    <w:rsid w:val="00623C14"/>
    <w:rsid w:val="00623EC8"/>
    <w:rsid w:val="0062490E"/>
    <w:rsid w:val="00625191"/>
    <w:rsid w:val="006267D1"/>
    <w:rsid w:val="00626AD5"/>
    <w:rsid w:val="00626CE6"/>
    <w:rsid w:val="00627648"/>
    <w:rsid w:val="00630042"/>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499B"/>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4786"/>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8D8"/>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E92"/>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7BB"/>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5C3E"/>
    <w:rsid w:val="006F704C"/>
    <w:rsid w:val="006F70E1"/>
    <w:rsid w:val="00701944"/>
    <w:rsid w:val="00701DE0"/>
    <w:rsid w:val="0070208A"/>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4D88"/>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0E5"/>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33C3"/>
    <w:rsid w:val="007D3C48"/>
    <w:rsid w:val="007D3FAB"/>
    <w:rsid w:val="007D5453"/>
    <w:rsid w:val="007D69BC"/>
    <w:rsid w:val="007E1033"/>
    <w:rsid w:val="007E1667"/>
    <w:rsid w:val="007E2256"/>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6B02"/>
    <w:rsid w:val="0081730F"/>
    <w:rsid w:val="00817ED2"/>
    <w:rsid w:val="00822355"/>
    <w:rsid w:val="00822ADF"/>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0146"/>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7FB2"/>
    <w:rsid w:val="00897FBF"/>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1077"/>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79F"/>
    <w:rsid w:val="00932859"/>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56757"/>
    <w:rsid w:val="0095703A"/>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0CA8"/>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46F"/>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22C5"/>
    <w:rsid w:val="00A132BA"/>
    <w:rsid w:val="00A13373"/>
    <w:rsid w:val="00A1350C"/>
    <w:rsid w:val="00A139DB"/>
    <w:rsid w:val="00A1483E"/>
    <w:rsid w:val="00A148E3"/>
    <w:rsid w:val="00A15A2E"/>
    <w:rsid w:val="00A1619F"/>
    <w:rsid w:val="00A20220"/>
    <w:rsid w:val="00A20A5B"/>
    <w:rsid w:val="00A22468"/>
    <w:rsid w:val="00A25E10"/>
    <w:rsid w:val="00A2624E"/>
    <w:rsid w:val="00A2649E"/>
    <w:rsid w:val="00A270E9"/>
    <w:rsid w:val="00A27F0D"/>
    <w:rsid w:val="00A30223"/>
    <w:rsid w:val="00A307FA"/>
    <w:rsid w:val="00A30815"/>
    <w:rsid w:val="00A32798"/>
    <w:rsid w:val="00A342CF"/>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2FC0"/>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4B3"/>
    <w:rsid w:val="00AA1D36"/>
    <w:rsid w:val="00AA242A"/>
    <w:rsid w:val="00AA2CD4"/>
    <w:rsid w:val="00AA2EB3"/>
    <w:rsid w:val="00AA437F"/>
    <w:rsid w:val="00AA537A"/>
    <w:rsid w:val="00AA62EF"/>
    <w:rsid w:val="00AA6592"/>
    <w:rsid w:val="00AA6699"/>
    <w:rsid w:val="00AA69E9"/>
    <w:rsid w:val="00AA6A0B"/>
    <w:rsid w:val="00AA6E9A"/>
    <w:rsid w:val="00AA7557"/>
    <w:rsid w:val="00AB0956"/>
    <w:rsid w:val="00AB0B08"/>
    <w:rsid w:val="00AB176C"/>
    <w:rsid w:val="00AB19E5"/>
    <w:rsid w:val="00AB1A34"/>
    <w:rsid w:val="00AB2704"/>
    <w:rsid w:val="00AB28E3"/>
    <w:rsid w:val="00AB28EF"/>
    <w:rsid w:val="00AB38F9"/>
    <w:rsid w:val="00AB3F8C"/>
    <w:rsid w:val="00AB4A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277C"/>
    <w:rsid w:val="00B03AC6"/>
    <w:rsid w:val="00B04932"/>
    <w:rsid w:val="00B05532"/>
    <w:rsid w:val="00B077AC"/>
    <w:rsid w:val="00B07DCA"/>
    <w:rsid w:val="00B07DF9"/>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4B6E"/>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50B"/>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2490"/>
    <w:rsid w:val="00B935E2"/>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7EE7"/>
    <w:rsid w:val="00BD03EC"/>
    <w:rsid w:val="00BD11B0"/>
    <w:rsid w:val="00BD1917"/>
    <w:rsid w:val="00BD1A3C"/>
    <w:rsid w:val="00BD1DC9"/>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155D"/>
    <w:rsid w:val="00BF1AF1"/>
    <w:rsid w:val="00BF2E26"/>
    <w:rsid w:val="00BF3192"/>
    <w:rsid w:val="00BF34F7"/>
    <w:rsid w:val="00BF5F38"/>
    <w:rsid w:val="00BF71CF"/>
    <w:rsid w:val="00BF72F4"/>
    <w:rsid w:val="00C014C7"/>
    <w:rsid w:val="00C01615"/>
    <w:rsid w:val="00C016FA"/>
    <w:rsid w:val="00C01EAB"/>
    <w:rsid w:val="00C0242F"/>
    <w:rsid w:val="00C03B55"/>
    <w:rsid w:val="00C05906"/>
    <w:rsid w:val="00C0772A"/>
    <w:rsid w:val="00C07C4B"/>
    <w:rsid w:val="00C103F7"/>
    <w:rsid w:val="00C10D3A"/>
    <w:rsid w:val="00C113D1"/>
    <w:rsid w:val="00C124A0"/>
    <w:rsid w:val="00C12B7D"/>
    <w:rsid w:val="00C12F26"/>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15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025"/>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2D2"/>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2280"/>
    <w:rsid w:val="00CC2ADC"/>
    <w:rsid w:val="00CC2D36"/>
    <w:rsid w:val="00CC42B1"/>
    <w:rsid w:val="00CC4E3B"/>
    <w:rsid w:val="00CC5AE9"/>
    <w:rsid w:val="00CC5D3A"/>
    <w:rsid w:val="00CC5E94"/>
    <w:rsid w:val="00CC6CAC"/>
    <w:rsid w:val="00CC6D08"/>
    <w:rsid w:val="00CC774A"/>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24D2"/>
    <w:rsid w:val="00CE5C70"/>
    <w:rsid w:val="00CE6AA2"/>
    <w:rsid w:val="00CE7786"/>
    <w:rsid w:val="00CE79D2"/>
    <w:rsid w:val="00CF0B4E"/>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763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905"/>
    <w:rsid w:val="00D309C9"/>
    <w:rsid w:val="00D30A72"/>
    <w:rsid w:val="00D30F98"/>
    <w:rsid w:val="00D32B4C"/>
    <w:rsid w:val="00D331F0"/>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658"/>
    <w:rsid w:val="00D55803"/>
    <w:rsid w:val="00D55925"/>
    <w:rsid w:val="00D56AF5"/>
    <w:rsid w:val="00D57134"/>
    <w:rsid w:val="00D57358"/>
    <w:rsid w:val="00D6041F"/>
    <w:rsid w:val="00D60EC3"/>
    <w:rsid w:val="00D618A2"/>
    <w:rsid w:val="00D62099"/>
    <w:rsid w:val="00D627CF"/>
    <w:rsid w:val="00D6296D"/>
    <w:rsid w:val="00D63A15"/>
    <w:rsid w:val="00D63AF2"/>
    <w:rsid w:val="00D63EEC"/>
    <w:rsid w:val="00D64498"/>
    <w:rsid w:val="00D64D7C"/>
    <w:rsid w:val="00D64FE1"/>
    <w:rsid w:val="00D65C91"/>
    <w:rsid w:val="00D66D44"/>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BB8"/>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D7"/>
    <w:rsid w:val="00DA1DD6"/>
    <w:rsid w:val="00DA1E6E"/>
    <w:rsid w:val="00DA2D62"/>
    <w:rsid w:val="00DA2F80"/>
    <w:rsid w:val="00DA506B"/>
    <w:rsid w:val="00DA5A4F"/>
    <w:rsid w:val="00DA5DF3"/>
    <w:rsid w:val="00DA600E"/>
    <w:rsid w:val="00DA6ED8"/>
    <w:rsid w:val="00DA776E"/>
    <w:rsid w:val="00DB0007"/>
    <w:rsid w:val="00DB0232"/>
    <w:rsid w:val="00DB0C4D"/>
    <w:rsid w:val="00DB14BB"/>
    <w:rsid w:val="00DB152B"/>
    <w:rsid w:val="00DB1687"/>
    <w:rsid w:val="00DB17C9"/>
    <w:rsid w:val="00DB1A0D"/>
    <w:rsid w:val="00DB1D14"/>
    <w:rsid w:val="00DB2177"/>
    <w:rsid w:val="00DB30DA"/>
    <w:rsid w:val="00DB4EC3"/>
    <w:rsid w:val="00DB72DC"/>
    <w:rsid w:val="00DB7626"/>
    <w:rsid w:val="00DB7B39"/>
    <w:rsid w:val="00DB7CB1"/>
    <w:rsid w:val="00DC09AC"/>
    <w:rsid w:val="00DC0F2B"/>
    <w:rsid w:val="00DC208E"/>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0E7C"/>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280D"/>
    <w:rsid w:val="00E03D8C"/>
    <w:rsid w:val="00E03DFF"/>
    <w:rsid w:val="00E0482C"/>
    <w:rsid w:val="00E07272"/>
    <w:rsid w:val="00E077F1"/>
    <w:rsid w:val="00E110CD"/>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B1140"/>
    <w:rsid w:val="00EB1781"/>
    <w:rsid w:val="00EB180D"/>
    <w:rsid w:val="00EB2FC0"/>
    <w:rsid w:val="00EB5247"/>
    <w:rsid w:val="00EB620F"/>
    <w:rsid w:val="00EB6648"/>
    <w:rsid w:val="00EB6793"/>
    <w:rsid w:val="00EB68E9"/>
    <w:rsid w:val="00EB6C10"/>
    <w:rsid w:val="00EB78A4"/>
    <w:rsid w:val="00EB7CF7"/>
    <w:rsid w:val="00EB7FB7"/>
    <w:rsid w:val="00EC00B5"/>
    <w:rsid w:val="00EC0212"/>
    <w:rsid w:val="00EC0560"/>
    <w:rsid w:val="00EC1A78"/>
    <w:rsid w:val="00EC20DD"/>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29A"/>
    <w:rsid w:val="00EF0664"/>
    <w:rsid w:val="00EF0A9C"/>
    <w:rsid w:val="00EF1014"/>
    <w:rsid w:val="00EF1040"/>
    <w:rsid w:val="00EF11DF"/>
    <w:rsid w:val="00EF27EC"/>
    <w:rsid w:val="00EF283F"/>
    <w:rsid w:val="00EF2B69"/>
    <w:rsid w:val="00EF3E6C"/>
    <w:rsid w:val="00EF4A6A"/>
    <w:rsid w:val="00EF50D3"/>
    <w:rsid w:val="00EF5D2C"/>
    <w:rsid w:val="00EF7100"/>
    <w:rsid w:val="00F0236E"/>
    <w:rsid w:val="00F0479E"/>
    <w:rsid w:val="00F04B93"/>
    <w:rsid w:val="00F06740"/>
    <w:rsid w:val="00F06869"/>
    <w:rsid w:val="00F068E3"/>
    <w:rsid w:val="00F0734C"/>
    <w:rsid w:val="00F074B7"/>
    <w:rsid w:val="00F10A04"/>
    <w:rsid w:val="00F144AF"/>
    <w:rsid w:val="00F14790"/>
    <w:rsid w:val="00F147AB"/>
    <w:rsid w:val="00F14934"/>
    <w:rsid w:val="00F14B3E"/>
    <w:rsid w:val="00F14C47"/>
    <w:rsid w:val="00F14F42"/>
    <w:rsid w:val="00F1545A"/>
    <w:rsid w:val="00F1570C"/>
    <w:rsid w:val="00F176D5"/>
    <w:rsid w:val="00F211B6"/>
    <w:rsid w:val="00F2185D"/>
    <w:rsid w:val="00F23BF1"/>
    <w:rsid w:val="00F23F04"/>
    <w:rsid w:val="00F24BD0"/>
    <w:rsid w:val="00F24CB6"/>
    <w:rsid w:val="00F25271"/>
    <w:rsid w:val="00F25BCA"/>
    <w:rsid w:val="00F26156"/>
    <w:rsid w:val="00F26C31"/>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16FF"/>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1886"/>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5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9"/>
      </w:numPr>
      <w:contextualSpacing/>
    </w:pPr>
  </w:style>
  <w:style w:type="character" w:styleId="Uwydatnienie">
    <w:name w:val="Emphasis"/>
    <w:basedOn w:val="Domylnaczcionkaakapitu"/>
    <w:uiPriority w:val="20"/>
    <w:qFormat/>
    <w:rsid w:val="001768D0"/>
    <w:rPr>
      <w:i/>
      <w:iCs/>
    </w:rPr>
  </w:style>
  <w:style w:type="paragraph" w:customStyle="1" w:styleId="Textbodyuser">
    <w:name w:val="Text body (user)"/>
    <w:basedOn w:val="Normalny"/>
    <w:rsid w:val="00B24B6E"/>
    <w:pPr>
      <w:suppressAutoHyphens/>
      <w:autoSpaceDN w:val="0"/>
      <w:jc w:val="both"/>
      <w:textAlignment w:val="baseline"/>
    </w:pPr>
    <w:rPr>
      <w:kern w:val="3"/>
      <w:szCs w:val="20"/>
      <w:lang w:eastAsia="zh-CN"/>
    </w:rPr>
  </w:style>
  <w:style w:type="paragraph" w:customStyle="1" w:styleId="ZALACZNIKCENTER">
    <w:name w:val="ZALACZNIK_CENTER"/>
    <w:rsid w:val="00897FBF"/>
    <w:pPr>
      <w:widowControl w:val="0"/>
      <w:autoSpaceDE w:val="0"/>
      <w:autoSpaceDN w:val="0"/>
      <w:adjustRightInd w:val="0"/>
      <w:spacing w:after="100" w:line="216" w:lineRule="atLeast"/>
      <w:ind w:left="113" w:right="113"/>
      <w:jc w:val="center"/>
    </w:pPr>
    <w:rPr>
      <w:rFonts w:ascii="Arial" w:hAnsi="Arial" w:cs="Arial"/>
      <w:b/>
      <w:bCs/>
      <w:sz w:val="16"/>
      <w:szCs w:val="16"/>
    </w:rPr>
  </w:style>
  <w:style w:type="paragraph" w:customStyle="1" w:styleId="Textbody">
    <w:name w:val="Text body"/>
    <w:basedOn w:val="Normalny"/>
    <w:rsid w:val="00897FBF"/>
    <w:pPr>
      <w:suppressAutoHyphens/>
      <w:autoSpaceDN w:val="0"/>
      <w:jc w:val="both"/>
      <w:textAlignment w:val="baseline"/>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6140280">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38974330">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55174183">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3706702">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2709252">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89258110">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siechnice" TargetMode="External"/><Relationship Id="rId36" Type="http://schemas.openxmlformats.org/officeDocument/2006/relationships/theme" Target="theme/theme1.xml"/><Relationship Id="rId10" Type="http://schemas.openxmlformats.org/officeDocument/2006/relationships/hyperlink" Target="mailto:jlabowska@umsiechnice.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cpv.klasyfikacje.eu/pl/45000000-7/"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34</Pages>
  <Words>11122</Words>
  <Characters>77399</Characters>
  <Application>Microsoft Office Word</Application>
  <DocSecurity>0</DocSecurity>
  <Lines>644</Lines>
  <Paragraphs>176</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88345</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Edyta Lecko</cp:lastModifiedBy>
  <cp:revision>47</cp:revision>
  <cp:lastPrinted>2024-01-23T11:32:00Z</cp:lastPrinted>
  <dcterms:created xsi:type="dcterms:W3CDTF">2023-03-14T14:15:00Z</dcterms:created>
  <dcterms:modified xsi:type="dcterms:W3CDTF">2024-07-03T09:53:00Z</dcterms:modified>
</cp:coreProperties>
</file>