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A3690" w14:textId="77777777" w:rsidR="00BF0B45" w:rsidRPr="00542875" w:rsidRDefault="00BF0B45" w:rsidP="00BF0B45">
      <w:pPr>
        <w:jc w:val="center"/>
        <w:rPr>
          <w:b/>
          <w:sz w:val="28"/>
          <w:szCs w:val="28"/>
        </w:rPr>
      </w:pPr>
      <w:r w:rsidRPr="00542875">
        <w:rPr>
          <w:b/>
          <w:sz w:val="28"/>
          <w:szCs w:val="28"/>
        </w:rPr>
        <w:t>ZAPYTANIE OFERTOWE</w:t>
      </w:r>
    </w:p>
    <w:p w14:paraId="735BF90B" w14:textId="77777777" w:rsidR="00BF0B45" w:rsidRPr="00B5477B" w:rsidRDefault="00BF0B45" w:rsidP="00BF0B45">
      <w:pPr>
        <w:pStyle w:val="Tekstpodstawowy"/>
        <w:jc w:val="both"/>
        <w:rPr>
          <w:sz w:val="20"/>
        </w:rPr>
      </w:pPr>
      <w:r w:rsidRPr="00B5477B">
        <w:rPr>
          <w:bCs/>
          <w:sz w:val="20"/>
        </w:rPr>
        <w:t>W związku z art.</w:t>
      </w:r>
      <w:r>
        <w:rPr>
          <w:bCs/>
          <w:sz w:val="20"/>
        </w:rPr>
        <w:t>2</w:t>
      </w:r>
      <w:r w:rsidRPr="00B5477B">
        <w:rPr>
          <w:bCs/>
          <w:sz w:val="20"/>
        </w:rPr>
        <w:t xml:space="preserve"> ust.</w:t>
      </w:r>
      <w:r>
        <w:rPr>
          <w:bCs/>
          <w:sz w:val="20"/>
        </w:rPr>
        <w:t xml:space="preserve">1 pkt 1 </w:t>
      </w:r>
      <w:r w:rsidRPr="00B5477B">
        <w:rPr>
          <w:bCs/>
          <w:sz w:val="20"/>
        </w:rPr>
        <w:t xml:space="preserve">ustawy z dnia </w:t>
      </w:r>
      <w:r>
        <w:rPr>
          <w:bCs/>
          <w:sz w:val="20"/>
        </w:rPr>
        <w:t>11</w:t>
      </w:r>
      <w:r w:rsidRPr="00B5477B">
        <w:rPr>
          <w:bCs/>
          <w:sz w:val="20"/>
        </w:rPr>
        <w:t xml:space="preserve"> </w:t>
      </w:r>
      <w:r>
        <w:rPr>
          <w:bCs/>
          <w:sz w:val="20"/>
        </w:rPr>
        <w:t xml:space="preserve">września </w:t>
      </w:r>
      <w:r w:rsidRPr="00B5477B">
        <w:rPr>
          <w:bCs/>
          <w:sz w:val="20"/>
        </w:rPr>
        <w:t>20</w:t>
      </w:r>
      <w:r>
        <w:rPr>
          <w:bCs/>
          <w:sz w:val="20"/>
        </w:rPr>
        <w:t>19</w:t>
      </w:r>
      <w:r w:rsidRPr="00B5477B">
        <w:rPr>
          <w:bCs/>
          <w:sz w:val="20"/>
        </w:rPr>
        <w:t>r. Prawo zamówień publicznych</w:t>
      </w:r>
      <w:r w:rsidRPr="00B5477B">
        <w:rPr>
          <w:bCs/>
          <w:sz w:val="20"/>
        </w:rPr>
        <w:br/>
        <w:t>(Dz.U. z 20</w:t>
      </w:r>
      <w:r>
        <w:rPr>
          <w:bCs/>
          <w:sz w:val="20"/>
        </w:rPr>
        <w:t>22</w:t>
      </w:r>
      <w:r w:rsidRPr="00B5477B">
        <w:rPr>
          <w:bCs/>
          <w:sz w:val="20"/>
        </w:rPr>
        <w:t xml:space="preserve">r. </w:t>
      </w:r>
      <w:r>
        <w:rPr>
          <w:bCs/>
          <w:sz w:val="20"/>
        </w:rPr>
        <w:t xml:space="preserve"> </w:t>
      </w:r>
      <w:r w:rsidRPr="00B5477B">
        <w:rPr>
          <w:bCs/>
          <w:sz w:val="20"/>
        </w:rPr>
        <w:t>poz.</w:t>
      </w:r>
      <w:r>
        <w:rPr>
          <w:bCs/>
          <w:sz w:val="20"/>
        </w:rPr>
        <w:t>1710 ze zm.</w:t>
      </w:r>
      <w:r w:rsidRPr="00B5477B">
        <w:rPr>
          <w:bCs/>
          <w:sz w:val="20"/>
        </w:rPr>
        <w:t>)</w:t>
      </w:r>
      <w:r w:rsidRPr="00B5477B">
        <w:rPr>
          <w:sz w:val="20"/>
        </w:rPr>
        <w:t xml:space="preserve"> zwrac</w:t>
      </w:r>
      <w:r>
        <w:rPr>
          <w:sz w:val="20"/>
        </w:rPr>
        <w:t xml:space="preserve">amy się z zapytaniem ofertowym </w:t>
      </w:r>
      <w:r w:rsidRPr="00B5477B">
        <w:rPr>
          <w:sz w:val="20"/>
        </w:rPr>
        <w:t xml:space="preserve">o cenę </w:t>
      </w:r>
      <w:r>
        <w:rPr>
          <w:sz w:val="20"/>
        </w:rPr>
        <w:t xml:space="preserve"> usług </w:t>
      </w:r>
      <w:r w:rsidRPr="00B5477B">
        <w:rPr>
          <w:sz w:val="20"/>
        </w:rPr>
        <w:t xml:space="preserve">  </w:t>
      </w:r>
    </w:p>
    <w:p w14:paraId="2A6E06D2" w14:textId="77777777" w:rsidR="00BF0B45" w:rsidRPr="00C074EA" w:rsidRDefault="00BF0B45" w:rsidP="00BF0B45">
      <w:pPr>
        <w:spacing w:line="360" w:lineRule="auto"/>
        <w:jc w:val="both"/>
        <w:rPr>
          <w:sz w:val="22"/>
          <w:szCs w:val="22"/>
        </w:rPr>
      </w:pPr>
    </w:p>
    <w:p w14:paraId="5A086873" w14:textId="77777777" w:rsidR="00BF0B45" w:rsidRPr="00F51212" w:rsidRDefault="00BF0B45" w:rsidP="00BF0B45">
      <w:pPr>
        <w:numPr>
          <w:ilvl w:val="0"/>
          <w:numId w:val="7"/>
        </w:numPr>
        <w:suppressAutoHyphens w:val="0"/>
        <w:spacing w:line="360" w:lineRule="auto"/>
        <w:jc w:val="both"/>
        <w:rPr>
          <w:b/>
          <w:sz w:val="22"/>
          <w:szCs w:val="22"/>
        </w:rPr>
      </w:pPr>
      <w:r w:rsidRPr="00F51212">
        <w:rPr>
          <w:sz w:val="22"/>
          <w:szCs w:val="22"/>
        </w:rPr>
        <w:t xml:space="preserve">Zamawiający : </w:t>
      </w:r>
      <w:r w:rsidRPr="00F51212">
        <w:rPr>
          <w:b/>
          <w:sz w:val="22"/>
          <w:szCs w:val="22"/>
        </w:rPr>
        <w:t>Miasto Kostrzyn nad Odrą ul.</w:t>
      </w:r>
      <w:r>
        <w:rPr>
          <w:b/>
          <w:sz w:val="22"/>
          <w:szCs w:val="22"/>
        </w:rPr>
        <w:t xml:space="preserve"> </w:t>
      </w:r>
      <w:r w:rsidRPr="00F51212">
        <w:rPr>
          <w:b/>
          <w:sz w:val="22"/>
          <w:szCs w:val="22"/>
        </w:rPr>
        <w:t>Graniczna 2, 66-470 Kostrzyn nad Odrą</w:t>
      </w:r>
    </w:p>
    <w:p w14:paraId="0F9BEC88" w14:textId="77777777" w:rsidR="00BF0B45" w:rsidRDefault="00BF0B45" w:rsidP="00BF0B45">
      <w:pPr>
        <w:jc w:val="both"/>
        <w:rPr>
          <w:b/>
          <w:sz w:val="22"/>
          <w:szCs w:val="22"/>
        </w:rPr>
      </w:pPr>
      <w:r w:rsidRPr="00F51212">
        <w:rPr>
          <w:sz w:val="22"/>
          <w:szCs w:val="22"/>
        </w:rPr>
        <w:t xml:space="preserve">Przedmiot zamówienia : </w:t>
      </w:r>
      <w:r>
        <w:rPr>
          <w:b/>
          <w:sz w:val="22"/>
          <w:szCs w:val="22"/>
        </w:rPr>
        <w:t>Odnowienie metodą cienkowarstwową</w:t>
      </w:r>
      <w:r w:rsidRPr="00F51212">
        <w:rPr>
          <w:b/>
          <w:sz w:val="22"/>
          <w:szCs w:val="22"/>
        </w:rPr>
        <w:t xml:space="preserve"> z </w:t>
      </w:r>
      <w:proofErr w:type="spellStart"/>
      <w:r w:rsidRPr="00F51212">
        <w:rPr>
          <w:b/>
          <w:sz w:val="22"/>
          <w:szCs w:val="22"/>
        </w:rPr>
        <w:t>mikrokulkami</w:t>
      </w:r>
      <w:proofErr w:type="spellEnd"/>
      <w:r w:rsidRPr="00F51212">
        <w:rPr>
          <w:b/>
          <w:sz w:val="22"/>
          <w:szCs w:val="22"/>
        </w:rPr>
        <w:t xml:space="preserve"> odblaskowymi oznakowania poziomego jezdni dróg gminnych i powiatowych</w:t>
      </w:r>
      <w:r>
        <w:rPr>
          <w:b/>
          <w:sz w:val="22"/>
          <w:szCs w:val="22"/>
        </w:rPr>
        <w:t xml:space="preserve"> </w:t>
      </w:r>
      <w:r w:rsidRPr="00F51212">
        <w:rPr>
          <w:b/>
          <w:sz w:val="22"/>
          <w:szCs w:val="22"/>
        </w:rPr>
        <w:t xml:space="preserve">na terenie miasta Kostrzyn nad Odrą  </w:t>
      </w:r>
    </w:p>
    <w:p w14:paraId="6BCDCE55" w14:textId="77777777" w:rsidR="00BF0B45" w:rsidRPr="00F51212" w:rsidRDefault="00BF0B45" w:rsidP="00BF0B45">
      <w:pPr>
        <w:jc w:val="both"/>
        <w:rPr>
          <w:b/>
          <w:sz w:val="22"/>
          <w:szCs w:val="22"/>
        </w:rPr>
      </w:pPr>
    </w:p>
    <w:p w14:paraId="5171842B" w14:textId="77777777" w:rsidR="00BF0B45" w:rsidRPr="00F51212" w:rsidRDefault="00BF0B45" w:rsidP="00BF0B45">
      <w:pPr>
        <w:numPr>
          <w:ilvl w:val="0"/>
          <w:numId w:val="7"/>
        </w:numPr>
        <w:suppressAutoHyphens w:val="0"/>
        <w:ind w:left="357" w:hanging="357"/>
        <w:jc w:val="both"/>
        <w:rPr>
          <w:sz w:val="22"/>
          <w:szCs w:val="22"/>
        </w:rPr>
      </w:pPr>
      <w:r w:rsidRPr="00F51212">
        <w:rPr>
          <w:sz w:val="22"/>
          <w:szCs w:val="22"/>
        </w:rPr>
        <w:t>Wykonanie prac polega na :</w:t>
      </w:r>
    </w:p>
    <w:p w14:paraId="0AE8580A" w14:textId="77777777" w:rsidR="00BF0B45" w:rsidRPr="009D51A1" w:rsidRDefault="00BF0B45" w:rsidP="00BF0B45">
      <w:pPr>
        <w:jc w:val="both"/>
        <w:rPr>
          <w:sz w:val="22"/>
          <w:szCs w:val="22"/>
          <w:lang/>
        </w:rPr>
      </w:pPr>
      <w:r>
        <w:rPr>
          <w:sz w:val="22"/>
          <w:szCs w:val="22"/>
          <w:lang/>
        </w:rPr>
        <w:t xml:space="preserve">- </w:t>
      </w:r>
      <w:r w:rsidRPr="00F51212">
        <w:rPr>
          <w:sz w:val="22"/>
          <w:szCs w:val="22"/>
          <w:lang/>
        </w:rPr>
        <w:t>odnowieni</w:t>
      </w:r>
      <w:r>
        <w:rPr>
          <w:sz w:val="22"/>
          <w:szCs w:val="22"/>
          <w:lang/>
        </w:rPr>
        <w:t>e</w:t>
      </w:r>
      <w:r w:rsidRPr="00F51212">
        <w:rPr>
          <w:sz w:val="22"/>
          <w:szCs w:val="22"/>
          <w:lang/>
        </w:rPr>
        <w:t xml:space="preserve">, metodą cienkowarstwową z </w:t>
      </w:r>
      <w:proofErr w:type="spellStart"/>
      <w:r w:rsidRPr="00F51212">
        <w:rPr>
          <w:sz w:val="22"/>
          <w:szCs w:val="22"/>
          <w:lang/>
        </w:rPr>
        <w:t>mikrokulkami</w:t>
      </w:r>
      <w:proofErr w:type="spellEnd"/>
      <w:r w:rsidRPr="00F51212">
        <w:rPr>
          <w:sz w:val="22"/>
          <w:szCs w:val="22"/>
          <w:lang/>
        </w:rPr>
        <w:t xml:space="preserve"> odblaskowymi, oznakowania poziomego jezdni</w:t>
      </w:r>
      <w:r w:rsidRPr="00455195">
        <w:rPr>
          <w:sz w:val="22"/>
          <w:szCs w:val="22"/>
          <w:lang/>
        </w:rPr>
        <w:t xml:space="preserve"> </w:t>
      </w:r>
      <w:r>
        <w:rPr>
          <w:sz w:val="22"/>
          <w:szCs w:val="22"/>
          <w:lang/>
        </w:rPr>
        <w:br/>
        <w:t xml:space="preserve">   </w:t>
      </w:r>
      <w:r w:rsidRPr="00455195">
        <w:rPr>
          <w:sz w:val="22"/>
          <w:szCs w:val="22"/>
          <w:lang/>
        </w:rPr>
        <w:t xml:space="preserve">dróg gminnych i powiatowych </w:t>
      </w:r>
      <w:r>
        <w:rPr>
          <w:sz w:val="22"/>
          <w:szCs w:val="22"/>
          <w:lang/>
        </w:rPr>
        <w:t xml:space="preserve">w ilości </w:t>
      </w:r>
      <w:r>
        <w:rPr>
          <w:b/>
          <w:sz w:val="22"/>
          <w:szCs w:val="22"/>
          <w:lang/>
        </w:rPr>
        <w:t>do 65</w:t>
      </w:r>
      <w:r w:rsidRPr="00C8253E">
        <w:rPr>
          <w:b/>
          <w:sz w:val="22"/>
          <w:szCs w:val="22"/>
          <w:lang/>
        </w:rPr>
        <w:t>0</w:t>
      </w:r>
      <w:r>
        <w:rPr>
          <w:b/>
          <w:sz w:val="22"/>
          <w:szCs w:val="22"/>
          <w:lang/>
        </w:rPr>
        <w:t>0</w:t>
      </w:r>
      <w:r w:rsidRPr="00C8253E">
        <w:rPr>
          <w:b/>
          <w:sz w:val="22"/>
          <w:szCs w:val="22"/>
          <w:lang/>
        </w:rPr>
        <w:t xml:space="preserve"> m</w:t>
      </w:r>
      <w:r w:rsidRPr="00C8253E">
        <w:rPr>
          <w:b/>
          <w:sz w:val="22"/>
          <w:szCs w:val="22"/>
          <w:vertAlign w:val="superscript"/>
          <w:lang/>
        </w:rPr>
        <w:t>2</w:t>
      </w:r>
      <w:r w:rsidRPr="00455195">
        <w:rPr>
          <w:sz w:val="22"/>
          <w:szCs w:val="22"/>
          <w:lang/>
        </w:rPr>
        <w:t>, w tym ok.</w:t>
      </w:r>
      <w:r>
        <w:rPr>
          <w:sz w:val="22"/>
          <w:szCs w:val="22"/>
          <w:lang/>
        </w:rPr>
        <w:t xml:space="preserve"> 50 m</w:t>
      </w:r>
      <w:r>
        <w:rPr>
          <w:sz w:val="22"/>
          <w:szCs w:val="22"/>
          <w:vertAlign w:val="superscript"/>
          <w:lang/>
        </w:rPr>
        <w:t>2</w:t>
      </w:r>
      <w:r>
        <w:rPr>
          <w:sz w:val="22"/>
          <w:szCs w:val="22"/>
          <w:lang/>
        </w:rPr>
        <w:t xml:space="preserve"> oznakowanie progów zwalniaj.,</w:t>
      </w:r>
    </w:p>
    <w:p w14:paraId="0E863920" w14:textId="77777777" w:rsidR="00BF0B45" w:rsidRDefault="00BF0B45" w:rsidP="00BF0B45">
      <w:pPr>
        <w:jc w:val="both"/>
        <w:rPr>
          <w:sz w:val="22"/>
          <w:szCs w:val="22"/>
          <w:lang/>
        </w:rPr>
      </w:pPr>
      <w:r>
        <w:rPr>
          <w:sz w:val="22"/>
          <w:szCs w:val="22"/>
          <w:lang/>
        </w:rPr>
        <w:t xml:space="preserve">- </w:t>
      </w:r>
      <w:r w:rsidRPr="00F51212">
        <w:rPr>
          <w:sz w:val="22"/>
          <w:szCs w:val="22"/>
          <w:lang/>
        </w:rPr>
        <w:t>odnowieni</w:t>
      </w:r>
      <w:r>
        <w:rPr>
          <w:sz w:val="22"/>
          <w:szCs w:val="22"/>
          <w:lang/>
        </w:rPr>
        <w:t>e</w:t>
      </w:r>
      <w:r w:rsidRPr="00F51212">
        <w:rPr>
          <w:sz w:val="22"/>
          <w:szCs w:val="22"/>
          <w:lang/>
        </w:rPr>
        <w:t xml:space="preserve">, metodą cienkowarstwową z </w:t>
      </w:r>
      <w:proofErr w:type="spellStart"/>
      <w:r w:rsidRPr="00F51212">
        <w:rPr>
          <w:sz w:val="22"/>
          <w:szCs w:val="22"/>
          <w:lang/>
        </w:rPr>
        <w:t>mikrokulkami</w:t>
      </w:r>
      <w:proofErr w:type="spellEnd"/>
      <w:r w:rsidRPr="00F51212">
        <w:rPr>
          <w:sz w:val="22"/>
          <w:szCs w:val="22"/>
          <w:lang/>
        </w:rPr>
        <w:t xml:space="preserve"> odblaskowymi, oznakowania poziomego jezdni</w:t>
      </w:r>
      <w:r w:rsidRPr="00455195">
        <w:rPr>
          <w:sz w:val="22"/>
          <w:szCs w:val="22"/>
          <w:lang/>
        </w:rPr>
        <w:t xml:space="preserve"> </w:t>
      </w:r>
      <w:r>
        <w:rPr>
          <w:sz w:val="22"/>
          <w:szCs w:val="22"/>
          <w:lang/>
        </w:rPr>
        <w:br/>
        <w:t xml:space="preserve">  </w:t>
      </w:r>
      <w:r w:rsidRPr="00455195">
        <w:rPr>
          <w:sz w:val="22"/>
          <w:szCs w:val="22"/>
          <w:lang/>
        </w:rPr>
        <w:t xml:space="preserve">dróg gminnych i powiatowych </w:t>
      </w:r>
      <w:r>
        <w:rPr>
          <w:sz w:val="22"/>
          <w:szCs w:val="22"/>
          <w:lang/>
        </w:rPr>
        <w:t xml:space="preserve">w ilości </w:t>
      </w:r>
      <w:r w:rsidRPr="00C8253E">
        <w:rPr>
          <w:b/>
          <w:sz w:val="22"/>
          <w:szCs w:val="22"/>
          <w:lang/>
        </w:rPr>
        <w:t>do 1000 m</w:t>
      </w:r>
      <w:r w:rsidRPr="00C8253E">
        <w:rPr>
          <w:b/>
          <w:sz w:val="22"/>
          <w:szCs w:val="22"/>
          <w:vertAlign w:val="superscript"/>
          <w:lang/>
        </w:rPr>
        <w:t>2</w:t>
      </w:r>
      <w:r w:rsidRPr="00455195">
        <w:rPr>
          <w:sz w:val="22"/>
          <w:szCs w:val="22"/>
          <w:lang/>
        </w:rPr>
        <w:t xml:space="preserve">, </w:t>
      </w:r>
      <w:r>
        <w:rPr>
          <w:sz w:val="22"/>
          <w:szCs w:val="22"/>
          <w:lang/>
        </w:rPr>
        <w:t>strzałek i innych symboli (np. rower, inwalida)</w:t>
      </w:r>
    </w:p>
    <w:p w14:paraId="4E4A2AA9" w14:textId="77777777" w:rsidR="00BF0B45" w:rsidRDefault="00BF0B45" w:rsidP="00BF0B45">
      <w:pPr>
        <w:jc w:val="both"/>
        <w:rPr>
          <w:sz w:val="22"/>
          <w:szCs w:val="22"/>
          <w:lang/>
        </w:rPr>
      </w:pPr>
      <w:r>
        <w:rPr>
          <w:sz w:val="22"/>
          <w:szCs w:val="22"/>
          <w:lang/>
        </w:rPr>
        <w:t xml:space="preserve">- </w:t>
      </w:r>
      <w:r w:rsidRPr="00F51212">
        <w:rPr>
          <w:sz w:val="22"/>
          <w:szCs w:val="22"/>
          <w:lang/>
        </w:rPr>
        <w:t>odnowieni</w:t>
      </w:r>
      <w:r>
        <w:rPr>
          <w:sz w:val="22"/>
          <w:szCs w:val="22"/>
          <w:lang/>
        </w:rPr>
        <w:t>e</w:t>
      </w:r>
      <w:r w:rsidRPr="00F51212">
        <w:rPr>
          <w:sz w:val="22"/>
          <w:szCs w:val="22"/>
          <w:lang/>
        </w:rPr>
        <w:t xml:space="preserve">, metodą cienkowarstwową z </w:t>
      </w:r>
      <w:proofErr w:type="spellStart"/>
      <w:r w:rsidRPr="00F51212">
        <w:rPr>
          <w:sz w:val="22"/>
          <w:szCs w:val="22"/>
          <w:lang/>
        </w:rPr>
        <w:t>mikrokulkami</w:t>
      </w:r>
      <w:proofErr w:type="spellEnd"/>
      <w:r w:rsidRPr="00F51212">
        <w:rPr>
          <w:sz w:val="22"/>
          <w:szCs w:val="22"/>
          <w:lang/>
        </w:rPr>
        <w:t xml:space="preserve"> odblaskowymi</w:t>
      </w:r>
      <w:r>
        <w:rPr>
          <w:sz w:val="22"/>
          <w:szCs w:val="22"/>
          <w:lang/>
        </w:rPr>
        <w:t xml:space="preserve"> kolorem czerwonym</w:t>
      </w:r>
      <w:r w:rsidRPr="00455195">
        <w:rPr>
          <w:sz w:val="22"/>
          <w:szCs w:val="22"/>
          <w:lang/>
        </w:rPr>
        <w:t xml:space="preserve"> przejś</w:t>
      </w:r>
      <w:r>
        <w:rPr>
          <w:sz w:val="22"/>
          <w:szCs w:val="22"/>
          <w:lang/>
        </w:rPr>
        <w:t>ć</w:t>
      </w:r>
      <w:r w:rsidRPr="00455195">
        <w:rPr>
          <w:sz w:val="22"/>
          <w:szCs w:val="22"/>
          <w:lang/>
        </w:rPr>
        <w:t xml:space="preserve"> dla</w:t>
      </w:r>
      <w:r>
        <w:rPr>
          <w:sz w:val="22"/>
          <w:szCs w:val="22"/>
          <w:lang/>
        </w:rPr>
        <w:br/>
        <w:t xml:space="preserve"> </w:t>
      </w:r>
      <w:r w:rsidRPr="00455195">
        <w:rPr>
          <w:sz w:val="22"/>
          <w:szCs w:val="22"/>
          <w:lang/>
        </w:rPr>
        <w:t xml:space="preserve"> pieszych</w:t>
      </w:r>
      <w:r>
        <w:rPr>
          <w:sz w:val="22"/>
          <w:szCs w:val="22"/>
          <w:lang/>
        </w:rPr>
        <w:t xml:space="preserve"> w ilości </w:t>
      </w:r>
      <w:r w:rsidRPr="00B97879">
        <w:rPr>
          <w:b/>
          <w:sz w:val="22"/>
          <w:szCs w:val="22"/>
          <w:lang/>
        </w:rPr>
        <w:t xml:space="preserve">do </w:t>
      </w:r>
      <w:r w:rsidRPr="00C8253E">
        <w:rPr>
          <w:b/>
          <w:sz w:val="22"/>
          <w:szCs w:val="22"/>
          <w:lang/>
        </w:rPr>
        <w:t>100 m</w:t>
      </w:r>
      <w:r w:rsidRPr="00C8253E">
        <w:rPr>
          <w:b/>
          <w:sz w:val="22"/>
          <w:szCs w:val="22"/>
          <w:vertAlign w:val="superscript"/>
          <w:lang/>
        </w:rPr>
        <w:t>2</w:t>
      </w:r>
      <w:r>
        <w:rPr>
          <w:sz w:val="22"/>
          <w:szCs w:val="22"/>
          <w:lang/>
        </w:rPr>
        <w:t>,</w:t>
      </w:r>
    </w:p>
    <w:p w14:paraId="0E536B6A" w14:textId="77777777" w:rsidR="00BF0B45" w:rsidRDefault="00BF0B45" w:rsidP="00BF0B45">
      <w:pPr>
        <w:jc w:val="both"/>
        <w:rPr>
          <w:sz w:val="22"/>
          <w:szCs w:val="22"/>
          <w:lang/>
        </w:rPr>
      </w:pPr>
      <w:r>
        <w:rPr>
          <w:sz w:val="22"/>
          <w:szCs w:val="22"/>
          <w:lang/>
        </w:rPr>
        <w:t xml:space="preserve">- </w:t>
      </w:r>
      <w:r w:rsidRPr="00F51212">
        <w:rPr>
          <w:sz w:val="22"/>
          <w:szCs w:val="22"/>
          <w:lang/>
        </w:rPr>
        <w:t>odnowieni</w:t>
      </w:r>
      <w:r>
        <w:rPr>
          <w:sz w:val="22"/>
          <w:szCs w:val="22"/>
          <w:lang/>
        </w:rPr>
        <w:t>e</w:t>
      </w:r>
      <w:r w:rsidRPr="00F51212">
        <w:rPr>
          <w:sz w:val="22"/>
          <w:szCs w:val="22"/>
          <w:lang/>
        </w:rPr>
        <w:t xml:space="preserve">, metodą cienkowarstwową z </w:t>
      </w:r>
      <w:proofErr w:type="spellStart"/>
      <w:r w:rsidRPr="00F51212">
        <w:rPr>
          <w:sz w:val="22"/>
          <w:szCs w:val="22"/>
          <w:lang/>
        </w:rPr>
        <w:t>mikrokulkami</w:t>
      </w:r>
      <w:proofErr w:type="spellEnd"/>
      <w:r w:rsidRPr="00F51212">
        <w:rPr>
          <w:sz w:val="22"/>
          <w:szCs w:val="22"/>
          <w:lang/>
        </w:rPr>
        <w:t xml:space="preserve"> odblaskowymi</w:t>
      </w:r>
      <w:r>
        <w:rPr>
          <w:sz w:val="22"/>
          <w:szCs w:val="22"/>
          <w:lang/>
        </w:rPr>
        <w:t xml:space="preserve"> miejsc dla pojazdów osób </w:t>
      </w:r>
      <w:r>
        <w:rPr>
          <w:sz w:val="22"/>
          <w:szCs w:val="22"/>
          <w:lang/>
        </w:rPr>
        <w:br/>
        <w:t xml:space="preserve">   niepełnosprawnych w ilości </w:t>
      </w:r>
      <w:r w:rsidRPr="00B97879">
        <w:rPr>
          <w:b/>
          <w:sz w:val="22"/>
          <w:szCs w:val="22"/>
          <w:lang/>
        </w:rPr>
        <w:t xml:space="preserve">do </w:t>
      </w:r>
      <w:r>
        <w:rPr>
          <w:b/>
          <w:sz w:val="22"/>
          <w:szCs w:val="22"/>
          <w:lang/>
        </w:rPr>
        <w:t>18</w:t>
      </w:r>
      <w:r w:rsidRPr="00C8253E">
        <w:rPr>
          <w:b/>
          <w:sz w:val="22"/>
          <w:szCs w:val="22"/>
          <w:lang/>
        </w:rPr>
        <w:t>0 m</w:t>
      </w:r>
      <w:r w:rsidRPr="00C8253E">
        <w:rPr>
          <w:b/>
          <w:sz w:val="22"/>
          <w:szCs w:val="22"/>
          <w:vertAlign w:val="superscript"/>
          <w:lang/>
        </w:rPr>
        <w:t>2</w:t>
      </w:r>
      <w:r>
        <w:rPr>
          <w:sz w:val="22"/>
          <w:szCs w:val="22"/>
          <w:lang/>
        </w:rPr>
        <w:t>,</w:t>
      </w:r>
    </w:p>
    <w:p w14:paraId="314C8911" w14:textId="77777777" w:rsidR="00BF0B45" w:rsidRPr="00C8253E" w:rsidRDefault="00BF0B45" w:rsidP="00BF0B45">
      <w:pPr>
        <w:jc w:val="both"/>
        <w:rPr>
          <w:b/>
          <w:sz w:val="22"/>
          <w:szCs w:val="22"/>
          <w:lang/>
        </w:rPr>
      </w:pPr>
      <w:r>
        <w:rPr>
          <w:sz w:val="22"/>
          <w:szCs w:val="22"/>
          <w:lang/>
        </w:rPr>
        <w:t xml:space="preserve">- usuwanie oznakowania poziomego w ilości </w:t>
      </w:r>
      <w:r w:rsidRPr="00C8253E">
        <w:rPr>
          <w:b/>
          <w:sz w:val="22"/>
          <w:szCs w:val="22"/>
          <w:lang/>
        </w:rPr>
        <w:t>do 20 m</w:t>
      </w:r>
      <w:r w:rsidRPr="00C8253E">
        <w:rPr>
          <w:b/>
          <w:sz w:val="22"/>
          <w:szCs w:val="22"/>
          <w:vertAlign w:val="superscript"/>
          <w:lang/>
        </w:rPr>
        <w:t>2</w:t>
      </w:r>
    </w:p>
    <w:p w14:paraId="6033168F" w14:textId="77777777" w:rsidR="00BF0B45" w:rsidRPr="00B97879" w:rsidRDefault="00BF0B45" w:rsidP="00BF0B45">
      <w:pPr>
        <w:jc w:val="both"/>
        <w:rPr>
          <w:b/>
          <w:sz w:val="22"/>
          <w:szCs w:val="22"/>
          <w:lang/>
        </w:rPr>
      </w:pPr>
      <w:r>
        <w:rPr>
          <w:sz w:val="22"/>
          <w:szCs w:val="22"/>
          <w:lang/>
        </w:rPr>
        <w:t xml:space="preserve">- wykonanie nowego oznakowania w ilości </w:t>
      </w:r>
      <w:r>
        <w:rPr>
          <w:b/>
          <w:sz w:val="22"/>
          <w:szCs w:val="22"/>
          <w:lang/>
        </w:rPr>
        <w:t>do 10</w:t>
      </w:r>
      <w:r w:rsidRPr="00C8253E">
        <w:rPr>
          <w:b/>
          <w:sz w:val="22"/>
          <w:szCs w:val="22"/>
          <w:lang/>
        </w:rPr>
        <w:t>0 m</w:t>
      </w:r>
      <w:r w:rsidRPr="00C8253E">
        <w:rPr>
          <w:b/>
          <w:sz w:val="22"/>
          <w:szCs w:val="22"/>
          <w:vertAlign w:val="superscript"/>
          <w:lang/>
        </w:rPr>
        <w:t>2</w:t>
      </w:r>
    </w:p>
    <w:p w14:paraId="22F54D6F" w14:textId="77777777" w:rsidR="00BF0B45" w:rsidRPr="00E93548" w:rsidRDefault="00BF0B45" w:rsidP="00BF0B45">
      <w:pPr>
        <w:jc w:val="both"/>
        <w:rPr>
          <w:sz w:val="22"/>
          <w:szCs w:val="22"/>
          <w:lang/>
        </w:rPr>
      </w:pPr>
      <w:r w:rsidRPr="00E93548">
        <w:rPr>
          <w:sz w:val="22"/>
          <w:szCs w:val="22"/>
          <w:lang/>
        </w:rPr>
        <w:t>zgodnie z wymogami określon</w:t>
      </w:r>
      <w:r>
        <w:rPr>
          <w:sz w:val="22"/>
          <w:szCs w:val="22"/>
          <w:lang/>
        </w:rPr>
        <w:t>ymi</w:t>
      </w:r>
      <w:r w:rsidRPr="00E93548">
        <w:rPr>
          <w:sz w:val="22"/>
          <w:szCs w:val="22"/>
          <w:lang/>
        </w:rPr>
        <w:t xml:space="preserve"> w rozporządzeniu Ministra Infrastruktury z dnia 3 lipca</w:t>
      </w:r>
      <w:r>
        <w:rPr>
          <w:sz w:val="22"/>
          <w:szCs w:val="22"/>
          <w:lang/>
        </w:rPr>
        <w:t xml:space="preserve"> </w:t>
      </w:r>
      <w:r w:rsidRPr="00E93548">
        <w:rPr>
          <w:sz w:val="22"/>
          <w:szCs w:val="22"/>
          <w:lang/>
        </w:rPr>
        <w:t xml:space="preserve">2003r. </w:t>
      </w:r>
      <w:r>
        <w:rPr>
          <w:sz w:val="22"/>
          <w:szCs w:val="22"/>
          <w:lang/>
        </w:rPr>
        <w:br/>
      </w:r>
      <w:r w:rsidRPr="00E93548">
        <w:rPr>
          <w:i/>
          <w:sz w:val="22"/>
          <w:szCs w:val="22"/>
          <w:lang/>
        </w:rPr>
        <w:t>w sprawie szczegółowych warunków technicznych dla znaków</w:t>
      </w:r>
      <w:r>
        <w:rPr>
          <w:i/>
          <w:sz w:val="22"/>
          <w:szCs w:val="22"/>
          <w:lang/>
        </w:rPr>
        <w:t xml:space="preserve"> </w:t>
      </w:r>
      <w:r w:rsidRPr="00E93548">
        <w:rPr>
          <w:i/>
          <w:sz w:val="22"/>
          <w:szCs w:val="22"/>
          <w:lang/>
        </w:rPr>
        <w:t>i sygnałów drogowych oraz urządzeń bezpieczeństwa ruchu drogowego i warunków ich umieszczania na drogach</w:t>
      </w:r>
      <w:r w:rsidRPr="00E93548">
        <w:rPr>
          <w:sz w:val="22"/>
          <w:szCs w:val="22"/>
          <w:lang/>
        </w:rPr>
        <w:t xml:space="preserve"> (Dz.U.</w:t>
      </w:r>
      <w:r>
        <w:rPr>
          <w:sz w:val="22"/>
          <w:szCs w:val="22"/>
          <w:lang/>
        </w:rPr>
        <w:t xml:space="preserve"> z 2019r. </w:t>
      </w:r>
      <w:r w:rsidRPr="00E93548">
        <w:rPr>
          <w:sz w:val="22"/>
          <w:szCs w:val="22"/>
          <w:lang/>
        </w:rPr>
        <w:t>poz. 2</w:t>
      </w:r>
      <w:r>
        <w:rPr>
          <w:sz w:val="22"/>
          <w:szCs w:val="22"/>
          <w:lang/>
        </w:rPr>
        <w:t>31</w:t>
      </w:r>
      <w:r w:rsidRPr="00E93548">
        <w:rPr>
          <w:sz w:val="22"/>
          <w:szCs w:val="22"/>
          <w:lang/>
        </w:rPr>
        <w:t xml:space="preserve">1 </w:t>
      </w:r>
      <w:r>
        <w:rPr>
          <w:sz w:val="22"/>
          <w:szCs w:val="22"/>
          <w:lang/>
        </w:rPr>
        <w:t>ze zm.</w:t>
      </w:r>
      <w:r w:rsidRPr="00E93548">
        <w:rPr>
          <w:sz w:val="22"/>
          <w:szCs w:val="22"/>
          <w:lang/>
        </w:rPr>
        <w:t>)</w:t>
      </w:r>
      <w:r>
        <w:rPr>
          <w:sz w:val="22"/>
          <w:szCs w:val="22"/>
          <w:lang/>
        </w:rPr>
        <w:t>, załącznik nr 2 szczegółowe warunki techniczne dla znaków drogowych poziomych i warunki ich umieszczania na drogach</w:t>
      </w:r>
      <w:r w:rsidRPr="00E93548">
        <w:rPr>
          <w:sz w:val="22"/>
          <w:szCs w:val="22"/>
          <w:lang/>
        </w:rPr>
        <w:t>.</w:t>
      </w:r>
    </w:p>
    <w:p w14:paraId="37A85ADD" w14:textId="77777777" w:rsidR="00BF0B45" w:rsidRPr="00E93548" w:rsidRDefault="00BF0B45" w:rsidP="00BF0B45">
      <w:pPr>
        <w:jc w:val="both"/>
        <w:rPr>
          <w:sz w:val="22"/>
          <w:szCs w:val="22"/>
        </w:rPr>
      </w:pPr>
      <w:r w:rsidRPr="00E93548">
        <w:rPr>
          <w:sz w:val="22"/>
        </w:rPr>
        <w:t xml:space="preserve">Szczegółowy zakres robót określa specyfikacja techniczna wykonywania i odbioru </w:t>
      </w:r>
      <w:r w:rsidRPr="00E93548">
        <w:rPr>
          <w:sz w:val="22"/>
          <w:szCs w:val="22"/>
        </w:rPr>
        <w:t>robót, która stanowi załącznik do umowy.</w:t>
      </w:r>
      <w:r w:rsidRPr="00E93548">
        <w:rPr>
          <w:sz w:val="22"/>
          <w:szCs w:val="22"/>
          <w:lang/>
        </w:rPr>
        <w:t xml:space="preserve"> </w:t>
      </w:r>
      <w:r w:rsidRPr="005861EF">
        <w:rPr>
          <w:b/>
          <w:color w:val="000000"/>
          <w:sz w:val="22"/>
          <w:szCs w:val="22"/>
        </w:rPr>
        <w:t>W odbiorach uczestniczą: inspektor nadzoru</w:t>
      </w:r>
      <w:r>
        <w:rPr>
          <w:b/>
          <w:color w:val="000000"/>
          <w:sz w:val="22"/>
          <w:szCs w:val="22"/>
        </w:rPr>
        <w:t xml:space="preserve"> inwestorskiego</w:t>
      </w:r>
      <w:r w:rsidRPr="005861EF">
        <w:rPr>
          <w:b/>
          <w:color w:val="000000"/>
          <w:sz w:val="22"/>
          <w:szCs w:val="22"/>
        </w:rPr>
        <w:t>, przedstawiciel Zamawiającego i przedstawiciel Wykonawcy.</w:t>
      </w:r>
      <w:r w:rsidRPr="00DE7419">
        <w:rPr>
          <w:sz w:val="24"/>
          <w:szCs w:val="24"/>
        </w:rPr>
        <w:t xml:space="preserve">               </w:t>
      </w:r>
    </w:p>
    <w:p w14:paraId="50B2AB53" w14:textId="77777777" w:rsidR="00BF0B45" w:rsidRDefault="00BF0B45" w:rsidP="00BF0B45">
      <w:pPr>
        <w:widowControl w:val="0"/>
        <w:tabs>
          <w:tab w:val="left" w:pos="360"/>
        </w:tabs>
        <w:jc w:val="both"/>
        <w:rPr>
          <w:b/>
          <w:sz w:val="22"/>
          <w:szCs w:val="22"/>
        </w:rPr>
      </w:pPr>
      <w:r w:rsidRPr="001A3188">
        <w:rPr>
          <w:b/>
          <w:sz w:val="22"/>
          <w:szCs w:val="22"/>
        </w:rPr>
        <w:t>Zamawiający nie dopuszcza udziału podwykonawców części robót.</w:t>
      </w:r>
    </w:p>
    <w:p w14:paraId="71635D3A" w14:textId="77777777" w:rsidR="00BF0B45" w:rsidRDefault="00BF0B45" w:rsidP="00BF0B45">
      <w:pPr>
        <w:jc w:val="both"/>
        <w:rPr>
          <w:sz w:val="22"/>
          <w:szCs w:val="22"/>
        </w:rPr>
      </w:pPr>
      <w:r w:rsidRPr="00DE753A">
        <w:rPr>
          <w:b/>
          <w:sz w:val="22"/>
          <w:szCs w:val="22"/>
        </w:rPr>
        <w:t xml:space="preserve">Wzór umowy </w:t>
      </w:r>
      <w:r w:rsidRPr="00C074EA">
        <w:rPr>
          <w:sz w:val="22"/>
          <w:szCs w:val="22"/>
        </w:rPr>
        <w:t>(</w:t>
      </w:r>
      <w:r>
        <w:rPr>
          <w:sz w:val="22"/>
          <w:szCs w:val="22"/>
        </w:rPr>
        <w:t>zał. nr 5) wraz z załącznikiem.</w:t>
      </w:r>
    </w:p>
    <w:p w14:paraId="0BFC5E41" w14:textId="77777777" w:rsidR="00BF0B45" w:rsidRDefault="00BF0B45" w:rsidP="00BF0B45">
      <w:pPr>
        <w:jc w:val="both"/>
        <w:rPr>
          <w:sz w:val="22"/>
          <w:szCs w:val="22"/>
        </w:rPr>
      </w:pPr>
    </w:p>
    <w:p w14:paraId="6BB8918B" w14:textId="77777777" w:rsidR="00BF0B45" w:rsidRPr="00F92D29" w:rsidRDefault="00BF0B45" w:rsidP="00BF0B45">
      <w:pPr>
        <w:numPr>
          <w:ilvl w:val="0"/>
          <w:numId w:val="7"/>
        </w:numPr>
        <w:suppressAutoHyphens w:val="0"/>
        <w:jc w:val="both"/>
        <w:rPr>
          <w:b/>
          <w:bCs/>
          <w:sz w:val="22"/>
          <w:szCs w:val="22"/>
          <w:u w:val="single"/>
        </w:rPr>
      </w:pPr>
      <w:r w:rsidRPr="009767A7">
        <w:rPr>
          <w:sz w:val="22"/>
          <w:szCs w:val="22"/>
          <w:u w:val="single"/>
        </w:rPr>
        <w:t xml:space="preserve">Termin realizacji zamówienia </w:t>
      </w:r>
      <w:r w:rsidRPr="00F92D29">
        <w:rPr>
          <w:b/>
          <w:bCs/>
          <w:sz w:val="22"/>
          <w:szCs w:val="22"/>
          <w:u w:val="single"/>
        </w:rPr>
        <w:t>w sierpniu tj. do 31.08.2023r.</w:t>
      </w:r>
    </w:p>
    <w:p w14:paraId="22B46899" w14:textId="77777777" w:rsidR="00BF0B45" w:rsidRPr="00F92D29" w:rsidRDefault="00BF0B45" w:rsidP="00BF0B45">
      <w:pPr>
        <w:widowControl w:val="0"/>
        <w:tabs>
          <w:tab w:val="left" w:pos="360"/>
        </w:tabs>
        <w:jc w:val="both"/>
        <w:rPr>
          <w:b/>
          <w:bCs/>
          <w:color w:val="000000"/>
          <w:sz w:val="22"/>
          <w:szCs w:val="22"/>
        </w:rPr>
      </w:pPr>
    </w:p>
    <w:p w14:paraId="7E1D8D05" w14:textId="77777777" w:rsidR="00BF0B45" w:rsidRDefault="00BF0B45" w:rsidP="00BF0B45">
      <w:pPr>
        <w:numPr>
          <w:ilvl w:val="0"/>
          <w:numId w:val="7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Kryteria oc</w:t>
      </w:r>
      <w:r w:rsidRPr="00C074EA">
        <w:rPr>
          <w:sz w:val="22"/>
          <w:szCs w:val="22"/>
        </w:rPr>
        <w:t>en</w:t>
      </w:r>
      <w:r>
        <w:rPr>
          <w:sz w:val="22"/>
          <w:szCs w:val="22"/>
        </w:rPr>
        <w:t>y</w:t>
      </w:r>
      <w:r w:rsidRPr="00C074EA">
        <w:rPr>
          <w:sz w:val="22"/>
          <w:szCs w:val="22"/>
        </w:rPr>
        <w:t xml:space="preserve"> </w:t>
      </w:r>
      <w:r>
        <w:rPr>
          <w:sz w:val="22"/>
          <w:szCs w:val="22"/>
        </w:rPr>
        <w:t>ofert:</w:t>
      </w:r>
    </w:p>
    <w:p w14:paraId="4EB7F80B" w14:textId="77777777" w:rsidR="00BF0B45" w:rsidRPr="00E573E1" w:rsidRDefault="00BF0B45" w:rsidP="00BF0B45">
      <w:pPr>
        <w:suppressAutoHyphens w:val="0"/>
        <w:ind w:left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- cena </w:t>
      </w:r>
      <w:r>
        <w:rPr>
          <w:b/>
          <w:sz w:val="22"/>
          <w:szCs w:val="22"/>
        </w:rPr>
        <w:t>6</w:t>
      </w:r>
      <w:r w:rsidRPr="00E573E1">
        <w:rPr>
          <w:b/>
          <w:sz w:val="22"/>
          <w:szCs w:val="22"/>
        </w:rPr>
        <w:t>0%</w:t>
      </w:r>
    </w:p>
    <w:p w14:paraId="02B3A853" w14:textId="77777777" w:rsidR="00BF0B45" w:rsidRDefault="00BF0B45" w:rsidP="00BF0B45">
      <w:pPr>
        <w:suppressAutoHyphens w:val="0"/>
        <w:ind w:left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- gwarancja na oznakowanie cienkowarstwowe </w:t>
      </w:r>
      <w:r>
        <w:rPr>
          <w:b/>
          <w:sz w:val="22"/>
          <w:szCs w:val="22"/>
        </w:rPr>
        <w:t>40</w:t>
      </w:r>
      <w:r w:rsidRPr="00E573E1">
        <w:rPr>
          <w:b/>
          <w:sz w:val="22"/>
          <w:szCs w:val="22"/>
        </w:rPr>
        <w:t>%</w:t>
      </w:r>
    </w:p>
    <w:p w14:paraId="414D21F6" w14:textId="77777777" w:rsidR="00BF0B45" w:rsidRDefault="00BF0B45" w:rsidP="00BF0B45">
      <w:pPr>
        <w:suppressAutoHyphens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Zamawiający wymaga minimalnego okresu gwarancji na oznakowanie cienkowarstwowe nie mniej niż 6 m-</w:t>
      </w:r>
      <w:proofErr w:type="spellStart"/>
      <w:r>
        <w:rPr>
          <w:sz w:val="22"/>
          <w:szCs w:val="22"/>
        </w:rPr>
        <w:t>cy</w:t>
      </w:r>
      <w:proofErr w:type="spellEnd"/>
      <w:r>
        <w:rPr>
          <w:sz w:val="22"/>
          <w:szCs w:val="22"/>
        </w:rPr>
        <w:t xml:space="preserve"> i nie więcej niż 12 m-</w:t>
      </w:r>
      <w:proofErr w:type="spellStart"/>
      <w:r>
        <w:rPr>
          <w:sz w:val="22"/>
          <w:szCs w:val="22"/>
        </w:rPr>
        <w:t>cy</w:t>
      </w:r>
      <w:proofErr w:type="spellEnd"/>
      <w:r>
        <w:rPr>
          <w:sz w:val="22"/>
          <w:szCs w:val="22"/>
        </w:rPr>
        <w:t xml:space="preserve">. </w:t>
      </w:r>
    </w:p>
    <w:p w14:paraId="471CC1D8" w14:textId="77777777" w:rsidR="00BF0B45" w:rsidRDefault="00BF0B45" w:rsidP="00BF0B45">
      <w:pPr>
        <w:suppressAutoHyphens w:val="0"/>
        <w:ind w:left="360"/>
        <w:jc w:val="both"/>
        <w:rPr>
          <w:sz w:val="22"/>
          <w:szCs w:val="22"/>
        </w:rPr>
      </w:pPr>
    </w:p>
    <w:p w14:paraId="35456664" w14:textId="77777777" w:rsidR="00BF0B45" w:rsidRPr="0050626D" w:rsidRDefault="00BF0B45" w:rsidP="00BF0B45">
      <w:pPr>
        <w:pStyle w:val="Akapitzlist"/>
        <w:numPr>
          <w:ilvl w:val="0"/>
          <w:numId w:val="7"/>
        </w:numPr>
        <w:suppressAutoHyphens w:val="0"/>
        <w:jc w:val="both"/>
        <w:rPr>
          <w:sz w:val="22"/>
          <w:szCs w:val="22"/>
        </w:rPr>
      </w:pPr>
      <w:r w:rsidRPr="0050626D">
        <w:rPr>
          <w:sz w:val="22"/>
          <w:szCs w:val="22"/>
        </w:rPr>
        <w:t>Inne istotne warunki zamówienia :</w:t>
      </w:r>
    </w:p>
    <w:p w14:paraId="4275EBE3" w14:textId="77777777" w:rsidR="00BF0B45" w:rsidRDefault="00BF0B45" w:rsidP="00BF0B45">
      <w:pPr>
        <w:numPr>
          <w:ilvl w:val="0"/>
          <w:numId w:val="8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Warunki  udziału w postępowaniu : </w:t>
      </w:r>
    </w:p>
    <w:p w14:paraId="40E729F9" w14:textId="77777777" w:rsidR="00BF0B45" w:rsidRDefault="00BF0B45" w:rsidP="00BF0B45">
      <w:pPr>
        <w:suppressAutoHyphens w:val="0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- posiadanie wiedzy i doświadczenia,</w:t>
      </w:r>
    </w:p>
    <w:p w14:paraId="7F420C5F" w14:textId="77777777" w:rsidR="00BF0B45" w:rsidRDefault="00BF0B45" w:rsidP="00BF0B45">
      <w:pPr>
        <w:suppressAutoHyphens w:val="0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dysponowanie odpowiednim potencjałem technicznym, </w:t>
      </w:r>
    </w:p>
    <w:p w14:paraId="23E18D54" w14:textId="77777777" w:rsidR="00BF0B45" w:rsidRDefault="00BF0B45" w:rsidP="00BF0B45">
      <w:pPr>
        <w:suppressAutoHyphens w:val="0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sytuacja ekonomiczna i finansowa umożliwiająca wykonanie zamówienia, </w:t>
      </w:r>
    </w:p>
    <w:p w14:paraId="1EF789E3" w14:textId="77777777" w:rsidR="00BF0B45" w:rsidRPr="00A45922" w:rsidRDefault="00BF0B45" w:rsidP="00BF0B45">
      <w:pPr>
        <w:suppressAutoHyphens w:val="0"/>
        <w:ind w:left="357"/>
        <w:jc w:val="both"/>
        <w:rPr>
          <w:b/>
          <w:sz w:val="22"/>
          <w:szCs w:val="22"/>
        </w:rPr>
      </w:pPr>
      <w:r w:rsidRPr="00A45922">
        <w:rPr>
          <w:b/>
          <w:sz w:val="22"/>
          <w:szCs w:val="22"/>
        </w:rPr>
        <w:t xml:space="preserve">b)Wykaz wymaganych oświadczeń i dokumentów :  </w:t>
      </w:r>
    </w:p>
    <w:p w14:paraId="1971900D" w14:textId="77777777" w:rsidR="00BF0B45" w:rsidRDefault="00BF0B45" w:rsidP="00BF0B45">
      <w:pPr>
        <w:suppressAutoHyphens w:val="0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- formularz ofertowy sporządzony wg wzoru ( zał. nr 1 )</w:t>
      </w:r>
    </w:p>
    <w:p w14:paraId="34AFFA3F" w14:textId="77777777" w:rsidR="00BF0B45" w:rsidRPr="00B942FA" w:rsidRDefault="00BF0B45" w:rsidP="00BF0B45">
      <w:pPr>
        <w:suppressAutoHyphens w:val="0"/>
        <w:ind w:left="357"/>
        <w:jc w:val="both"/>
        <w:rPr>
          <w:sz w:val="22"/>
          <w:szCs w:val="22"/>
        </w:rPr>
      </w:pPr>
      <w:r w:rsidRPr="00B942FA">
        <w:rPr>
          <w:sz w:val="22"/>
          <w:szCs w:val="22"/>
        </w:rPr>
        <w:t>- kosztorys ofertowy sporządzony zgodnie z przedmiarem robót ( zał. nr 2 ),</w:t>
      </w:r>
    </w:p>
    <w:p w14:paraId="5E200D37" w14:textId="77777777" w:rsidR="00BF0B45" w:rsidRPr="00B942FA" w:rsidRDefault="00BF0B45" w:rsidP="00BF0B45">
      <w:pPr>
        <w:suppressAutoHyphens w:val="0"/>
        <w:ind w:left="357"/>
        <w:jc w:val="both"/>
        <w:rPr>
          <w:sz w:val="22"/>
          <w:szCs w:val="22"/>
        </w:rPr>
      </w:pPr>
      <w:r w:rsidRPr="00B942FA">
        <w:rPr>
          <w:sz w:val="22"/>
          <w:szCs w:val="22"/>
        </w:rPr>
        <w:t>- oświadczenie o spełnieniu warunków wymienionych w pkt 5 lit. a) ( zał. nr 3 ),</w:t>
      </w:r>
    </w:p>
    <w:p w14:paraId="0EA7D804" w14:textId="77777777" w:rsidR="00BF0B45" w:rsidRPr="00B942FA" w:rsidRDefault="00BF0B45" w:rsidP="00BF0B45">
      <w:pPr>
        <w:widowControl w:val="0"/>
        <w:jc w:val="both"/>
        <w:rPr>
          <w:sz w:val="22"/>
          <w:szCs w:val="22"/>
        </w:rPr>
      </w:pPr>
      <w:r w:rsidRPr="00B942FA">
        <w:rPr>
          <w:sz w:val="22"/>
          <w:szCs w:val="22"/>
        </w:rPr>
        <w:t xml:space="preserve">      - wykazanie przez wykonawcę realizacji w okresie ostatnich trzech lat przed upływem terminu </w:t>
      </w:r>
      <w:r w:rsidRPr="00B942FA">
        <w:rPr>
          <w:sz w:val="22"/>
          <w:szCs w:val="22"/>
        </w:rPr>
        <w:br/>
        <w:t xml:space="preserve">        składania ofert, a jeżeli okres prowadzenia działalności jest krótszy – w tym okresie, co </w:t>
      </w:r>
      <w:r w:rsidRPr="00B942FA">
        <w:rPr>
          <w:sz w:val="22"/>
          <w:szCs w:val="22"/>
        </w:rPr>
        <w:br/>
        <w:t xml:space="preserve">        najmniej jednej roboty budowlanej związanej z przedmiotem zamówienia i do niego </w:t>
      </w:r>
      <w:r w:rsidRPr="00B942FA">
        <w:rPr>
          <w:sz w:val="22"/>
          <w:szCs w:val="22"/>
        </w:rPr>
        <w:br/>
        <w:t xml:space="preserve">        proporcjonalnej polegającej na odnowieniu oznakowania poziomego dróg </w:t>
      </w:r>
      <w:r w:rsidRPr="00B942FA">
        <w:rPr>
          <w:color w:val="000000"/>
          <w:sz w:val="22"/>
          <w:szCs w:val="22"/>
        </w:rPr>
        <w:t xml:space="preserve">o wartości jednego </w:t>
      </w:r>
      <w:r w:rsidRPr="00B942FA">
        <w:rPr>
          <w:color w:val="000000"/>
          <w:sz w:val="22"/>
          <w:szCs w:val="22"/>
        </w:rPr>
        <w:br/>
        <w:t xml:space="preserve">        zadania nie mniejszej niż </w:t>
      </w:r>
      <w:r>
        <w:rPr>
          <w:color w:val="000000"/>
          <w:sz w:val="22"/>
          <w:szCs w:val="22"/>
        </w:rPr>
        <w:t>8</w:t>
      </w:r>
      <w:r w:rsidRPr="00B942FA">
        <w:rPr>
          <w:color w:val="000000"/>
          <w:sz w:val="22"/>
          <w:szCs w:val="22"/>
        </w:rPr>
        <w:t xml:space="preserve">0.000 zł (netto), </w:t>
      </w:r>
      <w:r w:rsidRPr="00B942FA">
        <w:rPr>
          <w:sz w:val="22"/>
          <w:szCs w:val="22"/>
        </w:rPr>
        <w:t xml:space="preserve">z podaniem ich rodzaju i wartości, daty </w:t>
      </w:r>
      <w:r w:rsidRPr="00B942FA">
        <w:rPr>
          <w:sz w:val="22"/>
          <w:szCs w:val="22"/>
        </w:rPr>
        <w:br/>
        <w:t xml:space="preserve">        i miejsca wykonania oraz z załączeniem dowodów, określających czy roboty te wykonane </w:t>
      </w:r>
      <w:r w:rsidRPr="00B942FA">
        <w:rPr>
          <w:sz w:val="22"/>
          <w:szCs w:val="22"/>
        </w:rPr>
        <w:br/>
        <w:t xml:space="preserve">        zostały w sposób należyty oraz wskazujących, czy zostały wykonane zgodnie z zasadami </w:t>
      </w:r>
      <w:r w:rsidRPr="00B942FA">
        <w:rPr>
          <w:sz w:val="22"/>
          <w:szCs w:val="22"/>
        </w:rPr>
        <w:br/>
        <w:t xml:space="preserve">        sztuki budowlanej i prawidłowo ukończone (zał. nr 4),</w:t>
      </w:r>
    </w:p>
    <w:p w14:paraId="5816CD8B" w14:textId="77777777" w:rsidR="00BF0B45" w:rsidRPr="00B942FA" w:rsidRDefault="00BF0B45" w:rsidP="00BF0B45">
      <w:pPr>
        <w:suppressAutoHyphens w:val="0"/>
        <w:ind w:left="357"/>
        <w:jc w:val="both"/>
        <w:rPr>
          <w:sz w:val="22"/>
          <w:szCs w:val="22"/>
        </w:rPr>
      </w:pPr>
      <w:r w:rsidRPr="00B942FA">
        <w:rPr>
          <w:sz w:val="22"/>
          <w:szCs w:val="22"/>
        </w:rPr>
        <w:lastRenderedPageBreak/>
        <w:t xml:space="preserve">- dokumenty (świadectwa, aprobaty i atesty wydane przez </w:t>
      </w:r>
      <w:proofErr w:type="spellStart"/>
      <w:r w:rsidRPr="00B942FA">
        <w:rPr>
          <w:sz w:val="22"/>
          <w:szCs w:val="22"/>
        </w:rPr>
        <w:t>IBDiM</w:t>
      </w:r>
      <w:proofErr w:type="spellEnd"/>
      <w:r w:rsidRPr="00B942FA">
        <w:rPr>
          <w:sz w:val="22"/>
          <w:szCs w:val="22"/>
        </w:rPr>
        <w:t xml:space="preserve">) dopuszczające materiały stosowane </w:t>
      </w:r>
      <w:r w:rsidRPr="00B942FA">
        <w:rPr>
          <w:sz w:val="22"/>
          <w:szCs w:val="22"/>
        </w:rPr>
        <w:br/>
        <w:t xml:space="preserve">  przez Wykonawcę (farby do cienkowarstwowego oznakowania, </w:t>
      </w:r>
      <w:proofErr w:type="spellStart"/>
      <w:r w:rsidRPr="00B942FA">
        <w:rPr>
          <w:sz w:val="22"/>
          <w:szCs w:val="22"/>
        </w:rPr>
        <w:t>mikrokulki</w:t>
      </w:r>
      <w:proofErr w:type="spellEnd"/>
      <w:r w:rsidRPr="00B942FA">
        <w:rPr>
          <w:sz w:val="22"/>
          <w:szCs w:val="22"/>
        </w:rPr>
        <w:t xml:space="preserve">) do poziomego  </w:t>
      </w:r>
      <w:r w:rsidRPr="00B942FA">
        <w:rPr>
          <w:sz w:val="22"/>
          <w:szCs w:val="22"/>
        </w:rPr>
        <w:br/>
        <w:t xml:space="preserve">  oznakowania dróg, </w:t>
      </w:r>
    </w:p>
    <w:p w14:paraId="7DD84142" w14:textId="77777777" w:rsidR="00BF0B45" w:rsidRPr="00B942FA" w:rsidRDefault="00BF0B45" w:rsidP="00BF0B45">
      <w:pPr>
        <w:suppressAutoHyphens w:val="0"/>
        <w:ind w:left="357"/>
        <w:jc w:val="both"/>
        <w:rPr>
          <w:sz w:val="22"/>
          <w:szCs w:val="22"/>
        </w:rPr>
      </w:pPr>
      <w:r w:rsidRPr="00B942FA">
        <w:rPr>
          <w:sz w:val="22"/>
          <w:szCs w:val="22"/>
        </w:rPr>
        <w:t xml:space="preserve">- polisa potwierdzająca ubezpieczenie od odpowiedzialności cywilnej w zakresie prowadzonej </w:t>
      </w:r>
      <w:r w:rsidRPr="00B942FA">
        <w:rPr>
          <w:sz w:val="22"/>
          <w:szCs w:val="22"/>
        </w:rPr>
        <w:br/>
        <w:t xml:space="preserve">   działalności związanej z przedmiotem zamówienia na kwotę co najmniej </w:t>
      </w:r>
      <w:r>
        <w:rPr>
          <w:sz w:val="22"/>
          <w:szCs w:val="22"/>
        </w:rPr>
        <w:t>10</w:t>
      </w:r>
      <w:r w:rsidRPr="00B942FA">
        <w:rPr>
          <w:sz w:val="22"/>
          <w:szCs w:val="22"/>
        </w:rPr>
        <w:t xml:space="preserve">0.000,00 zł lub </w:t>
      </w:r>
      <w:r w:rsidRPr="00B942FA">
        <w:rPr>
          <w:sz w:val="22"/>
          <w:szCs w:val="22"/>
        </w:rPr>
        <w:br/>
        <w:t xml:space="preserve">   oświadczenie, że taka polisa zostanie przedstawiona najpóźniej w dniu podpisania umowy.</w:t>
      </w:r>
    </w:p>
    <w:p w14:paraId="6C4C732A" w14:textId="77777777" w:rsidR="00BF0B45" w:rsidRDefault="00BF0B45" w:rsidP="00BF0B45">
      <w:pPr>
        <w:suppressAutoHyphens w:val="0"/>
        <w:ind w:left="357"/>
        <w:jc w:val="both"/>
        <w:rPr>
          <w:b/>
          <w:i/>
          <w:sz w:val="22"/>
          <w:szCs w:val="22"/>
        </w:rPr>
      </w:pPr>
    </w:p>
    <w:p w14:paraId="4BEB0B91" w14:textId="77777777" w:rsidR="00BF0B45" w:rsidRDefault="00BF0B45" w:rsidP="00BF0B45">
      <w:pPr>
        <w:suppressAutoHyphens w:val="0"/>
        <w:ind w:left="357"/>
        <w:jc w:val="both"/>
        <w:rPr>
          <w:b/>
          <w:i/>
          <w:sz w:val="22"/>
          <w:szCs w:val="22"/>
        </w:rPr>
      </w:pPr>
      <w:r w:rsidRPr="004D2267">
        <w:rPr>
          <w:b/>
          <w:i/>
          <w:sz w:val="22"/>
          <w:szCs w:val="22"/>
          <w:u w:val="single"/>
        </w:rPr>
        <w:t xml:space="preserve">Wykonawcę zobowiązuje się do prowadzenia robót </w:t>
      </w:r>
      <w:r w:rsidRPr="006801C6">
        <w:rPr>
          <w:b/>
          <w:i/>
          <w:sz w:val="22"/>
          <w:szCs w:val="22"/>
        </w:rPr>
        <w:t xml:space="preserve"> poza godzinami szczytowego natężenia ruchu. </w:t>
      </w:r>
      <w:r>
        <w:rPr>
          <w:b/>
          <w:i/>
          <w:sz w:val="22"/>
          <w:szCs w:val="22"/>
        </w:rPr>
        <w:t>Z</w:t>
      </w:r>
      <w:r w:rsidRPr="006801C6">
        <w:rPr>
          <w:b/>
          <w:i/>
          <w:sz w:val="22"/>
          <w:szCs w:val="22"/>
        </w:rPr>
        <w:t>aleca się by prace prowadzić w dniach od poniedziałku do piątku po godz. 17</w:t>
      </w:r>
      <w:r w:rsidRPr="006801C6">
        <w:rPr>
          <w:b/>
          <w:i/>
          <w:sz w:val="22"/>
          <w:szCs w:val="22"/>
          <w:vertAlign w:val="superscript"/>
        </w:rPr>
        <w:t>00</w:t>
      </w:r>
      <w:r w:rsidRPr="006801C6">
        <w:rPr>
          <w:b/>
          <w:i/>
          <w:sz w:val="22"/>
          <w:szCs w:val="22"/>
        </w:rPr>
        <w:t xml:space="preserve">, natomiast w sobotę bez ograniczeń. </w:t>
      </w:r>
    </w:p>
    <w:p w14:paraId="13279684" w14:textId="77777777" w:rsidR="00BF0B45" w:rsidRDefault="00BF0B45" w:rsidP="00BF0B45">
      <w:pPr>
        <w:suppressAutoHyphens w:val="0"/>
        <w:ind w:left="357"/>
        <w:jc w:val="both"/>
        <w:rPr>
          <w:b/>
          <w:i/>
          <w:sz w:val="22"/>
          <w:szCs w:val="22"/>
        </w:rPr>
      </w:pPr>
    </w:p>
    <w:p w14:paraId="70C5FB73" w14:textId="77777777" w:rsidR="00BF0B45" w:rsidRPr="009E3A1D" w:rsidRDefault="00BF0B45" w:rsidP="00BF0B45">
      <w:pPr>
        <w:jc w:val="both"/>
        <w:rPr>
          <w:color w:val="000000"/>
          <w:sz w:val="22"/>
        </w:rPr>
      </w:pPr>
      <w:r>
        <w:rPr>
          <w:b/>
          <w:color w:val="000000"/>
          <w:sz w:val="22"/>
        </w:rPr>
        <w:t>6</w:t>
      </w:r>
      <w:r>
        <w:rPr>
          <w:color w:val="000000"/>
          <w:sz w:val="22"/>
        </w:rPr>
        <w:t xml:space="preserve">. </w:t>
      </w:r>
      <w:r w:rsidRPr="00C074EA">
        <w:rPr>
          <w:sz w:val="22"/>
          <w:szCs w:val="22"/>
        </w:rPr>
        <w:t>Sposób przygotowania oferty .</w:t>
      </w:r>
    </w:p>
    <w:p w14:paraId="764C5F23" w14:textId="77777777" w:rsidR="00BF0B45" w:rsidRDefault="00BF0B45" w:rsidP="00BF0B45">
      <w:pPr>
        <w:ind w:left="357"/>
        <w:jc w:val="both"/>
        <w:rPr>
          <w:sz w:val="22"/>
          <w:szCs w:val="22"/>
        </w:rPr>
      </w:pPr>
      <w:r w:rsidRPr="00C074EA">
        <w:rPr>
          <w:sz w:val="22"/>
          <w:szCs w:val="22"/>
        </w:rPr>
        <w:t xml:space="preserve">Ofertę sporządzić należy </w:t>
      </w:r>
      <w:r>
        <w:rPr>
          <w:sz w:val="22"/>
          <w:szCs w:val="22"/>
        </w:rPr>
        <w:t xml:space="preserve">na załączonych drukach. </w:t>
      </w:r>
      <w:r w:rsidRPr="00C074EA">
        <w:rPr>
          <w:sz w:val="22"/>
          <w:szCs w:val="22"/>
        </w:rPr>
        <w:t xml:space="preserve">Oferta winna być podpisana przez osobę upoważnioną. </w:t>
      </w:r>
      <w:r>
        <w:rPr>
          <w:sz w:val="22"/>
          <w:szCs w:val="22"/>
        </w:rPr>
        <w:t xml:space="preserve">Ceny należy podać w PLN. </w:t>
      </w:r>
    </w:p>
    <w:p w14:paraId="6AEAC55D" w14:textId="77777777" w:rsidR="00BF0B45" w:rsidRDefault="00BF0B45" w:rsidP="00BF0B45">
      <w:pPr>
        <w:jc w:val="both"/>
        <w:rPr>
          <w:sz w:val="22"/>
          <w:szCs w:val="22"/>
        </w:rPr>
      </w:pPr>
    </w:p>
    <w:p w14:paraId="4BA2602B" w14:textId="77777777" w:rsidR="00BF0B45" w:rsidRPr="00C074EA" w:rsidRDefault="00BF0B45" w:rsidP="00BF0B4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7</w:t>
      </w:r>
      <w:r>
        <w:rPr>
          <w:sz w:val="22"/>
          <w:szCs w:val="22"/>
        </w:rPr>
        <w:t>. Miejsce i termin złożenia oferty.</w:t>
      </w:r>
    </w:p>
    <w:p w14:paraId="2F50344E" w14:textId="77777777" w:rsidR="00BF0B45" w:rsidRPr="0001259D" w:rsidRDefault="00BF0B45" w:rsidP="00BF0B45">
      <w:pPr>
        <w:ind w:left="357"/>
        <w:jc w:val="both"/>
        <w:rPr>
          <w:b/>
          <w:sz w:val="22"/>
          <w:szCs w:val="22"/>
        </w:rPr>
      </w:pPr>
      <w:r w:rsidRPr="0001259D">
        <w:rPr>
          <w:b/>
          <w:sz w:val="22"/>
          <w:szCs w:val="22"/>
        </w:rPr>
        <w:t>Ofertę nale</w:t>
      </w:r>
      <w:r>
        <w:rPr>
          <w:b/>
          <w:sz w:val="22"/>
          <w:szCs w:val="22"/>
        </w:rPr>
        <w:t>ży złożyć do godz. 12.00 dnia 10.03.2023</w:t>
      </w:r>
      <w:r w:rsidRPr="0001259D">
        <w:rPr>
          <w:b/>
          <w:sz w:val="22"/>
          <w:szCs w:val="22"/>
        </w:rPr>
        <w:t>r.</w:t>
      </w:r>
    </w:p>
    <w:p w14:paraId="32F35048" w14:textId="77777777" w:rsidR="00BF0B45" w:rsidRDefault="00BF0B45" w:rsidP="00BF0B45">
      <w:pPr>
        <w:ind w:left="357"/>
        <w:jc w:val="both"/>
        <w:rPr>
          <w:sz w:val="22"/>
          <w:szCs w:val="22"/>
        </w:rPr>
      </w:pPr>
      <w:r w:rsidRPr="00C074EA">
        <w:rPr>
          <w:sz w:val="22"/>
          <w:szCs w:val="22"/>
        </w:rPr>
        <w:t xml:space="preserve">Ofertę </w:t>
      </w:r>
      <w:r>
        <w:rPr>
          <w:sz w:val="22"/>
          <w:szCs w:val="22"/>
        </w:rPr>
        <w:t xml:space="preserve">należy </w:t>
      </w:r>
      <w:r w:rsidRPr="00C074EA">
        <w:rPr>
          <w:sz w:val="22"/>
          <w:szCs w:val="22"/>
        </w:rPr>
        <w:t xml:space="preserve">złożyć </w:t>
      </w:r>
      <w:r>
        <w:rPr>
          <w:sz w:val="22"/>
          <w:szCs w:val="22"/>
        </w:rPr>
        <w:t xml:space="preserve">poprzez platformę zakupową na stronie internetowej </w:t>
      </w:r>
      <w:hyperlink r:id="rId8" w:history="1">
        <w:r w:rsidRPr="0040411A">
          <w:rPr>
            <w:rStyle w:val="Hipercze"/>
            <w:sz w:val="22"/>
            <w:szCs w:val="22"/>
          </w:rPr>
          <w:t>http://www.kostrzyn.pl</w:t>
        </w:r>
      </w:hyperlink>
      <w:r>
        <w:rPr>
          <w:sz w:val="22"/>
          <w:szCs w:val="22"/>
        </w:rPr>
        <w:t xml:space="preserve"> </w:t>
      </w:r>
      <w:r w:rsidRPr="00C074EA">
        <w:rPr>
          <w:sz w:val="22"/>
          <w:szCs w:val="22"/>
        </w:rPr>
        <w:t xml:space="preserve"> </w:t>
      </w:r>
    </w:p>
    <w:p w14:paraId="3B5B999F" w14:textId="77777777" w:rsidR="00BF0B45" w:rsidRDefault="00BF0B45" w:rsidP="00BF0B45">
      <w:pPr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Liczy się termin wpłynięcia oferty. Oferty niepełne lub złożone po terminie zostaną odrzucone.</w:t>
      </w:r>
    </w:p>
    <w:p w14:paraId="44213CD5" w14:textId="77777777" w:rsidR="00BF0B45" w:rsidRDefault="00BF0B45" w:rsidP="00BF0B45">
      <w:pPr>
        <w:suppressAutoHyphens w:val="0"/>
        <w:ind w:left="360"/>
        <w:jc w:val="both"/>
      </w:pPr>
      <w:r w:rsidRPr="008762DA">
        <w:rPr>
          <w:sz w:val="22"/>
          <w:szCs w:val="22"/>
        </w:rPr>
        <w:t>Kontakt telefoniczny w sprawie zapytania ofertowego: 95 727 81 22 lub 95 727 81 18</w:t>
      </w:r>
      <w:r>
        <w:t xml:space="preserve">     </w:t>
      </w:r>
    </w:p>
    <w:p w14:paraId="4A278993" w14:textId="77777777" w:rsidR="00BF0B45" w:rsidRDefault="00BF0B45" w:rsidP="00BF0B45">
      <w:pPr>
        <w:suppressAutoHyphens w:val="0"/>
        <w:ind w:left="360"/>
        <w:jc w:val="both"/>
      </w:pPr>
    </w:p>
    <w:p w14:paraId="69D5B034" w14:textId="77777777" w:rsidR="00BF0B45" w:rsidRPr="00660130" w:rsidRDefault="00BF0B45" w:rsidP="00BF0B45">
      <w:pPr>
        <w:jc w:val="both"/>
        <w:rPr>
          <w:color w:val="000000"/>
          <w:sz w:val="22"/>
        </w:rPr>
      </w:pPr>
      <w:r w:rsidRPr="008762DA">
        <w:rPr>
          <w:b/>
          <w:color w:val="000000"/>
          <w:sz w:val="22"/>
        </w:rPr>
        <w:t>8.</w:t>
      </w:r>
      <w:r>
        <w:rPr>
          <w:color w:val="000000"/>
          <w:sz w:val="22"/>
        </w:rPr>
        <w:t xml:space="preserve"> </w:t>
      </w:r>
      <w:r w:rsidRPr="00660130">
        <w:rPr>
          <w:color w:val="000000"/>
          <w:sz w:val="22"/>
        </w:rPr>
        <w:t>Zamawiający zastrzega sobie możliwość:</w:t>
      </w:r>
    </w:p>
    <w:p w14:paraId="45D5B8FF" w14:textId="77777777" w:rsidR="00BF0B45" w:rsidRPr="00660130" w:rsidRDefault="00BF0B45" w:rsidP="00BF0B45">
      <w:pPr>
        <w:ind w:left="720"/>
        <w:jc w:val="both"/>
        <w:rPr>
          <w:color w:val="000000"/>
          <w:sz w:val="22"/>
        </w:rPr>
      </w:pPr>
      <w:r w:rsidRPr="00660130">
        <w:rPr>
          <w:color w:val="000000"/>
          <w:sz w:val="22"/>
        </w:rPr>
        <w:t>-</w:t>
      </w:r>
      <w:r>
        <w:rPr>
          <w:color w:val="000000"/>
          <w:sz w:val="22"/>
        </w:rPr>
        <w:t xml:space="preserve"> </w:t>
      </w:r>
      <w:r w:rsidRPr="00660130">
        <w:rPr>
          <w:color w:val="000000"/>
          <w:sz w:val="22"/>
        </w:rPr>
        <w:t>unieważnienia postępowania ofertowego bez podania przyczyny</w:t>
      </w:r>
    </w:p>
    <w:p w14:paraId="3326DD03" w14:textId="77777777" w:rsidR="00BF0B45" w:rsidRDefault="00BF0B45" w:rsidP="00BF0B45">
      <w:pPr>
        <w:ind w:left="720"/>
        <w:jc w:val="both"/>
        <w:rPr>
          <w:sz w:val="22"/>
          <w:szCs w:val="22"/>
        </w:rPr>
      </w:pPr>
      <w:r w:rsidRPr="00660130">
        <w:rPr>
          <w:color w:val="000000"/>
          <w:sz w:val="22"/>
        </w:rPr>
        <w:t xml:space="preserve">- </w:t>
      </w:r>
      <w:r w:rsidRPr="00660130">
        <w:rPr>
          <w:sz w:val="22"/>
          <w:szCs w:val="22"/>
        </w:rPr>
        <w:t>rezygnacji z części zamówienia jeżeli najkorzystniejsza oferta przekroczy zaplanowane</w:t>
      </w:r>
      <w:r w:rsidRPr="00660130">
        <w:rPr>
          <w:sz w:val="22"/>
          <w:szCs w:val="22"/>
        </w:rPr>
        <w:br/>
        <w:t xml:space="preserve"> </w:t>
      </w:r>
      <w:r>
        <w:rPr>
          <w:sz w:val="22"/>
          <w:szCs w:val="22"/>
        </w:rPr>
        <w:t xml:space="preserve"> </w:t>
      </w:r>
      <w:r w:rsidRPr="00660130">
        <w:rPr>
          <w:sz w:val="22"/>
          <w:szCs w:val="22"/>
        </w:rPr>
        <w:t xml:space="preserve"> na realizację zadania środki, </w:t>
      </w:r>
    </w:p>
    <w:p w14:paraId="74F995C7" w14:textId="77777777" w:rsidR="00BF0B45" w:rsidRPr="00660130" w:rsidRDefault="00BF0B45" w:rsidP="00BF0B45">
      <w:pPr>
        <w:ind w:left="720"/>
        <w:jc w:val="both"/>
        <w:rPr>
          <w:color w:val="000000"/>
          <w:sz w:val="22"/>
        </w:rPr>
      </w:pPr>
      <w:r>
        <w:rPr>
          <w:sz w:val="22"/>
          <w:szCs w:val="22"/>
        </w:rPr>
        <w:t>- odrzucenia oferty, która nie spełnia wymagań określonych w niniejszym zapytaniu.</w:t>
      </w:r>
    </w:p>
    <w:p w14:paraId="25F3DD65" w14:textId="77777777" w:rsidR="00BF0B45" w:rsidRDefault="00BF0B45" w:rsidP="00BF0B45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Wszystkie zapytania i odpowiedzi dotyczące realizacji zamówienia publicznego są wiążące jeśli </w:t>
      </w:r>
      <w:r>
        <w:rPr>
          <w:color w:val="000000"/>
          <w:sz w:val="22"/>
        </w:rPr>
        <w:br/>
        <w:t xml:space="preserve">  zostały złożone w formie pisemnej. </w:t>
      </w:r>
    </w:p>
    <w:p w14:paraId="178126F6" w14:textId="77777777" w:rsidR="00BF0B45" w:rsidRPr="006801C6" w:rsidRDefault="00BF0B45" w:rsidP="00BF0B45">
      <w:pPr>
        <w:suppressAutoHyphens w:val="0"/>
        <w:ind w:left="357"/>
        <w:jc w:val="both"/>
        <w:rPr>
          <w:b/>
          <w:i/>
          <w:sz w:val="22"/>
          <w:szCs w:val="22"/>
        </w:rPr>
      </w:pPr>
    </w:p>
    <w:p w14:paraId="50C078D8" w14:textId="77777777" w:rsidR="00BF0B45" w:rsidRDefault="00BF0B45" w:rsidP="00BF0B45">
      <w:pPr>
        <w:suppressAutoHyphens w:val="0"/>
        <w:ind w:left="360"/>
        <w:jc w:val="both"/>
      </w:pPr>
      <w:r>
        <w:t xml:space="preserve">                                                                                     </w:t>
      </w:r>
    </w:p>
    <w:p w14:paraId="02E8C945" w14:textId="77777777" w:rsidR="00BF0B45" w:rsidRDefault="00BF0B45" w:rsidP="00BF0B45">
      <w:pPr>
        <w:ind w:left="360"/>
        <w:jc w:val="right"/>
      </w:pPr>
    </w:p>
    <w:p w14:paraId="377E0487" w14:textId="77777777" w:rsidR="00BF0B45" w:rsidRPr="00A8294D" w:rsidRDefault="00BF0B45" w:rsidP="00BF0B45">
      <w:pPr>
        <w:ind w:left="360"/>
        <w:jc w:val="right"/>
      </w:pPr>
      <w:r>
        <w:t xml:space="preserve">                                                                             </w:t>
      </w:r>
      <w:r>
        <w:tab/>
      </w:r>
      <w:r>
        <w:tab/>
        <w:t xml:space="preserve"> </w:t>
      </w:r>
    </w:p>
    <w:p w14:paraId="78808C2E" w14:textId="77777777" w:rsidR="00BF0B45" w:rsidRDefault="00BF0B45" w:rsidP="00BF0B45"/>
    <w:p w14:paraId="768EA915" w14:textId="77777777" w:rsidR="00BF0B45" w:rsidRDefault="00BF0B45" w:rsidP="00BF0B45"/>
    <w:p w14:paraId="59F98BE1" w14:textId="77777777" w:rsidR="00BF0B45" w:rsidRDefault="00BF0B45" w:rsidP="00BF0B45"/>
    <w:p w14:paraId="55781D50" w14:textId="77777777" w:rsidR="00BF0B45" w:rsidRDefault="00BF0B45" w:rsidP="00BF0B45"/>
    <w:p w14:paraId="7C097973" w14:textId="77777777" w:rsidR="00BF0B45" w:rsidRDefault="00BF0B45" w:rsidP="00BF0B45">
      <w:pPr>
        <w:jc w:val="right"/>
      </w:pPr>
    </w:p>
    <w:p w14:paraId="1285267E" w14:textId="77777777" w:rsidR="00BF0B45" w:rsidRDefault="00BF0B45" w:rsidP="00BF0B45">
      <w:pPr>
        <w:jc w:val="right"/>
      </w:pPr>
    </w:p>
    <w:p w14:paraId="1922710A" w14:textId="77777777" w:rsidR="00BF0B45" w:rsidRDefault="00BF0B45" w:rsidP="00BF0B45">
      <w:pPr>
        <w:jc w:val="right"/>
      </w:pPr>
    </w:p>
    <w:p w14:paraId="59574820" w14:textId="77777777" w:rsidR="00BF0B45" w:rsidRDefault="00BF0B45" w:rsidP="00BF0B45">
      <w:pPr>
        <w:jc w:val="right"/>
      </w:pPr>
    </w:p>
    <w:p w14:paraId="0476D603" w14:textId="77777777" w:rsidR="00BF0B45" w:rsidRDefault="00BF0B45" w:rsidP="00BF0B45">
      <w:pPr>
        <w:jc w:val="right"/>
      </w:pPr>
    </w:p>
    <w:p w14:paraId="5DFCD128" w14:textId="77777777" w:rsidR="00BF0B45" w:rsidRDefault="00BF0B45" w:rsidP="00BF0B45">
      <w:pPr>
        <w:jc w:val="right"/>
      </w:pPr>
    </w:p>
    <w:p w14:paraId="46F0E1D8" w14:textId="77777777" w:rsidR="00BF0B45" w:rsidRDefault="00BF0B45" w:rsidP="00BF0B45">
      <w:pPr>
        <w:jc w:val="right"/>
      </w:pPr>
    </w:p>
    <w:p w14:paraId="2214EE0B" w14:textId="77777777" w:rsidR="00BF0B45" w:rsidRDefault="00BF0B45" w:rsidP="00BF0B45">
      <w:pPr>
        <w:jc w:val="right"/>
      </w:pPr>
    </w:p>
    <w:p w14:paraId="17FCD5EB" w14:textId="77777777" w:rsidR="00BF0B45" w:rsidRDefault="00BF0B45" w:rsidP="00BF0B45">
      <w:pPr>
        <w:jc w:val="right"/>
      </w:pPr>
    </w:p>
    <w:p w14:paraId="59A75B81" w14:textId="77777777" w:rsidR="00BF0B45" w:rsidRDefault="00BF0B45" w:rsidP="00BF0B45">
      <w:pPr>
        <w:jc w:val="right"/>
      </w:pPr>
    </w:p>
    <w:p w14:paraId="046E5A7B" w14:textId="77777777" w:rsidR="00BF0B45" w:rsidRDefault="00BF0B45" w:rsidP="00BF0B45">
      <w:pPr>
        <w:jc w:val="right"/>
      </w:pPr>
    </w:p>
    <w:p w14:paraId="1891C267" w14:textId="77777777" w:rsidR="00BF0B45" w:rsidRDefault="00BF0B45" w:rsidP="00BF0B45">
      <w:pPr>
        <w:jc w:val="right"/>
      </w:pPr>
    </w:p>
    <w:p w14:paraId="2ADBB938" w14:textId="77777777" w:rsidR="00BF0B45" w:rsidRDefault="00BF0B45" w:rsidP="00BF0B45">
      <w:pPr>
        <w:jc w:val="right"/>
      </w:pPr>
    </w:p>
    <w:p w14:paraId="4A5D5DFA" w14:textId="77777777" w:rsidR="00BF0B45" w:rsidRDefault="00BF0B45" w:rsidP="00BF0B45">
      <w:pPr>
        <w:jc w:val="right"/>
      </w:pPr>
    </w:p>
    <w:p w14:paraId="7AEB2858" w14:textId="77777777" w:rsidR="00BF0B45" w:rsidRDefault="00BF0B45" w:rsidP="00BF0B45">
      <w:pPr>
        <w:jc w:val="right"/>
      </w:pPr>
    </w:p>
    <w:p w14:paraId="2A77A0B8" w14:textId="77777777" w:rsidR="00BF0B45" w:rsidRDefault="00BF0B45" w:rsidP="00BF0B45">
      <w:pPr>
        <w:jc w:val="right"/>
      </w:pPr>
    </w:p>
    <w:p w14:paraId="4A5D8A49" w14:textId="77777777" w:rsidR="00BF0B45" w:rsidRDefault="00BF0B45" w:rsidP="00BF0B45">
      <w:pPr>
        <w:jc w:val="right"/>
      </w:pPr>
    </w:p>
    <w:p w14:paraId="018EEB63" w14:textId="77777777" w:rsidR="00BF0B45" w:rsidRDefault="00BF0B45" w:rsidP="00BF0B45">
      <w:pPr>
        <w:jc w:val="right"/>
      </w:pPr>
    </w:p>
    <w:p w14:paraId="62E8F8C6" w14:textId="77777777" w:rsidR="00BF0B45" w:rsidRDefault="00BF0B45" w:rsidP="00BF0B45">
      <w:pPr>
        <w:jc w:val="right"/>
      </w:pPr>
    </w:p>
    <w:p w14:paraId="1E9CAC88" w14:textId="77777777" w:rsidR="00BF0B45" w:rsidRDefault="00BF0B45" w:rsidP="00BF0B45">
      <w:pPr>
        <w:jc w:val="right"/>
      </w:pPr>
    </w:p>
    <w:p w14:paraId="7B93B239" w14:textId="77777777" w:rsidR="00BF0B45" w:rsidRDefault="00BF0B45" w:rsidP="00BF0B45">
      <w:pPr>
        <w:jc w:val="right"/>
      </w:pPr>
    </w:p>
    <w:p w14:paraId="6C292639" w14:textId="77777777" w:rsidR="00BF0B45" w:rsidRDefault="00BF0B45" w:rsidP="00BF0B45"/>
    <w:p w14:paraId="01AC39BE" w14:textId="77777777" w:rsidR="00BF0B45" w:rsidRDefault="00BF0B45" w:rsidP="00BF0B45"/>
    <w:p w14:paraId="472FEA31" w14:textId="77777777" w:rsidR="00BF0B45" w:rsidRDefault="00BF0B45" w:rsidP="00BF0B45"/>
    <w:p w14:paraId="14382E2D" w14:textId="77777777" w:rsidR="00BF0B45" w:rsidRDefault="00BF0B45" w:rsidP="00BF0B45"/>
    <w:p w14:paraId="4A502CB2" w14:textId="77777777" w:rsidR="00BF0B45" w:rsidRDefault="00BF0B45" w:rsidP="00BF0B45"/>
    <w:p w14:paraId="00CF72EC" w14:textId="77777777" w:rsidR="00BF0B45" w:rsidRDefault="00BF0B45" w:rsidP="00BF0B45">
      <w:pPr>
        <w:jc w:val="right"/>
      </w:pPr>
      <w:r w:rsidRPr="00F40AA8">
        <w:lastRenderedPageBreak/>
        <w:t xml:space="preserve">( zał. nr </w:t>
      </w:r>
      <w:r>
        <w:t>1</w:t>
      </w:r>
      <w:r w:rsidRPr="00F40AA8">
        <w:t xml:space="preserve"> )</w:t>
      </w:r>
    </w:p>
    <w:p w14:paraId="31787B70" w14:textId="77777777" w:rsidR="00BF0B45" w:rsidRDefault="00BF0B45" w:rsidP="00BF0B45">
      <w:pPr>
        <w:jc w:val="right"/>
      </w:pPr>
    </w:p>
    <w:p w14:paraId="762437E6" w14:textId="77777777" w:rsidR="00BF0B45" w:rsidRDefault="00BF0B45" w:rsidP="00BF0B45">
      <w:pPr>
        <w:pStyle w:val="NormalnyWeb"/>
        <w:spacing w:before="0" w:beforeAutospacing="0" w:after="0"/>
        <w:jc w:val="right"/>
      </w:pPr>
      <w:r>
        <w:t>....................................</w:t>
      </w:r>
      <w:r>
        <w:rPr>
          <w:sz w:val="22"/>
          <w:szCs w:val="22"/>
        </w:rPr>
        <w:t>dnia …………</w:t>
      </w:r>
    </w:p>
    <w:p w14:paraId="66817172" w14:textId="77777777" w:rsidR="00BF0B45" w:rsidRDefault="00BF0B45" w:rsidP="00BF0B45">
      <w:pPr>
        <w:pStyle w:val="NormalnyWeb"/>
        <w:spacing w:before="0" w:beforeAutospacing="0" w:after="0"/>
      </w:pPr>
      <w:r>
        <w:t>…………………………………………</w:t>
      </w:r>
      <w:r>
        <w:rPr>
          <w:sz w:val="18"/>
          <w:szCs w:val="18"/>
        </w:rPr>
        <w:t>..</w:t>
      </w:r>
    </w:p>
    <w:p w14:paraId="0EEA0074" w14:textId="77777777" w:rsidR="00BF0B45" w:rsidRDefault="00BF0B45" w:rsidP="00BF0B45">
      <w:pPr>
        <w:pStyle w:val="NormalnyWeb"/>
        <w:spacing w:before="0" w:beforeAutospacing="0" w:after="0"/>
      </w:pPr>
      <w:r>
        <w:t>                    </w:t>
      </w:r>
      <w:r>
        <w:rPr>
          <w:sz w:val="18"/>
          <w:szCs w:val="18"/>
        </w:rPr>
        <w:t>(pieczęć oferenta)</w:t>
      </w:r>
    </w:p>
    <w:p w14:paraId="4220140B" w14:textId="77777777" w:rsidR="00BF0B45" w:rsidRDefault="00BF0B45" w:rsidP="00BF0B45">
      <w:pPr>
        <w:jc w:val="both"/>
      </w:pPr>
    </w:p>
    <w:p w14:paraId="63ADC2C9" w14:textId="77777777" w:rsidR="00BF0B45" w:rsidRPr="00043401" w:rsidRDefault="00BF0B45" w:rsidP="00BF0B45">
      <w:pPr>
        <w:jc w:val="both"/>
      </w:pPr>
      <w:r>
        <w:t xml:space="preserve">             </w:t>
      </w:r>
    </w:p>
    <w:p w14:paraId="1C167C3A" w14:textId="77777777" w:rsidR="00BF0B45" w:rsidRPr="00CE2E03" w:rsidRDefault="00BF0B45" w:rsidP="00BF0B45">
      <w:pPr>
        <w:ind w:left="5664" w:firstLine="708"/>
        <w:jc w:val="both"/>
        <w:rPr>
          <w:b/>
          <w:sz w:val="28"/>
          <w:szCs w:val="28"/>
        </w:rPr>
      </w:pPr>
      <w:r w:rsidRPr="00CE2E03">
        <w:rPr>
          <w:b/>
          <w:sz w:val="28"/>
          <w:szCs w:val="28"/>
        </w:rPr>
        <w:t xml:space="preserve">Do </w:t>
      </w:r>
    </w:p>
    <w:p w14:paraId="25A8836E" w14:textId="77777777" w:rsidR="00BF0B45" w:rsidRPr="00CE2E03" w:rsidRDefault="00BF0B45" w:rsidP="00BF0B45">
      <w:pPr>
        <w:ind w:left="5664" w:firstLine="708"/>
        <w:jc w:val="both"/>
        <w:rPr>
          <w:b/>
          <w:sz w:val="28"/>
          <w:szCs w:val="28"/>
        </w:rPr>
      </w:pPr>
      <w:r w:rsidRPr="00CE2E03">
        <w:rPr>
          <w:b/>
          <w:sz w:val="28"/>
          <w:szCs w:val="28"/>
        </w:rPr>
        <w:t>Burmistrza Miasta</w:t>
      </w:r>
    </w:p>
    <w:p w14:paraId="4CC6DBF1" w14:textId="77777777" w:rsidR="00BF0B45" w:rsidRPr="00CE2E03" w:rsidRDefault="00BF0B45" w:rsidP="00BF0B45">
      <w:pPr>
        <w:ind w:left="5664" w:firstLine="708"/>
        <w:jc w:val="both"/>
        <w:rPr>
          <w:b/>
          <w:sz w:val="28"/>
          <w:szCs w:val="28"/>
        </w:rPr>
      </w:pPr>
      <w:r w:rsidRPr="00CE2E03">
        <w:rPr>
          <w:b/>
          <w:sz w:val="28"/>
          <w:szCs w:val="28"/>
        </w:rPr>
        <w:t xml:space="preserve">Kostrzyn nad Odrą </w:t>
      </w:r>
    </w:p>
    <w:p w14:paraId="03F0833F" w14:textId="77777777" w:rsidR="00BF0B45" w:rsidRDefault="00BF0B45" w:rsidP="00BF0B45">
      <w:pPr>
        <w:jc w:val="both"/>
        <w:rPr>
          <w:b/>
        </w:rPr>
      </w:pPr>
    </w:p>
    <w:p w14:paraId="3CE7C16F" w14:textId="77777777" w:rsidR="00BF0B45" w:rsidRDefault="00BF0B45" w:rsidP="00BF0B45">
      <w:pPr>
        <w:jc w:val="both"/>
        <w:rPr>
          <w:b/>
        </w:rPr>
      </w:pPr>
    </w:p>
    <w:p w14:paraId="21F485FC" w14:textId="77777777" w:rsidR="00BF0B45" w:rsidRPr="00CF0B0B" w:rsidRDefault="00BF0B45" w:rsidP="00BF0B45">
      <w:pPr>
        <w:jc w:val="center"/>
        <w:rPr>
          <w:b/>
          <w:sz w:val="36"/>
        </w:rPr>
      </w:pPr>
      <w:r>
        <w:rPr>
          <w:b/>
          <w:sz w:val="36"/>
        </w:rPr>
        <w:t>OFERTA</w:t>
      </w:r>
    </w:p>
    <w:p w14:paraId="3CC4D30A" w14:textId="77777777" w:rsidR="00BF0B45" w:rsidRDefault="00BF0B45" w:rsidP="00BF0B45">
      <w:pPr>
        <w:jc w:val="both"/>
      </w:pPr>
    </w:p>
    <w:p w14:paraId="65E0ECD7" w14:textId="77777777" w:rsidR="00BF0B45" w:rsidRPr="009D51A1" w:rsidRDefault="00BF0B45" w:rsidP="00BF0B45">
      <w:pPr>
        <w:jc w:val="both"/>
        <w:rPr>
          <w:sz w:val="26"/>
          <w:szCs w:val="26"/>
        </w:rPr>
      </w:pPr>
      <w:r w:rsidRPr="00510E39">
        <w:rPr>
          <w:sz w:val="26"/>
          <w:szCs w:val="26"/>
        </w:rPr>
        <w:t xml:space="preserve">Odpowiadając na skierowane do nas zapytanie ofertowe dotyczące zamówienia publicznego realizowanego na podstawie </w:t>
      </w:r>
      <w:r w:rsidRPr="00510E39">
        <w:rPr>
          <w:bCs/>
          <w:sz w:val="26"/>
          <w:szCs w:val="26"/>
        </w:rPr>
        <w:t xml:space="preserve">art. </w:t>
      </w:r>
      <w:r>
        <w:rPr>
          <w:bCs/>
          <w:sz w:val="26"/>
          <w:szCs w:val="26"/>
        </w:rPr>
        <w:t>2</w:t>
      </w:r>
      <w:r w:rsidRPr="00510E39">
        <w:rPr>
          <w:bCs/>
          <w:sz w:val="26"/>
          <w:szCs w:val="26"/>
        </w:rPr>
        <w:t xml:space="preserve"> ust.</w:t>
      </w:r>
      <w:r>
        <w:rPr>
          <w:bCs/>
          <w:sz w:val="26"/>
          <w:szCs w:val="26"/>
        </w:rPr>
        <w:t xml:space="preserve"> 1 pkt 1 </w:t>
      </w:r>
      <w:r w:rsidRPr="00510E39">
        <w:rPr>
          <w:bCs/>
          <w:sz w:val="26"/>
          <w:szCs w:val="26"/>
        </w:rPr>
        <w:t xml:space="preserve">ustawy z dnia </w:t>
      </w:r>
      <w:r>
        <w:rPr>
          <w:bCs/>
          <w:sz w:val="26"/>
          <w:szCs w:val="26"/>
        </w:rPr>
        <w:t xml:space="preserve">11 września 2019r. </w:t>
      </w:r>
      <w:r w:rsidRPr="00510E39">
        <w:rPr>
          <w:bCs/>
          <w:sz w:val="26"/>
          <w:szCs w:val="26"/>
        </w:rPr>
        <w:t xml:space="preserve">Prawo zamówień </w:t>
      </w:r>
      <w:r>
        <w:rPr>
          <w:bCs/>
          <w:sz w:val="26"/>
          <w:szCs w:val="26"/>
        </w:rPr>
        <w:t>p</w:t>
      </w:r>
      <w:r w:rsidRPr="00510E39">
        <w:rPr>
          <w:bCs/>
          <w:sz w:val="26"/>
          <w:szCs w:val="26"/>
        </w:rPr>
        <w:t>ublicznych (Dz.U. z 20</w:t>
      </w:r>
      <w:r>
        <w:rPr>
          <w:bCs/>
          <w:sz w:val="26"/>
          <w:szCs w:val="26"/>
        </w:rPr>
        <w:t>22</w:t>
      </w:r>
      <w:r w:rsidRPr="00510E39">
        <w:rPr>
          <w:bCs/>
          <w:sz w:val="26"/>
          <w:szCs w:val="26"/>
        </w:rPr>
        <w:t xml:space="preserve">r. </w:t>
      </w:r>
      <w:r>
        <w:rPr>
          <w:bCs/>
          <w:sz w:val="26"/>
          <w:szCs w:val="26"/>
        </w:rPr>
        <w:t>poz.1710</w:t>
      </w:r>
      <w:r w:rsidRPr="00510E39">
        <w:rPr>
          <w:bCs/>
          <w:sz w:val="26"/>
          <w:szCs w:val="26"/>
        </w:rPr>
        <w:t xml:space="preserve"> z</w:t>
      </w:r>
      <w:r>
        <w:rPr>
          <w:bCs/>
          <w:sz w:val="26"/>
          <w:szCs w:val="26"/>
        </w:rPr>
        <w:t xml:space="preserve">e </w:t>
      </w:r>
      <w:r w:rsidRPr="00510E39">
        <w:rPr>
          <w:bCs/>
          <w:sz w:val="26"/>
          <w:szCs w:val="26"/>
        </w:rPr>
        <w:t>zm</w:t>
      </w:r>
      <w:r>
        <w:rPr>
          <w:bCs/>
          <w:sz w:val="26"/>
          <w:szCs w:val="26"/>
        </w:rPr>
        <w:t>.</w:t>
      </w:r>
      <w:r w:rsidRPr="00510E39">
        <w:rPr>
          <w:bCs/>
          <w:sz w:val="26"/>
          <w:szCs w:val="26"/>
        </w:rPr>
        <w:t>)</w:t>
      </w:r>
      <w:r w:rsidRPr="00510E39">
        <w:rPr>
          <w:sz w:val="26"/>
          <w:szCs w:val="26"/>
        </w:rPr>
        <w:t>, a dotyczącego:</w:t>
      </w:r>
    </w:p>
    <w:p w14:paraId="00EAD584" w14:textId="77777777" w:rsidR="00BF0B45" w:rsidRPr="00A8294D" w:rsidRDefault="00BF0B45" w:rsidP="00BF0B45">
      <w:pPr>
        <w:jc w:val="both"/>
        <w:rPr>
          <w:b/>
          <w:sz w:val="26"/>
          <w:szCs w:val="26"/>
        </w:rPr>
      </w:pPr>
      <w:r w:rsidRPr="00A8294D">
        <w:rPr>
          <w:b/>
          <w:sz w:val="26"/>
          <w:szCs w:val="26"/>
        </w:rPr>
        <w:t xml:space="preserve">Odnowienie metodą </w:t>
      </w:r>
      <w:r w:rsidRPr="001411D7">
        <w:rPr>
          <w:b/>
          <w:sz w:val="26"/>
          <w:szCs w:val="26"/>
        </w:rPr>
        <w:t xml:space="preserve">cienkowarstwową z </w:t>
      </w:r>
      <w:proofErr w:type="spellStart"/>
      <w:r w:rsidRPr="001411D7">
        <w:rPr>
          <w:b/>
          <w:sz w:val="26"/>
          <w:szCs w:val="26"/>
        </w:rPr>
        <w:t>mikrokulkami</w:t>
      </w:r>
      <w:proofErr w:type="spellEnd"/>
      <w:r w:rsidRPr="001411D7">
        <w:rPr>
          <w:b/>
          <w:sz w:val="26"/>
          <w:szCs w:val="26"/>
        </w:rPr>
        <w:t xml:space="preserve"> odblaskowymi oznakowania</w:t>
      </w:r>
      <w:r w:rsidRPr="00A8294D">
        <w:rPr>
          <w:b/>
          <w:sz w:val="26"/>
          <w:szCs w:val="26"/>
        </w:rPr>
        <w:t xml:space="preserve"> poziomego jezdni dróg gminnych i powiatowych </w:t>
      </w:r>
      <w:r>
        <w:rPr>
          <w:b/>
          <w:sz w:val="26"/>
          <w:szCs w:val="26"/>
        </w:rPr>
        <w:t>na terenie miasta Kostrzyn</w:t>
      </w:r>
      <w:r w:rsidRPr="00A8294D">
        <w:rPr>
          <w:b/>
          <w:sz w:val="26"/>
          <w:szCs w:val="26"/>
        </w:rPr>
        <w:t xml:space="preserve"> nad Odrą  </w:t>
      </w:r>
    </w:p>
    <w:p w14:paraId="4C0DE186" w14:textId="77777777" w:rsidR="00BF0B45" w:rsidRDefault="00BF0B45" w:rsidP="00BF0B45">
      <w:pPr>
        <w:rPr>
          <w:sz w:val="26"/>
          <w:szCs w:val="26"/>
        </w:rPr>
      </w:pPr>
      <w:r w:rsidRPr="00510E39">
        <w:rPr>
          <w:sz w:val="26"/>
          <w:szCs w:val="26"/>
        </w:rPr>
        <w:t>składamy ofertę  następującej treści:</w:t>
      </w:r>
    </w:p>
    <w:p w14:paraId="4B91B0D7" w14:textId="77777777" w:rsidR="00BF0B45" w:rsidRPr="00510E39" w:rsidRDefault="00BF0B45" w:rsidP="00BF0B45">
      <w:pPr>
        <w:rPr>
          <w:sz w:val="26"/>
          <w:szCs w:val="26"/>
        </w:rPr>
      </w:pPr>
    </w:p>
    <w:p w14:paraId="2F3A0146" w14:textId="77777777" w:rsidR="00BF0B45" w:rsidRPr="00510E39" w:rsidRDefault="00BF0B45" w:rsidP="00BF0B45">
      <w:pPr>
        <w:numPr>
          <w:ilvl w:val="0"/>
          <w:numId w:val="5"/>
        </w:numPr>
        <w:suppressAutoHyphens w:val="0"/>
        <w:spacing w:line="360" w:lineRule="auto"/>
        <w:ind w:left="357"/>
        <w:jc w:val="both"/>
        <w:rPr>
          <w:sz w:val="26"/>
          <w:szCs w:val="26"/>
        </w:rPr>
      </w:pPr>
      <w:r w:rsidRPr="00510E39">
        <w:rPr>
          <w:sz w:val="26"/>
          <w:szCs w:val="26"/>
        </w:rPr>
        <w:t>Oferujemy wykonanie zamówienia za łączną cenę netto.....................................zł.</w:t>
      </w:r>
    </w:p>
    <w:p w14:paraId="5F4F93C0" w14:textId="77777777" w:rsidR="00BF0B45" w:rsidRPr="00510E39" w:rsidRDefault="00BF0B45" w:rsidP="00BF0B45">
      <w:pPr>
        <w:spacing w:line="360" w:lineRule="auto"/>
        <w:ind w:left="357"/>
        <w:jc w:val="both"/>
        <w:rPr>
          <w:sz w:val="26"/>
          <w:szCs w:val="26"/>
        </w:rPr>
      </w:pPr>
      <w:r w:rsidRPr="00510E39">
        <w:rPr>
          <w:sz w:val="26"/>
          <w:szCs w:val="26"/>
        </w:rPr>
        <w:t>Obowiązujący podatek VAT.......%       ...............................................................zł.</w:t>
      </w:r>
    </w:p>
    <w:p w14:paraId="0AE404DF" w14:textId="77777777" w:rsidR="00BF0B45" w:rsidRPr="00510E39" w:rsidRDefault="00BF0B45" w:rsidP="00BF0B45">
      <w:pPr>
        <w:spacing w:line="360" w:lineRule="auto"/>
        <w:ind w:left="357"/>
        <w:jc w:val="both"/>
        <w:rPr>
          <w:sz w:val="26"/>
          <w:szCs w:val="26"/>
        </w:rPr>
      </w:pPr>
      <w:r w:rsidRPr="00510E39">
        <w:rPr>
          <w:sz w:val="26"/>
          <w:szCs w:val="26"/>
        </w:rPr>
        <w:t>Cena brutto ...........................................................................................................zł.</w:t>
      </w:r>
    </w:p>
    <w:p w14:paraId="689B8380" w14:textId="77777777" w:rsidR="00BF0B45" w:rsidRPr="00510E39" w:rsidRDefault="00BF0B45" w:rsidP="00BF0B45">
      <w:pPr>
        <w:spacing w:line="360" w:lineRule="auto"/>
        <w:ind w:left="357"/>
        <w:jc w:val="both"/>
        <w:rPr>
          <w:sz w:val="26"/>
          <w:szCs w:val="26"/>
        </w:rPr>
      </w:pPr>
      <w:r w:rsidRPr="00510E39">
        <w:rPr>
          <w:sz w:val="26"/>
          <w:szCs w:val="26"/>
        </w:rPr>
        <w:t>Słownie: ..................................................................................................................</w:t>
      </w:r>
    </w:p>
    <w:p w14:paraId="3110B0F3" w14:textId="77777777" w:rsidR="00BF0B45" w:rsidRDefault="00BF0B45" w:rsidP="00BF0B45">
      <w:pPr>
        <w:spacing w:line="360" w:lineRule="auto"/>
        <w:ind w:left="357"/>
        <w:jc w:val="both"/>
        <w:rPr>
          <w:sz w:val="26"/>
          <w:szCs w:val="26"/>
        </w:rPr>
      </w:pPr>
      <w:r w:rsidRPr="00510E39">
        <w:rPr>
          <w:sz w:val="26"/>
          <w:szCs w:val="26"/>
        </w:rPr>
        <w:t>..................................................................................................................................</w:t>
      </w:r>
    </w:p>
    <w:p w14:paraId="68611FE2" w14:textId="77777777" w:rsidR="00BF0B45" w:rsidRDefault="00BF0B45" w:rsidP="00BF0B45">
      <w:pPr>
        <w:numPr>
          <w:ilvl w:val="0"/>
          <w:numId w:val="5"/>
        </w:numPr>
        <w:suppressAutoHyphens w:val="0"/>
        <w:jc w:val="both"/>
        <w:rPr>
          <w:sz w:val="26"/>
          <w:szCs w:val="26"/>
        </w:rPr>
      </w:pPr>
      <w:r w:rsidRPr="00510E39">
        <w:rPr>
          <w:sz w:val="26"/>
          <w:szCs w:val="26"/>
        </w:rPr>
        <w:t xml:space="preserve">Przyjmujemy do realizacji postawione przez zamawiającego, w zapytaniu ofertowym, </w:t>
      </w:r>
      <w:r>
        <w:rPr>
          <w:sz w:val="26"/>
          <w:szCs w:val="26"/>
        </w:rPr>
        <w:br/>
        <w:t xml:space="preserve">i specyfikacji technicznej </w:t>
      </w:r>
      <w:r w:rsidRPr="00510E39">
        <w:rPr>
          <w:sz w:val="26"/>
          <w:szCs w:val="26"/>
        </w:rPr>
        <w:t>warunki.</w:t>
      </w:r>
    </w:p>
    <w:p w14:paraId="7111177C" w14:textId="77777777" w:rsidR="00BF0B45" w:rsidRDefault="00BF0B45" w:rsidP="00BF0B45">
      <w:pPr>
        <w:suppressAutoHyphens w:val="0"/>
        <w:ind w:left="360"/>
        <w:jc w:val="both"/>
        <w:rPr>
          <w:sz w:val="26"/>
          <w:szCs w:val="26"/>
        </w:rPr>
      </w:pPr>
    </w:p>
    <w:p w14:paraId="37BEEFF3" w14:textId="77777777" w:rsidR="00BF0B45" w:rsidRDefault="00BF0B45" w:rsidP="00BF0B45">
      <w:pPr>
        <w:pStyle w:val="Tekstpodstawowy"/>
        <w:numPr>
          <w:ilvl w:val="0"/>
          <w:numId w:val="5"/>
        </w:numPr>
        <w:jc w:val="both"/>
        <w:rPr>
          <w:sz w:val="26"/>
          <w:szCs w:val="26"/>
        </w:rPr>
      </w:pPr>
      <w:r w:rsidRPr="00510E39">
        <w:rPr>
          <w:sz w:val="26"/>
          <w:szCs w:val="26"/>
        </w:rPr>
        <w:t>Udzielamy gwarancji jakości na roboty stanowiące przedmiot  niniejszej umowy</w:t>
      </w:r>
      <w:r>
        <w:rPr>
          <w:sz w:val="26"/>
          <w:szCs w:val="26"/>
        </w:rPr>
        <w:t>:</w:t>
      </w:r>
    </w:p>
    <w:p w14:paraId="33081984" w14:textId="77777777" w:rsidR="00BF0B45" w:rsidRDefault="00BF0B45" w:rsidP="00BF0B45">
      <w:pPr>
        <w:pStyle w:val="Akapitzlist"/>
        <w:rPr>
          <w:sz w:val="26"/>
          <w:szCs w:val="26"/>
        </w:rPr>
      </w:pPr>
    </w:p>
    <w:p w14:paraId="58C7A76E" w14:textId="77777777" w:rsidR="00BF0B45" w:rsidRDefault="00BF0B45" w:rsidP="00BF0B45">
      <w:pPr>
        <w:pStyle w:val="Tekstpodstawowy"/>
        <w:tabs>
          <w:tab w:val="left" w:pos="3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oznakowanie cienkowarstwowe n</w:t>
      </w:r>
      <w:r w:rsidRPr="00510E39">
        <w:rPr>
          <w:sz w:val="26"/>
          <w:szCs w:val="26"/>
        </w:rPr>
        <w:t xml:space="preserve">a </w:t>
      </w:r>
      <w:r>
        <w:rPr>
          <w:sz w:val="26"/>
          <w:szCs w:val="26"/>
        </w:rPr>
        <w:t>okres ....... miesięcy</w:t>
      </w:r>
    </w:p>
    <w:p w14:paraId="7E6F15ED" w14:textId="77777777" w:rsidR="00BF0B45" w:rsidRPr="00510E39" w:rsidRDefault="00BF0B45" w:rsidP="00BF0B45">
      <w:pPr>
        <w:ind w:left="360" w:hanging="360"/>
        <w:jc w:val="both"/>
        <w:rPr>
          <w:sz w:val="26"/>
          <w:szCs w:val="26"/>
        </w:rPr>
      </w:pPr>
    </w:p>
    <w:p w14:paraId="06A925AE" w14:textId="77777777" w:rsidR="00BF0B45" w:rsidRDefault="00BF0B45" w:rsidP="00BF0B45">
      <w:pPr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510E39">
        <w:rPr>
          <w:sz w:val="26"/>
          <w:szCs w:val="26"/>
        </w:rPr>
        <w:t xml:space="preserve">Oświadczamy, że firma jest płatnikiem podatku VAT o numerze identyfikacyjnym NIP  </w:t>
      </w:r>
    </w:p>
    <w:p w14:paraId="22172C00" w14:textId="77777777" w:rsidR="00BF0B45" w:rsidRDefault="00BF0B45" w:rsidP="00BF0B45">
      <w:pPr>
        <w:ind w:left="360"/>
        <w:jc w:val="both"/>
        <w:rPr>
          <w:sz w:val="26"/>
          <w:szCs w:val="26"/>
        </w:rPr>
      </w:pPr>
    </w:p>
    <w:p w14:paraId="6DFFC0C8" w14:textId="77777777" w:rsidR="00BF0B45" w:rsidRDefault="00BF0B45" w:rsidP="00BF0B45">
      <w:pPr>
        <w:ind w:left="360"/>
        <w:jc w:val="both"/>
        <w:rPr>
          <w:sz w:val="26"/>
          <w:szCs w:val="26"/>
        </w:rPr>
      </w:pPr>
      <w:r w:rsidRPr="00510E39">
        <w:rPr>
          <w:sz w:val="26"/>
          <w:szCs w:val="26"/>
        </w:rPr>
        <w:t>.......................................................</w:t>
      </w:r>
    </w:p>
    <w:p w14:paraId="0793AF1F" w14:textId="77777777" w:rsidR="00BF0B45" w:rsidRDefault="00BF0B45" w:rsidP="00BF0B45">
      <w:pPr>
        <w:tabs>
          <w:tab w:val="left" w:pos="4564"/>
        </w:tabs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Pr="00D1646A">
        <w:rPr>
          <w:sz w:val="26"/>
          <w:szCs w:val="26"/>
        </w:rPr>
        <w:t xml:space="preserve">Oświadczamy, że firma </w:t>
      </w:r>
      <w:r>
        <w:rPr>
          <w:sz w:val="26"/>
          <w:szCs w:val="26"/>
        </w:rPr>
        <w:t xml:space="preserve">nie </w:t>
      </w:r>
      <w:r w:rsidRPr="00D1646A">
        <w:rPr>
          <w:sz w:val="26"/>
          <w:szCs w:val="26"/>
        </w:rPr>
        <w:t xml:space="preserve">jest płatnikiem podatku VAT </w:t>
      </w:r>
      <w:r>
        <w:rPr>
          <w:sz w:val="26"/>
          <w:szCs w:val="26"/>
        </w:rPr>
        <w:t>na podstawie…………………..</w:t>
      </w:r>
    </w:p>
    <w:p w14:paraId="47B1F27B" w14:textId="77777777" w:rsidR="00BF0B45" w:rsidRPr="00D1646A" w:rsidRDefault="00BF0B45" w:rsidP="00BF0B45">
      <w:pPr>
        <w:tabs>
          <w:tab w:val="left" w:pos="456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…………………….………………………………………………………………………….</w:t>
      </w:r>
    </w:p>
    <w:p w14:paraId="10B037B2" w14:textId="77777777" w:rsidR="00BF0B45" w:rsidRPr="00D1646A" w:rsidRDefault="00BF0B45" w:rsidP="00BF0B45">
      <w:pPr>
        <w:tabs>
          <w:tab w:val="left" w:pos="4564"/>
        </w:tabs>
        <w:ind w:left="360" w:hanging="360"/>
        <w:jc w:val="both"/>
        <w:rPr>
          <w:sz w:val="26"/>
          <w:szCs w:val="26"/>
        </w:rPr>
      </w:pPr>
    </w:p>
    <w:p w14:paraId="5355676D" w14:textId="77777777" w:rsidR="00BF0B45" w:rsidRPr="00510E39" w:rsidRDefault="00BF0B45" w:rsidP="00BF0B45">
      <w:pPr>
        <w:ind w:left="360"/>
        <w:jc w:val="both"/>
        <w:rPr>
          <w:sz w:val="26"/>
          <w:szCs w:val="26"/>
        </w:rPr>
      </w:pPr>
    </w:p>
    <w:p w14:paraId="0E6DB08B" w14:textId="77777777" w:rsidR="00BF0B45" w:rsidRPr="00CE2E03" w:rsidRDefault="00BF0B45" w:rsidP="00BF0B45">
      <w:pPr>
        <w:jc w:val="both"/>
        <w:rPr>
          <w:sz w:val="28"/>
          <w:szCs w:val="28"/>
        </w:rPr>
      </w:pPr>
      <w:r w:rsidRPr="00CE2E03">
        <w:rPr>
          <w:sz w:val="28"/>
          <w:szCs w:val="28"/>
        </w:rPr>
        <w:t xml:space="preserve">     </w:t>
      </w:r>
    </w:p>
    <w:p w14:paraId="211A8636" w14:textId="77777777" w:rsidR="00BF0B45" w:rsidRPr="00CE2E03" w:rsidRDefault="00BF0B45" w:rsidP="00BF0B45">
      <w:pPr>
        <w:ind w:left="720"/>
        <w:jc w:val="both"/>
        <w:rPr>
          <w:sz w:val="28"/>
          <w:szCs w:val="28"/>
        </w:rPr>
      </w:pPr>
    </w:p>
    <w:p w14:paraId="119B848F" w14:textId="77777777" w:rsidR="00BF0B45" w:rsidRDefault="00BF0B45" w:rsidP="00BF0B45">
      <w:pPr>
        <w:ind w:left="360"/>
        <w:jc w:val="right"/>
      </w:pPr>
      <w:r>
        <w:t xml:space="preserve">                                                                              ....................................................................................................</w:t>
      </w:r>
    </w:p>
    <w:p w14:paraId="16392B9B" w14:textId="77777777" w:rsidR="00BF0B45" w:rsidRPr="00DE6FAE" w:rsidRDefault="00BF0B45" w:rsidP="00BF0B45">
      <w:pPr>
        <w:ind w:left="360"/>
        <w:jc w:val="both"/>
        <w:rPr>
          <w:bCs/>
        </w:rPr>
      </w:pPr>
      <w:r>
        <w:t xml:space="preserve">                                                                                   Wykonawca lub upełnomocniony przedstawiciel Wykonawcy </w:t>
      </w:r>
    </w:p>
    <w:p w14:paraId="2A4AA1FE" w14:textId="77777777" w:rsidR="00BF0B45" w:rsidRDefault="00BF0B45" w:rsidP="00BF0B45">
      <w:pPr>
        <w:jc w:val="right"/>
      </w:pPr>
    </w:p>
    <w:p w14:paraId="0C354818" w14:textId="77777777" w:rsidR="00BF0B45" w:rsidRDefault="00BF0B45" w:rsidP="00BF0B45">
      <w:pPr>
        <w:jc w:val="right"/>
      </w:pPr>
    </w:p>
    <w:p w14:paraId="731B8ABF" w14:textId="77777777" w:rsidR="00BF0B45" w:rsidRDefault="00BF0B45" w:rsidP="00BF0B45">
      <w:pPr>
        <w:jc w:val="right"/>
      </w:pPr>
    </w:p>
    <w:p w14:paraId="02A6ACEA" w14:textId="77777777" w:rsidR="00BF0B45" w:rsidRDefault="00BF0B45" w:rsidP="00BF0B45">
      <w:pPr>
        <w:jc w:val="right"/>
      </w:pPr>
      <w:r>
        <w:lastRenderedPageBreak/>
        <w:t>( zał. nr 2</w:t>
      </w:r>
      <w:r w:rsidRPr="00F40AA8">
        <w:t xml:space="preserve"> )</w:t>
      </w:r>
    </w:p>
    <w:p w14:paraId="4F44334C" w14:textId="77777777" w:rsidR="00BF0B45" w:rsidRDefault="00BF0B45" w:rsidP="00BF0B45">
      <w:pPr>
        <w:jc w:val="right"/>
      </w:pPr>
    </w:p>
    <w:p w14:paraId="0670BD7C" w14:textId="77777777" w:rsidR="00BF0B45" w:rsidRDefault="00BF0B45" w:rsidP="00BF0B45">
      <w:pPr>
        <w:pStyle w:val="NormalnyWeb"/>
        <w:spacing w:before="0" w:beforeAutospacing="0" w:after="0"/>
      </w:pPr>
      <w:r>
        <w:t>…………………………………………</w:t>
      </w:r>
      <w:r>
        <w:rPr>
          <w:sz w:val="18"/>
          <w:szCs w:val="18"/>
        </w:rPr>
        <w:t xml:space="preserve">..                                                   </w:t>
      </w:r>
      <w:r>
        <w:t>....................................</w:t>
      </w:r>
      <w:r>
        <w:rPr>
          <w:sz w:val="22"/>
          <w:szCs w:val="22"/>
        </w:rPr>
        <w:t>dnia ………</w:t>
      </w:r>
    </w:p>
    <w:p w14:paraId="2E22047B" w14:textId="77777777" w:rsidR="00BF0B45" w:rsidRPr="00EE44B5" w:rsidRDefault="00BF0B45" w:rsidP="00BF0B45">
      <w:pPr>
        <w:pStyle w:val="NormalnyWeb"/>
        <w:spacing w:before="0" w:beforeAutospacing="0" w:after="0"/>
      </w:pPr>
      <w:r>
        <w:t>                    </w:t>
      </w:r>
      <w:r>
        <w:rPr>
          <w:sz w:val="18"/>
          <w:szCs w:val="18"/>
        </w:rPr>
        <w:t>(pieczęć oferenta)</w:t>
      </w:r>
    </w:p>
    <w:p w14:paraId="6A12B2A1" w14:textId="77777777" w:rsidR="00BF0B45" w:rsidRDefault="00BF0B45" w:rsidP="00BF0B45">
      <w:pPr>
        <w:rPr>
          <w:b/>
          <w:sz w:val="30"/>
        </w:rPr>
      </w:pPr>
      <w:r>
        <w:rPr>
          <w:b/>
          <w:sz w:val="30"/>
        </w:rPr>
        <w:t xml:space="preserve">                                                                       </w:t>
      </w:r>
    </w:p>
    <w:p w14:paraId="6A5BC36C" w14:textId="77777777" w:rsidR="00BF0B45" w:rsidRDefault="00BF0B45" w:rsidP="00BF0B45">
      <w:pPr>
        <w:rPr>
          <w:b/>
          <w:sz w:val="30"/>
        </w:rPr>
      </w:pPr>
    </w:p>
    <w:p w14:paraId="5D64E684" w14:textId="77777777" w:rsidR="00BF0B45" w:rsidRDefault="00BF0B45" w:rsidP="00BF0B45">
      <w:pPr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>PRZEDMIAR  ROBÓT</w:t>
      </w:r>
    </w:p>
    <w:p w14:paraId="02EC3F75" w14:textId="77777777" w:rsidR="00BF0B45" w:rsidRPr="0012021B" w:rsidRDefault="00BF0B45" w:rsidP="00BF0B45">
      <w:pPr>
        <w:jc w:val="center"/>
        <w:rPr>
          <w:rFonts w:ascii="Arial" w:hAnsi="Arial" w:cs="Arial"/>
        </w:rPr>
      </w:pPr>
      <w:r w:rsidRPr="0012021B">
        <w:rPr>
          <w:rFonts w:ascii="Arial" w:hAnsi="Arial" w:cs="Arial"/>
        </w:rPr>
        <w:t>na odnowienie, metodą cienko</w:t>
      </w:r>
      <w:r>
        <w:rPr>
          <w:rFonts w:ascii="Arial" w:hAnsi="Arial" w:cs="Arial"/>
        </w:rPr>
        <w:t>wa</w:t>
      </w:r>
      <w:r w:rsidRPr="0012021B">
        <w:rPr>
          <w:rFonts w:ascii="Arial" w:hAnsi="Arial" w:cs="Arial"/>
        </w:rPr>
        <w:t xml:space="preserve">rstwową z </w:t>
      </w:r>
      <w:proofErr w:type="spellStart"/>
      <w:r w:rsidRPr="0012021B">
        <w:rPr>
          <w:rFonts w:ascii="Arial" w:hAnsi="Arial" w:cs="Arial"/>
        </w:rPr>
        <w:t>mikrokulkami</w:t>
      </w:r>
      <w:proofErr w:type="spellEnd"/>
      <w:r w:rsidRPr="0012021B">
        <w:rPr>
          <w:rFonts w:ascii="Arial" w:hAnsi="Arial" w:cs="Arial"/>
        </w:rPr>
        <w:t xml:space="preserve"> odblaskowymi oznakowania poziomego</w:t>
      </w:r>
    </w:p>
    <w:p w14:paraId="3C4B1564" w14:textId="77777777" w:rsidR="00BF0B45" w:rsidRPr="00C8253E" w:rsidRDefault="00BF0B45" w:rsidP="00BF0B45">
      <w:pPr>
        <w:jc w:val="center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 xml:space="preserve">jezdni </w:t>
      </w:r>
      <w:r w:rsidRPr="0012021B">
        <w:rPr>
          <w:rFonts w:ascii="Arial" w:hAnsi="Arial" w:cs="Arial"/>
          <w:snapToGrid w:val="0"/>
          <w:color w:val="000000"/>
        </w:rPr>
        <w:t>dróg</w:t>
      </w:r>
      <w:r>
        <w:rPr>
          <w:rFonts w:ascii="Arial" w:hAnsi="Arial" w:cs="Arial"/>
          <w:snapToGrid w:val="0"/>
          <w:color w:val="000000"/>
        </w:rPr>
        <w:t xml:space="preserve"> gminnych i powiatowych na terenie miasta Kostrzyn nad Odrą </w:t>
      </w:r>
    </w:p>
    <w:p w14:paraId="2780656A" w14:textId="77777777" w:rsidR="00BF0B45" w:rsidRDefault="00BF0B45" w:rsidP="00BF0B45"/>
    <w:p w14:paraId="03BF53F3" w14:textId="77777777" w:rsidR="00BF0B45" w:rsidRDefault="00BF0B45" w:rsidP="00BF0B45"/>
    <w:tbl>
      <w:tblPr>
        <w:tblW w:w="11885" w:type="dxa"/>
        <w:tblInd w:w="-3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1418"/>
        <w:gridCol w:w="3260"/>
        <w:gridCol w:w="850"/>
        <w:gridCol w:w="1134"/>
        <w:gridCol w:w="1134"/>
        <w:gridCol w:w="1524"/>
        <w:gridCol w:w="162"/>
        <w:gridCol w:w="910"/>
        <w:gridCol w:w="775"/>
        <w:gridCol w:w="150"/>
      </w:tblGrid>
      <w:tr w:rsidR="00BF0B45" w14:paraId="71431925" w14:textId="77777777" w:rsidTr="002F3022">
        <w:trPr>
          <w:gridAfter w:val="1"/>
          <w:wAfter w:w="150" w:type="dxa"/>
          <w:trHeight w:hRule="exact" w:val="7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</w:tcBorders>
          </w:tcPr>
          <w:p w14:paraId="5E044CD8" w14:textId="77777777" w:rsidR="00BF0B45" w:rsidRPr="000C23F9" w:rsidRDefault="00BF0B45" w:rsidP="002F3022">
            <w:pPr>
              <w:snapToGrid w:val="0"/>
              <w:rPr>
                <w:sz w:val="24"/>
                <w:szCs w:val="24"/>
              </w:rPr>
            </w:pPr>
          </w:p>
          <w:p w14:paraId="6604E3D1" w14:textId="77777777" w:rsidR="00BF0B45" w:rsidRPr="000C23F9" w:rsidRDefault="00BF0B45" w:rsidP="002F3022">
            <w:pPr>
              <w:rPr>
                <w:sz w:val="24"/>
                <w:szCs w:val="24"/>
              </w:rPr>
            </w:pPr>
            <w:r w:rsidRPr="000C23F9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p</w:t>
            </w:r>
            <w:r w:rsidRPr="000C23F9">
              <w:rPr>
                <w:sz w:val="24"/>
                <w:szCs w:val="24"/>
              </w:rPr>
              <w:t>.</w:t>
            </w:r>
          </w:p>
          <w:p w14:paraId="64A4B199" w14:textId="77777777" w:rsidR="00BF0B45" w:rsidRPr="000C23F9" w:rsidRDefault="00BF0B45" w:rsidP="002F302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1" w:space="0" w:color="000000"/>
            </w:tcBorders>
          </w:tcPr>
          <w:p w14:paraId="1D3E3145" w14:textId="77777777" w:rsidR="00BF0B45" w:rsidRPr="000C23F9" w:rsidRDefault="00BF0B45" w:rsidP="002F3022">
            <w:pPr>
              <w:snapToGrid w:val="0"/>
              <w:rPr>
                <w:sz w:val="24"/>
                <w:szCs w:val="24"/>
              </w:rPr>
            </w:pPr>
            <w:r w:rsidRPr="000C23F9">
              <w:rPr>
                <w:sz w:val="24"/>
                <w:szCs w:val="24"/>
              </w:rPr>
              <w:t>Normatyw</w:t>
            </w:r>
          </w:p>
          <w:p w14:paraId="75F4F31D" w14:textId="77777777" w:rsidR="00BF0B45" w:rsidRPr="000C23F9" w:rsidRDefault="00BF0B45" w:rsidP="002F3022">
            <w:pPr>
              <w:rPr>
                <w:sz w:val="24"/>
                <w:szCs w:val="24"/>
              </w:rPr>
            </w:pPr>
            <w:r w:rsidRPr="000C23F9">
              <w:rPr>
                <w:sz w:val="24"/>
                <w:szCs w:val="24"/>
              </w:rPr>
              <w:t>podstawa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1" w:space="0" w:color="000000"/>
            </w:tcBorders>
          </w:tcPr>
          <w:p w14:paraId="511F9193" w14:textId="77777777" w:rsidR="00BF0B45" w:rsidRPr="000C23F9" w:rsidRDefault="00BF0B45" w:rsidP="002F3022">
            <w:pPr>
              <w:snapToGrid w:val="0"/>
              <w:rPr>
                <w:sz w:val="24"/>
                <w:szCs w:val="24"/>
              </w:rPr>
            </w:pPr>
          </w:p>
          <w:p w14:paraId="43209FED" w14:textId="77777777" w:rsidR="00BF0B45" w:rsidRPr="000C23F9" w:rsidRDefault="00BF0B45" w:rsidP="002F3022">
            <w:pPr>
              <w:rPr>
                <w:sz w:val="24"/>
                <w:szCs w:val="24"/>
              </w:rPr>
            </w:pPr>
            <w:r w:rsidRPr="000C23F9">
              <w:rPr>
                <w:sz w:val="24"/>
                <w:szCs w:val="24"/>
              </w:rPr>
              <w:t xml:space="preserve">        Opis robót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14:paraId="55A413AC" w14:textId="77777777" w:rsidR="00BF0B45" w:rsidRPr="000C23F9" w:rsidRDefault="00BF0B45" w:rsidP="002F3022">
            <w:pPr>
              <w:snapToGrid w:val="0"/>
              <w:jc w:val="center"/>
              <w:rPr>
                <w:sz w:val="24"/>
                <w:szCs w:val="24"/>
              </w:rPr>
            </w:pPr>
            <w:r w:rsidRPr="000C23F9">
              <w:rPr>
                <w:sz w:val="24"/>
                <w:szCs w:val="24"/>
              </w:rPr>
              <w:t>Jednostka</w:t>
            </w:r>
          </w:p>
          <w:p w14:paraId="12939FC1" w14:textId="77777777" w:rsidR="00BF0B45" w:rsidRPr="000C23F9" w:rsidRDefault="00BF0B45" w:rsidP="002F3022">
            <w:pPr>
              <w:jc w:val="center"/>
              <w:rPr>
                <w:sz w:val="24"/>
                <w:szCs w:val="24"/>
              </w:rPr>
            </w:pPr>
            <w:r w:rsidRPr="000C23F9">
              <w:rPr>
                <w:sz w:val="24"/>
                <w:szCs w:val="24"/>
              </w:rPr>
              <w:t>i przedmiar robót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14:paraId="446462AA" w14:textId="77777777" w:rsidR="00BF0B45" w:rsidRPr="000C23F9" w:rsidRDefault="00BF0B45" w:rsidP="002F3022">
            <w:pPr>
              <w:snapToGrid w:val="0"/>
              <w:jc w:val="center"/>
              <w:rPr>
                <w:sz w:val="24"/>
                <w:szCs w:val="24"/>
              </w:rPr>
            </w:pPr>
            <w:r w:rsidRPr="000C23F9">
              <w:rPr>
                <w:sz w:val="24"/>
                <w:szCs w:val="24"/>
              </w:rPr>
              <w:t>Cena</w:t>
            </w:r>
          </w:p>
          <w:p w14:paraId="5A29EC66" w14:textId="77777777" w:rsidR="00BF0B45" w:rsidRPr="000C23F9" w:rsidRDefault="00BF0B45" w:rsidP="002F3022">
            <w:pPr>
              <w:snapToGrid w:val="0"/>
              <w:jc w:val="center"/>
              <w:rPr>
                <w:sz w:val="24"/>
                <w:szCs w:val="24"/>
              </w:rPr>
            </w:pPr>
            <w:r w:rsidRPr="000C23F9">
              <w:rPr>
                <w:sz w:val="24"/>
                <w:szCs w:val="24"/>
              </w:rPr>
              <w:t>jedn.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14:paraId="155EDA53" w14:textId="77777777" w:rsidR="00BF0B45" w:rsidRPr="000C23F9" w:rsidRDefault="00BF0B45" w:rsidP="002F3022">
            <w:pPr>
              <w:snapToGrid w:val="0"/>
              <w:jc w:val="center"/>
              <w:rPr>
                <w:sz w:val="24"/>
                <w:szCs w:val="24"/>
              </w:rPr>
            </w:pPr>
            <w:r w:rsidRPr="000C23F9">
              <w:rPr>
                <w:sz w:val="24"/>
                <w:szCs w:val="24"/>
              </w:rPr>
              <w:t>Wartość</w:t>
            </w:r>
          </w:p>
          <w:p w14:paraId="72EA70C0" w14:textId="77777777" w:rsidR="00BF0B45" w:rsidRPr="000C23F9" w:rsidRDefault="00BF0B45" w:rsidP="002F3022">
            <w:pPr>
              <w:snapToGrid w:val="0"/>
              <w:jc w:val="center"/>
              <w:rPr>
                <w:sz w:val="24"/>
                <w:szCs w:val="24"/>
              </w:rPr>
            </w:pPr>
            <w:r w:rsidRPr="000C23F9">
              <w:rPr>
                <w:sz w:val="24"/>
                <w:szCs w:val="24"/>
              </w:rPr>
              <w:t>netto</w:t>
            </w:r>
          </w:p>
        </w:tc>
        <w:tc>
          <w:tcPr>
            <w:tcW w:w="162" w:type="dxa"/>
            <w:tcBorders>
              <w:left w:val="single" w:sz="8" w:space="0" w:color="000000"/>
            </w:tcBorders>
          </w:tcPr>
          <w:p w14:paraId="26F46459" w14:textId="77777777" w:rsidR="00BF0B45" w:rsidRDefault="00BF0B45" w:rsidP="002F3022">
            <w:pPr>
              <w:snapToGrid w:val="0"/>
              <w:rPr>
                <w:sz w:val="28"/>
              </w:rPr>
            </w:pPr>
          </w:p>
        </w:tc>
        <w:tc>
          <w:tcPr>
            <w:tcW w:w="1685" w:type="dxa"/>
            <w:gridSpan w:val="2"/>
          </w:tcPr>
          <w:p w14:paraId="08BA61B5" w14:textId="77777777" w:rsidR="00BF0B45" w:rsidRDefault="00BF0B45" w:rsidP="002F3022">
            <w:pPr>
              <w:snapToGrid w:val="0"/>
            </w:pPr>
          </w:p>
        </w:tc>
      </w:tr>
      <w:tr w:rsidR="00BF0B45" w14:paraId="1AD03991" w14:textId="77777777" w:rsidTr="002F3022">
        <w:trPr>
          <w:gridAfter w:val="1"/>
          <w:wAfter w:w="150" w:type="dxa"/>
        </w:trPr>
        <w:tc>
          <w:tcPr>
            <w:tcW w:w="568" w:type="dxa"/>
            <w:tcBorders>
              <w:left w:val="single" w:sz="8" w:space="0" w:color="000000"/>
              <w:bottom w:val="single" w:sz="1" w:space="0" w:color="000000"/>
            </w:tcBorders>
          </w:tcPr>
          <w:p w14:paraId="362889B7" w14:textId="77777777" w:rsidR="00BF0B45" w:rsidRPr="000C23F9" w:rsidRDefault="00BF0B45" w:rsidP="002F30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14:paraId="4C381343" w14:textId="77777777" w:rsidR="00BF0B45" w:rsidRPr="000C23F9" w:rsidRDefault="00BF0B45" w:rsidP="002F3022">
            <w:pPr>
              <w:snapToGrid w:val="0"/>
              <w:rPr>
                <w:sz w:val="24"/>
                <w:szCs w:val="24"/>
              </w:rPr>
            </w:pPr>
            <w:r w:rsidRPr="000C23F9">
              <w:rPr>
                <w:sz w:val="24"/>
                <w:szCs w:val="24"/>
              </w:rPr>
              <w:t>kosztorysu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14:paraId="1E47CCC1" w14:textId="77777777" w:rsidR="00BF0B45" w:rsidRPr="000C23F9" w:rsidRDefault="00BF0B45" w:rsidP="002F30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14:paraId="4386D2AB" w14:textId="77777777" w:rsidR="00BF0B45" w:rsidRPr="000C23F9" w:rsidRDefault="00BF0B45" w:rsidP="002F3022">
            <w:pPr>
              <w:snapToGrid w:val="0"/>
              <w:rPr>
                <w:sz w:val="24"/>
                <w:szCs w:val="24"/>
              </w:rPr>
            </w:pPr>
            <w:r w:rsidRPr="000C23F9">
              <w:rPr>
                <w:sz w:val="24"/>
                <w:szCs w:val="24"/>
              </w:rPr>
              <w:t xml:space="preserve"> </w:t>
            </w:r>
            <w:proofErr w:type="spellStart"/>
            <w:r w:rsidRPr="000C23F9">
              <w:rPr>
                <w:sz w:val="24"/>
                <w:szCs w:val="24"/>
              </w:rPr>
              <w:t>jed</w:t>
            </w:r>
            <w:proofErr w:type="spellEnd"/>
            <w:r w:rsidRPr="000C23F9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264CB9B2" w14:textId="77777777" w:rsidR="00BF0B45" w:rsidRPr="000C23F9" w:rsidRDefault="00BF0B45" w:rsidP="002F3022">
            <w:pPr>
              <w:snapToGrid w:val="0"/>
              <w:rPr>
                <w:sz w:val="24"/>
                <w:szCs w:val="24"/>
              </w:rPr>
            </w:pPr>
            <w:r w:rsidRPr="000C23F9">
              <w:rPr>
                <w:sz w:val="24"/>
                <w:szCs w:val="24"/>
              </w:rPr>
              <w:t xml:space="preserve">   ilość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687CB7C1" w14:textId="77777777" w:rsidR="00BF0B45" w:rsidRPr="000C23F9" w:rsidRDefault="00BF0B45" w:rsidP="002F3022">
            <w:pPr>
              <w:snapToGrid w:val="0"/>
              <w:jc w:val="center"/>
              <w:rPr>
                <w:sz w:val="24"/>
                <w:szCs w:val="24"/>
              </w:rPr>
            </w:pPr>
            <w:r w:rsidRPr="000C23F9">
              <w:rPr>
                <w:sz w:val="24"/>
                <w:szCs w:val="24"/>
              </w:rPr>
              <w:t>netto</w:t>
            </w:r>
          </w:p>
        </w:tc>
        <w:tc>
          <w:tcPr>
            <w:tcW w:w="1524" w:type="dxa"/>
            <w:tcBorders>
              <w:left w:val="single" w:sz="1" w:space="0" w:color="000000"/>
              <w:bottom w:val="single" w:sz="1" w:space="0" w:color="000000"/>
            </w:tcBorders>
          </w:tcPr>
          <w:p w14:paraId="13A25C01" w14:textId="77777777" w:rsidR="00BF0B45" w:rsidRPr="000C23F9" w:rsidRDefault="00BF0B45" w:rsidP="002F30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2" w:type="dxa"/>
            <w:tcBorders>
              <w:left w:val="single" w:sz="8" w:space="0" w:color="000000"/>
            </w:tcBorders>
          </w:tcPr>
          <w:p w14:paraId="56B053A0" w14:textId="77777777" w:rsidR="00BF0B45" w:rsidRDefault="00BF0B45" w:rsidP="002F3022">
            <w:pPr>
              <w:snapToGrid w:val="0"/>
              <w:rPr>
                <w:sz w:val="28"/>
              </w:rPr>
            </w:pPr>
          </w:p>
        </w:tc>
        <w:tc>
          <w:tcPr>
            <w:tcW w:w="1685" w:type="dxa"/>
            <w:gridSpan w:val="2"/>
          </w:tcPr>
          <w:p w14:paraId="458502FB" w14:textId="77777777" w:rsidR="00BF0B45" w:rsidRDefault="00BF0B45" w:rsidP="002F3022">
            <w:pPr>
              <w:snapToGrid w:val="0"/>
            </w:pPr>
          </w:p>
        </w:tc>
      </w:tr>
      <w:tr w:rsidR="00BF0B45" w14:paraId="56B6F725" w14:textId="77777777" w:rsidTr="002F3022">
        <w:trPr>
          <w:gridAfter w:val="1"/>
          <w:wAfter w:w="150" w:type="dxa"/>
        </w:trPr>
        <w:tc>
          <w:tcPr>
            <w:tcW w:w="568" w:type="dxa"/>
            <w:tcBorders>
              <w:left w:val="single" w:sz="8" w:space="0" w:color="000000"/>
              <w:bottom w:val="single" w:sz="1" w:space="0" w:color="000000"/>
            </w:tcBorders>
          </w:tcPr>
          <w:p w14:paraId="413D361C" w14:textId="77777777" w:rsidR="00BF0B45" w:rsidRPr="000C23F9" w:rsidRDefault="00BF0B45" w:rsidP="002F3022">
            <w:pPr>
              <w:snapToGrid w:val="0"/>
              <w:rPr>
                <w:sz w:val="24"/>
                <w:szCs w:val="24"/>
              </w:rPr>
            </w:pPr>
            <w:r w:rsidRPr="000C23F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14:paraId="6451A01E" w14:textId="77777777" w:rsidR="00BF0B45" w:rsidRPr="000C23F9" w:rsidRDefault="00BF0B45" w:rsidP="002F302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14:paraId="2A7897D6" w14:textId="77777777" w:rsidR="00BF0B45" w:rsidRPr="000C23F9" w:rsidRDefault="00BF0B45" w:rsidP="002F3022">
            <w:pPr>
              <w:snapToGrid w:val="0"/>
              <w:rPr>
                <w:sz w:val="24"/>
                <w:szCs w:val="24"/>
              </w:rPr>
            </w:pPr>
            <w:r w:rsidRPr="000C23F9">
              <w:rPr>
                <w:sz w:val="24"/>
                <w:szCs w:val="24"/>
              </w:rPr>
              <w:t xml:space="preserve">                 3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2" w:space="0" w:color="000000"/>
            </w:tcBorders>
          </w:tcPr>
          <w:p w14:paraId="6F65A6A9" w14:textId="77777777" w:rsidR="00BF0B45" w:rsidRPr="000C23F9" w:rsidRDefault="00BF0B45" w:rsidP="002F3022">
            <w:pPr>
              <w:snapToGrid w:val="0"/>
              <w:rPr>
                <w:sz w:val="24"/>
                <w:szCs w:val="24"/>
              </w:rPr>
            </w:pPr>
            <w:r w:rsidRPr="000C23F9">
              <w:rPr>
                <w:sz w:val="24"/>
                <w:szCs w:val="24"/>
              </w:rPr>
              <w:t xml:space="preserve">   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29B78AE5" w14:textId="77777777" w:rsidR="00BF0B45" w:rsidRPr="000C23F9" w:rsidRDefault="00BF0B45" w:rsidP="002F3022">
            <w:pPr>
              <w:snapToGrid w:val="0"/>
              <w:rPr>
                <w:sz w:val="24"/>
                <w:szCs w:val="24"/>
              </w:rPr>
            </w:pPr>
            <w:r w:rsidRPr="000C23F9">
              <w:rPr>
                <w:sz w:val="24"/>
                <w:szCs w:val="24"/>
              </w:rPr>
              <w:t xml:space="preserve">    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01584372" w14:textId="77777777" w:rsidR="00BF0B45" w:rsidRPr="000C23F9" w:rsidRDefault="00BF0B45" w:rsidP="002F302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24" w:type="dxa"/>
            <w:tcBorders>
              <w:left w:val="single" w:sz="1" w:space="0" w:color="000000"/>
              <w:bottom w:val="single" w:sz="1" w:space="0" w:color="000000"/>
            </w:tcBorders>
          </w:tcPr>
          <w:p w14:paraId="32200E22" w14:textId="77777777" w:rsidR="00BF0B45" w:rsidRPr="000C23F9" w:rsidRDefault="00BF0B45" w:rsidP="002F302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2" w:type="dxa"/>
            <w:tcBorders>
              <w:left w:val="single" w:sz="8" w:space="0" w:color="000000"/>
            </w:tcBorders>
          </w:tcPr>
          <w:p w14:paraId="12CAFE28" w14:textId="77777777" w:rsidR="00BF0B45" w:rsidRDefault="00BF0B45" w:rsidP="002F3022">
            <w:pPr>
              <w:snapToGrid w:val="0"/>
              <w:rPr>
                <w:sz w:val="28"/>
              </w:rPr>
            </w:pPr>
          </w:p>
        </w:tc>
        <w:tc>
          <w:tcPr>
            <w:tcW w:w="1685" w:type="dxa"/>
            <w:gridSpan w:val="2"/>
          </w:tcPr>
          <w:p w14:paraId="1084EE4F" w14:textId="77777777" w:rsidR="00BF0B45" w:rsidRDefault="00BF0B45" w:rsidP="002F3022">
            <w:pPr>
              <w:snapToGrid w:val="0"/>
            </w:pPr>
          </w:p>
        </w:tc>
      </w:tr>
      <w:tr w:rsidR="00BF0B45" w14:paraId="03CC3F6A" w14:textId="77777777" w:rsidTr="002F3022">
        <w:trPr>
          <w:gridAfter w:val="1"/>
          <w:wAfter w:w="150" w:type="dxa"/>
        </w:trPr>
        <w:tc>
          <w:tcPr>
            <w:tcW w:w="568" w:type="dxa"/>
            <w:tcBorders>
              <w:left w:val="single" w:sz="8" w:space="0" w:color="000000"/>
              <w:bottom w:val="single" w:sz="1" w:space="0" w:color="000000"/>
            </w:tcBorders>
          </w:tcPr>
          <w:p w14:paraId="44342F9A" w14:textId="77777777" w:rsidR="00BF0B45" w:rsidRPr="000C23F9" w:rsidRDefault="00BF0B45" w:rsidP="002F302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14:paraId="21131158" w14:textId="77777777" w:rsidR="00BF0B45" w:rsidRPr="000C23F9" w:rsidRDefault="00BF0B45" w:rsidP="002F30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14:paraId="738D341C" w14:textId="77777777" w:rsidR="00BF0B45" w:rsidRPr="000C23F9" w:rsidRDefault="00BF0B45" w:rsidP="002F3022">
            <w:pPr>
              <w:snapToGrid w:val="0"/>
              <w:rPr>
                <w:sz w:val="24"/>
                <w:szCs w:val="24"/>
              </w:rPr>
            </w:pPr>
            <w:r w:rsidRPr="000C23F9">
              <w:rPr>
                <w:sz w:val="24"/>
                <w:szCs w:val="24"/>
              </w:rPr>
              <w:t xml:space="preserve">malowanie linii : </w:t>
            </w:r>
          </w:p>
          <w:p w14:paraId="0B14F988" w14:textId="77777777" w:rsidR="00BF0B45" w:rsidRPr="000C23F9" w:rsidRDefault="00BF0B45" w:rsidP="002F3022">
            <w:pPr>
              <w:snapToGrid w:val="0"/>
              <w:rPr>
                <w:sz w:val="24"/>
                <w:szCs w:val="24"/>
              </w:rPr>
            </w:pPr>
            <w:r w:rsidRPr="000C23F9">
              <w:rPr>
                <w:sz w:val="24"/>
                <w:szCs w:val="24"/>
              </w:rPr>
              <w:t xml:space="preserve">- segregacyjnych  </w:t>
            </w:r>
          </w:p>
          <w:p w14:paraId="3EB5847D" w14:textId="77777777" w:rsidR="00BF0B45" w:rsidRPr="000C23F9" w:rsidRDefault="00BF0B45" w:rsidP="002F3022">
            <w:pPr>
              <w:snapToGrid w:val="0"/>
              <w:rPr>
                <w:sz w:val="24"/>
                <w:szCs w:val="24"/>
              </w:rPr>
            </w:pPr>
            <w:r w:rsidRPr="000C23F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0C23F9">
              <w:rPr>
                <w:sz w:val="24"/>
                <w:szCs w:val="24"/>
              </w:rPr>
              <w:t xml:space="preserve">na skrzyżowaniach </w:t>
            </w:r>
          </w:p>
          <w:p w14:paraId="54A87E15" w14:textId="77777777" w:rsidR="00BF0B45" w:rsidRPr="000C23F9" w:rsidRDefault="00BF0B45" w:rsidP="002F3022">
            <w:pPr>
              <w:snapToGrid w:val="0"/>
              <w:rPr>
                <w:sz w:val="24"/>
                <w:szCs w:val="24"/>
              </w:rPr>
            </w:pPr>
            <w:r w:rsidRPr="000C23F9">
              <w:rPr>
                <w:sz w:val="24"/>
                <w:szCs w:val="24"/>
              </w:rPr>
              <w:t xml:space="preserve">  i przejściach dla</w:t>
            </w:r>
          </w:p>
          <w:p w14:paraId="5EF9E131" w14:textId="77777777" w:rsidR="00BF0B45" w:rsidRPr="000C23F9" w:rsidRDefault="00BF0B45" w:rsidP="002F3022">
            <w:pPr>
              <w:snapToGrid w:val="0"/>
              <w:rPr>
                <w:sz w:val="24"/>
                <w:szCs w:val="24"/>
              </w:rPr>
            </w:pPr>
            <w:r w:rsidRPr="000C23F9">
              <w:rPr>
                <w:sz w:val="24"/>
                <w:szCs w:val="24"/>
              </w:rPr>
              <w:t xml:space="preserve">  pieszych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3340EE6B" w14:textId="77777777" w:rsidR="00BF0B45" w:rsidRPr="000C23F9" w:rsidRDefault="00BF0B45" w:rsidP="002F3022">
            <w:pPr>
              <w:snapToGrid w:val="0"/>
              <w:jc w:val="center"/>
              <w:rPr>
                <w:sz w:val="24"/>
                <w:szCs w:val="24"/>
              </w:rPr>
            </w:pPr>
            <w:r w:rsidRPr="000C23F9">
              <w:rPr>
                <w:sz w:val="24"/>
                <w:szCs w:val="24"/>
              </w:rPr>
              <w:t>m</w:t>
            </w:r>
            <w:r w:rsidRPr="000C23F9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5D073BA3" w14:textId="77777777" w:rsidR="00BF0B45" w:rsidRDefault="00BF0B45" w:rsidP="002F302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6500</w:t>
            </w:r>
          </w:p>
          <w:p w14:paraId="7987C1F7" w14:textId="77777777" w:rsidR="00BF0B45" w:rsidRDefault="00BF0B45" w:rsidP="002F302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tym ok 50 m</w:t>
            </w:r>
            <w:r>
              <w:rPr>
                <w:sz w:val="24"/>
                <w:szCs w:val="24"/>
                <w:vertAlign w:val="superscript"/>
              </w:rPr>
              <w:t xml:space="preserve">2 </w:t>
            </w:r>
            <w:r>
              <w:rPr>
                <w:sz w:val="24"/>
                <w:szCs w:val="24"/>
              </w:rPr>
              <w:t>progi</w:t>
            </w:r>
          </w:p>
          <w:p w14:paraId="68291431" w14:textId="77777777" w:rsidR="00BF0B45" w:rsidRPr="000C23F9" w:rsidRDefault="00BF0B45" w:rsidP="002F302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 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0AF8988F" w14:textId="77777777" w:rsidR="00BF0B45" w:rsidRDefault="00BF0B45" w:rsidP="002F302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left w:val="single" w:sz="1" w:space="0" w:color="000000"/>
              <w:bottom w:val="single" w:sz="1" w:space="0" w:color="000000"/>
            </w:tcBorders>
          </w:tcPr>
          <w:p w14:paraId="7E0169FB" w14:textId="77777777" w:rsidR="00BF0B45" w:rsidRDefault="00BF0B45" w:rsidP="002F302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2" w:type="dxa"/>
            <w:tcBorders>
              <w:left w:val="single" w:sz="8" w:space="0" w:color="000000"/>
            </w:tcBorders>
          </w:tcPr>
          <w:p w14:paraId="174BBFB1" w14:textId="77777777" w:rsidR="00BF0B45" w:rsidRDefault="00BF0B45" w:rsidP="002F3022">
            <w:pPr>
              <w:snapToGrid w:val="0"/>
              <w:rPr>
                <w:sz w:val="28"/>
              </w:rPr>
            </w:pPr>
          </w:p>
        </w:tc>
        <w:tc>
          <w:tcPr>
            <w:tcW w:w="1685" w:type="dxa"/>
            <w:gridSpan w:val="2"/>
          </w:tcPr>
          <w:p w14:paraId="5005A65E" w14:textId="77777777" w:rsidR="00BF0B45" w:rsidRDefault="00BF0B45" w:rsidP="002F3022">
            <w:pPr>
              <w:snapToGrid w:val="0"/>
            </w:pPr>
          </w:p>
        </w:tc>
      </w:tr>
      <w:tr w:rsidR="00BF0B45" w14:paraId="082535DF" w14:textId="77777777" w:rsidTr="002F3022">
        <w:trPr>
          <w:gridAfter w:val="1"/>
          <w:wAfter w:w="150" w:type="dxa"/>
        </w:trPr>
        <w:tc>
          <w:tcPr>
            <w:tcW w:w="568" w:type="dxa"/>
            <w:tcBorders>
              <w:left w:val="single" w:sz="8" w:space="0" w:color="000000"/>
              <w:bottom w:val="single" w:sz="1" w:space="0" w:color="000000"/>
            </w:tcBorders>
          </w:tcPr>
          <w:p w14:paraId="4DA98220" w14:textId="77777777" w:rsidR="00BF0B45" w:rsidRPr="000C23F9" w:rsidRDefault="00BF0B45" w:rsidP="002F302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14:paraId="7AF1DD70" w14:textId="77777777" w:rsidR="00BF0B45" w:rsidRPr="000C23F9" w:rsidRDefault="00BF0B45" w:rsidP="002F30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14:paraId="2BC90D65" w14:textId="77777777" w:rsidR="00BF0B45" w:rsidRPr="000C23F9" w:rsidRDefault="00BF0B45" w:rsidP="002F3022">
            <w:pPr>
              <w:snapToGrid w:val="0"/>
              <w:rPr>
                <w:sz w:val="24"/>
                <w:szCs w:val="24"/>
              </w:rPr>
            </w:pPr>
            <w:r w:rsidRPr="000C23F9">
              <w:rPr>
                <w:sz w:val="24"/>
                <w:szCs w:val="24"/>
              </w:rPr>
              <w:t xml:space="preserve">- strzałek </w:t>
            </w:r>
          </w:p>
          <w:p w14:paraId="5B13B155" w14:textId="77777777" w:rsidR="00BF0B45" w:rsidRPr="000C23F9" w:rsidRDefault="00BF0B45" w:rsidP="002F3022">
            <w:pPr>
              <w:snapToGrid w:val="0"/>
              <w:rPr>
                <w:sz w:val="24"/>
                <w:szCs w:val="24"/>
              </w:rPr>
            </w:pPr>
            <w:r w:rsidRPr="000C23F9">
              <w:rPr>
                <w:sz w:val="24"/>
                <w:szCs w:val="24"/>
              </w:rPr>
              <w:t>i innych symboli</w:t>
            </w:r>
            <w:r>
              <w:rPr>
                <w:sz w:val="24"/>
                <w:szCs w:val="24"/>
              </w:rPr>
              <w:t xml:space="preserve"> (rower, inwalida itp.)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1D86FB53" w14:textId="77777777" w:rsidR="00BF0B45" w:rsidRPr="000C23F9" w:rsidRDefault="00BF0B45" w:rsidP="002F3022">
            <w:pPr>
              <w:snapToGrid w:val="0"/>
              <w:jc w:val="center"/>
              <w:rPr>
                <w:sz w:val="24"/>
                <w:szCs w:val="24"/>
              </w:rPr>
            </w:pPr>
            <w:r w:rsidRPr="000C23F9">
              <w:rPr>
                <w:sz w:val="24"/>
                <w:szCs w:val="24"/>
              </w:rPr>
              <w:t>m</w:t>
            </w:r>
            <w:r w:rsidRPr="000C23F9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5E6452C7" w14:textId="77777777" w:rsidR="00BF0B45" w:rsidRPr="000C23F9" w:rsidRDefault="00BF0B45" w:rsidP="002F302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49C87BE7" w14:textId="77777777" w:rsidR="00BF0B45" w:rsidRDefault="00BF0B45" w:rsidP="002F302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left w:val="single" w:sz="1" w:space="0" w:color="000000"/>
              <w:bottom w:val="single" w:sz="1" w:space="0" w:color="000000"/>
            </w:tcBorders>
          </w:tcPr>
          <w:p w14:paraId="2B461E11" w14:textId="77777777" w:rsidR="00BF0B45" w:rsidRDefault="00BF0B45" w:rsidP="002F302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2" w:type="dxa"/>
            <w:tcBorders>
              <w:left w:val="single" w:sz="8" w:space="0" w:color="000000"/>
            </w:tcBorders>
          </w:tcPr>
          <w:p w14:paraId="3BFC4127" w14:textId="77777777" w:rsidR="00BF0B45" w:rsidRDefault="00BF0B45" w:rsidP="002F3022">
            <w:pPr>
              <w:snapToGrid w:val="0"/>
              <w:rPr>
                <w:sz w:val="28"/>
              </w:rPr>
            </w:pPr>
          </w:p>
        </w:tc>
        <w:tc>
          <w:tcPr>
            <w:tcW w:w="1685" w:type="dxa"/>
            <w:gridSpan w:val="2"/>
          </w:tcPr>
          <w:p w14:paraId="575C39E0" w14:textId="77777777" w:rsidR="00BF0B45" w:rsidRDefault="00BF0B45" w:rsidP="002F3022">
            <w:pPr>
              <w:snapToGrid w:val="0"/>
            </w:pPr>
          </w:p>
        </w:tc>
      </w:tr>
      <w:tr w:rsidR="00BF0B45" w14:paraId="2AB2088A" w14:textId="77777777" w:rsidTr="002F3022">
        <w:trPr>
          <w:gridAfter w:val="1"/>
          <w:wAfter w:w="150" w:type="dxa"/>
        </w:trPr>
        <w:tc>
          <w:tcPr>
            <w:tcW w:w="568" w:type="dxa"/>
            <w:tcBorders>
              <w:left w:val="single" w:sz="8" w:space="0" w:color="000000"/>
              <w:bottom w:val="single" w:sz="1" w:space="0" w:color="000000"/>
            </w:tcBorders>
          </w:tcPr>
          <w:p w14:paraId="16906A48" w14:textId="77777777" w:rsidR="00BF0B45" w:rsidRPr="000C23F9" w:rsidRDefault="00BF0B45" w:rsidP="002F302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14:paraId="3D49FD76" w14:textId="77777777" w:rsidR="00BF0B45" w:rsidRPr="000C23F9" w:rsidRDefault="00BF0B45" w:rsidP="002F30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14:paraId="5A8D5F46" w14:textId="77777777" w:rsidR="00BF0B45" w:rsidRPr="000C23F9" w:rsidRDefault="00BF0B45" w:rsidP="002F3022">
            <w:pPr>
              <w:snapToGrid w:val="0"/>
              <w:rPr>
                <w:sz w:val="24"/>
                <w:szCs w:val="24"/>
              </w:rPr>
            </w:pPr>
            <w:r w:rsidRPr="000C23F9">
              <w:rPr>
                <w:sz w:val="24"/>
                <w:szCs w:val="24"/>
              </w:rPr>
              <w:t>malowanie linii na przejściach dla pieszych  kolorem czerwonym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7C8CDE3D" w14:textId="77777777" w:rsidR="00BF0B45" w:rsidRPr="000C23F9" w:rsidRDefault="00BF0B45" w:rsidP="002F3022">
            <w:pPr>
              <w:snapToGrid w:val="0"/>
              <w:jc w:val="center"/>
              <w:rPr>
                <w:sz w:val="24"/>
                <w:szCs w:val="24"/>
              </w:rPr>
            </w:pPr>
            <w:r w:rsidRPr="000C23F9">
              <w:rPr>
                <w:sz w:val="24"/>
                <w:szCs w:val="24"/>
              </w:rPr>
              <w:t>m</w:t>
            </w:r>
            <w:r w:rsidRPr="000C23F9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4336B3E2" w14:textId="77777777" w:rsidR="00BF0B45" w:rsidRPr="000C23F9" w:rsidRDefault="00BF0B45" w:rsidP="002F302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249FCA55" w14:textId="77777777" w:rsidR="00BF0B45" w:rsidRDefault="00BF0B45" w:rsidP="002F302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left w:val="single" w:sz="1" w:space="0" w:color="000000"/>
              <w:bottom w:val="single" w:sz="1" w:space="0" w:color="000000"/>
            </w:tcBorders>
          </w:tcPr>
          <w:p w14:paraId="2121E191" w14:textId="77777777" w:rsidR="00BF0B45" w:rsidRDefault="00BF0B45" w:rsidP="002F302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2" w:type="dxa"/>
            <w:tcBorders>
              <w:left w:val="single" w:sz="8" w:space="0" w:color="000000"/>
            </w:tcBorders>
          </w:tcPr>
          <w:p w14:paraId="2BD7447B" w14:textId="77777777" w:rsidR="00BF0B45" w:rsidRDefault="00BF0B45" w:rsidP="002F3022">
            <w:pPr>
              <w:snapToGrid w:val="0"/>
              <w:rPr>
                <w:sz w:val="28"/>
              </w:rPr>
            </w:pPr>
          </w:p>
        </w:tc>
        <w:tc>
          <w:tcPr>
            <w:tcW w:w="1685" w:type="dxa"/>
            <w:gridSpan w:val="2"/>
          </w:tcPr>
          <w:p w14:paraId="7C6ADD20" w14:textId="77777777" w:rsidR="00BF0B45" w:rsidRDefault="00BF0B45" w:rsidP="002F3022">
            <w:pPr>
              <w:snapToGrid w:val="0"/>
            </w:pPr>
          </w:p>
        </w:tc>
      </w:tr>
      <w:tr w:rsidR="00BF0B45" w14:paraId="5A49D942" w14:textId="77777777" w:rsidTr="002F3022">
        <w:trPr>
          <w:gridAfter w:val="1"/>
          <w:wAfter w:w="150" w:type="dxa"/>
        </w:trPr>
        <w:tc>
          <w:tcPr>
            <w:tcW w:w="568" w:type="dxa"/>
            <w:tcBorders>
              <w:left w:val="single" w:sz="8" w:space="0" w:color="000000"/>
              <w:bottom w:val="single" w:sz="1" w:space="0" w:color="000000"/>
            </w:tcBorders>
          </w:tcPr>
          <w:p w14:paraId="0AFE6FFA" w14:textId="77777777" w:rsidR="00BF0B45" w:rsidRDefault="00BF0B45" w:rsidP="002F302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14:paraId="5E1A7521" w14:textId="77777777" w:rsidR="00BF0B45" w:rsidRPr="000C23F9" w:rsidRDefault="00BF0B45" w:rsidP="002F30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14:paraId="380C4C61" w14:textId="77777777" w:rsidR="00BF0B45" w:rsidRPr="000C23F9" w:rsidRDefault="00BF0B45" w:rsidP="002F302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malowanie miejsc dla pojazdów osób niepełnosprawnych kolorem </w:t>
            </w:r>
            <w:proofErr w:type="spellStart"/>
            <w:r>
              <w:rPr>
                <w:sz w:val="24"/>
                <w:szCs w:val="24"/>
              </w:rPr>
              <w:t>niebeiskim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4ADAF377" w14:textId="77777777" w:rsidR="00BF0B45" w:rsidRPr="000C23F9" w:rsidRDefault="00BF0B45" w:rsidP="002F3022">
            <w:pPr>
              <w:snapToGrid w:val="0"/>
              <w:jc w:val="center"/>
              <w:rPr>
                <w:sz w:val="24"/>
                <w:szCs w:val="24"/>
                <w:vertAlign w:val="superscript"/>
              </w:rPr>
            </w:pPr>
            <w:r w:rsidRPr="000C23F9">
              <w:rPr>
                <w:sz w:val="24"/>
                <w:szCs w:val="24"/>
              </w:rPr>
              <w:t>m</w:t>
            </w:r>
            <w:r w:rsidRPr="000C23F9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4CBAE7FC" w14:textId="77777777" w:rsidR="00BF0B45" w:rsidRPr="000C23F9" w:rsidRDefault="00BF0B45" w:rsidP="002F302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39627A86" w14:textId="77777777" w:rsidR="00BF0B45" w:rsidRDefault="00BF0B45" w:rsidP="002F302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left w:val="single" w:sz="1" w:space="0" w:color="000000"/>
              <w:bottom w:val="single" w:sz="1" w:space="0" w:color="000000"/>
            </w:tcBorders>
          </w:tcPr>
          <w:p w14:paraId="12034791" w14:textId="77777777" w:rsidR="00BF0B45" w:rsidRDefault="00BF0B45" w:rsidP="002F302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2" w:type="dxa"/>
            <w:tcBorders>
              <w:left w:val="single" w:sz="8" w:space="0" w:color="000000"/>
            </w:tcBorders>
          </w:tcPr>
          <w:p w14:paraId="22DD33D5" w14:textId="77777777" w:rsidR="00BF0B45" w:rsidRDefault="00BF0B45" w:rsidP="002F3022">
            <w:pPr>
              <w:snapToGrid w:val="0"/>
              <w:rPr>
                <w:sz w:val="28"/>
              </w:rPr>
            </w:pPr>
          </w:p>
        </w:tc>
        <w:tc>
          <w:tcPr>
            <w:tcW w:w="1685" w:type="dxa"/>
            <w:gridSpan w:val="2"/>
          </w:tcPr>
          <w:p w14:paraId="1B1A4806" w14:textId="77777777" w:rsidR="00BF0B45" w:rsidRDefault="00BF0B45" w:rsidP="002F3022">
            <w:pPr>
              <w:snapToGrid w:val="0"/>
            </w:pPr>
          </w:p>
        </w:tc>
      </w:tr>
      <w:tr w:rsidR="00BF0B45" w14:paraId="4191DD40" w14:textId="77777777" w:rsidTr="002F3022">
        <w:trPr>
          <w:gridAfter w:val="1"/>
          <w:wAfter w:w="150" w:type="dxa"/>
        </w:trPr>
        <w:tc>
          <w:tcPr>
            <w:tcW w:w="568" w:type="dxa"/>
            <w:tcBorders>
              <w:left w:val="single" w:sz="8" w:space="0" w:color="000000"/>
              <w:bottom w:val="single" w:sz="1" w:space="0" w:color="000000"/>
            </w:tcBorders>
          </w:tcPr>
          <w:p w14:paraId="5E2092F7" w14:textId="77777777" w:rsidR="00BF0B45" w:rsidRPr="000C23F9" w:rsidRDefault="00BF0B45" w:rsidP="002F302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14:paraId="22B2ED57" w14:textId="77777777" w:rsidR="00BF0B45" w:rsidRPr="000C23F9" w:rsidRDefault="00BF0B45" w:rsidP="002F30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14:paraId="4547F3C1" w14:textId="77777777" w:rsidR="00BF0B45" w:rsidRPr="000C23F9" w:rsidRDefault="00BF0B45" w:rsidP="002F3022">
            <w:pPr>
              <w:snapToGrid w:val="0"/>
              <w:rPr>
                <w:sz w:val="24"/>
                <w:szCs w:val="24"/>
              </w:rPr>
            </w:pPr>
            <w:r w:rsidRPr="000C23F9">
              <w:rPr>
                <w:sz w:val="24"/>
                <w:szCs w:val="24"/>
              </w:rPr>
              <w:t>usuwanie oznakowania poziomego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745F0216" w14:textId="77777777" w:rsidR="00BF0B45" w:rsidRPr="000C23F9" w:rsidRDefault="00BF0B45" w:rsidP="002F3022">
            <w:pPr>
              <w:snapToGrid w:val="0"/>
              <w:jc w:val="center"/>
              <w:rPr>
                <w:sz w:val="24"/>
                <w:szCs w:val="24"/>
                <w:vertAlign w:val="superscript"/>
              </w:rPr>
            </w:pPr>
            <w:r w:rsidRPr="000C23F9">
              <w:rPr>
                <w:sz w:val="24"/>
                <w:szCs w:val="24"/>
              </w:rPr>
              <w:t>m</w:t>
            </w:r>
            <w:r w:rsidRPr="000C23F9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7BDFF110" w14:textId="77777777" w:rsidR="00BF0B45" w:rsidRPr="000C23F9" w:rsidRDefault="00BF0B45" w:rsidP="002F3022">
            <w:pPr>
              <w:snapToGrid w:val="0"/>
              <w:jc w:val="center"/>
              <w:rPr>
                <w:sz w:val="24"/>
                <w:szCs w:val="24"/>
              </w:rPr>
            </w:pPr>
            <w:r w:rsidRPr="000C23F9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592FE261" w14:textId="77777777" w:rsidR="00BF0B45" w:rsidRPr="000C23F9" w:rsidRDefault="00BF0B45" w:rsidP="002F302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left w:val="single" w:sz="1" w:space="0" w:color="000000"/>
              <w:bottom w:val="single" w:sz="1" w:space="0" w:color="000000"/>
            </w:tcBorders>
          </w:tcPr>
          <w:p w14:paraId="1D0C8EEA" w14:textId="77777777" w:rsidR="00BF0B45" w:rsidRPr="000C23F9" w:rsidRDefault="00BF0B45" w:rsidP="002F302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2" w:type="dxa"/>
            <w:tcBorders>
              <w:left w:val="single" w:sz="8" w:space="0" w:color="000000"/>
            </w:tcBorders>
          </w:tcPr>
          <w:p w14:paraId="05D35B29" w14:textId="77777777" w:rsidR="00BF0B45" w:rsidRDefault="00BF0B45" w:rsidP="002F3022">
            <w:pPr>
              <w:snapToGrid w:val="0"/>
              <w:rPr>
                <w:sz w:val="28"/>
              </w:rPr>
            </w:pPr>
          </w:p>
        </w:tc>
        <w:tc>
          <w:tcPr>
            <w:tcW w:w="1685" w:type="dxa"/>
            <w:gridSpan w:val="2"/>
          </w:tcPr>
          <w:p w14:paraId="185CF78F" w14:textId="77777777" w:rsidR="00BF0B45" w:rsidRDefault="00BF0B45" w:rsidP="002F3022">
            <w:pPr>
              <w:snapToGrid w:val="0"/>
            </w:pPr>
          </w:p>
        </w:tc>
      </w:tr>
      <w:tr w:rsidR="00BF0B45" w14:paraId="4EDBCB05" w14:textId="77777777" w:rsidTr="002F3022">
        <w:trPr>
          <w:gridAfter w:val="1"/>
          <w:wAfter w:w="150" w:type="dxa"/>
        </w:trPr>
        <w:tc>
          <w:tcPr>
            <w:tcW w:w="568" w:type="dxa"/>
            <w:tcBorders>
              <w:left w:val="single" w:sz="8" w:space="0" w:color="000000"/>
              <w:bottom w:val="single" w:sz="1" w:space="0" w:color="000000"/>
            </w:tcBorders>
          </w:tcPr>
          <w:p w14:paraId="13E1B1DA" w14:textId="77777777" w:rsidR="00BF0B45" w:rsidRPr="000C23F9" w:rsidRDefault="00BF0B45" w:rsidP="002F302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14:paraId="5470A441" w14:textId="77777777" w:rsidR="00BF0B45" w:rsidRPr="000C23F9" w:rsidRDefault="00BF0B45" w:rsidP="002F30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14:paraId="005A23F7" w14:textId="77777777" w:rsidR="00BF0B45" w:rsidRDefault="00BF0B45" w:rsidP="002F3022">
            <w:pPr>
              <w:snapToGrid w:val="0"/>
              <w:rPr>
                <w:sz w:val="24"/>
                <w:szCs w:val="24"/>
              </w:rPr>
            </w:pPr>
            <w:r w:rsidRPr="000C23F9">
              <w:rPr>
                <w:sz w:val="24"/>
                <w:szCs w:val="24"/>
              </w:rPr>
              <w:t xml:space="preserve">wykonanie nowego znakowania </w:t>
            </w:r>
            <w:r>
              <w:rPr>
                <w:sz w:val="24"/>
                <w:szCs w:val="24"/>
              </w:rPr>
              <w:t>cienkowarstwowego dróg</w:t>
            </w:r>
            <w:r w:rsidRPr="000C23F9">
              <w:rPr>
                <w:sz w:val="24"/>
                <w:szCs w:val="24"/>
              </w:rPr>
              <w:t xml:space="preserve">: </w:t>
            </w:r>
          </w:p>
          <w:p w14:paraId="1D225FBF" w14:textId="77777777" w:rsidR="00BF0B45" w:rsidRPr="000C23F9" w:rsidRDefault="00BF0B45" w:rsidP="002F302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linie:</w:t>
            </w:r>
          </w:p>
          <w:p w14:paraId="4ABFF1E3" w14:textId="77777777" w:rsidR="00BF0B45" w:rsidRPr="000C23F9" w:rsidRDefault="00BF0B45" w:rsidP="002F3022">
            <w:pPr>
              <w:snapToGrid w:val="0"/>
              <w:rPr>
                <w:sz w:val="24"/>
                <w:szCs w:val="24"/>
              </w:rPr>
            </w:pPr>
            <w:r w:rsidRPr="000C23F9">
              <w:rPr>
                <w:sz w:val="24"/>
                <w:szCs w:val="24"/>
              </w:rPr>
              <w:t xml:space="preserve">- segregacyjnych  </w:t>
            </w:r>
          </w:p>
          <w:p w14:paraId="40AF6EFA" w14:textId="77777777" w:rsidR="00BF0B45" w:rsidRPr="000C23F9" w:rsidRDefault="00BF0B45" w:rsidP="002F3022">
            <w:pPr>
              <w:snapToGrid w:val="0"/>
              <w:rPr>
                <w:sz w:val="24"/>
                <w:szCs w:val="24"/>
              </w:rPr>
            </w:pPr>
            <w:r w:rsidRPr="000C23F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0C23F9">
              <w:rPr>
                <w:sz w:val="24"/>
                <w:szCs w:val="24"/>
              </w:rPr>
              <w:t xml:space="preserve">na skrzyżowaniach </w:t>
            </w:r>
          </w:p>
          <w:p w14:paraId="25413AAC" w14:textId="77777777" w:rsidR="00BF0B45" w:rsidRPr="000C23F9" w:rsidRDefault="00BF0B45" w:rsidP="002F3022">
            <w:pPr>
              <w:snapToGrid w:val="0"/>
              <w:rPr>
                <w:sz w:val="24"/>
                <w:szCs w:val="24"/>
              </w:rPr>
            </w:pPr>
            <w:r w:rsidRPr="000C23F9">
              <w:rPr>
                <w:sz w:val="24"/>
                <w:szCs w:val="24"/>
              </w:rPr>
              <w:t xml:space="preserve">  i przejściach dla pieszych</w:t>
            </w:r>
          </w:p>
          <w:p w14:paraId="5274A7C2" w14:textId="77777777" w:rsidR="00BF0B45" w:rsidRDefault="00BF0B45" w:rsidP="002F3022">
            <w:pPr>
              <w:snapToGrid w:val="0"/>
              <w:rPr>
                <w:sz w:val="24"/>
                <w:szCs w:val="24"/>
              </w:rPr>
            </w:pPr>
            <w:r w:rsidRPr="000C23F9">
              <w:rPr>
                <w:sz w:val="24"/>
                <w:szCs w:val="24"/>
              </w:rPr>
              <w:t xml:space="preserve">- strzałek </w:t>
            </w:r>
            <w:r>
              <w:rPr>
                <w:sz w:val="24"/>
                <w:szCs w:val="24"/>
              </w:rPr>
              <w:t>i innych symboli</w:t>
            </w:r>
          </w:p>
          <w:p w14:paraId="60549E0F" w14:textId="77777777" w:rsidR="00BF0B45" w:rsidRPr="000C23F9" w:rsidRDefault="00BF0B45" w:rsidP="002F302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(rower, inwalida)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14:paraId="29408476" w14:textId="77777777" w:rsidR="00BF0B45" w:rsidRPr="000C23F9" w:rsidRDefault="00BF0B45" w:rsidP="002F3022">
            <w:pPr>
              <w:snapToGrid w:val="0"/>
              <w:jc w:val="center"/>
              <w:rPr>
                <w:sz w:val="24"/>
                <w:szCs w:val="24"/>
                <w:vertAlign w:val="superscript"/>
              </w:rPr>
            </w:pPr>
            <w:r w:rsidRPr="000C23F9">
              <w:rPr>
                <w:sz w:val="24"/>
                <w:szCs w:val="24"/>
              </w:rPr>
              <w:t>m</w:t>
            </w:r>
            <w:r w:rsidRPr="000C23F9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2B2662A2" w14:textId="77777777" w:rsidR="00BF0B45" w:rsidRPr="000C23F9" w:rsidRDefault="00BF0B45" w:rsidP="002F302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7AA2AA6E" w14:textId="77777777" w:rsidR="00BF0B45" w:rsidRPr="000C23F9" w:rsidRDefault="00BF0B45" w:rsidP="002F302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left w:val="single" w:sz="1" w:space="0" w:color="000000"/>
              <w:bottom w:val="single" w:sz="1" w:space="0" w:color="000000"/>
            </w:tcBorders>
          </w:tcPr>
          <w:p w14:paraId="4D712609" w14:textId="77777777" w:rsidR="00BF0B45" w:rsidRPr="000C23F9" w:rsidRDefault="00BF0B45" w:rsidP="002F302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2" w:type="dxa"/>
            <w:tcBorders>
              <w:left w:val="single" w:sz="8" w:space="0" w:color="000000"/>
            </w:tcBorders>
          </w:tcPr>
          <w:p w14:paraId="08CD0CA7" w14:textId="77777777" w:rsidR="00BF0B45" w:rsidRDefault="00BF0B45" w:rsidP="002F3022">
            <w:pPr>
              <w:snapToGrid w:val="0"/>
              <w:rPr>
                <w:sz w:val="28"/>
              </w:rPr>
            </w:pPr>
          </w:p>
        </w:tc>
        <w:tc>
          <w:tcPr>
            <w:tcW w:w="1685" w:type="dxa"/>
            <w:gridSpan w:val="2"/>
          </w:tcPr>
          <w:p w14:paraId="3D6B0CEE" w14:textId="77777777" w:rsidR="00BF0B45" w:rsidRDefault="00BF0B45" w:rsidP="002F3022">
            <w:pPr>
              <w:snapToGrid w:val="0"/>
            </w:pPr>
          </w:p>
        </w:tc>
      </w:tr>
      <w:tr w:rsidR="00BF0B45" w14:paraId="5E8933C5" w14:textId="77777777" w:rsidTr="002F3022">
        <w:tc>
          <w:tcPr>
            <w:tcW w:w="83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08605F" w14:textId="77777777" w:rsidR="00BF0B45" w:rsidRPr="000C23F9" w:rsidRDefault="00BF0B45" w:rsidP="002F3022">
            <w:pPr>
              <w:snapToGrid w:val="0"/>
              <w:jc w:val="right"/>
              <w:rPr>
                <w:sz w:val="24"/>
                <w:szCs w:val="24"/>
              </w:rPr>
            </w:pPr>
            <w:r w:rsidRPr="000C23F9">
              <w:rPr>
                <w:sz w:val="24"/>
                <w:szCs w:val="24"/>
              </w:rPr>
              <w:t xml:space="preserve">                                                                            RAZEM NETTO  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660963" w14:textId="77777777" w:rsidR="00BF0B45" w:rsidRPr="000C23F9" w:rsidRDefault="00BF0B45" w:rsidP="002F302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2" w:type="dxa"/>
            <w:tcBorders>
              <w:left w:val="single" w:sz="8" w:space="0" w:color="000000"/>
            </w:tcBorders>
          </w:tcPr>
          <w:p w14:paraId="7A82CB84" w14:textId="77777777" w:rsidR="00BF0B45" w:rsidRDefault="00BF0B45" w:rsidP="002F3022">
            <w:pPr>
              <w:snapToGrid w:val="0"/>
              <w:rPr>
                <w:sz w:val="28"/>
              </w:rPr>
            </w:pPr>
          </w:p>
        </w:tc>
        <w:tc>
          <w:tcPr>
            <w:tcW w:w="910" w:type="dxa"/>
          </w:tcPr>
          <w:p w14:paraId="06C67BC5" w14:textId="77777777" w:rsidR="00BF0B45" w:rsidRDefault="00BF0B45" w:rsidP="002F3022">
            <w:pPr>
              <w:snapToGrid w:val="0"/>
              <w:rPr>
                <w:sz w:val="28"/>
              </w:rPr>
            </w:pPr>
          </w:p>
        </w:tc>
        <w:tc>
          <w:tcPr>
            <w:tcW w:w="925" w:type="dxa"/>
            <w:gridSpan w:val="2"/>
          </w:tcPr>
          <w:p w14:paraId="0786EEF0" w14:textId="77777777" w:rsidR="00BF0B45" w:rsidRDefault="00BF0B45" w:rsidP="002F3022">
            <w:pPr>
              <w:snapToGrid w:val="0"/>
              <w:rPr>
                <w:sz w:val="28"/>
              </w:rPr>
            </w:pPr>
          </w:p>
        </w:tc>
      </w:tr>
      <w:tr w:rsidR="00BF0B45" w14:paraId="5BC4800C" w14:textId="77777777" w:rsidTr="002F3022">
        <w:tc>
          <w:tcPr>
            <w:tcW w:w="8364" w:type="dxa"/>
            <w:gridSpan w:val="6"/>
            <w:tcBorders>
              <w:left w:val="single" w:sz="8" w:space="0" w:color="000000"/>
              <w:bottom w:val="single" w:sz="8" w:space="0" w:color="000000"/>
            </w:tcBorders>
          </w:tcPr>
          <w:p w14:paraId="5093EA73" w14:textId="77777777" w:rsidR="00BF0B45" w:rsidRPr="000C23F9" w:rsidRDefault="00BF0B45" w:rsidP="002F3022">
            <w:pPr>
              <w:snapToGrid w:val="0"/>
              <w:jc w:val="right"/>
              <w:rPr>
                <w:sz w:val="24"/>
                <w:szCs w:val="24"/>
              </w:rPr>
            </w:pPr>
            <w:r w:rsidRPr="000C23F9">
              <w:rPr>
                <w:sz w:val="24"/>
                <w:szCs w:val="24"/>
              </w:rPr>
              <w:t>PODATEK VAT</w:t>
            </w:r>
            <w:r>
              <w:rPr>
                <w:sz w:val="24"/>
                <w:szCs w:val="24"/>
              </w:rPr>
              <w:t>….</w:t>
            </w:r>
            <w:r w:rsidRPr="000C23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r w:rsidRPr="000C23F9">
              <w:rPr>
                <w:sz w:val="24"/>
                <w:szCs w:val="24"/>
              </w:rPr>
              <w:t xml:space="preserve">% </w:t>
            </w:r>
          </w:p>
        </w:tc>
        <w:tc>
          <w:tcPr>
            <w:tcW w:w="1524" w:type="dxa"/>
            <w:tcBorders>
              <w:left w:val="single" w:sz="8" w:space="0" w:color="000000"/>
              <w:bottom w:val="single" w:sz="8" w:space="0" w:color="000000"/>
            </w:tcBorders>
          </w:tcPr>
          <w:p w14:paraId="55962E78" w14:textId="77777777" w:rsidR="00BF0B45" w:rsidRPr="000C23F9" w:rsidRDefault="00BF0B45" w:rsidP="002F3022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2" w:type="dxa"/>
            <w:tcBorders>
              <w:left w:val="single" w:sz="8" w:space="0" w:color="000000"/>
            </w:tcBorders>
          </w:tcPr>
          <w:p w14:paraId="7D81929F" w14:textId="77777777" w:rsidR="00BF0B45" w:rsidRDefault="00BF0B45" w:rsidP="002F3022">
            <w:pPr>
              <w:snapToGrid w:val="0"/>
              <w:rPr>
                <w:sz w:val="28"/>
              </w:rPr>
            </w:pPr>
          </w:p>
        </w:tc>
        <w:tc>
          <w:tcPr>
            <w:tcW w:w="910" w:type="dxa"/>
          </w:tcPr>
          <w:p w14:paraId="6EE2E694" w14:textId="77777777" w:rsidR="00BF0B45" w:rsidRDefault="00BF0B45" w:rsidP="002F3022">
            <w:pPr>
              <w:snapToGrid w:val="0"/>
              <w:rPr>
                <w:sz w:val="28"/>
              </w:rPr>
            </w:pPr>
          </w:p>
        </w:tc>
        <w:tc>
          <w:tcPr>
            <w:tcW w:w="925" w:type="dxa"/>
            <w:gridSpan w:val="2"/>
          </w:tcPr>
          <w:p w14:paraId="11B4AFAF" w14:textId="77777777" w:rsidR="00BF0B45" w:rsidRDefault="00BF0B45" w:rsidP="002F3022">
            <w:pPr>
              <w:snapToGrid w:val="0"/>
              <w:rPr>
                <w:sz w:val="28"/>
              </w:rPr>
            </w:pPr>
          </w:p>
        </w:tc>
      </w:tr>
      <w:tr w:rsidR="00BF0B45" w14:paraId="2CCF1984" w14:textId="77777777" w:rsidTr="002F3022">
        <w:tc>
          <w:tcPr>
            <w:tcW w:w="8364" w:type="dxa"/>
            <w:gridSpan w:val="6"/>
            <w:tcBorders>
              <w:left w:val="single" w:sz="8" w:space="0" w:color="000000"/>
              <w:bottom w:val="single" w:sz="8" w:space="0" w:color="000000"/>
            </w:tcBorders>
          </w:tcPr>
          <w:p w14:paraId="1C714466" w14:textId="77777777" w:rsidR="00BF0B45" w:rsidRPr="000C23F9" w:rsidRDefault="00BF0B45" w:rsidP="002F3022">
            <w:pPr>
              <w:snapToGrid w:val="0"/>
              <w:jc w:val="right"/>
              <w:rPr>
                <w:sz w:val="24"/>
                <w:szCs w:val="24"/>
              </w:rPr>
            </w:pPr>
            <w:r w:rsidRPr="000C23F9">
              <w:rPr>
                <w:sz w:val="24"/>
                <w:szCs w:val="24"/>
              </w:rPr>
              <w:t xml:space="preserve">RAZEM BRUTTO </w:t>
            </w:r>
          </w:p>
        </w:tc>
        <w:tc>
          <w:tcPr>
            <w:tcW w:w="1524" w:type="dxa"/>
            <w:tcBorders>
              <w:left w:val="single" w:sz="8" w:space="0" w:color="000000"/>
              <w:bottom w:val="single" w:sz="8" w:space="0" w:color="000000"/>
            </w:tcBorders>
          </w:tcPr>
          <w:p w14:paraId="4059B015" w14:textId="77777777" w:rsidR="00BF0B45" w:rsidRPr="001021F2" w:rsidRDefault="00BF0B45" w:rsidP="002F3022">
            <w:pPr>
              <w:snapToGri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62" w:type="dxa"/>
            <w:tcBorders>
              <w:left w:val="single" w:sz="8" w:space="0" w:color="000000"/>
            </w:tcBorders>
          </w:tcPr>
          <w:p w14:paraId="4BC4E3DB" w14:textId="77777777" w:rsidR="00BF0B45" w:rsidRDefault="00BF0B45" w:rsidP="002F3022">
            <w:pPr>
              <w:snapToGrid w:val="0"/>
              <w:rPr>
                <w:sz w:val="28"/>
              </w:rPr>
            </w:pPr>
          </w:p>
        </w:tc>
        <w:tc>
          <w:tcPr>
            <w:tcW w:w="910" w:type="dxa"/>
          </w:tcPr>
          <w:p w14:paraId="5B66144F" w14:textId="77777777" w:rsidR="00BF0B45" w:rsidRDefault="00BF0B45" w:rsidP="002F3022">
            <w:pPr>
              <w:snapToGrid w:val="0"/>
              <w:rPr>
                <w:sz w:val="28"/>
              </w:rPr>
            </w:pPr>
          </w:p>
        </w:tc>
        <w:tc>
          <w:tcPr>
            <w:tcW w:w="925" w:type="dxa"/>
            <w:gridSpan w:val="2"/>
          </w:tcPr>
          <w:p w14:paraId="76260D09" w14:textId="77777777" w:rsidR="00BF0B45" w:rsidRDefault="00BF0B45" w:rsidP="002F3022">
            <w:pPr>
              <w:snapToGrid w:val="0"/>
              <w:rPr>
                <w:sz w:val="28"/>
              </w:rPr>
            </w:pPr>
          </w:p>
        </w:tc>
      </w:tr>
    </w:tbl>
    <w:p w14:paraId="2012B18D" w14:textId="77777777" w:rsidR="00BF0B45" w:rsidRDefault="00BF0B45" w:rsidP="00BF0B45">
      <w:pPr>
        <w:tabs>
          <w:tab w:val="left" w:pos="5112"/>
        </w:tabs>
      </w:pPr>
    </w:p>
    <w:p w14:paraId="08322479" w14:textId="77777777" w:rsidR="00BF0B45" w:rsidRDefault="00BF0B45" w:rsidP="00BF0B45">
      <w:pPr>
        <w:tabs>
          <w:tab w:val="left" w:pos="5112"/>
        </w:tabs>
        <w:rPr>
          <w:rFonts w:ascii="Arial" w:hAnsi="Arial"/>
          <w:sz w:val="26"/>
        </w:rPr>
      </w:pPr>
    </w:p>
    <w:p w14:paraId="06ADFCEB" w14:textId="77777777" w:rsidR="00BF0B45" w:rsidRDefault="00BF0B45" w:rsidP="00BF0B45">
      <w:pPr>
        <w:tabs>
          <w:tab w:val="left" w:pos="5112"/>
        </w:tabs>
        <w:rPr>
          <w:rFonts w:ascii="Arial" w:hAnsi="Arial"/>
          <w:sz w:val="26"/>
        </w:rPr>
      </w:pPr>
    </w:p>
    <w:p w14:paraId="5BCC775F" w14:textId="77777777" w:rsidR="00BF0B45" w:rsidRDefault="00BF0B45" w:rsidP="00BF0B45">
      <w:pPr>
        <w:tabs>
          <w:tab w:val="left" w:pos="5112"/>
        </w:tabs>
        <w:rPr>
          <w:rFonts w:ascii="Arial" w:hAnsi="Arial"/>
          <w:sz w:val="26"/>
        </w:rPr>
      </w:pPr>
    </w:p>
    <w:p w14:paraId="4E0C5399" w14:textId="77777777" w:rsidR="00BF0B45" w:rsidRDefault="00BF0B45" w:rsidP="00BF0B45">
      <w:pPr>
        <w:tabs>
          <w:tab w:val="left" w:pos="5112"/>
        </w:tabs>
        <w:rPr>
          <w:rFonts w:ascii="Arial" w:hAnsi="Arial"/>
          <w:sz w:val="26"/>
        </w:rPr>
      </w:pPr>
    </w:p>
    <w:p w14:paraId="49EFF77D" w14:textId="77777777" w:rsidR="00BF0B45" w:rsidRDefault="00BF0B45" w:rsidP="00BF0B45">
      <w:pPr>
        <w:ind w:left="360"/>
        <w:jc w:val="right"/>
      </w:pPr>
      <w:r>
        <w:t xml:space="preserve">                                                                              .........................................................................................................</w:t>
      </w:r>
    </w:p>
    <w:p w14:paraId="15F64743" w14:textId="77777777" w:rsidR="00BF0B45" w:rsidRPr="00C8253E" w:rsidRDefault="00BF0B45" w:rsidP="00BF0B45">
      <w:pPr>
        <w:ind w:left="360"/>
        <w:jc w:val="both"/>
        <w:rPr>
          <w:bCs/>
        </w:rPr>
      </w:pPr>
      <w:r>
        <w:t xml:space="preserve">                                                                                  Wykonawca lub upełnomocniony przedstawiciel Wykonawcy</w:t>
      </w:r>
    </w:p>
    <w:p w14:paraId="24188871" w14:textId="77777777" w:rsidR="00BF0B45" w:rsidRDefault="00BF0B45" w:rsidP="00BF0B45">
      <w:pPr>
        <w:jc w:val="right"/>
      </w:pPr>
    </w:p>
    <w:p w14:paraId="5C372C3E" w14:textId="77777777" w:rsidR="00BF0B45" w:rsidRDefault="00BF0B45" w:rsidP="00BF0B45"/>
    <w:p w14:paraId="4BA93485" w14:textId="77777777" w:rsidR="00BF0B45" w:rsidRDefault="00BF0B45" w:rsidP="00BF0B45">
      <w:pPr>
        <w:jc w:val="right"/>
      </w:pPr>
    </w:p>
    <w:p w14:paraId="35509EAB" w14:textId="77777777" w:rsidR="00BF0B45" w:rsidRDefault="00BF0B45" w:rsidP="00BF0B45">
      <w:pPr>
        <w:jc w:val="right"/>
      </w:pPr>
    </w:p>
    <w:p w14:paraId="70E3E37B" w14:textId="77777777" w:rsidR="00BF0B45" w:rsidRDefault="00BF0B45" w:rsidP="00BF0B45">
      <w:pPr>
        <w:jc w:val="right"/>
      </w:pPr>
      <w:r w:rsidRPr="00F40AA8">
        <w:lastRenderedPageBreak/>
        <w:t xml:space="preserve">( zał. nr </w:t>
      </w:r>
      <w:r>
        <w:t>3</w:t>
      </w:r>
      <w:r w:rsidRPr="00F40AA8">
        <w:t xml:space="preserve"> )</w:t>
      </w:r>
    </w:p>
    <w:p w14:paraId="719ACBF5" w14:textId="77777777" w:rsidR="00BF0B45" w:rsidRDefault="00BF0B45" w:rsidP="00BF0B45">
      <w:pPr>
        <w:jc w:val="right"/>
      </w:pPr>
    </w:p>
    <w:p w14:paraId="5A8F73F5" w14:textId="77777777" w:rsidR="00BF0B45" w:rsidRDefault="00BF0B45" w:rsidP="00BF0B45">
      <w:pPr>
        <w:pStyle w:val="NormalnyWeb"/>
        <w:jc w:val="right"/>
      </w:pPr>
      <w:r>
        <w:t>....................................</w:t>
      </w:r>
      <w:r>
        <w:rPr>
          <w:sz w:val="22"/>
          <w:szCs w:val="22"/>
        </w:rPr>
        <w:t>dnia …………</w:t>
      </w:r>
    </w:p>
    <w:p w14:paraId="4C6064E1" w14:textId="77777777" w:rsidR="00BF0B45" w:rsidRDefault="00BF0B45" w:rsidP="00BF0B45">
      <w:pPr>
        <w:pStyle w:val="NormalnyWeb"/>
        <w:spacing w:before="0" w:beforeAutospacing="0" w:after="120"/>
      </w:pPr>
      <w:r>
        <w:t>…………………………………………</w:t>
      </w:r>
      <w:r>
        <w:rPr>
          <w:sz w:val="18"/>
          <w:szCs w:val="18"/>
        </w:rPr>
        <w:t>..</w:t>
      </w:r>
    </w:p>
    <w:p w14:paraId="290AF4A4" w14:textId="77777777" w:rsidR="00BF0B45" w:rsidRDefault="00BF0B45" w:rsidP="00BF0B45">
      <w:pPr>
        <w:pStyle w:val="NormalnyWeb"/>
        <w:spacing w:before="0" w:beforeAutospacing="0" w:after="120"/>
        <w:rPr>
          <w:sz w:val="18"/>
          <w:szCs w:val="18"/>
        </w:rPr>
      </w:pPr>
      <w:r>
        <w:t>                    </w:t>
      </w:r>
      <w:r>
        <w:rPr>
          <w:sz w:val="18"/>
          <w:szCs w:val="18"/>
        </w:rPr>
        <w:t>(pieczęć oferenta)</w:t>
      </w:r>
    </w:p>
    <w:p w14:paraId="2457F672" w14:textId="77777777" w:rsidR="00BF0B45" w:rsidRDefault="00BF0B45" w:rsidP="00BF0B45">
      <w:pPr>
        <w:pStyle w:val="NormalnyWeb"/>
        <w:spacing w:before="0" w:beforeAutospacing="0" w:after="120"/>
        <w:rPr>
          <w:sz w:val="18"/>
          <w:szCs w:val="18"/>
        </w:rPr>
      </w:pPr>
    </w:p>
    <w:p w14:paraId="5D963619" w14:textId="77777777" w:rsidR="00BF0B45" w:rsidRDefault="00BF0B45" w:rsidP="00BF0B45">
      <w:pPr>
        <w:pStyle w:val="NormalnyWeb"/>
        <w:spacing w:before="0" w:beforeAutospacing="0"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OŚWIADCZENIE</w:t>
      </w:r>
    </w:p>
    <w:p w14:paraId="66A6503F" w14:textId="77777777" w:rsidR="00BF0B45" w:rsidRDefault="00BF0B45" w:rsidP="00BF0B45">
      <w:pPr>
        <w:suppressAutoHyphens w:val="0"/>
        <w:jc w:val="center"/>
        <w:rPr>
          <w:sz w:val="22"/>
          <w:szCs w:val="22"/>
        </w:rPr>
      </w:pPr>
      <w:r w:rsidRPr="009139FD">
        <w:rPr>
          <w:sz w:val="22"/>
          <w:szCs w:val="22"/>
        </w:rPr>
        <w:t xml:space="preserve">o spełnieniu </w:t>
      </w:r>
      <w:r>
        <w:rPr>
          <w:sz w:val="22"/>
          <w:szCs w:val="22"/>
        </w:rPr>
        <w:t>warunków zawartych w zapytaniu ofertowym dotyczącym zadania :</w:t>
      </w:r>
    </w:p>
    <w:p w14:paraId="156161B2" w14:textId="77777777" w:rsidR="00BF0B45" w:rsidRDefault="00BF0B45" w:rsidP="00BF0B45">
      <w:pPr>
        <w:jc w:val="center"/>
        <w:rPr>
          <w:b/>
          <w:sz w:val="22"/>
          <w:szCs w:val="22"/>
        </w:rPr>
      </w:pPr>
      <w:r w:rsidRPr="001E7B70">
        <w:rPr>
          <w:b/>
          <w:sz w:val="22"/>
          <w:szCs w:val="22"/>
        </w:rPr>
        <w:t xml:space="preserve">Odnowienie metodą cienkowarstwową </w:t>
      </w:r>
      <w:r>
        <w:rPr>
          <w:b/>
          <w:sz w:val="22"/>
          <w:szCs w:val="22"/>
        </w:rPr>
        <w:t xml:space="preserve">z </w:t>
      </w:r>
      <w:proofErr w:type="spellStart"/>
      <w:r>
        <w:rPr>
          <w:b/>
          <w:sz w:val="22"/>
          <w:szCs w:val="22"/>
        </w:rPr>
        <w:t>mikr</w:t>
      </w:r>
      <w:r w:rsidRPr="00A8294D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>kulkami</w:t>
      </w:r>
      <w:proofErr w:type="spellEnd"/>
      <w:r>
        <w:rPr>
          <w:b/>
          <w:sz w:val="22"/>
          <w:szCs w:val="22"/>
        </w:rPr>
        <w:t xml:space="preserve"> odblaskowymi </w:t>
      </w:r>
    </w:p>
    <w:p w14:paraId="53EDB737" w14:textId="77777777" w:rsidR="00BF0B45" w:rsidRDefault="00BF0B45" w:rsidP="00BF0B45">
      <w:pPr>
        <w:jc w:val="center"/>
        <w:rPr>
          <w:b/>
          <w:sz w:val="22"/>
          <w:szCs w:val="22"/>
        </w:rPr>
      </w:pPr>
      <w:r w:rsidRPr="001E7B70">
        <w:rPr>
          <w:b/>
          <w:sz w:val="22"/>
          <w:szCs w:val="22"/>
        </w:rPr>
        <w:t>oznakowania poziomego jezdni dróg</w:t>
      </w:r>
      <w:r>
        <w:rPr>
          <w:b/>
          <w:sz w:val="22"/>
          <w:szCs w:val="22"/>
        </w:rPr>
        <w:t xml:space="preserve"> </w:t>
      </w:r>
      <w:r w:rsidRPr="001E7B70">
        <w:rPr>
          <w:b/>
          <w:sz w:val="22"/>
          <w:szCs w:val="22"/>
        </w:rPr>
        <w:t xml:space="preserve">gminnych i powiatowych </w:t>
      </w:r>
    </w:p>
    <w:p w14:paraId="619A92BE" w14:textId="77777777" w:rsidR="00BF0B45" w:rsidRPr="001E7B70" w:rsidRDefault="00BF0B45" w:rsidP="00BF0B45">
      <w:pPr>
        <w:jc w:val="center"/>
        <w:rPr>
          <w:b/>
          <w:sz w:val="22"/>
          <w:szCs w:val="22"/>
        </w:rPr>
      </w:pPr>
      <w:r w:rsidRPr="001E7B70">
        <w:rPr>
          <w:b/>
          <w:sz w:val="22"/>
          <w:szCs w:val="22"/>
        </w:rPr>
        <w:t>na terenie miasta Kostrzyn nad Odrą</w:t>
      </w:r>
    </w:p>
    <w:p w14:paraId="01FC7418" w14:textId="77777777" w:rsidR="00BF0B45" w:rsidRPr="001E7B70" w:rsidRDefault="00BF0B45" w:rsidP="00BF0B45">
      <w:pPr>
        <w:pStyle w:val="NormalnyWeb"/>
        <w:spacing w:before="0" w:beforeAutospacing="0" w:after="120"/>
        <w:jc w:val="both"/>
        <w:rPr>
          <w:sz w:val="22"/>
          <w:szCs w:val="22"/>
        </w:rPr>
      </w:pPr>
    </w:p>
    <w:p w14:paraId="4CFE73DE" w14:textId="77777777" w:rsidR="00BF0B45" w:rsidRPr="00A8294D" w:rsidRDefault="00BF0B45" w:rsidP="00BF0B45">
      <w:pPr>
        <w:jc w:val="both"/>
        <w:rPr>
          <w:b/>
          <w:sz w:val="22"/>
          <w:szCs w:val="22"/>
        </w:rPr>
      </w:pPr>
      <w:r w:rsidRPr="00097735">
        <w:rPr>
          <w:sz w:val="22"/>
          <w:szCs w:val="22"/>
        </w:rPr>
        <w:t xml:space="preserve">Przystępując do postępowania w sprawie udzielenia zamówienia publicznego pn. </w:t>
      </w:r>
      <w:r w:rsidRPr="00A8294D">
        <w:rPr>
          <w:b/>
          <w:sz w:val="22"/>
          <w:szCs w:val="22"/>
        </w:rPr>
        <w:t xml:space="preserve">Odnowienie metodą cienkowarstwową </w:t>
      </w:r>
      <w:r>
        <w:rPr>
          <w:b/>
          <w:sz w:val="22"/>
          <w:szCs w:val="22"/>
        </w:rPr>
        <w:t xml:space="preserve">z </w:t>
      </w:r>
      <w:proofErr w:type="spellStart"/>
      <w:r>
        <w:rPr>
          <w:b/>
          <w:sz w:val="22"/>
          <w:szCs w:val="22"/>
        </w:rPr>
        <w:t>mikr</w:t>
      </w:r>
      <w:r w:rsidRPr="00A8294D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>kulkami</w:t>
      </w:r>
      <w:proofErr w:type="spellEnd"/>
      <w:r>
        <w:rPr>
          <w:b/>
          <w:sz w:val="22"/>
          <w:szCs w:val="22"/>
        </w:rPr>
        <w:t xml:space="preserve"> odblaskowymi </w:t>
      </w:r>
      <w:r w:rsidRPr="00A8294D">
        <w:rPr>
          <w:b/>
          <w:sz w:val="22"/>
          <w:szCs w:val="22"/>
        </w:rPr>
        <w:t>oznakowani</w:t>
      </w:r>
      <w:r>
        <w:rPr>
          <w:b/>
          <w:sz w:val="22"/>
          <w:szCs w:val="22"/>
        </w:rPr>
        <w:t xml:space="preserve">a poziomego jezdni dróg gminnych                             </w:t>
      </w:r>
      <w:r w:rsidRPr="00A8294D">
        <w:rPr>
          <w:b/>
          <w:sz w:val="22"/>
          <w:szCs w:val="22"/>
        </w:rPr>
        <w:t>i powiatowych</w:t>
      </w:r>
      <w:r>
        <w:rPr>
          <w:b/>
          <w:sz w:val="22"/>
          <w:szCs w:val="22"/>
        </w:rPr>
        <w:t xml:space="preserve"> na terenie miasta  Kostrzyn</w:t>
      </w:r>
      <w:r w:rsidRPr="00A8294D">
        <w:rPr>
          <w:b/>
          <w:sz w:val="22"/>
          <w:szCs w:val="22"/>
        </w:rPr>
        <w:t xml:space="preserve"> nad Odrą  </w:t>
      </w:r>
    </w:p>
    <w:p w14:paraId="58AFD980" w14:textId="77777777" w:rsidR="00BF0B45" w:rsidRDefault="00BF0B45" w:rsidP="00BF0B45">
      <w:pPr>
        <w:pStyle w:val="NormalnyWeb"/>
        <w:spacing w:before="0" w:beforeAutospacing="0" w:after="120"/>
        <w:jc w:val="both"/>
      </w:pPr>
    </w:p>
    <w:p w14:paraId="6D37E9C6" w14:textId="77777777" w:rsidR="00BF0B45" w:rsidRPr="00097735" w:rsidRDefault="00BF0B45" w:rsidP="00BF0B45">
      <w:pPr>
        <w:pStyle w:val="NormalnyWeb"/>
        <w:spacing w:before="0" w:beforeAutospacing="0" w:after="120"/>
        <w:jc w:val="both"/>
        <w:rPr>
          <w:sz w:val="22"/>
          <w:szCs w:val="22"/>
        </w:rPr>
      </w:pPr>
      <w:r w:rsidRPr="00097735">
        <w:rPr>
          <w:sz w:val="22"/>
          <w:szCs w:val="22"/>
        </w:rPr>
        <w:t>Imię i nazwisko ....................................................................................................................................</w:t>
      </w:r>
    </w:p>
    <w:p w14:paraId="15104ED0" w14:textId="77777777" w:rsidR="00BF0B45" w:rsidRPr="00097735" w:rsidRDefault="00BF0B45" w:rsidP="00BF0B45">
      <w:pPr>
        <w:pStyle w:val="NormalnyWeb"/>
        <w:spacing w:before="0" w:beforeAutospacing="0" w:after="120"/>
        <w:jc w:val="both"/>
        <w:rPr>
          <w:sz w:val="22"/>
          <w:szCs w:val="22"/>
        </w:rPr>
      </w:pPr>
      <w:r w:rsidRPr="00097735">
        <w:rPr>
          <w:sz w:val="22"/>
          <w:szCs w:val="22"/>
        </w:rPr>
        <w:t>reprezentując firmę ..............................................................................................................................</w:t>
      </w:r>
    </w:p>
    <w:p w14:paraId="2DAC3B09" w14:textId="77777777" w:rsidR="00BF0B45" w:rsidRPr="00097735" w:rsidRDefault="00BF0B45" w:rsidP="00BF0B45">
      <w:pPr>
        <w:pStyle w:val="NormalnyWeb"/>
        <w:spacing w:before="0" w:beforeAutospacing="0" w:after="120"/>
        <w:jc w:val="both"/>
        <w:rPr>
          <w:sz w:val="22"/>
          <w:szCs w:val="22"/>
        </w:rPr>
      </w:pPr>
      <w:r w:rsidRPr="00097735">
        <w:rPr>
          <w:sz w:val="22"/>
          <w:szCs w:val="22"/>
        </w:rPr>
        <w:t xml:space="preserve">                                ..............................................................................................................................</w:t>
      </w:r>
    </w:p>
    <w:p w14:paraId="436187F5" w14:textId="77777777" w:rsidR="00BF0B45" w:rsidRPr="00097735" w:rsidRDefault="00BF0B45" w:rsidP="00BF0B45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097735">
        <w:rPr>
          <w:sz w:val="22"/>
          <w:szCs w:val="22"/>
        </w:rPr>
        <w:t>jako upoważniony w imieniu reprezentowanej przeze mnie firmy oświadczam/my, że  :</w:t>
      </w:r>
    </w:p>
    <w:p w14:paraId="0FA9AAFB" w14:textId="77777777" w:rsidR="00BF0B45" w:rsidRPr="00097735" w:rsidRDefault="00BF0B45" w:rsidP="00BF0B45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097735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.</w:t>
      </w:r>
      <w:r w:rsidRPr="00097735">
        <w:rPr>
          <w:sz w:val="22"/>
          <w:szCs w:val="22"/>
        </w:rPr>
        <w:t xml:space="preserve"> Spełniamy warunki udziału w postępowaniu określone w zapytaniu ofertowym zamawiającego, dotyczące w szczególności : </w:t>
      </w:r>
    </w:p>
    <w:p w14:paraId="7B112503" w14:textId="77777777" w:rsidR="00BF0B45" w:rsidRPr="00097735" w:rsidRDefault="00BF0B45" w:rsidP="00BF0B45">
      <w:pPr>
        <w:pStyle w:val="NormalnyWeb"/>
        <w:numPr>
          <w:ilvl w:val="0"/>
          <w:numId w:val="6"/>
        </w:numPr>
        <w:spacing w:before="0" w:beforeAutospacing="0" w:after="0"/>
        <w:ind w:left="714" w:hanging="357"/>
        <w:jc w:val="both"/>
        <w:rPr>
          <w:sz w:val="22"/>
          <w:szCs w:val="22"/>
        </w:rPr>
      </w:pPr>
      <w:r w:rsidRPr="00097735">
        <w:rPr>
          <w:sz w:val="22"/>
          <w:szCs w:val="22"/>
        </w:rPr>
        <w:t>posiadania wiedzy i doświadczenia</w:t>
      </w:r>
    </w:p>
    <w:p w14:paraId="5BC5EF61" w14:textId="77777777" w:rsidR="00BF0B45" w:rsidRPr="00097735" w:rsidRDefault="00BF0B45" w:rsidP="00BF0B45">
      <w:pPr>
        <w:pStyle w:val="NormalnyWeb"/>
        <w:numPr>
          <w:ilvl w:val="0"/>
          <w:numId w:val="6"/>
        </w:numPr>
        <w:spacing w:before="0" w:beforeAutospacing="0" w:after="0"/>
        <w:ind w:left="714" w:hanging="357"/>
        <w:jc w:val="both"/>
        <w:rPr>
          <w:sz w:val="22"/>
          <w:szCs w:val="22"/>
        </w:rPr>
      </w:pPr>
      <w:r w:rsidRPr="00097735">
        <w:rPr>
          <w:sz w:val="22"/>
          <w:szCs w:val="22"/>
        </w:rPr>
        <w:t>dysponowania odpowiednim potencjałem technicznym</w:t>
      </w:r>
    </w:p>
    <w:p w14:paraId="537D4FDA" w14:textId="77777777" w:rsidR="00BF0B45" w:rsidRDefault="00BF0B45" w:rsidP="00BF0B45">
      <w:pPr>
        <w:pStyle w:val="NormalnyWeb"/>
        <w:numPr>
          <w:ilvl w:val="0"/>
          <w:numId w:val="6"/>
        </w:numPr>
        <w:spacing w:before="0" w:beforeAutospacing="0" w:after="0"/>
        <w:ind w:left="714" w:hanging="357"/>
        <w:jc w:val="both"/>
        <w:rPr>
          <w:sz w:val="22"/>
          <w:szCs w:val="22"/>
        </w:rPr>
      </w:pPr>
      <w:r w:rsidRPr="00097735">
        <w:rPr>
          <w:sz w:val="22"/>
          <w:szCs w:val="22"/>
        </w:rPr>
        <w:t>sytuacji ekonomicznej i finansowej umożliwiającej wykonanie zamówienia</w:t>
      </w:r>
      <w:r>
        <w:rPr>
          <w:sz w:val="22"/>
          <w:szCs w:val="22"/>
        </w:rPr>
        <w:t>.</w:t>
      </w:r>
    </w:p>
    <w:p w14:paraId="096D4274" w14:textId="77777777" w:rsidR="00BF0B45" w:rsidRDefault="00BF0B45" w:rsidP="00BF0B45">
      <w:pPr>
        <w:pStyle w:val="NormalnyWeb"/>
        <w:spacing w:before="0" w:beforeAutospacing="0" w:after="120"/>
        <w:jc w:val="both"/>
        <w:rPr>
          <w:sz w:val="22"/>
          <w:szCs w:val="22"/>
        </w:rPr>
      </w:pPr>
    </w:p>
    <w:p w14:paraId="3F9B10F7" w14:textId="77777777" w:rsidR="00BF0B45" w:rsidRPr="00097735" w:rsidRDefault="00BF0B45" w:rsidP="00BF0B45">
      <w:pPr>
        <w:pStyle w:val="NormalnyWeb"/>
        <w:spacing w:before="0" w:beforeAutospacing="0" w:after="120"/>
        <w:jc w:val="both"/>
        <w:rPr>
          <w:sz w:val="22"/>
          <w:szCs w:val="22"/>
        </w:rPr>
      </w:pPr>
      <w:r w:rsidRPr="00097735">
        <w:rPr>
          <w:b/>
          <w:sz w:val="22"/>
          <w:szCs w:val="22"/>
        </w:rPr>
        <w:t>II</w:t>
      </w:r>
      <w:r>
        <w:rPr>
          <w:b/>
          <w:sz w:val="22"/>
          <w:szCs w:val="22"/>
        </w:rPr>
        <w:t>.</w:t>
      </w:r>
      <w:r w:rsidRPr="00097735">
        <w:rPr>
          <w:b/>
          <w:sz w:val="22"/>
          <w:szCs w:val="22"/>
        </w:rPr>
        <w:t xml:space="preserve"> </w:t>
      </w:r>
      <w:r w:rsidRPr="00097735">
        <w:rPr>
          <w:sz w:val="22"/>
          <w:szCs w:val="22"/>
        </w:rPr>
        <w:t xml:space="preserve">Jednocześnie oświadczam/my, że </w:t>
      </w:r>
    </w:p>
    <w:p w14:paraId="3AE6AFBE" w14:textId="77777777" w:rsidR="00BF0B45" w:rsidRPr="00097735" w:rsidRDefault="00BF0B45" w:rsidP="00BF0B45">
      <w:pPr>
        <w:pStyle w:val="NormalnyWeb"/>
        <w:spacing w:before="0" w:beforeAutospacing="0" w:after="120"/>
        <w:jc w:val="both"/>
        <w:rPr>
          <w:sz w:val="22"/>
          <w:szCs w:val="22"/>
        </w:rPr>
      </w:pPr>
      <w:r w:rsidRPr="00097735">
        <w:rPr>
          <w:sz w:val="22"/>
          <w:szCs w:val="22"/>
        </w:rPr>
        <w:t>- w stosunku do firmy, którą reprezentuję nie otwarto likwidacji lub nie ogłoszono upadłości</w:t>
      </w:r>
      <w:r w:rsidRPr="00097735">
        <w:rPr>
          <w:sz w:val="22"/>
          <w:szCs w:val="22"/>
          <w:vertAlign w:val="superscript"/>
        </w:rPr>
        <w:t>1</w:t>
      </w:r>
      <w:r w:rsidRPr="00097735">
        <w:rPr>
          <w:sz w:val="22"/>
          <w:szCs w:val="22"/>
        </w:rPr>
        <w:t xml:space="preserve"> ( firma po ogłoszeniu upadłości zawarła układ zatwierdzony prawomocnym postanowieniem sądu i układ nie przewiduje zaspokojenia wierzycieli przez likwidację majątku upadłego )</w:t>
      </w:r>
      <w:r w:rsidRPr="00097735">
        <w:rPr>
          <w:rStyle w:val="Odwoanieprzypisudolnego"/>
          <w:sz w:val="22"/>
          <w:szCs w:val="22"/>
        </w:rPr>
        <w:footnoteReference w:id="1"/>
      </w:r>
      <w:r w:rsidRPr="00097735">
        <w:rPr>
          <w:sz w:val="22"/>
          <w:szCs w:val="22"/>
        </w:rPr>
        <w:t xml:space="preserve"> </w:t>
      </w:r>
    </w:p>
    <w:p w14:paraId="3EF0E7F6" w14:textId="77777777" w:rsidR="00BF0B45" w:rsidRPr="00097735" w:rsidRDefault="00BF0B45" w:rsidP="00BF0B45">
      <w:pPr>
        <w:tabs>
          <w:tab w:val="right" w:pos="284"/>
          <w:tab w:val="left" w:pos="408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  <w:lang w:bidi="ar-SA"/>
        </w:rPr>
      </w:pPr>
      <w:r w:rsidRPr="00097735">
        <w:rPr>
          <w:sz w:val="22"/>
          <w:szCs w:val="22"/>
          <w:lang w:bidi="ar-SA"/>
        </w:rPr>
        <w:t>- firma nie zalega z uiszczeniem podatków, opłat lub składek na ubezpieczenia społeczne lub zdrowotne</w:t>
      </w:r>
      <w:r w:rsidRPr="00097735">
        <w:rPr>
          <w:sz w:val="22"/>
          <w:szCs w:val="22"/>
          <w:vertAlign w:val="superscript"/>
          <w:lang w:bidi="ar-SA"/>
        </w:rPr>
        <w:t>1</w:t>
      </w:r>
      <w:r w:rsidRPr="00097735">
        <w:rPr>
          <w:sz w:val="22"/>
          <w:szCs w:val="22"/>
          <w:lang w:bidi="ar-SA"/>
        </w:rPr>
        <w:t xml:space="preserve">, </w:t>
      </w:r>
      <w:r>
        <w:rPr>
          <w:sz w:val="22"/>
          <w:szCs w:val="22"/>
          <w:lang w:bidi="ar-SA"/>
        </w:rPr>
        <w:t xml:space="preserve">            </w:t>
      </w:r>
      <w:r w:rsidRPr="00097735">
        <w:rPr>
          <w:sz w:val="22"/>
          <w:szCs w:val="22"/>
          <w:lang w:bidi="ar-SA"/>
        </w:rPr>
        <w:t>( firma uzyskała przewidziane prawem zwolnienie, odroczenie, rozłożenie na raty zaległych płatności lub wstrzymanie w całości wykonania decyzji właściwego organu )</w:t>
      </w:r>
      <w:r w:rsidRPr="00097735">
        <w:rPr>
          <w:sz w:val="22"/>
          <w:szCs w:val="22"/>
          <w:vertAlign w:val="superscript"/>
          <w:lang w:bidi="ar-SA"/>
        </w:rPr>
        <w:t>1</w:t>
      </w:r>
      <w:r w:rsidRPr="00097735">
        <w:rPr>
          <w:sz w:val="22"/>
          <w:szCs w:val="22"/>
          <w:lang w:bidi="ar-SA"/>
        </w:rPr>
        <w:t xml:space="preserve"> </w:t>
      </w:r>
    </w:p>
    <w:p w14:paraId="3AFF9D56" w14:textId="77777777" w:rsidR="00BF0B45" w:rsidRPr="00097735" w:rsidRDefault="00BF0B45" w:rsidP="00BF0B45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  <w:lang w:bidi="ar-SA"/>
        </w:rPr>
      </w:pPr>
      <w:r w:rsidRPr="00097735">
        <w:rPr>
          <w:sz w:val="22"/>
          <w:szCs w:val="22"/>
          <w:lang w:bidi="ar-SA"/>
        </w:rPr>
        <w:t>- osoby fizyczne, wspólnika, partnera, członka zarządu, komplementariusza, urzędującego członka organu zarządzającego prawomocnie skazano</w:t>
      </w:r>
      <w:r>
        <w:rPr>
          <w:sz w:val="22"/>
          <w:szCs w:val="22"/>
          <w:lang w:bidi="ar-SA"/>
        </w:rPr>
        <w:t>/nie skazano</w:t>
      </w:r>
      <w:r w:rsidRPr="00097735">
        <w:rPr>
          <w:sz w:val="22"/>
          <w:szCs w:val="22"/>
          <w:vertAlign w:val="superscript"/>
        </w:rPr>
        <w:t>1</w:t>
      </w:r>
      <w:r w:rsidRPr="00097735">
        <w:rPr>
          <w:sz w:val="22"/>
          <w:szCs w:val="22"/>
          <w:lang w:bidi="ar-SA"/>
        </w:rPr>
        <w:t xml:space="preserve"> za przestępstwo popełnione w związku </w:t>
      </w:r>
      <w:r>
        <w:rPr>
          <w:sz w:val="22"/>
          <w:szCs w:val="22"/>
          <w:lang w:bidi="ar-SA"/>
        </w:rPr>
        <w:t xml:space="preserve">                                  </w:t>
      </w:r>
      <w:r w:rsidRPr="00097735">
        <w:rPr>
          <w:sz w:val="22"/>
          <w:szCs w:val="22"/>
          <w:lang w:bidi="ar-SA"/>
        </w:rPr>
        <w:t xml:space="preserve"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</w:t>
      </w:r>
      <w:r>
        <w:rPr>
          <w:sz w:val="22"/>
          <w:szCs w:val="22"/>
          <w:lang w:bidi="ar-SA"/>
        </w:rPr>
        <w:t xml:space="preserve">                     </w:t>
      </w:r>
      <w:r w:rsidRPr="00097735">
        <w:rPr>
          <w:sz w:val="22"/>
          <w:szCs w:val="22"/>
          <w:lang w:bidi="ar-SA"/>
        </w:rPr>
        <w:t>a także za przestępstwo skarbowe lub przestępstwo udziału w zorganizowanej grupie albo związku mających na celu popełnienie przestępstwa lub przestępstwa skarbowego</w:t>
      </w:r>
      <w:r w:rsidRPr="00097735">
        <w:rPr>
          <w:sz w:val="22"/>
          <w:szCs w:val="22"/>
          <w:vertAlign w:val="superscript"/>
        </w:rPr>
        <w:t>1</w:t>
      </w:r>
      <w:r>
        <w:rPr>
          <w:sz w:val="22"/>
          <w:szCs w:val="22"/>
          <w:lang w:bidi="ar-SA"/>
        </w:rPr>
        <w:t>.</w:t>
      </w:r>
    </w:p>
    <w:p w14:paraId="7B43C554" w14:textId="77777777" w:rsidR="00BF0B45" w:rsidRPr="00097735" w:rsidRDefault="00BF0B45" w:rsidP="00BF0B45">
      <w:pPr>
        <w:tabs>
          <w:tab w:val="right" w:pos="284"/>
          <w:tab w:val="left" w:pos="408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  <w:lang w:bidi="ar-SA"/>
        </w:rPr>
      </w:pPr>
    </w:p>
    <w:p w14:paraId="71F62697" w14:textId="77777777" w:rsidR="00BF0B45" w:rsidRPr="00097735" w:rsidRDefault="00BF0B45" w:rsidP="00BF0B45">
      <w:pPr>
        <w:pStyle w:val="NormalnyWeb"/>
        <w:spacing w:before="0" w:beforeAutospacing="0" w:after="120"/>
        <w:jc w:val="both"/>
        <w:rPr>
          <w:sz w:val="22"/>
          <w:szCs w:val="22"/>
        </w:rPr>
      </w:pPr>
      <w:r w:rsidRPr="00097735">
        <w:rPr>
          <w:sz w:val="22"/>
          <w:szCs w:val="22"/>
        </w:rPr>
        <w:t xml:space="preserve">Na potwierdzenie spełnienia wyżej wymienionych warunków do oferty załączamy wszystkie dokumenty </w:t>
      </w:r>
      <w:r>
        <w:rPr>
          <w:sz w:val="22"/>
          <w:szCs w:val="22"/>
        </w:rPr>
        <w:t xml:space="preserve">               </w:t>
      </w:r>
      <w:r w:rsidRPr="00097735">
        <w:rPr>
          <w:sz w:val="22"/>
          <w:szCs w:val="22"/>
        </w:rPr>
        <w:t>i oświadczenia wskazane przez Zamawiającego w zapytaniu ofertowym.</w:t>
      </w:r>
    </w:p>
    <w:p w14:paraId="0B337176" w14:textId="77777777" w:rsidR="00BF0B45" w:rsidRDefault="00BF0B45" w:rsidP="00BF0B45">
      <w:pPr>
        <w:pStyle w:val="NormalnyWeb"/>
        <w:spacing w:before="0" w:beforeAutospacing="0" w:after="0"/>
        <w:rPr>
          <w:sz w:val="22"/>
          <w:szCs w:val="22"/>
        </w:rPr>
      </w:pPr>
    </w:p>
    <w:p w14:paraId="4F94600F" w14:textId="77777777" w:rsidR="00BF0B45" w:rsidRDefault="00BF0B45" w:rsidP="00BF0B45">
      <w:pPr>
        <w:pStyle w:val="NormalnyWeb"/>
        <w:spacing w:before="0" w:beforeAutospacing="0" w:after="0"/>
        <w:rPr>
          <w:sz w:val="22"/>
          <w:szCs w:val="22"/>
        </w:rPr>
      </w:pPr>
      <w:r w:rsidRPr="00097735">
        <w:rPr>
          <w:sz w:val="22"/>
          <w:szCs w:val="22"/>
        </w:rPr>
        <w:t>................................... dnia .....................</w:t>
      </w:r>
    </w:p>
    <w:p w14:paraId="0A35EF07" w14:textId="77777777" w:rsidR="00BF0B45" w:rsidRPr="000F54E5" w:rsidRDefault="00BF0B45" w:rsidP="00BF0B45">
      <w:pPr>
        <w:pStyle w:val="NormalnyWeb"/>
        <w:spacing w:before="0" w:beforeAutospacing="0" w:after="0"/>
        <w:jc w:val="right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....................................................................................................</w:t>
      </w:r>
    </w:p>
    <w:p w14:paraId="521F8F46" w14:textId="77777777" w:rsidR="00BF0B45" w:rsidRPr="000F2665" w:rsidRDefault="00BF0B45" w:rsidP="00BF0B45">
      <w:pPr>
        <w:ind w:left="360"/>
        <w:jc w:val="both"/>
      </w:pPr>
      <w:r>
        <w:t xml:space="preserve">           </w:t>
      </w:r>
      <w:r>
        <w:tab/>
      </w:r>
      <w:r>
        <w:tab/>
      </w:r>
      <w:r>
        <w:tab/>
        <w:t xml:space="preserve">                                  Wykonawca lub upełnomocniony przedstawiciel Wykonawcy</w:t>
      </w:r>
    </w:p>
    <w:p w14:paraId="1FC83EF5" w14:textId="77777777" w:rsidR="00BF0B45" w:rsidRDefault="00BF0B45" w:rsidP="00BF0B45">
      <w:pPr>
        <w:jc w:val="right"/>
      </w:pPr>
      <w:r>
        <w:br w:type="column"/>
      </w:r>
      <w:r>
        <w:lastRenderedPageBreak/>
        <w:t>( zał. nr 4</w:t>
      </w:r>
      <w:r w:rsidRPr="00F40AA8">
        <w:t xml:space="preserve"> )</w:t>
      </w:r>
    </w:p>
    <w:p w14:paraId="6023FE44" w14:textId="77777777" w:rsidR="00BF0B45" w:rsidRDefault="00BF0B45" w:rsidP="00BF0B45">
      <w:pPr>
        <w:jc w:val="right"/>
      </w:pPr>
    </w:p>
    <w:p w14:paraId="5FDE588F" w14:textId="77777777" w:rsidR="00BF0B45" w:rsidRDefault="00BF0B45" w:rsidP="00BF0B45">
      <w:pPr>
        <w:pStyle w:val="NormalnyWeb"/>
        <w:spacing w:before="0" w:beforeAutospacing="0" w:after="0"/>
      </w:pPr>
      <w:r>
        <w:t>…………………………………………</w:t>
      </w:r>
      <w:r>
        <w:rPr>
          <w:sz w:val="18"/>
          <w:szCs w:val="18"/>
        </w:rPr>
        <w:t xml:space="preserve">..                                                   </w:t>
      </w:r>
      <w:r>
        <w:t>....................................</w:t>
      </w:r>
      <w:r>
        <w:rPr>
          <w:sz w:val="22"/>
          <w:szCs w:val="22"/>
        </w:rPr>
        <w:t>dnia ………</w:t>
      </w:r>
    </w:p>
    <w:p w14:paraId="6FF84854" w14:textId="77777777" w:rsidR="00BF0B45" w:rsidRPr="00EE44B5" w:rsidRDefault="00BF0B45" w:rsidP="00BF0B45">
      <w:pPr>
        <w:pStyle w:val="NormalnyWeb"/>
        <w:spacing w:before="0" w:beforeAutospacing="0" w:after="0"/>
      </w:pPr>
      <w:r>
        <w:t>                    </w:t>
      </w:r>
      <w:r>
        <w:rPr>
          <w:sz w:val="18"/>
          <w:szCs w:val="18"/>
        </w:rPr>
        <w:t>(pieczęć oferenta)</w:t>
      </w:r>
    </w:p>
    <w:p w14:paraId="22FBAB50" w14:textId="77777777" w:rsidR="00BF0B45" w:rsidRDefault="00BF0B45" w:rsidP="00BF0B45">
      <w:pPr>
        <w:rPr>
          <w:rFonts w:ascii="Arial" w:hAnsi="Arial" w:cs="Arial"/>
          <w:color w:val="000000"/>
        </w:rPr>
      </w:pPr>
    </w:p>
    <w:p w14:paraId="2BE7EC03" w14:textId="77777777" w:rsidR="00BF0B45" w:rsidRDefault="00BF0B45" w:rsidP="00BF0B45">
      <w:pPr>
        <w:rPr>
          <w:rFonts w:ascii="Arial" w:hAnsi="Arial" w:cs="Arial"/>
          <w:color w:val="000000"/>
        </w:rPr>
      </w:pPr>
    </w:p>
    <w:p w14:paraId="7B5601A8" w14:textId="77777777" w:rsidR="00BF0B45" w:rsidRDefault="00BF0B45" w:rsidP="00BF0B45">
      <w:pPr>
        <w:rPr>
          <w:rFonts w:ascii="Arial" w:hAnsi="Arial" w:cs="Arial"/>
          <w:color w:val="000000"/>
        </w:rPr>
      </w:pPr>
    </w:p>
    <w:p w14:paraId="2D8A90AE" w14:textId="77777777" w:rsidR="00BF0B45" w:rsidRDefault="00BF0B45" w:rsidP="00BF0B45">
      <w:pPr>
        <w:rPr>
          <w:rFonts w:ascii="Arial" w:hAnsi="Arial" w:cs="Arial"/>
          <w:b/>
          <w:color w:val="000000"/>
        </w:rPr>
      </w:pPr>
    </w:p>
    <w:p w14:paraId="37DD266C" w14:textId="77777777" w:rsidR="00BF0B45" w:rsidRPr="00306595" w:rsidRDefault="00BF0B45" w:rsidP="00BF0B45">
      <w:pPr>
        <w:jc w:val="center"/>
        <w:rPr>
          <w:b/>
          <w:color w:val="000000"/>
          <w:sz w:val="32"/>
          <w:szCs w:val="32"/>
        </w:rPr>
      </w:pPr>
      <w:r w:rsidRPr="00306595">
        <w:rPr>
          <w:b/>
          <w:color w:val="000000"/>
          <w:sz w:val="32"/>
          <w:szCs w:val="32"/>
        </w:rPr>
        <w:t>WYKAZ WYKONANYCH W OKRESIE OSTATNICH</w:t>
      </w:r>
    </w:p>
    <w:p w14:paraId="3A17D474" w14:textId="77777777" w:rsidR="00BF0B45" w:rsidRPr="00306595" w:rsidRDefault="00BF0B45" w:rsidP="00BF0B45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3 </w:t>
      </w:r>
      <w:r w:rsidRPr="00306595">
        <w:rPr>
          <w:b/>
          <w:color w:val="000000"/>
          <w:sz w:val="32"/>
          <w:szCs w:val="32"/>
        </w:rPr>
        <w:t xml:space="preserve">LAT ROBÓT </w:t>
      </w:r>
    </w:p>
    <w:p w14:paraId="3F3E2A1A" w14:textId="77777777" w:rsidR="00BF0B45" w:rsidRPr="00306595" w:rsidRDefault="00BF0B45" w:rsidP="00BF0B45">
      <w:pPr>
        <w:jc w:val="center"/>
        <w:rPr>
          <w:b/>
          <w:color w:val="000000"/>
        </w:rPr>
      </w:pPr>
    </w:p>
    <w:p w14:paraId="4EE1F79E" w14:textId="77777777" w:rsidR="00BF0B45" w:rsidRPr="00306595" w:rsidRDefault="00BF0B45" w:rsidP="00BF0B45">
      <w:pPr>
        <w:jc w:val="both"/>
        <w:rPr>
          <w:color w:val="000000"/>
          <w:sz w:val="22"/>
          <w:szCs w:val="22"/>
        </w:rPr>
      </w:pPr>
      <w:r w:rsidRPr="00306595">
        <w:rPr>
          <w:color w:val="000000"/>
          <w:sz w:val="22"/>
          <w:szCs w:val="22"/>
        </w:rPr>
        <w:t xml:space="preserve">Wykaz wykonanych w okresie ostatnich trzech lat </w:t>
      </w:r>
      <w:r>
        <w:rPr>
          <w:color w:val="000000"/>
          <w:sz w:val="22"/>
          <w:szCs w:val="22"/>
        </w:rPr>
        <w:t>przed upływem terminu składania ofert</w:t>
      </w:r>
      <w:r>
        <w:rPr>
          <w:sz w:val="22"/>
          <w:szCs w:val="22"/>
        </w:rPr>
        <w:t>,</w:t>
      </w:r>
      <w:r w:rsidRPr="00306595">
        <w:rPr>
          <w:sz w:val="22"/>
          <w:szCs w:val="22"/>
        </w:rPr>
        <w:t xml:space="preserve"> a jeżeli okres prowadzenia działalności jest krótszy – w tym okresie, co najmniej jednej roboty budowlanej związanej </w:t>
      </w:r>
      <w:r>
        <w:rPr>
          <w:sz w:val="22"/>
          <w:szCs w:val="22"/>
        </w:rPr>
        <w:t xml:space="preserve">                  </w:t>
      </w:r>
      <w:r w:rsidRPr="00306595">
        <w:rPr>
          <w:sz w:val="22"/>
          <w:szCs w:val="22"/>
        </w:rPr>
        <w:t>z przedmiotem zamówienia i do niego proporcjonalnej polegając</w:t>
      </w:r>
      <w:r>
        <w:rPr>
          <w:sz w:val="22"/>
          <w:szCs w:val="22"/>
        </w:rPr>
        <w:t>ej</w:t>
      </w:r>
      <w:r w:rsidRPr="00306595">
        <w:rPr>
          <w:sz w:val="22"/>
          <w:szCs w:val="22"/>
        </w:rPr>
        <w:t xml:space="preserve"> na odnowieniu oznakowania poziomego dróg</w:t>
      </w:r>
      <w:r w:rsidRPr="0030659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o wartości jednego zadania nie mniszej niż 80 000,00 zł (brutto) </w:t>
      </w:r>
    </w:p>
    <w:p w14:paraId="4DE54FE0" w14:textId="77777777" w:rsidR="00BF0B45" w:rsidRPr="00306595" w:rsidRDefault="00BF0B45" w:rsidP="00BF0B45">
      <w:pPr>
        <w:spacing w:line="360" w:lineRule="auto"/>
        <w:rPr>
          <w:color w:val="000000"/>
          <w:sz w:val="22"/>
          <w:szCs w:val="22"/>
        </w:rPr>
      </w:pPr>
    </w:p>
    <w:tbl>
      <w:tblPr>
        <w:tblW w:w="0" w:type="auto"/>
        <w:tblInd w:w="1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2460"/>
        <w:gridCol w:w="1572"/>
        <w:gridCol w:w="2028"/>
        <w:gridCol w:w="2331"/>
      </w:tblGrid>
      <w:tr w:rsidR="00BF0B45" w:rsidRPr="00306595" w14:paraId="16C5FC85" w14:textId="77777777" w:rsidTr="002F3022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36184B" w14:textId="77777777" w:rsidR="00BF0B45" w:rsidRPr="00306595" w:rsidRDefault="00BF0B45" w:rsidP="002F3022">
            <w:pPr>
              <w:snapToGrid w:val="0"/>
              <w:spacing w:after="200" w:line="276" w:lineRule="auto"/>
              <w:rPr>
                <w:rFonts w:eastAsia="Calibri"/>
                <w:color w:val="000000"/>
                <w:sz w:val="22"/>
                <w:szCs w:val="24"/>
                <w:lang w:eastAsia="ar-SA"/>
              </w:rPr>
            </w:pPr>
            <w:r w:rsidRPr="00306595">
              <w:rPr>
                <w:color w:val="000000"/>
              </w:rPr>
              <w:t>Lp.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4EDFDF" w14:textId="77777777" w:rsidR="00BF0B45" w:rsidRPr="00306595" w:rsidRDefault="00BF0B45" w:rsidP="002F3022">
            <w:pPr>
              <w:snapToGrid w:val="0"/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4"/>
                <w:lang w:eastAsia="ar-SA"/>
              </w:rPr>
            </w:pPr>
            <w:r w:rsidRPr="00306595">
              <w:rPr>
                <w:color w:val="000000"/>
              </w:rPr>
              <w:t>Odbiorca *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EF33C5" w14:textId="77777777" w:rsidR="00BF0B45" w:rsidRPr="00306595" w:rsidRDefault="00BF0B45" w:rsidP="002F3022">
            <w:pPr>
              <w:snapToGrid w:val="0"/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4"/>
                <w:lang w:eastAsia="ar-SA"/>
              </w:rPr>
            </w:pPr>
            <w:r w:rsidRPr="00306595">
              <w:rPr>
                <w:color w:val="000000"/>
              </w:rPr>
              <w:t>Wartość.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A1EA87" w14:textId="77777777" w:rsidR="00BF0B45" w:rsidRPr="00306595" w:rsidRDefault="00BF0B45" w:rsidP="002F3022">
            <w:pPr>
              <w:snapToGrid w:val="0"/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4"/>
                <w:lang w:eastAsia="ar-SA"/>
              </w:rPr>
            </w:pPr>
            <w:r w:rsidRPr="00306595">
              <w:rPr>
                <w:color w:val="000000"/>
              </w:rPr>
              <w:t>Przedmiot wyk. robót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F0E57" w14:textId="77777777" w:rsidR="00BF0B45" w:rsidRPr="00306595" w:rsidRDefault="00BF0B45" w:rsidP="002F3022">
            <w:pPr>
              <w:snapToGrid w:val="0"/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4"/>
                <w:lang w:eastAsia="ar-SA"/>
              </w:rPr>
            </w:pPr>
            <w:r w:rsidRPr="00306595">
              <w:rPr>
                <w:color w:val="000000"/>
              </w:rPr>
              <w:t>Data i miejsce wykonania</w:t>
            </w:r>
          </w:p>
        </w:tc>
      </w:tr>
      <w:tr w:rsidR="00BF0B45" w:rsidRPr="00306595" w14:paraId="50AA83C1" w14:textId="77777777" w:rsidTr="002F3022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7536C9" w14:textId="77777777" w:rsidR="00BF0B45" w:rsidRPr="00306595" w:rsidRDefault="00BF0B45" w:rsidP="002F3022">
            <w:pPr>
              <w:snapToGrid w:val="0"/>
              <w:spacing w:after="200" w:line="276" w:lineRule="auto"/>
              <w:rPr>
                <w:rFonts w:eastAsia="Calibri"/>
                <w:color w:val="000000"/>
                <w:sz w:val="22"/>
                <w:szCs w:val="24"/>
                <w:lang w:eastAsia="ar-SA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C386E6" w14:textId="77777777" w:rsidR="00BF0B45" w:rsidRDefault="00BF0B45" w:rsidP="002F3022">
            <w:pPr>
              <w:snapToGrid w:val="0"/>
              <w:spacing w:after="200" w:line="276" w:lineRule="auto"/>
              <w:rPr>
                <w:rFonts w:eastAsia="Calibri"/>
                <w:color w:val="000000"/>
                <w:sz w:val="22"/>
                <w:szCs w:val="24"/>
                <w:lang w:eastAsia="ar-SA"/>
              </w:rPr>
            </w:pPr>
          </w:p>
          <w:p w14:paraId="6B1B0323" w14:textId="77777777" w:rsidR="00BF0B45" w:rsidRPr="00306595" w:rsidRDefault="00BF0B45" w:rsidP="002F3022">
            <w:pPr>
              <w:snapToGrid w:val="0"/>
              <w:spacing w:after="200" w:line="276" w:lineRule="auto"/>
              <w:rPr>
                <w:rFonts w:eastAsia="Calibri"/>
                <w:color w:val="000000"/>
                <w:sz w:val="22"/>
                <w:szCs w:val="24"/>
                <w:lang w:eastAsia="ar-SA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5450E7" w14:textId="77777777" w:rsidR="00BF0B45" w:rsidRPr="00306595" w:rsidRDefault="00BF0B45" w:rsidP="002F3022">
            <w:pPr>
              <w:snapToGrid w:val="0"/>
              <w:spacing w:after="200" w:line="276" w:lineRule="auto"/>
              <w:rPr>
                <w:rFonts w:eastAsia="Calibri"/>
                <w:color w:val="000000"/>
                <w:sz w:val="22"/>
                <w:szCs w:val="24"/>
                <w:lang w:eastAsia="ar-SA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B052B5" w14:textId="77777777" w:rsidR="00BF0B45" w:rsidRPr="00306595" w:rsidRDefault="00BF0B45" w:rsidP="002F3022">
            <w:pPr>
              <w:snapToGrid w:val="0"/>
              <w:spacing w:after="200" w:line="276" w:lineRule="auto"/>
              <w:rPr>
                <w:rFonts w:eastAsia="Calibri"/>
                <w:color w:val="000000"/>
                <w:sz w:val="22"/>
                <w:szCs w:val="24"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1CAB6" w14:textId="77777777" w:rsidR="00BF0B45" w:rsidRPr="00306595" w:rsidRDefault="00BF0B45" w:rsidP="002F3022">
            <w:pPr>
              <w:snapToGrid w:val="0"/>
              <w:spacing w:after="200" w:line="276" w:lineRule="auto"/>
              <w:rPr>
                <w:rFonts w:eastAsia="Calibri"/>
                <w:color w:val="000000"/>
                <w:sz w:val="22"/>
                <w:szCs w:val="24"/>
                <w:lang w:eastAsia="ar-SA"/>
              </w:rPr>
            </w:pPr>
          </w:p>
        </w:tc>
      </w:tr>
      <w:tr w:rsidR="00BF0B45" w:rsidRPr="00306595" w14:paraId="56FFA7A8" w14:textId="77777777" w:rsidTr="002F3022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8D6293" w14:textId="77777777" w:rsidR="00BF0B45" w:rsidRPr="00306595" w:rsidRDefault="00BF0B45" w:rsidP="002F3022">
            <w:pPr>
              <w:snapToGrid w:val="0"/>
              <w:spacing w:after="200" w:line="276" w:lineRule="auto"/>
              <w:rPr>
                <w:rFonts w:eastAsia="Calibri"/>
                <w:color w:val="000000"/>
                <w:sz w:val="22"/>
                <w:szCs w:val="24"/>
                <w:lang w:eastAsia="ar-SA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0B649D" w14:textId="77777777" w:rsidR="00BF0B45" w:rsidRDefault="00BF0B45" w:rsidP="002F3022">
            <w:pPr>
              <w:snapToGrid w:val="0"/>
              <w:spacing w:after="200" w:line="276" w:lineRule="auto"/>
              <w:rPr>
                <w:rFonts w:eastAsia="Calibri"/>
                <w:color w:val="000000"/>
                <w:sz w:val="22"/>
                <w:szCs w:val="24"/>
                <w:lang w:eastAsia="ar-SA"/>
              </w:rPr>
            </w:pPr>
          </w:p>
          <w:p w14:paraId="071FB241" w14:textId="77777777" w:rsidR="00BF0B45" w:rsidRPr="00306595" w:rsidRDefault="00BF0B45" w:rsidP="002F3022">
            <w:pPr>
              <w:snapToGrid w:val="0"/>
              <w:spacing w:after="200" w:line="276" w:lineRule="auto"/>
              <w:rPr>
                <w:rFonts w:eastAsia="Calibri"/>
                <w:color w:val="000000"/>
                <w:sz w:val="22"/>
                <w:szCs w:val="24"/>
                <w:lang w:eastAsia="ar-SA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062B92" w14:textId="77777777" w:rsidR="00BF0B45" w:rsidRPr="00306595" w:rsidRDefault="00BF0B45" w:rsidP="002F3022">
            <w:pPr>
              <w:snapToGrid w:val="0"/>
              <w:spacing w:after="200" w:line="276" w:lineRule="auto"/>
              <w:rPr>
                <w:rFonts w:eastAsia="Calibri"/>
                <w:color w:val="000000"/>
                <w:sz w:val="22"/>
                <w:szCs w:val="24"/>
                <w:lang w:eastAsia="ar-SA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C27694" w14:textId="77777777" w:rsidR="00BF0B45" w:rsidRPr="00306595" w:rsidRDefault="00BF0B45" w:rsidP="002F3022">
            <w:pPr>
              <w:snapToGrid w:val="0"/>
              <w:spacing w:after="200" w:line="276" w:lineRule="auto"/>
              <w:rPr>
                <w:rFonts w:eastAsia="Calibri"/>
                <w:color w:val="000000"/>
                <w:sz w:val="22"/>
                <w:szCs w:val="24"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BCCE0" w14:textId="77777777" w:rsidR="00BF0B45" w:rsidRPr="00306595" w:rsidRDefault="00BF0B45" w:rsidP="002F3022">
            <w:pPr>
              <w:snapToGrid w:val="0"/>
              <w:spacing w:after="200" w:line="276" w:lineRule="auto"/>
              <w:rPr>
                <w:rFonts w:eastAsia="Calibri"/>
                <w:color w:val="000000"/>
                <w:sz w:val="22"/>
                <w:szCs w:val="24"/>
                <w:lang w:eastAsia="ar-SA"/>
              </w:rPr>
            </w:pPr>
          </w:p>
        </w:tc>
      </w:tr>
      <w:tr w:rsidR="00BF0B45" w:rsidRPr="00306595" w14:paraId="37A3B99F" w14:textId="77777777" w:rsidTr="002F3022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FC2A8" w14:textId="77777777" w:rsidR="00BF0B45" w:rsidRPr="00306595" w:rsidRDefault="00BF0B45" w:rsidP="002F3022">
            <w:pPr>
              <w:snapToGrid w:val="0"/>
              <w:spacing w:after="200" w:line="276" w:lineRule="auto"/>
              <w:rPr>
                <w:rFonts w:eastAsia="Calibri"/>
                <w:color w:val="000000"/>
                <w:sz w:val="22"/>
                <w:szCs w:val="24"/>
                <w:lang w:eastAsia="ar-SA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6B6CB7" w14:textId="77777777" w:rsidR="00BF0B45" w:rsidRDefault="00BF0B45" w:rsidP="002F3022">
            <w:pPr>
              <w:snapToGrid w:val="0"/>
              <w:spacing w:after="200" w:line="276" w:lineRule="auto"/>
              <w:rPr>
                <w:rFonts w:eastAsia="Calibri"/>
                <w:color w:val="000000"/>
                <w:sz w:val="22"/>
                <w:szCs w:val="24"/>
                <w:lang w:eastAsia="ar-SA"/>
              </w:rPr>
            </w:pPr>
          </w:p>
          <w:p w14:paraId="45367F79" w14:textId="77777777" w:rsidR="00BF0B45" w:rsidRPr="00306595" w:rsidRDefault="00BF0B45" w:rsidP="002F3022">
            <w:pPr>
              <w:snapToGrid w:val="0"/>
              <w:spacing w:after="200" w:line="276" w:lineRule="auto"/>
              <w:rPr>
                <w:rFonts w:eastAsia="Calibri"/>
                <w:color w:val="000000"/>
                <w:sz w:val="22"/>
                <w:szCs w:val="24"/>
                <w:lang w:eastAsia="ar-SA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C51A60" w14:textId="77777777" w:rsidR="00BF0B45" w:rsidRPr="00306595" w:rsidRDefault="00BF0B45" w:rsidP="002F3022">
            <w:pPr>
              <w:snapToGrid w:val="0"/>
              <w:spacing w:after="200" w:line="276" w:lineRule="auto"/>
              <w:rPr>
                <w:rFonts w:eastAsia="Calibri"/>
                <w:color w:val="000000"/>
                <w:sz w:val="22"/>
                <w:szCs w:val="24"/>
                <w:lang w:eastAsia="ar-SA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91B169" w14:textId="77777777" w:rsidR="00BF0B45" w:rsidRPr="00306595" w:rsidRDefault="00BF0B45" w:rsidP="002F3022">
            <w:pPr>
              <w:snapToGrid w:val="0"/>
              <w:spacing w:after="200" w:line="276" w:lineRule="auto"/>
              <w:rPr>
                <w:rFonts w:eastAsia="Calibri"/>
                <w:color w:val="000000"/>
                <w:sz w:val="22"/>
                <w:szCs w:val="24"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FEF80" w14:textId="77777777" w:rsidR="00BF0B45" w:rsidRPr="00306595" w:rsidRDefault="00BF0B45" w:rsidP="002F3022">
            <w:pPr>
              <w:snapToGrid w:val="0"/>
              <w:spacing w:after="200" w:line="276" w:lineRule="auto"/>
              <w:rPr>
                <w:rFonts w:eastAsia="Calibri"/>
                <w:color w:val="000000"/>
                <w:sz w:val="22"/>
                <w:szCs w:val="24"/>
                <w:lang w:eastAsia="ar-SA"/>
              </w:rPr>
            </w:pPr>
          </w:p>
        </w:tc>
      </w:tr>
      <w:tr w:rsidR="00BF0B45" w:rsidRPr="00306595" w14:paraId="2CC2DCC6" w14:textId="77777777" w:rsidTr="002F3022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14E47A" w14:textId="77777777" w:rsidR="00BF0B45" w:rsidRPr="00306595" w:rsidRDefault="00BF0B45" w:rsidP="002F3022">
            <w:pPr>
              <w:snapToGrid w:val="0"/>
              <w:spacing w:after="200" w:line="276" w:lineRule="auto"/>
              <w:rPr>
                <w:rFonts w:eastAsia="Calibri"/>
                <w:color w:val="000000"/>
                <w:sz w:val="22"/>
                <w:szCs w:val="24"/>
                <w:lang w:eastAsia="ar-SA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8DDC61" w14:textId="77777777" w:rsidR="00BF0B45" w:rsidRDefault="00BF0B45" w:rsidP="002F3022">
            <w:pPr>
              <w:snapToGrid w:val="0"/>
              <w:spacing w:after="200" w:line="276" w:lineRule="auto"/>
              <w:rPr>
                <w:rFonts w:eastAsia="Calibri"/>
                <w:color w:val="000000"/>
                <w:sz w:val="22"/>
                <w:szCs w:val="24"/>
                <w:lang w:eastAsia="ar-SA"/>
              </w:rPr>
            </w:pPr>
          </w:p>
          <w:p w14:paraId="004C810F" w14:textId="77777777" w:rsidR="00BF0B45" w:rsidRPr="00306595" w:rsidRDefault="00BF0B45" w:rsidP="002F3022">
            <w:pPr>
              <w:snapToGrid w:val="0"/>
              <w:spacing w:after="200" w:line="276" w:lineRule="auto"/>
              <w:rPr>
                <w:rFonts w:eastAsia="Calibri"/>
                <w:color w:val="000000"/>
                <w:sz w:val="22"/>
                <w:szCs w:val="24"/>
                <w:lang w:eastAsia="ar-SA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FFCDD5" w14:textId="77777777" w:rsidR="00BF0B45" w:rsidRPr="00306595" w:rsidRDefault="00BF0B45" w:rsidP="002F3022">
            <w:pPr>
              <w:snapToGrid w:val="0"/>
              <w:spacing w:after="200" w:line="276" w:lineRule="auto"/>
              <w:rPr>
                <w:rFonts w:eastAsia="Calibri"/>
                <w:color w:val="000000"/>
                <w:sz w:val="22"/>
                <w:szCs w:val="24"/>
                <w:lang w:eastAsia="ar-SA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880C65" w14:textId="77777777" w:rsidR="00BF0B45" w:rsidRPr="00306595" w:rsidRDefault="00BF0B45" w:rsidP="002F3022">
            <w:pPr>
              <w:snapToGrid w:val="0"/>
              <w:spacing w:after="200" w:line="276" w:lineRule="auto"/>
              <w:rPr>
                <w:rFonts w:eastAsia="Calibri"/>
                <w:color w:val="000000"/>
                <w:sz w:val="22"/>
                <w:szCs w:val="24"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04063" w14:textId="77777777" w:rsidR="00BF0B45" w:rsidRPr="00306595" w:rsidRDefault="00BF0B45" w:rsidP="002F3022">
            <w:pPr>
              <w:snapToGrid w:val="0"/>
              <w:spacing w:after="200" w:line="276" w:lineRule="auto"/>
              <w:rPr>
                <w:rFonts w:eastAsia="Calibri"/>
                <w:color w:val="000000"/>
                <w:sz w:val="22"/>
                <w:szCs w:val="24"/>
                <w:lang w:eastAsia="ar-SA"/>
              </w:rPr>
            </w:pPr>
          </w:p>
        </w:tc>
      </w:tr>
    </w:tbl>
    <w:p w14:paraId="4A9C645B" w14:textId="77777777" w:rsidR="00BF0B45" w:rsidRPr="00306595" w:rsidRDefault="00BF0B45" w:rsidP="00BF0B45">
      <w:pPr>
        <w:ind w:left="100" w:hanging="100"/>
        <w:rPr>
          <w:rFonts w:eastAsia="Calibri"/>
          <w:b/>
          <w:color w:val="000000"/>
          <w:sz w:val="22"/>
          <w:lang w:eastAsia="ar-SA"/>
        </w:rPr>
      </w:pPr>
    </w:p>
    <w:p w14:paraId="6CC2DB63" w14:textId="77777777" w:rsidR="00BF0B45" w:rsidRPr="00306595" w:rsidRDefault="00BF0B45" w:rsidP="00BF0B45">
      <w:pPr>
        <w:ind w:left="100" w:hanging="100"/>
        <w:jc w:val="both"/>
        <w:rPr>
          <w:b/>
          <w:color w:val="000000"/>
          <w:szCs w:val="24"/>
        </w:rPr>
      </w:pPr>
      <w:r w:rsidRPr="00306595">
        <w:rPr>
          <w:b/>
          <w:color w:val="000000"/>
        </w:rPr>
        <w:t xml:space="preserve">* Do wykazu należy dołączyć dokumenty potwierdzające wykonanie robót budowlanych, ich rodzaj i wartość, daty i miejsce wykonania oraz dokumenty potwierdzające wykonanie zgodnie z zasadami sztuki budowlanej </w:t>
      </w:r>
      <w:r>
        <w:rPr>
          <w:b/>
          <w:color w:val="000000"/>
        </w:rPr>
        <w:t xml:space="preserve">                 </w:t>
      </w:r>
      <w:r w:rsidRPr="00306595">
        <w:rPr>
          <w:b/>
          <w:color w:val="000000"/>
        </w:rPr>
        <w:t>i prawidłowego ukończenia.</w:t>
      </w:r>
    </w:p>
    <w:p w14:paraId="0A674720" w14:textId="77777777" w:rsidR="00BF0B45" w:rsidRDefault="00BF0B45" w:rsidP="00BF0B45">
      <w:pPr>
        <w:rPr>
          <w:color w:val="000000"/>
          <w:szCs w:val="22"/>
          <w:lang w:eastAsia="en-US"/>
        </w:rPr>
      </w:pPr>
    </w:p>
    <w:p w14:paraId="3720484E" w14:textId="77777777" w:rsidR="00BF0B45" w:rsidRDefault="00BF0B45" w:rsidP="00BF0B45">
      <w:pPr>
        <w:rPr>
          <w:color w:val="000000"/>
          <w:szCs w:val="22"/>
          <w:lang w:eastAsia="en-US"/>
        </w:rPr>
      </w:pPr>
    </w:p>
    <w:p w14:paraId="6C829C38" w14:textId="77777777" w:rsidR="00BF0B45" w:rsidRDefault="00BF0B45" w:rsidP="00BF0B45">
      <w:pPr>
        <w:rPr>
          <w:color w:val="000000"/>
          <w:szCs w:val="22"/>
          <w:lang w:eastAsia="en-US"/>
        </w:rPr>
      </w:pPr>
    </w:p>
    <w:p w14:paraId="69AFFFE9" w14:textId="77777777" w:rsidR="00BF0B45" w:rsidRDefault="00BF0B45" w:rsidP="00BF0B45">
      <w:pPr>
        <w:rPr>
          <w:color w:val="000000"/>
          <w:szCs w:val="22"/>
          <w:lang w:eastAsia="en-US"/>
        </w:rPr>
      </w:pPr>
    </w:p>
    <w:p w14:paraId="1FF97952" w14:textId="77777777" w:rsidR="00BF0B45" w:rsidRPr="00306595" w:rsidRDefault="00BF0B45" w:rsidP="00BF0B45">
      <w:pPr>
        <w:rPr>
          <w:color w:val="000000"/>
          <w:szCs w:val="22"/>
          <w:lang w:eastAsia="en-US"/>
        </w:rPr>
      </w:pPr>
    </w:p>
    <w:p w14:paraId="40AFF2F0" w14:textId="77777777" w:rsidR="00BF0B45" w:rsidRPr="000F54E5" w:rsidRDefault="00BF0B45" w:rsidP="00BF0B45">
      <w:pPr>
        <w:pStyle w:val="NormalnyWeb"/>
        <w:spacing w:before="0" w:beforeAutospacing="0" w:after="0"/>
        <w:jc w:val="right"/>
        <w:rPr>
          <w:sz w:val="22"/>
          <w:szCs w:val="22"/>
        </w:rPr>
      </w:pPr>
      <w:r>
        <w:t>....................................................................................................</w:t>
      </w:r>
    </w:p>
    <w:p w14:paraId="3907CB36" w14:textId="77777777" w:rsidR="00BF0B45" w:rsidRPr="000F2665" w:rsidRDefault="00BF0B45" w:rsidP="00BF0B45">
      <w:pPr>
        <w:ind w:left="360"/>
        <w:jc w:val="both"/>
      </w:pPr>
      <w:r>
        <w:t xml:space="preserve">           </w:t>
      </w:r>
      <w:r>
        <w:tab/>
      </w:r>
      <w:r>
        <w:tab/>
      </w:r>
      <w:r>
        <w:tab/>
        <w:t xml:space="preserve">                    Wykonawca lub upełnomocniony przedstawiciel Wykonawcy</w:t>
      </w:r>
    </w:p>
    <w:p w14:paraId="7B0BB147" w14:textId="77777777" w:rsidR="00BF0B45" w:rsidRDefault="00BF0B45" w:rsidP="00BF0B45">
      <w:pPr>
        <w:jc w:val="right"/>
        <w:rPr>
          <w:rFonts w:ascii="Arial" w:hAnsi="Arial" w:cs="Arial"/>
          <w:b/>
          <w:color w:val="000000"/>
        </w:rPr>
      </w:pPr>
    </w:p>
    <w:p w14:paraId="0A9CE8C2" w14:textId="77777777" w:rsidR="00BF0B45" w:rsidRDefault="00BF0B45" w:rsidP="00BF0B45">
      <w:pPr>
        <w:keepNext/>
        <w:spacing w:after="120"/>
        <w:ind w:left="1701" w:hanging="1701"/>
        <w:jc w:val="center"/>
        <w:outlineLvl w:val="1"/>
        <w:rPr>
          <w:b/>
          <w:w w:val="93"/>
          <w:sz w:val="28"/>
          <w:szCs w:val="28"/>
        </w:rPr>
      </w:pPr>
    </w:p>
    <w:p w14:paraId="409A069C" w14:textId="77777777" w:rsidR="00BF0B45" w:rsidRDefault="00BF0B45" w:rsidP="00BF0B45">
      <w:pPr>
        <w:jc w:val="right"/>
      </w:pPr>
      <w:r>
        <w:br w:type="column"/>
      </w:r>
      <w:r w:rsidRPr="00F40AA8">
        <w:lastRenderedPageBreak/>
        <w:t xml:space="preserve"> ( zał. nr </w:t>
      </w:r>
      <w:r>
        <w:t>5</w:t>
      </w:r>
      <w:r w:rsidRPr="00F40AA8">
        <w:t xml:space="preserve"> )</w:t>
      </w:r>
    </w:p>
    <w:p w14:paraId="6FFC67FC" w14:textId="77777777" w:rsidR="00BF0B45" w:rsidRPr="00820042" w:rsidRDefault="00BF0B45" w:rsidP="00BF0B45">
      <w:pPr>
        <w:jc w:val="right"/>
      </w:pPr>
    </w:p>
    <w:p w14:paraId="412E1C2B" w14:textId="77777777" w:rsidR="00BF0B45" w:rsidRDefault="00BF0B45" w:rsidP="00BF0B45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WZOR</w:t>
      </w:r>
    </w:p>
    <w:p w14:paraId="20FB6D92" w14:textId="77777777" w:rsidR="00BF0B45" w:rsidRDefault="00BF0B45" w:rsidP="00BF0B45">
      <w:pPr>
        <w:jc w:val="center"/>
        <w:rPr>
          <w:rFonts w:ascii="Arial" w:hAnsi="Arial"/>
          <w:b/>
          <w:sz w:val="22"/>
        </w:rPr>
      </w:pPr>
    </w:p>
    <w:p w14:paraId="68A74C9C" w14:textId="77777777" w:rsidR="00BF0B45" w:rsidRDefault="00BF0B45" w:rsidP="00BF0B45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Umowa </w:t>
      </w:r>
    </w:p>
    <w:p w14:paraId="7532DCF4" w14:textId="77777777" w:rsidR="00BF0B45" w:rsidRDefault="00BF0B45" w:rsidP="00BF0B45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nr  ........................</w:t>
      </w:r>
    </w:p>
    <w:p w14:paraId="3B536624" w14:textId="77777777" w:rsidR="00BF0B45" w:rsidRPr="00FB445E" w:rsidRDefault="00BF0B45" w:rsidP="00BF0B45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z dnia .........</w:t>
      </w:r>
    </w:p>
    <w:p w14:paraId="09824354" w14:textId="77777777" w:rsidR="00BF0B45" w:rsidRDefault="00BF0B45" w:rsidP="00BF0B45">
      <w:pPr>
        <w:ind w:left="708"/>
        <w:jc w:val="center"/>
        <w:rPr>
          <w:rFonts w:ascii="Arial" w:hAnsi="Arial"/>
          <w:sz w:val="22"/>
        </w:rPr>
      </w:pPr>
    </w:p>
    <w:p w14:paraId="655DB598" w14:textId="77777777" w:rsidR="00BF0B45" w:rsidRPr="001709AC" w:rsidRDefault="00BF0B45" w:rsidP="00BF0B45">
      <w:pPr>
        <w:rPr>
          <w:rFonts w:ascii="Arial" w:hAnsi="Arial" w:cs="Arial"/>
          <w:sz w:val="22"/>
          <w:szCs w:val="22"/>
        </w:rPr>
      </w:pPr>
      <w:r w:rsidRPr="001709AC">
        <w:rPr>
          <w:rFonts w:ascii="Arial" w:hAnsi="Arial" w:cs="Arial"/>
          <w:sz w:val="22"/>
          <w:szCs w:val="22"/>
        </w:rPr>
        <w:t>w rez</w:t>
      </w:r>
      <w:r>
        <w:rPr>
          <w:rFonts w:ascii="Arial" w:hAnsi="Arial" w:cs="Arial"/>
          <w:sz w:val="22"/>
          <w:szCs w:val="22"/>
        </w:rPr>
        <w:t>ultacie wyboru oferty w trybie zapytania ofertowego</w:t>
      </w:r>
      <w:r w:rsidRPr="001709AC">
        <w:rPr>
          <w:rFonts w:ascii="Arial" w:hAnsi="Arial" w:cs="Arial"/>
          <w:sz w:val="22"/>
          <w:szCs w:val="22"/>
        </w:rPr>
        <w:t xml:space="preserve"> pomiędzy:</w:t>
      </w:r>
    </w:p>
    <w:p w14:paraId="570C7E61" w14:textId="77777777" w:rsidR="00BF0B45" w:rsidRPr="001709AC" w:rsidRDefault="00BF0B45" w:rsidP="00BF0B45">
      <w:pPr>
        <w:jc w:val="both"/>
        <w:rPr>
          <w:rFonts w:ascii="Arial" w:hAnsi="Arial" w:cs="Arial"/>
          <w:sz w:val="22"/>
          <w:szCs w:val="22"/>
        </w:rPr>
      </w:pPr>
      <w:r w:rsidRPr="001709AC">
        <w:rPr>
          <w:rFonts w:ascii="Arial" w:hAnsi="Arial" w:cs="Arial"/>
          <w:b/>
          <w:sz w:val="22"/>
          <w:szCs w:val="22"/>
        </w:rPr>
        <w:t>Miastem Kostrzyn nad Odrą, ul.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709AC">
        <w:rPr>
          <w:rFonts w:ascii="Arial" w:hAnsi="Arial" w:cs="Arial"/>
          <w:b/>
          <w:sz w:val="22"/>
          <w:szCs w:val="22"/>
        </w:rPr>
        <w:t xml:space="preserve">Graniczna 2, 66-470 Kostrzyn nad Odrą, </w:t>
      </w:r>
      <w:r w:rsidRPr="001709AC">
        <w:rPr>
          <w:rFonts w:ascii="Arial" w:hAnsi="Arial" w:cs="Arial"/>
          <w:sz w:val="22"/>
          <w:szCs w:val="22"/>
        </w:rPr>
        <w:t>NIP 599-27-71-328, REGON 210966674</w:t>
      </w:r>
      <w:r w:rsidRPr="001709AC">
        <w:rPr>
          <w:rFonts w:ascii="Arial" w:hAnsi="Arial" w:cs="Arial"/>
          <w:b/>
          <w:sz w:val="22"/>
          <w:szCs w:val="22"/>
        </w:rPr>
        <w:t xml:space="preserve"> </w:t>
      </w:r>
      <w:r w:rsidRPr="001709AC">
        <w:rPr>
          <w:rFonts w:ascii="Arial" w:hAnsi="Arial" w:cs="Arial"/>
          <w:sz w:val="22"/>
          <w:szCs w:val="22"/>
        </w:rPr>
        <w:t>zwanym dalej „Zamawiającym” w imieniu, którego działa:</w:t>
      </w:r>
    </w:p>
    <w:p w14:paraId="15593A3D" w14:textId="77777777" w:rsidR="00BF0B45" w:rsidRPr="001709AC" w:rsidRDefault="00BF0B45" w:rsidP="00BF0B45">
      <w:p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  <w:r w:rsidRPr="001709AC">
        <w:rPr>
          <w:rFonts w:ascii="Arial" w:hAnsi="Arial" w:cs="Arial"/>
          <w:b/>
          <w:sz w:val="22"/>
          <w:szCs w:val="22"/>
        </w:rPr>
        <w:t>Burmistrz – dr Andrzej Kunt</w:t>
      </w:r>
    </w:p>
    <w:p w14:paraId="1B1BF853" w14:textId="77777777" w:rsidR="00BF0B45" w:rsidRPr="001709AC" w:rsidRDefault="00BF0B45" w:rsidP="00BF0B45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1709AC">
        <w:rPr>
          <w:rFonts w:ascii="Arial" w:hAnsi="Arial" w:cs="Arial"/>
          <w:sz w:val="22"/>
          <w:szCs w:val="22"/>
        </w:rPr>
        <w:t xml:space="preserve">przy kontrasygnacie </w:t>
      </w:r>
    </w:p>
    <w:p w14:paraId="1B124A8B" w14:textId="77777777" w:rsidR="00BF0B45" w:rsidRPr="001709AC" w:rsidRDefault="00BF0B45" w:rsidP="00BF0B45">
      <w:pPr>
        <w:tabs>
          <w:tab w:val="left" w:pos="36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Skarbnika Miasta – Mirelli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Ławońskiej</w:t>
      </w:r>
      <w:proofErr w:type="spellEnd"/>
    </w:p>
    <w:p w14:paraId="27C2676D" w14:textId="77777777" w:rsidR="00BF0B45" w:rsidRPr="001709AC" w:rsidRDefault="00BF0B45" w:rsidP="00BF0B45">
      <w:pPr>
        <w:jc w:val="both"/>
        <w:rPr>
          <w:rFonts w:ascii="Arial" w:hAnsi="Arial" w:cs="Arial"/>
          <w:sz w:val="22"/>
          <w:szCs w:val="22"/>
        </w:rPr>
      </w:pPr>
      <w:r w:rsidRPr="001709AC">
        <w:rPr>
          <w:rFonts w:ascii="Arial" w:hAnsi="Arial" w:cs="Arial"/>
          <w:sz w:val="22"/>
          <w:szCs w:val="22"/>
        </w:rPr>
        <w:t xml:space="preserve">z jednej strony, a </w:t>
      </w:r>
      <w:r w:rsidRPr="001709AC">
        <w:rPr>
          <w:rFonts w:ascii="Arial" w:hAnsi="Arial" w:cs="Arial"/>
          <w:b/>
          <w:bCs/>
          <w:sz w:val="22"/>
          <w:szCs w:val="22"/>
        </w:rPr>
        <w:t>...............................................</w:t>
      </w:r>
      <w:r>
        <w:rPr>
          <w:rFonts w:ascii="Arial" w:hAnsi="Arial" w:cs="Arial"/>
          <w:b/>
          <w:bCs/>
          <w:sz w:val="22"/>
          <w:szCs w:val="22"/>
        </w:rPr>
        <w:t>.......................................</w:t>
      </w:r>
      <w:r w:rsidRPr="001709AC">
        <w:rPr>
          <w:rFonts w:ascii="Arial" w:hAnsi="Arial" w:cs="Arial"/>
          <w:b/>
          <w:bCs/>
          <w:sz w:val="22"/>
          <w:szCs w:val="22"/>
        </w:rPr>
        <w:t>.......... NIP……</w:t>
      </w:r>
      <w:r>
        <w:rPr>
          <w:rFonts w:ascii="Arial" w:hAnsi="Arial" w:cs="Arial"/>
          <w:b/>
          <w:bCs/>
          <w:sz w:val="22"/>
          <w:szCs w:val="22"/>
        </w:rPr>
        <w:t>……</w:t>
      </w:r>
      <w:r w:rsidRPr="001709AC">
        <w:rPr>
          <w:rFonts w:ascii="Arial" w:hAnsi="Arial" w:cs="Arial"/>
          <w:b/>
          <w:bCs/>
          <w:sz w:val="22"/>
          <w:szCs w:val="22"/>
        </w:rPr>
        <w:t>…………….., REGON……………</w:t>
      </w:r>
      <w:r>
        <w:rPr>
          <w:rFonts w:ascii="Arial" w:hAnsi="Arial" w:cs="Arial"/>
          <w:b/>
          <w:bCs/>
          <w:sz w:val="22"/>
          <w:szCs w:val="22"/>
        </w:rPr>
        <w:t>…………….</w:t>
      </w:r>
      <w:r w:rsidRPr="001709AC">
        <w:rPr>
          <w:rFonts w:ascii="Arial" w:hAnsi="Arial" w:cs="Arial"/>
          <w:b/>
          <w:bCs/>
          <w:sz w:val="22"/>
          <w:szCs w:val="22"/>
        </w:rPr>
        <w:t xml:space="preserve">……….. </w:t>
      </w:r>
      <w:r w:rsidRPr="001709AC">
        <w:rPr>
          <w:rFonts w:ascii="Arial" w:hAnsi="Arial" w:cs="Arial"/>
          <w:sz w:val="22"/>
          <w:szCs w:val="22"/>
        </w:rPr>
        <w:t>mającym swoją siedzibę w :</w:t>
      </w:r>
      <w:r w:rsidRPr="001709AC">
        <w:rPr>
          <w:rFonts w:ascii="Arial" w:hAnsi="Arial" w:cs="Arial"/>
          <w:b/>
          <w:sz w:val="22"/>
          <w:szCs w:val="22"/>
        </w:rPr>
        <w:t xml:space="preserve"> ....................................................................................................</w:t>
      </w:r>
      <w:r>
        <w:rPr>
          <w:rFonts w:ascii="Arial" w:hAnsi="Arial" w:cs="Arial"/>
          <w:b/>
          <w:sz w:val="22"/>
          <w:szCs w:val="22"/>
        </w:rPr>
        <w:t>.........</w:t>
      </w:r>
      <w:r w:rsidRPr="001709AC">
        <w:rPr>
          <w:rFonts w:ascii="Arial" w:hAnsi="Arial" w:cs="Arial"/>
          <w:b/>
          <w:sz w:val="22"/>
          <w:szCs w:val="22"/>
        </w:rPr>
        <w:t>.....</w:t>
      </w:r>
      <w:r>
        <w:rPr>
          <w:rFonts w:ascii="Arial" w:hAnsi="Arial" w:cs="Arial"/>
          <w:b/>
          <w:sz w:val="22"/>
          <w:szCs w:val="22"/>
        </w:rPr>
        <w:t>.</w:t>
      </w:r>
      <w:r w:rsidRPr="001709AC">
        <w:rPr>
          <w:rFonts w:ascii="Arial" w:hAnsi="Arial" w:cs="Arial"/>
          <w:b/>
          <w:sz w:val="22"/>
          <w:szCs w:val="22"/>
        </w:rPr>
        <w:t>.....,</w:t>
      </w:r>
      <w:r w:rsidRPr="001709AC">
        <w:rPr>
          <w:rFonts w:ascii="Arial" w:hAnsi="Arial" w:cs="Arial"/>
          <w:sz w:val="22"/>
          <w:szCs w:val="22"/>
        </w:rPr>
        <w:t xml:space="preserve">działającym </w:t>
      </w:r>
      <w:r>
        <w:rPr>
          <w:rFonts w:ascii="Arial" w:hAnsi="Arial" w:cs="Arial"/>
          <w:sz w:val="22"/>
          <w:szCs w:val="22"/>
        </w:rPr>
        <w:t xml:space="preserve">                            </w:t>
      </w:r>
      <w:r w:rsidRPr="001709AC">
        <w:rPr>
          <w:rFonts w:ascii="Arial" w:hAnsi="Arial" w:cs="Arial"/>
          <w:sz w:val="22"/>
          <w:szCs w:val="22"/>
        </w:rPr>
        <w:t>w oparciu o .................................................................................................., zwanym dalej „Wykonawcą” reprezentowanym przez :</w:t>
      </w:r>
    </w:p>
    <w:p w14:paraId="68068B86" w14:textId="77777777" w:rsidR="00BF0B45" w:rsidRPr="001709AC" w:rsidRDefault="00BF0B45" w:rsidP="00BF0B45">
      <w:pPr>
        <w:jc w:val="both"/>
        <w:rPr>
          <w:rFonts w:ascii="Arial" w:hAnsi="Arial" w:cs="Arial"/>
          <w:b/>
          <w:sz w:val="22"/>
          <w:szCs w:val="22"/>
        </w:rPr>
      </w:pPr>
      <w:r w:rsidRPr="001709AC">
        <w:rPr>
          <w:rFonts w:ascii="Arial" w:hAnsi="Arial" w:cs="Arial"/>
          <w:b/>
          <w:sz w:val="22"/>
          <w:szCs w:val="22"/>
        </w:rPr>
        <w:t>.......................................................</w:t>
      </w:r>
    </w:p>
    <w:p w14:paraId="5E238618" w14:textId="77777777" w:rsidR="00BF0B45" w:rsidRPr="001709AC" w:rsidRDefault="00BF0B45" w:rsidP="00BF0B45">
      <w:pPr>
        <w:jc w:val="both"/>
        <w:rPr>
          <w:rFonts w:ascii="Arial" w:hAnsi="Arial" w:cs="Arial"/>
          <w:sz w:val="22"/>
          <w:szCs w:val="22"/>
        </w:rPr>
      </w:pPr>
      <w:r w:rsidRPr="001709AC">
        <w:rPr>
          <w:rFonts w:ascii="Arial" w:hAnsi="Arial" w:cs="Arial"/>
          <w:sz w:val="22"/>
          <w:szCs w:val="22"/>
        </w:rPr>
        <w:t>z drugiej strony, została zawarta umowa następującej treści:</w:t>
      </w:r>
    </w:p>
    <w:p w14:paraId="13DC2E93" w14:textId="77777777" w:rsidR="00BF0B45" w:rsidRDefault="00BF0B45" w:rsidP="00BF0B45">
      <w:pPr>
        <w:rPr>
          <w:rFonts w:ascii="Arial" w:hAnsi="Arial"/>
          <w:sz w:val="22"/>
        </w:rPr>
      </w:pPr>
      <w:r w:rsidRPr="001709AC">
        <w:rPr>
          <w:rFonts w:ascii="Arial" w:hAnsi="Arial" w:cs="Arial"/>
          <w:sz w:val="22"/>
          <w:szCs w:val="22"/>
        </w:rPr>
        <w:t xml:space="preserve"> </w:t>
      </w:r>
      <w:r w:rsidRPr="001709AC">
        <w:rPr>
          <w:rFonts w:ascii="Arial" w:hAnsi="Arial" w:cs="Arial"/>
          <w:b/>
          <w:sz w:val="22"/>
          <w:szCs w:val="22"/>
        </w:rPr>
        <w:t xml:space="preserve"> </w:t>
      </w:r>
    </w:p>
    <w:p w14:paraId="00F36771" w14:textId="77777777" w:rsidR="00BF0B45" w:rsidRDefault="00BF0B45" w:rsidP="00BF0B45">
      <w:pPr>
        <w:widowControl w:val="0"/>
        <w:rPr>
          <w:rFonts w:ascii="Arial" w:hAnsi="Arial"/>
          <w:color w:val="000000"/>
          <w:sz w:val="22"/>
        </w:rPr>
      </w:pPr>
    </w:p>
    <w:p w14:paraId="14D409B5" w14:textId="77777777" w:rsidR="00BF0B45" w:rsidRDefault="00BF0B45" w:rsidP="00BF0B45">
      <w:pPr>
        <w:widowControl w:val="0"/>
        <w:jc w:val="center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§ 1.</w:t>
      </w:r>
    </w:p>
    <w:p w14:paraId="25852C50" w14:textId="77777777" w:rsidR="00BF0B45" w:rsidRDefault="00BF0B45" w:rsidP="00BF0B45">
      <w:pPr>
        <w:widowControl w:val="0"/>
        <w:jc w:val="center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Definicje</w:t>
      </w:r>
    </w:p>
    <w:p w14:paraId="0101C9F4" w14:textId="77777777" w:rsidR="00BF0B45" w:rsidRDefault="00BF0B45" w:rsidP="00BF0B45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Użyte w treści umowy pojęcia i określenia należy rozumieć:</w:t>
      </w:r>
    </w:p>
    <w:p w14:paraId="3CAD390B" w14:textId="77777777" w:rsidR="00BF0B45" w:rsidRDefault="00BF0B45" w:rsidP="00BF0B45">
      <w:pPr>
        <w:widowControl w:val="0"/>
        <w:tabs>
          <w:tab w:val="left" w:pos="360"/>
        </w:tabs>
        <w:ind w:left="360" w:hanging="360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1.</w:t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b/>
          <w:color w:val="000000"/>
          <w:sz w:val="22"/>
        </w:rPr>
        <w:t xml:space="preserve">Przedmiot umowy - </w:t>
      </w:r>
      <w:r>
        <w:rPr>
          <w:rFonts w:ascii="Arial" w:hAnsi="Arial"/>
          <w:color w:val="000000"/>
          <w:sz w:val="22"/>
        </w:rPr>
        <w:t>zakres rzeczowy określony w dokumentacji Zamawiającego stanowiącej jej integralną część na podstawie, której realizowany jest przedmiot umowy.</w:t>
      </w:r>
    </w:p>
    <w:p w14:paraId="5C72414F" w14:textId="77777777" w:rsidR="00BF0B45" w:rsidRDefault="00BF0B45" w:rsidP="00BF0B45">
      <w:pPr>
        <w:widowControl w:val="0"/>
        <w:tabs>
          <w:tab w:val="left" w:pos="360"/>
        </w:tabs>
        <w:ind w:left="360" w:hanging="360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2.</w:t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b/>
          <w:color w:val="000000"/>
          <w:sz w:val="22"/>
        </w:rPr>
        <w:t>Dokumentacja robót</w:t>
      </w:r>
      <w:r>
        <w:rPr>
          <w:rFonts w:ascii="Arial" w:hAnsi="Arial"/>
          <w:color w:val="000000"/>
          <w:sz w:val="22"/>
        </w:rPr>
        <w:t xml:space="preserve"> - projekty budowlane, rysunki, opisy, przedmiar robót, specyfikacje techniczne, kosztorysy, harmonogramy, opracowania lub inne dokumenty ustalające szczegółowy zakres robót budowlanych, na podstawie których realizowany jest przedmiot umowy.</w:t>
      </w:r>
    </w:p>
    <w:p w14:paraId="26406D62" w14:textId="77777777" w:rsidR="00BF0B45" w:rsidRDefault="00BF0B45" w:rsidP="00BF0B45">
      <w:pPr>
        <w:widowControl w:val="0"/>
        <w:tabs>
          <w:tab w:val="left" w:pos="360"/>
        </w:tabs>
        <w:ind w:left="360" w:hanging="360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3.</w:t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b/>
          <w:color w:val="000000"/>
          <w:sz w:val="22"/>
        </w:rPr>
        <w:t>Front robót</w:t>
      </w:r>
      <w:r>
        <w:rPr>
          <w:rFonts w:ascii="Arial" w:hAnsi="Arial"/>
          <w:color w:val="000000"/>
          <w:sz w:val="22"/>
        </w:rPr>
        <w:t xml:space="preserve"> - przestrzeń, w której prowadzone są roboty budowlane wraz z zapleczem na materiały i urządzenia Wykonawcy.</w:t>
      </w:r>
    </w:p>
    <w:p w14:paraId="10B121D8" w14:textId="77777777" w:rsidR="00BF0B45" w:rsidRDefault="00BF0B45" w:rsidP="00BF0B45">
      <w:pPr>
        <w:widowControl w:val="0"/>
        <w:tabs>
          <w:tab w:val="left" w:pos="360"/>
        </w:tabs>
        <w:ind w:left="360" w:hanging="360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4.</w:t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b/>
          <w:color w:val="000000"/>
          <w:sz w:val="22"/>
        </w:rPr>
        <w:t>Odbiór częściowy</w:t>
      </w:r>
      <w:r>
        <w:rPr>
          <w:rFonts w:ascii="Arial" w:hAnsi="Arial"/>
          <w:color w:val="000000"/>
          <w:sz w:val="22"/>
        </w:rPr>
        <w:t xml:space="preserve"> - protokolarne przekazanie  etapu robót,  protokół zawiera ocenę wykonania robót.</w:t>
      </w:r>
    </w:p>
    <w:p w14:paraId="766C1BC1" w14:textId="77777777" w:rsidR="00BF0B45" w:rsidRDefault="00BF0B45" w:rsidP="00BF0B45">
      <w:pPr>
        <w:widowControl w:val="0"/>
        <w:tabs>
          <w:tab w:val="left" w:pos="360"/>
        </w:tabs>
        <w:ind w:left="360" w:hanging="36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5.</w:t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b/>
          <w:color w:val="000000"/>
          <w:sz w:val="22"/>
        </w:rPr>
        <w:t xml:space="preserve">Odbiór końcowy - </w:t>
      </w:r>
      <w:r>
        <w:rPr>
          <w:rFonts w:ascii="Arial" w:hAnsi="Arial"/>
          <w:color w:val="000000"/>
          <w:sz w:val="22"/>
        </w:rPr>
        <w:t>protokolarne, z udziałem stron umowy przekazanie przedmiotu umowy bez zastrzeżeń</w:t>
      </w:r>
      <w:r>
        <w:rPr>
          <w:rFonts w:ascii="Arial" w:hAnsi="Arial"/>
          <w:b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 xml:space="preserve">w stanie gotowym do eksploatacji użytkowania po pozytywnym zakończeniu odbiorów częściowych. </w:t>
      </w:r>
    </w:p>
    <w:p w14:paraId="2C71B579" w14:textId="77777777" w:rsidR="00BF0B45" w:rsidRDefault="00BF0B45" w:rsidP="00BF0B45">
      <w:pPr>
        <w:widowControl w:val="0"/>
        <w:tabs>
          <w:tab w:val="left" w:pos="360"/>
        </w:tabs>
        <w:ind w:left="360" w:hanging="360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6.</w:t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b/>
          <w:color w:val="000000"/>
          <w:sz w:val="22"/>
        </w:rPr>
        <w:t>Wada -</w:t>
      </w:r>
      <w:r>
        <w:rPr>
          <w:rFonts w:ascii="Arial" w:hAnsi="Arial"/>
          <w:color w:val="000000"/>
          <w:sz w:val="22"/>
        </w:rPr>
        <w:t xml:space="preserve"> cecha zmniejszająca wartość wykonanych robót ze względu na cel oznaczony                   w umowie lub wykonanych niezgodnie z dokumentacją Zamawiającego lub obowiązującymi               w tym zakresie warunkami technicznymi wykonania robót, wiedzą techniczną, sztuką budowlaną, normami, lub innymi dokumentami wymaganymi przepisami prawa.</w:t>
      </w:r>
    </w:p>
    <w:p w14:paraId="214BAE43" w14:textId="77777777" w:rsidR="00BF0B45" w:rsidRDefault="00BF0B45" w:rsidP="00BF0B45">
      <w:pPr>
        <w:widowControl w:val="0"/>
        <w:tabs>
          <w:tab w:val="left" w:pos="360"/>
        </w:tabs>
        <w:ind w:left="360" w:hanging="360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7.</w:t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b/>
          <w:color w:val="000000"/>
          <w:sz w:val="22"/>
        </w:rPr>
        <w:t xml:space="preserve">Gwarancja, gwarancja jakości - </w:t>
      </w:r>
      <w:r>
        <w:rPr>
          <w:rFonts w:ascii="Arial" w:hAnsi="Arial"/>
          <w:color w:val="000000"/>
          <w:sz w:val="22"/>
        </w:rPr>
        <w:t>dokumenty gwarancyjne na wbudowane urządzenia                     i materiały oraz dokument gwarancyjny odrębnie wystawiony przez Wykonawcę na wykonany przedmiot umowy określający zakres i terminy oraz uprawnienia określone przez gwaranta, co do rzeczy wykonanej.</w:t>
      </w:r>
    </w:p>
    <w:p w14:paraId="6F6908DE" w14:textId="77777777" w:rsidR="00BF0B45" w:rsidRDefault="00BF0B45" w:rsidP="00BF0B45">
      <w:pPr>
        <w:widowControl w:val="0"/>
        <w:tabs>
          <w:tab w:val="left" w:pos="360"/>
        </w:tabs>
        <w:ind w:left="360" w:hanging="360"/>
        <w:rPr>
          <w:rFonts w:ascii="Arial" w:hAnsi="Arial"/>
          <w:color w:val="000000"/>
          <w:sz w:val="22"/>
        </w:rPr>
      </w:pPr>
    </w:p>
    <w:p w14:paraId="2B862642" w14:textId="77777777" w:rsidR="00BF0B45" w:rsidRDefault="00BF0B45" w:rsidP="00BF0B45">
      <w:pPr>
        <w:widowControl w:val="0"/>
        <w:jc w:val="center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§ 2.</w:t>
      </w:r>
    </w:p>
    <w:p w14:paraId="54768452" w14:textId="77777777" w:rsidR="00BF0B45" w:rsidRDefault="00BF0B45" w:rsidP="00BF0B45">
      <w:pPr>
        <w:widowControl w:val="0"/>
        <w:jc w:val="center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Przedmiot umowy</w:t>
      </w:r>
    </w:p>
    <w:p w14:paraId="61BF2F87" w14:textId="77777777" w:rsidR="00BF0B45" w:rsidRPr="00A3734C" w:rsidRDefault="00BF0B45" w:rsidP="00BF0B45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1. Zamawiający zleca, a Wykonawca przyjmuje do wykonania roboty budowlane polegające </w:t>
      </w:r>
      <w:r>
        <w:rPr>
          <w:rFonts w:ascii="Arial" w:hAnsi="Arial" w:cs="Arial"/>
          <w:color w:val="000000"/>
          <w:sz w:val="22"/>
          <w:szCs w:val="22"/>
        </w:rPr>
        <w:br/>
        <w:t xml:space="preserve">     na: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odnowieniu, metodą cienkowarstwową z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mikrokulkami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 odblaskowymi,</w:t>
      </w:r>
      <w:r>
        <w:rPr>
          <w:rFonts w:ascii="Arial" w:hAnsi="Arial" w:cs="Arial"/>
          <w:b/>
          <w:color w:val="000000"/>
          <w:sz w:val="22"/>
          <w:szCs w:val="22"/>
        </w:rPr>
        <w:br/>
        <w:t xml:space="preserve">     oznakowania jezdni dróg gminnych i powiatowych na terenie miasta Kostrzyn nad Odrą </w:t>
      </w:r>
      <w:r>
        <w:rPr>
          <w:rFonts w:ascii="Arial" w:hAnsi="Arial" w:cs="Arial"/>
          <w:b/>
          <w:color w:val="000000"/>
          <w:sz w:val="22"/>
          <w:szCs w:val="22"/>
        </w:rPr>
        <w:br/>
        <w:t xml:space="preserve">     </w:t>
      </w:r>
      <w:r w:rsidRPr="00A3734C">
        <w:rPr>
          <w:rFonts w:ascii="Arial" w:hAnsi="Arial" w:cs="Arial"/>
          <w:color w:val="000000"/>
          <w:sz w:val="22"/>
          <w:szCs w:val="22"/>
        </w:rPr>
        <w:t>w ilości nieprzekraczającej wielkości podanych w</w:t>
      </w:r>
      <w:r>
        <w:rPr>
          <w:rFonts w:ascii="Arial" w:hAnsi="Arial" w:cs="Arial"/>
          <w:color w:val="000000"/>
          <w:sz w:val="22"/>
          <w:szCs w:val="22"/>
        </w:rPr>
        <w:t xml:space="preserve"> prze</w:t>
      </w:r>
      <w:r w:rsidRPr="00A3734C">
        <w:rPr>
          <w:rFonts w:ascii="Arial" w:hAnsi="Arial" w:cs="Arial"/>
          <w:color w:val="000000"/>
          <w:sz w:val="22"/>
          <w:szCs w:val="22"/>
        </w:rPr>
        <w:t>dmiarze</w:t>
      </w:r>
      <w:r>
        <w:rPr>
          <w:rFonts w:ascii="Arial" w:hAnsi="Arial" w:cs="Arial"/>
          <w:color w:val="000000"/>
          <w:sz w:val="22"/>
          <w:szCs w:val="22"/>
        </w:rPr>
        <w:t xml:space="preserve"> robót.</w:t>
      </w:r>
    </w:p>
    <w:p w14:paraId="7E8F43E7" w14:textId="77777777" w:rsidR="00BF0B45" w:rsidRPr="00C873A6" w:rsidRDefault="00BF0B45" w:rsidP="00BF0B45">
      <w:pPr>
        <w:jc w:val="both"/>
        <w:rPr>
          <w:sz w:val="24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8521DD">
        <w:rPr>
          <w:rFonts w:ascii="Arial" w:hAnsi="Arial" w:cs="Arial"/>
          <w:color w:val="000000"/>
          <w:sz w:val="22"/>
          <w:szCs w:val="22"/>
        </w:rPr>
        <w:t>2.</w:t>
      </w:r>
      <w:r>
        <w:rPr>
          <w:rFonts w:ascii="Arial" w:hAnsi="Arial"/>
          <w:sz w:val="22"/>
        </w:rPr>
        <w:t>Szczegółowy zakres robót określają: przedmiar robot, specyfikacja techniczna wykonywania</w:t>
      </w:r>
      <w:r>
        <w:rPr>
          <w:rFonts w:ascii="Arial" w:hAnsi="Arial"/>
          <w:sz w:val="22"/>
        </w:rPr>
        <w:br/>
        <w:t xml:space="preserve">     i odbioru </w:t>
      </w:r>
      <w:r>
        <w:rPr>
          <w:rFonts w:ascii="Arial" w:hAnsi="Arial" w:cs="Arial"/>
          <w:sz w:val="22"/>
          <w:szCs w:val="22"/>
        </w:rPr>
        <w:t xml:space="preserve">robót, które stanowią wraz z kosztorysem ofertowym </w:t>
      </w:r>
      <w:r w:rsidRPr="00831956">
        <w:rPr>
          <w:rFonts w:ascii="Arial" w:hAnsi="Arial" w:cs="Arial"/>
          <w:sz w:val="22"/>
          <w:szCs w:val="22"/>
        </w:rPr>
        <w:t>załączniki do niniejszej  umowy</w:t>
      </w:r>
      <w:r>
        <w:rPr>
          <w:rFonts w:ascii="Arial" w:hAnsi="Arial" w:cs="Arial"/>
          <w:sz w:val="22"/>
          <w:szCs w:val="22"/>
        </w:rPr>
        <w:br/>
        <w:t xml:space="preserve">     i są jej integralną częścią</w:t>
      </w:r>
      <w:r w:rsidRPr="00831956">
        <w:rPr>
          <w:rFonts w:ascii="Arial" w:hAnsi="Arial" w:cs="Arial"/>
          <w:sz w:val="22"/>
          <w:szCs w:val="22"/>
        </w:rPr>
        <w:t>.</w:t>
      </w:r>
    </w:p>
    <w:p w14:paraId="592CEA68" w14:textId="77777777" w:rsidR="00BF0B45" w:rsidRDefault="00BF0B45" w:rsidP="00BF0B45">
      <w:pPr>
        <w:widowControl w:val="0"/>
        <w:jc w:val="center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br w:type="column"/>
      </w:r>
      <w:r>
        <w:rPr>
          <w:rFonts w:ascii="Arial" w:hAnsi="Arial"/>
          <w:b/>
          <w:color w:val="000000"/>
          <w:sz w:val="22"/>
        </w:rPr>
        <w:lastRenderedPageBreak/>
        <w:t>§ 3.</w:t>
      </w:r>
    </w:p>
    <w:p w14:paraId="2B296A6E" w14:textId="77777777" w:rsidR="00BF0B45" w:rsidRDefault="00BF0B45" w:rsidP="00BF0B45">
      <w:pPr>
        <w:widowControl w:val="0"/>
        <w:jc w:val="center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Obowiązki Stron</w:t>
      </w:r>
    </w:p>
    <w:p w14:paraId="6EE4BED9" w14:textId="77777777" w:rsidR="00BF0B45" w:rsidRDefault="00BF0B45" w:rsidP="00BF0B45">
      <w:pPr>
        <w:widowControl w:val="0"/>
        <w:tabs>
          <w:tab w:val="left" w:pos="375"/>
        </w:tabs>
        <w:ind w:left="375" w:hanging="375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1.</w:t>
      </w:r>
      <w:r>
        <w:rPr>
          <w:rFonts w:ascii="Arial" w:hAnsi="Arial"/>
          <w:color w:val="000000"/>
          <w:sz w:val="22"/>
        </w:rPr>
        <w:tab/>
        <w:t>Do obowiązków Zamawiającego należy:</w:t>
      </w:r>
    </w:p>
    <w:p w14:paraId="587A7035" w14:textId="77777777" w:rsidR="00BF0B45" w:rsidRDefault="00BF0B45" w:rsidP="00BF0B45">
      <w:pPr>
        <w:widowControl w:val="0"/>
        <w:tabs>
          <w:tab w:val="left" w:pos="360"/>
          <w:tab w:val="left" w:pos="772"/>
        </w:tabs>
        <w:rPr>
          <w:rFonts w:ascii="Arial" w:hAnsi="Arial"/>
          <w:color w:val="000000"/>
          <w:sz w:val="22"/>
          <w:shd w:val="clear" w:color="auto" w:fill="FFFFFF"/>
        </w:rPr>
      </w:pPr>
      <w:r>
        <w:rPr>
          <w:rFonts w:ascii="Arial" w:hAnsi="Arial"/>
          <w:color w:val="000000"/>
          <w:sz w:val="22"/>
          <w:shd w:val="clear" w:color="auto" w:fill="FFFFFF"/>
        </w:rPr>
        <w:t>a)</w:t>
      </w:r>
      <w:r>
        <w:rPr>
          <w:rFonts w:ascii="Arial" w:hAnsi="Arial"/>
          <w:color w:val="000000"/>
          <w:sz w:val="22"/>
          <w:shd w:val="clear" w:color="auto" w:fill="FFFFFF"/>
        </w:rPr>
        <w:tab/>
        <w:t>przekazanie frontu robót,</w:t>
      </w:r>
    </w:p>
    <w:p w14:paraId="6C2F9850" w14:textId="77777777" w:rsidR="00BF0B45" w:rsidRDefault="00BF0B45" w:rsidP="00BF0B45">
      <w:pPr>
        <w:widowControl w:val="0"/>
        <w:tabs>
          <w:tab w:val="left" w:pos="360"/>
          <w:tab w:val="left" w:pos="772"/>
        </w:tabs>
        <w:rPr>
          <w:rFonts w:ascii="Arial" w:hAnsi="Arial"/>
          <w:color w:val="000000"/>
          <w:sz w:val="22"/>
          <w:shd w:val="clear" w:color="auto" w:fill="FFFFFF"/>
        </w:rPr>
      </w:pPr>
      <w:r>
        <w:rPr>
          <w:rFonts w:ascii="Arial" w:hAnsi="Arial"/>
          <w:color w:val="000000"/>
          <w:sz w:val="22"/>
          <w:shd w:val="clear" w:color="auto" w:fill="FFFFFF"/>
        </w:rPr>
        <w:t xml:space="preserve">b)  zapewnienie środków finansowych na pokrycie wynagrodzenia Wykonawcy, o którym mowa </w:t>
      </w:r>
      <w:r>
        <w:rPr>
          <w:rFonts w:ascii="Arial" w:hAnsi="Arial"/>
          <w:color w:val="000000"/>
          <w:sz w:val="22"/>
          <w:shd w:val="clear" w:color="auto" w:fill="FFFFFF"/>
        </w:rPr>
        <w:br/>
        <w:t xml:space="preserve">     w niniejszej umowie,</w:t>
      </w:r>
    </w:p>
    <w:p w14:paraId="78F326F3" w14:textId="77777777" w:rsidR="00BF0B45" w:rsidRDefault="00BF0B45" w:rsidP="00BF0B45">
      <w:pPr>
        <w:widowControl w:val="0"/>
        <w:rPr>
          <w:rFonts w:ascii="Arial" w:hAnsi="Arial"/>
          <w:color w:val="000000"/>
          <w:sz w:val="22"/>
        </w:rPr>
      </w:pPr>
    </w:p>
    <w:p w14:paraId="232A3C14" w14:textId="77777777" w:rsidR="00BF0B45" w:rsidRDefault="00BF0B45" w:rsidP="00BF0B45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2.   Do obowiązków Wykonawcy należy:</w:t>
      </w:r>
    </w:p>
    <w:p w14:paraId="264F923A" w14:textId="77777777" w:rsidR="00BF0B45" w:rsidRDefault="00BF0B45" w:rsidP="00BF0B45">
      <w:pPr>
        <w:widowControl w:val="0"/>
        <w:tabs>
          <w:tab w:val="left" w:pos="426"/>
        </w:tabs>
        <w:jc w:val="both"/>
        <w:rPr>
          <w:rFonts w:ascii="Arial" w:hAnsi="Arial"/>
          <w:color w:val="000000"/>
          <w:sz w:val="22"/>
          <w:shd w:val="clear" w:color="auto" w:fill="FFFFFF"/>
        </w:rPr>
      </w:pPr>
      <w:r>
        <w:rPr>
          <w:rFonts w:ascii="Arial" w:hAnsi="Arial"/>
          <w:color w:val="000000"/>
          <w:sz w:val="22"/>
          <w:shd w:val="clear" w:color="auto" w:fill="FFFFFF"/>
        </w:rPr>
        <w:t>a)</w:t>
      </w:r>
      <w:r>
        <w:rPr>
          <w:rFonts w:ascii="Arial" w:hAnsi="Arial"/>
          <w:color w:val="000000"/>
          <w:sz w:val="22"/>
          <w:shd w:val="clear" w:color="auto" w:fill="FFFFFF"/>
        </w:rPr>
        <w:tab/>
        <w:t>przyjęcie frontu robót,</w:t>
      </w:r>
    </w:p>
    <w:p w14:paraId="55A96F12" w14:textId="77777777" w:rsidR="00BF0B45" w:rsidRDefault="00BF0B45" w:rsidP="00BF0B45">
      <w:pPr>
        <w:widowControl w:val="0"/>
        <w:tabs>
          <w:tab w:val="left" w:pos="426"/>
        </w:tabs>
        <w:jc w:val="both"/>
        <w:rPr>
          <w:rFonts w:ascii="Arial" w:hAnsi="Arial"/>
          <w:color w:val="000000"/>
          <w:sz w:val="22"/>
          <w:shd w:val="clear" w:color="auto" w:fill="FFFFFF"/>
        </w:rPr>
      </w:pPr>
      <w:r>
        <w:rPr>
          <w:rFonts w:ascii="Arial" w:hAnsi="Arial"/>
          <w:color w:val="000000"/>
          <w:sz w:val="22"/>
          <w:shd w:val="clear" w:color="auto" w:fill="FFFFFF"/>
        </w:rPr>
        <w:t xml:space="preserve">b)    opracowanie i zatwierdzenie uproszczonego projektu zmiany organizacji ruchu na czas </w:t>
      </w:r>
    </w:p>
    <w:p w14:paraId="6016E1A0" w14:textId="77777777" w:rsidR="00BF0B45" w:rsidRDefault="00BF0B45" w:rsidP="00BF0B45">
      <w:pPr>
        <w:widowControl w:val="0"/>
        <w:tabs>
          <w:tab w:val="left" w:pos="426"/>
        </w:tabs>
        <w:jc w:val="both"/>
        <w:rPr>
          <w:rFonts w:ascii="Arial" w:hAnsi="Arial"/>
          <w:color w:val="000000"/>
          <w:sz w:val="22"/>
          <w:shd w:val="clear" w:color="auto" w:fill="FFFFFF"/>
        </w:rPr>
      </w:pPr>
      <w:r>
        <w:rPr>
          <w:rFonts w:ascii="Arial" w:hAnsi="Arial"/>
          <w:color w:val="000000"/>
          <w:sz w:val="22"/>
          <w:shd w:val="clear" w:color="auto" w:fill="FFFFFF"/>
        </w:rPr>
        <w:t xml:space="preserve">       prowadzenia robót związanych z remontem cząstkowym nawierzchni</w:t>
      </w:r>
    </w:p>
    <w:p w14:paraId="68DA9A07" w14:textId="77777777" w:rsidR="00BF0B45" w:rsidRDefault="00BF0B45" w:rsidP="00BF0B45">
      <w:pPr>
        <w:widowControl w:val="0"/>
        <w:tabs>
          <w:tab w:val="left" w:pos="426"/>
        </w:tabs>
        <w:jc w:val="both"/>
        <w:rPr>
          <w:rFonts w:ascii="Arial" w:hAnsi="Arial"/>
          <w:color w:val="000000"/>
          <w:sz w:val="22"/>
          <w:shd w:val="clear" w:color="auto" w:fill="FFFFFF"/>
        </w:rPr>
      </w:pPr>
      <w:r>
        <w:rPr>
          <w:rFonts w:ascii="Arial" w:hAnsi="Arial"/>
          <w:color w:val="000000"/>
          <w:sz w:val="22"/>
          <w:shd w:val="clear" w:color="auto" w:fill="FFFFFF"/>
        </w:rPr>
        <w:t>c)</w:t>
      </w:r>
      <w:r>
        <w:rPr>
          <w:rFonts w:ascii="Arial" w:hAnsi="Arial"/>
          <w:color w:val="000000"/>
          <w:sz w:val="22"/>
          <w:shd w:val="clear" w:color="auto" w:fill="FFFFFF"/>
        </w:rPr>
        <w:tab/>
        <w:t>zabezpieczenie i oznakowanie prowadzonych robót na drogach zgodnie z projektem,</w:t>
      </w:r>
      <w:r>
        <w:rPr>
          <w:rFonts w:ascii="Arial" w:hAnsi="Arial"/>
          <w:color w:val="000000"/>
          <w:sz w:val="22"/>
          <w:shd w:val="clear" w:color="auto" w:fill="FFFFFF"/>
        </w:rPr>
        <w:br/>
        <w:t xml:space="preserve">       o którym mowa w pkt 2, utrzymanie porządku na terenie robót oraz w ich otoczeniu, </w:t>
      </w:r>
    </w:p>
    <w:p w14:paraId="2553F5C1" w14:textId="77777777" w:rsidR="00BF0B45" w:rsidRDefault="00BF0B45" w:rsidP="00BF0B45">
      <w:pPr>
        <w:widowControl w:val="0"/>
        <w:tabs>
          <w:tab w:val="left" w:pos="426"/>
        </w:tabs>
        <w:jc w:val="both"/>
        <w:rPr>
          <w:rFonts w:ascii="Arial" w:hAnsi="Arial"/>
          <w:color w:val="000000"/>
          <w:sz w:val="22"/>
          <w:shd w:val="clear" w:color="auto" w:fill="FFFFFF"/>
        </w:rPr>
      </w:pPr>
      <w:r>
        <w:rPr>
          <w:rFonts w:ascii="Arial" w:hAnsi="Arial"/>
          <w:color w:val="000000"/>
          <w:sz w:val="22"/>
          <w:shd w:val="clear" w:color="auto" w:fill="FFFFFF"/>
        </w:rPr>
        <w:t xml:space="preserve">d) </w:t>
      </w:r>
      <w:r>
        <w:rPr>
          <w:rFonts w:ascii="Arial" w:hAnsi="Arial"/>
          <w:color w:val="000000"/>
          <w:sz w:val="22"/>
          <w:shd w:val="clear" w:color="auto" w:fill="FFFFFF"/>
        </w:rPr>
        <w:tab/>
        <w:t xml:space="preserve">ochrona mienia znajdującego się na terenie budowy, odpowiedzialność za szkody </w:t>
      </w:r>
    </w:p>
    <w:p w14:paraId="2107C694" w14:textId="77777777" w:rsidR="00BF0B45" w:rsidRDefault="00BF0B45" w:rsidP="00BF0B45">
      <w:pPr>
        <w:widowControl w:val="0"/>
        <w:tabs>
          <w:tab w:val="left" w:pos="426"/>
        </w:tabs>
        <w:jc w:val="both"/>
        <w:rPr>
          <w:rFonts w:ascii="Arial" w:hAnsi="Arial"/>
          <w:color w:val="000000"/>
          <w:sz w:val="22"/>
          <w:shd w:val="clear" w:color="auto" w:fill="FFFFFF"/>
        </w:rPr>
      </w:pPr>
      <w:r>
        <w:rPr>
          <w:rFonts w:ascii="Arial" w:hAnsi="Arial"/>
          <w:color w:val="000000"/>
          <w:sz w:val="22"/>
          <w:shd w:val="clear" w:color="auto" w:fill="FFFFFF"/>
        </w:rPr>
        <w:tab/>
        <w:t xml:space="preserve">wyrządzone w związku z wykonywaniem umowy, </w:t>
      </w:r>
    </w:p>
    <w:p w14:paraId="4259F0F6" w14:textId="77777777" w:rsidR="00BF0B45" w:rsidRDefault="00BF0B45" w:rsidP="00BF0B45">
      <w:pPr>
        <w:widowControl w:val="0"/>
        <w:tabs>
          <w:tab w:val="left" w:pos="426"/>
        </w:tabs>
        <w:jc w:val="both"/>
        <w:rPr>
          <w:rFonts w:ascii="Arial" w:hAnsi="Arial"/>
          <w:color w:val="000000"/>
          <w:sz w:val="22"/>
          <w:shd w:val="clear" w:color="auto" w:fill="FFFFFF"/>
        </w:rPr>
      </w:pPr>
      <w:r>
        <w:rPr>
          <w:rFonts w:ascii="Arial" w:hAnsi="Arial"/>
          <w:color w:val="000000"/>
          <w:sz w:val="22"/>
          <w:shd w:val="clear" w:color="auto" w:fill="FFFFFF"/>
        </w:rPr>
        <w:t>e)</w:t>
      </w:r>
      <w:r>
        <w:rPr>
          <w:rFonts w:ascii="Arial" w:hAnsi="Arial"/>
          <w:color w:val="000000"/>
          <w:sz w:val="22"/>
          <w:shd w:val="clear" w:color="auto" w:fill="FFFFFF"/>
        </w:rPr>
        <w:tab/>
        <w:t>przestrzeganie obowiązujących przepisów BHP i ppoż. w trakcie wykonywania robót .</w:t>
      </w:r>
    </w:p>
    <w:p w14:paraId="0F7DD500" w14:textId="77777777" w:rsidR="00BF0B45" w:rsidRDefault="00BF0B45" w:rsidP="00BF0B45">
      <w:pPr>
        <w:widowControl w:val="0"/>
        <w:tabs>
          <w:tab w:val="left" w:pos="426"/>
        </w:tabs>
        <w:jc w:val="both"/>
        <w:rPr>
          <w:rFonts w:ascii="Arial" w:hAnsi="Arial"/>
          <w:color w:val="000000"/>
          <w:sz w:val="22"/>
          <w:shd w:val="clear" w:color="auto" w:fill="FFFFFF"/>
        </w:rPr>
      </w:pPr>
      <w:r>
        <w:rPr>
          <w:rFonts w:ascii="Arial" w:hAnsi="Arial"/>
          <w:color w:val="000000"/>
          <w:sz w:val="22"/>
          <w:shd w:val="clear" w:color="auto" w:fill="FFFFFF"/>
        </w:rPr>
        <w:t>f)</w:t>
      </w:r>
      <w:r>
        <w:rPr>
          <w:rFonts w:ascii="Arial" w:hAnsi="Arial"/>
          <w:color w:val="000000"/>
          <w:sz w:val="22"/>
          <w:shd w:val="clear" w:color="auto" w:fill="FFFFFF"/>
        </w:rPr>
        <w:tab/>
        <w:t xml:space="preserve">wykonanie przedmiotu umowy zgodnie z przepisami prawa budowlanego, z  warunkami </w:t>
      </w:r>
      <w:r>
        <w:rPr>
          <w:rFonts w:ascii="Arial" w:hAnsi="Arial"/>
          <w:color w:val="000000"/>
          <w:sz w:val="22"/>
          <w:shd w:val="clear" w:color="auto" w:fill="FFFFFF"/>
        </w:rPr>
        <w:tab/>
        <w:t>technicznymi, Polskimi Normami, zasadami wiedzy technicznej i sztuki budowlanej,</w:t>
      </w:r>
    </w:p>
    <w:p w14:paraId="69612D5A" w14:textId="77777777" w:rsidR="00BF0B45" w:rsidRDefault="00BF0B45" w:rsidP="00BF0B45">
      <w:pPr>
        <w:pStyle w:val="tekst"/>
        <w:suppressLineNumbers w:val="0"/>
        <w:spacing w:before="0" w:after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hd w:val="clear" w:color="auto" w:fill="FFFFFF"/>
        </w:rPr>
        <w:t xml:space="preserve">g)  </w:t>
      </w:r>
      <w:proofErr w:type="spellStart"/>
      <w:r w:rsidRPr="008521DD">
        <w:rPr>
          <w:rFonts w:ascii="Arial" w:hAnsi="Arial" w:cs="Arial"/>
          <w:color w:val="000000"/>
          <w:sz w:val="22"/>
          <w:szCs w:val="22"/>
          <w:shd w:val="clear" w:color="auto" w:fill="FFFFFF"/>
        </w:rPr>
        <w:t>stosowanie</w:t>
      </w:r>
      <w:proofErr w:type="spellEnd"/>
      <w:r w:rsidRPr="008521D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521DD">
        <w:rPr>
          <w:rFonts w:ascii="Arial" w:hAnsi="Arial" w:cs="Arial"/>
          <w:color w:val="000000"/>
          <w:sz w:val="22"/>
          <w:szCs w:val="22"/>
          <w:shd w:val="clear" w:color="auto" w:fill="FFFFFF"/>
        </w:rPr>
        <w:t>materiałów</w:t>
      </w:r>
      <w:proofErr w:type="spellEnd"/>
      <w:r w:rsidRPr="008521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21DD">
        <w:rPr>
          <w:rFonts w:ascii="Arial" w:hAnsi="Arial" w:cs="Arial"/>
          <w:sz w:val="22"/>
          <w:szCs w:val="22"/>
        </w:rPr>
        <w:t>posiada</w:t>
      </w:r>
      <w:r>
        <w:rPr>
          <w:rFonts w:ascii="Arial" w:hAnsi="Arial" w:cs="Arial"/>
          <w:sz w:val="22"/>
          <w:szCs w:val="22"/>
        </w:rPr>
        <w:t>jących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ważne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dokumenty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dopuszczające</w:t>
      </w:r>
      <w:proofErr w:type="spellEnd"/>
      <w:r>
        <w:rPr>
          <w:rFonts w:ascii="Arial" w:hAnsi="Arial" w:cs="Arial"/>
          <w:sz w:val="22"/>
          <w:szCs w:val="22"/>
        </w:rPr>
        <w:t xml:space="preserve"> je do </w:t>
      </w:r>
      <w:proofErr w:type="spellStart"/>
      <w:r>
        <w:rPr>
          <w:rFonts w:ascii="Arial" w:hAnsi="Arial" w:cs="Arial"/>
          <w:sz w:val="22"/>
          <w:szCs w:val="22"/>
        </w:rPr>
        <w:t>stosowania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 xml:space="preserve">       w </w:t>
      </w:r>
      <w:proofErr w:type="spellStart"/>
      <w:r>
        <w:rPr>
          <w:rFonts w:ascii="Arial" w:hAnsi="Arial" w:cs="Arial"/>
          <w:sz w:val="22"/>
          <w:szCs w:val="22"/>
        </w:rPr>
        <w:t>budownictwie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drogowym</w:t>
      </w:r>
      <w:proofErr w:type="spellEnd"/>
      <w:r>
        <w:rPr>
          <w:rFonts w:ascii="Arial" w:hAnsi="Arial" w:cs="Arial"/>
          <w:sz w:val="22"/>
          <w:szCs w:val="22"/>
        </w:rPr>
        <w:t xml:space="preserve">.  </w:t>
      </w:r>
    </w:p>
    <w:p w14:paraId="5015B30E" w14:textId="77777777" w:rsidR="00BF0B45" w:rsidRPr="008521DD" w:rsidRDefault="00BF0B45" w:rsidP="00BF0B45">
      <w:pPr>
        <w:pStyle w:val="tekst"/>
        <w:suppressLineNumbers w:val="0"/>
        <w:spacing w:before="0" w:after="0"/>
        <w:rPr>
          <w:rFonts w:ascii="Arial" w:hAnsi="Arial" w:cs="Arial"/>
          <w:sz w:val="22"/>
          <w:szCs w:val="22"/>
        </w:rPr>
      </w:pPr>
    </w:p>
    <w:p w14:paraId="6B83065C" w14:textId="77777777" w:rsidR="00BF0B45" w:rsidRDefault="00BF0B45" w:rsidP="00BF0B45">
      <w:pPr>
        <w:widowControl w:val="0"/>
        <w:jc w:val="center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§ 4.</w:t>
      </w:r>
    </w:p>
    <w:p w14:paraId="1C97F54E" w14:textId="77777777" w:rsidR="00BF0B45" w:rsidRDefault="00BF0B45" w:rsidP="00BF0B45">
      <w:pPr>
        <w:widowControl w:val="0"/>
        <w:jc w:val="center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Oświadczenia i zapewnienia Wykonawcy</w:t>
      </w:r>
    </w:p>
    <w:p w14:paraId="0CAA6ACF" w14:textId="77777777" w:rsidR="00BF0B45" w:rsidRPr="006A62BC" w:rsidRDefault="00BF0B45" w:rsidP="00BF0B45">
      <w:pPr>
        <w:widowControl w:val="0"/>
        <w:numPr>
          <w:ilvl w:val="0"/>
          <w:numId w:val="15"/>
        </w:numPr>
        <w:tabs>
          <w:tab w:val="left" w:pos="142"/>
        </w:tabs>
        <w:jc w:val="both"/>
        <w:rPr>
          <w:rFonts w:ascii="Arial" w:hAnsi="Arial" w:cs="Arial"/>
          <w:color w:val="000000"/>
          <w:sz w:val="22"/>
        </w:rPr>
      </w:pPr>
      <w:r w:rsidRPr="006A62BC">
        <w:rPr>
          <w:rFonts w:ascii="Arial" w:hAnsi="Arial" w:cs="Arial"/>
          <w:color w:val="000000"/>
          <w:sz w:val="22"/>
        </w:rPr>
        <w:t xml:space="preserve"> Wykonawca, po zapoznaniu się z sytuacją faktyczną, w tym w szcze</w:t>
      </w:r>
      <w:r>
        <w:rPr>
          <w:rFonts w:ascii="Arial" w:hAnsi="Arial" w:cs="Arial"/>
          <w:color w:val="000000"/>
          <w:sz w:val="22"/>
        </w:rPr>
        <w:t xml:space="preserve">gólności ze stanem technicznym </w:t>
      </w:r>
      <w:r w:rsidRPr="006A62BC">
        <w:rPr>
          <w:rFonts w:ascii="Arial" w:hAnsi="Arial" w:cs="Arial"/>
          <w:color w:val="000000"/>
          <w:sz w:val="22"/>
        </w:rPr>
        <w:t xml:space="preserve">i warunkami lokalnymi, zapewnia, że posiada niezbędną wiedzę fachową, kwalifikacje, doświadczenie, możliwości i uprawnienia konieczne dla prawidłowego wykonania umowy i będzie w stanie należycie wykonać roboty budowlane na warunkach określonych </w:t>
      </w:r>
      <w:r>
        <w:rPr>
          <w:rFonts w:ascii="Arial" w:hAnsi="Arial" w:cs="Arial"/>
          <w:color w:val="000000"/>
          <w:sz w:val="22"/>
        </w:rPr>
        <w:br/>
      </w:r>
      <w:r w:rsidRPr="006A62BC">
        <w:rPr>
          <w:rFonts w:ascii="Arial" w:hAnsi="Arial" w:cs="Arial"/>
          <w:color w:val="000000"/>
          <w:sz w:val="22"/>
        </w:rPr>
        <w:t xml:space="preserve">w umowie. </w:t>
      </w:r>
    </w:p>
    <w:p w14:paraId="00D046E4" w14:textId="77777777" w:rsidR="00BF0B45" w:rsidRPr="00256A1B" w:rsidRDefault="00BF0B45" w:rsidP="00BF0B45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2. </w:t>
      </w:r>
      <w:r w:rsidRPr="00256A1B">
        <w:rPr>
          <w:rFonts w:ascii="Arial" w:hAnsi="Arial" w:cs="Arial"/>
          <w:color w:val="000000"/>
          <w:sz w:val="22"/>
        </w:rPr>
        <w:t xml:space="preserve">Wykonawca odpowiedzialny jest za jakość oraz zgodność wykonanych prac z warunkami </w:t>
      </w:r>
      <w:r>
        <w:rPr>
          <w:rFonts w:ascii="Arial" w:hAnsi="Arial" w:cs="Arial"/>
          <w:color w:val="000000"/>
          <w:sz w:val="22"/>
        </w:rPr>
        <w:br/>
        <w:t xml:space="preserve">     </w:t>
      </w:r>
      <w:r w:rsidRPr="00256A1B">
        <w:rPr>
          <w:rFonts w:ascii="Arial" w:hAnsi="Arial" w:cs="Arial"/>
          <w:color w:val="000000"/>
          <w:sz w:val="22"/>
        </w:rPr>
        <w:t xml:space="preserve">technicznymi i jakościowymi opisanymi dla przedmiotu zamówienia, w szczególności </w:t>
      </w:r>
      <w:r w:rsidRPr="00256A1B"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color w:val="000000"/>
          <w:sz w:val="22"/>
        </w:rPr>
        <w:t xml:space="preserve">     </w:t>
      </w:r>
      <w:r w:rsidRPr="00256A1B">
        <w:rPr>
          <w:rFonts w:ascii="Arial" w:hAnsi="Arial" w:cs="Arial"/>
          <w:color w:val="000000"/>
          <w:sz w:val="22"/>
        </w:rPr>
        <w:t xml:space="preserve">z </w:t>
      </w:r>
      <w:r w:rsidRPr="00256A1B">
        <w:rPr>
          <w:rFonts w:ascii="Arial" w:hAnsi="Arial" w:cs="Arial"/>
          <w:sz w:val="22"/>
          <w:szCs w:val="22"/>
        </w:rPr>
        <w:t xml:space="preserve"> wymogami określonymi w rozporządzeniu Ministra Infrastruktury z dnia 3 lipca 2003r. </w:t>
      </w:r>
      <w:r w:rsidRPr="00256A1B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i/>
          <w:sz w:val="22"/>
          <w:szCs w:val="22"/>
        </w:rPr>
        <w:t xml:space="preserve">    </w:t>
      </w:r>
      <w:r w:rsidRPr="00256A1B">
        <w:rPr>
          <w:rFonts w:ascii="Arial" w:hAnsi="Arial" w:cs="Arial"/>
          <w:i/>
          <w:sz w:val="22"/>
          <w:szCs w:val="22"/>
        </w:rPr>
        <w:t xml:space="preserve">w sprawie szczegółowych warunków technicznych dla znaków i sygnałów drogowych oraz </w:t>
      </w:r>
      <w:r>
        <w:rPr>
          <w:rFonts w:ascii="Arial" w:hAnsi="Arial" w:cs="Arial"/>
          <w:i/>
          <w:sz w:val="22"/>
          <w:szCs w:val="22"/>
        </w:rPr>
        <w:t xml:space="preserve">  </w:t>
      </w:r>
      <w:r>
        <w:rPr>
          <w:rFonts w:ascii="Arial" w:hAnsi="Arial" w:cs="Arial"/>
          <w:i/>
          <w:sz w:val="22"/>
          <w:szCs w:val="22"/>
        </w:rPr>
        <w:br/>
        <w:t xml:space="preserve">    </w:t>
      </w:r>
      <w:r w:rsidRPr="00256A1B">
        <w:rPr>
          <w:rFonts w:ascii="Arial" w:hAnsi="Arial" w:cs="Arial"/>
          <w:i/>
          <w:sz w:val="22"/>
          <w:szCs w:val="22"/>
        </w:rPr>
        <w:t>urządzeń bezpieczeństwa ruchu drogowego i warunków ich umieszczania na drogach</w:t>
      </w:r>
      <w:r w:rsidRPr="00256A1B">
        <w:rPr>
          <w:rFonts w:ascii="Arial" w:hAnsi="Arial" w:cs="Arial"/>
          <w:sz w:val="22"/>
          <w:szCs w:val="22"/>
        </w:rPr>
        <w:t xml:space="preserve"> (Dz.U.</w:t>
      </w:r>
      <w:r>
        <w:rPr>
          <w:rFonts w:ascii="Arial" w:hAnsi="Arial" w:cs="Arial"/>
          <w:sz w:val="22"/>
          <w:szCs w:val="22"/>
        </w:rPr>
        <w:br/>
        <w:t xml:space="preserve">    z 2019r. </w:t>
      </w:r>
      <w:r w:rsidRPr="00256A1B">
        <w:rPr>
          <w:rFonts w:ascii="Arial" w:hAnsi="Arial" w:cs="Arial"/>
          <w:sz w:val="22"/>
          <w:szCs w:val="22"/>
        </w:rPr>
        <w:t>poz. 2</w:t>
      </w:r>
      <w:r>
        <w:rPr>
          <w:rFonts w:ascii="Arial" w:hAnsi="Arial" w:cs="Arial"/>
          <w:sz w:val="22"/>
          <w:szCs w:val="22"/>
        </w:rPr>
        <w:t>311</w:t>
      </w:r>
      <w:r w:rsidRPr="00256A1B">
        <w:rPr>
          <w:rFonts w:ascii="Arial" w:hAnsi="Arial" w:cs="Arial"/>
          <w:sz w:val="22"/>
          <w:szCs w:val="22"/>
        </w:rPr>
        <w:t xml:space="preserve"> ze zm.), załącznik nr 2 Szczegółowe warunki techniczne dla znaków </w:t>
      </w:r>
      <w:r>
        <w:rPr>
          <w:rFonts w:ascii="Arial" w:hAnsi="Arial" w:cs="Arial"/>
          <w:sz w:val="22"/>
          <w:szCs w:val="22"/>
        </w:rPr>
        <w:br/>
        <w:t xml:space="preserve">    </w:t>
      </w:r>
      <w:r w:rsidRPr="00256A1B">
        <w:rPr>
          <w:rFonts w:ascii="Arial" w:hAnsi="Arial" w:cs="Arial"/>
          <w:sz w:val="22"/>
          <w:szCs w:val="22"/>
        </w:rPr>
        <w:t>drogowych poziomych i warunki ich umieszczania na drogach.</w:t>
      </w:r>
    </w:p>
    <w:p w14:paraId="513C5B70" w14:textId="77777777" w:rsidR="00BF0B45" w:rsidRPr="006A62BC" w:rsidRDefault="00BF0B45" w:rsidP="00BF0B45">
      <w:pPr>
        <w:widowControl w:val="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3. </w:t>
      </w:r>
      <w:r w:rsidRPr="006A62BC">
        <w:rPr>
          <w:rFonts w:ascii="Arial" w:hAnsi="Arial" w:cs="Arial"/>
          <w:color w:val="000000"/>
          <w:sz w:val="22"/>
        </w:rPr>
        <w:t xml:space="preserve">Wykonawca wykona umowę z materiałów własnych. </w:t>
      </w:r>
    </w:p>
    <w:p w14:paraId="138CC3E3" w14:textId="77777777" w:rsidR="00BF0B45" w:rsidRDefault="00BF0B45" w:rsidP="00BF0B45">
      <w:pPr>
        <w:widowControl w:val="0"/>
        <w:jc w:val="center"/>
        <w:rPr>
          <w:rFonts w:ascii="Arial" w:hAnsi="Arial" w:cs="Arial"/>
          <w:color w:val="000000"/>
          <w:sz w:val="22"/>
        </w:rPr>
      </w:pPr>
    </w:p>
    <w:p w14:paraId="1A43A57F" w14:textId="77777777" w:rsidR="00BF0B45" w:rsidRDefault="00BF0B45" w:rsidP="00BF0B45">
      <w:pPr>
        <w:widowControl w:val="0"/>
        <w:jc w:val="center"/>
        <w:rPr>
          <w:rFonts w:ascii="Arial" w:hAnsi="Arial"/>
          <w:b/>
          <w:color w:val="000000"/>
          <w:sz w:val="22"/>
        </w:rPr>
      </w:pPr>
      <w:bookmarkStart w:id="0" w:name="_Hlk127947399"/>
      <w:r>
        <w:rPr>
          <w:rFonts w:ascii="Arial" w:hAnsi="Arial"/>
          <w:b/>
          <w:color w:val="000000"/>
          <w:sz w:val="22"/>
        </w:rPr>
        <w:t>§ 5.</w:t>
      </w:r>
    </w:p>
    <w:p w14:paraId="3030BE4C" w14:textId="77777777" w:rsidR="00BF0B45" w:rsidRDefault="00BF0B45" w:rsidP="00BF0B45">
      <w:pPr>
        <w:widowControl w:val="0"/>
        <w:jc w:val="center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Termin realizacji Umowy</w:t>
      </w:r>
    </w:p>
    <w:p w14:paraId="5901362F" w14:textId="77777777" w:rsidR="00BF0B45" w:rsidRPr="009C49FC" w:rsidRDefault="00BF0B45" w:rsidP="00BF0B45">
      <w:pPr>
        <w:widowControl w:val="0"/>
        <w:tabs>
          <w:tab w:val="left" w:pos="360"/>
        </w:tabs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1.</w:t>
      </w:r>
      <w:r>
        <w:rPr>
          <w:rFonts w:ascii="Arial" w:hAnsi="Arial"/>
          <w:color w:val="000000"/>
          <w:sz w:val="22"/>
        </w:rPr>
        <w:tab/>
        <w:t xml:space="preserve">Wykonawca wykona przedmiot umowy, określony w § 2 umowy </w:t>
      </w:r>
      <w:r w:rsidRPr="00F92D29">
        <w:rPr>
          <w:rFonts w:ascii="Arial" w:hAnsi="Arial"/>
          <w:b/>
          <w:bCs/>
          <w:color w:val="000000"/>
          <w:sz w:val="22"/>
        </w:rPr>
        <w:t>w sierpniu br.</w:t>
      </w:r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tj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br/>
        <w:t xml:space="preserve">      do dnia </w:t>
      </w:r>
      <w:r>
        <w:rPr>
          <w:rFonts w:ascii="Arial" w:hAnsi="Arial"/>
          <w:b/>
          <w:color w:val="000000"/>
          <w:sz w:val="22"/>
        </w:rPr>
        <w:t>31.08.2023</w:t>
      </w:r>
      <w:r w:rsidRPr="003655AF">
        <w:rPr>
          <w:rFonts w:ascii="Arial" w:hAnsi="Arial"/>
          <w:b/>
          <w:color w:val="000000"/>
          <w:sz w:val="22"/>
        </w:rPr>
        <w:t xml:space="preserve">r. </w:t>
      </w:r>
      <w:r>
        <w:rPr>
          <w:rFonts w:ascii="Arial" w:hAnsi="Arial"/>
          <w:color w:val="000000"/>
          <w:sz w:val="22"/>
        </w:rPr>
        <w:t>Z przyczyn niezależn</w:t>
      </w:r>
      <w:r w:rsidRPr="009C49FC">
        <w:rPr>
          <w:rFonts w:ascii="Arial" w:hAnsi="Arial"/>
          <w:color w:val="000000"/>
          <w:sz w:val="22"/>
        </w:rPr>
        <w:t xml:space="preserve">ych </w:t>
      </w:r>
      <w:r>
        <w:rPr>
          <w:rFonts w:ascii="Arial" w:hAnsi="Arial"/>
          <w:color w:val="000000"/>
          <w:sz w:val="22"/>
        </w:rPr>
        <w:t xml:space="preserve">od </w:t>
      </w:r>
      <w:r w:rsidRPr="009C49FC">
        <w:rPr>
          <w:rFonts w:ascii="Arial" w:hAnsi="Arial"/>
          <w:color w:val="000000"/>
          <w:sz w:val="22"/>
        </w:rPr>
        <w:t>Wykonawcy</w:t>
      </w:r>
      <w:r>
        <w:rPr>
          <w:rFonts w:ascii="Arial" w:hAnsi="Arial"/>
          <w:color w:val="000000"/>
          <w:sz w:val="22"/>
        </w:rPr>
        <w:t xml:space="preserve">, termin wykonania robót może </w:t>
      </w:r>
      <w:r>
        <w:rPr>
          <w:rFonts w:ascii="Arial" w:hAnsi="Arial"/>
          <w:color w:val="000000"/>
          <w:sz w:val="22"/>
        </w:rPr>
        <w:br/>
        <w:t xml:space="preserve">      być przedłużony maksymalnie do 15.09.2023r., przy czym ma tu zastosowanie </w:t>
      </w:r>
      <w:r>
        <w:rPr>
          <w:rFonts w:ascii="Arial" w:hAnsi="Arial" w:cs="Arial"/>
          <w:color w:val="000000"/>
          <w:sz w:val="22"/>
        </w:rPr>
        <w:t>§</w:t>
      </w:r>
      <w:r>
        <w:rPr>
          <w:rFonts w:ascii="Arial" w:hAnsi="Arial"/>
          <w:color w:val="000000"/>
          <w:sz w:val="22"/>
        </w:rPr>
        <w:t xml:space="preserve"> 11 ust. 1</w:t>
      </w:r>
      <w:r>
        <w:rPr>
          <w:rFonts w:ascii="Arial" w:hAnsi="Arial"/>
          <w:color w:val="000000"/>
          <w:sz w:val="22"/>
        </w:rPr>
        <w:br/>
        <w:t xml:space="preserve">      niniejszej umowy.</w:t>
      </w:r>
    </w:p>
    <w:p w14:paraId="1E889B58" w14:textId="77777777" w:rsidR="00BF0B45" w:rsidRDefault="00BF0B45" w:rsidP="00BF0B45">
      <w:pPr>
        <w:widowControl w:val="0"/>
        <w:tabs>
          <w:tab w:val="left" w:pos="1080"/>
        </w:tabs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2.  Wykonawca powiadomi Zamawiającego o terminie podjęcia realizacji zamówienia na 2 dni</w:t>
      </w:r>
      <w:r>
        <w:rPr>
          <w:rFonts w:ascii="Arial" w:hAnsi="Arial"/>
          <w:color w:val="000000"/>
          <w:sz w:val="22"/>
        </w:rPr>
        <w:br/>
        <w:t xml:space="preserve">     przed planowanym rozpoczęciem robót. </w:t>
      </w:r>
    </w:p>
    <w:p w14:paraId="79BC3284" w14:textId="77777777" w:rsidR="00BF0B45" w:rsidRDefault="00BF0B45" w:rsidP="00BF0B45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441163">
        <w:rPr>
          <w:rFonts w:ascii="Arial" w:hAnsi="Arial" w:cs="Arial"/>
          <w:color w:val="000000"/>
          <w:sz w:val="22"/>
          <w:szCs w:val="22"/>
        </w:rPr>
        <w:t>3.</w:t>
      </w:r>
      <w:r w:rsidRPr="0044116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441163">
        <w:rPr>
          <w:rFonts w:ascii="Arial" w:hAnsi="Arial" w:cs="Arial"/>
          <w:sz w:val="22"/>
          <w:szCs w:val="22"/>
        </w:rPr>
        <w:t>Wykonawc</w:t>
      </w:r>
      <w:r>
        <w:rPr>
          <w:rFonts w:ascii="Arial" w:hAnsi="Arial" w:cs="Arial"/>
          <w:sz w:val="22"/>
          <w:szCs w:val="22"/>
        </w:rPr>
        <w:t>a</w:t>
      </w:r>
      <w:r w:rsidRPr="00441163">
        <w:rPr>
          <w:rFonts w:ascii="Arial" w:hAnsi="Arial" w:cs="Arial"/>
          <w:sz w:val="22"/>
          <w:szCs w:val="22"/>
        </w:rPr>
        <w:t xml:space="preserve"> zobowiązuje się do prowadzenia robót poza godzinam</w:t>
      </w:r>
      <w:r>
        <w:rPr>
          <w:rFonts w:ascii="Arial" w:hAnsi="Arial" w:cs="Arial"/>
          <w:sz w:val="22"/>
          <w:szCs w:val="22"/>
        </w:rPr>
        <w:t xml:space="preserve">i szczytowego natężenia </w:t>
      </w:r>
    </w:p>
    <w:p w14:paraId="43EAF0F5" w14:textId="77777777" w:rsidR="00BF0B45" w:rsidRDefault="00BF0B45" w:rsidP="00BF0B45">
      <w:p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ruchu. Z</w:t>
      </w:r>
      <w:r w:rsidRPr="00441163">
        <w:rPr>
          <w:rFonts w:ascii="Arial" w:hAnsi="Arial" w:cs="Arial"/>
          <w:sz w:val="22"/>
          <w:szCs w:val="22"/>
        </w:rPr>
        <w:t>aleca się by prace prowadzić w dniach od poniedziałku do piątku po godz. 17</w:t>
      </w:r>
      <w:r w:rsidRPr="00441163">
        <w:rPr>
          <w:rFonts w:ascii="Arial" w:hAnsi="Arial" w:cs="Arial"/>
          <w:sz w:val="22"/>
          <w:szCs w:val="22"/>
          <w:vertAlign w:val="superscript"/>
        </w:rPr>
        <w:t>00</w:t>
      </w:r>
      <w:r w:rsidRPr="00441163">
        <w:rPr>
          <w:rFonts w:ascii="Arial" w:hAnsi="Arial" w:cs="Arial"/>
          <w:sz w:val="22"/>
          <w:szCs w:val="22"/>
        </w:rPr>
        <w:t xml:space="preserve">, </w:t>
      </w:r>
    </w:p>
    <w:p w14:paraId="272ABC59" w14:textId="77777777" w:rsidR="00BF0B45" w:rsidRPr="00FB0119" w:rsidRDefault="00BF0B45" w:rsidP="00BF0B45">
      <w:p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441163">
        <w:rPr>
          <w:rFonts w:ascii="Arial" w:hAnsi="Arial" w:cs="Arial"/>
          <w:sz w:val="22"/>
          <w:szCs w:val="22"/>
        </w:rPr>
        <w:t>nato</w:t>
      </w:r>
      <w:r>
        <w:rPr>
          <w:rFonts w:ascii="Arial" w:hAnsi="Arial" w:cs="Arial"/>
          <w:sz w:val="22"/>
          <w:szCs w:val="22"/>
        </w:rPr>
        <w:t xml:space="preserve">miast w sobotę bez ograniczeń. </w:t>
      </w:r>
    </w:p>
    <w:p w14:paraId="2D8877E7" w14:textId="77777777" w:rsidR="00BF0B45" w:rsidRPr="00C873A6" w:rsidRDefault="00BF0B45" w:rsidP="00BF0B45">
      <w:pPr>
        <w:widowControl w:val="0"/>
        <w:tabs>
          <w:tab w:val="left" w:pos="360"/>
        </w:tabs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4.</w:t>
      </w:r>
      <w:r>
        <w:rPr>
          <w:rFonts w:ascii="Arial" w:hAnsi="Arial"/>
          <w:color w:val="000000"/>
          <w:sz w:val="22"/>
        </w:rPr>
        <w:tab/>
        <w:t xml:space="preserve">Przez zakończenie przedmiotu umowy rozumie się dokonanie odbioru końcowego,  </w:t>
      </w:r>
      <w:r>
        <w:rPr>
          <w:rFonts w:ascii="Arial" w:hAnsi="Arial"/>
          <w:color w:val="000000"/>
          <w:sz w:val="22"/>
        </w:rPr>
        <w:br/>
        <w:t xml:space="preserve">      przekazanie Zamawiającemu wszystkich znajdujących się w posiadaniu Wykonawcy </w:t>
      </w:r>
      <w:r>
        <w:rPr>
          <w:rFonts w:ascii="Arial" w:hAnsi="Arial"/>
          <w:color w:val="000000"/>
          <w:sz w:val="22"/>
        </w:rPr>
        <w:br/>
        <w:t xml:space="preserve">      dokumentów,  określonych co do rodzaju w § 6 niniejszej umowy. </w:t>
      </w:r>
    </w:p>
    <w:bookmarkEnd w:id="0"/>
    <w:p w14:paraId="676C9D07" w14:textId="77777777" w:rsidR="00BF0B45" w:rsidRDefault="00BF0B45" w:rsidP="00BF0B45">
      <w:pPr>
        <w:widowControl w:val="0"/>
        <w:jc w:val="center"/>
        <w:rPr>
          <w:rFonts w:ascii="Arial" w:hAnsi="Arial"/>
          <w:b/>
          <w:color w:val="000000"/>
          <w:sz w:val="22"/>
        </w:rPr>
      </w:pPr>
    </w:p>
    <w:p w14:paraId="4CD0F3A7" w14:textId="77777777" w:rsidR="00BF0B45" w:rsidRDefault="00BF0B45" w:rsidP="00BF0B45">
      <w:pPr>
        <w:widowControl w:val="0"/>
        <w:jc w:val="center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§ 6.</w:t>
      </w:r>
    </w:p>
    <w:p w14:paraId="07202CE8" w14:textId="77777777" w:rsidR="00BF0B45" w:rsidRDefault="00BF0B45" w:rsidP="00BF0B45">
      <w:pPr>
        <w:widowControl w:val="0"/>
        <w:jc w:val="center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Odbiór robót</w:t>
      </w:r>
    </w:p>
    <w:p w14:paraId="78676E95" w14:textId="77777777" w:rsidR="00BF0B45" w:rsidRDefault="00BF0B45" w:rsidP="00BF0B45">
      <w:pPr>
        <w:widowControl w:val="0"/>
        <w:tabs>
          <w:tab w:val="left" w:pos="360"/>
        </w:tabs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1.</w:t>
      </w:r>
      <w:r>
        <w:rPr>
          <w:rFonts w:ascii="Arial" w:hAnsi="Arial"/>
          <w:color w:val="000000"/>
          <w:sz w:val="22"/>
        </w:rPr>
        <w:tab/>
        <w:t xml:space="preserve">Zamawiający dopuszcza wykonanie częściowych odbiorów ( nie więcej niż 2 ) robót, których </w:t>
      </w:r>
    </w:p>
    <w:p w14:paraId="330A5413" w14:textId="77777777" w:rsidR="00BF0B45" w:rsidRDefault="00BF0B45" w:rsidP="00BF0B45">
      <w:pPr>
        <w:widowControl w:val="0"/>
        <w:tabs>
          <w:tab w:val="left" w:pos="360"/>
        </w:tabs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     zakres  wykonania umożliwia przeprowadzenie odbioru oznakowania poziomego. </w:t>
      </w:r>
    </w:p>
    <w:p w14:paraId="2E481FD1" w14:textId="77777777" w:rsidR="00BF0B45" w:rsidRDefault="00BF0B45" w:rsidP="00BF0B45">
      <w:pPr>
        <w:widowControl w:val="0"/>
        <w:tabs>
          <w:tab w:val="left" w:pos="360"/>
        </w:tabs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2.</w:t>
      </w:r>
      <w:r>
        <w:rPr>
          <w:rFonts w:ascii="Arial" w:hAnsi="Arial"/>
          <w:color w:val="000000"/>
          <w:sz w:val="22"/>
        </w:rPr>
        <w:tab/>
        <w:t>W odbiorach uczestniczą: inspektor nadzoru, przedstawiciele Zamawiającego i Wykonawcy.</w:t>
      </w:r>
    </w:p>
    <w:p w14:paraId="1FF95045" w14:textId="77777777" w:rsidR="00BF0B45" w:rsidRDefault="00BF0B45" w:rsidP="00BF0B45">
      <w:pPr>
        <w:widowControl w:val="0"/>
        <w:tabs>
          <w:tab w:val="left" w:pos="360"/>
        </w:tabs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3.</w:t>
      </w:r>
      <w:r>
        <w:rPr>
          <w:rFonts w:ascii="Arial" w:hAnsi="Arial"/>
          <w:color w:val="000000"/>
          <w:sz w:val="22"/>
        </w:rPr>
        <w:tab/>
        <w:t xml:space="preserve">Do obowiązków Wykonawcy należy skompletowanie i przedstawienie Zamawiającemu </w:t>
      </w:r>
    </w:p>
    <w:p w14:paraId="3A893B83" w14:textId="77777777" w:rsidR="00BF0B45" w:rsidRPr="00677844" w:rsidRDefault="00BF0B45" w:rsidP="00BF0B45">
      <w:pPr>
        <w:pStyle w:val="tekst"/>
        <w:suppressLineNumbers w:val="0"/>
        <w:spacing w:before="0" w:after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lastRenderedPageBreak/>
        <w:t xml:space="preserve">      </w:t>
      </w:r>
      <w:proofErr w:type="spellStart"/>
      <w:r>
        <w:rPr>
          <w:rFonts w:ascii="Arial" w:hAnsi="Arial"/>
          <w:color w:val="000000"/>
          <w:sz w:val="22"/>
        </w:rPr>
        <w:t>dokumentów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pozwalających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na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ocenę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prawidłowego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wykonania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przedmiotu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odbioru</w:t>
      </w:r>
      <w:proofErr w:type="spellEnd"/>
      <w:r>
        <w:rPr>
          <w:rFonts w:ascii="Arial" w:hAnsi="Arial"/>
          <w:color w:val="000000"/>
          <w:sz w:val="22"/>
        </w:rPr>
        <w:t xml:space="preserve">. </w:t>
      </w:r>
    </w:p>
    <w:p w14:paraId="3DBCDF44" w14:textId="77777777" w:rsidR="00BF0B45" w:rsidRDefault="00BF0B45" w:rsidP="00BF0B45">
      <w:pPr>
        <w:widowControl w:val="0"/>
        <w:tabs>
          <w:tab w:val="left" w:pos="360"/>
        </w:tabs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4.</w:t>
      </w:r>
      <w:r>
        <w:rPr>
          <w:rFonts w:ascii="Arial" w:hAnsi="Arial"/>
          <w:color w:val="000000"/>
          <w:sz w:val="22"/>
        </w:rPr>
        <w:tab/>
        <w:t xml:space="preserve">Odbiór robót zostanie przeprowadzony przez Zamawiającego w ciągu 7 dni, od daty </w:t>
      </w:r>
    </w:p>
    <w:p w14:paraId="11CE02E8" w14:textId="77777777" w:rsidR="00BF0B45" w:rsidRDefault="00BF0B45" w:rsidP="00BF0B45">
      <w:pPr>
        <w:widowControl w:val="0"/>
        <w:tabs>
          <w:tab w:val="left" w:pos="360"/>
        </w:tabs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      zawiadomienia przez Wykonawcę o gotowości do odbioru. </w:t>
      </w:r>
    </w:p>
    <w:p w14:paraId="27523189" w14:textId="77777777" w:rsidR="00BF0B45" w:rsidRDefault="00BF0B45" w:rsidP="00BF0B45">
      <w:pPr>
        <w:widowControl w:val="0"/>
        <w:tabs>
          <w:tab w:val="left" w:pos="360"/>
        </w:tabs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5.</w:t>
      </w:r>
      <w:r>
        <w:rPr>
          <w:rFonts w:ascii="Arial" w:hAnsi="Arial"/>
          <w:color w:val="000000"/>
          <w:sz w:val="22"/>
        </w:rPr>
        <w:tab/>
        <w:t xml:space="preserve">Z czynności odbioru sporządza się protokół, który powinien zawierać ustalenia poczynione  </w:t>
      </w:r>
    </w:p>
    <w:p w14:paraId="1743118A" w14:textId="77777777" w:rsidR="00BF0B45" w:rsidRDefault="00BF0B45" w:rsidP="00BF0B45">
      <w:pPr>
        <w:widowControl w:val="0"/>
        <w:tabs>
          <w:tab w:val="left" w:pos="360"/>
        </w:tabs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      w toku odbioru.  Protokół  stanowi podstawę do wystawienia faktury i żądania zapłaty </w:t>
      </w:r>
    </w:p>
    <w:p w14:paraId="03049A87" w14:textId="77777777" w:rsidR="00BF0B45" w:rsidRDefault="00BF0B45" w:rsidP="00BF0B45">
      <w:pPr>
        <w:widowControl w:val="0"/>
        <w:tabs>
          <w:tab w:val="left" w:pos="360"/>
        </w:tabs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      wynagrodzenia zgodnie z §7 umowy.</w:t>
      </w:r>
    </w:p>
    <w:p w14:paraId="62A8D3C7" w14:textId="77777777" w:rsidR="00BF0B45" w:rsidRDefault="00BF0B45" w:rsidP="00BF0B45">
      <w:pPr>
        <w:widowControl w:val="0"/>
        <w:rPr>
          <w:rFonts w:ascii="Arial" w:hAnsi="Arial"/>
          <w:color w:val="000000"/>
          <w:sz w:val="22"/>
        </w:rPr>
      </w:pPr>
    </w:p>
    <w:p w14:paraId="01D175FB" w14:textId="77777777" w:rsidR="00BF0B45" w:rsidRDefault="00BF0B45" w:rsidP="00BF0B45">
      <w:pPr>
        <w:widowControl w:val="0"/>
        <w:jc w:val="center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§ 7.</w:t>
      </w:r>
    </w:p>
    <w:p w14:paraId="5BA7CBE3" w14:textId="77777777" w:rsidR="00BF0B45" w:rsidRDefault="00BF0B45" w:rsidP="00BF0B45">
      <w:pPr>
        <w:widowControl w:val="0"/>
        <w:jc w:val="center"/>
        <w:rPr>
          <w:rFonts w:ascii="Arial" w:hAnsi="Arial"/>
          <w:b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>Wynagrodzenie i sposób rozliczeń</w:t>
      </w:r>
    </w:p>
    <w:p w14:paraId="4F45BC07" w14:textId="77777777" w:rsidR="00BF0B45" w:rsidRPr="00FF2DCD" w:rsidRDefault="00BF0B45" w:rsidP="00BF0B45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FB0119">
        <w:rPr>
          <w:rFonts w:ascii="Arial" w:hAnsi="Arial" w:cs="Arial"/>
          <w:sz w:val="22"/>
          <w:szCs w:val="22"/>
        </w:rPr>
        <w:t>1</w:t>
      </w:r>
      <w:r w:rsidRPr="00F70314">
        <w:rPr>
          <w:rFonts w:ascii="Arial" w:hAnsi="Arial" w:cs="Arial"/>
          <w:sz w:val="22"/>
          <w:szCs w:val="22"/>
        </w:rPr>
        <w:t xml:space="preserve">. </w:t>
      </w:r>
      <w:r w:rsidRPr="00FF2DCD">
        <w:rPr>
          <w:rFonts w:ascii="Arial" w:hAnsi="Arial" w:cs="Arial"/>
          <w:sz w:val="22"/>
          <w:szCs w:val="22"/>
        </w:rPr>
        <w:t xml:space="preserve">Za wykonanie przedmiotu umowy, określonego w §2 niniejszej umowy, Zamawiający zapłaci  </w:t>
      </w:r>
      <w:r w:rsidRPr="00FF2DCD">
        <w:rPr>
          <w:rFonts w:ascii="Arial" w:hAnsi="Arial" w:cs="Arial"/>
          <w:sz w:val="22"/>
          <w:szCs w:val="22"/>
        </w:rPr>
        <w:br/>
        <w:t xml:space="preserve">     Wykonawcy wynagrodzenie ustalone na podstawie zaoferowanych cen jednostkowych netto:</w:t>
      </w:r>
    </w:p>
    <w:p w14:paraId="414B2CFD" w14:textId="77777777" w:rsidR="00BF0B45" w:rsidRPr="00FF2DCD" w:rsidRDefault="00BF0B45" w:rsidP="00BF0B45">
      <w:pPr>
        <w:jc w:val="both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FF2DCD">
        <w:rPr>
          <w:rFonts w:ascii="Arial" w:hAnsi="Arial" w:cs="Arial"/>
          <w:snapToGrid w:val="0"/>
          <w:color w:val="000000"/>
          <w:sz w:val="22"/>
          <w:szCs w:val="22"/>
        </w:rPr>
        <w:t xml:space="preserve">a) odnowienie metodą cienkowarstwową z </w:t>
      </w:r>
      <w:proofErr w:type="spellStart"/>
      <w:r w:rsidRPr="00FF2DCD">
        <w:rPr>
          <w:rFonts w:ascii="Arial" w:hAnsi="Arial" w:cs="Arial"/>
          <w:snapToGrid w:val="0"/>
          <w:color w:val="000000"/>
          <w:sz w:val="22"/>
          <w:szCs w:val="22"/>
        </w:rPr>
        <w:t>mikrokulkami</w:t>
      </w:r>
      <w:proofErr w:type="spellEnd"/>
      <w:r w:rsidRPr="00FF2DCD">
        <w:rPr>
          <w:rFonts w:ascii="Arial" w:hAnsi="Arial" w:cs="Arial"/>
          <w:snapToGrid w:val="0"/>
          <w:color w:val="000000"/>
          <w:sz w:val="22"/>
          <w:szCs w:val="22"/>
        </w:rPr>
        <w:t xml:space="preserve"> odblaskowymi, linii segregacyjnych, </w:t>
      </w:r>
      <w:r w:rsidRPr="00FF2DCD">
        <w:rPr>
          <w:rFonts w:ascii="Arial" w:hAnsi="Arial" w:cs="Arial"/>
          <w:snapToGrid w:val="0"/>
          <w:color w:val="000000"/>
          <w:sz w:val="22"/>
          <w:szCs w:val="22"/>
        </w:rPr>
        <w:br/>
        <w:t xml:space="preserve">     krawędziowych, na skrzyżowaniach i przej</w:t>
      </w:r>
      <w:r>
        <w:rPr>
          <w:rFonts w:ascii="Arial" w:hAnsi="Arial" w:cs="Arial"/>
          <w:snapToGrid w:val="0"/>
          <w:color w:val="000000"/>
          <w:sz w:val="22"/>
          <w:szCs w:val="22"/>
        </w:rPr>
        <w:t>ściach dla pieszych do 65</w:t>
      </w:r>
      <w:r w:rsidRPr="00FF2DCD">
        <w:rPr>
          <w:rFonts w:ascii="Arial" w:hAnsi="Arial" w:cs="Arial"/>
          <w:snapToGrid w:val="0"/>
          <w:color w:val="000000"/>
          <w:sz w:val="22"/>
          <w:szCs w:val="22"/>
        </w:rPr>
        <w:t>00m</w:t>
      </w:r>
      <w:r w:rsidRPr="00FF2DCD">
        <w:rPr>
          <w:rFonts w:ascii="Arial" w:hAnsi="Arial" w:cs="Arial"/>
          <w:snapToGrid w:val="0"/>
          <w:color w:val="000000"/>
          <w:sz w:val="22"/>
          <w:szCs w:val="22"/>
          <w:vertAlign w:val="superscript"/>
        </w:rPr>
        <w:t>2</w:t>
      </w:r>
      <w:r w:rsidRPr="00FF2DCD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Pr="00FF2DCD">
        <w:rPr>
          <w:rFonts w:ascii="Arial" w:hAnsi="Arial" w:cs="Arial"/>
          <w:b/>
          <w:snapToGrid w:val="0"/>
          <w:color w:val="000000"/>
          <w:sz w:val="22"/>
          <w:szCs w:val="22"/>
        </w:rPr>
        <w:t>- ….zł/m</w:t>
      </w:r>
      <w:r w:rsidRPr="00FF2DCD">
        <w:rPr>
          <w:rFonts w:ascii="Arial" w:hAnsi="Arial" w:cs="Arial"/>
          <w:b/>
          <w:snapToGrid w:val="0"/>
          <w:color w:val="000000"/>
          <w:sz w:val="22"/>
          <w:szCs w:val="22"/>
          <w:vertAlign w:val="superscript"/>
        </w:rPr>
        <w:t>2</w:t>
      </w:r>
      <w:r w:rsidRPr="00FF2DCD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 </w:t>
      </w:r>
    </w:p>
    <w:p w14:paraId="7C09B495" w14:textId="77777777" w:rsidR="00BF0B45" w:rsidRPr="00FF2DCD" w:rsidRDefault="00BF0B45" w:rsidP="00BF0B45">
      <w:pPr>
        <w:jc w:val="both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FF2DCD">
        <w:rPr>
          <w:rFonts w:ascii="Arial" w:hAnsi="Arial" w:cs="Arial"/>
          <w:snapToGrid w:val="0"/>
          <w:color w:val="000000"/>
          <w:sz w:val="22"/>
          <w:szCs w:val="22"/>
        </w:rPr>
        <w:t xml:space="preserve">b)  odnowienie metodą cienkowarstwową z </w:t>
      </w:r>
      <w:proofErr w:type="spellStart"/>
      <w:r w:rsidRPr="00FF2DCD">
        <w:rPr>
          <w:rFonts w:ascii="Arial" w:hAnsi="Arial" w:cs="Arial"/>
          <w:snapToGrid w:val="0"/>
          <w:color w:val="000000"/>
          <w:sz w:val="22"/>
          <w:szCs w:val="22"/>
        </w:rPr>
        <w:t>mikrokulkami</w:t>
      </w:r>
      <w:proofErr w:type="spellEnd"/>
      <w:r w:rsidRPr="00FF2DCD">
        <w:rPr>
          <w:rFonts w:ascii="Arial" w:hAnsi="Arial" w:cs="Arial"/>
          <w:snapToGrid w:val="0"/>
          <w:color w:val="000000"/>
          <w:sz w:val="22"/>
          <w:szCs w:val="22"/>
        </w:rPr>
        <w:t xml:space="preserve"> odblaskowymi, strzałek i innych</w:t>
      </w:r>
      <w:r w:rsidRPr="00FF2DCD">
        <w:rPr>
          <w:rFonts w:ascii="Arial" w:hAnsi="Arial" w:cs="Arial"/>
          <w:snapToGrid w:val="0"/>
          <w:color w:val="000000"/>
          <w:sz w:val="22"/>
          <w:szCs w:val="22"/>
        </w:rPr>
        <w:br/>
        <w:t xml:space="preserve">        symboli (np. rower, inwalida) do 1000m</w:t>
      </w:r>
      <w:r w:rsidRPr="00FF2DCD">
        <w:rPr>
          <w:rFonts w:ascii="Arial" w:hAnsi="Arial" w:cs="Arial"/>
          <w:snapToGrid w:val="0"/>
          <w:color w:val="000000"/>
          <w:sz w:val="22"/>
          <w:szCs w:val="22"/>
          <w:vertAlign w:val="superscript"/>
        </w:rPr>
        <w:t>2</w:t>
      </w:r>
      <w:r w:rsidRPr="00FF2DCD">
        <w:rPr>
          <w:rFonts w:ascii="Arial" w:hAnsi="Arial" w:cs="Arial"/>
          <w:snapToGrid w:val="0"/>
          <w:color w:val="000000"/>
          <w:sz w:val="22"/>
          <w:szCs w:val="22"/>
        </w:rPr>
        <w:t xml:space="preserve">      - </w:t>
      </w:r>
      <w:r w:rsidRPr="00FF2DCD">
        <w:rPr>
          <w:rFonts w:ascii="Arial" w:hAnsi="Arial" w:cs="Arial"/>
          <w:b/>
          <w:snapToGrid w:val="0"/>
          <w:color w:val="000000"/>
          <w:sz w:val="22"/>
          <w:szCs w:val="22"/>
        </w:rPr>
        <w:t>….zł/m</w:t>
      </w:r>
      <w:r w:rsidRPr="00FF2DCD">
        <w:rPr>
          <w:rFonts w:ascii="Arial" w:hAnsi="Arial" w:cs="Arial"/>
          <w:b/>
          <w:snapToGrid w:val="0"/>
          <w:color w:val="000000"/>
          <w:sz w:val="22"/>
          <w:szCs w:val="22"/>
          <w:vertAlign w:val="superscript"/>
        </w:rPr>
        <w:t>2</w:t>
      </w:r>
    </w:p>
    <w:p w14:paraId="1B61ADB2" w14:textId="77777777" w:rsidR="00BF0B45" w:rsidRPr="00FF2DCD" w:rsidRDefault="00BF0B45" w:rsidP="00BF0B45">
      <w:pPr>
        <w:jc w:val="both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FF2DCD">
        <w:rPr>
          <w:rFonts w:ascii="Arial" w:hAnsi="Arial" w:cs="Arial"/>
          <w:snapToGrid w:val="0"/>
          <w:color w:val="000000"/>
          <w:sz w:val="22"/>
          <w:szCs w:val="22"/>
        </w:rPr>
        <w:t xml:space="preserve">c)  odnowienie cienkowarstwowe z </w:t>
      </w:r>
      <w:proofErr w:type="spellStart"/>
      <w:r w:rsidRPr="00FF2DCD">
        <w:rPr>
          <w:rFonts w:ascii="Arial" w:hAnsi="Arial" w:cs="Arial"/>
          <w:snapToGrid w:val="0"/>
          <w:color w:val="000000"/>
          <w:sz w:val="22"/>
          <w:szCs w:val="22"/>
        </w:rPr>
        <w:t>mikrokulkami</w:t>
      </w:r>
      <w:proofErr w:type="spellEnd"/>
      <w:r w:rsidRPr="00FF2DCD">
        <w:rPr>
          <w:rFonts w:ascii="Arial" w:hAnsi="Arial" w:cs="Arial"/>
          <w:snapToGrid w:val="0"/>
          <w:color w:val="000000"/>
          <w:sz w:val="22"/>
          <w:szCs w:val="22"/>
        </w:rPr>
        <w:t xml:space="preserve"> odblaskowymi linii na przejściach dla pieszych </w:t>
      </w:r>
      <w:r w:rsidRPr="00FF2DCD">
        <w:rPr>
          <w:rFonts w:ascii="Arial" w:hAnsi="Arial" w:cs="Arial"/>
          <w:snapToGrid w:val="0"/>
          <w:color w:val="000000"/>
          <w:sz w:val="22"/>
          <w:szCs w:val="22"/>
        </w:rPr>
        <w:br/>
        <w:t xml:space="preserve">      kolorem czerwonym do 100 m</w:t>
      </w:r>
      <w:r w:rsidRPr="00FF2DCD">
        <w:rPr>
          <w:rFonts w:ascii="Arial" w:hAnsi="Arial" w:cs="Arial"/>
          <w:snapToGrid w:val="0"/>
          <w:color w:val="000000"/>
          <w:sz w:val="22"/>
          <w:szCs w:val="22"/>
          <w:vertAlign w:val="superscript"/>
        </w:rPr>
        <w:t>2</w:t>
      </w:r>
      <w:r w:rsidRPr="00FF2DCD">
        <w:rPr>
          <w:rFonts w:ascii="Arial" w:hAnsi="Arial" w:cs="Arial"/>
          <w:snapToGrid w:val="0"/>
          <w:color w:val="000000"/>
          <w:sz w:val="22"/>
          <w:szCs w:val="22"/>
        </w:rPr>
        <w:t xml:space="preserve"> - </w:t>
      </w:r>
      <w:r w:rsidRPr="00FF2DCD">
        <w:rPr>
          <w:rFonts w:ascii="Arial" w:hAnsi="Arial" w:cs="Arial"/>
          <w:b/>
          <w:snapToGrid w:val="0"/>
          <w:color w:val="000000"/>
          <w:sz w:val="22"/>
          <w:szCs w:val="22"/>
        </w:rPr>
        <w:t>….zł/m</w:t>
      </w:r>
      <w:r w:rsidRPr="00FF2DCD">
        <w:rPr>
          <w:rFonts w:ascii="Arial" w:hAnsi="Arial" w:cs="Arial"/>
          <w:b/>
          <w:snapToGrid w:val="0"/>
          <w:color w:val="000000"/>
          <w:sz w:val="22"/>
          <w:szCs w:val="22"/>
          <w:vertAlign w:val="superscript"/>
        </w:rPr>
        <w:t>2</w:t>
      </w:r>
      <w:r w:rsidRPr="00FF2DCD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 </w:t>
      </w:r>
    </w:p>
    <w:p w14:paraId="0D5138FE" w14:textId="77777777" w:rsidR="00BF0B45" w:rsidRPr="00FF2DCD" w:rsidRDefault="00BF0B45" w:rsidP="00BF0B45">
      <w:pPr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FF2DCD">
        <w:rPr>
          <w:rFonts w:ascii="Arial" w:hAnsi="Arial" w:cs="Arial"/>
          <w:snapToGrid w:val="0"/>
          <w:color w:val="000000"/>
          <w:sz w:val="22"/>
          <w:szCs w:val="22"/>
        </w:rPr>
        <w:t>d)</w:t>
      </w:r>
      <w:r w:rsidRPr="00FF2DCD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 </w:t>
      </w:r>
      <w:r w:rsidRPr="0012228F">
        <w:rPr>
          <w:rFonts w:ascii="Arial" w:hAnsi="Arial" w:cs="Arial"/>
          <w:snapToGrid w:val="0"/>
          <w:color w:val="000000"/>
          <w:sz w:val="22"/>
          <w:szCs w:val="22"/>
        </w:rPr>
        <w:t>malowanie</w:t>
      </w:r>
      <w:r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 </w:t>
      </w:r>
      <w:r w:rsidRPr="00FF2DCD">
        <w:rPr>
          <w:rFonts w:ascii="Arial" w:hAnsi="Arial" w:cs="Arial"/>
          <w:sz w:val="22"/>
          <w:szCs w:val="22"/>
        </w:rPr>
        <w:t>miejsc dla pojazdów osób niepełnosprawnych w ilości do 180 m</w:t>
      </w:r>
      <w:r w:rsidRPr="00FF2DCD">
        <w:rPr>
          <w:rFonts w:ascii="Arial" w:hAnsi="Arial" w:cs="Arial"/>
          <w:sz w:val="22"/>
          <w:szCs w:val="22"/>
          <w:vertAlign w:val="superscript"/>
        </w:rPr>
        <w:t>2</w:t>
      </w:r>
      <w:r w:rsidRPr="00FF2DCD">
        <w:rPr>
          <w:rFonts w:ascii="Arial" w:hAnsi="Arial" w:cs="Arial"/>
          <w:snapToGrid w:val="0"/>
          <w:color w:val="000000"/>
          <w:sz w:val="22"/>
          <w:szCs w:val="22"/>
        </w:rPr>
        <w:t xml:space="preserve"> - </w:t>
      </w:r>
      <w:r w:rsidRPr="00FF2DCD">
        <w:rPr>
          <w:rFonts w:ascii="Arial" w:hAnsi="Arial" w:cs="Arial"/>
          <w:b/>
          <w:snapToGrid w:val="0"/>
          <w:color w:val="000000"/>
          <w:sz w:val="22"/>
          <w:szCs w:val="22"/>
        </w:rPr>
        <w:t>….zł/m</w:t>
      </w:r>
      <w:r w:rsidRPr="00FF2DCD">
        <w:rPr>
          <w:rFonts w:ascii="Arial" w:hAnsi="Arial" w:cs="Arial"/>
          <w:b/>
          <w:snapToGrid w:val="0"/>
          <w:color w:val="000000"/>
          <w:sz w:val="22"/>
          <w:szCs w:val="22"/>
          <w:vertAlign w:val="superscript"/>
        </w:rPr>
        <w:t>2</w:t>
      </w:r>
      <w:r w:rsidRPr="00FF2DCD">
        <w:rPr>
          <w:rFonts w:ascii="Arial" w:hAnsi="Arial" w:cs="Arial"/>
          <w:snapToGrid w:val="0"/>
          <w:color w:val="000000"/>
          <w:sz w:val="22"/>
          <w:szCs w:val="22"/>
        </w:rPr>
        <w:t xml:space="preserve">  </w:t>
      </w:r>
    </w:p>
    <w:p w14:paraId="00042C03" w14:textId="77777777" w:rsidR="00BF0B45" w:rsidRPr="00FF2DCD" w:rsidRDefault="00BF0B45" w:rsidP="00BF0B45">
      <w:pPr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>e</w:t>
      </w:r>
      <w:r w:rsidRPr="00FF2DCD">
        <w:rPr>
          <w:rFonts w:ascii="Arial" w:hAnsi="Arial" w:cs="Arial"/>
          <w:snapToGrid w:val="0"/>
          <w:color w:val="000000"/>
          <w:sz w:val="22"/>
          <w:szCs w:val="22"/>
        </w:rPr>
        <w:t>)  usuwanie oznakowania poziomego do 20 m</w:t>
      </w:r>
      <w:r w:rsidRPr="00FF2DCD">
        <w:rPr>
          <w:rFonts w:ascii="Arial" w:hAnsi="Arial" w:cs="Arial"/>
          <w:snapToGrid w:val="0"/>
          <w:color w:val="000000"/>
          <w:sz w:val="22"/>
          <w:szCs w:val="22"/>
          <w:vertAlign w:val="superscript"/>
        </w:rPr>
        <w:t>2</w:t>
      </w:r>
      <w:r w:rsidRPr="00FF2DCD">
        <w:rPr>
          <w:rFonts w:ascii="Arial" w:hAnsi="Arial" w:cs="Arial"/>
          <w:snapToGrid w:val="0"/>
          <w:color w:val="000000"/>
          <w:sz w:val="22"/>
          <w:szCs w:val="22"/>
        </w:rPr>
        <w:t xml:space="preserve"> - </w:t>
      </w:r>
      <w:r w:rsidRPr="00FF2DCD">
        <w:rPr>
          <w:rFonts w:ascii="Arial" w:hAnsi="Arial" w:cs="Arial"/>
          <w:b/>
          <w:snapToGrid w:val="0"/>
          <w:color w:val="000000"/>
          <w:sz w:val="22"/>
          <w:szCs w:val="22"/>
        </w:rPr>
        <w:t>….zł/m</w:t>
      </w:r>
      <w:r w:rsidRPr="00FF2DCD">
        <w:rPr>
          <w:rFonts w:ascii="Arial" w:hAnsi="Arial" w:cs="Arial"/>
          <w:b/>
          <w:snapToGrid w:val="0"/>
          <w:color w:val="000000"/>
          <w:sz w:val="22"/>
          <w:szCs w:val="22"/>
          <w:vertAlign w:val="superscript"/>
        </w:rPr>
        <w:t>2</w:t>
      </w:r>
      <w:r w:rsidRPr="00FF2DCD">
        <w:rPr>
          <w:rFonts w:ascii="Arial" w:hAnsi="Arial" w:cs="Arial"/>
          <w:snapToGrid w:val="0"/>
          <w:color w:val="000000"/>
          <w:sz w:val="22"/>
          <w:szCs w:val="22"/>
        </w:rPr>
        <w:t xml:space="preserve">  </w:t>
      </w:r>
    </w:p>
    <w:p w14:paraId="3B192A5C" w14:textId="77777777" w:rsidR="00BF0B45" w:rsidRDefault="00BF0B45" w:rsidP="00BF0B45">
      <w:pPr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>f</w:t>
      </w:r>
      <w:r w:rsidRPr="00FF2DCD">
        <w:rPr>
          <w:rFonts w:ascii="Arial" w:hAnsi="Arial" w:cs="Arial"/>
          <w:snapToGrid w:val="0"/>
          <w:color w:val="000000"/>
          <w:sz w:val="22"/>
          <w:szCs w:val="22"/>
        </w:rPr>
        <w:t>) wykonanie nowego znakowania linii segregacyjnych, krawędziowych, na skrzyżowaniach</w:t>
      </w:r>
      <w:r w:rsidRPr="00FF2DCD">
        <w:rPr>
          <w:rFonts w:ascii="Arial" w:hAnsi="Arial" w:cs="Arial"/>
          <w:snapToGrid w:val="0"/>
          <w:color w:val="000000"/>
          <w:sz w:val="22"/>
          <w:szCs w:val="22"/>
        </w:rPr>
        <w:br/>
        <w:t xml:space="preserve">   </w:t>
      </w: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  </w:t>
      </w:r>
      <w:r w:rsidRPr="00FF2DCD">
        <w:rPr>
          <w:rFonts w:ascii="Arial" w:hAnsi="Arial" w:cs="Arial"/>
          <w:snapToGrid w:val="0"/>
          <w:color w:val="000000"/>
          <w:sz w:val="22"/>
          <w:szCs w:val="22"/>
        </w:rPr>
        <w:t xml:space="preserve"> i przejściach dla pieszych, strzałek i innych symboli do</w:t>
      </w: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 10</w:t>
      </w:r>
      <w:r w:rsidRPr="00FF2DCD">
        <w:rPr>
          <w:rFonts w:ascii="Arial" w:hAnsi="Arial" w:cs="Arial"/>
          <w:snapToGrid w:val="0"/>
          <w:color w:val="000000"/>
          <w:sz w:val="22"/>
          <w:szCs w:val="22"/>
        </w:rPr>
        <w:t>0 m</w:t>
      </w:r>
      <w:r w:rsidRPr="00FF2DCD">
        <w:rPr>
          <w:rFonts w:ascii="Arial" w:hAnsi="Arial" w:cs="Arial"/>
          <w:snapToGrid w:val="0"/>
          <w:color w:val="000000"/>
          <w:sz w:val="22"/>
          <w:szCs w:val="22"/>
          <w:vertAlign w:val="superscript"/>
        </w:rPr>
        <w:t>2</w:t>
      </w:r>
      <w:r w:rsidRPr="00FF2DCD">
        <w:rPr>
          <w:rFonts w:ascii="Arial" w:hAnsi="Arial" w:cs="Arial"/>
          <w:snapToGrid w:val="0"/>
          <w:color w:val="000000"/>
          <w:sz w:val="22"/>
          <w:szCs w:val="22"/>
        </w:rPr>
        <w:t xml:space="preserve"> - </w:t>
      </w:r>
      <w:r w:rsidRPr="00FF2DCD">
        <w:rPr>
          <w:rFonts w:ascii="Arial" w:hAnsi="Arial" w:cs="Arial"/>
          <w:b/>
          <w:snapToGrid w:val="0"/>
          <w:color w:val="000000"/>
          <w:sz w:val="22"/>
          <w:szCs w:val="22"/>
        </w:rPr>
        <w:t>….zł/m</w:t>
      </w:r>
      <w:r w:rsidRPr="00FF2DCD">
        <w:rPr>
          <w:rFonts w:ascii="Arial" w:hAnsi="Arial" w:cs="Arial"/>
          <w:b/>
          <w:snapToGrid w:val="0"/>
          <w:color w:val="000000"/>
          <w:sz w:val="22"/>
          <w:szCs w:val="22"/>
          <w:vertAlign w:val="superscript"/>
        </w:rPr>
        <w:t>2</w:t>
      </w:r>
      <w:r w:rsidRPr="00FF2DCD">
        <w:rPr>
          <w:rFonts w:ascii="Arial" w:hAnsi="Arial" w:cs="Arial"/>
          <w:snapToGrid w:val="0"/>
          <w:color w:val="000000"/>
          <w:sz w:val="22"/>
          <w:szCs w:val="22"/>
        </w:rPr>
        <w:t xml:space="preserve">  </w:t>
      </w:r>
    </w:p>
    <w:p w14:paraId="4F7AD8E6" w14:textId="77777777" w:rsidR="00BF0B45" w:rsidRDefault="00BF0B45" w:rsidP="00BF0B45">
      <w:pPr>
        <w:pStyle w:val="Tekstpodstawowy"/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FF2DCD">
        <w:rPr>
          <w:rFonts w:ascii="Arial" w:hAnsi="Arial" w:cs="Arial"/>
          <w:sz w:val="22"/>
          <w:szCs w:val="22"/>
        </w:rPr>
        <w:t xml:space="preserve">2. Łączne wynagrodzenie szacunkowe umowy nie przekroczy kwoty ………… zł netto plus </w:t>
      </w:r>
      <w:r w:rsidRPr="00FF2DCD">
        <w:rPr>
          <w:rFonts w:ascii="Arial" w:hAnsi="Arial" w:cs="Arial"/>
          <w:sz w:val="22"/>
          <w:szCs w:val="22"/>
        </w:rPr>
        <w:br/>
        <w:t xml:space="preserve">     podatek     …% VAT w wysokości …………   zł, co stanowi wynagrodzenie brutto …………..</w:t>
      </w:r>
      <w:r w:rsidRPr="00FF2DCD">
        <w:rPr>
          <w:rFonts w:ascii="Arial" w:hAnsi="Arial" w:cs="Arial"/>
          <w:b/>
          <w:sz w:val="22"/>
          <w:szCs w:val="22"/>
        </w:rPr>
        <w:t xml:space="preserve"> </w:t>
      </w:r>
      <w:r w:rsidRPr="00FF2DCD">
        <w:rPr>
          <w:rFonts w:ascii="Arial" w:hAnsi="Arial" w:cs="Arial"/>
          <w:b/>
          <w:bCs/>
          <w:sz w:val="22"/>
          <w:szCs w:val="22"/>
        </w:rPr>
        <w:t xml:space="preserve">zł </w:t>
      </w:r>
      <w:r w:rsidRPr="00FF2DCD">
        <w:rPr>
          <w:rFonts w:ascii="Arial" w:hAnsi="Arial" w:cs="Arial"/>
          <w:b/>
          <w:bCs/>
          <w:sz w:val="22"/>
          <w:szCs w:val="22"/>
        </w:rPr>
        <w:br/>
        <w:t xml:space="preserve">     </w:t>
      </w:r>
      <w:r w:rsidRPr="00FF2DCD">
        <w:rPr>
          <w:rFonts w:ascii="Arial" w:hAnsi="Arial" w:cs="Arial"/>
          <w:bCs/>
          <w:i/>
          <w:iCs/>
          <w:sz w:val="22"/>
          <w:szCs w:val="22"/>
        </w:rPr>
        <w:t>(słownie:………………………………………………………………………………. złotych…./100).</w:t>
      </w:r>
    </w:p>
    <w:p w14:paraId="36DFD037" w14:textId="77777777" w:rsidR="00BF0B45" w:rsidRPr="00FF2DCD" w:rsidRDefault="00BF0B45" w:rsidP="00BF0B45">
      <w:pPr>
        <w:pStyle w:val="Tekstpodstawowy"/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FF2DCD">
        <w:rPr>
          <w:rFonts w:ascii="Arial" w:hAnsi="Arial" w:cs="Arial"/>
          <w:sz w:val="22"/>
          <w:szCs w:val="22"/>
        </w:rPr>
        <w:t xml:space="preserve">3. Zamawiający zastrzega sobie prawo zmniejszenia ilości robót podanych w przedmiarze. </w:t>
      </w:r>
    </w:p>
    <w:p w14:paraId="43438D98" w14:textId="77777777" w:rsidR="00BF0B45" w:rsidRPr="00876E52" w:rsidRDefault="00BF0B45" w:rsidP="00BF0B45">
      <w:pPr>
        <w:numPr>
          <w:ilvl w:val="0"/>
          <w:numId w:val="11"/>
        </w:numPr>
        <w:tabs>
          <w:tab w:val="clear" w:pos="0"/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FF2DCD">
        <w:rPr>
          <w:rFonts w:ascii="Arial" w:hAnsi="Arial" w:cs="Arial"/>
          <w:sz w:val="22"/>
          <w:szCs w:val="22"/>
        </w:rPr>
        <w:t>4. Za częściowe wykonanie przedmiotu umowy, o którym mowa w §2 i §6 pkt 1</w:t>
      </w:r>
      <w:r>
        <w:rPr>
          <w:rFonts w:ascii="Arial" w:hAnsi="Arial" w:cs="Arial"/>
          <w:sz w:val="22"/>
          <w:szCs w:val="22"/>
        </w:rPr>
        <w:t xml:space="preserve"> </w:t>
      </w:r>
      <w:r w:rsidRPr="00FF2DCD">
        <w:rPr>
          <w:rFonts w:ascii="Arial" w:hAnsi="Arial" w:cs="Arial"/>
          <w:sz w:val="22"/>
          <w:szCs w:val="22"/>
        </w:rPr>
        <w:t xml:space="preserve">Zamawiający </w:t>
      </w:r>
      <w:r w:rsidRPr="00876E52">
        <w:rPr>
          <w:rFonts w:ascii="Arial" w:hAnsi="Arial" w:cs="Arial"/>
          <w:sz w:val="22"/>
          <w:szCs w:val="22"/>
        </w:rPr>
        <w:t>zapłaci Wykonawcy wynagrodzenie ustalone na podstawie cen jednostkowych wyszczególnionych w kosztorysie ofertowym Wykonawcy oraz ilości wykonanych</w:t>
      </w:r>
      <w:r w:rsidRPr="00876E52">
        <w:rPr>
          <w:rFonts w:ascii="Arial" w:hAnsi="Arial" w:cs="Arial"/>
          <w:sz w:val="22"/>
          <w:szCs w:val="22"/>
        </w:rPr>
        <w:br/>
        <w:t>i odebranych robót według obmiaru.</w:t>
      </w:r>
    </w:p>
    <w:p w14:paraId="119BE23A" w14:textId="77777777" w:rsidR="00BF0B45" w:rsidRPr="00876E52" w:rsidRDefault="00BF0B45" w:rsidP="00BF0B45">
      <w:pPr>
        <w:numPr>
          <w:ilvl w:val="0"/>
          <w:numId w:val="11"/>
        </w:numPr>
        <w:tabs>
          <w:tab w:val="clear" w:pos="0"/>
          <w:tab w:val="left" w:pos="360"/>
        </w:tabs>
        <w:ind w:left="360" w:hanging="360"/>
        <w:jc w:val="both"/>
        <w:rPr>
          <w:rFonts w:ascii="Arial" w:hAnsi="Arial" w:cs="Arial"/>
          <w:color w:val="000000"/>
          <w:sz w:val="22"/>
        </w:rPr>
      </w:pPr>
      <w:r w:rsidRPr="00876E52">
        <w:rPr>
          <w:rFonts w:ascii="Arial" w:hAnsi="Arial" w:cs="Arial"/>
          <w:sz w:val="22"/>
          <w:szCs w:val="22"/>
        </w:rPr>
        <w:t>5.</w:t>
      </w:r>
      <w:r w:rsidRPr="00876E52">
        <w:rPr>
          <w:rFonts w:ascii="Arial" w:hAnsi="Arial" w:cs="Arial"/>
          <w:color w:val="000000"/>
          <w:sz w:val="22"/>
        </w:rPr>
        <w:t xml:space="preserve">   Zamawiający oświadcza, ze będzie stosował mechanizm podzielonej płatności wynikający </w:t>
      </w:r>
      <w:r>
        <w:rPr>
          <w:rFonts w:ascii="Arial" w:hAnsi="Arial" w:cs="Arial"/>
          <w:color w:val="000000"/>
          <w:sz w:val="22"/>
        </w:rPr>
        <w:t xml:space="preserve">                </w:t>
      </w:r>
      <w:r w:rsidRPr="00876E52">
        <w:rPr>
          <w:rFonts w:ascii="Arial" w:hAnsi="Arial" w:cs="Arial"/>
          <w:color w:val="000000"/>
          <w:sz w:val="22"/>
        </w:rPr>
        <w:t>z art. 108a ustawy z dnia 11 marca 2004r. o podatku od towarów i usług (Dz. U. z 202</w:t>
      </w:r>
      <w:r>
        <w:rPr>
          <w:rFonts w:ascii="Arial" w:hAnsi="Arial" w:cs="Arial"/>
          <w:color w:val="000000"/>
          <w:sz w:val="22"/>
        </w:rPr>
        <w:t>2</w:t>
      </w:r>
      <w:r w:rsidRPr="00876E52">
        <w:rPr>
          <w:rFonts w:ascii="Arial" w:hAnsi="Arial" w:cs="Arial"/>
          <w:color w:val="000000"/>
          <w:sz w:val="22"/>
        </w:rPr>
        <w:t xml:space="preserve">r. poz. </w:t>
      </w:r>
      <w:r>
        <w:rPr>
          <w:rFonts w:ascii="Arial" w:hAnsi="Arial" w:cs="Arial"/>
          <w:color w:val="000000"/>
          <w:sz w:val="22"/>
        </w:rPr>
        <w:t>931</w:t>
      </w:r>
      <w:r w:rsidRPr="00876E52">
        <w:rPr>
          <w:rFonts w:ascii="Arial" w:hAnsi="Arial" w:cs="Arial"/>
          <w:color w:val="000000"/>
          <w:sz w:val="22"/>
        </w:rPr>
        <w:t xml:space="preserve"> ze zm.).</w:t>
      </w:r>
    </w:p>
    <w:p w14:paraId="24429507" w14:textId="77777777" w:rsidR="00BF0B45" w:rsidRPr="00876E52" w:rsidRDefault="00BF0B45" w:rsidP="00BF0B45">
      <w:pPr>
        <w:widowControl w:val="0"/>
        <w:tabs>
          <w:tab w:val="left" w:pos="360"/>
        </w:tabs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</w:t>
      </w:r>
      <w:r w:rsidRPr="00876E52">
        <w:rPr>
          <w:rFonts w:ascii="Arial" w:hAnsi="Arial" w:cs="Arial"/>
          <w:color w:val="000000"/>
          <w:sz w:val="22"/>
          <w:szCs w:val="22"/>
        </w:rPr>
        <w:t>.</w:t>
      </w:r>
      <w:r w:rsidRPr="00876E52">
        <w:rPr>
          <w:rFonts w:ascii="Arial" w:hAnsi="Arial" w:cs="Arial"/>
          <w:color w:val="000000"/>
          <w:sz w:val="22"/>
          <w:szCs w:val="22"/>
        </w:rPr>
        <w:tab/>
        <w:t>Zapłata wynagrodzenia należnego Wykonawcy dokonywana będzie przelewem na rachunek bankowy Wykonawcy wskazany na fakturze. Podstawą wystawienia faktury jest protokół odbioru robót.</w:t>
      </w:r>
    </w:p>
    <w:p w14:paraId="295BEBBC" w14:textId="77777777" w:rsidR="00BF0B45" w:rsidRPr="00876E52" w:rsidRDefault="00BF0B45" w:rsidP="00BF0B45">
      <w:pPr>
        <w:widowControl w:val="0"/>
        <w:tabs>
          <w:tab w:val="left" w:pos="360"/>
        </w:tabs>
        <w:ind w:left="360" w:hanging="36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7</w:t>
      </w:r>
      <w:r w:rsidRPr="00876E52">
        <w:rPr>
          <w:rFonts w:ascii="Arial" w:hAnsi="Arial" w:cs="Arial"/>
          <w:color w:val="000000"/>
          <w:sz w:val="22"/>
        </w:rPr>
        <w:t>.</w:t>
      </w:r>
      <w:r w:rsidRPr="00876E52">
        <w:rPr>
          <w:rFonts w:ascii="Arial" w:hAnsi="Arial" w:cs="Arial"/>
          <w:color w:val="000000"/>
          <w:sz w:val="22"/>
        </w:rPr>
        <w:tab/>
        <w:t xml:space="preserve">Wystawienie faktury częściowej następuje na podstawie podpisanego przez Zamawiającego protokołu odbioru. Zapłata następuje w terminie 21 dni od dnia doręczenia prawidłowo wystawionej faktury VAT. </w:t>
      </w:r>
    </w:p>
    <w:p w14:paraId="466F5BFF" w14:textId="77777777" w:rsidR="00BF0B45" w:rsidRPr="00FB0119" w:rsidRDefault="00BF0B45" w:rsidP="00BF0B45">
      <w:pPr>
        <w:widowControl w:val="0"/>
        <w:tabs>
          <w:tab w:val="left" w:pos="360"/>
        </w:tabs>
        <w:ind w:left="360" w:hanging="36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8</w:t>
      </w:r>
      <w:r w:rsidRPr="00876E52">
        <w:rPr>
          <w:rFonts w:ascii="Arial" w:hAnsi="Arial" w:cs="Arial"/>
          <w:color w:val="000000"/>
          <w:sz w:val="22"/>
        </w:rPr>
        <w:t>. Za dokonanie zapłaty, o której</w:t>
      </w:r>
      <w:r w:rsidRPr="00FB0119">
        <w:rPr>
          <w:rFonts w:ascii="Arial" w:hAnsi="Arial" w:cs="Arial"/>
          <w:color w:val="000000"/>
          <w:sz w:val="22"/>
        </w:rPr>
        <w:t xml:space="preserve"> mowa w ust. 4 przyjmuję s</w:t>
      </w:r>
      <w:r>
        <w:rPr>
          <w:rFonts w:ascii="Arial" w:hAnsi="Arial" w:cs="Arial"/>
          <w:color w:val="000000"/>
          <w:sz w:val="22"/>
        </w:rPr>
        <w:t>ię datę uznania na rachunku W</w:t>
      </w:r>
      <w:r w:rsidRPr="00FB0119">
        <w:rPr>
          <w:rFonts w:ascii="Arial" w:hAnsi="Arial" w:cs="Arial"/>
          <w:color w:val="000000"/>
          <w:sz w:val="22"/>
        </w:rPr>
        <w:t xml:space="preserve">ykonawcy. </w:t>
      </w:r>
    </w:p>
    <w:p w14:paraId="3929112A" w14:textId="77777777" w:rsidR="00BF0B45" w:rsidRDefault="00BF0B45" w:rsidP="00BF0B45">
      <w:pPr>
        <w:widowControl w:val="0"/>
        <w:jc w:val="center"/>
        <w:rPr>
          <w:rFonts w:ascii="Arial" w:hAnsi="Arial"/>
          <w:b/>
          <w:color w:val="000000"/>
          <w:sz w:val="22"/>
        </w:rPr>
      </w:pPr>
    </w:p>
    <w:p w14:paraId="778455B1" w14:textId="77777777" w:rsidR="00BF0B45" w:rsidRDefault="00BF0B45" w:rsidP="00BF0B45">
      <w:pPr>
        <w:widowControl w:val="0"/>
        <w:jc w:val="center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§ 8.</w:t>
      </w:r>
    </w:p>
    <w:p w14:paraId="2AD8548C" w14:textId="77777777" w:rsidR="00BF0B45" w:rsidRDefault="00BF0B45" w:rsidP="00BF0B45">
      <w:pPr>
        <w:widowControl w:val="0"/>
        <w:jc w:val="center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Ubezpieczenie, gwarancja i zastępcze usuwanie wad</w:t>
      </w:r>
    </w:p>
    <w:p w14:paraId="48305267" w14:textId="77777777" w:rsidR="00BF0B45" w:rsidRDefault="00BF0B45" w:rsidP="00BF0B45">
      <w:pPr>
        <w:widowControl w:val="0"/>
        <w:numPr>
          <w:ilvl w:val="1"/>
          <w:numId w:val="15"/>
        </w:numPr>
        <w:tabs>
          <w:tab w:val="left" w:pos="284"/>
          <w:tab w:val="left" w:pos="426"/>
        </w:tabs>
        <w:ind w:hanging="567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Wykonawca zobowiązany jest do posiadania odpowiedniej umowy ubezpieczenia od odpowiedzialności cywilnej, związanej z zakresem prowadzonej działalności gospodarczej               i obowiązującej na czas realizacji robót.</w:t>
      </w:r>
    </w:p>
    <w:p w14:paraId="00D62791" w14:textId="77777777" w:rsidR="00BF0B45" w:rsidRDefault="00BF0B45" w:rsidP="00BF0B45">
      <w:pPr>
        <w:widowControl w:val="0"/>
        <w:numPr>
          <w:ilvl w:val="1"/>
          <w:numId w:val="15"/>
        </w:numPr>
        <w:tabs>
          <w:tab w:val="left" w:pos="284"/>
          <w:tab w:val="left" w:pos="426"/>
        </w:tabs>
        <w:ind w:hanging="567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 Ubezpieczeniu podlega w szczególności odpowiedzialność cywilna za szkody oraz następstwa nieszczęśliwych wypadków dotyczące pracowników i osób trzecich, a powstałe w związku z prowadzonymi robotami, w tym także z ruchem pojazdów mechanicznych.</w:t>
      </w:r>
    </w:p>
    <w:p w14:paraId="32B8999A" w14:textId="77777777" w:rsidR="00BF0B45" w:rsidRDefault="00BF0B45" w:rsidP="00BF0B45">
      <w:pPr>
        <w:widowControl w:val="0"/>
        <w:numPr>
          <w:ilvl w:val="1"/>
          <w:numId w:val="15"/>
        </w:numPr>
        <w:tabs>
          <w:tab w:val="clear" w:pos="567"/>
          <w:tab w:val="num" w:pos="284"/>
        </w:tabs>
        <w:ind w:hanging="567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Po protokolarnym przejęciu od Zamawiającego terenu budowy (protokół wraz z wykazem ulic do odnowienia oznakowania poziomego) Wykonawca ponosi, aż do chwili wykonania zamówienia i odbioru, całkowitą odpowiedzialność za przekazany teren.</w:t>
      </w:r>
    </w:p>
    <w:p w14:paraId="6EE97E10" w14:textId="77777777" w:rsidR="00BF0B45" w:rsidRDefault="00BF0B45" w:rsidP="00BF0B45">
      <w:pPr>
        <w:widowControl w:val="0"/>
        <w:numPr>
          <w:ilvl w:val="1"/>
          <w:numId w:val="15"/>
        </w:numPr>
        <w:tabs>
          <w:tab w:val="left" w:pos="284"/>
          <w:tab w:val="left" w:pos="426"/>
        </w:tabs>
        <w:ind w:hanging="567"/>
        <w:jc w:val="both"/>
        <w:rPr>
          <w:rFonts w:ascii="Arial" w:hAnsi="Arial"/>
          <w:color w:val="000000"/>
          <w:sz w:val="22"/>
        </w:rPr>
      </w:pPr>
      <w:r w:rsidRPr="00665A0A">
        <w:rPr>
          <w:rFonts w:ascii="Arial" w:hAnsi="Arial"/>
          <w:color w:val="000000"/>
          <w:sz w:val="22"/>
        </w:rPr>
        <w:t xml:space="preserve">Wykonawca udziela Zamawiającemu gwarancji jakości na roboty stanowiące przedmiot umowy. Termin gwarancji ustala się na ………. </w:t>
      </w:r>
      <w:r>
        <w:rPr>
          <w:rFonts w:ascii="Arial" w:hAnsi="Arial"/>
          <w:color w:val="000000"/>
          <w:sz w:val="22"/>
        </w:rPr>
        <w:t>m</w:t>
      </w:r>
      <w:r w:rsidRPr="00665A0A">
        <w:rPr>
          <w:rFonts w:ascii="Arial" w:hAnsi="Arial"/>
          <w:color w:val="000000"/>
          <w:sz w:val="22"/>
        </w:rPr>
        <w:t>iesięcy</w:t>
      </w:r>
      <w:r>
        <w:rPr>
          <w:rFonts w:ascii="Arial" w:hAnsi="Arial"/>
          <w:color w:val="000000"/>
          <w:sz w:val="22"/>
        </w:rPr>
        <w:t xml:space="preserve">. </w:t>
      </w:r>
      <w:r w:rsidRPr="00665A0A">
        <w:rPr>
          <w:rFonts w:ascii="Arial" w:hAnsi="Arial"/>
          <w:color w:val="000000"/>
          <w:sz w:val="22"/>
        </w:rPr>
        <w:t>Gwarancja rozpoczyna swój bieg od daty odbioru końcowego</w:t>
      </w:r>
      <w:r>
        <w:rPr>
          <w:rFonts w:ascii="Arial" w:hAnsi="Arial"/>
          <w:color w:val="000000"/>
          <w:sz w:val="22"/>
        </w:rPr>
        <w:t>,</w:t>
      </w:r>
      <w:r w:rsidRPr="00665A0A">
        <w:rPr>
          <w:rFonts w:ascii="Arial" w:hAnsi="Arial"/>
          <w:color w:val="000000"/>
          <w:sz w:val="22"/>
        </w:rPr>
        <w:t xml:space="preserve"> od Wykonawcy przedmiotu umowy.</w:t>
      </w:r>
    </w:p>
    <w:p w14:paraId="0E961E58" w14:textId="77777777" w:rsidR="00BF0B45" w:rsidRDefault="00BF0B45" w:rsidP="00BF0B45">
      <w:pPr>
        <w:widowControl w:val="0"/>
        <w:numPr>
          <w:ilvl w:val="1"/>
          <w:numId w:val="15"/>
        </w:numPr>
        <w:tabs>
          <w:tab w:val="left" w:pos="284"/>
          <w:tab w:val="left" w:pos="426"/>
        </w:tabs>
        <w:ind w:hanging="567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W przypadku wystąpienia wad w okresie gwarancji, termin gwarancji ulega wydłużeniu o okres od dnia zawiadomienia Wykonawcy o dostrzeżonej wadzie do czasu jej usunięcia, stwierdzonego protokolarnie.</w:t>
      </w:r>
    </w:p>
    <w:p w14:paraId="3016CED7" w14:textId="77777777" w:rsidR="00BF0B45" w:rsidRDefault="00BF0B45" w:rsidP="00BF0B45">
      <w:pPr>
        <w:widowControl w:val="0"/>
        <w:numPr>
          <w:ilvl w:val="1"/>
          <w:numId w:val="15"/>
        </w:numPr>
        <w:tabs>
          <w:tab w:val="left" w:pos="284"/>
          <w:tab w:val="left" w:pos="426"/>
        </w:tabs>
        <w:ind w:hanging="567"/>
        <w:jc w:val="both"/>
        <w:rPr>
          <w:rFonts w:ascii="Arial" w:hAnsi="Arial"/>
          <w:color w:val="000000"/>
          <w:sz w:val="22"/>
        </w:rPr>
      </w:pPr>
      <w:r w:rsidRPr="00D9323B">
        <w:rPr>
          <w:rFonts w:ascii="Arial" w:hAnsi="Arial"/>
          <w:color w:val="000000"/>
          <w:sz w:val="22"/>
        </w:rPr>
        <w:lastRenderedPageBreak/>
        <w:t xml:space="preserve">W razie stwierdzenia w toku czynności odbioru </w:t>
      </w:r>
      <w:r>
        <w:rPr>
          <w:rFonts w:ascii="Arial" w:hAnsi="Arial"/>
          <w:color w:val="000000"/>
          <w:sz w:val="22"/>
        </w:rPr>
        <w:t>i</w:t>
      </w:r>
      <w:r w:rsidRPr="00D9323B">
        <w:rPr>
          <w:rFonts w:ascii="Arial" w:hAnsi="Arial"/>
          <w:color w:val="000000"/>
          <w:sz w:val="22"/>
        </w:rPr>
        <w:t>stnienia wady nadającej się do usunięcia Zamawiający może zażądać usunięcia wady przez Wykonawcę w terminie 7 dni od daty zgłoszenia.</w:t>
      </w:r>
    </w:p>
    <w:p w14:paraId="7609E2C5" w14:textId="77777777" w:rsidR="00BF0B45" w:rsidRPr="00D9323B" w:rsidRDefault="00BF0B45" w:rsidP="00BF0B45">
      <w:pPr>
        <w:widowControl w:val="0"/>
        <w:numPr>
          <w:ilvl w:val="1"/>
          <w:numId w:val="15"/>
        </w:numPr>
        <w:tabs>
          <w:tab w:val="left" w:pos="284"/>
          <w:tab w:val="left" w:pos="426"/>
        </w:tabs>
        <w:ind w:hanging="567"/>
        <w:jc w:val="both"/>
        <w:rPr>
          <w:rFonts w:ascii="Arial" w:hAnsi="Arial"/>
          <w:color w:val="000000"/>
          <w:sz w:val="22"/>
        </w:rPr>
      </w:pPr>
      <w:r w:rsidRPr="00D9323B">
        <w:rPr>
          <w:rFonts w:ascii="Arial" w:hAnsi="Arial"/>
          <w:color w:val="000000"/>
          <w:sz w:val="22"/>
        </w:rPr>
        <w:t xml:space="preserve">W razie stwierdzenia w toku czynności odbioru </w:t>
      </w:r>
      <w:r>
        <w:rPr>
          <w:rFonts w:ascii="Arial" w:hAnsi="Arial"/>
          <w:color w:val="000000"/>
          <w:sz w:val="22"/>
        </w:rPr>
        <w:t>istnienia wady nie</w:t>
      </w:r>
      <w:r w:rsidRPr="00D9323B">
        <w:rPr>
          <w:rFonts w:ascii="Arial" w:hAnsi="Arial"/>
          <w:color w:val="000000"/>
          <w:sz w:val="22"/>
        </w:rPr>
        <w:t xml:space="preserve">nadającej się do usunięcia </w:t>
      </w:r>
      <w:r>
        <w:rPr>
          <w:rFonts w:ascii="Arial" w:hAnsi="Arial"/>
          <w:color w:val="000000"/>
          <w:sz w:val="22"/>
        </w:rPr>
        <w:br/>
      </w:r>
      <w:r w:rsidRPr="00D9323B">
        <w:rPr>
          <w:rFonts w:ascii="Arial" w:hAnsi="Arial"/>
          <w:color w:val="000000"/>
          <w:sz w:val="22"/>
        </w:rPr>
        <w:t>i uniemożliwiającej użytkowanie zgodnie z przeznaczeniem,  Zamawiający może:</w:t>
      </w:r>
    </w:p>
    <w:p w14:paraId="744DA982" w14:textId="77777777" w:rsidR="00BF0B45" w:rsidRDefault="00BF0B45" w:rsidP="00BF0B45">
      <w:pPr>
        <w:widowControl w:val="0"/>
        <w:tabs>
          <w:tab w:val="left" w:pos="284"/>
          <w:tab w:val="left" w:pos="426"/>
          <w:tab w:val="left" w:pos="855"/>
        </w:tabs>
        <w:ind w:left="855" w:hanging="567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a)</w:t>
      </w:r>
      <w:r>
        <w:rPr>
          <w:rFonts w:ascii="Arial" w:hAnsi="Arial"/>
          <w:color w:val="000000"/>
          <w:sz w:val="22"/>
        </w:rPr>
        <w:tab/>
        <w:t xml:space="preserve">odstąpić od umowy, </w:t>
      </w:r>
    </w:p>
    <w:p w14:paraId="626CC980" w14:textId="77777777" w:rsidR="00BF0B45" w:rsidRDefault="00BF0B45" w:rsidP="00BF0B45">
      <w:pPr>
        <w:widowControl w:val="0"/>
        <w:tabs>
          <w:tab w:val="left" w:pos="284"/>
          <w:tab w:val="left" w:pos="426"/>
          <w:tab w:val="left" w:pos="855"/>
        </w:tabs>
        <w:ind w:left="855" w:hanging="567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b)   żądać wykonania przedmiotu umowy lub jej części po raz drugi.</w:t>
      </w:r>
    </w:p>
    <w:p w14:paraId="027B1549" w14:textId="77777777" w:rsidR="00BF0B45" w:rsidRDefault="00BF0B45" w:rsidP="00BF0B45">
      <w:pPr>
        <w:widowControl w:val="0"/>
        <w:tabs>
          <w:tab w:val="left" w:pos="284"/>
          <w:tab w:val="left" w:pos="426"/>
          <w:tab w:val="left" w:pos="855"/>
        </w:tabs>
        <w:ind w:hanging="567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         8. W razie stwierdzenia w toku czynności odbioru lub w okresie rękojmi istnienia wady nie </w:t>
      </w:r>
      <w:r>
        <w:rPr>
          <w:rFonts w:ascii="Arial" w:hAnsi="Arial"/>
          <w:color w:val="000000"/>
          <w:sz w:val="22"/>
        </w:rPr>
        <w:br/>
        <w:t xml:space="preserve">         nadającej się do usunięcia, lecz nie uniemożliwiającej użytkowanie zgodnie</w:t>
      </w:r>
      <w:r>
        <w:rPr>
          <w:rFonts w:ascii="Arial" w:hAnsi="Arial"/>
          <w:color w:val="000000"/>
          <w:sz w:val="22"/>
        </w:rPr>
        <w:br/>
        <w:t xml:space="preserve">         z przeznaczeniem,  Zamawiający może dokonać odbioru  z jednoczesnym obniżeniem </w:t>
      </w:r>
    </w:p>
    <w:p w14:paraId="46EC4692" w14:textId="77777777" w:rsidR="00BF0B45" w:rsidRDefault="00BF0B45" w:rsidP="00BF0B45">
      <w:pPr>
        <w:widowControl w:val="0"/>
        <w:tabs>
          <w:tab w:val="left" w:pos="284"/>
          <w:tab w:val="left" w:pos="426"/>
          <w:tab w:val="left" w:pos="855"/>
        </w:tabs>
        <w:ind w:hanging="567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                  wynagrodzenia wykonawcy. </w:t>
      </w:r>
    </w:p>
    <w:p w14:paraId="715C1998" w14:textId="77777777" w:rsidR="00BF0B45" w:rsidRDefault="00BF0B45" w:rsidP="00BF0B45">
      <w:pPr>
        <w:widowControl w:val="0"/>
        <w:tabs>
          <w:tab w:val="left" w:pos="855"/>
        </w:tabs>
        <w:ind w:left="855" w:hanging="360"/>
        <w:rPr>
          <w:rFonts w:ascii="Arial" w:hAnsi="Arial"/>
          <w:color w:val="000000"/>
          <w:sz w:val="22"/>
        </w:rPr>
      </w:pPr>
    </w:p>
    <w:p w14:paraId="754EC2CB" w14:textId="77777777" w:rsidR="00BF0B45" w:rsidRDefault="00BF0B45" w:rsidP="00BF0B45">
      <w:pPr>
        <w:widowControl w:val="0"/>
        <w:jc w:val="center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§ 9.</w:t>
      </w:r>
    </w:p>
    <w:p w14:paraId="6993D935" w14:textId="77777777" w:rsidR="00BF0B45" w:rsidRDefault="00BF0B45" w:rsidP="00BF0B45">
      <w:pPr>
        <w:widowControl w:val="0"/>
        <w:jc w:val="center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Odstąpienie od umowy</w:t>
      </w:r>
    </w:p>
    <w:p w14:paraId="6800C302" w14:textId="77777777" w:rsidR="00BF0B45" w:rsidRPr="007A4C09" w:rsidRDefault="00BF0B45" w:rsidP="00BF0B45">
      <w:pPr>
        <w:widowControl w:val="0"/>
        <w:tabs>
          <w:tab w:val="left" w:pos="7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7A4C09">
        <w:rPr>
          <w:rFonts w:ascii="Arial" w:hAnsi="Arial" w:cs="Arial"/>
          <w:color w:val="000000"/>
          <w:sz w:val="22"/>
          <w:szCs w:val="22"/>
        </w:rPr>
        <w:t>1.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A4C09">
        <w:rPr>
          <w:rFonts w:ascii="Arial" w:hAnsi="Arial" w:cs="Arial"/>
          <w:color w:val="000000"/>
          <w:sz w:val="22"/>
          <w:szCs w:val="22"/>
        </w:rPr>
        <w:t xml:space="preserve">Zamawiający może odstąpić od umowy w terminie 30 dni od powzięcia wiadomości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br/>
        <w:t xml:space="preserve">    o </w:t>
      </w:r>
      <w:r w:rsidRPr="007A4C09">
        <w:rPr>
          <w:rFonts w:ascii="Arial" w:hAnsi="Arial" w:cs="Arial"/>
          <w:color w:val="000000"/>
          <w:sz w:val="22"/>
          <w:szCs w:val="22"/>
        </w:rPr>
        <w:t>wystąpieniu istotnej zmiany okoliczności powodującej, że wykonanie umowy nie leży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7A4C09">
        <w:rPr>
          <w:rFonts w:ascii="Arial" w:hAnsi="Arial" w:cs="Arial"/>
          <w:color w:val="000000"/>
          <w:sz w:val="22"/>
          <w:szCs w:val="22"/>
        </w:rPr>
        <w:t xml:space="preserve">      w interesie publicznym, czego nie można było przewidzieć w chwili zawarcia umowy. W takim </w:t>
      </w:r>
      <w:r>
        <w:rPr>
          <w:rFonts w:ascii="Arial" w:hAnsi="Arial" w:cs="Arial"/>
          <w:color w:val="000000"/>
          <w:sz w:val="22"/>
          <w:szCs w:val="22"/>
        </w:rPr>
        <w:br/>
        <w:t xml:space="preserve">      </w:t>
      </w:r>
      <w:r w:rsidRPr="007A4C09">
        <w:rPr>
          <w:rFonts w:ascii="Arial" w:hAnsi="Arial" w:cs="Arial"/>
          <w:color w:val="000000"/>
          <w:sz w:val="22"/>
          <w:szCs w:val="22"/>
        </w:rPr>
        <w:t>przypadku Wykonawcy przysługuje wynagrodzenie należne z tytułu wykonania</w:t>
      </w:r>
      <w:r>
        <w:rPr>
          <w:rFonts w:ascii="Arial" w:hAnsi="Arial" w:cs="Arial"/>
          <w:color w:val="000000"/>
          <w:sz w:val="22"/>
          <w:szCs w:val="22"/>
        </w:rPr>
        <w:br/>
        <w:t xml:space="preserve">     </w:t>
      </w:r>
      <w:r w:rsidRPr="007A4C09">
        <w:rPr>
          <w:rFonts w:ascii="Arial" w:hAnsi="Arial" w:cs="Arial"/>
          <w:color w:val="000000"/>
          <w:sz w:val="22"/>
          <w:szCs w:val="22"/>
        </w:rPr>
        <w:t xml:space="preserve"> udokumentowanej i potwierdzonej pr</w:t>
      </w:r>
      <w:r>
        <w:rPr>
          <w:rFonts w:ascii="Arial" w:hAnsi="Arial" w:cs="Arial"/>
          <w:color w:val="000000"/>
          <w:sz w:val="22"/>
          <w:szCs w:val="22"/>
        </w:rPr>
        <w:t xml:space="preserve">otokólarnie </w:t>
      </w:r>
      <w:r w:rsidRPr="007A4C09">
        <w:rPr>
          <w:rFonts w:ascii="Arial" w:hAnsi="Arial" w:cs="Arial"/>
          <w:color w:val="000000"/>
          <w:sz w:val="22"/>
          <w:szCs w:val="22"/>
        </w:rPr>
        <w:t xml:space="preserve">części przedmiotu umowy.  </w:t>
      </w:r>
    </w:p>
    <w:p w14:paraId="00460E21" w14:textId="77777777" w:rsidR="00BF0B45" w:rsidRPr="007A4C09" w:rsidRDefault="00BF0B45" w:rsidP="00BF0B45">
      <w:pPr>
        <w:jc w:val="both"/>
        <w:rPr>
          <w:rFonts w:ascii="Arial" w:hAnsi="Arial" w:cs="Arial"/>
          <w:sz w:val="22"/>
          <w:szCs w:val="22"/>
        </w:rPr>
      </w:pPr>
      <w:r w:rsidRPr="007A4C09">
        <w:rPr>
          <w:rFonts w:ascii="Arial" w:hAnsi="Arial" w:cs="Arial"/>
          <w:color w:val="000000"/>
          <w:sz w:val="22"/>
          <w:szCs w:val="22"/>
        </w:rPr>
        <w:t>2.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A4C09">
        <w:rPr>
          <w:rFonts w:ascii="Arial" w:hAnsi="Arial" w:cs="Arial"/>
          <w:sz w:val="22"/>
          <w:szCs w:val="22"/>
        </w:rPr>
        <w:t>W przypadku potwierdzonego protokołami pokontrolnymi rażącego niewywiązywania się przez</w:t>
      </w:r>
      <w:r>
        <w:rPr>
          <w:rFonts w:ascii="Arial" w:hAnsi="Arial" w:cs="Arial"/>
          <w:sz w:val="22"/>
          <w:szCs w:val="22"/>
        </w:rPr>
        <w:br/>
        <w:t xml:space="preserve">    </w:t>
      </w:r>
      <w:r w:rsidRPr="007A4C09">
        <w:rPr>
          <w:rFonts w:ascii="Arial" w:hAnsi="Arial" w:cs="Arial"/>
          <w:sz w:val="22"/>
          <w:szCs w:val="22"/>
        </w:rPr>
        <w:t xml:space="preserve"> Wykonawcę</w:t>
      </w:r>
      <w:r>
        <w:rPr>
          <w:rFonts w:ascii="Arial" w:hAnsi="Arial" w:cs="Arial"/>
          <w:sz w:val="22"/>
          <w:szCs w:val="22"/>
        </w:rPr>
        <w:t xml:space="preserve"> </w:t>
      </w:r>
      <w:r w:rsidRPr="007A4C09">
        <w:rPr>
          <w:rFonts w:ascii="Arial" w:hAnsi="Arial" w:cs="Arial"/>
          <w:sz w:val="22"/>
          <w:szCs w:val="22"/>
        </w:rPr>
        <w:t>z ustalonych zadań, Zamawiający zastrzega sobie prawo do o</w:t>
      </w:r>
      <w:r>
        <w:rPr>
          <w:rFonts w:ascii="Arial" w:hAnsi="Arial" w:cs="Arial"/>
          <w:sz w:val="22"/>
          <w:szCs w:val="22"/>
        </w:rPr>
        <w:t xml:space="preserve">dstąpienia od </w:t>
      </w:r>
      <w:r>
        <w:rPr>
          <w:rFonts w:ascii="Arial" w:hAnsi="Arial" w:cs="Arial"/>
          <w:sz w:val="22"/>
          <w:szCs w:val="22"/>
        </w:rPr>
        <w:br/>
        <w:t xml:space="preserve">     umowy ze skutkiem</w:t>
      </w:r>
      <w:r w:rsidRPr="007A4C09">
        <w:rPr>
          <w:rFonts w:ascii="Arial" w:hAnsi="Arial" w:cs="Arial"/>
          <w:sz w:val="22"/>
          <w:szCs w:val="22"/>
        </w:rPr>
        <w:t xml:space="preserve"> natychmiastowym.</w:t>
      </w:r>
    </w:p>
    <w:p w14:paraId="1A98B8C5" w14:textId="77777777" w:rsidR="00BF0B45" w:rsidRPr="00324304" w:rsidRDefault="00BF0B45" w:rsidP="00BF0B4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7A4C09">
        <w:rPr>
          <w:rFonts w:ascii="Arial" w:hAnsi="Arial" w:cs="Arial"/>
          <w:sz w:val="22"/>
          <w:szCs w:val="22"/>
        </w:rPr>
        <w:t xml:space="preserve">. Przez rażące niewywiązywanie się Wykonawcy ze swoich obowiązków należy rozumieć </w:t>
      </w:r>
      <w:r>
        <w:rPr>
          <w:rFonts w:ascii="Arial" w:hAnsi="Arial" w:cs="Arial"/>
          <w:sz w:val="22"/>
          <w:szCs w:val="22"/>
        </w:rPr>
        <w:br/>
        <w:t xml:space="preserve">     powtarzające się, mimo</w:t>
      </w:r>
      <w:r w:rsidRPr="007A4C09">
        <w:rPr>
          <w:rFonts w:ascii="Arial" w:hAnsi="Arial" w:cs="Arial"/>
          <w:sz w:val="22"/>
          <w:szCs w:val="22"/>
        </w:rPr>
        <w:t xml:space="preserve"> pisemnych uwag, trzykrotne przypadki nienależytego ich wykonania, </w:t>
      </w:r>
      <w:r>
        <w:rPr>
          <w:rFonts w:ascii="Arial" w:hAnsi="Arial" w:cs="Arial"/>
          <w:sz w:val="22"/>
          <w:szCs w:val="22"/>
        </w:rPr>
        <w:br/>
        <w:t xml:space="preserve">     </w:t>
      </w:r>
      <w:r w:rsidRPr="007A4C09">
        <w:rPr>
          <w:rFonts w:ascii="Arial" w:hAnsi="Arial" w:cs="Arial"/>
          <w:sz w:val="22"/>
          <w:szCs w:val="22"/>
        </w:rPr>
        <w:t xml:space="preserve">określone w § </w:t>
      </w:r>
      <w:r>
        <w:rPr>
          <w:rFonts w:ascii="Arial" w:hAnsi="Arial" w:cs="Arial"/>
          <w:sz w:val="22"/>
          <w:szCs w:val="22"/>
        </w:rPr>
        <w:t>10</w:t>
      </w:r>
      <w:r w:rsidRPr="007A4C09">
        <w:rPr>
          <w:rFonts w:ascii="Arial" w:hAnsi="Arial" w:cs="Arial"/>
          <w:sz w:val="22"/>
          <w:szCs w:val="22"/>
        </w:rPr>
        <w:t xml:space="preserve"> pkt 3.</w:t>
      </w:r>
    </w:p>
    <w:p w14:paraId="6FF51A8F" w14:textId="77777777" w:rsidR="00BF0B45" w:rsidRDefault="00BF0B45" w:rsidP="00BF0B45">
      <w:pPr>
        <w:widowControl w:val="0"/>
        <w:rPr>
          <w:rFonts w:ascii="Arial" w:hAnsi="Arial"/>
          <w:b/>
          <w:color w:val="000000"/>
          <w:sz w:val="22"/>
        </w:rPr>
      </w:pPr>
    </w:p>
    <w:p w14:paraId="2908C29D" w14:textId="77777777" w:rsidR="00BF0B45" w:rsidRDefault="00BF0B45" w:rsidP="00BF0B45">
      <w:pPr>
        <w:widowControl w:val="0"/>
        <w:jc w:val="center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§ 10.</w:t>
      </w:r>
    </w:p>
    <w:p w14:paraId="501EC4D8" w14:textId="77777777" w:rsidR="00BF0B45" w:rsidRDefault="00BF0B45" w:rsidP="00BF0B45">
      <w:pPr>
        <w:widowControl w:val="0"/>
        <w:jc w:val="center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Kary umowne</w:t>
      </w:r>
    </w:p>
    <w:p w14:paraId="47727B12" w14:textId="77777777" w:rsidR="00BF0B45" w:rsidRPr="007C1210" w:rsidRDefault="00BF0B45" w:rsidP="00BF0B45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7C1210">
        <w:rPr>
          <w:rFonts w:ascii="Arial" w:hAnsi="Arial" w:cs="Arial"/>
          <w:sz w:val="22"/>
          <w:szCs w:val="22"/>
        </w:rPr>
        <w:t>. Strony ustalają, że formą odszkodowania za niewywiązanie się z warunków umowy będą  kary</w:t>
      </w:r>
      <w:r>
        <w:rPr>
          <w:rFonts w:ascii="Arial" w:hAnsi="Arial" w:cs="Arial"/>
          <w:sz w:val="22"/>
          <w:szCs w:val="22"/>
        </w:rPr>
        <w:br/>
        <w:t xml:space="preserve">    </w:t>
      </w:r>
      <w:r w:rsidRPr="007C1210">
        <w:rPr>
          <w:rFonts w:ascii="Arial" w:hAnsi="Arial" w:cs="Arial"/>
          <w:sz w:val="22"/>
          <w:szCs w:val="22"/>
        </w:rPr>
        <w:t xml:space="preserve"> umowne.</w:t>
      </w:r>
    </w:p>
    <w:p w14:paraId="0DE82AE6" w14:textId="77777777" w:rsidR="00BF0B45" w:rsidRPr="007C1210" w:rsidRDefault="00BF0B45" w:rsidP="00BF0B45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7C1210">
        <w:rPr>
          <w:rFonts w:ascii="Arial" w:hAnsi="Arial" w:cs="Arial"/>
          <w:sz w:val="22"/>
          <w:szCs w:val="22"/>
        </w:rPr>
        <w:t>. Ustala się kary umowne w następujących przypadkach i wysokościach :</w:t>
      </w:r>
    </w:p>
    <w:p w14:paraId="1EC2665D" w14:textId="77777777" w:rsidR="00BF0B45" w:rsidRPr="007C1210" w:rsidRDefault="00BF0B45" w:rsidP="00BF0B45">
      <w:pPr>
        <w:pStyle w:val="Tekstpodstawowywcity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1)</w:t>
      </w:r>
      <w:r w:rsidRPr="007C1210">
        <w:rPr>
          <w:rFonts w:ascii="Arial" w:hAnsi="Arial" w:cs="Arial"/>
          <w:sz w:val="22"/>
          <w:szCs w:val="22"/>
        </w:rPr>
        <w:t xml:space="preserve"> Zamawiający zobowiązany jest do zapła</w:t>
      </w:r>
      <w:r>
        <w:rPr>
          <w:rFonts w:ascii="Arial" w:hAnsi="Arial" w:cs="Arial"/>
          <w:sz w:val="22"/>
          <w:szCs w:val="22"/>
        </w:rPr>
        <w:t>ty Wykonawcy kary w wysokości  2</w:t>
      </w:r>
      <w:r w:rsidRPr="007C1210">
        <w:rPr>
          <w:rFonts w:ascii="Arial" w:hAnsi="Arial" w:cs="Arial"/>
          <w:sz w:val="22"/>
          <w:szCs w:val="22"/>
        </w:rPr>
        <w:t xml:space="preserve">0% wartości umowy brutto określonej w § 7 pkt </w:t>
      </w:r>
      <w:r>
        <w:rPr>
          <w:rFonts w:ascii="Arial" w:hAnsi="Arial" w:cs="Arial"/>
          <w:sz w:val="22"/>
          <w:szCs w:val="22"/>
        </w:rPr>
        <w:t>2 niniejszej umowy</w:t>
      </w:r>
      <w:r w:rsidRPr="007C1210">
        <w:rPr>
          <w:rFonts w:ascii="Arial" w:hAnsi="Arial" w:cs="Arial"/>
          <w:sz w:val="22"/>
          <w:szCs w:val="22"/>
        </w:rPr>
        <w:t xml:space="preserve">, w przypadku odstąpienia od umowy </w:t>
      </w:r>
      <w:r>
        <w:rPr>
          <w:rFonts w:ascii="Arial" w:hAnsi="Arial" w:cs="Arial"/>
          <w:sz w:val="22"/>
          <w:szCs w:val="22"/>
        </w:rPr>
        <w:t xml:space="preserve">                </w:t>
      </w:r>
      <w:r w:rsidRPr="007C1210">
        <w:rPr>
          <w:rFonts w:ascii="Arial" w:hAnsi="Arial" w:cs="Arial"/>
          <w:sz w:val="22"/>
          <w:szCs w:val="22"/>
        </w:rPr>
        <w:t>z przyczyn, za które sam ponosi odpowiedzialność,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2DDC917" w14:textId="77777777" w:rsidR="00BF0B45" w:rsidRDefault="00BF0B45" w:rsidP="00BF0B4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2)</w:t>
      </w:r>
      <w:r w:rsidRPr="007C1210">
        <w:rPr>
          <w:rFonts w:ascii="Arial" w:hAnsi="Arial" w:cs="Arial"/>
          <w:sz w:val="22"/>
          <w:szCs w:val="22"/>
        </w:rPr>
        <w:t xml:space="preserve"> Wykonawca zobowiązany jest do zapłaty kar umownych Zamawiającemu:</w:t>
      </w:r>
    </w:p>
    <w:p w14:paraId="31783FE3" w14:textId="77777777" w:rsidR="00BF0B45" w:rsidRDefault="00BF0B45" w:rsidP="00BF0B4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a)   </w:t>
      </w:r>
      <w:r w:rsidRPr="007C1210">
        <w:rPr>
          <w:rFonts w:ascii="Arial" w:hAnsi="Arial" w:cs="Arial"/>
          <w:sz w:val="22"/>
          <w:szCs w:val="22"/>
        </w:rPr>
        <w:t>za odstąpienie od umowy z przyczyn dot</w:t>
      </w:r>
      <w:r>
        <w:rPr>
          <w:rFonts w:ascii="Arial" w:hAnsi="Arial" w:cs="Arial"/>
          <w:sz w:val="22"/>
          <w:szCs w:val="22"/>
        </w:rPr>
        <w:t>yczących Wykonawcy w wysokości 2</w:t>
      </w:r>
      <w:r w:rsidRPr="007C1210">
        <w:rPr>
          <w:rFonts w:ascii="Arial" w:hAnsi="Arial" w:cs="Arial"/>
          <w:sz w:val="22"/>
          <w:szCs w:val="22"/>
        </w:rPr>
        <w:t xml:space="preserve">0% </w:t>
      </w:r>
      <w:r>
        <w:rPr>
          <w:rFonts w:ascii="Arial" w:hAnsi="Arial" w:cs="Arial"/>
          <w:sz w:val="22"/>
          <w:szCs w:val="22"/>
        </w:rPr>
        <w:br/>
        <w:t xml:space="preserve">          </w:t>
      </w:r>
      <w:r w:rsidRPr="007C1210">
        <w:rPr>
          <w:rFonts w:ascii="Arial" w:hAnsi="Arial" w:cs="Arial"/>
          <w:sz w:val="22"/>
          <w:szCs w:val="22"/>
        </w:rPr>
        <w:t xml:space="preserve">wynagrodzenia umownego brutto, określonego w § </w:t>
      </w:r>
      <w:r>
        <w:rPr>
          <w:rFonts w:ascii="Arial" w:hAnsi="Arial" w:cs="Arial"/>
          <w:sz w:val="22"/>
          <w:szCs w:val="22"/>
        </w:rPr>
        <w:t>7</w:t>
      </w:r>
      <w:r w:rsidRPr="007C1210">
        <w:rPr>
          <w:rFonts w:ascii="Arial" w:hAnsi="Arial" w:cs="Arial"/>
          <w:sz w:val="22"/>
          <w:szCs w:val="22"/>
        </w:rPr>
        <w:t xml:space="preserve"> pkt </w:t>
      </w:r>
      <w:r>
        <w:rPr>
          <w:rFonts w:ascii="Arial" w:hAnsi="Arial" w:cs="Arial"/>
          <w:sz w:val="22"/>
          <w:szCs w:val="22"/>
        </w:rPr>
        <w:t>2 niniejszej umowy,</w:t>
      </w:r>
    </w:p>
    <w:p w14:paraId="6D37BAB5" w14:textId="77777777" w:rsidR="00BF0B45" w:rsidRPr="007C1210" w:rsidRDefault="00BF0B45" w:rsidP="00BF0B4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b)   </w:t>
      </w:r>
      <w:r w:rsidRPr="007C1210">
        <w:rPr>
          <w:rFonts w:ascii="Arial" w:hAnsi="Arial" w:cs="Arial"/>
          <w:sz w:val="22"/>
          <w:szCs w:val="22"/>
        </w:rPr>
        <w:t>za zwłokę w</w:t>
      </w:r>
      <w:r>
        <w:rPr>
          <w:rFonts w:ascii="Arial" w:hAnsi="Arial" w:cs="Arial"/>
          <w:sz w:val="22"/>
          <w:szCs w:val="22"/>
        </w:rPr>
        <w:t xml:space="preserve"> wykonaniu robót w wysokości 0,5</w:t>
      </w:r>
      <w:r w:rsidRPr="007C1210">
        <w:rPr>
          <w:rFonts w:ascii="Arial" w:hAnsi="Arial" w:cs="Arial"/>
          <w:sz w:val="22"/>
          <w:szCs w:val="22"/>
        </w:rPr>
        <w:t>% wynagrodzenia brutt</w:t>
      </w:r>
      <w:r>
        <w:rPr>
          <w:rFonts w:ascii="Arial" w:hAnsi="Arial" w:cs="Arial"/>
          <w:sz w:val="22"/>
          <w:szCs w:val="22"/>
        </w:rPr>
        <w:t xml:space="preserve">o określonego </w:t>
      </w:r>
      <w:r>
        <w:rPr>
          <w:rFonts w:ascii="Arial" w:hAnsi="Arial" w:cs="Arial"/>
          <w:sz w:val="22"/>
          <w:szCs w:val="22"/>
        </w:rPr>
        <w:br/>
        <w:t xml:space="preserve">          w § 7</w:t>
      </w:r>
      <w:r w:rsidRPr="007C1210">
        <w:rPr>
          <w:rFonts w:ascii="Arial" w:hAnsi="Arial" w:cs="Arial"/>
          <w:sz w:val="22"/>
          <w:szCs w:val="22"/>
        </w:rPr>
        <w:t xml:space="preserve"> pkt </w:t>
      </w:r>
      <w:r>
        <w:rPr>
          <w:rFonts w:ascii="Arial" w:hAnsi="Arial" w:cs="Arial"/>
          <w:sz w:val="22"/>
          <w:szCs w:val="22"/>
        </w:rPr>
        <w:t>2 niniejszej umowy</w:t>
      </w:r>
      <w:r w:rsidRPr="007C1210">
        <w:rPr>
          <w:rFonts w:ascii="Arial" w:hAnsi="Arial" w:cs="Arial"/>
          <w:sz w:val="22"/>
          <w:szCs w:val="22"/>
        </w:rPr>
        <w:t>, za każdy dzień zwłoki,</w:t>
      </w:r>
      <w:r>
        <w:rPr>
          <w:rFonts w:ascii="Arial" w:hAnsi="Arial" w:cs="Arial"/>
          <w:sz w:val="22"/>
          <w:szCs w:val="22"/>
        </w:rPr>
        <w:t xml:space="preserve"> liczony po upływie terminu na </w:t>
      </w:r>
      <w:r>
        <w:rPr>
          <w:rFonts w:ascii="Arial" w:hAnsi="Arial" w:cs="Arial"/>
          <w:sz w:val="22"/>
          <w:szCs w:val="22"/>
        </w:rPr>
        <w:br/>
        <w:t xml:space="preserve">          ich wykonanie, określonego  w </w:t>
      </w:r>
      <w:r w:rsidRPr="007C1210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5</w:t>
      </w:r>
      <w:r w:rsidRPr="007C1210">
        <w:rPr>
          <w:rFonts w:ascii="Arial" w:hAnsi="Arial" w:cs="Arial"/>
          <w:sz w:val="22"/>
          <w:szCs w:val="22"/>
        </w:rPr>
        <w:t xml:space="preserve"> pkt 1</w:t>
      </w:r>
      <w:r>
        <w:rPr>
          <w:rFonts w:ascii="Arial" w:hAnsi="Arial" w:cs="Arial"/>
          <w:sz w:val="22"/>
          <w:szCs w:val="22"/>
        </w:rPr>
        <w:t>,</w:t>
      </w:r>
    </w:p>
    <w:p w14:paraId="0E02AA64" w14:textId="77777777" w:rsidR="00BF0B45" w:rsidRDefault="00BF0B45" w:rsidP="00BF0B45">
      <w:pPr>
        <w:widowControl w:val="0"/>
        <w:numPr>
          <w:ilvl w:val="0"/>
          <w:numId w:val="16"/>
        </w:numPr>
        <w:tabs>
          <w:tab w:val="left" w:pos="840"/>
        </w:tabs>
        <w:jc w:val="both"/>
        <w:rPr>
          <w:rFonts w:ascii="Arial" w:hAnsi="Arial" w:cs="Arial"/>
          <w:sz w:val="22"/>
          <w:szCs w:val="22"/>
        </w:rPr>
      </w:pPr>
      <w:r w:rsidRPr="007C1210">
        <w:rPr>
          <w:rFonts w:ascii="Arial" w:hAnsi="Arial" w:cs="Arial"/>
          <w:sz w:val="22"/>
          <w:szCs w:val="22"/>
        </w:rPr>
        <w:t>za nienależyte wykonanie przez Wykonawcę obowiązków wynikających z umowy</w:t>
      </w:r>
      <w:r>
        <w:rPr>
          <w:rFonts w:ascii="Arial" w:hAnsi="Arial" w:cs="Arial"/>
          <w:sz w:val="22"/>
          <w:szCs w:val="22"/>
        </w:rPr>
        <w:t>, w tym</w:t>
      </w:r>
      <w:r>
        <w:rPr>
          <w:rFonts w:ascii="Arial" w:hAnsi="Arial" w:cs="Arial"/>
          <w:sz w:val="22"/>
          <w:szCs w:val="22"/>
        </w:rPr>
        <w:br/>
        <w:t xml:space="preserve">    za zwłokę w usunięciu wad stwierdzonych przy odbiorze częściowym lub końcowym </w:t>
      </w:r>
      <w:r>
        <w:rPr>
          <w:rFonts w:ascii="Arial" w:hAnsi="Arial" w:cs="Arial"/>
          <w:sz w:val="22"/>
          <w:szCs w:val="22"/>
        </w:rPr>
        <w:br/>
        <w:t xml:space="preserve">    oraz w okresie gwarancji w wysokości 0,5</w:t>
      </w:r>
      <w:r w:rsidRPr="007C1210">
        <w:rPr>
          <w:rFonts w:ascii="Arial" w:hAnsi="Arial" w:cs="Arial"/>
          <w:sz w:val="22"/>
          <w:szCs w:val="22"/>
        </w:rPr>
        <w:t xml:space="preserve"> % wynagrodzenia umownego brutto</w:t>
      </w:r>
      <w:r>
        <w:rPr>
          <w:rFonts w:ascii="Arial" w:hAnsi="Arial" w:cs="Arial"/>
          <w:sz w:val="22"/>
          <w:szCs w:val="22"/>
        </w:rPr>
        <w:br/>
        <w:t xml:space="preserve">   </w:t>
      </w:r>
      <w:r w:rsidRPr="007C1210">
        <w:rPr>
          <w:rFonts w:ascii="Arial" w:hAnsi="Arial" w:cs="Arial"/>
          <w:sz w:val="22"/>
          <w:szCs w:val="22"/>
        </w:rPr>
        <w:t xml:space="preserve"> określonego w § </w:t>
      </w:r>
      <w:r>
        <w:rPr>
          <w:rFonts w:ascii="Arial" w:hAnsi="Arial" w:cs="Arial"/>
          <w:sz w:val="22"/>
          <w:szCs w:val="22"/>
        </w:rPr>
        <w:t>7</w:t>
      </w:r>
      <w:r w:rsidRPr="007C1210">
        <w:rPr>
          <w:rFonts w:ascii="Arial" w:hAnsi="Arial" w:cs="Arial"/>
          <w:sz w:val="22"/>
          <w:szCs w:val="22"/>
        </w:rPr>
        <w:t xml:space="preserve"> pkt </w:t>
      </w:r>
      <w:r>
        <w:rPr>
          <w:rFonts w:ascii="Arial" w:hAnsi="Arial" w:cs="Arial"/>
          <w:sz w:val="22"/>
          <w:szCs w:val="22"/>
        </w:rPr>
        <w:t>2 niniejszej umowy</w:t>
      </w:r>
      <w:r w:rsidRPr="007C1210">
        <w:rPr>
          <w:rFonts w:ascii="Arial" w:hAnsi="Arial" w:cs="Arial"/>
          <w:sz w:val="22"/>
          <w:szCs w:val="22"/>
        </w:rPr>
        <w:t>, za każdy dzień zwłoki,</w:t>
      </w:r>
      <w:r>
        <w:rPr>
          <w:rFonts w:ascii="Arial" w:hAnsi="Arial" w:cs="Arial"/>
          <w:sz w:val="22"/>
          <w:szCs w:val="22"/>
        </w:rPr>
        <w:t xml:space="preserve"> liczony po upływie</w:t>
      </w:r>
      <w:r>
        <w:rPr>
          <w:rFonts w:ascii="Arial" w:hAnsi="Arial" w:cs="Arial"/>
          <w:sz w:val="22"/>
          <w:szCs w:val="22"/>
        </w:rPr>
        <w:br/>
        <w:t xml:space="preserve">    terminu na ich  usuniecie.</w:t>
      </w:r>
    </w:p>
    <w:p w14:paraId="174F82E4" w14:textId="77777777" w:rsidR="00BF0B45" w:rsidRPr="00876E52" w:rsidRDefault="00BF0B45" w:rsidP="00BF0B45">
      <w:pPr>
        <w:tabs>
          <w:tab w:val="left" w:pos="8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876E52">
        <w:rPr>
          <w:rFonts w:ascii="Arial" w:hAnsi="Arial" w:cs="Arial"/>
          <w:sz w:val="22"/>
          <w:szCs w:val="22"/>
        </w:rPr>
        <w:t xml:space="preserve">. Łączna wysokość kar umownych jakie Zamawiający może nałożyć na Wykonawcę nie może </w:t>
      </w:r>
      <w:r w:rsidRPr="00876E52">
        <w:rPr>
          <w:rFonts w:ascii="Arial" w:hAnsi="Arial" w:cs="Arial"/>
          <w:sz w:val="22"/>
          <w:szCs w:val="22"/>
        </w:rPr>
        <w:br/>
        <w:t xml:space="preserve">     przekroczyć 25% wynagrodzenia umownego brutto określonego w § </w:t>
      </w:r>
      <w:r>
        <w:rPr>
          <w:rFonts w:ascii="Arial" w:hAnsi="Arial" w:cs="Arial"/>
          <w:sz w:val="22"/>
          <w:szCs w:val="22"/>
        </w:rPr>
        <w:t>7 pkt 2</w:t>
      </w:r>
      <w:r w:rsidRPr="00876E52">
        <w:rPr>
          <w:rFonts w:ascii="Arial" w:hAnsi="Arial" w:cs="Arial"/>
          <w:sz w:val="22"/>
          <w:szCs w:val="22"/>
        </w:rPr>
        <w:t xml:space="preserve"> niniejszej umowy.  </w:t>
      </w:r>
    </w:p>
    <w:p w14:paraId="605D2005" w14:textId="77777777" w:rsidR="00BF0B45" w:rsidRPr="00876E52" w:rsidRDefault="00BF0B45" w:rsidP="00BF0B45">
      <w:pPr>
        <w:tabs>
          <w:tab w:val="left" w:pos="8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</w:t>
      </w:r>
      <w:r w:rsidRPr="00876E52">
        <w:rPr>
          <w:rFonts w:ascii="Arial" w:hAnsi="Arial" w:cs="Arial"/>
          <w:color w:val="000000"/>
          <w:sz w:val="22"/>
          <w:szCs w:val="22"/>
        </w:rPr>
        <w:t xml:space="preserve">. </w:t>
      </w:r>
      <w:r w:rsidRPr="00876E52">
        <w:rPr>
          <w:rFonts w:ascii="Arial" w:hAnsi="Arial" w:cs="Arial"/>
          <w:sz w:val="22"/>
          <w:szCs w:val="22"/>
        </w:rPr>
        <w:t>Przez nienależyte wykonanie przez Wykonawcę obowiązków należy rozumieć niesumienne</w:t>
      </w:r>
      <w:r w:rsidRPr="00876E52">
        <w:rPr>
          <w:rFonts w:ascii="Arial" w:hAnsi="Arial" w:cs="Arial"/>
          <w:sz w:val="22"/>
          <w:szCs w:val="22"/>
        </w:rPr>
        <w:br/>
        <w:t xml:space="preserve">     wykonywanie prac stanowiących przedmiot umowy, nieterminowe przystąpienie do robót  lub</w:t>
      </w:r>
      <w:r w:rsidRPr="00876E52">
        <w:rPr>
          <w:rFonts w:ascii="Arial" w:hAnsi="Arial" w:cs="Arial"/>
          <w:sz w:val="22"/>
          <w:szCs w:val="22"/>
        </w:rPr>
        <w:br/>
        <w:t xml:space="preserve">     zabezpieczenie i oznakowanie prowadzonych w pasie drogowym robót w sposób zagrażający </w:t>
      </w:r>
      <w:r w:rsidRPr="00876E52">
        <w:rPr>
          <w:rFonts w:ascii="Arial" w:hAnsi="Arial" w:cs="Arial"/>
          <w:sz w:val="22"/>
          <w:szCs w:val="22"/>
        </w:rPr>
        <w:br/>
        <w:t xml:space="preserve">     bezpieczeństwu ruchu drogowego.</w:t>
      </w:r>
    </w:p>
    <w:p w14:paraId="6FA24CAF" w14:textId="77777777" w:rsidR="00BF0B45" w:rsidRPr="00876E52" w:rsidRDefault="00BF0B45" w:rsidP="00BF0B45">
      <w:pPr>
        <w:widowControl w:val="0"/>
        <w:tabs>
          <w:tab w:val="left" w:pos="360"/>
        </w:tabs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sz w:val="22"/>
          <w:szCs w:val="22"/>
        </w:rPr>
        <w:t>5</w:t>
      </w:r>
      <w:r w:rsidRPr="00876E52">
        <w:rPr>
          <w:rFonts w:ascii="Arial" w:hAnsi="Arial" w:cs="Arial"/>
          <w:sz w:val="22"/>
          <w:szCs w:val="22"/>
        </w:rPr>
        <w:t xml:space="preserve">. </w:t>
      </w:r>
      <w:r w:rsidRPr="00876E52">
        <w:rPr>
          <w:rFonts w:ascii="Arial" w:hAnsi="Arial" w:cs="Arial"/>
          <w:color w:val="000000"/>
          <w:sz w:val="22"/>
        </w:rPr>
        <w:t>Zapłata kary umownej może nastąpić, według uznania Zamawiającego, poprzez potrącenie</w:t>
      </w:r>
      <w:r w:rsidRPr="00876E52">
        <w:rPr>
          <w:rFonts w:ascii="Arial" w:hAnsi="Arial" w:cs="Arial"/>
          <w:color w:val="000000"/>
          <w:sz w:val="22"/>
        </w:rPr>
        <w:br/>
        <w:t xml:space="preserve">      jej z wynagrodzenia Wykonawcy.</w:t>
      </w:r>
    </w:p>
    <w:p w14:paraId="4064D2DB" w14:textId="77777777" w:rsidR="00BF0B45" w:rsidRDefault="00BF0B45" w:rsidP="00BF0B45">
      <w:pPr>
        <w:tabs>
          <w:tab w:val="left" w:pos="720"/>
        </w:tabs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6. Jeżeli kara umowna nie pokrywa poniesionej szkody Zamawiający może dochodzić </w:t>
      </w:r>
      <w:r>
        <w:rPr>
          <w:rFonts w:ascii="Arial" w:hAnsi="Arial"/>
          <w:color w:val="000000"/>
          <w:sz w:val="22"/>
        </w:rPr>
        <w:br/>
        <w:t xml:space="preserve">    odszkodowania uzupełniającego. </w:t>
      </w:r>
    </w:p>
    <w:p w14:paraId="76F9EA01" w14:textId="77777777" w:rsidR="00BF0B45" w:rsidRDefault="00BF0B45" w:rsidP="00BF0B45">
      <w:pPr>
        <w:tabs>
          <w:tab w:val="left" w:pos="720"/>
        </w:tabs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7. Roszczenie o zapłatę kar umownych z tytułu opóźnienia, ustalonych za każdy rozpoczęty</w:t>
      </w:r>
      <w:r>
        <w:rPr>
          <w:rFonts w:ascii="Arial" w:hAnsi="Arial"/>
          <w:color w:val="000000"/>
          <w:sz w:val="22"/>
        </w:rPr>
        <w:br/>
        <w:t xml:space="preserve">     dzień opóźnienia staje się wymagalne:</w:t>
      </w:r>
    </w:p>
    <w:p w14:paraId="6C932F62" w14:textId="77777777" w:rsidR="00BF0B45" w:rsidRDefault="00BF0B45" w:rsidP="00BF0B45">
      <w:pPr>
        <w:widowControl w:val="0"/>
        <w:ind w:left="1702" w:hanging="851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a) za pierwszy rozpoczęty dzień opóźnienia - w tym dniu,</w:t>
      </w:r>
    </w:p>
    <w:p w14:paraId="658DA8BA" w14:textId="77777777" w:rsidR="00BF0B45" w:rsidRDefault="00BF0B45" w:rsidP="00BF0B45">
      <w:pPr>
        <w:widowControl w:val="0"/>
        <w:ind w:left="90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lastRenderedPageBreak/>
        <w:t>b) za każdy następny rozpoczęty dzień opóźnienia - odpowiednio w każdym z tych dni.</w:t>
      </w:r>
    </w:p>
    <w:p w14:paraId="068ED798" w14:textId="77777777" w:rsidR="00BF0B45" w:rsidRDefault="00BF0B45" w:rsidP="00BF0B45">
      <w:pPr>
        <w:widowControl w:val="0"/>
        <w:tabs>
          <w:tab w:val="left" w:pos="720"/>
        </w:tabs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8. Zamawiający może usunąć w zastępstwie Wykonawcy, na jego koszt i ryzyko wady</w:t>
      </w:r>
      <w:r>
        <w:rPr>
          <w:rFonts w:ascii="Arial" w:hAnsi="Arial"/>
          <w:color w:val="000000"/>
          <w:sz w:val="22"/>
        </w:rPr>
        <w:br/>
        <w:t xml:space="preserve">       nieusunięte w terminie ustalonym w § 8 umowy. Zamawiający ma obowiązek uprzedniego</w:t>
      </w:r>
      <w:r>
        <w:rPr>
          <w:rFonts w:ascii="Arial" w:hAnsi="Arial"/>
          <w:color w:val="000000"/>
          <w:sz w:val="22"/>
        </w:rPr>
        <w:br/>
        <w:t xml:space="preserve">       poinformowania Wykonawcy o zamiarze zastępczego usunięcia wad. Zastępcze usunięcie</w:t>
      </w:r>
      <w:r>
        <w:rPr>
          <w:rFonts w:ascii="Arial" w:hAnsi="Arial"/>
          <w:color w:val="000000"/>
          <w:sz w:val="22"/>
        </w:rPr>
        <w:br/>
        <w:t xml:space="preserve">       wady nie zwalnia z obowiązku zapłaty kar umownych, które naliczane są do momentu </w:t>
      </w:r>
      <w:r>
        <w:rPr>
          <w:rFonts w:ascii="Arial" w:hAnsi="Arial"/>
          <w:color w:val="000000"/>
          <w:sz w:val="22"/>
        </w:rPr>
        <w:br/>
        <w:t xml:space="preserve">       zastępczego usunięcia wady.</w:t>
      </w:r>
    </w:p>
    <w:p w14:paraId="30F1848A" w14:textId="77777777" w:rsidR="00BF0B45" w:rsidRPr="00324304" w:rsidRDefault="00BF0B45" w:rsidP="00BF0B45">
      <w:pPr>
        <w:widowControl w:val="0"/>
        <w:tabs>
          <w:tab w:val="left" w:pos="720"/>
        </w:tabs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8. W przypadku zwłoki w zapłacie faktur Wykonawcy przysługuje prawo do naliczenia </w:t>
      </w:r>
      <w:r>
        <w:rPr>
          <w:rFonts w:ascii="Arial" w:hAnsi="Arial"/>
          <w:color w:val="000000"/>
          <w:sz w:val="22"/>
          <w:shd w:val="clear" w:color="auto" w:fill="FFFFFF"/>
        </w:rPr>
        <w:t xml:space="preserve">odsetek </w:t>
      </w:r>
      <w:r>
        <w:rPr>
          <w:rFonts w:ascii="Arial" w:hAnsi="Arial"/>
          <w:color w:val="000000"/>
          <w:sz w:val="22"/>
          <w:shd w:val="clear" w:color="auto" w:fill="FFFFFF"/>
        </w:rPr>
        <w:br/>
        <w:t xml:space="preserve">    ustawowych</w:t>
      </w:r>
      <w:r>
        <w:rPr>
          <w:rFonts w:ascii="Arial" w:hAnsi="Arial"/>
          <w:color w:val="000000"/>
          <w:sz w:val="22"/>
        </w:rPr>
        <w:t>.</w:t>
      </w:r>
    </w:p>
    <w:p w14:paraId="3C765CF4" w14:textId="77777777" w:rsidR="00BF0B45" w:rsidRDefault="00BF0B45" w:rsidP="00BF0B45">
      <w:pPr>
        <w:shd w:val="clear" w:color="auto" w:fill="FFFFFF"/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§ 11 </w:t>
      </w:r>
    </w:p>
    <w:p w14:paraId="23D8C6AC" w14:textId="77777777" w:rsidR="00BF0B45" w:rsidRDefault="00BF0B45" w:rsidP="00BF0B45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Ochrona danych osobowych </w:t>
      </w:r>
    </w:p>
    <w:p w14:paraId="4E4A79A5" w14:textId="77777777" w:rsidR="00BF0B45" w:rsidRPr="00A77131" w:rsidRDefault="00BF0B45" w:rsidP="00BF0B45">
      <w:pPr>
        <w:numPr>
          <w:ilvl w:val="0"/>
          <w:numId w:val="42"/>
        </w:numPr>
        <w:shd w:val="clear" w:color="auto" w:fill="FFFFFF"/>
        <w:tabs>
          <w:tab w:val="num" w:pos="0"/>
        </w:tabs>
        <w:suppressAutoHyphens w:val="0"/>
        <w:ind w:left="0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Zamawiający i Wykonawca zobowiązują się do ochrony przetwarzanych danych osobowych, do których mają dostęp w związku z wykonywaniem Umowy na podstawie dokumentacji przekazanej przez Zamawiającego zgodnie z Rozporządzeniem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rPr>
          <w:rFonts w:ascii="Arial" w:hAnsi="Arial" w:cs="Arial"/>
          <w:bCs/>
          <w:sz w:val="22"/>
          <w:szCs w:val="22"/>
        </w:rPr>
        <w:t>Dz.Urz</w:t>
      </w:r>
      <w:proofErr w:type="spellEnd"/>
      <w:r>
        <w:rPr>
          <w:rFonts w:ascii="Arial" w:hAnsi="Arial" w:cs="Arial"/>
          <w:bCs/>
          <w:sz w:val="22"/>
          <w:szCs w:val="22"/>
        </w:rPr>
        <w:t>. UE L 119, s. 1)- dalej RODO.</w:t>
      </w:r>
    </w:p>
    <w:p w14:paraId="1A297B85" w14:textId="77777777" w:rsidR="00BF0B45" w:rsidRPr="00A77131" w:rsidRDefault="00BF0B45" w:rsidP="00BF0B45">
      <w:pPr>
        <w:numPr>
          <w:ilvl w:val="0"/>
          <w:numId w:val="42"/>
        </w:numPr>
        <w:shd w:val="clear" w:color="auto" w:fill="FFFFFF"/>
        <w:tabs>
          <w:tab w:val="num" w:pos="0"/>
        </w:tabs>
        <w:suppressAutoHyphens w:val="0"/>
        <w:ind w:left="0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Strony zobowiążą swój personel do zabezpieczenia danych o których mowa w ust. 1 w poufności, także po ustaniu zatrudnienia.</w:t>
      </w:r>
    </w:p>
    <w:p w14:paraId="44746938" w14:textId="77777777" w:rsidR="00BF0B45" w:rsidRPr="00A77131" w:rsidRDefault="00BF0B45" w:rsidP="00BF0B45">
      <w:pPr>
        <w:numPr>
          <w:ilvl w:val="0"/>
          <w:numId w:val="42"/>
        </w:numPr>
        <w:shd w:val="clear" w:color="auto" w:fill="FFFFFF"/>
        <w:tabs>
          <w:tab w:val="num" w:pos="0"/>
        </w:tabs>
        <w:suppressAutoHyphens w:val="0"/>
        <w:ind w:left="0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Strony zobowiązują się zapewnić właściwą ochronę danych osobowych przed udostępnieniem ich osobom nieupoważnionym, zabraniem przez osobę nieuprawnioną, uszkodzeniem lub zniszczeniem.</w:t>
      </w:r>
    </w:p>
    <w:p w14:paraId="40F56342" w14:textId="77777777" w:rsidR="00BF0B45" w:rsidRPr="00A77131" w:rsidRDefault="00BF0B45" w:rsidP="00BF0B45">
      <w:pPr>
        <w:numPr>
          <w:ilvl w:val="0"/>
          <w:numId w:val="42"/>
        </w:numPr>
        <w:shd w:val="clear" w:color="auto" w:fill="FFFFFF"/>
        <w:tabs>
          <w:tab w:val="num" w:pos="0"/>
        </w:tabs>
        <w:suppressAutoHyphens w:val="0"/>
        <w:ind w:left="0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 przypadku naruszenia przepisów  dotyczących danych  osobowych przez którąkolwiek ze Stron lub ich jego pracowników, bądź osoby im podległe, Strony ponoszą względem siebie pełną odpowiedzialność odszkodowawczą z tego tytułu.</w:t>
      </w:r>
    </w:p>
    <w:p w14:paraId="20EDB39E" w14:textId="77777777" w:rsidR="00BF0B45" w:rsidRDefault="00BF0B45" w:rsidP="00BF0B45">
      <w:pPr>
        <w:numPr>
          <w:ilvl w:val="0"/>
          <w:numId w:val="42"/>
        </w:numPr>
        <w:suppressAutoHyphens w:val="0"/>
        <w:autoSpaceDE w:val="0"/>
        <w:autoSpaceDN w:val="0"/>
        <w:adjustRightInd w:val="0"/>
        <w:ind w:left="0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Wykonawca oświadcza, iż zobowiązuje się do wykonania w imieniu Zamawiającego obowiązku informacyjnego, o którym mowa w art. 14 ust. 1 i 2 RODO wobec reprezentantów oraz pracowników Wykonawcy, których dane zostały udostępnione Zamawiającemu w celu zapewnienia prawidłowej realizacji Umowy. Zamawiający zapewni Wykonawcy wsparcie do wykonania obowiązku informacyjnego wynikającego z przepisów przywołanych na wstępie pierwszego zdania</w:t>
      </w:r>
      <w:r>
        <w:rPr>
          <w:rFonts w:ascii="Arial" w:hAnsi="Arial" w:cs="Arial"/>
          <w:bCs/>
          <w:sz w:val="22"/>
          <w:szCs w:val="22"/>
        </w:rPr>
        <w:t>.</w:t>
      </w:r>
    </w:p>
    <w:p w14:paraId="5A1089AA" w14:textId="77777777" w:rsidR="00BF0B45" w:rsidRDefault="00BF0B45" w:rsidP="00BF0B45">
      <w:pPr>
        <w:widowControl w:val="0"/>
        <w:jc w:val="both"/>
        <w:rPr>
          <w:rFonts w:ascii="Arial" w:hAnsi="Arial"/>
          <w:b/>
          <w:color w:val="000000"/>
          <w:sz w:val="22"/>
        </w:rPr>
      </w:pPr>
    </w:p>
    <w:p w14:paraId="477E33B9" w14:textId="77777777" w:rsidR="00BF0B45" w:rsidRDefault="00BF0B45" w:rsidP="00BF0B45">
      <w:pPr>
        <w:widowControl w:val="0"/>
        <w:jc w:val="center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§ 12.</w:t>
      </w:r>
    </w:p>
    <w:p w14:paraId="4F930870" w14:textId="77777777" w:rsidR="00BF0B45" w:rsidRDefault="00BF0B45" w:rsidP="00BF0B45">
      <w:pPr>
        <w:widowControl w:val="0"/>
        <w:jc w:val="center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Postanowienia końcowe</w:t>
      </w:r>
    </w:p>
    <w:p w14:paraId="56B78E6C" w14:textId="77777777" w:rsidR="00BF0B45" w:rsidRPr="0012228F" w:rsidRDefault="00BF0B45" w:rsidP="00BF0B45">
      <w:pPr>
        <w:widowControl w:val="0"/>
        <w:numPr>
          <w:ilvl w:val="0"/>
          <w:numId w:val="12"/>
        </w:numPr>
        <w:tabs>
          <w:tab w:val="left" w:pos="360"/>
        </w:tabs>
        <w:rPr>
          <w:rFonts w:ascii="Arial" w:hAnsi="Arial" w:cs="Arial"/>
          <w:color w:val="000000"/>
          <w:sz w:val="22"/>
        </w:rPr>
      </w:pPr>
      <w:r w:rsidRPr="0012228F">
        <w:rPr>
          <w:rFonts w:ascii="Arial" w:hAnsi="Arial" w:cs="Arial"/>
          <w:color w:val="000000"/>
          <w:sz w:val="22"/>
        </w:rPr>
        <w:t>Wszelkie zmiany postanowień Umowy wymagają formy pisemnej pod rygorem nieważności.</w:t>
      </w:r>
    </w:p>
    <w:p w14:paraId="5ADFA7FD" w14:textId="77777777" w:rsidR="00BF0B45" w:rsidRPr="0012228F" w:rsidRDefault="00BF0B45" w:rsidP="00BF0B45">
      <w:pPr>
        <w:numPr>
          <w:ilvl w:val="0"/>
          <w:numId w:val="12"/>
        </w:numPr>
        <w:jc w:val="both"/>
        <w:rPr>
          <w:rFonts w:ascii="Arial" w:hAnsi="Arial" w:cs="Arial"/>
          <w:color w:val="000000"/>
          <w:sz w:val="22"/>
        </w:rPr>
      </w:pPr>
      <w:r w:rsidRPr="0012228F">
        <w:rPr>
          <w:rFonts w:ascii="Arial" w:hAnsi="Arial" w:cs="Arial"/>
          <w:color w:val="000000"/>
          <w:sz w:val="22"/>
        </w:rPr>
        <w:t xml:space="preserve">We wszystkich sprawach nieuregulowanych w niemniejszej umowie zastosowanie mają </w:t>
      </w:r>
      <w:r w:rsidRPr="0012228F">
        <w:rPr>
          <w:rFonts w:ascii="Arial" w:hAnsi="Arial" w:cs="Arial"/>
          <w:color w:val="000000"/>
          <w:sz w:val="22"/>
          <w:szCs w:val="22"/>
        </w:rPr>
        <w:t>postanowienia zawarte w zapytaniu ofertowym z dnia……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12228F">
        <w:rPr>
          <w:rFonts w:ascii="Arial" w:hAnsi="Arial" w:cs="Arial"/>
          <w:color w:val="000000"/>
          <w:sz w:val="22"/>
          <w:szCs w:val="22"/>
        </w:rPr>
        <w:t xml:space="preserve"> oświadczeniu Wykonawcy 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        </w:t>
      </w:r>
      <w:r w:rsidRPr="0012228F">
        <w:rPr>
          <w:rFonts w:ascii="Arial" w:hAnsi="Arial" w:cs="Arial"/>
          <w:color w:val="000000"/>
          <w:sz w:val="22"/>
          <w:szCs w:val="22"/>
        </w:rPr>
        <w:t>z dnia………</w:t>
      </w:r>
      <w:r w:rsidRPr="0012228F">
        <w:rPr>
          <w:rFonts w:ascii="Arial" w:hAnsi="Arial" w:cs="Arial"/>
          <w:sz w:val="22"/>
          <w:szCs w:val="22"/>
        </w:rPr>
        <w:t>o spełnieniu warunków zawartych w zapytaniu ofertowym dotyczących realizacji zadań objętych niniejszą umową</w:t>
      </w:r>
      <w:r>
        <w:rPr>
          <w:rFonts w:ascii="Arial" w:hAnsi="Arial" w:cs="Arial"/>
          <w:sz w:val="22"/>
          <w:szCs w:val="22"/>
        </w:rPr>
        <w:t xml:space="preserve">, specyfikacji technicznej wykonania i odbioru robot oraz </w:t>
      </w:r>
      <w:r w:rsidRPr="0012228F">
        <w:rPr>
          <w:rFonts w:ascii="Arial" w:hAnsi="Arial" w:cs="Arial"/>
          <w:color w:val="000000"/>
          <w:sz w:val="22"/>
        </w:rPr>
        <w:t xml:space="preserve">przepisy Kodeksu cywilnego i inne powszechnie obowiązujące przepisy prawa. </w:t>
      </w:r>
    </w:p>
    <w:p w14:paraId="513C7E2F" w14:textId="77777777" w:rsidR="00BF0B45" w:rsidRPr="0012228F" w:rsidRDefault="00BF0B45" w:rsidP="00BF0B45">
      <w:pPr>
        <w:widowControl w:val="0"/>
        <w:numPr>
          <w:ilvl w:val="0"/>
          <w:numId w:val="12"/>
        </w:numPr>
        <w:tabs>
          <w:tab w:val="clear" w:pos="283"/>
          <w:tab w:val="num" w:pos="360"/>
          <w:tab w:val="left" w:pos="720"/>
        </w:tabs>
        <w:ind w:left="360" w:hanging="360"/>
        <w:rPr>
          <w:rFonts w:ascii="Arial" w:hAnsi="Arial" w:cs="Arial"/>
          <w:color w:val="000000"/>
          <w:sz w:val="22"/>
        </w:rPr>
      </w:pPr>
      <w:r w:rsidRPr="0012228F">
        <w:rPr>
          <w:rFonts w:ascii="Arial" w:hAnsi="Arial" w:cs="Arial"/>
          <w:color w:val="000000"/>
          <w:sz w:val="22"/>
        </w:rPr>
        <w:t xml:space="preserve">Wykonawca nie może bez zgody Zamawiającego dokonać cesji wierzytelności, przysługującej </w:t>
      </w:r>
    </w:p>
    <w:p w14:paraId="18C1B2C9" w14:textId="77777777" w:rsidR="00BF0B45" w:rsidRPr="0012228F" w:rsidRDefault="00BF0B45" w:rsidP="00BF0B45">
      <w:pPr>
        <w:widowControl w:val="0"/>
        <w:tabs>
          <w:tab w:val="left" w:pos="720"/>
        </w:tabs>
        <w:rPr>
          <w:rFonts w:ascii="Arial" w:hAnsi="Arial" w:cs="Arial"/>
          <w:color w:val="000000"/>
          <w:sz w:val="22"/>
        </w:rPr>
      </w:pPr>
      <w:r w:rsidRPr="0012228F">
        <w:rPr>
          <w:rFonts w:ascii="Arial" w:hAnsi="Arial" w:cs="Arial"/>
          <w:color w:val="000000"/>
          <w:sz w:val="22"/>
        </w:rPr>
        <w:t xml:space="preserve">      mu z tytułu realizacji Umowy na osoby trzecie. </w:t>
      </w:r>
    </w:p>
    <w:p w14:paraId="59F47719" w14:textId="77777777" w:rsidR="00BF0B45" w:rsidRPr="0012228F" w:rsidRDefault="00BF0B45" w:rsidP="00BF0B45">
      <w:pPr>
        <w:widowControl w:val="0"/>
        <w:numPr>
          <w:ilvl w:val="0"/>
          <w:numId w:val="12"/>
        </w:numPr>
        <w:tabs>
          <w:tab w:val="clear" w:pos="283"/>
          <w:tab w:val="left" w:pos="360"/>
          <w:tab w:val="num" w:pos="720"/>
        </w:tabs>
        <w:ind w:left="360" w:hanging="360"/>
        <w:jc w:val="both"/>
        <w:rPr>
          <w:rFonts w:ascii="Arial" w:hAnsi="Arial" w:cs="Arial"/>
          <w:color w:val="000000"/>
          <w:sz w:val="22"/>
        </w:rPr>
      </w:pPr>
      <w:r w:rsidRPr="0012228F">
        <w:rPr>
          <w:rFonts w:ascii="Arial" w:hAnsi="Arial" w:cs="Arial"/>
          <w:color w:val="000000"/>
          <w:sz w:val="22"/>
        </w:rPr>
        <w:t>Wszelkie pisma przewidziane umową uważa się za skutecznie doręczone (z zastrzeżeniami w niej zawartymi), jeżeli zostały przesłane listem poleconym za potwierdzeniem odbioru lub innego potwierdzonego doręczenia pod następujący adres:</w:t>
      </w:r>
    </w:p>
    <w:p w14:paraId="1289EF20" w14:textId="77777777" w:rsidR="00BF0B45" w:rsidRPr="0012228F" w:rsidRDefault="00BF0B45" w:rsidP="00BF0B45">
      <w:pPr>
        <w:widowControl w:val="0"/>
        <w:ind w:left="426"/>
        <w:rPr>
          <w:rFonts w:ascii="Arial" w:hAnsi="Arial" w:cs="Arial"/>
          <w:color w:val="000000"/>
          <w:sz w:val="22"/>
          <w:u w:val="single"/>
        </w:rPr>
      </w:pPr>
      <w:r w:rsidRPr="0012228F">
        <w:rPr>
          <w:rFonts w:ascii="Arial" w:hAnsi="Arial" w:cs="Arial"/>
          <w:color w:val="000000"/>
          <w:sz w:val="22"/>
          <w:u w:val="single"/>
        </w:rPr>
        <w:t>Zamawiający:</w:t>
      </w:r>
    </w:p>
    <w:p w14:paraId="50A74776" w14:textId="77777777" w:rsidR="00BF0B45" w:rsidRPr="0012228F" w:rsidRDefault="00BF0B45" w:rsidP="00BF0B45">
      <w:pPr>
        <w:widowControl w:val="0"/>
        <w:ind w:left="360"/>
        <w:rPr>
          <w:rFonts w:ascii="Arial" w:hAnsi="Arial" w:cs="Arial"/>
          <w:color w:val="000000"/>
          <w:sz w:val="22"/>
          <w:shd w:val="clear" w:color="auto" w:fill="FFFFFF"/>
        </w:rPr>
      </w:pPr>
      <w:r w:rsidRPr="0012228F">
        <w:rPr>
          <w:rFonts w:ascii="Arial" w:hAnsi="Arial" w:cs="Arial"/>
          <w:color w:val="000000"/>
          <w:sz w:val="22"/>
          <w:shd w:val="clear" w:color="auto" w:fill="FFFFFF"/>
        </w:rPr>
        <w:t>Miasto Kostrzyn nad Odrą</w:t>
      </w:r>
    </w:p>
    <w:p w14:paraId="3C6D537B" w14:textId="77777777" w:rsidR="00BF0B45" w:rsidRPr="0012228F" w:rsidRDefault="00BF0B45" w:rsidP="00BF0B45">
      <w:pPr>
        <w:widowControl w:val="0"/>
        <w:ind w:left="360"/>
        <w:rPr>
          <w:rFonts w:ascii="Arial" w:hAnsi="Arial" w:cs="Arial"/>
          <w:color w:val="000000"/>
          <w:sz w:val="22"/>
          <w:shd w:val="clear" w:color="auto" w:fill="FFFFFF"/>
        </w:rPr>
      </w:pPr>
      <w:r w:rsidRPr="0012228F">
        <w:rPr>
          <w:rFonts w:ascii="Arial" w:hAnsi="Arial" w:cs="Arial"/>
          <w:color w:val="000000"/>
          <w:sz w:val="22"/>
          <w:shd w:val="clear" w:color="auto" w:fill="FFFFFF"/>
        </w:rPr>
        <w:t>ul. Graniczna 2</w:t>
      </w:r>
    </w:p>
    <w:p w14:paraId="492878D0" w14:textId="77777777" w:rsidR="00BF0B45" w:rsidRPr="0012228F" w:rsidRDefault="00BF0B45" w:rsidP="00BF0B45">
      <w:pPr>
        <w:widowControl w:val="0"/>
        <w:ind w:left="360"/>
        <w:rPr>
          <w:rFonts w:ascii="Arial" w:hAnsi="Arial" w:cs="Arial"/>
          <w:color w:val="000000"/>
          <w:sz w:val="22"/>
        </w:rPr>
      </w:pPr>
      <w:r w:rsidRPr="0012228F">
        <w:rPr>
          <w:rFonts w:ascii="Arial" w:hAnsi="Arial" w:cs="Arial"/>
          <w:color w:val="000000"/>
          <w:sz w:val="22"/>
        </w:rPr>
        <w:t>66-470 Kostrzyn nad Odrą</w:t>
      </w:r>
    </w:p>
    <w:p w14:paraId="30AFA951" w14:textId="77777777" w:rsidR="00BF0B45" w:rsidRPr="0012228F" w:rsidRDefault="00BF0B45" w:rsidP="00BF0B45">
      <w:pPr>
        <w:widowControl w:val="0"/>
        <w:ind w:left="426"/>
        <w:rPr>
          <w:rFonts w:ascii="Arial" w:hAnsi="Arial" w:cs="Arial"/>
          <w:color w:val="000000"/>
          <w:sz w:val="22"/>
          <w:u w:val="single"/>
        </w:rPr>
      </w:pPr>
      <w:r w:rsidRPr="0012228F">
        <w:rPr>
          <w:rFonts w:ascii="Arial" w:hAnsi="Arial" w:cs="Arial"/>
          <w:color w:val="000000"/>
          <w:sz w:val="22"/>
          <w:u w:val="single"/>
        </w:rPr>
        <w:t>Wykonawca:</w:t>
      </w:r>
    </w:p>
    <w:p w14:paraId="5DFF5587" w14:textId="77777777" w:rsidR="00BF0B45" w:rsidRPr="0012228F" w:rsidRDefault="00BF0B45" w:rsidP="00BF0B45">
      <w:pPr>
        <w:widowControl w:val="0"/>
        <w:ind w:left="360"/>
        <w:rPr>
          <w:rFonts w:ascii="Arial" w:hAnsi="Arial" w:cs="Arial"/>
          <w:color w:val="000000"/>
          <w:sz w:val="22"/>
        </w:rPr>
      </w:pPr>
      <w:r w:rsidRPr="0012228F">
        <w:rPr>
          <w:rFonts w:ascii="Arial" w:hAnsi="Arial" w:cs="Arial"/>
          <w:color w:val="000000"/>
          <w:sz w:val="22"/>
          <w:shd w:val="clear" w:color="auto" w:fill="FFFFFF"/>
        </w:rPr>
        <w:t xml:space="preserve">Nazwa </w:t>
      </w:r>
      <w:r w:rsidRPr="0012228F">
        <w:rPr>
          <w:rFonts w:ascii="Arial" w:hAnsi="Arial" w:cs="Arial"/>
          <w:color w:val="000000"/>
          <w:sz w:val="22"/>
        </w:rPr>
        <w:t>wykonawcy</w:t>
      </w:r>
    </w:p>
    <w:p w14:paraId="2780F25D" w14:textId="77777777" w:rsidR="00BF0B45" w:rsidRDefault="00BF0B45" w:rsidP="00BF0B45">
      <w:pPr>
        <w:widowControl w:val="0"/>
        <w:ind w:left="360"/>
        <w:rPr>
          <w:rFonts w:ascii="Arial" w:hAnsi="Arial"/>
          <w:color w:val="000000"/>
          <w:sz w:val="22"/>
        </w:rPr>
      </w:pPr>
      <w:r w:rsidRPr="0012228F">
        <w:rPr>
          <w:rFonts w:ascii="Arial" w:hAnsi="Arial" w:cs="Arial"/>
          <w:color w:val="000000"/>
          <w:sz w:val="22"/>
          <w:shd w:val="clear" w:color="auto" w:fill="FFFFFF"/>
        </w:rPr>
        <w:t xml:space="preserve">Ulica, </w:t>
      </w:r>
      <w:r w:rsidRPr="0012228F">
        <w:rPr>
          <w:rFonts w:ascii="Arial" w:hAnsi="Arial" w:cs="Arial"/>
          <w:color w:val="000000"/>
          <w:sz w:val="22"/>
        </w:rPr>
        <w:t xml:space="preserve"> </w:t>
      </w:r>
      <w:r w:rsidRPr="0012228F">
        <w:rPr>
          <w:rFonts w:ascii="Arial" w:hAnsi="Arial" w:cs="Arial"/>
          <w:color w:val="000000"/>
          <w:sz w:val="22"/>
          <w:shd w:val="clear" w:color="auto" w:fill="FFFFFF"/>
        </w:rPr>
        <w:t>Kod</w:t>
      </w:r>
      <w:r w:rsidRPr="0012228F">
        <w:rPr>
          <w:rFonts w:ascii="Arial" w:hAnsi="Arial" w:cs="Arial"/>
          <w:color w:val="000000"/>
          <w:sz w:val="22"/>
        </w:rPr>
        <w:t xml:space="preserve"> </w:t>
      </w:r>
      <w:r w:rsidRPr="0012228F">
        <w:rPr>
          <w:rFonts w:ascii="Arial" w:hAnsi="Arial" w:cs="Arial"/>
          <w:color w:val="000000"/>
          <w:sz w:val="22"/>
          <w:shd w:val="clear" w:color="auto" w:fill="FFFFFF"/>
        </w:rPr>
        <w:t>Miejsco</w:t>
      </w:r>
      <w:r>
        <w:rPr>
          <w:rFonts w:ascii="Arial" w:hAnsi="Arial"/>
          <w:color w:val="000000"/>
          <w:sz w:val="22"/>
          <w:shd w:val="clear" w:color="auto" w:fill="FFFFFF"/>
        </w:rPr>
        <w:t>wość</w:t>
      </w:r>
    </w:p>
    <w:p w14:paraId="18DE96DB" w14:textId="77777777" w:rsidR="00BF0B45" w:rsidRDefault="00BF0B45" w:rsidP="00BF0B45">
      <w:pPr>
        <w:widowControl w:val="0"/>
        <w:ind w:left="426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Każda ze Stron zobowiązuje się do powiadomienia drugiej Strony o każdorazowej zmianie swojego adresu. W przypadku braku powiadomienia o zmianie adresu doręczenia dokonane na ostatnio wskazany adres będą uważane za skuteczne.</w:t>
      </w:r>
    </w:p>
    <w:p w14:paraId="2E4E0476" w14:textId="77777777" w:rsidR="00BF0B45" w:rsidRDefault="00BF0B45" w:rsidP="00BF0B45">
      <w:pPr>
        <w:widowControl w:val="0"/>
        <w:tabs>
          <w:tab w:val="left" w:pos="360"/>
        </w:tabs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5.</w:t>
      </w:r>
      <w:r>
        <w:rPr>
          <w:rFonts w:ascii="Arial" w:hAnsi="Arial"/>
          <w:color w:val="000000"/>
          <w:sz w:val="22"/>
        </w:rPr>
        <w:tab/>
        <w:t xml:space="preserve">Strony deklarują, iż w razie powstania jakiegokolwiek sporu wynikającego z interpretacji lub </w:t>
      </w:r>
    </w:p>
    <w:p w14:paraId="020DDF7D" w14:textId="77777777" w:rsidR="00BF0B45" w:rsidRDefault="00BF0B45" w:rsidP="00BF0B45">
      <w:pPr>
        <w:widowControl w:val="0"/>
        <w:tabs>
          <w:tab w:val="left" w:pos="360"/>
        </w:tabs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       wykonania umowy, podejmą w dobrej wierze rokowania w celu polubownego rozstrzygnięcia</w:t>
      </w:r>
    </w:p>
    <w:p w14:paraId="69436FDC" w14:textId="77777777" w:rsidR="00BF0B45" w:rsidRDefault="00BF0B45" w:rsidP="00BF0B45">
      <w:pPr>
        <w:widowControl w:val="0"/>
        <w:tabs>
          <w:tab w:val="left" w:pos="360"/>
        </w:tabs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       takiego sporu. Jeżeli rokowania, o których mowa powyżej nie doprowadzą do polubownego </w:t>
      </w:r>
    </w:p>
    <w:p w14:paraId="5B2746A1" w14:textId="77777777" w:rsidR="00BF0B45" w:rsidRDefault="00BF0B45" w:rsidP="00BF0B45">
      <w:pPr>
        <w:widowControl w:val="0"/>
        <w:tabs>
          <w:tab w:val="left" w:pos="360"/>
        </w:tabs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       rozwiązania sporu w terminie 7 dni od pisemnego wezwania do wszczęcia rokowań, spór taki </w:t>
      </w:r>
    </w:p>
    <w:p w14:paraId="0CCD7B10" w14:textId="77777777" w:rsidR="00BF0B45" w:rsidRDefault="00BF0B45" w:rsidP="00BF0B45">
      <w:pPr>
        <w:widowControl w:val="0"/>
        <w:tabs>
          <w:tab w:val="left" w:pos="360"/>
        </w:tabs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lastRenderedPageBreak/>
        <w:t xml:space="preserve">      Strony poddają rozstrzygnięciu przez sąd właściwy dla siedziby Zamawiającego.</w:t>
      </w:r>
    </w:p>
    <w:p w14:paraId="41F6CFDB" w14:textId="77777777" w:rsidR="00BF0B45" w:rsidRDefault="00BF0B45" w:rsidP="00BF0B45">
      <w:pPr>
        <w:widowControl w:val="0"/>
        <w:tabs>
          <w:tab w:val="left" w:pos="360"/>
        </w:tabs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6. Ustalenia i decyzje dotyczące wykonywania umowy uzgadniane będą przez Zamawiającego </w:t>
      </w:r>
    </w:p>
    <w:p w14:paraId="3490E37E" w14:textId="77777777" w:rsidR="00BF0B45" w:rsidRDefault="00BF0B45" w:rsidP="00BF0B45">
      <w:pPr>
        <w:widowControl w:val="0"/>
        <w:tabs>
          <w:tab w:val="left" w:pos="360"/>
        </w:tabs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     z ustanowionym przedstawicielem Wykonawcy. </w:t>
      </w:r>
    </w:p>
    <w:p w14:paraId="357437EF" w14:textId="77777777" w:rsidR="00BF0B45" w:rsidRDefault="00BF0B45" w:rsidP="00BF0B45">
      <w:pPr>
        <w:widowControl w:val="0"/>
        <w:tabs>
          <w:tab w:val="left" w:pos="360"/>
        </w:tabs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7.</w:t>
      </w:r>
      <w:r>
        <w:rPr>
          <w:rFonts w:ascii="Arial" w:hAnsi="Arial"/>
          <w:color w:val="000000"/>
          <w:sz w:val="22"/>
        </w:rPr>
        <w:tab/>
        <w:t>Przedstawicielami Stron są:</w:t>
      </w:r>
    </w:p>
    <w:p w14:paraId="46929986" w14:textId="77777777" w:rsidR="00BF0B45" w:rsidRDefault="00BF0B45" w:rsidP="00BF0B45">
      <w:pPr>
        <w:widowControl w:val="0"/>
        <w:ind w:left="720" w:hanging="36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a)</w:t>
      </w:r>
      <w:r>
        <w:rPr>
          <w:rFonts w:ascii="Arial" w:hAnsi="Arial"/>
          <w:color w:val="000000"/>
          <w:sz w:val="22"/>
        </w:rPr>
        <w:tab/>
        <w:t>Zamawiającego:</w:t>
      </w:r>
    </w:p>
    <w:p w14:paraId="01189162" w14:textId="77777777" w:rsidR="00BF0B45" w:rsidRDefault="00BF0B45" w:rsidP="00BF0B45">
      <w:pPr>
        <w:widowControl w:val="0"/>
        <w:numPr>
          <w:ilvl w:val="0"/>
          <w:numId w:val="14"/>
        </w:numPr>
        <w:tabs>
          <w:tab w:val="clear" w:pos="1080"/>
          <w:tab w:val="left" w:pos="360"/>
          <w:tab w:val="num" w:pos="709"/>
        </w:tabs>
        <w:ind w:hanging="654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Przedstawiciel ogólny: ……..</w:t>
      </w:r>
    </w:p>
    <w:p w14:paraId="268E1F11" w14:textId="77777777" w:rsidR="00BF0B45" w:rsidRDefault="00BF0B45" w:rsidP="00BF0B45">
      <w:pPr>
        <w:widowControl w:val="0"/>
        <w:ind w:left="720" w:hanging="36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b)</w:t>
      </w:r>
      <w:r>
        <w:rPr>
          <w:rFonts w:ascii="Arial" w:hAnsi="Arial"/>
          <w:color w:val="000000"/>
          <w:sz w:val="22"/>
        </w:rPr>
        <w:tab/>
        <w:t>Wykonawcy</w:t>
      </w:r>
    </w:p>
    <w:p w14:paraId="354A8713" w14:textId="77777777" w:rsidR="00BF0B45" w:rsidRDefault="00BF0B45" w:rsidP="00BF0B45">
      <w:pPr>
        <w:widowControl w:val="0"/>
        <w:numPr>
          <w:ilvl w:val="0"/>
          <w:numId w:val="13"/>
        </w:numPr>
        <w:tabs>
          <w:tab w:val="clear" w:pos="1080"/>
          <w:tab w:val="num" w:pos="709"/>
        </w:tabs>
        <w:ind w:left="709" w:hanging="283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Przedstawiciel ogólny: ……..</w:t>
      </w:r>
    </w:p>
    <w:p w14:paraId="072CB637" w14:textId="77777777" w:rsidR="00BF0B45" w:rsidRDefault="00BF0B45" w:rsidP="00BF0B45">
      <w:pPr>
        <w:widowControl w:val="0"/>
        <w:ind w:left="360" w:hanging="360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8. Wykonawca wskazuje telefony kontaktowe i numery fax niezbędne dla sprawnego                           i terminowego wykonania zamówienia: </w:t>
      </w:r>
      <w:proofErr w:type="spellStart"/>
      <w:r>
        <w:rPr>
          <w:rFonts w:ascii="Arial" w:hAnsi="Arial"/>
          <w:color w:val="000000"/>
          <w:sz w:val="22"/>
        </w:rPr>
        <w:t>tel</w:t>
      </w:r>
      <w:proofErr w:type="spellEnd"/>
      <w:r>
        <w:rPr>
          <w:rFonts w:ascii="Arial" w:hAnsi="Arial"/>
          <w:color w:val="000000"/>
          <w:sz w:val="22"/>
        </w:rPr>
        <w:t>……………….. fax……………… e-mail:……………</w:t>
      </w:r>
    </w:p>
    <w:p w14:paraId="595710B1" w14:textId="77777777" w:rsidR="00BF0B45" w:rsidRDefault="00BF0B45" w:rsidP="00BF0B45">
      <w:pPr>
        <w:widowControl w:val="0"/>
        <w:tabs>
          <w:tab w:val="left" w:pos="360"/>
        </w:tabs>
        <w:ind w:left="360" w:hanging="36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9. Umowę sporządzono w dwóch jednakowo brzmiących egzemplarzach po jednym egzemplarzu dla każdej ze stron. </w:t>
      </w:r>
    </w:p>
    <w:p w14:paraId="7C283B0A" w14:textId="77777777" w:rsidR="00BF0B45" w:rsidRDefault="00BF0B45" w:rsidP="00BF0B45">
      <w:pPr>
        <w:widowControl w:val="0"/>
        <w:rPr>
          <w:rFonts w:ascii="Arial" w:hAnsi="Arial"/>
          <w:color w:val="000000"/>
          <w:sz w:val="22"/>
        </w:rPr>
      </w:pPr>
    </w:p>
    <w:p w14:paraId="2E6DE3F9" w14:textId="77777777" w:rsidR="00BF0B45" w:rsidRDefault="00BF0B45" w:rsidP="00BF0B45">
      <w:pPr>
        <w:widowControl w:val="0"/>
        <w:rPr>
          <w:rFonts w:ascii="Arial" w:hAnsi="Arial"/>
          <w:b/>
          <w:color w:val="000000"/>
          <w:sz w:val="22"/>
        </w:rPr>
      </w:pPr>
      <w:r w:rsidRPr="00BF0CFF">
        <w:rPr>
          <w:rFonts w:ascii="Arial" w:hAnsi="Arial"/>
          <w:b/>
          <w:color w:val="000000"/>
          <w:sz w:val="22"/>
        </w:rPr>
        <w:t>WYKONAWCA</w:t>
      </w:r>
      <w:r w:rsidRPr="00BF0CFF">
        <w:rPr>
          <w:rFonts w:ascii="Arial" w:hAnsi="Arial"/>
          <w:b/>
          <w:color w:val="000000"/>
          <w:sz w:val="22"/>
        </w:rPr>
        <w:tab/>
      </w:r>
      <w:r w:rsidRPr="00BF0CFF">
        <w:rPr>
          <w:rFonts w:ascii="Arial" w:hAnsi="Arial"/>
          <w:b/>
          <w:color w:val="000000"/>
          <w:sz w:val="22"/>
        </w:rPr>
        <w:tab/>
      </w:r>
      <w:r w:rsidRPr="00BF0CFF">
        <w:rPr>
          <w:rFonts w:ascii="Arial" w:hAnsi="Arial"/>
          <w:b/>
          <w:color w:val="000000"/>
          <w:sz w:val="22"/>
        </w:rPr>
        <w:tab/>
      </w:r>
      <w:r w:rsidRPr="00BF0CFF">
        <w:rPr>
          <w:rFonts w:ascii="Arial" w:hAnsi="Arial"/>
          <w:b/>
          <w:color w:val="000000"/>
          <w:sz w:val="22"/>
        </w:rPr>
        <w:tab/>
      </w:r>
      <w:r w:rsidRPr="00BF0CFF">
        <w:rPr>
          <w:rFonts w:ascii="Arial" w:hAnsi="Arial"/>
          <w:b/>
          <w:color w:val="000000"/>
          <w:sz w:val="22"/>
        </w:rPr>
        <w:tab/>
      </w:r>
      <w:r w:rsidRPr="00BF0CFF">
        <w:rPr>
          <w:rFonts w:ascii="Arial" w:hAnsi="Arial"/>
          <w:b/>
          <w:color w:val="000000"/>
          <w:sz w:val="22"/>
        </w:rPr>
        <w:tab/>
      </w:r>
      <w:r w:rsidRPr="00BF0CFF">
        <w:rPr>
          <w:rFonts w:ascii="Arial" w:hAnsi="Arial"/>
          <w:b/>
          <w:color w:val="000000"/>
          <w:sz w:val="22"/>
        </w:rPr>
        <w:tab/>
      </w:r>
      <w:r w:rsidRPr="00BF0CFF">
        <w:rPr>
          <w:rFonts w:ascii="Arial" w:hAnsi="Arial"/>
          <w:b/>
          <w:color w:val="000000"/>
          <w:sz w:val="22"/>
        </w:rPr>
        <w:tab/>
        <w:t>ZAMAWIAJĄCY</w:t>
      </w:r>
    </w:p>
    <w:p w14:paraId="48CF8C51" w14:textId="77777777" w:rsidR="00BF0B45" w:rsidRDefault="00BF0B45" w:rsidP="00BF0B45">
      <w:pPr>
        <w:widowControl w:val="0"/>
        <w:rPr>
          <w:rFonts w:ascii="Arial" w:hAnsi="Arial"/>
          <w:b/>
          <w:color w:val="000000"/>
          <w:sz w:val="22"/>
        </w:rPr>
      </w:pPr>
    </w:p>
    <w:p w14:paraId="5D46D67E" w14:textId="77777777" w:rsidR="00BF0B45" w:rsidRDefault="00BF0B45" w:rsidP="00BF0B45">
      <w:pPr>
        <w:jc w:val="right"/>
      </w:pPr>
    </w:p>
    <w:p w14:paraId="019F7C2A" w14:textId="77777777" w:rsidR="00BF0B45" w:rsidRDefault="00BF0B45" w:rsidP="00BF0B45">
      <w:pPr>
        <w:jc w:val="right"/>
      </w:pPr>
    </w:p>
    <w:p w14:paraId="5E6B094F" w14:textId="77777777" w:rsidR="00BF0B45" w:rsidRDefault="00BF0B45" w:rsidP="00BF0B45">
      <w:pPr>
        <w:jc w:val="right"/>
      </w:pPr>
    </w:p>
    <w:p w14:paraId="4B51026D" w14:textId="77777777" w:rsidR="00BF0B45" w:rsidRDefault="00BF0B45" w:rsidP="00BF0B45">
      <w:pPr>
        <w:jc w:val="right"/>
      </w:pPr>
    </w:p>
    <w:p w14:paraId="7DD6F605" w14:textId="77777777" w:rsidR="00BF0B45" w:rsidRDefault="00BF0B45" w:rsidP="00BF0B45">
      <w:r>
        <w:br w:type="column"/>
      </w:r>
    </w:p>
    <w:p w14:paraId="3AA929A2" w14:textId="77777777" w:rsidR="00BF0B45" w:rsidRDefault="00BF0B45" w:rsidP="00BF0B45">
      <w:pPr>
        <w:jc w:val="right"/>
      </w:pPr>
    </w:p>
    <w:p w14:paraId="06AF0399" w14:textId="77777777" w:rsidR="00BF0B45" w:rsidRPr="000512AE" w:rsidRDefault="00BF0B45" w:rsidP="00BF0B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SPECYFIKACJA TECHNICZNA</w:t>
      </w:r>
      <w:r w:rsidRPr="00B54394">
        <w:rPr>
          <w:b/>
          <w:bCs/>
          <w:sz w:val="22"/>
          <w:szCs w:val="22"/>
        </w:rPr>
        <w:t xml:space="preserve"> </w:t>
      </w:r>
      <w:r w:rsidRPr="00B54394">
        <w:rPr>
          <w:bCs/>
          <w:sz w:val="28"/>
          <w:szCs w:val="28"/>
        </w:rPr>
        <w:t>WYKONANIA I ODBIORU ROBÓT</w:t>
      </w:r>
    </w:p>
    <w:p w14:paraId="0329AC99" w14:textId="77777777" w:rsidR="00BF0B45" w:rsidRDefault="00BF0B45" w:rsidP="00BF0B45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ODNOWIENIE OZNAKOWANIA  POZIOMEGO</w:t>
      </w:r>
    </w:p>
    <w:p w14:paraId="70CF1CE8" w14:textId="77777777" w:rsidR="00BF0B45" w:rsidRDefault="00BF0B45" w:rsidP="00BF0B45">
      <w:pPr>
        <w:jc w:val="center"/>
        <w:rPr>
          <w:b/>
          <w:bCs/>
          <w:sz w:val="28"/>
          <w:szCs w:val="28"/>
          <w:lang w:val="en-US"/>
        </w:rPr>
      </w:pPr>
    </w:p>
    <w:p w14:paraId="5494DA62" w14:textId="77777777" w:rsidR="00BF0B45" w:rsidRPr="00327221" w:rsidRDefault="00BF0B45" w:rsidP="00BF0B45">
      <w:pPr>
        <w:pStyle w:val="Nagwek1"/>
        <w:rPr>
          <w:b w:val="0"/>
          <w:kern w:val="1"/>
          <w:sz w:val="28"/>
          <w:szCs w:val="28"/>
          <w:lang w:val="en-US"/>
        </w:rPr>
      </w:pPr>
      <w:r w:rsidRPr="00327221">
        <w:rPr>
          <w:b w:val="0"/>
          <w:kern w:val="1"/>
          <w:sz w:val="28"/>
          <w:szCs w:val="28"/>
          <w:lang w:val="en-US"/>
        </w:rPr>
        <w:t>1. WSTĘP</w:t>
      </w:r>
    </w:p>
    <w:p w14:paraId="6D8AB3F2" w14:textId="77777777" w:rsidR="00BF0B45" w:rsidRPr="004B387C" w:rsidRDefault="00BF0B45" w:rsidP="00BF0B45">
      <w:pPr>
        <w:pStyle w:val="Nagwek2"/>
        <w:numPr>
          <w:ilvl w:val="1"/>
          <w:numId w:val="0"/>
        </w:numPr>
        <w:tabs>
          <w:tab w:val="left" w:pos="0"/>
        </w:tabs>
        <w:suppressAutoHyphens/>
        <w:spacing w:before="240" w:after="60" w:line="240" w:lineRule="auto"/>
        <w:rPr>
          <w:sz w:val="20"/>
          <w:lang w:val="en-US"/>
        </w:rPr>
      </w:pPr>
      <w:r w:rsidRPr="004B387C">
        <w:rPr>
          <w:sz w:val="20"/>
          <w:lang w:val="en-US"/>
        </w:rPr>
        <w:t xml:space="preserve">1.1. </w:t>
      </w:r>
      <w:r w:rsidRPr="00396278">
        <w:rPr>
          <w:sz w:val="20"/>
        </w:rPr>
        <w:t>Przedmiot</w:t>
      </w:r>
      <w:r w:rsidRPr="004B387C">
        <w:rPr>
          <w:sz w:val="20"/>
          <w:lang w:val="en-US"/>
        </w:rPr>
        <w:t xml:space="preserve"> </w:t>
      </w:r>
    </w:p>
    <w:p w14:paraId="7D263CA7" w14:textId="77777777" w:rsidR="00BF0B45" w:rsidRPr="000512AE" w:rsidRDefault="00BF0B45" w:rsidP="00BF0B45">
      <w:pPr>
        <w:jc w:val="both"/>
        <w:rPr>
          <w:snapToGrid w:val="0"/>
          <w:color w:val="000000"/>
        </w:rPr>
      </w:pPr>
      <w:r>
        <w:tab/>
      </w:r>
      <w:r w:rsidRPr="00CC19EA">
        <w:t xml:space="preserve">Przedmiotem niniejszej szczegółowej specyfikacji technicznej (SST) są wymagania dotyczące wykonania </w:t>
      </w:r>
      <w:r>
        <w:t xml:space="preserve">               </w:t>
      </w:r>
      <w:r w:rsidRPr="00CC19EA">
        <w:t xml:space="preserve"> i odbioru robót związanych z odnowieniem</w:t>
      </w:r>
      <w:r w:rsidRPr="00CC19EA">
        <w:rPr>
          <w:snapToGrid w:val="0"/>
          <w:color w:val="000000"/>
        </w:rPr>
        <w:t xml:space="preserve">, </w:t>
      </w:r>
      <w:r w:rsidRPr="00CC19EA">
        <w:t>metodą cienk</w:t>
      </w:r>
      <w:r>
        <w:t>o- i grubo</w:t>
      </w:r>
      <w:r w:rsidRPr="00CC19EA">
        <w:t xml:space="preserve">warstwową z </w:t>
      </w:r>
      <w:proofErr w:type="spellStart"/>
      <w:r w:rsidRPr="00CC19EA">
        <w:t>mikrokulkami</w:t>
      </w:r>
      <w:proofErr w:type="spellEnd"/>
      <w:r w:rsidRPr="00CC19EA">
        <w:t xml:space="preserve"> odblaskowymi,</w:t>
      </w:r>
      <w:r w:rsidRPr="00CC19EA">
        <w:rPr>
          <w:snapToGrid w:val="0"/>
          <w:color w:val="000000"/>
        </w:rPr>
        <w:t xml:space="preserve"> </w:t>
      </w:r>
      <w:r>
        <w:rPr>
          <w:snapToGrid w:val="0"/>
          <w:color w:val="000000"/>
        </w:rPr>
        <w:t xml:space="preserve">oznakowania  poziomego dróg, którymi zarządza </w:t>
      </w:r>
      <w:r w:rsidRPr="00CC19EA">
        <w:rPr>
          <w:snapToGrid w:val="0"/>
          <w:color w:val="000000"/>
        </w:rPr>
        <w:t xml:space="preserve">Burmistrz Miasta Kostrzyn nad Odrą </w:t>
      </w:r>
    </w:p>
    <w:p w14:paraId="3EF1C8AE" w14:textId="77777777" w:rsidR="00BF0B45" w:rsidRPr="004B387C" w:rsidRDefault="00BF0B45" w:rsidP="00BF0B45">
      <w:pPr>
        <w:pStyle w:val="Nagwek2"/>
        <w:numPr>
          <w:ilvl w:val="1"/>
          <w:numId w:val="0"/>
        </w:numPr>
        <w:tabs>
          <w:tab w:val="left" w:pos="0"/>
        </w:tabs>
        <w:suppressAutoHyphens/>
        <w:spacing w:before="240" w:after="60" w:line="240" w:lineRule="auto"/>
        <w:jc w:val="both"/>
        <w:rPr>
          <w:sz w:val="20"/>
          <w:lang w:val="en-US"/>
        </w:rPr>
      </w:pPr>
      <w:r w:rsidRPr="004B387C">
        <w:rPr>
          <w:sz w:val="20"/>
          <w:lang w:val="en-US"/>
        </w:rPr>
        <w:t xml:space="preserve">1.2. </w:t>
      </w:r>
      <w:r w:rsidRPr="00396278">
        <w:rPr>
          <w:sz w:val="20"/>
        </w:rPr>
        <w:t xml:space="preserve">Zakres stosowania </w:t>
      </w:r>
      <w:r w:rsidRPr="004B387C">
        <w:rPr>
          <w:sz w:val="20"/>
          <w:lang w:val="en-US"/>
        </w:rPr>
        <w:t>SST</w:t>
      </w:r>
    </w:p>
    <w:p w14:paraId="5CAC9858" w14:textId="77777777" w:rsidR="00BF0B45" w:rsidRPr="004B387C" w:rsidRDefault="00BF0B45" w:rsidP="00BF0B45">
      <w:pPr>
        <w:pStyle w:val="Standardowytekst"/>
      </w:pPr>
      <w:r>
        <w:tab/>
      </w:r>
      <w:r w:rsidRPr="004B387C">
        <w:t>Szczegółowa specyfikacja techniczna (SST) stanowi dokument przetargowy i kontraktowy  przy zlecaniu i realizacji robót na drogach  utrzymywanych przez Burmistrza Miasta Kostrzyn nad Odrą.</w:t>
      </w:r>
    </w:p>
    <w:p w14:paraId="645D5FB4" w14:textId="77777777" w:rsidR="00BF0B45" w:rsidRPr="004B387C" w:rsidRDefault="00BF0B45" w:rsidP="00BF0B45">
      <w:pPr>
        <w:pStyle w:val="Nagwek2"/>
        <w:numPr>
          <w:ilvl w:val="1"/>
          <w:numId w:val="0"/>
        </w:numPr>
        <w:tabs>
          <w:tab w:val="left" w:pos="0"/>
        </w:tabs>
        <w:suppressAutoHyphens/>
        <w:spacing w:before="240" w:after="60" w:line="240" w:lineRule="auto"/>
        <w:jc w:val="both"/>
        <w:rPr>
          <w:sz w:val="20"/>
          <w:lang w:val="en-US"/>
        </w:rPr>
      </w:pPr>
      <w:r w:rsidRPr="004B387C">
        <w:rPr>
          <w:sz w:val="20"/>
          <w:lang w:val="en-US"/>
        </w:rPr>
        <w:t xml:space="preserve">1.3. </w:t>
      </w:r>
      <w:r w:rsidRPr="00396278">
        <w:rPr>
          <w:sz w:val="20"/>
        </w:rPr>
        <w:t>Zakres</w:t>
      </w:r>
      <w:r w:rsidRPr="004B387C">
        <w:rPr>
          <w:sz w:val="20"/>
          <w:lang w:val="en-US"/>
        </w:rPr>
        <w:t xml:space="preserve"> </w:t>
      </w:r>
      <w:r w:rsidRPr="00396278">
        <w:rPr>
          <w:sz w:val="20"/>
        </w:rPr>
        <w:t>robót</w:t>
      </w:r>
      <w:r w:rsidRPr="004B387C">
        <w:rPr>
          <w:sz w:val="20"/>
          <w:lang w:val="en-US"/>
        </w:rPr>
        <w:t xml:space="preserve"> </w:t>
      </w:r>
      <w:proofErr w:type="spellStart"/>
      <w:r w:rsidRPr="004B387C">
        <w:rPr>
          <w:sz w:val="20"/>
          <w:lang w:val="en-US"/>
        </w:rPr>
        <w:t>objętych</w:t>
      </w:r>
      <w:proofErr w:type="spellEnd"/>
      <w:r w:rsidRPr="004B387C">
        <w:rPr>
          <w:sz w:val="20"/>
          <w:lang w:val="en-US"/>
        </w:rPr>
        <w:t xml:space="preserve"> SST</w:t>
      </w:r>
    </w:p>
    <w:p w14:paraId="6D2D6045" w14:textId="77777777" w:rsidR="00BF0B45" w:rsidRDefault="00BF0B45" w:rsidP="00BF0B45">
      <w:pPr>
        <w:jc w:val="both"/>
      </w:pPr>
      <w:r>
        <w:tab/>
        <w:t xml:space="preserve">Ustalenia zawarte w niniejszej specyfikacji dotyczą zasad prowadzenia robót związanych                       </w:t>
      </w:r>
      <w:r>
        <w:br/>
        <w:t xml:space="preserve"> z wykonywaniem i odbiorem  oznakowania poziomego stosowanego na drogach o nawierzchni twardej:</w:t>
      </w:r>
    </w:p>
    <w:p w14:paraId="00D315C8" w14:textId="77777777" w:rsidR="00BF0B45" w:rsidRDefault="00BF0B45" w:rsidP="00BF0B45">
      <w:pPr>
        <w:numPr>
          <w:ilvl w:val="0"/>
          <w:numId w:val="21"/>
        </w:numPr>
        <w:overflowPunct w:val="0"/>
        <w:autoSpaceDE w:val="0"/>
        <w:jc w:val="both"/>
        <w:rPr>
          <w:lang w:val="en-US"/>
        </w:rPr>
      </w:pPr>
      <w:proofErr w:type="spellStart"/>
      <w:r>
        <w:rPr>
          <w:lang w:val="en-US"/>
        </w:rPr>
        <w:t>odnowienia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fragmentu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zatartego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zniszczonego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lub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niewidocznego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oznakowania</w:t>
      </w:r>
      <w:proofErr w:type="spellEnd"/>
      <w:r>
        <w:rPr>
          <w:lang w:val="en-US"/>
        </w:rPr>
        <w:t>,</w:t>
      </w:r>
    </w:p>
    <w:p w14:paraId="3CF73D8C" w14:textId="77777777" w:rsidR="00BF0B45" w:rsidRDefault="00BF0B45" w:rsidP="00BF0B45">
      <w:pPr>
        <w:numPr>
          <w:ilvl w:val="0"/>
          <w:numId w:val="21"/>
        </w:numPr>
        <w:overflowPunct w:val="0"/>
        <w:autoSpaceDE w:val="0"/>
        <w:jc w:val="both"/>
        <w:rPr>
          <w:lang w:val="en-US"/>
        </w:rPr>
      </w:pPr>
      <w:proofErr w:type="spellStart"/>
      <w:r>
        <w:rPr>
          <w:lang w:val="en-US"/>
        </w:rPr>
        <w:t>usunięcia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elementów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dotychczasowego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ozankowania</w:t>
      </w:r>
      <w:proofErr w:type="spellEnd"/>
      <w:r>
        <w:rPr>
          <w:lang w:val="en-US"/>
        </w:rPr>
        <w:t xml:space="preserve"> </w:t>
      </w:r>
    </w:p>
    <w:p w14:paraId="7400FDEC" w14:textId="77777777" w:rsidR="00BF0B45" w:rsidRPr="007330FB" w:rsidRDefault="00BF0B45" w:rsidP="00BF0B45">
      <w:pPr>
        <w:numPr>
          <w:ilvl w:val="0"/>
          <w:numId w:val="21"/>
        </w:numPr>
        <w:overflowPunct w:val="0"/>
        <w:autoSpaceDE w:val="0"/>
        <w:jc w:val="both"/>
        <w:rPr>
          <w:lang w:val="en-US"/>
        </w:rPr>
      </w:pPr>
      <w:proofErr w:type="spellStart"/>
      <w:r>
        <w:rPr>
          <w:lang w:val="en-US"/>
        </w:rPr>
        <w:t>wykonanie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nowego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oznakowania</w:t>
      </w:r>
      <w:proofErr w:type="spellEnd"/>
      <w:r>
        <w:rPr>
          <w:lang w:val="en-US"/>
        </w:rPr>
        <w:t>.</w:t>
      </w:r>
    </w:p>
    <w:p w14:paraId="651A38C6" w14:textId="77777777" w:rsidR="00BF0B45" w:rsidRPr="004B387C" w:rsidRDefault="00BF0B45" w:rsidP="00BF0B45">
      <w:pPr>
        <w:pStyle w:val="Nagwek2"/>
        <w:numPr>
          <w:ilvl w:val="1"/>
          <w:numId w:val="0"/>
        </w:numPr>
        <w:tabs>
          <w:tab w:val="left" w:pos="0"/>
        </w:tabs>
        <w:suppressAutoHyphens/>
        <w:spacing w:before="240" w:after="60" w:line="240" w:lineRule="auto"/>
        <w:jc w:val="both"/>
        <w:rPr>
          <w:sz w:val="20"/>
          <w:lang w:val="en-US"/>
        </w:rPr>
      </w:pPr>
      <w:r w:rsidRPr="004B387C">
        <w:rPr>
          <w:sz w:val="20"/>
          <w:lang w:val="en-US"/>
        </w:rPr>
        <w:t xml:space="preserve">1.4. </w:t>
      </w:r>
      <w:proofErr w:type="spellStart"/>
      <w:r w:rsidRPr="004B387C">
        <w:rPr>
          <w:sz w:val="20"/>
          <w:lang w:val="en-US"/>
        </w:rPr>
        <w:t>Określenia</w:t>
      </w:r>
      <w:proofErr w:type="spellEnd"/>
      <w:r w:rsidRPr="004B387C">
        <w:rPr>
          <w:sz w:val="20"/>
          <w:lang w:val="en-US"/>
        </w:rPr>
        <w:t xml:space="preserve"> </w:t>
      </w:r>
      <w:proofErr w:type="spellStart"/>
      <w:r w:rsidRPr="004B387C">
        <w:rPr>
          <w:sz w:val="20"/>
          <w:lang w:val="en-US"/>
        </w:rPr>
        <w:t>podstawowe</w:t>
      </w:r>
      <w:proofErr w:type="spellEnd"/>
    </w:p>
    <w:p w14:paraId="3A00EF74" w14:textId="77777777" w:rsidR="00BF0B45" w:rsidRDefault="00BF0B45" w:rsidP="00BF0B45">
      <w:pPr>
        <w:jc w:val="both"/>
      </w:pPr>
      <w:r>
        <w:rPr>
          <w:b/>
          <w:bCs/>
        </w:rPr>
        <w:t xml:space="preserve">1.4.1. </w:t>
      </w:r>
      <w:r>
        <w:t>Odnowa oznakowania poziomego - zabiegi wykonywane w ramach utrzymania dróg, polegające na odnowieniu fragmentów zatartego, zniszczonego lub niewidocznego oznakowania pierwotnego i ewentualnego usuwania elementów dotychczasowego oznakowania.</w:t>
      </w:r>
    </w:p>
    <w:p w14:paraId="50EF01B7" w14:textId="77777777" w:rsidR="00BF0B45" w:rsidRDefault="00BF0B45" w:rsidP="00BF0B45">
      <w:pPr>
        <w:jc w:val="both"/>
        <w:rPr>
          <w:b/>
          <w:bCs/>
          <w:lang w:val="en-US"/>
        </w:rPr>
      </w:pPr>
    </w:p>
    <w:p w14:paraId="7C21BBBE" w14:textId="77777777" w:rsidR="00BF0B45" w:rsidRDefault="00BF0B45" w:rsidP="00BF0B45">
      <w:pPr>
        <w:jc w:val="both"/>
      </w:pPr>
      <w:r>
        <w:rPr>
          <w:b/>
          <w:bCs/>
        </w:rPr>
        <w:t xml:space="preserve">1.4.2. </w:t>
      </w:r>
      <w:r>
        <w:t>Oznakowanie poziome - znaki drogowe poziome, umieszczone na nawierzchni w postaci linii ciągłych lub przerywanych, pojedynczych lub podwójnych, strzałek, napisów, symboli oraz innych linii związanych                         z oznaczeniem określonych miejsc na tej nawierzchni.</w:t>
      </w:r>
    </w:p>
    <w:p w14:paraId="352C684D" w14:textId="77777777" w:rsidR="00BF0B45" w:rsidRDefault="00BF0B45" w:rsidP="00BF0B45">
      <w:pPr>
        <w:spacing w:before="120"/>
        <w:jc w:val="both"/>
        <w:rPr>
          <w:lang w:val="en-US"/>
        </w:rPr>
      </w:pPr>
      <w:r>
        <w:rPr>
          <w:b/>
          <w:bCs/>
          <w:lang w:val="en-US"/>
        </w:rPr>
        <w:t xml:space="preserve">1.4.3. </w:t>
      </w:r>
      <w:proofErr w:type="spellStart"/>
      <w:r>
        <w:rPr>
          <w:lang w:val="en-US"/>
        </w:rPr>
        <w:t>Znaki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podłużne</w:t>
      </w:r>
      <w:proofErr w:type="spellEnd"/>
      <w:r>
        <w:rPr>
          <w:lang w:val="en-US"/>
        </w:rPr>
        <w:t xml:space="preserve"> - </w:t>
      </w:r>
      <w:proofErr w:type="spellStart"/>
      <w:r>
        <w:rPr>
          <w:lang w:val="en-US"/>
        </w:rPr>
        <w:t>linie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równoległe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osi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jezdni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lub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odchylone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niej</w:t>
      </w:r>
      <w:proofErr w:type="spellEnd"/>
      <w:r>
        <w:rPr>
          <w:lang w:val="en-US"/>
        </w:rPr>
        <w:t xml:space="preserve"> pod </w:t>
      </w:r>
      <w:proofErr w:type="spellStart"/>
      <w:r>
        <w:rPr>
          <w:lang w:val="en-US"/>
        </w:rPr>
        <w:t>niewielkim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kątem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występujące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segregacyjne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lub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krawędziowe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przerywane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lub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ciągłe</w:t>
      </w:r>
      <w:proofErr w:type="spellEnd"/>
      <w:r>
        <w:rPr>
          <w:lang w:val="en-US"/>
        </w:rPr>
        <w:t>.</w:t>
      </w:r>
    </w:p>
    <w:p w14:paraId="03AA2A9E" w14:textId="77777777" w:rsidR="00BF0B45" w:rsidRDefault="00BF0B45" w:rsidP="00BF0B45">
      <w:pPr>
        <w:spacing w:before="120"/>
        <w:jc w:val="both"/>
        <w:rPr>
          <w:lang w:val="en-US"/>
        </w:rPr>
      </w:pPr>
      <w:r>
        <w:rPr>
          <w:b/>
          <w:bCs/>
          <w:lang w:val="en-US"/>
        </w:rPr>
        <w:t xml:space="preserve">1.4.4. </w:t>
      </w:r>
      <w:proofErr w:type="spellStart"/>
      <w:r>
        <w:rPr>
          <w:lang w:val="en-US"/>
        </w:rPr>
        <w:t>Strzałki</w:t>
      </w:r>
      <w:proofErr w:type="spellEnd"/>
      <w:r>
        <w:rPr>
          <w:lang w:val="en-US"/>
        </w:rPr>
        <w:t xml:space="preserve"> - </w:t>
      </w:r>
      <w:proofErr w:type="spellStart"/>
      <w:r>
        <w:rPr>
          <w:lang w:val="en-US"/>
        </w:rPr>
        <w:t>znaki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poziome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nawierzchni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występujące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strzałki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kierunkowe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służące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wskazania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dozwolonego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kierunku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jazdy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oraz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strzałki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naprowadzające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które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uprzedzają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konieczności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opuszczenia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pasa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którym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się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znajdują</w:t>
      </w:r>
      <w:proofErr w:type="spellEnd"/>
      <w:r>
        <w:rPr>
          <w:lang w:val="en-US"/>
        </w:rPr>
        <w:t>.</w:t>
      </w:r>
    </w:p>
    <w:p w14:paraId="32319E4E" w14:textId="77777777" w:rsidR="00BF0B45" w:rsidRDefault="00BF0B45" w:rsidP="00BF0B45">
      <w:pPr>
        <w:spacing w:before="120"/>
        <w:jc w:val="both"/>
        <w:rPr>
          <w:lang w:val="en-US"/>
        </w:rPr>
      </w:pPr>
      <w:r>
        <w:rPr>
          <w:b/>
          <w:bCs/>
          <w:lang w:val="en-US"/>
        </w:rPr>
        <w:t xml:space="preserve">1.4.5. </w:t>
      </w:r>
      <w:proofErr w:type="spellStart"/>
      <w:r>
        <w:rPr>
          <w:lang w:val="en-US"/>
        </w:rPr>
        <w:t>Znaki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poprzeczne</w:t>
      </w:r>
      <w:proofErr w:type="spellEnd"/>
      <w:r>
        <w:rPr>
          <w:lang w:val="en-US"/>
        </w:rPr>
        <w:t xml:space="preserve"> - </w:t>
      </w:r>
      <w:proofErr w:type="spellStart"/>
      <w:r>
        <w:rPr>
          <w:lang w:val="en-US"/>
        </w:rPr>
        <w:t>znaki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wyznaczające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miejsca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przeznaczone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ruchu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pieszych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rowerzystów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poprzek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jezdni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oraz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miejsca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zatrzymania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pojazdów</w:t>
      </w:r>
      <w:proofErr w:type="spellEnd"/>
      <w:r>
        <w:rPr>
          <w:lang w:val="en-US"/>
        </w:rPr>
        <w:t>.</w:t>
      </w:r>
    </w:p>
    <w:p w14:paraId="3492E4F0" w14:textId="77777777" w:rsidR="00BF0B45" w:rsidRDefault="00BF0B45" w:rsidP="00BF0B45">
      <w:pPr>
        <w:spacing w:before="120"/>
        <w:jc w:val="both"/>
        <w:rPr>
          <w:lang w:val="en-US"/>
        </w:rPr>
      </w:pPr>
      <w:r>
        <w:rPr>
          <w:b/>
          <w:bCs/>
          <w:lang w:val="en-US"/>
        </w:rPr>
        <w:t xml:space="preserve">1.4.6. </w:t>
      </w:r>
      <w:proofErr w:type="spellStart"/>
      <w:r>
        <w:rPr>
          <w:lang w:val="en-US"/>
        </w:rPr>
        <w:t>Znaki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uzupełniające</w:t>
      </w:r>
      <w:proofErr w:type="spellEnd"/>
      <w:r>
        <w:rPr>
          <w:lang w:val="en-US"/>
        </w:rPr>
        <w:t xml:space="preserve"> - </w:t>
      </w:r>
      <w:proofErr w:type="spellStart"/>
      <w:r>
        <w:rPr>
          <w:lang w:val="en-US"/>
        </w:rPr>
        <w:t>znaki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postaci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symboli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napisów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linii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przystankowych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oraz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określające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szczególne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miejsca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nawierzchni</w:t>
      </w:r>
      <w:proofErr w:type="spellEnd"/>
      <w:r>
        <w:rPr>
          <w:lang w:val="en-US"/>
        </w:rPr>
        <w:t>.</w:t>
      </w:r>
    </w:p>
    <w:p w14:paraId="0265936C" w14:textId="77777777" w:rsidR="00BF0B45" w:rsidRDefault="00BF0B45" w:rsidP="00BF0B45">
      <w:pPr>
        <w:spacing w:before="120"/>
        <w:jc w:val="both"/>
        <w:rPr>
          <w:lang w:val="en-US"/>
        </w:rPr>
      </w:pPr>
      <w:r>
        <w:rPr>
          <w:b/>
          <w:bCs/>
          <w:lang w:val="en-US"/>
        </w:rPr>
        <w:t xml:space="preserve">1.4.7. </w:t>
      </w:r>
      <w:proofErr w:type="spellStart"/>
      <w:r>
        <w:rPr>
          <w:lang w:val="en-US"/>
        </w:rPr>
        <w:t>Materiały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poziomego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oznakowania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dróg</w:t>
      </w:r>
      <w:proofErr w:type="spellEnd"/>
      <w:r>
        <w:rPr>
          <w:lang w:val="en-US"/>
        </w:rPr>
        <w:t xml:space="preserve"> - </w:t>
      </w:r>
      <w:proofErr w:type="spellStart"/>
      <w:r>
        <w:rPr>
          <w:lang w:val="en-US"/>
        </w:rPr>
        <w:t>materiały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zawierające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rozpuszczalniki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wolne</w:t>
      </w:r>
      <w:proofErr w:type="spellEnd"/>
      <w:r>
        <w:rPr>
          <w:lang w:val="en-US"/>
        </w:rPr>
        <w:t xml:space="preserve"> od </w:t>
      </w:r>
      <w:proofErr w:type="spellStart"/>
      <w:r>
        <w:rPr>
          <w:lang w:val="en-US"/>
        </w:rPr>
        <w:t>rozpuszczalników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lub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punktowe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elementy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odblaskowe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które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mogą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zostać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naniesione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albo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wbudowane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przez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malowanie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natryskiwanie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odlewanie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wytłaczanie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rolowanie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klejenie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itp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nawierzchnie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drogowe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stosowane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br/>
        <w:t xml:space="preserve">w </w:t>
      </w:r>
      <w:proofErr w:type="spellStart"/>
      <w:r>
        <w:rPr>
          <w:lang w:val="en-US"/>
        </w:rPr>
        <w:t>temperaturze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otoczenia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lub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temperaturze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podwyższonej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Materiały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powinny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retrorefleksyjne</w:t>
      </w:r>
      <w:proofErr w:type="spellEnd"/>
      <w:r>
        <w:rPr>
          <w:lang w:val="en-US"/>
        </w:rPr>
        <w:t>.</w:t>
      </w:r>
    </w:p>
    <w:p w14:paraId="0DD54D9C" w14:textId="77777777" w:rsidR="00BF0B45" w:rsidRDefault="00BF0B45" w:rsidP="00BF0B45">
      <w:pPr>
        <w:spacing w:before="120"/>
        <w:jc w:val="both"/>
        <w:rPr>
          <w:lang w:val="en-US"/>
        </w:rPr>
      </w:pPr>
      <w:r>
        <w:rPr>
          <w:b/>
          <w:bCs/>
          <w:lang w:val="en-US"/>
        </w:rPr>
        <w:t xml:space="preserve">1.4.8. </w:t>
      </w:r>
      <w:proofErr w:type="spellStart"/>
      <w:r>
        <w:rPr>
          <w:lang w:val="en-US"/>
        </w:rPr>
        <w:t>Materiały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znakowania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cienkowarstwowego</w:t>
      </w:r>
      <w:proofErr w:type="spellEnd"/>
      <w:r>
        <w:rPr>
          <w:lang w:val="en-US"/>
        </w:rPr>
        <w:t xml:space="preserve"> - </w:t>
      </w:r>
      <w:proofErr w:type="spellStart"/>
      <w:r>
        <w:rPr>
          <w:lang w:val="en-US"/>
        </w:rPr>
        <w:t>farby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nakładane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warstwą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grubości</w:t>
      </w:r>
      <w:proofErr w:type="spellEnd"/>
      <w:r>
        <w:rPr>
          <w:lang w:val="en-US"/>
        </w:rPr>
        <w:t xml:space="preserve"> od 0,3 mm do 0,8 mm.</w:t>
      </w:r>
    </w:p>
    <w:p w14:paraId="4B0F1611" w14:textId="77777777" w:rsidR="00BF0B45" w:rsidRDefault="00BF0B45" w:rsidP="00BF0B45">
      <w:pPr>
        <w:spacing w:before="120"/>
        <w:jc w:val="both"/>
        <w:rPr>
          <w:lang w:val="en-US"/>
        </w:rPr>
      </w:pPr>
      <w:r w:rsidRPr="00015EBD">
        <w:rPr>
          <w:b/>
          <w:lang w:val="en-US"/>
        </w:rPr>
        <w:t>1.4.9.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Materiały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znakowania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grubowarstwowego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materiały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nakłądane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warstwą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grubości</w:t>
      </w:r>
      <w:proofErr w:type="spellEnd"/>
      <w:r>
        <w:rPr>
          <w:lang w:val="en-US"/>
        </w:rPr>
        <w:t xml:space="preserve"> od 0,9 mm do 5 mm. </w:t>
      </w:r>
      <w:proofErr w:type="spellStart"/>
      <w:r>
        <w:rPr>
          <w:lang w:val="en-US"/>
        </w:rPr>
        <w:t>należą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nich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chemoutwardzalne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masy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stosowane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zimno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oraz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masy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termoplastyczne</w:t>
      </w:r>
      <w:proofErr w:type="spellEnd"/>
      <w:r>
        <w:rPr>
          <w:lang w:val="en-US"/>
        </w:rPr>
        <w:t>.</w:t>
      </w:r>
    </w:p>
    <w:p w14:paraId="1CCE6418" w14:textId="77777777" w:rsidR="00BF0B45" w:rsidRDefault="00BF0B45" w:rsidP="00BF0B45">
      <w:pPr>
        <w:spacing w:before="120"/>
        <w:jc w:val="both"/>
        <w:rPr>
          <w:lang w:val="en-US"/>
        </w:rPr>
      </w:pPr>
      <w:r>
        <w:rPr>
          <w:b/>
          <w:bCs/>
          <w:lang w:val="en-US"/>
        </w:rPr>
        <w:t xml:space="preserve">1.4.10. </w:t>
      </w:r>
      <w:proofErr w:type="spellStart"/>
      <w:r>
        <w:rPr>
          <w:lang w:val="en-US"/>
        </w:rPr>
        <w:t>Kulki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szklane</w:t>
      </w:r>
      <w:proofErr w:type="spellEnd"/>
      <w:r>
        <w:rPr>
          <w:lang w:val="en-US"/>
        </w:rPr>
        <w:t xml:space="preserve"> - </w:t>
      </w:r>
      <w:proofErr w:type="spellStart"/>
      <w:r>
        <w:rPr>
          <w:lang w:val="en-US"/>
        </w:rPr>
        <w:t>materiał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posypywania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lub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narzucania</w:t>
      </w:r>
      <w:proofErr w:type="spellEnd"/>
      <w:r>
        <w:rPr>
          <w:lang w:val="en-US"/>
        </w:rPr>
        <w:t xml:space="preserve"> pod </w:t>
      </w:r>
      <w:proofErr w:type="spellStart"/>
      <w:r>
        <w:rPr>
          <w:lang w:val="en-US"/>
        </w:rPr>
        <w:t>ciśnieniem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oznakowanie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wykonane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materiałami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stanie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ciekłym</w:t>
      </w:r>
      <w:proofErr w:type="spellEnd"/>
      <w:r>
        <w:rPr>
          <w:lang w:val="en-US"/>
        </w:rPr>
        <w:t xml:space="preserve">, w </w:t>
      </w:r>
      <w:proofErr w:type="spellStart"/>
      <w:r>
        <w:rPr>
          <w:lang w:val="en-US"/>
        </w:rPr>
        <w:t>celu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uzyskania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widzialności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oznakowania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nocy</w:t>
      </w:r>
      <w:proofErr w:type="spellEnd"/>
      <w:r>
        <w:rPr>
          <w:lang w:val="en-US"/>
        </w:rPr>
        <w:t>.</w:t>
      </w:r>
    </w:p>
    <w:p w14:paraId="34E29EFF" w14:textId="77777777" w:rsidR="00BF0B45" w:rsidRDefault="00BF0B45" w:rsidP="00BF0B45">
      <w:pPr>
        <w:spacing w:before="120"/>
        <w:jc w:val="both"/>
        <w:rPr>
          <w:lang w:val="en-US"/>
        </w:rPr>
      </w:pPr>
      <w:r>
        <w:rPr>
          <w:b/>
          <w:bCs/>
          <w:lang w:val="en-US"/>
        </w:rPr>
        <w:t xml:space="preserve">1.4.11. </w:t>
      </w:r>
      <w:proofErr w:type="spellStart"/>
      <w:r>
        <w:rPr>
          <w:lang w:val="en-US"/>
        </w:rPr>
        <w:t>Materiał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uszorstniający</w:t>
      </w:r>
      <w:proofErr w:type="spellEnd"/>
      <w:r>
        <w:rPr>
          <w:lang w:val="en-US"/>
        </w:rPr>
        <w:t xml:space="preserve"> - </w:t>
      </w:r>
      <w:proofErr w:type="spellStart"/>
      <w:r>
        <w:rPr>
          <w:lang w:val="en-US"/>
        </w:rPr>
        <w:t>kruszywo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zapewniające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oznakowaniu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poziomemu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właściwości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antypoślizgowe</w:t>
      </w:r>
      <w:proofErr w:type="spellEnd"/>
      <w:r>
        <w:rPr>
          <w:lang w:val="en-US"/>
        </w:rPr>
        <w:t>.</w:t>
      </w:r>
    </w:p>
    <w:p w14:paraId="74FA71E7" w14:textId="77777777" w:rsidR="00BF0B45" w:rsidRDefault="00BF0B45" w:rsidP="00BF0B45">
      <w:pPr>
        <w:spacing w:before="120"/>
        <w:jc w:val="both"/>
        <w:rPr>
          <w:lang w:val="en-US"/>
        </w:rPr>
      </w:pPr>
      <w:r>
        <w:rPr>
          <w:b/>
          <w:bCs/>
          <w:lang w:val="en-US"/>
        </w:rPr>
        <w:t xml:space="preserve">1.4.12. </w:t>
      </w:r>
      <w:proofErr w:type="spellStart"/>
      <w:r>
        <w:rPr>
          <w:lang w:val="en-US"/>
        </w:rPr>
        <w:t>Pozostałe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określenia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zgodne</w:t>
      </w:r>
      <w:proofErr w:type="spellEnd"/>
      <w:r>
        <w:rPr>
          <w:lang w:val="en-US"/>
        </w:rPr>
        <w:t xml:space="preserve"> z </w:t>
      </w:r>
      <w:proofErr w:type="spellStart"/>
      <w:r>
        <w:rPr>
          <w:lang w:val="en-US"/>
        </w:rPr>
        <w:t>obowiązującymi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odpowiednimi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polskimi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normami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definicjami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podanymi</w:t>
      </w:r>
      <w:proofErr w:type="spellEnd"/>
      <w:r>
        <w:rPr>
          <w:lang w:val="en-US"/>
        </w:rPr>
        <w:t xml:space="preserve"> w OST D-M-00.00.00 „</w:t>
      </w:r>
      <w:proofErr w:type="spellStart"/>
      <w:r>
        <w:rPr>
          <w:lang w:val="en-US"/>
        </w:rPr>
        <w:t>Wymagania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ogólne</w:t>
      </w:r>
      <w:proofErr w:type="spellEnd"/>
      <w:r>
        <w:rPr>
          <w:lang w:val="en-US"/>
        </w:rPr>
        <w:t>” pkt 1.4. (</w:t>
      </w:r>
      <w:proofErr w:type="spellStart"/>
      <w:r>
        <w:rPr>
          <w:lang w:val="en-US"/>
        </w:rPr>
        <w:t>Ogólona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Specyfikacja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Techniczna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wglądu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Zamawiajacego</w:t>
      </w:r>
      <w:proofErr w:type="spellEnd"/>
      <w:r>
        <w:rPr>
          <w:lang w:val="en-US"/>
        </w:rPr>
        <w:t>)</w:t>
      </w:r>
    </w:p>
    <w:p w14:paraId="46F09FE2" w14:textId="77777777" w:rsidR="00BF0B45" w:rsidRDefault="00BF0B45" w:rsidP="00BF0B45">
      <w:pPr>
        <w:pStyle w:val="Nagwek2"/>
        <w:ind w:left="0"/>
        <w:jc w:val="both"/>
        <w:rPr>
          <w:i w:val="0"/>
          <w:sz w:val="20"/>
          <w:lang w:val="en-US"/>
        </w:rPr>
      </w:pPr>
    </w:p>
    <w:p w14:paraId="18326969" w14:textId="77777777" w:rsidR="00BF0B45" w:rsidRPr="007330FB" w:rsidRDefault="00BF0B45" w:rsidP="00BF0B45">
      <w:pPr>
        <w:pStyle w:val="Nagwek2"/>
        <w:ind w:left="0"/>
        <w:jc w:val="both"/>
        <w:rPr>
          <w:sz w:val="20"/>
          <w:lang w:val="en-US"/>
        </w:rPr>
      </w:pPr>
      <w:r w:rsidRPr="007330FB">
        <w:rPr>
          <w:sz w:val="20"/>
          <w:lang w:val="en-US"/>
        </w:rPr>
        <w:t xml:space="preserve">1.5. </w:t>
      </w:r>
      <w:proofErr w:type="spellStart"/>
      <w:r w:rsidRPr="007330FB">
        <w:rPr>
          <w:sz w:val="20"/>
          <w:lang w:val="en-US"/>
        </w:rPr>
        <w:t>Ogólne</w:t>
      </w:r>
      <w:proofErr w:type="spellEnd"/>
      <w:r w:rsidRPr="007330FB">
        <w:rPr>
          <w:sz w:val="20"/>
          <w:lang w:val="en-US"/>
        </w:rPr>
        <w:t xml:space="preserve"> </w:t>
      </w:r>
      <w:proofErr w:type="spellStart"/>
      <w:r w:rsidRPr="007330FB">
        <w:rPr>
          <w:sz w:val="20"/>
          <w:lang w:val="en-US"/>
        </w:rPr>
        <w:t>wymagania</w:t>
      </w:r>
      <w:proofErr w:type="spellEnd"/>
      <w:r w:rsidRPr="007330FB">
        <w:rPr>
          <w:sz w:val="20"/>
          <w:lang w:val="en-US"/>
        </w:rPr>
        <w:t xml:space="preserve"> </w:t>
      </w:r>
      <w:proofErr w:type="spellStart"/>
      <w:r w:rsidRPr="007330FB">
        <w:rPr>
          <w:sz w:val="20"/>
          <w:lang w:val="en-US"/>
        </w:rPr>
        <w:t>dotyczące</w:t>
      </w:r>
      <w:proofErr w:type="spellEnd"/>
      <w:r w:rsidRPr="007330FB">
        <w:rPr>
          <w:sz w:val="20"/>
          <w:lang w:val="en-US"/>
        </w:rPr>
        <w:t xml:space="preserve"> </w:t>
      </w:r>
      <w:proofErr w:type="spellStart"/>
      <w:r w:rsidRPr="007330FB">
        <w:rPr>
          <w:sz w:val="20"/>
          <w:lang w:val="en-US"/>
        </w:rPr>
        <w:t>robót</w:t>
      </w:r>
      <w:proofErr w:type="spellEnd"/>
    </w:p>
    <w:p w14:paraId="61029F7C" w14:textId="77777777" w:rsidR="00BF0B45" w:rsidRDefault="00BF0B45" w:rsidP="00BF0B45">
      <w:pPr>
        <w:spacing w:after="120"/>
        <w:jc w:val="both"/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Ogólne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wymagania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dotyczące</w:t>
      </w:r>
      <w:proofErr w:type="spellEnd"/>
      <w:r>
        <w:rPr>
          <w:lang w:val="en-US"/>
        </w:rPr>
        <w:t xml:space="preserve"> </w:t>
      </w:r>
      <w:r w:rsidRPr="008D0CBA">
        <w:t>robót</w:t>
      </w:r>
      <w:r>
        <w:rPr>
          <w:lang w:val="en-US"/>
        </w:rPr>
        <w:t xml:space="preserve"> </w:t>
      </w:r>
      <w:r w:rsidRPr="008D0CBA">
        <w:t>podano</w:t>
      </w:r>
      <w:r>
        <w:rPr>
          <w:lang w:val="en-US"/>
        </w:rPr>
        <w:t xml:space="preserve"> w OST D-M-00.00.00 „</w:t>
      </w:r>
      <w:proofErr w:type="spellStart"/>
      <w:r>
        <w:rPr>
          <w:lang w:val="en-US"/>
        </w:rPr>
        <w:t>Wymagania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ogólne</w:t>
      </w:r>
      <w:proofErr w:type="spellEnd"/>
      <w:r>
        <w:rPr>
          <w:lang w:val="en-US"/>
        </w:rPr>
        <w:t xml:space="preserve">” pkt 1.5. </w:t>
      </w:r>
    </w:p>
    <w:p w14:paraId="3CAD36AF" w14:textId="77777777" w:rsidR="00BF0B45" w:rsidRPr="000512AE" w:rsidRDefault="00BF0B45" w:rsidP="00BF0B45">
      <w:pPr>
        <w:suppressAutoHyphens w:val="0"/>
        <w:ind w:left="357"/>
        <w:jc w:val="both"/>
        <w:rPr>
          <w:b/>
        </w:rPr>
      </w:pPr>
      <w:r w:rsidRPr="002B4CC3">
        <w:rPr>
          <w:b/>
        </w:rPr>
        <w:t>Wykonawcę zobowiązuje się do prowadzenia robót poza godzinami szczytowego natężenia ruchu. zaleca się by prace prowadzić w dniach od poniedziałku do piątku po godz. 17</w:t>
      </w:r>
      <w:r w:rsidRPr="002B4CC3">
        <w:rPr>
          <w:b/>
          <w:vertAlign w:val="superscript"/>
        </w:rPr>
        <w:t>00</w:t>
      </w:r>
      <w:r w:rsidRPr="002B4CC3">
        <w:rPr>
          <w:b/>
        </w:rPr>
        <w:t xml:space="preserve">, natomiast w sobotę bez ograniczeń. </w:t>
      </w:r>
    </w:p>
    <w:p w14:paraId="5C179ADC" w14:textId="77777777" w:rsidR="00BF0B45" w:rsidRDefault="00BF0B45" w:rsidP="00BF0B45">
      <w:pPr>
        <w:pStyle w:val="Nagwek1"/>
        <w:jc w:val="both"/>
        <w:rPr>
          <w:b w:val="0"/>
          <w:kern w:val="1"/>
          <w:lang w:val="en-US"/>
        </w:rPr>
      </w:pPr>
      <w:r>
        <w:rPr>
          <w:b w:val="0"/>
          <w:kern w:val="1"/>
          <w:lang w:val="en-US"/>
        </w:rPr>
        <w:t>2.Materiały</w:t>
      </w:r>
    </w:p>
    <w:p w14:paraId="109CC81C" w14:textId="77777777" w:rsidR="00BF0B45" w:rsidRPr="007330FB" w:rsidRDefault="00BF0B45" w:rsidP="00BF0B45">
      <w:pPr>
        <w:pStyle w:val="Nagwek2"/>
        <w:ind w:left="0"/>
        <w:jc w:val="both"/>
        <w:rPr>
          <w:sz w:val="20"/>
          <w:lang w:val="en-US"/>
        </w:rPr>
      </w:pPr>
      <w:r w:rsidRPr="007330FB">
        <w:rPr>
          <w:sz w:val="20"/>
          <w:lang w:val="en-US"/>
        </w:rPr>
        <w:t xml:space="preserve">2.1. </w:t>
      </w:r>
      <w:proofErr w:type="spellStart"/>
      <w:r w:rsidRPr="007330FB">
        <w:rPr>
          <w:sz w:val="20"/>
          <w:lang w:val="en-US"/>
        </w:rPr>
        <w:t>Ogólne</w:t>
      </w:r>
      <w:proofErr w:type="spellEnd"/>
      <w:r w:rsidRPr="007330FB">
        <w:rPr>
          <w:sz w:val="20"/>
          <w:lang w:val="en-US"/>
        </w:rPr>
        <w:t xml:space="preserve"> </w:t>
      </w:r>
      <w:proofErr w:type="spellStart"/>
      <w:r w:rsidRPr="007330FB">
        <w:rPr>
          <w:sz w:val="20"/>
          <w:lang w:val="en-US"/>
        </w:rPr>
        <w:t>wymagania</w:t>
      </w:r>
      <w:proofErr w:type="spellEnd"/>
      <w:r w:rsidRPr="007330FB">
        <w:rPr>
          <w:sz w:val="20"/>
          <w:lang w:val="en-US"/>
        </w:rPr>
        <w:t xml:space="preserve"> </w:t>
      </w:r>
      <w:proofErr w:type="spellStart"/>
      <w:r w:rsidRPr="007330FB">
        <w:rPr>
          <w:sz w:val="20"/>
          <w:lang w:val="en-US"/>
        </w:rPr>
        <w:t>dotyczące</w:t>
      </w:r>
      <w:proofErr w:type="spellEnd"/>
      <w:r w:rsidRPr="007330FB">
        <w:rPr>
          <w:sz w:val="20"/>
          <w:lang w:val="en-US"/>
        </w:rPr>
        <w:t xml:space="preserve"> </w:t>
      </w:r>
      <w:proofErr w:type="spellStart"/>
      <w:r w:rsidRPr="007330FB">
        <w:rPr>
          <w:sz w:val="20"/>
          <w:lang w:val="en-US"/>
        </w:rPr>
        <w:t>materiałów</w:t>
      </w:r>
      <w:proofErr w:type="spellEnd"/>
    </w:p>
    <w:p w14:paraId="69B59A02" w14:textId="77777777" w:rsidR="00BF0B45" w:rsidRDefault="00BF0B45" w:rsidP="00BF0B45">
      <w:pPr>
        <w:pStyle w:val="tekst"/>
        <w:suppressLineNumbers w:val="0"/>
        <w:spacing w:before="0" w:after="0"/>
        <w:rPr>
          <w:szCs w:val="24"/>
        </w:rPr>
      </w:pPr>
      <w:r>
        <w:rPr>
          <w:szCs w:val="24"/>
        </w:rPr>
        <w:tab/>
      </w:r>
      <w:proofErr w:type="spellStart"/>
      <w:r>
        <w:rPr>
          <w:szCs w:val="24"/>
        </w:rPr>
        <w:t>Ogólne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wymagania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dotyczące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materiałów</w:t>
      </w:r>
      <w:proofErr w:type="spellEnd"/>
      <w:r>
        <w:rPr>
          <w:szCs w:val="24"/>
        </w:rPr>
        <w:t xml:space="preserve">, ich </w:t>
      </w:r>
      <w:proofErr w:type="spellStart"/>
      <w:r>
        <w:rPr>
          <w:szCs w:val="24"/>
        </w:rPr>
        <w:t>pozyskiwania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składowania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podano</w:t>
      </w:r>
      <w:proofErr w:type="spellEnd"/>
      <w:r>
        <w:rPr>
          <w:szCs w:val="24"/>
        </w:rPr>
        <w:t xml:space="preserve"> w OST D-M-00.00.00 „</w:t>
      </w:r>
      <w:proofErr w:type="spellStart"/>
      <w:r>
        <w:rPr>
          <w:szCs w:val="24"/>
        </w:rPr>
        <w:t>Wymagania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ogólne</w:t>
      </w:r>
      <w:proofErr w:type="spellEnd"/>
      <w:r>
        <w:rPr>
          <w:szCs w:val="24"/>
        </w:rPr>
        <w:t>” pkt 2.</w:t>
      </w:r>
    </w:p>
    <w:p w14:paraId="76E235A2" w14:textId="77777777" w:rsidR="00BF0B45" w:rsidRDefault="00BF0B45" w:rsidP="00BF0B45">
      <w:pPr>
        <w:pStyle w:val="Nagwek2"/>
        <w:ind w:left="0"/>
        <w:jc w:val="both"/>
        <w:rPr>
          <w:i w:val="0"/>
          <w:sz w:val="20"/>
          <w:lang w:val="en-US"/>
        </w:rPr>
      </w:pPr>
    </w:p>
    <w:p w14:paraId="5F30922B" w14:textId="77777777" w:rsidR="00BF0B45" w:rsidRPr="007330FB" w:rsidRDefault="00BF0B45" w:rsidP="00BF0B45">
      <w:pPr>
        <w:pStyle w:val="Nagwek2"/>
        <w:ind w:left="0"/>
        <w:jc w:val="both"/>
        <w:rPr>
          <w:sz w:val="20"/>
          <w:lang w:val="en-US"/>
        </w:rPr>
      </w:pPr>
      <w:r w:rsidRPr="007330FB">
        <w:rPr>
          <w:sz w:val="20"/>
          <w:lang w:val="en-US"/>
        </w:rPr>
        <w:t xml:space="preserve">2.2. </w:t>
      </w:r>
      <w:proofErr w:type="spellStart"/>
      <w:r w:rsidRPr="007330FB">
        <w:rPr>
          <w:sz w:val="20"/>
          <w:lang w:val="en-US"/>
        </w:rPr>
        <w:t>Dokument</w:t>
      </w:r>
      <w:proofErr w:type="spellEnd"/>
      <w:r w:rsidRPr="007330FB">
        <w:rPr>
          <w:sz w:val="20"/>
          <w:lang w:val="en-US"/>
        </w:rPr>
        <w:t xml:space="preserve"> </w:t>
      </w:r>
      <w:proofErr w:type="spellStart"/>
      <w:r w:rsidRPr="007330FB">
        <w:rPr>
          <w:sz w:val="20"/>
          <w:lang w:val="en-US"/>
        </w:rPr>
        <w:t>dopuszczający</w:t>
      </w:r>
      <w:proofErr w:type="spellEnd"/>
      <w:r w:rsidRPr="007330FB">
        <w:rPr>
          <w:sz w:val="20"/>
          <w:lang w:val="en-US"/>
        </w:rPr>
        <w:t xml:space="preserve"> do </w:t>
      </w:r>
      <w:proofErr w:type="spellStart"/>
      <w:r w:rsidRPr="007330FB">
        <w:rPr>
          <w:sz w:val="20"/>
          <w:lang w:val="en-US"/>
        </w:rPr>
        <w:t>stosowania</w:t>
      </w:r>
      <w:proofErr w:type="spellEnd"/>
      <w:r w:rsidRPr="007330FB">
        <w:rPr>
          <w:sz w:val="20"/>
          <w:lang w:val="en-US"/>
        </w:rPr>
        <w:t xml:space="preserve"> </w:t>
      </w:r>
      <w:proofErr w:type="spellStart"/>
      <w:r w:rsidRPr="007330FB">
        <w:rPr>
          <w:sz w:val="20"/>
          <w:lang w:val="en-US"/>
        </w:rPr>
        <w:t>materiałów</w:t>
      </w:r>
      <w:proofErr w:type="spellEnd"/>
    </w:p>
    <w:p w14:paraId="65646172" w14:textId="77777777" w:rsidR="00BF0B45" w:rsidRDefault="00BF0B45" w:rsidP="00BF0B45">
      <w:pPr>
        <w:pStyle w:val="tekst"/>
        <w:suppressLineNumbers w:val="0"/>
        <w:spacing w:before="0" w:after="0"/>
        <w:rPr>
          <w:szCs w:val="24"/>
        </w:rPr>
      </w:pPr>
      <w:r>
        <w:rPr>
          <w:szCs w:val="24"/>
        </w:rPr>
        <w:tab/>
      </w:r>
      <w:proofErr w:type="spellStart"/>
      <w:r>
        <w:rPr>
          <w:szCs w:val="24"/>
        </w:rPr>
        <w:t>Każdy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materiał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używany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przez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Wykonawcę</w:t>
      </w:r>
      <w:proofErr w:type="spellEnd"/>
      <w:r>
        <w:rPr>
          <w:szCs w:val="24"/>
        </w:rPr>
        <w:t xml:space="preserve"> do  </w:t>
      </w:r>
      <w:proofErr w:type="spellStart"/>
      <w:r>
        <w:rPr>
          <w:szCs w:val="24"/>
        </w:rPr>
        <w:t>poziomego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oznakowania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dróg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musi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posiadać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aprobatę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techniczną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certyfikaty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bezpieczeństwa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atesty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higieniczne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musi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być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dopuszczony</w:t>
      </w:r>
      <w:proofErr w:type="spellEnd"/>
      <w:r>
        <w:rPr>
          <w:szCs w:val="24"/>
        </w:rPr>
        <w:t xml:space="preserve"> do </w:t>
      </w:r>
      <w:proofErr w:type="spellStart"/>
      <w:r>
        <w:rPr>
          <w:szCs w:val="24"/>
        </w:rPr>
        <w:t>oznakowania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dróg</w:t>
      </w:r>
      <w:proofErr w:type="spellEnd"/>
      <w:r>
        <w:rPr>
          <w:szCs w:val="24"/>
        </w:rPr>
        <w:t>.</w:t>
      </w:r>
    </w:p>
    <w:p w14:paraId="56FB4CD9" w14:textId="77777777" w:rsidR="00BF0B45" w:rsidRPr="007330FB" w:rsidRDefault="00BF0B45" w:rsidP="00BF0B45">
      <w:pPr>
        <w:pStyle w:val="Nagwek2"/>
        <w:spacing w:before="240" w:after="60"/>
        <w:ind w:left="0"/>
        <w:jc w:val="both"/>
        <w:rPr>
          <w:sz w:val="20"/>
          <w:lang w:val="en-US"/>
        </w:rPr>
      </w:pPr>
      <w:r w:rsidRPr="007330FB">
        <w:rPr>
          <w:sz w:val="20"/>
          <w:lang w:val="en-US"/>
        </w:rPr>
        <w:t>2.</w:t>
      </w:r>
      <w:r>
        <w:rPr>
          <w:sz w:val="20"/>
          <w:lang w:val="en-US"/>
        </w:rPr>
        <w:t>3</w:t>
      </w:r>
      <w:r w:rsidRPr="007330FB">
        <w:rPr>
          <w:sz w:val="20"/>
          <w:lang w:val="en-US"/>
        </w:rPr>
        <w:t xml:space="preserve">. </w:t>
      </w:r>
      <w:proofErr w:type="spellStart"/>
      <w:r w:rsidRPr="007330FB">
        <w:rPr>
          <w:sz w:val="20"/>
          <w:lang w:val="en-US"/>
        </w:rPr>
        <w:t>Oznakowanie</w:t>
      </w:r>
      <w:proofErr w:type="spellEnd"/>
      <w:r w:rsidRPr="007330FB">
        <w:rPr>
          <w:sz w:val="20"/>
          <w:lang w:val="en-US"/>
        </w:rPr>
        <w:t xml:space="preserve"> </w:t>
      </w:r>
      <w:proofErr w:type="spellStart"/>
      <w:r w:rsidRPr="007330FB">
        <w:rPr>
          <w:sz w:val="20"/>
          <w:lang w:val="en-US"/>
        </w:rPr>
        <w:t>opakowań</w:t>
      </w:r>
      <w:proofErr w:type="spellEnd"/>
    </w:p>
    <w:p w14:paraId="01BFF308" w14:textId="77777777" w:rsidR="00BF0B45" w:rsidRDefault="00BF0B45" w:rsidP="00BF0B45">
      <w:pPr>
        <w:jc w:val="both"/>
      </w:pPr>
      <w:r>
        <w:tab/>
        <w:t>Wykonawca powinien żądać od producenta, aby oznakowanie opakowań materiałów do poziomego znakowania dróg było wykonane zgodnie z PN-O-79252, a ponadto aby na każdym opakowaniu był umieszczony trwały napis zawierający:</w:t>
      </w:r>
    </w:p>
    <w:p w14:paraId="3BDB3759" w14:textId="77777777" w:rsidR="00BF0B45" w:rsidRDefault="00BF0B45" w:rsidP="00BF0B45">
      <w:pPr>
        <w:numPr>
          <w:ilvl w:val="0"/>
          <w:numId w:val="18"/>
        </w:numPr>
        <w:tabs>
          <w:tab w:val="left" w:pos="283"/>
        </w:tabs>
        <w:overflowPunct w:val="0"/>
        <w:autoSpaceDE w:val="0"/>
        <w:jc w:val="both"/>
        <w:textAlignment w:val="baseline"/>
        <w:rPr>
          <w:lang w:val="en-US"/>
        </w:rPr>
      </w:pPr>
      <w:proofErr w:type="spellStart"/>
      <w:r>
        <w:rPr>
          <w:lang w:val="en-US"/>
        </w:rPr>
        <w:t>nazwę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producenta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materiału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znakowania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dróg</w:t>
      </w:r>
      <w:proofErr w:type="spellEnd"/>
      <w:r>
        <w:rPr>
          <w:lang w:val="en-US"/>
        </w:rPr>
        <w:t>,</w:t>
      </w:r>
    </w:p>
    <w:p w14:paraId="63E72913" w14:textId="77777777" w:rsidR="00BF0B45" w:rsidRDefault="00BF0B45" w:rsidP="00BF0B45">
      <w:pPr>
        <w:numPr>
          <w:ilvl w:val="0"/>
          <w:numId w:val="18"/>
        </w:numPr>
        <w:tabs>
          <w:tab w:val="left" w:pos="283"/>
        </w:tabs>
        <w:overflowPunct w:val="0"/>
        <w:autoSpaceDE w:val="0"/>
        <w:jc w:val="both"/>
        <w:textAlignment w:val="baseline"/>
        <w:rPr>
          <w:lang w:val="en-US"/>
        </w:rPr>
      </w:pPr>
      <w:proofErr w:type="spellStart"/>
      <w:r>
        <w:rPr>
          <w:lang w:val="en-US"/>
        </w:rPr>
        <w:t>masę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brutto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netto</w:t>
      </w:r>
      <w:proofErr w:type="spellEnd"/>
      <w:r>
        <w:rPr>
          <w:lang w:val="en-US"/>
        </w:rPr>
        <w:t>,</w:t>
      </w:r>
    </w:p>
    <w:p w14:paraId="361FA348" w14:textId="77777777" w:rsidR="00BF0B45" w:rsidRDefault="00BF0B45" w:rsidP="00BF0B45">
      <w:pPr>
        <w:numPr>
          <w:ilvl w:val="0"/>
          <w:numId w:val="18"/>
        </w:numPr>
        <w:tabs>
          <w:tab w:val="left" w:pos="283"/>
        </w:tabs>
        <w:overflowPunct w:val="0"/>
        <w:autoSpaceDE w:val="0"/>
        <w:jc w:val="both"/>
        <w:textAlignment w:val="baseline"/>
        <w:rPr>
          <w:lang w:val="en-US"/>
        </w:rPr>
      </w:pPr>
      <w:proofErr w:type="spellStart"/>
      <w:r>
        <w:rPr>
          <w:lang w:val="en-US"/>
        </w:rPr>
        <w:t>numer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partii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datę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produkcji</w:t>
      </w:r>
      <w:proofErr w:type="spellEnd"/>
      <w:r>
        <w:rPr>
          <w:lang w:val="en-US"/>
        </w:rPr>
        <w:t>,</w:t>
      </w:r>
    </w:p>
    <w:p w14:paraId="76C7D1C7" w14:textId="77777777" w:rsidR="00BF0B45" w:rsidRDefault="00BF0B45" w:rsidP="00BF0B45">
      <w:pPr>
        <w:numPr>
          <w:ilvl w:val="0"/>
          <w:numId w:val="18"/>
        </w:numPr>
        <w:tabs>
          <w:tab w:val="left" w:pos="283"/>
        </w:tabs>
        <w:overflowPunct w:val="0"/>
        <w:autoSpaceDE w:val="0"/>
        <w:jc w:val="both"/>
        <w:textAlignment w:val="baseline"/>
        <w:rPr>
          <w:lang w:val="en-US"/>
        </w:rPr>
      </w:pPr>
      <w:proofErr w:type="spellStart"/>
      <w:r>
        <w:rPr>
          <w:lang w:val="en-US"/>
        </w:rPr>
        <w:t>informację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szkodliwości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klasie</w:t>
      </w:r>
      <w:proofErr w:type="spellEnd"/>
      <w:r>
        <w:rPr>
          <w:lang w:val="en-US"/>
        </w:rPr>
        <w:t xml:space="preserve"> zagrożen0ia </w:t>
      </w:r>
      <w:proofErr w:type="spellStart"/>
      <w:r>
        <w:rPr>
          <w:lang w:val="en-US"/>
        </w:rPr>
        <w:t>pożarowego</w:t>
      </w:r>
      <w:proofErr w:type="spellEnd"/>
      <w:r>
        <w:rPr>
          <w:lang w:val="en-US"/>
        </w:rPr>
        <w:t>,</w:t>
      </w:r>
    </w:p>
    <w:p w14:paraId="6AC7AA37" w14:textId="77777777" w:rsidR="00BF0B45" w:rsidRDefault="00BF0B45" w:rsidP="00BF0B45">
      <w:pPr>
        <w:numPr>
          <w:ilvl w:val="0"/>
          <w:numId w:val="18"/>
        </w:numPr>
        <w:tabs>
          <w:tab w:val="left" w:pos="283"/>
        </w:tabs>
        <w:overflowPunct w:val="0"/>
        <w:autoSpaceDE w:val="0"/>
        <w:jc w:val="both"/>
        <w:textAlignment w:val="baseline"/>
        <w:rPr>
          <w:lang w:val="en-US"/>
        </w:rPr>
      </w:pPr>
      <w:proofErr w:type="spellStart"/>
      <w:r>
        <w:rPr>
          <w:lang w:val="en-US"/>
        </w:rPr>
        <w:t>ewentualne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wskazówki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użytkowników</w:t>
      </w:r>
      <w:proofErr w:type="spellEnd"/>
      <w:r>
        <w:rPr>
          <w:lang w:val="en-US"/>
        </w:rPr>
        <w:t>.</w:t>
      </w:r>
    </w:p>
    <w:p w14:paraId="08D9E19E" w14:textId="77777777" w:rsidR="00BF0B45" w:rsidRDefault="00BF0B45" w:rsidP="00BF0B45">
      <w:pPr>
        <w:pStyle w:val="Nagwek2"/>
        <w:ind w:left="0"/>
        <w:jc w:val="both"/>
        <w:rPr>
          <w:sz w:val="20"/>
          <w:lang w:val="en-US"/>
        </w:rPr>
      </w:pPr>
    </w:p>
    <w:p w14:paraId="29B11196" w14:textId="77777777" w:rsidR="00BF0B45" w:rsidRDefault="00BF0B45" w:rsidP="00BF0B45">
      <w:pPr>
        <w:pStyle w:val="Nagwek2"/>
        <w:ind w:left="0"/>
        <w:jc w:val="both"/>
        <w:rPr>
          <w:sz w:val="20"/>
          <w:lang w:val="en-US"/>
        </w:rPr>
      </w:pPr>
      <w:r>
        <w:rPr>
          <w:sz w:val="20"/>
          <w:lang w:val="en-US"/>
        </w:rPr>
        <w:t>2.4</w:t>
      </w:r>
      <w:r w:rsidRPr="007330FB">
        <w:rPr>
          <w:sz w:val="20"/>
          <w:lang w:val="en-US"/>
        </w:rPr>
        <w:t xml:space="preserve">. </w:t>
      </w:r>
      <w:proofErr w:type="spellStart"/>
      <w:r>
        <w:rPr>
          <w:sz w:val="20"/>
          <w:lang w:val="en-US"/>
        </w:rPr>
        <w:t>Przepisy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określające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wymagania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dla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materiałów</w:t>
      </w:r>
      <w:proofErr w:type="spellEnd"/>
    </w:p>
    <w:p w14:paraId="08FC8143" w14:textId="77777777" w:rsidR="00BF0B45" w:rsidRPr="000512AE" w:rsidRDefault="00BF0B45" w:rsidP="00BF0B45">
      <w:pPr>
        <w:pStyle w:val="Nagwek2"/>
        <w:ind w:left="0"/>
        <w:jc w:val="both"/>
        <w:rPr>
          <w:rFonts w:ascii="Times New Roman" w:hAnsi="Times New Roman" w:cs="Times New Roman"/>
          <w:b/>
          <w:sz w:val="20"/>
          <w:lang w:val="en-US"/>
        </w:rPr>
      </w:pPr>
      <w:r w:rsidRPr="00667982">
        <w:rPr>
          <w:rFonts w:ascii="Times New Roman" w:hAnsi="Times New Roman" w:cs="Times New Roman"/>
          <w:b/>
          <w:sz w:val="20"/>
          <w:lang w:val="en-US"/>
        </w:rPr>
        <w:t xml:space="preserve">      </w:t>
      </w:r>
      <w:proofErr w:type="spellStart"/>
      <w:r w:rsidRPr="00667982">
        <w:rPr>
          <w:rFonts w:ascii="Times New Roman" w:hAnsi="Times New Roman" w:cs="Times New Roman"/>
          <w:b/>
          <w:sz w:val="20"/>
          <w:lang w:val="en-US"/>
        </w:rPr>
        <w:t>Podstawowe</w:t>
      </w:r>
      <w:proofErr w:type="spellEnd"/>
      <w:r w:rsidRPr="00667982"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 w:rsidRPr="00667982">
        <w:rPr>
          <w:rFonts w:ascii="Times New Roman" w:hAnsi="Times New Roman" w:cs="Times New Roman"/>
          <w:b/>
          <w:sz w:val="20"/>
          <w:lang w:val="en-US"/>
        </w:rPr>
        <w:t>wymagania</w:t>
      </w:r>
      <w:proofErr w:type="spellEnd"/>
      <w:r w:rsidRPr="00667982"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 w:rsidRPr="00667982">
        <w:rPr>
          <w:rFonts w:ascii="Times New Roman" w:hAnsi="Times New Roman" w:cs="Times New Roman"/>
          <w:b/>
          <w:sz w:val="20"/>
          <w:lang w:val="en-US"/>
        </w:rPr>
        <w:t>dotyczace</w:t>
      </w:r>
      <w:proofErr w:type="spellEnd"/>
      <w:r w:rsidRPr="00667982"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 w:rsidRPr="00667982">
        <w:rPr>
          <w:rFonts w:ascii="Times New Roman" w:hAnsi="Times New Roman" w:cs="Times New Roman"/>
          <w:b/>
          <w:sz w:val="20"/>
          <w:lang w:val="en-US"/>
        </w:rPr>
        <w:t>materiałów</w:t>
      </w:r>
      <w:proofErr w:type="spellEnd"/>
      <w:r w:rsidRPr="00667982"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 w:rsidRPr="00667982">
        <w:rPr>
          <w:rFonts w:ascii="Times New Roman" w:hAnsi="Times New Roman" w:cs="Times New Roman"/>
          <w:b/>
          <w:sz w:val="20"/>
          <w:lang w:val="en-US"/>
        </w:rPr>
        <w:t>podano</w:t>
      </w:r>
      <w:proofErr w:type="spellEnd"/>
      <w:r w:rsidRPr="00667982">
        <w:rPr>
          <w:rFonts w:ascii="Times New Roman" w:hAnsi="Times New Roman" w:cs="Times New Roman"/>
          <w:b/>
          <w:sz w:val="20"/>
          <w:lang w:val="en-US"/>
        </w:rPr>
        <w:t xml:space="preserve"> w </w:t>
      </w:r>
      <w:proofErr w:type="spellStart"/>
      <w:r w:rsidRPr="00667982">
        <w:rPr>
          <w:rFonts w:ascii="Times New Roman" w:hAnsi="Times New Roman" w:cs="Times New Roman"/>
          <w:b/>
          <w:sz w:val="20"/>
          <w:lang w:val="en-US"/>
        </w:rPr>
        <w:t>punkcie</w:t>
      </w:r>
      <w:proofErr w:type="spellEnd"/>
      <w:r w:rsidRPr="00667982">
        <w:rPr>
          <w:rFonts w:ascii="Times New Roman" w:hAnsi="Times New Roman" w:cs="Times New Roman"/>
          <w:b/>
          <w:sz w:val="20"/>
          <w:lang w:val="en-US"/>
        </w:rPr>
        <w:t xml:space="preserve"> 2.5. </w:t>
      </w:r>
    </w:p>
    <w:p w14:paraId="59F78BAE" w14:textId="77777777" w:rsidR="00BF0B45" w:rsidRDefault="00BF0B45" w:rsidP="00BF0B45">
      <w:pPr>
        <w:pStyle w:val="Nagwek2"/>
        <w:ind w:left="0"/>
        <w:jc w:val="both"/>
        <w:rPr>
          <w:sz w:val="20"/>
          <w:lang w:val="en-US"/>
        </w:rPr>
      </w:pPr>
      <w:r>
        <w:rPr>
          <w:sz w:val="20"/>
          <w:lang w:val="en-US"/>
        </w:rPr>
        <w:t xml:space="preserve">2.5. </w:t>
      </w:r>
      <w:proofErr w:type="spellStart"/>
      <w:r>
        <w:rPr>
          <w:sz w:val="20"/>
          <w:lang w:val="en-US"/>
        </w:rPr>
        <w:t>Wymagania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wobec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materiałow</w:t>
      </w:r>
      <w:proofErr w:type="spellEnd"/>
      <w:r>
        <w:rPr>
          <w:sz w:val="20"/>
          <w:lang w:val="en-US"/>
        </w:rPr>
        <w:t xml:space="preserve"> do </w:t>
      </w:r>
      <w:proofErr w:type="spellStart"/>
      <w:r>
        <w:rPr>
          <w:sz w:val="20"/>
          <w:lang w:val="en-US"/>
        </w:rPr>
        <w:t>poziomego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znakowania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dróg</w:t>
      </w:r>
      <w:proofErr w:type="spellEnd"/>
    </w:p>
    <w:p w14:paraId="08B66FBA" w14:textId="77777777" w:rsidR="00BF0B45" w:rsidRPr="00667982" w:rsidRDefault="00BF0B45" w:rsidP="00BF0B45">
      <w:pPr>
        <w:pStyle w:val="Nagwek2"/>
        <w:ind w:left="0"/>
        <w:jc w:val="both"/>
        <w:rPr>
          <w:sz w:val="20"/>
          <w:lang w:val="en-US"/>
        </w:rPr>
      </w:pPr>
      <w:r w:rsidRPr="00B31ADC">
        <w:rPr>
          <w:rFonts w:ascii="Times New Roman" w:hAnsi="Times New Roman" w:cs="Times New Roman"/>
          <w:b/>
          <w:i w:val="0"/>
          <w:sz w:val="20"/>
          <w:lang w:val="en-US"/>
        </w:rPr>
        <w:t>2.5.1.</w:t>
      </w:r>
      <w:r w:rsidRPr="007330FB">
        <w:rPr>
          <w:sz w:val="20"/>
          <w:lang w:val="en-US"/>
        </w:rPr>
        <w:t xml:space="preserve"> </w:t>
      </w:r>
      <w:proofErr w:type="spellStart"/>
      <w:r w:rsidRPr="00667982">
        <w:rPr>
          <w:i w:val="0"/>
          <w:sz w:val="20"/>
          <w:lang w:val="en-US"/>
        </w:rPr>
        <w:t>Materiały</w:t>
      </w:r>
      <w:proofErr w:type="spellEnd"/>
      <w:r w:rsidRPr="00667982">
        <w:rPr>
          <w:i w:val="0"/>
          <w:sz w:val="20"/>
          <w:lang w:val="en-US"/>
        </w:rPr>
        <w:t xml:space="preserve"> do </w:t>
      </w:r>
      <w:proofErr w:type="spellStart"/>
      <w:r w:rsidRPr="00667982">
        <w:rPr>
          <w:i w:val="0"/>
          <w:sz w:val="20"/>
          <w:lang w:val="en-US"/>
        </w:rPr>
        <w:t>znakowania</w:t>
      </w:r>
      <w:proofErr w:type="spellEnd"/>
      <w:r w:rsidRPr="00667982">
        <w:rPr>
          <w:i w:val="0"/>
          <w:sz w:val="20"/>
          <w:lang w:val="en-US"/>
        </w:rPr>
        <w:t xml:space="preserve"> </w:t>
      </w:r>
      <w:proofErr w:type="spellStart"/>
      <w:r w:rsidRPr="00667982">
        <w:rPr>
          <w:i w:val="0"/>
          <w:sz w:val="20"/>
          <w:lang w:val="en-US"/>
        </w:rPr>
        <w:t>cienkowarstwowego</w:t>
      </w:r>
      <w:proofErr w:type="spellEnd"/>
      <w:r w:rsidRPr="00667982">
        <w:rPr>
          <w:sz w:val="20"/>
          <w:lang w:val="en-US"/>
        </w:rPr>
        <w:t xml:space="preserve"> </w:t>
      </w:r>
    </w:p>
    <w:p w14:paraId="59E8DA0E" w14:textId="77777777" w:rsidR="00BF0B45" w:rsidRPr="00667982" w:rsidRDefault="00BF0B45" w:rsidP="00BF0B45">
      <w:pPr>
        <w:jc w:val="both"/>
        <w:rPr>
          <w:lang w:val="en-US"/>
        </w:rPr>
      </w:pPr>
      <w:r>
        <w:rPr>
          <w:lang w:val="en-US"/>
        </w:rPr>
        <w:tab/>
      </w:r>
      <w:proofErr w:type="spellStart"/>
      <w:r w:rsidRPr="00667982">
        <w:rPr>
          <w:lang w:val="en-US"/>
        </w:rPr>
        <w:t>Materiałami</w:t>
      </w:r>
      <w:proofErr w:type="spellEnd"/>
      <w:r w:rsidRPr="00667982">
        <w:rPr>
          <w:lang w:val="en-US"/>
        </w:rPr>
        <w:t xml:space="preserve"> do </w:t>
      </w:r>
      <w:r w:rsidRPr="00667982">
        <w:t>znakowania</w:t>
      </w:r>
      <w:r w:rsidRPr="00667982">
        <w:rPr>
          <w:lang w:val="en-US"/>
        </w:rPr>
        <w:t xml:space="preserve"> </w:t>
      </w:r>
      <w:proofErr w:type="spellStart"/>
      <w:r>
        <w:rPr>
          <w:lang w:val="en-US"/>
        </w:rPr>
        <w:t>cienkowarstwowego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powinny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farby</w:t>
      </w:r>
      <w:proofErr w:type="spellEnd"/>
      <w:r>
        <w:rPr>
          <w:lang w:val="en-US"/>
        </w:rPr>
        <w:t xml:space="preserve"> </w:t>
      </w:r>
      <w:proofErr w:type="spellStart"/>
      <w:r w:rsidRPr="00667982">
        <w:rPr>
          <w:lang w:val="en-US"/>
        </w:rPr>
        <w:t>nakładane</w:t>
      </w:r>
      <w:proofErr w:type="spellEnd"/>
      <w:r w:rsidRPr="00667982">
        <w:rPr>
          <w:lang w:val="en-US"/>
        </w:rPr>
        <w:t xml:space="preserve"> </w:t>
      </w:r>
      <w:proofErr w:type="spellStart"/>
      <w:r w:rsidRPr="00667982">
        <w:rPr>
          <w:lang w:val="en-US"/>
        </w:rPr>
        <w:t>warstwą</w:t>
      </w:r>
      <w:proofErr w:type="spellEnd"/>
      <w:r w:rsidRPr="00667982">
        <w:rPr>
          <w:lang w:val="en-US"/>
        </w:rPr>
        <w:t xml:space="preserve"> </w:t>
      </w:r>
      <w:proofErr w:type="spellStart"/>
      <w:r w:rsidRPr="00667982">
        <w:rPr>
          <w:lang w:val="en-US"/>
        </w:rPr>
        <w:t>grubości</w:t>
      </w:r>
      <w:proofErr w:type="spellEnd"/>
      <w:r w:rsidRPr="00667982">
        <w:rPr>
          <w:lang w:val="en-US"/>
        </w:rPr>
        <w:t xml:space="preserve"> od  0,3 mm do 0,8 mm (</w:t>
      </w:r>
      <w:proofErr w:type="spellStart"/>
      <w:r w:rsidRPr="00667982">
        <w:rPr>
          <w:lang w:val="en-US"/>
        </w:rPr>
        <w:t>na</w:t>
      </w:r>
      <w:proofErr w:type="spellEnd"/>
      <w:r w:rsidRPr="00667982">
        <w:rPr>
          <w:lang w:val="en-US"/>
        </w:rPr>
        <w:t xml:space="preserve"> </w:t>
      </w:r>
      <w:proofErr w:type="spellStart"/>
      <w:r w:rsidRPr="00667982">
        <w:rPr>
          <w:lang w:val="en-US"/>
        </w:rPr>
        <w:t>mokro</w:t>
      </w:r>
      <w:proofErr w:type="spellEnd"/>
      <w:r w:rsidRPr="00667982">
        <w:rPr>
          <w:lang w:val="en-US"/>
        </w:rPr>
        <w:t xml:space="preserve">). </w:t>
      </w:r>
      <w:proofErr w:type="spellStart"/>
      <w:r w:rsidRPr="00667982">
        <w:rPr>
          <w:lang w:val="en-US"/>
        </w:rPr>
        <w:t>Powinny</w:t>
      </w:r>
      <w:proofErr w:type="spellEnd"/>
      <w:r w:rsidRPr="00667982">
        <w:rPr>
          <w:lang w:val="en-US"/>
        </w:rPr>
        <w:t xml:space="preserve"> </w:t>
      </w:r>
      <w:proofErr w:type="spellStart"/>
      <w:r w:rsidRPr="00667982">
        <w:rPr>
          <w:lang w:val="en-US"/>
        </w:rPr>
        <w:t>być</w:t>
      </w:r>
      <w:proofErr w:type="spellEnd"/>
      <w:r w:rsidRPr="00667982">
        <w:rPr>
          <w:lang w:val="en-US"/>
        </w:rPr>
        <w:t xml:space="preserve"> </w:t>
      </w:r>
      <w:proofErr w:type="spellStart"/>
      <w:r w:rsidRPr="00667982">
        <w:rPr>
          <w:lang w:val="en-US"/>
        </w:rPr>
        <w:t>nimi</w:t>
      </w:r>
      <w:proofErr w:type="spellEnd"/>
      <w:r w:rsidRPr="00667982">
        <w:rPr>
          <w:lang w:val="en-US"/>
        </w:rPr>
        <w:t xml:space="preserve"> </w:t>
      </w:r>
      <w:proofErr w:type="spellStart"/>
      <w:r w:rsidRPr="00667982">
        <w:rPr>
          <w:lang w:val="en-US"/>
        </w:rPr>
        <w:t>ciekłe</w:t>
      </w:r>
      <w:proofErr w:type="spellEnd"/>
      <w:r w:rsidRPr="00667982">
        <w:rPr>
          <w:lang w:val="en-US"/>
        </w:rPr>
        <w:t xml:space="preserve"> </w:t>
      </w:r>
      <w:proofErr w:type="spellStart"/>
      <w:r w:rsidRPr="00667982">
        <w:rPr>
          <w:lang w:val="en-US"/>
        </w:rPr>
        <w:t>produkty</w:t>
      </w:r>
      <w:proofErr w:type="spellEnd"/>
      <w:r w:rsidRPr="00667982">
        <w:rPr>
          <w:lang w:val="en-US"/>
        </w:rPr>
        <w:t xml:space="preserve">, </w:t>
      </w:r>
      <w:proofErr w:type="spellStart"/>
      <w:r w:rsidRPr="00667982">
        <w:rPr>
          <w:lang w:val="en-US"/>
        </w:rPr>
        <w:t>zawierające</w:t>
      </w:r>
      <w:proofErr w:type="spellEnd"/>
      <w:r w:rsidRPr="00667982">
        <w:rPr>
          <w:lang w:val="en-US"/>
        </w:rPr>
        <w:t xml:space="preserve"> </w:t>
      </w:r>
      <w:proofErr w:type="spellStart"/>
      <w:r w:rsidRPr="00667982">
        <w:rPr>
          <w:lang w:val="en-US"/>
        </w:rPr>
        <w:t>ciała</w:t>
      </w:r>
      <w:proofErr w:type="spellEnd"/>
      <w:r w:rsidRPr="00667982">
        <w:rPr>
          <w:lang w:val="en-US"/>
        </w:rPr>
        <w:t xml:space="preserve"> </w:t>
      </w:r>
      <w:proofErr w:type="spellStart"/>
      <w:r w:rsidRPr="00667982">
        <w:rPr>
          <w:lang w:val="en-US"/>
        </w:rPr>
        <w:t>stałe</w:t>
      </w:r>
      <w:proofErr w:type="spellEnd"/>
      <w:r w:rsidRPr="00667982">
        <w:rPr>
          <w:lang w:val="en-US"/>
        </w:rPr>
        <w:t xml:space="preserve"> </w:t>
      </w:r>
      <w:proofErr w:type="spellStart"/>
      <w:r w:rsidRPr="00667982">
        <w:rPr>
          <w:lang w:val="en-US"/>
        </w:rPr>
        <w:t>rozproszone</w:t>
      </w:r>
      <w:proofErr w:type="spellEnd"/>
      <w:r w:rsidRPr="00667982">
        <w:rPr>
          <w:lang w:val="en-US"/>
        </w:rPr>
        <w:t xml:space="preserve"> w </w:t>
      </w:r>
      <w:proofErr w:type="spellStart"/>
      <w:r w:rsidRPr="00667982">
        <w:rPr>
          <w:lang w:val="en-US"/>
        </w:rPr>
        <w:t>organicznym</w:t>
      </w:r>
      <w:proofErr w:type="spellEnd"/>
      <w:r w:rsidRPr="00667982">
        <w:rPr>
          <w:lang w:val="en-US"/>
        </w:rPr>
        <w:t xml:space="preserve"> </w:t>
      </w:r>
      <w:proofErr w:type="spellStart"/>
      <w:r w:rsidRPr="00667982">
        <w:rPr>
          <w:lang w:val="en-US"/>
        </w:rPr>
        <w:t>rozpuszczalniku</w:t>
      </w:r>
      <w:proofErr w:type="spellEnd"/>
      <w:r w:rsidRPr="00667982">
        <w:rPr>
          <w:lang w:val="en-US"/>
        </w:rPr>
        <w:t xml:space="preserve"> </w:t>
      </w:r>
      <w:proofErr w:type="spellStart"/>
      <w:r w:rsidRPr="00667982">
        <w:rPr>
          <w:lang w:val="en-US"/>
        </w:rPr>
        <w:t>lub</w:t>
      </w:r>
      <w:proofErr w:type="spellEnd"/>
      <w:r w:rsidRPr="00667982">
        <w:rPr>
          <w:lang w:val="en-US"/>
        </w:rPr>
        <w:t xml:space="preserve"> w </w:t>
      </w:r>
      <w:proofErr w:type="spellStart"/>
      <w:r w:rsidRPr="00667982">
        <w:rPr>
          <w:lang w:val="en-US"/>
        </w:rPr>
        <w:t>wodzie</w:t>
      </w:r>
      <w:proofErr w:type="spellEnd"/>
      <w:r w:rsidRPr="00667982">
        <w:rPr>
          <w:lang w:val="en-US"/>
        </w:rPr>
        <w:t xml:space="preserve">, </w:t>
      </w:r>
      <w:proofErr w:type="spellStart"/>
      <w:r w:rsidRPr="00667982">
        <w:rPr>
          <w:lang w:val="en-US"/>
        </w:rPr>
        <w:t>które</w:t>
      </w:r>
      <w:proofErr w:type="spellEnd"/>
      <w:r w:rsidRPr="00667982">
        <w:rPr>
          <w:lang w:val="en-US"/>
        </w:rPr>
        <w:t xml:space="preserve"> </w:t>
      </w:r>
      <w:proofErr w:type="spellStart"/>
      <w:r w:rsidRPr="00667982">
        <w:rPr>
          <w:lang w:val="en-US"/>
        </w:rPr>
        <w:t>mogą</w:t>
      </w:r>
      <w:proofErr w:type="spellEnd"/>
      <w:r w:rsidRPr="00667982">
        <w:rPr>
          <w:lang w:val="en-US"/>
        </w:rPr>
        <w:t xml:space="preserve"> </w:t>
      </w:r>
      <w:proofErr w:type="spellStart"/>
      <w:r w:rsidRPr="00667982">
        <w:rPr>
          <w:lang w:val="en-US"/>
        </w:rPr>
        <w:t>występować</w:t>
      </w:r>
      <w:proofErr w:type="spellEnd"/>
      <w:r w:rsidRPr="00667982">
        <w:rPr>
          <w:lang w:val="en-US"/>
        </w:rPr>
        <w:t xml:space="preserve"> w </w:t>
      </w:r>
      <w:proofErr w:type="spellStart"/>
      <w:r w:rsidRPr="00667982">
        <w:rPr>
          <w:lang w:val="en-US"/>
        </w:rPr>
        <w:t>układach</w:t>
      </w:r>
      <w:proofErr w:type="spellEnd"/>
      <w:r w:rsidRPr="00667982">
        <w:rPr>
          <w:lang w:val="en-US"/>
        </w:rPr>
        <w:t xml:space="preserve"> </w:t>
      </w:r>
      <w:proofErr w:type="spellStart"/>
      <w:r w:rsidRPr="00667982">
        <w:rPr>
          <w:lang w:val="en-US"/>
        </w:rPr>
        <w:t>jedno</w:t>
      </w:r>
      <w:proofErr w:type="spellEnd"/>
      <w:r w:rsidRPr="00667982">
        <w:rPr>
          <w:lang w:val="en-US"/>
        </w:rPr>
        <w:t xml:space="preserve">- </w:t>
      </w:r>
      <w:proofErr w:type="spellStart"/>
      <w:r w:rsidRPr="00667982">
        <w:rPr>
          <w:lang w:val="en-US"/>
        </w:rPr>
        <w:t>lub</w:t>
      </w:r>
      <w:proofErr w:type="spellEnd"/>
      <w:r w:rsidRPr="00667982">
        <w:rPr>
          <w:lang w:val="en-US"/>
        </w:rPr>
        <w:t xml:space="preserve"> </w:t>
      </w:r>
      <w:proofErr w:type="spellStart"/>
      <w:r w:rsidRPr="00667982">
        <w:rPr>
          <w:lang w:val="en-US"/>
        </w:rPr>
        <w:t>wieloskładnikowych</w:t>
      </w:r>
      <w:proofErr w:type="spellEnd"/>
      <w:r w:rsidRPr="00667982">
        <w:rPr>
          <w:lang w:val="en-US"/>
        </w:rPr>
        <w:t xml:space="preserve">. </w:t>
      </w:r>
    </w:p>
    <w:p w14:paraId="550240B9" w14:textId="77777777" w:rsidR="00BF0B45" w:rsidRPr="00667982" w:rsidRDefault="00BF0B45" w:rsidP="00BF0B45">
      <w:pPr>
        <w:jc w:val="both"/>
        <w:rPr>
          <w:lang w:val="en-US"/>
        </w:rPr>
      </w:pPr>
      <w:proofErr w:type="spellStart"/>
      <w:r w:rsidRPr="00667982">
        <w:rPr>
          <w:lang w:val="en-US"/>
        </w:rPr>
        <w:t>Podczas</w:t>
      </w:r>
      <w:proofErr w:type="spellEnd"/>
      <w:r w:rsidRPr="00667982">
        <w:rPr>
          <w:lang w:val="en-US"/>
        </w:rPr>
        <w:t xml:space="preserve"> </w:t>
      </w:r>
      <w:proofErr w:type="spellStart"/>
      <w:r w:rsidRPr="00667982">
        <w:rPr>
          <w:lang w:val="en-US"/>
        </w:rPr>
        <w:t>nakładania</w:t>
      </w:r>
      <w:proofErr w:type="spellEnd"/>
      <w:r w:rsidRPr="00667982">
        <w:rPr>
          <w:lang w:val="en-US"/>
        </w:rPr>
        <w:t xml:space="preserve"> </w:t>
      </w:r>
      <w:proofErr w:type="spellStart"/>
      <w:r w:rsidRPr="00667982">
        <w:rPr>
          <w:lang w:val="en-US"/>
        </w:rPr>
        <w:t>farb</w:t>
      </w:r>
      <w:proofErr w:type="spellEnd"/>
      <w:r w:rsidRPr="00667982">
        <w:rPr>
          <w:lang w:val="en-US"/>
        </w:rPr>
        <w:t xml:space="preserve">, do </w:t>
      </w:r>
      <w:proofErr w:type="spellStart"/>
      <w:r w:rsidRPr="00667982">
        <w:rPr>
          <w:lang w:val="en-US"/>
        </w:rPr>
        <w:t>znakowania</w:t>
      </w:r>
      <w:proofErr w:type="spellEnd"/>
      <w:r w:rsidRPr="00667982">
        <w:rPr>
          <w:lang w:val="en-US"/>
        </w:rPr>
        <w:t xml:space="preserve"> </w:t>
      </w:r>
      <w:proofErr w:type="spellStart"/>
      <w:r w:rsidRPr="00667982">
        <w:rPr>
          <w:lang w:val="en-US"/>
        </w:rPr>
        <w:t>cienkowarstwowego</w:t>
      </w:r>
      <w:proofErr w:type="spellEnd"/>
      <w:r w:rsidRPr="00667982">
        <w:rPr>
          <w:lang w:val="en-US"/>
        </w:rPr>
        <w:t xml:space="preserve">, </w:t>
      </w:r>
      <w:proofErr w:type="spellStart"/>
      <w:r w:rsidRPr="00667982">
        <w:rPr>
          <w:lang w:val="en-US"/>
        </w:rPr>
        <w:t>na</w:t>
      </w:r>
      <w:proofErr w:type="spellEnd"/>
      <w:r w:rsidRPr="00667982">
        <w:rPr>
          <w:lang w:val="en-US"/>
        </w:rPr>
        <w:t xml:space="preserve"> </w:t>
      </w:r>
      <w:proofErr w:type="spellStart"/>
      <w:r w:rsidRPr="00667982">
        <w:rPr>
          <w:lang w:val="en-US"/>
        </w:rPr>
        <w:t>nawierzchnię</w:t>
      </w:r>
      <w:proofErr w:type="spellEnd"/>
      <w:r w:rsidRPr="00667982">
        <w:rPr>
          <w:lang w:val="en-US"/>
        </w:rPr>
        <w:t xml:space="preserve"> </w:t>
      </w:r>
      <w:proofErr w:type="spellStart"/>
      <w:r w:rsidRPr="00667982">
        <w:rPr>
          <w:lang w:val="en-US"/>
        </w:rPr>
        <w:t>pędzlem</w:t>
      </w:r>
      <w:proofErr w:type="spellEnd"/>
      <w:r w:rsidRPr="00667982">
        <w:rPr>
          <w:lang w:val="en-US"/>
        </w:rPr>
        <w:t xml:space="preserve">, </w:t>
      </w:r>
      <w:proofErr w:type="spellStart"/>
      <w:r w:rsidRPr="00667982">
        <w:rPr>
          <w:lang w:val="en-US"/>
        </w:rPr>
        <w:t>wałkiem</w:t>
      </w:r>
      <w:proofErr w:type="spellEnd"/>
      <w:r w:rsidRPr="00667982">
        <w:rPr>
          <w:lang w:val="en-US"/>
        </w:rPr>
        <w:t xml:space="preserve"> </w:t>
      </w:r>
      <w:proofErr w:type="spellStart"/>
      <w:r w:rsidRPr="00667982">
        <w:rPr>
          <w:lang w:val="en-US"/>
        </w:rPr>
        <w:t>lub</w:t>
      </w:r>
      <w:proofErr w:type="spellEnd"/>
      <w:r w:rsidRPr="00667982">
        <w:rPr>
          <w:lang w:val="en-US"/>
        </w:rPr>
        <w:t xml:space="preserve"> </w:t>
      </w:r>
      <w:proofErr w:type="spellStart"/>
      <w:r w:rsidRPr="00667982">
        <w:rPr>
          <w:lang w:val="en-US"/>
        </w:rPr>
        <w:t>przez</w:t>
      </w:r>
      <w:proofErr w:type="spellEnd"/>
      <w:r w:rsidRPr="00667982">
        <w:rPr>
          <w:lang w:val="en-US"/>
        </w:rPr>
        <w:t xml:space="preserve"> </w:t>
      </w:r>
      <w:proofErr w:type="spellStart"/>
      <w:r w:rsidRPr="00667982">
        <w:rPr>
          <w:lang w:val="en-US"/>
        </w:rPr>
        <w:t>natrysk</w:t>
      </w:r>
      <w:proofErr w:type="spellEnd"/>
      <w:r w:rsidRPr="00667982">
        <w:rPr>
          <w:lang w:val="en-US"/>
        </w:rPr>
        <w:t xml:space="preserve">, </w:t>
      </w:r>
      <w:proofErr w:type="spellStart"/>
      <w:r w:rsidRPr="00667982">
        <w:rPr>
          <w:lang w:val="en-US"/>
        </w:rPr>
        <w:t>powinny</w:t>
      </w:r>
      <w:proofErr w:type="spellEnd"/>
      <w:r w:rsidRPr="00667982">
        <w:rPr>
          <w:lang w:val="en-US"/>
        </w:rPr>
        <w:t xml:space="preserve"> one </w:t>
      </w:r>
      <w:proofErr w:type="spellStart"/>
      <w:r w:rsidRPr="00667982">
        <w:rPr>
          <w:lang w:val="en-US"/>
        </w:rPr>
        <w:t>tworzyć</w:t>
      </w:r>
      <w:proofErr w:type="spellEnd"/>
      <w:r w:rsidRPr="00667982">
        <w:rPr>
          <w:lang w:val="en-US"/>
        </w:rPr>
        <w:t xml:space="preserve"> </w:t>
      </w:r>
      <w:proofErr w:type="spellStart"/>
      <w:r w:rsidRPr="00667982">
        <w:rPr>
          <w:lang w:val="en-US"/>
        </w:rPr>
        <w:t>warstwę</w:t>
      </w:r>
      <w:proofErr w:type="spellEnd"/>
      <w:r w:rsidRPr="00667982">
        <w:rPr>
          <w:lang w:val="en-US"/>
        </w:rPr>
        <w:t xml:space="preserve"> </w:t>
      </w:r>
      <w:proofErr w:type="spellStart"/>
      <w:r w:rsidRPr="00667982">
        <w:rPr>
          <w:lang w:val="en-US"/>
        </w:rPr>
        <w:t>kohezyjną</w:t>
      </w:r>
      <w:proofErr w:type="spellEnd"/>
      <w:r w:rsidRPr="00667982">
        <w:rPr>
          <w:lang w:val="en-US"/>
        </w:rPr>
        <w:t xml:space="preserve"> w </w:t>
      </w:r>
      <w:proofErr w:type="spellStart"/>
      <w:r w:rsidRPr="00667982">
        <w:rPr>
          <w:lang w:val="en-US"/>
        </w:rPr>
        <w:t>procesie</w:t>
      </w:r>
      <w:proofErr w:type="spellEnd"/>
      <w:r w:rsidRPr="00667982">
        <w:rPr>
          <w:lang w:val="en-US"/>
        </w:rPr>
        <w:t xml:space="preserve"> </w:t>
      </w:r>
      <w:proofErr w:type="spellStart"/>
      <w:r w:rsidRPr="00667982">
        <w:rPr>
          <w:lang w:val="en-US"/>
        </w:rPr>
        <w:t>odparowania</w:t>
      </w:r>
      <w:proofErr w:type="spellEnd"/>
      <w:r w:rsidRPr="00667982">
        <w:rPr>
          <w:lang w:val="en-US"/>
        </w:rPr>
        <w:t xml:space="preserve"> </w:t>
      </w:r>
      <w:proofErr w:type="spellStart"/>
      <w:r w:rsidRPr="00667982">
        <w:rPr>
          <w:lang w:val="en-US"/>
        </w:rPr>
        <w:t>i</w:t>
      </w:r>
      <w:proofErr w:type="spellEnd"/>
      <w:r w:rsidRPr="00667982">
        <w:rPr>
          <w:lang w:val="en-US"/>
        </w:rPr>
        <w:t>/</w:t>
      </w:r>
      <w:proofErr w:type="spellStart"/>
      <w:r w:rsidRPr="00667982">
        <w:rPr>
          <w:lang w:val="en-US"/>
        </w:rPr>
        <w:t>lub</w:t>
      </w:r>
      <w:proofErr w:type="spellEnd"/>
      <w:r w:rsidRPr="00667982">
        <w:rPr>
          <w:lang w:val="en-US"/>
        </w:rPr>
        <w:t xml:space="preserve"> w </w:t>
      </w:r>
      <w:proofErr w:type="spellStart"/>
      <w:r w:rsidRPr="00667982">
        <w:rPr>
          <w:lang w:val="en-US"/>
        </w:rPr>
        <w:t>procesie</w:t>
      </w:r>
      <w:proofErr w:type="spellEnd"/>
      <w:r w:rsidRPr="00667982">
        <w:rPr>
          <w:lang w:val="en-US"/>
        </w:rPr>
        <w:t xml:space="preserve"> </w:t>
      </w:r>
      <w:proofErr w:type="spellStart"/>
      <w:r w:rsidRPr="00667982">
        <w:rPr>
          <w:lang w:val="en-US"/>
        </w:rPr>
        <w:t>chemicznym</w:t>
      </w:r>
      <w:proofErr w:type="spellEnd"/>
      <w:r w:rsidRPr="00667982">
        <w:rPr>
          <w:lang w:val="en-US"/>
        </w:rPr>
        <w:t>.</w:t>
      </w:r>
    </w:p>
    <w:p w14:paraId="5279D9CA" w14:textId="77777777" w:rsidR="00BF0B45" w:rsidRPr="00015EBD" w:rsidRDefault="00BF0B45" w:rsidP="00BF0B45">
      <w:pPr>
        <w:ind w:firstLine="708"/>
        <w:jc w:val="both"/>
      </w:pPr>
      <w:proofErr w:type="spellStart"/>
      <w:r w:rsidRPr="007330FB">
        <w:rPr>
          <w:lang w:val="en-US"/>
        </w:rPr>
        <w:t>Właściwości</w:t>
      </w:r>
      <w:proofErr w:type="spellEnd"/>
      <w:r w:rsidRPr="007330FB">
        <w:rPr>
          <w:lang w:val="en-US"/>
        </w:rPr>
        <w:t xml:space="preserve"> </w:t>
      </w:r>
      <w:proofErr w:type="spellStart"/>
      <w:r w:rsidRPr="007330FB">
        <w:rPr>
          <w:lang w:val="en-US"/>
        </w:rPr>
        <w:t>fizyczne</w:t>
      </w:r>
      <w:proofErr w:type="spellEnd"/>
      <w:r w:rsidRPr="007330FB">
        <w:rPr>
          <w:lang w:val="en-US"/>
        </w:rPr>
        <w:t xml:space="preserve"> </w:t>
      </w:r>
      <w:proofErr w:type="spellStart"/>
      <w:r w:rsidRPr="007330FB">
        <w:rPr>
          <w:lang w:val="en-US"/>
        </w:rPr>
        <w:t>materiałów</w:t>
      </w:r>
      <w:proofErr w:type="spellEnd"/>
      <w:r w:rsidRPr="007330FB">
        <w:rPr>
          <w:lang w:val="en-US"/>
        </w:rPr>
        <w:t xml:space="preserve"> do </w:t>
      </w:r>
      <w:proofErr w:type="spellStart"/>
      <w:r w:rsidRPr="007330FB">
        <w:rPr>
          <w:lang w:val="en-US"/>
        </w:rPr>
        <w:t>oznakowania</w:t>
      </w:r>
      <w:proofErr w:type="spellEnd"/>
      <w:r w:rsidRPr="007330FB">
        <w:rPr>
          <w:lang w:val="en-US"/>
        </w:rPr>
        <w:t xml:space="preserve"> </w:t>
      </w:r>
      <w:proofErr w:type="spellStart"/>
      <w:r w:rsidRPr="007330FB">
        <w:rPr>
          <w:lang w:val="en-US"/>
        </w:rPr>
        <w:t>cienkowarstwowego</w:t>
      </w:r>
      <w:proofErr w:type="spellEnd"/>
      <w:r w:rsidRPr="007330FB">
        <w:rPr>
          <w:lang w:val="en-US"/>
        </w:rPr>
        <w:t xml:space="preserve"> </w:t>
      </w:r>
      <w:proofErr w:type="spellStart"/>
      <w:r w:rsidRPr="007330FB">
        <w:rPr>
          <w:lang w:val="en-US"/>
        </w:rPr>
        <w:t>określa</w:t>
      </w:r>
      <w:proofErr w:type="spellEnd"/>
      <w:r w:rsidRPr="007330FB">
        <w:rPr>
          <w:lang w:val="en-US"/>
        </w:rPr>
        <w:t xml:space="preserve"> </w:t>
      </w:r>
      <w:proofErr w:type="spellStart"/>
      <w:r w:rsidRPr="007330FB">
        <w:rPr>
          <w:lang w:val="en-US"/>
        </w:rPr>
        <w:t>aprobata</w:t>
      </w:r>
      <w:proofErr w:type="spellEnd"/>
      <w:r w:rsidRPr="007330FB">
        <w:rPr>
          <w:lang w:val="en-US"/>
        </w:rPr>
        <w:t xml:space="preserve"> </w:t>
      </w:r>
      <w:proofErr w:type="spellStart"/>
      <w:r w:rsidRPr="007330FB">
        <w:rPr>
          <w:lang w:val="en-US"/>
        </w:rPr>
        <w:t>techniczna</w:t>
      </w:r>
      <w:proofErr w:type="spellEnd"/>
      <w:r>
        <w:rPr>
          <w:lang w:val="en-US"/>
        </w:rPr>
        <w:t>.</w:t>
      </w:r>
    </w:p>
    <w:p w14:paraId="27A4F965" w14:textId="77777777" w:rsidR="00BF0B45" w:rsidRDefault="00BF0B45" w:rsidP="00BF0B45">
      <w:pPr>
        <w:pStyle w:val="Nagwek2"/>
        <w:ind w:left="0"/>
        <w:jc w:val="both"/>
        <w:rPr>
          <w:sz w:val="20"/>
          <w:lang w:val="en-US"/>
        </w:rPr>
      </w:pPr>
    </w:p>
    <w:p w14:paraId="7F005774" w14:textId="77777777" w:rsidR="00BF0B45" w:rsidRPr="00667982" w:rsidRDefault="00BF0B45" w:rsidP="00BF0B45">
      <w:pPr>
        <w:pStyle w:val="Nagwek2"/>
        <w:ind w:left="0"/>
        <w:jc w:val="both"/>
        <w:rPr>
          <w:sz w:val="20"/>
          <w:lang w:val="en-US"/>
        </w:rPr>
      </w:pPr>
      <w:r w:rsidRPr="00B31ADC">
        <w:rPr>
          <w:rFonts w:ascii="Times New Roman" w:hAnsi="Times New Roman" w:cs="Times New Roman"/>
          <w:b/>
          <w:i w:val="0"/>
          <w:sz w:val="20"/>
          <w:lang w:val="en-US"/>
        </w:rPr>
        <w:t>2.5.2.</w:t>
      </w:r>
      <w:r w:rsidRPr="007330FB">
        <w:rPr>
          <w:sz w:val="20"/>
          <w:lang w:val="en-US"/>
        </w:rPr>
        <w:t xml:space="preserve"> </w:t>
      </w:r>
      <w:proofErr w:type="spellStart"/>
      <w:r w:rsidRPr="00B31ADC">
        <w:rPr>
          <w:rFonts w:ascii="Times New Roman" w:hAnsi="Times New Roman" w:cs="Times New Roman"/>
          <w:sz w:val="20"/>
          <w:lang w:val="en-US"/>
        </w:rPr>
        <w:t>Materiały</w:t>
      </w:r>
      <w:proofErr w:type="spellEnd"/>
      <w:r w:rsidRPr="00B31ADC">
        <w:rPr>
          <w:rFonts w:ascii="Times New Roman" w:hAnsi="Times New Roman" w:cs="Times New Roman"/>
          <w:sz w:val="20"/>
          <w:lang w:val="en-US"/>
        </w:rPr>
        <w:t xml:space="preserve"> do </w:t>
      </w:r>
      <w:proofErr w:type="spellStart"/>
      <w:r w:rsidRPr="00B31ADC">
        <w:rPr>
          <w:rFonts w:ascii="Times New Roman" w:hAnsi="Times New Roman" w:cs="Times New Roman"/>
          <w:sz w:val="20"/>
          <w:lang w:val="en-US"/>
        </w:rPr>
        <w:t>znakowania</w:t>
      </w:r>
      <w:proofErr w:type="spellEnd"/>
      <w:r w:rsidRPr="00B31ADC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B31ADC">
        <w:rPr>
          <w:rFonts w:ascii="Times New Roman" w:hAnsi="Times New Roman" w:cs="Times New Roman"/>
          <w:sz w:val="20"/>
          <w:lang w:val="en-US"/>
        </w:rPr>
        <w:t>grubowarstwowego</w:t>
      </w:r>
      <w:proofErr w:type="spellEnd"/>
      <w:r w:rsidRPr="00667982">
        <w:rPr>
          <w:sz w:val="20"/>
          <w:lang w:val="en-US"/>
        </w:rPr>
        <w:t xml:space="preserve"> </w:t>
      </w:r>
    </w:p>
    <w:p w14:paraId="4B27ED15" w14:textId="77777777" w:rsidR="00BF0B45" w:rsidRDefault="00BF0B45" w:rsidP="00BF0B45">
      <w:pPr>
        <w:ind w:firstLine="708"/>
        <w:jc w:val="both"/>
        <w:rPr>
          <w:lang w:val="en-US"/>
        </w:rPr>
      </w:pPr>
      <w:proofErr w:type="spellStart"/>
      <w:r w:rsidRPr="00667982">
        <w:rPr>
          <w:lang w:val="en-US"/>
        </w:rPr>
        <w:t>Materiałami</w:t>
      </w:r>
      <w:proofErr w:type="spellEnd"/>
      <w:r w:rsidRPr="00667982">
        <w:rPr>
          <w:lang w:val="en-US"/>
        </w:rPr>
        <w:t xml:space="preserve"> do </w:t>
      </w:r>
      <w:r w:rsidRPr="00667982">
        <w:t>znakowania</w:t>
      </w:r>
      <w:r w:rsidRPr="00667982">
        <w:rPr>
          <w:lang w:val="en-US"/>
        </w:rPr>
        <w:t xml:space="preserve"> </w:t>
      </w:r>
      <w:proofErr w:type="spellStart"/>
      <w:r>
        <w:rPr>
          <w:lang w:val="en-US"/>
        </w:rPr>
        <w:t>grub</w:t>
      </w:r>
      <w:r w:rsidRPr="00667982">
        <w:rPr>
          <w:lang w:val="en-US"/>
        </w:rPr>
        <w:t>owarstwowego,</w:t>
      </w:r>
      <w:r>
        <w:rPr>
          <w:lang w:val="en-US"/>
        </w:rPr>
        <w:t>powinny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materiały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umożliwiające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nakładanie</w:t>
      </w:r>
      <w:proofErr w:type="spellEnd"/>
      <w:r>
        <w:rPr>
          <w:lang w:val="en-US"/>
        </w:rPr>
        <w:t xml:space="preserve"> ich </w:t>
      </w:r>
      <w:proofErr w:type="spellStart"/>
      <w:r>
        <w:rPr>
          <w:lang w:val="en-US"/>
        </w:rPr>
        <w:t>warstwą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grubości</w:t>
      </w:r>
      <w:proofErr w:type="spellEnd"/>
      <w:r>
        <w:rPr>
          <w:lang w:val="en-US"/>
        </w:rPr>
        <w:t xml:space="preserve"> od 0,9 mm do 5 mm, jak </w:t>
      </w:r>
      <w:proofErr w:type="spellStart"/>
      <w:r>
        <w:rPr>
          <w:lang w:val="en-US"/>
        </w:rPr>
        <w:t>masy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chemoutwardzalne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stosowane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zimno</w:t>
      </w:r>
      <w:proofErr w:type="spellEnd"/>
      <w:r>
        <w:rPr>
          <w:lang w:val="en-US"/>
        </w:rPr>
        <w:t xml:space="preserve">. </w:t>
      </w:r>
    </w:p>
    <w:p w14:paraId="55BF26DA" w14:textId="77777777" w:rsidR="00BF0B45" w:rsidRPr="00667982" w:rsidRDefault="00BF0B45" w:rsidP="00BF0B45">
      <w:pPr>
        <w:ind w:firstLine="708"/>
        <w:jc w:val="both"/>
        <w:rPr>
          <w:lang w:val="en-US"/>
        </w:rPr>
      </w:pPr>
      <w:proofErr w:type="spellStart"/>
      <w:r>
        <w:rPr>
          <w:lang w:val="en-US"/>
        </w:rPr>
        <w:t>Masy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chemoutwardzalne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powinny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substancjami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jedno</w:t>
      </w:r>
      <w:proofErr w:type="spellEnd"/>
      <w:r>
        <w:rPr>
          <w:lang w:val="en-US"/>
        </w:rPr>
        <w:t xml:space="preserve">- </w:t>
      </w:r>
      <w:proofErr w:type="spellStart"/>
      <w:r>
        <w:rPr>
          <w:lang w:val="en-US"/>
        </w:rPr>
        <w:t>lub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dwuskładnikowymi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mieszanymi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sobą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proporcjach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ustalonych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przez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producenta</w:t>
      </w:r>
      <w:proofErr w:type="spellEnd"/>
      <w:r>
        <w:rPr>
          <w:lang w:val="en-US"/>
        </w:rPr>
        <w:t xml:space="preserve"> I </w:t>
      </w:r>
      <w:proofErr w:type="spellStart"/>
      <w:r>
        <w:rPr>
          <w:lang w:val="en-US"/>
        </w:rPr>
        <w:t>nakładanymi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nawierzchnię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odpowiednim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aplikatorem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Masy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powinny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tworzyć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warstwę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kohezyjną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wyniku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reakcji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chemicznej</w:t>
      </w:r>
      <w:proofErr w:type="spellEnd"/>
      <w:r>
        <w:rPr>
          <w:lang w:val="en-US"/>
        </w:rPr>
        <w:t>.</w:t>
      </w:r>
      <w:r w:rsidRPr="00667982">
        <w:rPr>
          <w:lang w:val="en-US"/>
        </w:rPr>
        <w:t xml:space="preserve"> </w:t>
      </w:r>
    </w:p>
    <w:p w14:paraId="21426C70" w14:textId="77777777" w:rsidR="00BF0B45" w:rsidRDefault="00BF0B45" w:rsidP="00BF0B45">
      <w:pPr>
        <w:ind w:firstLine="708"/>
        <w:jc w:val="both"/>
      </w:pPr>
      <w:proofErr w:type="spellStart"/>
      <w:r w:rsidRPr="007330FB">
        <w:rPr>
          <w:lang w:val="en-US"/>
        </w:rPr>
        <w:t>Właś</w:t>
      </w:r>
      <w:r>
        <w:rPr>
          <w:lang w:val="en-US"/>
        </w:rPr>
        <w:t>ciwości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fizyczne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materiałów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znakowania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grub</w:t>
      </w:r>
      <w:r w:rsidRPr="007330FB">
        <w:rPr>
          <w:lang w:val="en-US"/>
        </w:rPr>
        <w:t>owarstwowego</w:t>
      </w:r>
      <w:proofErr w:type="spellEnd"/>
      <w:r w:rsidRPr="007330FB">
        <w:rPr>
          <w:lang w:val="en-US"/>
        </w:rPr>
        <w:t xml:space="preserve"> </w:t>
      </w:r>
      <w:proofErr w:type="spellStart"/>
      <w:r w:rsidRPr="007330FB">
        <w:rPr>
          <w:lang w:val="en-US"/>
        </w:rPr>
        <w:t>określa</w:t>
      </w:r>
      <w:proofErr w:type="spellEnd"/>
      <w:r w:rsidRPr="007330FB">
        <w:rPr>
          <w:lang w:val="en-US"/>
        </w:rPr>
        <w:t xml:space="preserve"> </w:t>
      </w:r>
      <w:proofErr w:type="spellStart"/>
      <w:r w:rsidRPr="007330FB">
        <w:rPr>
          <w:lang w:val="en-US"/>
        </w:rPr>
        <w:t>aprobata</w:t>
      </w:r>
      <w:proofErr w:type="spellEnd"/>
      <w:r w:rsidRPr="007330FB">
        <w:rPr>
          <w:lang w:val="en-US"/>
        </w:rPr>
        <w:t xml:space="preserve"> </w:t>
      </w:r>
      <w:proofErr w:type="spellStart"/>
      <w:r w:rsidRPr="007330FB">
        <w:rPr>
          <w:lang w:val="en-US"/>
        </w:rPr>
        <w:t>techniczna</w:t>
      </w:r>
      <w:proofErr w:type="spellEnd"/>
      <w:r>
        <w:rPr>
          <w:lang w:val="en-US"/>
        </w:rPr>
        <w:t>.</w:t>
      </w:r>
    </w:p>
    <w:p w14:paraId="0C46C61A" w14:textId="77777777" w:rsidR="00BF0B45" w:rsidRDefault="00BF0B45" w:rsidP="00BF0B45">
      <w:pPr>
        <w:jc w:val="both"/>
        <w:rPr>
          <w:b/>
          <w:bCs/>
          <w:lang w:val="en-US"/>
        </w:rPr>
      </w:pPr>
    </w:p>
    <w:p w14:paraId="122A9CE1" w14:textId="77777777" w:rsidR="00BF0B45" w:rsidRDefault="00BF0B45" w:rsidP="00BF0B45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2.5.3. </w:t>
      </w:r>
      <w:proofErr w:type="spellStart"/>
      <w:r w:rsidRPr="007F28C8">
        <w:rPr>
          <w:bCs/>
          <w:i/>
          <w:lang w:val="en-US"/>
        </w:rPr>
        <w:t>Zawartość</w:t>
      </w:r>
      <w:proofErr w:type="spellEnd"/>
      <w:r w:rsidRPr="007F28C8">
        <w:rPr>
          <w:bCs/>
          <w:i/>
          <w:lang w:val="en-US"/>
        </w:rPr>
        <w:t xml:space="preserve">   </w:t>
      </w:r>
      <w:proofErr w:type="spellStart"/>
      <w:r w:rsidRPr="007F28C8">
        <w:rPr>
          <w:bCs/>
          <w:i/>
          <w:lang w:val="en-US"/>
        </w:rPr>
        <w:t>składników</w:t>
      </w:r>
      <w:proofErr w:type="spellEnd"/>
      <w:r w:rsidRPr="007F28C8">
        <w:rPr>
          <w:bCs/>
          <w:i/>
          <w:lang w:val="en-US"/>
        </w:rPr>
        <w:t xml:space="preserve">   </w:t>
      </w:r>
      <w:proofErr w:type="spellStart"/>
      <w:r w:rsidRPr="007F28C8">
        <w:rPr>
          <w:bCs/>
          <w:i/>
          <w:lang w:val="en-US"/>
        </w:rPr>
        <w:t>lotnych</w:t>
      </w:r>
      <w:proofErr w:type="spellEnd"/>
      <w:r w:rsidRPr="007F28C8">
        <w:rPr>
          <w:bCs/>
          <w:i/>
          <w:lang w:val="en-US"/>
        </w:rPr>
        <w:t xml:space="preserve">  w  </w:t>
      </w:r>
      <w:proofErr w:type="spellStart"/>
      <w:r w:rsidRPr="007F28C8">
        <w:rPr>
          <w:bCs/>
          <w:i/>
          <w:lang w:val="en-US"/>
        </w:rPr>
        <w:t>materiałach</w:t>
      </w:r>
      <w:proofErr w:type="spellEnd"/>
      <w:r w:rsidRPr="007F28C8">
        <w:rPr>
          <w:bCs/>
          <w:i/>
          <w:lang w:val="en-US"/>
        </w:rPr>
        <w:t xml:space="preserve">   do  </w:t>
      </w:r>
      <w:proofErr w:type="spellStart"/>
      <w:r w:rsidRPr="007F28C8">
        <w:rPr>
          <w:bCs/>
          <w:i/>
          <w:lang w:val="en-US"/>
        </w:rPr>
        <w:t>znakowania</w:t>
      </w:r>
      <w:proofErr w:type="spellEnd"/>
      <w:r w:rsidRPr="007F28C8">
        <w:rPr>
          <w:bCs/>
          <w:i/>
          <w:lang w:val="en-US"/>
        </w:rPr>
        <w:t xml:space="preserve">   </w:t>
      </w:r>
      <w:proofErr w:type="spellStart"/>
      <w:r w:rsidRPr="007F28C8">
        <w:rPr>
          <w:bCs/>
          <w:i/>
          <w:lang w:val="en-US"/>
        </w:rPr>
        <w:t>cienko</w:t>
      </w:r>
      <w:proofErr w:type="spellEnd"/>
      <w:r>
        <w:rPr>
          <w:bCs/>
          <w:i/>
          <w:lang w:val="en-US"/>
        </w:rPr>
        <w:t xml:space="preserve">- </w:t>
      </w:r>
      <w:proofErr w:type="spellStart"/>
      <w:r>
        <w:rPr>
          <w:bCs/>
          <w:i/>
          <w:lang w:val="en-US"/>
        </w:rPr>
        <w:t>i</w:t>
      </w:r>
      <w:proofErr w:type="spellEnd"/>
      <w:r>
        <w:rPr>
          <w:bCs/>
          <w:i/>
          <w:lang w:val="en-US"/>
        </w:rPr>
        <w:t xml:space="preserve"> </w:t>
      </w:r>
      <w:proofErr w:type="spellStart"/>
      <w:r>
        <w:rPr>
          <w:bCs/>
          <w:i/>
          <w:lang w:val="en-US"/>
        </w:rPr>
        <w:t>grubo</w:t>
      </w:r>
      <w:r w:rsidRPr="007F28C8">
        <w:rPr>
          <w:bCs/>
          <w:i/>
          <w:lang w:val="en-US"/>
        </w:rPr>
        <w:t>warstwowego</w:t>
      </w:r>
      <w:proofErr w:type="spellEnd"/>
    </w:p>
    <w:p w14:paraId="07D11784" w14:textId="77777777" w:rsidR="00BF0B45" w:rsidRDefault="00BF0B45" w:rsidP="00BF0B45">
      <w:pPr>
        <w:jc w:val="both"/>
      </w:pPr>
      <w:r>
        <w:tab/>
        <w:t>Zawartość składników lotnych (rozpuszczalników organicznych) nie powinna przekraczać                               w materiałach do znakowania:</w:t>
      </w:r>
    </w:p>
    <w:p w14:paraId="7B7FEA22" w14:textId="77777777" w:rsidR="00BF0B45" w:rsidRDefault="00BF0B45" w:rsidP="00BF0B45">
      <w:pPr>
        <w:jc w:val="both"/>
        <w:rPr>
          <w:lang w:val="en-US"/>
        </w:rPr>
      </w:pPr>
      <w:proofErr w:type="spellStart"/>
      <w:r>
        <w:rPr>
          <w:lang w:val="en-US"/>
        </w:rPr>
        <w:t>cienkowarstwowego</w:t>
      </w:r>
      <w:proofErr w:type="spellEnd"/>
      <w:r>
        <w:rPr>
          <w:lang w:val="en-US"/>
        </w:rPr>
        <w:t xml:space="preserve"> 30% (m/m)</w:t>
      </w:r>
    </w:p>
    <w:p w14:paraId="7546099E" w14:textId="77777777" w:rsidR="00BF0B45" w:rsidRPr="007F28C8" w:rsidRDefault="00BF0B45" w:rsidP="00BF0B45">
      <w:pPr>
        <w:jc w:val="both"/>
      </w:pPr>
      <w:proofErr w:type="spellStart"/>
      <w:r>
        <w:rPr>
          <w:lang w:val="en-US"/>
        </w:rPr>
        <w:t>grubowarstwowego</w:t>
      </w:r>
      <w:proofErr w:type="spellEnd"/>
      <w:r>
        <w:rPr>
          <w:lang w:val="en-US"/>
        </w:rPr>
        <w:t xml:space="preserve"> 2% (m/m).</w:t>
      </w:r>
    </w:p>
    <w:p w14:paraId="1AEBE890" w14:textId="77777777" w:rsidR="00BF0B45" w:rsidRDefault="00BF0B45" w:rsidP="00BF0B45">
      <w:pPr>
        <w:jc w:val="both"/>
      </w:pPr>
      <w:r>
        <w:tab/>
        <w:t>Nie dopuszcza się stosowania materiałów zawierających rozpuszczalnik aromatyczny (jak np. toluen, ksylen) w ilości większej niż 10%. Nie dopuszcza się stosowania materiałów zawierających benzen                                                 i rozpuszczalniki chlorowane.</w:t>
      </w:r>
    </w:p>
    <w:p w14:paraId="6745A105" w14:textId="77777777" w:rsidR="00BF0B45" w:rsidRDefault="00BF0B45" w:rsidP="00BF0B45">
      <w:pPr>
        <w:jc w:val="both"/>
        <w:rPr>
          <w:b/>
          <w:bCs/>
          <w:lang w:val="en-US"/>
        </w:rPr>
      </w:pPr>
    </w:p>
    <w:p w14:paraId="753F2C4F" w14:textId="77777777" w:rsidR="00BF0B45" w:rsidRDefault="00BF0B45" w:rsidP="00BF0B45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2.5.4. </w:t>
      </w:r>
      <w:proofErr w:type="spellStart"/>
      <w:r w:rsidRPr="007F28C8">
        <w:rPr>
          <w:bCs/>
          <w:i/>
          <w:lang w:val="en-US"/>
        </w:rPr>
        <w:t>Kulki</w:t>
      </w:r>
      <w:proofErr w:type="spellEnd"/>
      <w:r w:rsidRPr="007F28C8">
        <w:rPr>
          <w:bCs/>
          <w:i/>
          <w:lang w:val="en-US"/>
        </w:rPr>
        <w:t xml:space="preserve"> </w:t>
      </w:r>
      <w:proofErr w:type="spellStart"/>
      <w:r w:rsidRPr="007F28C8">
        <w:rPr>
          <w:bCs/>
          <w:i/>
          <w:lang w:val="en-US"/>
        </w:rPr>
        <w:t>szklane</w:t>
      </w:r>
      <w:proofErr w:type="spellEnd"/>
    </w:p>
    <w:p w14:paraId="1393B755" w14:textId="77777777" w:rsidR="00BF0B45" w:rsidRDefault="00BF0B45" w:rsidP="00BF0B45">
      <w:pPr>
        <w:jc w:val="both"/>
        <w:rPr>
          <w:lang w:val="en-US"/>
        </w:rPr>
      </w:pPr>
      <w:r>
        <w:rPr>
          <w:lang w:val="en-US"/>
        </w:rPr>
        <w:lastRenderedPageBreak/>
        <w:tab/>
      </w:r>
      <w:proofErr w:type="spellStart"/>
      <w:r>
        <w:rPr>
          <w:lang w:val="en-US"/>
        </w:rPr>
        <w:t>Materiały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postaci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kulek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szklanych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refleksyjnych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posypywania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lub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narzucania</w:t>
      </w:r>
      <w:proofErr w:type="spellEnd"/>
      <w:r>
        <w:rPr>
          <w:lang w:val="en-US"/>
        </w:rPr>
        <w:t xml:space="preserve"> pod </w:t>
      </w:r>
      <w:proofErr w:type="spellStart"/>
      <w:r>
        <w:rPr>
          <w:lang w:val="en-US"/>
        </w:rPr>
        <w:t>ciśnieniem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materiały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oznakowania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powinny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zapewniać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widzialność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nocy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poprzez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odbicie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powrotne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kierunku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pojazdu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wiązki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światła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wysyłanej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przez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reflektory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pojazdu</w:t>
      </w:r>
      <w:proofErr w:type="spellEnd"/>
      <w:r>
        <w:rPr>
          <w:lang w:val="en-US"/>
        </w:rPr>
        <w:t>.</w:t>
      </w:r>
    </w:p>
    <w:p w14:paraId="24ECE942" w14:textId="77777777" w:rsidR="00BF0B45" w:rsidRDefault="00BF0B45" w:rsidP="00BF0B45">
      <w:pPr>
        <w:jc w:val="both"/>
      </w:pPr>
      <w:r>
        <w:tab/>
        <w:t>Kulki szklane powinny charakteryzować się współczynnikiem załamania powyżej 1,50, wykazywać odporność na wodę i zawierać nie więcej niż 20% kulek z defektami.</w:t>
      </w:r>
    </w:p>
    <w:p w14:paraId="2FBD575A" w14:textId="77777777" w:rsidR="00BF0B45" w:rsidRDefault="00BF0B45" w:rsidP="00BF0B45">
      <w:pPr>
        <w:jc w:val="both"/>
      </w:pPr>
      <w:r>
        <w:tab/>
        <w:t xml:space="preserve">Kulki szklane </w:t>
      </w:r>
      <w:proofErr w:type="spellStart"/>
      <w:r>
        <w:t>hydrofobizowane</w:t>
      </w:r>
      <w:proofErr w:type="spellEnd"/>
      <w:r>
        <w:t xml:space="preserve"> powinny ponadto wykazywać stopień </w:t>
      </w:r>
      <w:proofErr w:type="spellStart"/>
      <w:r>
        <w:t>hydrofobizacji</w:t>
      </w:r>
      <w:proofErr w:type="spellEnd"/>
      <w:r>
        <w:t xml:space="preserve"> co najmniej 80%.</w:t>
      </w:r>
    </w:p>
    <w:p w14:paraId="0DCCF163" w14:textId="77777777" w:rsidR="00BF0B45" w:rsidRDefault="00BF0B45" w:rsidP="00BF0B45">
      <w:pPr>
        <w:jc w:val="both"/>
      </w:pPr>
      <w:r>
        <w:tab/>
        <w:t>Właściwości kulek szklanych określa aprobata techniczna.</w:t>
      </w:r>
    </w:p>
    <w:p w14:paraId="0A5526B4" w14:textId="77777777" w:rsidR="00BF0B45" w:rsidRDefault="00BF0B45" w:rsidP="00BF0B45">
      <w:pPr>
        <w:spacing w:before="120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2.5.5. </w:t>
      </w:r>
      <w:proofErr w:type="spellStart"/>
      <w:r w:rsidRPr="007F28C8">
        <w:rPr>
          <w:bCs/>
          <w:i/>
          <w:lang w:val="en-US"/>
        </w:rPr>
        <w:t>Materiał</w:t>
      </w:r>
      <w:proofErr w:type="spellEnd"/>
      <w:r w:rsidRPr="007F28C8">
        <w:rPr>
          <w:bCs/>
          <w:i/>
          <w:lang w:val="en-US"/>
        </w:rPr>
        <w:t xml:space="preserve"> </w:t>
      </w:r>
      <w:proofErr w:type="spellStart"/>
      <w:r w:rsidRPr="007F28C8">
        <w:rPr>
          <w:bCs/>
          <w:i/>
          <w:lang w:val="en-US"/>
        </w:rPr>
        <w:t>uszorstniający</w:t>
      </w:r>
      <w:proofErr w:type="spellEnd"/>
      <w:r w:rsidRPr="007F28C8">
        <w:rPr>
          <w:bCs/>
          <w:i/>
          <w:lang w:val="en-US"/>
        </w:rPr>
        <w:t xml:space="preserve"> </w:t>
      </w:r>
      <w:proofErr w:type="spellStart"/>
      <w:r w:rsidRPr="007F28C8">
        <w:rPr>
          <w:bCs/>
          <w:i/>
          <w:lang w:val="en-US"/>
        </w:rPr>
        <w:t>oznakowanie</w:t>
      </w:r>
      <w:proofErr w:type="spellEnd"/>
    </w:p>
    <w:p w14:paraId="7FBA82A8" w14:textId="77777777" w:rsidR="00BF0B45" w:rsidRDefault="00BF0B45" w:rsidP="00BF0B45">
      <w:pPr>
        <w:jc w:val="both"/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Materiał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uszorstniający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oznakowanie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powinien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składać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się</w:t>
      </w:r>
      <w:proofErr w:type="spellEnd"/>
      <w:r>
        <w:rPr>
          <w:lang w:val="en-US"/>
        </w:rPr>
        <w:t xml:space="preserve"> z </w:t>
      </w:r>
      <w:proofErr w:type="spellStart"/>
      <w:r>
        <w:rPr>
          <w:lang w:val="en-US"/>
        </w:rPr>
        <w:t>naturalnego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lub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sztucznego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twardego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kruszywa</w:t>
      </w:r>
      <w:proofErr w:type="spellEnd"/>
      <w:r>
        <w:rPr>
          <w:lang w:val="en-US"/>
        </w:rPr>
        <w:t xml:space="preserve"> (np. </w:t>
      </w:r>
      <w:proofErr w:type="spellStart"/>
      <w:r>
        <w:rPr>
          <w:lang w:val="en-US"/>
        </w:rPr>
        <w:t>krystobalitu</w:t>
      </w:r>
      <w:proofErr w:type="spellEnd"/>
      <w:r>
        <w:rPr>
          <w:lang w:val="en-US"/>
        </w:rPr>
        <w:t xml:space="preserve">), </w:t>
      </w:r>
      <w:proofErr w:type="spellStart"/>
      <w:r>
        <w:rPr>
          <w:lang w:val="en-US"/>
        </w:rPr>
        <w:t>stosowanego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celu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zapewnienia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oznakowaniu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odpowiedniej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szorstkości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właściwości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antypoślizgowych</w:t>
      </w:r>
      <w:proofErr w:type="spellEnd"/>
      <w:r>
        <w:rPr>
          <w:lang w:val="en-US"/>
        </w:rPr>
        <w:t xml:space="preserve">). </w:t>
      </w:r>
      <w:proofErr w:type="spellStart"/>
      <w:r>
        <w:rPr>
          <w:lang w:val="en-US"/>
        </w:rPr>
        <w:t>Materiał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uszorstniający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może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zawierać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więcej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niż</w:t>
      </w:r>
      <w:proofErr w:type="spellEnd"/>
      <w:r>
        <w:rPr>
          <w:lang w:val="en-US"/>
        </w:rPr>
        <w:t xml:space="preserve"> 1% </w:t>
      </w:r>
      <w:proofErr w:type="spellStart"/>
      <w:r>
        <w:rPr>
          <w:lang w:val="en-US"/>
        </w:rPr>
        <w:t>cząstek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mniejszych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niż</w:t>
      </w:r>
      <w:proofErr w:type="spellEnd"/>
      <w:r>
        <w:rPr>
          <w:lang w:val="en-US"/>
        </w:rPr>
        <w:t xml:space="preserve"> 90 </w:t>
      </w:r>
      <w:r>
        <w:rPr>
          <w:rFonts w:ascii="Symbol" w:hAnsi="Symbol"/>
          <w:lang w:val="en-US"/>
        </w:rPr>
        <w:t></w:t>
      </w:r>
      <w:r>
        <w:rPr>
          <w:lang w:val="en-US"/>
        </w:rPr>
        <w:t xml:space="preserve">m. </w:t>
      </w:r>
      <w:proofErr w:type="spellStart"/>
      <w:r>
        <w:rPr>
          <w:lang w:val="en-US"/>
        </w:rPr>
        <w:t>Potrzeba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stosowania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materiału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uszorstniającego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powinna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określona</w:t>
      </w:r>
      <w:proofErr w:type="spellEnd"/>
      <w:r>
        <w:rPr>
          <w:lang w:val="en-US"/>
        </w:rPr>
        <w:t xml:space="preserve"> w SST.</w:t>
      </w:r>
    </w:p>
    <w:p w14:paraId="31335ADF" w14:textId="77777777" w:rsidR="00BF0B45" w:rsidRDefault="00BF0B45" w:rsidP="00BF0B45">
      <w:pPr>
        <w:jc w:val="both"/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Materiał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uszorstniający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oraz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mieszanina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kulek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szklanych</w:t>
      </w:r>
      <w:proofErr w:type="spellEnd"/>
      <w:r>
        <w:rPr>
          <w:lang w:val="en-US"/>
        </w:rPr>
        <w:t xml:space="preserve"> z </w:t>
      </w:r>
      <w:proofErr w:type="spellStart"/>
      <w:r>
        <w:rPr>
          <w:lang w:val="en-US"/>
        </w:rPr>
        <w:t>materiałem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uszorstniającym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powinny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odpowiadać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wymaganiom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określonym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aprobacie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technicznej</w:t>
      </w:r>
      <w:proofErr w:type="spellEnd"/>
      <w:r>
        <w:rPr>
          <w:lang w:val="en-US"/>
        </w:rPr>
        <w:t>.</w:t>
      </w:r>
    </w:p>
    <w:p w14:paraId="1A31EFF6" w14:textId="77777777" w:rsidR="00BF0B45" w:rsidRDefault="00BF0B45" w:rsidP="00BF0B45">
      <w:pPr>
        <w:pStyle w:val="Nagwek2"/>
        <w:ind w:left="0"/>
        <w:jc w:val="both"/>
        <w:rPr>
          <w:sz w:val="20"/>
          <w:lang w:val="en-US"/>
        </w:rPr>
      </w:pPr>
    </w:p>
    <w:p w14:paraId="08CF66C5" w14:textId="77777777" w:rsidR="00BF0B45" w:rsidRPr="007F28C8" w:rsidRDefault="00BF0B45" w:rsidP="00BF0B45">
      <w:pPr>
        <w:pStyle w:val="Nagwek2"/>
        <w:ind w:left="0"/>
        <w:jc w:val="both"/>
        <w:rPr>
          <w:b/>
          <w:i w:val="0"/>
          <w:sz w:val="20"/>
          <w:lang w:val="en-US"/>
        </w:rPr>
      </w:pPr>
      <w:r w:rsidRPr="00B31ADC">
        <w:rPr>
          <w:rFonts w:ascii="Times New Roman" w:hAnsi="Times New Roman" w:cs="Times New Roman"/>
          <w:b/>
          <w:i w:val="0"/>
          <w:sz w:val="20"/>
          <w:lang w:val="en-US"/>
        </w:rPr>
        <w:t>2.5.</w:t>
      </w:r>
      <w:r>
        <w:rPr>
          <w:rFonts w:ascii="Times New Roman" w:hAnsi="Times New Roman" w:cs="Times New Roman"/>
          <w:b/>
          <w:i w:val="0"/>
          <w:sz w:val="20"/>
          <w:lang w:val="en-US"/>
        </w:rPr>
        <w:t>6</w:t>
      </w:r>
      <w:r w:rsidRPr="00B31ADC">
        <w:rPr>
          <w:rFonts w:ascii="Times New Roman" w:hAnsi="Times New Roman" w:cs="Times New Roman"/>
          <w:b/>
          <w:i w:val="0"/>
          <w:sz w:val="20"/>
          <w:lang w:val="en-US"/>
        </w:rPr>
        <w:t>.</w:t>
      </w:r>
      <w:r w:rsidRPr="007F28C8">
        <w:rPr>
          <w:sz w:val="20"/>
          <w:lang w:val="en-US"/>
        </w:rPr>
        <w:t xml:space="preserve"> </w:t>
      </w:r>
      <w:proofErr w:type="spellStart"/>
      <w:r w:rsidRPr="00667982">
        <w:rPr>
          <w:i w:val="0"/>
          <w:sz w:val="20"/>
          <w:lang w:val="en-US"/>
        </w:rPr>
        <w:t>Wymagania</w:t>
      </w:r>
      <w:proofErr w:type="spellEnd"/>
      <w:r w:rsidRPr="00667982">
        <w:rPr>
          <w:i w:val="0"/>
          <w:sz w:val="20"/>
          <w:lang w:val="en-US"/>
        </w:rPr>
        <w:t xml:space="preserve"> </w:t>
      </w:r>
      <w:proofErr w:type="spellStart"/>
      <w:r w:rsidRPr="00667982">
        <w:rPr>
          <w:i w:val="0"/>
          <w:sz w:val="20"/>
          <w:lang w:val="en-US"/>
        </w:rPr>
        <w:t>wobec</w:t>
      </w:r>
      <w:proofErr w:type="spellEnd"/>
      <w:r w:rsidRPr="00667982">
        <w:rPr>
          <w:i w:val="0"/>
          <w:sz w:val="20"/>
          <w:lang w:val="en-US"/>
        </w:rPr>
        <w:t xml:space="preserve"> </w:t>
      </w:r>
      <w:proofErr w:type="spellStart"/>
      <w:r w:rsidRPr="00667982">
        <w:rPr>
          <w:i w:val="0"/>
          <w:sz w:val="20"/>
          <w:lang w:val="en-US"/>
        </w:rPr>
        <w:t>materiałów</w:t>
      </w:r>
      <w:proofErr w:type="spellEnd"/>
      <w:r w:rsidRPr="00667982">
        <w:rPr>
          <w:i w:val="0"/>
          <w:sz w:val="20"/>
          <w:lang w:val="en-US"/>
        </w:rPr>
        <w:t xml:space="preserve"> ze </w:t>
      </w:r>
      <w:proofErr w:type="spellStart"/>
      <w:r w:rsidRPr="00667982">
        <w:rPr>
          <w:i w:val="0"/>
          <w:sz w:val="20"/>
          <w:lang w:val="en-US"/>
        </w:rPr>
        <w:t>względu</w:t>
      </w:r>
      <w:proofErr w:type="spellEnd"/>
      <w:r w:rsidRPr="00667982">
        <w:rPr>
          <w:i w:val="0"/>
          <w:sz w:val="20"/>
          <w:lang w:val="en-US"/>
        </w:rPr>
        <w:t xml:space="preserve"> </w:t>
      </w:r>
      <w:proofErr w:type="spellStart"/>
      <w:r w:rsidRPr="00667982">
        <w:rPr>
          <w:i w:val="0"/>
          <w:sz w:val="20"/>
          <w:lang w:val="en-US"/>
        </w:rPr>
        <w:t>na</w:t>
      </w:r>
      <w:proofErr w:type="spellEnd"/>
      <w:r w:rsidRPr="00667982">
        <w:rPr>
          <w:i w:val="0"/>
          <w:sz w:val="20"/>
          <w:lang w:val="en-US"/>
        </w:rPr>
        <w:t xml:space="preserve"> </w:t>
      </w:r>
      <w:proofErr w:type="spellStart"/>
      <w:r w:rsidRPr="00667982">
        <w:rPr>
          <w:i w:val="0"/>
          <w:sz w:val="20"/>
          <w:lang w:val="en-US"/>
        </w:rPr>
        <w:t>ochronę</w:t>
      </w:r>
      <w:proofErr w:type="spellEnd"/>
      <w:r w:rsidRPr="00667982">
        <w:rPr>
          <w:i w:val="0"/>
          <w:sz w:val="20"/>
          <w:lang w:val="en-US"/>
        </w:rPr>
        <w:t xml:space="preserve"> </w:t>
      </w:r>
      <w:proofErr w:type="spellStart"/>
      <w:r w:rsidRPr="00667982">
        <w:rPr>
          <w:i w:val="0"/>
          <w:sz w:val="20"/>
          <w:lang w:val="en-US"/>
        </w:rPr>
        <w:t>warunków</w:t>
      </w:r>
      <w:proofErr w:type="spellEnd"/>
      <w:r w:rsidRPr="00667982">
        <w:rPr>
          <w:i w:val="0"/>
          <w:sz w:val="20"/>
          <w:lang w:val="en-US"/>
        </w:rPr>
        <w:t xml:space="preserve"> </w:t>
      </w:r>
      <w:proofErr w:type="spellStart"/>
      <w:r w:rsidRPr="00667982">
        <w:rPr>
          <w:i w:val="0"/>
          <w:sz w:val="20"/>
          <w:lang w:val="en-US"/>
        </w:rPr>
        <w:t>pracyi</w:t>
      </w:r>
      <w:proofErr w:type="spellEnd"/>
      <w:r w:rsidRPr="00667982">
        <w:rPr>
          <w:i w:val="0"/>
          <w:sz w:val="20"/>
          <w:lang w:val="en-US"/>
        </w:rPr>
        <w:t xml:space="preserve"> </w:t>
      </w:r>
      <w:proofErr w:type="spellStart"/>
      <w:r w:rsidRPr="00667982">
        <w:rPr>
          <w:i w:val="0"/>
          <w:sz w:val="20"/>
          <w:lang w:val="en-US"/>
        </w:rPr>
        <w:t>i</w:t>
      </w:r>
      <w:proofErr w:type="spellEnd"/>
      <w:r w:rsidRPr="00667982">
        <w:rPr>
          <w:i w:val="0"/>
          <w:sz w:val="20"/>
          <w:lang w:val="en-US"/>
        </w:rPr>
        <w:t xml:space="preserve"> </w:t>
      </w:r>
      <w:proofErr w:type="spellStart"/>
      <w:r w:rsidRPr="00667982">
        <w:rPr>
          <w:i w:val="0"/>
          <w:sz w:val="20"/>
          <w:lang w:val="en-US"/>
        </w:rPr>
        <w:t>środowiska</w:t>
      </w:r>
      <w:proofErr w:type="spellEnd"/>
    </w:p>
    <w:p w14:paraId="17A6421A" w14:textId="77777777" w:rsidR="00BF0B45" w:rsidRDefault="00BF0B45" w:rsidP="00BF0B45">
      <w:pPr>
        <w:pStyle w:val="tekst"/>
        <w:suppressLineNumbers w:val="0"/>
        <w:spacing w:before="0" w:after="0"/>
        <w:rPr>
          <w:szCs w:val="24"/>
        </w:rPr>
      </w:pPr>
      <w:r>
        <w:rPr>
          <w:szCs w:val="24"/>
        </w:rPr>
        <w:tab/>
      </w:r>
      <w:proofErr w:type="spellStart"/>
      <w:r>
        <w:rPr>
          <w:szCs w:val="24"/>
        </w:rPr>
        <w:t>Materiały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stosowane</w:t>
      </w:r>
      <w:proofErr w:type="spellEnd"/>
      <w:r>
        <w:rPr>
          <w:szCs w:val="24"/>
        </w:rPr>
        <w:t xml:space="preserve"> do </w:t>
      </w:r>
      <w:proofErr w:type="spellStart"/>
      <w:r>
        <w:rPr>
          <w:szCs w:val="24"/>
        </w:rPr>
        <w:t>znakowania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nawierzchni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nie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powinny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zawierać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substancji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zagrażających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zdrowiu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ludzi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powodujących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skażenie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środowiska</w:t>
      </w:r>
      <w:proofErr w:type="spellEnd"/>
      <w:r>
        <w:rPr>
          <w:szCs w:val="24"/>
        </w:rPr>
        <w:t xml:space="preserve">.  </w:t>
      </w:r>
    </w:p>
    <w:p w14:paraId="60428B34" w14:textId="77777777" w:rsidR="00BF0B45" w:rsidRPr="00A07F84" w:rsidRDefault="00BF0B45" w:rsidP="00BF0B45">
      <w:pPr>
        <w:pStyle w:val="Nagwek2"/>
        <w:numPr>
          <w:ilvl w:val="1"/>
          <w:numId w:val="0"/>
        </w:numPr>
        <w:tabs>
          <w:tab w:val="left" w:pos="0"/>
        </w:tabs>
        <w:suppressAutoHyphens/>
        <w:spacing w:before="240" w:after="60" w:line="240" w:lineRule="auto"/>
        <w:jc w:val="both"/>
        <w:rPr>
          <w:sz w:val="20"/>
          <w:lang w:val="en-US"/>
        </w:rPr>
      </w:pPr>
      <w:r w:rsidRPr="00A07F84">
        <w:rPr>
          <w:sz w:val="20"/>
          <w:lang w:val="en-US"/>
        </w:rPr>
        <w:t xml:space="preserve">2.6. </w:t>
      </w:r>
      <w:proofErr w:type="spellStart"/>
      <w:r w:rsidRPr="00A07F84">
        <w:rPr>
          <w:sz w:val="20"/>
          <w:lang w:val="en-US"/>
        </w:rPr>
        <w:t>Przechowywanie</w:t>
      </w:r>
      <w:proofErr w:type="spellEnd"/>
      <w:r w:rsidRPr="00A07F84">
        <w:rPr>
          <w:sz w:val="20"/>
          <w:lang w:val="en-US"/>
        </w:rPr>
        <w:t xml:space="preserve"> </w:t>
      </w:r>
      <w:proofErr w:type="spellStart"/>
      <w:r w:rsidRPr="00A07F84">
        <w:rPr>
          <w:sz w:val="20"/>
          <w:lang w:val="en-US"/>
        </w:rPr>
        <w:t>i</w:t>
      </w:r>
      <w:proofErr w:type="spellEnd"/>
      <w:r w:rsidRPr="00A07F84">
        <w:rPr>
          <w:sz w:val="20"/>
          <w:lang w:val="en-US"/>
        </w:rPr>
        <w:t xml:space="preserve"> </w:t>
      </w:r>
      <w:proofErr w:type="spellStart"/>
      <w:r w:rsidRPr="00A07F84">
        <w:rPr>
          <w:sz w:val="20"/>
          <w:lang w:val="en-US"/>
        </w:rPr>
        <w:t>składowanie</w:t>
      </w:r>
      <w:proofErr w:type="spellEnd"/>
      <w:r w:rsidRPr="00A07F84">
        <w:rPr>
          <w:sz w:val="20"/>
          <w:lang w:val="en-US"/>
        </w:rPr>
        <w:t xml:space="preserve"> </w:t>
      </w:r>
      <w:proofErr w:type="spellStart"/>
      <w:r w:rsidRPr="00A07F84">
        <w:rPr>
          <w:sz w:val="20"/>
          <w:lang w:val="en-US"/>
        </w:rPr>
        <w:t>materiałów</w:t>
      </w:r>
      <w:proofErr w:type="spellEnd"/>
    </w:p>
    <w:p w14:paraId="73E326B9" w14:textId="77777777" w:rsidR="00BF0B45" w:rsidRDefault="00BF0B45" w:rsidP="00BF0B45">
      <w:pPr>
        <w:jc w:val="both"/>
      </w:pPr>
      <w:r>
        <w:tab/>
        <w:t>Materiały do znakowania cienkowarstwowego nawierzchni powinny zachować stałość swoich właściwości chemicznych i fizykochemicznych przez okres co najmniej 6 miesięcy składowania w warunkach określonych przez producenta.</w:t>
      </w:r>
    </w:p>
    <w:p w14:paraId="6C51896E" w14:textId="77777777" w:rsidR="00BF0B45" w:rsidRDefault="00BF0B45" w:rsidP="00BF0B45">
      <w:pPr>
        <w:jc w:val="both"/>
      </w:pPr>
      <w:r>
        <w:tab/>
        <w:t>Materiały do poziomego znakowania dróg należy przechowywać w magazynach odpowiadających zaleceniom producenta, zwłaszcza zabezpieczających je od napromieniowania słonecznego, opadów                               i w temperaturze, dla:</w:t>
      </w:r>
    </w:p>
    <w:p w14:paraId="0F12357A" w14:textId="77777777" w:rsidR="00BF0B45" w:rsidRDefault="00BF0B45" w:rsidP="00BF0B45">
      <w:pPr>
        <w:numPr>
          <w:ilvl w:val="0"/>
          <w:numId w:val="19"/>
        </w:numPr>
        <w:tabs>
          <w:tab w:val="left" w:pos="283"/>
        </w:tabs>
        <w:overflowPunct w:val="0"/>
        <w:autoSpaceDE w:val="0"/>
        <w:jc w:val="both"/>
        <w:textAlignment w:val="baseline"/>
        <w:rPr>
          <w:lang w:val="en-US"/>
        </w:rPr>
      </w:pPr>
      <w:proofErr w:type="spellStart"/>
      <w:r>
        <w:rPr>
          <w:lang w:val="en-US"/>
        </w:rPr>
        <w:t>farb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wodorozcieńczalnych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</w:t>
      </w:r>
      <w:proofErr w:type="spellEnd"/>
      <w:r>
        <w:rPr>
          <w:lang w:val="en-US"/>
        </w:rPr>
        <w:t xml:space="preserve"> 5</w:t>
      </w:r>
      <w:r>
        <w:rPr>
          <w:vertAlign w:val="superscript"/>
          <w:lang w:val="en-US"/>
        </w:rPr>
        <w:t>o</w:t>
      </w:r>
      <w:r>
        <w:rPr>
          <w:lang w:val="en-US"/>
        </w:rPr>
        <w:t xml:space="preserve"> do 40</w:t>
      </w:r>
      <w:r>
        <w:rPr>
          <w:vertAlign w:val="superscript"/>
          <w:lang w:val="en-US"/>
        </w:rPr>
        <w:t>o</w:t>
      </w:r>
      <w:r>
        <w:rPr>
          <w:lang w:val="en-US"/>
        </w:rPr>
        <w:t>C,</w:t>
      </w:r>
    </w:p>
    <w:p w14:paraId="489A4E2E" w14:textId="77777777" w:rsidR="00BF0B45" w:rsidRDefault="00BF0B45" w:rsidP="00BF0B45">
      <w:pPr>
        <w:numPr>
          <w:ilvl w:val="0"/>
          <w:numId w:val="19"/>
        </w:numPr>
        <w:tabs>
          <w:tab w:val="left" w:pos="283"/>
        </w:tabs>
        <w:overflowPunct w:val="0"/>
        <w:autoSpaceDE w:val="0"/>
        <w:jc w:val="both"/>
        <w:textAlignment w:val="baseline"/>
        <w:rPr>
          <w:lang w:val="en-US"/>
        </w:rPr>
      </w:pPr>
      <w:proofErr w:type="spellStart"/>
      <w:r>
        <w:rPr>
          <w:lang w:val="en-US"/>
        </w:rPr>
        <w:t>farb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rozpuszczalnikowych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</w:t>
      </w:r>
      <w:proofErr w:type="spellEnd"/>
      <w:r>
        <w:rPr>
          <w:lang w:val="en-US"/>
        </w:rPr>
        <w:t xml:space="preserve"> 0</w:t>
      </w:r>
      <w:r>
        <w:rPr>
          <w:vertAlign w:val="superscript"/>
          <w:lang w:val="en-US"/>
        </w:rPr>
        <w:t>o</w:t>
      </w:r>
      <w:r>
        <w:rPr>
          <w:lang w:val="en-US"/>
        </w:rPr>
        <w:t xml:space="preserve"> do 25</w:t>
      </w:r>
      <w:r>
        <w:rPr>
          <w:vertAlign w:val="superscript"/>
          <w:lang w:val="en-US"/>
        </w:rPr>
        <w:t>o</w:t>
      </w:r>
      <w:r>
        <w:rPr>
          <w:lang w:val="en-US"/>
        </w:rPr>
        <w:t>C,</w:t>
      </w:r>
    </w:p>
    <w:p w14:paraId="62B611C7" w14:textId="77777777" w:rsidR="00BF0B45" w:rsidRPr="000512AE" w:rsidRDefault="00BF0B45" w:rsidP="00BF0B45">
      <w:pPr>
        <w:numPr>
          <w:ilvl w:val="0"/>
          <w:numId w:val="19"/>
        </w:numPr>
        <w:tabs>
          <w:tab w:val="left" w:pos="283"/>
        </w:tabs>
        <w:overflowPunct w:val="0"/>
        <w:autoSpaceDE w:val="0"/>
        <w:spacing w:after="120"/>
        <w:jc w:val="both"/>
        <w:textAlignment w:val="baseline"/>
        <w:rPr>
          <w:lang w:val="en-US"/>
        </w:rPr>
      </w:pPr>
      <w:proofErr w:type="spellStart"/>
      <w:r>
        <w:rPr>
          <w:lang w:val="en-US"/>
        </w:rPr>
        <w:t>pozostałych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materiałów</w:t>
      </w:r>
      <w:proofErr w:type="spellEnd"/>
      <w:r>
        <w:rPr>
          <w:lang w:val="en-US"/>
        </w:rPr>
        <w:t xml:space="preserve"> - </w:t>
      </w:r>
      <w:proofErr w:type="spellStart"/>
      <w:r>
        <w:rPr>
          <w:lang w:val="en-US"/>
        </w:rPr>
        <w:t>poniżej</w:t>
      </w:r>
      <w:proofErr w:type="spellEnd"/>
      <w:r>
        <w:rPr>
          <w:lang w:val="en-US"/>
        </w:rPr>
        <w:t xml:space="preserve"> 40</w:t>
      </w:r>
      <w:r>
        <w:rPr>
          <w:vertAlign w:val="superscript"/>
          <w:lang w:val="en-US"/>
        </w:rPr>
        <w:t>o</w:t>
      </w:r>
      <w:r>
        <w:rPr>
          <w:lang w:val="en-US"/>
        </w:rPr>
        <w:t>C.</w:t>
      </w:r>
    </w:p>
    <w:p w14:paraId="7DD4DBAD" w14:textId="77777777" w:rsidR="00BF0B45" w:rsidRDefault="00BF0B45" w:rsidP="00BF0B45">
      <w:pPr>
        <w:pStyle w:val="Nagwek1"/>
        <w:jc w:val="both"/>
        <w:rPr>
          <w:b w:val="0"/>
          <w:kern w:val="1"/>
          <w:lang w:val="en-US"/>
        </w:rPr>
      </w:pPr>
      <w:r>
        <w:rPr>
          <w:b w:val="0"/>
          <w:kern w:val="1"/>
          <w:lang w:val="en-US"/>
        </w:rPr>
        <w:t xml:space="preserve">3. </w:t>
      </w:r>
      <w:proofErr w:type="spellStart"/>
      <w:r>
        <w:rPr>
          <w:b w:val="0"/>
          <w:kern w:val="1"/>
          <w:lang w:val="en-US"/>
        </w:rPr>
        <w:t>Sprzęt</w:t>
      </w:r>
      <w:proofErr w:type="spellEnd"/>
    </w:p>
    <w:p w14:paraId="69FC7AA0" w14:textId="77777777" w:rsidR="00BF0B45" w:rsidRPr="00A07F84" w:rsidRDefault="00BF0B45" w:rsidP="00BF0B45">
      <w:pPr>
        <w:pStyle w:val="Nagwek2"/>
        <w:ind w:left="0"/>
        <w:jc w:val="both"/>
        <w:rPr>
          <w:sz w:val="20"/>
          <w:lang w:val="en-US"/>
        </w:rPr>
      </w:pPr>
      <w:r w:rsidRPr="00A07F84">
        <w:rPr>
          <w:sz w:val="20"/>
          <w:lang w:val="en-US"/>
        </w:rPr>
        <w:t xml:space="preserve">3.1. </w:t>
      </w:r>
      <w:proofErr w:type="spellStart"/>
      <w:r w:rsidRPr="00A07F84">
        <w:rPr>
          <w:sz w:val="20"/>
          <w:lang w:val="en-US"/>
        </w:rPr>
        <w:t>Ogólne</w:t>
      </w:r>
      <w:proofErr w:type="spellEnd"/>
      <w:r w:rsidRPr="00A07F84">
        <w:rPr>
          <w:sz w:val="20"/>
          <w:lang w:val="en-US"/>
        </w:rPr>
        <w:t xml:space="preserve"> </w:t>
      </w:r>
      <w:proofErr w:type="spellStart"/>
      <w:r w:rsidRPr="00A07F84">
        <w:rPr>
          <w:sz w:val="20"/>
          <w:lang w:val="en-US"/>
        </w:rPr>
        <w:t>wymagania</w:t>
      </w:r>
      <w:proofErr w:type="spellEnd"/>
      <w:r w:rsidRPr="00A07F84">
        <w:rPr>
          <w:sz w:val="20"/>
          <w:lang w:val="en-US"/>
        </w:rPr>
        <w:t xml:space="preserve"> </w:t>
      </w:r>
      <w:proofErr w:type="spellStart"/>
      <w:r w:rsidRPr="00A07F84">
        <w:rPr>
          <w:sz w:val="20"/>
          <w:lang w:val="en-US"/>
        </w:rPr>
        <w:t>dotyczące</w:t>
      </w:r>
      <w:proofErr w:type="spellEnd"/>
      <w:r w:rsidRPr="00A07F84">
        <w:rPr>
          <w:sz w:val="20"/>
          <w:lang w:val="en-US"/>
        </w:rPr>
        <w:t xml:space="preserve"> </w:t>
      </w:r>
      <w:proofErr w:type="spellStart"/>
      <w:r w:rsidRPr="00A07F84">
        <w:rPr>
          <w:sz w:val="20"/>
          <w:lang w:val="en-US"/>
        </w:rPr>
        <w:t>sprzętu</w:t>
      </w:r>
      <w:proofErr w:type="spellEnd"/>
    </w:p>
    <w:p w14:paraId="15F932DB" w14:textId="77777777" w:rsidR="00BF0B45" w:rsidRDefault="00BF0B45" w:rsidP="00BF0B45">
      <w:pPr>
        <w:jc w:val="both"/>
      </w:pPr>
      <w:r>
        <w:tab/>
        <w:t>Ogólne wymagania dotyczące sprzętu podano w OST D-M-00.00.00 „Wymagania ogólne” pkt 3.</w:t>
      </w:r>
    </w:p>
    <w:p w14:paraId="1420B029" w14:textId="77777777" w:rsidR="00BF0B45" w:rsidRDefault="00BF0B45" w:rsidP="00BF0B45">
      <w:pPr>
        <w:pStyle w:val="Nagwek2"/>
        <w:ind w:left="0"/>
        <w:jc w:val="both"/>
        <w:rPr>
          <w:i w:val="0"/>
          <w:sz w:val="20"/>
          <w:lang w:val="en-US"/>
        </w:rPr>
      </w:pPr>
    </w:p>
    <w:p w14:paraId="4512DC00" w14:textId="77777777" w:rsidR="00BF0B45" w:rsidRPr="00A07F84" w:rsidRDefault="00BF0B45" w:rsidP="00BF0B45">
      <w:pPr>
        <w:pStyle w:val="Nagwek2"/>
        <w:ind w:left="0"/>
        <w:jc w:val="both"/>
        <w:rPr>
          <w:sz w:val="20"/>
          <w:lang w:val="en-US"/>
        </w:rPr>
      </w:pPr>
      <w:r w:rsidRPr="00A07F84">
        <w:rPr>
          <w:sz w:val="20"/>
          <w:lang w:val="en-US"/>
        </w:rPr>
        <w:t xml:space="preserve">3.2. </w:t>
      </w:r>
      <w:proofErr w:type="spellStart"/>
      <w:r w:rsidRPr="00A07F84">
        <w:rPr>
          <w:sz w:val="20"/>
          <w:lang w:val="en-US"/>
        </w:rPr>
        <w:t>Wymagania</w:t>
      </w:r>
      <w:proofErr w:type="spellEnd"/>
      <w:r w:rsidRPr="00A07F84">
        <w:rPr>
          <w:sz w:val="20"/>
          <w:lang w:val="en-US"/>
        </w:rPr>
        <w:t xml:space="preserve"> </w:t>
      </w:r>
      <w:proofErr w:type="spellStart"/>
      <w:r w:rsidRPr="00A07F84">
        <w:rPr>
          <w:sz w:val="20"/>
          <w:lang w:val="en-US"/>
        </w:rPr>
        <w:t>dotyczące</w:t>
      </w:r>
      <w:proofErr w:type="spellEnd"/>
      <w:r w:rsidRPr="00A07F84">
        <w:rPr>
          <w:sz w:val="20"/>
          <w:lang w:val="en-US"/>
        </w:rPr>
        <w:t xml:space="preserve"> </w:t>
      </w:r>
      <w:proofErr w:type="spellStart"/>
      <w:r w:rsidRPr="00A07F84">
        <w:rPr>
          <w:sz w:val="20"/>
          <w:lang w:val="en-US"/>
        </w:rPr>
        <w:t>sprzętu</w:t>
      </w:r>
      <w:proofErr w:type="spellEnd"/>
    </w:p>
    <w:p w14:paraId="7F8ED44C" w14:textId="77777777" w:rsidR="00BF0B45" w:rsidRDefault="00BF0B45" w:rsidP="00BF0B45">
      <w:pPr>
        <w:pStyle w:val="tekst"/>
        <w:suppressLineNumbers w:val="0"/>
        <w:spacing w:before="0" w:after="0"/>
        <w:rPr>
          <w:szCs w:val="24"/>
        </w:rPr>
      </w:pPr>
      <w:r>
        <w:rPr>
          <w:szCs w:val="24"/>
        </w:rPr>
        <w:tab/>
      </w:r>
      <w:proofErr w:type="spellStart"/>
      <w:r>
        <w:rPr>
          <w:szCs w:val="24"/>
        </w:rPr>
        <w:t>Wykonawca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przystępujący</w:t>
      </w:r>
      <w:proofErr w:type="spellEnd"/>
      <w:r>
        <w:rPr>
          <w:szCs w:val="24"/>
        </w:rPr>
        <w:t xml:space="preserve"> do </w:t>
      </w:r>
      <w:proofErr w:type="spellStart"/>
      <w:r>
        <w:rPr>
          <w:szCs w:val="24"/>
        </w:rPr>
        <w:t>wykonania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oznakowania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poziomego</w:t>
      </w:r>
      <w:proofErr w:type="spellEnd"/>
      <w:r>
        <w:rPr>
          <w:szCs w:val="24"/>
        </w:rPr>
        <w:t xml:space="preserve">, w </w:t>
      </w:r>
      <w:proofErr w:type="spellStart"/>
      <w:r>
        <w:rPr>
          <w:szCs w:val="24"/>
        </w:rPr>
        <w:t>zależności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od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zakresu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robót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powinien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wykazać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się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możliwością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korzystania</w:t>
      </w:r>
      <w:proofErr w:type="spellEnd"/>
      <w:r>
        <w:rPr>
          <w:szCs w:val="24"/>
        </w:rPr>
        <w:t xml:space="preserve"> z </w:t>
      </w:r>
      <w:proofErr w:type="spellStart"/>
      <w:r>
        <w:rPr>
          <w:szCs w:val="24"/>
        </w:rPr>
        <w:t>następującego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sprzętu</w:t>
      </w:r>
      <w:proofErr w:type="spellEnd"/>
      <w:r>
        <w:rPr>
          <w:szCs w:val="24"/>
        </w:rPr>
        <w:t>:</w:t>
      </w:r>
    </w:p>
    <w:p w14:paraId="257361D2" w14:textId="77777777" w:rsidR="00BF0B45" w:rsidRDefault="00BF0B45" w:rsidP="00BF0B45">
      <w:pPr>
        <w:pStyle w:val="tekst"/>
        <w:suppressLineNumbers w:val="0"/>
        <w:spacing w:before="0" w:after="0"/>
        <w:rPr>
          <w:szCs w:val="24"/>
        </w:rPr>
      </w:pPr>
      <w:r>
        <w:rPr>
          <w:szCs w:val="24"/>
        </w:rPr>
        <w:t xml:space="preserve">- </w:t>
      </w:r>
      <w:proofErr w:type="spellStart"/>
      <w:r>
        <w:rPr>
          <w:szCs w:val="24"/>
        </w:rPr>
        <w:t>malowarki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samojezdne</w:t>
      </w:r>
      <w:proofErr w:type="spellEnd"/>
      <w:r>
        <w:rPr>
          <w:szCs w:val="24"/>
        </w:rPr>
        <w:t xml:space="preserve">, </w:t>
      </w:r>
    </w:p>
    <w:p w14:paraId="567C72A7" w14:textId="77777777" w:rsidR="00BF0B45" w:rsidRDefault="00BF0B45" w:rsidP="00BF0B45">
      <w:pPr>
        <w:pStyle w:val="tekst"/>
        <w:suppressLineNumbers w:val="0"/>
        <w:spacing w:before="0" w:after="0"/>
        <w:rPr>
          <w:szCs w:val="24"/>
        </w:rPr>
      </w:pPr>
      <w:r>
        <w:rPr>
          <w:szCs w:val="24"/>
        </w:rPr>
        <w:t xml:space="preserve">- </w:t>
      </w:r>
      <w:proofErr w:type="spellStart"/>
      <w:r>
        <w:rPr>
          <w:szCs w:val="24"/>
        </w:rPr>
        <w:t>malowarki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małe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prowadzone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ręcznie</w:t>
      </w:r>
      <w:proofErr w:type="spellEnd"/>
    </w:p>
    <w:p w14:paraId="7F4767CD" w14:textId="77777777" w:rsidR="00BF0B45" w:rsidRDefault="00BF0B45" w:rsidP="00BF0B45">
      <w:pPr>
        <w:pStyle w:val="tekst"/>
        <w:suppressLineNumbers w:val="0"/>
        <w:spacing w:before="0" w:after="0"/>
        <w:rPr>
          <w:szCs w:val="24"/>
        </w:rPr>
      </w:pPr>
      <w:r>
        <w:rPr>
          <w:szCs w:val="24"/>
        </w:rPr>
        <w:t xml:space="preserve">- </w:t>
      </w:r>
      <w:proofErr w:type="spellStart"/>
      <w:r>
        <w:rPr>
          <w:szCs w:val="24"/>
        </w:rPr>
        <w:t>układarki</w:t>
      </w:r>
      <w:proofErr w:type="spellEnd"/>
      <w:r>
        <w:rPr>
          <w:szCs w:val="24"/>
        </w:rPr>
        <w:t xml:space="preserve">  mas </w:t>
      </w:r>
      <w:proofErr w:type="spellStart"/>
      <w:r>
        <w:rPr>
          <w:szCs w:val="24"/>
        </w:rPr>
        <w:t>chemoutwardzalnych</w:t>
      </w:r>
      <w:proofErr w:type="spellEnd"/>
    </w:p>
    <w:p w14:paraId="71661C54" w14:textId="77777777" w:rsidR="00BF0B45" w:rsidRDefault="00BF0B45" w:rsidP="00BF0B45">
      <w:pPr>
        <w:pStyle w:val="tekst"/>
        <w:suppressLineNumbers w:val="0"/>
        <w:spacing w:before="0" w:after="0"/>
        <w:rPr>
          <w:szCs w:val="24"/>
        </w:rPr>
      </w:pPr>
      <w:r>
        <w:rPr>
          <w:szCs w:val="24"/>
        </w:rPr>
        <w:t xml:space="preserve">- </w:t>
      </w:r>
      <w:proofErr w:type="spellStart"/>
      <w:r>
        <w:rPr>
          <w:szCs w:val="24"/>
        </w:rPr>
        <w:t>zamiatarki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chodnikowe</w:t>
      </w:r>
      <w:proofErr w:type="spellEnd"/>
      <w:r>
        <w:rPr>
          <w:szCs w:val="24"/>
        </w:rPr>
        <w:t>.</w:t>
      </w:r>
    </w:p>
    <w:p w14:paraId="7559C244" w14:textId="77777777" w:rsidR="00BF0B45" w:rsidRPr="000512AE" w:rsidRDefault="00BF0B45" w:rsidP="00BF0B45">
      <w:pPr>
        <w:pStyle w:val="tekst"/>
        <w:suppressLineNumbers w:val="0"/>
        <w:spacing w:before="0" w:after="0"/>
        <w:rPr>
          <w:szCs w:val="24"/>
        </w:rPr>
      </w:pPr>
      <w:proofErr w:type="spellStart"/>
      <w:r>
        <w:rPr>
          <w:szCs w:val="24"/>
        </w:rPr>
        <w:t>Dopuszcza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się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wyjątkowo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sprzęt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ręczny</w:t>
      </w:r>
      <w:proofErr w:type="spellEnd"/>
      <w:r>
        <w:rPr>
          <w:szCs w:val="24"/>
        </w:rPr>
        <w:t xml:space="preserve"> (</w:t>
      </w:r>
      <w:proofErr w:type="spellStart"/>
      <w:r>
        <w:rPr>
          <w:szCs w:val="24"/>
        </w:rPr>
        <w:t>pędzle</w:t>
      </w:r>
      <w:proofErr w:type="spellEnd"/>
      <w:r>
        <w:rPr>
          <w:szCs w:val="24"/>
        </w:rPr>
        <w:t xml:space="preserve"> do </w:t>
      </w:r>
      <w:proofErr w:type="spellStart"/>
      <w:r>
        <w:rPr>
          <w:szCs w:val="24"/>
        </w:rPr>
        <w:t>malowania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szczotki</w:t>
      </w:r>
      <w:proofErr w:type="spellEnd"/>
      <w:r>
        <w:rPr>
          <w:szCs w:val="24"/>
        </w:rPr>
        <w:t xml:space="preserve"> do </w:t>
      </w:r>
      <w:proofErr w:type="spellStart"/>
      <w:r>
        <w:rPr>
          <w:szCs w:val="24"/>
        </w:rPr>
        <w:t>czyszczenia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itp</w:t>
      </w:r>
      <w:proofErr w:type="spellEnd"/>
      <w:r>
        <w:rPr>
          <w:szCs w:val="24"/>
        </w:rPr>
        <w:t>.).</w:t>
      </w:r>
    </w:p>
    <w:p w14:paraId="0F7E9F5F" w14:textId="77777777" w:rsidR="00BF0B45" w:rsidRDefault="00BF0B45" w:rsidP="00BF0B45">
      <w:pPr>
        <w:pStyle w:val="Nagwek1"/>
        <w:jc w:val="both"/>
        <w:rPr>
          <w:b w:val="0"/>
          <w:kern w:val="1"/>
          <w:lang w:val="en-US"/>
        </w:rPr>
      </w:pPr>
      <w:r>
        <w:rPr>
          <w:b w:val="0"/>
          <w:kern w:val="1"/>
          <w:lang w:val="en-US"/>
        </w:rPr>
        <w:t>4. Transport</w:t>
      </w:r>
    </w:p>
    <w:p w14:paraId="07B4ABF3" w14:textId="77777777" w:rsidR="00BF0B45" w:rsidRPr="00A07F84" w:rsidRDefault="00BF0B45" w:rsidP="00BF0B45">
      <w:pPr>
        <w:pStyle w:val="Nagwek2"/>
        <w:ind w:left="0"/>
        <w:jc w:val="both"/>
        <w:rPr>
          <w:sz w:val="20"/>
          <w:lang w:val="en-US"/>
        </w:rPr>
      </w:pPr>
      <w:r w:rsidRPr="00A07F84">
        <w:rPr>
          <w:sz w:val="20"/>
          <w:lang w:val="en-US"/>
        </w:rPr>
        <w:t xml:space="preserve">4.1. </w:t>
      </w:r>
      <w:proofErr w:type="spellStart"/>
      <w:r w:rsidRPr="00A07F84">
        <w:rPr>
          <w:sz w:val="20"/>
          <w:lang w:val="en-US"/>
        </w:rPr>
        <w:t>Ogólne</w:t>
      </w:r>
      <w:proofErr w:type="spellEnd"/>
      <w:r w:rsidRPr="00A07F84">
        <w:rPr>
          <w:sz w:val="20"/>
          <w:lang w:val="en-US"/>
        </w:rPr>
        <w:t xml:space="preserve"> </w:t>
      </w:r>
      <w:proofErr w:type="spellStart"/>
      <w:r w:rsidRPr="00A07F84">
        <w:rPr>
          <w:sz w:val="20"/>
          <w:lang w:val="en-US"/>
        </w:rPr>
        <w:t>wymagania</w:t>
      </w:r>
      <w:proofErr w:type="spellEnd"/>
      <w:r w:rsidRPr="00A07F84">
        <w:rPr>
          <w:sz w:val="20"/>
          <w:lang w:val="en-US"/>
        </w:rPr>
        <w:t xml:space="preserve"> </w:t>
      </w:r>
      <w:proofErr w:type="spellStart"/>
      <w:r w:rsidRPr="00A07F84">
        <w:rPr>
          <w:sz w:val="20"/>
          <w:lang w:val="en-US"/>
        </w:rPr>
        <w:t>dotyczące</w:t>
      </w:r>
      <w:proofErr w:type="spellEnd"/>
      <w:r w:rsidRPr="00A07F84">
        <w:rPr>
          <w:sz w:val="20"/>
          <w:lang w:val="en-US"/>
        </w:rPr>
        <w:t xml:space="preserve"> </w:t>
      </w:r>
      <w:proofErr w:type="spellStart"/>
      <w:r w:rsidRPr="00A07F84">
        <w:rPr>
          <w:sz w:val="20"/>
          <w:lang w:val="en-US"/>
        </w:rPr>
        <w:t>transportu</w:t>
      </w:r>
      <w:proofErr w:type="spellEnd"/>
    </w:p>
    <w:p w14:paraId="393531BD" w14:textId="77777777" w:rsidR="00BF0B45" w:rsidRDefault="00BF0B45" w:rsidP="00BF0B45">
      <w:pPr>
        <w:pStyle w:val="tekst"/>
        <w:suppressLineNumbers w:val="0"/>
        <w:spacing w:before="0" w:after="0"/>
        <w:rPr>
          <w:szCs w:val="24"/>
        </w:rPr>
      </w:pPr>
      <w:r>
        <w:rPr>
          <w:szCs w:val="24"/>
        </w:rPr>
        <w:tab/>
      </w:r>
      <w:proofErr w:type="spellStart"/>
      <w:r>
        <w:rPr>
          <w:szCs w:val="24"/>
        </w:rPr>
        <w:t>Ogólne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wymagania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dotyczące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transportu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podano</w:t>
      </w:r>
      <w:proofErr w:type="spellEnd"/>
      <w:r>
        <w:rPr>
          <w:szCs w:val="24"/>
        </w:rPr>
        <w:t xml:space="preserve"> w OST D-M-00.00.00 „</w:t>
      </w:r>
      <w:proofErr w:type="spellStart"/>
      <w:r>
        <w:rPr>
          <w:szCs w:val="24"/>
        </w:rPr>
        <w:t>Wymagania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ogólne</w:t>
      </w:r>
      <w:proofErr w:type="spellEnd"/>
      <w:r>
        <w:rPr>
          <w:szCs w:val="24"/>
        </w:rPr>
        <w:t>” pkt 5.</w:t>
      </w:r>
    </w:p>
    <w:p w14:paraId="48C1FCCC" w14:textId="77777777" w:rsidR="00BF0B45" w:rsidRDefault="00BF0B45" w:rsidP="00BF0B45">
      <w:pPr>
        <w:pStyle w:val="Nagwek2"/>
        <w:ind w:left="0"/>
        <w:jc w:val="both"/>
        <w:rPr>
          <w:sz w:val="20"/>
          <w:lang w:val="en-US"/>
        </w:rPr>
      </w:pPr>
    </w:p>
    <w:p w14:paraId="550BEF7B" w14:textId="77777777" w:rsidR="00BF0B45" w:rsidRPr="00A07F84" w:rsidRDefault="00BF0B45" w:rsidP="00BF0B45">
      <w:pPr>
        <w:pStyle w:val="Nagwek2"/>
        <w:ind w:left="0"/>
        <w:jc w:val="both"/>
        <w:rPr>
          <w:sz w:val="20"/>
          <w:lang w:val="en-US"/>
        </w:rPr>
      </w:pPr>
      <w:r w:rsidRPr="00A07F84">
        <w:rPr>
          <w:sz w:val="20"/>
          <w:lang w:val="en-US"/>
        </w:rPr>
        <w:t xml:space="preserve">4.2. </w:t>
      </w:r>
      <w:proofErr w:type="spellStart"/>
      <w:r>
        <w:rPr>
          <w:sz w:val="20"/>
          <w:lang w:val="en-US"/>
        </w:rPr>
        <w:t>Przewóz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materiałów</w:t>
      </w:r>
      <w:proofErr w:type="spellEnd"/>
      <w:r>
        <w:rPr>
          <w:sz w:val="20"/>
          <w:lang w:val="en-US"/>
        </w:rPr>
        <w:t xml:space="preserve"> do </w:t>
      </w:r>
      <w:proofErr w:type="spellStart"/>
      <w:r>
        <w:rPr>
          <w:sz w:val="20"/>
          <w:lang w:val="en-US"/>
        </w:rPr>
        <w:t>poziomego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znakowania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dróg</w:t>
      </w:r>
      <w:proofErr w:type="spellEnd"/>
    </w:p>
    <w:p w14:paraId="45EF2590" w14:textId="77777777" w:rsidR="00BF0B45" w:rsidRDefault="00BF0B45" w:rsidP="00BF0B45">
      <w:pPr>
        <w:jc w:val="both"/>
      </w:pPr>
      <w:r>
        <w:tab/>
        <w:t xml:space="preserve">Materiały do poziomego znakowania dróg należy przewozić w pojemnikach zapewniających szczelność, bezpieczny transport i zachowanie wymaganych właściwości materiałów. Pojemniki powinny być oznakowane zgodnie z normą PN-O-79252 [2]. </w:t>
      </w:r>
    </w:p>
    <w:p w14:paraId="0280E407" w14:textId="77777777" w:rsidR="00BF0B45" w:rsidRDefault="00BF0B45" w:rsidP="00BF0B45">
      <w:pPr>
        <w:spacing w:after="120"/>
        <w:jc w:val="both"/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Materiały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znakowania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poziomego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należy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przewozić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krytymi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środkami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transportowymi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chroniąc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opakowania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przed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uszkodzeniem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mechanicznym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zgodnie</w:t>
      </w:r>
      <w:proofErr w:type="spellEnd"/>
      <w:r>
        <w:rPr>
          <w:lang w:val="en-US"/>
        </w:rPr>
        <w:t xml:space="preserve"> z PN-C-81400 [1] </w:t>
      </w:r>
      <w:proofErr w:type="spellStart"/>
      <w:r>
        <w:rPr>
          <w:lang w:val="en-US"/>
        </w:rPr>
        <w:t>oraz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zgodnie</w:t>
      </w:r>
      <w:proofErr w:type="spellEnd"/>
      <w:r>
        <w:rPr>
          <w:lang w:val="en-US"/>
        </w:rPr>
        <w:t xml:space="preserve"> z </w:t>
      </w:r>
      <w:proofErr w:type="spellStart"/>
      <w:r>
        <w:rPr>
          <w:lang w:val="en-US"/>
        </w:rPr>
        <w:t>prawem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przewozowym</w:t>
      </w:r>
      <w:proofErr w:type="spellEnd"/>
      <w:r>
        <w:rPr>
          <w:lang w:val="en-US"/>
        </w:rPr>
        <w:t>.</w:t>
      </w:r>
    </w:p>
    <w:p w14:paraId="25B88470" w14:textId="77777777" w:rsidR="00BF0B45" w:rsidRDefault="00BF0B45" w:rsidP="00BF0B45">
      <w:pPr>
        <w:pStyle w:val="Nagwek1"/>
        <w:jc w:val="both"/>
        <w:rPr>
          <w:b w:val="0"/>
          <w:kern w:val="1"/>
          <w:lang w:val="en-US"/>
        </w:rPr>
      </w:pPr>
      <w:r>
        <w:rPr>
          <w:b w:val="0"/>
          <w:kern w:val="1"/>
          <w:lang w:val="en-US"/>
        </w:rPr>
        <w:lastRenderedPageBreak/>
        <w:t xml:space="preserve">5. </w:t>
      </w:r>
      <w:proofErr w:type="spellStart"/>
      <w:r>
        <w:rPr>
          <w:b w:val="0"/>
          <w:kern w:val="1"/>
          <w:lang w:val="en-US"/>
        </w:rPr>
        <w:t>Wykonanie</w:t>
      </w:r>
      <w:proofErr w:type="spellEnd"/>
      <w:r>
        <w:rPr>
          <w:b w:val="0"/>
          <w:kern w:val="1"/>
          <w:lang w:val="en-US"/>
        </w:rPr>
        <w:t xml:space="preserve"> </w:t>
      </w:r>
      <w:proofErr w:type="spellStart"/>
      <w:r>
        <w:rPr>
          <w:b w:val="0"/>
          <w:kern w:val="1"/>
          <w:lang w:val="en-US"/>
        </w:rPr>
        <w:t>robót</w:t>
      </w:r>
      <w:proofErr w:type="spellEnd"/>
    </w:p>
    <w:p w14:paraId="32BD7064" w14:textId="77777777" w:rsidR="00BF0B45" w:rsidRPr="00A07F84" w:rsidRDefault="00BF0B45" w:rsidP="00BF0B45">
      <w:pPr>
        <w:pStyle w:val="Nagwek2"/>
        <w:ind w:left="0"/>
        <w:jc w:val="both"/>
        <w:rPr>
          <w:sz w:val="20"/>
          <w:lang w:val="en-US"/>
        </w:rPr>
      </w:pPr>
      <w:r w:rsidRPr="00A07F84">
        <w:rPr>
          <w:sz w:val="20"/>
          <w:lang w:val="en-US"/>
        </w:rPr>
        <w:t xml:space="preserve">5.1. </w:t>
      </w:r>
      <w:proofErr w:type="spellStart"/>
      <w:r w:rsidRPr="00A07F84">
        <w:rPr>
          <w:sz w:val="20"/>
          <w:lang w:val="en-US"/>
        </w:rPr>
        <w:t>Ogólne</w:t>
      </w:r>
      <w:proofErr w:type="spellEnd"/>
      <w:r w:rsidRPr="00A07F84">
        <w:rPr>
          <w:sz w:val="20"/>
          <w:lang w:val="en-US"/>
        </w:rPr>
        <w:t xml:space="preserve"> </w:t>
      </w:r>
      <w:proofErr w:type="spellStart"/>
      <w:r w:rsidRPr="00A07F84">
        <w:rPr>
          <w:sz w:val="20"/>
          <w:lang w:val="en-US"/>
        </w:rPr>
        <w:t>zasady</w:t>
      </w:r>
      <w:proofErr w:type="spellEnd"/>
      <w:r w:rsidRPr="00A07F84">
        <w:rPr>
          <w:sz w:val="20"/>
          <w:lang w:val="en-US"/>
        </w:rPr>
        <w:t xml:space="preserve"> </w:t>
      </w:r>
      <w:proofErr w:type="spellStart"/>
      <w:r w:rsidRPr="00A07F84">
        <w:rPr>
          <w:sz w:val="20"/>
          <w:lang w:val="en-US"/>
        </w:rPr>
        <w:t>wykonania</w:t>
      </w:r>
      <w:proofErr w:type="spellEnd"/>
      <w:r w:rsidRPr="00A07F84">
        <w:rPr>
          <w:sz w:val="20"/>
          <w:lang w:val="en-US"/>
        </w:rPr>
        <w:t xml:space="preserve"> </w:t>
      </w:r>
      <w:proofErr w:type="spellStart"/>
      <w:r w:rsidRPr="00A07F84">
        <w:rPr>
          <w:sz w:val="20"/>
          <w:lang w:val="en-US"/>
        </w:rPr>
        <w:t>robót</w:t>
      </w:r>
      <w:proofErr w:type="spellEnd"/>
    </w:p>
    <w:p w14:paraId="288D838C" w14:textId="77777777" w:rsidR="00BF0B45" w:rsidRDefault="00BF0B45" w:rsidP="00BF0B45">
      <w:pPr>
        <w:jc w:val="both"/>
      </w:pPr>
      <w:r>
        <w:tab/>
        <w:t>Ogólne zasady wykonania robót podano w OST D-M-00.00.00 „Wymagania ogólne” pkt 5.</w:t>
      </w:r>
    </w:p>
    <w:p w14:paraId="57FC55D1" w14:textId="77777777" w:rsidR="00BF0B45" w:rsidRDefault="00BF0B45" w:rsidP="00BF0B45">
      <w:pPr>
        <w:pStyle w:val="Nagwek2"/>
        <w:ind w:left="0"/>
        <w:jc w:val="both"/>
        <w:rPr>
          <w:i w:val="0"/>
          <w:sz w:val="20"/>
          <w:lang w:val="en-US"/>
        </w:rPr>
      </w:pPr>
    </w:p>
    <w:p w14:paraId="06752977" w14:textId="77777777" w:rsidR="00BF0B45" w:rsidRPr="00A07F84" w:rsidRDefault="00BF0B45" w:rsidP="00BF0B45">
      <w:pPr>
        <w:pStyle w:val="Nagwek2"/>
        <w:ind w:left="0"/>
        <w:jc w:val="both"/>
        <w:rPr>
          <w:sz w:val="20"/>
          <w:lang w:val="en-US"/>
        </w:rPr>
      </w:pPr>
      <w:r w:rsidRPr="00A07F84">
        <w:rPr>
          <w:sz w:val="20"/>
          <w:lang w:val="en-US"/>
        </w:rPr>
        <w:t xml:space="preserve">5.2. </w:t>
      </w:r>
      <w:proofErr w:type="spellStart"/>
      <w:r w:rsidRPr="00A07F84">
        <w:rPr>
          <w:sz w:val="20"/>
          <w:lang w:val="en-US"/>
        </w:rPr>
        <w:t>Warunki</w:t>
      </w:r>
      <w:proofErr w:type="spellEnd"/>
      <w:r w:rsidRPr="00A07F84">
        <w:rPr>
          <w:sz w:val="20"/>
          <w:lang w:val="en-US"/>
        </w:rPr>
        <w:t xml:space="preserve"> </w:t>
      </w:r>
      <w:proofErr w:type="spellStart"/>
      <w:r w:rsidRPr="00A07F84">
        <w:rPr>
          <w:sz w:val="20"/>
          <w:lang w:val="en-US"/>
        </w:rPr>
        <w:t>atmosferyczne</w:t>
      </w:r>
      <w:proofErr w:type="spellEnd"/>
    </w:p>
    <w:p w14:paraId="57C47B58" w14:textId="77777777" w:rsidR="00BF0B45" w:rsidRDefault="00BF0B45" w:rsidP="00BF0B45">
      <w:pPr>
        <w:jc w:val="both"/>
      </w:pPr>
      <w:r>
        <w:tab/>
        <w:t>W czasie wykonywania remontu (odnowienia) oznakowania temperatura nawierzchni i powietrza powinna wynosić co najmniej 5</w:t>
      </w:r>
      <w:r>
        <w:rPr>
          <w:vertAlign w:val="superscript"/>
        </w:rPr>
        <w:t>o</w:t>
      </w:r>
      <w:r>
        <w:t>C, a wilgotność względna podłoża powinna być zgodna z zaleceniami producenta lub wynosić co najwyżej 85%.</w:t>
      </w:r>
    </w:p>
    <w:p w14:paraId="27BCB2E4" w14:textId="77777777" w:rsidR="00BF0B45" w:rsidRDefault="00BF0B45" w:rsidP="00BF0B45">
      <w:pPr>
        <w:jc w:val="both"/>
      </w:pPr>
    </w:p>
    <w:p w14:paraId="0D279917" w14:textId="77777777" w:rsidR="00BF0B45" w:rsidRPr="00A07F84" w:rsidRDefault="00BF0B45" w:rsidP="00BF0B45">
      <w:pPr>
        <w:pStyle w:val="Nagwek2"/>
        <w:numPr>
          <w:ilvl w:val="1"/>
          <w:numId w:val="0"/>
        </w:numPr>
        <w:tabs>
          <w:tab w:val="left" w:pos="0"/>
        </w:tabs>
        <w:suppressAutoHyphens/>
        <w:spacing w:before="240" w:after="60" w:line="240" w:lineRule="auto"/>
        <w:jc w:val="both"/>
        <w:rPr>
          <w:sz w:val="20"/>
          <w:lang w:val="en-US"/>
        </w:rPr>
      </w:pPr>
      <w:r w:rsidRPr="00A07F84">
        <w:rPr>
          <w:sz w:val="20"/>
          <w:lang w:val="en-US"/>
        </w:rPr>
        <w:t xml:space="preserve">5.3. </w:t>
      </w:r>
      <w:proofErr w:type="spellStart"/>
      <w:r w:rsidRPr="00A07F84">
        <w:rPr>
          <w:sz w:val="20"/>
          <w:lang w:val="en-US"/>
        </w:rPr>
        <w:t>Jednorodność</w:t>
      </w:r>
      <w:proofErr w:type="spellEnd"/>
      <w:r w:rsidRPr="00A07F84">
        <w:rPr>
          <w:sz w:val="20"/>
          <w:lang w:val="en-US"/>
        </w:rPr>
        <w:t xml:space="preserve"> </w:t>
      </w:r>
      <w:proofErr w:type="spellStart"/>
      <w:r w:rsidRPr="00A07F84">
        <w:rPr>
          <w:sz w:val="20"/>
          <w:lang w:val="en-US"/>
        </w:rPr>
        <w:t>nawierzchni</w:t>
      </w:r>
      <w:proofErr w:type="spellEnd"/>
      <w:r w:rsidRPr="00A07F84">
        <w:rPr>
          <w:sz w:val="20"/>
          <w:lang w:val="en-US"/>
        </w:rPr>
        <w:t xml:space="preserve"> </w:t>
      </w:r>
      <w:proofErr w:type="spellStart"/>
      <w:r w:rsidRPr="00A07F84">
        <w:rPr>
          <w:sz w:val="20"/>
          <w:lang w:val="en-US"/>
        </w:rPr>
        <w:t>znakowanej</w:t>
      </w:r>
      <w:proofErr w:type="spellEnd"/>
    </w:p>
    <w:p w14:paraId="4328CD0A" w14:textId="77777777" w:rsidR="00BF0B45" w:rsidRDefault="00BF0B45" w:rsidP="00BF0B45">
      <w:pPr>
        <w:jc w:val="both"/>
      </w:pPr>
      <w:r>
        <w:tab/>
        <w:t xml:space="preserve">Poprawność wykonania znakowania wymaga jednorodności nawierzchni znakowanej. Nierównomierności i/albo miejsca łatania nawierzchni, które nie wyróżniają się od starej nawierzchni i nie mają większego rozmiaru niż 15% powierzchni znakowanej, uznaje się za powierzchnie jednorodne. </w:t>
      </w:r>
    </w:p>
    <w:p w14:paraId="0F4ECFA1" w14:textId="77777777" w:rsidR="00BF0B45" w:rsidRPr="00A07F84" w:rsidRDefault="00BF0B45" w:rsidP="00BF0B45">
      <w:pPr>
        <w:jc w:val="both"/>
      </w:pPr>
    </w:p>
    <w:p w14:paraId="5D80028B" w14:textId="77777777" w:rsidR="00BF0B45" w:rsidRPr="00A07F84" w:rsidRDefault="00BF0B45" w:rsidP="00BF0B45">
      <w:pPr>
        <w:pStyle w:val="Nagwek2"/>
        <w:ind w:left="0"/>
        <w:jc w:val="both"/>
        <w:rPr>
          <w:sz w:val="20"/>
          <w:lang w:val="en-US"/>
        </w:rPr>
      </w:pPr>
      <w:r w:rsidRPr="00A07F84">
        <w:rPr>
          <w:sz w:val="20"/>
          <w:lang w:val="en-US"/>
        </w:rPr>
        <w:t xml:space="preserve">5.3. </w:t>
      </w:r>
      <w:proofErr w:type="spellStart"/>
      <w:r w:rsidRPr="00A07F84">
        <w:rPr>
          <w:sz w:val="20"/>
          <w:lang w:val="en-US"/>
        </w:rPr>
        <w:t>Przygotowanie</w:t>
      </w:r>
      <w:proofErr w:type="spellEnd"/>
      <w:r w:rsidRPr="00A07F84">
        <w:rPr>
          <w:sz w:val="20"/>
          <w:lang w:val="en-US"/>
        </w:rPr>
        <w:t xml:space="preserve"> </w:t>
      </w:r>
      <w:proofErr w:type="spellStart"/>
      <w:r w:rsidRPr="00A07F84">
        <w:rPr>
          <w:sz w:val="20"/>
          <w:lang w:val="en-US"/>
        </w:rPr>
        <w:t>podłoża</w:t>
      </w:r>
      <w:proofErr w:type="spellEnd"/>
      <w:r w:rsidRPr="00A07F84">
        <w:rPr>
          <w:sz w:val="20"/>
          <w:lang w:val="en-US"/>
        </w:rPr>
        <w:t xml:space="preserve"> do </w:t>
      </w:r>
      <w:proofErr w:type="spellStart"/>
      <w:r w:rsidRPr="00A07F84">
        <w:rPr>
          <w:sz w:val="20"/>
          <w:lang w:val="en-US"/>
        </w:rPr>
        <w:t>wykonania</w:t>
      </w:r>
      <w:proofErr w:type="spellEnd"/>
      <w:r w:rsidRPr="00A07F84">
        <w:rPr>
          <w:sz w:val="20"/>
          <w:lang w:val="en-US"/>
        </w:rPr>
        <w:t xml:space="preserve"> </w:t>
      </w:r>
      <w:proofErr w:type="spellStart"/>
      <w:r w:rsidRPr="00A07F84">
        <w:rPr>
          <w:sz w:val="20"/>
          <w:lang w:val="en-US"/>
        </w:rPr>
        <w:t>znakowania</w:t>
      </w:r>
      <w:proofErr w:type="spellEnd"/>
    </w:p>
    <w:p w14:paraId="12EE6B09" w14:textId="77777777" w:rsidR="00BF0B45" w:rsidRDefault="00BF0B45" w:rsidP="00BF0B45">
      <w:pPr>
        <w:jc w:val="both"/>
      </w:pPr>
      <w:r>
        <w:tab/>
        <w:t>Przed wykonaniem znakowania poziomego należy oczyścić ręcznie lub mechanicznie powierzchnie nawierzchni w obrębie pasa przewidzianego do malowania z pyłu, kurzu, piasku, smarów, olejów i innych zanieczyszczeń.</w:t>
      </w:r>
    </w:p>
    <w:p w14:paraId="5F8CF842" w14:textId="77777777" w:rsidR="00BF0B45" w:rsidRDefault="00BF0B45" w:rsidP="00BF0B45">
      <w:pPr>
        <w:jc w:val="both"/>
      </w:pPr>
      <w:r>
        <w:tab/>
        <w:t>Powierzchnia nawierzchni przygotowana do remontu (odnowienia) oznakowania poziomego powinna być czysta i sucha.</w:t>
      </w:r>
    </w:p>
    <w:p w14:paraId="3E1CDA76" w14:textId="77777777" w:rsidR="00BF0B45" w:rsidRDefault="00BF0B45" w:rsidP="00BF0B45">
      <w:pPr>
        <w:pStyle w:val="Nagwek2"/>
        <w:ind w:left="0"/>
        <w:jc w:val="both"/>
        <w:rPr>
          <w:i w:val="0"/>
          <w:sz w:val="20"/>
          <w:lang w:val="en-US"/>
        </w:rPr>
      </w:pPr>
    </w:p>
    <w:p w14:paraId="73F5BC94" w14:textId="77777777" w:rsidR="00BF0B45" w:rsidRPr="005C40DF" w:rsidRDefault="00BF0B45" w:rsidP="00BF0B45">
      <w:pPr>
        <w:pStyle w:val="Nagwek2"/>
        <w:ind w:left="0"/>
        <w:jc w:val="both"/>
        <w:rPr>
          <w:sz w:val="20"/>
          <w:lang w:val="en-US"/>
        </w:rPr>
      </w:pPr>
      <w:r w:rsidRPr="005C40DF">
        <w:rPr>
          <w:sz w:val="20"/>
          <w:lang w:val="en-US"/>
        </w:rPr>
        <w:t xml:space="preserve">5.4. </w:t>
      </w:r>
      <w:proofErr w:type="spellStart"/>
      <w:r w:rsidRPr="005C40DF">
        <w:rPr>
          <w:sz w:val="20"/>
          <w:lang w:val="en-US"/>
        </w:rPr>
        <w:t>Przedznakowanie</w:t>
      </w:r>
      <w:proofErr w:type="spellEnd"/>
    </w:p>
    <w:p w14:paraId="35506032" w14:textId="77777777" w:rsidR="00BF0B45" w:rsidRDefault="00BF0B45" w:rsidP="00BF0B45">
      <w:pPr>
        <w:jc w:val="both"/>
      </w:pPr>
      <w:r>
        <w:tab/>
        <w:t xml:space="preserve">W celu dokładnego wykonania odnowienia poziomego oznakowania drogi należy dokonać </w:t>
      </w:r>
      <w:proofErr w:type="spellStart"/>
      <w:r>
        <w:t>przedznakowania</w:t>
      </w:r>
      <w:proofErr w:type="spellEnd"/>
      <w:r>
        <w:t xml:space="preserve"> w miejscach, gdzie elementy oznakowania dotychczasowego są niewidoczne, w miejscach zmian dotychczasowego oznakowania lub w miejscach nowego znakowania.</w:t>
      </w:r>
    </w:p>
    <w:p w14:paraId="67871D54" w14:textId="77777777" w:rsidR="00BF0B45" w:rsidRDefault="00BF0B45" w:rsidP="00BF0B45">
      <w:pPr>
        <w:jc w:val="both"/>
      </w:pPr>
      <w:r>
        <w:tab/>
        <w:t xml:space="preserve">Do wykonania </w:t>
      </w:r>
      <w:proofErr w:type="spellStart"/>
      <w:r>
        <w:t>przedznakowania</w:t>
      </w:r>
      <w:proofErr w:type="spellEnd"/>
      <w:r>
        <w:t xml:space="preserve"> można stosować nietrwałą farbę, np. farbę silnie rozcieńczoną rozpuszczalnikiem. Zaleca się wykonanie  </w:t>
      </w:r>
      <w:proofErr w:type="spellStart"/>
      <w:r>
        <w:t>przedznakowania</w:t>
      </w:r>
      <w:proofErr w:type="spellEnd"/>
      <w:r>
        <w:t xml:space="preserve"> w postaci cienkich linii lub kropek. Początek                         i koniec znakowania należy zaznaczyć małą kreską poprzeczną. </w:t>
      </w:r>
    </w:p>
    <w:p w14:paraId="457CFE13" w14:textId="77777777" w:rsidR="00BF0B45" w:rsidRDefault="00BF0B45" w:rsidP="00BF0B45">
      <w:pPr>
        <w:ind w:firstLine="708"/>
        <w:jc w:val="both"/>
      </w:pPr>
      <w:r>
        <w:t xml:space="preserve">W przypadku odnawiania znakowania drogi, gdy stare znakowanie jest wystarczająco czytelne i zgodne z dokumentacją projektową, można </w:t>
      </w:r>
      <w:proofErr w:type="spellStart"/>
      <w:r>
        <w:t>przedznakowania</w:t>
      </w:r>
      <w:proofErr w:type="spellEnd"/>
      <w:r>
        <w:t xml:space="preserve"> nie wykonać. </w:t>
      </w:r>
      <w:r>
        <w:tab/>
      </w:r>
    </w:p>
    <w:p w14:paraId="672C0195" w14:textId="77777777" w:rsidR="00BF0B45" w:rsidRDefault="00BF0B45" w:rsidP="00BF0B45">
      <w:pPr>
        <w:pStyle w:val="Nagwek2"/>
        <w:ind w:left="0"/>
        <w:jc w:val="both"/>
        <w:rPr>
          <w:i w:val="0"/>
          <w:sz w:val="20"/>
          <w:lang w:val="en-US"/>
        </w:rPr>
      </w:pPr>
    </w:p>
    <w:p w14:paraId="1E459370" w14:textId="77777777" w:rsidR="00BF0B45" w:rsidRPr="005C40DF" w:rsidRDefault="00BF0B45" w:rsidP="00BF0B45">
      <w:pPr>
        <w:pStyle w:val="Nagwek2"/>
        <w:ind w:left="0"/>
        <w:jc w:val="both"/>
        <w:rPr>
          <w:sz w:val="20"/>
          <w:lang w:val="en-US"/>
        </w:rPr>
      </w:pPr>
      <w:r>
        <w:rPr>
          <w:sz w:val="20"/>
          <w:lang w:val="en-US"/>
        </w:rPr>
        <w:t xml:space="preserve">5.5. </w:t>
      </w:r>
      <w:proofErr w:type="spellStart"/>
      <w:r>
        <w:rPr>
          <w:sz w:val="20"/>
          <w:lang w:val="en-US"/>
        </w:rPr>
        <w:t>Wykonanie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znakowania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drogi</w:t>
      </w:r>
      <w:proofErr w:type="spellEnd"/>
    </w:p>
    <w:p w14:paraId="6E35EF26" w14:textId="77777777" w:rsidR="00BF0B45" w:rsidRPr="00667982" w:rsidRDefault="00BF0B45" w:rsidP="00BF0B45">
      <w:pPr>
        <w:pStyle w:val="Nagwek2"/>
        <w:spacing w:before="240" w:after="60"/>
        <w:ind w:left="0"/>
        <w:jc w:val="both"/>
        <w:rPr>
          <w:i w:val="0"/>
          <w:sz w:val="20"/>
          <w:lang w:val="en-US"/>
        </w:rPr>
      </w:pPr>
      <w:r w:rsidRPr="00B924E9">
        <w:rPr>
          <w:rFonts w:ascii="Times New Roman" w:hAnsi="Times New Roman" w:cs="Times New Roman"/>
          <w:b/>
          <w:i w:val="0"/>
          <w:sz w:val="20"/>
          <w:lang w:val="en-US"/>
        </w:rPr>
        <w:t>5.5.1.</w:t>
      </w:r>
      <w:r w:rsidRPr="00CE0544">
        <w:rPr>
          <w:b/>
          <w:bCs w:val="0"/>
          <w:sz w:val="20"/>
          <w:lang w:val="en-US"/>
        </w:rPr>
        <w:t xml:space="preserve"> </w:t>
      </w:r>
      <w:r w:rsidRPr="00CE0544">
        <w:rPr>
          <w:sz w:val="20"/>
          <w:lang w:val="en-US"/>
        </w:rPr>
        <w:t xml:space="preserve"> </w:t>
      </w:r>
      <w:proofErr w:type="spellStart"/>
      <w:r w:rsidRPr="00667982">
        <w:rPr>
          <w:i w:val="0"/>
          <w:sz w:val="20"/>
          <w:lang w:val="en-US"/>
        </w:rPr>
        <w:t>Dostarczenie</w:t>
      </w:r>
      <w:proofErr w:type="spellEnd"/>
      <w:r w:rsidRPr="00667982">
        <w:rPr>
          <w:i w:val="0"/>
          <w:sz w:val="20"/>
          <w:lang w:val="en-US"/>
        </w:rPr>
        <w:t xml:space="preserve"> </w:t>
      </w:r>
      <w:proofErr w:type="spellStart"/>
      <w:r w:rsidRPr="00667982">
        <w:rPr>
          <w:i w:val="0"/>
          <w:sz w:val="20"/>
          <w:lang w:val="en-US"/>
        </w:rPr>
        <w:t>materiałow</w:t>
      </w:r>
      <w:proofErr w:type="spellEnd"/>
      <w:r w:rsidRPr="00667982">
        <w:rPr>
          <w:i w:val="0"/>
          <w:sz w:val="20"/>
          <w:lang w:val="en-US"/>
        </w:rPr>
        <w:t xml:space="preserve"> </w:t>
      </w:r>
      <w:proofErr w:type="spellStart"/>
      <w:r w:rsidRPr="00667982">
        <w:rPr>
          <w:i w:val="0"/>
          <w:sz w:val="20"/>
          <w:lang w:val="en-US"/>
        </w:rPr>
        <w:t>i</w:t>
      </w:r>
      <w:proofErr w:type="spellEnd"/>
      <w:r w:rsidRPr="00667982">
        <w:rPr>
          <w:i w:val="0"/>
          <w:sz w:val="20"/>
          <w:lang w:val="en-US"/>
        </w:rPr>
        <w:t xml:space="preserve"> </w:t>
      </w:r>
      <w:proofErr w:type="spellStart"/>
      <w:r w:rsidRPr="00667982">
        <w:rPr>
          <w:i w:val="0"/>
          <w:sz w:val="20"/>
          <w:lang w:val="en-US"/>
        </w:rPr>
        <w:t>spełnienie</w:t>
      </w:r>
      <w:proofErr w:type="spellEnd"/>
      <w:r w:rsidRPr="00667982">
        <w:rPr>
          <w:i w:val="0"/>
          <w:sz w:val="20"/>
          <w:lang w:val="en-US"/>
        </w:rPr>
        <w:t xml:space="preserve"> </w:t>
      </w:r>
      <w:proofErr w:type="spellStart"/>
      <w:r w:rsidRPr="00667982">
        <w:rPr>
          <w:i w:val="0"/>
          <w:sz w:val="20"/>
          <w:lang w:val="en-US"/>
        </w:rPr>
        <w:t>zaleceń</w:t>
      </w:r>
      <w:proofErr w:type="spellEnd"/>
      <w:r w:rsidRPr="00667982">
        <w:rPr>
          <w:i w:val="0"/>
          <w:sz w:val="20"/>
          <w:lang w:val="en-US"/>
        </w:rPr>
        <w:t xml:space="preserve"> </w:t>
      </w:r>
      <w:proofErr w:type="spellStart"/>
      <w:r w:rsidRPr="00667982">
        <w:rPr>
          <w:i w:val="0"/>
          <w:sz w:val="20"/>
          <w:lang w:val="en-US"/>
        </w:rPr>
        <w:t>producenta</w:t>
      </w:r>
      <w:proofErr w:type="spellEnd"/>
      <w:r w:rsidRPr="00667982">
        <w:rPr>
          <w:i w:val="0"/>
          <w:sz w:val="20"/>
          <w:lang w:val="en-US"/>
        </w:rPr>
        <w:t xml:space="preserve"> </w:t>
      </w:r>
      <w:proofErr w:type="spellStart"/>
      <w:r w:rsidRPr="00667982">
        <w:rPr>
          <w:i w:val="0"/>
          <w:sz w:val="20"/>
          <w:lang w:val="en-US"/>
        </w:rPr>
        <w:t>materiałów</w:t>
      </w:r>
      <w:proofErr w:type="spellEnd"/>
    </w:p>
    <w:p w14:paraId="26247F3D" w14:textId="77777777" w:rsidR="00BF0B45" w:rsidRDefault="00BF0B45" w:rsidP="00BF0B45">
      <w:pPr>
        <w:jc w:val="both"/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Materiały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znakowania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drogi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spełniające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wymagania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podane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punkcie</w:t>
      </w:r>
      <w:proofErr w:type="spellEnd"/>
      <w:r>
        <w:rPr>
          <w:lang w:val="en-US"/>
        </w:rPr>
        <w:t xml:space="preserve"> 2, </w:t>
      </w:r>
      <w:proofErr w:type="spellStart"/>
      <w:r>
        <w:rPr>
          <w:lang w:val="en-US"/>
        </w:rPr>
        <w:t>powinny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dostarczone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oryginalnych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opaqkowaniach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handlowych</w:t>
      </w:r>
      <w:proofErr w:type="spellEnd"/>
      <w:r>
        <w:rPr>
          <w:lang w:val="en-US"/>
        </w:rPr>
        <w:t xml:space="preserve"> I </w:t>
      </w:r>
      <w:proofErr w:type="spellStart"/>
      <w:r>
        <w:rPr>
          <w:lang w:val="en-US"/>
        </w:rPr>
        <w:t>stosowane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zgodnie</w:t>
      </w:r>
      <w:proofErr w:type="spellEnd"/>
      <w:r>
        <w:rPr>
          <w:lang w:val="en-US"/>
        </w:rPr>
        <w:t xml:space="preserve"> z </w:t>
      </w:r>
      <w:proofErr w:type="spellStart"/>
      <w:r>
        <w:rPr>
          <w:lang w:val="en-US"/>
        </w:rPr>
        <w:t>zaleceniami</w:t>
      </w:r>
      <w:proofErr w:type="spellEnd"/>
      <w:r>
        <w:rPr>
          <w:lang w:val="en-US"/>
        </w:rPr>
        <w:t xml:space="preserve"> SST, </w:t>
      </w:r>
      <w:proofErr w:type="spellStart"/>
      <w:r>
        <w:rPr>
          <w:lang w:val="en-US"/>
        </w:rPr>
        <w:t>producenta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oraz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wymaganiami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znajdującymi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się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aprobacie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technicznej</w:t>
      </w:r>
      <w:proofErr w:type="spellEnd"/>
      <w:r>
        <w:rPr>
          <w:lang w:val="en-US"/>
        </w:rPr>
        <w:t>.</w:t>
      </w:r>
    </w:p>
    <w:p w14:paraId="61321981" w14:textId="77777777" w:rsidR="00BF0B45" w:rsidRDefault="00BF0B45" w:rsidP="00BF0B45">
      <w:pPr>
        <w:jc w:val="both"/>
        <w:rPr>
          <w:b/>
          <w:lang w:val="en-US"/>
        </w:rPr>
      </w:pPr>
    </w:p>
    <w:p w14:paraId="5A095B9A" w14:textId="77777777" w:rsidR="00BF0B45" w:rsidRDefault="00BF0B45" w:rsidP="00BF0B45">
      <w:pPr>
        <w:jc w:val="both"/>
        <w:rPr>
          <w:lang w:val="en-US"/>
        </w:rPr>
      </w:pPr>
      <w:r>
        <w:rPr>
          <w:b/>
          <w:lang w:val="en-US"/>
        </w:rPr>
        <w:t>5.5</w:t>
      </w:r>
      <w:r w:rsidRPr="001328AD">
        <w:rPr>
          <w:b/>
          <w:lang w:val="en-US"/>
        </w:rPr>
        <w:t>.2.</w:t>
      </w:r>
      <w:r>
        <w:rPr>
          <w:lang w:val="en-US"/>
        </w:rPr>
        <w:t xml:space="preserve"> </w:t>
      </w:r>
      <w:proofErr w:type="spellStart"/>
      <w:r w:rsidRPr="001328AD">
        <w:rPr>
          <w:i/>
          <w:lang w:val="en-US"/>
        </w:rPr>
        <w:t>Wykonanie</w:t>
      </w:r>
      <w:proofErr w:type="spellEnd"/>
      <w:r w:rsidRPr="001328AD">
        <w:rPr>
          <w:i/>
          <w:lang w:val="en-US"/>
        </w:rPr>
        <w:t xml:space="preserve"> </w:t>
      </w:r>
      <w:proofErr w:type="spellStart"/>
      <w:r w:rsidRPr="001328AD">
        <w:rPr>
          <w:i/>
          <w:lang w:val="en-US"/>
        </w:rPr>
        <w:t>znakowania</w:t>
      </w:r>
      <w:proofErr w:type="spellEnd"/>
      <w:r w:rsidRPr="001328AD">
        <w:rPr>
          <w:i/>
          <w:lang w:val="en-US"/>
        </w:rPr>
        <w:t xml:space="preserve"> </w:t>
      </w:r>
      <w:proofErr w:type="spellStart"/>
      <w:r w:rsidRPr="001328AD">
        <w:rPr>
          <w:i/>
          <w:lang w:val="en-US"/>
        </w:rPr>
        <w:t>drogi</w:t>
      </w:r>
      <w:proofErr w:type="spellEnd"/>
      <w:r w:rsidRPr="001328AD">
        <w:rPr>
          <w:i/>
          <w:lang w:val="en-US"/>
        </w:rPr>
        <w:t xml:space="preserve"> </w:t>
      </w:r>
      <w:proofErr w:type="spellStart"/>
      <w:r w:rsidRPr="001328AD">
        <w:rPr>
          <w:i/>
          <w:lang w:val="en-US"/>
        </w:rPr>
        <w:t>materiałami</w:t>
      </w:r>
      <w:proofErr w:type="spellEnd"/>
      <w:r w:rsidRPr="001328AD">
        <w:rPr>
          <w:i/>
          <w:lang w:val="en-US"/>
        </w:rPr>
        <w:t xml:space="preserve"> </w:t>
      </w:r>
      <w:proofErr w:type="spellStart"/>
      <w:r w:rsidRPr="001328AD">
        <w:rPr>
          <w:i/>
          <w:lang w:val="en-US"/>
        </w:rPr>
        <w:t>cienkowarstwowymi</w:t>
      </w:r>
      <w:proofErr w:type="spellEnd"/>
    </w:p>
    <w:p w14:paraId="340C18CF" w14:textId="77777777" w:rsidR="00BF0B45" w:rsidRDefault="00BF0B45" w:rsidP="00BF0B45">
      <w:pPr>
        <w:jc w:val="both"/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Wykonanie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znakowania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powinno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zgodne</w:t>
      </w:r>
      <w:proofErr w:type="spellEnd"/>
      <w:r>
        <w:rPr>
          <w:lang w:val="en-US"/>
        </w:rPr>
        <w:t xml:space="preserve"> z </w:t>
      </w:r>
      <w:proofErr w:type="spellStart"/>
      <w:r>
        <w:rPr>
          <w:lang w:val="en-US"/>
        </w:rPr>
        <w:t>zaleceniami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producenta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materiałów</w:t>
      </w:r>
      <w:proofErr w:type="spellEnd"/>
      <w:r>
        <w:rPr>
          <w:lang w:val="en-US"/>
        </w:rPr>
        <w:t xml:space="preserve">, a w </w:t>
      </w:r>
      <w:proofErr w:type="spellStart"/>
      <w:r>
        <w:rPr>
          <w:lang w:val="en-US"/>
        </w:rPr>
        <w:t>przypadku</w:t>
      </w:r>
      <w:proofErr w:type="spellEnd"/>
      <w:r>
        <w:rPr>
          <w:lang w:val="en-US"/>
        </w:rPr>
        <w:t xml:space="preserve"> ich </w:t>
      </w:r>
      <w:proofErr w:type="spellStart"/>
      <w:r>
        <w:rPr>
          <w:lang w:val="en-US"/>
        </w:rPr>
        <w:t>braku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lub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niepełnych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danych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zgodnie</w:t>
      </w:r>
      <w:proofErr w:type="spellEnd"/>
      <w:r>
        <w:rPr>
          <w:lang w:val="en-US"/>
        </w:rPr>
        <w:t xml:space="preserve"> z </w:t>
      </w:r>
      <w:proofErr w:type="spellStart"/>
      <w:r>
        <w:rPr>
          <w:lang w:val="en-US"/>
        </w:rPr>
        <w:t>poniższymi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wskazaniami</w:t>
      </w:r>
      <w:proofErr w:type="spellEnd"/>
      <w:r>
        <w:rPr>
          <w:lang w:val="en-US"/>
        </w:rPr>
        <w:t>.</w:t>
      </w:r>
    </w:p>
    <w:p w14:paraId="4F208C53" w14:textId="77777777" w:rsidR="00BF0B45" w:rsidRDefault="00BF0B45" w:rsidP="00BF0B45">
      <w:pPr>
        <w:jc w:val="both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ab/>
      </w:r>
      <w:proofErr w:type="spellStart"/>
      <w:r>
        <w:rPr>
          <w:lang w:val="en-US"/>
        </w:rPr>
        <w:t>Farbę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znakowania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cienkowarstwowego</w:t>
      </w:r>
      <w:proofErr w:type="spellEnd"/>
      <w:r>
        <w:rPr>
          <w:lang w:val="en-US"/>
        </w:rPr>
        <w:t xml:space="preserve">, po </w:t>
      </w:r>
      <w:proofErr w:type="spellStart"/>
      <w:r>
        <w:rPr>
          <w:lang w:val="en-US"/>
        </w:rPr>
        <w:t>otwarciu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opakowania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należy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wymieszać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czasie</w:t>
      </w:r>
      <w:proofErr w:type="spellEnd"/>
      <w:r>
        <w:rPr>
          <w:lang w:val="en-US"/>
        </w:rPr>
        <w:t xml:space="preserve"> od                      2 do 4 min. do </w:t>
      </w:r>
      <w:proofErr w:type="spellStart"/>
      <w:r>
        <w:rPr>
          <w:lang w:val="en-US"/>
        </w:rPr>
        <w:t>uzyskania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pełnej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jednorodności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Przed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lub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czasie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napełniania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zbiornika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malowarki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zaleca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się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przecedzić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farbę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przez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sito</w:t>
      </w:r>
      <w:proofErr w:type="spellEnd"/>
      <w:r>
        <w:rPr>
          <w:lang w:val="en-US"/>
        </w:rPr>
        <w:t xml:space="preserve"> 0,6 mm. </w:t>
      </w:r>
      <w:proofErr w:type="spellStart"/>
      <w:r>
        <w:rPr>
          <w:lang w:val="en-US"/>
        </w:rPr>
        <w:t>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wolno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stosować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malowania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mechanicznego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farby</w:t>
      </w:r>
      <w:proofErr w:type="spellEnd"/>
      <w:r>
        <w:rPr>
          <w:lang w:val="en-US"/>
        </w:rPr>
        <w:t xml:space="preserve">, w </w:t>
      </w:r>
      <w:proofErr w:type="spellStart"/>
      <w:r>
        <w:rPr>
          <w:lang w:val="en-US"/>
        </w:rPr>
        <w:t>której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osad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opakowania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się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całkowicie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wymieszać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lub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powierzchni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znaduje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się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kożuch</w:t>
      </w:r>
      <w:proofErr w:type="spellEnd"/>
      <w:r>
        <w:rPr>
          <w:lang w:val="en-US"/>
        </w:rPr>
        <w:t>.</w:t>
      </w:r>
    </w:p>
    <w:p w14:paraId="2EB41ECD" w14:textId="77777777" w:rsidR="00BF0B45" w:rsidRDefault="00BF0B45" w:rsidP="00BF0B45">
      <w:pPr>
        <w:jc w:val="both"/>
        <w:rPr>
          <w:lang w:val="en-US"/>
        </w:rPr>
      </w:pPr>
      <w:proofErr w:type="spellStart"/>
      <w:r>
        <w:rPr>
          <w:lang w:val="en-US"/>
        </w:rPr>
        <w:t>Farbę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należy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nakładać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równomierną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warstwą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grubości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ustalonej</w:t>
      </w:r>
      <w:proofErr w:type="spellEnd"/>
      <w:r>
        <w:rPr>
          <w:lang w:val="en-US"/>
        </w:rPr>
        <w:t xml:space="preserve"> w SST, </w:t>
      </w:r>
      <w:proofErr w:type="spellStart"/>
      <w:r>
        <w:rPr>
          <w:lang w:val="en-US"/>
        </w:rPr>
        <w:t>zachowując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wymiary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ostrość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krawędzi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Grubość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nanoszonej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warstwy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zaleca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się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kontrolować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przy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pomocy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grzebienia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pomiarowego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płytce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szklanej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lub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metalowej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podkładanej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drodze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malowarki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Ilość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farby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zużyta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czasie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prac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określona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przez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średnie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zużycie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metr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kwadratowy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może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różnić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się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stalonej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więcej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niż</w:t>
      </w:r>
      <w:proofErr w:type="spellEnd"/>
      <w:r>
        <w:rPr>
          <w:lang w:val="en-US"/>
        </w:rPr>
        <w:t xml:space="preserve"> o 20%.</w:t>
      </w:r>
    </w:p>
    <w:p w14:paraId="4F0E5F5C" w14:textId="77777777" w:rsidR="00BF0B45" w:rsidRPr="00CE0544" w:rsidRDefault="00BF0B45" w:rsidP="00BF0B45">
      <w:pPr>
        <w:jc w:val="both"/>
        <w:rPr>
          <w:lang w:val="en-US"/>
        </w:rPr>
      </w:pPr>
      <w:proofErr w:type="spellStart"/>
      <w:r>
        <w:rPr>
          <w:lang w:val="en-US"/>
        </w:rPr>
        <w:t>Wszystkie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większe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powinny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wykonane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przy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użyciu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samojezdnych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malowarek</w:t>
      </w:r>
      <w:proofErr w:type="spellEnd"/>
      <w:r>
        <w:rPr>
          <w:lang w:val="en-US"/>
        </w:rPr>
        <w:t xml:space="preserve"> z </w:t>
      </w:r>
      <w:proofErr w:type="spellStart"/>
      <w:r>
        <w:rPr>
          <w:lang w:val="en-US"/>
        </w:rPr>
        <w:t>automatycznym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podziałem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linii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posypywaniem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kulami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szklanymi</w:t>
      </w:r>
      <w:proofErr w:type="spellEnd"/>
      <w:r>
        <w:rPr>
          <w:lang w:val="en-US"/>
        </w:rPr>
        <w:t xml:space="preserve"> z </w:t>
      </w:r>
      <w:proofErr w:type="spellStart"/>
      <w:r>
        <w:rPr>
          <w:lang w:val="en-US"/>
        </w:rPr>
        <w:t>ew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materiałem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uszorstniającym</w:t>
      </w:r>
      <w:proofErr w:type="spellEnd"/>
      <w:r>
        <w:rPr>
          <w:lang w:val="en-US"/>
        </w:rPr>
        <w:t xml:space="preserve">. W </w:t>
      </w:r>
      <w:proofErr w:type="spellStart"/>
      <w:r>
        <w:rPr>
          <w:lang w:val="en-US"/>
        </w:rPr>
        <w:t>przypadku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mniejszych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prac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wielkość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wydajność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jakość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sprzętu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należy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dostosować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zakresu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rozmiaru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prac</w:t>
      </w:r>
      <w:proofErr w:type="spellEnd"/>
      <w:r>
        <w:rPr>
          <w:lang w:val="en-US"/>
        </w:rPr>
        <w:t xml:space="preserve">. </w:t>
      </w:r>
    </w:p>
    <w:p w14:paraId="756D31CC" w14:textId="77777777" w:rsidR="00BF0B45" w:rsidRDefault="00BF0B45" w:rsidP="00BF0B45">
      <w:pPr>
        <w:jc w:val="both"/>
        <w:rPr>
          <w:b/>
          <w:lang w:val="en-US"/>
        </w:rPr>
      </w:pPr>
    </w:p>
    <w:p w14:paraId="791C5618" w14:textId="77777777" w:rsidR="00BF0B45" w:rsidRDefault="00BF0B45" w:rsidP="00BF0B45">
      <w:pPr>
        <w:jc w:val="both"/>
        <w:rPr>
          <w:lang w:val="en-US"/>
        </w:rPr>
      </w:pPr>
      <w:r>
        <w:rPr>
          <w:b/>
          <w:lang w:val="en-US"/>
        </w:rPr>
        <w:t>5.5</w:t>
      </w:r>
      <w:r w:rsidRPr="001328AD">
        <w:rPr>
          <w:b/>
          <w:lang w:val="en-US"/>
        </w:rPr>
        <w:t>.</w:t>
      </w:r>
      <w:r>
        <w:rPr>
          <w:b/>
          <w:lang w:val="en-US"/>
        </w:rPr>
        <w:t>3</w:t>
      </w:r>
      <w:r w:rsidRPr="001328AD">
        <w:rPr>
          <w:b/>
          <w:lang w:val="en-US"/>
        </w:rPr>
        <w:t>.</w:t>
      </w:r>
      <w:r>
        <w:rPr>
          <w:lang w:val="en-US"/>
        </w:rPr>
        <w:t xml:space="preserve"> </w:t>
      </w:r>
      <w:proofErr w:type="spellStart"/>
      <w:r w:rsidRPr="001328AD">
        <w:rPr>
          <w:i/>
          <w:lang w:val="en-US"/>
        </w:rPr>
        <w:t>Wykonanie</w:t>
      </w:r>
      <w:proofErr w:type="spellEnd"/>
      <w:r w:rsidRPr="001328AD">
        <w:rPr>
          <w:i/>
          <w:lang w:val="en-US"/>
        </w:rPr>
        <w:t xml:space="preserve"> </w:t>
      </w:r>
      <w:proofErr w:type="spellStart"/>
      <w:r w:rsidRPr="001328AD">
        <w:rPr>
          <w:i/>
          <w:lang w:val="en-US"/>
        </w:rPr>
        <w:t>znakowania</w:t>
      </w:r>
      <w:proofErr w:type="spellEnd"/>
      <w:r w:rsidRPr="001328AD">
        <w:rPr>
          <w:i/>
          <w:lang w:val="en-US"/>
        </w:rPr>
        <w:t xml:space="preserve"> </w:t>
      </w:r>
      <w:proofErr w:type="spellStart"/>
      <w:r w:rsidRPr="001328AD">
        <w:rPr>
          <w:i/>
          <w:lang w:val="en-US"/>
        </w:rPr>
        <w:t>drogi</w:t>
      </w:r>
      <w:proofErr w:type="spellEnd"/>
      <w:r w:rsidRPr="001328AD">
        <w:rPr>
          <w:i/>
          <w:lang w:val="en-US"/>
        </w:rPr>
        <w:t xml:space="preserve"> </w:t>
      </w:r>
      <w:proofErr w:type="spellStart"/>
      <w:r w:rsidRPr="001328AD">
        <w:rPr>
          <w:i/>
          <w:lang w:val="en-US"/>
        </w:rPr>
        <w:t>materiałami</w:t>
      </w:r>
      <w:proofErr w:type="spellEnd"/>
      <w:r w:rsidRPr="001328AD"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grub</w:t>
      </w:r>
      <w:r w:rsidRPr="001328AD">
        <w:rPr>
          <w:i/>
          <w:lang w:val="en-US"/>
        </w:rPr>
        <w:t>owarstwowymi</w:t>
      </w:r>
      <w:proofErr w:type="spellEnd"/>
    </w:p>
    <w:p w14:paraId="4F1FC1A4" w14:textId="77777777" w:rsidR="00BF0B45" w:rsidRDefault="00BF0B45" w:rsidP="00BF0B45">
      <w:pPr>
        <w:jc w:val="both"/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Wykonanie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znakowania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powinno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zgodne</w:t>
      </w:r>
      <w:proofErr w:type="spellEnd"/>
      <w:r>
        <w:rPr>
          <w:lang w:val="en-US"/>
        </w:rPr>
        <w:t xml:space="preserve"> z </w:t>
      </w:r>
      <w:proofErr w:type="spellStart"/>
      <w:r>
        <w:rPr>
          <w:lang w:val="en-US"/>
        </w:rPr>
        <w:t>zaleceniami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producenta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materiałów</w:t>
      </w:r>
      <w:proofErr w:type="spellEnd"/>
      <w:r>
        <w:rPr>
          <w:lang w:val="en-US"/>
        </w:rPr>
        <w:t xml:space="preserve">, a w </w:t>
      </w:r>
      <w:proofErr w:type="spellStart"/>
      <w:r>
        <w:rPr>
          <w:lang w:val="en-US"/>
        </w:rPr>
        <w:t>przypadku</w:t>
      </w:r>
      <w:proofErr w:type="spellEnd"/>
      <w:r>
        <w:rPr>
          <w:lang w:val="en-US"/>
        </w:rPr>
        <w:t xml:space="preserve"> ich </w:t>
      </w:r>
      <w:proofErr w:type="spellStart"/>
      <w:r>
        <w:rPr>
          <w:lang w:val="en-US"/>
        </w:rPr>
        <w:t>braku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lub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niepełnych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danych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zgodnie</w:t>
      </w:r>
      <w:proofErr w:type="spellEnd"/>
      <w:r>
        <w:rPr>
          <w:lang w:val="en-US"/>
        </w:rPr>
        <w:t xml:space="preserve"> z </w:t>
      </w:r>
      <w:proofErr w:type="spellStart"/>
      <w:r>
        <w:rPr>
          <w:lang w:val="en-US"/>
        </w:rPr>
        <w:t>poniższymi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wskazaniami</w:t>
      </w:r>
      <w:proofErr w:type="spellEnd"/>
      <w:r>
        <w:rPr>
          <w:lang w:val="en-US"/>
        </w:rPr>
        <w:t>.</w:t>
      </w:r>
    </w:p>
    <w:p w14:paraId="10549237" w14:textId="77777777" w:rsidR="00BF0B45" w:rsidRDefault="00BF0B45" w:rsidP="00BF0B45">
      <w:pPr>
        <w:jc w:val="both"/>
        <w:rPr>
          <w:lang w:val="en-US"/>
        </w:rPr>
      </w:pPr>
      <w:r>
        <w:rPr>
          <w:lang w:val="en-US"/>
        </w:rPr>
        <w:lastRenderedPageBreak/>
        <w:t xml:space="preserve"> </w:t>
      </w:r>
      <w:r>
        <w:rPr>
          <w:lang w:val="en-US"/>
        </w:rPr>
        <w:tab/>
      </w:r>
      <w:proofErr w:type="spellStart"/>
      <w:r>
        <w:rPr>
          <w:lang w:val="en-US"/>
        </w:rPr>
        <w:t>Materiał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znakujący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należy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nakładać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równomierną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warstwą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grubości</w:t>
      </w:r>
      <w:proofErr w:type="spellEnd"/>
      <w:r>
        <w:rPr>
          <w:lang w:val="en-US"/>
        </w:rPr>
        <w:t xml:space="preserve"> 3mm, </w:t>
      </w:r>
      <w:proofErr w:type="spellStart"/>
      <w:r>
        <w:rPr>
          <w:lang w:val="en-US"/>
        </w:rPr>
        <w:t>zachowując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wymiary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ostrość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krawędzi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Grubość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nanoszonej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warstwy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zaleca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się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kontrolować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przy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pomocy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grzebienia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pomiarowego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płytce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szklanej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lub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metalowej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podkładanej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drodze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malowarki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Ilość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materiału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zużyta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czasie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prac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określana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przez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średnie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zużycie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metr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kwadratowy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może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różnić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się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ilości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ustalownej</w:t>
      </w:r>
      <w:proofErr w:type="spellEnd"/>
      <w:r>
        <w:rPr>
          <w:lang w:val="en-US"/>
        </w:rPr>
        <w:t xml:space="preserve">, o </w:t>
      </w:r>
      <w:proofErr w:type="spellStart"/>
      <w:r>
        <w:rPr>
          <w:lang w:val="en-US"/>
        </w:rPr>
        <w:t>więcej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niż</w:t>
      </w:r>
      <w:proofErr w:type="spellEnd"/>
      <w:r>
        <w:rPr>
          <w:lang w:val="en-US"/>
        </w:rPr>
        <w:t xml:space="preserve"> 20%.</w:t>
      </w:r>
    </w:p>
    <w:p w14:paraId="1779EF19" w14:textId="77777777" w:rsidR="00BF0B45" w:rsidRDefault="00BF0B45" w:rsidP="00BF0B45">
      <w:pPr>
        <w:ind w:firstLine="708"/>
        <w:jc w:val="both"/>
        <w:rPr>
          <w:lang w:val="en-US"/>
        </w:rPr>
      </w:pPr>
      <w:r>
        <w:rPr>
          <w:lang w:val="en-US"/>
        </w:rPr>
        <w:t xml:space="preserve">W </w:t>
      </w:r>
      <w:proofErr w:type="spellStart"/>
      <w:r>
        <w:rPr>
          <w:lang w:val="en-US"/>
        </w:rPr>
        <w:t>przypadku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dwuskładnikowych</w:t>
      </w:r>
      <w:proofErr w:type="spellEnd"/>
      <w:r>
        <w:rPr>
          <w:lang w:val="en-US"/>
        </w:rPr>
        <w:t xml:space="preserve"> mas </w:t>
      </w:r>
      <w:proofErr w:type="spellStart"/>
      <w:r>
        <w:rPr>
          <w:lang w:val="en-US"/>
        </w:rPr>
        <w:t>chemoutwardzalnych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można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wykonywać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ręcznie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przy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użyciu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prostych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narzędzi</w:t>
      </w:r>
      <w:proofErr w:type="spellEnd"/>
      <w:r>
        <w:rPr>
          <w:lang w:val="en-US"/>
        </w:rPr>
        <w:t xml:space="preserve">, np. </w:t>
      </w:r>
      <w:proofErr w:type="spellStart"/>
      <w:r>
        <w:rPr>
          <w:lang w:val="en-US"/>
        </w:rPr>
        <w:t>typu</w:t>
      </w:r>
      <w:proofErr w:type="spellEnd"/>
      <w:r>
        <w:rPr>
          <w:lang w:val="en-US"/>
        </w:rPr>
        <w:t xml:space="preserve"> “</w:t>
      </w:r>
      <w:proofErr w:type="spellStart"/>
      <w:r>
        <w:rPr>
          <w:lang w:val="en-US"/>
        </w:rPr>
        <w:t>Plastomarker</w:t>
      </w:r>
      <w:proofErr w:type="spellEnd"/>
      <w:r>
        <w:rPr>
          <w:lang w:val="en-US"/>
        </w:rPr>
        <w:t xml:space="preserve">” </w:t>
      </w:r>
      <w:proofErr w:type="spellStart"/>
      <w:r>
        <w:rPr>
          <w:lang w:val="en-US"/>
        </w:rPr>
        <w:t>lub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inny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sposób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zaakceptowany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przez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Zamawiającego</w:t>
      </w:r>
      <w:proofErr w:type="spellEnd"/>
      <w:r>
        <w:rPr>
          <w:lang w:val="en-US"/>
        </w:rPr>
        <w:t xml:space="preserve">. </w:t>
      </w:r>
    </w:p>
    <w:p w14:paraId="3BD63E84" w14:textId="77777777" w:rsidR="00BF0B45" w:rsidRDefault="00BF0B45" w:rsidP="00BF0B45">
      <w:pPr>
        <w:ind w:firstLine="708"/>
        <w:jc w:val="both"/>
        <w:rPr>
          <w:lang w:val="en-US"/>
        </w:rPr>
      </w:pPr>
    </w:p>
    <w:p w14:paraId="25291CC8" w14:textId="77777777" w:rsidR="00BF0B45" w:rsidRDefault="00BF0B45" w:rsidP="00BF0B45">
      <w:pPr>
        <w:pStyle w:val="Nagwek2"/>
        <w:ind w:left="0"/>
        <w:jc w:val="both"/>
        <w:rPr>
          <w:sz w:val="20"/>
          <w:lang w:val="en-US"/>
        </w:rPr>
      </w:pPr>
      <w:r>
        <w:rPr>
          <w:sz w:val="20"/>
          <w:lang w:val="en-US"/>
        </w:rPr>
        <w:t xml:space="preserve">5.6. </w:t>
      </w:r>
      <w:proofErr w:type="spellStart"/>
      <w:r>
        <w:rPr>
          <w:sz w:val="20"/>
          <w:lang w:val="en-US"/>
        </w:rPr>
        <w:t>Usuwanie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oznakowania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drogi</w:t>
      </w:r>
      <w:proofErr w:type="spellEnd"/>
    </w:p>
    <w:p w14:paraId="3541DB6E" w14:textId="77777777" w:rsidR="00BF0B45" w:rsidRDefault="00BF0B45" w:rsidP="00BF0B45">
      <w:pPr>
        <w:jc w:val="both"/>
        <w:rPr>
          <w:lang w:val="en-US"/>
        </w:rPr>
      </w:pPr>
      <w:r>
        <w:rPr>
          <w:lang w:val="en-US"/>
        </w:rPr>
        <w:tab/>
        <w:t xml:space="preserve">W </w:t>
      </w:r>
      <w:proofErr w:type="spellStart"/>
      <w:r>
        <w:rPr>
          <w:lang w:val="en-US"/>
        </w:rPr>
        <w:t>przypadku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konieczności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usunięcia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istniejącego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oznakowania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poziomego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czynność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tę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nalezy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wykonać</w:t>
      </w:r>
      <w:proofErr w:type="spellEnd"/>
      <w:r>
        <w:rPr>
          <w:lang w:val="en-US"/>
        </w:rPr>
        <w:t xml:space="preserve"> jak </w:t>
      </w:r>
      <w:proofErr w:type="spellStart"/>
      <w:r>
        <w:rPr>
          <w:lang w:val="en-US"/>
        </w:rPr>
        <w:t>najmniej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uszkadzając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nawierzchnię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drogi</w:t>
      </w:r>
      <w:proofErr w:type="spellEnd"/>
      <w:r>
        <w:rPr>
          <w:lang w:val="en-US"/>
        </w:rPr>
        <w:t>.</w:t>
      </w:r>
    </w:p>
    <w:p w14:paraId="3A8BDC55" w14:textId="77777777" w:rsidR="00BF0B45" w:rsidRDefault="00BF0B45" w:rsidP="00BF0B45">
      <w:pPr>
        <w:ind w:firstLine="708"/>
        <w:jc w:val="both"/>
        <w:rPr>
          <w:lang w:val="en-US"/>
        </w:rPr>
      </w:pPr>
      <w:proofErr w:type="spellStart"/>
      <w:r>
        <w:rPr>
          <w:lang w:val="en-US"/>
        </w:rPr>
        <w:t>Zaleca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się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wykonywać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usuwanie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oznakowania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cienkowarstwowego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metodą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frezowania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piaskowania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trawienia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wypalania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lub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zamalowania</w:t>
      </w:r>
      <w:proofErr w:type="spellEnd"/>
      <w:r>
        <w:rPr>
          <w:lang w:val="en-US"/>
        </w:rPr>
        <w:t>.</w:t>
      </w:r>
    </w:p>
    <w:p w14:paraId="22908CC3" w14:textId="77777777" w:rsidR="00BF0B45" w:rsidRDefault="00BF0B45" w:rsidP="00BF0B45">
      <w:pPr>
        <w:ind w:firstLine="708"/>
        <w:jc w:val="both"/>
        <w:rPr>
          <w:lang w:val="en-US"/>
        </w:rPr>
      </w:pPr>
      <w:proofErr w:type="spellStart"/>
      <w:r>
        <w:rPr>
          <w:lang w:val="en-US"/>
        </w:rPr>
        <w:t>Środki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zastosowane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usunięcia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oznakowania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mogą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wpływać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ujemnie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przyczepność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nowego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oznakowania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podłoża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jego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szorstkość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twałość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oraz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właściwości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podłoża</w:t>
      </w:r>
      <w:proofErr w:type="spellEnd"/>
      <w:r>
        <w:rPr>
          <w:lang w:val="en-US"/>
        </w:rPr>
        <w:t>.</w:t>
      </w:r>
    </w:p>
    <w:p w14:paraId="1E74CD30" w14:textId="77777777" w:rsidR="00BF0B45" w:rsidRPr="000512AE" w:rsidRDefault="00BF0B45" w:rsidP="00BF0B45">
      <w:pPr>
        <w:ind w:firstLine="708"/>
        <w:jc w:val="both"/>
        <w:rPr>
          <w:lang w:val="en-US"/>
        </w:rPr>
      </w:pPr>
      <w:proofErr w:type="spellStart"/>
      <w:r>
        <w:rPr>
          <w:lang w:val="en-US"/>
        </w:rPr>
        <w:t>Materiały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pozostałe</w:t>
      </w:r>
      <w:proofErr w:type="spellEnd"/>
      <w:r>
        <w:rPr>
          <w:lang w:val="en-US"/>
        </w:rPr>
        <w:t xml:space="preserve"> po </w:t>
      </w:r>
      <w:proofErr w:type="spellStart"/>
      <w:r>
        <w:rPr>
          <w:lang w:val="en-US"/>
        </w:rPr>
        <w:t>usunieciu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oznakowania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należy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usunąc</w:t>
      </w:r>
      <w:proofErr w:type="spellEnd"/>
      <w:r>
        <w:rPr>
          <w:lang w:val="en-US"/>
        </w:rPr>
        <w:t xml:space="preserve"> z </w:t>
      </w:r>
      <w:proofErr w:type="spellStart"/>
      <w:r>
        <w:rPr>
          <w:lang w:val="en-US"/>
        </w:rPr>
        <w:t>drogi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tak</w:t>
      </w:r>
      <w:proofErr w:type="spellEnd"/>
      <w:r>
        <w:rPr>
          <w:lang w:val="en-US"/>
        </w:rPr>
        <w:t xml:space="preserve">, aby </w:t>
      </w:r>
      <w:proofErr w:type="spellStart"/>
      <w:r>
        <w:rPr>
          <w:lang w:val="en-US"/>
        </w:rPr>
        <w:t>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zanieczyszczały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środowiska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stosownie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obowiązujących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przepisów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zakresie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ochrony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środowiska</w:t>
      </w:r>
      <w:proofErr w:type="spellEnd"/>
      <w:r>
        <w:rPr>
          <w:lang w:val="en-US"/>
        </w:rPr>
        <w:t xml:space="preserve">.  </w:t>
      </w:r>
    </w:p>
    <w:p w14:paraId="01F074B2" w14:textId="77777777" w:rsidR="00BF0B45" w:rsidRDefault="00BF0B45" w:rsidP="00BF0B45">
      <w:pPr>
        <w:pStyle w:val="Nagwek1"/>
        <w:jc w:val="both"/>
        <w:rPr>
          <w:b w:val="0"/>
          <w:kern w:val="1"/>
          <w:lang w:val="en-US"/>
        </w:rPr>
      </w:pPr>
      <w:r>
        <w:rPr>
          <w:b w:val="0"/>
          <w:kern w:val="1"/>
          <w:lang w:val="en-US"/>
        </w:rPr>
        <w:t xml:space="preserve">6. </w:t>
      </w:r>
      <w:proofErr w:type="spellStart"/>
      <w:r>
        <w:rPr>
          <w:b w:val="0"/>
          <w:kern w:val="1"/>
          <w:lang w:val="en-US"/>
        </w:rPr>
        <w:t>Kontrola</w:t>
      </w:r>
      <w:proofErr w:type="spellEnd"/>
      <w:r>
        <w:rPr>
          <w:b w:val="0"/>
          <w:kern w:val="1"/>
          <w:lang w:val="en-US"/>
        </w:rPr>
        <w:t xml:space="preserve"> </w:t>
      </w:r>
      <w:proofErr w:type="spellStart"/>
      <w:r>
        <w:rPr>
          <w:b w:val="0"/>
          <w:kern w:val="1"/>
          <w:lang w:val="en-US"/>
        </w:rPr>
        <w:t>jakości</w:t>
      </w:r>
      <w:proofErr w:type="spellEnd"/>
      <w:r>
        <w:rPr>
          <w:b w:val="0"/>
          <w:kern w:val="1"/>
          <w:lang w:val="en-US"/>
        </w:rPr>
        <w:t xml:space="preserve"> </w:t>
      </w:r>
      <w:proofErr w:type="spellStart"/>
      <w:r>
        <w:rPr>
          <w:b w:val="0"/>
          <w:kern w:val="1"/>
          <w:lang w:val="en-US"/>
        </w:rPr>
        <w:t>robót</w:t>
      </w:r>
      <w:proofErr w:type="spellEnd"/>
    </w:p>
    <w:p w14:paraId="00B9845E" w14:textId="77777777" w:rsidR="00BF0B45" w:rsidRDefault="00BF0B45" w:rsidP="00BF0B45">
      <w:pPr>
        <w:pStyle w:val="Nagwek2"/>
        <w:ind w:left="0"/>
        <w:jc w:val="both"/>
        <w:rPr>
          <w:i w:val="0"/>
          <w:sz w:val="20"/>
          <w:lang w:val="en-US"/>
        </w:rPr>
      </w:pPr>
    </w:p>
    <w:p w14:paraId="6817CA5D" w14:textId="77777777" w:rsidR="00BF0B45" w:rsidRPr="00162D0C" w:rsidRDefault="00BF0B45" w:rsidP="00BF0B45">
      <w:pPr>
        <w:pStyle w:val="Nagwek2"/>
        <w:ind w:left="0"/>
        <w:jc w:val="both"/>
        <w:rPr>
          <w:sz w:val="20"/>
          <w:lang w:val="en-US"/>
        </w:rPr>
      </w:pPr>
      <w:r w:rsidRPr="00162D0C">
        <w:rPr>
          <w:sz w:val="20"/>
          <w:lang w:val="en-US"/>
        </w:rPr>
        <w:t xml:space="preserve">6.1. </w:t>
      </w:r>
      <w:proofErr w:type="spellStart"/>
      <w:r w:rsidRPr="00162D0C">
        <w:rPr>
          <w:sz w:val="20"/>
          <w:lang w:val="en-US"/>
        </w:rPr>
        <w:t>Ogólne</w:t>
      </w:r>
      <w:proofErr w:type="spellEnd"/>
      <w:r w:rsidRPr="00162D0C">
        <w:rPr>
          <w:sz w:val="20"/>
          <w:lang w:val="en-US"/>
        </w:rPr>
        <w:t xml:space="preserve"> </w:t>
      </w:r>
      <w:proofErr w:type="spellStart"/>
      <w:r w:rsidRPr="00162D0C">
        <w:rPr>
          <w:sz w:val="20"/>
          <w:lang w:val="en-US"/>
        </w:rPr>
        <w:t>zasady</w:t>
      </w:r>
      <w:proofErr w:type="spellEnd"/>
      <w:r w:rsidRPr="00162D0C">
        <w:rPr>
          <w:sz w:val="20"/>
          <w:lang w:val="en-US"/>
        </w:rPr>
        <w:t xml:space="preserve"> </w:t>
      </w:r>
      <w:proofErr w:type="spellStart"/>
      <w:r w:rsidRPr="00162D0C">
        <w:rPr>
          <w:sz w:val="20"/>
          <w:lang w:val="en-US"/>
        </w:rPr>
        <w:t>kontroli</w:t>
      </w:r>
      <w:proofErr w:type="spellEnd"/>
      <w:r w:rsidRPr="00162D0C">
        <w:rPr>
          <w:sz w:val="20"/>
          <w:lang w:val="en-US"/>
        </w:rPr>
        <w:t xml:space="preserve"> </w:t>
      </w:r>
      <w:proofErr w:type="spellStart"/>
      <w:r w:rsidRPr="00162D0C">
        <w:rPr>
          <w:sz w:val="20"/>
          <w:lang w:val="en-US"/>
        </w:rPr>
        <w:t>jakości</w:t>
      </w:r>
      <w:proofErr w:type="spellEnd"/>
      <w:r w:rsidRPr="00162D0C">
        <w:rPr>
          <w:sz w:val="20"/>
          <w:lang w:val="en-US"/>
        </w:rPr>
        <w:t xml:space="preserve"> </w:t>
      </w:r>
      <w:proofErr w:type="spellStart"/>
      <w:r w:rsidRPr="00162D0C">
        <w:rPr>
          <w:sz w:val="20"/>
          <w:lang w:val="en-US"/>
        </w:rPr>
        <w:t>robót</w:t>
      </w:r>
      <w:proofErr w:type="spellEnd"/>
    </w:p>
    <w:p w14:paraId="73BB35CE" w14:textId="77777777" w:rsidR="00BF0B45" w:rsidRDefault="00BF0B45" w:rsidP="00BF0B45">
      <w:pPr>
        <w:jc w:val="both"/>
      </w:pPr>
      <w:r>
        <w:tab/>
        <w:t>Ogólne zasady kontroli jakości robót podano w OST D-M-00.00.00 „Wymagania ogólne” pkt 6.</w:t>
      </w:r>
    </w:p>
    <w:p w14:paraId="700C1FBC" w14:textId="77777777" w:rsidR="00BF0B45" w:rsidRDefault="00BF0B45" w:rsidP="00BF0B45">
      <w:pPr>
        <w:jc w:val="both"/>
      </w:pPr>
    </w:p>
    <w:p w14:paraId="1C2A71E6" w14:textId="77777777" w:rsidR="00BF0B45" w:rsidRPr="00162D0C" w:rsidRDefault="00BF0B45" w:rsidP="00BF0B45">
      <w:pPr>
        <w:pStyle w:val="Nagwek2"/>
        <w:ind w:left="0"/>
        <w:jc w:val="both"/>
        <w:rPr>
          <w:sz w:val="20"/>
          <w:lang w:val="en-US"/>
        </w:rPr>
      </w:pPr>
      <w:r w:rsidRPr="00162D0C">
        <w:rPr>
          <w:sz w:val="20"/>
          <w:lang w:val="en-US"/>
        </w:rPr>
        <w:t xml:space="preserve">6.2. </w:t>
      </w:r>
      <w:proofErr w:type="spellStart"/>
      <w:r w:rsidRPr="00162D0C">
        <w:rPr>
          <w:sz w:val="20"/>
          <w:lang w:val="en-US"/>
        </w:rPr>
        <w:t>Badania</w:t>
      </w:r>
      <w:proofErr w:type="spellEnd"/>
      <w:r w:rsidRPr="00162D0C">
        <w:rPr>
          <w:sz w:val="20"/>
          <w:lang w:val="en-US"/>
        </w:rPr>
        <w:t xml:space="preserve"> </w:t>
      </w:r>
      <w:proofErr w:type="spellStart"/>
      <w:r w:rsidRPr="00162D0C">
        <w:rPr>
          <w:sz w:val="20"/>
          <w:lang w:val="en-US"/>
        </w:rPr>
        <w:t>przed</w:t>
      </w:r>
      <w:proofErr w:type="spellEnd"/>
      <w:r w:rsidRPr="00162D0C">
        <w:rPr>
          <w:sz w:val="20"/>
          <w:lang w:val="en-US"/>
        </w:rPr>
        <w:t xml:space="preserve"> </w:t>
      </w:r>
      <w:proofErr w:type="spellStart"/>
      <w:r w:rsidRPr="00162D0C">
        <w:rPr>
          <w:sz w:val="20"/>
          <w:lang w:val="en-US"/>
        </w:rPr>
        <w:t>przystąpieniem</w:t>
      </w:r>
      <w:proofErr w:type="spellEnd"/>
      <w:r w:rsidRPr="00162D0C">
        <w:rPr>
          <w:sz w:val="20"/>
          <w:lang w:val="en-US"/>
        </w:rPr>
        <w:t xml:space="preserve"> do </w:t>
      </w:r>
      <w:proofErr w:type="spellStart"/>
      <w:r w:rsidRPr="00162D0C">
        <w:rPr>
          <w:sz w:val="20"/>
          <w:lang w:val="en-US"/>
        </w:rPr>
        <w:t>robót</w:t>
      </w:r>
      <w:proofErr w:type="spellEnd"/>
    </w:p>
    <w:p w14:paraId="23604F1C" w14:textId="77777777" w:rsidR="00BF0B45" w:rsidRPr="00162D0C" w:rsidRDefault="00BF0B45" w:rsidP="00BF0B45">
      <w:pPr>
        <w:jc w:val="both"/>
      </w:pPr>
      <w:r>
        <w:tab/>
        <w:t xml:space="preserve">Powierzchnia jezdni przed wykonaniem znakowania poziomego musi być całkowicie czysta i sucha. </w:t>
      </w:r>
      <w:proofErr w:type="spellStart"/>
      <w:r>
        <w:t>Przedznakowanie</w:t>
      </w:r>
      <w:proofErr w:type="spellEnd"/>
      <w:r>
        <w:t xml:space="preserve"> powinno być wykonane zgodnie z wymaganiami punktu 5.4.</w:t>
      </w:r>
    </w:p>
    <w:p w14:paraId="40C7B4BF" w14:textId="77777777" w:rsidR="00BF0B45" w:rsidRPr="00162D0C" w:rsidRDefault="00BF0B45" w:rsidP="00BF0B45">
      <w:pPr>
        <w:pStyle w:val="Nagwek2"/>
        <w:numPr>
          <w:ilvl w:val="1"/>
          <w:numId w:val="0"/>
        </w:numPr>
        <w:tabs>
          <w:tab w:val="left" w:pos="0"/>
        </w:tabs>
        <w:suppressAutoHyphens/>
        <w:spacing w:before="240" w:after="60" w:line="240" w:lineRule="auto"/>
        <w:jc w:val="both"/>
        <w:rPr>
          <w:sz w:val="20"/>
          <w:lang w:val="en-US"/>
        </w:rPr>
      </w:pPr>
      <w:r w:rsidRPr="00162D0C">
        <w:rPr>
          <w:sz w:val="20"/>
          <w:lang w:val="en-US"/>
        </w:rPr>
        <w:t xml:space="preserve">6.3. </w:t>
      </w:r>
      <w:proofErr w:type="spellStart"/>
      <w:r w:rsidRPr="00162D0C">
        <w:rPr>
          <w:sz w:val="20"/>
          <w:lang w:val="en-US"/>
        </w:rPr>
        <w:t>Badania</w:t>
      </w:r>
      <w:proofErr w:type="spellEnd"/>
      <w:r w:rsidRPr="00162D0C">
        <w:rPr>
          <w:sz w:val="20"/>
          <w:lang w:val="en-US"/>
        </w:rPr>
        <w:t xml:space="preserve"> </w:t>
      </w:r>
      <w:proofErr w:type="spellStart"/>
      <w:r w:rsidRPr="00162D0C">
        <w:rPr>
          <w:sz w:val="20"/>
          <w:lang w:val="en-US"/>
        </w:rPr>
        <w:t>wykonania</w:t>
      </w:r>
      <w:proofErr w:type="spellEnd"/>
      <w:r w:rsidRPr="00162D0C">
        <w:rPr>
          <w:sz w:val="20"/>
          <w:lang w:val="en-US"/>
        </w:rPr>
        <w:t xml:space="preserve"> </w:t>
      </w:r>
      <w:proofErr w:type="spellStart"/>
      <w:r w:rsidRPr="00162D0C">
        <w:rPr>
          <w:sz w:val="20"/>
          <w:lang w:val="en-US"/>
        </w:rPr>
        <w:t>oznakowania</w:t>
      </w:r>
      <w:proofErr w:type="spellEnd"/>
      <w:r w:rsidRPr="00162D0C">
        <w:rPr>
          <w:sz w:val="20"/>
          <w:lang w:val="en-US"/>
        </w:rPr>
        <w:t xml:space="preserve"> </w:t>
      </w:r>
      <w:proofErr w:type="spellStart"/>
      <w:r w:rsidRPr="00162D0C">
        <w:rPr>
          <w:sz w:val="20"/>
          <w:lang w:val="en-US"/>
        </w:rPr>
        <w:t>poziomego</w:t>
      </w:r>
      <w:proofErr w:type="spellEnd"/>
    </w:p>
    <w:p w14:paraId="486DD97B" w14:textId="77777777" w:rsidR="00BF0B45" w:rsidRDefault="00BF0B45" w:rsidP="00BF0B45">
      <w:pPr>
        <w:jc w:val="both"/>
      </w:pPr>
      <w:r>
        <w:rPr>
          <w:b/>
          <w:bCs/>
        </w:rPr>
        <w:t xml:space="preserve">6.3.1. </w:t>
      </w:r>
      <w:r>
        <w:t>Wymagania wobec oznakowania poziomego zostały określone w Ogólnej Specyfikacji Technicznej                        nr D-07.01.01 OZNAKOWANIE POZIOME (GDDP Warszawa 2006) w pkt 6.3</w:t>
      </w:r>
    </w:p>
    <w:p w14:paraId="393D1236" w14:textId="77777777" w:rsidR="00BF0B45" w:rsidRPr="00597BA0" w:rsidRDefault="00BF0B45" w:rsidP="00BF0B45">
      <w:pPr>
        <w:numPr>
          <w:ilvl w:val="12"/>
          <w:numId w:val="0"/>
        </w:numPr>
        <w:spacing w:before="120" w:after="120"/>
        <w:rPr>
          <w:b/>
          <w:sz w:val="19"/>
          <w:szCs w:val="19"/>
        </w:rPr>
      </w:pPr>
      <w:r>
        <w:rPr>
          <w:b/>
          <w:sz w:val="19"/>
          <w:szCs w:val="19"/>
        </w:rPr>
        <w:t>6.3.2.</w:t>
      </w:r>
      <w:r w:rsidRPr="00DB5461">
        <w:rPr>
          <w:b/>
          <w:sz w:val="19"/>
          <w:szCs w:val="19"/>
        </w:rPr>
        <w:t xml:space="preserve"> </w:t>
      </w:r>
      <w:r w:rsidRPr="00DB5461">
        <w:rPr>
          <w:sz w:val="19"/>
          <w:szCs w:val="19"/>
        </w:rPr>
        <w:t xml:space="preserve">Trwałość oznakowania cienkowarstwowego oceniana jako stopień zużycia w 10-stopniowej skali LCPC określonej </w:t>
      </w:r>
      <w:r>
        <w:rPr>
          <w:sz w:val="19"/>
          <w:szCs w:val="19"/>
        </w:rPr>
        <w:t xml:space="preserve">             </w:t>
      </w:r>
      <w:r w:rsidRPr="00DB5461">
        <w:rPr>
          <w:sz w:val="19"/>
          <w:szCs w:val="19"/>
        </w:rPr>
        <w:t>w POD-97   powinna wynosić po 12-miesięcznym okresie eksploatacji oznakowania: co najmniej 6.</w:t>
      </w:r>
    </w:p>
    <w:p w14:paraId="76F062E0" w14:textId="77777777" w:rsidR="00BF0B45" w:rsidRPr="00DB5461" w:rsidRDefault="00BF0B45" w:rsidP="00BF0B45">
      <w:pPr>
        <w:jc w:val="both"/>
        <w:rPr>
          <w:sz w:val="19"/>
          <w:szCs w:val="19"/>
        </w:rPr>
      </w:pPr>
      <w:r w:rsidRPr="00DB5461">
        <w:rPr>
          <w:sz w:val="19"/>
          <w:szCs w:val="19"/>
        </w:rPr>
        <w:br/>
        <w:t xml:space="preserve">W stosunku do materiałów grubowarstwowych i taśm ocena ta jest stosowana dopiero po 2, 3, 4, i 5 latach, gdy </w:t>
      </w:r>
      <w:r>
        <w:rPr>
          <w:sz w:val="19"/>
          <w:szCs w:val="19"/>
        </w:rPr>
        <w:t xml:space="preserve">                              </w:t>
      </w:r>
      <w:r w:rsidRPr="00DB5461">
        <w:rPr>
          <w:sz w:val="19"/>
          <w:szCs w:val="19"/>
        </w:rPr>
        <w:t>w oznakowaniu pojawiają się przetarcia do nawierzchni. Do oceny materiałów strukturalnych, o nieciągłym pokryciu nawierzc</w:t>
      </w:r>
      <w:r>
        <w:rPr>
          <w:sz w:val="19"/>
          <w:szCs w:val="19"/>
        </w:rPr>
        <w:t>hni metody tej nie stosuje się.</w:t>
      </w:r>
    </w:p>
    <w:p w14:paraId="7F0E3397" w14:textId="77777777" w:rsidR="00BF0B45" w:rsidRPr="00597BA0" w:rsidRDefault="00BF0B45" w:rsidP="00BF0B45">
      <w:pPr>
        <w:jc w:val="both"/>
        <w:rPr>
          <w:sz w:val="19"/>
          <w:szCs w:val="19"/>
        </w:rPr>
      </w:pPr>
      <w:r w:rsidRPr="00DB5461">
        <w:rPr>
          <w:sz w:val="19"/>
          <w:szCs w:val="19"/>
        </w:rPr>
        <w:t xml:space="preserve">W celach kontrolnych </w:t>
      </w:r>
      <w:r>
        <w:rPr>
          <w:sz w:val="19"/>
          <w:szCs w:val="19"/>
        </w:rPr>
        <w:t xml:space="preserve"> </w:t>
      </w:r>
      <w:r w:rsidRPr="00DB5461">
        <w:rPr>
          <w:sz w:val="19"/>
          <w:szCs w:val="19"/>
        </w:rPr>
        <w:t xml:space="preserve">trwałość jest oceniana pośrednio przez sprawdzenie spełniania wymagań widoczności w dzień, </w:t>
      </w:r>
      <w:r>
        <w:rPr>
          <w:sz w:val="19"/>
          <w:szCs w:val="19"/>
        </w:rPr>
        <w:t xml:space="preserve">                     w nocy i szorstkości.</w:t>
      </w:r>
    </w:p>
    <w:p w14:paraId="5EDE30BF" w14:textId="77777777" w:rsidR="00BF0B45" w:rsidRPr="00AE6645" w:rsidRDefault="00BF0B45" w:rsidP="00BF0B45">
      <w:pPr>
        <w:spacing w:before="120"/>
        <w:jc w:val="both"/>
        <w:rPr>
          <w:b/>
        </w:rPr>
      </w:pPr>
      <w:r>
        <w:rPr>
          <w:b/>
          <w:lang w:val="en-US"/>
        </w:rPr>
        <w:t>6.3.3</w:t>
      </w:r>
      <w:r>
        <w:rPr>
          <w:b/>
        </w:rPr>
        <w:t xml:space="preserve"> </w:t>
      </w:r>
      <w:r>
        <w:t>W przypadku wątpliwości dotyczących wykonania oznakowania poziomego, Zamawiający  może zlecić wykonanie badań:</w:t>
      </w:r>
    </w:p>
    <w:p w14:paraId="0D010A33" w14:textId="77777777" w:rsidR="00BF0B45" w:rsidRDefault="00BF0B45" w:rsidP="00BF0B45">
      <w:pPr>
        <w:numPr>
          <w:ilvl w:val="0"/>
          <w:numId w:val="18"/>
        </w:numPr>
        <w:tabs>
          <w:tab w:val="left" w:pos="283"/>
        </w:tabs>
        <w:overflowPunct w:val="0"/>
        <w:autoSpaceDE w:val="0"/>
        <w:jc w:val="both"/>
        <w:textAlignment w:val="baseline"/>
        <w:rPr>
          <w:lang w:val="en-US"/>
        </w:rPr>
      </w:pPr>
      <w:proofErr w:type="spellStart"/>
      <w:r>
        <w:rPr>
          <w:lang w:val="en-US"/>
        </w:rPr>
        <w:t>widzialności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dzień</w:t>
      </w:r>
      <w:proofErr w:type="spellEnd"/>
      <w:r>
        <w:rPr>
          <w:lang w:val="en-US"/>
        </w:rPr>
        <w:t>,</w:t>
      </w:r>
    </w:p>
    <w:p w14:paraId="7BF0EED6" w14:textId="77777777" w:rsidR="00BF0B45" w:rsidRDefault="00BF0B45" w:rsidP="00BF0B45">
      <w:pPr>
        <w:numPr>
          <w:ilvl w:val="0"/>
          <w:numId w:val="18"/>
        </w:numPr>
        <w:tabs>
          <w:tab w:val="left" w:pos="283"/>
        </w:tabs>
        <w:overflowPunct w:val="0"/>
        <w:autoSpaceDE w:val="0"/>
        <w:jc w:val="both"/>
        <w:textAlignment w:val="baseline"/>
        <w:rPr>
          <w:lang w:val="en-US"/>
        </w:rPr>
      </w:pPr>
      <w:proofErr w:type="spellStart"/>
      <w:r>
        <w:rPr>
          <w:lang w:val="en-US"/>
        </w:rPr>
        <w:t>widzialności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nocy</w:t>
      </w:r>
      <w:proofErr w:type="spellEnd"/>
      <w:r>
        <w:rPr>
          <w:lang w:val="en-US"/>
        </w:rPr>
        <w:t>,</w:t>
      </w:r>
    </w:p>
    <w:p w14:paraId="65077D4E" w14:textId="77777777" w:rsidR="00BF0B45" w:rsidRDefault="00BF0B45" w:rsidP="00BF0B45">
      <w:pPr>
        <w:numPr>
          <w:ilvl w:val="0"/>
          <w:numId w:val="18"/>
        </w:numPr>
        <w:tabs>
          <w:tab w:val="left" w:pos="283"/>
        </w:tabs>
        <w:overflowPunct w:val="0"/>
        <w:autoSpaceDE w:val="0"/>
        <w:jc w:val="both"/>
        <w:textAlignment w:val="baseline"/>
        <w:rPr>
          <w:lang w:val="en-US"/>
        </w:rPr>
      </w:pPr>
      <w:proofErr w:type="spellStart"/>
      <w:r>
        <w:rPr>
          <w:lang w:val="en-US"/>
        </w:rPr>
        <w:t>szorstkości</w:t>
      </w:r>
      <w:proofErr w:type="spellEnd"/>
      <w:r>
        <w:rPr>
          <w:lang w:val="en-US"/>
        </w:rPr>
        <w:t>,</w:t>
      </w:r>
    </w:p>
    <w:p w14:paraId="6B5EF306" w14:textId="77777777" w:rsidR="00BF0B45" w:rsidRDefault="00BF0B45" w:rsidP="00BF0B45">
      <w:pPr>
        <w:jc w:val="both"/>
      </w:pPr>
      <w:r>
        <w:t>odpowiadających wymaganiom podanym w Ogólnej Specyfikacji Technicznej nr D-07.01.01 OZNAKOWANIE POZIOME (GDDP Warszawa 2006) w pkt 6.3</w:t>
      </w:r>
    </w:p>
    <w:p w14:paraId="349E1747" w14:textId="77777777" w:rsidR="00BF0B45" w:rsidRPr="00AE6645" w:rsidRDefault="00BF0B45" w:rsidP="00BF0B45">
      <w:pPr>
        <w:jc w:val="both"/>
      </w:pPr>
      <w:r>
        <w:t>Jeżeli wyniki tych badań wykażą wadliwość wykonanego oznakowania to koszt badań ponosi Wykonawca,                     w przypadku przeciwnym - Zamawiający.</w:t>
      </w:r>
    </w:p>
    <w:p w14:paraId="2FEFE06D" w14:textId="77777777" w:rsidR="00BF0B45" w:rsidRPr="00AE6645" w:rsidRDefault="00BF0B45" w:rsidP="00BF0B45">
      <w:pPr>
        <w:pStyle w:val="Nagwek2"/>
        <w:numPr>
          <w:ilvl w:val="1"/>
          <w:numId w:val="0"/>
        </w:numPr>
        <w:tabs>
          <w:tab w:val="left" w:pos="0"/>
        </w:tabs>
        <w:suppressAutoHyphens/>
        <w:spacing w:before="240" w:after="60" w:line="240" w:lineRule="auto"/>
        <w:jc w:val="both"/>
        <w:rPr>
          <w:sz w:val="20"/>
          <w:lang w:val="en-US"/>
        </w:rPr>
      </w:pPr>
      <w:r w:rsidRPr="00AE6645">
        <w:rPr>
          <w:sz w:val="20"/>
          <w:lang w:val="en-US"/>
        </w:rPr>
        <w:t xml:space="preserve">6.4. </w:t>
      </w:r>
      <w:proofErr w:type="spellStart"/>
      <w:r w:rsidRPr="00AE6645">
        <w:rPr>
          <w:sz w:val="20"/>
          <w:lang w:val="en-US"/>
        </w:rPr>
        <w:t>Tolerancje</w:t>
      </w:r>
      <w:proofErr w:type="spellEnd"/>
      <w:r w:rsidRPr="00AE6645">
        <w:rPr>
          <w:sz w:val="20"/>
          <w:lang w:val="en-US"/>
        </w:rPr>
        <w:t xml:space="preserve"> </w:t>
      </w:r>
      <w:proofErr w:type="spellStart"/>
      <w:r w:rsidRPr="00AE6645">
        <w:rPr>
          <w:sz w:val="20"/>
          <w:lang w:val="en-US"/>
        </w:rPr>
        <w:t>wymiarów</w:t>
      </w:r>
      <w:proofErr w:type="spellEnd"/>
      <w:r w:rsidRPr="00AE6645">
        <w:rPr>
          <w:sz w:val="20"/>
          <w:lang w:val="en-US"/>
        </w:rPr>
        <w:t xml:space="preserve"> </w:t>
      </w:r>
      <w:proofErr w:type="spellStart"/>
      <w:r w:rsidRPr="00AE6645">
        <w:rPr>
          <w:sz w:val="20"/>
          <w:lang w:val="en-US"/>
        </w:rPr>
        <w:t>oznakowania</w:t>
      </w:r>
      <w:proofErr w:type="spellEnd"/>
    </w:p>
    <w:p w14:paraId="20818313" w14:textId="77777777" w:rsidR="00BF0B45" w:rsidRDefault="00BF0B45" w:rsidP="00BF0B45">
      <w:pPr>
        <w:jc w:val="both"/>
      </w:pPr>
      <w:r>
        <w:rPr>
          <w:b/>
          <w:bCs/>
        </w:rPr>
        <w:t xml:space="preserve">6.4.1. </w:t>
      </w:r>
      <w:r>
        <w:t>Tolerancje nowo wykonanego oznakowania</w:t>
      </w:r>
    </w:p>
    <w:p w14:paraId="238E42B3" w14:textId="77777777" w:rsidR="00BF0B45" w:rsidRDefault="00BF0B45" w:rsidP="00BF0B45">
      <w:pPr>
        <w:spacing w:before="120"/>
        <w:jc w:val="both"/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Tolerancje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nowo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wykonanego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oznakowania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poziomego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zgodnego</w:t>
      </w:r>
      <w:proofErr w:type="spellEnd"/>
      <w:r>
        <w:rPr>
          <w:lang w:val="en-US"/>
        </w:rPr>
        <w:t xml:space="preserve"> z </w:t>
      </w:r>
      <w:proofErr w:type="spellStart"/>
      <w:r>
        <w:rPr>
          <w:lang w:val="en-US"/>
        </w:rPr>
        <w:t>dokumentacją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projektową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„</w:t>
      </w:r>
      <w:proofErr w:type="spellStart"/>
      <w:r>
        <w:rPr>
          <w:lang w:val="en-US"/>
        </w:rPr>
        <w:t>Instrukcją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znakach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drogowych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poziomych</w:t>
      </w:r>
      <w:proofErr w:type="spellEnd"/>
      <w:r>
        <w:rPr>
          <w:lang w:val="en-US"/>
        </w:rPr>
        <w:t xml:space="preserve">” [1], </w:t>
      </w:r>
      <w:proofErr w:type="spellStart"/>
      <w:r>
        <w:rPr>
          <w:lang w:val="en-US"/>
        </w:rPr>
        <w:t>powinny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odpowiadać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następującym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warunkom</w:t>
      </w:r>
      <w:proofErr w:type="spellEnd"/>
      <w:r>
        <w:rPr>
          <w:lang w:val="en-US"/>
        </w:rPr>
        <w:t>:</w:t>
      </w:r>
    </w:p>
    <w:p w14:paraId="23A19BDB" w14:textId="77777777" w:rsidR="00BF0B45" w:rsidRDefault="00BF0B45" w:rsidP="00BF0B45">
      <w:pPr>
        <w:numPr>
          <w:ilvl w:val="0"/>
          <w:numId w:val="18"/>
        </w:numPr>
        <w:tabs>
          <w:tab w:val="left" w:pos="283"/>
        </w:tabs>
        <w:overflowPunct w:val="0"/>
        <w:autoSpaceDE w:val="0"/>
        <w:jc w:val="both"/>
        <w:textAlignment w:val="baseline"/>
        <w:rPr>
          <w:lang w:val="en-US"/>
        </w:rPr>
      </w:pPr>
      <w:proofErr w:type="spellStart"/>
      <w:r>
        <w:rPr>
          <w:lang w:val="en-US"/>
        </w:rPr>
        <w:t>szerokość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linii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może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różnić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się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wymaganej</w:t>
      </w:r>
      <w:proofErr w:type="spellEnd"/>
      <w:r>
        <w:rPr>
          <w:lang w:val="en-US"/>
        </w:rPr>
        <w:t xml:space="preserve"> o </w:t>
      </w:r>
      <w:r>
        <w:rPr>
          <w:rFonts w:ascii="Symbol" w:hAnsi="Symbol"/>
          <w:lang w:val="en-US"/>
        </w:rPr>
        <w:t></w:t>
      </w:r>
      <w:r>
        <w:rPr>
          <w:lang w:val="en-US"/>
        </w:rPr>
        <w:t xml:space="preserve"> 5 mm,</w:t>
      </w:r>
    </w:p>
    <w:p w14:paraId="09E4D756" w14:textId="77777777" w:rsidR="00BF0B45" w:rsidRDefault="00BF0B45" w:rsidP="00BF0B45">
      <w:pPr>
        <w:numPr>
          <w:ilvl w:val="0"/>
          <w:numId w:val="18"/>
        </w:numPr>
        <w:tabs>
          <w:tab w:val="left" w:pos="283"/>
        </w:tabs>
        <w:overflowPunct w:val="0"/>
        <w:autoSpaceDE w:val="0"/>
        <w:jc w:val="both"/>
        <w:textAlignment w:val="baseline"/>
        <w:rPr>
          <w:lang w:val="en-US"/>
        </w:rPr>
      </w:pPr>
      <w:proofErr w:type="spellStart"/>
      <w:r>
        <w:rPr>
          <w:lang w:val="en-US"/>
        </w:rPr>
        <w:t>długość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linii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może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mniejsza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wymaganej</w:t>
      </w:r>
      <w:proofErr w:type="spellEnd"/>
      <w:r>
        <w:rPr>
          <w:lang w:val="en-US"/>
        </w:rPr>
        <w:t xml:space="preserve"> co </w:t>
      </w:r>
      <w:proofErr w:type="spellStart"/>
      <w:r>
        <w:rPr>
          <w:lang w:val="en-US"/>
        </w:rPr>
        <w:t>najwyżej</w:t>
      </w:r>
      <w:proofErr w:type="spellEnd"/>
      <w:r>
        <w:rPr>
          <w:lang w:val="en-US"/>
        </w:rPr>
        <w:t xml:space="preserve"> o 50 mm </w:t>
      </w:r>
      <w:proofErr w:type="spellStart"/>
      <w:r>
        <w:rPr>
          <w:lang w:val="en-US"/>
        </w:rPr>
        <w:t>lub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większa</w:t>
      </w:r>
      <w:proofErr w:type="spellEnd"/>
      <w:r>
        <w:rPr>
          <w:lang w:val="en-US"/>
        </w:rPr>
        <w:t xml:space="preserve"> co </w:t>
      </w:r>
      <w:proofErr w:type="spellStart"/>
      <w:r>
        <w:rPr>
          <w:lang w:val="en-US"/>
        </w:rPr>
        <w:t>najwyżej</w:t>
      </w:r>
      <w:proofErr w:type="spellEnd"/>
      <w:r>
        <w:rPr>
          <w:lang w:val="en-US"/>
        </w:rPr>
        <w:t xml:space="preserve"> o 150 mm,</w:t>
      </w:r>
    </w:p>
    <w:p w14:paraId="2B25A941" w14:textId="77777777" w:rsidR="00BF0B45" w:rsidRDefault="00BF0B45" w:rsidP="00BF0B45">
      <w:pPr>
        <w:numPr>
          <w:ilvl w:val="0"/>
          <w:numId w:val="18"/>
        </w:numPr>
        <w:tabs>
          <w:tab w:val="left" w:pos="283"/>
        </w:tabs>
        <w:overflowPunct w:val="0"/>
        <w:autoSpaceDE w:val="0"/>
        <w:jc w:val="both"/>
        <w:textAlignment w:val="baseline"/>
        <w:rPr>
          <w:lang w:val="en-US"/>
        </w:rPr>
      </w:pPr>
      <w:proofErr w:type="spellStart"/>
      <w:r>
        <w:rPr>
          <w:lang w:val="en-US"/>
        </w:rPr>
        <w:t>dla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linii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przerywanych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długość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cyklu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składającego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się</w:t>
      </w:r>
      <w:proofErr w:type="spellEnd"/>
      <w:r>
        <w:rPr>
          <w:lang w:val="en-US"/>
        </w:rPr>
        <w:t xml:space="preserve"> z </w:t>
      </w:r>
      <w:proofErr w:type="spellStart"/>
      <w:r>
        <w:rPr>
          <w:lang w:val="en-US"/>
        </w:rPr>
        <w:t>linii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przerwy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może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odbiegać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średniej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liczonej</w:t>
      </w:r>
      <w:proofErr w:type="spellEnd"/>
      <w:r>
        <w:rPr>
          <w:lang w:val="en-US"/>
        </w:rPr>
        <w:t xml:space="preserve"> z 10 </w:t>
      </w:r>
      <w:proofErr w:type="spellStart"/>
      <w:r>
        <w:rPr>
          <w:lang w:val="en-US"/>
        </w:rPr>
        <w:t>kolejnych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cykli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więcej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niż</w:t>
      </w:r>
      <w:proofErr w:type="spellEnd"/>
      <w:r>
        <w:rPr>
          <w:lang w:val="en-US"/>
        </w:rPr>
        <w:t xml:space="preserve"> </w:t>
      </w:r>
      <w:r>
        <w:rPr>
          <w:rFonts w:ascii="Symbol" w:hAnsi="Symbol"/>
          <w:lang w:val="en-US"/>
        </w:rPr>
        <w:t></w:t>
      </w:r>
      <w:r>
        <w:rPr>
          <w:lang w:val="en-US"/>
        </w:rPr>
        <w:t xml:space="preserve"> 50 mm </w:t>
      </w:r>
      <w:proofErr w:type="spellStart"/>
      <w:r>
        <w:rPr>
          <w:lang w:val="en-US"/>
        </w:rPr>
        <w:t>długości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wymaganej</w:t>
      </w:r>
      <w:proofErr w:type="spellEnd"/>
      <w:r>
        <w:rPr>
          <w:lang w:val="en-US"/>
        </w:rPr>
        <w:t>,</w:t>
      </w:r>
    </w:p>
    <w:p w14:paraId="5EDAE021" w14:textId="77777777" w:rsidR="00BF0B45" w:rsidRDefault="00BF0B45" w:rsidP="00BF0B45">
      <w:pPr>
        <w:numPr>
          <w:ilvl w:val="0"/>
          <w:numId w:val="18"/>
        </w:numPr>
        <w:tabs>
          <w:tab w:val="left" w:pos="283"/>
        </w:tabs>
        <w:overflowPunct w:val="0"/>
        <w:autoSpaceDE w:val="0"/>
        <w:jc w:val="both"/>
        <w:textAlignment w:val="baseline"/>
        <w:rPr>
          <w:lang w:val="en-US"/>
        </w:rPr>
      </w:pPr>
      <w:proofErr w:type="spellStart"/>
      <w:r>
        <w:rPr>
          <w:lang w:val="en-US"/>
        </w:rPr>
        <w:t>dla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strzałek</w:t>
      </w:r>
      <w:proofErr w:type="spellEnd"/>
      <w:r>
        <w:rPr>
          <w:lang w:val="en-US"/>
        </w:rPr>
        <w:t xml:space="preserve">, liter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cyfr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rozstaw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punktów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narożnikowych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może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mieć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większej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odchyłki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wymaganego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wzoru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niż</w:t>
      </w:r>
      <w:proofErr w:type="spellEnd"/>
      <w:r>
        <w:rPr>
          <w:lang w:val="en-US"/>
        </w:rPr>
        <w:t xml:space="preserve"> </w:t>
      </w:r>
      <w:r>
        <w:rPr>
          <w:rFonts w:ascii="Symbol" w:hAnsi="Symbol"/>
          <w:lang w:val="en-US"/>
        </w:rPr>
        <w:t></w:t>
      </w:r>
      <w:r>
        <w:rPr>
          <w:lang w:val="en-US"/>
        </w:rPr>
        <w:t xml:space="preserve"> 50 mm </w:t>
      </w:r>
      <w:proofErr w:type="spellStart"/>
      <w:r>
        <w:rPr>
          <w:lang w:val="en-US"/>
        </w:rPr>
        <w:t>dla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wymiaru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długości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r>
        <w:rPr>
          <w:rFonts w:ascii="Symbol" w:hAnsi="Symbol"/>
          <w:lang w:val="en-US"/>
        </w:rPr>
        <w:t></w:t>
      </w:r>
      <w:r>
        <w:rPr>
          <w:lang w:val="en-US"/>
        </w:rPr>
        <w:t xml:space="preserve"> 20 mm </w:t>
      </w:r>
      <w:proofErr w:type="spellStart"/>
      <w:r>
        <w:rPr>
          <w:lang w:val="en-US"/>
        </w:rPr>
        <w:t>dla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wymiaru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szerokości</w:t>
      </w:r>
      <w:proofErr w:type="spellEnd"/>
      <w:r>
        <w:rPr>
          <w:lang w:val="en-US"/>
        </w:rPr>
        <w:t>.</w:t>
      </w:r>
    </w:p>
    <w:p w14:paraId="0DD530B3" w14:textId="77777777" w:rsidR="00BF0B45" w:rsidRDefault="00BF0B45" w:rsidP="00BF0B45">
      <w:pPr>
        <w:jc w:val="both"/>
      </w:pPr>
      <w:r>
        <w:tab/>
        <w:t>Przy wykonywaniu nowego oznakowania poziomego, spowodowanego zmianami organizacji ruchu, należy dokładnie usunąć zbędne stare oznakowanie.</w:t>
      </w:r>
    </w:p>
    <w:p w14:paraId="46BA0D48" w14:textId="77777777" w:rsidR="00BF0B45" w:rsidRDefault="00BF0B45" w:rsidP="00BF0B45">
      <w:pPr>
        <w:spacing w:before="120"/>
        <w:jc w:val="both"/>
        <w:rPr>
          <w:lang w:val="en-US"/>
        </w:rPr>
      </w:pPr>
      <w:r>
        <w:rPr>
          <w:b/>
          <w:bCs/>
          <w:lang w:val="en-US"/>
        </w:rPr>
        <w:lastRenderedPageBreak/>
        <w:t xml:space="preserve">6.4.2. </w:t>
      </w:r>
      <w:proofErr w:type="spellStart"/>
      <w:r>
        <w:rPr>
          <w:lang w:val="en-US"/>
        </w:rPr>
        <w:t>Tolerancje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przy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odnawianiu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istniejącego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oznakowania</w:t>
      </w:r>
      <w:proofErr w:type="spellEnd"/>
    </w:p>
    <w:p w14:paraId="6A9C5D38" w14:textId="77777777" w:rsidR="00BF0B45" w:rsidRDefault="00BF0B45" w:rsidP="00BF0B45">
      <w:pPr>
        <w:spacing w:before="120" w:after="120"/>
        <w:jc w:val="both"/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Przy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odnawianiu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istniejącego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oznakowania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należy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dążyć</w:t>
      </w:r>
      <w:proofErr w:type="spellEnd"/>
      <w:r>
        <w:rPr>
          <w:lang w:val="en-US"/>
        </w:rPr>
        <w:t xml:space="preserve"> do  </w:t>
      </w:r>
      <w:proofErr w:type="spellStart"/>
      <w:r>
        <w:rPr>
          <w:lang w:val="en-US"/>
        </w:rPr>
        <w:t>pokrycia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pełnej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powierzchni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istniejących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znaków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przy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zachowaniu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dopuszczalnych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tolerancji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podanych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punkcie</w:t>
      </w:r>
      <w:proofErr w:type="spellEnd"/>
      <w:r>
        <w:rPr>
          <w:lang w:val="en-US"/>
        </w:rPr>
        <w:t xml:space="preserve"> 6.4.1.</w:t>
      </w:r>
    </w:p>
    <w:p w14:paraId="0BB113ED" w14:textId="77777777" w:rsidR="00BF0B45" w:rsidRDefault="00BF0B45" w:rsidP="00BF0B45">
      <w:pPr>
        <w:pStyle w:val="Nagwek1"/>
        <w:tabs>
          <w:tab w:val="left" w:pos="0"/>
        </w:tabs>
        <w:jc w:val="both"/>
        <w:rPr>
          <w:b w:val="0"/>
          <w:kern w:val="1"/>
          <w:lang w:val="en-US"/>
        </w:rPr>
      </w:pPr>
      <w:r>
        <w:rPr>
          <w:b w:val="0"/>
          <w:kern w:val="1"/>
          <w:lang w:val="en-US"/>
        </w:rPr>
        <w:t xml:space="preserve">7. </w:t>
      </w:r>
      <w:proofErr w:type="spellStart"/>
      <w:r>
        <w:rPr>
          <w:b w:val="0"/>
          <w:kern w:val="1"/>
          <w:lang w:val="en-US"/>
        </w:rPr>
        <w:t>Obmiar</w:t>
      </w:r>
      <w:proofErr w:type="spellEnd"/>
      <w:r>
        <w:rPr>
          <w:b w:val="0"/>
          <w:kern w:val="1"/>
          <w:lang w:val="en-US"/>
        </w:rPr>
        <w:t xml:space="preserve"> </w:t>
      </w:r>
      <w:proofErr w:type="spellStart"/>
      <w:r>
        <w:rPr>
          <w:b w:val="0"/>
          <w:kern w:val="1"/>
          <w:lang w:val="en-US"/>
        </w:rPr>
        <w:t>robót</w:t>
      </w:r>
      <w:proofErr w:type="spellEnd"/>
    </w:p>
    <w:p w14:paraId="235611C3" w14:textId="77777777" w:rsidR="00BF0B45" w:rsidRPr="00D72B3F" w:rsidRDefault="00BF0B45" w:rsidP="00BF0B45">
      <w:pPr>
        <w:pStyle w:val="Nagwek2"/>
        <w:numPr>
          <w:ilvl w:val="1"/>
          <w:numId w:val="0"/>
        </w:numPr>
        <w:tabs>
          <w:tab w:val="left" w:pos="0"/>
        </w:tabs>
        <w:suppressAutoHyphens/>
        <w:spacing w:before="240" w:after="60" w:line="240" w:lineRule="auto"/>
        <w:jc w:val="both"/>
        <w:rPr>
          <w:sz w:val="20"/>
          <w:lang w:val="en-US"/>
        </w:rPr>
      </w:pPr>
      <w:r w:rsidRPr="00D72B3F">
        <w:rPr>
          <w:sz w:val="20"/>
          <w:lang w:val="en-US"/>
        </w:rPr>
        <w:t xml:space="preserve">7.1. </w:t>
      </w:r>
      <w:proofErr w:type="spellStart"/>
      <w:r w:rsidRPr="00D72B3F">
        <w:rPr>
          <w:sz w:val="20"/>
          <w:lang w:val="en-US"/>
        </w:rPr>
        <w:t>Ogólne</w:t>
      </w:r>
      <w:proofErr w:type="spellEnd"/>
      <w:r w:rsidRPr="00D72B3F">
        <w:rPr>
          <w:sz w:val="20"/>
          <w:lang w:val="en-US"/>
        </w:rPr>
        <w:t xml:space="preserve"> </w:t>
      </w:r>
      <w:proofErr w:type="spellStart"/>
      <w:r w:rsidRPr="00D72B3F">
        <w:rPr>
          <w:sz w:val="20"/>
          <w:lang w:val="en-US"/>
        </w:rPr>
        <w:t>zasady</w:t>
      </w:r>
      <w:proofErr w:type="spellEnd"/>
      <w:r w:rsidRPr="00D72B3F">
        <w:rPr>
          <w:sz w:val="20"/>
          <w:lang w:val="en-US"/>
        </w:rPr>
        <w:t xml:space="preserve"> </w:t>
      </w:r>
      <w:proofErr w:type="spellStart"/>
      <w:r w:rsidRPr="00D72B3F">
        <w:rPr>
          <w:sz w:val="20"/>
          <w:lang w:val="en-US"/>
        </w:rPr>
        <w:t>obmiaru</w:t>
      </w:r>
      <w:proofErr w:type="spellEnd"/>
      <w:r w:rsidRPr="00D72B3F">
        <w:rPr>
          <w:sz w:val="20"/>
          <w:lang w:val="en-US"/>
        </w:rPr>
        <w:t xml:space="preserve"> </w:t>
      </w:r>
      <w:proofErr w:type="spellStart"/>
      <w:r w:rsidRPr="00D72B3F">
        <w:rPr>
          <w:sz w:val="20"/>
          <w:lang w:val="en-US"/>
        </w:rPr>
        <w:t>robót</w:t>
      </w:r>
      <w:proofErr w:type="spellEnd"/>
    </w:p>
    <w:p w14:paraId="37F43531" w14:textId="77777777" w:rsidR="00BF0B45" w:rsidRDefault="00BF0B45" w:rsidP="00BF0B45">
      <w:pPr>
        <w:jc w:val="both"/>
      </w:pPr>
      <w:r>
        <w:tab/>
        <w:t>Ogólne zasady obmiaru robót podano w OST D-M-00.00.00 „Wymagania ogólne” pkt 7.</w:t>
      </w:r>
    </w:p>
    <w:p w14:paraId="2EA959FD" w14:textId="77777777" w:rsidR="00BF0B45" w:rsidRPr="00D72B3F" w:rsidRDefault="00BF0B45" w:rsidP="00BF0B45">
      <w:pPr>
        <w:pStyle w:val="Nagwek2"/>
        <w:numPr>
          <w:ilvl w:val="1"/>
          <w:numId w:val="0"/>
        </w:numPr>
        <w:tabs>
          <w:tab w:val="left" w:pos="0"/>
        </w:tabs>
        <w:suppressAutoHyphens/>
        <w:spacing w:before="240" w:after="60" w:line="240" w:lineRule="auto"/>
        <w:jc w:val="both"/>
        <w:rPr>
          <w:sz w:val="20"/>
          <w:lang w:val="en-US"/>
        </w:rPr>
      </w:pPr>
      <w:r w:rsidRPr="00D72B3F">
        <w:rPr>
          <w:sz w:val="20"/>
          <w:lang w:val="en-US"/>
        </w:rPr>
        <w:t xml:space="preserve">7.2. </w:t>
      </w:r>
      <w:proofErr w:type="spellStart"/>
      <w:r w:rsidRPr="00D72B3F">
        <w:rPr>
          <w:sz w:val="20"/>
          <w:lang w:val="en-US"/>
        </w:rPr>
        <w:t>Jednostka</w:t>
      </w:r>
      <w:proofErr w:type="spellEnd"/>
      <w:r w:rsidRPr="00D72B3F">
        <w:rPr>
          <w:sz w:val="20"/>
          <w:lang w:val="en-US"/>
        </w:rPr>
        <w:t xml:space="preserve"> </w:t>
      </w:r>
      <w:proofErr w:type="spellStart"/>
      <w:r w:rsidRPr="00D72B3F">
        <w:rPr>
          <w:sz w:val="20"/>
          <w:lang w:val="en-US"/>
        </w:rPr>
        <w:t>obmiarowa</w:t>
      </w:r>
      <w:proofErr w:type="spellEnd"/>
    </w:p>
    <w:p w14:paraId="31EE19CD" w14:textId="77777777" w:rsidR="00BF0B45" w:rsidRDefault="00BF0B45" w:rsidP="00BF0B45">
      <w:pPr>
        <w:spacing w:after="120"/>
        <w:jc w:val="both"/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Jednostką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obmiarową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odnowienia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usunięcia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lub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wykonania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nowego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oznakowania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poziomego</w:t>
      </w:r>
      <w:proofErr w:type="spellEnd"/>
      <w:r>
        <w:rPr>
          <w:lang w:val="en-US"/>
        </w:rPr>
        <w:t xml:space="preserve"> jest m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 (</w:t>
      </w:r>
      <w:proofErr w:type="spellStart"/>
      <w:r>
        <w:rPr>
          <w:lang w:val="en-US"/>
        </w:rPr>
        <w:t>metr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kwadratowy</w:t>
      </w:r>
      <w:proofErr w:type="spellEnd"/>
      <w:r>
        <w:rPr>
          <w:lang w:val="en-US"/>
        </w:rPr>
        <w:t xml:space="preserve">) </w:t>
      </w:r>
      <w:proofErr w:type="spellStart"/>
      <w:r>
        <w:rPr>
          <w:lang w:val="en-US"/>
        </w:rPr>
        <w:t>powierzchni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naniesionych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usuniętych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znaków</w:t>
      </w:r>
      <w:proofErr w:type="spellEnd"/>
      <w:r>
        <w:rPr>
          <w:lang w:val="en-US"/>
        </w:rPr>
        <w:t xml:space="preserve">.  </w:t>
      </w:r>
    </w:p>
    <w:p w14:paraId="16608D9D" w14:textId="77777777" w:rsidR="00BF0B45" w:rsidRDefault="00BF0B45" w:rsidP="00BF0B45">
      <w:pPr>
        <w:pStyle w:val="Nagwek1"/>
        <w:tabs>
          <w:tab w:val="left" w:pos="0"/>
        </w:tabs>
        <w:jc w:val="both"/>
        <w:rPr>
          <w:b w:val="0"/>
          <w:kern w:val="1"/>
          <w:lang w:val="en-US"/>
        </w:rPr>
      </w:pPr>
      <w:r>
        <w:rPr>
          <w:b w:val="0"/>
          <w:kern w:val="1"/>
          <w:lang w:val="en-US"/>
        </w:rPr>
        <w:t xml:space="preserve">8. </w:t>
      </w:r>
      <w:proofErr w:type="spellStart"/>
      <w:r>
        <w:rPr>
          <w:b w:val="0"/>
          <w:kern w:val="1"/>
          <w:lang w:val="en-US"/>
        </w:rPr>
        <w:t>Odbiór</w:t>
      </w:r>
      <w:proofErr w:type="spellEnd"/>
      <w:r>
        <w:rPr>
          <w:b w:val="0"/>
          <w:kern w:val="1"/>
          <w:lang w:val="en-US"/>
        </w:rPr>
        <w:t xml:space="preserve"> </w:t>
      </w:r>
      <w:proofErr w:type="spellStart"/>
      <w:r>
        <w:rPr>
          <w:b w:val="0"/>
          <w:kern w:val="1"/>
          <w:lang w:val="en-US"/>
        </w:rPr>
        <w:t>robót</w:t>
      </w:r>
      <w:proofErr w:type="spellEnd"/>
    </w:p>
    <w:p w14:paraId="11258619" w14:textId="77777777" w:rsidR="00BF0B45" w:rsidRPr="00D72B3F" w:rsidRDefault="00BF0B45" w:rsidP="00BF0B45">
      <w:pPr>
        <w:pStyle w:val="Nagwek2"/>
        <w:numPr>
          <w:ilvl w:val="1"/>
          <w:numId w:val="0"/>
        </w:numPr>
        <w:tabs>
          <w:tab w:val="left" w:pos="0"/>
        </w:tabs>
        <w:suppressAutoHyphens/>
        <w:spacing w:before="240" w:after="60" w:line="240" w:lineRule="auto"/>
        <w:jc w:val="both"/>
        <w:rPr>
          <w:sz w:val="20"/>
          <w:lang w:val="en-US"/>
        </w:rPr>
      </w:pPr>
      <w:r w:rsidRPr="00D72B3F">
        <w:rPr>
          <w:sz w:val="20"/>
          <w:lang w:val="en-US"/>
        </w:rPr>
        <w:t xml:space="preserve">8.1. </w:t>
      </w:r>
      <w:proofErr w:type="spellStart"/>
      <w:r w:rsidRPr="00D72B3F">
        <w:rPr>
          <w:sz w:val="20"/>
          <w:lang w:val="en-US"/>
        </w:rPr>
        <w:t>Ogólne</w:t>
      </w:r>
      <w:proofErr w:type="spellEnd"/>
      <w:r w:rsidRPr="00D72B3F">
        <w:rPr>
          <w:sz w:val="20"/>
          <w:lang w:val="en-US"/>
        </w:rPr>
        <w:t xml:space="preserve"> </w:t>
      </w:r>
      <w:proofErr w:type="spellStart"/>
      <w:r w:rsidRPr="00D72B3F">
        <w:rPr>
          <w:sz w:val="20"/>
          <w:lang w:val="en-US"/>
        </w:rPr>
        <w:t>zasady</w:t>
      </w:r>
      <w:proofErr w:type="spellEnd"/>
      <w:r w:rsidRPr="00D72B3F">
        <w:rPr>
          <w:sz w:val="20"/>
          <w:lang w:val="en-US"/>
        </w:rPr>
        <w:t xml:space="preserve"> </w:t>
      </w:r>
      <w:proofErr w:type="spellStart"/>
      <w:r w:rsidRPr="00D72B3F">
        <w:rPr>
          <w:sz w:val="20"/>
          <w:lang w:val="en-US"/>
        </w:rPr>
        <w:t>odbioru</w:t>
      </w:r>
      <w:proofErr w:type="spellEnd"/>
      <w:r w:rsidRPr="00D72B3F">
        <w:rPr>
          <w:sz w:val="20"/>
          <w:lang w:val="en-US"/>
        </w:rPr>
        <w:t xml:space="preserve"> </w:t>
      </w:r>
      <w:proofErr w:type="spellStart"/>
      <w:r w:rsidRPr="00D72B3F">
        <w:rPr>
          <w:sz w:val="20"/>
          <w:lang w:val="en-US"/>
        </w:rPr>
        <w:t>robót</w:t>
      </w:r>
      <w:proofErr w:type="spellEnd"/>
    </w:p>
    <w:p w14:paraId="67961A30" w14:textId="77777777" w:rsidR="00BF0B45" w:rsidRDefault="00BF0B45" w:rsidP="00BF0B45">
      <w:pPr>
        <w:jc w:val="both"/>
      </w:pPr>
      <w:r>
        <w:tab/>
        <w:t>Ogólne zasady odbioru robót podano w OST D-M-00.00.00 „Wymagania ogólne” pkt 8.</w:t>
      </w:r>
    </w:p>
    <w:p w14:paraId="04778A9E" w14:textId="77777777" w:rsidR="00BF0B45" w:rsidRDefault="00BF0B45" w:rsidP="00BF0B45">
      <w:pPr>
        <w:jc w:val="both"/>
      </w:pPr>
      <w:r>
        <w:t>Roboty uznaje się za wykonane zgodnie z dokumentacją projektową, ST  i wymaganiami Nadzoru.</w:t>
      </w:r>
      <w:r>
        <w:tab/>
      </w:r>
    </w:p>
    <w:p w14:paraId="790D8771" w14:textId="77777777" w:rsidR="00BF0B45" w:rsidRPr="00D72B3F" w:rsidRDefault="00BF0B45" w:rsidP="00BF0B45">
      <w:pPr>
        <w:pStyle w:val="Nagwek2"/>
        <w:tabs>
          <w:tab w:val="left" w:pos="426"/>
        </w:tabs>
        <w:spacing w:before="240" w:after="60"/>
        <w:ind w:left="0"/>
        <w:jc w:val="both"/>
        <w:rPr>
          <w:sz w:val="20"/>
          <w:lang w:val="en-US"/>
        </w:rPr>
      </w:pPr>
      <w:r w:rsidRPr="00D72B3F">
        <w:rPr>
          <w:sz w:val="20"/>
          <w:lang w:val="en-US"/>
        </w:rPr>
        <w:t xml:space="preserve">8.2. </w:t>
      </w:r>
      <w:proofErr w:type="spellStart"/>
      <w:r w:rsidRPr="00D72B3F">
        <w:rPr>
          <w:sz w:val="20"/>
          <w:lang w:val="en-US"/>
        </w:rPr>
        <w:t>Odbiór</w:t>
      </w:r>
      <w:proofErr w:type="spellEnd"/>
      <w:r w:rsidRPr="00D72B3F">
        <w:rPr>
          <w:sz w:val="20"/>
          <w:lang w:val="en-US"/>
        </w:rPr>
        <w:t xml:space="preserve"> </w:t>
      </w:r>
      <w:proofErr w:type="spellStart"/>
      <w:r w:rsidRPr="00D72B3F">
        <w:rPr>
          <w:sz w:val="20"/>
          <w:lang w:val="en-US"/>
        </w:rPr>
        <w:t>robót</w:t>
      </w:r>
      <w:proofErr w:type="spellEnd"/>
      <w:r w:rsidRPr="00D72B3F">
        <w:rPr>
          <w:sz w:val="20"/>
          <w:lang w:val="en-US"/>
        </w:rPr>
        <w:t xml:space="preserve"> </w:t>
      </w:r>
      <w:proofErr w:type="spellStart"/>
      <w:r w:rsidRPr="00D72B3F">
        <w:rPr>
          <w:sz w:val="20"/>
          <w:lang w:val="en-US"/>
        </w:rPr>
        <w:t>zanikających</w:t>
      </w:r>
      <w:proofErr w:type="spellEnd"/>
      <w:r w:rsidRPr="00D72B3F">
        <w:rPr>
          <w:sz w:val="20"/>
          <w:lang w:val="en-US"/>
        </w:rPr>
        <w:t xml:space="preserve"> </w:t>
      </w:r>
      <w:proofErr w:type="spellStart"/>
      <w:r w:rsidRPr="00D72B3F">
        <w:rPr>
          <w:sz w:val="20"/>
          <w:lang w:val="en-US"/>
        </w:rPr>
        <w:t>i</w:t>
      </w:r>
      <w:proofErr w:type="spellEnd"/>
      <w:r w:rsidRPr="00D72B3F">
        <w:rPr>
          <w:sz w:val="20"/>
          <w:lang w:val="en-US"/>
        </w:rPr>
        <w:t xml:space="preserve"> </w:t>
      </w:r>
      <w:proofErr w:type="spellStart"/>
      <w:r w:rsidRPr="00D72B3F">
        <w:rPr>
          <w:sz w:val="20"/>
          <w:lang w:val="en-US"/>
        </w:rPr>
        <w:t>ulegających</w:t>
      </w:r>
      <w:proofErr w:type="spellEnd"/>
      <w:r w:rsidRPr="00D72B3F">
        <w:rPr>
          <w:sz w:val="20"/>
          <w:lang w:val="en-US"/>
        </w:rPr>
        <w:t xml:space="preserve"> </w:t>
      </w:r>
      <w:proofErr w:type="spellStart"/>
      <w:r w:rsidRPr="00D72B3F">
        <w:rPr>
          <w:sz w:val="20"/>
          <w:lang w:val="en-US"/>
        </w:rPr>
        <w:t>zakryciu</w:t>
      </w:r>
      <w:proofErr w:type="spellEnd"/>
      <w:r w:rsidRPr="00D72B3F">
        <w:rPr>
          <w:sz w:val="20"/>
          <w:lang w:val="en-US"/>
        </w:rPr>
        <w:t xml:space="preserve"> </w:t>
      </w:r>
      <w:proofErr w:type="spellStart"/>
      <w:r w:rsidRPr="00D72B3F">
        <w:rPr>
          <w:sz w:val="20"/>
          <w:lang w:val="en-US"/>
        </w:rPr>
        <w:t>oraz</w:t>
      </w:r>
      <w:proofErr w:type="spellEnd"/>
      <w:r w:rsidRPr="00D72B3F">
        <w:rPr>
          <w:sz w:val="20"/>
          <w:lang w:val="en-US"/>
        </w:rPr>
        <w:t xml:space="preserve"> </w:t>
      </w:r>
      <w:proofErr w:type="spellStart"/>
      <w:r w:rsidRPr="00D72B3F">
        <w:rPr>
          <w:sz w:val="20"/>
          <w:lang w:val="en-US"/>
        </w:rPr>
        <w:t>odbiór</w:t>
      </w:r>
      <w:proofErr w:type="spellEnd"/>
      <w:r w:rsidRPr="00D72B3F">
        <w:rPr>
          <w:sz w:val="20"/>
          <w:lang w:val="en-US"/>
        </w:rPr>
        <w:t xml:space="preserve"> </w:t>
      </w:r>
      <w:proofErr w:type="spellStart"/>
      <w:r w:rsidRPr="00D72B3F">
        <w:rPr>
          <w:sz w:val="20"/>
          <w:lang w:val="en-US"/>
        </w:rPr>
        <w:t>ostateczny</w:t>
      </w:r>
      <w:proofErr w:type="spellEnd"/>
      <w:r w:rsidRPr="00D72B3F">
        <w:rPr>
          <w:sz w:val="20"/>
          <w:lang w:val="en-US"/>
        </w:rPr>
        <w:t xml:space="preserve"> </w:t>
      </w:r>
      <w:proofErr w:type="spellStart"/>
      <w:r w:rsidRPr="00D72B3F">
        <w:rPr>
          <w:sz w:val="20"/>
          <w:lang w:val="en-US"/>
        </w:rPr>
        <w:t>i</w:t>
      </w:r>
      <w:proofErr w:type="spellEnd"/>
      <w:r w:rsidRPr="00D72B3F">
        <w:rPr>
          <w:sz w:val="20"/>
          <w:lang w:val="en-US"/>
        </w:rPr>
        <w:t xml:space="preserve"> </w:t>
      </w:r>
      <w:proofErr w:type="spellStart"/>
      <w:r w:rsidRPr="00D72B3F">
        <w:rPr>
          <w:sz w:val="20"/>
          <w:lang w:val="en-US"/>
        </w:rPr>
        <w:t>pogwarancyjny</w:t>
      </w:r>
      <w:proofErr w:type="spellEnd"/>
    </w:p>
    <w:p w14:paraId="1711F529" w14:textId="77777777" w:rsidR="00BF0B45" w:rsidRDefault="00BF0B45" w:rsidP="00BF0B45">
      <w:pPr>
        <w:jc w:val="both"/>
      </w:pPr>
      <w:r>
        <w:tab/>
        <w:t>Odbiór robót zanikających i ulegających zakryciu, w zależności od przyjętego sposobu wykonania robót, może być dokonany po:</w:t>
      </w:r>
    </w:p>
    <w:p w14:paraId="26F6EA28" w14:textId="77777777" w:rsidR="00BF0B45" w:rsidRDefault="00BF0B45" w:rsidP="00BF0B45">
      <w:pPr>
        <w:numPr>
          <w:ilvl w:val="0"/>
          <w:numId w:val="18"/>
        </w:numPr>
        <w:tabs>
          <w:tab w:val="left" w:pos="283"/>
        </w:tabs>
        <w:overflowPunct w:val="0"/>
        <w:autoSpaceDE w:val="0"/>
        <w:jc w:val="both"/>
        <w:textAlignment w:val="baseline"/>
        <w:rPr>
          <w:lang w:val="en-US"/>
        </w:rPr>
      </w:pPr>
      <w:proofErr w:type="spellStart"/>
      <w:r>
        <w:rPr>
          <w:lang w:val="en-US"/>
        </w:rPr>
        <w:t>oczyszczeniu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powierzchni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nawierzchni</w:t>
      </w:r>
      <w:proofErr w:type="spellEnd"/>
      <w:r>
        <w:rPr>
          <w:lang w:val="en-US"/>
        </w:rPr>
        <w:t>,</w:t>
      </w:r>
    </w:p>
    <w:p w14:paraId="6981C636" w14:textId="77777777" w:rsidR="00BF0B45" w:rsidRDefault="00BF0B45" w:rsidP="00BF0B45">
      <w:pPr>
        <w:numPr>
          <w:ilvl w:val="0"/>
          <w:numId w:val="18"/>
        </w:numPr>
        <w:tabs>
          <w:tab w:val="left" w:pos="283"/>
        </w:tabs>
        <w:overflowPunct w:val="0"/>
        <w:autoSpaceDE w:val="0"/>
        <w:jc w:val="both"/>
        <w:textAlignment w:val="baseline"/>
        <w:rPr>
          <w:lang w:val="en-US"/>
        </w:rPr>
      </w:pPr>
      <w:proofErr w:type="spellStart"/>
      <w:r>
        <w:rPr>
          <w:lang w:val="en-US"/>
        </w:rPr>
        <w:t>przedznakowaniu</w:t>
      </w:r>
      <w:proofErr w:type="spellEnd"/>
      <w:r>
        <w:rPr>
          <w:lang w:val="en-US"/>
        </w:rPr>
        <w:t>,</w:t>
      </w:r>
    </w:p>
    <w:p w14:paraId="329E02F9" w14:textId="77777777" w:rsidR="00BF0B45" w:rsidRDefault="00BF0B45" w:rsidP="00BF0B45">
      <w:pPr>
        <w:numPr>
          <w:ilvl w:val="0"/>
          <w:numId w:val="18"/>
        </w:numPr>
        <w:tabs>
          <w:tab w:val="left" w:pos="283"/>
        </w:tabs>
        <w:overflowPunct w:val="0"/>
        <w:autoSpaceDE w:val="0"/>
        <w:jc w:val="both"/>
        <w:textAlignment w:val="baseline"/>
        <w:rPr>
          <w:lang w:val="en-US"/>
        </w:rPr>
      </w:pPr>
      <w:proofErr w:type="spellStart"/>
      <w:r>
        <w:rPr>
          <w:lang w:val="en-US"/>
        </w:rPr>
        <w:t>frezowaniu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nawierzchni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przed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wykonaniem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znakowania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materiałem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grubowarstwowym</w:t>
      </w:r>
      <w:proofErr w:type="spellEnd"/>
      <w:r>
        <w:rPr>
          <w:lang w:val="en-US"/>
        </w:rPr>
        <w:t>,</w:t>
      </w:r>
    </w:p>
    <w:p w14:paraId="72E4DFDF" w14:textId="77777777" w:rsidR="00BF0B45" w:rsidRDefault="00BF0B45" w:rsidP="00BF0B45">
      <w:pPr>
        <w:numPr>
          <w:ilvl w:val="0"/>
          <w:numId w:val="18"/>
        </w:numPr>
        <w:tabs>
          <w:tab w:val="left" w:pos="283"/>
        </w:tabs>
        <w:overflowPunct w:val="0"/>
        <w:autoSpaceDE w:val="0"/>
        <w:jc w:val="both"/>
        <w:textAlignment w:val="baseline"/>
        <w:rPr>
          <w:lang w:val="en-US"/>
        </w:rPr>
      </w:pPr>
      <w:proofErr w:type="spellStart"/>
      <w:r>
        <w:rPr>
          <w:lang w:val="en-US"/>
        </w:rPr>
        <w:t>usunięciu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istniejącego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oznakowania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poziomego</w:t>
      </w:r>
      <w:proofErr w:type="spellEnd"/>
      <w:r>
        <w:rPr>
          <w:lang w:val="en-US"/>
        </w:rPr>
        <w:t>,</w:t>
      </w:r>
    </w:p>
    <w:p w14:paraId="516D70E9" w14:textId="77777777" w:rsidR="00BF0B45" w:rsidRDefault="00BF0B45" w:rsidP="00BF0B45">
      <w:pPr>
        <w:numPr>
          <w:ilvl w:val="0"/>
          <w:numId w:val="18"/>
        </w:numPr>
        <w:tabs>
          <w:tab w:val="left" w:pos="283"/>
        </w:tabs>
        <w:overflowPunct w:val="0"/>
        <w:autoSpaceDE w:val="0"/>
        <w:jc w:val="both"/>
        <w:textAlignment w:val="baseline"/>
        <w:rPr>
          <w:lang w:val="en-US"/>
        </w:rPr>
      </w:pPr>
      <w:proofErr w:type="spellStart"/>
      <w:r>
        <w:rPr>
          <w:lang w:val="en-US"/>
        </w:rPr>
        <w:t>wykonaniu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podkładu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primera</w:t>
      </w:r>
      <w:proofErr w:type="spellEnd"/>
      <w:r>
        <w:rPr>
          <w:lang w:val="en-US"/>
        </w:rPr>
        <w:t xml:space="preserve">)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nawierzchni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betonowej</w:t>
      </w:r>
      <w:proofErr w:type="spellEnd"/>
      <w:r>
        <w:rPr>
          <w:lang w:val="en-US"/>
        </w:rPr>
        <w:t>.</w:t>
      </w:r>
    </w:p>
    <w:p w14:paraId="6E918112" w14:textId="77777777" w:rsidR="00BF0B45" w:rsidRDefault="00BF0B45" w:rsidP="00BF0B45">
      <w:pPr>
        <w:jc w:val="both"/>
        <w:textAlignment w:val="baseline"/>
        <w:rPr>
          <w:lang w:val="en-US"/>
        </w:rPr>
      </w:pPr>
    </w:p>
    <w:p w14:paraId="5F1174FE" w14:textId="77777777" w:rsidR="00BF0B45" w:rsidRPr="00D72B3F" w:rsidRDefault="00BF0B45" w:rsidP="00BF0B45">
      <w:pPr>
        <w:pStyle w:val="Nagwek2"/>
        <w:numPr>
          <w:ilvl w:val="1"/>
          <w:numId w:val="0"/>
        </w:numPr>
        <w:tabs>
          <w:tab w:val="left" w:pos="0"/>
        </w:tabs>
        <w:suppressAutoHyphens/>
        <w:spacing w:before="240" w:after="60" w:line="240" w:lineRule="auto"/>
        <w:jc w:val="both"/>
        <w:rPr>
          <w:sz w:val="20"/>
          <w:lang w:val="en-US"/>
        </w:rPr>
      </w:pPr>
      <w:r w:rsidRPr="00D72B3F">
        <w:rPr>
          <w:sz w:val="20"/>
          <w:lang w:val="en-US"/>
        </w:rPr>
        <w:t xml:space="preserve">8.3. </w:t>
      </w:r>
      <w:proofErr w:type="spellStart"/>
      <w:r w:rsidRPr="00D72B3F">
        <w:rPr>
          <w:sz w:val="20"/>
          <w:lang w:val="en-US"/>
        </w:rPr>
        <w:t>Odbiór</w:t>
      </w:r>
      <w:proofErr w:type="spellEnd"/>
      <w:r w:rsidRPr="00D72B3F">
        <w:rPr>
          <w:sz w:val="20"/>
          <w:lang w:val="en-US"/>
        </w:rPr>
        <w:t xml:space="preserve"> </w:t>
      </w:r>
      <w:proofErr w:type="spellStart"/>
      <w:r w:rsidRPr="00D72B3F">
        <w:rPr>
          <w:sz w:val="20"/>
          <w:lang w:val="en-US"/>
        </w:rPr>
        <w:t>ostateczny</w:t>
      </w:r>
      <w:proofErr w:type="spellEnd"/>
    </w:p>
    <w:p w14:paraId="3BC20C04" w14:textId="77777777" w:rsidR="00BF0B45" w:rsidRDefault="00BF0B45" w:rsidP="00BF0B45">
      <w:pPr>
        <w:jc w:val="both"/>
      </w:pPr>
      <w:r>
        <w:tab/>
        <w:t>Odbioru ostatecznego należy dokonać po całkowitym zakończeniu robót, na podstawie obmiarów  określonych w punkcie 7.</w:t>
      </w:r>
    </w:p>
    <w:p w14:paraId="1E53C3D5" w14:textId="77777777" w:rsidR="00BF0B45" w:rsidRDefault="00BF0B45" w:rsidP="00BF0B45">
      <w:pPr>
        <w:pStyle w:val="Nagwek1"/>
        <w:tabs>
          <w:tab w:val="left" w:pos="0"/>
        </w:tabs>
        <w:jc w:val="both"/>
        <w:rPr>
          <w:b w:val="0"/>
          <w:kern w:val="1"/>
          <w:lang w:val="en-US"/>
        </w:rPr>
      </w:pPr>
      <w:r>
        <w:rPr>
          <w:b w:val="0"/>
          <w:kern w:val="1"/>
          <w:lang w:val="en-US"/>
        </w:rPr>
        <w:t xml:space="preserve">9. </w:t>
      </w:r>
      <w:proofErr w:type="spellStart"/>
      <w:r>
        <w:rPr>
          <w:b w:val="0"/>
          <w:kern w:val="1"/>
          <w:lang w:val="en-US"/>
        </w:rPr>
        <w:t>Podstawa</w:t>
      </w:r>
      <w:proofErr w:type="spellEnd"/>
      <w:r>
        <w:rPr>
          <w:b w:val="0"/>
          <w:kern w:val="1"/>
          <w:lang w:val="en-US"/>
        </w:rPr>
        <w:t xml:space="preserve"> </w:t>
      </w:r>
      <w:proofErr w:type="spellStart"/>
      <w:r>
        <w:rPr>
          <w:b w:val="0"/>
          <w:kern w:val="1"/>
          <w:lang w:val="en-US"/>
        </w:rPr>
        <w:t>płatności</w:t>
      </w:r>
      <w:proofErr w:type="spellEnd"/>
    </w:p>
    <w:p w14:paraId="0E8C75B5" w14:textId="77777777" w:rsidR="00BF0B45" w:rsidRPr="00D72B3F" w:rsidRDefault="00BF0B45" w:rsidP="00BF0B45">
      <w:pPr>
        <w:pStyle w:val="Nagwek2"/>
        <w:numPr>
          <w:ilvl w:val="1"/>
          <w:numId w:val="0"/>
        </w:numPr>
        <w:tabs>
          <w:tab w:val="left" w:pos="0"/>
        </w:tabs>
        <w:suppressAutoHyphens/>
        <w:spacing w:before="240" w:after="60" w:line="240" w:lineRule="auto"/>
        <w:jc w:val="both"/>
        <w:rPr>
          <w:sz w:val="20"/>
          <w:lang w:val="en-US"/>
        </w:rPr>
      </w:pPr>
      <w:r w:rsidRPr="00D72B3F">
        <w:rPr>
          <w:sz w:val="20"/>
          <w:lang w:val="en-US"/>
        </w:rPr>
        <w:t xml:space="preserve">9.1. </w:t>
      </w:r>
      <w:proofErr w:type="spellStart"/>
      <w:r w:rsidRPr="00D72B3F">
        <w:rPr>
          <w:sz w:val="20"/>
          <w:lang w:val="en-US"/>
        </w:rPr>
        <w:t>Ogólne</w:t>
      </w:r>
      <w:proofErr w:type="spellEnd"/>
      <w:r w:rsidRPr="00D72B3F">
        <w:rPr>
          <w:sz w:val="20"/>
          <w:lang w:val="en-US"/>
        </w:rPr>
        <w:t xml:space="preserve"> </w:t>
      </w:r>
      <w:proofErr w:type="spellStart"/>
      <w:r w:rsidRPr="00D72B3F">
        <w:rPr>
          <w:sz w:val="20"/>
          <w:lang w:val="en-US"/>
        </w:rPr>
        <w:t>ustalenia</w:t>
      </w:r>
      <w:proofErr w:type="spellEnd"/>
      <w:r w:rsidRPr="00D72B3F">
        <w:rPr>
          <w:sz w:val="20"/>
          <w:lang w:val="en-US"/>
        </w:rPr>
        <w:t xml:space="preserve"> </w:t>
      </w:r>
      <w:proofErr w:type="spellStart"/>
      <w:r w:rsidRPr="00D72B3F">
        <w:rPr>
          <w:sz w:val="20"/>
          <w:lang w:val="en-US"/>
        </w:rPr>
        <w:t>dotyczące</w:t>
      </w:r>
      <w:proofErr w:type="spellEnd"/>
      <w:r w:rsidRPr="00D72B3F">
        <w:rPr>
          <w:sz w:val="20"/>
          <w:lang w:val="en-US"/>
        </w:rPr>
        <w:t xml:space="preserve"> </w:t>
      </w:r>
      <w:proofErr w:type="spellStart"/>
      <w:r w:rsidRPr="00D72B3F">
        <w:rPr>
          <w:sz w:val="20"/>
          <w:lang w:val="en-US"/>
        </w:rPr>
        <w:t>podstawy</w:t>
      </w:r>
      <w:proofErr w:type="spellEnd"/>
      <w:r w:rsidRPr="00D72B3F">
        <w:rPr>
          <w:sz w:val="20"/>
          <w:lang w:val="en-US"/>
        </w:rPr>
        <w:t xml:space="preserve"> </w:t>
      </w:r>
      <w:proofErr w:type="spellStart"/>
      <w:r w:rsidRPr="00D72B3F">
        <w:rPr>
          <w:sz w:val="20"/>
          <w:lang w:val="en-US"/>
        </w:rPr>
        <w:t>płatności</w:t>
      </w:r>
      <w:proofErr w:type="spellEnd"/>
    </w:p>
    <w:p w14:paraId="3D8C647D" w14:textId="77777777" w:rsidR="00BF0B45" w:rsidRDefault="00BF0B45" w:rsidP="00BF0B45">
      <w:pPr>
        <w:jc w:val="both"/>
      </w:pPr>
      <w:r>
        <w:t xml:space="preserve">Ogólne ustalenia dotyczące podstawy płatności podano w OST D-M-00.00.00 „Wymagania   ogólne” </w:t>
      </w:r>
      <w:r>
        <w:tab/>
        <w:t>pkt  9.</w:t>
      </w:r>
    </w:p>
    <w:p w14:paraId="4DF7F10B" w14:textId="77777777" w:rsidR="00BF0B45" w:rsidRPr="00D72B3F" w:rsidRDefault="00BF0B45" w:rsidP="00BF0B45">
      <w:pPr>
        <w:pStyle w:val="Nagwek2"/>
        <w:numPr>
          <w:ilvl w:val="1"/>
          <w:numId w:val="0"/>
        </w:numPr>
        <w:tabs>
          <w:tab w:val="left" w:pos="0"/>
        </w:tabs>
        <w:suppressAutoHyphens/>
        <w:spacing w:before="240" w:after="60" w:line="240" w:lineRule="auto"/>
        <w:jc w:val="both"/>
        <w:rPr>
          <w:sz w:val="20"/>
          <w:lang w:val="en-US"/>
        </w:rPr>
      </w:pPr>
      <w:r w:rsidRPr="00D72B3F">
        <w:rPr>
          <w:sz w:val="20"/>
          <w:lang w:val="en-US"/>
        </w:rPr>
        <w:t xml:space="preserve">9.2. Cena </w:t>
      </w:r>
      <w:proofErr w:type="spellStart"/>
      <w:r w:rsidRPr="00D72B3F">
        <w:rPr>
          <w:sz w:val="20"/>
          <w:lang w:val="en-US"/>
        </w:rPr>
        <w:t>jednostki</w:t>
      </w:r>
      <w:proofErr w:type="spellEnd"/>
      <w:r w:rsidRPr="00D72B3F">
        <w:rPr>
          <w:sz w:val="20"/>
          <w:lang w:val="en-US"/>
        </w:rPr>
        <w:t xml:space="preserve"> </w:t>
      </w:r>
      <w:proofErr w:type="spellStart"/>
      <w:r w:rsidRPr="00D72B3F">
        <w:rPr>
          <w:sz w:val="20"/>
          <w:lang w:val="en-US"/>
        </w:rPr>
        <w:t>obmiarowej</w:t>
      </w:r>
      <w:proofErr w:type="spellEnd"/>
    </w:p>
    <w:p w14:paraId="3BE70079" w14:textId="77777777" w:rsidR="00BF0B45" w:rsidRPr="00D72B3F" w:rsidRDefault="00BF0B45" w:rsidP="00BF0B45">
      <w:pPr>
        <w:overflowPunct w:val="0"/>
        <w:autoSpaceDE w:val="0"/>
        <w:spacing w:after="120"/>
        <w:jc w:val="both"/>
        <w:rPr>
          <w:lang w:val="en-US"/>
        </w:rPr>
      </w:pPr>
      <w:r w:rsidRPr="00D72B3F">
        <w:rPr>
          <w:b/>
          <w:lang w:val="en-US"/>
        </w:rPr>
        <w:t>9.2.1.</w:t>
      </w:r>
      <w:r w:rsidRPr="00D72B3F">
        <w:rPr>
          <w:lang w:val="en-US"/>
        </w:rPr>
        <w:t>Cena 1 m</w:t>
      </w:r>
      <w:r w:rsidRPr="00D72B3F">
        <w:rPr>
          <w:vertAlign w:val="superscript"/>
          <w:lang w:val="en-US"/>
        </w:rPr>
        <w:t>2</w:t>
      </w:r>
      <w:r w:rsidRPr="00D72B3F">
        <w:rPr>
          <w:lang w:val="en-US"/>
        </w:rPr>
        <w:t xml:space="preserve"> </w:t>
      </w:r>
      <w:proofErr w:type="spellStart"/>
      <w:r w:rsidRPr="00D72B3F">
        <w:rPr>
          <w:lang w:val="en-US"/>
        </w:rPr>
        <w:t>wykonania</w:t>
      </w:r>
      <w:proofErr w:type="spellEnd"/>
      <w:r w:rsidRPr="00D72B3F">
        <w:rPr>
          <w:lang w:val="en-US"/>
        </w:rPr>
        <w:t xml:space="preserve"> </w:t>
      </w:r>
      <w:proofErr w:type="spellStart"/>
      <w:r>
        <w:rPr>
          <w:lang w:val="en-US"/>
        </w:rPr>
        <w:t>odnowienia</w:t>
      </w:r>
      <w:proofErr w:type="spellEnd"/>
      <w:r>
        <w:rPr>
          <w:lang w:val="en-US"/>
        </w:rPr>
        <w:t xml:space="preserve"> </w:t>
      </w:r>
      <w:proofErr w:type="spellStart"/>
      <w:r w:rsidRPr="00D72B3F">
        <w:rPr>
          <w:lang w:val="en-US"/>
        </w:rPr>
        <w:t>znakowania</w:t>
      </w:r>
      <w:proofErr w:type="spellEnd"/>
      <w:r w:rsidRPr="00D72B3F">
        <w:rPr>
          <w:lang w:val="en-US"/>
        </w:rPr>
        <w:t xml:space="preserve"> </w:t>
      </w:r>
      <w:proofErr w:type="spellStart"/>
      <w:r w:rsidRPr="00D72B3F">
        <w:rPr>
          <w:lang w:val="en-US"/>
        </w:rPr>
        <w:t>poziomego</w:t>
      </w:r>
      <w:proofErr w:type="spellEnd"/>
      <w:r w:rsidRPr="00D72B3F">
        <w:rPr>
          <w:lang w:val="en-US"/>
        </w:rPr>
        <w:t xml:space="preserve"> </w:t>
      </w:r>
      <w:proofErr w:type="spellStart"/>
      <w:r w:rsidRPr="00D72B3F">
        <w:rPr>
          <w:lang w:val="en-US"/>
        </w:rPr>
        <w:t>obejmuje</w:t>
      </w:r>
      <w:proofErr w:type="spellEnd"/>
      <w:r w:rsidRPr="00D72B3F">
        <w:rPr>
          <w:lang w:val="en-US"/>
        </w:rPr>
        <w:t>:</w:t>
      </w:r>
    </w:p>
    <w:p w14:paraId="2809F4C1" w14:textId="77777777" w:rsidR="00BF0B45" w:rsidRDefault="00BF0B45" w:rsidP="00BF0B45">
      <w:pPr>
        <w:numPr>
          <w:ilvl w:val="0"/>
          <w:numId w:val="17"/>
        </w:numPr>
        <w:tabs>
          <w:tab w:val="left" w:pos="283"/>
        </w:tabs>
        <w:overflowPunct w:val="0"/>
        <w:autoSpaceDE w:val="0"/>
        <w:jc w:val="both"/>
        <w:rPr>
          <w:lang w:val="en-US"/>
        </w:rPr>
      </w:pPr>
      <w:proofErr w:type="spellStart"/>
      <w:r>
        <w:rPr>
          <w:lang w:val="en-US"/>
        </w:rPr>
        <w:t>prace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pomiarowe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roboty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przygotowawcze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oznakowanie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robót</w:t>
      </w:r>
      <w:proofErr w:type="spellEnd"/>
      <w:r>
        <w:rPr>
          <w:lang w:val="en-US"/>
        </w:rPr>
        <w:t>,</w:t>
      </w:r>
    </w:p>
    <w:p w14:paraId="20FF5EF1" w14:textId="77777777" w:rsidR="00BF0B45" w:rsidRDefault="00BF0B45" w:rsidP="00BF0B45">
      <w:pPr>
        <w:numPr>
          <w:ilvl w:val="0"/>
          <w:numId w:val="17"/>
        </w:numPr>
        <w:tabs>
          <w:tab w:val="left" w:pos="283"/>
        </w:tabs>
        <w:overflowPunct w:val="0"/>
        <w:autoSpaceDE w:val="0"/>
        <w:jc w:val="both"/>
        <w:rPr>
          <w:lang w:val="en-US"/>
        </w:rPr>
      </w:pPr>
      <w:proofErr w:type="spellStart"/>
      <w:r>
        <w:rPr>
          <w:lang w:val="en-US"/>
        </w:rPr>
        <w:t>przygotowanie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dostarczenie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materiałów</w:t>
      </w:r>
      <w:proofErr w:type="spellEnd"/>
      <w:r>
        <w:rPr>
          <w:lang w:val="en-US"/>
        </w:rPr>
        <w:t>,</w:t>
      </w:r>
    </w:p>
    <w:p w14:paraId="7FE9FA52" w14:textId="77777777" w:rsidR="00BF0B45" w:rsidRDefault="00BF0B45" w:rsidP="00BF0B45">
      <w:pPr>
        <w:numPr>
          <w:ilvl w:val="0"/>
          <w:numId w:val="17"/>
        </w:numPr>
        <w:tabs>
          <w:tab w:val="left" w:pos="283"/>
        </w:tabs>
        <w:overflowPunct w:val="0"/>
        <w:autoSpaceDE w:val="0"/>
        <w:jc w:val="both"/>
        <w:rPr>
          <w:lang w:val="en-US"/>
        </w:rPr>
      </w:pPr>
      <w:proofErr w:type="spellStart"/>
      <w:r>
        <w:rPr>
          <w:lang w:val="en-US"/>
        </w:rPr>
        <w:t>oczyszczenie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podłoża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nawierzchni</w:t>
      </w:r>
      <w:proofErr w:type="spellEnd"/>
      <w:r>
        <w:rPr>
          <w:lang w:val="en-US"/>
        </w:rPr>
        <w:t xml:space="preserve">), </w:t>
      </w:r>
      <w:proofErr w:type="spellStart"/>
      <w:r>
        <w:rPr>
          <w:lang w:val="en-US"/>
        </w:rPr>
        <w:t>ew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przedznakowanie</w:t>
      </w:r>
      <w:proofErr w:type="spellEnd"/>
      <w:r>
        <w:rPr>
          <w:lang w:val="en-US"/>
        </w:rPr>
        <w:t>,</w:t>
      </w:r>
    </w:p>
    <w:p w14:paraId="4E351386" w14:textId="77777777" w:rsidR="00BF0B45" w:rsidRDefault="00BF0B45" w:rsidP="00BF0B45">
      <w:pPr>
        <w:numPr>
          <w:ilvl w:val="0"/>
          <w:numId w:val="17"/>
        </w:numPr>
        <w:tabs>
          <w:tab w:val="left" w:pos="283"/>
        </w:tabs>
        <w:overflowPunct w:val="0"/>
        <w:autoSpaceDE w:val="0"/>
        <w:jc w:val="both"/>
        <w:rPr>
          <w:lang w:val="en-US"/>
        </w:rPr>
      </w:pPr>
      <w:proofErr w:type="spellStart"/>
      <w:r>
        <w:rPr>
          <w:lang w:val="en-US"/>
        </w:rPr>
        <w:t>naniesienie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powłoki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znaków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nawierzchnię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drogi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odnowienie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oznakowania</w:t>
      </w:r>
      <w:proofErr w:type="spellEnd"/>
      <w:r>
        <w:rPr>
          <w:lang w:val="en-US"/>
        </w:rPr>
        <w:t>),</w:t>
      </w:r>
    </w:p>
    <w:p w14:paraId="653ADFB5" w14:textId="77777777" w:rsidR="00BF0B45" w:rsidRDefault="00BF0B45" w:rsidP="00BF0B45">
      <w:pPr>
        <w:numPr>
          <w:ilvl w:val="0"/>
          <w:numId w:val="17"/>
        </w:numPr>
        <w:tabs>
          <w:tab w:val="left" w:pos="283"/>
        </w:tabs>
        <w:overflowPunct w:val="0"/>
        <w:autoSpaceDE w:val="0"/>
        <w:jc w:val="both"/>
        <w:rPr>
          <w:lang w:val="en-US"/>
        </w:rPr>
      </w:pPr>
      <w:proofErr w:type="spellStart"/>
      <w:r>
        <w:rPr>
          <w:lang w:val="en-US"/>
        </w:rPr>
        <w:t>ochrona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świeżo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malowanych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znaków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przed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zniszczeniem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przez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pojazdy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czasie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prowadzenia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robót</w:t>
      </w:r>
      <w:proofErr w:type="spellEnd"/>
      <w:r>
        <w:rPr>
          <w:lang w:val="en-US"/>
        </w:rPr>
        <w:t>,</w:t>
      </w:r>
    </w:p>
    <w:p w14:paraId="1EA50F67" w14:textId="77777777" w:rsidR="00BF0B45" w:rsidRDefault="00BF0B45" w:rsidP="00BF0B45">
      <w:pPr>
        <w:numPr>
          <w:ilvl w:val="0"/>
          <w:numId w:val="17"/>
        </w:numPr>
        <w:tabs>
          <w:tab w:val="left" w:pos="283"/>
        </w:tabs>
        <w:overflowPunct w:val="0"/>
        <w:autoSpaceDE w:val="0"/>
        <w:jc w:val="both"/>
        <w:rPr>
          <w:lang w:val="en-US"/>
        </w:rPr>
      </w:pPr>
      <w:proofErr w:type="spellStart"/>
      <w:r>
        <w:rPr>
          <w:lang w:val="en-US"/>
        </w:rPr>
        <w:t>przeprowadzenie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pomiarów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powykonawczych</w:t>
      </w:r>
      <w:proofErr w:type="spellEnd"/>
    </w:p>
    <w:p w14:paraId="3D4CA46E" w14:textId="77777777" w:rsidR="00BF0B45" w:rsidRDefault="00BF0B45" w:rsidP="00BF0B45">
      <w:pPr>
        <w:overflowPunct w:val="0"/>
        <w:autoSpaceDE w:val="0"/>
        <w:spacing w:after="120"/>
        <w:jc w:val="both"/>
        <w:rPr>
          <w:b/>
          <w:lang w:val="en-US"/>
        </w:rPr>
      </w:pPr>
    </w:p>
    <w:p w14:paraId="404CEAC6" w14:textId="77777777" w:rsidR="00BF0B45" w:rsidRPr="00D72B3F" w:rsidRDefault="00BF0B45" w:rsidP="00BF0B45">
      <w:pPr>
        <w:overflowPunct w:val="0"/>
        <w:autoSpaceDE w:val="0"/>
        <w:spacing w:after="120"/>
        <w:jc w:val="both"/>
        <w:rPr>
          <w:lang w:val="en-US"/>
        </w:rPr>
      </w:pPr>
      <w:r w:rsidRPr="00D72B3F">
        <w:rPr>
          <w:b/>
          <w:lang w:val="en-US"/>
        </w:rPr>
        <w:t>9.2.</w:t>
      </w:r>
      <w:r>
        <w:rPr>
          <w:b/>
          <w:lang w:val="en-US"/>
        </w:rPr>
        <w:t>2</w:t>
      </w:r>
      <w:r w:rsidRPr="00D72B3F">
        <w:rPr>
          <w:b/>
          <w:lang w:val="en-US"/>
        </w:rPr>
        <w:t>.</w:t>
      </w:r>
      <w:r w:rsidRPr="00D72B3F">
        <w:rPr>
          <w:lang w:val="en-US"/>
        </w:rPr>
        <w:t>Cena 1 m</w:t>
      </w:r>
      <w:r w:rsidRPr="00D72B3F">
        <w:rPr>
          <w:vertAlign w:val="superscript"/>
          <w:lang w:val="en-US"/>
        </w:rPr>
        <w:t>2</w:t>
      </w:r>
      <w:r w:rsidRPr="00D72B3F">
        <w:rPr>
          <w:lang w:val="en-US"/>
        </w:rPr>
        <w:t xml:space="preserve"> </w:t>
      </w:r>
      <w:proofErr w:type="spellStart"/>
      <w:r w:rsidRPr="00D72B3F">
        <w:rPr>
          <w:lang w:val="en-US"/>
        </w:rPr>
        <w:t>wykonania</w:t>
      </w:r>
      <w:proofErr w:type="spellEnd"/>
      <w:r w:rsidRPr="00D72B3F">
        <w:rPr>
          <w:lang w:val="en-US"/>
        </w:rPr>
        <w:t xml:space="preserve"> </w:t>
      </w:r>
      <w:proofErr w:type="spellStart"/>
      <w:r>
        <w:rPr>
          <w:lang w:val="en-US"/>
        </w:rPr>
        <w:t>nowego</w:t>
      </w:r>
      <w:proofErr w:type="spellEnd"/>
      <w:r>
        <w:rPr>
          <w:lang w:val="en-US"/>
        </w:rPr>
        <w:t xml:space="preserve"> </w:t>
      </w:r>
      <w:proofErr w:type="spellStart"/>
      <w:r w:rsidRPr="00D72B3F">
        <w:rPr>
          <w:lang w:val="en-US"/>
        </w:rPr>
        <w:t>znakowania</w:t>
      </w:r>
      <w:proofErr w:type="spellEnd"/>
      <w:r w:rsidRPr="00D72B3F">
        <w:rPr>
          <w:lang w:val="en-US"/>
        </w:rPr>
        <w:t xml:space="preserve"> </w:t>
      </w:r>
      <w:proofErr w:type="spellStart"/>
      <w:r w:rsidRPr="00D72B3F">
        <w:rPr>
          <w:lang w:val="en-US"/>
        </w:rPr>
        <w:t>poziomego</w:t>
      </w:r>
      <w:proofErr w:type="spellEnd"/>
      <w:r w:rsidRPr="00D72B3F">
        <w:rPr>
          <w:lang w:val="en-US"/>
        </w:rPr>
        <w:t xml:space="preserve"> </w:t>
      </w:r>
      <w:proofErr w:type="spellStart"/>
      <w:r w:rsidRPr="00D72B3F">
        <w:rPr>
          <w:lang w:val="en-US"/>
        </w:rPr>
        <w:t>obejmuje</w:t>
      </w:r>
      <w:proofErr w:type="spellEnd"/>
      <w:r w:rsidRPr="00D72B3F">
        <w:rPr>
          <w:lang w:val="en-US"/>
        </w:rPr>
        <w:t>:</w:t>
      </w:r>
    </w:p>
    <w:p w14:paraId="61D78D76" w14:textId="77777777" w:rsidR="00BF0B45" w:rsidRDefault="00BF0B45" w:rsidP="00BF0B45">
      <w:pPr>
        <w:numPr>
          <w:ilvl w:val="0"/>
          <w:numId w:val="17"/>
        </w:numPr>
        <w:tabs>
          <w:tab w:val="left" w:pos="283"/>
        </w:tabs>
        <w:overflowPunct w:val="0"/>
        <w:autoSpaceDE w:val="0"/>
        <w:jc w:val="both"/>
        <w:rPr>
          <w:lang w:val="en-US"/>
        </w:rPr>
      </w:pPr>
      <w:proofErr w:type="spellStart"/>
      <w:r>
        <w:rPr>
          <w:lang w:val="en-US"/>
        </w:rPr>
        <w:t>prace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pomiarowe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roboty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przygotowawcze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oznakowanie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robót</w:t>
      </w:r>
      <w:proofErr w:type="spellEnd"/>
      <w:r>
        <w:rPr>
          <w:lang w:val="en-US"/>
        </w:rPr>
        <w:t>,</w:t>
      </w:r>
    </w:p>
    <w:p w14:paraId="255AD869" w14:textId="77777777" w:rsidR="00BF0B45" w:rsidRDefault="00BF0B45" w:rsidP="00BF0B45">
      <w:pPr>
        <w:numPr>
          <w:ilvl w:val="0"/>
          <w:numId w:val="17"/>
        </w:numPr>
        <w:tabs>
          <w:tab w:val="left" w:pos="283"/>
        </w:tabs>
        <w:overflowPunct w:val="0"/>
        <w:autoSpaceDE w:val="0"/>
        <w:jc w:val="both"/>
        <w:rPr>
          <w:lang w:val="en-US"/>
        </w:rPr>
      </w:pPr>
      <w:proofErr w:type="spellStart"/>
      <w:r>
        <w:rPr>
          <w:lang w:val="en-US"/>
        </w:rPr>
        <w:t>przygotowanie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dostarczenie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materiałów</w:t>
      </w:r>
      <w:proofErr w:type="spellEnd"/>
      <w:r>
        <w:rPr>
          <w:lang w:val="en-US"/>
        </w:rPr>
        <w:t>,</w:t>
      </w:r>
    </w:p>
    <w:p w14:paraId="292D073E" w14:textId="77777777" w:rsidR="00BF0B45" w:rsidRDefault="00BF0B45" w:rsidP="00BF0B45">
      <w:pPr>
        <w:numPr>
          <w:ilvl w:val="0"/>
          <w:numId w:val="17"/>
        </w:numPr>
        <w:tabs>
          <w:tab w:val="left" w:pos="283"/>
        </w:tabs>
        <w:overflowPunct w:val="0"/>
        <w:autoSpaceDE w:val="0"/>
        <w:jc w:val="both"/>
        <w:rPr>
          <w:lang w:val="en-US"/>
        </w:rPr>
      </w:pPr>
      <w:proofErr w:type="spellStart"/>
      <w:r>
        <w:rPr>
          <w:lang w:val="en-US"/>
        </w:rPr>
        <w:t>oczyszczenie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podłoża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nawierzchni</w:t>
      </w:r>
      <w:proofErr w:type="spellEnd"/>
      <w:r>
        <w:rPr>
          <w:lang w:val="en-US"/>
        </w:rPr>
        <w:t xml:space="preserve">), </w:t>
      </w:r>
    </w:p>
    <w:p w14:paraId="3F7B99DC" w14:textId="77777777" w:rsidR="00BF0B45" w:rsidRDefault="00BF0B45" w:rsidP="00BF0B45">
      <w:pPr>
        <w:numPr>
          <w:ilvl w:val="0"/>
          <w:numId w:val="17"/>
        </w:numPr>
        <w:tabs>
          <w:tab w:val="left" w:pos="283"/>
        </w:tabs>
        <w:overflowPunct w:val="0"/>
        <w:autoSpaceDE w:val="0"/>
        <w:jc w:val="both"/>
        <w:rPr>
          <w:lang w:val="en-US"/>
        </w:rPr>
      </w:pPr>
      <w:proofErr w:type="spellStart"/>
      <w:r>
        <w:rPr>
          <w:lang w:val="en-US"/>
        </w:rPr>
        <w:t>przedznakowanie</w:t>
      </w:r>
      <w:proofErr w:type="spellEnd"/>
      <w:r>
        <w:rPr>
          <w:lang w:val="en-US"/>
        </w:rPr>
        <w:t>,</w:t>
      </w:r>
    </w:p>
    <w:p w14:paraId="03CA5994" w14:textId="77777777" w:rsidR="00BF0B45" w:rsidRDefault="00BF0B45" w:rsidP="00BF0B45">
      <w:pPr>
        <w:numPr>
          <w:ilvl w:val="0"/>
          <w:numId w:val="17"/>
        </w:numPr>
        <w:tabs>
          <w:tab w:val="left" w:pos="283"/>
        </w:tabs>
        <w:overflowPunct w:val="0"/>
        <w:autoSpaceDE w:val="0"/>
        <w:jc w:val="both"/>
        <w:rPr>
          <w:lang w:val="en-US"/>
        </w:rPr>
      </w:pPr>
      <w:proofErr w:type="spellStart"/>
      <w:r>
        <w:rPr>
          <w:lang w:val="en-US"/>
        </w:rPr>
        <w:t>naniesienie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powłoki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znaków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nawierzchnię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drogi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odnowienie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oznakowania</w:t>
      </w:r>
      <w:proofErr w:type="spellEnd"/>
      <w:r>
        <w:rPr>
          <w:lang w:val="en-US"/>
        </w:rPr>
        <w:t>),</w:t>
      </w:r>
    </w:p>
    <w:p w14:paraId="04DB2F47" w14:textId="77777777" w:rsidR="00BF0B45" w:rsidRDefault="00BF0B45" w:rsidP="00BF0B45">
      <w:pPr>
        <w:numPr>
          <w:ilvl w:val="0"/>
          <w:numId w:val="17"/>
        </w:numPr>
        <w:tabs>
          <w:tab w:val="left" w:pos="283"/>
        </w:tabs>
        <w:overflowPunct w:val="0"/>
        <w:autoSpaceDE w:val="0"/>
        <w:jc w:val="both"/>
        <w:rPr>
          <w:lang w:val="en-US"/>
        </w:rPr>
      </w:pPr>
      <w:proofErr w:type="spellStart"/>
      <w:r>
        <w:rPr>
          <w:lang w:val="en-US"/>
        </w:rPr>
        <w:t>ochrona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świeżo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malowanych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znaków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przed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zniszczeniem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przez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pojazdy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czasie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prowadzenia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pgNum/>
      </w:r>
      <w:proofErr w:type="spellStart"/>
      <w:r>
        <w:rPr>
          <w:lang w:val="en-US"/>
        </w:rPr>
        <w:t>obot</w:t>
      </w:r>
      <w:proofErr w:type="spellEnd"/>
      <w:r>
        <w:rPr>
          <w:lang w:val="en-US"/>
        </w:rPr>
        <w:t>,</w:t>
      </w:r>
    </w:p>
    <w:p w14:paraId="67B16638" w14:textId="77777777" w:rsidR="00BF0B45" w:rsidRDefault="00BF0B45" w:rsidP="00BF0B45">
      <w:pPr>
        <w:numPr>
          <w:ilvl w:val="0"/>
          <w:numId w:val="17"/>
        </w:numPr>
        <w:tabs>
          <w:tab w:val="left" w:pos="283"/>
        </w:tabs>
        <w:overflowPunct w:val="0"/>
        <w:autoSpaceDE w:val="0"/>
        <w:jc w:val="both"/>
        <w:rPr>
          <w:lang w:val="en-US"/>
        </w:rPr>
      </w:pPr>
      <w:proofErr w:type="spellStart"/>
      <w:r>
        <w:rPr>
          <w:lang w:val="en-US"/>
        </w:rPr>
        <w:t>przeprowadzenie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pomiarów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powykonawczych</w:t>
      </w:r>
      <w:proofErr w:type="spellEnd"/>
    </w:p>
    <w:p w14:paraId="1BAB71B9" w14:textId="77777777" w:rsidR="00BF0B45" w:rsidRDefault="00BF0B45" w:rsidP="00BF0B45">
      <w:pPr>
        <w:overflowPunct w:val="0"/>
        <w:autoSpaceDE w:val="0"/>
        <w:jc w:val="both"/>
        <w:rPr>
          <w:lang w:val="en-US"/>
        </w:rPr>
      </w:pPr>
    </w:p>
    <w:p w14:paraId="1B3697F5" w14:textId="77777777" w:rsidR="00BF0B45" w:rsidRDefault="00BF0B45" w:rsidP="00BF0B45">
      <w:pPr>
        <w:spacing w:before="120" w:after="120"/>
        <w:jc w:val="both"/>
        <w:rPr>
          <w:lang w:val="en-US"/>
        </w:rPr>
      </w:pPr>
      <w:r>
        <w:rPr>
          <w:b/>
          <w:bCs/>
          <w:lang w:val="en-US"/>
        </w:rPr>
        <w:t xml:space="preserve">9.2.3. </w:t>
      </w:r>
      <w:r>
        <w:rPr>
          <w:lang w:val="en-US"/>
        </w:rPr>
        <w:t>Cena 1 m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usuniętego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oznakowania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poziomego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obejmuje</w:t>
      </w:r>
      <w:proofErr w:type="spellEnd"/>
      <w:r>
        <w:rPr>
          <w:lang w:val="en-US"/>
        </w:rPr>
        <w:t>:</w:t>
      </w:r>
    </w:p>
    <w:p w14:paraId="18704C00" w14:textId="77777777" w:rsidR="00BF0B45" w:rsidRDefault="00BF0B45" w:rsidP="00BF0B45">
      <w:pPr>
        <w:numPr>
          <w:ilvl w:val="0"/>
          <w:numId w:val="17"/>
        </w:numPr>
        <w:tabs>
          <w:tab w:val="left" w:pos="283"/>
        </w:tabs>
        <w:overflowPunct w:val="0"/>
        <w:autoSpaceDE w:val="0"/>
        <w:jc w:val="both"/>
        <w:rPr>
          <w:lang w:val="en-US"/>
        </w:rPr>
      </w:pPr>
      <w:proofErr w:type="spellStart"/>
      <w:r>
        <w:rPr>
          <w:lang w:val="en-US"/>
        </w:rPr>
        <w:lastRenderedPageBreak/>
        <w:t>roboty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przygotowawcze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oznakowanie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pgNum/>
      </w:r>
      <w:proofErr w:type="spellStart"/>
      <w:r>
        <w:rPr>
          <w:lang w:val="en-US"/>
        </w:rPr>
        <w:t>obot</w:t>
      </w:r>
      <w:proofErr w:type="spellEnd"/>
      <w:r>
        <w:rPr>
          <w:lang w:val="en-US"/>
        </w:rPr>
        <w:t>,</w:t>
      </w:r>
    </w:p>
    <w:p w14:paraId="2720661B" w14:textId="77777777" w:rsidR="00BF0B45" w:rsidRDefault="00BF0B45" w:rsidP="00BF0B45">
      <w:pPr>
        <w:numPr>
          <w:ilvl w:val="0"/>
          <w:numId w:val="17"/>
        </w:numPr>
        <w:tabs>
          <w:tab w:val="left" w:pos="283"/>
        </w:tabs>
        <w:overflowPunct w:val="0"/>
        <w:autoSpaceDE w:val="0"/>
        <w:jc w:val="both"/>
        <w:rPr>
          <w:lang w:val="en-US"/>
        </w:rPr>
      </w:pPr>
      <w:proofErr w:type="spellStart"/>
      <w:r>
        <w:rPr>
          <w:lang w:val="en-US"/>
        </w:rPr>
        <w:t>usunięcie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frezowanie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itp</w:t>
      </w:r>
      <w:proofErr w:type="spellEnd"/>
      <w:r>
        <w:rPr>
          <w:lang w:val="en-US"/>
        </w:rPr>
        <w:t xml:space="preserve">.) </w:t>
      </w:r>
      <w:proofErr w:type="spellStart"/>
      <w:r>
        <w:rPr>
          <w:lang w:val="en-US"/>
        </w:rPr>
        <w:t>istniejącego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oznakowania</w:t>
      </w:r>
      <w:proofErr w:type="spellEnd"/>
      <w:r>
        <w:rPr>
          <w:lang w:val="en-US"/>
        </w:rPr>
        <w:t>,</w:t>
      </w:r>
    </w:p>
    <w:p w14:paraId="20F9E5F0" w14:textId="77777777" w:rsidR="00BF0B45" w:rsidRDefault="00BF0B45" w:rsidP="00BF0B45">
      <w:pPr>
        <w:numPr>
          <w:ilvl w:val="0"/>
          <w:numId w:val="17"/>
        </w:numPr>
        <w:tabs>
          <w:tab w:val="left" w:pos="283"/>
        </w:tabs>
        <w:overflowPunct w:val="0"/>
        <w:autoSpaceDE w:val="0"/>
        <w:jc w:val="both"/>
        <w:rPr>
          <w:lang w:val="en-US"/>
        </w:rPr>
      </w:pPr>
      <w:proofErr w:type="spellStart"/>
      <w:r>
        <w:rPr>
          <w:lang w:val="en-US"/>
        </w:rPr>
        <w:t>odwiezienie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pozostałości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materiałów</w:t>
      </w:r>
      <w:proofErr w:type="spellEnd"/>
      <w:r>
        <w:rPr>
          <w:lang w:val="en-US"/>
        </w:rPr>
        <w:t xml:space="preserve"> po </w:t>
      </w:r>
      <w:proofErr w:type="spellStart"/>
      <w:r>
        <w:rPr>
          <w:lang w:val="en-US"/>
        </w:rPr>
        <w:t>usunięciu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oznakowania</w:t>
      </w:r>
      <w:proofErr w:type="spellEnd"/>
      <w:r>
        <w:rPr>
          <w:lang w:val="en-US"/>
        </w:rPr>
        <w:t>.</w:t>
      </w:r>
    </w:p>
    <w:p w14:paraId="2DF6F0A5" w14:textId="77777777" w:rsidR="00BF0B45" w:rsidRDefault="00BF0B45" w:rsidP="00BF0B45">
      <w:pPr>
        <w:pStyle w:val="Nagwek1"/>
        <w:tabs>
          <w:tab w:val="left" w:pos="0"/>
        </w:tabs>
        <w:jc w:val="both"/>
        <w:rPr>
          <w:b w:val="0"/>
          <w:kern w:val="1"/>
          <w:lang w:val="en-US"/>
        </w:rPr>
      </w:pPr>
      <w:r>
        <w:rPr>
          <w:b w:val="0"/>
          <w:kern w:val="1"/>
          <w:lang w:val="en-US"/>
        </w:rPr>
        <w:t xml:space="preserve">10. </w:t>
      </w:r>
      <w:proofErr w:type="spellStart"/>
      <w:r>
        <w:rPr>
          <w:b w:val="0"/>
          <w:kern w:val="1"/>
          <w:lang w:val="en-US"/>
        </w:rPr>
        <w:t>Przepisy</w:t>
      </w:r>
      <w:proofErr w:type="spellEnd"/>
      <w:r>
        <w:rPr>
          <w:b w:val="0"/>
          <w:kern w:val="1"/>
          <w:lang w:val="en-US"/>
        </w:rPr>
        <w:t xml:space="preserve"> </w:t>
      </w:r>
      <w:proofErr w:type="spellStart"/>
      <w:r>
        <w:rPr>
          <w:b w:val="0"/>
          <w:kern w:val="1"/>
          <w:lang w:val="en-US"/>
        </w:rPr>
        <w:t>związane</w:t>
      </w:r>
      <w:proofErr w:type="spellEnd"/>
    </w:p>
    <w:p w14:paraId="757AB637" w14:textId="77777777" w:rsidR="00BF0B45" w:rsidRDefault="00BF0B45" w:rsidP="00BF0B45">
      <w:pPr>
        <w:pStyle w:val="Nagwek2"/>
        <w:numPr>
          <w:ilvl w:val="1"/>
          <w:numId w:val="0"/>
        </w:numPr>
        <w:tabs>
          <w:tab w:val="left" w:pos="0"/>
        </w:tabs>
        <w:suppressAutoHyphens/>
        <w:spacing w:before="240" w:after="60" w:line="240" w:lineRule="auto"/>
        <w:jc w:val="both"/>
        <w:rPr>
          <w:sz w:val="20"/>
          <w:lang w:val="en-US"/>
        </w:rPr>
      </w:pPr>
      <w:r w:rsidRPr="00A30CF7">
        <w:rPr>
          <w:sz w:val="20"/>
          <w:lang w:val="en-US"/>
        </w:rPr>
        <w:t>10.1. Normy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842"/>
        <w:gridCol w:w="5172"/>
      </w:tblGrid>
      <w:tr w:rsidR="00BF0B45" w14:paraId="49E4A0F4" w14:textId="77777777" w:rsidTr="002F3022">
        <w:tc>
          <w:tcPr>
            <w:tcW w:w="496" w:type="dxa"/>
          </w:tcPr>
          <w:p w14:paraId="7FAD58BC" w14:textId="77777777" w:rsidR="00BF0B45" w:rsidRPr="00F21FA8" w:rsidRDefault="00BF0B45" w:rsidP="002F3022">
            <w:pPr>
              <w:snapToGrid w:val="0"/>
              <w:jc w:val="both"/>
              <w:rPr>
                <w:lang w:val="en-US"/>
              </w:rPr>
            </w:pPr>
            <w:r w:rsidRPr="00F21FA8">
              <w:rPr>
                <w:lang w:val="en-US"/>
              </w:rPr>
              <w:t>1.</w:t>
            </w:r>
          </w:p>
        </w:tc>
        <w:tc>
          <w:tcPr>
            <w:tcW w:w="1842" w:type="dxa"/>
          </w:tcPr>
          <w:p w14:paraId="38320EC5" w14:textId="77777777" w:rsidR="00BF0B45" w:rsidRPr="00F21FA8" w:rsidRDefault="00BF0B45" w:rsidP="002F3022">
            <w:pPr>
              <w:snapToGrid w:val="0"/>
              <w:jc w:val="both"/>
              <w:rPr>
                <w:lang w:val="en-US"/>
              </w:rPr>
            </w:pPr>
            <w:r w:rsidRPr="00F21FA8">
              <w:rPr>
                <w:lang w:val="en-US"/>
              </w:rPr>
              <w:t>PN-89/C-81400</w:t>
            </w:r>
          </w:p>
        </w:tc>
        <w:tc>
          <w:tcPr>
            <w:tcW w:w="5172" w:type="dxa"/>
          </w:tcPr>
          <w:p w14:paraId="736D79C0" w14:textId="77777777" w:rsidR="00BF0B45" w:rsidRPr="00F21FA8" w:rsidRDefault="00BF0B45" w:rsidP="002F3022">
            <w:pPr>
              <w:snapToGrid w:val="0"/>
              <w:jc w:val="both"/>
              <w:rPr>
                <w:lang w:val="en-US"/>
              </w:rPr>
            </w:pPr>
            <w:proofErr w:type="spellStart"/>
            <w:r w:rsidRPr="00F21FA8">
              <w:rPr>
                <w:lang w:val="en-US"/>
              </w:rPr>
              <w:t>Wyroby</w:t>
            </w:r>
            <w:proofErr w:type="spellEnd"/>
            <w:r w:rsidRPr="00F21FA8">
              <w:rPr>
                <w:lang w:val="en-US"/>
              </w:rPr>
              <w:t xml:space="preserve"> </w:t>
            </w:r>
            <w:proofErr w:type="spellStart"/>
            <w:r w:rsidRPr="00F21FA8">
              <w:rPr>
                <w:lang w:val="en-US"/>
              </w:rPr>
              <w:t>lakierowe</w:t>
            </w:r>
            <w:proofErr w:type="spellEnd"/>
            <w:r w:rsidRPr="00F21FA8">
              <w:rPr>
                <w:lang w:val="en-US"/>
              </w:rPr>
              <w:t xml:space="preserve">. </w:t>
            </w:r>
            <w:proofErr w:type="spellStart"/>
            <w:r w:rsidRPr="00F21FA8">
              <w:rPr>
                <w:lang w:val="en-US"/>
              </w:rPr>
              <w:t>Pakowanie</w:t>
            </w:r>
            <w:proofErr w:type="spellEnd"/>
            <w:r w:rsidRPr="00F21FA8">
              <w:rPr>
                <w:lang w:val="en-US"/>
              </w:rPr>
              <w:t xml:space="preserve">, </w:t>
            </w:r>
            <w:proofErr w:type="spellStart"/>
            <w:r w:rsidRPr="00F21FA8">
              <w:rPr>
                <w:lang w:val="en-US"/>
              </w:rPr>
              <w:t>przechowywanie</w:t>
            </w:r>
            <w:proofErr w:type="spellEnd"/>
            <w:r w:rsidRPr="00F21FA8">
              <w:rPr>
                <w:lang w:val="en-US"/>
              </w:rPr>
              <w:t xml:space="preserve"> </w:t>
            </w:r>
            <w:proofErr w:type="spellStart"/>
            <w:r w:rsidRPr="00F21FA8">
              <w:rPr>
                <w:lang w:val="en-US"/>
              </w:rPr>
              <w:t>i</w:t>
            </w:r>
            <w:proofErr w:type="spellEnd"/>
            <w:r w:rsidRPr="00F21FA8">
              <w:rPr>
                <w:lang w:val="en-US"/>
              </w:rPr>
              <w:t xml:space="preserve"> transport</w:t>
            </w:r>
          </w:p>
        </w:tc>
      </w:tr>
      <w:tr w:rsidR="00BF0B45" w14:paraId="37C52EEF" w14:textId="77777777" w:rsidTr="002F3022">
        <w:tc>
          <w:tcPr>
            <w:tcW w:w="496" w:type="dxa"/>
          </w:tcPr>
          <w:p w14:paraId="62FF8130" w14:textId="77777777" w:rsidR="00BF0B45" w:rsidRPr="00F21FA8" w:rsidRDefault="00BF0B45" w:rsidP="002F3022">
            <w:pPr>
              <w:snapToGrid w:val="0"/>
              <w:jc w:val="both"/>
              <w:rPr>
                <w:lang w:val="en-US"/>
              </w:rPr>
            </w:pPr>
            <w:r w:rsidRPr="00F21FA8">
              <w:rPr>
                <w:lang w:val="en-US"/>
              </w:rPr>
              <w:t>2.</w:t>
            </w:r>
          </w:p>
        </w:tc>
        <w:tc>
          <w:tcPr>
            <w:tcW w:w="1842" w:type="dxa"/>
          </w:tcPr>
          <w:p w14:paraId="7F0BF263" w14:textId="77777777" w:rsidR="00BF0B45" w:rsidRPr="00F21FA8" w:rsidRDefault="00BF0B45" w:rsidP="002F3022">
            <w:pPr>
              <w:snapToGrid w:val="0"/>
              <w:jc w:val="both"/>
              <w:rPr>
                <w:lang w:val="en-US"/>
              </w:rPr>
            </w:pPr>
            <w:r w:rsidRPr="00F21FA8">
              <w:rPr>
                <w:lang w:val="en-US"/>
              </w:rPr>
              <w:t>PN-85/O-79252</w:t>
            </w:r>
          </w:p>
        </w:tc>
        <w:tc>
          <w:tcPr>
            <w:tcW w:w="5172" w:type="dxa"/>
          </w:tcPr>
          <w:p w14:paraId="085ECC02" w14:textId="77777777" w:rsidR="00BF0B45" w:rsidRPr="00F21FA8" w:rsidRDefault="00BF0B45" w:rsidP="002F3022">
            <w:pPr>
              <w:snapToGrid w:val="0"/>
              <w:jc w:val="both"/>
              <w:rPr>
                <w:lang w:val="en-US"/>
              </w:rPr>
            </w:pPr>
            <w:proofErr w:type="spellStart"/>
            <w:r w:rsidRPr="00F21FA8">
              <w:rPr>
                <w:lang w:val="en-US"/>
              </w:rPr>
              <w:t>Opakowania</w:t>
            </w:r>
            <w:proofErr w:type="spellEnd"/>
            <w:r w:rsidRPr="00F21FA8">
              <w:rPr>
                <w:lang w:val="en-US"/>
              </w:rPr>
              <w:t xml:space="preserve"> </w:t>
            </w:r>
            <w:proofErr w:type="spellStart"/>
            <w:r w:rsidRPr="00F21FA8">
              <w:rPr>
                <w:lang w:val="en-US"/>
              </w:rPr>
              <w:t>transportowe</w:t>
            </w:r>
            <w:proofErr w:type="spellEnd"/>
            <w:r w:rsidRPr="00F21FA8">
              <w:rPr>
                <w:lang w:val="en-US"/>
              </w:rPr>
              <w:t xml:space="preserve"> z </w:t>
            </w:r>
            <w:proofErr w:type="spellStart"/>
            <w:r w:rsidRPr="00F21FA8">
              <w:rPr>
                <w:lang w:val="en-US"/>
              </w:rPr>
              <w:t>zawartością</w:t>
            </w:r>
            <w:proofErr w:type="spellEnd"/>
            <w:r w:rsidRPr="00F21FA8">
              <w:rPr>
                <w:lang w:val="en-US"/>
              </w:rPr>
              <w:t xml:space="preserve">. </w:t>
            </w:r>
            <w:proofErr w:type="spellStart"/>
            <w:r w:rsidRPr="00F21FA8">
              <w:rPr>
                <w:lang w:val="en-US"/>
              </w:rPr>
              <w:t>Znaki</w:t>
            </w:r>
            <w:proofErr w:type="spellEnd"/>
            <w:r w:rsidRPr="00F21FA8">
              <w:rPr>
                <w:lang w:val="en-US"/>
              </w:rPr>
              <w:t xml:space="preserve"> </w:t>
            </w:r>
            <w:proofErr w:type="spellStart"/>
            <w:r w:rsidRPr="00F21FA8">
              <w:rPr>
                <w:lang w:val="en-US"/>
              </w:rPr>
              <w:t>i</w:t>
            </w:r>
            <w:proofErr w:type="spellEnd"/>
            <w:r w:rsidRPr="00F21FA8">
              <w:rPr>
                <w:lang w:val="en-US"/>
              </w:rPr>
              <w:t xml:space="preserve"> </w:t>
            </w:r>
            <w:proofErr w:type="spellStart"/>
            <w:r w:rsidRPr="00F21FA8">
              <w:rPr>
                <w:lang w:val="en-US"/>
              </w:rPr>
              <w:t>znakowanie</w:t>
            </w:r>
            <w:proofErr w:type="spellEnd"/>
            <w:r w:rsidRPr="00F21FA8">
              <w:rPr>
                <w:lang w:val="en-US"/>
              </w:rPr>
              <w:t xml:space="preserve">. </w:t>
            </w:r>
            <w:proofErr w:type="spellStart"/>
            <w:r w:rsidRPr="00F21FA8">
              <w:rPr>
                <w:lang w:val="en-US"/>
              </w:rPr>
              <w:t>Wymagania</w:t>
            </w:r>
            <w:proofErr w:type="spellEnd"/>
            <w:r w:rsidRPr="00F21FA8">
              <w:rPr>
                <w:lang w:val="en-US"/>
              </w:rPr>
              <w:t xml:space="preserve"> </w:t>
            </w:r>
            <w:proofErr w:type="spellStart"/>
            <w:r w:rsidRPr="00F21FA8">
              <w:rPr>
                <w:lang w:val="en-US"/>
              </w:rPr>
              <w:t>podstawowe</w:t>
            </w:r>
            <w:proofErr w:type="spellEnd"/>
          </w:p>
        </w:tc>
      </w:tr>
      <w:tr w:rsidR="00BF0B45" w14:paraId="702B9366" w14:textId="77777777" w:rsidTr="002F3022">
        <w:tc>
          <w:tcPr>
            <w:tcW w:w="496" w:type="dxa"/>
          </w:tcPr>
          <w:p w14:paraId="22A6683C" w14:textId="77777777" w:rsidR="00BF0B45" w:rsidRPr="00F21FA8" w:rsidRDefault="00BF0B45" w:rsidP="002F3022">
            <w:pPr>
              <w:snapToGrid w:val="0"/>
              <w:jc w:val="both"/>
              <w:rPr>
                <w:lang w:val="en-US"/>
              </w:rPr>
            </w:pPr>
            <w:r w:rsidRPr="00F21FA8">
              <w:rPr>
                <w:lang w:val="en-US"/>
              </w:rPr>
              <w:t>3.</w:t>
            </w:r>
          </w:p>
        </w:tc>
        <w:tc>
          <w:tcPr>
            <w:tcW w:w="1842" w:type="dxa"/>
          </w:tcPr>
          <w:p w14:paraId="64F97E5E" w14:textId="77777777" w:rsidR="00BF0B45" w:rsidRPr="00F21FA8" w:rsidRDefault="00BF0B45" w:rsidP="002F3022">
            <w:pPr>
              <w:rPr>
                <w:lang w:val="en-US"/>
              </w:rPr>
            </w:pPr>
            <w:r w:rsidRPr="00F21FA8">
              <w:rPr>
                <w:lang w:val="en-US"/>
              </w:rPr>
              <w:t>PN-EN 1423:2000</w:t>
            </w:r>
          </w:p>
        </w:tc>
        <w:tc>
          <w:tcPr>
            <w:tcW w:w="5172" w:type="dxa"/>
          </w:tcPr>
          <w:p w14:paraId="5271BB4E" w14:textId="77777777" w:rsidR="00BF0B45" w:rsidRPr="00F21FA8" w:rsidRDefault="00BF0B45" w:rsidP="002F3022">
            <w:pPr>
              <w:rPr>
                <w:lang w:val="en-US"/>
              </w:rPr>
            </w:pPr>
            <w:proofErr w:type="spellStart"/>
            <w:r w:rsidRPr="00F21FA8">
              <w:rPr>
                <w:lang w:val="en-US"/>
              </w:rPr>
              <w:t>Materiały</w:t>
            </w:r>
            <w:proofErr w:type="spellEnd"/>
            <w:r w:rsidRPr="00F21FA8">
              <w:rPr>
                <w:lang w:val="en-US"/>
              </w:rPr>
              <w:t xml:space="preserve"> do </w:t>
            </w:r>
            <w:proofErr w:type="spellStart"/>
            <w:r w:rsidRPr="00F21FA8">
              <w:rPr>
                <w:lang w:val="en-US"/>
              </w:rPr>
              <w:t>poziomego</w:t>
            </w:r>
            <w:proofErr w:type="spellEnd"/>
            <w:r w:rsidRPr="00F21FA8">
              <w:rPr>
                <w:lang w:val="en-US"/>
              </w:rPr>
              <w:t xml:space="preserve"> </w:t>
            </w:r>
            <w:proofErr w:type="spellStart"/>
            <w:r w:rsidRPr="00F21FA8">
              <w:rPr>
                <w:lang w:val="en-US"/>
              </w:rPr>
              <w:t>oznakowania</w:t>
            </w:r>
            <w:proofErr w:type="spellEnd"/>
            <w:r w:rsidRPr="00F21FA8">
              <w:rPr>
                <w:lang w:val="en-US"/>
              </w:rPr>
              <w:t xml:space="preserve"> </w:t>
            </w:r>
            <w:proofErr w:type="spellStart"/>
            <w:r w:rsidRPr="00F21FA8">
              <w:rPr>
                <w:lang w:val="en-US"/>
              </w:rPr>
              <w:t>dróg</w:t>
            </w:r>
            <w:proofErr w:type="spellEnd"/>
            <w:r w:rsidRPr="00F21FA8">
              <w:rPr>
                <w:lang w:val="en-US"/>
              </w:rPr>
              <w:t xml:space="preserve"> </w:t>
            </w:r>
            <w:proofErr w:type="spellStart"/>
            <w:r w:rsidRPr="00F21FA8">
              <w:rPr>
                <w:lang w:val="en-US"/>
              </w:rPr>
              <w:t>Materiały</w:t>
            </w:r>
            <w:proofErr w:type="spellEnd"/>
            <w:r w:rsidRPr="00F21FA8">
              <w:rPr>
                <w:lang w:val="en-US"/>
              </w:rPr>
              <w:t xml:space="preserve"> do </w:t>
            </w:r>
            <w:proofErr w:type="spellStart"/>
            <w:r w:rsidRPr="00F21FA8">
              <w:rPr>
                <w:lang w:val="en-US"/>
              </w:rPr>
              <w:t>posypywania</w:t>
            </w:r>
            <w:proofErr w:type="spellEnd"/>
            <w:r w:rsidRPr="00F21FA8">
              <w:rPr>
                <w:lang w:val="en-US"/>
              </w:rPr>
              <w:t xml:space="preserve">. </w:t>
            </w:r>
            <w:proofErr w:type="spellStart"/>
            <w:r w:rsidRPr="00F21FA8">
              <w:rPr>
                <w:lang w:val="en-US"/>
              </w:rPr>
              <w:t>Kulki</w:t>
            </w:r>
            <w:proofErr w:type="spellEnd"/>
            <w:r w:rsidRPr="00F21FA8">
              <w:rPr>
                <w:lang w:val="en-US"/>
              </w:rPr>
              <w:t xml:space="preserve"> </w:t>
            </w:r>
            <w:proofErr w:type="spellStart"/>
            <w:r w:rsidRPr="00F21FA8">
              <w:rPr>
                <w:lang w:val="en-US"/>
              </w:rPr>
              <w:t>szklane</w:t>
            </w:r>
            <w:proofErr w:type="spellEnd"/>
            <w:r w:rsidRPr="00F21FA8">
              <w:rPr>
                <w:lang w:val="en-US"/>
              </w:rPr>
              <w:t xml:space="preserve">, </w:t>
            </w:r>
            <w:proofErr w:type="spellStart"/>
            <w:r w:rsidRPr="00F21FA8">
              <w:rPr>
                <w:lang w:val="en-US"/>
              </w:rPr>
              <w:t>kruszywo</w:t>
            </w:r>
            <w:proofErr w:type="spellEnd"/>
            <w:r w:rsidRPr="00F21FA8">
              <w:rPr>
                <w:lang w:val="en-US"/>
              </w:rPr>
              <w:t xml:space="preserve"> </w:t>
            </w:r>
            <w:proofErr w:type="spellStart"/>
            <w:r w:rsidRPr="00F21FA8">
              <w:rPr>
                <w:lang w:val="en-US"/>
              </w:rPr>
              <w:t>przeciwpoślizgowe</w:t>
            </w:r>
            <w:proofErr w:type="spellEnd"/>
            <w:r w:rsidRPr="00F21FA8">
              <w:rPr>
                <w:lang w:val="en-US"/>
              </w:rPr>
              <w:t xml:space="preserve"> </w:t>
            </w:r>
            <w:proofErr w:type="spellStart"/>
            <w:r w:rsidRPr="00F21FA8">
              <w:rPr>
                <w:lang w:val="en-US"/>
              </w:rPr>
              <w:t>i</w:t>
            </w:r>
            <w:proofErr w:type="spellEnd"/>
            <w:r w:rsidRPr="00F21FA8">
              <w:rPr>
                <w:lang w:val="en-US"/>
              </w:rPr>
              <w:t xml:space="preserve"> ich </w:t>
            </w:r>
            <w:proofErr w:type="spellStart"/>
            <w:r w:rsidRPr="00F21FA8">
              <w:rPr>
                <w:lang w:val="en-US"/>
              </w:rPr>
              <w:t>mieszaniny</w:t>
            </w:r>
            <w:proofErr w:type="spellEnd"/>
            <w:r w:rsidRPr="00F21FA8">
              <w:rPr>
                <w:lang w:val="en-US"/>
              </w:rPr>
              <w:t>)</w:t>
            </w:r>
          </w:p>
        </w:tc>
      </w:tr>
      <w:tr w:rsidR="00BF0B45" w14:paraId="3599CA96" w14:textId="77777777" w:rsidTr="002F3022">
        <w:tc>
          <w:tcPr>
            <w:tcW w:w="496" w:type="dxa"/>
          </w:tcPr>
          <w:p w14:paraId="52C297C1" w14:textId="77777777" w:rsidR="00BF0B45" w:rsidRPr="00F21FA8" w:rsidRDefault="00BF0B45" w:rsidP="002F3022">
            <w:pPr>
              <w:snapToGrid w:val="0"/>
              <w:jc w:val="both"/>
              <w:rPr>
                <w:lang w:val="en-US"/>
              </w:rPr>
            </w:pPr>
            <w:r w:rsidRPr="00F21FA8">
              <w:rPr>
                <w:lang w:val="en-US"/>
              </w:rPr>
              <w:t>3a.</w:t>
            </w:r>
          </w:p>
        </w:tc>
        <w:tc>
          <w:tcPr>
            <w:tcW w:w="1842" w:type="dxa"/>
          </w:tcPr>
          <w:p w14:paraId="0E44AFF1" w14:textId="77777777" w:rsidR="00BF0B45" w:rsidRPr="00F21FA8" w:rsidRDefault="00BF0B45" w:rsidP="002F3022">
            <w:pPr>
              <w:snapToGrid w:val="0"/>
              <w:jc w:val="both"/>
              <w:rPr>
                <w:lang w:val="en-US"/>
              </w:rPr>
            </w:pPr>
            <w:r w:rsidRPr="00F21FA8">
              <w:rPr>
                <w:lang w:val="en-US"/>
              </w:rPr>
              <w:t>PN-EN 1423:2001/A1:2005</w:t>
            </w:r>
          </w:p>
        </w:tc>
        <w:tc>
          <w:tcPr>
            <w:tcW w:w="5172" w:type="dxa"/>
          </w:tcPr>
          <w:p w14:paraId="7C1E6872" w14:textId="77777777" w:rsidR="00BF0B45" w:rsidRPr="00F21FA8" w:rsidRDefault="00BF0B45" w:rsidP="002F3022">
            <w:pPr>
              <w:snapToGrid w:val="0"/>
              <w:jc w:val="both"/>
              <w:rPr>
                <w:lang w:val="en-US"/>
              </w:rPr>
            </w:pPr>
            <w:proofErr w:type="spellStart"/>
            <w:r w:rsidRPr="00F21FA8">
              <w:rPr>
                <w:lang w:val="en-US"/>
              </w:rPr>
              <w:t>Materiały</w:t>
            </w:r>
            <w:proofErr w:type="spellEnd"/>
            <w:r w:rsidRPr="00F21FA8">
              <w:rPr>
                <w:lang w:val="en-US"/>
              </w:rPr>
              <w:t xml:space="preserve"> do </w:t>
            </w:r>
            <w:proofErr w:type="spellStart"/>
            <w:r w:rsidRPr="00F21FA8">
              <w:rPr>
                <w:lang w:val="en-US"/>
              </w:rPr>
              <w:t>poziomego</w:t>
            </w:r>
            <w:proofErr w:type="spellEnd"/>
            <w:r w:rsidRPr="00F21FA8">
              <w:rPr>
                <w:lang w:val="en-US"/>
              </w:rPr>
              <w:t xml:space="preserve"> </w:t>
            </w:r>
            <w:proofErr w:type="spellStart"/>
            <w:r w:rsidRPr="00F21FA8">
              <w:rPr>
                <w:lang w:val="en-US"/>
              </w:rPr>
              <w:t>oznakowania</w:t>
            </w:r>
            <w:proofErr w:type="spellEnd"/>
            <w:r w:rsidRPr="00F21FA8">
              <w:rPr>
                <w:lang w:val="en-US"/>
              </w:rPr>
              <w:t xml:space="preserve"> </w:t>
            </w:r>
            <w:proofErr w:type="spellStart"/>
            <w:r w:rsidRPr="00F21FA8">
              <w:rPr>
                <w:lang w:val="en-US"/>
              </w:rPr>
              <w:t>dróg</w:t>
            </w:r>
            <w:proofErr w:type="spellEnd"/>
            <w:r w:rsidRPr="00F21FA8">
              <w:rPr>
                <w:lang w:val="en-US"/>
              </w:rPr>
              <w:t xml:space="preserve"> </w:t>
            </w:r>
            <w:proofErr w:type="spellStart"/>
            <w:r w:rsidRPr="00F21FA8">
              <w:rPr>
                <w:lang w:val="en-US"/>
              </w:rPr>
              <w:t>Materiały</w:t>
            </w:r>
            <w:proofErr w:type="spellEnd"/>
            <w:r w:rsidRPr="00F21FA8">
              <w:rPr>
                <w:lang w:val="en-US"/>
              </w:rPr>
              <w:t xml:space="preserve"> do </w:t>
            </w:r>
            <w:proofErr w:type="spellStart"/>
            <w:r w:rsidRPr="00F21FA8">
              <w:rPr>
                <w:lang w:val="en-US"/>
              </w:rPr>
              <w:t>posypywania</w:t>
            </w:r>
            <w:proofErr w:type="spellEnd"/>
            <w:r w:rsidRPr="00F21FA8">
              <w:rPr>
                <w:lang w:val="en-US"/>
              </w:rPr>
              <w:t xml:space="preserve">. </w:t>
            </w:r>
            <w:proofErr w:type="spellStart"/>
            <w:r w:rsidRPr="00F21FA8">
              <w:rPr>
                <w:lang w:val="en-US"/>
              </w:rPr>
              <w:t>Kulki</w:t>
            </w:r>
            <w:proofErr w:type="spellEnd"/>
            <w:r w:rsidRPr="00F21FA8">
              <w:rPr>
                <w:lang w:val="en-US"/>
              </w:rPr>
              <w:t xml:space="preserve"> </w:t>
            </w:r>
            <w:proofErr w:type="spellStart"/>
            <w:r w:rsidRPr="00F21FA8">
              <w:rPr>
                <w:lang w:val="en-US"/>
              </w:rPr>
              <w:t>szklane</w:t>
            </w:r>
            <w:proofErr w:type="spellEnd"/>
            <w:r w:rsidRPr="00F21FA8">
              <w:rPr>
                <w:lang w:val="en-US"/>
              </w:rPr>
              <w:t xml:space="preserve">, </w:t>
            </w:r>
            <w:proofErr w:type="spellStart"/>
            <w:r w:rsidRPr="00F21FA8">
              <w:rPr>
                <w:lang w:val="en-US"/>
              </w:rPr>
              <w:t>kruszywo</w:t>
            </w:r>
            <w:proofErr w:type="spellEnd"/>
            <w:r w:rsidRPr="00F21FA8">
              <w:rPr>
                <w:lang w:val="en-US"/>
              </w:rPr>
              <w:t xml:space="preserve"> </w:t>
            </w:r>
            <w:proofErr w:type="spellStart"/>
            <w:r w:rsidRPr="00F21FA8">
              <w:rPr>
                <w:lang w:val="en-US"/>
              </w:rPr>
              <w:t>przeciwpoślizgowe</w:t>
            </w:r>
            <w:proofErr w:type="spellEnd"/>
            <w:r w:rsidRPr="00F21FA8">
              <w:rPr>
                <w:lang w:val="en-US"/>
              </w:rPr>
              <w:t xml:space="preserve"> </w:t>
            </w:r>
            <w:proofErr w:type="spellStart"/>
            <w:r w:rsidRPr="00F21FA8">
              <w:rPr>
                <w:lang w:val="en-US"/>
              </w:rPr>
              <w:t>i</w:t>
            </w:r>
            <w:proofErr w:type="spellEnd"/>
            <w:r w:rsidRPr="00F21FA8">
              <w:rPr>
                <w:lang w:val="en-US"/>
              </w:rPr>
              <w:t xml:space="preserve"> ich </w:t>
            </w:r>
            <w:proofErr w:type="spellStart"/>
            <w:r w:rsidRPr="00F21FA8">
              <w:rPr>
                <w:lang w:val="en-US"/>
              </w:rPr>
              <w:t>mieszaniny</w:t>
            </w:r>
            <w:proofErr w:type="spellEnd"/>
            <w:r w:rsidRPr="00F21FA8">
              <w:rPr>
                <w:lang w:val="en-US"/>
              </w:rPr>
              <w:t xml:space="preserve"> (</w:t>
            </w:r>
            <w:proofErr w:type="spellStart"/>
            <w:r w:rsidRPr="00F21FA8">
              <w:rPr>
                <w:lang w:val="en-US"/>
              </w:rPr>
              <w:t>Zmiana</w:t>
            </w:r>
            <w:proofErr w:type="spellEnd"/>
            <w:r w:rsidRPr="00F21FA8">
              <w:rPr>
                <w:lang w:val="en-US"/>
              </w:rPr>
              <w:t xml:space="preserve"> A1)</w:t>
            </w:r>
          </w:p>
        </w:tc>
      </w:tr>
      <w:tr w:rsidR="00BF0B45" w14:paraId="6C1C9D69" w14:textId="77777777" w:rsidTr="002F3022">
        <w:tc>
          <w:tcPr>
            <w:tcW w:w="496" w:type="dxa"/>
          </w:tcPr>
          <w:p w14:paraId="67FDA8FE" w14:textId="77777777" w:rsidR="00BF0B45" w:rsidRPr="00F21FA8" w:rsidRDefault="00BF0B45" w:rsidP="002F3022">
            <w:pPr>
              <w:snapToGrid w:val="0"/>
              <w:jc w:val="both"/>
              <w:rPr>
                <w:lang w:val="en-US"/>
              </w:rPr>
            </w:pPr>
            <w:r w:rsidRPr="00F21FA8">
              <w:rPr>
                <w:lang w:val="en-US"/>
              </w:rPr>
              <w:t>4.</w:t>
            </w:r>
          </w:p>
        </w:tc>
        <w:tc>
          <w:tcPr>
            <w:tcW w:w="1842" w:type="dxa"/>
          </w:tcPr>
          <w:p w14:paraId="09490393" w14:textId="77777777" w:rsidR="00BF0B45" w:rsidRPr="00F21FA8" w:rsidRDefault="00BF0B45" w:rsidP="002F3022">
            <w:pPr>
              <w:snapToGrid w:val="0"/>
              <w:jc w:val="both"/>
              <w:rPr>
                <w:lang w:val="en-US"/>
              </w:rPr>
            </w:pPr>
            <w:r w:rsidRPr="00F21FA8">
              <w:rPr>
                <w:lang w:val="en-US"/>
              </w:rPr>
              <w:t>PN-EN 1436:2000</w:t>
            </w:r>
          </w:p>
          <w:p w14:paraId="511AD613" w14:textId="77777777" w:rsidR="00BF0B45" w:rsidRPr="00F21FA8" w:rsidRDefault="00BF0B45" w:rsidP="002F3022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5172" w:type="dxa"/>
          </w:tcPr>
          <w:p w14:paraId="0D936F2C" w14:textId="77777777" w:rsidR="00BF0B45" w:rsidRPr="00F21FA8" w:rsidRDefault="00BF0B45" w:rsidP="002F3022">
            <w:pPr>
              <w:snapToGrid w:val="0"/>
              <w:jc w:val="both"/>
              <w:rPr>
                <w:lang w:val="en-US"/>
              </w:rPr>
            </w:pPr>
            <w:proofErr w:type="spellStart"/>
            <w:r w:rsidRPr="00F21FA8">
              <w:rPr>
                <w:lang w:val="en-US"/>
              </w:rPr>
              <w:t>Materiały</w:t>
            </w:r>
            <w:proofErr w:type="spellEnd"/>
            <w:r w:rsidRPr="00F21FA8">
              <w:rPr>
                <w:lang w:val="en-US"/>
              </w:rPr>
              <w:t xml:space="preserve"> do </w:t>
            </w:r>
            <w:proofErr w:type="spellStart"/>
            <w:r w:rsidRPr="00F21FA8">
              <w:rPr>
                <w:lang w:val="en-US"/>
              </w:rPr>
              <w:t>poziomego</w:t>
            </w:r>
            <w:proofErr w:type="spellEnd"/>
            <w:r w:rsidRPr="00F21FA8">
              <w:rPr>
                <w:lang w:val="en-US"/>
              </w:rPr>
              <w:t xml:space="preserve"> </w:t>
            </w:r>
            <w:proofErr w:type="spellStart"/>
            <w:r w:rsidRPr="00F21FA8">
              <w:rPr>
                <w:lang w:val="en-US"/>
              </w:rPr>
              <w:t>oznakowania</w:t>
            </w:r>
            <w:proofErr w:type="spellEnd"/>
            <w:r w:rsidRPr="00F21FA8">
              <w:rPr>
                <w:lang w:val="en-US"/>
              </w:rPr>
              <w:t xml:space="preserve"> </w:t>
            </w:r>
            <w:proofErr w:type="spellStart"/>
            <w:r w:rsidRPr="00F21FA8">
              <w:rPr>
                <w:lang w:val="en-US"/>
              </w:rPr>
              <w:t>dróg</w:t>
            </w:r>
            <w:proofErr w:type="spellEnd"/>
            <w:r w:rsidRPr="00F21FA8">
              <w:rPr>
                <w:lang w:val="en-US"/>
              </w:rPr>
              <w:t xml:space="preserve">. </w:t>
            </w:r>
            <w:proofErr w:type="spellStart"/>
            <w:r w:rsidRPr="00F21FA8">
              <w:rPr>
                <w:lang w:val="en-US"/>
              </w:rPr>
              <w:t>Wymagania</w:t>
            </w:r>
            <w:proofErr w:type="spellEnd"/>
            <w:r w:rsidRPr="00F21FA8">
              <w:rPr>
                <w:lang w:val="en-US"/>
              </w:rPr>
              <w:t xml:space="preserve"> </w:t>
            </w:r>
            <w:proofErr w:type="spellStart"/>
            <w:r w:rsidRPr="00F21FA8">
              <w:rPr>
                <w:lang w:val="en-US"/>
              </w:rPr>
              <w:t>dotyczące</w:t>
            </w:r>
            <w:proofErr w:type="spellEnd"/>
            <w:r w:rsidRPr="00F21FA8">
              <w:rPr>
                <w:lang w:val="en-US"/>
              </w:rPr>
              <w:t xml:space="preserve"> </w:t>
            </w:r>
            <w:proofErr w:type="spellStart"/>
            <w:r w:rsidRPr="00F21FA8">
              <w:rPr>
                <w:lang w:val="en-US"/>
              </w:rPr>
              <w:t>poziomego</w:t>
            </w:r>
            <w:proofErr w:type="spellEnd"/>
            <w:r w:rsidRPr="00F21FA8">
              <w:rPr>
                <w:lang w:val="en-US"/>
              </w:rPr>
              <w:t xml:space="preserve"> </w:t>
            </w:r>
            <w:proofErr w:type="spellStart"/>
            <w:r w:rsidRPr="00F21FA8">
              <w:rPr>
                <w:lang w:val="en-US"/>
              </w:rPr>
              <w:t>oznakowania</w:t>
            </w:r>
            <w:proofErr w:type="spellEnd"/>
            <w:r w:rsidRPr="00F21FA8">
              <w:rPr>
                <w:lang w:val="en-US"/>
              </w:rPr>
              <w:t xml:space="preserve"> </w:t>
            </w:r>
            <w:proofErr w:type="spellStart"/>
            <w:r w:rsidRPr="00F21FA8">
              <w:rPr>
                <w:lang w:val="en-US"/>
              </w:rPr>
              <w:t>dróg</w:t>
            </w:r>
            <w:proofErr w:type="spellEnd"/>
          </w:p>
        </w:tc>
      </w:tr>
      <w:tr w:rsidR="00BF0B45" w14:paraId="2CD5A78F" w14:textId="77777777" w:rsidTr="002F3022">
        <w:tc>
          <w:tcPr>
            <w:tcW w:w="496" w:type="dxa"/>
          </w:tcPr>
          <w:p w14:paraId="20CFA85A" w14:textId="77777777" w:rsidR="00BF0B45" w:rsidRPr="00F21FA8" w:rsidRDefault="00BF0B45" w:rsidP="002F3022">
            <w:pPr>
              <w:snapToGrid w:val="0"/>
              <w:jc w:val="both"/>
              <w:rPr>
                <w:lang w:val="en-US"/>
              </w:rPr>
            </w:pPr>
            <w:r w:rsidRPr="00F21FA8">
              <w:rPr>
                <w:lang w:val="en-US"/>
              </w:rPr>
              <w:t>4a.</w:t>
            </w:r>
          </w:p>
        </w:tc>
        <w:tc>
          <w:tcPr>
            <w:tcW w:w="1842" w:type="dxa"/>
          </w:tcPr>
          <w:p w14:paraId="597A4B0D" w14:textId="77777777" w:rsidR="00BF0B45" w:rsidRPr="00F21FA8" w:rsidRDefault="00BF0B45" w:rsidP="002F3022">
            <w:pPr>
              <w:snapToGrid w:val="0"/>
              <w:jc w:val="both"/>
              <w:rPr>
                <w:lang w:val="en-US"/>
              </w:rPr>
            </w:pPr>
            <w:r w:rsidRPr="00F21FA8">
              <w:rPr>
                <w:lang w:val="en-US"/>
              </w:rPr>
              <w:t>PN-EN 1436:2000/A1:2005</w:t>
            </w:r>
          </w:p>
        </w:tc>
        <w:tc>
          <w:tcPr>
            <w:tcW w:w="5172" w:type="dxa"/>
          </w:tcPr>
          <w:p w14:paraId="439E2111" w14:textId="77777777" w:rsidR="00BF0B45" w:rsidRDefault="00BF0B45" w:rsidP="002F3022">
            <w:pPr>
              <w:snapToGrid w:val="0"/>
              <w:jc w:val="both"/>
              <w:rPr>
                <w:lang w:val="en-US"/>
              </w:rPr>
            </w:pPr>
            <w:proofErr w:type="spellStart"/>
            <w:r w:rsidRPr="00F21FA8">
              <w:rPr>
                <w:lang w:val="en-US"/>
              </w:rPr>
              <w:t>Materiały</w:t>
            </w:r>
            <w:proofErr w:type="spellEnd"/>
            <w:r w:rsidRPr="00F21FA8">
              <w:rPr>
                <w:lang w:val="en-US"/>
              </w:rPr>
              <w:t xml:space="preserve"> do </w:t>
            </w:r>
            <w:proofErr w:type="spellStart"/>
            <w:r w:rsidRPr="00F21FA8">
              <w:rPr>
                <w:lang w:val="en-US"/>
              </w:rPr>
              <w:t>poziomego</w:t>
            </w:r>
            <w:proofErr w:type="spellEnd"/>
            <w:r w:rsidRPr="00F21FA8">
              <w:rPr>
                <w:lang w:val="en-US"/>
              </w:rPr>
              <w:t xml:space="preserve"> </w:t>
            </w:r>
            <w:proofErr w:type="spellStart"/>
            <w:r w:rsidRPr="00F21FA8">
              <w:rPr>
                <w:lang w:val="en-US"/>
              </w:rPr>
              <w:t>oznakowania</w:t>
            </w:r>
            <w:proofErr w:type="spellEnd"/>
            <w:r w:rsidRPr="00F21FA8">
              <w:rPr>
                <w:lang w:val="en-US"/>
              </w:rPr>
              <w:t xml:space="preserve"> </w:t>
            </w:r>
            <w:proofErr w:type="spellStart"/>
            <w:r w:rsidRPr="00F21FA8">
              <w:rPr>
                <w:lang w:val="en-US"/>
              </w:rPr>
              <w:t>dróg</w:t>
            </w:r>
            <w:proofErr w:type="spellEnd"/>
            <w:r w:rsidRPr="00F21FA8">
              <w:rPr>
                <w:lang w:val="en-US"/>
              </w:rPr>
              <w:t xml:space="preserve">. </w:t>
            </w:r>
            <w:proofErr w:type="spellStart"/>
            <w:r w:rsidRPr="00F21FA8">
              <w:rPr>
                <w:lang w:val="en-US"/>
              </w:rPr>
              <w:t>Wymagania</w:t>
            </w:r>
            <w:proofErr w:type="spellEnd"/>
            <w:r w:rsidRPr="00F21FA8">
              <w:rPr>
                <w:lang w:val="en-US"/>
              </w:rPr>
              <w:t xml:space="preserve"> </w:t>
            </w:r>
            <w:proofErr w:type="spellStart"/>
            <w:r w:rsidRPr="00F21FA8">
              <w:rPr>
                <w:lang w:val="en-US"/>
              </w:rPr>
              <w:t>dotyczące</w:t>
            </w:r>
            <w:proofErr w:type="spellEnd"/>
            <w:r w:rsidRPr="00F21FA8">
              <w:rPr>
                <w:lang w:val="en-US"/>
              </w:rPr>
              <w:t xml:space="preserve"> </w:t>
            </w:r>
            <w:proofErr w:type="spellStart"/>
            <w:r w:rsidRPr="00F21FA8">
              <w:rPr>
                <w:lang w:val="en-US"/>
              </w:rPr>
              <w:t>poziomego</w:t>
            </w:r>
            <w:proofErr w:type="spellEnd"/>
            <w:r w:rsidRPr="00F21FA8">
              <w:rPr>
                <w:lang w:val="en-US"/>
              </w:rPr>
              <w:t xml:space="preserve"> </w:t>
            </w:r>
            <w:proofErr w:type="spellStart"/>
            <w:r w:rsidRPr="00F21FA8">
              <w:rPr>
                <w:lang w:val="en-US"/>
              </w:rPr>
              <w:t>oznakowania</w:t>
            </w:r>
            <w:proofErr w:type="spellEnd"/>
            <w:r w:rsidRPr="00F21FA8">
              <w:rPr>
                <w:lang w:val="en-US"/>
              </w:rPr>
              <w:t xml:space="preserve"> </w:t>
            </w:r>
            <w:proofErr w:type="spellStart"/>
            <w:r w:rsidRPr="00F21FA8">
              <w:rPr>
                <w:lang w:val="en-US"/>
              </w:rPr>
              <w:t>dróg</w:t>
            </w:r>
            <w:proofErr w:type="spellEnd"/>
            <w:r w:rsidRPr="00F21FA8">
              <w:rPr>
                <w:lang w:val="en-US"/>
              </w:rPr>
              <w:t xml:space="preserve"> (</w:t>
            </w:r>
            <w:proofErr w:type="spellStart"/>
            <w:r w:rsidRPr="00F21FA8">
              <w:rPr>
                <w:lang w:val="en-US"/>
              </w:rPr>
              <w:t>Zmiana</w:t>
            </w:r>
            <w:proofErr w:type="spellEnd"/>
            <w:r w:rsidRPr="00F21FA8">
              <w:rPr>
                <w:lang w:val="en-US"/>
              </w:rPr>
              <w:t xml:space="preserve"> A1)</w:t>
            </w:r>
          </w:p>
          <w:p w14:paraId="24675FDF" w14:textId="77777777" w:rsidR="00BF0B45" w:rsidRPr="00F21FA8" w:rsidRDefault="00BF0B45" w:rsidP="002F3022">
            <w:pPr>
              <w:snapToGrid w:val="0"/>
              <w:jc w:val="both"/>
              <w:rPr>
                <w:lang w:val="en-US"/>
              </w:rPr>
            </w:pPr>
          </w:p>
        </w:tc>
      </w:tr>
    </w:tbl>
    <w:p w14:paraId="1B89DF9C" w14:textId="77777777" w:rsidR="00BF0B45" w:rsidRDefault="00BF0B45" w:rsidP="00BF0B45">
      <w:pPr>
        <w:jc w:val="both"/>
      </w:pPr>
      <w:r>
        <w:t xml:space="preserve">5.       PN-EN 1463-1:2000  Materiały do poziomego oznakowania dróg. Punktowe elementy odblaskowe Część 1: </w:t>
      </w:r>
      <w:r>
        <w:br/>
        <w:t xml:space="preserve">                                               Wymagania dotyczące charakterystyki nowego elementu</w:t>
      </w:r>
    </w:p>
    <w:p w14:paraId="1354222A" w14:textId="77777777" w:rsidR="00BF0B45" w:rsidRDefault="00BF0B45" w:rsidP="00BF0B45">
      <w:pPr>
        <w:jc w:val="both"/>
      </w:pPr>
      <w:r>
        <w:t xml:space="preserve">5a.      PN-EN 1463-              Materiały do poziomego oznakowania dróg. Punktowe elementy odblaskowe Część 1:                    </w:t>
      </w:r>
    </w:p>
    <w:p w14:paraId="1DAF6B78" w14:textId="77777777" w:rsidR="00BF0B45" w:rsidRPr="00096005" w:rsidRDefault="00BF0B45" w:rsidP="00BF0B45">
      <w:pPr>
        <w:jc w:val="both"/>
      </w:pPr>
      <w:r w:rsidRPr="00096005">
        <w:t xml:space="preserve">           1:2000/A1:2005         Wymagania dotyczące charakterystyki nowego elementu (ZmianaA1)</w:t>
      </w:r>
    </w:p>
    <w:p w14:paraId="6DBA95A3" w14:textId="77777777" w:rsidR="00BF0B45" w:rsidRPr="00096005" w:rsidRDefault="00BF0B45" w:rsidP="00BF0B45">
      <w:pPr>
        <w:jc w:val="both"/>
      </w:pPr>
      <w:r w:rsidRPr="00096005">
        <w:t xml:space="preserve">5b.     PN-EN 1463-2:2000  Materiały do poziomego oznakowania dróg. Punktowe elementy odblaskowe Część 2: </w:t>
      </w:r>
      <w:r w:rsidRPr="00096005">
        <w:br/>
        <w:t xml:space="preserve">                                               badania terenowe</w:t>
      </w:r>
    </w:p>
    <w:p w14:paraId="2A0B6D27" w14:textId="77777777" w:rsidR="00BF0B45" w:rsidRDefault="00BF0B45" w:rsidP="00BF0B45">
      <w:pPr>
        <w:pStyle w:val="Akapitzlist"/>
        <w:numPr>
          <w:ilvl w:val="0"/>
          <w:numId w:val="42"/>
        </w:numPr>
        <w:jc w:val="both"/>
        <w:rPr>
          <w:sz w:val="20"/>
        </w:rPr>
      </w:pPr>
      <w:r w:rsidRPr="00096005">
        <w:rPr>
          <w:sz w:val="20"/>
        </w:rPr>
        <w:t>PN-EN 1871:2003</w:t>
      </w:r>
      <w:r>
        <w:rPr>
          <w:sz w:val="20"/>
        </w:rPr>
        <w:t xml:space="preserve">  Materiały do poziomego oznakowania dróg. Właściwości fizyczne</w:t>
      </w:r>
    </w:p>
    <w:p w14:paraId="13672A0B" w14:textId="77777777" w:rsidR="00BF0B45" w:rsidRPr="00096005" w:rsidRDefault="00BF0B45" w:rsidP="00BF0B45">
      <w:pPr>
        <w:jc w:val="both"/>
      </w:pPr>
      <w:r>
        <w:t xml:space="preserve">6a.   PN-EN 13036-4:2004(U) Drogi samochodowe i lotniskowe – Metody badań – Część 4: Metoda pomiaru oporów </w:t>
      </w:r>
      <w:r>
        <w:br/>
        <w:t xml:space="preserve">                                                 poślizgu/poślizgnięcia na powierzchni: próba wahadłowa </w:t>
      </w:r>
    </w:p>
    <w:p w14:paraId="77C4964C" w14:textId="77777777" w:rsidR="00BF0B45" w:rsidRPr="00096005" w:rsidRDefault="00BF0B45" w:rsidP="00BF0B45">
      <w:pPr>
        <w:jc w:val="both"/>
      </w:pPr>
    </w:p>
    <w:p w14:paraId="4BC6EB8D" w14:textId="77777777" w:rsidR="00BF0B45" w:rsidRDefault="00BF0B45" w:rsidP="00BF0B45">
      <w:pPr>
        <w:jc w:val="both"/>
      </w:pPr>
    </w:p>
    <w:p w14:paraId="29476980" w14:textId="77777777" w:rsidR="00BF0B45" w:rsidRPr="00A30CF7" w:rsidRDefault="00BF0B45" w:rsidP="00BF0B45">
      <w:pPr>
        <w:pStyle w:val="Nagwek2"/>
        <w:numPr>
          <w:ilvl w:val="1"/>
          <w:numId w:val="0"/>
        </w:numPr>
        <w:tabs>
          <w:tab w:val="left" w:pos="0"/>
        </w:tabs>
        <w:suppressAutoHyphens/>
        <w:spacing w:before="240" w:after="60" w:line="240" w:lineRule="auto"/>
        <w:jc w:val="both"/>
        <w:rPr>
          <w:sz w:val="20"/>
          <w:lang w:val="en-US"/>
        </w:rPr>
      </w:pPr>
      <w:r w:rsidRPr="00A30CF7">
        <w:rPr>
          <w:sz w:val="20"/>
          <w:lang w:val="en-US"/>
        </w:rPr>
        <w:t xml:space="preserve">10.2. </w:t>
      </w:r>
      <w:proofErr w:type="spellStart"/>
      <w:r w:rsidRPr="00A30CF7">
        <w:rPr>
          <w:sz w:val="20"/>
          <w:lang w:val="en-US"/>
        </w:rPr>
        <w:t>Inne</w:t>
      </w:r>
      <w:proofErr w:type="spellEnd"/>
      <w:r w:rsidRPr="00A30CF7">
        <w:rPr>
          <w:sz w:val="20"/>
          <w:lang w:val="en-US"/>
        </w:rPr>
        <w:t xml:space="preserve"> </w:t>
      </w:r>
      <w:proofErr w:type="spellStart"/>
      <w:r w:rsidRPr="00A30CF7">
        <w:rPr>
          <w:sz w:val="20"/>
          <w:lang w:val="en-US"/>
        </w:rPr>
        <w:t>dokumenty</w:t>
      </w:r>
      <w:proofErr w:type="spellEnd"/>
    </w:p>
    <w:p w14:paraId="33A70ED8" w14:textId="77777777" w:rsidR="00BF0B45" w:rsidRDefault="00BF0B45" w:rsidP="00BF0B45">
      <w:pPr>
        <w:numPr>
          <w:ilvl w:val="1"/>
          <w:numId w:val="20"/>
        </w:numPr>
        <w:tabs>
          <w:tab w:val="left" w:pos="283"/>
        </w:tabs>
        <w:overflowPunct w:val="0"/>
        <w:autoSpaceDE w:val="0"/>
        <w:jc w:val="both"/>
        <w:rPr>
          <w:lang w:val="en-US"/>
        </w:rPr>
      </w:pPr>
      <w:proofErr w:type="spellStart"/>
      <w:r>
        <w:rPr>
          <w:lang w:val="en-US"/>
        </w:rPr>
        <w:t>Szczególowe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warunki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techniczne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znaków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sygnałów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drogowych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oraz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urządzeń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bezpieczeństwa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ruchu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drogowego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warunki</w:t>
      </w:r>
      <w:proofErr w:type="spellEnd"/>
      <w:r>
        <w:rPr>
          <w:lang w:val="en-US"/>
        </w:rPr>
        <w:t xml:space="preserve"> ich </w:t>
      </w:r>
      <w:proofErr w:type="spellStart"/>
      <w:r>
        <w:rPr>
          <w:lang w:val="en-US"/>
        </w:rPr>
        <w:t>umieszczania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drogach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Załącznik</w:t>
      </w:r>
      <w:proofErr w:type="spellEnd"/>
      <w:r>
        <w:rPr>
          <w:lang w:val="en-US"/>
        </w:rPr>
        <w:t xml:space="preserve"> nr 2 </w:t>
      </w:r>
      <w:proofErr w:type="spellStart"/>
      <w:r>
        <w:rPr>
          <w:lang w:val="en-US"/>
        </w:rPr>
        <w:t>rozporządzenia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Ministra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Infrastruktury</w:t>
      </w:r>
      <w:proofErr w:type="spellEnd"/>
      <w:r>
        <w:rPr>
          <w:lang w:val="en-US"/>
        </w:rPr>
        <w:t xml:space="preserve">                     z </w:t>
      </w:r>
      <w:proofErr w:type="spellStart"/>
      <w:r>
        <w:rPr>
          <w:lang w:val="en-US"/>
        </w:rPr>
        <w:t>dnia</w:t>
      </w:r>
      <w:proofErr w:type="spellEnd"/>
      <w:r>
        <w:rPr>
          <w:lang w:val="en-US"/>
        </w:rPr>
        <w:t xml:space="preserve"> 3 </w:t>
      </w:r>
      <w:proofErr w:type="spellStart"/>
      <w:r>
        <w:rPr>
          <w:lang w:val="en-US"/>
        </w:rPr>
        <w:t>lipca</w:t>
      </w:r>
      <w:proofErr w:type="spellEnd"/>
      <w:r>
        <w:rPr>
          <w:lang w:val="en-US"/>
        </w:rPr>
        <w:t xml:space="preserve"> 2003r. (DZ.U. Nr 220, </w:t>
      </w:r>
      <w:proofErr w:type="spellStart"/>
      <w:r>
        <w:rPr>
          <w:lang w:val="en-US"/>
        </w:rPr>
        <w:t>poz</w:t>
      </w:r>
      <w:proofErr w:type="spellEnd"/>
      <w:r>
        <w:rPr>
          <w:lang w:val="en-US"/>
        </w:rPr>
        <w:t>. 2181).</w:t>
      </w:r>
    </w:p>
    <w:p w14:paraId="2AF148EA" w14:textId="77777777" w:rsidR="00BF0B45" w:rsidRDefault="00BF0B45" w:rsidP="00BF0B45">
      <w:pPr>
        <w:numPr>
          <w:ilvl w:val="1"/>
          <w:numId w:val="20"/>
        </w:numPr>
        <w:tabs>
          <w:tab w:val="left" w:pos="283"/>
        </w:tabs>
        <w:overflowPunct w:val="0"/>
        <w:autoSpaceDE w:val="0"/>
        <w:jc w:val="both"/>
        <w:textAlignment w:val="baseline"/>
        <w:rPr>
          <w:lang w:val="en-US"/>
        </w:rPr>
      </w:pPr>
      <w:proofErr w:type="spellStart"/>
      <w:r>
        <w:rPr>
          <w:lang w:val="en-US"/>
        </w:rPr>
        <w:t>Ogólne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specyfikacje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techniczne</w:t>
      </w:r>
      <w:proofErr w:type="spellEnd"/>
      <w:r>
        <w:rPr>
          <w:lang w:val="en-US"/>
        </w:rPr>
        <w:t xml:space="preserve"> GDDP </w:t>
      </w:r>
      <w:proofErr w:type="spellStart"/>
      <w:r>
        <w:rPr>
          <w:lang w:val="en-US"/>
        </w:rPr>
        <w:t>Wymagania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ogólne</w:t>
      </w:r>
      <w:proofErr w:type="spellEnd"/>
      <w:r>
        <w:rPr>
          <w:lang w:val="en-US"/>
        </w:rPr>
        <w:t xml:space="preserve"> D-M-00.00.00 (Warszawa 1998)</w:t>
      </w:r>
    </w:p>
    <w:p w14:paraId="058707B0" w14:textId="77777777" w:rsidR="00BF0B45" w:rsidRDefault="00BF0B45" w:rsidP="00BF0B45">
      <w:pPr>
        <w:numPr>
          <w:ilvl w:val="1"/>
          <w:numId w:val="20"/>
        </w:numPr>
        <w:tabs>
          <w:tab w:val="left" w:pos="283"/>
        </w:tabs>
        <w:overflowPunct w:val="0"/>
        <w:autoSpaceDE w:val="0"/>
        <w:jc w:val="both"/>
        <w:textAlignment w:val="baseline"/>
        <w:rPr>
          <w:lang w:val="en-US"/>
        </w:rPr>
      </w:pPr>
      <w:proofErr w:type="spellStart"/>
      <w:r>
        <w:rPr>
          <w:lang w:val="en-US"/>
        </w:rPr>
        <w:t>Ogólne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specyfikacje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techniczne</w:t>
      </w:r>
      <w:proofErr w:type="spellEnd"/>
      <w:r>
        <w:rPr>
          <w:lang w:val="en-US"/>
        </w:rPr>
        <w:t xml:space="preserve"> GDDP </w:t>
      </w:r>
      <w:proofErr w:type="spellStart"/>
      <w:r>
        <w:rPr>
          <w:lang w:val="en-US"/>
        </w:rPr>
        <w:t>Oznakowanie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poziome</w:t>
      </w:r>
      <w:proofErr w:type="spellEnd"/>
      <w:r>
        <w:rPr>
          <w:lang w:val="en-US"/>
        </w:rPr>
        <w:t xml:space="preserve"> (Warszawa 2006)</w:t>
      </w:r>
    </w:p>
    <w:p w14:paraId="283E93C6" w14:textId="77777777" w:rsidR="00BF0B45" w:rsidRPr="00CD1584" w:rsidRDefault="00BF0B45" w:rsidP="00BF0B45">
      <w:pPr>
        <w:numPr>
          <w:ilvl w:val="1"/>
          <w:numId w:val="20"/>
        </w:numPr>
        <w:tabs>
          <w:tab w:val="left" w:pos="283"/>
        </w:tabs>
        <w:overflowPunct w:val="0"/>
        <w:autoSpaceDE w:val="0"/>
        <w:jc w:val="both"/>
        <w:textAlignment w:val="baseline"/>
        <w:rPr>
          <w:lang w:val="en-US"/>
        </w:rPr>
      </w:pPr>
      <w:r w:rsidRPr="001E0A18">
        <w:t xml:space="preserve">Rozporządzenie Ministra Infrastruktury z dnia 11 sierpnia 2004 r. w sprawie sposobów deklarowania zgodności wyrobów budowlanych oraz sposobu znakowania ich znakiem budowlanym (Dz. U. </w:t>
      </w:r>
      <w:r>
        <w:t xml:space="preserve">z 2006r. </w:t>
      </w:r>
      <w:r w:rsidRPr="001E0A18">
        <w:t xml:space="preserve">nr </w:t>
      </w:r>
      <w:r>
        <w:t>245</w:t>
      </w:r>
      <w:r w:rsidRPr="001E0A18">
        <w:t xml:space="preserve">, poz. </w:t>
      </w:r>
      <w:r>
        <w:t>1782 ze zm.</w:t>
      </w:r>
      <w:r w:rsidRPr="001E0A18">
        <w:t>)</w:t>
      </w:r>
    </w:p>
    <w:p w14:paraId="03B7EC8C" w14:textId="77777777" w:rsidR="00BF0B45" w:rsidRPr="00CD1584" w:rsidRDefault="00BF0B45" w:rsidP="00BF0B45">
      <w:pPr>
        <w:numPr>
          <w:ilvl w:val="1"/>
          <w:numId w:val="20"/>
        </w:numPr>
        <w:tabs>
          <w:tab w:val="left" w:pos="283"/>
        </w:tabs>
        <w:overflowPunct w:val="0"/>
        <w:autoSpaceDE w:val="0"/>
        <w:jc w:val="both"/>
        <w:textAlignment w:val="baseline"/>
        <w:rPr>
          <w:lang w:val="en-US"/>
        </w:rPr>
      </w:pPr>
      <w:r w:rsidRPr="001E0A18">
        <w:t xml:space="preserve">Warunki Techniczne. Poziome znakowanie dróg. POD-97. Seria „I” - Informacje, Instrukcje. Zeszyt nr 55. </w:t>
      </w:r>
      <w:proofErr w:type="spellStart"/>
      <w:r w:rsidRPr="001E0A18">
        <w:t>IBDiM</w:t>
      </w:r>
      <w:proofErr w:type="spellEnd"/>
      <w:r w:rsidRPr="001E0A18">
        <w:t xml:space="preserve">, Warszawa, 1997 </w:t>
      </w:r>
    </w:p>
    <w:p w14:paraId="41FA73A0" w14:textId="77777777" w:rsidR="00BF0B45" w:rsidRPr="00CD1584" w:rsidRDefault="00BF0B45" w:rsidP="00BF0B45">
      <w:pPr>
        <w:numPr>
          <w:ilvl w:val="1"/>
          <w:numId w:val="20"/>
        </w:numPr>
        <w:tabs>
          <w:tab w:val="left" w:pos="283"/>
        </w:tabs>
        <w:overflowPunct w:val="0"/>
        <w:autoSpaceDE w:val="0"/>
        <w:jc w:val="both"/>
        <w:textAlignment w:val="baseline"/>
        <w:rPr>
          <w:lang w:val="en-US"/>
        </w:rPr>
      </w:pPr>
      <w:r>
        <w:t>Prawo przewozowe (Dz. U. z 2017r. poz. 1983 ze zm.)</w:t>
      </w:r>
      <w:r w:rsidRPr="001E0A18">
        <w:t xml:space="preserve"> </w:t>
      </w:r>
    </w:p>
    <w:p w14:paraId="4032A6E1" w14:textId="77777777" w:rsidR="00BF0B45" w:rsidRPr="00684C50" w:rsidRDefault="00BF0B45" w:rsidP="00BF0B45">
      <w:pPr>
        <w:numPr>
          <w:ilvl w:val="1"/>
          <w:numId w:val="20"/>
        </w:numPr>
        <w:tabs>
          <w:tab w:val="left" w:pos="283"/>
        </w:tabs>
        <w:overflowPunct w:val="0"/>
        <w:autoSpaceDE w:val="0"/>
        <w:jc w:val="both"/>
        <w:textAlignment w:val="baseline"/>
        <w:rPr>
          <w:lang w:val="en-US"/>
        </w:rPr>
      </w:pPr>
      <w:r w:rsidRPr="001E0A18">
        <w:t>Rozporządzenie Ministra Zdrowia z dnia 2</w:t>
      </w:r>
      <w:r>
        <w:t>0 kwietnia 2012</w:t>
      </w:r>
      <w:r w:rsidRPr="001E0A18">
        <w:t xml:space="preserve">r. w sprawie oznakowania opakowań substancji niebezpiecznych i </w:t>
      </w:r>
      <w:r>
        <w:t>mieszanin</w:t>
      </w:r>
      <w:r w:rsidRPr="001E0A18">
        <w:t xml:space="preserve"> niebezpiecznych </w:t>
      </w:r>
      <w:r>
        <w:t xml:space="preserve">oraz niektórych mieszanin </w:t>
      </w:r>
      <w:r w:rsidRPr="001E0A18">
        <w:t>(Dz. U.</w:t>
      </w:r>
      <w:r>
        <w:t xml:space="preserve"> z 2015r.</w:t>
      </w:r>
      <w:r w:rsidRPr="001E0A18">
        <w:t xml:space="preserve">, poz. </w:t>
      </w:r>
      <w:r>
        <w:t>450 ze zm.</w:t>
      </w:r>
      <w:r w:rsidRPr="001E0A18">
        <w:t xml:space="preserve">) </w:t>
      </w:r>
    </w:p>
    <w:p w14:paraId="7238D2D6" w14:textId="77777777" w:rsidR="00BF0B45" w:rsidRPr="00684C50" w:rsidRDefault="00BF0B45" w:rsidP="00BF0B45">
      <w:pPr>
        <w:numPr>
          <w:ilvl w:val="1"/>
          <w:numId w:val="20"/>
        </w:numPr>
        <w:tabs>
          <w:tab w:val="left" w:pos="283"/>
        </w:tabs>
        <w:overflowPunct w:val="0"/>
        <w:autoSpaceDE w:val="0"/>
        <w:jc w:val="both"/>
        <w:textAlignment w:val="baseline"/>
        <w:rPr>
          <w:lang w:val="en-US"/>
        </w:rPr>
      </w:pPr>
      <w:r w:rsidRPr="001E0A18">
        <w:t xml:space="preserve">Umowa europejska dotycząca międzynarodowego przewozu towarów niebezpiecznych (RID/ADR) </w:t>
      </w:r>
    </w:p>
    <w:p w14:paraId="08FD586D" w14:textId="77777777" w:rsidR="00BF0B45" w:rsidRPr="00060583" w:rsidRDefault="00BF0B45" w:rsidP="00BF0B45">
      <w:pPr>
        <w:numPr>
          <w:ilvl w:val="1"/>
          <w:numId w:val="20"/>
        </w:numPr>
        <w:tabs>
          <w:tab w:val="left" w:pos="283"/>
        </w:tabs>
        <w:overflowPunct w:val="0"/>
        <w:autoSpaceDE w:val="0"/>
        <w:jc w:val="both"/>
        <w:textAlignment w:val="baseline"/>
        <w:rPr>
          <w:lang w:val="en-US"/>
        </w:rPr>
      </w:pPr>
      <w:r w:rsidRPr="001E0A18">
        <w:t>Rozporządzenie Ministra Infrastruktury z dnia 8 listopada 2004 r. w sprawie aprobat technicznych oraz jednostek organizacyjnych uprawnionych do ich wydania (Dz.U.</w:t>
      </w:r>
      <w:r>
        <w:t xml:space="preserve"> z 2014r.</w:t>
      </w:r>
      <w:r w:rsidRPr="001E0A18">
        <w:t xml:space="preserve">, poz. </w:t>
      </w:r>
      <w:r>
        <w:t>1040 ze zm.).</w:t>
      </w:r>
    </w:p>
    <w:p w14:paraId="7A360AA9" w14:textId="77777777" w:rsidR="00BF0B45" w:rsidRDefault="00BF0B45" w:rsidP="00BF0B45"/>
    <w:p w14:paraId="0643F706" w14:textId="77777777" w:rsidR="00BF0B45" w:rsidRDefault="00BF0B45" w:rsidP="00BF0B45"/>
    <w:p w14:paraId="4C06B545" w14:textId="1F9CAC34" w:rsidR="00936D9D" w:rsidRPr="00844CF6" w:rsidRDefault="00936D9D" w:rsidP="00844CF6"/>
    <w:sectPr w:rsidR="00936D9D" w:rsidRPr="00844CF6" w:rsidSect="00BF0B45">
      <w:pgSz w:w="11906" w:h="16838"/>
      <w:pgMar w:top="964" w:right="964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8AA5E" w14:textId="77777777" w:rsidR="00BB55EE" w:rsidRDefault="00BB55EE" w:rsidP="002319B5">
      <w:r>
        <w:separator/>
      </w:r>
    </w:p>
  </w:endnote>
  <w:endnote w:type="continuationSeparator" w:id="0">
    <w:p w14:paraId="16D66F11" w14:textId="77777777" w:rsidR="00BB55EE" w:rsidRDefault="00BB55EE" w:rsidP="00231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151A4" w14:textId="77777777" w:rsidR="00BB55EE" w:rsidRDefault="00BB55EE" w:rsidP="002319B5">
      <w:r>
        <w:separator/>
      </w:r>
    </w:p>
  </w:footnote>
  <w:footnote w:type="continuationSeparator" w:id="0">
    <w:p w14:paraId="3724966E" w14:textId="77777777" w:rsidR="00BB55EE" w:rsidRDefault="00BB55EE" w:rsidP="002319B5">
      <w:r>
        <w:continuationSeparator/>
      </w:r>
    </w:p>
  </w:footnote>
  <w:footnote w:id="1">
    <w:p w14:paraId="78685DF2" w14:textId="77777777" w:rsidR="00BF0B45" w:rsidRDefault="00BF0B45" w:rsidP="00BF0B4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FB4C53C8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4C887C1E"/>
    <w:name w:val="WW8Num2"/>
    <w:lvl w:ilvl="0">
      <w:start w:val="4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1B0C0E66"/>
    <w:name w:val="WW8Num3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CF8484CC"/>
    <w:name w:val="WW8Num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00000007"/>
    <w:lvl w:ilvl="0">
      <w:start w:val="14"/>
      <w:numFmt w:val="decimal"/>
      <w:lvlText w:val="%1. 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14B37A7"/>
    <w:multiLevelType w:val="hybridMultilevel"/>
    <w:tmpl w:val="8F5894EA"/>
    <w:lvl w:ilvl="0" w:tplc="D9E60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1CA3EB7"/>
    <w:multiLevelType w:val="hybridMultilevel"/>
    <w:tmpl w:val="D9541480"/>
    <w:lvl w:ilvl="0" w:tplc="D23E10D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3725463"/>
    <w:multiLevelType w:val="hybridMultilevel"/>
    <w:tmpl w:val="42960310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6EE7BAB"/>
    <w:multiLevelType w:val="hybridMultilevel"/>
    <w:tmpl w:val="AF7CB17C"/>
    <w:lvl w:ilvl="0" w:tplc="58E22F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8804828"/>
    <w:multiLevelType w:val="hybridMultilevel"/>
    <w:tmpl w:val="E8B86A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616FAC"/>
    <w:multiLevelType w:val="hybridMultilevel"/>
    <w:tmpl w:val="18222BDA"/>
    <w:lvl w:ilvl="0" w:tplc="E26E2EE6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38755BB"/>
    <w:multiLevelType w:val="hybridMultilevel"/>
    <w:tmpl w:val="94982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F20798"/>
    <w:multiLevelType w:val="hybridMultilevel"/>
    <w:tmpl w:val="B4B05942"/>
    <w:lvl w:ilvl="0" w:tplc="F0C6709C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6" w15:restartNumberingAfterBreak="0">
    <w:nsid w:val="16F27D2A"/>
    <w:multiLevelType w:val="hybridMultilevel"/>
    <w:tmpl w:val="80443E62"/>
    <w:lvl w:ilvl="0" w:tplc="922E86F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B7A528B"/>
    <w:multiLevelType w:val="hybridMultilevel"/>
    <w:tmpl w:val="80443E62"/>
    <w:lvl w:ilvl="0" w:tplc="922E86F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0311D1E"/>
    <w:multiLevelType w:val="hybridMultilevel"/>
    <w:tmpl w:val="7CC64178"/>
    <w:lvl w:ilvl="0" w:tplc="D9E60C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0551193"/>
    <w:multiLevelType w:val="hybridMultilevel"/>
    <w:tmpl w:val="EC563BE4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1D05300"/>
    <w:multiLevelType w:val="multilevel"/>
    <w:tmpl w:val="FB4C53C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271D4FE5"/>
    <w:multiLevelType w:val="hybridMultilevel"/>
    <w:tmpl w:val="4E100E96"/>
    <w:lvl w:ilvl="0" w:tplc="113A1A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ED25E13"/>
    <w:multiLevelType w:val="multilevel"/>
    <w:tmpl w:val="FB4C53C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2ED445BF"/>
    <w:multiLevelType w:val="hybridMultilevel"/>
    <w:tmpl w:val="7AE4EA40"/>
    <w:lvl w:ilvl="0" w:tplc="9E3CD94E">
      <w:start w:val="3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4" w15:restartNumberingAfterBreak="0">
    <w:nsid w:val="317A5EC2"/>
    <w:multiLevelType w:val="singleLevel"/>
    <w:tmpl w:val="9AEE3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5" w15:restartNumberingAfterBreak="0">
    <w:nsid w:val="459A58DB"/>
    <w:multiLevelType w:val="hybridMultilevel"/>
    <w:tmpl w:val="E892E08E"/>
    <w:lvl w:ilvl="0" w:tplc="3BCA032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4AA264F8"/>
    <w:multiLevelType w:val="hybridMultilevel"/>
    <w:tmpl w:val="37507356"/>
    <w:lvl w:ilvl="0" w:tplc="C0DAF2D4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7" w15:restartNumberingAfterBreak="0">
    <w:nsid w:val="4D0D3F55"/>
    <w:multiLevelType w:val="multilevel"/>
    <w:tmpl w:val="CF8484CC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8" w15:restartNumberingAfterBreak="0">
    <w:nsid w:val="4FB921D3"/>
    <w:multiLevelType w:val="hybridMultilevel"/>
    <w:tmpl w:val="000E6834"/>
    <w:lvl w:ilvl="0" w:tplc="700C0DA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CA3FD1"/>
    <w:multiLevelType w:val="hybridMultilevel"/>
    <w:tmpl w:val="1A3230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4D3EEF"/>
    <w:multiLevelType w:val="multilevel"/>
    <w:tmpl w:val="FB4C53C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601B4268"/>
    <w:multiLevelType w:val="multilevel"/>
    <w:tmpl w:val="CF8484CC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32" w15:restartNumberingAfterBreak="0">
    <w:nsid w:val="60387CDB"/>
    <w:multiLevelType w:val="multilevel"/>
    <w:tmpl w:val="CF8484CC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33" w15:restartNumberingAfterBreak="0">
    <w:nsid w:val="61565E9C"/>
    <w:multiLevelType w:val="hybridMultilevel"/>
    <w:tmpl w:val="BEF2DC0E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506A08"/>
    <w:multiLevelType w:val="hybridMultilevel"/>
    <w:tmpl w:val="20E446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211AB1"/>
    <w:multiLevelType w:val="hybridMultilevel"/>
    <w:tmpl w:val="9FDA1DD4"/>
    <w:lvl w:ilvl="0" w:tplc="9C5AD0AC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6B3A4CEC"/>
    <w:multiLevelType w:val="hybridMultilevel"/>
    <w:tmpl w:val="C43EF2FC"/>
    <w:lvl w:ilvl="0" w:tplc="0415000F">
      <w:start w:val="1"/>
      <w:numFmt w:val="decimal"/>
      <w:lvlText w:val="%1."/>
      <w:lvlJc w:val="left"/>
      <w:pPr>
        <w:ind w:left="705" w:hanging="705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EA627AA"/>
    <w:multiLevelType w:val="hybridMultilevel"/>
    <w:tmpl w:val="D93ED306"/>
    <w:lvl w:ilvl="0" w:tplc="8220A5EC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7A6C3C"/>
    <w:multiLevelType w:val="hybridMultilevel"/>
    <w:tmpl w:val="80443E62"/>
    <w:lvl w:ilvl="0" w:tplc="922E86F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6B9625A"/>
    <w:multiLevelType w:val="hybridMultilevel"/>
    <w:tmpl w:val="CFF8F20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BF513B"/>
    <w:multiLevelType w:val="multilevel"/>
    <w:tmpl w:val="679660C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1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595409334">
    <w:abstractNumId w:val="6"/>
  </w:num>
  <w:num w:numId="2" w16cid:durableId="736318348">
    <w:abstractNumId w:val="7"/>
  </w:num>
  <w:num w:numId="3" w16cid:durableId="208020180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62827157">
    <w:abstractNumId w:val="24"/>
    <w:lvlOverride w:ilvl="0">
      <w:startOverride w:val="1"/>
    </w:lvlOverride>
  </w:num>
  <w:num w:numId="5" w16cid:durableId="1561593581">
    <w:abstractNumId w:val="41"/>
  </w:num>
  <w:num w:numId="6" w16cid:durableId="821578571">
    <w:abstractNumId w:val="29"/>
  </w:num>
  <w:num w:numId="7" w16cid:durableId="1981687073">
    <w:abstractNumId w:val="24"/>
  </w:num>
  <w:num w:numId="8" w16cid:durableId="70278155">
    <w:abstractNumId w:val="39"/>
  </w:num>
  <w:num w:numId="9" w16cid:durableId="662704458">
    <w:abstractNumId w:val="33"/>
  </w:num>
  <w:num w:numId="10" w16cid:durableId="465590554">
    <w:abstractNumId w:val="26"/>
  </w:num>
  <w:num w:numId="11" w16cid:durableId="1178933955">
    <w:abstractNumId w:val="0"/>
  </w:num>
  <w:num w:numId="12" w16cid:durableId="814489738">
    <w:abstractNumId w:val="4"/>
  </w:num>
  <w:num w:numId="13" w16cid:durableId="450436894">
    <w:abstractNumId w:val="19"/>
  </w:num>
  <w:num w:numId="14" w16cid:durableId="1511020905">
    <w:abstractNumId w:val="10"/>
  </w:num>
  <w:num w:numId="15" w16cid:durableId="646977823">
    <w:abstractNumId w:val="30"/>
  </w:num>
  <w:num w:numId="16" w16cid:durableId="239993263">
    <w:abstractNumId w:val="23"/>
  </w:num>
  <w:num w:numId="17" w16cid:durableId="1410737742">
    <w:abstractNumId w:val="1"/>
  </w:num>
  <w:num w:numId="18" w16cid:durableId="1132333621">
    <w:abstractNumId w:val="2"/>
  </w:num>
  <w:num w:numId="19" w16cid:durableId="1159004831">
    <w:abstractNumId w:val="3"/>
  </w:num>
  <w:num w:numId="20" w16cid:durableId="1307201991">
    <w:abstractNumId w:val="5"/>
  </w:num>
  <w:num w:numId="21" w16cid:durableId="601648712">
    <w:abstractNumId w:val="28"/>
  </w:num>
  <w:num w:numId="22" w16cid:durableId="1888056598">
    <w:abstractNumId w:val="9"/>
  </w:num>
  <w:num w:numId="23" w16cid:durableId="1469276071">
    <w:abstractNumId w:val="40"/>
  </w:num>
  <w:num w:numId="24" w16cid:durableId="855578824">
    <w:abstractNumId w:val="27"/>
  </w:num>
  <w:num w:numId="25" w16cid:durableId="709695560">
    <w:abstractNumId w:val="11"/>
  </w:num>
  <w:num w:numId="26" w16cid:durableId="1383793215">
    <w:abstractNumId w:val="18"/>
  </w:num>
  <w:num w:numId="27" w16cid:durableId="811799663">
    <w:abstractNumId w:val="16"/>
  </w:num>
  <w:num w:numId="28" w16cid:durableId="64841130">
    <w:abstractNumId w:val="17"/>
  </w:num>
  <w:num w:numId="29" w16cid:durableId="1356005458">
    <w:abstractNumId w:val="15"/>
  </w:num>
  <w:num w:numId="30" w16cid:durableId="1947300461">
    <w:abstractNumId w:val="34"/>
  </w:num>
  <w:num w:numId="31" w16cid:durableId="90052444">
    <w:abstractNumId w:val="21"/>
  </w:num>
  <w:num w:numId="32" w16cid:durableId="1933204111">
    <w:abstractNumId w:val="25"/>
  </w:num>
  <w:num w:numId="33" w16cid:durableId="656691838">
    <w:abstractNumId w:val="35"/>
  </w:num>
  <w:num w:numId="34" w16cid:durableId="323169264">
    <w:abstractNumId w:val="8"/>
  </w:num>
  <w:num w:numId="35" w16cid:durableId="590820797">
    <w:abstractNumId w:val="38"/>
  </w:num>
  <w:num w:numId="36" w16cid:durableId="9840624">
    <w:abstractNumId w:val="13"/>
  </w:num>
  <w:num w:numId="37" w16cid:durableId="2114939564">
    <w:abstractNumId w:val="20"/>
  </w:num>
  <w:num w:numId="38" w16cid:durableId="932663289">
    <w:abstractNumId w:val="31"/>
  </w:num>
  <w:num w:numId="39" w16cid:durableId="498547035">
    <w:abstractNumId w:val="32"/>
  </w:num>
  <w:num w:numId="40" w16cid:durableId="722943145">
    <w:abstractNumId w:val="22"/>
  </w:num>
  <w:num w:numId="41" w16cid:durableId="323631925">
    <w:abstractNumId w:val="14"/>
  </w:num>
  <w:num w:numId="42" w16cid:durableId="88849477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746001199">
    <w:abstractNumId w:val="12"/>
  </w:num>
  <w:num w:numId="44" w16cid:durableId="74843002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19B5"/>
    <w:rsid w:val="00060583"/>
    <w:rsid w:val="000735D9"/>
    <w:rsid w:val="00096005"/>
    <w:rsid w:val="001E0A18"/>
    <w:rsid w:val="002319B5"/>
    <w:rsid w:val="00284827"/>
    <w:rsid w:val="002F3CFE"/>
    <w:rsid w:val="00306595"/>
    <w:rsid w:val="0031261D"/>
    <w:rsid w:val="00325734"/>
    <w:rsid w:val="00356926"/>
    <w:rsid w:val="003A7C4C"/>
    <w:rsid w:val="0050626D"/>
    <w:rsid w:val="00560CEA"/>
    <w:rsid w:val="00597BA0"/>
    <w:rsid w:val="005A65D9"/>
    <w:rsid w:val="005F4445"/>
    <w:rsid w:val="00604CA0"/>
    <w:rsid w:val="00684C50"/>
    <w:rsid w:val="00695493"/>
    <w:rsid w:val="006D01AB"/>
    <w:rsid w:val="007F61AB"/>
    <w:rsid w:val="00844CF6"/>
    <w:rsid w:val="00936D9D"/>
    <w:rsid w:val="00AA1118"/>
    <w:rsid w:val="00B31F9A"/>
    <w:rsid w:val="00BB55EE"/>
    <w:rsid w:val="00BF0B45"/>
    <w:rsid w:val="00C1304E"/>
    <w:rsid w:val="00C2073B"/>
    <w:rsid w:val="00CD1584"/>
    <w:rsid w:val="00DE6FAE"/>
    <w:rsid w:val="00E9134D"/>
    <w:rsid w:val="00F7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3FBF7"/>
  <w15:docId w15:val="{E46EE185-D3C7-4EA1-B5E0-4D127CF0E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9B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19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319B5"/>
    <w:pPr>
      <w:keepNext/>
      <w:suppressAutoHyphens w:val="0"/>
      <w:spacing w:line="360" w:lineRule="auto"/>
      <w:ind w:left="5041"/>
      <w:outlineLvl w:val="1"/>
    </w:pPr>
    <w:rPr>
      <w:rFonts w:ascii="Arial" w:hAnsi="Arial" w:cs="Arial"/>
      <w:bCs/>
      <w:i/>
      <w:iCs/>
      <w:sz w:val="16"/>
      <w:szCs w:val="24"/>
      <w:lang w:bidi="ar-SA"/>
    </w:rPr>
  </w:style>
  <w:style w:type="paragraph" w:styleId="Nagwek3">
    <w:name w:val="heading 3"/>
    <w:basedOn w:val="Normalny"/>
    <w:next w:val="Normalny"/>
    <w:link w:val="Nagwek3Znak"/>
    <w:qFormat/>
    <w:rsid w:val="002319B5"/>
    <w:pPr>
      <w:keepNext/>
      <w:suppressAutoHyphens w:val="0"/>
      <w:spacing w:line="360" w:lineRule="auto"/>
      <w:jc w:val="center"/>
      <w:outlineLvl w:val="2"/>
    </w:pPr>
    <w:rPr>
      <w:b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9B5"/>
    <w:rPr>
      <w:rFonts w:ascii="Cambria" w:eastAsia="Times New Roman" w:hAnsi="Cambria" w:cs="Times New Roman"/>
      <w:b/>
      <w:bCs/>
      <w:kern w:val="32"/>
      <w:sz w:val="32"/>
      <w:szCs w:val="32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2319B5"/>
    <w:rPr>
      <w:rFonts w:ascii="Arial" w:eastAsia="Times New Roman" w:hAnsi="Arial" w:cs="Arial"/>
      <w:bCs/>
      <w:i/>
      <w:iCs/>
      <w:sz w:val="1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2319B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319B5"/>
    <w:pPr>
      <w:widowControl w:val="0"/>
    </w:pPr>
    <w:rPr>
      <w:rFonts w:eastAsia="Tahoma"/>
      <w:sz w:val="24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2319B5"/>
    <w:rPr>
      <w:rFonts w:ascii="Times New Roman" w:eastAsia="Tahoma" w:hAnsi="Times New Roman" w:cs="Times New Roman"/>
      <w:sz w:val="24"/>
      <w:szCs w:val="20"/>
    </w:rPr>
  </w:style>
  <w:style w:type="paragraph" w:customStyle="1" w:styleId="Tekstpodstawowywcity21">
    <w:name w:val="Tekst podstawowy wcięty 21"/>
    <w:basedOn w:val="Normalny"/>
    <w:rsid w:val="002319B5"/>
    <w:pPr>
      <w:widowControl w:val="0"/>
      <w:ind w:left="426" w:hanging="284"/>
    </w:pPr>
    <w:rPr>
      <w:rFonts w:eastAsia="Tahoma"/>
      <w:sz w:val="24"/>
      <w:lang w:bidi="ar-SA"/>
    </w:rPr>
  </w:style>
  <w:style w:type="paragraph" w:styleId="NormalnyWeb">
    <w:name w:val="Normal (Web)"/>
    <w:basedOn w:val="Normalny"/>
    <w:rsid w:val="002319B5"/>
    <w:pPr>
      <w:suppressAutoHyphens w:val="0"/>
      <w:spacing w:before="100" w:beforeAutospacing="1" w:after="119"/>
    </w:pPr>
    <w:rPr>
      <w:sz w:val="24"/>
      <w:szCs w:val="24"/>
      <w:lang w:bidi="ar-SA"/>
    </w:rPr>
  </w:style>
  <w:style w:type="paragraph" w:styleId="Tekstpodstawowywcity">
    <w:name w:val="Body Text Indent"/>
    <w:basedOn w:val="Normalny"/>
    <w:link w:val="TekstpodstawowywcityZnak"/>
    <w:rsid w:val="002319B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319B5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semiHidden/>
    <w:rsid w:val="002319B5"/>
    <w:pPr>
      <w:suppressAutoHyphens w:val="0"/>
    </w:pPr>
    <w:rPr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319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2319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semiHidden/>
    <w:rsid w:val="002319B5"/>
    <w:rPr>
      <w:vertAlign w:val="superscript"/>
    </w:rPr>
  </w:style>
  <w:style w:type="character" w:styleId="Hipercze">
    <w:name w:val="Hyperlink"/>
    <w:rsid w:val="002319B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9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9B5"/>
    <w:rPr>
      <w:rFonts w:ascii="Tahoma" w:eastAsia="Times New Roman" w:hAnsi="Tahoma" w:cs="Tahoma"/>
      <w:sz w:val="16"/>
      <w:szCs w:val="16"/>
      <w:lang w:eastAsia="pl-PL" w:bidi="pl-PL"/>
    </w:rPr>
  </w:style>
  <w:style w:type="paragraph" w:customStyle="1" w:styleId="Tekstpodstawowy21">
    <w:name w:val="Tekst podstawowy 21"/>
    <w:basedOn w:val="Normalny"/>
    <w:rsid w:val="002319B5"/>
    <w:pPr>
      <w:jc w:val="center"/>
    </w:pPr>
    <w:rPr>
      <w:b/>
      <w:sz w:val="40"/>
      <w:lang w:bidi="ar-SA"/>
    </w:rPr>
  </w:style>
  <w:style w:type="paragraph" w:customStyle="1" w:styleId="tekst">
    <w:name w:val="tekst"/>
    <w:basedOn w:val="Normalny"/>
    <w:rsid w:val="002319B5"/>
    <w:pPr>
      <w:suppressLineNumbers/>
      <w:spacing w:before="60" w:after="60"/>
      <w:jc w:val="both"/>
    </w:pPr>
    <w:rPr>
      <w:lang w:val="en-US" w:bidi="ar-SA"/>
    </w:rPr>
  </w:style>
  <w:style w:type="paragraph" w:customStyle="1" w:styleId="Standardowytekst">
    <w:name w:val="Standardowy.tekst"/>
    <w:rsid w:val="002319B5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2319B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 w:bidi="ar-SA"/>
    </w:rPr>
  </w:style>
  <w:style w:type="paragraph" w:customStyle="1" w:styleId="Tekstpodstawowy210">
    <w:name w:val="Tekst podstawowy 21"/>
    <w:basedOn w:val="Normalny"/>
    <w:rsid w:val="002319B5"/>
    <w:pPr>
      <w:jc w:val="center"/>
    </w:pPr>
    <w:rPr>
      <w:b/>
      <w:sz w:val="40"/>
      <w:lang w:eastAsia="en-US" w:bidi="ar-SA"/>
    </w:rPr>
  </w:style>
  <w:style w:type="paragraph" w:customStyle="1" w:styleId="Akapitzlist10">
    <w:name w:val="Akapit z listą1"/>
    <w:basedOn w:val="Normalny"/>
    <w:rsid w:val="002319B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2319B5"/>
    <w:pPr>
      <w:widowControl w:val="0"/>
      <w:ind w:left="720"/>
      <w:contextualSpacing/>
    </w:pPr>
    <w:rPr>
      <w:rFonts w:eastAsia="Tahoma"/>
      <w:sz w:val="24"/>
      <w:lang w:eastAsia="en-US" w:bidi="ar-SA"/>
    </w:rPr>
  </w:style>
  <w:style w:type="paragraph" w:styleId="Tekstpodstawowy2">
    <w:name w:val="Body Text 2"/>
    <w:basedOn w:val="Normalny"/>
    <w:link w:val="Tekstpodstawowy2Znak"/>
    <w:rsid w:val="002319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319B5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styleId="Pogrubienie">
    <w:name w:val="Strong"/>
    <w:uiPriority w:val="22"/>
    <w:qFormat/>
    <w:rsid w:val="002319B5"/>
    <w:rPr>
      <w:b/>
      <w:bCs/>
    </w:rPr>
  </w:style>
  <w:style w:type="paragraph" w:customStyle="1" w:styleId="Tekstpodstawowy22">
    <w:name w:val="Tekst podstawowy 22"/>
    <w:basedOn w:val="Normalny"/>
    <w:rsid w:val="002319B5"/>
    <w:pPr>
      <w:jc w:val="center"/>
    </w:pPr>
    <w:rPr>
      <w:b/>
      <w:sz w:val="40"/>
      <w:lang w:eastAsia="en-US" w:bidi="ar-SA"/>
    </w:rPr>
  </w:style>
  <w:style w:type="paragraph" w:customStyle="1" w:styleId="Akapitzlist2">
    <w:name w:val="Akapit z listą2"/>
    <w:basedOn w:val="Normalny"/>
    <w:rsid w:val="002319B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 w:bidi="ar-SA"/>
    </w:rPr>
  </w:style>
  <w:style w:type="paragraph" w:customStyle="1" w:styleId="Akapitzlist3">
    <w:name w:val="Akapit z listą3"/>
    <w:basedOn w:val="Normalny"/>
    <w:rsid w:val="002319B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 w:bidi="ar-SA"/>
    </w:rPr>
  </w:style>
  <w:style w:type="paragraph" w:customStyle="1" w:styleId="Tekstpodstawowy23">
    <w:name w:val="Tekst podstawowy 23"/>
    <w:basedOn w:val="Normalny"/>
    <w:rsid w:val="00936D9D"/>
    <w:pPr>
      <w:jc w:val="center"/>
    </w:pPr>
    <w:rPr>
      <w:b/>
      <w:sz w:val="40"/>
      <w:lang w:bidi="ar-SA"/>
    </w:rPr>
  </w:style>
  <w:style w:type="paragraph" w:customStyle="1" w:styleId="Akapitzlist4">
    <w:name w:val="Akapit z listą4"/>
    <w:basedOn w:val="Normalny"/>
    <w:rsid w:val="00936D9D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 w:bidi="ar-SA"/>
    </w:rPr>
  </w:style>
  <w:style w:type="paragraph" w:customStyle="1" w:styleId="Tekstpodstawowy24">
    <w:name w:val="Tekst podstawowy 24"/>
    <w:basedOn w:val="Normalny"/>
    <w:rsid w:val="00604CA0"/>
    <w:pPr>
      <w:jc w:val="center"/>
    </w:pPr>
    <w:rPr>
      <w:b/>
      <w:sz w:val="40"/>
      <w:lang w:bidi="ar-SA"/>
    </w:rPr>
  </w:style>
  <w:style w:type="paragraph" w:customStyle="1" w:styleId="Akapitzlist5">
    <w:name w:val="Akapit z listą5"/>
    <w:basedOn w:val="Normalny"/>
    <w:rsid w:val="00604CA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 w:bidi="ar-SA"/>
    </w:rPr>
  </w:style>
  <w:style w:type="paragraph" w:customStyle="1" w:styleId="BodyText2">
    <w:name w:val="Body Text 2"/>
    <w:basedOn w:val="Normalny"/>
    <w:rsid w:val="00BF0B45"/>
    <w:pPr>
      <w:jc w:val="center"/>
    </w:pPr>
    <w:rPr>
      <w:b/>
      <w:sz w:val="40"/>
      <w:lang w:bidi="ar-SA"/>
    </w:rPr>
  </w:style>
  <w:style w:type="paragraph" w:customStyle="1" w:styleId="ListParagraph">
    <w:name w:val="List Paragraph"/>
    <w:basedOn w:val="Normalny"/>
    <w:rsid w:val="00BF0B4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strz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B118B-CAEE-46DE-B529-6D354D54E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19</Pages>
  <Words>7920</Words>
  <Characters>47521</Characters>
  <Application>Microsoft Office Word</Application>
  <DocSecurity>0</DocSecurity>
  <Lines>396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Tubielewicz</dc:creator>
  <cp:lastModifiedBy>Małgorzata Tubielewicz</cp:lastModifiedBy>
  <cp:revision>13</cp:revision>
  <cp:lastPrinted>2022-03-07T12:35:00Z</cp:lastPrinted>
  <dcterms:created xsi:type="dcterms:W3CDTF">2019-04-23T07:39:00Z</dcterms:created>
  <dcterms:modified xsi:type="dcterms:W3CDTF">2023-02-24T07:27:00Z</dcterms:modified>
</cp:coreProperties>
</file>