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A4" w:rsidRPr="00AC43B9" w:rsidRDefault="000A78A4" w:rsidP="00BC5125">
      <w:pPr>
        <w:spacing w:after="60"/>
        <w:rPr>
          <w:rFonts w:ascii="Calibri" w:hAnsi="Calibri" w:cs="Calibri"/>
          <w:b/>
          <w:sz w:val="28"/>
          <w:szCs w:val="28"/>
        </w:rPr>
      </w:pPr>
      <w:bookmarkStart w:id="0" w:name="_Toc470081124"/>
      <w:r w:rsidRPr="00AC43B9">
        <w:rPr>
          <w:rFonts w:ascii="Calibri" w:hAnsi="Calibri" w:cs="Calibri"/>
          <w:b/>
          <w:sz w:val="28"/>
          <w:szCs w:val="28"/>
        </w:rPr>
        <w:t>Zamawiający:</w:t>
      </w:r>
    </w:p>
    <w:p w:rsidR="000A78A4" w:rsidRPr="001A767B" w:rsidRDefault="000A78A4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DOLNOŚLĄSKIE CENTRUM  CHORÓB PŁUC  WE WROCŁAWIU</w:t>
      </w:r>
    </w:p>
    <w:p w:rsidR="000A78A4" w:rsidRPr="001A767B" w:rsidRDefault="000A78A4" w:rsidP="00BC5125">
      <w:pPr>
        <w:spacing w:after="60"/>
        <w:rPr>
          <w:rFonts w:ascii="Calibri" w:hAnsi="Calibri" w:cs="Calibri"/>
          <w:b/>
          <w:sz w:val="28"/>
          <w:szCs w:val="28"/>
        </w:rPr>
      </w:pPr>
      <w:r w:rsidRPr="001A767B">
        <w:rPr>
          <w:rFonts w:ascii="Calibri" w:hAnsi="Calibri" w:cs="Calibri"/>
          <w:b/>
          <w:sz w:val="28"/>
          <w:szCs w:val="28"/>
        </w:rPr>
        <w:t>ul. Grabiszyńska 105, 53-439 Wrocław</w:t>
      </w:r>
    </w:p>
    <w:p w:rsidR="000A78A4" w:rsidRPr="00DF5D4C" w:rsidRDefault="000A78A4" w:rsidP="00081F03">
      <w:pPr>
        <w:rPr>
          <w:rFonts w:ascii="Arial" w:hAnsi="Arial" w:cs="Arial"/>
          <w:b/>
        </w:rPr>
      </w:pPr>
    </w:p>
    <w:p w:rsidR="000A78A4" w:rsidRPr="00BC5125" w:rsidRDefault="000A78A4" w:rsidP="001D69F9">
      <w:pPr>
        <w:pStyle w:val="Default"/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C5125">
        <w:rPr>
          <w:rFonts w:ascii="Calibri" w:hAnsi="Calibri" w:cs="Calibri"/>
          <w:b/>
          <w:bCs/>
          <w:sz w:val="22"/>
          <w:szCs w:val="22"/>
          <w:u w:val="single"/>
        </w:rPr>
        <w:t>OŚWIADCZENIE O PRZYNALEŻNOŚCI LUB BRAKU PRZYNALEŻNOŚCI DO TEJ SAMEJ GRUPY KAPITAŁOWEJ</w:t>
      </w:r>
    </w:p>
    <w:p w:rsidR="000A78A4" w:rsidRPr="00BC5125" w:rsidRDefault="000A78A4" w:rsidP="00081F03">
      <w:pPr>
        <w:keepNext/>
        <w:keepLines/>
        <w:widowControl w:val="0"/>
        <w:numPr>
          <w:ilvl w:val="0"/>
          <w:numId w:val="43"/>
        </w:numPr>
        <w:spacing w:before="120" w:after="120"/>
        <w:rPr>
          <w:rFonts w:ascii="Calibri" w:hAnsi="Calibri" w:cs="Calibri"/>
          <w:b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>WYKONAWCA:</w:t>
      </w:r>
    </w:p>
    <w:p w:rsidR="000A78A4" w:rsidRPr="00BC5125" w:rsidRDefault="000A78A4" w:rsidP="00081F03">
      <w:pPr>
        <w:keepNext/>
        <w:widowControl w:val="0"/>
        <w:spacing w:after="120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BC5125">
        <w:rPr>
          <w:rFonts w:ascii="Calibri" w:hAnsi="Calibri" w:cs="Calibri"/>
          <w:b/>
          <w:color w:val="000000"/>
          <w:sz w:val="22"/>
          <w:szCs w:val="22"/>
        </w:rPr>
        <w:t>Niniejsza oferta zostaje złożona przez</w:t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footnoteReference w:id="1"/>
      </w:r>
      <w:r w:rsidRPr="00BC5125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)</w:t>
      </w:r>
      <w:r w:rsidRPr="00BC512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3434"/>
        <w:gridCol w:w="2977"/>
        <w:gridCol w:w="2268"/>
      </w:tblGrid>
      <w:tr w:rsidR="000A78A4" w:rsidRPr="00BC5125" w:rsidTr="006D1460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A78A4" w:rsidRPr="00BC5125" w:rsidRDefault="000A78A4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A78A4" w:rsidRPr="00BC5125" w:rsidRDefault="000A78A4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A78A4" w:rsidRPr="00BC5125" w:rsidRDefault="000A78A4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Adres(y) </w:t>
            </w:r>
            <w:r w:rsidRPr="00BC5125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</w:rPr>
              <w:t>W</w:t>
            </w: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78A4" w:rsidRPr="00BC5125" w:rsidRDefault="000A78A4" w:rsidP="006D1460">
            <w:pPr>
              <w:keepNext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BC512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0A78A4" w:rsidRPr="00BC5125" w:rsidTr="006D1460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0A78A4" w:rsidRPr="00BC5125" w:rsidRDefault="000A78A4" w:rsidP="006D1460">
            <w:pPr>
              <w:keepNext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0A78A4" w:rsidRPr="00BC5125" w:rsidRDefault="000A78A4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A78A4" w:rsidRPr="00BC5125" w:rsidRDefault="000A78A4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0A78A4" w:rsidRPr="00BC5125" w:rsidRDefault="000A78A4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  <w:tr w:rsidR="000A78A4" w:rsidRPr="00BC5125" w:rsidTr="006D1460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0A78A4" w:rsidRPr="00BC5125" w:rsidRDefault="000A78A4" w:rsidP="006D1460">
            <w:pPr>
              <w:keepNext/>
              <w:spacing w:after="120"/>
              <w:rPr>
                <w:rFonts w:ascii="Calibri" w:hAnsi="Calibri" w:cs="Calibri"/>
                <w:b/>
                <w:i/>
                <w:color w:val="FF0000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0A78A4" w:rsidRPr="00BC5125" w:rsidRDefault="000A78A4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A78A4" w:rsidRPr="00BC5125" w:rsidRDefault="000A78A4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0A78A4" w:rsidRPr="00BC5125" w:rsidRDefault="000A78A4" w:rsidP="006D1460">
            <w:pPr>
              <w:keepNext/>
              <w:spacing w:after="120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</w:tr>
    </w:tbl>
    <w:p w:rsidR="000A78A4" w:rsidRPr="00BC5125" w:rsidRDefault="000A78A4" w:rsidP="00081F03">
      <w:pPr>
        <w:keepNext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0A78A4" w:rsidRPr="005F568F" w:rsidRDefault="000A78A4" w:rsidP="00B32F78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Przystępując do postępowania o udzielenie zamówienia publicznego realizowanego</w:t>
      </w:r>
      <w:r w:rsidRPr="00BC5125">
        <w:rPr>
          <w:rFonts w:ascii="Calibri" w:hAnsi="Calibri" w:cs="Calibri"/>
          <w:sz w:val="22"/>
          <w:szCs w:val="22"/>
        </w:rPr>
        <w:br/>
        <w:t xml:space="preserve">w trybie przetargu nieograniczonego na </w:t>
      </w:r>
      <w:r>
        <w:rPr>
          <w:rFonts w:ascii="Calibri" w:hAnsi="Calibri" w:cs="Tahoma"/>
          <w:b/>
          <w:sz w:val="22"/>
          <w:szCs w:val="22"/>
        </w:rPr>
        <w:t>dostawa  materiałów opatrunkowych</w:t>
      </w:r>
      <w:r w:rsidRPr="005F568F">
        <w:rPr>
          <w:rFonts w:ascii="Calibri" w:hAnsi="Calibri" w:cs="Tahoma"/>
          <w:b/>
          <w:sz w:val="22"/>
          <w:szCs w:val="22"/>
        </w:rPr>
        <w:t xml:space="preserve">   z listy pakietów, w ilościach wynikających z bieżących potrzeb Zamawiającego,  transportem Wykonawcy lub na jego koszt.  </w:t>
      </w:r>
    </w:p>
    <w:p w:rsidR="000A78A4" w:rsidRPr="00BC5125" w:rsidRDefault="000A78A4" w:rsidP="00B97672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ascii="Calibri" w:hAnsi="Calibri" w:cs="Calibri"/>
          <w:b/>
          <w:sz w:val="22"/>
          <w:szCs w:val="22"/>
        </w:rPr>
      </w:pPr>
      <w:r w:rsidRPr="00517A71">
        <w:rPr>
          <w:rFonts w:ascii="Calibri" w:hAnsi="Calibri" w:cs="Tahoma"/>
          <w:b/>
          <w:sz w:val="20"/>
        </w:rPr>
        <w:t xml:space="preserve">  </w:t>
      </w:r>
      <w:r w:rsidRPr="00BC5125">
        <w:rPr>
          <w:rFonts w:ascii="Calibri" w:hAnsi="Calibri" w:cs="Calibri"/>
          <w:noProof/>
          <w:sz w:val="22"/>
          <w:szCs w:val="22"/>
        </w:rPr>
        <w:t xml:space="preserve">na podstawie art. 108 ust. 1 pkt 5 </w:t>
      </w:r>
      <w:r w:rsidRPr="00BC5125">
        <w:rPr>
          <w:rFonts w:ascii="Calibri" w:hAnsi="Calibri" w:cs="Calibri"/>
          <w:sz w:val="22"/>
          <w:szCs w:val="22"/>
        </w:rPr>
        <w:t>ustawy Prawo zamówień publicznych oświadczam/my, że:</w:t>
      </w:r>
    </w:p>
    <w:p w:rsidR="000A78A4" w:rsidRPr="00BC5125" w:rsidRDefault="000A78A4" w:rsidP="00081F03">
      <w:pPr>
        <w:keepNext/>
        <w:keepLines/>
        <w:widowControl w:val="0"/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0A78A4" w:rsidRPr="00BC5125" w:rsidRDefault="000A78A4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426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należę/ymy do grupy kapitałowej (w rozumieniu ustawy z dnia 16 lutego 2007 r. 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 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>w art.</w:t>
      </w:r>
      <w:r w:rsidRPr="00BC5125">
        <w:rPr>
          <w:rFonts w:ascii="Calibri" w:hAnsi="Calibri" w:cs="Calibri"/>
          <w:noProof/>
          <w:sz w:val="22"/>
          <w:szCs w:val="22"/>
        </w:rPr>
        <w:t xml:space="preserve">108 ust. 1 pkt 5 </w:t>
      </w:r>
      <w:r w:rsidRPr="00BC5125">
        <w:rPr>
          <w:rFonts w:ascii="Calibri" w:hAnsi="Calibri" w:cs="Calibri"/>
          <w:sz w:val="22"/>
          <w:szCs w:val="22"/>
        </w:rPr>
        <w:t>ustawy Pzp, w skład której wchodzą następujące podmioty: *</w:t>
      </w:r>
    </w:p>
    <w:p w:rsidR="000A78A4" w:rsidRPr="00BC5125" w:rsidRDefault="000A78A4" w:rsidP="00081F03">
      <w:pPr>
        <w:keepNext/>
        <w:widowControl w:val="0"/>
        <w:ind w:left="50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72"/>
      </w:tblGrid>
      <w:tr w:rsidR="000A78A4" w:rsidRPr="00BC5125" w:rsidTr="006D1460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Podmioty należące do grupy kapitałowej</w:t>
            </w:r>
          </w:p>
        </w:tc>
      </w:tr>
      <w:tr w:rsidR="000A78A4" w:rsidRPr="00BC5125" w:rsidTr="006D1460">
        <w:tc>
          <w:tcPr>
            <w:tcW w:w="550" w:type="dxa"/>
            <w:tcBorders>
              <w:top w:val="double" w:sz="4" w:space="0" w:color="auto"/>
              <w:left w:val="single" w:sz="12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right w:val="single" w:sz="12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0A78A4" w:rsidRPr="00BC5125" w:rsidTr="006D1460">
        <w:tc>
          <w:tcPr>
            <w:tcW w:w="550" w:type="dxa"/>
            <w:tcBorders>
              <w:left w:val="single" w:sz="12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right w:val="single" w:sz="12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  <w:tr w:rsidR="000A78A4" w:rsidRPr="00BC5125" w:rsidTr="006D1460"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jc w:val="center"/>
              <w:rPr>
                <w:rFonts w:ascii="Calibri" w:hAnsi="Calibri" w:cs="Calibri"/>
                <w:szCs w:val="22"/>
              </w:rPr>
            </w:pPr>
            <w:r w:rsidRPr="00BC512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bottom w:val="single" w:sz="12" w:space="0" w:color="auto"/>
              <w:right w:val="single" w:sz="12" w:space="0" w:color="auto"/>
            </w:tcBorders>
          </w:tcPr>
          <w:p w:rsidR="000A78A4" w:rsidRPr="00BC5125" w:rsidRDefault="000A78A4" w:rsidP="006D1460">
            <w:pPr>
              <w:keepNext/>
              <w:widowControl w:val="0"/>
              <w:rPr>
                <w:rFonts w:ascii="Calibri" w:hAnsi="Calibri" w:cs="Calibri"/>
                <w:szCs w:val="22"/>
              </w:rPr>
            </w:pPr>
          </w:p>
        </w:tc>
      </w:tr>
    </w:tbl>
    <w:p w:rsidR="000A78A4" w:rsidRPr="00BC5125" w:rsidRDefault="000A78A4" w:rsidP="00081F03">
      <w:pPr>
        <w:keepNext/>
        <w:keepLines/>
        <w:widowControl w:val="0"/>
        <w:rPr>
          <w:rFonts w:ascii="Calibri" w:hAnsi="Calibri" w:cs="Calibri"/>
          <w:sz w:val="22"/>
          <w:szCs w:val="22"/>
        </w:rPr>
      </w:pPr>
    </w:p>
    <w:p w:rsidR="000A78A4" w:rsidRPr="00BC5125" w:rsidRDefault="000A78A4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0A78A4" w:rsidRPr="00BC5125" w:rsidRDefault="000A78A4" w:rsidP="00081F03">
      <w:pPr>
        <w:keepNext/>
        <w:keepLines/>
        <w:widowControl w:val="0"/>
        <w:numPr>
          <w:ilvl w:val="0"/>
          <w:numId w:val="42"/>
        </w:numPr>
        <w:tabs>
          <w:tab w:val="clear" w:pos="1080"/>
          <w:tab w:val="num" w:pos="142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nie należę/ymy do grupy kapitałowej (w rozumieniu ustawy z dnia 16 lutego 2007 r.</w:t>
      </w:r>
      <w:r w:rsidRPr="00BC5125">
        <w:rPr>
          <w:rFonts w:ascii="Calibri" w:hAnsi="Calibri" w:cs="Calibri"/>
          <w:sz w:val="22"/>
          <w:szCs w:val="22"/>
        </w:rPr>
        <w:br/>
        <w:t>o ochronie konkurencji i konsumentów –</w:t>
      </w:r>
      <w:r w:rsidRPr="00BC5125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C5125">
        <w:rPr>
          <w:rFonts w:ascii="Calibri" w:hAnsi="Calibri" w:cs="Calibri"/>
          <w:sz w:val="22"/>
          <w:szCs w:val="22"/>
        </w:rPr>
        <w:t>Dz. U. z 2020 r. poz. 1076 ze zm.), o której mowa</w:t>
      </w:r>
      <w:r w:rsidRPr="00BC5125">
        <w:rPr>
          <w:rFonts w:ascii="Calibri" w:hAnsi="Calibri" w:cs="Calibri"/>
          <w:sz w:val="22"/>
          <w:szCs w:val="22"/>
        </w:rPr>
        <w:br/>
        <w:t xml:space="preserve">w art. </w:t>
      </w:r>
      <w:r w:rsidRPr="00BC5125">
        <w:rPr>
          <w:rFonts w:ascii="Calibri" w:hAnsi="Calibri" w:cs="Calibri"/>
          <w:noProof/>
          <w:sz w:val="22"/>
          <w:szCs w:val="22"/>
        </w:rPr>
        <w:t xml:space="preserve">art. 108 ust. 1 pkt 5 </w:t>
      </w:r>
      <w:r w:rsidRPr="00BC5125">
        <w:rPr>
          <w:rFonts w:ascii="Calibri" w:hAnsi="Calibri" w:cs="Calibri"/>
          <w:sz w:val="22"/>
          <w:szCs w:val="22"/>
        </w:rPr>
        <w:t>ustawy Pzp *.</w:t>
      </w:r>
    </w:p>
    <w:p w:rsidR="000A78A4" w:rsidRPr="00BC5125" w:rsidRDefault="000A78A4" w:rsidP="00081F03">
      <w:pPr>
        <w:keepNext/>
        <w:keepLines/>
        <w:widowControl w:val="0"/>
        <w:ind w:left="360"/>
        <w:rPr>
          <w:rFonts w:ascii="Calibri" w:hAnsi="Calibri" w:cs="Calibri"/>
          <w:sz w:val="22"/>
          <w:szCs w:val="22"/>
        </w:rPr>
      </w:pPr>
    </w:p>
    <w:p w:rsidR="000A78A4" w:rsidRPr="00BC5125" w:rsidRDefault="000A78A4" w:rsidP="001D69F9">
      <w:pPr>
        <w:keepNext/>
        <w:keepLines/>
        <w:widowControl w:val="0"/>
        <w:autoSpaceDE w:val="0"/>
        <w:autoSpaceDN w:val="0"/>
        <w:adjustRightInd w:val="0"/>
        <w:spacing w:after="240"/>
        <w:ind w:right="45"/>
        <w:rPr>
          <w:rFonts w:ascii="Calibri" w:hAnsi="Calibri" w:cs="Calibri"/>
          <w:b/>
          <w:i/>
          <w:sz w:val="22"/>
          <w:szCs w:val="22"/>
        </w:rPr>
      </w:pPr>
      <w:r w:rsidRPr="00BC5125">
        <w:rPr>
          <w:rFonts w:ascii="Calibri" w:hAnsi="Calibri" w:cs="Calibri"/>
          <w:b/>
          <w:sz w:val="22"/>
          <w:szCs w:val="22"/>
        </w:rPr>
        <w:t xml:space="preserve">* </w:t>
      </w:r>
      <w:r w:rsidRPr="00BC5125">
        <w:rPr>
          <w:rFonts w:ascii="Calibri" w:hAnsi="Calibri" w:cs="Calibri"/>
          <w:b/>
          <w:i/>
          <w:sz w:val="22"/>
          <w:szCs w:val="22"/>
        </w:rPr>
        <w:t>Zaznaczyć odpowiedni kwadrat.</w:t>
      </w:r>
    </w:p>
    <w:p w:rsidR="000A78A4" w:rsidRPr="00BC5125" w:rsidRDefault="000A78A4" w:rsidP="00081F03">
      <w:pPr>
        <w:keepNext/>
        <w:keepLines/>
        <w:widowControl w:val="0"/>
        <w:autoSpaceDE w:val="0"/>
        <w:autoSpaceDN w:val="0"/>
        <w:adjustRightInd w:val="0"/>
        <w:ind w:right="45"/>
        <w:rPr>
          <w:rFonts w:ascii="Calibri" w:hAnsi="Calibri" w:cs="Calibri"/>
          <w:i/>
          <w:sz w:val="22"/>
          <w:szCs w:val="22"/>
        </w:rPr>
      </w:pPr>
    </w:p>
    <w:p w:rsidR="000A78A4" w:rsidRPr="00BC5125" w:rsidRDefault="000A78A4" w:rsidP="00AE60AE">
      <w:pPr>
        <w:spacing w:after="240"/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>…………………………………… (miejscowość), dnia ………………………………………..</w:t>
      </w:r>
      <w:r w:rsidRPr="00BC5125">
        <w:rPr>
          <w:rFonts w:ascii="Calibri" w:hAnsi="Calibri" w:cs="Calibri"/>
          <w:sz w:val="22"/>
          <w:szCs w:val="22"/>
        </w:rPr>
        <w:tab/>
        <w:t>r.</w:t>
      </w:r>
    </w:p>
    <w:p w:rsidR="000A78A4" w:rsidRPr="00BC5125" w:rsidRDefault="000A78A4" w:rsidP="00081F03">
      <w:pPr>
        <w:jc w:val="center"/>
        <w:rPr>
          <w:rFonts w:ascii="Calibri" w:hAnsi="Calibri" w:cs="Calibri"/>
          <w:b/>
          <w:sz w:val="22"/>
          <w:szCs w:val="22"/>
        </w:rPr>
      </w:pPr>
    </w:p>
    <w:p w:rsidR="000A78A4" w:rsidRPr="00BC5125" w:rsidRDefault="000A78A4" w:rsidP="001D69F9">
      <w:pPr>
        <w:rPr>
          <w:rFonts w:ascii="Calibri" w:hAnsi="Calibri" w:cs="Calibri"/>
          <w:sz w:val="22"/>
          <w:szCs w:val="22"/>
        </w:rPr>
      </w:pPr>
      <w:r w:rsidRPr="00BC512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…………………………………………</w:t>
      </w:r>
    </w:p>
    <w:p w:rsidR="000A78A4" w:rsidRPr="00A86DD6" w:rsidRDefault="000A78A4" w:rsidP="00A86DD6">
      <w:pPr>
        <w:ind w:left="3540" w:firstLine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C5125">
        <w:rPr>
          <w:rFonts w:ascii="Calibri" w:hAnsi="Calibri" w:cs="Calibri"/>
          <w:i/>
          <w:sz w:val="22"/>
          <w:szCs w:val="22"/>
        </w:rPr>
        <w:t>(podpis</w:t>
      </w:r>
      <w:bookmarkEnd w:id="0"/>
    </w:p>
    <w:sectPr w:rsidR="000A78A4" w:rsidRPr="00A86DD6" w:rsidSect="00AE60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66" w:right="1099" w:bottom="932" w:left="1239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A4" w:rsidRDefault="000A78A4">
      <w:r>
        <w:separator/>
      </w:r>
    </w:p>
  </w:endnote>
  <w:endnote w:type="continuationSeparator" w:id="0">
    <w:p w:rsidR="000A78A4" w:rsidRDefault="000A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entury Schoolbook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A4" w:rsidRDefault="000A78A4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0A0"/>
    </w:tblPr>
    <w:tblGrid>
      <w:gridCol w:w="3826"/>
      <w:gridCol w:w="4922"/>
    </w:tblGrid>
    <w:tr w:rsidR="000A78A4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0A78A4" w:rsidRPr="00790EFF" w:rsidRDefault="000A78A4" w:rsidP="004B1BE9">
          <w:pPr>
            <w:pStyle w:val="Header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0A78A4" w:rsidRPr="00790EFF" w:rsidRDefault="000A78A4" w:rsidP="004B1BE9">
          <w:pPr>
            <w:pStyle w:val="Header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fldSimple w:instr=" NUMPAGES   \* MERGEFORMAT ">
            <w:r w:rsidRPr="00145C52">
              <w:rPr>
                <w:rFonts w:ascii="Calibri" w:hAnsi="Calibri" w:cs="Lucida Sans Unicode"/>
                <w:noProof/>
                <w:sz w:val="16"/>
                <w:szCs w:val="16"/>
              </w:rPr>
              <w:t>1</w:t>
            </w:r>
          </w:fldSimple>
        </w:p>
      </w:tc>
    </w:tr>
  </w:tbl>
  <w:p w:rsidR="000A78A4" w:rsidRPr="00E318B1" w:rsidRDefault="000A78A4" w:rsidP="00381596">
    <w:pPr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A4" w:rsidRPr="00BC5125" w:rsidRDefault="000A78A4">
    <w:pPr>
      <w:pStyle w:val="Footer"/>
      <w:rPr>
        <w:rFonts w:ascii="Calibri" w:hAnsi="Calibri" w:cs="Calibri"/>
        <w:sz w:val="22"/>
        <w:szCs w:val="22"/>
      </w:rPr>
    </w:pPr>
    <w:r w:rsidRPr="00BC5125">
      <w:rPr>
        <w:rFonts w:ascii="Calibri" w:hAnsi="Calibri" w:cs="Calibri"/>
        <w:sz w:val="22"/>
        <w:szCs w:val="22"/>
      </w:rPr>
      <w:fldChar w:fldCharType="begin"/>
    </w:r>
    <w:r w:rsidRPr="00BC5125">
      <w:rPr>
        <w:rFonts w:ascii="Calibri" w:hAnsi="Calibri" w:cs="Calibri"/>
        <w:sz w:val="22"/>
        <w:szCs w:val="22"/>
      </w:rPr>
      <w:instrText>PAGE   \* MERGEFORMAT</w:instrText>
    </w:r>
    <w:r w:rsidRPr="00BC5125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BC5125">
      <w:rPr>
        <w:rFonts w:ascii="Calibri" w:hAnsi="Calibri" w:cs="Calibri"/>
        <w:sz w:val="22"/>
        <w:szCs w:val="22"/>
      </w:rPr>
      <w:fldChar w:fldCharType="end"/>
    </w:r>
  </w:p>
  <w:p w:rsidR="000A78A4" w:rsidRPr="00E318B1" w:rsidRDefault="000A78A4" w:rsidP="00790EFF">
    <w:pPr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A4" w:rsidRDefault="000A78A4">
      <w:r>
        <w:separator/>
      </w:r>
    </w:p>
  </w:footnote>
  <w:footnote w:type="continuationSeparator" w:id="0">
    <w:p w:rsidR="000A78A4" w:rsidRDefault="000A78A4">
      <w:r>
        <w:continuationSeparator/>
      </w:r>
    </w:p>
  </w:footnote>
  <w:footnote w:id="1">
    <w:p w:rsidR="000A78A4" w:rsidRDefault="000A78A4" w:rsidP="00081F03">
      <w:pPr>
        <w:pStyle w:val="FootnoteText"/>
      </w:pPr>
      <w:r w:rsidRPr="00BC5125">
        <w:rPr>
          <w:rStyle w:val="FootnoteReference"/>
          <w:rFonts w:ascii="Calibri" w:hAnsi="Calibri" w:cs="Calibri"/>
        </w:rPr>
        <w:footnoteRef/>
      </w:r>
      <w:r w:rsidRPr="00BC5125">
        <w:rPr>
          <w:rFonts w:ascii="Calibri" w:hAnsi="Calibri" w:cs="Calibri"/>
        </w:rP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978"/>
      <w:gridCol w:w="2303"/>
      <w:gridCol w:w="2303"/>
      <w:gridCol w:w="2303"/>
    </w:tblGrid>
    <w:tr w:rsidR="000A78A4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0A78A4" w:rsidRPr="00170B10" w:rsidRDefault="000A78A4" w:rsidP="00AE60AE">
          <w:pPr>
            <w:pStyle w:val="Header"/>
            <w:spacing w:line="360" w:lineRule="auto"/>
            <w:rPr>
              <w:rFonts w:ascii="Calibri" w:hAnsi="Calibri" w:cs="Arial"/>
              <w:noProof/>
            </w:rPr>
          </w:pPr>
          <w:r w:rsidRPr="00B13B26">
            <w:rPr>
              <w:rFonts w:ascii="Calibri" w:hAnsi="Calibri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alt="Logo_male" style="width:128.25pt;height:48.75pt;visibility:visible">
                <v:imagedata r:id="rId1" o:title=""/>
              </v:shape>
            </w:pict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0A78A4" w:rsidRPr="00170B10" w:rsidRDefault="000A78A4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0A78A4" w:rsidRPr="00170B10" w:rsidRDefault="000A78A4" w:rsidP="00AE60AE">
          <w:pPr>
            <w:pStyle w:val="Header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0A78A4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0A78A4" w:rsidRPr="00170B10" w:rsidRDefault="000A78A4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A78A4" w:rsidRPr="00170B10" w:rsidRDefault="000A78A4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A78A4" w:rsidRPr="00170B10" w:rsidRDefault="000A78A4" w:rsidP="00AE60AE">
          <w:pPr>
            <w:pStyle w:val="Header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0A78A4" w:rsidRPr="00170B10" w:rsidRDefault="000A78A4" w:rsidP="00AE60AE">
          <w:pPr>
            <w:pStyle w:val="Header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0A78A4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0A78A4" w:rsidRPr="006E60C9" w:rsidRDefault="000A78A4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0A78A4" w:rsidRPr="006E60C9" w:rsidRDefault="000A78A4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A78A4" w:rsidRPr="006E60C9" w:rsidRDefault="000A78A4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0A78A4" w:rsidRPr="006E60C9" w:rsidRDefault="000A78A4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0A78A4" w:rsidRPr="006E60C9" w:rsidRDefault="000A78A4" w:rsidP="00AE60A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0A78A4" w:rsidRPr="006E60C9" w:rsidRDefault="000A78A4" w:rsidP="00AE60AE">
          <w:pPr>
            <w:pStyle w:val="Header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0A78A4" w:rsidRPr="006E60C9" w:rsidRDefault="000A78A4" w:rsidP="00AE60AE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0A78A4" w:rsidRPr="006E60C9" w:rsidRDefault="000A78A4" w:rsidP="00AE60AE">
          <w:pPr>
            <w:pStyle w:val="Header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0A78A4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0A78A4" w:rsidRPr="006E60C9" w:rsidRDefault="000A78A4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0A78A4" w:rsidRPr="006E60C9" w:rsidRDefault="000A78A4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0A78A4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0A78A4" w:rsidRPr="006E60C9" w:rsidRDefault="000A78A4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A78A4" w:rsidRPr="006E60C9" w:rsidRDefault="000A78A4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A78A4" w:rsidRPr="006E60C9" w:rsidRDefault="000A78A4" w:rsidP="00AE60AE">
          <w:pPr>
            <w:pStyle w:val="Header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0A78A4" w:rsidRPr="006E60C9" w:rsidRDefault="000A78A4" w:rsidP="00AE60AE">
          <w:pPr>
            <w:pStyle w:val="Header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0A78A4" w:rsidRPr="00355AAE" w:rsidRDefault="000A78A4" w:rsidP="00D47949">
    <w:pPr>
      <w:pStyle w:val="Header"/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A4" w:rsidRPr="00BC5125" w:rsidRDefault="000A78A4" w:rsidP="002F11CC">
    <w:pPr>
      <w:spacing w:after="240"/>
      <w:jc w:val="right"/>
      <w:rPr>
        <w:rFonts w:ascii="Calibri" w:hAnsi="Calibri" w:cs="Calibri"/>
        <w:b/>
        <w:sz w:val="22"/>
        <w:szCs w:val="22"/>
      </w:rPr>
    </w:pPr>
    <w:r w:rsidRPr="00BC5125">
      <w:rPr>
        <w:rFonts w:ascii="Calibri" w:hAnsi="Calibri" w:cs="Calibri"/>
        <w:b/>
        <w:sz w:val="22"/>
        <w:szCs w:val="22"/>
      </w:rPr>
      <w:t>Załącznik</w:t>
    </w:r>
    <w:r>
      <w:rPr>
        <w:rFonts w:ascii="Calibri" w:hAnsi="Calibri" w:cs="Calibri"/>
        <w:b/>
        <w:sz w:val="22"/>
        <w:szCs w:val="22"/>
      </w:rPr>
      <w:t xml:space="preserve"> nr 4 do SWZ, </w:t>
    </w:r>
    <w:r w:rsidRPr="00BC5125">
      <w:rPr>
        <w:rFonts w:ascii="Calibri" w:hAnsi="Calibri" w:cs="Calibri"/>
        <w:b/>
        <w:sz w:val="22"/>
        <w:szCs w:val="22"/>
      </w:rPr>
      <w:t>BZP</w:t>
    </w:r>
    <w:r>
      <w:rPr>
        <w:rFonts w:ascii="Calibri" w:hAnsi="Calibri" w:cs="Calibri"/>
        <w:b/>
        <w:sz w:val="22"/>
        <w:szCs w:val="22"/>
      </w:rPr>
      <w:t>.3810.67.2021.JU</w:t>
    </w:r>
  </w:p>
  <w:p w:rsidR="000A78A4" w:rsidRDefault="000A78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Times New Roman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Heading4"/>
      <w:lvlText w:val="%1."/>
      <w:lvlJc w:val="left"/>
      <w:pPr>
        <w:tabs>
          <w:tab w:val="num" w:pos="561"/>
        </w:tabs>
        <w:ind w:left="561" w:hanging="465"/>
      </w:pPr>
      <w:rPr>
        <w:rFonts w:cs="Times New Roman"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55D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8A4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803"/>
    <w:rsid w:val="00143B22"/>
    <w:rsid w:val="00143C51"/>
    <w:rsid w:val="00144FC4"/>
    <w:rsid w:val="001450B3"/>
    <w:rsid w:val="0014519F"/>
    <w:rsid w:val="00145369"/>
    <w:rsid w:val="001457D4"/>
    <w:rsid w:val="00145C52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B10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67B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9F9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0BCF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7E3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1CC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AAE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52A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BD9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60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17A71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711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68F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0ED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5FAA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D0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471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460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C9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1FB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2E55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938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77D9E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5FF2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6DD6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3B9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0AE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AF776F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3B26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2F78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41E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25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27F3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5D4C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312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B1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CB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13C5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BD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BD9"/>
    <w:pPr>
      <w:keepNext/>
      <w:ind w:left="567" w:hanging="567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BD9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BD9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BD9"/>
    <w:pPr>
      <w:keepNext/>
      <w:numPr>
        <w:numId w:val="2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BD9"/>
    <w:pPr>
      <w:keepNext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BD9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BD9"/>
    <w:pPr>
      <w:keepNext/>
      <w:jc w:val="left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BD9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00F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676C"/>
    <w:rPr>
      <w:rFonts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3B2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3B2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B2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3B2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3B2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3B2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3B26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491BD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91BD9"/>
    <w:pPr>
      <w:ind w:left="567" w:hanging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3B26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91BD9"/>
    <w:pPr>
      <w:ind w:left="284" w:hanging="284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3B2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91BD9"/>
    <w:rPr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0C0"/>
    <w:rPr>
      <w:rFonts w:cs="Times New Roman"/>
      <w:b/>
      <w:i/>
      <w:sz w:val="24"/>
    </w:rPr>
  </w:style>
  <w:style w:type="paragraph" w:styleId="Subtitle">
    <w:name w:val="Subtitle"/>
    <w:basedOn w:val="Normal"/>
    <w:link w:val="SubtitleChar"/>
    <w:uiPriority w:val="99"/>
    <w:qFormat/>
    <w:rsid w:val="00491BD9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B26"/>
    <w:rPr>
      <w:rFonts w:ascii="Cambria" w:hAnsi="Cambria" w:cs="Times New Roman"/>
      <w:sz w:val="24"/>
      <w:szCs w:val="24"/>
    </w:rPr>
  </w:style>
  <w:style w:type="paragraph" w:styleId="Header">
    <w:name w:val="header"/>
    <w:aliases w:val="Znak Znak"/>
    <w:basedOn w:val="Normal"/>
    <w:link w:val="HeaderChar"/>
    <w:uiPriority w:val="99"/>
    <w:rsid w:val="00491BD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eaderChar">
    <w:name w:val="Header Char"/>
    <w:aliases w:val="Znak Znak Char"/>
    <w:basedOn w:val="DefaultParagraphFont"/>
    <w:link w:val="Header"/>
    <w:uiPriority w:val="99"/>
    <w:locked/>
    <w:rsid w:val="00FA493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91BD9"/>
    <w:pPr>
      <w:ind w:left="284"/>
    </w:pPr>
    <w:rPr>
      <w:rFonts w:ascii="Arial" w:hAnsi="Arial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B26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91BD9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3B26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491BD9"/>
    <w:pPr>
      <w:ind w:left="283" w:hanging="283"/>
    </w:pPr>
  </w:style>
  <w:style w:type="paragraph" w:styleId="List2">
    <w:name w:val="List 2"/>
    <w:basedOn w:val="Normal"/>
    <w:uiPriority w:val="99"/>
    <w:rsid w:val="00491BD9"/>
    <w:pPr>
      <w:ind w:left="566" w:hanging="283"/>
    </w:pPr>
  </w:style>
  <w:style w:type="paragraph" w:styleId="List3">
    <w:name w:val="List 3"/>
    <w:basedOn w:val="Normal"/>
    <w:uiPriority w:val="99"/>
    <w:rsid w:val="00491BD9"/>
    <w:pPr>
      <w:ind w:left="849" w:hanging="283"/>
    </w:pPr>
  </w:style>
  <w:style w:type="paragraph" w:styleId="BodyText2">
    <w:name w:val="Body Text 2"/>
    <w:basedOn w:val="Normal"/>
    <w:link w:val="BodyText2Char"/>
    <w:uiPriority w:val="99"/>
    <w:rsid w:val="00491BD9"/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3B2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91BD9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747CF"/>
    <w:rPr>
      <w:rFonts w:ascii="Arial" w:hAnsi="Arial" w:cs="Times New Roman"/>
      <w:i/>
      <w:sz w:val="24"/>
    </w:rPr>
  </w:style>
  <w:style w:type="paragraph" w:styleId="Footer">
    <w:name w:val="footer"/>
    <w:basedOn w:val="Normal"/>
    <w:link w:val="FooterChar"/>
    <w:uiPriority w:val="99"/>
    <w:rsid w:val="00491B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93B"/>
    <w:rPr>
      <w:rFonts w:cs="Times New Roman"/>
      <w:sz w:val="24"/>
    </w:rPr>
  </w:style>
  <w:style w:type="paragraph" w:customStyle="1" w:styleId="WW-Tekstdugiegocytatu">
    <w:name w:val="WW-Tekst długiego cytatu"/>
    <w:basedOn w:val="Normal"/>
    <w:uiPriority w:val="99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4843E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676C"/>
    <w:rPr>
      <w:rFonts w:ascii="Tahoma" w:hAnsi="Tahoma" w:cs="Times New Roman"/>
      <w:sz w:val="16"/>
    </w:rPr>
  </w:style>
  <w:style w:type="paragraph" w:customStyle="1" w:styleId="WW-Tekstpodstawowy3">
    <w:name w:val="WW-Tekst podstawowy 3"/>
    <w:basedOn w:val="Normal"/>
    <w:uiPriority w:val="99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leGrid">
    <w:name w:val="Table Grid"/>
    <w:basedOn w:val="TableNormal"/>
    <w:uiPriority w:val="99"/>
    <w:rsid w:val="001C5A13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151B3D"/>
    <w:pPr>
      <w:ind w:left="708"/>
    </w:pPr>
  </w:style>
  <w:style w:type="paragraph" w:styleId="TOCHeading">
    <w:name w:val="TOC Heading"/>
    <w:basedOn w:val="Heading1"/>
    <w:next w:val="Normal"/>
    <w:uiPriority w:val="9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9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99"/>
    <w:rsid w:val="0078131C"/>
    <w:pPr>
      <w:ind w:left="72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99"/>
    <w:rsid w:val="0078131C"/>
    <w:pPr>
      <w:ind w:left="9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99"/>
    <w:rsid w:val="0078131C"/>
    <w:pPr>
      <w:ind w:left="120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99"/>
    <w:rsid w:val="0078131C"/>
    <w:pPr>
      <w:ind w:left="144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99"/>
    <w:rsid w:val="0078131C"/>
    <w:pPr>
      <w:ind w:left="168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99"/>
    <w:rsid w:val="0078131C"/>
    <w:pPr>
      <w:ind w:left="1920"/>
      <w:jc w:val="left"/>
    </w:pPr>
    <w:rPr>
      <w:rFonts w:ascii="Calibri" w:hAnsi="Calibri"/>
      <w:sz w:val="20"/>
    </w:rPr>
  </w:style>
  <w:style w:type="paragraph" w:styleId="Title">
    <w:name w:val="Title"/>
    <w:basedOn w:val="Normal"/>
    <w:link w:val="TitleChar"/>
    <w:uiPriority w:val="99"/>
    <w:qFormat/>
    <w:rsid w:val="00E57EF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EA5CF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6C124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C1244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C1244"/>
    <w:rPr>
      <w:rFonts w:cs="Times New Roman"/>
      <w:vertAlign w:val="superscript"/>
    </w:rPr>
  </w:style>
  <w:style w:type="character" w:customStyle="1" w:styleId="akapitustep">
    <w:name w:val="akapitustep"/>
    <w:basedOn w:val="DefaultParagraphFont"/>
    <w:uiPriority w:val="99"/>
    <w:rsid w:val="003F0E6A"/>
    <w:rPr>
      <w:rFonts w:cs="Times New Roman"/>
    </w:rPr>
  </w:style>
  <w:style w:type="character" w:customStyle="1" w:styleId="akapitdomyslnynastepne">
    <w:name w:val="akapitdomyslnynastepne"/>
    <w:basedOn w:val="DefaultParagraphFont"/>
    <w:uiPriority w:val="99"/>
    <w:rsid w:val="003F0E6A"/>
    <w:rPr>
      <w:rFonts w:cs="Times New Roman"/>
    </w:rPr>
  </w:style>
  <w:style w:type="paragraph" w:customStyle="1" w:styleId="Default">
    <w:name w:val="Default"/>
    <w:uiPriority w:val="99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115E1B"/>
    <w:rPr>
      <w:rFonts w:cs="Times New Roman"/>
    </w:rPr>
  </w:style>
  <w:style w:type="character" w:styleId="Strong">
    <w:name w:val="Strong"/>
    <w:aliases w:val="Tekst treści (5) + 9 pt,Kursywa3"/>
    <w:basedOn w:val="Teksttreci5"/>
    <w:uiPriority w:val="99"/>
    <w:qFormat/>
    <w:rsid w:val="003F3D30"/>
    <w:rPr>
      <w:b/>
      <w:bCs/>
      <w:i/>
      <w:iCs/>
      <w:color w:val="000000"/>
      <w:spacing w:val="0"/>
      <w:w w:val="100"/>
      <w:position w:val="0"/>
      <w:sz w:val="18"/>
      <w:szCs w:val="18"/>
      <w:lang w:val="pl-PL" w:eastAsia="pl-PL"/>
    </w:rPr>
  </w:style>
  <w:style w:type="character" w:customStyle="1" w:styleId="FontStyle13">
    <w:name w:val="Font Style13"/>
    <w:uiPriority w:val="99"/>
    <w:rsid w:val="003B7991"/>
    <w:rPr>
      <w:rFonts w:ascii="Verdana" w:hAnsi="Verdana"/>
      <w:sz w:val="18"/>
    </w:rPr>
  </w:style>
  <w:style w:type="paragraph" w:customStyle="1" w:styleId="Style1">
    <w:name w:val="Style1"/>
    <w:basedOn w:val="Normal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/>
      <w:sz w:val="16"/>
    </w:rPr>
  </w:style>
  <w:style w:type="character" w:customStyle="1" w:styleId="Teksttreci4Exact">
    <w:name w:val="Tekst treści (4) Exact"/>
    <w:link w:val="Teksttreci4"/>
    <w:uiPriority w:val="99"/>
    <w:locked/>
    <w:rsid w:val="00824722"/>
    <w:rPr>
      <w:rFonts w:ascii="Calibri" w:hAnsi="Calibri"/>
      <w:i/>
      <w:shd w:val="clear" w:color="auto" w:fill="FFFFFF"/>
    </w:rPr>
  </w:style>
  <w:style w:type="character" w:customStyle="1" w:styleId="Teksttreci4BezkursywyExact">
    <w:name w:val="Tekst treści (4) + Bez kursywy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4">
    <w:name w:val="Tekst treści (4)"/>
    <w:basedOn w:val="Normal"/>
    <w:link w:val="Teksttreci4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i/>
      <w:sz w:val="20"/>
    </w:rPr>
  </w:style>
  <w:style w:type="character" w:customStyle="1" w:styleId="Teksttreci2Exact">
    <w:name w:val="Tekst treści (2) Exact"/>
    <w:uiPriority w:val="99"/>
    <w:rsid w:val="00824722"/>
    <w:rPr>
      <w:rFonts w:ascii="Calibri" w:hAnsi="Calibri"/>
      <w:sz w:val="24"/>
      <w:u w:val="none"/>
    </w:rPr>
  </w:style>
  <w:style w:type="character" w:customStyle="1" w:styleId="Teksttreci2PogrubienieExact">
    <w:name w:val="Tekst treści (2) + Pogrubienie Exact"/>
    <w:uiPriority w:val="99"/>
    <w:rsid w:val="00824722"/>
    <w:rPr>
      <w:rFonts w:ascii="Calibri" w:hAnsi="Calibri"/>
      <w:b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hAnsi="Calibri"/>
      <w:sz w:val="20"/>
    </w:rPr>
  </w:style>
  <w:style w:type="character" w:customStyle="1" w:styleId="PodpistabeliExact">
    <w:name w:val="Podpis tabeli Exact"/>
    <w:link w:val="Podpistabeli"/>
    <w:uiPriority w:val="99"/>
    <w:locked/>
    <w:rsid w:val="00824722"/>
    <w:rPr>
      <w:rFonts w:ascii="Calibri" w:hAnsi="Calibri"/>
      <w:b/>
      <w:shd w:val="clear" w:color="auto" w:fill="FFFFFF"/>
    </w:rPr>
  </w:style>
  <w:style w:type="paragraph" w:customStyle="1" w:styleId="Podpistabeli">
    <w:name w:val="Podpis tabeli"/>
    <w:basedOn w:val="Normal"/>
    <w:link w:val="Podpistabeli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b/>
      <w:sz w:val="20"/>
    </w:rPr>
  </w:style>
  <w:style w:type="character" w:customStyle="1" w:styleId="Teksttreci2Pogrubienie">
    <w:name w:val="Tekst treści (2) + Pogrubienie"/>
    <w:uiPriority w:val="99"/>
    <w:rsid w:val="00824722"/>
    <w:rPr>
      <w:rFonts w:ascii="Calibri" w:hAnsi="Calibri"/>
      <w:b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Teksttreci2Kursywa">
    <w:name w:val="Tekst treści (2) + Kursywa"/>
    <w:uiPriority w:val="99"/>
    <w:rsid w:val="00824722"/>
    <w:rPr>
      <w:rFonts w:ascii="Calibri" w:hAnsi="Calibri"/>
      <w:i/>
      <w:color w:val="000000"/>
      <w:spacing w:val="0"/>
      <w:w w:val="100"/>
      <w:position w:val="0"/>
      <w:sz w:val="24"/>
      <w:u w:val="none"/>
      <w:shd w:val="clear" w:color="auto" w:fill="FFFFFF"/>
      <w:lang w:val="pl-PL" w:eastAsia="pl-PL"/>
    </w:rPr>
  </w:style>
  <w:style w:type="character" w:customStyle="1" w:styleId="Podpistabeli2Exact">
    <w:name w:val="Podpis tabeli (2) Exact"/>
    <w:link w:val="Podpistabeli2"/>
    <w:uiPriority w:val="99"/>
    <w:locked/>
    <w:rsid w:val="00824722"/>
    <w:rPr>
      <w:rFonts w:ascii="Calibri" w:hAnsi="Calibri"/>
      <w:shd w:val="clear" w:color="auto" w:fill="FFFFFF"/>
    </w:rPr>
  </w:style>
  <w:style w:type="paragraph" w:customStyle="1" w:styleId="Podpistabeli2">
    <w:name w:val="Podpis tabeli (2)"/>
    <w:basedOn w:val="Normal"/>
    <w:link w:val="Podpistabeli2Exact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sz w:val="20"/>
    </w:rPr>
  </w:style>
  <w:style w:type="character" w:customStyle="1" w:styleId="Teksttreci3">
    <w:name w:val="Tekst treści (3)_"/>
    <w:link w:val="Teksttreci30"/>
    <w:uiPriority w:val="99"/>
    <w:locked/>
    <w:rsid w:val="00824722"/>
    <w:rPr>
      <w:rFonts w:ascii="Calibri" w:hAnsi="Calibri"/>
      <w:i/>
      <w:sz w:val="22"/>
      <w:shd w:val="clear" w:color="auto" w:fill="FFFFFF"/>
    </w:rPr>
  </w:style>
  <w:style w:type="character" w:customStyle="1" w:styleId="Teksttreci3Bezkursywy">
    <w:name w:val="Tekst treści (3) + Bez kursywy"/>
    <w:uiPriority w:val="99"/>
    <w:rsid w:val="00824722"/>
    <w:rPr>
      <w:rFonts w:ascii="Calibri" w:hAnsi="Calibri"/>
      <w:b/>
      <w:i/>
      <w:color w:val="000000"/>
      <w:spacing w:val="0"/>
      <w:w w:val="100"/>
      <w:position w:val="0"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824722"/>
    <w:pPr>
      <w:widowControl w:val="0"/>
      <w:shd w:val="clear" w:color="auto" w:fill="FFFFFF"/>
      <w:spacing w:line="240" w:lineRule="atLeast"/>
      <w:jc w:val="left"/>
    </w:pPr>
    <w:rPr>
      <w:rFonts w:ascii="Calibri" w:hAnsi="Calibri"/>
      <w:i/>
      <w:sz w:val="22"/>
    </w:rPr>
  </w:style>
  <w:style w:type="character" w:customStyle="1" w:styleId="Teksttreci5Exact">
    <w:name w:val="Tekst treści (5) Exact"/>
    <w:link w:val="Teksttreci50"/>
    <w:uiPriority w:val="99"/>
    <w:locked/>
    <w:rsid w:val="00824722"/>
    <w:rPr>
      <w:rFonts w:ascii="Calibri" w:hAnsi="Calibri"/>
      <w:b/>
      <w:shd w:val="clear" w:color="auto" w:fill="FFFFFF"/>
    </w:rPr>
  </w:style>
  <w:style w:type="character" w:customStyle="1" w:styleId="Teksttreci2KursywaExact">
    <w:name w:val="Tekst treści (2) + Kursywa Exact"/>
    <w:uiPriority w:val="99"/>
    <w:rsid w:val="00824722"/>
    <w:rPr>
      <w:rFonts w:ascii="Calibri" w:hAnsi="Calibri"/>
      <w:i/>
      <w:color w:val="000000"/>
      <w:spacing w:val="0"/>
      <w:w w:val="100"/>
      <w:position w:val="0"/>
      <w:shd w:val="clear" w:color="auto" w:fill="FFFFFF"/>
      <w:lang w:val="pl-PL" w:eastAsia="pl-PL"/>
    </w:rPr>
  </w:style>
  <w:style w:type="paragraph" w:customStyle="1" w:styleId="Teksttreci50">
    <w:name w:val="Tekst treści (5)"/>
    <w:basedOn w:val="Normal"/>
    <w:link w:val="Teksttreci5Exact"/>
    <w:uiPriority w:val="99"/>
    <w:rsid w:val="00824722"/>
    <w:pPr>
      <w:widowControl w:val="0"/>
      <w:shd w:val="clear" w:color="auto" w:fill="FFFFFF"/>
      <w:spacing w:line="293" w:lineRule="exact"/>
    </w:pPr>
    <w:rPr>
      <w:rFonts w:ascii="Calibri" w:hAnsi="Calibri"/>
      <w:b/>
      <w:sz w:val="20"/>
    </w:rPr>
  </w:style>
  <w:style w:type="character" w:styleId="CommentReference">
    <w:name w:val="annotation reference"/>
    <w:basedOn w:val="DefaultParagraphFont"/>
    <w:uiPriority w:val="99"/>
    <w:rsid w:val="000B67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676C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676C"/>
    <w:rPr>
      <w:b/>
    </w:rPr>
  </w:style>
  <w:style w:type="character" w:styleId="Emphasis">
    <w:name w:val="Emphasis"/>
    <w:basedOn w:val="DefaultParagraphFont"/>
    <w:uiPriority w:val="99"/>
    <w:qFormat/>
    <w:rsid w:val="000B676C"/>
    <w:rPr>
      <w:rFonts w:cs="Times New Roman"/>
      <w:i/>
    </w:rPr>
  </w:style>
  <w:style w:type="character" w:customStyle="1" w:styleId="apple-converted-space">
    <w:name w:val="apple-converted-space"/>
    <w:uiPriority w:val="99"/>
    <w:rsid w:val="000B676C"/>
  </w:style>
  <w:style w:type="paragraph" w:styleId="Revision">
    <w:name w:val="Revision"/>
    <w:hidden/>
    <w:uiPriority w:val="99"/>
    <w:semiHidden/>
    <w:rsid w:val="000B676C"/>
    <w:rPr>
      <w:rFonts w:ascii="Calibri" w:hAnsi="Calibri"/>
      <w:lang w:eastAsia="en-US"/>
    </w:rPr>
  </w:style>
  <w:style w:type="character" w:customStyle="1" w:styleId="Nagwek1">
    <w:name w:val="Nagłówek #1"/>
    <w:uiPriority w:val="99"/>
    <w:rsid w:val="0009010F"/>
    <w:rPr>
      <w:rFonts w:ascii="Century Schoolbook" w:hAnsi="Century Schoolbook"/>
      <w:b/>
      <w:i/>
      <w:color w:val="000000"/>
      <w:spacing w:val="-20"/>
      <w:w w:val="100"/>
      <w:position w:val="0"/>
      <w:sz w:val="26"/>
      <w:u w:val="single"/>
      <w:lang w:val="pl-PL" w:eastAsia="pl-PL"/>
    </w:rPr>
  </w:style>
  <w:style w:type="character" w:customStyle="1" w:styleId="Teksttreci29pt">
    <w:name w:val="Tekst treści (2) + 9 pt"/>
    <w:aliases w:val="Kursywa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character" w:customStyle="1" w:styleId="Teksttreci5Bezkursywy">
    <w:name w:val="Tekst treści (5) + 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18"/>
      <w:u w:val="none"/>
      <w:lang w:val="pl-PL" w:eastAsia="pl-PL"/>
    </w:rPr>
  </w:style>
  <w:style w:type="character" w:customStyle="1" w:styleId="Teksttreci511pt">
    <w:name w:val="Tekst treści (5) + 11 pt"/>
    <w:aliases w:val="Bez kursywy"/>
    <w:uiPriority w:val="99"/>
    <w:rsid w:val="0009010F"/>
    <w:rPr>
      <w:rFonts w:ascii="Arial" w:hAnsi="Arial"/>
      <w:i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6">
    <w:name w:val="Tekst treści (6)_"/>
    <w:link w:val="Teksttreci60"/>
    <w:uiPriority w:val="99"/>
    <w:locked/>
    <w:rsid w:val="0009010F"/>
    <w:rPr>
      <w:rFonts w:ascii="Arial" w:hAnsi="Arial"/>
      <w:sz w:val="18"/>
      <w:shd w:val="clear" w:color="auto" w:fill="FFFFFF"/>
    </w:rPr>
  </w:style>
  <w:style w:type="character" w:customStyle="1" w:styleId="Teksttreci6Pogrubienie">
    <w:name w:val="Tekst treści (6) + Pogrubienie"/>
    <w:uiPriority w:val="99"/>
    <w:rsid w:val="0009010F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customStyle="1" w:styleId="Teksttreci60">
    <w:name w:val="Tekst treści (6)"/>
    <w:basedOn w:val="Normal"/>
    <w:link w:val="Teksttreci6"/>
    <w:uiPriority w:val="99"/>
    <w:rsid w:val="0009010F"/>
    <w:pPr>
      <w:widowControl w:val="0"/>
      <w:shd w:val="clear" w:color="auto" w:fill="FFFFFF"/>
      <w:spacing w:before="60" w:after="120" w:line="240" w:lineRule="atLeast"/>
    </w:pPr>
    <w:rPr>
      <w:rFonts w:ascii="Arial" w:hAnsi="Arial"/>
      <w:sz w:val="18"/>
    </w:rPr>
  </w:style>
  <w:style w:type="character" w:customStyle="1" w:styleId="Nagwek2Exact">
    <w:name w:val="Nagłówek #2 Exact"/>
    <w:uiPriority w:val="99"/>
    <w:rsid w:val="0009010F"/>
    <w:rPr>
      <w:rFonts w:ascii="Arial" w:hAnsi="Arial"/>
      <w:b/>
      <w:sz w:val="22"/>
      <w:u w:val="none"/>
    </w:rPr>
  </w:style>
  <w:style w:type="character" w:customStyle="1" w:styleId="Teksttreci210">
    <w:name w:val="Tekst treści (2) + 10"/>
    <w:aliases w:val="5 pt,Kursywa Exact"/>
    <w:uiPriority w:val="99"/>
    <w:rsid w:val="0009010F"/>
    <w:rPr>
      <w:rFonts w:ascii="Arial" w:hAnsi="Arial"/>
      <w:i/>
      <w:color w:val="000000"/>
      <w:spacing w:val="0"/>
      <w:w w:val="100"/>
      <w:position w:val="0"/>
      <w:sz w:val="21"/>
      <w:u w:val="none"/>
      <w:shd w:val="clear" w:color="auto" w:fill="FFFFFF"/>
      <w:lang w:val="pl-PL" w:eastAsia="pl-PL"/>
    </w:rPr>
  </w:style>
  <w:style w:type="character" w:customStyle="1" w:styleId="Teksttreci6Exact">
    <w:name w:val="Tekst treści (6) Exact"/>
    <w:uiPriority w:val="99"/>
    <w:rsid w:val="0009010F"/>
    <w:rPr>
      <w:rFonts w:ascii="Arial" w:hAnsi="Arial"/>
      <w:sz w:val="18"/>
      <w:u w:val="none"/>
    </w:rPr>
  </w:style>
  <w:style w:type="character" w:customStyle="1" w:styleId="Nagwek2">
    <w:name w:val="Nagłówek #2_"/>
    <w:link w:val="Nagwek20"/>
    <w:uiPriority w:val="99"/>
    <w:locked/>
    <w:rsid w:val="0009010F"/>
    <w:rPr>
      <w:rFonts w:ascii="Arial" w:hAnsi="Arial"/>
      <w:b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09010F"/>
    <w:pPr>
      <w:widowControl w:val="0"/>
      <w:shd w:val="clear" w:color="auto" w:fill="FFFFFF"/>
      <w:spacing w:before="240" w:after="120" w:line="240" w:lineRule="atLeast"/>
      <w:ind w:hanging="480"/>
      <w:outlineLvl w:val="1"/>
    </w:pPr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/>
      <w:sz w:val="22"/>
    </w:rPr>
  </w:style>
  <w:style w:type="paragraph" w:customStyle="1" w:styleId="Style6">
    <w:name w:val="Style6"/>
    <w:basedOn w:val="Normal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90F65"/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9A1CA6"/>
    <w:pPr>
      <w:suppressAutoHyphens/>
      <w:jc w:val="left"/>
    </w:pPr>
    <w:rPr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1CA6"/>
    <w:rPr>
      <w:rFonts w:cs="Times New Roman"/>
      <w:lang w:eastAsia="ar-SA" w:bidi="ar-SA"/>
    </w:rPr>
  </w:style>
  <w:style w:type="character" w:customStyle="1" w:styleId="Nagweklubstopka">
    <w:name w:val="Nagłówek lub stopka_"/>
    <w:uiPriority w:val="99"/>
    <w:rsid w:val="008239F0"/>
    <w:rPr>
      <w:rFonts w:ascii="Calibri" w:hAnsi="Calibri"/>
      <w:spacing w:val="50"/>
      <w:sz w:val="20"/>
      <w:u w:val="none"/>
    </w:rPr>
  </w:style>
  <w:style w:type="character" w:customStyle="1" w:styleId="Nagweklubstopka0">
    <w:name w:val="Nagłówek lub stopka"/>
    <w:uiPriority w:val="99"/>
    <w:rsid w:val="008239F0"/>
    <w:rPr>
      <w:rFonts w:ascii="Calibri" w:hAnsi="Calibri"/>
      <w:color w:val="000000"/>
      <w:spacing w:val="50"/>
      <w:w w:val="100"/>
      <w:position w:val="0"/>
      <w:sz w:val="20"/>
      <w:u w:val="none"/>
      <w:lang w:val="pl-PL" w:eastAsia="pl-PL"/>
    </w:rPr>
  </w:style>
  <w:style w:type="character" w:customStyle="1" w:styleId="Teksttreci5Bezpogrubienia">
    <w:name w:val="Tekst treści (5) + Bez pogrubienia"/>
    <w:uiPriority w:val="99"/>
    <w:rsid w:val="008239F0"/>
    <w:rPr>
      <w:rFonts w:ascii="Calibri" w:hAnsi="Calibri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10">
    <w:name w:val="Tekst treści (10)"/>
    <w:uiPriority w:val="99"/>
    <w:rsid w:val="008239F0"/>
    <w:rPr>
      <w:rFonts w:ascii="Calibri" w:hAnsi="Calibri"/>
      <w:b/>
      <w:sz w:val="22"/>
      <w:u w:val="none"/>
    </w:rPr>
  </w:style>
  <w:style w:type="character" w:customStyle="1" w:styleId="Teksttreci100">
    <w:name w:val="Tekst treści (10)_"/>
    <w:uiPriority w:val="99"/>
    <w:rsid w:val="008239F0"/>
    <w:rPr>
      <w:rFonts w:ascii="Calibri" w:hAnsi="Calibri"/>
      <w:b/>
      <w:sz w:val="22"/>
      <w:u w:val="none"/>
    </w:rPr>
  </w:style>
  <w:style w:type="paragraph" w:styleId="NoSpacing">
    <w:name w:val="No Spacing"/>
    <w:link w:val="NoSpacingChar"/>
    <w:uiPriority w:val="99"/>
    <w:qFormat/>
    <w:rsid w:val="001272AE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272AE"/>
    <w:rPr>
      <w:rFonts w:ascii="Calibri" w:hAnsi="Calibri"/>
      <w:sz w:val="22"/>
    </w:rPr>
  </w:style>
  <w:style w:type="character" w:customStyle="1" w:styleId="Teksttreci5">
    <w:name w:val="Tekst treści (5)_"/>
    <w:basedOn w:val="DefaultParagraphFont"/>
    <w:uiPriority w:val="99"/>
    <w:rsid w:val="00B01BCA"/>
    <w:rPr>
      <w:rFonts w:ascii="Century Gothic" w:hAnsi="Century Gothic" w:cs="Century Gothic"/>
      <w:sz w:val="19"/>
      <w:szCs w:val="19"/>
      <w:u w:val="none"/>
    </w:rPr>
  </w:style>
  <w:style w:type="character" w:customStyle="1" w:styleId="Teksttreci39">
    <w:name w:val="Tekst treści (3) + 9"/>
    <w:aliases w:val="5 pt2,Bez pogrubienia"/>
    <w:basedOn w:val="Teksttreci3"/>
    <w:uiPriority w:val="99"/>
    <w:rsid w:val="003F3D30"/>
    <w:rPr>
      <w:rFonts w:ascii="Century Gothic" w:hAnsi="Century Gothic" w:cs="Century Gothic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7">
    <w:name w:val="Tekst treści (7)_"/>
    <w:basedOn w:val="DefaultParagraphFont"/>
    <w:link w:val="Teksttreci70"/>
    <w:uiPriority w:val="99"/>
    <w:locked/>
    <w:rsid w:val="003F3D30"/>
    <w:rPr>
      <w:rFonts w:ascii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"/>
    <w:uiPriority w:val="99"/>
    <w:rsid w:val="003F3D30"/>
    <w:rPr>
      <w:i/>
      <w:iCs/>
      <w:color w:val="000000"/>
      <w:spacing w:val="0"/>
      <w:w w:val="100"/>
      <w:position w:val="0"/>
      <w:lang w:val="pl-PL" w:eastAsia="pl-PL"/>
    </w:rPr>
  </w:style>
  <w:style w:type="character" w:customStyle="1" w:styleId="Teksttreci8">
    <w:name w:val="Tekst treści (8)_"/>
    <w:basedOn w:val="DefaultParagraphFont"/>
    <w:uiPriority w:val="99"/>
    <w:rsid w:val="003F3D30"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Teksttreci80">
    <w:name w:val="Tekst treści (8)"/>
    <w:basedOn w:val="Teksttreci8"/>
    <w:uiPriority w:val="99"/>
    <w:rsid w:val="003F3D30"/>
    <w:rPr>
      <w:color w:val="000000"/>
      <w:spacing w:val="0"/>
      <w:w w:val="100"/>
      <w:position w:val="0"/>
      <w:lang w:val="pl-PL" w:eastAsia="pl-PL"/>
    </w:rPr>
  </w:style>
  <w:style w:type="character" w:customStyle="1" w:styleId="Teksttreci109">
    <w:name w:val="Tekst treści (10) + 9"/>
    <w:aliases w:val="5 pt1"/>
    <w:basedOn w:val="Teksttreci100"/>
    <w:uiPriority w:val="99"/>
    <w:rsid w:val="003F3D30"/>
    <w:rPr>
      <w:rFonts w:ascii="Century Gothic" w:hAnsi="Century Gothic" w:cs="Century Gothic"/>
      <w:color w:val="000000"/>
      <w:spacing w:val="0"/>
      <w:w w:val="100"/>
      <w:position w:val="0"/>
      <w:sz w:val="19"/>
      <w:szCs w:val="19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3F3D30"/>
    <w:rPr>
      <w:rFonts w:ascii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3F3D30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Teksttreci116pt">
    <w:name w:val="Tekst treści (11) + 6 pt"/>
    <w:aliases w:val="Bez kursywy1"/>
    <w:basedOn w:val="Teksttreci11"/>
    <w:uiPriority w:val="99"/>
    <w:rsid w:val="003F3D30"/>
    <w:rPr>
      <w:color w:val="000000"/>
      <w:spacing w:val="0"/>
      <w:w w:val="100"/>
      <w:position w:val="0"/>
      <w:sz w:val="12"/>
      <w:szCs w:val="12"/>
      <w:lang w:val="pl-PL" w:eastAsia="pl-PL"/>
    </w:rPr>
  </w:style>
  <w:style w:type="character" w:customStyle="1" w:styleId="Teksttreci38pt">
    <w:name w:val="Tekst treści (3) + 8 pt"/>
    <w:aliases w:val="Bez pogrubienia1,Kursywa2"/>
    <w:basedOn w:val="Teksttreci3"/>
    <w:uiPriority w:val="99"/>
    <w:rsid w:val="003F3D30"/>
    <w:rPr>
      <w:rFonts w:ascii="Century Gothic" w:hAnsi="Century Gothic" w:cs="Century Gothic"/>
      <w:b/>
      <w:bCs/>
      <w:i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5Pogrubienie">
    <w:name w:val="Tekst treści (5) + Pogrubienie"/>
    <w:aliases w:val="Kursywa1"/>
    <w:basedOn w:val="Teksttreci5"/>
    <w:uiPriority w:val="99"/>
    <w:rsid w:val="003F3D30"/>
    <w:rPr>
      <w:b/>
      <w:bCs/>
      <w:i/>
      <w:iCs/>
      <w:color w:val="000000"/>
      <w:spacing w:val="0"/>
      <w:w w:val="100"/>
      <w:position w:val="0"/>
      <w:lang w:val="pl-PL" w:eastAsia="pl-PL"/>
    </w:rPr>
  </w:style>
  <w:style w:type="paragraph" w:customStyle="1" w:styleId="Teksttreci70">
    <w:name w:val="Tekst treści (7)"/>
    <w:basedOn w:val="Normal"/>
    <w:link w:val="Teksttreci7"/>
    <w:uiPriority w:val="99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"/>
    <w:link w:val="Teksttreci11"/>
    <w:uiPriority w:val="99"/>
    <w:rsid w:val="003F3D30"/>
    <w:pPr>
      <w:widowControl w:val="0"/>
      <w:shd w:val="clear" w:color="auto" w:fill="FFFFFF"/>
      <w:spacing w:before="180" w:after="540" w:line="240" w:lineRule="atLeast"/>
      <w:jc w:val="left"/>
    </w:pPr>
    <w:rPr>
      <w:rFonts w:ascii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"/>
    <w:link w:val="Teksttreci12"/>
    <w:uiPriority w:val="99"/>
    <w:rsid w:val="003F3D30"/>
    <w:pPr>
      <w:widowControl w:val="0"/>
      <w:shd w:val="clear" w:color="auto" w:fill="FFFFFF"/>
      <w:spacing w:before="180" w:after="180"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subject/>
  <dc:creator>Anna Lech</dc:creator>
  <cp:keywords/>
  <dc:description/>
  <cp:lastModifiedBy>juscienna</cp:lastModifiedBy>
  <cp:revision>11</cp:revision>
  <cp:lastPrinted>2021-08-20T07:50:00Z</cp:lastPrinted>
  <dcterms:created xsi:type="dcterms:W3CDTF">2021-02-12T09:44:00Z</dcterms:created>
  <dcterms:modified xsi:type="dcterms:W3CDTF">2021-10-13T10:00:00Z</dcterms:modified>
</cp:coreProperties>
</file>