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1F0A42AB" w:rsidR="00DE61B6" w:rsidRDefault="00C53012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>Przebudowa dróg gminnych ul.</w:t>
      </w:r>
      <w:r w:rsidR="00926E47" w:rsidRPr="00926E47">
        <w:rPr>
          <w:rFonts w:ascii="Calibri" w:hAnsi="Calibri"/>
          <w:b/>
          <w:bCs/>
        </w:rPr>
        <w:t xml:space="preserve"> </w:t>
      </w:r>
      <w:r w:rsidR="00926E47">
        <w:rPr>
          <w:rFonts w:ascii="Calibri" w:hAnsi="Calibri"/>
          <w:b/>
          <w:bCs/>
        </w:rPr>
        <w:t>J. Słowackiego</w:t>
      </w:r>
      <w:r>
        <w:rPr>
          <w:rFonts w:ascii="Calibri" w:hAnsi="Calibri"/>
          <w:b/>
          <w:bCs/>
        </w:rPr>
        <w:t xml:space="preserve"> i ul. </w:t>
      </w:r>
      <w:r w:rsidR="00926E47">
        <w:rPr>
          <w:rFonts w:ascii="Calibri" w:hAnsi="Calibri"/>
          <w:b/>
          <w:bCs/>
        </w:rPr>
        <w:t xml:space="preserve">R. Traugutta </w:t>
      </w:r>
      <w:r>
        <w:rPr>
          <w:rFonts w:ascii="Calibri" w:hAnsi="Calibri"/>
          <w:b/>
          <w:bCs/>
        </w:rPr>
        <w:t xml:space="preserve">w Kamiennej </w:t>
      </w:r>
      <w:r w:rsidR="009B0A34">
        <w:rPr>
          <w:rFonts w:ascii="Calibri" w:hAnsi="Calibri"/>
          <w:b/>
          <w:bCs/>
        </w:rPr>
        <w:t>Górze</w:t>
      </w:r>
      <w:r w:rsidR="00884839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 w:rsidR="009B0A34">
        <w:rPr>
          <w:rFonts w:ascii="Calibri" w:hAnsi="Calibri"/>
          <w:b/>
          <w:bCs/>
        </w:rPr>
        <w:t>34</w:t>
      </w:r>
      <w:r w:rsidR="00FE2CA1">
        <w:rPr>
          <w:rFonts w:ascii="Calibri" w:hAnsi="Calibri"/>
          <w:b/>
          <w:bCs/>
        </w:rPr>
        <w:t>.2023</w:t>
      </w:r>
      <w:r w:rsidR="00884839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0402B79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  <w:r w:rsidR="006B41BA">
              <w:rPr>
                <w:rFonts w:asciiTheme="minorHAnsi" w:hAnsiTheme="minorHAnsi" w:cs="Calibri"/>
                <w:bCs/>
                <w:lang w:val="pl-PL"/>
              </w:rPr>
              <w:t xml:space="preserve">,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5217E096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2325CFE8" w:rsidR="00884839" w:rsidRPr="006B41BA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kierownik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budowy -specjalność </w:t>
            </w:r>
            <w:r w:rsidR="00363F4C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drogowa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274E62A4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</w:t>
            </w:r>
            <w:r w:rsidR="00876810">
              <w:rPr>
                <w:rFonts w:asciiTheme="minorHAnsi" w:hAnsiTheme="minorHAnsi" w:cs="Calibri"/>
                <w:sz w:val="16"/>
                <w:szCs w:val="16"/>
              </w:rPr>
              <w:t>Budownictwa: _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29158409" w:rsidR="00363F4C" w:rsidRPr="00363F4C" w:rsidRDefault="00884839" w:rsidP="00363F4C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6DA7EE77" w:rsidR="006B41BA" w:rsidRPr="00B14C95" w:rsidRDefault="009B0A34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6B41B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9BFAF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1CCBA732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kierownika robót - specjalność instalacyjna sanitarna)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9DE23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002BCEA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2BA4237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2F0EE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5D6F064" w14:textId="00084E5C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2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3B01425C" w:rsidR="006B41BA" w:rsidRPr="002121B6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B99E4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72B8AD4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0C79E06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AA28CC9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8FFCBCC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839FD3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43B50CD7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3AEC949B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AAD5A1" w14:textId="2E9B71C7" w:rsidR="006B41BA" w:rsidRDefault="009B0A34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6B41B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CEA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D24167" w14:textId="63B7F4F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imię i nazwisko kierownika robót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EBF1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936AB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01630F2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0488EC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623E3EF" w14:textId="0A9A32B4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7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9EC27A8" w14:textId="52322A4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DD5C3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14E9B78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3FAF07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8B47A6F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EC9D521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00246E8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3BA3E16" w14:textId="1266E5C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1F6F44E" w14:textId="7901D51D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791FF8AF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>ę kierownika 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107D8FE" w14:textId="14385C6D" w:rsidR="00AC554A" w:rsidRPr="00B969D6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9A4E2E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ROBÓT BUDOWLANYCH WYKONANYCH W OKRESIE OSTATNICH </w:t>
      </w:r>
      <w:r w:rsidR="000D6044">
        <w:rPr>
          <w:rFonts w:asciiTheme="minorHAnsi" w:hAnsiTheme="minorHAnsi" w:cs="Calibri"/>
          <w:b/>
          <w:bCs/>
          <w:color w:val="222222"/>
        </w:rPr>
        <w:t>5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3EBF1A2B" w14:textId="77777777" w:rsidR="00AC554A" w:rsidRPr="009A4E2E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45BB811" w14:textId="0472CFF9" w:rsidR="00AC554A" w:rsidRPr="00BE7A01" w:rsidRDefault="009B0A34" w:rsidP="00AC554A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>Przebudowa dróg gminnych ul.</w:t>
      </w:r>
      <w:r w:rsidR="00926E47">
        <w:rPr>
          <w:rFonts w:asciiTheme="minorHAnsi" w:hAnsiTheme="minorHAnsi" w:cstheme="minorHAnsi"/>
          <w:b/>
          <w:bCs/>
        </w:rPr>
        <w:t xml:space="preserve"> J. Słowackiego</w:t>
      </w:r>
      <w:r>
        <w:rPr>
          <w:rFonts w:asciiTheme="minorHAnsi" w:hAnsiTheme="minorHAnsi" w:cstheme="minorHAnsi"/>
          <w:b/>
          <w:bCs/>
        </w:rPr>
        <w:t xml:space="preserve"> i ul. </w:t>
      </w:r>
      <w:r w:rsidR="00926E47">
        <w:rPr>
          <w:rFonts w:asciiTheme="minorHAnsi" w:hAnsiTheme="minorHAnsi" w:cstheme="minorHAnsi"/>
          <w:b/>
          <w:bCs/>
        </w:rPr>
        <w:t xml:space="preserve">R. Traugutta </w:t>
      </w:r>
      <w:r>
        <w:rPr>
          <w:rFonts w:asciiTheme="minorHAnsi" w:hAnsiTheme="minorHAnsi" w:cstheme="minorHAnsi"/>
          <w:b/>
          <w:bCs/>
        </w:rPr>
        <w:t>w Kamiennej Górze</w:t>
      </w:r>
      <w:r w:rsidR="00A66EE2">
        <w:rPr>
          <w:rFonts w:asciiTheme="minorHAnsi" w:hAnsiTheme="minorHAnsi" w:cstheme="minorHAnsi"/>
          <w:b/>
          <w:bCs/>
        </w:rPr>
        <w:t xml:space="preserve"> </w:t>
      </w:r>
      <w:r w:rsidR="005A2E53">
        <w:rPr>
          <w:rFonts w:asciiTheme="minorHAnsi" w:hAnsiTheme="minorHAnsi" w:cstheme="minorHAnsi"/>
          <w:b/>
          <w:bCs/>
        </w:rPr>
        <w:t>– ZIF.271.</w:t>
      </w:r>
      <w:r>
        <w:rPr>
          <w:rFonts w:asciiTheme="minorHAnsi" w:hAnsiTheme="minorHAnsi" w:cstheme="minorHAnsi"/>
          <w:b/>
          <w:bCs/>
        </w:rPr>
        <w:t>34</w:t>
      </w:r>
      <w:r w:rsidR="005A2E53">
        <w:rPr>
          <w:rFonts w:asciiTheme="minorHAnsi" w:hAnsiTheme="minorHAnsi" w:cstheme="minorHAnsi"/>
          <w:b/>
          <w:bCs/>
        </w:rPr>
        <w:t>.2023</w:t>
      </w:r>
    </w:p>
    <w:p w14:paraId="0DB132DB" w14:textId="77777777" w:rsidR="00AC554A" w:rsidRPr="00062B4A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205CF7C7" w:rsidR="00AC554A" w:rsidRPr="00B14C95" w:rsidRDefault="00AC554A" w:rsidP="00AC554A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>
        <w:rPr>
          <w:rFonts w:asciiTheme="minorHAnsi" w:hAnsiTheme="minorHAnsi" w:cs="Calibri"/>
          <w:bCs/>
          <w:sz w:val="20"/>
          <w:szCs w:val="20"/>
        </w:rPr>
        <w:t>5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>Rozdziale X</w:t>
      </w:r>
      <w:r w:rsidR="00A404AB">
        <w:rPr>
          <w:rFonts w:asciiTheme="minorHAnsi" w:hAnsiTheme="minorHAnsi" w:cs="Calibri"/>
          <w:bCs/>
          <w:sz w:val="20"/>
          <w:szCs w:val="20"/>
        </w:rPr>
        <w:t>I</w:t>
      </w:r>
      <w:r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pkt </w:t>
      </w:r>
      <w:r>
        <w:rPr>
          <w:rFonts w:asciiTheme="minorHAnsi" w:hAnsiTheme="minorHAnsi" w:cs="Calibri"/>
          <w:bCs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>. 1.4. lit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a)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SWZ</w:t>
      </w:r>
    </w:p>
    <w:p w14:paraId="1AC7904F" w14:textId="77777777" w:rsidR="00AC554A" w:rsidRPr="00B14C95" w:rsidRDefault="00AC554A" w:rsidP="00AC554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AC554A" w:rsidRPr="004D521D" w14:paraId="5E3A6356" w14:textId="77777777" w:rsidTr="00083E7E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65E061" w14:textId="641328FB" w:rsidR="00A404AB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  <w:r w:rsidR="00A404AB">
              <w:rPr>
                <w:rFonts w:asciiTheme="minorHAnsi" w:hAnsiTheme="minorHAnsi" w:cs="Calibri"/>
                <w:bCs/>
                <w:lang w:val="pl-PL"/>
              </w:rPr>
              <w:t xml:space="preserve"> </w:t>
            </w:r>
          </w:p>
          <w:p w14:paraId="498B3F5D" w14:textId="217E8706" w:rsidR="00625424" w:rsidRPr="001526EF" w:rsidRDefault="00AC554A" w:rsidP="009B0A3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</w:t>
            </w:r>
            <w:r w:rsidR="00625424">
              <w:rPr>
                <w:rFonts w:asciiTheme="minorHAnsi" w:hAnsiTheme="minorHAnsi" w:cs="Calibri"/>
                <w:bCs/>
                <w:lang w:val="pl-PL"/>
              </w:rPr>
              <w:t>zł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6E84A961" w:rsidR="00AC554A" w:rsidRPr="001526EF" w:rsidRDefault="00876810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AC554A"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DD1A1D6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AC554A" w:rsidRPr="00B14C95" w14:paraId="26520D42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1526EF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9FB7131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1526EF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B4396CD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3249E0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7C2" w14:textId="37E61105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6A4917D9" w14:textId="6EE47C24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DB3E" w14:textId="298226D7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9338" w14:textId="783A78CF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B9FF0" w14:textId="0C06E96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2354F2A5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FCFD6E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860C" w14:textId="06204C89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46933F53" w14:textId="3BA2C821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F12F3E" w14:textId="6948BFF6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AE1A11" w14:textId="378D6E93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ACF06" w14:textId="00321FBB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4F05501F" w:rsidR="00AC554A" w:rsidRPr="00F90CC3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 xml:space="preserve">Do wykazu załączam dowody określające, że wykonane roboty budowlane zostały wykonane należycie, w </w:t>
      </w:r>
      <w:r w:rsidR="00876810" w:rsidRPr="00F90CC3">
        <w:rPr>
          <w:rFonts w:asciiTheme="minorHAnsi" w:hAnsiTheme="minorHAnsi" w:cs="Calibri"/>
          <w:sz w:val="22"/>
          <w:szCs w:val="22"/>
        </w:rPr>
        <w:t>szczególności,</w:t>
      </w:r>
      <w:r w:rsidRPr="00F90CC3">
        <w:rPr>
          <w:rFonts w:asciiTheme="minorHAnsi" w:hAnsiTheme="minorHAnsi" w:cs="Calibri"/>
          <w:sz w:val="22"/>
          <w:szCs w:val="22"/>
        </w:rPr>
        <w:t xml:space="preserve"> że zostały wykonane zgodnie z przepisami prawa budowlanego i prawidłowo ukończone, wystawione przez:</w:t>
      </w:r>
    </w:p>
    <w:p w14:paraId="0D4CFB5A" w14:textId="4F47A95B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5D5351AF" w14:textId="70D9D06E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607183EF" w14:textId="33F865FD" w:rsidR="00AC554A" w:rsidRPr="0028481C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>całkowity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Default="00787D2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18B44E6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9B0A34">
        <w:rPr>
          <w:rFonts w:ascii="Calibri" w:hAnsi="Calibri"/>
          <w:b/>
          <w:bCs/>
        </w:rPr>
        <w:t>Przebudowa dróg gminnych ul.</w:t>
      </w:r>
      <w:r w:rsidR="00926E47">
        <w:rPr>
          <w:rFonts w:ascii="Calibri" w:hAnsi="Calibri"/>
          <w:b/>
          <w:bCs/>
        </w:rPr>
        <w:t xml:space="preserve"> J. Słowackiego</w:t>
      </w:r>
      <w:r w:rsidR="009B0A34">
        <w:rPr>
          <w:rFonts w:ascii="Calibri" w:hAnsi="Calibri"/>
          <w:b/>
          <w:bCs/>
        </w:rPr>
        <w:t xml:space="preserve"> i ul. </w:t>
      </w:r>
      <w:r w:rsidR="00926E47">
        <w:rPr>
          <w:rFonts w:ascii="Calibri" w:hAnsi="Calibri"/>
          <w:b/>
          <w:bCs/>
        </w:rPr>
        <w:t xml:space="preserve">R. Traugutta </w:t>
      </w:r>
      <w:r w:rsidR="009B0A34">
        <w:rPr>
          <w:rFonts w:ascii="Calibri" w:hAnsi="Calibri"/>
          <w:b/>
          <w:bCs/>
        </w:rPr>
        <w:t>w Kamiennej Górze</w:t>
      </w:r>
      <w:r w:rsidR="00A66EE2">
        <w:rPr>
          <w:rFonts w:ascii="Calibri" w:hAnsi="Calibri"/>
          <w:b/>
          <w:bCs/>
        </w:rPr>
        <w:t xml:space="preserve"> </w:t>
      </w:r>
      <w:r w:rsidR="005A2E53">
        <w:rPr>
          <w:rFonts w:ascii="Calibri" w:hAnsi="Calibri"/>
          <w:b/>
          <w:bCs/>
        </w:rPr>
        <w:t>– ZIF.271.</w:t>
      </w:r>
      <w:r w:rsidR="009B0A34">
        <w:rPr>
          <w:rFonts w:ascii="Calibri" w:hAnsi="Calibri"/>
          <w:b/>
          <w:bCs/>
        </w:rPr>
        <w:t>34</w:t>
      </w:r>
      <w:r w:rsidR="005A2E53">
        <w:rPr>
          <w:rFonts w:ascii="Calibri" w:hAnsi="Calibri"/>
          <w:b/>
          <w:bCs/>
        </w:rPr>
        <w:t>.2023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7F8E8BEF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CB3D84"/>
    <w:multiLevelType w:val="multilevel"/>
    <w:tmpl w:val="0772DD44"/>
    <w:numStyleLink w:val="Styl1"/>
  </w:abstractNum>
  <w:abstractNum w:abstractNumId="4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2" w15:restartNumberingAfterBreak="0">
    <w:nsid w:val="46C81F36"/>
    <w:multiLevelType w:val="multilevel"/>
    <w:tmpl w:val="0772DD44"/>
    <w:numStyleLink w:val="Styl1"/>
  </w:abstractNum>
  <w:abstractNum w:abstractNumId="53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B4F4F94"/>
    <w:multiLevelType w:val="multilevel"/>
    <w:tmpl w:val="0772DD44"/>
    <w:numStyleLink w:val="Styl1"/>
  </w:abstractNum>
  <w:abstractNum w:abstractNumId="55" w15:restartNumberingAfterBreak="0">
    <w:nsid w:val="4F204DA3"/>
    <w:multiLevelType w:val="multilevel"/>
    <w:tmpl w:val="0772DD44"/>
    <w:numStyleLink w:val="Styl1"/>
  </w:abstractNum>
  <w:abstractNum w:abstractNumId="56" w15:restartNumberingAfterBreak="0">
    <w:nsid w:val="5100411F"/>
    <w:multiLevelType w:val="multilevel"/>
    <w:tmpl w:val="0772DD44"/>
    <w:numStyleLink w:val="Styl1"/>
  </w:abstractNum>
  <w:abstractNum w:abstractNumId="57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44A7F"/>
    <w:multiLevelType w:val="multilevel"/>
    <w:tmpl w:val="0772DD44"/>
    <w:numStyleLink w:val="Styl1"/>
  </w:abstractNum>
  <w:abstractNum w:abstractNumId="5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90C640A"/>
    <w:multiLevelType w:val="multilevel"/>
    <w:tmpl w:val="0772DD44"/>
    <w:numStyleLink w:val="Styl1"/>
  </w:abstractNum>
  <w:abstractNum w:abstractNumId="61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7090FF1"/>
    <w:multiLevelType w:val="multilevel"/>
    <w:tmpl w:val="0772DD44"/>
    <w:numStyleLink w:val="Styl1"/>
  </w:abstractNum>
  <w:abstractNum w:abstractNumId="69" w15:restartNumberingAfterBreak="0">
    <w:nsid w:val="68F1245B"/>
    <w:multiLevelType w:val="multilevel"/>
    <w:tmpl w:val="0772DD44"/>
    <w:numStyleLink w:val="Styl1"/>
  </w:abstractNum>
  <w:abstractNum w:abstractNumId="70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AA000A"/>
    <w:multiLevelType w:val="multilevel"/>
    <w:tmpl w:val="0772DD44"/>
    <w:numStyleLink w:val="Styl1"/>
  </w:abstractNum>
  <w:num w:numId="1" w16cid:durableId="663819314">
    <w:abstractNumId w:val="51"/>
  </w:num>
  <w:num w:numId="2" w16cid:durableId="973372900">
    <w:abstractNumId w:val="27"/>
  </w:num>
  <w:num w:numId="3" w16cid:durableId="895823013">
    <w:abstractNumId w:val="65"/>
  </w:num>
  <w:num w:numId="4" w16cid:durableId="2103135871">
    <w:abstractNumId w:val="77"/>
  </w:num>
  <w:num w:numId="5" w16cid:durableId="857356674">
    <w:abstractNumId w:val="64"/>
  </w:num>
  <w:num w:numId="6" w16cid:durableId="697974468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0"/>
    <w:lvlOverride w:ilvl="0">
      <w:startOverride w:val="1"/>
    </w:lvlOverride>
  </w:num>
  <w:num w:numId="10" w16cid:durableId="72162597">
    <w:abstractNumId w:val="63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4"/>
    <w:lvlOverride w:ilvl="0">
      <w:startOverride w:val="1"/>
    </w:lvlOverride>
  </w:num>
  <w:num w:numId="15" w16cid:durableId="375005225">
    <w:abstractNumId w:val="80"/>
  </w:num>
  <w:num w:numId="16" w16cid:durableId="2010331595">
    <w:abstractNumId w:val="44"/>
  </w:num>
  <w:num w:numId="17" w16cid:durableId="808520573">
    <w:abstractNumId w:val="7"/>
  </w:num>
  <w:num w:numId="18" w16cid:durableId="1036085459">
    <w:abstractNumId w:val="70"/>
  </w:num>
  <w:num w:numId="19" w16cid:durableId="221909423">
    <w:abstractNumId w:val="76"/>
  </w:num>
  <w:num w:numId="20" w16cid:durableId="723482044">
    <w:abstractNumId w:val="32"/>
  </w:num>
  <w:num w:numId="21" w16cid:durableId="558176917">
    <w:abstractNumId w:val="67"/>
  </w:num>
  <w:num w:numId="22" w16cid:durableId="1468082761">
    <w:abstractNumId w:val="49"/>
  </w:num>
  <w:num w:numId="23" w16cid:durableId="458687172">
    <w:abstractNumId w:val="45"/>
  </w:num>
  <w:num w:numId="24" w16cid:durableId="983780632">
    <w:abstractNumId w:val="82"/>
  </w:num>
  <w:num w:numId="25" w16cid:durableId="1309818214">
    <w:abstractNumId w:val="59"/>
  </w:num>
  <w:num w:numId="26" w16cid:durableId="157771071">
    <w:abstractNumId w:val="28"/>
    <w:lvlOverride w:ilvl="0">
      <w:startOverride w:val="1"/>
    </w:lvlOverride>
  </w:num>
  <w:num w:numId="27" w16cid:durableId="1217400811">
    <w:abstractNumId w:val="43"/>
  </w:num>
  <w:num w:numId="28" w16cid:durableId="82728327">
    <w:abstractNumId w:val="47"/>
  </w:num>
  <w:num w:numId="29" w16cid:durableId="87389513">
    <w:abstractNumId w:val="22"/>
  </w:num>
  <w:num w:numId="30" w16cid:durableId="1863859606">
    <w:abstractNumId w:val="75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2"/>
  </w:num>
  <w:num w:numId="34" w16cid:durableId="2057587024">
    <w:abstractNumId w:val="35"/>
  </w:num>
  <w:num w:numId="35" w16cid:durableId="1122770530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5"/>
  </w:num>
  <w:num w:numId="37" w16cid:durableId="679963813">
    <w:abstractNumId w:val="54"/>
  </w:num>
  <w:num w:numId="38" w16cid:durableId="2047563445">
    <w:abstractNumId w:val="17"/>
  </w:num>
  <w:num w:numId="39" w16cid:durableId="271671302">
    <w:abstractNumId w:val="42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5"/>
  </w:num>
  <w:num w:numId="42" w16cid:durableId="1396317186">
    <w:abstractNumId w:val="72"/>
  </w:num>
  <w:num w:numId="43" w16cid:durableId="151677877">
    <w:abstractNumId w:val="60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1"/>
  </w:num>
  <w:num w:numId="47" w16cid:durableId="1176268867">
    <w:abstractNumId w:val="56"/>
  </w:num>
  <w:num w:numId="48" w16cid:durableId="521087789">
    <w:abstractNumId w:val="58"/>
  </w:num>
  <w:num w:numId="49" w16cid:durableId="1703625502">
    <w:abstractNumId w:val="8"/>
  </w:num>
  <w:num w:numId="50" w16cid:durableId="83646985">
    <w:abstractNumId w:val="73"/>
  </w:num>
  <w:num w:numId="51" w16cid:durableId="1072388805">
    <w:abstractNumId w:val="26"/>
  </w:num>
  <w:num w:numId="52" w16cid:durableId="1360544457">
    <w:abstractNumId w:val="81"/>
  </w:num>
  <w:num w:numId="53" w16cid:durableId="3484158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79"/>
  </w:num>
  <w:num w:numId="57" w16cid:durableId="271326075">
    <w:abstractNumId w:val="66"/>
  </w:num>
  <w:num w:numId="58" w16cid:durableId="1781878136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48"/>
  </w:num>
  <w:num w:numId="62" w16cid:durableId="1838764827">
    <w:abstractNumId w:val="40"/>
  </w:num>
  <w:num w:numId="63" w16cid:durableId="186994265">
    <w:abstractNumId w:val="53"/>
  </w:num>
  <w:num w:numId="64" w16cid:durableId="223875933">
    <w:abstractNumId w:val="15"/>
  </w:num>
  <w:num w:numId="65" w16cid:durableId="1024207630">
    <w:abstractNumId w:val="29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74"/>
  </w:num>
  <w:num w:numId="69" w16cid:durableId="17208610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1"/>
  </w:num>
  <w:num w:numId="71" w16cid:durableId="1046611879">
    <w:abstractNumId w:val="34"/>
  </w:num>
  <w:num w:numId="72" w16cid:durableId="1763067855">
    <w:abstractNumId w:val="30"/>
  </w:num>
  <w:num w:numId="73" w16cid:durableId="116189354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91287307">
    <w:abstractNumId w:val="19"/>
  </w:num>
  <w:num w:numId="75" w16cid:durableId="1860656330">
    <w:abstractNumId w:val="33"/>
  </w:num>
  <w:num w:numId="76" w16cid:durableId="4289365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64A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BDF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11E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75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185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6D5B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08E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4F90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3A7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910"/>
    <w:rsid w:val="00424B9D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D82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7D8"/>
    <w:rsid w:val="00495CD5"/>
    <w:rsid w:val="00496312"/>
    <w:rsid w:val="004965CD"/>
    <w:rsid w:val="00496737"/>
    <w:rsid w:val="004A00DF"/>
    <w:rsid w:val="004A0998"/>
    <w:rsid w:val="004A0FF0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B67"/>
    <w:rsid w:val="004C6DCE"/>
    <w:rsid w:val="004C722C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66FD2"/>
    <w:rsid w:val="00570469"/>
    <w:rsid w:val="00571048"/>
    <w:rsid w:val="00571D03"/>
    <w:rsid w:val="00571F6E"/>
    <w:rsid w:val="00573D0D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3493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A8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67B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7AC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6896"/>
    <w:rsid w:val="006A786F"/>
    <w:rsid w:val="006B058A"/>
    <w:rsid w:val="006B0723"/>
    <w:rsid w:val="006B0DDD"/>
    <w:rsid w:val="006B139B"/>
    <w:rsid w:val="006B17E4"/>
    <w:rsid w:val="006B19BD"/>
    <w:rsid w:val="006B1B30"/>
    <w:rsid w:val="006B1C80"/>
    <w:rsid w:val="006B306B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4E8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2DF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45BE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BF2"/>
    <w:rsid w:val="00810C64"/>
    <w:rsid w:val="00810D6A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358F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8C2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76810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26B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63B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77C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6E47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0D56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14C"/>
    <w:rsid w:val="009B0605"/>
    <w:rsid w:val="009B0A34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4DFE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2A42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3C00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288C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652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C8"/>
    <w:rsid w:val="00AB0FA7"/>
    <w:rsid w:val="00AB1733"/>
    <w:rsid w:val="00AB2477"/>
    <w:rsid w:val="00AB27E6"/>
    <w:rsid w:val="00AB2997"/>
    <w:rsid w:val="00AB2A1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1CE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181C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87D68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8E0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709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0863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5AD6"/>
    <w:rsid w:val="00C46367"/>
    <w:rsid w:val="00C472CE"/>
    <w:rsid w:val="00C505B1"/>
    <w:rsid w:val="00C509CE"/>
    <w:rsid w:val="00C50BFC"/>
    <w:rsid w:val="00C51757"/>
    <w:rsid w:val="00C51810"/>
    <w:rsid w:val="00C52238"/>
    <w:rsid w:val="00C52653"/>
    <w:rsid w:val="00C53012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491"/>
    <w:rsid w:val="00C92F30"/>
    <w:rsid w:val="00C93331"/>
    <w:rsid w:val="00C93920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4"/>
    <w:rsid w:val="00CD68B5"/>
    <w:rsid w:val="00CD68E8"/>
    <w:rsid w:val="00CD69AA"/>
    <w:rsid w:val="00CD6BBD"/>
    <w:rsid w:val="00CD6EFF"/>
    <w:rsid w:val="00CD7431"/>
    <w:rsid w:val="00CE00AB"/>
    <w:rsid w:val="00CE03B2"/>
    <w:rsid w:val="00CE0A7E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463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ABB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7EE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6DE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05D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6FB7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A87"/>
    <w:rsid w:val="00F76C9B"/>
    <w:rsid w:val="00F76D24"/>
    <w:rsid w:val="00F77E5F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0A63"/>
    <w:rsid w:val="00FD30E2"/>
    <w:rsid w:val="00FD40E9"/>
    <w:rsid w:val="00FD6084"/>
    <w:rsid w:val="00FD7D1D"/>
    <w:rsid w:val="00FE15E6"/>
    <w:rsid w:val="00FE1927"/>
    <w:rsid w:val="00FE199D"/>
    <w:rsid w:val="00FE19A7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17836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4363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379</cp:revision>
  <cp:lastPrinted>2023-11-30T08:26:00Z</cp:lastPrinted>
  <dcterms:created xsi:type="dcterms:W3CDTF">2019-01-14T06:24:00Z</dcterms:created>
  <dcterms:modified xsi:type="dcterms:W3CDTF">2023-11-30T09:13:00Z</dcterms:modified>
</cp:coreProperties>
</file>