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Pr="009F5971" w:rsidRDefault="00771D0B" w:rsidP="00771D0B">
      <w:pPr>
        <w:pStyle w:val="Standard"/>
        <w:spacing w:after="0"/>
        <w:jc w:val="center"/>
        <w:rPr>
          <w:rFonts w:ascii="Times New Roman" w:eastAsia="Calibri" w:hAnsi="Times New Roman"/>
          <w:b/>
          <w:kern w:val="0"/>
          <w:szCs w:val="22"/>
          <w:lang w:val="pl-PL" w:eastAsia="en-US"/>
        </w:rPr>
      </w:pPr>
    </w:p>
    <w:p w:rsidR="005809A9" w:rsidRPr="00534828" w:rsidRDefault="0001473A" w:rsidP="00470669">
      <w:pPr>
        <w:pStyle w:val="Standard"/>
        <w:spacing w:after="0"/>
        <w:rPr>
          <w:rFonts w:ascii="Times New Roman" w:hAnsi="Times New Roman"/>
          <w:i/>
          <w:noProof/>
          <w:szCs w:val="22"/>
          <w:lang w:val="pl-PL"/>
        </w:rPr>
      </w:pPr>
      <w:r w:rsidRPr="00534828">
        <w:rPr>
          <w:rFonts w:ascii="Times New Roman" w:hAnsi="Times New Roman"/>
          <w:i/>
          <w:noProof/>
          <w:szCs w:val="22"/>
          <w:lang w:val="pl-PL"/>
        </w:rPr>
        <w:t>Załą</w:t>
      </w:r>
      <w:r w:rsidR="00470669" w:rsidRPr="00534828">
        <w:rPr>
          <w:rFonts w:ascii="Times New Roman" w:hAnsi="Times New Roman"/>
          <w:i/>
          <w:noProof/>
          <w:szCs w:val="22"/>
          <w:lang w:val="pl-PL"/>
        </w:rPr>
        <w:t>cznik nr 1 do SWZ</w:t>
      </w:r>
    </w:p>
    <w:p w:rsidR="004A3B08" w:rsidRDefault="004A3B08" w:rsidP="004A3B08">
      <w:pPr>
        <w:jc w:val="center"/>
        <w:rPr>
          <w:sz w:val="22"/>
          <w:szCs w:val="22"/>
          <w:u w:val="single"/>
        </w:rPr>
      </w:pPr>
      <w:bookmarkStart w:id="1" w:name="OLE_LINK12"/>
      <w:bookmarkStart w:id="2" w:name="OLE_LINK11"/>
      <w:bookmarkStart w:id="3" w:name="OLE_LINK10"/>
      <w:bookmarkStart w:id="4" w:name="OLE_LINK9"/>
      <w:bookmarkStart w:id="5" w:name="OLE_LINK8"/>
      <w:bookmarkStart w:id="6" w:name="OLE_LINK7"/>
      <w:bookmarkStart w:id="7" w:name="OLE_LINK6"/>
      <w:bookmarkStart w:id="8" w:name="OLE_LINK5"/>
      <w:bookmarkStart w:id="9" w:name="OLE_LINK4"/>
      <w:bookmarkStart w:id="10" w:name="OLE_LINK3"/>
      <w:bookmarkStart w:id="11" w:name="OLE_LINK2"/>
      <w:bookmarkStart w:id="12" w:name="OLE_LINK1"/>
      <w:bookmarkStart w:id="13" w:name="OLE_LINK13"/>
      <w:r w:rsidRPr="00534828">
        <w:rPr>
          <w:sz w:val="22"/>
          <w:szCs w:val="22"/>
          <w:u w:val="single"/>
        </w:rPr>
        <w:t>Pakiet Nr 1</w:t>
      </w:r>
    </w:p>
    <w:p w:rsidR="00195637" w:rsidRPr="00534828" w:rsidRDefault="00195637" w:rsidP="004A3B08">
      <w:pPr>
        <w:jc w:val="center"/>
        <w:rPr>
          <w:b/>
          <w:sz w:val="22"/>
          <w:szCs w:val="22"/>
        </w:rPr>
      </w:pPr>
    </w:p>
    <w:p w:rsidR="004A3B08" w:rsidRPr="00534828" w:rsidRDefault="004A3B08" w:rsidP="004A3B08">
      <w:pPr>
        <w:jc w:val="center"/>
        <w:rPr>
          <w:sz w:val="22"/>
          <w:szCs w:val="22"/>
        </w:rPr>
      </w:pPr>
      <w:r w:rsidRPr="00534828">
        <w:rPr>
          <w:b/>
          <w:sz w:val="22"/>
          <w:szCs w:val="22"/>
        </w:rPr>
        <w:t>Leki</w:t>
      </w:r>
    </w:p>
    <w:p w:rsidR="004A3B08" w:rsidRPr="00534828" w:rsidRDefault="004A3B08" w:rsidP="004A3B08">
      <w:pPr>
        <w:ind w:left="5664" w:firstLine="708"/>
        <w:jc w:val="cente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701"/>
        <w:gridCol w:w="992"/>
        <w:gridCol w:w="992"/>
        <w:gridCol w:w="1276"/>
        <w:gridCol w:w="709"/>
        <w:gridCol w:w="1134"/>
        <w:gridCol w:w="1333"/>
      </w:tblGrid>
      <w:tr w:rsidR="004A3B08" w:rsidRPr="00534828" w:rsidTr="007A74FF">
        <w:tc>
          <w:tcPr>
            <w:tcW w:w="425" w:type="dxa"/>
            <w:tcBorders>
              <w:top w:val="double" w:sz="1" w:space="0" w:color="000000"/>
              <w:left w:val="double" w:sz="1" w:space="0" w:color="000000"/>
              <w:bottom w:val="single" w:sz="4" w:space="0" w:color="000000"/>
            </w:tcBorders>
            <w:shd w:val="clear" w:color="auto" w:fill="auto"/>
          </w:tcPr>
          <w:p w:rsidR="004A3B08" w:rsidRPr="00534828" w:rsidRDefault="004A3B08" w:rsidP="007A74FF">
            <w:pPr>
              <w:ind w:right="-123"/>
              <w:jc w:val="center"/>
              <w:rPr>
                <w:caps/>
                <w:sz w:val="22"/>
                <w:szCs w:val="22"/>
              </w:rPr>
            </w:pPr>
            <w:r w:rsidRPr="00534828">
              <w:rPr>
                <w:caps/>
                <w:sz w:val="22"/>
                <w:szCs w:val="22"/>
              </w:rPr>
              <w:t>Lp.</w:t>
            </w:r>
          </w:p>
        </w:tc>
        <w:tc>
          <w:tcPr>
            <w:tcW w:w="2410" w:type="dxa"/>
            <w:tcBorders>
              <w:top w:val="double" w:sz="1" w:space="0" w:color="000000"/>
              <w:left w:val="single" w:sz="4" w:space="0" w:color="000000"/>
              <w:bottom w:val="single" w:sz="4" w:space="0" w:color="000000"/>
            </w:tcBorders>
            <w:shd w:val="clear" w:color="auto" w:fill="auto"/>
          </w:tcPr>
          <w:p w:rsidR="004A3B08" w:rsidRPr="00534828" w:rsidRDefault="004A3B08" w:rsidP="00977033">
            <w:pPr>
              <w:jc w:val="center"/>
              <w:rPr>
                <w:caps/>
                <w:sz w:val="22"/>
                <w:szCs w:val="22"/>
              </w:rPr>
            </w:pPr>
            <w:r w:rsidRPr="00534828">
              <w:rPr>
                <w:caps/>
                <w:sz w:val="22"/>
                <w:szCs w:val="22"/>
              </w:rPr>
              <w:t>Nazwa mi</w:t>
            </w:r>
            <w:r w:rsidR="00977033">
              <w:rPr>
                <w:caps/>
                <w:sz w:val="22"/>
                <w:szCs w:val="22"/>
              </w:rPr>
              <w:t>Ę</w:t>
            </w:r>
            <w:r w:rsidRPr="00534828">
              <w:rPr>
                <w:caps/>
                <w:sz w:val="22"/>
                <w:szCs w:val="22"/>
              </w:rPr>
              <w:t>dzynarodowa</w:t>
            </w:r>
          </w:p>
        </w:tc>
        <w:tc>
          <w:tcPr>
            <w:tcW w:w="1559" w:type="dxa"/>
            <w:tcBorders>
              <w:top w:val="double" w:sz="1" w:space="0" w:color="000000"/>
              <w:left w:val="single" w:sz="4" w:space="0" w:color="000000"/>
              <w:bottom w:val="single" w:sz="4" w:space="0" w:color="000000"/>
            </w:tcBorders>
            <w:shd w:val="clear" w:color="auto" w:fill="auto"/>
          </w:tcPr>
          <w:p w:rsidR="004A3B08" w:rsidRPr="00534828" w:rsidRDefault="004A3B08" w:rsidP="007A74FF">
            <w:pPr>
              <w:jc w:val="center"/>
              <w:rPr>
                <w:caps/>
                <w:sz w:val="22"/>
                <w:szCs w:val="22"/>
              </w:rPr>
            </w:pPr>
            <w:r w:rsidRPr="00534828">
              <w:rPr>
                <w:caps/>
                <w:sz w:val="22"/>
                <w:szCs w:val="22"/>
              </w:rPr>
              <w:t>nazwa handlowa</w:t>
            </w:r>
          </w:p>
          <w:p w:rsidR="004A3B08" w:rsidRPr="00534828" w:rsidRDefault="004A3B08" w:rsidP="007A74FF">
            <w:pPr>
              <w:jc w:val="center"/>
              <w:rPr>
                <w:caps/>
                <w:sz w:val="22"/>
                <w:szCs w:val="22"/>
              </w:rPr>
            </w:pPr>
            <w:r w:rsidRPr="00534828">
              <w:rPr>
                <w:caps/>
                <w:sz w:val="22"/>
                <w:szCs w:val="22"/>
              </w:rPr>
              <w:t>i kod ean</w:t>
            </w:r>
          </w:p>
        </w:tc>
        <w:tc>
          <w:tcPr>
            <w:tcW w:w="1843" w:type="dxa"/>
            <w:tcBorders>
              <w:top w:val="double" w:sz="1" w:space="0" w:color="000000"/>
              <w:left w:val="single" w:sz="4" w:space="0" w:color="000000"/>
              <w:bottom w:val="single" w:sz="4" w:space="0" w:color="000000"/>
            </w:tcBorders>
            <w:shd w:val="clear" w:color="auto" w:fill="auto"/>
          </w:tcPr>
          <w:p w:rsidR="004A3B08" w:rsidRPr="00534828" w:rsidRDefault="004A3B08" w:rsidP="000F26F7">
            <w:pPr>
              <w:jc w:val="center"/>
              <w:rPr>
                <w:caps/>
                <w:sz w:val="22"/>
                <w:szCs w:val="22"/>
              </w:rPr>
            </w:pPr>
            <w:r w:rsidRPr="00534828">
              <w:rPr>
                <w:caps/>
                <w:sz w:val="22"/>
                <w:szCs w:val="22"/>
              </w:rPr>
              <w:t>Posta</w:t>
            </w:r>
            <w:r w:rsidR="000F26F7">
              <w:rPr>
                <w:caps/>
                <w:sz w:val="22"/>
                <w:szCs w:val="22"/>
              </w:rPr>
              <w:t>Ć</w:t>
            </w:r>
          </w:p>
        </w:tc>
        <w:tc>
          <w:tcPr>
            <w:tcW w:w="1701" w:type="dxa"/>
            <w:tcBorders>
              <w:top w:val="double" w:sz="1" w:space="0" w:color="000000"/>
              <w:left w:val="single" w:sz="4" w:space="0" w:color="000000"/>
              <w:bottom w:val="single" w:sz="4" w:space="0" w:color="000000"/>
            </w:tcBorders>
            <w:shd w:val="clear" w:color="auto" w:fill="auto"/>
          </w:tcPr>
          <w:p w:rsidR="004A3B08" w:rsidRPr="00534828" w:rsidRDefault="004A3B08" w:rsidP="000F26F7">
            <w:pPr>
              <w:jc w:val="center"/>
              <w:rPr>
                <w:caps/>
                <w:sz w:val="22"/>
                <w:szCs w:val="22"/>
              </w:rPr>
            </w:pPr>
            <w:r w:rsidRPr="00534828">
              <w:rPr>
                <w:caps/>
                <w:sz w:val="22"/>
                <w:szCs w:val="22"/>
              </w:rPr>
              <w:t>dawka</w:t>
            </w:r>
            <w:r w:rsidRPr="00534828">
              <w:rPr>
                <w:caps/>
                <w:sz w:val="22"/>
                <w:szCs w:val="22"/>
              </w:rPr>
              <w:br/>
              <w:t>– St</w:t>
            </w:r>
            <w:r w:rsidR="000F26F7">
              <w:rPr>
                <w:caps/>
                <w:sz w:val="22"/>
                <w:szCs w:val="22"/>
              </w:rPr>
              <w:t>ĘŻ</w:t>
            </w:r>
            <w:r w:rsidRPr="00534828">
              <w:rPr>
                <w:caps/>
                <w:sz w:val="22"/>
                <w:szCs w:val="22"/>
              </w:rPr>
              <w:t>enie</w:t>
            </w:r>
          </w:p>
        </w:tc>
        <w:tc>
          <w:tcPr>
            <w:tcW w:w="992" w:type="dxa"/>
            <w:tcBorders>
              <w:top w:val="double" w:sz="1" w:space="0" w:color="000000"/>
              <w:left w:val="single" w:sz="4" w:space="0" w:color="000000"/>
              <w:bottom w:val="single" w:sz="4" w:space="0" w:color="000000"/>
            </w:tcBorders>
            <w:shd w:val="clear" w:color="auto" w:fill="auto"/>
          </w:tcPr>
          <w:p w:rsidR="004A3B08" w:rsidRPr="00534828" w:rsidRDefault="004A3B08" w:rsidP="007A74FF">
            <w:pPr>
              <w:jc w:val="center"/>
              <w:rPr>
                <w:caps/>
                <w:sz w:val="22"/>
                <w:szCs w:val="22"/>
              </w:rPr>
            </w:pPr>
            <w:r w:rsidRPr="00534828">
              <w:rPr>
                <w:caps/>
                <w:sz w:val="22"/>
                <w:szCs w:val="22"/>
              </w:rPr>
              <w:t>Ilo</w:t>
            </w:r>
            <w:r w:rsidR="000F26F7">
              <w:rPr>
                <w:caps/>
                <w:sz w:val="22"/>
                <w:szCs w:val="22"/>
              </w:rPr>
              <w:t>ŚĆ</w:t>
            </w:r>
            <w:r w:rsidRPr="00534828">
              <w:rPr>
                <w:caps/>
                <w:sz w:val="22"/>
                <w:szCs w:val="22"/>
              </w:rPr>
              <w:t xml:space="preserve"> sztuk</w:t>
            </w:r>
          </w:p>
          <w:p w:rsidR="004A3B08" w:rsidRPr="00534828" w:rsidRDefault="004A3B08" w:rsidP="007A74FF">
            <w:pPr>
              <w:rPr>
                <w:caps/>
                <w:sz w:val="22"/>
                <w:szCs w:val="22"/>
              </w:rPr>
            </w:pPr>
          </w:p>
        </w:tc>
        <w:tc>
          <w:tcPr>
            <w:tcW w:w="992" w:type="dxa"/>
            <w:tcBorders>
              <w:top w:val="double" w:sz="1" w:space="0" w:color="000000"/>
              <w:left w:val="single" w:sz="4" w:space="0" w:color="000000"/>
              <w:bottom w:val="single" w:sz="4" w:space="0" w:color="000000"/>
            </w:tcBorders>
            <w:shd w:val="clear" w:color="auto" w:fill="auto"/>
          </w:tcPr>
          <w:p w:rsidR="004A3B08" w:rsidRPr="00534828" w:rsidRDefault="004A3B08" w:rsidP="007A74FF">
            <w:pPr>
              <w:jc w:val="center"/>
              <w:rPr>
                <w:caps/>
                <w:sz w:val="22"/>
                <w:szCs w:val="22"/>
              </w:rPr>
            </w:pPr>
            <w:r w:rsidRPr="00534828">
              <w:rPr>
                <w:caps/>
                <w:sz w:val="22"/>
                <w:szCs w:val="22"/>
              </w:rPr>
              <w:t>cena netto</w:t>
            </w:r>
          </w:p>
        </w:tc>
        <w:tc>
          <w:tcPr>
            <w:tcW w:w="1276" w:type="dxa"/>
            <w:tcBorders>
              <w:top w:val="double" w:sz="1" w:space="0" w:color="000000"/>
              <w:left w:val="single" w:sz="4" w:space="0" w:color="000000"/>
              <w:bottom w:val="single" w:sz="4" w:space="0" w:color="000000"/>
            </w:tcBorders>
            <w:shd w:val="clear" w:color="auto" w:fill="auto"/>
          </w:tcPr>
          <w:p w:rsidR="004A3B08" w:rsidRPr="00534828" w:rsidRDefault="004A3B08" w:rsidP="000F26F7">
            <w:pPr>
              <w:jc w:val="center"/>
              <w:rPr>
                <w:caps/>
                <w:sz w:val="22"/>
                <w:szCs w:val="22"/>
              </w:rPr>
            </w:pPr>
            <w:r w:rsidRPr="00534828">
              <w:rPr>
                <w:caps/>
                <w:sz w:val="22"/>
                <w:szCs w:val="22"/>
              </w:rPr>
              <w:t>warto</w:t>
            </w:r>
            <w:r w:rsidR="000F26F7">
              <w:rPr>
                <w:caps/>
                <w:sz w:val="22"/>
                <w:szCs w:val="22"/>
              </w:rPr>
              <w:t>ŚĆ</w:t>
            </w:r>
            <w:r w:rsidRPr="00534828">
              <w:rPr>
                <w:caps/>
                <w:sz w:val="22"/>
                <w:szCs w:val="22"/>
              </w:rPr>
              <w:t xml:space="preserve"> netto</w:t>
            </w:r>
          </w:p>
        </w:tc>
        <w:tc>
          <w:tcPr>
            <w:tcW w:w="709" w:type="dxa"/>
            <w:tcBorders>
              <w:top w:val="double" w:sz="1" w:space="0" w:color="000000"/>
              <w:left w:val="single" w:sz="4" w:space="0" w:color="000000"/>
              <w:bottom w:val="single" w:sz="4" w:space="0" w:color="000000"/>
            </w:tcBorders>
            <w:shd w:val="clear" w:color="auto" w:fill="auto"/>
          </w:tcPr>
          <w:p w:rsidR="004A3B08" w:rsidRPr="00534828" w:rsidRDefault="004A3B08" w:rsidP="007A74FF">
            <w:pPr>
              <w:jc w:val="center"/>
              <w:rPr>
                <w:caps/>
                <w:sz w:val="22"/>
                <w:szCs w:val="22"/>
              </w:rPr>
            </w:pPr>
            <w:r w:rsidRPr="00534828">
              <w:rPr>
                <w:caps/>
                <w:sz w:val="22"/>
                <w:szCs w:val="22"/>
              </w:rPr>
              <w:t>% vat</w:t>
            </w:r>
          </w:p>
        </w:tc>
        <w:tc>
          <w:tcPr>
            <w:tcW w:w="1134" w:type="dxa"/>
            <w:tcBorders>
              <w:top w:val="double" w:sz="1" w:space="0" w:color="000000"/>
              <w:left w:val="single" w:sz="4" w:space="0" w:color="000000"/>
              <w:bottom w:val="single" w:sz="4" w:space="0" w:color="000000"/>
            </w:tcBorders>
            <w:shd w:val="clear" w:color="auto" w:fill="auto"/>
          </w:tcPr>
          <w:p w:rsidR="004A3B08" w:rsidRPr="00534828" w:rsidRDefault="004A3B08" w:rsidP="007A74FF">
            <w:pPr>
              <w:jc w:val="center"/>
              <w:rPr>
                <w:caps/>
                <w:sz w:val="22"/>
                <w:szCs w:val="22"/>
              </w:rPr>
            </w:pPr>
            <w:r w:rsidRPr="00534828">
              <w:rPr>
                <w:caps/>
                <w:sz w:val="22"/>
                <w:szCs w:val="22"/>
              </w:rPr>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rsidR="004A3B08" w:rsidRPr="00534828" w:rsidRDefault="004A3B08" w:rsidP="000F26F7">
            <w:pPr>
              <w:jc w:val="center"/>
              <w:rPr>
                <w:sz w:val="22"/>
                <w:szCs w:val="22"/>
              </w:rPr>
            </w:pPr>
            <w:r w:rsidRPr="00534828">
              <w:rPr>
                <w:caps/>
                <w:sz w:val="22"/>
                <w:szCs w:val="22"/>
              </w:rPr>
              <w:t>warto</w:t>
            </w:r>
            <w:r w:rsidR="000F26F7">
              <w:rPr>
                <w:caps/>
                <w:sz w:val="22"/>
                <w:szCs w:val="22"/>
              </w:rPr>
              <w:t>ŚĆ</w:t>
            </w:r>
            <w:r w:rsidRPr="00534828">
              <w:rPr>
                <w:caps/>
                <w:sz w:val="22"/>
                <w:szCs w:val="22"/>
              </w:rPr>
              <w:t xml:space="preserve"> brutto</w:t>
            </w:r>
          </w:p>
        </w:tc>
      </w:tr>
      <w:tr w:rsidR="004A3B08" w:rsidRPr="00534828" w:rsidTr="007A74FF">
        <w:tc>
          <w:tcPr>
            <w:tcW w:w="425" w:type="dxa"/>
            <w:tcBorders>
              <w:top w:val="single" w:sz="4" w:space="0" w:color="000000"/>
              <w:left w:val="double" w:sz="1" w:space="0" w:color="000000"/>
              <w:bottom w:val="double" w:sz="1" w:space="0" w:color="000000"/>
            </w:tcBorders>
            <w:shd w:val="clear" w:color="auto" w:fill="auto"/>
          </w:tcPr>
          <w:p w:rsidR="004A3B08" w:rsidRPr="00534828" w:rsidRDefault="004A3B08" w:rsidP="004A3B08">
            <w:pPr>
              <w:widowControl/>
              <w:numPr>
                <w:ilvl w:val="0"/>
                <w:numId w:val="51"/>
              </w:numPr>
              <w:overflowPunct/>
              <w:autoSpaceDE/>
              <w:autoSpaceDN/>
              <w:adjustRightInd/>
              <w:snapToGrid w:val="0"/>
              <w:ind w:right="-123"/>
              <w:jc w:val="center"/>
              <w:textAlignment w:val="auto"/>
              <w:rPr>
                <w:sz w:val="22"/>
                <w:szCs w:val="22"/>
              </w:rPr>
            </w:pPr>
          </w:p>
        </w:tc>
        <w:tc>
          <w:tcPr>
            <w:tcW w:w="2410"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rPr>
                <w:sz w:val="22"/>
                <w:szCs w:val="22"/>
                <w:lang w:val="de-DE"/>
              </w:rPr>
            </w:pPr>
            <w:r w:rsidRPr="00534828">
              <w:rPr>
                <w:color w:val="000000"/>
                <w:sz w:val="22"/>
                <w:szCs w:val="22"/>
                <w:shd w:val="clear" w:color="auto" w:fill="FFFFFF"/>
              </w:rPr>
              <w:t>Ravulizumabum</w:t>
            </w:r>
            <w:r w:rsidRPr="00534828">
              <w:rPr>
                <w:sz w:val="22"/>
                <w:szCs w:val="22"/>
              </w:rPr>
              <w:t>*</w:t>
            </w:r>
          </w:p>
        </w:tc>
        <w:tc>
          <w:tcPr>
            <w:tcW w:w="1559"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snapToGrid w:val="0"/>
              <w:rPr>
                <w:sz w:val="22"/>
                <w:szCs w:val="22"/>
                <w:lang w:val="de-DE"/>
              </w:rPr>
            </w:pPr>
          </w:p>
        </w:tc>
        <w:tc>
          <w:tcPr>
            <w:tcW w:w="1843"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rPr>
                <w:color w:val="000000"/>
                <w:sz w:val="22"/>
                <w:szCs w:val="22"/>
                <w:shd w:val="clear" w:color="auto" w:fill="FFFFFF"/>
              </w:rPr>
            </w:pPr>
            <w:r w:rsidRPr="00534828">
              <w:rPr>
                <w:color w:val="000000"/>
                <w:sz w:val="22"/>
                <w:szCs w:val="22"/>
                <w:shd w:val="clear" w:color="auto" w:fill="FFFFFF"/>
              </w:rPr>
              <w:t xml:space="preserve">Koncentrat do sporządzania roztworu do infuzji </w:t>
            </w:r>
          </w:p>
          <w:p w:rsidR="004A3B08" w:rsidRPr="00534828" w:rsidRDefault="004A3B08" w:rsidP="007A74FF">
            <w:pPr>
              <w:rPr>
                <w:sz w:val="22"/>
                <w:szCs w:val="22"/>
              </w:rPr>
            </w:pPr>
            <w:r w:rsidRPr="00534828">
              <w:rPr>
                <w:color w:val="000000"/>
                <w:sz w:val="22"/>
                <w:szCs w:val="22"/>
                <w:shd w:val="clear" w:color="auto" w:fill="FFFFFF"/>
              </w:rPr>
              <w:t>x 1 fiolka</w:t>
            </w:r>
          </w:p>
        </w:tc>
        <w:tc>
          <w:tcPr>
            <w:tcW w:w="1701"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rPr>
                <w:sz w:val="22"/>
                <w:szCs w:val="22"/>
              </w:rPr>
            </w:pPr>
            <w:r w:rsidRPr="00534828">
              <w:rPr>
                <w:sz w:val="22"/>
                <w:szCs w:val="22"/>
              </w:rPr>
              <w:t>300mg/3ml</w:t>
            </w:r>
          </w:p>
        </w:tc>
        <w:tc>
          <w:tcPr>
            <w:tcW w:w="992" w:type="dxa"/>
            <w:tcBorders>
              <w:top w:val="single" w:sz="4" w:space="0" w:color="000000"/>
              <w:left w:val="single" w:sz="4" w:space="0" w:color="000000"/>
              <w:bottom w:val="double" w:sz="1" w:space="0" w:color="000000"/>
            </w:tcBorders>
            <w:shd w:val="clear" w:color="auto" w:fill="auto"/>
          </w:tcPr>
          <w:p w:rsidR="004A3B08" w:rsidRPr="00195637" w:rsidRDefault="004A3B08" w:rsidP="007A74FF">
            <w:pPr>
              <w:jc w:val="center"/>
              <w:rPr>
                <w:b/>
                <w:sz w:val="22"/>
                <w:szCs w:val="22"/>
              </w:rPr>
            </w:pPr>
            <w:r w:rsidRPr="00195637">
              <w:rPr>
                <w:b/>
                <w:sz w:val="22"/>
                <w:szCs w:val="22"/>
              </w:rPr>
              <w:t>9</w:t>
            </w:r>
          </w:p>
        </w:tc>
        <w:tc>
          <w:tcPr>
            <w:tcW w:w="992"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jc w:val="right"/>
              <w:rPr>
                <w:color w:val="FF0000"/>
                <w:sz w:val="22"/>
                <w:szCs w:val="22"/>
              </w:rPr>
            </w:pPr>
          </w:p>
        </w:tc>
        <w:tc>
          <w:tcPr>
            <w:tcW w:w="1276"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snapToGrid w:val="0"/>
              <w:rPr>
                <w:sz w:val="22"/>
                <w:szCs w:val="22"/>
              </w:rPr>
            </w:pPr>
          </w:p>
        </w:tc>
        <w:tc>
          <w:tcPr>
            <w:tcW w:w="709"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snapToGrid w:val="0"/>
              <w:rPr>
                <w:sz w:val="22"/>
                <w:szCs w:val="22"/>
              </w:rPr>
            </w:pPr>
          </w:p>
        </w:tc>
        <w:tc>
          <w:tcPr>
            <w:tcW w:w="1134"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snapToGrid w:val="0"/>
              <w:jc w:val="right"/>
              <w:rPr>
                <w:sz w:val="22"/>
                <w:szCs w:val="22"/>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4A3B08" w:rsidRPr="00534828" w:rsidRDefault="004A3B08" w:rsidP="007A74FF">
            <w:pPr>
              <w:snapToGrid w:val="0"/>
              <w:jc w:val="right"/>
              <w:rPr>
                <w:sz w:val="22"/>
                <w:szCs w:val="22"/>
              </w:rPr>
            </w:pPr>
          </w:p>
        </w:tc>
      </w:tr>
      <w:tr w:rsidR="004A3B08" w:rsidRPr="00534828" w:rsidTr="007A74FF">
        <w:tc>
          <w:tcPr>
            <w:tcW w:w="425" w:type="dxa"/>
            <w:tcBorders>
              <w:top w:val="single" w:sz="4" w:space="0" w:color="000000"/>
              <w:left w:val="double" w:sz="1" w:space="0" w:color="000000"/>
              <w:bottom w:val="double" w:sz="1" w:space="0" w:color="000000"/>
            </w:tcBorders>
            <w:shd w:val="clear" w:color="auto" w:fill="auto"/>
          </w:tcPr>
          <w:p w:rsidR="004A3B08" w:rsidRPr="00534828" w:rsidRDefault="004A3B08" w:rsidP="004A3B08">
            <w:pPr>
              <w:widowControl/>
              <w:numPr>
                <w:ilvl w:val="0"/>
                <w:numId w:val="51"/>
              </w:numPr>
              <w:overflowPunct/>
              <w:autoSpaceDE/>
              <w:autoSpaceDN/>
              <w:adjustRightInd/>
              <w:snapToGrid w:val="0"/>
              <w:ind w:right="-123"/>
              <w:jc w:val="center"/>
              <w:textAlignment w:val="auto"/>
              <w:rPr>
                <w:sz w:val="22"/>
                <w:szCs w:val="22"/>
              </w:rPr>
            </w:pPr>
          </w:p>
        </w:tc>
        <w:tc>
          <w:tcPr>
            <w:tcW w:w="2410"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rPr>
                <w:sz w:val="22"/>
                <w:szCs w:val="22"/>
                <w:lang w:val="de-DE"/>
              </w:rPr>
            </w:pPr>
            <w:r w:rsidRPr="00534828">
              <w:rPr>
                <w:color w:val="000000"/>
                <w:sz w:val="22"/>
                <w:szCs w:val="22"/>
                <w:shd w:val="clear" w:color="auto" w:fill="FFFFFF"/>
              </w:rPr>
              <w:t>Ravulizumabum</w:t>
            </w:r>
            <w:r w:rsidRPr="00534828">
              <w:rPr>
                <w:sz w:val="22"/>
                <w:szCs w:val="22"/>
              </w:rPr>
              <w:t>*</w:t>
            </w:r>
          </w:p>
        </w:tc>
        <w:tc>
          <w:tcPr>
            <w:tcW w:w="1559"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snapToGrid w:val="0"/>
              <w:rPr>
                <w:sz w:val="22"/>
                <w:szCs w:val="22"/>
                <w:lang w:val="de-DE"/>
              </w:rPr>
            </w:pPr>
          </w:p>
        </w:tc>
        <w:tc>
          <w:tcPr>
            <w:tcW w:w="1843"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rPr>
                <w:color w:val="000000"/>
                <w:sz w:val="22"/>
                <w:szCs w:val="22"/>
                <w:shd w:val="clear" w:color="auto" w:fill="FFFFFF"/>
              </w:rPr>
            </w:pPr>
            <w:r w:rsidRPr="00534828">
              <w:rPr>
                <w:color w:val="000000"/>
                <w:sz w:val="22"/>
                <w:szCs w:val="22"/>
                <w:shd w:val="clear" w:color="auto" w:fill="FFFFFF"/>
              </w:rPr>
              <w:t xml:space="preserve">Koncentrat do sporządzania roztworu do infuzji </w:t>
            </w:r>
          </w:p>
          <w:p w:rsidR="004A3B08" w:rsidRPr="00534828" w:rsidRDefault="004A3B08" w:rsidP="007A74FF">
            <w:pPr>
              <w:rPr>
                <w:sz w:val="22"/>
                <w:szCs w:val="22"/>
              </w:rPr>
            </w:pPr>
            <w:r w:rsidRPr="00534828">
              <w:rPr>
                <w:color w:val="000000"/>
                <w:sz w:val="22"/>
                <w:szCs w:val="22"/>
                <w:shd w:val="clear" w:color="auto" w:fill="FFFFFF"/>
              </w:rPr>
              <w:t>x 1 fiolka</w:t>
            </w:r>
          </w:p>
        </w:tc>
        <w:tc>
          <w:tcPr>
            <w:tcW w:w="1701"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rPr>
                <w:sz w:val="22"/>
                <w:szCs w:val="22"/>
              </w:rPr>
            </w:pPr>
            <w:r w:rsidRPr="00534828">
              <w:rPr>
                <w:sz w:val="22"/>
                <w:szCs w:val="22"/>
              </w:rPr>
              <w:t>1100mg/11ml</w:t>
            </w:r>
          </w:p>
        </w:tc>
        <w:tc>
          <w:tcPr>
            <w:tcW w:w="992" w:type="dxa"/>
            <w:tcBorders>
              <w:top w:val="single" w:sz="4" w:space="0" w:color="000000"/>
              <w:left w:val="single" w:sz="4" w:space="0" w:color="000000"/>
              <w:bottom w:val="double" w:sz="1" w:space="0" w:color="000000"/>
            </w:tcBorders>
            <w:shd w:val="clear" w:color="auto" w:fill="auto"/>
          </w:tcPr>
          <w:p w:rsidR="004A3B08" w:rsidRPr="00195637" w:rsidRDefault="004A3B08" w:rsidP="007A74FF">
            <w:pPr>
              <w:jc w:val="center"/>
              <w:rPr>
                <w:b/>
                <w:sz w:val="22"/>
                <w:szCs w:val="22"/>
              </w:rPr>
            </w:pPr>
            <w:r w:rsidRPr="00195637">
              <w:rPr>
                <w:b/>
                <w:sz w:val="22"/>
                <w:szCs w:val="22"/>
              </w:rPr>
              <w:t>6</w:t>
            </w:r>
          </w:p>
        </w:tc>
        <w:tc>
          <w:tcPr>
            <w:tcW w:w="992"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jc w:val="right"/>
              <w:rPr>
                <w:color w:val="FF0000"/>
                <w:sz w:val="22"/>
                <w:szCs w:val="22"/>
              </w:rPr>
            </w:pPr>
          </w:p>
        </w:tc>
        <w:tc>
          <w:tcPr>
            <w:tcW w:w="1276"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snapToGrid w:val="0"/>
              <w:rPr>
                <w:sz w:val="22"/>
                <w:szCs w:val="22"/>
              </w:rPr>
            </w:pPr>
          </w:p>
        </w:tc>
        <w:tc>
          <w:tcPr>
            <w:tcW w:w="709"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snapToGrid w:val="0"/>
              <w:rPr>
                <w:sz w:val="22"/>
                <w:szCs w:val="22"/>
              </w:rPr>
            </w:pPr>
          </w:p>
        </w:tc>
        <w:tc>
          <w:tcPr>
            <w:tcW w:w="1134" w:type="dxa"/>
            <w:tcBorders>
              <w:top w:val="single" w:sz="4" w:space="0" w:color="000000"/>
              <w:left w:val="single" w:sz="4" w:space="0" w:color="000000"/>
              <w:bottom w:val="double" w:sz="1" w:space="0" w:color="000000"/>
            </w:tcBorders>
            <w:shd w:val="clear" w:color="auto" w:fill="auto"/>
          </w:tcPr>
          <w:p w:rsidR="004A3B08" w:rsidRPr="00534828" w:rsidRDefault="004A3B08" w:rsidP="007A74FF">
            <w:pPr>
              <w:snapToGrid w:val="0"/>
              <w:jc w:val="right"/>
              <w:rPr>
                <w:sz w:val="22"/>
                <w:szCs w:val="22"/>
              </w:rPr>
            </w:pPr>
          </w:p>
        </w:tc>
        <w:tc>
          <w:tcPr>
            <w:tcW w:w="1333" w:type="dxa"/>
            <w:tcBorders>
              <w:top w:val="single" w:sz="4" w:space="0" w:color="000000"/>
              <w:left w:val="single" w:sz="4" w:space="0" w:color="000000"/>
              <w:bottom w:val="double" w:sz="1" w:space="0" w:color="000000"/>
              <w:right w:val="double" w:sz="1" w:space="0" w:color="000000"/>
            </w:tcBorders>
            <w:shd w:val="clear" w:color="auto" w:fill="auto"/>
          </w:tcPr>
          <w:p w:rsidR="004A3B08" w:rsidRPr="00534828" w:rsidRDefault="004A3B08" w:rsidP="007A74FF">
            <w:pPr>
              <w:snapToGrid w:val="0"/>
              <w:jc w:val="right"/>
              <w:rPr>
                <w:sz w:val="22"/>
                <w:szCs w:val="22"/>
              </w:rPr>
            </w:pPr>
          </w:p>
        </w:tc>
      </w:tr>
    </w:tbl>
    <w:p w:rsidR="00195637" w:rsidRDefault="004A3B08" w:rsidP="004A3B08">
      <w:pPr>
        <w:ind w:left="7080"/>
        <w:rPr>
          <w:sz w:val="22"/>
          <w:szCs w:val="22"/>
        </w:rPr>
      </w:pPr>
      <w:r w:rsidRPr="00534828">
        <w:rPr>
          <w:sz w:val="22"/>
          <w:szCs w:val="22"/>
        </w:rPr>
        <w:t xml:space="preserve">     </w:t>
      </w:r>
      <w:r w:rsidR="00195637">
        <w:rPr>
          <w:sz w:val="22"/>
          <w:szCs w:val="22"/>
        </w:rPr>
        <w:t xml:space="preserve">                             </w:t>
      </w:r>
    </w:p>
    <w:p w:rsidR="004A3B08" w:rsidRPr="00534828" w:rsidRDefault="00195637" w:rsidP="004A3B08">
      <w:pPr>
        <w:ind w:left="7080"/>
        <w:rPr>
          <w:sz w:val="22"/>
          <w:szCs w:val="22"/>
        </w:rPr>
      </w:pPr>
      <w:r>
        <w:rPr>
          <w:sz w:val="22"/>
          <w:szCs w:val="22"/>
        </w:rPr>
        <w:t xml:space="preserve">                                  </w:t>
      </w:r>
      <w:r w:rsidR="004A3B08" w:rsidRPr="00534828">
        <w:rPr>
          <w:sz w:val="22"/>
          <w:szCs w:val="22"/>
        </w:rPr>
        <w:t xml:space="preserve">  Wartość pakietu netto:                Wartość pakietu brutto:</w:t>
      </w:r>
    </w:p>
    <w:p w:rsidR="004A3B08" w:rsidRPr="00534828" w:rsidRDefault="004A3B08" w:rsidP="004A3B08">
      <w:pPr>
        <w:rPr>
          <w:sz w:val="22"/>
          <w:szCs w:val="22"/>
        </w:rPr>
      </w:pPr>
    </w:p>
    <w:p w:rsidR="004A3B08" w:rsidRPr="00534828" w:rsidRDefault="004A3B08" w:rsidP="004A3B08">
      <w:pPr>
        <w:pStyle w:val="Stopka"/>
        <w:rPr>
          <w:sz w:val="22"/>
          <w:szCs w:val="22"/>
        </w:rPr>
      </w:pPr>
      <w:r w:rsidRPr="00534828">
        <w:rPr>
          <w:sz w:val="22"/>
          <w:szCs w:val="22"/>
        </w:rPr>
        <w:t>* oferowany produkt leczniczy musi znajdować się w aktualnym obwieszczeniu leków refundowanych dostępnych w ramach programu lekowego</w:t>
      </w:r>
    </w:p>
    <w:p w:rsidR="00470669" w:rsidRPr="00534828" w:rsidRDefault="00470669" w:rsidP="00470669">
      <w:pPr>
        <w:rPr>
          <w:sz w:val="22"/>
          <w:szCs w:val="22"/>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70669" w:rsidRDefault="00470669" w:rsidP="00470669">
      <w:pPr>
        <w:rPr>
          <w:sz w:val="26"/>
        </w:rPr>
      </w:pPr>
    </w:p>
    <w:p w:rsidR="004A3B08" w:rsidRDefault="004A3B08" w:rsidP="00470669">
      <w:pPr>
        <w:rPr>
          <w:sz w:val="26"/>
        </w:rPr>
        <w:sectPr w:rsidR="004A3B08" w:rsidSect="00470669">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bookmarkEnd w:id="1"/>
    <w:bookmarkEnd w:id="2"/>
    <w:bookmarkEnd w:id="3"/>
    <w:bookmarkEnd w:id="4"/>
    <w:bookmarkEnd w:id="5"/>
    <w:bookmarkEnd w:id="6"/>
    <w:bookmarkEnd w:id="7"/>
    <w:bookmarkEnd w:id="8"/>
    <w:bookmarkEnd w:id="9"/>
    <w:bookmarkEnd w:id="10"/>
    <w:bookmarkEnd w:id="11"/>
    <w:bookmarkEnd w:id="12"/>
    <w:bookmarkEnd w:id="13"/>
    <w:p w:rsidR="00CA5E22" w:rsidRPr="00CA5E22" w:rsidRDefault="00CA5E22" w:rsidP="00CA5E22">
      <w:pPr>
        <w:rPr>
          <w:i/>
          <w:sz w:val="22"/>
          <w:lang w:val="pl-PL"/>
        </w:rPr>
      </w:pPr>
      <w:r w:rsidRPr="00CA5E22">
        <w:rPr>
          <w:i/>
          <w:sz w:val="22"/>
          <w:lang w:val="pl-PL"/>
        </w:rPr>
        <w:lastRenderedPageBreak/>
        <w:t>Załącznik nr 2 do SWZ</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rFonts w:ascii="Arial" w:hAnsi="Arial"/>
          <w:lang w:val="pl-PL"/>
        </w:rPr>
      </w:pPr>
    </w:p>
    <w:p w:rsidR="00CA5E22" w:rsidRPr="00CA5E22" w:rsidRDefault="00CA5E22" w:rsidP="00CA5E22">
      <w:pPr>
        <w:rPr>
          <w:rFonts w:ascii="Arial" w:hAnsi="Arial"/>
          <w:lang w:val="pl-PL"/>
        </w:rPr>
      </w:pPr>
      <w:r w:rsidRPr="00CA5E22">
        <w:rPr>
          <w:rFonts w:ascii="Arial" w:hAnsi="Arial"/>
          <w:lang w:val="pl-PL"/>
        </w:rPr>
        <w:t>.......................................                                                         .......................................</w:t>
      </w:r>
    </w:p>
    <w:p w:rsidR="00CA5E22" w:rsidRPr="00CA5E22" w:rsidRDefault="00CA5E22" w:rsidP="00CA5E22">
      <w:pPr>
        <w:rPr>
          <w:sz w:val="16"/>
          <w:lang w:val="pl-PL"/>
        </w:rPr>
      </w:pPr>
      <w:r w:rsidRPr="00CA5E22">
        <w:rPr>
          <w:lang w:val="pl-PL"/>
        </w:rPr>
        <w:t xml:space="preserve">      </w:t>
      </w:r>
      <w:r w:rsidRPr="00CA5E22">
        <w:rPr>
          <w:sz w:val="16"/>
          <w:lang w:val="pl-PL"/>
        </w:rPr>
        <w:t xml:space="preserve">    (Wykonawca)                                                                                                                                          (Miejscowość i data)</w:t>
      </w:r>
    </w:p>
    <w:p w:rsidR="00CA5E22" w:rsidRPr="00CA5E22" w:rsidRDefault="00CA5E22" w:rsidP="00CA5E22">
      <w:pPr>
        <w:rPr>
          <w:sz w:val="16"/>
          <w:lang w:val="pl-PL"/>
        </w:rPr>
      </w:pPr>
    </w:p>
    <w:p w:rsidR="00CA5E22" w:rsidRPr="00CA5E22" w:rsidRDefault="00CA5E22" w:rsidP="00CA5E22">
      <w:pPr>
        <w:keepNext/>
        <w:tabs>
          <w:tab w:val="left" w:pos="0"/>
        </w:tabs>
        <w:outlineLvl w:val="1"/>
        <w:rPr>
          <w:b/>
          <w:sz w:val="28"/>
          <w:lang w:val="pl-PL"/>
        </w:rPr>
      </w:pPr>
    </w:p>
    <w:p w:rsidR="00CA5E22" w:rsidRPr="00CA5E22" w:rsidRDefault="00CA5E22" w:rsidP="00CA5E22">
      <w:pPr>
        <w:keepNext/>
        <w:tabs>
          <w:tab w:val="left" w:pos="0"/>
        </w:tabs>
        <w:jc w:val="center"/>
        <w:outlineLvl w:val="1"/>
        <w:rPr>
          <w:b/>
          <w:sz w:val="28"/>
          <w:lang w:val="pl-PL"/>
        </w:rPr>
      </w:pPr>
      <w:r w:rsidRPr="00CA5E22">
        <w:rPr>
          <w:b/>
          <w:sz w:val="28"/>
          <w:lang w:val="pl-PL"/>
        </w:rPr>
        <w:t>O F E R T A</w:t>
      </w:r>
    </w:p>
    <w:p w:rsidR="00CA5E22" w:rsidRPr="00CA5E22" w:rsidRDefault="00CA5E22" w:rsidP="00CA5E22">
      <w:pPr>
        <w:keepNext/>
        <w:tabs>
          <w:tab w:val="left" w:pos="0"/>
        </w:tabs>
        <w:jc w:val="center"/>
        <w:outlineLvl w:val="1"/>
        <w:rPr>
          <w:b/>
          <w:sz w:val="28"/>
          <w:lang w:val="pl-PL"/>
        </w:rPr>
      </w:pPr>
      <w:r w:rsidRPr="00CA5E22">
        <w:rPr>
          <w:b/>
          <w:sz w:val="28"/>
          <w:lang w:val="pl-PL"/>
        </w:rPr>
        <w:t>DLA</w:t>
      </w:r>
    </w:p>
    <w:p w:rsidR="00CA5E22" w:rsidRPr="00CA5E22" w:rsidRDefault="00CA5E22" w:rsidP="00CA5E22">
      <w:pPr>
        <w:keepNext/>
        <w:tabs>
          <w:tab w:val="left" w:pos="0"/>
        </w:tabs>
        <w:jc w:val="center"/>
        <w:outlineLvl w:val="1"/>
        <w:rPr>
          <w:b/>
          <w:sz w:val="28"/>
          <w:lang w:val="pl-PL"/>
        </w:rPr>
      </w:pPr>
      <w:r w:rsidRPr="00CA5E22">
        <w:rPr>
          <w:b/>
          <w:sz w:val="28"/>
          <w:lang w:val="pl-PL"/>
        </w:rPr>
        <w:t>SPECJALISTYCZNEGO SZPITALA im. DRA</w:t>
      </w:r>
    </w:p>
    <w:p w:rsidR="00CA5E22" w:rsidRPr="00CA5E22" w:rsidRDefault="00CA5E22" w:rsidP="00CA5E22">
      <w:pPr>
        <w:keepNext/>
        <w:tabs>
          <w:tab w:val="left" w:pos="0"/>
        </w:tabs>
        <w:jc w:val="center"/>
        <w:outlineLvl w:val="1"/>
        <w:rPr>
          <w:b/>
          <w:sz w:val="36"/>
          <w:lang w:val="pl-PL"/>
        </w:rPr>
      </w:pPr>
      <w:r w:rsidRPr="00CA5E22">
        <w:rPr>
          <w:b/>
          <w:sz w:val="28"/>
          <w:lang w:val="pl-PL"/>
        </w:rPr>
        <w:t>ALFREDA SOKOŁOWSKIEGO w WAŁBRZYCHU</w:t>
      </w:r>
    </w:p>
    <w:p w:rsidR="00CA5E22" w:rsidRPr="00CA5E22" w:rsidRDefault="00CA5E22" w:rsidP="00CA5E22">
      <w:pPr>
        <w:jc w:val="center"/>
        <w:rPr>
          <w:lang w:val="pl-PL"/>
        </w:rPr>
      </w:pPr>
    </w:p>
    <w:p w:rsidR="00CA5E22" w:rsidRPr="008F159B" w:rsidRDefault="00CA5E22" w:rsidP="00470669">
      <w:pPr>
        <w:overflowPunct/>
        <w:autoSpaceDE/>
        <w:autoSpaceDN/>
        <w:adjustRightInd/>
        <w:jc w:val="both"/>
        <w:textAlignment w:val="auto"/>
        <w:rPr>
          <w:sz w:val="22"/>
          <w:szCs w:val="22"/>
        </w:rPr>
      </w:pPr>
      <w:r w:rsidRPr="008F159B">
        <w:rPr>
          <w:sz w:val="22"/>
          <w:szCs w:val="22"/>
        </w:rPr>
        <w:t>Nawiązując do ogłoszenia w sprawie trybu podstawowego bez przeprowadzenia negocjacji na</w:t>
      </w:r>
      <w:bookmarkStart w:id="14" w:name="_Hlk495993729"/>
      <w:r w:rsidRPr="008F159B">
        <w:rPr>
          <w:sz w:val="22"/>
          <w:szCs w:val="22"/>
        </w:rPr>
        <w:t>:</w:t>
      </w:r>
    </w:p>
    <w:p w:rsidR="00CA5E22" w:rsidRDefault="008F159B" w:rsidP="00470669">
      <w:pPr>
        <w:jc w:val="both"/>
        <w:rPr>
          <w:sz w:val="22"/>
          <w:szCs w:val="22"/>
          <w:lang w:val="pl-PL"/>
        </w:rPr>
      </w:pPr>
      <w:r w:rsidRPr="008F159B">
        <w:rPr>
          <w:rFonts w:eastAsia="Calibri"/>
          <w:b/>
          <w:kern w:val="0"/>
          <w:sz w:val="22"/>
          <w:szCs w:val="22"/>
          <w:lang w:val="pl-PL" w:eastAsia="en-US"/>
        </w:rPr>
        <w:t>Dostawa p</w:t>
      </w:r>
      <w:r w:rsidRPr="008F159B">
        <w:rPr>
          <w:b/>
          <w:sz w:val="22"/>
          <w:szCs w:val="22"/>
        </w:rPr>
        <w:t xml:space="preserve">roduktu leczniczego zawierającego substancję czynną RAVULIZUMABUM do stosowania w programie lekowym według załączonego pakietu na okres 3 miesięcy dla Oddziału Hematologii  </w:t>
      </w:r>
      <w:r w:rsidRPr="008F159B">
        <w:rPr>
          <w:b/>
          <w:bCs/>
          <w:sz w:val="22"/>
          <w:szCs w:val="22"/>
          <w:lang w:val="pl-PL"/>
        </w:rPr>
        <w:t xml:space="preserve">- </w:t>
      </w:r>
      <w:proofErr w:type="spellStart"/>
      <w:r w:rsidRPr="008F159B">
        <w:rPr>
          <w:b/>
          <w:bCs/>
          <w:sz w:val="22"/>
          <w:szCs w:val="22"/>
          <w:lang w:val="pl-PL"/>
        </w:rPr>
        <w:t>Zp</w:t>
      </w:r>
      <w:proofErr w:type="spellEnd"/>
      <w:r w:rsidRPr="008F159B">
        <w:rPr>
          <w:b/>
          <w:bCs/>
          <w:sz w:val="22"/>
          <w:szCs w:val="22"/>
          <w:lang w:val="pl-PL"/>
        </w:rPr>
        <w:t xml:space="preserve">/9/TP/24 </w:t>
      </w:r>
      <w:r w:rsidRPr="008F159B">
        <w:rPr>
          <w:b/>
          <w:sz w:val="22"/>
          <w:szCs w:val="22"/>
          <w:lang w:val="pl-PL"/>
        </w:rPr>
        <w:t xml:space="preserve"> </w:t>
      </w:r>
      <w:bookmarkEnd w:id="14"/>
      <w:r w:rsidR="00CA5E22" w:rsidRPr="008F159B">
        <w:rPr>
          <w:sz w:val="22"/>
          <w:szCs w:val="22"/>
          <w:lang w:val="pl-PL"/>
        </w:rPr>
        <w:t>informujemy, że składamy ofertę w przedmiotowym postępowaniu.</w:t>
      </w:r>
    </w:p>
    <w:p w:rsidR="00183F9C" w:rsidRPr="008F159B" w:rsidRDefault="00183F9C" w:rsidP="00470669">
      <w:pPr>
        <w:jc w:val="both"/>
        <w:rPr>
          <w:b/>
          <w:bCs/>
          <w:sz w:val="22"/>
          <w:szCs w:val="22"/>
        </w:rPr>
      </w:pPr>
    </w:p>
    <w:p w:rsidR="00CA5E22" w:rsidRPr="00CA5E22" w:rsidRDefault="00CA5E22" w:rsidP="00CA5E22">
      <w:pPr>
        <w:overflowPunct/>
        <w:autoSpaceDE/>
        <w:autoSpaceDN/>
        <w:adjustRightInd/>
        <w:jc w:val="both"/>
        <w:textAlignment w:val="auto"/>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Zarejestrowana nazwa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spacing w:after="120"/>
        <w:ind w:left="846" w:hanging="426"/>
        <w:jc w:val="both"/>
        <w:rPr>
          <w:sz w:val="22"/>
          <w:szCs w:val="22"/>
          <w:lang w:val="pl-PL"/>
        </w:rPr>
      </w:pPr>
    </w:p>
    <w:p w:rsidR="00CA5E22" w:rsidRPr="00CA5E22" w:rsidRDefault="00CA5E22" w:rsidP="00CA5E22">
      <w:pPr>
        <w:widowControl/>
        <w:numPr>
          <w:ilvl w:val="0"/>
          <w:numId w:val="7"/>
        </w:numPr>
        <w:suppressAutoHyphens w:val="0"/>
        <w:jc w:val="both"/>
        <w:rPr>
          <w:sz w:val="22"/>
          <w:szCs w:val="22"/>
          <w:lang w:val="pl-PL"/>
        </w:rPr>
      </w:pPr>
      <w:r w:rsidRPr="00CA5E22">
        <w:rPr>
          <w:sz w:val="22"/>
          <w:szCs w:val="22"/>
          <w:lang w:val="pl-PL"/>
        </w:rPr>
        <w:t xml:space="preserve"> Zarejestrowany adres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after="120"/>
        <w:ind w:left="426"/>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REGON: .............................  NIP: ............................ WOJEWÓDZTWO: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Numer telefonu .....................................               e-mail .......................................................</w:t>
      </w:r>
    </w:p>
    <w:p w:rsidR="00CA5E22" w:rsidRPr="00CA5E22" w:rsidRDefault="00CA5E22" w:rsidP="00CA5E22">
      <w:pPr>
        <w:rPr>
          <w:sz w:val="22"/>
          <w:szCs w:val="22"/>
        </w:rPr>
      </w:pPr>
      <w:r w:rsidRPr="00CA5E22">
        <w:rPr>
          <w:sz w:val="22"/>
          <w:szCs w:val="22"/>
        </w:rPr>
        <w:t>Numer telefonu ………………….........               e-mail ........................................................</w:t>
      </w:r>
    </w:p>
    <w:p w:rsidR="00CA5E22" w:rsidRPr="00CA5E22" w:rsidRDefault="00CA5E22" w:rsidP="00CA5E22">
      <w:pPr>
        <w:rPr>
          <w:sz w:val="20"/>
        </w:rPr>
      </w:pPr>
      <w:r w:rsidRPr="00CA5E22">
        <w:rPr>
          <w:sz w:val="20"/>
        </w:rPr>
        <w:t>(</w:t>
      </w:r>
      <w:r w:rsidRPr="00CA5E22">
        <w:rPr>
          <w:sz w:val="20"/>
          <w:u w:val="single"/>
        </w:rPr>
        <w:t>do zamówień składanych przez Zamawiajacego</w:t>
      </w:r>
      <w:r w:rsidRPr="00CA5E22">
        <w:rPr>
          <w:sz w:val="20"/>
        </w:rPr>
        <w:t xml:space="preserve">) </w:t>
      </w:r>
    </w:p>
    <w:p w:rsidR="00CA5E22" w:rsidRPr="00CA5E22" w:rsidRDefault="00CA5E22" w:rsidP="00CA5E22">
      <w:pPr>
        <w:spacing w:after="120"/>
        <w:jc w:val="both"/>
        <w:rPr>
          <w:sz w:val="22"/>
          <w:szCs w:val="22"/>
          <w:lang w:val="pl-PL"/>
        </w:rPr>
      </w:pPr>
    </w:p>
    <w:p w:rsidR="00CA5E22" w:rsidRPr="00CA5E22" w:rsidRDefault="00CA5E22" w:rsidP="00CA5E2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CA5E22" w:rsidRPr="00CA5E22" w:rsidRDefault="00CA5E22" w:rsidP="00CA5E2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CA5E22" w:rsidRPr="00CA5E22" w:rsidRDefault="00CA5E22" w:rsidP="00CA5E2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CA5E22" w:rsidRPr="00CA5E22" w:rsidRDefault="00CA5E22" w:rsidP="00CA5E22">
      <w:pPr>
        <w:jc w:val="both"/>
        <w:rPr>
          <w:sz w:val="22"/>
          <w:szCs w:val="22"/>
          <w:lang w:val="pl-PL"/>
        </w:rPr>
      </w:pPr>
    </w:p>
    <w:p w:rsidR="00CA5E22" w:rsidRPr="00CA5E22" w:rsidRDefault="00CA5E22" w:rsidP="00CA5E2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sidR="0065353C">
        <w:rPr>
          <w:sz w:val="22"/>
          <w:szCs w:val="22"/>
        </w:rPr>
        <w:t>stanowiący Załącznik nr 3</w:t>
      </w:r>
      <w:r w:rsidRPr="00CA5E22">
        <w:rPr>
          <w:sz w:val="22"/>
          <w:szCs w:val="22"/>
        </w:rPr>
        <w:t xml:space="preserve"> do Specyfikacji Warunków Zamówienia.</w:t>
      </w:r>
    </w:p>
    <w:p w:rsidR="00CA5E22" w:rsidRPr="00CA5E22" w:rsidRDefault="00CA5E22" w:rsidP="00CA5E22">
      <w:pPr>
        <w:spacing w:after="120"/>
        <w:contextualSpacing/>
        <w:jc w:val="both"/>
        <w:rPr>
          <w:sz w:val="22"/>
          <w:szCs w:val="22"/>
        </w:rPr>
      </w:pPr>
    </w:p>
    <w:p w:rsidR="00CA5E22" w:rsidRPr="0065353C" w:rsidRDefault="00CA5E22" w:rsidP="00CA5E22">
      <w:pPr>
        <w:widowControl/>
        <w:suppressAutoHyphens w:val="0"/>
        <w:overflowPunct/>
        <w:autoSpaceDE/>
        <w:autoSpaceDN/>
        <w:adjustRightInd/>
        <w:jc w:val="both"/>
        <w:textAlignment w:val="auto"/>
        <w:rPr>
          <w:sz w:val="22"/>
          <w:szCs w:val="22"/>
          <w:lang w:val="pl-PL"/>
        </w:rPr>
      </w:pPr>
      <w:r w:rsidRPr="0065353C">
        <w:rPr>
          <w:sz w:val="22"/>
          <w:szCs w:val="22"/>
          <w:lang w:val="pl-PL"/>
        </w:rPr>
        <w:t xml:space="preserve">5. </w:t>
      </w:r>
      <w:r w:rsidRPr="0065353C">
        <w:rPr>
          <w:sz w:val="22"/>
          <w:szCs w:val="22"/>
        </w:rPr>
        <w:t>Oferujemy dostawę towaru o parametrach określonych w załączniku nr 1 do SWZ, zgodnie z formularzem cenowym stanowiącym załącznik do oferty za wynagrodzeniem w kwocie:</w:t>
      </w:r>
      <w:r w:rsidRPr="0065353C">
        <w:rPr>
          <w:sz w:val="22"/>
          <w:szCs w:val="22"/>
          <w:lang w:val="pl-PL"/>
        </w:rPr>
        <w:t xml:space="preserve"> </w:t>
      </w:r>
    </w:p>
    <w:p w:rsidR="00CA5E22" w:rsidRPr="00CA5E22" w:rsidRDefault="00CA5E22" w:rsidP="00CA5E22">
      <w:pPr>
        <w:spacing w:after="120"/>
        <w:jc w:val="both"/>
        <w:rPr>
          <w:sz w:val="22"/>
          <w:szCs w:val="22"/>
          <w:lang w:val="pl-PL"/>
        </w:rPr>
      </w:pPr>
      <w:r w:rsidRPr="00CA5E22">
        <w:rPr>
          <w:sz w:val="22"/>
          <w:szCs w:val="22"/>
          <w:lang w:val="pl-PL"/>
        </w:rPr>
        <w:lastRenderedPageBreak/>
        <w:t>„netto” ...................... PLN, (słownie: .....</w:t>
      </w:r>
      <w:r w:rsidR="00BD16DC">
        <w:rPr>
          <w:sz w:val="22"/>
          <w:szCs w:val="22"/>
          <w:lang w:val="pl-PL"/>
        </w:rPr>
        <w:t>.</w:t>
      </w: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xml:space="preserve">podatek VAT – …….. %: .................. PLN, (słownie: </w:t>
      </w:r>
      <w:r w:rsidR="00BD16DC">
        <w:rPr>
          <w:sz w:val="22"/>
          <w:szCs w:val="22"/>
          <w:lang w:val="pl-PL"/>
        </w:rPr>
        <w:t xml:space="preserve">     </w:t>
      </w: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xml:space="preserve">„brutto” ........................ PLN, (słownie: </w:t>
      </w:r>
      <w:r w:rsidR="00BD16DC">
        <w:rPr>
          <w:sz w:val="22"/>
          <w:szCs w:val="22"/>
          <w:lang w:val="pl-PL"/>
        </w:rPr>
        <w:t xml:space="preserve">  </w:t>
      </w:r>
      <w:r w:rsidRPr="00CA5E22">
        <w:rPr>
          <w:sz w:val="22"/>
          <w:szCs w:val="22"/>
          <w:lang w:val="pl-PL"/>
        </w:rPr>
        <w:t>..................................................................................... złotych).</w:t>
      </w:r>
    </w:p>
    <w:p w:rsidR="00CA5E22" w:rsidRPr="00CA5E22" w:rsidRDefault="00CA5E22" w:rsidP="00CA5E22">
      <w:pPr>
        <w:spacing w:after="120"/>
        <w:jc w:val="both"/>
        <w:rPr>
          <w:sz w:val="22"/>
          <w:szCs w:val="22"/>
          <w:lang w:val="pl-PL"/>
        </w:rPr>
      </w:pPr>
    </w:p>
    <w:p w:rsidR="00CA5E22" w:rsidRDefault="00CA5E22" w:rsidP="00CA5E22">
      <w:pPr>
        <w:spacing w:before="60" w:after="60"/>
        <w:rPr>
          <w:sz w:val="22"/>
          <w:szCs w:val="22"/>
        </w:rPr>
      </w:pPr>
    </w:p>
    <w:p w:rsidR="00F84DB4" w:rsidRPr="00CA5E22" w:rsidRDefault="00F84DB4" w:rsidP="00CA5E22">
      <w:pPr>
        <w:spacing w:before="60" w:after="60"/>
        <w:rPr>
          <w:sz w:val="22"/>
          <w:szCs w:val="22"/>
        </w:rPr>
      </w:pPr>
    </w:p>
    <w:p w:rsidR="00CA5E22" w:rsidRPr="00CA5E22" w:rsidRDefault="00CA5E22" w:rsidP="00CA5E22">
      <w:pPr>
        <w:widowControl/>
        <w:suppressAutoHyphens w:val="0"/>
        <w:spacing w:after="120"/>
        <w:rPr>
          <w:sz w:val="22"/>
          <w:szCs w:val="22"/>
          <w:lang w:val="pl-PL"/>
        </w:rPr>
      </w:pPr>
      <w:r w:rsidRPr="00CA5E22">
        <w:rPr>
          <w:sz w:val="22"/>
          <w:szCs w:val="22"/>
          <w:lang w:val="pl-PL"/>
        </w:rPr>
        <w:t>Załączniki do oferty (zgodnie z SWZ dla Wykonawców):</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numPr>
          <w:ilvl w:val="0"/>
          <w:numId w:val="8"/>
        </w:numPr>
        <w:suppressAutoHyphens w:val="0"/>
        <w:jc w:val="both"/>
        <w:rPr>
          <w:sz w:val="22"/>
          <w:szCs w:val="22"/>
          <w:lang w:val="pl-PL"/>
        </w:rPr>
      </w:pPr>
      <w:r w:rsidRPr="00CA5E22">
        <w:rPr>
          <w:sz w:val="22"/>
          <w:szCs w:val="22"/>
          <w:lang w:val="pl-PL"/>
        </w:rPr>
        <w:t>..............................................................................................................................</w:t>
      </w:r>
    </w:p>
    <w:p w:rsidR="00CA5E22" w:rsidRPr="00CA5E22" w:rsidRDefault="00CA5E22" w:rsidP="00CA5E22">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CA5E22" w:rsidRPr="00CA5E22" w:rsidRDefault="00CA5E22" w:rsidP="00CA5E22">
      <w:pPr>
        <w:widowControl/>
        <w:tabs>
          <w:tab w:val="left" w:pos="3705"/>
        </w:tabs>
        <w:suppressAutoHyphens w:val="0"/>
        <w:spacing w:after="120"/>
        <w:ind w:left="283"/>
        <w:rPr>
          <w:i/>
          <w:sz w:val="20"/>
          <w:lang w:val="pl-PL"/>
        </w:rPr>
      </w:pPr>
    </w:p>
    <w:p w:rsidR="00CA5E22" w:rsidRPr="00CA5E22" w:rsidRDefault="00CA5E22" w:rsidP="00CA5E22">
      <w:pPr>
        <w:widowControl/>
        <w:tabs>
          <w:tab w:val="left" w:pos="3705"/>
        </w:tabs>
        <w:suppressAutoHyphens w:val="0"/>
        <w:spacing w:after="120"/>
        <w:rPr>
          <w:i/>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CA5E22" w:rsidRDefault="00CA5E22"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Default="00F84DB4" w:rsidP="00CA5E22">
      <w:pPr>
        <w:widowControl/>
        <w:pBdr>
          <w:bottom w:val="single" w:sz="12" w:space="5" w:color="auto"/>
        </w:pBdr>
        <w:suppressAutoHyphens w:val="0"/>
        <w:spacing w:after="120"/>
        <w:ind w:left="4956"/>
        <w:jc w:val="center"/>
        <w:rPr>
          <w:sz w:val="20"/>
          <w:lang w:val="pl-PL"/>
        </w:rPr>
      </w:pPr>
    </w:p>
    <w:p w:rsidR="00F84DB4" w:rsidRPr="00CA5E22" w:rsidRDefault="00F84DB4"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CA5E22" w:rsidRPr="00CA5E22" w:rsidRDefault="00CA5E22" w:rsidP="00CA5E22">
      <w:pPr>
        <w:spacing w:after="120"/>
        <w:jc w:val="both"/>
        <w:rPr>
          <w:rFonts w:eastAsia="Calibri"/>
          <w:i/>
          <w:kern w:val="0"/>
          <w:sz w:val="18"/>
          <w:szCs w:val="18"/>
          <w:lang w:val="pl-PL" w:eastAsia="en-US"/>
        </w:rPr>
      </w:pPr>
    </w:p>
    <w:p w:rsidR="00CA5E22" w:rsidRPr="00CA5E22" w:rsidRDefault="00CA5E22" w:rsidP="00CA5E22">
      <w:pPr>
        <w:spacing w:before="60" w:after="60"/>
        <w:rPr>
          <w:i/>
          <w:sz w:val="20"/>
        </w:rPr>
      </w:pPr>
    </w:p>
    <w:p w:rsidR="00CA5E22" w:rsidRPr="00CA5E22" w:rsidRDefault="00CA5E22" w:rsidP="00CA5E22">
      <w:pPr>
        <w:spacing w:after="120"/>
        <w:jc w:val="both"/>
        <w:rPr>
          <w:i/>
          <w:sz w:val="20"/>
          <w:lang w:val="pl-PL"/>
        </w:rPr>
      </w:pPr>
    </w:p>
    <w:p w:rsidR="00CA5E22" w:rsidRPr="00CA5E22" w:rsidRDefault="00CA5E22" w:rsidP="00CA5E22">
      <w:pPr>
        <w:rPr>
          <w:kern w:val="2"/>
          <w:sz w:val="22"/>
          <w:lang w:val="pl-PL"/>
        </w:rPr>
      </w:pPr>
      <w:bookmarkStart w:id="15" w:name="_GoBack"/>
      <w:bookmarkEnd w:id="15"/>
      <w:r w:rsidRPr="00CA5E22">
        <w:rPr>
          <w:i/>
          <w:sz w:val="22"/>
          <w:lang w:val="pl-PL"/>
        </w:rPr>
        <w:lastRenderedPageBreak/>
        <w:t xml:space="preserve">Załącznik nr 4  do SWZ </w:t>
      </w:r>
    </w:p>
    <w:p w:rsidR="00CA5E22" w:rsidRPr="00CA5E22" w:rsidRDefault="00CA5E22" w:rsidP="00CA5E22">
      <w:pPr>
        <w:rPr>
          <w:i/>
          <w:sz w:val="22"/>
          <w:lang w:val="pl-PL"/>
        </w:rPr>
      </w:pPr>
    </w:p>
    <w:p w:rsidR="00CA5E22" w:rsidRPr="00574387" w:rsidRDefault="00CA5E22" w:rsidP="00CA5E22">
      <w:pPr>
        <w:ind w:left="5246" w:firstLine="708"/>
        <w:rPr>
          <w:b/>
          <w:sz w:val="22"/>
          <w:szCs w:val="22"/>
        </w:rPr>
      </w:pPr>
      <w:r w:rsidRPr="00574387">
        <w:rPr>
          <w:b/>
          <w:sz w:val="22"/>
          <w:szCs w:val="22"/>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574387" w:rsidRDefault="00CA5E22" w:rsidP="00CA5E22">
      <w:pPr>
        <w:ind w:left="5953"/>
        <w:rPr>
          <w:b/>
          <w:sz w:val="22"/>
          <w:szCs w:val="22"/>
        </w:rPr>
      </w:pPr>
      <w:r w:rsidRPr="00574387">
        <w:rPr>
          <w:b/>
          <w:sz w:val="22"/>
          <w:szCs w:val="22"/>
        </w:rPr>
        <w:t>ul. Sokołowskiego 4</w:t>
      </w:r>
    </w:p>
    <w:p w:rsidR="00CA5E22" w:rsidRPr="00574387" w:rsidRDefault="00CA5E22" w:rsidP="00CA5E22">
      <w:pPr>
        <w:ind w:left="5953"/>
        <w:rPr>
          <w:sz w:val="22"/>
          <w:szCs w:val="22"/>
        </w:rPr>
      </w:pPr>
      <w:r w:rsidRPr="00574387">
        <w:rPr>
          <w:b/>
          <w:sz w:val="22"/>
          <w:szCs w:val="22"/>
        </w:rPr>
        <w:t>58-309 Wałbrzych</w:t>
      </w:r>
    </w:p>
    <w:p w:rsidR="00CA5E22" w:rsidRPr="00574387" w:rsidRDefault="00CA5E22" w:rsidP="00CA5E22">
      <w:pPr>
        <w:rPr>
          <w:b/>
          <w:sz w:val="22"/>
          <w:szCs w:val="22"/>
        </w:rPr>
      </w:pPr>
      <w:r w:rsidRPr="00574387">
        <w:rPr>
          <w:b/>
          <w:sz w:val="22"/>
          <w:szCs w:val="22"/>
        </w:rPr>
        <w:t>Wykonawca:</w:t>
      </w:r>
    </w:p>
    <w:p w:rsidR="00CA5E22" w:rsidRPr="00574387" w:rsidRDefault="00CA5E22" w:rsidP="00CA5E22">
      <w:pPr>
        <w:rPr>
          <w:b/>
          <w:sz w:val="22"/>
          <w:szCs w:val="22"/>
        </w:rPr>
      </w:pPr>
    </w:p>
    <w:p w:rsidR="00CA5E22" w:rsidRPr="00574387" w:rsidRDefault="00CA5E22" w:rsidP="00CA5E22">
      <w:pPr>
        <w:spacing w:line="480" w:lineRule="auto"/>
        <w:ind w:right="5954"/>
        <w:rPr>
          <w:i/>
          <w:sz w:val="22"/>
          <w:szCs w:val="22"/>
        </w:rPr>
      </w:pPr>
      <w:r w:rsidRPr="00574387">
        <w:rPr>
          <w:sz w:val="22"/>
          <w:szCs w:val="22"/>
        </w:rPr>
        <w:t>……………………</w:t>
      </w:r>
    </w:p>
    <w:p w:rsidR="00CA5E22" w:rsidRPr="00574387" w:rsidRDefault="00CA5E22" w:rsidP="00CA5E22">
      <w:pPr>
        <w:jc w:val="center"/>
        <w:rPr>
          <w:b/>
          <w:sz w:val="22"/>
          <w:szCs w:val="22"/>
          <w:u w:val="single"/>
        </w:rPr>
      </w:pPr>
      <w:r w:rsidRPr="00574387">
        <w:rPr>
          <w:b/>
          <w:sz w:val="22"/>
          <w:szCs w:val="22"/>
          <w:u w:val="single"/>
        </w:rPr>
        <w:t>Oświadczenie wykonawcy / wykonawcy wspólnie ubiegajacego sie o udzielenie zamówienia</w:t>
      </w:r>
    </w:p>
    <w:p w:rsidR="00CA5E22" w:rsidRPr="00574387" w:rsidRDefault="00CA5E22" w:rsidP="00CA5E22">
      <w:pPr>
        <w:spacing w:line="360" w:lineRule="auto"/>
        <w:jc w:val="center"/>
        <w:rPr>
          <w:b/>
          <w:sz w:val="22"/>
          <w:szCs w:val="22"/>
        </w:rPr>
      </w:pPr>
      <w:r w:rsidRPr="00574387">
        <w:rPr>
          <w:b/>
          <w:sz w:val="22"/>
          <w:szCs w:val="22"/>
        </w:rPr>
        <w:t xml:space="preserve">składane na podstawie art. </w:t>
      </w:r>
      <w:r w:rsidRPr="00574387">
        <w:rPr>
          <w:b/>
          <w:bCs/>
          <w:sz w:val="22"/>
          <w:szCs w:val="22"/>
        </w:rPr>
        <w:t>125 ust. 1 ustawy z dnia 11 września 2019r.</w:t>
      </w:r>
      <w:r w:rsidRPr="00574387">
        <w:rPr>
          <w:sz w:val="22"/>
          <w:szCs w:val="22"/>
        </w:rPr>
        <w:t xml:space="preserve"> </w:t>
      </w:r>
      <w:r w:rsidRPr="00574387">
        <w:rPr>
          <w:b/>
          <w:sz w:val="22"/>
          <w:szCs w:val="22"/>
        </w:rPr>
        <w:t xml:space="preserve"> </w:t>
      </w:r>
    </w:p>
    <w:p w:rsidR="00CA5E22" w:rsidRPr="00574387" w:rsidRDefault="00CA5E22" w:rsidP="00CA5E22">
      <w:pPr>
        <w:spacing w:line="360" w:lineRule="auto"/>
        <w:jc w:val="center"/>
        <w:rPr>
          <w:b/>
          <w:sz w:val="22"/>
          <w:szCs w:val="22"/>
          <w:u w:val="single"/>
        </w:rPr>
      </w:pPr>
      <w:r w:rsidRPr="00574387">
        <w:rPr>
          <w:b/>
          <w:sz w:val="22"/>
          <w:szCs w:val="22"/>
        </w:rPr>
        <w:t xml:space="preserve">Prawo zamówień publicznych (dalej jako: ustawa Pzp), </w:t>
      </w:r>
    </w:p>
    <w:p w:rsidR="00CA5E22" w:rsidRPr="0012498E" w:rsidRDefault="00CA5E22" w:rsidP="00CA5E22">
      <w:pPr>
        <w:jc w:val="both"/>
        <w:rPr>
          <w:b/>
          <w:bCs/>
          <w:sz w:val="22"/>
          <w:szCs w:val="22"/>
        </w:rPr>
      </w:pPr>
      <w:r w:rsidRPr="0012498E">
        <w:rPr>
          <w:sz w:val="22"/>
          <w:szCs w:val="22"/>
        </w:rPr>
        <w:t>Na potrzeby postępowania o udzielenie zamówienia publicznego pn.</w:t>
      </w:r>
      <w:r w:rsidRPr="0012498E">
        <w:rPr>
          <w:b/>
          <w:bCs/>
          <w:i/>
          <w:iCs/>
          <w:sz w:val="22"/>
          <w:szCs w:val="22"/>
        </w:rPr>
        <w:t xml:space="preserve"> </w:t>
      </w:r>
      <w:r w:rsidR="0012498E" w:rsidRPr="0012498E">
        <w:rPr>
          <w:rFonts w:eastAsia="Calibri"/>
          <w:b/>
          <w:kern w:val="0"/>
          <w:sz w:val="22"/>
          <w:szCs w:val="22"/>
          <w:lang w:val="pl-PL" w:eastAsia="en-US"/>
        </w:rPr>
        <w:t>Dostawa p</w:t>
      </w:r>
      <w:r w:rsidR="0012498E" w:rsidRPr="0012498E">
        <w:rPr>
          <w:b/>
          <w:sz w:val="22"/>
          <w:szCs w:val="22"/>
        </w:rPr>
        <w:t xml:space="preserve">roduktu leczniczego zawierającego substancję czynną RAVULIZUMABUM do stosowania w programie lekowym według załączonego pakietu na okres 3 miesięcy dla Oddziału Hematologii  </w:t>
      </w:r>
      <w:r w:rsidR="0012498E" w:rsidRPr="0012498E">
        <w:rPr>
          <w:b/>
          <w:bCs/>
          <w:sz w:val="22"/>
          <w:szCs w:val="22"/>
          <w:lang w:val="pl-PL"/>
        </w:rPr>
        <w:t xml:space="preserve">- </w:t>
      </w:r>
      <w:proofErr w:type="spellStart"/>
      <w:r w:rsidR="0012498E" w:rsidRPr="0012498E">
        <w:rPr>
          <w:b/>
          <w:bCs/>
          <w:sz w:val="22"/>
          <w:szCs w:val="22"/>
          <w:lang w:val="pl-PL"/>
        </w:rPr>
        <w:t>Zp</w:t>
      </w:r>
      <w:proofErr w:type="spellEnd"/>
      <w:r w:rsidR="0012498E" w:rsidRPr="0012498E">
        <w:rPr>
          <w:b/>
          <w:bCs/>
          <w:sz w:val="22"/>
          <w:szCs w:val="22"/>
          <w:lang w:val="pl-PL"/>
        </w:rPr>
        <w:t>/9/TP/24</w:t>
      </w:r>
      <w:r w:rsidRPr="0012498E">
        <w:rPr>
          <w:sz w:val="22"/>
          <w:szCs w:val="22"/>
        </w:rPr>
        <w:t xml:space="preserve">, prowadzonego przez </w:t>
      </w:r>
      <w:r w:rsidRPr="0012498E">
        <w:rPr>
          <w:b/>
          <w:sz w:val="22"/>
          <w:szCs w:val="22"/>
        </w:rPr>
        <w:t>Specjalistyczny Szpital im. dra Alfreda Sokołowskiego w Wałbrzychu</w:t>
      </w:r>
      <w:r w:rsidRPr="0012498E">
        <w:rPr>
          <w:sz w:val="22"/>
          <w:szCs w:val="22"/>
        </w:rPr>
        <w:t xml:space="preserve"> oświadczam,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OŚWIADCZENIA DOTYCZĄCE WYKONAWCY: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spacing w:line="360" w:lineRule="auto"/>
        <w:ind w:left="4248"/>
        <w:jc w:val="both"/>
        <w:rPr>
          <w:sz w:val="20"/>
        </w:rPr>
      </w:pPr>
    </w:p>
    <w:p w:rsidR="00920707" w:rsidRPr="00AE2BEA" w:rsidRDefault="00CA5E22" w:rsidP="00920707">
      <w:pPr>
        <w:jc w:val="right"/>
      </w:pPr>
      <w:r w:rsidRPr="00CA5E22">
        <w:rPr>
          <w:sz w:val="20"/>
        </w:rPr>
        <w:t xml:space="preserve">             </w:t>
      </w:r>
      <w:r w:rsidR="00920707" w:rsidRPr="00AE2BEA">
        <w:t>..................................................................</w:t>
      </w:r>
    </w:p>
    <w:p w:rsidR="00920707" w:rsidRPr="00AE2BEA" w:rsidRDefault="00920707" w:rsidP="00920707">
      <w:pPr>
        <w:ind w:left="4956" w:firstLine="708"/>
        <w:jc w:val="center"/>
        <w:rPr>
          <w:i/>
          <w:sz w:val="16"/>
        </w:rPr>
      </w:pPr>
      <w:r w:rsidRPr="00AE2BEA">
        <w:rPr>
          <w:i/>
          <w:sz w:val="16"/>
        </w:rPr>
        <w:t>(data i podpis Wykonawcy</w:t>
      </w:r>
    </w:p>
    <w:p w:rsidR="00920707" w:rsidRPr="00AE2BEA" w:rsidRDefault="00920707" w:rsidP="00920707">
      <w:pPr>
        <w:rPr>
          <w:i/>
          <w:sz w:val="22"/>
          <w:lang w:val="pl-PL"/>
        </w:rPr>
      </w:pPr>
    </w:p>
    <w:p w:rsidR="00CA5E22" w:rsidRPr="00CA5E22" w:rsidRDefault="00CA5E22" w:rsidP="00CA5E2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ustawy Pzp). Jednocześnie oświadczam, że w związku z ww. okolicznością, na podstawie art. 110 ust. 2 ustawy Pzp podjąłem następujące środki naprawcze:</w:t>
      </w:r>
    </w:p>
    <w:p w:rsidR="00CA5E22" w:rsidRPr="00CA5E22" w:rsidRDefault="00CA5E22" w:rsidP="00CA5E22">
      <w:pPr>
        <w:spacing w:line="360" w:lineRule="auto"/>
        <w:jc w:val="both"/>
        <w:rPr>
          <w:sz w:val="18"/>
          <w:szCs w:val="18"/>
          <w:lang w:val="pl-PL"/>
        </w:rPr>
      </w:pPr>
      <w:r w:rsidRPr="00CA5E22">
        <w:rPr>
          <w:sz w:val="18"/>
          <w:szCs w:val="18"/>
          <w:lang w:val="pl-PL"/>
        </w:rPr>
        <w:t>………………………………………………………………………………………………………………....................</w:t>
      </w:r>
      <w:r w:rsidRPr="00CA5E22">
        <w:rPr>
          <w:sz w:val="18"/>
          <w:szCs w:val="18"/>
          <w:lang w:val="pl-PL"/>
        </w:rPr>
        <w:tab/>
      </w:r>
    </w:p>
    <w:p w:rsidR="00920707" w:rsidRPr="00AE2BEA" w:rsidRDefault="00920707" w:rsidP="00920707">
      <w:pPr>
        <w:jc w:val="right"/>
      </w:pPr>
      <w:r w:rsidRPr="00AE2BEA">
        <w:t>..................................................................</w:t>
      </w:r>
    </w:p>
    <w:p w:rsidR="00920707" w:rsidRPr="00AE2BEA" w:rsidRDefault="00920707" w:rsidP="00920707">
      <w:pPr>
        <w:ind w:left="4956" w:firstLine="708"/>
        <w:jc w:val="center"/>
        <w:rPr>
          <w:i/>
          <w:sz w:val="16"/>
        </w:rPr>
      </w:pPr>
      <w:r w:rsidRPr="00AE2BEA">
        <w:rPr>
          <w:i/>
          <w:sz w:val="16"/>
        </w:rPr>
        <w:t>(data i podpis Wykonawcy</w:t>
      </w:r>
    </w:p>
    <w:p w:rsidR="00920707" w:rsidRPr="00AE2BEA" w:rsidRDefault="00920707" w:rsidP="00920707">
      <w:pPr>
        <w:rPr>
          <w:i/>
          <w:sz w:val="22"/>
          <w:lang w:val="pl-PL"/>
        </w:rPr>
      </w:pP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920707" w:rsidRPr="00AE2BEA" w:rsidRDefault="00CA5E22" w:rsidP="00920707">
      <w:pPr>
        <w:jc w:val="right"/>
      </w:pPr>
      <w:r w:rsidRPr="00CA5E22">
        <w:rPr>
          <w:sz w:val="20"/>
        </w:rPr>
        <w:t xml:space="preserve">                </w:t>
      </w:r>
      <w:r w:rsidR="00920707" w:rsidRPr="00AE2BEA">
        <w:t>..................................................................</w:t>
      </w:r>
    </w:p>
    <w:p w:rsidR="00920707" w:rsidRPr="00AE2BEA" w:rsidRDefault="00920707" w:rsidP="00920707">
      <w:pPr>
        <w:ind w:left="4956" w:firstLine="708"/>
        <w:jc w:val="center"/>
        <w:rPr>
          <w:i/>
          <w:sz w:val="16"/>
        </w:rPr>
      </w:pPr>
      <w:r w:rsidRPr="00AE2BEA">
        <w:rPr>
          <w:i/>
          <w:sz w:val="16"/>
        </w:rPr>
        <w:t>(data i podpis Wykonawcy</w:t>
      </w:r>
    </w:p>
    <w:p w:rsidR="00920707" w:rsidRPr="00AE2BEA" w:rsidRDefault="00920707" w:rsidP="00920707">
      <w:pPr>
        <w:rPr>
          <w:i/>
          <w:sz w:val="22"/>
          <w:lang w:val="pl-PL"/>
        </w:rPr>
      </w:pPr>
    </w:p>
    <w:p w:rsidR="00CA5E22" w:rsidRPr="00CA5E22" w:rsidRDefault="00CA5E22" w:rsidP="00CA5E22">
      <w:pPr>
        <w:spacing w:line="360" w:lineRule="auto"/>
        <w:ind w:left="5664"/>
        <w:jc w:val="both"/>
        <w:rPr>
          <w:sz w:val="18"/>
          <w:szCs w:val="18"/>
          <w:lang w:val="pl-PL"/>
        </w:rPr>
      </w:pPr>
    </w:p>
    <w:p w:rsidR="00CA5E22" w:rsidRPr="00AF65F3" w:rsidRDefault="00CA5E22" w:rsidP="00CA5E22">
      <w:pPr>
        <w:shd w:val="clear" w:color="auto" w:fill="C0C0C0"/>
        <w:spacing w:line="360" w:lineRule="auto"/>
        <w:jc w:val="center"/>
        <w:rPr>
          <w:b/>
          <w:sz w:val="18"/>
          <w:szCs w:val="18"/>
          <w:lang w:val="pl-PL"/>
        </w:rPr>
      </w:pPr>
      <w:r w:rsidRPr="00AF65F3">
        <w:rPr>
          <w:b/>
          <w:sz w:val="18"/>
          <w:szCs w:val="18"/>
          <w:lang w:val="pl-PL"/>
        </w:rPr>
        <w:t>OŚWIADCZENIE DOTYCZĄCE PODANYCH INFORMACJI:</w:t>
      </w:r>
    </w:p>
    <w:p w:rsidR="00CA5E22" w:rsidRPr="00D863B2" w:rsidRDefault="00CA5E22" w:rsidP="00D863B2">
      <w:pPr>
        <w:pStyle w:val="Bezodstpw"/>
        <w:jc w:val="both"/>
        <w:rPr>
          <w:sz w:val="22"/>
          <w:szCs w:val="22"/>
          <w:lang w:val="pl-PL"/>
        </w:rPr>
      </w:pPr>
      <w:r w:rsidRPr="00D863B2">
        <w:rPr>
          <w:sz w:val="22"/>
          <w:szCs w:val="22"/>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920707" w:rsidRPr="00AE2BEA" w:rsidRDefault="00CA5E22" w:rsidP="00920707">
      <w:pPr>
        <w:jc w:val="right"/>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r>
      <w:r w:rsidR="00920707" w:rsidRPr="00AE2BEA">
        <w:t>..................................................................</w:t>
      </w:r>
    </w:p>
    <w:p w:rsidR="00920707" w:rsidRPr="00AE2BEA" w:rsidRDefault="00920707" w:rsidP="00920707">
      <w:pPr>
        <w:ind w:left="4956" w:firstLine="708"/>
        <w:jc w:val="center"/>
        <w:rPr>
          <w:i/>
          <w:sz w:val="16"/>
        </w:rPr>
      </w:pPr>
      <w:r w:rsidRPr="00AE2BEA">
        <w:rPr>
          <w:i/>
          <w:sz w:val="16"/>
        </w:rPr>
        <w:t>(data i podpis Wykonawcy</w:t>
      </w:r>
    </w:p>
    <w:p w:rsidR="00920707" w:rsidRDefault="00920707" w:rsidP="00920707">
      <w:pPr>
        <w:rPr>
          <w:i/>
          <w:sz w:val="22"/>
          <w:lang w:val="pl-PL"/>
        </w:rPr>
      </w:pPr>
    </w:p>
    <w:p w:rsidR="006F061D" w:rsidRDefault="006F061D" w:rsidP="00920707">
      <w:pPr>
        <w:rPr>
          <w:i/>
          <w:sz w:val="22"/>
          <w:lang w:val="pl-PL"/>
        </w:rPr>
      </w:pPr>
    </w:p>
    <w:p w:rsidR="00CA5E22" w:rsidRPr="00CA5E22" w:rsidRDefault="00CA5E22" w:rsidP="00CA5E22">
      <w:r w:rsidRPr="00CA5E22">
        <w:rPr>
          <w:i/>
          <w:sz w:val="22"/>
          <w:lang w:val="pl-PL"/>
        </w:rPr>
        <w:lastRenderedPageBreak/>
        <w:t xml:space="preserve">Załącznik nr </w:t>
      </w:r>
      <w:r w:rsidR="00D82FB8">
        <w:rPr>
          <w:i/>
          <w:sz w:val="22"/>
          <w:lang w:val="pl-PL"/>
        </w:rPr>
        <w:t>5</w:t>
      </w:r>
      <w:r w:rsidRPr="00CA5E22">
        <w:rPr>
          <w:i/>
          <w:sz w:val="22"/>
          <w:lang w:val="pl-PL"/>
        </w:rPr>
        <w:t xml:space="preserve"> do SWZ ( jeżeli dotyczy)</w:t>
      </w:r>
    </w:p>
    <w:p w:rsidR="00CA5E22" w:rsidRPr="00CA5E22" w:rsidRDefault="00CA5E22" w:rsidP="00CA5E22">
      <w:pPr>
        <w:rPr>
          <w:rFonts w:ascii="Arial" w:hAnsi="Arial"/>
          <w:i/>
          <w:sz w:val="16"/>
        </w:rPr>
      </w:pPr>
    </w:p>
    <w:p w:rsidR="00CA5E22" w:rsidRPr="00574387" w:rsidRDefault="00CA5E22" w:rsidP="00CA5E22">
      <w:pPr>
        <w:ind w:left="5954"/>
        <w:rPr>
          <w:b/>
          <w:szCs w:val="24"/>
        </w:rPr>
      </w:pPr>
      <w:r w:rsidRPr="00CA5E22">
        <w:rPr>
          <w:rFonts w:ascii="Arial" w:hAnsi="Arial"/>
          <w:i/>
          <w:sz w:val="16"/>
        </w:rPr>
        <w:t xml:space="preserve">                                                                                                    </w:t>
      </w:r>
      <w:r w:rsidRPr="00574387">
        <w:rPr>
          <w:b/>
          <w:szCs w:val="24"/>
          <w:u w:val="single"/>
        </w:rPr>
        <w:t>Zamawiający:</w:t>
      </w:r>
    </w:p>
    <w:p w:rsidR="00CA5E22" w:rsidRPr="00574387" w:rsidRDefault="00CA5E22" w:rsidP="00CA5E22">
      <w:pPr>
        <w:jc w:val="right"/>
        <w:rPr>
          <w:b/>
          <w:szCs w:val="24"/>
        </w:rPr>
      </w:pPr>
      <w:r w:rsidRPr="00574387">
        <w:rPr>
          <w:b/>
          <w:szCs w:val="24"/>
        </w:rPr>
        <w:t>Specjalistyczny Szpital im. dra Alfreda Sokołowskiego</w:t>
      </w:r>
    </w:p>
    <w:p w:rsidR="00CA5E22" w:rsidRPr="00574387" w:rsidRDefault="00CA5E22" w:rsidP="00CA5E22">
      <w:pPr>
        <w:ind w:left="5953"/>
        <w:rPr>
          <w:b/>
          <w:szCs w:val="24"/>
        </w:rPr>
      </w:pPr>
      <w:r w:rsidRPr="00574387">
        <w:rPr>
          <w:b/>
          <w:szCs w:val="24"/>
        </w:rPr>
        <w:t>ul. Sokołowskiego 4</w:t>
      </w:r>
    </w:p>
    <w:p w:rsidR="00CA5E22" w:rsidRPr="00CA5E22" w:rsidRDefault="00CA5E22" w:rsidP="00CA5E22">
      <w:pPr>
        <w:ind w:left="5245" w:firstLine="708"/>
        <w:rPr>
          <w:rFonts w:ascii="Arial" w:hAnsi="Arial"/>
          <w:i/>
          <w:sz w:val="16"/>
        </w:rPr>
      </w:pPr>
      <w:r w:rsidRPr="00574387">
        <w:rPr>
          <w:b/>
          <w:szCs w:val="24"/>
        </w:rPr>
        <w:t>58-309 Wałbrzych</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b/>
          <w:sz w:val="22"/>
          <w:szCs w:val="22"/>
        </w:rPr>
      </w:pPr>
      <w:r w:rsidRPr="00CA5E22">
        <w:rPr>
          <w:sz w:val="16"/>
        </w:rPr>
        <w:t xml:space="preserve"> </w:t>
      </w:r>
      <w:r w:rsidRPr="00CA5E22">
        <w:rPr>
          <w:b/>
          <w:sz w:val="22"/>
          <w:szCs w:val="22"/>
        </w:rPr>
        <w:t>Wykonawca:</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r w:rsidRPr="00CA5E22">
        <w:rPr>
          <w:rFonts w:ascii="Arial" w:hAnsi="Arial"/>
          <w:i/>
          <w:sz w:val="16"/>
        </w:rPr>
        <w:t>................................................................</w:t>
      </w:r>
    </w:p>
    <w:p w:rsidR="00CA5E22" w:rsidRPr="00CA5E22" w:rsidRDefault="00CA5E22" w:rsidP="00CA5E22">
      <w:pPr>
        <w:rPr>
          <w:rFonts w:ascii="Arial" w:hAnsi="Arial"/>
          <w:i/>
          <w:sz w:val="16"/>
        </w:rPr>
      </w:pPr>
    </w:p>
    <w:p w:rsidR="00CA5E22" w:rsidRPr="00CA5E22" w:rsidRDefault="00CA5E22" w:rsidP="00CA5E22">
      <w:pPr>
        <w:rPr>
          <w:rFonts w:ascii="Arial" w:hAnsi="Arial"/>
          <w:i/>
          <w:sz w:val="20"/>
        </w:rPr>
      </w:pPr>
    </w:p>
    <w:p w:rsidR="00CA5E22" w:rsidRPr="00CA5E22" w:rsidRDefault="00CA5E22" w:rsidP="00CA5E22">
      <w:pPr>
        <w:jc w:val="center"/>
        <w:rPr>
          <w:b/>
          <w:sz w:val="28"/>
          <w:szCs w:val="28"/>
        </w:rPr>
      </w:pPr>
      <w:r w:rsidRPr="00CA5E22">
        <w:rPr>
          <w:b/>
          <w:sz w:val="28"/>
          <w:szCs w:val="28"/>
        </w:rPr>
        <w:t>TABELA – PODWYKONAWCY</w:t>
      </w:r>
    </w:p>
    <w:p w:rsidR="00CA5E22" w:rsidRPr="00CA5E22" w:rsidRDefault="00CA5E22" w:rsidP="00CA5E22"/>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Nazwa Wykonawcy:</w:t>
      </w: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Adres Wykonawcy:</w:t>
      </w: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4044"/>
        <w:gridCol w:w="3969"/>
      </w:tblGrid>
      <w:tr w:rsidR="00CA5E22" w:rsidRPr="00CA5E22" w:rsidTr="003969CC">
        <w:trPr>
          <w:trHeight w:val="746"/>
        </w:trPr>
        <w:tc>
          <w:tcPr>
            <w:tcW w:w="846" w:type="dxa"/>
          </w:tcPr>
          <w:p w:rsidR="00CA5E22" w:rsidRPr="009325E6" w:rsidRDefault="00CA5E22" w:rsidP="00CA5E22">
            <w:pPr>
              <w:rPr>
                <w:b/>
              </w:rPr>
            </w:pPr>
          </w:p>
          <w:p w:rsidR="00CA5E22" w:rsidRPr="009325E6" w:rsidRDefault="00CA5E22" w:rsidP="00CA5E22">
            <w:pPr>
              <w:jc w:val="center"/>
              <w:rPr>
                <w:b/>
              </w:rPr>
            </w:pPr>
            <w:r w:rsidRPr="009325E6">
              <w:rPr>
                <w:b/>
              </w:rPr>
              <w:t>Lp.</w:t>
            </w:r>
          </w:p>
        </w:tc>
        <w:tc>
          <w:tcPr>
            <w:tcW w:w="4044" w:type="dxa"/>
          </w:tcPr>
          <w:p w:rsidR="00CA5E22" w:rsidRPr="009325E6" w:rsidRDefault="00CA5E22" w:rsidP="00CA5E22">
            <w:pPr>
              <w:rPr>
                <w:b/>
              </w:rPr>
            </w:pPr>
          </w:p>
          <w:p w:rsidR="00CA5E22" w:rsidRPr="009325E6" w:rsidRDefault="00CA5E22" w:rsidP="00CA5E22">
            <w:pPr>
              <w:jc w:val="center"/>
              <w:rPr>
                <w:b/>
              </w:rPr>
            </w:pPr>
            <w:r w:rsidRPr="009325E6">
              <w:rPr>
                <w:b/>
              </w:rPr>
              <w:t>Nazwa podwykonawcy</w:t>
            </w:r>
          </w:p>
        </w:tc>
        <w:tc>
          <w:tcPr>
            <w:tcW w:w="3969" w:type="dxa"/>
          </w:tcPr>
          <w:p w:rsidR="00CA5E22" w:rsidRPr="009325E6" w:rsidRDefault="00CA5E22" w:rsidP="00CA5E22">
            <w:pPr>
              <w:rPr>
                <w:b/>
              </w:rPr>
            </w:pPr>
          </w:p>
          <w:p w:rsidR="00CA5E22" w:rsidRPr="009325E6" w:rsidRDefault="00CA5E22" w:rsidP="00CA5E22">
            <w:pPr>
              <w:jc w:val="center"/>
              <w:rPr>
                <w:b/>
              </w:rPr>
            </w:pPr>
            <w:r w:rsidRPr="009325E6">
              <w:rPr>
                <w:b/>
              </w:rPr>
              <w:t>Zakres zlecony podwykonawcy</w:t>
            </w:r>
          </w:p>
        </w:tc>
      </w:tr>
      <w:tr w:rsidR="00CA5E22" w:rsidRPr="00CA5E22" w:rsidTr="003969CC">
        <w:trPr>
          <w:trHeight w:val="575"/>
        </w:trPr>
        <w:tc>
          <w:tcPr>
            <w:tcW w:w="846" w:type="dxa"/>
          </w:tcPr>
          <w:p w:rsidR="00CA5E22" w:rsidRPr="00CA5E22" w:rsidRDefault="00CA5E22" w:rsidP="00CA5E22"/>
        </w:tc>
        <w:tc>
          <w:tcPr>
            <w:tcW w:w="4044" w:type="dxa"/>
          </w:tcPr>
          <w:p w:rsidR="00CA5E22" w:rsidRPr="00CA5E22" w:rsidRDefault="00CA5E22" w:rsidP="00CA5E22"/>
        </w:tc>
        <w:tc>
          <w:tcPr>
            <w:tcW w:w="3969" w:type="dxa"/>
          </w:tcPr>
          <w:p w:rsidR="00CA5E22" w:rsidRPr="00CA5E22" w:rsidRDefault="00CA5E22" w:rsidP="00CA5E22"/>
        </w:tc>
      </w:tr>
      <w:tr w:rsidR="00CA5E22" w:rsidRPr="00CA5E22" w:rsidTr="003969CC">
        <w:trPr>
          <w:trHeight w:val="571"/>
        </w:trPr>
        <w:tc>
          <w:tcPr>
            <w:tcW w:w="846" w:type="dxa"/>
          </w:tcPr>
          <w:p w:rsidR="00CA5E22" w:rsidRPr="00CA5E22" w:rsidRDefault="00CA5E22" w:rsidP="00CA5E22"/>
        </w:tc>
        <w:tc>
          <w:tcPr>
            <w:tcW w:w="4044" w:type="dxa"/>
          </w:tcPr>
          <w:p w:rsidR="00CA5E22" w:rsidRPr="00CA5E22" w:rsidRDefault="00CA5E22" w:rsidP="00CA5E22"/>
        </w:tc>
        <w:tc>
          <w:tcPr>
            <w:tcW w:w="3969" w:type="dxa"/>
          </w:tcPr>
          <w:p w:rsidR="00CA5E22" w:rsidRPr="00CA5E22" w:rsidRDefault="00CA5E22" w:rsidP="00CA5E22"/>
        </w:tc>
      </w:tr>
    </w:tbl>
    <w:p w:rsidR="00CA5E22" w:rsidRPr="00C060DC" w:rsidRDefault="00CA5E22" w:rsidP="00C20F66">
      <w:pPr>
        <w:jc w:val="both"/>
        <w:rPr>
          <w:b/>
          <w:bCs/>
          <w:sz w:val="22"/>
          <w:szCs w:val="22"/>
        </w:rPr>
      </w:pPr>
      <w:r w:rsidRPr="00C060DC">
        <w:rPr>
          <w:sz w:val="22"/>
          <w:szCs w:val="22"/>
        </w:rPr>
        <w:t>Przedmiot Zamówienia</w:t>
      </w:r>
      <w:r w:rsidR="00C060DC" w:rsidRPr="00C060DC">
        <w:rPr>
          <w:sz w:val="22"/>
          <w:szCs w:val="22"/>
        </w:rPr>
        <w:t xml:space="preserve"> : </w:t>
      </w:r>
      <w:r w:rsidRPr="00C060DC">
        <w:rPr>
          <w:sz w:val="22"/>
          <w:szCs w:val="22"/>
        </w:rPr>
        <w:t xml:space="preserve"> </w:t>
      </w:r>
      <w:r w:rsidR="00C060DC" w:rsidRPr="00C060DC">
        <w:rPr>
          <w:rFonts w:eastAsia="Calibri"/>
          <w:b/>
          <w:kern w:val="0"/>
          <w:sz w:val="22"/>
          <w:szCs w:val="22"/>
          <w:lang w:val="pl-PL" w:eastAsia="en-US"/>
        </w:rPr>
        <w:t>Dostawa p</w:t>
      </w:r>
      <w:r w:rsidR="00C060DC" w:rsidRPr="00C060DC">
        <w:rPr>
          <w:b/>
          <w:sz w:val="22"/>
          <w:szCs w:val="22"/>
        </w:rPr>
        <w:t xml:space="preserve">roduktu leczniczego zawierającego substancję czynną RAVULIZUMABUM do stosowania w programie lekowym według załączonego pakietu na okres 3 miesięcy dla Oddziału Hematologii  </w:t>
      </w:r>
      <w:r w:rsidR="00C060DC" w:rsidRPr="00C060DC">
        <w:rPr>
          <w:b/>
          <w:bCs/>
          <w:sz w:val="22"/>
          <w:szCs w:val="22"/>
          <w:lang w:val="pl-PL"/>
        </w:rPr>
        <w:t xml:space="preserve">- </w:t>
      </w:r>
      <w:proofErr w:type="spellStart"/>
      <w:r w:rsidR="00C060DC" w:rsidRPr="00C060DC">
        <w:rPr>
          <w:b/>
          <w:bCs/>
          <w:sz w:val="22"/>
          <w:szCs w:val="22"/>
          <w:lang w:val="pl-PL"/>
        </w:rPr>
        <w:t>Zp</w:t>
      </w:r>
      <w:proofErr w:type="spellEnd"/>
      <w:r w:rsidR="00C060DC" w:rsidRPr="00C060DC">
        <w:rPr>
          <w:b/>
          <w:bCs/>
          <w:sz w:val="22"/>
          <w:szCs w:val="22"/>
          <w:lang w:val="pl-PL"/>
        </w:rPr>
        <w:t xml:space="preserve">/9/TP/24 </w:t>
      </w:r>
      <w:r w:rsidR="00C060DC" w:rsidRPr="00C060DC">
        <w:rPr>
          <w:b/>
          <w:sz w:val="22"/>
          <w:szCs w:val="22"/>
          <w:lang w:val="pl-PL"/>
        </w:rPr>
        <w:t xml:space="preserve"> </w:t>
      </w:r>
    </w:p>
    <w:p w:rsidR="00CA5E22" w:rsidRPr="00CA5E22" w:rsidRDefault="00CA5E22" w:rsidP="00CA5E22">
      <w:pPr>
        <w:tabs>
          <w:tab w:val="left" w:pos="2316"/>
        </w:tabs>
        <w:rPr>
          <w:b/>
          <w:sz w:val="18"/>
          <w:szCs w:val="1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Pr="00CA5E22" w:rsidRDefault="00CA5E22" w:rsidP="00CA5E22">
      <w:pPr>
        <w:rPr>
          <w:rFonts w:ascii="Arial" w:hAnsi="Arial"/>
          <w:sz w:val="28"/>
          <w:szCs w:val="28"/>
        </w:rPr>
      </w:pPr>
    </w:p>
    <w:p w:rsidR="00CA5E22" w:rsidRDefault="00CA5E22" w:rsidP="00CA5E22">
      <w:pPr>
        <w:jc w:val="right"/>
      </w:pPr>
    </w:p>
    <w:p w:rsidR="00CA5E22" w:rsidRDefault="00CA5E22" w:rsidP="00CA5E22">
      <w:pPr>
        <w:jc w:val="right"/>
      </w:pPr>
    </w:p>
    <w:p w:rsidR="00CA5E22" w:rsidRDefault="00CA5E22" w:rsidP="00CA5E22">
      <w:pPr>
        <w:jc w:val="right"/>
      </w:pPr>
    </w:p>
    <w:p w:rsidR="00CA5E22" w:rsidRPr="00AE2BEA" w:rsidRDefault="00CA5E22" w:rsidP="00CA5E22">
      <w:pPr>
        <w:jc w:val="right"/>
      </w:pPr>
      <w:r w:rsidRPr="00AE2BEA">
        <w:t>..................................................................</w:t>
      </w:r>
    </w:p>
    <w:p w:rsidR="00CA5E22" w:rsidRPr="00AE2BEA" w:rsidRDefault="00C20F66" w:rsidP="00C20F66">
      <w:pPr>
        <w:ind w:left="4956" w:firstLine="708"/>
        <w:jc w:val="center"/>
        <w:rPr>
          <w:i/>
          <w:sz w:val="16"/>
        </w:rPr>
      </w:pPr>
      <w:r w:rsidRPr="00AE2BEA">
        <w:rPr>
          <w:i/>
          <w:sz w:val="16"/>
        </w:rPr>
        <w:t>(data i podpis Wykonawcy</w:t>
      </w:r>
    </w:p>
    <w:p w:rsidR="00B05531" w:rsidRPr="00AE2BEA" w:rsidRDefault="00B05531" w:rsidP="00CA5E22">
      <w:pPr>
        <w:rPr>
          <w:i/>
          <w:sz w:val="22"/>
          <w:lang w:val="pl-PL"/>
        </w:rPr>
      </w:pPr>
    </w:p>
    <w:sectPr w:rsidR="00B05531" w:rsidRPr="00AE2BEA" w:rsidSect="004A3B08">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FF" w:rsidRDefault="007A74FF" w:rsidP="00652D6D">
      <w:r>
        <w:separator/>
      </w:r>
    </w:p>
  </w:endnote>
  <w:endnote w:type="continuationSeparator" w:id="0">
    <w:p w:rsidR="007A74FF" w:rsidRDefault="007A74F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3"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34016"/>
      <w:docPartObj>
        <w:docPartGallery w:val="Page Numbers (Bottom of Page)"/>
        <w:docPartUnique/>
      </w:docPartObj>
    </w:sdtPr>
    <w:sdtEndPr>
      <w:rPr>
        <w:sz w:val="20"/>
      </w:rPr>
    </w:sdtEndPr>
    <w:sdtContent>
      <w:p w:rsidR="007A74FF" w:rsidRPr="003D1CD6" w:rsidRDefault="007A74FF">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5A141E" w:rsidRPr="005A141E">
          <w:rPr>
            <w:noProof/>
            <w:sz w:val="20"/>
            <w:lang w:val="pl-PL"/>
          </w:rPr>
          <w:t>5</w:t>
        </w:r>
        <w:r w:rsidRPr="003D1CD6">
          <w:rPr>
            <w:sz w:val="20"/>
          </w:rPr>
          <w:fldChar w:fldCharType="end"/>
        </w:r>
      </w:p>
    </w:sdtContent>
  </w:sdt>
  <w:p w:rsidR="007A74FF" w:rsidRDefault="007A74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FF" w:rsidRDefault="007A74FF" w:rsidP="00652D6D">
      <w:r>
        <w:separator/>
      </w:r>
    </w:p>
  </w:footnote>
  <w:footnote w:type="continuationSeparator" w:id="0">
    <w:p w:rsidR="007A74FF" w:rsidRDefault="007A74FF"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FF" w:rsidRPr="0056339D" w:rsidRDefault="007A74FF"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Zp/9/TP/24</w:t>
    </w:r>
  </w:p>
  <w:p w:rsidR="007A74FF" w:rsidRPr="00556AEE" w:rsidRDefault="007A74FF">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0000053"/>
    <w:multiLevelType w:val="singleLevel"/>
    <w:tmpl w:val="00000053"/>
    <w:name w:val="WW8Num83"/>
    <w:lvl w:ilvl="0">
      <w:start w:val="1"/>
      <w:numFmt w:val="decimal"/>
      <w:lvlText w:val="%1."/>
      <w:lvlJc w:val="left"/>
      <w:pPr>
        <w:tabs>
          <w:tab w:val="num" w:pos="360"/>
        </w:tabs>
        <w:ind w:left="360" w:hanging="360"/>
      </w:pPr>
      <w:rPr>
        <w:rFonts w:hint="default"/>
      </w:rPr>
    </w:lvl>
  </w:abstractNum>
  <w:abstractNum w:abstractNumId="6" w15:restartNumberingAfterBreak="0">
    <w:nsid w:val="04DC1BB3"/>
    <w:multiLevelType w:val="multilevel"/>
    <w:tmpl w:val="B67E983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987C85"/>
    <w:multiLevelType w:val="hybridMultilevel"/>
    <w:tmpl w:val="7EFE4238"/>
    <w:lvl w:ilvl="0" w:tplc="EC482EC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4859AC"/>
    <w:multiLevelType w:val="hybridMultilevel"/>
    <w:tmpl w:val="CDF6EF9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A42CE"/>
    <w:multiLevelType w:val="hybridMultilevel"/>
    <w:tmpl w:val="17F0CE56"/>
    <w:lvl w:ilvl="0" w:tplc="E6E21F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2F4E71D7"/>
    <w:multiLevelType w:val="hybridMultilevel"/>
    <w:tmpl w:val="3468F66C"/>
    <w:name w:val="WW8Num832"/>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419BB"/>
    <w:multiLevelType w:val="multilevel"/>
    <w:tmpl w:val="E248854E"/>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8951F0"/>
    <w:multiLevelType w:val="hybridMultilevel"/>
    <w:tmpl w:val="687819B0"/>
    <w:lvl w:ilvl="0" w:tplc="30361066">
      <w:start w:val="1"/>
      <w:numFmt w:val="decimal"/>
      <w:lvlText w:val="%1."/>
      <w:lvlJc w:val="left"/>
      <w:pPr>
        <w:tabs>
          <w:tab w:val="num" w:pos="142"/>
        </w:tabs>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746DA9"/>
    <w:multiLevelType w:val="hybridMultilevel"/>
    <w:tmpl w:val="984C3288"/>
    <w:lvl w:ilvl="0" w:tplc="319C7FA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0" w15:restartNumberingAfterBreak="0">
    <w:nsid w:val="3F7C383A"/>
    <w:multiLevelType w:val="hybridMultilevel"/>
    <w:tmpl w:val="15E08F50"/>
    <w:lvl w:ilvl="0" w:tplc="F5127056">
      <w:start w:val="2"/>
      <w:numFmt w:val="bullet"/>
      <w:lvlText w:val="-"/>
      <w:lvlJc w:val="left"/>
      <w:pPr>
        <w:ind w:left="720" w:hanging="360"/>
      </w:pPr>
      <w:rPr>
        <w:rFonts w:ascii="Times New Roman" w:eastAsia="Times New Roman" w:hAnsi="Times New Roman" w:cs="Times New Roman"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C37059"/>
    <w:multiLevelType w:val="hybridMultilevel"/>
    <w:tmpl w:val="AE48AB8E"/>
    <w:lvl w:ilvl="0" w:tplc="4392CB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52C7522"/>
    <w:multiLevelType w:val="hybridMultilevel"/>
    <w:tmpl w:val="BEC2AFF0"/>
    <w:lvl w:ilvl="0" w:tplc="F22C4348">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4548152A"/>
    <w:multiLevelType w:val="multilevel"/>
    <w:tmpl w:val="A524C87E"/>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6" w15:restartNumberingAfterBreak="0">
    <w:nsid w:val="46FC71FC"/>
    <w:multiLevelType w:val="hybridMultilevel"/>
    <w:tmpl w:val="BF523282"/>
    <w:lvl w:ilvl="0" w:tplc="FE46563C">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651FE"/>
    <w:multiLevelType w:val="hybridMultilevel"/>
    <w:tmpl w:val="6254B56A"/>
    <w:lvl w:ilvl="0" w:tplc="5B6CC1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0BC1095"/>
    <w:multiLevelType w:val="hybridMultilevel"/>
    <w:tmpl w:val="3468F66C"/>
    <w:lvl w:ilvl="0" w:tplc="32649A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CE756B"/>
    <w:multiLevelType w:val="multilevel"/>
    <w:tmpl w:val="11A667E2"/>
    <w:lvl w:ilvl="0">
      <w:start w:val="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3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D304ED2"/>
    <w:multiLevelType w:val="hybridMultilevel"/>
    <w:tmpl w:val="0DAE1D58"/>
    <w:lvl w:ilvl="0" w:tplc="31A6F72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9C67A8"/>
    <w:multiLevelType w:val="hybridMultilevel"/>
    <w:tmpl w:val="D45EDA3C"/>
    <w:lvl w:ilvl="0" w:tplc="F068893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EF17F73"/>
    <w:multiLevelType w:val="hybridMultilevel"/>
    <w:tmpl w:val="61124C86"/>
    <w:lvl w:ilvl="0" w:tplc="05888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0" w15:restartNumberingAfterBreak="0">
    <w:nsid w:val="61E83ECE"/>
    <w:multiLevelType w:val="hybridMultilevel"/>
    <w:tmpl w:val="579696AE"/>
    <w:lvl w:ilvl="0" w:tplc="E9B8FDEA">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1" w15:restartNumberingAfterBreak="0">
    <w:nsid w:val="65426003"/>
    <w:multiLevelType w:val="hybridMultilevel"/>
    <w:tmpl w:val="46965F6A"/>
    <w:lvl w:ilvl="0" w:tplc="9BE2AA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461296"/>
    <w:multiLevelType w:val="hybridMultilevel"/>
    <w:tmpl w:val="78584CE8"/>
    <w:lvl w:ilvl="0" w:tplc="A8380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4" w15:restartNumberingAfterBreak="0">
    <w:nsid w:val="6B921D11"/>
    <w:multiLevelType w:val="hybridMultilevel"/>
    <w:tmpl w:val="ADB2F0A4"/>
    <w:lvl w:ilvl="0" w:tplc="2CB6976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ED4E71"/>
    <w:multiLevelType w:val="hybridMultilevel"/>
    <w:tmpl w:val="281C1DE6"/>
    <w:lvl w:ilvl="0" w:tplc="9F2CD6B8">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7ED0065"/>
    <w:multiLevelType w:val="hybridMultilevel"/>
    <w:tmpl w:val="BC52438C"/>
    <w:lvl w:ilvl="0" w:tplc="4F1C58AA">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064B2E"/>
    <w:multiLevelType w:val="hybridMultilevel"/>
    <w:tmpl w:val="EE605F84"/>
    <w:lvl w:ilvl="0" w:tplc="2EA8544E">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9"/>
  </w:num>
  <w:num w:numId="8">
    <w:abstractNumId w:val="25"/>
  </w:num>
  <w:num w:numId="9">
    <w:abstractNumId w:val="49"/>
  </w:num>
  <w:num w:numId="10">
    <w:abstractNumId w:val="29"/>
  </w:num>
  <w:num w:numId="11">
    <w:abstractNumId w:val="28"/>
  </w:num>
  <w:num w:numId="12">
    <w:abstractNumId w:val="10"/>
  </w:num>
  <w:num w:numId="13">
    <w:abstractNumId w:val="31"/>
  </w:num>
  <w:num w:numId="14">
    <w:abstractNumId w:val="34"/>
  </w:num>
  <w:num w:numId="15">
    <w:abstractNumId w:val="15"/>
  </w:num>
  <w:num w:numId="16">
    <w:abstractNumId w:val="9"/>
  </w:num>
  <w:num w:numId="17">
    <w:abstractNumId w:val="43"/>
  </w:num>
  <w:num w:numId="18">
    <w:abstractNumId w:val="35"/>
  </w:num>
  <w:num w:numId="19">
    <w:abstractNumId w:val="32"/>
  </w:num>
  <w:num w:numId="20">
    <w:abstractNumId w:val="11"/>
  </w:num>
  <w:num w:numId="21">
    <w:abstractNumId w:val="47"/>
  </w:num>
  <w:num w:numId="22">
    <w:abstractNumId w:val="18"/>
  </w:num>
  <w:num w:numId="23">
    <w:abstractNumId w:val="22"/>
  </w:num>
  <w:num w:numId="24">
    <w:abstractNumId w:val="7"/>
  </w:num>
  <w:num w:numId="25">
    <w:abstractNumId w:val="45"/>
  </w:num>
  <w:num w:numId="26">
    <w:abstractNumId w:val="20"/>
  </w:num>
  <w:num w:numId="27">
    <w:abstractNumId w:val="26"/>
  </w:num>
  <w:num w:numId="28">
    <w:abstractNumId w:val="5"/>
  </w:num>
  <w:num w:numId="29">
    <w:abstractNumId w:val="13"/>
  </w:num>
  <w:num w:numId="30">
    <w:abstractNumId w:val="33"/>
  </w:num>
  <w:num w:numId="31">
    <w:abstractNumId w:val="40"/>
  </w:num>
  <w:num w:numId="32">
    <w:abstractNumId w:val="16"/>
  </w:num>
  <w:num w:numId="33">
    <w:abstractNumId w:val="14"/>
  </w:num>
  <w:num w:numId="34">
    <w:abstractNumId w:val="36"/>
  </w:num>
  <w:num w:numId="35">
    <w:abstractNumId w:val="48"/>
  </w:num>
  <w:num w:numId="36">
    <w:abstractNumId w:val="17"/>
  </w:num>
  <w:num w:numId="37">
    <w:abstractNumId w:val="46"/>
  </w:num>
  <w:num w:numId="38">
    <w:abstractNumId w:val="21"/>
  </w:num>
  <w:num w:numId="39">
    <w:abstractNumId w:val="38"/>
  </w:num>
  <w:num w:numId="40">
    <w:abstractNumId w:val="23"/>
  </w:num>
  <w:num w:numId="41">
    <w:abstractNumId w:val="44"/>
  </w:num>
  <w:num w:numId="42">
    <w:abstractNumId w:val="6"/>
  </w:num>
  <w:num w:numId="43">
    <w:abstractNumId w:val="8"/>
  </w:num>
  <w:num w:numId="44">
    <w:abstractNumId w:val="24"/>
  </w:num>
  <w:num w:numId="45">
    <w:abstractNumId w:val="27"/>
  </w:num>
  <w:num w:numId="46">
    <w:abstractNumId w:val="41"/>
  </w:num>
  <w:num w:numId="47">
    <w:abstractNumId w:val="12"/>
  </w:num>
  <w:num w:numId="48">
    <w:abstractNumId w:val="42"/>
  </w:num>
  <w:num w:numId="49">
    <w:abstractNumId w:val="37"/>
  </w:num>
  <w:num w:numId="50">
    <w:abstractNumId w:val="50"/>
  </w:num>
  <w:num w:numId="51">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5705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84D"/>
    <w:rsid w:val="000118A1"/>
    <w:rsid w:val="00011A46"/>
    <w:rsid w:val="00011C1F"/>
    <w:rsid w:val="00011CC1"/>
    <w:rsid w:val="00012DBB"/>
    <w:rsid w:val="00012E11"/>
    <w:rsid w:val="00012E2B"/>
    <w:rsid w:val="000131E7"/>
    <w:rsid w:val="000135D8"/>
    <w:rsid w:val="0001440A"/>
    <w:rsid w:val="0001473A"/>
    <w:rsid w:val="0001480A"/>
    <w:rsid w:val="00014EFD"/>
    <w:rsid w:val="00014FBE"/>
    <w:rsid w:val="0001517C"/>
    <w:rsid w:val="000153DA"/>
    <w:rsid w:val="0001590E"/>
    <w:rsid w:val="00015EA1"/>
    <w:rsid w:val="000160AF"/>
    <w:rsid w:val="00016474"/>
    <w:rsid w:val="000164B8"/>
    <w:rsid w:val="000168E8"/>
    <w:rsid w:val="000169DB"/>
    <w:rsid w:val="00016DCA"/>
    <w:rsid w:val="00017CD1"/>
    <w:rsid w:val="00017E36"/>
    <w:rsid w:val="00020C28"/>
    <w:rsid w:val="00020C95"/>
    <w:rsid w:val="00020EBC"/>
    <w:rsid w:val="00021000"/>
    <w:rsid w:val="00021021"/>
    <w:rsid w:val="000211FD"/>
    <w:rsid w:val="00021AB6"/>
    <w:rsid w:val="00022055"/>
    <w:rsid w:val="000222E1"/>
    <w:rsid w:val="00022517"/>
    <w:rsid w:val="000226B0"/>
    <w:rsid w:val="000226EA"/>
    <w:rsid w:val="00022F3D"/>
    <w:rsid w:val="000236C2"/>
    <w:rsid w:val="00023703"/>
    <w:rsid w:val="00023756"/>
    <w:rsid w:val="00023A06"/>
    <w:rsid w:val="00023A7E"/>
    <w:rsid w:val="00024083"/>
    <w:rsid w:val="00024571"/>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06F"/>
    <w:rsid w:val="00031D01"/>
    <w:rsid w:val="000320F1"/>
    <w:rsid w:val="00032666"/>
    <w:rsid w:val="00032C64"/>
    <w:rsid w:val="00032D8E"/>
    <w:rsid w:val="000332DC"/>
    <w:rsid w:val="000333FC"/>
    <w:rsid w:val="00033B6B"/>
    <w:rsid w:val="00033C84"/>
    <w:rsid w:val="00034B64"/>
    <w:rsid w:val="00034ECF"/>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A1F"/>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6B8"/>
    <w:rsid w:val="000705C8"/>
    <w:rsid w:val="00070E56"/>
    <w:rsid w:val="0007112A"/>
    <w:rsid w:val="00071334"/>
    <w:rsid w:val="0007171A"/>
    <w:rsid w:val="0007184A"/>
    <w:rsid w:val="00071B40"/>
    <w:rsid w:val="00072095"/>
    <w:rsid w:val="000723DA"/>
    <w:rsid w:val="00072F23"/>
    <w:rsid w:val="00073003"/>
    <w:rsid w:val="00073043"/>
    <w:rsid w:val="0007332E"/>
    <w:rsid w:val="00073338"/>
    <w:rsid w:val="000733DB"/>
    <w:rsid w:val="000734AF"/>
    <w:rsid w:val="000734F6"/>
    <w:rsid w:val="000738D9"/>
    <w:rsid w:val="00073A83"/>
    <w:rsid w:val="00073E0F"/>
    <w:rsid w:val="00074012"/>
    <w:rsid w:val="0007455A"/>
    <w:rsid w:val="0007459B"/>
    <w:rsid w:val="0007469F"/>
    <w:rsid w:val="00074AB8"/>
    <w:rsid w:val="00074B73"/>
    <w:rsid w:val="00074C1E"/>
    <w:rsid w:val="00075002"/>
    <w:rsid w:val="0007532F"/>
    <w:rsid w:val="0007542B"/>
    <w:rsid w:val="000756EA"/>
    <w:rsid w:val="00075B7F"/>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E27"/>
    <w:rsid w:val="00082F5B"/>
    <w:rsid w:val="00082FEA"/>
    <w:rsid w:val="0008351A"/>
    <w:rsid w:val="00083712"/>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A48"/>
    <w:rsid w:val="00086DE6"/>
    <w:rsid w:val="00086EB6"/>
    <w:rsid w:val="000870FF"/>
    <w:rsid w:val="000874AD"/>
    <w:rsid w:val="000876C8"/>
    <w:rsid w:val="00087C27"/>
    <w:rsid w:val="000902AE"/>
    <w:rsid w:val="000909D0"/>
    <w:rsid w:val="00090BC8"/>
    <w:rsid w:val="00090CEA"/>
    <w:rsid w:val="00090FC2"/>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07A"/>
    <w:rsid w:val="0009570E"/>
    <w:rsid w:val="00095D23"/>
    <w:rsid w:val="00096649"/>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58F7"/>
    <w:rsid w:val="000A5E1E"/>
    <w:rsid w:val="000A60A2"/>
    <w:rsid w:val="000A71F7"/>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BE5"/>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FF0"/>
    <w:rsid w:val="000F03DD"/>
    <w:rsid w:val="000F0862"/>
    <w:rsid w:val="000F0E7E"/>
    <w:rsid w:val="000F1356"/>
    <w:rsid w:val="000F1362"/>
    <w:rsid w:val="000F18D8"/>
    <w:rsid w:val="000F1B83"/>
    <w:rsid w:val="000F26F7"/>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62D"/>
    <w:rsid w:val="0010765C"/>
    <w:rsid w:val="00107A66"/>
    <w:rsid w:val="001107CD"/>
    <w:rsid w:val="00110914"/>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98E"/>
    <w:rsid w:val="00124D7E"/>
    <w:rsid w:val="00124F08"/>
    <w:rsid w:val="00124F67"/>
    <w:rsid w:val="00124FF8"/>
    <w:rsid w:val="0012506C"/>
    <w:rsid w:val="001251DC"/>
    <w:rsid w:val="001253E5"/>
    <w:rsid w:val="001256A9"/>
    <w:rsid w:val="00125F2D"/>
    <w:rsid w:val="00125F43"/>
    <w:rsid w:val="00125FD1"/>
    <w:rsid w:val="00126388"/>
    <w:rsid w:val="00126643"/>
    <w:rsid w:val="00126BD6"/>
    <w:rsid w:val="00126C55"/>
    <w:rsid w:val="00126E19"/>
    <w:rsid w:val="00127023"/>
    <w:rsid w:val="001304BB"/>
    <w:rsid w:val="001307EE"/>
    <w:rsid w:val="001309B9"/>
    <w:rsid w:val="001309E0"/>
    <w:rsid w:val="00131752"/>
    <w:rsid w:val="001319B4"/>
    <w:rsid w:val="00131B56"/>
    <w:rsid w:val="00131CBD"/>
    <w:rsid w:val="0013221B"/>
    <w:rsid w:val="00132847"/>
    <w:rsid w:val="00132E13"/>
    <w:rsid w:val="001330E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1EB"/>
    <w:rsid w:val="0015425E"/>
    <w:rsid w:val="001542D8"/>
    <w:rsid w:val="00154751"/>
    <w:rsid w:val="00154808"/>
    <w:rsid w:val="00154F2E"/>
    <w:rsid w:val="00155057"/>
    <w:rsid w:val="0015507A"/>
    <w:rsid w:val="00155330"/>
    <w:rsid w:val="001553B2"/>
    <w:rsid w:val="00155DDE"/>
    <w:rsid w:val="00155F00"/>
    <w:rsid w:val="00155FD8"/>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6F3"/>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6D62"/>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3F9C"/>
    <w:rsid w:val="0018445A"/>
    <w:rsid w:val="0018490B"/>
    <w:rsid w:val="00184DAF"/>
    <w:rsid w:val="00185262"/>
    <w:rsid w:val="00185911"/>
    <w:rsid w:val="00185EE8"/>
    <w:rsid w:val="00185EF9"/>
    <w:rsid w:val="00185F9A"/>
    <w:rsid w:val="0018620B"/>
    <w:rsid w:val="001864B6"/>
    <w:rsid w:val="0018650B"/>
    <w:rsid w:val="001867EF"/>
    <w:rsid w:val="00186828"/>
    <w:rsid w:val="00186847"/>
    <w:rsid w:val="001872FA"/>
    <w:rsid w:val="00187C65"/>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637"/>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CF1"/>
    <w:rsid w:val="001A0DA1"/>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285"/>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D10"/>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61"/>
    <w:rsid w:val="001C6580"/>
    <w:rsid w:val="001C6B4F"/>
    <w:rsid w:val="001C6BBA"/>
    <w:rsid w:val="001C6FEC"/>
    <w:rsid w:val="001C75FB"/>
    <w:rsid w:val="001C79D7"/>
    <w:rsid w:val="001D0822"/>
    <w:rsid w:val="001D083F"/>
    <w:rsid w:val="001D0AD2"/>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3BF0"/>
    <w:rsid w:val="001E3DE9"/>
    <w:rsid w:val="001E4B03"/>
    <w:rsid w:val="001E4B42"/>
    <w:rsid w:val="001E5151"/>
    <w:rsid w:val="001E5419"/>
    <w:rsid w:val="001E5665"/>
    <w:rsid w:val="001E5850"/>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6617"/>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2E45"/>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543"/>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852"/>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0261"/>
    <w:rsid w:val="00231136"/>
    <w:rsid w:val="00231233"/>
    <w:rsid w:val="00231301"/>
    <w:rsid w:val="002320DB"/>
    <w:rsid w:val="00232293"/>
    <w:rsid w:val="0023250F"/>
    <w:rsid w:val="00232FF9"/>
    <w:rsid w:val="00233334"/>
    <w:rsid w:val="002339FB"/>
    <w:rsid w:val="00233DC5"/>
    <w:rsid w:val="002345DA"/>
    <w:rsid w:val="00234BE0"/>
    <w:rsid w:val="00234CA5"/>
    <w:rsid w:val="002353E9"/>
    <w:rsid w:val="00235CA7"/>
    <w:rsid w:val="002360DF"/>
    <w:rsid w:val="00236135"/>
    <w:rsid w:val="00236351"/>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78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5D66"/>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0F7"/>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CC"/>
    <w:rsid w:val="002650F3"/>
    <w:rsid w:val="002651B7"/>
    <w:rsid w:val="002653D9"/>
    <w:rsid w:val="00265A58"/>
    <w:rsid w:val="00265A6F"/>
    <w:rsid w:val="00266B69"/>
    <w:rsid w:val="00267559"/>
    <w:rsid w:val="00267739"/>
    <w:rsid w:val="00267C03"/>
    <w:rsid w:val="00270302"/>
    <w:rsid w:val="00270F50"/>
    <w:rsid w:val="00271293"/>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EC3"/>
    <w:rsid w:val="00275F60"/>
    <w:rsid w:val="00275FB1"/>
    <w:rsid w:val="00276398"/>
    <w:rsid w:val="00276431"/>
    <w:rsid w:val="002769AB"/>
    <w:rsid w:val="002771F3"/>
    <w:rsid w:val="00277694"/>
    <w:rsid w:val="00277C1B"/>
    <w:rsid w:val="00277F67"/>
    <w:rsid w:val="00280198"/>
    <w:rsid w:val="002802B2"/>
    <w:rsid w:val="00280C1E"/>
    <w:rsid w:val="00281745"/>
    <w:rsid w:val="002819F1"/>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48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70F"/>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4C0"/>
    <w:rsid w:val="002C3B75"/>
    <w:rsid w:val="002C3FEB"/>
    <w:rsid w:val="002C4037"/>
    <w:rsid w:val="002C4A85"/>
    <w:rsid w:val="002C4BC3"/>
    <w:rsid w:val="002C4C76"/>
    <w:rsid w:val="002C4CD0"/>
    <w:rsid w:val="002C57B8"/>
    <w:rsid w:val="002C5F7D"/>
    <w:rsid w:val="002C68F0"/>
    <w:rsid w:val="002C6A51"/>
    <w:rsid w:val="002C6C6A"/>
    <w:rsid w:val="002C711C"/>
    <w:rsid w:val="002C7258"/>
    <w:rsid w:val="002C76E7"/>
    <w:rsid w:val="002C7A81"/>
    <w:rsid w:val="002D0208"/>
    <w:rsid w:val="002D0624"/>
    <w:rsid w:val="002D0690"/>
    <w:rsid w:val="002D113C"/>
    <w:rsid w:val="002D1167"/>
    <w:rsid w:val="002D14A5"/>
    <w:rsid w:val="002D215F"/>
    <w:rsid w:val="002D23B8"/>
    <w:rsid w:val="002D2518"/>
    <w:rsid w:val="002D2599"/>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07"/>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48D"/>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2C9B"/>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46B"/>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67D29"/>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0E1"/>
    <w:rsid w:val="003753C1"/>
    <w:rsid w:val="003753ED"/>
    <w:rsid w:val="00375454"/>
    <w:rsid w:val="0037571A"/>
    <w:rsid w:val="003758B3"/>
    <w:rsid w:val="00376296"/>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06A"/>
    <w:rsid w:val="0039429F"/>
    <w:rsid w:val="00394AA0"/>
    <w:rsid w:val="00394C49"/>
    <w:rsid w:val="003954A0"/>
    <w:rsid w:val="00395796"/>
    <w:rsid w:val="003957E3"/>
    <w:rsid w:val="003958A5"/>
    <w:rsid w:val="00395A0D"/>
    <w:rsid w:val="00395AFF"/>
    <w:rsid w:val="00396563"/>
    <w:rsid w:val="003969CC"/>
    <w:rsid w:val="003969CD"/>
    <w:rsid w:val="00396A7F"/>
    <w:rsid w:val="0039728A"/>
    <w:rsid w:val="003972D4"/>
    <w:rsid w:val="00397761"/>
    <w:rsid w:val="003A00D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5B"/>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CBF"/>
    <w:rsid w:val="003B4D52"/>
    <w:rsid w:val="003B4F85"/>
    <w:rsid w:val="003B5151"/>
    <w:rsid w:val="003B52E4"/>
    <w:rsid w:val="003B5B30"/>
    <w:rsid w:val="003B5B6D"/>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9DC"/>
    <w:rsid w:val="003C4A83"/>
    <w:rsid w:val="003C4B75"/>
    <w:rsid w:val="003C4BD5"/>
    <w:rsid w:val="003C4E83"/>
    <w:rsid w:val="003C549D"/>
    <w:rsid w:val="003C5E98"/>
    <w:rsid w:val="003C6784"/>
    <w:rsid w:val="003C6A30"/>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4F3E"/>
    <w:rsid w:val="003D5E16"/>
    <w:rsid w:val="003D6084"/>
    <w:rsid w:val="003D63BB"/>
    <w:rsid w:val="003D6530"/>
    <w:rsid w:val="003D6CC6"/>
    <w:rsid w:val="003D6E25"/>
    <w:rsid w:val="003D6E6B"/>
    <w:rsid w:val="003D737F"/>
    <w:rsid w:val="003D744D"/>
    <w:rsid w:val="003D749B"/>
    <w:rsid w:val="003D795F"/>
    <w:rsid w:val="003D79F0"/>
    <w:rsid w:val="003E0696"/>
    <w:rsid w:val="003E0A4D"/>
    <w:rsid w:val="003E0CA6"/>
    <w:rsid w:val="003E0E16"/>
    <w:rsid w:val="003E10F4"/>
    <w:rsid w:val="003E12BC"/>
    <w:rsid w:val="003E1971"/>
    <w:rsid w:val="003E1D00"/>
    <w:rsid w:val="003E2B27"/>
    <w:rsid w:val="003E2F64"/>
    <w:rsid w:val="003E3241"/>
    <w:rsid w:val="003E325F"/>
    <w:rsid w:val="003E389F"/>
    <w:rsid w:val="003E38A4"/>
    <w:rsid w:val="003E3DC9"/>
    <w:rsid w:val="003E3DDE"/>
    <w:rsid w:val="003E3E0F"/>
    <w:rsid w:val="003E4137"/>
    <w:rsid w:val="003E4901"/>
    <w:rsid w:val="003E4E5A"/>
    <w:rsid w:val="003E5008"/>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5F71"/>
    <w:rsid w:val="003F60E8"/>
    <w:rsid w:val="003F62DA"/>
    <w:rsid w:val="003F676F"/>
    <w:rsid w:val="003F6AFA"/>
    <w:rsid w:val="003F6CD9"/>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34A"/>
    <w:rsid w:val="00407E22"/>
    <w:rsid w:val="00410276"/>
    <w:rsid w:val="0041032B"/>
    <w:rsid w:val="0041037E"/>
    <w:rsid w:val="004103CD"/>
    <w:rsid w:val="004106B5"/>
    <w:rsid w:val="004107E1"/>
    <w:rsid w:val="00410D94"/>
    <w:rsid w:val="00410F52"/>
    <w:rsid w:val="004114F6"/>
    <w:rsid w:val="0041182A"/>
    <w:rsid w:val="00411AB4"/>
    <w:rsid w:val="00411DCE"/>
    <w:rsid w:val="00412550"/>
    <w:rsid w:val="0041263D"/>
    <w:rsid w:val="004126FA"/>
    <w:rsid w:val="00413762"/>
    <w:rsid w:val="00413919"/>
    <w:rsid w:val="004139F9"/>
    <w:rsid w:val="00413D96"/>
    <w:rsid w:val="004140D8"/>
    <w:rsid w:val="004141A3"/>
    <w:rsid w:val="00414486"/>
    <w:rsid w:val="0041476C"/>
    <w:rsid w:val="004150A0"/>
    <w:rsid w:val="00415356"/>
    <w:rsid w:val="004155A3"/>
    <w:rsid w:val="00415E34"/>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B0B"/>
    <w:rsid w:val="00423FB4"/>
    <w:rsid w:val="004240F5"/>
    <w:rsid w:val="00424100"/>
    <w:rsid w:val="0042476D"/>
    <w:rsid w:val="00424B7A"/>
    <w:rsid w:val="004250DA"/>
    <w:rsid w:val="004250ED"/>
    <w:rsid w:val="004251B5"/>
    <w:rsid w:val="00425E09"/>
    <w:rsid w:val="00425F97"/>
    <w:rsid w:val="00426652"/>
    <w:rsid w:val="00426868"/>
    <w:rsid w:val="00426DBD"/>
    <w:rsid w:val="00426F50"/>
    <w:rsid w:val="00426FF4"/>
    <w:rsid w:val="00427BD1"/>
    <w:rsid w:val="00427C35"/>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20E"/>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002"/>
    <w:rsid w:val="00441149"/>
    <w:rsid w:val="00441A9F"/>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1B0"/>
    <w:rsid w:val="00451238"/>
    <w:rsid w:val="004513FC"/>
    <w:rsid w:val="0045162E"/>
    <w:rsid w:val="00451BD7"/>
    <w:rsid w:val="00451FDE"/>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67E39"/>
    <w:rsid w:val="004701D5"/>
    <w:rsid w:val="00470224"/>
    <w:rsid w:val="004702D9"/>
    <w:rsid w:val="0047066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435D"/>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9C0"/>
    <w:rsid w:val="00492BC0"/>
    <w:rsid w:val="00493226"/>
    <w:rsid w:val="004935FC"/>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7A4"/>
    <w:rsid w:val="004A2921"/>
    <w:rsid w:val="004A2F7B"/>
    <w:rsid w:val="004A37CF"/>
    <w:rsid w:val="004A3885"/>
    <w:rsid w:val="004A3B08"/>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9F1"/>
    <w:rsid w:val="004B0C5E"/>
    <w:rsid w:val="004B0D67"/>
    <w:rsid w:val="004B1135"/>
    <w:rsid w:val="004B129E"/>
    <w:rsid w:val="004B15F1"/>
    <w:rsid w:val="004B178D"/>
    <w:rsid w:val="004B1FC7"/>
    <w:rsid w:val="004B272B"/>
    <w:rsid w:val="004B27B1"/>
    <w:rsid w:val="004B29F4"/>
    <w:rsid w:val="004B2A62"/>
    <w:rsid w:val="004B3E14"/>
    <w:rsid w:val="004B4236"/>
    <w:rsid w:val="004B43E6"/>
    <w:rsid w:val="004B4552"/>
    <w:rsid w:val="004B48EB"/>
    <w:rsid w:val="004B4C17"/>
    <w:rsid w:val="004B5048"/>
    <w:rsid w:val="004B5174"/>
    <w:rsid w:val="004B5B22"/>
    <w:rsid w:val="004B5E36"/>
    <w:rsid w:val="004B5EDB"/>
    <w:rsid w:val="004B63CA"/>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0B0"/>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BB2"/>
    <w:rsid w:val="004D6C4F"/>
    <w:rsid w:val="004D7BF3"/>
    <w:rsid w:val="004D7F64"/>
    <w:rsid w:val="004E00E5"/>
    <w:rsid w:val="004E0B12"/>
    <w:rsid w:val="004E1A0B"/>
    <w:rsid w:val="004E1DF2"/>
    <w:rsid w:val="004E260F"/>
    <w:rsid w:val="004E266F"/>
    <w:rsid w:val="004E2794"/>
    <w:rsid w:val="004E27B3"/>
    <w:rsid w:val="004E27F3"/>
    <w:rsid w:val="004E2989"/>
    <w:rsid w:val="004E2BE8"/>
    <w:rsid w:val="004E2EB4"/>
    <w:rsid w:val="004E2FA2"/>
    <w:rsid w:val="004E3216"/>
    <w:rsid w:val="004E3F80"/>
    <w:rsid w:val="004E3FF7"/>
    <w:rsid w:val="004E4000"/>
    <w:rsid w:val="004E401D"/>
    <w:rsid w:val="004E4521"/>
    <w:rsid w:val="004E457D"/>
    <w:rsid w:val="004E48C4"/>
    <w:rsid w:val="004E496C"/>
    <w:rsid w:val="004E4A8E"/>
    <w:rsid w:val="004E4E2B"/>
    <w:rsid w:val="004E5B19"/>
    <w:rsid w:val="004E5E51"/>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0DC"/>
    <w:rsid w:val="004F7112"/>
    <w:rsid w:val="004F78A7"/>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46D"/>
    <w:rsid w:val="00507DB7"/>
    <w:rsid w:val="00510197"/>
    <w:rsid w:val="0051030D"/>
    <w:rsid w:val="0051061A"/>
    <w:rsid w:val="005106F7"/>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990"/>
    <w:rsid w:val="00525FB6"/>
    <w:rsid w:val="0052668B"/>
    <w:rsid w:val="005268D1"/>
    <w:rsid w:val="00526C76"/>
    <w:rsid w:val="00526D32"/>
    <w:rsid w:val="005276B9"/>
    <w:rsid w:val="00527C10"/>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28"/>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092B"/>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6FD5"/>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6B"/>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67E8"/>
    <w:rsid w:val="005570A4"/>
    <w:rsid w:val="005570D7"/>
    <w:rsid w:val="005575DA"/>
    <w:rsid w:val="00560360"/>
    <w:rsid w:val="0056050C"/>
    <w:rsid w:val="005607FF"/>
    <w:rsid w:val="00560E8D"/>
    <w:rsid w:val="005615AD"/>
    <w:rsid w:val="00561AFA"/>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387"/>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9A9"/>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365"/>
    <w:rsid w:val="0059151A"/>
    <w:rsid w:val="00591735"/>
    <w:rsid w:val="005919D8"/>
    <w:rsid w:val="00591FC1"/>
    <w:rsid w:val="00592168"/>
    <w:rsid w:val="00592596"/>
    <w:rsid w:val="0059284F"/>
    <w:rsid w:val="00592CC1"/>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41E"/>
    <w:rsid w:val="005A15BF"/>
    <w:rsid w:val="005A168B"/>
    <w:rsid w:val="005A1B0C"/>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230"/>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4C9"/>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24D"/>
    <w:rsid w:val="005D4A13"/>
    <w:rsid w:val="005D5ED9"/>
    <w:rsid w:val="005D644E"/>
    <w:rsid w:val="005D6535"/>
    <w:rsid w:val="005D6618"/>
    <w:rsid w:val="005D6AC6"/>
    <w:rsid w:val="005D6B4F"/>
    <w:rsid w:val="005D6D55"/>
    <w:rsid w:val="005D72D7"/>
    <w:rsid w:val="005D7335"/>
    <w:rsid w:val="005E0851"/>
    <w:rsid w:val="005E10FE"/>
    <w:rsid w:val="005E12E1"/>
    <w:rsid w:val="005E14C4"/>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7BC"/>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344"/>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2CCD"/>
    <w:rsid w:val="00633295"/>
    <w:rsid w:val="0063338C"/>
    <w:rsid w:val="006335C0"/>
    <w:rsid w:val="00633A12"/>
    <w:rsid w:val="00633A76"/>
    <w:rsid w:val="00633E89"/>
    <w:rsid w:val="00634B55"/>
    <w:rsid w:val="00634C05"/>
    <w:rsid w:val="006351E0"/>
    <w:rsid w:val="00635457"/>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272"/>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1F07"/>
    <w:rsid w:val="006524FB"/>
    <w:rsid w:val="00652723"/>
    <w:rsid w:val="00652C0B"/>
    <w:rsid w:val="00652D6D"/>
    <w:rsid w:val="0065353C"/>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7ED"/>
    <w:rsid w:val="00667E82"/>
    <w:rsid w:val="00670A82"/>
    <w:rsid w:val="00671487"/>
    <w:rsid w:val="00671491"/>
    <w:rsid w:val="00671ED3"/>
    <w:rsid w:val="0067218E"/>
    <w:rsid w:val="006724DC"/>
    <w:rsid w:val="006725B3"/>
    <w:rsid w:val="006727D7"/>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4FC"/>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926"/>
    <w:rsid w:val="00695ADB"/>
    <w:rsid w:val="00695BD8"/>
    <w:rsid w:val="00695D11"/>
    <w:rsid w:val="00696237"/>
    <w:rsid w:val="0069656B"/>
    <w:rsid w:val="00696711"/>
    <w:rsid w:val="00696E40"/>
    <w:rsid w:val="0069747D"/>
    <w:rsid w:val="006975F0"/>
    <w:rsid w:val="006A0096"/>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B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49A"/>
    <w:rsid w:val="006B6B5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AC7"/>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58A"/>
    <w:rsid w:val="006E3F2F"/>
    <w:rsid w:val="006E4304"/>
    <w:rsid w:val="006E4537"/>
    <w:rsid w:val="006E483F"/>
    <w:rsid w:val="006E4976"/>
    <w:rsid w:val="006E4B06"/>
    <w:rsid w:val="006E4BA3"/>
    <w:rsid w:val="006E4BD5"/>
    <w:rsid w:val="006E51E4"/>
    <w:rsid w:val="006E55F7"/>
    <w:rsid w:val="006E58BB"/>
    <w:rsid w:val="006E5D34"/>
    <w:rsid w:val="006E6741"/>
    <w:rsid w:val="006E6C30"/>
    <w:rsid w:val="006E6D9D"/>
    <w:rsid w:val="006E70C9"/>
    <w:rsid w:val="006E74F5"/>
    <w:rsid w:val="006E7E3C"/>
    <w:rsid w:val="006F005B"/>
    <w:rsid w:val="006F018D"/>
    <w:rsid w:val="006F020A"/>
    <w:rsid w:val="006F04B0"/>
    <w:rsid w:val="006F04BB"/>
    <w:rsid w:val="006F061D"/>
    <w:rsid w:val="006F06AF"/>
    <w:rsid w:val="006F0E21"/>
    <w:rsid w:val="006F1123"/>
    <w:rsid w:val="006F11D0"/>
    <w:rsid w:val="006F123B"/>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5B77"/>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5116"/>
    <w:rsid w:val="007054E3"/>
    <w:rsid w:val="0070591B"/>
    <w:rsid w:val="00706521"/>
    <w:rsid w:val="007069EE"/>
    <w:rsid w:val="00706A00"/>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3C10"/>
    <w:rsid w:val="00714148"/>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B11"/>
    <w:rsid w:val="00753CC7"/>
    <w:rsid w:val="00753FB3"/>
    <w:rsid w:val="00754803"/>
    <w:rsid w:val="00754AD6"/>
    <w:rsid w:val="00754EAC"/>
    <w:rsid w:val="0075691D"/>
    <w:rsid w:val="00756A2B"/>
    <w:rsid w:val="00756B06"/>
    <w:rsid w:val="00757442"/>
    <w:rsid w:val="0075789A"/>
    <w:rsid w:val="00757AEC"/>
    <w:rsid w:val="00757E89"/>
    <w:rsid w:val="00760DD0"/>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6E2"/>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36A"/>
    <w:rsid w:val="0077440C"/>
    <w:rsid w:val="00774428"/>
    <w:rsid w:val="00774F7D"/>
    <w:rsid w:val="00776684"/>
    <w:rsid w:val="00776BB8"/>
    <w:rsid w:val="00776C89"/>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563"/>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671"/>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F06"/>
    <w:rsid w:val="007A23B5"/>
    <w:rsid w:val="007A2871"/>
    <w:rsid w:val="007A2CAA"/>
    <w:rsid w:val="007A3961"/>
    <w:rsid w:val="007A3A2F"/>
    <w:rsid w:val="007A4B8D"/>
    <w:rsid w:val="007A4BDA"/>
    <w:rsid w:val="007A4F8F"/>
    <w:rsid w:val="007A53EC"/>
    <w:rsid w:val="007A5624"/>
    <w:rsid w:val="007A61A6"/>
    <w:rsid w:val="007A63D6"/>
    <w:rsid w:val="007A650B"/>
    <w:rsid w:val="007A66CB"/>
    <w:rsid w:val="007A6B49"/>
    <w:rsid w:val="007A74E5"/>
    <w:rsid w:val="007A74FF"/>
    <w:rsid w:val="007A7B7B"/>
    <w:rsid w:val="007A7F5E"/>
    <w:rsid w:val="007B01B1"/>
    <w:rsid w:val="007B020B"/>
    <w:rsid w:val="007B06C9"/>
    <w:rsid w:val="007B0A28"/>
    <w:rsid w:val="007B0CEF"/>
    <w:rsid w:val="007B0E12"/>
    <w:rsid w:val="007B0F2C"/>
    <w:rsid w:val="007B11A6"/>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834"/>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8F4"/>
    <w:rsid w:val="007D4956"/>
    <w:rsid w:val="007D4E04"/>
    <w:rsid w:val="007D4E27"/>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872"/>
    <w:rsid w:val="007E2D6F"/>
    <w:rsid w:val="007E2E1A"/>
    <w:rsid w:val="007E327A"/>
    <w:rsid w:val="007E3450"/>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50"/>
    <w:rsid w:val="008039D3"/>
    <w:rsid w:val="00803B0A"/>
    <w:rsid w:val="00803BDE"/>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D8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820"/>
    <w:rsid w:val="0083488F"/>
    <w:rsid w:val="00834B52"/>
    <w:rsid w:val="00834B68"/>
    <w:rsid w:val="008356A6"/>
    <w:rsid w:val="00835AE0"/>
    <w:rsid w:val="00836523"/>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505"/>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9A"/>
    <w:rsid w:val="00850EA6"/>
    <w:rsid w:val="0085109E"/>
    <w:rsid w:val="008514A8"/>
    <w:rsid w:val="008519B7"/>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63"/>
    <w:rsid w:val="00862D88"/>
    <w:rsid w:val="00863055"/>
    <w:rsid w:val="00863295"/>
    <w:rsid w:val="008636F3"/>
    <w:rsid w:val="00863AA2"/>
    <w:rsid w:val="00863F7D"/>
    <w:rsid w:val="008644C1"/>
    <w:rsid w:val="00864680"/>
    <w:rsid w:val="008646D7"/>
    <w:rsid w:val="0086515F"/>
    <w:rsid w:val="00865BD0"/>
    <w:rsid w:val="0086638E"/>
    <w:rsid w:val="008665A2"/>
    <w:rsid w:val="0087028A"/>
    <w:rsid w:val="00870BBE"/>
    <w:rsid w:val="00870F2A"/>
    <w:rsid w:val="008717B9"/>
    <w:rsid w:val="00871B9C"/>
    <w:rsid w:val="00871CCD"/>
    <w:rsid w:val="008720F7"/>
    <w:rsid w:val="0087258C"/>
    <w:rsid w:val="00872664"/>
    <w:rsid w:val="0087357B"/>
    <w:rsid w:val="00874106"/>
    <w:rsid w:val="008742A6"/>
    <w:rsid w:val="00874438"/>
    <w:rsid w:val="00874505"/>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7C8"/>
    <w:rsid w:val="008A4831"/>
    <w:rsid w:val="008A4882"/>
    <w:rsid w:val="008A533E"/>
    <w:rsid w:val="008A5382"/>
    <w:rsid w:val="008A5851"/>
    <w:rsid w:val="008A59C2"/>
    <w:rsid w:val="008A629A"/>
    <w:rsid w:val="008A642E"/>
    <w:rsid w:val="008A64BB"/>
    <w:rsid w:val="008A64F9"/>
    <w:rsid w:val="008A672A"/>
    <w:rsid w:val="008A676E"/>
    <w:rsid w:val="008A6C28"/>
    <w:rsid w:val="008A6F4B"/>
    <w:rsid w:val="008A7611"/>
    <w:rsid w:val="008A77E6"/>
    <w:rsid w:val="008A7B8B"/>
    <w:rsid w:val="008B02B2"/>
    <w:rsid w:val="008B0D7F"/>
    <w:rsid w:val="008B0DCE"/>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5D"/>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59B"/>
    <w:rsid w:val="008F1936"/>
    <w:rsid w:val="008F19A9"/>
    <w:rsid w:val="008F1D5F"/>
    <w:rsid w:val="008F1FED"/>
    <w:rsid w:val="008F24C3"/>
    <w:rsid w:val="008F2551"/>
    <w:rsid w:val="008F26F1"/>
    <w:rsid w:val="008F2D56"/>
    <w:rsid w:val="008F30B3"/>
    <w:rsid w:val="008F334E"/>
    <w:rsid w:val="008F35E2"/>
    <w:rsid w:val="008F369C"/>
    <w:rsid w:val="008F398C"/>
    <w:rsid w:val="008F3AA9"/>
    <w:rsid w:val="008F3C9A"/>
    <w:rsid w:val="008F3EF4"/>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3B"/>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707"/>
    <w:rsid w:val="00920E04"/>
    <w:rsid w:val="00921671"/>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AB"/>
    <w:rsid w:val="00931CC2"/>
    <w:rsid w:val="009320AB"/>
    <w:rsid w:val="00932218"/>
    <w:rsid w:val="00932281"/>
    <w:rsid w:val="009325E6"/>
    <w:rsid w:val="009327DF"/>
    <w:rsid w:val="00933034"/>
    <w:rsid w:val="009330F9"/>
    <w:rsid w:val="00933163"/>
    <w:rsid w:val="009336EF"/>
    <w:rsid w:val="0093374D"/>
    <w:rsid w:val="00933AD7"/>
    <w:rsid w:val="00933EBE"/>
    <w:rsid w:val="00933F52"/>
    <w:rsid w:val="00934387"/>
    <w:rsid w:val="00934C08"/>
    <w:rsid w:val="00934F55"/>
    <w:rsid w:val="00935612"/>
    <w:rsid w:val="00935751"/>
    <w:rsid w:val="0093595B"/>
    <w:rsid w:val="00935F86"/>
    <w:rsid w:val="00936342"/>
    <w:rsid w:val="00936EE8"/>
    <w:rsid w:val="009378D6"/>
    <w:rsid w:val="00937B02"/>
    <w:rsid w:val="00940046"/>
    <w:rsid w:val="00940377"/>
    <w:rsid w:val="009403A9"/>
    <w:rsid w:val="00941136"/>
    <w:rsid w:val="00941248"/>
    <w:rsid w:val="00941702"/>
    <w:rsid w:val="00941B4A"/>
    <w:rsid w:val="00941CC7"/>
    <w:rsid w:val="00941E6C"/>
    <w:rsid w:val="00941EE5"/>
    <w:rsid w:val="00941F27"/>
    <w:rsid w:val="00942487"/>
    <w:rsid w:val="009426EF"/>
    <w:rsid w:val="00942A77"/>
    <w:rsid w:val="00942ACB"/>
    <w:rsid w:val="00943005"/>
    <w:rsid w:val="00943838"/>
    <w:rsid w:val="00943B18"/>
    <w:rsid w:val="0094475B"/>
    <w:rsid w:val="00944D8B"/>
    <w:rsid w:val="00944F8A"/>
    <w:rsid w:val="0094580C"/>
    <w:rsid w:val="00945A03"/>
    <w:rsid w:val="009460CA"/>
    <w:rsid w:val="00946113"/>
    <w:rsid w:val="0094714D"/>
    <w:rsid w:val="0094757B"/>
    <w:rsid w:val="00947A33"/>
    <w:rsid w:val="00947AA0"/>
    <w:rsid w:val="009501DF"/>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42C"/>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389F"/>
    <w:rsid w:val="00973E9D"/>
    <w:rsid w:val="0097425B"/>
    <w:rsid w:val="00974366"/>
    <w:rsid w:val="00974915"/>
    <w:rsid w:val="00974B04"/>
    <w:rsid w:val="00975297"/>
    <w:rsid w:val="0097656B"/>
    <w:rsid w:val="009765CE"/>
    <w:rsid w:val="00976DAB"/>
    <w:rsid w:val="00977033"/>
    <w:rsid w:val="00977229"/>
    <w:rsid w:val="00977767"/>
    <w:rsid w:val="00977C8C"/>
    <w:rsid w:val="00977E5C"/>
    <w:rsid w:val="00977EEE"/>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EE8"/>
    <w:rsid w:val="00985FB7"/>
    <w:rsid w:val="00986261"/>
    <w:rsid w:val="00986889"/>
    <w:rsid w:val="00986C31"/>
    <w:rsid w:val="00986C6C"/>
    <w:rsid w:val="00987758"/>
    <w:rsid w:val="00987CAA"/>
    <w:rsid w:val="00987E3C"/>
    <w:rsid w:val="00990238"/>
    <w:rsid w:val="00991371"/>
    <w:rsid w:val="00991630"/>
    <w:rsid w:val="00991841"/>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C2"/>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189"/>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8A0"/>
    <w:rsid w:val="009B7C05"/>
    <w:rsid w:val="009B7EAD"/>
    <w:rsid w:val="009B7EC7"/>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2E"/>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4F"/>
    <w:rsid w:val="009F28FF"/>
    <w:rsid w:val="009F2D42"/>
    <w:rsid w:val="009F30E2"/>
    <w:rsid w:val="009F46C2"/>
    <w:rsid w:val="009F47F1"/>
    <w:rsid w:val="009F49D9"/>
    <w:rsid w:val="009F57F3"/>
    <w:rsid w:val="009F5971"/>
    <w:rsid w:val="009F5B16"/>
    <w:rsid w:val="009F5C9F"/>
    <w:rsid w:val="009F5DB9"/>
    <w:rsid w:val="009F6D17"/>
    <w:rsid w:val="00A0004D"/>
    <w:rsid w:val="00A00737"/>
    <w:rsid w:val="00A0082A"/>
    <w:rsid w:val="00A00F9A"/>
    <w:rsid w:val="00A02382"/>
    <w:rsid w:val="00A02897"/>
    <w:rsid w:val="00A03109"/>
    <w:rsid w:val="00A032DC"/>
    <w:rsid w:val="00A0369A"/>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266"/>
    <w:rsid w:val="00A20ED9"/>
    <w:rsid w:val="00A2113E"/>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513"/>
    <w:rsid w:val="00A37C8A"/>
    <w:rsid w:val="00A37E45"/>
    <w:rsid w:val="00A40326"/>
    <w:rsid w:val="00A40C18"/>
    <w:rsid w:val="00A41768"/>
    <w:rsid w:val="00A420F3"/>
    <w:rsid w:val="00A42505"/>
    <w:rsid w:val="00A426A8"/>
    <w:rsid w:val="00A428BB"/>
    <w:rsid w:val="00A42908"/>
    <w:rsid w:val="00A42CB9"/>
    <w:rsid w:val="00A42EEF"/>
    <w:rsid w:val="00A43343"/>
    <w:rsid w:val="00A433DE"/>
    <w:rsid w:val="00A43431"/>
    <w:rsid w:val="00A4353D"/>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5E11"/>
    <w:rsid w:val="00A4626B"/>
    <w:rsid w:val="00A462DA"/>
    <w:rsid w:val="00A467F5"/>
    <w:rsid w:val="00A468DC"/>
    <w:rsid w:val="00A4766C"/>
    <w:rsid w:val="00A477AC"/>
    <w:rsid w:val="00A50558"/>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5AC"/>
    <w:rsid w:val="00A5696A"/>
    <w:rsid w:val="00A56AB5"/>
    <w:rsid w:val="00A5747C"/>
    <w:rsid w:val="00A57539"/>
    <w:rsid w:val="00A57D7C"/>
    <w:rsid w:val="00A60077"/>
    <w:rsid w:val="00A6037D"/>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732A"/>
    <w:rsid w:val="00A80762"/>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13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6E2"/>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928"/>
    <w:rsid w:val="00AA2C55"/>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709"/>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BEA"/>
    <w:rsid w:val="00AE2CCD"/>
    <w:rsid w:val="00AE2EE7"/>
    <w:rsid w:val="00AE3612"/>
    <w:rsid w:val="00AE3970"/>
    <w:rsid w:val="00AE3D1D"/>
    <w:rsid w:val="00AE3E08"/>
    <w:rsid w:val="00AE3EA9"/>
    <w:rsid w:val="00AE402D"/>
    <w:rsid w:val="00AE4154"/>
    <w:rsid w:val="00AE43EA"/>
    <w:rsid w:val="00AE43FC"/>
    <w:rsid w:val="00AE4477"/>
    <w:rsid w:val="00AE4942"/>
    <w:rsid w:val="00AE4A3B"/>
    <w:rsid w:val="00AE50FB"/>
    <w:rsid w:val="00AE5BCD"/>
    <w:rsid w:val="00AE5C5A"/>
    <w:rsid w:val="00AE5D07"/>
    <w:rsid w:val="00AE5F57"/>
    <w:rsid w:val="00AE65AF"/>
    <w:rsid w:val="00AE680B"/>
    <w:rsid w:val="00AE6C9F"/>
    <w:rsid w:val="00AE6EC5"/>
    <w:rsid w:val="00AF0088"/>
    <w:rsid w:val="00AF030A"/>
    <w:rsid w:val="00AF0493"/>
    <w:rsid w:val="00AF0821"/>
    <w:rsid w:val="00AF09CA"/>
    <w:rsid w:val="00AF0F20"/>
    <w:rsid w:val="00AF17AE"/>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5F3"/>
    <w:rsid w:val="00AF682B"/>
    <w:rsid w:val="00AF751C"/>
    <w:rsid w:val="00AF752D"/>
    <w:rsid w:val="00AF777B"/>
    <w:rsid w:val="00B00566"/>
    <w:rsid w:val="00B0086E"/>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3BB3"/>
    <w:rsid w:val="00B157B6"/>
    <w:rsid w:val="00B15977"/>
    <w:rsid w:val="00B16511"/>
    <w:rsid w:val="00B16AD2"/>
    <w:rsid w:val="00B16EC9"/>
    <w:rsid w:val="00B16FC1"/>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5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23C"/>
    <w:rsid w:val="00B25376"/>
    <w:rsid w:val="00B254FF"/>
    <w:rsid w:val="00B255F7"/>
    <w:rsid w:val="00B25F65"/>
    <w:rsid w:val="00B2629F"/>
    <w:rsid w:val="00B265B2"/>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5ED1"/>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709"/>
    <w:rsid w:val="00B52856"/>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88E"/>
    <w:rsid w:val="00B56B8C"/>
    <w:rsid w:val="00B573A7"/>
    <w:rsid w:val="00B57523"/>
    <w:rsid w:val="00B57531"/>
    <w:rsid w:val="00B57CCC"/>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9B"/>
    <w:rsid w:val="00B66410"/>
    <w:rsid w:val="00B6657F"/>
    <w:rsid w:val="00B669AD"/>
    <w:rsid w:val="00B66E6C"/>
    <w:rsid w:val="00B66EAE"/>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730"/>
    <w:rsid w:val="00B809FE"/>
    <w:rsid w:val="00B8136C"/>
    <w:rsid w:val="00B813C6"/>
    <w:rsid w:val="00B81DC8"/>
    <w:rsid w:val="00B82C01"/>
    <w:rsid w:val="00B82C42"/>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AE8"/>
    <w:rsid w:val="00B87BA6"/>
    <w:rsid w:val="00B87BAE"/>
    <w:rsid w:val="00B9010F"/>
    <w:rsid w:val="00B9016E"/>
    <w:rsid w:val="00B90345"/>
    <w:rsid w:val="00B9047D"/>
    <w:rsid w:val="00B904E5"/>
    <w:rsid w:val="00B90507"/>
    <w:rsid w:val="00B908C3"/>
    <w:rsid w:val="00B90A14"/>
    <w:rsid w:val="00B90B72"/>
    <w:rsid w:val="00B91268"/>
    <w:rsid w:val="00B91DD9"/>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07"/>
    <w:rsid w:val="00BB10B2"/>
    <w:rsid w:val="00BB16B5"/>
    <w:rsid w:val="00BB1F2B"/>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491"/>
    <w:rsid w:val="00BB7517"/>
    <w:rsid w:val="00BB775A"/>
    <w:rsid w:val="00BB7B0D"/>
    <w:rsid w:val="00BC0231"/>
    <w:rsid w:val="00BC056E"/>
    <w:rsid w:val="00BC0725"/>
    <w:rsid w:val="00BC07C0"/>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CD"/>
    <w:rsid w:val="00BD1649"/>
    <w:rsid w:val="00BD16DC"/>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688"/>
    <w:rsid w:val="00BD5AE7"/>
    <w:rsid w:val="00BD6A95"/>
    <w:rsid w:val="00BD7568"/>
    <w:rsid w:val="00BD779D"/>
    <w:rsid w:val="00BE065D"/>
    <w:rsid w:val="00BE08C7"/>
    <w:rsid w:val="00BE090A"/>
    <w:rsid w:val="00BE0A1D"/>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0DC"/>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D38"/>
    <w:rsid w:val="00C20F0B"/>
    <w:rsid w:val="00C20F2C"/>
    <w:rsid w:val="00C20F66"/>
    <w:rsid w:val="00C21130"/>
    <w:rsid w:val="00C21261"/>
    <w:rsid w:val="00C214B4"/>
    <w:rsid w:val="00C21945"/>
    <w:rsid w:val="00C21E56"/>
    <w:rsid w:val="00C21EDD"/>
    <w:rsid w:val="00C2248B"/>
    <w:rsid w:val="00C224BA"/>
    <w:rsid w:val="00C228F4"/>
    <w:rsid w:val="00C22D55"/>
    <w:rsid w:val="00C22ECB"/>
    <w:rsid w:val="00C237F2"/>
    <w:rsid w:val="00C23A4A"/>
    <w:rsid w:val="00C24385"/>
    <w:rsid w:val="00C24B1E"/>
    <w:rsid w:val="00C24EF6"/>
    <w:rsid w:val="00C25AA6"/>
    <w:rsid w:val="00C26217"/>
    <w:rsid w:val="00C263E7"/>
    <w:rsid w:val="00C266F7"/>
    <w:rsid w:val="00C267C3"/>
    <w:rsid w:val="00C26D62"/>
    <w:rsid w:val="00C27042"/>
    <w:rsid w:val="00C27559"/>
    <w:rsid w:val="00C27828"/>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943"/>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D7A"/>
    <w:rsid w:val="00C41E85"/>
    <w:rsid w:val="00C42192"/>
    <w:rsid w:val="00C4278D"/>
    <w:rsid w:val="00C42AE2"/>
    <w:rsid w:val="00C42C44"/>
    <w:rsid w:val="00C442B7"/>
    <w:rsid w:val="00C44370"/>
    <w:rsid w:val="00C444FB"/>
    <w:rsid w:val="00C4450A"/>
    <w:rsid w:val="00C44602"/>
    <w:rsid w:val="00C44A21"/>
    <w:rsid w:val="00C44B8C"/>
    <w:rsid w:val="00C45BAC"/>
    <w:rsid w:val="00C46DEA"/>
    <w:rsid w:val="00C46F00"/>
    <w:rsid w:val="00C46F24"/>
    <w:rsid w:val="00C4767E"/>
    <w:rsid w:val="00C47D67"/>
    <w:rsid w:val="00C502E8"/>
    <w:rsid w:val="00C5095C"/>
    <w:rsid w:val="00C50B8D"/>
    <w:rsid w:val="00C50C78"/>
    <w:rsid w:val="00C51279"/>
    <w:rsid w:val="00C51359"/>
    <w:rsid w:val="00C5152B"/>
    <w:rsid w:val="00C51668"/>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5B4"/>
    <w:rsid w:val="00C635E1"/>
    <w:rsid w:val="00C636CC"/>
    <w:rsid w:val="00C63758"/>
    <w:rsid w:val="00C6400B"/>
    <w:rsid w:val="00C645BD"/>
    <w:rsid w:val="00C649AA"/>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171"/>
    <w:rsid w:val="00C824DF"/>
    <w:rsid w:val="00C827F0"/>
    <w:rsid w:val="00C82815"/>
    <w:rsid w:val="00C829C2"/>
    <w:rsid w:val="00C82D4B"/>
    <w:rsid w:val="00C82D7D"/>
    <w:rsid w:val="00C831D6"/>
    <w:rsid w:val="00C8340F"/>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39D"/>
    <w:rsid w:val="00C92448"/>
    <w:rsid w:val="00C925CB"/>
    <w:rsid w:val="00C93046"/>
    <w:rsid w:val="00C93370"/>
    <w:rsid w:val="00C933C5"/>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1FE"/>
    <w:rsid w:val="00CD3255"/>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2E86"/>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12"/>
    <w:rsid w:val="00CF5C69"/>
    <w:rsid w:val="00CF5C6D"/>
    <w:rsid w:val="00CF5CBA"/>
    <w:rsid w:val="00CF5E57"/>
    <w:rsid w:val="00CF5FBF"/>
    <w:rsid w:val="00CF62D7"/>
    <w:rsid w:val="00CF6AE6"/>
    <w:rsid w:val="00CF6C66"/>
    <w:rsid w:val="00CF755E"/>
    <w:rsid w:val="00CF7A60"/>
    <w:rsid w:val="00CF7EAA"/>
    <w:rsid w:val="00D00082"/>
    <w:rsid w:val="00D00130"/>
    <w:rsid w:val="00D0093E"/>
    <w:rsid w:val="00D00A06"/>
    <w:rsid w:val="00D00C4B"/>
    <w:rsid w:val="00D0176A"/>
    <w:rsid w:val="00D01AF4"/>
    <w:rsid w:val="00D01F8B"/>
    <w:rsid w:val="00D0268F"/>
    <w:rsid w:val="00D02E17"/>
    <w:rsid w:val="00D02EBE"/>
    <w:rsid w:val="00D02F1E"/>
    <w:rsid w:val="00D030BB"/>
    <w:rsid w:val="00D030E7"/>
    <w:rsid w:val="00D032D8"/>
    <w:rsid w:val="00D03675"/>
    <w:rsid w:val="00D037F6"/>
    <w:rsid w:val="00D03A49"/>
    <w:rsid w:val="00D0400F"/>
    <w:rsid w:val="00D044C6"/>
    <w:rsid w:val="00D0556E"/>
    <w:rsid w:val="00D059E4"/>
    <w:rsid w:val="00D05E1F"/>
    <w:rsid w:val="00D06028"/>
    <w:rsid w:val="00D0640F"/>
    <w:rsid w:val="00D0646F"/>
    <w:rsid w:val="00D06717"/>
    <w:rsid w:val="00D06785"/>
    <w:rsid w:val="00D06B5E"/>
    <w:rsid w:val="00D07944"/>
    <w:rsid w:val="00D079B6"/>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89C"/>
    <w:rsid w:val="00D349BD"/>
    <w:rsid w:val="00D350FD"/>
    <w:rsid w:val="00D35C4B"/>
    <w:rsid w:val="00D35EE7"/>
    <w:rsid w:val="00D36172"/>
    <w:rsid w:val="00D36486"/>
    <w:rsid w:val="00D370B2"/>
    <w:rsid w:val="00D371A1"/>
    <w:rsid w:val="00D376C0"/>
    <w:rsid w:val="00D37A9A"/>
    <w:rsid w:val="00D405BF"/>
    <w:rsid w:val="00D408FF"/>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A9"/>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64FC"/>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DE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2FB8"/>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3B2"/>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5F0C"/>
    <w:rsid w:val="00DA61DF"/>
    <w:rsid w:val="00DA6320"/>
    <w:rsid w:val="00DA6665"/>
    <w:rsid w:val="00DA6781"/>
    <w:rsid w:val="00DA67E6"/>
    <w:rsid w:val="00DA687A"/>
    <w:rsid w:val="00DA6C62"/>
    <w:rsid w:val="00DA71B2"/>
    <w:rsid w:val="00DA731F"/>
    <w:rsid w:val="00DA7614"/>
    <w:rsid w:val="00DA7D69"/>
    <w:rsid w:val="00DB041D"/>
    <w:rsid w:val="00DB0A2D"/>
    <w:rsid w:val="00DB0ABF"/>
    <w:rsid w:val="00DB0B72"/>
    <w:rsid w:val="00DB10D3"/>
    <w:rsid w:val="00DB17FF"/>
    <w:rsid w:val="00DB2676"/>
    <w:rsid w:val="00DB2844"/>
    <w:rsid w:val="00DB2A60"/>
    <w:rsid w:val="00DB3ADE"/>
    <w:rsid w:val="00DB3BE1"/>
    <w:rsid w:val="00DB3E46"/>
    <w:rsid w:val="00DB4B47"/>
    <w:rsid w:val="00DB4E14"/>
    <w:rsid w:val="00DB5388"/>
    <w:rsid w:val="00DB5B00"/>
    <w:rsid w:val="00DB60D7"/>
    <w:rsid w:val="00DB63B9"/>
    <w:rsid w:val="00DB646B"/>
    <w:rsid w:val="00DB68F6"/>
    <w:rsid w:val="00DB6AAC"/>
    <w:rsid w:val="00DB71BF"/>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235"/>
    <w:rsid w:val="00DD6459"/>
    <w:rsid w:val="00DD6602"/>
    <w:rsid w:val="00DD69F0"/>
    <w:rsid w:val="00DD6DDE"/>
    <w:rsid w:val="00DD6EF6"/>
    <w:rsid w:val="00DD6F3B"/>
    <w:rsid w:val="00DD7AA0"/>
    <w:rsid w:val="00DD7AB2"/>
    <w:rsid w:val="00DD7AF1"/>
    <w:rsid w:val="00DE0206"/>
    <w:rsid w:val="00DE1AD1"/>
    <w:rsid w:val="00DE2675"/>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4E89"/>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50"/>
    <w:rsid w:val="00E26A94"/>
    <w:rsid w:val="00E27908"/>
    <w:rsid w:val="00E27A19"/>
    <w:rsid w:val="00E27ACF"/>
    <w:rsid w:val="00E27B59"/>
    <w:rsid w:val="00E27EDF"/>
    <w:rsid w:val="00E27F72"/>
    <w:rsid w:val="00E30347"/>
    <w:rsid w:val="00E30BB8"/>
    <w:rsid w:val="00E30C44"/>
    <w:rsid w:val="00E31091"/>
    <w:rsid w:val="00E316DA"/>
    <w:rsid w:val="00E3284C"/>
    <w:rsid w:val="00E32AFB"/>
    <w:rsid w:val="00E32EB9"/>
    <w:rsid w:val="00E33EE9"/>
    <w:rsid w:val="00E34B62"/>
    <w:rsid w:val="00E34D16"/>
    <w:rsid w:val="00E34E0D"/>
    <w:rsid w:val="00E34E33"/>
    <w:rsid w:val="00E356DD"/>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0D"/>
    <w:rsid w:val="00E575E3"/>
    <w:rsid w:val="00E576F3"/>
    <w:rsid w:val="00E57D51"/>
    <w:rsid w:val="00E60CF1"/>
    <w:rsid w:val="00E60F26"/>
    <w:rsid w:val="00E6124E"/>
    <w:rsid w:val="00E6144E"/>
    <w:rsid w:val="00E61476"/>
    <w:rsid w:val="00E618DF"/>
    <w:rsid w:val="00E619AD"/>
    <w:rsid w:val="00E62258"/>
    <w:rsid w:val="00E625CA"/>
    <w:rsid w:val="00E628A6"/>
    <w:rsid w:val="00E628D3"/>
    <w:rsid w:val="00E62B28"/>
    <w:rsid w:val="00E62E77"/>
    <w:rsid w:val="00E63046"/>
    <w:rsid w:val="00E63EE5"/>
    <w:rsid w:val="00E6438C"/>
    <w:rsid w:val="00E645CF"/>
    <w:rsid w:val="00E64751"/>
    <w:rsid w:val="00E64E06"/>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A3"/>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CA"/>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ECC"/>
    <w:rsid w:val="00EE4F34"/>
    <w:rsid w:val="00EE503E"/>
    <w:rsid w:val="00EE5206"/>
    <w:rsid w:val="00EE5FDF"/>
    <w:rsid w:val="00EE618D"/>
    <w:rsid w:val="00EE61A4"/>
    <w:rsid w:val="00EE74E1"/>
    <w:rsid w:val="00EE780A"/>
    <w:rsid w:val="00EE7D55"/>
    <w:rsid w:val="00EE7F03"/>
    <w:rsid w:val="00EF0198"/>
    <w:rsid w:val="00EF0F42"/>
    <w:rsid w:val="00EF1B3E"/>
    <w:rsid w:val="00EF1EC7"/>
    <w:rsid w:val="00EF2041"/>
    <w:rsid w:val="00EF2266"/>
    <w:rsid w:val="00EF2CA2"/>
    <w:rsid w:val="00EF2D46"/>
    <w:rsid w:val="00EF3B49"/>
    <w:rsid w:val="00EF41BD"/>
    <w:rsid w:val="00EF41EC"/>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3649"/>
    <w:rsid w:val="00F0370D"/>
    <w:rsid w:val="00F03C5B"/>
    <w:rsid w:val="00F03E38"/>
    <w:rsid w:val="00F03ED1"/>
    <w:rsid w:val="00F0414F"/>
    <w:rsid w:val="00F044F1"/>
    <w:rsid w:val="00F051AC"/>
    <w:rsid w:val="00F059D8"/>
    <w:rsid w:val="00F05BFA"/>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851"/>
    <w:rsid w:val="00F17B16"/>
    <w:rsid w:val="00F17B8D"/>
    <w:rsid w:val="00F2009E"/>
    <w:rsid w:val="00F20172"/>
    <w:rsid w:val="00F205BC"/>
    <w:rsid w:val="00F20FE2"/>
    <w:rsid w:val="00F21248"/>
    <w:rsid w:val="00F21495"/>
    <w:rsid w:val="00F21548"/>
    <w:rsid w:val="00F21614"/>
    <w:rsid w:val="00F217CA"/>
    <w:rsid w:val="00F2181B"/>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661"/>
    <w:rsid w:val="00F357ED"/>
    <w:rsid w:val="00F35D40"/>
    <w:rsid w:val="00F36B79"/>
    <w:rsid w:val="00F36CC2"/>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C4E"/>
    <w:rsid w:val="00F52C61"/>
    <w:rsid w:val="00F530DA"/>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A01"/>
    <w:rsid w:val="00F66E17"/>
    <w:rsid w:val="00F6701F"/>
    <w:rsid w:val="00F67280"/>
    <w:rsid w:val="00F6771B"/>
    <w:rsid w:val="00F679D6"/>
    <w:rsid w:val="00F67E39"/>
    <w:rsid w:val="00F70A4A"/>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A20"/>
    <w:rsid w:val="00F77B98"/>
    <w:rsid w:val="00F77C43"/>
    <w:rsid w:val="00F80619"/>
    <w:rsid w:val="00F80A50"/>
    <w:rsid w:val="00F80EE0"/>
    <w:rsid w:val="00F81024"/>
    <w:rsid w:val="00F81DBD"/>
    <w:rsid w:val="00F820F8"/>
    <w:rsid w:val="00F8340A"/>
    <w:rsid w:val="00F83818"/>
    <w:rsid w:val="00F8384E"/>
    <w:rsid w:val="00F83BAB"/>
    <w:rsid w:val="00F843E0"/>
    <w:rsid w:val="00F84489"/>
    <w:rsid w:val="00F84D52"/>
    <w:rsid w:val="00F84DB4"/>
    <w:rsid w:val="00F855B1"/>
    <w:rsid w:val="00F855E0"/>
    <w:rsid w:val="00F85BAB"/>
    <w:rsid w:val="00F85DD6"/>
    <w:rsid w:val="00F861E8"/>
    <w:rsid w:val="00F861F7"/>
    <w:rsid w:val="00F86801"/>
    <w:rsid w:val="00F87B6C"/>
    <w:rsid w:val="00F87E96"/>
    <w:rsid w:val="00F87FDC"/>
    <w:rsid w:val="00F902C8"/>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C2F"/>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8B6"/>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4405"/>
    <w:rsid w:val="00FD4913"/>
    <w:rsid w:val="00FD4E5B"/>
    <w:rsid w:val="00FD525E"/>
    <w:rsid w:val="00FD55B9"/>
    <w:rsid w:val="00FD5873"/>
    <w:rsid w:val="00FD598F"/>
    <w:rsid w:val="00FD5BCE"/>
    <w:rsid w:val="00FD609A"/>
    <w:rsid w:val="00FD6557"/>
    <w:rsid w:val="00FD6569"/>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006"/>
    <w:rsid w:val="00FF01A2"/>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705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2989"/>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2092-AA00-4AA2-8737-5CA970B8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5</Pages>
  <Words>1105</Words>
  <Characters>6633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429</cp:revision>
  <cp:lastPrinted>2024-01-19T12:14:00Z</cp:lastPrinted>
  <dcterms:created xsi:type="dcterms:W3CDTF">2023-01-10T13:35:00Z</dcterms:created>
  <dcterms:modified xsi:type="dcterms:W3CDTF">2024-01-22T13:15:00Z</dcterms:modified>
</cp:coreProperties>
</file>