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07F7" w14:textId="77777777" w:rsidR="003406B1" w:rsidRDefault="003406B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0EEF9E50" w:rsidR="00A84398" w:rsidRPr="0029244A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b/>
          <w:bCs/>
          <w:i/>
          <w:color w:val="000000"/>
          <w:sz w:val="18"/>
          <w:szCs w:val="18"/>
          <w:lang w:eastAsia="en-US"/>
        </w:rPr>
      </w:pPr>
      <w:r w:rsidRPr="0029244A">
        <w:rPr>
          <w:rFonts w:ascii="Cambria" w:eastAsia="Calibri" w:hAnsi="Cambria" w:cs="Verdana-Italic"/>
          <w:b/>
          <w:bCs/>
          <w:i/>
          <w:iCs/>
          <w:color w:val="000000"/>
          <w:sz w:val="18"/>
          <w:szCs w:val="18"/>
          <w:lang w:eastAsia="en-US"/>
        </w:rPr>
        <w:t>Wzór -</w:t>
      </w:r>
      <w:r w:rsidR="0029244A">
        <w:rPr>
          <w:rFonts w:ascii="Cambria" w:eastAsia="Calibri" w:hAnsi="Cambria" w:cs="Verdana-Italic"/>
          <w:b/>
          <w:bCs/>
          <w:i/>
          <w:iCs/>
          <w:color w:val="000000"/>
          <w:sz w:val="18"/>
          <w:szCs w:val="18"/>
          <w:lang w:eastAsia="en-US"/>
        </w:rPr>
        <w:t xml:space="preserve"> </w:t>
      </w:r>
      <w:r w:rsidRPr="0029244A">
        <w:rPr>
          <w:rFonts w:ascii="Cambria" w:eastAsia="Calibri" w:hAnsi="Cambria" w:cs="Verdana-Italic"/>
          <w:b/>
          <w:bCs/>
          <w:i/>
          <w:iCs/>
          <w:color w:val="000000"/>
          <w:sz w:val="18"/>
          <w:szCs w:val="18"/>
          <w:lang w:eastAsia="en-US"/>
        </w:rPr>
        <w:t>Załącznik nr 2 do SWZ</w:t>
      </w:r>
      <w:r w:rsidRPr="0029244A">
        <w:rPr>
          <w:rFonts w:ascii="Cambria" w:eastAsia="Calibri" w:hAnsi="Cambria" w:cs="Verdana"/>
          <w:b/>
          <w:bCs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19315C78" w:rsidR="00A84398" w:rsidRPr="0029406F" w:rsidRDefault="00A84398" w:rsidP="00A84398">
      <w:pPr>
        <w:suppressAutoHyphens w:val="0"/>
        <w:autoSpaceDN/>
        <w:jc w:val="both"/>
        <w:textAlignment w:val="auto"/>
        <w:rPr>
          <w:rFonts w:asciiTheme="majorHAnsi" w:eastAsia="Arial" w:hAnsiTheme="majorHAnsi"/>
          <w:kern w:val="1"/>
          <w:sz w:val="22"/>
          <w:szCs w:val="22"/>
          <w:lang w:eastAsia="zh-CN" w:bidi="hi-IN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Na potrzeby postępowania o udzielenie zamówienia publicznego na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„</w:t>
      </w:r>
      <w:r w:rsidR="008466D0" w:rsidRPr="0029406F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 xml:space="preserve">Przebudowę drogi </w:t>
      </w:r>
      <w:r w:rsidR="008466D0" w:rsidRPr="0029406F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br/>
        <w:t>w miejscowości Nury”</w:t>
      </w:r>
      <w:r w:rsidR="008466D0" w:rsidRPr="0029406F">
        <w:rPr>
          <w:rFonts w:asciiTheme="majorHAnsi" w:hAnsiTheme="majorHAnsi"/>
          <w:sz w:val="22"/>
          <w:szCs w:val="22"/>
          <w:lang w:eastAsia="en-US"/>
        </w:rPr>
        <w:t xml:space="preserve">, </w:t>
      </w:r>
      <w:r w:rsidR="008466D0" w:rsidRPr="0029406F">
        <w:rPr>
          <w:rFonts w:asciiTheme="majorHAnsi" w:hAnsiTheme="majorHAnsi"/>
          <w:b/>
          <w:sz w:val="22"/>
          <w:szCs w:val="22"/>
          <w:lang w:eastAsia="en-US"/>
        </w:rPr>
        <w:t>nr ref. ZP.271.2.2021</w:t>
      </w:r>
      <w:r w:rsidRPr="0029406F">
        <w:rPr>
          <w:rFonts w:asciiTheme="majorHAnsi" w:hAnsiTheme="majorHAnsi"/>
          <w:sz w:val="22"/>
          <w:szCs w:val="22"/>
          <w:lang w:eastAsia="en-US"/>
        </w:rPr>
        <w:t>,</w:t>
      </w:r>
      <w:r w:rsidRPr="0029406F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prowadzonego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29406F">
        <w:rPr>
          <w:rFonts w:asciiTheme="majorHAnsi" w:hAnsiTheme="majorHAnsi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14:paraId="588EF59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bCs/>
          <w:sz w:val="20"/>
          <w:szCs w:val="20"/>
          <w:lang w:eastAsia="zh-CN"/>
        </w:rPr>
        <w:t>2. Oświadczam, że nie podlegam wykluczeniu z postępowania na podstawie art. 109 ust. 1 pkt 4, 5 i 7 Ustawy</w:t>
      </w:r>
      <w:r w:rsidRPr="0029406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AE6B5E5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C378C79" w14:textId="77777777" w:rsidR="008466D0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C1ECDDD" w14:textId="35B61BB2" w:rsidR="00DC7F68" w:rsidRPr="00DC7F68" w:rsidRDefault="00DC7F68" w:rsidP="00DC7F68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      </w:t>
      </w:r>
      <w:r w:rsidR="0029244A"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 2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A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11B9DA2C" w14:textId="77777777" w:rsidR="00DC7F68" w:rsidRDefault="00DC7F68" w:rsidP="00DC7F68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298BE054" w14:textId="77777777" w:rsidR="00DC7F68" w:rsidRDefault="00DC7F68" w:rsidP="00DC7F68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04CC6058" w14:textId="7629C2CA" w:rsidR="00DC7F68" w:rsidRPr="00DC7F68" w:rsidRDefault="00DC7F68" w:rsidP="00DC7F68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024D3465" w14:textId="77777777" w:rsidR="00DC7F68" w:rsidRPr="00DC7F68" w:rsidRDefault="00DC7F68" w:rsidP="00DC7F68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</w:t>
      </w: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mina</w:t>
      </w: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 xml:space="preserve"> </w:t>
      </w: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Rząśnik</w:t>
      </w:r>
    </w:p>
    <w:p w14:paraId="1321577E" w14:textId="74A1E7F9" w:rsidR="00DC7F68" w:rsidRPr="00DC7F68" w:rsidRDefault="00DC7F68" w:rsidP="00DC7F68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012643CF" w14:textId="30F2C9EA" w:rsidR="00DC7F68" w:rsidRPr="00DC7F68" w:rsidRDefault="00DC7F68" w:rsidP="00DC7F68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</w:t>
      </w: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5 Rząśnik</w:t>
      </w:r>
    </w:p>
    <w:p w14:paraId="3D1C8095" w14:textId="77777777" w:rsidR="00DC7F68" w:rsidRDefault="00DC7F68" w:rsidP="00DC7F68">
      <w:pPr>
        <w:rPr>
          <w:rFonts w:asciiTheme="majorHAnsi" w:hAnsiTheme="majorHAnsi" w:cs="Arial"/>
          <w:sz w:val="22"/>
          <w:szCs w:val="22"/>
        </w:rPr>
      </w:pPr>
    </w:p>
    <w:p w14:paraId="331AF0B3" w14:textId="77777777" w:rsidR="00DC7F68" w:rsidRPr="00DC7F68" w:rsidRDefault="00DC7F68" w:rsidP="00DC7F68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3404172B" w14:textId="097D9DC9" w:rsidR="00DC7F68" w:rsidRPr="00DC7F68" w:rsidRDefault="00DC7F68" w:rsidP="00DC7F68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1BF9A497" w14:textId="7A3EB289" w:rsidR="00DC7F68" w:rsidRPr="00DC7F68" w:rsidRDefault="00DC7F68" w:rsidP="00DC7F68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32BFD46" w14:textId="77777777" w:rsidR="00DC7F68" w:rsidRPr="00DC7F68" w:rsidRDefault="00DC7F68" w:rsidP="00DC7F68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59A04267" w14:textId="615E01B8" w:rsidR="00DC7F68" w:rsidRPr="00DC7F68" w:rsidRDefault="00DC7F68" w:rsidP="00DC7F68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74205503" w14:textId="77777777" w:rsidR="00DC7F68" w:rsidRPr="00DC7F68" w:rsidRDefault="00DC7F68" w:rsidP="00DC7F68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176A4E00" w14:textId="77777777" w:rsidR="00DC7F68" w:rsidRPr="00DC7F68" w:rsidRDefault="00DC7F68" w:rsidP="00DC7F68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643F1DDB" w14:textId="77777777" w:rsidR="00DC7F68" w:rsidRPr="00DC7F68" w:rsidRDefault="00DC7F68" w:rsidP="00DC7F68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64693BD0" w14:textId="77777777" w:rsidR="00DC7F68" w:rsidRPr="00DC7F68" w:rsidRDefault="00DC7F68" w:rsidP="00DC7F68">
      <w:pPr>
        <w:rPr>
          <w:rFonts w:asciiTheme="majorHAnsi" w:hAnsiTheme="majorHAnsi" w:cs="Arial"/>
          <w:sz w:val="22"/>
          <w:szCs w:val="22"/>
        </w:rPr>
      </w:pPr>
    </w:p>
    <w:p w14:paraId="342891ED" w14:textId="77777777" w:rsidR="00DC7F68" w:rsidRPr="00DC7F68" w:rsidRDefault="00DC7F68" w:rsidP="00DC7F68">
      <w:pPr>
        <w:rPr>
          <w:rFonts w:asciiTheme="majorHAnsi" w:hAnsiTheme="majorHAnsi" w:cs="Arial"/>
          <w:sz w:val="22"/>
          <w:szCs w:val="22"/>
        </w:rPr>
      </w:pPr>
    </w:p>
    <w:p w14:paraId="1372F223" w14:textId="77777777" w:rsidR="00DC7F68" w:rsidRPr="00DC7F68" w:rsidRDefault="00DC7F68" w:rsidP="00DC7F68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3BBFF5AB" w14:textId="4606EB58" w:rsidR="00DC7F68" w:rsidRPr="00DC7F68" w:rsidRDefault="00DC7F68" w:rsidP="00DC7F68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składane na podstawie art. 125 ust. 1 ustawy z dnia 11 września 2019</w:t>
      </w:r>
      <w:r w:rsidR="0029244A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4E406980" w14:textId="77777777" w:rsidR="00DC7F68" w:rsidRPr="00DC7F68" w:rsidRDefault="00DC7F68" w:rsidP="00DC7F68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181C3F2D" w14:textId="77777777" w:rsidR="00DC7F68" w:rsidRPr="00DC7F68" w:rsidRDefault="00DC7F68" w:rsidP="00DC7F68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0EB05580" w14:textId="03219952" w:rsidR="00DC7F68" w:rsidRDefault="00DC7F68" w:rsidP="00DC7F68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DC7F68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2" w:name="_Hlk30061934"/>
      <w:r w:rsidRPr="00DC7F68">
        <w:rPr>
          <w:rFonts w:asciiTheme="majorHAnsi" w:hAnsiTheme="majorHAnsi"/>
          <w:b/>
          <w:sz w:val="20"/>
          <w:szCs w:val="20"/>
        </w:rPr>
        <w:t>„</w:t>
      </w:r>
      <w:r w:rsidRPr="00DC7F68">
        <w:rPr>
          <w:rFonts w:asciiTheme="majorHAnsi" w:eastAsia="Calibri" w:hAnsiTheme="majorHAnsi"/>
          <w:b/>
          <w:bCs/>
          <w:iCs/>
          <w:sz w:val="20"/>
          <w:szCs w:val="20"/>
          <w:lang w:eastAsia="en-US"/>
        </w:rPr>
        <w:t xml:space="preserve">Przebudowę drogi </w:t>
      </w:r>
      <w:r w:rsidRPr="00DC7F68">
        <w:rPr>
          <w:rFonts w:asciiTheme="majorHAnsi" w:eastAsia="Calibri" w:hAnsiTheme="majorHAnsi"/>
          <w:b/>
          <w:bCs/>
          <w:iCs/>
          <w:sz w:val="20"/>
          <w:szCs w:val="20"/>
          <w:lang w:eastAsia="en-US"/>
        </w:rPr>
        <w:br/>
        <w:t>w miejscowości Nury</w:t>
      </w:r>
      <w:r w:rsidRPr="00DC7F68">
        <w:rPr>
          <w:rFonts w:asciiTheme="majorHAnsi" w:hAnsiTheme="majorHAnsi"/>
          <w:b/>
          <w:sz w:val="20"/>
          <w:szCs w:val="20"/>
        </w:rPr>
        <w:t xml:space="preserve">” </w:t>
      </w:r>
      <w:bookmarkEnd w:id="2"/>
      <w:r w:rsidRPr="00DC7F68">
        <w:rPr>
          <w:rFonts w:asciiTheme="majorHAnsi" w:hAnsiTheme="majorHAnsi"/>
          <w:sz w:val="20"/>
          <w:szCs w:val="20"/>
        </w:rPr>
        <w:t xml:space="preserve">prowadzonego przez 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Gminę 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Rząśnik, ul. Jesionowa 3, 07-205 </w:t>
      </w:r>
      <w:r w:rsidR="0029244A" w:rsidRPr="00DC7F68">
        <w:rPr>
          <w:rFonts w:asciiTheme="majorHAnsi" w:hAnsiTheme="majorHAnsi"/>
          <w:b/>
          <w:bCs/>
          <w:sz w:val="20"/>
          <w:szCs w:val="20"/>
        </w:rPr>
        <w:t>Rząśnik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 pod numerem </w:t>
      </w:r>
      <w:r w:rsidRPr="00DC7F68">
        <w:rPr>
          <w:rFonts w:asciiTheme="majorHAnsi" w:hAnsiTheme="majorHAnsi"/>
          <w:b/>
          <w:bCs/>
          <w:sz w:val="20"/>
          <w:szCs w:val="20"/>
        </w:rPr>
        <w:t>ZP.</w:t>
      </w:r>
      <w:r w:rsidRPr="00DC7F68">
        <w:rPr>
          <w:rFonts w:asciiTheme="majorHAnsi" w:hAnsiTheme="majorHAnsi"/>
          <w:b/>
          <w:bCs/>
          <w:sz w:val="20"/>
          <w:szCs w:val="20"/>
        </w:rPr>
        <w:t>272.</w:t>
      </w:r>
      <w:r w:rsidRPr="00DC7F68">
        <w:rPr>
          <w:rFonts w:asciiTheme="majorHAnsi" w:hAnsiTheme="majorHAnsi"/>
          <w:b/>
          <w:bCs/>
          <w:sz w:val="20"/>
          <w:szCs w:val="20"/>
        </w:rPr>
        <w:t>2</w:t>
      </w:r>
      <w:r w:rsidRPr="00DC7F68">
        <w:rPr>
          <w:rFonts w:asciiTheme="majorHAnsi" w:hAnsiTheme="majorHAnsi"/>
          <w:b/>
          <w:bCs/>
          <w:sz w:val="20"/>
          <w:szCs w:val="20"/>
        </w:rPr>
        <w:t>.2021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3B03914B" w14:textId="77777777" w:rsidR="0029244A" w:rsidRPr="00DC7F68" w:rsidRDefault="0029244A" w:rsidP="00DC7F68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1DCCD32A" w14:textId="77777777" w:rsidR="00DC7F68" w:rsidRPr="0029244A" w:rsidRDefault="00DC7F68" w:rsidP="00DC7F68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55CDA68F" w14:textId="77777777" w:rsidR="00DC7F68" w:rsidRPr="0029244A" w:rsidRDefault="00DC7F68" w:rsidP="00DC7F68">
      <w:pPr>
        <w:jc w:val="both"/>
        <w:rPr>
          <w:rFonts w:asciiTheme="majorHAnsi" w:hAnsiTheme="majorHAnsi" w:cs="Arial"/>
          <w:sz w:val="20"/>
          <w:szCs w:val="20"/>
        </w:rPr>
      </w:pPr>
    </w:p>
    <w:p w14:paraId="4D7B8D8C" w14:textId="77777777" w:rsidR="00DC7F68" w:rsidRPr="0029244A" w:rsidRDefault="00DC7F68" w:rsidP="00DC7F68">
      <w:pPr>
        <w:pStyle w:val="Akapitzlist"/>
        <w:numPr>
          <w:ilvl w:val="0"/>
          <w:numId w:val="48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17F20649" w14:textId="77777777" w:rsidR="00DC7F68" w:rsidRPr="0029244A" w:rsidRDefault="00DC7F68" w:rsidP="00DC7F68">
      <w:pPr>
        <w:pStyle w:val="Akapitzlist"/>
        <w:numPr>
          <w:ilvl w:val="0"/>
          <w:numId w:val="48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3AE7CA81" w14:textId="77777777" w:rsidR="00DC7F68" w:rsidRPr="0029244A" w:rsidRDefault="00DC7F68" w:rsidP="00DC7F68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6950823D" w14:textId="77777777" w:rsidR="00DC7F68" w:rsidRPr="0029244A" w:rsidRDefault="00DC7F68" w:rsidP="00DC7F68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50A15406" w14:textId="77777777" w:rsidR="00DC7F68" w:rsidRPr="0029244A" w:rsidRDefault="00DC7F68" w:rsidP="00DC7F68">
      <w:pPr>
        <w:jc w:val="both"/>
        <w:rPr>
          <w:rFonts w:asciiTheme="majorHAnsi" w:hAnsiTheme="majorHAnsi" w:cs="Arial"/>
          <w:sz w:val="20"/>
          <w:szCs w:val="20"/>
        </w:rPr>
      </w:pPr>
    </w:p>
    <w:p w14:paraId="5821394E" w14:textId="77777777" w:rsidR="00DC7F68" w:rsidRPr="0029244A" w:rsidRDefault="00DC7F68" w:rsidP="00DC7F68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0DA037FC" w14:textId="77777777" w:rsidR="00DC7F68" w:rsidRPr="0029244A" w:rsidRDefault="00DC7F68" w:rsidP="00DC7F68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56907F6F" w14:textId="77777777" w:rsidR="00DC7F68" w:rsidRPr="0029244A" w:rsidRDefault="00DC7F68" w:rsidP="00DC7F68">
      <w:pPr>
        <w:pStyle w:val="Akapitzlist"/>
        <w:numPr>
          <w:ilvl w:val="0"/>
          <w:numId w:val="48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075AAB5" w14:textId="77777777" w:rsidR="00DC7F68" w:rsidRPr="0029244A" w:rsidRDefault="00DC7F68" w:rsidP="00DC7F68">
      <w:pPr>
        <w:jc w:val="both"/>
        <w:rPr>
          <w:rFonts w:asciiTheme="majorHAnsi" w:hAnsiTheme="majorHAnsi" w:cs="Arial"/>
          <w:sz w:val="20"/>
          <w:szCs w:val="20"/>
        </w:rPr>
      </w:pPr>
    </w:p>
    <w:p w14:paraId="3D228C04" w14:textId="77777777" w:rsidR="00DC7F68" w:rsidRPr="0029244A" w:rsidRDefault="00DC7F68" w:rsidP="00DC7F68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71623A03" w14:textId="77777777" w:rsidR="00DC7F68" w:rsidRPr="0029244A" w:rsidRDefault="00DC7F68" w:rsidP="00DC7F68">
      <w:pPr>
        <w:jc w:val="both"/>
        <w:rPr>
          <w:rFonts w:asciiTheme="majorHAnsi" w:hAnsiTheme="majorHAnsi" w:cs="Arial"/>
          <w:sz w:val="20"/>
          <w:szCs w:val="20"/>
        </w:rPr>
      </w:pPr>
    </w:p>
    <w:p w14:paraId="6058721C" w14:textId="642ABFD1" w:rsidR="00DC7F68" w:rsidRPr="0029244A" w:rsidRDefault="00DC7F68" w:rsidP="00DC7F68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="0029244A" w:rsidRPr="0029244A">
        <w:rPr>
          <w:rFonts w:asciiTheme="majorHAnsi" w:hAnsiTheme="majorHAnsi" w:cs="Arial"/>
          <w:sz w:val="20"/>
          <w:szCs w:val="20"/>
        </w:rPr>
        <w:t xml:space="preserve">                </w:t>
      </w:r>
      <w:r w:rsidRPr="0029244A">
        <w:rPr>
          <w:rFonts w:asciiTheme="majorHAnsi" w:hAnsiTheme="majorHAnsi" w:cs="Arial"/>
          <w:sz w:val="20"/>
          <w:szCs w:val="20"/>
        </w:rPr>
        <w:t>…………………………………………</w:t>
      </w:r>
    </w:p>
    <w:p w14:paraId="3C1E811A" w14:textId="19AB3FA9" w:rsidR="00DC7F68" w:rsidRPr="0029244A" w:rsidRDefault="0029244A" w:rsidP="00DC7F68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</w:t>
      </w:r>
      <w:r w:rsidR="00DC7F68" w:rsidRPr="0029244A">
        <w:rPr>
          <w:rFonts w:asciiTheme="majorHAnsi" w:hAnsiTheme="majorHAnsi" w:cs="Arial"/>
          <w:i/>
          <w:sz w:val="20"/>
          <w:szCs w:val="20"/>
        </w:rPr>
        <w:t>(podpis)</w:t>
      </w:r>
    </w:p>
    <w:p w14:paraId="1B9BB049" w14:textId="3EC69917" w:rsidR="00DC7F68" w:rsidRPr="0029244A" w:rsidRDefault="00DC7F68" w:rsidP="00DC7F68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63EBE683" w14:textId="77777777" w:rsidR="00DC7F68" w:rsidRPr="0029244A" w:rsidRDefault="00DC7F68" w:rsidP="00DC7F68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794B8F9E" w14:textId="77777777" w:rsidR="00DC7F68" w:rsidRPr="0029244A" w:rsidRDefault="00DC7F68" w:rsidP="00DC7F68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62D1A40C" w14:textId="77777777" w:rsidR="00DC7F68" w:rsidRPr="0029244A" w:rsidRDefault="00DC7F68" w:rsidP="00DC7F68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1F8F3FBF" w14:textId="77777777" w:rsidR="00DC7F68" w:rsidRPr="0029244A" w:rsidRDefault="00DC7F68" w:rsidP="00DC7F68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558D3EA1" w14:textId="77777777" w:rsidR="00DC7F68" w:rsidRPr="0029244A" w:rsidRDefault="00DC7F68" w:rsidP="00DC7F68">
      <w:pPr>
        <w:jc w:val="both"/>
        <w:rPr>
          <w:rFonts w:asciiTheme="majorHAnsi" w:hAnsiTheme="majorHAnsi"/>
          <w:sz w:val="20"/>
          <w:szCs w:val="20"/>
        </w:rPr>
      </w:pPr>
    </w:p>
    <w:p w14:paraId="26A881D4" w14:textId="77777777" w:rsidR="00DC7F68" w:rsidRPr="00DC7F68" w:rsidRDefault="00DC7F68" w:rsidP="00DC7F68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2989659A" w14:textId="77777777" w:rsidR="00DC7F68" w:rsidRPr="00DC7F68" w:rsidRDefault="00DC7F68" w:rsidP="00DC7F68">
      <w:pPr>
        <w:jc w:val="both"/>
        <w:rPr>
          <w:rFonts w:asciiTheme="majorHAnsi" w:hAnsiTheme="majorHAnsi" w:cs="Arial"/>
          <w:sz w:val="22"/>
          <w:szCs w:val="22"/>
        </w:rPr>
      </w:pPr>
    </w:p>
    <w:p w14:paraId="170B98A5" w14:textId="6092C609" w:rsidR="00DC7F68" w:rsidRPr="0029244A" w:rsidRDefault="00DC7F68" w:rsidP="00DC7F68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="0029244A"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32EBA14C" w14:textId="423ECC60" w:rsidR="00DC7F68" w:rsidRPr="0029244A" w:rsidRDefault="0029244A" w:rsidP="00DC7F68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="00DC7F68"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29C74EB1" w14:textId="027897E9" w:rsidR="0029244A" w:rsidRDefault="0029244A" w:rsidP="00DC7F68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67687333" w14:textId="2D185627" w:rsidR="0029244A" w:rsidRDefault="0029244A" w:rsidP="00DC7F68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19ADF2DB" w14:textId="77777777" w:rsidR="0029244A" w:rsidRPr="00DC7F68" w:rsidRDefault="0029244A" w:rsidP="00DC7F68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1497B2A9" w14:textId="77777777" w:rsidR="00DC7F68" w:rsidRPr="00DC7F68" w:rsidRDefault="00DC7F68" w:rsidP="00DC7F68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1AADACE7" w14:textId="77777777" w:rsidR="00DC7F68" w:rsidRPr="0029244A" w:rsidRDefault="00DC7F68" w:rsidP="00DC7F68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3CED38A" w14:textId="77777777" w:rsidR="00DC7F68" w:rsidRPr="0029244A" w:rsidRDefault="00DC7F68" w:rsidP="00DC7F68">
      <w:pPr>
        <w:jc w:val="both"/>
        <w:rPr>
          <w:rFonts w:asciiTheme="majorHAnsi" w:hAnsiTheme="majorHAnsi" w:cs="Arial"/>
          <w:sz w:val="20"/>
          <w:szCs w:val="20"/>
        </w:rPr>
      </w:pPr>
    </w:p>
    <w:p w14:paraId="009622C3" w14:textId="77777777" w:rsidR="00DC7F68" w:rsidRPr="0029244A" w:rsidRDefault="00DC7F68" w:rsidP="00DC7F68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1AC04D36" w14:textId="77777777" w:rsidR="00DC7F68" w:rsidRPr="00DC7F68" w:rsidRDefault="00DC7F68" w:rsidP="00DC7F68">
      <w:pPr>
        <w:jc w:val="both"/>
        <w:rPr>
          <w:rFonts w:asciiTheme="majorHAnsi" w:hAnsiTheme="majorHAnsi" w:cs="Arial"/>
          <w:sz w:val="22"/>
          <w:szCs w:val="22"/>
        </w:rPr>
      </w:pPr>
    </w:p>
    <w:p w14:paraId="5E5ED733" w14:textId="258DA530" w:rsidR="00DC7F68" w:rsidRPr="0029244A" w:rsidRDefault="00DC7F68" w:rsidP="00DC7F68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="0029244A"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7772A8E9" w14:textId="4DE93491" w:rsidR="00DC7F68" w:rsidRPr="0029244A" w:rsidRDefault="00DC7F68" w:rsidP="00DC7F68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069278F8" w14:textId="77777777" w:rsidR="0029244A" w:rsidRPr="00DC7F68" w:rsidRDefault="0029244A" w:rsidP="00DC7F68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4C6F207" w14:textId="77777777" w:rsidR="00DC7F68" w:rsidRPr="00DC7F68" w:rsidRDefault="00DC7F68" w:rsidP="00DC7F68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5F3FA1ED" w14:textId="77777777" w:rsidR="00DC7F68" w:rsidRPr="0029244A" w:rsidRDefault="00DC7F68" w:rsidP="00DC7F68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2733E175" w14:textId="77777777" w:rsidR="00DC7F68" w:rsidRPr="0029244A" w:rsidRDefault="00DC7F68" w:rsidP="00DC7F68">
      <w:pPr>
        <w:jc w:val="both"/>
        <w:rPr>
          <w:rFonts w:asciiTheme="majorHAnsi" w:hAnsiTheme="majorHAnsi"/>
          <w:sz w:val="20"/>
          <w:szCs w:val="20"/>
        </w:rPr>
      </w:pPr>
    </w:p>
    <w:p w14:paraId="0C5D0F9D" w14:textId="77777777" w:rsidR="00DC7F68" w:rsidRPr="0029244A" w:rsidRDefault="00DC7F68" w:rsidP="00DC7F68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9D0869" w:rsidRPr="009D0869" w:rsidSect="00A843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2CDFB" w14:textId="77777777" w:rsidR="00E70C84" w:rsidRDefault="00E70C84" w:rsidP="00565493">
      <w:r>
        <w:separator/>
      </w:r>
    </w:p>
  </w:endnote>
  <w:endnote w:type="continuationSeparator" w:id="0">
    <w:p w14:paraId="327092F5" w14:textId="77777777" w:rsidR="00E70C84" w:rsidRDefault="00E70C84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0FDFA" w14:textId="77777777" w:rsidR="00E70C84" w:rsidRDefault="00E70C84" w:rsidP="00565493">
      <w:r>
        <w:separator/>
      </w:r>
    </w:p>
  </w:footnote>
  <w:footnote w:type="continuationSeparator" w:id="0">
    <w:p w14:paraId="52335240" w14:textId="77777777" w:rsidR="00E70C84" w:rsidRDefault="00E70C84" w:rsidP="0056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BC3895"/>
    <w:multiLevelType w:val="hybridMultilevel"/>
    <w:tmpl w:val="E75E8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35"/>
  </w:num>
  <w:num w:numId="4">
    <w:abstractNumId w:val="18"/>
  </w:num>
  <w:num w:numId="5">
    <w:abstractNumId w:val="32"/>
  </w:num>
  <w:num w:numId="6">
    <w:abstractNumId w:val="44"/>
  </w:num>
  <w:num w:numId="7">
    <w:abstractNumId w:val="42"/>
  </w:num>
  <w:num w:numId="8">
    <w:abstractNumId w:val="27"/>
  </w:num>
  <w:num w:numId="9">
    <w:abstractNumId w:val="19"/>
  </w:num>
  <w:num w:numId="10">
    <w:abstractNumId w:val="3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31"/>
  </w:num>
  <w:num w:numId="27">
    <w:abstractNumId w:val="49"/>
  </w:num>
  <w:num w:numId="28">
    <w:abstractNumId w:val="38"/>
  </w:num>
  <w:num w:numId="29">
    <w:abstractNumId w:val="37"/>
  </w:num>
  <w:num w:numId="30">
    <w:abstractNumId w:val="39"/>
  </w:num>
  <w:num w:numId="31">
    <w:abstractNumId w:val="22"/>
  </w:num>
  <w:num w:numId="32">
    <w:abstractNumId w:val="29"/>
  </w:num>
  <w:num w:numId="33">
    <w:abstractNumId w:val="45"/>
  </w:num>
  <w:num w:numId="34">
    <w:abstractNumId w:val="48"/>
  </w:num>
  <w:num w:numId="35">
    <w:abstractNumId w:val="24"/>
  </w:num>
  <w:num w:numId="36">
    <w:abstractNumId w:val="41"/>
  </w:num>
  <w:num w:numId="37">
    <w:abstractNumId w:val="17"/>
  </w:num>
  <w:num w:numId="38">
    <w:abstractNumId w:val="28"/>
  </w:num>
  <w:num w:numId="39">
    <w:abstractNumId w:val="43"/>
  </w:num>
  <w:num w:numId="40">
    <w:abstractNumId w:val="46"/>
  </w:num>
  <w:num w:numId="41">
    <w:abstractNumId w:val="47"/>
  </w:num>
  <w:num w:numId="42">
    <w:abstractNumId w:val="40"/>
  </w:num>
  <w:num w:numId="43">
    <w:abstractNumId w:val="36"/>
  </w:num>
  <w:num w:numId="44">
    <w:abstractNumId w:val="25"/>
  </w:num>
  <w:num w:numId="45">
    <w:abstractNumId w:val="23"/>
  </w:num>
  <w:num w:numId="46">
    <w:abstractNumId w:val="30"/>
  </w:num>
  <w:num w:numId="47">
    <w:abstractNumId w:val="21"/>
  </w:num>
  <w:num w:numId="48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94457"/>
    <w:rsid w:val="001D2F72"/>
    <w:rsid w:val="0029244A"/>
    <w:rsid w:val="0029406F"/>
    <w:rsid w:val="003406B1"/>
    <w:rsid w:val="003A4981"/>
    <w:rsid w:val="00497C48"/>
    <w:rsid w:val="00565493"/>
    <w:rsid w:val="006421B7"/>
    <w:rsid w:val="00656168"/>
    <w:rsid w:val="0066271C"/>
    <w:rsid w:val="006B792C"/>
    <w:rsid w:val="008466D0"/>
    <w:rsid w:val="00884627"/>
    <w:rsid w:val="0092769F"/>
    <w:rsid w:val="00963F47"/>
    <w:rsid w:val="009D0869"/>
    <w:rsid w:val="00A05696"/>
    <w:rsid w:val="00A43A02"/>
    <w:rsid w:val="00A84398"/>
    <w:rsid w:val="00B22BF5"/>
    <w:rsid w:val="00CB3419"/>
    <w:rsid w:val="00CB50E3"/>
    <w:rsid w:val="00D50859"/>
    <w:rsid w:val="00D867FB"/>
    <w:rsid w:val="00DC7F68"/>
    <w:rsid w:val="00E64704"/>
    <w:rsid w:val="00E70C84"/>
    <w:rsid w:val="00F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DC7F68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2</cp:revision>
  <dcterms:created xsi:type="dcterms:W3CDTF">2021-03-09T11:10:00Z</dcterms:created>
  <dcterms:modified xsi:type="dcterms:W3CDTF">2021-03-09T11:10:00Z</dcterms:modified>
</cp:coreProperties>
</file>