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E81E" w14:textId="305CFDD7" w:rsidR="00051AF9" w:rsidRPr="005F7698" w:rsidRDefault="00557B6A" w:rsidP="00557B6A">
      <w:pPr>
        <w:spacing w:after="0" w:line="240" w:lineRule="auto"/>
        <w:ind w:left="765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</w:t>
      </w:r>
      <w:r w:rsidR="00051AF9" w:rsidRPr="005F7698">
        <w:rPr>
          <w:rFonts w:ascii="Arial" w:hAnsi="Arial" w:cs="Arial"/>
          <w:lang w:eastAsia="pl-PL"/>
        </w:rPr>
        <w:t>r 1</w:t>
      </w:r>
      <w:r>
        <w:rPr>
          <w:rFonts w:ascii="Arial" w:hAnsi="Arial" w:cs="Arial"/>
          <w:lang w:eastAsia="pl-PL"/>
        </w:rPr>
        <w:t xml:space="preserve"> </w:t>
      </w:r>
      <w:r w:rsidR="00051AF9" w:rsidRPr="005F7698">
        <w:rPr>
          <w:rFonts w:ascii="Arial" w:hAnsi="Arial" w:cs="Arial"/>
          <w:lang w:eastAsia="pl-PL"/>
        </w:rPr>
        <w:t>do SWZ</w:t>
      </w:r>
    </w:p>
    <w:p w14:paraId="2886C0CF" w14:textId="77777777" w:rsidR="00051AF9" w:rsidRPr="005F7698" w:rsidRDefault="00051AF9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BF3F066" w14:textId="77777777" w:rsidR="00557B6A" w:rsidRPr="001B2CBE" w:rsidRDefault="00557B6A" w:rsidP="00557B6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07F0537A" w14:textId="77777777" w:rsidR="00051AF9" w:rsidRPr="005F7698" w:rsidRDefault="00051AF9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BF1E14" w14:textId="38F1BDD3" w:rsidR="00051AF9" w:rsidRPr="005F7698" w:rsidRDefault="00051AF9" w:rsidP="0042538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>r. Prawo zamówień publicznych (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t.j</w:t>
      </w:r>
      <w:proofErr w:type="spellEnd"/>
      <w:r w:rsidRPr="005F7698">
        <w:rPr>
          <w:rFonts w:ascii="Arial" w:hAnsi="Arial" w:cs="Arial"/>
          <w:b/>
          <w:bCs/>
          <w:lang w:eastAsia="pl-PL"/>
        </w:rPr>
        <w:t>.: Dz.U. z 202</w:t>
      </w:r>
      <w:r w:rsidR="006D7C86">
        <w:rPr>
          <w:rFonts w:ascii="Arial" w:hAnsi="Arial" w:cs="Arial"/>
          <w:b/>
          <w:bCs/>
          <w:lang w:eastAsia="pl-PL"/>
        </w:rPr>
        <w:t>2</w:t>
      </w:r>
      <w:r w:rsidRPr="005F7698">
        <w:rPr>
          <w:rFonts w:ascii="Arial" w:hAnsi="Arial" w:cs="Arial"/>
          <w:b/>
          <w:bCs/>
          <w:lang w:eastAsia="pl-PL"/>
        </w:rPr>
        <w:t xml:space="preserve"> r., poz. 1</w:t>
      </w:r>
      <w:r w:rsidR="006D7C86">
        <w:rPr>
          <w:rFonts w:ascii="Arial" w:hAnsi="Arial" w:cs="Arial"/>
          <w:b/>
          <w:bCs/>
          <w:lang w:eastAsia="pl-PL"/>
        </w:rPr>
        <w:t>710</w:t>
      </w:r>
      <w:r w:rsidRPr="005F7698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późn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 zm.), w sprawie </w:t>
      </w:r>
      <w:r>
        <w:rPr>
          <w:rFonts w:ascii="Arial" w:hAnsi="Arial" w:cs="Arial"/>
          <w:b/>
          <w:bCs/>
          <w:lang w:eastAsia="pl-PL"/>
        </w:rPr>
        <w:t xml:space="preserve">całodobowej </w:t>
      </w:r>
      <w:r w:rsidRPr="002F7FF6">
        <w:rPr>
          <w:rFonts w:ascii="Arial" w:hAnsi="Arial" w:cs="Arial"/>
          <w:b/>
          <w:bCs/>
        </w:rPr>
        <w:t>ochrony fizycznej osób i mienia w budynkach Naczelnego Sądu Administracyjnego</w:t>
      </w:r>
      <w:r w:rsidRPr="005F7698">
        <w:rPr>
          <w:rFonts w:ascii="Arial" w:hAnsi="Arial" w:cs="Arial"/>
          <w:b/>
          <w:bCs/>
          <w:lang w:eastAsia="pl-PL"/>
        </w:rPr>
        <w:t xml:space="preserve"> - Nr sprawy: WAG.262</w:t>
      </w:r>
      <w:r w:rsidR="006D7C86">
        <w:rPr>
          <w:rFonts w:ascii="Arial" w:hAnsi="Arial" w:cs="Arial"/>
          <w:b/>
          <w:bCs/>
          <w:lang w:eastAsia="pl-PL"/>
        </w:rPr>
        <w:t>.9</w:t>
      </w:r>
      <w:r>
        <w:rPr>
          <w:rFonts w:ascii="Arial" w:hAnsi="Arial" w:cs="Arial"/>
          <w:b/>
          <w:bCs/>
          <w:lang w:eastAsia="pl-PL"/>
        </w:rPr>
        <w:t>.2022</w:t>
      </w:r>
    </w:p>
    <w:p w14:paraId="23F1A5EE" w14:textId="77777777" w:rsidR="00051AF9" w:rsidRPr="005F7698" w:rsidRDefault="00051AF9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8776BF0" w14:textId="77777777" w:rsidR="00051AF9" w:rsidRPr="005F7698" w:rsidRDefault="00051AF9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WYKONAWCA: </w:t>
      </w:r>
    </w:p>
    <w:p w14:paraId="68748CCF" w14:textId="77777777" w:rsidR="00051AF9" w:rsidRPr="005F7698" w:rsidRDefault="00051AF9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5F7698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051AF9" w:rsidRPr="005F7698" w14:paraId="65A3E46F" w14:textId="77777777">
        <w:trPr>
          <w:trHeight w:val="567"/>
        </w:trPr>
        <w:tc>
          <w:tcPr>
            <w:tcW w:w="3855" w:type="dxa"/>
            <w:vAlign w:val="bottom"/>
          </w:tcPr>
          <w:p w14:paraId="5A4ACAFF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025A84C3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7FFE498D" w14:textId="77777777">
        <w:trPr>
          <w:trHeight w:val="567"/>
        </w:trPr>
        <w:tc>
          <w:tcPr>
            <w:tcW w:w="3855" w:type="dxa"/>
            <w:vAlign w:val="bottom"/>
          </w:tcPr>
          <w:p w14:paraId="5B7F6DFC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42AB5076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413A98A2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571AF619" w14:textId="77777777">
        <w:trPr>
          <w:trHeight w:val="567"/>
        </w:trPr>
        <w:tc>
          <w:tcPr>
            <w:tcW w:w="3855" w:type="dxa"/>
            <w:vAlign w:val="bottom"/>
          </w:tcPr>
          <w:p w14:paraId="5958AA18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39824EEF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554EE254" w14:textId="77777777">
        <w:trPr>
          <w:trHeight w:val="567"/>
        </w:trPr>
        <w:tc>
          <w:tcPr>
            <w:tcW w:w="3855" w:type="dxa"/>
            <w:vAlign w:val="bottom"/>
          </w:tcPr>
          <w:p w14:paraId="405FFDAA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3D9341C4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23E46312" w14:textId="77777777">
        <w:trPr>
          <w:trHeight w:val="567"/>
        </w:trPr>
        <w:tc>
          <w:tcPr>
            <w:tcW w:w="3855" w:type="dxa"/>
            <w:vAlign w:val="bottom"/>
          </w:tcPr>
          <w:p w14:paraId="4E4DA075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13119095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738EE02F" w14:textId="77777777">
        <w:trPr>
          <w:trHeight w:val="567"/>
        </w:trPr>
        <w:tc>
          <w:tcPr>
            <w:tcW w:w="3855" w:type="dxa"/>
            <w:vAlign w:val="bottom"/>
          </w:tcPr>
          <w:p w14:paraId="0BB97332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64850DD8" w14:textId="77777777" w:rsidR="00051AF9" w:rsidRPr="005F7698" w:rsidRDefault="00051AF9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5F7698">
              <w:rPr>
                <w:rFonts w:ascii="Arial" w:hAnsi="Arial" w:cs="Arial"/>
              </w:rPr>
              <w:t xml:space="preserve">NIP/ PESEL, </w:t>
            </w:r>
          </w:p>
          <w:p w14:paraId="5F70F8A6" w14:textId="77777777" w:rsidR="00051AF9" w:rsidRPr="005F7698" w:rsidRDefault="00051AF9" w:rsidP="000C71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F7698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0BFFE8B3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4B3B5E04" w14:textId="77777777" w:rsidR="00051AF9" w:rsidRPr="00DD56FB" w:rsidRDefault="00051AF9" w:rsidP="00681D1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lang w:eastAsia="pl-PL"/>
        </w:rPr>
        <w:t>składa ofertę w wyżej wymienionym postępowaniu</w:t>
      </w:r>
      <w:r w:rsidRPr="00682A93">
        <w:rPr>
          <w:rFonts w:ascii="Arial" w:hAnsi="Arial" w:cs="Arial"/>
          <w:lang w:eastAsia="pl-PL"/>
        </w:rPr>
        <w:t xml:space="preserve"> </w:t>
      </w:r>
      <w:r w:rsidRPr="002A5AA2">
        <w:rPr>
          <w:rFonts w:ascii="Arial" w:hAnsi="Arial" w:cs="Arial"/>
          <w:u w:val="single"/>
          <w:lang w:eastAsia="pl-PL"/>
        </w:rPr>
        <w:t>i oświadcza, że</w:t>
      </w:r>
      <w:r w:rsidRPr="00210367">
        <w:rPr>
          <w:rFonts w:ascii="Arial" w:hAnsi="Arial" w:cs="Arial"/>
          <w:lang w:eastAsia="pl-PL"/>
        </w:rPr>
        <w:t>:</w:t>
      </w:r>
    </w:p>
    <w:p w14:paraId="5365765A" w14:textId="77777777" w:rsidR="00557B6A" w:rsidRDefault="00051AF9" w:rsidP="00756261">
      <w:pPr>
        <w:pStyle w:val="Akapitzlist"/>
        <w:numPr>
          <w:ilvl w:val="0"/>
          <w:numId w:val="40"/>
        </w:numPr>
        <w:spacing w:line="312" w:lineRule="exact"/>
        <w:jc w:val="both"/>
        <w:rPr>
          <w:rFonts w:ascii="Arial" w:hAnsi="Arial" w:cs="Arial"/>
          <w:sz w:val="22"/>
          <w:szCs w:val="22"/>
        </w:rPr>
      </w:pPr>
      <w:r w:rsidRPr="00425380">
        <w:rPr>
          <w:rFonts w:ascii="Arial" w:hAnsi="Arial" w:cs="Arial"/>
          <w:sz w:val="22"/>
          <w:szCs w:val="22"/>
        </w:rPr>
        <w:t xml:space="preserve">Oferuje </w:t>
      </w:r>
      <w:r w:rsidRPr="00425380">
        <w:rPr>
          <w:rFonts w:ascii="Arial" w:hAnsi="Arial" w:cs="Arial"/>
          <w:b/>
          <w:bCs/>
          <w:sz w:val="22"/>
          <w:szCs w:val="22"/>
        </w:rPr>
        <w:t>usługę całodobowej ochrony fizycznej osób i mienia w budynkach Naczelnego Sądu Administracyjnego</w:t>
      </w:r>
      <w:r w:rsidRPr="00425380">
        <w:rPr>
          <w:rFonts w:ascii="Arial" w:hAnsi="Arial" w:cs="Arial"/>
          <w:sz w:val="22"/>
          <w:szCs w:val="22"/>
        </w:rPr>
        <w:t>, zgodni</w:t>
      </w:r>
      <w:r>
        <w:rPr>
          <w:rFonts w:ascii="Arial" w:hAnsi="Arial" w:cs="Arial"/>
          <w:sz w:val="22"/>
          <w:szCs w:val="22"/>
        </w:rPr>
        <w:t xml:space="preserve">e z </w:t>
      </w:r>
      <w:r w:rsidR="00557B6A">
        <w:rPr>
          <w:rFonts w:ascii="Arial" w:hAnsi="Arial" w:cs="Arial"/>
          <w:sz w:val="22"/>
          <w:szCs w:val="22"/>
        </w:rPr>
        <w:t>zasadami i warunkami</w:t>
      </w:r>
      <w:r>
        <w:rPr>
          <w:rFonts w:ascii="Arial" w:hAnsi="Arial" w:cs="Arial"/>
          <w:sz w:val="22"/>
          <w:szCs w:val="22"/>
        </w:rPr>
        <w:t xml:space="preserve"> zawartym</w:t>
      </w:r>
      <w:r w:rsidR="00557B6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 załącznikach</w:t>
      </w:r>
      <w:r w:rsidRPr="00425380">
        <w:rPr>
          <w:rFonts w:ascii="Arial" w:hAnsi="Arial" w:cs="Arial"/>
          <w:sz w:val="22"/>
          <w:szCs w:val="22"/>
        </w:rPr>
        <w:t xml:space="preserve"> nr 2</w:t>
      </w:r>
      <w:r>
        <w:rPr>
          <w:rFonts w:ascii="Arial" w:hAnsi="Arial" w:cs="Arial"/>
          <w:sz w:val="22"/>
          <w:szCs w:val="22"/>
        </w:rPr>
        <w:t xml:space="preserve"> (OPZ)</w:t>
      </w:r>
      <w:r w:rsidRPr="00425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425380">
        <w:rPr>
          <w:rFonts w:ascii="Arial" w:hAnsi="Arial" w:cs="Arial"/>
          <w:sz w:val="22"/>
          <w:szCs w:val="22"/>
        </w:rPr>
        <w:t xml:space="preserve"> nr 4</w:t>
      </w:r>
      <w:r>
        <w:rPr>
          <w:rFonts w:ascii="Arial" w:hAnsi="Arial" w:cs="Arial"/>
          <w:sz w:val="22"/>
          <w:szCs w:val="22"/>
        </w:rPr>
        <w:t xml:space="preserve"> (PPU)</w:t>
      </w:r>
      <w:r w:rsidRPr="00425380">
        <w:rPr>
          <w:rFonts w:ascii="Arial" w:hAnsi="Arial" w:cs="Arial"/>
          <w:sz w:val="22"/>
          <w:szCs w:val="22"/>
        </w:rPr>
        <w:t xml:space="preserve"> do SWZ, </w:t>
      </w:r>
    </w:p>
    <w:p w14:paraId="3F928B81" w14:textId="52CDD339" w:rsidR="00051AF9" w:rsidRDefault="00051AF9" w:rsidP="00557B6A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557B6A">
        <w:rPr>
          <w:rFonts w:ascii="Arial" w:hAnsi="Arial" w:cs="Arial"/>
          <w:b/>
          <w:sz w:val="22"/>
          <w:szCs w:val="22"/>
        </w:rPr>
        <w:t>za cenę</w:t>
      </w:r>
      <w:r w:rsidR="00557B6A" w:rsidRPr="00557B6A">
        <w:rPr>
          <w:rFonts w:ascii="Arial" w:hAnsi="Arial" w:cs="Arial"/>
          <w:b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 </w:t>
      </w:r>
      <w:r w:rsidR="00557B6A" w:rsidRPr="001B2CBE">
        <w:rPr>
          <w:rFonts w:ascii="Arial" w:hAnsi="Arial" w:cs="Arial"/>
        </w:rPr>
        <w:t>(</w:t>
      </w:r>
      <w:r w:rsidR="00557B6A" w:rsidRPr="002051C9">
        <w:rPr>
          <w:rFonts w:ascii="Arial" w:hAnsi="Arial" w:cs="Arial"/>
          <w:sz w:val="22"/>
          <w:szCs w:val="22"/>
        </w:rPr>
        <w:t>cena oferty za cały przedmiot zamówienia):</w:t>
      </w:r>
      <w:r w:rsidRPr="00425380">
        <w:rPr>
          <w:rFonts w:ascii="Arial" w:hAnsi="Arial" w:cs="Arial"/>
          <w:sz w:val="22"/>
          <w:szCs w:val="22"/>
        </w:rPr>
        <w:t xml:space="preserve">  ………….….…….......................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425380">
        <w:rPr>
          <w:rFonts w:ascii="Arial" w:hAnsi="Arial" w:cs="Arial"/>
          <w:sz w:val="22"/>
          <w:szCs w:val="22"/>
        </w:rPr>
        <w:t>(słow</w:t>
      </w:r>
      <w:r>
        <w:rPr>
          <w:rFonts w:ascii="Arial" w:hAnsi="Arial" w:cs="Arial"/>
          <w:sz w:val="22"/>
          <w:szCs w:val="22"/>
        </w:rPr>
        <w:t>nie:…………………………………………..</w:t>
      </w:r>
    </w:p>
    <w:p w14:paraId="395947DD" w14:textId="5F55C008" w:rsidR="001B6A54" w:rsidRDefault="00051AF9" w:rsidP="003817A8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425380">
        <w:rPr>
          <w:rFonts w:ascii="Arial" w:hAnsi="Arial" w:cs="Arial"/>
          <w:sz w:val="22"/>
          <w:szCs w:val="22"/>
        </w:rPr>
        <w:t>.........………...............................................................................................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 </w:t>
      </w:r>
      <w:r w:rsidRPr="00425380">
        <w:rPr>
          <w:rFonts w:ascii="Arial" w:hAnsi="Arial" w:cs="Arial"/>
          <w:sz w:val="22"/>
          <w:szCs w:val="22"/>
        </w:rPr>
        <w:t xml:space="preserve">złotych), </w:t>
      </w:r>
      <w:r w:rsidRPr="002051C9">
        <w:rPr>
          <w:rFonts w:ascii="Arial" w:hAnsi="Arial" w:cs="Arial"/>
          <w:sz w:val="22"/>
          <w:szCs w:val="22"/>
        </w:rPr>
        <w:t xml:space="preserve"> </w:t>
      </w:r>
      <w:r w:rsidRPr="00425380">
        <w:rPr>
          <w:rFonts w:ascii="Arial" w:hAnsi="Arial" w:cs="Arial"/>
          <w:sz w:val="22"/>
          <w:szCs w:val="22"/>
        </w:rPr>
        <w:t xml:space="preserve">w tym podatek VAT </w:t>
      </w:r>
      <w:r w:rsidR="001B6A54">
        <w:rPr>
          <w:rFonts w:ascii="Arial" w:hAnsi="Arial" w:cs="Arial"/>
          <w:sz w:val="22"/>
          <w:szCs w:val="22"/>
        </w:rPr>
        <w:t>……%.</w:t>
      </w:r>
    </w:p>
    <w:p w14:paraId="77B4EE89" w14:textId="77777777" w:rsidR="00BC3B61" w:rsidRDefault="00BC3B61" w:rsidP="003817A8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</w:p>
    <w:p w14:paraId="73FEBBB6" w14:textId="1E81212F" w:rsidR="00051AF9" w:rsidRPr="002051C9" w:rsidRDefault="001B6A54" w:rsidP="001B6A54">
      <w:pPr>
        <w:pStyle w:val="Akapitzlist"/>
        <w:numPr>
          <w:ilvl w:val="0"/>
          <w:numId w:val="40"/>
        </w:numPr>
        <w:spacing w:line="312" w:lineRule="exact"/>
        <w:jc w:val="both"/>
        <w:rPr>
          <w:rFonts w:ascii="Arial" w:hAnsi="Arial" w:cs="Arial"/>
          <w:sz w:val="22"/>
          <w:szCs w:val="22"/>
        </w:rPr>
      </w:pPr>
      <w:r w:rsidRPr="002051C9">
        <w:rPr>
          <w:rFonts w:ascii="Arial" w:hAnsi="Arial" w:cs="Arial"/>
          <w:sz w:val="22"/>
          <w:szCs w:val="22"/>
        </w:rPr>
        <w:t xml:space="preserve">Cena oferty została </w:t>
      </w:r>
      <w:r w:rsidR="00051AF9" w:rsidRPr="002051C9">
        <w:rPr>
          <w:rFonts w:ascii="Arial" w:hAnsi="Arial" w:cs="Arial"/>
          <w:sz w:val="22"/>
          <w:szCs w:val="22"/>
        </w:rPr>
        <w:t>obliczon</w:t>
      </w:r>
      <w:r w:rsidRPr="002051C9">
        <w:rPr>
          <w:rFonts w:ascii="Arial" w:hAnsi="Arial" w:cs="Arial"/>
          <w:sz w:val="22"/>
          <w:szCs w:val="22"/>
        </w:rPr>
        <w:t>a</w:t>
      </w:r>
      <w:r w:rsidR="00051AF9" w:rsidRPr="002051C9">
        <w:rPr>
          <w:rFonts w:ascii="Arial" w:hAnsi="Arial" w:cs="Arial"/>
          <w:sz w:val="22"/>
          <w:szCs w:val="22"/>
        </w:rPr>
        <w:t xml:space="preserve"> zgodnie z poniższą tabelą:</w:t>
      </w:r>
    </w:p>
    <w:tbl>
      <w:tblPr>
        <w:tblW w:w="9209" w:type="dxa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"/>
        <w:gridCol w:w="3696"/>
        <w:gridCol w:w="1420"/>
        <w:gridCol w:w="2078"/>
        <w:gridCol w:w="1605"/>
      </w:tblGrid>
      <w:tr w:rsidR="00051AF9" w:rsidRPr="00DD0092" w14:paraId="26998AD2" w14:textId="77777777">
        <w:trPr>
          <w:trHeight w:val="691"/>
          <w:jc w:val="right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C42CD5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5F8B5E8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67468C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20A245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17315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roboczogodzin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89850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za 1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roboczogodzinę, jednego pracownika ochrony</w:t>
            </w:r>
          </w:p>
          <w:p w14:paraId="3C080AEE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82C72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7EDDF0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3B92635E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  <w:p w14:paraId="79FAD3B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1AF9" w:rsidRPr="00DD0092" w14:paraId="39F6DCD4" w14:textId="77777777">
        <w:trPr>
          <w:trHeight w:val="273"/>
          <w:jc w:val="right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6F64B1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6C24E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8E250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EBE7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E16A1" w14:textId="736DCC17" w:rsidR="00051AF9" w:rsidRPr="00DD0092" w:rsidRDefault="001B6A54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 = (kol.3 x kol.4)</w:t>
            </w:r>
          </w:p>
        </w:tc>
      </w:tr>
      <w:tr w:rsidR="00051AF9" w:rsidRPr="00DD0092" w14:paraId="030C8810" w14:textId="77777777">
        <w:trPr>
          <w:trHeight w:val="680"/>
          <w:jc w:val="right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8FA6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BCF5" w14:textId="77777777" w:rsidR="00051AF9" w:rsidRPr="00DD0092" w:rsidRDefault="00051AF9" w:rsidP="00486D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  <w:r w:rsidRPr="003817A8">
              <w:rPr>
                <w:rFonts w:ascii="Arial" w:hAnsi="Arial" w:cs="Arial"/>
                <w:sz w:val="20"/>
                <w:szCs w:val="20"/>
              </w:rPr>
              <w:t xml:space="preserve"> całodobowej ochrony fizycznej osób i mienia w budynkach Naczelnego Sądu Administracyjnego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AD3" w14:textId="77777777" w:rsidR="00051AF9" w:rsidRPr="00DD0092" w:rsidRDefault="006E61A8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01DB">
              <w:rPr>
                <w:rFonts w:ascii="Arial" w:hAnsi="Arial" w:cs="Arial"/>
                <w:sz w:val="18"/>
                <w:szCs w:val="18"/>
                <w:lang w:eastAsia="pl-PL"/>
              </w:rPr>
              <w:t>44 425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16DB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B71C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9D119EF" w14:textId="0DFD6577" w:rsidR="00BC3B61" w:rsidRDefault="00BC3B61" w:rsidP="003817A8">
      <w:pPr>
        <w:spacing w:after="119" w:line="312" w:lineRule="exact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D2A2B9F" w14:textId="77777777" w:rsidR="006F0AA1" w:rsidRPr="00425380" w:rsidRDefault="006F0AA1" w:rsidP="003817A8">
      <w:pPr>
        <w:spacing w:after="119" w:line="312" w:lineRule="exact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C3BA577" w14:textId="3C9B4FA4" w:rsidR="003B0758" w:rsidRPr="001B2CBE" w:rsidRDefault="003B0758" w:rsidP="003B0758">
      <w:pPr>
        <w:pStyle w:val="Akapitzlist"/>
        <w:numPr>
          <w:ilvl w:val="0"/>
          <w:numId w:val="40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lastRenderedPageBreak/>
        <w:t>deklaruje:</w:t>
      </w:r>
    </w:p>
    <w:p w14:paraId="7AAB3827" w14:textId="504BD0B5" w:rsidR="003B0758" w:rsidRPr="000E5288" w:rsidRDefault="003B0758" w:rsidP="003B0758">
      <w:pPr>
        <w:pStyle w:val="Akapitzlist"/>
        <w:numPr>
          <w:ilvl w:val="4"/>
          <w:numId w:val="35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277C5">
        <w:rPr>
          <w:rFonts w:ascii="Arial" w:hAnsi="Arial" w:cs="Arial"/>
          <w:b/>
          <w:sz w:val="22"/>
        </w:rPr>
        <w:t>Czas dojazdu patrolu (grupy interwencyjnej) do budynk</w:t>
      </w:r>
      <w:r w:rsidR="00A97E7F">
        <w:rPr>
          <w:rFonts w:ascii="Arial" w:hAnsi="Arial" w:cs="Arial"/>
          <w:b/>
          <w:sz w:val="22"/>
        </w:rPr>
        <w:t>ów</w:t>
      </w:r>
      <w:r w:rsidRPr="00C277C5">
        <w:rPr>
          <w:rFonts w:ascii="Arial" w:hAnsi="Arial" w:cs="Arial"/>
          <w:b/>
          <w:sz w:val="22"/>
        </w:rPr>
        <w:t xml:space="preserve"> Zamawiającego (T)</w:t>
      </w:r>
      <w:r w:rsidR="0086262F">
        <w:rPr>
          <w:rFonts w:ascii="Arial" w:hAnsi="Arial" w:cs="Arial"/>
          <w:b/>
          <w:sz w:val="22"/>
        </w:rPr>
        <w:t xml:space="preserve"> </w:t>
      </w:r>
      <w:r w:rsidR="0086262F" w:rsidRPr="0086262F">
        <w:rPr>
          <w:rFonts w:ascii="Arial" w:hAnsi="Arial" w:cs="Arial"/>
          <w:sz w:val="22"/>
        </w:rPr>
        <w:t>od zgłoszenia</w:t>
      </w:r>
      <w:r w:rsidR="00C277C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3B620E">
        <w:rPr>
          <w:rFonts w:ascii="Arial" w:hAnsi="Arial" w:cs="Arial"/>
          <w:i/>
          <w:iCs/>
          <w:sz w:val="18"/>
          <w:szCs w:val="18"/>
        </w:rPr>
        <w:t>(</w:t>
      </w:r>
      <w:r w:rsidRPr="000E528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Pr="000E5288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="003B620E">
        <w:rPr>
          <w:rFonts w:ascii="Arial" w:hAnsi="Arial" w:cs="Arial"/>
          <w:i/>
          <w:iCs/>
          <w:sz w:val="18"/>
          <w:szCs w:val="18"/>
        </w:rPr>
        <w:t>)</w:t>
      </w:r>
    </w:p>
    <w:p w14:paraId="15962835" w14:textId="4B4FECD9" w:rsidR="003B0758" w:rsidRPr="00DD0092" w:rsidRDefault="009707BC" w:rsidP="003B0758">
      <w:pPr>
        <w:spacing w:before="120" w:after="0"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C277C5">
        <w:rPr>
          <w:rFonts w:ascii="Arial" w:hAnsi="Arial" w:cs="Arial"/>
        </w:rPr>
        <w:t xml:space="preserve">  </w:t>
      </w:r>
      <w:r w:rsidR="003B0758" w:rsidRPr="00DD0092">
        <w:rPr>
          <w:rFonts w:ascii="Arial" w:hAnsi="Arial" w:cs="Arial"/>
        </w:rPr>
        <w:t xml:space="preserve">do </w:t>
      </w:r>
      <w:r w:rsidR="003B0758">
        <w:rPr>
          <w:rFonts w:ascii="Arial" w:hAnsi="Arial" w:cs="Arial"/>
        </w:rPr>
        <w:t>8 minut</w:t>
      </w:r>
      <w:r w:rsidR="00C277C5">
        <w:rPr>
          <w:rFonts w:ascii="Arial" w:hAnsi="Arial" w:cs="Arial"/>
        </w:rPr>
        <w:t xml:space="preserve"> włącznie</w:t>
      </w:r>
    </w:p>
    <w:p w14:paraId="3C912C6E" w14:textId="31E5B737" w:rsidR="003B0758" w:rsidRPr="00DD0092" w:rsidRDefault="009707BC" w:rsidP="003B0758">
      <w:pPr>
        <w:spacing w:after="0"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DD0092">
        <w:rPr>
          <w:rFonts w:ascii="Arial" w:hAnsi="Arial" w:cs="Arial"/>
        </w:rPr>
        <w:t xml:space="preserve">  </w:t>
      </w:r>
      <w:r w:rsidR="003B0758">
        <w:rPr>
          <w:rFonts w:ascii="Arial" w:hAnsi="Arial" w:cs="Arial"/>
        </w:rPr>
        <w:t>9 minut</w:t>
      </w:r>
    </w:p>
    <w:p w14:paraId="28625420" w14:textId="27236D01" w:rsidR="003B0758" w:rsidRPr="00DD0092" w:rsidRDefault="009707BC" w:rsidP="003B0758">
      <w:pPr>
        <w:spacing w:after="120"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C277C5">
        <w:rPr>
          <w:rFonts w:ascii="Arial" w:hAnsi="Arial" w:cs="Arial"/>
        </w:rPr>
        <w:t xml:space="preserve">  </w:t>
      </w:r>
      <w:r w:rsidR="003B0758">
        <w:rPr>
          <w:rFonts w:ascii="Arial" w:hAnsi="Arial" w:cs="Arial"/>
        </w:rPr>
        <w:t>10 minut</w:t>
      </w:r>
    </w:p>
    <w:p w14:paraId="5F2C55E3" w14:textId="15E71E2A" w:rsidR="003B0758" w:rsidRPr="00C277C5" w:rsidRDefault="00C277C5" w:rsidP="00C277C5">
      <w:pPr>
        <w:pStyle w:val="Akapitzlist"/>
        <w:numPr>
          <w:ilvl w:val="4"/>
          <w:numId w:val="35"/>
        </w:numPr>
        <w:spacing w:after="120"/>
        <w:ind w:left="588"/>
        <w:jc w:val="both"/>
        <w:rPr>
          <w:rFonts w:ascii="Arial" w:hAnsi="Arial" w:cs="Arial"/>
          <w:sz w:val="18"/>
          <w:szCs w:val="18"/>
        </w:rPr>
      </w:pPr>
      <w:r w:rsidRPr="00C277C5">
        <w:rPr>
          <w:rFonts w:ascii="Arial" w:hAnsi="Arial" w:cs="Arial"/>
          <w:b/>
          <w:sz w:val="22"/>
        </w:rPr>
        <w:t xml:space="preserve">Czas dojazdu </w:t>
      </w:r>
      <w:r w:rsidR="00BF01DB">
        <w:rPr>
          <w:rFonts w:ascii="Arial" w:hAnsi="Arial" w:cs="Arial"/>
          <w:b/>
          <w:sz w:val="22"/>
        </w:rPr>
        <w:t>K</w:t>
      </w:r>
      <w:r w:rsidR="003D22FA" w:rsidRPr="00C277C5">
        <w:rPr>
          <w:rFonts w:ascii="Arial" w:hAnsi="Arial" w:cs="Arial"/>
          <w:b/>
          <w:sz w:val="22"/>
        </w:rPr>
        <w:t>o</w:t>
      </w:r>
      <w:r w:rsidR="003D22FA">
        <w:rPr>
          <w:rFonts w:ascii="Arial" w:hAnsi="Arial" w:cs="Arial"/>
          <w:b/>
          <w:sz w:val="22"/>
        </w:rPr>
        <w:t>ntrolera</w:t>
      </w:r>
      <w:r w:rsidR="003D22FA" w:rsidRPr="00C277C5">
        <w:rPr>
          <w:rFonts w:ascii="Arial" w:hAnsi="Arial" w:cs="Arial"/>
          <w:b/>
          <w:sz w:val="22"/>
        </w:rPr>
        <w:t xml:space="preserve"> </w:t>
      </w:r>
      <w:r w:rsidR="00A97E7F">
        <w:rPr>
          <w:rFonts w:ascii="Arial" w:hAnsi="Arial" w:cs="Arial"/>
          <w:b/>
          <w:sz w:val="22"/>
        </w:rPr>
        <w:t>do budynków</w:t>
      </w:r>
      <w:r w:rsidR="003B0758" w:rsidRPr="00C277C5">
        <w:rPr>
          <w:rFonts w:ascii="Arial" w:hAnsi="Arial" w:cs="Arial"/>
          <w:b/>
          <w:sz w:val="22"/>
        </w:rPr>
        <w:t xml:space="preserve"> Zamawiającego</w:t>
      </w:r>
      <w:r>
        <w:rPr>
          <w:rFonts w:ascii="Arial" w:hAnsi="Arial" w:cs="Arial"/>
          <w:b/>
          <w:sz w:val="22"/>
        </w:rPr>
        <w:t xml:space="preserve"> (K)</w:t>
      </w:r>
      <w:r w:rsidR="0086262F">
        <w:rPr>
          <w:rFonts w:ascii="Arial" w:hAnsi="Arial" w:cs="Arial"/>
          <w:b/>
          <w:sz w:val="22"/>
        </w:rPr>
        <w:t xml:space="preserve"> </w:t>
      </w:r>
      <w:r w:rsidR="0086262F" w:rsidRPr="0086262F">
        <w:rPr>
          <w:rFonts w:ascii="Arial" w:hAnsi="Arial" w:cs="Arial"/>
          <w:sz w:val="22"/>
        </w:rPr>
        <w:t>od zgłoszenia</w:t>
      </w:r>
      <w:r w:rsidR="003B0758" w:rsidRPr="00C277C5">
        <w:rPr>
          <w:rFonts w:ascii="Arial" w:hAnsi="Arial" w:cs="Arial"/>
          <w:b/>
          <w:sz w:val="22"/>
        </w:rPr>
        <w:t>:</w:t>
      </w:r>
      <w:r w:rsidR="003B0758" w:rsidRPr="00C277C5">
        <w:rPr>
          <w:rFonts w:ascii="Arial" w:hAnsi="Arial" w:cs="Arial"/>
          <w:b/>
          <w:bCs/>
        </w:rPr>
        <w:t xml:space="preserve"> </w:t>
      </w:r>
      <w:r w:rsidR="003B0758" w:rsidRPr="00C277C5">
        <w:rPr>
          <w:rFonts w:ascii="Arial" w:hAnsi="Arial" w:cs="Arial"/>
          <w:b/>
          <w:bCs/>
        </w:rPr>
        <w:br/>
      </w:r>
      <w:r w:rsidR="003B620E">
        <w:rPr>
          <w:rFonts w:ascii="Arial" w:hAnsi="Arial" w:cs="Arial"/>
          <w:b/>
          <w:bCs/>
          <w:sz w:val="18"/>
          <w:szCs w:val="18"/>
        </w:rPr>
        <w:t>(</w:t>
      </w:r>
      <w:r w:rsidR="003B0758" w:rsidRPr="00C277C5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="003B620E">
        <w:rPr>
          <w:rFonts w:ascii="Arial" w:hAnsi="Arial" w:cs="Arial"/>
          <w:sz w:val="18"/>
          <w:szCs w:val="18"/>
        </w:rPr>
        <w:t>)</w:t>
      </w:r>
    </w:p>
    <w:p w14:paraId="42E7DA0E" w14:textId="149A27EB" w:rsidR="003B0758" w:rsidRPr="000E6CE6" w:rsidRDefault="00FE62EE" w:rsidP="003B0758">
      <w:pPr>
        <w:pStyle w:val="Akapitzlist"/>
        <w:spacing w:before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DD0092">
        <w:rPr>
          <w:rFonts w:ascii="Arial" w:hAnsi="Arial" w:cs="Arial"/>
        </w:rPr>
        <w:t xml:space="preserve"> </w:t>
      </w:r>
      <w:r w:rsidR="003B0758">
        <w:rPr>
          <w:rFonts w:ascii="Arial" w:hAnsi="Arial" w:cs="Arial"/>
        </w:rPr>
        <w:t xml:space="preserve">  </w:t>
      </w:r>
      <w:r w:rsidR="003B0758" w:rsidRPr="000E6CE6">
        <w:rPr>
          <w:rFonts w:ascii="Arial" w:hAnsi="Arial" w:cs="Arial"/>
          <w:sz w:val="22"/>
          <w:szCs w:val="22"/>
        </w:rPr>
        <w:t>do 30 minut</w:t>
      </w:r>
      <w:r w:rsidR="003B0758">
        <w:rPr>
          <w:rFonts w:ascii="Arial" w:hAnsi="Arial" w:cs="Arial"/>
          <w:sz w:val="22"/>
          <w:szCs w:val="22"/>
        </w:rPr>
        <w:t xml:space="preserve"> </w:t>
      </w:r>
    </w:p>
    <w:p w14:paraId="53A516D6" w14:textId="13A18647" w:rsidR="003B0758" w:rsidRPr="000E6CE6" w:rsidRDefault="00FE62EE" w:rsidP="003B0758">
      <w:pPr>
        <w:pStyle w:val="Akapitzlist"/>
        <w:spacing w:after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DD0092">
        <w:rPr>
          <w:rFonts w:ascii="Arial" w:hAnsi="Arial" w:cs="Arial"/>
        </w:rPr>
        <w:t xml:space="preserve"> </w:t>
      </w:r>
      <w:r w:rsidR="003B0758" w:rsidRPr="000E6CE6">
        <w:rPr>
          <w:rFonts w:ascii="Arial" w:hAnsi="Arial" w:cs="Arial"/>
          <w:sz w:val="22"/>
          <w:szCs w:val="22"/>
        </w:rPr>
        <w:t xml:space="preserve">   powyżej 30 minut </w:t>
      </w:r>
    </w:p>
    <w:p w14:paraId="7F6A0214" w14:textId="0270DE02" w:rsidR="003B0758" w:rsidRPr="00126CD4" w:rsidRDefault="00FE62EE" w:rsidP="00FE62EE">
      <w:pPr>
        <w:pStyle w:val="Akapitzlist"/>
        <w:numPr>
          <w:ilvl w:val="4"/>
          <w:numId w:val="35"/>
        </w:numPr>
        <w:spacing w:line="312" w:lineRule="exact"/>
        <w:ind w:left="567" w:hanging="357"/>
        <w:jc w:val="both"/>
        <w:rPr>
          <w:rFonts w:ascii="Arial" w:hAnsi="Arial" w:cs="Arial"/>
          <w:b/>
          <w:sz w:val="22"/>
        </w:rPr>
      </w:pPr>
      <w:r w:rsidRPr="00126CD4">
        <w:rPr>
          <w:rFonts w:ascii="Arial" w:hAnsi="Arial" w:cs="Arial"/>
          <w:b/>
          <w:sz w:val="22"/>
        </w:rPr>
        <w:t xml:space="preserve">Częstotliwość </w:t>
      </w:r>
      <w:r w:rsidR="00BF01DB">
        <w:rPr>
          <w:rFonts w:ascii="Arial" w:hAnsi="Arial" w:cs="Arial"/>
          <w:b/>
          <w:sz w:val="22"/>
        </w:rPr>
        <w:t xml:space="preserve">realizacji </w:t>
      </w:r>
      <w:r w:rsidRPr="00126CD4">
        <w:rPr>
          <w:rFonts w:ascii="Arial" w:hAnsi="Arial" w:cs="Arial"/>
          <w:b/>
          <w:sz w:val="22"/>
        </w:rPr>
        <w:t>przeprowadzania</w:t>
      </w:r>
      <w:r w:rsidR="003B0758" w:rsidRPr="00126CD4">
        <w:rPr>
          <w:rFonts w:ascii="Arial" w:hAnsi="Arial" w:cs="Arial"/>
          <w:b/>
          <w:sz w:val="22"/>
        </w:rPr>
        <w:t xml:space="preserve"> kontroli zadań </w:t>
      </w:r>
      <w:r w:rsidR="003B0758" w:rsidRPr="00EA714D">
        <w:rPr>
          <w:rFonts w:ascii="Arial" w:hAnsi="Arial" w:cs="Arial"/>
          <w:b/>
          <w:sz w:val="22"/>
        </w:rPr>
        <w:t>ochro</w:t>
      </w:r>
      <w:r w:rsidRPr="00EA714D">
        <w:rPr>
          <w:rFonts w:ascii="Arial" w:hAnsi="Arial" w:cs="Arial"/>
          <w:b/>
          <w:sz w:val="22"/>
        </w:rPr>
        <w:t>n</w:t>
      </w:r>
      <w:r w:rsidR="003B0758" w:rsidRPr="00EA714D">
        <w:rPr>
          <w:rFonts w:ascii="Arial" w:hAnsi="Arial" w:cs="Arial"/>
          <w:b/>
          <w:sz w:val="22"/>
        </w:rPr>
        <w:t>y</w:t>
      </w:r>
      <w:r w:rsidR="00373580">
        <w:rPr>
          <w:rFonts w:ascii="Arial" w:hAnsi="Arial" w:cs="Arial"/>
          <w:b/>
          <w:sz w:val="22"/>
        </w:rPr>
        <w:t xml:space="preserve"> </w:t>
      </w:r>
      <w:r w:rsidR="003B0758" w:rsidRPr="00126CD4">
        <w:rPr>
          <w:rFonts w:ascii="Arial" w:hAnsi="Arial" w:cs="Arial"/>
          <w:b/>
          <w:sz w:val="22"/>
        </w:rPr>
        <w:t>przez</w:t>
      </w:r>
      <w:r w:rsidR="00BF01DB">
        <w:rPr>
          <w:rFonts w:ascii="Arial" w:hAnsi="Arial" w:cs="Arial"/>
          <w:b/>
          <w:sz w:val="22"/>
        </w:rPr>
        <w:t xml:space="preserve"> </w:t>
      </w:r>
      <w:r w:rsidR="00373580">
        <w:rPr>
          <w:rFonts w:ascii="Arial" w:hAnsi="Arial" w:cs="Arial"/>
          <w:b/>
          <w:sz w:val="22"/>
        </w:rPr>
        <w:t>Kontrolera</w:t>
      </w:r>
      <w:r w:rsidR="00373580" w:rsidRPr="00126CD4">
        <w:rPr>
          <w:rFonts w:ascii="Arial" w:hAnsi="Arial" w:cs="Arial"/>
          <w:b/>
          <w:sz w:val="22"/>
        </w:rPr>
        <w:t xml:space="preserve"> </w:t>
      </w:r>
      <w:r w:rsidR="003B0758" w:rsidRPr="00126CD4">
        <w:rPr>
          <w:rFonts w:ascii="Arial" w:hAnsi="Arial" w:cs="Arial"/>
          <w:b/>
          <w:sz w:val="22"/>
        </w:rPr>
        <w:t xml:space="preserve">lub uprawnionego przedstawiciela </w:t>
      </w:r>
      <w:r w:rsidR="00B61A3B" w:rsidRPr="00126CD4">
        <w:rPr>
          <w:rFonts w:ascii="Arial" w:hAnsi="Arial" w:cs="Arial"/>
          <w:b/>
          <w:sz w:val="22"/>
        </w:rPr>
        <w:t>Wykonawcy</w:t>
      </w:r>
      <w:r w:rsidR="00126CD4" w:rsidRPr="00126CD4">
        <w:rPr>
          <w:rFonts w:ascii="Arial" w:hAnsi="Arial" w:cs="Arial"/>
          <w:b/>
          <w:sz w:val="22"/>
        </w:rPr>
        <w:t xml:space="preserve"> (F):</w:t>
      </w:r>
    </w:p>
    <w:p w14:paraId="20DEC083" w14:textId="1EBE5B53" w:rsidR="003B0758" w:rsidRPr="000E5288" w:rsidRDefault="003B620E" w:rsidP="003B0758">
      <w:pPr>
        <w:pStyle w:val="Akapitzlist"/>
        <w:tabs>
          <w:tab w:val="left" w:pos="567"/>
        </w:tabs>
        <w:spacing w:line="312" w:lineRule="exact"/>
        <w:ind w:left="5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3B0758" w:rsidRPr="000E528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1C8C3630" w14:textId="796D4195" w:rsidR="003B0758" w:rsidRPr="00591351" w:rsidRDefault="00126CD4" w:rsidP="003B0758">
      <w:pPr>
        <w:pStyle w:val="Akapitzlist"/>
        <w:spacing w:before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</w:t>
      </w:r>
      <w:r w:rsidR="003B0758">
        <w:rPr>
          <w:rFonts w:ascii="Arial" w:hAnsi="Arial" w:cs="Arial"/>
          <w:sz w:val="22"/>
          <w:szCs w:val="22"/>
        </w:rPr>
        <w:t>7</w:t>
      </w:r>
      <w:r w:rsidR="003B0758" w:rsidRPr="00591351">
        <w:rPr>
          <w:rFonts w:ascii="Arial" w:hAnsi="Arial" w:cs="Arial"/>
          <w:sz w:val="22"/>
          <w:szCs w:val="22"/>
        </w:rPr>
        <w:t xml:space="preserve"> razy w tygodniu</w:t>
      </w:r>
    </w:p>
    <w:p w14:paraId="4A0785AF" w14:textId="59F00699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411E3B">
        <w:rPr>
          <w:rFonts w:ascii="Arial" w:hAnsi="Arial" w:cs="Arial"/>
          <w:b/>
          <w:sz w:val="18"/>
          <w:szCs w:val="18"/>
        </w:rPr>
        <w:t xml:space="preserve"> </w:t>
      </w:r>
      <w:r w:rsidR="003B0758" w:rsidRPr="00591351">
        <w:rPr>
          <w:rFonts w:ascii="Arial" w:hAnsi="Arial" w:cs="Arial"/>
          <w:sz w:val="22"/>
          <w:szCs w:val="22"/>
        </w:rPr>
        <w:t xml:space="preserve"> 6 razy w tygodniu</w:t>
      </w:r>
    </w:p>
    <w:p w14:paraId="1DA077E6" w14:textId="76072CBD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5 razy w tygodniu</w:t>
      </w:r>
    </w:p>
    <w:p w14:paraId="3024668E" w14:textId="05A697E9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411E3B">
        <w:rPr>
          <w:rFonts w:ascii="Arial" w:hAnsi="Arial" w:cs="Arial"/>
          <w:sz w:val="22"/>
          <w:szCs w:val="22"/>
        </w:rPr>
        <w:t xml:space="preserve">  </w:t>
      </w:r>
      <w:r w:rsidR="003B0758" w:rsidRPr="00591351">
        <w:rPr>
          <w:rFonts w:ascii="Arial" w:hAnsi="Arial" w:cs="Arial"/>
          <w:sz w:val="22"/>
          <w:szCs w:val="22"/>
        </w:rPr>
        <w:t>4 razy w tygodniu</w:t>
      </w:r>
    </w:p>
    <w:p w14:paraId="7F7F31AB" w14:textId="3E0F72E3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3 razy w tygodniu</w:t>
      </w:r>
    </w:p>
    <w:p w14:paraId="4DA17664" w14:textId="13401DE4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2 razy w tygodniu</w:t>
      </w:r>
    </w:p>
    <w:p w14:paraId="7434F21A" w14:textId="6ECF2A61" w:rsidR="002051C9" w:rsidRDefault="00126CD4" w:rsidP="002051C9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411E3B">
        <w:rPr>
          <w:rFonts w:ascii="Arial" w:hAnsi="Arial" w:cs="Arial"/>
          <w:sz w:val="22"/>
          <w:szCs w:val="22"/>
        </w:rPr>
        <w:t xml:space="preserve">  </w:t>
      </w:r>
      <w:r w:rsidR="002051C9">
        <w:rPr>
          <w:rFonts w:ascii="Arial" w:hAnsi="Arial" w:cs="Arial"/>
          <w:sz w:val="22"/>
          <w:szCs w:val="22"/>
        </w:rPr>
        <w:t>1 raz w tygodniu</w:t>
      </w:r>
    </w:p>
    <w:p w14:paraId="0CFBF481" w14:textId="70756658" w:rsidR="002051C9" w:rsidRDefault="002051C9" w:rsidP="005215E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1AF9" w:rsidRPr="002051C9">
        <w:rPr>
          <w:rFonts w:ascii="Arial" w:hAnsi="Arial" w:cs="Arial"/>
          <w:sz w:val="22"/>
          <w:szCs w:val="22"/>
        </w:rPr>
        <w:t xml:space="preserve">ena oferty zawiera wszelkie koszty niezbędne w celu należytego i pełnego wykonania zamówienia, zgodnie </w:t>
      </w:r>
      <w:r w:rsidR="0089472D" w:rsidRPr="002051C9">
        <w:rPr>
          <w:rFonts w:ascii="Arial" w:hAnsi="Arial" w:cs="Arial"/>
          <w:sz w:val="22"/>
          <w:szCs w:val="22"/>
        </w:rPr>
        <w:t xml:space="preserve">z obowiązującymi przepisami prawa oraz </w:t>
      </w:r>
      <w:r w:rsidR="00051AF9" w:rsidRPr="002051C9">
        <w:rPr>
          <w:rFonts w:ascii="Arial" w:hAnsi="Arial" w:cs="Arial"/>
          <w:sz w:val="22"/>
          <w:szCs w:val="22"/>
        </w:rPr>
        <w:t>z wymaganiami opisanymi w SWZ, jak również w niej nie ujęte, a bez których nie można wykonać zamówienia, w szczególności</w:t>
      </w:r>
      <w:r w:rsidR="0089472D" w:rsidRPr="002051C9">
        <w:rPr>
          <w:rFonts w:ascii="Arial" w:hAnsi="Arial" w:cs="Arial"/>
          <w:sz w:val="22"/>
          <w:szCs w:val="22"/>
        </w:rPr>
        <w:t xml:space="preserve"> uwzględnia</w:t>
      </w:r>
      <w:r w:rsidR="00051AF9" w:rsidRPr="002051C9">
        <w:rPr>
          <w:rFonts w:ascii="Arial" w:hAnsi="Arial" w:cs="Arial"/>
          <w:sz w:val="22"/>
          <w:szCs w:val="22"/>
        </w:rPr>
        <w:t>: całkowity koszt realizacji zamówienia przez okres 12 miesięcy od przejęcia do obsługi obiektów wg zakresu wymienionego w szczegółowym opisie zamówi</w:t>
      </w:r>
      <w:r w:rsidR="0089472D" w:rsidRPr="002051C9">
        <w:rPr>
          <w:rFonts w:ascii="Arial" w:hAnsi="Arial" w:cs="Arial"/>
          <w:sz w:val="22"/>
          <w:szCs w:val="22"/>
        </w:rPr>
        <w:t>enia, zgodnie z wymaganiami SWZ</w:t>
      </w:r>
      <w:r w:rsidR="00051AF9" w:rsidRPr="002051C9">
        <w:rPr>
          <w:rFonts w:ascii="Arial" w:hAnsi="Arial" w:cs="Arial"/>
          <w:sz w:val="22"/>
          <w:szCs w:val="22"/>
        </w:rPr>
        <w:t>. Cena uwzględnia również wszelkie składniki ryzyka związane z realizacją zamówienia.</w:t>
      </w:r>
    </w:p>
    <w:p w14:paraId="325AE9A2" w14:textId="55BE9E87" w:rsidR="002051C9" w:rsidRPr="002051C9" w:rsidRDefault="00B01F89" w:rsidP="005215E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214A">
        <w:rPr>
          <w:rFonts w:ascii="Arial" w:hAnsi="Arial" w:cs="Arial"/>
          <w:sz w:val="22"/>
          <w:szCs w:val="22"/>
        </w:rPr>
        <w:t>o</w:t>
      </w:r>
      <w:r w:rsidR="00051AF9" w:rsidRPr="00DC214A">
        <w:rPr>
          <w:rFonts w:ascii="Arial" w:hAnsi="Arial" w:cs="Arial"/>
          <w:sz w:val="22"/>
          <w:szCs w:val="22"/>
        </w:rPr>
        <w:t xml:space="preserve">feruje wykonanie usług zgodnie z opisem </w:t>
      </w:r>
      <w:r w:rsidR="003B0758" w:rsidRPr="00DC214A">
        <w:rPr>
          <w:rFonts w:ascii="Arial" w:hAnsi="Arial" w:cs="Arial"/>
          <w:sz w:val="22"/>
          <w:szCs w:val="22"/>
        </w:rPr>
        <w:t>zawartym w dokumentach zamówienia.</w:t>
      </w:r>
    </w:p>
    <w:p w14:paraId="54055AC8" w14:textId="77777777" w:rsidR="00B01F89" w:rsidRDefault="00B01F89" w:rsidP="005215E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051C9">
        <w:rPr>
          <w:rFonts w:ascii="Arial" w:hAnsi="Arial" w:cs="Arial"/>
          <w:sz w:val="22"/>
          <w:szCs w:val="22"/>
        </w:rPr>
        <w:t>osiada</w:t>
      </w:r>
      <w:r w:rsidR="00051AF9" w:rsidRPr="002051C9">
        <w:rPr>
          <w:rFonts w:ascii="Arial" w:hAnsi="Arial" w:cs="Arial"/>
          <w:sz w:val="22"/>
          <w:szCs w:val="22"/>
        </w:rPr>
        <w:t xml:space="preserve"> niezbędną koncesję wydaną przez Ministra Spraw Wewnętrznych i Administracji na prowadzenie działalności gospodarczej w zakresie ochrony osób i mienia. </w:t>
      </w:r>
    </w:p>
    <w:p w14:paraId="69DA2F71" w14:textId="50D41AB9" w:rsidR="00B01F89" w:rsidRPr="00797B96" w:rsidRDefault="00797B96" w:rsidP="005215E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7B96">
        <w:rPr>
          <w:rFonts w:ascii="Arial" w:hAnsi="Arial" w:cs="Arial"/>
          <w:sz w:val="22"/>
          <w:szCs w:val="22"/>
        </w:rPr>
        <w:t xml:space="preserve">Wszystkie osoby skierowane do realizacji przedmiotu zamówienia w zakresie wykonywania czynności polegających na ochronie osób i mienia w formie bezpośredniej ochrony fizycznej </w:t>
      </w:r>
      <w:r w:rsidR="00051AF9" w:rsidRPr="00797B96">
        <w:rPr>
          <w:rFonts w:ascii="Arial" w:hAnsi="Arial" w:cs="Arial"/>
          <w:sz w:val="22"/>
          <w:szCs w:val="22"/>
        </w:rPr>
        <w:t xml:space="preserve">w obiektach Naczelnego Sądu Administracyjnego </w:t>
      </w:r>
      <w:r w:rsidR="00283156">
        <w:rPr>
          <w:rFonts w:ascii="Arial" w:hAnsi="Arial" w:cs="Arial"/>
          <w:sz w:val="22"/>
          <w:szCs w:val="22"/>
        </w:rPr>
        <w:t xml:space="preserve">wraz z przyległym do nich terenem, </w:t>
      </w:r>
      <w:r w:rsidR="0042298B" w:rsidRPr="00797B96">
        <w:rPr>
          <w:rFonts w:ascii="Arial" w:hAnsi="Arial" w:cs="Arial"/>
          <w:sz w:val="22"/>
          <w:szCs w:val="22"/>
        </w:rPr>
        <w:t>przez cały okres</w:t>
      </w:r>
      <w:r w:rsidR="00051AF9" w:rsidRPr="00797B96">
        <w:rPr>
          <w:rFonts w:ascii="Arial" w:hAnsi="Arial" w:cs="Arial"/>
          <w:sz w:val="22"/>
          <w:szCs w:val="22"/>
        </w:rPr>
        <w:t xml:space="preserve"> realizacji </w:t>
      </w:r>
      <w:r>
        <w:rPr>
          <w:rFonts w:ascii="Arial" w:hAnsi="Arial" w:cs="Arial"/>
          <w:sz w:val="22"/>
          <w:szCs w:val="22"/>
        </w:rPr>
        <w:t>zamówienia:</w:t>
      </w:r>
    </w:p>
    <w:p w14:paraId="3565C046" w14:textId="0961CA25" w:rsidR="00B01F89" w:rsidRDefault="00B01F8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 </w:t>
      </w:r>
      <w:r w:rsidRPr="00B01F89">
        <w:rPr>
          <w:rFonts w:ascii="Arial" w:hAnsi="Arial" w:cs="Arial"/>
          <w:sz w:val="22"/>
          <w:szCs w:val="22"/>
        </w:rPr>
        <w:t>wpisani na listę kwalifikowanych pracowników ochrony fizycznej</w:t>
      </w:r>
      <w:r w:rsidR="00DC214A">
        <w:rPr>
          <w:rFonts w:ascii="Arial" w:hAnsi="Arial" w:cs="Arial"/>
          <w:sz w:val="22"/>
          <w:szCs w:val="22"/>
        </w:rPr>
        <w:t xml:space="preserve"> prowadzoną przez Komendanta Głównego Policji</w:t>
      </w:r>
      <w:r>
        <w:rPr>
          <w:rFonts w:ascii="Arial" w:hAnsi="Arial" w:cs="Arial"/>
          <w:sz w:val="22"/>
          <w:szCs w:val="22"/>
        </w:rPr>
        <w:t>;</w:t>
      </w:r>
    </w:p>
    <w:p w14:paraId="3AFF2C99" w14:textId="1E4DC0A9" w:rsidR="00B01F89" w:rsidRDefault="00B01F8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01F89">
        <w:rPr>
          <w:rFonts w:ascii="Arial" w:hAnsi="Arial" w:cs="Arial"/>
          <w:sz w:val="22"/>
          <w:szCs w:val="22"/>
        </w:rPr>
        <w:t xml:space="preserve">ie posiadają </w:t>
      </w:r>
      <w:r w:rsidR="006F28E2">
        <w:rPr>
          <w:rFonts w:ascii="Arial" w:hAnsi="Arial" w:cs="Arial"/>
          <w:sz w:val="22"/>
          <w:szCs w:val="22"/>
        </w:rPr>
        <w:t>orzeczenia o niepełnosprawności</w:t>
      </w:r>
      <w:r w:rsidRPr="00B01F89">
        <w:rPr>
          <w:rFonts w:ascii="Arial" w:hAnsi="Arial" w:cs="Arial"/>
          <w:sz w:val="22"/>
          <w:szCs w:val="22"/>
        </w:rPr>
        <w:t>, z zastrzeżeniem, że zadania nie związane bezpośrednio z ochroną mogą wykonywać osoby z orzeczoną niepełnosprawnością</w:t>
      </w:r>
      <w:r w:rsidR="0042298B">
        <w:rPr>
          <w:rFonts w:ascii="Arial" w:hAnsi="Arial" w:cs="Arial"/>
          <w:sz w:val="22"/>
          <w:szCs w:val="22"/>
        </w:rPr>
        <w:t>;</w:t>
      </w:r>
    </w:p>
    <w:p w14:paraId="54102B85" w14:textId="3862216B" w:rsidR="0042298B" w:rsidRPr="00B01F89" w:rsidRDefault="0042298B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 </w:t>
      </w:r>
      <w:r w:rsidR="003B620E">
        <w:rPr>
          <w:rFonts w:ascii="Arial" w:hAnsi="Arial" w:cs="Arial"/>
          <w:sz w:val="22"/>
          <w:szCs w:val="22"/>
        </w:rPr>
        <w:t xml:space="preserve">posiadać </w:t>
      </w:r>
      <w:r w:rsidRPr="00133A1B">
        <w:rPr>
          <w:rFonts w:ascii="Arial" w:hAnsi="Arial" w:cs="Arial"/>
          <w:sz w:val="22"/>
          <w:szCs w:val="22"/>
        </w:rPr>
        <w:t>przeszkoleni</w:t>
      </w:r>
      <w:r w:rsidR="003B620E">
        <w:rPr>
          <w:rFonts w:ascii="Arial" w:hAnsi="Arial" w:cs="Arial"/>
          <w:sz w:val="22"/>
          <w:szCs w:val="22"/>
        </w:rPr>
        <w:t>e</w:t>
      </w:r>
      <w:r w:rsidRPr="00133A1B">
        <w:rPr>
          <w:rFonts w:ascii="Arial" w:hAnsi="Arial" w:cs="Arial"/>
          <w:sz w:val="22"/>
          <w:szCs w:val="22"/>
        </w:rPr>
        <w:t xml:space="preserve"> z udzielania pierwszej pomocy przedmedycznej</w:t>
      </w:r>
      <w:r w:rsidR="00DC214A">
        <w:rPr>
          <w:rFonts w:ascii="Arial" w:hAnsi="Arial" w:cs="Arial"/>
          <w:sz w:val="22"/>
          <w:szCs w:val="22"/>
        </w:rPr>
        <w:t>;</w:t>
      </w:r>
    </w:p>
    <w:p w14:paraId="69093DBA" w14:textId="07BE11D9" w:rsidR="00DC214A" w:rsidRPr="00DC214A" w:rsidRDefault="00051AF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F89">
        <w:rPr>
          <w:rFonts w:ascii="Arial" w:hAnsi="Arial" w:cs="Arial"/>
          <w:sz w:val="22"/>
          <w:szCs w:val="22"/>
        </w:rPr>
        <w:t>będą zatrudnieni na podst</w:t>
      </w:r>
      <w:r w:rsidR="00B01F89">
        <w:rPr>
          <w:rFonts w:ascii="Arial" w:hAnsi="Arial" w:cs="Arial"/>
          <w:sz w:val="22"/>
          <w:szCs w:val="22"/>
        </w:rPr>
        <w:t>awie umowy o pracę;</w:t>
      </w:r>
    </w:p>
    <w:p w14:paraId="60B93437" w14:textId="3DC4E564" w:rsidR="00B01F89" w:rsidRDefault="00B01F8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B01F89">
        <w:rPr>
          <w:rFonts w:ascii="Arial" w:hAnsi="Arial" w:cs="Arial"/>
          <w:sz w:val="22"/>
          <w:szCs w:val="22"/>
        </w:rPr>
        <w:t>ędą otrzymywać</w:t>
      </w:r>
      <w:r w:rsidR="00051AF9" w:rsidRPr="00B01F89">
        <w:rPr>
          <w:rFonts w:ascii="Arial" w:hAnsi="Arial" w:cs="Arial"/>
          <w:sz w:val="22"/>
          <w:szCs w:val="22"/>
        </w:rPr>
        <w:t xml:space="preserve"> wynagrodzenie za pracę równe lub przekracza</w:t>
      </w:r>
      <w:r w:rsidRPr="00B01F89">
        <w:rPr>
          <w:rFonts w:ascii="Arial" w:hAnsi="Arial" w:cs="Arial"/>
          <w:sz w:val="22"/>
          <w:szCs w:val="22"/>
        </w:rPr>
        <w:t>jące</w:t>
      </w:r>
      <w:r w:rsidR="00051AF9" w:rsidRPr="00B01F89">
        <w:rPr>
          <w:rFonts w:ascii="Arial" w:hAnsi="Arial" w:cs="Arial"/>
          <w:sz w:val="22"/>
          <w:szCs w:val="22"/>
        </w:rPr>
        <w:t xml:space="preserve"> równowartość minimalnego wynagrodzenia za pracę albo minimalnej stawki godzinowej, o których </w:t>
      </w:r>
      <w:r w:rsidR="00051AF9" w:rsidRPr="00B01F89">
        <w:rPr>
          <w:rFonts w:ascii="Arial" w:hAnsi="Arial" w:cs="Arial"/>
          <w:sz w:val="22"/>
          <w:szCs w:val="22"/>
        </w:rPr>
        <w:lastRenderedPageBreak/>
        <w:t>mowa w ustawie z dnia 10</w:t>
      </w:r>
      <w:r w:rsidRPr="00B01F89">
        <w:rPr>
          <w:rFonts w:ascii="Arial" w:hAnsi="Arial" w:cs="Arial"/>
          <w:sz w:val="22"/>
          <w:szCs w:val="22"/>
        </w:rPr>
        <w:t xml:space="preserve"> października </w:t>
      </w:r>
      <w:r w:rsidR="00051AF9" w:rsidRPr="00B01F89">
        <w:rPr>
          <w:rFonts w:ascii="Arial" w:hAnsi="Arial" w:cs="Arial"/>
          <w:sz w:val="22"/>
          <w:szCs w:val="22"/>
        </w:rPr>
        <w:t xml:space="preserve">2002 </w:t>
      </w:r>
      <w:r w:rsidRPr="00B01F89">
        <w:rPr>
          <w:rFonts w:ascii="Arial" w:hAnsi="Arial" w:cs="Arial"/>
          <w:sz w:val="22"/>
          <w:szCs w:val="22"/>
        </w:rPr>
        <w:t xml:space="preserve">r. </w:t>
      </w:r>
      <w:r w:rsidR="00051AF9" w:rsidRPr="00B01F89">
        <w:rPr>
          <w:rFonts w:ascii="Arial" w:hAnsi="Arial" w:cs="Arial"/>
          <w:sz w:val="22"/>
          <w:szCs w:val="22"/>
        </w:rPr>
        <w:t xml:space="preserve">o minimalnym wynagrodzeniu za pracę (Dz.U. z 2020 r. poz. 2207) oraz Rozporządzeniu Rady Ministrów </w:t>
      </w:r>
      <w:r w:rsidR="00C34133" w:rsidRPr="00C34133">
        <w:rPr>
          <w:rFonts w:ascii="Arial" w:hAnsi="Arial" w:cs="Arial"/>
          <w:sz w:val="22"/>
          <w:szCs w:val="22"/>
        </w:rPr>
        <w:t>z dnia 13 września 2022 r. w sprawie wysokości minimalnego wynagrodzenia za pracę oraz wysokości minimalnej stawki godzinowej w 2023 r (Dz. U. 2022 poz. 1952).</w:t>
      </w:r>
    </w:p>
    <w:p w14:paraId="12B6EB80" w14:textId="6D99FA48" w:rsidR="00051AF9" w:rsidRPr="00BC3B61" w:rsidRDefault="00051AF9" w:rsidP="003B620E">
      <w:pPr>
        <w:pStyle w:val="Akapitzlist"/>
        <w:numPr>
          <w:ilvl w:val="0"/>
          <w:numId w:val="9"/>
        </w:numPr>
        <w:tabs>
          <w:tab w:val="left" w:pos="567"/>
        </w:tabs>
        <w:spacing w:line="312" w:lineRule="exact"/>
        <w:ind w:hanging="822"/>
        <w:jc w:val="both"/>
        <w:rPr>
          <w:rFonts w:ascii="Arial" w:hAnsi="Arial" w:cs="Arial"/>
          <w:sz w:val="22"/>
        </w:rPr>
      </w:pPr>
      <w:r w:rsidRPr="00BC3B61">
        <w:rPr>
          <w:rFonts w:ascii="Arial" w:hAnsi="Arial" w:cs="Arial"/>
          <w:sz w:val="22"/>
        </w:rPr>
        <w:t xml:space="preserve">Oświadcza, że </w:t>
      </w:r>
      <w:r w:rsidRPr="00BC3B61">
        <w:rPr>
          <w:rFonts w:ascii="Arial" w:hAnsi="Arial" w:cs="Arial"/>
          <w:b/>
          <w:bCs/>
          <w:sz w:val="22"/>
        </w:rPr>
        <w:t xml:space="preserve">jest: </w:t>
      </w:r>
    </w:p>
    <w:p w14:paraId="0E753A29" w14:textId="2B5C3941" w:rsidR="00051AF9" w:rsidRDefault="00051AF9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2705A54D" w14:textId="7FCBC85E" w:rsidR="003B620E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mikro przedsiębiorcą</w:t>
      </w:r>
    </w:p>
    <w:p w14:paraId="0308CDDB" w14:textId="20227402" w:rsidR="003B620E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małym przedsiębiorcą</w:t>
      </w:r>
    </w:p>
    <w:p w14:paraId="318E282C" w14:textId="64C938A8" w:rsidR="003B620E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średnim przedsiębiorcą</w:t>
      </w:r>
    </w:p>
    <w:p w14:paraId="006D863A" w14:textId="0E3F77DB" w:rsidR="003B620E" w:rsidRPr="000E5288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591351">
        <w:rPr>
          <w:rFonts w:ascii="Arial" w:hAnsi="Arial" w:cs="Arial"/>
        </w:rPr>
        <w:t xml:space="preserve">  </w:t>
      </w:r>
      <w:r w:rsidRPr="00682A93">
        <w:rPr>
          <w:rFonts w:ascii="Arial" w:hAnsi="Arial" w:cs="Arial"/>
        </w:rPr>
        <w:t>dużym</w:t>
      </w:r>
      <w:r w:rsidRPr="002A5AA2">
        <w:rPr>
          <w:rFonts w:ascii="Arial" w:hAnsi="Arial" w:cs="Arial"/>
        </w:rPr>
        <w:t xml:space="preserve"> przedsiębiorcą</w:t>
      </w:r>
    </w:p>
    <w:p w14:paraId="10933C7C" w14:textId="77777777" w:rsidR="00051AF9" w:rsidRDefault="00051AF9" w:rsidP="00591351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5F7698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5F7698">
        <w:rPr>
          <w:rFonts w:ascii="Arial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5F7698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5F7698">
        <w:rPr>
          <w:rFonts w:ascii="Arial" w:hAnsi="Arial" w:cs="Arial"/>
          <w:i/>
          <w:iCs/>
          <w:sz w:val="18"/>
          <w:szCs w:val="18"/>
        </w:rPr>
        <w:t>. Dz. U. z 2021 r. poz. 162).</w:t>
      </w:r>
    </w:p>
    <w:p w14:paraId="7B841305" w14:textId="77777777" w:rsidR="00051AF9" w:rsidRPr="005F7698" w:rsidRDefault="00051AF9" w:rsidP="004D1CD1">
      <w:pPr>
        <w:numPr>
          <w:ilvl w:val="0"/>
          <w:numId w:val="9"/>
        </w:numPr>
        <w:tabs>
          <w:tab w:val="clear" w:pos="964"/>
          <w:tab w:val="left" w:pos="567"/>
        </w:tabs>
        <w:spacing w:before="240" w:after="119" w:line="312" w:lineRule="exact"/>
        <w:ind w:left="426" w:hanging="328"/>
        <w:jc w:val="both"/>
        <w:rPr>
          <w:rFonts w:ascii="Times New Roman" w:hAnsi="Times New Roman" w:cs="Times New Roman"/>
          <w:lang w:eastAsia="pl-PL"/>
        </w:rPr>
      </w:pPr>
      <w:r w:rsidRPr="00BC3B61">
        <w:rPr>
          <w:rFonts w:ascii="Arial" w:eastAsia="Times New Roman" w:hAnsi="Arial" w:cs="Arial"/>
          <w:szCs w:val="24"/>
          <w:lang w:eastAsia="pl-PL"/>
        </w:rPr>
        <w:t>Zamówienie zamierza</w:t>
      </w:r>
      <w:r w:rsidRPr="00BC3B61">
        <w:rPr>
          <w:rFonts w:ascii="Arial" w:hAnsi="Arial" w:cs="Arial"/>
          <w:sz w:val="20"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 xml:space="preserve">wykonać </w:t>
      </w:r>
      <w:r w:rsidRPr="005F7698">
        <w:rPr>
          <w:rFonts w:ascii="Arial" w:hAnsi="Arial" w:cs="Arial"/>
          <w:b/>
          <w:bCs/>
          <w:lang w:eastAsia="pl-PL"/>
        </w:rPr>
        <w:t>sam / zlecić podwykonawcom</w:t>
      </w:r>
      <w:r w:rsidRPr="005F7698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14DAACF1" w14:textId="77777777" w:rsidR="00051AF9" w:rsidRPr="005F7698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Podwykonawcy/om powierzy następ</w:t>
      </w:r>
      <w:r>
        <w:rPr>
          <w:rFonts w:ascii="Arial" w:hAnsi="Arial" w:cs="Arial"/>
          <w:lang w:eastAsia="pl-PL"/>
        </w:rPr>
        <w:t>ującą część / części zamówienia</w:t>
      </w:r>
      <w:r w:rsidRPr="005F7698">
        <w:rPr>
          <w:rFonts w:ascii="Arial" w:hAnsi="Arial" w:cs="Arial"/>
          <w:lang w:eastAsia="pl-PL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5F7698">
        <w:rPr>
          <w:rFonts w:ascii="Arial" w:hAnsi="Arial" w:cs="Arial"/>
          <w:i/>
          <w:iCs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</w:t>
      </w:r>
      <w:r>
        <w:rPr>
          <w:rFonts w:ascii="Arial" w:hAnsi="Arial" w:cs="Arial"/>
          <w:lang w:eastAsia="pl-PL"/>
        </w:rPr>
        <w:t>...........................</w:t>
      </w:r>
    </w:p>
    <w:p w14:paraId="2429526C" w14:textId="1D74B019" w:rsidR="00051AF9" w:rsidRPr="000E5288" w:rsidRDefault="000E5288" w:rsidP="00681D1A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lang w:eastAsia="pl-PL"/>
        </w:rPr>
        <w:t>o wartości …………</w:t>
      </w:r>
      <w:r w:rsidR="00051AF9" w:rsidRPr="005F7698">
        <w:rPr>
          <w:rFonts w:ascii="Arial" w:hAnsi="Arial" w:cs="Arial"/>
          <w:lang w:eastAsia="pl-PL"/>
        </w:rPr>
        <w:t xml:space="preserve">……………….. zł </w:t>
      </w:r>
      <w:r w:rsidR="00051AF9" w:rsidRPr="000E5288">
        <w:rPr>
          <w:rFonts w:ascii="Arial" w:hAnsi="Arial" w:cs="Arial"/>
          <w:sz w:val="18"/>
          <w:szCs w:val="18"/>
          <w:lang w:eastAsia="pl-PL"/>
        </w:rPr>
        <w:t>(</w:t>
      </w:r>
      <w:r w:rsidR="00051AF9" w:rsidRPr="000E5288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="00051AF9" w:rsidRPr="000E5288">
        <w:rPr>
          <w:rFonts w:ascii="Arial" w:hAnsi="Arial" w:cs="Arial"/>
          <w:sz w:val="18"/>
          <w:szCs w:val="18"/>
          <w:lang w:eastAsia="pl-PL"/>
        </w:rPr>
        <w:t>).</w:t>
      </w:r>
    </w:p>
    <w:p w14:paraId="604BCDE7" w14:textId="14DA9EE9" w:rsidR="00051AF9" w:rsidRPr="005F7698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5F7698">
        <w:rPr>
          <w:rFonts w:ascii="Arial" w:hAnsi="Arial" w:cs="Arial"/>
          <w:lang w:eastAsia="pl-PL"/>
        </w:rPr>
        <w:t xml:space="preserve"> ………</w:t>
      </w:r>
      <w:r w:rsidR="000E5288">
        <w:rPr>
          <w:rFonts w:ascii="Arial" w:hAnsi="Arial" w:cs="Arial"/>
          <w:lang w:eastAsia="pl-PL"/>
        </w:rPr>
        <w:t>………………</w:t>
      </w:r>
      <w:r w:rsidRPr="005F7698">
        <w:rPr>
          <w:rFonts w:ascii="Arial" w:hAnsi="Arial" w:cs="Arial"/>
          <w:lang w:eastAsia="pl-PL"/>
        </w:rPr>
        <w:t>.............................…….</w:t>
      </w:r>
      <w:r w:rsidRPr="005F7698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55D521D8" w14:textId="77777777" w:rsidR="004D1CD1" w:rsidRPr="004D1CD1" w:rsidRDefault="004D1CD1" w:rsidP="004D1CD1">
      <w:pPr>
        <w:pStyle w:val="Akapitzlist"/>
        <w:numPr>
          <w:ilvl w:val="0"/>
          <w:numId w:val="9"/>
        </w:numPr>
        <w:tabs>
          <w:tab w:val="clear" w:pos="964"/>
        </w:tabs>
        <w:spacing w:after="240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D1CD1">
        <w:rPr>
          <w:rFonts w:ascii="Arial" w:hAnsi="Arial" w:cs="Arial"/>
          <w:sz w:val="22"/>
          <w:szCs w:val="22"/>
        </w:rPr>
        <w:t xml:space="preserve">Na podstawie art. 225 ustawy </w:t>
      </w:r>
      <w:proofErr w:type="spellStart"/>
      <w:r w:rsidRPr="004D1CD1">
        <w:rPr>
          <w:rFonts w:ascii="Arial" w:hAnsi="Arial" w:cs="Arial"/>
          <w:sz w:val="22"/>
          <w:szCs w:val="22"/>
        </w:rPr>
        <w:t>Pzp</w:t>
      </w:r>
      <w:proofErr w:type="spellEnd"/>
      <w:r w:rsidRPr="004D1CD1">
        <w:rPr>
          <w:rFonts w:ascii="Arial" w:hAnsi="Arial" w:cs="Arial"/>
          <w:sz w:val="22"/>
          <w:szCs w:val="22"/>
        </w:rPr>
        <w:t xml:space="preserve"> oświadcza, że wybór oferty:</w:t>
      </w:r>
      <w:r w:rsidRPr="004D1CD1">
        <w:rPr>
          <w:rFonts w:ascii="Arial" w:hAnsi="Arial" w:cs="Arial"/>
          <w:i/>
          <w:iCs/>
          <w:sz w:val="18"/>
          <w:szCs w:val="18"/>
        </w:rPr>
        <w:t xml:space="preserve"> (właściwy wybór należy zaznaczyć wpisując w pole prostokąta znak X)</w:t>
      </w:r>
    </w:p>
    <w:p w14:paraId="10595C16" w14:textId="385478CC" w:rsidR="004D1CD1" w:rsidRPr="00A42695" w:rsidRDefault="004D1CD1" w:rsidP="004D1CD1">
      <w:pPr>
        <w:pStyle w:val="Akapitzlist"/>
        <w:spacing w:before="24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6557FCB5" w14:textId="10A8A6BE" w:rsidR="004D1CD1" w:rsidRDefault="004D1CD1" w:rsidP="004D1CD1">
      <w:pPr>
        <w:pStyle w:val="Akapitzlist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0AA1">
        <w:rPr>
          <w:rFonts w:ascii="Arial" w:hAnsi="Arial" w:cs="Arial"/>
          <w:b/>
          <w:sz w:val="18"/>
          <w:szCs w:val="18"/>
        </w:rPr>
      </w:r>
      <w:r w:rsidR="006F0AA1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52666B9C" w14:textId="77777777" w:rsidR="004D1CD1" w:rsidRDefault="004D1CD1" w:rsidP="005215EE">
      <w:pPr>
        <w:numPr>
          <w:ilvl w:val="0"/>
          <w:numId w:val="41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wskazuję wartość towaru/usługi objętego obowiązkiem podatkowym Zamawiającego, bez kwoty podatku od towarów i usług </w:t>
      </w:r>
      <w:r>
        <w:rPr>
          <w:rFonts w:ascii="Arial" w:hAnsi="Arial" w:cs="Arial"/>
          <w:lang w:eastAsia="pl-PL"/>
        </w:rPr>
        <w:t>VAT: ……………………………………………………………...</w:t>
      </w:r>
    </w:p>
    <w:p w14:paraId="6F17D11A" w14:textId="49F83718" w:rsidR="004D1CD1" w:rsidRPr="004D1CD1" w:rsidRDefault="004D1CD1" w:rsidP="005215EE">
      <w:pPr>
        <w:numPr>
          <w:ilvl w:val="0"/>
          <w:numId w:val="41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4D1CD1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48BD44C7" w14:textId="7FF14DD0" w:rsidR="004D1CD1" w:rsidRPr="005215EE" w:rsidRDefault="004D1CD1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215EE">
        <w:rPr>
          <w:rFonts w:ascii="Arial" w:hAnsi="Arial" w:cs="Arial"/>
          <w:sz w:val="22"/>
          <w:szCs w:val="22"/>
        </w:rPr>
        <w:t>W  przypadku wyboru naszej oferty zobowiązuje się do:</w:t>
      </w:r>
    </w:p>
    <w:p w14:paraId="200457D1" w14:textId="77777777" w:rsidR="004D1CD1" w:rsidRPr="005215EE" w:rsidRDefault="004D1CD1" w:rsidP="005215EE">
      <w:pPr>
        <w:pStyle w:val="Akapitzlist"/>
        <w:numPr>
          <w:ilvl w:val="2"/>
          <w:numId w:val="3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61A9B860" w14:textId="77777777" w:rsidR="004D1CD1" w:rsidRPr="005215EE" w:rsidRDefault="004D1CD1" w:rsidP="005215EE">
      <w:pPr>
        <w:pStyle w:val="Akapitzlist"/>
        <w:numPr>
          <w:ilvl w:val="2"/>
          <w:numId w:val="3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471337B5" w14:textId="77777777" w:rsidR="004D1CD1" w:rsidRPr="001B2CBE" w:rsidRDefault="004D1CD1" w:rsidP="005215EE">
      <w:pPr>
        <w:pStyle w:val="Akapitzlist"/>
        <w:numPr>
          <w:ilvl w:val="2"/>
          <w:numId w:val="3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3ED1A842" w14:textId="77777777" w:rsidR="004D1CD1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1C30513A" w14:textId="77777777" w:rsidR="004D1CD1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1CD1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065434A9" w14:textId="77777777" w:rsidR="004D1CD1" w:rsidRDefault="00051AF9" w:rsidP="005215EE">
      <w:pPr>
        <w:pStyle w:val="Akapitzlist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4D1CD1">
        <w:rPr>
          <w:rFonts w:ascii="Arial" w:hAnsi="Arial" w:cs="Arial"/>
          <w:sz w:val="22"/>
          <w:szCs w:val="22"/>
        </w:rPr>
        <w:lastRenderedPageBreak/>
        <w:t xml:space="preserve">Pani/Pan ……………….………………, </w:t>
      </w:r>
      <w:proofErr w:type="spellStart"/>
      <w:r w:rsidRPr="004D1CD1">
        <w:rPr>
          <w:rFonts w:ascii="Arial" w:hAnsi="Arial" w:cs="Arial"/>
          <w:sz w:val="22"/>
          <w:szCs w:val="22"/>
        </w:rPr>
        <w:t>tel</w:t>
      </w:r>
      <w:proofErr w:type="spellEnd"/>
      <w:r w:rsidRPr="004D1CD1">
        <w:rPr>
          <w:rFonts w:ascii="Arial" w:hAnsi="Arial" w:cs="Arial"/>
          <w:sz w:val="22"/>
          <w:szCs w:val="22"/>
        </w:rPr>
        <w:t xml:space="preserve"> ……..…………… e-mail:………………………………</w:t>
      </w:r>
    </w:p>
    <w:p w14:paraId="7C13BE9C" w14:textId="77777777" w:rsidR="00A07672" w:rsidRP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A07672">
        <w:rPr>
          <w:rFonts w:ascii="Arial" w:hAnsi="Arial" w:cs="Arial"/>
        </w:rPr>
        <w:t xml:space="preserve"> </w:t>
      </w:r>
      <w:r w:rsidR="00A07672" w:rsidRPr="00A07672">
        <w:rPr>
          <w:rFonts w:ascii="Arial" w:hAnsi="Arial" w:cs="Arial"/>
          <w:i/>
          <w:iCs/>
          <w:sz w:val="20"/>
          <w:szCs w:val="20"/>
        </w:rPr>
        <w:t>(wykreślić jeśli nie dotyczy)</w:t>
      </w:r>
      <w:r w:rsidRPr="002A5AA2">
        <w:rPr>
          <w:rStyle w:val="Odwoanieprzypisudolnego"/>
          <w:rFonts w:ascii="Arial" w:hAnsi="Arial" w:cs="Arial"/>
          <w:i/>
          <w:iCs/>
        </w:rPr>
        <w:footnoteReference w:id="2"/>
      </w:r>
    </w:p>
    <w:p w14:paraId="2C0BB735" w14:textId="77777777" w:rsid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>Oświadczam, że wadium zostało wniesione w formie: ... ... ... w wysokości ... ... ... PLN.</w:t>
      </w:r>
    </w:p>
    <w:p w14:paraId="56FCEBE2" w14:textId="77777777" w:rsid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14:paraId="577A07EB" w14:textId="4D6C837B" w:rsidR="00051AF9" w:rsidRP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A07672">
        <w:rPr>
          <w:rFonts w:ascii="Arial" w:hAnsi="Arial" w:cs="Arial"/>
          <w:sz w:val="20"/>
          <w:szCs w:val="20"/>
        </w:rPr>
        <w:t>(</w:t>
      </w:r>
      <w:r w:rsidRPr="00A07672">
        <w:rPr>
          <w:rFonts w:ascii="Arial" w:hAnsi="Arial" w:cs="Arial"/>
          <w:i/>
          <w:iCs/>
          <w:sz w:val="20"/>
          <w:szCs w:val="20"/>
        </w:rPr>
        <w:t>wypełnić jeśli dotyczy)</w:t>
      </w:r>
      <w:r w:rsidRPr="00A07672">
        <w:rPr>
          <w:rFonts w:ascii="Arial" w:hAnsi="Arial" w:cs="Arial"/>
          <w:sz w:val="20"/>
          <w:szCs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051AF9" w:rsidRPr="005F7698" w14:paraId="7EF60EE2" w14:textId="77777777" w:rsidTr="006E61A8">
        <w:trPr>
          <w:trHeight w:val="973"/>
          <w:jc w:val="right"/>
        </w:trPr>
        <w:tc>
          <w:tcPr>
            <w:tcW w:w="4681" w:type="dxa"/>
            <w:vAlign w:val="center"/>
          </w:tcPr>
          <w:p w14:paraId="7F8EB635" w14:textId="77777777" w:rsidR="00051AF9" w:rsidRPr="005F7698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20F1086A" w14:textId="77777777" w:rsidR="00051AF9" w:rsidRPr="005F7698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59DC9968" w14:textId="77777777" w:rsidR="00051AF9" w:rsidRPr="005F7698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051AF9" w:rsidRPr="005F7698" w14:paraId="0B7E565C" w14:textId="77777777" w:rsidTr="006E61A8">
        <w:trPr>
          <w:trHeight w:val="347"/>
          <w:jc w:val="right"/>
        </w:trPr>
        <w:tc>
          <w:tcPr>
            <w:tcW w:w="4681" w:type="dxa"/>
          </w:tcPr>
          <w:p w14:paraId="40A5E7B7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7B73BCF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051AF9" w:rsidRPr="005F7698" w14:paraId="74F1584D" w14:textId="77777777" w:rsidTr="006E61A8">
        <w:trPr>
          <w:trHeight w:val="347"/>
          <w:jc w:val="right"/>
        </w:trPr>
        <w:tc>
          <w:tcPr>
            <w:tcW w:w="4681" w:type="dxa"/>
          </w:tcPr>
          <w:p w14:paraId="08C3B8F4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579B1E96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69D56CD1" w14:textId="77777777" w:rsidR="00051AF9" w:rsidRPr="005F7698" w:rsidRDefault="00051AF9" w:rsidP="003F0EDC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BBC8F07" w14:textId="77777777" w:rsidR="00051AF9" w:rsidRPr="005F7698" w:rsidRDefault="00051AF9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Wykaz dokumentów składających się na ofertę: </w:t>
      </w:r>
    </w:p>
    <w:p w14:paraId="4BC7D81C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4CBA7879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28AC8CAE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7E9DB710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805281B" w14:textId="77777777" w:rsidR="00797B27" w:rsidRDefault="00051AF9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</w:p>
    <w:p w14:paraId="16873E6E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6871BD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9F38B27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DCDBF40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AA02A18" w14:textId="720B7D2B" w:rsidR="00A319A5" w:rsidRPr="00A319A5" w:rsidRDefault="00A07672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 xml:space="preserve">Formularz ofertowy należy </w:t>
      </w:r>
      <w:r w:rsidR="00A319A5" w:rsidRPr="00A319A5">
        <w:rPr>
          <w:rFonts w:ascii="Arial" w:hAnsi="Arial" w:cs="Arial"/>
          <w:b/>
          <w:bCs/>
          <w:sz w:val="20"/>
          <w:lang w:eastAsia="pl-PL"/>
        </w:rPr>
        <w:t xml:space="preserve">podpisać </w:t>
      </w:r>
    </w:p>
    <w:p w14:paraId="7D7BC68A" w14:textId="77777777" w:rsidR="00A319A5" w:rsidRPr="00A319A5" w:rsidRDefault="00A319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A319A5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301AE8CC" w14:textId="65D83EBD" w:rsidR="008F7A65" w:rsidRDefault="00051AF9" w:rsidP="006F0AA1">
      <w:pPr>
        <w:widowControl w:val="0"/>
        <w:spacing w:after="0" w:line="240" w:lineRule="auto"/>
        <w:ind w:left="6808" w:firstLine="851"/>
        <w:jc w:val="both"/>
        <w:rPr>
          <w:rFonts w:ascii="Arial" w:hAnsi="Arial" w:cs="Arial"/>
          <w:b/>
        </w:rPr>
      </w:pPr>
      <w:r w:rsidRPr="005F7698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14:paraId="727D431F" w14:textId="5073652A" w:rsidR="005C3502" w:rsidRPr="005C3502" w:rsidRDefault="005C3502" w:rsidP="005C3502">
      <w:pPr>
        <w:jc w:val="right"/>
        <w:rPr>
          <w:rFonts w:ascii="Arial" w:hAnsi="Arial" w:cs="Arial"/>
        </w:rPr>
      </w:pPr>
      <w:r w:rsidRPr="005C3502">
        <w:rPr>
          <w:rFonts w:ascii="Arial" w:hAnsi="Arial" w:cs="Arial"/>
          <w:b/>
        </w:rPr>
        <w:lastRenderedPageBreak/>
        <w:t xml:space="preserve"> </w:t>
      </w:r>
      <w:r w:rsidRPr="005C3502">
        <w:rPr>
          <w:rFonts w:ascii="Arial" w:hAnsi="Arial" w:cs="Arial"/>
        </w:rPr>
        <w:t xml:space="preserve">Załącznik nr </w:t>
      </w:r>
      <w:r w:rsidR="00D82328">
        <w:rPr>
          <w:rFonts w:ascii="Arial" w:hAnsi="Arial" w:cs="Arial"/>
        </w:rPr>
        <w:t>3</w:t>
      </w:r>
      <w:r w:rsidR="00D82328" w:rsidRPr="005C3502">
        <w:rPr>
          <w:rFonts w:ascii="Arial" w:hAnsi="Arial" w:cs="Arial"/>
        </w:rPr>
        <w:t xml:space="preserve"> </w:t>
      </w:r>
      <w:r w:rsidRPr="005C3502">
        <w:rPr>
          <w:rFonts w:ascii="Arial" w:hAnsi="Arial" w:cs="Arial"/>
        </w:rPr>
        <w:t>do Umowy</w:t>
      </w:r>
    </w:p>
    <w:p w14:paraId="4A84F246" w14:textId="77777777" w:rsidR="005C3502" w:rsidRPr="005C3502" w:rsidRDefault="005C3502" w:rsidP="005C3502">
      <w:pPr>
        <w:jc w:val="right"/>
        <w:rPr>
          <w:rFonts w:ascii="Arial" w:hAnsi="Arial" w:cs="Arial"/>
          <w:b/>
        </w:rPr>
      </w:pPr>
    </w:p>
    <w:p w14:paraId="0D142A5C" w14:textId="77777777" w:rsidR="00A1361A" w:rsidRPr="00BD789F" w:rsidRDefault="00A1361A" w:rsidP="00A136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b/>
          <w:lang w:eastAsia="pl-PL"/>
        </w:rPr>
        <w:t xml:space="preserve">  </w:t>
      </w:r>
      <w:r w:rsidRPr="00BD789F">
        <w:rPr>
          <w:rFonts w:ascii="Arial" w:eastAsia="Times New Roman" w:hAnsi="Arial" w:cs="Arial"/>
          <w:lang w:eastAsia="pl-PL"/>
        </w:rPr>
        <w:t>Warszawa, dnia ……………………..…</w:t>
      </w:r>
    </w:p>
    <w:p w14:paraId="59A9CC75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621597D1" w14:textId="77777777" w:rsidR="00A1361A" w:rsidRPr="00D7076D" w:rsidRDefault="00A1361A" w:rsidP="00A136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D7076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OŚWIADCZENIE O ZACHOWANIU ŚCISŁEJ TAJEMNICY </w:t>
      </w:r>
      <w:r w:rsidRPr="00D7076D">
        <w:rPr>
          <w:rFonts w:ascii="Arial" w:eastAsia="Times New Roman" w:hAnsi="Arial" w:cs="Arial"/>
          <w:b/>
          <w:sz w:val="24"/>
          <w:szCs w:val="28"/>
          <w:lang w:eastAsia="pl-PL"/>
        </w:rPr>
        <w:br/>
        <w:t xml:space="preserve">WSZYSTKICH INFORMACJI I MATERIAŁÓW </w:t>
      </w:r>
    </w:p>
    <w:p w14:paraId="716E1BAB" w14:textId="77777777" w:rsidR="00A1361A" w:rsidRPr="00BD789F" w:rsidRDefault="00A1361A" w:rsidP="00A1361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D789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28285ACB" w14:textId="77777777" w:rsidR="00A1361A" w:rsidRPr="00A1361A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2FF856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>Imię pracownika firmy  (Agencja ochrony) ……………………………………………………………..</w:t>
      </w:r>
    </w:p>
    <w:p w14:paraId="5E56C5DF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F1D28E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>Nazwisko pracownika firmy (Agencja ochrony) ……………………………………………….……..</w:t>
      </w:r>
    </w:p>
    <w:p w14:paraId="7527638E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2333DA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88F002" w14:textId="254D20B7" w:rsidR="00A1361A" w:rsidRPr="00BD789F" w:rsidRDefault="00A1361A" w:rsidP="00A1361A">
      <w:pPr>
        <w:spacing w:after="0" w:line="400" w:lineRule="exact"/>
        <w:jc w:val="both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 xml:space="preserve">W związku z wykonywaniem pracy na rzecz umowy zawartej w dniu </w:t>
      </w:r>
      <w:r w:rsidRPr="00BD789F">
        <w:rPr>
          <w:rFonts w:ascii="Arial" w:eastAsia="Times New Roman" w:hAnsi="Arial" w:cs="Arial"/>
          <w:i/>
          <w:lang w:eastAsia="pl-PL"/>
        </w:rPr>
        <w:t>(data zawarcia umowy z Agencją ochrony</w:t>
      </w:r>
      <w:r w:rsidRPr="00BD789F">
        <w:rPr>
          <w:rFonts w:ascii="Arial" w:eastAsia="Times New Roman" w:hAnsi="Arial" w:cs="Arial"/>
          <w:lang w:eastAsia="pl-PL"/>
        </w:rPr>
        <w:t xml:space="preserve">) </w:t>
      </w:r>
      <w:r w:rsidRPr="00BD789F">
        <w:rPr>
          <w:rFonts w:ascii="Arial" w:eastAsia="Times New Roman" w:hAnsi="Arial" w:cs="Arial"/>
          <w:b/>
          <w:lang w:eastAsia="pl-PL"/>
        </w:rPr>
        <w:t>………………………….………….</w:t>
      </w:r>
    </w:p>
    <w:p w14:paraId="386C7750" w14:textId="77777777" w:rsidR="00A1361A" w:rsidRPr="00BD789F" w:rsidRDefault="00A1361A" w:rsidP="00A1361A">
      <w:pPr>
        <w:spacing w:after="0" w:line="400" w:lineRule="exact"/>
        <w:jc w:val="both"/>
        <w:rPr>
          <w:rFonts w:ascii="Arial" w:eastAsia="Times New Roman" w:hAnsi="Arial" w:cs="Arial"/>
          <w:b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>Pomiędzy (</w:t>
      </w:r>
      <w:r w:rsidRPr="00BD789F">
        <w:rPr>
          <w:rFonts w:ascii="Arial" w:eastAsia="Times New Roman" w:hAnsi="Arial" w:cs="Arial"/>
          <w:i/>
          <w:lang w:eastAsia="pl-PL"/>
        </w:rPr>
        <w:t>nazwa Agencji ochrony, adres</w:t>
      </w:r>
      <w:r w:rsidRPr="00BD789F">
        <w:rPr>
          <w:rFonts w:ascii="Arial" w:eastAsia="Times New Roman" w:hAnsi="Arial" w:cs="Arial"/>
          <w:lang w:eastAsia="pl-PL"/>
        </w:rPr>
        <w:t>)</w:t>
      </w:r>
      <w:r w:rsidRPr="00BD789F">
        <w:rPr>
          <w:rFonts w:ascii="Arial" w:eastAsia="Times New Roman" w:hAnsi="Arial" w:cs="Arial"/>
          <w:b/>
          <w:lang w:eastAsia="pl-PL"/>
        </w:rPr>
        <w:t xml:space="preserve"> </w:t>
      </w:r>
      <w:r w:rsidRPr="00A1361A">
        <w:rPr>
          <w:rFonts w:ascii="Arial" w:eastAsia="Times New Roman" w:hAnsi="Arial" w:cs="Arial"/>
          <w:b/>
          <w:lang w:eastAsia="pl-PL"/>
        </w:rPr>
        <w:t>………………………………………………………..…. ……………………………………………………………………………………………………….…...</w:t>
      </w:r>
    </w:p>
    <w:p w14:paraId="342A08E9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b/>
          <w:color w:val="800080"/>
          <w:lang w:eastAsia="pl-PL"/>
        </w:rPr>
      </w:pPr>
    </w:p>
    <w:p w14:paraId="4BA4AC1C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 xml:space="preserve">a  </w:t>
      </w:r>
    </w:p>
    <w:p w14:paraId="076B835E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 xml:space="preserve">Naczelnym Sądem Administracyjnym w Warszawie, </w:t>
      </w:r>
    </w:p>
    <w:p w14:paraId="429B74C8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DBE902" w14:textId="77777777" w:rsidR="00A1361A" w:rsidRPr="00BD789F" w:rsidRDefault="00A1361A" w:rsidP="00A136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>Oświadczam, że:</w:t>
      </w:r>
    </w:p>
    <w:p w14:paraId="6F86CF16" w14:textId="77777777" w:rsidR="00A1361A" w:rsidRPr="00BD789F" w:rsidRDefault="00A1361A" w:rsidP="00756261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>zapoznałam/zapoznałem się z treścią „</w:t>
      </w:r>
      <w:r w:rsidRPr="00BD789F">
        <w:rPr>
          <w:rFonts w:ascii="Arial" w:eastAsia="Times New Roman" w:hAnsi="Arial" w:cs="Arial"/>
          <w:i/>
          <w:lang w:eastAsia="pl-PL"/>
        </w:rPr>
        <w:t xml:space="preserve">INSTRUKCJI DOTCZĄCEJ ZASAD OCHRONY DANYCH OSOBOWYCH DLA PERSONELU STANOWIĄCEGO OCHRONĘ OBIEKTÓW  NSA” </w:t>
      </w:r>
      <w:r w:rsidRPr="00BD789F">
        <w:rPr>
          <w:rFonts w:ascii="Arial" w:eastAsia="Times New Roman" w:hAnsi="Arial" w:cs="Arial"/>
          <w:lang w:eastAsia="pl-PL"/>
        </w:rPr>
        <w:t xml:space="preserve">oraz zobowiązuję się do ścisłego przestrzegania jej zapisów. </w:t>
      </w:r>
    </w:p>
    <w:p w14:paraId="21C36545" w14:textId="77777777" w:rsidR="00A1361A" w:rsidRPr="00BD789F" w:rsidRDefault="00A1361A" w:rsidP="00A136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10DFA8" w14:textId="77777777" w:rsidR="00A1361A" w:rsidRPr="00BD789F" w:rsidRDefault="00A1361A" w:rsidP="00756261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>zobowiązuję się do zachowania w ścisłej tajemnicy danych osobowych przetwarzanych w Naczelnym Sądzie Administracyjnym, do których mogę mieć dostęp w ramach wykonywanych zadań. Zobowiązanie to dotyczy czasu trwania umowy jak też okresu po jej rozwiązaniu, wygaśnięciu.</w:t>
      </w:r>
    </w:p>
    <w:p w14:paraId="026116D6" w14:textId="77777777" w:rsidR="00A1361A" w:rsidRPr="00BD789F" w:rsidRDefault="00A1361A" w:rsidP="00A136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B5CB4F" w14:textId="0DE7FB5C" w:rsidR="00A1361A" w:rsidRPr="00BD789F" w:rsidRDefault="00A1361A" w:rsidP="00756261">
      <w:pPr>
        <w:numPr>
          <w:ilvl w:val="0"/>
          <w:numId w:val="89"/>
        </w:numPr>
        <w:shd w:val="clear" w:color="auto" w:fill="FDFCFA"/>
        <w:spacing w:after="0" w:line="235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D789F">
        <w:rPr>
          <w:rFonts w:ascii="Arial" w:eastAsia="Times New Roman" w:hAnsi="Arial" w:cs="Arial"/>
          <w:color w:val="000000"/>
          <w:lang w:eastAsia="pl-PL"/>
        </w:rPr>
        <w:t>zobowiązuję się również do nieujawniania ani w trakcie trwania umowy ani po jej wygaśnięciu lub rozwiązaniu wszystkich informacji i materiałów, z którymi zetknąłem</w:t>
      </w:r>
      <w:r w:rsidR="005A6F1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D789F">
        <w:rPr>
          <w:rFonts w:ascii="Arial" w:eastAsia="Times New Roman" w:hAnsi="Arial" w:cs="Arial"/>
          <w:color w:val="000000"/>
          <w:lang w:eastAsia="pl-PL"/>
        </w:rPr>
        <w:t xml:space="preserve">/ zetknęłam się podczas wykonywania pracy oraz stosowanych metod i środków ochrony danych osobowych przetwarzanych w Naczelnym Sądzie Administracyjnym (np. system kamer, innych zabezpieczeń technicznych i organizacyjnych). Zobowiązuję się także nie wynosić z obiektów NSA żadnych dokumentów, druków, akt, ani innych przedmiotów stanowiących własność NSA.  </w:t>
      </w:r>
    </w:p>
    <w:p w14:paraId="16457F0E" w14:textId="77777777" w:rsidR="00A1361A" w:rsidRPr="00BD789F" w:rsidRDefault="00A1361A" w:rsidP="00A136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27EF0B" w14:textId="77777777" w:rsidR="00A1361A" w:rsidRPr="00BD789F" w:rsidRDefault="00A1361A" w:rsidP="00756261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89F">
        <w:rPr>
          <w:rFonts w:ascii="Arial" w:eastAsia="Times New Roman" w:hAnsi="Arial" w:cs="Arial"/>
          <w:lang w:eastAsia="pl-PL"/>
        </w:rPr>
        <w:t>przyjmuję do wiadomości, iż postępowanie sprzeczne z powyższymi zobowiązaniami oznacza naruszenie przepisów prawa.</w:t>
      </w:r>
    </w:p>
    <w:p w14:paraId="2E0A19E4" w14:textId="77777777" w:rsidR="00A1361A" w:rsidRPr="00BD789F" w:rsidRDefault="00A1361A" w:rsidP="00A136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4900FB4" w14:textId="77777777" w:rsidR="00A1361A" w:rsidRPr="00BD789F" w:rsidRDefault="00A1361A" w:rsidP="00A1361A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BD789F">
        <w:rPr>
          <w:rFonts w:ascii="Arial" w:eastAsia="Times New Roman" w:hAnsi="Arial" w:cs="Arial"/>
          <w:sz w:val="20"/>
          <w:szCs w:val="20"/>
          <w:lang w:eastAsia="pl-PL"/>
        </w:rPr>
        <w:t xml:space="preserve">         …….………………………………………..</w:t>
      </w:r>
    </w:p>
    <w:p w14:paraId="35B74EFF" w14:textId="77777777" w:rsidR="00A1361A" w:rsidRPr="00BD789F" w:rsidRDefault="00A1361A" w:rsidP="00A1361A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78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podpis pracownika</w:t>
      </w:r>
    </w:p>
    <w:p w14:paraId="545E67F9" w14:textId="77777777" w:rsidR="00A1361A" w:rsidRPr="00BD789F" w:rsidRDefault="00A1361A" w:rsidP="00A1361A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789F">
        <w:rPr>
          <w:rFonts w:ascii="Arial" w:eastAsia="Times New Roman" w:hAnsi="Arial" w:cs="Arial"/>
          <w:i/>
          <w:sz w:val="20"/>
          <w:szCs w:val="20"/>
          <w:lang w:eastAsia="pl-PL"/>
        </w:rPr>
        <w:t>firmy ( Agencji ochrony)</w:t>
      </w:r>
    </w:p>
    <w:p w14:paraId="1FB656A9" w14:textId="16F704D1" w:rsidR="00566C98" w:rsidRDefault="00566C98" w:rsidP="00FD59E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D808564" w14:textId="50C4D41E" w:rsidR="00A1361A" w:rsidRDefault="00A1361A" w:rsidP="00FD59E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A0A65F5" w14:textId="39C648A2" w:rsidR="00A1361A" w:rsidRDefault="00A1361A" w:rsidP="00FD59E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6DD44A6" w14:textId="77777777" w:rsidR="00A1361A" w:rsidRDefault="00A1361A" w:rsidP="00FD59E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539DE03" w14:textId="77777777" w:rsidR="006F0AA1" w:rsidRDefault="006F0AA1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7B25B824" w14:textId="33EBB98B" w:rsidR="00051AF9" w:rsidRDefault="00051AF9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lastRenderedPageBreak/>
        <w:t>Załącznik nr 5 do SWZ</w:t>
      </w:r>
    </w:p>
    <w:p w14:paraId="5E2D3912" w14:textId="77777777" w:rsidR="00D82328" w:rsidRPr="005F7698" w:rsidRDefault="00D82328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711627A0" w14:textId="7E731494" w:rsidR="00051AF9" w:rsidRPr="00A822C9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1FE977F7" w14:textId="77777777" w:rsidR="00D82328" w:rsidRPr="00A822C9" w:rsidRDefault="00D82328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6C731701" w14:textId="4A3B6F40" w:rsidR="00051AF9" w:rsidRPr="00A822C9" w:rsidRDefault="00E857FB" w:rsidP="00E857F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 xml:space="preserve">w zakresie określonym w art. 108 ust. 1 pkt 5) ustawy  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>o  przynależności  lub  braku  przynależności do  tej  samej  grupy  kapitałowej,</w:t>
      </w:r>
      <w:r w:rsidRPr="00A822C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</w:t>
      </w:r>
      <w:r w:rsidRPr="00A822C9">
        <w:rPr>
          <w:rFonts w:ascii="Arial" w:hAnsi="Arial" w:cs="Arial"/>
          <w:b/>
          <w:bCs/>
          <w:szCs w:val="20"/>
          <w:lang w:eastAsia="pl-PL"/>
        </w:rPr>
        <w:t>w sprawie</w:t>
      </w:r>
      <w:r w:rsidR="00051AF9" w:rsidRPr="00A822C9">
        <w:rPr>
          <w:rFonts w:ascii="Arial" w:hAnsi="Arial" w:cs="Arial"/>
          <w:b/>
          <w:bCs/>
          <w:szCs w:val="20"/>
        </w:rPr>
        <w:t xml:space="preserve"> całodobowej ochrony fizycznej osób i mienia w budynkach Naczelnego Sądu Administracyjnego</w:t>
      </w:r>
      <w:r w:rsidR="005A6F1C" w:rsidRPr="00A822C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A822C9">
        <w:rPr>
          <w:rFonts w:ascii="Arial" w:hAnsi="Arial" w:cs="Arial"/>
          <w:b/>
          <w:bCs/>
          <w:szCs w:val="20"/>
          <w:lang w:eastAsia="pl-PL"/>
        </w:rPr>
        <w:t xml:space="preserve">- 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>Nr sprawy: WAG.262</w:t>
      </w:r>
      <w:r w:rsidR="005A6F1C" w:rsidRPr="00A822C9">
        <w:rPr>
          <w:rFonts w:ascii="Arial" w:hAnsi="Arial" w:cs="Arial"/>
          <w:b/>
          <w:bCs/>
          <w:szCs w:val="20"/>
          <w:lang w:eastAsia="pl-PL"/>
        </w:rPr>
        <w:t>.9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>.2022</w:t>
      </w:r>
    </w:p>
    <w:p w14:paraId="164671AF" w14:textId="77777777" w:rsidR="00051AF9" w:rsidRPr="00FF337C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8404D7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0EBA83C6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8A4CD4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45E0A57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46BF630D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będąc upoważnionym do reprezentowania Wykonawcy:</w:t>
      </w:r>
    </w:p>
    <w:p w14:paraId="3747D373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987A191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434E19C2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8A4CD4">
        <w:rPr>
          <w:rFonts w:ascii="Arial" w:hAnsi="Arial" w:cs="Arial"/>
          <w:i/>
          <w:iCs/>
          <w:lang w:eastAsia="pl-PL"/>
        </w:rPr>
        <w:t>(nazwa Wykonawcy)</w:t>
      </w:r>
    </w:p>
    <w:p w14:paraId="263EF867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58CC417C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2EF9297C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8A4CD4">
        <w:rPr>
          <w:rFonts w:ascii="Arial" w:hAnsi="Arial" w:cs="Arial"/>
          <w:i/>
          <w:iCs/>
          <w:lang w:eastAsia="pl-PL"/>
        </w:rPr>
        <w:t>(adres siedziby Wykonawcy)</w:t>
      </w:r>
    </w:p>
    <w:p w14:paraId="27B9420E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0927DBEB" w14:textId="221BEFB9" w:rsidR="00051AF9" w:rsidRPr="008A4CD4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 xml:space="preserve">biorącego udział w postępowaniu o udzielenie zamówienia publicznego na </w:t>
      </w:r>
      <w:r w:rsidRPr="008A4CD4">
        <w:rPr>
          <w:rFonts w:ascii="Arial" w:hAnsi="Arial" w:cs="Arial"/>
          <w:b/>
          <w:bCs/>
          <w:lang w:eastAsia="pl-PL"/>
        </w:rPr>
        <w:t>usługę całodobowej ochrony fizycznej osób i mienia w budynkach Naczelnego Sądu Administracyjnego - Nr sprawy: WAG.262.</w:t>
      </w:r>
      <w:r w:rsidR="005A6F1C" w:rsidRPr="008A4CD4">
        <w:rPr>
          <w:rFonts w:ascii="Arial" w:hAnsi="Arial" w:cs="Arial"/>
          <w:b/>
          <w:bCs/>
          <w:lang w:eastAsia="pl-PL"/>
        </w:rPr>
        <w:t>9</w:t>
      </w:r>
      <w:r w:rsidRPr="008A4CD4">
        <w:rPr>
          <w:rFonts w:ascii="Arial" w:hAnsi="Arial" w:cs="Arial"/>
          <w:b/>
          <w:bCs/>
          <w:lang w:eastAsia="pl-PL"/>
        </w:rPr>
        <w:t>.2022</w:t>
      </w:r>
    </w:p>
    <w:p w14:paraId="592C8F20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lang w:eastAsia="pl-PL"/>
        </w:rPr>
      </w:pPr>
      <w:r w:rsidRPr="008A4CD4">
        <w:rPr>
          <w:rFonts w:ascii="Arial" w:hAnsi="Arial" w:cs="Arial"/>
          <w:lang w:eastAsia="pl-PL"/>
        </w:rPr>
        <w:t>niniejszym oświadczam, że:</w:t>
      </w:r>
    </w:p>
    <w:p w14:paraId="1D7BA6C7" w14:textId="77777777" w:rsidR="00051AF9" w:rsidRPr="008A4CD4" w:rsidRDefault="00051AF9" w:rsidP="00756261">
      <w:pPr>
        <w:widowControl w:val="0"/>
        <w:numPr>
          <w:ilvl w:val="0"/>
          <w:numId w:val="42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nie przynależę do</w:t>
      </w:r>
      <w:r w:rsidRPr="008A4CD4">
        <w:rPr>
          <w:rFonts w:ascii="Arial" w:hAnsi="Arial" w:cs="Arial"/>
          <w:b/>
          <w:bCs/>
          <w:lang w:eastAsia="pl-PL"/>
        </w:rPr>
        <w:t xml:space="preserve"> żadnej</w:t>
      </w:r>
      <w:r w:rsidRPr="008A4CD4">
        <w:rPr>
          <w:rFonts w:ascii="Arial" w:hAnsi="Arial" w:cs="Arial"/>
          <w:lang w:eastAsia="pl-PL"/>
        </w:rPr>
        <w:t xml:space="preserve"> grupy kapitałowej</w:t>
      </w:r>
      <w:r w:rsidRPr="008A4CD4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2BB9E634" w14:textId="6BAAC453" w:rsidR="00051AF9" w:rsidRPr="008A4CD4" w:rsidRDefault="00051AF9" w:rsidP="00756261">
      <w:pPr>
        <w:widowControl w:val="0"/>
        <w:numPr>
          <w:ilvl w:val="0"/>
          <w:numId w:val="42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nie przynależę do tej samej grupy kapitałowej w rozumieniu ustawy z dnia 16 lutego 2007 r. o</w:t>
      </w:r>
      <w:r w:rsidR="008A4CD4">
        <w:rPr>
          <w:rFonts w:ascii="Arial" w:hAnsi="Arial" w:cs="Arial"/>
          <w:lang w:eastAsia="pl-PL"/>
        </w:rPr>
        <w:t> </w:t>
      </w:r>
      <w:r w:rsidRPr="008A4CD4">
        <w:rPr>
          <w:rFonts w:ascii="Arial" w:hAnsi="Arial" w:cs="Arial"/>
          <w:lang w:eastAsia="pl-PL"/>
        </w:rPr>
        <w:t>ochronie konkurencji i konsumentów (</w:t>
      </w:r>
      <w:proofErr w:type="spellStart"/>
      <w:r w:rsidRPr="008A4CD4">
        <w:rPr>
          <w:rFonts w:ascii="Arial" w:hAnsi="Arial" w:cs="Arial"/>
          <w:lang w:eastAsia="pl-PL"/>
        </w:rPr>
        <w:t>t.j</w:t>
      </w:r>
      <w:proofErr w:type="spellEnd"/>
      <w:r w:rsidRPr="008A4CD4">
        <w:rPr>
          <w:rFonts w:ascii="Arial" w:hAnsi="Arial" w:cs="Arial"/>
          <w:lang w:eastAsia="pl-PL"/>
        </w:rPr>
        <w:t>. Dz.U. z 2021 r., poz. 275) z Wykonawcami, którzy złożyli oferty w przedmiotowym postępowaniu o udzielenie zamówienia</w:t>
      </w:r>
      <w:r w:rsidRPr="008A4CD4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8A4CD4">
        <w:rPr>
          <w:rFonts w:ascii="Arial" w:hAnsi="Arial" w:cs="Arial"/>
          <w:vertAlign w:val="superscript"/>
          <w:lang w:eastAsia="pl-PL"/>
        </w:rPr>
        <w:t>)</w:t>
      </w:r>
      <w:r w:rsidRPr="008A4CD4">
        <w:rPr>
          <w:rFonts w:ascii="Arial" w:hAnsi="Arial" w:cs="Arial"/>
          <w:lang w:eastAsia="pl-PL"/>
        </w:rPr>
        <w:t xml:space="preserve">; </w:t>
      </w:r>
    </w:p>
    <w:p w14:paraId="15C11E6D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8A4CD4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8A4CD4">
        <w:rPr>
          <w:rFonts w:ascii="Arial" w:hAnsi="Arial" w:cs="Arial"/>
          <w:lang w:eastAsia="pl-PL"/>
        </w:rPr>
        <w:t xml:space="preserve"> ;</w:t>
      </w:r>
    </w:p>
    <w:p w14:paraId="2CB904A7" w14:textId="677C9209" w:rsidR="00051AF9" w:rsidRPr="008A4CD4" w:rsidRDefault="00051AF9" w:rsidP="00756261">
      <w:pPr>
        <w:widowControl w:val="0"/>
        <w:numPr>
          <w:ilvl w:val="0"/>
          <w:numId w:val="42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8A4CD4">
        <w:rPr>
          <w:rFonts w:ascii="Arial" w:hAnsi="Arial" w:cs="Arial"/>
          <w:vertAlign w:val="superscript"/>
          <w:lang w:eastAsia="pl-PL"/>
        </w:rPr>
        <w:t>1)</w:t>
      </w:r>
      <w:r w:rsidRPr="008A4CD4">
        <w:rPr>
          <w:rFonts w:ascii="Arial" w:hAnsi="Arial" w:cs="Arial"/>
          <w:lang w:eastAsia="pl-PL"/>
        </w:rPr>
        <w:t xml:space="preserve"> i załączam dokumenty</w:t>
      </w:r>
      <w:r w:rsidRPr="008A4CD4">
        <w:rPr>
          <w:rFonts w:ascii="Arial" w:hAnsi="Arial" w:cs="Arial"/>
          <w:vertAlign w:val="superscript"/>
          <w:lang w:eastAsia="pl-PL"/>
        </w:rPr>
        <w:t>1)</w:t>
      </w:r>
      <w:r w:rsidRPr="008A4CD4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Pr="008A4CD4">
        <w:rPr>
          <w:rFonts w:ascii="Arial" w:hAnsi="Arial" w:cs="Arial"/>
          <w:vertAlign w:val="superscript"/>
          <w:lang w:eastAsia="pl-PL"/>
        </w:rPr>
        <w:t>1)2)</w:t>
      </w:r>
    </w:p>
    <w:p w14:paraId="30FB44D4" w14:textId="77777777" w:rsidR="008A4CD4" w:rsidRPr="008A4CD4" w:rsidRDefault="008A4CD4" w:rsidP="008A4CD4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051AF9" w:rsidRPr="005F7698" w14:paraId="34526C7B" w14:textId="77777777">
        <w:tc>
          <w:tcPr>
            <w:tcW w:w="469" w:type="pct"/>
            <w:vAlign w:val="center"/>
          </w:tcPr>
          <w:p w14:paraId="50F45854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48ED6A4D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5713F95E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FF337C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051AF9" w:rsidRPr="005F7698" w14:paraId="78B561DE" w14:textId="77777777">
        <w:tc>
          <w:tcPr>
            <w:tcW w:w="469" w:type="pct"/>
          </w:tcPr>
          <w:p w14:paraId="591882A6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1C58FD96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D0530D2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6B2EAD25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178848C" w14:textId="77777777" w:rsidR="00051AF9" w:rsidRPr="00FF337C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FF337C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6781D549" w14:textId="77777777" w:rsidR="00051AF9" w:rsidRPr="00FF337C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FF337C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FF337C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7AE036F8" w14:textId="77777777" w:rsidR="00051AF9" w:rsidRPr="00FF337C" w:rsidRDefault="00051AF9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06A9C60D" w14:textId="77777777" w:rsidR="00051AF9" w:rsidRPr="002A5AA2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A1FA13D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6A7963B2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4DF288E4" w14:textId="77777777" w:rsidR="00051AF9" w:rsidRPr="002716F0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0991604" w14:textId="5D47F6CA" w:rsidR="00051AF9" w:rsidRPr="00AA6859" w:rsidRDefault="00051AF9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716F0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2716F0">
        <w:rPr>
          <w:rFonts w:ascii="Arial" w:hAnsi="Arial" w:cs="Arial"/>
          <w:b/>
          <w:bCs/>
          <w:lang w:eastAsia="pl-PL"/>
        </w:rPr>
        <w:lastRenderedPageBreak/>
        <w:t xml:space="preserve"> </w:t>
      </w:r>
      <w:r w:rsidR="00D82328">
        <w:rPr>
          <w:rFonts w:ascii="Arial" w:hAnsi="Arial" w:cs="Arial"/>
          <w:lang w:eastAsia="pl-PL"/>
        </w:rPr>
        <w:t xml:space="preserve">Załącznik nr 6 </w:t>
      </w:r>
      <w:r w:rsidRPr="00AA6859">
        <w:rPr>
          <w:rFonts w:ascii="Arial" w:hAnsi="Arial" w:cs="Arial"/>
          <w:lang w:eastAsia="pl-PL"/>
        </w:rPr>
        <w:t>do SWZ</w:t>
      </w:r>
    </w:p>
    <w:p w14:paraId="4BEE6BF9" w14:textId="77777777" w:rsidR="00051AF9" w:rsidRPr="00A822C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14B1051A" w14:textId="77777777" w:rsidR="00051AF9" w:rsidRPr="00A822C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61D8185" w14:textId="77777777" w:rsidR="00051AF9" w:rsidRPr="00A822C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14FECBAC" w14:textId="447E1FBA" w:rsidR="00051AF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3593F4EB" w14:textId="77777777" w:rsidR="00A822C9" w:rsidRPr="00A822C9" w:rsidRDefault="00A822C9" w:rsidP="00A822C9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0DD83EBC" w14:textId="426BA0E5" w:rsidR="00051AF9" w:rsidRPr="00FF337C" w:rsidRDefault="00A822C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>a potrzeby postępowania o udzielenie zamówienia publicznego w sprawie całodobowej ochrony fizycznej osób i mienia w budynkach Naczelnego Sądu Administracyjnego - Nr sprawy: WAG.262.</w:t>
      </w:r>
      <w:r w:rsidR="00F70085" w:rsidRPr="00A822C9">
        <w:rPr>
          <w:rFonts w:ascii="Arial" w:hAnsi="Arial" w:cs="Arial"/>
          <w:b/>
          <w:bCs/>
          <w:szCs w:val="20"/>
          <w:lang w:eastAsia="pl-PL"/>
        </w:rPr>
        <w:t>9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>.2022</w:t>
      </w:r>
    </w:p>
    <w:p w14:paraId="3BEB5D15" w14:textId="77777777" w:rsidR="00051AF9" w:rsidRPr="00FF337C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5EBD9A" w14:textId="77777777" w:rsidR="00051AF9" w:rsidRPr="002A5AA2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9CA806" w14:textId="77777777" w:rsidR="00051AF9" w:rsidRPr="00210367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4E690F3" w14:textId="77777777" w:rsidR="00051AF9" w:rsidRPr="00DD56FB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C53788B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Ja niżej podpisany </w:t>
      </w:r>
      <w:r w:rsidRPr="008A4CD4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59444FAA" w14:textId="77777777" w:rsidR="00051AF9" w:rsidRPr="008A4CD4" w:rsidRDefault="00051AF9" w:rsidP="00681D1A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2CB102DA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1DC733B9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(nazwa Wykonawcy) </w:t>
      </w:r>
    </w:p>
    <w:p w14:paraId="7E180177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79FD3A72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02B83050" w14:textId="6388528D" w:rsidR="00051AF9" w:rsidRPr="008A4CD4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sprawie całodobowej ochrony fizycznej osób i mienia w budynkach Naczelnego Sądu Administracyjnego </w:t>
      </w:r>
      <w:r w:rsidR="008A4CD4">
        <w:rPr>
          <w:rFonts w:ascii="Arial" w:hAnsi="Arial" w:cs="Arial"/>
          <w:szCs w:val="20"/>
          <w:lang w:eastAsia="pl-PL"/>
        </w:rPr>
        <w:t>–</w:t>
      </w:r>
      <w:r w:rsidRPr="008A4CD4">
        <w:rPr>
          <w:rFonts w:ascii="Arial" w:hAnsi="Arial" w:cs="Arial"/>
          <w:szCs w:val="20"/>
          <w:lang w:eastAsia="pl-PL"/>
        </w:rPr>
        <w:t xml:space="preserve"> Nr</w:t>
      </w:r>
      <w:r w:rsidR="008A4CD4">
        <w:rPr>
          <w:rFonts w:ascii="Arial" w:hAnsi="Arial" w:cs="Arial"/>
          <w:szCs w:val="20"/>
          <w:lang w:eastAsia="pl-PL"/>
        </w:rPr>
        <w:t> </w:t>
      </w:r>
      <w:r w:rsidRPr="008A4CD4">
        <w:rPr>
          <w:rFonts w:ascii="Arial" w:hAnsi="Arial" w:cs="Arial"/>
          <w:szCs w:val="20"/>
          <w:lang w:eastAsia="pl-PL"/>
        </w:rPr>
        <w:t>sprawy:</w:t>
      </w:r>
      <w:r w:rsidR="008A4CD4">
        <w:rPr>
          <w:rFonts w:ascii="Arial" w:hAnsi="Arial" w:cs="Arial"/>
          <w:szCs w:val="20"/>
          <w:lang w:eastAsia="pl-PL"/>
        </w:rPr>
        <w:t> </w:t>
      </w:r>
      <w:r w:rsidRPr="008A4CD4">
        <w:rPr>
          <w:rFonts w:ascii="Arial" w:hAnsi="Arial" w:cs="Arial"/>
          <w:szCs w:val="20"/>
          <w:lang w:eastAsia="pl-PL"/>
        </w:rPr>
        <w:t>WAG.262.</w:t>
      </w:r>
      <w:r w:rsidR="00F70085" w:rsidRPr="008A4CD4">
        <w:rPr>
          <w:rFonts w:ascii="Arial" w:hAnsi="Arial" w:cs="Arial"/>
          <w:szCs w:val="20"/>
          <w:lang w:eastAsia="pl-PL"/>
        </w:rPr>
        <w:t>9</w:t>
      </w:r>
      <w:r w:rsidRPr="008A4CD4">
        <w:rPr>
          <w:rFonts w:ascii="Arial" w:hAnsi="Arial" w:cs="Arial"/>
          <w:szCs w:val="20"/>
          <w:lang w:eastAsia="pl-PL"/>
        </w:rPr>
        <w:t>.2022</w:t>
      </w:r>
    </w:p>
    <w:p w14:paraId="6F221B24" w14:textId="77777777" w:rsidR="00051AF9" w:rsidRPr="008A4CD4" w:rsidRDefault="00051AF9" w:rsidP="00681D1A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</w:p>
    <w:p w14:paraId="0A78291F" w14:textId="205C30B4" w:rsidR="00051AF9" w:rsidRPr="008A4CD4" w:rsidRDefault="00051AF9" w:rsidP="00F70085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>niniejszym oświadczam, że potwierdzam aktualność informacji zawartych w oświadczeniu JEDZ złożonym w niniejszym postępowaniu o udzielenie zamówienia publicz</w:t>
      </w:r>
      <w:r w:rsidR="008A4CD4">
        <w:rPr>
          <w:rFonts w:ascii="Arial" w:hAnsi="Arial" w:cs="Arial"/>
          <w:szCs w:val="20"/>
          <w:lang w:eastAsia="pl-PL"/>
        </w:rPr>
        <w:t>nego na podstawie art. 125 ust. </w:t>
      </w:r>
      <w:r w:rsidRPr="008A4CD4">
        <w:rPr>
          <w:rFonts w:ascii="Arial" w:hAnsi="Arial" w:cs="Arial"/>
          <w:szCs w:val="20"/>
          <w:lang w:eastAsia="pl-PL"/>
        </w:rPr>
        <w:t xml:space="preserve">1 ustawy, w zakresie braku podstaw wykluczenia z postępowania na podstawie art. 108 ust. 1 pkt 3, 4, </w:t>
      </w:r>
      <w:r w:rsidR="00F70085" w:rsidRPr="008A4CD4">
        <w:rPr>
          <w:rFonts w:ascii="Arial" w:hAnsi="Arial" w:cs="Arial"/>
          <w:szCs w:val="20"/>
          <w:lang w:eastAsia="pl-PL"/>
        </w:rPr>
        <w:t>5, 6 ustawy oraz art. 109 ust. </w:t>
      </w:r>
      <w:r w:rsidRPr="008A4CD4">
        <w:rPr>
          <w:rFonts w:ascii="Arial" w:hAnsi="Arial" w:cs="Arial"/>
          <w:szCs w:val="20"/>
          <w:lang w:eastAsia="pl-PL"/>
        </w:rPr>
        <w:t>1</w:t>
      </w:r>
      <w:r w:rsidR="00F70085" w:rsidRPr="008A4CD4">
        <w:rPr>
          <w:rFonts w:ascii="Arial" w:hAnsi="Arial" w:cs="Arial"/>
          <w:szCs w:val="20"/>
          <w:lang w:eastAsia="pl-PL"/>
        </w:rPr>
        <w:t> </w:t>
      </w:r>
      <w:r w:rsidRPr="008A4CD4">
        <w:rPr>
          <w:rFonts w:ascii="Arial" w:hAnsi="Arial" w:cs="Arial"/>
          <w:szCs w:val="20"/>
          <w:lang w:eastAsia="pl-PL"/>
        </w:rPr>
        <w:t>pkt 1,</w:t>
      </w:r>
      <w:r w:rsidR="00F70085" w:rsidRPr="008A4CD4">
        <w:rPr>
          <w:rFonts w:ascii="Arial" w:hAnsi="Arial" w:cs="Arial"/>
          <w:szCs w:val="20"/>
          <w:lang w:eastAsia="pl-PL"/>
        </w:rPr>
        <w:t xml:space="preserve"> 8-10 ustawy, a także w zakresie braku podstaw wykluczenia </w:t>
      </w:r>
      <w:r w:rsidR="008A4CD4">
        <w:rPr>
          <w:rFonts w:ascii="Arial" w:hAnsi="Arial" w:cs="Arial"/>
          <w:szCs w:val="20"/>
        </w:rPr>
        <w:t>o </w:t>
      </w:r>
      <w:r w:rsidR="00F70085" w:rsidRPr="008A4CD4">
        <w:rPr>
          <w:rFonts w:ascii="Arial" w:hAnsi="Arial" w:cs="Arial"/>
          <w:szCs w:val="20"/>
        </w:rPr>
        <w:t>których mowa w art. 7 ust. 1 ustawy z dnia 13 kwietnia 2022 r.</w:t>
      </w:r>
      <w:r w:rsidR="008A4CD4">
        <w:rPr>
          <w:rFonts w:ascii="Arial" w:hAnsi="Arial" w:cs="Arial"/>
          <w:szCs w:val="20"/>
        </w:rPr>
        <w:t xml:space="preserve"> o szczególnych rozwiązaniach w </w:t>
      </w:r>
      <w:r w:rsidR="00F70085" w:rsidRPr="008A4CD4">
        <w:rPr>
          <w:rFonts w:ascii="Arial" w:hAnsi="Arial" w:cs="Arial"/>
          <w:szCs w:val="20"/>
        </w:rPr>
        <w:t>zakresie przeciwdziałania wspieraniu agresji na Ukrainę oraz służących ochronie bezpieczeństwa narodowego</w:t>
      </w:r>
      <w:r w:rsidR="00F70085" w:rsidRPr="008A4CD4">
        <w:rPr>
          <w:rFonts w:ascii="Arial" w:hAnsi="Arial" w:cs="Arial"/>
          <w:szCs w:val="20"/>
          <w:lang w:eastAsia="pl-PL"/>
        </w:rPr>
        <w:t>.</w:t>
      </w:r>
    </w:p>
    <w:p w14:paraId="3ECE4A2D" w14:textId="77777777" w:rsidR="00051AF9" w:rsidRPr="002716F0" w:rsidRDefault="00051AF9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B0077DE" w14:textId="77777777" w:rsidR="00051AF9" w:rsidRPr="00AA685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C03391F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12B319F4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7BF76840" w14:textId="77777777" w:rsidR="00051AF9" w:rsidRPr="00F63E96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25B9B40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5F9B39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1D2C3A7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DA8D7BA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168D05E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D0E58CC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A718239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9D7EC6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4922868" w14:textId="77777777" w:rsidR="00D82328" w:rsidRDefault="00D82328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087FBC49" w14:textId="4E087EF6" w:rsidR="00051AF9" w:rsidRPr="00210367" w:rsidRDefault="00D82328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Załącznik nr 7 </w:t>
      </w:r>
      <w:r w:rsidR="00051AF9" w:rsidRPr="00210367">
        <w:rPr>
          <w:rFonts w:ascii="Arial" w:hAnsi="Arial" w:cs="Arial"/>
          <w:lang w:eastAsia="pl-PL"/>
        </w:rPr>
        <w:t>do SWZ</w:t>
      </w:r>
    </w:p>
    <w:p w14:paraId="2767026E" w14:textId="77777777" w:rsidR="00051AF9" w:rsidRPr="00DD56FB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CCF15E9" w14:textId="77777777" w:rsidR="00605736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14:paraId="3F885932" w14:textId="77777777" w:rsidR="00605736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CD2ACED" w14:textId="77777777" w:rsidR="00605736" w:rsidRPr="00DD56FB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6940F12A" w14:textId="77777777" w:rsidR="00605736" w:rsidRPr="002716F0" w:rsidRDefault="00605736" w:rsidP="0060573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75313575" w14:textId="77777777" w:rsidR="00051AF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82C04D" w14:textId="77777777" w:rsidR="00605736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AA6D18" w14:textId="77777777" w:rsidR="00605736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BDCCBA7" w14:textId="6B729426" w:rsidR="00051AF9" w:rsidRPr="00A822C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WYKAZ USŁUG ZREALIZOWANYCH PRZEZ WYKONAWCĘ</w:t>
      </w:r>
    </w:p>
    <w:p w14:paraId="607DB323" w14:textId="56472E24" w:rsidR="00051AF9" w:rsidRPr="00A822C9" w:rsidRDefault="005F3116" w:rsidP="00113B6D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całodobowej ochrony fizycznej osób i mienia w budynkach Naczelnego Sądu Administracyjnego – </w:t>
      </w:r>
    </w:p>
    <w:p w14:paraId="514E2E17" w14:textId="65C05F56" w:rsidR="00051AF9" w:rsidRPr="00A822C9" w:rsidRDefault="00051AF9" w:rsidP="00113B6D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Nr sprawy: WAG.262</w:t>
      </w:r>
      <w:r w:rsidR="00F70085" w:rsidRPr="00A822C9">
        <w:rPr>
          <w:rFonts w:ascii="Arial" w:hAnsi="Arial" w:cs="Arial"/>
          <w:b/>
          <w:bCs/>
          <w:szCs w:val="20"/>
          <w:lang w:eastAsia="pl-PL"/>
        </w:rPr>
        <w:t>.9</w:t>
      </w:r>
      <w:r w:rsidRPr="00A822C9">
        <w:rPr>
          <w:rFonts w:ascii="Arial" w:hAnsi="Arial" w:cs="Arial"/>
          <w:b/>
          <w:bCs/>
          <w:szCs w:val="20"/>
          <w:lang w:eastAsia="pl-PL"/>
        </w:rPr>
        <w:t>.2022</w:t>
      </w:r>
    </w:p>
    <w:p w14:paraId="3F4B032B" w14:textId="77777777" w:rsidR="00051AF9" w:rsidRPr="002A5AA2" w:rsidRDefault="00051AF9" w:rsidP="00113B6D">
      <w:pPr>
        <w:spacing w:after="0" w:line="240" w:lineRule="auto"/>
        <w:rPr>
          <w:rFonts w:ascii="Arial" w:hAnsi="Arial" w:cs="Arial"/>
          <w:lang w:eastAsia="pl-PL"/>
        </w:rPr>
      </w:pPr>
    </w:p>
    <w:p w14:paraId="3BC56828" w14:textId="77777777" w:rsidR="00051AF9" w:rsidRPr="00113B6D" w:rsidRDefault="00051AF9" w:rsidP="00113B6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3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2114"/>
        <w:gridCol w:w="1984"/>
        <w:gridCol w:w="1260"/>
        <w:gridCol w:w="725"/>
        <w:gridCol w:w="1134"/>
        <w:gridCol w:w="1275"/>
        <w:gridCol w:w="1275"/>
      </w:tblGrid>
      <w:tr w:rsidR="005230A8" w:rsidRPr="00113B6D" w14:paraId="6AA4CA48" w14:textId="77777777" w:rsidTr="005230A8">
        <w:trPr>
          <w:trHeight w:hRule="exact" w:val="1239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90B6" w14:textId="77777777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16936" w14:textId="011A228F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 w:rsidRPr="00AB5B7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podmiotu</w:t>
            </w:r>
            <w:r w:rsidR="0086262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(na rzecz którego usługa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został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wykonan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</w:t>
            </w: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lub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jest 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wykonywan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2462FB" w14:textId="77777777" w:rsidR="005230A8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9785A">
              <w:rPr>
                <w:b/>
                <w:bCs/>
                <w:sz w:val="18"/>
                <w:szCs w:val="18"/>
              </w:rPr>
              <w:t>Przedmiot</w:t>
            </w:r>
            <w:proofErr w:type="spellEnd"/>
            <w:r w:rsidRPr="00A9785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785A">
              <w:rPr>
                <w:b/>
                <w:bCs/>
                <w:sz w:val="18"/>
                <w:szCs w:val="18"/>
              </w:rPr>
              <w:t>wykonanej</w:t>
            </w:r>
            <w:proofErr w:type="spellEnd"/>
          </w:p>
          <w:p w14:paraId="44F613B8" w14:textId="77777777" w:rsidR="005230A8" w:rsidRPr="00A9785A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785A">
              <w:rPr>
                <w:b/>
                <w:bCs/>
                <w:sz w:val="18"/>
                <w:szCs w:val="18"/>
              </w:rPr>
              <w:t>lub</w:t>
            </w:r>
            <w:proofErr w:type="spellEnd"/>
            <w:r w:rsidRPr="00A9785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785A">
              <w:rPr>
                <w:b/>
                <w:bCs/>
                <w:sz w:val="18"/>
                <w:szCs w:val="18"/>
              </w:rPr>
              <w:t>wykonywanej</w:t>
            </w:r>
            <w:proofErr w:type="spellEnd"/>
            <w:r w:rsidRPr="00A9785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785A">
              <w:rPr>
                <w:b/>
                <w:bCs/>
                <w:sz w:val="18"/>
                <w:szCs w:val="18"/>
              </w:rPr>
              <w:t>usługi</w:t>
            </w:r>
            <w:proofErr w:type="spellEnd"/>
            <w:r w:rsidRPr="00A978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158710F" w14:textId="2F5F6032" w:rsidR="005230A8" w:rsidRPr="00A41F9C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C4645">
              <w:rPr>
                <w:sz w:val="18"/>
                <w:szCs w:val="18"/>
              </w:rPr>
              <w:t>(Charakterystyka usługi)</w:t>
            </w:r>
            <w:r w:rsidRPr="001C4645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414C5A" w14:textId="77777777" w:rsidR="005230A8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Miejsce wykonania </w:t>
            </w:r>
          </w:p>
          <w:p w14:paraId="51C4A581" w14:textId="691AEEC9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9785A">
              <w:rPr>
                <w:b/>
                <w:bCs/>
                <w:sz w:val="18"/>
                <w:szCs w:val="18"/>
              </w:rPr>
              <w:t>lub wykonywania usługi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89F97" w14:textId="77777777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wykonanego lub wykonywanego zamówienia</w:t>
            </w:r>
          </w:p>
          <w:p w14:paraId="2DDF4DA8" w14:textId="77777777" w:rsidR="005230A8" w:rsidRPr="00AB5B7A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[PLN brutto]</w:t>
            </w:r>
          </w:p>
          <w:p w14:paraId="0EC82C6D" w14:textId="7786E6EC" w:rsidR="005230A8" w:rsidRPr="00AB5B7A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39BB5" w14:textId="77777777" w:rsidR="005230A8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Daty wykonania </w:t>
            </w:r>
          </w:p>
          <w:p w14:paraId="0C7920E2" w14:textId="77777777" w:rsidR="005230A8" w:rsidRPr="00A9785A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lub wykonywania usługi </w:t>
            </w:r>
          </w:p>
          <w:p w14:paraId="3ADA7AC6" w14:textId="1DEF4570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9785A">
              <w:rPr>
                <w:b/>
                <w:bCs/>
                <w:sz w:val="18"/>
                <w:szCs w:val="18"/>
              </w:rPr>
              <w:t>/dzień, miesiąc, rok/</w:t>
            </w:r>
          </w:p>
        </w:tc>
      </w:tr>
      <w:tr w:rsidR="005230A8" w:rsidRPr="00113B6D" w14:paraId="76E4ABCB" w14:textId="77777777" w:rsidTr="005230A8">
        <w:trPr>
          <w:trHeight w:hRule="exact" w:val="565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0ABA9" w14:textId="77777777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6263F" w14:textId="77777777" w:rsidR="005230A8" w:rsidRPr="00A41F9C" w:rsidRDefault="005230A8" w:rsidP="00AB5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60D0A" w14:textId="77777777" w:rsidR="005230A8" w:rsidRPr="00A9785A" w:rsidRDefault="005230A8" w:rsidP="005230A8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FD6B" w14:textId="77777777" w:rsidR="005230A8" w:rsidRPr="00A9785A" w:rsidRDefault="005230A8" w:rsidP="005230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B163C" w14:textId="6219BEF9" w:rsidR="005230A8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  <w:p w14:paraId="5FDCC1F8" w14:textId="545E19AF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6C196" w14:textId="1A1E42CF" w:rsidR="005230A8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Licząc w skali</w:t>
            </w: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12 m-</w:t>
            </w:r>
            <w:proofErr w:type="spellStart"/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</w:p>
          <w:p w14:paraId="330A279A" w14:textId="1A943A6E" w:rsidR="005230A8" w:rsidRPr="00AB5B7A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A0AA" w14:textId="315ED6DD" w:rsidR="005230A8" w:rsidRPr="005230A8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230A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E5A27" w14:textId="0C5350F5" w:rsidR="005230A8" w:rsidRPr="00A41F9C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279E16FD" w14:textId="5C3E4F1B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30A8" w:rsidRPr="00113B6D" w14:paraId="0ECC7F74" w14:textId="77777777" w:rsidTr="005230A8">
        <w:trPr>
          <w:trHeight w:hRule="exact" w:val="2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10984" w14:textId="77777777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6F33C" w14:textId="77777777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F65C0" w14:textId="689E93EE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2C20" w14:textId="3E94503C" w:rsidR="005230A8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14B1D" w14:textId="565C1AB3" w:rsidR="005230A8" w:rsidRPr="00113B6D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B574C" w14:textId="4E16F6C4" w:rsidR="005230A8" w:rsidRPr="00113B6D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3783" w14:textId="102E58FD" w:rsidR="005230A8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EE8E" w14:textId="28C40FFC" w:rsidR="005230A8" w:rsidRPr="00113B6D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5230A8" w:rsidRPr="00EA3586" w14:paraId="0B5B14F5" w14:textId="77777777" w:rsidTr="005230A8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22BA7" w14:textId="1FF0AE54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3586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18D72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A6063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3ACC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B939C" w14:textId="6FBF8990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A8EDA" w14:textId="37EAC4C2" w:rsidR="005230A8" w:rsidRPr="00EA3586" w:rsidRDefault="005230A8" w:rsidP="005230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BCB4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73078" w14:textId="424A6C8A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EA3586" w14:paraId="67FC94C0" w14:textId="77777777" w:rsidTr="005230A8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0A689" w14:textId="214EE788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1A1E5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7C14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9237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BE872" w14:textId="709563B9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11469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820FB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8E66C" w14:textId="017E25AD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EA3586" w14:paraId="45A484AC" w14:textId="77777777" w:rsidTr="005230A8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A7026" w14:textId="6B9B980E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3F3D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7419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E262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00D54" w14:textId="0C3911F0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C174C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DECA9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698E7" w14:textId="1E9633CC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03FB8AC" w14:textId="77777777" w:rsidR="00051AF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79C64C4" w14:textId="77777777" w:rsidR="00051AF9" w:rsidRPr="00113B6D" w:rsidRDefault="00051AF9" w:rsidP="00324C09">
      <w:pPr>
        <w:jc w:val="center"/>
        <w:rPr>
          <w:rFonts w:ascii="Arial" w:hAnsi="Arial" w:cs="Arial"/>
          <w:sz w:val="20"/>
          <w:szCs w:val="20"/>
        </w:rPr>
      </w:pPr>
      <w:r w:rsidRPr="00113B6D">
        <w:rPr>
          <w:rFonts w:ascii="Arial" w:hAnsi="Arial" w:cs="Arial"/>
          <w:sz w:val="20"/>
          <w:szCs w:val="20"/>
        </w:rPr>
        <w:t>Do wykazu należy dołączyć dowody potwierdzające należyte wykonanie usług wskazanych w wykazie.</w:t>
      </w:r>
    </w:p>
    <w:p w14:paraId="2BA75795" w14:textId="77777777" w:rsidR="00051AF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DD7A84C" w14:textId="77777777" w:rsidR="00051AF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5605C26" w14:textId="77777777" w:rsidR="00051AF9" w:rsidRPr="00797B27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3CBC1744" w14:textId="77777777" w:rsidR="00051AF9" w:rsidRPr="00797B27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16D5500A" w14:textId="77777777" w:rsidR="00051AF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06C5C4A" w14:textId="77777777" w:rsidR="00051AF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281D2F64" w14:textId="77777777" w:rsidR="00051AF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A77A04D" w14:textId="77777777" w:rsidR="00D82328" w:rsidRDefault="00D82328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7927022C" w14:textId="4358B662" w:rsidR="00051AF9" w:rsidRPr="00210367" w:rsidRDefault="00051AF9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A5AA2">
        <w:rPr>
          <w:rFonts w:ascii="Arial" w:hAnsi="Arial" w:cs="Arial"/>
          <w:lang w:eastAsia="pl-PL"/>
        </w:rPr>
        <w:lastRenderedPageBreak/>
        <w:t xml:space="preserve">Załącznik nr </w:t>
      </w:r>
      <w:r>
        <w:rPr>
          <w:rFonts w:ascii="Arial" w:hAnsi="Arial" w:cs="Arial"/>
          <w:lang w:eastAsia="pl-PL"/>
        </w:rPr>
        <w:t>8</w:t>
      </w:r>
      <w:r w:rsidR="00D82328">
        <w:rPr>
          <w:rFonts w:ascii="Arial" w:hAnsi="Arial" w:cs="Arial"/>
          <w:lang w:eastAsia="pl-PL"/>
        </w:rPr>
        <w:t xml:space="preserve"> </w:t>
      </w:r>
      <w:r w:rsidRPr="00210367">
        <w:rPr>
          <w:rFonts w:ascii="Arial" w:hAnsi="Arial" w:cs="Arial"/>
          <w:lang w:eastAsia="pl-PL"/>
        </w:rPr>
        <w:t>do SWZ</w:t>
      </w:r>
    </w:p>
    <w:p w14:paraId="688B454C" w14:textId="77777777" w:rsidR="00051AF9" w:rsidRPr="00DD56FB" w:rsidRDefault="00051AF9" w:rsidP="00B003E6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1EE636E" w14:textId="292D6117" w:rsidR="00051AF9" w:rsidRDefault="00051AF9" w:rsidP="00B003E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14:paraId="28BC5566" w14:textId="77777777" w:rsidR="00605736" w:rsidRDefault="00605736" w:rsidP="00B003E6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1D0D08B" w14:textId="75B12A9A" w:rsidR="00605736" w:rsidRPr="00DD56FB" w:rsidRDefault="00605736" w:rsidP="00B003E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71693F3C" w14:textId="77777777" w:rsidR="00051AF9" w:rsidRPr="002716F0" w:rsidRDefault="00051AF9" w:rsidP="00B003E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6DABDD8D" w14:textId="77777777" w:rsidR="00051AF9" w:rsidRDefault="00051AF9" w:rsidP="00B003E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5F54B1" w14:textId="77777777" w:rsidR="00051AF9" w:rsidRDefault="00051AF9" w:rsidP="00B003E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5410ED9" w14:textId="77777777" w:rsidR="00051AF9" w:rsidRPr="00D82328" w:rsidRDefault="00051AF9" w:rsidP="00B003E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568EAB5A" w14:textId="3A805C74" w:rsidR="00A822C9" w:rsidRPr="00D82328" w:rsidRDefault="00A822C9" w:rsidP="00A822C9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2F613853" w14:textId="25F14E5E" w:rsidR="00F70085" w:rsidRPr="00D82328" w:rsidRDefault="005F3116" w:rsidP="00F70085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>na potrzeby</w:t>
      </w:r>
      <w:r w:rsidR="00F70085" w:rsidRPr="00D82328">
        <w:rPr>
          <w:rFonts w:ascii="Arial" w:hAnsi="Arial" w:cs="Arial"/>
          <w:b/>
          <w:bCs/>
          <w:szCs w:val="20"/>
          <w:lang w:eastAsia="pl-PL"/>
        </w:rPr>
        <w:t xml:space="preserve"> postępowania o udzielenie zamówienia publicznego w sprawie całodobowej ochrony fizycznej osób i mienia w budynkach Naczelnego Sądu Administracyjnego – </w:t>
      </w:r>
    </w:p>
    <w:p w14:paraId="54E9556A" w14:textId="434C0F4A" w:rsidR="00F70085" w:rsidRPr="00D82328" w:rsidRDefault="00F70085" w:rsidP="00F70085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>Nr sprawy: WAG.262.9.2022</w:t>
      </w:r>
    </w:p>
    <w:p w14:paraId="57F35C87" w14:textId="77777777" w:rsidR="00D82328" w:rsidRPr="00D82328" w:rsidRDefault="00D82328" w:rsidP="00F7008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00C07F1" w14:textId="0529C18B" w:rsidR="005F3116" w:rsidRPr="00D82328" w:rsidRDefault="005F3116" w:rsidP="005F3116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82328">
        <w:rPr>
          <w:rFonts w:ascii="Arial" w:eastAsia="Times New Roman" w:hAnsi="Arial" w:cs="Arial"/>
          <w:b/>
          <w:lang w:eastAsia="pl-PL"/>
        </w:rPr>
        <w:t>oświadczam/y, że</w:t>
      </w:r>
    </w:p>
    <w:p w14:paraId="48999499" w14:textId="2FBFAEAE" w:rsidR="005F3116" w:rsidRPr="00641628" w:rsidRDefault="005F3116" w:rsidP="005F3116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F3116">
        <w:rPr>
          <w:rFonts w:ascii="Arial" w:hAnsi="Arial" w:cs="Arial"/>
          <w:sz w:val="22"/>
          <w:szCs w:val="22"/>
        </w:rPr>
        <w:t>dysponuję</w:t>
      </w:r>
      <w:r w:rsidRPr="00836300">
        <w:rPr>
          <w:rFonts w:ascii="Arial" w:hAnsi="Arial" w:cs="Arial"/>
          <w:sz w:val="22"/>
          <w:szCs w:val="22"/>
        </w:rPr>
        <w:t>/będę dysponował osobami, które będą skierowane do realizacji zamówienia w zakresie bezpośredniej ochrony fizycznej osób i mienia</w:t>
      </w:r>
      <w:r w:rsidRPr="00641628">
        <w:rPr>
          <w:rFonts w:ascii="Arial" w:hAnsi="Arial" w:cs="Arial"/>
          <w:sz w:val="22"/>
          <w:szCs w:val="22"/>
        </w:rPr>
        <w:t xml:space="preserve"> obiektów Zamawiającego, zgodnie z poniższym wykazem:</w:t>
      </w:r>
    </w:p>
    <w:p w14:paraId="46E68893" w14:textId="77777777" w:rsidR="005F3116" w:rsidRPr="00836300" w:rsidRDefault="005F3116" w:rsidP="005F3116">
      <w:pPr>
        <w:pStyle w:val="Akapitzlist"/>
        <w:tabs>
          <w:tab w:val="left" w:pos="851"/>
        </w:tabs>
        <w:spacing w:line="276" w:lineRule="auto"/>
        <w:ind w:left="0"/>
        <w:jc w:val="both"/>
      </w:pPr>
    </w:p>
    <w:tbl>
      <w:tblPr>
        <w:tblpPr w:leftFromText="141" w:rightFromText="141" w:vertAnchor="text" w:horzAnchor="margin" w:tblpY="11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610"/>
        <w:gridCol w:w="2127"/>
      </w:tblGrid>
      <w:tr w:rsidR="006F0AA1" w:rsidRPr="002D4A01" w14:paraId="1BDE62D6" w14:textId="77777777" w:rsidTr="006F0AA1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B87005" w14:textId="77777777" w:rsidR="006F0AA1" w:rsidRPr="00836300" w:rsidRDefault="006F0AA1" w:rsidP="006F0AA1">
            <w:pPr>
              <w:jc w:val="center"/>
              <w:rPr>
                <w:b/>
                <w:sz w:val="20"/>
                <w:szCs w:val="20"/>
              </w:rPr>
            </w:pPr>
            <w:r w:rsidRPr="0083630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14:paraId="59AE54D2" w14:textId="77777777" w:rsidR="006F0AA1" w:rsidRPr="00836300" w:rsidRDefault="006F0AA1" w:rsidP="006F0AA1">
            <w:pPr>
              <w:jc w:val="center"/>
              <w:rPr>
                <w:b/>
                <w:sz w:val="20"/>
                <w:szCs w:val="20"/>
              </w:rPr>
            </w:pPr>
            <w:r w:rsidRPr="00836300">
              <w:rPr>
                <w:b/>
                <w:sz w:val="20"/>
                <w:szCs w:val="20"/>
              </w:rPr>
              <w:t>Imię i nazwisko</w:t>
            </w:r>
            <w:r w:rsidRPr="00836300">
              <w:rPr>
                <w:rFonts w:eastAsia="ArialMT"/>
                <w:b/>
                <w:bCs/>
                <w:color w:val="000000"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3610" w:type="dxa"/>
            <w:shd w:val="clear" w:color="auto" w:fill="F2F2F2" w:themeFill="background1" w:themeFillShade="F2"/>
            <w:vAlign w:val="center"/>
          </w:tcPr>
          <w:p w14:paraId="0FF8D070" w14:textId="77777777" w:rsidR="006F0AA1" w:rsidRPr="00836300" w:rsidRDefault="006F0AA1" w:rsidP="006F0AA1">
            <w:pPr>
              <w:jc w:val="center"/>
              <w:rPr>
                <w:b/>
                <w:sz w:val="20"/>
                <w:szCs w:val="20"/>
              </w:rPr>
            </w:pPr>
            <w:r w:rsidRPr="00836300">
              <w:rPr>
                <w:b/>
                <w:sz w:val="20"/>
                <w:szCs w:val="20"/>
              </w:rPr>
              <w:t xml:space="preserve">Kwalifikacje zawodowe osoby wskazanej w kol. 2 </w:t>
            </w:r>
          </w:p>
          <w:p w14:paraId="57610B7D" w14:textId="77777777" w:rsidR="006F0AA1" w:rsidRPr="00836300" w:rsidRDefault="006F0AA1" w:rsidP="006F0AA1">
            <w:pPr>
              <w:jc w:val="center"/>
              <w:rPr>
                <w:sz w:val="20"/>
                <w:szCs w:val="20"/>
              </w:rPr>
            </w:pPr>
            <w:r w:rsidRPr="00836300">
              <w:rPr>
                <w:rFonts w:eastAsia="ArialMT"/>
                <w:bCs/>
                <w:sz w:val="20"/>
                <w:szCs w:val="20"/>
              </w:rPr>
              <w:t>(</w:t>
            </w:r>
            <w:r w:rsidRPr="00836300">
              <w:rPr>
                <w:bCs/>
                <w:sz w:val="20"/>
                <w:szCs w:val="20"/>
              </w:rPr>
              <w:t xml:space="preserve">nr legitymacji </w:t>
            </w:r>
            <w:r w:rsidRPr="00836300">
              <w:rPr>
                <w:rFonts w:eastAsia="ArialMT"/>
                <w:bCs/>
                <w:sz w:val="20"/>
                <w:szCs w:val="20"/>
              </w:rPr>
              <w:t xml:space="preserve">i </w:t>
            </w:r>
            <w:r w:rsidRPr="00836300">
              <w:rPr>
                <w:bCs/>
                <w:sz w:val="20"/>
                <w:szCs w:val="20"/>
              </w:rPr>
              <w:t>data wpisu na listę kwalifikowanych pracowników ochrony fizycznej)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1029A18" w14:textId="77777777" w:rsidR="006F0AA1" w:rsidRPr="002D4A01" w:rsidRDefault="006F0AA1" w:rsidP="006F0AA1">
            <w:pPr>
              <w:jc w:val="center"/>
              <w:rPr>
                <w:b/>
                <w:sz w:val="20"/>
                <w:szCs w:val="20"/>
              </w:rPr>
            </w:pPr>
            <w:r w:rsidRPr="00AF2126">
              <w:rPr>
                <w:b/>
                <w:sz w:val="20"/>
                <w:szCs w:val="20"/>
              </w:rPr>
              <w:t xml:space="preserve">Informacja </w:t>
            </w:r>
            <w:r w:rsidRPr="00AF2126">
              <w:rPr>
                <w:b/>
                <w:sz w:val="20"/>
                <w:szCs w:val="20"/>
              </w:rPr>
              <w:br/>
              <w:t>o podstawie do dysponowania osobą wskazaną w kol. 2</w:t>
            </w:r>
            <w:r w:rsidRPr="002D4A0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0AA1" w:rsidRPr="00603EC3" w14:paraId="231A0E8C" w14:textId="77777777" w:rsidTr="006F0AA1">
        <w:tc>
          <w:tcPr>
            <w:tcW w:w="709" w:type="dxa"/>
            <w:vAlign w:val="center"/>
          </w:tcPr>
          <w:p w14:paraId="3D827699" w14:textId="77777777" w:rsidR="006F0AA1" w:rsidRPr="00603EC3" w:rsidRDefault="006F0AA1" w:rsidP="006F0AA1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510C90AA" w14:textId="77777777" w:rsidR="006F0AA1" w:rsidRPr="00603EC3" w:rsidRDefault="006F0AA1" w:rsidP="006F0AA1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610" w:type="dxa"/>
            <w:vAlign w:val="center"/>
          </w:tcPr>
          <w:p w14:paraId="6A16B5BA" w14:textId="77777777" w:rsidR="006F0AA1" w:rsidRPr="00603EC3" w:rsidRDefault="006F0AA1" w:rsidP="006F0AA1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14:paraId="044696F6" w14:textId="77777777" w:rsidR="006F0AA1" w:rsidRPr="00603EC3" w:rsidRDefault="006F0AA1" w:rsidP="006F0A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6F0AA1" w:rsidRPr="00713875" w14:paraId="4C994759" w14:textId="77777777" w:rsidTr="006F0AA1">
        <w:trPr>
          <w:trHeight w:val="680"/>
        </w:trPr>
        <w:tc>
          <w:tcPr>
            <w:tcW w:w="709" w:type="dxa"/>
            <w:vAlign w:val="center"/>
          </w:tcPr>
          <w:p w14:paraId="39ACC6A9" w14:textId="77777777" w:rsidR="006F0AA1" w:rsidRPr="00713875" w:rsidRDefault="006F0AA1" w:rsidP="006F0AA1">
            <w:pPr>
              <w:jc w:val="center"/>
            </w:pPr>
            <w:r>
              <w:t>1.</w:t>
            </w:r>
          </w:p>
        </w:tc>
        <w:tc>
          <w:tcPr>
            <w:tcW w:w="2627" w:type="dxa"/>
            <w:vAlign w:val="center"/>
          </w:tcPr>
          <w:p w14:paraId="344E04E8" w14:textId="77777777" w:rsidR="006F0AA1" w:rsidRPr="00713875" w:rsidRDefault="006F0AA1" w:rsidP="006F0AA1">
            <w:pPr>
              <w:jc w:val="center"/>
            </w:pPr>
          </w:p>
        </w:tc>
        <w:tc>
          <w:tcPr>
            <w:tcW w:w="3610" w:type="dxa"/>
            <w:vAlign w:val="center"/>
          </w:tcPr>
          <w:p w14:paraId="301F0502" w14:textId="77777777" w:rsidR="006F0AA1" w:rsidRPr="00713875" w:rsidRDefault="006F0AA1" w:rsidP="006F0A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10FF791" w14:textId="77777777" w:rsidR="006F0AA1" w:rsidRPr="00713875" w:rsidRDefault="006F0AA1" w:rsidP="006F0AA1">
            <w:pPr>
              <w:jc w:val="center"/>
            </w:pPr>
          </w:p>
        </w:tc>
      </w:tr>
      <w:tr w:rsidR="006F0AA1" w:rsidRPr="00713875" w14:paraId="19DD058F" w14:textId="77777777" w:rsidTr="006F0AA1">
        <w:trPr>
          <w:trHeight w:val="680"/>
        </w:trPr>
        <w:tc>
          <w:tcPr>
            <w:tcW w:w="709" w:type="dxa"/>
            <w:vAlign w:val="center"/>
          </w:tcPr>
          <w:p w14:paraId="2F52FAB9" w14:textId="77777777" w:rsidR="006F0AA1" w:rsidRPr="00713875" w:rsidRDefault="006F0AA1" w:rsidP="006F0AA1">
            <w:pPr>
              <w:jc w:val="center"/>
            </w:pPr>
            <w:r>
              <w:t>2.</w:t>
            </w:r>
          </w:p>
        </w:tc>
        <w:tc>
          <w:tcPr>
            <w:tcW w:w="2627" w:type="dxa"/>
            <w:vAlign w:val="center"/>
          </w:tcPr>
          <w:p w14:paraId="1D69596F" w14:textId="77777777" w:rsidR="006F0AA1" w:rsidRPr="00713875" w:rsidRDefault="006F0AA1" w:rsidP="006F0AA1">
            <w:pPr>
              <w:jc w:val="center"/>
            </w:pPr>
          </w:p>
        </w:tc>
        <w:tc>
          <w:tcPr>
            <w:tcW w:w="3610" w:type="dxa"/>
            <w:vAlign w:val="center"/>
          </w:tcPr>
          <w:p w14:paraId="6D98C313" w14:textId="77777777" w:rsidR="006F0AA1" w:rsidRPr="00713875" w:rsidRDefault="006F0AA1" w:rsidP="006F0A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880A23F" w14:textId="77777777" w:rsidR="006F0AA1" w:rsidRPr="00713875" w:rsidRDefault="006F0AA1" w:rsidP="006F0AA1">
            <w:pPr>
              <w:jc w:val="center"/>
            </w:pPr>
          </w:p>
        </w:tc>
      </w:tr>
      <w:tr w:rsidR="006F0AA1" w:rsidRPr="00713875" w14:paraId="404ED41F" w14:textId="77777777" w:rsidTr="006F0AA1">
        <w:trPr>
          <w:trHeight w:val="680"/>
        </w:trPr>
        <w:tc>
          <w:tcPr>
            <w:tcW w:w="709" w:type="dxa"/>
            <w:vAlign w:val="center"/>
          </w:tcPr>
          <w:p w14:paraId="4F2AFB0B" w14:textId="77777777" w:rsidR="006F0AA1" w:rsidRPr="00713875" w:rsidRDefault="006F0AA1" w:rsidP="006F0AA1">
            <w:pPr>
              <w:jc w:val="center"/>
            </w:pPr>
            <w:r>
              <w:t>3.</w:t>
            </w:r>
          </w:p>
        </w:tc>
        <w:tc>
          <w:tcPr>
            <w:tcW w:w="2627" w:type="dxa"/>
            <w:vAlign w:val="center"/>
          </w:tcPr>
          <w:p w14:paraId="3EEDA266" w14:textId="77777777" w:rsidR="006F0AA1" w:rsidRPr="00713875" w:rsidRDefault="006F0AA1" w:rsidP="006F0AA1">
            <w:pPr>
              <w:jc w:val="center"/>
            </w:pPr>
          </w:p>
        </w:tc>
        <w:tc>
          <w:tcPr>
            <w:tcW w:w="3610" w:type="dxa"/>
            <w:vAlign w:val="center"/>
          </w:tcPr>
          <w:p w14:paraId="3D7BEEE2" w14:textId="77777777" w:rsidR="006F0AA1" w:rsidRPr="00713875" w:rsidRDefault="006F0AA1" w:rsidP="006F0A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688270C" w14:textId="77777777" w:rsidR="006F0AA1" w:rsidRPr="00713875" w:rsidRDefault="006F0AA1" w:rsidP="006F0AA1">
            <w:pPr>
              <w:jc w:val="center"/>
            </w:pPr>
          </w:p>
        </w:tc>
      </w:tr>
      <w:tr w:rsidR="006F0AA1" w:rsidRPr="00713875" w14:paraId="733346B8" w14:textId="77777777" w:rsidTr="006F0AA1">
        <w:trPr>
          <w:trHeight w:val="680"/>
        </w:trPr>
        <w:tc>
          <w:tcPr>
            <w:tcW w:w="709" w:type="dxa"/>
            <w:vAlign w:val="center"/>
          </w:tcPr>
          <w:p w14:paraId="2B2C7E28" w14:textId="77777777" w:rsidR="006F0AA1" w:rsidRPr="00713875" w:rsidRDefault="006F0AA1" w:rsidP="006F0AA1">
            <w:pPr>
              <w:jc w:val="center"/>
            </w:pPr>
            <w:r>
              <w:t>(…)</w:t>
            </w:r>
          </w:p>
        </w:tc>
        <w:tc>
          <w:tcPr>
            <w:tcW w:w="2627" w:type="dxa"/>
            <w:vAlign w:val="center"/>
          </w:tcPr>
          <w:p w14:paraId="64F096A7" w14:textId="77777777" w:rsidR="006F0AA1" w:rsidRPr="00713875" w:rsidRDefault="006F0AA1" w:rsidP="006F0AA1">
            <w:pPr>
              <w:jc w:val="center"/>
            </w:pPr>
          </w:p>
        </w:tc>
        <w:tc>
          <w:tcPr>
            <w:tcW w:w="3610" w:type="dxa"/>
            <w:vAlign w:val="center"/>
          </w:tcPr>
          <w:p w14:paraId="7CD06180" w14:textId="77777777" w:rsidR="006F0AA1" w:rsidRPr="00713875" w:rsidRDefault="006F0AA1" w:rsidP="006F0A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1396DB9" w14:textId="77777777" w:rsidR="006F0AA1" w:rsidRPr="00713875" w:rsidRDefault="006F0AA1" w:rsidP="006F0AA1">
            <w:pPr>
              <w:jc w:val="center"/>
            </w:pPr>
          </w:p>
        </w:tc>
      </w:tr>
    </w:tbl>
    <w:p w14:paraId="524A6D01" w14:textId="77777777" w:rsidR="005F3116" w:rsidRPr="00836300" w:rsidRDefault="005F3116" w:rsidP="005F3116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14:paraId="31DCE6B0" w14:textId="77777777" w:rsidR="00051AF9" w:rsidRPr="00B003E6" w:rsidRDefault="00051AF9" w:rsidP="00B003E6">
      <w:pPr>
        <w:spacing w:after="0" w:line="240" w:lineRule="auto"/>
        <w:rPr>
          <w:rFonts w:ascii="Arial" w:hAnsi="Arial" w:cs="Arial"/>
          <w:lang w:eastAsia="pl-PL"/>
        </w:rPr>
      </w:pPr>
    </w:p>
    <w:p w14:paraId="1CBB5CC2" w14:textId="5C2B6229" w:rsidR="00051AF9" w:rsidRPr="00B003E6" w:rsidRDefault="00836300" w:rsidP="00B003E6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Oświadczam, że ww. osoby:</w:t>
      </w:r>
    </w:p>
    <w:p w14:paraId="7C3A89CF" w14:textId="20829699" w:rsidR="00836300" w:rsidRDefault="00836300" w:rsidP="00836300">
      <w:pPr>
        <w:pStyle w:val="aaAnons2"/>
        <w:numPr>
          <w:ilvl w:val="0"/>
          <w:numId w:val="105"/>
        </w:numPr>
        <w:spacing w:after="0" w:line="240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posiadają</w:t>
      </w:r>
      <w:r w:rsidRPr="002E5D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orzeczenia o niepełnosprawności</w:t>
      </w:r>
      <w:r w:rsidRPr="002E5D32">
        <w:rPr>
          <w:rFonts w:ascii="Arial" w:hAnsi="Arial" w:cs="Arial"/>
          <w:sz w:val="22"/>
          <w:szCs w:val="22"/>
        </w:rPr>
        <w:t xml:space="preserve">, z zastrzeżeniem, że zadania nie związane bezpośrednio z ochroną mogą wykonywać osoby </w:t>
      </w:r>
      <w:r>
        <w:rPr>
          <w:rFonts w:ascii="Arial" w:hAnsi="Arial" w:cs="Arial"/>
          <w:sz w:val="22"/>
          <w:szCs w:val="22"/>
        </w:rPr>
        <w:t>z orzeczoną niepełnosprawnością;</w:t>
      </w:r>
    </w:p>
    <w:p w14:paraId="6CC5C71A" w14:textId="07618678" w:rsidR="00836300" w:rsidRPr="00AC37D7" w:rsidRDefault="00836300" w:rsidP="00836300">
      <w:pPr>
        <w:pStyle w:val="aaAnons2"/>
        <w:numPr>
          <w:ilvl w:val="0"/>
          <w:numId w:val="105"/>
        </w:numPr>
        <w:spacing w:after="0" w:line="240" w:lineRule="auto"/>
        <w:ind w:left="567" w:hanging="357"/>
        <w:rPr>
          <w:rFonts w:ascii="Arial" w:hAnsi="Arial" w:cs="Arial"/>
          <w:sz w:val="22"/>
          <w:szCs w:val="22"/>
        </w:rPr>
      </w:pPr>
      <w:r w:rsidRPr="00AC37D7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AC37D7">
        <w:rPr>
          <w:rFonts w:ascii="Arial" w:hAnsi="Arial" w:cs="Arial"/>
          <w:sz w:val="22"/>
          <w:szCs w:val="22"/>
        </w:rPr>
        <w:t xml:space="preserve"> przeszkolenie z zakresu udzielania pierwszej pomocy przedmedycznej.</w:t>
      </w:r>
    </w:p>
    <w:p w14:paraId="5AE23E2A" w14:textId="77777777" w:rsidR="00051AF9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477BA3C" w14:textId="77777777" w:rsidR="00051AF9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03055A1" w14:textId="77777777" w:rsidR="00051AF9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951E66C" w14:textId="77777777" w:rsidR="00051AF9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26016420" w14:textId="77777777" w:rsidR="00051AF9" w:rsidRPr="00797B27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1E6ADD85" w14:textId="0FF2413F" w:rsidR="00051AF9" w:rsidRPr="00797B27" w:rsidRDefault="00051AF9" w:rsidP="00AB560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139BC191" w14:textId="572A47A6" w:rsidR="00B67386" w:rsidRPr="00B67386" w:rsidRDefault="00B67386" w:rsidP="00AA4CD0">
      <w:pPr>
        <w:spacing w:after="0" w:line="240" w:lineRule="auto"/>
        <w:ind w:left="765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lang w:eastAsia="pl-PL"/>
        </w:rPr>
        <w:br w:type="page"/>
      </w:r>
      <w:r w:rsidRPr="00A822C9">
        <w:rPr>
          <w:rFonts w:ascii="Arial" w:hAnsi="Arial" w:cs="Arial"/>
          <w:szCs w:val="20"/>
          <w:lang w:eastAsia="pl-PL"/>
        </w:rPr>
        <w:lastRenderedPageBreak/>
        <w:t>Załąc</w:t>
      </w:r>
      <w:r w:rsidR="00AA4CD0" w:rsidRPr="00A822C9">
        <w:rPr>
          <w:rFonts w:ascii="Arial" w:hAnsi="Arial" w:cs="Arial"/>
          <w:szCs w:val="20"/>
          <w:lang w:eastAsia="pl-PL"/>
        </w:rPr>
        <w:t xml:space="preserve">znik nr </w:t>
      </w:r>
      <w:r w:rsidR="00D82328" w:rsidRPr="00A822C9">
        <w:rPr>
          <w:rFonts w:ascii="Arial" w:hAnsi="Arial" w:cs="Arial"/>
          <w:szCs w:val="20"/>
          <w:lang w:eastAsia="pl-PL"/>
        </w:rPr>
        <w:t>9</w:t>
      </w:r>
      <w:r w:rsidR="00AA4CD0" w:rsidRPr="00A822C9">
        <w:rPr>
          <w:rFonts w:ascii="Arial" w:hAnsi="Arial" w:cs="Arial"/>
          <w:szCs w:val="20"/>
          <w:lang w:eastAsia="pl-PL"/>
        </w:rPr>
        <w:t xml:space="preserve"> </w:t>
      </w:r>
      <w:r w:rsidRPr="00A822C9">
        <w:rPr>
          <w:rFonts w:ascii="Arial" w:hAnsi="Arial" w:cs="Arial"/>
          <w:szCs w:val="20"/>
          <w:lang w:eastAsia="pl-PL"/>
        </w:rPr>
        <w:t>do SWZ</w:t>
      </w:r>
    </w:p>
    <w:p w14:paraId="595DA167" w14:textId="77777777" w:rsidR="00B67386" w:rsidRPr="00B67386" w:rsidRDefault="00B67386" w:rsidP="00B6738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7805E26D" w14:textId="77777777" w:rsidR="00B67386" w:rsidRPr="00B67386" w:rsidRDefault="00B67386" w:rsidP="00B6738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4CC7306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026577BD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9AF36E0" w14:textId="77777777" w:rsidR="00B67386" w:rsidRPr="00A822C9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21D8DF1C" w14:textId="448BC81C" w:rsidR="00B67386" w:rsidRPr="00A822C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A822C9">
        <w:rPr>
          <w:rFonts w:ascii="Arial" w:hAnsi="Arial" w:cs="Arial"/>
          <w:b/>
          <w:bCs/>
          <w:szCs w:val="20"/>
          <w:lang w:eastAsia="pl-PL"/>
        </w:rPr>
        <w:t>a potrzeby postępowania o udzielenie zamówienia publicznego w sprawie całodobowej ochrony fizycznej osób i mienia w budynkach Naczelnego Sądu Administracyjnego – Nr sprawy: WAG.262.9.2022</w:t>
      </w:r>
    </w:p>
    <w:p w14:paraId="17F3F454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F109D5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12DAE7" w14:textId="77777777" w:rsidR="00B67386" w:rsidRPr="008A4CD4" w:rsidRDefault="00B67386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8A4CD4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246499B0" w14:textId="77777777" w:rsidR="00B67386" w:rsidRPr="00B67386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67386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4268B4E4" w14:textId="77777777" w:rsidR="00B67386" w:rsidRPr="00B67386" w:rsidRDefault="00B67386" w:rsidP="00B67386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F056A6" w14:textId="77777777" w:rsidR="00B67386" w:rsidRPr="008A4CD4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8A4CD4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3038E8EF" w14:textId="77777777" w:rsidR="00B67386" w:rsidRPr="00B67386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124CEF5F" w14:textId="77777777" w:rsidR="00B67386" w:rsidRPr="008A4CD4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C87BB1F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6E226329" w14:textId="77777777" w:rsidR="00B67386" w:rsidRPr="008A4CD4" w:rsidRDefault="00B67386" w:rsidP="00B67386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38430000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7D63CD3F" w14:textId="1C7A37A2" w:rsidR="00B67386" w:rsidRPr="008A4CD4" w:rsidRDefault="00B67386" w:rsidP="00B67386">
      <w:pPr>
        <w:spacing w:after="0" w:line="240" w:lineRule="auto"/>
        <w:jc w:val="both"/>
        <w:rPr>
          <w:rFonts w:ascii="Arial" w:hAnsi="Arial" w:cs="Arial"/>
          <w:szCs w:val="21"/>
          <w:lang w:eastAsia="pl-PL"/>
        </w:rPr>
      </w:pPr>
      <w:r w:rsidRPr="008A4CD4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Pr="008A4CD4">
        <w:rPr>
          <w:rFonts w:ascii="Arial" w:hAnsi="Arial" w:cs="Arial"/>
          <w:b/>
          <w:bCs/>
          <w:szCs w:val="21"/>
          <w:lang w:eastAsia="pl-PL"/>
        </w:rPr>
        <w:t>całodobowej ochrony fizycznej osób i mienia w budynkach Naczelnego Sądu Administracyjnego – Nr sprawy: WAG.262.9.2022</w:t>
      </w:r>
    </w:p>
    <w:p w14:paraId="78C5F480" w14:textId="77777777" w:rsidR="00B67386" w:rsidRPr="00B67386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1D433" w14:textId="77777777" w:rsidR="00B67386" w:rsidRPr="00B67386" w:rsidRDefault="00B67386" w:rsidP="00756261">
      <w:pPr>
        <w:numPr>
          <w:ilvl w:val="0"/>
          <w:numId w:val="96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67386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4"/>
      </w:r>
    </w:p>
    <w:p w14:paraId="4176928D" w14:textId="77777777" w:rsidR="00B67386" w:rsidRPr="00B67386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B67386">
        <w:rPr>
          <w:rFonts w:ascii="Arial" w:hAnsi="Arial" w:cs="Arial"/>
          <w:b/>
          <w:bCs/>
          <w:sz w:val="21"/>
          <w:szCs w:val="21"/>
        </w:rPr>
        <w:t>:</w:t>
      </w:r>
    </w:p>
    <w:p w14:paraId="7CE105E2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B67386">
        <w:rPr>
          <w:rFonts w:ascii="Arial" w:hAnsi="Arial" w:cs="Arial"/>
          <w:color w:val="0070C0"/>
          <w:sz w:val="16"/>
          <w:szCs w:val="16"/>
        </w:rPr>
        <w:t>[UWAGA</w:t>
      </w:r>
      <w:r w:rsidRPr="00B6738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6738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FABA70F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3" w:name="_Hlk99005462"/>
      <w:r w:rsidRPr="00B6738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B67386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B6738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B6738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B6738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B673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673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7386">
        <w:rPr>
          <w:rFonts w:ascii="Arial" w:hAnsi="Arial" w:cs="Arial"/>
          <w:i/>
          <w:sz w:val="16"/>
          <w:szCs w:val="16"/>
        </w:rPr>
        <w:t>)</w:t>
      </w:r>
      <w:r w:rsidRPr="00B67386">
        <w:rPr>
          <w:rFonts w:ascii="Arial" w:hAnsi="Arial" w:cs="Arial"/>
          <w:sz w:val="16"/>
          <w:szCs w:val="16"/>
        </w:rPr>
        <w:t>,</w:t>
      </w:r>
      <w:r w:rsidRPr="00B6738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B6738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B67386">
        <w:rPr>
          <w:rFonts w:ascii="Arial" w:hAnsi="Arial" w:cs="Arial"/>
          <w:iCs/>
          <w:sz w:val="16"/>
          <w:szCs w:val="16"/>
        </w:rPr>
        <w:t>,</w:t>
      </w:r>
      <w:r w:rsidRPr="00B67386">
        <w:rPr>
          <w:rFonts w:ascii="Arial" w:hAnsi="Arial" w:cs="Arial"/>
          <w:i/>
          <w:sz w:val="16"/>
          <w:szCs w:val="16"/>
        </w:rPr>
        <w:br/>
      </w:r>
      <w:r w:rsidRPr="00B6738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734E34F" w14:textId="77777777" w:rsidR="00B67386" w:rsidRPr="00B67386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3012704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color w:val="0070C0"/>
          <w:sz w:val="16"/>
          <w:szCs w:val="16"/>
        </w:rPr>
        <w:t>[UWAGA</w:t>
      </w:r>
      <w:r w:rsidRPr="00B6738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67386">
        <w:rPr>
          <w:rFonts w:ascii="Arial" w:hAnsi="Arial" w:cs="Arial"/>
          <w:color w:val="0070C0"/>
          <w:sz w:val="16"/>
          <w:szCs w:val="16"/>
        </w:rPr>
        <w:t>]</w:t>
      </w:r>
    </w:p>
    <w:p w14:paraId="7E428BB5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59F694FD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B67386">
        <w:rPr>
          <w:rFonts w:ascii="Arial" w:hAnsi="Arial" w:cs="Arial"/>
          <w:sz w:val="20"/>
          <w:szCs w:val="20"/>
        </w:rPr>
        <w:t xml:space="preserve"> </w:t>
      </w:r>
      <w:r w:rsidRPr="00B673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673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7386">
        <w:rPr>
          <w:rFonts w:ascii="Arial" w:hAnsi="Arial" w:cs="Arial"/>
          <w:i/>
          <w:sz w:val="16"/>
          <w:szCs w:val="16"/>
        </w:rPr>
        <w:t>)</w:t>
      </w:r>
      <w:r w:rsidRPr="00B67386">
        <w:rPr>
          <w:rFonts w:ascii="Arial" w:hAnsi="Arial" w:cs="Arial"/>
          <w:sz w:val="16"/>
          <w:szCs w:val="16"/>
        </w:rPr>
        <w:t>,</w:t>
      </w:r>
      <w:r w:rsidRPr="00B67386">
        <w:rPr>
          <w:rFonts w:ascii="Arial" w:hAnsi="Arial" w:cs="Arial"/>
          <w:sz w:val="16"/>
          <w:szCs w:val="16"/>
        </w:rPr>
        <w:br/>
      </w:r>
      <w:r w:rsidRPr="00B67386">
        <w:rPr>
          <w:rFonts w:ascii="Arial" w:hAnsi="Arial" w:cs="Arial"/>
          <w:sz w:val="21"/>
          <w:szCs w:val="21"/>
        </w:rPr>
        <w:t>nie</w:t>
      </w:r>
      <w:r w:rsidRPr="00B67386">
        <w:rPr>
          <w:rFonts w:ascii="Arial" w:hAnsi="Arial" w:cs="Arial"/>
          <w:sz w:val="16"/>
          <w:szCs w:val="16"/>
        </w:rPr>
        <w:t xml:space="preserve"> </w:t>
      </w:r>
      <w:r w:rsidRPr="00B67386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63BEA006" w14:textId="77777777" w:rsidR="00B67386" w:rsidRPr="00B67386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30DF886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color w:val="0070C0"/>
          <w:sz w:val="16"/>
          <w:szCs w:val="16"/>
        </w:rPr>
        <w:t>[UWAGA</w:t>
      </w:r>
      <w:r w:rsidRPr="00B6738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67386">
        <w:rPr>
          <w:rFonts w:ascii="Arial" w:hAnsi="Arial" w:cs="Arial"/>
          <w:color w:val="0070C0"/>
          <w:sz w:val="16"/>
          <w:szCs w:val="16"/>
        </w:rPr>
        <w:t>]</w:t>
      </w:r>
    </w:p>
    <w:p w14:paraId="6A03E732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32C9640C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B67386">
        <w:rPr>
          <w:rFonts w:ascii="Arial" w:hAnsi="Arial" w:cs="Arial"/>
          <w:sz w:val="20"/>
          <w:szCs w:val="20"/>
        </w:rPr>
        <w:t xml:space="preserve"> </w:t>
      </w:r>
      <w:r w:rsidRPr="00B673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673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7386">
        <w:rPr>
          <w:rFonts w:ascii="Arial" w:hAnsi="Arial" w:cs="Arial"/>
          <w:i/>
          <w:sz w:val="16"/>
          <w:szCs w:val="16"/>
        </w:rPr>
        <w:t>)</w:t>
      </w:r>
      <w:r w:rsidRPr="00B67386">
        <w:rPr>
          <w:rFonts w:ascii="Arial" w:hAnsi="Arial" w:cs="Arial"/>
          <w:sz w:val="16"/>
          <w:szCs w:val="16"/>
        </w:rPr>
        <w:t>,</w:t>
      </w:r>
      <w:r w:rsidRPr="00B67386">
        <w:rPr>
          <w:rFonts w:ascii="Arial" w:hAnsi="Arial" w:cs="Arial"/>
          <w:sz w:val="16"/>
          <w:szCs w:val="16"/>
        </w:rPr>
        <w:br/>
      </w:r>
      <w:r w:rsidRPr="00B67386">
        <w:rPr>
          <w:rFonts w:ascii="Arial" w:hAnsi="Arial" w:cs="Arial"/>
          <w:sz w:val="21"/>
          <w:szCs w:val="21"/>
        </w:rPr>
        <w:t>nie</w:t>
      </w:r>
      <w:r w:rsidRPr="00B67386">
        <w:rPr>
          <w:rFonts w:ascii="Arial" w:hAnsi="Arial" w:cs="Arial"/>
          <w:sz w:val="16"/>
          <w:szCs w:val="16"/>
        </w:rPr>
        <w:t xml:space="preserve"> </w:t>
      </w:r>
      <w:r w:rsidRPr="00B67386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730FF600" w14:textId="77777777" w:rsidR="00B67386" w:rsidRPr="00B67386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5D4F71" w14:textId="77777777" w:rsidR="00B67386" w:rsidRPr="00B67386" w:rsidRDefault="00B67386" w:rsidP="00B6738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4BD7C32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74522AFB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673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47CE75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807F0" w14:textId="77777777" w:rsidR="00B67386" w:rsidRPr="00B67386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E56D30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67386">
        <w:t xml:space="preserve"> </w:t>
      </w:r>
      <w:r w:rsidRPr="00B67386">
        <w:rPr>
          <w:rFonts w:ascii="Arial" w:hAnsi="Arial" w:cs="Arial"/>
          <w:sz w:val="21"/>
          <w:szCs w:val="21"/>
        </w:rPr>
        <w:t>dane umożliwiające dostęp do tych środków:</w:t>
      </w:r>
      <w:r w:rsidRPr="00B6738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09A8C9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10B256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963E2B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DBE8E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32510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31984D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bookmarkStart w:id="5" w:name="_Hlk102639179"/>
      <w:r w:rsidRPr="00B67386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6FAC925E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781C87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B54F6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74D1D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C6332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>* niepotrzebne skreślić</w:t>
      </w:r>
    </w:p>
    <w:p w14:paraId="17A5C62D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05FBF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561375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3B3526A7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18A286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91FAE98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F79D4BD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3FE31BA2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6A7E43B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1EB5EC2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9F2293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CFE430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5E7DD3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10DBB0D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6CDD2C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1C6CF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A8D3AEB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719EE2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D27BD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E635AE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A64C1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DC2268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24393557" w14:textId="77777777" w:rsidR="006F0AA1" w:rsidRDefault="006F0AA1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67A6EB29" w14:textId="7B0C5C2D" w:rsidR="00B67386" w:rsidRPr="00A822C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bookmarkStart w:id="6" w:name="_GoBack"/>
      <w:bookmarkEnd w:id="6"/>
      <w:r w:rsidRPr="00A822C9">
        <w:rPr>
          <w:rFonts w:ascii="Arial" w:hAnsi="Arial" w:cs="Arial"/>
          <w:szCs w:val="20"/>
          <w:lang w:eastAsia="pl-PL"/>
        </w:rPr>
        <w:lastRenderedPageBreak/>
        <w:t xml:space="preserve">Załącznik nr </w:t>
      </w:r>
      <w:r w:rsidR="00D82328" w:rsidRPr="00A822C9">
        <w:rPr>
          <w:rFonts w:ascii="Arial" w:hAnsi="Arial" w:cs="Arial"/>
          <w:szCs w:val="20"/>
          <w:lang w:eastAsia="pl-PL"/>
        </w:rPr>
        <w:t xml:space="preserve">9a </w:t>
      </w:r>
      <w:r w:rsidRPr="00A822C9">
        <w:rPr>
          <w:rFonts w:ascii="Arial" w:hAnsi="Arial" w:cs="Arial"/>
          <w:szCs w:val="20"/>
          <w:lang w:eastAsia="pl-PL"/>
        </w:rPr>
        <w:t>do SWZ</w:t>
      </w:r>
    </w:p>
    <w:p w14:paraId="09987D5B" w14:textId="77777777" w:rsidR="00B67386" w:rsidRPr="00A822C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A0DD065" w14:textId="77777777" w:rsidR="00B67386" w:rsidRPr="00A822C9" w:rsidRDefault="00B67386" w:rsidP="00B67386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3F007F58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A822C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112225D8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A822C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66127EE5" w14:textId="77777777" w:rsidR="00B67386" w:rsidRPr="00B67386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9B1691" w14:textId="7910E516" w:rsidR="00B67386" w:rsidRPr="00B67386" w:rsidRDefault="00A822C9" w:rsidP="00B6738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</w:t>
      </w:r>
      <w:r w:rsidR="00B67386" w:rsidRPr="00B67386">
        <w:rPr>
          <w:rFonts w:ascii="Arial" w:hAnsi="Arial" w:cs="Arial"/>
          <w:b/>
          <w:bCs/>
          <w:sz w:val="20"/>
          <w:szCs w:val="20"/>
          <w:lang w:eastAsia="pl-PL"/>
        </w:rPr>
        <w:t>a potrzeby postępowania o udzielenie zamówienia publicznego w sprawie całodobowej ochrony fizycznej osób i mienia w budynkach Naczelnego Sądu Administracyjnego – Nr sprawy: WAG.262.9.2022</w:t>
      </w:r>
    </w:p>
    <w:p w14:paraId="4EBDB0C9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33EF73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B67386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09760637" w14:textId="77777777" w:rsidR="00B67386" w:rsidRPr="00B67386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0FD933FD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B67386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AAC39BE" w14:textId="77777777" w:rsidR="00B67386" w:rsidRPr="00B67386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5C2FF6C7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371B1872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25859353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10719CB0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7194D4FD" w14:textId="77777777" w:rsidR="00B67386" w:rsidRPr="00B67386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5BBF1EE" w14:textId="77777777" w:rsidR="00B67386" w:rsidRPr="00B67386" w:rsidRDefault="00B67386" w:rsidP="00756261">
      <w:pPr>
        <w:numPr>
          <w:ilvl w:val="0"/>
          <w:numId w:val="99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67386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5"/>
      </w:r>
    </w:p>
    <w:p w14:paraId="463D39C3" w14:textId="77777777" w:rsidR="00B67386" w:rsidRPr="00B67386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457E23" w14:textId="77777777" w:rsidR="00B67386" w:rsidRPr="00B67386" w:rsidRDefault="00B67386" w:rsidP="00B673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04DF14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40EEDE5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673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D5059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4B5CB" w14:textId="77777777" w:rsidR="00B67386" w:rsidRPr="00B67386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47FF0636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67386">
        <w:t xml:space="preserve"> </w:t>
      </w:r>
      <w:r w:rsidRPr="00B67386">
        <w:rPr>
          <w:rFonts w:ascii="Arial" w:hAnsi="Arial" w:cs="Arial"/>
          <w:sz w:val="21"/>
          <w:szCs w:val="21"/>
        </w:rPr>
        <w:t>dane umożliwiające dostęp do tych środków:</w:t>
      </w:r>
    </w:p>
    <w:p w14:paraId="1D9E1AD0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776531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71FB84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FCAD451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3FE756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9ACC1E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</w:p>
    <w:p w14:paraId="4E95A118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D51FBD8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D377D6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44D30D38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FAF02A5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280563F6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71D89D1F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E10966A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D672690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3F5C25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EBEDEC5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B74F1A0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665A98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1AE6065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9B4E11A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2C7731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3E556FD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46E6A0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0A633E" w14:textId="559CCFC1" w:rsidR="00B67386" w:rsidRDefault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br w:type="page"/>
      </w:r>
    </w:p>
    <w:p w14:paraId="7844DAF2" w14:textId="032B4187" w:rsidR="00B67386" w:rsidRPr="00A822C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A822C9">
        <w:rPr>
          <w:rFonts w:ascii="Arial" w:hAnsi="Arial" w:cs="Arial"/>
          <w:szCs w:val="20"/>
          <w:lang w:eastAsia="pl-PL"/>
        </w:rPr>
        <w:lastRenderedPageBreak/>
        <w:t xml:space="preserve">Załącznik nr </w:t>
      </w:r>
      <w:r w:rsidR="00D82328" w:rsidRPr="00A822C9">
        <w:rPr>
          <w:rFonts w:ascii="Arial" w:hAnsi="Arial" w:cs="Arial"/>
          <w:szCs w:val="20"/>
          <w:lang w:eastAsia="pl-PL"/>
        </w:rPr>
        <w:t xml:space="preserve">10 </w:t>
      </w:r>
      <w:r w:rsidRPr="00A822C9">
        <w:rPr>
          <w:rFonts w:ascii="Arial" w:hAnsi="Arial" w:cs="Arial"/>
          <w:szCs w:val="20"/>
          <w:lang w:eastAsia="pl-PL"/>
        </w:rPr>
        <w:t>do SWZ</w:t>
      </w:r>
    </w:p>
    <w:p w14:paraId="04907106" w14:textId="77777777" w:rsidR="00B67386" w:rsidRPr="00A822C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44CB771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7E262FBB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A822C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1A02164B" w14:textId="6FD9E5E1" w:rsidR="00B67386" w:rsidRPr="00A822C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A822C9">
        <w:rPr>
          <w:rFonts w:ascii="Arial" w:hAnsi="Arial" w:cs="Arial"/>
          <w:b/>
          <w:bCs/>
          <w:szCs w:val="20"/>
          <w:lang w:eastAsia="pl-PL"/>
        </w:rPr>
        <w:t>a potrzeby postępowania o udzielenie zamówienia publicznego w sprawie całodobowej ochrony fizycznej osób i mienia w budynkach Naczelnego Sądu Administracyjnego – Nr sprawy: WAG.262.9.2022</w:t>
      </w:r>
    </w:p>
    <w:p w14:paraId="5D1DEA60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A69378" w14:textId="0400B78B" w:rsidR="00B67386" w:rsidRPr="00130009" w:rsidRDefault="00B67386" w:rsidP="00130009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="00130009">
        <w:rPr>
          <w:rFonts w:ascii="Arial" w:hAnsi="Arial" w:cs="Arial"/>
          <w:sz w:val="21"/>
          <w:szCs w:val="21"/>
          <w:lang w:eastAsia="pl-PL"/>
        </w:rPr>
        <w:t>:</w:t>
      </w:r>
      <w:r w:rsidR="00130009">
        <w:rPr>
          <w:rFonts w:ascii="Arial" w:hAnsi="Arial" w:cs="Arial"/>
          <w:sz w:val="21"/>
          <w:szCs w:val="21"/>
          <w:lang w:eastAsia="pl-PL"/>
        </w:rPr>
        <w:br/>
      </w:r>
      <w:r w:rsidRPr="00B67386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39744174" w14:textId="77777777" w:rsidR="00B67386" w:rsidRPr="00B67386" w:rsidRDefault="00B67386" w:rsidP="00130009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BFFD755" w14:textId="77777777" w:rsidR="00B67386" w:rsidRP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13000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60F4A9B3" w14:textId="5CBD0177" w:rsidR="00B67386" w:rsidRDefault="00B67386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59EE0A7F" w14:textId="77777777" w:rsidR="00130009" w:rsidRPr="00130009" w:rsidRDefault="00130009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1773CA06" w14:textId="77777777" w:rsid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06727C11" w14:textId="77777777" w:rsidR="00130009" w:rsidRDefault="00130009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251F1F5B" w14:textId="00B3A2A0" w:rsidR="00B67386" w:rsidRP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3602AC0B" w14:textId="3DBA3C7E" w:rsidR="00B67386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2CAF8956" w14:textId="77777777" w:rsidR="00130009" w:rsidRPr="00130009" w:rsidRDefault="00130009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1F8EEE80" w14:textId="77777777" w:rsidR="00B67386" w:rsidRP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247E04BC" w14:textId="77777777" w:rsidR="0013000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4960696F" w14:textId="227CB023" w:rsidR="00B67386" w:rsidRPr="0013000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12B9A55D" w14:textId="02D9EEEA" w:rsidR="00B67386" w:rsidRPr="00B67386" w:rsidRDefault="00B67386" w:rsidP="00A42FA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="00A42FAA" w:rsidRPr="00A42FAA">
        <w:rPr>
          <w:rFonts w:ascii="Arial" w:hAnsi="Arial" w:cs="Arial"/>
          <w:b/>
          <w:bCs/>
          <w:sz w:val="20"/>
          <w:szCs w:val="20"/>
          <w:lang w:eastAsia="pl-PL"/>
        </w:rPr>
        <w:t>w sprawie całodobowej ochrony fizycznej osób i mienia w budynkach Naczelnego Sądu Administracyjnego – Nr sprawy: WAG.262.9.2022</w:t>
      </w:r>
    </w:p>
    <w:p w14:paraId="770992AF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54D42BA" w14:textId="4F03DC16" w:rsidR="00B67386" w:rsidRPr="00B67386" w:rsidRDefault="00B67386" w:rsidP="0075626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7 ust. 1  ustawy z dnia 13 kwietnia 2022 r. 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</w:t>
      </w:r>
      <w:r w:rsidR="00130009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U. z 2022r., poz. 835, dalej jako: „ustawa”)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4005BCDA" w14:textId="77777777" w:rsidR="00B67386" w:rsidRPr="00B67386" w:rsidRDefault="00B67386" w:rsidP="00B67386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372AC486" w14:textId="77777777" w:rsidR="00B67386" w:rsidRPr="00B67386" w:rsidRDefault="00B67386" w:rsidP="00756261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7EC20D89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58E3E32" w14:textId="59FAA9F3" w:rsidR="00B67386" w:rsidRPr="00B67386" w:rsidRDefault="00B67386" w:rsidP="00756261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beneficjentem rzeczywistym w rozumieniu ustawy z dnia 1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marca 2018 r. o przeciwdziałaniu praniu pieniędzy oraz finansowaniu terroryzmu (Dz.U. z 2022 r. poz.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593 i 655) jest osoba wymieniona w wykazach określon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ych w rozporządzeniu 765/2006 i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6CF50710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0F1CD73E" w14:textId="43F78D2E" w:rsidR="00B67386" w:rsidRPr="00B67386" w:rsidRDefault="00B67386" w:rsidP="00756261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2021 r. poz. 217, 2105 i 2106) jest podmiot wymieniony w wykazach określonych w rozporządzeniu 765/2006 i rozporządzeniu 269/2014 albo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607A24B0" w14:textId="77777777" w:rsidR="00B67386" w:rsidRPr="00B67386" w:rsidRDefault="00B67386" w:rsidP="00B6738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8DE527F" w14:textId="04069D51" w:rsidR="00B67386" w:rsidRPr="00B67386" w:rsidRDefault="00B67386" w:rsidP="0075626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 związku 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 xml:space="preserve"> sytuację na Ukrainie (Dz. Urz.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UE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nr L 229 z 31.7.2014, str. 1)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)</w:t>
      </w:r>
      <w:r w:rsidRPr="00B6738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40FB4D2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998983B" w14:textId="77777777" w:rsidR="00B67386" w:rsidRPr="00B67386" w:rsidRDefault="00B67386" w:rsidP="00756261">
      <w:pPr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br/>
        <w:t>z siedzibą w Rosji;</w:t>
      </w:r>
    </w:p>
    <w:p w14:paraId="2E14F543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11DF68" w14:textId="77777777" w:rsidR="00B67386" w:rsidRPr="00B67386" w:rsidRDefault="00B67386" w:rsidP="00756261">
      <w:pPr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</w:t>
      </w:r>
      <w:proofErr w:type="spellStart"/>
      <w:r w:rsidRPr="00B67386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1);</w:t>
      </w:r>
    </w:p>
    <w:p w14:paraId="49B49157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F389A7C" w14:textId="77777777" w:rsidR="00B67386" w:rsidRPr="00B67386" w:rsidRDefault="00B67386" w:rsidP="00756261">
      <w:pPr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</w:t>
      </w:r>
      <w:proofErr w:type="spellStart"/>
      <w:r w:rsidRPr="00B67386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1) lub 2).</w:t>
      </w:r>
    </w:p>
    <w:p w14:paraId="298B65C2" w14:textId="77777777" w:rsidR="00B67386" w:rsidRPr="00B67386" w:rsidRDefault="00B67386" w:rsidP="00B67386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CB8DBB" w14:textId="3522D740" w:rsidR="00B67386" w:rsidRPr="00B67386" w:rsidRDefault="00B67386" w:rsidP="00756261">
      <w:pPr>
        <w:numPr>
          <w:ilvl w:val="0"/>
          <w:numId w:val="10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5k ust. 1 Rozporządzenia Rady (UE) nr 833/2014 z dnia 31 lipca 2014 r. dotyczącego środków ograniczających w związku z działaniami Rosji destabilizującymi sy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tuację na Ukrainie (Dz. Urz. UE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nr L 229 z 31.7.2014, str. 1), 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dalej jako: „Rozporządzenie”)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owa w art. 5k Rozporządzenia, w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przypadku gdy przypada na nich ponad 10% wartości zamówienia.</w:t>
      </w:r>
    </w:p>
    <w:p w14:paraId="13091900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F10D536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3D06C02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0DCC5814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35BB873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0C01508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03F39420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3286364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DD843B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26B2FD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AD4870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C0B0D3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64C7B14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F1A5B60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13032B1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1156859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D50F314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58A15F4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D78FF01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5DBA4EE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652F096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6E49830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AAF4047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041D1A3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8143EFF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BC17BDF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8BA25E7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84CED8E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67386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476FC3EC" w14:textId="77777777" w:rsidR="00B67386" w:rsidRPr="00EC5A6E" w:rsidRDefault="00B67386" w:rsidP="00AB5603">
      <w:pPr>
        <w:widowControl w:val="0"/>
        <w:spacing w:after="0" w:line="240" w:lineRule="auto"/>
        <w:jc w:val="right"/>
      </w:pPr>
    </w:p>
    <w:sectPr w:rsidR="00B67386" w:rsidRPr="00EC5A6E" w:rsidSect="006F0AA1">
      <w:headerReference w:type="default" r:id="rId8"/>
      <w:footerReference w:type="default" r:id="rId9"/>
      <w:footnotePr>
        <w:numStart w:val="3"/>
      </w:footnotePr>
      <w:type w:val="continuous"/>
      <w:pgSz w:w="11906" w:h="16838" w:code="9"/>
      <w:pgMar w:top="794" w:right="907" w:bottom="1021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8F7C" w14:textId="77777777" w:rsidR="00F552E4" w:rsidRDefault="00F552E4" w:rsidP="00681D1A">
      <w:pPr>
        <w:spacing w:after="0" w:line="240" w:lineRule="auto"/>
      </w:pPr>
      <w:r>
        <w:separator/>
      </w:r>
    </w:p>
  </w:endnote>
  <w:endnote w:type="continuationSeparator" w:id="0">
    <w:p w14:paraId="555F79AD" w14:textId="77777777" w:rsidR="00F552E4" w:rsidRDefault="00F552E4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6A4D" w14:textId="77777777" w:rsidR="00F552E4" w:rsidRDefault="00F552E4">
    <w:pPr>
      <w:pStyle w:val="Stopka"/>
    </w:pPr>
  </w:p>
  <w:p w14:paraId="25CEB4F6" w14:textId="77777777" w:rsidR="00F552E4" w:rsidRDefault="00F552E4" w:rsidP="00DF38A4">
    <w:pPr>
      <w:tabs>
        <w:tab w:val="left" w:pos="3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C40E" w14:textId="77777777" w:rsidR="00F552E4" w:rsidRDefault="00F552E4" w:rsidP="00681D1A">
      <w:pPr>
        <w:spacing w:after="0" w:line="240" w:lineRule="auto"/>
      </w:pPr>
      <w:r>
        <w:separator/>
      </w:r>
    </w:p>
  </w:footnote>
  <w:footnote w:type="continuationSeparator" w:id="0">
    <w:p w14:paraId="138806B1" w14:textId="77777777" w:rsidR="00F552E4" w:rsidRDefault="00F552E4" w:rsidP="00681D1A">
      <w:pPr>
        <w:spacing w:after="0" w:line="240" w:lineRule="auto"/>
      </w:pPr>
      <w:r>
        <w:continuationSeparator/>
      </w:r>
    </w:p>
  </w:footnote>
  <w:footnote w:id="1">
    <w:p w14:paraId="7194473F" w14:textId="77777777" w:rsidR="00F552E4" w:rsidRDefault="00F552E4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607E35B8" w14:textId="77777777" w:rsidR="00F552E4" w:rsidRPr="00B04ADB" w:rsidRDefault="00F552E4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64DFBB2B" w14:textId="77777777" w:rsidR="00F552E4" w:rsidRDefault="00F552E4" w:rsidP="0065044C">
      <w:pPr>
        <w:tabs>
          <w:tab w:val="left" w:pos="426"/>
        </w:tabs>
        <w:jc w:val="both"/>
      </w:pPr>
    </w:p>
  </w:footnote>
  <w:footnote w:id="3">
    <w:p w14:paraId="78FA3CA5" w14:textId="3E549235" w:rsidR="00F552E4" w:rsidRPr="00B161BA" w:rsidRDefault="00F552E4" w:rsidP="005230A8">
      <w:pPr>
        <w:tabs>
          <w:tab w:val="left" w:pos="284"/>
        </w:tabs>
        <w:ind w:left="284" w:hanging="284"/>
        <w:contextualSpacing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73284138"/>
      <w:r>
        <w:tab/>
      </w:r>
      <w:r w:rsidRPr="00B161BA">
        <w:rPr>
          <w:iCs/>
          <w:sz w:val="20"/>
          <w:szCs w:val="20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 w:rsidRPr="00B161BA">
        <w:rPr>
          <w:iCs/>
          <w:sz w:val="20"/>
          <w:szCs w:val="20"/>
          <w:lang w:eastAsia="ar-SA"/>
        </w:rPr>
        <w:t>w rozdziale V</w:t>
      </w:r>
      <w:r>
        <w:rPr>
          <w:iCs/>
          <w:sz w:val="20"/>
          <w:szCs w:val="20"/>
          <w:lang w:eastAsia="ar-SA"/>
        </w:rPr>
        <w:t>II</w:t>
      </w:r>
      <w:r w:rsidRPr="00B161BA">
        <w:rPr>
          <w:iCs/>
          <w:sz w:val="20"/>
          <w:szCs w:val="20"/>
          <w:lang w:eastAsia="ar-SA"/>
        </w:rPr>
        <w:t xml:space="preserve">I ust. </w:t>
      </w:r>
      <w:r>
        <w:rPr>
          <w:iCs/>
          <w:sz w:val="20"/>
          <w:szCs w:val="20"/>
          <w:lang w:eastAsia="ar-SA"/>
        </w:rPr>
        <w:t>1</w:t>
      </w:r>
      <w:r w:rsidRPr="00B161BA">
        <w:rPr>
          <w:iCs/>
          <w:sz w:val="20"/>
          <w:szCs w:val="20"/>
          <w:lang w:eastAsia="ar-SA"/>
        </w:rPr>
        <w:t xml:space="preserve"> pkt 4 lit. a SWZ. J</w:t>
      </w:r>
      <w:r w:rsidRPr="00B161BA">
        <w:rPr>
          <w:iCs/>
          <w:sz w:val="20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0"/>
      <w:r>
        <w:rPr>
          <w:i/>
        </w:rPr>
        <w:t>.</w:t>
      </w:r>
    </w:p>
  </w:footnote>
  <w:footnote w:id="4">
    <w:p w14:paraId="2A4223E0" w14:textId="77777777" w:rsidR="00F552E4" w:rsidRDefault="00F552E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670032" w14:textId="77777777" w:rsidR="00F552E4" w:rsidRDefault="00F552E4" w:rsidP="00756261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7F645D" w14:textId="77777777" w:rsidR="00F552E4" w:rsidRDefault="00F552E4" w:rsidP="00756261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A3A3AB2" w14:textId="77777777" w:rsidR="00F552E4" w:rsidRDefault="00F552E4" w:rsidP="00756261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EAA2B2" w14:textId="77777777" w:rsidR="00F552E4" w:rsidRDefault="00F552E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2704CF2" w14:textId="77777777" w:rsidR="00F552E4" w:rsidRPr="00B929A1" w:rsidRDefault="00F552E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44C84B" w14:textId="77777777" w:rsidR="00F552E4" w:rsidRDefault="00F552E4" w:rsidP="00756261">
      <w:pPr>
        <w:pStyle w:val="Tekstprzypisudolnego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C499B3" w14:textId="77777777" w:rsidR="00F552E4" w:rsidRDefault="00F552E4" w:rsidP="00756261">
      <w:pPr>
        <w:pStyle w:val="Tekstprzypisudolnego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492133" w14:textId="77777777" w:rsidR="00F552E4" w:rsidRPr="00B929A1" w:rsidRDefault="00F552E4" w:rsidP="00756261">
      <w:pPr>
        <w:pStyle w:val="Tekstprzypisudolnego"/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8B6BB4" w14:textId="77777777" w:rsidR="00F552E4" w:rsidRPr="004E3F67" w:rsidRDefault="00F552E4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49B" w14:textId="77777777" w:rsidR="00F552E4" w:rsidRDefault="00F552E4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78AD12AD" w14:textId="77777777" w:rsidR="00F552E4" w:rsidRPr="00486D39" w:rsidRDefault="00F552E4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2B27BEC" w14:textId="77777777" w:rsidR="00F552E4" w:rsidRPr="00486D39" w:rsidRDefault="00F552E4" w:rsidP="003625BD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>w sprawie całodobowej ochrony fizycznej osób i mienia w budynkach Naczelnego Sądu Administracyjnego</w:t>
    </w:r>
  </w:p>
  <w:p w14:paraId="3448D6FD" w14:textId="77777777" w:rsidR="00F552E4" w:rsidRDefault="00F552E4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CF1314"/>
    <w:multiLevelType w:val="hybridMultilevel"/>
    <w:tmpl w:val="A22F04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2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5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8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</w:lvl>
  </w:abstractNum>
  <w:abstractNum w:abstractNumId="12" w15:restartNumberingAfterBreak="0">
    <w:nsid w:val="00945BFB"/>
    <w:multiLevelType w:val="hybridMultilevel"/>
    <w:tmpl w:val="F934E76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2AC2A9D"/>
    <w:multiLevelType w:val="hybridMultilevel"/>
    <w:tmpl w:val="2CB6C5A2"/>
    <w:lvl w:ilvl="0" w:tplc="4F48F9A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06BC0E9A"/>
    <w:multiLevelType w:val="hybridMultilevel"/>
    <w:tmpl w:val="4B347A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BD8B7DE">
      <w:start w:val="1"/>
      <w:numFmt w:val="decimal"/>
      <w:lvlText w:val="%4."/>
      <w:lvlJc w:val="left"/>
      <w:pPr>
        <w:ind w:left="316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6C01170"/>
    <w:multiLevelType w:val="hybridMultilevel"/>
    <w:tmpl w:val="575CD3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10AC0"/>
    <w:multiLevelType w:val="hybridMultilevel"/>
    <w:tmpl w:val="91C8206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8657C8"/>
    <w:multiLevelType w:val="hybridMultilevel"/>
    <w:tmpl w:val="3C9E0374"/>
    <w:lvl w:ilvl="0" w:tplc="C4AE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4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CC5A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AF3B6F"/>
    <w:multiLevelType w:val="hybridMultilevel"/>
    <w:tmpl w:val="AFE0C1E4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1B04F9"/>
    <w:multiLevelType w:val="hybridMultilevel"/>
    <w:tmpl w:val="F41C7E58"/>
    <w:lvl w:ilvl="0" w:tplc="ABB4BE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355DF5"/>
    <w:multiLevelType w:val="hybridMultilevel"/>
    <w:tmpl w:val="33ACD9E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0026A2"/>
    <w:multiLevelType w:val="hybridMultilevel"/>
    <w:tmpl w:val="7D1C3B54"/>
    <w:lvl w:ilvl="0" w:tplc="CDF6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30F4E8F"/>
    <w:multiLevelType w:val="hybridMultilevel"/>
    <w:tmpl w:val="B750FF7E"/>
    <w:lvl w:ilvl="0" w:tplc="120CD2B2">
      <w:start w:val="2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BA0DA9"/>
    <w:multiLevelType w:val="hybridMultilevel"/>
    <w:tmpl w:val="61FA4E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F30626"/>
    <w:multiLevelType w:val="hybridMultilevel"/>
    <w:tmpl w:val="75CCB16A"/>
    <w:lvl w:ilvl="0" w:tplc="C9FC5D84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1F0C60CE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51452F8"/>
    <w:multiLevelType w:val="hybridMultilevel"/>
    <w:tmpl w:val="C172ECE8"/>
    <w:lvl w:ilvl="0" w:tplc="2B62B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7552EE"/>
    <w:multiLevelType w:val="hybridMultilevel"/>
    <w:tmpl w:val="6C80F39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39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</w:lvl>
    <w:lvl w:ilvl="2" w:tplc="0415001B">
      <w:start w:val="1"/>
      <w:numFmt w:val="lowerRoman"/>
      <w:lvlText w:val="%3."/>
      <w:lvlJc w:val="right"/>
      <w:pPr>
        <w:ind w:left="3844" w:hanging="180"/>
      </w:pPr>
    </w:lvl>
    <w:lvl w:ilvl="3" w:tplc="0415000F">
      <w:start w:val="1"/>
      <w:numFmt w:val="decimal"/>
      <w:lvlText w:val="%4."/>
      <w:lvlJc w:val="left"/>
      <w:pPr>
        <w:ind w:left="4564" w:hanging="360"/>
      </w:pPr>
    </w:lvl>
    <w:lvl w:ilvl="4" w:tplc="04150019">
      <w:start w:val="1"/>
      <w:numFmt w:val="lowerLetter"/>
      <w:lvlText w:val="%5."/>
      <w:lvlJc w:val="left"/>
      <w:pPr>
        <w:ind w:left="5284" w:hanging="360"/>
      </w:pPr>
    </w:lvl>
    <w:lvl w:ilvl="5" w:tplc="0415001B">
      <w:start w:val="1"/>
      <w:numFmt w:val="lowerRoman"/>
      <w:lvlText w:val="%6."/>
      <w:lvlJc w:val="right"/>
      <w:pPr>
        <w:ind w:left="6004" w:hanging="180"/>
      </w:pPr>
    </w:lvl>
    <w:lvl w:ilvl="6" w:tplc="0415000F">
      <w:start w:val="1"/>
      <w:numFmt w:val="decimal"/>
      <w:lvlText w:val="%7."/>
      <w:lvlJc w:val="left"/>
      <w:pPr>
        <w:ind w:left="6724" w:hanging="360"/>
      </w:pPr>
    </w:lvl>
    <w:lvl w:ilvl="7" w:tplc="04150019">
      <w:start w:val="1"/>
      <w:numFmt w:val="lowerLetter"/>
      <w:lvlText w:val="%8."/>
      <w:lvlJc w:val="left"/>
      <w:pPr>
        <w:ind w:left="7444" w:hanging="360"/>
      </w:pPr>
    </w:lvl>
    <w:lvl w:ilvl="8" w:tplc="0415001B">
      <w:start w:val="1"/>
      <w:numFmt w:val="lowerRoman"/>
      <w:lvlText w:val="%9."/>
      <w:lvlJc w:val="right"/>
      <w:pPr>
        <w:ind w:left="8164" w:hanging="180"/>
      </w:pPr>
    </w:lvl>
  </w:abstractNum>
  <w:abstractNum w:abstractNumId="42" w15:restartNumberingAfterBreak="0">
    <w:nsid w:val="199E7355"/>
    <w:multiLevelType w:val="hybridMultilevel"/>
    <w:tmpl w:val="AA7E5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5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8" w15:restartNumberingAfterBreak="0">
    <w:nsid w:val="25295042"/>
    <w:multiLevelType w:val="hybridMultilevel"/>
    <w:tmpl w:val="540CEA5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60D0049"/>
    <w:multiLevelType w:val="hybridMultilevel"/>
    <w:tmpl w:val="630AE628"/>
    <w:lvl w:ilvl="0" w:tplc="1F5090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440B9D"/>
    <w:multiLevelType w:val="hybridMultilevel"/>
    <w:tmpl w:val="5FC812DA"/>
    <w:lvl w:ilvl="0" w:tplc="8CCE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AF3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DCABB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52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29DC13B2"/>
    <w:multiLevelType w:val="hybridMultilevel"/>
    <w:tmpl w:val="6E9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55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7" w15:restartNumberingAfterBreak="0">
    <w:nsid w:val="2D1D6D95"/>
    <w:multiLevelType w:val="hybridMultilevel"/>
    <w:tmpl w:val="F59E71C2"/>
    <w:lvl w:ilvl="0" w:tplc="7CB6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751998"/>
    <w:multiLevelType w:val="hybridMultilevel"/>
    <w:tmpl w:val="997495CE"/>
    <w:lvl w:ilvl="0" w:tplc="6B30A21A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D990BEE"/>
    <w:multiLevelType w:val="hybridMultilevel"/>
    <w:tmpl w:val="BCB6325E"/>
    <w:lvl w:ilvl="0" w:tplc="B1AE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0C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1" w15:restartNumberingAfterBreak="0">
    <w:nsid w:val="30F58FE0"/>
    <w:multiLevelType w:val="hybridMultilevel"/>
    <w:tmpl w:val="F0F3C0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4" w15:restartNumberingAfterBreak="0">
    <w:nsid w:val="32094157"/>
    <w:multiLevelType w:val="hybridMultilevel"/>
    <w:tmpl w:val="B4AC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186039"/>
    <w:multiLevelType w:val="hybridMultilevel"/>
    <w:tmpl w:val="566AA03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7">
      <w:start w:val="1"/>
      <w:numFmt w:val="lowerLetter"/>
      <w:lvlText w:val="%2)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7" w15:restartNumberingAfterBreak="0">
    <w:nsid w:val="33EB69A3"/>
    <w:multiLevelType w:val="hybridMultilevel"/>
    <w:tmpl w:val="A3E28C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8" w15:restartNumberingAfterBreak="0">
    <w:nsid w:val="3556703E"/>
    <w:multiLevelType w:val="hybridMultilevel"/>
    <w:tmpl w:val="F79A7B2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27263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53DCABB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88C067E"/>
    <w:multiLevelType w:val="hybridMultilevel"/>
    <w:tmpl w:val="A956C24E"/>
    <w:lvl w:ilvl="0" w:tplc="76DE8936">
      <w:start w:val="2"/>
      <w:numFmt w:val="decimal"/>
      <w:lvlText w:val="%1)"/>
      <w:lvlJc w:val="left"/>
      <w:pPr>
        <w:ind w:left="1145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1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0D7773"/>
    <w:multiLevelType w:val="hybridMultilevel"/>
    <w:tmpl w:val="43D471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A342B072">
      <w:start w:val="1"/>
      <w:numFmt w:val="lowerLetter"/>
      <w:lvlText w:val="%4)"/>
      <w:lvlJc w:val="left"/>
      <w:pPr>
        <w:ind w:left="401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A36E9B"/>
    <w:multiLevelType w:val="hybridMultilevel"/>
    <w:tmpl w:val="3E76CA34"/>
    <w:lvl w:ilvl="0" w:tplc="71CC33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2C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E951016"/>
    <w:multiLevelType w:val="hybridMultilevel"/>
    <w:tmpl w:val="7D6290E6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4053036F"/>
    <w:multiLevelType w:val="hybridMultilevel"/>
    <w:tmpl w:val="5CAE05A8"/>
    <w:lvl w:ilvl="0" w:tplc="FDBA8D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224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EA05E0"/>
    <w:multiLevelType w:val="hybridMultilevel"/>
    <w:tmpl w:val="03065D74"/>
    <w:lvl w:ilvl="0" w:tplc="BB04185C">
      <w:start w:val="12"/>
      <w:numFmt w:val="upperRoman"/>
      <w:lvlText w:val="%1."/>
      <w:lvlJc w:val="right"/>
      <w:pPr>
        <w:ind w:left="157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0F958D7"/>
    <w:multiLevelType w:val="hybridMultilevel"/>
    <w:tmpl w:val="CEF4FF8C"/>
    <w:lvl w:ilvl="0" w:tplc="DF8C78F2">
      <w:start w:val="10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</w:lvl>
    <w:lvl w:ilvl="2" w:tplc="0415001B">
      <w:start w:val="1"/>
      <w:numFmt w:val="lowerRoman"/>
      <w:lvlText w:val="%3."/>
      <w:lvlJc w:val="right"/>
      <w:pPr>
        <w:ind w:left="2918" w:hanging="180"/>
      </w:pPr>
    </w:lvl>
    <w:lvl w:ilvl="3" w:tplc="0415000F">
      <w:start w:val="1"/>
      <w:numFmt w:val="decimal"/>
      <w:lvlText w:val="%4."/>
      <w:lvlJc w:val="left"/>
      <w:pPr>
        <w:ind w:left="3638" w:hanging="360"/>
      </w:pPr>
    </w:lvl>
    <w:lvl w:ilvl="4" w:tplc="04150019">
      <w:start w:val="1"/>
      <w:numFmt w:val="lowerLetter"/>
      <w:lvlText w:val="%5."/>
      <w:lvlJc w:val="left"/>
      <w:pPr>
        <w:ind w:left="4358" w:hanging="360"/>
      </w:pPr>
    </w:lvl>
    <w:lvl w:ilvl="5" w:tplc="0415001B">
      <w:start w:val="1"/>
      <w:numFmt w:val="lowerRoman"/>
      <w:lvlText w:val="%6."/>
      <w:lvlJc w:val="right"/>
      <w:pPr>
        <w:ind w:left="5078" w:hanging="180"/>
      </w:pPr>
    </w:lvl>
    <w:lvl w:ilvl="6" w:tplc="0415000F">
      <w:start w:val="1"/>
      <w:numFmt w:val="decimal"/>
      <w:lvlText w:val="%7."/>
      <w:lvlJc w:val="left"/>
      <w:pPr>
        <w:ind w:left="5798" w:hanging="360"/>
      </w:pPr>
    </w:lvl>
    <w:lvl w:ilvl="7" w:tplc="04150019">
      <w:start w:val="1"/>
      <w:numFmt w:val="lowerLetter"/>
      <w:lvlText w:val="%8."/>
      <w:lvlJc w:val="left"/>
      <w:pPr>
        <w:ind w:left="6518" w:hanging="360"/>
      </w:pPr>
    </w:lvl>
    <w:lvl w:ilvl="8" w:tplc="0415001B">
      <w:start w:val="1"/>
      <w:numFmt w:val="lowerRoman"/>
      <w:lvlText w:val="%9."/>
      <w:lvlJc w:val="right"/>
      <w:pPr>
        <w:ind w:left="7238" w:hanging="180"/>
      </w:pPr>
    </w:lvl>
  </w:abstractNum>
  <w:abstractNum w:abstractNumId="84" w15:restartNumberingAfterBreak="0">
    <w:nsid w:val="414B10FC"/>
    <w:multiLevelType w:val="singleLevel"/>
    <w:tmpl w:val="74A6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5" w15:restartNumberingAfterBreak="0">
    <w:nsid w:val="41EC33A5"/>
    <w:multiLevelType w:val="hybridMultilevel"/>
    <w:tmpl w:val="20A2715C"/>
    <w:lvl w:ilvl="0" w:tplc="461C0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A3650E"/>
    <w:multiLevelType w:val="hybridMultilevel"/>
    <w:tmpl w:val="4E72DE9C"/>
    <w:lvl w:ilvl="0" w:tplc="CE06789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ED7B36"/>
    <w:multiLevelType w:val="hybridMultilevel"/>
    <w:tmpl w:val="7CDEAE86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88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9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4A6F3AEB"/>
    <w:multiLevelType w:val="hybridMultilevel"/>
    <w:tmpl w:val="FDAEA758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B2332A8"/>
    <w:multiLevelType w:val="hybridMultilevel"/>
    <w:tmpl w:val="D7568512"/>
    <w:lvl w:ilvl="0" w:tplc="6D6AE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A39C4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BD55DB8"/>
    <w:multiLevelType w:val="hybridMultilevel"/>
    <w:tmpl w:val="377A9DD4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96" w15:restartNumberingAfterBreak="0">
    <w:nsid w:val="4C4B1D00"/>
    <w:multiLevelType w:val="hybridMultilevel"/>
    <w:tmpl w:val="167294A8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97" w15:restartNumberingAfterBreak="0">
    <w:nsid w:val="4CAC153B"/>
    <w:multiLevelType w:val="hybridMultilevel"/>
    <w:tmpl w:val="B0D2E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2B04B0"/>
    <w:multiLevelType w:val="hybridMultilevel"/>
    <w:tmpl w:val="A82E5E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A86E8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4EE03AD8"/>
    <w:multiLevelType w:val="multilevel"/>
    <w:tmpl w:val="54DA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2" w15:restartNumberingAfterBreak="0">
    <w:nsid w:val="51126993"/>
    <w:multiLevelType w:val="hybridMultilevel"/>
    <w:tmpl w:val="566AA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02A24C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2"/>
      </w:rPr>
    </w:lvl>
    <w:lvl w:ilvl="2" w:tplc="8D0A5D9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51D47C66"/>
    <w:multiLevelType w:val="hybridMultilevel"/>
    <w:tmpl w:val="3F4CCB78"/>
    <w:lvl w:ilvl="0" w:tplc="B9F200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52E568FB"/>
    <w:multiLevelType w:val="hybridMultilevel"/>
    <w:tmpl w:val="C89C7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58A48FF"/>
    <w:multiLevelType w:val="hybridMultilevel"/>
    <w:tmpl w:val="86027610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7">
      <w:start w:val="1"/>
      <w:numFmt w:val="lowerLetter"/>
      <w:lvlText w:val="%2)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8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09" w15:restartNumberingAfterBreak="0">
    <w:nsid w:val="581559BB"/>
    <w:multiLevelType w:val="hybridMultilevel"/>
    <w:tmpl w:val="F0EC518E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10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1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441791"/>
    <w:multiLevelType w:val="hybridMultilevel"/>
    <w:tmpl w:val="A7A02EC2"/>
    <w:lvl w:ilvl="0" w:tplc="2A6823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0C4F2F"/>
    <w:multiLevelType w:val="hybridMultilevel"/>
    <w:tmpl w:val="E312D848"/>
    <w:lvl w:ilvl="0" w:tplc="E0D009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sz w:val="22"/>
        <w:szCs w:val="22"/>
      </w:rPr>
    </w:lvl>
    <w:lvl w:ilvl="1" w:tplc="2FA0789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b w:val="0"/>
        <w:bCs w:val="0"/>
      </w:rPr>
    </w:lvl>
    <w:lvl w:ilvl="2" w:tplc="8FF65C88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b w:val="0"/>
        <w:bCs w:val="0"/>
        <w:color w:val="auto"/>
      </w:rPr>
    </w:lvl>
    <w:lvl w:ilvl="3" w:tplc="83921B88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280905"/>
    <w:multiLevelType w:val="hybridMultilevel"/>
    <w:tmpl w:val="CFF2EDA8"/>
    <w:lvl w:ilvl="0" w:tplc="53EACC60">
      <w:start w:val="1"/>
      <w:numFmt w:val="lowerLetter"/>
      <w:lvlText w:val="%1)"/>
      <w:lvlJc w:val="left"/>
      <w:pPr>
        <w:tabs>
          <w:tab w:val="num" w:pos="0"/>
        </w:tabs>
        <w:ind w:left="1588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4" w:hanging="360"/>
      </w:pPr>
    </w:lvl>
    <w:lvl w:ilvl="2" w:tplc="0809001B">
      <w:start w:val="1"/>
      <w:numFmt w:val="lowerRoman"/>
      <w:lvlText w:val="%3."/>
      <w:lvlJc w:val="right"/>
      <w:pPr>
        <w:ind w:left="3074" w:hanging="180"/>
      </w:pPr>
    </w:lvl>
    <w:lvl w:ilvl="3" w:tplc="0809000F">
      <w:start w:val="1"/>
      <w:numFmt w:val="decimal"/>
      <w:lvlText w:val="%4."/>
      <w:lvlJc w:val="left"/>
      <w:pPr>
        <w:ind w:left="3794" w:hanging="360"/>
      </w:pPr>
    </w:lvl>
    <w:lvl w:ilvl="4" w:tplc="08090019">
      <w:start w:val="1"/>
      <w:numFmt w:val="lowerLetter"/>
      <w:lvlText w:val="%5."/>
      <w:lvlJc w:val="left"/>
      <w:pPr>
        <w:ind w:left="4514" w:hanging="360"/>
      </w:pPr>
    </w:lvl>
    <w:lvl w:ilvl="5" w:tplc="0809001B">
      <w:start w:val="1"/>
      <w:numFmt w:val="lowerRoman"/>
      <w:lvlText w:val="%6."/>
      <w:lvlJc w:val="right"/>
      <w:pPr>
        <w:ind w:left="5234" w:hanging="180"/>
      </w:pPr>
    </w:lvl>
    <w:lvl w:ilvl="6" w:tplc="0809000F">
      <w:start w:val="1"/>
      <w:numFmt w:val="decimal"/>
      <w:lvlText w:val="%7."/>
      <w:lvlJc w:val="left"/>
      <w:pPr>
        <w:ind w:left="5954" w:hanging="360"/>
      </w:pPr>
    </w:lvl>
    <w:lvl w:ilvl="7" w:tplc="08090019">
      <w:start w:val="1"/>
      <w:numFmt w:val="lowerLetter"/>
      <w:lvlText w:val="%8."/>
      <w:lvlJc w:val="left"/>
      <w:pPr>
        <w:ind w:left="6674" w:hanging="360"/>
      </w:pPr>
    </w:lvl>
    <w:lvl w:ilvl="8" w:tplc="0809001B">
      <w:start w:val="1"/>
      <w:numFmt w:val="lowerRoman"/>
      <w:lvlText w:val="%9."/>
      <w:lvlJc w:val="right"/>
      <w:pPr>
        <w:ind w:left="7394" w:hanging="180"/>
      </w:pPr>
    </w:lvl>
  </w:abstractNum>
  <w:abstractNum w:abstractNumId="118" w15:restartNumberingAfterBreak="0">
    <w:nsid w:val="5D932016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19" w15:restartNumberingAfterBreak="0">
    <w:nsid w:val="5E23212E"/>
    <w:multiLevelType w:val="hybridMultilevel"/>
    <w:tmpl w:val="43E65CF0"/>
    <w:lvl w:ilvl="0" w:tplc="36C0C3C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21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CE35C7"/>
    <w:multiLevelType w:val="singleLevel"/>
    <w:tmpl w:val="5FCE35C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3" w15:restartNumberingAfterBreak="0">
    <w:nsid w:val="5FCE363D"/>
    <w:multiLevelType w:val="singleLevel"/>
    <w:tmpl w:val="5FCE363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4" w15:restartNumberingAfterBreak="0">
    <w:nsid w:val="5FF807FD"/>
    <w:multiLevelType w:val="hybridMultilevel"/>
    <w:tmpl w:val="6F7ED640"/>
    <w:lvl w:ilvl="0" w:tplc="09685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01C570B"/>
    <w:multiLevelType w:val="hybridMultilevel"/>
    <w:tmpl w:val="30884C5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6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7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29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D45D13"/>
    <w:multiLevelType w:val="hybridMultilevel"/>
    <w:tmpl w:val="C89C7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131" w15:restartNumberingAfterBreak="0">
    <w:nsid w:val="653C7F5B"/>
    <w:multiLevelType w:val="hybridMultilevel"/>
    <w:tmpl w:val="390A7E60"/>
    <w:lvl w:ilvl="0" w:tplc="DDCC5AF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672A06B1"/>
    <w:multiLevelType w:val="hybridMultilevel"/>
    <w:tmpl w:val="AFC49D72"/>
    <w:lvl w:ilvl="0" w:tplc="DDCC5A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4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35" w15:restartNumberingAfterBreak="0">
    <w:nsid w:val="673E05A6"/>
    <w:multiLevelType w:val="hybridMultilevel"/>
    <w:tmpl w:val="D96460FE"/>
    <w:lvl w:ilvl="0" w:tplc="B38EFD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D323D5"/>
    <w:multiLevelType w:val="hybridMultilevel"/>
    <w:tmpl w:val="600AB578"/>
    <w:lvl w:ilvl="0" w:tplc="55D09A2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69704A14"/>
    <w:multiLevelType w:val="hybridMultilevel"/>
    <w:tmpl w:val="4B86B5AE"/>
    <w:lvl w:ilvl="0" w:tplc="5374139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9E0096C"/>
    <w:multiLevelType w:val="hybridMultilevel"/>
    <w:tmpl w:val="842C094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0" w15:restartNumberingAfterBreak="0">
    <w:nsid w:val="6A866504"/>
    <w:multiLevelType w:val="hybridMultilevel"/>
    <w:tmpl w:val="482C228E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4E519D"/>
    <w:multiLevelType w:val="hybridMultilevel"/>
    <w:tmpl w:val="506CC4F0"/>
    <w:lvl w:ilvl="0" w:tplc="7CCC2B56">
      <w:start w:val="1"/>
      <w:numFmt w:val="bullet"/>
      <w:lvlText w:val=""/>
      <w:lvlJc w:val="left"/>
      <w:pPr>
        <w:ind w:left="16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4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43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44" w15:restartNumberingAfterBreak="0">
    <w:nsid w:val="6D830BF8"/>
    <w:multiLevelType w:val="hybridMultilevel"/>
    <w:tmpl w:val="6464E296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55C03470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F113F3A"/>
    <w:multiLevelType w:val="hybridMultilevel"/>
    <w:tmpl w:val="C6A408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52B2EB22">
      <w:start w:val="1"/>
      <w:numFmt w:val="decimal"/>
      <w:lvlText w:val="%2."/>
      <w:lvlJc w:val="left"/>
      <w:pPr>
        <w:ind w:left="1647" w:hanging="360"/>
      </w:pPr>
      <w:rPr>
        <w:rFonts w:ascii="Calibri" w:hAnsi="Calibri" w:cs="Calibri" w:hint="default"/>
        <w:b w:val="0"/>
      </w:rPr>
    </w:lvl>
    <w:lvl w:ilvl="2" w:tplc="C5C841E6">
      <w:start w:val="1"/>
      <w:numFmt w:val="decimal"/>
      <w:lvlText w:val="%3)"/>
      <w:lvlJc w:val="left"/>
      <w:pPr>
        <w:ind w:left="2367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2893209"/>
    <w:multiLevelType w:val="hybridMultilevel"/>
    <w:tmpl w:val="7EEEEE9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9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72DE0D59"/>
    <w:multiLevelType w:val="hybridMultilevel"/>
    <w:tmpl w:val="8264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2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2C64DF"/>
    <w:multiLevelType w:val="hybridMultilevel"/>
    <w:tmpl w:val="282221F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4" w15:restartNumberingAfterBreak="0">
    <w:nsid w:val="75A164DD"/>
    <w:multiLevelType w:val="hybridMultilevel"/>
    <w:tmpl w:val="9B049680"/>
    <w:lvl w:ilvl="0" w:tplc="C18A86E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916A2C2A">
      <w:start w:val="1"/>
      <w:numFmt w:val="bullet"/>
      <w:lvlText w:val="−"/>
      <w:lvlJc w:val="left"/>
      <w:pPr>
        <w:tabs>
          <w:tab w:val="num" w:pos="1534"/>
        </w:tabs>
        <w:ind w:left="1534" w:hanging="454"/>
      </w:pPr>
      <w:rPr>
        <w:rFonts w:ascii="Arial Narrow" w:hAnsi="Arial Narrow" w:cs="Arial Narrow" w:hint="default"/>
        <w:b w:val="0"/>
        <w:bCs w:val="0"/>
      </w:rPr>
    </w:lvl>
    <w:lvl w:ilvl="2" w:tplc="5C7ECFCE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5D84388"/>
    <w:multiLevelType w:val="hybridMultilevel"/>
    <w:tmpl w:val="8D6E20B2"/>
    <w:lvl w:ilvl="0" w:tplc="C4403F40">
      <w:start w:val="1"/>
      <w:numFmt w:val="decimal"/>
      <w:lvlText w:val="%1)"/>
      <w:lvlJc w:val="left"/>
      <w:pPr>
        <w:ind w:left="11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 w15:restartNumberingAfterBreak="0">
    <w:nsid w:val="789B2E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57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7ABD00E0"/>
    <w:multiLevelType w:val="hybridMultilevel"/>
    <w:tmpl w:val="1DEEA83E"/>
    <w:lvl w:ilvl="0" w:tplc="EF5088FE">
      <w:start w:val="1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4B782">
      <w:start w:val="1"/>
      <w:numFmt w:val="decimal"/>
      <w:lvlText w:val="%3)"/>
      <w:lvlJc w:val="left"/>
      <w:pPr>
        <w:tabs>
          <w:tab w:val="num" w:pos="851"/>
        </w:tabs>
        <w:ind w:left="851" w:hanging="397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B192F94"/>
    <w:multiLevelType w:val="hybridMultilevel"/>
    <w:tmpl w:val="BDF6F874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3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4" w15:restartNumberingAfterBreak="0">
    <w:nsid w:val="7F1475B4"/>
    <w:multiLevelType w:val="hybridMultilevel"/>
    <w:tmpl w:val="89CAB276"/>
    <w:lvl w:ilvl="0" w:tplc="0BF4D9E4">
      <w:start w:val="1"/>
      <w:numFmt w:val="decimal"/>
      <w:lvlText w:val="%1.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56"/>
  </w:num>
  <w:num w:numId="2">
    <w:abstractNumId w:val="92"/>
  </w:num>
  <w:num w:numId="3">
    <w:abstractNumId w:val="71"/>
  </w:num>
  <w:num w:numId="4">
    <w:abstractNumId w:val="138"/>
  </w:num>
  <w:num w:numId="5">
    <w:abstractNumId w:val="21"/>
  </w:num>
  <w:num w:numId="6">
    <w:abstractNumId w:val="45"/>
  </w:num>
  <w:num w:numId="7">
    <w:abstractNumId w:val="25"/>
  </w:num>
  <w:num w:numId="8">
    <w:abstractNumId w:val="144"/>
  </w:num>
  <w:num w:numId="9">
    <w:abstractNumId w:val="77"/>
  </w:num>
  <w:num w:numId="10">
    <w:abstractNumId w:val="91"/>
  </w:num>
  <w:num w:numId="11">
    <w:abstractNumId w:val="62"/>
  </w:num>
  <w:num w:numId="12">
    <w:abstractNumId w:val="34"/>
  </w:num>
  <w:num w:numId="13">
    <w:abstractNumId w:val="27"/>
  </w:num>
  <w:num w:numId="14">
    <w:abstractNumId w:val="108"/>
  </w:num>
  <w:num w:numId="15">
    <w:abstractNumId w:val="128"/>
  </w:num>
  <w:num w:numId="16">
    <w:abstractNumId w:val="141"/>
  </w:num>
  <w:num w:numId="17">
    <w:abstractNumId w:val="39"/>
  </w:num>
  <w:num w:numId="18">
    <w:abstractNumId w:val="41"/>
  </w:num>
  <w:num w:numId="19">
    <w:abstractNumId w:val="132"/>
  </w:num>
  <w:num w:numId="20">
    <w:abstractNumId w:val="112"/>
  </w:num>
  <w:num w:numId="21">
    <w:abstractNumId w:val="73"/>
  </w:num>
  <w:num w:numId="22">
    <w:abstractNumId w:val="83"/>
  </w:num>
  <w:num w:numId="23">
    <w:abstractNumId w:val="69"/>
  </w:num>
  <w:num w:numId="24">
    <w:abstractNumId w:val="90"/>
  </w:num>
  <w:num w:numId="25">
    <w:abstractNumId w:val="16"/>
  </w:num>
  <w:num w:numId="26">
    <w:abstractNumId w:val="134"/>
  </w:num>
  <w:num w:numId="27">
    <w:abstractNumId w:val="121"/>
  </w:num>
  <w:num w:numId="28">
    <w:abstractNumId w:val="149"/>
  </w:num>
  <w:num w:numId="29">
    <w:abstractNumId w:val="81"/>
  </w:num>
  <w:num w:numId="30">
    <w:abstractNumId w:val="88"/>
  </w:num>
  <w:num w:numId="31">
    <w:abstractNumId w:val="143"/>
  </w:num>
  <w:num w:numId="32">
    <w:abstractNumId w:val="46"/>
  </w:num>
  <w:num w:numId="33">
    <w:abstractNumId w:val="23"/>
  </w:num>
  <w:num w:numId="34">
    <w:abstractNumId w:val="96"/>
  </w:num>
  <w:num w:numId="35">
    <w:abstractNumId w:val="30"/>
  </w:num>
  <w:num w:numId="36">
    <w:abstractNumId w:val="152"/>
  </w:num>
  <w:num w:numId="37">
    <w:abstractNumId w:val="48"/>
  </w:num>
  <w:num w:numId="38">
    <w:abstractNumId w:val="129"/>
  </w:num>
  <w:num w:numId="39">
    <w:abstractNumId w:val="163"/>
  </w:num>
  <w:num w:numId="40">
    <w:abstractNumId w:val="118"/>
  </w:num>
  <w:num w:numId="41">
    <w:abstractNumId w:val="160"/>
  </w:num>
  <w:num w:numId="42">
    <w:abstractNumId w:val="106"/>
  </w:num>
  <w:num w:numId="43">
    <w:abstractNumId w:val="49"/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9"/>
  </w:num>
  <w:num w:numId="48">
    <w:abstractNumId w:val="75"/>
  </w:num>
  <w:num w:numId="49">
    <w:abstractNumId w:val="40"/>
  </w:num>
  <w:num w:numId="50">
    <w:abstractNumId w:val="98"/>
  </w:num>
  <w:num w:numId="51">
    <w:abstractNumId w:val="13"/>
  </w:num>
  <w:num w:numId="52">
    <w:abstractNumId w:val="109"/>
  </w:num>
  <w:num w:numId="53">
    <w:abstractNumId w:val="78"/>
  </w:num>
  <w:num w:numId="54">
    <w:abstractNumId w:val="17"/>
  </w:num>
  <w:num w:numId="55">
    <w:abstractNumId w:val="22"/>
  </w:num>
  <w:num w:numId="56">
    <w:abstractNumId w:val="59"/>
  </w:num>
  <w:num w:numId="57">
    <w:abstractNumId w:val="99"/>
  </w:num>
  <w:num w:numId="58">
    <w:abstractNumId w:val="102"/>
  </w:num>
  <w:num w:numId="59">
    <w:abstractNumId w:val="94"/>
  </w:num>
  <w:num w:numId="60">
    <w:abstractNumId w:val="31"/>
  </w:num>
  <w:num w:numId="61">
    <w:abstractNumId w:val="50"/>
  </w:num>
  <w:num w:numId="62">
    <w:abstractNumId w:val="133"/>
  </w:num>
  <w:num w:numId="63">
    <w:abstractNumId w:val="68"/>
  </w:num>
  <w:num w:numId="64">
    <w:abstractNumId w:val="79"/>
  </w:num>
  <w:num w:numId="65">
    <w:abstractNumId w:val="36"/>
  </w:num>
  <w:num w:numId="66">
    <w:abstractNumId w:val="93"/>
  </w:num>
  <w:num w:numId="67">
    <w:abstractNumId w:val="114"/>
  </w:num>
  <w:num w:numId="68">
    <w:abstractNumId w:val="76"/>
  </w:num>
  <w:num w:numId="69">
    <w:abstractNumId w:val="14"/>
  </w:num>
  <w:num w:numId="70">
    <w:abstractNumId w:val="105"/>
  </w:num>
  <w:num w:numId="71">
    <w:abstractNumId w:val="97"/>
  </w:num>
  <w:num w:numId="72">
    <w:abstractNumId w:val="52"/>
  </w:num>
  <w:num w:numId="73">
    <w:abstractNumId w:val="82"/>
  </w:num>
  <w:num w:numId="74">
    <w:abstractNumId w:val="122"/>
  </w:num>
  <w:num w:numId="75">
    <w:abstractNumId w:val="123"/>
  </w:num>
  <w:num w:numId="76">
    <w:abstractNumId w:val="33"/>
  </w:num>
  <w:num w:numId="7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8"/>
  </w:num>
  <w:num w:numId="87">
    <w:abstractNumId w:val="53"/>
  </w:num>
  <w:num w:numId="88">
    <w:abstractNumId w:val="85"/>
  </w:num>
  <w:num w:numId="89">
    <w:abstractNumId w:val="135"/>
  </w:num>
  <w:num w:numId="90">
    <w:abstractNumId w:val="151"/>
  </w:num>
  <w:num w:numId="91">
    <w:abstractNumId w:val="158"/>
  </w:num>
  <w:num w:numId="92">
    <w:abstractNumId w:val="84"/>
  </w:num>
  <w:num w:numId="93">
    <w:abstractNumId w:val="18"/>
  </w:num>
  <w:num w:numId="94">
    <w:abstractNumId w:val="64"/>
  </w:num>
  <w:num w:numId="95">
    <w:abstractNumId w:val="150"/>
  </w:num>
  <w:num w:numId="96">
    <w:abstractNumId w:val="111"/>
  </w:num>
  <w:num w:numId="9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6"/>
  </w:num>
  <w:num w:numId="99">
    <w:abstractNumId w:val="161"/>
  </w:num>
  <w:num w:numId="100">
    <w:abstractNumId w:val="136"/>
  </w:num>
  <w:num w:numId="101">
    <w:abstractNumId w:val="126"/>
  </w:num>
  <w:num w:numId="102">
    <w:abstractNumId w:val="70"/>
  </w:num>
  <w:num w:numId="103">
    <w:abstractNumId w:val="104"/>
  </w:num>
  <w:num w:numId="104">
    <w:abstractNumId w:val="100"/>
  </w:num>
  <w:num w:numId="105">
    <w:abstractNumId w:val="67"/>
  </w:num>
  <w:num w:numId="106">
    <w:abstractNumId w:val="103"/>
  </w:num>
  <w:num w:numId="107">
    <w:abstractNumId w:val="140"/>
  </w:num>
  <w:num w:numId="108">
    <w:abstractNumId w:val="47"/>
  </w:num>
  <w:num w:numId="109">
    <w:abstractNumId w:val="63"/>
  </w:num>
  <w:num w:numId="110">
    <w:abstractNumId w:val="12"/>
  </w:num>
  <w:num w:numId="111">
    <w:abstractNumId w:val="74"/>
  </w:num>
  <w:num w:numId="112">
    <w:abstractNumId w:val="87"/>
  </w:num>
  <w:num w:numId="113">
    <w:abstractNumId w:val="139"/>
  </w:num>
  <w:num w:numId="114">
    <w:abstractNumId w:val="101"/>
  </w:num>
  <w:num w:numId="115">
    <w:abstractNumId w:val="157"/>
  </w:num>
  <w:num w:numId="116">
    <w:abstractNumId w:val="60"/>
  </w:num>
  <w:num w:numId="117">
    <w:abstractNumId w:val="127"/>
  </w:num>
  <w:num w:numId="118">
    <w:abstractNumId w:val="26"/>
  </w:num>
  <w:num w:numId="119">
    <w:abstractNumId w:val="124"/>
  </w:num>
  <w:num w:numId="120">
    <w:abstractNumId w:val="155"/>
  </w:num>
  <w:num w:numId="121">
    <w:abstractNumId w:val="61"/>
  </w:num>
  <w:num w:numId="122">
    <w:abstractNumId w:val="0"/>
  </w:num>
  <w:num w:numId="123">
    <w:abstractNumId w:val="42"/>
  </w:num>
  <w:num w:numId="124">
    <w:abstractNumId w:val="57"/>
  </w:num>
  <w:num w:numId="125">
    <w:abstractNumId w:val="137"/>
  </w:num>
  <w:num w:numId="126">
    <w:abstractNumId w:val="125"/>
  </w:num>
  <w:num w:numId="127">
    <w:abstractNumId w:val="107"/>
  </w:num>
  <w:num w:numId="128">
    <w:abstractNumId w:val="37"/>
  </w:num>
  <w:num w:numId="129">
    <w:abstractNumId w:val="24"/>
  </w:num>
  <w:num w:numId="130">
    <w:abstractNumId w:val="153"/>
  </w:num>
  <w:num w:numId="131">
    <w:abstractNumId w:val="66"/>
  </w:num>
  <w:num w:numId="132">
    <w:abstractNumId w:val="145"/>
  </w:num>
  <w:num w:numId="133">
    <w:abstractNumId w:val="164"/>
  </w:num>
  <w:num w:numId="134">
    <w:abstractNumId w:val="13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851"/>
  <w:hyphenationZone w:val="425"/>
  <w:doNotHyphenateCaps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6DB8"/>
    <w:rsid w:val="00010937"/>
    <w:rsid w:val="00011D15"/>
    <w:rsid w:val="0001204A"/>
    <w:rsid w:val="00015F27"/>
    <w:rsid w:val="000160AF"/>
    <w:rsid w:val="000167BA"/>
    <w:rsid w:val="00020D20"/>
    <w:rsid w:val="000218E0"/>
    <w:rsid w:val="00024B52"/>
    <w:rsid w:val="0003608D"/>
    <w:rsid w:val="00036E12"/>
    <w:rsid w:val="00037952"/>
    <w:rsid w:val="0004163B"/>
    <w:rsid w:val="0004449C"/>
    <w:rsid w:val="00045539"/>
    <w:rsid w:val="00050A5F"/>
    <w:rsid w:val="00050E3B"/>
    <w:rsid w:val="00051AF9"/>
    <w:rsid w:val="00052193"/>
    <w:rsid w:val="000535DE"/>
    <w:rsid w:val="0005736D"/>
    <w:rsid w:val="0006075C"/>
    <w:rsid w:val="00061513"/>
    <w:rsid w:val="00064F67"/>
    <w:rsid w:val="000657AB"/>
    <w:rsid w:val="00065FDC"/>
    <w:rsid w:val="00067BCC"/>
    <w:rsid w:val="00067D33"/>
    <w:rsid w:val="000707B4"/>
    <w:rsid w:val="00070B10"/>
    <w:rsid w:val="00071E76"/>
    <w:rsid w:val="00073F51"/>
    <w:rsid w:val="00080220"/>
    <w:rsid w:val="00082A29"/>
    <w:rsid w:val="00083ADF"/>
    <w:rsid w:val="00083CF6"/>
    <w:rsid w:val="00084967"/>
    <w:rsid w:val="000855F5"/>
    <w:rsid w:val="0008596D"/>
    <w:rsid w:val="00085C4C"/>
    <w:rsid w:val="00094A6D"/>
    <w:rsid w:val="00095CCC"/>
    <w:rsid w:val="00096410"/>
    <w:rsid w:val="000974A3"/>
    <w:rsid w:val="000A0275"/>
    <w:rsid w:val="000A05D8"/>
    <w:rsid w:val="000A1792"/>
    <w:rsid w:val="000A1D14"/>
    <w:rsid w:val="000A7DC5"/>
    <w:rsid w:val="000B180C"/>
    <w:rsid w:val="000B3148"/>
    <w:rsid w:val="000B34C7"/>
    <w:rsid w:val="000B535D"/>
    <w:rsid w:val="000B6788"/>
    <w:rsid w:val="000B6F53"/>
    <w:rsid w:val="000B7294"/>
    <w:rsid w:val="000C043F"/>
    <w:rsid w:val="000C1DB2"/>
    <w:rsid w:val="000C4BC9"/>
    <w:rsid w:val="000C71AE"/>
    <w:rsid w:val="000D0F3F"/>
    <w:rsid w:val="000D1252"/>
    <w:rsid w:val="000D3543"/>
    <w:rsid w:val="000D5009"/>
    <w:rsid w:val="000E0DDB"/>
    <w:rsid w:val="000E5288"/>
    <w:rsid w:val="000E5698"/>
    <w:rsid w:val="000E65B1"/>
    <w:rsid w:val="000E67D7"/>
    <w:rsid w:val="000E6A76"/>
    <w:rsid w:val="000E6CE6"/>
    <w:rsid w:val="000E7292"/>
    <w:rsid w:val="000F2EFB"/>
    <w:rsid w:val="000F75BD"/>
    <w:rsid w:val="000F79EB"/>
    <w:rsid w:val="00100D6E"/>
    <w:rsid w:val="00106153"/>
    <w:rsid w:val="00106956"/>
    <w:rsid w:val="00110544"/>
    <w:rsid w:val="00113307"/>
    <w:rsid w:val="00113B6D"/>
    <w:rsid w:val="00115150"/>
    <w:rsid w:val="0011535E"/>
    <w:rsid w:val="00117340"/>
    <w:rsid w:val="001229F9"/>
    <w:rsid w:val="00124DE3"/>
    <w:rsid w:val="0012686F"/>
    <w:rsid w:val="00126CD4"/>
    <w:rsid w:val="00130009"/>
    <w:rsid w:val="00133A1B"/>
    <w:rsid w:val="00133A2E"/>
    <w:rsid w:val="001370BA"/>
    <w:rsid w:val="001371EE"/>
    <w:rsid w:val="001377C1"/>
    <w:rsid w:val="001404A2"/>
    <w:rsid w:val="001405F8"/>
    <w:rsid w:val="001408C5"/>
    <w:rsid w:val="00141DCF"/>
    <w:rsid w:val="001429B2"/>
    <w:rsid w:val="00150F27"/>
    <w:rsid w:val="001546DE"/>
    <w:rsid w:val="001548BC"/>
    <w:rsid w:val="00155499"/>
    <w:rsid w:val="00161688"/>
    <w:rsid w:val="00164648"/>
    <w:rsid w:val="0016489E"/>
    <w:rsid w:val="00164AC8"/>
    <w:rsid w:val="00166FD8"/>
    <w:rsid w:val="00167F8C"/>
    <w:rsid w:val="00170822"/>
    <w:rsid w:val="00174B97"/>
    <w:rsid w:val="001802A6"/>
    <w:rsid w:val="00180945"/>
    <w:rsid w:val="00185916"/>
    <w:rsid w:val="00185FE8"/>
    <w:rsid w:val="00191685"/>
    <w:rsid w:val="00195362"/>
    <w:rsid w:val="001A2C36"/>
    <w:rsid w:val="001A600D"/>
    <w:rsid w:val="001A68AD"/>
    <w:rsid w:val="001A7E03"/>
    <w:rsid w:val="001B62DE"/>
    <w:rsid w:val="001B645D"/>
    <w:rsid w:val="001B6A21"/>
    <w:rsid w:val="001B6A54"/>
    <w:rsid w:val="001C043C"/>
    <w:rsid w:val="001C2B41"/>
    <w:rsid w:val="001C6411"/>
    <w:rsid w:val="001C6ABE"/>
    <w:rsid w:val="001D037D"/>
    <w:rsid w:val="001D0C15"/>
    <w:rsid w:val="001D1521"/>
    <w:rsid w:val="001D1A96"/>
    <w:rsid w:val="001D1CF3"/>
    <w:rsid w:val="001D1D6C"/>
    <w:rsid w:val="001D3EE2"/>
    <w:rsid w:val="001D4939"/>
    <w:rsid w:val="001D670D"/>
    <w:rsid w:val="001E067D"/>
    <w:rsid w:val="001E0A4D"/>
    <w:rsid w:val="001E22BD"/>
    <w:rsid w:val="001E4BA9"/>
    <w:rsid w:val="001E6C47"/>
    <w:rsid w:val="001F0368"/>
    <w:rsid w:val="001F094C"/>
    <w:rsid w:val="001F0B7E"/>
    <w:rsid w:val="001F0F8F"/>
    <w:rsid w:val="001F1C09"/>
    <w:rsid w:val="001F2C8C"/>
    <w:rsid w:val="001F3C73"/>
    <w:rsid w:val="001F4052"/>
    <w:rsid w:val="001F483F"/>
    <w:rsid w:val="001F67DB"/>
    <w:rsid w:val="001F6E2F"/>
    <w:rsid w:val="00200CA0"/>
    <w:rsid w:val="00201327"/>
    <w:rsid w:val="0020353E"/>
    <w:rsid w:val="00204224"/>
    <w:rsid w:val="00204DBC"/>
    <w:rsid w:val="002051C9"/>
    <w:rsid w:val="00205693"/>
    <w:rsid w:val="00206325"/>
    <w:rsid w:val="00210367"/>
    <w:rsid w:val="00212021"/>
    <w:rsid w:val="0021503B"/>
    <w:rsid w:val="00216282"/>
    <w:rsid w:val="00216389"/>
    <w:rsid w:val="002171AE"/>
    <w:rsid w:val="002173B7"/>
    <w:rsid w:val="00220457"/>
    <w:rsid w:val="00222782"/>
    <w:rsid w:val="00222D03"/>
    <w:rsid w:val="002246A5"/>
    <w:rsid w:val="00224FD3"/>
    <w:rsid w:val="00227C0A"/>
    <w:rsid w:val="00230D88"/>
    <w:rsid w:val="00232756"/>
    <w:rsid w:val="00232D43"/>
    <w:rsid w:val="002357B4"/>
    <w:rsid w:val="0023607B"/>
    <w:rsid w:val="00236111"/>
    <w:rsid w:val="002365C1"/>
    <w:rsid w:val="00236C04"/>
    <w:rsid w:val="00240A37"/>
    <w:rsid w:val="00241863"/>
    <w:rsid w:val="002451F9"/>
    <w:rsid w:val="002453EE"/>
    <w:rsid w:val="00246183"/>
    <w:rsid w:val="0024668D"/>
    <w:rsid w:val="0024754F"/>
    <w:rsid w:val="002514D2"/>
    <w:rsid w:val="00251814"/>
    <w:rsid w:val="00252312"/>
    <w:rsid w:val="002539D1"/>
    <w:rsid w:val="002545E1"/>
    <w:rsid w:val="00261202"/>
    <w:rsid w:val="002620B1"/>
    <w:rsid w:val="0026241D"/>
    <w:rsid w:val="00262457"/>
    <w:rsid w:val="00262FF5"/>
    <w:rsid w:val="00264D20"/>
    <w:rsid w:val="002665AD"/>
    <w:rsid w:val="002716F0"/>
    <w:rsid w:val="00271BC7"/>
    <w:rsid w:val="00272847"/>
    <w:rsid w:val="00272905"/>
    <w:rsid w:val="00275776"/>
    <w:rsid w:val="00281047"/>
    <w:rsid w:val="0028160E"/>
    <w:rsid w:val="00283156"/>
    <w:rsid w:val="00283209"/>
    <w:rsid w:val="00283CC1"/>
    <w:rsid w:val="00284504"/>
    <w:rsid w:val="002856B7"/>
    <w:rsid w:val="002858EB"/>
    <w:rsid w:val="00286DBC"/>
    <w:rsid w:val="00290E36"/>
    <w:rsid w:val="002A0787"/>
    <w:rsid w:val="002A0C27"/>
    <w:rsid w:val="002A51DF"/>
    <w:rsid w:val="002A5AA2"/>
    <w:rsid w:val="002B212C"/>
    <w:rsid w:val="002B3AD5"/>
    <w:rsid w:val="002B4C7A"/>
    <w:rsid w:val="002B6CE2"/>
    <w:rsid w:val="002C74F9"/>
    <w:rsid w:val="002D3267"/>
    <w:rsid w:val="002D3881"/>
    <w:rsid w:val="002D5776"/>
    <w:rsid w:val="002D6BF9"/>
    <w:rsid w:val="002E02A2"/>
    <w:rsid w:val="002E0ADA"/>
    <w:rsid w:val="002E1AD6"/>
    <w:rsid w:val="002E2085"/>
    <w:rsid w:val="002E20D8"/>
    <w:rsid w:val="002E2C74"/>
    <w:rsid w:val="002E3454"/>
    <w:rsid w:val="002E3B15"/>
    <w:rsid w:val="002E3EE3"/>
    <w:rsid w:val="002E5D32"/>
    <w:rsid w:val="002F1592"/>
    <w:rsid w:val="002F1C59"/>
    <w:rsid w:val="002F659A"/>
    <w:rsid w:val="002F7FF6"/>
    <w:rsid w:val="00300AA4"/>
    <w:rsid w:val="00301242"/>
    <w:rsid w:val="003028F7"/>
    <w:rsid w:val="003050C7"/>
    <w:rsid w:val="0030538F"/>
    <w:rsid w:val="00306B13"/>
    <w:rsid w:val="00307ED2"/>
    <w:rsid w:val="00313BB5"/>
    <w:rsid w:val="00316B5D"/>
    <w:rsid w:val="00316E96"/>
    <w:rsid w:val="00320AF2"/>
    <w:rsid w:val="00324C09"/>
    <w:rsid w:val="00325FDF"/>
    <w:rsid w:val="00332DE1"/>
    <w:rsid w:val="003338C6"/>
    <w:rsid w:val="0033454E"/>
    <w:rsid w:val="00334C77"/>
    <w:rsid w:val="00334CE3"/>
    <w:rsid w:val="00341B48"/>
    <w:rsid w:val="0034248C"/>
    <w:rsid w:val="003528AA"/>
    <w:rsid w:val="003625BD"/>
    <w:rsid w:val="00362895"/>
    <w:rsid w:val="00362955"/>
    <w:rsid w:val="00363C61"/>
    <w:rsid w:val="003669C2"/>
    <w:rsid w:val="00371767"/>
    <w:rsid w:val="00373580"/>
    <w:rsid w:val="0037431E"/>
    <w:rsid w:val="00375561"/>
    <w:rsid w:val="0037656B"/>
    <w:rsid w:val="00376746"/>
    <w:rsid w:val="00377476"/>
    <w:rsid w:val="00377535"/>
    <w:rsid w:val="003804D5"/>
    <w:rsid w:val="003807A7"/>
    <w:rsid w:val="003817A8"/>
    <w:rsid w:val="00385277"/>
    <w:rsid w:val="00387C3A"/>
    <w:rsid w:val="00390122"/>
    <w:rsid w:val="0039293A"/>
    <w:rsid w:val="0039343D"/>
    <w:rsid w:val="00393F41"/>
    <w:rsid w:val="00395A42"/>
    <w:rsid w:val="003968AB"/>
    <w:rsid w:val="00397725"/>
    <w:rsid w:val="003A00E4"/>
    <w:rsid w:val="003A0F5C"/>
    <w:rsid w:val="003A2CD5"/>
    <w:rsid w:val="003A30BA"/>
    <w:rsid w:val="003A3EE4"/>
    <w:rsid w:val="003A5412"/>
    <w:rsid w:val="003B0758"/>
    <w:rsid w:val="003B1FFF"/>
    <w:rsid w:val="003B6010"/>
    <w:rsid w:val="003B620E"/>
    <w:rsid w:val="003B6389"/>
    <w:rsid w:val="003B7A81"/>
    <w:rsid w:val="003C2239"/>
    <w:rsid w:val="003C2B0E"/>
    <w:rsid w:val="003C5ABD"/>
    <w:rsid w:val="003C5F37"/>
    <w:rsid w:val="003C6AD0"/>
    <w:rsid w:val="003C7ED3"/>
    <w:rsid w:val="003D0BCB"/>
    <w:rsid w:val="003D138E"/>
    <w:rsid w:val="003D18F0"/>
    <w:rsid w:val="003D192B"/>
    <w:rsid w:val="003D22FA"/>
    <w:rsid w:val="003D3CB3"/>
    <w:rsid w:val="003D556F"/>
    <w:rsid w:val="003D7F32"/>
    <w:rsid w:val="003E0490"/>
    <w:rsid w:val="003E31DB"/>
    <w:rsid w:val="003E4A70"/>
    <w:rsid w:val="003E5830"/>
    <w:rsid w:val="003F0E6C"/>
    <w:rsid w:val="003F0EDC"/>
    <w:rsid w:val="003F1D4F"/>
    <w:rsid w:val="003F2197"/>
    <w:rsid w:val="003F32AB"/>
    <w:rsid w:val="003F32BD"/>
    <w:rsid w:val="003F4CA4"/>
    <w:rsid w:val="003F613A"/>
    <w:rsid w:val="0040342A"/>
    <w:rsid w:val="00411E3B"/>
    <w:rsid w:val="00414CCF"/>
    <w:rsid w:val="00415427"/>
    <w:rsid w:val="004159E4"/>
    <w:rsid w:val="00421C64"/>
    <w:rsid w:val="00422808"/>
    <w:rsid w:val="0042298B"/>
    <w:rsid w:val="004245F4"/>
    <w:rsid w:val="00425380"/>
    <w:rsid w:val="00427468"/>
    <w:rsid w:val="004302DD"/>
    <w:rsid w:val="00431482"/>
    <w:rsid w:val="004316DA"/>
    <w:rsid w:val="004379DC"/>
    <w:rsid w:val="004407EF"/>
    <w:rsid w:val="0044318F"/>
    <w:rsid w:val="004431D5"/>
    <w:rsid w:val="0044608D"/>
    <w:rsid w:val="00446C0B"/>
    <w:rsid w:val="00447E25"/>
    <w:rsid w:val="00450E29"/>
    <w:rsid w:val="0045291A"/>
    <w:rsid w:val="00452F92"/>
    <w:rsid w:val="00453A77"/>
    <w:rsid w:val="00455CA0"/>
    <w:rsid w:val="004607CF"/>
    <w:rsid w:val="004616F6"/>
    <w:rsid w:val="00462606"/>
    <w:rsid w:val="00462878"/>
    <w:rsid w:val="00471FA8"/>
    <w:rsid w:val="00477372"/>
    <w:rsid w:val="00477545"/>
    <w:rsid w:val="004813FE"/>
    <w:rsid w:val="0048178D"/>
    <w:rsid w:val="004856A2"/>
    <w:rsid w:val="0048572B"/>
    <w:rsid w:val="00486D39"/>
    <w:rsid w:val="004911FB"/>
    <w:rsid w:val="00491442"/>
    <w:rsid w:val="004928FF"/>
    <w:rsid w:val="00496530"/>
    <w:rsid w:val="00496D0D"/>
    <w:rsid w:val="004A0234"/>
    <w:rsid w:val="004A1E9B"/>
    <w:rsid w:val="004A2F80"/>
    <w:rsid w:val="004A34E0"/>
    <w:rsid w:val="004A38A2"/>
    <w:rsid w:val="004A508E"/>
    <w:rsid w:val="004A5A2C"/>
    <w:rsid w:val="004A672D"/>
    <w:rsid w:val="004A6A07"/>
    <w:rsid w:val="004B10EE"/>
    <w:rsid w:val="004B4704"/>
    <w:rsid w:val="004B67B1"/>
    <w:rsid w:val="004C0D4D"/>
    <w:rsid w:val="004C44CE"/>
    <w:rsid w:val="004C504F"/>
    <w:rsid w:val="004D1CD1"/>
    <w:rsid w:val="004D375C"/>
    <w:rsid w:val="004D4583"/>
    <w:rsid w:val="004D5074"/>
    <w:rsid w:val="004D6FF6"/>
    <w:rsid w:val="004D7598"/>
    <w:rsid w:val="004E1A24"/>
    <w:rsid w:val="004E2A22"/>
    <w:rsid w:val="004E32F2"/>
    <w:rsid w:val="004E3B94"/>
    <w:rsid w:val="004E4B99"/>
    <w:rsid w:val="004E5BA3"/>
    <w:rsid w:val="004E6FB3"/>
    <w:rsid w:val="004E7F82"/>
    <w:rsid w:val="004F0BE0"/>
    <w:rsid w:val="004F0C8D"/>
    <w:rsid w:val="004F465B"/>
    <w:rsid w:val="005003C8"/>
    <w:rsid w:val="0050292B"/>
    <w:rsid w:val="00502D4F"/>
    <w:rsid w:val="00503653"/>
    <w:rsid w:val="0050587A"/>
    <w:rsid w:val="00510F0F"/>
    <w:rsid w:val="00512617"/>
    <w:rsid w:val="00514E21"/>
    <w:rsid w:val="0051525D"/>
    <w:rsid w:val="005157BC"/>
    <w:rsid w:val="00516F82"/>
    <w:rsid w:val="00520831"/>
    <w:rsid w:val="0052094F"/>
    <w:rsid w:val="005215EE"/>
    <w:rsid w:val="00521C1F"/>
    <w:rsid w:val="00522112"/>
    <w:rsid w:val="005230A8"/>
    <w:rsid w:val="00523412"/>
    <w:rsid w:val="00526992"/>
    <w:rsid w:val="0052706C"/>
    <w:rsid w:val="00547FC5"/>
    <w:rsid w:val="00551995"/>
    <w:rsid w:val="005519F8"/>
    <w:rsid w:val="00553949"/>
    <w:rsid w:val="00555CC4"/>
    <w:rsid w:val="00556828"/>
    <w:rsid w:val="00557AA9"/>
    <w:rsid w:val="00557B6A"/>
    <w:rsid w:val="00562C7A"/>
    <w:rsid w:val="00564B38"/>
    <w:rsid w:val="00566C98"/>
    <w:rsid w:val="00570CA1"/>
    <w:rsid w:val="0057254B"/>
    <w:rsid w:val="005809C1"/>
    <w:rsid w:val="00582D3E"/>
    <w:rsid w:val="00583EB3"/>
    <w:rsid w:val="00585B39"/>
    <w:rsid w:val="00586821"/>
    <w:rsid w:val="00586B1F"/>
    <w:rsid w:val="005900F7"/>
    <w:rsid w:val="00591351"/>
    <w:rsid w:val="005918E0"/>
    <w:rsid w:val="005957E7"/>
    <w:rsid w:val="00596024"/>
    <w:rsid w:val="00597A4F"/>
    <w:rsid w:val="005A209C"/>
    <w:rsid w:val="005A2732"/>
    <w:rsid w:val="005A4143"/>
    <w:rsid w:val="005A6B46"/>
    <w:rsid w:val="005A6F1C"/>
    <w:rsid w:val="005B2C69"/>
    <w:rsid w:val="005B3038"/>
    <w:rsid w:val="005B3817"/>
    <w:rsid w:val="005B45B5"/>
    <w:rsid w:val="005B7240"/>
    <w:rsid w:val="005C1175"/>
    <w:rsid w:val="005C15A8"/>
    <w:rsid w:val="005C3502"/>
    <w:rsid w:val="005C49BD"/>
    <w:rsid w:val="005C5356"/>
    <w:rsid w:val="005C56C5"/>
    <w:rsid w:val="005C5BAF"/>
    <w:rsid w:val="005C6CC0"/>
    <w:rsid w:val="005D1706"/>
    <w:rsid w:val="005D217D"/>
    <w:rsid w:val="005D223F"/>
    <w:rsid w:val="005D6A98"/>
    <w:rsid w:val="005E2655"/>
    <w:rsid w:val="005E2B9A"/>
    <w:rsid w:val="005E3F62"/>
    <w:rsid w:val="005E5774"/>
    <w:rsid w:val="005E6D30"/>
    <w:rsid w:val="005E75EA"/>
    <w:rsid w:val="005F273E"/>
    <w:rsid w:val="005F3116"/>
    <w:rsid w:val="005F3164"/>
    <w:rsid w:val="005F4366"/>
    <w:rsid w:val="005F7135"/>
    <w:rsid w:val="005F73DD"/>
    <w:rsid w:val="005F7698"/>
    <w:rsid w:val="0060291C"/>
    <w:rsid w:val="00603251"/>
    <w:rsid w:val="00603545"/>
    <w:rsid w:val="006035A0"/>
    <w:rsid w:val="006050D9"/>
    <w:rsid w:val="00605736"/>
    <w:rsid w:val="00605AE3"/>
    <w:rsid w:val="0061095F"/>
    <w:rsid w:val="00612E77"/>
    <w:rsid w:val="006141E3"/>
    <w:rsid w:val="006169A9"/>
    <w:rsid w:val="00617F7A"/>
    <w:rsid w:val="006201FE"/>
    <w:rsid w:val="0062039B"/>
    <w:rsid w:val="00622EDB"/>
    <w:rsid w:val="00627749"/>
    <w:rsid w:val="006325F4"/>
    <w:rsid w:val="00632EA6"/>
    <w:rsid w:val="00637086"/>
    <w:rsid w:val="00641628"/>
    <w:rsid w:val="00644612"/>
    <w:rsid w:val="0065044C"/>
    <w:rsid w:val="00650CAD"/>
    <w:rsid w:val="00650DAC"/>
    <w:rsid w:val="0065328B"/>
    <w:rsid w:val="00654B00"/>
    <w:rsid w:val="00656B6E"/>
    <w:rsid w:val="00660A9F"/>
    <w:rsid w:val="00661805"/>
    <w:rsid w:val="00667066"/>
    <w:rsid w:val="00670DEF"/>
    <w:rsid w:val="00672C7D"/>
    <w:rsid w:val="006739B6"/>
    <w:rsid w:val="006776D6"/>
    <w:rsid w:val="006812B5"/>
    <w:rsid w:val="006813DC"/>
    <w:rsid w:val="006815B1"/>
    <w:rsid w:val="00681D1A"/>
    <w:rsid w:val="00682353"/>
    <w:rsid w:val="00682801"/>
    <w:rsid w:val="00682A93"/>
    <w:rsid w:val="00682DDD"/>
    <w:rsid w:val="006849D9"/>
    <w:rsid w:val="0068630C"/>
    <w:rsid w:val="00690B29"/>
    <w:rsid w:val="00692D71"/>
    <w:rsid w:val="00697F7C"/>
    <w:rsid w:val="006A6AAF"/>
    <w:rsid w:val="006A6D66"/>
    <w:rsid w:val="006A6F4F"/>
    <w:rsid w:val="006B0F0A"/>
    <w:rsid w:val="006B0FD1"/>
    <w:rsid w:val="006B14E2"/>
    <w:rsid w:val="006B2DA4"/>
    <w:rsid w:val="006B35E8"/>
    <w:rsid w:val="006B47D1"/>
    <w:rsid w:val="006B4FC3"/>
    <w:rsid w:val="006B7D7B"/>
    <w:rsid w:val="006B7D8D"/>
    <w:rsid w:val="006C07D2"/>
    <w:rsid w:val="006C1340"/>
    <w:rsid w:val="006C1474"/>
    <w:rsid w:val="006C5DA0"/>
    <w:rsid w:val="006C7CC5"/>
    <w:rsid w:val="006D5C7D"/>
    <w:rsid w:val="006D6B7B"/>
    <w:rsid w:val="006D763A"/>
    <w:rsid w:val="006D7C86"/>
    <w:rsid w:val="006E0B1F"/>
    <w:rsid w:val="006E0DA7"/>
    <w:rsid w:val="006E121D"/>
    <w:rsid w:val="006E61A8"/>
    <w:rsid w:val="006F003F"/>
    <w:rsid w:val="006F0AA1"/>
    <w:rsid w:val="006F1328"/>
    <w:rsid w:val="006F245B"/>
    <w:rsid w:val="006F28E2"/>
    <w:rsid w:val="006F5F19"/>
    <w:rsid w:val="006F624F"/>
    <w:rsid w:val="006F686C"/>
    <w:rsid w:val="00701AA3"/>
    <w:rsid w:val="00702170"/>
    <w:rsid w:val="007026AC"/>
    <w:rsid w:val="007059A1"/>
    <w:rsid w:val="0070715D"/>
    <w:rsid w:val="0070722E"/>
    <w:rsid w:val="00707256"/>
    <w:rsid w:val="00712938"/>
    <w:rsid w:val="00712ADC"/>
    <w:rsid w:val="00712B74"/>
    <w:rsid w:val="007139FB"/>
    <w:rsid w:val="00714AB6"/>
    <w:rsid w:val="00717C68"/>
    <w:rsid w:val="00721CA7"/>
    <w:rsid w:val="00721E97"/>
    <w:rsid w:val="007226B0"/>
    <w:rsid w:val="0072367A"/>
    <w:rsid w:val="00724933"/>
    <w:rsid w:val="007249CC"/>
    <w:rsid w:val="00724C2C"/>
    <w:rsid w:val="007260D3"/>
    <w:rsid w:val="00727171"/>
    <w:rsid w:val="00731668"/>
    <w:rsid w:val="0073488F"/>
    <w:rsid w:val="00736952"/>
    <w:rsid w:val="00737FA7"/>
    <w:rsid w:val="007403CB"/>
    <w:rsid w:val="00747A07"/>
    <w:rsid w:val="00747BE9"/>
    <w:rsid w:val="007500A2"/>
    <w:rsid w:val="007556CE"/>
    <w:rsid w:val="00755B74"/>
    <w:rsid w:val="00756153"/>
    <w:rsid w:val="00756261"/>
    <w:rsid w:val="00756D1B"/>
    <w:rsid w:val="00762CD7"/>
    <w:rsid w:val="00772664"/>
    <w:rsid w:val="007726B1"/>
    <w:rsid w:val="00773D9A"/>
    <w:rsid w:val="00776DE8"/>
    <w:rsid w:val="00780867"/>
    <w:rsid w:val="00780A39"/>
    <w:rsid w:val="007913AE"/>
    <w:rsid w:val="007924AB"/>
    <w:rsid w:val="00792EE7"/>
    <w:rsid w:val="00793247"/>
    <w:rsid w:val="0079339F"/>
    <w:rsid w:val="00797B27"/>
    <w:rsid w:val="00797B96"/>
    <w:rsid w:val="007A0BB2"/>
    <w:rsid w:val="007A31A4"/>
    <w:rsid w:val="007A4DD3"/>
    <w:rsid w:val="007A6B3A"/>
    <w:rsid w:val="007A6C57"/>
    <w:rsid w:val="007A7988"/>
    <w:rsid w:val="007A7AF8"/>
    <w:rsid w:val="007B1C1B"/>
    <w:rsid w:val="007B1FF6"/>
    <w:rsid w:val="007B2833"/>
    <w:rsid w:val="007B4771"/>
    <w:rsid w:val="007B54D9"/>
    <w:rsid w:val="007C004C"/>
    <w:rsid w:val="007C06FA"/>
    <w:rsid w:val="007C18FE"/>
    <w:rsid w:val="007C4A19"/>
    <w:rsid w:val="007C532D"/>
    <w:rsid w:val="007C59C1"/>
    <w:rsid w:val="007D0D04"/>
    <w:rsid w:val="007D1944"/>
    <w:rsid w:val="007D2889"/>
    <w:rsid w:val="007D46E8"/>
    <w:rsid w:val="007E48B6"/>
    <w:rsid w:val="007E549F"/>
    <w:rsid w:val="007E5EA0"/>
    <w:rsid w:val="007E6E21"/>
    <w:rsid w:val="007F08B3"/>
    <w:rsid w:val="007F0CC7"/>
    <w:rsid w:val="007F25DC"/>
    <w:rsid w:val="007F454E"/>
    <w:rsid w:val="007F630B"/>
    <w:rsid w:val="007F770C"/>
    <w:rsid w:val="00800474"/>
    <w:rsid w:val="00801862"/>
    <w:rsid w:val="0080194B"/>
    <w:rsid w:val="00803CF3"/>
    <w:rsid w:val="00804E70"/>
    <w:rsid w:val="0080770B"/>
    <w:rsid w:val="008164EF"/>
    <w:rsid w:val="00817C9E"/>
    <w:rsid w:val="0082240D"/>
    <w:rsid w:val="008229B8"/>
    <w:rsid w:val="00822AC6"/>
    <w:rsid w:val="0082483E"/>
    <w:rsid w:val="00825497"/>
    <w:rsid w:val="00825803"/>
    <w:rsid w:val="00826312"/>
    <w:rsid w:val="00827028"/>
    <w:rsid w:val="0083529D"/>
    <w:rsid w:val="00836300"/>
    <w:rsid w:val="008409B8"/>
    <w:rsid w:val="0084110F"/>
    <w:rsid w:val="00841913"/>
    <w:rsid w:val="0084538E"/>
    <w:rsid w:val="00846AAC"/>
    <w:rsid w:val="008501A7"/>
    <w:rsid w:val="00850352"/>
    <w:rsid w:val="008507AE"/>
    <w:rsid w:val="00852FD0"/>
    <w:rsid w:val="008538D0"/>
    <w:rsid w:val="00854346"/>
    <w:rsid w:val="008545C1"/>
    <w:rsid w:val="00855504"/>
    <w:rsid w:val="0085655C"/>
    <w:rsid w:val="00857867"/>
    <w:rsid w:val="008613B2"/>
    <w:rsid w:val="008623AE"/>
    <w:rsid w:val="0086262F"/>
    <w:rsid w:val="0086401D"/>
    <w:rsid w:val="00864EEF"/>
    <w:rsid w:val="008665D2"/>
    <w:rsid w:val="00866E94"/>
    <w:rsid w:val="00867641"/>
    <w:rsid w:val="008706F1"/>
    <w:rsid w:val="00871298"/>
    <w:rsid w:val="00871623"/>
    <w:rsid w:val="00873660"/>
    <w:rsid w:val="0087404E"/>
    <w:rsid w:val="00876722"/>
    <w:rsid w:val="00876DC4"/>
    <w:rsid w:val="00880817"/>
    <w:rsid w:val="00880F24"/>
    <w:rsid w:val="00881DBD"/>
    <w:rsid w:val="00885476"/>
    <w:rsid w:val="00885FFB"/>
    <w:rsid w:val="00893BF0"/>
    <w:rsid w:val="0089472D"/>
    <w:rsid w:val="00895CA0"/>
    <w:rsid w:val="008965EE"/>
    <w:rsid w:val="008A0A7A"/>
    <w:rsid w:val="008A2B34"/>
    <w:rsid w:val="008A48AF"/>
    <w:rsid w:val="008A4C8A"/>
    <w:rsid w:val="008A4CD4"/>
    <w:rsid w:val="008A5CBC"/>
    <w:rsid w:val="008A7249"/>
    <w:rsid w:val="008B1BB8"/>
    <w:rsid w:val="008B4579"/>
    <w:rsid w:val="008B7929"/>
    <w:rsid w:val="008C081B"/>
    <w:rsid w:val="008C0A86"/>
    <w:rsid w:val="008C0BC0"/>
    <w:rsid w:val="008C16E0"/>
    <w:rsid w:val="008C26A6"/>
    <w:rsid w:val="008C2BE8"/>
    <w:rsid w:val="008C33C6"/>
    <w:rsid w:val="008C45A1"/>
    <w:rsid w:val="008C50C0"/>
    <w:rsid w:val="008D0990"/>
    <w:rsid w:val="008D7EE8"/>
    <w:rsid w:val="008E1C4B"/>
    <w:rsid w:val="008E2B61"/>
    <w:rsid w:val="008E41AF"/>
    <w:rsid w:val="008F066A"/>
    <w:rsid w:val="008F4ED3"/>
    <w:rsid w:val="008F62C5"/>
    <w:rsid w:val="008F7A65"/>
    <w:rsid w:val="009033E8"/>
    <w:rsid w:val="00911778"/>
    <w:rsid w:val="009135C5"/>
    <w:rsid w:val="00913D3E"/>
    <w:rsid w:val="00915595"/>
    <w:rsid w:val="00927200"/>
    <w:rsid w:val="00927699"/>
    <w:rsid w:val="00927876"/>
    <w:rsid w:val="00931345"/>
    <w:rsid w:val="009317C3"/>
    <w:rsid w:val="00932F30"/>
    <w:rsid w:val="00933559"/>
    <w:rsid w:val="009341C8"/>
    <w:rsid w:val="00936349"/>
    <w:rsid w:val="00936387"/>
    <w:rsid w:val="00937774"/>
    <w:rsid w:val="00937AE2"/>
    <w:rsid w:val="00940170"/>
    <w:rsid w:val="0094045E"/>
    <w:rsid w:val="00940CA1"/>
    <w:rsid w:val="00942651"/>
    <w:rsid w:val="00943532"/>
    <w:rsid w:val="00943909"/>
    <w:rsid w:val="00950411"/>
    <w:rsid w:val="00950668"/>
    <w:rsid w:val="009513BC"/>
    <w:rsid w:val="00953485"/>
    <w:rsid w:val="00956A3D"/>
    <w:rsid w:val="00957531"/>
    <w:rsid w:val="0096022F"/>
    <w:rsid w:val="00961714"/>
    <w:rsid w:val="00962015"/>
    <w:rsid w:val="00962731"/>
    <w:rsid w:val="00962F8E"/>
    <w:rsid w:val="009707BC"/>
    <w:rsid w:val="009723B8"/>
    <w:rsid w:val="009741AF"/>
    <w:rsid w:val="00976B99"/>
    <w:rsid w:val="00977CE1"/>
    <w:rsid w:val="00983C4B"/>
    <w:rsid w:val="00986268"/>
    <w:rsid w:val="00986FD9"/>
    <w:rsid w:val="00987192"/>
    <w:rsid w:val="009873F9"/>
    <w:rsid w:val="0099249F"/>
    <w:rsid w:val="009940B0"/>
    <w:rsid w:val="00994A22"/>
    <w:rsid w:val="0099571C"/>
    <w:rsid w:val="00996427"/>
    <w:rsid w:val="00997C1F"/>
    <w:rsid w:val="009A39CC"/>
    <w:rsid w:val="009B0AA4"/>
    <w:rsid w:val="009B19FC"/>
    <w:rsid w:val="009B3983"/>
    <w:rsid w:val="009B56C0"/>
    <w:rsid w:val="009B7585"/>
    <w:rsid w:val="009B7E05"/>
    <w:rsid w:val="009C1A83"/>
    <w:rsid w:val="009C1C63"/>
    <w:rsid w:val="009C4782"/>
    <w:rsid w:val="009D0973"/>
    <w:rsid w:val="009D27DF"/>
    <w:rsid w:val="009D4B55"/>
    <w:rsid w:val="009E50F8"/>
    <w:rsid w:val="009E6F17"/>
    <w:rsid w:val="009E7138"/>
    <w:rsid w:val="009E7149"/>
    <w:rsid w:val="009E7CE5"/>
    <w:rsid w:val="009F142F"/>
    <w:rsid w:val="009F374E"/>
    <w:rsid w:val="009F38FA"/>
    <w:rsid w:val="009F41AC"/>
    <w:rsid w:val="009F709E"/>
    <w:rsid w:val="00A041CF"/>
    <w:rsid w:val="00A07583"/>
    <w:rsid w:val="00A07672"/>
    <w:rsid w:val="00A10B4D"/>
    <w:rsid w:val="00A10E80"/>
    <w:rsid w:val="00A128B8"/>
    <w:rsid w:val="00A1361A"/>
    <w:rsid w:val="00A156C7"/>
    <w:rsid w:val="00A23957"/>
    <w:rsid w:val="00A23AE6"/>
    <w:rsid w:val="00A263C9"/>
    <w:rsid w:val="00A30380"/>
    <w:rsid w:val="00A319A5"/>
    <w:rsid w:val="00A33F7E"/>
    <w:rsid w:val="00A362D0"/>
    <w:rsid w:val="00A37853"/>
    <w:rsid w:val="00A41F9C"/>
    <w:rsid w:val="00A42695"/>
    <w:rsid w:val="00A42EB2"/>
    <w:rsid w:val="00A42FAA"/>
    <w:rsid w:val="00A440DC"/>
    <w:rsid w:val="00A44AB1"/>
    <w:rsid w:val="00A453A2"/>
    <w:rsid w:val="00A467E5"/>
    <w:rsid w:val="00A4680D"/>
    <w:rsid w:val="00A50542"/>
    <w:rsid w:val="00A52B76"/>
    <w:rsid w:val="00A5420C"/>
    <w:rsid w:val="00A56455"/>
    <w:rsid w:val="00A60919"/>
    <w:rsid w:val="00A61E70"/>
    <w:rsid w:val="00A62A53"/>
    <w:rsid w:val="00A62C71"/>
    <w:rsid w:val="00A655CC"/>
    <w:rsid w:val="00A65D55"/>
    <w:rsid w:val="00A67090"/>
    <w:rsid w:val="00A72BE6"/>
    <w:rsid w:val="00A74217"/>
    <w:rsid w:val="00A74EAB"/>
    <w:rsid w:val="00A777DC"/>
    <w:rsid w:val="00A810E1"/>
    <w:rsid w:val="00A822C9"/>
    <w:rsid w:val="00A83626"/>
    <w:rsid w:val="00A868EE"/>
    <w:rsid w:val="00A86E30"/>
    <w:rsid w:val="00A87FBF"/>
    <w:rsid w:val="00A93A6D"/>
    <w:rsid w:val="00A951AD"/>
    <w:rsid w:val="00A96B34"/>
    <w:rsid w:val="00A97E7F"/>
    <w:rsid w:val="00AA0082"/>
    <w:rsid w:val="00AA0560"/>
    <w:rsid w:val="00AA30F9"/>
    <w:rsid w:val="00AA4CD0"/>
    <w:rsid w:val="00AA5FD2"/>
    <w:rsid w:val="00AA6859"/>
    <w:rsid w:val="00AB3448"/>
    <w:rsid w:val="00AB5603"/>
    <w:rsid w:val="00AB5B7A"/>
    <w:rsid w:val="00AB5F34"/>
    <w:rsid w:val="00AB7245"/>
    <w:rsid w:val="00AC0E11"/>
    <w:rsid w:val="00AC2F83"/>
    <w:rsid w:val="00AC37D7"/>
    <w:rsid w:val="00AC5206"/>
    <w:rsid w:val="00AC5480"/>
    <w:rsid w:val="00AC7ADC"/>
    <w:rsid w:val="00AD0826"/>
    <w:rsid w:val="00AD13BF"/>
    <w:rsid w:val="00AD146C"/>
    <w:rsid w:val="00AD179A"/>
    <w:rsid w:val="00AD35E2"/>
    <w:rsid w:val="00AD5843"/>
    <w:rsid w:val="00AE2AE2"/>
    <w:rsid w:val="00AE2E1E"/>
    <w:rsid w:val="00AE5DBE"/>
    <w:rsid w:val="00AE6BF0"/>
    <w:rsid w:val="00AF061F"/>
    <w:rsid w:val="00AF2126"/>
    <w:rsid w:val="00AF3A17"/>
    <w:rsid w:val="00AF4649"/>
    <w:rsid w:val="00B003E6"/>
    <w:rsid w:val="00B00529"/>
    <w:rsid w:val="00B01F89"/>
    <w:rsid w:val="00B04ADB"/>
    <w:rsid w:val="00B10FFF"/>
    <w:rsid w:val="00B12C7E"/>
    <w:rsid w:val="00B13770"/>
    <w:rsid w:val="00B146F5"/>
    <w:rsid w:val="00B14897"/>
    <w:rsid w:val="00B152F9"/>
    <w:rsid w:val="00B21452"/>
    <w:rsid w:val="00B21B07"/>
    <w:rsid w:val="00B21F21"/>
    <w:rsid w:val="00B25158"/>
    <w:rsid w:val="00B31EC1"/>
    <w:rsid w:val="00B31FC6"/>
    <w:rsid w:val="00B3465C"/>
    <w:rsid w:val="00B347E7"/>
    <w:rsid w:val="00B363EF"/>
    <w:rsid w:val="00B366F5"/>
    <w:rsid w:val="00B36C5D"/>
    <w:rsid w:val="00B42E3F"/>
    <w:rsid w:val="00B43387"/>
    <w:rsid w:val="00B45BD9"/>
    <w:rsid w:val="00B467C5"/>
    <w:rsid w:val="00B4746D"/>
    <w:rsid w:val="00B47641"/>
    <w:rsid w:val="00B5162A"/>
    <w:rsid w:val="00B51868"/>
    <w:rsid w:val="00B52988"/>
    <w:rsid w:val="00B56C84"/>
    <w:rsid w:val="00B61A3B"/>
    <w:rsid w:val="00B62C19"/>
    <w:rsid w:val="00B64B10"/>
    <w:rsid w:val="00B65117"/>
    <w:rsid w:val="00B65E8F"/>
    <w:rsid w:val="00B6718E"/>
    <w:rsid w:val="00B67386"/>
    <w:rsid w:val="00B70D2E"/>
    <w:rsid w:val="00B70ECB"/>
    <w:rsid w:val="00B71F2F"/>
    <w:rsid w:val="00B725A0"/>
    <w:rsid w:val="00B72BA4"/>
    <w:rsid w:val="00B72FA1"/>
    <w:rsid w:val="00B73C0D"/>
    <w:rsid w:val="00B76860"/>
    <w:rsid w:val="00B77CA4"/>
    <w:rsid w:val="00B81447"/>
    <w:rsid w:val="00B8377A"/>
    <w:rsid w:val="00B84084"/>
    <w:rsid w:val="00B86D90"/>
    <w:rsid w:val="00B87A81"/>
    <w:rsid w:val="00B92970"/>
    <w:rsid w:val="00B9506D"/>
    <w:rsid w:val="00B954D7"/>
    <w:rsid w:val="00B96FBD"/>
    <w:rsid w:val="00BA307F"/>
    <w:rsid w:val="00BA3E7C"/>
    <w:rsid w:val="00BA4C44"/>
    <w:rsid w:val="00BA561C"/>
    <w:rsid w:val="00BA5BA4"/>
    <w:rsid w:val="00BA6BA9"/>
    <w:rsid w:val="00BA75FA"/>
    <w:rsid w:val="00BB29B6"/>
    <w:rsid w:val="00BB7A82"/>
    <w:rsid w:val="00BB7E41"/>
    <w:rsid w:val="00BC1B86"/>
    <w:rsid w:val="00BC3B61"/>
    <w:rsid w:val="00BC3BEC"/>
    <w:rsid w:val="00BC4F7B"/>
    <w:rsid w:val="00BC6A84"/>
    <w:rsid w:val="00BC7B97"/>
    <w:rsid w:val="00BC7BE8"/>
    <w:rsid w:val="00BD4569"/>
    <w:rsid w:val="00BD4AA8"/>
    <w:rsid w:val="00BD4C4E"/>
    <w:rsid w:val="00BD789F"/>
    <w:rsid w:val="00BD7AF5"/>
    <w:rsid w:val="00BE0BAC"/>
    <w:rsid w:val="00BE2533"/>
    <w:rsid w:val="00BE361F"/>
    <w:rsid w:val="00BE3657"/>
    <w:rsid w:val="00BE44BB"/>
    <w:rsid w:val="00BE5BB5"/>
    <w:rsid w:val="00BE6AF7"/>
    <w:rsid w:val="00BE7889"/>
    <w:rsid w:val="00BF01DB"/>
    <w:rsid w:val="00BF0369"/>
    <w:rsid w:val="00BF09F0"/>
    <w:rsid w:val="00BF3AA3"/>
    <w:rsid w:val="00BF4152"/>
    <w:rsid w:val="00BF457E"/>
    <w:rsid w:val="00BF605E"/>
    <w:rsid w:val="00C00492"/>
    <w:rsid w:val="00C10530"/>
    <w:rsid w:val="00C10696"/>
    <w:rsid w:val="00C125E4"/>
    <w:rsid w:val="00C12E7A"/>
    <w:rsid w:val="00C16023"/>
    <w:rsid w:val="00C2018F"/>
    <w:rsid w:val="00C2025D"/>
    <w:rsid w:val="00C20412"/>
    <w:rsid w:val="00C21A55"/>
    <w:rsid w:val="00C21D91"/>
    <w:rsid w:val="00C22F34"/>
    <w:rsid w:val="00C254C9"/>
    <w:rsid w:val="00C26D0F"/>
    <w:rsid w:val="00C277C5"/>
    <w:rsid w:val="00C3069E"/>
    <w:rsid w:val="00C32889"/>
    <w:rsid w:val="00C32D47"/>
    <w:rsid w:val="00C34133"/>
    <w:rsid w:val="00C34325"/>
    <w:rsid w:val="00C36F1B"/>
    <w:rsid w:val="00C370A7"/>
    <w:rsid w:val="00C3790A"/>
    <w:rsid w:val="00C4199C"/>
    <w:rsid w:val="00C42921"/>
    <w:rsid w:val="00C43FE7"/>
    <w:rsid w:val="00C450F9"/>
    <w:rsid w:val="00C50095"/>
    <w:rsid w:val="00C5129B"/>
    <w:rsid w:val="00C51D16"/>
    <w:rsid w:val="00C527C2"/>
    <w:rsid w:val="00C52FF8"/>
    <w:rsid w:val="00C6039F"/>
    <w:rsid w:val="00C62ABB"/>
    <w:rsid w:val="00C6426E"/>
    <w:rsid w:val="00C64773"/>
    <w:rsid w:val="00C6675E"/>
    <w:rsid w:val="00C67011"/>
    <w:rsid w:val="00C70457"/>
    <w:rsid w:val="00C7210B"/>
    <w:rsid w:val="00C73FEE"/>
    <w:rsid w:val="00C779F2"/>
    <w:rsid w:val="00C81384"/>
    <w:rsid w:val="00C91614"/>
    <w:rsid w:val="00C926D0"/>
    <w:rsid w:val="00C92D78"/>
    <w:rsid w:val="00C954C8"/>
    <w:rsid w:val="00C957A3"/>
    <w:rsid w:val="00C9736C"/>
    <w:rsid w:val="00C97DE1"/>
    <w:rsid w:val="00CA08E3"/>
    <w:rsid w:val="00CA0BB5"/>
    <w:rsid w:val="00CA1007"/>
    <w:rsid w:val="00CA1B30"/>
    <w:rsid w:val="00CA2FD8"/>
    <w:rsid w:val="00CA406E"/>
    <w:rsid w:val="00CA6570"/>
    <w:rsid w:val="00CA765D"/>
    <w:rsid w:val="00CB2343"/>
    <w:rsid w:val="00CB347A"/>
    <w:rsid w:val="00CB4633"/>
    <w:rsid w:val="00CB58B0"/>
    <w:rsid w:val="00CB739B"/>
    <w:rsid w:val="00CB74F7"/>
    <w:rsid w:val="00CB78B0"/>
    <w:rsid w:val="00CC0B9B"/>
    <w:rsid w:val="00CC1EAF"/>
    <w:rsid w:val="00CC25C3"/>
    <w:rsid w:val="00CC4B09"/>
    <w:rsid w:val="00CC7C0A"/>
    <w:rsid w:val="00CD0A01"/>
    <w:rsid w:val="00CD18AC"/>
    <w:rsid w:val="00CD2C37"/>
    <w:rsid w:val="00CD54A6"/>
    <w:rsid w:val="00CD55F3"/>
    <w:rsid w:val="00CD5708"/>
    <w:rsid w:val="00CE1D4A"/>
    <w:rsid w:val="00CE1E4E"/>
    <w:rsid w:val="00CE23DF"/>
    <w:rsid w:val="00CE4822"/>
    <w:rsid w:val="00CE4B52"/>
    <w:rsid w:val="00CE5C66"/>
    <w:rsid w:val="00CE74F0"/>
    <w:rsid w:val="00CF3BD7"/>
    <w:rsid w:val="00CF463D"/>
    <w:rsid w:val="00CF5712"/>
    <w:rsid w:val="00CF7E31"/>
    <w:rsid w:val="00D0061E"/>
    <w:rsid w:val="00D00F47"/>
    <w:rsid w:val="00D03603"/>
    <w:rsid w:val="00D03F27"/>
    <w:rsid w:val="00D04D76"/>
    <w:rsid w:val="00D05427"/>
    <w:rsid w:val="00D07887"/>
    <w:rsid w:val="00D11FE6"/>
    <w:rsid w:val="00D16665"/>
    <w:rsid w:val="00D1749F"/>
    <w:rsid w:val="00D175A0"/>
    <w:rsid w:val="00D25246"/>
    <w:rsid w:val="00D32A14"/>
    <w:rsid w:val="00D32E3C"/>
    <w:rsid w:val="00D33E17"/>
    <w:rsid w:val="00D362A5"/>
    <w:rsid w:val="00D41691"/>
    <w:rsid w:val="00D41B82"/>
    <w:rsid w:val="00D422EC"/>
    <w:rsid w:val="00D43A8C"/>
    <w:rsid w:val="00D43C67"/>
    <w:rsid w:val="00D460F2"/>
    <w:rsid w:val="00D46DC1"/>
    <w:rsid w:val="00D51FCD"/>
    <w:rsid w:val="00D52BD8"/>
    <w:rsid w:val="00D539A7"/>
    <w:rsid w:val="00D54282"/>
    <w:rsid w:val="00D60A61"/>
    <w:rsid w:val="00D6370A"/>
    <w:rsid w:val="00D65673"/>
    <w:rsid w:val="00D65F2B"/>
    <w:rsid w:val="00D7076D"/>
    <w:rsid w:val="00D71F04"/>
    <w:rsid w:val="00D72450"/>
    <w:rsid w:val="00D73393"/>
    <w:rsid w:val="00D7562A"/>
    <w:rsid w:val="00D75CF1"/>
    <w:rsid w:val="00D82328"/>
    <w:rsid w:val="00D82901"/>
    <w:rsid w:val="00D841A4"/>
    <w:rsid w:val="00D843CF"/>
    <w:rsid w:val="00D85384"/>
    <w:rsid w:val="00D854E1"/>
    <w:rsid w:val="00D902E7"/>
    <w:rsid w:val="00D923B1"/>
    <w:rsid w:val="00D92D10"/>
    <w:rsid w:val="00D93041"/>
    <w:rsid w:val="00DA06C3"/>
    <w:rsid w:val="00DA17C6"/>
    <w:rsid w:val="00DA1C61"/>
    <w:rsid w:val="00DA3116"/>
    <w:rsid w:val="00DA3C5E"/>
    <w:rsid w:val="00DA59F2"/>
    <w:rsid w:val="00DA698F"/>
    <w:rsid w:val="00DB1838"/>
    <w:rsid w:val="00DB1DF9"/>
    <w:rsid w:val="00DB2400"/>
    <w:rsid w:val="00DB290F"/>
    <w:rsid w:val="00DB2986"/>
    <w:rsid w:val="00DB3F0D"/>
    <w:rsid w:val="00DB5FC2"/>
    <w:rsid w:val="00DB75E1"/>
    <w:rsid w:val="00DC0827"/>
    <w:rsid w:val="00DC0979"/>
    <w:rsid w:val="00DC1396"/>
    <w:rsid w:val="00DC214A"/>
    <w:rsid w:val="00DC3D96"/>
    <w:rsid w:val="00DC43B5"/>
    <w:rsid w:val="00DC733E"/>
    <w:rsid w:val="00DD0092"/>
    <w:rsid w:val="00DD2206"/>
    <w:rsid w:val="00DD29A1"/>
    <w:rsid w:val="00DD2FB9"/>
    <w:rsid w:val="00DD362B"/>
    <w:rsid w:val="00DD3D81"/>
    <w:rsid w:val="00DD56FB"/>
    <w:rsid w:val="00DD6FB3"/>
    <w:rsid w:val="00DE0565"/>
    <w:rsid w:val="00DE23F0"/>
    <w:rsid w:val="00DE5F5C"/>
    <w:rsid w:val="00DE63B0"/>
    <w:rsid w:val="00DF21AC"/>
    <w:rsid w:val="00DF38A4"/>
    <w:rsid w:val="00DF4D58"/>
    <w:rsid w:val="00DF68AA"/>
    <w:rsid w:val="00DF6FD5"/>
    <w:rsid w:val="00E004A1"/>
    <w:rsid w:val="00E0068F"/>
    <w:rsid w:val="00E016E3"/>
    <w:rsid w:val="00E05E8E"/>
    <w:rsid w:val="00E127BC"/>
    <w:rsid w:val="00E1357C"/>
    <w:rsid w:val="00E1491C"/>
    <w:rsid w:val="00E15740"/>
    <w:rsid w:val="00E1750C"/>
    <w:rsid w:val="00E2098D"/>
    <w:rsid w:val="00E24256"/>
    <w:rsid w:val="00E27D2F"/>
    <w:rsid w:val="00E27DC0"/>
    <w:rsid w:val="00E335D7"/>
    <w:rsid w:val="00E36E5C"/>
    <w:rsid w:val="00E37E11"/>
    <w:rsid w:val="00E37F93"/>
    <w:rsid w:val="00E40F1E"/>
    <w:rsid w:val="00E43188"/>
    <w:rsid w:val="00E434EA"/>
    <w:rsid w:val="00E43E16"/>
    <w:rsid w:val="00E441A6"/>
    <w:rsid w:val="00E442AE"/>
    <w:rsid w:val="00E447E0"/>
    <w:rsid w:val="00E451E1"/>
    <w:rsid w:val="00E4548E"/>
    <w:rsid w:val="00E474C5"/>
    <w:rsid w:val="00E47B04"/>
    <w:rsid w:val="00E500C0"/>
    <w:rsid w:val="00E521BD"/>
    <w:rsid w:val="00E52E18"/>
    <w:rsid w:val="00E5371F"/>
    <w:rsid w:val="00E53E4D"/>
    <w:rsid w:val="00E60B37"/>
    <w:rsid w:val="00E60E81"/>
    <w:rsid w:val="00E6453D"/>
    <w:rsid w:val="00E64591"/>
    <w:rsid w:val="00E64A93"/>
    <w:rsid w:val="00E66075"/>
    <w:rsid w:val="00E679C5"/>
    <w:rsid w:val="00E701E7"/>
    <w:rsid w:val="00E768C0"/>
    <w:rsid w:val="00E769B7"/>
    <w:rsid w:val="00E80D4C"/>
    <w:rsid w:val="00E81F7B"/>
    <w:rsid w:val="00E857FB"/>
    <w:rsid w:val="00E90B66"/>
    <w:rsid w:val="00E90B71"/>
    <w:rsid w:val="00E95C8B"/>
    <w:rsid w:val="00E97A5B"/>
    <w:rsid w:val="00EA02BF"/>
    <w:rsid w:val="00EA0315"/>
    <w:rsid w:val="00EA0DEA"/>
    <w:rsid w:val="00EA1C7F"/>
    <w:rsid w:val="00EA3586"/>
    <w:rsid w:val="00EA5145"/>
    <w:rsid w:val="00EA524D"/>
    <w:rsid w:val="00EA527A"/>
    <w:rsid w:val="00EA567E"/>
    <w:rsid w:val="00EA6338"/>
    <w:rsid w:val="00EA714D"/>
    <w:rsid w:val="00EA7F88"/>
    <w:rsid w:val="00EB0C85"/>
    <w:rsid w:val="00EB112A"/>
    <w:rsid w:val="00EB29DC"/>
    <w:rsid w:val="00EB3F39"/>
    <w:rsid w:val="00EB5355"/>
    <w:rsid w:val="00EB64B6"/>
    <w:rsid w:val="00EB77CD"/>
    <w:rsid w:val="00EC0A9F"/>
    <w:rsid w:val="00EC33A7"/>
    <w:rsid w:val="00EC4CF2"/>
    <w:rsid w:val="00EC5A6E"/>
    <w:rsid w:val="00EC75CE"/>
    <w:rsid w:val="00EC778A"/>
    <w:rsid w:val="00ED156F"/>
    <w:rsid w:val="00ED26F2"/>
    <w:rsid w:val="00ED2D23"/>
    <w:rsid w:val="00ED3AFE"/>
    <w:rsid w:val="00ED5458"/>
    <w:rsid w:val="00ED70A7"/>
    <w:rsid w:val="00EE04FC"/>
    <w:rsid w:val="00EE2BCE"/>
    <w:rsid w:val="00EF03DD"/>
    <w:rsid w:val="00EF20EE"/>
    <w:rsid w:val="00EF26F3"/>
    <w:rsid w:val="00EF2F61"/>
    <w:rsid w:val="00EF3E6F"/>
    <w:rsid w:val="00EF5FBC"/>
    <w:rsid w:val="00EF6B48"/>
    <w:rsid w:val="00F0261F"/>
    <w:rsid w:val="00F06536"/>
    <w:rsid w:val="00F111FB"/>
    <w:rsid w:val="00F13B24"/>
    <w:rsid w:val="00F16FE7"/>
    <w:rsid w:val="00F259DE"/>
    <w:rsid w:val="00F263C8"/>
    <w:rsid w:val="00F30E4F"/>
    <w:rsid w:val="00F31E3D"/>
    <w:rsid w:val="00F33106"/>
    <w:rsid w:val="00F45397"/>
    <w:rsid w:val="00F460CB"/>
    <w:rsid w:val="00F4646E"/>
    <w:rsid w:val="00F50C85"/>
    <w:rsid w:val="00F532AB"/>
    <w:rsid w:val="00F552E4"/>
    <w:rsid w:val="00F554E5"/>
    <w:rsid w:val="00F56537"/>
    <w:rsid w:val="00F57459"/>
    <w:rsid w:val="00F60072"/>
    <w:rsid w:val="00F61653"/>
    <w:rsid w:val="00F61E8D"/>
    <w:rsid w:val="00F62246"/>
    <w:rsid w:val="00F63E96"/>
    <w:rsid w:val="00F642B7"/>
    <w:rsid w:val="00F64DBF"/>
    <w:rsid w:val="00F65638"/>
    <w:rsid w:val="00F65A40"/>
    <w:rsid w:val="00F70085"/>
    <w:rsid w:val="00F70126"/>
    <w:rsid w:val="00F701E1"/>
    <w:rsid w:val="00F71322"/>
    <w:rsid w:val="00F71B57"/>
    <w:rsid w:val="00F728C4"/>
    <w:rsid w:val="00F7547C"/>
    <w:rsid w:val="00F75E76"/>
    <w:rsid w:val="00F762EC"/>
    <w:rsid w:val="00F77F4F"/>
    <w:rsid w:val="00F8387D"/>
    <w:rsid w:val="00F851A1"/>
    <w:rsid w:val="00F8524F"/>
    <w:rsid w:val="00F900AA"/>
    <w:rsid w:val="00F90567"/>
    <w:rsid w:val="00F916F0"/>
    <w:rsid w:val="00F91B5D"/>
    <w:rsid w:val="00F942B8"/>
    <w:rsid w:val="00F9584A"/>
    <w:rsid w:val="00FA10C7"/>
    <w:rsid w:val="00FA21AF"/>
    <w:rsid w:val="00FA33EF"/>
    <w:rsid w:val="00FA4748"/>
    <w:rsid w:val="00FA61D0"/>
    <w:rsid w:val="00FA6D67"/>
    <w:rsid w:val="00FB1722"/>
    <w:rsid w:val="00FB2801"/>
    <w:rsid w:val="00FB2ED8"/>
    <w:rsid w:val="00FB5361"/>
    <w:rsid w:val="00FB55B4"/>
    <w:rsid w:val="00FB6260"/>
    <w:rsid w:val="00FC1EA7"/>
    <w:rsid w:val="00FC2292"/>
    <w:rsid w:val="00FC3197"/>
    <w:rsid w:val="00FC3D6E"/>
    <w:rsid w:val="00FC408D"/>
    <w:rsid w:val="00FC4196"/>
    <w:rsid w:val="00FC44D3"/>
    <w:rsid w:val="00FD0D03"/>
    <w:rsid w:val="00FD1CDE"/>
    <w:rsid w:val="00FD1ECF"/>
    <w:rsid w:val="00FD27E6"/>
    <w:rsid w:val="00FD4B11"/>
    <w:rsid w:val="00FD4E9D"/>
    <w:rsid w:val="00FD523C"/>
    <w:rsid w:val="00FD59EA"/>
    <w:rsid w:val="00FD67FE"/>
    <w:rsid w:val="00FD6DEE"/>
    <w:rsid w:val="00FD6F9A"/>
    <w:rsid w:val="00FD712F"/>
    <w:rsid w:val="00FD7F58"/>
    <w:rsid w:val="00FE1910"/>
    <w:rsid w:val="00FE2806"/>
    <w:rsid w:val="00FE2C15"/>
    <w:rsid w:val="00FE3B47"/>
    <w:rsid w:val="00FE47D8"/>
    <w:rsid w:val="00FE544A"/>
    <w:rsid w:val="00FE5B24"/>
    <w:rsid w:val="00FE62EE"/>
    <w:rsid w:val="00FE76D4"/>
    <w:rsid w:val="00FF0055"/>
    <w:rsid w:val="00FF01BB"/>
    <w:rsid w:val="00FF337C"/>
    <w:rsid w:val="00FF3AB2"/>
    <w:rsid w:val="00FF4D1C"/>
    <w:rsid w:val="00FF7DE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FFDB0"/>
  <w15:docId w15:val="{2715FECD-48C1-481E-8A57-A7CD414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81D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uiPriority w:val="99"/>
    <w:semiHidden/>
    <w:locked/>
    <w:rsid w:val="00681D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uiPriority w:val="99"/>
    <w:semiHidden/>
    <w:locked/>
    <w:rsid w:val="00681D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681D1A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681D1A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uiPriority w:val="99"/>
    <w:semiHidden/>
    <w:locked/>
    <w:rsid w:val="00681D1A"/>
    <w:rPr>
      <w:sz w:val="20"/>
      <w:szCs w:val="20"/>
    </w:rPr>
  </w:style>
  <w:style w:type="character" w:customStyle="1" w:styleId="NagwekZnak">
    <w:name w:val="Nagłówek Znak"/>
    <w:aliases w:val="index Znak,Nagłówek strony Znak,Nagłówek strony nieparzystej Znak"/>
    <w:link w:val="Nagwek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uiPriority w:val="99"/>
    <w:semiHidden/>
    <w:locked/>
    <w:rsid w:val="00681D1A"/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uiPriority w:val="99"/>
    <w:locked/>
    <w:rsid w:val="00681D1A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uiPriority w:val="99"/>
    <w:semiHidden/>
    <w:locked/>
    <w:rsid w:val="00681D1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uiPriority w:val="99"/>
    <w:semiHidden/>
    <w:locked/>
    <w:rsid w:val="00681D1A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681D1A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681D1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link w:val="Tekstprzypisudolnego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681D1A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Akapitzlist2">
    <w:name w:val="Akapit z listą2"/>
    <w:aliases w:val="Akapit z listą;1_literowka"/>
    <w:basedOn w:val="Normalny"/>
    <w:uiPriority w:val="99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cs="Times New Roman"/>
      <w:sz w:val="24"/>
      <w:szCs w:val="24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 w:cs="Arial"/>
    </w:rPr>
  </w:style>
  <w:style w:type="character" w:customStyle="1" w:styleId="Teksttreci0">
    <w:name w:val="Tekst treści"/>
    <w:uiPriority w:val="99"/>
    <w:rsid w:val="00681D1A"/>
    <w:rPr>
      <w:rFonts w:ascii="Arial" w:hAnsi="Arial" w:cs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681D1A"/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uiPriority w:val="34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rsid w:val="00681D1A"/>
    <w:rPr>
      <w:color w:val="auto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6"/>
    <w:uiPriority w:val="99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681D1A"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szCs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681D1A"/>
  </w:style>
  <w:style w:type="character" w:customStyle="1" w:styleId="eop">
    <w:name w:val="eop"/>
    <w:basedOn w:val="Domylnaczcionkaakapitu"/>
    <w:uiPriority w:val="99"/>
    <w:rsid w:val="00681D1A"/>
  </w:style>
  <w:style w:type="character" w:customStyle="1" w:styleId="BodytextBold">
    <w:name w:val="Body text + Bold"/>
    <w:uiPriority w:val="99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uiPriority w:val="99"/>
    <w:qFormat/>
    <w:rsid w:val="00681D1A"/>
    <w:rPr>
      <w:i/>
      <w:iCs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81D1A"/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uiPriority w:val="99"/>
    <w:qFormat/>
    <w:rsid w:val="008229B8"/>
    <w:rPr>
      <w:i/>
      <w:iCs/>
      <w:color w:val="808080"/>
    </w:rPr>
  </w:style>
  <w:style w:type="character" w:customStyle="1" w:styleId="BodytextSmallCaps">
    <w:name w:val="Body text + Small Caps"/>
    <w:uiPriority w:val="99"/>
    <w:rsid w:val="00D41691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044C"/>
    <w:rPr>
      <w:sz w:val="20"/>
      <w:szCs w:val="20"/>
    </w:rPr>
  </w:style>
  <w:style w:type="character" w:styleId="Odwoanieprzypisukocowego">
    <w:name w:val="endnote reference"/>
    <w:uiPriority w:val="99"/>
    <w:semiHidden/>
    <w:rsid w:val="0065044C"/>
    <w:rPr>
      <w:vertAlign w:val="superscript"/>
    </w:rPr>
  </w:style>
  <w:style w:type="character" w:customStyle="1" w:styleId="CharStyle23">
    <w:name w:val="Char Style 23"/>
    <w:link w:val="Style13"/>
    <w:uiPriority w:val="99"/>
    <w:locked/>
    <w:rsid w:val="00BC7B97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B347E7"/>
    <w:rPr>
      <w:rFonts w:ascii="Calibri" w:hAnsi="Calibri" w:cs="Calibri"/>
      <w:sz w:val="22"/>
      <w:szCs w:val="22"/>
      <w:lang w:val="pl-PL" w:eastAsia="zh-CN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uiPriority w:val="99"/>
    <w:qFormat/>
    <w:rsid w:val="00FA21AF"/>
    <w:rPr>
      <w:smallCaps/>
      <w:color w:val="5A5A5A"/>
    </w:rPr>
  </w:style>
  <w:style w:type="numbering" w:customStyle="1" w:styleId="NBPpunktoryobrazkowe3">
    <w:name w:val="NBP punktory obrazkowe3"/>
    <w:rsid w:val="00DC1489"/>
    <w:pPr>
      <w:numPr>
        <w:numId w:val="22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DC1489"/>
    <w:pPr>
      <w:numPr>
        <w:numId w:val="30"/>
      </w:numPr>
    </w:pPr>
  </w:style>
  <w:style w:type="numbering" w:customStyle="1" w:styleId="NBPpunktoryobrazkowe12">
    <w:name w:val="NBP punktory obrazkowe12"/>
    <w:rsid w:val="00DC1489"/>
    <w:pPr>
      <w:numPr>
        <w:numId w:val="39"/>
      </w:numPr>
    </w:pPr>
  </w:style>
  <w:style w:type="paragraph" w:styleId="Poprawka">
    <w:name w:val="Revision"/>
    <w:hidden/>
    <w:uiPriority w:val="99"/>
    <w:semiHidden/>
    <w:rsid w:val="00CD18AC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4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998B-6688-49AC-B63B-8322FC5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3484</Words>
  <Characters>24787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Ewelina Bronisz</cp:lastModifiedBy>
  <cp:revision>4</cp:revision>
  <cp:lastPrinted>2022-11-08T12:05:00Z</cp:lastPrinted>
  <dcterms:created xsi:type="dcterms:W3CDTF">2022-11-08T12:04:00Z</dcterms:created>
  <dcterms:modified xsi:type="dcterms:W3CDTF">2022-11-08T14:32:00Z</dcterms:modified>
</cp:coreProperties>
</file>