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AE5F8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/Z-50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</w:t>
      </w:r>
      <w:r w:rsidR="00A80E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9F458B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</w:t>
      </w:r>
      <w:r w:rsidR="00AE5F8F">
        <w:rPr>
          <w:rFonts w:ascii="Times New Roman" w:hAnsi="Times New Roman"/>
          <w:b/>
          <w:kern w:val="3"/>
          <w:sz w:val="21"/>
          <w:szCs w:val="21"/>
          <w:lang w:eastAsia="zh-CN"/>
        </w:rPr>
        <w:t>implantów</w:t>
      </w:r>
      <w:bookmarkStart w:id="0" w:name="_GoBack"/>
      <w:bookmarkEnd w:id="0"/>
      <w:r w:rsidR="00AE5F8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jąder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8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2218F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9F458B"/>
    <w:rsid w:val="00A80E4C"/>
    <w:rsid w:val="00A829C8"/>
    <w:rsid w:val="00AE5F8F"/>
    <w:rsid w:val="00B82FB5"/>
    <w:rsid w:val="00C7188E"/>
    <w:rsid w:val="00CF502E"/>
    <w:rsid w:val="00D449D7"/>
    <w:rsid w:val="00D73206"/>
    <w:rsid w:val="00D800D3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37</cp:revision>
  <cp:lastPrinted>2024-06-20T09:08:00Z</cp:lastPrinted>
  <dcterms:created xsi:type="dcterms:W3CDTF">2021-01-30T18:42:00Z</dcterms:created>
  <dcterms:modified xsi:type="dcterms:W3CDTF">2024-06-20T09:08:00Z</dcterms:modified>
</cp:coreProperties>
</file>