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810FC3" w14:paraId="3A5A43FC" w14:textId="77777777" w:rsidTr="00810FC3">
        <w:trPr>
          <w:trHeight w:val="983"/>
        </w:trPr>
        <w:sdt>
          <w:sdtPr>
            <w:rPr>
              <w:rFonts w:ascii="Arial" w:hAnsi="Arial" w:cs="Arial"/>
            </w:rPr>
            <w:id w:val="835959623"/>
            <w:lock w:val="sdtLocked"/>
            <w:placeholder>
              <w:docPart w:val="576D1223096245CF997F08DA23860663"/>
            </w:placeholder>
            <w:showingPlcHdr/>
          </w:sdtPr>
          <w:sdtContent>
            <w:tc>
              <w:tcPr>
                <w:tcW w:w="3652" w:type="dxa"/>
                <w:vAlign w:val="center"/>
              </w:tcPr>
              <w:p w14:paraId="59916847" w14:textId="18A67319" w:rsidR="00810FC3" w:rsidRDefault="00810FC3" w:rsidP="00810F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771A78A6" w14:textId="7F417949" w:rsidR="002178AF" w:rsidRPr="005F545D" w:rsidRDefault="00810FC3" w:rsidP="002178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D935D15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p w14:paraId="6A2B2CF7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68F752" w14:textId="77777777" w:rsidR="002178AF" w:rsidRPr="005F545D" w:rsidRDefault="005F545D" w:rsidP="005F545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F545D">
        <w:rPr>
          <w:rFonts w:ascii="Arial" w:hAnsi="Arial" w:cs="Arial"/>
          <w:b/>
          <w:sz w:val="28"/>
          <w:szCs w:val="28"/>
          <w:u w:val="single"/>
        </w:rPr>
        <w:t>Wykaz wykonanych usług</w:t>
      </w:r>
    </w:p>
    <w:p w14:paraId="76E4B45E" w14:textId="77777777" w:rsidR="005F545D" w:rsidRPr="005F545D" w:rsidRDefault="005F545D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499"/>
        <w:gridCol w:w="2409"/>
        <w:gridCol w:w="2835"/>
        <w:gridCol w:w="4253"/>
      </w:tblGrid>
      <w:tr w:rsidR="00C718D0" w:rsidRPr="005F545D" w14:paraId="0DC64D34" w14:textId="77777777" w:rsidTr="00810FC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1EC19" w14:textId="0304403F" w:rsidR="00607079" w:rsidRPr="005F545D" w:rsidRDefault="005F545D" w:rsidP="00810FC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F545D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B6A20" w14:textId="77777777" w:rsidR="00607079" w:rsidRPr="005F545D" w:rsidRDefault="00C718D0" w:rsidP="00810F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  <w:r w:rsidR="005F545D" w:rsidRPr="005F54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(rodzaj i </w:t>
            </w:r>
            <w:r w:rsidR="005F545D" w:rsidRPr="005F545D">
              <w:rPr>
                <w:rFonts w:ascii="Arial" w:hAnsi="Arial" w:cs="Arial"/>
              </w:rPr>
              <w:t>zakres prac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32EF5" w14:textId="77777777" w:rsidR="00607079" w:rsidRPr="005F545D" w:rsidRDefault="005F545D" w:rsidP="00810FC3">
            <w:pPr>
              <w:spacing w:after="0"/>
              <w:jc w:val="center"/>
              <w:rPr>
                <w:rFonts w:ascii="Arial" w:hAnsi="Arial" w:cs="Arial"/>
              </w:rPr>
            </w:pPr>
            <w:r w:rsidRPr="005F545D">
              <w:rPr>
                <w:rFonts w:ascii="Arial" w:hAnsi="Arial" w:cs="Arial"/>
              </w:rPr>
              <w:t xml:space="preserve">Wartość </w:t>
            </w:r>
            <w:r w:rsidR="000314BA">
              <w:rPr>
                <w:rFonts w:ascii="Arial" w:hAnsi="Arial" w:cs="Arial"/>
              </w:rPr>
              <w:t>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D44F8" w14:textId="77777777" w:rsidR="00607079" w:rsidRPr="005F545D" w:rsidRDefault="00E56599" w:rsidP="00810F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</w:t>
            </w:r>
            <w:r w:rsidR="005F545D" w:rsidRPr="005F545D">
              <w:rPr>
                <w:rFonts w:ascii="Arial" w:hAnsi="Arial" w:cs="Arial"/>
              </w:rPr>
              <w:t xml:space="preserve"> wykonania (od-do)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BC15F" w14:textId="77777777" w:rsidR="00607079" w:rsidRPr="005F545D" w:rsidRDefault="005F545D" w:rsidP="00810FC3">
            <w:pPr>
              <w:spacing w:after="0"/>
              <w:jc w:val="center"/>
              <w:rPr>
                <w:rFonts w:ascii="Arial" w:hAnsi="Arial" w:cs="Arial"/>
              </w:rPr>
            </w:pPr>
            <w:r w:rsidRPr="005F545D">
              <w:rPr>
                <w:rFonts w:ascii="Arial" w:hAnsi="Arial" w:cs="Arial"/>
              </w:rPr>
              <w:t>Miejsce wykonania zamówienia;</w:t>
            </w:r>
            <w:r w:rsidRPr="005F545D">
              <w:rPr>
                <w:rFonts w:ascii="Arial" w:hAnsi="Arial" w:cs="Arial"/>
              </w:rPr>
              <w:br/>
              <w:t xml:space="preserve"> nazwa Zamawiającego</w:t>
            </w:r>
          </w:p>
        </w:tc>
      </w:tr>
      <w:tr w:rsidR="005F545D" w:rsidRPr="005F545D" w14:paraId="53E85C46" w14:textId="77777777" w:rsidTr="00810FC3">
        <w:trPr>
          <w:trHeight w:val="18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C88C1" w14:textId="77777777" w:rsidR="00607079" w:rsidRPr="005F545D" w:rsidRDefault="005F545D" w:rsidP="005F545D">
            <w:pPr>
              <w:rPr>
                <w:rFonts w:ascii="Arial" w:hAnsi="Arial" w:cs="Arial"/>
              </w:rPr>
            </w:pPr>
            <w:r w:rsidRPr="005F545D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4D2" w14:textId="77777777" w:rsidR="005F545D" w:rsidRPr="005F545D" w:rsidRDefault="005F545D" w:rsidP="00810FC3">
            <w:pPr>
              <w:jc w:val="center"/>
              <w:rPr>
                <w:rFonts w:ascii="Arial" w:hAnsi="Arial" w:cs="Arial"/>
              </w:rPr>
            </w:pPr>
          </w:p>
          <w:p w14:paraId="7030A24F" w14:textId="77777777" w:rsidR="005F545D" w:rsidRPr="005F545D" w:rsidRDefault="005F545D" w:rsidP="00810FC3">
            <w:pPr>
              <w:jc w:val="center"/>
              <w:rPr>
                <w:rFonts w:ascii="Arial" w:hAnsi="Arial" w:cs="Arial"/>
              </w:rPr>
            </w:pPr>
          </w:p>
          <w:p w14:paraId="14CFAF7B" w14:textId="481358BD" w:rsidR="005F545D" w:rsidRPr="005F545D" w:rsidRDefault="00810FC3" w:rsidP="00810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7E8BC20B" w14:textId="77777777" w:rsidR="005F545D" w:rsidRPr="005F545D" w:rsidRDefault="005F545D" w:rsidP="00810FC3">
            <w:pPr>
              <w:jc w:val="center"/>
              <w:rPr>
                <w:rFonts w:ascii="Arial" w:hAnsi="Arial" w:cs="Arial"/>
              </w:rPr>
            </w:pPr>
          </w:p>
          <w:p w14:paraId="52A02152" w14:textId="77777777" w:rsidR="00607079" w:rsidRPr="005F545D" w:rsidRDefault="00607079" w:rsidP="00810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468" w14:textId="1C632F55" w:rsidR="00607079" w:rsidRPr="005F545D" w:rsidRDefault="00810FC3" w:rsidP="00810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7004" w14:textId="1D557C43" w:rsidR="00607079" w:rsidRPr="005F545D" w:rsidRDefault="00810FC3" w:rsidP="00810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3B6C" w14:textId="51255910" w:rsidR="00607079" w:rsidRPr="005F545D" w:rsidRDefault="00810FC3" w:rsidP="00810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F545D" w:rsidRPr="005F545D" w14:paraId="7CE95681" w14:textId="77777777" w:rsidTr="00810FC3">
        <w:trPr>
          <w:trHeight w:val="11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8D28F" w14:textId="77777777" w:rsidR="00607079" w:rsidRPr="005F545D" w:rsidRDefault="005F545D" w:rsidP="005F545D">
            <w:pPr>
              <w:rPr>
                <w:rFonts w:ascii="Arial" w:hAnsi="Arial" w:cs="Arial"/>
              </w:rPr>
            </w:pPr>
            <w:r w:rsidRPr="005F545D">
              <w:rPr>
                <w:rFonts w:ascii="Arial" w:hAnsi="Arial" w:cs="Arial"/>
              </w:rPr>
              <w:t>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55A" w14:textId="77777777" w:rsidR="005F545D" w:rsidRPr="005F545D" w:rsidRDefault="005F545D" w:rsidP="00810FC3">
            <w:pPr>
              <w:jc w:val="center"/>
              <w:rPr>
                <w:rFonts w:ascii="Arial" w:hAnsi="Arial" w:cs="Arial"/>
              </w:rPr>
            </w:pPr>
          </w:p>
          <w:p w14:paraId="2B9730BF" w14:textId="77777777" w:rsidR="005F545D" w:rsidRPr="005F545D" w:rsidRDefault="005F545D" w:rsidP="00810FC3">
            <w:pPr>
              <w:jc w:val="center"/>
              <w:rPr>
                <w:rFonts w:ascii="Arial" w:hAnsi="Arial" w:cs="Arial"/>
              </w:rPr>
            </w:pPr>
          </w:p>
          <w:p w14:paraId="6235DD63" w14:textId="6D9CA9D1" w:rsidR="005F545D" w:rsidRPr="005F545D" w:rsidRDefault="00810FC3" w:rsidP="00810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477AFC2D" w14:textId="77777777" w:rsidR="005F545D" w:rsidRPr="005F545D" w:rsidRDefault="005F545D" w:rsidP="00810FC3">
            <w:pPr>
              <w:jc w:val="center"/>
              <w:rPr>
                <w:rFonts w:ascii="Arial" w:hAnsi="Arial" w:cs="Arial"/>
              </w:rPr>
            </w:pPr>
          </w:p>
          <w:p w14:paraId="542922B0" w14:textId="77777777" w:rsidR="00607079" w:rsidRPr="005F545D" w:rsidRDefault="00607079" w:rsidP="00810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99B2" w14:textId="07F9D84F" w:rsidR="00607079" w:rsidRPr="005F545D" w:rsidRDefault="00810FC3" w:rsidP="00810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20C0" w14:textId="0412BB1A" w:rsidR="00607079" w:rsidRPr="005F545D" w:rsidRDefault="00810FC3" w:rsidP="00810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2C7B" w14:textId="10D2B279" w:rsidR="00607079" w:rsidRPr="005F545D" w:rsidRDefault="00810FC3" w:rsidP="00810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1EA87B64" w14:textId="77777777" w:rsidR="00FA3DF2" w:rsidRPr="005F545D" w:rsidRDefault="00FA3DF2" w:rsidP="005F545D">
      <w:pPr>
        <w:rPr>
          <w:rFonts w:ascii="Arial" w:hAnsi="Arial" w:cs="Arial"/>
        </w:rPr>
      </w:pPr>
    </w:p>
    <w:sectPr w:rsidR="00FA3DF2" w:rsidRPr="005F545D" w:rsidSect="00810FC3">
      <w:headerReference w:type="default" r:id="rId8"/>
      <w:footerReference w:type="first" r:id="rId9"/>
      <w:pgSz w:w="16838" w:h="11906" w:orient="landscape"/>
      <w:pgMar w:top="851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D0514" w14:textId="77777777" w:rsidR="00A73AB6" w:rsidRDefault="00A73AB6" w:rsidP="000A35CB">
      <w:pPr>
        <w:spacing w:after="0" w:line="240" w:lineRule="auto"/>
      </w:pPr>
      <w:r>
        <w:separator/>
      </w:r>
    </w:p>
  </w:endnote>
  <w:endnote w:type="continuationSeparator" w:id="0">
    <w:p w14:paraId="2D07E72C" w14:textId="77777777" w:rsidR="00A73AB6" w:rsidRDefault="00A73AB6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5BCC" w14:textId="77777777" w:rsidR="00286BF2" w:rsidRDefault="00286BF2">
    <w:pPr>
      <w:pStyle w:val="Stopka"/>
      <w:jc w:val="right"/>
    </w:pPr>
  </w:p>
  <w:p w14:paraId="6B8580DE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1F8B" w14:textId="77777777" w:rsidR="00A73AB6" w:rsidRDefault="00A73AB6" w:rsidP="000A35CB">
      <w:pPr>
        <w:spacing w:after="0" w:line="240" w:lineRule="auto"/>
      </w:pPr>
      <w:r>
        <w:separator/>
      </w:r>
    </w:p>
  </w:footnote>
  <w:footnote w:type="continuationSeparator" w:id="0">
    <w:p w14:paraId="67CC5489" w14:textId="77777777" w:rsidR="00A73AB6" w:rsidRDefault="00A73AB6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FFC4" w14:textId="42B336F3" w:rsidR="00286BF2" w:rsidRDefault="00810FC3" w:rsidP="001F54A2">
    <w:pPr>
      <w:pStyle w:val="Nagwek"/>
    </w:pPr>
    <w:r>
      <w:rPr>
        <w:noProof/>
      </w:rPr>
      <w:drawing>
        <wp:inline distT="0" distB="0" distL="0" distR="0" wp14:anchorId="051EFF03" wp14:editId="1299812B">
          <wp:extent cx="832104" cy="475488"/>
          <wp:effectExtent l="0" t="0" r="635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0FC3">
      <w:rPr>
        <w:rFonts w:asciiTheme="majorHAnsi" w:hAnsiTheme="majorHAnsi"/>
        <w:i/>
        <w:iCs/>
        <w:sz w:val="16"/>
        <w:szCs w:val="16"/>
      </w:rPr>
      <w:ptab w:relativeTo="margin" w:alignment="center" w:leader="none"/>
    </w:r>
    <w:r w:rsidRPr="00810FC3">
      <w:rPr>
        <w:rFonts w:asciiTheme="majorHAnsi" w:hAnsiTheme="majorHAnsi"/>
        <w:i/>
        <w:iCs/>
        <w:sz w:val="16"/>
        <w:szCs w:val="16"/>
      </w:rPr>
      <w:ptab w:relativeTo="margin" w:alignment="right" w:leader="none"/>
    </w:r>
    <w:r w:rsidRPr="00810FC3">
      <w:rPr>
        <w:rFonts w:asciiTheme="majorHAnsi" w:hAnsiTheme="majorHAnsi"/>
        <w:i/>
        <w:iCs/>
        <w:sz w:val="16"/>
        <w:szCs w:val="16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4BA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103378"/>
    <w:rsid w:val="00107E1C"/>
    <w:rsid w:val="001207B7"/>
    <w:rsid w:val="0012752F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78AF"/>
    <w:rsid w:val="00220430"/>
    <w:rsid w:val="0023113F"/>
    <w:rsid w:val="00232B14"/>
    <w:rsid w:val="00254C98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327B24"/>
    <w:rsid w:val="003549EC"/>
    <w:rsid w:val="003550A5"/>
    <w:rsid w:val="00365CC0"/>
    <w:rsid w:val="00380669"/>
    <w:rsid w:val="003E744D"/>
    <w:rsid w:val="003F6FCD"/>
    <w:rsid w:val="003F745E"/>
    <w:rsid w:val="004000B1"/>
    <w:rsid w:val="004229DA"/>
    <w:rsid w:val="0043141D"/>
    <w:rsid w:val="00434BCD"/>
    <w:rsid w:val="004555D4"/>
    <w:rsid w:val="00483366"/>
    <w:rsid w:val="004A1406"/>
    <w:rsid w:val="004A2501"/>
    <w:rsid w:val="004A2C2C"/>
    <w:rsid w:val="004B680C"/>
    <w:rsid w:val="004E5615"/>
    <w:rsid w:val="004F46EA"/>
    <w:rsid w:val="00500984"/>
    <w:rsid w:val="00510753"/>
    <w:rsid w:val="00515C41"/>
    <w:rsid w:val="005223DB"/>
    <w:rsid w:val="0052710A"/>
    <w:rsid w:val="0052720D"/>
    <w:rsid w:val="00536F30"/>
    <w:rsid w:val="00554DFE"/>
    <w:rsid w:val="00557941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545D"/>
    <w:rsid w:val="00607079"/>
    <w:rsid w:val="0062009A"/>
    <w:rsid w:val="0062693D"/>
    <w:rsid w:val="00640E15"/>
    <w:rsid w:val="00661E3D"/>
    <w:rsid w:val="00693F13"/>
    <w:rsid w:val="00694DEC"/>
    <w:rsid w:val="00696EAC"/>
    <w:rsid w:val="006A5426"/>
    <w:rsid w:val="006C35A6"/>
    <w:rsid w:val="006E3BEF"/>
    <w:rsid w:val="006E7A3C"/>
    <w:rsid w:val="006F1BDF"/>
    <w:rsid w:val="006F4A08"/>
    <w:rsid w:val="00704A8E"/>
    <w:rsid w:val="00737610"/>
    <w:rsid w:val="007404DA"/>
    <w:rsid w:val="00750F9A"/>
    <w:rsid w:val="00754D43"/>
    <w:rsid w:val="00754E2D"/>
    <w:rsid w:val="00767D92"/>
    <w:rsid w:val="0077656A"/>
    <w:rsid w:val="007766B1"/>
    <w:rsid w:val="007935C3"/>
    <w:rsid w:val="00793985"/>
    <w:rsid w:val="007A5999"/>
    <w:rsid w:val="007C67D1"/>
    <w:rsid w:val="007C6A3A"/>
    <w:rsid w:val="007E79E0"/>
    <w:rsid w:val="007F1D5B"/>
    <w:rsid w:val="007F6B6F"/>
    <w:rsid w:val="008100AD"/>
    <w:rsid w:val="00810FC3"/>
    <w:rsid w:val="008210F7"/>
    <w:rsid w:val="00826321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6AF2"/>
    <w:rsid w:val="009605E3"/>
    <w:rsid w:val="00975B8A"/>
    <w:rsid w:val="00984DCF"/>
    <w:rsid w:val="009A1534"/>
    <w:rsid w:val="009A1C81"/>
    <w:rsid w:val="009A75C7"/>
    <w:rsid w:val="009C7D4C"/>
    <w:rsid w:val="009D4919"/>
    <w:rsid w:val="009D7DE7"/>
    <w:rsid w:val="009E2456"/>
    <w:rsid w:val="009F10A5"/>
    <w:rsid w:val="00A036DB"/>
    <w:rsid w:val="00A07679"/>
    <w:rsid w:val="00A11C36"/>
    <w:rsid w:val="00A24299"/>
    <w:rsid w:val="00A3070E"/>
    <w:rsid w:val="00A37E01"/>
    <w:rsid w:val="00A444A1"/>
    <w:rsid w:val="00A53432"/>
    <w:rsid w:val="00A6137D"/>
    <w:rsid w:val="00A70700"/>
    <w:rsid w:val="00A73AB6"/>
    <w:rsid w:val="00A80C39"/>
    <w:rsid w:val="00A86CEF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C22DD9"/>
    <w:rsid w:val="00C53C6B"/>
    <w:rsid w:val="00C55638"/>
    <w:rsid w:val="00C718D0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56599"/>
    <w:rsid w:val="00E64E6E"/>
    <w:rsid w:val="00E83D09"/>
    <w:rsid w:val="00E84933"/>
    <w:rsid w:val="00EB4711"/>
    <w:rsid w:val="00EB6EBE"/>
    <w:rsid w:val="00EE3C7A"/>
    <w:rsid w:val="00EF4D53"/>
    <w:rsid w:val="00EF57E7"/>
    <w:rsid w:val="00F0543B"/>
    <w:rsid w:val="00F20B2B"/>
    <w:rsid w:val="00F20C2B"/>
    <w:rsid w:val="00F264A8"/>
    <w:rsid w:val="00F3545B"/>
    <w:rsid w:val="00F658AB"/>
    <w:rsid w:val="00F70FE7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4EDC0"/>
  <w15:docId w15:val="{DA725AF5-A9AC-47CE-875E-48BA3910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810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D1223096245CF997F08DA23860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0A3B4-0DA7-4411-A62B-411DB45FE5BC}"/>
      </w:docPartPr>
      <w:docPartBody>
        <w:p w:rsidR="00000000" w:rsidRDefault="00EE7215" w:rsidP="00EE7215">
          <w:pPr>
            <w:pStyle w:val="576D1223096245CF997F08DA23860663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15"/>
    <w:rsid w:val="003B59EC"/>
    <w:rsid w:val="00E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61A30DEBDF499791E7CE657FFC56A5">
    <w:name w:val="3D61A30DEBDF499791E7CE657FFC56A5"/>
    <w:rsid w:val="00EE7215"/>
  </w:style>
  <w:style w:type="character" w:styleId="Tekstzastpczy">
    <w:name w:val="Placeholder Text"/>
    <w:basedOn w:val="Domylnaczcionkaakapitu"/>
    <w:uiPriority w:val="99"/>
    <w:semiHidden/>
    <w:rsid w:val="00EE7215"/>
    <w:rPr>
      <w:color w:val="808080"/>
    </w:rPr>
  </w:style>
  <w:style w:type="paragraph" w:customStyle="1" w:styleId="576D1223096245CF997F08DA23860663">
    <w:name w:val="576D1223096245CF997F08DA23860663"/>
    <w:rsid w:val="00EE7215"/>
    <w:pPr>
      <w:spacing w:after="200" w:line="276" w:lineRule="auto"/>
    </w:pPr>
    <w:rPr>
      <w:rFonts w:eastAsiaTheme="minorHAnsi"/>
      <w:lang w:eastAsia="en-US"/>
    </w:rPr>
  </w:style>
  <w:style w:type="paragraph" w:customStyle="1" w:styleId="23F1C516939742FD83D73B6E630B2FD8">
    <w:name w:val="23F1C516939742FD83D73B6E630B2FD8"/>
    <w:rsid w:val="00EE7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10E7-2F49-43C2-BB86-42FA3905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9</cp:revision>
  <cp:lastPrinted>2016-08-08T11:30:00Z</cp:lastPrinted>
  <dcterms:created xsi:type="dcterms:W3CDTF">2017-03-31T09:08:00Z</dcterms:created>
  <dcterms:modified xsi:type="dcterms:W3CDTF">2021-01-18T10:41:00Z</dcterms:modified>
</cp:coreProperties>
</file>