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CE4F" w14:textId="77777777" w:rsidR="00514943" w:rsidRDefault="00ED75C2" w:rsidP="0040473C">
      <w:pPr>
        <w:pStyle w:val="Tretekstu"/>
        <w:jc w:val="righ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  <w:proofErr w:type="spellStart"/>
      <w:r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Zał</w:t>
      </w:r>
      <w:proofErr w:type="spellEnd"/>
      <w:r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 nr 5 do SWZ </w:t>
      </w:r>
    </w:p>
    <w:p w14:paraId="0F8EC7BE" w14:textId="25CF7ADD" w:rsidR="000B5AFC" w:rsidRPr="009009A3" w:rsidRDefault="00514943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 Z</w:t>
      </w:r>
      <w:r w:rsidR="00ED75C2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P 5/2021</w:t>
      </w:r>
    </w:p>
    <w:p w14:paraId="739173AD" w14:textId="77777777"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2E0FA1C5" w14:textId="77777777" w:rsidR="00C63A87" w:rsidRPr="00A905EB" w:rsidRDefault="00C63A87" w:rsidP="00A905EB">
      <w:pPr>
        <w:pStyle w:val="Tretekstu"/>
        <w:rPr>
          <w:rFonts w:ascii="Arial" w:hAnsi="Arial" w:cs="Arial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A905EB">
        <w:rPr>
          <w:rFonts w:ascii="Arial" w:hAnsi="Arial" w:cs="Arial"/>
          <w:sz w:val="16"/>
        </w:rPr>
        <w:t xml:space="preserve">(DOTYCZY </w:t>
      </w:r>
      <w:r w:rsidR="009009A3" w:rsidRPr="00A905EB">
        <w:rPr>
          <w:rFonts w:ascii="Arial" w:hAnsi="Arial" w:cs="Arial"/>
          <w:sz w:val="16"/>
        </w:rPr>
        <w:t xml:space="preserve">TYLKO </w:t>
      </w:r>
      <w:r w:rsidRPr="00A905EB">
        <w:rPr>
          <w:rFonts w:ascii="Arial" w:hAnsi="Arial" w:cs="Arial"/>
          <w:sz w:val="16"/>
        </w:rPr>
        <w:t>PODMIOTÓW WSPÓLNIE UBIEGAJĄCYCH SIĘ O UDZIELENIE ZAMÓWIENIA)</w:t>
      </w:r>
    </w:p>
    <w:p w14:paraId="28BDC807" w14:textId="77777777" w:rsidR="000B5AFC" w:rsidRPr="00A905EB" w:rsidRDefault="006B1167" w:rsidP="00A905EB">
      <w:pPr>
        <w:pStyle w:val="Tretekstu"/>
        <w:rPr>
          <w:rFonts w:ascii="Arial" w:hAnsi="Arial" w:cs="Arial"/>
          <w:b w:val="0"/>
          <w:bCs w:val="0"/>
          <w:sz w:val="12"/>
          <w:szCs w:val="16"/>
          <w:lang w:val="pl-PL"/>
        </w:rPr>
      </w:pP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(składane na podstawie art. </w:t>
      </w:r>
      <w:r w:rsidR="00C63A87" w:rsidRPr="00A905EB">
        <w:rPr>
          <w:rFonts w:ascii="Arial" w:hAnsi="Arial" w:cs="Arial"/>
          <w:b w:val="0"/>
          <w:bCs w:val="0"/>
          <w:iCs/>
          <w:sz w:val="12"/>
          <w:szCs w:val="16"/>
          <w:lang w:val="pl-PL"/>
        </w:rPr>
        <w:t>art. 117 ust. 4</w:t>
      </w:r>
      <w:r w:rsidR="00C63A87"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 </w:t>
      </w: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ustawy z dnia 11.09.2019 r. Prawo zamówień publicznych (dalej uPzp – tekst jedn. Dz. U. z 20</w:t>
      </w:r>
      <w:r w:rsidR="004F5661">
        <w:rPr>
          <w:rFonts w:ascii="Arial" w:hAnsi="Arial" w:cs="Arial"/>
          <w:b w:val="0"/>
          <w:bCs w:val="0"/>
          <w:sz w:val="12"/>
          <w:szCs w:val="16"/>
          <w:lang w:val="pl-PL"/>
        </w:rPr>
        <w:t>2</w:t>
      </w: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1</w:t>
      </w:r>
      <w:r w:rsidR="004F5661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 r. poz. 1</w:t>
      </w: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1</w:t>
      </w:r>
      <w:r w:rsidR="004F5661">
        <w:rPr>
          <w:rFonts w:ascii="Arial" w:hAnsi="Arial" w:cs="Arial"/>
          <w:b w:val="0"/>
          <w:bCs w:val="0"/>
          <w:sz w:val="12"/>
          <w:szCs w:val="16"/>
          <w:lang w:val="pl-PL"/>
        </w:rPr>
        <w:t>2</w:t>
      </w: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9 ze </w:t>
      </w:r>
      <w:proofErr w:type="spellStart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zm</w:t>
      </w:r>
      <w:proofErr w:type="spellEnd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).</w:t>
      </w:r>
    </w:p>
    <w:p w14:paraId="13AF76A2" w14:textId="77777777"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4D66E045" w14:textId="77777777"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3BE4B884" w14:textId="12AF946A" w:rsidR="00ED75C2" w:rsidRPr="000D2A6F" w:rsidRDefault="00A905EB" w:rsidP="00ED75C2">
      <w:pPr>
        <w:tabs>
          <w:tab w:val="left" w:pos="4056"/>
        </w:tabs>
        <w:spacing w:line="312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Na podstawie z art. 117 ust. 4 uPzp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9009A3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>
        <w:rPr>
          <w:rFonts w:ascii="Arial" w:eastAsia="Calibri" w:hAnsi="Arial" w:cs="Arial"/>
          <w:color w:val="000000"/>
          <w:sz w:val="22"/>
          <w:szCs w:val="22"/>
        </w:rPr>
        <w:t>(art. 275 pkt 1 uPzp)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 pn</w:t>
      </w:r>
      <w:r w:rsidR="00ED75C2">
        <w:rPr>
          <w:rFonts w:ascii="Arial" w:hAnsi="Arial" w:cs="Arial"/>
          <w:color w:val="000000"/>
          <w:sz w:val="22"/>
          <w:szCs w:val="22"/>
        </w:rPr>
        <w:t xml:space="preserve">. </w:t>
      </w:r>
      <w:r w:rsidR="00ED75C2" w:rsidRPr="003B0C6B">
        <w:rPr>
          <w:rFonts w:ascii="Arial" w:hAnsi="Arial" w:cs="Arial"/>
          <w:b/>
          <w:bCs/>
        </w:rPr>
        <w:t>„</w:t>
      </w:r>
      <w:r w:rsidR="00ED75C2">
        <w:rPr>
          <w:rFonts w:ascii="Arial" w:hAnsi="Arial" w:cs="Arial"/>
          <w:b/>
          <w:bCs/>
        </w:rPr>
        <w:t xml:space="preserve">Wykonanie robót budowlanych polegających na </w:t>
      </w:r>
      <w:r w:rsidR="00ED75C2" w:rsidRPr="000D2A6F">
        <w:rPr>
          <w:rFonts w:ascii="Arial" w:hAnsi="Arial" w:cs="Arial"/>
          <w:b/>
          <w:bCs/>
        </w:rPr>
        <w:t xml:space="preserve">przebudowie pomieszczeń pralni i prasowalni w Hotelu Zawisza </w:t>
      </w:r>
      <w:r w:rsidR="00ED75C2">
        <w:rPr>
          <w:rFonts w:ascii="Arial" w:hAnsi="Arial" w:cs="Arial"/>
          <w:b/>
          <w:bCs/>
        </w:rPr>
        <w:t>w Bydgoszczy”</w:t>
      </w:r>
    </w:p>
    <w:p w14:paraId="7EB6927A" w14:textId="50876257"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  <w:r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14:paraId="3D1E433D" w14:textId="77777777"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14:paraId="4D064ACF" w14:textId="77777777" w:rsidR="00C63A87" w:rsidRDefault="00C63A87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  <w:r w:rsidRPr="009009A3">
        <w:rPr>
          <w:rFonts w:ascii="Arial" w:hAnsi="Arial" w:cs="Arial"/>
          <w:b/>
          <w:lang w:eastAsia="ar-SA"/>
        </w:rPr>
        <w:t>JA/MY</w:t>
      </w:r>
      <w:r w:rsidRPr="009009A3">
        <w:rPr>
          <w:rFonts w:ascii="Arial" w:hAnsi="Arial" w:cs="Arial"/>
          <w:lang w:eastAsia="ar-SA"/>
        </w:rPr>
        <w:t>:</w:t>
      </w:r>
    </w:p>
    <w:p w14:paraId="0570C444" w14:textId="77777777" w:rsidR="009009A3" w:rsidRPr="009009A3" w:rsidRDefault="009009A3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14:paraId="522608BE" w14:textId="77777777" w:rsidR="009009A3" w:rsidRPr="009009A3" w:rsidRDefault="009009A3" w:rsidP="00C63A87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14:paraId="182A4907" w14:textId="77777777"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</w:t>
      </w:r>
      <w:r w:rsidR="009009A3" w:rsidRPr="00A905EB">
        <w:rPr>
          <w:rFonts w:ascii="Arial" w:hAnsi="Arial" w:cs="Arial"/>
          <w:i/>
          <w:sz w:val="20"/>
          <w:szCs w:val="22"/>
          <w:lang w:eastAsia="ar-SA"/>
        </w:rPr>
        <w:t>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14:paraId="29404984" w14:textId="77777777"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wspólnie ubiegających się o udzielenie zamówienia)</w:t>
      </w:r>
    </w:p>
    <w:p w14:paraId="22511ABB" w14:textId="77777777" w:rsidR="00C63A87" w:rsidRPr="009009A3" w:rsidRDefault="00C63A87" w:rsidP="00C63A87">
      <w:pPr>
        <w:ind w:right="284"/>
        <w:jc w:val="both"/>
        <w:rPr>
          <w:rFonts w:ascii="Arial" w:hAnsi="Arial" w:cs="Arial"/>
        </w:rPr>
      </w:pPr>
    </w:p>
    <w:p w14:paraId="1C7B403E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  <w:r w:rsidRPr="009009A3">
        <w:rPr>
          <w:rFonts w:ascii="Arial" w:hAnsi="Arial" w:cs="Arial"/>
          <w:b/>
          <w:bCs/>
        </w:rPr>
        <w:t>w imieniu:</w:t>
      </w:r>
    </w:p>
    <w:p w14:paraId="3F5C48DD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526424EB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66E93505" w14:textId="77777777"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1BA3DF01" w14:textId="77777777"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14:paraId="78AEE933" w14:textId="77777777"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14:paraId="69354070" w14:textId="74DD59FB" w:rsidR="00C63A87" w:rsidRPr="00A905EB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9009A3" w:rsidRPr="00A905EB">
        <w:rPr>
          <w:rFonts w:ascii="Arial" w:hAnsi="Arial" w:cs="Arial"/>
          <w:b/>
          <w:sz w:val="22"/>
        </w:rPr>
        <w:t>OŚWIADCZAM/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>, iż następujące roboty budowlane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14:paraId="3AF5ECB8" w14:textId="77777777"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14:paraId="07871521" w14:textId="77777777"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14:paraId="64425500" w14:textId="77777777"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14:paraId="5FC3BBD0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7308FA18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3A6F5B43" w14:textId="77777777"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14:paraId="5D0CEC95" w14:textId="77777777"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 wskazać, które roboty budowlane zostaną wykonane przez poszczególnych wykonawców (opis) w odniesieniu do spełnienia warunku w zakresie zdolności technicznej lub zawodowej)</w:t>
      </w:r>
    </w:p>
    <w:p w14:paraId="53DD08C3" w14:textId="77777777"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14:paraId="61A60B9C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3A1859A8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14:paraId="533450C8" w14:textId="77777777"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14:paraId="190BDED4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77701A24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14:paraId="22A7E0F3" w14:textId="77777777"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 wskazać, które roboty budowlane zostaną wykonane przez poszczególnych wykonawców (opis) w odniesieniu do spełnienia warunku w zakresie zdolności technicznej lub zawodowej)</w:t>
      </w:r>
    </w:p>
    <w:p w14:paraId="1D6D8626" w14:textId="77777777"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DC0184E" w14:textId="77777777" w:rsidR="00C63A87" w:rsidRDefault="00C63A87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D711A2A" w14:textId="77777777"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7058F15" w14:textId="3F820948" w:rsidR="00C63A87" w:rsidRPr="00ED75C2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Cs w:val="0"/>
          <w:i/>
          <w:iCs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</w:t>
      </w:r>
      <w:r w:rsidR="00ED75C2" w:rsidRPr="00ED75C2">
        <w:rPr>
          <w:rFonts w:ascii="Arial" w:hAnsi="Arial" w:cs="Arial"/>
          <w:bCs w:val="0"/>
          <w:i/>
          <w:iCs/>
          <w:sz w:val="20"/>
          <w:szCs w:val="22"/>
          <w:lang w:val="pl-PL"/>
        </w:rPr>
        <w:t>Należy p</w:t>
      </w:r>
      <w:r w:rsidR="00A905EB" w:rsidRPr="00ED75C2">
        <w:rPr>
          <w:rFonts w:ascii="Arial" w:hAnsi="Arial" w:cs="Arial"/>
          <w:bCs w:val="0"/>
          <w:i/>
          <w:iCs/>
          <w:sz w:val="20"/>
          <w:szCs w:val="22"/>
          <w:lang w:val="pl-PL"/>
        </w:rPr>
        <w:t>odpis</w:t>
      </w:r>
      <w:r w:rsidR="00ED75C2" w:rsidRPr="00ED75C2">
        <w:rPr>
          <w:rFonts w:ascii="Arial" w:hAnsi="Arial" w:cs="Arial"/>
          <w:bCs w:val="0"/>
          <w:i/>
          <w:iCs/>
          <w:sz w:val="20"/>
          <w:szCs w:val="22"/>
          <w:lang w:val="pl-PL"/>
        </w:rPr>
        <w:t>ać</w:t>
      </w:r>
      <w:r w:rsidR="00A905EB" w:rsidRPr="00ED75C2">
        <w:rPr>
          <w:rFonts w:ascii="Arial" w:hAnsi="Arial" w:cs="Arial"/>
          <w:bCs w:val="0"/>
          <w:i/>
          <w:iCs/>
          <w:sz w:val="20"/>
          <w:szCs w:val="22"/>
          <w:lang w:val="pl-PL"/>
        </w:rPr>
        <w:t xml:space="preserve"> </w:t>
      </w:r>
      <w:r w:rsidRPr="00ED75C2">
        <w:rPr>
          <w:rFonts w:ascii="Arial" w:hAnsi="Arial" w:cs="Arial"/>
          <w:bCs w:val="0"/>
          <w:i/>
          <w:iCs/>
          <w:sz w:val="20"/>
          <w:szCs w:val="22"/>
          <w:lang w:val="pl-PL"/>
        </w:rPr>
        <w:t>kwalifikowanym podpisem elektronicznym</w:t>
      </w:r>
    </w:p>
    <w:p w14:paraId="4B4ED997" w14:textId="77777777" w:rsidR="00A905EB" w:rsidRPr="00ED75C2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Cs w:val="0"/>
          <w:i/>
          <w:iCs/>
          <w:sz w:val="20"/>
          <w:szCs w:val="22"/>
          <w:lang w:val="pl-PL"/>
        </w:rPr>
      </w:pPr>
      <w:r w:rsidRPr="00ED75C2">
        <w:rPr>
          <w:rFonts w:ascii="Arial" w:hAnsi="Arial" w:cs="Arial"/>
          <w:bCs w:val="0"/>
          <w:i/>
          <w:iCs/>
          <w:sz w:val="20"/>
          <w:szCs w:val="22"/>
          <w:lang w:val="pl-PL"/>
        </w:rPr>
        <w:t xml:space="preserve">       lub podpisem zaufanym, lub el</w:t>
      </w:r>
      <w:r w:rsidR="00A905EB" w:rsidRPr="00ED75C2">
        <w:rPr>
          <w:rFonts w:ascii="Arial" w:hAnsi="Arial" w:cs="Arial"/>
          <w:bCs w:val="0"/>
          <w:i/>
          <w:iCs/>
          <w:sz w:val="20"/>
          <w:szCs w:val="22"/>
          <w:lang w:val="pl-PL"/>
        </w:rPr>
        <w:t xml:space="preserve">ektronicznym podpisem osobistym </w:t>
      </w:r>
    </w:p>
    <w:p w14:paraId="2AFE6234" w14:textId="77777777"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ED75C2">
        <w:rPr>
          <w:rFonts w:ascii="Arial" w:hAnsi="Arial" w:cs="Arial"/>
          <w:bCs w:val="0"/>
          <w:i/>
          <w:iCs/>
          <w:sz w:val="20"/>
          <w:szCs w:val="22"/>
          <w:lang w:val="pl-PL"/>
        </w:rPr>
        <w:t>osoby (osób) upoważnionej (upoważnionych) do reprezentowania Wykonawców</w:t>
      </w:r>
      <w:r w:rsidRPr="00ED75C2">
        <w:rPr>
          <w:rFonts w:ascii="Arial" w:hAnsi="Arial" w:cs="Arial"/>
          <w:b w:val="0"/>
          <w:i/>
          <w:sz w:val="20"/>
          <w:szCs w:val="22"/>
          <w:lang w:val="pl-PL"/>
        </w:rPr>
        <w:t>)</w:t>
      </w:r>
    </w:p>
    <w:p w14:paraId="7C0A3164" w14:textId="77777777"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2E15B4A0" w14:textId="77777777"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420F5" w14:textId="77777777" w:rsidR="00F22912" w:rsidRDefault="00F22912" w:rsidP="00C63813">
      <w:r>
        <w:separator/>
      </w:r>
    </w:p>
  </w:endnote>
  <w:endnote w:type="continuationSeparator" w:id="0">
    <w:p w14:paraId="086BBB1A" w14:textId="77777777" w:rsidR="00F22912" w:rsidRDefault="00F2291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E659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009A3">
      <w:rPr>
        <w:noProof/>
      </w:rPr>
      <w:t>2</w:t>
    </w:r>
    <w:r>
      <w:rPr>
        <w:noProof/>
      </w:rPr>
      <w:fldChar w:fldCharType="end"/>
    </w:r>
  </w:p>
  <w:p w14:paraId="14BDCB10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7E9E" w14:textId="77777777" w:rsidR="00C51FF7" w:rsidRDefault="00C51FF7">
    <w:pPr>
      <w:pStyle w:val="Stopka"/>
      <w:jc w:val="right"/>
    </w:pPr>
  </w:p>
  <w:p w14:paraId="7FFE3555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95262" w14:textId="77777777" w:rsidR="00F22912" w:rsidRDefault="00F22912" w:rsidP="00C63813">
      <w:r>
        <w:separator/>
      </w:r>
    </w:p>
  </w:footnote>
  <w:footnote w:type="continuationSeparator" w:id="0">
    <w:p w14:paraId="7BCFABA8" w14:textId="77777777" w:rsidR="00F22912" w:rsidRDefault="00F2291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23FCA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0C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4F5661"/>
    <w:rsid w:val="00502894"/>
    <w:rsid w:val="00507818"/>
    <w:rsid w:val="00514943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58B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51C7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8C1"/>
    <w:rsid w:val="007475EA"/>
    <w:rsid w:val="0075001A"/>
    <w:rsid w:val="00752417"/>
    <w:rsid w:val="00755491"/>
    <w:rsid w:val="0077098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2B66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50CB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D75C2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2912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950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EF3D5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Kinga Olejnik-Kokot</cp:lastModifiedBy>
  <cp:revision>2</cp:revision>
  <cp:lastPrinted>2021-06-08T13:57:00Z</cp:lastPrinted>
  <dcterms:created xsi:type="dcterms:W3CDTF">2021-10-23T06:00:00Z</dcterms:created>
  <dcterms:modified xsi:type="dcterms:W3CDTF">2021-10-23T06:00:00Z</dcterms:modified>
</cp:coreProperties>
</file>