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37019FE3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F90DAF" w:rsidRPr="00F90DA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Wymianę pokrycia dachowego budynku przy </w:t>
      </w:r>
      <w:r w:rsidR="008B1A9F" w:rsidRPr="008B1A9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ul. </w:t>
      </w:r>
      <w:r w:rsidR="003044DA">
        <w:rPr>
          <w:rFonts w:asciiTheme="majorHAnsi" w:hAnsiTheme="majorHAnsi"/>
          <w:b/>
          <w:i/>
          <w:color w:val="000000" w:themeColor="text1"/>
          <w:sz w:val="22"/>
          <w:szCs w:val="22"/>
        </w:rPr>
        <w:t>Pocztowej 4</w:t>
      </w:r>
      <w:r w:rsidR="008B1A9F" w:rsidRPr="008B1A9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w Chełmsku Śląskim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03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044DA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1A9F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584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96</cp:revision>
  <cp:lastPrinted>2019-02-14T08:39:00Z</cp:lastPrinted>
  <dcterms:created xsi:type="dcterms:W3CDTF">2019-02-11T19:01:00Z</dcterms:created>
  <dcterms:modified xsi:type="dcterms:W3CDTF">2021-06-10T12:17:00Z</dcterms:modified>
</cp:coreProperties>
</file>