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9621F" w14:textId="51192E29" w:rsidR="0076431C" w:rsidRPr="00090718" w:rsidRDefault="00F708FD" w:rsidP="0076431C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Załączn</w:t>
      </w:r>
      <w:r w:rsidR="0076431C" w:rsidRPr="00090718">
        <w:rPr>
          <w:rFonts w:ascii="Arial" w:hAnsi="Arial" w:cs="Arial"/>
          <w:sz w:val="24"/>
        </w:rPr>
        <w:t xml:space="preserve">ik nr 1 do </w:t>
      </w:r>
      <w:r w:rsidR="001B6D09">
        <w:rPr>
          <w:rFonts w:ascii="Arial" w:hAnsi="Arial" w:cs="Arial"/>
          <w:sz w:val="24"/>
        </w:rPr>
        <w:t>SWZ</w:t>
      </w:r>
    </w:p>
    <w:p w14:paraId="5B862011" w14:textId="77777777" w:rsidR="0076431C" w:rsidRPr="00090718" w:rsidRDefault="0076431C" w:rsidP="0076431C">
      <w:pPr>
        <w:spacing w:after="0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43892017" w14:textId="77777777" w:rsidR="0076431C" w:rsidRPr="00090718" w:rsidRDefault="0076431C" w:rsidP="0076431C">
      <w:pPr>
        <w:spacing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(nazwa wykonawcy)</w:t>
      </w:r>
    </w:p>
    <w:p w14:paraId="7EA0EC1E" w14:textId="77777777" w:rsidR="0076431C" w:rsidRPr="00090718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7E8F2BF6" w14:textId="77777777" w:rsidR="0076431C" w:rsidRPr="00090718" w:rsidRDefault="0076431C" w:rsidP="0076431C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(adres wykonawcy)</w:t>
      </w:r>
    </w:p>
    <w:p w14:paraId="55968051" w14:textId="77777777" w:rsidR="0076431C" w:rsidRPr="00090718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09C57853" w14:textId="77777777" w:rsidR="0076431C" w:rsidRPr="00090718" w:rsidRDefault="0076431C" w:rsidP="0076431C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(nr telefonu i faksu)</w:t>
      </w:r>
    </w:p>
    <w:p w14:paraId="77A5B3E8" w14:textId="77777777" w:rsidR="0076431C" w:rsidRPr="00090718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2AF3CE7B" w14:textId="77777777" w:rsidR="0076431C" w:rsidRPr="00090718" w:rsidRDefault="0076431C" w:rsidP="0076431C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(NIP i REGON/PESEL)</w:t>
      </w:r>
    </w:p>
    <w:p w14:paraId="6645209E" w14:textId="77777777" w:rsidR="0076431C" w:rsidRPr="00090718" w:rsidRDefault="0076431C" w:rsidP="0076431C">
      <w:pPr>
        <w:jc w:val="center"/>
        <w:rPr>
          <w:rFonts w:ascii="Arial" w:hAnsi="Arial" w:cs="Arial"/>
          <w:b/>
          <w:sz w:val="28"/>
        </w:rPr>
      </w:pPr>
    </w:p>
    <w:p w14:paraId="050148BC" w14:textId="77777777" w:rsidR="0076431C" w:rsidRPr="00090718" w:rsidRDefault="0076431C" w:rsidP="0076431C">
      <w:pPr>
        <w:jc w:val="center"/>
        <w:rPr>
          <w:rFonts w:ascii="Arial" w:hAnsi="Arial" w:cs="Arial"/>
          <w:sz w:val="28"/>
        </w:rPr>
      </w:pPr>
      <w:r w:rsidRPr="00090718">
        <w:rPr>
          <w:rFonts w:ascii="Arial" w:hAnsi="Arial" w:cs="Arial"/>
          <w:b/>
          <w:sz w:val="28"/>
        </w:rPr>
        <w:t>Formularz ofertowy</w:t>
      </w:r>
    </w:p>
    <w:p w14:paraId="1D500707" w14:textId="77777777" w:rsidR="0076431C" w:rsidRPr="00090718" w:rsidRDefault="0076431C" w:rsidP="0076431C">
      <w:pPr>
        <w:jc w:val="center"/>
        <w:rPr>
          <w:rFonts w:ascii="Arial" w:hAnsi="Arial" w:cs="Arial"/>
          <w:sz w:val="28"/>
        </w:rPr>
      </w:pPr>
    </w:p>
    <w:p w14:paraId="222A49E6" w14:textId="0D03B4CE" w:rsidR="0076431C" w:rsidRPr="00090718" w:rsidRDefault="0076431C" w:rsidP="0076431C">
      <w:p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D46A06" w:rsidRPr="00F2130B"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652842" w:rsidRPr="00775875">
        <w:rPr>
          <w:rFonts w:ascii="Arial" w:hAnsi="Arial" w:cs="Arial"/>
          <w:b/>
          <w:sz w:val="24"/>
          <w:szCs w:val="24"/>
        </w:rPr>
        <w:t>Oznakowanie poziome ulic na terenie miasta Nowego Sącza w 202</w:t>
      </w:r>
      <w:r w:rsidR="00911E71">
        <w:rPr>
          <w:rFonts w:ascii="Arial" w:hAnsi="Arial" w:cs="Arial"/>
          <w:b/>
          <w:sz w:val="24"/>
          <w:szCs w:val="24"/>
        </w:rPr>
        <w:t>4</w:t>
      </w:r>
      <w:r w:rsidR="00652842" w:rsidRPr="00775875">
        <w:rPr>
          <w:rFonts w:ascii="Arial" w:hAnsi="Arial" w:cs="Arial"/>
          <w:b/>
          <w:sz w:val="24"/>
          <w:szCs w:val="24"/>
        </w:rPr>
        <w:t>r</w:t>
      </w:r>
      <w:r w:rsidR="00D33135">
        <w:rPr>
          <w:rFonts w:ascii="Arial" w:hAnsi="Arial" w:cs="Arial"/>
          <w:b/>
          <w:bCs/>
          <w:i/>
          <w:sz w:val="24"/>
          <w:szCs w:val="24"/>
        </w:rPr>
        <w:t>.</w:t>
      </w:r>
      <w:r w:rsidR="00F2130B" w:rsidRPr="00F2130B">
        <w:rPr>
          <w:rFonts w:ascii="Arial" w:hAnsi="Arial" w:cs="Arial"/>
          <w:i/>
          <w:sz w:val="24"/>
          <w:szCs w:val="24"/>
        </w:rPr>
        <w:t xml:space="preserve">” </w:t>
      </w:r>
      <w:r w:rsidRPr="00090718">
        <w:rPr>
          <w:rFonts w:ascii="Arial" w:hAnsi="Arial" w:cs="Arial"/>
          <w:sz w:val="24"/>
          <w:szCs w:val="24"/>
        </w:rPr>
        <w:t>oferuję wykonanie przedmiotu zamówienia, na warunkach:</w:t>
      </w:r>
    </w:p>
    <w:p w14:paraId="4B61B26E" w14:textId="77777777" w:rsidR="0076431C" w:rsidRPr="00090718" w:rsidRDefault="0076431C" w:rsidP="00EF631F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b/>
          <w:sz w:val="24"/>
          <w:szCs w:val="24"/>
        </w:rPr>
      </w:pPr>
      <w:r w:rsidRPr="00090718">
        <w:rPr>
          <w:rFonts w:ascii="Arial" w:hAnsi="Arial" w:cs="Arial"/>
          <w:b/>
          <w:sz w:val="24"/>
          <w:szCs w:val="24"/>
        </w:rPr>
        <w:t>Cena oferty:</w:t>
      </w:r>
    </w:p>
    <w:p w14:paraId="7E06F070" w14:textId="77777777" w:rsidR="0076431C" w:rsidRPr="00090718" w:rsidRDefault="0076431C" w:rsidP="002924B6">
      <w:pPr>
        <w:pStyle w:val="Akapitzlist"/>
        <w:numPr>
          <w:ilvl w:val="1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14:paraId="6B42E7A7" w14:textId="77777777" w:rsidR="0076431C" w:rsidRPr="00090718" w:rsidRDefault="0076431C" w:rsidP="002924B6">
      <w:pPr>
        <w:pStyle w:val="Akapitzlist"/>
        <w:numPr>
          <w:ilvl w:val="1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VAT w wysokości ……%, tj., ……… zł;</w:t>
      </w:r>
    </w:p>
    <w:p w14:paraId="00BDF253" w14:textId="77777777" w:rsidR="0076431C" w:rsidRPr="00090718" w:rsidRDefault="0076431C" w:rsidP="002924B6">
      <w:pPr>
        <w:pStyle w:val="Akapitzlist"/>
        <w:numPr>
          <w:ilvl w:val="1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Brutto: …………… zł (słownie: ………………………)</w:t>
      </w:r>
    </w:p>
    <w:p w14:paraId="120608FC" w14:textId="77777777" w:rsidR="0076431C" w:rsidRPr="00090718" w:rsidRDefault="0076431C" w:rsidP="0076431C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2AA1A0E5" w14:textId="77777777" w:rsidR="00652842" w:rsidRPr="00D4419E" w:rsidRDefault="00652842" w:rsidP="00652842">
      <w:pPr>
        <w:pStyle w:val="Akapitzlist"/>
        <w:numPr>
          <w:ilvl w:val="0"/>
          <w:numId w:val="4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176B8">
        <w:rPr>
          <w:rFonts w:ascii="Arial" w:hAnsi="Arial" w:cs="Arial"/>
          <w:b/>
          <w:sz w:val="24"/>
          <w:szCs w:val="24"/>
        </w:rPr>
        <w:t xml:space="preserve">Okres </w:t>
      </w:r>
      <w:r w:rsidRPr="00E12A99">
        <w:rPr>
          <w:rFonts w:ascii="Arial" w:hAnsi="Arial" w:cs="Arial"/>
          <w:b/>
          <w:sz w:val="24"/>
          <w:szCs w:val="24"/>
        </w:rPr>
        <w:t>gwarancji</w:t>
      </w:r>
      <w:r>
        <w:rPr>
          <w:rFonts w:ascii="Arial" w:hAnsi="Arial" w:cs="Arial"/>
          <w:b/>
          <w:sz w:val="24"/>
          <w:szCs w:val="24"/>
        </w:rPr>
        <w:t xml:space="preserve"> na wykonane oznakowanie grubowarstwowe </w:t>
      </w:r>
      <w:r w:rsidRPr="00E455AF">
        <w:rPr>
          <w:rFonts w:ascii="Arial" w:hAnsi="Arial" w:cs="Arial"/>
          <w:b/>
          <w:sz w:val="24"/>
          <w:szCs w:val="24"/>
        </w:rPr>
        <w:t>………… miesięcy.</w:t>
      </w:r>
    </w:p>
    <w:p w14:paraId="54FB1055" w14:textId="77777777" w:rsidR="00D46A06" w:rsidRDefault="00D46A06" w:rsidP="00D46A06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1C116663" w14:textId="4E1560DD" w:rsidR="0076431C" w:rsidRPr="00EC5C5E" w:rsidRDefault="0076431C" w:rsidP="00EF631F">
      <w:pPr>
        <w:pStyle w:val="Akapitzlist"/>
        <w:numPr>
          <w:ilvl w:val="0"/>
          <w:numId w:val="45"/>
        </w:num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EC5C5E">
        <w:rPr>
          <w:rFonts w:ascii="Arial" w:hAnsi="Arial" w:cs="Arial"/>
          <w:b/>
          <w:sz w:val="24"/>
          <w:szCs w:val="24"/>
        </w:rPr>
        <w:t>Wybór oferty będzie prowadził do powstania u Zamawiającego obowiązku podatkowego</w:t>
      </w:r>
      <w:r w:rsidR="007B163C">
        <w:rPr>
          <w:rStyle w:val="Odwoanieprzypisudolnego"/>
          <w:rFonts w:ascii="Arial" w:hAnsi="Arial" w:cs="Arial"/>
          <w:b/>
        </w:rPr>
        <w:footnoteReference w:id="1"/>
      </w:r>
      <w:r w:rsidRPr="00EC5C5E">
        <w:rPr>
          <w:rFonts w:ascii="Arial" w:hAnsi="Arial" w:cs="Arial"/>
          <w:b/>
          <w:sz w:val="24"/>
          <w:szCs w:val="24"/>
        </w:rPr>
        <w:t>:</w:t>
      </w:r>
    </w:p>
    <w:p w14:paraId="6291A839" w14:textId="77777777" w:rsidR="0076431C" w:rsidRPr="00E60431" w:rsidRDefault="0076431C" w:rsidP="0076431C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8EF7EC2" w14:textId="185B37DB" w:rsidR="0076431C" w:rsidRPr="00E60431" w:rsidRDefault="0076431C" w:rsidP="0076431C">
      <w:pPr>
        <w:pStyle w:val="Akapitzlist"/>
        <w:tabs>
          <w:tab w:val="left" w:pos="284"/>
        </w:tabs>
        <w:ind w:left="360"/>
        <w:contextualSpacing w:val="0"/>
        <w:jc w:val="both"/>
        <w:rPr>
          <w:rFonts w:ascii="Arial" w:hAnsi="Arial" w:cs="Arial"/>
          <w:sz w:val="28"/>
        </w:rPr>
      </w:pPr>
      <w:r w:rsidRPr="008A260F">
        <w:rPr>
          <w:rFonts w:ascii="Arial" w:hAnsi="Arial" w:cs="Arial"/>
          <w:b/>
          <w:sz w:val="28"/>
        </w:rPr>
        <w:t>TAK</w:t>
      </w:r>
      <w:r>
        <w:rPr>
          <w:rFonts w:ascii="Arial" w:hAnsi="Arial" w:cs="Arial"/>
          <w:sz w:val="28"/>
        </w:rPr>
        <w:t xml:space="preserve">    </w:t>
      </w:r>
      <w:r w:rsidRPr="008A260F">
        <w:rPr>
          <w:rFonts w:ascii="Arial" w:hAnsi="Arial" w:cs="Arial"/>
          <w:b/>
          <w:sz w:val="28"/>
        </w:rPr>
        <w:t>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6"/>
        <w:gridCol w:w="4506"/>
      </w:tblGrid>
      <w:tr w:rsidR="0076431C" w:rsidRPr="00797B8F" w14:paraId="387BDB9C" w14:textId="77777777" w:rsidTr="0076431C">
        <w:tc>
          <w:tcPr>
            <w:tcW w:w="4748" w:type="dxa"/>
            <w:shd w:val="clear" w:color="auto" w:fill="auto"/>
            <w:vAlign w:val="center"/>
          </w:tcPr>
          <w:p w14:paraId="66DE891A" w14:textId="77777777" w:rsidR="0076431C" w:rsidRPr="00797B8F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797B8F">
              <w:rPr>
                <w:rFonts w:ascii="Arial" w:hAnsi="Arial" w:cs="Arial"/>
                <w:b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4748" w:type="dxa"/>
            <w:shd w:val="clear" w:color="auto" w:fill="auto"/>
            <w:vAlign w:val="center"/>
          </w:tcPr>
          <w:p w14:paraId="023EA63B" w14:textId="77777777" w:rsidR="0076431C" w:rsidRPr="00797B8F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797B8F">
              <w:rPr>
                <w:rFonts w:ascii="Arial" w:hAnsi="Arial" w:cs="Arial"/>
                <w:b/>
              </w:rPr>
              <w:t>Wartość</w:t>
            </w:r>
          </w:p>
        </w:tc>
      </w:tr>
      <w:tr w:rsidR="0076431C" w:rsidRPr="00706717" w14:paraId="60473FC0" w14:textId="77777777" w:rsidTr="0076431C">
        <w:tc>
          <w:tcPr>
            <w:tcW w:w="4748" w:type="dxa"/>
            <w:shd w:val="clear" w:color="auto" w:fill="auto"/>
          </w:tcPr>
          <w:p w14:paraId="02A4AFAB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48" w:type="dxa"/>
            <w:shd w:val="clear" w:color="auto" w:fill="auto"/>
          </w:tcPr>
          <w:p w14:paraId="02F3DBE3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  <w:tr w:rsidR="0076431C" w:rsidRPr="00706717" w14:paraId="268EDEAF" w14:textId="77777777" w:rsidTr="0076431C">
        <w:tc>
          <w:tcPr>
            <w:tcW w:w="4748" w:type="dxa"/>
            <w:shd w:val="clear" w:color="auto" w:fill="auto"/>
          </w:tcPr>
          <w:p w14:paraId="286580A3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48" w:type="dxa"/>
            <w:shd w:val="clear" w:color="auto" w:fill="auto"/>
          </w:tcPr>
          <w:p w14:paraId="5904C1E2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</w:tbl>
    <w:p w14:paraId="5201A269" w14:textId="77777777" w:rsidR="0076431C" w:rsidRDefault="0076431C" w:rsidP="0076431C">
      <w:pPr>
        <w:rPr>
          <w:rFonts w:ascii="Arial" w:hAnsi="Arial" w:cs="Arial"/>
          <w:b/>
          <w:sz w:val="24"/>
          <w:szCs w:val="24"/>
        </w:rPr>
      </w:pPr>
    </w:p>
    <w:p w14:paraId="23C070E2" w14:textId="77777777" w:rsidR="0076431C" w:rsidRPr="00E60431" w:rsidRDefault="0076431C" w:rsidP="007643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Oświadczam, że:</w:t>
      </w:r>
    </w:p>
    <w:p w14:paraId="28B766AB" w14:textId="7C2D7700" w:rsidR="0076431C" w:rsidRDefault="0076431C" w:rsidP="002924B6">
      <w:pPr>
        <w:pStyle w:val="Akapitzlist"/>
        <w:numPr>
          <w:ilvl w:val="1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Zobowiązuję się wykonać przedmiot zamówienia, zgodnie z warunkami </w:t>
      </w:r>
      <w:r w:rsidR="001B6D09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 xml:space="preserve"> oraz złożonej oferty;</w:t>
      </w:r>
    </w:p>
    <w:p w14:paraId="1EEA7C6C" w14:textId="36FEE431" w:rsidR="0076431C" w:rsidRDefault="0076431C" w:rsidP="002924B6">
      <w:pPr>
        <w:pStyle w:val="Akapitzlist"/>
        <w:numPr>
          <w:ilvl w:val="1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wykonany przedmiot zamówienia udzielam rękojmi zgodnie </w:t>
      </w:r>
      <w:r>
        <w:rPr>
          <w:rFonts w:ascii="Arial" w:hAnsi="Arial" w:cs="Arial"/>
          <w:sz w:val="24"/>
          <w:szCs w:val="24"/>
        </w:rPr>
        <w:br/>
        <w:t xml:space="preserve">z warunkami </w:t>
      </w:r>
      <w:r w:rsidR="001B6D09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 xml:space="preserve"> oraz złożonej oferty;</w:t>
      </w:r>
    </w:p>
    <w:p w14:paraId="24B40DF5" w14:textId="6872BF0B" w:rsidR="0076431C" w:rsidRDefault="0076431C" w:rsidP="002924B6">
      <w:pPr>
        <w:pStyle w:val="Akapitzlist"/>
        <w:numPr>
          <w:ilvl w:val="1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Zapoznałem się z warunkami </w:t>
      </w:r>
      <w:r w:rsidR="001B6D09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 xml:space="preserve"> oraz ewentualnymi jego modyfikacjami i nie wnoszę żadnych zastrzeżeń;</w:t>
      </w:r>
    </w:p>
    <w:p w14:paraId="2A8837DD" w14:textId="77777777" w:rsidR="0076431C" w:rsidRDefault="0076431C" w:rsidP="002924B6">
      <w:pPr>
        <w:pStyle w:val="Akapitzlist"/>
        <w:numPr>
          <w:ilvl w:val="1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przygotowania oferty i wykonania przedmiotu zamówienia uzyskałem wszystkie niezbędne informacje;</w:t>
      </w:r>
    </w:p>
    <w:p w14:paraId="46D3D42E" w14:textId="77777777" w:rsidR="0076431C" w:rsidRDefault="0076431C" w:rsidP="002924B6">
      <w:pPr>
        <w:pStyle w:val="Akapitzlist"/>
        <w:numPr>
          <w:ilvl w:val="1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Akceptuję wzór umowy;</w:t>
      </w:r>
    </w:p>
    <w:p w14:paraId="477FB9B5" w14:textId="77777777" w:rsidR="0076431C" w:rsidRDefault="0076431C" w:rsidP="002924B6">
      <w:pPr>
        <w:pStyle w:val="Akapitzlist"/>
        <w:numPr>
          <w:ilvl w:val="1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Jestem związany ofertą przez okres 30 dni, licząc od dnia upływu terminu składania ofert;</w:t>
      </w:r>
    </w:p>
    <w:p w14:paraId="3C4C790E" w14:textId="77777777" w:rsidR="000A3C1C" w:rsidRDefault="0076431C" w:rsidP="002924B6">
      <w:pPr>
        <w:pStyle w:val="Akapitzlist"/>
        <w:numPr>
          <w:ilvl w:val="1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wyboru oferty, zobowiązuję się do zawarcia umowy </w:t>
      </w:r>
      <w:r>
        <w:rPr>
          <w:rFonts w:ascii="Arial" w:hAnsi="Arial" w:cs="Arial"/>
          <w:sz w:val="24"/>
          <w:szCs w:val="24"/>
        </w:rPr>
        <w:br/>
        <w:t>w miejscu i terminie wskazanym przez Zamawiającego.</w:t>
      </w:r>
    </w:p>
    <w:p w14:paraId="3A737ABB" w14:textId="26C6092F" w:rsidR="000A3C1C" w:rsidRPr="000A3C1C" w:rsidRDefault="000A3C1C" w:rsidP="002924B6">
      <w:pPr>
        <w:pStyle w:val="Akapitzlist"/>
        <w:numPr>
          <w:ilvl w:val="1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0A3C1C">
        <w:rPr>
          <w:rFonts w:ascii="Arial" w:hAnsi="Arial" w:cs="Arial"/>
          <w:sz w:val="24"/>
          <w:szCs w:val="24"/>
        </w:rPr>
        <w:t xml:space="preserve">Adres poczty e-mail </w:t>
      </w:r>
      <w:r w:rsidRPr="000A3C1C">
        <w:rPr>
          <w:rFonts w:ascii="Arial" w:hAnsi="Arial" w:cs="Arial"/>
          <w:b/>
          <w:bCs/>
          <w:sz w:val="24"/>
          <w:szCs w:val="24"/>
        </w:rPr>
        <w:t xml:space="preserve">Gwaranta </w:t>
      </w:r>
      <w:r w:rsidRPr="000A3C1C">
        <w:rPr>
          <w:rFonts w:ascii="Arial" w:hAnsi="Arial" w:cs="Arial"/>
          <w:sz w:val="24"/>
          <w:szCs w:val="24"/>
        </w:rPr>
        <w:t xml:space="preserve">do zwrotu wadium wniesionego w innej formie niż w pieniądzu…………………………………@…………………… </w:t>
      </w:r>
      <w:r w:rsidRPr="000A3C1C">
        <w:rPr>
          <w:rFonts w:ascii="Arial" w:hAnsi="Arial" w:cs="Arial"/>
          <w:i/>
          <w:iCs/>
          <w:sz w:val="24"/>
          <w:szCs w:val="24"/>
        </w:rPr>
        <w:t>/jeśli dotyczy/.</w:t>
      </w:r>
    </w:p>
    <w:p w14:paraId="5F84977B" w14:textId="77777777" w:rsidR="0076431C" w:rsidRPr="00E60431" w:rsidRDefault="0076431C" w:rsidP="002924B6">
      <w:pPr>
        <w:pStyle w:val="Akapitzlist"/>
        <w:numPr>
          <w:ilvl w:val="1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przesyłania informacji i oświadczeń drogą elektroniczną podaję adres </w:t>
      </w:r>
      <w:r>
        <w:rPr>
          <w:rFonts w:ascii="Arial" w:hAnsi="Arial" w:cs="Arial"/>
          <w:sz w:val="24"/>
          <w:szCs w:val="24"/>
        </w:rPr>
        <w:br/>
        <w:t>e – mail: ………………………………@…………………………………………</w:t>
      </w:r>
    </w:p>
    <w:p w14:paraId="7CB4386D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28E59945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0B35C6A9" w14:textId="77777777" w:rsidR="0076431C" w:rsidRDefault="0076431C" w:rsidP="0076431C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Złożona oferta liczy …… kolejno ponumerowanych stron.</w:t>
      </w:r>
    </w:p>
    <w:p w14:paraId="2912E5A9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55015AF0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EAD0795" w14:textId="0F08C538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0B65E66D" w14:textId="5F45A5FC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0DFD8BD7" w14:textId="52EA8208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098B5F53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D23A2CC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75044A1" w14:textId="77777777" w:rsidR="000A3C1C" w:rsidRDefault="000A3C1C" w:rsidP="0076431C">
      <w:pPr>
        <w:spacing w:after="0" w:line="240" w:lineRule="auto"/>
        <w:jc w:val="both"/>
        <w:rPr>
          <w:rFonts w:ascii="Arial" w:hAnsi="Arial" w:cs="Arial"/>
        </w:rPr>
      </w:pPr>
    </w:p>
    <w:p w14:paraId="61EEB1E6" w14:textId="77777777" w:rsidR="000A3C1C" w:rsidRDefault="000A3C1C" w:rsidP="0076431C">
      <w:pPr>
        <w:spacing w:after="0" w:line="240" w:lineRule="auto"/>
        <w:jc w:val="both"/>
        <w:rPr>
          <w:rFonts w:ascii="Arial" w:hAnsi="Arial" w:cs="Arial"/>
        </w:rPr>
      </w:pPr>
    </w:p>
    <w:p w14:paraId="31E90681" w14:textId="77777777" w:rsidR="000A3C1C" w:rsidRDefault="000A3C1C" w:rsidP="0076431C">
      <w:pPr>
        <w:spacing w:after="0" w:line="240" w:lineRule="auto"/>
        <w:jc w:val="both"/>
        <w:rPr>
          <w:rFonts w:ascii="Arial" w:hAnsi="Arial" w:cs="Arial"/>
        </w:rPr>
      </w:pPr>
    </w:p>
    <w:p w14:paraId="6F8EDCE1" w14:textId="77777777" w:rsidR="000A3C1C" w:rsidRDefault="000A3C1C" w:rsidP="0076431C">
      <w:pPr>
        <w:spacing w:after="0" w:line="240" w:lineRule="auto"/>
        <w:jc w:val="both"/>
        <w:rPr>
          <w:rFonts w:ascii="Arial" w:hAnsi="Arial" w:cs="Arial"/>
        </w:rPr>
      </w:pPr>
    </w:p>
    <w:p w14:paraId="1CE491FE" w14:textId="77777777" w:rsidR="000A3C1C" w:rsidRDefault="000A3C1C" w:rsidP="0076431C">
      <w:pPr>
        <w:spacing w:after="0" w:line="240" w:lineRule="auto"/>
        <w:jc w:val="both"/>
        <w:rPr>
          <w:rFonts w:ascii="Arial" w:hAnsi="Arial" w:cs="Arial"/>
        </w:rPr>
      </w:pPr>
    </w:p>
    <w:p w14:paraId="277334DB" w14:textId="77777777" w:rsidR="000A3C1C" w:rsidRDefault="000A3C1C" w:rsidP="0076431C">
      <w:pPr>
        <w:spacing w:after="0" w:line="240" w:lineRule="auto"/>
        <w:jc w:val="both"/>
        <w:rPr>
          <w:rFonts w:ascii="Arial" w:hAnsi="Arial" w:cs="Arial"/>
        </w:rPr>
      </w:pPr>
    </w:p>
    <w:p w14:paraId="14D8EEA3" w14:textId="77777777" w:rsidR="000A3C1C" w:rsidRDefault="000A3C1C" w:rsidP="0076431C">
      <w:pPr>
        <w:spacing w:after="0" w:line="240" w:lineRule="auto"/>
        <w:jc w:val="both"/>
        <w:rPr>
          <w:rFonts w:ascii="Arial" w:hAnsi="Arial" w:cs="Arial"/>
        </w:rPr>
      </w:pPr>
    </w:p>
    <w:p w14:paraId="10EE872D" w14:textId="77777777" w:rsidR="000A3C1C" w:rsidRDefault="000A3C1C" w:rsidP="0076431C">
      <w:pPr>
        <w:spacing w:after="0" w:line="240" w:lineRule="auto"/>
        <w:jc w:val="both"/>
        <w:rPr>
          <w:rFonts w:ascii="Arial" w:hAnsi="Arial" w:cs="Arial"/>
        </w:rPr>
      </w:pPr>
    </w:p>
    <w:p w14:paraId="738ACA16" w14:textId="77777777" w:rsidR="000A3C1C" w:rsidRDefault="000A3C1C" w:rsidP="0076431C">
      <w:pPr>
        <w:spacing w:after="0" w:line="240" w:lineRule="auto"/>
        <w:jc w:val="both"/>
        <w:rPr>
          <w:rFonts w:ascii="Arial" w:hAnsi="Arial" w:cs="Arial"/>
        </w:rPr>
      </w:pPr>
    </w:p>
    <w:p w14:paraId="7B2929D9" w14:textId="29C48764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75375D72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6808C2BE" w14:textId="77777777" w:rsidR="0076431C" w:rsidRPr="00ED14B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3323D541" w14:textId="77777777" w:rsidR="0076431C" w:rsidRDefault="0076431C" w:rsidP="0076431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7D840480" w14:textId="521AE9C1" w:rsidR="0076431C" w:rsidRPr="00A5430F" w:rsidRDefault="0076431C" w:rsidP="0076431C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2 do </w:t>
      </w:r>
      <w:r w:rsidR="001B6D09">
        <w:rPr>
          <w:rFonts w:ascii="Arial" w:hAnsi="Arial" w:cs="Arial"/>
          <w:sz w:val="24"/>
        </w:rPr>
        <w:t>SWZ</w:t>
      </w:r>
    </w:p>
    <w:p w14:paraId="4CADA0FA" w14:textId="77777777" w:rsidR="0076431C" w:rsidRDefault="0076431C" w:rsidP="0076431C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C05880A" w14:textId="77777777" w:rsidR="0076431C" w:rsidRDefault="0076431C" w:rsidP="0076431C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B40ACB8" w14:textId="77777777" w:rsidR="0076431C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B2ED474" w14:textId="77777777" w:rsidR="0076431C" w:rsidRDefault="0076431C" w:rsidP="0076431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E99362B" w14:textId="77777777" w:rsidR="0076431C" w:rsidRPr="008F2B44" w:rsidRDefault="0076431C" w:rsidP="0076431C">
      <w:pPr>
        <w:jc w:val="center"/>
        <w:rPr>
          <w:rFonts w:ascii="Arial" w:hAnsi="Arial" w:cs="Arial"/>
          <w:b/>
          <w:sz w:val="2"/>
        </w:rPr>
      </w:pPr>
    </w:p>
    <w:p w14:paraId="26BFC2CD" w14:textId="436ED850" w:rsidR="0076431C" w:rsidRPr="00DC0080" w:rsidRDefault="0076431C" w:rsidP="0076431C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wstępne wykonawcy</w:t>
      </w:r>
      <w:r>
        <w:rPr>
          <w:rFonts w:ascii="Arial" w:hAnsi="Arial" w:cs="Arial"/>
          <w:b/>
          <w:sz w:val="28"/>
        </w:rPr>
        <w:br/>
      </w:r>
    </w:p>
    <w:p w14:paraId="25A0E846" w14:textId="77777777" w:rsidR="0076431C" w:rsidRPr="008F2B44" w:rsidRDefault="0076431C" w:rsidP="0076431C">
      <w:pPr>
        <w:jc w:val="center"/>
        <w:rPr>
          <w:rFonts w:ascii="Arial" w:hAnsi="Arial" w:cs="Arial"/>
          <w:sz w:val="12"/>
        </w:rPr>
      </w:pPr>
    </w:p>
    <w:p w14:paraId="28FB88F1" w14:textId="3402EE9A" w:rsidR="0076431C" w:rsidRDefault="0076431C" w:rsidP="007643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652842" w:rsidRPr="00F2130B"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652842" w:rsidRPr="00775875">
        <w:rPr>
          <w:rFonts w:ascii="Arial" w:hAnsi="Arial" w:cs="Arial"/>
          <w:b/>
          <w:sz w:val="24"/>
          <w:szCs w:val="24"/>
        </w:rPr>
        <w:t>Oznakowanie poziome ulic na terenie miasta Nowego Sącza w 202</w:t>
      </w:r>
      <w:r w:rsidR="00911E71">
        <w:rPr>
          <w:rFonts w:ascii="Arial" w:hAnsi="Arial" w:cs="Arial"/>
          <w:b/>
          <w:sz w:val="24"/>
          <w:szCs w:val="24"/>
        </w:rPr>
        <w:t>4</w:t>
      </w:r>
      <w:r w:rsidR="00652842" w:rsidRPr="00775875">
        <w:rPr>
          <w:rFonts w:ascii="Arial" w:hAnsi="Arial" w:cs="Arial"/>
          <w:b/>
          <w:sz w:val="24"/>
          <w:szCs w:val="24"/>
        </w:rPr>
        <w:t>r</w:t>
      </w:r>
      <w:r w:rsidR="00652842">
        <w:rPr>
          <w:rFonts w:ascii="Arial" w:hAnsi="Arial" w:cs="Arial"/>
          <w:b/>
          <w:bCs/>
          <w:i/>
          <w:sz w:val="24"/>
          <w:szCs w:val="24"/>
        </w:rPr>
        <w:t>.</w:t>
      </w:r>
      <w:r w:rsidR="00652842" w:rsidRPr="00F2130B">
        <w:rPr>
          <w:rFonts w:ascii="Arial" w:hAnsi="Arial" w:cs="Arial"/>
          <w:i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>oświadczam, że jako wykonawca:</w:t>
      </w:r>
    </w:p>
    <w:p w14:paraId="54C15247" w14:textId="7A594FEE" w:rsidR="0076431C" w:rsidRDefault="0076431C" w:rsidP="002924B6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na podst. 108 ust. 1 ustawy PZP.</w:t>
      </w:r>
    </w:p>
    <w:p w14:paraId="177E47A3" w14:textId="33DCB42B" w:rsidR="0076431C" w:rsidRDefault="0076431C" w:rsidP="002924B6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na podst. art. 109 ust. 1 pkt. 1-5 i 7-10 ustawy PZP.</w:t>
      </w:r>
    </w:p>
    <w:p w14:paraId="34F8AE56" w14:textId="3F31CEB2" w:rsidR="009A5C50" w:rsidRPr="009A5C50" w:rsidRDefault="009A5C50" w:rsidP="002924B6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N</w:t>
      </w:r>
      <w:r w:rsidRPr="00E1207F">
        <w:rPr>
          <w:rFonts w:ascii="Arial" w:hAnsi="Arial" w:cs="Arial"/>
        </w:rPr>
        <w:t>ie podlegam wykluczeniu na podst. art. 7 ust. 1 ustawy 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</w:rPr>
        <w:t xml:space="preserve"> (t.j. Dz.U 2022r. poz. 835)</w:t>
      </w:r>
      <w:r w:rsidRPr="00E1207F">
        <w:rPr>
          <w:rFonts w:ascii="Arial" w:hAnsi="Arial" w:cs="Arial"/>
        </w:rPr>
        <w:t>,</w:t>
      </w:r>
    </w:p>
    <w:p w14:paraId="628EE386" w14:textId="77777777" w:rsidR="0076431C" w:rsidRDefault="0076431C" w:rsidP="0076431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1EBB6512" w14:textId="74348735" w:rsidR="0076431C" w:rsidRDefault="0076431C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162131C4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27EF7F5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2BFB3DFC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6085A710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02670BB3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4638814F" w14:textId="39E3AE6B" w:rsidR="0076431C" w:rsidRPr="005C23AB" w:rsidRDefault="0076431C" w:rsidP="007643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23AB">
        <w:rPr>
          <w:rFonts w:ascii="Arial" w:hAnsi="Arial" w:cs="Arial"/>
          <w:sz w:val="24"/>
          <w:szCs w:val="24"/>
        </w:rPr>
        <w:t xml:space="preserve">Oświadczam, że zachodzą w stosunku do mnie podstawy wykluczenia </w:t>
      </w:r>
      <w:r>
        <w:rPr>
          <w:rFonts w:ascii="Arial" w:hAnsi="Arial" w:cs="Arial"/>
          <w:sz w:val="24"/>
          <w:szCs w:val="24"/>
        </w:rPr>
        <w:br/>
      </w:r>
      <w:r w:rsidRPr="005C23AB">
        <w:rPr>
          <w:rFonts w:ascii="Arial" w:hAnsi="Arial" w:cs="Arial"/>
          <w:sz w:val="24"/>
          <w:szCs w:val="24"/>
        </w:rPr>
        <w:t>z postępowania na podstawie art. …………. u</w:t>
      </w:r>
      <w:r>
        <w:rPr>
          <w:rFonts w:ascii="Arial" w:hAnsi="Arial" w:cs="Arial"/>
          <w:sz w:val="24"/>
          <w:szCs w:val="24"/>
        </w:rPr>
        <w:t>stawy PZP</w:t>
      </w:r>
      <w:r w:rsidRPr="005C23AB">
        <w:rPr>
          <w:rFonts w:ascii="Arial" w:hAnsi="Arial" w:cs="Arial"/>
          <w:sz w:val="24"/>
          <w:szCs w:val="24"/>
        </w:rPr>
        <w:t xml:space="preserve"> </w:t>
      </w:r>
      <w:r w:rsidRPr="005C23AB">
        <w:rPr>
          <w:rFonts w:ascii="Arial" w:hAnsi="Arial" w:cs="Arial"/>
          <w:i/>
          <w:sz w:val="24"/>
          <w:szCs w:val="24"/>
        </w:rPr>
        <w:t xml:space="preserve">(podać mającą zastosowanie podstawę wykluczenia spośród wymienionych w art. </w:t>
      </w:r>
      <w:r>
        <w:rPr>
          <w:rFonts w:ascii="Arial" w:hAnsi="Arial" w:cs="Arial"/>
          <w:sz w:val="24"/>
          <w:szCs w:val="24"/>
        </w:rPr>
        <w:t xml:space="preserve">art. 108 ust. 1 </w:t>
      </w:r>
      <w:r w:rsidRPr="005C23AB">
        <w:rPr>
          <w:rFonts w:ascii="Arial" w:hAnsi="Arial" w:cs="Arial"/>
          <w:i/>
          <w:sz w:val="24"/>
          <w:szCs w:val="24"/>
        </w:rPr>
        <w:t xml:space="preserve">lub art. </w:t>
      </w:r>
      <w:r>
        <w:rPr>
          <w:rFonts w:ascii="Arial" w:hAnsi="Arial" w:cs="Arial"/>
          <w:sz w:val="24"/>
          <w:szCs w:val="24"/>
        </w:rPr>
        <w:t xml:space="preserve">109 ust. 1 pkt. 1-5 i 7-10 </w:t>
      </w:r>
      <w:r>
        <w:rPr>
          <w:rFonts w:ascii="Arial" w:hAnsi="Arial" w:cs="Arial"/>
          <w:i/>
          <w:sz w:val="24"/>
          <w:szCs w:val="24"/>
        </w:rPr>
        <w:t>ustawy PZP</w:t>
      </w:r>
      <w:r w:rsidRPr="005C23AB">
        <w:rPr>
          <w:rFonts w:ascii="Arial" w:hAnsi="Arial" w:cs="Arial"/>
          <w:i/>
          <w:sz w:val="24"/>
          <w:szCs w:val="24"/>
        </w:rPr>
        <w:t>).</w:t>
      </w:r>
      <w:r w:rsidRPr="005C23AB">
        <w:rPr>
          <w:rFonts w:ascii="Arial" w:hAnsi="Arial" w:cs="Arial"/>
          <w:sz w:val="24"/>
          <w:szCs w:val="24"/>
        </w:rPr>
        <w:t xml:space="preserve"> Jednocześnie oświadczam, że w związku </w:t>
      </w:r>
      <w:r>
        <w:rPr>
          <w:rFonts w:ascii="Arial" w:hAnsi="Arial" w:cs="Arial"/>
          <w:sz w:val="24"/>
          <w:szCs w:val="24"/>
        </w:rPr>
        <w:br/>
        <w:t>z w/w</w:t>
      </w:r>
      <w:r w:rsidRPr="005C23AB">
        <w:rPr>
          <w:rFonts w:ascii="Arial" w:hAnsi="Arial" w:cs="Arial"/>
          <w:sz w:val="24"/>
          <w:szCs w:val="24"/>
        </w:rPr>
        <w:t xml:space="preserve"> okolicznością, na pod</w:t>
      </w:r>
      <w:r>
        <w:rPr>
          <w:rFonts w:ascii="Arial" w:hAnsi="Arial" w:cs="Arial"/>
          <w:sz w:val="24"/>
          <w:szCs w:val="24"/>
        </w:rPr>
        <w:t>stawie art. 110 ust.2 ustawy PZP</w:t>
      </w:r>
      <w:r w:rsidRPr="005C23AB">
        <w:rPr>
          <w:rFonts w:ascii="Arial" w:hAnsi="Arial" w:cs="Arial"/>
          <w:sz w:val="24"/>
          <w:szCs w:val="24"/>
        </w:rPr>
        <w:t xml:space="preserve"> podjąłem następujące środki naprawcze:</w:t>
      </w:r>
      <w:r>
        <w:rPr>
          <w:rFonts w:ascii="Arial" w:hAnsi="Arial" w:cs="Arial"/>
          <w:sz w:val="24"/>
          <w:szCs w:val="24"/>
        </w:rPr>
        <w:t>…………………</w:t>
      </w:r>
      <w:r w:rsidRPr="005C23AB">
        <w:rPr>
          <w:rFonts w:ascii="Arial" w:hAnsi="Arial" w:cs="Arial"/>
          <w:sz w:val="24"/>
          <w:szCs w:val="24"/>
        </w:rPr>
        <w:t>…………………………………………………………..</w:t>
      </w:r>
    </w:p>
    <w:p w14:paraId="00C57EC9" w14:textId="77777777" w:rsidR="0076431C" w:rsidRDefault="0076431C" w:rsidP="007643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23AB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…………………………………………………………………………………………..………</w:t>
      </w:r>
    </w:p>
    <w:p w14:paraId="339D8949" w14:textId="498E9BAA" w:rsidR="0076431C" w:rsidRDefault="0076431C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7EF6A584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DA88C10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06121F4A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00471109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1652DC2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1993AC0" w14:textId="770BC179" w:rsidR="0076431C" w:rsidRPr="00DE2125" w:rsidRDefault="0076431C" w:rsidP="0076431C">
      <w:pPr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0"/>
        </w:rPr>
        <w:br w:type="page"/>
      </w:r>
      <w:r>
        <w:rPr>
          <w:rFonts w:ascii="Arial" w:hAnsi="Arial" w:cs="Arial"/>
          <w:sz w:val="24"/>
          <w:szCs w:val="28"/>
        </w:rPr>
        <w:lastRenderedPageBreak/>
        <w:t xml:space="preserve">cd. zał. nr </w:t>
      </w:r>
      <w:r w:rsidR="00F45FA8">
        <w:rPr>
          <w:rFonts w:ascii="Arial" w:hAnsi="Arial" w:cs="Arial"/>
          <w:sz w:val="24"/>
          <w:szCs w:val="28"/>
        </w:rPr>
        <w:t>2</w:t>
      </w:r>
    </w:p>
    <w:p w14:paraId="4E6FC6B8" w14:textId="77777777" w:rsidR="0076431C" w:rsidRPr="008F2B44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F2B44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świadczenie dotyczące podmiotu, </w:t>
      </w:r>
      <w:r>
        <w:rPr>
          <w:rFonts w:ascii="Arial" w:hAnsi="Arial" w:cs="Arial"/>
          <w:b/>
          <w:sz w:val="28"/>
          <w:szCs w:val="28"/>
        </w:rPr>
        <w:br/>
        <w:t>na którego zasoby powołuje się wykonawca</w:t>
      </w:r>
    </w:p>
    <w:p w14:paraId="31275B0F" w14:textId="77777777" w:rsidR="0076431C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DDD1C99" w14:textId="77777777" w:rsidR="0076431C" w:rsidRPr="008F2B44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69F04BB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 xml:space="preserve">Oświadczam, że następujący/e podmiot/y, na którego/ych zasoby powołuję się </w:t>
      </w:r>
      <w:r>
        <w:rPr>
          <w:rFonts w:ascii="Arial" w:hAnsi="Arial" w:cs="Arial"/>
          <w:sz w:val="24"/>
          <w:szCs w:val="24"/>
        </w:rPr>
        <w:br/>
        <w:t xml:space="preserve">w niniejszym postępowaniu, </w:t>
      </w:r>
      <w:r w:rsidRPr="008F2B44">
        <w:rPr>
          <w:rFonts w:ascii="Arial" w:hAnsi="Arial" w:cs="Arial"/>
          <w:sz w:val="24"/>
          <w:szCs w:val="24"/>
        </w:rPr>
        <w:t>tj.:</w:t>
      </w:r>
      <w:r>
        <w:rPr>
          <w:rFonts w:ascii="Arial" w:hAnsi="Arial" w:cs="Arial"/>
          <w:sz w:val="24"/>
          <w:szCs w:val="24"/>
        </w:rPr>
        <w:t xml:space="preserve"> ……</w:t>
      </w:r>
      <w:r w:rsidRPr="008F2B44">
        <w:rPr>
          <w:rFonts w:ascii="Arial" w:hAnsi="Arial" w:cs="Arial"/>
          <w:sz w:val="24"/>
          <w:szCs w:val="24"/>
        </w:rPr>
        <w:t>……………………………….………………………</w:t>
      </w:r>
    </w:p>
    <w:p w14:paraId="0D854A09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Pr="008F2B44">
        <w:rPr>
          <w:rFonts w:ascii="Arial" w:hAnsi="Arial" w:cs="Arial"/>
          <w:sz w:val="24"/>
          <w:szCs w:val="24"/>
        </w:rPr>
        <w:t xml:space="preserve"> </w:t>
      </w:r>
      <w:r w:rsidRPr="008F2B44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8F2B44">
        <w:rPr>
          <w:rFonts w:ascii="Arial" w:hAnsi="Arial" w:cs="Arial"/>
          <w:i/>
          <w:sz w:val="24"/>
          <w:szCs w:val="24"/>
        </w:rPr>
        <w:t xml:space="preserve"> </w:t>
      </w:r>
    </w:p>
    <w:p w14:paraId="4D75F56A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154BB8C" w14:textId="77777777" w:rsidR="0076431C" w:rsidRPr="008F2B44" w:rsidRDefault="0076431C" w:rsidP="0076431C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14:paraId="6AABD41B" w14:textId="77777777" w:rsidR="0076431C" w:rsidRDefault="0076431C" w:rsidP="0076431C">
      <w:pPr>
        <w:spacing w:after="0"/>
        <w:ind w:left="5664"/>
        <w:jc w:val="both"/>
        <w:rPr>
          <w:rFonts w:ascii="Arial" w:hAnsi="Arial" w:cs="Arial"/>
          <w:sz w:val="20"/>
        </w:rPr>
      </w:pPr>
    </w:p>
    <w:p w14:paraId="5CF4FF60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DF5F179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1F3D8281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15C456A6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283CD23B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4059F68D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654663F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7EE375B8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77281731" w14:textId="77777777" w:rsidR="0076431C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580E9CAC" w14:textId="77777777" w:rsidR="0076431C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439D65A6" w14:textId="77777777" w:rsidR="0076431C" w:rsidRPr="008F2B44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F2B44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świadczenie dotyczące podwykonawcy nie będącego podmiotem, </w:t>
      </w:r>
      <w:r>
        <w:rPr>
          <w:rFonts w:ascii="Arial" w:hAnsi="Arial" w:cs="Arial"/>
          <w:b/>
          <w:sz w:val="28"/>
          <w:szCs w:val="28"/>
        </w:rPr>
        <w:br/>
        <w:t>na którego zasoby powołuje się wykonawca</w:t>
      </w:r>
    </w:p>
    <w:p w14:paraId="0851721E" w14:textId="77777777" w:rsidR="0076431C" w:rsidRPr="008F2B44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7939016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Oświadczam, że następujący/e podmiot/y, na którego/ych zasoby powołuję się w niniejszym postępowaniu, tj.:</w:t>
      </w:r>
      <w:r>
        <w:rPr>
          <w:rFonts w:ascii="Arial" w:hAnsi="Arial" w:cs="Arial"/>
          <w:sz w:val="24"/>
          <w:szCs w:val="24"/>
        </w:rPr>
        <w:t>………</w:t>
      </w:r>
      <w:r w:rsidRPr="008F2B44">
        <w:rPr>
          <w:rFonts w:ascii="Arial" w:hAnsi="Arial" w:cs="Arial"/>
          <w:sz w:val="24"/>
          <w:szCs w:val="24"/>
        </w:rPr>
        <w:t>……………………………….………………………</w:t>
      </w:r>
    </w:p>
    <w:p w14:paraId="330B75C2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Pr="008F2B44">
        <w:rPr>
          <w:rFonts w:ascii="Arial" w:hAnsi="Arial" w:cs="Arial"/>
          <w:sz w:val="24"/>
          <w:szCs w:val="24"/>
        </w:rPr>
        <w:t xml:space="preserve"> </w:t>
      </w:r>
      <w:r w:rsidRPr="008F2B44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8F2B44">
        <w:rPr>
          <w:rFonts w:ascii="Arial" w:hAnsi="Arial" w:cs="Arial"/>
          <w:i/>
          <w:sz w:val="24"/>
          <w:szCs w:val="24"/>
        </w:rPr>
        <w:t xml:space="preserve"> </w:t>
      </w:r>
    </w:p>
    <w:p w14:paraId="59B15E2E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476E83A" w14:textId="77777777" w:rsidR="0076431C" w:rsidRPr="008F2B44" w:rsidRDefault="0076431C" w:rsidP="0076431C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14:paraId="60B7A08E" w14:textId="77777777" w:rsidR="0076431C" w:rsidRDefault="0076431C" w:rsidP="0076431C">
      <w:pPr>
        <w:spacing w:after="0"/>
        <w:ind w:left="5664"/>
        <w:jc w:val="both"/>
        <w:rPr>
          <w:rFonts w:ascii="Arial" w:hAnsi="Arial" w:cs="Arial"/>
          <w:sz w:val="20"/>
        </w:rPr>
      </w:pPr>
    </w:p>
    <w:p w14:paraId="7F975D38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6CE0344A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7042D9F7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4FB0C5E6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4BA4FB6B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134E232C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37A806A8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414334C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B69929F" w14:textId="77777777" w:rsidR="00F45FA8" w:rsidRDefault="00F45FA8" w:rsidP="00F45FA8">
      <w:pPr>
        <w:spacing w:after="0"/>
        <w:ind w:left="7080" w:firstLine="708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>cd. zał. nr 2</w:t>
      </w:r>
    </w:p>
    <w:p w14:paraId="76550342" w14:textId="1EB39BB8" w:rsidR="0076431C" w:rsidRDefault="00F45FA8" w:rsidP="0076431C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  <w:szCs w:val="28"/>
        </w:rPr>
        <w:br/>
      </w:r>
      <w:r w:rsidR="0076431C">
        <w:rPr>
          <w:rFonts w:ascii="Arial" w:hAnsi="Arial" w:cs="Arial"/>
          <w:sz w:val="20"/>
        </w:rPr>
        <w:t>………………………</w:t>
      </w:r>
    </w:p>
    <w:p w14:paraId="366AE7B3" w14:textId="77777777" w:rsidR="0076431C" w:rsidRDefault="0076431C" w:rsidP="0076431C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E478715" w14:textId="77777777" w:rsidR="0076431C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9160E4A" w14:textId="77777777" w:rsidR="0076431C" w:rsidRDefault="0076431C" w:rsidP="0076431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3E2F08AC" w14:textId="77777777" w:rsidR="0076431C" w:rsidRPr="008F2B44" w:rsidRDefault="0076431C" w:rsidP="0076431C">
      <w:pPr>
        <w:jc w:val="center"/>
        <w:rPr>
          <w:rFonts w:ascii="Arial" w:hAnsi="Arial" w:cs="Arial"/>
          <w:b/>
          <w:sz w:val="2"/>
        </w:rPr>
      </w:pPr>
    </w:p>
    <w:p w14:paraId="2D6C7585" w14:textId="0276F9F7" w:rsidR="0076431C" w:rsidRDefault="0076431C" w:rsidP="0076431C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wstępne wykonawcy</w:t>
      </w:r>
      <w:r>
        <w:rPr>
          <w:rFonts w:ascii="Arial" w:hAnsi="Arial" w:cs="Arial"/>
          <w:b/>
          <w:sz w:val="28"/>
        </w:rPr>
        <w:br/>
      </w:r>
    </w:p>
    <w:p w14:paraId="34E52A49" w14:textId="77777777" w:rsidR="0076431C" w:rsidRDefault="0076431C" w:rsidP="0076431C">
      <w:pPr>
        <w:spacing w:after="0"/>
        <w:jc w:val="center"/>
        <w:rPr>
          <w:rFonts w:ascii="Arial" w:hAnsi="Arial" w:cs="Arial"/>
          <w:sz w:val="24"/>
          <w:szCs w:val="28"/>
          <w:u w:val="single"/>
        </w:rPr>
      </w:pPr>
    </w:p>
    <w:p w14:paraId="56940A7C" w14:textId="77777777" w:rsidR="0076431C" w:rsidRPr="008F2B44" w:rsidRDefault="0076431C" w:rsidP="0076431C">
      <w:pPr>
        <w:spacing w:after="0"/>
        <w:jc w:val="center"/>
        <w:rPr>
          <w:rFonts w:ascii="Arial" w:hAnsi="Arial" w:cs="Arial"/>
          <w:b/>
          <w:sz w:val="24"/>
          <w:szCs w:val="28"/>
          <w:u w:val="single"/>
        </w:rPr>
      </w:pPr>
      <w:r w:rsidRPr="008F2B44">
        <w:rPr>
          <w:rFonts w:ascii="Arial" w:hAnsi="Arial" w:cs="Arial"/>
          <w:b/>
          <w:sz w:val="24"/>
          <w:szCs w:val="28"/>
          <w:u w:val="single"/>
        </w:rPr>
        <w:t>Dotyczy spełniania warunków udziału w postępowaniu</w:t>
      </w:r>
    </w:p>
    <w:p w14:paraId="08631A55" w14:textId="77777777" w:rsidR="0076431C" w:rsidRPr="008F2B44" w:rsidRDefault="0076431C" w:rsidP="0076431C">
      <w:pPr>
        <w:jc w:val="center"/>
        <w:rPr>
          <w:rFonts w:ascii="Arial" w:hAnsi="Arial" w:cs="Arial"/>
          <w:sz w:val="12"/>
        </w:rPr>
      </w:pPr>
    </w:p>
    <w:p w14:paraId="5CF5D5D7" w14:textId="5E2C8A68" w:rsidR="0076431C" w:rsidRDefault="0076431C" w:rsidP="007643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652842" w:rsidRPr="00F2130B"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652842" w:rsidRPr="00775875">
        <w:rPr>
          <w:rFonts w:ascii="Arial" w:hAnsi="Arial" w:cs="Arial"/>
          <w:b/>
          <w:sz w:val="24"/>
          <w:szCs w:val="24"/>
        </w:rPr>
        <w:t>Oznakowanie poziome ulic na terenie miasta Nowego Sącza w 202</w:t>
      </w:r>
      <w:r w:rsidR="00911E71">
        <w:rPr>
          <w:rFonts w:ascii="Arial" w:hAnsi="Arial" w:cs="Arial"/>
          <w:b/>
          <w:sz w:val="24"/>
          <w:szCs w:val="24"/>
        </w:rPr>
        <w:t>4</w:t>
      </w:r>
      <w:r w:rsidR="00652842" w:rsidRPr="00775875">
        <w:rPr>
          <w:rFonts w:ascii="Arial" w:hAnsi="Arial" w:cs="Arial"/>
          <w:b/>
          <w:sz w:val="24"/>
          <w:szCs w:val="24"/>
        </w:rPr>
        <w:t>r</w:t>
      </w:r>
      <w:r w:rsidR="00652842">
        <w:rPr>
          <w:rFonts w:ascii="Arial" w:hAnsi="Arial" w:cs="Arial"/>
          <w:b/>
          <w:bCs/>
          <w:i/>
          <w:sz w:val="24"/>
          <w:szCs w:val="24"/>
        </w:rPr>
        <w:t>.</w:t>
      </w:r>
      <w:r w:rsidR="00652842" w:rsidRPr="00F2130B">
        <w:rPr>
          <w:rFonts w:ascii="Arial" w:hAnsi="Arial" w:cs="Arial"/>
          <w:i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>oświadczam, że jako wykonawca:</w:t>
      </w:r>
    </w:p>
    <w:p w14:paraId="5E198454" w14:textId="6C5884D4" w:rsidR="0076431C" w:rsidRDefault="0076431C" w:rsidP="002924B6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Spełniam warunki udziału w postępowaniu, określone przez zamawiającego </w:t>
      </w:r>
      <w:r>
        <w:rPr>
          <w:rFonts w:ascii="Arial" w:hAnsi="Arial" w:cs="Arial"/>
          <w:sz w:val="24"/>
          <w:szCs w:val="24"/>
        </w:rPr>
        <w:br/>
        <w:t>w rozdziale V SWZ.</w:t>
      </w:r>
    </w:p>
    <w:p w14:paraId="13F66196" w14:textId="77777777" w:rsidR="0076431C" w:rsidRDefault="0076431C" w:rsidP="0076431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6E0A6D83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2118395F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95DB1E0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5A7DB956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243C05B7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2DB3FF6B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D5A7FB7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</w:p>
    <w:p w14:paraId="43E27323" w14:textId="77777777" w:rsidR="0076431C" w:rsidRPr="00DA7037" w:rsidRDefault="0076431C" w:rsidP="0076431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DA7037">
        <w:rPr>
          <w:rFonts w:ascii="Arial" w:hAnsi="Arial" w:cs="Arial"/>
          <w:b/>
          <w:sz w:val="28"/>
          <w:szCs w:val="28"/>
        </w:rPr>
        <w:t>Informacja w związku z poleganiem na zasobach innych podmiotów</w:t>
      </w:r>
    </w:p>
    <w:p w14:paraId="6167CFAB" w14:textId="5C8D7899" w:rsidR="0076431C" w:rsidRDefault="0076431C" w:rsidP="0076431C">
      <w:pPr>
        <w:spacing w:after="0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rozdziale V </w:t>
      </w:r>
      <w:r w:rsidR="001B6D09">
        <w:rPr>
          <w:rFonts w:ascii="Arial" w:hAnsi="Arial" w:cs="Arial"/>
          <w:sz w:val="21"/>
          <w:szCs w:val="21"/>
        </w:rPr>
        <w:t>SWZ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</w:t>
      </w:r>
    </w:p>
    <w:p w14:paraId="6696B7AC" w14:textId="77777777" w:rsidR="0076431C" w:rsidRDefault="0076431C" w:rsidP="0076431C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14:paraId="3F11388C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2B31E64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7CA19966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5E86CB4C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74321C84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17CE219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7AC5B176" w14:textId="77777777" w:rsidR="00DD1415" w:rsidRPr="005B0CD9" w:rsidRDefault="00DD1415" w:rsidP="0044637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E308162" w14:textId="77777777" w:rsidR="002C39B5" w:rsidRPr="005B0CD9" w:rsidRDefault="002C39B5" w:rsidP="0044637D">
      <w:pPr>
        <w:jc w:val="both"/>
        <w:rPr>
          <w:rFonts w:ascii="Arial" w:hAnsi="Arial" w:cs="Arial"/>
          <w:sz w:val="24"/>
          <w:szCs w:val="24"/>
        </w:rPr>
      </w:pPr>
    </w:p>
    <w:p w14:paraId="1BDE2870" w14:textId="6F39D6E6" w:rsidR="00F45FA8" w:rsidRPr="00A5430F" w:rsidRDefault="00F45FA8" w:rsidP="00F45FA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3 do </w:t>
      </w:r>
      <w:r w:rsidR="001B6D09">
        <w:rPr>
          <w:rFonts w:ascii="Arial" w:hAnsi="Arial" w:cs="Arial"/>
          <w:sz w:val="24"/>
        </w:rPr>
        <w:t>SWZ</w:t>
      </w:r>
    </w:p>
    <w:p w14:paraId="34C204EA" w14:textId="77777777" w:rsidR="00F45FA8" w:rsidRDefault="00F45FA8" w:rsidP="00F45FA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2434FA4" w14:textId="77777777" w:rsidR="00F45FA8" w:rsidRDefault="00F45FA8" w:rsidP="00F45FA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B52F6C2" w14:textId="77777777" w:rsidR="00F45FA8" w:rsidRDefault="00F45FA8" w:rsidP="00F45FA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78D14272" w14:textId="77777777" w:rsidR="00F45FA8" w:rsidRDefault="00F45FA8" w:rsidP="00F45FA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EEF04AE" w14:textId="77777777" w:rsidR="00F45FA8" w:rsidRDefault="00F45FA8" w:rsidP="00F45FA8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Zakres zamówienia, który wykonawca zamierza zlecić podwykonawcom</w:t>
      </w:r>
    </w:p>
    <w:p w14:paraId="66CBF1C3" w14:textId="77378223" w:rsidR="00F45FA8" w:rsidRPr="00D46A06" w:rsidRDefault="00F45FA8" w:rsidP="00D46A0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realizacji </w:t>
      </w:r>
      <w:r w:rsidRPr="00163AAC">
        <w:rPr>
          <w:rFonts w:ascii="Arial" w:hAnsi="Arial" w:cs="Arial"/>
          <w:sz w:val="24"/>
          <w:szCs w:val="24"/>
        </w:rPr>
        <w:t xml:space="preserve">zamówienia publicznego pt.: </w:t>
      </w:r>
      <w:r w:rsidR="00652842" w:rsidRPr="00F2130B"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652842" w:rsidRPr="00775875">
        <w:rPr>
          <w:rFonts w:ascii="Arial" w:hAnsi="Arial" w:cs="Arial"/>
          <w:b/>
          <w:sz w:val="24"/>
          <w:szCs w:val="24"/>
        </w:rPr>
        <w:t>Oznakowanie poziome ulic na terenie miasta Nowego Sącza w 202</w:t>
      </w:r>
      <w:r w:rsidR="00911E71">
        <w:rPr>
          <w:rFonts w:ascii="Arial" w:hAnsi="Arial" w:cs="Arial"/>
          <w:b/>
          <w:sz w:val="24"/>
          <w:szCs w:val="24"/>
        </w:rPr>
        <w:t>4</w:t>
      </w:r>
      <w:r w:rsidR="00652842" w:rsidRPr="00775875">
        <w:rPr>
          <w:rFonts w:ascii="Arial" w:hAnsi="Arial" w:cs="Arial"/>
          <w:b/>
          <w:sz w:val="24"/>
          <w:szCs w:val="24"/>
        </w:rPr>
        <w:t>r</w:t>
      </w:r>
      <w:r w:rsidR="00652842">
        <w:rPr>
          <w:rFonts w:ascii="Arial" w:hAnsi="Arial" w:cs="Arial"/>
          <w:b/>
          <w:bCs/>
          <w:i/>
          <w:sz w:val="24"/>
          <w:szCs w:val="24"/>
        </w:rPr>
        <w:t>.</w:t>
      </w:r>
      <w:r w:rsidR="00652842" w:rsidRPr="00F2130B">
        <w:rPr>
          <w:rFonts w:ascii="Arial" w:hAnsi="Arial" w:cs="Arial"/>
          <w:i/>
          <w:sz w:val="24"/>
          <w:szCs w:val="24"/>
        </w:rPr>
        <w:t>”</w:t>
      </w:r>
    </w:p>
    <w:p w14:paraId="3906A5FA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8871" w:type="dxa"/>
        <w:jc w:val="center"/>
        <w:tblLook w:val="04A0" w:firstRow="1" w:lastRow="0" w:firstColumn="1" w:lastColumn="0" w:noHBand="0" w:noVBand="1"/>
      </w:tblPr>
      <w:tblGrid>
        <w:gridCol w:w="3274"/>
        <w:gridCol w:w="2580"/>
        <w:gridCol w:w="3017"/>
      </w:tblGrid>
      <w:tr w:rsidR="00F45FA8" w:rsidRPr="00163AAC" w14:paraId="17068700" w14:textId="77777777" w:rsidTr="002A049C">
        <w:trPr>
          <w:jc w:val="center"/>
        </w:trPr>
        <w:tc>
          <w:tcPr>
            <w:tcW w:w="3274" w:type="dxa"/>
            <w:shd w:val="clear" w:color="auto" w:fill="DBDBDB" w:themeFill="accent3" w:themeFillTint="66"/>
            <w:vAlign w:val="center"/>
          </w:tcPr>
          <w:p w14:paraId="4F1A3406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Zakres powierzanego zamówienia</w:t>
            </w:r>
          </w:p>
        </w:tc>
        <w:tc>
          <w:tcPr>
            <w:tcW w:w="2580" w:type="dxa"/>
            <w:shd w:val="clear" w:color="auto" w:fill="DBDBDB" w:themeFill="accent3" w:themeFillTint="66"/>
            <w:vAlign w:val="center"/>
          </w:tcPr>
          <w:p w14:paraId="3B4A999B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Nazwa podwykonawcy</w:t>
            </w:r>
          </w:p>
        </w:tc>
        <w:tc>
          <w:tcPr>
            <w:tcW w:w="3017" w:type="dxa"/>
            <w:shd w:val="clear" w:color="auto" w:fill="DBDBDB" w:themeFill="accent3" w:themeFillTint="66"/>
            <w:vAlign w:val="center"/>
          </w:tcPr>
          <w:p w14:paraId="37F39777" w14:textId="4582A91F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Adres podwykonawcy</w:t>
            </w:r>
          </w:p>
        </w:tc>
      </w:tr>
      <w:tr w:rsidR="00F45FA8" w14:paraId="79B5C756" w14:textId="77777777" w:rsidTr="002A049C">
        <w:trPr>
          <w:trHeight w:val="1985"/>
          <w:jc w:val="center"/>
        </w:trPr>
        <w:tc>
          <w:tcPr>
            <w:tcW w:w="3274" w:type="dxa"/>
          </w:tcPr>
          <w:p w14:paraId="7075CB83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720D497D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02C925A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686039BA" w14:textId="77777777" w:rsidTr="002A049C">
        <w:trPr>
          <w:trHeight w:val="1985"/>
          <w:jc w:val="center"/>
        </w:trPr>
        <w:tc>
          <w:tcPr>
            <w:tcW w:w="3274" w:type="dxa"/>
          </w:tcPr>
          <w:p w14:paraId="4DAD2861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6F2DEA5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2E540568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7A7BA38E" w14:textId="77777777" w:rsidTr="002A049C">
        <w:trPr>
          <w:trHeight w:val="1985"/>
          <w:jc w:val="center"/>
        </w:trPr>
        <w:tc>
          <w:tcPr>
            <w:tcW w:w="3274" w:type="dxa"/>
          </w:tcPr>
          <w:p w14:paraId="4E937155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96F9EC7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1A2AE40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3E80CF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1CE079B7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6AAA2656" w14:textId="3E036A5B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2413F4DC" w14:textId="2CA5608F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5F76101C" w14:textId="4F54EAEC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07C53708" w14:textId="33DCD279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39833803" w14:textId="77777777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1C8DAEAD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0272D8E0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17B049B5" w14:textId="3E6DE14C" w:rsidR="00F45FA8" w:rsidRPr="00D46A06" w:rsidRDefault="00F45FA8" w:rsidP="00D46A06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015673DA" w14:textId="77777777" w:rsidR="007B163C" w:rsidRDefault="007B163C" w:rsidP="00F45FA8">
      <w:pPr>
        <w:jc w:val="right"/>
        <w:rPr>
          <w:rFonts w:ascii="Arial" w:hAnsi="Arial" w:cs="Arial"/>
          <w:sz w:val="24"/>
        </w:rPr>
      </w:pPr>
    </w:p>
    <w:p w14:paraId="301A74C0" w14:textId="77777777" w:rsidR="00D33135" w:rsidRDefault="00D33135" w:rsidP="00F45FA8">
      <w:pPr>
        <w:jc w:val="right"/>
        <w:rPr>
          <w:rFonts w:ascii="Arial" w:hAnsi="Arial" w:cs="Arial"/>
          <w:sz w:val="24"/>
        </w:rPr>
      </w:pPr>
    </w:p>
    <w:p w14:paraId="16D4A7C8" w14:textId="77777777" w:rsidR="00652842" w:rsidRPr="00A5430F" w:rsidRDefault="00652842" w:rsidP="00652842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4 do SWZ</w:t>
      </w:r>
    </w:p>
    <w:p w14:paraId="7735727A" w14:textId="77777777" w:rsidR="00652842" w:rsidRDefault="00652842" w:rsidP="00652842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875B5D1" w14:textId="77777777" w:rsidR="00652842" w:rsidRDefault="00652842" w:rsidP="00652842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6CD0ABD" w14:textId="77777777" w:rsidR="00652842" w:rsidRDefault="00652842" w:rsidP="00652842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7321B924" w14:textId="77777777" w:rsidR="00652842" w:rsidRDefault="00652842" w:rsidP="0065284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6FC89B07" w14:textId="77777777" w:rsidR="00652842" w:rsidRDefault="00652842" w:rsidP="00652842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Wykaz robót budowlanych, </w:t>
      </w:r>
    </w:p>
    <w:p w14:paraId="7DF04C9B" w14:textId="366EC554" w:rsidR="00652842" w:rsidRPr="00163AAC" w:rsidRDefault="00652842" w:rsidP="0065284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63AAC">
        <w:rPr>
          <w:rFonts w:ascii="Arial" w:hAnsi="Arial" w:cs="Arial"/>
          <w:sz w:val="24"/>
          <w:szCs w:val="24"/>
        </w:rPr>
        <w:t xml:space="preserve">wykonanych nie wcześniej niż w okresie 5 lat przed upływem terminu składania ofert, a jeżeli okres prowadzenia działalności jest krótszy – </w:t>
      </w:r>
      <w:r w:rsidRPr="00163AAC">
        <w:rPr>
          <w:rFonts w:ascii="Arial" w:hAnsi="Arial" w:cs="Arial"/>
          <w:sz w:val="24"/>
          <w:szCs w:val="24"/>
        </w:rPr>
        <w:br/>
        <w:t xml:space="preserve">w tym okresie, składany w postępowaniu o udzielenie zamówienia publicznego pt.: </w:t>
      </w:r>
      <w:r w:rsidRPr="00AA6750"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Pr="00AA6750">
        <w:rPr>
          <w:rFonts w:ascii="Arial" w:hAnsi="Arial" w:cs="Arial"/>
          <w:b/>
          <w:sz w:val="24"/>
          <w:szCs w:val="24"/>
        </w:rPr>
        <w:t>Oznakowanie poziome ulic na terenie miasta Nowego Sącza w 202</w:t>
      </w:r>
      <w:r w:rsidR="00911E71">
        <w:rPr>
          <w:rFonts w:ascii="Arial" w:hAnsi="Arial" w:cs="Arial"/>
          <w:b/>
          <w:sz w:val="24"/>
          <w:szCs w:val="24"/>
        </w:rPr>
        <w:t>4</w:t>
      </w:r>
      <w:r w:rsidRPr="00AA6750">
        <w:rPr>
          <w:rFonts w:ascii="Arial" w:hAnsi="Arial" w:cs="Arial"/>
          <w:b/>
          <w:sz w:val="24"/>
          <w:szCs w:val="24"/>
        </w:rPr>
        <w:t>r.”</w:t>
      </w:r>
    </w:p>
    <w:p w14:paraId="06B7DA43" w14:textId="77777777" w:rsidR="00652842" w:rsidRDefault="00652842" w:rsidP="00652842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2077"/>
        <w:gridCol w:w="1917"/>
        <w:gridCol w:w="2077"/>
        <w:gridCol w:w="2008"/>
        <w:gridCol w:w="1986"/>
      </w:tblGrid>
      <w:tr w:rsidR="00652842" w:rsidRPr="00163AAC" w14:paraId="062809AB" w14:textId="77777777" w:rsidTr="00550144">
        <w:tc>
          <w:tcPr>
            <w:tcW w:w="2495" w:type="dxa"/>
            <w:shd w:val="clear" w:color="auto" w:fill="DBDBDB" w:themeFill="accent3" w:themeFillTint="66"/>
            <w:vAlign w:val="center"/>
          </w:tcPr>
          <w:p w14:paraId="563CEADF" w14:textId="77777777" w:rsidR="00652842" w:rsidRPr="00163AAC" w:rsidRDefault="00652842" w:rsidP="0055014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Rodzaj wykonanych robót</w:t>
            </w:r>
          </w:p>
        </w:tc>
        <w:tc>
          <w:tcPr>
            <w:tcW w:w="2495" w:type="dxa"/>
            <w:shd w:val="clear" w:color="auto" w:fill="DBDBDB" w:themeFill="accent3" w:themeFillTint="66"/>
            <w:vAlign w:val="center"/>
          </w:tcPr>
          <w:p w14:paraId="7A0B3F21" w14:textId="77777777" w:rsidR="00652842" w:rsidRDefault="00652842" w:rsidP="0055014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 xml:space="preserve">Wartość robót </w:t>
            </w:r>
          </w:p>
          <w:p w14:paraId="1C81D831" w14:textId="77777777" w:rsidR="00652842" w:rsidRPr="00163AAC" w:rsidRDefault="00652842" w:rsidP="0055014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[zł]</w:t>
            </w:r>
          </w:p>
        </w:tc>
        <w:tc>
          <w:tcPr>
            <w:tcW w:w="2495" w:type="dxa"/>
            <w:shd w:val="clear" w:color="auto" w:fill="DBDBDB" w:themeFill="accent3" w:themeFillTint="66"/>
            <w:vAlign w:val="center"/>
          </w:tcPr>
          <w:p w14:paraId="3C4F8560" w14:textId="77777777" w:rsidR="00652842" w:rsidRPr="00163AAC" w:rsidRDefault="00652842" w:rsidP="0055014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Data wykonanych robót</w:t>
            </w:r>
          </w:p>
        </w:tc>
        <w:tc>
          <w:tcPr>
            <w:tcW w:w="2495" w:type="dxa"/>
            <w:shd w:val="clear" w:color="auto" w:fill="DBDBDB" w:themeFill="accent3" w:themeFillTint="66"/>
            <w:vAlign w:val="center"/>
          </w:tcPr>
          <w:p w14:paraId="51BC88D8" w14:textId="77777777" w:rsidR="00652842" w:rsidRPr="00163AAC" w:rsidRDefault="00652842" w:rsidP="0055014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Miejsce wykonania robót</w:t>
            </w:r>
          </w:p>
        </w:tc>
        <w:tc>
          <w:tcPr>
            <w:tcW w:w="2495" w:type="dxa"/>
            <w:shd w:val="clear" w:color="auto" w:fill="DBDBDB" w:themeFill="accent3" w:themeFillTint="66"/>
            <w:vAlign w:val="center"/>
          </w:tcPr>
          <w:p w14:paraId="48DA9F8F" w14:textId="77777777" w:rsidR="00652842" w:rsidRPr="00163AAC" w:rsidRDefault="00652842" w:rsidP="0055014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Podmiot, na rzecz którego roboty zostały wykonane</w:t>
            </w:r>
          </w:p>
        </w:tc>
      </w:tr>
      <w:tr w:rsidR="00652842" w14:paraId="2B3AF3A8" w14:textId="77777777" w:rsidTr="00550144">
        <w:trPr>
          <w:trHeight w:val="1985"/>
        </w:trPr>
        <w:tc>
          <w:tcPr>
            <w:tcW w:w="2495" w:type="dxa"/>
          </w:tcPr>
          <w:p w14:paraId="49079AFF" w14:textId="77777777" w:rsidR="00652842" w:rsidRDefault="00652842" w:rsidP="00550144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43D1F31E" w14:textId="77777777" w:rsidR="00652842" w:rsidRDefault="00652842" w:rsidP="00550144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68688E80" w14:textId="77777777" w:rsidR="00652842" w:rsidRDefault="00652842" w:rsidP="00550144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0E2FC515" w14:textId="77777777" w:rsidR="00652842" w:rsidRDefault="00652842" w:rsidP="00550144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59A85E6A" w14:textId="77777777" w:rsidR="00652842" w:rsidRDefault="00652842" w:rsidP="00550144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2842" w14:paraId="5071D69E" w14:textId="77777777" w:rsidTr="00550144">
        <w:trPr>
          <w:trHeight w:val="1985"/>
        </w:trPr>
        <w:tc>
          <w:tcPr>
            <w:tcW w:w="2495" w:type="dxa"/>
          </w:tcPr>
          <w:p w14:paraId="0FA24422" w14:textId="77777777" w:rsidR="00652842" w:rsidRDefault="00652842" w:rsidP="00550144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5F1C867F" w14:textId="77777777" w:rsidR="00652842" w:rsidRDefault="00652842" w:rsidP="00550144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64608E2D" w14:textId="77777777" w:rsidR="00652842" w:rsidRDefault="00652842" w:rsidP="00550144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673B3E98" w14:textId="77777777" w:rsidR="00652842" w:rsidRDefault="00652842" w:rsidP="00550144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66DD3CC9" w14:textId="77777777" w:rsidR="00652842" w:rsidRDefault="00652842" w:rsidP="00550144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2842" w14:paraId="7F63E655" w14:textId="77777777" w:rsidTr="00550144">
        <w:trPr>
          <w:trHeight w:val="1985"/>
        </w:trPr>
        <w:tc>
          <w:tcPr>
            <w:tcW w:w="2495" w:type="dxa"/>
          </w:tcPr>
          <w:p w14:paraId="3A433EF2" w14:textId="77777777" w:rsidR="00652842" w:rsidRDefault="00652842" w:rsidP="00550144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40D291B2" w14:textId="77777777" w:rsidR="00652842" w:rsidRDefault="00652842" w:rsidP="00550144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692C33F3" w14:textId="77777777" w:rsidR="00652842" w:rsidRDefault="00652842" w:rsidP="00550144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5FD1ECC2" w14:textId="77777777" w:rsidR="00652842" w:rsidRDefault="00652842" w:rsidP="00550144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1374B582" w14:textId="77777777" w:rsidR="00652842" w:rsidRDefault="00652842" w:rsidP="00550144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884E3B" w14:textId="77777777" w:rsidR="00652842" w:rsidRDefault="00652842" w:rsidP="00652842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262DF0F2" w14:textId="77777777" w:rsidR="00652842" w:rsidRDefault="00652842" w:rsidP="00652842">
      <w:pPr>
        <w:spacing w:after="0"/>
        <w:jc w:val="both"/>
        <w:rPr>
          <w:rFonts w:ascii="Arial" w:hAnsi="Arial" w:cs="Arial"/>
        </w:rPr>
      </w:pPr>
    </w:p>
    <w:p w14:paraId="4B8140A4" w14:textId="77777777" w:rsidR="00652842" w:rsidRDefault="00652842" w:rsidP="00652842">
      <w:pPr>
        <w:spacing w:after="0"/>
        <w:jc w:val="both"/>
        <w:rPr>
          <w:rFonts w:ascii="Arial" w:hAnsi="Arial" w:cs="Arial"/>
        </w:rPr>
      </w:pPr>
    </w:p>
    <w:p w14:paraId="3899AD6B" w14:textId="77777777" w:rsidR="00652842" w:rsidRDefault="00652842" w:rsidP="00652842">
      <w:pPr>
        <w:spacing w:after="0"/>
        <w:jc w:val="both"/>
        <w:rPr>
          <w:rFonts w:ascii="Arial" w:hAnsi="Arial" w:cs="Arial"/>
        </w:rPr>
      </w:pPr>
    </w:p>
    <w:p w14:paraId="7A9EB38A" w14:textId="77777777" w:rsidR="00652842" w:rsidRDefault="00652842" w:rsidP="0065284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355AB4E3" w14:textId="77777777" w:rsidR="00652842" w:rsidRDefault="00652842" w:rsidP="00652842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73DA36C3" w14:textId="77777777" w:rsidR="00652842" w:rsidRDefault="00652842" w:rsidP="00652842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5E98612B" w14:textId="77777777" w:rsidR="00652842" w:rsidRDefault="00652842" w:rsidP="00F45FA8">
      <w:pPr>
        <w:jc w:val="right"/>
        <w:rPr>
          <w:rFonts w:ascii="Arial" w:hAnsi="Arial" w:cs="Arial"/>
          <w:sz w:val="24"/>
        </w:rPr>
      </w:pPr>
    </w:p>
    <w:p w14:paraId="6F0A8F5D" w14:textId="6B1EB8D2" w:rsidR="00F45FA8" w:rsidRPr="00A5430F" w:rsidRDefault="00F45FA8" w:rsidP="00F45FA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</w:t>
      </w:r>
      <w:r w:rsidR="00652842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 xml:space="preserve"> do </w:t>
      </w:r>
      <w:r w:rsidR="001B6D09">
        <w:rPr>
          <w:rFonts w:ascii="Arial" w:hAnsi="Arial" w:cs="Arial"/>
          <w:sz w:val="24"/>
        </w:rPr>
        <w:t>SWZ</w:t>
      </w:r>
    </w:p>
    <w:p w14:paraId="032AC5D8" w14:textId="77777777" w:rsidR="00F45FA8" w:rsidRDefault="00F45FA8" w:rsidP="00F45FA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AF4A80B" w14:textId="77777777" w:rsidR="00F45FA8" w:rsidRDefault="00F45FA8" w:rsidP="00F45FA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6DF66CC" w14:textId="77777777" w:rsidR="00F45FA8" w:rsidRDefault="00F45FA8" w:rsidP="00F45FA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3775E73" w14:textId="77777777" w:rsidR="00F45FA8" w:rsidRDefault="00F45FA8" w:rsidP="00F45FA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56F406A" w14:textId="77777777" w:rsidR="00F45FA8" w:rsidRDefault="00F45FA8" w:rsidP="00F45FA8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Wykaz osób, którymi wykonawca będzie dysponował przy realizacji zamówienia </w:t>
      </w:r>
    </w:p>
    <w:p w14:paraId="1806E5CC" w14:textId="3ACEE14F" w:rsidR="00F45FA8" w:rsidRPr="00163AAC" w:rsidRDefault="00F45FA8" w:rsidP="00F45FA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63AAC">
        <w:rPr>
          <w:rFonts w:ascii="Arial" w:hAnsi="Arial" w:cs="Arial"/>
          <w:sz w:val="24"/>
          <w:szCs w:val="24"/>
        </w:rPr>
        <w:t xml:space="preserve">składany w postępowaniu o udzielenie zamówienia publicznego pt.: </w:t>
      </w:r>
      <w:r w:rsidR="00652842" w:rsidRPr="00F2130B"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652842" w:rsidRPr="00775875">
        <w:rPr>
          <w:rFonts w:ascii="Arial" w:hAnsi="Arial" w:cs="Arial"/>
          <w:b/>
          <w:sz w:val="24"/>
          <w:szCs w:val="24"/>
        </w:rPr>
        <w:t>Oznakowanie poziome ulic na terenie miasta Nowego Sącza w 202</w:t>
      </w:r>
      <w:r w:rsidR="00911E71">
        <w:rPr>
          <w:rFonts w:ascii="Arial" w:hAnsi="Arial" w:cs="Arial"/>
          <w:b/>
          <w:sz w:val="24"/>
          <w:szCs w:val="24"/>
        </w:rPr>
        <w:t>4</w:t>
      </w:r>
      <w:r w:rsidR="00652842" w:rsidRPr="00775875">
        <w:rPr>
          <w:rFonts w:ascii="Arial" w:hAnsi="Arial" w:cs="Arial"/>
          <w:b/>
          <w:sz w:val="24"/>
          <w:szCs w:val="24"/>
        </w:rPr>
        <w:t>r</w:t>
      </w:r>
      <w:r w:rsidR="00652842">
        <w:rPr>
          <w:rFonts w:ascii="Arial" w:hAnsi="Arial" w:cs="Arial"/>
          <w:b/>
          <w:bCs/>
          <w:i/>
          <w:sz w:val="24"/>
          <w:szCs w:val="24"/>
        </w:rPr>
        <w:t>.</w:t>
      </w:r>
      <w:r w:rsidR="00652842" w:rsidRPr="00F2130B">
        <w:rPr>
          <w:rFonts w:ascii="Arial" w:hAnsi="Arial" w:cs="Arial"/>
          <w:i/>
          <w:sz w:val="24"/>
          <w:szCs w:val="24"/>
        </w:rPr>
        <w:t>”</w:t>
      </w:r>
    </w:p>
    <w:p w14:paraId="5BAA7AEE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1898"/>
        <w:gridCol w:w="1986"/>
        <w:gridCol w:w="2072"/>
        <w:gridCol w:w="2051"/>
        <w:gridCol w:w="2058"/>
      </w:tblGrid>
      <w:tr w:rsidR="00F45FA8" w:rsidRPr="00163AAC" w14:paraId="267405DB" w14:textId="77777777" w:rsidTr="002A049C">
        <w:tc>
          <w:tcPr>
            <w:tcW w:w="1898" w:type="dxa"/>
            <w:shd w:val="clear" w:color="auto" w:fill="DBDBDB" w:themeFill="accent3" w:themeFillTint="66"/>
            <w:vAlign w:val="center"/>
          </w:tcPr>
          <w:p w14:paraId="363AE2AA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Imię i nazwisko</w:t>
            </w:r>
          </w:p>
        </w:tc>
        <w:tc>
          <w:tcPr>
            <w:tcW w:w="1986" w:type="dxa"/>
            <w:shd w:val="clear" w:color="auto" w:fill="DBDBDB" w:themeFill="accent3" w:themeFillTint="66"/>
            <w:vAlign w:val="center"/>
          </w:tcPr>
          <w:p w14:paraId="0C16644F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Kwalifikacje zawodowe i posiadane uprawnienia</w:t>
            </w:r>
          </w:p>
        </w:tc>
        <w:tc>
          <w:tcPr>
            <w:tcW w:w="2072" w:type="dxa"/>
            <w:shd w:val="clear" w:color="auto" w:fill="DBDBDB" w:themeFill="accent3" w:themeFillTint="66"/>
            <w:vAlign w:val="center"/>
          </w:tcPr>
          <w:p w14:paraId="5212E84A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Doświadczenie zawodowe</w:t>
            </w:r>
          </w:p>
        </w:tc>
        <w:tc>
          <w:tcPr>
            <w:tcW w:w="2051" w:type="dxa"/>
            <w:shd w:val="clear" w:color="auto" w:fill="DBDBDB" w:themeFill="accent3" w:themeFillTint="66"/>
            <w:vAlign w:val="center"/>
          </w:tcPr>
          <w:p w14:paraId="3A664490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Wykształcenie</w:t>
            </w:r>
          </w:p>
        </w:tc>
        <w:tc>
          <w:tcPr>
            <w:tcW w:w="2058" w:type="dxa"/>
            <w:shd w:val="clear" w:color="auto" w:fill="DBDBDB" w:themeFill="accent3" w:themeFillTint="66"/>
            <w:vAlign w:val="center"/>
          </w:tcPr>
          <w:p w14:paraId="00610E73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Informacja o podstawie dysponowania osobami</w:t>
            </w:r>
          </w:p>
        </w:tc>
      </w:tr>
      <w:tr w:rsidR="00F45FA8" w14:paraId="0978E3D4" w14:textId="77777777" w:rsidTr="002A049C">
        <w:trPr>
          <w:trHeight w:val="1985"/>
        </w:trPr>
        <w:tc>
          <w:tcPr>
            <w:tcW w:w="1898" w:type="dxa"/>
          </w:tcPr>
          <w:p w14:paraId="4C115F40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5180076B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2" w:type="dxa"/>
          </w:tcPr>
          <w:p w14:paraId="37A986A9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7D9FE5B8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14:paraId="7A3CCC5C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64605479" w14:textId="77777777" w:rsidTr="002A049C">
        <w:trPr>
          <w:trHeight w:val="1985"/>
        </w:trPr>
        <w:tc>
          <w:tcPr>
            <w:tcW w:w="1898" w:type="dxa"/>
          </w:tcPr>
          <w:p w14:paraId="7DC8FFF9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2310E9FF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2" w:type="dxa"/>
          </w:tcPr>
          <w:p w14:paraId="5AED9CE6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68A90569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14:paraId="37416F87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959C44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2C98D5A4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7E48AE7F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455B27A3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550C6876" w14:textId="5ECCDECA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748BD840" w14:textId="33F40C88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34918BDB" w14:textId="4EAF3137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31FFF0F6" w14:textId="42CBC903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5810654F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080B7DDD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3BE84BEC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9B55EE5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1E065FF2" w14:textId="77777777" w:rsidR="00F45FA8" w:rsidRDefault="00F45FA8" w:rsidP="00F45FA8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7EBF44E8" w14:textId="0AC37D48" w:rsidR="00DB601F" w:rsidRDefault="00DB601F" w:rsidP="0044637D">
      <w:pPr>
        <w:jc w:val="both"/>
        <w:rPr>
          <w:rFonts w:ascii="Arial" w:hAnsi="Arial" w:cs="Arial"/>
          <w:sz w:val="24"/>
          <w:szCs w:val="24"/>
        </w:rPr>
      </w:pPr>
    </w:p>
    <w:p w14:paraId="74294028" w14:textId="77777777" w:rsidR="007B163C" w:rsidRDefault="007B163C" w:rsidP="00DB601F">
      <w:pPr>
        <w:jc w:val="right"/>
        <w:rPr>
          <w:rFonts w:ascii="Arial" w:hAnsi="Arial" w:cs="Arial"/>
          <w:sz w:val="24"/>
        </w:rPr>
      </w:pPr>
    </w:p>
    <w:p w14:paraId="7B630B1A" w14:textId="232DB90B" w:rsidR="00DB601F" w:rsidRPr="00A5430F" w:rsidRDefault="00DB601F" w:rsidP="00DB601F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</w:t>
      </w:r>
      <w:r w:rsidR="00652842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 xml:space="preserve"> do </w:t>
      </w:r>
      <w:r w:rsidR="001B6D09">
        <w:rPr>
          <w:rFonts w:ascii="Arial" w:hAnsi="Arial" w:cs="Arial"/>
          <w:sz w:val="24"/>
        </w:rPr>
        <w:t>SWZ</w:t>
      </w:r>
    </w:p>
    <w:p w14:paraId="21ADECE4" w14:textId="77777777" w:rsidR="00DB601F" w:rsidRDefault="00DB601F" w:rsidP="00DB601F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2865B7D4" w14:textId="77777777" w:rsidR="00DB601F" w:rsidRDefault="00DB601F" w:rsidP="00DB601F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614A010D" w14:textId="77777777" w:rsidR="00DB601F" w:rsidRDefault="00DB601F" w:rsidP="00DB601F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6F174309" w14:textId="77777777" w:rsidR="00DB601F" w:rsidRDefault="00DB601F" w:rsidP="00DB601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6A739F03" w14:textId="77777777" w:rsidR="00DB601F" w:rsidRDefault="00DB601F" w:rsidP="00DB601F">
      <w:pPr>
        <w:jc w:val="center"/>
        <w:rPr>
          <w:rFonts w:ascii="Arial" w:hAnsi="Arial" w:cs="Arial"/>
          <w:b/>
          <w:sz w:val="28"/>
        </w:rPr>
      </w:pPr>
    </w:p>
    <w:p w14:paraId="70A821E9" w14:textId="49789980" w:rsidR="00DB601F" w:rsidRDefault="00DB601F" w:rsidP="00DB601F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Oświadczenie o spełnianiu warunków udział w postępowaniu</w:t>
      </w:r>
      <w:r w:rsidR="00CB47CE">
        <w:rPr>
          <w:rFonts w:ascii="Arial" w:hAnsi="Arial" w:cs="Arial"/>
          <w:b/>
          <w:sz w:val="28"/>
        </w:rPr>
        <w:t xml:space="preserve"> oraz niepodleganiu wykluczeniu z postępowania</w:t>
      </w:r>
    </w:p>
    <w:p w14:paraId="48210AA6" w14:textId="77777777" w:rsidR="00DB601F" w:rsidRDefault="00DB601F" w:rsidP="00CB47CE">
      <w:pPr>
        <w:rPr>
          <w:rFonts w:ascii="Arial" w:hAnsi="Arial" w:cs="Arial"/>
          <w:sz w:val="28"/>
        </w:rPr>
      </w:pPr>
    </w:p>
    <w:p w14:paraId="36A26BBB" w14:textId="61022421" w:rsidR="00DB601F" w:rsidRDefault="00DB601F" w:rsidP="00DB60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Przystępując do postępowania o udzielenie zamówienia publicznego pt.:</w:t>
      </w:r>
      <w:r w:rsidR="00652842" w:rsidRPr="00652842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r w:rsidR="00652842" w:rsidRPr="00F2130B"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652842" w:rsidRPr="00775875">
        <w:rPr>
          <w:rFonts w:ascii="Arial" w:hAnsi="Arial" w:cs="Arial"/>
          <w:b/>
          <w:sz w:val="24"/>
          <w:szCs w:val="24"/>
        </w:rPr>
        <w:t>Oznakowanie poziome ulic na terenie miasta Nowego Sącza w 202</w:t>
      </w:r>
      <w:r w:rsidR="00911E71">
        <w:rPr>
          <w:rFonts w:ascii="Arial" w:hAnsi="Arial" w:cs="Arial"/>
          <w:b/>
          <w:sz w:val="24"/>
          <w:szCs w:val="24"/>
        </w:rPr>
        <w:t>4</w:t>
      </w:r>
      <w:r w:rsidR="00652842" w:rsidRPr="00775875">
        <w:rPr>
          <w:rFonts w:ascii="Arial" w:hAnsi="Arial" w:cs="Arial"/>
          <w:b/>
          <w:sz w:val="24"/>
          <w:szCs w:val="24"/>
        </w:rPr>
        <w:t>r</w:t>
      </w:r>
      <w:r w:rsidR="00652842">
        <w:rPr>
          <w:rFonts w:ascii="Arial" w:hAnsi="Arial" w:cs="Arial"/>
          <w:b/>
          <w:bCs/>
          <w:i/>
          <w:sz w:val="24"/>
          <w:szCs w:val="24"/>
        </w:rPr>
        <w:t>.</w:t>
      </w:r>
      <w:r w:rsidR="00652842" w:rsidRPr="00F2130B">
        <w:rPr>
          <w:rFonts w:ascii="Arial" w:hAnsi="Arial" w:cs="Arial"/>
          <w:i/>
          <w:sz w:val="24"/>
          <w:szCs w:val="24"/>
        </w:rPr>
        <w:t xml:space="preserve">” </w:t>
      </w:r>
      <w:r w:rsidRPr="00AB28C7">
        <w:rPr>
          <w:rFonts w:ascii="Arial" w:hAnsi="Arial" w:cs="Arial"/>
          <w:sz w:val="24"/>
          <w:szCs w:val="24"/>
        </w:rPr>
        <w:t>oświadczam, że jako wykonawca spełniam</w:t>
      </w:r>
      <w:r>
        <w:rPr>
          <w:rFonts w:ascii="Arial" w:hAnsi="Arial" w:cs="Arial"/>
          <w:sz w:val="24"/>
          <w:szCs w:val="24"/>
        </w:rPr>
        <w:t xml:space="preserve"> warunki udziału w postępowaniu określone przez Zamawiającego w </w:t>
      </w:r>
      <w:r w:rsidR="001B6D09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>, dotyczące:</w:t>
      </w:r>
    </w:p>
    <w:p w14:paraId="100BAE37" w14:textId="77777777" w:rsidR="00DB601F" w:rsidRDefault="00DB601F" w:rsidP="002924B6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Posiadania kompetencji lub uprawnień do prowadzenia określonej działalności.</w:t>
      </w:r>
    </w:p>
    <w:p w14:paraId="2B27402F" w14:textId="77777777" w:rsidR="00DB601F" w:rsidRDefault="00DB601F" w:rsidP="002924B6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Sytuacji ekonomicznej lub finansowej.</w:t>
      </w:r>
    </w:p>
    <w:p w14:paraId="1BD61A80" w14:textId="32A59147" w:rsidR="00DB601F" w:rsidRDefault="00DB601F" w:rsidP="002924B6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Zdolności technicznej lub zawodowej.</w:t>
      </w:r>
    </w:p>
    <w:p w14:paraId="14C3191A" w14:textId="4EA9D42F" w:rsidR="00CB47CE" w:rsidRPr="00CB47CE" w:rsidRDefault="00CB47CE" w:rsidP="00CB47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Oraz nie podlegam wykluczeniu </w:t>
      </w:r>
      <w:r w:rsidRPr="005B0CD9">
        <w:rPr>
          <w:rFonts w:ascii="Arial" w:hAnsi="Arial" w:cs="Arial"/>
          <w:sz w:val="24"/>
          <w:szCs w:val="24"/>
          <w:shd w:val="clear" w:color="auto" w:fill="FFFFFF"/>
        </w:rPr>
        <w:t xml:space="preserve">z postępowania </w:t>
      </w:r>
      <w:r>
        <w:rPr>
          <w:rFonts w:ascii="Arial" w:hAnsi="Arial" w:cs="Arial"/>
          <w:sz w:val="24"/>
          <w:szCs w:val="24"/>
        </w:rPr>
        <w:t xml:space="preserve">w </w:t>
      </w:r>
      <w:r w:rsidRPr="005B0CD9">
        <w:rPr>
          <w:rFonts w:ascii="Arial" w:hAnsi="Arial" w:cs="Arial"/>
          <w:sz w:val="24"/>
          <w:szCs w:val="24"/>
          <w:shd w:val="clear" w:color="auto" w:fill="FFFFFF"/>
        </w:rPr>
        <w:t xml:space="preserve">zakresie podstaw wykluczenia </w:t>
      </w:r>
      <w:r>
        <w:rPr>
          <w:rFonts w:ascii="Arial" w:hAnsi="Arial" w:cs="Arial"/>
          <w:sz w:val="24"/>
          <w:szCs w:val="24"/>
          <w:shd w:val="clear" w:color="auto" w:fill="FFFFFF"/>
        </w:rPr>
        <w:t>zawartych w art. 108 ust. 1 pkt 3-6 oraz art. 109 ust. 1 pkt. 1-3, 5, i 7-10 ustawy PZP.</w:t>
      </w:r>
    </w:p>
    <w:p w14:paraId="7FC368A7" w14:textId="77777777" w:rsidR="00DB601F" w:rsidRDefault="00DB601F" w:rsidP="00DB601F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0692CBCD" w14:textId="77777777" w:rsidR="00DB601F" w:rsidRDefault="00DB601F" w:rsidP="00DB601F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48A13823" w14:textId="77777777" w:rsidR="00DB601F" w:rsidRDefault="00DB601F" w:rsidP="00DB601F">
      <w:pPr>
        <w:spacing w:after="0"/>
        <w:jc w:val="both"/>
        <w:rPr>
          <w:rFonts w:ascii="Arial" w:hAnsi="Arial" w:cs="Arial"/>
        </w:rPr>
      </w:pPr>
    </w:p>
    <w:p w14:paraId="6BF3672F" w14:textId="77777777" w:rsidR="00DB601F" w:rsidRDefault="00DB601F" w:rsidP="00DB601F">
      <w:pPr>
        <w:spacing w:after="0"/>
        <w:jc w:val="both"/>
        <w:rPr>
          <w:rFonts w:ascii="Arial" w:hAnsi="Arial" w:cs="Arial"/>
        </w:rPr>
      </w:pPr>
    </w:p>
    <w:p w14:paraId="73CA796C" w14:textId="77777777" w:rsidR="00DB601F" w:rsidRDefault="00DB601F" w:rsidP="00DB601F">
      <w:pPr>
        <w:spacing w:after="0"/>
        <w:jc w:val="both"/>
        <w:rPr>
          <w:rFonts w:ascii="Arial" w:hAnsi="Arial" w:cs="Arial"/>
        </w:rPr>
      </w:pPr>
    </w:p>
    <w:p w14:paraId="39A10E1C" w14:textId="77777777" w:rsidR="00DB601F" w:rsidRDefault="00DB601F" w:rsidP="00DB601F">
      <w:pPr>
        <w:spacing w:after="0"/>
        <w:jc w:val="both"/>
        <w:rPr>
          <w:rFonts w:ascii="Arial" w:hAnsi="Arial" w:cs="Arial"/>
        </w:rPr>
      </w:pPr>
    </w:p>
    <w:p w14:paraId="72A714F8" w14:textId="77777777" w:rsidR="00DB601F" w:rsidRDefault="00DB601F" w:rsidP="00DB601F">
      <w:pPr>
        <w:spacing w:after="0"/>
        <w:jc w:val="both"/>
        <w:rPr>
          <w:rFonts w:ascii="Arial" w:hAnsi="Arial" w:cs="Arial"/>
        </w:rPr>
      </w:pPr>
    </w:p>
    <w:p w14:paraId="0EDC7545" w14:textId="77777777" w:rsidR="00DB601F" w:rsidRDefault="00DB601F" w:rsidP="00DB601F">
      <w:pPr>
        <w:spacing w:after="0"/>
        <w:jc w:val="both"/>
        <w:rPr>
          <w:rFonts w:ascii="Arial" w:hAnsi="Arial" w:cs="Arial"/>
        </w:rPr>
      </w:pPr>
    </w:p>
    <w:p w14:paraId="3A8B7F41" w14:textId="643DF26D" w:rsidR="00DB601F" w:rsidRDefault="00DB601F" w:rsidP="00DB601F">
      <w:pPr>
        <w:spacing w:after="0"/>
        <w:jc w:val="both"/>
        <w:rPr>
          <w:rFonts w:ascii="Arial" w:hAnsi="Arial" w:cs="Arial"/>
        </w:rPr>
      </w:pPr>
    </w:p>
    <w:p w14:paraId="378A3A42" w14:textId="4CE9B6B7" w:rsidR="00CB47CE" w:rsidRDefault="00CB47CE" w:rsidP="00DB601F">
      <w:pPr>
        <w:spacing w:after="0"/>
        <w:jc w:val="both"/>
        <w:rPr>
          <w:rFonts w:ascii="Arial" w:hAnsi="Arial" w:cs="Arial"/>
        </w:rPr>
      </w:pPr>
    </w:p>
    <w:p w14:paraId="3D1361EC" w14:textId="2BA0739A" w:rsidR="00CB47CE" w:rsidRDefault="00CB47CE" w:rsidP="00DB601F">
      <w:pPr>
        <w:spacing w:after="0"/>
        <w:jc w:val="both"/>
        <w:rPr>
          <w:rFonts w:ascii="Arial" w:hAnsi="Arial" w:cs="Arial"/>
        </w:rPr>
      </w:pPr>
    </w:p>
    <w:p w14:paraId="783C6F4F" w14:textId="41871898" w:rsidR="00CB47CE" w:rsidRDefault="00CB47CE" w:rsidP="00DB601F">
      <w:pPr>
        <w:spacing w:after="0"/>
        <w:jc w:val="both"/>
        <w:rPr>
          <w:rFonts w:ascii="Arial" w:hAnsi="Arial" w:cs="Arial"/>
        </w:rPr>
      </w:pPr>
    </w:p>
    <w:p w14:paraId="76C75276" w14:textId="57B37180" w:rsidR="00CB47CE" w:rsidRDefault="00CB47CE" w:rsidP="00DB601F">
      <w:pPr>
        <w:spacing w:after="0"/>
        <w:jc w:val="both"/>
        <w:rPr>
          <w:rFonts w:ascii="Arial" w:hAnsi="Arial" w:cs="Arial"/>
        </w:rPr>
      </w:pPr>
    </w:p>
    <w:p w14:paraId="1A16266D" w14:textId="77777777" w:rsidR="00CB47CE" w:rsidRDefault="00CB47CE" w:rsidP="00DB601F">
      <w:pPr>
        <w:spacing w:after="0"/>
        <w:jc w:val="both"/>
        <w:rPr>
          <w:rFonts w:ascii="Arial" w:hAnsi="Arial" w:cs="Arial"/>
        </w:rPr>
      </w:pPr>
    </w:p>
    <w:p w14:paraId="149DBA61" w14:textId="77777777" w:rsidR="00DB601F" w:rsidRDefault="00DB601F" w:rsidP="00DB601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0203E5F2" w14:textId="77777777" w:rsidR="00DB601F" w:rsidRDefault="00DB601F" w:rsidP="00DB601F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6A992C0F" w14:textId="77777777" w:rsidR="00DB601F" w:rsidRDefault="00DB601F" w:rsidP="00DB601F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08A9F685" w14:textId="7CFD504F" w:rsidR="00DB601F" w:rsidRDefault="00DB601F" w:rsidP="0044637D">
      <w:pPr>
        <w:jc w:val="both"/>
        <w:rPr>
          <w:rFonts w:ascii="Arial" w:hAnsi="Arial" w:cs="Arial"/>
          <w:sz w:val="24"/>
          <w:szCs w:val="24"/>
        </w:rPr>
      </w:pPr>
    </w:p>
    <w:p w14:paraId="1872964E" w14:textId="77777777" w:rsidR="002D7B0B" w:rsidRDefault="002D7B0B" w:rsidP="007B163C">
      <w:pPr>
        <w:rPr>
          <w:rFonts w:ascii="Arial" w:hAnsi="Arial" w:cs="Arial"/>
          <w:sz w:val="24"/>
        </w:rPr>
      </w:pPr>
    </w:p>
    <w:p w14:paraId="5A4001DE" w14:textId="7D5BEC32" w:rsidR="001B6D09" w:rsidRPr="00A5430F" w:rsidRDefault="001B6D09" w:rsidP="001B6D09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</w:t>
      </w:r>
      <w:r w:rsidR="00652842"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 xml:space="preserve"> do SWZ</w:t>
      </w:r>
    </w:p>
    <w:p w14:paraId="64948800" w14:textId="77777777" w:rsidR="001B6D09" w:rsidRDefault="001B6D09" w:rsidP="001B6D09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1325D7D" w14:textId="77777777" w:rsidR="001B6D09" w:rsidRDefault="001B6D09" w:rsidP="001B6D09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7439570E" w14:textId="77777777" w:rsidR="001B6D09" w:rsidRDefault="001B6D09" w:rsidP="001B6D09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6CD9B56" w14:textId="77777777" w:rsidR="001B6D09" w:rsidRDefault="001B6D09" w:rsidP="001B6D0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28CD17C6" w14:textId="77777777" w:rsidR="001B6D09" w:rsidRDefault="001B6D09" w:rsidP="001B6D09">
      <w:pPr>
        <w:jc w:val="center"/>
        <w:rPr>
          <w:rFonts w:ascii="Arial" w:hAnsi="Arial" w:cs="Arial"/>
          <w:b/>
          <w:sz w:val="28"/>
        </w:rPr>
      </w:pPr>
    </w:p>
    <w:p w14:paraId="5F15BF20" w14:textId="77777777" w:rsidR="001B6D09" w:rsidRPr="00DC0080" w:rsidRDefault="001B6D09" w:rsidP="001B6D09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 xml:space="preserve">Oświadczenie o przynależności lub braku przynależności do grupy kapitałowej, </w:t>
      </w:r>
      <w:r>
        <w:rPr>
          <w:rFonts w:ascii="Arial" w:hAnsi="Arial" w:cs="Arial"/>
          <w:b/>
          <w:sz w:val="28"/>
        </w:rPr>
        <w:br/>
      </w:r>
      <w:r w:rsidRPr="00DC0080">
        <w:rPr>
          <w:rFonts w:ascii="Arial" w:hAnsi="Arial" w:cs="Arial"/>
          <w:sz w:val="28"/>
          <w:szCs w:val="28"/>
        </w:rPr>
        <w:t xml:space="preserve">składane w trybie art. </w:t>
      </w:r>
      <w:r>
        <w:rPr>
          <w:rFonts w:ascii="Arial" w:hAnsi="Arial" w:cs="Arial"/>
          <w:sz w:val="28"/>
          <w:szCs w:val="28"/>
        </w:rPr>
        <w:t>24 ust. 11</w:t>
      </w:r>
      <w:r w:rsidRPr="00DC0080">
        <w:rPr>
          <w:rFonts w:ascii="Arial" w:hAnsi="Arial" w:cs="Arial"/>
          <w:sz w:val="28"/>
          <w:szCs w:val="28"/>
        </w:rPr>
        <w:t xml:space="preserve"> ustawy z dnia 29 stycznia 2004r. Prawo zamówień publicznych (</w:t>
      </w:r>
      <w:r w:rsidRPr="00A5430F">
        <w:rPr>
          <w:rFonts w:ascii="Arial" w:hAnsi="Arial" w:cs="Arial"/>
          <w:sz w:val="28"/>
        </w:rPr>
        <w:t>t. j. Dz. U 201</w:t>
      </w:r>
      <w:r>
        <w:rPr>
          <w:rFonts w:ascii="Arial" w:hAnsi="Arial" w:cs="Arial"/>
          <w:sz w:val="28"/>
        </w:rPr>
        <w:t>9</w:t>
      </w:r>
      <w:r w:rsidRPr="00A5430F">
        <w:rPr>
          <w:rFonts w:ascii="Arial" w:hAnsi="Arial" w:cs="Arial"/>
          <w:sz w:val="28"/>
        </w:rPr>
        <w:t xml:space="preserve">, poz. </w:t>
      </w:r>
      <w:r>
        <w:rPr>
          <w:rFonts w:ascii="Arial" w:hAnsi="Arial" w:cs="Arial"/>
          <w:sz w:val="28"/>
        </w:rPr>
        <w:t>1843</w:t>
      </w:r>
      <w:r w:rsidRPr="00DC0080">
        <w:rPr>
          <w:rFonts w:ascii="Arial" w:hAnsi="Arial" w:cs="Arial"/>
          <w:sz w:val="28"/>
          <w:szCs w:val="28"/>
        </w:rPr>
        <w:t>).</w:t>
      </w:r>
    </w:p>
    <w:p w14:paraId="6052114E" w14:textId="77777777" w:rsidR="001B6D09" w:rsidRDefault="001B6D09" w:rsidP="001B6D09">
      <w:pPr>
        <w:jc w:val="center"/>
        <w:rPr>
          <w:rFonts w:ascii="Arial" w:hAnsi="Arial" w:cs="Arial"/>
          <w:sz w:val="28"/>
        </w:rPr>
      </w:pPr>
    </w:p>
    <w:p w14:paraId="476EBFA4" w14:textId="2FE23B5F" w:rsidR="001B6D09" w:rsidRPr="00AC5926" w:rsidRDefault="001B6D09" w:rsidP="001B6D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652842" w:rsidRPr="00F2130B"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652842" w:rsidRPr="00775875">
        <w:rPr>
          <w:rFonts w:ascii="Arial" w:hAnsi="Arial" w:cs="Arial"/>
          <w:b/>
          <w:sz w:val="24"/>
          <w:szCs w:val="24"/>
        </w:rPr>
        <w:t>Oznakowanie poziome ulic na terenie miasta Nowego Sącza w 202</w:t>
      </w:r>
      <w:r w:rsidR="00911E71">
        <w:rPr>
          <w:rFonts w:ascii="Arial" w:hAnsi="Arial" w:cs="Arial"/>
          <w:b/>
          <w:sz w:val="24"/>
          <w:szCs w:val="24"/>
        </w:rPr>
        <w:t>4</w:t>
      </w:r>
      <w:r w:rsidR="00652842" w:rsidRPr="00775875">
        <w:rPr>
          <w:rFonts w:ascii="Arial" w:hAnsi="Arial" w:cs="Arial"/>
          <w:b/>
          <w:sz w:val="24"/>
          <w:szCs w:val="24"/>
        </w:rPr>
        <w:t>r</w:t>
      </w:r>
      <w:r w:rsidR="00652842">
        <w:rPr>
          <w:rFonts w:ascii="Arial" w:hAnsi="Arial" w:cs="Arial"/>
          <w:b/>
          <w:bCs/>
          <w:i/>
          <w:sz w:val="24"/>
          <w:szCs w:val="24"/>
        </w:rPr>
        <w:t>.</w:t>
      </w:r>
      <w:r w:rsidR="00652842" w:rsidRPr="00F2130B">
        <w:rPr>
          <w:rFonts w:ascii="Arial" w:hAnsi="Arial" w:cs="Arial"/>
          <w:i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 xml:space="preserve">oświadczam, że jako wykonawca </w:t>
      </w:r>
      <w:r w:rsidRPr="00A0288A">
        <w:rPr>
          <w:rFonts w:ascii="Arial" w:hAnsi="Arial" w:cs="Arial"/>
          <w:b/>
          <w:sz w:val="24"/>
          <w:szCs w:val="24"/>
        </w:rPr>
        <w:t>przynależę/nie przynależę</w:t>
      </w:r>
      <w:r w:rsidRPr="00A0288A">
        <w:rPr>
          <w:rStyle w:val="Odwoanieprzypisudolnego"/>
          <w:rFonts w:ascii="Arial" w:hAnsi="Arial" w:cs="Arial"/>
          <w:b/>
          <w:sz w:val="24"/>
          <w:szCs w:val="24"/>
        </w:rPr>
        <w:footnoteReference w:customMarkFollows="1" w:id="2"/>
        <w:sym w:font="Symbol" w:char="F02A"/>
      </w:r>
      <w:r>
        <w:rPr>
          <w:rFonts w:ascii="Arial" w:hAnsi="Arial" w:cs="Arial"/>
          <w:sz w:val="24"/>
          <w:szCs w:val="24"/>
        </w:rPr>
        <w:t xml:space="preserve"> do tej samej grupy kapitałowej, </w:t>
      </w:r>
      <w:r w:rsidRPr="005B0CD9">
        <w:rPr>
          <w:rFonts w:ascii="Arial" w:hAnsi="Arial" w:cs="Arial"/>
          <w:sz w:val="24"/>
          <w:szCs w:val="24"/>
        </w:rPr>
        <w:t xml:space="preserve">zakresie art. 108 ust. 1 pkt 5 ustawy </w:t>
      </w:r>
      <w:r>
        <w:rPr>
          <w:rFonts w:ascii="Arial" w:hAnsi="Arial" w:cs="Arial"/>
          <w:sz w:val="24"/>
          <w:szCs w:val="24"/>
        </w:rPr>
        <w:t>PZP</w:t>
      </w:r>
      <w:r w:rsidRPr="005B0CD9">
        <w:rPr>
          <w:rFonts w:ascii="Arial" w:hAnsi="Arial" w:cs="Arial"/>
          <w:sz w:val="24"/>
          <w:szCs w:val="24"/>
        </w:rPr>
        <w:t>, w rozumieniu ustawy z dnia 16 lutego 2007 r. o ochronie konkurencji i konsumentów (Dz. U. z 2020 r. poz. 1076), z innym wykonawcą, który złożył odrębną ofertę, ofertę częściową lub wniosek o dopuszczenie do udziału w postępowaniu</w:t>
      </w:r>
      <w:r w:rsidR="002C39B5">
        <w:rPr>
          <w:rFonts w:ascii="Arial" w:hAnsi="Arial" w:cs="Arial"/>
          <w:sz w:val="24"/>
          <w:szCs w:val="24"/>
        </w:rPr>
        <w:t>.</w:t>
      </w:r>
    </w:p>
    <w:p w14:paraId="7EBADC67" w14:textId="77777777" w:rsidR="001B6D09" w:rsidRDefault="001B6D09" w:rsidP="001B6D09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61A655D9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45385E8B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1E8FC5E0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0CA6F1E1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7B99ED7F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5B391A25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38ACE4C5" w14:textId="7F3AABE0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08E0A50B" w14:textId="2D28436E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7CAFA1C8" w14:textId="78DE7927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14E54936" w14:textId="3B364BAC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2D01E206" w14:textId="77777777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5BD11F8C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00B430BB" w14:textId="77777777" w:rsidR="001B6D09" w:rsidRDefault="001B6D09" w:rsidP="001B6D0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1BBE1482" w14:textId="77777777" w:rsidR="001B6D09" w:rsidRDefault="001B6D09" w:rsidP="001B6D09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662576E6" w14:textId="067A626A" w:rsidR="001B6D09" w:rsidRDefault="001B6D09" w:rsidP="001B6D09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58E526D6" w14:textId="6A0FC232" w:rsidR="007B163C" w:rsidRDefault="007B163C" w:rsidP="00A43778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5E9E0CFE" w14:textId="77777777" w:rsidR="00D33135" w:rsidRDefault="00D33135" w:rsidP="007B163C">
      <w:pPr>
        <w:ind w:left="5664" w:firstLine="708"/>
        <w:rPr>
          <w:rFonts w:ascii="Arial" w:hAnsi="Arial" w:cs="Arial"/>
          <w:sz w:val="24"/>
        </w:rPr>
      </w:pPr>
      <w:bookmarkStart w:id="0" w:name="_Hlk118878294"/>
    </w:p>
    <w:p w14:paraId="20FCD54A" w14:textId="5A725C47" w:rsidR="007B163C" w:rsidRPr="00A5430F" w:rsidRDefault="007B163C" w:rsidP="007B163C">
      <w:pPr>
        <w:ind w:left="5664"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</w:t>
      </w:r>
      <w:r w:rsidR="00652842"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 xml:space="preserve"> do SWZ</w:t>
      </w:r>
    </w:p>
    <w:p w14:paraId="1E8F4AD5" w14:textId="77777777" w:rsidR="007B163C" w:rsidRDefault="007B163C" w:rsidP="007B163C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7A3683C6" w14:textId="77777777" w:rsidR="007B163C" w:rsidRDefault="007B163C" w:rsidP="007B163C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186A3E31" w14:textId="77777777" w:rsidR="007B163C" w:rsidRDefault="007B163C" w:rsidP="007B163C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EE089A2" w14:textId="77777777" w:rsidR="007B163C" w:rsidRDefault="007B163C" w:rsidP="007B163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470CEFA8" w14:textId="77777777" w:rsidR="007B163C" w:rsidRDefault="007B163C" w:rsidP="007B163C">
      <w:pPr>
        <w:jc w:val="center"/>
        <w:rPr>
          <w:rFonts w:ascii="Arial" w:hAnsi="Arial" w:cs="Arial"/>
          <w:b/>
          <w:sz w:val="28"/>
        </w:rPr>
      </w:pPr>
    </w:p>
    <w:p w14:paraId="5652D7C5" w14:textId="77777777" w:rsidR="007B163C" w:rsidRDefault="007B163C" w:rsidP="007B163C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Oświadczenie o niepodleganiu wykluczeniu w związku z ustawą dot. przeciwdziałania agresji Federacji Rosyjskiej na Ukrainę</w:t>
      </w:r>
    </w:p>
    <w:p w14:paraId="432C954E" w14:textId="77777777" w:rsidR="007B163C" w:rsidRDefault="007B163C" w:rsidP="007B163C">
      <w:pPr>
        <w:rPr>
          <w:rFonts w:ascii="Arial" w:hAnsi="Arial" w:cs="Arial"/>
          <w:sz w:val="28"/>
        </w:rPr>
      </w:pPr>
    </w:p>
    <w:p w14:paraId="2068AB07" w14:textId="18DB281C" w:rsidR="007B163C" w:rsidRPr="00E1207F" w:rsidRDefault="007B163C" w:rsidP="007B163C">
      <w:pPr>
        <w:jc w:val="both"/>
        <w:rPr>
          <w:rFonts w:ascii="Arial" w:hAnsi="Arial" w:cs="Arial"/>
        </w:rPr>
      </w:pPr>
      <w:r w:rsidRPr="00E1207F">
        <w:rPr>
          <w:rFonts w:ascii="Arial" w:hAnsi="Arial" w:cs="Arial"/>
        </w:rPr>
        <w:t>Przys</w:t>
      </w:r>
      <w:r w:rsidRPr="008E1C77">
        <w:rPr>
          <w:rFonts w:ascii="Arial" w:hAnsi="Arial" w:cs="Arial"/>
        </w:rPr>
        <w:t xml:space="preserve">tępując do postępowania o udzielenie zamówienia publicznego pt.: </w:t>
      </w:r>
      <w:r w:rsidR="00652842" w:rsidRPr="00652842">
        <w:rPr>
          <w:rFonts w:ascii="Arial" w:hAnsi="Arial" w:cs="Arial"/>
          <w:b/>
          <w:bCs/>
          <w:i/>
          <w:color w:val="000000"/>
        </w:rPr>
        <w:t>„</w:t>
      </w:r>
      <w:r w:rsidR="00652842" w:rsidRPr="00652842">
        <w:rPr>
          <w:rFonts w:ascii="Arial" w:hAnsi="Arial" w:cs="Arial"/>
          <w:b/>
        </w:rPr>
        <w:t>Oznakowanie poziome ulic na terenie miasta Nowego Sącza w 202</w:t>
      </w:r>
      <w:r w:rsidR="00911E71">
        <w:rPr>
          <w:rFonts w:ascii="Arial" w:hAnsi="Arial" w:cs="Arial"/>
          <w:b/>
        </w:rPr>
        <w:t>4</w:t>
      </w:r>
      <w:r w:rsidR="00652842" w:rsidRPr="00652842">
        <w:rPr>
          <w:rFonts w:ascii="Arial" w:hAnsi="Arial" w:cs="Arial"/>
          <w:b/>
        </w:rPr>
        <w:t>r</w:t>
      </w:r>
      <w:r w:rsidR="00652842" w:rsidRPr="00652842">
        <w:rPr>
          <w:rFonts w:ascii="Arial" w:hAnsi="Arial" w:cs="Arial"/>
          <w:b/>
          <w:bCs/>
          <w:i/>
        </w:rPr>
        <w:t>.</w:t>
      </w:r>
      <w:r w:rsidR="00652842" w:rsidRPr="00652842">
        <w:rPr>
          <w:rFonts w:ascii="Arial" w:hAnsi="Arial" w:cs="Arial"/>
          <w:i/>
        </w:rPr>
        <w:t>”</w:t>
      </w:r>
      <w:r w:rsidR="00652842" w:rsidRPr="00F2130B">
        <w:rPr>
          <w:rFonts w:ascii="Arial" w:hAnsi="Arial" w:cs="Arial"/>
          <w:i/>
          <w:sz w:val="24"/>
          <w:szCs w:val="24"/>
        </w:rPr>
        <w:t xml:space="preserve"> </w:t>
      </w:r>
      <w:r w:rsidRPr="00E1207F">
        <w:rPr>
          <w:rFonts w:ascii="Arial" w:hAnsi="Arial" w:cs="Arial"/>
        </w:rPr>
        <w:t>oświadczam, że jako wykonawca nie podlegam wykluczeniu na podst. art. 7 ust. 1 ustawy 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</w:rPr>
        <w:t xml:space="preserve"> (t.j. Dz.U 2022r. poz. 835)</w:t>
      </w:r>
      <w:r w:rsidRPr="00E1207F">
        <w:rPr>
          <w:rFonts w:ascii="Arial" w:hAnsi="Arial" w:cs="Arial"/>
        </w:rPr>
        <w:t>, tj.:</w:t>
      </w:r>
    </w:p>
    <w:p w14:paraId="6A75EF47" w14:textId="77777777" w:rsidR="007B163C" w:rsidRPr="005212EF" w:rsidRDefault="007B163C" w:rsidP="00EF631F">
      <w:pPr>
        <w:numPr>
          <w:ilvl w:val="0"/>
          <w:numId w:val="54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E1207F">
        <w:rPr>
          <w:rFonts w:ascii="Arial" w:eastAsia="Times New Roman" w:hAnsi="Arial" w:cs="Arial"/>
          <w:lang w:eastAsia="pl-PL"/>
        </w:rPr>
        <w:t>Nie jestem</w:t>
      </w:r>
      <w:r w:rsidRPr="005212EF">
        <w:rPr>
          <w:rFonts w:ascii="Arial" w:eastAsia="Times New Roman" w:hAnsi="Arial" w:cs="Arial"/>
          <w:lang w:eastAsia="pl-PL"/>
        </w:rPr>
        <w:t xml:space="preserve"> wymienion</w:t>
      </w:r>
      <w:r w:rsidRPr="00E1207F">
        <w:rPr>
          <w:rFonts w:ascii="Arial" w:eastAsia="Times New Roman" w:hAnsi="Arial" w:cs="Arial"/>
          <w:lang w:eastAsia="pl-PL"/>
        </w:rPr>
        <w:t>y</w:t>
      </w:r>
      <w:r w:rsidRPr="005212EF">
        <w:rPr>
          <w:rFonts w:ascii="Arial" w:eastAsia="Times New Roman" w:hAnsi="Arial" w:cs="Arial"/>
          <w:lang w:eastAsia="pl-PL"/>
        </w:rPr>
        <w:t xml:space="preserve"> w wykaz</w:t>
      </w:r>
      <w:r w:rsidRPr="00E1207F">
        <w:rPr>
          <w:rFonts w:ascii="Arial" w:eastAsia="Times New Roman" w:hAnsi="Arial" w:cs="Arial"/>
          <w:lang w:eastAsia="pl-PL"/>
        </w:rPr>
        <w:t xml:space="preserve">ie </w:t>
      </w:r>
      <w:r w:rsidRPr="005212EF">
        <w:rPr>
          <w:rFonts w:ascii="Arial" w:eastAsia="Times New Roman" w:hAnsi="Arial" w:cs="Arial"/>
          <w:lang w:eastAsia="pl-PL"/>
        </w:rPr>
        <w:t>określon</w:t>
      </w:r>
      <w:r w:rsidRPr="00E1207F">
        <w:rPr>
          <w:rFonts w:ascii="Arial" w:eastAsia="Times New Roman" w:hAnsi="Arial" w:cs="Arial"/>
          <w:lang w:eastAsia="pl-PL"/>
        </w:rPr>
        <w:t>ym</w:t>
      </w:r>
      <w:r w:rsidRPr="005212EF">
        <w:rPr>
          <w:rFonts w:ascii="Arial" w:eastAsia="Times New Roman" w:hAnsi="Arial" w:cs="Arial"/>
          <w:lang w:eastAsia="pl-PL"/>
        </w:rPr>
        <w:t xml:space="preserve"> w rozporządzeniu 765/2006 </w:t>
      </w:r>
      <w:r>
        <w:rPr>
          <w:rFonts w:ascii="Arial" w:eastAsia="Times New Roman" w:hAnsi="Arial" w:cs="Arial"/>
          <w:lang w:eastAsia="pl-PL"/>
        </w:rPr>
        <w:br/>
      </w:r>
      <w:r w:rsidRPr="005212EF">
        <w:rPr>
          <w:rFonts w:ascii="Arial" w:eastAsia="Times New Roman" w:hAnsi="Arial" w:cs="Arial"/>
          <w:lang w:eastAsia="pl-PL"/>
        </w:rPr>
        <w:t>i rozporządzeniu 269/2014 albo wpisan</w:t>
      </w:r>
      <w:r w:rsidRPr="00E1207F">
        <w:rPr>
          <w:rFonts w:ascii="Arial" w:eastAsia="Times New Roman" w:hAnsi="Arial" w:cs="Arial"/>
          <w:lang w:eastAsia="pl-PL"/>
        </w:rPr>
        <w:t>y</w:t>
      </w:r>
      <w:r w:rsidRPr="005212EF">
        <w:rPr>
          <w:rFonts w:ascii="Arial" w:eastAsia="Times New Roman" w:hAnsi="Arial" w:cs="Arial"/>
          <w:lang w:eastAsia="pl-PL"/>
        </w:rPr>
        <w:t xml:space="preserve"> na listę na podstawie decyzji w sprawie wpisu na listę rozstrzygającej o zastosowaniu środka, o którym mowa w art. 1 pkt 3 ustawy;</w:t>
      </w:r>
    </w:p>
    <w:p w14:paraId="4969586D" w14:textId="77777777" w:rsidR="007B163C" w:rsidRPr="005212EF" w:rsidRDefault="007B163C" w:rsidP="00EF631F">
      <w:pPr>
        <w:numPr>
          <w:ilvl w:val="0"/>
          <w:numId w:val="54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E1207F">
        <w:rPr>
          <w:rFonts w:ascii="Arial" w:eastAsia="Times New Roman" w:hAnsi="Arial" w:cs="Arial"/>
          <w:lang w:eastAsia="pl-PL"/>
        </w:rPr>
        <w:t>Nie jestem</w:t>
      </w:r>
      <w:r w:rsidRPr="005212EF">
        <w:rPr>
          <w:rFonts w:ascii="Arial" w:eastAsia="Times New Roman" w:hAnsi="Arial" w:cs="Arial"/>
          <w:lang w:eastAsia="pl-PL"/>
        </w:rPr>
        <w:t xml:space="preserve"> </w:t>
      </w:r>
      <w:r w:rsidRPr="00E1207F">
        <w:rPr>
          <w:rFonts w:ascii="Arial" w:eastAsia="Times New Roman" w:hAnsi="Arial" w:cs="Arial"/>
          <w:lang w:eastAsia="pl-PL"/>
        </w:rPr>
        <w:t>Wykonawcą, którego beneficjentem</w:t>
      </w:r>
      <w:r w:rsidRPr="005212EF">
        <w:rPr>
          <w:rFonts w:ascii="Arial" w:eastAsia="Times New Roman" w:hAnsi="Arial" w:cs="Arial"/>
          <w:lang w:eastAsia="pl-PL"/>
        </w:rPr>
        <w:t xml:space="preserve"> rzeczywistym w rozumieniu ustawy </w:t>
      </w:r>
      <w:r>
        <w:rPr>
          <w:rFonts w:ascii="Arial" w:eastAsia="Times New Roman" w:hAnsi="Arial" w:cs="Arial"/>
          <w:lang w:eastAsia="pl-PL"/>
        </w:rPr>
        <w:br/>
      </w:r>
      <w:r w:rsidRPr="005212EF">
        <w:rPr>
          <w:rFonts w:ascii="Arial" w:eastAsia="Times New Roman" w:hAnsi="Arial" w:cs="Arial"/>
          <w:lang w:eastAsia="pl-PL"/>
        </w:rPr>
        <w:t>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9721B12" w14:textId="77777777" w:rsidR="007B163C" w:rsidRPr="00E1207F" w:rsidRDefault="007B163C" w:rsidP="00EF631F">
      <w:pPr>
        <w:numPr>
          <w:ilvl w:val="0"/>
          <w:numId w:val="54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E1207F">
        <w:rPr>
          <w:rFonts w:ascii="Arial" w:eastAsia="Times New Roman" w:hAnsi="Arial" w:cs="Arial"/>
          <w:lang w:eastAsia="pl-PL"/>
        </w:rPr>
        <w:t>Nie jestem Wykonawcą</w:t>
      </w:r>
      <w:r w:rsidRPr="005212EF">
        <w:rPr>
          <w:rFonts w:ascii="Arial" w:eastAsia="Times New Roman" w:hAnsi="Arial" w:cs="Arial"/>
          <w:lang w:eastAsia="pl-PL"/>
        </w:rPr>
        <w:t xml:space="preserve">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9857AB2" w14:textId="77777777" w:rsidR="007B163C" w:rsidRPr="00E1207F" w:rsidRDefault="007B163C" w:rsidP="007B163C">
      <w:pPr>
        <w:spacing w:after="0"/>
        <w:jc w:val="both"/>
        <w:rPr>
          <w:rFonts w:ascii="Arial" w:hAnsi="Arial" w:cs="Arial"/>
        </w:rPr>
      </w:pPr>
      <w:r w:rsidRPr="00E1207F">
        <w:rPr>
          <w:rFonts w:ascii="Arial" w:hAnsi="Arial" w:cs="Arial"/>
        </w:rPr>
        <w:t>Pouczony o odpowiedzialności karnej, wynikającej z oświadczenia nieprawdy, na podstawie art. 297 § 1 Kodeksu Karnego, prawdziwość powyższego oświadczenia, potwierdzam:</w:t>
      </w:r>
    </w:p>
    <w:p w14:paraId="70C0F3D9" w14:textId="77777777" w:rsidR="007B163C" w:rsidRPr="00E1207F" w:rsidRDefault="007B163C" w:rsidP="007B163C">
      <w:pPr>
        <w:spacing w:after="0"/>
        <w:jc w:val="both"/>
        <w:rPr>
          <w:rFonts w:ascii="Arial" w:hAnsi="Arial" w:cs="Arial"/>
        </w:rPr>
      </w:pPr>
    </w:p>
    <w:p w14:paraId="3557CF55" w14:textId="77777777" w:rsidR="007B163C" w:rsidRDefault="007B163C" w:rsidP="007B163C">
      <w:pPr>
        <w:spacing w:after="0"/>
        <w:jc w:val="both"/>
        <w:rPr>
          <w:rFonts w:ascii="Arial" w:hAnsi="Arial" w:cs="Arial"/>
        </w:rPr>
      </w:pPr>
    </w:p>
    <w:p w14:paraId="04B9C154" w14:textId="77777777" w:rsidR="007B163C" w:rsidRPr="00E1207F" w:rsidRDefault="007B163C" w:rsidP="007B163C">
      <w:pPr>
        <w:spacing w:after="0"/>
        <w:jc w:val="both"/>
        <w:rPr>
          <w:rFonts w:ascii="Arial" w:hAnsi="Arial" w:cs="Arial"/>
        </w:rPr>
      </w:pPr>
    </w:p>
    <w:p w14:paraId="653A7800" w14:textId="77777777" w:rsidR="007B163C" w:rsidRPr="00E1207F" w:rsidRDefault="007B163C" w:rsidP="007B163C">
      <w:pPr>
        <w:spacing w:after="0" w:line="240" w:lineRule="auto"/>
        <w:jc w:val="both"/>
        <w:rPr>
          <w:rFonts w:ascii="Arial" w:hAnsi="Arial" w:cs="Arial"/>
        </w:rPr>
      </w:pPr>
      <w:r w:rsidRPr="00E1207F">
        <w:rPr>
          <w:rFonts w:ascii="Arial" w:hAnsi="Arial" w:cs="Arial"/>
        </w:rPr>
        <w:t>………………………………</w:t>
      </w:r>
      <w:r w:rsidRPr="00E1207F">
        <w:rPr>
          <w:rFonts w:ascii="Arial" w:hAnsi="Arial" w:cs="Arial"/>
        </w:rPr>
        <w:tab/>
      </w:r>
      <w:r w:rsidRPr="00E1207F">
        <w:rPr>
          <w:rFonts w:ascii="Arial" w:hAnsi="Arial" w:cs="Arial"/>
        </w:rPr>
        <w:tab/>
      </w:r>
      <w:r w:rsidRPr="00E1207F">
        <w:rPr>
          <w:rFonts w:ascii="Arial" w:hAnsi="Arial" w:cs="Arial"/>
        </w:rPr>
        <w:tab/>
      </w:r>
      <w:r w:rsidRPr="00E1207F">
        <w:rPr>
          <w:rFonts w:ascii="Arial" w:hAnsi="Arial" w:cs="Arial"/>
        </w:rPr>
        <w:tab/>
      </w:r>
      <w:r w:rsidRPr="00E1207F">
        <w:rPr>
          <w:rFonts w:ascii="Arial" w:hAnsi="Arial" w:cs="Arial"/>
        </w:rPr>
        <w:tab/>
        <w:t>………………………………………</w:t>
      </w:r>
    </w:p>
    <w:p w14:paraId="0F1A7297" w14:textId="77777777" w:rsidR="007B163C" w:rsidRPr="00E1207F" w:rsidRDefault="007B163C" w:rsidP="007B163C">
      <w:pPr>
        <w:spacing w:after="0" w:line="240" w:lineRule="auto"/>
        <w:jc w:val="both"/>
        <w:rPr>
          <w:rFonts w:ascii="Arial" w:hAnsi="Arial" w:cs="Arial"/>
        </w:rPr>
      </w:pPr>
      <w:r w:rsidRPr="00E1207F">
        <w:rPr>
          <w:rFonts w:ascii="Arial" w:hAnsi="Arial" w:cs="Arial"/>
        </w:rPr>
        <w:t xml:space="preserve">    (Miejscowość, data)</w:t>
      </w:r>
      <w:r w:rsidRPr="00E1207F">
        <w:rPr>
          <w:rFonts w:ascii="Arial" w:hAnsi="Arial" w:cs="Arial"/>
        </w:rPr>
        <w:tab/>
      </w:r>
      <w:r w:rsidRPr="00E1207F">
        <w:rPr>
          <w:rFonts w:ascii="Arial" w:hAnsi="Arial" w:cs="Arial"/>
        </w:rPr>
        <w:tab/>
      </w:r>
      <w:r w:rsidRPr="00E1207F">
        <w:rPr>
          <w:rFonts w:ascii="Arial" w:hAnsi="Arial" w:cs="Arial"/>
        </w:rPr>
        <w:tab/>
      </w:r>
      <w:r w:rsidRPr="00E1207F">
        <w:rPr>
          <w:rFonts w:ascii="Arial" w:hAnsi="Arial" w:cs="Arial"/>
        </w:rPr>
        <w:tab/>
      </w:r>
      <w:r w:rsidRPr="00E1207F">
        <w:rPr>
          <w:rFonts w:ascii="Arial" w:hAnsi="Arial" w:cs="Arial"/>
        </w:rPr>
        <w:tab/>
        <w:t xml:space="preserve"> (podpis i pieczęć osób lub osoby </w:t>
      </w:r>
    </w:p>
    <w:p w14:paraId="43CF3D09" w14:textId="5945981D" w:rsidR="00DB3D95" w:rsidRDefault="007B163C" w:rsidP="007B163C">
      <w:pPr>
        <w:spacing w:after="0" w:line="240" w:lineRule="auto"/>
        <w:ind w:left="5664"/>
        <w:jc w:val="both"/>
        <w:rPr>
          <w:rFonts w:ascii="Arial" w:hAnsi="Arial" w:cs="Arial"/>
        </w:rPr>
      </w:pPr>
      <w:r w:rsidRPr="00E1207F">
        <w:rPr>
          <w:rFonts w:ascii="Arial" w:hAnsi="Arial" w:cs="Arial"/>
        </w:rPr>
        <w:t>uprawnionej do reprezentowania wykonawcy)</w:t>
      </w:r>
    </w:p>
    <w:bookmarkEnd w:id="0"/>
    <w:p w14:paraId="4C249054" w14:textId="77777777" w:rsidR="007B163C" w:rsidRDefault="007B163C" w:rsidP="008318AA">
      <w:pPr>
        <w:jc w:val="right"/>
        <w:rPr>
          <w:rFonts w:ascii="Arial" w:hAnsi="Arial" w:cs="Arial"/>
        </w:rPr>
      </w:pPr>
    </w:p>
    <w:p w14:paraId="7524B7BB" w14:textId="77777777" w:rsidR="00D33135" w:rsidRDefault="00D33135" w:rsidP="008318AA">
      <w:pPr>
        <w:jc w:val="right"/>
        <w:rPr>
          <w:rFonts w:ascii="Arial" w:hAnsi="Arial" w:cs="Arial"/>
        </w:rPr>
      </w:pPr>
    </w:p>
    <w:p w14:paraId="09B12E82" w14:textId="78704261" w:rsidR="007774E6" w:rsidRDefault="007774E6" w:rsidP="007774E6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</w:t>
      </w:r>
      <w:r w:rsidR="00652842">
        <w:rPr>
          <w:rFonts w:ascii="Arial" w:hAnsi="Arial" w:cs="Arial"/>
          <w:sz w:val="24"/>
        </w:rPr>
        <w:t>10</w:t>
      </w:r>
      <w:r>
        <w:rPr>
          <w:rFonts w:ascii="Arial" w:hAnsi="Arial" w:cs="Arial"/>
          <w:sz w:val="24"/>
        </w:rPr>
        <w:t xml:space="preserve"> do SWZ</w:t>
      </w:r>
    </w:p>
    <w:p w14:paraId="6D51E047" w14:textId="77777777" w:rsidR="007774E6" w:rsidRDefault="007774E6" w:rsidP="007774E6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791606B1" w14:textId="77777777" w:rsidR="007774E6" w:rsidRDefault="007774E6" w:rsidP="007774E6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5D0B9ABA" w14:textId="77777777" w:rsidR="007774E6" w:rsidRDefault="007774E6" w:rsidP="007774E6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213BB71A" w14:textId="77777777" w:rsidR="007774E6" w:rsidRPr="00580203" w:rsidRDefault="007774E6" w:rsidP="007774E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AEC18A5" w14:textId="77777777" w:rsidR="007774E6" w:rsidRDefault="007774E6" w:rsidP="007774E6">
      <w:pPr>
        <w:jc w:val="right"/>
        <w:rPr>
          <w:rFonts w:ascii="Arial" w:hAnsi="Arial" w:cs="Arial"/>
          <w:sz w:val="24"/>
        </w:rPr>
      </w:pPr>
    </w:p>
    <w:p w14:paraId="1E7A2E43" w14:textId="77777777" w:rsidR="007774E6" w:rsidRPr="006E25C8" w:rsidRDefault="007774E6" w:rsidP="007774E6">
      <w:pPr>
        <w:keepNext/>
        <w:spacing w:before="240" w:after="360"/>
        <w:contextualSpacing/>
        <w:jc w:val="center"/>
        <w:outlineLvl w:val="0"/>
        <w:rPr>
          <w:rFonts w:ascii="Arial" w:eastAsia="Times New Roman" w:hAnsi="Arial" w:cs="Arial"/>
          <w:b/>
          <w:szCs w:val="24"/>
          <w:lang w:eastAsia="pl-PL"/>
        </w:rPr>
      </w:pPr>
      <w:bookmarkStart w:id="1" w:name="_Toc158800863"/>
      <w:r w:rsidRPr="006E25C8">
        <w:rPr>
          <w:rFonts w:ascii="Arial" w:eastAsia="Times New Roman" w:hAnsi="Arial" w:cs="Arial"/>
          <w:b/>
          <w:szCs w:val="24"/>
          <w:lang w:eastAsia="pl-PL"/>
        </w:rPr>
        <w:t>OŚWIADCZENIE PODWYKONAWCY</w:t>
      </w:r>
      <w:r>
        <w:rPr>
          <w:rFonts w:ascii="Arial" w:eastAsia="Times New Roman" w:hAnsi="Arial" w:cs="Arial"/>
          <w:b/>
          <w:szCs w:val="24"/>
          <w:lang w:eastAsia="pl-PL"/>
        </w:rPr>
        <w:t>/DALSZEGO PODWYKONAWCY</w:t>
      </w:r>
      <w:bookmarkEnd w:id="1"/>
    </w:p>
    <w:p w14:paraId="504D7C48" w14:textId="77777777" w:rsidR="007774E6" w:rsidRPr="006E25C8" w:rsidRDefault="007774E6" w:rsidP="007774E6">
      <w:pPr>
        <w:spacing w:after="0"/>
        <w:rPr>
          <w:rFonts w:ascii="Arial" w:eastAsia="Times New Roman" w:hAnsi="Arial" w:cs="Arial"/>
          <w:szCs w:val="24"/>
          <w:lang w:eastAsia="pl-PL"/>
        </w:rPr>
      </w:pPr>
    </w:p>
    <w:p w14:paraId="47A5BBFC" w14:textId="77777777" w:rsidR="007774E6" w:rsidRPr="006E25C8" w:rsidRDefault="007774E6" w:rsidP="007774E6">
      <w:pPr>
        <w:spacing w:after="0"/>
        <w:rPr>
          <w:rFonts w:ascii="Arial" w:eastAsia="Times New Roman" w:hAnsi="Arial" w:cs="Arial"/>
          <w:szCs w:val="24"/>
          <w:lang w:eastAsia="pl-PL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1060"/>
        <w:gridCol w:w="8687"/>
      </w:tblGrid>
      <w:tr w:rsidR="007774E6" w:rsidRPr="006E25C8" w14:paraId="40C80406" w14:textId="77777777" w:rsidTr="001D1E14">
        <w:tc>
          <w:tcPr>
            <w:tcW w:w="973" w:type="dxa"/>
          </w:tcPr>
          <w:p w14:paraId="3C29869E" w14:textId="77777777" w:rsidR="007774E6" w:rsidRPr="006E25C8" w:rsidRDefault="007774E6" w:rsidP="001D1E14">
            <w:pPr>
              <w:spacing w:after="0"/>
              <w:jc w:val="both"/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</w:pPr>
            <w:r w:rsidRPr="006E25C8"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  <w:t>Dotyczy:</w:t>
            </w:r>
          </w:p>
        </w:tc>
        <w:tc>
          <w:tcPr>
            <w:tcW w:w="8774" w:type="dxa"/>
          </w:tcPr>
          <w:p w14:paraId="201E2D99" w14:textId="5A2ADAB5" w:rsidR="007774E6" w:rsidRPr="007774E6" w:rsidRDefault="00652842" w:rsidP="001D1E14">
            <w:pPr>
              <w:rPr>
                <w:rFonts w:ascii="Arial" w:hAnsi="Arial" w:cs="Arial"/>
                <w:b/>
                <w:i/>
                <w:iCs/>
              </w:rPr>
            </w:pPr>
            <w:r w:rsidRPr="00652842">
              <w:rPr>
                <w:rFonts w:ascii="Arial" w:hAnsi="Arial" w:cs="Arial"/>
                <w:b/>
                <w:bCs/>
                <w:i/>
                <w:color w:val="000000"/>
              </w:rPr>
              <w:t>„</w:t>
            </w:r>
            <w:r w:rsidRPr="00652842">
              <w:rPr>
                <w:rFonts w:ascii="Arial" w:hAnsi="Arial" w:cs="Arial"/>
                <w:b/>
              </w:rPr>
              <w:t>Oznakowanie poziome ulic na terenie miasta Nowego Sącza w 202</w:t>
            </w:r>
            <w:r w:rsidR="00911E71">
              <w:rPr>
                <w:rFonts w:ascii="Arial" w:hAnsi="Arial" w:cs="Arial"/>
                <w:b/>
              </w:rPr>
              <w:t>4</w:t>
            </w:r>
            <w:r w:rsidRPr="00652842">
              <w:rPr>
                <w:rFonts w:ascii="Arial" w:hAnsi="Arial" w:cs="Arial"/>
                <w:b/>
              </w:rPr>
              <w:t>r</w:t>
            </w:r>
            <w:r w:rsidRPr="00652842">
              <w:rPr>
                <w:rFonts w:ascii="Arial" w:hAnsi="Arial" w:cs="Arial"/>
                <w:b/>
                <w:bCs/>
                <w:i/>
              </w:rPr>
              <w:t>.</w:t>
            </w:r>
            <w:r w:rsidRPr="00652842">
              <w:rPr>
                <w:rFonts w:ascii="Arial" w:hAnsi="Arial" w:cs="Arial"/>
                <w:i/>
              </w:rPr>
              <w:t>”</w:t>
            </w:r>
          </w:p>
        </w:tc>
      </w:tr>
    </w:tbl>
    <w:p w14:paraId="544F31EB" w14:textId="77777777" w:rsidR="007774E6" w:rsidRPr="008F4A28" w:rsidRDefault="007774E6" w:rsidP="007774E6">
      <w:pPr>
        <w:spacing w:after="0"/>
        <w:rPr>
          <w:rFonts w:ascii="Arial" w:hAnsi="Arial" w:cs="Arial"/>
        </w:rPr>
      </w:pPr>
      <w:r w:rsidRPr="008F4A28">
        <w:rPr>
          <w:rFonts w:ascii="Arial" w:hAnsi="Arial" w:cs="Arial"/>
        </w:rPr>
        <w:t>PODWYKONAWCA:</w:t>
      </w:r>
    </w:p>
    <w:p w14:paraId="7D3AF91B" w14:textId="77777777" w:rsidR="007774E6" w:rsidRPr="008F4A28" w:rsidRDefault="007774E6" w:rsidP="007774E6">
      <w:pPr>
        <w:spacing w:after="0"/>
        <w:rPr>
          <w:rFonts w:ascii="Arial" w:hAnsi="Arial" w:cs="Arial"/>
        </w:rPr>
      </w:pPr>
      <w:r w:rsidRPr="008F4A2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7380DC" w14:textId="77777777" w:rsidR="007774E6" w:rsidRPr="008F4A28" w:rsidRDefault="007774E6" w:rsidP="007774E6">
      <w:pPr>
        <w:jc w:val="center"/>
        <w:rPr>
          <w:rFonts w:ascii="Arial" w:hAnsi="Arial" w:cs="Arial"/>
        </w:rPr>
      </w:pPr>
      <w:r w:rsidRPr="008F4A28">
        <w:rPr>
          <w:rFonts w:ascii="Arial" w:hAnsi="Arial" w:cs="Arial"/>
        </w:rPr>
        <w:t>(nazwa i adres podwykonawcy)</w:t>
      </w:r>
    </w:p>
    <w:p w14:paraId="1C236219" w14:textId="77777777" w:rsidR="007774E6" w:rsidRPr="008F4A28" w:rsidRDefault="007774E6" w:rsidP="007774E6">
      <w:pPr>
        <w:spacing w:after="0"/>
        <w:rPr>
          <w:rFonts w:ascii="Arial" w:hAnsi="Arial" w:cs="Arial"/>
        </w:rPr>
      </w:pPr>
      <w:r w:rsidRPr="008F4A28">
        <w:rPr>
          <w:rFonts w:ascii="Arial" w:hAnsi="Arial" w:cs="Arial"/>
        </w:rPr>
        <w:t>WYKONAWCA:</w:t>
      </w:r>
    </w:p>
    <w:p w14:paraId="14771B52" w14:textId="77777777" w:rsidR="007774E6" w:rsidRPr="008F4A28" w:rsidRDefault="007774E6" w:rsidP="007774E6">
      <w:pPr>
        <w:spacing w:after="0"/>
        <w:rPr>
          <w:rFonts w:ascii="Arial" w:hAnsi="Arial" w:cs="Arial"/>
        </w:rPr>
      </w:pPr>
      <w:r w:rsidRPr="008F4A2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5FE225" w14:textId="77777777" w:rsidR="007774E6" w:rsidRPr="008F4A28" w:rsidRDefault="007774E6" w:rsidP="007774E6">
      <w:pPr>
        <w:jc w:val="center"/>
        <w:rPr>
          <w:rFonts w:ascii="Arial" w:hAnsi="Arial" w:cs="Arial"/>
        </w:rPr>
      </w:pPr>
      <w:r w:rsidRPr="008F4A28">
        <w:rPr>
          <w:rFonts w:ascii="Arial" w:hAnsi="Arial" w:cs="Arial"/>
        </w:rPr>
        <w:t>(nazwa i adres wykonawcy)</w:t>
      </w:r>
    </w:p>
    <w:p w14:paraId="5173789C" w14:textId="77777777" w:rsidR="007774E6" w:rsidRPr="008F4A28" w:rsidRDefault="007774E6" w:rsidP="007774E6">
      <w:pPr>
        <w:rPr>
          <w:rFonts w:ascii="Arial" w:hAnsi="Arial" w:cs="Arial"/>
        </w:rPr>
      </w:pPr>
      <w:r w:rsidRPr="008F4A28">
        <w:rPr>
          <w:rFonts w:ascii="Arial" w:hAnsi="Arial" w:cs="Arial"/>
        </w:rPr>
        <w:t>NAZWA ZADANIA: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E6EA56" w14:textId="77777777" w:rsidR="007774E6" w:rsidRPr="008F4A28" w:rsidRDefault="007774E6" w:rsidP="007774E6">
      <w:pPr>
        <w:rPr>
          <w:rFonts w:ascii="Arial" w:hAnsi="Arial" w:cs="Arial"/>
        </w:rPr>
      </w:pPr>
      <w:r w:rsidRPr="008F4A28">
        <w:rPr>
          <w:rFonts w:ascii="Arial" w:hAnsi="Arial" w:cs="Arial"/>
        </w:rPr>
        <w:t>UMOWA PODWYKONAWCZA:</w:t>
      </w:r>
    </w:p>
    <w:p w14:paraId="16B8D424" w14:textId="77777777" w:rsidR="007774E6" w:rsidRPr="008F4A28" w:rsidRDefault="007774E6" w:rsidP="007774E6">
      <w:pPr>
        <w:rPr>
          <w:rFonts w:ascii="Arial" w:hAnsi="Arial" w:cs="Arial"/>
        </w:rPr>
      </w:pPr>
      <w:r w:rsidRPr="008F4A28">
        <w:rPr>
          <w:rFonts w:ascii="Arial" w:hAnsi="Arial" w:cs="Arial"/>
        </w:rPr>
        <w:t>Nr umowy: ……………………………..</w:t>
      </w:r>
    </w:p>
    <w:p w14:paraId="4BAF15F6" w14:textId="77777777" w:rsidR="007774E6" w:rsidRPr="008F4A28" w:rsidRDefault="007774E6" w:rsidP="007774E6">
      <w:pPr>
        <w:rPr>
          <w:rFonts w:ascii="Arial" w:hAnsi="Arial" w:cs="Arial"/>
        </w:rPr>
      </w:pPr>
      <w:r w:rsidRPr="008F4A28">
        <w:rPr>
          <w:rFonts w:ascii="Arial" w:hAnsi="Arial" w:cs="Arial"/>
        </w:rPr>
        <w:t>Przedmiot umowy: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EA50A4" w14:textId="77777777" w:rsidR="007774E6" w:rsidRPr="008F4A28" w:rsidRDefault="007774E6" w:rsidP="007774E6">
      <w:pPr>
        <w:rPr>
          <w:rFonts w:ascii="Arial" w:hAnsi="Arial" w:cs="Arial"/>
        </w:rPr>
      </w:pPr>
      <w:r w:rsidRPr="008F4A28">
        <w:rPr>
          <w:rFonts w:ascii="Arial" w:hAnsi="Arial" w:cs="Arial"/>
        </w:rPr>
        <w:t>Wartość brutto umowy podwykonawczej………………………………………………………………..</w:t>
      </w:r>
    </w:p>
    <w:p w14:paraId="362467FD" w14:textId="77777777" w:rsidR="007774E6" w:rsidRPr="008F4A28" w:rsidRDefault="007774E6" w:rsidP="007774E6">
      <w:pPr>
        <w:jc w:val="both"/>
        <w:rPr>
          <w:rFonts w:ascii="Arial" w:hAnsi="Arial" w:cs="Arial"/>
        </w:rPr>
      </w:pPr>
      <w:r w:rsidRPr="008F4A28">
        <w:rPr>
          <w:rFonts w:ascii="Arial" w:hAnsi="Arial" w:cs="Arial"/>
        </w:rPr>
        <w:t>Będąc należycie upoważnionym, reprezentując Podwykonawcę oświadczam, że na dzień wystawienia oświadczenia Wykonawca uregulował należne wynagrodzenie za prace wykonane i odebrane do dnia………………………….. w związku z realizacją przedmiotowej umowy podwykonawczej na łączną kwotę …………………………… złotych brutto.</w:t>
      </w:r>
    </w:p>
    <w:p w14:paraId="2DB62888" w14:textId="77777777" w:rsidR="007774E6" w:rsidRPr="008F4A28" w:rsidRDefault="007774E6" w:rsidP="007774E6">
      <w:pPr>
        <w:rPr>
          <w:rStyle w:val="markedcontent"/>
          <w:rFonts w:ascii="Arial" w:hAnsi="Arial" w:cs="Arial"/>
        </w:rPr>
      </w:pPr>
      <w:r w:rsidRPr="008F4A28">
        <w:rPr>
          <w:rStyle w:val="markedcontent"/>
          <w:rFonts w:ascii="Arial" w:hAnsi="Arial" w:cs="Arial"/>
        </w:rPr>
        <w:lastRenderedPageBreak/>
        <w:t>Niniejsze oświadczenie stanowi załącznik do faktury WYKONAWCY za roboty wykonane na rzecz</w:t>
      </w:r>
      <w:r w:rsidRPr="008F4A28">
        <w:rPr>
          <w:rFonts w:ascii="Arial" w:hAnsi="Arial" w:cs="Arial"/>
        </w:rPr>
        <w:br/>
      </w:r>
      <w:r w:rsidRPr="008F4A28">
        <w:rPr>
          <w:rStyle w:val="markedcontent"/>
          <w:rFonts w:ascii="Arial" w:hAnsi="Arial" w:cs="Arial"/>
        </w:rPr>
        <w:t>ZAMAWIAJĄCEGO.</w:t>
      </w:r>
    </w:p>
    <w:p w14:paraId="403DB828" w14:textId="77777777" w:rsidR="007774E6" w:rsidRPr="008F4A28" w:rsidRDefault="007774E6" w:rsidP="007774E6">
      <w:pPr>
        <w:rPr>
          <w:rStyle w:val="markedcontent"/>
          <w:rFonts w:ascii="Arial" w:hAnsi="Arial" w:cs="Arial"/>
        </w:rPr>
      </w:pPr>
      <w:r w:rsidRPr="008F4A28">
        <w:rPr>
          <w:rStyle w:val="markedcontent"/>
          <w:rFonts w:ascii="Arial" w:hAnsi="Arial" w:cs="Arial"/>
        </w:rPr>
        <w:t xml:space="preserve">Podpis/y/ osoby/osób/ reprezentującej/ych PODWYKONAWCĘ: </w:t>
      </w:r>
    </w:p>
    <w:p w14:paraId="1ACEACB4" w14:textId="77777777" w:rsidR="007774E6" w:rsidRPr="008F4A28" w:rsidRDefault="007774E6" w:rsidP="007774E6">
      <w:pPr>
        <w:rPr>
          <w:rStyle w:val="markedcontent"/>
          <w:rFonts w:ascii="Arial" w:hAnsi="Arial" w:cs="Arial"/>
        </w:rPr>
      </w:pPr>
      <w:r w:rsidRPr="008F4A28">
        <w:rPr>
          <w:rStyle w:val="markedcontent"/>
          <w:rFonts w:ascii="Arial" w:hAnsi="Arial" w:cs="Arial"/>
        </w:rPr>
        <w:t>………………………………………………………..</w:t>
      </w:r>
    </w:p>
    <w:p w14:paraId="05C42486" w14:textId="77777777" w:rsidR="007774E6" w:rsidRPr="008F4A28" w:rsidRDefault="007774E6" w:rsidP="007774E6">
      <w:pPr>
        <w:rPr>
          <w:rStyle w:val="markedcontent"/>
          <w:rFonts w:ascii="Arial" w:hAnsi="Arial" w:cs="Arial"/>
        </w:rPr>
      </w:pPr>
      <w:r w:rsidRPr="008F4A28">
        <w:rPr>
          <w:rStyle w:val="markedcontent"/>
          <w:rFonts w:ascii="Arial" w:hAnsi="Arial" w:cs="Arial"/>
        </w:rPr>
        <w:t>__________________________________________________________________________________</w:t>
      </w:r>
    </w:p>
    <w:p w14:paraId="50B9E5D2" w14:textId="77777777" w:rsidR="007774E6" w:rsidRPr="008F4A28" w:rsidRDefault="007774E6" w:rsidP="007774E6">
      <w:pPr>
        <w:rPr>
          <w:rStyle w:val="markedcontent"/>
          <w:rFonts w:ascii="Arial" w:hAnsi="Arial" w:cs="Arial"/>
        </w:rPr>
      </w:pPr>
      <w:r w:rsidRPr="008F4A28">
        <w:rPr>
          <w:rStyle w:val="markedcontent"/>
          <w:rFonts w:ascii="Arial" w:hAnsi="Arial" w:cs="Arial"/>
        </w:rPr>
        <w:t>DOTYCZY FAKTURY WYKONAWCY NUMER …………………………………………………………………</w:t>
      </w:r>
      <w:r w:rsidRPr="008F4A28">
        <w:rPr>
          <w:rFonts w:ascii="Arial" w:hAnsi="Arial" w:cs="Arial"/>
        </w:rPr>
        <w:br/>
      </w:r>
      <w:r w:rsidRPr="008F4A28">
        <w:rPr>
          <w:rStyle w:val="markedcontent"/>
          <w:rFonts w:ascii="Arial" w:hAnsi="Arial" w:cs="Arial"/>
        </w:rPr>
        <w:t>Z DNIA ............................................</w:t>
      </w:r>
      <w:r w:rsidRPr="008F4A28">
        <w:rPr>
          <w:rFonts w:ascii="Arial" w:hAnsi="Arial" w:cs="Arial"/>
        </w:rPr>
        <w:br/>
      </w:r>
    </w:p>
    <w:p w14:paraId="06B28B86" w14:textId="77777777" w:rsidR="007774E6" w:rsidRPr="008F4A28" w:rsidRDefault="007774E6" w:rsidP="007774E6">
      <w:pPr>
        <w:spacing w:after="0"/>
        <w:rPr>
          <w:rStyle w:val="markedcontent"/>
          <w:rFonts w:ascii="Arial" w:hAnsi="Arial" w:cs="Arial"/>
        </w:rPr>
      </w:pPr>
      <w:r w:rsidRPr="008F4A28">
        <w:rPr>
          <w:rStyle w:val="markedcontent"/>
          <w:rFonts w:ascii="Arial" w:hAnsi="Arial" w:cs="Arial"/>
        </w:rPr>
        <w:t xml:space="preserve">Podpis/y/ WYKONAWCY </w:t>
      </w:r>
      <w:r w:rsidRPr="008F4A28">
        <w:rPr>
          <w:rStyle w:val="markedcontent"/>
          <w:rFonts w:ascii="Arial" w:hAnsi="Arial" w:cs="Arial"/>
        </w:rPr>
        <w:tab/>
      </w:r>
      <w:r w:rsidRPr="008F4A28">
        <w:rPr>
          <w:rStyle w:val="markedcontent"/>
          <w:rFonts w:ascii="Arial" w:hAnsi="Arial" w:cs="Arial"/>
        </w:rPr>
        <w:tab/>
      </w:r>
      <w:r w:rsidRPr="008F4A28">
        <w:rPr>
          <w:rStyle w:val="markedcontent"/>
          <w:rFonts w:ascii="Arial" w:hAnsi="Arial" w:cs="Arial"/>
        </w:rPr>
        <w:tab/>
      </w:r>
      <w:r w:rsidRPr="008F4A28">
        <w:rPr>
          <w:rStyle w:val="markedcontent"/>
          <w:rFonts w:ascii="Arial" w:hAnsi="Arial" w:cs="Arial"/>
        </w:rPr>
        <w:tab/>
        <w:t>..................................................................</w:t>
      </w:r>
    </w:p>
    <w:p w14:paraId="0A9F4C2E" w14:textId="77777777" w:rsidR="007774E6" w:rsidRPr="008F4A28" w:rsidRDefault="007774E6" w:rsidP="007774E6">
      <w:pPr>
        <w:spacing w:after="0"/>
        <w:rPr>
          <w:rStyle w:val="markedcontent"/>
          <w:rFonts w:ascii="Arial" w:hAnsi="Arial" w:cs="Arial"/>
        </w:rPr>
      </w:pPr>
      <w:r w:rsidRPr="008F4A28">
        <w:rPr>
          <w:rStyle w:val="markedcontent"/>
          <w:rFonts w:ascii="Arial" w:hAnsi="Arial" w:cs="Arial"/>
        </w:rPr>
        <w:tab/>
      </w:r>
      <w:r w:rsidRPr="008F4A28">
        <w:rPr>
          <w:rStyle w:val="markedcontent"/>
          <w:rFonts w:ascii="Arial" w:hAnsi="Arial" w:cs="Arial"/>
        </w:rPr>
        <w:tab/>
      </w:r>
      <w:r w:rsidRPr="008F4A28">
        <w:rPr>
          <w:rStyle w:val="markedcontent"/>
          <w:rFonts w:ascii="Arial" w:hAnsi="Arial" w:cs="Arial"/>
        </w:rPr>
        <w:tab/>
      </w:r>
      <w:r w:rsidRPr="008F4A28">
        <w:rPr>
          <w:rStyle w:val="markedcontent"/>
          <w:rFonts w:ascii="Arial" w:hAnsi="Arial" w:cs="Arial"/>
        </w:rPr>
        <w:tab/>
      </w:r>
      <w:r w:rsidRPr="008F4A28">
        <w:rPr>
          <w:rStyle w:val="markedcontent"/>
          <w:rFonts w:ascii="Arial" w:hAnsi="Arial" w:cs="Arial"/>
        </w:rPr>
        <w:tab/>
      </w:r>
      <w:r w:rsidRPr="008F4A28">
        <w:rPr>
          <w:rStyle w:val="markedcontent"/>
          <w:rFonts w:ascii="Arial" w:hAnsi="Arial" w:cs="Arial"/>
        </w:rPr>
        <w:tab/>
      </w:r>
      <w:r w:rsidRPr="008F4A28">
        <w:rPr>
          <w:rStyle w:val="markedcontent"/>
          <w:rFonts w:ascii="Arial" w:hAnsi="Arial" w:cs="Arial"/>
        </w:rPr>
        <w:tab/>
        <w:t xml:space="preserve">         (podpis osoby upoważnionej)</w:t>
      </w:r>
    </w:p>
    <w:p w14:paraId="29EFFC3B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4869DB98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2711885D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65E73DA6" w14:textId="3DF76B5F" w:rsidR="008318AA" w:rsidRDefault="008318AA" w:rsidP="000A3C1C">
      <w:pPr>
        <w:jc w:val="both"/>
        <w:rPr>
          <w:rFonts w:ascii="Arial" w:hAnsi="Arial" w:cs="Arial"/>
        </w:rPr>
      </w:pPr>
    </w:p>
    <w:p w14:paraId="57DEFE44" w14:textId="20CD5FFB" w:rsidR="0098729B" w:rsidRDefault="0098729B" w:rsidP="000A3C1C">
      <w:pPr>
        <w:jc w:val="both"/>
        <w:rPr>
          <w:rFonts w:ascii="Arial" w:hAnsi="Arial" w:cs="Arial"/>
        </w:rPr>
      </w:pPr>
    </w:p>
    <w:p w14:paraId="01E7DB88" w14:textId="36DD9E7D" w:rsidR="0098729B" w:rsidRDefault="0098729B" w:rsidP="000A3C1C">
      <w:pPr>
        <w:jc w:val="both"/>
        <w:rPr>
          <w:rFonts w:ascii="Arial" w:hAnsi="Arial" w:cs="Arial"/>
        </w:rPr>
      </w:pPr>
    </w:p>
    <w:p w14:paraId="6F15F016" w14:textId="37A86232" w:rsidR="0098729B" w:rsidRDefault="0098729B" w:rsidP="000A3C1C">
      <w:pPr>
        <w:jc w:val="both"/>
        <w:rPr>
          <w:rFonts w:ascii="Arial" w:hAnsi="Arial" w:cs="Arial"/>
        </w:rPr>
      </w:pPr>
    </w:p>
    <w:p w14:paraId="51CBE8B6" w14:textId="16AB7213" w:rsidR="0098729B" w:rsidRDefault="0098729B" w:rsidP="000A3C1C">
      <w:pPr>
        <w:jc w:val="both"/>
        <w:rPr>
          <w:rFonts w:ascii="Arial" w:hAnsi="Arial" w:cs="Arial"/>
        </w:rPr>
      </w:pPr>
    </w:p>
    <w:p w14:paraId="4A440237" w14:textId="2E15E47A" w:rsidR="0098729B" w:rsidRDefault="0098729B" w:rsidP="000A3C1C">
      <w:pPr>
        <w:jc w:val="both"/>
        <w:rPr>
          <w:rFonts w:ascii="Arial" w:hAnsi="Arial" w:cs="Arial"/>
        </w:rPr>
      </w:pPr>
    </w:p>
    <w:p w14:paraId="18EAF6C3" w14:textId="09095389" w:rsidR="0098729B" w:rsidRDefault="0098729B" w:rsidP="000A3C1C">
      <w:pPr>
        <w:jc w:val="both"/>
        <w:rPr>
          <w:rFonts w:ascii="Arial" w:hAnsi="Arial" w:cs="Arial"/>
        </w:rPr>
      </w:pPr>
    </w:p>
    <w:p w14:paraId="45D66731" w14:textId="4D419406" w:rsidR="0098729B" w:rsidRDefault="0098729B" w:rsidP="000A3C1C">
      <w:pPr>
        <w:jc w:val="both"/>
        <w:rPr>
          <w:rFonts w:ascii="Arial" w:hAnsi="Arial" w:cs="Arial"/>
        </w:rPr>
      </w:pPr>
    </w:p>
    <w:p w14:paraId="67D8801F" w14:textId="77B80C36" w:rsidR="0098729B" w:rsidRDefault="0098729B" w:rsidP="000A3C1C">
      <w:pPr>
        <w:jc w:val="both"/>
        <w:rPr>
          <w:rFonts w:ascii="Arial" w:hAnsi="Arial" w:cs="Arial"/>
        </w:rPr>
      </w:pPr>
    </w:p>
    <w:p w14:paraId="6AB9637C" w14:textId="652A6D3A" w:rsidR="0098729B" w:rsidRDefault="0098729B" w:rsidP="000A3C1C">
      <w:pPr>
        <w:jc w:val="both"/>
        <w:rPr>
          <w:rFonts w:ascii="Arial" w:hAnsi="Arial" w:cs="Arial"/>
        </w:rPr>
      </w:pPr>
    </w:p>
    <w:p w14:paraId="27AD3A77" w14:textId="3BA8AC64" w:rsidR="0098729B" w:rsidRDefault="0098729B" w:rsidP="000A3C1C">
      <w:pPr>
        <w:jc w:val="both"/>
        <w:rPr>
          <w:rFonts w:ascii="Arial" w:hAnsi="Arial" w:cs="Arial"/>
        </w:rPr>
      </w:pPr>
    </w:p>
    <w:p w14:paraId="50EA44E7" w14:textId="4662442F" w:rsidR="0098729B" w:rsidRDefault="0098729B" w:rsidP="000A3C1C">
      <w:pPr>
        <w:jc w:val="both"/>
        <w:rPr>
          <w:rFonts w:ascii="Arial" w:hAnsi="Arial" w:cs="Arial"/>
        </w:rPr>
      </w:pPr>
    </w:p>
    <w:p w14:paraId="42DE98FD" w14:textId="709FFA8C" w:rsidR="0098729B" w:rsidRDefault="0098729B" w:rsidP="000A3C1C">
      <w:pPr>
        <w:jc w:val="both"/>
        <w:rPr>
          <w:rFonts w:ascii="Arial" w:hAnsi="Arial" w:cs="Arial"/>
        </w:rPr>
      </w:pPr>
    </w:p>
    <w:p w14:paraId="445BC87E" w14:textId="10275887" w:rsidR="0098729B" w:rsidRDefault="0098729B" w:rsidP="000A3C1C">
      <w:pPr>
        <w:jc w:val="both"/>
        <w:rPr>
          <w:rFonts w:ascii="Arial" w:hAnsi="Arial" w:cs="Arial"/>
        </w:rPr>
      </w:pPr>
    </w:p>
    <w:p w14:paraId="507BE2D9" w14:textId="3BBA7453" w:rsidR="0098729B" w:rsidRDefault="0098729B" w:rsidP="000A3C1C">
      <w:pPr>
        <w:jc w:val="both"/>
        <w:rPr>
          <w:rFonts w:ascii="Arial" w:hAnsi="Arial" w:cs="Arial"/>
        </w:rPr>
      </w:pPr>
    </w:p>
    <w:p w14:paraId="7B0D77A7" w14:textId="4EB44A43" w:rsidR="0098729B" w:rsidRDefault="0098729B" w:rsidP="000A3C1C">
      <w:pPr>
        <w:jc w:val="both"/>
        <w:rPr>
          <w:rFonts w:ascii="Arial" w:hAnsi="Arial" w:cs="Arial"/>
        </w:rPr>
      </w:pPr>
    </w:p>
    <w:p w14:paraId="75301B96" w14:textId="040859B6" w:rsidR="0098729B" w:rsidRDefault="0098729B" w:rsidP="0098729B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1</w:t>
      </w:r>
      <w:r w:rsidR="00A82C49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 xml:space="preserve"> do SWZ</w:t>
      </w:r>
    </w:p>
    <w:p w14:paraId="519F3DB5" w14:textId="77777777" w:rsidR="0098729B" w:rsidRDefault="0098729B" w:rsidP="0098729B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650F181A" w14:textId="77777777" w:rsidR="0098729B" w:rsidRDefault="0098729B" w:rsidP="0098729B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0F1C8500" w14:textId="77777777" w:rsidR="0098729B" w:rsidRDefault="0098729B" w:rsidP="0098729B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4270586" w14:textId="77777777" w:rsidR="0098729B" w:rsidRDefault="0098729B" w:rsidP="0098729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780BCC2E" w14:textId="77777777" w:rsidR="0098729B" w:rsidRDefault="0098729B" w:rsidP="0098729B">
      <w:pPr>
        <w:rPr>
          <w:rFonts w:ascii="Arial" w:hAnsi="Arial" w:cs="Arial"/>
          <w:sz w:val="20"/>
        </w:rPr>
      </w:pPr>
    </w:p>
    <w:p w14:paraId="77A4ED21" w14:textId="77777777" w:rsidR="0098729B" w:rsidRDefault="0098729B" w:rsidP="0098729B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Wykaz narzędzi, wyposażenia zakładu i urządzeń technicznych dostępnych wykonawcy </w:t>
      </w:r>
    </w:p>
    <w:p w14:paraId="0D2A04E6" w14:textId="7D27AD06" w:rsidR="0098729B" w:rsidRDefault="0098729B" w:rsidP="0098729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realizacji zamówienia publicznego pt.: </w:t>
      </w:r>
      <w:r>
        <w:rPr>
          <w:rFonts w:ascii="Arial" w:hAnsi="Arial" w:cs="Arial"/>
          <w:b/>
          <w:sz w:val="24"/>
          <w:szCs w:val="24"/>
        </w:rPr>
        <w:t>„</w:t>
      </w:r>
      <w:r w:rsidRPr="00AA6750">
        <w:rPr>
          <w:rFonts w:ascii="Arial" w:hAnsi="Arial" w:cs="Arial"/>
          <w:b/>
          <w:sz w:val="24"/>
          <w:szCs w:val="24"/>
        </w:rPr>
        <w:t>Oznakowanie poziome ulic na terenie miasta Nowego Sącza w 202</w:t>
      </w:r>
      <w:r w:rsidR="00911E71">
        <w:rPr>
          <w:rFonts w:ascii="Arial" w:hAnsi="Arial" w:cs="Arial"/>
          <w:b/>
          <w:sz w:val="24"/>
          <w:szCs w:val="24"/>
        </w:rPr>
        <w:t>4</w:t>
      </w:r>
      <w:r w:rsidRPr="00AA6750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>.”</w:t>
      </w:r>
    </w:p>
    <w:p w14:paraId="200AB36A" w14:textId="77777777" w:rsidR="0098729B" w:rsidRDefault="0098729B" w:rsidP="0098729B">
      <w:pPr>
        <w:spacing w:line="240" w:lineRule="auto"/>
        <w:jc w:val="both"/>
        <w:rPr>
          <w:rFonts w:ascii="Times New Roman" w:hAnsi="Times New Roman"/>
          <w:color w:val="000000"/>
        </w:rPr>
      </w:pPr>
    </w:p>
    <w:p w14:paraId="5591A467" w14:textId="77777777" w:rsidR="0098729B" w:rsidRPr="00AC1C55" w:rsidRDefault="0098729B" w:rsidP="0098729B">
      <w:pPr>
        <w:jc w:val="both"/>
        <w:rPr>
          <w:rFonts w:ascii="Arial" w:hAnsi="Arial" w:cs="Arial"/>
          <w:color w:val="000000"/>
        </w:rPr>
      </w:pPr>
      <w:r w:rsidRPr="00AC1C55">
        <w:rPr>
          <w:rFonts w:ascii="Arial" w:hAnsi="Arial" w:cs="Arial"/>
          <w:color w:val="000000"/>
        </w:rPr>
        <w:t>O</w:t>
      </w:r>
      <w:r w:rsidRPr="00AC1C55">
        <w:rPr>
          <w:rFonts w:ascii="Arial" w:hAnsi="Arial" w:cs="Arial"/>
        </w:rPr>
        <w:t>świadczam, że dysponuję</w:t>
      </w:r>
      <w:r w:rsidRPr="00AC1C55">
        <w:rPr>
          <w:rFonts w:ascii="Arial" w:hAnsi="Arial" w:cs="Arial"/>
          <w:b/>
        </w:rPr>
        <w:t xml:space="preserve"> </w:t>
      </w:r>
      <w:r w:rsidRPr="00AC1C55">
        <w:rPr>
          <w:rFonts w:ascii="Arial" w:hAnsi="Arial" w:cs="Arial"/>
        </w:rPr>
        <w:t xml:space="preserve"> narzędziami, wyposażeniem zakładu i urządzeniami technicznymi wskazanymi w tabeli poniżej</w:t>
      </w:r>
      <w:r w:rsidRPr="00AC1C55">
        <w:rPr>
          <w:rFonts w:ascii="Arial" w:hAnsi="Arial" w:cs="Arial"/>
          <w:bCs/>
          <w:color w:val="000000"/>
        </w:rPr>
        <w:t xml:space="preserve"> wykorzystywanymi do realizacji zamówienia</w:t>
      </w:r>
      <w:r>
        <w:rPr>
          <w:rFonts w:ascii="Arial" w:hAnsi="Arial" w:cs="Arial"/>
          <w:bCs/>
          <w:color w:val="000000"/>
        </w:rPr>
        <w:t>:</w:t>
      </w: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2410"/>
        <w:gridCol w:w="1134"/>
        <w:gridCol w:w="3268"/>
      </w:tblGrid>
      <w:tr w:rsidR="0098729B" w:rsidRPr="00AC1C55" w14:paraId="33473A0A" w14:textId="77777777" w:rsidTr="00550144">
        <w:trPr>
          <w:trHeight w:val="567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4F5CD46A" w14:textId="77777777" w:rsidR="0098729B" w:rsidRPr="00652017" w:rsidRDefault="0098729B" w:rsidP="00550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0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i opis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374DCDE9" w14:textId="77777777" w:rsidR="0098729B" w:rsidRPr="00652017" w:rsidRDefault="0098729B" w:rsidP="00550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0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Wydajność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3EE13099" w14:textId="77777777" w:rsidR="0098729B" w:rsidRPr="00652017" w:rsidRDefault="0098729B" w:rsidP="00550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0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jednostek</w:t>
            </w:r>
          </w:p>
        </w:tc>
        <w:tc>
          <w:tcPr>
            <w:tcW w:w="326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601225F6" w14:textId="77777777" w:rsidR="0098729B" w:rsidRPr="00652017" w:rsidRDefault="0098729B" w:rsidP="00550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vertAlign w:val="superscript"/>
                <w:lang w:eastAsia="pl-PL"/>
              </w:rPr>
            </w:pPr>
            <w:r w:rsidRPr="0065201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Zasoby własne wykonawcy/ Zasoby oddane wykonawcy do dyspozycji przez  inny podmiot </w:t>
            </w:r>
          </w:p>
        </w:tc>
      </w:tr>
      <w:tr w:rsidR="0098729B" w:rsidRPr="00AC1C55" w14:paraId="438269A4" w14:textId="77777777" w:rsidTr="00550144">
        <w:trPr>
          <w:trHeight w:val="567"/>
          <w:jc w:val="center"/>
        </w:trPr>
        <w:tc>
          <w:tcPr>
            <w:tcW w:w="24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8A6C25" w14:textId="77777777" w:rsidR="0098729B" w:rsidRPr="00AC1C55" w:rsidRDefault="0098729B" w:rsidP="005501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pl-PL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3B177" w14:textId="77777777" w:rsidR="0098729B" w:rsidRPr="00AC1C55" w:rsidRDefault="0098729B" w:rsidP="005501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BFCE5" w14:textId="77777777" w:rsidR="0098729B" w:rsidRPr="00AC1C55" w:rsidRDefault="0098729B" w:rsidP="005501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326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1AEC9" w14:textId="77777777" w:rsidR="0098729B" w:rsidRPr="00AC1C55" w:rsidRDefault="0098729B" w:rsidP="005501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 xml:space="preserve">Własne/oddane do dyspozycji przez*: </w:t>
            </w:r>
          </w:p>
          <w:p w14:paraId="2FDB4DCE" w14:textId="77777777" w:rsidR="0098729B" w:rsidRPr="00AC1C55" w:rsidRDefault="0098729B" w:rsidP="005501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0B44AA30" w14:textId="77777777" w:rsidR="0098729B" w:rsidRPr="00AC1C55" w:rsidRDefault="0098729B" w:rsidP="005501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>………………………..</w:t>
            </w:r>
          </w:p>
          <w:p w14:paraId="64419873" w14:textId="77777777" w:rsidR="0098729B" w:rsidRPr="00AC1C55" w:rsidRDefault="0098729B" w:rsidP="0055014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pl-PL"/>
              </w:rPr>
            </w:pPr>
            <w:r w:rsidRPr="00AC1C55">
              <w:rPr>
                <w:rFonts w:ascii="Arial" w:hAnsi="Arial" w:cs="Arial"/>
                <w:i/>
                <w:color w:val="000000"/>
                <w:sz w:val="21"/>
                <w:szCs w:val="21"/>
              </w:rPr>
              <w:t>(nazwa i adres podmiotu udostępniającego zasoby)</w:t>
            </w:r>
          </w:p>
        </w:tc>
      </w:tr>
      <w:tr w:rsidR="0098729B" w:rsidRPr="00AC1C55" w14:paraId="5286E016" w14:textId="77777777" w:rsidTr="00550144">
        <w:trPr>
          <w:trHeight w:val="567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1B87B3" w14:textId="77777777" w:rsidR="0098729B" w:rsidRPr="00AC1C55" w:rsidRDefault="0098729B" w:rsidP="005501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31D70A" w14:textId="77777777" w:rsidR="0098729B" w:rsidRPr="00AC1C55" w:rsidRDefault="0098729B" w:rsidP="005501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135B99" w14:textId="77777777" w:rsidR="0098729B" w:rsidRPr="00AC1C55" w:rsidRDefault="0098729B" w:rsidP="005501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ADC291" w14:textId="77777777" w:rsidR="0098729B" w:rsidRPr="00AC1C55" w:rsidRDefault="0098729B" w:rsidP="005501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 xml:space="preserve">Własne/oddane do dyspozycji przez*: </w:t>
            </w:r>
          </w:p>
          <w:p w14:paraId="210E012E" w14:textId="77777777" w:rsidR="0098729B" w:rsidRPr="00AC1C55" w:rsidRDefault="0098729B" w:rsidP="005501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315006A5" w14:textId="77777777" w:rsidR="0098729B" w:rsidRPr="00AC1C55" w:rsidRDefault="0098729B" w:rsidP="005501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>………………………..</w:t>
            </w:r>
          </w:p>
          <w:p w14:paraId="661BC5F9" w14:textId="77777777" w:rsidR="0098729B" w:rsidRPr="00AC1C55" w:rsidRDefault="0098729B" w:rsidP="005501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AC1C55">
              <w:rPr>
                <w:rFonts w:ascii="Arial" w:hAnsi="Arial" w:cs="Arial"/>
                <w:i/>
                <w:color w:val="000000"/>
                <w:sz w:val="21"/>
                <w:szCs w:val="21"/>
              </w:rPr>
              <w:t>(nazwa i adres podmiotu udostępniającego zasoby)</w:t>
            </w:r>
          </w:p>
        </w:tc>
      </w:tr>
      <w:tr w:rsidR="0098729B" w:rsidRPr="00AC1C55" w14:paraId="15000E5D" w14:textId="77777777" w:rsidTr="00550144">
        <w:trPr>
          <w:trHeight w:val="567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4F84C9" w14:textId="77777777" w:rsidR="0098729B" w:rsidRPr="00AC1C55" w:rsidRDefault="0098729B" w:rsidP="005501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A5CFDC" w14:textId="77777777" w:rsidR="0098729B" w:rsidRPr="00AC1C55" w:rsidRDefault="0098729B" w:rsidP="005501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2417A4" w14:textId="77777777" w:rsidR="0098729B" w:rsidRPr="00AC1C55" w:rsidRDefault="0098729B" w:rsidP="005501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ABDDED" w14:textId="77777777" w:rsidR="0098729B" w:rsidRPr="00AC1C55" w:rsidRDefault="0098729B" w:rsidP="005501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 xml:space="preserve">Własne/oddane do dyspozycji przez*: </w:t>
            </w:r>
          </w:p>
          <w:p w14:paraId="2B6D7D94" w14:textId="77777777" w:rsidR="0098729B" w:rsidRPr="00AC1C55" w:rsidRDefault="0098729B" w:rsidP="005501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22775E40" w14:textId="77777777" w:rsidR="0098729B" w:rsidRPr="00AC1C55" w:rsidRDefault="0098729B" w:rsidP="005501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>………………………..</w:t>
            </w:r>
          </w:p>
          <w:p w14:paraId="58677BAA" w14:textId="77777777" w:rsidR="0098729B" w:rsidRPr="00AC1C55" w:rsidRDefault="0098729B" w:rsidP="005501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AC1C55">
              <w:rPr>
                <w:rFonts w:ascii="Arial" w:hAnsi="Arial" w:cs="Arial"/>
                <w:i/>
                <w:color w:val="000000"/>
                <w:sz w:val="21"/>
                <w:szCs w:val="21"/>
              </w:rPr>
              <w:t>(nazwa i adres podmiotu udostępniającego zasoby)</w:t>
            </w:r>
          </w:p>
        </w:tc>
      </w:tr>
      <w:tr w:rsidR="0098729B" w:rsidRPr="00AC1C55" w14:paraId="04676CFC" w14:textId="77777777" w:rsidTr="00550144">
        <w:trPr>
          <w:trHeight w:val="567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3C4F3" w14:textId="77777777" w:rsidR="0098729B" w:rsidRPr="00AC1C55" w:rsidRDefault="0098729B" w:rsidP="005501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77CD6" w14:textId="77777777" w:rsidR="0098729B" w:rsidRPr="00AC1C55" w:rsidRDefault="0098729B" w:rsidP="005501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1D006D" w14:textId="77777777" w:rsidR="0098729B" w:rsidRPr="00AC1C55" w:rsidRDefault="0098729B" w:rsidP="005501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A6118A" w14:textId="77777777" w:rsidR="0098729B" w:rsidRPr="00AC1C55" w:rsidRDefault="0098729B" w:rsidP="005501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 xml:space="preserve">Własne/oddane do dyspozycji przez*: </w:t>
            </w:r>
          </w:p>
          <w:p w14:paraId="53FBC0F6" w14:textId="77777777" w:rsidR="0098729B" w:rsidRPr="00AC1C55" w:rsidRDefault="0098729B" w:rsidP="005501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7C26716F" w14:textId="77777777" w:rsidR="0098729B" w:rsidRPr="00AC1C55" w:rsidRDefault="0098729B" w:rsidP="005501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>………………………..</w:t>
            </w:r>
          </w:p>
          <w:p w14:paraId="69DAA7E2" w14:textId="77777777" w:rsidR="0098729B" w:rsidRPr="00AC1C55" w:rsidRDefault="0098729B" w:rsidP="005501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AC1C55">
              <w:rPr>
                <w:rFonts w:ascii="Arial" w:hAnsi="Arial" w:cs="Arial"/>
                <w:i/>
                <w:color w:val="000000"/>
                <w:sz w:val="21"/>
                <w:szCs w:val="21"/>
              </w:rPr>
              <w:t>(nazwa i adres podmiotu udostępniającego zasoby)</w:t>
            </w:r>
          </w:p>
        </w:tc>
      </w:tr>
      <w:tr w:rsidR="0098729B" w:rsidRPr="00AC1C55" w14:paraId="3B000DFE" w14:textId="77777777" w:rsidTr="00550144">
        <w:trPr>
          <w:trHeight w:val="1058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CCB7E5" w14:textId="77777777" w:rsidR="0098729B" w:rsidRDefault="0098729B" w:rsidP="005501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pl-PL"/>
              </w:rPr>
            </w:pPr>
          </w:p>
          <w:p w14:paraId="5EB79672" w14:textId="77777777" w:rsidR="0098729B" w:rsidRPr="00395BF9" w:rsidRDefault="0098729B" w:rsidP="00550144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14:paraId="44136D7A" w14:textId="77777777" w:rsidR="0098729B" w:rsidRDefault="0098729B" w:rsidP="0055014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pl-PL"/>
              </w:rPr>
            </w:pPr>
          </w:p>
          <w:p w14:paraId="385BC7E6" w14:textId="77777777" w:rsidR="0098729B" w:rsidRPr="00395BF9" w:rsidRDefault="0098729B" w:rsidP="00550144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108F95" w14:textId="77777777" w:rsidR="0098729B" w:rsidRPr="00AC1C55" w:rsidRDefault="0098729B" w:rsidP="005501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61167A" w14:textId="77777777" w:rsidR="0098729B" w:rsidRPr="00AC1C55" w:rsidRDefault="0098729B" w:rsidP="005501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A82DDE" w14:textId="77777777" w:rsidR="0098729B" w:rsidRPr="00AC1C55" w:rsidRDefault="0098729B" w:rsidP="005501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 xml:space="preserve">Własne/oddane do dyspozycji przez*: </w:t>
            </w:r>
          </w:p>
          <w:p w14:paraId="43F49F0D" w14:textId="77777777" w:rsidR="0098729B" w:rsidRPr="00AC1C55" w:rsidRDefault="0098729B" w:rsidP="005501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1A8683E0" w14:textId="77777777" w:rsidR="0098729B" w:rsidRPr="00AC1C55" w:rsidRDefault="0098729B" w:rsidP="005501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>………………………..</w:t>
            </w:r>
          </w:p>
          <w:p w14:paraId="357DED29" w14:textId="77777777" w:rsidR="0098729B" w:rsidRPr="00AC1C55" w:rsidRDefault="0098729B" w:rsidP="005501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AC1C55">
              <w:rPr>
                <w:rFonts w:ascii="Arial" w:hAnsi="Arial" w:cs="Arial"/>
                <w:i/>
                <w:color w:val="000000"/>
                <w:sz w:val="21"/>
                <w:szCs w:val="21"/>
              </w:rPr>
              <w:t>(nazwa i adres podmiotu udostępniającego zasoby)</w:t>
            </w:r>
          </w:p>
        </w:tc>
      </w:tr>
    </w:tbl>
    <w:p w14:paraId="7591CB45" w14:textId="77777777" w:rsidR="0098729B" w:rsidRPr="000A3C1C" w:rsidRDefault="0098729B" w:rsidP="000A3C1C">
      <w:pPr>
        <w:jc w:val="both"/>
        <w:rPr>
          <w:rFonts w:ascii="Arial" w:hAnsi="Arial" w:cs="Arial"/>
        </w:rPr>
      </w:pPr>
    </w:p>
    <w:sectPr w:rsidR="0098729B" w:rsidRPr="000A3C1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89429" w14:textId="77777777" w:rsidR="00D40FCB" w:rsidRDefault="00D40FCB" w:rsidP="002168A7">
      <w:pPr>
        <w:spacing w:after="0" w:line="240" w:lineRule="auto"/>
      </w:pPr>
      <w:r>
        <w:separator/>
      </w:r>
    </w:p>
  </w:endnote>
  <w:endnote w:type="continuationSeparator" w:id="0">
    <w:p w14:paraId="45A09819" w14:textId="77777777" w:rsidR="00D40FCB" w:rsidRDefault="00D40FCB" w:rsidP="0021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18"/>
        <w:szCs w:val="18"/>
      </w:rPr>
      <w:id w:val="1644620139"/>
      <w:docPartObj>
        <w:docPartGallery w:val="Page Numbers (Bottom of Page)"/>
        <w:docPartUnique/>
      </w:docPartObj>
    </w:sdtPr>
    <w:sdtEndPr/>
    <w:sdtContent>
      <w:p w14:paraId="0249446B" w14:textId="52A625A3" w:rsidR="004F294F" w:rsidRPr="00E11FDB" w:rsidRDefault="004F294F" w:rsidP="00E11FDB">
        <w:pPr>
          <w:pStyle w:val="Stopka"/>
          <w:rPr>
            <w:rFonts w:ascii="Arial" w:eastAsiaTheme="majorEastAsia" w:hAnsi="Arial" w:cs="Arial"/>
            <w:sz w:val="18"/>
            <w:szCs w:val="18"/>
          </w:rPr>
        </w:pP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>K.P</w:t>
        </w:r>
        <w:r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>.</w:t>
        </w: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ab/>
        </w: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ab/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t xml:space="preserve">str. </w:t>
        </w:r>
        <w:r w:rsidRPr="00E11FDB">
          <w:rPr>
            <w:rFonts w:ascii="Arial" w:eastAsiaTheme="minorEastAsia" w:hAnsi="Arial" w:cs="Arial"/>
            <w:i/>
            <w:iCs/>
            <w:sz w:val="18"/>
            <w:szCs w:val="18"/>
          </w:rPr>
          <w:fldChar w:fldCharType="begin"/>
        </w:r>
        <w:r w:rsidRPr="00E11FDB">
          <w:rPr>
            <w:rFonts w:ascii="Arial" w:hAnsi="Arial" w:cs="Arial"/>
            <w:i/>
            <w:iCs/>
            <w:sz w:val="18"/>
            <w:szCs w:val="18"/>
          </w:rPr>
          <w:instrText>PAGE    \* MERGEFORMAT</w:instrText>
        </w:r>
        <w:r w:rsidRPr="00E11FDB">
          <w:rPr>
            <w:rFonts w:ascii="Arial" w:eastAsiaTheme="minorEastAsia" w:hAnsi="Arial" w:cs="Arial"/>
            <w:i/>
            <w:iCs/>
            <w:sz w:val="18"/>
            <w:szCs w:val="18"/>
          </w:rPr>
          <w:fldChar w:fldCharType="separate"/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t>2</w:t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fldChar w:fldCharType="end"/>
        </w:r>
      </w:p>
    </w:sdtContent>
  </w:sdt>
  <w:p w14:paraId="6AD2BFC4" w14:textId="77777777" w:rsidR="004F294F" w:rsidRDefault="004F29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E90FF" w14:textId="77777777" w:rsidR="00D40FCB" w:rsidRDefault="00D40FCB" w:rsidP="002168A7">
      <w:pPr>
        <w:spacing w:after="0" w:line="240" w:lineRule="auto"/>
      </w:pPr>
      <w:r>
        <w:separator/>
      </w:r>
    </w:p>
  </w:footnote>
  <w:footnote w:type="continuationSeparator" w:id="0">
    <w:p w14:paraId="7027F4C3" w14:textId="77777777" w:rsidR="00D40FCB" w:rsidRDefault="00D40FCB" w:rsidP="002168A7">
      <w:pPr>
        <w:spacing w:after="0" w:line="240" w:lineRule="auto"/>
      </w:pPr>
      <w:r>
        <w:continuationSeparator/>
      </w:r>
    </w:p>
  </w:footnote>
  <w:footnote w:id="1">
    <w:p w14:paraId="58A92D9B" w14:textId="77777777" w:rsidR="007B163C" w:rsidRDefault="007B163C" w:rsidP="007B163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65146">
        <w:rPr>
          <w:sz w:val="18"/>
          <w:szCs w:val="18"/>
        </w:rPr>
        <w:t>Niepotrzebne skreślić</w:t>
      </w:r>
    </w:p>
  </w:footnote>
  <w:footnote w:id="2">
    <w:p w14:paraId="464F3952" w14:textId="69C4E215" w:rsidR="004F294F" w:rsidRPr="00A0288A" w:rsidRDefault="004F294F" w:rsidP="001B6D09">
      <w:pPr>
        <w:pStyle w:val="Tekstprzypisudolnego"/>
        <w:jc w:val="both"/>
        <w:rPr>
          <w:b/>
        </w:rPr>
      </w:pPr>
      <w:r w:rsidRPr="001B6D09">
        <w:rPr>
          <w:rStyle w:val="Odwoanieprzypisudolnego"/>
          <w:sz w:val="16"/>
          <w:szCs w:val="16"/>
        </w:rPr>
        <w:sym w:font="Symbol" w:char="F02A"/>
      </w:r>
      <w:r w:rsidRPr="001B6D09">
        <w:rPr>
          <w:sz w:val="16"/>
          <w:szCs w:val="16"/>
        </w:rPr>
        <w:t xml:space="preserve"> Niewłaściwe skreślić. </w:t>
      </w:r>
      <w:r w:rsidRPr="001B6D09">
        <w:rPr>
          <w:b/>
          <w:sz w:val="16"/>
          <w:szCs w:val="16"/>
        </w:rPr>
        <w:t>Uwaga!!! W przypadku przynależności do tej samej grupy kapitałowej wykonawca może przedstawić dowody, że powiązania z innym wykonawcą nie prowadzą do zakłócenia konkurencji w postępowaniu o udzielenie zamówienia</w:t>
      </w:r>
      <w:r w:rsidRPr="00A0288A">
        <w:rPr>
          <w:b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B0A3F" w14:textId="5AA62BC1" w:rsidR="004F294F" w:rsidRDefault="0011130C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2EA27509" wp14:editId="29A283C7">
              <wp:simplePos x="0" y="0"/>
              <wp:positionH relativeFrom="margin">
                <wp:align>center</wp:align>
              </wp:positionH>
              <wp:positionV relativeFrom="topMargin">
                <wp:posOffset>165100</wp:posOffset>
              </wp:positionV>
              <wp:extent cx="7162165" cy="530225"/>
              <wp:effectExtent l="0" t="0" r="0" b="3175"/>
              <wp:wrapNone/>
              <wp:docPr id="225" name="Grupa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2165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rgbClr val="575D5E"/>
                        </a:solidFill>
                      </wps:spPr>
                      <wps:txbx>
                        <w:txbxContent>
                          <w:p w14:paraId="7AD4D61D" w14:textId="2A02055E" w:rsidR="004F294F" w:rsidRPr="000A3C1C" w:rsidRDefault="00455419" w:rsidP="002168A7">
                            <w:pPr>
                              <w:pStyle w:val="Nagwek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Oznakowanie poziome ulic na terenie miasta Nowego Sącz w 202</w:t>
                            </w:r>
                            <w:r w:rsidR="00553A3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17" y="360"/>
                          <a:ext cx="2171" cy="720"/>
                        </a:xfrm>
                        <a:prstGeom prst="rect">
                          <a:avLst/>
                        </a:prstGeom>
                        <a:solidFill>
                          <a:srgbClr val="2B2A29"/>
                        </a:solidFill>
                      </wps:spPr>
                      <wps:txbx>
                        <w:txbxContent>
                          <w:p w14:paraId="3FEB0A7B" w14:textId="77777777" w:rsidR="004F294F" w:rsidRPr="006C62DF" w:rsidRDefault="004F294F" w:rsidP="002168A7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C62DF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Znak sprawy</w:t>
                            </w:r>
                          </w:p>
                          <w:p w14:paraId="36FDE128" w14:textId="53E7A2BE" w:rsidR="004F294F" w:rsidRPr="006C62DF" w:rsidRDefault="004F294F" w:rsidP="002168A7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C62D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271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.2</w:t>
                            </w:r>
                            <w:r w:rsidR="00F708F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.</w:t>
                            </w:r>
                            <w:r w:rsidR="00553A3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5</w:t>
                            </w:r>
                            <w:r w:rsidR="005114B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.202</w:t>
                            </w:r>
                            <w:r w:rsidR="00553A3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A27509" id="Grupa 196" o:spid="_x0000_s1026" style="position:absolute;margin-left:0;margin-top:13pt;width:563.95pt;height:41.75pt;z-index:251659264;mso-width-percent:950;mso-position-horizontal:center;mso-position-horizontal-relative:margin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" o:allowincell="f">
              <v:rect id="Rectangle 197" o:spid="_x0000_s1027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" fillcolor="#575d5e" stroked="f">
                <v:textbox>
                  <w:txbxContent>
                    <w:p w14:paraId="7AD4D61D" w14:textId="2A02055E" w:rsidR="004F294F" w:rsidRPr="000A3C1C" w:rsidRDefault="00455419" w:rsidP="002168A7">
                      <w:pPr>
                        <w:pStyle w:val="Nagwek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Oznakowanie poziome ulic na terenie miasta Nowego Sącz w 202</w:t>
                      </w:r>
                      <w:r w:rsidR="00553A3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r.</w:t>
                      </w:r>
                    </w:p>
                  </w:txbxContent>
                </v:textbox>
              </v:rect>
              <v:rect id="Rectangle 198" o:spid="_x0000_s1028" style="position:absolute;left:9717;top:360;width:2171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" fillcolor="#2b2a29" stroked="f">
                <v:textbox>
                  <w:txbxContent>
                    <w:p w14:paraId="3FEB0A7B" w14:textId="77777777" w:rsidR="004F294F" w:rsidRPr="006C62DF" w:rsidRDefault="004F294F" w:rsidP="002168A7">
                      <w:pPr>
                        <w:pStyle w:val="Nagwek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 w:rsidRPr="006C62DF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Znak sprawy</w:t>
                      </w:r>
                    </w:p>
                    <w:p w14:paraId="36FDE128" w14:textId="53E7A2BE" w:rsidR="004F294F" w:rsidRPr="006C62DF" w:rsidRDefault="004F294F" w:rsidP="002168A7">
                      <w:pPr>
                        <w:pStyle w:val="Nagwek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6C62DF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271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.2</w:t>
                      </w:r>
                      <w:r w:rsidR="00F708FD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.</w:t>
                      </w:r>
                      <w:r w:rsidR="00553A31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5</w:t>
                      </w:r>
                      <w:r w:rsidR="005114B3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.202</w:t>
                      </w:r>
                      <w:r w:rsidR="00553A31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4</w:t>
                      </w:r>
                    </w:p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" filled="f" strokeweight="1pt"/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991" w:hanging="283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991" w:hanging="283"/>
      </w:pPr>
      <w:rPr>
        <w:rFonts w:ascii="Symbol" w:hAnsi="Symbol" w:cs="Symbol" w:hint="default"/>
        <w:sz w:val="20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9"/>
        </w:tabs>
        <w:ind w:left="1260" w:hanging="360"/>
      </w:pPr>
      <w:rPr>
        <w:rFonts w:ascii="Symbol" w:hAnsi="Symbol" w:cs="Verdana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color w:val="auto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A"/>
    <w:multiLevelType w:val="multilevel"/>
    <w:tmpl w:val="FF2C0470"/>
    <w:name w:val="WW8Num10"/>
    <w:lvl w:ilvl="0">
      <w:start w:val="1"/>
      <w:numFmt w:val="decimal"/>
      <w:suff w:val="nothing"/>
      <w:lvlText w:val="%1."/>
      <w:lvlJc w:val="left"/>
      <w:pPr>
        <w:tabs>
          <w:tab w:val="num" w:pos="1985"/>
        </w:tabs>
        <w:ind w:left="1985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1985"/>
        </w:tabs>
        <w:ind w:left="1985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1985"/>
        </w:tabs>
        <w:ind w:left="1985" w:firstLine="0"/>
      </w:pPr>
    </w:lvl>
    <w:lvl w:ilvl="3">
      <w:start w:val="1"/>
      <w:numFmt w:val="decimal"/>
      <w:lvlText w:val="%4."/>
      <w:lvlJc w:val="left"/>
      <w:pPr>
        <w:tabs>
          <w:tab w:val="num" w:pos="1985"/>
        </w:tabs>
        <w:ind w:left="1985" w:firstLine="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1985"/>
        </w:tabs>
        <w:ind w:left="1985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1985"/>
        </w:tabs>
        <w:ind w:left="1985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1985"/>
        </w:tabs>
        <w:ind w:left="1985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1985"/>
        </w:tabs>
        <w:ind w:left="1985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1985"/>
        </w:tabs>
        <w:ind w:left="1985" w:firstLine="0"/>
      </w:pPr>
    </w:lvl>
  </w:abstractNum>
  <w:abstractNum w:abstractNumId="6" w15:restartNumberingAfterBreak="0">
    <w:nsid w:val="00000031"/>
    <w:multiLevelType w:val="multilevel"/>
    <w:tmpl w:val="00000031"/>
    <w:name w:val="WW8Num53"/>
    <w:lvl w:ilvl="0">
      <w:start w:val="1"/>
      <w:numFmt w:val="bullet"/>
      <w:lvlText w:val=""/>
      <w:lvlJc w:val="left"/>
      <w:pPr>
        <w:tabs>
          <w:tab w:val="num" w:pos="1288"/>
        </w:tabs>
        <w:ind w:left="1288" w:hanging="360"/>
      </w:pPr>
      <w:rPr>
        <w:rFonts w:ascii="Symbol" w:hAnsi="Symbol"/>
        <w:color w:val="000000"/>
        <w:sz w:val="24"/>
        <w:lang w:val="pl-PL"/>
      </w:rPr>
    </w:lvl>
    <w:lvl w:ilvl="1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/>
        <w:color w:val="000000"/>
        <w:sz w:val="24"/>
        <w:lang w:val="pl-PL"/>
      </w:rPr>
    </w:lvl>
    <w:lvl w:ilvl="2">
      <w:start w:val="1"/>
      <w:numFmt w:val="bullet"/>
      <w:lvlText w:val=""/>
      <w:lvlJc w:val="left"/>
      <w:pPr>
        <w:tabs>
          <w:tab w:val="num" w:pos="2008"/>
        </w:tabs>
        <w:ind w:left="2008" w:hanging="360"/>
      </w:pPr>
      <w:rPr>
        <w:rFonts w:ascii="Symbol" w:hAnsi="Symbol"/>
        <w:color w:val="000000"/>
        <w:sz w:val="24"/>
        <w:lang w:val="pl-PL"/>
      </w:rPr>
    </w:lvl>
    <w:lvl w:ilvl="3">
      <w:start w:val="1"/>
      <w:numFmt w:val="bullet"/>
      <w:lvlText w:val=""/>
      <w:lvlJc w:val="left"/>
      <w:pPr>
        <w:tabs>
          <w:tab w:val="num" w:pos="2368"/>
        </w:tabs>
        <w:ind w:left="2368" w:hanging="360"/>
      </w:pPr>
      <w:rPr>
        <w:rFonts w:ascii="Symbol" w:hAnsi="Symbol"/>
        <w:color w:val="000000"/>
        <w:sz w:val="24"/>
        <w:lang w:val="pl-PL"/>
      </w:rPr>
    </w:lvl>
    <w:lvl w:ilvl="4">
      <w:start w:val="1"/>
      <w:numFmt w:val="bullet"/>
      <w:lvlText w:val=""/>
      <w:lvlJc w:val="left"/>
      <w:pPr>
        <w:tabs>
          <w:tab w:val="num" w:pos="2728"/>
        </w:tabs>
        <w:ind w:left="2728" w:hanging="360"/>
      </w:pPr>
      <w:rPr>
        <w:rFonts w:ascii="Symbol" w:hAnsi="Symbol"/>
        <w:color w:val="000000"/>
        <w:sz w:val="24"/>
        <w:lang w:val="pl-PL"/>
      </w:rPr>
    </w:lvl>
    <w:lvl w:ilvl="5">
      <w:start w:val="1"/>
      <w:numFmt w:val="bullet"/>
      <w:lvlText w:val=""/>
      <w:lvlJc w:val="left"/>
      <w:pPr>
        <w:tabs>
          <w:tab w:val="num" w:pos="3088"/>
        </w:tabs>
        <w:ind w:left="3088" w:hanging="360"/>
      </w:pPr>
      <w:rPr>
        <w:rFonts w:ascii="Symbol" w:hAnsi="Symbol"/>
        <w:color w:val="000000"/>
        <w:sz w:val="24"/>
        <w:lang w:val="pl-PL"/>
      </w:rPr>
    </w:lvl>
    <w:lvl w:ilvl="6">
      <w:start w:val="1"/>
      <w:numFmt w:val="bullet"/>
      <w:lvlText w:val=""/>
      <w:lvlJc w:val="left"/>
      <w:pPr>
        <w:tabs>
          <w:tab w:val="num" w:pos="3448"/>
        </w:tabs>
        <w:ind w:left="3448" w:hanging="360"/>
      </w:pPr>
      <w:rPr>
        <w:rFonts w:ascii="Symbol" w:hAnsi="Symbol"/>
        <w:color w:val="000000"/>
        <w:sz w:val="24"/>
        <w:lang w:val="pl-PL"/>
      </w:rPr>
    </w:lvl>
    <w:lvl w:ilvl="7">
      <w:start w:val="1"/>
      <w:numFmt w:val="bullet"/>
      <w:lvlText w:val=""/>
      <w:lvlJc w:val="left"/>
      <w:pPr>
        <w:tabs>
          <w:tab w:val="num" w:pos="3808"/>
        </w:tabs>
        <w:ind w:left="3808" w:hanging="360"/>
      </w:pPr>
      <w:rPr>
        <w:rFonts w:ascii="Symbol" w:hAnsi="Symbol"/>
        <w:color w:val="000000"/>
        <w:sz w:val="24"/>
        <w:lang w:val="pl-PL"/>
      </w:rPr>
    </w:lvl>
    <w:lvl w:ilvl="8">
      <w:start w:val="1"/>
      <w:numFmt w:val="bullet"/>
      <w:lvlText w:val=""/>
      <w:lvlJc w:val="left"/>
      <w:pPr>
        <w:tabs>
          <w:tab w:val="num" w:pos="4168"/>
        </w:tabs>
        <w:ind w:left="4168" w:hanging="360"/>
      </w:pPr>
      <w:rPr>
        <w:rFonts w:ascii="Symbol" w:hAnsi="Symbol"/>
        <w:color w:val="000000"/>
        <w:sz w:val="24"/>
        <w:lang w:val="pl-PL"/>
      </w:rPr>
    </w:lvl>
  </w:abstractNum>
  <w:abstractNum w:abstractNumId="7" w15:restartNumberingAfterBreak="0">
    <w:nsid w:val="040D170F"/>
    <w:multiLevelType w:val="hybridMultilevel"/>
    <w:tmpl w:val="8492366A"/>
    <w:lvl w:ilvl="0" w:tplc="6E0EAA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C0721F"/>
    <w:multiLevelType w:val="hybridMultilevel"/>
    <w:tmpl w:val="710E96AA"/>
    <w:lvl w:ilvl="0" w:tplc="2FCA9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325621"/>
    <w:multiLevelType w:val="hybridMultilevel"/>
    <w:tmpl w:val="D78EEB60"/>
    <w:lvl w:ilvl="0" w:tplc="406E2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7F02509"/>
    <w:multiLevelType w:val="hybridMultilevel"/>
    <w:tmpl w:val="0FEC47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167549"/>
    <w:multiLevelType w:val="hybridMultilevel"/>
    <w:tmpl w:val="74DA5FDC"/>
    <w:lvl w:ilvl="0" w:tplc="041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2" w15:restartNumberingAfterBreak="0">
    <w:nsid w:val="09B806E6"/>
    <w:multiLevelType w:val="hybridMultilevel"/>
    <w:tmpl w:val="6D2E1A02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2" w:tplc="08090001">
      <w:start w:val="1"/>
      <w:numFmt w:val="bullet"/>
      <w:lvlText w:val=""/>
      <w:lvlJc w:val="left"/>
      <w:pPr>
        <w:ind w:left="3216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0BD11280"/>
    <w:multiLevelType w:val="hybridMultilevel"/>
    <w:tmpl w:val="D99005FE"/>
    <w:lvl w:ilvl="0" w:tplc="F2D2F6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7B7A33"/>
    <w:multiLevelType w:val="hybridMultilevel"/>
    <w:tmpl w:val="945ABCB4"/>
    <w:lvl w:ilvl="0" w:tplc="0415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5" w15:restartNumberingAfterBreak="0">
    <w:nsid w:val="0E545F91"/>
    <w:multiLevelType w:val="multilevel"/>
    <w:tmpl w:val="0D92F9E8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E9E6917"/>
    <w:multiLevelType w:val="hybridMultilevel"/>
    <w:tmpl w:val="DECCC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4A477E"/>
    <w:multiLevelType w:val="hybridMultilevel"/>
    <w:tmpl w:val="B32C4DE4"/>
    <w:lvl w:ilvl="0" w:tplc="48903F2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52B0961C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FB4182B"/>
    <w:multiLevelType w:val="hybridMultilevel"/>
    <w:tmpl w:val="7DE8AA38"/>
    <w:lvl w:ilvl="0" w:tplc="E0FE197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A96157E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970E93BE">
      <w:start w:val="2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1053638E"/>
    <w:multiLevelType w:val="hybridMultilevel"/>
    <w:tmpl w:val="A27AB4C8"/>
    <w:lvl w:ilvl="0" w:tplc="4E0C938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0705115"/>
    <w:multiLevelType w:val="hybridMultilevel"/>
    <w:tmpl w:val="684CB756"/>
    <w:lvl w:ilvl="0" w:tplc="2FCA9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2B4318A"/>
    <w:multiLevelType w:val="hybridMultilevel"/>
    <w:tmpl w:val="DEFCED6C"/>
    <w:lvl w:ilvl="0" w:tplc="724A1E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3BC7F72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28558B"/>
    <w:multiLevelType w:val="hybridMultilevel"/>
    <w:tmpl w:val="AF8892F0"/>
    <w:lvl w:ilvl="0" w:tplc="30B4B3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B4481B"/>
    <w:multiLevelType w:val="hybridMultilevel"/>
    <w:tmpl w:val="F294D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E220E3"/>
    <w:multiLevelType w:val="hybridMultilevel"/>
    <w:tmpl w:val="9A182802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5" w15:restartNumberingAfterBreak="0">
    <w:nsid w:val="17223317"/>
    <w:multiLevelType w:val="hybridMultilevel"/>
    <w:tmpl w:val="560A3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4B2B92"/>
    <w:multiLevelType w:val="hybridMultilevel"/>
    <w:tmpl w:val="714E2408"/>
    <w:lvl w:ilvl="0" w:tplc="7AE87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A65CFF"/>
    <w:multiLevelType w:val="hybridMultilevel"/>
    <w:tmpl w:val="D2688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575C60"/>
    <w:multiLevelType w:val="hybridMultilevel"/>
    <w:tmpl w:val="D9064840"/>
    <w:lvl w:ilvl="0" w:tplc="3E1E8D2A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1A236C54"/>
    <w:multiLevelType w:val="hybridMultilevel"/>
    <w:tmpl w:val="1FFEBB6A"/>
    <w:lvl w:ilvl="0" w:tplc="793ED04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1B2100C4"/>
    <w:multiLevelType w:val="multilevel"/>
    <w:tmpl w:val="7D2ED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0"/>
        <w:lang w:val="pl-PL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2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31" w15:restartNumberingAfterBreak="0">
    <w:nsid w:val="1F215E4B"/>
    <w:multiLevelType w:val="hybridMultilevel"/>
    <w:tmpl w:val="726C0DD8"/>
    <w:lvl w:ilvl="0" w:tplc="2FCA9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97106E"/>
    <w:multiLevelType w:val="hybridMultilevel"/>
    <w:tmpl w:val="A0FA0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C6544D"/>
    <w:multiLevelType w:val="multilevel"/>
    <w:tmpl w:val="0B344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sz w:val="22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color w:val="auto"/>
        <w:sz w:val="22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color w:val="auto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color w:val="auto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color w:val="auto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color w:val="auto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color w:val="auto"/>
        <w:sz w:val="24"/>
        <w:szCs w:val="24"/>
        <w:lang w:val="pl-PL"/>
      </w:rPr>
    </w:lvl>
  </w:abstractNum>
  <w:abstractNum w:abstractNumId="34" w15:restartNumberingAfterBreak="0">
    <w:nsid w:val="24213283"/>
    <w:multiLevelType w:val="hybridMultilevel"/>
    <w:tmpl w:val="0750E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56290A"/>
    <w:multiLevelType w:val="hybridMultilevel"/>
    <w:tmpl w:val="672445D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5F27E03"/>
    <w:multiLevelType w:val="hybridMultilevel"/>
    <w:tmpl w:val="E02E0632"/>
    <w:lvl w:ilvl="0" w:tplc="362A79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1CD428">
      <w:start w:val="1"/>
      <w:numFmt w:val="upperRoman"/>
      <w:lvlText w:val="%3."/>
      <w:lvlJc w:val="right"/>
      <w:pPr>
        <w:ind w:left="2160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8916AD"/>
    <w:multiLevelType w:val="hybridMultilevel"/>
    <w:tmpl w:val="9FBED23C"/>
    <w:lvl w:ilvl="0" w:tplc="5D48F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 w:tplc="CB0411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Segoe UI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28197923"/>
    <w:multiLevelType w:val="hybridMultilevel"/>
    <w:tmpl w:val="FACAB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FCA2296"/>
    <w:multiLevelType w:val="hybridMultilevel"/>
    <w:tmpl w:val="6D26E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9736E1"/>
    <w:multiLevelType w:val="hybridMultilevel"/>
    <w:tmpl w:val="0C427E60"/>
    <w:lvl w:ilvl="0" w:tplc="B4FE07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157" w:hanging="360"/>
      </w:pPr>
    </w:lvl>
    <w:lvl w:ilvl="2" w:tplc="0415001B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1" w15:restartNumberingAfterBreak="0">
    <w:nsid w:val="33ED453C"/>
    <w:multiLevelType w:val="multilevel"/>
    <w:tmpl w:val="D8B07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sz w:val="16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22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42" w15:restartNumberingAfterBreak="0">
    <w:nsid w:val="357040BB"/>
    <w:multiLevelType w:val="hybridMultilevel"/>
    <w:tmpl w:val="ECAAC2D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3">
      <w:start w:val="1"/>
      <w:numFmt w:val="upperRoman"/>
      <w:lvlText w:val="%3."/>
      <w:lvlJc w:val="right"/>
      <w:pPr>
        <w:ind w:left="3192" w:hanging="36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3833493B"/>
    <w:multiLevelType w:val="hybridMultilevel"/>
    <w:tmpl w:val="B5E24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3F2C46"/>
    <w:multiLevelType w:val="multilevel"/>
    <w:tmpl w:val="55D43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C571E79"/>
    <w:multiLevelType w:val="hybridMultilevel"/>
    <w:tmpl w:val="9D705072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4134184B"/>
    <w:multiLevelType w:val="hybridMultilevel"/>
    <w:tmpl w:val="3AE822B2"/>
    <w:lvl w:ilvl="0" w:tplc="868E660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1343008"/>
    <w:multiLevelType w:val="hybridMultilevel"/>
    <w:tmpl w:val="AD1A6E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1F637F9"/>
    <w:multiLevelType w:val="hybridMultilevel"/>
    <w:tmpl w:val="5B60C704"/>
    <w:lvl w:ilvl="0" w:tplc="2FCA9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BF4BEF"/>
    <w:multiLevelType w:val="hybridMultilevel"/>
    <w:tmpl w:val="B268E8D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3FD01F5"/>
    <w:multiLevelType w:val="hybridMultilevel"/>
    <w:tmpl w:val="3438B276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1" w15:restartNumberingAfterBreak="0">
    <w:nsid w:val="49AB71BE"/>
    <w:multiLevelType w:val="hybridMultilevel"/>
    <w:tmpl w:val="A7504450"/>
    <w:lvl w:ilvl="0" w:tplc="8384C9F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F2741E3"/>
    <w:multiLevelType w:val="hybridMultilevel"/>
    <w:tmpl w:val="A26EE59A"/>
    <w:lvl w:ilvl="0" w:tplc="9DB4A2D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3064A0A">
      <w:start w:val="1"/>
      <w:numFmt w:val="decimal"/>
      <w:lvlText w:val="%2)"/>
      <w:lvlJc w:val="left"/>
      <w:pPr>
        <w:ind w:left="2007" w:hanging="360"/>
      </w:pPr>
      <w:rPr>
        <w:b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727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5422568A"/>
    <w:multiLevelType w:val="hybridMultilevel"/>
    <w:tmpl w:val="D4A8EF2E"/>
    <w:lvl w:ilvl="0" w:tplc="7AE87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859219C"/>
    <w:multiLevelType w:val="hybridMultilevel"/>
    <w:tmpl w:val="DB6A25EA"/>
    <w:lvl w:ilvl="0" w:tplc="7AE87D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0120E5"/>
    <w:multiLevelType w:val="hybridMultilevel"/>
    <w:tmpl w:val="672445D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6" w15:restartNumberingAfterBreak="0">
    <w:nsid w:val="5BCD07E3"/>
    <w:multiLevelType w:val="hybridMultilevel"/>
    <w:tmpl w:val="B714152A"/>
    <w:lvl w:ilvl="0" w:tplc="99E6B9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9E6B9D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C754FBC"/>
    <w:multiLevelType w:val="hybridMultilevel"/>
    <w:tmpl w:val="2CF87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CB12B90"/>
    <w:multiLevelType w:val="hybridMultilevel"/>
    <w:tmpl w:val="8A0C72C2"/>
    <w:lvl w:ilvl="0" w:tplc="3086CD6E">
      <w:start w:val="1"/>
      <w:numFmt w:val="decimal"/>
      <w:lvlText w:val="%1."/>
      <w:lvlJc w:val="left"/>
      <w:pPr>
        <w:ind w:left="360" w:hanging="360"/>
      </w:pPr>
      <w:rPr>
        <w:rFonts w:cs="Tahoma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9A85A80">
      <w:start w:val="1"/>
      <w:numFmt w:val="upperRoman"/>
      <w:lvlText w:val="%3."/>
      <w:lvlJc w:val="right"/>
      <w:pPr>
        <w:ind w:left="2160" w:hanging="180"/>
      </w:pPr>
      <w:rPr>
        <w:rFonts w:hint="default"/>
        <w:b w:val="0"/>
        <w:bCs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EEC56E1"/>
    <w:multiLevelType w:val="hybridMultilevel"/>
    <w:tmpl w:val="D9064840"/>
    <w:lvl w:ilvl="0" w:tplc="3E1E8D2A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5FBC0CE9"/>
    <w:multiLevelType w:val="hybridMultilevel"/>
    <w:tmpl w:val="5072863A"/>
    <w:lvl w:ilvl="0" w:tplc="04150011">
      <w:start w:val="1"/>
      <w:numFmt w:val="decimal"/>
      <w:lvlText w:val="%1)"/>
      <w:lvlJc w:val="left"/>
      <w:pPr>
        <w:ind w:left="177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1" w15:restartNumberingAfterBreak="0">
    <w:nsid w:val="60C66347"/>
    <w:multiLevelType w:val="hybridMultilevel"/>
    <w:tmpl w:val="7A24439E"/>
    <w:lvl w:ilvl="0" w:tplc="5D2E0412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0EA3EDB"/>
    <w:multiLevelType w:val="multilevel"/>
    <w:tmpl w:val="CC3A5E82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697"/>
      </w:pPr>
      <w:rPr>
        <w:rFonts w:ascii="Arial" w:hAnsi="Arial" w:cs="Arial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63" w15:restartNumberingAfterBreak="0">
    <w:nsid w:val="629A7597"/>
    <w:multiLevelType w:val="hybridMultilevel"/>
    <w:tmpl w:val="5ED47A06"/>
    <w:lvl w:ilvl="0" w:tplc="BEA41ABC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2C60D2B"/>
    <w:multiLevelType w:val="hybridMultilevel"/>
    <w:tmpl w:val="A8123DF0"/>
    <w:lvl w:ilvl="0" w:tplc="2FCA9D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68C94457"/>
    <w:multiLevelType w:val="hybridMultilevel"/>
    <w:tmpl w:val="F3D6DF7C"/>
    <w:lvl w:ilvl="0" w:tplc="2FCA9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91D5A71"/>
    <w:multiLevelType w:val="hybridMultilevel"/>
    <w:tmpl w:val="9DE04898"/>
    <w:lvl w:ilvl="0" w:tplc="7AE87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94B2967"/>
    <w:multiLevelType w:val="hybridMultilevel"/>
    <w:tmpl w:val="01F20F9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8" w15:restartNumberingAfterBreak="0">
    <w:nsid w:val="71B576FC"/>
    <w:multiLevelType w:val="hybridMultilevel"/>
    <w:tmpl w:val="65AE6494"/>
    <w:lvl w:ilvl="0" w:tplc="B4FE07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157" w:hanging="360"/>
      </w:pPr>
    </w:lvl>
    <w:lvl w:ilvl="2" w:tplc="0415001B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69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73154EFB"/>
    <w:multiLevelType w:val="hybridMultilevel"/>
    <w:tmpl w:val="30F4576A"/>
    <w:lvl w:ilvl="0" w:tplc="1506E82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4A70A51"/>
    <w:multiLevelType w:val="multilevel"/>
    <w:tmpl w:val="BD96A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sz w:val="16"/>
        <w:szCs w:val="20"/>
        <w:lang w:val="pl-PL"/>
      </w:rPr>
    </w:lvl>
    <w:lvl w:ilvl="2">
      <w:start w:val="1"/>
      <w:numFmt w:val="lowerLetter"/>
      <w:lvlText w:val="%3. 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72" w15:restartNumberingAfterBreak="0">
    <w:nsid w:val="78C978C0"/>
    <w:multiLevelType w:val="multilevel"/>
    <w:tmpl w:val="7432FD5A"/>
    <w:name w:val="WW8Num263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3" w15:restartNumberingAfterBreak="0">
    <w:nsid w:val="79C721DE"/>
    <w:multiLevelType w:val="multilevel"/>
    <w:tmpl w:val="D71E5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2"/>
        <w:szCs w:val="22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22"/>
        <w:szCs w:val="22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74" w15:restartNumberingAfterBreak="0">
    <w:nsid w:val="79DA7440"/>
    <w:multiLevelType w:val="hybridMultilevel"/>
    <w:tmpl w:val="858A70D6"/>
    <w:lvl w:ilvl="0" w:tplc="E62CEAF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2FCA9D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FF37EF"/>
    <w:multiLevelType w:val="hybridMultilevel"/>
    <w:tmpl w:val="F050C5E6"/>
    <w:lvl w:ilvl="0" w:tplc="2FCA9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C872B3F"/>
    <w:multiLevelType w:val="hybridMultilevel"/>
    <w:tmpl w:val="3438B276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7" w15:restartNumberingAfterBreak="0">
    <w:nsid w:val="7C8A19E4"/>
    <w:multiLevelType w:val="hybridMultilevel"/>
    <w:tmpl w:val="C7E06C88"/>
    <w:lvl w:ilvl="0" w:tplc="362A79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91CD428">
      <w:start w:val="1"/>
      <w:numFmt w:val="upperRoman"/>
      <w:lvlText w:val="%3."/>
      <w:lvlJc w:val="right"/>
      <w:pPr>
        <w:ind w:left="2160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D476CD3"/>
    <w:multiLevelType w:val="hybridMultilevel"/>
    <w:tmpl w:val="23749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F716BDD"/>
    <w:multiLevelType w:val="hybridMultilevel"/>
    <w:tmpl w:val="7A021358"/>
    <w:lvl w:ilvl="0" w:tplc="2C6EDD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88800939">
    <w:abstractNumId w:val="17"/>
  </w:num>
  <w:num w:numId="2" w16cid:durableId="643851061">
    <w:abstractNumId w:val="13"/>
  </w:num>
  <w:num w:numId="3" w16cid:durableId="979917845">
    <w:abstractNumId w:val="64"/>
  </w:num>
  <w:num w:numId="4" w16cid:durableId="648676007">
    <w:abstractNumId w:val="22"/>
  </w:num>
  <w:num w:numId="5" w16cid:durableId="54545391">
    <w:abstractNumId w:val="32"/>
  </w:num>
  <w:num w:numId="6" w16cid:durableId="1674917772">
    <w:abstractNumId w:val="12"/>
  </w:num>
  <w:num w:numId="7" w16cid:durableId="1545219156">
    <w:abstractNumId w:val="63"/>
  </w:num>
  <w:num w:numId="8" w16cid:durableId="916473712">
    <w:abstractNumId w:val="66"/>
  </w:num>
  <w:num w:numId="9" w16cid:durableId="1880163835">
    <w:abstractNumId w:val="54"/>
  </w:num>
  <w:num w:numId="10" w16cid:durableId="1323965337">
    <w:abstractNumId w:val="50"/>
  </w:num>
  <w:num w:numId="11" w16cid:durableId="1959213163">
    <w:abstractNumId w:val="24"/>
  </w:num>
  <w:num w:numId="12" w16cid:durableId="843471404">
    <w:abstractNumId w:val="47"/>
  </w:num>
  <w:num w:numId="13" w16cid:durableId="163397203">
    <w:abstractNumId w:val="15"/>
  </w:num>
  <w:num w:numId="14" w16cid:durableId="1447851548">
    <w:abstractNumId w:val="29"/>
  </w:num>
  <w:num w:numId="15" w16cid:durableId="852259536">
    <w:abstractNumId w:val="62"/>
  </w:num>
  <w:num w:numId="16" w16cid:durableId="974025559">
    <w:abstractNumId w:val="21"/>
  </w:num>
  <w:num w:numId="17" w16cid:durableId="1121649513">
    <w:abstractNumId w:val="25"/>
  </w:num>
  <w:num w:numId="18" w16cid:durableId="2099254516">
    <w:abstractNumId w:val="43"/>
  </w:num>
  <w:num w:numId="19" w16cid:durableId="1117404615">
    <w:abstractNumId w:val="38"/>
  </w:num>
  <w:num w:numId="20" w16cid:durableId="1884753991">
    <w:abstractNumId w:val="39"/>
  </w:num>
  <w:num w:numId="21" w16cid:durableId="452403329">
    <w:abstractNumId w:val="37"/>
  </w:num>
  <w:num w:numId="22" w16cid:durableId="383483253">
    <w:abstractNumId w:val="26"/>
  </w:num>
  <w:num w:numId="23" w16cid:durableId="979919342">
    <w:abstractNumId w:val="16"/>
  </w:num>
  <w:num w:numId="24" w16cid:durableId="831023489">
    <w:abstractNumId w:val="10"/>
  </w:num>
  <w:num w:numId="25" w16cid:durableId="13383541">
    <w:abstractNumId w:val="53"/>
  </w:num>
  <w:num w:numId="26" w16cid:durableId="1551766882">
    <w:abstractNumId w:val="28"/>
  </w:num>
  <w:num w:numId="27" w16cid:durableId="1415274583">
    <w:abstractNumId w:val="57"/>
  </w:num>
  <w:num w:numId="28" w16cid:durableId="129904952">
    <w:abstractNumId w:val="34"/>
  </w:num>
  <w:num w:numId="29" w16cid:durableId="1848981556">
    <w:abstractNumId w:val="23"/>
  </w:num>
  <w:num w:numId="30" w16cid:durableId="1771705424">
    <w:abstractNumId w:val="69"/>
  </w:num>
  <w:num w:numId="31" w16cid:durableId="321860659">
    <w:abstractNumId w:val="79"/>
  </w:num>
  <w:num w:numId="32" w16cid:durableId="1526216517">
    <w:abstractNumId w:val="78"/>
  </w:num>
  <w:num w:numId="33" w16cid:durableId="1999650568">
    <w:abstractNumId w:val="27"/>
  </w:num>
  <w:num w:numId="34" w16cid:durableId="369111148">
    <w:abstractNumId w:val="9"/>
  </w:num>
  <w:num w:numId="35" w16cid:durableId="1890728424">
    <w:abstractNumId w:val="18"/>
  </w:num>
  <w:num w:numId="36" w16cid:durableId="1281645029">
    <w:abstractNumId w:val="33"/>
  </w:num>
  <w:num w:numId="37" w16cid:durableId="872811253">
    <w:abstractNumId w:val="71"/>
  </w:num>
  <w:num w:numId="38" w16cid:durableId="807015855">
    <w:abstractNumId w:val="41"/>
  </w:num>
  <w:num w:numId="39" w16cid:durableId="1749230390">
    <w:abstractNumId w:val="73"/>
  </w:num>
  <w:num w:numId="40" w16cid:durableId="141000552">
    <w:abstractNumId w:val="52"/>
  </w:num>
  <w:num w:numId="41" w16cid:durableId="917790629">
    <w:abstractNumId w:val="60"/>
  </w:num>
  <w:num w:numId="42" w16cid:durableId="941032356">
    <w:abstractNumId w:val="30"/>
  </w:num>
  <w:num w:numId="43" w16cid:durableId="236717404">
    <w:abstractNumId w:val="46"/>
  </w:num>
  <w:num w:numId="44" w16cid:durableId="383601555">
    <w:abstractNumId w:val="59"/>
  </w:num>
  <w:num w:numId="45" w16cid:durableId="1813474116">
    <w:abstractNumId w:val="70"/>
  </w:num>
  <w:num w:numId="46" w16cid:durableId="1702319083">
    <w:abstractNumId w:val="45"/>
  </w:num>
  <w:num w:numId="47" w16cid:durableId="921376585">
    <w:abstractNumId w:val="68"/>
  </w:num>
  <w:num w:numId="48" w16cid:durableId="1253511762">
    <w:abstractNumId w:val="40"/>
  </w:num>
  <w:num w:numId="49" w16cid:durableId="172038453">
    <w:abstractNumId w:val="58"/>
  </w:num>
  <w:num w:numId="50" w16cid:durableId="925188397">
    <w:abstractNumId w:val="36"/>
  </w:num>
  <w:num w:numId="51" w16cid:durableId="2028873753">
    <w:abstractNumId w:val="77"/>
  </w:num>
  <w:num w:numId="52" w16cid:durableId="588855254">
    <w:abstractNumId w:val="7"/>
  </w:num>
  <w:num w:numId="53" w16cid:durableId="771588068">
    <w:abstractNumId w:val="19"/>
  </w:num>
  <w:num w:numId="54" w16cid:durableId="2090810155">
    <w:abstractNumId w:val="44"/>
  </w:num>
  <w:num w:numId="55" w16cid:durableId="952057371">
    <w:abstractNumId w:val="56"/>
  </w:num>
  <w:num w:numId="56" w16cid:durableId="590896121">
    <w:abstractNumId w:val="14"/>
  </w:num>
  <w:num w:numId="57" w16cid:durableId="900479628">
    <w:abstractNumId w:val="11"/>
  </w:num>
  <w:num w:numId="58" w16cid:durableId="1317369911">
    <w:abstractNumId w:val="67"/>
  </w:num>
  <w:num w:numId="59" w16cid:durableId="677273231">
    <w:abstractNumId w:val="61"/>
  </w:num>
  <w:num w:numId="60" w16cid:durableId="1849634043">
    <w:abstractNumId w:val="74"/>
  </w:num>
  <w:num w:numId="61" w16cid:durableId="253324024">
    <w:abstractNumId w:val="65"/>
  </w:num>
  <w:num w:numId="62" w16cid:durableId="729617423">
    <w:abstractNumId w:val="31"/>
  </w:num>
  <w:num w:numId="63" w16cid:durableId="1584951114">
    <w:abstractNumId w:val="8"/>
  </w:num>
  <w:num w:numId="64" w16cid:durableId="1788045903">
    <w:abstractNumId w:val="20"/>
  </w:num>
  <w:num w:numId="65" w16cid:durableId="174348735">
    <w:abstractNumId w:val="48"/>
  </w:num>
  <w:num w:numId="66" w16cid:durableId="2017269920">
    <w:abstractNumId w:val="75"/>
  </w:num>
  <w:num w:numId="67" w16cid:durableId="1231312828">
    <w:abstractNumId w:val="51"/>
  </w:num>
  <w:num w:numId="68" w16cid:durableId="2049137197">
    <w:abstractNumId w:val="76"/>
  </w:num>
  <w:num w:numId="69" w16cid:durableId="1309701481">
    <w:abstractNumId w:val="49"/>
  </w:num>
  <w:num w:numId="70" w16cid:durableId="676274493">
    <w:abstractNumId w:val="55"/>
  </w:num>
  <w:num w:numId="71" w16cid:durableId="263076621">
    <w:abstractNumId w:val="35"/>
  </w:num>
  <w:num w:numId="72" w16cid:durableId="1064992141">
    <w:abstractNumId w:val="42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8A7"/>
    <w:rsid w:val="00065D50"/>
    <w:rsid w:val="0007506B"/>
    <w:rsid w:val="00075845"/>
    <w:rsid w:val="00080022"/>
    <w:rsid w:val="00086464"/>
    <w:rsid w:val="0009660D"/>
    <w:rsid w:val="000A302E"/>
    <w:rsid w:val="000A3C1C"/>
    <w:rsid w:val="000A5C7C"/>
    <w:rsid w:val="000B3B63"/>
    <w:rsid w:val="000C35BE"/>
    <w:rsid w:val="000C3C63"/>
    <w:rsid w:val="000D4EB4"/>
    <w:rsid w:val="000D68A2"/>
    <w:rsid w:val="000E75E4"/>
    <w:rsid w:val="00100576"/>
    <w:rsid w:val="00104C85"/>
    <w:rsid w:val="0011130C"/>
    <w:rsid w:val="00126802"/>
    <w:rsid w:val="00135F63"/>
    <w:rsid w:val="00156C10"/>
    <w:rsid w:val="00164A03"/>
    <w:rsid w:val="00193124"/>
    <w:rsid w:val="001B439A"/>
    <w:rsid w:val="001B6D09"/>
    <w:rsid w:val="001B7C0E"/>
    <w:rsid w:val="001D39F5"/>
    <w:rsid w:val="001E44F9"/>
    <w:rsid w:val="001E6080"/>
    <w:rsid w:val="001E78A8"/>
    <w:rsid w:val="001F0C81"/>
    <w:rsid w:val="001F55D0"/>
    <w:rsid w:val="001F6279"/>
    <w:rsid w:val="001F693D"/>
    <w:rsid w:val="00212FA2"/>
    <w:rsid w:val="002168A7"/>
    <w:rsid w:val="00225F6D"/>
    <w:rsid w:val="002266B8"/>
    <w:rsid w:val="00245448"/>
    <w:rsid w:val="002517F5"/>
    <w:rsid w:val="00267D29"/>
    <w:rsid w:val="00276DAA"/>
    <w:rsid w:val="00291B17"/>
    <w:rsid w:val="002924B6"/>
    <w:rsid w:val="0029433F"/>
    <w:rsid w:val="0029566C"/>
    <w:rsid w:val="002A049C"/>
    <w:rsid w:val="002A7D12"/>
    <w:rsid w:val="002B3A95"/>
    <w:rsid w:val="002C39B5"/>
    <w:rsid w:val="002D7B0B"/>
    <w:rsid w:val="002E294F"/>
    <w:rsid w:val="002E4605"/>
    <w:rsid w:val="0030653B"/>
    <w:rsid w:val="0031695D"/>
    <w:rsid w:val="003210AD"/>
    <w:rsid w:val="003244B4"/>
    <w:rsid w:val="003477E0"/>
    <w:rsid w:val="00355FE1"/>
    <w:rsid w:val="00390321"/>
    <w:rsid w:val="003A3287"/>
    <w:rsid w:val="003B0588"/>
    <w:rsid w:val="003B08EE"/>
    <w:rsid w:val="003C2616"/>
    <w:rsid w:val="003D5432"/>
    <w:rsid w:val="003D6CB7"/>
    <w:rsid w:val="003E4BCE"/>
    <w:rsid w:val="003F21C9"/>
    <w:rsid w:val="003F3B7B"/>
    <w:rsid w:val="00435487"/>
    <w:rsid w:val="00444FA7"/>
    <w:rsid w:val="0044637D"/>
    <w:rsid w:val="0045037F"/>
    <w:rsid w:val="00455419"/>
    <w:rsid w:val="0045555E"/>
    <w:rsid w:val="004638AB"/>
    <w:rsid w:val="004740BF"/>
    <w:rsid w:val="004B3571"/>
    <w:rsid w:val="004D0143"/>
    <w:rsid w:val="004F294F"/>
    <w:rsid w:val="005114B3"/>
    <w:rsid w:val="00512BC0"/>
    <w:rsid w:val="00522744"/>
    <w:rsid w:val="005273A1"/>
    <w:rsid w:val="005432EB"/>
    <w:rsid w:val="00546F6D"/>
    <w:rsid w:val="00553542"/>
    <w:rsid w:val="00553A31"/>
    <w:rsid w:val="00556751"/>
    <w:rsid w:val="00560380"/>
    <w:rsid w:val="005667E8"/>
    <w:rsid w:val="005675D3"/>
    <w:rsid w:val="00575774"/>
    <w:rsid w:val="00591B06"/>
    <w:rsid w:val="00593B8A"/>
    <w:rsid w:val="005A0413"/>
    <w:rsid w:val="005A2548"/>
    <w:rsid w:val="005B0CD9"/>
    <w:rsid w:val="005B62C8"/>
    <w:rsid w:val="005C14AD"/>
    <w:rsid w:val="005D1579"/>
    <w:rsid w:val="005D73B7"/>
    <w:rsid w:val="005E485C"/>
    <w:rsid w:val="005F194B"/>
    <w:rsid w:val="0060102B"/>
    <w:rsid w:val="00632740"/>
    <w:rsid w:val="00635138"/>
    <w:rsid w:val="00652842"/>
    <w:rsid w:val="006A66C4"/>
    <w:rsid w:val="006C3DC9"/>
    <w:rsid w:val="006D0E7E"/>
    <w:rsid w:val="006E25C8"/>
    <w:rsid w:val="006F0B03"/>
    <w:rsid w:val="00703493"/>
    <w:rsid w:val="0072268E"/>
    <w:rsid w:val="00737B98"/>
    <w:rsid w:val="0076431C"/>
    <w:rsid w:val="007701C9"/>
    <w:rsid w:val="007762D4"/>
    <w:rsid w:val="007774E6"/>
    <w:rsid w:val="00781088"/>
    <w:rsid w:val="007B15DA"/>
    <w:rsid w:val="007B163C"/>
    <w:rsid w:val="007B1E12"/>
    <w:rsid w:val="007D6977"/>
    <w:rsid w:val="007D7505"/>
    <w:rsid w:val="007E57CD"/>
    <w:rsid w:val="007E6D09"/>
    <w:rsid w:val="00812ACF"/>
    <w:rsid w:val="008209ED"/>
    <w:rsid w:val="008318AA"/>
    <w:rsid w:val="00850F4B"/>
    <w:rsid w:val="00856A52"/>
    <w:rsid w:val="00860AC8"/>
    <w:rsid w:val="00863F3E"/>
    <w:rsid w:val="00867998"/>
    <w:rsid w:val="00870584"/>
    <w:rsid w:val="00884DBE"/>
    <w:rsid w:val="00893524"/>
    <w:rsid w:val="0089630A"/>
    <w:rsid w:val="008A3FFC"/>
    <w:rsid w:val="008A79D3"/>
    <w:rsid w:val="008C42C7"/>
    <w:rsid w:val="008C5690"/>
    <w:rsid w:val="008C7812"/>
    <w:rsid w:val="008E4587"/>
    <w:rsid w:val="008F79B1"/>
    <w:rsid w:val="009000E1"/>
    <w:rsid w:val="0090174B"/>
    <w:rsid w:val="00911E71"/>
    <w:rsid w:val="009147AC"/>
    <w:rsid w:val="0091729B"/>
    <w:rsid w:val="00934696"/>
    <w:rsid w:val="00941BED"/>
    <w:rsid w:val="0094343D"/>
    <w:rsid w:val="009451AF"/>
    <w:rsid w:val="0094732F"/>
    <w:rsid w:val="00970D6B"/>
    <w:rsid w:val="0098729B"/>
    <w:rsid w:val="009A5C50"/>
    <w:rsid w:val="009A657D"/>
    <w:rsid w:val="009C298A"/>
    <w:rsid w:val="009C447B"/>
    <w:rsid w:val="009D2600"/>
    <w:rsid w:val="009D4649"/>
    <w:rsid w:val="009D59C1"/>
    <w:rsid w:val="009F12CC"/>
    <w:rsid w:val="009F4127"/>
    <w:rsid w:val="009F4A41"/>
    <w:rsid w:val="00A11C24"/>
    <w:rsid w:val="00A21B47"/>
    <w:rsid w:val="00A25C97"/>
    <w:rsid w:val="00A27280"/>
    <w:rsid w:val="00A417BE"/>
    <w:rsid w:val="00A43778"/>
    <w:rsid w:val="00A60904"/>
    <w:rsid w:val="00A61FE0"/>
    <w:rsid w:val="00A7429D"/>
    <w:rsid w:val="00A82C49"/>
    <w:rsid w:val="00A8547E"/>
    <w:rsid w:val="00A878DE"/>
    <w:rsid w:val="00AA6750"/>
    <w:rsid w:val="00AD4410"/>
    <w:rsid w:val="00AE1443"/>
    <w:rsid w:val="00AE7DFE"/>
    <w:rsid w:val="00AF42B1"/>
    <w:rsid w:val="00AF57D2"/>
    <w:rsid w:val="00B02C73"/>
    <w:rsid w:val="00B03517"/>
    <w:rsid w:val="00B1098D"/>
    <w:rsid w:val="00B56120"/>
    <w:rsid w:val="00B57DBF"/>
    <w:rsid w:val="00B90BF4"/>
    <w:rsid w:val="00B93F3C"/>
    <w:rsid w:val="00BA4AC9"/>
    <w:rsid w:val="00BC1341"/>
    <w:rsid w:val="00BD09EC"/>
    <w:rsid w:val="00BD26AC"/>
    <w:rsid w:val="00BE65D3"/>
    <w:rsid w:val="00C1057C"/>
    <w:rsid w:val="00C22C90"/>
    <w:rsid w:val="00C36FDF"/>
    <w:rsid w:val="00C75C30"/>
    <w:rsid w:val="00C832BA"/>
    <w:rsid w:val="00CB47CE"/>
    <w:rsid w:val="00CC1AF5"/>
    <w:rsid w:val="00CC7AFE"/>
    <w:rsid w:val="00CE779E"/>
    <w:rsid w:val="00D01351"/>
    <w:rsid w:val="00D33135"/>
    <w:rsid w:val="00D40B4B"/>
    <w:rsid w:val="00D40FCB"/>
    <w:rsid w:val="00D43551"/>
    <w:rsid w:val="00D46A06"/>
    <w:rsid w:val="00D66460"/>
    <w:rsid w:val="00D70B65"/>
    <w:rsid w:val="00DA2FF9"/>
    <w:rsid w:val="00DA3918"/>
    <w:rsid w:val="00DB3D95"/>
    <w:rsid w:val="00DB601F"/>
    <w:rsid w:val="00DD1415"/>
    <w:rsid w:val="00DD411E"/>
    <w:rsid w:val="00DF1C04"/>
    <w:rsid w:val="00DF732C"/>
    <w:rsid w:val="00E11FDB"/>
    <w:rsid w:val="00E44F43"/>
    <w:rsid w:val="00E70CC1"/>
    <w:rsid w:val="00EA3494"/>
    <w:rsid w:val="00EC5C5E"/>
    <w:rsid w:val="00EF631F"/>
    <w:rsid w:val="00F05FD2"/>
    <w:rsid w:val="00F2130B"/>
    <w:rsid w:val="00F26C66"/>
    <w:rsid w:val="00F3406E"/>
    <w:rsid w:val="00F34240"/>
    <w:rsid w:val="00F373B5"/>
    <w:rsid w:val="00F406F9"/>
    <w:rsid w:val="00F41050"/>
    <w:rsid w:val="00F45FA8"/>
    <w:rsid w:val="00F500D7"/>
    <w:rsid w:val="00F51827"/>
    <w:rsid w:val="00F521A0"/>
    <w:rsid w:val="00F708FD"/>
    <w:rsid w:val="00F96545"/>
    <w:rsid w:val="00FB0F7A"/>
    <w:rsid w:val="00FD19D2"/>
    <w:rsid w:val="00FD2865"/>
    <w:rsid w:val="00FF63C7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F968551"/>
  <w15:docId w15:val="{0ED3CE38-2C85-4DB8-AEB3-2BAFCC754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8A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168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8A7"/>
  </w:style>
  <w:style w:type="paragraph" w:styleId="Stopka">
    <w:name w:val="footer"/>
    <w:basedOn w:val="Normalny"/>
    <w:link w:val="StopkaZnak"/>
    <w:uiPriority w:val="99"/>
    <w:unhideWhenUsed/>
    <w:rsid w:val="0021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8A7"/>
  </w:style>
  <w:style w:type="character" w:styleId="Hipercze">
    <w:name w:val="Hyperlink"/>
    <w:basedOn w:val="Domylnaczcionkaakapitu"/>
    <w:uiPriority w:val="99"/>
    <w:unhideWhenUsed/>
    <w:rsid w:val="002168A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168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168A7"/>
    <w:pPr>
      <w:spacing w:before="480"/>
      <w:outlineLvl w:val="9"/>
    </w:pPr>
    <w:rPr>
      <w:b/>
      <w:bCs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168A7"/>
    <w:pPr>
      <w:tabs>
        <w:tab w:val="left" w:pos="426"/>
        <w:tab w:val="right" w:leader="dot" w:pos="9062"/>
      </w:tabs>
      <w:spacing w:after="100"/>
    </w:p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2168A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3406E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406E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customStyle="1" w:styleId="Default">
    <w:name w:val="Default"/>
    <w:qFormat/>
    <w:rsid w:val="00F3406E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lb">
    <w:name w:val="a_lb"/>
    <w:basedOn w:val="Domylnaczcionkaakapitu"/>
    <w:rsid w:val="00DD1415"/>
  </w:style>
  <w:style w:type="character" w:customStyle="1" w:styleId="fn-ref">
    <w:name w:val="fn-ref"/>
    <w:basedOn w:val="Domylnaczcionkaakapitu"/>
    <w:rsid w:val="00DD1415"/>
  </w:style>
  <w:style w:type="paragraph" w:customStyle="1" w:styleId="pkt">
    <w:name w:val="pkt"/>
    <w:basedOn w:val="Normalny"/>
    <w:link w:val="pktZnak"/>
    <w:rsid w:val="00DD1415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DD1415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126802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text-justify">
    <w:name w:val="text-justify"/>
    <w:basedOn w:val="Normalny"/>
    <w:rsid w:val="00F2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D4410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D4410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AD4410"/>
    <w:rPr>
      <w:sz w:val="20"/>
      <w:vertAlign w:val="superscript"/>
    </w:rPr>
  </w:style>
  <w:style w:type="character" w:customStyle="1" w:styleId="Teksttreci4">
    <w:name w:val="Tekst treści (4)_"/>
    <w:link w:val="Teksttreci40"/>
    <w:locked/>
    <w:rsid w:val="000C3C63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C3C63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qFormat/>
    <w:locked/>
    <w:rsid w:val="0029566C"/>
  </w:style>
  <w:style w:type="character" w:styleId="Nierozpoznanawzmianka">
    <w:name w:val="Unresolved Mention"/>
    <w:basedOn w:val="Domylnaczcionkaakapitu"/>
    <w:uiPriority w:val="99"/>
    <w:semiHidden/>
    <w:unhideWhenUsed/>
    <w:rsid w:val="00EA3494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90174B"/>
    <w:rPr>
      <w:i/>
      <w:iCs/>
    </w:rPr>
  </w:style>
  <w:style w:type="paragraph" w:customStyle="1" w:styleId="wypunkt">
    <w:name w:val="wypunkt"/>
    <w:basedOn w:val="Normalny"/>
    <w:rsid w:val="00DF1C04"/>
    <w:pPr>
      <w:numPr>
        <w:numId w:val="30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45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8318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18AA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8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18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8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8AA"/>
    <w:rPr>
      <w:b/>
      <w:bCs/>
      <w:sz w:val="20"/>
      <w:szCs w:val="20"/>
    </w:rPr>
  </w:style>
  <w:style w:type="paragraph" w:customStyle="1" w:styleId="Standard">
    <w:name w:val="Standard"/>
    <w:rsid w:val="008318A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Domylnaczcionkaakapitu4">
    <w:name w:val="Domyślna czcionka akapitu4"/>
    <w:rsid w:val="008318AA"/>
  </w:style>
  <w:style w:type="character" w:customStyle="1" w:styleId="WW8Num43z0">
    <w:name w:val="WW8Num43z0"/>
    <w:rsid w:val="00591B06"/>
    <w:rPr>
      <w:rFonts w:ascii="Times New Roman" w:eastAsia="Times New Roman" w:hAnsi="Times New Roman"/>
      <w:color w:val="000000"/>
      <w:sz w:val="24"/>
      <w:lang w:val="pl-PL"/>
    </w:rPr>
  </w:style>
  <w:style w:type="paragraph" w:customStyle="1" w:styleId="Akapitzlist3">
    <w:name w:val="Akapit z listą3"/>
    <w:basedOn w:val="Normalny"/>
    <w:rsid w:val="000A3C1C"/>
    <w:pPr>
      <w:spacing w:after="160" w:line="259" w:lineRule="auto"/>
      <w:ind w:left="720"/>
    </w:pPr>
    <w:rPr>
      <w:rFonts w:ascii="Calibri" w:eastAsia="Times New Roman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6977"/>
    <w:rPr>
      <w:sz w:val="16"/>
      <w:szCs w:val="16"/>
    </w:rPr>
  </w:style>
  <w:style w:type="character" w:customStyle="1" w:styleId="Domylnaczcionkaakapitu1">
    <w:name w:val="Domyślna czcionka akapitu1"/>
    <w:rsid w:val="00BA4AC9"/>
  </w:style>
  <w:style w:type="character" w:customStyle="1" w:styleId="markedcontent">
    <w:name w:val="markedcontent"/>
    <w:basedOn w:val="Domylnaczcionkaakapitu"/>
    <w:rsid w:val="00777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858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79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39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07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9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80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52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69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746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76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50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6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281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92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178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908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46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1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93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4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347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562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675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469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71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7071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25A17FF-4A5B-47CE-BCAF-6BB0F705BD66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DC2FB-E9A3-49FB-A79E-2FD9856FB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14</Pages>
  <Words>2281</Words>
  <Characters>13689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Oznakowanie poziome ulic na terenie miasta Nowego Sącza w 2021r.</vt:lpstr>
    </vt:vector>
  </TitlesOfParts>
  <Company/>
  <LinksUpToDate>false</LinksUpToDate>
  <CharactersWithSpaces>15939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Oznakowanie poziome ulic na terenie miasta Nowego Sącza w 2021r.</dc:title>
  <dc:subject/>
  <dc:creator>Konrad Poręba</dc:creator>
  <cp:keywords/>
  <dc:description/>
  <cp:lastModifiedBy>Konrad Poręba</cp:lastModifiedBy>
  <cp:revision>18</cp:revision>
  <cp:lastPrinted>2024-02-14T10:13:00Z</cp:lastPrinted>
  <dcterms:created xsi:type="dcterms:W3CDTF">2023-02-08T08:47:00Z</dcterms:created>
  <dcterms:modified xsi:type="dcterms:W3CDTF">2024-02-14T13:30:00Z</dcterms:modified>
</cp:coreProperties>
</file>