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0E97" w14:textId="77777777" w:rsidR="001D0FD7" w:rsidRDefault="001D0FD7" w:rsidP="0026553B">
      <w:pPr>
        <w:suppressAutoHyphens/>
        <w:spacing w:after="46" w:line="312" w:lineRule="auto"/>
        <w:rPr>
          <w:rStyle w:val="FontStyle97"/>
          <w:rFonts w:ascii="Arial" w:hAnsi="Arial" w:cs="Arial"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</w:p>
    <w:p w14:paraId="3B32BE39" w14:textId="3F785C3B" w:rsidR="00020D2A" w:rsidRPr="00DB3D44" w:rsidRDefault="00020D2A" w:rsidP="00DB3D44">
      <w:pPr>
        <w:suppressAutoHyphens/>
        <w:spacing w:after="46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DB3D44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DB3D44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Pr="00DB3D44" w:rsidRDefault="00042121" w:rsidP="00DB3D44">
      <w:pPr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DB3D44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DB3D44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  <w:u w:val="single"/>
        </w:rPr>
      </w:pPr>
      <w:r w:rsidRPr="00DB3D44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DB3D44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DB3D44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u w:val="single"/>
        </w:rPr>
      </w:pPr>
      <w:r w:rsidRPr="00DB3D4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F3D396E" w14:textId="3D4CB154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B3D44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B3D44">
        <w:rPr>
          <w:rFonts w:ascii="Arial" w:hAnsi="Arial" w:cs="Arial"/>
          <w:b/>
          <w:caps/>
          <w:szCs w:val="20"/>
          <w:u w:val="single"/>
        </w:rPr>
        <w:t>o</w:t>
      </w:r>
      <w:r w:rsidR="00D6520D" w:rsidRPr="00DB3D44">
        <w:rPr>
          <w:rFonts w:ascii="Arial" w:hAnsi="Arial" w:cs="Arial"/>
          <w:b/>
          <w:caps/>
          <w:szCs w:val="20"/>
          <w:u w:val="single"/>
        </w:rPr>
        <w:t> </w:t>
      </w:r>
      <w:r w:rsidRPr="00DB3D44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669FC6B2" w14:textId="77777777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1ABDD67E" w14:textId="07A91EBB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</w:rPr>
      </w:pPr>
      <w:r w:rsidRPr="00DB3D44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DB3D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D44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F00E6" w:rsidRPr="00DB3D44">
        <w:rPr>
          <w:rFonts w:ascii="Arial" w:hAnsi="Arial" w:cs="Arial"/>
          <w:b/>
          <w:bCs/>
          <w:sz w:val="22"/>
          <w:szCs w:val="22"/>
        </w:rPr>
        <w:t>„</w:t>
      </w:r>
      <w:r w:rsidR="000F00E6" w:rsidRPr="00DB3D44">
        <w:rPr>
          <w:rFonts w:ascii="Arial" w:hAnsi="Arial" w:cs="Arial"/>
          <w:b/>
        </w:rPr>
        <w:t>Zakup usługi organizacji wydarzenia, jakim jest gala finałowa podsumowania programu oraz prezentacja laureatów programu Lider”, n</w:t>
      </w:r>
      <w:r w:rsidR="000F00E6" w:rsidRPr="00DB3D44">
        <w:rPr>
          <w:rFonts w:ascii="Arial" w:hAnsi="Arial" w:cs="Arial"/>
          <w:b/>
          <w:sz w:val="22"/>
          <w:szCs w:val="22"/>
        </w:rPr>
        <w:t>r postępowania 48/23/TPBN</w:t>
      </w:r>
      <w:r w:rsidRPr="00DB3D44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B3D44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DB3D44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B3D44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B3D44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B3D44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DB3D44" w:rsidRDefault="00E647D8" w:rsidP="00DB3D44">
      <w:pPr>
        <w:suppressAutoHyphens/>
        <w:spacing w:after="46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A0BB948" w14:textId="77777777" w:rsidR="00E647D8" w:rsidRPr="00DB3D44" w:rsidRDefault="00E647D8" w:rsidP="00DB3D44">
      <w:pPr>
        <w:pStyle w:val="Akapitzlist"/>
        <w:keepNext w:val="0"/>
        <w:keepLines w:val="0"/>
        <w:suppressAutoHyphens/>
        <w:spacing w:before="0" w:after="46" w:line="312" w:lineRule="auto"/>
        <w:rPr>
          <w:rFonts w:ascii="Arial" w:hAnsi="Arial" w:cs="Arial"/>
        </w:rPr>
      </w:pPr>
    </w:p>
    <w:p w14:paraId="106B4F83" w14:textId="59E6468F" w:rsidR="00DF3130" w:rsidRPr="00DB3D44" w:rsidRDefault="00E647D8" w:rsidP="00DB3D44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46" w:line="312" w:lineRule="auto"/>
        <w:outlineLvl w:val="9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 w:rsidRPr="00DB3D44">
        <w:rPr>
          <w:rFonts w:ascii="Arial" w:hAnsi="Arial" w:cs="Arial"/>
          <w:sz w:val="21"/>
          <w:szCs w:val="21"/>
          <w:lang w:val="pl-PL"/>
        </w:rPr>
        <w:t> </w:t>
      </w:r>
      <w:r w:rsidRPr="00DB3D44">
        <w:rPr>
          <w:rFonts w:ascii="Arial" w:hAnsi="Arial" w:cs="Arial"/>
          <w:sz w:val="21"/>
          <w:szCs w:val="21"/>
        </w:rPr>
        <w:t>108</w:t>
      </w:r>
      <w:r w:rsidR="00D6520D" w:rsidRPr="00DB3D44">
        <w:rPr>
          <w:rFonts w:ascii="Arial" w:hAnsi="Arial" w:cs="Arial"/>
          <w:sz w:val="21"/>
          <w:szCs w:val="21"/>
          <w:lang w:val="pl-PL"/>
        </w:rPr>
        <w:t> </w:t>
      </w:r>
      <w:r w:rsidRPr="00DB3D44">
        <w:rPr>
          <w:rFonts w:ascii="Arial" w:hAnsi="Arial" w:cs="Arial"/>
          <w:sz w:val="21"/>
          <w:szCs w:val="21"/>
        </w:rPr>
        <w:t>ust. 1 ustawy Pzp.</w:t>
      </w:r>
    </w:p>
    <w:p w14:paraId="02FC2BCB" w14:textId="61E5728C" w:rsidR="00E647D8" w:rsidRPr="00DB3D44" w:rsidRDefault="00E647D8" w:rsidP="00DB3D44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46" w:line="312" w:lineRule="auto"/>
        <w:outlineLvl w:val="9"/>
        <w:rPr>
          <w:rFonts w:ascii="Arial" w:hAnsi="Arial" w:cs="Arial"/>
          <w:sz w:val="16"/>
          <w:szCs w:val="16"/>
        </w:rPr>
      </w:pPr>
      <w:r w:rsidRPr="00DB3D44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 w:rsidRPr="00DB3D44">
        <w:rPr>
          <w:rFonts w:ascii="Arial" w:hAnsi="Arial" w:cs="Arial"/>
          <w:sz w:val="21"/>
          <w:szCs w:val="21"/>
          <w:lang w:val="pl-PL"/>
        </w:rPr>
        <w:t> </w:t>
      </w:r>
      <w:r w:rsidRPr="00DB3D44">
        <w:rPr>
          <w:rFonts w:ascii="Arial" w:hAnsi="Arial" w:cs="Arial"/>
          <w:sz w:val="21"/>
          <w:szCs w:val="21"/>
        </w:rPr>
        <w:t>postępowania na podstawie art. …………. ustawy Pzp</w:t>
      </w:r>
      <w:r w:rsidRPr="00DB3D44">
        <w:rPr>
          <w:rFonts w:ascii="Arial" w:hAnsi="Arial" w:cs="Arial"/>
          <w:szCs w:val="20"/>
        </w:rPr>
        <w:t xml:space="preserve"> </w:t>
      </w:r>
      <w:r w:rsidRPr="00DB3D44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 w:rsidRPr="00DB3D44">
        <w:rPr>
          <w:rFonts w:ascii="Arial" w:hAnsi="Arial" w:cs="Arial"/>
          <w:szCs w:val="20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 xml:space="preserve">Jednocześnie </w:t>
      </w:r>
      <w:r w:rsidRPr="00DB3D44">
        <w:rPr>
          <w:rFonts w:ascii="Arial" w:hAnsi="Arial" w:cs="Arial"/>
          <w:sz w:val="21"/>
          <w:szCs w:val="21"/>
        </w:rPr>
        <w:lastRenderedPageBreak/>
        <w:t>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2303CA54" w:rsidR="00E647D8" w:rsidRPr="00DB3D44" w:rsidRDefault="00E647D8" w:rsidP="00DB3D44">
      <w:pPr>
        <w:pStyle w:val="NormalnyWeb"/>
        <w:numPr>
          <w:ilvl w:val="0"/>
          <w:numId w:val="41"/>
        </w:numPr>
        <w:suppressAutoHyphens/>
        <w:spacing w:before="0" w:beforeAutospacing="0" w:after="46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DB3D44">
        <w:rPr>
          <w:rFonts w:ascii="Arial" w:hAnsi="Arial" w:cs="Arial"/>
          <w:i/>
          <w:iCs/>
          <w:sz w:val="21"/>
          <w:szCs w:val="21"/>
        </w:rPr>
        <w:t xml:space="preserve"> </w:t>
      </w:r>
      <w:r w:rsidRPr="00DB3D44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DB3D44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 w:rsidRPr="00DB3D4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DB3D44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 w:rsidRPr="00DB3D44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DB3D44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B3D44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294AD42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76E13142" w14:textId="52BC7A69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bookmarkStart w:id="5" w:name="_Hlk99016333"/>
      <w:r w:rsidRPr="00DB3D44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bookmarkStart w:id="6" w:name="_Hlk149029849"/>
      <w:r w:rsidR="00520BF9" w:rsidRPr="00DB3D44">
        <w:rPr>
          <w:rFonts w:ascii="Arial" w:hAnsi="Arial" w:cs="Arial"/>
          <w:sz w:val="21"/>
          <w:szCs w:val="21"/>
        </w:rPr>
        <w:t>rozdziale VI SWZ</w:t>
      </w:r>
      <w:r w:rsidR="00C21974" w:rsidRPr="00DB3D44">
        <w:rPr>
          <w:rFonts w:ascii="Arial" w:hAnsi="Arial" w:cs="Arial"/>
          <w:sz w:val="21"/>
          <w:szCs w:val="21"/>
        </w:rPr>
        <w:t>.</w:t>
      </w:r>
      <w:r w:rsidR="00520BF9" w:rsidRPr="00DB3D44">
        <w:rPr>
          <w:rFonts w:ascii="Arial" w:hAnsi="Arial" w:cs="Arial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Pr="00DB3D44" w:rsidRDefault="00C21974" w:rsidP="00DB3D44">
      <w:pPr>
        <w:suppressAutoHyphens/>
        <w:spacing w:after="46" w:line="312" w:lineRule="auto"/>
        <w:rPr>
          <w:rFonts w:ascii="Arial" w:hAnsi="Arial" w:cs="Arial"/>
          <w:color w:val="0070C0"/>
          <w:sz w:val="16"/>
          <w:szCs w:val="16"/>
        </w:rPr>
      </w:pPr>
    </w:p>
    <w:p w14:paraId="382B9CCD" w14:textId="29E9626B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color w:val="0070C0"/>
          <w:szCs w:val="20"/>
        </w:rPr>
      </w:pPr>
      <w:r w:rsidRPr="00DB3D44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B3D4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B3D44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736FFF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bookmarkStart w:id="7" w:name="_Hlk99016450"/>
      <w:r w:rsidR="00520BF9" w:rsidRPr="00DB3D44">
        <w:rPr>
          <w:rFonts w:ascii="Arial" w:hAnsi="Arial" w:cs="Arial"/>
          <w:sz w:val="21"/>
          <w:szCs w:val="21"/>
        </w:rPr>
        <w:t xml:space="preserve">rozdziale VI SWZ </w:t>
      </w:r>
      <w:bookmarkEnd w:id="7"/>
      <w:r w:rsidRPr="00DB3D44">
        <w:rPr>
          <w:rFonts w:ascii="Arial" w:hAnsi="Arial" w:cs="Arial"/>
          <w:sz w:val="21"/>
          <w:szCs w:val="21"/>
        </w:rPr>
        <w:t xml:space="preserve"> w następującym zakresie: </w:t>
      </w:r>
    </w:p>
    <w:p w14:paraId="1E75FD9B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DB3D44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DB3D44" w:rsidRDefault="00E647D8" w:rsidP="00DB3D44">
      <w:pPr>
        <w:suppressAutoHyphens/>
        <w:spacing w:after="46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DB3D44">
        <w:rPr>
          <w:rFonts w:ascii="Arial" w:hAnsi="Arial" w:cs="Arial"/>
          <w:sz w:val="21"/>
          <w:szCs w:val="21"/>
        </w:rPr>
        <w:t xml:space="preserve">: </w:t>
      </w:r>
    </w:p>
    <w:p w14:paraId="05B75931" w14:textId="293E0422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 w:rsidRPr="00DB3D44">
        <w:rPr>
          <w:rFonts w:ascii="Arial" w:hAnsi="Arial" w:cs="Arial"/>
          <w:sz w:val="21"/>
          <w:szCs w:val="21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 xml:space="preserve">………………………………………………………...……….. </w:t>
      </w:r>
      <w:bookmarkStart w:id="8" w:name="_Hlk99005462"/>
      <w:r w:rsidRPr="00DB3D44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DB3D4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B3D44">
        <w:rPr>
          <w:rFonts w:ascii="Arial" w:hAnsi="Arial" w:cs="Arial"/>
          <w:sz w:val="21"/>
          <w:szCs w:val="21"/>
        </w:rPr>
        <w:t xml:space="preserve"> polegam na zdolnościach lub sytuacji następującego/ych podmiotu/ów udostępniających zasoby: </w:t>
      </w:r>
      <w:r w:rsidRPr="00DB3D44">
        <w:rPr>
          <w:rFonts w:ascii="Arial" w:hAnsi="Arial" w:cs="Arial"/>
          <w:i/>
          <w:sz w:val="16"/>
          <w:szCs w:val="16"/>
        </w:rPr>
        <w:t>(wskazać nazwę/y podmiotu/ów)</w:t>
      </w:r>
      <w:r w:rsidR="005E6577" w:rsidRPr="00DB3D44">
        <w:rPr>
          <w:rFonts w:ascii="Arial" w:hAnsi="Arial" w:cs="Arial"/>
          <w:i/>
          <w:sz w:val="16"/>
          <w:szCs w:val="16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>…………………</w:t>
      </w:r>
      <w:r w:rsidRPr="00DB3D44" w:rsidDel="002B0BDF">
        <w:rPr>
          <w:rFonts w:ascii="Arial" w:hAnsi="Arial" w:cs="Arial"/>
          <w:sz w:val="21"/>
          <w:szCs w:val="21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>………………………..…………………………………………</w:t>
      </w:r>
      <w:r w:rsidR="005E6577" w:rsidRPr="00DB3D44">
        <w:rPr>
          <w:rFonts w:ascii="Arial" w:hAnsi="Arial" w:cs="Arial"/>
          <w:sz w:val="21"/>
          <w:szCs w:val="21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>w</w:t>
      </w:r>
      <w:r w:rsidR="005E6577" w:rsidRPr="00DB3D44">
        <w:rPr>
          <w:rFonts w:ascii="Arial" w:hAnsi="Arial" w:cs="Arial"/>
          <w:sz w:val="21"/>
          <w:szCs w:val="21"/>
        </w:rPr>
        <w:t> </w:t>
      </w:r>
      <w:r w:rsidRPr="00DB3D44">
        <w:rPr>
          <w:rFonts w:ascii="Arial" w:hAnsi="Arial" w:cs="Arial"/>
          <w:sz w:val="21"/>
          <w:szCs w:val="21"/>
        </w:rPr>
        <w:t>następującym zakresie: …………………………………………………………………….</w:t>
      </w:r>
    </w:p>
    <w:p w14:paraId="65E56F09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200E5CE" w14:textId="77777777" w:rsidR="005E6577" w:rsidRPr="00DB3D44" w:rsidRDefault="005E6577" w:rsidP="00DB3D44">
      <w:pPr>
        <w:suppressAutoHyphens/>
        <w:spacing w:after="46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bookmarkStart w:id="9" w:name="_Hlk99009560"/>
      <w:r w:rsidRPr="00DB3D4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087A355C" w14:textId="5D1A38B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</w:rPr>
      </w:pPr>
      <w:r w:rsidRPr="00DB3D44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</w:t>
      </w:r>
      <w:r w:rsidR="005E6577" w:rsidRPr="00DB3D44">
        <w:rPr>
          <w:rFonts w:ascii="Arial" w:hAnsi="Arial" w:cs="Arial"/>
          <w:sz w:val="21"/>
          <w:szCs w:val="21"/>
        </w:rPr>
        <w:t> </w:t>
      </w:r>
      <w:r w:rsidRPr="00DB3D44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DB3D44">
        <w:rPr>
          <w:rFonts w:ascii="Arial" w:hAnsi="Arial" w:cs="Arial"/>
        </w:rPr>
        <w:t xml:space="preserve"> </w:t>
      </w:r>
    </w:p>
    <w:p w14:paraId="79F4B943" w14:textId="77777777" w:rsidR="005E6577" w:rsidRPr="00DB3D44" w:rsidRDefault="005E6577" w:rsidP="00DB3D44">
      <w:pPr>
        <w:suppressAutoHyphens/>
        <w:spacing w:after="46" w:line="312" w:lineRule="auto"/>
        <w:rPr>
          <w:rFonts w:ascii="Arial" w:hAnsi="Arial" w:cs="Arial"/>
        </w:rPr>
      </w:pPr>
    </w:p>
    <w:p w14:paraId="535DB74E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D4DFD9B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B3D44">
        <w:rPr>
          <w:rFonts w:ascii="Arial" w:hAnsi="Arial" w:cs="Arial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>dane umożliwiające dostęp do tych środków:</w:t>
      </w:r>
    </w:p>
    <w:p w14:paraId="44070E15" w14:textId="249361A3" w:rsidR="00E647D8" w:rsidRPr="00DB3D44" w:rsidRDefault="00E647D8" w:rsidP="00DB3D44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DB3D44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9D8FF" w14:textId="33D33A8A" w:rsidR="00E647D8" w:rsidRPr="00DB3D44" w:rsidRDefault="00E647D8" w:rsidP="00DB3D44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DB3D44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A1661E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i/>
          <w:sz w:val="21"/>
          <w:szCs w:val="21"/>
        </w:rPr>
        <w:tab/>
      </w:r>
      <w:r w:rsidRPr="00DB3D44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DB3D44" w:rsidRDefault="00E647D8" w:rsidP="00DB3D44">
      <w:pPr>
        <w:suppressAutoHyphens/>
        <w:spacing w:after="46" w:line="312" w:lineRule="auto"/>
        <w:ind w:left="4962"/>
        <w:rPr>
          <w:rFonts w:ascii="Arial" w:hAnsi="Arial" w:cs="Arial"/>
        </w:rPr>
      </w:pPr>
    </w:p>
    <w:p w14:paraId="702F32AA" w14:textId="2B053888" w:rsidR="00DF3130" w:rsidRPr="00DB3D44" w:rsidRDefault="00DF3130" w:rsidP="00DB3D44">
      <w:pPr>
        <w:suppressAutoHyphens/>
        <w:spacing w:after="46" w:line="312" w:lineRule="auto"/>
        <w:rPr>
          <w:rFonts w:ascii="Arial" w:hAnsi="Arial" w:cs="Arial"/>
          <w:b/>
          <w:i/>
          <w:sz w:val="18"/>
          <w:szCs w:val="18"/>
        </w:rPr>
      </w:pPr>
      <w:r w:rsidRPr="00DB3D44"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DB3D44" w:rsidRDefault="00020D2A" w:rsidP="00DB3D44">
      <w:pPr>
        <w:suppressAutoHyphens/>
        <w:spacing w:after="46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DB3D44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DB3D44" w:rsidRDefault="00020D2A" w:rsidP="00DB3D44">
      <w:pPr>
        <w:shd w:val="clear" w:color="auto" w:fill="FFFFFF"/>
        <w:suppressAutoHyphens/>
        <w:spacing w:after="46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0" w:name="_Toc72403941"/>
      <w:bookmarkStart w:id="11" w:name="_Toc76646110"/>
    </w:p>
    <w:bookmarkEnd w:id="10"/>
    <w:bookmarkEnd w:id="11"/>
    <w:p w14:paraId="01AA7401" w14:textId="77777777" w:rsidR="00E647D8" w:rsidRPr="00DB3D44" w:rsidRDefault="00E647D8" w:rsidP="00DB3D44">
      <w:pPr>
        <w:suppressAutoHyphens/>
        <w:spacing w:after="46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DB3D44" w:rsidRDefault="00E647D8" w:rsidP="00DB3D44">
      <w:pPr>
        <w:suppressAutoHyphens/>
        <w:spacing w:after="46" w:line="312" w:lineRule="auto"/>
        <w:ind w:left="5954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DB3D44" w:rsidRDefault="00E647D8" w:rsidP="00DB3D44">
      <w:pPr>
        <w:suppressAutoHyphens/>
        <w:spacing w:after="46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Podmiot:</w:t>
      </w:r>
    </w:p>
    <w:p w14:paraId="297A6561" w14:textId="77777777" w:rsidR="00E647D8" w:rsidRPr="00DB3D44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DB3D44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  <w:u w:val="single"/>
        </w:rPr>
      </w:pPr>
      <w:r w:rsidRPr="00DB3D44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DB3D44" w:rsidRDefault="00E647D8" w:rsidP="00DB3D44">
      <w:pPr>
        <w:suppressAutoHyphens/>
        <w:spacing w:after="46" w:line="312" w:lineRule="auto"/>
        <w:ind w:right="5954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DB3D44" w:rsidRDefault="00E647D8" w:rsidP="00DB3D44">
      <w:pPr>
        <w:suppressAutoHyphens/>
        <w:spacing w:after="46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u w:val="single"/>
        </w:rPr>
      </w:pPr>
      <w:r w:rsidRPr="00DB3D44">
        <w:rPr>
          <w:rFonts w:ascii="Arial" w:hAnsi="Arial" w:cs="Arial"/>
          <w:b/>
          <w:u w:val="single"/>
        </w:rPr>
        <w:t>Oświadczenia podmiotu udostępniającego zasoby</w:t>
      </w:r>
    </w:p>
    <w:p w14:paraId="7A09CF65" w14:textId="57ECA473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B3D44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B3D44">
        <w:rPr>
          <w:rFonts w:ascii="Arial" w:hAnsi="Arial" w:cs="Arial"/>
          <w:b/>
          <w:caps/>
          <w:szCs w:val="20"/>
          <w:u w:val="single"/>
        </w:rPr>
        <w:t>o</w:t>
      </w:r>
      <w:r w:rsidR="005E6577" w:rsidRPr="00DB3D44">
        <w:rPr>
          <w:rFonts w:ascii="Arial" w:hAnsi="Arial" w:cs="Arial"/>
          <w:b/>
          <w:caps/>
          <w:szCs w:val="20"/>
          <w:u w:val="single"/>
        </w:rPr>
        <w:t> </w:t>
      </w:r>
      <w:r w:rsidRPr="00DB3D44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6A1BDE43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4A2A9412" w14:textId="5434256D" w:rsidR="00E647D8" w:rsidRPr="00DB3D44" w:rsidRDefault="00E647D8" w:rsidP="00DB3D44">
      <w:pPr>
        <w:suppressAutoHyphens/>
        <w:spacing w:after="46" w:line="312" w:lineRule="auto"/>
        <w:jc w:val="center"/>
        <w:rPr>
          <w:rFonts w:ascii="Arial" w:hAnsi="Arial" w:cs="Arial"/>
          <w:b/>
        </w:rPr>
      </w:pPr>
      <w:r w:rsidRPr="00DB3D4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DB3D44">
        <w:rPr>
          <w:rFonts w:ascii="Arial" w:hAnsi="Arial" w:cs="Arial"/>
          <w:sz w:val="22"/>
          <w:szCs w:val="22"/>
        </w:rPr>
        <w:t>publicznego</w:t>
      </w:r>
      <w:r w:rsidR="005E6577" w:rsidRPr="00DB3D44">
        <w:rPr>
          <w:rFonts w:ascii="Arial" w:hAnsi="Arial" w:cs="Arial"/>
          <w:sz w:val="22"/>
          <w:szCs w:val="22"/>
        </w:rPr>
        <w:t xml:space="preserve"> </w:t>
      </w:r>
      <w:r w:rsidRPr="00DB3D44">
        <w:rPr>
          <w:rFonts w:ascii="Arial" w:hAnsi="Arial" w:cs="Arial"/>
          <w:sz w:val="22"/>
          <w:szCs w:val="22"/>
        </w:rPr>
        <w:t xml:space="preserve">pn. </w:t>
      </w:r>
      <w:r w:rsidR="000F00E6" w:rsidRPr="00DB3D44">
        <w:rPr>
          <w:rFonts w:ascii="Arial" w:hAnsi="Arial" w:cs="Arial"/>
          <w:sz w:val="22"/>
          <w:szCs w:val="22"/>
        </w:rPr>
        <w:t>„</w:t>
      </w:r>
      <w:r w:rsidR="000F00E6" w:rsidRPr="00DB3D44">
        <w:rPr>
          <w:rFonts w:ascii="Arial" w:hAnsi="Arial" w:cs="Arial"/>
          <w:b/>
          <w:sz w:val="22"/>
          <w:szCs w:val="22"/>
        </w:rPr>
        <w:t>Zakup usługi organizacji wydarzenia, jakim jest gala finałowa podsumowania programu oraz prezentacja laureatów programu Lider, nr postępowania 48/23/TPBN</w:t>
      </w:r>
      <w:r w:rsidRPr="00DB3D44">
        <w:rPr>
          <w:rFonts w:ascii="Arial" w:hAnsi="Arial" w:cs="Arial"/>
          <w:sz w:val="22"/>
          <w:szCs w:val="22"/>
        </w:rPr>
        <w:t>, prowadzonego przez</w:t>
      </w:r>
      <w:r w:rsidR="009136EA" w:rsidRPr="00DB3D44">
        <w:rPr>
          <w:rFonts w:ascii="Arial" w:hAnsi="Arial" w:cs="Arial"/>
          <w:sz w:val="22"/>
          <w:szCs w:val="22"/>
        </w:rPr>
        <w:t xml:space="preserve"> NARODOWE CENTRUM BADAŃ I ROZWOJU</w:t>
      </w:r>
      <w:r w:rsidRPr="00DB3D44">
        <w:rPr>
          <w:rFonts w:ascii="Arial" w:hAnsi="Arial" w:cs="Arial"/>
          <w:i/>
          <w:sz w:val="22"/>
          <w:szCs w:val="22"/>
        </w:rPr>
        <w:t xml:space="preserve">, </w:t>
      </w:r>
      <w:r w:rsidRPr="00DB3D44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4393944" w14:textId="1F84BD45" w:rsidR="00E647D8" w:rsidRPr="00DB3D44" w:rsidRDefault="00E647D8" w:rsidP="00DB3D44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6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DB3D44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DB3D44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DB3D44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DB3D44" w:rsidRDefault="00E647D8" w:rsidP="00DB3D44">
      <w:pPr>
        <w:pStyle w:val="NormalnyWeb"/>
        <w:numPr>
          <w:ilvl w:val="0"/>
          <w:numId w:val="42"/>
        </w:numPr>
        <w:suppressAutoHyphens/>
        <w:spacing w:before="0" w:beforeAutospacing="0" w:after="46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 xml:space="preserve">Oświadczam, </w:t>
      </w:r>
      <w:r w:rsidRPr="00DB3D44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DB3D4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DB3D44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 w:rsidRPr="00DB3D4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DB3D44">
        <w:rPr>
          <w:rFonts w:ascii="Arial" w:hAnsi="Arial" w:cs="Arial"/>
          <w:iCs/>
          <w:color w:val="000000" w:themeColor="text1"/>
          <w:sz w:val="21"/>
          <w:szCs w:val="21"/>
        </w:rPr>
        <w:t>zakresie przeciwdziałania wspieraniu agresji na Ukrainę oraz służących ochronie bezpieczeństwa narodowego (</w:t>
      </w:r>
      <w:r w:rsidR="00F94F04" w:rsidRPr="00DB3D4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 w:rsidRPr="00DB3D4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 w:rsidRPr="00DB3D44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DB3D44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DB3D44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DB3D4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2346F8AB" w14:textId="0A92AD36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DB3D4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B3D44">
        <w:rPr>
          <w:rFonts w:ascii="Arial" w:hAnsi="Arial" w:cs="Arial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DB3D44" w:rsidRDefault="00E647D8" w:rsidP="00DB3D44">
      <w:pPr>
        <w:suppressAutoHyphens/>
        <w:spacing w:after="46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</w:rPr>
      </w:pPr>
      <w:r w:rsidRPr="00DB3D44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 w:rsidRPr="00DB3D44">
        <w:rPr>
          <w:rFonts w:ascii="Arial" w:hAnsi="Arial" w:cs="Arial"/>
          <w:sz w:val="21"/>
          <w:szCs w:val="21"/>
        </w:rPr>
        <w:t> </w:t>
      </w:r>
      <w:r w:rsidRPr="00DB3D44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DB3D44" w:rsidRDefault="005E6577" w:rsidP="00DB3D44">
      <w:pPr>
        <w:suppressAutoHyphens/>
        <w:spacing w:after="46" w:line="312" w:lineRule="auto"/>
        <w:rPr>
          <w:rFonts w:ascii="Arial" w:hAnsi="Arial" w:cs="Arial"/>
        </w:rPr>
      </w:pPr>
    </w:p>
    <w:p w14:paraId="3BC5B78A" w14:textId="77777777" w:rsidR="00E647D8" w:rsidRPr="00DB3D44" w:rsidRDefault="00E647D8" w:rsidP="00DB3D44">
      <w:pPr>
        <w:shd w:val="clear" w:color="auto" w:fill="BFBFBF" w:themeFill="background1" w:themeFillShade="BF"/>
        <w:suppressAutoHyphens/>
        <w:spacing w:after="46" w:line="312" w:lineRule="auto"/>
        <w:rPr>
          <w:rFonts w:ascii="Arial" w:hAnsi="Arial" w:cs="Arial"/>
          <w:b/>
          <w:sz w:val="21"/>
          <w:szCs w:val="21"/>
        </w:rPr>
      </w:pPr>
      <w:r w:rsidRPr="00DB3D44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B1EEDFE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B3D44">
        <w:rPr>
          <w:rFonts w:ascii="Arial" w:hAnsi="Arial" w:cs="Arial"/>
        </w:rPr>
        <w:t xml:space="preserve"> </w:t>
      </w:r>
      <w:r w:rsidRPr="00DB3D44">
        <w:rPr>
          <w:rFonts w:ascii="Arial" w:hAnsi="Arial" w:cs="Arial"/>
          <w:sz w:val="21"/>
          <w:szCs w:val="21"/>
        </w:rPr>
        <w:t>dane umożliwiające dostęp do tych środków:</w:t>
      </w:r>
    </w:p>
    <w:p w14:paraId="5C9D0057" w14:textId="336F9919" w:rsidR="00E647D8" w:rsidRPr="00DB3D44" w:rsidRDefault="00E647D8" w:rsidP="00DB3D44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DB3D44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DB3D44" w:rsidRDefault="00E647D8" w:rsidP="00DB3D44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6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DB3D44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A563CC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sz w:val="21"/>
          <w:szCs w:val="21"/>
        </w:rPr>
      </w:pP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DB3D44" w:rsidRDefault="00E647D8" w:rsidP="00DB3D44">
      <w:pPr>
        <w:suppressAutoHyphens/>
        <w:spacing w:after="46" w:line="312" w:lineRule="auto"/>
        <w:rPr>
          <w:rFonts w:ascii="Arial" w:hAnsi="Arial" w:cs="Arial"/>
          <w:i/>
          <w:sz w:val="16"/>
          <w:szCs w:val="16"/>
        </w:rPr>
      </w:pP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sz w:val="21"/>
          <w:szCs w:val="21"/>
        </w:rPr>
        <w:tab/>
      </w:r>
      <w:r w:rsidRPr="00DB3D44">
        <w:rPr>
          <w:rFonts w:ascii="Arial" w:hAnsi="Arial" w:cs="Arial"/>
          <w:i/>
          <w:sz w:val="21"/>
          <w:szCs w:val="21"/>
        </w:rPr>
        <w:tab/>
      </w:r>
      <w:r w:rsidRPr="00DB3D44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44FB3E8" w14:textId="77777777" w:rsidR="00E647D8" w:rsidRPr="00DB3D44" w:rsidRDefault="00E647D8" w:rsidP="00DB3D44">
      <w:pPr>
        <w:suppressAutoHyphens/>
        <w:spacing w:after="46" w:line="312" w:lineRule="auto"/>
        <w:ind w:left="4962"/>
        <w:rPr>
          <w:rFonts w:ascii="Arial" w:hAnsi="Arial" w:cs="Arial"/>
        </w:rPr>
      </w:pPr>
    </w:p>
    <w:p w14:paraId="2EAF47A8" w14:textId="4BE8FB0D" w:rsidR="009136EA" w:rsidRPr="00DB3D44" w:rsidRDefault="009136EA" w:rsidP="00DB3D44">
      <w:pPr>
        <w:suppressAutoHyphens/>
        <w:spacing w:after="46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DB3D44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DB3D44" w:rsidRDefault="00105F2C" w:rsidP="00DB3D44">
      <w:pPr>
        <w:suppressAutoHyphens/>
        <w:spacing w:after="46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7E1121D0" w:rsidR="00105F2C" w:rsidRPr="00DB3D44" w:rsidRDefault="00F51C3E" w:rsidP="00DB3D44">
      <w:pPr>
        <w:suppressAutoHyphens/>
        <w:spacing w:after="46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DB3D44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DB3D44">
        <w:rPr>
          <w:rFonts w:ascii="Arial" w:hAnsi="Arial" w:cs="Arial"/>
          <w:b/>
          <w:i/>
          <w:iCs/>
          <w:sz w:val="22"/>
          <w:szCs w:val="22"/>
        </w:rPr>
        <w:t>5</w:t>
      </w:r>
      <w:r w:rsidRPr="00DB3D44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DB3D44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DB3D44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DB3D44" w:rsidRDefault="00105F2C" w:rsidP="00DB3D44">
      <w:pPr>
        <w:suppressAutoHyphens/>
        <w:autoSpaceDE w:val="0"/>
        <w:autoSpaceDN w:val="0"/>
        <w:adjustRightInd w:val="0"/>
        <w:spacing w:after="46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DB3D44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b/>
          <w:bCs/>
          <w:sz w:val="22"/>
          <w:szCs w:val="22"/>
        </w:rPr>
      </w:pPr>
      <w:r w:rsidRPr="00DB3D44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B3D44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40C475C2" w14:textId="2F5AF910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b/>
        </w:rPr>
      </w:pPr>
      <w:r w:rsidRPr="00DB3D44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Pr="00DB3D44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0F00E6" w:rsidRPr="00DB3D44">
        <w:rPr>
          <w:rFonts w:ascii="Arial" w:hAnsi="Arial" w:cs="Arial"/>
          <w:b/>
        </w:rPr>
        <w:t>Zakup usługi organizacji wydarzenia, jakim jest gala finałowa podsumowania programu oraz prezentacja laureatów programu Lider”, n</w:t>
      </w:r>
      <w:r w:rsidR="000F00E6" w:rsidRPr="00DB3D44">
        <w:rPr>
          <w:rFonts w:ascii="Arial" w:hAnsi="Arial" w:cs="Arial"/>
          <w:b/>
          <w:sz w:val="22"/>
          <w:szCs w:val="22"/>
        </w:rPr>
        <w:t>r postępowania 48/23/</w:t>
      </w:r>
      <w:proofErr w:type="spellStart"/>
      <w:r w:rsidR="000F00E6" w:rsidRPr="00DB3D44">
        <w:rPr>
          <w:rFonts w:ascii="Arial" w:hAnsi="Arial" w:cs="Arial"/>
          <w:b/>
          <w:sz w:val="22"/>
          <w:szCs w:val="22"/>
        </w:rPr>
        <w:t>TPBN,</w:t>
      </w:r>
      <w:r w:rsidRPr="00DB3D44">
        <w:rPr>
          <w:rFonts w:ascii="Arial" w:hAnsi="Arial" w:cs="Arial"/>
          <w:sz w:val="22"/>
          <w:szCs w:val="22"/>
        </w:rPr>
        <w:t>prowadzonego</w:t>
      </w:r>
      <w:proofErr w:type="spellEnd"/>
      <w:r w:rsidRPr="00DB3D44">
        <w:rPr>
          <w:rFonts w:ascii="Arial" w:hAnsi="Arial" w:cs="Arial"/>
          <w:sz w:val="22"/>
          <w:szCs w:val="22"/>
        </w:rPr>
        <w:t xml:space="preserve"> przez Narodowe Centrum Badań i Rozwoju w</w:t>
      </w:r>
      <w:r w:rsidR="00F51C3E" w:rsidRPr="00DB3D44">
        <w:rPr>
          <w:rFonts w:ascii="Arial" w:hAnsi="Arial" w:cs="Arial"/>
          <w:sz w:val="22"/>
          <w:szCs w:val="22"/>
        </w:rPr>
        <w:t> </w:t>
      </w:r>
      <w:r w:rsidRPr="00DB3D44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DB3D44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DB3D44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DB3D44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DB3D44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DB3D44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DB3D44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  <w:r w:rsidRPr="00DB3D44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DB3D44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DB3D44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0"/>
                <w:szCs w:val="20"/>
              </w:rPr>
            </w:pPr>
            <w:r w:rsidRPr="00DB3D44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0"/>
                <w:szCs w:val="20"/>
              </w:rPr>
            </w:pPr>
            <w:r w:rsidRPr="00DB3D44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DB3D44" w:rsidRDefault="00105F2C" w:rsidP="00DB3D44">
            <w:pPr>
              <w:suppressAutoHyphens/>
              <w:spacing w:after="46" w:line="312" w:lineRule="auto"/>
              <w:rPr>
                <w:rFonts w:ascii="Arial" w:hAnsi="Arial" w:cs="Arial"/>
                <w:sz w:val="20"/>
                <w:szCs w:val="20"/>
              </w:rPr>
            </w:pPr>
            <w:r w:rsidRPr="00DB3D44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DB3D44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DB3D44" w:rsidRDefault="00105F2C" w:rsidP="00DB3D44">
      <w:pPr>
        <w:suppressAutoHyphens/>
        <w:spacing w:after="46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072D858B" w:rsidR="00DD5F4C" w:rsidRPr="00DB3D44" w:rsidRDefault="00105F2C" w:rsidP="00DB3D44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  <w:r w:rsidRPr="00DB3D44">
        <w:rPr>
          <w:rFonts w:ascii="Arial" w:hAnsi="Arial" w:cs="Arial"/>
          <w:sz w:val="22"/>
          <w:szCs w:val="22"/>
        </w:rPr>
        <w:lastRenderedPageBreak/>
        <w:t>* zgodnie z zakresem wykazania spełniania warunków udziału w postępowaniu przez poszczególnych Wykonawc</w:t>
      </w:r>
      <w:bookmarkEnd w:id="0"/>
      <w:bookmarkEnd w:id="1"/>
      <w:bookmarkEnd w:id="2"/>
      <w:r w:rsidR="008C413F">
        <w:rPr>
          <w:rFonts w:ascii="Arial" w:hAnsi="Arial" w:cs="Arial"/>
          <w:sz w:val="22"/>
          <w:szCs w:val="22"/>
        </w:rPr>
        <w:t>ów</w:t>
      </w:r>
    </w:p>
    <w:sectPr w:rsidR="00DD5F4C" w:rsidRPr="00DB3D44" w:rsidSect="00A409F7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2127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A408" w14:textId="77777777" w:rsidR="00BA4DFA" w:rsidRDefault="00BA4DFA">
      <w:r>
        <w:separator/>
      </w:r>
    </w:p>
  </w:endnote>
  <w:endnote w:type="continuationSeparator" w:id="0">
    <w:p w14:paraId="101D095C" w14:textId="77777777" w:rsidR="00BA4DFA" w:rsidRDefault="00B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6A4A" w14:textId="77777777" w:rsidR="00BA4DFA" w:rsidRDefault="00BA4DFA">
      <w:r>
        <w:separator/>
      </w:r>
    </w:p>
  </w:footnote>
  <w:footnote w:type="continuationSeparator" w:id="0">
    <w:p w14:paraId="47D31D49" w14:textId="77777777" w:rsidR="00BA4DFA" w:rsidRDefault="00BA4DFA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DA9C492E"/>
    <w:lvl w:ilvl="0" w:tplc="FC7EF5E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6" w15:restartNumberingAfterBreak="0">
    <w:nsid w:val="18547AC9"/>
    <w:multiLevelType w:val="multilevel"/>
    <w:tmpl w:val="8242B2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18C31CBA"/>
    <w:multiLevelType w:val="hybridMultilevel"/>
    <w:tmpl w:val="3D1827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C97022C"/>
    <w:multiLevelType w:val="hybridMultilevel"/>
    <w:tmpl w:val="09CEA28C"/>
    <w:lvl w:ilvl="0" w:tplc="46440B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B64A1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22C34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824D9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19A4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B18F9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AD6A5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26C9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0A0C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D052BE"/>
    <w:multiLevelType w:val="hybridMultilevel"/>
    <w:tmpl w:val="2E3298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1F46696B"/>
    <w:multiLevelType w:val="hybridMultilevel"/>
    <w:tmpl w:val="2C2850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22820138"/>
    <w:multiLevelType w:val="hybridMultilevel"/>
    <w:tmpl w:val="ECE0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496B93"/>
    <w:multiLevelType w:val="hybridMultilevel"/>
    <w:tmpl w:val="7B500904"/>
    <w:lvl w:ilvl="0" w:tplc="A1F84102">
      <w:start w:val="2"/>
      <w:numFmt w:val="bullet"/>
      <w:lvlText w:val="•"/>
      <w:lvlJc w:val="left"/>
      <w:pPr>
        <w:ind w:left="1854" w:hanging="360"/>
      </w:pPr>
      <w:rPr>
        <w:rFonts w:ascii="Arial" w:eastAsiaTheme="maj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46D4B"/>
    <w:multiLevelType w:val="multilevel"/>
    <w:tmpl w:val="E1446DD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A80BE7"/>
    <w:multiLevelType w:val="hybridMultilevel"/>
    <w:tmpl w:val="D41CBE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7920802"/>
    <w:multiLevelType w:val="multilevel"/>
    <w:tmpl w:val="9E189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3EB038EC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F1B2AC8"/>
    <w:multiLevelType w:val="hybridMultilevel"/>
    <w:tmpl w:val="A95A65A6"/>
    <w:lvl w:ilvl="0" w:tplc="2DB85CDA">
      <w:start w:val="1"/>
      <w:numFmt w:val="decimal"/>
      <w:lvlText w:val="%1."/>
      <w:lvlJc w:val="left"/>
      <w:pPr>
        <w:ind w:left="2629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3" w15:restartNumberingAfterBreak="0">
    <w:nsid w:val="3F9A2FE8"/>
    <w:multiLevelType w:val="hybridMultilevel"/>
    <w:tmpl w:val="295ABD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0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121EFF"/>
    <w:multiLevelType w:val="hybridMultilevel"/>
    <w:tmpl w:val="A9A821F4"/>
    <w:lvl w:ilvl="0" w:tplc="04150005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6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7" w15:restartNumberingAfterBreak="0">
    <w:nsid w:val="55E45534"/>
    <w:multiLevelType w:val="hybridMultilevel"/>
    <w:tmpl w:val="C4DA6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0F425B"/>
    <w:multiLevelType w:val="multilevel"/>
    <w:tmpl w:val="9176FF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642190"/>
    <w:multiLevelType w:val="hybridMultilevel"/>
    <w:tmpl w:val="B5F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E7703"/>
    <w:multiLevelType w:val="hybridMultilevel"/>
    <w:tmpl w:val="F086D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031614F"/>
    <w:multiLevelType w:val="hybridMultilevel"/>
    <w:tmpl w:val="F7FAEE6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A393A1E"/>
    <w:multiLevelType w:val="hybridMultilevel"/>
    <w:tmpl w:val="C4D84C7C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95043F32">
      <w:start w:val="1"/>
      <w:numFmt w:val="lowerLetter"/>
      <w:lvlText w:val="%7)"/>
      <w:lvlJc w:val="left"/>
      <w:pPr>
        <w:ind w:left="5466" w:hanging="360"/>
      </w:pPr>
      <w:rPr>
        <w:b/>
        <w:bCs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6940843">
    <w:abstractNumId w:val="77"/>
  </w:num>
  <w:num w:numId="2" w16cid:durableId="635334245">
    <w:abstractNumId w:val="21"/>
  </w:num>
  <w:num w:numId="3" w16cid:durableId="1977683610">
    <w:abstractNumId w:val="80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8"/>
  </w:num>
  <w:num w:numId="8" w16cid:durableId="1889954025">
    <w:abstractNumId w:val="25"/>
  </w:num>
  <w:num w:numId="9" w16cid:durableId="823662766">
    <w:abstractNumId w:val="31"/>
  </w:num>
  <w:num w:numId="10" w16cid:durableId="1640525489">
    <w:abstractNumId w:val="65"/>
  </w:num>
  <w:num w:numId="11" w16cid:durableId="206340089">
    <w:abstractNumId w:val="61"/>
  </w:num>
  <w:num w:numId="12" w16cid:durableId="1110856578">
    <w:abstractNumId w:val="43"/>
  </w:num>
  <w:num w:numId="13" w16cid:durableId="1850950235">
    <w:abstractNumId w:val="20"/>
  </w:num>
  <w:num w:numId="14" w16cid:durableId="907109014">
    <w:abstractNumId w:val="71"/>
    <w:lvlOverride w:ilvl="0">
      <w:startOverride w:val="1"/>
    </w:lvlOverride>
  </w:num>
  <w:num w:numId="15" w16cid:durableId="1256940017">
    <w:abstractNumId w:val="56"/>
    <w:lvlOverride w:ilvl="0">
      <w:startOverride w:val="1"/>
    </w:lvlOverride>
  </w:num>
  <w:num w:numId="16" w16cid:durableId="139928819">
    <w:abstractNumId w:val="36"/>
  </w:num>
  <w:num w:numId="17" w16cid:durableId="139542280">
    <w:abstractNumId w:val="59"/>
  </w:num>
  <w:num w:numId="18" w16cid:durableId="1702440499">
    <w:abstractNumId w:val="44"/>
  </w:num>
  <w:num w:numId="19" w16cid:durableId="1661226870">
    <w:abstractNumId w:val="30"/>
  </w:num>
  <w:num w:numId="20" w16cid:durableId="1933121653">
    <w:abstractNumId w:val="82"/>
  </w:num>
  <w:num w:numId="21" w16cid:durableId="1100638738">
    <w:abstractNumId w:val="75"/>
  </w:num>
  <w:num w:numId="22" w16cid:durableId="11670949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6"/>
  </w:num>
  <w:num w:numId="25" w16cid:durableId="1462839870">
    <w:abstractNumId w:val="46"/>
  </w:num>
  <w:num w:numId="26" w16cid:durableId="1753165268">
    <w:abstractNumId w:val="69"/>
  </w:num>
  <w:num w:numId="27" w16cid:durableId="1348479236">
    <w:abstractNumId w:val="47"/>
  </w:num>
  <w:num w:numId="28" w16cid:durableId="674109238">
    <w:abstractNumId w:val="63"/>
  </w:num>
  <w:num w:numId="29" w16cid:durableId="1473519252">
    <w:abstractNumId w:val="84"/>
  </w:num>
  <w:num w:numId="30" w16cid:durableId="535043846">
    <w:abstractNumId w:val="83"/>
  </w:num>
  <w:num w:numId="31" w16cid:durableId="1216820902">
    <w:abstractNumId w:val="45"/>
  </w:num>
  <w:num w:numId="32" w16cid:durableId="2117170576">
    <w:abstractNumId w:val="62"/>
  </w:num>
  <w:num w:numId="33" w16cid:durableId="1136067731">
    <w:abstractNumId w:val="74"/>
  </w:num>
  <w:num w:numId="34" w16cid:durableId="1701390161">
    <w:abstractNumId w:val="14"/>
  </w:num>
  <w:num w:numId="35" w16cid:durableId="927813607">
    <w:abstractNumId w:val="68"/>
  </w:num>
  <w:num w:numId="36" w16cid:durableId="1808470342">
    <w:abstractNumId w:val="28"/>
  </w:num>
  <w:num w:numId="37" w16cid:durableId="938223141">
    <w:abstractNumId w:val="70"/>
  </w:num>
  <w:num w:numId="38" w16cid:durableId="2137674989">
    <w:abstractNumId w:val="40"/>
  </w:num>
  <w:num w:numId="39" w16cid:durableId="861556417">
    <w:abstractNumId w:val="73"/>
  </w:num>
  <w:num w:numId="40" w16cid:durableId="7685979">
    <w:abstractNumId w:val="23"/>
  </w:num>
  <w:num w:numId="41" w16cid:durableId="740578">
    <w:abstractNumId w:val="13"/>
  </w:num>
  <w:num w:numId="42" w16cid:durableId="901453141">
    <w:abstractNumId w:val="55"/>
  </w:num>
  <w:num w:numId="43" w16cid:durableId="1456560220">
    <w:abstractNumId w:val="19"/>
  </w:num>
  <w:num w:numId="44" w16cid:durableId="604462702">
    <w:abstractNumId w:val="41"/>
  </w:num>
  <w:num w:numId="45" w16cid:durableId="1492982742">
    <w:abstractNumId w:val="18"/>
  </w:num>
  <w:num w:numId="46" w16cid:durableId="2127577514">
    <w:abstractNumId w:val="60"/>
  </w:num>
  <w:num w:numId="47" w16cid:durableId="1040978161">
    <w:abstractNumId w:val="42"/>
  </w:num>
  <w:num w:numId="48" w16cid:durableId="1182086868">
    <w:abstractNumId w:val="81"/>
  </w:num>
  <w:num w:numId="49" w16cid:durableId="2135446566">
    <w:abstractNumId w:val="79"/>
  </w:num>
  <w:num w:numId="50" w16cid:durableId="633827843">
    <w:abstractNumId w:val="35"/>
  </w:num>
  <w:num w:numId="51" w16cid:durableId="1078599968">
    <w:abstractNumId w:val="32"/>
  </w:num>
  <w:num w:numId="52" w16cid:durableId="80491566">
    <w:abstractNumId w:val="50"/>
  </w:num>
  <w:num w:numId="53" w16cid:durableId="1291547000">
    <w:abstractNumId w:val="64"/>
  </w:num>
  <w:num w:numId="54" w16cid:durableId="1310554289">
    <w:abstractNumId w:val="57"/>
  </w:num>
  <w:num w:numId="55" w16cid:durableId="1909882522">
    <w:abstractNumId w:val="54"/>
  </w:num>
  <w:num w:numId="56" w16cid:durableId="941766875">
    <w:abstractNumId w:val="34"/>
  </w:num>
  <w:num w:numId="57" w16cid:durableId="2043360975">
    <w:abstractNumId w:val="52"/>
  </w:num>
  <w:num w:numId="58" w16cid:durableId="1788625172">
    <w:abstractNumId w:val="24"/>
  </w:num>
  <w:num w:numId="59" w16cid:durableId="1847985007">
    <w:abstractNumId w:val="16"/>
  </w:num>
  <w:num w:numId="60" w16cid:durableId="2001885650">
    <w:abstractNumId w:val="27"/>
  </w:num>
  <w:num w:numId="61" w16cid:durableId="85809046">
    <w:abstractNumId w:val="39"/>
  </w:num>
  <w:num w:numId="62" w16cid:durableId="1507133214">
    <w:abstractNumId w:val="22"/>
  </w:num>
  <w:num w:numId="63" w16cid:durableId="1023215024">
    <w:abstractNumId w:val="26"/>
  </w:num>
  <w:num w:numId="64" w16cid:durableId="1896119905">
    <w:abstractNumId w:val="51"/>
  </w:num>
  <w:num w:numId="65" w16cid:durableId="545920194">
    <w:abstractNumId w:val="12"/>
  </w:num>
  <w:num w:numId="66" w16cid:durableId="419837733">
    <w:abstractNumId w:val="49"/>
  </w:num>
  <w:num w:numId="67" w16cid:durableId="1024139069">
    <w:abstractNumId w:val="48"/>
  </w:num>
  <w:num w:numId="68" w16cid:durableId="455219694">
    <w:abstractNumId w:val="72"/>
  </w:num>
  <w:num w:numId="69" w16cid:durableId="1730375658">
    <w:abstractNumId w:val="33"/>
  </w:num>
  <w:num w:numId="70" w16cid:durableId="844369615">
    <w:abstractNumId w:val="67"/>
  </w:num>
  <w:num w:numId="71" w16cid:durableId="769205215">
    <w:abstractNumId w:val="76"/>
  </w:num>
  <w:num w:numId="72" w16cid:durableId="1239901827">
    <w:abstractNumId w:val="85"/>
  </w:num>
  <w:num w:numId="73" w16cid:durableId="1154301006">
    <w:abstractNumId w:val="53"/>
  </w:num>
  <w:num w:numId="74" w16cid:durableId="181281434">
    <w:abstractNumId w:val="37"/>
  </w:num>
  <w:num w:numId="75" w16cid:durableId="656300841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2ED7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6E50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0E6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41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739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0FD7"/>
    <w:rsid w:val="001D17E2"/>
    <w:rsid w:val="001D1FCC"/>
    <w:rsid w:val="001D1FED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2CC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E7EB5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57E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53B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36C4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990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97DDB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35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CB9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7E1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A7E86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55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57D1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5A69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7D0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0D30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3BD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DBA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0ED6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CBC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11A"/>
    <w:rsid w:val="00733C57"/>
    <w:rsid w:val="00733E2B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064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54C"/>
    <w:rsid w:val="00852699"/>
    <w:rsid w:val="00852B03"/>
    <w:rsid w:val="00853508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81F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5A0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E3C"/>
    <w:rsid w:val="008C1F1A"/>
    <w:rsid w:val="008C227D"/>
    <w:rsid w:val="008C2B6B"/>
    <w:rsid w:val="008C2D01"/>
    <w:rsid w:val="008C2DAD"/>
    <w:rsid w:val="008C413F"/>
    <w:rsid w:val="008C43EA"/>
    <w:rsid w:val="008C4C26"/>
    <w:rsid w:val="008C5FFB"/>
    <w:rsid w:val="008C6436"/>
    <w:rsid w:val="008C737A"/>
    <w:rsid w:val="008D0334"/>
    <w:rsid w:val="008D06DD"/>
    <w:rsid w:val="008D0A94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490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544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C1B"/>
    <w:rsid w:val="00970D66"/>
    <w:rsid w:val="0097174F"/>
    <w:rsid w:val="0097251B"/>
    <w:rsid w:val="00972D78"/>
    <w:rsid w:val="009760E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D05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9F7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1BC7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0FD8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8F6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3A9B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3F19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B41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69A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4F6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4DFA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39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134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854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5F93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66A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1A41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1E2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1D0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59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D44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014C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CE4"/>
    <w:rsid w:val="00E11E93"/>
    <w:rsid w:val="00E125F2"/>
    <w:rsid w:val="00E128B2"/>
    <w:rsid w:val="00E1308E"/>
    <w:rsid w:val="00E13338"/>
    <w:rsid w:val="00E13C76"/>
    <w:rsid w:val="00E152C4"/>
    <w:rsid w:val="00E15FE8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676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14B8"/>
    <w:rsid w:val="00E41EBD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0E3A"/>
    <w:rsid w:val="00E711AE"/>
    <w:rsid w:val="00E71360"/>
    <w:rsid w:val="00E717F3"/>
    <w:rsid w:val="00E7207C"/>
    <w:rsid w:val="00E7290E"/>
    <w:rsid w:val="00E739F4"/>
    <w:rsid w:val="00E74790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3F24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5A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B54"/>
    <w:rsid w:val="00EE2EB3"/>
    <w:rsid w:val="00EE3560"/>
    <w:rsid w:val="00EE3E1E"/>
    <w:rsid w:val="00EE5165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373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6F8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64B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4CE2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218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6C0B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689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397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8540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2023-11-25T15:09:00Z</dcterms:created>
  <dcterms:modified xsi:type="dcterms:W3CDTF">2023-11-25T15:14:00Z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2023-11-02T13:05:33Z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13a9efd3-8716-4d90-a363-24b43346a6ce</vt:lpwstr>
  </property>
  <property fmtid="{D5CDD505-2E9C-101B-9397-08002B2CF9AE}" pid="8" name="MSIP_Label_46723740-be9a-4fd0-bd11-8f09a2f8d61a_ContentBits">
    <vt:lpwstr>2</vt:lpwstr>
  </property>
</Properties>
</file>