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B874516" w14:textId="1F7244FF" w:rsidR="007F2580" w:rsidRPr="00741ADB" w:rsidRDefault="00741ADB" w:rsidP="007F2580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</w:t>
      </w:r>
      <w:r w:rsidR="007F2580">
        <w:rPr>
          <w:rFonts w:cs="Calibri"/>
          <w:b/>
          <w:iCs/>
          <w:kern w:val="1"/>
          <w:sz w:val="32"/>
          <w:szCs w:val="32"/>
          <w:lang w:eastAsia="hi-IN" w:bidi="hi-IN"/>
        </w:rPr>
        <w:t>_______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t>_______________________________</w:t>
      </w:r>
    </w:p>
    <w:p w14:paraId="452E8076" w14:textId="77777777" w:rsidR="002313C0" w:rsidRPr="00741ADB" w:rsidRDefault="002313C0" w:rsidP="00741ADB">
      <w:pPr>
        <w:widowControl w:val="0"/>
        <w:suppressAutoHyphens/>
        <w:spacing w:after="0" w:line="360" w:lineRule="auto"/>
        <w:jc w:val="both"/>
        <w:rPr>
          <w:rFonts w:cs="Calibri"/>
          <w:kern w:val="1"/>
          <w:sz w:val="24"/>
          <w:szCs w:val="24"/>
          <w:lang w:eastAsia="hi-IN" w:bidi="hi-IN"/>
        </w:rPr>
      </w:pP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5B7D5A03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1129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</w:p>
    <w:p w14:paraId="70AF6A5D" w14:textId="77777777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Pzp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– </w:t>
      </w:r>
    </w:p>
    <w:p w14:paraId="1A9D0DE1" w14:textId="3C404242" w:rsidR="0090680F" w:rsidRPr="00920245" w:rsidRDefault="00EF6361" w:rsidP="00920245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209F4ABA" w14:textId="2CF92455" w:rsidR="00D87E20" w:rsidRDefault="0065440E" w:rsidP="00B928DA">
      <w:pPr>
        <w:spacing w:after="0" w:line="360" w:lineRule="auto"/>
        <w:jc w:val="center"/>
        <w:rPr>
          <w:rFonts w:cs="Calibri"/>
          <w:b/>
          <w:bCs/>
          <w:i/>
          <w:sz w:val="26"/>
          <w:szCs w:val="26"/>
        </w:rPr>
      </w:pPr>
      <w:r>
        <w:rPr>
          <w:rFonts w:cs="Calibri"/>
          <w:b/>
          <w:bCs/>
          <w:i/>
          <w:sz w:val="26"/>
          <w:szCs w:val="26"/>
        </w:rPr>
        <w:t>Zakup i dostawa wyposażenia laboratoryjnego</w:t>
      </w:r>
      <w:r w:rsidR="00D87E20">
        <w:rPr>
          <w:rFonts w:cs="Calibri"/>
          <w:b/>
          <w:bCs/>
          <w:i/>
          <w:sz w:val="26"/>
          <w:szCs w:val="26"/>
        </w:rPr>
        <w:t xml:space="preserve"> dla </w:t>
      </w:r>
    </w:p>
    <w:p w14:paraId="793EAE26" w14:textId="77777777" w:rsidR="00D87E20" w:rsidRDefault="00D87E20" w:rsidP="00B928DA">
      <w:pPr>
        <w:spacing w:after="0" w:line="360" w:lineRule="auto"/>
        <w:jc w:val="center"/>
        <w:rPr>
          <w:rFonts w:cs="Calibri"/>
          <w:b/>
          <w:bCs/>
          <w:i/>
          <w:sz w:val="26"/>
          <w:szCs w:val="26"/>
        </w:rPr>
      </w:pPr>
      <w:r>
        <w:rPr>
          <w:rFonts w:cs="Calibri"/>
          <w:b/>
          <w:bCs/>
          <w:i/>
          <w:sz w:val="26"/>
          <w:szCs w:val="26"/>
        </w:rPr>
        <w:t>Centrum Innowacji oraz Badań Prozdrowotnej i Bezpiecznej Żywności</w:t>
      </w:r>
    </w:p>
    <w:p w14:paraId="2B97C241" w14:textId="27E63C3E" w:rsidR="00EF7710" w:rsidRPr="00CA2096" w:rsidRDefault="00D87E20" w:rsidP="00B928DA">
      <w:pPr>
        <w:spacing w:after="0" w:line="360" w:lineRule="auto"/>
        <w:jc w:val="center"/>
        <w:rPr>
          <w:rFonts w:cs="Calibri"/>
          <w:b/>
          <w:sz w:val="26"/>
          <w:szCs w:val="26"/>
          <w:lang w:eastAsia="pl-PL"/>
        </w:rPr>
      </w:pPr>
      <w:r>
        <w:rPr>
          <w:rFonts w:cs="Calibri"/>
          <w:b/>
          <w:bCs/>
          <w:i/>
          <w:sz w:val="26"/>
          <w:szCs w:val="26"/>
        </w:rPr>
        <w:t xml:space="preserve">Uniwersytetu Rolniczego im. Hugona Kołłątaja w Krakowie </w:t>
      </w:r>
    </w:p>
    <w:p w14:paraId="16CCCCBD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66F874C7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lastRenderedPageBreak/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>, zawierającym się w parametrach technicznych przedmiotu zamówienia / przedmiotowych środkach dowodowych [Załącznik nr 2.1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 częściowe</w:t>
      </w:r>
      <w:r w:rsidR="002A4FED">
        <w:rPr>
          <w:rFonts w:cs="Calibri"/>
          <w:snapToGrid w:val="0"/>
          <w:sz w:val="24"/>
          <w:szCs w:val="24"/>
        </w:rPr>
        <w:t xml:space="preserve"> [Załącznik nr 1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 xml:space="preserve">21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1129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</w:t>
      </w:r>
      <w:r w:rsidR="00C83361">
        <w:rPr>
          <w:rFonts w:cs="Calibri"/>
          <w:snapToGrid w:val="0"/>
          <w:sz w:val="24"/>
          <w:szCs w:val="24"/>
        </w:rPr>
        <w:t xml:space="preserve"> </w:t>
      </w:r>
      <w:r w:rsidR="00C83361">
        <w:rPr>
          <w:rFonts w:cs="Calibri"/>
          <w:snapToGrid w:val="0"/>
          <w:sz w:val="24"/>
          <w:szCs w:val="24"/>
        </w:rPr>
        <w:br/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62998D73" w14:textId="168D9184" w:rsidR="00B51350" w:rsidRDefault="00A734EC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KRYTERIA</w:t>
      </w:r>
      <w:r w:rsidR="006E6B85">
        <w:rPr>
          <w:rFonts w:cs="Calibri"/>
          <w:b/>
          <w:sz w:val="28"/>
          <w:szCs w:val="28"/>
          <w:lang w:eastAsia="pl-PL"/>
        </w:rPr>
        <w:t xml:space="preserve"> </w:t>
      </w:r>
      <w:r w:rsidR="00B43358">
        <w:rPr>
          <w:rFonts w:cs="Calibri"/>
          <w:b/>
          <w:sz w:val="28"/>
          <w:szCs w:val="28"/>
          <w:lang w:eastAsia="pl-PL"/>
        </w:rPr>
        <w:t xml:space="preserve">CENOWE </w:t>
      </w:r>
      <w:r w:rsidR="003D646F">
        <w:rPr>
          <w:rFonts w:cs="Calibri"/>
          <w:b/>
          <w:sz w:val="28"/>
          <w:szCs w:val="28"/>
          <w:lang w:eastAsia="pl-PL"/>
        </w:rPr>
        <w:t xml:space="preserve">I POZACENOWE OFERTY </w:t>
      </w:r>
    </w:p>
    <w:p w14:paraId="480D105A" w14:textId="77777777" w:rsidR="00630B3B" w:rsidRDefault="00630B3B" w:rsidP="00630B3B">
      <w:pPr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</w:p>
    <w:p w14:paraId="5014298D" w14:textId="5C4AF9E0" w:rsidR="00630B3B" w:rsidRPr="00630B3B" w:rsidRDefault="00630B3B" w:rsidP="00F717C6">
      <w:pPr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630B3B">
        <w:rPr>
          <w:rFonts w:cs="Calibri"/>
          <w:b/>
          <w:sz w:val="24"/>
          <w:szCs w:val="24"/>
          <w:lang w:eastAsia="pl-PL"/>
        </w:rPr>
        <w:t xml:space="preserve">Oferuję/Oferujemy* wykonanie przedmiotu zamówienia zgodnie z zaoferowanymi </w:t>
      </w:r>
      <w:r>
        <w:rPr>
          <w:rFonts w:cs="Calibri"/>
          <w:b/>
          <w:sz w:val="24"/>
          <w:szCs w:val="24"/>
          <w:lang w:eastAsia="pl-PL"/>
        </w:rPr>
        <w:br/>
      </w:r>
      <w:r w:rsidRPr="00630B3B">
        <w:rPr>
          <w:rFonts w:cs="Calibri"/>
          <w:b/>
          <w:sz w:val="24"/>
          <w:szCs w:val="24"/>
          <w:lang w:eastAsia="pl-PL"/>
        </w:rPr>
        <w:t>w Załączniku nr 2.1 do SWZ parametrami technicznymi</w:t>
      </w:r>
      <w:r w:rsidR="00B45C3C"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lang w:eastAsia="pl-PL"/>
        </w:rPr>
        <w:t>oraz modelami (typami)</w:t>
      </w:r>
      <w:r w:rsidRPr="00630B3B">
        <w:rPr>
          <w:rFonts w:cs="Calibri"/>
          <w:b/>
          <w:sz w:val="24"/>
          <w:szCs w:val="24"/>
          <w:lang w:eastAsia="pl-PL"/>
        </w:rPr>
        <w:t xml:space="preserve"> poszczególnych sprzętów</w:t>
      </w:r>
      <w:r>
        <w:rPr>
          <w:rFonts w:cs="Calibri"/>
          <w:b/>
          <w:sz w:val="24"/>
          <w:szCs w:val="24"/>
          <w:lang w:eastAsia="pl-PL"/>
        </w:rPr>
        <w:t>, w oparciu o zaoferowane poniżej kryteria cenowe oraz pozacenowe:</w:t>
      </w: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43F4C" w:rsidRPr="00743F4C" w14:paraId="06CB78D7" w14:textId="7C57BA7A" w:rsidTr="00CE77F2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29E1E2" w14:textId="289313D6" w:rsidR="00743F4C" w:rsidRPr="00743F4C" w:rsidRDefault="00743F4C" w:rsidP="00743F4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9DAF9" w14:textId="4E99694D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ZADANIE NR 1 - AUTOKLAW/APARAT KOCHA</w:t>
            </w:r>
          </w:p>
        </w:tc>
      </w:tr>
      <w:tr w:rsidR="00743F4C" w:rsidRPr="00743F4C" w14:paraId="63A75726" w14:textId="77777777" w:rsidTr="00CE77F2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C7F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6DA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73B" w14:textId="77777777" w:rsid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FC77DA5" w14:textId="51FAA28E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32BCB40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BCF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441" w14:textId="77777777" w:rsidR="00743F4C" w:rsidRPr="00743F4C" w:rsidRDefault="00743F4C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2855356D" w14:textId="77777777" w:rsidR="00743F4C" w:rsidRPr="00743F4C" w:rsidRDefault="00743F4C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58D6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3A5A" w14:textId="77777777" w:rsidR="00743F4C" w:rsidRPr="00743F4C" w:rsidRDefault="00743F4C" w:rsidP="0068078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43F4C" w:rsidRPr="00743F4C" w14:paraId="61D065B5" w14:textId="77777777" w:rsidTr="00CE77F2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F72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9F3C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7F1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58B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9CB" w14:textId="77777777" w:rsidR="00743F4C" w:rsidRPr="00743F4C" w:rsidRDefault="00743F4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687C" w14:textId="77777777" w:rsidR="00743F4C" w:rsidRPr="00743F4C" w:rsidRDefault="00743F4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51C9" w14:textId="77777777" w:rsidR="00743F4C" w:rsidRPr="00743F4C" w:rsidRDefault="00743F4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43F4C" w:rsidRPr="00743F4C" w14:paraId="627CAC4B" w14:textId="77777777" w:rsidTr="00CE77F2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ADB" w14:textId="77777777" w:rsidR="00743F4C" w:rsidRPr="00743F4C" w:rsidRDefault="00743F4C" w:rsidP="00680784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43F4C">
              <w:rPr>
                <w:rFonts w:cs="Calibri"/>
                <w:bCs/>
                <w:sz w:val="24"/>
                <w:szCs w:val="24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87E" w14:textId="77777777" w:rsidR="00743F4C" w:rsidRPr="00743F4C" w:rsidRDefault="00743F4C" w:rsidP="00680784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Autoklaw z funkcją Kocha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CB9" w14:textId="15A04CC3" w:rsidR="00743F4C" w:rsidRPr="00743F4C" w:rsidRDefault="00743F4C" w:rsidP="0068078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</w:t>
            </w:r>
            <w:r w:rsidR="00680784">
              <w:rPr>
                <w:rFonts w:cs="Calibri"/>
                <w:b/>
                <w:bCs/>
                <w:sz w:val="24"/>
                <w:szCs w:val="24"/>
              </w:rPr>
              <w:t>..</w:t>
            </w:r>
            <w:r>
              <w:rPr>
                <w:rFonts w:cs="Calibri"/>
                <w:b/>
                <w:bCs/>
                <w:sz w:val="24"/>
                <w:szCs w:val="24"/>
              </w:rPr>
              <w:t>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B9A" w14:textId="77777777" w:rsidR="00743F4C" w:rsidRPr="00743F4C" w:rsidRDefault="00743F4C" w:rsidP="00680784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FB0" w14:textId="0127ECEA" w:rsidR="00743F4C" w:rsidRPr="00743F4C" w:rsidRDefault="00743F4C" w:rsidP="0068078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FCCBB6C" w14:textId="233B629D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C3EFB12" w14:textId="77777777" w:rsidR="00743F4C" w:rsidRPr="00743F4C" w:rsidRDefault="00743F4C" w:rsidP="00680784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6F826C7" w14:textId="77777777" w:rsidR="00743F4C" w:rsidRPr="00743F4C" w:rsidRDefault="00743F4C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DC6" w14:textId="3E1B20F3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8895" w14:textId="5AF4EEB3" w:rsidR="00743F4C" w:rsidRPr="00680784" w:rsidRDefault="00680784" w:rsidP="006807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E77F2" w:rsidRPr="00680784" w14:paraId="3935CA2C" w14:textId="77777777" w:rsidTr="00CE77F2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346" w14:textId="63FCD542" w:rsidR="00CE77F2" w:rsidRPr="00743F4C" w:rsidRDefault="00CE77F2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43F4C">
              <w:rPr>
                <w:rFonts w:cs="Calibri"/>
                <w:bCs/>
                <w:sz w:val="24"/>
                <w:szCs w:val="24"/>
              </w:rPr>
              <w:t>1.</w:t>
            </w: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C78" w14:textId="28B71CC9" w:rsidR="00CE77F2" w:rsidRPr="00743F4C" w:rsidRDefault="00CE77F2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Aparat Kocha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1D9" w14:textId="77777777" w:rsidR="00CE77F2" w:rsidRPr="00743F4C" w:rsidRDefault="00CE77F2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4D4" w14:textId="77777777" w:rsidR="00CE77F2" w:rsidRPr="00743F4C" w:rsidRDefault="00CE77F2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5D2" w14:textId="77777777" w:rsidR="00CE77F2" w:rsidRPr="00743F4C" w:rsidRDefault="00CE77F2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26FDAF4" w14:textId="77777777" w:rsidR="00CE77F2" w:rsidRPr="00CE77F2" w:rsidRDefault="00CE77F2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……….. PLN</w:t>
            </w:r>
          </w:p>
          <w:p w14:paraId="282FB19C" w14:textId="77777777" w:rsidR="00CE77F2" w:rsidRPr="00CE77F2" w:rsidRDefault="00CE77F2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8BD87E3" w14:textId="77777777" w:rsidR="00CE77F2" w:rsidRPr="00CE77F2" w:rsidRDefault="00CE77F2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DD9E" w14:textId="77777777" w:rsidR="00CE77F2" w:rsidRPr="00680784" w:rsidRDefault="00CE77F2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BB2F" w14:textId="77777777" w:rsidR="00CE77F2" w:rsidRPr="00680784" w:rsidRDefault="00CE77F2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E77F2" w:rsidRPr="00680784" w14:paraId="67F3B141" w14:textId="77777777" w:rsidTr="000054C9">
        <w:trPr>
          <w:trHeight w:val="125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427" w14:textId="37ABB7F1" w:rsidR="00CE77F2" w:rsidRPr="00CE77F2" w:rsidRDefault="00CE77F2" w:rsidP="00CE77F2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lastRenderedPageBreak/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5A9" w14:textId="77777777" w:rsidR="00CE77F2" w:rsidRDefault="00CE77F2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D8810A6" w14:textId="3800A967" w:rsidR="00CE77F2" w:rsidRPr="00CE77F2" w:rsidRDefault="00CE77F2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45AF8" w:rsidRPr="00CE77F2" w14:paraId="698AFF73" w14:textId="77777777" w:rsidTr="00301DB7">
        <w:trPr>
          <w:trHeight w:val="125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97C" w14:textId="28FBD7E6" w:rsidR="00F45AF8" w:rsidRPr="00CE77F2" w:rsidRDefault="00F45AF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</w:t>
            </w:r>
            <w:r w:rsidR="00B17475">
              <w:rPr>
                <w:rFonts w:cs="Calibri"/>
                <w:b/>
                <w:bCs/>
                <w:sz w:val="24"/>
                <w:szCs w:val="24"/>
              </w:rPr>
              <w:t xml:space="preserve">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977" w14:textId="77777777" w:rsidR="00F45AF8" w:rsidRDefault="00B17475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8066CDC" w14:textId="138480A5" w:rsidR="00B17475" w:rsidRPr="00C67881" w:rsidRDefault="00B17475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67881">
              <w:rPr>
                <w:rFonts w:cs="Calibri"/>
                <w:i/>
                <w:sz w:val="20"/>
                <w:szCs w:val="20"/>
              </w:rPr>
              <w:t>(min. 24 m-ce, max. 48 m-</w:t>
            </w:r>
            <w:proofErr w:type="spellStart"/>
            <w:r w:rsidRPr="00C67881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67881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76FC9F7C" w14:textId="118A235A" w:rsidR="0022067D" w:rsidRDefault="0022067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28AA6A1" w14:textId="77777777" w:rsidR="001F720C" w:rsidRDefault="001F720C" w:rsidP="00F717C6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1F720C" w:rsidRPr="00743F4C" w14:paraId="65860404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202F67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109731595"/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78D56" w14:textId="39A5485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DEZINTEGRATOR ULTRADŹWIĘKOWY</w:t>
            </w:r>
          </w:p>
        </w:tc>
      </w:tr>
      <w:tr w:rsidR="001F720C" w:rsidRPr="00743F4C" w14:paraId="2782C9DD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D3F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407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7BA" w14:textId="77777777" w:rsidR="001F720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EB12379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CAACF0B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D06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BE6" w14:textId="77777777" w:rsidR="001F720C" w:rsidRPr="00743F4C" w:rsidRDefault="001F720C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ABB15FA" w14:textId="77777777" w:rsidR="001F720C" w:rsidRPr="00743F4C" w:rsidRDefault="001F720C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CF32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6D8F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1F720C" w:rsidRPr="00743F4C" w14:paraId="3233E555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DEA0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9AEE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9180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AAB4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EA5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6CB6" w14:textId="77777777" w:rsidR="001F720C" w:rsidRPr="00743F4C" w:rsidRDefault="001F720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4183" w14:textId="77777777" w:rsidR="001F720C" w:rsidRPr="00743F4C" w:rsidRDefault="001F720C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1F720C" w:rsidRPr="00743F4C" w14:paraId="46A62921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C36" w14:textId="4B616EE1" w:rsidR="001F720C" w:rsidRPr="00743F4C" w:rsidRDefault="001F720C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080" w14:textId="09C186FE" w:rsidR="001F720C" w:rsidRPr="00743F4C" w:rsidRDefault="001F720C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Dezintegrator ultradźwiękowy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0C6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057" w14:textId="77777777" w:rsidR="001F720C" w:rsidRPr="00743F4C" w:rsidRDefault="001F720C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D39" w14:textId="77777777" w:rsidR="001F720C" w:rsidRPr="00743F4C" w:rsidRDefault="001F720C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2C6F8D1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6446688" w14:textId="77777777" w:rsidR="001F720C" w:rsidRPr="00743F4C" w:rsidRDefault="001F720C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91E4BF2" w14:textId="77777777" w:rsidR="001F720C" w:rsidRPr="00743F4C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42E7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7667" w14:textId="77777777" w:rsidR="001F720C" w:rsidRPr="00680784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1F720C" w:rsidRPr="00680784" w14:paraId="077AEAB0" w14:textId="77777777" w:rsidTr="000054C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292" w14:textId="77777777" w:rsidR="001F720C" w:rsidRPr="00CE77F2" w:rsidRDefault="001F720C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955" w14:textId="77777777" w:rsidR="001F720C" w:rsidRDefault="001F720C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50D3A1B" w14:textId="77777777" w:rsidR="001F720C" w:rsidRPr="00CE77F2" w:rsidRDefault="001F720C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bookmarkEnd w:id="0"/>
      <w:tr w:rsidR="007214CF" w:rsidRPr="00CE77F2" w14:paraId="43F81B11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597" w14:textId="0EA45342" w:rsidR="007214CF" w:rsidRPr="00CE77F2" w:rsidRDefault="007214CF" w:rsidP="007214CF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BF1" w14:textId="77777777" w:rsidR="007214CF" w:rsidRDefault="007214CF" w:rsidP="007214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2286D5B" w14:textId="442B4554" w:rsidR="007214CF" w:rsidRPr="00CE77F2" w:rsidRDefault="007214CF" w:rsidP="007214CF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B17475">
              <w:rPr>
                <w:rFonts w:cs="Calibri"/>
                <w:i/>
                <w:sz w:val="20"/>
                <w:szCs w:val="20"/>
              </w:rPr>
              <w:t xml:space="preserve">(min. 24 m-ce, max. </w:t>
            </w:r>
            <w:r>
              <w:rPr>
                <w:rFonts w:cs="Calibri"/>
                <w:i/>
                <w:sz w:val="20"/>
                <w:szCs w:val="20"/>
              </w:rPr>
              <w:t>36</w:t>
            </w:r>
            <w:r w:rsidRPr="00B17475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B17475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B17475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DF6A38" w:rsidRPr="00CE77F2" w14:paraId="5F63440B" w14:textId="77777777" w:rsidTr="00DF6A3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664" w14:textId="15929F4A" w:rsidR="00DF6A38" w:rsidRPr="00CE77F2" w:rsidRDefault="00DF6A3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DB38" w14:textId="77777777" w:rsidR="00DF6A38" w:rsidRDefault="00DF6A38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E4CB25B" w14:textId="3DDB6574" w:rsidR="00DF6A38" w:rsidRPr="00DF6A38" w:rsidRDefault="00DF6A38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F6A38">
              <w:rPr>
                <w:rFonts w:cs="Calibri"/>
                <w:i/>
                <w:sz w:val="20"/>
                <w:szCs w:val="20"/>
              </w:rPr>
              <w:t xml:space="preserve">(min. </w:t>
            </w:r>
            <w:r>
              <w:rPr>
                <w:rFonts w:cs="Calibri"/>
                <w:i/>
                <w:sz w:val="20"/>
                <w:szCs w:val="20"/>
              </w:rPr>
              <w:t>12</w:t>
            </w:r>
            <w:r w:rsidRPr="00DF6A38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godz</w:t>
            </w:r>
            <w:r w:rsidRPr="00DF6A38">
              <w:rPr>
                <w:rFonts w:cs="Calibri"/>
                <w:i/>
                <w:sz w:val="20"/>
                <w:szCs w:val="20"/>
              </w:rPr>
              <w:t xml:space="preserve">, max. </w:t>
            </w:r>
            <w:r>
              <w:rPr>
                <w:rFonts w:cs="Calibri"/>
                <w:i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godz</w:t>
            </w:r>
            <w:proofErr w:type="spellEnd"/>
            <w:r w:rsidRPr="00DF6A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3193C05" w14:textId="3344F716" w:rsidR="001F720C" w:rsidRDefault="001F720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7C7C5EE" w14:textId="46012B7B" w:rsidR="00F717C6" w:rsidRDefault="00F717C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5EDD671" w14:textId="00486ED8" w:rsidR="00F717C6" w:rsidRDefault="00F717C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BF2BF71" w14:textId="77777777" w:rsidR="008B2AA7" w:rsidRDefault="008B2AA7" w:rsidP="00F66EBA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B142B" w:rsidRPr="00743F4C" w14:paraId="07B1F788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1AAF15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BA4E7" w14:textId="0DC4F403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SZAFY CHŁODNICZE, LODÓWKO-ZAMRAŻARKI, ZAMRAŻARKI</w:t>
            </w:r>
          </w:p>
        </w:tc>
      </w:tr>
      <w:tr w:rsidR="007B142B" w:rsidRPr="00743F4C" w14:paraId="40272922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611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3B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FA4" w14:textId="77777777" w:rsidR="007B142B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707D074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1D4BEDF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47C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115" w14:textId="77777777" w:rsidR="007B142B" w:rsidRPr="00743F4C" w:rsidRDefault="007B142B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1677C2B" w14:textId="77777777" w:rsidR="007B142B" w:rsidRPr="00743F4C" w:rsidRDefault="007B142B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59C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378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B142B" w:rsidRPr="00743F4C" w14:paraId="3882AABE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731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478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F59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7A3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9492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9341" w14:textId="77777777" w:rsidR="007B142B" w:rsidRPr="00743F4C" w:rsidRDefault="007B142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2C50" w14:textId="77777777" w:rsidR="007B142B" w:rsidRPr="00743F4C" w:rsidRDefault="007B142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B142B" w:rsidRPr="00743F4C" w14:paraId="08FCA7A5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EEA" w14:textId="25D0B44C" w:rsidR="007B142B" w:rsidRPr="00743F4C" w:rsidRDefault="007B142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9D9" w14:textId="60FDE07C" w:rsidR="007B142B" w:rsidRPr="00743F4C" w:rsidRDefault="007B142B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Szafa chłodnicza dwudrzwiowa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56D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081" w14:textId="77777777" w:rsidR="007B142B" w:rsidRPr="00743F4C" w:rsidRDefault="007B142B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302" w14:textId="77777777" w:rsidR="007B142B" w:rsidRPr="00743F4C" w:rsidRDefault="007B142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E85FE2A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5747451" w14:textId="77777777" w:rsidR="007B142B" w:rsidRPr="00743F4C" w:rsidRDefault="007B142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F9EFFFE" w14:textId="77777777" w:rsidR="007B142B" w:rsidRPr="00743F4C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8CC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37F5" w14:textId="77777777" w:rsidR="007B142B" w:rsidRPr="00680784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743F4C" w14:paraId="4E2CF71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84E" w14:textId="090314A3" w:rsidR="007B142B" w:rsidRDefault="007B142B" w:rsidP="007B142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EFE" w14:textId="799851CB" w:rsidR="007B142B" w:rsidRDefault="007B142B" w:rsidP="007B142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Szafa chłodnicza do +10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B21" w14:textId="02787040" w:rsidR="007B142B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E733" w14:textId="4DC8C0EF" w:rsidR="007B142B" w:rsidRPr="00743F4C" w:rsidRDefault="007B142B" w:rsidP="007B142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4DF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69D4657" w14:textId="7777777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AA074D0" w14:textId="77777777" w:rsidR="007B142B" w:rsidRPr="00743F4C" w:rsidRDefault="007B142B" w:rsidP="007B142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E8B4A93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1F9" w14:textId="38AE170B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AC9E" w14:textId="09B6E5C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743F4C" w14:paraId="70D21FF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2ABE" w14:textId="632604D9" w:rsidR="007B142B" w:rsidRDefault="007B142B" w:rsidP="007B142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3F7" w14:textId="4885B517" w:rsidR="007B142B" w:rsidRDefault="007B142B" w:rsidP="007B142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Lodówko-zamrażarka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3583" w14:textId="189079AE" w:rsidR="007B142B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A0B4" w14:textId="42E28A24" w:rsidR="007B142B" w:rsidRPr="00743F4C" w:rsidRDefault="007B142B" w:rsidP="007B142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8A5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49EAA5A" w14:textId="7777777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5FA14A3" w14:textId="77777777" w:rsidR="007B142B" w:rsidRPr="00743F4C" w:rsidRDefault="007B142B" w:rsidP="007B142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8B1097C" w14:textId="77777777" w:rsidR="007B142B" w:rsidRPr="00743F4C" w:rsidRDefault="007B142B" w:rsidP="007B14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A9B3" w14:textId="15F6982B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EEB9" w14:textId="30387347" w:rsidR="007B142B" w:rsidRPr="00680784" w:rsidRDefault="007B142B" w:rsidP="007B142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629E4127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B030" w14:textId="18224BF7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DBBC" w14:textId="7933BAEE" w:rsidR="00A24E90" w:rsidRDefault="00A24E90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Lodówko-zamrażarka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AEA" w14:textId="6C4E0065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EA7" w14:textId="077206E0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D4E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9343070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2331021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B14B6A0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D651" w14:textId="3BFE9ADB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B21F" w14:textId="3187875F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48D7052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EFEE" w14:textId="7368827C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3.5.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816" w14:textId="01CA0F60" w:rsidR="00A24E90" w:rsidRDefault="00A24E90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Lodówko-zamrażarka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9C1" w14:textId="76AD9299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8B5" w14:textId="7BDDE3C6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E3A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F920DF5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12E5442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1F1AF6B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527F" w14:textId="4963432A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9593" w14:textId="00147E46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65AEAD21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6D9" w14:textId="18DF3C46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518D" w14:textId="764D9CD8" w:rsidR="00A24E90" w:rsidRDefault="00A24E90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Lodówko-zamrażarka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2F9" w14:textId="15852C20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F80" w14:textId="30FA7376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3350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1B93571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943FE6D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93D518F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AF8B" w14:textId="2084754A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441C" w14:textId="14945B9F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506E1B63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43BC" w14:textId="6F8E67F4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0C5" w14:textId="54170465" w:rsidR="00A24E90" w:rsidRDefault="00A24E90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Zamrażarka szufladowa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F782" w14:textId="495E906D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3B5" w14:textId="4BD77087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B719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6F0FB93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5EFE06F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6C485E9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140E" w14:textId="3E81FEB5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6A2C" w14:textId="1C152D50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6053F895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C64D" w14:textId="47F8FBA1" w:rsidR="00A24E90" w:rsidRDefault="00A24E90" w:rsidP="00A24E9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3.8.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4B85" w14:textId="49C50DE7" w:rsidR="00A24E90" w:rsidRDefault="00A24E90" w:rsidP="00A24E90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Zamrażarka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519" w14:textId="4CCA2EFD" w:rsidR="00A24E90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A5F" w14:textId="03796B24" w:rsidR="00A24E90" w:rsidRPr="00743F4C" w:rsidRDefault="00A24E90" w:rsidP="00A24E90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05A3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5B53BF2" w14:textId="77777777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4C984D0" w14:textId="77777777" w:rsidR="00A24E90" w:rsidRPr="00743F4C" w:rsidRDefault="00A24E90" w:rsidP="00A24E90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B7203A2" w14:textId="77777777" w:rsidR="00A24E90" w:rsidRPr="00743F4C" w:rsidRDefault="00A24E90" w:rsidP="00A24E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E84" w14:textId="61F8E77E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7E6E" w14:textId="24D5B500" w:rsidR="00A24E90" w:rsidRPr="00680784" w:rsidRDefault="00A24E90" w:rsidP="00A24E9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B142B" w:rsidRPr="00680784" w14:paraId="54DE7FF0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F29" w14:textId="77777777" w:rsidR="007B142B" w:rsidRPr="00CE77F2" w:rsidRDefault="007B142B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46E8" w14:textId="77777777" w:rsidR="007B142B" w:rsidRDefault="007B142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AFCF20B" w14:textId="77777777" w:rsidR="007B142B" w:rsidRPr="00CE77F2" w:rsidRDefault="007B142B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66EBA" w:rsidRPr="00CE77F2" w14:paraId="1C8A125F" w14:textId="77777777" w:rsidTr="00F66EBA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147" w14:textId="77777777" w:rsidR="00F66EBA" w:rsidRPr="00CE77F2" w:rsidRDefault="00F66EBA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2A6" w14:textId="77777777" w:rsidR="00F66EBA" w:rsidRDefault="00F66EB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567DCB0" w14:textId="1F7BCD08" w:rsidR="00F66EBA" w:rsidRPr="00246286" w:rsidRDefault="00F66EBA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2334C7" w:rsidRPr="00246286">
              <w:rPr>
                <w:rFonts w:cs="Calibri"/>
                <w:i/>
                <w:sz w:val="20"/>
                <w:szCs w:val="20"/>
              </w:rPr>
              <w:t>12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</w:t>
            </w:r>
            <w:r w:rsidR="002334C7" w:rsidRPr="00246286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, max. 36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651431C" w14:textId="467B5BAC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578B15A" w14:textId="02387156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A60A717" w14:textId="78F6F5B2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53CA46D" w14:textId="727CBFB0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6D2B7D4" w14:textId="7B113C76" w:rsidR="00F66EBA" w:rsidRDefault="00F66EB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F498422" w14:textId="225F0391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21884C7" w14:textId="71AA9B7C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91BD20B" w14:textId="7B55BC58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3277FB2" w14:textId="3D5A8FBA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48B806" w14:textId="77777777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24E90" w:rsidRPr="00743F4C" w14:paraId="37A70E03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FBD6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14312" w14:textId="12396D48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DEJONIZATORY, DEMINERALIZATORY, DESTYLATORY</w:t>
            </w:r>
          </w:p>
        </w:tc>
      </w:tr>
      <w:tr w:rsidR="00A24E90" w:rsidRPr="00743F4C" w14:paraId="272DD0E6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85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CD2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7DF" w14:textId="77777777" w:rsidR="00A24E90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52EA8D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0A10679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49B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C9B" w14:textId="77777777" w:rsidR="00A24E90" w:rsidRPr="00743F4C" w:rsidRDefault="00A24E90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00D5F65" w14:textId="77777777" w:rsidR="00A24E90" w:rsidRPr="00743F4C" w:rsidRDefault="00A24E90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6D8D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751F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24E90" w:rsidRPr="00743F4C" w14:paraId="1C7E2004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898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C2C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C5E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775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7E04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497A" w14:textId="77777777" w:rsidR="00A24E90" w:rsidRPr="00743F4C" w:rsidRDefault="00A24E90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A80F" w14:textId="77777777" w:rsidR="00A24E90" w:rsidRPr="00743F4C" w:rsidRDefault="00A24E90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24E90" w:rsidRPr="00743F4C" w14:paraId="5DDDF514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7C1" w14:textId="77636FAB" w:rsidR="00A24E90" w:rsidRPr="00743F4C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9D5" w14:textId="57824793" w:rsidR="00A24E90" w:rsidRPr="00743F4C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Dejonizator wody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E9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4D6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D1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641A5ED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F8722BB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E4C2B2A" w14:textId="77777777" w:rsidR="00A24E90" w:rsidRPr="00743F4C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ABD1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6EA7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1D91F3A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623" w14:textId="044670E2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B656" w14:textId="4D289DA4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Dejonizator wody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EDF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B61" w14:textId="3A67B044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52F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762D9F6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6507CB2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8CC99B2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41E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86AA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18CCA3D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7450" w14:textId="16FC30AB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356" w14:textId="6BF7A8C2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Demineralizator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5E1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C7FB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75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23BDFE4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E091083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CCB2D8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A03B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F1DF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378B37AA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945" w14:textId="29631BE4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A2B" w14:textId="771D83DE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Destylator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870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AFA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452A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01E17FB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D8AA2BE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A924A75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906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1205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43E31F29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3352" w14:textId="62A43239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4.5.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C455" w14:textId="65E2BD27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Destylator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7F4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285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A213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B39330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1225B92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E1FE6A6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3C1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79EC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0968F09F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C38" w14:textId="21401177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08DD" w14:textId="757C658A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Destylator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DE53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0066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8C5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4B4D72D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8AFAB9E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657B72D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69B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970F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278E2F80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B2E5" w14:textId="678E4ABE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B855" w14:textId="0160DC63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Destylator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71C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4C07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A71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1083BE8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3EEF43F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11CDADF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6983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B1E3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743F4C" w14:paraId="79AD0671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19C5" w14:textId="477FAF9E" w:rsidR="00A24E90" w:rsidRDefault="00A24E90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4.8.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4CFE" w14:textId="13C6F278" w:rsidR="00A24E90" w:rsidRDefault="00A24E90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Demineralizator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8F7B" w14:textId="77777777" w:rsidR="00A24E90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80A" w14:textId="77777777" w:rsidR="00A24E90" w:rsidRPr="00743F4C" w:rsidRDefault="00A24E90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F6F9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FF4ABAA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86A6051" w14:textId="77777777" w:rsidR="00A24E90" w:rsidRPr="00743F4C" w:rsidRDefault="00A24E90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3FDC8CE" w14:textId="77777777" w:rsidR="00A24E90" w:rsidRPr="00743F4C" w:rsidRDefault="00A24E90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8EAE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8F31" w14:textId="77777777" w:rsidR="00A24E90" w:rsidRPr="00680784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6152D" w:rsidRPr="00743F4C" w14:paraId="2FFBB4C7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CA51" w14:textId="0E5B4142" w:rsidR="00A6152D" w:rsidRDefault="00A6152D" w:rsidP="00A6152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4.9.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E41" w14:textId="2715E5EB" w:rsidR="00A6152D" w:rsidRDefault="00A6152D" w:rsidP="00A6152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Demineralizator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6B83" w14:textId="0DC54479" w:rsidR="00A6152D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766" w14:textId="63E08B74" w:rsidR="00A6152D" w:rsidRDefault="00A6152D" w:rsidP="00A615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D581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CD59313" w14:textId="77777777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878183F" w14:textId="77777777" w:rsidR="00A6152D" w:rsidRPr="00743F4C" w:rsidRDefault="00A6152D" w:rsidP="00A6152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61CE07C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303" w14:textId="0246E249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5C3E" w14:textId="7463C33D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6152D" w:rsidRPr="00743F4C" w14:paraId="30EEFDB8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F594" w14:textId="79010A94" w:rsidR="00A6152D" w:rsidRDefault="00A6152D" w:rsidP="00A6152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4.10.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1F15" w14:textId="70F2595E" w:rsidR="00A6152D" w:rsidRDefault="00A6152D" w:rsidP="00A6152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Demineralizator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4D2F" w14:textId="5602A4F4" w:rsidR="00A6152D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4C6" w14:textId="3E7EF676" w:rsidR="00A6152D" w:rsidRDefault="00A6152D" w:rsidP="00A615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432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6C1E825" w14:textId="77777777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7F3C64E" w14:textId="77777777" w:rsidR="00A6152D" w:rsidRPr="00743F4C" w:rsidRDefault="00A6152D" w:rsidP="00A6152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2567B75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4F1" w14:textId="0E0B89A3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286F" w14:textId="6BABE9E2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6152D" w:rsidRPr="00743F4C" w14:paraId="2C7E2838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A21A" w14:textId="66DFA549" w:rsidR="00A6152D" w:rsidRDefault="00A6152D" w:rsidP="00A6152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4.11.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564" w14:textId="0354B327" w:rsidR="00A6152D" w:rsidRDefault="00A6152D" w:rsidP="00A6152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Redestylator elektryczny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DEA" w14:textId="714E85EA" w:rsidR="00A6152D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49E0" w14:textId="6C7460C9" w:rsidR="00A6152D" w:rsidRDefault="00A6152D" w:rsidP="00A615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5BF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EC7AB6E" w14:textId="77777777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D0842AD" w14:textId="77777777" w:rsidR="00A6152D" w:rsidRPr="00743F4C" w:rsidRDefault="00A6152D" w:rsidP="00A6152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D13F77B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31D" w14:textId="60F2A4A9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E287" w14:textId="57A3E1FA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6152D" w:rsidRPr="00743F4C" w14:paraId="52B583D0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8637" w14:textId="14E9663F" w:rsidR="00A6152D" w:rsidRDefault="00A6152D" w:rsidP="00A6152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E9B6" w14:textId="501ED047" w:rsidR="00A6152D" w:rsidRDefault="00A6152D" w:rsidP="00A6152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Destylator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D03" w14:textId="36EF8692" w:rsidR="00A6152D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0A63" w14:textId="1E0A52DA" w:rsidR="00A6152D" w:rsidRDefault="00A6152D" w:rsidP="00A615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376F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B7066AE" w14:textId="77777777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21FF462" w14:textId="77777777" w:rsidR="00A6152D" w:rsidRPr="00743F4C" w:rsidRDefault="00A6152D" w:rsidP="00A6152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7D839D3" w14:textId="77777777" w:rsidR="00A6152D" w:rsidRPr="00743F4C" w:rsidRDefault="00A6152D" w:rsidP="00A6152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46E4" w14:textId="5EEF1EE7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809B" w14:textId="168172D1" w:rsidR="00A6152D" w:rsidRPr="00680784" w:rsidRDefault="00A6152D" w:rsidP="00A615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4E90" w:rsidRPr="00680784" w14:paraId="660374A4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D5D" w14:textId="77777777" w:rsidR="00A24E90" w:rsidRPr="00CE77F2" w:rsidRDefault="00A24E90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3C7" w14:textId="77777777" w:rsidR="00A24E90" w:rsidRDefault="00A24E90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D3BB109" w14:textId="77777777" w:rsidR="00A24E90" w:rsidRPr="00CE77F2" w:rsidRDefault="00A24E90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F4CE6" w:rsidRPr="002334C7" w14:paraId="23796E40" w14:textId="77777777" w:rsidTr="00AF4CE6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983" w14:textId="77777777" w:rsidR="00AF4CE6" w:rsidRPr="00CE77F2" w:rsidRDefault="00AF4CE6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6DED" w14:textId="77777777" w:rsidR="00AF4CE6" w:rsidRDefault="00AF4CE6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A36CD93" w14:textId="75A6275A" w:rsidR="00AF4CE6" w:rsidRPr="00246286" w:rsidRDefault="00AF4CE6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90BFE9C" w14:textId="691E8683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31B4BF8" w14:textId="593E5703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79CF9D6" w14:textId="6C296839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B90389D" w14:textId="36D893B6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DA77B32" w14:textId="0D2DEAFC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59C7367" w14:textId="72C397A8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49DF247" w14:textId="4A647D83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C2FDDC4" w14:textId="235B4D25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0AB4CFA" w14:textId="46B4BFB4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F2B2EAA" w14:textId="56A9FFA1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2C0B574" w14:textId="45FE078B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D74489F" w14:textId="3112CF88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9B07118" w14:textId="40EF73A5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D34572F" w14:textId="1C01828A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0F9A128" w14:textId="03A837C7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7708244" w14:textId="77777777" w:rsidR="00AC592E" w:rsidRDefault="00AC592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DE1FACA" w14:textId="77777777" w:rsidR="00AF4CE6" w:rsidRDefault="00AF4CE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268CB" w:rsidRPr="00743F4C" w14:paraId="544F73D3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2C0698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5D880" w14:textId="702D326B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HOMOGENIZATORY</w:t>
            </w:r>
          </w:p>
        </w:tc>
      </w:tr>
      <w:tr w:rsidR="00A268CB" w:rsidRPr="00743F4C" w14:paraId="261A45BD" w14:textId="77777777" w:rsidTr="00A268CB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0E1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871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370" w14:textId="77777777" w:rsidR="00A268CB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D529819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64A2042C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70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F41" w14:textId="77777777" w:rsidR="00A268CB" w:rsidRPr="00743F4C" w:rsidRDefault="00A268CB" w:rsidP="00A268CB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93F64CB" w14:textId="77777777" w:rsidR="00A268CB" w:rsidRPr="00743F4C" w:rsidRDefault="00A268CB" w:rsidP="00A268C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940A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E2ABC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268CB" w:rsidRPr="00743F4C" w14:paraId="56FDF0E8" w14:textId="77777777" w:rsidTr="00A268CB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C8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CADA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F5CB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C77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466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77EB9" w14:textId="77777777" w:rsidR="00A268CB" w:rsidRPr="00743F4C" w:rsidRDefault="00A268C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47BC" w14:textId="77777777" w:rsidR="00A268CB" w:rsidRPr="00743F4C" w:rsidRDefault="00A268CB" w:rsidP="00A268CB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268CB" w:rsidRPr="00743F4C" w14:paraId="36EC24EF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68D" w14:textId="02F0B64F" w:rsidR="00A268CB" w:rsidRPr="00743F4C" w:rsidRDefault="00A268C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9FE" w14:textId="03ECD9E3" w:rsidR="00A268CB" w:rsidRPr="00743F4C" w:rsidRDefault="00F60F9F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Stomacher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F42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5BA" w14:textId="77777777" w:rsidR="00A268CB" w:rsidRPr="00743F4C" w:rsidRDefault="00A268CB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6BD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A162627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EC289AC" w14:textId="77777777" w:rsidR="00A268CB" w:rsidRPr="00743F4C" w:rsidRDefault="00A268C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8286DB8" w14:textId="77777777" w:rsidR="00A268CB" w:rsidRPr="00743F4C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457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B5C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68CB" w:rsidRPr="00743F4C" w14:paraId="7D085830" w14:textId="77777777" w:rsidTr="00A268CB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A5CA" w14:textId="670D3590" w:rsidR="00A268CB" w:rsidRDefault="00A268CB" w:rsidP="00A268C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C5F" w14:textId="45AFF0FD" w:rsidR="00A268CB" w:rsidRDefault="00F60F9F" w:rsidP="00A268CB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Homogenizator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6EA6" w14:textId="77777777" w:rsidR="00A268CB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19B" w14:textId="2E75DA3A" w:rsidR="00A268CB" w:rsidRPr="00743F4C" w:rsidRDefault="00F60F9F" w:rsidP="00A268CB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260F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D70E39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ED8F9E4" w14:textId="77777777" w:rsidR="00A268CB" w:rsidRPr="00743F4C" w:rsidRDefault="00A268CB" w:rsidP="00A268CB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14F78369" w14:textId="77777777" w:rsidR="00A268CB" w:rsidRPr="00743F4C" w:rsidRDefault="00A268CB" w:rsidP="00A268C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60D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F8CB" w14:textId="77777777" w:rsidR="00A268CB" w:rsidRPr="00680784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268CB" w:rsidRPr="00680784" w14:paraId="16A97893" w14:textId="77777777" w:rsidTr="00A268CB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F9A" w14:textId="77777777" w:rsidR="00A268CB" w:rsidRPr="00CE77F2" w:rsidRDefault="00A268CB" w:rsidP="00A268CB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195" w14:textId="77777777" w:rsidR="00A268CB" w:rsidRDefault="00A268CB" w:rsidP="00A268C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70D7822A" w14:textId="77777777" w:rsidR="00A268CB" w:rsidRPr="00CE77F2" w:rsidRDefault="00A268CB" w:rsidP="00A268CB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DB1841" w:rsidRPr="00AF4CE6" w14:paraId="4E23D251" w14:textId="77777777" w:rsidTr="00DB184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AB1" w14:textId="77777777" w:rsidR="00DB1841" w:rsidRPr="00CE77F2" w:rsidRDefault="00DB1841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998F" w14:textId="77777777" w:rsidR="00DB1841" w:rsidRDefault="00DB1841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364D3F3" w14:textId="77777777" w:rsidR="00DB1841" w:rsidRPr="00246286" w:rsidRDefault="00DB1841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7B1B9E32" w14:textId="6D90D707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89612EA" w14:textId="60608016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11EA71A" w14:textId="282C2352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053D336" w14:textId="6ADA90F6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DF81F1B" w14:textId="12CE44D3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E33095A" w14:textId="56FA8C19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4DD8315" w14:textId="77777777" w:rsidR="0071671E" w:rsidRDefault="0071671E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CEB0A53" w14:textId="5FF81414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B271BE8" w14:textId="3666688D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342EA" w:rsidRPr="00743F4C" w14:paraId="485AAC7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04F3D2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A6893" w14:textId="486593B1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KOMORY LAMINARNE I DO PRACY KONTROLOWANEJ</w:t>
            </w:r>
          </w:p>
        </w:tc>
      </w:tr>
      <w:tr w:rsidR="009342EA" w:rsidRPr="00743F4C" w14:paraId="67A95E3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71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A11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BCD" w14:textId="77777777" w:rsidR="009342EA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58D08834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3061FE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280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EB5" w14:textId="77777777" w:rsidR="009342EA" w:rsidRPr="00743F4C" w:rsidRDefault="009342EA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DAEC729" w14:textId="77777777" w:rsidR="009342EA" w:rsidRPr="00743F4C" w:rsidRDefault="009342EA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4ED3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FA2D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342EA" w:rsidRPr="00743F4C" w14:paraId="151BBD3D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99CD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2E0F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E18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B4D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B27C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2E17" w14:textId="77777777" w:rsidR="009342EA" w:rsidRPr="00743F4C" w:rsidRDefault="009342EA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0989" w14:textId="77777777" w:rsidR="009342EA" w:rsidRPr="00743F4C" w:rsidRDefault="009342EA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342EA" w:rsidRPr="00743F4C" w14:paraId="7107567F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95C" w14:textId="53B67870" w:rsidR="009342EA" w:rsidRPr="00743F4C" w:rsidRDefault="009342EA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436" w14:textId="7AF0160C" w:rsidR="009342EA" w:rsidRPr="00743F4C" w:rsidRDefault="009342EA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Komora laminarna Biohazard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3C6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9B3" w14:textId="77777777" w:rsidR="009342EA" w:rsidRPr="00743F4C" w:rsidRDefault="009342EA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743F4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889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CD1FF09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F31BB22" w14:textId="77777777" w:rsidR="009342EA" w:rsidRPr="00743F4C" w:rsidRDefault="009342EA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1E4F066" w14:textId="77777777" w:rsidR="009342EA" w:rsidRPr="00743F4C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6C5F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40E5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342EA" w:rsidRPr="00743F4C" w14:paraId="28D17AFC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4703" w14:textId="5310E20E" w:rsidR="009342EA" w:rsidRDefault="009342EA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81E" w14:textId="010DD123" w:rsidR="009342EA" w:rsidRDefault="009342EA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Komora laminarna Biohazard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B32" w14:textId="77777777" w:rsidR="009342EA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651F" w14:textId="77777777" w:rsidR="009342EA" w:rsidRPr="00743F4C" w:rsidRDefault="009342EA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F0C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B7551B4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ECC5821" w14:textId="77777777" w:rsidR="009342EA" w:rsidRPr="00743F4C" w:rsidRDefault="009342EA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05DE000" w14:textId="77777777" w:rsidR="009342EA" w:rsidRPr="00743F4C" w:rsidRDefault="009342EA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3D10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5937" w14:textId="77777777" w:rsidR="009342EA" w:rsidRPr="00680784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342EA" w:rsidRPr="00743F4C" w14:paraId="397F3712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02F" w14:textId="229BC781" w:rsidR="009342EA" w:rsidRDefault="009342EA" w:rsidP="009342E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2D1" w14:textId="1AC6A682" w:rsidR="009342EA" w:rsidRDefault="009342EA" w:rsidP="009342E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Komora do pracy    z DNA/RNA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A4E" w14:textId="289EC06F" w:rsidR="009342EA" w:rsidRDefault="009342EA" w:rsidP="009342E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5AA" w14:textId="3E53C076" w:rsidR="009342EA" w:rsidRDefault="009342EA" w:rsidP="009342EA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BC55" w14:textId="77777777" w:rsidR="009342EA" w:rsidRPr="00743F4C" w:rsidRDefault="009342EA" w:rsidP="009342E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DD3C040" w14:textId="77777777" w:rsidR="009342EA" w:rsidRPr="00680784" w:rsidRDefault="009342EA" w:rsidP="009342E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F833A01" w14:textId="77777777" w:rsidR="009342EA" w:rsidRPr="00743F4C" w:rsidRDefault="009342EA" w:rsidP="009342EA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FB8FE7F" w14:textId="77777777" w:rsidR="009342EA" w:rsidRPr="00743F4C" w:rsidRDefault="009342EA" w:rsidP="009342E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0968" w14:textId="785521A2" w:rsidR="009342EA" w:rsidRPr="00680784" w:rsidRDefault="009342EA" w:rsidP="009342E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BF43" w14:textId="74F84BEB" w:rsidR="009342EA" w:rsidRPr="00680784" w:rsidRDefault="009342EA" w:rsidP="009342E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342EA" w:rsidRPr="00680784" w14:paraId="4E15A4E2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D86" w14:textId="77777777" w:rsidR="009342EA" w:rsidRPr="00CE77F2" w:rsidRDefault="009342EA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518" w14:textId="77777777" w:rsidR="009342EA" w:rsidRDefault="009342EA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37B5A206" w14:textId="77777777" w:rsidR="009342EA" w:rsidRPr="00CE77F2" w:rsidRDefault="009342EA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1671E" w:rsidRPr="00AF4CE6" w14:paraId="2B6AB81D" w14:textId="77777777" w:rsidTr="0071671E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AF7" w14:textId="77777777" w:rsidR="0071671E" w:rsidRPr="00CE77F2" w:rsidRDefault="0071671E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C381" w14:textId="77777777" w:rsidR="0071671E" w:rsidRDefault="0071671E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FB41A89" w14:textId="00DA66A4" w:rsidR="0071671E" w:rsidRPr="00246286" w:rsidRDefault="0071671E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16027C" w:rsidRPr="00246286">
              <w:rPr>
                <w:rFonts w:cs="Calibri"/>
                <w:i/>
                <w:sz w:val="20"/>
                <w:szCs w:val="20"/>
              </w:rPr>
              <w:t>12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</w:t>
            </w:r>
            <w:r w:rsidR="0016027C" w:rsidRPr="00246286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16027C" w:rsidRPr="00246286">
              <w:rPr>
                <w:rFonts w:cs="Calibri"/>
                <w:i/>
                <w:sz w:val="20"/>
                <w:szCs w:val="20"/>
              </w:rPr>
              <w:t>24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1C5B7D3" w14:textId="3940D120" w:rsidR="00743F4C" w:rsidRDefault="00743F4C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6A39803" w14:textId="4D0B6755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9880337" w14:textId="01F03EEF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8AB0427" w14:textId="53CB4840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89FA860" w14:textId="600B3EA5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A6F1CA1" w14:textId="77777777" w:rsidR="00345812" w:rsidRDefault="00345812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345812" w:rsidRPr="00743F4C" w14:paraId="4A059AC4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334B89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576A6" w14:textId="1425C4C4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LAMPY BAKTERIOBÓJCZE</w:t>
            </w:r>
          </w:p>
        </w:tc>
      </w:tr>
      <w:tr w:rsidR="00345812" w:rsidRPr="00743F4C" w14:paraId="7D171DCD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096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D19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36C" w14:textId="77777777" w:rsidR="00345812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639D9D2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46620FC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944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7BF" w14:textId="77777777" w:rsidR="00345812" w:rsidRPr="00743F4C" w:rsidRDefault="00345812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87F169E" w14:textId="77777777" w:rsidR="00345812" w:rsidRPr="00743F4C" w:rsidRDefault="00345812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8B61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FC3B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345812" w:rsidRPr="00743F4C" w14:paraId="311E8778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2E6A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9CE8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489F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B84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5C66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A23B" w14:textId="77777777" w:rsidR="00345812" w:rsidRPr="00743F4C" w:rsidRDefault="0034581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5780" w14:textId="77777777" w:rsidR="00345812" w:rsidRPr="00743F4C" w:rsidRDefault="0034581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345812" w:rsidRPr="00743F4C" w14:paraId="57B62FB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262" w14:textId="28EEE1F1" w:rsidR="00345812" w:rsidRPr="00743F4C" w:rsidRDefault="0034581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7DB" w14:textId="4E4878F7" w:rsidR="00345812" w:rsidRPr="00743F4C" w:rsidRDefault="00345812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Lampa bakteriobójcza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D8F2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9455" w14:textId="64639E80" w:rsidR="00345812" w:rsidRPr="00743F4C" w:rsidRDefault="0034581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13E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5DFC27D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434FC84" w14:textId="77777777" w:rsidR="00345812" w:rsidRPr="00743F4C" w:rsidRDefault="0034581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FC83C40" w14:textId="77777777" w:rsidR="00345812" w:rsidRPr="00743F4C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D76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3529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45812" w:rsidRPr="00743F4C" w14:paraId="16721114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CA6" w14:textId="78EBF8B4" w:rsidR="00345812" w:rsidRDefault="0034581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EE2" w14:textId="09208DC4" w:rsidR="00345812" w:rsidRDefault="00345812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Lampa UV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EE3" w14:textId="77777777" w:rsidR="00345812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0938" w14:textId="77777777" w:rsidR="00345812" w:rsidRPr="00743F4C" w:rsidRDefault="0034581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05E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82C5D10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8FAEC7A" w14:textId="77777777" w:rsidR="00345812" w:rsidRPr="00743F4C" w:rsidRDefault="0034581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D4EF0F7" w14:textId="77777777" w:rsidR="00345812" w:rsidRPr="00743F4C" w:rsidRDefault="0034581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C41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D25C" w14:textId="77777777" w:rsidR="00345812" w:rsidRPr="00680784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345812" w:rsidRPr="00680784" w14:paraId="6959E8B2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16F" w14:textId="77777777" w:rsidR="00345812" w:rsidRPr="00CE77F2" w:rsidRDefault="0034581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FC02" w14:textId="77777777" w:rsidR="00345812" w:rsidRDefault="0034581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CA4CD04" w14:textId="77777777" w:rsidR="00345812" w:rsidRPr="00CE77F2" w:rsidRDefault="00345812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FC3178" w:rsidRPr="0071671E" w14:paraId="550F5703" w14:textId="77777777" w:rsidTr="00FC31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1F8" w14:textId="77777777" w:rsidR="00FC3178" w:rsidRPr="00CE77F2" w:rsidRDefault="00FC317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CCC6" w14:textId="77777777" w:rsidR="00FC3178" w:rsidRDefault="00FC3178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31AC549" w14:textId="5EC28D6B" w:rsidR="00FC3178" w:rsidRPr="00246286" w:rsidRDefault="00FC3178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 xml:space="preserve">(min. 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24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m-c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e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, max. </w:t>
            </w:r>
            <w:r w:rsidR="00320075" w:rsidRPr="00246286">
              <w:rPr>
                <w:rFonts w:cs="Calibri"/>
                <w:i/>
                <w:sz w:val="20"/>
                <w:szCs w:val="20"/>
              </w:rPr>
              <w:t>30</w:t>
            </w:r>
            <w:r w:rsidRPr="00246286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7043E4A8" w14:textId="7EE7E8DB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1DD1B43" w14:textId="3A6B9D00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D72E3AA" w14:textId="4B94C25B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4F0EF7B" w14:textId="4A201408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BAD4249" w14:textId="50D4BA05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BF120F2" w14:textId="3C899032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46DB56B" w14:textId="7FD588E2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DF13D17" w14:textId="6AC15FEA" w:rsidR="00EF2687" w:rsidRDefault="00EF268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D0FF2DD" w14:textId="77777777" w:rsidR="00EF2687" w:rsidRDefault="00EF2687" w:rsidP="004D0BA5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EF2687" w:rsidRPr="00743F4C" w14:paraId="7AA72965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E5AD4B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5F28F" w14:textId="376E42C2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LAMPY OWADOBÓJCZE</w:t>
            </w:r>
          </w:p>
        </w:tc>
      </w:tr>
      <w:tr w:rsidR="00EF2687" w:rsidRPr="00743F4C" w14:paraId="53E2FBC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28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2DE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DA6" w14:textId="77777777" w:rsidR="00EF2687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C4DB50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C2609A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C80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EFA" w14:textId="77777777" w:rsidR="00EF2687" w:rsidRPr="00743F4C" w:rsidRDefault="00EF2687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4F995B2" w14:textId="77777777" w:rsidR="00EF2687" w:rsidRPr="00743F4C" w:rsidRDefault="00EF2687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7BF7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BCAD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EF2687" w:rsidRPr="00743F4C" w14:paraId="77C356F9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32F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68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3AFE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F17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893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2C2C" w14:textId="77777777" w:rsidR="00EF2687" w:rsidRPr="00743F4C" w:rsidRDefault="00EF2687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5360" w14:textId="77777777" w:rsidR="00EF2687" w:rsidRPr="00743F4C" w:rsidRDefault="00EF2687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EF2687" w:rsidRPr="00743F4C" w14:paraId="2CFEE1D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B24" w14:textId="5891322C" w:rsidR="00EF2687" w:rsidRPr="00743F4C" w:rsidRDefault="00EF2687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125" w14:textId="3FDAB14E" w:rsidR="00EF2687" w:rsidRPr="00743F4C" w:rsidRDefault="00EF2687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Lampa owadobójcza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3B4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360" w14:textId="3E546597" w:rsidR="00EF2687" w:rsidRPr="00743F4C" w:rsidRDefault="00EF2687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B53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537DADD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AD3FF7D" w14:textId="77777777" w:rsidR="00EF2687" w:rsidRPr="00743F4C" w:rsidRDefault="00EF2687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1FD48E2" w14:textId="77777777" w:rsidR="00EF2687" w:rsidRPr="00743F4C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E437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CAD9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F2687" w:rsidRPr="00743F4C" w14:paraId="7DF7D9C5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F04" w14:textId="5E70F960" w:rsidR="00EF2687" w:rsidRDefault="00EF2687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CD3A" w14:textId="22932849" w:rsidR="00EF2687" w:rsidRDefault="00EF2687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Lampa owadobójcza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C91" w14:textId="77777777" w:rsidR="00EF2687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1FFD" w14:textId="77777777" w:rsidR="00EF2687" w:rsidRPr="00743F4C" w:rsidRDefault="00EF2687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A89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450A348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494CCC2" w14:textId="77777777" w:rsidR="00EF2687" w:rsidRPr="00743F4C" w:rsidRDefault="00EF2687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B8012E2" w14:textId="77777777" w:rsidR="00EF2687" w:rsidRPr="00743F4C" w:rsidRDefault="00EF2687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ADD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40F" w14:textId="77777777" w:rsidR="00EF2687" w:rsidRPr="00680784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EF2687" w:rsidRPr="00680784" w14:paraId="37241935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EDB" w14:textId="77777777" w:rsidR="00EF2687" w:rsidRPr="00CE77F2" w:rsidRDefault="00EF2687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DCE" w14:textId="77777777" w:rsidR="00EF2687" w:rsidRDefault="00EF2687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A987DF0" w14:textId="77777777" w:rsidR="00EF2687" w:rsidRPr="00CE77F2" w:rsidRDefault="00EF2687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4D0BA5" w:rsidRPr="00FC3178" w14:paraId="1073C0D1" w14:textId="77777777" w:rsidTr="004D0BA5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167" w14:textId="77777777" w:rsidR="004D0BA5" w:rsidRPr="00CE77F2" w:rsidRDefault="004D0BA5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9C5" w14:textId="77777777" w:rsidR="004D0BA5" w:rsidRDefault="004D0BA5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E2A866D" w14:textId="77777777" w:rsidR="004D0BA5" w:rsidRPr="00246286" w:rsidRDefault="004D0BA5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30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02279947" w14:textId="442FDDE2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B5FFD91" w14:textId="1B62DEF8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B10A118" w14:textId="0800D6C3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33B9D6E" w14:textId="41134D58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C8AEE48" w14:textId="18E3F44F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C203E5B" w14:textId="7C052A15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D2C5FBD" w14:textId="5A61B617" w:rsidR="00C60D47" w:rsidRDefault="00C60D47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233A4FC" w14:textId="77777777" w:rsidR="00C60D47" w:rsidRDefault="00C60D47" w:rsidP="003179EB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9A12E0" w:rsidRPr="00743F4C" w14:paraId="5D1C518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9C08CE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A95AA" w14:textId="137B37A4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MIKROSKOP OPTYCZNY</w:t>
            </w:r>
          </w:p>
        </w:tc>
      </w:tr>
      <w:tr w:rsidR="009A12E0" w:rsidRPr="00743F4C" w14:paraId="0D49CFFD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FC8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92C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BB2" w14:textId="77777777" w:rsidR="009A12E0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10F55EB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345FF270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2E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4F1" w14:textId="77777777" w:rsidR="009A12E0" w:rsidRPr="00743F4C" w:rsidRDefault="009A12E0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5AE1744" w14:textId="77777777" w:rsidR="009A12E0" w:rsidRPr="00743F4C" w:rsidRDefault="009A12E0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4CE5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A1B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9A12E0" w:rsidRPr="00743F4C" w14:paraId="3FED8B25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D3AE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1F2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4CB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E75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8C2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148B" w14:textId="77777777" w:rsidR="009A12E0" w:rsidRPr="00743F4C" w:rsidRDefault="009A12E0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D8B6" w14:textId="77777777" w:rsidR="009A12E0" w:rsidRPr="00743F4C" w:rsidRDefault="009A12E0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9A12E0" w:rsidRPr="00743F4C" w14:paraId="10BB10A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9CB" w14:textId="4DC1B625" w:rsidR="009A12E0" w:rsidRPr="00743F4C" w:rsidRDefault="009A12E0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1EE" w14:textId="20076F93" w:rsidR="009A12E0" w:rsidRPr="00743F4C" w:rsidRDefault="009A12E0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Mikroskop optyczny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8B6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4B1" w14:textId="77777777" w:rsidR="009A12E0" w:rsidRPr="00743F4C" w:rsidRDefault="009A12E0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DB1" w14:textId="77777777" w:rsidR="009A12E0" w:rsidRPr="00743F4C" w:rsidRDefault="009A12E0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30FEA6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1A60DDC" w14:textId="77777777" w:rsidR="009A12E0" w:rsidRPr="00743F4C" w:rsidRDefault="009A12E0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A6E6572" w14:textId="77777777" w:rsidR="009A12E0" w:rsidRPr="00743F4C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ACEA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84E5" w14:textId="77777777" w:rsidR="009A12E0" w:rsidRPr="00680784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9A12E0" w:rsidRPr="00680784" w14:paraId="33B3B789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833" w14:textId="77777777" w:rsidR="009A12E0" w:rsidRPr="00CE77F2" w:rsidRDefault="009A12E0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9CBE" w14:textId="77777777" w:rsidR="009A12E0" w:rsidRDefault="009A12E0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DD5F20E" w14:textId="77777777" w:rsidR="009A12E0" w:rsidRPr="00CE77F2" w:rsidRDefault="009A12E0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145EC2" w:rsidRPr="00CE77F2" w14:paraId="169913B9" w14:textId="77777777" w:rsidTr="00145EC2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5A6" w14:textId="77777777" w:rsidR="00145EC2" w:rsidRPr="00CE77F2" w:rsidRDefault="00145EC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97D" w14:textId="77777777" w:rsidR="00145EC2" w:rsidRDefault="00145E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8DA37BC" w14:textId="77777777" w:rsidR="00145EC2" w:rsidRPr="00246286" w:rsidRDefault="00145EC2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24628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145EC2" w:rsidRPr="00DF6A38" w14:paraId="0C63F4C9" w14:textId="77777777" w:rsidTr="00145EC2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D51" w14:textId="2FBD64DE" w:rsidR="00145EC2" w:rsidRPr="00CE77F2" w:rsidRDefault="00857965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SPOSÓB PODŁĄCZENIA KAMERY I MOŻLIWOŚĆ PODŁĄCZENIA APARATU FOTOGRAFICZNEGO</w:t>
            </w:r>
            <w:r w:rsidR="00145E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500" w14:textId="44B67F10" w:rsidR="00010300" w:rsidRDefault="00010300" w:rsidP="00857965">
            <w:pPr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Oświadczam/Oświadczamy*, że sposób podłączenia kamery i możliwość podłączenia aparatu fotograficznego w sprzęcie jest następujący:</w:t>
            </w:r>
          </w:p>
          <w:p w14:paraId="28355BE9" w14:textId="65FDE3F1" w:rsidR="00010300" w:rsidRPr="003179EB" w:rsidRDefault="00010300" w:rsidP="00857965">
            <w:pPr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3179EB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(należy zaznaczyć właściwy kwadrat wyraźnym znakiem np. </w:t>
            </w:r>
            <w:r w:rsidR="00362864">
              <w:rPr>
                <w:rFonts w:cs="Calibri"/>
                <w:bCs/>
                <w:i/>
                <w:sz w:val="18"/>
                <w:szCs w:val="18"/>
                <w:lang w:eastAsia="pl-PL"/>
              </w:rPr>
              <w:t>„</w:t>
            </w:r>
            <w:r w:rsidRPr="003179EB">
              <w:rPr>
                <w:rFonts w:cs="Calibri"/>
                <w:bCs/>
                <w:i/>
                <w:sz w:val="18"/>
                <w:szCs w:val="18"/>
                <w:lang w:eastAsia="pl-PL"/>
              </w:rPr>
              <w:t>X”</w:t>
            </w:r>
          </w:p>
          <w:p w14:paraId="342F8E61" w14:textId="6349B4EE" w:rsidR="00857965" w:rsidRDefault="00010300" w:rsidP="00857965">
            <w:pPr>
              <w:rPr>
                <w:rFonts w:cs="Calibri"/>
                <w:b/>
                <w:sz w:val="24"/>
                <w:szCs w:val="24"/>
              </w:rPr>
            </w:pP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903582">
              <w:rPr>
                <w:rFonts w:cs="Calibri"/>
                <w:bCs/>
                <w:sz w:val="24"/>
                <w:szCs w:val="24"/>
                <w:lang w:eastAsia="pl-PL"/>
              </w:rPr>
            </w:r>
            <w:r w:rsidR="00903582">
              <w:rPr>
                <w:rFonts w:cs="Calibri"/>
                <w:bCs/>
                <w:sz w:val="24"/>
                <w:szCs w:val="24"/>
                <w:lang w:eastAsia="pl-PL"/>
              </w:rPr>
              <w:fldChar w:fldCharType="separate"/>
            </w: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fldChar w:fldCharType="end"/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857965">
              <w:rPr>
                <w:rFonts w:cs="Calibri"/>
                <w:b/>
                <w:sz w:val="24"/>
                <w:szCs w:val="24"/>
              </w:rPr>
              <w:t>Kamera wbudowana na stałe lub po zamontowaniu kamery bądź aparatu fotograficznego pozostaje 1 okular do oglądania preparatu.</w:t>
            </w:r>
          </w:p>
          <w:p w14:paraId="15D44B93" w14:textId="11F0211A" w:rsidR="00145EC2" w:rsidRPr="00145EC2" w:rsidRDefault="00010300" w:rsidP="00857965">
            <w:pPr>
              <w:rPr>
                <w:rFonts w:cs="Calibri"/>
                <w:b/>
                <w:sz w:val="24"/>
                <w:szCs w:val="24"/>
              </w:rPr>
            </w:pP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903582">
              <w:rPr>
                <w:rFonts w:cs="Calibri"/>
                <w:bCs/>
                <w:sz w:val="24"/>
                <w:szCs w:val="24"/>
                <w:lang w:eastAsia="pl-PL"/>
              </w:rPr>
            </w:r>
            <w:r w:rsidR="00903582">
              <w:rPr>
                <w:rFonts w:cs="Calibri"/>
                <w:bCs/>
                <w:sz w:val="24"/>
                <w:szCs w:val="24"/>
                <w:lang w:eastAsia="pl-PL"/>
              </w:rPr>
              <w:fldChar w:fldCharType="separate"/>
            </w:r>
            <w:r w:rsidRPr="00BB5586">
              <w:rPr>
                <w:rFonts w:cs="Calibri"/>
                <w:bCs/>
                <w:sz w:val="24"/>
                <w:szCs w:val="24"/>
                <w:lang w:eastAsia="pl-PL"/>
              </w:rPr>
              <w:fldChar w:fldCharType="end"/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857965">
              <w:rPr>
                <w:rFonts w:cs="Calibri"/>
                <w:b/>
                <w:sz w:val="24"/>
                <w:szCs w:val="24"/>
              </w:rPr>
              <w:t xml:space="preserve">Kamera z możliwością demontażu i zmiany na aparat fotograficzny, po zamontowaniu kamery / aparatu pozostają 2 okulary do oglądania preparatu </w:t>
            </w:r>
            <w:r w:rsidR="00857965">
              <w:rPr>
                <w:rFonts w:cs="Calibri"/>
                <w:b/>
                <w:sz w:val="24"/>
                <w:szCs w:val="24"/>
              </w:rPr>
              <w:lastRenderedPageBreak/>
              <w:t xml:space="preserve">(trzecia droga optyczna). </w:t>
            </w:r>
          </w:p>
        </w:tc>
      </w:tr>
    </w:tbl>
    <w:p w14:paraId="187069EB" w14:textId="77777777" w:rsidR="009A12E0" w:rsidRDefault="009A12E0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EC81251" w14:textId="7C736B9D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C70399" w:rsidRPr="00743F4C" w14:paraId="2DD8309E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F7485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04086" w14:textId="71FA8AB2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WIRÓWKI LABORATORYJNE</w:t>
            </w:r>
          </w:p>
        </w:tc>
      </w:tr>
      <w:tr w:rsidR="00C70399" w:rsidRPr="00743F4C" w14:paraId="26FB0075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25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93D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1E1" w14:textId="77777777" w:rsidR="00C70399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D415A9C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F3E0383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78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32A" w14:textId="77777777" w:rsidR="00C70399" w:rsidRPr="00743F4C" w:rsidRDefault="00C7039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1BA66069" w14:textId="77777777" w:rsidR="00C70399" w:rsidRPr="00743F4C" w:rsidRDefault="00C7039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60ED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5A8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C70399" w:rsidRPr="00743F4C" w14:paraId="7A2FF048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08C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EBE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CE98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274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CFAF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5AB7" w14:textId="77777777" w:rsidR="00C70399" w:rsidRPr="00743F4C" w:rsidRDefault="00C7039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1F48" w14:textId="77777777" w:rsidR="00C70399" w:rsidRPr="00743F4C" w:rsidRDefault="00C7039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C70399" w:rsidRPr="00743F4C" w14:paraId="55942046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646" w14:textId="46B80341" w:rsidR="00C70399" w:rsidRPr="00743F4C" w:rsidRDefault="00C7039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8AE" w14:textId="5FA2C4CE" w:rsidR="00C70399" w:rsidRPr="00743F4C" w:rsidRDefault="00C7039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Ultrawirówka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F78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36C" w14:textId="77777777" w:rsidR="00C70399" w:rsidRPr="00743F4C" w:rsidRDefault="00C7039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BE3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7F9890A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B0B2519" w14:textId="77777777" w:rsidR="00C70399" w:rsidRPr="00743F4C" w:rsidRDefault="00C7039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59B2738" w14:textId="77777777" w:rsidR="00C70399" w:rsidRPr="00743F4C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1FD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0E29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70399" w:rsidRPr="00743F4C" w14:paraId="50BA11C9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E0E" w14:textId="1D4DB7DA" w:rsidR="00C70399" w:rsidRDefault="00C7039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53A5" w14:textId="1BF1E8E1" w:rsidR="00C70399" w:rsidRDefault="00C7039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Wirówka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C280" w14:textId="77777777" w:rsidR="00C70399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F02" w14:textId="77777777" w:rsidR="00C70399" w:rsidRPr="00743F4C" w:rsidRDefault="00C7039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76A5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8496663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32E9EAFD" w14:textId="77777777" w:rsidR="00C70399" w:rsidRPr="00743F4C" w:rsidRDefault="00C7039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2E8ABAC" w14:textId="77777777" w:rsidR="00C70399" w:rsidRPr="00743F4C" w:rsidRDefault="00C7039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D56D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9EAD" w14:textId="77777777" w:rsidR="00C70399" w:rsidRPr="00680784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70399" w:rsidRPr="00743F4C" w14:paraId="24EBAEA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763D" w14:textId="77DB3910" w:rsidR="00C70399" w:rsidRDefault="00C70399" w:rsidP="00C7039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27E" w14:textId="3E16E7EF" w:rsidR="00C70399" w:rsidRDefault="00C70399" w:rsidP="00C7039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Wirówka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4551" w14:textId="754005BD" w:rsidR="00C70399" w:rsidRDefault="00C70399" w:rsidP="00C7039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172" w14:textId="342919D3" w:rsidR="00C70399" w:rsidRDefault="00C70399" w:rsidP="00C70399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85D" w14:textId="77777777" w:rsidR="00C70399" w:rsidRPr="00743F4C" w:rsidRDefault="00C70399" w:rsidP="00C7039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3A650EB" w14:textId="77777777" w:rsidR="00C70399" w:rsidRPr="00680784" w:rsidRDefault="00C70399" w:rsidP="00C703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E7B05A4" w14:textId="77777777" w:rsidR="00C70399" w:rsidRPr="00743F4C" w:rsidRDefault="00C70399" w:rsidP="00C7039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25AF744" w14:textId="77777777" w:rsidR="00C70399" w:rsidRPr="00743F4C" w:rsidRDefault="00C70399" w:rsidP="00C7039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D847" w14:textId="709415E1" w:rsidR="00C70399" w:rsidRPr="00680784" w:rsidRDefault="00C70399" w:rsidP="00C703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D6D5" w14:textId="7C184681" w:rsidR="00C70399" w:rsidRPr="00680784" w:rsidRDefault="00C70399" w:rsidP="00C703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70399" w:rsidRPr="00680784" w14:paraId="12BF94EB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C0A" w14:textId="77777777" w:rsidR="00C70399" w:rsidRPr="00CE77F2" w:rsidRDefault="00C7039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450" w14:textId="77777777" w:rsidR="00C70399" w:rsidRDefault="00C7039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51C5223E" w14:textId="77777777" w:rsidR="00C70399" w:rsidRPr="00CE77F2" w:rsidRDefault="00C7039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20371" w:rsidRPr="00145EC2" w14:paraId="13834C4E" w14:textId="77777777" w:rsidTr="0092037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F7F" w14:textId="77777777" w:rsidR="00920371" w:rsidRPr="00CE77F2" w:rsidRDefault="00920371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259" w14:textId="77777777" w:rsidR="00920371" w:rsidRDefault="00920371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1CF29CC" w14:textId="77777777" w:rsidR="00920371" w:rsidRPr="00C04A69" w:rsidRDefault="00920371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204CFC9" w14:textId="4DA43274" w:rsidR="009A12E0" w:rsidRDefault="009A12E0" w:rsidP="00656378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D5CC2" w:rsidRPr="00743F4C" w14:paraId="1B49FC50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0498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0639C" w14:textId="0160DC70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11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B4A19">
              <w:rPr>
                <w:rFonts w:cs="Calibri"/>
                <w:b/>
                <w:bCs/>
                <w:sz w:val="24"/>
                <w:szCs w:val="24"/>
              </w:rPr>
              <w:t>PIECE MUFLOWE</w:t>
            </w:r>
          </w:p>
        </w:tc>
      </w:tr>
      <w:tr w:rsidR="00AD5CC2" w:rsidRPr="00743F4C" w14:paraId="24C3FB91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C17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0DC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759" w14:textId="77777777" w:rsidR="00AD5CC2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38D5AC4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83E6E0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E7D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7E1" w14:textId="77777777" w:rsidR="00AD5CC2" w:rsidRPr="00743F4C" w:rsidRDefault="00AD5CC2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41CFA4F7" w14:textId="77777777" w:rsidR="00AD5CC2" w:rsidRPr="00743F4C" w:rsidRDefault="00AD5CC2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65E1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53E3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D5CC2" w:rsidRPr="00743F4C" w14:paraId="5CC018B5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3D3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75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8BC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768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C60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58C8" w14:textId="77777777" w:rsidR="00AD5CC2" w:rsidRPr="00743F4C" w:rsidRDefault="00AD5CC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DEE0" w14:textId="77777777" w:rsidR="00AD5CC2" w:rsidRPr="00743F4C" w:rsidRDefault="00AD5CC2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D5CC2" w:rsidRPr="00743F4C" w14:paraId="3E8502CA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FB8" w14:textId="0EA47C36" w:rsidR="00AD5CC2" w:rsidRPr="00743F4C" w:rsidRDefault="00AD5CC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AB4A19">
              <w:rPr>
                <w:rFonts w:cs="Calibri"/>
                <w:bCs/>
                <w:sz w:val="24"/>
                <w:szCs w:val="24"/>
              </w:rPr>
              <w:t>1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91F" w14:textId="1B4F0093" w:rsidR="00AD5CC2" w:rsidRPr="00743F4C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Piec muflowy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DF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E80" w14:textId="77777777" w:rsidR="00AD5CC2" w:rsidRPr="00743F4C" w:rsidRDefault="00AD5CC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B91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23F7611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7A11C3A" w14:textId="77777777" w:rsidR="00AD5CC2" w:rsidRPr="00743F4C" w:rsidRDefault="00AD5CC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AC4C3CB" w14:textId="77777777" w:rsidR="00AD5CC2" w:rsidRPr="00743F4C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4425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33F5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D5CC2" w:rsidRPr="00743F4C" w14:paraId="4CFA4B6B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F7C" w14:textId="6346B1B5" w:rsidR="00AD5CC2" w:rsidRDefault="00AD5CC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AB4A19">
              <w:rPr>
                <w:rFonts w:cs="Calibri"/>
                <w:bCs/>
                <w:sz w:val="24"/>
                <w:szCs w:val="24"/>
              </w:rPr>
              <w:t>1</w:t>
            </w:r>
            <w:r>
              <w:rPr>
                <w:rFonts w:cs="Calibri"/>
                <w:bCs/>
                <w:sz w:val="24"/>
                <w:szCs w:val="24"/>
              </w:rPr>
              <w:t>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231" w14:textId="46E96FBE" w:rsidR="00AD5CC2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Piec muflowy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69D8" w14:textId="77777777" w:rsidR="00AD5CC2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75B" w14:textId="77777777" w:rsidR="00AD5CC2" w:rsidRPr="00743F4C" w:rsidRDefault="00AD5CC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74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A2F0F0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D01FABC" w14:textId="77777777" w:rsidR="00AD5CC2" w:rsidRPr="00743F4C" w:rsidRDefault="00AD5CC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FFCC614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78D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67B4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D5CC2" w:rsidRPr="00743F4C" w14:paraId="37A7A94B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1858" w14:textId="727ACB3A" w:rsidR="00AD5CC2" w:rsidRDefault="00AD5CC2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AB4A19">
              <w:rPr>
                <w:rFonts w:cs="Calibri"/>
                <w:bCs/>
                <w:sz w:val="24"/>
                <w:szCs w:val="24"/>
              </w:rPr>
              <w:t>1</w:t>
            </w:r>
            <w:r>
              <w:rPr>
                <w:rFonts w:cs="Calibri"/>
                <w:bCs/>
                <w:sz w:val="24"/>
                <w:szCs w:val="24"/>
              </w:rPr>
              <w:t>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C4F4" w14:textId="2A9DD394" w:rsidR="00AD5CC2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Piec muflowy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E71" w14:textId="77777777" w:rsidR="00AD5CC2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EAD0" w14:textId="77777777" w:rsidR="00AD5CC2" w:rsidRDefault="00AD5CC2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E528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9BE2730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0EF25FCA" w14:textId="77777777" w:rsidR="00AD5CC2" w:rsidRPr="00743F4C" w:rsidRDefault="00AD5CC2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3518BE6" w14:textId="77777777" w:rsidR="00AD5CC2" w:rsidRPr="00743F4C" w:rsidRDefault="00AD5CC2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CEA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BD36" w14:textId="77777777" w:rsidR="00AD5CC2" w:rsidRPr="00680784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D5CC2" w:rsidRPr="00680784" w14:paraId="24215E7C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2A5" w14:textId="77777777" w:rsidR="00AD5CC2" w:rsidRPr="00CE77F2" w:rsidRDefault="00AD5CC2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F9F6" w14:textId="77777777" w:rsidR="00AD5CC2" w:rsidRDefault="00AD5CC2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2DA19ED" w14:textId="77777777" w:rsidR="00AD5CC2" w:rsidRPr="00CE77F2" w:rsidRDefault="00AD5CC2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656378" w:rsidRPr="00145EC2" w14:paraId="4A943B83" w14:textId="77777777" w:rsidTr="006563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95C" w14:textId="77777777" w:rsidR="00656378" w:rsidRPr="00CE77F2" w:rsidRDefault="00656378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E67" w14:textId="77777777" w:rsidR="00656378" w:rsidRDefault="00656378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77B08967" w14:textId="6D83ACE3" w:rsidR="00656378" w:rsidRPr="00C04A69" w:rsidRDefault="00656378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>(min. 24 m-ce, max. 3</w:t>
            </w:r>
            <w:r w:rsidR="00EE54F8" w:rsidRPr="00C04A69">
              <w:rPr>
                <w:rFonts w:cs="Calibri"/>
                <w:i/>
                <w:sz w:val="20"/>
                <w:szCs w:val="20"/>
              </w:rPr>
              <w:t>0</w:t>
            </w:r>
            <w:r w:rsidRPr="00C04A69">
              <w:rPr>
                <w:rFonts w:cs="Calibri"/>
                <w:i/>
                <w:sz w:val="20"/>
                <w:szCs w:val="20"/>
              </w:rPr>
              <w:t xml:space="preserve">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2F305D37" w14:textId="001DCC2C" w:rsidR="009A12E0" w:rsidRDefault="009A12E0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22E5CAC" w14:textId="17A5FE2B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1464A2" w14:textId="676582E8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C5BEB74" w14:textId="2D648D92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768FB20" w14:textId="77777777" w:rsidR="00AB4A19" w:rsidRDefault="00AB4A19" w:rsidP="00B937F9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13BE66C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17E4F3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6F413" w14:textId="7D25D726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SPEKTROFOTOMETR Z PRZYSTAWKĄ ODBICOWĄ</w:t>
            </w:r>
          </w:p>
        </w:tc>
      </w:tr>
      <w:tr w:rsidR="00AB4A19" w:rsidRPr="00743F4C" w14:paraId="50746AA1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D0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2A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8B5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4D39AEE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24EB78A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5A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AF1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6E76965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F2FF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206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6D0E2099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3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07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33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85F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F3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EAA9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1DC7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00BB1E7E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E75" w14:textId="322D49FC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DB8" w14:textId="77777777" w:rsidR="00AB4A19" w:rsidRDefault="00AB4A19" w:rsidP="00AB4A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Spektrofotometr </w:t>
            </w:r>
          </w:p>
          <w:p w14:paraId="3A370887" w14:textId="49DD2287" w:rsidR="00AB4A19" w:rsidRPr="00743F4C" w:rsidRDefault="00AB4A19" w:rsidP="00AB4A1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 przystawką odbicową ze zintegrowaną sferą całkującą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DB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A5A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13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3D90E1D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48FF5C28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77F3A69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363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5B01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268E7F8A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52F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4266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6611C7C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B937F9" w:rsidRPr="00145EC2" w14:paraId="74FE2709" w14:textId="77777777" w:rsidTr="00B937F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63A" w14:textId="47E030BD" w:rsidR="00B937F9" w:rsidRPr="00CE77F2" w:rsidRDefault="00B937F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(na Spektrofotometr)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67BE" w14:textId="77777777" w:rsidR="00B937F9" w:rsidRDefault="00B937F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B48DAC9" w14:textId="77777777" w:rsidR="00B937F9" w:rsidRPr="00C04A69" w:rsidRDefault="00B937F9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B937F9" w:rsidRPr="00B937F9" w14:paraId="0A7B3529" w14:textId="77777777" w:rsidTr="00B937F9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E22" w14:textId="3E859027" w:rsidR="00B937F9" w:rsidRPr="00CE77F2" w:rsidRDefault="00B937F9" w:rsidP="00B937F9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(na laptopa do obsługi Spektrofotometru) obejmujący niniejsze Zadanie </w:t>
            </w:r>
            <w:r w:rsidRPr="00B937F9">
              <w:rPr>
                <w:rFonts w:cs="Calibri"/>
                <w:b/>
                <w:bCs/>
                <w:i/>
                <w:sz w:val="24"/>
                <w:szCs w:val="24"/>
              </w:rPr>
              <w:t>(nie stanowi kryterium oceny ofert)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44E4" w14:textId="77777777" w:rsidR="00B937F9" w:rsidRDefault="00B937F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38F0D72A" w14:textId="298FCF00" w:rsidR="00B937F9" w:rsidRPr="00C04A69" w:rsidRDefault="00B937F9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>(min. 36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353588BE" w14:textId="1CB8ACB9" w:rsidR="009A12E0" w:rsidRDefault="009A12E0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3C70454" w14:textId="34FE0387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FDA1302" w14:textId="3C17F9B6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ED3879E" w14:textId="1406A3B3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DC2C1B3" w14:textId="138DC84C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149BE09" w14:textId="450C4279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25F08AF" w14:textId="12DCC432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3A5F627F" w14:textId="77777777" w:rsidR="00E2618D" w:rsidRDefault="00E2618D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710992CA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C6344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0884C" w14:textId="6AB51A1F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13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ANALIZATOR CZĄSTEK STAŁYCH</w:t>
            </w:r>
          </w:p>
        </w:tc>
      </w:tr>
      <w:tr w:rsidR="00AB4A19" w:rsidRPr="00743F4C" w14:paraId="3684B0AB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EA7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C7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C3B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767A959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7C9D0F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18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DA3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FF5EA2D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908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25C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510B3EBB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46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949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C8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30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04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970B1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14C8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4C3AE699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25D" w14:textId="33F5A5DB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8E0" w14:textId="28EA6F39" w:rsidR="00AB4A19" w:rsidRPr="00743F4C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Analizator cząstek stałych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0F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A89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55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AB17D98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762BF2AD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0F09DB79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77EB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2660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7D622F3E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E7E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B242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26D96771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E2618D" w:rsidRPr="00B937F9" w14:paraId="6EC1DE14" w14:textId="77777777" w:rsidTr="00E261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72AE" w14:textId="5771AC27" w:rsidR="00E2618D" w:rsidRPr="00CE77F2" w:rsidRDefault="00E2618D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8788" w14:textId="77777777" w:rsidR="00E2618D" w:rsidRDefault="00E2618D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B8A2BDF" w14:textId="77777777" w:rsidR="00E2618D" w:rsidRPr="00C04A69" w:rsidRDefault="00E2618D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>(min. 24 m-ce, max. 36 m-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C67881" w:rsidRPr="00DF6A38" w14:paraId="180DF6B5" w14:textId="77777777" w:rsidTr="00C67881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764" w14:textId="77777777" w:rsidR="00C67881" w:rsidRPr="00CE77F2" w:rsidRDefault="00C67881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CZAS REAKCJI SERWISU GWARANCYJNEGO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6C90" w14:textId="77777777" w:rsidR="00C67881" w:rsidRDefault="00C67881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690FA3DB" w14:textId="77777777" w:rsidR="00C67881" w:rsidRPr="00C04A69" w:rsidRDefault="00C67881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C04A69">
              <w:rPr>
                <w:rFonts w:cs="Calibri"/>
                <w:i/>
                <w:sz w:val="20"/>
                <w:szCs w:val="20"/>
              </w:rPr>
              <w:t xml:space="preserve">(min. 12 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godz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 xml:space="preserve">, max. 48 </w:t>
            </w:r>
            <w:proofErr w:type="spellStart"/>
            <w:r w:rsidRPr="00C04A69">
              <w:rPr>
                <w:rFonts w:cs="Calibri"/>
                <w:i/>
                <w:sz w:val="20"/>
                <w:szCs w:val="20"/>
              </w:rPr>
              <w:t>godz</w:t>
            </w:r>
            <w:proofErr w:type="spellEnd"/>
            <w:r w:rsidRPr="00C04A69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434B74A2" w14:textId="77777777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D3D1F71" w14:textId="77777777" w:rsidR="009A12E0" w:rsidRDefault="009A12E0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22B450D" w14:textId="1A8C27CF" w:rsidR="009342EA" w:rsidRDefault="009342EA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DDFE3AE" w14:textId="612E3585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4C808B5" w14:textId="4902D5FB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CD7C9F1" w14:textId="4D6AC82A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48DD425" w14:textId="20103D99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2A17EC3A" w14:textId="72CE3825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C4CE3CB" w14:textId="5CCBC26E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FEECE28" w14:textId="77777777" w:rsidR="000D7F15" w:rsidRDefault="000D7F15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0B913EB" w14:textId="373DF79D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4347E657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313FE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C8570" w14:textId="5B99CD71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ZESTAW DO WESTERNBLOT</w:t>
            </w:r>
          </w:p>
        </w:tc>
      </w:tr>
      <w:tr w:rsidR="00AB4A19" w:rsidRPr="00743F4C" w14:paraId="5645B306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A7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01D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18D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ED95FF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04438D7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53F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E03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36D5D7E9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D1E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212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4BC23B7A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C45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612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9CB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BF6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838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7814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620D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3ED959D0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E59" w14:textId="4C80B15A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3E11" w14:textId="77777777" w:rsidR="00AB4A19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Zestaw </w:t>
            </w:r>
          </w:p>
          <w:p w14:paraId="7C77A3CE" w14:textId="07B99023" w:rsidR="00AB4A19" w:rsidRPr="00743F4C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do Westernblot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032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978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92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ECD73DE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2AE30449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62282914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C5D3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F62A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7717D8CA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F03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6C0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1F32B35E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63E34" w:rsidRPr="008E5A3D" w14:paraId="198AE574" w14:textId="77777777" w:rsidTr="00963E34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2F9" w14:textId="77777777" w:rsidR="00963E34" w:rsidRPr="00CE77F2" w:rsidRDefault="00963E34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426" w14:textId="77777777" w:rsidR="00963E34" w:rsidRDefault="00963E34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63710C3" w14:textId="633A4B72" w:rsidR="00963E34" w:rsidRPr="002A210B" w:rsidRDefault="00963E34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A210B">
              <w:rPr>
                <w:rFonts w:cs="Calibri"/>
                <w:i/>
                <w:sz w:val="20"/>
                <w:szCs w:val="20"/>
              </w:rPr>
              <w:t>(min. 24 m-ce, max. 30 m-</w:t>
            </w:r>
            <w:proofErr w:type="spellStart"/>
            <w:r w:rsidRPr="002A210B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2A210B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5F510252" w14:textId="41D2FE26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6CC308" w14:textId="1E4C996C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7BA67F33" w14:textId="3D6AC5DB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43545FD" w14:textId="4ACAD62C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628738F6" w14:textId="78A1338B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B435734" w14:textId="41753B89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979C1D9" w14:textId="5F0E7BD2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9B106E6" w14:textId="276276B4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0770A65E" w14:textId="07AB28DD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4C4B490D" w14:textId="7F3E5C59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1669C05D" w14:textId="72057757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6C0305A" w14:textId="77777777" w:rsidR="009536B6" w:rsidRDefault="009536B6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4A19" w:rsidRPr="00743F4C" w14:paraId="2939939F" w14:textId="77777777" w:rsidTr="00301DB7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9848C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C86BB" w14:textId="23BB27CB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ZADANIE NR </w:t>
            </w: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Pr="00743F4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SUSZARKA KONWEKCYJNA</w:t>
            </w:r>
          </w:p>
        </w:tc>
      </w:tr>
      <w:tr w:rsidR="00AB4A19" w:rsidRPr="00743F4C" w14:paraId="24077FD2" w14:textId="77777777" w:rsidTr="00301DB7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7F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B04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98E" w14:textId="77777777" w:rsidR="00AB4A19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19B9453B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3A19756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33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090" w14:textId="77777777" w:rsidR="00AB4A19" w:rsidRPr="00743F4C" w:rsidRDefault="00AB4A19" w:rsidP="00301DB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E0212A6" w14:textId="77777777" w:rsidR="00AB4A19" w:rsidRPr="00743F4C" w:rsidRDefault="00AB4A19" w:rsidP="00301DB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6F4E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C6B1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4A19" w:rsidRPr="00743F4C" w14:paraId="75CBC6DE" w14:textId="77777777" w:rsidTr="00301DB7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728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86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C85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C23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20A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15FB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0AB0" w14:textId="77777777" w:rsidR="00AB4A19" w:rsidRPr="00743F4C" w:rsidRDefault="00AB4A19" w:rsidP="00301DB7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4A19" w:rsidRPr="00743F4C" w14:paraId="73E6F443" w14:textId="77777777" w:rsidTr="00301DB7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70C" w14:textId="36B9947A" w:rsidR="00AB4A19" w:rsidRPr="00743F4C" w:rsidRDefault="00AB4A19" w:rsidP="00301DB7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5C9" w14:textId="007F1265" w:rsidR="00AB4A19" w:rsidRPr="00743F4C" w:rsidRDefault="00AB4A19" w:rsidP="00301DB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Suszarka konwekcyjna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F1C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C8C" w14:textId="77777777" w:rsidR="00AB4A19" w:rsidRPr="00743F4C" w:rsidRDefault="00AB4A19" w:rsidP="00301DB7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340" w14:textId="77777777" w:rsidR="00AB4A19" w:rsidRPr="00743F4C" w:rsidRDefault="00AB4A19" w:rsidP="00301DB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7BD6786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8396175" w14:textId="77777777" w:rsidR="00AB4A19" w:rsidRPr="00743F4C" w:rsidRDefault="00AB4A19" w:rsidP="00301DB7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7C5CC747" w14:textId="77777777" w:rsidR="00AB4A19" w:rsidRPr="00743F4C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FB7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18C5" w14:textId="77777777" w:rsidR="00AB4A19" w:rsidRPr="00680784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4A19" w:rsidRPr="00680784" w14:paraId="6507FC4E" w14:textId="77777777" w:rsidTr="00301DB7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F1A" w14:textId="77777777" w:rsidR="00AB4A19" w:rsidRPr="00CE77F2" w:rsidRDefault="00AB4A19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6E2" w14:textId="77777777" w:rsidR="00AB4A19" w:rsidRDefault="00AB4A19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3E5E17B" w14:textId="77777777" w:rsidR="00AB4A19" w:rsidRPr="00CE77F2" w:rsidRDefault="00AB4A19" w:rsidP="00301DB7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9536B6" w:rsidRPr="008E5A3D" w14:paraId="2D6EB95D" w14:textId="77777777" w:rsidTr="009536B6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E54" w14:textId="77777777" w:rsidR="009536B6" w:rsidRPr="00CE77F2" w:rsidRDefault="009536B6" w:rsidP="00301DB7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9FE" w14:textId="77777777" w:rsidR="009536B6" w:rsidRDefault="009536B6" w:rsidP="00301DB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0789813" w14:textId="3C4F366F" w:rsidR="009536B6" w:rsidRPr="009536B6" w:rsidRDefault="009536B6" w:rsidP="00301DB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9536B6">
              <w:rPr>
                <w:rFonts w:cs="Calibri"/>
                <w:i/>
                <w:sz w:val="20"/>
                <w:szCs w:val="20"/>
              </w:rPr>
              <w:t>(min. 12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, max. 30 m-</w:t>
            </w:r>
            <w:proofErr w:type="spellStart"/>
            <w:r w:rsidRPr="009536B6">
              <w:rPr>
                <w:rFonts w:cs="Calibri"/>
                <w:i/>
                <w:sz w:val="20"/>
                <w:szCs w:val="20"/>
              </w:rPr>
              <w:t>cy</w:t>
            </w:r>
            <w:proofErr w:type="spellEnd"/>
            <w:r w:rsidRPr="009536B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67C4BD1F" w14:textId="77777777" w:rsidR="00AB4A19" w:rsidRDefault="00AB4A19" w:rsidP="0022067D">
      <w:pPr>
        <w:spacing w:after="0" w:line="360" w:lineRule="auto"/>
        <w:ind w:left="357"/>
        <w:rPr>
          <w:rFonts w:cs="Calibri"/>
          <w:b/>
          <w:sz w:val="28"/>
          <w:szCs w:val="28"/>
          <w:lang w:eastAsia="pl-PL"/>
        </w:rPr>
      </w:pPr>
    </w:p>
    <w:p w14:paraId="5F08EA8F" w14:textId="6D27161B" w:rsidR="00FB6C24" w:rsidRDefault="00FB6C24" w:rsidP="00E70AB0">
      <w:pPr>
        <w:spacing w:after="0" w:line="360" w:lineRule="auto"/>
        <w:rPr>
          <w:rFonts w:cs="Calibri"/>
          <w:b/>
          <w:sz w:val="28"/>
          <w:szCs w:val="28"/>
          <w:lang w:eastAsia="pl-PL"/>
        </w:rPr>
      </w:pPr>
    </w:p>
    <w:p w14:paraId="0F87F230" w14:textId="6D62CFF6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2D0F6E0" w14:textId="259B8F12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5BCC7903" w14:textId="4E4B3FE8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7DF7CA0" w14:textId="13BCDBB2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4F44FFC6" w14:textId="25152D0B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386DB7DE" w14:textId="64339451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29CDCB02" w14:textId="56F1CE90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58E450E" w14:textId="0DFBDC4B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23ED130" w14:textId="0EEBCACC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6CFBBF8" w14:textId="6A6AD3FC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F5361E9" w14:textId="5CDFE8AE" w:rsidR="003A5B89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4EE4E87" w14:textId="77777777" w:rsidR="003A5B89" w:rsidRPr="00741ADB" w:rsidRDefault="003A5B89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color w:val="000000"/>
          <w:sz w:val="24"/>
          <w:szCs w:val="24"/>
          <w:lang w:eastAsia="pl-PL"/>
        </w:rPr>
      </w:r>
      <w:r w:rsidR="00903582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color w:val="000000"/>
          <w:sz w:val="24"/>
          <w:szCs w:val="24"/>
          <w:lang w:eastAsia="pl-PL"/>
        </w:rPr>
      </w:r>
      <w:r w:rsidR="00903582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00C1BB5A" w:rsidR="00EE6193" w:rsidRPr="001355E7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OŚWIADCZENIA</w:t>
      </w:r>
    </w:p>
    <w:p w14:paraId="170F73CD" w14:textId="239F0523" w:rsidR="00AB6FBD" w:rsidRDefault="003A0C3B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Czas reakcji na zgłoszoną </w:t>
      </w:r>
      <w:r w:rsidR="001F4B3E">
        <w:rPr>
          <w:rFonts w:cs="Calibri"/>
          <w:sz w:val="24"/>
          <w:szCs w:val="24"/>
        </w:rPr>
        <w:t>usterkę</w:t>
      </w:r>
      <w:r>
        <w:rPr>
          <w:rFonts w:cs="Calibri"/>
          <w:sz w:val="24"/>
          <w:szCs w:val="24"/>
        </w:rPr>
        <w:t xml:space="preserve"> wynosi</w:t>
      </w:r>
      <w:r w:rsidR="009B05C1">
        <w:rPr>
          <w:rFonts w:cs="Calibri"/>
          <w:sz w:val="24"/>
          <w:szCs w:val="24"/>
        </w:rPr>
        <w:t xml:space="preserve"> (należy </w:t>
      </w:r>
      <w:r w:rsidR="000A0795">
        <w:rPr>
          <w:rFonts w:cs="Calibri"/>
          <w:sz w:val="24"/>
          <w:szCs w:val="24"/>
        </w:rPr>
        <w:t xml:space="preserve">zaoferować </w:t>
      </w:r>
      <w:r w:rsidR="00AB06EC">
        <w:rPr>
          <w:rFonts w:cs="Calibri"/>
          <w:sz w:val="24"/>
          <w:szCs w:val="24"/>
        </w:rPr>
        <w:t>ilość</w:t>
      </w:r>
      <w:r w:rsidR="009B05C1">
        <w:rPr>
          <w:rFonts w:cs="Calibri"/>
          <w:sz w:val="24"/>
          <w:szCs w:val="24"/>
        </w:rPr>
        <w:t xml:space="preserve"> godzin):</w:t>
      </w:r>
    </w:p>
    <w:p w14:paraId="034F0C05" w14:textId="7F56BCF9" w:rsidR="003A0C3B" w:rsidRDefault="003A0C3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1 - </w:t>
      </w:r>
      <w:r>
        <w:rPr>
          <w:rFonts w:cs="Calibri"/>
          <w:b/>
          <w:sz w:val="24"/>
          <w:szCs w:val="24"/>
        </w:rPr>
        <w:t xml:space="preserve">………… godzin roboczych </w:t>
      </w:r>
      <w:r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Pr="003A0C3B">
        <w:rPr>
          <w:rFonts w:cs="Calibri"/>
          <w:i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liczonych od dokonania zgłoszenia.</w:t>
      </w:r>
    </w:p>
    <w:p w14:paraId="461DF28E" w14:textId="7C456D00" w:rsidR="003F0CEB" w:rsidRDefault="003F0CE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2 - </w:t>
      </w:r>
      <w:r>
        <w:rPr>
          <w:rFonts w:cs="Calibri"/>
          <w:b/>
          <w:sz w:val="24"/>
          <w:szCs w:val="24"/>
        </w:rPr>
        <w:t>………</w:t>
      </w:r>
      <w:r w:rsidR="00291FEF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F72F9E">
        <w:rPr>
          <w:rFonts w:cs="Calibri"/>
          <w:i/>
          <w:sz w:val="24"/>
          <w:szCs w:val="24"/>
        </w:rPr>
        <w:t>48</w:t>
      </w:r>
      <w:r w:rsidR="00A22D3B" w:rsidRPr="003A0C3B">
        <w:rPr>
          <w:rFonts w:cs="Calibri"/>
          <w:i/>
          <w:sz w:val="24"/>
          <w:szCs w:val="24"/>
        </w:rPr>
        <w:t xml:space="preserve"> godzin robocz</w:t>
      </w:r>
      <w:r w:rsidR="00F72F9E">
        <w:rPr>
          <w:rFonts w:cs="Calibri"/>
          <w:i/>
          <w:sz w:val="24"/>
          <w:szCs w:val="24"/>
        </w:rPr>
        <w:t>ych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639C958C" w14:textId="2687F574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9220BCE" w14:textId="5D1A6028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7A2B9F8B" w14:textId="71DAAC30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7694A329" w14:textId="16F6065D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F444BEA" w14:textId="0EB3A4CE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Zadaniu nr </w:t>
      </w:r>
      <w:r w:rsidR="00081091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A2118C4" w14:textId="783A226C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22BFD8FE" w14:textId="76CCB250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34F44E2F" w14:textId="7D990F76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B68269C" w14:textId="645F04EB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059DF7BB" w14:textId="6F702AEC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1835783C" w14:textId="4A9692C9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6E07EC">
        <w:rPr>
          <w:rFonts w:cs="Calibri"/>
          <w:i/>
          <w:sz w:val="24"/>
          <w:szCs w:val="24"/>
        </w:rPr>
        <w:t>48</w:t>
      </w:r>
      <w:r w:rsidR="00A22D3B" w:rsidRPr="003A0C3B">
        <w:rPr>
          <w:rFonts w:cs="Calibri"/>
          <w:i/>
          <w:sz w:val="24"/>
          <w:szCs w:val="24"/>
        </w:rPr>
        <w:t xml:space="preserve"> godzin robocz</w:t>
      </w:r>
      <w:r w:rsidR="006E07EC">
        <w:rPr>
          <w:rFonts w:cs="Calibri"/>
          <w:i/>
          <w:sz w:val="24"/>
          <w:szCs w:val="24"/>
        </w:rPr>
        <w:t>ych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56524B38" w14:textId="41A4BB3E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2DDF1E5D" w14:textId="65482540" w:rsidR="00715DBD" w:rsidRP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Zadaniu nr </w:t>
      </w:r>
      <w:r w:rsidR="00081091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 xml:space="preserve">………. godzin roboczych </w:t>
      </w:r>
      <w:r w:rsidR="00A22D3B" w:rsidRPr="003A0C3B">
        <w:rPr>
          <w:rFonts w:cs="Calibri"/>
          <w:i/>
          <w:sz w:val="24"/>
          <w:szCs w:val="24"/>
        </w:rPr>
        <w:t xml:space="preserve">(maksymalnie </w:t>
      </w:r>
      <w:r w:rsidR="00A22D3B">
        <w:rPr>
          <w:rFonts w:cs="Calibri"/>
          <w:i/>
          <w:sz w:val="24"/>
          <w:szCs w:val="24"/>
        </w:rPr>
        <w:t>24</w:t>
      </w:r>
      <w:r w:rsidR="00A22D3B" w:rsidRPr="003A0C3B">
        <w:rPr>
          <w:rFonts w:cs="Calibri"/>
          <w:i/>
          <w:sz w:val="24"/>
          <w:szCs w:val="24"/>
        </w:rPr>
        <w:t xml:space="preserve"> godzin</w:t>
      </w:r>
      <w:r w:rsidR="00A22D3B">
        <w:rPr>
          <w:rFonts w:cs="Calibri"/>
          <w:i/>
          <w:sz w:val="24"/>
          <w:szCs w:val="24"/>
        </w:rPr>
        <w:t>y</w:t>
      </w:r>
      <w:r w:rsidR="00A22D3B" w:rsidRPr="003A0C3B">
        <w:rPr>
          <w:rFonts w:cs="Calibri"/>
          <w:i/>
          <w:sz w:val="24"/>
          <w:szCs w:val="24"/>
        </w:rPr>
        <w:t xml:space="preserve"> robocz</w:t>
      </w:r>
      <w:r w:rsidR="00A22D3B">
        <w:rPr>
          <w:rFonts w:cs="Calibri"/>
          <w:i/>
          <w:sz w:val="24"/>
          <w:szCs w:val="24"/>
        </w:rPr>
        <w:t>e</w:t>
      </w:r>
      <w:r w:rsidR="00A22D3B" w:rsidRPr="003A0C3B">
        <w:rPr>
          <w:rFonts w:cs="Calibri"/>
          <w:i/>
          <w:sz w:val="24"/>
          <w:szCs w:val="24"/>
        </w:rPr>
        <w:t>),</w:t>
      </w:r>
      <w:r w:rsidR="00A22D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liczonych od dokonania zgłoszenia.</w:t>
      </w:r>
    </w:p>
    <w:p w14:paraId="718A1A1F" w14:textId="2B9286E2" w:rsidR="003F0CEB" w:rsidRDefault="003F0CEB" w:rsidP="003F0CE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Gwarantowany czas naprawy tj. nieodpłatnego usunięcia </w:t>
      </w:r>
      <w:r w:rsidR="001F4B3E">
        <w:rPr>
          <w:rFonts w:cs="Calibri"/>
          <w:sz w:val="24"/>
          <w:szCs w:val="24"/>
        </w:rPr>
        <w:t xml:space="preserve">usterki </w:t>
      </w:r>
      <w:r>
        <w:rPr>
          <w:rFonts w:cs="Calibri"/>
          <w:sz w:val="24"/>
          <w:szCs w:val="24"/>
        </w:rPr>
        <w:t>wynosi</w:t>
      </w:r>
      <w:r w:rsidR="009B05C1">
        <w:rPr>
          <w:rFonts w:cs="Calibri"/>
          <w:sz w:val="24"/>
          <w:szCs w:val="24"/>
        </w:rPr>
        <w:t xml:space="preserve"> (należy </w:t>
      </w:r>
      <w:r w:rsidR="000A0795">
        <w:rPr>
          <w:rFonts w:cs="Calibri"/>
          <w:sz w:val="24"/>
          <w:szCs w:val="24"/>
        </w:rPr>
        <w:t>zaoferować</w:t>
      </w:r>
      <w:r w:rsidR="009B05C1">
        <w:rPr>
          <w:rFonts w:cs="Calibri"/>
          <w:sz w:val="24"/>
          <w:szCs w:val="24"/>
        </w:rPr>
        <w:t xml:space="preserve"> ilość dni roboczych):</w:t>
      </w:r>
    </w:p>
    <w:p w14:paraId="179F89B2" w14:textId="2549447A" w:rsidR="003F0CEB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1 -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dni</w:t>
      </w:r>
      <w:r w:rsidRPr="003F0CEB">
        <w:rPr>
          <w:rFonts w:cs="Calibri"/>
          <w:b/>
          <w:sz w:val="24"/>
          <w:szCs w:val="24"/>
        </w:rPr>
        <w:t xml:space="preserve">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602E7B">
        <w:rPr>
          <w:rFonts w:cs="Calibri"/>
          <w:i/>
          <w:sz w:val="24"/>
          <w:szCs w:val="24"/>
        </w:rPr>
        <w:t>7</w:t>
      </w:r>
      <w:r>
        <w:rPr>
          <w:rFonts w:cs="Calibri"/>
          <w:i/>
          <w:sz w:val="24"/>
          <w:szCs w:val="24"/>
        </w:rPr>
        <w:t xml:space="preserve"> dni roboczych</w:t>
      </w:r>
      <w:r w:rsidRPr="003F0CEB">
        <w:rPr>
          <w:rFonts w:cs="Calibri"/>
          <w:i/>
          <w:sz w:val="24"/>
          <w:szCs w:val="24"/>
        </w:rPr>
        <w:t>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91F8843" w14:textId="2548CF19" w:rsidR="003F0CEB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2 - </w:t>
      </w:r>
      <w:r w:rsidRPr="003F0CEB">
        <w:rPr>
          <w:rFonts w:cs="Calibri"/>
          <w:b/>
          <w:sz w:val="24"/>
          <w:szCs w:val="24"/>
        </w:rPr>
        <w:t>…………</w:t>
      </w:r>
      <w:r w:rsidR="009B05C1"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A67665">
        <w:rPr>
          <w:rFonts w:cs="Calibri"/>
          <w:i/>
          <w:sz w:val="24"/>
          <w:szCs w:val="24"/>
        </w:rPr>
        <w:t>5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652E4A93" w14:textId="2288632B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BEFDD8B" w14:textId="75ADF5CC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C12E5CC" w14:textId="0CB97C4C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C06CE2C" w14:textId="79E163B8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lastRenderedPageBreak/>
        <w:t xml:space="preserve">W Zadaniu nr </w:t>
      </w:r>
      <w:r>
        <w:rPr>
          <w:rFonts w:cs="Calibri"/>
          <w:sz w:val="24"/>
          <w:szCs w:val="24"/>
        </w:rPr>
        <w:t>6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C2072FC" w14:textId="73302597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7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73E7F0E8" w14:textId="55C2D544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8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2411D970" w14:textId="75E328EA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9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5BCF598E" w14:textId="21D4A27B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10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CAB7B72" w14:textId="170E4E0A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11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19AB9C9B" w14:textId="3CBDAC90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12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67A3B821" w14:textId="537B7EF4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13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 w:rsidR="00BF44B5">
        <w:rPr>
          <w:rFonts w:cs="Calibri"/>
          <w:i/>
          <w:sz w:val="24"/>
          <w:szCs w:val="24"/>
        </w:rPr>
        <w:t>5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EDBB151" w14:textId="283A70E3" w:rsidR="00602E7B" w:rsidRPr="003F0CE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14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08EC1D57" w14:textId="0EE3D616" w:rsidR="00602E7B" w:rsidRPr="00602E7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3F0CEB">
        <w:rPr>
          <w:rFonts w:cs="Calibri"/>
          <w:sz w:val="24"/>
          <w:szCs w:val="24"/>
        </w:rPr>
        <w:t xml:space="preserve">W Zadaniu nr </w:t>
      </w:r>
      <w:r>
        <w:rPr>
          <w:rFonts w:cs="Calibri"/>
          <w:sz w:val="24"/>
          <w:szCs w:val="24"/>
        </w:rPr>
        <w:t>15</w:t>
      </w:r>
      <w:r w:rsidRPr="003F0CEB">
        <w:rPr>
          <w:rFonts w:cs="Calibri"/>
          <w:sz w:val="24"/>
          <w:szCs w:val="24"/>
        </w:rPr>
        <w:t xml:space="preserve"> - </w:t>
      </w:r>
      <w:r w:rsidRPr="003F0CEB">
        <w:rPr>
          <w:rFonts w:cs="Calibri"/>
          <w:b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 xml:space="preserve"> </w:t>
      </w:r>
      <w:r w:rsidRPr="003F0CEB">
        <w:rPr>
          <w:rFonts w:cs="Calibri"/>
          <w:b/>
          <w:sz w:val="24"/>
          <w:szCs w:val="24"/>
        </w:rPr>
        <w:t xml:space="preserve">dni roboczych </w:t>
      </w:r>
      <w:r w:rsidRPr="003F0CEB">
        <w:rPr>
          <w:rFonts w:cs="Calibri"/>
          <w:i/>
          <w:sz w:val="24"/>
          <w:szCs w:val="24"/>
        </w:rPr>
        <w:t xml:space="preserve">(maksymalnie </w:t>
      </w:r>
      <w:r>
        <w:rPr>
          <w:rFonts w:cs="Calibri"/>
          <w:i/>
          <w:sz w:val="24"/>
          <w:szCs w:val="24"/>
        </w:rPr>
        <w:t>7</w:t>
      </w:r>
      <w:r w:rsidRPr="003F0CEB">
        <w:rPr>
          <w:rFonts w:cs="Calibri"/>
          <w:i/>
          <w:sz w:val="24"/>
          <w:szCs w:val="24"/>
        </w:rPr>
        <w:t xml:space="preserve"> dni roboczych),</w:t>
      </w:r>
      <w:r w:rsidRPr="003F0CEB">
        <w:rPr>
          <w:rFonts w:cs="Calibri"/>
          <w:sz w:val="24"/>
          <w:szCs w:val="24"/>
        </w:rPr>
        <w:t xml:space="preserve"> liczonych od dokonania zgłoszenia.</w:t>
      </w:r>
    </w:p>
    <w:p w14:paraId="3692541F" w14:textId="79BE5D55" w:rsidR="00863D97" w:rsidRPr="00C17FB4" w:rsidRDefault="00C17FB4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C17FB4">
        <w:rPr>
          <w:sz w:val="24"/>
          <w:szCs w:val="24"/>
        </w:rPr>
        <w:t xml:space="preserve">Oświadczam, że wypełniłem obowiązki informacyjne przewidziane w art. 13 i/lub 14 RODO wobec osób fizycznych, od których dane osobowe bezpośrednio lub pośrednio pozyskałem w celu przedstawienia oferty oraz zawarcia ewentualnej umowy </w:t>
      </w:r>
      <w:r>
        <w:rPr>
          <w:sz w:val="24"/>
          <w:szCs w:val="24"/>
        </w:rPr>
        <w:br/>
      </w:r>
      <w:r w:rsidRPr="00C17FB4">
        <w:rPr>
          <w:sz w:val="24"/>
          <w:szCs w:val="24"/>
        </w:rPr>
        <w:t>z Uniwersytetem Rolniczym im. Hugona Kołłątaja w Krakowie.</w:t>
      </w:r>
      <w:r w:rsidR="00863D97" w:rsidRPr="00C17FB4">
        <w:rPr>
          <w:rFonts w:cs="Calibri"/>
          <w:sz w:val="24"/>
          <w:szCs w:val="24"/>
        </w:rPr>
        <w:t xml:space="preserve">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373086AB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7889815B" w14:textId="5A90B17E" w:rsidR="00AA109D" w:rsidRPr="00610F6B" w:rsidRDefault="00EF7710" w:rsidP="00610F6B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</w:t>
      </w:r>
      <w:r w:rsidR="008B4208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499171" w:rsidR="00EF7710" w:rsidRPr="002F7FAF" w:rsidRDefault="00EF7710" w:rsidP="00250AD8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7D8ED92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>niniejsza oferta jest zgodna z przedmiotem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0453DF">
        <w:rPr>
          <w:rFonts w:cs="Calibri"/>
          <w:sz w:val="24"/>
          <w:szCs w:val="24"/>
          <w:lang w:eastAsia="pl-PL"/>
        </w:rPr>
        <w:t>, zwłaszcza załącznikiem nr 2.1 do SWZ</w:t>
      </w:r>
      <w:r w:rsidR="002D3711">
        <w:rPr>
          <w:rFonts w:cs="Calibri"/>
          <w:sz w:val="24"/>
          <w:szCs w:val="24"/>
          <w:lang w:eastAsia="pl-PL"/>
        </w:rPr>
        <w:t xml:space="preserve"> (Parametry techniczne przedmiotu zamówienia / Przedmiotowe środki dowodowe). </w:t>
      </w:r>
      <w:r w:rsidR="000453DF">
        <w:rPr>
          <w:rFonts w:cs="Calibri"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24F7070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</w:t>
      </w:r>
      <w:r w:rsidR="00576502">
        <w:rPr>
          <w:rFonts w:cs="Calibri"/>
          <w:sz w:val="24"/>
          <w:szCs w:val="24"/>
          <w:lang w:eastAsia="pl-PL"/>
        </w:rPr>
        <w:t>ymogami</w:t>
      </w:r>
      <w:r w:rsidRPr="00BB4F19">
        <w:rPr>
          <w:rFonts w:cs="Calibri"/>
          <w:sz w:val="24"/>
          <w:szCs w:val="24"/>
          <w:lang w:eastAsia="pl-PL"/>
        </w:rPr>
        <w:t xml:space="preserve">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lastRenderedPageBreak/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4B40D9BE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częściowe),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1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6C7BA7D9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1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bookmarkEnd w:id="1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63DB5E3B" w14:textId="11D943F4" w:rsidR="00C753F6" w:rsidRPr="00C753F6" w:rsidRDefault="00C753F6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zaoferowany sprzęt/sprzęty będą:</w:t>
      </w:r>
    </w:p>
    <w:p w14:paraId="57109C17" w14:textId="3E2DE34E" w:rsidR="00C753F6" w:rsidRPr="00C753F6" w:rsidRDefault="00C753F6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C753F6">
        <w:rPr>
          <w:rFonts w:cs="Calibri"/>
          <w:sz w:val="24"/>
          <w:szCs w:val="24"/>
          <w:lang w:eastAsia="pl-PL"/>
        </w:rPr>
        <w:t>pochodzić z autoryzowanego kanału dystrybucji;</w:t>
      </w:r>
    </w:p>
    <w:p w14:paraId="6059BF85" w14:textId="77A4A224" w:rsidR="00C753F6" w:rsidRPr="00525B2E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posiadać indywidualny numer fabryczny (jeżeli dotyczy);</w:t>
      </w:r>
    </w:p>
    <w:p w14:paraId="01ED2AA4" w14:textId="5851017F" w:rsidR="00525B2E" w:rsidRPr="00525B2E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wolne od wad fizycznych i prawnych;</w:t>
      </w:r>
    </w:p>
    <w:p w14:paraId="4EEE30C2" w14:textId="77777777" w:rsidR="0072767D" w:rsidRPr="0072767D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zapakowane w oryginalne opakowani</w:t>
      </w:r>
      <w:r w:rsidR="005B1CD6">
        <w:rPr>
          <w:rFonts w:cs="Calibri"/>
          <w:sz w:val="24"/>
          <w:szCs w:val="24"/>
          <w:lang w:eastAsia="pl-PL"/>
        </w:rPr>
        <w:t>e</w:t>
      </w:r>
      <w:r w:rsidR="0072767D">
        <w:rPr>
          <w:rFonts w:cs="Calibri"/>
          <w:sz w:val="24"/>
          <w:szCs w:val="24"/>
          <w:lang w:eastAsia="pl-PL"/>
        </w:rPr>
        <w:t>;</w:t>
      </w:r>
    </w:p>
    <w:p w14:paraId="28279203" w14:textId="77777777" w:rsidR="0072767D" w:rsidRPr="0072767D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nowe, aktualnie produkowane, nieużywane w jakimkolwiek laboratorium oraz nieeksponowane na konferencjach lub imprezach targowych;</w:t>
      </w:r>
    </w:p>
    <w:p w14:paraId="36B3463F" w14:textId="393607B4" w:rsidR="00525B2E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kompletne (z pełnym oprzyrządowaniem, z okablowaniem, materiałami startowymi, jeżeli takie są konieczne do uruchomienia sprzętu/sprzętów, niezbędnym wyposażeniem np. baterie, uchwyty, złącza, zasilacze, gniazda, wtyczki itp.), gotowe do pracy. </w:t>
      </w:r>
      <w:r w:rsidR="00525B2E">
        <w:rPr>
          <w:rFonts w:cs="Calibri"/>
          <w:sz w:val="24"/>
          <w:szCs w:val="24"/>
          <w:lang w:eastAsia="pl-PL"/>
        </w:rPr>
        <w:t xml:space="preserve"> </w:t>
      </w:r>
    </w:p>
    <w:p w14:paraId="0A942BD5" w14:textId="5DA37C10" w:rsidR="00301DB7" w:rsidRDefault="00301DB7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Oświadczam/Oświadczamy*</w:t>
      </w:r>
      <w:r>
        <w:rPr>
          <w:rFonts w:cs="Calibri"/>
          <w:sz w:val="24"/>
          <w:szCs w:val="24"/>
          <w:lang w:eastAsia="pl-PL"/>
        </w:rPr>
        <w:t xml:space="preserve">, że zaoferowany sprzęt/sprzęty będą oznakowane znakiem CE. </w:t>
      </w:r>
    </w:p>
    <w:p w14:paraId="5EE331FB" w14:textId="4EE11A83" w:rsidR="00A12BA4" w:rsidRPr="00A12BA4" w:rsidRDefault="00A12BA4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wraz z dostawą sprzętu do </w:t>
      </w:r>
      <w:r w:rsidR="0085075E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>, dostarczę</w:t>
      </w:r>
      <w:r w:rsidR="004707A6">
        <w:rPr>
          <w:rFonts w:cs="Calibri"/>
          <w:sz w:val="24"/>
          <w:szCs w:val="24"/>
          <w:lang w:eastAsia="pl-PL"/>
        </w:rPr>
        <w:t>/my</w:t>
      </w:r>
      <w:r>
        <w:rPr>
          <w:rFonts w:cs="Calibri"/>
          <w:sz w:val="24"/>
          <w:szCs w:val="24"/>
          <w:lang w:eastAsia="pl-PL"/>
        </w:rPr>
        <w:t xml:space="preserve"> odpowiednio</w:t>
      </w:r>
      <w:r w:rsidR="00986086">
        <w:rPr>
          <w:rFonts w:cs="Calibri"/>
          <w:sz w:val="24"/>
          <w:szCs w:val="24"/>
          <w:lang w:eastAsia="pl-PL"/>
        </w:rPr>
        <w:t xml:space="preserve"> (zgodnie z zapisami SWZ)</w:t>
      </w:r>
      <w:r>
        <w:rPr>
          <w:rFonts w:cs="Calibri"/>
          <w:sz w:val="24"/>
          <w:szCs w:val="24"/>
          <w:lang w:eastAsia="pl-PL"/>
        </w:rPr>
        <w:t>:</w:t>
      </w:r>
    </w:p>
    <w:p w14:paraId="198CC53D" w14:textId="6AC20C23" w:rsidR="00A12BA4" w:rsidRPr="00D27304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instrukcję obsługi sprzętu</w:t>
      </w:r>
      <w:r w:rsidR="00301DB7">
        <w:rPr>
          <w:rFonts w:cs="Calibri"/>
          <w:sz w:val="24"/>
          <w:szCs w:val="24"/>
          <w:lang w:eastAsia="pl-PL"/>
        </w:rPr>
        <w:t xml:space="preserve"> w wymaganym przez Zamawiającego języku</w:t>
      </w:r>
      <w:r w:rsidR="00986086">
        <w:rPr>
          <w:rFonts w:cs="Calibri"/>
          <w:sz w:val="24"/>
          <w:szCs w:val="24"/>
          <w:lang w:eastAsia="pl-PL"/>
        </w:rPr>
        <w:t>/językach</w:t>
      </w:r>
      <w:r w:rsidR="003C7DF1">
        <w:rPr>
          <w:rFonts w:cs="Calibri"/>
          <w:sz w:val="24"/>
          <w:szCs w:val="24"/>
          <w:lang w:eastAsia="pl-PL"/>
        </w:rPr>
        <w:t xml:space="preserve"> </w:t>
      </w:r>
      <w:r w:rsidR="0085075E">
        <w:rPr>
          <w:rFonts w:cs="Calibri"/>
          <w:sz w:val="24"/>
          <w:szCs w:val="24"/>
          <w:lang w:eastAsia="pl-PL"/>
        </w:rPr>
        <w:t>(dotyczy odpowiednio każdego</w:t>
      </w:r>
      <w:r w:rsidR="00FC33CF">
        <w:rPr>
          <w:rFonts w:cs="Calibri"/>
          <w:sz w:val="24"/>
          <w:szCs w:val="24"/>
          <w:lang w:eastAsia="pl-PL"/>
        </w:rPr>
        <w:t xml:space="preserve"> sprzętu w konkretnym zadaniu</w:t>
      </w:r>
      <w:r w:rsidR="0085075E">
        <w:rPr>
          <w:rFonts w:cs="Calibri"/>
          <w:sz w:val="24"/>
          <w:szCs w:val="24"/>
          <w:lang w:eastAsia="pl-PL"/>
        </w:rPr>
        <w:t>);</w:t>
      </w:r>
    </w:p>
    <w:p w14:paraId="64247ADD" w14:textId="7DA1FAF5" w:rsidR="00986086" w:rsidRPr="00986086" w:rsidRDefault="00986086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oprogramowanie i jego instrukcję obsługi w wymaganym przez Zamawiającego języku/językach (dotyczy Zad. nr 9, 12 i 13);</w:t>
      </w:r>
    </w:p>
    <w:p w14:paraId="1FB57E55" w14:textId="52CB8119" w:rsidR="00C90FD7" w:rsidRPr="00C90FD7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dokument gwarancyjny zgodny z wymogami SWZ oraz wzorem umowy oraz oryginalną gwarancję producenta (o ile producent wystawia gwarancję)</w:t>
      </w:r>
      <w:r w:rsidR="0085075E">
        <w:rPr>
          <w:rFonts w:cs="Calibri"/>
          <w:sz w:val="24"/>
          <w:szCs w:val="24"/>
          <w:lang w:eastAsia="pl-PL"/>
        </w:rPr>
        <w:t xml:space="preserve">, </w:t>
      </w:r>
    </w:p>
    <w:p w14:paraId="4E285917" w14:textId="39A6B3FF" w:rsidR="00D27304" w:rsidRDefault="0085075E" w:rsidP="00C90FD7">
      <w:pPr>
        <w:spacing w:after="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(dotyczy odpowiednio </w:t>
      </w:r>
      <w:r w:rsidR="005407BF">
        <w:rPr>
          <w:rFonts w:cs="Calibri"/>
          <w:sz w:val="24"/>
          <w:szCs w:val="24"/>
          <w:lang w:eastAsia="pl-PL"/>
        </w:rPr>
        <w:t>każdego sprzętu w konkretnym zadaniu</w:t>
      </w:r>
      <w:r>
        <w:rPr>
          <w:rFonts w:cs="Calibri"/>
          <w:sz w:val="24"/>
          <w:szCs w:val="24"/>
          <w:lang w:eastAsia="pl-PL"/>
        </w:rPr>
        <w:t>)</w:t>
      </w:r>
      <w:r w:rsidR="00301DB7">
        <w:rPr>
          <w:rFonts w:cs="Calibri"/>
          <w:sz w:val="24"/>
          <w:szCs w:val="24"/>
          <w:lang w:eastAsia="pl-PL"/>
        </w:rPr>
        <w:t>;</w:t>
      </w:r>
    </w:p>
    <w:p w14:paraId="3B17831C" w14:textId="72356A96" w:rsidR="00301DB7" w:rsidRPr="00C753F6" w:rsidRDefault="00301DB7" w:rsidP="00757522">
      <w:pPr>
        <w:numPr>
          <w:ilvl w:val="0"/>
          <w:numId w:val="22"/>
        </w:num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301DB7">
        <w:rPr>
          <w:rFonts w:cs="Calibri"/>
          <w:sz w:val="24"/>
          <w:szCs w:val="24"/>
          <w:lang w:eastAsia="pl-PL"/>
        </w:rPr>
        <w:t xml:space="preserve">deklarację zgodności CE (dotyczy odpowiednio </w:t>
      </w:r>
      <w:r w:rsidR="005407BF">
        <w:rPr>
          <w:rFonts w:cs="Calibri"/>
          <w:sz w:val="24"/>
          <w:szCs w:val="24"/>
          <w:lang w:eastAsia="pl-PL"/>
        </w:rPr>
        <w:t>każdego sprzętu w konkretnym zadaniu</w:t>
      </w:r>
      <w:r w:rsidRPr="00301DB7">
        <w:rPr>
          <w:rFonts w:cs="Calibri"/>
          <w:sz w:val="24"/>
          <w:szCs w:val="24"/>
          <w:lang w:eastAsia="pl-PL"/>
        </w:rPr>
        <w:t>)</w:t>
      </w:r>
      <w:r w:rsidR="00C753F6">
        <w:rPr>
          <w:rFonts w:cs="Calibri"/>
          <w:sz w:val="24"/>
          <w:szCs w:val="24"/>
          <w:lang w:eastAsia="pl-PL"/>
        </w:rPr>
        <w:t>.</w:t>
      </w:r>
    </w:p>
    <w:p w14:paraId="79449544" w14:textId="7568C5EF" w:rsidR="0046038F" w:rsidRDefault="0046038F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</w:t>
      </w:r>
      <w:r w:rsidR="00B86ACC">
        <w:rPr>
          <w:rFonts w:cs="Calibri"/>
          <w:b/>
          <w:sz w:val="24"/>
          <w:szCs w:val="24"/>
          <w:lang w:eastAsia="pl-PL"/>
        </w:rPr>
        <w:t>*</w:t>
      </w:r>
      <w:r>
        <w:rPr>
          <w:rFonts w:cs="Calibri"/>
          <w:b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  <w:lang w:eastAsia="pl-PL"/>
        </w:rPr>
        <w:t xml:space="preserve">iż zobowiązuję/zobowiązujemy się </w:t>
      </w:r>
      <w:r>
        <w:rPr>
          <w:rFonts w:cs="Calibri"/>
          <w:sz w:val="24"/>
          <w:szCs w:val="24"/>
        </w:rPr>
        <w:t>po dostarczeniu, instalacji i uruchomieniu sprzętu/sprzętów do przeprowadzenia</w:t>
      </w:r>
      <w:r w:rsidR="007664C7">
        <w:rPr>
          <w:rFonts w:cs="Calibri"/>
          <w:sz w:val="24"/>
          <w:szCs w:val="24"/>
        </w:rPr>
        <w:t xml:space="preserve"> (</w:t>
      </w:r>
      <w:r w:rsidR="00547791">
        <w:rPr>
          <w:rFonts w:cs="Calibri"/>
          <w:sz w:val="24"/>
          <w:szCs w:val="24"/>
        </w:rPr>
        <w:t>w tych zadaniach</w:t>
      </w:r>
      <w:r w:rsidR="00C66C35">
        <w:rPr>
          <w:rFonts w:cs="Calibri"/>
          <w:sz w:val="24"/>
          <w:szCs w:val="24"/>
        </w:rPr>
        <w:t xml:space="preserve"> </w:t>
      </w:r>
      <w:r w:rsidR="00A74048">
        <w:rPr>
          <w:rFonts w:cs="Calibri"/>
          <w:sz w:val="24"/>
          <w:szCs w:val="24"/>
        </w:rPr>
        <w:br/>
      </w:r>
      <w:r w:rsidR="00C66C35">
        <w:rPr>
          <w:rFonts w:cs="Calibri"/>
          <w:sz w:val="24"/>
          <w:szCs w:val="24"/>
        </w:rPr>
        <w:t>i w odniesieniu do konkretnych sprzętów,</w:t>
      </w:r>
      <w:r w:rsidR="00547791">
        <w:rPr>
          <w:rFonts w:cs="Calibri"/>
          <w:sz w:val="24"/>
          <w:szCs w:val="24"/>
        </w:rPr>
        <w:t xml:space="preserve"> gdzie jest to wymagane)</w:t>
      </w:r>
      <w:r>
        <w:rPr>
          <w:rFonts w:cs="Calibri"/>
          <w:sz w:val="24"/>
          <w:szCs w:val="24"/>
        </w:rPr>
        <w:t xml:space="preserve"> Instruktażu </w:t>
      </w:r>
      <w:r w:rsidR="00A7404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języku polskim z zakresu obsługi, działania</w:t>
      </w:r>
      <w:r w:rsidR="00C66C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konserwacji sprzętu/sprzętów (dotyczy odpowiednio wybranych zadań częściowych, o których mowa w SWZ). </w:t>
      </w:r>
    </w:p>
    <w:p w14:paraId="74465FBB" w14:textId="005EC480" w:rsidR="000E2779" w:rsidRDefault="000E2779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Oświadczam/Oświadczamy</w:t>
      </w:r>
      <w:r w:rsidR="00B86ACC">
        <w:rPr>
          <w:rFonts w:cs="Calibri"/>
          <w:b/>
          <w:sz w:val="24"/>
          <w:szCs w:val="24"/>
          <w:lang w:eastAsia="pl-PL"/>
        </w:rPr>
        <w:t>*</w:t>
      </w:r>
      <w:r>
        <w:rPr>
          <w:rFonts w:cs="Calibri"/>
          <w:b/>
          <w:sz w:val="24"/>
          <w:szCs w:val="24"/>
          <w:lang w:eastAsia="pl-PL"/>
        </w:rPr>
        <w:t xml:space="preserve">, </w:t>
      </w:r>
      <w:r>
        <w:rPr>
          <w:rFonts w:cs="Calibri"/>
          <w:sz w:val="24"/>
          <w:szCs w:val="24"/>
          <w:lang w:eastAsia="pl-PL"/>
        </w:rPr>
        <w:t>że w przypadku, gdy zaoferowany w ofercie Autoklaw (poz. 1.1 w Zadaniu nr 1) wymaga rejestracji w Urzędzie Dozoru Technicznego</w:t>
      </w:r>
      <w:r w:rsidR="00B22EE1">
        <w:rPr>
          <w:rFonts w:cs="Calibri"/>
          <w:sz w:val="24"/>
          <w:szCs w:val="24"/>
          <w:lang w:eastAsia="pl-PL"/>
        </w:rPr>
        <w:t xml:space="preserve">, to zobowiązuję się/zobowiązujemy się </w:t>
      </w:r>
      <w:r>
        <w:rPr>
          <w:rFonts w:cs="Calibri"/>
          <w:sz w:val="24"/>
          <w:szCs w:val="24"/>
        </w:rPr>
        <w:t>wraz z dostawą Autoklawu dostarczy</w:t>
      </w:r>
      <w:r w:rsidR="00B22EE1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Zamawiającemu dokumenty (w 2 egzemplarzach) do rejestracji w UDT, zgodnie </w:t>
      </w:r>
      <w:r w:rsidR="00B22EE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wymogami ustawy z dnia 21 grudnia 2000 r. o dozorze technicznym (t. j. Dz. U. </w:t>
      </w:r>
      <w:r w:rsidR="00D5035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2022 r., poz. 1514)</w:t>
      </w:r>
      <w:r w:rsidR="00B22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Rozporządzeniem Ministra Rozwoju i Technologii z dnia 17 grudnia 2021 r.</w:t>
      </w:r>
      <w:r w:rsidR="00B22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(Dz. U. z 2022 r., poz. 68) w sprawie warunków technicznych dozoru technicznego dla niektórych urządzeń ciśnieniowych podlegających dozorowi technicznemu</w:t>
      </w:r>
      <w:r w:rsidR="009C2687">
        <w:rPr>
          <w:rFonts w:cs="Calibri"/>
          <w:sz w:val="24"/>
          <w:szCs w:val="24"/>
        </w:rPr>
        <w:t xml:space="preserve"> (niniejsze oświadczenie dotyczy Zadania nr 1). </w:t>
      </w:r>
    </w:p>
    <w:p w14:paraId="7D16955D" w14:textId="17320C04" w:rsidR="0055111D" w:rsidRPr="00903582" w:rsidRDefault="0055111D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color w:val="943634"/>
          <w:sz w:val="24"/>
          <w:szCs w:val="24"/>
          <w:lang w:eastAsia="pl-PL"/>
        </w:rPr>
      </w:pPr>
      <w:r w:rsidRPr="00903582">
        <w:rPr>
          <w:rFonts w:cs="Calibri"/>
          <w:b/>
          <w:color w:val="943634"/>
          <w:sz w:val="24"/>
          <w:szCs w:val="24"/>
          <w:lang w:eastAsia="pl-PL"/>
        </w:rPr>
        <w:t xml:space="preserve">Oświadczam/Oświadczamy*, </w:t>
      </w:r>
      <w:r w:rsidRPr="00903582">
        <w:rPr>
          <w:rFonts w:cs="Calibri"/>
          <w:color w:val="943634"/>
          <w:sz w:val="24"/>
          <w:szCs w:val="24"/>
          <w:lang w:eastAsia="pl-PL"/>
        </w:rPr>
        <w:t xml:space="preserve">że wraz z dostawą komory laminarnej i do pracy kontrolowanej (poz. 6.1 i poz. 6.2 w Zadaniu nr 6) dostarczę Zamawiającemu kopię certyfikatu potwierdzającego wymagane bezpieczeństwo mikrobiologiczne klasy II, zgodnie z normą EN 12469 lub równoważną (niniejsze oświadczenie dotyczy Zadania nr 6). </w:t>
      </w:r>
      <w:bookmarkStart w:id="2" w:name="_GoBack"/>
      <w:bookmarkEnd w:id="2"/>
    </w:p>
    <w:p w14:paraId="740E7963" w14:textId="3A878C1A" w:rsidR="00BA386E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06FC05DB" w:rsidR="007B6E28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3E5E23B3" w14:textId="62DE4C74" w:rsidR="00BA386E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0C35B35A" w:rsidR="00BA386E" w:rsidRPr="007B6E28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32E48DC" w14:textId="73B09F3D" w:rsidR="007B6E28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11109354" w14:textId="41A3AB4D" w:rsidR="007B6E28" w:rsidRPr="007B6E28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3F0B317" w14:textId="2F5E7E24" w:rsidR="007B6E28" w:rsidRPr="007B6E28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04134E54" w14:textId="6C597156" w:rsidR="007B6E28" w:rsidRPr="00757522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068EA94" w14:textId="1F846E62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3:</w:t>
      </w:r>
    </w:p>
    <w:p w14:paraId="43FC0988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706711C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D2E1CB0" w14:textId="77777777" w:rsidR="00757522" w:rsidRPr="007B6E28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D0F336D" w14:textId="0DB9E502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4:</w:t>
      </w:r>
    </w:p>
    <w:p w14:paraId="0B34ABE0" w14:textId="77777777" w:rsidR="00757522" w:rsidRPr="007B6E28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EB26A97" w14:textId="77777777" w:rsidR="00757522" w:rsidRPr="007B6E28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DB0283B" w14:textId="77777777" w:rsidR="00757522" w:rsidRPr="007B6E28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A041F34" w14:textId="406E200D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5:</w:t>
      </w:r>
    </w:p>
    <w:p w14:paraId="5B2DB11B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2F040E3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5F60367" w14:textId="77777777" w:rsidR="00757522" w:rsidRPr="007B6E28" w:rsidRDefault="00757522" w:rsidP="00757522">
      <w:pPr>
        <w:numPr>
          <w:ilvl w:val="0"/>
          <w:numId w:val="3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9ED7670" w14:textId="630A62B4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6:</w:t>
      </w:r>
    </w:p>
    <w:p w14:paraId="05E58660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160C2A0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8176558" w14:textId="77777777" w:rsidR="00757522" w:rsidRPr="007B6E28" w:rsidRDefault="00757522" w:rsidP="00757522">
      <w:pPr>
        <w:numPr>
          <w:ilvl w:val="0"/>
          <w:numId w:val="3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497A60E" w14:textId="6E54971C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7:</w:t>
      </w:r>
    </w:p>
    <w:p w14:paraId="48CA2CB2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F2178B1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21FD17B" w14:textId="77777777" w:rsidR="00757522" w:rsidRPr="007B6E28" w:rsidRDefault="00757522" w:rsidP="00757522">
      <w:pPr>
        <w:numPr>
          <w:ilvl w:val="0"/>
          <w:numId w:val="3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9B4117B" w14:textId="39DA1723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8:</w:t>
      </w:r>
    </w:p>
    <w:p w14:paraId="3C0F858F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838BAD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39245AF" w14:textId="77777777" w:rsidR="00757522" w:rsidRPr="007B6E28" w:rsidRDefault="00757522" w:rsidP="00757522">
      <w:pPr>
        <w:numPr>
          <w:ilvl w:val="0"/>
          <w:numId w:val="4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D88429B" w14:textId="39987375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9:</w:t>
      </w:r>
    </w:p>
    <w:p w14:paraId="6F70340F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E8A181D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2CBE355" w14:textId="77777777" w:rsidR="00757522" w:rsidRPr="007B6E28" w:rsidRDefault="00757522" w:rsidP="00757522">
      <w:pPr>
        <w:numPr>
          <w:ilvl w:val="0"/>
          <w:numId w:val="4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2DD02B3" w14:textId="03007B0E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10:</w:t>
      </w:r>
    </w:p>
    <w:p w14:paraId="23BD9087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5E5C7E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0F1242" w14:textId="77777777" w:rsidR="00757522" w:rsidRPr="007B6E28" w:rsidRDefault="00757522" w:rsidP="00757522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A3C4891" w14:textId="6106B359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11:</w:t>
      </w:r>
    </w:p>
    <w:p w14:paraId="05B8AD4F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8DD5FE1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FB40CB5" w14:textId="77777777" w:rsidR="00757522" w:rsidRPr="007B6E28" w:rsidRDefault="00757522" w:rsidP="00757522">
      <w:pPr>
        <w:numPr>
          <w:ilvl w:val="0"/>
          <w:numId w:val="4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9587104" w14:textId="5934F9BC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12:</w:t>
      </w:r>
    </w:p>
    <w:p w14:paraId="10F48AA3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0773D13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6EBBAC" w14:textId="77777777" w:rsidR="00757522" w:rsidRPr="007B6E28" w:rsidRDefault="00757522" w:rsidP="00757522">
      <w:pPr>
        <w:numPr>
          <w:ilvl w:val="0"/>
          <w:numId w:val="4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822910C" w14:textId="468BF1CA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13:</w:t>
      </w:r>
    </w:p>
    <w:p w14:paraId="212351DA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307DF86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01714E3" w14:textId="77777777" w:rsidR="00757522" w:rsidRPr="007B6E28" w:rsidRDefault="00757522" w:rsidP="00757522">
      <w:pPr>
        <w:numPr>
          <w:ilvl w:val="0"/>
          <w:numId w:val="4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0890FF2" w14:textId="023B4CAB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14:</w:t>
      </w:r>
    </w:p>
    <w:p w14:paraId="35359BB2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4A2BAE7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1E91572" w14:textId="77777777" w:rsidR="00757522" w:rsidRPr="007B6E28" w:rsidRDefault="00757522" w:rsidP="00757522">
      <w:pPr>
        <w:numPr>
          <w:ilvl w:val="0"/>
          <w:numId w:val="4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5E894F8" w14:textId="03100988" w:rsidR="00757522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15:</w:t>
      </w:r>
    </w:p>
    <w:p w14:paraId="76A7F722" w14:textId="77777777" w:rsidR="00757522" w:rsidRPr="007B6E28" w:rsidRDefault="00757522" w:rsidP="00757522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C0DC19" w14:textId="77777777" w:rsidR="00757522" w:rsidRPr="007B6E28" w:rsidRDefault="00757522" w:rsidP="00757522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E5DD2B3" w14:textId="69C2CD96" w:rsidR="00757522" w:rsidRPr="00757522" w:rsidRDefault="00757522" w:rsidP="00757522">
      <w:pPr>
        <w:numPr>
          <w:ilvl w:val="0"/>
          <w:numId w:val="4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705EBD8A" w14:textId="77777777" w:rsidR="001A6CBC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7D9A5D1A" w14:textId="00704857" w:rsidR="001A6CBC" w:rsidRPr="007B6E28" w:rsidRDefault="00E64150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5F2A5F5" w14:textId="4A7B7AB7" w:rsidR="001A6CBC" w:rsidRPr="007B6E28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8D5770D" w14:textId="77777777" w:rsidR="001A6CBC" w:rsidRPr="007B6E28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0451FC3" w14:textId="77777777" w:rsidR="001A6CBC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56E06736" w14:textId="202E9031" w:rsidR="001A6CBC" w:rsidRPr="007B6E28" w:rsidRDefault="00E64150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E4679E" w14:textId="1D515165" w:rsidR="001A6CBC" w:rsidRPr="007B6E28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4A6812E8" w14:textId="76ABC88B" w:rsidR="001A6CBC" w:rsidRPr="00757522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F6F7F05" w14:textId="0C32B5DD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368B131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2627E7D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79B6B82" w14:textId="77777777" w:rsidR="00757522" w:rsidRPr="007B6E28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0783BDD" w14:textId="5565DE99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F9D3466" w14:textId="77777777" w:rsidR="00757522" w:rsidRPr="007B6E28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CEFFFD9" w14:textId="77777777" w:rsidR="00757522" w:rsidRPr="007B6E28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E372885" w14:textId="77777777" w:rsidR="00757522" w:rsidRPr="007B6E28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51A6224" w14:textId="2CA40198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033C12A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C864A09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76D33D0B" w14:textId="77777777" w:rsidR="00757522" w:rsidRPr="007B6E28" w:rsidRDefault="00757522" w:rsidP="003D6A59">
      <w:pPr>
        <w:numPr>
          <w:ilvl w:val="0"/>
          <w:numId w:val="5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0D9BFEA" w14:textId="2037A4D5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CA443A8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4C46118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CCDA020" w14:textId="77777777" w:rsidR="00757522" w:rsidRPr="007B6E28" w:rsidRDefault="00757522" w:rsidP="003D6A59">
      <w:pPr>
        <w:numPr>
          <w:ilvl w:val="0"/>
          <w:numId w:val="5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784AD44" w14:textId="57C2B466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7F7C1AC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6CDD79F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1D5DD6F" w14:textId="77777777" w:rsidR="00757522" w:rsidRPr="007B6E28" w:rsidRDefault="00757522" w:rsidP="003D6A59">
      <w:pPr>
        <w:numPr>
          <w:ilvl w:val="0"/>
          <w:numId w:val="5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49CA9A9" w14:textId="164D78D0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925BD65" w14:textId="77777777" w:rsidR="00757522" w:rsidRPr="007B6E28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7DF8F0D" w14:textId="77777777" w:rsidR="00757522" w:rsidRPr="007B6E28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67FCAE0" w14:textId="77777777" w:rsidR="00757522" w:rsidRPr="007B6E28" w:rsidRDefault="00757522" w:rsidP="003D6A59">
      <w:pPr>
        <w:numPr>
          <w:ilvl w:val="0"/>
          <w:numId w:val="5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F96D59A" w14:textId="398F0BCA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88D7A2B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6949BF6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E300C20" w14:textId="77777777" w:rsidR="00757522" w:rsidRPr="007B6E28" w:rsidRDefault="00757522" w:rsidP="003D6A59">
      <w:pPr>
        <w:numPr>
          <w:ilvl w:val="0"/>
          <w:numId w:val="5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44E06B6" w14:textId="007DE158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0643AD9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03282A8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CCB291F" w14:textId="77777777" w:rsidR="00757522" w:rsidRPr="007B6E28" w:rsidRDefault="00757522" w:rsidP="003D6A59">
      <w:pPr>
        <w:numPr>
          <w:ilvl w:val="0"/>
          <w:numId w:val="5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8F545AF" w14:textId="0594C689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47F0E02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9494ED9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C62B8CA" w14:textId="77777777" w:rsidR="00757522" w:rsidRPr="007B6E28" w:rsidRDefault="00757522" w:rsidP="003D6A59">
      <w:pPr>
        <w:numPr>
          <w:ilvl w:val="0"/>
          <w:numId w:val="5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258150C" w14:textId="379134EF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</w:t>
      </w:r>
      <w:r>
        <w:rPr>
          <w:rFonts w:cs="Calibri"/>
          <w:b/>
          <w:sz w:val="24"/>
          <w:szCs w:val="24"/>
          <w:lang w:eastAsia="pl-PL"/>
        </w:rPr>
        <w:t>2:</w:t>
      </w:r>
    </w:p>
    <w:p w14:paraId="282C23FC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06D3DFC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9EFB24E" w14:textId="77777777" w:rsidR="00757522" w:rsidRPr="007B6E28" w:rsidRDefault="00757522" w:rsidP="003D6A59">
      <w:pPr>
        <w:numPr>
          <w:ilvl w:val="0"/>
          <w:numId w:val="5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B98384C" w14:textId="49AA2176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59B48CE8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E8E7D30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B65A3A2" w14:textId="77777777" w:rsidR="00757522" w:rsidRPr="007B6E28" w:rsidRDefault="00757522" w:rsidP="003D6A59">
      <w:pPr>
        <w:numPr>
          <w:ilvl w:val="0"/>
          <w:numId w:val="5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4347CE" w14:textId="2CE3577F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1268E64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F316306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24B0CF13" w14:textId="77777777" w:rsidR="00757522" w:rsidRPr="007B6E28" w:rsidRDefault="00757522" w:rsidP="003D6A59">
      <w:pPr>
        <w:numPr>
          <w:ilvl w:val="0"/>
          <w:numId w:val="5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E04C2FA" w14:textId="16627A9B" w:rsidR="00757522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1063D2">
        <w:rPr>
          <w:rFonts w:cs="Calibri"/>
          <w:b/>
          <w:sz w:val="24"/>
          <w:szCs w:val="24"/>
          <w:lang w:eastAsia="pl-PL"/>
        </w:rPr>
        <w:t>15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7B8B7B5" w14:textId="77777777" w:rsidR="00757522" w:rsidRPr="007B6E28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46C47C9" w14:textId="77777777" w:rsidR="00757522" w:rsidRPr="007B6E28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73961F3" w14:textId="0BCE185A" w:rsidR="00757522" w:rsidRPr="001063D2" w:rsidRDefault="00757522" w:rsidP="003D6A59">
      <w:pPr>
        <w:numPr>
          <w:ilvl w:val="0"/>
          <w:numId w:val="6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FA42B32" w14:textId="5D66ADEF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 xml:space="preserve">Oświadczam/Oświadczamy*,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77777777" w:rsidR="00E64150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261BFE7E" w14:textId="2E633DCB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EA83C90" w14:textId="77777777" w:rsidR="00E64150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47285CFE" w14:textId="4B42C7E7" w:rsidR="00E64150" w:rsidRPr="007B6E28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2845FB3" w14:textId="41DC595A" w:rsidR="00E64150" w:rsidRPr="007B6E28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5B5857A7" w14:textId="554B4610" w:rsidR="00E64150" w:rsidRPr="00D71C0A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76FF5BC" w14:textId="604D11DC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D331FB7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D54710B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B818A5D" w14:textId="77777777" w:rsidR="00D71C0A" w:rsidRPr="007B6E28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73A5E3AE" w14:textId="794BCBDA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3E1C7881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6547D516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FC6A03C" w14:textId="77777777" w:rsidR="00D71C0A" w:rsidRPr="007B6E28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1FDDF35" w14:textId="6928D4C8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1368E40D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017A80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65C547AE" w14:textId="77777777" w:rsidR="00D71C0A" w:rsidRPr="007B6E28" w:rsidRDefault="00D71C0A" w:rsidP="00A7256D">
      <w:pPr>
        <w:numPr>
          <w:ilvl w:val="0"/>
          <w:numId w:val="6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5C5BCD7A" w14:textId="395DB5ED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8E6B768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5616F4CF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9BA95D8" w14:textId="77777777" w:rsidR="00D71C0A" w:rsidRPr="007B6E28" w:rsidRDefault="00D71C0A" w:rsidP="00A7256D">
      <w:pPr>
        <w:numPr>
          <w:ilvl w:val="0"/>
          <w:numId w:val="6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61367D9" w14:textId="6CDEB934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0183A449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2423DB1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245797B" w14:textId="77777777" w:rsidR="00D71C0A" w:rsidRPr="007B6E28" w:rsidRDefault="00D71C0A" w:rsidP="00A7256D">
      <w:pPr>
        <w:numPr>
          <w:ilvl w:val="0"/>
          <w:numId w:val="6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E524248" w14:textId="75CD4623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24C59724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B440D24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CB90419" w14:textId="77777777" w:rsidR="00D71C0A" w:rsidRPr="007B6E28" w:rsidRDefault="00D71C0A" w:rsidP="00A7256D">
      <w:pPr>
        <w:numPr>
          <w:ilvl w:val="0"/>
          <w:numId w:val="6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0DEDEFE" w14:textId="6BC75A9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9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11D7AAE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2F85F33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D68CFEA" w14:textId="77777777" w:rsidR="00D71C0A" w:rsidRPr="007B6E28" w:rsidRDefault="00D71C0A" w:rsidP="00A7256D">
      <w:pPr>
        <w:numPr>
          <w:ilvl w:val="0"/>
          <w:numId w:val="6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8FD1A2E" w14:textId="67C5EC2E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10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0E205D7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A06EC9C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36AFFEE7" w14:textId="77777777" w:rsidR="00D71C0A" w:rsidRPr="007B6E28" w:rsidRDefault="00D71C0A" w:rsidP="00A7256D">
      <w:pPr>
        <w:numPr>
          <w:ilvl w:val="0"/>
          <w:numId w:val="68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8D2C2C8" w14:textId="38BA473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11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6887247B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38F7ADF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52697DF9" w14:textId="77777777" w:rsidR="00D71C0A" w:rsidRPr="007B6E28" w:rsidRDefault="00D71C0A" w:rsidP="00A7256D">
      <w:pPr>
        <w:numPr>
          <w:ilvl w:val="0"/>
          <w:numId w:val="69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412A5CE" w14:textId="393BCB91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12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A6F9C56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6CD7A8A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3E2DE2C" w14:textId="77777777" w:rsidR="00D71C0A" w:rsidRPr="007B6E28" w:rsidRDefault="00D71C0A" w:rsidP="00A7256D">
      <w:pPr>
        <w:numPr>
          <w:ilvl w:val="0"/>
          <w:numId w:val="7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3171EFE3" w14:textId="7E93B413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13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B0CB040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0D290D2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190A8EA6" w14:textId="77777777" w:rsidR="00D71C0A" w:rsidRPr="007B6E28" w:rsidRDefault="00D71C0A" w:rsidP="00A7256D">
      <w:pPr>
        <w:numPr>
          <w:ilvl w:val="0"/>
          <w:numId w:val="7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450F3F49" w14:textId="3518FBD9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14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74FBAA35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5BDB986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0A8336B4" w14:textId="77777777" w:rsidR="00D71C0A" w:rsidRPr="007B6E28" w:rsidRDefault="00D71C0A" w:rsidP="00A7256D">
      <w:pPr>
        <w:numPr>
          <w:ilvl w:val="0"/>
          <w:numId w:val="7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D655F4" w14:textId="2E64B4B2" w:rsidR="00D71C0A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Zadanie częściowe nr </w:t>
      </w:r>
      <w:r w:rsidR="00A7256D">
        <w:rPr>
          <w:rFonts w:cs="Calibri"/>
          <w:b/>
          <w:sz w:val="24"/>
          <w:szCs w:val="24"/>
          <w:lang w:eastAsia="pl-PL"/>
        </w:rPr>
        <w:t>15</w:t>
      </w:r>
      <w:r>
        <w:rPr>
          <w:rFonts w:cs="Calibri"/>
          <w:b/>
          <w:sz w:val="24"/>
          <w:szCs w:val="24"/>
          <w:lang w:eastAsia="pl-PL"/>
        </w:rPr>
        <w:t>:</w:t>
      </w:r>
    </w:p>
    <w:p w14:paraId="47AC652E" w14:textId="77777777" w:rsidR="00D71C0A" w:rsidRPr="007B6E28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3BB272FF" w14:textId="77777777" w:rsidR="00D71C0A" w:rsidRPr="007B6E28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>
        <w:rPr>
          <w:rFonts w:cs="Calibri"/>
          <w:sz w:val="24"/>
          <w:szCs w:val="24"/>
          <w:lang w:eastAsia="pl-PL"/>
        </w:rPr>
        <w:t>..</w:t>
      </w:r>
    </w:p>
    <w:p w14:paraId="43CBAB1B" w14:textId="2850E970" w:rsidR="00D71C0A" w:rsidRPr="00D71C0A" w:rsidRDefault="00D71C0A" w:rsidP="00A7256D">
      <w:pPr>
        <w:numPr>
          <w:ilvl w:val="0"/>
          <w:numId w:val="73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24E072DE" w14:textId="5B3DBF69" w:rsidR="00417645" w:rsidRDefault="00EF7710" w:rsidP="00741ADB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6AE4F682" w14:textId="77777777" w:rsidR="005F2D99" w:rsidRPr="005F2D99" w:rsidRDefault="005F2D99" w:rsidP="005F2D99">
      <w:pPr>
        <w:spacing w:after="0" w:line="360" w:lineRule="auto"/>
        <w:ind w:left="641"/>
        <w:jc w:val="both"/>
        <w:rPr>
          <w:rFonts w:cs="Calibri"/>
          <w:b/>
          <w:sz w:val="24"/>
          <w:szCs w:val="24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903582">
        <w:rPr>
          <w:rFonts w:cs="Calibri"/>
          <w:bCs/>
          <w:sz w:val="24"/>
          <w:szCs w:val="24"/>
          <w:lang w:eastAsia="pl-PL"/>
        </w:rPr>
      </w:r>
      <w:r w:rsidR="00903582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2398CBC3" w14:textId="07B7BA54" w:rsidR="00C6739D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2E73EAE7" w14:textId="77777777" w:rsidR="00E13E9D" w:rsidRDefault="00E13E9D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02F5B27" w14:textId="06516E3A" w:rsidR="00EF7710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757522">
      <w:pPr>
        <w:numPr>
          <w:ilvl w:val="0"/>
          <w:numId w:val="19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1A2C2202" w14:textId="57E388DA" w:rsidR="00EE6193" w:rsidRPr="000D4CD9" w:rsidRDefault="00EE6193" w:rsidP="0041764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9BEEB98" w14:textId="77777777" w:rsidR="00237BFB" w:rsidRPr="00237BFB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C851" w14:textId="77777777" w:rsidR="00903582" w:rsidRDefault="00903582" w:rsidP="00DB577B">
      <w:pPr>
        <w:spacing w:after="0" w:line="240" w:lineRule="auto"/>
      </w:pPr>
      <w:r>
        <w:separator/>
      </w:r>
    </w:p>
  </w:endnote>
  <w:endnote w:type="continuationSeparator" w:id="0">
    <w:p w14:paraId="64586DAF" w14:textId="77777777" w:rsidR="00903582" w:rsidRDefault="00903582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1410" w14:textId="77777777" w:rsidR="00301DB7" w:rsidRPr="00C625D7" w:rsidRDefault="00301DB7" w:rsidP="00586F74">
    <w:pPr>
      <w:jc w:val="center"/>
      <w:rPr>
        <w:rFonts w:cs="Calibri"/>
        <w:b/>
        <w:sz w:val="20"/>
        <w:szCs w:val="20"/>
      </w:rPr>
    </w:pPr>
    <w:r w:rsidRPr="00C625D7">
      <w:rPr>
        <w:rFonts w:cs="Calibri"/>
        <w:b/>
        <w:sz w:val="20"/>
        <w:szCs w:val="20"/>
      </w:rPr>
      <w:t xml:space="preserve">Projekt nr RPMP.01.01.00-12-0080/19 pn. „Budowa Centrum Innowacji oraz Badań Prozdrowotnej </w:t>
    </w:r>
    <w:r w:rsidRPr="00C625D7">
      <w:rPr>
        <w:rFonts w:cs="Calibri"/>
        <w:b/>
        <w:sz w:val="20"/>
        <w:szCs w:val="20"/>
      </w:rPr>
      <w:br/>
      <w:t>i Bezpiecznej Żywności” współfinansowanego w ramach Regionalnego Programu Operacyjnego Województwa Małopolskiego na lata 20214-2020, Oś Priorytetowa 1 Gospodarka Wiedzy, Działanie 1.1 Infrastruktura badawcza sektora nauki, z Europejskiego Funduszu Rozwoju Regionalnego</w:t>
    </w:r>
  </w:p>
  <w:p w14:paraId="255CDA8D" w14:textId="7F139EC0" w:rsidR="00301DB7" w:rsidRDefault="00301DB7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Pr="00DA477C">
      <w:rPr>
        <w:rFonts w:ascii="Calibri" w:hAnsi="Calibri" w:cs="Calibri"/>
        <w:b/>
        <w:bCs/>
      </w:rPr>
      <w:t>2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Pr="00DA477C">
      <w:rPr>
        <w:rFonts w:ascii="Calibri" w:hAnsi="Calibri" w:cs="Calibri"/>
        <w:b/>
        <w:bCs/>
      </w:rPr>
      <w:t>2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301DB7" w:rsidRPr="007B17EA" w:rsidRDefault="00301DB7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CE76" w14:textId="77777777" w:rsidR="00903582" w:rsidRDefault="00903582" w:rsidP="00DB577B">
      <w:pPr>
        <w:spacing w:after="0" w:line="240" w:lineRule="auto"/>
      </w:pPr>
      <w:r>
        <w:separator/>
      </w:r>
    </w:p>
  </w:footnote>
  <w:footnote w:type="continuationSeparator" w:id="0">
    <w:p w14:paraId="4749ADDC" w14:textId="77777777" w:rsidR="00903582" w:rsidRDefault="00903582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301DB7" w:rsidRDefault="00301DB7">
    <w:pPr>
      <w:pStyle w:val="Nagwek"/>
      <w:rPr>
        <w:noProof/>
        <w:sz w:val="18"/>
        <w:szCs w:val="18"/>
      </w:rPr>
    </w:pPr>
  </w:p>
  <w:p w14:paraId="2ED48A1B" w14:textId="778B00D5" w:rsidR="00301DB7" w:rsidRDefault="00903582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ict w14:anchorId="1407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s2055" type="#_x0000_t75" style="position:absolute;margin-left:13.2pt;margin-top:-86.2pt;width:464.5pt;height:42.7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382B5A1" w14:textId="787EE9C8" w:rsidR="00301DB7" w:rsidRDefault="00301DB7">
    <w:pPr>
      <w:pStyle w:val="Nagwek"/>
    </w:pPr>
  </w:p>
  <w:p w14:paraId="37DB8715" w14:textId="77777777" w:rsidR="00301DB7" w:rsidRDefault="00301DB7">
    <w:pPr>
      <w:pStyle w:val="Nagwek"/>
    </w:pPr>
  </w:p>
  <w:p w14:paraId="3D5643A1" w14:textId="6759235F" w:rsidR="00301DB7" w:rsidRDefault="00903582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pict w14:anchorId="78D3DD5C">
        <v:shape id="Obraz 2" o:spid="_x0000_s2056" type="#_x0000_t75" style="position:absolute;margin-left:17.55pt;margin-top:3.4pt;width:135.5pt;height:38.55pt;z-index:2;visibility:visible">
          <v:imagedata r:id="rId2" o:title="logo ur"/>
        </v:shape>
      </w:pict>
    </w:r>
  </w:p>
  <w:p w14:paraId="4BF51CBF" w14:textId="5D88E229" w:rsidR="00301DB7" w:rsidRDefault="00301DB7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6DB3B05B" w14:textId="189906C5" w:rsidR="00301DB7" w:rsidRPr="00741ADB" w:rsidRDefault="00301DB7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  <w:r w:rsidR="00634D56">
      <w:rPr>
        <w:rFonts w:ascii="Calibri" w:hAnsi="Calibri" w:cs="Calibri"/>
        <w:b/>
        <w:i/>
        <w:sz w:val="20"/>
        <w:szCs w:val="20"/>
      </w:rPr>
      <w:t>_</w:t>
    </w:r>
    <w:r w:rsidR="00423BBA">
      <w:rPr>
        <w:rFonts w:ascii="Calibri" w:hAnsi="Calibri" w:cs="Calibri"/>
        <w:b/>
        <w:i/>
        <w:sz w:val="20"/>
        <w:szCs w:val="20"/>
      </w:rPr>
      <w:t>zmieniony</w:t>
    </w:r>
  </w:p>
  <w:p w14:paraId="7639E22B" w14:textId="6E34DBC6" w:rsidR="00301DB7" w:rsidRPr="00741ADB" w:rsidRDefault="00301DB7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>
      <w:rPr>
        <w:rFonts w:ascii="Calibri" w:hAnsi="Calibri" w:cs="Calibri"/>
        <w:b/>
        <w:i/>
        <w:sz w:val="20"/>
        <w:szCs w:val="20"/>
      </w:rPr>
      <w:t>3076/1/</w:t>
    </w:r>
    <w:r w:rsidRPr="00741ADB">
      <w:rPr>
        <w:rFonts w:ascii="Calibri" w:hAnsi="Calibri" w:cs="Calibri"/>
        <w:b/>
        <w:i/>
        <w:sz w:val="20"/>
        <w:szCs w:val="20"/>
      </w:rPr>
      <w:t>202</w:t>
    </w:r>
    <w:r>
      <w:rPr>
        <w:rFonts w:ascii="Calibri" w:hAnsi="Calibri" w:cs="Calibri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401A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221525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24533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1E70E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05827DA2"/>
    <w:multiLevelType w:val="hybridMultilevel"/>
    <w:tmpl w:val="EA2E6DE0"/>
    <w:lvl w:ilvl="0" w:tplc="C452FF96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4E012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86A020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087E6A2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088C172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 w15:restartNumberingAfterBreak="0">
    <w:nsid w:val="13A42E7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1500595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16F44C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5D6E8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194A536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1B5B2279"/>
    <w:multiLevelType w:val="hybridMultilevel"/>
    <w:tmpl w:val="55F87A66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4" w15:restartNumberingAfterBreak="0">
    <w:nsid w:val="1E236DB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56C669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6B530D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284941F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 w15:restartNumberingAfterBreak="0">
    <w:nsid w:val="28E3589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4" w15:restartNumberingAfterBreak="0">
    <w:nsid w:val="31A122C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334A55D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6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7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8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CF2A4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1" w15:restartNumberingAfterBreak="0">
    <w:nsid w:val="3B5973C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41C31C7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D97CC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6" w15:restartNumberingAfterBreak="0">
    <w:nsid w:val="490501D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7" w15:restartNumberingAfterBreak="0">
    <w:nsid w:val="496F6D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8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0" w15:restartNumberingAfterBreak="0">
    <w:nsid w:val="53510A6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1" w15:restartNumberingAfterBreak="0">
    <w:nsid w:val="542317A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2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9538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6" w15:restartNumberingAfterBreak="0">
    <w:nsid w:val="5F5468F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0" w15:restartNumberingAfterBreak="0">
    <w:nsid w:val="655A7CDD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1" w15:restartNumberingAfterBreak="0">
    <w:nsid w:val="656C373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2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3" w15:restartNumberingAfterBreak="0">
    <w:nsid w:val="687363D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69B4617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6B82339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EC66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8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4B4997"/>
    <w:multiLevelType w:val="hybridMultilevel"/>
    <w:tmpl w:val="DBA4B74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2" w15:restartNumberingAfterBreak="0">
    <w:nsid w:val="77555B5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3" w15:restartNumberingAfterBreak="0">
    <w:nsid w:val="7A637AE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7A79484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69"/>
  </w:num>
  <w:num w:numId="3">
    <w:abstractNumId w:val="44"/>
  </w:num>
  <w:num w:numId="4">
    <w:abstractNumId w:val="66"/>
  </w:num>
  <w:num w:numId="5">
    <w:abstractNumId w:val="57"/>
  </w:num>
  <w:num w:numId="6">
    <w:abstractNumId w:val="54"/>
    <w:lvlOverride w:ilvl="0">
      <w:startOverride w:val="1"/>
    </w:lvlOverride>
  </w:num>
  <w:num w:numId="7">
    <w:abstractNumId w:val="43"/>
    <w:lvlOverride w:ilvl="0">
      <w:startOverride w:val="1"/>
    </w:lvlOverride>
  </w:num>
  <w:num w:numId="8">
    <w:abstractNumId w:val="25"/>
  </w:num>
  <w:num w:numId="9">
    <w:abstractNumId w:val="39"/>
  </w:num>
  <w:num w:numId="10">
    <w:abstractNumId w:val="27"/>
  </w:num>
  <w:num w:numId="11">
    <w:abstractNumId w:val="38"/>
  </w:num>
  <w:num w:numId="12">
    <w:abstractNumId w:val="8"/>
  </w:num>
  <w:num w:numId="13">
    <w:abstractNumId w:val="70"/>
  </w:num>
  <w:num w:numId="14">
    <w:abstractNumId w:val="11"/>
  </w:num>
  <w:num w:numId="15">
    <w:abstractNumId w:val="20"/>
  </w:num>
  <w:num w:numId="16">
    <w:abstractNumId w:val="52"/>
  </w:num>
  <w:num w:numId="17">
    <w:abstractNumId w:val="62"/>
  </w:num>
  <w:num w:numId="18">
    <w:abstractNumId w:val="58"/>
  </w:num>
  <w:num w:numId="19">
    <w:abstractNumId w:val="5"/>
  </w:num>
  <w:num w:numId="20">
    <w:abstractNumId w:val="32"/>
  </w:num>
  <w:num w:numId="21">
    <w:abstractNumId w:val="1"/>
  </w:num>
  <w:num w:numId="22">
    <w:abstractNumId w:val="36"/>
  </w:num>
  <w:num w:numId="23">
    <w:abstractNumId w:val="68"/>
  </w:num>
  <w:num w:numId="24">
    <w:abstractNumId w:val="31"/>
  </w:num>
  <w:num w:numId="25">
    <w:abstractNumId w:val="48"/>
  </w:num>
  <w:num w:numId="26">
    <w:abstractNumId w:val="16"/>
  </w:num>
  <w:num w:numId="27">
    <w:abstractNumId w:val="10"/>
  </w:num>
  <w:num w:numId="28">
    <w:abstractNumId w:val="53"/>
  </w:num>
  <w:num w:numId="29">
    <w:abstractNumId w:val="49"/>
  </w:num>
  <w:num w:numId="30">
    <w:abstractNumId w:val="33"/>
  </w:num>
  <w:num w:numId="31">
    <w:abstractNumId w:val="37"/>
  </w:num>
  <w:num w:numId="32">
    <w:abstractNumId w:val="23"/>
  </w:num>
  <w:num w:numId="33">
    <w:abstractNumId w:val="71"/>
  </w:num>
  <w:num w:numId="34">
    <w:abstractNumId w:val="59"/>
  </w:num>
  <w:num w:numId="35">
    <w:abstractNumId w:val="19"/>
  </w:num>
  <w:num w:numId="36">
    <w:abstractNumId w:val="22"/>
  </w:num>
  <w:num w:numId="37">
    <w:abstractNumId w:val="72"/>
  </w:num>
  <w:num w:numId="38">
    <w:abstractNumId w:val="9"/>
  </w:num>
  <w:num w:numId="39">
    <w:abstractNumId w:val="28"/>
  </w:num>
  <w:num w:numId="40">
    <w:abstractNumId w:val="34"/>
  </w:num>
  <w:num w:numId="41">
    <w:abstractNumId w:val="24"/>
  </w:num>
  <w:num w:numId="42">
    <w:abstractNumId w:val="65"/>
  </w:num>
  <w:num w:numId="43">
    <w:abstractNumId w:val="4"/>
  </w:num>
  <w:num w:numId="44">
    <w:abstractNumId w:val="15"/>
  </w:num>
  <w:num w:numId="45">
    <w:abstractNumId w:val="6"/>
  </w:num>
  <w:num w:numId="46">
    <w:abstractNumId w:val="46"/>
  </w:num>
  <w:num w:numId="47">
    <w:abstractNumId w:val="7"/>
  </w:num>
  <w:num w:numId="48">
    <w:abstractNumId w:val="21"/>
  </w:num>
  <w:num w:numId="49">
    <w:abstractNumId w:val="26"/>
  </w:num>
  <w:num w:numId="50">
    <w:abstractNumId w:val="51"/>
  </w:num>
  <w:num w:numId="51">
    <w:abstractNumId w:val="47"/>
  </w:num>
  <w:num w:numId="52">
    <w:abstractNumId w:val="50"/>
  </w:num>
  <w:num w:numId="53">
    <w:abstractNumId w:val="14"/>
  </w:num>
  <w:num w:numId="54">
    <w:abstractNumId w:val="13"/>
  </w:num>
  <w:num w:numId="55">
    <w:abstractNumId w:val="18"/>
  </w:num>
  <w:num w:numId="56">
    <w:abstractNumId w:val="56"/>
  </w:num>
  <w:num w:numId="57">
    <w:abstractNumId w:val="30"/>
  </w:num>
  <w:num w:numId="58">
    <w:abstractNumId w:val="61"/>
  </w:num>
  <w:num w:numId="59">
    <w:abstractNumId w:val="29"/>
  </w:num>
  <w:num w:numId="60">
    <w:abstractNumId w:val="17"/>
  </w:num>
  <w:num w:numId="61">
    <w:abstractNumId w:val="63"/>
  </w:num>
  <w:num w:numId="62">
    <w:abstractNumId w:val="64"/>
  </w:num>
  <w:num w:numId="63">
    <w:abstractNumId w:val="40"/>
  </w:num>
  <w:num w:numId="64">
    <w:abstractNumId w:val="35"/>
  </w:num>
  <w:num w:numId="65">
    <w:abstractNumId w:val="42"/>
  </w:num>
  <w:num w:numId="66">
    <w:abstractNumId w:val="41"/>
  </w:num>
  <w:num w:numId="67">
    <w:abstractNumId w:val="60"/>
  </w:num>
  <w:num w:numId="68">
    <w:abstractNumId w:val="74"/>
  </w:num>
  <w:num w:numId="69">
    <w:abstractNumId w:val="55"/>
  </w:num>
  <w:num w:numId="70">
    <w:abstractNumId w:val="45"/>
  </w:num>
  <w:num w:numId="71">
    <w:abstractNumId w:val="12"/>
  </w:num>
  <w:num w:numId="72">
    <w:abstractNumId w:val="67"/>
  </w:num>
  <w:num w:numId="73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77B"/>
    <w:rsid w:val="000054C9"/>
    <w:rsid w:val="00010300"/>
    <w:rsid w:val="00023076"/>
    <w:rsid w:val="00023DDA"/>
    <w:rsid w:val="000245CE"/>
    <w:rsid w:val="00025C9D"/>
    <w:rsid w:val="000266E7"/>
    <w:rsid w:val="00027C5F"/>
    <w:rsid w:val="00030E28"/>
    <w:rsid w:val="00032DA5"/>
    <w:rsid w:val="00036893"/>
    <w:rsid w:val="00036C32"/>
    <w:rsid w:val="00037655"/>
    <w:rsid w:val="000453DF"/>
    <w:rsid w:val="000454FC"/>
    <w:rsid w:val="00046A4D"/>
    <w:rsid w:val="00060AB5"/>
    <w:rsid w:val="00075563"/>
    <w:rsid w:val="0007743E"/>
    <w:rsid w:val="00080DE5"/>
    <w:rsid w:val="00081091"/>
    <w:rsid w:val="00086B64"/>
    <w:rsid w:val="000A0570"/>
    <w:rsid w:val="000A0795"/>
    <w:rsid w:val="000A7894"/>
    <w:rsid w:val="000B67F1"/>
    <w:rsid w:val="000B6818"/>
    <w:rsid w:val="000C0BC2"/>
    <w:rsid w:val="000C1D67"/>
    <w:rsid w:val="000C3B1A"/>
    <w:rsid w:val="000C52BA"/>
    <w:rsid w:val="000C5BC0"/>
    <w:rsid w:val="000C6C76"/>
    <w:rsid w:val="000D3926"/>
    <w:rsid w:val="000D4CD9"/>
    <w:rsid w:val="000D5B4C"/>
    <w:rsid w:val="000D7F15"/>
    <w:rsid w:val="000E2779"/>
    <w:rsid w:val="001063D2"/>
    <w:rsid w:val="001225ED"/>
    <w:rsid w:val="001355E7"/>
    <w:rsid w:val="00136406"/>
    <w:rsid w:val="00136971"/>
    <w:rsid w:val="00136CC9"/>
    <w:rsid w:val="00145EC2"/>
    <w:rsid w:val="001472F7"/>
    <w:rsid w:val="00151B71"/>
    <w:rsid w:val="00154E99"/>
    <w:rsid w:val="0016027C"/>
    <w:rsid w:val="00162FA1"/>
    <w:rsid w:val="001675DA"/>
    <w:rsid w:val="00173C70"/>
    <w:rsid w:val="001A21E9"/>
    <w:rsid w:val="001A41F0"/>
    <w:rsid w:val="001A44EF"/>
    <w:rsid w:val="001A4545"/>
    <w:rsid w:val="001A5746"/>
    <w:rsid w:val="001A6CBC"/>
    <w:rsid w:val="001B4D94"/>
    <w:rsid w:val="001C28FC"/>
    <w:rsid w:val="001C3FFF"/>
    <w:rsid w:val="001E2883"/>
    <w:rsid w:val="001E7199"/>
    <w:rsid w:val="001F4B3E"/>
    <w:rsid w:val="001F720C"/>
    <w:rsid w:val="001F7C31"/>
    <w:rsid w:val="002158CC"/>
    <w:rsid w:val="0021738E"/>
    <w:rsid w:val="0022067D"/>
    <w:rsid w:val="00224E68"/>
    <w:rsid w:val="002270ED"/>
    <w:rsid w:val="00231292"/>
    <w:rsid w:val="002313C0"/>
    <w:rsid w:val="002334C7"/>
    <w:rsid w:val="00237BFB"/>
    <w:rsid w:val="00246286"/>
    <w:rsid w:val="002508E2"/>
    <w:rsid w:val="00250AD8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91FEF"/>
    <w:rsid w:val="002A210B"/>
    <w:rsid w:val="002A4B92"/>
    <w:rsid w:val="002A4FED"/>
    <w:rsid w:val="002A5079"/>
    <w:rsid w:val="002B20BD"/>
    <w:rsid w:val="002B2FBF"/>
    <w:rsid w:val="002C2BDB"/>
    <w:rsid w:val="002D3711"/>
    <w:rsid w:val="002D6DC4"/>
    <w:rsid w:val="002D75EB"/>
    <w:rsid w:val="002E7CC7"/>
    <w:rsid w:val="002F7FAF"/>
    <w:rsid w:val="003017D3"/>
    <w:rsid w:val="00301DB7"/>
    <w:rsid w:val="00313EBB"/>
    <w:rsid w:val="003179EB"/>
    <w:rsid w:val="00320075"/>
    <w:rsid w:val="00325B67"/>
    <w:rsid w:val="00326E56"/>
    <w:rsid w:val="00335E5F"/>
    <w:rsid w:val="0033764D"/>
    <w:rsid w:val="003378D0"/>
    <w:rsid w:val="00345812"/>
    <w:rsid w:val="00347647"/>
    <w:rsid w:val="003524FB"/>
    <w:rsid w:val="003530EB"/>
    <w:rsid w:val="00354428"/>
    <w:rsid w:val="003557E3"/>
    <w:rsid w:val="00362864"/>
    <w:rsid w:val="00373598"/>
    <w:rsid w:val="00377A3C"/>
    <w:rsid w:val="00382772"/>
    <w:rsid w:val="00382B8F"/>
    <w:rsid w:val="003835FA"/>
    <w:rsid w:val="00384B7F"/>
    <w:rsid w:val="00395FCB"/>
    <w:rsid w:val="0039691B"/>
    <w:rsid w:val="003A0C3B"/>
    <w:rsid w:val="003A5B89"/>
    <w:rsid w:val="003B5676"/>
    <w:rsid w:val="003B645E"/>
    <w:rsid w:val="003C7DF1"/>
    <w:rsid w:val="003D646F"/>
    <w:rsid w:val="003D68C1"/>
    <w:rsid w:val="003D6A59"/>
    <w:rsid w:val="003E5BF5"/>
    <w:rsid w:val="003F0CEB"/>
    <w:rsid w:val="003F1984"/>
    <w:rsid w:val="00403444"/>
    <w:rsid w:val="0040729F"/>
    <w:rsid w:val="004078A9"/>
    <w:rsid w:val="00407C20"/>
    <w:rsid w:val="004106FC"/>
    <w:rsid w:val="0041532C"/>
    <w:rsid w:val="00415F6C"/>
    <w:rsid w:val="00417645"/>
    <w:rsid w:val="004179ED"/>
    <w:rsid w:val="004231E9"/>
    <w:rsid w:val="00423BBA"/>
    <w:rsid w:val="00426700"/>
    <w:rsid w:val="00431628"/>
    <w:rsid w:val="0044028D"/>
    <w:rsid w:val="00441C47"/>
    <w:rsid w:val="00445555"/>
    <w:rsid w:val="00446B4D"/>
    <w:rsid w:val="004477F5"/>
    <w:rsid w:val="00457068"/>
    <w:rsid w:val="0046038F"/>
    <w:rsid w:val="004707A6"/>
    <w:rsid w:val="00470C03"/>
    <w:rsid w:val="0047228E"/>
    <w:rsid w:val="004778A6"/>
    <w:rsid w:val="0048762C"/>
    <w:rsid w:val="00490576"/>
    <w:rsid w:val="004A4DD0"/>
    <w:rsid w:val="004B58D5"/>
    <w:rsid w:val="004B7540"/>
    <w:rsid w:val="004C1AFB"/>
    <w:rsid w:val="004D0BA5"/>
    <w:rsid w:val="004D69F6"/>
    <w:rsid w:val="004D7F5E"/>
    <w:rsid w:val="00525B2E"/>
    <w:rsid w:val="005359B1"/>
    <w:rsid w:val="005407BF"/>
    <w:rsid w:val="00547791"/>
    <w:rsid w:val="0055111D"/>
    <w:rsid w:val="00553C34"/>
    <w:rsid w:val="00557578"/>
    <w:rsid w:val="00564604"/>
    <w:rsid w:val="00570E84"/>
    <w:rsid w:val="00571382"/>
    <w:rsid w:val="00571CBE"/>
    <w:rsid w:val="00573BE3"/>
    <w:rsid w:val="00574213"/>
    <w:rsid w:val="00576502"/>
    <w:rsid w:val="00586F74"/>
    <w:rsid w:val="00592A80"/>
    <w:rsid w:val="00594E2A"/>
    <w:rsid w:val="005A6D60"/>
    <w:rsid w:val="005B1CD6"/>
    <w:rsid w:val="005B7353"/>
    <w:rsid w:val="005B74FB"/>
    <w:rsid w:val="005C0259"/>
    <w:rsid w:val="005C3E15"/>
    <w:rsid w:val="005C4EF5"/>
    <w:rsid w:val="005E4FEB"/>
    <w:rsid w:val="005F2D99"/>
    <w:rsid w:val="005F3F3B"/>
    <w:rsid w:val="00602E7B"/>
    <w:rsid w:val="00604156"/>
    <w:rsid w:val="006062FD"/>
    <w:rsid w:val="00610F6B"/>
    <w:rsid w:val="006145F8"/>
    <w:rsid w:val="006162EF"/>
    <w:rsid w:val="00623C63"/>
    <w:rsid w:val="00625EE7"/>
    <w:rsid w:val="006269FC"/>
    <w:rsid w:val="006278AE"/>
    <w:rsid w:val="00630B3B"/>
    <w:rsid w:val="00634D56"/>
    <w:rsid w:val="006427B6"/>
    <w:rsid w:val="0065440E"/>
    <w:rsid w:val="00656378"/>
    <w:rsid w:val="00661F61"/>
    <w:rsid w:val="00662D2F"/>
    <w:rsid w:val="006746DD"/>
    <w:rsid w:val="00674A98"/>
    <w:rsid w:val="006758CC"/>
    <w:rsid w:val="00680784"/>
    <w:rsid w:val="00682AD1"/>
    <w:rsid w:val="00687190"/>
    <w:rsid w:val="0069361D"/>
    <w:rsid w:val="006A199F"/>
    <w:rsid w:val="006A54A5"/>
    <w:rsid w:val="006A7135"/>
    <w:rsid w:val="006B6596"/>
    <w:rsid w:val="006C2459"/>
    <w:rsid w:val="006D503A"/>
    <w:rsid w:val="006E07EC"/>
    <w:rsid w:val="006E3019"/>
    <w:rsid w:val="006E6B85"/>
    <w:rsid w:val="006E7162"/>
    <w:rsid w:val="006F01AC"/>
    <w:rsid w:val="006F18F8"/>
    <w:rsid w:val="00703346"/>
    <w:rsid w:val="00715DBD"/>
    <w:rsid w:val="0071671E"/>
    <w:rsid w:val="007214CF"/>
    <w:rsid w:val="00722827"/>
    <w:rsid w:val="0072492E"/>
    <w:rsid w:val="0072767D"/>
    <w:rsid w:val="00727732"/>
    <w:rsid w:val="0073317E"/>
    <w:rsid w:val="00733B56"/>
    <w:rsid w:val="00741ADB"/>
    <w:rsid w:val="00743F4C"/>
    <w:rsid w:val="0074603B"/>
    <w:rsid w:val="00752B16"/>
    <w:rsid w:val="00757522"/>
    <w:rsid w:val="007664C7"/>
    <w:rsid w:val="00773ECF"/>
    <w:rsid w:val="00775A0C"/>
    <w:rsid w:val="00786F8D"/>
    <w:rsid w:val="007A2D6A"/>
    <w:rsid w:val="007A5E2C"/>
    <w:rsid w:val="007B142B"/>
    <w:rsid w:val="007B17EA"/>
    <w:rsid w:val="007B505D"/>
    <w:rsid w:val="007B6E28"/>
    <w:rsid w:val="007D015F"/>
    <w:rsid w:val="007D04B6"/>
    <w:rsid w:val="007D56F9"/>
    <w:rsid w:val="007F2580"/>
    <w:rsid w:val="00802828"/>
    <w:rsid w:val="0081681C"/>
    <w:rsid w:val="008168E6"/>
    <w:rsid w:val="008171FD"/>
    <w:rsid w:val="00820C0C"/>
    <w:rsid w:val="00824D1F"/>
    <w:rsid w:val="00830C60"/>
    <w:rsid w:val="0084432D"/>
    <w:rsid w:val="008443CB"/>
    <w:rsid w:val="00845028"/>
    <w:rsid w:val="0085075E"/>
    <w:rsid w:val="00857965"/>
    <w:rsid w:val="00863D97"/>
    <w:rsid w:val="008756C6"/>
    <w:rsid w:val="00875DA1"/>
    <w:rsid w:val="00883B4A"/>
    <w:rsid w:val="008841B5"/>
    <w:rsid w:val="008876CA"/>
    <w:rsid w:val="00890981"/>
    <w:rsid w:val="00897C10"/>
    <w:rsid w:val="008A6480"/>
    <w:rsid w:val="008B2AA7"/>
    <w:rsid w:val="008B4208"/>
    <w:rsid w:val="008C26FE"/>
    <w:rsid w:val="008C2E9F"/>
    <w:rsid w:val="008C780E"/>
    <w:rsid w:val="008D249F"/>
    <w:rsid w:val="008E3BBC"/>
    <w:rsid w:val="008E4DFA"/>
    <w:rsid w:val="008E5A3D"/>
    <w:rsid w:val="008F2D3C"/>
    <w:rsid w:val="00903582"/>
    <w:rsid w:val="0090680F"/>
    <w:rsid w:val="0091502C"/>
    <w:rsid w:val="00920245"/>
    <w:rsid w:val="00920371"/>
    <w:rsid w:val="00926C95"/>
    <w:rsid w:val="009342EA"/>
    <w:rsid w:val="009359A4"/>
    <w:rsid w:val="009536B6"/>
    <w:rsid w:val="00963DEE"/>
    <w:rsid w:val="00963E34"/>
    <w:rsid w:val="009776D4"/>
    <w:rsid w:val="00986086"/>
    <w:rsid w:val="00996A25"/>
    <w:rsid w:val="009A12E0"/>
    <w:rsid w:val="009A5248"/>
    <w:rsid w:val="009B057E"/>
    <w:rsid w:val="009B05C1"/>
    <w:rsid w:val="009C03A9"/>
    <w:rsid w:val="009C1C7C"/>
    <w:rsid w:val="009C2687"/>
    <w:rsid w:val="009C3BD4"/>
    <w:rsid w:val="009C7C0C"/>
    <w:rsid w:val="009D0CB1"/>
    <w:rsid w:val="009D1009"/>
    <w:rsid w:val="009E270E"/>
    <w:rsid w:val="00A024A8"/>
    <w:rsid w:val="00A07DE7"/>
    <w:rsid w:val="00A12BA4"/>
    <w:rsid w:val="00A178A1"/>
    <w:rsid w:val="00A22D3B"/>
    <w:rsid w:val="00A24E90"/>
    <w:rsid w:val="00A268CB"/>
    <w:rsid w:val="00A269C0"/>
    <w:rsid w:val="00A30FA1"/>
    <w:rsid w:val="00A3153A"/>
    <w:rsid w:val="00A45143"/>
    <w:rsid w:val="00A45E0C"/>
    <w:rsid w:val="00A52006"/>
    <w:rsid w:val="00A6152D"/>
    <w:rsid w:val="00A62DF8"/>
    <w:rsid w:val="00A64509"/>
    <w:rsid w:val="00A67665"/>
    <w:rsid w:val="00A7256D"/>
    <w:rsid w:val="00A734EC"/>
    <w:rsid w:val="00A74048"/>
    <w:rsid w:val="00A877E4"/>
    <w:rsid w:val="00AA109D"/>
    <w:rsid w:val="00AA1B4E"/>
    <w:rsid w:val="00AB06EC"/>
    <w:rsid w:val="00AB3B2C"/>
    <w:rsid w:val="00AB44EA"/>
    <w:rsid w:val="00AB4A19"/>
    <w:rsid w:val="00AB6FBD"/>
    <w:rsid w:val="00AC2A80"/>
    <w:rsid w:val="00AC592E"/>
    <w:rsid w:val="00AD0943"/>
    <w:rsid w:val="00AD51C8"/>
    <w:rsid w:val="00AD5CC2"/>
    <w:rsid w:val="00AE0AA5"/>
    <w:rsid w:val="00AE31CB"/>
    <w:rsid w:val="00AE7AE4"/>
    <w:rsid w:val="00AF157B"/>
    <w:rsid w:val="00AF4C64"/>
    <w:rsid w:val="00AF4CE6"/>
    <w:rsid w:val="00B1446A"/>
    <w:rsid w:val="00B17475"/>
    <w:rsid w:val="00B21395"/>
    <w:rsid w:val="00B22EE1"/>
    <w:rsid w:val="00B33D66"/>
    <w:rsid w:val="00B43358"/>
    <w:rsid w:val="00B45C3C"/>
    <w:rsid w:val="00B50A49"/>
    <w:rsid w:val="00B51350"/>
    <w:rsid w:val="00B5467A"/>
    <w:rsid w:val="00B54B10"/>
    <w:rsid w:val="00B6066A"/>
    <w:rsid w:val="00B73567"/>
    <w:rsid w:val="00B7564D"/>
    <w:rsid w:val="00B82FC2"/>
    <w:rsid w:val="00B843D2"/>
    <w:rsid w:val="00B8538A"/>
    <w:rsid w:val="00B86ACC"/>
    <w:rsid w:val="00B928DA"/>
    <w:rsid w:val="00B937F9"/>
    <w:rsid w:val="00BA169C"/>
    <w:rsid w:val="00BA2A46"/>
    <w:rsid w:val="00BA386E"/>
    <w:rsid w:val="00BA7DA0"/>
    <w:rsid w:val="00BB4108"/>
    <w:rsid w:val="00BB4F19"/>
    <w:rsid w:val="00BB5586"/>
    <w:rsid w:val="00BB7F62"/>
    <w:rsid w:val="00BD01A0"/>
    <w:rsid w:val="00BD234C"/>
    <w:rsid w:val="00BD4D70"/>
    <w:rsid w:val="00BE0241"/>
    <w:rsid w:val="00BF04E7"/>
    <w:rsid w:val="00BF44B5"/>
    <w:rsid w:val="00BF4A1B"/>
    <w:rsid w:val="00BF527A"/>
    <w:rsid w:val="00C00849"/>
    <w:rsid w:val="00C04A69"/>
    <w:rsid w:val="00C10748"/>
    <w:rsid w:val="00C14DCC"/>
    <w:rsid w:val="00C15DC8"/>
    <w:rsid w:val="00C16E99"/>
    <w:rsid w:val="00C17FB4"/>
    <w:rsid w:val="00C21681"/>
    <w:rsid w:val="00C36D01"/>
    <w:rsid w:val="00C408C6"/>
    <w:rsid w:val="00C42DB3"/>
    <w:rsid w:val="00C541AE"/>
    <w:rsid w:val="00C549F7"/>
    <w:rsid w:val="00C60D47"/>
    <w:rsid w:val="00C64548"/>
    <w:rsid w:val="00C65934"/>
    <w:rsid w:val="00C66C35"/>
    <w:rsid w:val="00C6739D"/>
    <w:rsid w:val="00C67881"/>
    <w:rsid w:val="00C70399"/>
    <w:rsid w:val="00C71A1A"/>
    <w:rsid w:val="00C753F6"/>
    <w:rsid w:val="00C7623E"/>
    <w:rsid w:val="00C83361"/>
    <w:rsid w:val="00C86DBE"/>
    <w:rsid w:val="00C90FD7"/>
    <w:rsid w:val="00CA2096"/>
    <w:rsid w:val="00CB3D17"/>
    <w:rsid w:val="00CC25C3"/>
    <w:rsid w:val="00CC3883"/>
    <w:rsid w:val="00CC6A52"/>
    <w:rsid w:val="00CD5DA4"/>
    <w:rsid w:val="00CD5E67"/>
    <w:rsid w:val="00CE245E"/>
    <w:rsid w:val="00CE4E2A"/>
    <w:rsid w:val="00CE77F2"/>
    <w:rsid w:val="00CF7F91"/>
    <w:rsid w:val="00D0164F"/>
    <w:rsid w:val="00D01FBB"/>
    <w:rsid w:val="00D04479"/>
    <w:rsid w:val="00D14E61"/>
    <w:rsid w:val="00D27304"/>
    <w:rsid w:val="00D27F4F"/>
    <w:rsid w:val="00D401A8"/>
    <w:rsid w:val="00D5035A"/>
    <w:rsid w:val="00D5647E"/>
    <w:rsid w:val="00D607E7"/>
    <w:rsid w:val="00D617C8"/>
    <w:rsid w:val="00D71C0A"/>
    <w:rsid w:val="00D772BD"/>
    <w:rsid w:val="00D87E20"/>
    <w:rsid w:val="00D926BC"/>
    <w:rsid w:val="00D97A83"/>
    <w:rsid w:val="00DA367A"/>
    <w:rsid w:val="00DA3B60"/>
    <w:rsid w:val="00DA477C"/>
    <w:rsid w:val="00DA4C77"/>
    <w:rsid w:val="00DB1841"/>
    <w:rsid w:val="00DB577B"/>
    <w:rsid w:val="00DC0DF4"/>
    <w:rsid w:val="00DC6B24"/>
    <w:rsid w:val="00DC6CD7"/>
    <w:rsid w:val="00DD02B3"/>
    <w:rsid w:val="00DE13CE"/>
    <w:rsid w:val="00DE6E8D"/>
    <w:rsid w:val="00DF084F"/>
    <w:rsid w:val="00DF3E61"/>
    <w:rsid w:val="00DF6A38"/>
    <w:rsid w:val="00E02F02"/>
    <w:rsid w:val="00E104C0"/>
    <w:rsid w:val="00E13E9D"/>
    <w:rsid w:val="00E2618D"/>
    <w:rsid w:val="00E313F0"/>
    <w:rsid w:val="00E361DB"/>
    <w:rsid w:val="00E4111A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C0574"/>
    <w:rsid w:val="00EC3B01"/>
    <w:rsid w:val="00EC45D6"/>
    <w:rsid w:val="00ED502C"/>
    <w:rsid w:val="00ED65F3"/>
    <w:rsid w:val="00EE148C"/>
    <w:rsid w:val="00EE54F8"/>
    <w:rsid w:val="00EE6193"/>
    <w:rsid w:val="00EF0BC7"/>
    <w:rsid w:val="00EF1141"/>
    <w:rsid w:val="00EF2687"/>
    <w:rsid w:val="00EF5150"/>
    <w:rsid w:val="00EF6361"/>
    <w:rsid w:val="00EF7710"/>
    <w:rsid w:val="00EF7C96"/>
    <w:rsid w:val="00F10FB8"/>
    <w:rsid w:val="00F24C1F"/>
    <w:rsid w:val="00F27C41"/>
    <w:rsid w:val="00F34C7D"/>
    <w:rsid w:val="00F368E3"/>
    <w:rsid w:val="00F45AF8"/>
    <w:rsid w:val="00F507DD"/>
    <w:rsid w:val="00F60F9F"/>
    <w:rsid w:val="00F62C43"/>
    <w:rsid w:val="00F66EBA"/>
    <w:rsid w:val="00F6721F"/>
    <w:rsid w:val="00F70187"/>
    <w:rsid w:val="00F717C6"/>
    <w:rsid w:val="00F72F9E"/>
    <w:rsid w:val="00F808EC"/>
    <w:rsid w:val="00F8206D"/>
    <w:rsid w:val="00F91DCD"/>
    <w:rsid w:val="00FA3EFD"/>
    <w:rsid w:val="00FA6917"/>
    <w:rsid w:val="00FB2035"/>
    <w:rsid w:val="00FB609D"/>
    <w:rsid w:val="00FB6C24"/>
    <w:rsid w:val="00FC1285"/>
    <w:rsid w:val="00FC3178"/>
    <w:rsid w:val="00FC33CF"/>
    <w:rsid w:val="00FD1256"/>
    <w:rsid w:val="00FD390C"/>
    <w:rsid w:val="00FE2DF3"/>
    <w:rsid w:val="00FE4477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CDC3-5D56-4A94-8A50-B635FCAC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33</Pages>
  <Words>4722</Words>
  <Characters>28338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Maciej Młynarczyk</cp:lastModifiedBy>
  <cp:revision>472</cp:revision>
  <dcterms:created xsi:type="dcterms:W3CDTF">2021-02-17T09:47:00Z</dcterms:created>
  <dcterms:modified xsi:type="dcterms:W3CDTF">2022-08-21T11:44:00Z</dcterms:modified>
</cp:coreProperties>
</file>