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2FB0F9A" w14:textId="112F2628" w:rsidR="009C5E0E" w:rsidRPr="006B4D6B" w:rsidRDefault="00161235" w:rsidP="009C5E0E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1D18B70B">
                <wp:simplePos x="0" y="0"/>
                <wp:positionH relativeFrom="column">
                  <wp:posOffset>19685</wp:posOffset>
                </wp:positionH>
                <wp:positionV relativeFrom="paragraph">
                  <wp:posOffset>5715</wp:posOffset>
                </wp:positionV>
                <wp:extent cx="2562860" cy="645795"/>
                <wp:effectExtent l="0" t="0" r="27940" b="2095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55pt;margin-top:.45pt;width:201.8pt;height:50.8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>
        <w:rPr>
          <w:rFonts w:ascii="Arial" w:hAnsi="Arial" w:cs="Arial"/>
          <w:i/>
          <w:iCs/>
          <w:sz w:val="16"/>
          <w:szCs w:val="16"/>
        </w:rPr>
        <w:t>(</w:t>
      </w:r>
      <w:r w:rsidR="009C5E0E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4928859" w14:textId="77777777" w:rsidR="009C5E0E" w:rsidRDefault="009C5E0E" w:rsidP="009C5E0E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24858C7C" w14:textId="77777777" w:rsidR="009C5E0E" w:rsidRPr="00782F4E" w:rsidRDefault="009C5E0E" w:rsidP="009C5E0E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2A6F21" w:rsidRDefault="009C5E0E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Default="00161235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 zakresie art. 108 ust. 1 pkt 5 Pzp</w:t>
      </w:r>
    </w:p>
    <w:p w14:paraId="656EB4D3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31C010E" w14:textId="77777777" w:rsidR="009C5E0E" w:rsidRDefault="009C5E0E" w:rsidP="00E8676A">
      <w:pPr>
        <w:pStyle w:val="Akapitzlist"/>
        <w:ind w:left="0" w:right="-3"/>
        <w:jc w:val="center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34B5E2AA" w14:textId="77777777" w:rsidR="00765DA5" w:rsidRDefault="00765DA5" w:rsidP="00E8676A">
      <w:pPr>
        <w:tabs>
          <w:tab w:val="left" w:pos="7860"/>
        </w:tabs>
        <w:spacing w:before="120" w:after="120"/>
        <w:ind w:left="284"/>
        <w:jc w:val="center"/>
        <w:rPr>
          <w:rStyle w:val="Pogrubienie"/>
          <w:rFonts w:ascii="Arial" w:hAnsi="Arial" w:cs="Arial"/>
          <w:sz w:val="18"/>
          <w:szCs w:val="18"/>
        </w:rPr>
      </w:pPr>
      <w:r w:rsidRPr="00765DA5">
        <w:rPr>
          <w:rFonts w:ascii="Arial" w:hAnsi="Arial" w:cs="Arial"/>
          <w:b/>
          <w:sz w:val="18"/>
          <w:szCs w:val="18"/>
        </w:rPr>
        <w:t xml:space="preserve">Rozbudowa posiadanego środowiska sprzętowego do przechowywania kopii zapasowych i danych gromadzonych z systemów informatycznych dla Centrum Informatycznego </w:t>
      </w:r>
      <w:r w:rsidRPr="00765DA5">
        <w:rPr>
          <w:rStyle w:val="Pogrubienie"/>
          <w:rFonts w:ascii="Arial" w:hAnsi="Arial" w:cs="Arial"/>
          <w:sz w:val="18"/>
          <w:szCs w:val="18"/>
        </w:rPr>
        <w:t>Uniwersytetu Gdańskiego</w:t>
      </w:r>
    </w:p>
    <w:p w14:paraId="14E7B744" w14:textId="77777777" w:rsidR="00E8676A" w:rsidRPr="00765DA5" w:rsidRDefault="00E8676A" w:rsidP="00E8676A">
      <w:pPr>
        <w:tabs>
          <w:tab w:val="left" w:pos="7860"/>
        </w:tabs>
        <w:spacing w:before="120" w:after="120"/>
        <w:ind w:left="284"/>
        <w:jc w:val="center"/>
        <w:rPr>
          <w:rStyle w:val="Pogrubienie"/>
          <w:rFonts w:ascii="Arial" w:hAnsi="Arial" w:cs="Arial"/>
          <w:sz w:val="18"/>
          <w:szCs w:val="18"/>
          <w:lang w:eastAsia="en-US"/>
        </w:rPr>
      </w:pPr>
    </w:p>
    <w:p w14:paraId="2CF00A31" w14:textId="28F05592" w:rsidR="008F3E67" w:rsidRPr="008A13D2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>
        <w:rPr>
          <w:rFonts w:ascii="Arial" w:hAnsi="Arial" w:cs="Arial"/>
          <w:sz w:val="18"/>
          <w:szCs w:val="18"/>
        </w:rPr>
        <w:t>*</w:t>
      </w:r>
    </w:p>
    <w:p w14:paraId="7AA6A240" w14:textId="77777777" w:rsidR="0017527D" w:rsidRPr="008A13D2" w:rsidRDefault="0017527D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ja-JP"/>
        </w:rPr>
      </w:pPr>
    </w:p>
    <w:p w14:paraId="0FC3BEBD" w14:textId="39B2188D" w:rsidR="008F3E67" w:rsidRPr="008A13D2" w:rsidRDefault="008F3E67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t.j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 xml:space="preserve">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>202</w:t>
      </w:r>
      <w:r w:rsidR="009041F2">
        <w:rPr>
          <w:rFonts w:ascii="Arial" w:hAnsi="Arial" w:cs="Arial"/>
          <w:sz w:val="18"/>
          <w:szCs w:val="18"/>
        </w:rPr>
        <w:t>4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 xml:space="preserve">poz. </w:t>
      </w:r>
      <w:r w:rsidR="009041F2">
        <w:rPr>
          <w:rFonts w:ascii="Arial" w:hAnsi="Arial" w:cs="Arial"/>
          <w:sz w:val="18"/>
          <w:szCs w:val="18"/>
        </w:rPr>
        <w:t>594</w:t>
      </w:r>
      <w:r w:rsidR="00FD3196" w:rsidRPr="008A13D2">
        <w:rPr>
          <w:rFonts w:ascii="Arial" w:hAnsi="Arial" w:cs="Arial"/>
          <w:sz w:val="18"/>
          <w:szCs w:val="18"/>
        </w:rPr>
        <w:t xml:space="preserve"> z późn.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</w:p>
    <w:p w14:paraId="095CE093" w14:textId="77777777" w:rsidR="00094A63" w:rsidRPr="008A13D2" w:rsidRDefault="00094A63" w:rsidP="008A13D2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3ED783E" w14:textId="4558B265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B22508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……………………………………………………………………………………………….........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......................................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. </w:t>
      </w:r>
    </w:p>
    <w:p w14:paraId="2A59153C" w14:textId="301FB57A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5A5EE457" w14:textId="77777777" w:rsidR="002B74B6" w:rsidRPr="008A13D2" w:rsidRDefault="002B74B6" w:rsidP="002B74B6">
      <w:pPr>
        <w:spacing w:line="360" w:lineRule="auto"/>
        <w:ind w:left="-142" w:right="-143" w:firstLine="426"/>
        <w:rPr>
          <w:rFonts w:ascii="Arial" w:hAnsi="Arial" w:cs="Arial"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w odpowiednim kwadracie proszę zaznaczyć znakiem X</w:t>
      </w:r>
    </w:p>
    <w:p w14:paraId="50A2A19B" w14:textId="77777777" w:rsidR="003223C2" w:rsidRPr="008A13D2" w:rsidRDefault="003223C2" w:rsidP="00C86FB4">
      <w:pPr>
        <w:spacing w:line="360" w:lineRule="auto"/>
        <w:ind w:left="567" w:right="-143"/>
        <w:jc w:val="center"/>
        <w:rPr>
          <w:rFonts w:ascii="Arial" w:hAnsi="Arial" w:cs="Arial"/>
          <w:i/>
          <w:sz w:val="18"/>
          <w:szCs w:val="18"/>
        </w:rPr>
      </w:pPr>
    </w:p>
    <w:p w14:paraId="051F501E" w14:textId="5EA46BA6" w:rsidR="00EC32CE" w:rsidRPr="008A13D2" w:rsidRDefault="00EC32CE" w:rsidP="008A13D2">
      <w:pPr>
        <w:spacing w:line="360" w:lineRule="auto"/>
        <w:ind w:left="567" w:right="-143" w:hanging="567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161235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161235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2F27D726" w14:textId="77777777" w:rsidR="00641E80" w:rsidRPr="008A13D2" w:rsidRDefault="00641E80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5B2A9797" w14:textId="280B8C1F" w:rsidR="000138B3" w:rsidRDefault="000138B3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 xml:space="preserve">………………………………. </w:t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  <w:t>………………………………</w:t>
      </w:r>
    </w:p>
    <w:p w14:paraId="16F90CEE" w14:textId="689129C0" w:rsidR="002B74B6" w:rsidRPr="008A13D2" w:rsidRDefault="002B74B6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</w:t>
      </w:r>
    </w:p>
    <w:p w14:paraId="6635622E" w14:textId="7DACBC79" w:rsidR="002B74B6" w:rsidRDefault="000138B3" w:rsidP="002B74B6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 xml:space="preserve">                      </w:t>
      </w:r>
      <w:r w:rsidR="007F22BB" w:rsidRPr="008A13D2">
        <w:rPr>
          <w:rFonts w:ascii="Arial" w:hAnsi="Arial" w:cs="Arial"/>
          <w:sz w:val="18"/>
          <w:szCs w:val="18"/>
        </w:rPr>
        <w:t xml:space="preserve">             </w:t>
      </w:r>
    </w:p>
    <w:p w14:paraId="4F134019" w14:textId="45E54CEA" w:rsidR="009C7D25" w:rsidRPr="008A13D2" w:rsidRDefault="003B5346" w:rsidP="00420774">
      <w:pPr>
        <w:ind w:right="-143"/>
        <w:jc w:val="both"/>
        <w:rPr>
          <w:rFonts w:ascii="Arial" w:hAnsi="Arial" w:cs="Arial"/>
          <w:sz w:val="18"/>
          <w:szCs w:val="18"/>
        </w:rPr>
      </w:pPr>
      <w:r w:rsidRPr="00B33680">
        <w:rPr>
          <w:rFonts w:ascii="Arial" w:hAnsi="Arial" w:cs="Arial"/>
          <w:i/>
          <w:color w:val="C00000"/>
          <w:sz w:val="16"/>
          <w:szCs w:val="16"/>
        </w:rPr>
        <w:t xml:space="preserve"> </w:t>
      </w:r>
      <w:r w:rsidR="002B74B6" w:rsidRPr="00B33680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Oświadczenie musi być podpisane kwalifikowanym podpisem elektronicznym</w:t>
      </w:r>
      <w:r w:rsidR="002B74B6" w:rsidRPr="00B33680">
        <w:rPr>
          <w:rFonts w:ascii="Arial" w:hAnsi="Arial" w:cs="Arial"/>
          <w:b/>
          <w:bCs/>
          <w:color w:val="C00000"/>
          <w:sz w:val="18"/>
          <w:szCs w:val="18"/>
        </w:rPr>
        <w:t xml:space="preserve"> przez osobę(y) uprawnioną(e) </w:t>
      </w:r>
      <w:r w:rsidR="002B74B6" w:rsidRPr="00B33680">
        <w:rPr>
          <w:rFonts w:ascii="Arial" w:hAnsi="Arial" w:cs="Arial"/>
          <w:b/>
          <w:bCs/>
          <w:color w:val="C00000"/>
          <w:sz w:val="18"/>
          <w:szCs w:val="18"/>
        </w:rPr>
        <w:br/>
        <w:t>do składania oświadczeń woli w imieniu Wykonawcy, zgodnie z formą reprezentacji Wykonawcy określoną w dokumencie rejestracyjnym (ewidencyjnym), właściwym dla formy organizacyjnej Wykonawcy lub pełnomocnika</w:t>
      </w:r>
    </w:p>
    <w:p w14:paraId="62486C05" w14:textId="7CE70C32" w:rsidR="000138B3" w:rsidRPr="008A13D2" w:rsidRDefault="000138B3" w:rsidP="008A13D2">
      <w:pPr>
        <w:spacing w:line="360" w:lineRule="auto"/>
        <w:ind w:left="-142" w:right="-143" w:firstLine="426"/>
        <w:rPr>
          <w:rFonts w:ascii="Arial" w:hAnsi="Arial" w:cs="Arial"/>
          <w:i/>
          <w:sz w:val="16"/>
          <w:szCs w:val="16"/>
        </w:rPr>
      </w:pPr>
    </w:p>
    <w:sectPr w:rsidR="000138B3" w:rsidRPr="008A13D2" w:rsidSect="00C86FB4">
      <w:headerReference w:type="default" r:id="rId10"/>
      <w:footerReference w:type="default" r:id="rId11"/>
      <w:pgSz w:w="11905" w:h="16837"/>
      <w:pgMar w:top="1521" w:right="990" w:bottom="851" w:left="1134" w:header="142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4DB03" w14:textId="7F1F0169" w:rsidR="00C86FB4" w:rsidRPr="009579D7" w:rsidRDefault="00C86FB4" w:rsidP="00C86FB4">
    <w:pPr>
      <w:tabs>
        <w:tab w:val="center" w:pos="4536"/>
        <w:tab w:val="right" w:pos="9072"/>
      </w:tabs>
      <w:spacing w:after="120"/>
      <w:ind w:left="-142"/>
      <w:rPr>
        <w:rFonts w:ascii="Arial" w:eastAsia="Calibri" w:hAnsi="Arial" w:cs="Arial"/>
        <w:color w:val="505050"/>
        <w:sz w:val="22"/>
        <w:szCs w:val="22"/>
      </w:rPr>
    </w:pPr>
    <w:r w:rsidRPr="009579D7">
      <w:rPr>
        <w:rFonts w:ascii="Arial" w:eastAsia="Calibri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68F0EB6E" wp14:editId="40BF1F42">
          <wp:extent cx="1057275" cy="76200"/>
          <wp:effectExtent l="0" t="0" r="9525" b="0"/>
          <wp:docPr id="307889020" name="Obraz 307889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88143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632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2976"/>
      <w:gridCol w:w="2552"/>
      <w:gridCol w:w="1701"/>
    </w:tblGrid>
    <w:tr w:rsidR="00C86FB4" w:rsidRPr="009579D7" w14:paraId="00C852B4" w14:textId="77777777" w:rsidTr="00197C2D">
      <w:trPr>
        <w:trHeight w:val="179"/>
      </w:trPr>
      <w:tc>
        <w:tcPr>
          <w:tcW w:w="3403" w:type="dxa"/>
        </w:tcPr>
        <w:p w14:paraId="6CD2EC30" w14:textId="77777777" w:rsidR="00C86FB4" w:rsidRPr="009579D7" w:rsidRDefault="00C86FB4" w:rsidP="00C86FB4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  <w:t xml:space="preserve">Centrum Zamówień Publicznych </w:t>
          </w:r>
        </w:p>
        <w:p w14:paraId="72BBCF11" w14:textId="77777777" w:rsidR="00C86FB4" w:rsidRPr="009579D7" w:rsidRDefault="00C86FB4" w:rsidP="00C86FB4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  <w:t>Dział Zamówień Publicznych</w:t>
          </w:r>
        </w:p>
      </w:tc>
      <w:tc>
        <w:tcPr>
          <w:tcW w:w="2976" w:type="dxa"/>
        </w:tcPr>
        <w:p w14:paraId="2A03B317" w14:textId="77777777" w:rsidR="00C86FB4" w:rsidRPr="009579D7" w:rsidRDefault="00C86FB4" w:rsidP="00C86FB4">
          <w:pPr>
            <w:autoSpaceDE w:val="0"/>
            <w:adjustRightInd w:val="0"/>
            <w:spacing w:line="288" w:lineRule="auto"/>
            <w:textAlignment w:val="center"/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tel. +48 58 523 23 20</w:t>
          </w:r>
        </w:p>
        <w:p w14:paraId="6AFA5331" w14:textId="6BA2D918" w:rsidR="00C86FB4" w:rsidRPr="009579D7" w:rsidRDefault="00C86FB4" w:rsidP="00C86FB4">
          <w:pPr>
            <w:tabs>
              <w:tab w:val="center" w:pos="4536"/>
              <w:tab w:val="right" w:pos="9072"/>
            </w:tabs>
            <w:ind w:right="-207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C634B0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sekretariatdzp</w:t>
          </w: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552" w:type="dxa"/>
        </w:tcPr>
        <w:p w14:paraId="205676D7" w14:textId="77777777" w:rsidR="00C86FB4" w:rsidRPr="009579D7" w:rsidRDefault="00C86FB4" w:rsidP="00C86FB4">
          <w:pPr>
            <w:tabs>
              <w:tab w:val="center" w:pos="4536"/>
              <w:tab w:val="right" w:pos="9072"/>
            </w:tabs>
            <w:ind w:left="71"/>
            <w:rPr>
              <w:rFonts w:ascii="Arial" w:eastAsia="Calibri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 xml:space="preserve">ul. Jana Bażyńskiego 8, </w:t>
          </w:r>
        </w:p>
        <w:p w14:paraId="3019C948" w14:textId="77777777" w:rsidR="00C86FB4" w:rsidRPr="009579D7" w:rsidRDefault="00C86FB4" w:rsidP="00C86FB4">
          <w:pPr>
            <w:tabs>
              <w:tab w:val="center" w:pos="4536"/>
              <w:tab w:val="right" w:pos="9072"/>
            </w:tabs>
            <w:ind w:left="-72" w:firstLine="143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701" w:type="dxa"/>
        </w:tcPr>
        <w:p w14:paraId="684BAB51" w14:textId="77777777" w:rsidR="00C86FB4" w:rsidRPr="009579D7" w:rsidRDefault="00C86FB4" w:rsidP="00C86FB4">
          <w:pPr>
            <w:autoSpaceDE w:val="0"/>
            <w:adjustRightInd w:val="0"/>
            <w:spacing w:line="288" w:lineRule="auto"/>
            <w:ind w:left="-142"/>
            <w:jc w:val="center"/>
            <w:textAlignment w:val="center"/>
            <w:rPr>
              <w:rFonts w:ascii="Arial" w:eastAsia="Calibri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>www.ug.edu.pl</w:t>
          </w:r>
        </w:p>
        <w:p w14:paraId="39F82C4D" w14:textId="77777777" w:rsidR="00C86FB4" w:rsidRPr="009579D7" w:rsidRDefault="00C86FB4" w:rsidP="00C86FB4">
          <w:pPr>
            <w:tabs>
              <w:tab w:val="center" w:pos="4536"/>
              <w:tab w:val="right" w:pos="9072"/>
            </w:tabs>
            <w:ind w:left="-142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  <w:p w14:paraId="201976DE" w14:textId="77777777" w:rsidR="00C86FB4" w:rsidRPr="007A3286" w:rsidRDefault="00C86FB4" w:rsidP="00C86FB4">
    <w:pPr>
      <w:spacing w:after="120"/>
      <w:ind w:left="-284"/>
      <w:jc w:val="right"/>
      <w:rPr>
        <w:rFonts w:ascii="Arial" w:hAnsi="Arial" w:cs="Arial"/>
        <w:sz w:val="14"/>
        <w:szCs w:val="14"/>
      </w:rPr>
    </w:pPr>
    <w:r w:rsidRPr="007A3286">
      <w:rPr>
        <w:rFonts w:ascii="Arial" w:hAnsi="Arial" w:cs="Arial"/>
        <w:sz w:val="14"/>
        <w:szCs w:val="14"/>
      </w:rPr>
      <w:t xml:space="preserve">Strona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1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  <w:r w:rsidRPr="007A3286">
      <w:rPr>
        <w:rFonts w:ascii="Arial" w:hAnsi="Arial" w:cs="Arial"/>
        <w:sz w:val="14"/>
        <w:szCs w:val="14"/>
      </w:rPr>
      <w:t xml:space="preserve"> z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3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</w:p>
  <w:p w14:paraId="7EAD1D1F" w14:textId="5F94C25A" w:rsidR="00420774" w:rsidRPr="00C86FB4" w:rsidRDefault="00420774" w:rsidP="00C86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26754" w14:textId="61CA19FB" w:rsidR="00400942" w:rsidRDefault="00C86FB4" w:rsidP="00C86FB4">
    <w:pPr>
      <w:pBdr>
        <w:bottom w:val="single" w:sz="4" w:space="1" w:color="auto"/>
      </w:pBdr>
      <w:spacing w:after="60"/>
      <w:rPr>
        <w:rFonts w:ascii="Arial" w:hAnsi="Arial" w:cs="Arial"/>
        <w:b/>
        <w:sz w:val="16"/>
        <w:szCs w:val="16"/>
      </w:rPr>
    </w:pPr>
    <w:r>
      <w:rPr>
        <w:rFonts w:ascii="Cambria" w:hAnsi="Cambria" w:cs="Arial"/>
        <w:b/>
        <w:i/>
        <w:noProof/>
        <w:szCs w:val="18"/>
      </w:rPr>
      <w:drawing>
        <wp:inline distT="0" distB="0" distL="0" distR="0" wp14:anchorId="60118AA1" wp14:editId="384247D2">
          <wp:extent cx="2907665" cy="509270"/>
          <wp:effectExtent l="0" t="0" r="6985" b="5080"/>
          <wp:docPr id="1166807846" name="Obraz 1166807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66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B6DD3" w14:textId="26F88626" w:rsidR="002166D9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 xml:space="preserve">Załącznik nr </w:t>
    </w:r>
    <w:r w:rsidR="00420774">
      <w:rPr>
        <w:rFonts w:ascii="Arial" w:hAnsi="Arial" w:cs="Arial"/>
        <w:b/>
        <w:sz w:val="16"/>
        <w:szCs w:val="16"/>
      </w:rPr>
      <w:t>4A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</w:t>
    </w:r>
    <w:r w:rsidR="009616BF">
      <w:rPr>
        <w:rFonts w:ascii="Arial" w:hAnsi="Arial" w:cs="Arial"/>
        <w:sz w:val="16"/>
        <w:szCs w:val="16"/>
      </w:rPr>
      <w:t>B10</w:t>
    </w:r>
    <w:r w:rsidR="004E2B3B" w:rsidRPr="008A13D2">
      <w:rPr>
        <w:rFonts w:ascii="Arial" w:hAnsi="Arial" w:cs="Arial"/>
        <w:sz w:val="16"/>
        <w:szCs w:val="16"/>
      </w:rPr>
      <w:t>.291.1</w:t>
    </w:r>
    <w:r w:rsidR="002A706B">
      <w:rPr>
        <w:rFonts w:ascii="Arial" w:hAnsi="Arial" w:cs="Arial"/>
        <w:sz w:val="16"/>
        <w:szCs w:val="16"/>
      </w:rPr>
      <w:t>.</w:t>
    </w:r>
    <w:r w:rsidR="00886E9A">
      <w:rPr>
        <w:rFonts w:ascii="Arial" w:hAnsi="Arial" w:cs="Arial"/>
        <w:sz w:val="16"/>
        <w:szCs w:val="16"/>
      </w:rPr>
      <w:t>62</w:t>
    </w:r>
    <w:r w:rsidR="00C634B0">
      <w:rPr>
        <w:rFonts w:ascii="Arial" w:hAnsi="Arial" w:cs="Arial"/>
        <w:sz w:val="16"/>
        <w:szCs w:val="16"/>
      </w:rPr>
      <w:t>.2024</w:t>
    </w:r>
    <w:r w:rsidR="004E2B3B" w:rsidRPr="008A13D2">
      <w:rPr>
        <w:rFonts w:ascii="Arial" w:hAnsi="Arial" w:cs="Arial"/>
        <w:sz w:val="16"/>
        <w:szCs w:val="16"/>
      </w:rPr>
      <w:t>.</w:t>
    </w:r>
    <w:r w:rsidR="002B74B6">
      <w:rPr>
        <w:rFonts w:ascii="Arial" w:hAnsi="Arial" w:cs="Arial"/>
        <w:sz w:val="16"/>
        <w:szCs w:val="16"/>
      </w:rPr>
      <w:t>MP</w:t>
    </w:r>
  </w:p>
  <w:p w14:paraId="0AFA78F7" w14:textId="45FF452A" w:rsidR="009C5E0E" w:rsidRPr="00B33680" w:rsidRDefault="009C5E0E" w:rsidP="009C5E0E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B33680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17654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18D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2833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49B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06B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4B6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87C0E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0942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0774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57D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01C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5AFF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5DA5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370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86E9A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41F2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0FF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6BF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CCE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1BE4"/>
    <w:rsid w:val="00A733C7"/>
    <w:rsid w:val="00A733CE"/>
    <w:rsid w:val="00A74731"/>
    <w:rsid w:val="00A75264"/>
    <w:rsid w:val="00A7577C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80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85B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5D8A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4B0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6FB4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F92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0E2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3776A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676A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273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m.pietruszewska@it.ug</cp:lastModifiedBy>
  <cp:revision>3</cp:revision>
  <cp:lastPrinted>2023-01-24T13:41:00Z</cp:lastPrinted>
  <dcterms:created xsi:type="dcterms:W3CDTF">2024-06-07T07:27:00Z</dcterms:created>
  <dcterms:modified xsi:type="dcterms:W3CDTF">2024-06-07T07:38:00Z</dcterms:modified>
</cp:coreProperties>
</file>