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34E3" w14:textId="77777777" w:rsidR="00582E19" w:rsidRDefault="00582E19" w:rsidP="00D56A8E">
      <w:pPr>
        <w:pStyle w:val="Nagwek21"/>
        <w:jc w:val="left"/>
        <w:rPr>
          <w:rFonts w:cs="Times New Roman"/>
          <w:color w:val="auto"/>
          <w:sz w:val="22"/>
          <w:szCs w:val="22"/>
        </w:rPr>
      </w:pPr>
      <w:r>
        <w:rPr>
          <w:rFonts w:cs="Times New Roman"/>
          <w:color w:val="auto"/>
          <w:sz w:val="22"/>
          <w:szCs w:val="22"/>
        </w:rPr>
        <w:t xml:space="preserve">Załącznik </w:t>
      </w:r>
      <w:r w:rsidR="00AA614C">
        <w:rPr>
          <w:rFonts w:cs="Times New Roman"/>
          <w:color w:val="auto"/>
          <w:sz w:val="22"/>
          <w:szCs w:val="22"/>
        </w:rPr>
        <w:t>n</w:t>
      </w:r>
      <w:r>
        <w:rPr>
          <w:rFonts w:cs="Times New Roman"/>
          <w:color w:val="auto"/>
          <w:sz w:val="22"/>
          <w:szCs w:val="22"/>
        </w:rPr>
        <w:t>r 1</w:t>
      </w:r>
      <w:r w:rsidRPr="003069C4">
        <w:rPr>
          <w:rFonts w:cs="Times New Roman"/>
          <w:color w:val="auto"/>
          <w:sz w:val="22"/>
          <w:szCs w:val="22"/>
        </w:rPr>
        <w:t xml:space="preserve"> do </w:t>
      </w:r>
      <w:r w:rsidR="00D56A8E">
        <w:rPr>
          <w:rFonts w:cs="Times New Roman"/>
          <w:color w:val="auto"/>
          <w:sz w:val="22"/>
          <w:szCs w:val="22"/>
        </w:rPr>
        <w:t>zapytania ofertowego</w:t>
      </w:r>
    </w:p>
    <w:p w14:paraId="6615C3A7" w14:textId="77777777" w:rsidR="00582E19" w:rsidRPr="00582E19" w:rsidRDefault="00582E19" w:rsidP="00582E19">
      <w:pPr>
        <w:pStyle w:val="Standard"/>
        <w:rPr>
          <w:rFonts w:cs="Times New Roman"/>
          <w:sz w:val="22"/>
          <w:szCs w:val="22"/>
        </w:rPr>
      </w:pPr>
    </w:p>
    <w:p w14:paraId="6BFFB9AD" w14:textId="77777777" w:rsidR="00582E19" w:rsidRPr="00582E19" w:rsidRDefault="00582E19" w:rsidP="00582E19">
      <w:pPr>
        <w:spacing w:line="240" w:lineRule="exact"/>
        <w:ind w:left="270" w:right="-18" w:hanging="270"/>
        <w:jc w:val="center"/>
        <w:rPr>
          <w:rFonts w:ascii="Times New Roman" w:hAnsi="Times New Roman"/>
          <w:b/>
        </w:rPr>
      </w:pPr>
      <w:r w:rsidRPr="00582E19">
        <w:rPr>
          <w:rFonts w:ascii="Times New Roman" w:hAnsi="Times New Roman"/>
          <w:b/>
        </w:rPr>
        <w:t>OPIS PRZEDMIOTU ZAMÓWIENIA</w:t>
      </w:r>
      <w:r w:rsidR="007E747F">
        <w:rPr>
          <w:rFonts w:ascii="Times New Roman" w:hAnsi="Times New Roman"/>
          <w:b/>
        </w:rPr>
        <w:t xml:space="preserve"> – Zadanie nr 1</w:t>
      </w:r>
    </w:p>
    <w:p w14:paraId="4C832426" w14:textId="77777777" w:rsidR="00582E19" w:rsidRPr="00582E19" w:rsidRDefault="00582E19" w:rsidP="001F40FE">
      <w:pPr>
        <w:pStyle w:val="Tekstpodstawowy3"/>
        <w:numPr>
          <w:ilvl w:val="0"/>
          <w:numId w:val="22"/>
        </w:numPr>
        <w:tabs>
          <w:tab w:val="clear" w:pos="1440"/>
          <w:tab w:val="num" w:pos="374"/>
        </w:tabs>
        <w:spacing w:after="0" w:line="240" w:lineRule="exact"/>
        <w:ind w:left="374" w:hanging="374"/>
        <w:jc w:val="both"/>
        <w:rPr>
          <w:rFonts w:ascii="Times New Roman" w:hAnsi="Times New Roman"/>
          <w:sz w:val="22"/>
          <w:szCs w:val="22"/>
        </w:rPr>
      </w:pPr>
      <w:r w:rsidRPr="00582E19">
        <w:rPr>
          <w:rFonts w:ascii="Times New Roman" w:hAnsi="Times New Roman"/>
          <w:sz w:val="22"/>
          <w:szCs w:val="22"/>
        </w:rPr>
        <w:t xml:space="preserve">Przedmiotem zamówienia jest </w:t>
      </w:r>
      <w:r w:rsidR="000504FF">
        <w:rPr>
          <w:rFonts w:ascii="Times New Roman" w:hAnsi="Times New Roman"/>
          <w:sz w:val="22"/>
          <w:szCs w:val="22"/>
        </w:rPr>
        <w:t>świadczenie usług ubezpieczenia</w:t>
      </w:r>
      <w:r w:rsidR="007E747F">
        <w:rPr>
          <w:rFonts w:ascii="Times New Roman" w:hAnsi="Times New Roman"/>
          <w:sz w:val="22"/>
          <w:szCs w:val="22"/>
        </w:rPr>
        <w:t xml:space="preserve"> mienia i odpowiedzialności cywilnej </w:t>
      </w:r>
      <w:r w:rsidR="000504FF">
        <w:rPr>
          <w:rFonts w:ascii="Times New Roman" w:hAnsi="Times New Roman"/>
          <w:sz w:val="22"/>
          <w:szCs w:val="22"/>
        </w:rPr>
        <w:t xml:space="preserve"> </w:t>
      </w:r>
      <w:r w:rsidR="00F738E6">
        <w:rPr>
          <w:rFonts w:ascii="Times New Roman" w:hAnsi="Times New Roman"/>
          <w:sz w:val="22"/>
          <w:szCs w:val="22"/>
        </w:rPr>
        <w:t>Przedsiębiorstwa Komunalnego KOMES Sp. z o.o., 87-500 Rypin, ul. E. Orzeszkowej 4</w:t>
      </w:r>
      <w:r w:rsidRPr="00582E19">
        <w:rPr>
          <w:rFonts w:ascii="Times New Roman" w:hAnsi="Times New Roman"/>
          <w:sz w:val="22"/>
          <w:szCs w:val="22"/>
        </w:rPr>
        <w:t>, w zakresie n/w rodzajów ubezpieczeń wyspecyfikowanych w poniższym opisie.</w:t>
      </w:r>
    </w:p>
    <w:p w14:paraId="5E0E9AD9" w14:textId="77777777" w:rsidR="00582E19" w:rsidRPr="00582E19" w:rsidRDefault="00582E19" w:rsidP="00582E19">
      <w:pPr>
        <w:pStyle w:val="Tekstpodstawowy3"/>
        <w:spacing w:after="0" w:line="240" w:lineRule="exact"/>
        <w:ind w:left="374"/>
        <w:jc w:val="both"/>
        <w:rPr>
          <w:rFonts w:ascii="Times New Roman" w:hAnsi="Times New Roman"/>
          <w:sz w:val="22"/>
          <w:szCs w:val="22"/>
        </w:rPr>
      </w:pPr>
    </w:p>
    <w:p w14:paraId="715756E3" w14:textId="77777777" w:rsidR="00582E19" w:rsidRPr="00582E19" w:rsidRDefault="001826B4" w:rsidP="001F40FE">
      <w:pPr>
        <w:pStyle w:val="Tekstpodstawowy3"/>
        <w:numPr>
          <w:ilvl w:val="0"/>
          <w:numId w:val="22"/>
        </w:numPr>
        <w:tabs>
          <w:tab w:val="clear" w:pos="1440"/>
          <w:tab w:val="num" w:pos="374"/>
        </w:tabs>
        <w:spacing w:after="0" w:line="240" w:lineRule="exact"/>
        <w:ind w:left="374" w:hanging="374"/>
        <w:jc w:val="both"/>
        <w:rPr>
          <w:rFonts w:ascii="Times New Roman" w:hAnsi="Times New Roman"/>
          <w:sz w:val="22"/>
          <w:szCs w:val="22"/>
        </w:rPr>
      </w:pPr>
      <w:r>
        <w:rPr>
          <w:rFonts w:ascii="Times New Roman" w:hAnsi="Times New Roman"/>
          <w:sz w:val="22"/>
          <w:szCs w:val="22"/>
        </w:rPr>
        <w:t>Wymagany okres ubezpieczenia: 0</w:t>
      </w:r>
      <w:r w:rsidR="008743DF">
        <w:rPr>
          <w:rFonts w:ascii="Times New Roman" w:hAnsi="Times New Roman"/>
          <w:sz w:val="22"/>
          <w:szCs w:val="22"/>
        </w:rPr>
        <w:t>1</w:t>
      </w:r>
      <w:r w:rsidR="00582E19" w:rsidRPr="00582E19">
        <w:rPr>
          <w:rFonts w:ascii="Times New Roman" w:hAnsi="Times New Roman"/>
          <w:sz w:val="22"/>
          <w:szCs w:val="22"/>
        </w:rPr>
        <w:t>.</w:t>
      </w:r>
      <w:r w:rsidR="008743DF">
        <w:rPr>
          <w:rFonts w:ascii="Times New Roman" w:hAnsi="Times New Roman"/>
          <w:sz w:val="22"/>
          <w:szCs w:val="22"/>
        </w:rPr>
        <w:t>01</w:t>
      </w:r>
      <w:r w:rsidR="00582E19" w:rsidRPr="00582E19">
        <w:rPr>
          <w:rFonts w:ascii="Times New Roman" w:hAnsi="Times New Roman"/>
          <w:sz w:val="22"/>
          <w:szCs w:val="22"/>
        </w:rPr>
        <w:t>.20</w:t>
      </w:r>
      <w:r w:rsidR="00F276DE">
        <w:rPr>
          <w:rFonts w:ascii="Times New Roman" w:hAnsi="Times New Roman"/>
          <w:sz w:val="22"/>
          <w:szCs w:val="22"/>
        </w:rPr>
        <w:t>22</w:t>
      </w:r>
      <w:r>
        <w:rPr>
          <w:rFonts w:ascii="Times New Roman" w:hAnsi="Times New Roman"/>
          <w:sz w:val="22"/>
          <w:szCs w:val="22"/>
        </w:rPr>
        <w:t xml:space="preserve"> r. – </w:t>
      </w:r>
      <w:r w:rsidR="008743DF">
        <w:rPr>
          <w:rFonts w:ascii="Times New Roman" w:hAnsi="Times New Roman"/>
          <w:sz w:val="22"/>
          <w:szCs w:val="22"/>
        </w:rPr>
        <w:t>31</w:t>
      </w:r>
      <w:r w:rsidR="00582E19" w:rsidRPr="00582E19">
        <w:rPr>
          <w:rFonts w:ascii="Times New Roman" w:hAnsi="Times New Roman"/>
          <w:sz w:val="22"/>
          <w:szCs w:val="22"/>
        </w:rPr>
        <w:t>.12.20</w:t>
      </w:r>
      <w:r w:rsidR="00B4009B">
        <w:rPr>
          <w:rFonts w:ascii="Times New Roman" w:hAnsi="Times New Roman"/>
          <w:sz w:val="22"/>
          <w:szCs w:val="22"/>
        </w:rPr>
        <w:t>2</w:t>
      </w:r>
      <w:r w:rsidR="00F276DE">
        <w:rPr>
          <w:rFonts w:ascii="Times New Roman" w:hAnsi="Times New Roman"/>
          <w:sz w:val="22"/>
          <w:szCs w:val="22"/>
        </w:rPr>
        <w:t>2</w:t>
      </w:r>
      <w:r w:rsidR="00582E19" w:rsidRPr="00582E19">
        <w:rPr>
          <w:rFonts w:ascii="Times New Roman" w:hAnsi="Times New Roman"/>
          <w:sz w:val="22"/>
          <w:szCs w:val="22"/>
        </w:rPr>
        <w:t xml:space="preserve"> r.</w:t>
      </w:r>
      <w:r w:rsidR="008743DF">
        <w:rPr>
          <w:rFonts w:ascii="Times New Roman" w:hAnsi="Times New Roman"/>
          <w:sz w:val="22"/>
          <w:szCs w:val="22"/>
        </w:rPr>
        <w:t xml:space="preserve"> </w:t>
      </w:r>
    </w:p>
    <w:p w14:paraId="3EAD3D6C" w14:textId="77777777" w:rsidR="00582E19" w:rsidRPr="00582E19" w:rsidRDefault="00582E19" w:rsidP="00582E19">
      <w:pPr>
        <w:pStyle w:val="Akapitzlist"/>
        <w:spacing w:line="240" w:lineRule="exact"/>
        <w:rPr>
          <w:rFonts w:cs="Times New Roman"/>
          <w:sz w:val="22"/>
          <w:szCs w:val="22"/>
        </w:rPr>
      </w:pPr>
    </w:p>
    <w:p w14:paraId="171A34EC" w14:textId="77777777" w:rsidR="00582E19" w:rsidRPr="00582E19" w:rsidRDefault="00582E19" w:rsidP="001F40FE">
      <w:pPr>
        <w:pStyle w:val="Tekstpodstawowy3"/>
        <w:numPr>
          <w:ilvl w:val="0"/>
          <w:numId w:val="22"/>
        </w:numPr>
        <w:tabs>
          <w:tab w:val="clear" w:pos="1440"/>
          <w:tab w:val="num" w:pos="374"/>
        </w:tabs>
        <w:spacing w:after="0" w:line="240" w:lineRule="exact"/>
        <w:ind w:left="374" w:hanging="374"/>
        <w:jc w:val="both"/>
        <w:rPr>
          <w:rFonts w:ascii="Times New Roman" w:hAnsi="Times New Roman"/>
          <w:sz w:val="22"/>
          <w:szCs w:val="22"/>
        </w:rPr>
      </w:pPr>
      <w:r w:rsidRPr="00582E19">
        <w:rPr>
          <w:rFonts w:ascii="Times New Roman" w:hAnsi="Times New Roman"/>
          <w:sz w:val="22"/>
          <w:szCs w:val="22"/>
        </w:rPr>
        <w:t>Ogólne informacje dotyczące Zamawiającego: zgodnie z poniższą tabelą</w:t>
      </w:r>
    </w:p>
    <w:p w14:paraId="636D0FA8" w14:textId="77777777" w:rsidR="00582E19" w:rsidRDefault="00582E19" w:rsidP="00582E19">
      <w:pPr>
        <w:tabs>
          <w:tab w:val="num" w:pos="1080"/>
        </w:tabs>
        <w:spacing w:after="0" w:line="240" w:lineRule="exact"/>
        <w:ind w:left="2340"/>
        <w:jc w:val="both"/>
        <w:rPr>
          <w:rFonts w:ascii="Times New Roman" w:hAnsi="Times New Roman"/>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392"/>
        <w:gridCol w:w="869"/>
        <w:gridCol w:w="716"/>
        <w:gridCol w:w="1417"/>
        <w:gridCol w:w="1581"/>
        <w:gridCol w:w="1125"/>
        <w:gridCol w:w="2255"/>
      </w:tblGrid>
      <w:tr w:rsidR="00F276DE" w:rsidRPr="006C6E50" w14:paraId="169CCD3C" w14:textId="77777777" w:rsidTr="00F276DE">
        <w:trPr>
          <w:cantSplit/>
          <w:trHeight w:val="480"/>
        </w:trPr>
        <w:tc>
          <w:tcPr>
            <w:tcW w:w="2977" w:type="dxa"/>
            <w:gridSpan w:val="3"/>
            <w:shd w:val="clear" w:color="auto" w:fill="D9D9D9"/>
            <w:vAlign w:val="center"/>
          </w:tcPr>
          <w:p w14:paraId="69FE9CA2" w14:textId="77777777" w:rsidR="00F276DE" w:rsidRPr="006C6E50" w:rsidRDefault="00F276DE" w:rsidP="009B4988">
            <w:pPr>
              <w:rPr>
                <w:rFonts w:ascii="Tahoma" w:hAnsi="Tahoma" w:cs="Tahoma"/>
                <w:sz w:val="20"/>
              </w:rPr>
            </w:pPr>
            <w:r w:rsidRPr="006C6E50">
              <w:rPr>
                <w:rFonts w:ascii="Tahoma" w:hAnsi="Tahoma" w:cs="Tahoma"/>
                <w:b/>
                <w:sz w:val="20"/>
              </w:rPr>
              <w:t>Ubezpieczający/</w:t>
            </w:r>
            <w:r w:rsidRPr="006C6E50">
              <w:rPr>
                <w:rFonts w:ascii="Tahoma" w:hAnsi="Tahoma" w:cs="Tahoma"/>
                <w:b/>
                <w:bCs/>
                <w:sz w:val="20"/>
              </w:rPr>
              <w:t xml:space="preserve"> Ubezpieczony</w:t>
            </w:r>
            <w:r w:rsidRPr="006C6E50">
              <w:rPr>
                <w:rFonts w:ascii="Tahoma" w:hAnsi="Tahoma" w:cs="Tahoma"/>
                <w:b/>
                <w:sz w:val="20"/>
              </w:rPr>
              <w:t>:</w:t>
            </w:r>
          </w:p>
        </w:tc>
        <w:tc>
          <w:tcPr>
            <w:tcW w:w="6378" w:type="dxa"/>
            <w:gridSpan w:val="4"/>
            <w:vAlign w:val="center"/>
          </w:tcPr>
          <w:p w14:paraId="67CBF5AD" w14:textId="77777777" w:rsidR="00F276DE" w:rsidRPr="006C6E50" w:rsidRDefault="00F276DE" w:rsidP="009B4988">
            <w:pPr>
              <w:pStyle w:val="Tekstprzypisudolnego"/>
              <w:jc w:val="both"/>
              <w:rPr>
                <w:rFonts w:ascii="Tahoma" w:hAnsi="Tahoma" w:cs="Tahoma"/>
                <w:bCs/>
              </w:rPr>
            </w:pPr>
            <w:r>
              <w:rPr>
                <w:rFonts w:ascii="Tahoma" w:hAnsi="Tahoma" w:cs="Tahoma"/>
              </w:rPr>
              <w:t>Przedsiębiorstwo Komunalne KOMES Sp. z o. o., ul. Elizy Orzeszkowej 4, 87-500 Rypin</w:t>
            </w:r>
          </w:p>
        </w:tc>
      </w:tr>
      <w:tr w:rsidR="00F276DE" w:rsidRPr="006C6E50" w14:paraId="0D5DD10C" w14:textId="77777777" w:rsidTr="00F276DE">
        <w:trPr>
          <w:cantSplit/>
          <w:trHeight w:val="480"/>
        </w:trPr>
        <w:tc>
          <w:tcPr>
            <w:tcW w:w="2977" w:type="dxa"/>
            <w:gridSpan w:val="3"/>
            <w:shd w:val="clear" w:color="auto" w:fill="D9D9D9"/>
            <w:vAlign w:val="center"/>
          </w:tcPr>
          <w:p w14:paraId="187A330B" w14:textId="77777777" w:rsidR="00F276DE" w:rsidRPr="006C6E50" w:rsidRDefault="00F276DE" w:rsidP="00F276DE">
            <w:pPr>
              <w:rPr>
                <w:rFonts w:ascii="Tahoma" w:hAnsi="Tahoma" w:cs="Tahoma"/>
                <w:sz w:val="20"/>
              </w:rPr>
            </w:pPr>
            <w:r>
              <w:rPr>
                <w:rFonts w:ascii="Tahoma" w:hAnsi="Tahoma" w:cs="Tahoma"/>
                <w:sz w:val="20"/>
              </w:rPr>
              <w:t>Rodzaj prowadzonej działalności:</w:t>
            </w:r>
          </w:p>
        </w:tc>
        <w:tc>
          <w:tcPr>
            <w:tcW w:w="6378" w:type="dxa"/>
            <w:gridSpan w:val="4"/>
            <w:vAlign w:val="center"/>
          </w:tcPr>
          <w:p w14:paraId="2304E1F9" w14:textId="77777777" w:rsidR="00F276DE" w:rsidRPr="006C6E50" w:rsidRDefault="00F276DE" w:rsidP="009B4988">
            <w:pPr>
              <w:pStyle w:val="Tekstprzypisudolnego"/>
              <w:jc w:val="both"/>
              <w:rPr>
                <w:rFonts w:ascii="Tahoma" w:hAnsi="Tahoma" w:cs="Tahoma"/>
                <w:bCs/>
              </w:rPr>
            </w:pPr>
            <w:r>
              <w:rPr>
                <w:rFonts w:ascii="Tahoma" w:hAnsi="Tahoma" w:cs="Tahoma"/>
              </w:rPr>
              <w:t>Wykonawstwo robót ogólnobudowlanych, wykonawstwo robót ogólnobudowlanych w zakresie sieci wodno – kanalizacyjnej, wykonawstwo robót w zakresie budowy infrastruktury wodociągowej oraz kanalizacyjnej, utrzymanie, obsługa ujęć i stacji uzdatniania wody,  dostawa wody do odbiorców, eksploatacja sieci wodociągowej, wymiana wodomierzy, odbiór ścieków od dostawców, eksploatacja i konserwacja infrastruktury kanalizacyjnej, oczyszczanie osadników i kratek ulicznych, oczyszczanie ścieków, przyjmowanie ścieków dowożonych samochodami asenizacyjnymi, badania laboratoryjne wody i ścieków, wywóz odpadów stałych, wywóz nieczystości płynnych, letnie i zimowe utrzymanie czystości miasta, usługi sanitarne i pokrewne. Świadczone są również usługi posiadanym sprzętem, prowadzenie PSZOK</w:t>
            </w:r>
          </w:p>
        </w:tc>
      </w:tr>
      <w:tr w:rsidR="00F276DE" w:rsidRPr="006C6E50" w14:paraId="55D113DD" w14:textId="77777777" w:rsidTr="00F276DE">
        <w:trPr>
          <w:cantSplit/>
          <w:trHeight w:val="480"/>
        </w:trPr>
        <w:tc>
          <w:tcPr>
            <w:tcW w:w="2977" w:type="dxa"/>
            <w:gridSpan w:val="3"/>
            <w:shd w:val="clear" w:color="auto" w:fill="D9D9D9"/>
          </w:tcPr>
          <w:p w14:paraId="632966B0" w14:textId="77777777" w:rsidR="00F276DE" w:rsidRPr="006C6E50" w:rsidRDefault="00F276DE" w:rsidP="009B4988">
            <w:pPr>
              <w:pStyle w:val="Tekstprzypisudolnego"/>
              <w:rPr>
                <w:rFonts w:ascii="Tahoma" w:hAnsi="Tahoma" w:cs="Tahoma"/>
              </w:rPr>
            </w:pPr>
            <w:r w:rsidRPr="006C6E50">
              <w:rPr>
                <w:rFonts w:ascii="Tahoma" w:hAnsi="Tahoma" w:cs="Tahoma"/>
              </w:rPr>
              <w:t>Rodzaj produktu wprowadzonego do obrotu</w:t>
            </w:r>
          </w:p>
        </w:tc>
        <w:tc>
          <w:tcPr>
            <w:tcW w:w="6378" w:type="dxa"/>
            <w:gridSpan w:val="4"/>
            <w:vAlign w:val="center"/>
          </w:tcPr>
          <w:p w14:paraId="46556A05" w14:textId="77777777" w:rsidR="00F276DE" w:rsidRPr="006C6E50" w:rsidRDefault="00F276DE" w:rsidP="009B4988">
            <w:pPr>
              <w:pStyle w:val="Tekstprzypisudolnego"/>
              <w:jc w:val="both"/>
              <w:rPr>
                <w:rFonts w:ascii="Tahoma" w:hAnsi="Tahoma" w:cs="Tahoma"/>
                <w:bCs/>
              </w:rPr>
            </w:pPr>
            <w:r>
              <w:rPr>
                <w:rFonts w:ascii="Tahoma" w:hAnsi="Tahoma" w:cs="Tahoma"/>
              </w:rPr>
              <w:t>woda</w:t>
            </w:r>
          </w:p>
        </w:tc>
      </w:tr>
      <w:tr w:rsidR="00F276DE" w:rsidRPr="006C6E50" w14:paraId="6AE6C144" w14:textId="77777777" w:rsidTr="00F276DE">
        <w:trPr>
          <w:trHeight w:val="480"/>
        </w:trPr>
        <w:tc>
          <w:tcPr>
            <w:tcW w:w="1392" w:type="dxa"/>
            <w:shd w:val="clear" w:color="auto" w:fill="D9D9D9"/>
            <w:vAlign w:val="center"/>
          </w:tcPr>
          <w:p w14:paraId="50F3DB27" w14:textId="77777777" w:rsidR="00F276DE" w:rsidRPr="006C6E50" w:rsidRDefault="00F276DE" w:rsidP="009B4988">
            <w:pPr>
              <w:rPr>
                <w:rFonts w:ascii="Tahoma" w:hAnsi="Tahoma" w:cs="Tahoma"/>
                <w:sz w:val="20"/>
              </w:rPr>
            </w:pPr>
            <w:r w:rsidRPr="006C6E50">
              <w:rPr>
                <w:rFonts w:ascii="Tahoma" w:hAnsi="Tahoma" w:cs="Tahoma"/>
                <w:sz w:val="20"/>
              </w:rPr>
              <w:t>PKD podstawowy:</w:t>
            </w:r>
          </w:p>
        </w:tc>
        <w:tc>
          <w:tcPr>
            <w:tcW w:w="3002" w:type="dxa"/>
            <w:gridSpan w:val="3"/>
            <w:vAlign w:val="center"/>
          </w:tcPr>
          <w:p w14:paraId="362B4727" w14:textId="77777777" w:rsidR="00F276DE" w:rsidRPr="003C38B2" w:rsidRDefault="00F276DE" w:rsidP="009B4988">
            <w:pPr>
              <w:rPr>
                <w:rFonts w:ascii="Tahoma" w:hAnsi="Tahoma" w:cs="Tahoma"/>
                <w:sz w:val="20"/>
              </w:rPr>
            </w:pPr>
            <w:r>
              <w:rPr>
                <w:rFonts w:ascii="Tahoma" w:hAnsi="Tahoma" w:cs="Tahoma"/>
                <w:sz w:val="20"/>
              </w:rPr>
              <w:t>37</w:t>
            </w:r>
            <w:r w:rsidRPr="0065670E">
              <w:rPr>
                <w:rFonts w:ascii="Tahoma" w:hAnsi="Tahoma" w:cs="Tahoma"/>
                <w:sz w:val="20"/>
              </w:rPr>
              <w:t xml:space="preserve">, 00, Z, ODPROWADZANIE I OCZYSZCZANIE </w:t>
            </w:r>
            <w:r w:rsidRPr="0065670E">
              <w:rPr>
                <w:rFonts w:ascii="Tahoma" w:hAnsi="Tahoma" w:cs="Tahoma" w:hint="eastAsia"/>
                <w:sz w:val="20"/>
              </w:rPr>
              <w:t>Ś</w:t>
            </w:r>
            <w:r w:rsidRPr="0065670E">
              <w:rPr>
                <w:rFonts w:ascii="Tahoma" w:hAnsi="Tahoma" w:cs="Tahoma"/>
                <w:sz w:val="20"/>
              </w:rPr>
              <w:t>CIEKÓW</w:t>
            </w:r>
          </w:p>
        </w:tc>
        <w:tc>
          <w:tcPr>
            <w:tcW w:w="1581" w:type="dxa"/>
            <w:shd w:val="clear" w:color="auto" w:fill="D9D9D9"/>
            <w:vAlign w:val="center"/>
          </w:tcPr>
          <w:p w14:paraId="355570CB" w14:textId="77777777" w:rsidR="00F276DE" w:rsidRPr="003C38B2" w:rsidRDefault="00F276DE" w:rsidP="009B4988">
            <w:pPr>
              <w:rPr>
                <w:rFonts w:ascii="Tahoma" w:hAnsi="Tahoma" w:cs="Tahoma"/>
                <w:sz w:val="20"/>
              </w:rPr>
            </w:pPr>
            <w:r w:rsidRPr="003C38B2">
              <w:rPr>
                <w:rFonts w:ascii="Tahoma" w:hAnsi="Tahoma" w:cs="Tahoma"/>
                <w:sz w:val="20"/>
              </w:rPr>
              <w:t>Regon:</w:t>
            </w:r>
          </w:p>
        </w:tc>
        <w:tc>
          <w:tcPr>
            <w:tcW w:w="3380" w:type="dxa"/>
            <w:gridSpan w:val="2"/>
            <w:vAlign w:val="center"/>
          </w:tcPr>
          <w:p w14:paraId="29D4FC7B" w14:textId="77777777" w:rsidR="00F276DE" w:rsidRPr="003C38B2" w:rsidRDefault="00F276DE" w:rsidP="009B4988">
            <w:pPr>
              <w:rPr>
                <w:rFonts w:ascii="Tahoma" w:hAnsi="Tahoma" w:cs="Tahoma"/>
                <w:sz w:val="20"/>
              </w:rPr>
            </w:pPr>
            <w:r>
              <w:rPr>
                <w:rFonts w:ascii="Tahoma" w:hAnsi="Tahoma" w:cs="Tahoma"/>
                <w:sz w:val="20"/>
              </w:rPr>
              <w:t>910011344</w:t>
            </w:r>
          </w:p>
        </w:tc>
      </w:tr>
      <w:tr w:rsidR="00F276DE" w:rsidRPr="006C6E50" w14:paraId="26D8424F" w14:textId="77777777" w:rsidTr="00F276DE">
        <w:trPr>
          <w:trHeight w:val="480"/>
        </w:trPr>
        <w:tc>
          <w:tcPr>
            <w:tcW w:w="1392" w:type="dxa"/>
            <w:shd w:val="clear" w:color="auto" w:fill="D9D9D9"/>
            <w:vAlign w:val="center"/>
          </w:tcPr>
          <w:p w14:paraId="31912B97" w14:textId="77777777" w:rsidR="00F276DE" w:rsidRPr="006C6E50" w:rsidRDefault="00F276DE" w:rsidP="009B4988">
            <w:pPr>
              <w:rPr>
                <w:rFonts w:ascii="Tahoma" w:hAnsi="Tahoma" w:cs="Tahoma"/>
                <w:sz w:val="20"/>
              </w:rPr>
            </w:pPr>
            <w:r w:rsidRPr="006C6E50">
              <w:rPr>
                <w:rFonts w:ascii="Tahoma" w:hAnsi="Tahoma" w:cs="Tahoma"/>
                <w:sz w:val="20"/>
              </w:rPr>
              <w:t>NIP:</w:t>
            </w:r>
          </w:p>
        </w:tc>
        <w:tc>
          <w:tcPr>
            <w:tcW w:w="3002" w:type="dxa"/>
            <w:gridSpan w:val="3"/>
            <w:vAlign w:val="center"/>
          </w:tcPr>
          <w:p w14:paraId="29420A43" w14:textId="77777777" w:rsidR="00F276DE" w:rsidRPr="003C38B2" w:rsidRDefault="00F276DE" w:rsidP="009B4988">
            <w:pPr>
              <w:rPr>
                <w:rFonts w:ascii="Tahoma" w:hAnsi="Tahoma" w:cs="Tahoma"/>
                <w:sz w:val="20"/>
              </w:rPr>
            </w:pPr>
            <w:r>
              <w:rPr>
                <w:rFonts w:ascii="Tahoma" w:hAnsi="Tahoma" w:cs="Tahoma"/>
                <w:sz w:val="20"/>
              </w:rPr>
              <w:t>8920001083</w:t>
            </w:r>
          </w:p>
        </w:tc>
        <w:tc>
          <w:tcPr>
            <w:tcW w:w="2706" w:type="dxa"/>
            <w:gridSpan w:val="2"/>
            <w:shd w:val="clear" w:color="auto" w:fill="D9D9D9"/>
            <w:vAlign w:val="center"/>
          </w:tcPr>
          <w:p w14:paraId="65906DFA" w14:textId="77777777" w:rsidR="00F276DE" w:rsidRPr="003C38B2" w:rsidRDefault="00F276DE" w:rsidP="009B4988">
            <w:pPr>
              <w:rPr>
                <w:rFonts w:ascii="Tahoma" w:hAnsi="Tahoma" w:cs="Tahoma"/>
                <w:sz w:val="20"/>
              </w:rPr>
            </w:pPr>
            <w:r w:rsidRPr="003C38B2">
              <w:rPr>
                <w:rFonts w:ascii="Tahoma" w:hAnsi="Tahoma" w:cs="Tahoma"/>
                <w:sz w:val="20"/>
              </w:rPr>
              <w:t>Rozpoczęcie działalności:</w:t>
            </w:r>
          </w:p>
        </w:tc>
        <w:tc>
          <w:tcPr>
            <w:tcW w:w="2255" w:type="dxa"/>
            <w:vAlign w:val="center"/>
          </w:tcPr>
          <w:p w14:paraId="70D7EE27" w14:textId="77777777" w:rsidR="00F276DE" w:rsidRPr="003C38B2" w:rsidRDefault="00F276DE" w:rsidP="009B4988">
            <w:pPr>
              <w:rPr>
                <w:rFonts w:ascii="Tahoma" w:hAnsi="Tahoma" w:cs="Tahoma"/>
                <w:sz w:val="20"/>
              </w:rPr>
            </w:pPr>
            <w:r>
              <w:rPr>
                <w:rFonts w:ascii="Tahoma" w:hAnsi="Tahoma" w:cs="Tahoma"/>
                <w:sz w:val="20"/>
              </w:rPr>
              <w:t>27.04.1992 r.</w:t>
            </w:r>
          </w:p>
        </w:tc>
      </w:tr>
      <w:tr w:rsidR="00F276DE" w:rsidRPr="006C6E50" w14:paraId="6B7C5E97" w14:textId="77777777" w:rsidTr="00F276DE">
        <w:trPr>
          <w:cantSplit/>
          <w:trHeight w:val="480"/>
        </w:trPr>
        <w:tc>
          <w:tcPr>
            <w:tcW w:w="2261" w:type="dxa"/>
            <w:gridSpan w:val="2"/>
            <w:shd w:val="clear" w:color="auto" w:fill="D9D9D9"/>
            <w:vAlign w:val="center"/>
          </w:tcPr>
          <w:p w14:paraId="51749927" w14:textId="77777777" w:rsidR="00F276DE" w:rsidRPr="006C6E50" w:rsidRDefault="00F276DE" w:rsidP="009B4988">
            <w:pPr>
              <w:rPr>
                <w:rFonts w:ascii="Tahoma" w:hAnsi="Tahoma" w:cs="Tahoma"/>
                <w:sz w:val="20"/>
              </w:rPr>
            </w:pPr>
            <w:r w:rsidRPr="006C6E50">
              <w:rPr>
                <w:rFonts w:ascii="Tahoma" w:hAnsi="Tahoma" w:cs="Tahoma"/>
                <w:sz w:val="20"/>
              </w:rPr>
              <w:t>Liczba pracowników:</w:t>
            </w:r>
          </w:p>
        </w:tc>
        <w:tc>
          <w:tcPr>
            <w:tcW w:w="7094" w:type="dxa"/>
            <w:gridSpan w:val="5"/>
            <w:vAlign w:val="center"/>
          </w:tcPr>
          <w:p w14:paraId="01245FD0" w14:textId="77777777" w:rsidR="00F276DE" w:rsidRPr="00F276DE" w:rsidRDefault="00F276DE" w:rsidP="009B4988">
            <w:pPr>
              <w:pStyle w:val="Tekstprzypisudolnego"/>
              <w:rPr>
                <w:rFonts w:ascii="Tahoma" w:hAnsi="Tahoma" w:cs="Tahoma"/>
              </w:rPr>
            </w:pPr>
            <w:r w:rsidRPr="00F276DE">
              <w:rPr>
                <w:rFonts w:ascii="Tahoma" w:hAnsi="Tahoma" w:cs="Tahoma"/>
                <w:bCs/>
              </w:rPr>
              <w:t>73</w:t>
            </w:r>
          </w:p>
        </w:tc>
      </w:tr>
      <w:tr w:rsidR="00F276DE" w:rsidRPr="006C6E50" w14:paraId="4C75388D" w14:textId="77777777" w:rsidTr="00F276DE">
        <w:trPr>
          <w:cantSplit/>
          <w:trHeight w:val="480"/>
        </w:trPr>
        <w:tc>
          <w:tcPr>
            <w:tcW w:w="4394" w:type="dxa"/>
            <w:gridSpan w:val="4"/>
            <w:shd w:val="clear" w:color="auto" w:fill="D9D9D9"/>
            <w:vAlign w:val="center"/>
          </w:tcPr>
          <w:p w14:paraId="1D45B142" w14:textId="77777777" w:rsidR="00F276DE" w:rsidRPr="006C6E50" w:rsidRDefault="00F276DE" w:rsidP="009B4988">
            <w:pPr>
              <w:rPr>
                <w:rFonts w:ascii="Tahoma" w:hAnsi="Tahoma" w:cs="Tahoma"/>
                <w:sz w:val="20"/>
              </w:rPr>
            </w:pPr>
            <w:r w:rsidRPr="006C6E50">
              <w:rPr>
                <w:rFonts w:ascii="Tahoma" w:hAnsi="Tahoma" w:cs="Tahoma"/>
                <w:sz w:val="20"/>
              </w:rPr>
              <w:t>Planowany przychód w okresie</w:t>
            </w:r>
            <w:r>
              <w:rPr>
                <w:rFonts w:ascii="Tahoma" w:hAnsi="Tahoma" w:cs="Tahoma"/>
                <w:sz w:val="20"/>
              </w:rPr>
              <w:t xml:space="preserve"> ubezpieczenia</w:t>
            </w:r>
            <w:r w:rsidRPr="006C6E50">
              <w:rPr>
                <w:rFonts w:ascii="Tahoma" w:hAnsi="Tahoma" w:cs="Tahoma"/>
                <w:sz w:val="20"/>
              </w:rPr>
              <w:t>:</w:t>
            </w:r>
          </w:p>
        </w:tc>
        <w:tc>
          <w:tcPr>
            <w:tcW w:w="4961" w:type="dxa"/>
            <w:gridSpan w:val="3"/>
            <w:vAlign w:val="center"/>
          </w:tcPr>
          <w:p w14:paraId="15ADED4C" w14:textId="77777777" w:rsidR="00F276DE" w:rsidRPr="00F276DE" w:rsidRDefault="00F276DE" w:rsidP="00F276DE">
            <w:pPr>
              <w:ind w:right="282"/>
              <w:jc w:val="right"/>
              <w:rPr>
                <w:rFonts w:ascii="Tahoma" w:hAnsi="Tahoma" w:cs="Tahoma"/>
                <w:bCs/>
                <w:sz w:val="20"/>
              </w:rPr>
            </w:pPr>
            <w:r w:rsidRPr="00F276DE">
              <w:rPr>
                <w:rFonts w:ascii="Tahoma" w:hAnsi="Tahoma" w:cs="Tahoma"/>
                <w:bCs/>
                <w:sz w:val="20"/>
              </w:rPr>
              <w:t>15 100 000,00 PLN</w:t>
            </w:r>
          </w:p>
        </w:tc>
      </w:tr>
      <w:tr w:rsidR="00F276DE" w:rsidRPr="006C6E50" w14:paraId="00D9C2F2" w14:textId="77777777" w:rsidTr="00F276DE">
        <w:trPr>
          <w:cantSplit/>
          <w:trHeight w:val="480"/>
        </w:trPr>
        <w:tc>
          <w:tcPr>
            <w:tcW w:w="4394" w:type="dxa"/>
            <w:gridSpan w:val="4"/>
            <w:shd w:val="clear" w:color="auto" w:fill="D9D9D9"/>
            <w:vAlign w:val="center"/>
          </w:tcPr>
          <w:p w14:paraId="48075F0D" w14:textId="77777777" w:rsidR="00F276DE" w:rsidRPr="006C6E50" w:rsidRDefault="00F276DE" w:rsidP="009B4988">
            <w:pPr>
              <w:ind w:left="284"/>
              <w:rPr>
                <w:rFonts w:ascii="Tahoma" w:hAnsi="Tahoma" w:cs="Tahoma"/>
                <w:sz w:val="20"/>
              </w:rPr>
            </w:pPr>
            <w:r w:rsidRPr="006C6E50">
              <w:rPr>
                <w:rFonts w:ascii="Tahoma" w:hAnsi="Tahoma" w:cs="Tahoma"/>
                <w:sz w:val="20"/>
              </w:rPr>
              <w:t>Eksport bezpośredni ogółem:</w:t>
            </w:r>
          </w:p>
        </w:tc>
        <w:tc>
          <w:tcPr>
            <w:tcW w:w="4961" w:type="dxa"/>
            <w:gridSpan w:val="3"/>
            <w:vAlign w:val="center"/>
          </w:tcPr>
          <w:p w14:paraId="5DD649CA" w14:textId="77777777" w:rsidR="00F276DE" w:rsidRPr="00F276DE" w:rsidRDefault="00F276DE" w:rsidP="00F276DE">
            <w:pPr>
              <w:ind w:right="282"/>
              <w:jc w:val="center"/>
              <w:rPr>
                <w:rFonts w:ascii="Tahoma" w:hAnsi="Tahoma" w:cs="Tahoma"/>
                <w:bCs/>
                <w:sz w:val="20"/>
              </w:rPr>
            </w:pPr>
            <w:r w:rsidRPr="00F276DE">
              <w:rPr>
                <w:rFonts w:ascii="Tahoma" w:hAnsi="Tahoma" w:cs="Tahoma"/>
                <w:bCs/>
                <w:sz w:val="20"/>
              </w:rPr>
              <w:t>brak</w:t>
            </w:r>
          </w:p>
        </w:tc>
      </w:tr>
    </w:tbl>
    <w:p w14:paraId="3D187B5B" w14:textId="77777777" w:rsidR="00F276DE" w:rsidRDefault="00F276DE" w:rsidP="00582E19">
      <w:pPr>
        <w:tabs>
          <w:tab w:val="num" w:pos="1080"/>
        </w:tabs>
        <w:spacing w:after="0" w:line="240" w:lineRule="exact"/>
        <w:ind w:left="2340"/>
        <w:jc w:val="both"/>
        <w:rPr>
          <w:rFonts w:ascii="Times New Roman" w:hAnsi="Times New Roman"/>
        </w:rPr>
      </w:pPr>
    </w:p>
    <w:p w14:paraId="6F4129CC" w14:textId="77777777" w:rsidR="00F738E6" w:rsidRPr="00AF436D" w:rsidRDefault="00F738E6" w:rsidP="001F40FE">
      <w:pPr>
        <w:numPr>
          <w:ilvl w:val="2"/>
          <w:numId w:val="21"/>
        </w:numPr>
        <w:tabs>
          <w:tab w:val="clear" w:pos="2340"/>
          <w:tab w:val="left" w:pos="426"/>
        </w:tabs>
        <w:spacing w:after="0" w:line="240" w:lineRule="exact"/>
        <w:ind w:left="426" w:hanging="426"/>
        <w:jc w:val="both"/>
        <w:rPr>
          <w:rFonts w:ascii="Times New Roman" w:hAnsi="Times New Roman"/>
        </w:rPr>
      </w:pPr>
      <w:r w:rsidRPr="00AF436D">
        <w:rPr>
          <w:rFonts w:ascii="Times New Roman" w:hAnsi="Times New Roman"/>
        </w:rPr>
        <w:t>Sumy ubezpieczenia podane zostały bez VAT (za wyjątkiem mienia pracowniczego), odszkodowania wypłacane będą bez uwzględnienia podatku VAT (za wyjątkiem mienia pracowniczego).</w:t>
      </w:r>
    </w:p>
    <w:p w14:paraId="31ED7750" w14:textId="77777777" w:rsidR="00F738E6" w:rsidRDefault="00F738E6" w:rsidP="00F738E6">
      <w:pPr>
        <w:spacing w:after="0" w:line="240" w:lineRule="exact"/>
        <w:ind w:left="374"/>
        <w:jc w:val="both"/>
        <w:rPr>
          <w:rFonts w:ascii="Times New Roman" w:hAnsi="Times New Roman"/>
        </w:rPr>
      </w:pPr>
    </w:p>
    <w:p w14:paraId="7E0709CE" w14:textId="77777777" w:rsidR="00F738E6" w:rsidRPr="00F738E6" w:rsidRDefault="00F738E6" w:rsidP="001F40FE">
      <w:pPr>
        <w:numPr>
          <w:ilvl w:val="2"/>
          <w:numId w:val="21"/>
        </w:numPr>
        <w:tabs>
          <w:tab w:val="clear" w:pos="2340"/>
        </w:tabs>
        <w:spacing w:after="0" w:line="240" w:lineRule="exact"/>
        <w:ind w:left="374" w:hanging="374"/>
        <w:jc w:val="both"/>
        <w:rPr>
          <w:rFonts w:ascii="Times New Roman" w:hAnsi="Times New Roman"/>
        </w:rPr>
      </w:pPr>
      <w:r w:rsidRPr="00F738E6">
        <w:rPr>
          <w:rFonts w:ascii="Times New Roman" w:hAnsi="Times New Roman"/>
        </w:rPr>
        <w:t>Miejsca ubezpieczenia :</w:t>
      </w:r>
    </w:p>
    <w:p w14:paraId="6F102A8E" w14:textId="77777777" w:rsidR="00B21B45" w:rsidRPr="00B21B45" w:rsidRDefault="00F738E6" w:rsidP="001F40FE">
      <w:pPr>
        <w:numPr>
          <w:ilvl w:val="0"/>
          <w:numId w:val="48"/>
        </w:numPr>
        <w:tabs>
          <w:tab w:val="num" w:pos="374"/>
        </w:tabs>
        <w:spacing w:after="0" w:line="240" w:lineRule="exact"/>
        <w:ind w:left="374" w:hanging="187"/>
        <w:jc w:val="both"/>
        <w:rPr>
          <w:rFonts w:ascii="Times New Roman" w:hAnsi="Times New Roman"/>
          <w:color w:val="000000"/>
        </w:rPr>
      </w:pPr>
      <w:r w:rsidRPr="00F738E6">
        <w:rPr>
          <w:rFonts w:ascii="Times New Roman" w:hAnsi="Times New Roman"/>
        </w:rPr>
        <w:t xml:space="preserve">dla ubezpieczenia mienia od wszystkich ryzyk, ubezpieczenia maszyn elektrycznych od szkód elektrycznych, ubezpieczenia stacjonarnego sprzętu elektronicznego: </w:t>
      </w:r>
    </w:p>
    <w:p w14:paraId="5A3D7A34" w14:textId="77777777" w:rsidR="00B21B45" w:rsidRPr="00B21B45" w:rsidRDefault="00B21B45" w:rsidP="00B21B45">
      <w:pPr>
        <w:tabs>
          <w:tab w:val="num" w:pos="374"/>
        </w:tabs>
        <w:spacing w:after="0" w:line="240" w:lineRule="exact"/>
        <w:ind w:left="374"/>
        <w:jc w:val="both"/>
        <w:rPr>
          <w:rFonts w:ascii="Times New Roman" w:hAnsi="Times New Roman"/>
          <w:color w:val="000000"/>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3119"/>
        <w:gridCol w:w="2693"/>
        <w:gridCol w:w="2551"/>
      </w:tblGrid>
      <w:tr w:rsidR="00F276DE" w:rsidRPr="006C6E50" w14:paraId="3E5B57D8" w14:textId="77777777" w:rsidTr="00F276DE">
        <w:trPr>
          <w:trHeight w:val="394"/>
        </w:trPr>
        <w:tc>
          <w:tcPr>
            <w:tcW w:w="992" w:type="dxa"/>
            <w:shd w:val="clear" w:color="auto" w:fill="D9D9D9"/>
            <w:vAlign w:val="center"/>
          </w:tcPr>
          <w:p w14:paraId="0385F709" w14:textId="77777777" w:rsidR="00F276DE" w:rsidRPr="006C6E50" w:rsidRDefault="00F276DE" w:rsidP="009B4988">
            <w:pPr>
              <w:rPr>
                <w:rFonts w:ascii="Tahoma" w:hAnsi="Tahoma" w:cs="Tahoma"/>
                <w:b/>
                <w:bCs/>
                <w:sz w:val="20"/>
                <w:lang w:val="de-DE"/>
              </w:rPr>
            </w:pPr>
            <w:r w:rsidRPr="006C6E50">
              <w:rPr>
                <w:rFonts w:ascii="Tahoma" w:hAnsi="Tahoma" w:cs="Tahoma"/>
                <w:b/>
                <w:bCs/>
                <w:sz w:val="20"/>
                <w:lang w:val="de-DE"/>
              </w:rPr>
              <w:t>Lp.</w:t>
            </w:r>
          </w:p>
        </w:tc>
        <w:tc>
          <w:tcPr>
            <w:tcW w:w="3119" w:type="dxa"/>
            <w:shd w:val="clear" w:color="auto" w:fill="D9D9D9"/>
            <w:vAlign w:val="center"/>
          </w:tcPr>
          <w:p w14:paraId="4562B517" w14:textId="77777777" w:rsidR="00F276DE" w:rsidRPr="006C6E50" w:rsidRDefault="00F276DE" w:rsidP="009B4988">
            <w:pPr>
              <w:jc w:val="center"/>
              <w:rPr>
                <w:rFonts w:ascii="Tahoma" w:hAnsi="Tahoma" w:cs="Tahoma"/>
                <w:b/>
                <w:bCs/>
                <w:sz w:val="20"/>
              </w:rPr>
            </w:pPr>
            <w:r w:rsidRPr="006C6E50">
              <w:rPr>
                <w:rFonts w:ascii="Tahoma" w:hAnsi="Tahoma" w:cs="Tahoma"/>
                <w:b/>
                <w:bCs/>
                <w:sz w:val="20"/>
              </w:rPr>
              <w:t>Adres</w:t>
            </w:r>
          </w:p>
        </w:tc>
        <w:tc>
          <w:tcPr>
            <w:tcW w:w="2693" w:type="dxa"/>
            <w:shd w:val="clear" w:color="auto" w:fill="D9D9D9"/>
            <w:vAlign w:val="center"/>
          </w:tcPr>
          <w:p w14:paraId="76C9FC42" w14:textId="77777777" w:rsidR="00F276DE" w:rsidRPr="006C6E50" w:rsidRDefault="00F276DE" w:rsidP="009B4988">
            <w:pPr>
              <w:jc w:val="center"/>
              <w:rPr>
                <w:rFonts w:ascii="Tahoma" w:hAnsi="Tahoma" w:cs="Tahoma"/>
                <w:b/>
                <w:bCs/>
                <w:sz w:val="20"/>
              </w:rPr>
            </w:pPr>
            <w:r w:rsidRPr="006C6E50">
              <w:rPr>
                <w:rFonts w:ascii="Tahoma" w:hAnsi="Tahoma" w:cs="Tahoma"/>
                <w:b/>
                <w:bCs/>
                <w:sz w:val="20"/>
              </w:rPr>
              <w:t>Przeznaczenie</w:t>
            </w:r>
          </w:p>
        </w:tc>
        <w:tc>
          <w:tcPr>
            <w:tcW w:w="2551" w:type="dxa"/>
            <w:shd w:val="clear" w:color="auto" w:fill="D9D9D9"/>
            <w:vAlign w:val="center"/>
          </w:tcPr>
          <w:p w14:paraId="3DDF6610" w14:textId="77777777" w:rsidR="00F276DE" w:rsidRPr="006C6E50" w:rsidRDefault="00F276DE" w:rsidP="009B4988">
            <w:pPr>
              <w:jc w:val="center"/>
              <w:rPr>
                <w:rFonts w:ascii="Tahoma" w:hAnsi="Tahoma" w:cs="Tahoma"/>
                <w:b/>
                <w:bCs/>
                <w:sz w:val="20"/>
              </w:rPr>
            </w:pPr>
            <w:r w:rsidRPr="006C6E50">
              <w:rPr>
                <w:rFonts w:ascii="Tahoma" w:hAnsi="Tahoma" w:cs="Tahoma"/>
                <w:b/>
                <w:bCs/>
                <w:sz w:val="20"/>
              </w:rPr>
              <w:t>Tytuł prawny</w:t>
            </w:r>
          </w:p>
        </w:tc>
      </w:tr>
      <w:tr w:rsidR="00F276DE" w:rsidRPr="006C6E50" w14:paraId="49BF07F6" w14:textId="77777777" w:rsidTr="00F276DE">
        <w:trPr>
          <w:cantSplit/>
          <w:trHeight w:val="394"/>
        </w:trPr>
        <w:tc>
          <w:tcPr>
            <w:tcW w:w="992" w:type="dxa"/>
            <w:shd w:val="clear" w:color="auto" w:fill="D9D9D9"/>
            <w:vAlign w:val="center"/>
          </w:tcPr>
          <w:p w14:paraId="5145BFC0" w14:textId="77777777" w:rsidR="00F276DE" w:rsidRPr="006C6E50" w:rsidRDefault="00F276DE" w:rsidP="009B4988">
            <w:pPr>
              <w:rPr>
                <w:rFonts w:ascii="Tahoma" w:hAnsi="Tahoma" w:cs="Tahoma"/>
                <w:b/>
                <w:bCs/>
                <w:sz w:val="20"/>
              </w:rPr>
            </w:pPr>
            <w:r w:rsidRPr="006C6E50">
              <w:rPr>
                <w:rFonts w:ascii="Tahoma" w:hAnsi="Tahoma" w:cs="Tahoma"/>
                <w:b/>
                <w:bCs/>
                <w:sz w:val="20"/>
              </w:rPr>
              <w:t>1.</w:t>
            </w:r>
          </w:p>
        </w:tc>
        <w:tc>
          <w:tcPr>
            <w:tcW w:w="3119" w:type="dxa"/>
            <w:vAlign w:val="center"/>
          </w:tcPr>
          <w:p w14:paraId="7BDA111F" w14:textId="77777777" w:rsidR="00F276DE" w:rsidRPr="003C38B2" w:rsidRDefault="00F276DE" w:rsidP="009B4988">
            <w:pPr>
              <w:pStyle w:val="Tekstprzypisudolnego"/>
              <w:rPr>
                <w:rFonts w:ascii="Tahoma" w:hAnsi="Tahoma" w:cs="Tahoma"/>
              </w:rPr>
            </w:pPr>
            <w:r>
              <w:rPr>
                <w:rFonts w:ascii="Tahoma" w:hAnsi="Tahoma" w:cs="Tahoma"/>
              </w:rPr>
              <w:t>Ul. E. Orzeszkowej 4, 87-500 Rypin</w:t>
            </w:r>
          </w:p>
        </w:tc>
        <w:tc>
          <w:tcPr>
            <w:tcW w:w="2693" w:type="dxa"/>
            <w:vAlign w:val="center"/>
          </w:tcPr>
          <w:p w14:paraId="77CFD36F" w14:textId="77777777" w:rsidR="00F276DE" w:rsidRPr="003C38B2" w:rsidRDefault="00F276DE" w:rsidP="009B4988">
            <w:pPr>
              <w:jc w:val="center"/>
              <w:rPr>
                <w:rFonts w:ascii="Tahoma" w:hAnsi="Tahoma" w:cs="Tahoma"/>
                <w:sz w:val="20"/>
              </w:rPr>
            </w:pPr>
            <w:r>
              <w:rPr>
                <w:rFonts w:ascii="Tahoma" w:hAnsi="Tahoma" w:cs="Tahoma"/>
                <w:sz w:val="20"/>
              </w:rPr>
              <w:t>Siedziba Spółki</w:t>
            </w:r>
          </w:p>
        </w:tc>
        <w:tc>
          <w:tcPr>
            <w:tcW w:w="2551" w:type="dxa"/>
            <w:vAlign w:val="center"/>
          </w:tcPr>
          <w:p w14:paraId="7AEF4F38" w14:textId="77777777" w:rsidR="00F276DE" w:rsidRPr="003C38B2" w:rsidRDefault="00F276DE" w:rsidP="009B4988">
            <w:pPr>
              <w:jc w:val="center"/>
              <w:rPr>
                <w:rFonts w:ascii="Tahoma" w:hAnsi="Tahoma" w:cs="Tahoma"/>
                <w:sz w:val="20"/>
              </w:rPr>
            </w:pPr>
            <w:r>
              <w:rPr>
                <w:rFonts w:ascii="Tahoma" w:hAnsi="Tahoma" w:cs="Tahoma"/>
                <w:sz w:val="20"/>
              </w:rPr>
              <w:t>własność</w:t>
            </w:r>
          </w:p>
        </w:tc>
      </w:tr>
      <w:tr w:rsidR="00F276DE" w:rsidRPr="006C6E50" w14:paraId="39420C72" w14:textId="77777777" w:rsidTr="00F276DE">
        <w:trPr>
          <w:cantSplit/>
          <w:trHeight w:val="394"/>
        </w:trPr>
        <w:tc>
          <w:tcPr>
            <w:tcW w:w="992" w:type="dxa"/>
            <w:shd w:val="clear" w:color="auto" w:fill="D9D9D9"/>
            <w:vAlign w:val="center"/>
          </w:tcPr>
          <w:p w14:paraId="40A14282" w14:textId="77777777" w:rsidR="00F276DE" w:rsidRPr="006C6E50" w:rsidRDefault="00F276DE" w:rsidP="009B4988">
            <w:pPr>
              <w:rPr>
                <w:rFonts w:ascii="Tahoma" w:hAnsi="Tahoma" w:cs="Tahoma"/>
                <w:b/>
                <w:bCs/>
                <w:sz w:val="20"/>
              </w:rPr>
            </w:pPr>
            <w:r>
              <w:rPr>
                <w:rFonts w:ascii="Tahoma" w:hAnsi="Tahoma" w:cs="Tahoma"/>
                <w:b/>
                <w:bCs/>
                <w:sz w:val="20"/>
              </w:rPr>
              <w:t>2.</w:t>
            </w:r>
          </w:p>
        </w:tc>
        <w:tc>
          <w:tcPr>
            <w:tcW w:w="3119" w:type="dxa"/>
            <w:vAlign w:val="center"/>
          </w:tcPr>
          <w:p w14:paraId="05813C6A" w14:textId="77777777" w:rsidR="00F276DE" w:rsidRDefault="00F276DE" w:rsidP="009B4988">
            <w:pPr>
              <w:rPr>
                <w:rFonts w:ascii="Tahoma" w:hAnsi="Tahoma" w:cs="Tahoma"/>
                <w:sz w:val="20"/>
              </w:rPr>
            </w:pPr>
            <w:r>
              <w:rPr>
                <w:rFonts w:ascii="Tahoma" w:hAnsi="Tahoma" w:cs="Tahoma"/>
                <w:sz w:val="20"/>
              </w:rPr>
              <w:t>Ul. Wodna, 87-500 Rypin</w:t>
            </w:r>
          </w:p>
        </w:tc>
        <w:tc>
          <w:tcPr>
            <w:tcW w:w="2693" w:type="dxa"/>
            <w:vAlign w:val="center"/>
          </w:tcPr>
          <w:p w14:paraId="49F7510D" w14:textId="77777777" w:rsidR="00F276DE" w:rsidRDefault="00F276DE" w:rsidP="009B4988">
            <w:pPr>
              <w:jc w:val="center"/>
              <w:rPr>
                <w:rFonts w:ascii="Tahoma" w:hAnsi="Tahoma" w:cs="Tahoma"/>
                <w:sz w:val="20"/>
              </w:rPr>
            </w:pPr>
            <w:r>
              <w:rPr>
                <w:rFonts w:ascii="Tahoma" w:hAnsi="Tahoma" w:cs="Tahoma"/>
                <w:sz w:val="20"/>
              </w:rPr>
              <w:t>SUW</w:t>
            </w:r>
          </w:p>
        </w:tc>
        <w:tc>
          <w:tcPr>
            <w:tcW w:w="2551" w:type="dxa"/>
            <w:vAlign w:val="center"/>
          </w:tcPr>
          <w:p w14:paraId="2FED2F73" w14:textId="77777777" w:rsidR="00F276DE" w:rsidRDefault="00F276DE" w:rsidP="009B4988">
            <w:pPr>
              <w:jc w:val="center"/>
              <w:rPr>
                <w:rFonts w:ascii="Tahoma" w:hAnsi="Tahoma" w:cs="Tahoma"/>
                <w:sz w:val="20"/>
              </w:rPr>
            </w:pPr>
            <w:r>
              <w:rPr>
                <w:rFonts w:ascii="Tahoma" w:hAnsi="Tahoma" w:cs="Tahoma"/>
                <w:sz w:val="20"/>
              </w:rPr>
              <w:t>Własność</w:t>
            </w:r>
          </w:p>
        </w:tc>
      </w:tr>
      <w:tr w:rsidR="00F276DE" w:rsidRPr="006C6E50" w14:paraId="58A15275" w14:textId="77777777" w:rsidTr="00F276DE">
        <w:trPr>
          <w:cantSplit/>
          <w:trHeight w:val="394"/>
        </w:trPr>
        <w:tc>
          <w:tcPr>
            <w:tcW w:w="992" w:type="dxa"/>
            <w:shd w:val="clear" w:color="auto" w:fill="D9D9D9"/>
            <w:vAlign w:val="center"/>
          </w:tcPr>
          <w:p w14:paraId="35E437B3" w14:textId="77777777" w:rsidR="00F276DE" w:rsidRPr="006C6E50" w:rsidRDefault="00F276DE" w:rsidP="009B4988">
            <w:pPr>
              <w:rPr>
                <w:rFonts w:ascii="Tahoma" w:hAnsi="Tahoma" w:cs="Tahoma"/>
                <w:b/>
                <w:bCs/>
                <w:sz w:val="20"/>
              </w:rPr>
            </w:pPr>
            <w:r>
              <w:rPr>
                <w:rFonts w:ascii="Tahoma" w:hAnsi="Tahoma" w:cs="Tahoma"/>
                <w:b/>
                <w:bCs/>
                <w:sz w:val="20"/>
              </w:rPr>
              <w:t>3.</w:t>
            </w:r>
          </w:p>
        </w:tc>
        <w:tc>
          <w:tcPr>
            <w:tcW w:w="3119" w:type="dxa"/>
            <w:vAlign w:val="center"/>
          </w:tcPr>
          <w:p w14:paraId="0F39900B" w14:textId="77777777" w:rsidR="00F276DE" w:rsidRDefault="00F276DE" w:rsidP="009B4988">
            <w:pPr>
              <w:rPr>
                <w:rFonts w:ascii="Tahoma" w:hAnsi="Tahoma" w:cs="Tahoma"/>
                <w:sz w:val="20"/>
              </w:rPr>
            </w:pPr>
            <w:r>
              <w:rPr>
                <w:rFonts w:ascii="Tahoma" w:hAnsi="Tahoma" w:cs="Tahoma"/>
                <w:sz w:val="20"/>
              </w:rPr>
              <w:t>Starorypin Prywatny 20A, 87-500 Rypin</w:t>
            </w:r>
          </w:p>
        </w:tc>
        <w:tc>
          <w:tcPr>
            <w:tcW w:w="2693" w:type="dxa"/>
            <w:vAlign w:val="center"/>
          </w:tcPr>
          <w:p w14:paraId="2E57AA73" w14:textId="77777777" w:rsidR="00F276DE" w:rsidRDefault="00F276DE" w:rsidP="009B4988">
            <w:pPr>
              <w:jc w:val="center"/>
              <w:rPr>
                <w:rFonts w:ascii="Tahoma" w:hAnsi="Tahoma" w:cs="Tahoma"/>
                <w:sz w:val="20"/>
              </w:rPr>
            </w:pPr>
            <w:r>
              <w:rPr>
                <w:rFonts w:ascii="Tahoma" w:hAnsi="Tahoma" w:cs="Tahoma"/>
                <w:sz w:val="20"/>
              </w:rPr>
              <w:t>SUW</w:t>
            </w:r>
          </w:p>
        </w:tc>
        <w:tc>
          <w:tcPr>
            <w:tcW w:w="2551" w:type="dxa"/>
            <w:vAlign w:val="center"/>
          </w:tcPr>
          <w:p w14:paraId="7432B6F2" w14:textId="77777777" w:rsidR="00F276DE" w:rsidRDefault="00F276DE" w:rsidP="009B4988">
            <w:pPr>
              <w:jc w:val="center"/>
              <w:rPr>
                <w:rFonts w:ascii="Tahoma" w:hAnsi="Tahoma" w:cs="Tahoma"/>
                <w:sz w:val="20"/>
              </w:rPr>
            </w:pPr>
            <w:r>
              <w:rPr>
                <w:rFonts w:ascii="Tahoma" w:hAnsi="Tahoma" w:cs="Tahoma"/>
                <w:sz w:val="20"/>
              </w:rPr>
              <w:t>Własność</w:t>
            </w:r>
          </w:p>
        </w:tc>
      </w:tr>
      <w:tr w:rsidR="00F276DE" w:rsidRPr="006C6E50" w14:paraId="2EFAE212" w14:textId="77777777" w:rsidTr="00F276DE">
        <w:trPr>
          <w:cantSplit/>
          <w:trHeight w:val="394"/>
        </w:trPr>
        <w:tc>
          <w:tcPr>
            <w:tcW w:w="992" w:type="dxa"/>
            <w:shd w:val="clear" w:color="auto" w:fill="D9D9D9"/>
            <w:vAlign w:val="center"/>
          </w:tcPr>
          <w:p w14:paraId="3FE525C0" w14:textId="77777777" w:rsidR="00F276DE" w:rsidRDefault="00F276DE" w:rsidP="009B4988">
            <w:pPr>
              <w:rPr>
                <w:rFonts w:ascii="Tahoma" w:hAnsi="Tahoma" w:cs="Tahoma"/>
                <w:b/>
                <w:bCs/>
                <w:sz w:val="20"/>
              </w:rPr>
            </w:pPr>
            <w:r>
              <w:rPr>
                <w:rFonts w:ascii="Tahoma" w:hAnsi="Tahoma" w:cs="Tahoma"/>
                <w:b/>
                <w:bCs/>
                <w:sz w:val="20"/>
              </w:rPr>
              <w:lastRenderedPageBreak/>
              <w:t>4.</w:t>
            </w:r>
          </w:p>
        </w:tc>
        <w:tc>
          <w:tcPr>
            <w:tcW w:w="3119" w:type="dxa"/>
            <w:vAlign w:val="center"/>
          </w:tcPr>
          <w:p w14:paraId="54E60905" w14:textId="77777777" w:rsidR="00F276DE" w:rsidRDefault="00F276DE" w:rsidP="009B4988">
            <w:pPr>
              <w:rPr>
                <w:rFonts w:ascii="Tahoma" w:hAnsi="Tahoma" w:cs="Tahoma"/>
                <w:sz w:val="20"/>
              </w:rPr>
            </w:pPr>
            <w:r>
              <w:rPr>
                <w:rFonts w:ascii="Tahoma" w:hAnsi="Tahoma" w:cs="Tahoma"/>
                <w:sz w:val="20"/>
              </w:rPr>
              <w:t>Ul. Mleczarska 16, 87-500 Rypin</w:t>
            </w:r>
          </w:p>
        </w:tc>
        <w:tc>
          <w:tcPr>
            <w:tcW w:w="2693" w:type="dxa"/>
            <w:vAlign w:val="center"/>
          </w:tcPr>
          <w:p w14:paraId="17F4EF98" w14:textId="77777777" w:rsidR="00F276DE" w:rsidRDefault="00F276DE" w:rsidP="009B4988">
            <w:pPr>
              <w:jc w:val="center"/>
              <w:rPr>
                <w:rFonts w:ascii="Tahoma" w:hAnsi="Tahoma" w:cs="Tahoma"/>
                <w:sz w:val="20"/>
              </w:rPr>
            </w:pPr>
            <w:r>
              <w:rPr>
                <w:rFonts w:ascii="Tahoma" w:hAnsi="Tahoma" w:cs="Tahoma"/>
                <w:sz w:val="20"/>
              </w:rPr>
              <w:t>Oczyszczalnia ścieków</w:t>
            </w:r>
          </w:p>
        </w:tc>
        <w:tc>
          <w:tcPr>
            <w:tcW w:w="2551" w:type="dxa"/>
            <w:vAlign w:val="center"/>
          </w:tcPr>
          <w:p w14:paraId="2A98477A" w14:textId="77777777" w:rsidR="00F276DE" w:rsidRDefault="00F276DE" w:rsidP="009B4988">
            <w:pPr>
              <w:jc w:val="center"/>
              <w:rPr>
                <w:rFonts w:ascii="Tahoma" w:hAnsi="Tahoma" w:cs="Tahoma"/>
                <w:sz w:val="20"/>
              </w:rPr>
            </w:pPr>
            <w:r>
              <w:rPr>
                <w:rFonts w:ascii="Tahoma" w:hAnsi="Tahoma" w:cs="Tahoma"/>
                <w:sz w:val="20"/>
              </w:rPr>
              <w:t>Własność</w:t>
            </w:r>
          </w:p>
        </w:tc>
      </w:tr>
      <w:tr w:rsidR="00F276DE" w:rsidRPr="006C6E50" w14:paraId="6192F1CF" w14:textId="77777777" w:rsidTr="00F276DE">
        <w:trPr>
          <w:cantSplit/>
          <w:trHeight w:val="394"/>
        </w:trPr>
        <w:tc>
          <w:tcPr>
            <w:tcW w:w="992" w:type="dxa"/>
            <w:shd w:val="clear" w:color="auto" w:fill="D9D9D9"/>
            <w:vAlign w:val="center"/>
          </w:tcPr>
          <w:p w14:paraId="69BFA2B4" w14:textId="77777777" w:rsidR="00F276DE" w:rsidRPr="006C6E50" w:rsidRDefault="00F276DE" w:rsidP="009B4988">
            <w:pPr>
              <w:rPr>
                <w:rFonts w:ascii="Tahoma" w:hAnsi="Tahoma" w:cs="Tahoma"/>
                <w:b/>
                <w:bCs/>
                <w:sz w:val="20"/>
              </w:rPr>
            </w:pPr>
            <w:r>
              <w:rPr>
                <w:rFonts w:ascii="Tahoma" w:hAnsi="Tahoma" w:cs="Tahoma"/>
                <w:b/>
                <w:bCs/>
                <w:sz w:val="20"/>
              </w:rPr>
              <w:t>5</w:t>
            </w:r>
            <w:r w:rsidRPr="006C6E50">
              <w:rPr>
                <w:rFonts w:ascii="Tahoma" w:hAnsi="Tahoma" w:cs="Tahoma"/>
                <w:b/>
                <w:bCs/>
                <w:sz w:val="20"/>
              </w:rPr>
              <w:t>.</w:t>
            </w:r>
          </w:p>
        </w:tc>
        <w:tc>
          <w:tcPr>
            <w:tcW w:w="3119" w:type="dxa"/>
            <w:vAlign w:val="center"/>
          </w:tcPr>
          <w:p w14:paraId="77D1CF3E" w14:textId="77777777" w:rsidR="00F276DE" w:rsidRPr="003C38B2" w:rsidRDefault="00F276DE" w:rsidP="009B4988">
            <w:pPr>
              <w:rPr>
                <w:rFonts w:ascii="Tahoma" w:hAnsi="Tahoma" w:cs="Tahoma"/>
                <w:sz w:val="20"/>
              </w:rPr>
            </w:pPr>
            <w:r>
              <w:rPr>
                <w:rFonts w:ascii="Tahoma" w:hAnsi="Tahoma" w:cs="Tahoma"/>
                <w:sz w:val="20"/>
              </w:rPr>
              <w:t>Wszystkie miejsca prowadzenia działalności oraz lokalizacje, w których znajduje się mienie Zamawiającego w szczególności teren Rypina</w:t>
            </w:r>
          </w:p>
        </w:tc>
        <w:tc>
          <w:tcPr>
            <w:tcW w:w="2693" w:type="dxa"/>
            <w:vAlign w:val="center"/>
          </w:tcPr>
          <w:p w14:paraId="47088764" w14:textId="77777777" w:rsidR="00F276DE" w:rsidRPr="003C38B2" w:rsidRDefault="00F276DE" w:rsidP="009B4988">
            <w:pPr>
              <w:jc w:val="center"/>
              <w:rPr>
                <w:rFonts w:ascii="Tahoma" w:hAnsi="Tahoma" w:cs="Tahoma"/>
                <w:sz w:val="20"/>
              </w:rPr>
            </w:pPr>
            <w:r>
              <w:rPr>
                <w:rFonts w:ascii="Tahoma" w:hAnsi="Tahoma" w:cs="Tahoma"/>
                <w:sz w:val="20"/>
              </w:rPr>
              <w:t>-</w:t>
            </w:r>
          </w:p>
        </w:tc>
        <w:tc>
          <w:tcPr>
            <w:tcW w:w="2551" w:type="dxa"/>
            <w:vAlign w:val="center"/>
          </w:tcPr>
          <w:p w14:paraId="2D3EE990" w14:textId="77777777" w:rsidR="00F276DE" w:rsidRPr="003C38B2" w:rsidRDefault="00F276DE" w:rsidP="009B4988">
            <w:pPr>
              <w:jc w:val="center"/>
              <w:rPr>
                <w:rFonts w:ascii="Tahoma" w:hAnsi="Tahoma" w:cs="Tahoma"/>
                <w:sz w:val="20"/>
              </w:rPr>
            </w:pPr>
            <w:r>
              <w:rPr>
                <w:rFonts w:ascii="Tahoma" w:hAnsi="Tahoma" w:cs="Tahoma"/>
                <w:sz w:val="20"/>
              </w:rPr>
              <w:t>-</w:t>
            </w:r>
          </w:p>
        </w:tc>
      </w:tr>
    </w:tbl>
    <w:p w14:paraId="5D536A63" w14:textId="77777777" w:rsidR="00F276DE" w:rsidRPr="00B21B45" w:rsidRDefault="00F276DE" w:rsidP="00B21B45">
      <w:pPr>
        <w:tabs>
          <w:tab w:val="num" w:pos="374"/>
        </w:tabs>
        <w:spacing w:after="0" w:line="240" w:lineRule="exact"/>
        <w:ind w:left="374"/>
        <w:jc w:val="both"/>
        <w:rPr>
          <w:rFonts w:ascii="Times New Roman" w:hAnsi="Times New Roman"/>
          <w:color w:val="000000"/>
        </w:rPr>
      </w:pPr>
    </w:p>
    <w:p w14:paraId="64255026" w14:textId="77777777" w:rsidR="00F738E6" w:rsidRPr="00F738E6" w:rsidRDefault="00F738E6" w:rsidP="001F40FE">
      <w:pPr>
        <w:numPr>
          <w:ilvl w:val="0"/>
          <w:numId w:val="48"/>
        </w:numPr>
        <w:tabs>
          <w:tab w:val="num" w:pos="374"/>
        </w:tabs>
        <w:spacing w:after="0" w:line="240" w:lineRule="exact"/>
        <w:ind w:left="374" w:hanging="187"/>
        <w:jc w:val="both"/>
        <w:rPr>
          <w:rFonts w:ascii="Times New Roman" w:hAnsi="Times New Roman"/>
          <w:color w:val="000000"/>
        </w:rPr>
      </w:pPr>
      <w:r w:rsidRPr="00F738E6">
        <w:rPr>
          <w:rFonts w:ascii="Times New Roman" w:hAnsi="Times New Roman"/>
          <w:color w:val="000000"/>
        </w:rPr>
        <w:t>dla przenośnego sprzętu elektronicznego: terytorium Europy</w:t>
      </w:r>
    </w:p>
    <w:p w14:paraId="0680A922" w14:textId="77777777" w:rsidR="00F738E6" w:rsidRPr="00F738E6" w:rsidRDefault="00F738E6" w:rsidP="001F40FE">
      <w:pPr>
        <w:numPr>
          <w:ilvl w:val="0"/>
          <w:numId w:val="48"/>
        </w:numPr>
        <w:tabs>
          <w:tab w:val="num" w:pos="374"/>
        </w:tabs>
        <w:spacing w:after="0" w:line="240" w:lineRule="exact"/>
        <w:ind w:left="374" w:hanging="187"/>
        <w:jc w:val="both"/>
        <w:rPr>
          <w:rFonts w:ascii="Times New Roman" w:hAnsi="Times New Roman"/>
          <w:color w:val="000000"/>
        </w:rPr>
      </w:pPr>
      <w:r w:rsidRPr="00F738E6">
        <w:rPr>
          <w:rFonts w:ascii="Times New Roman" w:hAnsi="Times New Roman"/>
        </w:rPr>
        <w:t>dla ubezpieczenia odpowiedzialności cywilnej : terytorium RP.</w:t>
      </w:r>
    </w:p>
    <w:p w14:paraId="10E54356" w14:textId="77777777" w:rsidR="00F738E6" w:rsidRDefault="00F738E6" w:rsidP="00F738E6">
      <w:pPr>
        <w:spacing w:after="0" w:line="240" w:lineRule="exact"/>
        <w:ind w:left="374"/>
        <w:jc w:val="both"/>
        <w:rPr>
          <w:rFonts w:ascii="Times New Roman" w:hAnsi="Times New Roman"/>
        </w:rPr>
      </w:pPr>
    </w:p>
    <w:p w14:paraId="465506BE" w14:textId="77777777" w:rsidR="00F738E6" w:rsidRDefault="00582E19" w:rsidP="001F40FE">
      <w:pPr>
        <w:pStyle w:val="Akapitzlist"/>
        <w:numPr>
          <w:ilvl w:val="2"/>
          <w:numId w:val="21"/>
        </w:numPr>
        <w:tabs>
          <w:tab w:val="clear" w:pos="2340"/>
          <w:tab w:val="num" w:pos="426"/>
        </w:tabs>
        <w:ind w:left="426" w:hanging="426"/>
      </w:pPr>
      <w:r w:rsidRPr="008072D2">
        <w:rPr>
          <w:sz w:val="22"/>
          <w:szCs w:val="22"/>
        </w:rPr>
        <w:t xml:space="preserve">Rodzaje </w:t>
      </w:r>
      <w:r w:rsidR="00F276DE">
        <w:rPr>
          <w:sz w:val="22"/>
          <w:szCs w:val="22"/>
        </w:rPr>
        <w:t xml:space="preserve">i zakres </w:t>
      </w:r>
      <w:r w:rsidRPr="008072D2">
        <w:rPr>
          <w:sz w:val="22"/>
          <w:szCs w:val="22"/>
        </w:rPr>
        <w:t>wymaganych ubezpieczeń:</w:t>
      </w:r>
      <w:r w:rsidRPr="00FB5E6D">
        <w:t xml:space="preserve">       </w:t>
      </w:r>
    </w:p>
    <w:p w14:paraId="46F09252" w14:textId="77777777" w:rsidR="00582E19" w:rsidRPr="00FB5E6D" w:rsidRDefault="00582E19" w:rsidP="00F738E6">
      <w:pPr>
        <w:pStyle w:val="Akapitzlist"/>
        <w:ind w:left="426"/>
      </w:pPr>
      <w:r w:rsidRPr="00FB5E6D">
        <w:t xml:space="preserve">                                      </w:t>
      </w:r>
    </w:p>
    <w:tbl>
      <w:tblPr>
        <w:tblW w:w="0" w:type="auto"/>
        <w:tblInd w:w="70" w:type="dxa"/>
        <w:shd w:val="clear" w:color="auto" w:fill="CCCCCC"/>
        <w:tblLayout w:type="fixed"/>
        <w:tblCellMar>
          <w:left w:w="70" w:type="dxa"/>
          <w:right w:w="70" w:type="dxa"/>
        </w:tblCellMar>
        <w:tblLook w:val="0000" w:firstRow="0" w:lastRow="0" w:firstColumn="0" w:lastColumn="0" w:noHBand="0" w:noVBand="0"/>
      </w:tblPr>
      <w:tblGrid>
        <w:gridCol w:w="9639"/>
      </w:tblGrid>
      <w:tr w:rsidR="00582E19" w:rsidRPr="00582E19" w14:paraId="6BC643EA" w14:textId="77777777" w:rsidTr="00A60C2A">
        <w:trPr>
          <w:trHeight w:val="643"/>
        </w:trPr>
        <w:tc>
          <w:tcPr>
            <w:tcW w:w="9639" w:type="dxa"/>
            <w:shd w:val="clear" w:color="auto" w:fill="CCCCCC"/>
            <w:vAlign w:val="center"/>
          </w:tcPr>
          <w:p w14:paraId="162A31D4" w14:textId="77777777" w:rsidR="00582E19" w:rsidRPr="00582E19" w:rsidRDefault="00F276DE" w:rsidP="006003B2">
            <w:pPr>
              <w:spacing w:after="0" w:line="240" w:lineRule="auto"/>
              <w:jc w:val="center"/>
              <w:rPr>
                <w:rFonts w:ascii="Times New Roman" w:hAnsi="Times New Roman"/>
                <w:bCs/>
              </w:rPr>
            </w:pPr>
            <w:r>
              <w:rPr>
                <w:rFonts w:ascii="Times New Roman" w:hAnsi="Times New Roman"/>
                <w:b/>
              </w:rPr>
              <w:t>6</w:t>
            </w:r>
            <w:r w:rsidR="003B3CCA">
              <w:rPr>
                <w:rFonts w:ascii="Times New Roman" w:hAnsi="Times New Roman"/>
                <w:b/>
              </w:rPr>
              <w:t xml:space="preserve">a. </w:t>
            </w:r>
            <w:r w:rsidR="00582E19" w:rsidRPr="00582E19">
              <w:rPr>
                <w:rFonts w:ascii="Times New Roman" w:hAnsi="Times New Roman"/>
                <w:b/>
              </w:rPr>
              <w:t>Ubezpieczenie mienia od wszystkich ryzyk</w:t>
            </w:r>
          </w:p>
        </w:tc>
      </w:tr>
    </w:tbl>
    <w:p w14:paraId="3028672A" w14:textId="77777777" w:rsidR="00582E19" w:rsidRPr="00582E19" w:rsidRDefault="00582E19" w:rsidP="006003B2">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582E19" w:rsidRPr="00582E19" w14:paraId="40F152AD" w14:textId="77777777" w:rsidTr="00A60C2A">
        <w:trPr>
          <w:trHeight w:val="320"/>
        </w:trPr>
        <w:tc>
          <w:tcPr>
            <w:tcW w:w="9639" w:type="dxa"/>
            <w:shd w:val="clear" w:color="auto" w:fill="D9D9D9"/>
            <w:vAlign w:val="center"/>
          </w:tcPr>
          <w:p w14:paraId="190A732D" w14:textId="77777777" w:rsidR="00582E19" w:rsidRPr="00582E19" w:rsidRDefault="00582E19" w:rsidP="006003B2">
            <w:pPr>
              <w:spacing w:after="0" w:line="240" w:lineRule="auto"/>
              <w:jc w:val="center"/>
              <w:rPr>
                <w:rFonts w:ascii="Times New Roman" w:hAnsi="Times New Roman"/>
                <w:bCs/>
              </w:rPr>
            </w:pPr>
            <w:r w:rsidRPr="00582E19">
              <w:rPr>
                <w:rFonts w:ascii="Times New Roman" w:hAnsi="Times New Roman"/>
                <w:b/>
              </w:rPr>
              <w:t>Wymagany przez Zamawiając</w:t>
            </w:r>
            <w:r w:rsidR="00D157BA">
              <w:rPr>
                <w:rFonts w:ascii="Times New Roman" w:hAnsi="Times New Roman"/>
                <w:b/>
              </w:rPr>
              <w:t>ego zakres ubezpieczenia mienia</w:t>
            </w:r>
          </w:p>
        </w:tc>
      </w:tr>
    </w:tbl>
    <w:p w14:paraId="04FD7BB6" w14:textId="77777777" w:rsidR="00582E19" w:rsidRPr="00582E19" w:rsidRDefault="00582E19" w:rsidP="006003B2">
      <w:pPr>
        <w:tabs>
          <w:tab w:val="left" w:pos="1557"/>
        </w:tabs>
        <w:spacing w:after="0" w:line="240" w:lineRule="auto"/>
        <w:rPr>
          <w:rFonts w:ascii="Times New Roman" w:hAnsi="Times New Roman"/>
        </w:rPr>
      </w:pPr>
      <w:r w:rsidRPr="00582E19">
        <w:rPr>
          <w:rFonts w:ascii="Times New Roman" w:hAnsi="Times New Roman"/>
        </w:rPr>
        <w:tab/>
      </w:r>
    </w:p>
    <w:p w14:paraId="0B7FA5D3" w14:textId="77777777" w:rsidR="00582E19" w:rsidRDefault="00582E19" w:rsidP="006003B2">
      <w:pPr>
        <w:spacing w:after="0" w:line="240" w:lineRule="auto"/>
        <w:jc w:val="both"/>
        <w:rPr>
          <w:rFonts w:ascii="Times New Roman" w:hAnsi="Times New Roman"/>
          <w:bCs/>
        </w:rPr>
      </w:pPr>
      <w:r w:rsidRPr="00582E19">
        <w:rPr>
          <w:rFonts w:ascii="Times New Roman" w:hAnsi="Times New Roman"/>
          <w:bCs/>
        </w:rPr>
        <w:t>Utrata, uszkodzenie lub zniszczenie ubezpieczonego mienia z wyniku zdarzeń losowych o charakterze nagłym, niespodziewanym i niezależnym od woli Ubezpieczającego (wg systemu od wszystkich ryzyk).</w:t>
      </w:r>
    </w:p>
    <w:p w14:paraId="3B0945AD" w14:textId="77777777" w:rsidR="00F738E6" w:rsidRPr="00582E19" w:rsidRDefault="00F738E6" w:rsidP="006003B2">
      <w:pPr>
        <w:spacing w:after="0" w:line="240" w:lineRule="auto"/>
        <w:jc w:val="both"/>
        <w:rPr>
          <w:rFonts w:ascii="Times New Roman" w:hAnsi="Times New Roman"/>
          <w:bCs/>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582E19" w:rsidRPr="00582E19" w14:paraId="66A2AF11" w14:textId="77777777" w:rsidTr="00A60C2A">
        <w:trPr>
          <w:trHeight w:val="320"/>
        </w:trPr>
        <w:tc>
          <w:tcPr>
            <w:tcW w:w="9639" w:type="dxa"/>
            <w:shd w:val="clear" w:color="auto" w:fill="D9D9D9"/>
            <w:vAlign w:val="center"/>
          </w:tcPr>
          <w:p w14:paraId="6DC2D643" w14:textId="77777777" w:rsidR="00582E19" w:rsidRPr="00582E19" w:rsidRDefault="00582E19" w:rsidP="006003B2">
            <w:pPr>
              <w:spacing w:after="0" w:line="240" w:lineRule="auto"/>
              <w:jc w:val="center"/>
              <w:rPr>
                <w:rFonts w:ascii="Times New Roman" w:hAnsi="Times New Roman"/>
                <w:bCs/>
              </w:rPr>
            </w:pPr>
            <w:r w:rsidRPr="00582E19">
              <w:rPr>
                <w:rFonts w:ascii="Times New Roman" w:hAnsi="Times New Roman"/>
                <w:b/>
              </w:rPr>
              <w:t xml:space="preserve">Maksymalne dopuszczalne </w:t>
            </w:r>
            <w:r w:rsidR="00D157BA">
              <w:rPr>
                <w:rFonts w:ascii="Times New Roman" w:hAnsi="Times New Roman"/>
                <w:b/>
              </w:rPr>
              <w:t xml:space="preserve">ograniczenia odpowiedzialności </w:t>
            </w:r>
          </w:p>
        </w:tc>
      </w:tr>
    </w:tbl>
    <w:p w14:paraId="0A22FA38" w14:textId="77777777" w:rsidR="00582E19" w:rsidRPr="00582E19" w:rsidRDefault="00582E19" w:rsidP="006003B2">
      <w:pPr>
        <w:pStyle w:val="Nagwek5"/>
        <w:tabs>
          <w:tab w:val="left" w:pos="7371"/>
        </w:tabs>
        <w:spacing w:before="0" w:after="0" w:line="240" w:lineRule="auto"/>
        <w:rPr>
          <w:rFonts w:ascii="Times New Roman" w:hAnsi="Times New Roman"/>
          <w:bCs w:val="0"/>
          <w:i w:val="0"/>
          <w:sz w:val="22"/>
          <w:szCs w:val="22"/>
        </w:rPr>
      </w:pPr>
    </w:p>
    <w:p w14:paraId="7AE5DE0D" w14:textId="77777777" w:rsidR="00582E19" w:rsidRPr="00582E19" w:rsidRDefault="00582E19" w:rsidP="006003B2">
      <w:pPr>
        <w:pStyle w:val="Nagwek5"/>
        <w:tabs>
          <w:tab w:val="left" w:pos="7371"/>
        </w:tabs>
        <w:spacing w:before="0" w:after="0" w:line="240" w:lineRule="auto"/>
        <w:rPr>
          <w:rFonts w:ascii="Times New Roman" w:hAnsi="Times New Roman"/>
          <w:b w:val="0"/>
          <w:i w:val="0"/>
          <w:sz w:val="22"/>
          <w:szCs w:val="22"/>
        </w:rPr>
      </w:pPr>
      <w:r w:rsidRPr="00582E19">
        <w:rPr>
          <w:rFonts w:ascii="Times New Roman" w:hAnsi="Times New Roman"/>
          <w:bCs w:val="0"/>
          <w:i w:val="0"/>
          <w:sz w:val="22"/>
          <w:szCs w:val="22"/>
        </w:rPr>
        <w:t>Udział własny, franszyza redukcyjna</w:t>
      </w:r>
      <w:r w:rsidR="008072D2">
        <w:rPr>
          <w:rFonts w:ascii="Times New Roman" w:hAnsi="Times New Roman"/>
          <w:bCs w:val="0"/>
          <w:i w:val="0"/>
          <w:sz w:val="22"/>
          <w:szCs w:val="22"/>
        </w:rPr>
        <w:t>, franszyza integralna</w:t>
      </w:r>
      <w:r w:rsidRPr="00582E19">
        <w:rPr>
          <w:rFonts w:ascii="Times New Roman" w:hAnsi="Times New Roman"/>
          <w:b w:val="0"/>
          <w:i w:val="0"/>
          <w:sz w:val="22"/>
          <w:szCs w:val="22"/>
        </w:rPr>
        <w:t xml:space="preserve">: </w:t>
      </w:r>
      <w:r w:rsidR="008072D2">
        <w:rPr>
          <w:rFonts w:ascii="Times New Roman" w:hAnsi="Times New Roman"/>
          <w:b w:val="0"/>
          <w:i w:val="0"/>
          <w:sz w:val="22"/>
          <w:szCs w:val="22"/>
        </w:rPr>
        <w:t>maksymalnie 500</w:t>
      </w:r>
      <w:r w:rsidR="0046102E">
        <w:rPr>
          <w:rFonts w:ascii="Times New Roman" w:hAnsi="Times New Roman"/>
          <w:b w:val="0"/>
          <w:i w:val="0"/>
          <w:sz w:val="22"/>
          <w:szCs w:val="22"/>
        </w:rPr>
        <w:t>,00</w:t>
      </w:r>
      <w:r w:rsidR="008072D2">
        <w:rPr>
          <w:rFonts w:ascii="Times New Roman" w:hAnsi="Times New Roman"/>
          <w:b w:val="0"/>
          <w:i w:val="0"/>
          <w:sz w:val="22"/>
          <w:szCs w:val="22"/>
        </w:rPr>
        <w:t xml:space="preserve"> zł.</w:t>
      </w:r>
    </w:p>
    <w:p w14:paraId="5F84A343" w14:textId="77777777" w:rsidR="00582E19" w:rsidRPr="00582E19" w:rsidRDefault="00582E19" w:rsidP="006003B2">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582E19" w:rsidRPr="00582E19" w14:paraId="65A28CBC" w14:textId="77777777" w:rsidTr="00A60C2A">
        <w:trPr>
          <w:trHeight w:val="320"/>
        </w:trPr>
        <w:tc>
          <w:tcPr>
            <w:tcW w:w="9639" w:type="dxa"/>
            <w:shd w:val="clear" w:color="auto" w:fill="D9D9D9"/>
            <w:vAlign w:val="center"/>
          </w:tcPr>
          <w:p w14:paraId="7E783BFE" w14:textId="77777777" w:rsidR="00582E19" w:rsidRPr="00582E19" w:rsidRDefault="00582E19" w:rsidP="0046102E">
            <w:pPr>
              <w:spacing w:after="0" w:line="240" w:lineRule="auto"/>
              <w:jc w:val="center"/>
              <w:rPr>
                <w:rFonts w:ascii="Times New Roman" w:hAnsi="Times New Roman"/>
                <w:bCs/>
              </w:rPr>
            </w:pPr>
            <w:r w:rsidRPr="00582E19">
              <w:rPr>
                <w:rFonts w:ascii="Times New Roman" w:hAnsi="Times New Roman"/>
                <w:b/>
              </w:rPr>
              <w:t>Wymagane przez Zamawiającego o</w:t>
            </w:r>
            <w:r w:rsidR="00D157BA">
              <w:rPr>
                <w:rFonts w:ascii="Times New Roman" w:hAnsi="Times New Roman"/>
                <w:b/>
              </w:rPr>
              <w:t>bligatoryjne klauzule dodatkowe</w:t>
            </w:r>
          </w:p>
        </w:tc>
      </w:tr>
    </w:tbl>
    <w:p w14:paraId="27FE061A" w14:textId="77777777" w:rsidR="00582E19" w:rsidRPr="00582E19" w:rsidRDefault="00582E19" w:rsidP="006003B2">
      <w:pPr>
        <w:pStyle w:val="LucaCash"/>
        <w:tabs>
          <w:tab w:val="left" w:pos="-720"/>
        </w:tabs>
        <w:spacing w:line="240" w:lineRule="auto"/>
        <w:jc w:val="both"/>
        <w:rPr>
          <w:rFonts w:ascii="Times New Roman" w:hAnsi="Times New Roman"/>
          <w:b/>
          <w:bCs/>
          <w:sz w:val="22"/>
          <w:szCs w:val="22"/>
        </w:rPr>
      </w:pPr>
    </w:p>
    <w:p w14:paraId="573CEC4F" w14:textId="77777777" w:rsidR="00B7778E" w:rsidRPr="004E47F8" w:rsidRDefault="00B7778E" w:rsidP="00B7778E">
      <w:pPr>
        <w:pStyle w:val="Nagwek5"/>
        <w:spacing w:before="0" w:after="0" w:line="240" w:lineRule="auto"/>
        <w:jc w:val="both"/>
        <w:rPr>
          <w:rFonts w:ascii="Times New Roman" w:hAnsi="Times New Roman"/>
          <w:i w:val="0"/>
          <w:sz w:val="22"/>
          <w:szCs w:val="22"/>
        </w:rPr>
      </w:pPr>
      <w:r w:rsidRPr="004E47F8">
        <w:rPr>
          <w:rFonts w:ascii="Times New Roman" w:hAnsi="Times New Roman"/>
          <w:i w:val="0"/>
          <w:sz w:val="22"/>
          <w:szCs w:val="22"/>
        </w:rPr>
        <w:t xml:space="preserve">Klauzula kosztów dodatkowych </w:t>
      </w:r>
    </w:p>
    <w:p w14:paraId="57427CDF" w14:textId="77777777" w:rsidR="00B7778E" w:rsidRPr="00B7778E" w:rsidRDefault="00B7778E" w:rsidP="00B21B45">
      <w:pPr>
        <w:pStyle w:val="Tekstpodstawowywcity"/>
        <w:spacing w:after="0" w:line="240" w:lineRule="auto"/>
        <w:ind w:left="0"/>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w ramach niniejszej klauzuli Ubezpieczyciel pokrywa dodatkowo (ponad koszty pokrywane na podstawie OWU) wymienione poniżej koszty powstałe wskutek zdarzenia objętego umową ubezpieczen</w:t>
      </w:r>
      <w:r w:rsidR="00DA32CB">
        <w:rPr>
          <w:rFonts w:ascii="Times New Roman" w:hAnsi="Times New Roman"/>
          <w:sz w:val="22"/>
          <w:szCs w:val="22"/>
        </w:rPr>
        <w:t xml:space="preserve">ia z limitem odpowiedzialności </w:t>
      </w:r>
      <w:r w:rsidR="0079653B">
        <w:rPr>
          <w:rFonts w:ascii="Times New Roman" w:hAnsi="Times New Roman"/>
          <w:sz w:val="22"/>
          <w:szCs w:val="22"/>
        </w:rPr>
        <w:t>3</w:t>
      </w:r>
      <w:r w:rsidRPr="00B7778E">
        <w:rPr>
          <w:rFonts w:ascii="Times New Roman" w:hAnsi="Times New Roman"/>
          <w:sz w:val="22"/>
          <w:szCs w:val="22"/>
        </w:rPr>
        <w:t>00.000 zł :</w:t>
      </w:r>
    </w:p>
    <w:p w14:paraId="2CBD5F9D" w14:textId="77777777" w:rsidR="00B7778E" w:rsidRPr="00B7778E" w:rsidRDefault="00B7778E" w:rsidP="001F40FE">
      <w:pPr>
        <w:numPr>
          <w:ilvl w:val="3"/>
          <w:numId w:val="20"/>
        </w:numPr>
        <w:tabs>
          <w:tab w:val="clear" w:pos="3600"/>
          <w:tab w:val="left" w:pos="426"/>
        </w:tabs>
        <w:spacing w:after="0" w:line="240" w:lineRule="auto"/>
        <w:ind w:left="426" w:hanging="426"/>
        <w:jc w:val="both"/>
        <w:rPr>
          <w:rFonts w:ascii="Times New Roman" w:hAnsi="Times New Roman"/>
        </w:rPr>
      </w:pPr>
      <w:r w:rsidRPr="00B7778E">
        <w:rPr>
          <w:rFonts w:ascii="Times New Roman" w:hAnsi="Times New Roman"/>
        </w:rPr>
        <w:t>koszty uprzątnięcia pozostałości po szkodzie w ubezpieczonym mieniu łącznie z kosztami rozbiórki, demontażu, transportu, utylizacji mienia niezdatnego do użytku,</w:t>
      </w:r>
    </w:p>
    <w:p w14:paraId="7809D363" w14:textId="77777777" w:rsidR="00B7778E" w:rsidRPr="00B7778E" w:rsidRDefault="00B7778E" w:rsidP="001F40FE">
      <w:pPr>
        <w:numPr>
          <w:ilvl w:val="3"/>
          <w:numId w:val="20"/>
        </w:numPr>
        <w:tabs>
          <w:tab w:val="clear" w:pos="3600"/>
          <w:tab w:val="left" w:pos="426"/>
        </w:tabs>
        <w:spacing w:after="0" w:line="240" w:lineRule="auto"/>
        <w:ind w:left="426" w:hanging="426"/>
        <w:jc w:val="both"/>
        <w:rPr>
          <w:rFonts w:ascii="Times New Roman" w:hAnsi="Times New Roman"/>
        </w:rPr>
      </w:pPr>
      <w:r w:rsidRPr="00B7778E">
        <w:rPr>
          <w:rFonts w:ascii="Times New Roman" w:hAnsi="Times New Roman"/>
        </w:rPr>
        <w:t>koszty zabezpieczenia ubezpieczonego mienia przed szkodą w przypadku jego bezpośredniego zagrożenia działaniem zdarzenia losowego objętego umową ubezpieczenia</w:t>
      </w:r>
    </w:p>
    <w:p w14:paraId="2BFF7680" w14:textId="77777777" w:rsidR="00B7778E" w:rsidRPr="00B7778E" w:rsidRDefault="00B7778E" w:rsidP="001F40FE">
      <w:pPr>
        <w:numPr>
          <w:ilvl w:val="3"/>
          <w:numId w:val="20"/>
        </w:numPr>
        <w:tabs>
          <w:tab w:val="clear" w:pos="3600"/>
          <w:tab w:val="left" w:pos="426"/>
        </w:tabs>
        <w:spacing w:after="0" w:line="240" w:lineRule="auto"/>
        <w:ind w:left="426" w:hanging="426"/>
        <w:jc w:val="both"/>
        <w:rPr>
          <w:rFonts w:ascii="Times New Roman" w:hAnsi="Times New Roman"/>
        </w:rPr>
      </w:pPr>
      <w:r w:rsidRPr="00B7778E">
        <w:rPr>
          <w:rFonts w:ascii="Times New Roman" w:hAnsi="Times New Roman"/>
        </w:rPr>
        <w:t>koszty związane z akcją ratowniczą ubezpieczonego mienia, w tym wynagrodzenie straży pożarnej, tylko na podstawie otrzymanych i opłaconych przez Ubezpieczającego rachunków</w:t>
      </w:r>
    </w:p>
    <w:p w14:paraId="0271D7F5" w14:textId="77777777" w:rsidR="00B7778E" w:rsidRPr="00B7778E" w:rsidRDefault="00B7778E" w:rsidP="001F40FE">
      <w:pPr>
        <w:numPr>
          <w:ilvl w:val="3"/>
          <w:numId w:val="20"/>
        </w:numPr>
        <w:tabs>
          <w:tab w:val="clear" w:pos="3600"/>
          <w:tab w:val="left" w:pos="426"/>
        </w:tabs>
        <w:spacing w:after="0" w:line="240" w:lineRule="auto"/>
        <w:ind w:left="426" w:hanging="426"/>
        <w:jc w:val="both"/>
        <w:rPr>
          <w:rFonts w:ascii="Times New Roman" w:hAnsi="Times New Roman"/>
        </w:rPr>
      </w:pPr>
      <w:r w:rsidRPr="00B7778E">
        <w:rPr>
          <w:rFonts w:ascii="Times New Roman" w:hAnsi="Times New Roman"/>
        </w:rPr>
        <w:t>konieczne i  uzasadnione koszty rzeczoznawców poniesione przez Ubezpieczającego związane z ustal</w:t>
      </w:r>
      <w:r w:rsidR="009B4988">
        <w:rPr>
          <w:rFonts w:ascii="Times New Roman" w:hAnsi="Times New Roman"/>
        </w:rPr>
        <w:t>eniem zakresu i rozmiaru szkody z podlimitem 50.000 zł,</w:t>
      </w:r>
    </w:p>
    <w:p w14:paraId="6476821B" w14:textId="77777777" w:rsidR="00B7778E" w:rsidRPr="00B7778E" w:rsidRDefault="00B7778E" w:rsidP="001F40FE">
      <w:pPr>
        <w:numPr>
          <w:ilvl w:val="3"/>
          <w:numId w:val="20"/>
        </w:numPr>
        <w:tabs>
          <w:tab w:val="clear" w:pos="3600"/>
          <w:tab w:val="left" w:pos="426"/>
        </w:tabs>
        <w:spacing w:after="0" w:line="240" w:lineRule="auto"/>
        <w:ind w:left="426" w:hanging="426"/>
        <w:jc w:val="both"/>
        <w:rPr>
          <w:rFonts w:ascii="Times New Roman" w:hAnsi="Times New Roman"/>
        </w:rPr>
      </w:pPr>
      <w:r w:rsidRPr="00B7778E">
        <w:rPr>
          <w:rFonts w:ascii="Times New Roman" w:hAnsi="Times New Roman"/>
        </w:rPr>
        <w:t>koszty poniesione przez Ubezpieczającego z tytułu pracy w godzinach nadliczbowych, nocnych lub w dni ustawowo wolne od pracy oraz koszty frachtu ekspresowego, pod warunki</w:t>
      </w:r>
      <w:r w:rsidR="009B4988">
        <w:rPr>
          <w:rFonts w:ascii="Times New Roman" w:hAnsi="Times New Roman"/>
        </w:rPr>
        <w:t>em że koszty zostaną poniesione z podlimitem 50.000 zł,</w:t>
      </w:r>
    </w:p>
    <w:p w14:paraId="316A372E" w14:textId="77777777" w:rsidR="00B7778E" w:rsidRPr="00B7778E" w:rsidRDefault="00B7778E" w:rsidP="001F40FE">
      <w:pPr>
        <w:numPr>
          <w:ilvl w:val="3"/>
          <w:numId w:val="20"/>
        </w:numPr>
        <w:tabs>
          <w:tab w:val="clear" w:pos="3600"/>
          <w:tab w:val="left" w:pos="426"/>
        </w:tabs>
        <w:spacing w:after="0" w:line="240" w:lineRule="auto"/>
        <w:ind w:left="426" w:hanging="426"/>
        <w:jc w:val="both"/>
        <w:rPr>
          <w:rFonts w:ascii="Times New Roman" w:hAnsi="Times New Roman"/>
        </w:rPr>
      </w:pPr>
      <w:r w:rsidRPr="00B7778E">
        <w:rPr>
          <w:rFonts w:ascii="Times New Roman" w:hAnsi="Times New Roman"/>
        </w:rPr>
        <w:t>koszty wynikające ze zniszczenia i utraty mienia, powstałe na skutek akcji ratowniczej.</w:t>
      </w:r>
    </w:p>
    <w:p w14:paraId="52D3A35F" w14:textId="77777777" w:rsidR="00B7778E" w:rsidRPr="00B7778E" w:rsidRDefault="00B7778E" w:rsidP="001F40FE">
      <w:pPr>
        <w:numPr>
          <w:ilvl w:val="3"/>
          <w:numId w:val="20"/>
        </w:numPr>
        <w:tabs>
          <w:tab w:val="clear" w:pos="3600"/>
          <w:tab w:val="left" w:pos="426"/>
        </w:tabs>
        <w:spacing w:after="0" w:line="240" w:lineRule="auto"/>
        <w:ind w:left="426" w:hanging="426"/>
        <w:jc w:val="both"/>
        <w:rPr>
          <w:rFonts w:ascii="Times New Roman" w:hAnsi="Times New Roman"/>
        </w:rPr>
      </w:pPr>
      <w:r w:rsidRPr="00B7778E">
        <w:rPr>
          <w:rFonts w:ascii="Times New Roman" w:hAnsi="Times New Roman"/>
        </w:rPr>
        <w:t xml:space="preserve">koszty poniesione w celu poszukiwania miejsca szkody w ubezpieczonym mieniu </w:t>
      </w:r>
      <w:r w:rsidR="009B4988">
        <w:rPr>
          <w:rFonts w:ascii="Times New Roman" w:hAnsi="Times New Roman"/>
        </w:rPr>
        <w:t>po stwierdzeniu jej wystąpienia z podlimitem 50.000 zł.</w:t>
      </w:r>
    </w:p>
    <w:p w14:paraId="1C2F4E2D" w14:textId="77777777" w:rsidR="00B7778E" w:rsidRPr="00B7778E" w:rsidRDefault="00B7778E" w:rsidP="00B7778E">
      <w:pPr>
        <w:pStyle w:val="LucaCash"/>
        <w:tabs>
          <w:tab w:val="left" w:pos="-720"/>
        </w:tabs>
        <w:spacing w:line="240" w:lineRule="auto"/>
        <w:jc w:val="both"/>
        <w:rPr>
          <w:rFonts w:ascii="Times New Roman" w:hAnsi="Times New Roman"/>
          <w:b/>
          <w:bCs/>
          <w:sz w:val="22"/>
          <w:szCs w:val="22"/>
        </w:rPr>
      </w:pPr>
    </w:p>
    <w:p w14:paraId="5DD6E5F1" w14:textId="77777777" w:rsidR="00582E19" w:rsidRPr="00B7778E" w:rsidRDefault="00582E19" w:rsidP="00B7778E">
      <w:pPr>
        <w:pStyle w:val="LucaCash"/>
        <w:tabs>
          <w:tab w:val="left" w:pos="-720"/>
        </w:tabs>
        <w:spacing w:line="240" w:lineRule="auto"/>
        <w:jc w:val="both"/>
        <w:rPr>
          <w:rFonts w:ascii="Times New Roman" w:hAnsi="Times New Roman"/>
          <w:b/>
          <w:bCs/>
          <w:sz w:val="22"/>
          <w:szCs w:val="22"/>
        </w:rPr>
      </w:pPr>
      <w:r w:rsidRPr="00B7778E">
        <w:rPr>
          <w:rFonts w:ascii="Times New Roman" w:hAnsi="Times New Roman"/>
          <w:b/>
          <w:bCs/>
          <w:sz w:val="22"/>
          <w:szCs w:val="22"/>
        </w:rPr>
        <w:t xml:space="preserve">Klauzula Reprezentantów </w:t>
      </w:r>
    </w:p>
    <w:p w14:paraId="18404757" w14:textId="77777777" w:rsidR="00582E19" w:rsidRPr="00B7778E" w:rsidRDefault="00582E19" w:rsidP="006003B2">
      <w:pPr>
        <w:pStyle w:val="Tekstpodstawowywcity2"/>
        <w:tabs>
          <w:tab w:val="left" w:pos="360"/>
          <w:tab w:val="left" w:pos="993"/>
        </w:tabs>
        <w:spacing w:after="0" w:line="240" w:lineRule="auto"/>
        <w:ind w:left="0"/>
        <w:jc w:val="both"/>
        <w:rPr>
          <w:rFonts w:ascii="Times New Roman" w:hAnsi="Times New Roman"/>
          <w:sz w:val="22"/>
          <w:szCs w:val="22"/>
        </w:rPr>
      </w:pPr>
      <w:r w:rsidRPr="00B7778E">
        <w:rPr>
          <w:rFonts w:ascii="Times New Roman" w:hAnsi="Times New Roman"/>
          <w:sz w:val="22"/>
          <w:szCs w:val="22"/>
        </w:rPr>
        <w:t xml:space="preserve">Ustala się z zachowaniem pozostałych nie zmienionych niniejszą klauzulą postanowień OWU, że Ubezpieczyciel nie odpowiada za szkody będące następstwem umyślnego działania lub zaniechania lub rażącego niedbalstwa Ubezpieczonego, przy czym za Ubezpieczonego należy rozumieć </w:t>
      </w:r>
      <w:r w:rsidR="00B7778E" w:rsidRPr="00B7778E">
        <w:rPr>
          <w:rFonts w:ascii="Times New Roman" w:hAnsi="Times New Roman"/>
          <w:sz w:val="22"/>
          <w:szCs w:val="22"/>
        </w:rPr>
        <w:t>Członków Zarządu Spółki</w:t>
      </w:r>
      <w:r w:rsidRPr="00B7778E">
        <w:rPr>
          <w:rFonts w:ascii="Times New Roman" w:hAnsi="Times New Roman"/>
          <w:sz w:val="22"/>
          <w:szCs w:val="22"/>
        </w:rPr>
        <w:t>.</w:t>
      </w:r>
    </w:p>
    <w:p w14:paraId="74FD8096" w14:textId="77777777" w:rsidR="00582E19" w:rsidRPr="00B7778E" w:rsidRDefault="00582E19" w:rsidP="006003B2">
      <w:pPr>
        <w:pStyle w:val="Nagwek5"/>
        <w:spacing w:before="0" w:after="0" w:line="240" w:lineRule="auto"/>
        <w:jc w:val="both"/>
        <w:rPr>
          <w:rFonts w:ascii="Times New Roman" w:hAnsi="Times New Roman"/>
          <w:i w:val="0"/>
          <w:sz w:val="22"/>
          <w:szCs w:val="22"/>
        </w:rPr>
      </w:pPr>
    </w:p>
    <w:p w14:paraId="3C3AEC3C" w14:textId="77777777" w:rsidR="00582E19" w:rsidRPr="00B7778E" w:rsidRDefault="00582E19" w:rsidP="006003B2">
      <w:pPr>
        <w:pStyle w:val="Nagwek5"/>
        <w:spacing w:before="0" w:after="0" w:line="240" w:lineRule="auto"/>
        <w:jc w:val="both"/>
        <w:rPr>
          <w:rFonts w:ascii="Times New Roman" w:hAnsi="Times New Roman"/>
          <w:i w:val="0"/>
          <w:sz w:val="22"/>
          <w:szCs w:val="22"/>
        </w:rPr>
      </w:pPr>
      <w:r w:rsidRPr="00B7778E">
        <w:rPr>
          <w:rFonts w:ascii="Times New Roman" w:hAnsi="Times New Roman"/>
          <w:i w:val="0"/>
          <w:sz w:val="22"/>
          <w:szCs w:val="22"/>
        </w:rPr>
        <w:t xml:space="preserve">Klauzula przyjęcia do ubezpieczenia mienia wg wartości </w:t>
      </w:r>
      <w:r w:rsidR="0046102E" w:rsidRPr="00B7778E">
        <w:rPr>
          <w:rFonts w:ascii="Times New Roman" w:hAnsi="Times New Roman"/>
          <w:i w:val="0"/>
          <w:sz w:val="22"/>
          <w:szCs w:val="22"/>
        </w:rPr>
        <w:t>księgowej brutto/odtworzeniowej</w:t>
      </w:r>
    </w:p>
    <w:p w14:paraId="3B858972" w14:textId="77777777" w:rsidR="00582E19" w:rsidRPr="00B7778E" w:rsidRDefault="00582E19" w:rsidP="00B7778E">
      <w:pPr>
        <w:pStyle w:val="Tekstpodstawowywcity2"/>
        <w:spacing w:after="0" w:line="240" w:lineRule="auto"/>
        <w:ind w:left="0"/>
        <w:jc w:val="both"/>
        <w:rPr>
          <w:rFonts w:ascii="Times New Roman" w:hAnsi="Times New Roman"/>
          <w:sz w:val="22"/>
          <w:szCs w:val="22"/>
        </w:rPr>
      </w:pPr>
      <w:r w:rsidRPr="00B7778E">
        <w:rPr>
          <w:rFonts w:ascii="Times New Roman" w:hAnsi="Times New Roman"/>
          <w:sz w:val="22"/>
          <w:szCs w:val="22"/>
        </w:rPr>
        <w:lastRenderedPageBreak/>
        <w:t>Ustala się z zachowaniem pozostałych nie zmienionych niniejszą klauzulą postanowień OWU, że zakład ubezpieczeń przyjmuje do ubezpieczenia budynki, budowle (grupy I i II KŚT), maszyny i urządzenia  (grupy od III do VIII KŚT) wg wartości księgowej brutto i/lub odtworzeniowej bez względu na ich zużycie techniczne i księgowe.</w:t>
      </w:r>
    </w:p>
    <w:p w14:paraId="0CF6B77A" w14:textId="77777777" w:rsidR="00582E19" w:rsidRDefault="00582E19" w:rsidP="00B7778E">
      <w:pPr>
        <w:pStyle w:val="Tekstpodstawowywcity"/>
        <w:spacing w:after="0" w:line="240" w:lineRule="auto"/>
        <w:ind w:left="0"/>
        <w:jc w:val="both"/>
        <w:rPr>
          <w:rFonts w:ascii="Times New Roman" w:hAnsi="Times New Roman"/>
          <w:b/>
          <w:bCs/>
          <w:sz w:val="22"/>
          <w:szCs w:val="22"/>
        </w:rPr>
      </w:pPr>
    </w:p>
    <w:p w14:paraId="6FE98DB9" w14:textId="77777777" w:rsidR="00B7778E" w:rsidRPr="00B7778E" w:rsidRDefault="00B7778E" w:rsidP="00B7778E">
      <w:pPr>
        <w:spacing w:after="0" w:line="240" w:lineRule="auto"/>
        <w:jc w:val="both"/>
        <w:rPr>
          <w:rFonts w:ascii="Times New Roman" w:hAnsi="Times New Roman"/>
          <w:b/>
        </w:rPr>
      </w:pPr>
      <w:r w:rsidRPr="00B7778E">
        <w:rPr>
          <w:rFonts w:ascii="Times New Roman" w:hAnsi="Times New Roman"/>
          <w:b/>
        </w:rPr>
        <w:t>Klauzula wyłączenia proporcji w przypadku ubezpieczenia wg wartości księgowej brutto</w:t>
      </w:r>
    </w:p>
    <w:p w14:paraId="6DEEDA34" w14:textId="77777777" w:rsidR="00B7778E" w:rsidRPr="00B7778E" w:rsidRDefault="00B7778E" w:rsidP="00B7778E">
      <w:pPr>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 w przypadku ubezpieczenia wg wartości księgowej brutto nie będzie stosowana zasada proporcji w odszkodowaniu.</w:t>
      </w:r>
    </w:p>
    <w:p w14:paraId="7F360196" w14:textId="77777777" w:rsidR="00582E19" w:rsidRPr="00B7778E" w:rsidRDefault="00582E19" w:rsidP="00B7778E">
      <w:pPr>
        <w:pStyle w:val="Tekstpodstawowy3"/>
        <w:spacing w:after="0" w:line="240" w:lineRule="auto"/>
        <w:jc w:val="both"/>
        <w:rPr>
          <w:rFonts w:ascii="Times New Roman" w:hAnsi="Times New Roman"/>
          <w:b/>
          <w:sz w:val="22"/>
          <w:szCs w:val="22"/>
        </w:rPr>
      </w:pPr>
    </w:p>
    <w:p w14:paraId="55E7CBB4" w14:textId="77777777" w:rsidR="00582E19" w:rsidRPr="00B7778E" w:rsidRDefault="00582E19" w:rsidP="00B7778E">
      <w:pPr>
        <w:pStyle w:val="Tekstpodstawowy3"/>
        <w:spacing w:after="0" w:line="240" w:lineRule="auto"/>
        <w:jc w:val="both"/>
        <w:rPr>
          <w:rFonts w:ascii="Times New Roman" w:hAnsi="Times New Roman"/>
          <w:b/>
          <w:sz w:val="22"/>
          <w:szCs w:val="22"/>
        </w:rPr>
      </w:pPr>
      <w:r w:rsidRPr="00B7778E">
        <w:rPr>
          <w:rFonts w:ascii="Times New Roman" w:hAnsi="Times New Roman"/>
          <w:b/>
          <w:sz w:val="22"/>
          <w:szCs w:val="22"/>
        </w:rPr>
        <w:t>Klauzula wyłączenia zasady proporcji w odszkodowaniu w przypadku szkody całkowitej</w:t>
      </w:r>
    </w:p>
    <w:p w14:paraId="387EAE1B" w14:textId="77777777" w:rsidR="00582E19" w:rsidRPr="00B7778E" w:rsidRDefault="00582E19" w:rsidP="00B7778E">
      <w:pPr>
        <w:pStyle w:val="Tekstpodstawowy3"/>
        <w:spacing w:after="0" w:line="240" w:lineRule="auto"/>
        <w:jc w:val="both"/>
        <w:rPr>
          <w:rFonts w:ascii="Times New Roman" w:hAnsi="Times New Roman"/>
          <w:sz w:val="22"/>
          <w:szCs w:val="22"/>
        </w:rPr>
      </w:pPr>
      <w:r w:rsidRPr="00B7778E">
        <w:rPr>
          <w:rFonts w:ascii="Times New Roman" w:hAnsi="Times New Roman"/>
          <w:sz w:val="22"/>
          <w:szCs w:val="22"/>
        </w:rPr>
        <w:t>Strony ustalają, że zasada proporcji nie będzie stosowana w przypadku szkody całkowitej.</w:t>
      </w:r>
    </w:p>
    <w:p w14:paraId="6EEA02FE" w14:textId="77777777" w:rsidR="00582E19" w:rsidRPr="00B7778E" w:rsidRDefault="00582E19" w:rsidP="00B7778E">
      <w:pPr>
        <w:pStyle w:val="Nagwek5"/>
        <w:tabs>
          <w:tab w:val="left" w:pos="0"/>
        </w:tabs>
        <w:spacing w:before="0" w:after="0" w:line="240" w:lineRule="auto"/>
        <w:jc w:val="both"/>
        <w:rPr>
          <w:rFonts w:ascii="Times New Roman" w:hAnsi="Times New Roman"/>
          <w:i w:val="0"/>
          <w:sz w:val="22"/>
          <w:szCs w:val="22"/>
        </w:rPr>
      </w:pPr>
    </w:p>
    <w:p w14:paraId="2281CB87" w14:textId="77777777" w:rsidR="00B7778E" w:rsidRPr="00B7778E" w:rsidRDefault="00B7778E" w:rsidP="00B7778E">
      <w:pPr>
        <w:pStyle w:val="Nagwek4"/>
        <w:spacing w:before="0" w:after="0" w:line="240" w:lineRule="auto"/>
        <w:jc w:val="both"/>
        <w:rPr>
          <w:rFonts w:ascii="Times New Roman" w:hAnsi="Times New Roman"/>
          <w:sz w:val="22"/>
          <w:szCs w:val="22"/>
        </w:rPr>
      </w:pPr>
      <w:r w:rsidRPr="00B7778E">
        <w:rPr>
          <w:rFonts w:ascii="Times New Roman" w:hAnsi="Times New Roman"/>
          <w:sz w:val="22"/>
          <w:szCs w:val="22"/>
        </w:rPr>
        <w:t>Klauzula zmiany miejsca ubezpieczenia ubezpieczonego składnika majątku</w:t>
      </w:r>
    </w:p>
    <w:p w14:paraId="6869BA41" w14:textId="77777777" w:rsidR="00B7778E" w:rsidRPr="00B7778E" w:rsidRDefault="00B7778E" w:rsidP="00B7778E">
      <w:pPr>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 zmiana miejsca ubezpieczenia w ramach miejsc ubezpieczenia poszczególnych Ubezpieczonych jakiegokolwiek składnika ubezpieczonego majątku nie powoduje wygaśnięcia ochrony ubezpieczeniowej.</w:t>
      </w:r>
    </w:p>
    <w:p w14:paraId="3B1B4301" w14:textId="77777777" w:rsidR="00B7778E" w:rsidRPr="00B7778E" w:rsidRDefault="00B7778E" w:rsidP="00B7778E">
      <w:pPr>
        <w:pStyle w:val="Tekstpodstawowywcity"/>
        <w:tabs>
          <w:tab w:val="left" w:pos="5040"/>
        </w:tabs>
        <w:spacing w:after="0" w:line="240" w:lineRule="auto"/>
        <w:jc w:val="both"/>
        <w:rPr>
          <w:rFonts w:ascii="Times New Roman" w:hAnsi="Times New Roman"/>
          <w:sz w:val="22"/>
          <w:szCs w:val="22"/>
        </w:rPr>
      </w:pPr>
    </w:p>
    <w:p w14:paraId="1FE64CB7" w14:textId="77777777" w:rsidR="00B7778E" w:rsidRPr="00B7778E" w:rsidRDefault="00B7778E" w:rsidP="00B7778E">
      <w:pPr>
        <w:spacing w:after="0" w:line="240" w:lineRule="auto"/>
        <w:jc w:val="both"/>
        <w:rPr>
          <w:rFonts w:ascii="Times New Roman" w:hAnsi="Times New Roman"/>
          <w:b/>
          <w:bCs/>
        </w:rPr>
      </w:pPr>
      <w:r w:rsidRPr="00B7778E">
        <w:rPr>
          <w:rFonts w:ascii="Times New Roman" w:hAnsi="Times New Roman"/>
          <w:b/>
          <w:bCs/>
        </w:rPr>
        <w:t>Klauzula przewłaszczenia mienia</w:t>
      </w:r>
    </w:p>
    <w:p w14:paraId="6119C9AB" w14:textId="77777777" w:rsidR="00B7778E" w:rsidRPr="00B7778E" w:rsidRDefault="00B7778E" w:rsidP="00B7778E">
      <w:pPr>
        <w:pStyle w:val="Tekstpodstawowy3"/>
        <w:spacing w:after="0" w:line="240" w:lineRule="auto"/>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umowa ubezpieczenia nie ulega rozwiązaniu jeżeli w okresie ubezpieczenia nastąpiło przeniesienie własności ubezpieczonego mienia ruchomego na bank.</w:t>
      </w:r>
    </w:p>
    <w:p w14:paraId="355A8003" w14:textId="77777777" w:rsidR="00582E19" w:rsidRPr="00B7778E" w:rsidRDefault="00582E19" w:rsidP="00B7778E">
      <w:pPr>
        <w:spacing w:after="0" w:line="240" w:lineRule="auto"/>
        <w:jc w:val="both"/>
        <w:rPr>
          <w:rFonts w:ascii="Times New Roman" w:hAnsi="Times New Roman"/>
        </w:rPr>
      </w:pPr>
    </w:p>
    <w:p w14:paraId="6BEDB33A" w14:textId="77777777" w:rsidR="00B7778E" w:rsidRPr="00B7778E" w:rsidRDefault="00B7778E" w:rsidP="00B7778E">
      <w:pPr>
        <w:tabs>
          <w:tab w:val="num" w:pos="360"/>
        </w:tabs>
        <w:spacing w:after="0" w:line="240" w:lineRule="auto"/>
        <w:jc w:val="both"/>
        <w:rPr>
          <w:rFonts w:ascii="Times New Roman" w:hAnsi="Times New Roman"/>
          <w:b/>
          <w:bCs/>
        </w:rPr>
      </w:pPr>
      <w:r w:rsidRPr="00B7778E">
        <w:rPr>
          <w:rFonts w:ascii="Times New Roman" w:hAnsi="Times New Roman"/>
          <w:b/>
          <w:bCs/>
        </w:rPr>
        <w:t>Klauzula wprowadzająca system wypłaty odszkodowania do wartości odtworzeniowej</w:t>
      </w:r>
    </w:p>
    <w:p w14:paraId="1901A47F" w14:textId="77777777" w:rsidR="00B7778E" w:rsidRPr="00B7778E" w:rsidRDefault="00B7778E" w:rsidP="00B7778E">
      <w:pPr>
        <w:tabs>
          <w:tab w:val="num" w:pos="360"/>
        </w:tabs>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w:t>
      </w:r>
    </w:p>
    <w:p w14:paraId="6F104951" w14:textId="77777777" w:rsidR="00B7778E" w:rsidRPr="00B7778E" w:rsidRDefault="00B7778E" w:rsidP="001F40FE">
      <w:pPr>
        <w:numPr>
          <w:ilvl w:val="0"/>
          <w:numId w:val="39"/>
        </w:numPr>
        <w:tabs>
          <w:tab w:val="clear" w:pos="720"/>
          <w:tab w:val="num" w:pos="426"/>
        </w:tabs>
        <w:spacing w:after="0" w:line="240" w:lineRule="auto"/>
        <w:ind w:left="426" w:hanging="426"/>
        <w:jc w:val="both"/>
        <w:rPr>
          <w:rFonts w:ascii="Times New Roman" w:hAnsi="Times New Roman"/>
        </w:rPr>
      </w:pPr>
      <w:r w:rsidRPr="00B7778E">
        <w:rPr>
          <w:rFonts w:ascii="Times New Roman" w:hAnsi="Times New Roman"/>
        </w:rPr>
        <w:t>odszkodowanie dla przedmiotów nietrwałych-wyposażenia ubezpieczonych w systemie I ryzyka będzie wypłacone wg wartości odtworzeniowej (również w zakresie ryzyk kradzieży z włamaniem i rabunku);</w:t>
      </w:r>
    </w:p>
    <w:p w14:paraId="5ED99692" w14:textId="77777777" w:rsidR="00B7778E" w:rsidRPr="00B7778E" w:rsidRDefault="00B7778E" w:rsidP="001F40FE">
      <w:pPr>
        <w:numPr>
          <w:ilvl w:val="0"/>
          <w:numId w:val="39"/>
        </w:numPr>
        <w:tabs>
          <w:tab w:val="clear" w:pos="720"/>
          <w:tab w:val="num" w:pos="426"/>
        </w:tabs>
        <w:spacing w:after="0" w:line="240" w:lineRule="auto"/>
        <w:ind w:left="426" w:hanging="426"/>
        <w:jc w:val="both"/>
        <w:rPr>
          <w:rFonts w:ascii="Times New Roman" w:hAnsi="Times New Roman"/>
        </w:rPr>
      </w:pPr>
      <w:r w:rsidRPr="00B7778E">
        <w:rPr>
          <w:rFonts w:ascii="Times New Roman" w:hAnsi="Times New Roman"/>
        </w:rPr>
        <w:t>odszkodowanie dla maszyn, urządzeń i wyposażenia (grupy od III do VIII KŚT) w zakresie ryzyk kradzieży z włamaniem, rabunku i wandalizmu będzie wypłacone wg wartości odtworzeniowej.</w:t>
      </w:r>
    </w:p>
    <w:p w14:paraId="5C72397A" w14:textId="77777777" w:rsidR="00B7778E" w:rsidRPr="00B7778E" w:rsidRDefault="00B7778E" w:rsidP="00B7778E">
      <w:pPr>
        <w:spacing w:after="0" w:line="240" w:lineRule="auto"/>
        <w:jc w:val="both"/>
        <w:rPr>
          <w:rFonts w:ascii="Times New Roman" w:hAnsi="Times New Roman"/>
        </w:rPr>
      </w:pPr>
    </w:p>
    <w:p w14:paraId="2513E061" w14:textId="77777777" w:rsidR="00B7778E" w:rsidRPr="00B7778E" w:rsidRDefault="00B7778E" w:rsidP="00B7778E">
      <w:pPr>
        <w:pStyle w:val="Nagwek5"/>
        <w:spacing w:before="0" w:after="0" w:line="240" w:lineRule="auto"/>
        <w:jc w:val="both"/>
        <w:rPr>
          <w:rFonts w:ascii="Times New Roman" w:hAnsi="Times New Roman"/>
          <w:i w:val="0"/>
          <w:sz w:val="22"/>
          <w:szCs w:val="22"/>
        </w:rPr>
      </w:pPr>
      <w:r w:rsidRPr="00B7778E">
        <w:rPr>
          <w:rFonts w:ascii="Times New Roman" w:hAnsi="Times New Roman"/>
          <w:i w:val="0"/>
          <w:sz w:val="22"/>
          <w:szCs w:val="22"/>
        </w:rPr>
        <w:t>Klauzula 72 godzin</w:t>
      </w:r>
    </w:p>
    <w:p w14:paraId="0693A1AA" w14:textId="77777777" w:rsidR="00B7778E" w:rsidRPr="00B7778E" w:rsidRDefault="00B7778E" w:rsidP="00B7778E">
      <w:pPr>
        <w:spacing w:after="0" w:line="240" w:lineRule="auto"/>
        <w:jc w:val="both"/>
        <w:rPr>
          <w:rFonts w:ascii="Times New Roman" w:hAnsi="Times New Roman"/>
        </w:rPr>
      </w:pPr>
      <w:r w:rsidRPr="00B7778E">
        <w:rPr>
          <w:rFonts w:ascii="Times New Roman" w:hAnsi="Times New Roman"/>
        </w:rPr>
        <w:t xml:space="preserve">Ustala się z zachowaniem pozostałych nie zmienionych niniejszą klauzulą postanowień OWU, że wszystkie zdarzenia szkodowe powstałe w czasie następujących po sobie 72 godzin na skutek jednego kataklizmu </w:t>
      </w:r>
      <w:r w:rsidRPr="00B7778E">
        <w:rPr>
          <w:rFonts w:ascii="Times New Roman" w:hAnsi="Times New Roman"/>
        </w:rPr>
        <w:br/>
        <w:t>(np. huraganu) traktowane są jako pojedyncza szkoda w odniesieniu do sumy ubezpieczenia oraz franszyzy/udziału własnego określonych w niniejszej polisie.</w:t>
      </w:r>
    </w:p>
    <w:p w14:paraId="68ADA19D" w14:textId="77777777" w:rsidR="00B7778E" w:rsidRPr="00B7778E" w:rsidRDefault="00B7778E" w:rsidP="00B7778E">
      <w:pPr>
        <w:spacing w:after="0" w:line="240" w:lineRule="auto"/>
        <w:jc w:val="both"/>
        <w:rPr>
          <w:rFonts w:ascii="Times New Roman" w:hAnsi="Times New Roman"/>
        </w:rPr>
      </w:pPr>
    </w:p>
    <w:p w14:paraId="681E0057" w14:textId="77777777" w:rsidR="00582E19" w:rsidRPr="00B7778E" w:rsidRDefault="00582E19" w:rsidP="00307F3A">
      <w:pPr>
        <w:pStyle w:val="Nagwek4"/>
        <w:spacing w:before="0" w:after="0" w:line="240" w:lineRule="auto"/>
        <w:jc w:val="both"/>
        <w:rPr>
          <w:rFonts w:ascii="Times New Roman" w:hAnsi="Times New Roman"/>
          <w:sz w:val="22"/>
          <w:szCs w:val="22"/>
        </w:rPr>
      </w:pPr>
      <w:r w:rsidRPr="00B7778E">
        <w:rPr>
          <w:rFonts w:ascii="Times New Roman" w:hAnsi="Times New Roman"/>
          <w:sz w:val="22"/>
          <w:szCs w:val="22"/>
        </w:rPr>
        <w:t>Klauzula płatności składki i czasu ochrony</w:t>
      </w:r>
    </w:p>
    <w:p w14:paraId="61FFF08E" w14:textId="77777777" w:rsidR="00582E19" w:rsidRPr="00B7778E" w:rsidRDefault="00582E19" w:rsidP="00307F3A">
      <w:pPr>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w:t>
      </w:r>
    </w:p>
    <w:p w14:paraId="32BC6774" w14:textId="77777777" w:rsidR="00582E19" w:rsidRPr="00B7778E" w:rsidRDefault="00C444EF" w:rsidP="001F40FE">
      <w:pPr>
        <w:numPr>
          <w:ilvl w:val="0"/>
          <w:numId w:val="40"/>
        </w:numPr>
        <w:spacing w:after="0" w:line="240" w:lineRule="auto"/>
        <w:ind w:left="426" w:hanging="426"/>
        <w:jc w:val="both"/>
        <w:rPr>
          <w:rFonts w:ascii="Times New Roman" w:hAnsi="Times New Roman"/>
        </w:rPr>
      </w:pPr>
      <w:r w:rsidRPr="00B7778E">
        <w:rPr>
          <w:rFonts w:ascii="Times New Roman" w:hAnsi="Times New Roman"/>
        </w:rPr>
        <w:t>z</w:t>
      </w:r>
      <w:r w:rsidR="00582E19" w:rsidRPr="00B7778E">
        <w:rPr>
          <w:rFonts w:ascii="Times New Roman" w:hAnsi="Times New Roman"/>
        </w:rPr>
        <w:t>a datę opłacenia składki ubezpieczeniowej lub jej raty uznaje się datę stempla uwidocznioną na przelewie bankowym, pocztowym albo datę przelewu elektronicznego</w:t>
      </w:r>
      <w:r w:rsidR="00AA2FA1" w:rsidRPr="00B7778E">
        <w:rPr>
          <w:rFonts w:ascii="Times New Roman" w:hAnsi="Times New Roman"/>
        </w:rPr>
        <w:t xml:space="preserve"> na właściwy rachunek ubezpieczyciela</w:t>
      </w:r>
      <w:r w:rsidR="00582E19" w:rsidRPr="00B7778E">
        <w:rPr>
          <w:rFonts w:ascii="Times New Roman" w:hAnsi="Times New Roman"/>
        </w:rPr>
        <w:t>, pod warunkiem posiadania wystarczających ś</w:t>
      </w:r>
      <w:r w:rsidRPr="00B7778E">
        <w:rPr>
          <w:rFonts w:ascii="Times New Roman" w:hAnsi="Times New Roman"/>
        </w:rPr>
        <w:t>rodków na swoim koncie bankowym;</w:t>
      </w:r>
      <w:r w:rsidR="00582E19" w:rsidRPr="00B7778E">
        <w:rPr>
          <w:rFonts w:ascii="Times New Roman" w:hAnsi="Times New Roman"/>
        </w:rPr>
        <w:t xml:space="preserve">                                                                                                                                 </w:t>
      </w:r>
    </w:p>
    <w:p w14:paraId="00D9AE40" w14:textId="77777777" w:rsidR="00582E19" w:rsidRPr="00B7778E" w:rsidRDefault="00C444EF" w:rsidP="001F40FE">
      <w:pPr>
        <w:numPr>
          <w:ilvl w:val="0"/>
          <w:numId w:val="40"/>
        </w:numPr>
        <w:spacing w:after="0" w:line="240" w:lineRule="auto"/>
        <w:ind w:left="426" w:hanging="426"/>
        <w:jc w:val="both"/>
        <w:rPr>
          <w:rFonts w:ascii="Times New Roman" w:hAnsi="Times New Roman"/>
        </w:rPr>
      </w:pPr>
      <w:r w:rsidRPr="00B7778E">
        <w:rPr>
          <w:rFonts w:ascii="Times New Roman" w:hAnsi="Times New Roman"/>
        </w:rPr>
        <w:t>b</w:t>
      </w:r>
      <w:r w:rsidR="00582E19" w:rsidRPr="00B7778E">
        <w:rPr>
          <w:rFonts w:ascii="Times New Roman" w:hAnsi="Times New Roman"/>
        </w:rPr>
        <w:t xml:space="preserve">rak opłacenia przez Ubezpieczającego składki ubezpieczeniowej, bądź którejkolwiek z jej rat </w:t>
      </w:r>
      <w:r w:rsidRPr="00B7778E">
        <w:rPr>
          <w:rFonts w:ascii="Times New Roman" w:hAnsi="Times New Roman"/>
        </w:rPr>
        <w:br/>
      </w:r>
      <w:r w:rsidR="00582E19" w:rsidRPr="00B7778E">
        <w:rPr>
          <w:rFonts w:ascii="Times New Roman" w:hAnsi="Times New Roman"/>
        </w:rPr>
        <w:t>w terminie przewidzianym w umowie ubezpieczenia nie powoduje wygaśnięcia (rozwiązania) umowy ubezpieczenia oraz nie powoduje zawieszenia ochrony ubezpieczeniowej z zastrze</w:t>
      </w:r>
      <w:r w:rsidRPr="00B7778E">
        <w:rPr>
          <w:rFonts w:ascii="Times New Roman" w:hAnsi="Times New Roman"/>
        </w:rPr>
        <w:t>żeniem postanowień ustępu 3 i 4;</w:t>
      </w:r>
    </w:p>
    <w:p w14:paraId="39FE9050" w14:textId="77777777" w:rsidR="00582E19" w:rsidRPr="00B7778E" w:rsidRDefault="00582E19" w:rsidP="001F40FE">
      <w:pPr>
        <w:numPr>
          <w:ilvl w:val="0"/>
          <w:numId w:val="40"/>
        </w:numPr>
        <w:spacing w:after="0" w:line="240" w:lineRule="auto"/>
        <w:ind w:left="426" w:hanging="426"/>
        <w:jc w:val="both"/>
        <w:rPr>
          <w:rFonts w:ascii="Times New Roman" w:hAnsi="Times New Roman"/>
        </w:rPr>
      </w:pPr>
      <w:r w:rsidRPr="00B7778E">
        <w:rPr>
          <w:rFonts w:ascii="Times New Roman" w:hAnsi="Times New Roman"/>
        </w:rPr>
        <w:t xml:space="preserve">Zakład Ubezpieczeń, w przypadku braku opłacenia przez Ubezpieczającego składki     ubezpieczeniowej, bądź którejkolwiek z jej rat w terminie przewidzianym w umowie ubezpieczenia, obowiązany jest przesłać pismo do Ubezpieczającego oraz do Brokera Ubezpieczającego, wyznaczając dodatkowy </w:t>
      </w:r>
      <w:r w:rsidR="001826B4" w:rsidRPr="00B7778E">
        <w:rPr>
          <w:rFonts w:ascii="Times New Roman" w:hAnsi="Times New Roman"/>
        </w:rPr>
        <w:t>14</w:t>
      </w:r>
      <w:r w:rsidRPr="00B7778E">
        <w:rPr>
          <w:rFonts w:ascii="Times New Roman" w:hAnsi="Times New Roman"/>
        </w:rPr>
        <w:t xml:space="preserve"> dniowy termin zapłaty składki ubezpieczeniowej, bądź którejkolwiek z jej rat. Brak zawiadomienia (pisma wyznaczającego dodatkowy termin zapłaty) ze strony Zakładu Ubezpieczeń nie powoduje zawie</w:t>
      </w:r>
      <w:r w:rsidR="00C444EF" w:rsidRPr="00B7778E">
        <w:rPr>
          <w:rFonts w:ascii="Times New Roman" w:hAnsi="Times New Roman"/>
        </w:rPr>
        <w:t>szenia ochrony ubezpieczeniowej;</w:t>
      </w:r>
    </w:p>
    <w:p w14:paraId="75F31657" w14:textId="77777777" w:rsidR="00582E19" w:rsidRPr="00B7778E" w:rsidRDefault="00C444EF" w:rsidP="001F40FE">
      <w:pPr>
        <w:numPr>
          <w:ilvl w:val="0"/>
          <w:numId w:val="40"/>
        </w:numPr>
        <w:tabs>
          <w:tab w:val="left" w:pos="374"/>
          <w:tab w:val="num" w:pos="720"/>
        </w:tabs>
        <w:spacing w:after="0" w:line="240" w:lineRule="auto"/>
        <w:ind w:left="426" w:hanging="426"/>
        <w:jc w:val="both"/>
        <w:rPr>
          <w:rFonts w:ascii="Times New Roman" w:hAnsi="Times New Roman"/>
        </w:rPr>
      </w:pPr>
      <w:r w:rsidRPr="00B7778E">
        <w:rPr>
          <w:rFonts w:ascii="Times New Roman" w:hAnsi="Times New Roman"/>
        </w:rPr>
        <w:t>b</w:t>
      </w:r>
      <w:r w:rsidR="00582E19" w:rsidRPr="00B7778E">
        <w:rPr>
          <w:rFonts w:ascii="Times New Roman" w:hAnsi="Times New Roman"/>
        </w:rPr>
        <w:t xml:space="preserve">rak opłacenia przez Ubezpieczającego składki ubezpieczeniowej, bądź którejkolwiek z jej rat </w:t>
      </w:r>
      <w:r w:rsidRPr="00B7778E">
        <w:rPr>
          <w:rFonts w:ascii="Times New Roman" w:hAnsi="Times New Roman"/>
        </w:rPr>
        <w:br/>
      </w:r>
      <w:r w:rsidR="00582E19" w:rsidRPr="00B7778E">
        <w:rPr>
          <w:rFonts w:ascii="Times New Roman" w:hAnsi="Times New Roman"/>
        </w:rPr>
        <w:t>w dodatkowo wyznaczonym terminie, o którym mowa w ust</w:t>
      </w:r>
      <w:r w:rsidR="00663345" w:rsidRPr="00B7778E">
        <w:rPr>
          <w:rFonts w:ascii="Times New Roman" w:hAnsi="Times New Roman"/>
        </w:rPr>
        <w:t>.</w:t>
      </w:r>
      <w:r w:rsidR="00582E19" w:rsidRPr="00B7778E">
        <w:rPr>
          <w:rFonts w:ascii="Times New Roman" w:hAnsi="Times New Roman"/>
        </w:rPr>
        <w:t xml:space="preserve"> 3, uprawnia zakład ubezpieczeń do </w:t>
      </w:r>
      <w:r w:rsidRPr="00B7778E">
        <w:rPr>
          <w:rFonts w:ascii="Times New Roman" w:hAnsi="Times New Roman"/>
        </w:rPr>
        <w:t>rozwiązania umowy ubezpieczenia;</w:t>
      </w:r>
    </w:p>
    <w:p w14:paraId="09AD05A3" w14:textId="77777777" w:rsidR="00582E19" w:rsidRPr="00B7778E" w:rsidRDefault="00C444EF" w:rsidP="001F40FE">
      <w:pPr>
        <w:numPr>
          <w:ilvl w:val="0"/>
          <w:numId w:val="40"/>
        </w:numPr>
        <w:tabs>
          <w:tab w:val="left" w:pos="374"/>
          <w:tab w:val="num" w:pos="720"/>
        </w:tabs>
        <w:spacing w:after="0" w:line="240" w:lineRule="auto"/>
        <w:ind w:left="426" w:hanging="426"/>
        <w:jc w:val="both"/>
        <w:rPr>
          <w:rFonts w:ascii="Times New Roman" w:hAnsi="Times New Roman"/>
        </w:rPr>
      </w:pPr>
      <w:r w:rsidRPr="00B7778E">
        <w:rPr>
          <w:rFonts w:ascii="Times New Roman" w:hAnsi="Times New Roman"/>
        </w:rPr>
        <w:t>w</w:t>
      </w:r>
      <w:r w:rsidR="00582E19" w:rsidRPr="00B7778E">
        <w:rPr>
          <w:rFonts w:ascii="Times New Roman" w:hAnsi="Times New Roman"/>
        </w:rPr>
        <w:t xml:space="preserve"> przypadku wygaśnięcia umowy ubezpieczenia Ubezpieczający zobowiązuje się do opłacenia składki ubezpieczeniowej proporcjonalnej do okresu ubezpieczenia, w którym obowiązywała ochrona  ubezpieczeniowa.</w:t>
      </w:r>
    </w:p>
    <w:p w14:paraId="4DBE05C5" w14:textId="77777777" w:rsidR="00582E19" w:rsidRDefault="00582E19" w:rsidP="00307F3A">
      <w:pPr>
        <w:spacing w:after="0" w:line="240" w:lineRule="auto"/>
        <w:jc w:val="both"/>
        <w:rPr>
          <w:rFonts w:ascii="Times New Roman" w:hAnsi="Times New Roman"/>
          <w:b/>
        </w:rPr>
      </w:pPr>
    </w:p>
    <w:p w14:paraId="0DF04251" w14:textId="77777777" w:rsidR="00B7778E" w:rsidRPr="00B7778E" w:rsidRDefault="00B7778E" w:rsidP="00B7778E">
      <w:pPr>
        <w:pStyle w:val="Tekstpodstawowywcity2"/>
        <w:tabs>
          <w:tab w:val="left" w:pos="142"/>
        </w:tabs>
        <w:spacing w:after="0" w:line="240" w:lineRule="auto"/>
        <w:ind w:left="0"/>
        <w:jc w:val="both"/>
        <w:rPr>
          <w:rFonts w:ascii="Times New Roman" w:hAnsi="Times New Roman"/>
          <w:sz w:val="22"/>
          <w:szCs w:val="22"/>
        </w:rPr>
      </w:pPr>
      <w:r w:rsidRPr="00B7778E">
        <w:rPr>
          <w:rFonts w:ascii="Times New Roman" w:hAnsi="Times New Roman"/>
          <w:b/>
          <w:sz w:val="22"/>
          <w:szCs w:val="22"/>
        </w:rPr>
        <w:lastRenderedPageBreak/>
        <w:t>Klauzula niezawiadomienia w terminie o szkodzie</w:t>
      </w:r>
      <w:r w:rsidRPr="00B7778E">
        <w:rPr>
          <w:rFonts w:ascii="Times New Roman" w:hAnsi="Times New Roman"/>
          <w:sz w:val="22"/>
          <w:szCs w:val="22"/>
        </w:rPr>
        <w:t xml:space="preserve"> </w:t>
      </w:r>
    </w:p>
    <w:p w14:paraId="552CD88B" w14:textId="77777777" w:rsidR="00B7778E" w:rsidRPr="00B7778E" w:rsidRDefault="00B7778E" w:rsidP="00B7778E">
      <w:pPr>
        <w:pStyle w:val="Tekstpodstawowy3"/>
        <w:spacing w:after="0" w:line="240" w:lineRule="auto"/>
        <w:jc w:val="both"/>
        <w:rPr>
          <w:rFonts w:ascii="Times New Roman" w:hAnsi="Times New Roman"/>
          <w:sz w:val="22"/>
          <w:szCs w:val="22"/>
        </w:rPr>
      </w:pPr>
      <w:r w:rsidRPr="00B7778E">
        <w:rPr>
          <w:rFonts w:ascii="Times New Roman" w:hAnsi="Times New Roman"/>
          <w:sz w:val="22"/>
          <w:szCs w:val="22"/>
        </w:rPr>
        <w:t xml:space="preserve">Ustala się z zachowaniem pozostałych nie zmienionych niniejszą klauzulą postanowień OWU, że zapisane </w:t>
      </w:r>
      <w:r w:rsidRPr="00B7778E">
        <w:rPr>
          <w:rFonts w:ascii="Times New Roman" w:hAnsi="Times New Roman"/>
          <w:sz w:val="22"/>
          <w:szCs w:val="22"/>
        </w:rPr>
        <w:br/>
        <w:t xml:space="preserve">w umowie i OWU skutki niezawiadomienia Zakładu Ubezpieczeń o szkodzie w odpowiednim terminie, mają zastosowanie tylko i wyłącznie w sytuacji, kiedy niezawiadomienie w terminie miało wpływ na ustalenie odpowiedzialności Zakładu Ubezpieczeń lub ustalenie rozmiaru szkody. </w:t>
      </w:r>
    </w:p>
    <w:p w14:paraId="347C3266" w14:textId="77777777" w:rsidR="00B7778E" w:rsidRPr="00B7778E" w:rsidRDefault="00B7778E" w:rsidP="00B7778E">
      <w:pPr>
        <w:pStyle w:val="Tekstpodstawowy"/>
        <w:spacing w:after="0" w:line="240" w:lineRule="auto"/>
        <w:jc w:val="both"/>
        <w:rPr>
          <w:rFonts w:ascii="Times New Roman" w:hAnsi="Times New Roman"/>
          <w:sz w:val="22"/>
          <w:szCs w:val="22"/>
        </w:rPr>
      </w:pPr>
    </w:p>
    <w:p w14:paraId="1BA64E18" w14:textId="77777777" w:rsidR="00B7778E" w:rsidRPr="00B7778E" w:rsidRDefault="00B7778E" w:rsidP="00B7778E">
      <w:pPr>
        <w:pStyle w:val="Tekstpodstawowy"/>
        <w:spacing w:after="0" w:line="240" w:lineRule="auto"/>
        <w:jc w:val="both"/>
        <w:rPr>
          <w:rFonts w:ascii="Times New Roman" w:hAnsi="Times New Roman"/>
          <w:b/>
          <w:sz w:val="22"/>
          <w:szCs w:val="22"/>
        </w:rPr>
      </w:pPr>
      <w:r w:rsidRPr="00B7778E">
        <w:rPr>
          <w:rFonts w:ascii="Times New Roman" w:hAnsi="Times New Roman"/>
          <w:b/>
          <w:sz w:val="22"/>
          <w:szCs w:val="22"/>
        </w:rPr>
        <w:t xml:space="preserve">Klauzula potrącania rat </w:t>
      </w:r>
    </w:p>
    <w:p w14:paraId="560EBCCB" w14:textId="77777777" w:rsidR="00B7778E" w:rsidRPr="00B7778E" w:rsidRDefault="00B7778E" w:rsidP="00B7778E">
      <w:pPr>
        <w:spacing w:after="0" w:line="240" w:lineRule="auto"/>
        <w:jc w:val="both"/>
        <w:rPr>
          <w:rFonts w:ascii="Times New Roman" w:hAnsi="Times New Roman"/>
        </w:rPr>
      </w:pPr>
      <w:r w:rsidRPr="00B7778E">
        <w:rPr>
          <w:rFonts w:ascii="Times New Roman" w:hAnsi="Times New Roman"/>
        </w:rPr>
        <w:t xml:space="preserve">Ustala się z zachowaniem pozostałych nie zmienionych niniejszą klauzulą postanowień OWU, że </w:t>
      </w:r>
      <w:r w:rsidRPr="00B7778E">
        <w:rPr>
          <w:rFonts w:ascii="Times New Roman" w:hAnsi="Times New Roman"/>
        </w:rPr>
        <w:br/>
        <w:t>w przypadku wypłaty odszkodowania, ubezpieczyciel nie jest uprawniony do potrącenia z kwoty odszkodowania rat jeszcze nie wymagalnych.</w:t>
      </w:r>
    </w:p>
    <w:p w14:paraId="0E6D9BEE" w14:textId="77777777" w:rsidR="00B7778E" w:rsidRPr="00B7778E" w:rsidRDefault="00B7778E" w:rsidP="00B7778E">
      <w:pPr>
        <w:pStyle w:val="Tekstpodstawowy"/>
        <w:spacing w:after="0" w:line="240" w:lineRule="auto"/>
        <w:jc w:val="both"/>
        <w:rPr>
          <w:rFonts w:ascii="Times New Roman" w:hAnsi="Times New Roman"/>
          <w:b/>
          <w:sz w:val="22"/>
          <w:szCs w:val="22"/>
        </w:rPr>
      </w:pPr>
    </w:p>
    <w:p w14:paraId="1E03A752" w14:textId="77777777" w:rsidR="00B7778E" w:rsidRPr="00B7778E" w:rsidRDefault="00B7778E" w:rsidP="00B7778E">
      <w:pPr>
        <w:pStyle w:val="Tekstpodstawowy"/>
        <w:spacing w:after="0" w:line="240" w:lineRule="auto"/>
        <w:jc w:val="both"/>
        <w:rPr>
          <w:rFonts w:ascii="Times New Roman" w:hAnsi="Times New Roman"/>
          <w:b/>
          <w:sz w:val="22"/>
          <w:szCs w:val="22"/>
        </w:rPr>
      </w:pPr>
      <w:r w:rsidRPr="00B7778E">
        <w:rPr>
          <w:rFonts w:ascii="Times New Roman" w:hAnsi="Times New Roman"/>
          <w:b/>
          <w:sz w:val="22"/>
          <w:szCs w:val="22"/>
        </w:rPr>
        <w:t>Klauzula likwidacji szkody</w:t>
      </w:r>
    </w:p>
    <w:p w14:paraId="0D36AE90" w14:textId="77777777" w:rsidR="00B7778E" w:rsidRPr="00B7778E" w:rsidRDefault="00B7778E" w:rsidP="00B7778E">
      <w:pPr>
        <w:pStyle w:val="Tekstpodstawowy"/>
        <w:spacing w:after="0" w:line="240" w:lineRule="auto"/>
        <w:jc w:val="both"/>
        <w:rPr>
          <w:rFonts w:ascii="Times New Roman" w:hAnsi="Times New Roman"/>
          <w:sz w:val="22"/>
          <w:szCs w:val="22"/>
        </w:rPr>
      </w:pPr>
      <w:r w:rsidRPr="00B7778E">
        <w:rPr>
          <w:rFonts w:ascii="Times New Roman" w:hAnsi="Times New Roman"/>
          <w:sz w:val="22"/>
          <w:szCs w:val="22"/>
        </w:rPr>
        <w:t xml:space="preserve">Ustala się z zachowaniem pozostałych nie zmienionych niniejszą klauzulą postanowień OWU, że w przypadku szkody Ubezpieczyciel dokona oględzin miejsca szkody najpóźniej w </w:t>
      </w:r>
      <w:r w:rsidR="00003AF5">
        <w:rPr>
          <w:rFonts w:ascii="Times New Roman" w:hAnsi="Times New Roman"/>
          <w:sz w:val="22"/>
          <w:szCs w:val="22"/>
        </w:rPr>
        <w:t>ciągu 3 dni</w:t>
      </w:r>
      <w:r w:rsidRPr="00B7778E">
        <w:rPr>
          <w:rFonts w:ascii="Times New Roman" w:hAnsi="Times New Roman"/>
          <w:sz w:val="22"/>
          <w:szCs w:val="22"/>
        </w:rPr>
        <w:t xml:space="preserve"> roboczy</w:t>
      </w:r>
      <w:r w:rsidR="00003AF5">
        <w:rPr>
          <w:rFonts w:ascii="Times New Roman" w:hAnsi="Times New Roman"/>
          <w:sz w:val="22"/>
          <w:szCs w:val="22"/>
        </w:rPr>
        <w:t>ch</w:t>
      </w:r>
      <w:r w:rsidRPr="00B7778E">
        <w:rPr>
          <w:rFonts w:ascii="Times New Roman" w:hAnsi="Times New Roman"/>
          <w:sz w:val="22"/>
          <w:szCs w:val="22"/>
        </w:rPr>
        <w:t xml:space="preserve"> od dnia otrzymania  zgłoszenia szkody.  W przypadku gdy likwidacja szkody jest niezbędnym warunkiem utrzymania ruchu zakładu Ubezpieczający może niezwłocznie przystąpić do jej likwidacji.</w:t>
      </w:r>
    </w:p>
    <w:p w14:paraId="05D37F84" w14:textId="77777777" w:rsidR="00B7778E" w:rsidRPr="00B7778E" w:rsidRDefault="00B7778E" w:rsidP="00B7778E">
      <w:pPr>
        <w:pStyle w:val="Tekstpodstawowy"/>
        <w:spacing w:after="0" w:line="240" w:lineRule="auto"/>
        <w:jc w:val="both"/>
        <w:rPr>
          <w:rFonts w:ascii="Times New Roman" w:hAnsi="Times New Roman"/>
          <w:b/>
          <w:sz w:val="22"/>
          <w:szCs w:val="22"/>
        </w:rPr>
      </w:pPr>
    </w:p>
    <w:p w14:paraId="1DCF9D15" w14:textId="77777777" w:rsidR="00B7778E" w:rsidRPr="00B7778E" w:rsidRDefault="00B7778E" w:rsidP="00B7778E">
      <w:pPr>
        <w:pStyle w:val="Tekstpodstawowy"/>
        <w:spacing w:after="0" w:line="240" w:lineRule="auto"/>
        <w:jc w:val="both"/>
        <w:rPr>
          <w:rFonts w:ascii="Times New Roman" w:hAnsi="Times New Roman"/>
          <w:b/>
          <w:sz w:val="22"/>
          <w:szCs w:val="22"/>
        </w:rPr>
      </w:pPr>
      <w:r w:rsidRPr="00B7778E">
        <w:rPr>
          <w:rFonts w:ascii="Times New Roman" w:hAnsi="Times New Roman"/>
          <w:b/>
          <w:sz w:val="22"/>
          <w:szCs w:val="22"/>
        </w:rPr>
        <w:t xml:space="preserve">Klauzula zgłaszania szkód </w:t>
      </w:r>
    </w:p>
    <w:p w14:paraId="40C9F5F6" w14:textId="77777777" w:rsidR="00B7778E" w:rsidRPr="00B7778E" w:rsidRDefault="00B7778E" w:rsidP="00B7778E">
      <w:pPr>
        <w:pStyle w:val="Tekstpodstawowy3"/>
        <w:spacing w:after="0" w:line="240" w:lineRule="auto"/>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zawiadomienie ubezpieczyciela o szkodzie winno nastąpić niezwłocznie, nie później jednak niż  w ciągu</w:t>
      </w:r>
      <w:r w:rsidR="00003AF5">
        <w:rPr>
          <w:rFonts w:ascii="Times New Roman" w:hAnsi="Times New Roman"/>
          <w:sz w:val="22"/>
          <w:szCs w:val="22"/>
        </w:rPr>
        <w:t xml:space="preserve"> 7</w:t>
      </w:r>
      <w:r w:rsidRPr="00B7778E">
        <w:rPr>
          <w:rFonts w:ascii="Times New Roman" w:hAnsi="Times New Roman"/>
          <w:sz w:val="22"/>
          <w:szCs w:val="22"/>
        </w:rPr>
        <w:t xml:space="preserve"> dni od daty powstania szkody lub uzyskania o niej wiadomości. </w:t>
      </w:r>
    </w:p>
    <w:p w14:paraId="1EEDB536" w14:textId="77777777" w:rsidR="00B7778E" w:rsidRDefault="00B7778E" w:rsidP="00B7778E">
      <w:pPr>
        <w:pStyle w:val="Nagwek5"/>
        <w:spacing w:before="0" w:after="0" w:line="240" w:lineRule="auto"/>
        <w:jc w:val="both"/>
        <w:rPr>
          <w:rFonts w:ascii="Times New Roman" w:hAnsi="Times New Roman"/>
          <w:i w:val="0"/>
          <w:sz w:val="22"/>
          <w:szCs w:val="22"/>
        </w:rPr>
      </w:pPr>
    </w:p>
    <w:p w14:paraId="204DA01A" w14:textId="77777777" w:rsidR="00582E19" w:rsidRPr="00B7778E" w:rsidRDefault="00582E19" w:rsidP="00307F3A">
      <w:pPr>
        <w:spacing w:after="0" w:line="240" w:lineRule="auto"/>
        <w:jc w:val="both"/>
        <w:rPr>
          <w:rFonts w:ascii="Times New Roman" w:hAnsi="Times New Roman"/>
          <w:b/>
        </w:rPr>
      </w:pPr>
      <w:r w:rsidRPr="00B7778E">
        <w:rPr>
          <w:rFonts w:ascii="Times New Roman" w:hAnsi="Times New Roman"/>
          <w:b/>
        </w:rPr>
        <w:t xml:space="preserve">Klauzula określająca system wyliczenia zwrotu składek i dopłat składek z tytułu realizowanych doubezpieczeń </w:t>
      </w:r>
    </w:p>
    <w:p w14:paraId="5D03C3DC" w14:textId="77777777" w:rsidR="00582E19" w:rsidRPr="00B7778E" w:rsidRDefault="00582E19" w:rsidP="00307F3A">
      <w:pPr>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 wszystkie rozliczenia w zakresie zwrotu składek, dopłaty składek z tytułu realizowanych doubezpieczeń, itp. będą wyliczane w systemie pro rata za każdy dzień bez stosowania składek minimalnych.</w:t>
      </w:r>
    </w:p>
    <w:p w14:paraId="747DB486" w14:textId="77777777" w:rsidR="00582E19" w:rsidRPr="00B7778E" w:rsidRDefault="00582E19" w:rsidP="00307F3A">
      <w:pPr>
        <w:pStyle w:val="Nagwek5"/>
        <w:spacing w:before="0" w:after="0" w:line="240" w:lineRule="auto"/>
        <w:jc w:val="both"/>
        <w:rPr>
          <w:rFonts w:ascii="Times New Roman" w:hAnsi="Times New Roman"/>
          <w:i w:val="0"/>
          <w:sz w:val="22"/>
          <w:szCs w:val="22"/>
        </w:rPr>
      </w:pPr>
    </w:p>
    <w:p w14:paraId="15835E36" w14:textId="77777777" w:rsidR="00582E19" w:rsidRPr="00B7778E" w:rsidRDefault="00582E19" w:rsidP="00307F3A">
      <w:pPr>
        <w:pStyle w:val="Nagwek5"/>
        <w:spacing w:before="0" w:after="0" w:line="240" w:lineRule="auto"/>
        <w:jc w:val="both"/>
        <w:rPr>
          <w:rFonts w:ascii="Times New Roman" w:hAnsi="Times New Roman"/>
          <w:i w:val="0"/>
          <w:sz w:val="22"/>
          <w:szCs w:val="22"/>
        </w:rPr>
      </w:pPr>
      <w:r w:rsidRPr="00B7778E">
        <w:rPr>
          <w:rFonts w:ascii="Times New Roman" w:hAnsi="Times New Roman"/>
          <w:i w:val="0"/>
          <w:sz w:val="22"/>
          <w:szCs w:val="22"/>
        </w:rPr>
        <w:t>Klauzula stałości warunków umowy i taryf ubezpieczeniowych</w:t>
      </w:r>
    </w:p>
    <w:p w14:paraId="6BC1F5E3" w14:textId="77777777" w:rsidR="00582E19" w:rsidRPr="00B7778E" w:rsidRDefault="00582E19" w:rsidP="00B7778E">
      <w:pPr>
        <w:pStyle w:val="LucaCash"/>
        <w:spacing w:line="240" w:lineRule="auto"/>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do wszelkich doubezpieczeń realizowanych w ramach umowy w okresie ubezpieczenia będą mieć zastosowanie warunki oraz taryfy składek obowiązujące polisie głównej w stosunku, do której wykonywane jest doubezpieczenie.</w:t>
      </w:r>
    </w:p>
    <w:p w14:paraId="0B02EF1E" w14:textId="77777777" w:rsidR="00B7778E" w:rsidRDefault="00B7778E" w:rsidP="00B7778E">
      <w:pPr>
        <w:spacing w:after="0" w:line="240" w:lineRule="auto"/>
        <w:jc w:val="both"/>
        <w:rPr>
          <w:rFonts w:ascii="Times New Roman" w:hAnsi="Times New Roman"/>
          <w:b/>
        </w:rPr>
      </w:pPr>
    </w:p>
    <w:p w14:paraId="0A9C09E0" w14:textId="77777777" w:rsidR="00B7778E" w:rsidRPr="00582E19" w:rsidRDefault="00B7778E" w:rsidP="00B7778E">
      <w:pPr>
        <w:tabs>
          <w:tab w:val="num" w:pos="360"/>
        </w:tabs>
        <w:spacing w:after="0" w:line="240" w:lineRule="auto"/>
        <w:jc w:val="both"/>
        <w:rPr>
          <w:rFonts w:ascii="Times New Roman" w:hAnsi="Times New Roman"/>
          <w:b/>
        </w:rPr>
      </w:pPr>
      <w:r w:rsidRPr="00AA2FA1">
        <w:rPr>
          <w:rFonts w:ascii="Times New Roman" w:hAnsi="Times New Roman"/>
          <w:b/>
        </w:rPr>
        <w:t xml:space="preserve">Klauzula pokrycia uzasadnionych i udokumentowanych kosztów poszukiwania miejsca wycieku </w:t>
      </w:r>
      <w:r>
        <w:rPr>
          <w:rFonts w:ascii="Times New Roman" w:hAnsi="Times New Roman"/>
          <w:b/>
        </w:rPr>
        <w:br/>
      </w:r>
      <w:r w:rsidRPr="00AA2FA1">
        <w:rPr>
          <w:rFonts w:ascii="Times New Roman" w:hAnsi="Times New Roman"/>
          <w:b/>
        </w:rPr>
        <w:t>i</w:t>
      </w:r>
      <w:r>
        <w:rPr>
          <w:rFonts w:ascii="Times New Roman" w:hAnsi="Times New Roman"/>
          <w:b/>
        </w:rPr>
        <w:t xml:space="preserve"> usunięcia awarii</w:t>
      </w:r>
    </w:p>
    <w:p w14:paraId="1F337DCA" w14:textId="77777777" w:rsidR="00B7778E" w:rsidRPr="00B7778E" w:rsidRDefault="00B7778E" w:rsidP="00B7778E">
      <w:pPr>
        <w:tabs>
          <w:tab w:val="num" w:pos="360"/>
        </w:tabs>
        <w:spacing w:after="0" w:line="240" w:lineRule="auto"/>
        <w:jc w:val="both"/>
        <w:rPr>
          <w:rFonts w:ascii="Times New Roman" w:hAnsi="Times New Roman"/>
        </w:rPr>
      </w:pPr>
      <w:r w:rsidRPr="00582E19">
        <w:rPr>
          <w:rFonts w:ascii="Times New Roman" w:hAnsi="Times New Roman"/>
        </w:rPr>
        <w:t xml:space="preserve">Ustala się z zachowaniem pozostałych nie zmienionych niniejszą klauzulą postanowień OWU, że ochrona ubezpieczeniowa obejmuje pokrycie uzasadnionych i udokumentowanych kosztów poszukiwania miejsca </w:t>
      </w:r>
      <w:r w:rsidRPr="00B7778E">
        <w:rPr>
          <w:rFonts w:ascii="Times New Roman" w:hAnsi="Times New Roman"/>
        </w:rPr>
        <w:t>wycieku i usunięcia awarii. Limit odpowiedzialności 100.000,00 zł.</w:t>
      </w:r>
    </w:p>
    <w:p w14:paraId="156D76B1" w14:textId="77777777" w:rsidR="00B7778E" w:rsidRPr="00B7778E" w:rsidRDefault="00B7778E" w:rsidP="00B7778E">
      <w:pPr>
        <w:spacing w:after="0" w:line="240" w:lineRule="auto"/>
        <w:jc w:val="both"/>
        <w:rPr>
          <w:rFonts w:ascii="Times New Roman" w:hAnsi="Times New Roman"/>
        </w:rPr>
      </w:pPr>
    </w:p>
    <w:p w14:paraId="236F22A5" w14:textId="77777777" w:rsidR="00B7778E" w:rsidRPr="00B7778E" w:rsidRDefault="00B7778E" w:rsidP="00B7778E">
      <w:pPr>
        <w:spacing w:after="0" w:line="240" w:lineRule="auto"/>
        <w:jc w:val="both"/>
        <w:rPr>
          <w:rFonts w:ascii="Times New Roman" w:hAnsi="Times New Roman"/>
          <w:b/>
        </w:rPr>
      </w:pPr>
      <w:r w:rsidRPr="00B7778E">
        <w:rPr>
          <w:rFonts w:ascii="Times New Roman" w:hAnsi="Times New Roman"/>
          <w:b/>
        </w:rPr>
        <w:t>Klauzula włączająca do ochrony ubezpieczeniowej szkody polegające na kradzieży mienia znajdującego się na zewnątrz budynków.</w:t>
      </w:r>
    </w:p>
    <w:p w14:paraId="7990CC36" w14:textId="77777777" w:rsidR="00B7778E" w:rsidRPr="00B7778E" w:rsidRDefault="00B7778E" w:rsidP="00B7778E">
      <w:pPr>
        <w:spacing w:after="0" w:line="240" w:lineRule="auto"/>
        <w:jc w:val="both"/>
        <w:rPr>
          <w:rFonts w:ascii="Times New Roman" w:hAnsi="Times New Roman"/>
        </w:rPr>
      </w:pPr>
      <w:r w:rsidRPr="00B7778E">
        <w:rPr>
          <w:rFonts w:ascii="Times New Roman" w:hAnsi="Times New Roman"/>
        </w:rPr>
        <w:t>Ustala się z zachowaniem pozostałych nie zmienionych niniejszą klauzulą postanowień OWU, że ochrona ubezpieczeniowa obejmuje szkody polegające na kradzieży mienia znajdującego się na zewnątrz budynków takiego jak: kamery przesyłowe, napędy bram, elementy ogrodzenia, sprzęt oświetleniowy itp., o ile było ono przytwierdzone do podłoża budynków, lub budowli, w sposób uniemożliwiający jego zabór bez użycia siły i/lub narzędzi. Limit odpowiedzialności 20.000,00 PLN na jedno i wszystkie zdarzenia w okresie ubezpieczenia.</w:t>
      </w:r>
    </w:p>
    <w:p w14:paraId="42F71D44" w14:textId="77777777" w:rsidR="00B7778E" w:rsidRDefault="00B7778E" w:rsidP="00B7778E">
      <w:pPr>
        <w:spacing w:after="0" w:line="240" w:lineRule="auto"/>
        <w:jc w:val="both"/>
        <w:rPr>
          <w:rFonts w:ascii="Times New Roman" w:hAnsi="Times New Roman"/>
        </w:rPr>
      </w:pPr>
    </w:p>
    <w:p w14:paraId="1D2A980A" w14:textId="77777777" w:rsidR="00B7778E" w:rsidRPr="00582E19" w:rsidRDefault="00B7778E" w:rsidP="00B7778E">
      <w:pPr>
        <w:pStyle w:val="Nagwek5"/>
        <w:spacing w:before="0" w:after="0" w:line="240" w:lineRule="auto"/>
        <w:jc w:val="both"/>
        <w:rPr>
          <w:rFonts w:ascii="Times New Roman" w:hAnsi="Times New Roman"/>
          <w:i w:val="0"/>
          <w:sz w:val="22"/>
          <w:szCs w:val="22"/>
        </w:rPr>
      </w:pPr>
      <w:r w:rsidRPr="00582E19">
        <w:rPr>
          <w:rFonts w:ascii="Times New Roman" w:hAnsi="Times New Roman"/>
          <w:i w:val="0"/>
          <w:sz w:val="22"/>
          <w:szCs w:val="22"/>
        </w:rPr>
        <w:t>Klauzula włączenia do ubezpieczenia ryzyka kradzieży zwykłej (bez włamania)</w:t>
      </w:r>
    </w:p>
    <w:p w14:paraId="0617856A" w14:textId="77777777" w:rsidR="00B7778E" w:rsidRDefault="00B7778E" w:rsidP="00B7778E">
      <w:pPr>
        <w:pStyle w:val="LucaCash"/>
        <w:spacing w:line="240" w:lineRule="auto"/>
        <w:jc w:val="both"/>
        <w:rPr>
          <w:rFonts w:ascii="Times New Roman" w:hAnsi="Times New Roman"/>
          <w:sz w:val="22"/>
          <w:szCs w:val="22"/>
        </w:rPr>
      </w:pPr>
      <w:r w:rsidRPr="00582E19">
        <w:rPr>
          <w:rFonts w:ascii="Times New Roman" w:hAnsi="Times New Roman"/>
          <w:sz w:val="22"/>
          <w:szCs w:val="22"/>
        </w:rPr>
        <w:t>Ustala się z zachowaniem pozostałych nie zmienionych niniejszą klauzulą postanowień OWU, że ochroną ubezpieczeniową objęte są szkody w wyniku kradzieży zwykłej (bez włamania).</w:t>
      </w:r>
    </w:p>
    <w:p w14:paraId="4F65D573" w14:textId="77777777" w:rsidR="006C0BF8" w:rsidRDefault="006C0BF8" w:rsidP="00B7778E">
      <w:pPr>
        <w:pStyle w:val="LucaCash"/>
        <w:spacing w:line="240" w:lineRule="auto"/>
        <w:jc w:val="both"/>
        <w:rPr>
          <w:rFonts w:ascii="Times New Roman" w:hAnsi="Times New Roman"/>
          <w:sz w:val="22"/>
          <w:szCs w:val="22"/>
        </w:rPr>
      </w:pPr>
      <w:r>
        <w:rPr>
          <w:rFonts w:ascii="Times New Roman" w:hAnsi="Times New Roman"/>
          <w:sz w:val="22"/>
          <w:szCs w:val="22"/>
        </w:rPr>
        <w:t>Ubezpieczyciel nie odpowiada za szkody:</w:t>
      </w:r>
    </w:p>
    <w:p w14:paraId="10BA817C" w14:textId="77777777" w:rsidR="006C0BF8" w:rsidRDefault="006C0BF8" w:rsidP="006C0BF8">
      <w:pPr>
        <w:pStyle w:val="LucaCash"/>
        <w:numPr>
          <w:ilvl w:val="0"/>
          <w:numId w:val="72"/>
        </w:numPr>
        <w:spacing w:line="240" w:lineRule="auto"/>
        <w:jc w:val="both"/>
        <w:rPr>
          <w:rFonts w:ascii="Times New Roman" w:hAnsi="Times New Roman"/>
          <w:sz w:val="22"/>
          <w:szCs w:val="22"/>
        </w:rPr>
      </w:pPr>
      <w:r>
        <w:rPr>
          <w:rFonts w:ascii="Times New Roman" w:hAnsi="Times New Roman"/>
          <w:sz w:val="22"/>
          <w:szCs w:val="22"/>
        </w:rPr>
        <w:t>spowodowane przez niewytłumaczalne niedobory lub niedobory inwentarzowe i braki spowodowane błędami urzędowymi lub księgowymi,</w:t>
      </w:r>
    </w:p>
    <w:p w14:paraId="5E062A51" w14:textId="77777777" w:rsidR="006C0BF8" w:rsidRDefault="006C0BF8" w:rsidP="006C0BF8">
      <w:pPr>
        <w:pStyle w:val="LucaCash"/>
        <w:numPr>
          <w:ilvl w:val="0"/>
          <w:numId w:val="72"/>
        </w:numPr>
        <w:spacing w:line="240" w:lineRule="auto"/>
        <w:jc w:val="both"/>
        <w:rPr>
          <w:rFonts w:ascii="Times New Roman" w:hAnsi="Times New Roman"/>
          <w:sz w:val="22"/>
          <w:szCs w:val="22"/>
        </w:rPr>
      </w:pPr>
      <w:r>
        <w:rPr>
          <w:rFonts w:ascii="Times New Roman" w:hAnsi="Times New Roman"/>
          <w:sz w:val="22"/>
          <w:szCs w:val="22"/>
        </w:rPr>
        <w:t>szkody w gotówce i jej substytutach.</w:t>
      </w:r>
    </w:p>
    <w:p w14:paraId="2D924F13" w14:textId="77777777" w:rsidR="006C0BF8" w:rsidRPr="00582E19" w:rsidRDefault="006C0BF8" w:rsidP="006C0BF8">
      <w:pPr>
        <w:pStyle w:val="LucaCash"/>
        <w:spacing w:line="240" w:lineRule="auto"/>
        <w:jc w:val="both"/>
        <w:rPr>
          <w:rFonts w:ascii="Times New Roman" w:hAnsi="Times New Roman"/>
          <w:sz w:val="22"/>
          <w:szCs w:val="22"/>
        </w:rPr>
      </w:pPr>
      <w:r>
        <w:rPr>
          <w:rFonts w:ascii="Times New Roman" w:hAnsi="Times New Roman"/>
          <w:sz w:val="22"/>
          <w:szCs w:val="22"/>
        </w:rPr>
        <w:lastRenderedPageBreak/>
        <w:t>Warunkiem przyjęcia odpowiedzialności ubezpieczyciela jest niezwłoczne – nie później niż w ciągu 24 godzin od chwili powzięcia informacji o szkodzie – powiadomienie o zdarzeniu organów dochodzeniowo-śledczych, w szczególności Policji, z podaniem okoliczności zdarzenia oraz danych podmiotu i wysokości szkody.</w:t>
      </w:r>
    </w:p>
    <w:p w14:paraId="60F06A16" w14:textId="77777777" w:rsidR="00B7778E" w:rsidRPr="00582E19" w:rsidRDefault="00DA684B" w:rsidP="00B7778E">
      <w:pPr>
        <w:pStyle w:val="LucaCash"/>
        <w:spacing w:line="240" w:lineRule="auto"/>
        <w:jc w:val="both"/>
        <w:rPr>
          <w:rFonts w:ascii="Times New Roman" w:hAnsi="Times New Roman"/>
          <w:sz w:val="22"/>
          <w:szCs w:val="22"/>
        </w:rPr>
      </w:pPr>
      <w:r>
        <w:rPr>
          <w:rFonts w:ascii="Times New Roman" w:hAnsi="Times New Roman"/>
          <w:sz w:val="22"/>
          <w:szCs w:val="22"/>
        </w:rPr>
        <w:t>Limit odpowiedzialności: 5</w:t>
      </w:r>
      <w:r w:rsidR="00B7778E" w:rsidRPr="00582E19">
        <w:rPr>
          <w:rFonts w:ascii="Times New Roman" w:hAnsi="Times New Roman"/>
          <w:sz w:val="22"/>
          <w:szCs w:val="22"/>
        </w:rPr>
        <w:t>.000</w:t>
      </w:r>
      <w:r w:rsidR="00B7778E">
        <w:rPr>
          <w:rFonts w:ascii="Times New Roman" w:hAnsi="Times New Roman"/>
          <w:sz w:val="22"/>
          <w:szCs w:val="22"/>
        </w:rPr>
        <w:t>,00</w:t>
      </w:r>
      <w:r w:rsidR="00B7778E" w:rsidRPr="00582E19">
        <w:rPr>
          <w:rFonts w:ascii="Times New Roman" w:hAnsi="Times New Roman"/>
          <w:sz w:val="22"/>
          <w:szCs w:val="22"/>
        </w:rPr>
        <w:t xml:space="preserve"> zł</w:t>
      </w:r>
      <w:r w:rsidR="00B7778E">
        <w:rPr>
          <w:rFonts w:ascii="Times New Roman" w:hAnsi="Times New Roman"/>
          <w:sz w:val="22"/>
          <w:szCs w:val="22"/>
        </w:rPr>
        <w:t xml:space="preserve"> na jedno i wszystkie zdarzenia w okresie ubezpieczenia.</w:t>
      </w:r>
    </w:p>
    <w:p w14:paraId="0222B433" w14:textId="77777777" w:rsidR="00DA684B" w:rsidRDefault="00DA684B" w:rsidP="00DA684B">
      <w:pPr>
        <w:pStyle w:val="Nagwek4"/>
        <w:spacing w:before="0" w:after="0" w:line="240" w:lineRule="auto"/>
        <w:jc w:val="both"/>
        <w:rPr>
          <w:rFonts w:ascii="Times New Roman" w:hAnsi="Times New Roman"/>
          <w:sz w:val="22"/>
          <w:szCs w:val="22"/>
        </w:rPr>
      </w:pPr>
    </w:p>
    <w:p w14:paraId="0867B2B7" w14:textId="77777777" w:rsidR="00DA684B" w:rsidRPr="00DA684B" w:rsidRDefault="00DA684B" w:rsidP="00DA684B">
      <w:pPr>
        <w:pStyle w:val="Nagwek9"/>
        <w:tabs>
          <w:tab w:val="left" w:pos="1080"/>
        </w:tabs>
        <w:spacing w:before="0" w:after="0"/>
        <w:jc w:val="both"/>
        <w:rPr>
          <w:rFonts w:ascii="Times New Roman" w:hAnsi="Times New Roman" w:cs="Times New Roman"/>
          <w:b/>
        </w:rPr>
      </w:pPr>
      <w:r w:rsidRPr="00DA684B">
        <w:rPr>
          <w:rFonts w:ascii="Times New Roman" w:hAnsi="Times New Roman" w:cs="Times New Roman"/>
          <w:b/>
        </w:rPr>
        <w:t>Klauzula miejsc ubezpieczenia</w:t>
      </w:r>
    </w:p>
    <w:p w14:paraId="0D3FD414" w14:textId="77777777" w:rsidR="00DA684B" w:rsidRPr="00DA684B" w:rsidRDefault="00DA684B" w:rsidP="00DA684B">
      <w:pPr>
        <w:tabs>
          <w:tab w:val="num" w:pos="589"/>
          <w:tab w:val="num" w:pos="1260"/>
        </w:tabs>
        <w:spacing w:after="0" w:line="240" w:lineRule="auto"/>
        <w:jc w:val="both"/>
        <w:rPr>
          <w:rFonts w:ascii="Times New Roman" w:hAnsi="Times New Roman"/>
        </w:rPr>
      </w:pPr>
      <w:r w:rsidRPr="00DA684B">
        <w:rPr>
          <w:rFonts w:ascii="Times New Roman" w:hAnsi="Times New Roman"/>
        </w:rPr>
        <w:t>Ustala się z zachowaniem pozostałych nie zmienionych niniejszą klauzulą postanowień OWU, że ochrona ubezpieczeniowa udzielana na podstawie umowy ubezpieczenia rozszerzona zostaje na wszystkie dowolne miejsca na terenie Polski, gdzie znajduje się ubezpieczone mienie.</w:t>
      </w:r>
    </w:p>
    <w:p w14:paraId="64B7B335" w14:textId="77777777" w:rsidR="00DA684B" w:rsidRPr="00DA684B" w:rsidRDefault="00DA684B" w:rsidP="00DA684B">
      <w:pPr>
        <w:tabs>
          <w:tab w:val="num" w:pos="589"/>
          <w:tab w:val="num" w:pos="1260"/>
        </w:tabs>
        <w:spacing w:after="0" w:line="240" w:lineRule="auto"/>
        <w:jc w:val="both"/>
        <w:rPr>
          <w:rFonts w:ascii="Times New Roman" w:hAnsi="Times New Roman"/>
          <w:b/>
          <w:bCs/>
        </w:rPr>
      </w:pPr>
      <w:r w:rsidRPr="00DA684B">
        <w:rPr>
          <w:rFonts w:ascii="Times New Roman" w:hAnsi="Times New Roman"/>
        </w:rPr>
        <w:t>Warunkiem ochrony w ramach niniejszej klauzuli jest posiadanie zabezpieczeń ppoż i przeciwkradzieżowych co najmniej spełniających minimalne kryteria określone w OWU.</w:t>
      </w:r>
    </w:p>
    <w:p w14:paraId="7662F2C9" w14:textId="77777777" w:rsidR="00DA684B" w:rsidRPr="00DA684B" w:rsidRDefault="00DA684B" w:rsidP="00DA684B">
      <w:pPr>
        <w:spacing w:after="0" w:line="240" w:lineRule="auto"/>
        <w:jc w:val="both"/>
        <w:rPr>
          <w:rFonts w:ascii="Times New Roman" w:hAnsi="Times New Roman"/>
        </w:rPr>
      </w:pPr>
    </w:p>
    <w:p w14:paraId="4D090FF7" w14:textId="77777777" w:rsidR="00DA684B" w:rsidRPr="00DA684B" w:rsidRDefault="00DA684B" w:rsidP="00DA684B">
      <w:pPr>
        <w:pStyle w:val="Nagwek4"/>
        <w:spacing w:before="0" w:after="0" w:line="240" w:lineRule="auto"/>
        <w:jc w:val="both"/>
        <w:rPr>
          <w:rFonts w:ascii="Times New Roman" w:hAnsi="Times New Roman"/>
          <w:sz w:val="22"/>
          <w:szCs w:val="22"/>
        </w:rPr>
      </w:pPr>
      <w:r w:rsidRPr="00DA684B">
        <w:rPr>
          <w:rFonts w:ascii="Times New Roman" w:hAnsi="Times New Roman"/>
          <w:sz w:val="22"/>
          <w:szCs w:val="22"/>
        </w:rPr>
        <w:t xml:space="preserve">Klauzula ubezpieczenia sprzętu elektronicznego </w:t>
      </w:r>
    </w:p>
    <w:p w14:paraId="6FB655D0" w14:textId="77777777" w:rsidR="00DA684B" w:rsidRPr="00582E19" w:rsidRDefault="00DA684B" w:rsidP="00DA684B">
      <w:pPr>
        <w:spacing w:after="0" w:line="240" w:lineRule="auto"/>
        <w:jc w:val="both"/>
        <w:rPr>
          <w:rFonts w:ascii="Times New Roman" w:hAnsi="Times New Roman"/>
        </w:rPr>
      </w:pPr>
      <w:r w:rsidRPr="00582E19">
        <w:rPr>
          <w:rFonts w:ascii="Times New Roman" w:hAnsi="Times New Roman"/>
        </w:rPr>
        <w:t>Ustala się z zachowaniem pozostałych nie zmienionych niniejszą klauzulą postanowień OWU, że sprzęt elektroniczny znajdujący się w wykazach mienia do ubezpieczenia w ramach niniejszego ubezpieczenia jest ubezpieczony w pełnym zakresie ubezpieczenia wg systemu od wszystkich ryzyk.</w:t>
      </w:r>
    </w:p>
    <w:p w14:paraId="4106F9A9" w14:textId="77777777" w:rsidR="00DA684B" w:rsidRDefault="00DA684B" w:rsidP="00B7778E">
      <w:pPr>
        <w:pStyle w:val="Nagwek5"/>
        <w:tabs>
          <w:tab w:val="left" w:pos="-720"/>
        </w:tabs>
        <w:spacing w:before="0" w:after="0" w:line="240" w:lineRule="auto"/>
        <w:jc w:val="both"/>
        <w:rPr>
          <w:rFonts w:ascii="Times New Roman" w:hAnsi="Times New Roman"/>
          <w:i w:val="0"/>
          <w:sz w:val="22"/>
          <w:szCs w:val="22"/>
        </w:rPr>
      </w:pPr>
    </w:p>
    <w:p w14:paraId="43A48DDA" w14:textId="77777777" w:rsidR="00DA684B" w:rsidRPr="00307F3A" w:rsidRDefault="00DA684B" w:rsidP="00DA684B">
      <w:pPr>
        <w:pStyle w:val="Nagwek3"/>
        <w:spacing w:before="0" w:after="0" w:line="240" w:lineRule="auto"/>
        <w:jc w:val="both"/>
        <w:rPr>
          <w:rFonts w:ascii="Times New Roman" w:hAnsi="Times New Roman"/>
          <w:sz w:val="22"/>
          <w:szCs w:val="22"/>
        </w:rPr>
      </w:pPr>
      <w:r w:rsidRPr="00307F3A">
        <w:rPr>
          <w:rFonts w:ascii="Times New Roman" w:hAnsi="Times New Roman"/>
          <w:sz w:val="22"/>
          <w:szCs w:val="22"/>
        </w:rPr>
        <w:t>Klauzula dokumentów</w:t>
      </w:r>
    </w:p>
    <w:p w14:paraId="1AE2CCA6" w14:textId="77777777" w:rsidR="00DA684B" w:rsidRPr="00582E19" w:rsidRDefault="00DA684B" w:rsidP="00DA684B">
      <w:pPr>
        <w:pStyle w:val="Tekstpodstawowy3"/>
        <w:spacing w:after="0" w:line="240" w:lineRule="auto"/>
        <w:jc w:val="both"/>
        <w:rPr>
          <w:rFonts w:ascii="Times New Roman" w:hAnsi="Times New Roman"/>
          <w:sz w:val="22"/>
          <w:szCs w:val="22"/>
        </w:rPr>
      </w:pPr>
      <w:r w:rsidRPr="00582E19">
        <w:rPr>
          <w:rFonts w:ascii="Times New Roman" w:hAnsi="Times New Roman"/>
          <w:sz w:val="22"/>
          <w:szCs w:val="22"/>
        </w:rPr>
        <w:t xml:space="preserve">Ustala się z zachowaniem pozostałych nie zmienionych niniejszą klauzulą postanowień OWU, że ubezpieczeniem na warunkach niniejszej polisy zostają dodatkowo objęte koszty odtworzenia danych nieinformatycznych, dokumentacji, planów, akt, które ulegną zniszczeniu na skutek ubezpieczonych ryzyk. </w:t>
      </w:r>
    </w:p>
    <w:p w14:paraId="09D1B7BA" w14:textId="77777777" w:rsidR="00DA684B" w:rsidRPr="00582E19" w:rsidRDefault="00DA684B" w:rsidP="00DA684B">
      <w:pPr>
        <w:spacing w:after="0" w:line="240" w:lineRule="auto"/>
        <w:jc w:val="both"/>
        <w:rPr>
          <w:rFonts w:ascii="Times New Roman" w:hAnsi="Times New Roman"/>
        </w:rPr>
      </w:pPr>
      <w:r w:rsidRPr="00582E19">
        <w:rPr>
          <w:rFonts w:ascii="Times New Roman" w:hAnsi="Times New Roman"/>
        </w:rPr>
        <w:t>Ubezpieczone koszty to:</w:t>
      </w:r>
    </w:p>
    <w:p w14:paraId="4D820F9E" w14:textId="77777777" w:rsidR="00DA684B" w:rsidRPr="00582E19" w:rsidRDefault="00DA684B" w:rsidP="001F40FE">
      <w:pPr>
        <w:widowControl w:val="0"/>
        <w:numPr>
          <w:ilvl w:val="0"/>
          <w:numId w:val="38"/>
        </w:numPr>
        <w:tabs>
          <w:tab w:val="clear" w:pos="720"/>
          <w:tab w:val="left" w:pos="-360"/>
          <w:tab w:val="left" w:pos="360"/>
          <w:tab w:val="num" w:pos="426"/>
        </w:tabs>
        <w:adjustRightInd w:val="0"/>
        <w:spacing w:after="0" w:line="240" w:lineRule="auto"/>
        <w:ind w:hanging="720"/>
        <w:jc w:val="both"/>
        <w:textAlignment w:val="baseline"/>
        <w:rPr>
          <w:rFonts w:ascii="Times New Roman" w:hAnsi="Times New Roman"/>
        </w:rPr>
      </w:pPr>
      <w:r w:rsidRPr="00582E19">
        <w:rPr>
          <w:rFonts w:ascii="Times New Roman" w:hAnsi="Times New Roman"/>
        </w:rPr>
        <w:t>koszty uzyskania kopii dokumentów z mat</w:t>
      </w:r>
      <w:r>
        <w:rPr>
          <w:rFonts w:ascii="Times New Roman" w:hAnsi="Times New Roman"/>
        </w:rPr>
        <w:t>eriałów źródłowych kontrahentów;</w:t>
      </w:r>
    </w:p>
    <w:p w14:paraId="119E1152" w14:textId="77777777" w:rsidR="00663FEC" w:rsidRDefault="00DA684B" w:rsidP="00663FEC">
      <w:pPr>
        <w:widowControl w:val="0"/>
        <w:numPr>
          <w:ilvl w:val="0"/>
          <w:numId w:val="38"/>
        </w:numPr>
        <w:tabs>
          <w:tab w:val="clear" w:pos="720"/>
          <w:tab w:val="left" w:pos="-360"/>
          <w:tab w:val="left" w:pos="360"/>
          <w:tab w:val="num" w:pos="426"/>
        </w:tabs>
        <w:adjustRightInd w:val="0"/>
        <w:spacing w:after="0" w:line="240" w:lineRule="auto"/>
        <w:ind w:hanging="720"/>
        <w:jc w:val="both"/>
        <w:textAlignment w:val="baseline"/>
        <w:rPr>
          <w:rFonts w:ascii="Times New Roman" w:hAnsi="Times New Roman"/>
        </w:rPr>
      </w:pPr>
      <w:r w:rsidRPr="00582E19">
        <w:rPr>
          <w:rFonts w:ascii="Times New Roman" w:hAnsi="Times New Roman"/>
        </w:rPr>
        <w:t>koszty uzyskania kopii lub odpisów we wła</w:t>
      </w:r>
      <w:r>
        <w:rPr>
          <w:rFonts w:ascii="Times New Roman" w:hAnsi="Times New Roman"/>
        </w:rPr>
        <w:t>ściwych urzędach i instytucjach;</w:t>
      </w:r>
    </w:p>
    <w:p w14:paraId="780B1FFF" w14:textId="77777777" w:rsidR="00663FEC" w:rsidRDefault="00DA684B" w:rsidP="00663FEC">
      <w:pPr>
        <w:widowControl w:val="0"/>
        <w:numPr>
          <w:ilvl w:val="0"/>
          <w:numId w:val="38"/>
        </w:numPr>
        <w:tabs>
          <w:tab w:val="clear" w:pos="720"/>
          <w:tab w:val="left" w:pos="-360"/>
          <w:tab w:val="left" w:pos="360"/>
          <w:tab w:val="num" w:pos="426"/>
        </w:tabs>
        <w:adjustRightInd w:val="0"/>
        <w:spacing w:after="0" w:line="240" w:lineRule="auto"/>
        <w:ind w:left="426" w:hanging="426"/>
        <w:jc w:val="both"/>
        <w:textAlignment w:val="baseline"/>
        <w:rPr>
          <w:rFonts w:ascii="Times New Roman" w:hAnsi="Times New Roman"/>
        </w:rPr>
      </w:pPr>
      <w:r w:rsidRPr="00663FEC">
        <w:rPr>
          <w:rFonts w:ascii="Times New Roman" w:hAnsi="Times New Roman"/>
        </w:rPr>
        <w:t>koszty przywrócenia uszkodzonych dokumentów do stanu sprzed szkody (np. osuszanie) i ich zabezpieczenia na czas szkody;</w:t>
      </w:r>
    </w:p>
    <w:p w14:paraId="5DD77617" w14:textId="77777777" w:rsidR="00663FEC" w:rsidRDefault="00DA684B" w:rsidP="00663FEC">
      <w:pPr>
        <w:widowControl w:val="0"/>
        <w:numPr>
          <w:ilvl w:val="0"/>
          <w:numId w:val="38"/>
        </w:numPr>
        <w:tabs>
          <w:tab w:val="clear" w:pos="720"/>
          <w:tab w:val="left" w:pos="-360"/>
          <w:tab w:val="left" w:pos="360"/>
          <w:tab w:val="num" w:pos="426"/>
        </w:tabs>
        <w:adjustRightInd w:val="0"/>
        <w:spacing w:after="0" w:line="240" w:lineRule="auto"/>
        <w:ind w:left="426" w:hanging="426"/>
        <w:jc w:val="both"/>
        <w:textAlignment w:val="baseline"/>
        <w:rPr>
          <w:rFonts w:ascii="Times New Roman" w:hAnsi="Times New Roman"/>
        </w:rPr>
      </w:pPr>
      <w:r w:rsidRPr="00663FEC">
        <w:rPr>
          <w:rFonts w:ascii="Times New Roman" w:hAnsi="Times New Roman"/>
        </w:rPr>
        <w:t>koszty wynagrodzenia pracowników zatrudnionych w celu odtworzenia w/w dokumentów;</w:t>
      </w:r>
    </w:p>
    <w:p w14:paraId="2DDA4552" w14:textId="77777777" w:rsidR="00DA684B" w:rsidRPr="00663FEC" w:rsidRDefault="00DA684B" w:rsidP="00663FEC">
      <w:pPr>
        <w:widowControl w:val="0"/>
        <w:numPr>
          <w:ilvl w:val="0"/>
          <w:numId w:val="38"/>
        </w:numPr>
        <w:tabs>
          <w:tab w:val="clear" w:pos="720"/>
          <w:tab w:val="left" w:pos="-360"/>
          <w:tab w:val="left" w:pos="360"/>
          <w:tab w:val="num" w:pos="426"/>
        </w:tabs>
        <w:adjustRightInd w:val="0"/>
        <w:spacing w:after="0" w:line="240" w:lineRule="auto"/>
        <w:ind w:left="426" w:hanging="426"/>
        <w:jc w:val="both"/>
        <w:textAlignment w:val="baseline"/>
        <w:rPr>
          <w:rFonts w:ascii="Times New Roman" w:hAnsi="Times New Roman"/>
        </w:rPr>
      </w:pPr>
      <w:r w:rsidRPr="00663FEC">
        <w:rPr>
          <w:rFonts w:ascii="Times New Roman" w:hAnsi="Times New Roman"/>
        </w:rPr>
        <w:t>koszty archiwizacji dokumentów, w tym opłata za wynajęcie firmy zawodowo zajmującej się archiwizacją.</w:t>
      </w:r>
    </w:p>
    <w:p w14:paraId="29A22306" w14:textId="77777777" w:rsidR="00DA684B" w:rsidRPr="00DA684B" w:rsidRDefault="00DA684B" w:rsidP="00DA684B">
      <w:pPr>
        <w:spacing w:after="0" w:line="240" w:lineRule="auto"/>
        <w:jc w:val="both"/>
        <w:rPr>
          <w:rFonts w:ascii="Times New Roman" w:hAnsi="Times New Roman"/>
          <w:bCs/>
        </w:rPr>
      </w:pPr>
      <w:r w:rsidRPr="00DA684B">
        <w:rPr>
          <w:rFonts w:ascii="Times New Roman" w:hAnsi="Times New Roman"/>
          <w:bCs/>
        </w:rPr>
        <w:t>Suma ubezpieczenia 20.000,00 zł na jedno i wszystkie zdarzenia w okresie ubezpieczenia.</w:t>
      </w:r>
    </w:p>
    <w:p w14:paraId="4C26548D" w14:textId="77777777" w:rsidR="00DA684B" w:rsidRPr="00DA684B" w:rsidRDefault="00DA684B" w:rsidP="00DA684B">
      <w:pPr>
        <w:pStyle w:val="Nagwek5"/>
        <w:tabs>
          <w:tab w:val="left" w:pos="-720"/>
        </w:tabs>
        <w:spacing w:before="0" w:after="0" w:line="240" w:lineRule="auto"/>
        <w:jc w:val="both"/>
        <w:rPr>
          <w:rFonts w:ascii="Times New Roman" w:hAnsi="Times New Roman"/>
          <w:i w:val="0"/>
          <w:sz w:val="22"/>
          <w:szCs w:val="22"/>
        </w:rPr>
      </w:pPr>
    </w:p>
    <w:p w14:paraId="758687FA" w14:textId="77777777" w:rsidR="00DA684B" w:rsidRPr="00DA684B" w:rsidRDefault="00DA684B" w:rsidP="00DA684B">
      <w:pPr>
        <w:pStyle w:val="Tekstpodstawowywcity"/>
        <w:tabs>
          <w:tab w:val="num" w:pos="1134"/>
        </w:tabs>
        <w:spacing w:after="0" w:line="240" w:lineRule="auto"/>
        <w:ind w:left="0"/>
        <w:jc w:val="both"/>
        <w:rPr>
          <w:rFonts w:ascii="Times New Roman" w:hAnsi="Times New Roman"/>
          <w:b/>
          <w:bCs/>
          <w:sz w:val="22"/>
          <w:szCs w:val="22"/>
        </w:rPr>
      </w:pPr>
      <w:r w:rsidRPr="00DA684B">
        <w:rPr>
          <w:rFonts w:ascii="Times New Roman" w:hAnsi="Times New Roman"/>
          <w:b/>
          <w:bCs/>
          <w:sz w:val="22"/>
          <w:szCs w:val="22"/>
        </w:rPr>
        <w:t>Klauzula udzielenia ochrony ubezpieczeniowej podczas remontów modernizacji, inwestycji w środkach trwałych</w:t>
      </w:r>
    </w:p>
    <w:p w14:paraId="451B6B18" w14:textId="77777777" w:rsidR="00DA684B" w:rsidRPr="00DA684B" w:rsidRDefault="00DA684B" w:rsidP="00DA684B">
      <w:pPr>
        <w:pStyle w:val="Tekstpodstawowy3"/>
        <w:tabs>
          <w:tab w:val="left" w:pos="0"/>
          <w:tab w:val="num" w:pos="1134"/>
        </w:tabs>
        <w:spacing w:after="0" w:line="240" w:lineRule="auto"/>
        <w:jc w:val="both"/>
        <w:rPr>
          <w:rFonts w:ascii="Times New Roman" w:hAnsi="Times New Roman"/>
          <w:sz w:val="22"/>
          <w:szCs w:val="22"/>
        </w:rPr>
      </w:pPr>
      <w:r w:rsidRPr="00DA684B">
        <w:rPr>
          <w:rFonts w:ascii="Times New Roman" w:hAnsi="Times New Roman"/>
          <w:sz w:val="22"/>
          <w:szCs w:val="22"/>
        </w:rPr>
        <w:t>Ustala się z zachowaniem pozostałych nie zmienionych niniejszą klauzulą postanowień OWU, że zakład ubezpieczeń obejmuje ochroną ubezpieczeniową w ramach zawartej umowy ubezpieczenia również szkody w mieniu podczas dokonywania remontów, modernizacji, inwestycji</w:t>
      </w:r>
      <w:r w:rsidR="0079653B">
        <w:rPr>
          <w:rFonts w:ascii="Times New Roman" w:hAnsi="Times New Roman"/>
          <w:sz w:val="22"/>
          <w:szCs w:val="22"/>
        </w:rPr>
        <w:t>, montaży</w:t>
      </w:r>
      <w:r w:rsidRPr="00DA684B">
        <w:rPr>
          <w:rFonts w:ascii="Times New Roman" w:hAnsi="Times New Roman"/>
          <w:sz w:val="22"/>
          <w:szCs w:val="22"/>
        </w:rPr>
        <w:t xml:space="preserve"> (dotyczy to zarówno szkód w mieniu poddawanym jaki i w mieniu nie poddawanym w/w czynnościom).</w:t>
      </w:r>
    </w:p>
    <w:p w14:paraId="47E85980" w14:textId="77777777" w:rsidR="00DA684B" w:rsidRPr="00C5326F" w:rsidRDefault="00DA684B" w:rsidP="00DA684B">
      <w:pPr>
        <w:pStyle w:val="Tekstpodstawowy3"/>
        <w:tabs>
          <w:tab w:val="left" w:pos="0"/>
          <w:tab w:val="num" w:pos="1134"/>
        </w:tabs>
        <w:spacing w:after="0" w:line="240" w:lineRule="auto"/>
        <w:jc w:val="both"/>
        <w:rPr>
          <w:rFonts w:ascii="Times New Roman" w:hAnsi="Times New Roman"/>
          <w:sz w:val="22"/>
          <w:szCs w:val="22"/>
        </w:rPr>
      </w:pPr>
      <w:r w:rsidRPr="00DA684B">
        <w:rPr>
          <w:rFonts w:ascii="Times New Roman" w:hAnsi="Times New Roman"/>
          <w:sz w:val="22"/>
          <w:szCs w:val="22"/>
        </w:rPr>
        <w:t>Limit odpowiedzialności : 1.000.000 zł.</w:t>
      </w:r>
      <w:r w:rsidR="00C5326F">
        <w:rPr>
          <w:rFonts w:ascii="Times New Roman" w:hAnsi="Times New Roman"/>
          <w:sz w:val="22"/>
          <w:szCs w:val="22"/>
        </w:rPr>
        <w:t xml:space="preserve"> dla mienia bezpośrednio poddawanego pracom j/w, dla pozostałego mienia ochrona do wysokości sum ubezpieczenia określonych w umowie ubezpieczenia.</w:t>
      </w:r>
    </w:p>
    <w:p w14:paraId="37BE5EEA" w14:textId="77777777" w:rsidR="00DA684B" w:rsidRPr="00DA684B" w:rsidRDefault="00DA684B" w:rsidP="00DA684B">
      <w:pPr>
        <w:spacing w:after="0" w:line="240" w:lineRule="auto"/>
        <w:jc w:val="both"/>
        <w:rPr>
          <w:rFonts w:ascii="Times New Roman" w:hAnsi="Times New Roman"/>
        </w:rPr>
      </w:pPr>
    </w:p>
    <w:p w14:paraId="1D4C0190" w14:textId="77777777" w:rsidR="00DA684B" w:rsidRPr="00DA684B" w:rsidRDefault="00DA684B" w:rsidP="00DA684B">
      <w:pPr>
        <w:pStyle w:val="Tekstpodstawowywcity"/>
        <w:tabs>
          <w:tab w:val="num" w:pos="1134"/>
        </w:tabs>
        <w:spacing w:after="0" w:line="240" w:lineRule="auto"/>
        <w:ind w:left="0"/>
        <w:jc w:val="both"/>
        <w:rPr>
          <w:rFonts w:ascii="Times New Roman" w:hAnsi="Times New Roman"/>
          <w:b/>
          <w:bCs/>
          <w:sz w:val="22"/>
          <w:szCs w:val="22"/>
        </w:rPr>
      </w:pPr>
      <w:r w:rsidRPr="00DA684B">
        <w:rPr>
          <w:rFonts w:ascii="Times New Roman" w:hAnsi="Times New Roman"/>
          <w:b/>
          <w:bCs/>
          <w:sz w:val="22"/>
          <w:szCs w:val="22"/>
        </w:rPr>
        <w:t>Klauzula ubezpieczenia gotówki w transporcie</w:t>
      </w:r>
    </w:p>
    <w:p w14:paraId="07E4C0E4" w14:textId="77777777" w:rsidR="00DA684B" w:rsidRPr="00DA684B" w:rsidRDefault="00DA684B" w:rsidP="00DA684B">
      <w:pPr>
        <w:pStyle w:val="Tekstpodstawowywcity"/>
        <w:tabs>
          <w:tab w:val="num" w:pos="1134"/>
        </w:tabs>
        <w:spacing w:after="0" w:line="240" w:lineRule="auto"/>
        <w:ind w:left="0"/>
        <w:jc w:val="both"/>
        <w:rPr>
          <w:rFonts w:ascii="Times New Roman" w:hAnsi="Times New Roman"/>
          <w:sz w:val="22"/>
          <w:szCs w:val="22"/>
        </w:rPr>
      </w:pPr>
      <w:r w:rsidRPr="00DA684B">
        <w:rPr>
          <w:rFonts w:ascii="Times New Roman" w:hAnsi="Times New Roman"/>
          <w:sz w:val="22"/>
          <w:szCs w:val="22"/>
        </w:rPr>
        <w:t>Zakład ubezpieczeń uznaje, iż w zakresie ubezpieczenia gotówki w transporcie w/w Firmy spełniają wymogi OWU odnośnie zabezpieczeń w przypadku transportów samochodem firmowym przez kierowcę w torbie zwykłej. Żadne inne wymogi odnośnie zabezpieczeń nie mają zastosowania.</w:t>
      </w:r>
    </w:p>
    <w:p w14:paraId="6DC89A8E" w14:textId="77777777" w:rsidR="00DA684B" w:rsidRPr="00DA684B" w:rsidRDefault="00DA684B" w:rsidP="00DA684B">
      <w:pPr>
        <w:pStyle w:val="Tekstpodstawowywcity"/>
        <w:tabs>
          <w:tab w:val="num" w:pos="1134"/>
        </w:tabs>
        <w:spacing w:after="0" w:line="240" w:lineRule="auto"/>
        <w:jc w:val="both"/>
        <w:rPr>
          <w:rFonts w:ascii="Times New Roman" w:hAnsi="Times New Roman"/>
          <w:sz w:val="22"/>
          <w:szCs w:val="22"/>
        </w:rPr>
      </w:pPr>
    </w:p>
    <w:p w14:paraId="43DE2E79" w14:textId="77777777" w:rsidR="00DA684B" w:rsidRPr="00DA684B" w:rsidRDefault="00DA684B" w:rsidP="00DA684B">
      <w:pPr>
        <w:spacing w:after="0" w:line="240" w:lineRule="auto"/>
        <w:jc w:val="both"/>
        <w:rPr>
          <w:rFonts w:ascii="Times New Roman" w:hAnsi="Times New Roman"/>
          <w:b/>
        </w:rPr>
      </w:pPr>
      <w:r w:rsidRPr="00DA684B">
        <w:rPr>
          <w:rFonts w:ascii="Times New Roman" w:hAnsi="Times New Roman"/>
          <w:b/>
        </w:rPr>
        <w:t>Klauzula włączenia do ubezpieczenia szkód polegających na kradzieży mienia z placu na terenie ubezpieczonych lokalizacji</w:t>
      </w:r>
    </w:p>
    <w:p w14:paraId="3DA9BF95" w14:textId="77777777" w:rsidR="00DA684B" w:rsidRPr="00DA684B" w:rsidRDefault="00DA684B" w:rsidP="00DA684B">
      <w:pPr>
        <w:spacing w:after="0" w:line="240" w:lineRule="auto"/>
        <w:jc w:val="both"/>
        <w:rPr>
          <w:rFonts w:ascii="Times New Roman" w:hAnsi="Times New Roman"/>
        </w:rPr>
      </w:pPr>
      <w:r w:rsidRPr="00DA684B">
        <w:rPr>
          <w:rFonts w:ascii="Times New Roman" w:hAnsi="Times New Roman"/>
        </w:rPr>
        <w:t>Ustala się z zachowaniem pozostałych nie zmienionych niniejszą klauzulą postanowień OWU, że ochroną ubezpieczeniową objęte są szkody polegające na kradzieży mienia z placu na terenie ubezpieczanych lokalizacji.</w:t>
      </w:r>
    </w:p>
    <w:p w14:paraId="342798FC" w14:textId="77777777" w:rsidR="00DA684B" w:rsidRPr="00DA684B" w:rsidRDefault="00670E27" w:rsidP="00003AF5">
      <w:pPr>
        <w:spacing w:after="0" w:line="240" w:lineRule="auto"/>
        <w:jc w:val="both"/>
        <w:rPr>
          <w:rFonts w:ascii="Times New Roman" w:hAnsi="Times New Roman"/>
        </w:rPr>
      </w:pPr>
      <w:r>
        <w:rPr>
          <w:rFonts w:ascii="Times New Roman" w:hAnsi="Times New Roman"/>
        </w:rPr>
        <w:t>Limit odpowiedzialności 1</w:t>
      </w:r>
      <w:r w:rsidR="00DA684B" w:rsidRPr="00DA684B">
        <w:rPr>
          <w:rFonts w:ascii="Times New Roman" w:hAnsi="Times New Roman"/>
        </w:rPr>
        <w:t>0.000,00 PLN na jedno i wszystkie zdarzenia w okresie ubezpieczenia.</w:t>
      </w:r>
    </w:p>
    <w:p w14:paraId="6E24DDED" w14:textId="77777777" w:rsidR="00DA684B" w:rsidRPr="00DA684B" w:rsidRDefault="00DA684B" w:rsidP="00003AF5">
      <w:pPr>
        <w:spacing w:after="0" w:line="240" w:lineRule="auto"/>
        <w:jc w:val="both"/>
        <w:rPr>
          <w:rFonts w:ascii="Times New Roman" w:hAnsi="Times New Roman"/>
        </w:rPr>
      </w:pPr>
    </w:p>
    <w:p w14:paraId="1762B9E5" w14:textId="77777777" w:rsidR="00DA684B" w:rsidRPr="00DA684B" w:rsidRDefault="00DA684B" w:rsidP="00003AF5">
      <w:pPr>
        <w:pStyle w:val="Nagwek1"/>
        <w:tabs>
          <w:tab w:val="num" w:pos="1134"/>
        </w:tabs>
        <w:spacing w:before="0" w:after="0" w:line="240" w:lineRule="auto"/>
        <w:jc w:val="both"/>
        <w:rPr>
          <w:rFonts w:ascii="Times New Roman" w:hAnsi="Times New Roman"/>
          <w:sz w:val="22"/>
          <w:szCs w:val="22"/>
        </w:rPr>
      </w:pPr>
      <w:r w:rsidRPr="00DA684B">
        <w:rPr>
          <w:rFonts w:ascii="Times New Roman" w:hAnsi="Times New Roman"/>
          <w:sz w:val="22"/>
          <w:szCs w:val="22"/>
        </w:rPr>
        <w:t>Klauzula notyfikowania zmian ryzyka</w:t>
      </w:r>
    </w:p>
    <w:p w14:paraId="41825624" w14:textId="77777777" w:rsidR="00DA684B" w:rsidRPr="00DA684B" w:rsidRDefault="00DA684B" w:rsidP="00003AF5">
      <w:pPr>
        <w:tabs>
          <w:tab w:val="num" w:pos="1134"/>
        </w:tabs>
        <w:spacing w:after="0" w:line="240" w:lineRule="auto"/>
        <w:jc w:val="both"/>
        <w:rPr>
          <w:rFonts w:ascii="Times New Roman" w:hAnsi="Times New Roman"/>
        </w:rPr>
      </w:pPr>
      <w:r w:rsidRPr="00DA684B">
        <w:rPr>
          <w:rFonts w:ascii="Times New Roman" w:hAnsi="Times New Roman"/>
        </w:rPr>
        <w:t>Niniejszym uzgodniono, z zastrzeżeniem warunków, wyłączeń i postanowień zawartych w polisie lub wpisanych do niej dodatkowo, że zwiększenie ryzyka, które nie jest pod kontrolą Ubezpieczającego/Ubezpieczonego nie ma wpływu na ograniczenie odpowiedzialności ubezpieczyciela.</w:t>
      </w:r>
    </w:p>
    <w:p w14:paraId="402F75A6" w14:textId="77777777" w:rsidR="00A45E2C" w:rsidRDefault="00A45E2C" w:rsidP="00003AF5">
      <w:pPr>
        <w:tabs>
          <w:tab w:val="num" w:pos="1134"/>
        </w:tabs>
        <w:spacing w:after="0" w:line="240" w:lineRule="auto"/>
        <w:jc w:val="both"/>
        <w:rPr>
          <w:rFonts w:ascii="Times New Roman" w:hAnsi="Times New Roman"/>
        </w:rPr>
      </w:pPr>
    </w:p>
    <w:p w14:paraId="77C14196" w14:textId="77777777" w:rsidR="00DA684B" w:rsidRPr="00DA684B" w:rsidRDefault="00DA684B" w:rsidP="00DA684B">
      <w:pPr>
        <w:pStyle w:val="Zwykytekst"/>
        <w:jc w:val="both"/>
        <w:rPr>
          <w:rFonts w:ascii="Times New Roman" w:hAnsi="Times New Roman"/>
          <w:b/>
          <w:sz w:val="22"/>
          <w:szCs w:val="22"/>
        </w:rPr>
      </w:pPr>
      <w:r w:rsidRPr="00DA684B">
        <w:rPr>
          <w:rFonts w:ascii="Times New Roman" w:hAnsi="Times New Roman"/>
          <w:b/>
          <w:sz w:val="22"/>
          <w:szCs w:val="22"/>
        </w:rPr>
        <w:lastRenderedPageBreak/>
        <w:t>Klauzula regresowa</w:t>
      </w:r>
    </w:p>
    <w:p w14:paraId="4BFE00FE" w14:textId="77777777" w:rsidR="00DA684B" w:rsidRPr="00DA684B" w:rsidRDefault="00DA684B" w:rsidP="00DA684B">
      <w:pPr>
        <w:pStyle w:val="Zwykytekst"/>
        <w:jc w:val="both"/>
        <w:rPr>
          <w:rFonts w:ascii="Times New Roman" w:hAnsi="Times New Roman"/>
          <w:sz w:val="22"/>
          <w:szCs w:val="22"/>
        </w:rPr>
      </w:pPr>
      <w:r w:rsidRPr="00DA684B">
        <w:rPr>
          <w:rFonts w:ascii="Times New Roman" w:hAnsi="Times New Roman"/>
          <w:sz w:val="22"/>
          <w:szCs w:val="22"/>
        </w:rPr>
        <w:t>Ustala się, że z zachowaniem pozostałych nie zmienionych niniejszą klauzulą postanowień OWU  nie przechodzą na Ubezpieczyciela roszczenia przeciwko:</w:t>
      </w:r>
    </w:p>
    <w:p w14:paraId="6A78E085" w14:textId="77777777" w:rsidR="00DA684B" w:rsidRPr="00DA684B" w:rsidRDefault="00DA684B" w:rsidP="001F40FE">
      <w:pPr>
        <w:pStyle w:val="Zwykytekst"/>
        <w:numPr>
          <w:ilvl w:val="0"/>
          <w:numId w:val="49"/>
        </w:numPr>
        <w:tabs>
          <w:tab w:val="left" w:pos="426"/>
        </w:tabs>
        <w:ind w:left="426" w:hanging="426"/>
        <w:jc w:val="both"/>
        <w:rPr>
          <w:rFonts w:ascii="Times New Roman" w:hAnsi="Times New Roman"/>
          <w:sz w:val="22"/>
          <w:szCs w:val="22"/>
        </w:rPr>
      </w:pPr>
      <w:r w:rsidRPr="00DA684B">
        <w:rPr>
          <w:rFonts w:ascii="Times New Roman" w:hAnsi="Times New Roman"/>
          <w:sz w:val="22"/>
          <w:szCs w:val="22"/>
        </w:rPr>
        <w:t>osobom fizycznym świadczącym pracę na rzecz Ubezpieczonego, w tym także zatrudnionym na podstawie umowy cywilnoprawnej,</w:t>
      </w:r>
    </w:p>
    <w:p w14:paraId="3A4A3CC3" w14:textId="77777777" w:rsidR="00DA684B" w:rsidRPr="00DA684B" w:rsidRDefault="00DA684B" w:rsidP="001F40FE">
      <w:pPr>
        <w:pStyle w:val="Zwykytekst"/>
        <w:numPr>
          <w:ilvl w:val="0"/>
          <w:numId w:val="49"/>
        </w:numPr>
        <w:tabs>
          <w:tab w:val="left" w:pos="426"/>
        </w:tabs>
        <w:ind w:left="426" w:hanging="426"/>
        <w:jc w:val="both"/>
        <w:rPr>
          <w:rFonts w:ascii="Times New Roman" w:hAnsi="Times New Roman"/>
          <w:sz w:val="22"/>
          <w:szCs w:val="22"/>
        </w:rPr>
      </w:pPr>
      <w:r w:rsidRPr="00DA684B">
        <w:rPr>
          <w:rFonts w:ascii="Times New Roman" w:hAnsi="Times New Roman"/>
          <w:sz w:val="22"/>
          <w:szCs w:val="22"/>
        </w:rPr>
        <w:t xml:space="preserve">osobom fizycznym prowadzącym działalność gospodarczą wyłącznie na rzecz Ubezpieczonego, </w:t>
      </w:r>
    </w:p>
    <w:p w14:paraId="4D09D4A3" w14:textId="77777777" w:rsidR="00DA684B" w:rsidRPr="00DA684B" w:rsidRDefault="00DA684B" w:rsidP="001F40FE">
      <w:pPr>
        <w:pStyle w:val="Zwykytekst"/>
        <w:numPr>
          <w:ilvl w:val="0"/>
          <w:numId w:val="49"/>
        </w:numPr>
        <w:tabs>
          <w:tab w:val="left" w:pos="426"/>
        </w:tabs>
        <w:ind w:left="426" w:hanging="426"/>
        <w:jc w:val="both"/>
        <w:rPr>
          <w:rFonts w:ascii="Times New Roman" w:hAnsi="Times New Roman"/>
          <w:sz w:val="22"/>
          <w:szCs w:val="22"/>
        </w:rPr>
      </w:pPr>
      <w:r w:rsidRPr="00DA684B">
        <w:rPr>
          <w:rFonts w:ascii="Times New Roman" w:hAnsi="Times New Roman"/>
          <w:sz w:val="22"/>
          <w:szCs w:val="22"/>
        </w:rPr>
        <w:t xml:space="preserve">osobom fizycznym, z którymi Ubezpieczony pozostaje we wspólnym gospodarstwie domowym, </w:t>
      </w:r>
    </w:p>
    <w:p w14:paraId="0D2F5C37" w14:textId="77777777" w:rsidR="00DA684B" w:rsidRPr="00DA684B" w:rsidRDefault="00DA684B" w:rsidP="001F40FE">
      <w:pPr>
        <w:pStyle w:val="Zwykytekst"/>
        <w:numPr>
          <w:ilvl w:val="0"/>
          <w:numId w:val="49"/>
        </w:numPr>
        <w:tabs>
          <w:tab w:val="left" w:pos="426"/>
        </w:tabs>
        <w:ind w:left="426" w:hanging="426"/>
        <w:jc w:val="both"/>
        <w:rPr>
          <w:rFonts w:ascii="Times New Roman" w:hAnsi="Times New Roman"/>
          <w:sz w:val="22"/>
          <w:szCs w:val="22"/>
        </w:rPr>
      </w:pPr>
      <w:r w:rsidRPr="00DA684B">
        <w:rPr>
          <w:rFonts w:ascii="Times New Roman" w:hAnsi="Times New Roman"/>
          <w:sz w:val="22"/>
          <w:szCs w:val="22"/>
        </w:rPr>
        <w:t xml:space="preserve">podmiotom powiązanym kapitałowo z Ubezpieczonym, </w:t>
      </w:r>
    </w:p>
    <w:p w14:paraId="6CF16C24" w14:textId="77777777" w:rsidR="00DA684B" w:rsidRPr="00DA684B" w:rsidRDefault="00DA684B" w:rsidP="00DA684B">
      <w:pPr>
        <w:pStyle w:val="Zwykytekst"/>
        <w:jc w:val="both"/>
        <w:rPr>
          <w:rFonts w:ascii="Times New Roman" w:hAnsi="Times New Roman"/>
          <w:sz w:val="22"/>
          <w:szCs w:val="22"/>
        </w:rPr>
      </w:pPr>
      <w:r w:rsidRPr="00DA684B">
        <w:rPr>
          <w:rFonts w:ascii="Times New Roman" w:hAnsi="Times New Roman"/>
          <w:sz w:val="22"/>
          <w:szCs w:val="22"/>
        </w:rPr>
        <w:t>Ponadto Ubezpieczyciel rezygnuje z prawa regresu, jeżeli jego dochodzenie odbyłoby się ze szkodą dla Ubezpieczonego.</w:t>
      </w:r>
    </w:p>
    <w:p w14:paraId="04CE89D5" w14:textId="77777777" w:rsidR="00DA684B" w:rsidRDefault="00DA684B" w:rsidP="00DA684B">
      <w:pPr>
        <w:spacing w:after="0" w:line="240" w:lineRule="auto"/>
        <w:rPr>
          <w:rFonts w:ascii="Times New Roman" w:hAnsi="Times New Roman"/>
        </w:rPr>
      </w:pPr>
    </w:p>
    <w:p w14:paraId="028A6176" w14:textId="77777777" w:rsidR="00DA684B" w:rsidRPr="00582E19" w:rsidRDefault="00DA684B" w:rsidP="00DA684B">
      <w:pPr>
        <w:pStyle w:val="Nagwek5"/>
        <w:tabs>
          <w:tab w:val="left" w:pos="0"/>
        </w:tabs>
        <w:spacing w:before="0" w:after="0" w:line="240" w:lineRule="auto"/>
        <w:jc w:val="both"/>
        <w:rPr>
          <w:rFonts w:ascii="Times New Roman" w:hAnsi="Times New Roman"/>
          <w:i w:val="0"/>
          <w:sz w:val="22"/>
          <w:szCs w:val="22"/>
        </w:rPr>
      </w:pPr>
      <w:r w:rsidRPr="00582E19">
        <w:rPr>
          <w:rFonts w:ascii="Times New Roman" w:hAnsi="Times New Roman"/>
          <w:i w:val="0"/>
          <w:sz w:val="22"/>
          <w:szCs w:val="22"/>
        </w:rPr>
        <w:t>Klauzula automatycznego pokrycia</w:t>
      </w:r>
    </w:p>
    <w:p w14:paraId="11C99E5F" w14:textId="77777777" w:rsidR="00DA684B" w:rsidRPr="00582E19" w:rsidRDefault="00DA684B" w:rsidP="00DA684B">
      <w:pPr>
        <w:spacing w:after="0" w:line="240" w:lineRule="auto"/>
        <w:jc w:val="both"/>
        <w:rPr>
          <w:rFonts w:ascii="Times New Roman" w:hAnsi="Times New Roman"/>
        </w:rPr>
      </w:pPr>
      <w:r w:rsidRPr="00582E19">
        <w:rPr>
          <w:rFonts w:ascii="Times New Roman" w:hAnsi="Times New Roman"/>
        </w:rPr>
        <w:t>Ustala się z zachowaniem pozostałych nie zmienionych niniejszą klauzulą postanowień OWU, że zakład ubezpieczeń obejmie automatyczną ochroną ubezpieczeniową wszystkie nowo nabyte mienie oraz te, którego wartość wzrosła w okresie ubezpieczenia wskutek wykonania inwestycji, modernizacji i innych czynności podnoszących ich wartość.</w:t>
      </w:r>
    </w:p>
    <w:p w14:paraId="7ECD6652" w14:textId="77777777" w:rsidR="00DA684B" w:rsidRPr="00582E19" w:rsidRDefault="00DA684B" w:rsidP="00DA684B">
      <w:pPr>
        <w:tabs>
          <w:tab w:val="left" w:pos="0"/>
        </w:tabs>
        <w:spacing w:after="0" w:line="240" w:lineRule="auto"/>
        <w:jc w:val="both"/>
        <w:rPr>
          <w:rFonts w:ascii="Times New Roman" w:hAnsi="Times New Roman"/>
        </w:rPr>
      </w:pPr>
      <w:r w:rsidRPr="00582E19">
        <w:rPr>
          <w:rFonts w:ascii="Times New Roman" w:hAnsi="Times New Roman"/>
        </w:rPr>
        <w:t>W/w mienie zostaje objęte ochroną ubezpieczeniową z dniem przejścia na ubezpieczającego ryzyka związanego z posiadaniem majątku.</w:t>
      </w:r>
    </w:p>
    <w:p w14:paraId="28DB5765" w14:textId="77777777" w:rsidR="00DA684B" w:rsidRPr="00582E19" w:rsidRDefault="00DA684B" w:rsidP="00DA684B">
      <w:pPr>
        <w:pStyle w:val="Tekstpodstawowy3"/>
        <w:spacing w:after="0" w:line="240" w:lineRule="auto"/>
        <w:jc w:val="both"/>
        <w:rPr>
          <w:rFonts w:ascii="Times New Roman" w:hAnsi="Times New Roman"/>
          <w:bCs/>
          <w:sz w:val="22"/>
          <w:szCs w:val="22"/>
        </w:rPr>
      </w:pPr>
      <w:r w:rsidRPr="00582E19">
        <w:rPr>
          <w:rFonts w:ascii="Times New Roman" w:hAnsi="Times New Roman"/>
          <w:bCs/>
          <w:sz w:val="22"/>
          <w:szCs w:val="22"/>
        </w:rPr>
        <w:t>Na mocy niniejszej klauzuli ochron</w:t>
      </w:r>
      <w:r>
        <w:rPr>
          <w:rFonts w:ascii="Times New Roman" w:hAnsi="Times New Roman"/>
          <w:bCs/>
          <w:sz w:val="22"/>
          <w:szCs w:val="22"/>
        </w:rPr>
        <w:t>ą</w:t>
      </w:r>
      <w:r w:rsidRPr="00582E19">
        <w:rPr>
          <w:rFonts w:ascii="Times New Roman" w:hAnsi="Times New Roman"/>
          <w:bCs/>
          <w:sz w:val="22"/>
          <w:szCs w:val="22"/>
        </w:rPr>
        <w:t xml:space="preserve"> ubezpieczeniową objęte zostanie mienie, które nie znalazło się na wykazie </w:t>
      </w:r>
      <w:r>
        <w:rPr>
          <w:rFonts w:ascii="Times New Roman" w:hAnsi="Times New Roman"/>
          <w:bCs/>
          <w:sz w:val="22"/>
          <w:szCs w:val="22"/>
        </w:rPr>
        <w:t xml:space="preserve">sporządzonym na dzień </w:t>
      </w:r>
      <w:r w:rsidR="00663FEC">
        <w:rPr>
          <w:rFonts w:ascii="Times New Roman" w:hAnsi="Times New Roman"/>
          <w:bCs/>
          <w:sz w:val="22"/>
          <w:szCs w:val="22"/>
        </w:rPr>
        <w:t>23</w:t>
      </w:r>
      <w:r>
        <w:rPr>
          <w:rFonts w:ascii="Times New Roman" w:hAnsi="Times New Roman"/>
          <w:bCs/>
          <w:sz w:val="22"/>
          <w:szCs w:val="22"/>
        </w:rPr>
        <w:t>.</w:t>
      </w:r>
      <w:r w:rsidR="00663FEC">
        <w:rPr>
          <w:rFonts w:ascii="Times New Roman" w:hAnsi="Times New Roman"/>
          <w:bCs/>
          <w:sz w:val="22"/>
          <w:szCs w:val="22"/>
        </w:rPr>
        <w:t>09.2021</w:t>
      </w:r>
      <w:r w:rsidR="004C7B9E">
        <w:rPr>
          <w:rFonts w:ascii="Times New Roman" w:hAnsi="Times New Roman"/>
          <w:bCs/>
          <w:sz w:val="22"/>
          <w:szCs w:val="22"/>
        </w:rPr>
        <w:t xml:space="preserve"> </w:t>
      </w:r>
      <w:r w:rsidRPr="00582E19">
        <w:rPr>
          <w:rFonts w:ascii="Times New Roman" w:hAnsi="Times New Roman"/>
          <w:bCs/>
          <w:sz w:val="22"/>
          <w:szCs w:val="22"/>
        </w:rPr>
        <w:t>r., a które to będzie w posiadaniu przez Ubezpieczającego przed rozpoczęciem ochrony ubezpieczeniowej w ramach niniejszej umowy ubezpieczenia.</w:t>
      </w:r>
    </w:p>
    <w:p w14:paraId="01B47E0F" w14:textId="77777777" w:rsidR="00DA684B" w:rsidRPr="00582E19" w:rsidRDefault="00DA684B" w:rsidP="00DA684B">
      <w:pPr>
        <w:tabs>
          <w:tab w:val="left" w:pos="0"/>
        </w:tabs>
        <w:spacing w:after="0" w:line="240" w:lineRule="auto"/>
        <w:jc w:val="both"/>
        <w:rPr>
          <w:rFonts w:ascii="Times New Roman" w:hAnsi="Times New Roman"/>
        </w:rPr>
      </w:pPr>
      <w:r w:rsidRPr="00582E19">
        <w:rPr>
          <w:rFonts w:ascii="Times New Roman" w:hAnsi="Times New Roman"/>
        </w:rPr>
        <w:t xml:space="preserve">Składka za mienie ubezpieczone na mocy w/w klauzuli wyliczona zostanie jako 50% </w:t>
      </w:r>
      <w:r>
        <w:rPr>
          <w:rFonts w:ascii="Times New Roman" w:hAnsi="Times New Roman"/>
        </w:rPr>
        <w:t xml:space="preserve"> </w:t>
      </w:r>
      <w:r w:rsidRPr="00582E19">
        <w:rPr>
          <w:rFonts w:ascii="Times New Roman" w:hAnsi="Times New Roman"/>
        </w:rPr>
        <w:t>taryfy rocznej dla danej kategorii mienia (budynki i budowle, maszyny, urządzenia i wyposażenie) i będzie płatna w terminie 30 dni po zakończeniu okresu ubezpieczenia.</w:t>
      </w:r>
    </w:p>
    <w:p w14:paraId="0454BA0E" w14:textId="77777777" w:rsidR="00DA684B" w:rsidRPr="00582E19" w:rsidRDefault="00DA684B" w:rsidP="00DA684B">
      <w:pPr>
        <w:tabs>
          <w:tab w:val="left" w:pos="0"/>
        </w:tabs>
        <w:spacing w:after="0" w:line="240" w:lineRule="auto"/>
        <w:jc w:val="both"/>
        <w:rPr>
          <w:rFonts w:ascii="Times New Roman" w:hAnsi="Times New Roman"/>
          <w:b/>
          <w:bCs/>
        </w:rPr>
      </w:pPr>
      <w:r w:rsidRPr="00582E19">
        <w:rPr>
          <w:rFonts w:ascii="Times New Roman" w:hAnsi="Times New Roman"/>
        </w:rPr>
        <w:t xml:space="preserve">Limit odpowiedzialności: </w:t>
      </w:r>
      <w:r w:rsidRPr="001C593D">
        <w:rPr>
          <w:rFonts w:ascii="Times New Roman" w:hAnsi="Times New Roman"/>
          <w:bCs/>
        </w:rPr>
        <w:t>2.000.000,00 zł</w:t>
      </w:r>
    </w:p>
    <w:p w14:paraId="41724BD5" w14:textId="77777777" w:rsidR="00DA684B" w:rsidRDefault="00DA684B" w:rsidP="00DA684B">
      <w:pPr>
        <w:spacing w:after="0" w:line="240" w:lineRule="auto"/>
        <w:rPr>
          <w:rFonts w:ascii="Times New Roman" w:hAnsi="Times New Roman"/>
        </w:rPr>
      </w:pPr>
    </w:p>
    <w:p w14:paraId="58D4034F" w14:textId="77777777" w:rsidR="00DA684B" w:rsidRPr="00135519" w:rsidRDefault="00DA684B" w:rsidP="00DA684B">
      <w:pPr>
        <w:pStyle w:val="Nagwek5"/>
        <w:spacing w:before="0" w:after="0" w:line="240" w:lineRule="auto"/>
        <w:jc w:val="both"/>
        <w:rPr>
          <w:rFonts w:ascii="Times New Roman" w:hAnsi="Times New Roman"/>
          <w:i w:val="0"/>
          <w:sz w:val="22"/>
          <w:szCs w:val="22"/>
        </w:rPr>
      </w:pPr>
      <w:r w:rsidRPr="00135519">
        <w:rPr>
          <w:rFonts w:ascii="Times New Roman" w:hAnsi="Times New Roman"/>
          <w:i w:val="0"/>
          <w:sz w:val="22"/>
          <w:szCs w:val="22"/>
        </w:rPr>
        <w:t xml:space="preserve">Klauzula przepięć </w:t>
      </w:r>
    </w:p>
    <w:p w14:paraId="588FCF8E" w14:textId="77777777" w:rsidR="00663FEC" w:rsidRPr="00135519" w:rsidRDefault="00DA684B" w:rsidP="00663FEC">
      <w:pPr>
        <w:spacing w:after="0" w:line="240" w:lineRule="auto"/>
        <w:jc w:val="both"/>
        <w:rPr>
          <w:rFonts w:ascii="Times New Roman" w:hAnsi="Times New Roman"/>
        </w:rPr>
      </w:pPr>
      <w:r w:rsidRPr="00135519">
        <w:rPr>
          <w:rFonts w:ascii="Times New Roman" w:hAnsi="Times New Roman"/>
        </w:rPr>
        <w:t xml:space="preserve">Ustala się z zachowaniem pozostałych nie zmienionych niniejszą klauzulą postanowień OWU, że zakład ubezpieczeń obejmuje ochroną ubezpieczeniową na warunkach niniejszej polisy </w:t>
      </w:r>
      <w:r w:rsidR="00663FEC" w:rsidRPr="00135519">
        <w:rPr>
          <w:rFonts w:ascii="Times New Roman" w:hAnsi="Times New Roman"/>
        </w:rPr>
        <w:t>:</w:t>
      </w:r>
    </w:p>
    <w:p w14:paraId="201A5CF8" w14:textId="77777777" w:rsidR="00663FEC" w:rsidRPr="00135519" w:rsidRDefault="00DA684B" w:rsidP="00663FEC">
      <w:pPr>
        <w:pStyle w:val="Akapitzlist"/>
        <w:numPr>
          <w:ilvl w:val="0"/>
          <w:numId w:val="73"/>
        </w:numPr>
        <w:jc w:val="both"/>
        <w:rPr>
          <w:sz w:val="22"/>
          <w:szCs w:val="22"/>
        </w:rPr>
      </w:pPr>
      <w:r w:rsidRPr="00135519">
        <w:rPr>
          <w:sz w:val="22"/>
          <w:szCs w:val="22"/>
        </w:rPr>
        <w:t xml:space="preserve">szkody powstałe bezpośrednio w wyniku wyładowania atmosferycznego do pełnej sumy ubezpieczenia zgodnie z umową ubezpieczenia bez określania limitów odpowiedzialności </w:t>
      </w:r>
      <w:r w:rsidR="00663FEC" w:rsidRPr="00135519">
        <w:rPr>
          <w:sz w:val="22"/>
          <w:szCs w:val="22"/>
        </w:rPr>
        <w:t>,</w:t>
      </w:r>
    </w:p>
    <w:p w14:paraId="2E6D5C87" w14:textId="77777777" w:rsidR="00663FEC" w:rsidRPr="00135519" w:rsidRDefault="00663FEC" w:rsidP="00663FEC">
      <w:pPr>
        <w:pStyle w:val="Akapitzlist"/>
        <w:numPr>
          <w:ilvl w:val="0"/>
          <w:numId w:val="73"/>
        </w:numPr>
        <w:jc w:val="both"/>
        <w:rPr>
          <w:sz w:val="22"/>
          <w:szCs w:val="22"/>
        </w:rPr>
      </w:pPr>
      <w:r w:rsidRPr="00135519">
        <w:rPr>
          <w:sz w:val="22"/>
          <w:szCs w:val="22"/>
        </w:rPr>
        <w:t>szkody powstałe pośrednio w wyniku wyładowania atmosferycznego z limitem odpowiedzialności 500.000,00 zł na jedno i wszystkie zdarzenia w okresie ubezpieczenia</w:t>
      </w:r>
    </w:p>
    <w:p w14:paraId="348376FE" w14:textId="77777777" w:rsidR="00DA684B" w:rsidRPr="00135519" w:rsidRDefault="00663FEC" w:rsidP="00663FEC">
      <w:pPr>
        <w:pStyle w:val="Akapitzlist"/>
        <w:numPr>
          <w:ilvl w:val="0"/>
          <w:numId w:val="73"/>
        </w:numPr>
        <w:jc w:val="both"/>
        <w:rPr>
          <w:sz w:val="22"/>
          <w:szCs w:val="22"/>
        </w:rPr>
      </w:pPr>
      <w:r w:rsidRPr="00135519">
        <w:rPr>
          <w:sz w:val="22"/>
          <w:szCs w:val="22"/>
        </w:rPr>
        <w:t xml:space="preserve">szkody </w:t>
      </w:r>
      <w:r w:rsidR="00DA684B" w:rsidRPr="00135519">
        <w:rPr>
          <w:sz w:val="22"/>
          <w:szCs w:val="22"/>
        </w:rPr>
        <w:t>w następstwie zakłóceń w dostawie energii elektrycznej z limitem odpowiedzialności 100.000,00 zł na jedno i wszystkie zdarzenia w okresie ubezpieczenia.</w:t>
      </w:r>
    </w:p>
    <w:p w14:paraId="3278C0D8" w14:textId="77777777" w:rsidR="00DA684B" w:rsidRPr="00DA684B" w:rsidRDefault="00DA684B" w:rsidP="00DA684B">
      <w:pPr>
        <w:spacing w:after="0" w:line="240" w:lineRule="auto"/>
        <w:jc w:val="both"/>
        <w:rPr>
          <w:rFonts w:ascii="Times New Roman" w:hAnsi="Times New Roman"/>
        </w:rPr>
      </w:pPr>
    </w:p>
    <w:p w14:paraId="5D8AFEC0" w14:textId="77777777" w:rsidR="00DA684B" w:rsidRPr="00DA684B" w:rsidRDefault="00DA684B" w:rsidP="00DA684B">
      <w:pPr>
        <w:spacing w:after="0" w:line="240" w:lineRule="auto"/>
        <w:jc w:val="both"/>
        <w:rPr>
          <w:rFonts w:ascii="Times New Roman" w:hAnsi="Times New Roman"/>
          <w:b/>
        </w:rPr>
      </w:pPr>
      <w:r w:rsidRPr="00DA684B">
        <w:rPr>
          <w:rFonts w:ascii="Times New Roman" w:hAnsi="Times New Roman"/>
          <w:b/>
        </w:rPr>
        <w:t>Klauzula systemów zabezpieczeń przeciwpożarowych</w:t>
      </w:r>
    </w:p>
    <w:p w14:paraId="385BF540" w14:textId="77777777" w:rsidR="00DA684B" w:rsidRPr="00DA684B" w:rsidRDefault="00DA684B" w:rsidP="00DA684B">
      <w:pPr>
        <w:spacing w:after="0" w:line="240" w:lineRule="auto"/>
        <w:jc w:val="both"/>
        <w:rPr>
          <w:rFonts w:ascii="Times New Roman" w:hAnsi="Times New Roman"/>
        </w:rPr>
      </w:pPr>
      <w:r w:rsidRPr="00DA684B">
        <w:rPr>
          <w:rFonts w:ascii="Times New Roman" w:hAnsi="Times New Roman"/>
        </w:rPr>
        <w:t>Ustala się z zachowaniem pozostałych nie zmienionych niniejszą klauzulą postanowień OWU, że Ubezpieczyciel przed zwarciem umowy ubezpieczenia zapozna się ze stanem zabezpieczeń przeciwpożarowych w ubezpieczanych lokalizacjach i zgłosi pisemnie przed zawarciem umowy ubezpieczenia wszelkie zastrzeżenia bądź rekomendacje.</w:t>
      </w:r>
    </w:p>
    <w:p w14:paraId="3ADC6880" w14:textId="77777777" w:rsidR="00DA684B" w:rsidRPr="00DA684B" w:rsidRDefault="00DA684B" w:rsidP="00DA684B">
      <w:pPr>
        <w:spacing w:after="0" w:line="240" w:lineRule="auto"/>
        <w:jc w:val="both"/>
        <w:rPr>
          <w:rFonts w:ascii="Times New Roman" w:hAnsi="Times New Roman"/>
        </w:rPr>
      </w:pPr>
      <w:r w:rsidRPr="00DA684B">
        <w:rPr>
          <w:rFonts w:ascii="Times New Roman" w:hAnsi="Times New Roman"/>
        </w:rPr>
        <w:t>Brak pisemnych zastrzeżeń lub wizytacji w ogóle będzie oznaczał, brak możliwości podnoszenia w okresie ubezpieczenia zarzutu o niedostatecznym sposobie zabezpieczenia mienia w celu oddalenia roszczeń odszkodowawczych.</w:t>
      </w:r>
    </w:p>
    <w:p w14:paraId="34A1BE95" w14:textId="77777777" w:rsidR="00DA684B" w:rsidRDefault="00DA684B" w:rsidP="00DA684B">
      <w:pPr>
        <w:spacing w:after="0" w:line="240" w:lineRule="auto"/>
        <w:jc w:val="both"/>
        <w:rPr>
          <w:rFonts w:ascii="Times New Roman" w:hAnsi="Times New Roman"/>
        </w:rPr>
      </w:pPr>
    </w:p>
    <w:p w14:paraId="3C1929EE" w14:textId="77777777" w:rsidR="00DA684B" w:rsidRPr="00DA684B" w:rsidRDefault="00DA684B" w:rsidP="00DA684B">
      <w:pPr>
        <w:spacing w:after="0" w:line="240" w:lineRule="auto"/>
        <w:jc w:val="both"/>
        <w:rPr>
          <w:rFonts w:ascii="Times New Roman" w:hAnsi="Times New Roman"/>
          <w:b/>
        </w:rPr>
      </w:pPr>
      <w:r w:rsidRPr="00DA684B">
        <w:rPr>
          <w:rFonts w:ascii="Times New Roman" w:hAnsi="Times New Roman"/>
          <w:b/>
        </w:rPr>
        <w:t>Klauzula systemów zabezpieczeń przeciwkradzieżowych i przeciwrabunkowych</w:t>
      </w:r>
    </w:p>
    <w:p w14:paraId="2C6A5419" w14:textId="77777777" w:rsidR="00DA684B" w:rsidRPr="00DA684B" w:rsidRDefault="00DA684B" w:rsidP="00DA684B">
      <w:pPr>
        <w:spacing w:after="0" w:line="240" w:lineRule="auto"/>
        <w:jc w:val="both"/>
        <w:rPr>
          <w:rFonts w:ascii="Times New Roman" w:hAnsi="Times New Roman"/>
        </w:rPr>
      </w:pPr>
      <w:r w:rsidRPr="00DA684B">
        <w:rPr>
          <w:rFonts w:ascii="Times New Roman" w:hAnsi="Times New Roman"/>
        </w:rPr>
        <w:t>Ustala się z zachowaniem pozostałych nie zmienionych niniejszą klauzulą postanowień OWU, że Ubezpieczyciel przed zwarciem umowy ubezpieczenia zapozna się ze stanem zabezpieczeń przeciwkradzieżowych i przeciwrabunkowych w ubezpieczanych lokalizacjach i zgłosi pisemnie przed zawarciem umowy ubezpieczenia wszelkie zastrzeżenia bądź rekomendacje.</w:t>
      </w:r>
    </w:p>
    <w:p w14:paraId="0629053F" w14:textId="77777777" w:rsidR="00DA684B" w:rsidRPr="00DA684B" w:rsidRDefault="00DA684B" w:rsidP="00DA684B">
      <w:pPr>
        <w:spacing w:after="0" w:line="240" w:lineRule="auto"/>
        <w:jc w:val="both"/>
        <w:rPr>
          <w:rFonts w:ascii="Times New Roman" w:hAnsi="Times New Roman"/>
        </w:rPr>
      </w:pPr>
      <w:r w:rsidRPr="00DA684B">
        <w:rPr>
          <w:rFonts w:ascii="Times New Roman" w:hAnsi="Times New Roman"/>
        </w:rPr>
        <w:t>Brak pisemnych zastrzeżeń lub wizytacji w ogóle będzie oznaczał, brak możliwości podnoszenia w okresie ubezpieczenia zarzutu o niedostatecznym sposobie zabezpieczenia mienia w celu oddalenia roszczeń odszkodowawczych.</w:t>
      </w:r>
    </w:p>
    <w:p w14:paraId="6EBB0445" w14:textId="77777777" w:rsidR="00DA684B" w:rsidRPr="00DA684B" w:rsidRDefault="00DA684B" w:rsidP="00DA684B">
      <w:pPr>
        <w:spacing w:after="0" w:line="240" w:lineRule="auto"/>
        <w:rPr>
          <w:rFonts w:ascii="Times New Roman" w:hAnsi="Times New Roman"/>
        </w:rPr>
      </w:pPr>
    </w:p>
    <w:p w14:paraId="179FC8B9" w14:textId="77777777" w:rsidR="00DA684B" w:rsidRPr="00DA684B" w:rsidRDefault="00DA684B" w:rsidP="00DA684B">
      <w:pPr>
        <w:pStyle w:val="Zwykytekst"/>
        <w:ind w:left="142" w:hanging="142"/>
        <w:jc w:val="both"/>
        <w:rPr>
          <w:rFonts w:ascii="Times New Roman" w:hAnsi="Times New Roman"/>
          <w:b/>
          <w:sz w:val="22"/>
          <w:szCs w:val="22"/>
        </w:rPr>
      </w:pPr>
      <w:r w:rsidRPr="00DA684B">
        <w:rPr>
          <w:rFonts w:ascii="Times New Roman" w:hAnsi="Times New Roman"/>
          <w:b/>
          <w:sz w:val="22"/>
          <w:szCs w:val="22"/>
        </w:rPr>
        <w:t>Klauzula katastrofy budowlanej</w:t>
      </w:r>
    </w:p>
    <w:p w14:paraId="67E42C35" w14:textId="77777777" w:rsidR="00DA684B" w:rsidRPr="00DA684B" w:rsidRDefault="00DA684B" w:rsidP="00DA684B">
      <w:pPr>
        <w:spacing w:after="0" w:line="240" w:lineRule="auto"/>
        <w:jc w:val="both"/>
        <w:rPr>
          <w:rFonts w:ascii="Times New Roman" w:hAnsi="Times New Roman"/>
        </w:rPr>
      </w:pPr>
      <w:r w:rsidRPr="00DA684B">
        <w:rPr>
          <w:rFonts w:ascii="Times New Roman" w:hAnsi="Times New Roman"/>
        </w:rPr>
        <w:lastRenderedPageBreak/>
        <w:t xml:space="preserve">Z zachowaniem pozostałych nie zmienionych niniejszą klauzulą postanowień ogólnych warunków ubezpieczenia i innych postanowień umowy ubezpieczenia, ustala się, że ochroną ubezpieczeniową objęte zostają szkody powstałe w wyniku katastrofy budowlanej rozumianej jako samoistne, niezamierzone i gwałtowne zawalenie się całości bądź części obiektu niezależnie od przyczyny pierwotnej. </w:t>
      </w:r>
    </w:p>
    <w:p w14:paraId="3780E6A3" w14:textId="77777777" w:rsidR="00DA684B" w:rsidRPr="00DA684B" w:rsidRDefault="00DA684B" w:rsidP="00DA684B">
      <w:pPr>
        <w:spacing w:after="0" w:line="240" w:lineRule="auto"/>
        <w:jc w:val="both"/>
        <w:rPr>
          <w:rFonts w:ascii="Times New Roman" w:hAnsi="Times New Roman"/>
        </w:rPr>
      </w:pPr>
      <w:r w:rsidRPr="00DA684B">
        <w:rPr>
          <w:rFonts w:ascii="Times New Roman" w:hAnsi="Times New Roman"/>
        </w:rPr>
        <w:t>Poza pozostałymi nie zmienionymi niniejszą klauzulą wyłączeniami określonymi w ogólnych warunkach ubezpieczenia i umowie ubezpieczenia, niniejsza klauzula nie obejmuje szkód w obiektach:</w:t>
      </w:r>
    </w:p>
    <w:p w14:paraId="671CDEF1" w14:textId="77777777" w:rsidR="00DA684B" w:rsidRPr="00DA684B" w:rsidRDefault="00DA684B" w:rsidP="001F40FE">
      <w:pPr>
        <w:numPr>
          <w:ilvl w:val="0"/>
          <w:numId w:val="50"/>
        </w:numPr>
        <w:suppressAutoHyphens/>
        <w:overflowPunct w:val="0"/>
        <w:autoSpaceDE w:val="0"/>
        <w:spacing w:after="0" w:line="240" w:lineRule="auto"/>
        <w:ind w:left="709" w:hanging="349"/>
        <w:jc w:val="both"/>
        <w:textAlignment w:val="baseline"/>
        <w:rPr>
          <w:rFonts w:ascii="Times New Roman" w:hAnsi="Times New Roman"/>
        </w:rPr>
      </w:pPr>
      <w:r w:rsidRPr="00DA684B">
        <w:rPr>
          <w:rFonts w:ascii="Times New Roman" w:hAnsi="Times New Roman"/>
        </w:rPr>
        <w:t>nie posiadających odbioru końcowego robót dokonanego przez organ nadzoru budowlanego,</w:t>
      </w:r>
    </w:p>
    <w:p w14:paraId="59A1BAAF" w14:textId="77777777" w:rsidR="00DA684B" w:rsidRPr="00DA684B" w:rsidRDefault="00DA684B" w:rsidP="001F40FE">
      <w:pPr>
        <w:numPr>
          <w:ilvl w:val="0"/>
          <w:numId w:val="50"/>
        </w:numPr>
        <w:suppressAutoHyphens/>
        <w:overflowPunct w:val="0"/>
        <w:autoSpaceDE w:val="0"/>
        <w:spacing w:after="0" w:line="240" w:lineRule="auto"/>
        <w:jc w:val="both"/>
        <w:textAlignment w:val="baseline"/>
        <w:rPr>
          <w:rFonts w:ascii="Times New Roman" w:hAnsi="Times New Roman"/>
        </w:rPr>
      </w:pPr>
      <w:r w:rsidRPr="00DA684B">
        <w:rPr>
          <w:rFonts w:ascii="Times New Roman" w:hAnsi="Times New Roman"/>
        </w:rPr>
        <w:t>tymczasowych bądź dopuszczonych tymczasowo do użytkowania,</w:t>
      </w:r>
    </w:p>
    <w:p w14:paraId="2C83C46F" w14:textId="77777777" w:rsidR="00DA684B" w:rsidRPr="00DA684B" w:rsidRDefault="00DA684B" w:rsidP="001F40FE">
      <w:pPr>
        <w:numPr>
          <w:ilvl w:val="0"/>
          <w:numId w:val="50"/>
        </w:numPr>
        <w:suppressAutoHyphens/>
        <w:overflowPunct w:val="0"/>
        <w:autoSpaceDE w:val="0"/>
        <w:spacing w:after="0" w:line="240" w:lineRule="auto"/>
        <w:jc w:val="both"/>
        <w:textAlignment w:val="baseline"/>
        <w:rPr>
          <w:rFonts w:ascii="Times New Roman" w:hAnsi="Times New Roman"/>
        </w:rPr>
      </w:pPr>
      <w:r w:rsidRPr="00DA684B">
        <w:rPr>
          <w:rFonts w:ascii="Times New Roman" w:hAnsi="Times New Roman"/>
        </w:rPr>
        <w:t>użytkowanych niezgodnie z przeznaczeniem.</w:t>
      </w:r>
    </w:p>
    <w:p w14:paraId="5613AFA3" w14:textId="77777777" w:rsidR="00DA684B" w:rsidRPr="00DA684B" w:rsidRDefault="00DA684B" w:rsidP="00DA684B">
      <w:pPr>
        <w:spacing w:after="0" w:line="240" w:lineRule="auto"/>
        <w:jc w:val="both"/>
        <w:rPr>
          <w:rFonts w:ascii="Times New Roman" w:hAnsi="Times New Roman"/>
        </w:rPr>
      </w:pPr>
      <w:r w:rsidRPr="00DA684B">
        <w:rPr>
          <w:rFonts w:ascii="Times New Roman" w:hAnsi="Times New Roman"/>
        </w:rPr>
        <w:t>Wnioskowany limit odpowiedzialności : 500.000 zł na jedno i wszystkie zdarzenia w okresie ubezpieczenia.</w:t>
      </w:r>
    </w:p>
    <w:p w14:paraId="4C45EDD6" w14:textId="77777777" w:rsidR="00DA684B" w:rsidRPr="00DA684B" w:rsidRDefault="00DA684B" w:rsidP="00DA684B">
      <w:pPr>
        <w:spacing w:after="0" w:line="240" w:lineRule="auto"/>
        <w:jc w:val="both"/>
        <w:rPr>
          <w:rFonts w:ascii="Times New Roman" w:hAnsi="Times New Roman"/>
        </w:rPr>
      </w:pPr>
    </w:p>
    <w:p w14:paraId="31C1FA9E" w14:textId="77777777" w:rsidR="00DA684B" w:rsidRPr="00DA684B" w:rsidRDefault="00DA684B" w:rsidP="00DA684B">
      <w:pPr>
        <w:spacing w:after="0" w:line="240" w:lineRule="auto"/>
        <w:jc w:val="both"/>
        <w:rPr>
          <w:rFonts w:ascii="Times New Roman" w:hAnsi="Times New Roman"/>
          <w:b/>
        </w:rPr>
      </w:pPr>
      <w:r w:rsidRPr="00DA684B">
        <w:rPr>
          <w:rFonts w:ascii="Times New Roman" w:hAnsi="Times New Roman"/>
          <w:b/>
        </w:rPr>
        <w:t>Klauzula graffiti</w:t>
      </w:r>
    </w:p>
    <w:p w14:paraId="79B84AFF" w14:textId="77777777" w:rsidR="00DA684B" w:rsidRPr="00DA684B" w:rsidRDefault="00DA684B" w:rsidP="00DA684B">
      <w:pPr>
        <w:spacing w:after="0" w:line="240" w:lineRule="auto"/>
        <w:jc w:val="both"/>
        <w:rPr>
          <w:rFonts w:ascii="Times New Roman" w:hAnsi="Times New Roman"/>
        </w:rPr>
      </w:pPr>
      <w:r w:rsidRPr="00DA684B">
        <w:rPr>
          <w:rFonts w:ascii="Times New Roman" w:hAnsi="Times New Roman"/>
        </w:rPr>
        <w:t>Z zachowaniem pozostałych nie zmienionych niniejszą klauzulą postanowień ogólnych warunków ubezpieczenia i innych postanowień umowy ubezpieczenia, ustala się, że ochroną ubezpieczeniową objęte zostają szkody powstałe wskutek graffiti.</w:t>
      </w:r>
    </w:p>
    <w:p w14:paraId="2E222368" w14:textId="77777777" w:rsidR="00DA684B" w:rsidRDefault="00DA684B" w:rsidP="00DA684B">
      <w:pPr>
        <w:spacing w:after="0" w:line="240" w:lineRule="auto"/>
        <w:jc w:val="both"/>
        <w:rPr>
          <w:rFonts w:ascii="Times New Roman" w:hAnsi="Times New Roman"/>
        </w:rPr>
      </w:pPr>
      <w:r w:rsidRPr="00DA684B">
        <w:rPr>
          <w:rFonts w:ascii="Times New Roman" w:hAnsi="Times New Roman"/>
        </w:rPr>
        <w:t>Limit odpowiedzialności : 5.000 zł na jedno i wszystkie zdarzenia w okresie ubezpieczenia.</w:t>
      </w:r>
    </w:p>
    <w:p w14:paraId="6EB50F8A" w14:textId="77777777" w:rsidR="004C7B9E" w:rsidRPr="004C7B9E" w:rsidRDefault="004C7B9E" w:rsidP="004C7B9E">
      <w:pPr>
        <w:spacing w:after="0" w:line="240" w:lineRule="auto"/>
        <w:jc w:val="both"/>
        <w:rPr>
          <w:rFonts w:ascii="Times New Roman" w:hAnsi="Times New Roman"/>
        </w:rPr>
      </w:pPr>
    </w:p>
    <w:p w14:paraId="33221B44" w14:textId="77777777" w:rsidR="004C7B9E" w:rsidRPr="004C7B9E" w:rsidRDefault="004C7B9E" w:rsidP="004C7B9E">
      <w:pPr>
        <w:pStyle w:val="Nagwek5"/>
        <w:tabs>
          <w:tab w:val="left" w:pos="0"/>
        </w:tabs>
        <w:spacing w:before="0" w:after="0" w:line="240" w:lineRule="auto"/>
        <w:jc w:val="both"/>
        <w:rPr>
          <w:rFonts w:ascii="Times New Roman" w:hAnsi="Times New Roman"/>
          <w:i w:val="0"/>
          <w:sz w:val="22"/>
          <w:szCs w:val="22"/>
        </w:rPr>
      </w:pPr>
      <w:r w:rsidRPr="004C7B9E">
        <w:rPr>
          <w:rFonts w:ascii="Times New Roman" w:hAnsi="Times New Roman"/>
          <w:i w:val="0"/>
          <w:sz w:val="22"/>
          <w:szCs w:val="22"/>
        </w:rPr>
        <w:t>Klauzula ubezpieczenia oszklenia</w:t>
      </w:r>
    </w:p>
    <w:p w14:paraId="3E7CDC8A" w14:textId="77777777" w:rsidR="004C7B9E" w:rsidRPr="004C7B9E" w:rsidRDefault="004C7B9E" w:rsidP="004C7B9E">
      <w:pPr>
        <w:spacing w:after="0" w:line="240" w:lineRule="auto"/>
        <w:jc w:val="both"/>
        <w:rPr>
          <w:rFonts w:ascii="Times New Roman" w:hAnsi="Times New Roman"/>
        </w:rPr>
      </w:pPr>
      <w:r w:rsidRPr="004C7B9E">
        <w:rPr>
          <w:rFonts w:ascii="Times New Roman" w:hAnsi="Times New Roman"/>
        </w:rPr>
        <w:t xml:space="preserve">Ustala się z zachowaniem pozostałych nie zmienionych niniejsza klauzula postanowień OWU, że zakład ubezpieczeń w ramach ubezpieczenia mienia od wszystkich ryzyk obejmuje ubezpieczeniem wszelkie oszklenia wewnętrzne i zewnętrzne w ubezpieczonych budynkach do wysokości sumy ubezpieczenia budynku, w którym znajdują się oszklenia oraz oszklenia w budynkach będących przedmiotem najmu/dzierżawy przez </w:t>
      </w:r>
      <w:r>
        <w:rPr>
          <w:rFonts w:ascii="Times New Roman" w:hAnsi="Times New Roman"/>
        </w:rPr>
        <w:t>PK Komes Sp. z o.o.</w:t>
      </w:r>
      <w:r w:rsidRPr="004C7B9E">
        <w:rPr>
          <w:rFonts w:ascii="Times New Roman" w:hAnsi="Times New Roman"/>
        </w:rPr>
        <w:t xml:space="preserve"> z limitem odpowiedzialności </w:t>
      </w:r>
      <w:r>
        <w:rPr>
          <w:rFonts w:ascii="Times New Roman" w:hAnsi="Times New Roman"/>
        </w:rPr>
        <w:t>1</w:t>
      </w:r>
      <w:r w:rsidRPr="004C7B9E">
        <w:rPr>
          <w:rFonts w:ascii="Times New Roman" w:hAnsi="Times New Roman"/>
        </w:rPr>
        <w:t>0.000 zł.</w:t>
      </w:r>
    </w:p>
    <w:p w14:paraId="572575FE" w14:textId="77777777" w:rsidR="004C7B9E" w:rsidRDefault="004C7B9E" w:rsidP="004C7B9E">
      <w:pPr>
        <w:pStyle w:val="Nagwek5"/>
        <w:tabs>
          <w:tab w:val="left" w:pos="-720"/>
        </w:tabs>
        <w:spacing w:before="0" w:after="0" w:line="240" w:lineRule="auto"/>
        <w:jc w:val="both"/>
        <w:rPr>
          <w:rFonts w:ascii="Times New Roman" w:hAnsi="Times New Roman"/>
          <w:sz w:val="22"/>
          <w:szCs w:val="22"/>
        </w:rPr>
      </w:pPr>
    </w:p>
    <w:p w14:paraId="532C85A3" w14:textId="77777777" w:rsidR="004C7B9E" w:rsidRPr="004C7B9E" w:rsidRDefault="004C7B9E" w:rsidP="004C7B9E">
      <w:pPr>
        <w:pStyle w:val="Nagwek5"/>
        <w:tabs>
          <w:tab w:val="left" w:pos="-720"/>
        </w:tabs>
        <w:spacing w:before="0" w:after="0" w:line="240" w:lineRule="auto"/>
        <w:jc w:val="both"/>
        <w:rPr>
          <w:rFonts w:ascii="Times New Roman" w:hAnsi="Times New Roman"/>
          <w:i w:val="0"/>
          <w:sz w:val="22"/>
          <w:szCs w:val="22"/>
        </w:rPr>
      </w:pPr>
      <w:r w:rsidRPr="004C7B9E">
        <w:rPr>
          <w:rFonts w:ascii="Times New Roman" w:hAnsi="Times New Roman"/>
          <w:i w:val="0"/>
          <w:sz w:val="22"/>
          <w:szCs w:val="22"/>
        </w:rPr>
        <w:t xml:space="preserve">Klauzula ryzyka dewastacji/wandalizmu </w:t>
      </w:r>
    </w:p>
    <w:p w14:paraId="6E0F9B6C" w14:textId="77777777" w:rsidR="004C7B9E" w:rsidRDefault="004C7B9E" w:rsidP="004C7B9E">
      <w:pPr>
        <w:pStyle w:val="Bezodstpw"/>
        <w:jc w:val="both"/>
        <w:rPr>
          <w:rFonts w:ascii="Times New Roman" w:hAnsi="Times New Roman"/>
          <w:bCs/>
          <w:sz w:val="22"/>
          <w:szCs w:val="22"/>
        </w:rPr>
      </w:pPr>
      <w:r w:rsidRPr="004C7B9E">
        <w:rPr>
          <w:rFonts w:ascii="Times New Roman" w:hAnsi="Times New Roman"/>
          <w:sz w:val="22"/>
          <w:szCs w:val="22"/>
        </w:rPr>
        <w:t xml:space="preserve">Z zachowaniem pozostałych nie zmienionych niniejszą klauzulą postanowień ogólnych warunków ubezpieczenia i innych postanowień umowy ubezpieczenia, ustala się, że Ubezpieczyciel obejmuje ochroną ubezpieczeniową szkody </w:t>
      </w:r>
      <w:r w:rsidR="00C5326F">
        <w:rPr>
          <w:rFonts w:ascii="Times New Roman" w:hAnsi="Times New Roman"/>
          <w:sz w:val="22"/>
          <w:szCs w:val="22"/>
        </w:rPr>
        <w:t>polegające na</w:t>
      </w:r>
      <w:r w:rsidRPr="004C7B9E">
        <w:rPr>
          <w:rFonts w:ascii="Times New Roman" w:hAnsi="Times New Roman"/>
          <w:sz w:val="22"/>
          <w:szCs w:val="22"/>
        </w:rPr>
        <w:t xml:space="preserve"> dewastacji/</w:t>
      </w:r>
      <w:r w:rsidRPr="004C7B9E">
        <w:rPr>
          <w:rFonts w:ascii="Times New Roman" w:hAnsi="Times New Roman"/>
          <w:bCs/>
          <w:sz w:val="22"/>
          <w:szCs w:val="22"/>
        </w:rPr>
        <w:t>wandalizm</w:t>
      </w:r>
      <w:r w:rsidR="00C5326F">
        <w:rPr>
          <w:rFonts w:ascii="Times New Roman" w:hAnsi="Times New Roman"/>
          <w:bCs/>
          <w:sz w:val="22"/>
          <w:szCs w:val="22"/>
        </w:rPr>
        <w:t>ie</w:t>
      </w:r>
      <w:r w:rsidRPr="004C7B9E">
        <w:rPr>
          <w:rFonts w:ascii="Times New Roman" w:hAnsi="Times New Roman"/>
          <w:bCs/>
          <w:sz w:val="22"/>
          <w:szCs w:val="22"/>
        </w:rPr>
        <w:t>, za które uważa się rozmyślne zniszczenie lub uszkodzenie ubezpieczonego mienia, spowodowane przez osoby trzecie.</w:t>
      </w:r>
    </w:p>
    <w:p w14:paraId="67CA7CF0" w14:textId="77777777" w:rsidR="00C5326F" w:rsidRPr="004C7B9E" w:rsidRDefault="00C5326F" w:rsidP="004C7B9E">
      <w:pPr>
        <w:pStyle w:val="Bezodstpw"/>
        <w:jc w:val="both"/>
        <w:rPr>
          <w:rFonts w:ascii="Times New Roman" w:hAnsi="Times New Roman"/>
          <w:bCs/>
          <w:sz w:val="22"/>
          <w:szCs w:val="22"/>
        </w:rPr>
      </w:pPr>
      <w:r>
        <w:rPr>
          <w:rFonts w:ascii="Times New Roman" w:hAnsi="Times New Roman"/>
          <w:bCs/>
          <w:sz w:val="22"/>
          <w:szCs w:val="22"/>
        </w:rPr>
        <w:t>Szkody następcze powstałe w wyniku dewastacji/wandalizmu objęte sa ochroną ubezpieczeniową do wysokości sum ubezpieczenia zgodnie z umową ubezpieczenia.</w:t>
      </w:r>
    </w:p>
    <w:p w14:paraId="5E27E305" w14:textId="77777777" w:rsidR="004C7B9E" w:rsidRPr="004C7B9E" w:rsidRDefault="004C7B9E" w:rsidP="004C7B9E">
      <w:pPr>
        <w:pStyle w:val="Bezodstpw"/>
        <w:jc w:val="both"/>
        <w:rPr>
          <w:rFonts w:ascii="Times New Roman" w:hAnsi="Times New Roman"/>
          <w:bCs/>
          <w:sz w:val="22"/>
          <w:szCs w:val="22"/>
        </w:rPr>
      </w:pPr>
      <w:r w:rsidRPr="004C7B9E">
        <w:rPr>
          <w:rFonts w:ascii="Times New Roman" w:hAnsi="Times New Roman"/>
          <w:bCs/>
          <w:sz w:val="22"/>
          <w:szCs w:val="22"/>
        </w:rPr>
        <w:t xml:space="preserve">Ochrona ubezpieczeniowa nie dotyczy </w:t>
      </w:r>
      <w:r w:rsidRPr="004C7B9E">
        <w:rPr>
          <w:rFonts w:ascii="Times New Roman" w:hAnsi="Times New Roman"/>
          <w:sz w:val="22"/>
          <w:szCs w:val="22"/>
        </w:rPr>
        <w:t>obiektów opuszczonych i niewykorzystywanych przez okres dłuższy niż 30 dni.</w:t>
      </w:r>
    </w:p>
    <w:p w14:paraId="3B3D1CDF" w14:textId="77777777" w:rsidR="004C7B9E" w:rsidRPr="004C7B9E" w:rsidRDefault="004C7B9E" w:rsidP="004C7B9E">
      <w:pPr>
        <w:pStyle w:val="Tekstpodstawowy3"/>
        <w:tabs>
          <w:tab w:val="left" w:pos="-720"/>
        </w:tabs>
        <w:spacing w:after="0" w:line="240" w:lineRule="auto"/>
        <w:rPr>
          <w:rFonts w:ascii="Times New Roman" w:hAnsi="Times New Roman"/>
          <w:sz w:val="22"/>
          <w:szCs w:val="22"/>
        </w:rPr>
      </w:pPr>
      <w:r w:rsidRPr="004C7B9E">
        <w:rPr>
          <w:rFonts w:ascii="Times New Roman" w:hAnsi="Times New Roman"/>
          <w:sz w:val="22"/>
          <w:szCs w:val="22"/>
        </w:rPr>
        <w:t xml:space="preserve">Limit odpowiedzialności: </w:t>
      </w:r>
      <w:r>
        <w:rPr>
          <w:rFonts w:ascii="Times New Roman" w:hAnsi="Times New Roman"/>
          <w:sz w:val="22"/>
          <w:szCs w:val="22"/>
        </w:rPr>
        <w:t>2</w:t>
      </w:r>
      <w:r w:rsidRPr="004C7B9E">
        <w:rPr>
          <w:rFonts w:ascii="Times New Roman" w:hAnsi="Times New Roman"/>
          <w:sz w:val="22"/>
          <w:szCs w:val="22"/>
        </w:rPr>
        <w:t>00.00,00 zł  na jedno i wszystkie zdarz</w:t>
      </w:r>
      <w:r>
        <w:rPr>
          <w:rFonts w:ascii="Times New Roman" w:hAnsi="Times New Roman"/>
          <w:sz w:val="22"/>
          <w:szCs w:val="22"/>
        </w:rPr>
        <w:t>enia w okresie ubezpieczenia.</w:t>
      </w:r>
    </w:p>
    <w:p w14:paraId="328959A0" w14:textId="77777777" w:rsidR="004C7B9E" w:rsidRDefault="004C7B9E" w:rsidP="004C7B9E">
      <w:pPr>
        <w:tabs>
          <w:tab w:val="num" w:pos="360"/>
        </w:tabs>
        <w:spacing w:after="0" w:line="240" w:lineRule="auto"/>
        <w:jc w:val="both"/>
        <w:rPr>
          <w:rFonts w:ascii="Times New Roman" w:hAnsi="Times New Roman"/>
          <w:b/>
        </w:rPr>
      </w:pPr>
    </w:p>
    <w:p w14:paraId="5A4014F5" w14:textId="77777777" w:rsidR="004C7B9E" w:rsidRPr="004C7B9E" w:rsidRDefault="004C7B9E" w:rsidP="004C7B9E">
      <w:pPr>
        <w:tabs>
          <w:tab w:val="num" w:pos="360"/>
        </w:tabs>
        <w:spacing w:after="0" w:line="240" w:lineRule="auto"/>
        <w:jc w:val="both"/>
        <w:rPr>
          <w:rFonts w:ascii="Times New Roman" w:hAnsi="Times New Roman"/>
          <w:b/>
        </w:rPr>
      </w:pPr>
      <w:r w:rsidRPr="004C7B9E">
        <w:rPr>
          <w:rFonts w:ascii="Times New Roman" w:hAnsi="Times New Roman"/>
          <w:b/>
        </w:rPr>
        <w:t>Klauzula udzielenia ochrony ubezpieczeniowej dla budowli oraz pozostałej infrastruktury technicznej.</w:t>
      </w:r>
    </w:p>
    <w:p w14:paraId="6770DFEE" w14:textId="77777777" w:rsidR="004C7B9E" w:rsidRDefault="004C7B9E" w:rsidP="004C7B9E">
      <w:pPr>
        <w:tabs>
          <w:tab w:val="num" w:pos="360"/>
        </w:tabs>
        <w:spacing w:after="0" w:line="240" w:lineRule="auto"/>
        <w:jc w:val="both"/>
        <w:rPr>
          <w:rFonts w:ascii="Times New Roman" w:hAnsi="Times New Roman"/>
        </w:rPr>
      </w:pPr>
      <w:r w:rsidRPr="004C7B9E">
        <w:rPr>
          <w:rFonts w:ascii="Times New Roman" w:hAnsi="Times New Roman"/>
        </w:rPr>
        <w:t>Ustala się z zachowaniem pozostałych nie zmienionych niniejszą klauzulą postanowień OWU, że zakład ubezpieczeń obejmuje ochroną ubezpieczeniową szkody w jezdniach, chodnikach, drogach, ogrodzeniach</w:t>
      </w:r>
      <w:r>
        <w:rPr>
          <w:rFonts w:ascii="Times New Roman" w:hAnsi="Times New Roman"/>
        </w:rPr>
        <w:t>, bramach</w:t>
      </w:r>
      <w:r w:rsidRPr="004C7B9E">
        <w:rPr>
          <w:rFonts w:ascii="Times New Roman" w:hAnsi="Times New Roman"/>
        </w:rPr>
        <w:t xml:space="preserve"> i innych tego typu budowlach oraz pozostałej infrastrukturze technicznej, o ile mienie to zostało ujęte w wykazach mienia do ubezpieczenia.</w:t>
      </w:r>
    </w:p>
    <w:p w14:paraId="704BA0FF" w14:textId="77777777" w:rsidR="004C7B9E" w:rsidRDefault="004C7B9E" w:rsidP="004C7B9E">
      <w:pPr>
        <w:tabs>
          <w:tab w:val="num" w:pos="360"/>
        </w:tabs>
        <w:spacing w:after="0" w:line="240" w:lineRule="auto"/>
        <w:jc w:val="both"/>
        <w:rPr>
          <w:rFonts w:ascii="Times New Roman" w:hAnsi="Times New Roman"/>
        </w:rPr>
      </w:pPr>
      <w:r>
        <w:rPr>
          <w:rFonts w:ascii="Times New Roman" w:hAnsi="Times New Roman"/>
        </w:rPr>
        <w:t>Zakres ubezpieczenia dla w/w mienia obejmuje wszystkie ryzyka analogicznie do ubezpieczenia budynków oraz maszyn i urządzeń. Postanowienia OWU ograniczające ochronę ubezpieczeniową dla tego typu mienia w stosunku do innych środków trwałych jedynie do niektórych ryzyk nazwanych nie mają zastosowania.</w:t>
      </w:r>
    </w:p>
    <w:p w14:paraId="206C5A4A" w14:textId="77777777" w:rsidR="004C7B9E" w:rsidRDefault="004C7B9E" w:rsidP="004C7B9E">
      <w:pPr>
        <w:tabs>
          <w:tab w:val="num" w:pos="360"/>
        </w:tabs>
        <w:spacing w:after="0" w:line="240" w:lineRule="auto"/>
        <w:jc w:val="both"/>
        <w:rPr>
          <w:rFonts w:ascii="Times New Roman" w:hAnsi="Times New Roman"/>
        </w:rPr>
      </w:pPr>
    </w:p>
    <w:p w14:paraId="77D081E6" w14:textId="77777777" w:rsidR="00670E27" w:rsidRPr="004C7B9E" w:rsidRDefault="00670E27" w:rsidP="00670E27">
      <w:pPr>
        <w:tabs>
          <w:tab w:val="num" w:pos="360"/>
        </w:tabs>
        <w:spacing w:after="0" w:line="240" w:lineRule="auto"/>
        <w:jc w:val="both"/>
        <w:rPr>
          <w:rFonts w:ascii="Times New Roman" w:hAnsi="Times New Roman"/>
          <w:b/>
        </w:rPr>
      </w:pPr>
      <w:r w:rsidRPr="004C7B9E">
        <w:rPr>
          <w:rFonts w:ascii="Times New Roman" w:hAnsi="Times New Roman"/>
          <w:b/>
        </w:rPr>
        <w:t xml:space="preserve">Klauzula </w:t>
      </w:r>
      <w:r>
        <w:rPr>
          <w:rFonts w:ascii="Times New Roman" w:hAnsi="Times New Roman"/>
          <w:b/>
        </w:rPr>
        <w:t>udzielenia ochrony ubezpieczeniowej dla mienia znajdującego się pod ziemią</w:t>
      </w:r>
      <w:r w:rsidRPr="004C7B9E">
        <w:rPr>
          <w:rFonts w:ascii="Times New Roman" w:hAnsi="Times New Roman"/>
          <w:b/>
        </w:rPr>
        <w:t>.</w:t>
      </w:r>
    </w:p>
    <w:p w14:paraId="15145D87" w14:textId="77777777" w:rsidR="00670E27" w:rsidRDefault="00670E27" w:rsidP="00670E27">
      <w:pPr>
        <w:tabs>
          <w:tab w:val="num" w:pos="360"/>
        </w:tabs>
        <w:spacing w:after="0" w:line="240" w:lineRule="auto"/>
        <w:jc w:val="both"/>
        <w:rPr>
          <w:rFonts w:ascii="Times New Roman" w:hAnsi="Times New Roman"/>
        </w:rPr>
      </w:pPr>
      <w:r w:rsidRPr="004C7B9E">
        <w:rPr>
          <w:rFonts w:ascii="Times New Roman" w:hAnsi="Times New Roman"/>
        </w:rPr>
        <w:t xml:space="preserve">Ustala się z zachowaniem pozostałych nie zmienionych niniejszą klauzulą postanowień OWU, że zakład ubezpieczeń obejmuje ochroną ubezpieczeniową szkody </w:t>
      </w:r>
      <w:r>
        <w:rPr>
          <w:rFonts w:ascii="Times New Roman" w:hAnsi="Times New Roman"/>
        </w:rPr>
        <w:t>mieniu znajdującym się pod ziemią</w:t>
      </w:r>
      <w:r w:rsidRPr="004C7B9E">
        <w:rPr>
          <w:rFonts w:ascii="Times New Roman" w:hAnsi="Times New Roman"/>
        </w:rPr>
        <w:t>, o ile mienie to zostało ujęte w wykazach mienia do ubezpieczenia.</w:t>
      </w:r>
    </w:p>
    <w:p w14:paraId="4954B904" w14:textId="77777777" w:rsidR="00670E27" w:rsidRDefault="00670E27" w:rsidP="00670E27">
      <w:pPr>
        <w:tabs>
          <w:tab w:val="num" w:pos="360"/>
        </w:tabs>
        <w:spacing w:after="0" w:line="240" w:lineRule="auto"/>
        <w:jc w:val="both"/>
        <w:rPr>
          <w:rFonts w:ascii="Times New Roman" w:hAnsi="Times New Roman"/>
        </w:rPr>
      </w:pPr>
      <w:r>
        <w:rPr>
          <w:rFonts w:ascii="Times New Roman" w:hAnsi="Times New Roman"/>
        </w:rPr>
        <w:t>Zakres ubezpieczenia dla w/w mienia obejmuje wszystkie ryzyka analogicznie do pozostałych środków trwałych. Postanowienia OWU wyłączające ochronę ubezpieczeniową lub ograniczające ochronę ubezpieczeniową dla tego typu mienia w stosunku do innych środków trwałych jedynie do niektórych ryzyk nazwanych nie mają zastosowania.</w:t>
      </w:r>
    </w:p>
    <w:p w14:paraId="524AB867" w14:textId="77777777" w:rsidR="00670E27" w:rsidRDefault="00670E27" w:rsidP="004C7B9E">
      <w:pPr>
        <w:tabs>
          <w:tab w:val="num" w:pos="360"/>
        </w:tabs>
        <w:spacing w:after="0" w:line="240" w:lineRule="auto"/>
        <w:jc w:val="both"/>
        <w:rPr>
          <w:rFonts w:ascii="Times New Roman" w:hAnsi="Times New Roman"/>
        </w:rPr>
      </w:pPr>
    </w:p>
    <w:p w14:paraId="17911B1E" w14:textId="77777777" w:rsidR="004C7B9E" w:rsidRPr="004C7B9E" w:rsidRDefault="004C7B9E" w:rsidP="004C7B9E">
      <w:pPr>
        <w:tabs>
          <w:tab w:val="num" w:pos="360"/>
        </w:tabs>
        <w:spacing w:after="0" w:line="240" w:lineRule="auto"/>
        <w:jc w:val="both"/>
        <w:rPr>
          <w:rFonts w:ascii="Times New Roman" w:hAnsi="Times New Roman"/>
          <w:b/>
        </w:rPr>
      </w:pPr>
      <w:r w:rsidRPr="004C7B9E">
        <w:rPr>
          <w:rFonts w:ascii="Times New Roman" w:hAnsi="Times New Roman"/>
          <w:b/>
        </w:rPr>
        <w:t>Klauzula uderzenia pojazdu</w:t>
      </w:r>
    </w:p>
    <w:p w14:paraId="34C9FD41" w14:textId="77777777" w:rsidR="004C7B9E" w:rsidRDefault="004C7B9E" w:rsidP="004C7B9E">
      <w:pPr>
        <w:tabs>
          <w:tab w:val="num" w:pos="360"/>
        </w:tabs>
        <w:spacing w:after="0" w:line="240" w:lineRule="auto"/>
        <w:jc w:val="both"/>
        <w:rPr>
          <w:rFonts w:ascii="Times New Roman" w:hAnsi="Times New Roman"/>
        </w:rPr>
      </w:pPr>
      <w:r w:rsidRPr="004C7B9E">
        <w:rPr>
          <w:rFonts w:ascii="Times New Roman" w:hAnsi="Times New Roman"/>
        </w:rPr>
        <w:t>Ustala się z zachowaniem pozostałych nie zmienionych niniejszą klauzulą postanowień OWU, że zakład ubezpieczeń obejmuje ochroną ubezpieczeniową szkody</w:t>
      </w:r>
      <w:r>
        <w:rPr>
          <w:rFonts w:ascii="Times New Roman" w:hAnsi="Times New Roman"/>
        </w:rPr>
        <w:t xml:space="preserve"> powstałe wskutek uderzenia pojazdu w ubezpieczony przedmiot do wysokości sumy ubezpieczenia uszkodzonego mienia.</w:t>
      </w:r>
    </w:p>
    <w:p w14:paraId="440578A9" w14:textId="77777777" w:rsidR="00385326" w:rsidRDefault="004C7B9E" w:rsidP="004C7B9E">
      <w:pPr>
        <w:tabs>
          <w:tab w:val="num" w:pos="360"/>
        </w:tabs>
        <w:spacing w:after="0" w:line="240" w:lineRule="auto"/>
        <w:jc w:val="both"/>
        <w:rPr>
          <w:rFonts w:ascii="Times New Roman" w:hAnsi="Times New Roman"/>
        </w:rPr>
      </w:pPr>
      <w:r>
        <w:rPr>
          <w:rFonts w:ascii="Times New Roman" w:hAnsi="Times New Roman"/>
        </w:rPr>
        <w:lastRenderedPageBreak/>
        <w:t>Ochrona ubezpieczeniowa obejmuje również uderzenie pojazdu stanowiącego własność lub będącego w posiadaniu Ubez</w:t>
      </w:r>
      <w:r w:rsidR="00E341BE">
        <w:rPr>
          <w:rFonts w:ascii="Times New Roman" w:hAnsi="Times New Roman"/>
        </w:rPr>
        <w:t>pieczonego lub jego pracowników z limitem odpowiedzialności 200.000 zł na jedno i wszystkie zdarzenia w okresie ubezpieczenia.</w:t>
      </w:r>
    </w:p>
    <w:p w14:paraId="20F2C144" w14:textId="77777777" w:rsidR="0079653B" w:rsidRDefault="0079653B" w:rsidP="004C7B9E">
      <w:pPr>
        <w:tabs>
          <w:tab w:val="num" w:pos="360"/>
        </w:tabs>
        <w:spacing w:after="0" w:line="240" w:lineRule="auto"/>
        <w:jc w:val="both"/>
        <w:rPr>
          <w:rFonts w:ascii="Times New Roman" w:hAnsi="Times New Roman"/>
        </w:rPr>
      </w:pPr>
    </w:p>
    <w:p w14:paraId="1BED0753" w14:textId="77777777" w:rsidR="00F669FC" w:rsidRPr="00F669FC" w:rsidRDefault="00F669FC" w:rsidP="004C7B9E">
      <w:pPr>
        <w:tabs>
          <w:tab w:val="num" w:pos="360"/>
        </w:tabs>
        <w:spacing w:after="0" w:line="240" w:lineRule="auto"/>
        <w:jc w:val="both"/>
        <w:rPr>
          <w:rFonts w:ascii="Times New Roman" w:hAnsi="Times New Roman"/>
          <w:b/>
        </w:rPr>
      </w:pPr>
      <w:r w:rsidRPr="00F669FC">
        <w:rPr>
          <w:rFonts w:ascii="Times New Roman" w:hAnsi="Times New Roman"/>
          <w:b/>
        </w:rPr>
        <w:t>Klauzula szkód w instalacjach elektrycznych</w:t>
      </w:r>
    </w:p>
    <w:p w14:paraId="6F3EC8C7" w14:textId="77777777" w:rsidR="00F669FC" w:rsidRDefault="00F669FC" w:rsidP="004C7B9E">
      <w:pPr>
        <w:tabs>
          <w:tab w:val="num" w:pos="360"/>
        </w:tabs>
        <w:spacing w:after="0" w:line="240" w:lineRule="auto"/>
        <w:jc w:val="both"/>
        <w:rPr>
          <w:rFonts w:ascii="Times New Roman" w:hAnsi="Times New Roman"/>
        </w:rPr>
      </w:pPr>
      <w:r w:rsidRPr="004C7B9E">
        <w:rPr>
          <w:rFonts w:ascii="Times New Roman" w:hAnsi="Times New Roman"/>
        </w:rPr>
        <w:t>Ustala się z zachowaniem pozostałych nie zmienionych niniejszą klauzulą postanowień OWU, że zakład ubezpieczeń obejmuje ochroną ubezpieczeniową szkody</w:t>
      </w:r>
      <w:r>
        <w:rPr>
          <w:rFonts w:ascii="Times New Roman" w:hAnsi="Times New Roman"/>
        </w:rPr>
        <w:t xml:space="preserve"> w instalacjach elektrycznych w zakresie analogicznym do Ubezpieczenia pozostałych budynków i budowli oraz maszyn i urządzeń. Nie stosuje się ewentualnych, wynikających z OWU ograniczeń odpowiedzialności ubezpieczyciela dla szkód wyrządzonych </w:t>
      </w:r>
      <w:r w:rsidR="0079653B">
        <w:rPr>
          <w:rFonts w:ascii="Times New Roman" w:hAnsi="Times New Roman"/>
        </w:rPr>
        <w:t>uderzeniem pioruna, naporem śnie</w:t>
      </w:r>
      <w:r>
        <w:rPr>
          <w:rFonts w:ascii="Times New Roman" w:hAnsi="Times New Roman"/>
        </w:rPr>
        <w:t xml:space="preserve">gu, szadzią itp. </w:t>
      </w:r>
    </w:p>
    <w:p w14:paraId="56A95B06" w14:textId="77777777" w:rsidR="00F669FC" w:rsidRDefault="00F669FC" w:rsidP="004C7B9E">
      <w:pPr>
        <w:tabs>
          <w:tab w:val="num" w:pos="360"/>
        </w:tabs>
        <w:spacing w:after="0" w:line="240" w:lineRule="auto"/>
        <w:jc w:val="both"/>
        <w:rPr>
          <w:rFonts w:ascii="Times New Roman" w:hAnsi="Times New Roman"/>
        </w:rPr>
      </w:pPr>
      <w:r>
        <w:rPr>
          <w:rFonts w:ascii="Times New Roman" w:hAnsi="Times New Roman"/>
        </w:rPr>
        <w:t xml:space="preserve"> </w:t>
      </w:r>
    </w:p>
    <w:p w14:paraId="3A15E233" w14:textId="77777777" w:rsidR="00385326" w:rsidRPr="00385326" w:rsidRDefault="00385326" w:rsidP="004C7B9E">
      <w:pPr>
        <w:tabs>
          <w:tab w:val="num" w:pos="360"/>
        </w:tabs>
        <w:spacing w:after="0" w:line="240" w:lineRule="auto"/>
        <w:jc w:val="both"/>
        <w:rPr>
          <w:rFonts w:ascii="Times New Roman" w:hAnsi="Times New Roman"/>
          <w:b/>
        </w:rPr>
      </w:pPr>
      <w:r w:rsidRPr="00385326">
        <w:rPr>
          <w:rFonts w:ascii="Times New Roman" w:hAnsi="Times New Roman"/>
          <w:b/>
        </w:rPr>
        <w:t>Klauzula ubezpieczenia kamery inspekcyjnej</w:t>
      </w:r>
    </w:p>
    <w:p w14:paraId="7493A361" w14:textId="77777777" w:rsidR="00385326" w:rsidRPr="004C7B9E" w:rsidRDefault="00385326" w:rsidP="004C7B9E">
      <w:pPr>
        <w:tabs>
          <w:tab w:val="num" w:pos="360"/>
        </w:tabs>
        <w:spacing w:after="0" w:line="240" w:lineRule="auto"/>
        <w:jc w:val="both"/>
        <w:rPr>
          <w:rFonts w:ascii="Times New Roman" w:hAnsi="Times New Roman"/>
        </w:rPr>
      </w:pPr>
      <w:r w:rsidRPr="004C7B9E">
        <w:rPr>
          <w:rFonts w:ascii="Times New Roman" w:hAnsi="Times New Roman"/>
        </w:rPr>
        <w:t xml:space="preserve">Ustala się z zachowaniem pozostałych nie zmienionych niniejszą klauzulą postanowień OWU, że zakład ubezpieczeń obejmuje </w:t>
      </w:r>
      <w:r>
        <w:rPr>
          <w:rFonts w:ascii="Times New Roman" w:hAnsi="Times New Roman"/>
        </w:rPr>
        <w:t xml:space="preserve">dodatkowo </w:t>
      </w:r>
      <w:r w:rsidRPr="004C7B9E">
        <w:rPr>
          <w:rFonts w:ascii="Times New Roman" w:hAnsi="Times New Roman"/>
        </w:rPr>
        <w:t>ochroną ubezpieczeniową</w:t>
      </w:r>
      <w:r>
        <w:rPr>
          <w:rFonts w:ascii="Times New Roman" w:hAnsi="Times New Roman"/>
        </w:rPr>
        <w:t xml:space="preserve"> szkody polegające na uszkodzeniu, zniszczeniu kamery inspekcyjnej CamBoss wraz z osprzętem (wózek itp.) w trakcie jej użytkowania poza miejscem ubezpieczenia jak i w trakcie jej transportu przeznaczonym do tego pojazdem.</w:t>
      </w:r>
    </w:p>
    <w:p w14:paraId="5EEFACCF" w14:textId="77777777" w:rsidR="0079653B" w:rsidRDefault="00B7778E" w:rsidP="004E47F8">
      <w:pPr>
        <w:spacing w:after="0" w:line="240" w:lineRule="auto"/>
        <w:jc w:val="both"/>
        <w:rPr>
          <w:rFonts w:ascii="Times New Roman" w:hAnsi="Times New Roman"/>
        </w:rPr>
      </w:pPr>
      <w:r w:rsidRPr="00582E19">
        <w:rPr>
          <w:rFonts w:ascii="Times New Roman" w:hAnsi="Times New Roman"/>
        </w:rPr>
        <w:t xml:space="preserve">                  </w:t>
      </w:r>
    </w:p>
    <w:p w14:paraId="2BC562AF" w14:textId="77777777" w:rsidR="00582E19" w:rsidRPr="004E47F8" w:rsidRDefault="00B7778E" w:rsidP="004E47F8">
      <w:pPr>
        <w:spacing w:after="0" w:line="240" w:lineRule="auto"/>
        <w:jc w:val="both"/>
        <w:rPr>
          <w:rFonts w:ascii="Times New Roman" w:hAnsi="Times New Roman"/>
        </w:rPr>
      </w:pPr>
      <w:r w:rsidRPr="00582E19">
        <w:rPr>
          <w:rFonts w:ascii="Times New Roman" w:hAnsi="Times New Roman"/>
        </w:rPr>
        <w:t xml:space="preserve">                                                                                                                </w:t>
      </w:r>
      <w:r w:rsidR="00582E19" w:rsidRPr="00582E19">
        <w:rPr>
          <w:rFonts w:ascii="Times New Roman" w:hAnsi="Times New Roman"/>
          <w:bCs/>
        </w:rPr>
        <w:t xml:space="preserve">                                                                                                                                  </w:t>
      </w: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CD3363" w:rsidRPr="00157259" w14:paraId="76839A92" w14:textId="77777777" w:rsidTr="00670E27">
        <w:trPr>
          <w:trHeight w:val="320"/>
        </w:trPr>
        <w:tc>
          <w:tcPr>
            <w:tcW w:w="9639" w:type="dxa"/>
            <w:shd w:val="clear" w:color="auto" w:fill="D9D9D9"/>
            <w:vAlign w:val="bottom"/>
          </w:tcPr>
          <w:p w14:paraId="4E67931D" w14:textId="77777777" w:rsidR="00CD3363" w:rsidRPr="00157259" w:rsidRDefault="00CD3363" w:rsidP="00670E27">
            <w:pPr>
              <w:spacing w:line="240" w:lineRule="exact"/>
              <w:jc w:val="center"/>
              <w:rPr>
                <w:rFonts w:ascii="Times New Roman" w:hAnsi="Times New Roman"/>
                <w:bCs/>
              </w:rPr>
            </w:pPr>
            <w:r w:rsidRPr="00157259">
              <w:rPr>
                <w:rFonts w:ascii="Times New Roman" w:hAnsi="Times New Roman"/>
                <w:b/>
              </w:rPr>
              <w:t>Przedmiot i sumy ubezpieczenia mienia od wszystkich ryzyk</w:t>
            </w:r>
          </w:p>
        </w:tc>
      </w:tr>
    </w:tbl>
    <w:p w14:paraId="31CDC77B" w14:textId="77777777" w:rsidR="00CD3363" w:rsidRPr="00157259" w:rsidRDefault="00CD3363" w:rsidP="00CD3363">
      <w:pPr>
        <w:spacing w:after="0" w:line="240" w:lineRule="auto"/>
        <w:jc w:val="both"/>
        <w:rPr>
          <w:rFonts w:ascii="Times New Roman" w:hAnsi="Times New Roman"/>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14:paraId="3822BA72" w14:textId="77777777" w:rsidTr="00E341BE">
        <w:trPr>
          <w:cantSplit/>
          <w:trHeight w:val="646"/>
        </w:trPr>
        <w:tc>
          <w:tcPr>
            <w:tcW w:w="567" w:type="dxa"/>
            <w:tcBorders>
              <w:bottom w:val="single" w:sz="4" w:space="0" w:color="auto"/>
            </w:tcBorders>
            <w:shd w:val="clear" w:color="auto" w:fill="CCCCCC"/>
            <w:vAlign w:val="center"/>
          </w:tcPr>
          <w:p w14:paraId="3E6A77A6" w14:textId="77777777" w:rsidR="00E341BE" w:rsidRPr="00157259" w:rsidRDefault="00E341BE" w:rsidP="00E341BE">
            <w:pPr>
              <w:spacing w:after="0" w:line="240" w:lineRule="auto"/>
              <w:ind w:left="142" w:hanging="142"/>
              <w:jc w:val="center"/>
              <w:rPr>
                <w:rFonts w:ascii="Times New Roman" w:hAnsi="Times New Roman"/>
                <w:b/>
                <w:lang w:val="de-DE"/>
              </w:rPr>
            </w:pPr>
            <w:r w:rsidRPr="00157259">
              <w:rPr>
                <w:rFonts w:ascii="Times New Roman" w:hAnsi="Times New Roman"/>
                <w:b/>
                <w:lang w:val="de-DE"/>
              </w:rPr>
              <w:t>Lp.</w:t>
            </w:r>
          </w:p>
        </w:tc>
        <w:tc>
          <w:tcPr>
            <w:tcW w:w="2768" w:type="dxa"/>
            <w:tcBorders>
              <w:bottom w:val="single" w:sz="4" w:space="0" w:color="auto"/>
            </w:tcBorders>
            <w:shd w:val="clear" w:color="auto" w:fill="CCCCCC"/>
            <w:vAlign w:val="center"/>
          </w:tcPr>
          <w:p w14:paraId="157CFD77"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Przedmiot</w:t>
            </w:r>
          </w:p>
          <w:p w14:paraId="77146FC1"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Ubezpieczenia</w:t>
            </w:r>
          </w:p>
        </w:tc>
        <w:tc>
          <w:tcPr>
            <w:tcW w:w="1985" w:type="dxa"/>
            <w:tcBorders>
              <w:bottom w:val="single" w:sz="4" w:space="0" w:color="auto"/>
            </w:tcBorders>
            <w:shd w:val="clear" w:color="auto" w:fill="CCCCCC"/>
            <w:vAlign w:val="center"/>
          </w:tcPr>
          <w:p w14:paraId="661041C9"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Suma Ubezpieczenia</w:t>
            </w:r>
          </w:p>
          <w:p w14:paraId="18B8B3D5"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 xml:space="preserve">w PLN łącznie na wszystkie lokalizacje </w:t>
            </w:r>
          </w:p>
        </w:tc>
        <w:tc>
          <w:tcPr>
            <w:tcW w:w="1984" w:type="dxa"/>
            <w:tcBorders>
              <w:bottom w:val="single" w:sz="4" w:space="0" w:color="auto"/>
            </w:tcBorders>
            <w:shd w:val="clear" w:color="auto" w:fill="CCCCCC"/>
            <w:vAlign w:val="center"/>
          </w:tcPr>
          <w:p w14:paraId="00D7B6DE"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Rodzaj wartości</w:t>
            </w:r>
          </w:p>
          <w:p w14:paraId="6E8F16DF"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przyjętej do ubezpieczenia</w:t>
            </w:r>
          </w:p>
        </w:tc>
        <w:tc>
          <w:tcPr>
            <w:tcW w:w="2193" w:type="dxa"/>
            <w:tcBorders>
              <w:bottom w:val="single" w:sz="4" w:space="0" w:color="auto"/>
            </w:tcBorders>
            <w:shd w:val="clear" w:color="auto" w:fill="CCCCCC"/>
            <w:vAlign w:val="center"/>
          </w:tcPr>
          <w:p w14:paraId="026D5A02"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System ubezpieczenia</w:t>
            </w:r>
          </w:p>
        </w:tc>
      </w:tr>
    </w:tbl>
    <w:p w14:paraId="27577857" w14:textId="77777777" w:rsidR="00E341BE" w:rsidRPr="00157259" w:rsidRDefault="00E341BE" w:rsidP="00E341BE">
      <w:pPr>
        <w:spacing w:after="0" w:line="240" w:lineRule="auto"/>
        <w:ind w:left="142" w:hanging="142"/>
        <w:rPr>
          <w:rFonts w:ascii="Times New Roman" w:hAnsi="Times New Roman"/>
          <w:highlight w:val="red"/>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14:paraId="2B25617E" w14:textId="77777777" w:rsidTr="00E341BE">
        <w:trPr>
          <w:cantSplit/>
          <w:trHeight w:val="1051"/>
        </w:trPr>
        <w:tc>
          <w:tcPr>
            <w:tcW w:w="567" w:type="dxa"/>
            <w:shd w:val="clear" w:color="auto" w:fill="CCCCCC"/>
            <w:vAlign w:val="center"/>
          </w:tcPr>
          <w:p w14:paraId="61B072AD"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1.</w:t>
            </w:r>
          </w:p>
        </w:tc>
        <w:tc>
          <w:tcPr>
            <w:tcW w:w="2768" w:type="dxa"/>
            <w:tcBorders>
              <w:bottom w:val="single" w:sz="4" w:space="0" w:color="auto"/>
            </w:tcBorders>
            <w:shd w:val="clear" w:color="auto" w:fill="E6E6E6"/>
            <w:vAlign w:val="center"/>
          </w:tcPr>
          <w:p w14:paraId="492C4537" w14:textId="77777777" w:rsidR="00E341BE" w:rsidRPr="00157259" w:rsidRDefault="00E341BE" w:rsidP="00E341BE">
            <w:pPr>
              <w:spacing w:after="0" w:line="240" w:lineRule="auto"/>
              <w:ind w:left="142" w:hanging="142"/>
              <w:jc w:val="center"/>
              <w:rPr>
                <w:rFonts w:ascii="Times New Roman" w:hAnsi="Times New Roman"/>
                <w:b/>
                <w:bCs/>
              </w:rPr>
            </w:pPr>
            <w:r w:rsidRPr="00157259">
              <w:rPr>
                <w:rFonts w:ascii="Times New Roman" w:hAnsi="Times New Roman"/>
                <w:b/>
                <w:bCs/>
              </w:rPr>
              <w:t>Budynki</w:t>
            </w:r>
          </w:p>
        </w:tc>
        <w:tc>
          <w:tcPr>
            <w:tcW w:w="1985" w:type="dxa"/>
            <w:vAlign w:val="center"/>
          </w:tcPr>
          <w:p w14:paraId="42683E2D"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bCs/>
              </w:rPr>
              <w:t>5 220 979,57 zł</w:t>
            </w:r>
          </w:p>
        </w:tc>
        <w:tc>
          <w:tcPr>
            <w:tcW w:w="1984" w:type="dxa"/>
            <w:tcBorders>
              <w:bottom w:val="single" w:sz="4" w:space="0" w:color="auto"/>
            </w:tcBorders>
            <w:vAlign w:val="center"/>
          </w:tcPr>
          <w:p w14:paraId="34260D1B"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Księgowa brutto</w:t>
            </w:r>
          </w:p>
        </w:tc>
        <w:tc>
          <w:tcPr>
            <w:tcW w:w="2193" w:type="dxa"/>
            <w:tcBorders>
              <w:bottom w:val="single" w:sz="4" w:space="0" w:color="auto"/>
            </w:tcBorders>
            <w:vAlign w:val="center"/>
          </w:tcPr>
          <w:p w14:paraId="32D18699"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sumy stałe</w:t>
            </w:r>
          </w:p>
        </w:tc>
      </w:tr>
    </w:tbl>
    <w:p w14:paraId="5419E44E" w14:textId="77777777" w:rsidR="00E341BE" w:rsidRPr="00157259" w:rsidRDefault="00E341BE" w:rsidP="00E341BE">
      <w:pPr>
        <w:spacing w:after="0" w:line="240" w:lineRule="auto"/>
        <w:ind w:left="142" w:hanging="142"/>
        <w:rPr>
          <w:rFonts w:ascii="Times New Roman" w:hAnsi="Times New Roman"/>
          <w:highlight w:val="yellow"/>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14:paraId="2BC4E0BB" w14:textId="77777777" w:rsidTr="00E341BE">
        <w:trPr>
          <w:cantSplit/>
          <w:trHeight w:val="1051"/>
        </w:trPr>
        <w:tc>
          <w:tcPr>
            <w:tcW w:w="567" w:type="dxa"/>
            <w:shd w:val="clear" w:color="auto" w:fill="CCCCCC"/>
            <w:vAlign w:val="center"/>
          </w:tcPr>
          <w:p w14:paraId="005873C2"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2.</w:t>
            </w:r>
          </w:p>
        </w:tc>
        <w:tc>
          <w:tcPr>
            <w:tcW w:w="2768" w:type="dxa"/>
            <w:tcBorders>
              <w:bottom w:val="single" w:sz="4" w:space="0" w:color="auto"/>
            </w:tcBorders>
            <w:shd w:val="clear" w:color="auto" w:fill="E6E6E6"/>
            <w:vAlign w:val="center"/>
          </w:tcPr>
          <w:p w14:paraId="5C5D90C6" w14:textId="77777777" w:rsidR="00E341BE" w:rsidRPr="00157259" w:rsidRDefault="00E341BE" w:rsidP="00E341BE">
            <w:pPr>
              <w:spacing w:after="0" w:line="240" w:lineRule="auto"/>
              <w:ind w:left="142" w:hanging="142"/>
              <w:jc w:val="center"/>
              <w:rPr>
                <w:rFonts w:ascii="Times New Roman" w:hAnsi="Times New Roman"/>
                <w:b/>
                <w:bCs/>
              </w:rPr>
            </w:pPr>
            <w:r w:rsidRPr="00157259">
              <w:rPr>
                <w:rFonts w:ascii="Times New Roman" w:hAnsi="Times New Roman"/>
                <w:b/>
                <w:bCs/>
              </w:rPr>
              <w:t>Budowle</w:t>
            </w:r>
          </w:p>
        </w:tc>
        <w:tc>
          <w:tcPr>
            <w:tcW w:w="1985" w:type="dxa"/>
            <w:vAlign w:val="center"/>
          </w:tcPr>
          <w:p w14:paraId="0C87D7B9" w14:textId="77777777" w:rsidR="00E341BE" w:rsidRPr="00157259" w:rsidRDefault="00E341BE" w:rsidP="00E341BE">
            <w:pPr>
              <w:spacing w:after="0" w:line="240" w:lineRule="auto"/>
              <w:ind w:left="142" w:hanging="142"/>
              <w:jc w:val="center"/>
              <w:rPr>
                <w:rFonts w:ascii="Times New Roman" w:hAnsi="Times New Roman"/>
                <w:iCs/>
              </w:rPr>
            </w:pPr>
            <w:r w:rsidRPr="00157259">
              <w:rPr>
                <w:rFonts w:ascii="Times New Roman" w:hAnsi="Times New Roman"/>
                <w:iCs/>
              </w:rPr>
              <w:t>6 067 092,49 zł</w:t>
            </w:r>
          </w:p>
        </w:tc>
        <w:tc>
          <w:tcPr>
            <w:tcW w:w="1984" w:type="dxa"/>
            <w:tcBorders>
              <w:bottom w:val="single" w:sz="4" w:space="0" w:color="auto"/>
            </w:tcBorders>
            <w:vAlign w:val="center"/>
          </w:tcPr>
          <w:p w14:paraId="526B8343"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Księgowa brutto</w:t>
            </w:r>
          </w:p>
        </w:tc>
        <w:tc>
          <w:tcPr>
            <w:tcW w:w="2193" w:type="dxa"/>
            <w:tcBorders>
              <w:bottom w:val="single" w:sz="4" w:space="0" w:color="auto"/>
            </w:tcBorders>
            <w:vAlign w:val="center"/>
          </w:tcPr>
          <w:p w14:paraId="01977DE1"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sumy stałe</w:t>
            </w:r>
          </w:p>
        </w:tc>
      </w:tr>
    </w:tbl>
    <w:p w14:paraId="3AEE1E0F" w14:textId="77777777" w:rsidR="00E341BE" w:rsidRPr="00157259" w:rsidRDefault="00E341BE" w:rsidP="00E341BE">
      <w:pPr>
        <w:spacing w:after="0" w:line="240" w:lineRule="auto"/>
        <w:ind w:left="142" w:hanging="142"/>
        <w:rPr>
          <w:rFonts w:ascii="Times New Roman" w:hAnsi="Times New Roman"/>
          <w:highlight w:val="yellow"/>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14:paraId="764D0F87" w14:textId="77777777" w:rsidTr="00E341BE">
        <w:trPr>
          <w:cantSplit/>
          <w:trHeight w:val="885"/>
        </w:trPr>
        <w:tc>
          <w:tcPr>
            <w:tcW w:w="567" w:type="dxa"/>
            <w:shd w:val="clear" w:color="auto" w:fill="CCCCCC"/>
            <w:vAlign w:val="center"/>
          </w:tcPr>
          <w:p w14:paraId="5C03E64C"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3.</w:t>
            </w:r>
          </w:p>
        </w:tc>
        <w:tc>
          <w:tcPr>
            <w:tcW w:w="2768" w:type="dxa"/>
            <w:shd w:val="clear" w:color="auto" w:fill="E6E6E6"/>
            <w:vAlign w:val="center"/>
          </w:tcPr>
          <w:p w14:paraId="1CA6E6A6" w14:textId="77777777" w:rsidR="00E341BE" w:rsidRPr="00157259" w:rsidRDefault="00E341BE" w:rsidP="00E341BE">
            <w:pPr>
              <w:spacing w:after="0" w:line="240" w:lineRule="auto"/>
              <w:ind w:left="142" w:hanging="142"/>
              <w:jc w:val="center"/>
              <w:rPr>
                <w:rFonts w:ascii="Times New Roman" w:hAnsi="Times New Roman"/>
                <w:b/>
                <w:bCs/>
              </w:rPr>
            </w:pPr>
            <w:r w:rsidRPr="00157259">
              <w:rPr>
                <w:rFonts w:ascii="Times New Roman" w:hAnsi="Times New Roman"/>
                <w:b/>
                <w:bCs/>
              </w:rPr>
              <w:t>Maszyny i urządzenia (środki trwałe), meble i pozostałe wyposażenie własne</w:t>
            </w:r>
          </w:p>
        </w:tc>
        <w:tc>
          <w:tcPr>
            <w:tcW w:w="1985" w:type="dxa"/>
            <w:vAlign w:val="center"/>
          </w:tcPr>
          <w:p w14:paraId="49EB3D81" w14:textId="77777777" w:rsidR="00E341BE" w:rsidRPr="00157259" w:rsidRDefault="00E341BE" w:rsidP="00E341BE">
            <w:pPr>
              <w:spacing w:after="0" w:line="240" w:lineRule="auto"/>
              <w:ind w:left="142" w:hanging="142"/>
              <w:jc w:val="center"/>
              <w:rPr>
                <w:rFonts w:ascii="Times New Roman" w:hAnsi="Times New Roman"/>
                <w:iCs/>
              </w:rPr>
            </w:pPr>
            <w:r w:rsidRPr="00157259">
              <w:rPr>
                <w:rFonts w:ascii="Times New Roman" w:hAnsi="Times New Roman"/>
                <w:iCs/>
              </w:rPr>
              <w:t>5 332 301,04 zł</w:t>
            </w:r>
          </w:p>
        </w:tc>
        <w:tc>
          <w:tcPr>
            <w:tcW w:w="1984" w:type="dxa"/>
            <w:vAlign w:val="center"/>
          </w:tcPr>
          <w:p w14:paraId="60A3577A"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Księgowa brutto</w:t>
            </w:r>
          </w:p>
        </w:tc>
        <w:tc>
          <w:tcPr>
            <w:tcW w:w="2193" w:type="dxa"/>
            <w:vAlign w:val="center"/>
          </w:tcPr>
          <w:p w14:paraId="755FC673"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sumy stałe</w:t>
            </w:r>
          </w:p>
        </w:tc>
      </w:tr>
    </w:tbl>
    <w:p w14:paraId="0559A1A9" w14:textId="77777777" w:rsidR="00E341BE" w:rsidRPr="00157259" w:rsidRDefault="00E341BE" w:rsidP="00E341BE">
      <w:pPr>
        <w:spacing w:after="0" w:line="240" w:lineRule="auto"/>
        <w:ind w:left="142" w:hanging="142"/>
        <w:rPr>
          <w:rFonts w:ascii="Times New Roman" w:hAnsi="Times New Roman"/>
          <w:color w:val="CC000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14:paraId="4CAB655B" w14:textId="77777777" w:rsidTr="00E341BE">
        <w:trPr>
          <w:cantSplit/>
          <w:trHeight w:val="859"/>
        </w:trPr>
        <w:tc>
          <w:tcPr>
            <w:tcW w:w="567" w:type="dxa"/>
            <w:shd w:val="clear" w:color="auto" w:fill="CCCCCC"/>
            <w:vAlign w:val="center"/>
          </w:tcPr>
          <w:p w14:paraId="5A9B8E5C"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4.</w:t>
            </w:r>
          </w:p>
        </w:tc>
        <w:tc>
          <w:tcPr>
            <w:tcW w:w="2768" w:type="dxa"/>
            <w:shd w:val="clear" w:color="auto" w:fill="E6E6E6"/>
            <w:vAlign w:val="center"/>
          </w:tcPr>
          <w:p w14:paraId="1CB14195"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Środki obrotowe</w:t>
            </w:r>
          </w:p>
        </w:tc>
        <w:tc>
          <w:tcPr>
            <w:tcW w:w="1985" w:type="dxa"/>
            <w:vAlign w:val="center"/>
          </w:tcPr>
          <w:p w14:paraId="572DA2A8" w14:textId="77777777" w:rsidR="00E341BE" w:rsidRPr="00157259" w:rsidRDefault="00E341BE" w:rsidP="00E341BE">
            <w:pPr>
              <w:spacing w:after="0" w:line="240" w:lineRule="auto"/>
              <w:ind w:left="142" w:hanging="142"/>
              <w:jc w:val="center"/>
              <w:rPr>
                <w:rFonts w:ascii="Times New Roman" w:hAnsi="Times New Roman"/>
                <w:iCs/>
              </w:rPr>
            </w:pPr>
            <w:r w:rsidRPr="00157259">
              <w:rPr>
                <w:rFonts w:ascii="Times New Roman" w:hAnsi="Times New Roman"/>
                <w:iCs/>
              </w:rPr>
              <w:t>180 000,00 zł</w:t>
            </w:r>
          </w:p>
        </w:tc>
        <w:tc>
          <w:tcPr>
            <w:tcW w:w="1984" w:type="dxa"/>
            <w:vAlign w:val="center"/>
          </w:tcPr>
          <w:p w14:paraId="0CC5E359"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Cena nabycia, koszt wytworzenia</w:t>
            </w:r>
          </w:p>
        </w:tc>
        <w:tc>
          <w:tcPr>
            <w:tcW w:w="2193" w:type="dxa"/>
            <w:vAlign w:val="center"/>
          </w:tcPr>
          <w:p w14:paraId="1EAF786B"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sumy stałe</w:t>
            </w:r>
          </w:p>
        </w:tc>
      </w:tr>
    </w:tbl>
    <w:p w14:paraId="665C2EA5" w14:textId="77777777" w:rsidR="00E341BE" w:rsidRPr="00157259" w:rsidRDefault="00E341BE" w:rsidP="00E341BE">
      <w:pPr>
        <w:spacing w:after="0" w:line="240" w:lineRule="auto"/>
        <w:ind w:left="142" w:hanging="142"/>
        <w:rPr>
          <w:rFonts w:ascii="Times New Roman" w:hAnsi="Times New Roman"/>
          <w:highlight w:val="red"/>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14:paraId="02B83575" w14:textId="77777777" w:rsidTr="00E341BE">
        <w:trPr>
          <w:cantSplit/>
          <w:trHeight w:val="885"/>
        </w:trPr>
        <w:tc>
          <w:tcPr>
            <w:tcW w:w="567" w:type="dxa"/>
            <w:shd w:val="clear" w:color="auto" w:fill="CCCCCC"/>
            <w:vAlign w:val="center"/>
          </w:tcPr>
          <w:p w14:paraId="797660EE"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5.</w:t>
            </w:r>
          </w:p>
        </w:tc>
        <w:tc>
          <w:tcPr>
            <w:tcW w:w="2768" w:type="dxa"/>
            <w:shd w:val="clear" w:color="auto" w:fill="E6E6E6"/>
            <w:vAlign w:val="center"/>
          </w:tcPr>
          <w:p w14:paraId="4D71875E" w14:textId="77777777" w:rsidR="00E341BE" w:rsidRPr="00157259" w:rsidRDefault="00E341BE" w:rsidP="00E341BE">
            <w:pPr>
              <w:spacing w:after="0" w:line="240" w:lineRule="auto"/>
              <w:ind w:left="142" w:hanging="142"/>
              <w:jc w:val="center"/>
              <w:rPr>
                <w:rFonts w:ascii="Times New Roman" w:hAnsi="Times New Roman"/>
                <w:b/>
                <w:bCs/>
              </w:rPr>
            </w:pPr>
            <w:r w:rsidRPr="00157259">
              <w:rPr>
                <w:rFonts w:ascii="Times New Roman" w:hAnsi="Times New Roman"/>
                <w:b/>
                <w:bCs/>
              </w:rPr>
              <w:t>Przedmioty nietrwałe – wyposażenie</w:t>
            </w:r>
          </w:p>
        </w:tc>
        <w:tc>
          <w:tcPr>
            <w:tcW w:w="1985" w:type="dxa"/>
            <w:vAlign w:val="center"/>
          </w:tcPr>
          <w:p w14:paraId="1762F333"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100 000,00 zł</w:t>
            </w:r>
          </w:p>
        </w:tc>
        <w:tc>
          <w:tcPr>
            <w:tcW w:w="1984" w:type="dxa"/>
            <w:vAlign w:val="center"/>
          </w:tcPr>
          <w:p w14:paraId="4A189B08"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Odtworzeniowa</w:t>
            </w:r>
          </w:p>
        </w:tc>
        <w:tc>
          <w:tcPr>
            <w:tcW w:w="2193" w:type="dxa"/>
            <w:vAlign w:val="center"/>
          </w:tcPr>
          <w:p w14:paraId="2D0061E4"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pierwsze ryzyko</w:t>
            </w:r>
          </w:p>
        </w:tc>
      </w:tr>
    </w:tbl>
    <w:p w14:paraId="6FE783DF" w14:textId="77777777" w:rsidR="00E341BE" w:rsidRPr="00157259" w:rsidRDefault="00E341BE" w:rsidP="00E341BE">
      <w:pPr>
        <w:pStyle w:val="Tekstkomentarza"/>
        <w:ind w:left="142" w:hanging="142"/>
        <w:jc w:val="both"/>
        <w:rPr>
          <w:rFonts w:ascii="Times New Roman" w:hAnsi="Times New Roman"/>
          <w:bCs/>
          <w:sz w:val="22"/>
          <w:szCs w:val="22"/>
          <w:highlight w:val="red"/>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14:paraId="5659589E" w14:textId="77777777" w:rsidTr="00E341BE">
        <w:trPr>
          <w:cantSplit/>
          <w:trHeight w:val="885"/>
        </w:trPr>
        <w:tc>
          <w:tcPr>
            <w:tcW w:w="567" w:type="dxa"/>
            <w:shd w:val="clear" w:color="auto" w:fill="CCCCCC"/>
            <w:vAlign w:val="center"/>
          </w:tcPr>
          <w:p w14:paraId="1FBAEEF6"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6.</w:t>
            </w:r>
          </w:p>
        </w:tc>
        <w:tc>
          <w:tcPr>
            <w:tcW w:w="2768" w:type="dxa"/>
            <w:shd w:val="clear" w:color="auto" w:fill="E6E6E6"/>
            <w:vAlign w:val="center"/>
          </w:tcPr>
          <w:p w14:paraId="616E21F7"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t>Wartości pieniężne</w:t>
            </w:r>
          </w:p>
        </w:tc>
        <w:tc>
          <w:tcPr>
            <w:tcW w:w="1985" w:type="dxa"/>
            <w:vAlign w:val="center"/>
          </w:tcPr>
          <w:p w14:paraId="5919EF53"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50 000,00 zł</w:t>
            </w:r>
          </w:p>
        </w:tc>
        <w:tc>
          <w:tcPr>
            <w:tcW w:w="1984" w:type="dxa"/>
            <w:vAlign w:val="center"/>
          </w:tcPr>
          <w:p w14:paraId="52FF20E3"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Nominalna</w:t>
            </w:r>
          </w:p>
        </w:tc>
        <w:tc>
          <w:tcPr>
            <w:tcW w:w="2193" w:type="dxa"/>
            <w:vAlign w:val="center"/>
          </w:tcPr>
          <w:p w14:paraId="209D8739"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pierwsze ryzyko</w:t>
            </w:r>
          </w:p>
        </w:tc>
      </w:tr>
    </w:tbl>
    <w:p w14:paraId="3CA9871B" w14:textId="77777777" w:rsidR="00E341BE" w:rsidRPr="00157259" w:rsidRDefault="00E341BE" w:rsidP="00E341BE">
      <w:pPr>
        <w:pStyle w:val="Tekstkomentarza"/>
        <w:ind w:left="142" w:hanging="142"/>
        <w:jc w:val="both"/>
        <w:rPr>
          <w:rFonts w:ascii="Times New Roman" w:hAnsi="Times New Roman"/>
          <w:bCs/>
          <w:sz w:val="22"/>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68"/>
        <w:gridCol w:w="1985"/>
        <w:gridCol w:w="1984"/>
        <w:gridCol w:w="2193"/>
      </w:tblGrid>
      <w:tr w:rsidR="00E341BE" w:rsidRPr="00157259" w14:paraId="703C3F4F" w14:textId="77777777" w:rsidTr="00E341BE">
        <w:trPr>
          <w:cantSplit/>
          <w:trHeight w:val="885"/>
        </w:trPr>
        <w:tc>
          <w:tcPr>
            <w:tcW w:w="567" w:type="dxa"/>
            <w:shd w:val="clear" w:color="auto" w:fill="CCCCCC"/>
            <w:vAlign w:val="center"/>
          </w:tcPr>
          <w:p w14:paraId="4EB0EB41" w14:textId="77777777" w:rsidR="00E341BE" w:rsidRPr="00157259" w:rsidRDefault="00E341BE" w:rsidP="00E341BE">
            <w:pPr>
              <w:spacing w:after="0" w:line="240" w:lineRule="auto"/>
              <w:ind w:left="142" w:hanging="142"/>
              <w:jc w:val="center"/>
              <w:rPr>
                <w:rFonts w:ascii="Times New Roman" w:hAnsi="Times New Roman"/>
                <w:b/>
              </w:rPr>
            </w:pPr>
            <w:r w:rsidRPr="00157259">
              <w:rPr>
                <w:rFonts w:ascii="Times New Roman" w:hAnsi="Times New Roman"/>
                <w:b/>
              </w:rPr>
              <w:lastRenderedPageBreak/>
              <w:t>7.</w:t>
            </w:r>
          </w:p>
        </w:tc>
        <w:tc>
          <w:tcPr>
            <w:tcW w:w="2768" w:type="dxa"/>
            <w:shd w:val="clear" w:color="auto" w:fill="E6E6E6"/>
            <w:vAlign w:val="center"/>
          </w:tcPr>
          <w:p w14:paraId="743DEB49"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b/>
              </w:rPr>
              <w:t xml:space="preserve">Mienie pracownicze </w:t>
            </w:r>
            <w:r w:rsidRPr="00157259">
              <w:rPr>
                <w:rFonts w:ascii="Times New Roman" w:hAnsi="Times New Roman"/>
              </w:rPr>
              <w:t>(liczba pracowników x wartość mienia w zł dla 1 osoby)</w:t>
            </w:r>
          </w:p>
        </w:tc>
        <w:tc>
          <w:tcPr>
            <w:tcW w:w="1985" w:type="dxa"/>
            <w:vAlign w:val="center"/>
          </w:tcPr>
          <w:p w14:paraId="06784516" w14:textId="77777777" w:rsidR="00E341BE" w:rsidRPr="00157259" w:rsidRDefault="00E341BE" w:rsidP="00E341BE">
            <w:pPr>
              <w:spacing w:after="0" w:line="240" w:lineRule="auto"/>
              <w:ind w:left="142" w:hanging="142"/>
              <w:jc w:val="right"/>
              <w:rPr>
                <w:rFonts w:ascii="Times New Roman" w:hAnsi="Times New Roman"/>
              </w:rPr>
            </w:pPr>
            <w:r w:rsidRPr="00157259">
              <w:rPr>
                <w:rFonts w:ascii="Times New Roman" w:hAnsi="Times New Roman"/>
              </w:rPr>
              <w:t>51 100,00 zł (z VAT)</w:t>
            </w:r>
          </w:p>
        </w:tc>
        <w:tc>
          <w:tcPr>
            <w:tcW w:w="1984" w:type="dxa"/>
            <w:vAlign w:val="center"/>
          </w:tcPr>
          <w:p w14:paraId="4EFF1051"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Odtworzeniowa</w:t>
            </w:r>
          </w:p>
        </w:tc>
        <w:tc>
          <w:tcPr>
            <w:tcW w:w="2193" w:type="dxa"/>
            <w:vAlign w:val="center"/>
          </w:tcPr>
          <w:p w14:paraId="2A21DD87" w14:textId="77777777" w:rsidR="00E341BE" w:rsidRPr="00157259" w:rsidRDefault="00E341BE" w:rsidP="00E341BE">
            <w:pPr>
              <w:spacing w:after="0" w:line="240" w:lineRule="auto"/>
              <w:ind w:left="142" w:hanging="142"/>
              <w:jc w:val="center"/>
              <w:rPr>
                <w:rFonts w:ascii="Times New Roman" w:hAnsi="Times New Roman"/>
              </w:rPr>
            </w:pPr>
            <w:r w:rsidRPr="00157259">
              <w:rPr>
                <w:rFonts w:ascii="Times New Roman" w:hAnsi="Times New Roman"/>
              </w:rPr>
              <w:t>pierwsze ryzyko</w:t>
            </w:r>
          </w:p>
        </w:tc>
      </w:tr>
    </w:tbl>
    <w:p w14:paraId="5255AD8A" w14:textId="77777777" w:rsidR="00E341BE" w:rsidRPr="00FC758E" w:rsidRDefault="00E341BE" w:rsidP="00E341BE">
      <w:pPr>
        <w:pStyle w:val="Tekstkomentarza"/>
        <w:ind w:left="142" w:hanging="142"/>
        <w:jc w:val="both"/>
        <w:rPr>
          <w:rFonts w:ascii="Tahoma" w:hAnsi="Tahoma" w:cs="Tahoma"/>
          <w:bCs/>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3B3CCA" w:rsidRPr="00582E19" w14:paraId="685F8E06" w14:textId="77777777" w:rsidTr="00E341BE">
        <w:trPr>
          <w:trHeight w:val="320"/>
        </w:trPr>
        <w:tc>
          <w:tcPr>
            <w:tcW w:w="9637" w:type="dxa"/>
            <w:shd w:val="clear" w:color="auto" w:fill="D9D9D9"/>
            <w:vAlign w:val="center"/>
          </w:tcPr>
          <w:p w14:paraId="3BEF5A14" w14:textId="77777777" w:rsidR="003B3CCA" w:rsidRPr="00582E19" w:rsidRDefault="003B3CCA" w:rsidP="004E66A5">
            <w:pPr>
              <w:spacing w:after="0" w:line="240" w:lineRule="auto"/>
              <w:jc w:val="center"/>
              <w:rPr>
                <w:rFonts w:ascii="Times New Roman" w:hAnsi="Times New Roman"/>
                <w:bCs/>
              </w:rPr>
            </w:pPr>
            <w:r w:rsidRPr="00582E19">
              <w:rPr>
                <w:rFonts w:ascii="Times New Roman" w:hAnsi="Times New Roman"/>
                <w:b/>
              </w:rPr>
              <w:t xml:space="preserve">Wymagane podlimity odpowiedzialności na ryzyka </w:t>
            </w:r>
            <w:r w:rsidR="00D21CD3">
              <w:rPr>
                <w:rFonts w:ascii="Times New Roman" w:hAnsi="Times New Roman"/>
                <w:b/>
              </w:rPr>
              <w:t>kradzieży z włamaniem i rabunku</w:t>
            </w:r>
          </w:p>
        </w:tc>
      </w:tr>
    </w:tbl>
    <w:p w14:paraId="34D87770" w14:textId="77777777" w:rsidR="003B3CCA" w:rsidRPr="00582E19" w:rsidRDefault="003B3CCA" w:rsidP="003B3CCA">
      <w:pPr>
        <w:pStyle w:val="Nagwek"/>
        <w:tabs>
          <w:tab w:val="clear" w:pos="4536"/>
          <w:tab w:val="clear" w:pos="9072"/>
        </w:tabs>
        <w:rPr>
          <w:sz w:val="22"/>
          <w:szCs w:val="22"/>
        </w:rPr>
      </w:pPr>
    </w:p>
    <w:p w14:paraId="6F6AD5CE" w14:textId="77777777" w:rsidR="003B3CCA" w:rsidRPr="00582E19" w:rsidRDefault="003B3CCA" w:rsidP="003B3CCA">
      <w:pPr>
        <w:spacing w:after="0" w:line="240" w:lineRule="auto"/>
        <w:jc w:val="both"/>
        <w:rPr>
          <w:rFonts w:ascii="Times New Roman" w:hAnsi="Times New Roman"/>
        </w:rPr>
      </w:pPr>
      <w:r w:rsidRPr="00582E19">
        <w:rPr>
          <w:rFonts w:ascii="Times New Roman" w:hAnsi="Times New Roman"/>
          <w:b/>
        </w:rPr>
        <w:t xml:space="preserve">System ubezpieczenia na pierwsze ryzyko - </w:t>
      </w:r>
      <w:r w:rsidRPr="00582E19">
        <w:rPr>
          <w:rFonts w:ascii="Times New Roman" w:hAnsi="Times New Roman"/>
        </w:rPr>
        <w:t>sumę ubezpieczenia ustala Ubezpieczający kierując się wysokością przypuszczalnej maksymalnej straty jaką może ponieść w okresie ubezpieczenia.</w:t>
      </w:r>
    </w:p>
    <w:p w14:paraId="70994308" w14:textId="77777777" w:rsidR="00D21CD3" w:rsidRDefault="00D21CD3" w:rsidP="003B3CCA">
      <w:pPr>
        <w:spacing w:after="0" w:line="240" w:lineRule="auto"/>
        <w:rPr>
          <w:rFonts w:ascii="Times New Roman" w:hAnsi="Times New Roman"/>
          <w:bCs/>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3B3CCA" w:rsidRPr="00582E19" w14:paraId="16E8A24D" w14:textId="77777777" w:rsidTr="00E341BE">
        <w:trPr>
          <w:trHeight w:val="320"/>
        </w:trPr>
        <w:tc>
          <w:tcPr>
            <w:tcW w:w="9637" w:type="dxa"/>
            <w:shd w:val="clear" w:color="auto" w:fill="D9D9D9"/>
            <w:vAlign w:val="center"/>
          </w:tcPr>
          <w:p w14:paraId="42AD8C35" w14:textId="77777777" w:rsidR="003B3CCA" w:rsidRPr="00582E19" w:rsidRDefault="003B3CCA" w:rsidP="004E66A5">
            <w:pPr>
              <w:spacing w:after="0" w:line="240" w:lineRule="auto"/>
              <w:jc w:val="center"/>
              <w:rPr>
                <w:rFonts w:ascii="Times New Roman" w:hAnsi="Times New Roman"/>
                <w:bCs/>
              </w:rPr>
            </w:pPr>
            <w:r w:rsidRPr="00582E19">
              <w:rPr>
                <w:rFonts w:ascii="Times New Roman" w:hAnsi="Times New Roman"/>
                <w:b/>
              </w:rPr>
              <w:t>Przedmi</w:t>
            </w:r>
            <w:r w:rsidR="00D21CD3">
              <w:rPr>
                <w:rFonts w:ascii="Times New Roman" w:hAnsi="Times New Roman"/>
                <w:b/>
              </w:rPr>
              <w:t>ot, zakres i sumy ubezpieczenia</w:t>
            </w:r>
          </w:p>
        </w:tc>
      </w:tr>
    </w:tbl>
    <w:p w14:paraId="75A71DAA" w14:textId="77777777" w:rsidR="003B3CCA" w:rsidRPr="00582E19" w:rsidRDefault="003B3CCA" w:rsidP="003B3CCA">
      <w:pPr>
        <w:spacing w:after="0" w:line="240" w:lineRule="auto"/>
        <w:rPr>
          <w:rFonts w:ascii="Times New Roman" w:hAnsi="Times New Roman"/>
          <w:bCs/>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8"/>
        <w:gridCol w:w="4675"/>
        <w:gridCol w:w="4120"/>
      </w:tblGrid>
      <w:tr w:rsidR="003B3CCA" w:rsidRPr="00582E19" w14:paraId="6C79F619" w14:textId="77777777" w:rsidTr="00157259">
        <w:trPr>
          <w:cantSplit/>
          <w:trHeight w:val="911"/>
          <w:jc w:val="center"/>
        </w:trPr>
        <w:tc>
          <w:tcPr>
            <w:tcW w:w="748" w:type="dxa"/>
            <w:tcBorders>
              <w:bottom w:val="single" w:sz="4" w:space="0" w:color="auto"/>
            </w:tcBorders>
            <w:shd w:val="clear" w:color="auto" w:fill="D9D9D9"/>
            <w:vAlign w:val="center"/>
          </w:tcPr>
          <w:p w14:paraId="2729FDB8" w14:textId="77777777" w:rsidR="003B3CCA" w:rsidRPr="00582E19" w:rsidRDefault="003B3CCA" w:rsidP="003B3CCA">
            <w:pPr>
              <w:spacing w:after="0" w:line="240" w:lineRule="auto"/>
              <w:jc w:val="center"/>
              <w:rPr>
                <w:rFonts w:ascii="Times New Roman" w:hAnsi="Times New Roman"/>
                <w:b/>
                <w:lang w:val="de-DE"/>
              </w:rPr>
            </w:pPr>
            <w:r w:rsidRPr="00582E19">
              <w:rPr>
                <w:rFonts w:ascii="Times New Roman" w:hAnsi="Times New Roman"/>
                <w:b/>
                <w:lang w:val="de-DE"/>
              </w:rPr>
              <w:t>Lp.</w:t>
            </w:r>
          </w:p>
        </w:tc>
        <w:tc>
          <w:tcPr>
            <w:tcW w:w="4675" w:type="dxa"/>
            <w:tcBorders>
              <w:bottom w:val="single" w:sz="4" w:space="0" w:color="auto"/>
            </w:tcBorders>
            <w:shd w:val="clear" w:color="auto" w:fill="D9D9D9"/>
            <w:vAlign w:val="center"/>
          </w:tcPr>
          <w:p w14:paraId="10F7322C" w14:textId="77777777" w:rsidR="003B3CCA" w:rsidRPr="00582E19" w:rsidRDefault="003B3CCA" w:rsidP="003B3CCA">
            <w:pPr>
              <w:spacing w:after="0" w:line="240" w:lineRule="auto"/>
              <w:jc w:val="center"/>
              <w:rPr>
                <w:rFonts w:ascii="Times New Roman" w:hAnsi="Times New Roman"/>
                <w:b/>
              </w:rPr>
            </w:pPr>
            <w:r w:rsidRPr="00582E19">
              <w:rPr>
                <w:rFonts w:ascii="Times New Roman" w:hAnsi="Times New Roman"/>
                <w:b/>
              </w:rPr>
              <w:t>Rodzaj mienia</w:t>
            </w:r>
          </w:p>
        </w:tc>
        <w:tc>
          <w:tcPr>
            <w:tcW w:w="4120" w:type="dxa"/>
            <w:tcBorders>
              <w:bottom w:val="single" w:sz="4" w:space="0" w:color="auto"/>
            </w:tcBorders>
            <w:shd w:val="clear" w:color="auto" w:fill="D9D9D9"/>
            <w:vAlign w:val="center"/>
          </w:tcPr>
          <w:p w14:paraId="764C698B" w14:textId="77777777" w:rsidR="003B3CCA" w:rsidRPr="00582E19" w:rsidRDefault="003B3CCA" w:rsidP="00670E27">
            <w:pPr>
              <w:spacing w:after="0" w:line="240" w:lineRule="auto"/>
              <w:jc w:val="center"/>
              <w:rPr>
                <w:rFonts w:ascii="Times New Roman" w:hAnsi="Times New Roman"/>
                <w:b/>
              </w:rPr>
            </w:pPr>
            <w:r w:rsidRPr="00582E19">
              <w:rPr>
                <w:rFonts w:ascii="Times New Roman" w:hAnsi="Times New Roman"/>
                <w:b/>
              </w:rPr>
              <w:t xml:space="preserve">Suma ubezpieczenia w zł na jedną </w:t>
            </w:r>
            <w:r w:rsidR="00D21CD3">
              <w:rPr>
                <w:rFonts w:ascii="Times New Roman" w:hAnsi="Times New Roman"/>
                <w:b/>
              </w:rPr>
              <w:br/>
            </w:r>
            <w:r w:rsidRPr="00582E19">
              <w:rPr>
                <w:rFonts w:ascii="Times New Roman" w:hAnsi="Times New Roman"/>
                <w:b/>
              </w:rPr>
              <w:t>i wszystkie placówki łącznie</w:t>
            </w:r>
          </w:p>
        </w:tc>
      </w:tr>
      <w:tr w:rsidR="003B3CCA" w:rsidRPr="00582E19" w14:paraId="4EAA8737" w14:textId="77777777" w:rsidTr="00A60C2A">
        <w:trPr>
          <w:cantSplit/>
          <w:trHeight w:val="580"/>
          <w:jc w:val="center"/>
        </w:trPr>
        <w:tc>
          <w:tcPr>
            <w:tcW w:w="748" w:type="dxa"/>
            <w:tcBorders>
              <w:bottom w:val="nil"/>
            </w:tcBorders>
            <w:shd w:val="clear" w:color="auto" w:fill="D9D9D9"/>
            <w:vAlign w:val="center"/>
          </w:tcPr>
          <w:p w14:paraId="1DE31FFC" w14:textId="77777777" w:rsidR="003B3CCA" w:rsidRPr="00582E19" w:rsidRDefault="003B3CCA" w:rsidP="004E66A5">
            <w:pPr>
              <w:spacing w:after="0" w:line="240" w:lineRule="auto"/>
              <w:jc w:val="center"/>
              <w:rPr>
                <w:rFonts w:ascii="Times New Roman" w:hAnsi="Times New Roman"/>
                <w:b/>
              </w:rPr>
            </w:pPr>
            <w:r w:rsidRPr="00582E19">
              <w:rPr>
                <w:rFonts w:ascii="Times New Roman" w:hAnsi="Times New Roman"/>
                <w:b/>
              </w:rPr>
              <w:t>1.</w:t>
            </w:r>
          </w:p>
        </w:tc>
        <w:tc>
          <w:tcPr>
            <w:tcW w:w="4675" w:type="dxa"/>
            <w:tcBorders>
              <w:bottom w:val="nil"/>
            </w:tcBorders>
            <w:shd w:val="clear" w:color="auto" w:fill="E6E6E6"/>
            <w:vAlign w:val="center"/>
          </w:tcPr>
          <w:p w14:paraId="2D4EC69D" w14:textId="77777777" w:rsidR="003B3CCA" w:rsidRPr="00582E19" w:rsidRDefault="003B3CCA" w:rsidP="004E66A5">
            <w:pPr>
              <w:spacing w:after="0" w:line="240" w:lineRule="auto"/>
              <w:jc w:val="center"/>
              <w:rPr>
                <w:rFonts w:ascii="Times New Roman" w:hAnsi="Times New Roman"/>
              </w:rPr>
            </w:pPr>
            <w:r w:rsidRPr="00582E19">
              <w:rPr>
                <w:rFonts w:ascii="Times New Roman" w:hAnsi="Times New Roman"/>
                <w:b/>
                <w:bCs/>
              </w:rPr>
              <w:t>Urządzenia, maszyny, wyposażenie, przedmioty nietrwałe od kradzieży z włamaniem i rabunku</w:t>
            </w:r>
          </w:p>
        </w:tc>
        <w:tc>
          <w:tcPr>
            <w:tcW w:w="4120" w:type="dxa"/>
            <w:tcBorders>
              <w:bottom w:val="single" w:sz="4" w:space="0" w:color="auto"/>
            </w:tcBorders>
            <w:vAlign w:val="center"/>
          </w:tcPr>
          <w:p w14:paraId="42263420" w14:textId="77777777" w:rsidR="003B3CCA" w:rsidRPr="00582E19" w:rsidRDefault="009954B3" w:rsidP="004E66A5">
            <w:pPr>
              <w:spacing w:after="0" w:line="240" w:lineRule="auto"/>
              <w:jc w:val="center"/>
              <w:rPr>
                <w:rFonts w:ascii="Times New Roman" w:hAnsi="Times New Roman"/>
              </w:rPr>
            </w:pPr>
            <w:r>
              <w:rPr>
                <w:rFonts w:ascii="Times New Roman" w:hAnsi="Times New Roman"/>
              </w:rPr>
              <w:t>20</w:t>
            </w:r>
            <w:r w:rsidR="003B3CCA" w:rsidRPr="00582E19">
              <w:rPr>
                <w:rFonts w:ascii="Times New Roman" w:hAnsi="Times New Roman"/>
              </w:rPr>
              <w:t>.000,00 zł</w:t>
            </w:r>
          </w:p>
        </w:tc>
      </w:tr>
      <w:tr w:rsidR="00FC1957" w:rsidRPr="00582E19" w14:paraId="42670CBA" w14:textId="77777777" w:rsidTr="00FC1957">
        <w:trPr>
          <w:cantSplit/>
          <w:trHeight w:val="459"/>
          <w:jc w:val="center"/>
        </w:trPr>
        <w:tc>
          <w:tcPr>
            <w:tcW w:w="748" w:type="dxa"/>
            <w:tcBorders>
              <w:bottom w:val="single" w:sz="4" w:space="0" w:color="auto"/>
            </w:tcBorders>
            <w:shd w:val="clear" w:color="auto" w:fill="D9D9D9"/>
            <w:vAlign w:val="center"/>
          </w:tcPr>
          <w:p w14:paraId="7F122FC7" w14:textId="77777777" w:rsidR="00FC1957" w:rsidRPr="00582E19" w:rsidRDefault="00FC1957" w:rsidP="00FC1957">
            <w:pPr>
              <w:spacing w:after="0" w:line="240" w:lineRule="auto"/>
              <w:jc w:val="center"/>
              <w:rPr>
                <w:rFonts w:ascii="Times New Roman" w:hAnsi="Times New Roman"/>
                <w:b/>
              </w:rPr>
            </w:pPr>
            <w:r w:rsidRPr="00582E19">
              <w:rPr>
                <w:rFonts w:ascii="Times New Roman" w:hAnsi="Times New Roman"/>
                <w:b/>
              </w:rPr>
              <w:t>2.</w:t>
            </w:r>
          </w:p>
        </w:tc>
        <w:tc>
          <w:tcPr>
            <w:tcW w:w="4675" w:type="dxa"/>
            <w:tcBorders>
              <w:bottom w:val="single" w:sz="4" w:space="0" w:color="auto"/>
            </w:tcBorders>
            <w:shd w:val="clear" w:color="auto" w:fill="E6E6E6"/>
            <w:vAlign w:val="center"/>
          </w:tcPr>
          <w:p w14:paraId="77BFED96" w14:textId="77777777" w:rsidR="00FC1957" w:rsidRPr="00582E19" w:rsidRDefault="004E47F8" w:rsidP="00FC1957">
            <w:pPr>
              <w:spacing w:after="0" w:line="240" w:lineRule="auto"/>
              <w:jc w:val="center"/>
              <w:rPr>
                <w:rFonts w:ascii="Times New Roman" w:hAnsi="Times New Roman"/>
                <w:b/>
                <w:bCs/>
              </w:rPr>
            </w:pPr>
            <w:r>
              <w:rPr>
                <w:rFonts w:ascii="Times New Roman" w:hAnsi="Times New Roman"/>
                <w:b/>
                <w:bCs/>
              </w:rPr>
              <w:t>Środki obrotowe</w:t>
            </w:r>
            <w:r w:rsidR="00FC1957" w:rsidRPr="00582E19">
              <w:rPr>
                <w:rFonts w:ascii="Times New Roman" w:hAnsi="Times New Roman"/>
                <w:b/>
                <w:bCs/>
              </w:rPr>
              <w:t xml:space="preserve"> od kradzieży z włamaniem i rabunku</w:t>
            </w:r>
          </w:p>
        </w:tc>
        <w:tc>
          <w:tcPr>
            <w:tcW w:w="4120" w:type="dxa"/>
            <w:tcBorders>
              <w:bottom w:val="single" w:sz="4" w:space="0" w:color="auto"/>
            </w:tcBorders>
            <w:vAlign w:val="center"/>
          </w:tcPr>
          <w:p w14:paraId="190A7CEB" w14:textId="77777777" w:rsidR="00FC1957" w:rsidRPr="00582E19" w:rsidRDefault="004E47F8" w:rsidP="00FC1957">
            <w:pPr>
              <w:spacing w:after="0" w:line="240" w:lineRule="auto"/>
              <w:jc w:val="center"/>
              <w:rPr>
                <w:rFonts w:ascii="Times New Roman" w:hAnsi="Times New Roman"/>
              </w:rPr>
            </w:pPr>
            <w:r>
              <w:rPr>
                <w:rFonts w:ascii="Times New Roman" w:hAnsi="Times New Roman"/>
              </w:rPr>
              <w:t>15</w:t>
            </w:r>
            <w:r w:rsidR="00FC1957" w:rsidRPr="00582E19">
              <w:rPr>
                <w:rFonts w:ascii="Times New Roman" w:hAnsi="Times New Roman"/>
              </w:rPr>
              <w:t>.000,00 zł</w:t>
            </w:r>
          </w:p>
        </w:tc>
      </w:tr>
      <w:tr w:rsidR="003B3CCA" w:rsidRPr="00582E19" w14:paraId="72CACC9A" w14:textId="77777777" w:rsidTr="00A60C2A">
        <w:trPr>
          <w:cantSplit/>
          <w:trHeight w:val="459"/>
          <w:jc w:val="center"/>
        </w:trPr>
        <w:tc>
          <w:tcPr>
            <w:tcW w:w="748" w:type="dxa"/>
            <w:tcBorders>
              <w:bottom w:val="single" w:sz="4" w:space="0" w:color="auto"/>
            </w:tcBorders>
            <w:shd w:val="clear" w:color="auto" w:fill="D9D9D9"/>
            <w:vAlign w:val="center"/>
          </w:tcPr>
          <w:p w14:paraId="06600EBF" w14:textId="77777777" w:rsidR="003B3CCA" w:rsidRPr="00582E19" w:rsidRDefault="00FC1957" w:rsidP="004E66A5">
            <w:pPr>
              <w:spacing w:after="0" w:line="240" w:lineRule="auto"/>
              <w:jc w:val="center"/>
              <w:rPr>
                <w:rFonts w:ascii="Times New Roman" w:hAnsi="Times New Roman"/>
                <w:b/>
              </w:rPr>
            </w:pPr>
            <w:r>
              <w:rPr>
                <w:rFonts w:ascii="Times New Roman" w:hAnsi="Times New Roman"/>
                <w:b/>
              </w:rPr>
              <w:t>3</w:t>
            </w:r>
            <w:r w:rsidR="003B3CCA" w:rsidRPr="00582E19">
              <w:rPr>
                <w:rFonts w:ascii="Times New Roman" w:hAnsi="Times New Roman"/>
                <w:b/>
              </w:rPr>
              <w:t>.</w:t>
            </w:r>
          </w:p>
        </w:tc>
        <w:tc>
          <w:tcPr>
            <w:tcW w:w="4675" w:type="dxa"/>
            <w:tcBorders>
              <w:bottom w:val="single" w:sz="4" w:space="0" w:color="auto"/>
            </w:tcBorders>
            <w:shd w:val="clear" w:color="auto" w:fill="E6E6E6"/>
            <w:vAlign w:val="center"/>
          </w:tcPr>
          <w:p w14:paraId="2E225A54" w14:textId="77777777" w:rsidR="003B3CCA" w:rsidRPr="00582E19" w:rsidRDefault="004E47F8" w:rsidP="004E66A5">
            <w:pPr>
              <w:spacing w:after="0" w:line="240" w:lineRule="auto"/>
              <w:jc w:val="center"/>
              <w:rPr>
                <w:rFonts w:ascii="Times New Roman" w:hAnsi="Times New Roman"/>
                <w:b/>
                <w:bCs/>
              </w:rPr>
            </w:pPr>
            <w:r>
              <w:rPr>
                <w:rFonts w:ascii="Times New Roman" w:hAnsi="Times New Roman"/>
                <w:b/>
                <w:bCs/>
              </w:rPr>
              <w:t>Wartości pieniężne</w:t>
            </w:r>
            <w:r w:rsidR="003B3CCA" w:rsidRPr="00582E19">
              <w:rPr>
                <w:rFonts w:ascii="Times New Roman" w:hAnsi="Times New Roman"/>
                <w:b/>
                <w:bCs/>
              </w:rPr>
              <w:t xml:space="preserve"> od kradzieży z włamaniem </w:t>
            </w:r>
            <w:r w:rsidR="00D21CD3">
              <w:rPr>
                <w:rFonts w:ascii="Times New Roman" w:hAnsi="Times New Roman"/>
                <w:b/>
                <w:bCs/>
              </w:rPr>
              <w:br/>
            </w:r>
            <w:r w:rsidR="003B3CCA" w:rsidRPr="00582E19">
              <w:rPr>
                <w:rFonts w:ascii="Times New Roman" w:hAnsi="Times New Roman"/>
                <w:b/>
                <w:bCs/>
              </w:rPr>
              <w:t>i rabunku</w:t>
            </w:r>
          </w:p>
        </w:tc>
        <w:tc>
          <w:tcPr>
            <w:tcW w:w="4120" w:type="dxa"/>
            <w:tcBorders>
              <w:bottom w:val="single" w:sz="4" w:space="0" w:color="auto"/>
            </w:tcBorders>
            <w:vAlign w:val="center"/>
          </w:tcPr>
          <w:p w14:paraId="76F0110B" w14:textId="77777777" w:rsidR="003B3CCA" w:rsidRPr="00582E19" w:rsidRDefault="004E47F8" w:rsidP="00FC1957">
            <w:pPr>
              <w:spacing w:after="0" w:line="240" w:lineRule="auto"/>
              <w:jc w:val="center"/>
              <w:rPr>
                <w:rFonts w:ascii="Times New Roman" w:hAnsi="Times New Roman"/>
              </w:rPr>
            </w:pPr>
            <w:r>
              <w:rPr>
                <w:rFonts w:ascii="Times New Roman" w:hAnsi="Times New Roman"/>
              </w:rPr>
              <w:t>4</w:t>
            </w:r>
            <w:r w:rsidR="00D306EA">
              <w:rPr>
                <w:rFonts w:ascii="Times New Roman" w:hAnsi="Times New Roman"/>
              </w:rPr>
              <w:t>0</w:t>
            </w:r>
            <w:r w:rsidR="003B3CCA" w:rsidRPr="00582E19">
              <w:rPr>
                <w:rFonts w:ascii="Times New Roman" w:hAnsi="Times New Roman"/>
              </w:rPr>
              <w:t>.000,00 zł</w:t>
            </w:r>
          </w:p>
        </w:tc>
      </w:tr>
      <w:tr w:rsidR="004E47F8" w:rsidRPr="00582E19" w14:paraId="650CF1F4" w14:textId="77777777" w:rsidTr="004E47F8">
        <w:trPr>
          <w:cantSplit/>
          <w:trHeight w:val="459"/>
          <w:jc w:val="center"/>
        </w:trPr>
        <w:tc>
          <w:tcPr>
            <w:tcW w:w="748" w:type="dxa"/>
            <w:tcBorders>
              <w:top w:val="single" w:sz="4" w:space="0" w:color="auto"/>
              <w:left w:val="single" w:sz="4" w:space="0" w:color="auto"/>
              <w:bottom w:val="single" w:sz="4" w:space="0" w:color="auto"/>
              <w:right w:val="single" w:sz="4" w:space="0" w:color="auto"/>
            </w:tcBorders>
            <w:shd w:val="clear" w:color="auto" w:fill="D9D9D9"/>
            <w:vAlign w:val="center"/>
          </w:tcPr>
          <w:p w14:paraId="691828A7" w14:textId="77777777" w:rsidR="004E47F8" w:rsidRPr="00582E19" w:rsidRDefault="004E47F8" w:rsidP="004E47F8">
            <w:pPr>
              <w:spacing w:after="0" w:line="240" w:lineRule="auto"/>
              <w:jc w:val="center"/>
              <w:rPr>
                <w:rFonts w:ascii="Times New Roman" w:hAnsi="Times New Roman"/>
                <w:b/>
              </w:rPr>
            </w:pPr>
            <w:r>
              <w:rPr>
                <w:rFonts w:ascii="Times New Roman" w:hAnsi="Times New Roman"/>
                <w:b/>
              </w:rPr>
              <w:t>4</w:t>
            </w:r>
            <w:r w:rsidRPr="00582E19">
              <w:rPr>
                <w:rFonts w:ascii="Times New Roman" w:hAnsi="Times New Roman"/>
                <w:b/>
              </w:rPr>
              <w:t>.</w:t>
            </w:r>
          </w:p>
        </w:tc>
        <w:tc>
          <w:tcPr>
            <w:tcW w:w="4675" w:type="dxa"/>
            <w:tcBorders>
              <w:top w:val="single" w:sz="4" w:space="0" w:color="auto"/>
              <w:left w:val="single" w:sz="4" w:space="0" w:color="auto"/>
              <w:bottom w:val="single" w:sz="4" w:space="0" w:color="auto"/>
              <w:right w:val="single" w:sz="4" w:space="0" w:color="auto"/>
            </w:tcBorders>
            <w:shd w:val="clear" w:color="auto" w:fill="E6E6E6"/>
            <w:vAlign w:val="center"/>
          </w:tcPr>
          <w:p w14:paraId="5EDC807C" w14:textId="77777777" w:rsidR="004E47F8" w:rsidRPr="00582E19" w:rsidRDefault="004E47F8" w:rsidP="004E47F8">
            <w:pPr>
              <w:spacing w:after="0" w:line="240" w:lineRule="auto"/>
              <w:jc w:val="center"/>
              <w:rPr>
                <w:rFonts w:ascii="Times New Roman" w:hAnsi="Times New Roman"/>
                <w:b/>
                <w:bCs/>
              </w:rPr>
            </w:pPr>
            <w:r w:rsidRPr="00582E19">
              <w:rPr>
                <w:rFonts w:ascii="Times New Roman" w:hAnsi="Times New Roman"/>
                <w:b/>
                <w:bCs/>
              </w:rPr>
              <w:t xml:space="preserve">Wartości pieniężne od rabunku z lokalu </w:t>
            </w:r>
          </w:p>
        </w:tc>
        <w:tc>
          <w:tcPr>
            <w:tcW w:w="4120" w:type="dxa"/>
            <w:tcBorders>
              <w:top w:val="single" w:sz="4" w:space="0" w:color="auto"/>
              <w:left w:val="single" w:sz="4" w:space="0" w:color="auto"/>
              <w:bottom w:val="single" w:sz="4" w:space="0" w:color="auto"/>
              <w:right w:val="single" w:sz="4" w:space="0" w:color="auto"/>
            </w:tcBorders>
            <w:vAlign w:val="center"/>
          </w:tcPr>
          <w:p w14:paraId="4C39EB84" w14:textId="77777777" w:rsidR="004E47F8" w:rsidRPr="00582E19" w:rsidRDefault="004E47F8" w:rsidP="004E47F8">
            <w:pPr>
              <w:spacing w:after="0" w:line="240" w:lineRule="auto"/>
              <w:jc w:val="center"/>
              <w:rPr>
                <w:rFonts w:ascii="Times New Roman" w:hAnsi="Times New Roman"/>
              </w:rPr>
            </w:pPr>
            <w:r>
              <w:rPr>
                <w:rFonts w:ascii="Times New Roman" w:hAnsi="Times New Roman"/>
              </w:rPr>
              <w:t>40</w:t>
            </w:r>
            <w:r w:rsidRPr="00582E19">
              <w:rPr>
                <w:rFonts w:ascii="Times New Roman" w:hAnsi="Times New Roman"/>
              </w:rPr>
              <w:t>.000,00 zł</w:t>
            </w:r>
          </w:p>
        </w:tc>
      </w:tr>
      <w:tr w:rsidR="003B3CCA" w:rsidRPr="00582E19" w14:paraId="41BD0E5E" w14:textId="77777777" w:rsidTr="00A60C2A">
        <w:trPr>
          <w:cantSplit/>
          <w:trHeight w:val="459"/>
          <w:jc w:val="center"/>
        </w:trPr>
        <w:tc>
          <w:tcPr>
            <w:tcW w:w="748" w:type="dxa"/>
            <w:tcBorders>
              <w:top w:val="single" w:sz="4" w:space="0" w:color="auto"/>
              <w:left w:val="single" w:sz="4" w:space="0" w:color="auto"/>
              <w:bottom w:val="single" w:sz="4" w:space="0" w:color="auto"/>
              <w:right w:val="single" w:sz="4" w:space="0" w:color="auto"/>
            </w:tcBorders>
            <w:shd w:val="clear" w:color="auto" w:fill="D9D9D9"/>
            <w:vAlign w:val="center"/>
          </w:tcPr>
          <w:p w14:paraId="3CAB1706" w14:textId="77777777" w:rsidR="003B3CCA" w:rsidRPr="00582E19" w:rsidRDefault="004E47F8" w:rsidP="004E66A5">
            <w:pPr>
              <w:spacing w:after="0" w:line="240" w:lineRule="auto"/>
              <w:jc w:val="center"/>
              <w:rPr>
                <w:rFonts w:ascii="Times New Roman" w:hAnsi="Times New Roman"/>
                <w:b/>
              </w:rPr>
            </w:pPr>
            <w:r>
              <w:rPr>
                <w:rFonts w:ascii="Times New Roman" w:hAnsi="Times New Roman"/>
                <w:b/>
              </w:rPr>
              <w:t>5</w:t>
            </w:r>
            <w:r w:rsidR="003B3CCA" w:rsidRPr="00582E19">
              <w:rPr>
                <w:rFonts w:ascii="Times New Roman" w:hAnsi="Times New Roman"/>
                <w:b/>
              </w:rPr>
              <w:t>.</w:t>
            </w:r>
          </w:p>
        </w:tc>
        <w:tc>
          <w:tcPr>
            <w:tcW w:w="4675" w:type="dxa"/>
            <w:tcBorders>
              <w:top w:val="single" w:sz="4" w:space="0" w:color="auto"/>
              <w:left w:val="single" w:sz="4" w:space="0" w:color="auto"/>
              <w:bottom w:val="single" w:sz="4" w:space="0" w:color="auto"/>
              <w:right w:val="single" w:sz="4" w:space="0" w:color="auto"/>
            </w:tcBorders>
            <w:shd w:val="clear" w:color="auto" w:fill="E6E6E6"/>
            <w:vAlign w:val="center"/>
          </w:tcPr>
          <w:p w14:paraId="0A9F24EA" w14:textId="77777777" w:rsidR="003B3CCA" w:rsidRPr="00582E19" w:rsidRDefault="003B3CCA" w:rsidP="004E47F8">
            <w:pPr>
              <w:spacing w:after="0" w:line="240" w:lineRule="auto"/>
              <w:jc w:val="center"/>
              <w:rPr>
                <w:rFonts w:ascii="Times New Roman" w:hAnsi="Times New Roman"/>
                <w:b/>
                <w:bCs/>
              </w:rPr>
            </w:pPr>
            <w:r w:rsidRPr="00582E19">
              <w:rPr>
                <w:rFonts w:ascii="Times New Roman" w:hAnsi="Times New Roman"/>
                <w:b/>
                <w:bCs/>
              </w:rPr>
              <w:t>Wartości pieniężne od rabunku w  transporcie na terenie RP</w:t>
            </w:r>
          </w:p>
        </w:tc>
        <w:tc>
          <w:tcPr>
            <w:tcW w:w="4120" w:type="dxa"/>
            <w:tcBorders>
              <w:top w:val="single" w:sz="4" w:space="0" w:color="auto"/>
              <w:left w:val="single" w:sz="4" w:space="0" w:color="auto"/>
              <w:bottom w:val="single" w:sz="4" w:space="0" w:color="auto"/>
              <w:right w:val="single" w:sz="4" w:space="0" w:color="auto"/>
            </w:tcBorders>
            <w:vAlign w:val="center"/>
          </w:tcPr>
          <w:p w14:paraId="1657CF6C" w14:textId="77777777" w:rsidR="003B3CCA" w:rsidRPr="00582E19" w:rsidRDefault="009954B3" w:rsidP="004E66A5">
            <w:pPr>
              <w:spacing w:after="0" w:line="240" w:lineRule="auto"/>
              <w:jc w:val="center"/>
              <w:rPr>
                <w:rFonts w:ascii="Times New Roman" w:hAnsi="Times New Roman"/>
              </w:rPr>
            </w:pPr>
            <w:r>
              <w:rPr>
                <w:rFonts w:ascii="Times New Roman" w:hAnsi="Times New Roman"/>
              </w:rPr>
              <w:t>30</w:t>
            </w:r>
            <w:r w:rsidR="003B3CCA" w:rsidRPr="00582E19">
              <w:rPr>
                <w:rFonts w:ascii="Times New Roman" w:hAnsi="Times New Roman"/>
              </w:rPr>
              <w:t>.000,00 zł</w:t>
            </w:r>
          </w:p>
        </w:tc>
      </w:tr>
    </w:tbl>
    <w:p w14:paraId="0CDD0577" w14:textId="77777777" w:rsidR="003B3CCA" w:rsidRDefault="003B3CCA" w:rsidP="003B3CCA">
      <w:pPr>
        <w:spacing w:after="0" w:line="240" w:lineRule="auto"/>
        <w:jc w:val="both"/>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582E19" w:rsidRPr="00582E19" w14:paraId="01A0244A" w14:textId="77777777" w:rsidTr="00A60C2A">
        <w:trPr>
          <w:trHeight w:val="320"/>
        </w:trPr>
        <w:tc>
          <w:tcPr>
            <w:tcW w:w="9639" w:type="dxa"/>
            <w:shd w:val="clear" w:color="auto" w:fill="D9D9D9"/>
            <w:vAlign w:val="center"/>
          </w:tcPr>
          <w:p w14:paraId="16276D7D" w14:textId="77777777" w:rsidR="00582E19" w:rsidRPr="00582E19" w:rsidRDefault="00582E19" w:rsidP="00BA77C1">
            <w:pPr>
              <w:jc w:val="center"/>
              <w:rPr>
                <w:rFonts w:ascii="Times New Roman" w:hAnsi="Times New Roman"/>
                <w:bCs/>
              </w:rPr>
            </w:pPr>
            <w:r w:rsidRPr="00582E19">
              <w:rPr>
                <w:rFonts w:ascii="Times New Roman" w:hAnsi="Times New Roman"/>
                <w:b/>
              </w:rPr>
              <w:t>Wym</w:t>
            </w:r>
            <w:r w:rsidR="00D21CD3">
              <w:rPr>
                <w:rFonts w:ascii="Times New Roman" w:hAnsi="Times New Roman"/>
                <w:b/>
              </w:rPr>
              <w:t xml:space="preserve">agany system płatności składki </w:t>
            </w:r>
          </w:p>
        </w:tc>
      </w:tr>
    </w:tbl>
    <w:p w14:paraId="779CD01E" w14:textId="77777777" w:rsidR="00582E19" w:rsidRPr="00582E19" w:rsidRDefault="00582E19" w:rsidP="00582E19">
      <w:pPr>
        <w:pStyle w:val="Tekstpodstawowy3"/>
        <w:tabs>
          <w:tab w:val="left" w:pos="0"/>
          <w:tab w:val="left" w:pos="993"/>
        </w:tabs>
        <w:spacing w:after="0" w:line="240" w:lineRule="exact"/>
        <w:rPr>
          <w:rFonts w:ascii="Times New Roman" w:hAnsi="Times New Roman"/>
          <w:b/>
          <w:bCs/>
          <w:sz w:val="22"/>
          <w:szCs w:val="22"/>
        </w:rPr>
      </w:pPr>
    </w:p>
    <w:p w14:paraId="55E919AA" w14:textId="77777777" w:rsidR="00582E19" w:rsidRPr="00582E19" w:rsidRDefault="00582E19" w:rsidP="00582E19">
      <w:pPr>
        <w:pStyle w:val="Tekstpodstawowy3"/>
        <w:tabs>
          <w:tab w:val="left" w:pos="0"/>
          <w:tab w:val="left" w:pos="993"/>
        </w:tabs>
        <w:spacing w:after="0" w:line="240" w:lineRule="exact"/>
        <w:rPr>
          <w:rFonts w:ascii="Times New Roman" w:hAnsi="Times New Roman"/>
          <w:sz w:val="22"/>
          <w:szCs w:val="22"/>
        </w:rPr>
      </w:pPr>
      <w:r w:rsidRPr="00582E19">
        <w:rPr>
          <w:rFonts w:ascii="Times New Roman" w:hAnsi="Times New Roman"/>
          <w:sz w:val="22"/>
          <w:szCs w:val="22"/>
        </w:rPr>
        <w:t>Składka płatna w 4 ratach wg n/w terminów:</w:t>
      </w:r>
    </w:p>
    <w:p w14:paraId="6A8A836B" w14:textId="77777777" w:rsidR="00582E19" w:rsidRPr="00582E19" w:rsidRDefault="004E47F8" w:rsidP="002936E4">
      <w:pPr>
        <w:pStyle w:val="Tekstpodstawowy3"/>
        <w:numPr>
          <w:ilvl w:val="0"/>
          <w:numId w:val="12"/>
        </w:numPr>
        <w:tabs>
          <w:tab w:val="left" w:pos="0"/>
          <w:tab w:val="left" w:pos="284"/>
        </w:tabs>
        <w:spacing w:after="0" w:line="240" w:lineRule="exact"/>
        <w:ind w:hanging="1080"/>
        <w:jc w:val="both"/>
        <w:rPr>
          <w:rFonts w:ascii="Times New Roman" w:hAnsi="Times New Roman"/>
          <w:sz w:val="22"/>
          <w:szCs w:val="22"/>
        </w:rPr>
      </w:pPr>
      <w:r>
        <w:rPr>
          <w:rFonts w:ascii="Times New Roman" w:hAnsi="Times New Roman"/>
          <w:sz w:val="22"/>
          <w:szCs w:val="22"/>
        </w:rPr>
        <w:t>1 rata płatna do dnia 15</w:t>
      </w:r>
      <w:r w:rsidR="00CD3363">
        <w:rPr>
          <w:rFonts w:ascii="Times New Roman" w:hAnsi="Times New Roman"/>
          <w:sz w:val="22"/>
          <w:szCs w:val="22"/>
        </w:rPr>
        <w:t>.</w:t>
      </w:r>
      <w:r w:rsidR="00FC1957">
        <w:rPr>
          <w:rFonts w:ascii="Times New Roman" w:hAnsi="Times New Roman"/>
          <w:sz w:val="22"/>
          <w:szCs w:val="22"/>
        </w:rPr>
        <w:t>01</w:t>
      </w:r>
      <w:r w:rsidR="00CD3363">
        <w:rPr>
          <w:rFonts w:ascii="Times New Roman" w:hAnsi="Times New Roman"/>
          <w:sz w:val="22"/>
          <w:szCs w:val="22"/>
        </w:rPr>
        <w:t>.20</w:t>
      </w:r>
      <w:r w:rsidR="00157259">
        <w:rPr>
          <w:rFonts w:ascii="Times New Roman" w:hAnsi="Times New Roman"/>
          <w:sz w:val="22"/>
          <w:szCs w:val="22"/>
        </w:rPr>
        <w:t>22</w:t>
      </w:r>
      <w:r w:rsidR="00D21CD3">
        <w:rPr>
          <w:rFonts w:ascii="Times New Roman" w:hAnsi="Times New Roman"/>
          <w:sz w:val="22"/>
          <w:szCs w:val="22"/>
        </w:rPr>
        <w:t xml:space="preserve"> r.</w:t>
      </w:r>
    </w:p>
    <w:p w14:paraId="5EE098F4" w14:textId="77777777" w:rsidR="00582E19" w:rsidRPr="00582E19" w:rsidRDefault="004E47F8" w:rsidP="002936E4">
      <w:pPr>
        <w:pStyle w:val="Tekstpodstawowy3"/>
        <w:numPr>
          <w:ilvl w:val="0"/>
          <w:numId w:val="12"/>
        </w:numPr>
        <w:tabs>
          <w:tab w:val="left" w:pos="0"/>
          <w:tab w:val="left" w:pos="284"/>
        </w:tabs>
        <w:spacing w:after="0" w:line="240" w:lineRule="exact"/>
        <w:ind w:hanging="1080"/>
        <w:jc w:val="both"/>
        <w:rPr>
          <w:rFonts w:ascii="Times New Roman" w:hAnsi="Times New Roman"/>
          <w:sz w:val="22"/>
          <w:szCs w:val="22"/>
        </w:rPr>
      </w:pPr>
      <w:r>
        <w:rPr>
          <w:rFonts w:ascii="Times New Roman" w:hAnsi="Times New Roman"/>
          <w:sz w:val="22"/>
          <w:szCs w:val="22"/>
        </w:rPr>
        <w:t>2 rata płatna do dnia 15</w:t>
      </w:r>
      <w:r w:rsidR="00A45E2C">
        <w:rPr>
          <w:rFonts w:ascii="Times New Roman" w:hAnsi="Times New Roman"/>
          <w:sz w:val="22"/>
          <w:szCs w:val="22"/>
        </w:rPr>
        <w:t>.03.20</w:t>
      </w:r>
      <w:r w:rsidR="00157259">
        <w:rPr>
          <w:rFonts w:ascii="Times New Roman" w:hAnsi="Times New Roman"/>
          <w:sz w:val="22"/>
          <w:szCs w:val="22"/>
        </w:rPr>
        <w:t>22</w:t>
      </w:r>
      <w:r w:rsidR="00D21CD3">
        <w:rPr>
          <w:rFonts w:ascii="Times New Roman" w:hAnsi="Times New Roman"/>
          <w:sz w:val="22"/>
          <w:szCs w:val="22"/>
        </w:rPr>
        <w:t xml:space="preserve"> r.</w:t>
      </w:r>
    </w:p>
    <w:p w14:paraId="6958B6DC" w14:textId="77777777" w:rsidR="00582E19" w:rsidRPr="00582E19" w:rsidRDefault="00582E19" w:rsidP="002936E4">
      <w:pPr>
        <w:pStyle w:val="Tekstpodstawowy3"/>
        <w:numPr>
          <w:ilvl w:val="0"/>
          <w:numId w:val="12"/>
        </w:numPr>
        <w:tabs>
          <w:tab w:val="left" w:pos="0"/>
          <w:tab w:val="left" w:pos="284"/>
        </w:tabs>
        <w:spacing w:after="0" w:line="240" w:lineRule="exact"/>
        <w:ind w:hanging="1080"/>
        <w:jc w:val="both"/>
        <w:rPr>
          <w:rFonts w:ascii="Times New Roman" w:hAnsi="Times New Roman"/>
          <w:sz w:val="22"/>
          <w:szCs w:val="22"/>
        </w:rPr>
      </w:pPr>
      <w:r w:rsidRPr="00582E19">
        <w:rPr>
          <w:rFonts w:ascii="Times New Roman" w:hAnsi="Times New Roman"/>
          <w:sz w:val="22"/>
          <w:szCs w:val="22"/>
        </w:rPr>
        <w:t xml:space="preserve">3 rata </w:t>
      </w:r>
      <w:r w:rsidR="004E47F8">
        <w:rPr>
          <w:rFonts w:ascii="Times New Roman" w:hAnsi="Times New Roman"/>
          <w:sz w:val="22"/>
          <w:szCs w:val="22"/>
        </w:rPr>
        <w:t>płatna do dnia 15</w:t>
      </w:r>
      <w:r w:rsidR="00A45E2C">
        <w:rPr>
          <w:rFonts w:ascii="Times New Roman" w:hAnsi="Times New Roman"/>
          <w:sz w:val="22"/>
          <w:szCs w:val="22"/>
        </w:rPr>
        <w:t>.06.20</w:t>
      </w:r>
      <w:r w:rsidR="00157259">
        <w:rPr>
          <w:rFonts w:ascii="Times New Roman" w:hAnsi="Times New Roman"/>
          <w:sz w:val="22"/>
          <w:szCs w:val="22"/>
        </w:rPr>
        <w:t>22</w:t>
      </w:r>
      <w:r w:rsidR="00D21CD3">
        <w:rPr>
          <w:rFonts w:ascii="Times New Roman" w:hAnsi="Times New Roman"/>
          <w:sz w:val="22"/>
          <w:szCs w:val="22"/>
        </w:rPr>
        <w:t xml:space="preserve"> r.</w:t>
      </w:r>
    </w:p>
    <w:p w14:paraId="0B6BF72F" w14:textId="77777777" w:rsidR="00582E19" w:rsidRPr="00582E19" w:rsidRDefault="004E47F8" w:rsidP="002936E4">
      <w:pPr>
        <w:pStyle w:val="Tekstpodstawowy3"/>
        <w:numPr>
          <w:ilvl w:val="0"/>
          <w:numId w:val="12"/>
        </w:numPr>
        <w:tabs>
          <w:tab w:val="left" w:pos="0"/>
          <w:tab w:val="left" w:pos="284"/>
        </w:tabs>
        <w:spacing w:after="0" w:line="240" w:lineRule="exact"/>
        <w:ind w:hanging="1080"/>
        <w:jc w:val="both"/>
        <w:rPr>
          <w:rFonts w:ascii="Times New Roman" w:hAnsi="Times New Roman"/>
          <w:sz w:val="22"/>
          <w:szCs w:val="22"/>
        </w:rPr>
      </w:pPr>
      <w:r>
        <w:rPr>
          <w:rFonts w:ascii="Times New Roman" w:hAnsi="Times New Roman"/>
          <w:sz w:val="22"/>
          <w:szCs w:val="22"/>
        </w:rPr>
        <w:t>4 rata płatna do dnia 15</w:t>
      </w:r>
      <w:r w:rsidR="00A45E2C">
        <w:rPr>
          <w:rFonts w:ascii="Times New Roman" w:hAnsi="Times New Roman"/>
          <w:sz w:val="22"/>
          <w:szCs w:val="22"/>
        </w:rPr>
        <w:t>.09.20</w:t>
      </w:r>
      <w:r w:rsidR="00157259">
        <w:rPr>
          <w:rFonts w:ascii="Times New Roman" w:hAnsi="Times New Roman"/>
          <w:sz w:val="22"/>
          <w:szCs w:val="22"/>
        </w:rPr>
        <w:t>22</w:t>
      </w:r>
      <w:r w:rsidR="00CD3363">
        <w:rPr>
          <w:rFonts w:ascii="Times New Roman" w:hAnsi="Times New Roman"/>
          <w:sz w:val="22"/>
          <w:szCs w:val="22"/>
        </w:rPr>
        <w:t xml:space="preserve"> r.</w:t>
      </w:r>
    </w:p>
    <w:p w14:paraId="47F670B5" w14:textId="77777777" w:rsidR="00582E19" w:rsidRPr="00582E19" w:rsidRDefault="00582E19" w:rsidP="00582E19">
      <w:pPr>
        <w:pStyle w:val="Tekstpodstawowy3"/>
        <w:tabs>
          <w:tab w:val="left" w:pos="0"/>
          <w:tab w:val="left" w:pos="993"/>
        </w:tabs>
        <w:spacing w:after="0" w:line="240" w:lineRule="exact"/>
        <w:rPr>
          <w:rFonts w:ascii="Times New Roman" w:hAnsi="Times New Roman"/>
          <w:bCs/>
          <w:sz w:val="22"/>
          <w:szCs w:val="22"/>
        </w:rPr>
      </w:pPr>
      <w:r w:rsidRPr="00582E19">
        <w:rPr>
          <w:rFonts w:ascii="Times New Roman" w:hAnsi="Times New Roman"/>
          <w:bCs/>
          <w:sz w:val="22"/>
          <w:szCs w:val="22"/>
        </w:rPr>
        <w:t xml:space="preserve">                                                                                                   </w:t>
      </w: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582E19" w:rsidRPr="00582E19" w14:paraId="6AD5467B" w14:textId="77777777" w:rsidTr="00A60C2A">
        <w:trPr>
          <w:trHeight w:val="320"/>
        </w:trPr>
        <w:tc>
          <w:tcPr>
            <w:tcW w:w="9639" w:type="dxa"/>
            <w:shd w:val="clear" w:color="auto" w:fill="D9D9D9"/>
            <w:vAlign w:val="center"/>
          </w:tcPr>
          <w:p w14:paraId="544EB727" w14:textId="77777777" w:rsidR="00582E19" w:rsidRPr="00582E19" w:rsidRDefault="00D21CD3" w:rsidP="00BA77C1">
            <w:pPr>
              <w:spacing w:line="240" w:lineRule="exact"/>
              <w:jc w:val="center"/>
              <w:rPr>
                <w:rFonts w:ascii="Times New Roman" w:hAnsi="Times New Roman"/>
                <w:bCs/>
              </w:rPr>
            </w:pPr>
            <w:r>
              <w:rPr>
                <w:rFonts w:ascii="Times New Roman" w:hAnsi="Times New Roman"/>
                <w:b/>
              </w:rPr>
              <w:t>Pozostałe wymagania</w:t>
            </w:r>
          </w:p>
        </w:tc>
      </w:tr>
    </w:tbl>
    <w:p w14:paraId="12FDCB6E" w14:textId="77777777" w:rsidR="00582E19" w:rsidRPr="00582E19" w:rsidRDefault="00582E19" w:rsidP="00CD3363">
      <w:pPr>
        <w:spacing w:after="0" w:line="240" w:lineRule="auto"/>
        <w:jc w:val="both"/>
        <w:rPr>
          <w:rFonts w:ascii="Times New Roman" w:hAnsi="Times New Roman"/>
        </w:rPr>
      </w:pPr>
    </w:p>
    <w:p w14:paraId="2D72006C" w14:textId="77777777" w:rsidR="00582E19" w:rsidRPr="00582E19" w:rsidRDefault="00582E19" w:rsidP="00CD3363">
      <w:pPr>
        <w:spacing w:after="0" w:line="240" w:lineRule="auto"/>
        <w:jc w:val="both"/>
        <w:rPr>
          <w:rFonts w:ascii="Times New Roman" w:hAnsi="Times New Roman"/>
        </w:rPr>
      </w:pPr>
      <w:r w:rsidRPr="00582E19">
        <w:rPr>
          <w:rFonts w:ascii="Times New Roman" w:hAnsi="Times New Roman"/>
        </w:rPr>
        <w:t xml:space="preserve">Pozostałe warunki ubezpieczenia zgodnie z aktualnie obowiązującymi Ogólnymi Warunkami Ubezpieczenia mienia od wszystkich ryzyk. </w:t>
      </w:r>
    </w:p>
    <w:p w14:paraId="0986F153" w14:textId="77777777" w:rsidR="00582E19" w:rsidRPr="00582E19" w:rsidRDefault="00582E19" w:rsidP="00CD3363">
      <w:pPr>
        <w:pStyle w:val="Tekstpodstawowy3"/>
        <w:spacing w:after="0" w:line="240" w:lineRule="auto"/>
        <w:jc w:val="both"/>
        <w:rPr>
          <w:rFonts w:ascii="Times New Roman" w:hAnsi="Times New Roman"/>
          <w:sz w:val="22"/>
          <w:szCs w:val="22"/>
        </w:rPr>
      </w:pPr>
      <w:r w:rsidRPr="00582E19">
        <w:rPr>
          <w:rFonts w:ascii="Times New Roman" w:hAnsi="Times New Roman"/>
          <w:sz w:val="22"/>
          <w:szCs w:val="22"/>
        </w:rPr>
        <w:t>Zawarcie w ofercie dodatkowych poza wynikającymi z w/w OWU postanowień nieko</w:t>
      </w:r>
      <w:r w:rsidR="00CD3363">
        <w:rPr>
          <w:rFonts w:ascii="Times New Roman" w:hAnsi="Times New Roman"/>
          <w:sz w:val="22"/>
          <w:szCs w:val="22"/>
        </w:rPr>
        <w:t xml:space="preserve">rzystnych dla Ubezpieczającego, </w:t>
      </w:r>
      <w:r w:rsidRPr="00582E19">
        <w:rPr>
          <w:rFonts w:ascii="Times New Roman" w:hAnsi="Times New Roman"/>
          <w:sz w:val="22"/>
          <w:szCs w:val="22"/>
        </w:rPr>
        <w:t>w szczególności ograniczających odpowiedzialność Ubezpieczyciela, wprowadzających dodatkowe obowiązki lub zmiany w sposobie likwidacji szkody (poza w/w klauzulami bezwzględnie obowiązującymi) skutkuje nieważnością oferty.</w:t>
      </w:r>
    </w:p>
    <w:p w14:paraId="18E4B893" w14:textId="77777777" w:rsidR="00582E19" w:rsidRDefault="00582E19" w:rsidP="00CD3363">
      <w:pPr>
        <w:spacing w:after="0" w:line="240" w:lineRule="auto"/>
        <w:jc w:val="both"/>
        <w:rPr>
          <w:rFonts w:ascii="Times New Roman" w:hAnsi="Times New Roman"/>
        </w:rPr>
      </w:pPr>
    </w:p>
    <w:p w14:paraId="19899474" w14:textId="77777777" w:rsidR="00157259" w:rsidRDefault="00157259" w:rsidP="00CD3363">
      <w:pPr>
        <w:spacing w:after="0" w:line="240" w:lineRule="auto"/>
        <w:jc w:val="both"/>
        <w:rPr>
          <w:rFonts w:ascii="Times New Roman" w:hAnsi="Times New Roman"/>
        </w:rPr>
      </w:pPr>
    </w:p>
    <w:tbl>
      <w:tblPr>
        <w:tblW w:w="0" w:type="auto"/>
        <w:jc w:val="center"/>
        <w:tblCellMar>
          <w:left w:w="70" w:type="dxa"/>
          <w:right w:w="70" w:type="dxa"/>
        </w:tblCellMar>
        <w:tblLook w:val="0000" w:firstRow="0" w:lastRow="0" w:firstColumn="0" w:lastColumn="0" w:noHBand="0" w:noVBand="0"/>
      </w:tblPr>
      <w:tblGrid>
        <w:gridCol w:w="9570"/>
      </w:tblGrid>
      <w:tr w:rsidR="004E47F8" w:rsidRPr="004E47F8" w14:paraId="7AEEAC3C" w14:textId="77777777" w:rsidTr="004E47F8">
        <w:trPr>
          <w:trHeight w:val="495"/>
          <w:jc w:val="center"/>
        </w:trPr>
        <w:tc>
          <w:tcPr>
            <w:tcW w:w="9570" w:type="dxa"/>
            <w:shd w:val="clear" w:color="auto" w:fill="CCCCCC"/>
            <w:vAlign w:val="center"/>
          </w:tcPr>
          <w:p w14:paraId="4E10F0B2" w14:textId="77777777" w:rsidR="004E47F8" w:rsidRPr="004E47F8" w:rsidRDefault="00157259" w:rsidP="004E47F8">
            <w:pPr>
              <w:pStyle w:val="Nagwek7"/>
              <w:spacing w:before="0" w:after="0"/>
              <w:jc w:val="center"/>
              <w:rPr>
                <w:b/>
                <w:bCs/>
                <w:sz w:val="22"/>
                <w:szCs w:val="22"/>
              </w:rPr>
            </w:pPr>
            <w:r>
              <w:rPr>
                <w:b/>
                <w:bCs/>
                <w:sz w:val="22"/>
                <w:szCs w:val="22"/>
              </w:rPr>
              <w:t>6</w:t>
            </w:r>
            <w:r w:rsidR="004E47F8" w:rsidRPr="004E47F8">
              <w:rPr>
                <w:b/>
                <w:bCs/>
                <w:sz w:val="22"/>
                <w:szCs w:val="22"/>
              </w:rPr>
              <w:t>b. Ubezpieczenie maszyn elektrycznych od szkód elektrycznych</w:t>
            </w:r>
          </w:p>
        </w:tc>
      </w:tr>
    </w:tbl>
    <w:p w14:paraId="31527641" w14:textId="77777777" w:rsidR="004E47F8" w:rsidRPr="004E47F8" w:rsidRDefault="004E47F8" w:rsidP="004E47F8">
      <w:pPr>
        <w:spacing w:after="0" w:line="240" w:lineRule="auto"/>
        <w:jc w:val="both"/>
        <w:rPr>
          <w:rFonts w:ascii="Times New Roman" w:hAnsi="Times New Roman"/>
        </w:rPr>
      </w:pPr>
    </w:p>
    <w:tbl>
      <w:tblPr>
        <w:tblW w:w="0" w:type="auto"/>
        <w:tblInd w:w="70" w:type="dxa"/>
        <w:tblCellMar>
          <w:left w:w="70" w:type="dxa"/>
          <w:right w:w="70" w:type="dxa"/>
        </w:tblCellMar>
        <w:tblLook w:val="0000" w:firstRow="0" w:lastRow="0" w:firstColumn="0" w:lastColumn="0" w:noHBand="0" w:noVBand="0"/>
      </w:tblPr>
      <w:tblGrid>
        <w:gridCol w:w="9567"/>
      </w:tblGrid>
      <w:tr w:rsidR="004E47F8" w:rsidRPr="004E47F8" w14:paraId="6FEA8835" w14:textId="77777777" w:rsidTr="004E47F8">
        <w:trPr>
          <w:trHeight w:val="320"/>
        </w:trPr>
        <w:tc>
          <w:tcPr>
            <w:tcW w:w="9639" w:type="dxa"/>
            <w:shd w:val="clear" w:color="auto" w:fill="D9D9D9"/>
            <w:vAlign w:val="center"/>
          </w:tcPr>
          <w:p w14:paraId="438F6A37" w14:textId="77777777" w:rsidR="004E47F8" w:rsidRPr="004E47F8" w:rsidRDefault="004E47F8" w:rsidP="004E47F8">
            <w:pPr>
              <w:spacing w:after="0" w:line="240" w:lineRule="auto"/>
              <w:jc w:val="center"/>
              <w:rPr>
                <w:rFonts w:ascii="Times New Roman" w:hAnsi="Times New Roman"/>
                <w:bCs/>
              </w:rPr>
            </w:pPr>
            <w:r w:rsidRPr="004E47F8">
              <w:rPr>
                <w:rFonts w:ascii="Times New Roman" w:hAnsi="Times New Roman"/>
                <w:b/>
              </w:rPr>
              <w:t>Wymagany przez Zamawiającego zakres ubezpieczenia mienia:</w:t>
            </w:r>
          </w:p>
        </w:tc>
      </w:tr>
    </w:tbl>
    <w:p w14:paraId="13785D5B" w14:textId="77777777" w:rsidR="004E47F8" w:rsidRPr="004E47F8" w:rsidRDefault="004E47F8" w:rsidP="004E47F8">
      <w:pPr>
        <w:tabs>
          <w:tab w:val="left" w:pos="1557"/>
        </w:tabs>
        <w:spacing w:after="0" w:line="240" w:lineRule="auto"/>
        <w:jc w:val="both"/>
        <w:rPr>
          <w:rFonts w:ascii="Times New Roman" w:hAnsi="Times New Roman"/>
        </w:rPr>
      </w:pPr>
      <w:r w:rsidRPr="004E47F8">
        <w:rPr>
          <w:rFonts w:ascii="Times New Roman" w:hAnsi="Times New Roman"/>
        </w:rPr>
        <w:tab/>
      </w:r>
    </w:p>
    <w:p w14:paraId="0BA22887" w14:textId="77777777" w:rsidR="004E47F8" w:rsidRPr="004E47F8" w:rsidRDefault="004E47F8" w:rsidP="004E47F8">
      <w:pPr>
        <w:spacing w:after="0" w:line="240" w:lineRule="auto"/>
        <w:jc w:val="both"/>
        <w:rPr>
          <w:rFonts w:ascii="Times New Roman" w:hAnsi="Times New Roman"/>
          <w:bCs/>
        </w:rPr>
      </w:pPr>
      <w:r w:rsidRPr="004E47F8">
        <w:rPr>
          <w:rFonts w:ascii="Times New Roman" w:hAnsi="Times New Roman"/>
          <w:bCs/>
        </w:rPr>
        <w:t>Ubezpieczenie silników elektrycznych od szkód spowodowanych działaniem prądu elektrycznego, bez względu na przyczynę pierwotną, w wyniku których urządzenia nie mogą osiągnąć parametrów znamionowych, w szczególności za szkody wynikłe wskutek :</w:t>
      </w:r>
    </w:p>
    <w:p w14:paraId="66F98CEC" w14:textId="77777777" w:rsidR="004E47F8" w:rsidRPr="004E47F8" w:rsidRDefault="004E47F8" w:rsidP="001F40FE">
      <w:pPr>
        <w:numPr>
          <w:ilvl w:val="0"/>
          <w:numId w:val="52"/>
        </w:numPr>
        <w:spacing w:after="0" w:line="240" w:lineRule="auto"/>
        <w:jc w:val="both"/>
        <w:rPr>
          <w:rFonts w:ascii="Times New Roman" w:hAnsi="Times New Roman"/>
          <w:bCs/>
        </w:rPr>
      </w:pPr>
      <w:r w:rsidRPr="004E47F8">
        <w:rPr>
          <w:rFonts w:ascii="Times New Roman" w:hAnsi="Times New Roman"/>
          <w:bCs/>
        </w:rPr>
        <w:t>niezadziałania lub wadliwego funkcjonowania zabezpieczeń chroniących urządzenia,</w:t>
      </w:r>
    </w:p>
    <w:p w14:paraId="0EA01753" w14:textId="77777777" w:rsidR="004E47F8" w:rsidRPr="004E47F8" w:rsidRDefault="004E47F8" w:rsidP="001F40FE">
      <w:pPr>
        <w:numPr>
          <w:ilvl w:val="0"/>
          <w:numId w:val="52"/>
        </w:numPr>
        <w:spacing w:after="0" w:line="240" w:lineRule="auto"/>
        <w:jc w:val="both"/>
        <w:rPr>
          <w:rFonts w:ascii="Times New Roman" w:hAnsi="Times New Roman"/>
          <w:bCs/>
        </w:rPr>
      </w:pPr>
      <w:r w:rsidRPr="004E47F8">
        <w:rPr>
          <w:rFonts w:ascii="Times New Roman" w:hAnsi="Times New Roman"/>
          <w:bCs/>
        </w:rPr>
        <w:t>zmian napięcia,</w:t>
      </w:r>
    </w:p>
    <w:p w14:paraId="2EAB799C" w14:textId="77777777" w:rsidR="004E47F8" w:rsidRPr="004E47F8" w:rsidRDefault="004E47F8" w:rsidP="001F40FE">
      <w:pPr>
        <w:numPr>
          <w:ilvl w:val="0"/>
          <w:numId w:val="52"/>
        </w:numPr>
        <w:spacing w:after="0" w:line="240" w:lineRule="auto"/>
        <w:jc w:val="both"/>
        <w:rPr>
          <w:rFonts w:ascii="Times New Roman" w:hAnsi="Times New Roman"/>
          <w:bCs/>
        </w:rPr>
      </w:pPr>
      <w:r w:rsidRPr="004E47F8">
        <w:rPr>
          <w:rFonts w:ascii="Times New Roman" w:hAnsi="Times New Roman"/>
          <w:bCs/>
        </w:rPr>
        <w:lastRenderedPageBreak/>
        <w:t>zaniku napięcia,</w:t>
      </w:r>
    </w:p>
    <w:p w14:paraId="036520D4" w14:textId="77777777" w:rsidR="004E47F8" w:rsidRPr="004E47F8" w:rsidRDefault="004E47F8" w:rsidP="001F40FE">
      <w:pPr>
        <w:numPr>
          <w:ilvl w:val="0"/>
          <w:numId w:val="52"/>
        </w:numPr>
        <w:spacing w:after="0" w:line="240" w:lineRule="auto"/>
        <w:jc w:val="both"/>
        <w:rPr>
          <w:rFonts w:ascii="Times New Roman" w:hAnsi="Times New Roman"/>
          <w:bCs/>
        </w:rPr>
      </w:pPr>
      <w:r w:rsidRPr="004E47F8">
        <w:rPr>
          <w:rFonts w:ascii="Times New Roman" w:hAnsi="Times New Roman"/>
          <w:bCs/>
        </w:rPr>
        <w:t>zmian wartości częstotliwości prądu elektrycznego,</w:t>
      </w:r>
    </w:p>
    <w:p w14:paraId="59A91F9C" w14:textId="77777777" w:rsidR="004E47F8" w:rsidRPr="004E47F8" w:rsidRDefault="004E47F8" w:rsidP="001F40FE">
      <w:pPr>
        <w:numPr>
          <w:ilvl w:val="0"/>
          <w:numId w:val="52"/>
        </w:numPr>
        <w:spacing w:after="0" w:line="240" w:lineRule="auto"/>
        <w:jc w:val="both"/>
        <w:rPr>
          <w:rFonts w:ascii="Times New Roman" w:hAnsi="Times New Roman"/>
          <w:bCs/>
        </w:rPr>
      </w:pPr>
      <w:r w:rsidRPr="004E47F8">
        <w:rPr>
          <w:rFonts w:ascii="Times New Roman" w:hAnsi="Times New Roman"/>
          <w:bCs/>
        </w:rPr>
        <w:t>uszkodzenia izolacji.</w:t>
      </w:r>
    </w:p>
    <w:p w14:paraId="482E7F29" w14:textId="77777777" w:rsidR="004E47F8" w:rsidRPr="004E47F8" w:rsidRDefault="004E47F8" w:rsidP="004E47F8">
      <w:pPr>
        <w:spacing w:after="0" w:line="240" w:lineRule="auto"/>
        <w:jc w:val="both"/>
        <w:rPr>
          <w:rFonts w:ascii="Times New Roman" w:hAnsi="Times New Roman"/>
          <w:bCs/>
        </w:rPr>
      </w:pPr>
    </w:p>
    <w:tbl>
      <w:tblPr>
        <w:tblW w:w="0" w:type="auto"/>
        <w:tblInd w:w="70" w:type="dxa"/>
        <w:tblCellMar>
          <w:left w:w="70" w:type="dxa"/>
          <w:right w:w="70" w:type="dxa"/>
        </w:tblCellMar>
        <w:tblLook w:val="0000" w:firstRow="0" w:lastRow="0" w:firstColumn="0" w:lastColumn="0" w:noHBand="0" w:noVBand="0"/>
      </w:tblPr>
      <w:tblGrid>
        <w:gridCol w:w="9567"/>
      </w:tblGrid>
      <w:tr w:rsidR="004E47F8" w:rsidRPr="004E47F8" w14:paraId="02C8E954" w14:textId="77777777" w:rsidTr="004E47F8">
        <w:trPr>
          <w:trHeight w:val="320"/>
        </w:trPr>
        <w:tc>
          <w:tcPr>
            <w:tcW w:w="9639" w:type="dxa"/>
            <w:shd w:val="clear" w:color="auto" w:fill="D9D9D9"/>
            <w:vAlign w:val="center"/>
          </w:tcPr>
          <w:p w14:paraId="3AD1196B" w14:textId="77777777" w:rsidR="004E47F8" w:rsidRPr="004E47F8" w:rsidRDefault="004E47F8" w:rsidP="004E47F8">
            <w:pPr>
              <w:spacing w:after="0" w:line="240" w:lineRule="auto"/>
              <w:jc w:val="center"/>
              <w:rPr>
                <w:rFonts w:ascii="Times New Roman" w:hAnsi="Times New Roman"/>
                <w:bCs/>
              </w:rPr>
            </w:pPr>
            <w:r w:rsidRPr="004E47F8">
              <w:rPr>
                <w:rFonts w:ascii="Times New Roman" w:hAnsi="Times New Roman"/>
                <w:b/>
              </w:rPr>
              <w:t>Maksymalne dopuszczalne ograniczenia odpowiedzialności:</w:t>
            </w:r>
          </w:p>
        </w:tc>
      </w:tr>
    </w:tbl>
    <w:p w14:paraId="70ABEB9E" w14:textId="77777777" w:rsidR="004E47F8" w:rsidRPr="004E47F8" w:rsidRDefault="004E47F8" w:rsidP="004E47F8">
      <w:pPr>
        <w:pStyle w:val="Nagwek5"/>
        <w:tabs>
          <w:tab w:val="left" w:pos="7371"/>
        </w:tabs>
        <w:spacing w:before="0" w:after="0" w:line="240" w:lineRule="auto"/>
        <w:jc w:val="both"/>
        <w:rPr>
          <w:rFonts w:ascii="Times New Roman" w:hAnsi="Times New Roman"/>
          <w:bCs w:val="0"/>
          <w:i w:val="0"/>
          <w:sz w:val="22"/>
          <w:szCs w:val="22"/>
        </w:rPr>
      </w:pPr>
    </w:p>
    <w:p w14:paraId="0E7AFDC5" w14:textId="77777777" w:rsidR="004E47F8" w:rsidRPr="004E47F8" w:rsidRDefault="004E47F8" w:rsidP="004E47F8">
      <w:pPr>
        <w:pStyle w:val="Nagwek5"/>
        <w:tabs>
          <w:tab w:val="left" w:pos="7371"/>
        </w:tabs>
        <w:spacing w:before="0" w:after="0" w:line="240" w:lineRule="auto"/>
        <w:jc w:val="both"/>
        <w:rPr>
          <w:rFonts w:ascii="Times New Roman" w:hAnsi="Times New Roman"/>
          <w:b w:val="0"/>
          <w:i w:val="0"/>
          <w:sz w:val="22"/>
          <w:szCs w:val="22"/>
        </w:rPr>
      </w:pPr>
      <w:r w:rsidRPr="004E47F8">
        <w:rPr>
          <w:rFonts w:ascii="Times New Roman" w:hAnsi="Times New Roman"/>
          <w:bCs w:val="0"/>
          <w:i w:val="0"/>
          <w:sz w:val="22"/>
          <w:szCs w:val="22"/>
        </w:rPr>
        <w:t>Udział własny, franszyza redukcyjna</w:t>
      </w:r>
      <w:r w:rsidRPr="004E47F8">
        <w:rPr>
          <w:rFonts w:ascii="Times New Roman" w:hAnsi="Times New Roman"/>
          <w:b w:val="0"/>
          <w:i w:val="0"/>
          <w:sz w:val="22"/>
          <w:szCs w:val="22"/>
        </w:rPr>
        <w:t xml:space="preserve">: </w:t>
      </w:r>
      <w:r w:rsidR="00003AF5">
        <w:rPr>
          <w:rFonts w:ascii="Times New Roman" w:hAnsi="Times New Roman"/>
          <w:b w:val="0"/>
          <w:i w:val="0"/>
          <w:sz w:val="22"/>
          <w:szCs w:val="22"/>
        </w:rPr>
        <w:t xml:space="preserve">maksymalnie </w:t>
      </w:r>
      <w:r w:rsidR="00157259">
        <w:rPr>
          <w:rFonts w:ascii="Times New Roman" w:hAnsi="Times New Roman"/>
          <w:b w:val="0"/>
          <w:i w:val="0"/>
          <w:sz w:val="22"/>
          <w:szCs w:val="22"/>
        </w:rPr>
        <w:t>500 zł dla maszyn i urządzeń do 10 lat, 1.000 zł dla maszyn i urządzeń starszych niż 10 lat.</w:t>
      </w:r>
    </w:p>
    <w:p w14:paraId="1F66323B" w14:textId="77777777" w:rsidR="004E47F8" w:rsidRPr="004E47F8" w:rsidRDefault="004E47F8" w:rsidP="004E47F8">
      <w:pPr>
        <w:pStyle w:val="Tekstpodstawowy3"/>
        <w:tabs>
          <w:tab w:val="left" w:pos="0"/>
          <w:tab w:val="left" w:pos="993"/>
        </w:tabs>
        <w:spacing w:after="0" w:line="240" w:lineRule="auto"/>
        <w:jc w:val="both"/>
        <w:rPr>
          <w:rFonts w:ascii="Times New Roman" w:hAnsi="Times New Roman"/>
          <w:bCs/>
          <w:sz w:val="22"/>
          <w:szCs w:val="22"/>
        </w:rPr>
      </w:pPr>
      <w:r w:rsidRPr="004E47F8">
        <w:rPr>
          <w:rFonts w:ascii="Times New Roman" w:hAnsi="Times New Roman"/>
          <w:bCs/>
          <w:sz w:val="22"/>
          <w:szCs w:val="22"/>
        </w:rPr>
        <w:t xml:space="preserve">                                                                                </w:t>
      </w:r>
    </w:p>
    <w:tbl>
      <w:tblPr>
        <w:tblW w:w="9639" w:type="dxa"/>
        <w:tblInd w:w="70" w:type="dxa"/>
        <w:tblCellMar>
          <w:left w:w="70" w:type="dxa"/>
          <w:right w:w="70" w:type="dxa"/>
        </w:tblCellMar>
        <w:tblLook w:val="0000" w:firstRow="0" w:lastRow="0" w:firstColumn="0" w:lastColumn="0" w:noHBand="0" w:noVBand="0"/>
      </w:tblPr>
      <w:tblGrid>
        <w:gridCol w:w="9639"/>
      </w:tblGrid>
      <w:tr w:rsidR="004E47F8" w:rsidRPr="00157259" w14:paraId="0CC5BEE6" w14:textId="77777777" w:rsidTr="004E47F8">
        <w:trPr>
          <w:trHeight w:val="320"/>
        </w:trPr>
        <w:tc>
          <w:tcPr>
            <w:tcW w:w="9639" w:type="dxa"/>
            <w:shd w:val="clear" w:color="auto" w:fill="D9D9D9"/>
            <w:vAlign w:val="center"/>
          </w:tcPr>
          <w:p w14:paraId="2EA1B5BC" w14:textId="77777777" w:rsidR="004E47F8" w:rsidRPr="00157259" w:rsidRDefault="004E47F8" w:rsidP="00157259">
            <w:pPr>
              <w:spacing w:after="0" w:line="240" w:lineRule="auto"/>
              <w:jc w:val="center"/>
              <w:rPr>
                <w:rFonts w:ascii="Times New Roman" w:hAnsi="Times New Roman"/>
                <w:bCs/>
              </w:rPr>
            </w:pPr>
            <w:r w:rsidRPr="00157259">
              <w:rPr>
                <w:rFonts w:ascii="Times New Roman" w:hAnsi="Times New Roman"/>
                <w:b/>
              </w:rPr>
              <w:t>Przedmiot i sumy ubezpieczenia mienia od wszystkich ryzyk</w:t>
            </w:r>
          </w:p>
        </w:tc>
      </w:tr>
    </w:tbl>
    <w:p w14:paraId="1939299D" w14:textId="77777777" w:rsidR="004E47F8" w:rsidRPr="00157259" w:rsidRDefault="004E47F8" w:rsidP="00157259">
      <w:pPr>
        <w:spacing w:after="0" w:line="240" w:lineRule="auto"/>
        <w:jc w:val="both"/>
        <w:rPr>
          <w:rFonts w:ascii="Times New Roman" w:hAnsi="Times New Roman"/>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761"/>
        <w:gridCol w:w="5169"/>
      </w:tblGrid>
      <w:tr w:rsidR="00157259" w:rsidRPr="00157259" w14:paraId="1337398C" w14:textId="77777777" w:rsidTr="00157259">
        <w:trPr>
          <w:cantSplit/>
          <w:trHeight w:val="628"/>
        </w:trPr>
        <w:tc>
          <w:tcPr>
            <w:tcW w:w="567" w:type="dxa"/>
            <w:vMerge w:val="restart"/>
            <w:shd w:val="clear" w:color="auto" w:fill="CCCCCC"/>
            <w:vAlign w:val="center"/>
          </w:tcPr>
          <w:p w14:paraId="40FE3E62" w14:textId="77777777"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Lp.</w:t>
            </w:r>
          </w:p>
        </w:tc>
        <w:tc>
          <w:tcPr>
            <w:tcW w:w="3761" w:type="dxa"/>
            <w:vMerge w:val="restart"/>
            <w:shd w:val="clear" w:color="auto" w:fill="CCCCCC"/>
            <w:vAlign w:val="center"/>
          </w:tcPr>
          <w:p w14:paraId="74AC00FA" w14:textId="77777777"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Przedmiot</w:t>
            </w:r>
          </w:p>
          <w:p w14:paraId="05AE6CB0" w14:textId="77777777"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 xml:space="preserve">Ubezpieczenia </w:t>
            </w:r>
          </w:p>
        </w:tc>
        <w:tc>
          <w:tcPr>
            <w:tcW w:w="5169" w:type="dxa"/>
            <w:vMerge w:val="restart"/>
            <w:shd w:val="clear" w:color="auto" w:fill="CCCCCC"/>
            <w:vAlign w:val="center"/>
          </w:tcPr>
          <w:p w14:paraId="0F8C44C7" w14:textId="77777777"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Łączna moc znamionowa</w:t>
            </w:r>
          </w:p>
        </w:tc>
      </w:tr>
      <w:tr w:rsidR="00157259" w:rsidRPr="00157259" w14:paraId="07E6356D" w14:textId="77777777" w:rsidTr="00157259">
        <w:trPr>
          <w:cantSplit/>
          <w:trHeight w:val="478"/>
        </w:trPr>
        <w:tc>
          <w:tcPr>
            <w:tcW w:w="567" w:type="dxa"/>
            <w:vMerge/>
            <w:tcBorders>
              <w:bottom w:val="single" w:sz="4" w:space="0" w:color="auto"/>
            </w:tcBorders>
            <w:shd w:val="clear" w:color="auto" w:fill="CCCCCC"/>
            <w:vAlign w:val="center"/>
          </w:tcPr>
          <w:p w14:paraId="48A76CA0" w14:textId="77777777" w:rsidR="00157259" w:rsidRPr="00157259" w:rsidRDefault="00157259" w:rsidP="00157259">
            <w:pPr>
              <w:spacing w:after="0" w:line="240" w:lineRule="auto"/>
              <w:jc w:val="center"/>
              <w:rPr>
                <w:rFonts w:ascii="Times New Roman" w:hAnsi="Times New Roman"/>
                <w:b/>
              </w:rPr>
            </w:pPr>
          </w:p>
        </w:tc>
        <w:tc>
          <w:tcPr>
            <w:tcW w:w="3761" w:type="dxa"/>
            <w:vMerge/>
            <w:tcBorders>
              <w:bottom w:val="single" w:sz="4" w:space="0" w:color="auto"/>
            </w:tcBorders>
            <w:shd w:val="clear" w:color="auto" w:fill="CCCCCC"/>
            <w:vAlign w:val="center"/>
          </w:tcPr>
          <w:p w14:paraId="59FF1BE0" w14:textId="77777777" w:rsidR="00157259" w:rsidRPr="00157259" w:rsidRDefault="00157259" w:rsidP="00157259">
            <w:pPr>
              <w:spacing w:after="0" w:line="240" w:lineRule="auto"/>
              <w:jc w:val="center"/>
              <w:rPr>
                <w:rFonts w:ascii="Times New Roman" w:hAnsi="Times New Roman"/>
                <w:b/>
              </w:rPr>
            </w:pPr>
          </w:p>
        </w:tc>
        <w:tc>
          <w:tcPr>
            <w:tcW w:w="5169" w:type="dxa"/>
            <w:vMerge/>
            <w:tcBorders>
              <w:bottom w:val="single" w:sz="4" w:space="0" w:color="auto"/>
            </w:tcBorders>
            <w:shd w:val="clear" w:color="auto" w:fill="CCCCCC"/>
            <w:vAlign w:val="center"/>
          </w:tcPr>
          <w:p w14:paraId="2ADD53D7" w14:textId="77777777" w:rsidR="00157259" w:rsidRPr="00157259" w:rsidRDefault="00157259" w:rsidP="00157259">
            <w:pPr>
              <w:spacing w:after="0" w:line="240" w:lineRule="auto"/>
              <w:jc w:val="center"/>
              <w:rPr>
                <w:rFonts w:ascii="Times New Roman" w:hAnsi="Times New Roman"/>
                <w:bCs/>
              </w:rPr>
            </w:pPr>
          </w:p>
        </w:tc>
      </w:tr>
      <w:tr w:rsidR="00157259" w:rsidRPr="00157259" w14:paraId="43EAA000" w14:textId="77777777" w:rsidTr="00157259">
        <w:trPr>
          <w:cantSplit/>
          <w:trHeight w:val="486"/>
        </w:trPr>
        <w:tc>
          <w:tcPr>
            <w:tcW w:w="567" w:type="dxa"/>
            <w:tcBorders>
              <w:bottom w:val="single" w:sz="4" w:space="0" w:color="auto"/>
            </w:tcBorders>
            <w:shd w:val="clear" w:color="auto" w:fill="CCCCCC"/>
            <w:vAlign w:val="center"/>
          </w:tcPr>
          <w:p w14:paraId="259C53AB" w14:textId="77777777"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1.</w:t>
            </w:r>
          </w:p>
        </w:tc>
        <w:tc>
          <w:tcPr>
            <w:tcW w:w="3761" w:type="dxa"/>
            <w:tcBorders>
              <w:bottom w:val="single" w:sz="4" w:space="0" w:color="auto"/>
            </w:tcBorders>
            <w:shd w:val="clear" w:color="auto" w:fill="auto"/>
            <w:vAlign w:val="center"/>
          </w:tcPr>
          <w:p w14:paraId="79427C04" w14:textId="77777777" w:rsidR="00157259" w:rsidRPr="00157259" w:rsidRDefault="00157259" w:rsidP="00157259">
            <w:pPr>
              <w:spacing w:after="0" w:line="240" w:lineRule="auto"/>
              <w:jc w:val="center"/>
              <w:rPr>
                <w:rFonts w:ascii="Times New Roman" w:hAnsi="Times New Roman"/>
              </w:rPr>
            </w:pPr>
            <w:r w:rsidRPr="00157259">
              <w:rPr>
                <w:rFonts w:ascii="Times New Roman" w:hAnsi="Times New Roman"/>
                <w:b/>
                <w:bCs/>
              </w:rPr>
              <w:t>Silniki</w:t>
            </w:r>
          </w:p>
        </w:tc>
        <w:tc>
          <w:tcPr>
            <w:tcW w:w="5169" w:type="dxa"/>
            <w:tcBorders>
              <w:bottom w:val="single" w:sz="4" w:space="0" w:color="auto"/>
            </w:tcBorders>
            <w:vAlign w:val="center"/>
          </w:tcPr>
          <w:p w14:paraId="069CAECD" w14:textId="77777777" w:rsidR="00157259" w:rsidRPr="00157259" w:rsidRDefault="00157259" w:rsidP="00157259">
            <w:pPr>
              <w:spacing w:after="0" w:line="240" w:lineRule="auto"/>
              <w:jc w:val="right"/>
              <w:rPr>
                <w:rFonts w:ascii="Times New Roman" w:hAnsi="Times New Roman"/>
              </w:rPr>
            </w:pPr>
            <w:r w:rsidRPr="00157259">
              <w:rPr>
                <w:rFonts w:ascii="Times New Roman" w:hAnsi="Times New Roman"/>
              </w:rPr>
              <w:t>900 kW</w:t>
            </w:r>
          </w:p>
        </w:tc>
      </w:tr>
      <w:tr w:rsidR="00157259" w:rsidRPr="00157259" w14:paraId="4D956B7D" w14:textId="77777777" w:rsidTr="00157259">
        <w:trPr>
          <w:cantSplit/>
          <w:trHeight w:val="486"/>
        </w:trPr>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14:paraId="1B08FC50" w14:textId="77777777"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2.</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tcPr>
          <w:p w14:paraId="42C45A82" w14:textId="77777777" w:rsidR="00157259" w:rsidRPr="00157259" w:rsidRDefault="00157259" w:rsidP="00157259">
            <w:pPr>
              <w:spacing w:after="0" w:line="240" w:lineRule="auto"/>
              <w:jc w:val="center"/>
              <w:rPr>
                <w:rFonts w:ascii="Times New Roman" w:hAnsi="Times New Roman"/>
                <w:b/>
                <w:bCs/>
              </w:rPr>
            </w:pPr>
            <w:r w:rsidRPr="00157259">
              <w:rPr>
                <w:rFonts w:ascii="Times New Roman" w:hAnsi="Times New Roman"/>
                <w:b/>
                <w:bCs/>
              </w:rPr>
              <w:t>Transformatory</w:t>
            </w:r>
          </w:p>
        </w:tc>
        <w:tc>
          <w:tcPr>
            <w:tcW w:w="5169" w:type="dxa"/>
            <w:tcBorders>
              <w:top w:val="single" w:sz="4" w:space="0" w:color="auto"/>
              <w:left w:val="single" w:sz="4" w:space="0" w:color="auto"/>
              <w:bottom w:val="single" w:sz="4" w:space="0" w:color="auto"/>
              <w:right w:val="single" w:sz="4" w:space="0" w:color="auto"/>
            </w:tcBorders>
            <w:vAlign w:val="center"/>
          </w:tcPr>
          <w:p w14:paraId="01D11814" w14:textId="77777777" w:rsidR="00157259" w:rsidRPr="00157259" w:rsidRDefault="00157259" w:rsidP="00157259">
            <w:pPr>
              <w:spacing w:after="0" w:line="240" w:lineRule="auto"/>
              <w:jc w:val="right"/>
              <w:rPr>
                <w:rFonts w:ascii="Times New Roman" w:hAnsi="Times New Roman"/>
              </w:rPr>
            </w:pPr>
            <w:r w:rsidRPr="00157259">
              <w:rPr>
                <w:rFonts w:ascii="Times New Roman" w:hAnsi="Times New Roman"/>
              </w:rPr>
              <w:t>800 kVA</w:t>
            </w:r>
          </w:p>
        </w:tc>
      </w:tr>
      <w:tr w:rsidR="00157259" w:rsidRPr="00157259" w14:paraId="1CC20BAF" w14:textId="77777777" w:rsidTr="00157259">
        <w:trPr>
          <w:cantSplit/>
          <w:trHeight w:val="486"/>
        </w:trPr>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14:paraId="78498B67" w14:textId="77777777"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3.</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tcPr>
          <w:p w14:paraId="3875DBF7" w14:textId="77777777" w:rsidR="00157259" w:rsidRPr="00157259" w:rsidRDefault="00157259" w:rsidP="00157259">
            <w:pPr>
              <w:spacing w:after="0" w:line="240" w:lineRule="auto"/>
              <w:jc w:val="center"/>
              <w:rPr>
                <w:rFonts w:ascii="Times New Roman" w:hAnsi="Times New Roman"/>
                <w:b/>
                <w:bCs/>
              </w:rPr>
            </w:pPr>
            <w:r w:rsidRPr="00157259">
              <w:rPr>
                <w:rFonts w:ascii="Times New Roman" w:hAnsi="Times New Roman"/>
                <w:b/>
                <w:bCs/>
              </w:rPr>
              <w:t>Generatory</w:t>
            </w:r>
          </w:p>
        </w:tc>
        <w:tc>
          <w:tcPr>
            <w:tcW w:w="5169" w:type="dxa"/>
            <w:tcBorders>
              <w:top w:val="single" w:sz="4" w:space="0" w:color="auto"/>
              <w:left w:val="single" w:sz="4" w:space="0" w:color="auto"/>
              <w:bottom w:val="single" w:sz="4" w:space="0" w:color="auto"/>
              <w:right w:val="single" w:sz="4" w:space="0" w:color="auto"/>
            </w:tcBorders>
            <w:vAlign w:val="center"/>
          </w:tcPr>
          <w:p w14:paraId="1C845BCA" w14:textId="77777777" w:rsidR="00157259" w:rsidRPr="00157259" w:rsidRDefault="00157259" w:rsidP="00157259">
            <w:pPr>
              <w:spacing w:after="0" w:line="240" w:lineRule="auto"/>
              <w:jc w:val="right"/>
              <w:rPr>
                <w:rFonts w:ascii="Times New Roman" w:hAnsi="Times New Roman"/>
              </w:rPr>
            </w:pPr>
            <w:r w:rsidRPr="00157259">
              <w:rPr>
                <w:rFonts w:ascii="Times New Roman" w:hAnsi="Times New Roman"/>
              </w:rPr>
              <w:t>300 kVA</w:t>
            </w:r>
          </w:p>
        </w:tc>
      </w:tr>
      <w:tr w:rsidR="00157259" w:rsidRPr="00157259" w14:paraId="07712521" w14:textId="77777777" w:rsidTr="00157259">
        <w:trPr>
          <w:cantSplit/>
          <w:trHeight w:val="486"/>
        </w:trPr>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14:paraId="5B46EDFF" w14:textId="77777777" w:rsidR="00157259" w:rsidRPr="00157259" w:rsidRDefault="00157259" w:rsidP="00157259">
            <w:pPr>
              <w:spacing w:after="0" w:line="240" w:lineRule="auto"/>
              <w:jc w:val="center"/>
              <w:rPr>
                <w:rFonts w:ascii="Times New Roman" w:hAnsi="Times New Roman"/>
                <w:b/>
              </w:rPr>
            </w:pPr>
            <w:r w:rsidRPr="00157259">
              <w:rPr>
                <w:rFonts w:ascii="Times New Roman" w:hAnsi="Times New Roman"/>
                <w:b/>
              </w:rPr>
              <w:t>4.</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tcPr>
          <w:p w14:paraId="4B253D08" w14:textId="77777777" w:rsidR="00157259" w:rsidRPr="00157259" w:rsidRDefault="00157259" w:rsidP="00157259">
            <w:pPr>
              <w:spacing w:after="0" w:line="240" w:lineRule="auto"/>
              <w:jc w:val="center"/>
              <w:rPr>
                <w:rFonts w:ascii="Times New Roman" w:hAnsi="Times New Roman"/>
                <w:b/>
                <w:bCs/>
              </w:rPr>
            </w:pPr>
            <w:r w:rsidRPr="00157259">
              <w:rPr>
                <w:rFonts w:ascii="Times New Roman" w:hAnsi="Times New Roman"/>
                <w:b/>
                <w:bCs/>
              </w:rPr>
              <w:t>Kwotowy limit odpowiedzialności</w:t>
            </w:r>
          </w:p>
        </w:tc>
        <w:tc>
          <w:tcPr>
            <w:tcW w:w="5169" w:type="dxa"/>
            <w:tcBorders>
              <w:top w:val="single" w:sz="4" w:space="0" w:color="auto"/>
              <w:left w:val="single" w:sz="4" w:space="0" w:color="auto"/>
              <w:bottom w:val="single" w:sz="4" w:space="0" w:color="auto"/>
              <w:right w:val="single" w:sz="4" w:space="0" w:color="auto"/>
            </w:tcBorders>
            <w:vAlign w:val="center"/>
          </w:tcPr>
          <w:p w14:paraId="6EA33D3C" w14:textId="77777777" w:rsidR="00157259" w:rsidRPr="00157259" w:rsidRDefault="00157259" w:rsidP="00157259">
            <w:pPr>
              <w:spacing w:after="0" w:line="240" w:lineRule="auto"/>
              <w:jc w:val="right"/>
              <w:rPr>
                <w:rFonts w:ascii="Times New Roman" w:hAnsi="Times New Roman"/>
              </w:rPr>
            </w:pPr>
            <w:r w:rsidRPr="00157259">
              <w:rPr>
                <w:rFonts w:ascii="Times New Roman" w:hAnsi="Times New Roman"/>
              </w:rPr>
              <w:t>500 000,00 zł</w:t>
            </w:r>
          </w:p>
        </w:tc>
      </w:tr>
    </w:tbl>
    <w:p w14:paraId="1AAA200F" w14:textId="77777777" w:rsidR="00157259" w:rsidRPr="00157259" w:rsidRDefault="00157259" w:rsidP="00157259">
      <w:pPr>
        <w:spacing w:after="0" w:line="240" w:lineRule="auto"/>
        <w:jc w:val="both"/>
        <w:rPr>
          <w:rFonts w:ascii="Times New Roman" w:hAnsi="Times New Roman"/>
        </w:rPr>
      </w:pPr>
    </w:p>
    <w:p w14:paraId="0B9C945A" w14:textId="77777777" w:rsidR="00003AF5" w:rsidRPr="00157259" w:rsidRDefault="00003AF5" w:rsidP="00157259">
      <w:pPr>
        <w:spacing w:after="0" w:line="240" w:lineRule="auto"/>
        <w:jc w:val="both"/>
        <w:rPr>
          <w:rFonts w:ascii="Times New Roman" w:hAnsi="Times New Roman"/>
        </w:rPr>
      </w:pPr>
      <w:r w:rsidRPr="00157259">
        <w:rPr>
          <w:rFonts w:ascii="Times New Roman" w:hAnsi="Times New Roman"/>
          <w:color w:val="000000"/>
        </w:rPr>
        <w:t>Lata produkcji generatorów i transformatorów to 1984 i 2012.</w:t>
      </w:r>
    </w:p>
    <w:p w14:paraId="10F3FD51" w14:textId="77777777" w:rsidR="004E47F8" w:rsidRPr="004E47F8" w:rsidRDefault="004E47F8" w:rsidP="004E47F8">
      <w:pPr>
        <w:spacing w:after="0" w:line="240" w:lineRule="auto"/>
        <w:jc w:val="both"/>
        <w:rPr>
          <w:rFonts w:ascii="Times New Roman" w:hAnsi="Times New Roman"/>
        </w:rPr>
      </w:pPr>
    </w:p>
    <w:tbl>
      <w:tblPr>
        <w:tblW w:w="9639" w:type="dxa"/>
        <w:tblInd w:w="70" w:type="dxa"/>
        <w:tblCellMar>
          <w:left w:w="70" w:type="dxa"/>
          <w:right w:w="70" w:type="dxa"/>
        </w:tblCellMar>
        <w:tblLook w:val="0000" w:firstRow="0" w:lastRow="0" w:firstColumn="0" w:lastColumn="0" w:noHBand="0" w:noVBand="0"/>
      </w:tblPr>
      <w:tblGrid>
        <w:gridCol w:w="9639"/>
      </w:tblGrid>
      <w:tr w:rsidR="004E47F8" w:rsidRPr="004E47F8" w14:paraId="57063615" w14:textId="77777777" w:rsidTr="004E47F8">
        <w:trPr>
          <w:trHeight w:val="320"/>
        </w:trPr>
        <w:tc>
          <w:tcPr>
            <w:tcW w:w="9639" w:type="dxa"/>
            <w:shd w:val="clear" w:color="auto" w:fill="D9D9D9"/>
            <w:vAlign w:val="center"/>
          </w:tcPr>
          <w:p w14:paraId="7B49BDE0" w14:textId="77777777" w:rsidR="004E47F8" w:rsidRPr="004E47F8" w:rsidRDefault="004E47F8" w:rsidP="004E47F8">
            <w:pPr>
              <w:spacing w:after="0" w:line="240" w:lineRule="auto"/>
              <w:jc w:val="center"/>
              <w:rPr>
                <w:rFonts w:ascii="Times New Roman" w:hAnsi="Times New Roman"/>
                <w:bCs/>
              </w:rPr>
            </w:pPr>
            <w:r w:rsidRPr="004E47F8">
              <w:rPr>
                <w:rFonts w:ascii="Times New Roman" w:hAnsi="Times New Roman"/>
                <w:b/>
              </w:rPr>
              <w:t>Wymagane przez Zamawiającego obligatoryjne klauzule dodatkowe:</w:t>
            </w:r>
          </w:p>
        </w:tc>
      </w:tr>
    </w:tbl>
    <w:p w14:paraId="24559946" w14:textId="77777777" w:rsidR="004E47F8" w:rsidRPr="004E47F8" w:rsidRDefault="004E47F8" w:rsidP="004E47F8">
      <w:pPr>
        <w:pStyle w:val="LucaCash"/>
        <w:tabs>
          <w:tab w:val="left" w:pos="-720"/>
        </w:tabs>
        <w:spacing w:line="240" w:lineRule="auto"/>
        <w:jc w:val="both"/>
        <w:rPr>
          <w:rFonts w:ascii="Times New Roman" w:hAnsi="Times New Roman"/>
          <w:b/>
          <w:bCs/>
          <w:sz w:val="22"/>
          <w:szCs w:val="22"/>
        </w:rPr>
      </w:pPr>
    </w:p>
    <w:p w14:paraId="02E5DD83" w14:textId="77777777" w:rsidR="004E47F8" w:rsidRPr="004E47F8" w:rsidRDefault="004E47F8" w:rsidP="004E47F8">
      <w:pPr>
        <w:pStyle w:val="Nagwek5"/>
        <w:spacing w:before="0" w:after="0" w:line="240" w:lineRule="auto"/>
        <w:jc w:val="both"/>
        <w:rPr>
          <w:rFonts w:ascii="Times New Roman" w:hAnsi="Times New Roman"/>
          <w:i w:val="0"/>
          <w:sz w:val="22"/>
          <w:szCs w:val="22"/>
        </w:rPr>
      </w:pPr>
      <w:r w:rsidRPr="004E47F8">
        <w:rPr>
          <w:rFonts w:ascii="Times New Roman" w:hAnsi="Times New Roman"/>
          <w:i w:val="0"/>
          <w:sz w:val="22"/>
          <w:szCs w:val="22"/>
        </w:rPr>
        <w:t xml:space="preserve">Klauzula kosztów dodatkowych </w:t>
      </w:r>
    </w:p>
    <w:p w14:paraId="476F9E37" w14:textId="77777777" w:rsidR="004E47F8" w:rsidRPr="004E47F8" w:rsidRDefault="004E47F8" w:rsidP="004E47F8">
      <w:pPr>
        <w:pStyle w:val="Tekstpodstawowywcity"/>
        <w:spacing w:after="0" w:line="240" w:lineRule="auto"/>
        <w:ind w:left="0"/>
        <w:jc w:val="both"/>
        <w:rPr>
          <w:rFonts w:ascii="Times New Roman" w:hAnsi="Times New Roman"/>
          <w:sz w:val="22"/>
          <w:szCs w:val="22"/>
        </w:rPr>
      </w:pPr>
      <w:r w:rsidRPr="004E47F8">
        <w:rPr>
          <w:rFonts w:ascii="Times New Roman" w:hAnsi="Times New Roman"/>
          <w:sz w:val="22"/>
          <w:szCs w:val="22"/>
        </w:rPr>
        <w:t>Ustala się z zachowaniem pozostałych nie zmienionych niniejszą klauzulą postanowień OWU, że w ramach niniejszej klauzuli Ubezpieczyciel pokrywa dodatkowo (ponad koszty pokrywane na podstawie OWU) wymienione poniżej koszty powstałe wskutek zdarzenia objętego umową ubezpieczenia z limitem odpowiedzialności 20.000 zł :</w:t>
      </w:r>
    </w:p>
    <w:p w14:paraId="20158398" w14:textId="77777777" w:rsidR="004E47F8" w:rsidRPr="004E47F8" w:rsidRDefault="004E47F8" w:rsidP="001F40FE">
      <w:pPr>
        <w:numPr>
          <w:ilvl w:val="3"/>
          <w:numId w:val="20"/>
        </w:numPr>
        <w:tabs>
          <w:tab w:val="clear" w:pos="3600"/>
          <w:tab w:val="left" w:pos="426"/>
        </w:tabs>
        <w:spacing w:after="0" w:line="240" w:lineRule="auto"/>
        <w:ind w:left="426" w:hanging="426"/>
        <w:jc w:val="both"/>
        <w:rPr>
          <w:rFonts w:ascii="Times New Roman" w:hAnsi="Times New Roman"/>
        </w:rPr>
      </w:pPr>
      <w:r w:rsidRPr="004E47F8">
        <w:rPr>
          <w:rFonts w:ascii="Times New Roman" w:hAnsi="Times New Roman"/>
        </w:rPr>
        <w:t>koszty uprzątnięcia pozostałości po szkodzie w ubezpieczonym mieniu łącznie z kosztami rozbiórki, demontażu, transportu, utylizacji mienia niezdatnego do użytku,</w:t>
      </w:r>
    </w:p>
    <w:p w14:paraId="74662001" w14:textId="77777777" w:rsidR="004E47F8" w:rsidRPr="004E47F8" w:rsidRDefault="004E47F8" w:rsidP="001F40FE">
      <w:pPr>
        <w:numPr>
          <w:ilvl w:val="3"/>
          <w:numId w:val="20"/>
        </w:numPr>
        <w:tabs>
          <w:tab w:val="clear" w:pos="3600"/>
          <w:tab w:val="left" w:pos="426"/>
        </w:tabs>
        <w:spacing w:after="0" w:line="240" w:lineRule="auto"/>
        <w:ind w:left="426" w:hanging="426"/>
        <w:jc w:val="both"/>
        <w:rPr>
          <w:rFonts w:ascii="Times New Roman" w:hAnsi="Times New Roman"/>
        </w:rPr>
      </w:pPr>
      <w:r w:rsidRPr="004E47F8">
        <w:rPr>
          <w:rFonts w:ascii="Times New Roman" w:hAnsi="Times New Roman"/>
        </w:rPr>
        <w:t>koszty zabezpieczenia ubezpieczonego mienia przed szkodą w przypadku jego bezpośredniego zagrożenia działaniem zdarzenia losowego objętego umową ubezpieczenia</w:t>
      </w:r>
    </w:p>
    <w:p w14:paraId="0CE6B2A3" w14:textId="77777777" w:rsidR="004E47F8" w:rsidRPr="004E47F8" w:rsidRDefault="004E47F8" w:rsidP="001F40FE">
      <w:pPr>
        <w:numPr>
          <w:ilvl w:val="3"/>
          <w:numId w:val="20"/>
        </w:numPr>
        <w:tabs>
          <w:tab w:val="clear" w:pos="3600"/>
          <w:tab w:val="left" w:pos="426"/>
        </w:tabs>
        <w:spacing w:after="0" w:line="240" w:lineRule="auto"/>
        <w:ind w:left="426" w:hanging="426"/>
        <w:jc w:val="both"/>
        <w:rPr>
          <w:rFonts w:ascii="Times New Roman" w:hAnsi="Times New Roman"/>
        </w:rPr>
      </w:pPr>
      <w:r w:rsidRPr="004E47F8">
        <w:rPr>
          <w:rFonts w:ascii="Times New Roman" w:hAnsi="Times New Roman"/>
        </w:rPr>
        <w:t>koszty związane z akcją ratowniczą ubezpieczonego mienia, w tym wynagrodzenie straży pożarnej, tylko na podstawie otrzymanych i opłaconych przez Ubezpieczającego rachunków</w:t>
      </w:r>
    </w:p>
    <w:p w14:paraId="095FDCD4" w14:textId="77777777" w:rsidR="004E47F8" w:rsidRPr="004E47F8" w:rsidRDefault="004E47F8" w:rsidP="001F40FE">
      <w:pPr>
        <w:numPr>
          <w:ilvl w:val="3"/>
          <w:numId w:val="20"/>
        </w:numPr>
        <w:tabs>
          <w:tab w:val="clear" w:pos="3600"/>
          <w:tab w:val="left" w:pos="426"/>
        </w:tabs>
        <w:spacing w:after="0" w:line="240" w:lineRule="auto"/>
        <w:ind w:left="426" w:hanging="426"/>
        <w:jc w:val="both"/>
        <w:rPr>
          <w:rFonts w:ascii="Times New Roman" w:hAnsi="Times New Roman"/>
        </w:rPr>
      </w:pPr>
      <w:r w:rsidRPr="004E47F8">
        <w:rPr>
          <w:rFonts w:ascii="Times New Roman" w:hAnsi="Times New Roman"/>
        </w:rPr>
        <w:t>konieczne i  uzasadnione koszty rzeczoznawców poniesione przez Ubezpieczającego związane z ustaleniem zakresu i rozmiaru szkody,</w:t>
      </w:r>
    </w:p>
    <w:p w14:paraId="3DA75AAD" w14:textId="77777777" w:rsidR="004E47F8" w:rsidRPr="004E47F8" w:rsidRDefault="004E47F8" w:rsidP="001F40FE">
      <w:pPr>
        <w:numPr>
          <w:ilvl w:val="3"/>
          <w:numId w:val="20"/>
        </w:numPr>
        <w:tabs>
          <w:tab w:val="clear" w:pos="3600"/>
          <w:tab w:val="left" w:pos="426"/>
        </w:tabs>
        <w:spacing w:after="0" w:line="240" w:lineRule="auto"/>
        <w:ind w:left="426" w:hanging="426"/>
        <w:jc w:val="both"/>
        <w:rPr>
          <w:rFonts w:ascii="Times New Roman" w:hAnsi="Times New Roman"/>
        </w:rPr>
      </w:pPr>
      <w:r w:rsidRPr="004E47F8">
        <w:rPr>
          <w:rFonts w:ascii="Times New Roman" w:hAnsi="Times New Roman"/>
        </w:rPr>
        <w:t>koszty poniesione przez Ubezpieczającego z tytułu pracy w godzinach nadliczbowych, nocnych lub w dni ustawowo wolne od pracy oraz koszty frachtu ekspresowego, pod warunkiem że koszty zostaną poniesione,</w:t>
      </w:r>
    </w:p>
    <w:p w14:paraId="584E7863" w14:textId="77777777" w:rsidR="004E47F8" w:rsidRPr="004E47F8" w:rsidRDefault="004E47F8" w:rsidP="001F40FE">
      <w:pPr>
        <w:numPr>
          <w:ilvl w:val="3"/>
          <w:numId w:val="20"/>
        </w:numPr>
        <w:tabs>
          <w:tab w:val="clear" w:pos="3600"/>
          <w:tab w:val="left" w:pos="426"/>
        </w:tabs>
        <w:spacing w:after="0" w:line="240" w:lineRule="auto"/>
        <w:ind w:left="426" w:hanging="426"/>
        <w:jc w:val="both"/>
        <w:rPr>
          <w:rFonts w:ascii="Times New Roman" w:hAnsi="Times New Roman"/>
        </w:rPr>
      </w:pPr>
      <w:r w:rsidRPr="004E47F8">
        <w:rPr>
          <w:rFonts w:ascii="Times New Roman" w:hAnsi="Times New Roman"/>
        </w:rPr>
        <w:t>koszty wynikające ze zniszczenia i utraty mienia, powstałe na skutek akcji ratowniczej.</w:t>
      </w:r>
    </w:p>
    <w:p w14:paraId="556D4A20" w14:textId="77777777" w:rsidR="004E47F8" w:rsidRPr="004E47F8" w:rsidRDefault="004E47F8" w:rsidP="001F40FE">
      <w:pPr>
        <w:numPr>
          <w:ilvl w:val="3"/>
          <w:numId w:val="20"/>
        </w:numPr>
        <w:tabs>
          <w:tab w:val="clear" w:pos="3600"/>
          <w:tab w:val="left" w:pos="426"/>
        </w:tabs>
        <w:spacing w:after="0" w:line="240" w:lineRule="auto"/>
        <w:ind w:left="426" w:hanging="426"/>
        <w:jc w:val="both"/>
        <w:rPr>
          <w:rFonts w:ascii="Times New Roman" w:hAnsi="Times New Roman"/>
        </w:rPr>
      </w:pPr>
      <w:r w:rsidRPr="004E47F8">
        <w:rPr>
          <w:rFonts w:ascii="Times New Roman" w:hAnsi="Times New Roman"/>
        </w:rPr>
        <w:t>koszty poniesione w celu poszukiwania miejsca szkody w ubezpieczonym mieniu po stwierdzeniu jej wystąpienia.</w:t>
      </w:r>
    </w:p>
    <w:p w14:paraId="5CC1977F" w14:textId="77777777" w:rsidR="004E47F8" w:rsidRPr="004E47F8" w:rsidRDefault="004E47F8" w:rsidP="004E47F8">
      <w:pPr>
        <w:pStyle w:val="Tekstpodstawowywcity"/>
        <w:tabs>
          <w:tab w:val="left" w:pos="2340"/>
        </w:tabs>
        <w:spacing w:after="0" w:line="240" w:lineRule="auto"/>
        <w:jc w:val="both"/>
        <w:rPr>
          <w:rFonts w:ascii="Times New Roman" w:hAnsi="Times New Roman"/>
          <w:sz w:val="22"/>
          <w:szCs w:val="22"/>
        </w:rPr>
      </w:pPr>
    </w:p>
    <w:p w14:paraId="09DDD63B" w14:textId="77777777" w:rsidR="004E47F8" w:rsidRPr="00B7778E" w:rsidRDefault="004E47F8" w:rsidP="004E47F8">
      <w:pPr>
        <w:pStyle w:val="LucaCash"/>
        <w:tabs>
          <w:tab w:val="left" w:pos="-720"/>
        </w:tabs>
        <w:spacing w:line="240" w:lineRule="auto"/>
        <w:jc w:val="both"/>
        <w:rPr>
          <w:rFonts w:ascii="Times New Roman" w:hAnsi="Times New Roman"/>
          <w:b/>
          <w:bCs/>
          <w:sz w:val="22"/>
          <w:szCs w:val="22"/>
        </w:rPr>
      </w:pPr>
      <w:r w:rsidRPr="00B7778E">
        <w:rPr>
          <w:rFonts w:ascii="Times New Roman" w:hAnsi="Times New Roman"/>
          <w:b/>
          <w:bCs/>
          <w:sz w:val="22"/>
          <w:szCs w:val="22"/>
        </w:rPr>
        <w:t xml:space="preserve">Klauzula Reprezentantów </w:t>
      </w:r>
    </w:p>
    <w:p w14:paraId="1E7048E9" w14:textId="77777777" w:rsidR="004E47F8" w:rsidRPr="00B7778E" w:rsidRDefault="004E47F8" w:rsidP="004E47F8">
      <w:pPr>
        <w:pStyle w:val="Tekstpodstawowywcity2"/>
        <w:tabs>
          <w:tab w:val="left" w:pos="360"/>
          <w:tab w:val="left" w:pos="993"/>
        </w:tabs>
        <w:spacing w:after="0" w:line="240" w:lineRule="auto"/>
        <w:ind w:left="0"/>
        <w:jc w:val="both"/>
        <w:rPr>
          <w:rFonts w:ascii="Times New Roman" w:hAnsi="Times New Roman"/>
          <w:sz w:val="22"/>
          <w:szCs w:val="22"/>
        </w:rPr>
      </w:pPr>
      <w:r w:rsidRPr="00B7778E">
        <w:rPr>
          <w:rFonts w:ascii="Times New Roman" w:hAnsi="Times New Roman"/>
          <w:sz w:val="22"/>
          <w:szCs w:val="22"/>
        </w:rPr>
        <w:t>Ustala się z zachowaniem pozostałych nie zmienionych niniejszą klauzulą postanowień OWU, że Ubezpieczyciel nie odpowiada za szkody będące następstwem umyślnego działania lub zaniechania lub rażącego niedbalstwa Ubezpieczonego, przy czym za Ubezpieczonego należy rozumieć Członków Zarządu Spółki.</w:t>
      </w:r>
    </w:p>
    <w:p w14:paraId="54A9E451" w14:textId="77777777" w:rsidR="00F669FC" w:rsidRPr="00F669FC" w:rsidRDefault="00F669FC" w:rsidP="004E47F8">
      <w:pPr>
        <w:pStyle w:val="Tekstpodstawowy3"/>
        <w:spacing w:after="0" w:line="240" w:lineRule="auto"/>
        <w:jc w:val="both"/>
        <w:rPr>
          <w:rFonts w:ascii="Times New Roman" w:hAnsi="Times New Roman"/>
          <w:sz w:val="22"/>
          <w:szCs w:val="22"/>
        </w:rPr>
      </w:pPr>
    </w:p>
    <w:p w14:paraId="14A8D0D1" w14:textId="77777777" w:rsidR="004E47F8" w:rsidRPr="004E47F8" w:rsidRDefault="004E47F8" w:rsidP="004E47F8">
      <w:pPr>
        <w:spacing w:after="0" w:line="240" w:lineRule="auto"/>
        <w:jc w:val="both"/>
        <w:rPr>
          <w:rFonts w:ascii="Times New Roman" w:hAnsi="Times New Roman"/>
          <w:b/>
          <w:bCs/>
        </w:rPr>
      </w:pPr>
      <w:r w:rsidRPr="004E47F8">
        <w:rPr>
          <w:rFonts w:ascii="Times New Roman" w:hAnsi="Times New Roman"/>
          <w:b/>
          <w:bCs/>
        </w:rPr>
        <w:t>Klauzula przewłaszczenia mienia</w:t>
      </w:r>
    </w:p>
    <w:p w14:paraId="2B5FB027" w14:textId="77777777" w:rsidR="004E47F8" w:rsidRPr="004E47F8" w:rsidRDefault="004E47F8" w:rsidP="004E47F8">
      <w:pPr>
        <w:pStyle w:val="Tekstpodstawowy3"/>
        <w:spacing w:after="0" w:line="240" w:lineRule="auto"/>
        <w:jc w:val="both"/>
        <w:rPr>
          <w:rFonts w:ascii="Times New Roman" w:hAnsi="Times New Roman"/>
          <w:sz w:val="22"/>
          <w:szCs w:val="22"/>
        </w:rPr>
      </w:pPr>
      <w:r w:rsidRPr="004E47F8">
        <w:rPr>
          <w:rFonts w:ascii="Times New Roman" w:hAnsi="Times New Roman"/>
          <w:sz w:val="22"/>
          <w:szCs w:val="22"/>
        </w:rPr>
        <w:lastRenderedPageBreak/>
        <w:t>Ustala się z zachowaniem pozostałych nie zmienionych niniejszą klauzulą postanowień OWU, że umowa ubezpieczenia nie ulega rozwiązaniu jeżeli w okresie ubezpieczenia nastąpiło przeniesienie własności ubezpieczonego mienia ruchomego na bank.</w:t>
      </w:r>
    </w:p>
    <w:p w14:paraId="10F593EC" w14:textId="77777777" w:rsidR="004E47F8" w:rsidRPr="004E47F8" w:rsidRDefault="004E47F8" w:rsidP="004E47F8">
      <w:pPr>
        <w:spacing w:after="0" w:line="240" w:lineRule="auto"/>
        <w:jc w:val="both"/>
        <w:rPr>
          <w:rFonts w:ascii="Times New Roman" w:hAnsi="Times New Roman"/>
          <w:b/>
          <w:bCs/>
        </w:rPr>
      </w:pPr>
    </w:p>
    <w:p w14:paraId="383890B6" w14:textId="77777777" w:rsidR="004E47F8" w:rsidRPr="004E47F8" w:rsidRDefault="004E47F8" w:rsidP="004E47F8">
      <w:pPr>
        <w:spacing w:after="0" w:line="240" w:lineRule="auto"/>
        <w:jc w:val="both"/>
        <w:rPr>
          <w:rFonts w:ascii="Times New Roman" w:hAnsi="Times New Roman"/>
          <w:b/>
          <w:bCs/>
        </w:rPr>
      </w:pPr>
      <w:r w:rsidRPr="004E47F8">
        <w:rPr>
          <w:rFonts w:ascii="Times New Roman" w:hAnsi="Times New Roman"/>
          <w:b/>
          <w:bCs/>
        </w:rPr>
        <w:t>Klauzula płatności składki i czasu ochrony</w:t>
      </w:r>
    </w:p>
    <w:p w14:paraId="6D1476FF" w14:textId="77777777" w:rsidR="004E47F8" w:rsidRPr="004E47F8" w:rsidRDefault="004E47F8" w:rsidP="004E47F8">
      <w:pPr>
        <w:spacing w:after="0" w:line="240" w:lineRule="auto"/>
        <w:jc w:val="both"/>
        <w:rPr>
          <w:rFonts w:ascii="Times New Roman" w:hAnsi="Times New Roman"/>
          <w:b/>
          <w:bCs/>
        </w:rPr>
      </w:pPr>
      <w:r w:rsidRPr="004E47F8">
        <w:rPr>
          <w:rFonts w:ascii="Times New Roman" w:hAnsi="Times New Roman"/>
        </w:rPr>
        <w:t>Ustala się z zachowaniem pozostałych nie zmienionych niniejszą klauzulą postanowień OWU, że:</w:t>
      </w:r>
    </w:p>
    <w:p w14:paraId="45260F85" w14:textId="77777777" w:rsidR="004E47F8" w:rsidRPr="004E47F8" w:rsidRDefault="004E47F8" w:rsidP="001F40FE">
      <w:pPr>
        <w:numPr>
          <w:ilvl w:val="3"/>
          <w:numId w:val="51"/>
        </w:numPr>
        <w:tabs>
          <w:tab w:val="clear" w:pos="2880"/>
          <w:tab w:val="left" w:pos="426"/>
        </w:tabs>
        <w:spacing w:after="0" w:line="240" w:lineRule="auto"/>
        <w:ind w:left="426" w:hanging="426"/>
        <w:jc w:val="both"/>
        <w:rPr>
          <w:rFonts w:ascii="Times New Roman" w:hAnsi="Times New Roman"/>
        </w:rPr>
      </w:pPr>
      <w:r w:rsidRPr="004E47F8">
        <w:rPr>
          <w:rFonts w:ascii="Times New Roman" w:hAnsi="Times New Roman"/>
        </w:rPr>
        <w:t>Za datę opłacenia składki ubezpieczeniowej lub jej raty uznaje się datę stempla uwidocznioną na przelewie bankowym, pocztowym albo datę przelewu elektronicznego.</w:t>
      </w:r>
    </w:p>
    <w:p w14:paraId="602E36F5" w14:textId="77777777" w:rsidR="004E47F8" w:rsidRPr="004E47F8" w:rsidRDefault="004E47F8" w:rsidP="001F40FE">
      <w:pPr>
        <w:numPr>
          <w:ilvl w:val="3"/>
          <w:numId w:val="51"/>
        </w:numPr>
        <w:tabs>
          <w:tab w:val="clear" w:pos="2880"/>
          <w:tab w:val="left" w:pos="426"/>
        </w:tabs>
        <w:spacing w:after="0" w:line="240" w:lineRule="auto"/>
        <w:ind w:left="426" w:hanging="426"/>
        <w:jc w:val="both"/>
        <w:rPr>
          <w:rFonts w:ascii="Times New Roman" w:hAnsi="Times New Roman"/>
        </w:rPr>
      </w:pPr>
      <w:r w:rsidRPr="004E47F8">
        <w:rPr>
          <w:rFonts w:ascii="Times New Roman" w:hAnsi="Times New Roman"/>
        </w:rPr>
        <w:t>Brak opłacenia przez Ubezpieczającego składki ubezpieczeniowej, bądź którejkolwiek z jej rat w terminie przewidzianym w umowie ubezpieczenia nie powoduje wygaśnięcia (rozwiązania) umowy ubezpieczenia oraz nie powoduje zawieszenia ochrony ubezpieczeniowej z zastrzeżeniem postanowień ustępu 3 i 4.</w:t>
      </w:r>
    </w:p>
    <w:p w14:paraId="67FF4671" w14:textId="77777777" w:rsidR="004E47F8" w:rsidRPr="004E47F8" w:rsidRDefault="004E47F8" w:rsidP="001F40FE">
      <w:pPr>
        <w:numPr>
          <w:ilvl w:val="3"/>
          <w:numId w:val="51"/>
        </w:numPr>
        <w:tabs>
          <w:tab w:val="clear" w:pos="2880"/>
          <w:tab w:val="left" w:pos="426"/>
        </w:tabs>
        <w:spacing w:after="0" w:line="240" w:lineRule="auto"/>
        <w:ind w:left="426" w:hanging="426"/>
        <w:jc w:val="both"/>
        <w:rPr>
          <w:rFonts w:ascii="Times New Roman" w:hAnsi="Times New Roman"/>
        </w:rPr>
      </w:pPr>
      <w:r w:rsidRPr="004E47F8">
        <w:rPr>
          <w:rFonts w:ascii="Times New Roman" w:hAnsi="Times New Roman"/>
        </w:rPr>
        <w:t>Ubezpieczyciel, w przypadku braku opłacenia przez Ubezpieczającego składki ubezpieczeniowej, bądź którejkolwiek z jej rat w terminie przewidzianym w umowie ubezpieczenia, obowiązany jest przesłać pismo do Ubezpieczającego oraz do Brokera Ubezpieczającego, wyznaczając dodatkowy 14 dniowy termin zapłaty składki ubezpieczeniowej, bądź którejkolwiek z jej rat. Brak zawiadomienia (pisma wyznaczającego dodatkowy termin zapłaty) ze strony Zakładu Ubezpieczeń nie powoduje zawieszenia ochrony ubezpieczeniowej.</w:t>
      </w:r>
    </w:p>
    <w:p w14:paraId="473E5D67" w14:textId="77777777" w:rsidR="004E47F8" w:rsidRPr="004E47F8" w:rsidRDefault="004E47F8" w:rsidP="001F40FE">
      <w:pPr>
        <w:numPr>
          <w:ilvl w:val="3"/>
          <w:numId w:val="51"/>
        </w:numPr>
        <w:tabs>
          <w:tab w:val="clear" w:pos="2880"/>
          <w:tab w:val="left" w:pos="426"/>
        </w:tabs>
        <w:spacing w:after="0" w:line="240" w:lineRule="auto"/>
        <w:ind w:left="426" w:hanging="426"/>
        <w:jc w:val="both"/>
        <w:rPr>
          <w:rFonts w:ascii="Times New Roman" w:hAnsi="Times New Roman"/>
        </w:rPr>
      </w:pPr>
      <w:r w:rsidRPr="004E47F8">
        <w:rPr>
          <w:rFonts w:ascii="Times New Roman" w:hAnsi="Times New Roman"/>
        </w:rPr>
        <w:t>Brak opłacenia przez Ubezpieczającego składki ubezpieczeniowej, bądź którejkolwiek z jej rat w dodatkowo wyznaczonym terminie, o którym mowa w ust 3, uprawnia Ubezpieczyciela do wypowiedzenia umowy ubezpieczenia.</w:t>
      </w:r>
    </w:p>
    <w:p w14:paraId="3E921807" w14:textId="77777777" w:rsidR="004E47F8" w:rsidRPr="004E47F8" w:rsidRDefault="004E47F8" w:rsidP="001F40FE">
      <w:pPr>
        <w:numPr>
          <w:ilvl w:val="3"/>
          <w:numId w:val="51"/>
        </w:numPr>
        <w:tabs>
          <w:tab w:val="clear" w:pos="2880"/>
          <w:tab w:val="left" w:pos="426"/>
        </w:tabs>
        <w:spacing w:after="0" w:line="240" w:lineRule="auto"/>
        <w:ind w:left="426" w:hanging="426"/>
        <w:jc w:val="both"/>
        <w:rPr>
          <w:rFonts w:ascii="Times New Roman" w:hAnsi="Times New Roman"/>
        </w:rPr>
      </w:pPr>
      <w:r w:rsidRPr="004E47F8">
        <w:rPr>
          <w:rFonts w:ascii="Times New Roman" w:hAnsi="Times New Roman"/>
        </w:rPr>
        <w:t>W przypadku wypowiedzenia umowy ubezpieczenia Ubezpieczający zobowiązuje się do opłacenia składki ubezpieczeniowej proporcjonalnej do okresu ubezpieczenia, w którym obowiązywała ochrona ubezpieczeniowa.</w:t>
      </w:r>
    </w:p>
    <w:p w14:paraId="05B095B2" w14:textId="77777777" w:rsidR="004E47F8" w:rsidRPr="004E47F8" w:rsidRDefault="004E47F8" w:rsidP="004E47F8">
      <w:pPr>
        <w:spacing w:after="0" w:line="240" w:lineRule="auto"/>
        <w:jc w:val="both"/>
        <w:rPr>
          <w:rFonts w:ascii="Times New Roman" w:hAnsi="Times New Roman"/>
        </w:rPr>
      </w:pPr>
    </w:p>
    <w:p w14:paraId="626B7646" w14:textId="77777777" w:rsidR="004E47F8" w:rsidRPr="004E47F8" w:rsidRDefault="004E47F8" w:rsidP="004E47F8">
      <w:pPr>
        <w:pStyle w:val="Tekstpodstawowy"/>
        <w:spacing w:after="0" w:line="240" w:lineRule="auto"/>
        <w:jc w:val="both"/>
        <w:rPr>
          <w:rFonts w:ascii="Times New Roman" w:hAnsi="Times New Roman"/>
          <w:sz w:val="22"/>
          <w:szCs w:val="22"/>
        </w:rPr>
      </w:pPr>
      <w:r w:rsidRPr="004E47F8">
        <w:rPr>
          <w:rFonts w:ascii="Times New Roman" w:hAnsi="Times New Roman"/>
          <w:b/>
          <w:sz w:val="22"/>
          <w:szCs w:val="22"/>
        </w:rPr>
        <w:t>Klauzula potrącania rat</w:t>
      </w:r>
      <w:r w:rsidRPr="004E47F8">
        <w:rPr>
          <w:rFonts w:ascii="Times New Roman" w:hAnsi="Times New Roman"/>
          <w:sz w:val="22"/>
          <w:szCs w:val="22"/>
        </w:rPr>
        <w:t xml:space="preserve"> </w:t>
      </w:r>
    </w:p>
    <w:p w14:paraId="4FA54680" w14:textId="77777777" w:rsidR="004E47F8" w:rsidRPr="004E47F8" w:rsidRDefault="004E47F8" w:rsidP="004E47F8">
      <w:pPr>
        <w:spacing w:after="0" w:line="240" w:lineRule="auto"/>
        <w:jc w:val="both"/>
        <w:rPr>
          <w:rFonts w:ascii="Times New Roman" w:hAnsi="Times New Roman"/>
        </w:rPr>
      </w:pPr>
      <w:r w:rsidRPr="004E47F8">
        <w:rPr>
          <w:rFonts w:ascii="Times New Roman" w:hAnsi="Times New Roman"/>
        </w:rPr>
        <w:t>Ustala się z zachowaniem pozostałych nie zmienionych niniejszą klauzulą postanowień OWU, że w przypadku wypłaty odszkodowania, ubezpieczyciel nie jest uprawniony do potrącenia z kwoty odszkodowania rat jeszcze nie wymagalnych.</w:t>
      </w:r>
    </w:p>
    <w:p w14:paraId="128E8BFF" w14:textId="77777777" w:rsidR="004E47F8" w:rsidRPr="004E47F8" w:rsidRDefault="004E47F8" w:rsidP="004E47F8">
      <w:pPr>
        <w:pStyle w:val="Tekstpodstawowy"/>
        <w:spacing w:after="0" w:line="240" w:lineRule="auto"/>
        <w:jc w:val="both"/>
        <w:rPr>
          <w:rFonts w:ascii="Times New Roman" w:hAnsi="Times New Roman"/>
          <w:b/>
          <w:sz w:val="22"/>
          <w:szCs w:val="22"/>
        </w:rPr>
      </w:pPr>
    </w:p>
    <w:p w14:paraId="019D73E8" w14:textId="77777777" w:rsidR="004E47F8" w:rsidRPr="004E47F8" w:rsidRDefault="004E47F8" w:rsidP="004E47F8">
      <w:pPr>
        <w:pStyle w:val="Tekstpodstawowy"/>
        <w:spacing w:after="0" w:line="240" w:lineRule="auto"/>
        <w:jc w:val="both"/>
        <w:rPr>
          <w:rFonts w:ascii="Times New Roman" w:hAnsi="Times New Roman"/>
          <w:b/>
          <w:sz w:val="22"/>
          <w:szCs w:val="22"/>
        </w:rPr>
      </w:pPr>
      <w:r w:rsidRPr="004E47F8">
        <w:rPr>
          <w:rFonts w:ascii="Times New Roman" w:hAnsi="Times New Roman"/>
          <w:b/>
          <w:sz w:val="22"/>
          <w:szCs w:val="22"/>
        </w:rPr>
        <w:t>Klauzula likwidacji szkody</w:t>
      </w:r>
    </w:p>
    <w:p w14:paraId="10743C96" w14:textId="77777777" w:rsidR="004E47F8" w:rsidRPr="004E47F8" w:rsidRDefault="004E47F8" w:rsidP="004E47F8">
      <w:pPr>
        <w:pStyle w:val="Tekstpodstawowy"/>
        <w:spacing w:after="0" w:line="240" w:lineRule="auto"/>
        <w:jc w:val="both"/>
        <w:rPr>
          <w:rFonts w:ascii="Times New Roman" w:hAnsi="Times New Roman"/>
          <w:sz w:val="22"/>
          <w:szCs w:val="22"/>
        </w:rPr>
      </w:pPr>
      <w:r w:rsidRPr="004E47F8">
        <w:rPr>
          <w:rFonts w:ascii="Times New Roman" w:hAnsi="Times New Roman"/>
          <w:sz w:val="22"/>
          <w:szCs w:val="22"/>
        </w:rPr>
        <w:t xml:space="preserve">Ustala się z zachowaniem pozostałych nie zmienionych niniejszą klauzulą postanowień OWU, że w przypadku szkody Ubezpieczyciel dokona oględzin miejsca szkody najpóźniej w </w:t>
      </w:r>
      <w:r w:rsidR="00293F91">
        <w:rPr>
          <w:rFonts w:ascii="Times New Roman" w:hAnsi="Times New Roman"/>
          <w:sz w:val="22"/>
          <w:szCs w:val="22"/>
        </w:rPr>
        <w:t>ciągu 3 dni</w:t>
      </w:r>
      <w:r w:rsidRPr="004E47F8">
        <w:rPr>
          <w:rFonts w:ascii="Times New Roman" w:hAnsi="Times New Roman"/>
          <w:sz w:val="22"/>
          <w:szCs w:val="22"/>
        </w:rPr>
        <w:t xml:space="preserve"> roboczy</w:t>
      </w:r>
      <w:r w:rsidR="00293F91">
        <w:rPr>
          <w:rFonts w:ascii="Times New Roman" w:hAnsi="Times New Roman"/>
          <w:sz w:val="22"/>
          <w:szCs w:val="22"/>
        </w:rPr>
        <w:t>ch</w:t>
      </w:r>
      <w:r w:rsidRPr="004E47F8">
        <w:rPr>
          <w:rFonts w:ascii="Times New Roman" w:hAnsi="Times New Roman"/>
          <w:sz w:val="22"/>
          <w:szCs w:val="22"/>
        </w:rPr>
        <w:t xml:space="preserve"> od dnia otrzymania  zgłoszenia szkody.  W przypadku gdy likwidacja szkody jest niezbędnym warunkiem utrzymania ruchu zakładu Ubezpieczający może niezwłocznie przystąpić do jej likwidacji.</w:t>
      </w:r>
    </w:p>
    <w:p w14:paraId="56450DE6" w14:textId="77777777" w:rsidR="004E47F8" w:rsidRPr="004E47F8" w:rsidRDefault="004E47F8" w:rsidP="004E47F8">
      <w:pPr>
        <w:pStyle w:val="Tekstpodstawowy"/>
        <w:spacing w:after="0" w:line="240" w:lineRule="auto"/>
        <w:jc w:val="both"/>
        <w:rPr>
          <w:rFonts w:ascii="Times New Roman" w:hAnsi="Times New Roman"/>
          <w:b/>
          <w:sz w:val="22"/>
          <w:szCs w:val="22"/>
          <w:highlight w:val="yellow"/>
        </w:rPr>
      </w:pPr>
    </w:p>
    <w:p w14:paraId="323319DE" w14:textId="77777777" w:rsidR="004E47F8" w:rsidRPr="004E47F8" w:rsidRDefault="004E47F8" w:rsidP="004E47F8">
      <w:pPr>
        <w:pStyle w:val="Tekstpodstawowy"/>
        <w:spacing w:after="0" w:line="240" w:lineRule="auto"/>
        <w:jc w:val="both"/>
        <w:rPr>
          <w:rFonts w:ascii="Times New Roman" w:hAnsi="Times New Roman"/>
          <w:sz w:val="22"/>
          <w:szCs w:val="22"/>
        </w:rPr>
      </w:pPr>
      <w:r w:rsidRPr="004E47F8">
        <w:rPr>
          <w:rFonts w:ascii="Times New Roman" w:hAnsi="Times New Roman"/>
          <w:b/>
          <w:sz w:val="22"/>
          <w:szCs w:val="22"/>
        </w:rPr>
        <w:t>Klauzula zgłaszania szkód</w:t>
      </w:r>
      <w:r w:rsidRPr="004E47F8">
        <w:rPr>
          <w:rFonts w:ascii="Times New Roman" w:hAnsi="Times New Roman"/>
          <w:sz w:val="22"/>
          <w:szCs w:val="22"/>
        </w:rPr>
        <w:t xml:space="preserve"> </w:t>
      </w:r>
    </w:p>
    <w:p w14:paraId="6D742B9E" w14:textId="77777777" w:rsidR="004E47F8" w:rsidRPr="004E47F8" w:rsidRDefault="004E47F8" w:rsidP="004E47F8">
      <w:pPr>
        <w:pStyle w:val="Tekstpodstawowy3"/>
        <w:spacing w:after="0" w:line="240" w:lineRule="auto"/>
        <w:jc w:val="both"/>
        <w:rPr>
          <w:rFonts w:ascii="Times New Roman" w:hAnsi="Times New Roman"/>
          <w:sz w:val="22"/>
          <w:szCs w:val="22"/>
        </w:rPr>
      </w:pPr>
      <w:r w:rsidRPr="004E47F8">
        <w:rPr>
          <w:rFonts w:ascii="Times New Roman" w:hAnsi="Times New Roman"/>
          <w:sz w:val="22"/>
          <w:szCs w:val="22"/>
        </w:rPr>
        <w:t xml:space="preserve">Ustala się z zachowaniem pozostałych nie zmienionych niniejszą klauzulą postanowień OWU, że zawiadomienie ubezpieczyciela o szkodzie winno nastąpić niezwłocznie, nie później jednak niż w ciągu </w:t>
      </w:r>
      <w:r w:rsidR="00293F91">
        <w:rPr>
          <w:rFonts w:ascii="Times New Roman" w:hAnsi="Times New Roman"/>
          <w:sz w:val="22"/>
          <w:szCs w:val="22"/>
        </w:rPr>
        <w:t>7</w:t>
      </w:r>
      <w:r w:rsidRPr="004E47F8">
        <w:rPr>
          <w:rFonts w:ascii="Times New Roman" w:hAnsi="Times New Roman"/>
          <w:sz w:val="22"/>
          <w:szCs w:val="22"/>
        </w:rPr>
        <w:t xml:space="preserve"> dni roboczych od daty powstania szkody lub uzyskania o niej wiadomości. </w:t>
      </w:r>
    </w:p>
    <w:p w14:paraId="1CBA41AA" w14:textId="77777777" w:rsidR="004E47F8" w:rsidRPr="004E47F8" w:rsidRDefault="004E47F8" w:rsidP="004E47F8">
      <w:pPr>
        <w:pStyle w:val="Tekstpodstawowywcity2"/>
        <w:spacing w:after="0" w:line="240" w:lineRule="auto"/>
        <w:ind w:left="0"/>
        <w:jc w:val="both"/>
        <w:rPr>
          <w:rFonts w:ascii="Times New Roman" w:hAnsi="Times New Roman"/>
          <w:b/>
          <w:sz w:val="22"/>
          <w:szCs w:val="22"/>
        </w:rPr>
      </w:pPr>
    </w:p>
    <w:p w14:paraId="3075D493" w14:textId="77777777" w:rsidR="004E47F8" w:rsidRPr="004E47F8" w:rsidRDefault="004E47F8" w:rsidP="004E47F8">
      <w:pPr>
        <w:pStyle w:val="Tekstpodstawowywcity2"/>
        <w:spacing w:after="0" w:line="240" w:lineRule="auto"/>
        <w:ind w:left="0"/>
        <w:jc w:val="both"/>
        <w:rPr>
          <w:rFonts w:ascii="Times New Roman" w:hAnsi="Times New Roman"/>
          <w:sz w:val="22"/>
          <w:szCs w:val="22"/>
        </w:rPr>
      </w:pPr>
      <w:r w:rsidRPr="004E47F8">
        <w:rPr>
          <w:rFonts w:ascii="Times New Roman" w:hAnsi="Times New Roman"/>
          <w:b/>
          <w:sz w:val="22"/>
          <w:szCs w:val="22"/>
        </w:rPr>
        <w:t>Klauzula niezawiadomienia w terminie o szkodzie</w:t>
      </w:r>
      <w:r w:rsidRPr="004E47F8">
        <w:rPr>
          <w:rFonts w:ascii="Times New Roman" w:hAnsi="Times New Roman"/>
          <w:sz w:val="22"/>
          <w:szCs w:val="22"/>
        </w:rPr>
        <w:t xml:space="preserve"> </w:t>
      </w:r>
    </w:p>
    <w:p w14:paraId="3368DF9F" w14:textId="77777777" w:rsidR="004E47F8" w:rsidRPr="004E47F8" w:rsidRDefault="004E47F8" w:rsidP="004E47F8">
      <w:pPr>
        <w:pStyle w:val="Tekstpodstawowy3"/>
        <w:spacing w:after="0" w:line="240" w:lineRule="auto"/>
        <w:jc w:val="both"/>
        <w:rPr>
          <w:rFonts w:ascii="Times New Roman" w:hAnsi="Times New Roman"/>
          <w:sz w:val="22"/>
          <w:szCs w:val="22"/>
        </w:rPr>
      </w:pPr>
      <w:r w:rsidRPr="004E47F8">
        <w:rPr>
          <w:rFonts w:ascii="Times New Roman" w:hAnsi="Times New Roman"/>
          <w:sz w:val="22"/>
          <w:szCs w:val="22"/>
        </w:rPr>
        <w:t xml:space="preserve">Ustala się z zachowaniem pozostałych nie zmienionych niniejszą klauzulą postanowień OWU, że zapisane w umowie i OWU skutki niezawiadomienia Zakładu Ubezpieczeń o szkodzie w odpowiednim terminie, mają zastosowanie tylko i wyłącznie w sytuacji, kiedy niezawiadomienie w terminie miało wpływ na ustalenie odpowiedzialności Zakładu Ubezpieczeń lub ustalenie rozmiaru szkody. </w:t>
      </w:r>
    </w:p>
    <w:p w14:paraId="5957B6E5" w14:textId="77777777" w:rsidR="004E47F8" w:rsidRPr="004E47F8" w:rsidRDefault="004E47F8" w:rsidP="004E47F8">
      <w:pPr>
        <w:spacing w:after="0" w:line="240" w:lineRule="auto"/>
        <w:jc w:val="both"/>
        <w:rPr>
          <w:rFonts w:ascii="Times New Roman" w:hAnsi="Times New Roman"/>
          <w:b/>
          <w:bCs/>
        </w:rPr>
      </w:pPr>
    </w:p>
    <w:p w14:paraId="15104AC2" w14:textId="77777777" w:rsidR="004E47F8" w:rsidRPr="004E47F8" w:rsidRDefault="004E47F8" w:rsidP="004E47F8">
      <w:pPr>
        <w:spacing w:after="0" w:line="240" w:lineRule="auto"/>
        <w:jc w:val="both"/>
        <w:rPr>
          <w:rFonts w:ascii="Times New Roman" w:hAnsi="Times New Roman"/>
          <w:b/>
        </w:rPr>
      </w:pPr>
      <w:r w:rsidRPr="004E47F8">
        <w:rPr>
          <w:rFonts w:ascii="Times New Roman" w:hAnsi="Times New Roman"/>
          <w:b/>
        </w:rPr>
        <w:t xml:space="preserve">Klauzula określająca system wyliczenia zwrotu składek i dopłat składek z tytułu realizowanych doubezpieczeń </w:t>
      </w:r>
    </w:p>
    <w:p w14:paraId="2D10A69B" w14:textId="77777777" w:rsidR="004E47F8" w:rsidRPr="004E47F8" w:rsidRDefault="004E47F8" w:rsidP="004E47F8">
      <w:pPr>
        <w:spacing w:after="0" w:line="240" w:lineRule="auto"/>
        <w:jc w:val="both"/>
        <w:rPr>
          <w:rFonts w:ascii="Times New Roman" w:hAnsi="Times New Roman"/>
        </w:rPr>
      </w:pPr>
      <w:r w:rsidRPr="004E47F8">
        <w:rPr>
          <w:rFonts w:ascii="Times New Roman" w:hAnsi="Times New Roman"/>
        </w:rPr>
        <w:t>Ustala się z zachowaniem pozostałych nie zmienionych niniejszą klauzulą postanowień OWU, że wszystkie rozliczenia w zakresie zwrotu składek, dopłaty składek z tytułu realizowanych doubezpieczeń,  itp. będą wyliczane w systemie pro rata za każdy dzień. Składka minimalna nie ma zastosowania.</w:t>
      </w:r>
    </w:p>
    <w:p w14:paraId="72D44FA3" w14:textId="77777777" w:rsidR="004E47F8" w:rsidRPr="004E47F8" w:rsidRDefault="004E47F8" w:rsidP="004E47F8">
      <w:pPr>
        <w:spacing w:after="0" w:line="240" w:lineRule="auto"/>
        <w:jc w:val="both"/>
        <w:rPr>
          <w:rFonts w:ascii="Times New Roman" w:hAnsi="Times New Roman"/>
        </w:rPr>
      </w:pPr>
    </w:p>
    <w:p w14:paraId="56001D6B" w14:textId="77777777" w:rsidR="004E47F8" w:rsidRPr="00256837" w:rsidRDefault="004E47F8" w:rsidP="004E47F8">
      <w:pPr>
        <w:pStyle w:val="Nagwek5"/>
        <w:spacing w:before="0" w:after="0" w:line="240" w:lineRule="auto"/>
        <w:jc w:val="both"/>
        <w:rPr>
          <w:rFonts w:ascii="Times New Roman" w:hAnsi="Times New Roman"/>
          <w:i w:val="0"/>
          <w:sz w:val="22"/>
          <w:szCs w:val="22"/>
        </w:rPr>
      </w:pPr>
      <w:r w:rsidRPr="00256837">
        <w:rPr>
          <w:rFonts w:ascii="Times New Roman" w:hAnsi="Times New Roman"/>
          <w:i w:val="0"/>
          <w:sz w:val="22"/>
          <w:szCs w:val="22"/>
        </w:rPr>
        <w:t>Klauzula stałości warunków umowy i taryf ubezpieczeniowych</w:t>
      </w:r>
    </w:p>
    <w:p w14:paraId="5D757FCA" w14:textId="77777777" w:rsidR="004E47F8" w:rsidRPr="004E47F8" w:rsidRDefault="004E47F8" w:rsidP="004E47F8">
      <w:pPr>
        <w:pStyle w:val="LucaCash"/>
        <w:spacing w:line="240" w:lineRule="auto"/>
        <w:jc w:val="both"/>
        <w:rPr>
          <w:rFonts w:ascii="Times New Roman" w:hAnsi="Times New Roman"/>
          <w:sz w:val="22"/>
          <w:szCs w:val="22"/>
        </w:rPr>
      </w:pPr>
      <w:r w:rsidRPr="004E47F8">
        <w:rPr>
          <w:rFonts w:ascii="Times New Roman" w:hAnsi="Times New Roman"/>
          <w:sz w:val="22"/>
          <w:szCs w:val="22"/>
        </w:rPr>
        <w:t>Ustala się z zachowaniem pozostałych nie zmienionych niniejszą klauzulą postanowień OWU, że do wszelkich doubezpieczeń realizowanych w ramach niniejszej w okresie ubezpieczenia będą mieć zastosowanie warunki oraz taryfy składek obowiązujące polisie głównej w stosunku do której wykonywane jest doubezpieczenie.</w:t>
      </w:r>
    </w:p>
    <w:p w14:paraId="7FB45420" w14:textId="77777777" w:rsidR="004E47F8" w:rsidRPr="004E47F8" w:rsidRDefault="004E47F8" w:rsidP="004E47F8">
      <w:pPr>
        <w:pStyle w:val="Tekstpodstawowywcity2"/>
        <w:spacing w:after="0" w:line="240" w:lineRule="auto"/>
        <w:ind w:left="0"/>
        <w:jc w:val="both"/>
        <w:rPr>
          <w:rFonts w:ascii="Times New Roman" w:hAnsi="Times New Roman"/>
          <w:b/>
          <w:sz w:val="22"/>
          <w:szCs w:val="22"/>
        </w:rPr>
      </w:pPr>
    </w:p>
    <w:p w14:paraId="440C5778" w14:textId="77777777" w:rsidR="00256837" w:rsidRPr="00DA684B" w:rsidRDefault="00256837" w:rsidP="00256837">
      <w:pPr>
        <w:pStyle w:val="Nagwek9"/>
        <w:tabs>
          <w:tab w:val="left" w:pos="1080"/>
        </w:tabs>
        <w:spacing w:before="0" w:after="0"/>
        <w:jc w:val="both"/>
        <w:rPr>
          <w:rFonts w:ascii="Times New Roman" w:hAnsi="Times New Roman" w:cs="Times New Roman"/>
          <w:b/>
        </w:rPr>
      </w:pPr>
      <w:r w:rsidRPr="00DA684B">
        <w:rPr>
          <w:rFonts w:ascii="Times New Roman" w:hAnsi="Times New Roman" w:cs="Times New Roman"/>
          <w:b/>
        </w:rPr>
        <w:lastRenderedPageBreak/>
        <w:t>Klauzula miejsc ubezpieczenia</w:t>
      </w:r>
    </w:p>
    <w:p w14:paraId="28847C93" w14:textId="77777777" w:rsidR="00256837" w:rsidRPr="00DA684B" w:rsidRDefault="00256837" w:rsidP="00256837">
      <w:pPr>
        <w:tabs>
          <w:tab w:val="num" w:pos="589"/>
          <w:tab w:val="num" w:pos="1260"/>
        </w:tabs>
        <w:spacing w:after="0" w:line="240" w:lineRule="auto"/>
        <w:jc w:val="both"/>
        <w:rPr>
          <w:rFonts w:ascii="Times New Roman" w:hAnsi="Times New Roman"/>
        </w:rPr>
      </w:pPr>
      <w:r w:rsidRPr="00DA684B">
        <w:rPr>
          <w:rFonts w:ascii="Times New Roman" w:hAnsi="Times New Roman"/>
        </w:rPr>
        <w:t>Ustala się z zachowaniem pozostałych nie zmienionych niniejszą klauzulą postanowień OWU, że ochrona ubezpieczeniowa udzielana na podstawie umowy ubezpieczenia rozszerzona zostaje na wszystkie dowolne miejsca na terenie Polski, gdzie znajduje się ubezpieczone mienie.</w:t>
      </w:r>
    </w:p>
    <w:p w14:paraId="7DABCF0B" w14:textId="77777777" w:rsidR="004E47F8" w:rsidRPr="004E47F8" w:rsidRDefault="004E47F8" w:rsidP="004E47F8">
      <w:pPr>
        <w:pStyle w:val="Tekstpodstawowywcity"/>
        <w:tabs>
          <w:tab w:val="num" w:pos="1134"/>
        </w:tabs>
        <w:spacing w:after="0" w:line="240" w:lineRule="auto"/>
        <w:jc w:val="both"/>
        <w:rPr>
          <w:rFonts w:ascii="Times New Roman" w:hAnsi="Times New Roman"/>
          <w:sz w:val="22"/>
          <w:szCs w:val="22"/>
        </w:rPr>
      </w:pPr>
    </w:p>
    <w:p w14:paraId="4332C950" w14:textId="77777777" w:rsidR="004E47F8" w:rsidRPr="004E47F8" w:rsidRDefault="004E47F8" w:rsidP="004E47F8">
      <w:pPr>
        <w:pStyle w:val="Nagwek1"/>
        <w:tabs>
          <w:tab w:val="num" w:pos="1134"/>
        </w:tabs>
        <w:spacing w:before="0" w:after="0" w:line="240" w:lineRule="auto"/>
        <w:jc w:val="both"/>
        <w:rPr>
          <w:rFonts w:ascii="Times New Roman" w:hAnsi="Times New Roman"/>
          <w:sz w:val="22"/>
          <w:szCs w:val="22"/>
        </w:rPr>
      </w:pPr>
      <w:r w:rsidRPr="004E47F8">
        <w:rPr>
          <w:rFonts w:ascii="Times New Roman" w:hAnsi="Times New Roman"/>
          <w:sz w:val="22"/>
          <w:szCs w:val="22"/>
        </w:rPr>
        <w:t>Klauzula notyfikowania zmian ryzyka</w:t>
      </w:r>
    </w:p>
    <w:p w14:paraId="0E61E6B2" w14:textId="77777777" w:rsidR="004E47F8" w:rsidRPr="004E47F8" w:rsidRDefault="004E47F8" w:rsidP="004E47F8">
      <w:pPr>
        <w:tabs>
          <w:tab w:val="num" w:pos="1134"/>
        </w:tabs>
        <w:spacing w:after="0" w:line="240" w:lineRule="auto"/>
        <w:jc w:val="both"/>
        <w:rPr>
          <w:rFonts w:ascii="Times New Roman" w:hAnsi="Times New Roman"/>
        </w:rPr>
      </w:pPr>
      <w:r w:rsidRPr="004E47F8">
        <w:rPr>
          <w:rFonts w:ascii="Times New Roman" w:hAnsi="Times New Roman"/>
        </w:rPr>
        <w:t>Niniejszym uzgodniono, z zastrzeżeniem warunków, wyłączeń i postanowień zawartych w polisie lub wpisanych do niej dodatkowo, że zwiększenie ryzy</w:t>
      </w:r>
      <w:r w:rsidR="00157259">
        <w:rPr>
          <w:rFonts w:ascii="Times New Roman" w:hAnsi="Times New Roman"/>
        </w:rPr>
        <w:t xml:space="preserve">ka, które nie jest pod kontrolą </w:t>
      </w:r>
      <w:r w:rsidRPr="004E47F8">
        <w:rPr>
          <w:rFonts w:ascii="Times New Roman" w:hAnsi="Times New Roman"/>
        </w:rPr>
        <w:t>Ubezpieczającego/Ubezpieczonego nie ma wpływu na ograniczenie odpowiedzialności ubezpieczyciela.</w:t>
      </w:r>
    </w:p>
    <w:p w14:paraId="5CDBEBF7" w14:textId="77777777" w:rsidR="004E47F8" w:rsidRDefault="004E47F8" w:rsidP="004E47F8">
      <w:pPr>
        <w:tabs>
          <w:tab w:val="num" w:pos="1134"/>
        </w:tabs>
        <w:spacing w:after="0" w:line="240" w:lineRule="auto"/>
        <w:jc w:val="both"/>
        <w:rPr>
          <w:rFonts w:ascii="Times New Roman" w:hAnsi="Times New Roman"/>
        </w:rPr>
      </w:pPr>
    </w:p>
    <w:p w14:paraId="7BF8507F" w14:textId="77777777" w:rsidR="004E47F8" w:rsidRPr="004E47F8" w:rsidRDefault="004E47F8" w:rsidP="004E47F8">
      <w:pPr>
        <w:pStyle w:val="Zwykytekst"/>
        <w:jc w:val="both"/>
        <w:rPr>
          <w:rFonts w:ascii="Times New Roman" w:hAnsi="Times New Roman"/>
          <w:b/>
          <w:sz w:val="22"/>
          <w:szCs w:val="22"/>
        </w:rPr>
      </w:pPr>
      <w:r w:rsidRPr="004E47F8">
        <w:rPr>
          <w:rFonts w:ascii="Times New Roman" w:hAnsi="Times New Roman"/>
          <w:b/>
          <w:sz w:val="22"/>
          <w:szCs w:val="22"/>
        </w:rPr>
        <w:t>Klauzula regresowa</w:t>
      </w:r>
    </w:p>
    <w:p w14:paraId="00351C50" w14:textId="77777777" w:rsidR="004E47F8" w:rsidRPr="004E47F8" w:rsidRDefault="004E47F8" w:rsidP="004E47F8">
      <w:pPr>
        <w:pStyle w:val="Zwykytekst"/>
        <w:jc w:val="both"/>
        <w:rPr>
          <w:rFonts w:ascii="Times New Roman" w:hAnsi="Times New Roman"/>
          <w:sz w:val="22"/>
          <w:szCs w:val="22"/>
        </w:rPr>
      </w:pPr>
      <w:r w:rsidRPr="004E47F8">
        <w:rPr>
          <w:rFonts w:ascii="Times New Roman" w:hAnsi="Times New Roman"/>
          <w:sz w:val="22"/>
          <w:szCs w:val="22"/>
        </w:rPr>
        <w:t>Ustala się, że z zachowaniem pozostałych nie zmienionych niniejszą klauzulą postanowień OWU  nie przechodzą na Ubezpieczyciela roszczenia przeciwko:</w:t>
      </w:r>
    </w:p>
    <w:p w14:paraId="108BEC6D" w14:textId="77777777" w:rsidR="004E47F8" w:rsidRPr="004E47F8" w:rsidRDefault="004E47F8" w:rsidP="001F40FE">
      <w:pPr>
        <w:pStyle w:val="Zwykytekst"/>
        <w:numPr>
          <w:ilvl w:val="0"/>
          <w:numId w:val="49"/>
        </w:numPr>
        <w:tabs>
          <w:tab w:val="left" w:pos="426"/>
        </w:tabs>
        <w:ind w:left="426" w:hanging="426"/>
        <w:jc w:val="both"/>
        <w:rPr>
          <w:rFonts w:ascii="Times New Roman" w:hAnsi="Times New Roman"/>
          <w:sz w:val="22"/>
          <w:szCs w:val="22"/>
        </w:rPr>
      </w:pPr>
      <w:r w:rsidRPr="004E47F8">
        <w:rPr>
          <w:rFonts w:ascii="Times New Roman" w:hAnsi="Times New Roman"/>
          <w:sz w:val="22"/>
          <w:szCs w:val="22"/>
        </w:rPr>
        <w:t>osobom fizycznym świadczącym pracę na rzecz Ubezpieczonego, w tym także zatrudnionym na podstawie umowy cywilnoprawnej,</w:t>
      </w:r>
    </w:p>
    <w:p w14:paraId="62F9D063" w14:textId="77777777" w:rsidR="004E47F8" w:rsidRPr="004E47F8" w:rsidRDefault="004E47F8" w:rsidP="001F40FE">
      <w:pPr>
        <w:pStyle w:val="Zwykytekst"/>
        <w:numPr>
          <w:ilvl w:val="0"/>
          <w:numId w:val="49"/>
        </w:numPr>
        <w:tabs>
          <w:tab w:val="left" w:pos="426"/>
        </w:tabs>
        <w:ind w:left="426" w:hanging="426"/>
        <w:jc w:val="both"/>
        <w:rPr>
          <w:rFonts w:ascii="Times New Roman" w:hAnsi="Times New Roman"/>
          <w:sz w:val="22"/>
          <w:szCs w:val="22"/>
        </w:rPr>
      </w:pPr>
      <w:r w:rsidRPr="004E47F8">
        <w:rPr>
          <w:rFonts w:ascii="Times New Roman" w:hAnsi="Times New Roman"/>
          <w:sz w:val="22"/>
          <w:szCs w:val="22"/>
        </w:rPr>
        <w:t xml:space="preserve">osobom fizycznym prowadzącym działalność gospodarczą wyłącznie na rzecz Ubezpieczonego, </w:t>
      </w:r>
    </w:p>
    <w:p w14:paraId="24BC566A" w14:textId="77777777" w:rsidR="004E47F8" w:rsidRPr="004E47F8" w:rsidRDefault="004E47F8" w:rsidP="001F40FE">
      <w:pPr>
        <w:pStyle w:val="Zwykytekst"/>
        <w:numPr>
          <w:ilvl w:val="0"/>
          <w:numId w:val="49"/>
        </w:numPr>
        <w:tabs>
          <w:tab w:val="left" w:pos="426"/>
        </w:tabs>
        <w:ind w:left="426" w:hanging="426"/>
        <w:jc w:val="both"/>
        <w:rPr>
          <w:rFonts w:ascii="Times New Roman" w:hAnsi="Times New Roman"/>
          <w:sz w:val="22"/>
          <w:szCs w:val="22"/>
        </w:rPr>
      </w:pPr>
      <w:r w:rsidRPr="004E47F8">
        <w:rPr>
          <w:rFonts w:ascii="Times New Roman" w:hAnsi="Times New Roman"/>
          <w:sz w:val="22"/>
          <w:szCs w:val="22"/>
        </w:rPr>
        <w:t xml:space="preserve">osobom fizycznym, z którymi Ubezpieczony pozostaje we wspólnym gospodarstwie domowym, </w:t>
      </w:r>
    </w:p>
    <w:p w14:paraId="684BF480" w14:textId="77777777" w:rsidR="004E47F8" w:rsidRPr="004E47F8" w:rsidRDefault="004E47F8" w:rsidP="001F40FE">
      <w:pPr>
        <w:pStyle w:val="Zwykytekst"/>
        <w:numPr>
          <w:ilvl w:val="0"/>
          <w:numId w:val="49"/>
        </w:numPr>
        <w:tabs>
          <w:tab w:val="left" w:pos="426"/>
        </w:tabs>
        <w:ind w:left="426" w:hanging="426"/>
        <w:jc w:val="both"/>
        <w:rPr>
          <w:rFonts w:ascii="Times New Roman" w:hAnsi="Times New Roman"/>
          <w:sz w:val="22"/>
          <w:szCs w:val="22"/>
        </w:rPr>
      </w:pPr>
      <w:r w:rsidRPr="004E47F8">
        <w:rPr>
          <w:rFonts w:ascii="Times New Roman" w:hAnsi="Times New Roman"/>
          <w:sz w:val="22"/>
          <w:szCs w:val="22"/>
        </w:rPr>
        <w:t xml:space="preserve">podmiotom powiązanym kapitałowo z Ubezpieczonym, </w:t>
      </w:r>
    </w:p>
    <w:p w14:paraId="44EFC417" w14:textId="77777777" w:rsidR="004E47F8" w:rsidRPr="004E47F8" w:rsidRDefault="004E47F8" w:rsidP="004E47F8">
      <w:pPr>
        <w:pStyle w:val="Zwykytekst"/>
        <w:jc w:val="both"/>
        <w:rPr>
          <w:rFonts w:ascii="Times New Roman" w:hAnsi="Times New Roman"/>
          <w:sz w:val="22"/>
          <w:szCs w:val="22"/>
        </w:rPr>
      </w:pPr>
      <w:r w:rsidRPr="004E47F8">
        <w:rPr>
          <w:rFonts w:ascii="Times New Roman" w:hAnsi="Times New Roman"/>
          <w:sz w:val="22"/>
          <w:szCs w:val="22"/>
        </w:rPr>
        <w:t>Ponadto Ubezpieczyciel rezygnuje z prawa regresu, jeżeli jego dochodzenie odbyłoby się ze szkodą dla Ubezpieczonego.</w:t>
      </w:r>
    </w:p>
    <w:p w14:paraId="3D428E48" w14:textId="77777777" w:rsidR="004E47F8" w:rsidRPr="004E47F8" w:rsidRDefault="004E47F8" w:rsidP="004E47F8">
      <w:pPr>
        <w:pStyle w:val="Zwykytekst"/>
        <w:jc w:val="both"/>
        <w:rPr>
          <w:rFonts w:ascii="Times New Roman" w:hAnsi="Times New Roman"/>
          <w:sz w:val="22"/>
          <w:szCs w:val="22"/>
        </w:rPr>
      </w:pPr>
    </w:p>
    <w:p w14:paraId="3D593786" w14:textId="77777777" w:rsidR="004E47F8" w:rsidRPr="004E47F8" w:rsidRDefault="004E47F8" w:rsidP="004E47F8">
      <w:pPr>
        <w:spacing w:after="0" w:line="240" w:lineRule="auto"/>
        <w:jc w:val="both"/>
        <w:rPr>
          <w:rFonts w:ascii="Times New Roman" w:hAnsi="Times New Roman"/>
          <w:b/>
          <w:bCs/>
        </w:rPr>
      </w:pPr>
      <w:r w:rsidRPr="004E47F8">
        <w:rPr>
          <w:rFonts w:ascii="Times New Roman" w:hAnsi="Times New Roman"/>
          <w:b/>
          <w:bCs/>
        </w:rPr>
        <w:t>Klauzula zgłaszania szkód</w:t>
      </w:r>
    </w:p>
    <w:p w14:paraId="22B3E194" w14:textId="77777777" w:rsidR="004E47F8" w:rsidRPr="004E47F8" w:rsidRDefault="004E47F8" w:rsidP="004E47F8">
      <w:pPr>
        <w:spacing w:after="0" w:line="240" w:lineRule="auto"/>
        <w:jc w:val="both"/>
        <w:rPr>
          <w:rFonts w:ascii="Times New Roman" w:hAnsi="Times New Roman"/>
        </w:rPr>
      </w:pPr>
      <w:r w:rsidRPr="004E47F8">
        <w:rPr>
          <w:rFonts w:ascii="Times New Roman" w:hAnsi="Times New Roman"/>
        </w:rPr>
        <w:t>Ubezpieczyciel uznaje kwartalny system zgłaszania szkód w silnikach elektrycznych. Zgłoszenie nastąpi do 20 dnia następnego miesiąca na kwartalnym formularzu zgłoszenia szkody. Odszkodowanie ustala się na podstawie kosztów naprawy silników wyszczególnionych na miesięcznym zgłoszeniu. Od sumy poniesionych kosztów z danego kwartału potrącana jest uzgodniona franszyza redukcyjna.</w:t>
      </w:r>
    </w:p>
    <w:p w14:paraId="69E1B2B2" w14:textId="77777777" w:rsidR="004E47F8" w:rsidRPr="004E47F8" w:rsidRDefault="004E47F8" w:rsidP="004E47F8">
      <w:pPr>
        <w:spacing w:after="0" w:line="240" w:lineRule="auto"/>
        <w:jc w:val="both"/>
        <w:rPr>
          <w:rFonts w:ascii="Times New Roman" w:hAnsi="Times New Roman"/>
        </w:rPr>
      </w:pPr>
    </w:p>
    <w:tbl>
      <w:tblPr>
        <w:tblW w:w="0" w:type="auto"/>
        <w:tblCellMar>
          <w:left w:w="70" w:type="dxa"/>
          <w:right w:w="70" w:type="dxa"/>
        </w:tblCellMar>
        <w:tblLook w:val="0000" w:firstRow="0" w:lastRow="0" w:firstColumn="0" w:lastColumn="0" w:noHBand="0" w:noVBand="0"/>
      </w:tblPr>
      <w:tblGrid>
        <w:gridCol w:w="9637"/>
      </w:tblGrid>
      <w:tr w:rsidR="004E47F8" w:rsidRPr="004E47F8" w14:paraId="69267DB4" w14:textId="77777777" w:rsidTr="00157259">
        <w:trPr>
          <w:trHeight w:val="320"/>
        </w:trPr>
        <w:tc>
          <w:tcPr>
            <w:tcW w:w="9637" w:type="dxa"/>
            <w:shd w:val="clear" w:color="auto" w:fill="D9D9D9"/>
            <w:vAlign w:val="center"/>
          </w:tcPr>
          <w:p w14:paraId="12913EE4" w14:textId="77777777" w:rsidR="004E47F8" w:rsidRPr="004E47F8" w:rsidRDefault="004E47F8" w:rsidP="00256837">
            <w:pPr>
              <w:spacing w:after="0" w:line="240" w:lineRule="auto"/>
              <w:jc w:val="center"/>
              <w:rPr>
                <w:rFonts w:ascii="Times New Roman" w:hAnsi="Times New Roman"/>
                <w:bCs/>
              </w:rPr>
            </w:pPr>
            <w:r w:rsidRPr="004E47F8">
              <w:rPr>
                <w:rFonts w:ascii="Times New Roman" w:hAnsi="Times New Roman"/>
                <w:b/>
              </w:rPr>
              <w:t>Wymagany system płatności składki:</w:t>
            </w:r>
          </w:p>
        </w:tc>
      </w:tr>
    </w:tbl>
    <w:p w14:paraId="04B14A2C" w14:textId="77777777" w:rsidR="004E47F8" w:rsidRPr="004E47F8" w:rsidRDefault="004E47F8" w:rsidP="004E47F8">
      <w:pPr>
        <w:pStyle w:val="Tekstpodstawowy3"/>
        <w:tabs>
          <w:tab w:val="left" w:pos="0"/>
          <w:tab w:val="left" w:pos="993"/>
        </w:tabs>
        <w:spacing w:after="0" w:line="240" w:lineRule="auto"/>
        <w:ind w:left="360"/>
        <w:jc w:val="both"/>
        <w:rPr>
          <w:rFonts w:ascii="Times New Roman" w:hAnsi="Times New Roman"/>
          <w:b/>
          <w:bCs/>
          <w:sz w:val="22"/>
          <w:szCs w:val="22"/>
        </w:rPr>
      </w:pPr>
    </w:p>
    <w:p w14:paraId="20771D0E" w14:textId="77777777" w:rsidR="004E47F8" w:rsidRPr="004E47F8" w:rsidRDefault="004E47F8" w:rsidP="004E47F8">
      <w:pPr>
        <w:pStyle w:val="Tekstpodstawowy3"/>
        <w:tabs>
          <w:tab w:val="left" w:pos="0"/>
          <w:tab w:val="left" w:pos="993"/>
        </w:tabs>
        <w:spacing w:after="0" w:line="240" w:lineRule="auto"/>
        <w:jc w:val="both"/>
        <w:rPr>
          <w:rFonts w:ascii="Times New Roman" w:hAnsi="Times New Roman"/>
          <w:sz w:val="22"/>
          <w:szCs w:val="22"/>
        </w:rPr>
      </w:pPr>
      <w:r w:rsidRPr="004E47F8">
        <w:rPr>
          <w:rFonts w:ascii="Times New Roman" w:hAnsi="Times New Roman"/>
          <w:sz w:val="22"/>
          <w:szCs w:val="22"/>
        </w:rPr>
        <w:t>Składka płatn</w:t>
      </w:r>
      <w:r w:rsidR="00256837">
        <w:rPr>
          <w:rFonts w:ascii="Times New Roman" w:hAnsi="Times New Roman"/>
          <w:sz w:val="22"/>
          <w:szCs w:val="22"/>
        </w:rPr>
        <w:t>a jednorazowo do dnia 15.01.20</w:t>
      </w:r>
      <w:r w:rsidR="00EC4DBA">
        <w:rPr>
          <w:rFonts w:ascii="Times New Roman" w:hAnsi="Times New Roman"/>
          <w:sz w:val="22"/>
          <w:szCs w:val="22"/>
        </w:rPr>
        <w:t>22</w:t>
      </w:r>
      <w:r w:rsidRPr="004E47F8">
        <w:rPr>
          <w:rFonts w:ascii="Times New Roman" w:hAnsi="Times New Roman"/>
          <w:sz w:val="22"/>
          <w:szCs w:val="22"/>
        </w:rPr>
        <w:t xml:space="preserve"> r.</w:t>
      </w:r>
    </w:p>
    <w:p w14:paraId="14A255DD" w14:textId="77777777" w:rsidR="004E47F8" w:rsidRPr="004E47F8" w:rsidRDefault="004E47F8" w:rsidP="004E47F8">
      <w:pPr>
        <w:pStyle w:val="Tekstpodstawowy3"/>
        <w:tabs>
          <w:tab w:val="left" w:pos="0"/>
          <w:tab w:val="left" w:pos="993"/>
        </w:tabs>
        <w:spacing w:after="0" w:line="240" w:lineRule="auto"/>
        <w:jc w:val="both"/>
        <w:rPr>
          <w:rFonts w:ascii="Times New Roman" w:hAnsi="Times New Roman"/>
          <w:sz w:val="22"/>
          <w:szCs w:val="22"/>
        </w:rPr>
      </w:pPr>
    </w:p>
    <w:tbl>
      <w:tblPr>
        <w:tblW w:w="0" w:type="auto"/>
        <w:tblInd w:w="70" w:type="dxa"/>
        <w:tblCellMar>
          <w:left w:w="70" w:type="dxa"/>
          <w:right w:w="70" w:type="dxa"/>
        </w:tblCellMar>
        <w:tblLook w:val="0000" w:firstRow="0" w:lastRow="0" w:firstColumn="0" w:lastColumn="0" w:noHBand="0" w:noVBand="0"/>
      </w:tblPr>
      <w:tblGrid>
        <w:gridCol w:w="9567"/>
      </w:tblGrid>
      <w:tr w:rsidR="004E47F8" w:rsidRPr="004E47F8" w14:paraId="41FEB280" w14:textId="77777777" w:rsidTr="00256837">
        <w:trPr>
          <w:trHeight w:val="320"/>
        </w:trPr>
        <w:tc>
          <w:tcPr>
            <w:tcW w:w="9639" w:type="dxa"/>
            <w:shd w:val="clear" w:color="auto" w:fill="D9D9D9"/>
            <w:vAlign w:val="center"/>
          </w:tcPr>
          <w:p w14:paraId="32C4C678" w14:textId="77777777" w:rsidR="004E47F8" w:rsidRPr="004E47F8" w:rsidRDefault="004E47F8" w:rsidP="00256837">
            <w:pPr>
              <w:spacing w:after="0" w:line="240" w:lineRule="auto"/>
              <w:jc w:val="center"/>
              <w:rPr>
                <w:rFonts w:ascii="Times New Roman" w:hAnsi="Times New Roman"/>
                <w:bCs/>
              </w:rPr>
            </w:pPr>
            <w:r w:rsidRPr="004E47F8">
              <w:rPr>
                <w:rFonts w:ascii="Times New Roman" w:hAnsi="Times New Roman"/>
                <w:b/>
              </w:rPr>
              <w:t>Pozostałe wymagania:</w:t>
            </w:r>
          </w:p>
        </w:tc>
      </w:tr>
    </w:tbl>
    <w:p w14:paraId="6312A839" w14:textId="77777777" w:rsidR="004E47F8" w:rsidRPr="004E47F8" w:rsidRDefault="004E47F8" w:rsidP="004E47F8">
      <w:pPr>
        <w:pStyle w:val="Nagwek5"/>
        <w:spacing w:before="0" w:after="0" w:line="240" w:lineRule="auto"/>
        <w:jc w:val="both"/>
        <w:rPr>
          <w:rFonts w:ascii="Times New Roman" w:hAnsi="Times New Roman"/>
          <w:b w:val="0"/>
          <w:bCs w:val="0"/>
          <w:sz w:val="22"/>
          <w:szCs w:val="22"/>
        </w:rPr>
      </w:pPr>
    </w:p>
    <w:p w14:paraId="5DCC76BC" w14:textId="77777777" w:rsidR="004E47F8" w:rsidRPr="004E47F8" w:rsidRDefault="004E47F8" w:rsidP="004E47F8">
      <w:pPr>
        <w:spacing w:after="0" w:line="240" w:lineRule="auto"/>
        <w:jc w:val="both"/>
        <w:rPr>
          <w:rFonts w:ascii="Times New Roman" w:hAnsi="Times New Roman"/>
        </w:rPr>
      </w:pPr>
      <w:r w:rsidRPr="004E47F8">
        <w:rPr>
          <w:rFonts w:ascii="Times New Roman" w:hAnsi="Times New Roman"/>
        </w:rPr>
        <w:t xml:space="preserve">Pozostałe warunki ubezpieczenia zgodnie z aktualnie obowiązującymi Ogólnymi Warunkami Ubezpieczenia maszyn elektrycznych od szkód elektrycznych. </w:t>
      </w:r>
    </w:p>
    <w:p w14:paraId="07F3F6F2" w14:textId="77777777" w:rsidR="004E47F8" w:rsidRPr="004E47F8" w:rsidRDefault="004E47F8" w:rsidP="004E47F8">
      <w:pPr>
        <w:pStyle w:val="Tekstpodstawowy3"/>
        <w:spacing w:after="0" w:line="240" w:lineRule="auto"/>
        <w:jc w:val="both"/>
        <w:rPr>
          <w:rFonts w:ascii="Times New Roman" w:hAnsi="Times New Roman"/>
          <w:sz w:val="22"/>
          <w:szCs w:val="22"/>
        </w:rPr>
      </w:pPr>
      <w:r w:rsidRPr="004E47F8">
        <w:rPr>
          <w:rFonts w:ascii="Times New Roman" w:hAnsi="Times New Roman"/>
          <w:sz w:val="22"/>
          <w:szCs w:val="22"/>
        </w:rPr>
        <w:t>Zawarcie w ofercie dodatkowych poza wynikającymi z w/w OWU postanowień niekorzystnych dla Ubezpieczającego w szczególności ograniczających odpowiedzialność Ubezpieczyciela, wprowadzających dodatkowe obowiązki lub zmiany w sposobie likwidacji szkody (poza w/w klauzulami bezwzględnie obowiązującymi) skutkuje nieważnością oferty.</w:t>
      </w:r>
    </w:p>
    <w:p w14:paraId="355563ED" w14:textId="77777777" w:rsidR="004E47F8" w:rsidRDefault="004E47F8" w:rsidP="004E47F8">
      <w:pPr>
        <w:pStyle w:val="Tekstpodstawowywcity"/>
        <w:spacing w:after="0" w:line="240" w:lineRule="auto"/>
        <w:jc w:val="both"/>
        <w:rPr>
          <w:rFonts w:ascii="Times New Roman" w:hAnsi="Times New Roman"/>
          <w:sz w:val="22"/>
          <w:szCs w:val="22"/>
        </w:rPr>
      </w:pPr>
    </w:p>
    <w:p w14:paraId="27E755EA" w14:textId="77777777" w:rsidR="00157259" w:rsidRPr="004E47F8" w:rsidRDefault="00157259" w:rsidP="004E47F8">
      <w:pPr>
        <w:pStyle w:val="Tekstpodstawowywcity"/>
        <w:spacing w:after="0" w:line="240" w:lineRule="auto"/>
        <w:jc w:val="both"/>
        <w:rPr>
          <w:rFonts w:ascii="Times New Roman" w:hAnsi="Times New Roman"/>
          <w:sz w:val="22"/>
          <w:szCs w:val="22"/>
        </w:rPr>
      </w:pPr>
    </w:p>
    <w:tbl>
      <w:tblPr>
        <w:tblW w:w="0" w:type="auto"/>
        <w:tblInd w:w="70" w:type="dxa"/>
        <w:shd w:val="clear" w:color="auto" w:fill="CCCCCC"/>
        <w:tblCellMar>
          <w:left w:w="70" w:type="dxa"/>
          <w:right w:w="70" w:type="dxa"/>
        </w:tblCellMar>
        <w:tblLook w:val="0000" w:firstRow="0" w:lastRow="0" w:firstColumn="0" w:lastColumn="0" w:noHBand="0" w:noVBand="0"/>
      </w:tblPr>
      <w:tblGrid>
        <w:gridCol w:w="9567"/>
      </w:tblGrid>
      <w:tr w:rsidR="00582E19" w:rsidRPr="00582E19" w14:paraId="1CCECDE4" w14:textId="77777777" w:rsidTr="00A60C2A">
        <w:trPr>
          <w:trHeight w:val="495"/>
        </w:trPr>
        <w:tc>
          <w:tcPr>
            <w:tcW w:w="9639" w:type="dxa"/>
            <w:shd w:val="clear" w:color="auto" w:fill="CCCCCC"/>
            <w:vAlign w:val="center"/>
          </w:tcPr>
          <w:p w14:paraId="70D7AB2D" w14:textId="77777777" w:rsidR="00582E19" w:rsidRPr="005B47DB" w:rsidRDefault="00157259" w:rsidP="003852F6">
            <w:pPr>
              <w:pStyle w:val="Nagwek7"/>
              <w:spacing w:before="0" w:after="0"/>
              <w:jc w:val="center"/>
              <w:rPr>
                <w:b/>
                <w:bCs/>
                <w:sz w:val="22"/>
                <w:szCs w:val="22"/>
              </w:rPr>
            </w:pPr>
            <w:r>
              <w:rPr>
                <w:b/>
                <w:bCs/>
                <w:sz w:val="22"/>
                <w:szCs w:val="22"/>
              </w:rPr>
              <w:t>6</w:t>
            </w:r>
            <w:r w:rsidR="00256837">
              <w:rPr>
                <w:b/>
                <w:bCs/>
                <w:sz w:val="22"/>
                <w:szCs w:val="22"/>
              </w:rPr>
              <w:t>c</w:t>
            </w:r>
            <w:r w:rsidR="003B3CCA" w:rsidRPr="005B47DB">
              <w:rPr>
                <w:b/>
                <w:bCs/>
                <w:sz w:val="22"/>
                <w:szCs w:val="22"/>
              </w:rPr>
              <w:t xml:space="preserve">. </w:t>
            </w:r>
            <w:r w:rsidR="00582E19" w:rsidRPr="005B47DB">
              <w:rPr>
                <w:b/>
                <w:bCs/>
                <w:sz w:val="22"/>
                <w:szCs w:val="22"/>
              </w:rPr>
              <w:t xml:space="preserve">Ubezpieczenie </w:t>
            </w:r>
            <w:r w:rsidR="003852F6" w:rsidRPr="005B47DB">
              <w:rPr>
                <w:b/>
                <w:bCs/>
                <w:sz w:val="22"/>
                <w:szCs w:val="22"/>
              </w:rPr>
              <w:t>sprzętu elektronicznego</w:t>
            </w:r>
          </w:p>
        </w:tc>
      </w:tr>
    </w:tbl>
    <w:p w14:paraId="44BD7713" w14:textId="77777777" w:rsidR="00582E19" w:rsidRPr="00582E19" w:rsidRDefault="00582E19" w:rsidP="006F0507">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14:paraId="65C410C1" w14:textId="77777777" w:rsidTr="003852F6">
        <w:trPr>
          <w:trHeight w:val="320"/>
        </w:trPr>
        <w:tc>
          <w:tcPr>
            <w:tcW w:w="9639" w:type="dxa"/>
            <w:shd w:val="clear" w:color="auto" w:fill="D9D9D9"/>
            <w:vAlign w:val="center"/>
          </w:tcPr>
          <w:p w14:paraId="338DE62D" w14:textId="77777777" w:rsidR="003852F6" w:rsidRPr="003852F6" w:rsidRDefault="003852F6" w:rsidP="003852F6">
            <w:pPr>
              <w:spacing w:after="0" w:line="240" w:lineRule="auto"/>
              <w:jc w:val="center"/>
              <w:rPr>
                <w:rFonts w:ascii="Times New Roman" w:hAnsi="Times New Roman"/>
                <w:bCs/>
              </w:rPr>
            </w:pPr>
            <w:r w:rsidRPr="003852F6">
              <w:rPr>
                <w:rFonts w:ascii="Times New Roman" w:hAnsi="Times New Roman"/>
                <w:b/>
              </w:rPr>
              <w:t>Wymagany przez Zamawiając</w:t>
            </w:r>
            <w:r w:rsidR="00D21CD3">
              <w:rPr>
                <w:rFonts w:ascii="Times New Roman" w:hAnsi="Times New Roman"/>
                <w:b/>
              </w:rPr>
              <w:t>ego zakres ubezpieczenia mienia</w:t>
            </w:r>
          </w:p>
        </w:tc>
      </w:tr>
    </w:tbl>
    <w:p w14:paraId="2DC3B619" w14:textId="77777777" w:rsidR="003852F6" w:rsidRPr="00256837" w:rsidRDefault="003852F6" w:rsidP="00256837">
      <w:pPr>
        <w:tabs>
          <w:tab w:val="left" w:pos="1557"/>
        </w:tabs>
        <w:spacing w:after="0" w:line="240" w:lineRule="auto"/>
        <w:rPr>
          <w:rFonts w:ascii="Times New Roman" w:hAnsi="Times New Roman"/>
        </w:rPr>
      </w:pPr>
    </w:p>
    <w:p w14:paraId="482DABD5" w14:textId="77777777" w:rsidR="00256837" w:rsidRPr="00256837" w:rsidRDefault="00256837" w:rsidP="00256837">
      <w:pPr>
        <w:spacing w:after="0" w:line="240" w:lineRule="auto"/>
        <w:jc w:val="both"/>
        <w:rPr>
          <w:rFonts w:ascii="Times New Roman" w:hAnsi="Times New Roman"/>
          <w:bCs/>
        </w:rPr>
      </w:pPr>
      <w:r w:rsidRPr="00256837">
        <w:rPr>
          <w:rFonts w:ascii="Times New Roman" w:hAnsi="Times New Roman"/>
          <w:bCs/>
        </w:rPr>
        <w:t>Utrata, uszkodzenie lub zniszczenie ubezpieczonego sprzętu elektronicznego zgodnie z OWU sprzętu elektronicznego wg systemu ub</w:t>
      </w:r>
      <w:bookmarkStart w:id="0" w:name="_Toc185389190"/>
      <w:bookmarkStart w:id="1" w:name="_Toc185389264"/>
      <w:r w:rsidRPr="00256837">
        <w:rPr>
          <w:rFonts w:ascii="Times New Roman" w:hAnsi="Times New Roman"/>
          <w:bCs/>
        </w:rPr>
        <w:t>ezpieczenia od wszystkich ryzyk, w szczególności</w:t>
      </w:r>
      <w:bookmarkEnd w:id="0"/>
      <w:bookmarkEnd w:id="1"/>
      <w:r w:rsidRPr="00256837">
        <w:rPr>
          <w:rFonts w:ascii="Times New Roman" w:hAnsi="Times New Roman"/>
          <w:bCs/>
        </w:rPr>
        <w:t xml:space="preserve"> szkody wynikłe z :</w:t>
      </w:r>
    </w:p>
    <w:p w14:paraId="1B25E08D" w14:textId="77777777" w:rsidR="00256837" w:rsidRPr="00256837" w:rsidRDefault="00256837" w:rsidP="001F40FE">
      <w:pPr>
        <w:pStyle w:val="Tekstpodstawowy"/>
        <w:numPr>
          <w:ilvl w:val="0"/>
          <w:numId w:val="55"/>
        </w:numPr>
        <w:spacing w:after="0" w:line="240" w:lineRule="auto"/>
        <w:ind w:hanging="720"/>
        <w:jc w:val="both"/>
        <w:rPr>
          <w:rFonts w:ascii="Times New Roman" w:hAnsi="Times New Roman"/>
          <w:sz w:val="22"/>
          <w:szCs w:val="22"/>
        </w:rPr>
      </w:pPr>
      <w:r w:rsidRPr="00256837">
        <w:rPr>
          <w:rFonts w:ascii="Times New Roman" w:hAnsi="Times New Roman"/>
          <w:sz w:val="22"/>
          <w:szCs w:val="22"/>
        </w:rPr>
        <w:t>niewłaściwego użytkowania, błędów w obsłudze, braku kwalifikacji,</w:t>
      </w:r>
    </w:p>
    <w:p w14:paraId="1724305B" w14:textId="77777777" w:rsidR="00256837" w:rsidRPr="00256837" w:rsidRDefault="00256837" w:rsidP="001F40FE">
      <w:pPr>
        <w:pStyle w:val="Tekstpodstawowy"/>
        <w:numPr>
          <w:ilvl w:val="0"/>
          <w:numId w:val="55"/>
        </w:numPr>
        <w:spacing w:after="0" w:line="240" w:lineRule="auto"/>
        <w:ind w:hanging="720"/>
        <w:jc w:val="both"/>
        <w:rPr>
          <w:rFonts w:ascii="Times New Roman" w:hAnsi="Times New Roman"/>
          <w:sz w:val="22"/>
          <w:szCs w:val="22"/>
        </w:rPr>
      </w:pPr>
      <w:r w:rsidRPr="00256837">
        <w:rPr>
          <w:rFonts w:ascii="Times New Roman" w:hAnsi="Times New Roman"/>
          <w:sz w:val="22"/>
          <w:szCs w:val="22"/>
        </w:rPr>
        <w:t>kradzieży z włamaniem i rabunku,</w:t>
      </w:r>
    </w:p>
    <w:p w14:paraId="625FD033" w14:textId="77777777" w:rsidR="00256837" w:rsidRPr="00256837" w:rsidRDefault="00256837" w:rsidP="001F40FE">
      <w:pPr>
        <w:pStyle w:val="Tekstpodstawowy"/>
        <w:numPr>
          <w:ilvl w:val="0"/>
          <w:numId w:val="55"/>
        </w:numPr>
        <w:spacing w:after="0" w:line="240" w:lineRule="auto"/>
        <w:ind w:hanging="720"/>
        <w:jc w:val="both"/>
        <w:rPr>
          <w:rFonts w:ascii="Times New Roman" w:hAnsi="Times New Roman"/>
          <w:sz w:val="22"/>
          <w:szCs w:val="22"/>
        </w:rPr>
      </w:pPr>
      <w:r w:rsidRPr="00256837">
        <w:rPr>
          <w:rFonts w:ascii="Times New Roman" w:hAnsi="Times New Roman"/>
          <w:sz w:val="22"/>
          <w:szCs w:val="22"/>
        </w:rPr>
        <w:t xml:space="preserve">pożaru, </w:t>
      </w:r>
    </w:p>
    <w:p w14:paraId="10C316C3" w14:textId="77777777" w:rsidR="00256837" w:rsidRPr="00256837" w:rsidRDefault="00256837" w:rsidP="001F40FE">
      <w:pPr>
        <w:pStyle w:val="Tekstpodstawowy"/>
        <w:numPr>
          <w:ilvl w:val="0"/>
          <w:numId w:val="55"/>
        </w:numPr>
        <w:spacing w:after="0" w:line="240" w:lineRule="auto"/>
        <w:ind w:hanging="720"/>
        <w:jc w:val="both"/>
        <w:rPr>
          <w:rFonts w:ascii="Times New Roman" w:hAnsi="Times New Roman"/>
          <w:sz w:val="22"/>
          <w:szCs w:val="22"/>
        </w:rPr>
      </w:pPr>
      <w:r w:rsidRPr="00256837">
        <w:rPr>
          <w:rFonts w:ascii="Times New Roman" w:hAnsi="Times New Roman"/>
          <w:sz w:val="22"/>
          <w:szCs w:val="22"/>
        </w:rPr>
        <w:t xml:space="preserve">eksplozji, </w:t>
      </w:r>
    </w:p>
    <w:p w14:paraId="274CEF56" w14:textId="77777777" w:rsidR="00256837" w:rsidRPr="00DA32CB" w:rsidRDefault="00256837" w:rsidP="001F40FE">
      <w:pPr>
        <w:pStyle w:val="Tekstpodstawowy"/>
        <w:numPr>
          <w:ilvl w:val="0"/>
          <w:numId w:val="55"/>
        </w:numPr>
        <w:spacing w:after="0" w:line="240" w:lineRule="auto"/>
        <w:ind w:hanging="720"/>
        <w:jc w:val="both"/>
        <w:rPr>
          <w:rFonts w:ascii="Times New Roman" w:hAnsi="Times New Roman"/>
          <w:sz w:val="22"/>
          <w:szCs w:val="22"/>
        </w:rPr>
      </w:pPr>
      <w:r w:rsidRPr="00256837">
        <w:rPr>
          <w:rFonts w:ascii="Times New Roman" w:hAnsi="Times New Roman"/>
          <w:sz w:val="22"/>
          <w:szCs w:val="22"/>
        </w:rPr>
        <w:t xml:space="preserve">działania wody i wilgoci, </w:t>
      </w:r>
    </w:p>
    <w:p w14:paraId="4D868E6F" w14:textId="77777777" w:rsidR="00DA32CB" w:rsidRPr="00256837" w:rsidRDefault="00DA32CB" w:rsidP="001F40FE">
      <w:pPr>
        <w:pStyle w:val="Tekstpodstawowy"/>
        <w:numPr>
          <w:ilvl w:val="0"/>
          <w:numId w:val="55"/>
        </w:numPr>
        <w:spacing w:after="0" w:line="240" w:lineRule="auto"/>
        <w:ind w:hanging="720"/>
        <w:jc w:val="both"/>
        <w:rPr>
          <w:rFonts w:ascii="Times New Roman" w:hAnsi="Times New Roman"/>
          <w:sz w:val="22"/>
          <w:szCs w:val="22"/>
        </w:rPr>
      </w:pPr>
      <w:r>
        <w:rPr>
          <w:rFonts w:ascii="Times New Roman" w:hAnsi="Times New Roman"/>
          <w:sz w:val="22"/>
          <w:szCs w:val="22"/>
        </w:rPr>
        <w:t>innych zdarzeń losowych,</w:t>
      </w:r>
    </w:p>
    <w:p w14:paraId="3E130A25" w14:textId="77777777" w:rsidR="00256837" w:rsidRPr="00256837" w:rsidRDefault="00256837" w:rsidP="001F40FE">
      <w:pPr>
        <w:pStyle w:val="Tekstpodstawowy"/>
        <w:numPr>
          <w:ilvl w:val="0"/>
          <w:numId w:val="55"/>
        </w:numPr>
        <w:spacing w:after="0" w:line="240" w:lineRule="auto"/>
        <w:ind w:hanging="720"/>
        <w:jc w:val="both"/>
        <w:rPr>
          <w:rFonts w:ascii="Times New Roman" w:hAnsi="Times New Roman"/>
          <w:sz w:val="22"/>
          <w:szCs w:val="22"/>
        </w:rPr>
      </w:pPr>
      <w:r w:rsidRPr="00256837">
        <w:rPr>
          <w:rFonts w:ascii="Times New Roman" w:hAnsi="Times New Roman"/>
          <w:sz w:val="22"/>
          <w:szCs w:val="22"/>
        </w:rPr>
        <w:t xml:space="preserve">błędów konstrukcyjnych, montażowych, produkcyjnych oraz wad materiałowych, </w:t>
      </w:r>
    </w:p>
    <w:p w14:paraId="7B7914C4" w14:textId="77777777" w:rsidR="00256837" w:rsidRPr="00256837" w:rsidRDefault="00256837" w:rsidP="001F40FE">
      <w:pPr>
        <w:pStyle w:val="Tekstpodstawowy"/>
        <w:numPr>
          <w:ilvl w:val="0"/>
          <w:numId w:val="55"/>
        </w:numPr>
        <w:spacing w:after="0" w:line="240" w:lineRule="auto"/>
        <w:ind w:hanging="720"/>
        <w:jc w:val="both"/>
        <w:rPr>
          <w:rFonts w:ascii="Times New Roman" w:hAnsi="Times New Roman"/>
          <w:sz w:val="22"/>
          <w:szCs w:val="22"/>
        </w:rPr>
      </w:pPr>
      <w:r w:rsidRPr="00256837">
        <w:rPr>
          <w:rFonts w:ascii="Times New Roman" w:hAnsi="Times New Roman"/>
          <w:sz w:val="22"/>
          <w:szCs w:val="22"/>
        </w:rPr>
        <w:t>przepięcia, przetężenia i innych przyczyn elektrycznych,</w:t>
      </w:r>
    </w:p>
    <w:p w14:paraId="6F1E8F8C" w14:textId="77777777" w:rsidR="00256837" w:rsidRPr="00256837" w:rsidRDefault="00256837" w:rsidP="001F40FE">
      <w:pPr>
        <w:pStyle w:val="Tekstpodstawowy"/>
        <w:numPr>
          <w:ilvl w:val="0"/>
          <w:numId w:val="55"/>
        </w:numPr>
        <w:spacing w:after="0" w:line="240" w:lineRule="auto"/>
        <w:ind w:hanging="720"/>
        <w:jc w:val="both"/>
        <w:rPr>
          <w:rFonts w:ascii="Times New Roman" w:hAnsi="Times New Roman"/>
          <w:sz w:val="22"/>
          <w:szCs w:val="22"/>
        </w:rPr>
      </w:pPr>
      <w:r w:rsidRPr="00256837">
        <w:rPr>
          <w:rFonts w:ascii="Times New Roman" w:hAnsi="Times New Roman"/>
          <w:sz w:val="22"/>
          <w:szCs w:val="22"/>
        </w:rPr>
        <w:lastRenderedPageBreak/>
        <w:t>wandalizmu.</w:t>
      </w:r>
    </w:p>
    <w:p w14:paraId="0275E0E1" w14:textId="77777777" w:rsidR="00256837" w:rsidRPr="00256837" w:rsidRDefault="00256837" w:rsidP="00256837">
      <w:pPr>
        <w:spacing w:after="0" w:line="240" w:lineRule="auto"/>
        <w:jc w:val="both"/>
        <w:rPr>
          <w:rFonts w:ascii="Times New Roman" w:hAnsi="Times New Roman"/>
        </w:rPr>
      </w:pPr>
    </w:p>
    <w:p w14:paraId="7F40C451" w14:textId="77777777" w:rsidR="00256837" w:rsidRPr="00256837" w:rsidRDefault="00256837" w:rsidP="00256837">
      <w:pPr>
        <w:spacing w:after="0" w:line="240" w:lineRule="auto"/>
        <w:jc w:val="both"/>
        <w:rPr>
          <w:rFonts w:ascii="Times New Roman" w:hAnsi="Times New Roman"/>
        </w:rPr>
      </w:pPr>
      <w:r w:rsidRPr="00256837">
        <w:rPr>
          <w:rFonts w:ascii="Times New Roman" w:hAnsi="Times New Roman"/>
          <w:bCs/>
        </w:rPr>
        <w:t>z rozszerzeniem o n/w ryzyka :</w:t>
      </w:r>
      <w:r w:rsidRPr="00256837">
        <w:rPr>
          <w:rFonts w:ascii="Times New Roman" w:hAnsi="Times New Roman"/>
        </w:rPr>
        <w:t>.</w:t>
      </w:r>
    </w:p>
    <w:p w14:paraId="72B85A8D" w14:textId="77777777" w:rsidR="00256837" w:rsidRPr="00256837" w:rsidRDefault="00256837" w:rsidP="001F40FE">
      <w:pPr>
        <w:numPr>
          <w:ilvl w:val="0"/>
          <w:numId w:val="54"/>
        </w:numPr>
        <w:tabs>
          <w:tab w:val="clear" w:pos="720"/>
          <w:tab w:val="num" w:pos="374"/>
        </w:tabs>
        <w:spacing w:after="0" w:line="240" w:lineRule="auto"/>
        <w:ind w:hanging="720"/>
        <w:jc w:val="both"/>
        <w:rPr>
          <w:rFonts w:ascii="Times New Roman" w:hAnsi="Times New Roman"/>
          <w:bCs/>
        </w:rPr>
      </w:pPr>
      <w:r w:rsidRPr="00256837">
        <w:rPr>
          <w:rFonts w:ascii="Times New Roman" w:hAnsi="Times New Roman"/>
          <w:bCs/>
        </w:rPr>
        <w:t>szkody powstałe w następstwie huraganu,</w:t>
      </w:r>
    </w:p>
    <w:p w14:paraId="2576BF32" w14:textId="77777777" w:rsidR="00256837" w:rsidRPr="00256837" w:rsidRDefault="00256837" w:rsidP="001F40FE">
      <w:pPr>
        <w:numPr>
          <w:ilvl w:val="0"/>
          <w:numId w:val="54"/>
        </w:numPr>
        <w:tabs>
          <w:tab w:val="clear" w:pos="720"/>
          <w:tab w:val="num" w:pos="374"/>
        </w:tabs>
        <w:spacing w:after="0" w:line="240" w:lineRule="auto"/>
        <w:ind w:hanging="720"/>
        <w:jc w:val="both"/>
        <w:rPr>
          <w:rFonts w:ascii="Times New Roman" w:hAnsi="Times New Roman"/>
          <w:bCs/>
        </w:rPr>
      </w:pPr>
      <w:r w:rsidRPr="00256837">
        <w:rPr>
          <w:rFonts w:ascii="Times New Roman" w:hAnsi="Times New Roman"/>
          <w:bCs/>
        </w:rPr>
        <w:t>szkody powstałe w następstwie trzęsienia ziemi</w:t>
      </w:r>
      <w:r w:rsidR="0079653B">
        <w:rPr>
          <w:rFonts w:ascii="Times New Roman" w:hAnsi="Times New Roman"/>
          <w:bCs/>
        </w:rPr>
        <w:t xml:space="preserve"> na terenie RP</w:t>
      </w:r>
      <w:r w:rsidRPr="00256837">
        <w:rPr>
          <w:rFonts w:ascii="Times New Roman" w:hAnsi="Times New Roman"/>
          <w:bCs/>
        </w:rPr>
        <w:t>,</w:t>
      </w:r>
    </w:p>
    <w:p w14:paraId="5791B143" w14:textId="77777777" w:rsidR="00256837" w:rsidRPr="00256837" w:rsidRDefault="00256837" w:rsidP="001F40FE">
      <w:pPr>
        <w:numPr>
          <w:ilvl w:val="0"/>
          <w:numId w:val="54"/>
        </w:numPr>
        <w:tabs>
          <w:tab w:val="clear" w:pos="720"/>
          <w:tab w:val="num" w:pos="374"/>
        </w:tabs>
        <w:spacing w:after="0" w:line="240" w:lineRule="auto"/>
        <w:ind w:left="374" w:hanging="374"/>
        <w:jc w:val="both"/>
        <w:rPr>
          <w:rFonts w:ascii="Times New Roman" w:hAnsi="Times New Roman"/>
          <w:bCs/>
        </w:rPr>
      </w:pPr>
      <w:r w:rsidRPr="00256837">
        <w:rPr>
          <w:rFonts w:ascii="Times New Roman" w:hAnsi="Times New Roman"/>
          <w:bCs/>
        </w:rPr>
        <w:t>ubezpieczenie lamp od wszystkich ryzyk,</w:t>
      </w:r>
    </w:p>
    <w:p w14:paraId="0B4A37DA" w14:textId="77777777" w:rsidR="00256837" w:rsidRPr="00256837" w:rsidRDefault="00256837" w:rsidP="001F40FE">
      <w:pPr>
        <w:numPr>
          <w:ilvl w:val="0"/>
          <w:numId w:val="54"/>
        </w:numPr>
        <w:tabs>
          <w:tab w:val="clear" w:pos="720"/>
          <w:tab w:val="num" w:pos="374"/>
        </w:tabs>
        <w:spacing w:after="0" w:line="240" w:lineRule="auto"/>
        <w:ind w:left="374" w:hanging="374"/>
        <w:jc w:val="both"/>
        <w:rPr>
          <w:rFonts w:ascii="Times New Roman" w:hAnsi="Times New Roman"/>
          <w:bCs/>
        </w:rPr>
      </w:pPr>
      <w:r w:rsidRPr="00256837">
        <w:rPr>
          <w:rFonts w:ascii="Times New Roman" w:hAnsi="Times New Roman"/>
          <w:bCs/>
        </w:rPr>
        <w:t>ubezpieczenie sprzętu przenośnego poza miejscem ubezpieczenia,</w:t>
      </w:r>
    </w:p>
    <w:p w14:paraId="394D57E0" w14:textId="77777777" w:rsidR="00256837" w:rsidRPr="00256837" w:rsidRDefault="00256837" w:rsidP="001F40FE">
      <w:pPr>
        <w:numPr>
          <w:ilvl w:val="0"/>
          <w:numId w:val="54"/>
        </w:numPr>
        <w:tabs>
          <w:tab w:val="clear" w:pos="720"/>
          <w:tab w:val="num" w:pos="374"/>
        </w:tabs>
        <w:spacing w:after="0" w:line="240" w:lineRule="auto"/>
        <w:ind w:left="374" w:hanging="374"/>
        <w:jc w:val="both"/>
        <w:rPr>
          <w:rFonts w:ascii="Times New Roman" w:hAnsi="Times New Roman"/>
          <w:bCs/>
        </w:rPr>
      </w:pPr>
      <w:r w:rsidRPr="00256837">
        <w:rPr>
          <w:rFonts w:ascii="Times New Roman" w:hAnsi="Times New Roman"/>
          <w:bCs/>
        </w:rPr>
        <w:t>rozszerzenie zakresu terytorialnego dla sprzętu przenośnego na terytorium Europy,</w:t>
      </w:r>
    </w:p>
    <w:p w14:paraId="6730F042" w14:textId="77777777" w:rsidR="00256837" w:rsidRPr="00256837" w:rsidRDefault="00256837" w:rsidP="001F40FE">
      <w:pPr>
        <w:numPr>
          <w:ilvl w:val="0"/>
          <w:numId w:val="54"/>
        </w:numPr>
        <w:tabs>
          <w:tab w:val="clear" w:pos="720"/>
          <w:tab w:val="num" w:pos="374"/>
        </w:tabs>
        <w:spacing w:after="0" w:line="240" w:lineRule="auto"/>
        <w:ind w:left="374" w:hanging="374"/>
        <w:jc w:val="both"/>
        <w:rPr>
          <w:rFonts w:ascii="Times New Roman" w:hAnsi="Times New Roman"/>
          <w:bCs/>
        </w:rPr>
      </w:pPr>
      <w:r w:rsidRPr="00256837">
        <w:rPr>
          <w:rFonts w:ascii="Times New Roman" w:hAnsi="Times New Roman"/>
          <w:bCs/>
        </w:rPr>
        <w:t>ubezpieczenie sprzętu podczas tymczasowego magazynowania lub chwilowej przerwy w eksploatacji</w:t>
      </w:r>
      <w:r w:rsidR="00A45E2C">
        <w:rPr>
          <w:rFonts w:ascii="Times New Roman" w:hAnsi="Times New Roman"/>
          <w:bCs/>
        </w:rPr>
        <w:t xml:space="preserve"> z limitem odpowiedzialności minimum 20.000 zł</w:t>
      </w:r>
      <w:r w:rsidRPr="00256837">
        <w:rPr>
          <w:rFonts w:ascii="Times New Roman" w:hAnsi="Times New Roman"/>
          <w:bCs/>
        </w:rPr>
        <w:t>,</w:t>
      </w:r>
    </w:p>
    <w:p w14:paraId="5B7E038B" w14:textId="77777777" w:rsidR="00256837" w:rsidRPr="00256837" w:rsidRDefault="00256837" w:rsidP="001F40FE">
      <w:pPr>
        <w:numPr>
          <w:ilvl w:val="0"/>
          <w:numId w:val="54"/>
        </w:numPr>
        <w:tabs>
          <w:tab w:val="clear" w:pos="720"/>
          <w:tab w:val="num" w:pos="374"/>
        </w:tabs>
        <w:spacing w:after="0" w:line="240" w:lineRule="auto"/>
        <w:ind w:left="374" w:hanging="374"/>
        <w:jc w:val="both"/>
        <w:rPr>
          <w:rFonts w:ascii="Times New Roman" w:hAnsi="Times New Roman"/>
          <w:bCs/>
        </w:rPr>
      </w:pPr>
      <w:r w:rsidRPr="00256837">
        <w:rPr>
          <w:rFonts w:ascii="Times New Roman" w:hAnsi="Times New Roman"/>
          <w:bCs/>
        </w:rPr>
        <w:t>ubezpieczenie sprzętu od daty dostawy do daty włączenia do planowej eksploatacji</w:t>
      </w:r>
      <w:r w:rsidR="00A45E2C">
        <w:rPr>
          <w:rFonts w:ascii="Times New Roman" w:hAnsi="Times New Roman"/>
          <w:bCs/>
        </w:rPr>
        <w:t xml:space="preserve"> z limitem odpowiedzialności minimum 20.000 zł</w:t>
      </w:r>
      <w:r w:rsidRPr="00256837">
        <w:rPr>
          <w:rFonts w:ascii="Times New Roman" w:hAnsi="Times New Roman"/>
          <w:bCs/>
        </w:rPr>
        <w:t>.</w:t>
      </w:r>
    </w:p>
    <w:p w14:paraId="0C5AD719" w14:textId="77777777" w:rsidR="00256837" w:rsidRPr="00256837" w:rsidRDefault="00256837" w:rsidP="00256837">
      <w:pPr>
        <w:tabs>
          <w:tab w:val="left" w:pos="1557"/>
        </w:tabs>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14:paraId="0D24037D" w14:textId="77777777" w:rsidTr="003852F6">
        <w:trPr>
          <w:trHeight w:val="320"/>
        </w:trPr>
        <w:tc>
          <w:tcPr>
            <w:tcW w:w="9639" w:type="dxa"/>
            <w:shd w:val="clear" w:color="auto" w:fill="D9D9D9"/>
            <w:vAlign w:val="center"/>
          </w:tcPr>
          <w:p w14:paraId="13FA8744" w14:textId="77777777" w:rsidR="003852F6" w:rsidRPr="003852F6" w:rsidRDefault="002B3990" w:rsidP="003852F6">
            <w:pPr>
              <w:spacing w:after="0" w:line="240" w:lineRule="auto"/>
              <w:jc w:val="center"/>
              <w:rPr>
                <w:rFonts w:ascii="Times New Roman" w:hAnsi="Times New Roman"/>
                <w:bCs/>
              </w:rPr>
            </w:pPr>
            <w:r>
              <w:rPr>
                <w:rFonts w:ascii="Times New Roman" w:hAnsi="Times New Roman"/>
                <w:b/>
              </w:rPr>
              <w:t>Przedmiot i sumy ubezpieczenia</w:t>
            </w:r>
          </w:p>
        </w:tc>
      </w:tr>
    </w:tbl>
    <w:p w14:paraId="39A68656" w14:textId="77777777" w:rsidR="003852F6" w:rsidRPr="00135519" w:rsidRDefault="003852F6" w:rsidP="00135519">
      <w:pPr>
        <w:tabs>
          <w:tab w:val="left" w:pos="1557"/>
        </w:tabs>
        <w:spacing w:after="0" w:line="240" w:lineRule="auto"/>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052"/>
        <w:gridCol w:w="1843"/>
        <w:gridCol w:w="1843"/>
        <w:gridCol w:w="2334"/>
      </w:tblGrid>
      <w:tr w:rsidR="00135519" w:rsidRPr="00135519" w14:paraId="51E0CD2E" w14:textId="77777777" w:rsidTr="00135519">
        <w:trPr>
          <w:cantSplit/>
          <w:trHeight w:val="646"/>
        </w:trPr>
        <w:tc>
          <w:tcPr>
            <w:tcW w:w="567" w:type="dxa"/>
            <w:tcBorders>
              <w:bottom w:val="single" w:sz="4" w:space="0" w:color="auto"/>
            </w:tcBorders>
            <w:shd w:val="clear" w:color="auto" w:fill="CCCCCC"/>
            <w:vAlign w:val="center"/>
          </w:tcPr>
          <w:p w14:paraId="447C665C" w14:textId="77777777" w:rsidR="00135519" w:rsidRPr="00135519" w:rsidRDefault="00135519" w:rsidP="00135519">
            <w:pPr>
              <w:spacing w:after="0" w:line="240" w:lineRule="auto"/>
              <w:jc w:val="center"/>
              <w:rPr>
                <w:rFonts w:ascii="Times New Roman" w:hAnsi="Times New Roman"/>
                <w:b/>
                <w:lang w:val="de-DE"/>
              </w:rPr>
            </w:pPr>
            <w:r w:rsidRPr="00135519">
              <w:rPr>
                <w:rFonts w:ascii="Times New Roman" w:hAnsi="Times New Roman"/>
                <w:b/>
                <w:lang w:val="de-DE"/>
              </w:rPr>
              <w:t>Lp.</w:t>
            </w:r>
          </w:p>
        </w:tc>
        <w:tc>
          <w:tcPr>
            <w:tcW w:w="3052" w:type="dxa"/>
            <w:tcBorders>
              <w:bottom w:val="single" w:sz="4" w:space="0" w:color="auto"/>
            </w:tcBorders>
            <w:shd w:val="clear" w:color="auto" w:fill="CCCCCC"/>
            <w:vAlign w:val="center"/>
          </w:tcPr>
          <w:p w14:paraId="736FBE72"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Przedmiot</w:t>
            </w:r>
          </w:p>
          <w:p w14:paraId="20EA1241"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Ubezpieczenia</w:t>
            </w:r>
          </w:p>
        </w:tc>
        <w:tc>
          <w:tcPr>
            <w:tcW w:w="1843" w:type="dxa"/>
            <w:tcBorders>
              <w:bottom w:val="single" w:sz="4" w:space="0" w:color="auto"/>
            </w:tcBorders>
            <w:shd w:val="clear" w:color="auto" w:fill="CCCCCC"/>
            <w:vAlign w:val="center"/>
          </w:tcPr>
          <w:p w14:paraId="4ECAFE63"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Suma Ubezpieczenia</w:t>
            </w:r>
          </w:p>
          <w:p w14:paraId="5C8DED56"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w PLN łącznie na wszystkie lokalizacje</w:t>
            </w:r>
          </w:p>
        </w:tc>
        <w:tc>
          <w:tcPr>
            <w:tcW w:w="1843" w:type="dxa"/>
            <w:tcBorders>
              <w:bottom w:val="single" w:sz="4" w:space="0" w:color="auto"/>
            </w:tcBorders>
            <w:shd w:val="clear" w:color="auto" w:fill="CCCCCC"/>
            <w:vAlign w:val="center"/>
          </w:tcPr>
          <w:p w14:paraId="4BD6E01F"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Rodzaj wartości</w:t>
            </w:r>
          </w:p>
          <w:p w14:paraId="0D60E3F9"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przyjętej do ubezpieczenia</w:t>
            </w:r>
          </w:p>
        </w:tc>
        <w:tc>
          <w:tcPr>
            <w:tcW w:w="2334" w:type="dxa"/>
            <w:tcBorders>
              <w:bottom w:val="single" w:sz="4" w:space="0" w:color="auto"/>
            </w:tcBorders>
            <w:shd w:val="clear" w:color="auto" w:fill="CCCCCC"/>
            <w:vAlign w:val="center"/>
          </w:tcPr>
          <w:p w14:paraId="591691B6"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System ubezpieczenia</w:t>
            </w:r>
          </w:p>
        </w:tc>
      </w:tr>
    </w:tbl>
    <w:p w14:paraId="382C444A" w14:textId="77777777" w:rsidR="00135519" w:rsidRPr="00135519" w:rsidRDefault="00135519" w:rsidP="00135519">
      <w:pPr>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052"/>
        <w:gridCol w:w="1843"/>
        <w:gridCol w:w="1843"/>
        <w:gridCol w:w="2334"/>
      </w:tblGrid>
      <w:tr w:rsidR="00135519" w:rsidRPr="00135519" w14:paraId="094F9F47" w14:textId="77777777" w:rsidTr="00135519">
        <w:trPr>
          <w:cantSplit/>
          <w:trHeight w:val="883"/>
        </w:trPr>
        <w:tc>
          <w:tcPr>
            <w:tcW w:w="562" w:type="dxa"/>
            <w:shd w:val="clear" w:color="auto" w:fill="CCCCCC"/>
            <w:vAlign w:val="center"/>
          </w:tcPr>
          <w:p w14:paraId="154497E9"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1.</w:t>
            </w:r>
          </w:p>
        </w:tc>
        <w:tc>
          <w:tcPr>
            <w:tcW w:w="3052" w:type="dxa"/>
            <w:tcBorders>
              <w:bottom w:val="single" w:sz="4" w:space="0" w:color="auto"/>
            </w:tcBorders>
            <w:shd w:val="clear" w:color="auto" w:fill="E6E6E6"/>
            <w:vAlign w:val="center"/>
          </w:tcPr>
          <w:p w14:paraId="038494FF" w14:textId="77777777" w:rsidR="00135519" w:rsidRPr="00135519" w:rsidRDefault="00135519" w:rsidP="00135519">
            <w:pPr>
              <w:spacing w:after="0" w:line="240" w:lineRule="auto"/>
              <w:jc w:val="center"/>
              <w:rPr>
                <w:rFonts w:ascii="Times New Roman" w:hAnsi="Times New Roman"/>
                <w:b/>
                <w:bCs/>
              </w:rPr>
            </w:pPr>
            <w:r w:rsidRPr="00135519">
              <w:rPr>
                <w:rFonts w:ascii="Times New Roman" w:hAnsi="Times New Roman"/>
                <w:b/>
                <w:bCs/>
              </w:rPr>
              <w:t>Stacjonarny sprzęt elektroniczny</w:t>
            </w:r>
          </w:p>
        </w:tc>
        <w:tc>
          <w:tcPr>
            <w:tcW w:w="1843" w:type="dxa"/>
            <w:vAlign w:val="center"/>
          </w:tcPr>
          <w:p w14:paraId="1054BBD4" w14:textId="77777777" w:rsidR="00135519" w:rsidRPr="00135519" w:rsidRDefault="00135519" w:rsidP="00135519">
            <w:pPr>
              <w:spacing w:after="0" w:line="240" w:lineRule="auto"/>
              <w:jc w:val="center"/>
              <w:rPr>
                <w:rFonts w:ascii="Times New Roman" w:hAnsi="Times New Roman"/>
                <w:iCs/>
                <w:color w:val="000000"/>
              </w:rPr>
            </w:pPr>
            <w:r w:rsidRPr="00135519">
              <w:rPr>
                <w:rFonts w:ascii="Times New Roman" w:hAnsi="Times New Roman"/>
                <w:iCs/>
                <w:color w:val="000000"/>
              </w:rPr>
              <w:t>233 009,70 zł</w:t>
            </w:r>
          </w:p>
        </w:tc>
        <w:tc>
          <w:tcPr>
            <w:tcW w:w="1843" w:type="dxa"/>
            <w:tcBorders>
              <w:bottom w:val="single" w:sz="4" w:space="0" w:color="auto"/>
            </w:tcBorders>
            <w:vAlign w:val="center"/>
          </w:tcPr>
          <w:p w14:paraId="1DB6688B" w14:textId="77777777"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Odtworzeniowa</w:t>
            </w:r>
          </w:p>
        </w:tc>
        <w:tc>
          <w:tcPr>
            <w:tcW w:w="2334" w:type="dxa"/>
            <w:tcBorders>
              <w:bottom w:val="single" w:sz="4" w:space="0" w:color="auto"/>
            </w:tcBorders>
            <w:vAlign w:val="center"/>
          </w:tcPr>
          <w:p w14:paraId="79D55CA2" w14:textId="77777777"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sumy stałe</w:t>
            </w:r>
          </w:p>
        </w:tc>
      </w:tr>
    </w:tbl>
    <w:p w14:paraId="4E9E13F9" w14:textId="77777777" w:rsidR="00135519" w:rsidRPr="00135519" w:rsidRDefault="00135519" w:rsidP="00135519">
      <w:pPr>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052"/>
        <w:gridCol w:w="1843"/>
        <w:gridCol w:w="1843"/>
        <w:gridCol w:w="2334"/>
      </w:tblGrid>
      <w:tr w:rsidR="00135519" w:rsidRPr="00135519" w14:paraId="0DA59C03" w14:textId="77777777" w:rsidTr="00135519">
        <w:trPr>
          <w:cantSplit/>
          <w:trHeight w:val="885"/>
        </w:trPr>
        <w:tc>
          <w:tcPr>
            <w:tcW w:w="562" w:type="dxa"/>
            <w:shd w:val="clear" w:color="auto" w:fill="CCCCCC"/>
            <w:vAlign w:val="center"/>
          </w:tcPr>
          <w:p w14:paraId="2171259B"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2.</w:t>
            </w:r>
          </w:p>
        </w:tc>
        <w:tc>
          <w:tcPr>
            <w:tcW w:w="3052" w:type="dxa"/>
            <w:shd w:val="clear" w:color="auto" w:fill="E6E6E6"/>
            <w:vAlign w:val="center"/>
          </w:tcPr>
          <w:p w14:paraId="0CBC5F3D" w14:textId="77777777" w:rsidR="00135519" w:rsidRPr="00135519" w:rsidRDefault="00135519" w:rsidP="00135519">
            <w:pPr>
              <w:spacing w:after="0" w:line="240" w:lineRule="auto"/>
              <w:jc w:val="center"/>
              <w:rPr>
                <w:rFonts w:ascii="Times New Roman" w:hAnsi="Times New Roman"/>
                <w:b/>
                <w:bCs/>
              </w:rPr>
            </w:pPr>
            <w:r w:rsidRPr="00135519">
              <w:rPr>
                <w:rFonts w:ascii="Times New Roman" w:hAnsi="Times New Roman"/>
                <w:b/>
                <w:bCs/>
              </w:rPr>
              <w:t>Przenośny sprzęt elektroniczny</w:t>
            </w:r>
          </w:p>
        </w:tc>
        <w:tc>
          <w:tcPr>
            <w:tcW w:w="1843" w:type="dxa"/>
            <w:vAlign w:val="center"/>
          </w:tcPr>
          <w:p w14:paraId="319E55EB" w14:textId="77777777" w:rsidR="00135519" w:rsidRPr="00135519" w:rsidRDefault="00135519" w:rsidP="00135519">
            <w:pPr>
              <w:spacing w:after="0" w:line="240" w:lineRule="auto"/>
              <w:jc w:val="center"/>
              <w:rPr>
                <w:rFonts w:ascii="Times New Roman" w:hAnsi="Times New Roman"/>
                <w:iCs/>
                <w:color w:val="000000"/>
              </w:rPr>
            </w:pPr>
            <w:r w:rsidRPr="00135519">
              <w:rPr>
                <w:rFonts w:ascii="Times New Roman" w:hAnsi="Times New Roman"/>
                <w:iCs/>
                <w:color w:val="000000"/>
              </w:rPr>
              <w:t>208 804,03 zł</w:t>
            </w:r>
          </w:p>
        </w:tc>
        <w:tc>
          <w:tcPr>
            <w:tcW w:w="1843" w:type="dxa"/>
            <w:vAlign w:val="center"/>
          </w:tcPr>
          <w:p w14:paraId="2252D909" w14:textId="77777777"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Odtworzeniowa</w:t>
            </w:r>
          </w:p>
        </w:tc>
        <w:tc>
          <w:tcPr>
            <w:tcW w:w="2334" w:type="dxa"/>
            <w:vAlign w:val="center"/>
          </w:tcPr>
          <w:p w14:paraId="5F5CFEBE" w14:textId="77777777"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sumy stałe</w:t>
            </w:r>
          </w:p>
        </w:tc>
      </w:tr>
    </w:tbl>
    <w:p w14:paraId="255EE287" w14:textId="77777777" w:rsidR="00135519" w:rsidRPr="00135519" w:rsidRDefault="00135519" w:rsidP="00135519">
      <w:pPr>
        <w:spacing w:after="0" w:line="240" w:lineRule="auto"/>
        <w:rPr>
          <w:rFonts w:ascii="Times New Roman" w:hAnsi="Times New Roman"/>
          <w:color w:val="CC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052"/>
        <w:gridCol w:w="1843"/>
        <w:gridCol w:w="1843"/>
        <w:gridCol w:w="2334"/>
      </w:tblGrid>
      <w:tr w:rsidR="00135519" w:rsidRPr="00135519" w14:paraId="36C44962" w14:textId="77777777" w:rsidTr="00135519">
        <w:trPr>
          <w:cantSplit/>
          <w:trHeight w:val="885"/>
        </w:trPr>
        <w:tc>
          <w:tcPr>
            <w:tcW w:w="562" w:type="dxa"/>
            <w:shd w:val="clear" w:color="auto" w:fill="CCCCCC"/>
            <w:vAlign w:val="center"/>
          </w:tcPr>
          <w:p w14:paraId="44251ACD"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3.</w:t>
            </w:r>
          </w:p>
        </w:tc>
        <w:tc>
          <w:tcPr>
            <w:tcW w:w="3052" w:type="dxa"/>
            <w:shd w:val="clear" w:color="auto" w:fill="E6E6E6"/>
            <w:vAlign w:val="center"/>
          </w:tcPr>
          <w:p w14:paraId="5E82086E"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Zewnętrzne nośniki danych oraz dane i oprogramowanie</w:t>
            </w:r>
          </w:p>
        </w:tc>
        <w:tc>
          <w:tcPr>
            <w:tcW w:w="1843" w:type="dxa"/>
            <w:vAlign w:val="center"/>
          </w:tcPr>
          <w:p w14:paraId="3D8A5B9F" w14:textId="77777777" w:rsidR="00135519" w:rsidRPr="00135519" w:rsidRDefault="00135519" w:rsidP="00135519">
            <w:pPr>
              <w:spacing w:after="0" w:line="240" w:lineRule="auto"/>
              <w:jc w:val="center"/>
              <w:rPr>
                <w:rFonts w:ascii="Times New Roman" w:hAnsi="Times New Roman"/>
                <w:iCs/>
              </w:rPr>
            </w:pPr>
            <w:r w:rsidRPr="00135519">
              <w:rPr>
                <w:rFonts w:ascii="Times New Roman" w:hAnsi="Times New Roman"/>
                <w:iCs/>
              </w:rPr>
              <w:t>80 000,00 zł</w:t>
            </w:r>
          </w:p>
        </w:tc>
        <w:tc>
          <w:tcPr>
            <w:tcW w:w="1843" w:type="dxa"/>
            <w:vAlign w:val="center"/>
          </w:tcPr>
          <w:p w14:paraId="7FE9BFAB" w14:textId="77777777"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w:t>
            </w:r>
          </w:p>
        </w:tc>
        <w:tc>
          <w:tcPr>
            <w:tcW w:w="2334" w:type="dxa"/>
            <w:vAlign w:val="center"/>
          </w:tcPr>
          <w:p w14:paraId="456B0C51" w14:textId="77777777"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pierwsze ryzyko</w:t>
            </w:r>
          </w:p>
        </w:tc>
      </w:tr>
    </w:tbl>
    <w:p w14:paraId="233FF2CB" w14:textId="77777777" w:rsidR="00135519" w:rsidRPr="00135519" w:rsidRDefault="00135519" w:rsidP="00135519">
      <w:pPr>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052"/>
        <w:gridCol w:w="1843"/>
        <w:gridCol w:w="1843"/>
        <w:gridCol w:w="2334"/>
      </w:tblGrid>
      <w:tr w:rsidR="00135519" w:rsidRPr="00135519" w14:paraId="4C9C4849" w14:textId="77777777" w:rsidTr="00135519">
        <w:trPr>
          <w:cantSplit/>
          <w:trHeight w:val="885"/>
        </w:trPr>
        <w:tc>
          <w:tcPr>
            <w:tcW w:w="562" w:type="dxa"/>
            <w:shd w:val="clear" w:color="auto" w:fill="CCCCCC"/>
            <w:vAlign w:val="center"/>
          </w:tcPr>
          <w:p w14:paraId="67522671"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4.</w:t>
            </w:r>
          </w:p>
        </w:tc>
        <w:tc>
          <w:tcPr>
            <w:tcW w:w="3052" w:type="dxa"/>
            <w:shd w:val="clear" w:color="auto" w:fill="E6E6E6"/>
            <w:vAlign w:val="center"/>
          </w:tcPr>
          <w:p w14:paraId="5599AEF1" w14:textId="77777777" w:rsidR="00135519" w:rsidRPr="00135519" w:rsidRDefault="00135519" w:rsidP="00135519">
            <w:pPr>
              <w:spacing w:after="0" w:line="240" w:lineRule="auto"/>
              <w:jc w:val="center"/>
              <w:rPr>
                <w:rFonts w:ascii="Times New Roman" w:hAnsi="Times New Roman"/>
                <w:b/>
              </w:rPr>
            </w:pPr>
            <w:r w:rsidRPr="00135519">
              <w:rPr>
                <w:rFonts w:ascii="Times New Roman" w:hAnsi="Times New Roman"/>
                <w:b/>
              </w:rPr>
              <w:t>Zwiększone koszty działalności</w:t>
            </w:r>
          </w:p>
        </w:tc>
        <w:tc>
          <w:tcPr>
            <w:tcW w:w="1843" w:type="dxa"/>
            <w:vAlign w:val="center"/>
          </w:tcPr>
          <w:p w14:paraId="03D930FE" w14:textId="77777777" w:rsidR="00135519" w:rsidRPr="00135519" w:rsidRDefault="00135519" w:rsidP="00135519">
            <w:pPr>
              <w:spacing w:after="0" w:line="240" w:lineRule="auto"/>
              <w:jc w:val="center"/>
              <w:rPr>
                <w:rFonts w:ascii="Times New Roman" w:hAnsi="Times New Roman"/>
                <w:iCs/>
              </w:rPr>
            </w:pPr>
            <w:r w:rsidRPr="00135519">
              <w:rPr>
                <w:rFonts w:ascii="Times New Roman" w:hAnsi="Times New Roman"/>
                <w:iCs/>
              </w:rPr>
              <w:t>20 000,00 zł</w:t>
            </w:r>
          </w:p>
        </w:tc>
        <w:tc>
          <w:tcPr>
            <w:tcW w:w="1843" w:type="dxa"/>
            <w:vAlign w:val="center"/>
          </w:tcPr>
          <w:p w14:paraId="3E3920CB" w14:textId="77777777"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w:t>
            </w:r>
          </w:p>
        </w:tc>
        <w:tc>
          <w:tcPr>
            <w:tcW w:w="2334" w:type="dxa"/>
            <w:vAlign w:val="center"/>
          </w:tcPr>
          <w:p w14:paraId="30ABDF24" w14:textId="77777777" w:rsidR="00135519" w:rsidRPr="00135519" w:rsidRDefault="00135519" w:rsidP="00135519">
            <w:pPr>
              <w:spacing w:after="0" w:line="240" w:lineRule="auto"/>
              <w:jc w:val="center"/>
              <w:rPr>
                <w:rFonts w:ascii="Times New Roman" w:hAnsi="Times New Roman"/>
              </w:rPr>
            </w:pPr>
            <w:r w:rsidRPr="00135519">
              <w:rPr>
                <w:rFonts w:ascii="Times New Roman" w:hAnsi="Times New Roman"/>
              </w:rPr>
              <w:t>pierwsze ryzyko</w:t>
            </w:r>
          </w:p>
        </w:tc>
      </w:tr>
    </w:tbl>
    <w:p w14:paraId="228DFB0D" w14:textId="77777777" w:rsidR="00135519" w:rsidRPr="00135519" w:rsidRDefault="00135519" w:rsidP="00135519">
      <w:pPr>
        <w:pStyle w:val="Tekstkomentarza"/>
        <w:jc w:val="both"/>
        <w:rPr>
          <w:rFonts w:ascii="Times New Roman" w:hAnsi="Times New Roman"/>
          <w:bCs/>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14:paraId="59C1BE6D" w14:textId="77777777" w:rsidTr="00135519">
        <w:trPr>
          <w:trHeight w:val="320"/>
        </w:trPr>
        <w:tc>
          <w:tcPr>
            <w:tcW w:w="9567" w:type="dxa"/>
            <w:shd w:val="clear" w:color="auto" w:fill="D9D9D9"/>
            <w:vAlign w:val="center"/>
          </w:tcPr>
          <w:p w14:paraId="3BE4F618" w14:textId="77777777" w:rsidR="003852F6" w:rsidRPr="003852F6" w:rsidRDefault="003852F6" w:rsidP="003852F6">
            <w:pPr>
              <w:spacing w:after="0" w:line="240" w:lineRule="auto"/>
              <w:jc w:val="center"/>
              <w:rPr>
                <w:rFonts w:ascii="Times New Roman" w:hAnsi="Times New Roman"/>
                <w:bCs/>
              </w:rPr>
            </w:pPr>
            <w:r w:rsidRPr="003852F6">
              <w:rPr>
                <w:rFonts w:ascii="Times New Roman" w:hAnsi="Times New Roman"/>
                <w:b/>
              </w:rPr>
              <w:t xml:space="preserve">Maksymalne dopuszczalne </w:t>
            </w:r>
            <w:r w:rsidR="002B3990">
              <w:rPr>
                <w:rFonts w:ascii="Times New Roman" w:hAnsi="Times New Roman"/>
                <w:b/>
              </w:rPr>
              <w:t xml:space="preserve">ograniczenia odpowiedzialności </w:t>
            </w:r>
          </w:p>
        </w:tc>
      </w:tr>
    </w:tbl>
    <w:p w14:paraId="78B32EEA" w14:textId="77777777" w:rsidR="003852F6" w:rsidRPr="003852F6" w:rsidRDefault="003852F6" w:rsidP="003852F6">
      <w:pPr>
        <w:pStyle w:val="Nagwek5"/>
        <w:tabs>
          <w:tab w:val="left" w:pos="7371"/>
        </w:tabs>
        <w:spacing w:before="0" w:after="0" w:line="240" w:lineRule="auto"/>
        <w:rPr>
          <w:rFonts w:ascii="Times New Roman" w:hAnsi="Times New Roman"/>
          <w:bCs w:val="0"/>
          <w:i w:val="0"/>
          <w:sz w:val="22"/>
          <w:szCs w:val="22"/>
        </w:rPr>
      </w:pPr>
    </w:p>
    <w:p w14:paraId="0D1BC69D" w14:textId="77777777" w:rsidR="003852F6" w:rsidRPr="008215E4" w:rsidRDefault="003852F6" w:rsidP="003852F6">
      <w:pPr>
        <w:pStyle w:val="Nagwek5"/>
        <w:tabs>
          <w:tab w:val="left" w:pos="7371"/>
        </w:tabs>
        <w:spacing w:before="0" w:after="0" w:line="240" w:lineRule="auto"/>
        <w:jc w:val="both"/>
        <w:rPr>
          <w:rFonts w:ascii="Times New Roman" w:hAnsi="Times New Roman"/>
          <w:b w:val="0"/>
          <w:i w:val="0"/>
          <w:sz w:val="22"/>
          <w:szCs w:val="22"/>
        </w:rPr>
      </w:pPr>
      <w:r w:rsidRPr="003852F6">
        <w:rPr>
          <w:rFonts w:ascii="Times New Roman" w:hAnsi="Times New Roman"/>
          <w:bCs w:val="0"/>
          <w:i w:val="0"/>
          <w:sz w:val="22"/>
          <w:szCs w:val="22"/>
        </w:rPr>
        <w:t>Udział własny, franszyza redukcyjna</w:t>
      </w:r>
      <w:r w:rsidR="00FA2BF9">
        <w:rPr>
          <w:rFonts w:ascii="Times New Roman" w:hAnsi="Times New Roman"/>
          <w:bCs w:val="0"/>
          <w:i w:val="0"/>
          <w:sz w:val="22"/>
          <w:szCs w:val="22"/>
        </w:rPr>
        <w:t>, franszyza integralna</w:t>
      </w:r>
      <w:r w:rsidR="0065428D" w:rsidRPr="002B3990">
        <w:rPr>
          <w:rFonts w:ascii="Times New Roman" w:hAnsi="Times New Roman"/>
          <w:i w:val="0"/>
          <w:sz w:val="22"/>
          <w:szCs w:val="22"/>
        </w:rPr>
        <w:t>:</w:t>
      </w:r>
      <w:r w:rsidR="0065428D">
        <w:rPr>
          <w:rFonts w:ascii="Times New Roman" w:hAnsi="Times New Roman"/>
          <w:b w:val="0"/>
          <w:i w:val="0"/>
          <w:sz w:val="22"/>
          <w:szCs w:val="22"/>
        </w:rPr>
        <w:t xml:space="preserve"> </w:t>
      </w:r>
      <w:r w:rsidR="00FA2BF9">
        <w:rPr>
          <w:rFonts w:ascii="Times New Roman" w:hAnsi="Times New Roman"/>
          <w:b w:val="0"/>
          <w:i w:val="0"/>
          <w:sz w:val="22"/>
          <w:szCs w:val="22"/>
        </w:rPr>
        <w:t xml:space="preserve">maksymalnie </w:t>
      </w:r>
      <w:r w:rsidR="00256837">
        <w:rPr>
          <w:rFonts w:ascii="Times New Roman" w:hAnsi="Times New Roman"/>
          <w:b w:val="0"/>
          <w:i w:val="0"/>
          <w:sz w:val="22"/>
          <w:szCs w:val="22"/>
        </w:rPr>
        <w:t>4</w:t>
      </w:r>
      <w:r w:rsidR="0065428D">
        <w:rPr>
          <w:rFonts w:ascii="Times New Roman" w:hAnsi="Times New Roman"/>
          <w:b w:val="0"/>
          <w:i w:val="0"/>
          <w:sz w:val="22"/>
          <w:szCs w:val="22"/>
        </w:rPr>
        <w:t>00</w:t>
      </w:r>
      <w:r w:rsidR="002B3990">
        <w:rPr>
          <w:rFonts w:ascii="Times New Roman" w:hAnsi="Times New Roman"/>
          <w:b w:val="0"/>
          <w:i w:val="0"/>
          <w:sz w:val="22"/>
          <w:szCs w:val="22"/>
        </w:rPr>
        <w:t>,00</w:t>
      </w:r>
      <w:r w:rsidR="0065428D">
        <w:rPr>
          <w:rFonts w:ascii="Times New Roman" w:hAnsi="Times New Roman"/>
          <w:b w:val="0"/>
          <w:i w:val="0"/>
          <w:sz w:val="22"/>
          <w:szCs w:val="22"/>
        </w:rPr>
        <w:t xml:space="preserve"> zł</w:t>
      </w:r>
      <w:r w:rsidR="008215E4">
        <w:rPr>
          <w:rFonts w:ascii="Times New Roman" w:hAnsi="Times New Roman"/>
          <w:b w:val="0"/>
          <w:i w:val="0"/>
          <w:sz w:val="22"/>
          <w:szCs w:val="22"/>
        </w:rPr>
        <w:t>, dla zwiększonych kosztów działalności : 2 dni robocze,</w:t>
      </w:r>
    </w:p>
    <w:p w14:paraId="7D9F3565" w14:textId="77777777" w:rsidR="003852F6" w:rsidRPr="003852F6" w:rsidRDefault="003852F6" w:rsidP="003852F6">
      <w:pPr>
        <w:pStyle w:val="Tekstprzypisudolnego"/>
        <w:jc w:val="both"/>
        <w:rPr>
          <w:sz w:val="22"/>
          <w:szCs w:val="22"/>
        </w:rPr>
      </w:pPr>
      <w:r w:rsidRPr="003852F6">
        <w:rPr>
          <w:b/>
          <w:bCs/>
          <w:sz w:val="22"/>
          <w:szCs w:val="22"/>
        </w:rPr>
        <w:t>Udział własny dla przenośnego sprzętu elektronicznego poza miejscem ubezpieczenia</w:t>
      </w:r>
      <w:r w:rsidR="00293F91">
        <w:rPr>
          <w:b/>
          <w:bCs/>
          <w:sz w:val="22"/>
          <w:szCs w:val="22"/>
        </w:rPr>
        <w:t xml:space="preserve"> dla szkód spowodowanych przez upadek i rabunek</w:t>
      </w:r>
      <w:r w:rsidRPr="003852F6">
        <w:rPr>
          <w:b/>
          <w:bCs/>
          <w:sz w:val="22"/>
          <w:szCs w:val="22"/>
        </w:rPr>
        <w:t>:</w:t>
      </w:r>
      <w:r w:rsidRPr="003852F6">
        <w:rPr>
          <w:sz w:val="22"/>
          <w:szCs w:val="22"/>
        </w:rPr>
        <w:t xml:space="preserve"> </w:t>
      </w:r>
      <w:r w:rsidR="00293F91">
        <w:rPr>
          <w:sz w:val="22"/>
          <w:szCs w:val="22"/>
        </w:rPr>
        <w:t xml:space="preserve">maksymalnie </w:t>
      </w:r>
      <w:r w:rsidR="00256837">
        <w:rPr>
          <w:sz w:val="22"/>
          <w:szCs w:val="22"/>
        </w:rPr>
        <w:t>5</w:t>
      </w:r>
      <w:r w:rsidRPr="003852F6">
        <w:rPr>
          <w:sz w:val="22"/>
          <w:szCs w:val="22"/>
        </w:rPr>
        <w:t>% odszkodowania</w:t>
      </w:r>
      <w:r w:rsidR="00FA2BF9">
        <w:rPr>
          <w:sz w:val="22"/>
          <w:szCs w:val="22"/>
        </w:rPr>
        <w:t xml:space="preserve">, nie mniej niż </w:t>
      </w:r>
      <w:r w:rsidR="00256837">
        <w:rPr>
          <w:sz w:val="22"/>
          <w:szCs w:val="22"/>
        </w:rPr>
        <w:t>4</w:t>
      </w:r>
      <w:r>
        <w:rPr>
          <w:sz w:val="22"/>
          <w:szCs w:val="22"/>
        </w:rPr>
        <w:t>00</w:t>
      </w:r>
      <w:r w:rsidR="002B3990">
        <w:rPr>
          <w:sz w:val="22"/>
          <w:szCs w:val="22"/>
        </w:rPr>
        <w:t>,00</w:t>
      </w:r>
      <w:r>
        <w:rPr>
          <w:sz w:val="22"/>
          <w:szCs w:val="22"/>
        </w:rPr>
        <w:t xml:space="preserve"> zł.</w:t>
      </w:r>
    </w:p>
    <w:p w14:paraId="5FD06504" w14:textId="77777777" w:rsidR="003852F6" w:rsidRPr="003852F6" w:rsidRDefault="003852F6" w:rsidP="003852F6">
      <w:pPr>
        <w:spacing w:after="0" w:line="240" w:lineRule="auto"/>
        <w:jc w:val="both"/>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14:paraId="613400C6" w14:textId="77777777" w:rsidTr="003852F6">
        <w:trPr>
          <w:trHeight w:val="320"/>
        </w:trPr>
        <w:tc>
          <w:tcPr>
            <w:tcW w:w="9639" w:type="dxa"/>
            <w:shd w:val="clear" w:color="auto" w:fill="D9D9D9"/>
            <w:vAlign w:val="center"/>
          </w:tcPr>
          <w:p w14:paraId="58C03812" w14:textId="77777777" w:rsidR="003852F6" w:rsidRPr="003852F6" w:rsidRDefault="003852F6" w:rsidP="003852F6">
            <w:pPr>
              <w:spacing w:after="0" w:line="240" w:lineRule="auto"/>
              <w:jc w:val="center"/>
              <w:rPr>
                <w:rFonts w:ascii="Times New Roman" w:hAnsi="Times New Roman"/>
                <w:bCs/>
              </w:rPr>
            </w:pPr>
            <w:r w:rsidRPr="003852F6">
              <w:rPr>
                <w:rFonts w:ascii="Times New Roman" w:hAnsi="Times New Roman"/>
                <w:b/>
              </w:rPr>
              <w:t>Wymagane przez Zamawiającego obligatoryjne klauzule doda</w:t>
            </w:r>
            <w:r w:rsidR="002B3990">
              <w:rPr>
                <w:rFonts w:ascii="Times New Roman" w:hAnsi="Times New Roman"/>
                <w:b/>
              </w:rPr>
              <w:t xml:space="preserve">tkowe </w:t>
            </w:r>
          </w:p>
        </w:tc>
      </w:tr>
    </w:tbl>
    <w:p w14:paraId="230E9DE6" w14:textId="77777777" w:rsidR="003852F6" w:rsidRPr="00256837" w:rsidRDefault="003852F6" w:rsidP="00256837">
      <w:pPr>
        <w:pStyle w:val="LucaCash"/>
        <w:tabs>
          <w:tab w:val="left" w:pos="-720"/>
        </w:tabs>
        <w:spacing w:line="240" w:lineRule="auto"/>
        <w:jc w:val="both"/>
        <w:rPr>
          <w:rFonts w:ascii="Times New Roman" w:hAnsi="Times New Roman"/>
          <w:b/>
          <w:bCs/>
          <w:sz w:val="22"/>
          <w:szCs w:val="22"/>
        </w:rPr>
      </w:pPr>
    </w:p>
    <w:p w14:paraId="02CC3E99" w14:textId="77777777" w:rsidR="00256837" w:rsidRPr="00256837" w:rsidRDefault="00256837" w:rsidP="00256837">
      <w:pPr>
        <w:pStyle w:val="Nagwek5"/>
        <w:spacing w:before="0" w:after="0" w:line="240" w:lineRule="auto"/>
        <w:jc w:val="both"/>
        <w:rPr>
          <w:rFonts w:ascii="Times New Roman" w:hAnsi="Times New Roman"/>
          <w:i w:val="0"/>
          <w:sz w:val="22"/>
          <w:szCs w:val="22"/>
        </w:rPr>
      </w:pPr>
      <w:r w:rsidRPr="00256837">
        <w:rPr>
          <w:rFonts w:ascii="Times New Roman" w:hAnsi="Times New Roman"/>
          <w:i w:val="0"/>
          <w:sz w:val="22"/>
          <w:szCs w:val="22"/>
        </w:rPr>
        <w:t xml:space="preserve">Klauzula kosztów dodatkowych </w:t>
      </w:r>
    </w:p>
    <w:p w14:paraId="708A3657" w14:textId="77777777" w:rsidR="00256837" w:rsidRPr="00256837" w:rsidRDefault="00256837" w:rsidP="00256837">
      <w:pPr>
        <w:pStyle w:val="Tekstpodstawowywcity"/>
        <w:spacing w:after="0" w:line="240" w:lineRule="auto"/>
        <w:ind w:left="0"/>
        <w:jc w:val="both"/>
        <w:rPr>
          <w:rFonts w:ascii="Times New Roman" w:hAnsi="Times New Roman"/>
          <w:sz w:val="22"/>
          <w:szCs w:val="22"/>
        </w:rPr>
      </w:pPr>
      <w:r w:rsidRPr="00256837">
        <w:rPr>
          <w:rFonts w:ascii="Times New Roman" w:hAnsi="Times New Roman"/>
          <w:sz w:val="22"/>
          <w:szCs w:val="22"/>
        </w:rPr>
        <w:t>Ustala się z zachowaniem pozostałych nie zmienionych niniejszą klauzulą postanowień OWU, że w ramach niniejszej klauzuli Ubezpieczyciel pokrywa dodatkowo (ponad koszty pokrywane na podstawie OWU) wymienione poniżej koszty powstałe wskutek zdarzenia objętego umową ubezpieczenia z limitem odpowiedzialności 20.000 zł :</w:t>
      </w:r>
    </w:p>
    <w:p w14:paraId="0153A1BF" w14:textId="77777777" w:rsidR="00256837" w:rsidRPr="00256837" w:rsidRDefault="00256837" w:rsidP="001F40FE">
      <w:pPr>
        <w:numPr>
          <w:ilvl w:val="3"/>
          <w:numId w:val="20"/>
        </w:numPr>
        <w:tabs>
          <w:tab w:val="clear" w:pos="3600"/>
          <w:tab w:val="left" w:pos="426"/>
        </w:tabs>
        <w:spacing w:after="0" w:line="240" w:lineRule="auto"/>
        <w:ind w:left="426" w:hanging="426"/>
        <w:jc w:val="both"/>
        <w:rPr>
          <w:rFonts w:ascii="Times New Roman" w:hAnsi="Times New Roman"/>
        </w:rPr>
      </w:pPr>
      <w:r w:rsidRPr="00256837">
        <w:rPr>
          <w:rFonts w:ascii="Times New Roman" w:hAnsi="Times New Roman"/>
        </w:rPr>
        <w:t>koszty uprzątnięcia pozostałości po szkodzie w ubezpieczonym mieniu łącznie z kosztami rozbiórki, demontażu, transportu, utylizacji mienia niezdatnego do użytku,</w:t>
      </w:r>
    </w:p>
    <w:p w14:paraId="0070C36E" w14:textId="77777777" w:rsidR="00256837" w:rsidRPr="00256837" w:rsidRDefault="00256837" w:rsidP="001F40FE">
      <w:pPr>
        <w:numPr>
          <w:ilvl w:val="3"/>
          <w:numId w:val="20"/>
        </w:numPr>
        <w:tabs>
          <w:tab w:val="clear" w:pos="3600"/>
          <w:tab w:val="left" w:pos="426"/>
        </w:tabs>
        <w:spacing w:after="0" w:line="240" w:lineRule="auto"/>
        <w:ind w:left="426" w:hanging="426"/>
        <w:jc w:val="both"/>
        <w:rPr>
          <w:rFonts w:ascii="Times New Roman" w:hAnsi="Times New Roman"/>
        </w:rPr>
      </w:pPr>
      <w:r w:rsidRPr="00256837">
        <w:rPr>
          <w:rFonts w:ascii="Times New Roman" w:hAnsi="Times New Roman"/>
        </w:rPr>
        <w:lastRenderedPageBreak/>
        <w:t>koszty zabezpieczenia ubezpieczonego mienia przed szkodą w przypadku jego bezpośredniego zagrożenia działaniem zdarzenia losowego objętego umową ubezpieczenia</w:t>
      </w:r>
    </w:p>
    <w:p w14:paraId="0105F86E" w14:textId="77777777" w:rsidR="00256837" w:rsidRPr="00256837" w:rsidRDefault="00256837" w:rsidP="001F40FE">
      <w:pPr>
        <w:numPr>
          <w:ilvl w:val="3"/>
          <w:numId w:val="20"/>
        </w:numPr>
        <w:tabs>
          <w:tab w:val="clear" w:pos="3600"/>
          <w:tab w:val="left" w:pos="426"/>
        </w:tabs>
        <w:spacing w:after="0" w:line="240" w:lineRule="auto"/>
        <w:ind w:left="426" w:hanging="426"/>
        <w:jc w:val="both"/>
        <w:rPr>
          <w:rFonts w:ascii="Times New Roman" w:hAnsi="Times New Roman"/>
        </w:rPr>
      </w:pPr>
      <w:r w:rsidRPr="00256837">
        <w:rPr>
          <w:rFonts w:ascii="Times New Roman" w:hAnsi="Times New Roman"/>
        </w:rPr>
        <w:t>koszty związane z akcją ratowniczą ubezpieczonego mienia, w tym wynagrodzenie straży pożarnej, tylko na podstawie otrzymanych i opłaconych przez Ubezpieczającego rachunków</w:t>
      </w:r>
    </w:p>
    <w:p w14:paraId="5D184C0A" w14:textId="77777777" w:rsidR="00256837" w:rsidRPr="00256837" w:rsidRDefault="00256837" w:rsidP="001F40FE">
      <w:pPr>
        <w:numPr>
          <w:ilvl w:val="3"/>
          <w:numId w:val="20"/>
        </w:numPr>
        <w:tabs>
          <w:tab w:val="clear" w:pos="3600"/>
          <w:tab w:val="left" w:pos="426"/>
        </w:tabs>
        <w:spacing w:after="0" w:line="240" w:lineRule="auto"/>
        <w:ind w:left="426" w:hanging="426"/>
        <w:jc w:val="both"/>
        <w:rPr>
          <w:rFonts w:ascii="Times New Roman" w:hAnsi="Times New Roman"/>
        </w:rPr>
      </w:pPr>
      <w:r w:rsidRPr="00256837">
        <w:rPr>
          <w:rFonts w:ascii="Times New Roman" w:hAnsi="Times New Roman"/>
        </w:rPr>
        <w:t>konieczne i  uzasadnione koszty rzeczoznawców poniesione przez Ubezpieczającego związane z ustaleniem zakresu i rozmiaru szkody,</w:t>
      </w:r>
    </w:p>
    <w:p w14:paraId="082A166A" w14:textId="77777777" w:rsidR="00256837" w:rsidRPr="00256837" w:rsidRDefault="00256837" w:rsidP="001F40FE">
      <w:pPr>
        <w:numPr>
          <w:ilvl w:val="3"/>
          <w:numId w:val="20"/>
        </w:numPr>
        <w:tabs>
          <w:tab w:val="clear" w:pos="3600"/>
          <w:tab w:val="left" w:pos="426"/>
        </w:tabs>
        <w:spacing w:after="0" w:line="240" w:lineRule="auto"/>
        <w:ind w:left="426" w:hanging="426"/>
        <w:jc w:val="both"/>
        <w:rPr>
          <w:rFonts w:ascii="Times New Roman" w:hAnsi="Times New Roman"/>
        </w:rPr>
      </w:pPr>
      <w:r w:rsidRPr="00256837">
        <w:rPr>
          <w:rFonts w:ascii="Times New Roman" w:hAnsi="Times New Roman"/>
        </w:rPr>
        <w:t>koszty poniesione przez Ubezpieczającego z tytułu pracy w godzinach nadliczbowych, nocnych lub w dni ustawowo wolne od pracy oraz koszty frachtu ekspresowego, pod warunkiem że koszty zostaną poniesione,</w:t>
      </w:r>
    </w:p>
    <w:p w14:paraId="51AA9C4D" w14:textId="77777777" w:rsidR="00256837" w:rsidRPr="00256837" w:rsidRDefault="00256837" w:rsidP="001F40FE">
      <w:pPr>
        <w:numPr>
          <w:ilvl w:val="3"/>
          <w:numId w:val="20"/>
        </w:numPr>
        <w:tabs>
          <w:tab w:val="clear" w:pos="3600"/>
          <w:tab w:val="left" w:pos="426"/>
        </w:tabs>
        <w:spacing w:after="0" w:line="240" w:lineRule="auto"/>
        <w:ind w:left="426" w:hanging="426"/>
        <w:jc w:val="both"/>
        <w:rPr>
          <w:rFonts w:ascii="Times New Roman" w:hAnsi="Times New Roman"/>
        </w:rPr>
      </w:pPr>
      <w:r w:rsidRPr="00256837">
        <w:rPr>
          <w:rFonts w:ascii="Times New Roman" w:hAnsi="Times New Roman"/>
        </w:rPr>
        <w:t>koszty wynikające ze zniszczenia i utraty mienia, powstałe na skutek akcji ratowniczej.</w:t>
      </w:r>
    </w:p>
    <w:p w14:paraId="193B0DDE" w14:textId="77777777" w:rsidR="00256837" w:rsidRPr="00256837" w:rsidRDefault="00256837" w:rsidP="001F40FE">
      <w:pPr>
        <w:numPr>
          <w:ilvl w:val="3"/>
          <w:numId w:val="20"/>
        </w:numPr>
        <w:tabs>
          <w:tab w:val="clear" w:pos="3600"/>
          <w:tab w:val="left" w:pos="426"/>
        </w:tabs>
        <w:spacing w:after="0" w:line="240" w:lineRule="auto"/>
        <w:ind w:left="426" w:hanging="426"/>
        <w:jc w:val="both"/>
        <w:rPr>
          <w:rFonts w:ascii="Times New Roman" w:hAnsi="Times New Roman"/>
        </w:rPr>
      </w:pPr>
      <w:r w:rsidRPr="00256837">
        <w:rPr>
          <w:rFonts w:ascii="Times New Roman" w:hAnsi="Times New Roman"/>
        </w:rPr>
        <w:t>koszty poniesione w celu poszukiwania miejsca szkody w ubezpieczonym mieniu po stwierdzeniu jej wystąpienia.</w:t>
      </w:r>
    </w:p>
    <w:p w14:paraId="098FB39A" w14:textId="77777777" w:rsidR="00256837" w:rsidRDefault="00256837" w:rsidP="00256837">
      <w:pPr>
        <w:pStyle w:val="LucaCash"/>
        <w:tabs>
          <w:tab w:val="left" w:pos="-720"/>
        </w:tabs>
        <w:spacing w:line="240" w:lineRule="auto"/>
        <w:jc w:val="both"/>
        <w:rPr>
          <w:rFonts w:ascii="Times New Roman" w:hAnsi="Times New Roman"/>
          <w:b/>
          <w:bCs/>
          <w:sz w:val="22"/>
          <w:szCs w:val="22"/>
        </w:rPr>
      </w:pPr>
    </w:p>
    <w:p w14:paraId="68E9C607" w14:textId="77777777" w:rsidR="003852F6" w:rsidRPr="00256837" w:rsidRDefault="003852F6" w:rsidP="003852F6">
      <w:pPr>
        <w:pStyle w:val="LucaCash"/>
        <w:tabs>
          <w:tab w:val="left" w:pos="-720"/>
        </w:tabs>
        <w:spacing w:line="240" w:lineRule="auto"/>
        <w:jc w:val="both"/>
        <w:rPr>
          <w:rFonts w:ascii="Times New Roman" w:hAnsi="Times New Roman"/>
          <w:b/>
          <w:bCs/>
          <w:sz w:val="22"/>
          <w:szCs w:val="22"/>
        </w:rPr>
      </w:pPr>
      <w:r w:rsidRPr="00256837">
        <w:rPr>
          <w:rFonts w:ascii="Times New Roman" w:hAnsi="Times New Roman"/>
          <w:b/>
          <w:bCs/>
          <w:sz w:val="22"/>
          <w:szCs w:val="22"/>
        </w:rPr>
        <w:t xml:space="preserve">Klauzula Reprezentantów </w:t>
      </w:r>
    </w:p>
    <w:p w14:paraId="6B5EE563" w14:textId="77777777" w:rsidR="003852F6" w:rsidRPr="00256837" w:rsidRDefault="003852F6" w:rsidP="003852F6">
      <w:pPr>
        <w:pStyle w:val="Tekstpodstawowywcity2"/>
        <w:tabs>
          <w:tab w:val="left" w:pos="360"/>
          <w:tab w:val="left" w:pos="993"/>
        </w:tabs>
        <w:spacing w:after="0" w:line="240" w:lineRule="auto"/>
        <w:ind w:left="0"/>
        <w:jc w:val="both"/>
        <w:rPr>
          <w:rFonts w:ascii="Times New Roman" w:hAnsi="Times New Roman"/>
          <w:sz w:val="22"/>
          <w:szCs w:val="22"/>
        </w:rPr>
      </w:pPr>
      <w:r w:rsidRPr="00256837">
        <w:rPr>
          <w:rFonts w:ascii="Times New Roman" w:hAnsi="Times New Roman"/>
          <w:sz w:val="22"/>
          <w:szCs w:val="22"/>
        </w:rPr>
        <w:t xml:space="preserve">Ustala się z zachowaniem pozostałych nie zmienionych niniejszą klauzulą postanowień OWU, że Ubezpieczyciel nie odpowiada za szkody będące następstwem umyślnego działania lub zaniechania lub rażącego niedbalstwa Ubezpieczonego, przy czym za Ubezpieczonego należy rozumieć </w:t>
      </w:r>
      <w:r w:rsidR="008215E4">
        <w:rPr>
          <w:rFonts w:ascii="Times New Roman" w:hAnsi="Times New Roman"/>
          <w:sz w:val="22"/>
          <w:szCs w:val="22"/>
        </w:rPr>
        <w:t>Członków Zarządu Spółki</w:t>
      </w:r>
      <w:r w:rsidRPr="00256837">
        <w:rPr>
          <w:rFonts w:ascii="Times New Roman" w:hAnsi="Times New Roman"/>
          <w:sz w:val="22"/>
          <w:szCs w:val="22"/>
        </w:rPr>
        <w:t>.</w:t>
      </w:r>
    </w:p>
    <w:p w14:paraId="329307EB" w14:textId="77777777" w:rsidR="008215E4" w:rsidRDefault="008215E4" w:rsidP="00256837">
      <w:pPr>
        <w:pStyle w:val="Nagwek5"/>
        <w:tabs>
          <w:tab w:val="left" w:pos="0"/>
        </w:tabs>
        <w:spacing w:before="0" w:after="0" w:line="240" w:lineRule="auto"/>
        <w:jc w:val="both"/>
        <w:rPr>
          <w:rFonts w:ascii="Times New Roman" w:hAnsi="Times New Roman"/>
          <w:bCs w:val="0"/>
          <w:i w:val="0"/>
          <w:sz w:val="22"/>
          <w:szCs w:val="22"/>
        </w:rPr>
      </w:pPr>
    </w:p>
    <w:p w14:paraId="4DA38D13" w14:textId="77777777" w:rsidR="00256837" w:rsidRPr="00256837" w:rsidRDefault="00256837" w:rsidP="00256837">
      <w:pPr>
        <w:pStyle w:val="Nagwek5"/>
        <w:tabs>
          <w:tab w:val="left" w:pos="0"/>
        </w:tabs>
        <w:spacing w:before="0" w:after="0" w:line="240" w:lineRule="auto"/>
        <w:jc w:val="both"/>
        <w:rPr>
          <w:rFonts w:ascii="Times New Roman" w:hAnsi="Times New Roman"/>
          <w:bCs w:val="0"/>
          <w:i w:val="0"/>
          <w:sz w:val="22"/>
          <w:szCs w:val="22"/>
        </w:rPr>
      </w:pPr>
      <w:r w:rsidRPr="00256837">
        <w:rPr>
          <w:rFonts w:ascii="Times New Roman" w:hAnsi="Times New Roman"/>
          <w:bCs w:val="0"/>
          <w:i w:val="0"/>
          <w:sz w:val="22"/>
          <w:szCs w:val="22"/>
        </w:rPr>
        <w:t>Klauzula wypłaty odszkodowania wg wartości nowej niezależnie od wieku sprzętu elektronicznego</w:t>
      </w:r>
    </w:p>
    <w:p w14:paraId="1667EF6A" w14:textId="77777777" w:rsidR="00256837" w:rsidRPr="00256837" w:rsidRDefault="00256837" w:rsidP="00256837">
      <w:pPr>
        <w:tabs>
          <w:tab w:val="left" w:pos="0"/>
        </w:tabs>
        <w:spacing w:after="0" w:line="240" w:lineRule="auto"/>
        <w:jc w:val="both"/>
        <w:rPr>
          <w:rFonts w:ascii="Times New Roman" w:hAnsi="Times New Roman"/>
        </w:rPr>
      </w:pPr>
      <w:r w:rsidRPr="00256837">
        <w:rPr>
          <w:rFonts w:ascii="Times New Roman" w:hAnsi="Times New Roman"/>
        </w:rPr>
        <w:t xml:space="preserve">Ustala się, z zachowaniem pozostałych nie zmienionych niniejszą klauzulą postanowień ogólnych warunków ubezpieczenia, że w przypadku szkody wypłata odszkodowania nastąpi wg wartości odtworzeniowej niezależnie od wieku ubezpieczonego sprzętu elektronicznego. </w:t>
      </w:r>
    </w:p>
    <w:p w14:paraId="2C58835C" w14:textId="77777777" w:rsidR="00256837" w:rsidRPr="00256837" w:rsidRDefault="00256837" w:rsidP="00256837">
      <w:pPr>
        <w:pStyle w:val="Tekstpodstawowywcity"/>
        <w:spacing w:after="0" w:line="240" w:lineRule="auto"/>
        <w:rPr>
          <w:rFonts w:ascii="Times New Roman" w:hAnsi="Times New Roman"/>
          <w:sz w:val="22"/>
          <w:szCs w:val="22"/>
        </w:rPr>
      </w:pPr>
    </w:p>
    <w:p w14:paraId="5AB42FB2" w14:textId="77777777" w:rsidR="00256837" w:rsidRPr="00256837" w:rsidRDefault="00256837" w:rsidP="00256837">
      <w:pPr>
        <w:spacing w:after="0" w:line="240" w:lineRule="auto"/>
        <w:jc w:val="both"/>
        <w:rPr>
          <w:rFonts w:ascii="Times New Roman" w:hAnsi="Times New Roman"/>
          <w:b/>
        </w:rPr>
      </w:pPr>
      <w:r w:rsidRPr="00256837">
        <w:rPr>
          <w:rFonts w:ascii="Times New Roman" w:hAnsi="Times New Roman"/>
          <w:b/>
        </w:rPr>
        <w:t>Klauzula wprowadzająca częściowe odstąpienie od zasad proporcji przy likwidacji szkody</w:t>
      </w:r>
    </w:p>
    <w:p w14:paraId="4D96A03F" w14:textId="77777777" w:rsidR="00256837" w:rsidRPr="00256837" w:rsidRDefault="00256837" w:rsidP="00256837">
      <w:pPr>
        <w:spacing w:after="0" w:line="240" w:lineRule="auto"/>
        <w:jc w:val="both"/>
        <w:rPr>
          <w:rFonts w:ascii="Times New Roman" w:hAnsi="Times New Roman"/>
        </w:rPr>
      </w:pPr>
      <w:r w:rsidRPr="00256837">
        <w:rPr>
          <w:rFonts w:ascii="Times New Roman" w:hAnsi="Times New Roman"/>
        </w:rPr>
        <w:t>Ustala się z zachowaniem pozostałych nie zmienionych niniejszą klauzulą postanowień OWU, że, w przypadku ubezpieczenia mienia w systemie sum stałych według wartości</w:t>
      </w:r>
      <w:r w:rsidR="00A45E2C">
        <w:rPr>
          <w:rFonts w:ascii="Times New Roman" w:hAnsi="Times New Roman"/>
        </w:rPr>
        <w:t xml:space="preserve"> odtworzeniowej</w:t>
      </w:r>
      <w:r w:rsidRPr="00256837">
        <w:rPr>
          <w:rFonts w:ascii="Times New Roman" w:hAnsi="Times New Roman"/>
        </w:rPr>
        <w:t>, o ile deklarowana suma ubezpieczenia jest niższa od wartości ubezpieczonego mienia na dzień powstania szkody (niedoubezpieczenie), dopuszcza się odstąpienie od zasady proporcji, jeżeli niedoubezpieczenie nie przekroczy 30%.</w:t>
      </w:r>
    </w:p>
    <w:p w14:paraId="268E6FE6" w14:textId="77777777" w:rsidR="00256837" w:rsidRPr="00256837" w:rsidRDefault="00256837" w:rsidP="00256837">
      <w:pPr>
        <w:spacing w:after="0" w:line="240" w:lineRule="auto"/>
        <w:jc w:val="both"/>
        <w:rPr>
          <w:rFonts w:ascii="Times New Roman" w:hAnsi="Times New Roman"/>
        </w:rPr>
      </w:pPr>
    </w:p>
    <w:p w14:paraId="41678A52" w14:textId="77777777" w:rsidR="00256837" w:rsidRPr="00256837" w:rsidRDefault="00256837" w:rsidP="00256837">
      <w:pPr>
        <w:spacing w:after="0" w:line="240" w:lineRule="auto"/>
        <w:jc w:val="both"/>
        <w:rPr>
          <w:rFonts w:ascii="Times New Roman" w:hAnsi="Times New Roman"/>
          <w:b/>
          <w:bCs/>
        </w:rPr>
      </w:pPr>
      <w:r w:rsidRPr="00256837">
        <w:rPr>
          <w:rFonts w:ascii="Times New Roman" w:hAnsi="Times New Roman"/>
          <w:b/>
          <w:bCs/>
        </w:rPr>
        <w:t>Klauzula przewłaszczenia mienia</w:t>
      </w:r>
    </w:p>
    <w:p w14:paraId="3C32355F" w14:textId="77777777" w:rsidR="00256837" w:rsidRPr="00256837" w:rsidRDefault="00256837" w:rsidP="00256837">
      <w:pPr>
        <w:pStyle w:val="Tekstpodstawowy3"/>
        <w:spacing w:after="0" w:line="240" w:lineRule="auto"/>
        <w:jc w:val="both"/>
        <w:rPr>
          <w:rFonts w:ascii="Times New Roman" w:hAnsi="Times New Roman"/>
          <w:sz w:val="22"/>
          <w:szCs w:val="22"/>
        </w:rPr>
      </w:pPr>
      <w:r w:rsidRPr="00256837">
        <w:rPr>
          <w:rFonts w:ascii="Times New Roman" w:hAnsi="Times New Roman"/>
          <w:sz w:val="22"/>
          <w:szCs w:val="22"/>
        </w:rPr>
        <w:t>Ustala się z zachowaniem pozostałych nie zmienionych niniejszą klauzulą postanowień OWU, że umowa ubezpieczenia nie ulega rozwiązaniu jeżeli w okresie ubezpieczenia nastąpiło przeniesienie własności ubezpieczonego mienia ruchomego na bank.</w:t>
      </w:r>
    </w:p>
    <w:p w14:paraId="6D363F39" w14:textId="77777777" w:rsidR="00256837" w:rsidRPr="00256837" w:rsidRDefault="00256837" w:rsidP="00256837">
      <w:pPr>
        <w:spacing w:after="0" w:line="240" w:lineRule="auto"/>
        <w:jc w:val="both"/>
        <w:rPr>
          <w:rFonts w:ascii="Times New Roman" w:hAnsi="Times New Roman"/>
          <w:b/>
          <w:bCs/>
        </w:rPr>
      </w:pPr>
    </w:p>
    <w:p w14:paraId="55245302" w14:textId="77777777" w:rsidR="00256837" w:rsidRPr="00256837" w:rsidRDefault="00256837" w:rsidP="00256837">
      <w:pPr>
        <w:spacing w:after="0" w:line="240" w:lineRule="auto"/>
        <w:jc w:val="both"/>
        <w:rPr>
          <w:rFonts w:ascii="Times New Roman" w:hAnsi="Times New Roman"/>
          <w:b/>
          <w:bCs/>
        </w:rPr>
      </w:pPr>
      <w:r w:rsidRPr="00256837">
        <w:rPr>
          <w:rFonts w:ascii="Times New Roman" w:hAnsi="Times New Roman"/>
          <w:b/>
          <w:bCs/>
        </w:rPr>
        <w:t>Klauzula 72 godzin</w:t>
      </w:r>
    </w:p>
    <w:p w14:paraId="6D9163BE" w14:textId="77777777" w:rsidR="00256837" w:rsidRPr="00256837" w:rsidRDefault="00256837" w:rsidP="00256837">
      <w:pPr>
        <w:spacing w:after="0" w:line="240" w:lineRule="auto"/>
        <w:jc w:val="both"/>
        <w:rPr>
          <w:rFonts w:ascii="Times New Roman" w:hAnsi="Times New Roman"/>
        </w:rPr>
      </w:pPr>
      <w:r w:rsidRPr="00256837">
        <w:rPr>
          <w:rFonts w:ascii="Times New Roman" w:hAnsi="Times New Roman"/>
        </w:rPr>
        <w:t>Ustala się z zachowaniem pozostałych nie zmienionych niniejszą klauzulą postanowień OWU, że wszystkie zdarzenia szkodowe powstałe w czasie następujących po sobie 72 godzin na skutek jednego zdarzenia losowego traktowane są jako pojedyncza szkoda w odniesieniu do sumy ubezpieczenia oraz udziału własnego określonego w niniejszej polisie.</w:t>
      </w:r>
    </w:p>
    <w:p w14:paraId="7DAC5F10" w14:textId="77777777" w:rsidR="00256837" w:rsidRDefault="00256837" w:rsidP="00256837">
      <w:pPr>
        <w:spacing w:after="0" w:line="240" w:lineRule="auto"/>
        <w:rPr>
          <w:rFonts w:ascii="Times New Roman" w:hAnsi="Times New Roman"/>
        </w:rPr>
      </w:pPr>
    </w:p>
    <w:p w14:paraId="58C7F082" w14:textId="77777777" w:rsidR="00256837" w:rsidRPr="003852F6" w:rsidRDefault="00256837" w:rsidP="00256837">
      <w:pPr>
        <w:pStyle w:val="Nagwek4"/>
        <w:spacing w:before="0" w:after="0" w:line="240" w:lineRule="auto"/>
        <w:jc w:val="both"/>
        <w:rPr>
          <w:rFonts w:ascii="Times New Roman" w:hAnsi="Times New Roman"/>
          <w:sz w:val="22"/>
          <w:szCs w:val="22"/>
        </w:rPr>
      </w:pPr>
      <w:r w:rsidRPr="003852F6">
        <w:rPr>
          <w:rFonts w:ascii="Times New Roman" w:hAnsi="Times New Roman"/>
          <w:sz w:val="22"/>
          <w:szCs w:val="22"/>
        </w:rPr>
        <w:t>Klauzula płatności składki i czasu ochrony</w:t>
      </w:r>
    </w:p>
    <w:p w14:paraId="09628345" w14:textId="77777777" w:rsidR="00256837" w:rsidRPr="003852F6" w:rsidRDefault="00256837" w:rsidP="00256837">
      <w:pPr>
        <w:spacing w:after="0" w:line="240" w:lineRule="auto"/>
        <w:jc w:val="both"/>
        <w:rPr>
          <w:rFonts w:ascii="Times New Roman" w:hAnsi="Times New Roman"/>
        </w:rPr>
      </w:pPr>
      <w:r w:rsidRPr="003852F6">
        <w:rPr>
          <w:rFonts w:ascii="Times New Roman" w:hAnsi="Times New Roman"/>
        </w:rPr>
        <w:t>Ustala się z zachowaniem pozostałych nie zmienionych niniejszą klauzulą postanowień OWU, że:</w:t>
      </w:r>
    </w:p>
    <w:p w14:paraId="2352B1F4" w14:textId="77777777" w:rsidR="00256837" w:rsidRPr="003852F6" w:rsidRDefault="00256837" w:rsidP="001F40FE">
      <w:pPr>
        <w:pStyle w:val="Akapitzlist"/>
        <w:numPr>
          <w:ilvl w:val="1"/>
          <w:numId w:val="41"/>
        </w:numPr>
        <w:ind w:left="426" w:hanging="426"/>
        <w:jc w:val="both"/>
        <w:rPr>
          <w:rFonts w:cs="Times New Roman"/>
          <w:sz w:val="22"/>
          <w:szCs w:val="22"/>
        </w:rPr>
      </w:pPr>
      <w:r>
        <w:rPr>
          <w:rFonts w:cs="Times New Roman"/>
          <w:sz w:val="22"/>
          <w:szCs w:val="22"/>
        </w:rPr>
        <w:t>z</w:t>
      </w:r>
      <w:r w:rsidRPr="003852F6">
        <w:rPr>
          <w:rFonts w:cs="Times New Roman"/>
          <w:sz w:val="22"/>
          <w:szCs w:val="22"/>
        </w:rPr>
        <w:t>a datę opłacenia składki ubezpieczeniowej lub jej raty uznaje się datę stempla uwidocznioną na przelewie bankowym, pocztowym albo datę przelewu elektronicznego</w:t>
      </w:r>
      <w:r>
        <w:rPr>
          <w:rFonts w:cs="Times New Roman"/>
          <w:sz w:val="22"/>
          <w:szCs w:val="22"/>
        </w:rPr>
        <w:t xml:space="preserve"> na właściwy rachunek ubezpieczyciela</w:t>
      </w:r>
      <w:r w:rsidRPr="003852F6">
        <w:rPr>
          <w:rFonts w:cs="Times New Roman"/>
          <w:sz w:val="22"/>
          <w:szCs w:val="22"/>
        </w:rPr>
        <w:t>, pod warunkiem posiadania wystarczających środków na swoim koncie bankowym</w:t>
      </w:r>
      <w:r>
        <w:rPr>
          <w:rFonts w:cs="Times New Roman"/>
          <w:sz w:val="22"/>
          <w:szCs w:val="22"/>
        </w:rPr>
        <w:t>;</w:t>
      </w:r>
      <w:r w:rsidRPr="003852F6">
        <w:rPr>
          <w:rFonts w:cs="Times New Roman"/>
          <w:sz w:val="22"/>
          <w:szCs w:val="22"/>
        </w:rPr>
        <w:t xml:space="preserve">                                                                                                                                 </w:t>
      </w:r>
    </w:p>
    <w:p w14:paraId="3681A6D9" w14:textId="77777777" w:rsidR="00256837" w:rsidRPr="003852F6" w:rsidRDefault="00256837" w:rsidP="001F40FE">
      <w:pPr>
        <w:pStyle w:val="Akapitzlist"/>
        <w:numPr>
          <w:ilvl w:val="1"/>
          <w:numId w:val="41"/>
        </w:numPr>
        <w:ind w:left="426" w:hanging="426"/>
        <w:jc w:val="both"/>
        <w:rPr>
          <w:rFonts w:cs="Times New Roman"/>
          <w:sz w:val="22"/>
          <w:szCs w:val="22"/>
        </w:rPr>
      </w:pPr>
      <w:r>
        <w:rPr>
          <w:rFonts w:cs="Times New Roman"/>
          <w:sz w:val="22"/>
          <w:szCs w:val="22"/>
        </w:rPr>
        <w:t>b</w:t>
      </w:r>
      <w:r w:rsidRPr="003852F6">
        <w:rPr>
          <w:rFonts w:cs="Times New Roman"/>
          <w:sz w:val="22"/>
          <w:szCs w:val="22"/>
        </w:rPr>
        <w:t xml:space="preserve">rak opłacenia przez Ubezpieczającego składki ubezpieczeniowej, bądź którejkolwiek z jej rat </w:t>
      </w:r>
      <w:r>
        <w:rPr>
          <w:rFonts w:cs="Times New Roman"/>
          <w:sz w:val="22"/>
          <w:szCs w:val="22"/>
        </w:rPr>
        <w:br/>
      </w:r>
      <w:r w:rsidRPr="003852F6">
        <w:rPr>
          <w:rFonts w:cs="Times New Roman"/>
          <w:sz w:val="22"/>
          <w:szCs w:val="22"/>
        </w:rPr>
        <w:t xml:space="preserve">w terminie przewidzianym w umowie ubezpieczenia nie powoduje wygaśnięcia (rozwiązania) umowy ubezpieczenia oraz nie powoduje zawieszenia ochrony ubezpieczeniowej z zastrzeżeniem postanowień </w:t>
      </w:r>
      <w:r>
        <w:rPr>
          <w:rFonts w:cs="Times New Roman"/>
          <w:sz w:val="22"/>
          <w:szCs w:val="22"/>
        </w:rPr>
        <w:t>ustępu 3 i 4;</w:t>
      </w:r>
    </w:p>
    <w:p w14:paraId="26EA9811" w14:textId="77777777" w:rsidR="00256837" w:rsidRPr="003852F6" w:rsidRDefault="00256837" w:rsidP="001F40FE">
      <w:pPr>
        <w:pStyle w:val="Akapitzlist"/>
        <w:numPr>
          <w:ilvl w:val="1"/>
          <w:numId w:val="41"/>
        </w:numPr>
        <w:ind w:left="426" w:hanging="426"/>
        <w:jc w:val="both"/>
        <w:rPr>
          <w:rFonts w:cs="Times New Roman"/>
          <w:sz w:val="22"/>
          <w:szCs w:val="22"/>
        </w:rPr>
      </w:pPr>
      <w:r w:rsidRPr="003852F6">
        <w:rPr>
          <w:rFonts w:cs="Times New Roman"/>
          <w:sz w:val="22"/>
          <w:szCs w:val="22"/>
        </w:rPr>
        <w:t>Zakład Ubezpieczeń, w przypadku braku opłacenia przez Ubezpieczającego składki     ubezpieczeniowej, bądź którejkolwiek z jej rat w terminie przewidzianym w umowie ubezpieczenia, obowiązany jest przesłać pismo do Ubezpieczającego oraz do Brokera Ubezpieczającego, wyznaczając dodatkowy 14 dniowy termin zapłaty składki ubezpieczeniowej, bądź którejkolwiek z jej rat. Brak zawiadomienia (pisma wyznaczającego dodatkowy termin zapłaty) ze strony Zakładu Ubezpieczeń nie powoduje zawie</w:t>
      </w:r>
      <w:r>
        <w:rPr>
          <w:rFonts w:cs="Times New Roman"/>
          <w:sz w:val="22"/>
          <w:szCs w:val="22"/>
        </w:rPr>
        <w:t>szenia ochrony ubezpieczeniowej;</w:t>
      </w:r>
    </w:p>
    <w:p w14:paraId="10D897B9" w14:textId="77777777" w:rsidR="00256837" w:rsidRPr="003852F6" w:rsidRDefault="00256837" w:rsidP="001F40FE">
      <w:pPr>
        <w:pStyle w:val="Akapitzlist"/>
        <w:numPr>
          <w:ilvl w:val="1"/>
          <w:numId w:val="41"/>
        </w:numPr>
        <w:ind w:left="426" w:hanging="426"/>
        <w:jc w:val="both"/>
        <w:rPr>
          <w:rFonts w:cs="Times New Roman"/>
          <w:sz w:val="22"/>
          <w:szCs w:val="22"/>
        </w:rPr>
      </w:pPr>
      <w:r>
        <w:rPr>
          <w:rFonts w:cs="Times New Roman"/>
          <w:sz w:val="22"/>
          <w:szCs w:val="22"/>
        </w:rPr>
        <w:lastRenderedPageBreak/>
        <w:t>b</w:t>
      </w:r>
      <w:r w:rsidRPr="003852F6">
        <w:rPr>
          <w:rFonts w:cs="Times New Roman"/>
          <w:sz w:val="22"/>
          <w:szCs w:val="22"/>
        </w:rPr>
        <w:t xml:space="preserve">rak opłacenia przez Ubezpieczającego składki ubezpieczeniowej, bądź którejkolwiek z jej rat </w:t>
      </w:r>
      <w:r>
        <w:rPr>
          <w:rFonts w:cs="Times New Roman"/>
          <w:sz w:val="22"/>
          <w:szCs w:val="22"/>
        </w:rPr>
        <w:br/>
      </w:r>
      <w:r w:rsidRPr="003852F6">
        <w:rPr>
          <w:rFonts w:cs="Times New Roman"/>
          <w:sz w:val="22"/>
          <w:szCs w:val="22"/>
        </w:rPr>
        <w:t>w dodatkowo wyznaczonym terminie, o którym mowa w ust</w:t>
      </w:r>
      <w:r>
        <w:rPr>
          <w:rFonts w:cs="Times New Roman"/>
          <w:sz w:val="22"/>
          <w:szCs w:val="22"/>
        </w:rPr>
        <w:t>.</w:t>
      </w:r>
      <w:r w:rsidRPr="003852F6">
        <w:rPr>
          <w:rFonts w:cs="Times New Roman"/>
          <w:sz w:val="22"/>
          <w:szCs w:val="22"/>
        </w:rPr>
        <w:t xml:space="preserve"> 3, uprawnia zakład ubezpieczeń do rozwiązania umowy ubezp</w:t>
      </w:r>
      <w:r>
        <w:rPr>
          <w:rFonts w:cs="Times New Roman"/>
          <w:sz w:val="22"/>
          <w:szCs w:val="22"/>
        </w:rPr>
        <w:t>ieczenia;</w:t>
      </w:r>
    </w:p>
    <w:p w14:paraId="60415BFD" w14:textId="77777777" w:rsidR="00256837" w:rsidRPr="003852F6" w:rsidRDefault="00256837" w:rsidP="001F40FE">
      <w:pPr>
        <w:pStyle w:val="Akapitzlist"/>
        <w:numPr>
          <w:ilvl w:val="1"/>
          <w:numId w:val="41"/>
        </w:numPr>
        <w:ind w:left="426" w:hanging="426"/>
        <w:jc w:val="both"/>
        <w:rPr>
          <w:rFonts w:cs="Times New Roman"/>
          <w:sz w:val="22"/>
          <w:szCs w:val="22"/>
        </w:rPr>
      </w:pPr>
      <w:r>
        <w:rPr>
          <w:rFonts w:cs="Times New Roman"/>
          <w:sz w:val="22"/>
          <w:szCs w:val="22"/>
        </w:rPr>
        <w:t>w</w:t>
      </w:r>
      <w:r w:rsidRPr="003852F6">
        <w:rPr>
          <w:rFonts w:cs="Times New Roman"/>
          <w:sz w:val="22"/>
          <w:szCs w:val="22"/>
        </w:rPr>
        <w:t xml:space="preserve"> przypadku wygaśnięcia umowy ubezpieczenia Ubezpieczający zobowiązuje się do opłacenia składki ubezpieczeniowej proporcjonalnej do okresu ubezpieczenia, w którym obowiązywała ochrona  ubezpieczeniowa.</w:t>
      </w:r>
    </w:p>
    <w:p w14:paraId="4672D333" w14:textId="77777777" w:rsidR="001F3296" w:rsidRDefault="001F3296" w:rsidP="00256837">
      <w:pPr>
        <w:spacing w:after="0" w:line="240" w:lineRule="auto"/>
        <w:rPr>
          <w:rFonts w:ascii="Times New Roman" w:hAnsi="Times New Roman"/>
        </w:rPr>
      </w:pPr>
    </w:p>
    <w:p w14:paraId="3E1D20A5" w14:textId="77777777" w:rsidR="00256837" w:rsidRPr="00256837" w:rsidRDefault="00256837" w:rsidP="00256837">
      <w:pPr>
        <w:pStyle w:val="Tekstpodstawowywcity2"/>
        <w:tabs>
          <w:tab w:val="left" w:pos="142"/>
        </w:tabs>
        <w:spacing w:after="0" w:line="240" w:lineRule="auto"/>
        <w:ind w:left="0"/>
        <w:jc w:val="both"/>
        <w:rPr>
          <w:rFonts w:ascii="Times New Roman" w:hAnsi="Times New Roman"/>
          <w:sz w:val="22"/>
          <w:szCs w:val="22"/>
        </w:rPr>
      </w:pPr>
      <w:r w:rsidRPr="00256837">
        <w:rPr>
          <w:rFonts w:ascii="Times New Roman" w:hAnsi="Times New Roman"/>
          <w:b/>
          <w:sz w:val="22"/>
          <w:szCs w:val="22"/>
        </w:rPr>
        <w:t>Klauzula niezawiadomienia w terminie o szkodzie</w:t>
      </w:r>
      <w:r w:rsidRPr="00256837">
        <w:rPr>
          <w:rFonts w:ascii="Times New Roman" w:hAnsi="Times New Roman"/>
          <w:sz w:val="22"/>
          <w:szCs w:val="22"/>
        </w:rPr>
        <w:t xml:space="preserve"> </w:t>
      </w:r>
    </w:p>
    <w:p w14:paraId="7E7A40F7" w14:textId="77777777" w:rsidR="00256837" w:rsidRPr="00256837" w:rsidRDefault="00256837" w:rsidP="00256837">
      <w:pPr>
        <w:pStyle w:val="Tekstpodstawowy3"/>
        <w:spacing w:after="0" w:line="240" w:lineRule="auto"/>
        <w:jc w:val="both"/>
        <w:rPr>
          <w:rFonts w:ascii="Times New Roman" w:hAnsi="Times New Roman"/>
          <w:sz w:val="22"/>
          <w:szCs w:val="22"/>
        </w:rPr>
      </w:pPr>
      <w:r w:rsidRPr="00256837">
        <w:rPr>
          <w:rFonts w:ascii="Times New Roman" w:hAnsi="Times New Roman"/>
          <w:sz w:val="22"/>
          <w:szCs w:val="22"/>
        </w:rPr>
        <w:t xml:space="preserve">Ustala się z zachowaniem pozostałych nie zmienionych niniejszą klauzulą postanowień OWU, że zapisane </w:t>
      </w:r>
      <w:r w:rsidRPr="00256837">
        <w:rPr>
          <w:rFonts w:ascii="Times New Roman" w:hAnsi="Times New Roman"/>
          <w:sz w:val="22"/>
          <w:szCs w:val="22"/>
        </w:rPr>
        <w:br/>
        <w:t xml:space="preserve">w umowie i OWU skutki niezawiadomienia Zakładu Ubezpieczeń o szkodzie w odpowiednim terminie, mają zastosowanie tylko i wyłącznie w sytuacji, kiedy niezawiadomienie w terminie miało wpływ na ustalenie odpowiedzialności Zakładu Ubezpieczeń lub ustalenie rozmiaru szkody. </w:t>
      </w:r>
    </w:p>
    <w:p w14:paraId="331B3A91" w14:textId="77777777" w:rsidR="00256837" w:rsidRPr="00256837" w:rsidRDefault="00256837" w:rsidP="00256837">
      <w:pPr>
        <w:pStyle w:val="Tekstpodstawowy"/>
        <w:spacing w:after="0" w:line="240" w:lineRule="auto"/>
        <w:jc w:val="both"/>
        <w:rPr>
          <w:rFonts w:ascii="Times New Roman" w:hAnsi="Times New Roman"/>
          <w:sz w:val="22"/>
          <w:szCs w:val="22"/>
        </w:rPr>
      </w:pPr>
    </w:p>
    <w:p w14:paraId="36A2A9D0" w14:textId="77777777" w:rsidR="00256837" w:rsidRPr="00256837" w:rsidRDefault="00256837" w:rsidP="00256837">
      <w:pPr>
        <w:pStyle w:val="Tekstpodstawowy"/>
        <w:spacing w:after="0" w:line="240" w:lineRule="auto"/>
        <w:jc w:val="both"/>
        <w:rPr>
          <w:rFonts w:ascii="Times New Roman" w:hAnsi="Times New Roman"/>
          <w:b/>
          <w:sz w:val="22"/>
          <w:szCs w:val="22"/>
        </w:rPr>
      </w:pPr>
      <w:r w:rsidRPr="00256837">
        <w:rPr>
          <w:rFonts w:ascii="Times New Roman" w:hAnsi="Times New Roman"/>
          <w:b/>
          <w:sz w:val="22"/>
          <w:szCs w:val="22"/>
        </w:rPr>
        <w:t xml:space="preserve">Klauzula potrącania rat </w:t>
      </w:r>
    </w:p>
    <w:p w14:paraId="195961F0" w14:textId="77777777" w:rsidR="00256837" w:rsidRPr="00256837" w:rsidRDefault="00256837" w:rsidP="00256837">
      <w:pPr>
        <w:spacing w:after="0" w:line="240" w:lineRule="auto"/>
        <w:jc w:val="both"/>
        <w:rPr>
          <w:rFonts w:ascii="Times New Roman" w:hAnsi="Times New Roman"/>
        </w:rPr>
      </w:pPr>
      <w:r w:rsidRPr="00256837">
        <w:rPr>
          <w:rFonts w:ascii="Times New Roman" w:hAnsi="Times New Roman"/>
        </w:rPr>
        <w:t xml:space="preserve">Ustala się z zachowaniem pozostałych nie zmienionych niniejszą klauzulą postanowień OWU, że </w:t>
      </w:r>
      <w:r w:rsidRPr="00256837">
        <w:rPr>
          <w:rFonts w:ascii="Times New Roman" w:hAnsi="Times New Roman"/>
        </w:rPr>
        <w:br/>
        <w:t>w przypadku wypłaty odszkodowania, ubezpieczyciel nie jest uprawniony do potrącenia z kwoty odszkodowania rat jeszcze nie wymagalnych.</w:t>
      </w:r>
    </w:p>
    <w:p w14:paraId="150EF1B5" w14:textId="77777777" w:rsidR="00256837" w:rsidRPr="00256837" w:rsidRDefault="00256837" w:rsidP="00256837">
      <w:pPr>
        <w:pStyle w:val="Tekstpodstawowy"/>
        <w:spacing w:after="0" w:line="240" w:lineRule="auto"/>
        <w:jc w:val="both"/>
        <w:rPr>
          <w:rFonts w:ascii="Times New Roman" w:hAnsi="Times New Roman"/>
          <w:b/>
          <w:sz w:val="22"/>
          <w:szCs w:val="22"/>
        </w:rPr>
      </w:pPr>
    </w:p>
    <w:p w14:paraId="795B6519" w14:textId="77777777" w:rsidR="00256837" w:rsidRPr="00256837" w:rsidRDefault="00256837" w:rsidP="00256837">
      <w:pPr>
        <w:pStyle w:val="Tekstpodstawowy"/>
        <w:spacing w:after="0" w:line="240" w:lineRule="auto"/>
        <w:jc w:val="both"/>
        <w:rPr>
          <w:rFonts w:ascii="Times New Roman" w:hAnsi="Times New Roman"/>
          <w:b/>
          <w:sz w:val="22"/>
          <w:szCs w:val="22"/>
        </w:rPr>
      </w:pPr>
      <w:r w:rsidRPr="00256837">
        <w:rPr>
          <w:rFonts w:ascii="Times New Roman" w:hAnsi="Times New Roman"/>
          <w:b/>
          <w:sz w:val="22"/>
          <w:szCs w:val="22"/>
        </w:rPr>
        <w:t xml:space="preserve">Klauzula zgłaszania szkód </w:t>
      </w:r>
    </w:p>
    <w:p w14:paraId="424260B3" w14:textId="77777777" w:rsidR="00256837" w:rsidRPr="00256837" w:rsidRDefault="00256837" w:rsidP="00256837">
      <w:pPr>
        <w:pStyle w:val="Tekstpodstawowy3"/>
        <w:spacing w:after="0" w:line="240" w:lineRule="auto"/>
        <w:jc w:val="both"/>
        <w:rPr>
          <w:rFonts w:ascii="Times New Roman" w:hAnsi="Times New Roman"/>
          <w:sz w:val="22"/>
          <w:szCs w:val="22"/>
        </w:rPr>
      </w:pPr>
      <w:r w:rsidRPr="00256837">
        <w:rPr>
          <w:rFonts w:ascii="Times New Roman" w:hAnsi="Times New Roman"/>
          <w:sz w:val="22"/>
          <w:szCs w:val="22"/>
        </w:rPr>
        <w:t xml:space="preserve">Ustala się z zachowaniem pozostałych nie zmienionych niniejszą klauzulą postanowień OWU, że zawiadomienie ubezpieczyciela o szkodzie winno nastąpić niezwłocznie, nie później jednak niż  w ciągu </w:t>
      </w:r>
      <w:r w:rsidRPr="00256837">
        <w:rPr>
          <w:rFonts w:ascii="Times New Roman" w:hAnsi="Times New Roman"/>
          <w:sz w:val="22"/>
          <w:szCs w:val="22"/>
        </w:rPr>
        <w:br/>
      </w:r>
      <w:r w:rsidR="00293F91">
        <w:rPr>
          <w:rFonts w:ascii="Times New Roman" w:hAnsi="Times New Roman"/>
          <w:sz w:val="22"/>
          <w:szCs w:val="22"/>
        </w:rPr>
        <w:t>7</w:t>
      </w:r>
      <w:r w:rsidRPr="00256837">
        <w:rPr>
          <w:rFonts w:ascii="Times New Roman" w:hAnsi="Times New Roman"/>
          <w:sz w:val="22"/>
          <w:szCs w:val="22"/>
        </w:rPr>
        <w:t xml:space="preserve"> dni od daty powstania szkody lub uzyskania o niej wiadomości. </w:t>
      </w:r>
    </w:p>
    <w:p w14:paraId="07848D2B" w14:textId="77777777" w:rsidR="00256837" w:rsidRPr="00256837" w:rsidRDefault="00256837" w:rsidP="00256837">
      <w:pPr>
        <w:spacing w:after="0" w:line="240" w:lineRule="auto"/>
        <w:jc w:val="both"/>
        <w:rPr>
          <w:rFonts w:ascii="Times New Roman" w:hAnsi="Times New Roman"/>
        </w:rPr>
      </w:pPr>
    </w:p>
    <w:p w14:paraId="032871CF" w14:textId="77777777" w:rsidR="00256837" w:rsidRPr="00256837" w:rsidRDefault="00256837" w:rsidP="00256837">
      <w:pPr>
        <w:pStyle w:val="Tekstpodstawowy"/>
        <w:spacing w:after="0" w:line="240" w:lineRule="auto"/>
        <w:jc w:val="both"/>
        <w:rPr>
          <w:rFonts w:ascii="Times New Roman" w:hAnsi="Times New Roman"/>
          <w:b/>
          <w:sz w:val="22"/>
          <w:szCs w:val="22"/>
        </w:rPr>
      </w:pPr>
      <w:r w:rsidRPr="00256837">
        <w:rPr>
          <w:rFonts w:ascii="Times New Roman" w:hAnsi="Times New Roman"/>
          <w:b/>
          <w:sz w:val="22"/>
          <w:szCs w:val="22"/>
        </w:rPr>
        <w:t>Klauzula likwidacji szkody</w:t>
      </w:r>
    </w:p>
    <w:p w14:paraId="41A2B4BE" w14:textId="77777777" w:rsidR="00256837" w:rsidRPr="00256837" w:rsidRDefault="00256837" w:rsidP="00256837">
      <w:pPr>
        <w:pStyle w:val="Tekstpodstawowy"/>
        <w:spacing w:after="0" w:line="240" w:lineRule="auto"/>
        <w:jc w:val="both"/>
        <w:rPr>
          <w:rFonts w:ascii="Times New Roman" w:hAnsi="Times New Roman"/>
          <w:sz w:val="22"/>
          <w:szCs w:val="22"/>
        </w:rPr>
      </w:pPr>
      <w:r w:rsidRPr="00256837">
        <w:rPr>
          <w:rFonts w:ascii="Times New Roman" w:hAnsi="Times New Roman"/>
          <w:sz w:val="22"/>
          <w:szCs w:val="22"/>
        </w:rPr>
        <w:t xml:space="preserve">Ustala się z zachowaniem pozostałych nie zmienionych niniejszą klauzulą postanowień OWU, że w przypadku szkody Ubezpieczyciel dokona oględzin miejsca szkody najpóźniej w </w:t>
      </w:r>
      <w:r w:rsidR="00293F91">
        <w:rPr>
          <w:rFonts w:ascii="Times New Roman" w:hAnsi="Times New Roman"/>
          <w:sz w:val="22"/>
          <w:szCs w:val="22"/>
        </w:rPr>
        <w:t>ciągu 3 dni</w:t>
      </w:r>
      <w:r w:rsidRPr="00256837">
        <w:rPr>
          <w:rFonts w:ascii="Times New Roman" w:hAnsi="Times New Roman"/>
          <w:sz w:val="22"/>
          <w:szCs w:val="22"/>
        </w:rPr>
        <w:t xml:space="preserve"> roboczy</w:t>
      </w:r>
      <w:r w:rsidR="00293F91">
        <w:rPr>
          <w:rFonts w:ascii="Times New Roman" w:hAnsi="Times New Roman"/>
          <w:sz w:val="22"/>
          <w:szCs w:val="22"/>
        </w:rPr>
        <w:t>ch</w:t>
      </w:r>
      <w:r w:rsidRPr="00256837">
        <w:rPr>
          <w:rFonts w:ascii="Times New Roman" w:hAnsi="Times New Roman"/>
          <w:sz w:val="22"/>
          <w:szCs w:val="22"/>
        </w:rPr>
        <w:t xml:space="preserve"> od dnia otrzymania  zgłoszenia szkody.  W przypadku gdy likwidacja szkody jest niezbędnym warunkiem utrzymania ruchu zakładu Ubezpieczający może niezwłocznie przystąpić do jej likwidacji.</w:t>
      </w:r>
    </w:p>
    <w:p w14:paraId="19FCACC1" w14:textId="77777777" w:rsidR="00256837" w:rsidRDefault="00256837" w:rsidP="00256837">
      <w:pPr>
        <w:pStyle w:val="Nagwek5"/>
        <w:spacing w:before="0" w:after="0" w:line="240" w:lineRule="auto"/>
        <w:jc w:val="both"/>
        <w:rPr>
          <w:rFonts w:ascii="Times New Roman" w:hAnsi="Times New Roman"/>
          <w:sz w:val="22"/>
          <w:szCs w:val="22"/>
        </w:rPr>
      </w:pPr>
    </w:p>
    <w:p w14:paraId="0D7C166C" w14:textId="77777777" w:rsidR="00256837" w:rsidRPr="00256837" w:rsidRDefault="00256837" w:rsidP="00256837">
      <w:pPr>
        <w:spacing w:after="0" w:line="240" w:lineRule="auto"/>
        <w:jc w:val="both"/>
        <w:rPr>
          <w:rFonts w:ascii="Times New Roman" w:hAnsi="Times New Roman"/>
          <w:b/>
        </w:rPr>
      </w:pPr>
      <w:r w:rsidRPr="00256837">
        <w:rPr>
          <w:rFonts w:ascii="Times New Roman" w:hAnsi="Times New Roman"/>
          <w:b/>
        </w:rPr>
        <w:t xml:space="preserve">Klauzula określająca system wyliczenia zwrotu składek i dopłat składek z tytułu realizowanych doubezpieczeń </w:t>
      </w:r>
    </w:p>
    <w:p w14:paraId="6C74EA73" w14:textId="77777777" w:rsidR="00256837" w:rsidRPr="00256837" w:rsidRDefault="00256837" w:rsidP="00256837">
      <w:pPr>
        <w:spacing w:after="0" w:line="240" w:lineRule="auto"/>
        <w:jc w:val="both"/>
        <w:rPr>
          <w:rFonts w:ascii="Times New Roman" w:hAnsi="Times New Roman"/>
        </w:rPr>
      </w:pPr>
      <w:r w:rsidRPr="00256837">
        <w:rPr>
          <w:rFonts w:ascii="Times New Roman" w:hAnsi="Times New Roman"/>
        </w:rPr>
        <w:t>Ustala się z zachowaniem pozostałych nie zmienionych niniejszą klauzulą postanowień OWU, że wszystkie rozliczenia w zakresie zwrotu składek, dopłaty składek z tytułu realizowanych doubezpieczeń,  itp. będą wyliczane w systemie pro rata za każdy dzień. Składka minimalna nie ma zastosowania.</w:t>
      </w:r>
    </w:p>
    <w:p w14:paraId="5C5326FA" w14:textId="77777777" w:rsidR="00256837" w:rsidRPr="00256837" w:rsidRDefault="00256837" w:rsidP="00256837">
      <w:pPr>
        <w:spacing w:after="0" w:line="240" w:lineRule="auto"/>
        <w:jc w:val="both"/>
        <w:rPr>
          <w:rFonts w:ascii="Times New Roman" w:hAnsi="Times New Roman"/>
        </w:rPr>
      </w:pPr>
    </w:p>
    <w:p w14:paraId="7D0B1F8E" w14:textId="77777777" w:rsidR="00256837" w:rsidRPr="00256837" w:rsidRDefault="00256837" w:rsidP="00256837">
      <w:pPr>
        <w:pStyle w:val="Nagwek5"/>
        <w:spacing w:before="0" w:after="0" w:line="240" w:lineRule="auto"/>
        <w:jc w:val="both"/>
        <w:rPr>
          <w:rFonts w:ascii="Times New Roman" w:hAnsi="Times New Roman"/>
          <w:i w:val="0"/>
          <w:sz w:val="22"/>
          <w:szCs w:val="22"/>
        </w:rPr>
      </w:pPr>
      <w:r w:rsidRPr="00256837">
        <w:rPr>
          <w:rFonts w:ascii="Times New Roman" w:hAnsi="Times New Roman"/>
          <w:i w:val="0"/>
          <w:sz w:val="22"/>
          <w:szCs w:val="22"/>
        </w:rPr>
        <w:t>Klauzula stałości warunków umowy i taryf ubezpieczeniowych</w:t>
      </w:r>
    </w:p>
    <w:p w14:paraId="2EC68984" w14:textId="77777777" w:rsidR="00256837" w:rsidRPr="00256837" w:rsidRDefault="00256837" w:rsidP="00256837">
      <w:pPr>
        <w:pStyle w:val="LucaCash"/>
        <w:spacing w:line="240" w:lineRule="auto"/>
        <w:jc w:val="both"/>
        <w:rPr>
          <w:rFonts w:ascii="Times New Roman" w:hAnsi="Times New Roman"/>
          <w:sz w:val="22"/>
          <w:szCs w:val="22"/>
        </w:rPr>
      </w:pPr>
      <w:r w:rsidRPr="00256837">
        <w:rPr>
          <w:rFonts w:ascii="Times New Roman" w:hAnsi="Times New Roman"/>
          <w:sz w:val="22"/>
          <w:szCs w:val="22"/>
        </w:rPr>
        <w:t>Ustala się z zachowaniem pozostałych nie zmienionych niniejszą klauzulą postanowień OWU, że do wszelkich doubezpieczeń realizowanych w ramach niniejszej w okresie ubezpieczenia będą mieć zastosowanie warunki oraz taryfy składek obowiązujące polisie głównej w stosunku do której wykonywane jest doubezpieczenie.</w:t>
      </w:r>
    </w:p>
    <w:p w14:paraId="11965B68" w14:textId="77777777" w:rsidR="00256837" w:rsidRPr="00256837" w:rsidRDefault="00256837" w:rsidP="00256837">
      <w:pPr>
        <w:spacing w:after="0" w:line="240" w:lineRule="auto"/>
        <w:jc w:val="both"/>
        <w:rPr>
          <w:rFonts w:ascii="Times New Roman" w:hAnsi="Times New Roman"/>
        </w:rPr>
      </w:pPr>
    </w:p>
    <w:p w14:paraId="503D5F13" w14:textId="77777777" w:rsidR="00135519" w:rsidRPr="00582E19" w:rsidRDefault="00135519" w:rsidP="00135519">
      <w:pPr>
        <w:pStyle w:val="Nagwek5"/>
        <w:spacing w:before="0" w:after="0" w:line="240" w:lineRule="auto"/>
        <w:jc w:val="both"/>
        <w:rPr>
          <w:rFonts w:ascii="Times New Roman" w:hAnsi="Times New Roman"/>
          <w:i w:val="0"/>
          <w:sz w:val="22"/>
          <w:szCs w:val="22"/>
        </w:rPr>
      </w:pPr>
      <w:r w:rsidRPr="00582E19">
        <w:rPr>
          <w:rFonts w:ascii="Times New Roman" w:hAnsi="Times New Roman"/>
          <w:i w:val="0"/>
          <w:sz w:val="22"/>
          <w:szCs w:val="22"/>
        </w:rPr>
        <w:t>Klauzula włączenia do ubezpieczenia ryzyka kradzieży zwykłej (bez włamania)</w:t>
      </w:r>
    </w:p>
    <w:p w14:paraId="5D7541E1" w14:textId="77777777" w:rsidR="00135519" w:rsidRDefault="00135519" w:rsidP="00135519">
      <w:pPr>
        <w:pStyle w:val="LucaCash"/>
        <w:spacing w:line="240" w:lineRule="auto"/>
        <w:jc w:val="both"/>
        <w:rPr>
          <w:rFonts w:ascii="Times New Roman" w:hAnsi="Times New Roman"/>
          <w:sz w:val="22"/>
          <w:szCs w:val="22"/>
        </w:rPr>
      </w:pPr>
      <w:r w:rsidRPr="00582E19">
        <w:rPr>
          <w:rFonts w:ascii="Times New Roman" w:hAnsi="Times New Roman"/>
          <w:sz w:val="22"/>
          <w:szCs w:val="22"/>
        </w:rPr>
        <w:t>Ustala się z zachowaniem pozostałych nie zmienionych niniejszą klauzulą postanowień OWU, że ochroną ubezpieczeniową objęte są szkody w wyniku kradzieży zwykłej (bez włamania).</w:t>
      </w:r>
    </w:p>
    <w:p w14:paraId="766D36BE" w14:textId="77777777" w:rsidR="00135519" w:rsidRDefault="00135519" w:rsidP="00135519">
      <w:pPr>
        <w:pStyle w:val="LucaCash"/>
        <w:spacing w:line="240" w:lineRule="auto"/>
        <w:jc w:val="both"/>
        <w:rPr>
          <w:rFonts w:ascii="Times New Roman" w:hAnsi="Times New Roman"/>
          <w:sz w:val="22"/>
          <w:szCs w:val="22"/>
        </w:rPr>
      </w:pPr>
      <w:r>
        <w:rPr>
          <w:rFonts w:ascii="Times New Roman" w:hAnsi="Times New Roman"/>
          <w:sz w:val="22"/>
          <w:szCs w:val="22"/>
        </w:rPr>
        <w:t>Ubezpieczyciel nie odpowiada za szkody:</w:t>
      </w:r>
    </w:p>
    <w:p w14:paraId="56DA0757" w14:textId="77777777" w:rsidR="00135519" w:rsidRDefault="00135519" w:rsidP="00135519">
      <w:pPr>
        <w:pStyle w:val="LucaCash"/>
        <w:numPr>
          <w:ilvl w:val="0"/>
          <w:numId w:val="72"/>
        </w:numPr>
        <w:spacing w:line="240" w:lineRule="auto"/>
        <w:jc w:val="both"/>
        <w:rPr>
          <w:rFonts w:ascii="Times New Roman" w:hAnsi="Times New Roman"/>
          <w:sz w:val="22"/>
          <w:szCs w:val="22"/>
        </w:rPr>
      </w:pPr>
      <w:r>
        <w:rPr>
          <w:rFonts w:ascii="Times New Roman" w:hAnsi="Times New Roman"/>
          <w:sz w:val="22"/>
          <w:szCs w:val="22"/>
        </w:rPr>
        <w:t>spowodowane przez niewytłumaczalne niedobory lub niedobory inwentarzowe i braki spowodowane błędami urzędowymi lub księgowymi,</w:t>
      </w:r>
    </w:p>
    <w:p w14:paraId="0558793D" w14:textId="77777777" w:rsidR="00135519" w:rsidRDefault="00135519" w:rsidP="00135519">
      <w:pPr>
        <w:pStyle w:val="LucaCash"/>
        <w:numPr>
          <w:ilvl w:val="0"/>
          <w:numId w:val="72"/>
        </w:numPr>
        <w:spacing w:line="240" w:lineRule="auto"/>
        <w:jc w:val="both"/>
        <w:rPr>
          <w:rFonts w:ascii="Times New Roman" w:hAnsi="Times New Roman"/>
          <w:sz w:val="22"/>
          <w:szCs w:val="22"/>
        </w:rPr>
      </w:pPr>
      <w:r>
        <w:rPr>
          <w:rFonts w:ascii="Times New Roman" w:hAnsi="Times New Roman"/>
          <w:sz w:val="22"/>
          <w:szCs w:val="22"/>
        </w:rPr>
        <w:t>szkody w gotówce i jej substytutach.</w:t>
      </w:r>
    </w:p>
    <w:p w14:paraId="2E2FCA77" w14:textId="77777777" w:rsidR="00135519" w:rsidRPr="00582E19" w:rsidRDefault="00135519" w:rsidP="00135519">
      <w:pPr>
        <w:pStyle w:val="LucaCash"/>
        <w:spacing w:line="240" w:lineRule="auto"/>
        <w:jc w:val="both"/>
        <w:rPr>
          <w:rFonts w:ascii="Times New Roman" w:hAnsi="Times New Roman"/>
          <w:sz w:val="22"/>
          <w:szCs w:val="22"/>
        </w:rPr>
      </w:pPr>
      <w:r>
        <w:rPr>
          <w:rFonts w:ascii="Times New Roman" w:hAnsi="Times New Roman"/>
          <w:sz w:val="22"/>
          <w:szCs w:val="22"/>
        </w:rPr>
        <w:t>Warunkiem przyjęcia odpowiedzialności ubezpieczyciela jest niezwłoczne – nie później niż w ciągu 24 godzin od chwili powzięcia informacji o szkodzie – powiadomienie o zdarzeniu organów dochodzeniowo-śledczych, w szczególności Policji, z podaniem okoliczności zdarzenia oraz danych podmiotu i wysokości szkody.</w:t>
      </w:r>
    </w:p>
    <w:p w14:paraId="7A76FEA2" w14:textId="77777777" w:rsidR="00135519" w:rsidRPr="00582E19" w:rsidRDefault="00135519" w:rsidP="00135519">
      <w:pPr>
        <w:pStyle w:val="LucaCash"/>
        <w:spacing w:line="240" w:lineRule="auto"/>
        <w:jc w:val="both"/>
        <w:rPr>
          <w:rFonts w:ascii="Times New Roman" w:hAnsi="Times New Roman"/>
          <w:sz w:val="22"/>
          <w:szCs w:val="22"/>
        </w:rPr>
      </w:pPr>
      <w:r>
        <w:rPr>
          <w:rFonts w:ascii="Times New Roman" w:hAnsi="Times New Roman"/>
          <w:sz w:val="22"/>
          <w:szCs w:val="22"/>
        </w:rPr>
        <w:t>Limit odpowiedzialności: 5</w:t>
      </w:r>
      <w:r w:rsidRPr="00582E19">
        <w:rPr>
          <w:rFonts w:ascii="Times New Roman" w:hAnsi="Times New Roman"/>
          <w:sz w:val="22"/>
          <w:szCs w:val="22"/>
        </w:rPr>
        <w:t>.000</w:t>
      </w:r>
      <w:r>
        <w:rPr>
          <w:rFonts w:ascii="Times New Roman" w:hAnsi="Times New Roman"/>
          <w:sz w:val="22"/>
          <w:szCs w:val="22"/>
        </w:rPr>
        <w:t>,00</w:t>
      </w:r>
      <w:r w:rsidRPr="00582E19">
        <w:rPr>
          <w:rFonts w:ascii="Times New Roman" w:hAnsi="Times New Roman"/>
          <w:sz w:val="22"/>
          <w:szCs w:val="22"/>
        </w:rPr>
        <w:t xml:space="preserve"> zł</w:t>
      </w:r>
      <w:r>
        <w:rPr>
          <w:rFonts w:ascii="Times New Roman" w:hAnsi="Times New Roman"/>
          <w:sz w:val="22"/>
          <w:szCs w:val="22"/>
        </w:rPr>
        <w:t xml:space="preserve"> na jedno i wszystkie zdarzenia w okresie ubezpieczenia.</w:t>
      </w:r>
    </w:p>
    <w:p w14:paraId="42139106" w14:textId="77777777" w:rsidR="00256837" w:rsidRPr="00256837" w:rsidRDefault="00256837" w:rsidP="00256837">
      <w:pPr>
        <w:pStyle w:val="Nagwek"/>
        <w:tabs>
          <w:tab w:val="clear" w:pos="4536"/>
          <w:tab w:val="clear" w:pos="9072"/>
        </w:tabs>
        <w:jc w:val="both"/>
        <w:rPr>
          <w:sz w:val="22"/>
          <w:szCs w:val="22"/>
        </w:rPr>
      </w:pPr>
    </w:p>
    <w:p w14:paraId="03AF7CE8" w14:textId="77777777" w:rsidR="00256837" w:rsidRPr="00256837" w:rsidRDefault="00256837" w:rsidP="00256837">
      <w:pPr>
        <w:pStyle w:val="Nagwek9"/>
        <w:tabs>
          <w:tab w:val="left" w:pos="1080"/>
        </w:tabs>
        <w:spacing w:before="0" w:after="0"/>
        <w:jc w:val="both"/>
        <w:rPr>
          <w:rFonts w:ascii="Times New Roman" w:hAnsi="Times New Roman" w:cs="Times New Roman"/>
          <w:b/>
        </w:rPr>
      </w:pPr>
      <w:r w:rsidRPr="00256837">
        <w:rPr>
          <w:rFonts w:ascii="Times New Roman" w:hAnsi="Times New Roman" w:cs="Times New Roman"/>
          <w:b/>
        </w:rPr>
        <w:t>Klauzula miejsc ubezpieczenia</w:t>
      </w:r>
    </w:p>
    <w:p w14:paraId="7E578F11" w14:textId="77777777" w:rsidR="00256837" w:rsidRPr="00256837" w:rsidRDefault="00256837" w:rsidP="00256837">
      <w:pPr>
        <w:tabs>
          <w:tab w:val="num" w:pos="589"/>
          <w:tab w:val="num" w:pos="1260"/>
        </w:tabs>
        <w:spacing w:after="0" w:line="240" w:lineRule="auto"/>
        <w:jc w:val="both"/>
        <w:rPr>
          <w:rFonts w:ascii="Times New Roman" w:hAnsi="Times New Roman"/>
        </w:rPr>
      </w:pPr>
      <w:r w:rsidRPr="00256837">
        <w:rPr>
          <w:rFonts w:ascii="Times New Roman" w:hAnsi="Times New Roman"/>
        </w:rPr>
        <w:t>Ustala się z zachowaniem pozostałych nie zmienionych niniejszą klauzulą postanowień OWU, że ochrona ubezpieczeniowa udzielana na podstawie umowy ubezpieczenia rozszerzona zostaje na wszystkie dowolne miejsca na terenie Polski, gdzie znajduje się ubezpieczone mienie.</w:t>
      </w:r>
    </w:p>
    <w:p w14:paraId="001887A0" w14:textId="77777777" w:rsidR="00256837" w:rsidRPr="00256837" w:rsidRDefault="00256837" w:rsidP="00256837">
      <w:pPr>
        <w:tabs>
          <w:tab w:val="num" w:pos="589"/>
          <w:tab w:val="num" w:pos="1260"/>
        </w:tabs>
        <w:spacing w:after="0" w:line="240" w:lineRule="auto"/>
        <w:jc w:val="both"/>
        <w:rPr>
          <w:rFonts w:ascii="Times New Roman" w:hAnsi="Times New Roman"/>
          <w:b/>
          <w:bCs/>
        </w:rPr>
      </w:pPr>
      <w:r w:rsidRPr="00256837">
        <w:rPr>
          <w:rFonts w:ascii="Times New Roman" w:hAnsi="Times New Roman"/>
        </w:rPr>
        <w:lastRenderedPageBreak/>
        <w:t>Warunkiem ochrony w ramach niniejszej klauzuli jest posiadanie zabezpieczeń ppoż i przeciwkradzieżowych co najmniej spełniających minimalne kryteria określone w OWU.</w:t>
      </w:r>
    </w:p>
    <w:p w14:paraId="4817AFC2" w14:textId="77777777" w:rsidR="00256837" w:rsidRPr="00256837" w:rsidRDefault="00256837" w:rsidP="00256837">
      <w:pPr>
        <w:spacing w:after="0" w:line="240" w:lineRule="auto"/>
        <w:jc w:val="both"/>
        <w:rPr>
          <w:rFonts w:ascii="Times New Roman" w:hAnsi="Times New Roman"/>
        </w:rPr>
      </w:pPr>
    </w:p>
    <w:p w14:paraId="4FBE8CE1" w14:textId="77777777" w:rsidR="00256837" w:rsidRPr="00256837" w:rsidRDefault="00256837" w:rsidP="002B45F6">
      <w:pPr>
        <w:pStyle w:val="Tekstpodstawowywcity"/>
        <w:tabs>
          <w:tab w:val="num" w:pos="1134"/>
        </w:tabs>
        <w:spacing w:after="0" w:line="240" w:lineRule="auto"/>
        <w:ind w:left="0"/>
        <w:jc w:val="both"/>
        <w:rPr>
          <w:rFonts w:ascii="Times New Roman" w:hAnsi="Times New Roman"/>
          <w:b/>
          <w:bCs/>
          <w:sz w:val="22"/>
          <w:szCs w:val="22"/>
        </w:rPr>
      </w:pPr>
      <w:r w:rsidRPr="00256837">
        <w:rPr>
          <w:rFonts w:ascii="Times New Roman" w:hAnsi="Times New Roman"/>
          <w:b/>
          <w:bCs/>
          <w:sz w:val="22"/>
          <w:szCs w:val="22"/>
        </w:rPr>
        <w:t>Klauzula udzielenia ochrony ubezpieczeniowej podczas remontów modernizacji, inwestycji w środkach trwałych</w:t>
      </w:r>
    </w:p>
    <w:p w14:paraId="5C2F6E53" w14:textId="77777777" w:rsidR="00256837" w:rsidRPr="00256837" w:rsidRDefault="00256837" w:rsidP="002B45F6">
      <w:pPr>
        <w:pStyle w:val="Tekstpodstawowy3"/>
        <w:tabs>
          <w:tab w:val="left" w:pos="0"/>
          <w:tab w:val="num" w:pos="1134"/>
        </w:tabs>
        <w:spacing w:after="0" w:line="240" w:lineRule="auto"/>
        <w:jc w:val="both"/>
        <w:rPr>
          <w:rFonts w:ascii="Times New Roman" w:hAnsi="Times New Roman"/>
          <w:sz w:val="22"/>
          <w:szCs w:val="22"/>
        </w:rPr>
      </w:pPr>
      <w:r w:rsidRPr="00256837">
        <w:rPr>
          <w:rFonts w:ascii="Times New Roman" w:hAnsi="Times New Roman"/>
          <w:sz w:val="22"/>
          <w:szCs w:val="22"/>
        </w:rPr>
        <w:t>Ustala się z zachowaniem pozostałych nie zmienionych niniejszą klauzulą postanowień OWU, że zakład ubezpieczeń obejmuje ochroną ubezpieczeniową w ramach zawartej umowy ubezpieczenia również szkody w mieniu podczas dokonywania remontów, modernizacji, inwestycji (dotyczy to zarówno szkód w mieniu poddawanym jaki i w mieniu nie poddawanym w/w czynnościom).</w:t>
      </w:r>
    </w:p>
    <w:p w14:paraId="22A85725" w14:textId="77777777" w:rsidR="00256837" w:rsidRPr="00256837" w:rsidRDefault="00256837" w:rsidP="002B45F6">
      <w:pPr>
        <w:pStyle w:val="Tekstpodstawowy3"/>
        <w:tabs>
          <w:tab w:val="left" w:pos="0"/>
          <w:tab w:val="num" w:pos="1134"/>
        </w:tabs>
        <w:spacing w:after="0" w:line="240" w:lineRule="auto"/>
        <w:jc w:val="both"/>
        <w:rPr>
          <w:rFonts w:ascii="Times New Roman" w:hAnsi="Times New Roman"/>
          <w:sz w:val="22"/>
          <w:szCs w:val="22"/>
        </w:rPr>
      </w:pPr>
      <w:r w:rsidRPr="00256837">
        <w:rPr>
          <w:rFonts w:ascii="Times New Roman" w:hAnsi="Times New Roman"/>
          <w:sz w:val="22"/>
          <w:szCs w:val="22"/>
        </w:rPr>
        <w:t>Limit odpowiedzialności : 20.000 zł.</w:t>
      </w:r>
    </w:p>
    <w:p w14:paraId="2F23FCFC" w14:textId="77777777" w:rsidR="00256837" w:rsidRPr="00256837" w:rsidRDefault="00256837" w:rsidP="002B45F6">
      <w:pPr>
        <w:pStyle w:val="Tekstpodstawowy3"/>
        <w:tabs>
          <w:tab w:val="left" w:pos="0"/>
          <w:tab w:val="num" w:pos="1134"/>
        </w:tabs>
        <w:spacing w:after="0" w:line="240" w:lineRule="auto"/>
        <w:jc w:val="both"/>
        <w:rPr>
          <w:rFonts w:ascii="Times New Roman" w:hAnsi="Times New Roman"/>
          <w:sz w:val="22"/>
          <w:szCs w:val="22"/>
        </w:rPr>
      </w:pPr>
    </w:p>
    <w:p w14:paraId="12AD2186" w14:textId="77777777" w:rsidR="00256837" w:rsidRPr="00256837" w:rsidRDefault="00256837" w:rsidP="00256837">
      <w:pPr>
        <w:pStyle w:val="Zwykytekst"/>
        <w:jc w:val="both"/>
        <w:rPr>
          <w:rFonts w:ascii="Times New Roman" w:hAnsi="Times New Roman"/>
          <w:b/>
          <w:sz w:val="22"/>
          <w:szCs w:val="22"/>
        </w:rPr>
      </w:pPr>
      <w:r w:rsidRPr="00256837">
        <w:rPr>
          <w:rFonts w:ascii="Times New Roman" w:hAnsi="Times New Roman"/>
          <w:b/>
          <w:sz w:val="22"/>
          <w:szCs w:val="22"/>
        </w:rPr>
        <w:t>Klauzula regresowa</w:t>
      </w:r>
    </w:p>
    <w:p w14:paraId="16EBBA38" w14:textId="77777777" w:rsidR="00256837" w:rsidRPr="00256837" w:rsidRDefault="00256837" w:rsidP="00256837">
      <w:pPr>
        <w:pStyle w:val="Zwykytekst"/>
        <w:jc w:val="both"/>
        <w:rPr>
          <w:rFonts w:ascii="Times New Roman" w:hAnsi="Times New Roman"/>
          <w:sz w:val="22"/>
          <w:szCs w:val="22"/>
        </w:rPr>
      </w:pPr>
      <w:r w:rsidRPr="00256837">
        <w:rPr>
          <w:rFonts w:ascii="Times New Roman" w:hAnsi="Times New Roman"/>
          <w:sz w:val="22"/>
          <w:szCs w:val="22"/>
        </w:rPr>
        <w:t>Ustala się, że z zachowaniem pozostałych nie zmienionych niniejszą klauzulą postanowień OWU  nie przechodzą na Ubezpieczyciela roszczenia przeciwko:</w:t>
      </w:r>
    </w:p>
    <w:p w14:paraId="6C53B415" w14:textId="77777777" w:rsidR="00256837" w:rsidRPr="00256837" w:rsidRDefault="00256837" w:rsidP="001F40FE">
      <w:pPr>
        <w:pStyle w:val="Zwykytekst"/>
        <w:numPr>
          <w:ilvl w:val="0"/>
          <w:numId w:val="49"/>
        </w:numPr>
        <w:tabs>
          <w:tab w:val="left" w:pos="426"/>
        </w:tabs>
        <w:ind w:left="426" w:hanging="426"/>
        <w:jc w:val="both"/>
        <w:rPr>
          <w:rFonts w:ascii="Times New Roman" w:hAnsi="Times New Roman"/>
          <w:sz w:val="22"/>
          <w:szCs w:val="22"/>
        </w:rPr>
      </w:pPr>
      <w:r w:rsidRPr="00256837">
        <w:rPr>
          <w:rFonts w:ascii="Times New Roman" w:hAnsi="Times New Roman"/>
          <w:sz w:val="22"/>
          <w:szCs w:val="22"/>
        </w:rPr>
        <w:t>osobom fizycznym świadczącym pracę na rzecz Ubezpieczonego, w tym także zatrudnionym na podstawie umowy cywilnoprawnej,</w:t>
      </w:r>
    </w:p>
    <w:p w14:paraId="62307D3E" w14:textId="77777777" w:rsidR="00256837" w:rsidRPr="00256837" w:rsidRDefault="00256837" w:rsidP="001F40FE">
      <w:pPr>
        <w:pStyle w:val="Zwykytekst"/>
        <w:numPr>
          <w:ilvl w:val="0"/>
          <w:numId w:val="49"/>
        </w:numPr>
        <w:tabs>
          <w:tab w:val="left" w:pos="426"/>
        </w:tabs>
        <w:ind w:left="426" w:hanging="426"/>
        <w:jc w:val="both"/>
        <w:rPr>
          <w:rFonts w:ascii="Times New Roman" w:hAnsi="Times New Roman"/>
          <w:sz w:val="22"/>
          <w:szCs w:val="22"/>
        </w:rPr>
      </w:pPr>
      <w:r w:rsidRPr="00256837">
        <w:rPr>
          <w:rFonts w:ascii="Times New Roman" w:hAnsi="Times New Roman"/>
          <w:sz w:val="22"/>
          <w:szCs w:val="22"/>
        </w:rPr>
        <w:t xml:space="preserve">osobom fizycznym prowadzącym działalność gospodarczą wyłącznie na rzecz Ubezpieczonego, </w:t>
      </w:r>
    </w:p>
    <w:p w14:paraId="794197D9" w14:textId="77777777" w:rsidR="00256837" w:rsidRPr="00256837" w:rsidRDefault="00256837" w:rsidP="001F40FE">
      <w:pPr>
        <w:pStyle w:val="Zwykytekst"/>
        <w:numPr>
          <w:ilvl w:val="0"/>
          <w:numId w:val="49"/>
        </w:numPr>
        <w:tabs>
          <w:tab w:val="left" w:pos="426"/>
        </w:tabs>
        <w:ind w:left="426" w:hanging="426"/>
        <w:jc w:val="both"/>
        <w:rPr>
          <w:rFonts w:ascii="Times New Roman" w:hAnsi="Times New Roman"/>
          <w:sz w:val="22"/>
          <w:szCs w:val="22"/>
        </w:rPr>
      </w:pPr>
      <w:r w:rsidRPr="00256837">
        <w:rPr>
          <w:rFonts w:ascii="Times New Roman" w:hAnsi="Times New Roman"/>
          <w:sz w:val="22"/>
          <w:szCs w:val="22"/>
        </w:rPr>
        <w:t xml:space="preserve">osobom fizycznym, z którymi Ubezpieczony pozostaje we wspólnym gospodarstwie domowym, </w:t>
      </w:r>
    </w:p>
    <w:p w14:paraId="646B6859" w14:textId="77777777" w:rsidR="00256837" w:rsidRPr="00256837" w:rsidRDefault="00256837" w:rsidP="001F40FE">
      <w:pPr>
        <w:pStyle w:val="Zwykytekst"/>
        <w:numPr>
          <w:ilvl w:val="0"/>
          <w:numId w:val="49"/>
        </w:numPr>
        <w:tabs>
          <w:tab w:val="left" w:pos="426"/>
        </w:tabs>
        <w:ind w:left="426" w:hanging="426"/>
        <w:jc w:val="both"/>
        <w:rPr>
          <w:rFonts w:ascii="Times New Roman" w:hAnsi="Times New Roman"/>
          <w:sz w:val="22"/>
          <w:szCs w:val="22"/>
        </w:rPr>
      </w:pPr>
      <w:r w:rsidRPr="00256837">
        <w:rPr>
          <w:rFonts w:ascii="Times New Roman" w:hAnsi="Times New Roman"/>
          <w:sz w:val="22"/>
          <w:szCs w:val="22"/>
        </w:rPr>
        <w:t xml:space="preserve">podmiotom powiązanym kapitałowo z Ubezpieczonym, </w:t>
      </w:r>
    </w:p>
    <w:p w14:paraId="078F1CBD" w14:textId="77777777" w:rsidR="00256837" w:rsidRPr="00256837" w:rsidRDefault="00256837" w:rsidP="00256837">
      <w:pPr>
        <w:pStyle w:val="Zwykytekst"/>
        <w:jc w:val="both"/>
        <w:rPr>
          <w:rFonts w:ascii="Times New Roman" w:hAnsi="Times New Roman"/>
          <w:sz w:val="22"/>
          <w:szCs w:val="22"/>
        </w:rPr>
      </w:pPr>
      <w:r w:rsidRPr="00256837">
        <w:rPr>
          <w:rFonts w:ascii="Times New Roman" w:hAnsi="Times New Roman"/>
          <w:sz w:val="22"/>
          <w:szCs w:val="22"/>
        </w:rPr>
        <w:t>Ponadto Ubezpieczyciel rezygnuje z prawa regresu, jeżeli jego dochodzenie odbyłoby się ze szkodą dla Ubezpieczonego.</w:t>
      </w:r>
    </w:p>
    <w:p w14:paraId="184E428C" w14:textId="77777777" w:rsidR="002B45F6" w:rsidRDefault="002B45F6" w:rsidP="003852F6">
      <w:pPr>
        <w:pStyle w:val="Nagwek5"/>
        <w:tabs>
          <w:tab w:val="left" w:pos="0"/>
        </w:tabs>
        <w:spacing w:before="0" w:after="0" w:line="240" w:lineRule="auto"/>
        <w:jc w:val="both"/>
        <w:rPr>
          <w:rFonts w:ascii="Times New Roman" w:hAnsi="Times New Roman"/>
          <w:i w:val="0"/>
          <w:sz w:val="22"/>
          <w:szCs w:val="22"/>
        </w:rPr>
      </w:pPr>
    </w:p>
    <w:p w14:paraId="0D5BBE11" w14:textId="77777777" w:rsidR="003852F6" w:rsidRPr="003852F6" w:rsidRDefault="003852F6" w:rsidP="003852F6">
      <w:pPr>
        <w:pStyle w:val="Nagwek5"/>
        <w:tabs>
          <w:tab w:val="left" w:pos="0"/>
        </w:tabs>
        <w:spacing w:before="0" w:after="0" w:line="240" w:lineRule="auto"/>
        <w:jc w:val="both"/>
        <w:rPr>
          <w:rFonts w:ascii="Times New Roman" w:hAnsi="Times New Roman"/>
          <w:i w:val="0"/>
          <w:sz w:val="22"/>
          <w:szCs w:val="22"/>
        </w:rPr>
      </w:pPr>
      <w:r w:rsidRPr="003852F6">
        <w:rPr>
          <w:rFonts w:ascii="Times New Roman" w:hAnsi="Times New Roman"/>
          <w:i w:val="0"/>
          <w:sz w:val="22"/>
          <w:szCs w:val="22"/>
        </w:rPr>
        <w:t>Klauzula automatycznego pokrycia</w:t>
      </w:r>
    </w:p>
    <w:p w14:paraId="1397576A" w14:textId="77777777" w:rsidR="003852F6" w:rsidRPr="003852F6" w:rsidRDefault="003852F6" w:rsidP="003852F6">
      <w:pPr>
        <w:spacing w:after="0" w:line="240" w:lineRule="auto"/>
        <w:jc w:val="both"/>
        <w:rPr>
          <w:rFonts w:ascii="Times New Roman" w:hAnsi="Times New Roman"/>
        </w:rPr>
      </w:pPr>
      <w:r w:rsidRPr="003852F6">
        <w:rPr>
          <w:rFonts w:ascii="Times New Roman" w:hAnsi="Times New Roman"/>
        </w:rPr>
        <w:t>Ustala się z zachowaniem pozostałych nie zmienionych niniejszą klauzulą postanowień OWU, że zakład ubezpieczeń obejmie automatyczną ochroną ubezpieczeniową nowo nabyty sprzęt elektroniczny oraz sprzęt, którego wartość wzrosła w okresie ubezpieczenia wskutek wykonania inwestycji, modernizacji i innych czynności podnoszących ich wartość.</w:t>
      </w:r>
    </w:p>
    <w:p w14:paraId="30012AB1" w14:textId="77777777" w:rsidR="003852F6" w:rsidRPr="003852F6" w:rsidRDefault="003852F6" w:rsidP="003852F6">
      <w:pPr>
        <w:tabs>
          <w:tab w:val="left" w:pos="0"/>
        </w:tabs>
        <w:spacing w:after="0" w:line="240" w:lineRule="auto"/>
        <w:jc w:val="both"/>
        <w:rPr>
          <w:rFonts w:ascii="Times New Roman" w:hAnsi="Times New Roman"/>
        </w:rPr>
      </w:pPr>
      <w:r w:rsidRPr="003852F6">
        <w:rPr>
          <w:rFonts w:ascii="Times New Roman" w:hAnsi="Times New Roman"/>
        </w:rPr>
        <w:t>W/w sprzęt elektroniczny zostaje objęty ochroną ubezpieczeniową z dniem przejścia na ubezpieczającego ryzyka związanego z posiadaniem majątku.</w:t>
      </w:r>
    </w:p>
    <w:p w14:paraId="37CF9015" w14:textId="77777777" w:rsidR="003852F6" w:rsidRPr="003852F6" w:rsidRDefault="003852F6" w:rsidP="003852F6">
      <w:pPr>
        <w:pStyle w:val="Tekstpodstawowy3"/>
        <w:spacing w:after="0" w:line="240" w:lineRule="auto"/>
        <w:jc w:val="both"/>
        <w:rPr>
          <w:rFonts w:ascii="Times New Roman" w:hAnsi="Times New Roman"/>
          <w:bCs/>
          <w:sz w:val="22"/>
          <w:szCs w:val="22"/>
        </w:rPr>
      </w:pPr>
      <w:r w:rsidRPr="003852F6">
        <w:rPr>
          <w:rFonts w:ascii="Times New Roman" w:hAnsi="Times New Roman"/>
          <w:bCs/>
          <w:sz w:val="22"/>
          <w:szCs w:val="22"/>
        </w:rPr>
        <w:t xml:space="preserve">Na mocy niniejszej klauzuli ochroną ubezpieczeniową objęty zostanie sprzęt elektroniczny, który nie znalazł się na wykazie sporządzonym na dzień </w:t>
      </w:r>
      <w:r w:rsidR="00EC4DBA">
        <w:rPr>
          <w:rFonts w:ascii="Times New Roman" w:hAnsi="Times New Roman"/>
          <w:bCs/>
          <w:sz w:val="22"/>
          <w:szCs w:val="22"/>
        </w:rPr>
        <w:t>23</w:t>
      </w:r>
      <w:r w:rsidR="00DA32CB">
        <w:rPr>
          <w:rFonts w:ascii="Times New Roman" w:hAnsi="Times New Roman"/>
          <w:bCs/>
          <w:sz w:val="22"/>
          <w:szCs w:val="22"/>
        </w:rPr>
        <w:t>.</w:t>
      </w:r>
      <w:r w:rsidR="00EC4DBA">
        <w:rPr>
          <w:rFonts w:ascii="Times New Roman" w:hAnsi="Times New Roman"/>
          <w:bCs/>
          <w:sz w:val="22"/>
          <w:szCs w:val="22"/>
        </w:rPr>
        <w:t>09</w:t>
      </w:r>
      <w:r w:rsidR="00A45E2C">
        <w:rPr>
          <w:rFonts w:ascii="Times New Roman" w:hAnsi="Times New Roman"/>
          <w:bCs/>
          <w:sz w:val="22"/>
          <w:szCs w:val="22"/>
        </w:rPr>
        <w:t>.20</w:t>
      </w:r>
      <w:r w:rsidR="00EC4DBA">
        <w:rPr>
          <w:rFonts w:ascii="Times New Roman" w:hAnsi="Times New Roman"/>
          <w:bCs/>
          <w:sz w:val="22"/>
          <w:szCs w:val="22"/>
        </w:rPr>
        <w:t>21</w:t>
      </w:r>
      <w:r w:rsidRPr="003852F6">
        <w:rPr>
          <w:rFonts w:ascii="Times New Roman" w:hAnsi="Times New Roman"/>
          <w:bCs/>
          <w:sz w:val="22"/>
          <w:szCs w:val="22"/>
        </w:rPr>
        <w:t xml:space="preserve"> r., a który to będzie w posiadaniu przez Ubezpieczającego przed rozpoczęciem ochrony ubezpieczeniowej w ramach niniejszej umowy ubezpieczenia.</w:t>
      </w:r>
    </w:p>
    <w:p w14:paraId="30D74FEB" w14:textId="77777777" w:rsidR="003852F6" w:rsidRPr="003852F6" w:rsidRDefault="003852F6" w:rsidP="003852F6">
      <w:pPr>
        <w:tabs>
          <w:tab w:val="left" w:pos="0"/>
        </w:tabs>
        <w:spacing w:after="0" w:line="240" w:lineRule="auto"/>
        <w:jc w:val="both"/>
        <w:rPr>
          <w:rFonts w:ascii="Times New Roman" w:hAnsi="Times New Roman"/>
        </w:rPr>
      </w:pPr>
      <w:r w:rsidRPr="003852F6">
        <w:rPr>
          <w:rFonts w:ascii="Times New Roman" w:hAnsi="Times New Roman"/>
        </w:rPr>
        <w:t>Składka za mienie ubezpieczone na mocy w/w klauzuli wyliczona zostanie jako 50% taryfy rocznej i będzie płatna w terminie 30 dni po zakończeniu okresu ubezpieczenia.</w:t>
      </w:r>
    </w:p>
    <w:p w14:paraId="4F21BF7D" w14:textId="77777777" w:rsidR="003852F6" w:rsidRPr="002B3990" w:rsidRDefault="003852F6" w:rsidP="003852F6">
      <w:pPr>
        <w:tabs>
          <w:tab w:val="left" w:pos="0"/>
        </w:tabs>
        <w:spacing w:after="0" w:line="240" w:lineRule="auto"/>
        <w:jc w:val="both"/>
        <w:rPr>
          <w:rFonts w:ascii="Times New Roman" w:hAnsi="Times New Roman"/>
          <w:b/>
          <w:bCs/>
        </w:rPr>
      </w:pPr>
      <w:r w:rsidRPr="003852F6">
        <w:rPr>
          <w:rFonts w:ascii="Times New Roman" w:hAnsi="Times New Roman"/>
        </w:rPr>
        <w:t>Limit odpowiedzialności</w:t>
      </w:r>
      <w:r w:rsidRPr="002B3990">
        <w:rPr>
          <w:rFonts w:ascii="Times New Roman" w:hAnsi="Times New Roman"/>
        </w:rPr>
        <w:t xml:space="preserve">: </w:t>
      </w:r>
      <w:r w:rsidR="002B45F6">
        <w:rPr>
          <w:rFonts w:ascii="Times New Roman" w:hAnsi="Times New Roman"/>
          <w:bCs/>
        </w:rPr>
        <w:t>4</w:t>
      </w:r>
      <w:r w:rsidRPr="002B3990">
        <w:rPr>
          <w:rFonts w:ascii="Times New Roman" w:hAnsi="Times New Roman"/>
          <w:bCs/>
        </w:rPr>
        <w:t>0.000</w:t>
      </w:r>
      <w:r w:rsidR="002B3990" w:rsidRPr="002B3990">
        <w:rPr>
          <w:rFonts w:ascii="Times New Roman" w:hAnsi="Times New Roman"/>
          <w:bCs/>
        </w:rPr>
        <w:t>,00</w:t>
      </w:r>
      <w:r w:rsidRPr="002B3990">
        <w:rPr>
          <w:rFonts w:ascii="Times New Roman" w:hAnsi="Times New Roman"/>
          <w:bCs/>
        </w:rPr>
        <w:t xml:space="preserve"> zł</w:t>
      </w:r>
    </w:p>
    <w:p w14:paraId="5CBC056F" w14:textId="77777777" w:rsidR="003852F6" w:rsidRDefault="003852F6" w:rsidP="003852F6">
      <w:pPr>
        <w:spacing w:after="0" w:line="240" w:lineRule="auto"/>
        <w:rPr>
          <w:rFonts w:ascii="Times New Roman" w:hAnsi="Times New Roman"/>
        </w:rPr>
      </w:pPr>
    </w:p>
    <w:p w14:paraId="34296A29" w14:textId="77777777"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Klauzula przystąpienia do niezwłocznej naprawy szkody</w:t>
      </w:r>
    </w:p>
    <w:p w14:paraId="33DA83E2"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niezmienionych postanowień OWU, że Ubezpieczający ma prawo przystąpić do natychmiastowej naprawy bezpośrednio po szkodzie w przypadku szkód wymagających natychmiastowej naprawy w celu zachowania ciągłości świadczenia usług lub uniknięcia zakłóceń przy ich świadczeniu pod warunkiem, iż :</w:t>
      </w:r>
    </w:p>
    <w:p w14:paraId="61023889" w14:textId="77777777" w:rsidR="002B45F6" w:rsidRPr="002B45F6" w:rsidRDefault="002B45F6" w:rsidP="001F40FE">
      <w:pPr>
        <w:pStyle w:val="Akapitzlist"/>
        <w:numPr>
          <w:ilvl w:val="0"/>
          <w:numId w:val="53"/>
        </w:numPr>
        <w:jc w:val="both"/>
        <w:rPr>
          <w:rFonts w:cs="Times New Roman"/>
          <w:sz w:val="22"/>
          <w:szCs w:val="22"/>
        </w:rPr>
      </w:pPr>
      <w:r w:rsidRPr="002B45F6">
        <w:rPr>
          <w:rFonts w:cs="Times New Roman"/>
          <w:sz w:val="22"/>
          <w:szCs w:val="22"/>
        </w:rPr>
        <w:t>naprawa zostanie dokonana przez posiadających odpowiednie przeszkolenie pracowników Ubezpieczającego lub wyspecjalizowane firmy zewnętrzne,</w:t>
      </w:r>
    </w:p>
    <w:p w14:paraId="2D3FCBE4" w14:textId="77777777" w:rsidR="002B45F6" w:rsidRPr="002B45F6" w:rsidRDefault="002B45F6" w:rsidP="001F40FE">
      <w:pPr>
        <w:pStyle w:val="Akapitzlist"/>
        <w:numPr>
          <w:ilvl w:val="0"/>
          <w:numId w:val="53"/>
        </w:numPr>
        <w:jc w:val="both"/>
        <w:rPr>
          <w:rFonts w:cs="Times New Roman"/>
          <w:sz w:val="22"/>
          <w:szCs w:val="22"/>
        </w:rPr>
      </w:pPr>
      <w:r w:rsidRPr="002B45F6">
        <w:rPr>
          <w:rFonts w:cs="Times New Roman"/>
          <w:sz w:val="22"/>
          <w:szCs w:val="22"/>
        </w:rPr>
        <w:t>wykonania dokumentacji zdjęciowej miejsca szkody przed przystąpieniem do naprawy (wymóg dodatkowy, pozostałe dokumenty wymagane jak w przypadku każdej innej szkody likwidowanej w normalnym trybie,</w:t>
      </w:r>
    </w:p>
    <w:p w14:paraId="037DC7CB" w14:textId="77777777" w:rsidR="002B45F6" w:rsidRPr="002B45F6" w:rsidRDefault="002B45F6" w:rsidP="001F40FE">
      <w:pPr>
        <w:pStyle w:val="Akapitzlist"/>
        <w:numPr>
          <w:ilvl w:val="0"/>
          <w:numId w:val="53"/>
        </w:numPr>
        <w:jc w:val="both"/>
        <w:rPr>
          <w:rFonts w:cs="Times New Roman"/>
          <w:sz w:val="22"/>
          <w:szCs w:val="22"/>
        </w:rPr>
      </w:pPr>
      <w:r w:rsidRPr="002B45F6">
        <w:rPr>
          <w:rFonts w:cs="Times New Roman"/>
          <w:sz w:val="22"/>
          <w:szCs w:val="22"/>
        </w:rPr>
        <w:t>zachowania do dyspozycji ubezpieczyciela elementów uszkodzonych w wyniku szkody, które zostały wymienione.</w:t>
      </w:r>
    </w:p>
    <w:p w14:paraId="0B6661AF" w14:textId="77777777" w:rsidR="002B45F6" w:rsidRPr="002B45F6" w:rsidRDefault="002B45F6" w:rsidP="002B45F6">
      <w:pPr>
        <w:spacing w:after="0" w:line="240" w:lineRule="auto"/>
        <w:rPr>
          <w:rFonts w:ascii="Times New Roman" w:hAnsi="Times New Roman"/>
        </w:rPr>
      </w:pPr>
    </w:p>
    <w:p w14:paraId="71BE2D1F" w14:textId="77777777" w:rsidR="002B45F6" w:rsidRPr="002B45F6" w:rsidRDefault="002B45F6" w:rsidP="002B45F6">
      <w:pPr>
        <w:pStyle w:val="Nagwek1"/>
        <w:spacing w:before="0" w:after="0" w:line="240" w:lineRule="auto"/>
        <w:jc w:val="both"/>
        <w:rPr>
          <w:rFonts w:ascii="Times New Roman" w:hAnsi="Times New Roman"/>
          <w:sz w:val="22"/>
          <w:szCs w:val="22"/>
        </w:rPr>
      </w:pPr>
      <w:r w:rsidRPr="002B45F6">
        <w:rPr>
          <w:rFonts w:ascii="Times New Roman" w:hAnsi="Times New Roman"/>
          <w:sz w:val="22"/>
          <w:szCs w:val="22"/>
        </w:rPr>
        <w:t>Klauzula ochrony ubezpieczeniowej dla sprzętu elektronicznego</w:t>
      </w:r>
      <w:r w:rsidR="00DA32CB">
        <w:rPr>
          <w:rFonts w:ascii="Times New Roman" w:hAnsi="Times New Roman"/>
          <w:sz w:val="22"/>
          <w:szCs w:val="22"/>
        </w:rPr>
        <w:t xml:space="preserve"> stacjonarnego </w:t>
      </w:r>
      <w:r w:rsidRPr="002B45F6">
        <w:rPr>
          <w:rFonts w:ascii="Times New Roman" w:hAnsi="Times New Roman"/>
          <w:sz w:val="22"/>
          <w:szCs w:val="22"/>
        </w:rPr>
        <w:t>podczas montażu demontażu, przenoszenia i przewożenia.</w:t>
      </w:r>
    </w:p>
    <w:p w14:paraId="27D5E118" w14:textId="77777777" w:rsidR="002B45F6" w:rsidRPr="002B45F6" w:rsidRDefault="002B45F6" w:rsidP="002B45F6">
      <w:pPr>
        <w:pStyle w:val="Nagwek1"/>
        <w:spacing w:before="0" w:after="0" w:line="240" w:lineRule="auto"/>
        <w:jc w:val="both"/>
        <w:rPr>
          <w:rFonts w:ascii="Times New Roman" w:hAnsi="Times New Roman"/>
          <w:b w:val="0"/>
          <w:bCs w:val="0"/>
          <w:sz w:val="22"/>
          <w:szCs w:val="22"/>
        </w:rPr>
      </w:pPr>
      <w:r w:rsidRPr="002B45F6">
        <w:rPr>
          <w:rFonts w:ascii="Times New Roman" w:hAnsi="Times New Roman"/>
          <w:b w:val="0"/>
          <w:sz w:val="22"/>
          <w:szCs w:val="22"/>
        </w:rPr>
        <w:t xml:space="preserve">Ustala się z zachowaniem pozostałych nie zmienionych niniejszą klauzulą postanowień OWU, że sprzęt elektroniczny </w:t>
      </w:r>
      <w:r w:rsidR="00DA32CB">
        <w:rPr>
          <w:rFonts w:ascii="Times New Roman" w:hAnsi="Times New Roman"/>
          <w:b w:val="0"/>
          <w:sz w:val="22"/>
          <w:szCs w:val="22"/>
        </w:rPr>
        <w:t xml:space="preserve">stacjonarny </w:t>
      </w:r>
      <w:r w:rsidRPr="002B45F6">
        <w:rPr>
          <w:rFonts w:ascii="Times New Roman" w:hAnsi="Times New Roman"/>
          <w:b w:val="0"/>
          <w:sz w:val="22"/>
          <w:szCs w:val="22"/>
        </w:rPr>
        <w:t xml:space="preserve">objęty jest </w:t>
      </w:r>
      <w:r w:rsidR="00DA32CB">
        <w:rPr>
          <w:rFonts w:ascii="Times New Roman" w:hAnsi="Times New Roman"/>
          <w:b w:val="0"/>
          <w:sz w:val="22"/>
          <w:szCs w:val="22"/>
        </w:rPr>
        <w:t xml:space="preserve">również </w:t>
      </w:r>
      <w:r w:rsidRPr="002B45F6">
        <w:rPr>
          <w:rFonts w:ascii="Times New Roman" w:hAnsi="Times New Roman"/>
          <w:b w:val="0"/>
          <w:sz w:val="22"/>
          <w:szCs w:val="22"/>
        </w:rPr>
        <w:t>ochroną ubezpieczeniową podczas montażu demontażu, przenoszenia i przewożenia.</w:t>
      </w:r>
    </w:p>
    <w:p w14:paraId="53291FAC" w14:textId="77777777" w:rsidR="002B45F6" w:rsidRPr="002B45F6" w:rsidRDefault="002B45F6" w:rsidP="002B45F6">
      <w:pPr>
        <w:pStyle w:val="Tekstpodstawowywcity3"/>
        <w:ind w:left="0" w:firstLine="0"/>
        <w:jc w:val="both"/>
        <w:rPr>
          <w:sz w:val="22"/>
          <w:szCs w:val="22"/>
        </w:rPr>
      </w:pPr>
      <w:r w:rsidRPr="002B45F6">
        <w:rPr>
          <w:sz w:val="22"/>
          <w:szCs w:val="22"/>
        </w:rPr>
        <w:t>Limit odpowiedzialności 20.000,00 PLN na jedno i wszystkie zdarzenia w okresie ubezpieczenia.</w:t>
      </w:r>
    </w:p>
    <w:p w14:paraId="6BB0EE09" w14:textId="77777777" w:rsidR="002B45F6" w:rsidRPr="002B45F6" w:rsidRDefault="002B45F6" w:rsidP="002B45F6">
      <w:pPr>
        <w:spacing w:after="0" w:line="240" w:lineRule="auto"/>
        <w:jc w:val="both"/>
        <w:rPr>
          <w:rFonts w:ascii="Times New Roman" w:hAnsi="Times New Roman"/>
        </w:rPr>
      </w:pPr>
    </w:p>
    <w:p w14:paraId="7DA8C654" w14:textId="77777777"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lastRenderedPageBreak/>
        <w:t>Klauzula systemów zabezpieczeń przeciwpożarowych</w:t>
      </w:r>
    </w:p>
    <w:p w14:paraId="4ECD767B"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 zmienionych niniejszą klauzulą postanowień OWU, że Ubezpieczyciel przed zwarciem umowy ubezpieczenia zapozna się ze stanem zabezpieczeń przeciwpożarowych w ubezpieczanych lokalizacjach i zgłosi pisemnie przed zawarciem umowy ubezpieczenia wszelkie zastrzeżenia bądź rekomendacje.</w:t>
      </w:r>
    </w:p>
    <w:p w14:paraId="3B47312A"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Brak pisemnych zastrzeżeń lub wizytacji w ogóle będzie oznaczał, brak możliwości podnoszenia w okresie ubezpieczenia zarzutu o niedostatecznym sposobie zabezpieczenia mienia w celu oddalenia roszczeń odszkodowawczych.</w:t>
      </w:r>
    </w:p>
    <w:p w14:paraId="3535E1FD" w14:textId="77777777" w:rsidR="002B45F6" w:rsidRPr="002B45F6" w:rsidRDefault="002B45F6" w:rsidP="002B45F6">
      <w:pPr>
        <w:spacing w:after="0" w:line="240" w:lineRule="auto"/>
        <w:jc w:val="both"/>
        <w:rPr>
          <w:rFonts w:ascii="Times New Roman" w:hAnsi="Times New Roman"/>
        </w:rPr>
      </w:pPr>
    </w:p>
    <w:p w14:paraId="6F2B768E" w14:textId="77777777"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Klauzula systemów zabezpieczeń przeciwkradzieżowych i przeciwrabunkowych</w:t>
      </w:r>
    </w:p>
    <w:p w14:paraId="71702902"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 zmienionych niniejszą klauzulą postanowień OWU, że Ubezpieczyciel przed zwarciem umowy ubezpieczenia zapozna się ze stanem zabezpieczeń przeciwkradzieżowych i przeciwrabunkowych w ubezpieczanych lokalizacjach i zgłosi pisemnie przed zawarciem umowy ubezpieczenia wszelkie zastrzeżenia bądź rekomendacje.</w:t>
      </w:r>
    </w:p>
    <w:p w14:paraId="76E222A4" w14:textId="77777777" w:rsidR="002B45F6" w:rsidRDefault="002B45F6" w:rsidP="002B45F6">
      <w:pPr>
        <w:spacing w:after="0" w:line="240" w:lineRule="auto"/>
        <w:jc w:val="both"/>
        <w:rPr>
          <w:rFonts w:ascii="Times New Roman" w:hAnsi="Times New Roman"/>
        </w:rPr>
      </w:pPr>
      <w:r w:rsidRPr="002B45F6">
        <w:rPr>
          <w:rFonts w:ascii="Times New Roman" w:hAnsi="Times New Roman"/>
        </w:rPr>
        <w:t>Brak pisemnych zastrzeżeń lub wizytacji w ogóle będzie oznaczał, brak możliwości podnoszenia w okresie ubezpieczenia zarzutu o niedostatecznym sposobie zabezpieczenia mienia w celu oddalenia roszczeń odszkodowawczych.</w:t>
      </w:r>
    </w:p>
    <w:p w14:paraId="5C57E397" w14:textId="77777777" w:rsidR="00385326" w:rsidRDefault="00385326" w:rsidP="002B45F6">
      <w:pPr>
        <w:spacing w:after="0" w:line="240" w:lineRule="auto"/>
        <w:jc w:val="both"/>
        <w:rPr>
          <w:rFonts w:ascii="Times New Roman" w:hAnsi="Times New Roman"/>
        </w:rPr>
      </w:pPr>
    </w:p>
    <w:p w14:paraId="32C2F4FE" w14:textId="77777777" w:rsidR="00385326" w:rsidRPr="00385326" w:rsidRDefault="00385326" w:rsidP="00385326">
      <w:pPr>
        <w:tabs>
          <w:tab w:val="num" w:pos="360"/>
        </w:tabs>
        <w:spacing w:after="0" w:line="240" w:lineRule="auto"/>
        <w:jc w:val="both"/>
        <w:rPr>
          <w:rFonts w:ascii="Times New Roman" w:hAnsi="Times New Roman"/>
          <w:b/>
        </w:rPr>
      </w:pPr>
      <w:r w:rsidRPr="00385326">
        <w:rPr>
          <w:rFonts w:ascii="Times New Roman" w:hAnsi="Times New Roman"/>
          <w:b/>
        </w:rPr>
        <w:t>Klauzula ubezpieczenia kamery inspekcyjnej</w:t>
      </w:r>
    </w:p>
    <w:p w14:paraId="7C3D85A4" w14:textId="77777777" w:rsidR="00385326" w:rsidRPr="004C7B9E" w:rsidRDefault="00385326" w:rsidP="00385326">
      <w:pPr>
        <w:tabs>
          <w:tab w:val="num" w:pos="360"/>
        </w:tabs>
        <w:spacing w:after="0" w:line="240" w:lineRule="auto"/>
        <w:jc w:val="both"/>
        <w:rPr>
          <w:rFonts w:ascii="Times New Roman" w:hAnsi="Times New Roman"/>
        </w:rPr>
      </w:pPr>
      <w:r w:rsidRPr="004C7B9E">
        <w:rPr>
          <w:rFonts w:ascii="Times New Roman" w:hAnsi="Times New Roman"/>
        </w:rPr>
        <w:t xml:space="preserve">Ustala się z zachowaniem pozostałych nie zmienionych niniejszą klauzulą postanowień OWU, że zakład ubezpieczeń obejmuje </w:t>
      </w:r>
      <w:r>
        <w:rPr>
          <w:rFonts w:ascii="Times New Roman" w:hAnsi="Times New Roman"/>
        </w:rPr>
        <w:t xml:space="preserve">dodatkowo </w:t>
      </w:r>
      <w:r w:rsidRPr="004C7B9E">
        <w:rPr>
          <w:rFonts w:ascii="Times New Roman" w:hAnsi="Times New Roman"/>
        </w:rPr>
        <w:t>ochroną ubezpieczeniową</w:t>
      </w:r>
      <w:r>
        <w:rPr>
          <w:rFonts w:ascii="Times New Roman" w:hAnsi="Times New Roman"/>
        </w:rPr>
        <w:t xml:space="preserve"> szkody polegające na uszkodzeniu, zniszczeniu kamery inspekcyjnej CamBoss wraz z osprzętem (wózek itp.) w trakcie jej użytkowania poza miejscem ubezpieczenia jak i w trakcie jej transportu przeznaczonym do tego pojazdem.</w:t>
      </w:r>
    </w:p>
    <w:p w14:paraId="5F3CEED2" w14:textId="77777777" w:rsidR="003852F6" w:rsidRPr="002B45F6" w:rsidRDefault="003852F6" w:rsidP="002B45F6">
      <w:pPr>
        <w:pStyle w:val="Zwykytekst"/>
        <w:ind w:left="142"/>
        <w:jc w:val="both"/>
        <w:rPr>
          <w:rFonts w:ascii="Times New Roman" w:hAnsi="Times New Roman"/>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14:paraId="63A2231F" w14:textId="77777777" w:rsidTr="003852F6">
        <w:trPr>
          <w:trHeight w:val="320"/>
        </w:trPr>
        <w:tc>
          <w:tcPr>
            <w:tcW w:w="9639" w:type="dxa"/>
            <w:shd w:val="clear" w:color="auto" w:fill="D9D9D9"/>
            <w:vAlign w:val="center"/>
          </w:tcPr>
          <w:p w14:paraId="3FA2CD13" w14:textId="77777777" w:rsidR="003852F6" w:rsidRPr="003852F6" w:rsidRDefault="003852F6" w:rsidP="003852F6">
            <w:pPr>
              <w:spacing w:after="0" w:line="240" w:lineRule="auto"/>
              <w:jc w:val="center"/>
              <w:rPr>
                <w:rFonts w:ascii="Times New Roman" w:hAnsi="Times New Roman"/>
                <w:bCs/>
              </w:rPr>
            </w:pPr>
            <w:r w:rsidRPr="003852F6">
              <w:rPr>
                <w:rFonts w:ascii="Times New Roman" w:hAnsi="Times New Roman"/>
                <w:b/>
              </w:rPr>
              <w:t>Wym</w:t>
            </w:r>
            <w:r w:rsidR="00DC19F5">
              <w:rPr>
                <w:rFonts w:ascii="Times New Roman" w:hAnsi="Times New Roman"/>
                <w:b/>
              </w:rPr>
              <w:t xml:space="preserve">agany system płatności składki </w:t>
            </w:r>
          </w:p>
        </w:tc>
      </w:tr>
    </w:tbl>
    <w:p w14:paraId="5E2A5891" w14:textId="77777777" w:rsidR="003852F6" w:rsidRPr="003852F6" w:rsidRDefault="003852F6" w:rsidP="003852F6">
      <w:pPr>
        <w:pStyle w:val="Tekstpodstawowy3"/>
        <w:tabs>
          <w:tab w:val="left" w:pos="0"/>
          <w:tab w:val="left" w:pos="993"/>
        </w:tabs>
        <w:spacing w:after="0" w:line="240" w:lineRule="auto"/>
        <w:rPr>
          <w:rFonts w:ascii="Times New Roman" w:hAnsi="Times New Roman"/>
          <w:b/>
          <w:bCs/>
          <w:sz w:val="22"/>
          <w:szCs w:val="22"/>
        </w:rPr>
      </w:pPr>
    </w:p>
    <w:p w14:paraId="199499A1" w14:textId="77777777" w:rsidR="003852F6" w:rsidRPr="003852F6" w:rsidRDefault="003852F6" w:rsidP="003852F6">
      <w:pPr>
        <w:pStyle w:val="Tekstpodstawowy3"/>
        <w:tabs>
          <w:tab w:val="left" w:pos="0"/>
          <w:tab w:val="left" w:pos="993"/>
        </w:tabs>
        <w:spacing w:after="0" w:line="240" w:lineRule="auto"/>
        <w:rPr>
          <w:rFonts w:ascii="Times New Roman" w:hAnsi="Times New Roman"/>
          <w:sz w:val="22"/>
          <w:szCs w:val="22"/>
        </w:rPr>
      </w:pPr>
      <w:r w:rsidRPr="003852F6">
        <w:rPr>
          <w:rFonts w:ascii="Times New Roman" w:hAnsi="Times New Roman"/>
          <w:sz w:val="22"/>
          <w:szCs w:val="22"/>
        </w:rPr>
        <w:t>Składka płatna w 4 ratach wg n/w terminów:</w:t>
      </w:r>
    </w:p>
    <w:p w14:paraId="74D67EFD" w14:textId="77777777" w:rsidR="003852F6" w:rsidRPr="003852F6" w:rsidRDefault="002B45F6" w:rsidP="002936E4">
      <w:pPr>
        <w:pStyle w:val="Tekstpodstawowy3"/>
        <w:numPr>
          <w:ilvl w:val="0"/>
          <w:numId w:val="12"/>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1 rata płatna do dnia 15</w:t>
      </w:r>
      <w:r w:rsidR="00A45E2C">
        <w:rPr>
          <w:rFonts w:ascii="Times New Roman" w:hAnsi="Times New Roman"/>
          <w:sz w:val="22"/>
          <w:szCs w:val="22"/>
        </w:rPr>
        <w:t>.01.20</w:t>
      </w:r>
      <w:r w:rsidR="00EC4DBA">
        <w:rPr>
          <w:rFonts w:ascii="Times New Roman" w:hAnsi="Times New Roman"/>
          <w:sz w:val="22"/>
          <w:szCs w:val="22"/>
        </w:rPr>
        <w:t>22</w:t>
      </w:r>
      <w:r w:rsidR="00DC19F5">
        <w:rPr>
          <w:rFonts w:ascii="Times New Roman" w:hAnsi="Times New Roman"/>
          <w:sz w:val="22"/>
          <w:szCs w:val="22"/>
        </w:rPr>
        <w:t xml:space="preserve"> r.</w:t>
      </w:r>
    </w:p>
    <w:p w14:paraId="63D2B761" w14:textId="77777777" w:rsidR="003852F6" w:rsidRPr="003852F6" w:rsidRDefault="002B45F6" w:rsidP="002936E4">
      <w:pPr>
        <w:pStyle w:val="Tekstpodstawowy3"/>
        <w:numPr>
          <w:ilvl w:val="0"/>
          <w:numId w:val="12"/>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2 rata płatna do dnia 15</w:t>
      </w:r>
      <w:r w:rsidR="00A45E2C">
        <w:rPr>
          <w:rFonts w:ascii="Times New Roman" w:hAnsi="Times New Roman"/>
          <w:sz w:val="22"/>
          <w:szCs w:val="22"/>
        </w:rPr>
        <w:t>.03.20</w:t>
      </w:r>
      <w:r w:rsidR="00EC4DBA">
        <w:rPr>
          <w:rFonts w:ascii="Times New Roman" w:hAnsi="Times New Roman"/>
          <w:sz w:val="22"/>
          <w:szCs w:val="22"/>
        </w:rPr>
        <w:t>22</w:t>
      </w:r>
      <w:r w:rsidR="00DC19F5">
        <w:rPr>
          <w:rFonts w:ascii="Times New Roman" w:hAnsi="Times New Roman"/>
          <w:sz w:val="22"/>
          <w:szCs w:val="22"/>
        </w:rPr>
        <w:t xml:space="preserve"> r.</w:t>
      </w:r>
    </w:p>
    <w:p w14:paraId="25D1EDAA" w14:textId="77777777" w:rsidR="003852F6" w:rsidRPr="003852F6" w:rsidRDefault="002B45F6" w:rsidP="002936E4">
      <w:pPr>
        <w:pStyle w:val="Tekstpodstawowy3"/>
        <w:numPr>
          <w:ilvl w:val="0"/>
          <w:numId w:val="12"/>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3 rata płatna do dnia 15</w:t>
      </w:r>
      <w:r w:rsidR="00A45E2C">
        <w:rPr>
          <w:rFonts w:ascii="Times New Roman" w:hAnsi="Times New Roman"/>
          <w:sz w:val="22"/>
          <w:szCs w:val="22"/>
        </w:rPr>
        <w:t>.06.20</w:t>
      </w:r>
      <w:r w:rsidR="00EC4DBA">
        <w:rPr>
          <w:rFonts w:ascii="Times New Roman" w:hAnsi="Times New Roman"/>
          <w:sz w:val="22"/>
          <w:szCs w:val="22"/>
        </w:rPr>
        <w:t>22</w:t>
      </w:r>
      <w:r w:rsidR="00DC19F5">
        <w:rPr>
          <w:rFonts w:ascii="Times New Roman" w:hAnsi="Times New Roman"/>
          <w:sz w:val="22"/>
          <w:szCs w:val="22"/>
        </w:rPr>
        <w:t xml:space="preserve"> r.</w:t>
      </w:r>
    </w:p>
    <w:p w14:paraId="01975C0B" w14:textId="77777777" w:rsidR="003852F6" w:rsidRPr="003852F6" w:rsidRDefault="007675F4" w:rsidP="002936E4">
      <w:pPr>
        <w:pStyle w:val="Tekstpodstawowy3"/>
        <w:numPr>
          <w:ilvl w:val="0"/>
          <w:numId w:val="12"/>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4 r</w:t>
      </w:r>
      <w:r w:rsidR="002B45F6">
        <w:rPr>
          <w:rFonts w:ascii="Times New Roman" w:hAnsi="Times New Roman"/>
          <w:sz w:val="22"/>
          <w:szCs w:val="22"/>
        </w:rPr>
        <w:t>ata płatna do dnia 15</w:t>
      </w:r>
      <w:r w:rsidR="00A45E2C">
        <w:rPr>
          <w:rFonts w:ascii="Times New Roman" w:hAnsi="Times New Roman"/>
          <w:sz w:val="22"/>
          <w:szCs w:val="22"/>
        </w:rPr>
        <w:t>.09.20</w:t>
      </w:r>
      <w:r w:rsidR="00EC4DBA">
        <w:rPr>
          <w:rFonts w:ascii="Times New Roman" w:hAnsi="Times New Roman"/>
          <w:sz w:val="22"/>
          <w:szCs w:val="22"/>
        </w:rPr>
        <w:t>22</w:t>
      </w:r>
      <w:r w:rsidR="00DC19F5">
        <w:rPr>
          <w:rFonts w:ascii="Times New Roman" w:hAnsi="Times New Roman"/>
          <w:sz w:val="22"/>
          <w:szCs w:val="22"/>
        </w:rPr>
        <w:t xml:space="preserve"> r.</w:t>
      </w:r>
    </w:p>
    <w:p w14:paraId="26B2B7D6" w14:textId="77777777" w:rsidR="003852F6" w:rsidRPr="003852F6" w:rsidRDefault="003852F6" w:rsidP="003852F6">
      <w:pPr>
        <w:pStyle w:val="Tekstpodstawowy3"/>
        <w:tabs>
          <w:tab w:val="left" w:pos="0"/>
          <w:tab w:val="left" w:pos="993"/>
        </w:tabs>
        <w:spacing w:after="0" w:line="240" w:lineRule="auto"/>
        <w:rPr>
          <w:rFonts w:ascii="Times New Roman" w:hAnsi="Times New Roman"/>
          <w:bCs/>
          <w:sz w:val="22"/>
          <w:szCs w:val="22"/>
        </w:rPr>
      </w:pPr>
      <w:r w:rsidRPr="003852F6">
        <w:rPr>
          <w:rFonts w:ascii="Times New Roman" w:hAnsi="Times New Roman"/>
          <w:bCs/>
          <w:sz w:val="22"/>
          <w:szCs w:val="22"/>
        </w:rPr>
        <w:t xml:space="preserve">                                                                                                   </w:t>
      </w: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3852F6" w:rsidRPr="003852F6" w14:paraId="0033B148" w14:textId="77777777" w:rsidTr="003852F6">
        <w:trPr>
          <w:trHeight w:val="320"/>
        </w:trPr>
        <w:tc>
          <w:tcPr>
            <w:tcW w:w="9639" w:type="dxa"/>
            <w:shd w:val="clear" w:color="auto" w:fill="D9D9D9"/>
            <w:vAlign w:val="center"/>
          </w:tcPr>
          <w:p w14:paraId="31435C2B" w14:textId="77777777" w:rsidR="003852F6" w:rsidRPr="003852F6" w:rsidRDefault="00E02A29" w:rsidP="003852F6">
            <w:pPr>
              <w:spacing w:after="0" w:line="240" w:lineRule="auto"/>
              <w:jc w:val="center"/>
              <w:rPr>
                <w:rFonts w:ascii="Times New Roman" w:hAnsi="Times New Roman"/>
                <w:bCs/>
              </w:rPr>
            </w:pPr>
            <w:r>
              <w:rPr>
                <w:rFonts w:ascii="Times New Roman" w:hAnsi="Times New Roman"/>
                <w:b/>
              </w:rPr>
              <w:t>Pozostałe wymagania</w:t>
            </w:r>
          </w:p>
        </w:tc>
      </w:tr>
    </w:tbl>
    <w:p w14:paraId="5A24D635" w14:textId="77777777" w:rsidR="003852F6" w:rsidRPr="003852F6" w:rsidRDefault="003852F6" w:rsidP="003852F6">
      <w:pPr>
        <w:spacing w:after="0" w:line="240" w:lineRule="auto"/>
        <w:jc w:val="both"/>
        <w:rPr>
          <w:rFonts w:ascii="Times New Roman" w:hAnsi="Times New Roman"/>
        </w:rPr>
      </w:pPr>
    </w:p>
    <w:p w14:paraId="523A968B" w14:textId="77777777" w:rsidR="003852F6" w:rsidRPr="003852F6" w:rsidRDefault="003852F6" w:rsidP="003852F6">
      <w:pPr>
        <w:spacing w:after="0" w:line="240" w:lineRule="auto"/>
        <w:jc w:val="both"/>
        <w:rPr>
          <w:rFonts w:ascii="Times New Roman" w:hAnsi="Times New Roman"/>
        </w:rPr>
      </w:pPr>
      <w:r w:rsidRPr="003852F6">
        <w:rPr>
          <w:rFonts w:ascii="Times New Roman" w:hAnsi="Times New Roman"/>
        </w:rPr>
        <w:t xml:space="preserve">Pozostałe warunki ubezpieczenia zgodnie z aktualnie obowiązującymi Ogólnymi Warunkami Ubezpieczenia sprzętu elektronicznego. </w:t>
      </w:r>
    </w:p>
    <w:p w14:paraId="2CAE3687" w14:textId="77777777" w:rsidR="003852F6" w:rsidRPr="003852F6" w:rsidRDefault="003852F6" w:rsidP="003852F6">
      <w:pPr>
        <w:pStyle w:val="Tekstpodstawowy3"/>
        <w:spacing w:after="0" w:line="240" w:lineRule="auto"/>
        <w:jc w:val="both"/>
        <w:rPr>
          <w:rFonts w:ascii="Times New Roman" w:hAnsi="Times New Roman"/>
          <w:sz w:val="22"/>
          <w:szCs w:val="22"/>
        </w:rPr>
      </w:pPr>
      <w:r w:rsidRPr="003852F6">
        <w:rPr>
          <w:rFonts w:ascii="Times New Roman" w:hAnsi="Times New Roman"/>
          <w:sz w:val="22"/>
          <w:szCs w:val="22"/>
        </w:rPr>
        <w:t>Zawarcie w ofercie dodatkowych poza wynikającymi z w/w OWU postanowień niekorzystnych dla Ubezpieczającego, w szczególności ograniczających odpowiedzialność Ubezpieczyciela, wprowadzających dodatkowe obowiązki lub zmiany w sposobie likwidacji szkody (poza w/w klauzulami bezwzględnie obowiązującymi) skutkuje nieważnością oferty.</w:t>
      </w:r>
    </w:p>
    <w:p w14:paraId="326E9F54" w14:textId="77777777" w:rsidR="003852F6" w:rsidRDefault="003852F6" w:rsidP="003852F6">
      <w:pPr>
        <w:spacing w:after="0" w:line="240" w:lineRule="auto"/>
        <w:jc w:val="both"/>
        <w:rPr>
          <w:rFonts w:ascii="Tahoma" w:hAnsi="Tahoma" w:cs="Tahoma"/>
        </w:rPr>
      </w:pPr>
    </w:p>
    <w:p w14:paraId="58E31B87" w14:textId="77777777" w:rsidR="00EC4DBA" w:rsidRDefault="00EC4DBA" w:rsidP="003852F6">
      <w:pPr>
        <w:spacing w:after="0" w:line="240" w:lineRule="auto"/>
        <w:jc w:val="both"/>
        <w:rPr>
          <w:rFonts w:ascii="Tahoma" w:hAnsi="Tahoma" w:cs="Tahoma"/>
        </w:rPr>
      </w:pPr>
    </w:p>
    <w:tbl>
      <w:tblPr>
        <w:tblW w:w="0" w:type="auto"/>
        <w:tblInd w:w="70" w:type="dxa"/>
        <w:shd w:val="clear" w:color="auto" w:fill="CCCCCC"/>
        <w:tblCellMar>
          <w:left w:w="70" w:type="dxa"/>
          <w:right w:w="70" w:type="dxa"/>
        </w:tblCellMar>
        <w:tblLook w:val="0000" w:firstRow="0" w:lastRow="0" w:firstColumn="0" w:lastColumn="0" w:noHBand="0" w:noVBand="0"/>
      </w:tblPr>
      <w:tblGrid>
        <w:gridCol w:w="9567"/>
      </w:tblGrid>
      <w:tr w:rsidR="000504FF" w:rsidRPr="00582E19" w14:paraId="798F8517" w14:textId="77777777" w:rsidTr="000504FF">
        <w:trPr>
          <w:trHeight w:val="495"/>
        </w:trPr>
        <w:tc>
          <w:tcPr>
            <w:tcW w:w="9639" w:type="dxa"/>
            <w:shd w:val="clear" w:color="auto" w:fill="CCCCCC"/>
            <w:vAlign w:val="center"/>
          </w:tcPr>
          <w:p w14:paraId="1BA3E4DC" w14:textId="77777777" w:rsidR="000504FF" w:rsidRPr="005B47DB" w:rsidRDefault="00EC4DBA" w:rsidP="0085568B">
            <w:pPr>
              <w:pStyle w:val="Nagwek7"/>
              <w:spacing w:before="0" w:after="0"/>
              <w:jc w:val="center"/>
              <w:rPr>
                <w:b/>
                <w:bCs/>
                <w:sz w:val="22"/>
                <w:szCs w:val="22"/>
              </w:rPr>
            </w:pPr>
            <w:r>
              <w:rPr>
                <w:b/>
                <w:bCs/>
                <w:sz w:val="22"/>
                <w:szCs w:val="22"/>
              </w:rPr>
              <w:t>6</w:t>
            </w:r>
            <w:r w:rsidR="002B45F6">
              <w:rPr>
                <w:b/>
                <w:bCs/>
                <w:sz w:val="22"/>
                <w:szCs w:val="22"/>
              </w:rPr>
              <w:t>d</w:t>
            </w:r>
            <w:r w:rsidR="000504FF" w:rsidRPr="005B47DB">
              <w:rPr>
                <w:b/>
                <w:bCs/>
                <w:sz w:val="22"/>
                <w:szCs w:val="22"/>
              </w:rPr>
              <w:t>. Ubezpieczenie odpowiedzialności cywilnej</w:t>
            </w:r>
          </w:p>
        </w:tc>
      </w:tr>
    </w:tbl>
    <w:p w14:paraId="11F1B3E7" w14:textId="77777777" w:rsidR="000504FF" w:rsidRPr="00582E19" w:rsidRDefault="000504FF" w:rsidP="000504FF">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0504FF" w:rsidRPr="00582E19" w14:paraId="1541F7BF" w14:textId="77777777" w:rsidTr="000504FF">
        <w:trPr>
          <w:trHeight w:val="320"/>
        </w:trPr>
        <w:tc>
          <w:tcPr>
            <w:tcW w:w="9639" w:type="dxa"/>
            <w:shd w:val="clear" w:color="auto" w:fill="D9D9D9"/>
            <w:vAlign w:val="center"/>
          </w:tcPr>
          <w:p w14:paraId="008F51CE" w14:textId="77777777" w:rsidR="000504FF" w:rsidRPr="00582E19" w:rsidRDefault="000504FF" w:rsidP="000504FF">
            <w:pPr>
              <w:spacing w:after="0" w:line="240" w:lineRule="auto"/>
              <w:jc w:val="center"/>
              <w:rPr>
                <w:rFonts w:ascii="Times New Roman" w:hAnsi="Times New Roman"/>
                <w:bCs/>
              </w:rPr>
            </w:pPr>
            <w:r w:rsidRPr="00582E19">
              <w:rPr>
                <w:rFonts w:ascii="Times New Roman" w:hAnsi="Times New Roman"/>
                <w:b/>
              </w:rPr>
              <w:t>Suma gwarancyjna:</w:t>
            </w:r>
          </w:p>
        </w:tc>
      </w:tr>
    </w:tbl>
    <w:p w14:paraId="1ECA1ECD" w14:textId="77777777" w:rsidR="000504FF" w:rsidRPr="00582E19" w:rsidRDefault="000504FF" w:rsidP="000504FF">
      <w:pPr>
        <w:spacing w:after="0" w:line="240" w:lineRule="auto"/>
        <w:rPr>
          <w:rFonts w:ascii="Times New Roman" w:hAnsi="Times New Roman"/>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8"/>
        <w:gridCol w:w="5151"/>
      </w:tblGrid>
      <w:tr w:rsidR="000504FF" w:rsidRPr="00582E19" w14:paraId="053F3395" w14:textId="77777777" w:rsidTr="000504FF">
        <w:trPr>
          <w:trHeight w:val="535"/>
        </w:trPr>
        <w:tc>
          <w:tcPr>
            <w:tcW w:w="4488" w:type="dxa"/>
            <w:shd w:val="clear" w:color="auto" w:fill="E6E6E6"/>
            <w:vAlign w:val="center"/>
          </w:tcPr>
          <w:p w14:paraId="4B0C573B" w14:textId="77777777" w:rsidR="000504FF" w:rsidRPr="00582E19" w:rsidRDefault="000504FF" w:rsidP="000504FF">
            <w:pPr>
              <w:spacing w:after="0" w:line="240" w:lineRule="auto"/>
              <w:rPr>
                <w:rFonts w:ascii="Times New Roman" w:hAnsi="Times New Roman"/>
                <w:bCs/>
              </w:rPr>
            </w:pPr>
            <w:r w:rsidRPr="00582E19">
              <w:rPr>
                <w:rFonts w:ascii="Times New Roman" w:hAnsi="Times New Roman"/>
                <w:bCs/>
              </w:rPr>
              <w:t>Zakres podstawowy – suma gwarancyjna na jeden i wszystkie wypadki w okresie ubezpieczenia</w:t>
            </w:r>
          </w:p>
        </w:tc>
        <w:tc>
          <w:tcPr>
            <w:tcW w:w="5151" w:type="dxa"/>
            <w:vAlign w:val="center"/>
          </w:tcPr>
          <w:p w14:paraId="337B4FD5" w14:textId="77777777" w:rsidR="000504FF" w:rsidRDefault="0079653B" w:rsidP="000504FF">
            <w:pPr>
              <w:spacing w:after="0" w:line="240" w:lineRule="auto"/>
              <w:jc w:val="right"/>
              <w:rPr>
                <w:rFonts w:ascii="Times New Roman" w:hAnsi="Times New Roman"/>
                <w:bCs/>
              </w:rPr>
            </w:pPr>
            <w:r>
              <w:rPr>
                <w:rFonts w:ascii="Times New Roman" w:hAnsi="Times New Roman"/>
                <w:bCs/>
              </w:rPr>
              <w:t xml:space="preserve">WARIANT I : </w:t>
            </w:r>
            <w:r w:rsidR="004538A4">
              <w:rPr>
                <w:rFonts w:ascii="Times New Roman" w:hAnsi="Times New Roman"/>
                <w:bCs/>
              </w:rPr>
              <w:t>3</w:t>
            </w:r>
            <w:r w:rsidR="002B45F6">
              <w:rPr>
                <w:rFonts w:ascii="Times New Roman" w:hAnsi="Times New Roman"/>
                <w:bCs/>
              </w:rPr>
              <w:t>.0</w:t>
            </w:r>
            <w:r w:rsidR="000504FF" w:rsidRPr="00582E19">
              <w:rPr>
                <w:rFonts w:ascii="Times New Roman" w:hAnsi="Times New Roman"/>
                <w:bCs/>
              </w:rPr>
              <w:t>00.000,00 zł</w:t>
            </w:r>
          </w:p>
          <w:p w14:paraId="1CB27500" w14:textId="77777777" w:rsidR="0079653B" w:rsidRPr="00582E19" w:rsidRDefault="0079653B" w:rsidP="004538A4">
            <w:pPr>
              <w:spacing w:after="0" w:line="240" w:lineRule="auto"/>
              <w:jc w:val="right"/>
              <w:rPr>
                <w:rFonts w:ascii="Times New Roman" w:hAnsi="Times New Roman"/>
                <w:bCs/>
              </w:rPr>
            </w:pPr>
            <w:r>
              <w:rPr>
                <w:rFonts w:ascii="Times New Roman" w:hAnsi="Times New Roman"/>
                <w:bCs/>
              </w:rPr>
              <w:t xml:space="preserve">WARIANT II : </w:t>
            </w:r>
            <w:r w:rsidR="004538A4">
              <w:rPr>
                <w:rFonts w:ascii="Times New Roman" w:hAnsi="Times New Roman"/>
                <w:bCs/>
              </w:rPr>
              <w:t>5</w:t>
            </w:r>
            <w:r>
              <w:rPr>
                <w:rFonts w:ascii="Times New Roman" w:hAnsi="Times New Roman"/>
                <w:bCs/>
              </w:rPr>
              <w:t>.000.000,00 zł</w:t>
            </w:r>
          </w:p>
        </w:tc>
      </w:tr>
    </w:tbl>
    <w:p w14:paraId="64AA7F8B" w14:textId="77777777" w:rsidR="000504FF" w:rsidRPr="00582E19" w:rsidRDefault="000504FF" w:rsidP="000504FF">
      <w:pPr>
        <w:pStyle w:val="Tekstprzypisudolnego"/>
        <w:jc w:val="both"/>
        <w:rPr>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0504FF" w:rsidRPr="00582E19" w14:paraId="2262CF8D" w14:textId="77777777" w:rsidTr="000504FF">
        <w:trPr>
          <w:trHeight w:val="320"/>
        </w:trPr>
        <w:tc>
          <w:tcPr>
            <w:tcW w:w="9639" w:type="dxa"/>
            <w:shd w:val="clear" w:color="auto" w:fill="D9D9D9"/>
            <w:vAlign w:val="center"/>
          </w:tcPr>
          <w:p w14:paraId="7BEBDBF9" w14:textId="77777777" w:rsidR="000504FF" w:rsidRPr="00582E19" w:rsidRDefault="000504FF" w:rsidP="000504FF">
            <w:pPr>
              <w:spacing w:after="0" w:line="240" w:lineRule="auto"/>
              <w:jc w:val="center"/>
              <w:rPr>
                <w:rFonts w:ascii="Times New Roman" w:hAnsi="Times New Roman"/>
                <w:bCs/>
              </w:rPr>
            </w:pPr>
            <w:r w:rsidRPr="00582E19">
              <w:rPr>
                <w:rFonts w:ascii="Times New Roman" w:hAnsi="Times New Roman"/>
                <w:b/>
              </w:rPr>
              <w:t>P</w:t>
            </w:r>
            <w:r w:rsidR="004A2359">
              <w:rPr>
                <w:rFonts w:ascii="Times New Roman" w:hAnsi="Times New Roman"/>
                <w:b/>
              </w:rPr>
              <w:t>rzedmiot i zakres ubezpieczenia</w:t>
            </w:r>
          </w:p>
        </w:tc>
      </w:tr>
    </w:tbl>
    <w:p w14:paraId="43C123DF" w14:textId="77777777" w:rsidR="000504FF" w:rsidRPr="00582E19" w:rsidRDefault="000504FF" w:rsidP="002B45F6">
      <w:pPr>
        <w:spacing w:after="0" w:line="240" w:lineRule="auto"/>
        <w:rPr>
          <w:rFonts w:ascii="Times New Roman" w:hAnsi="Times New Roman"/>
        </w:rPr>
      </w:pPr>
    </w:p>
    <w:p w14:paraId="6389FF12" w14:textId="77777777" w:rsidR="002B45F6" w:rsidRDefault="002B45F6" w:rsidP="002B45F6">
      <w:pPr>
        <w:pStyle w:val="Tekstpodstawowy2"/>
        <w:tabs>
          <w:tab w:val="left" w:pos="0"/>
        </w:tabs>
        <w:spacing w:after="0" w:line="240" w:lineRule="auto"/>
        <w:jc w:val="both"/>
        <w:rPr>
          <w:noProof/>
          <w:sz w:val="22"/>
          <w:szCs w:val="22"/>
        </w:rPr>
      </w:pPr>
      <w:r w:rsidRPr="002B45F6">
        <w:rPr>
          <w:noProof/>
          <w:sz w:val="22"/>
          <w:szCs w:val="22"/>
        </w:rPr>
        <w:t xml:space="preserve">Odpowiedzialność cywilna osób objetych ubezpieczeniem za szkody na osobie lub mieniu wyrządzone osobom trzecim w związku z prowadzeniem działalności wskazanej w umowie ubezpieczenia, użytkowaniem </w:t>
      </w:r>
      <w:r w:rsidRPr="002B45F6">
        <w:rPr>
          <w:noProof/>
          <w:sz w:val="22"/>
          <w:szCs w:val="22"/>
        </w:rPr>
        <w:lastRenderedPageBreak/>
        <w:t>mienia lub wprowadzeniem produktu do obrotu (OC delikt + OC kontrakt + OC za produkt) z włączeniem poniższych ryzyk dodatkowych :</w:t>
      </w:r>
    </w:p>
    <w:p w14:paraId="400B464E" w14:textId="77777777" w:rsidR="002B45F6" w:rsidRPr="002B45F6" w:rsidRDefault="002B45F6" w:rsidP="002B45F6">
      <w:pPr>
        <w:pStyle w:val="Tekstpodstawowy2"/>
        <w:tabs>
          <w:tab w:val="left" w:pos="0"/>
        </w:tabs>
        <w:spacing w:after="0" w:line="240" w:lineRule="auto"/>
        <w:jc w:val="both"/>
        <w:rPr>
          <w:noProof/>
          <w:sz w:val="22"/>
          <w:szCs w:val="22"/>
        </w:rPr>
      </w:pPr>
    </w:p>
    <w:p w14:paraId="0B950657" w14:textId="77777777" w:rsidR="002B45F6" w:rsidRPr="002B45F6" w:rsidRDefault="002B45F6" w:rsidP="001F40FE">
      <w:pPr>
        <w:pStyle w:val="Tekstpodstawowy2"/>
        <w:widowControl w:val="0"/>
        <w:numPr>
          <w:ilvl w:val="0"/>
          <w:numId w:val="56"/>
        </w:numPr>
        <w:tabs>
          <w:tab w:val="clear" w:pos="720"/>
          <w:tab w:val="num" w:pos="284"/>
        </w:tabs>
        <w:suppressAutoHyphens w:val="0"/>
        <w:overflowPunct/>
        <w:autoSpaceDE/>
        <w:spacing w:after="0" w:line="240" w:lineRule="auto"/>
        <w:ind w:left="284" w:hanging="284"/>
        <w:jc w:val="both"/>
        <w:textAlignment w:val="auto"/>
        <w:rPr>
          <w:noProof/>
          <w:sz w:val="22"/>
          <w:szCs w:val="22"/>
        </w:rPr>
      </w:pPr>
      <w:r w:rsidRPr="002B45F6">
        <w:rPr>
          <w:noProof/>
          <w:sz w:val="22"/>
          <w:szCs w:val="22"/>
        </w:rPr>
        <w:t xml:space="preserve">Rozszerzenie zakresu ubezpieczenia o szkody wyrządzone przez podwykonawców Ubezpieczającego </w:t>
      </w:r>
      <w:r w:rsidR="0079653B">
        <w:rPr>
          <w:noProof/>
          <w:sz w:val="22"/>
          <w:szCs w:val="22"/>
        </w:rPr>
        <w:t>i szkody wyr</w:t>
      </w:r>
      <w:r w:rsidR="00293F91">
        <w:rPr>
          <w:noProof/>
          <w:sz w:val="22"/>
          <w:szCs w:val="22"/>
        </w:rPr>
        <w:t xml:space="preserve">ządzone podwykonawcom </w:t>
      </w:r>
      <w:r w:rsidRPr="002B45F6">
        <w:rPr>
          <w:noProof/>
          <w:sz w:val="22"/>
          <w:szCs w:val="22"/>
        </w:rPr>
        <w:t>do wysokości ogólnej sumy gwarancyjnej na jeden i wszystkie wypadki w okresie ubezpieczenia,</w:t>
      </w:r>
    </w:p>
    <w:p w14:paraId="6F20EF93" w14:textId="77777777" w:rsidR="002B45F6" w:rsidRPr="002B45F6" w:rsidRDefault="002B45F6" w:rsidP="002B45F6">
      <w:pPr>
        <w:pStyle w:val="Tekstpodstawowy2"/>
        <w:widowControl w:val="0"/>
        <w:spacing w:after="0" w:line="240" w:lineRule="auto"/>
        <w:jc w:val="both"/>
        <w:rPr>
          <w:noProof/>
          <w:sz w:val="22"/>
          <w:szCs w:val="22"/>
        </w:rPr>
      </w:pPr>
    </w:p>
    <w:p w14:paraId="5D93CE8A" w14:textId="77777777" w:rsidR="002B45F6" w:rsidRPr="002B45F6" w:rsidRDefault="002B45F6" w:rsidP="001F40FE">
      <w:pPr>
        <w:pStyle w:val="Tekstpodstawowy2"/>
        <w:widowControl w:val="0"/>
        <w:numPr>
          <w:ilvl w:val="0"/>
          <w:numId w:val="56"/>
        </w:numPr>
        <w:tabs>
          <w:tab w:val="clear" w:pos="720"/>
          <w:tab w:val="num" w:pos="284"/>
        </w:tabs>
        <w:suppressAutoHyphens w:val="0"/>
        <w:overflowPunct/>
        <w:autoSpaceDE/>
        <w:spacing w:after="0" w:line="240" w:lineRule="auto"/>
        <w:ind w:left="284" w:hanging="284"/>
        <w:jc w:val="both"/>
        <w:textAlignment w:val="auto"/>
        <w:rPr>
          <w:noProof/>
          <w:sz w:val="22"/>
          <w:szCs w:val="22"/>
        </w:rPr>
      </w:pPr>
      <w:r w:rsidRPr="002B45F6">
        <w:rPr>
          <w:noProof/>
          <w:sz w:val="22"/>
          <w:szCs w:val="22"/>
        </w:rPr>
        <w:t>Rozszerzenie zakresu ubezpieczenia o szkody wynikłe z wadliwego wykonania czynności, prac lub usług po przekazaniu odbiorcy przedmiotu tych czynności, prac lub usług do wysokości ogólnej sumy gwarancyjnej na jeden i wszystkie wypadki w okresie ubezpieczenia,</w:t>
      </w:r>
    </w:p>
    <w:p w14:paraId="0A6772F5" w14:textId="77777777" w:rsidR="002B45F6" w:rsidRPr="002B45F6" w:rsidRDefault="002B45F6" w:rsidP="002B45F6">
      <w:pPr>
        <w:pStyle w:val="Tekstpodstawowy2"/>
        <w:spacing w:after="0" w:line="240" w:lineRule="auto"/>
        <w:ind w:left="284"/>
        <w:jc w:val="both"/>
        <w:rPr>
          <w:noProof/>
          <w:sz w:val="22"/>
          <w:szCs w:val="22"/>
        </w:rPr>
      </w:pPr>
    </w:p>
    <w:p w14:paraId="3DB1C6EB" w14:textId="77777777" w:rsidR="002B45F6" w:rsidRPr="002B45F6" w:rsidRDefault="002B45F6" w:rsidP="001F40FE">
      <w:pPr>
        <w:pStyle w:val="Tekstpodstawowy2"/>
        <w:widowControl w:val="0"/>
        <w:numPr>
          <w:ilvl w:val="0"/>
          <w:numId w:val="56"/>
        </w:numPr>
        <w:tabs>
          <w:tab w:val="clear" w:pos="720"/>
          <w:tab w:val="num" w:pos="284"/>
        </w:tabs>
        <w:suppressAutoHyphens w:val="0"/>
        <w:overflowPunct/>
        <w:autoSpaceDE/>
        <w:spacing w:after="0" w:line="240" w:lineRule="auto"/>
        <w:ind w:left="284" w:hanging="284"/>
        <w:jc w:val="both"/>
        <w:textAlignment w:val="auto"/>
        <w:rPr>
          <w:noProof/>
          <w:sz w:val="22"/>
          <w:szCs w:val="22"/>
        </w:rPr>
      </w:pPr>
      <w:r w:rsidRPr="002B45F6">
        <w:rPr>
          <w:noProof/>
          <w:sz w:val="22"/>
          <w:szCs w:val="22"/>
        </w:rPr>
        <w:t xml:space="preserve">Rozszerzenie zakresu ubezpieczenia o szkody </w:t>
      </w:r>
      <w:r w:rsidR="00293F91">
        <w:rPr>
          <w:noProof/>
          <w:sz w:val="22"/>
          <w:szCs w:val="22"/>
        </w:rPr>
        <w:t xml:space="preserve">osobowe i rzeczowe </w:t>
      </w:r>
      <w:r w:rsidRPr="002B45F6">
        <w:rPr>
          <w:noProof/>
          <w:sz w:val="22"/>
          <w:szCs w:val="22"/>
        </w:rPr>
        <w:t>wyrządzone pracownikom Ubezpieczającego do wysokości ogólnej sumy gwarancyjnej na jeden i wszystkie wypadki w okresie ubezpieczenia,</w:t>
      </w:r>
    </w:p>
    <w:p w14:paraId="6828FBC3" w14:textId="77777777" w:rsidR="002B45F6" w:rsidRPr="002B45F6" w:rsidRDefault="002B45F6" w:rsidP="002B45F6">
      <w:pPr>
        <w:pStyle w:val="Tekstpodstawowy2"/>
        <w:spacing w:after="0" w:line="240" w:lineRule="auto"/>
        <w:ind w:left="284"/>
        <w:jc w:val="both"/>
        <w:rPr>
          <w:noProof/>
          <w:sz w:val="22"/>
          <w:szCs w:val="22"/>
        </w:rPr>
      </w:pPr>
    </w:p>
    <w:p w14:paraId="074F523E" w14:textId="77777777" w:rsidR="002B45F6" w:rsidRPr="008215E4" w:rsidRDefault="002B45F6" w:rsidP="001F40FE">
      <w:pPr>
        <w:pStyle w:val="Tekstpodstawowy2"/>
        <w:widowControl w:val="0"/>
        <w:numPr>
          <w:ilvl w:val="0"/>
          <w:numId w:val="56"/>
        </w:numPr>
        <w:tabs>
          <w:tab w:val="clear" w:pos="720"/>
          <w:tab w:val="num" w:pos="284"/>
        </w:tabs>
        <w:suppressAutoHyphens w:val="0"/>
        <w:overflowPunct/>
        <w:autoSpaceDE/>
        <w:spacing w:after="0" w:line="240" w:lineRule="auto"/>
        <w:ind w:left="284" w:hanging="284"/>
        <w:jc w:val="both"/>
        <w:textAlignment w:val="auto"/>
        <w:rPr>
          <w:noProof/>
          <w:sz w:val="22"/>
          <w:szCs w:val="22"/>
        </w:rPr>
      </w:pPr>
      <w:r w:rsidRPr="008215E4">
        <w:rPr>
          <w:noProof/>
          <w:sz w:val="22"/>
          <w:szCs w:val="22"/>
        </w:rPr>
        <w:t xml:space="preserve">Rozszerzenie zakresu ubezpieczenia o szkody w rzeczach stanowiących przedmiot obróbki, naprawy lub innych czynności w ramach usług wykonywanych przez osoby objete ubezpieczeniem </w:t>
      </w:r>
      <w:r w:rsidR="008215E4" w:rsidRPr="008215E4">
        <w:rPr>
          <w:noProof/>
          <w:sz w:val="22"/>
          <w:szCs w:val="22"/>
        </w:rPr>
        <w:t xml:space="preserve">z podlimitem odpowiedzialności </w:t>
      </w:r>
      <w:r w:rsidR="0079653B">
        <w:rPr>
          <w:noProof/>
          <w:sz w:val="22"/>
          <w:szCs w:val="22"/>
        </w:rPr>
        <w:t>10</w:t>
      </w:r>
      <w:r w:rsidRPr="008215E4">
        <w:rPr>
          <w:noProof/>
          <w:sz w:val="22"/>
          <w:szCs w:val="22"/>
        </w:rPr>
        <w:t>0.000 zł na jeden i wszystkie wypadki w okresie ubezpieczenia,</w:t>
      </w:r>
    </w:p>
    <w:p w14:paraId="0912C54E" w14:textId="77777777" w:rsidR="002B45F6" w:rsidRPr="002B45F6" w:rsidRDefault="002B45F6" w:rsidP="002B45F6">
      <w:pPr>
        <w:pStyle w:val="Tekstpodstawowy2"/>
        <w:spacing w:after="0" w:line="240" w:lineRule="auto"/>
        <w:ind w:left="284"/>
        <w:jc w:val="both"/>
        <w:rPr>
          <w:noProof/>
          <w:sz w:val="22"/>
          <w:szCs w:val="22"/>
        </w:rPr>
      </w:pPr>
    </w:p>
    <w:p w14:paraId="3027FE54" w14:textId="77777777" w:rsidR="002B45F6" w:rsidRPr="002B45F6" w:rsidRDefault="002B45F6" w:rsidP="001F40FE">
      <w:pPr>
        <w:pStyle w:val="Tekstpodstawowy2"/>
        <w:widowControl w:val="0"/>
        <w:numPr>
          <w:ilvl w:val="0"/>
          <w:numId w:val="56"/>
        </w:numPr>
        <w:tabs>
          <w:tab w:val="clear" w:pos="720"/>
          <w:tab w:val="num" w:pos="284"/>
        </w:tabs>
        <w:suppressAutoHyphens w:val="0"/>
        <w:overflowPunct/>
        <w:autoSpaceDE/>
        <w:spacing w:after="0" w:line="240" w:lineRule="auto"/>
        <w:ind w:left="284" w:hanging="284"/>
        <w:jc w:val="both"/>
        <w:textAlignment w:val="auto"/>
        <w:rPr>
          <w:noProof/>
          <w:sz w:val="22"/>
          <w:szCs w:val="22"/>
        </w:rPr>
      </w:pPr>
      <w:r w:rsidRPr="002B45F6">
        <w:rPr>
          <w:noProof/>
          <w:sz w:val="22"/>
          <w:szCs w:val="22"/>
        </w:rPr>
        <w:t>Rozszerzenie zakresu ubezpieczenia o szkody spowodwane przeniesieniem chorób zakaźnych i zakażeń pokarmowych do wysokości ogólnej sumy gwarancyjnej na jeden i wszystkie wypadki w okresie ubezpieczenia,</w:t>
      </w:r>
    </w:p>
    <w:p w14:paraId="0954B0D0" w14:textId="77777777" w:rsidR="002B45F6" w:rsidRPr="002B45F6" w:rsidRDefault="002B45F6" w:rsidP="002B45F6">
      <w:pPr>
        <w:pStyle w:val="Tekstpodstawowy2"/>
        <w:spacing w:after="0" w:line="240" w:lineRule="auto"/>
        <w:ind w:left="284"/>
        <w:jc w:val="both"/>
        <w:rPr>
          <w:noProof/>
          <w:sz w:val="22"/>
          <w:szCs w:val="22"/>
        </w:rPr>
      </w:pPr>
    </w:p>
    <w:p w14:paraId="110FDC4E" w14:textId="77777777" w:rsidR="002B45F6" w:rsidRPr="002B45F6" w:rsidRDefault="002B45F6" w:rsidP="001F40FE">
      <w:pPr>
        <w:pStyle w:val="Tekstpodstawowy2"/>
        <w:widowControl w:val="0"/>
        <w:numPr>
          <w:ilvl w:val="0"/>
          <w:numId w:val="56"/>
        </w:numPr>
        <w:tabs>
          <w:tab w:val="clear" w:pos="720"/>
          <w:tab w:val="num" w:pos="284"/>
        </w:tabs>
        <w:suppressAutoHyphens w:val="0"/>
        <w:overflowPunct/>
        <w:autoSpaceDE/>
        <w:spacing w:after="0" w:line="240" w:lineRule="auto"/>
        <w:ind w:left="284" w:hanging="284"/>
        <w:jc w:val="both"/>
        <w:textAlignment w:val="auto"/>
        <w:rPr>
          <w:sz w:val="22"/>
          <w:szCs w:val="22"/>
        </w:rPr>
      </w:pPr>
      <w:r w:rsidRPr="002B45F6">
        <w:rPr>
          <w:noProof/>
          <w:sz w:val="22"/>
          <w:szCs w:val="22"/>
        </w:rPr>
        <w:t>Rozszerzenie zakresu ubezpieczenia o szkody wynikłe bezpośrednio lub pośrednio z emisji, wycieku lub innej formy przedostania się do powietrza, wody, gruntu jakichkolwiek substancji niebezpiecznych do wysokości ogólnej sumy gwarancyjnej na jeden i wszystkie wypadki w okresie ubezpieczenia,</w:t>
      </w:r>
    </w:p>
    <w:p w14:paraId="28834D6A" w14:textId="77777777" w:rsidR="002B45F6" w:rsidRPr="002B45F6" w:rsidRDefault="002B45F6" w:rsidP="002B45F6">
      <w:pPr>
        <w:pStyle w:val="Akapitzlist"/>
        <w:jc w:val="both"/>
        <w:rPr>
          <w:rFonts w:cs="Times New Roman"/>
          <w:sz w:val="22"/>
          <w:szCs w:val="22"/>
        </w:rPr>
      </w:pPr>
    </w:p>
    <w:p w14:paraId="503DB45F" w14:textId="77777777" w:rsidR="002B45F6" w:rsidRPr="002B45F6" w:rsidRDefault="002B45F6" w:rsidP="001F40FE">
      <w:pPr>
        <w:pStyle w:val="Tekstpodstawowy2"/>
        <w:widowControl w:val="0"/>
        <w:numPr>
          <w:ilvl w:val="0"/>
          <w:numId w:val="56"/>
        </w:numPr>
        <w:tabs>
          <w:tab w:val="clear" w:pos="720"/>
          <w:tab w:val="num" w:pos="284"/>
        </w:tabs>
        <w:suppressAutoHyphens w:val="0"/>
        <w:overflowPunct/>
        <w:autoSpaceDE/>
        <w:spacing w:after="0" w:line="240" w:lineRule="auto"/>
        <w:ind w:left="284" w:hanging="284"/>
        <w:jc w:val="both"/>
        <w:textAlignment w:val="auto"/>
        <w:rPr>
          <w:sz w:val="22"/>
          <w:szCs w:val="22"/>
        </w:rPr>
      </w:pPr>
      <w:r w:rsidRPr="002B45F6">
        <w:rPr>
          <w:sz w:val="22"/>
          <w:szCs w:val="22"/>
        </w:rPr>
        <w:t xml:space="preserve">Rozszerzenie zakresu ubezpieczenia o szkody poniesione przez producenta wyrobu finalnego wskutek wadliwości produktów dostarczonych przez Ubezpieczającego </w:t>
      </w:r>
      <w:r w:rsidRPr="002B45F6">
        <w:rPr>
          <w:noProof/>
          <w:sz w:val="22"/>
          <w:szCs w:val="22"/>
        </w:rPr>
        <w:t>do wysokości ogólnej sumy gwarancyjnej na jeden i wszystkie wypadki w okresie ubezpieczenia</w:t>
      </w:r>
      <w:r w:rsidRPr="002B45F6">
        <w:rPr>
          <w:sz w:val="22"/>
          <w:szCs w:val="22"/>
        </w:rPr>
        <w:t>,</w:t>
      </w:r>
    </w:p>
    <w:p w14:paraId="6A3D8AAF" w14:textId="77777777" w:rsidR="002B45F6" w:rsidRPr="002B45F6" w:rsidRDefault="002B45F6" w:rsidP="002B45F6">
      <w:pPr>
        <w:pStyle w:val="Akapitzlist"/>
        <w:jc w:val="both"/>
        <w:rPr>
          <w:rFonts w:cs="Times New Roman"/>
          <w:sz w:val="22"/>
          <w:szCs w:val="22"/>
        </w:rPr>
      </w:pPr>
    </w:p>
    <w:p w14:paraId="55FE442C" w14:textId="77777777" w:rsidR="00F800C0" w:rsidRPr="00F800C0" w:rsidRDefault="00F800C0" w:rsidP="001F40FE">
      <w:pPr>
        <w:pStyle w:val="Tekstpodstawowy2"/>
        <w:widowControl w:val="0"/>
        <w:numPr>
          <w:ilvl w:val="0"/>
          <w:numId w:val="56"/>
        </w:numPr>
        <w:tabs>
          <w:tab w:val="clear" w:pos="720"/>
          <w:tab w:val="num" w:pos="284"/>
        </w:tabs>
        <w:suppressAutoHyphens w:val="0"/>
        <w:overflowPunct/>
        <w:autoSpaceDE/>
        <w:spacing w:after="0" w:line="240" w:lineRule="auto"/>
        <w:ind w:left="284" w:hanging="284"/>
        <w:jc w:val="both"/>
        <w:textAlignment w:val="auto"/>
        <w:rPr>
          <w:sz w:val="22"/>
          <w:szCs w:val="22"/>
        </w:rPr>
      </w:pPr>
      <w:r>
        <w:rPr>
          <w:sz w:val="22"/>
          <w:szCs w:val="22"/>
        </w:rPr>
        <w:t xml:space="preserve">Rozszerzenie zakresu ubezpieczenia o szkody polegające na niedostarczeniu wody lub dostarczeniu wody o niewłaściwych parametrach </w:t>
      </w:r>
      <w:r w:rsidRPr="002B45F6">
        <w:rPr>
          <w:noProof/>
          <w:sz w:val="22"/>
          <w:szCs w:val="22"/>
        </w:rPr>
        <w:t>do wysokości ogólnej sumy gwarancyjnej na jeden i wszystkie wypadki w okresie ubezpieczenia</w:t>
      </w:r>
      <w:r>
        <w:rPr>
          <w:sz w:val="22"/>
          <w:szCs w:val="22"/>
        </w:rPr>
        <w:t>,</w:t>
      </w:r>
    </w:p>
    <w:p w14:paraId="168A3BB5" w14:textId="77777777" w:rsidR="00F800C0" w:rsidRDefault="00F800C0" w:rsidP="00F800C0">
      <w:pPr>
        <w:pStyle w:val="Akapitzlist"/>
        <w:rPr>
          <w:sz w:val="22"/>
          <w:szCs w:val="22"/>
        </w:rPr>
      </w:pPr>
    </w:p>
    <w:p w14:paraId="50213B8F" w14:textId="77777777" w:rsidR="002B45F6" w:rsidRPr="002B45F6" w:rsidRDefault="002B45F6" w:rsidP="001F40FE">
      <w:pPr>
        <w:pStyle w:val="Tekstpodstawowy2"/>
        <w:widowControl w:val="0"/>
        <w:numPr>
          <w:ilvl w:val="0"/>
          <w:numId w:val="56"/>
        </w:numPr>
        <w:tabs>
          <w:tab w:val="clear" w:pos="720"/>
          <w:tab w:val="num" w:pos="284"/>
        </w:tabs>
        <w:suppressAutoHyphens w:val="0"/>
        <w:overflowPunct/>
        <w:autoSpaceDE/>
        <w:spacing w:after="0" w:line="240" w:lineRule="auto"/>
        <w:ind w:left="284" w:hanging="284"/>
        <w:jc w:val="both"/>
        <w:textAlignment w:val="auto"/>
        <w:rPr>
          <w:sz w:val="22"/>
          <w:szCs w:val="22"/>
        </w:rPr>
      </w:pPr>
      <w:r w:rsidRPr="002B45F6">
        <w:rPr>
          <w:sz w:val="22"/>
          <w:szCs w:val="22"/>
        </w:rPr>
        <w:t xml:space="preserve">Rozszerzenie zakresu ubezpieczenia o szkody w środkach transportu podczas prac ładunkowych </w:t>
      </w:r>
      <w:r w:rsidRPr="002B45F6">
        <w:rPr>
          <w:noProof/>
          <w:sz w:val="22"/>
          <w:szCs w:val="22"/>
        </w:rPr>
        <w:t>do wysokości ogólnej sumy gwarancyjnej na jeden i wszystkie wypadki w okresie ubezpieczenia</w:t>
      </w:r>
      <w:r w:rsidRPr="002B45F6">
        <w:rPr>
          <w:sz w:val="22"/>
          <w:szCs w:val="22"/>
        </w:rPr>
        <w:t>,</w:t>
      </w:r>
    </w:p>
    <w:p w14:paraId="25F6CE9E" w14:textId="77777777" w:rsidR="002B45F6" w:rsidRPr="002B45F6" w:rsidRDefault="002B45F6" w:rsidP="002B45F6">
      <w:pPr>
        <w:pStyle w:val="Akapitzlist"/>
        <w:jc w:val="both"/>
        <w:rPr>
          <w:rFonts w:cs="Times New Roman"/>
          <w:sz w:val="22"/>
          <w:szCs w:val="22"/>
        </w:rPr>
      </w:pPr>
    </w:p>
    <w:p w14:paraId="08614BEF" w14:textId="77777777" w:rsidR="002B45F6" w:rsidRPr="002B45F6" w:rsidRDefault="002B45F6" w:rsidP="001F40FE">
      <w:pPr>
        <w:pStyle w:val="Tekstpodstawowy2"/>
        <w:widowControl w:val="0"/>
        <w:numPr>
          <w:ilvl w:val="0"/>
          <w:numId w:val="56"/>
        </w:numPr>
        <w:tabs>
          <w:tab w:val="clear" w:pos="720"/>
          <w:tab w:val="num" w:pos="284"/>
          <w:tab w:val="left" w:pos="426"/>
        </w:tabs>
        <w:suppressAutoHyphens w:val="0"/>
        <w:overflowPunct/>
        <w:autoSpaceDE/>
        <w:spacing w:after="0" w:line="240" w:lineRule="auto"/>
        <w:ind w:left="284" w:hanging="284"/>
        <w:jc w:val="both"/>
        <w:textAlignment w:val="auto"/>
        <w:rPr>
          <w:sz w:val="22"/>
          <w:szCs w:val="22"/>
        </w:rPr>
      </w:pPr>
      <w:r w:rsidRPr="002B45F6">
        <w:rPr>
          <w:sz w:val="22"/>
          <w:szCs w:val="22"/>
        </w:rPr>
        <w:t xml:space="preserve">Rozszerzenie zakresu ubezpieczenia o szkody wyrządzone w podziemnych instalacjach lub urządzeniach w trakcie wykonywania prac lub usług </w:t>
      </w:r>
      <w:r w:rsidRPr="002B45F6">
        <w:rPr>
          <w:noProof/>
          <w:sz w:val="22"/>
          <w:szCs w:val="22"/>
        </w:rPr>
        <w:t>do wysokości ogólnej sumy gwarancyjnej na jeden i wszystkie wypadki w okresie ubezpieczenia</w:t>
      </w:r>
      <w:r w:rsidRPr="002B45F6">
        <w:rPr>
          <w:sz w:val="22"/>
          <w:szCs w:val="22"/>
        </w:rPr>
        <w:t>,</w:t>
      </w:r>
    </w:p>
    <w:p w14:paraId="17AABCB6" w14:textId="77777777" w:rsidR="002B45F6" w:rsidRPr="002B45F6" w:rsidRDefault="002B45F6" w:rsidP="002B45F6">
      <w:pPr>
        <w:pStyle w:val="Akapitzlist"/>
        <w:tabs>
          <w:tab w:val="left" w:pos="426"/>
        </w:tabs>
        <w:jc w:val="both"/>
        <w:rPr>
          <w:rFonts w:cs="Times New Roman"/>
          <w:sz w:val="22"/>
          <w:szCs w:val="22"/>
        </w:rPr>
      </w:pPr>
    </w:p>
    <w:p w14:paraId="0C163E07" w14:textId="77777777" w:rsidR="002B45F6" w:rsidRPr="002B45F6" w:rsidRDefault="002B45F6" w:rsidP="001F40FE">
      <w:pPr>
        <w:pStyle w:val="Tekstpodstawowy2"/>
        <w:widowControl w:val="0"/>
        <w:numPr>
          <w:ilvl w:val="0"/>
          <w:numId w:val="56"/>
        </w:numPr>
        <w:tabs>
          <w:tab w:val="clear" w:pos="720"/>
          <w:tab w:val="num" w:pos="284"/>
          <w:tab w:val="left" w:pos="426"/>
        </w:tabs>
        <w:suppressAutoHyphens w:val="0"/>
        <w:overflowPunct/>
        <w:autoSpaceDE/>
        <w:spacing w:after="0" w:line="240" w:lineRule="auto"/>
        <w:ind w:left="284" w:hanging="284"/>
        <w:jc w:val="both"/>
        <w:textAlignment w:val="auto"/>
        <w:rPr>
          <w:color w:val="000000"/>
          <w:sz w:val="22"/>
          <w:szCs w:val="22"/>
        </w:rPr>
      </w:pPr>
      <w:r w:rsidRPr="002B45F6">
        <w:rPr>
          <w:color w:val="000000"/>
          <w:sz w:val="22"/>
          <w:szCs w:val="22"/>
        </w:rPr>
        <w:t>Rozszerzenie zakresu ubezpieczenia o czyste straty finansowe z podlimitem odpowiedzialności 2</w:t>
      </w:r>
      <w:r w:rsidRPr="002B45F6">
        <w:rPr>
          <w:noProof/>
          <w:sz w:val="22"/>
          <w:szCs w:val="22"/>
        </w:rPr>
        <w:t>00.000 zł na jeden i wszystkie wypadki w okresie ubezpieczenia</w:t>
      </w:r>
      <w:r w:rsidR="009B17B5">
        <w:rPr>
          <w:noProof/>
          <w:sz w:val="22"/>
          <w:szCs w:val="22"/>
        </w:rPr>
        <w:t xml:space="preserve"> z podlimitem dla czystych strat finansowych wyrządzonych przez produkt lub wadliwą usługę w wysokości 100.000 zł</w:t>
      </w:r>
      <w:r w:rsidRPr="002B45F6">
        <w:rPr>
          <w:noProof/>
          <w:sz w:val="22"/>
          <w:szCs w:val="22"/>
        </w:rPr>
        <w:t>,</w:t>
      </w:r>
    </w:p>
    <w:p w14:paraId="4C5656F4" w14:textId="77777777" w:rsidR="002B45F6" w:rsidRPr="002B45F6" w:rsidRDefault="002B45F6" w:rsidP="002B45F6">
      <w:pPr>
        <w:pStyle w:val="Tekstpodstawowy2"/>
        <w:widowControl w:val="0"/>
        <w:tabs>
          <w:tab w:val="left" w:pos="426"/>
        </w:tabs>
        <w:spacing w:after="0" w:line="240" w:lineRule="auto"/>
        <w:ind w:left="284"/>
        <w:jc w:val="both"/>
        <w:rPr>
          <w:color w:val="000000"/>
          <w:sz w:val="22"/>
          <w:szCs w:val="22"/>
        </w:rPr>
      </w:pPr>
    </w:p>
    <w:p w14:paraId="2752A243" w14:textId="77777777" w:rsidR="002B45F6" w:rsidRPr="002B45F6" w:rsidRDefault="002B45F6" w:rsidP="001F40FE">
      <w:pPr>
        <w:pStyle w:val="Tekstpodstawowy2"/>
        <w:widowControl w:val="0"/>
        <w:numPr>
          <w:ilvl w:val="0"/>
          <w:numId w:val="56"/>
        </w:numPr>
        <w:tabs>
          <w:tab w:val="clear" w:pos="720"/>
          <w:tab w:val="num" w:pos="284"/>
          <w:tab w:val="left" w:pos="426"/>
        </w:tabs>
        <w:suppressAutoHyphens w:val="0"/>
        <w:overflowPunct/>
        <w:autoSpaceDE/>
        <w:spacing w:after="0" w:line="240" w:lineRule="auto"/>
        <w:ind w:left="284" w:hanging="284"/>
        <w:jc w:val="both"/>
        <w:textAlignment w:val="auto"/>
        <w:rPr>
          <w:color w:val="000000"/>
          <w:sz w:val="22"/>
          <w:szCs w:val="22"/>
        </w:rPr>
      </w:pPr>
      <w:r w:rsidRPr="002B45F6">
        <w:rPr>
          <w:color w:val="000000"/>
          <w:sz w:val="22"/>
          <w:szCs w:val="22"/>
        </w:rPr>
        <w:t xml:space="preserve">Rozszerzenie zakresu ubezpieczenia o </w:t>
      </w:r>
      <w:r w:rsidRPr="002B45F6">
        <w:rPr>
          <w:sz w:val="22"/>
          <w:szCs w:val="22"/>
        </w:rPr>
        <w:t xml:space="preserve">szkody w dokumentach i planach </w:t>
      </w:r>
      <w:r w:rsidRPr="002B45F6">
        <w:rPr>
          <w:color w:val="000000"/>
          <w:sz w:val="22"/>
          <w:szCs w:val="22"/>
        </w:rPr>
        <w:t>z podlimitem odpowiedzialności 1</w:t>
      </w:r>
      <w:r w:rsidRPr="002B45F6">
        <w:rPr>
          <w:noProof/>
          <w:sz w:val="22"/>
          <w:szCs w:val="22"/>
        </w:rPr>
        <w:t>00.000 zł na jeden i wszystkie wypadki w okresie ubezpieczenia,</w:t>
      </w:r>
    </w:p>
    <w:p w14:paraId="2827B317" w14:textId="77777777" w:rsidR="002B45F6" w:rsidRDefault="002B45F6" w:rsidP="002B45F6">
      <w:pPr>
        <w:tabs>
          <w:tab w:val="left" w:pos="426"/>
        </w:tabs>
        <w:spacing w:after="0" w:line="240" w:lineRule="auto"/>
        <w:ind w:left="851"/>
        <w:jc w:val="both"/>
        <w:rPr>
          <w:rFonts w:ascii="Times New Roman" w:hAnsi="Times New Roman"/>
          <w:color w:val="000000"/>
        </w:rPr>
      </w:pPr>
    </w:p>
    <w:p w14:paraId="160E4F87" w14:textId="77777777" w:rsidR="002B45F6" w:rsidRPr="002B45F6" w:rsidRDefault="002B45F6" w:rsidP="001F40FE">
      <w:pPr>
        <w:pStyle w:val="Tekstpodstawowy2"/>
        <w:widowControl w:val="0"/>
        <w:numPr>
          <w:ilvl w:val="0"/>
          <w:numId w:val="56"/>
        </w:numPr>
        <w:tabs>
          <w:tab w:val="clear" w:pos="720"/>
          <w:tab w:val="num" w:pos="284"/>
          <w:tab w:val="left" w:pos="426"/>
        </w:tabs>
        <w:suppressAutoHyphens w:val="0"/>
        <w:overflowPunct/>
        <w:autoSpaceDE/>
        <w:spacing w:after="0" w:line="240" w:lineRule="auto"/>
        <w:ind w:left="284" w:hanging="284"/>
        <w:jc w:val="both"/>
        <w:textAlignment w:val="auto"/>
        <w:rPr>
          <w:color w:val="000000"/>
          <w:sz w:val="22"/>
          <w:szCs w:val="22"/>
        </w:rPr>
      </w:pPr>
      <w:r w:rsidRPr="002B45F6">
        <w:rPr>
          <w:color w:val="000000"/>
          <w:sz w:val="22"/>
          <w:szCs w:val="22"/>
        </w:rPr>
        <w:t xml:space="preserve">Rozszerzenie zakresu ubezpieczenia o </w:t>
      </w:r>
      <w:r w:rsidRPr="002B45F6">
        <w:rPr>
          <w:sz w:val="22"/>
          <w:szCs w:val="22"/>
        </w:rPr>
        <w:t>szkody w pojazdach mechanicznych pracowników z limitem odpowiedzialności 100.000 zł na jedno i wszystkie zdarzenia  okresie ubezpieczenia (z wyłączeniem kradzieży pojazdów oraz zaginięcia, franszyza redukcyjna 1.000 zł)</w:t>
      </w:r>
      <w:r w:rsidRPr="002B45F6">
        <w:rPr>
          <w:noProof/>
          <w:sz w:val="22"/>
          <w:szCs w:val="22"/>
        </w:rPr>
        <w:t>,</w:t>
      </w:r>
    </w:p>
    <w:p w14:paraId="3E0D9D2C" w14:textId="77777777" w:rsidR="002B45F6" w:rsidRPr="002B45F6" w:rsidRDefault="002B45F6" w:rsidP="002B45F6">
      <w:pPr>
        <w:spacing w:after="0" w:line="240" w:lineRule="auto"/>
        <w:ind w:left="851"/>
        <w:jc w:val="both"/>
        <w:rPr>
          <w:rFonts w:ascii="Times New Roman" w:hAnsi="Times New Roman"/>
          <w:color w:val="000000"/>
        </w:rPr>
      </w:pPr>
    </w:p>
    <w:p w14:paraId="2B53847E" w14:textId="77777777" w:rsidR="002B45F6" w:rsidRPr="00DA32CB" w:rsidRDefault="002B45F6" w:rsidP="001F40FE">
      <w:pPr>
        <w:pStyle w:val="Tekstpodstawowy2"/>
        <w:widowControl w:val="0"/>
        <w:numPr>
          <w:ilvl w:val="0"/>
          <w:numId w:val="56"/>
        </w:numPr>
        <w:tabs>
          <w:tab w:val="clear" w:pos="720"/>
          <w:tab w:val="num" w:pos="284"/>
          <w:tab w:val="left" w:pos="426"/>
        </w:tabs>
        <w:suppressAutoHyphens w:val="0"/>
        <w:overflowPunct/>
        <w:autoSpaceDE/>
        <w:spacing w:after="0" w:line="240" w:lineRule="auto"/>
        <w:ind w:left="284" w:hanging="284"/>
        <w:jc w:val="both"/>
        <w:textAlignment w:val="auto"/>
        <w:rPr>
          <w:color w:val="000000"/>
          <w:sz w:val="22"/>
          <w:szCs w:val="22"/>
        </w:rPr>
      </w:pPr>
      <w:r w:rsidRPr="00DA32CB">
        <w:rPr>
          <w:color w:val="000000"/>
          <w:sz w:val="22"/>
          <w:szCs w:val="22"/>
        </w:rPr>
        <w:t xml:space="preserve">Rozszerzenie zakresu ubezpieczenia o </w:t>
      </w:r>
      <w:r w:rsidRPr="00DA32CB">
        <w:rPr>
          <w:sz w:val="22"/>
          <w:szCs w:val="22"/>
        </w:rPr>
        <w:t>szkody wskutek</w:t>
      </w:r>
      <w:r w:rsidR="00293F91" w:rsidRPr="00DA32CB">
        <w:rPr>
          <w:bCs/>
          <w:sz w:val="22"/>
          <w:szCs w:val="22"/>
        </w:rPr>
        <w:t xml:space="preserve"> awarii urządzeń wodno-kanalizacyjnych i c.o. oraz/lub </w:t>
      </w:r>
      <w:r w:rsidRPr="00DA32CB">
        <w:rPr>
          <w:sz w:val="22"/>
          <w:szCs w:val="22"/>
        </w:rPr>
        <w:t xml:space="preserve">cofnięcia się cieczy w systemach kanalizacyjnych </w:t>
      </w:r>
      <w:r w:rsidRPr="00DA32CB">
        <w:rPr>
          <w:noProof/>
          <w:sz w:val="22"/>
          <w:szCs w:val="22"/>
        </w:rPr>
        <w:t>do wysokości ogólnej sumy gwarancyjnej na jeden i wszystkie wypadki w okresie ubezpieczenia,</w:t>
      </w:r>
    </w:p>
    <w:p w14:paraId="3E0E91A4" w14:textId="77777777" w:rsidR="002B45F6" w:rsidRPr="002B45F6" w:rsidRDefault="002B45F6" w:rsidP="002B45F6">
      <w:pPr>
        <w:spacing w:after="0" w:line="240" w:lineRule="auto"/>
        <w:ind w:left="851"/>
        <w:jc w:val="both"/>
        <w:rPr>
          <w:rFonts w:ascii="Times New Roman" w:hAnsi="Times New Roman"/>
          <w:color w:val="000000"/>
        </w:rPr>
      </w:pPr>
    </w:p>
    <w:p w14:paraId="4FF61F70" w14:textId="77777777" w:rsidR="002B45F6" w:rsidRPr="002B45F6" w:rsidRDefault="002B45F6" w:rsidP="001F40FE">
      <w:pPr>
        <w:pStyle w:val="Tekstpodstawowy2"/>
        <w:widowControl w:val="0"/>
        <w:numPr>
          <w:ilvl w:val="0"/>
          <w:numId w:val="56"/>
        </w:numPr>
        <w:tabs>
          <w:tab w:val="clear" w:pos="720"/>
          <w:tab w:val="num" w:pos="284"/>
          <w:tab w:val="left" w:pos="426"/>
        </w:tabs>
        <w:suppressAutoHyphens w:val="0"/>
        <w:overflowPunct/>
        <w:autoSpaceDE/>
        <w:spacing w:after="0" w:line="240" w:lineRule="auto"/>
        <w:ind w:left="284" w:hanging="284"/>
        <w:jc w:val="both"/>
        <w:textAlignment w:val="auto"/>
        <w:rPr>
          <w:color w:val="000000"/>
          <w:sz w:val="22"/>
          <w:szCs w:val="22"/>
        </w:rPr>
      </w:pPr>
      <w:r w:rsidRPr="002B45F6">
        <w:rPr>
          <w:color w:val="000000"/>
          <w:sz w:val="22"/>
          <w:szCs w:val="22"/>
        </w:rPr>
        <w:lastRenderedPageBreak/>
        <w:t xml:space="preserve">Rozszerzenie zakresu ubezpieczenia o </w:t>
      </w:r>
      <w:r w:rsidRPr="002B45F6">
        <w:rPr>
          <w:sz w:val="22"/>
          <w:szCs w:val="22"/>
        </w:rPr>
        <w:t>szkody spowodowane przez osoby znajdujące się w stanie nietrzeźwości lub pod wpływem środka odurzającego</w:t>
      </w:r>
      <w:r w:rsidRPr="002B45F6">
        <w:rPr>
          <w:noProof/>
          <w:sz w:val="22"/>
          <w:szCs w:val="22"/>
        </w:rPr>
        <w:t xml:space="preserve"> do wysokości ogólnej sumy gwarancyjnej na jeden i wszystkie wypadki w okresie ubezpieczenia,</w:t>
      </w:r>
    </w:p>
    <w:p w14:paraId="3020E3E1" w14:textId="77777777" w:rsidR="002B45F6" w:rsidRPr="002B45F6" w:rsidRDefault="002B45F6" w:rsidP="002B45F6">
      <w:pPr>
        <w:spacing w:after="0" w:line="240" w:lineRule="auto"/>
        <w:ind w:left="851"/>
        <w:jc w:val="both"/>
        <w:rPr>
          <w:rFonts w:ascii="Times New Roman" w:hAnsi="Times New Roman"/>
          <w:color w:val="000000"/>
        </w:rPr>
      </w:pPr>
    </w:p>
    <w:p w14:paraId="78D3008F" w14:textId="77777777" w:rsidR="002B45F6" w:rsidRPr="002B45F6" w:rsidRDefault="002B45F6" w:rsidP="002B45F6">
      <w:pPr>
        <w:pStyle w:val="Tekstpodstawowy3"/>
        <w:spacing w:after="0" w:line="240" w:lineRule="auto"/>
        <w:jc w:val="both"/>
        <w:rPr>
          <w:rFonts w:ascii="Times New Roman" w:hAnsi="Times New Roman"/>
          <w:bCs/>
          <w:sz w:val="22"/>
          <w:szCs w:val="22"/>
        </w:rPr>
      </w:pPr>
      <w:r w:rsidRPr="002B45F6">
        <w:rPr>
          <w:rFonts w:ascii="Times New Roman" w:hAnsi="Times New Roman"/>
          <w:bCs/>
          <w:sz w:val="22"/>
          <w:szCs w:val="22"/>
        </w:rPr>
        <w:t>Ubezpieczenie winno obejmować odpowiedzialność ubezpieczyciela za szkody (osobowe tj. powstałe wskutek śmierci, uszkodzenia ciała i rozstroju zdrowia, w tym także utracone korzyści i rzeczowe tj. powstałe wskutek utraty, zniszczenia lub uszkodzenia rzeczy, w tym także utracone korzyści) będące następstwem wypadków zaistniałych w okresie trwania ubezpieczenia, nawet jeżeli zostaną one zgłoszone po tym okresie, jednak przed upływem terminu przedawnienia.</w:t>
      </w:r>
    </w:p>
    <w:p w14:paraId="51C95546" w14:textId="77777777" w:rsidR="002B45F6" w:rsidRPr="002B45F6" w:rsidRDefault="002B45F6" w:rsidP="002B45F6">
      <w:pPr>
        <w:pStyle w:val="Tekstpodstawowy3"/>
        <w:spacing w:after="0" w:line="240" w:lineRule="auto"/>
        <w:jc w:val="both"/>
        <w:rPr>
          <w:rFonts w:ascii="Times New Roman" w:hAnsi="Times New Roman"/>
          <w:bCs/>
          <w:sz w:val="22"/>
          <w:szCs w:val="22"/>
        </w:rPr>
      </w:pPr>
      <w:r w:rsidRPr="002B45F6">
        <w:rPr>
          <w:rFonts w:ascii="Times New Roman" w:hAnsi="Times New Roman"/>
          <w:bCs/>
          <w:sz w:val="22"/>
          <w:szCs w:val="22"/>
        </w:rPr>
        <w:t>Ochroną ubezpieczeniową objęte winny być również szkody wyrządzone następstwie rażącego niedbalstwa.</w:t>
      </w:r>
    </w:p>
    <w:p w14:paraId="33D94ADA" w14:textId="77777777" w:rsidR="002B45F6" w:rsidRDefault="002B45F6" w:rsidP="000504FF">
      <w:pPr>
        <w:spacing w:after="0" w:line="240" w:lineRule="auto"/>
        <w:jc w:val="both"/>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0504FF" w:rsidRPr="00582E19" w14:paraId="129E40F0" w14:textId="77777777" w:rsidTr="000504FF">
        <w:trPr>
          <w:trHeight w:val="320"/>
        </w:trPr>
        <w:tc>
          <w:tcPr>
            <w:tcW w:w="9639" w:type="dxa"/>
            <w:shd w:val="clear" w:color="auto" w:fill="D9D9D9"/>
            <w:vAlign w:val="center"/>
          </w:tcPr>
          <w:p w14:paraId="321960AB" w14:textId="77777777" w:rsidR="000504FF" w:rsidRPr="00582E19" w:rsidRDefault="000504FF" w:rsidP="000504FF">
            <w:pPr>
              <w:spacing w:after="0" w:line="240" w:lineRule="auto"/>
              <w:jc w:val="center"/>
              <w:rPr>
                <w:rFonts w:ascii="Times New Roman" w:hAnsi="Times New Roman"/>
                <w:b/>
              </w:rPr>
            </w:pPr>
            <w:r w:rsidRPr="00582E19">
              <w:rPr>
                <w:rFonts w:ascii="Times New Roman" w:hAnsi="Times New Roman"/>
                <w:b/>
              </w:rPr>
              <w:t xml:space="preserve">Maksymalne dopuszczalne </w:t>
            </w:r>
            <w:r w:rsidR="004A2359">
              <w:rPr>
                <w:rFonts w:ascii="Times New Roman" w:hAnsi="Times New Roman"/>
                <w:b/>
              </w:rPr>
              <w:t xml:space="preserve">ograniczenia odpowiedzialności </w:t>
            </w:r>
          </w:p>
        </w:tc>
      </w:tr>
    </w:tbl>
    <w:p w14:paraId="5C2DEF3C" w14:textId="77777777" w:rsidR="000504FF" w:rsidRPr="00582E19" w:rsidRDefault="000504FF" w:rsidP="000504FF">
      <w:pPr>
        <w:spacing w:after="0" w:line="240" w:lineRule="auto"/>
        <w:rPr>
          <w:rFonts w:ascii="Times New Roman" w:hAnsi="Times New Roman"/>
        </w:rPr>
      </w:pPr>
    </w:p>
    <w:p w14:paraId="693FA58A" w14:textId="77777777" w:rsidR="000504FF" w:rsidRPr="00582E19" w:rsidRDefault="000504FF" w:rsidP="000504FF">
      <w:pPr>
        <w:spacing w:after="0" w:line="240" w:lineRule="auto"/>
        <w:rPr>
          <w:rFonts w:ascii="Times New Roman" w:hAnsi="Times New Roman"/>
        </w:rPr>
      </w:pPr>
      <w:r w:rsidRPr="00582E19">
        <w:rPr>
          <w:rFonts w:ascii="Times New Roman" w:hAnsi="Times New Roman"/>
          <w:b/>
          <w:bCs/>
        </w:rPr>
        <w:t>Udział własny/franszyza redukcyjna</w:t>
      </w:r>
      <w:r w:rsidRPr="00582E19">
        <w:rPr>
          <w:rFonts w:ascii="Times New Roman" w:hAnsi="Times New Roman"/>
          <w:b/>
        </w:rPr>
        <w:t>:</w:t>
      </w:r>
      <w:r w:rsidRPr="00582E19">
        <w:rPr>
          <w:rFonts w:ascii="Times New Roman" w:hAnsi="Times New Roman"/>
        </w:rPr>
        <w:t xml:space="preserve"> </w:t>
      </w:r>
      <w:r w:rsidR="00293F91">
        <w:rPr>
          <w:rFonts w:ascii="Times New Roman" w:hAnsi="Times New Roman"/>
        </w:rPr>
        <w:t xml:space="preserve">maksymalnie </w:t>
      </w:r>
      <w:r>
        <w:rPr>
          <w:rFonts w:ascii="Times New Roman" w:hAnsi="Times New Roman"/>
        </w:rPr>
        <w:t>5</w:t>
      </w:r>
      <w:r w:rsidR="002B45F6">
        <w:rPr>
          <w:rFonts w:ascii="Times New Roman" w:hAnsi="Times New Roman"/>
        </w:rPr>
        <w:t xml:space="preserve">00 zł </w:t>
      </w:r>
      <w:r>
        <w:rPr>
          <w:rFonts w:ascii="Times New Roman" w:hAnsi="Times New Roman"/>
        </w:rPr>
        <w:t>w szkodach rzeczowych</w:t>
      </w:r>
      <w:r w:rsidR="00293F91">
        <w:rPr>
          <w:rFonts w:ascii="Times New Roman" w:hAnsi="Times New Roman"/>
        </w:rPr>
        <w:t>, dla szkód osobowych franszyza zniesiona.</w:t>
      </w:r>
    </w:p>
    <w:p w14:paraId="49BE89AE" w14:textId="77777777" w:rsidR="000504FF" w:rsidRPr="00582E19" w:rsidRDefault="000504FF" w:rsidP="000504FF">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0504FF" w:rsidRPr="00582E19" w14:paraId="09CE9B00" w14:textId="77777777" w:rsidTr="000504FF">
        <w:trPr>
          <w:trHeight w:val="320"/>
        </w:trPr>
        <w:tc>
          <w:tcPr>
            <w:tcW w:w="9639" w:type="dxa"/>
            <w:shd w:val="clear" w:color="auto" w:fill="D9D9D9"/>
            <w:vAlign w:val="center"/>
          </w:tcPr>
          <w:p w14:paraId="2DB4BD4A" w14:textId="77777777" w:rsidR="000504FF" w:rsidRPr="00582E19" w:rsidRDefault="000504FF" w:rsidP="000504FF">
            <w:pPr>
              <w:spacing w:after="0" w:line="240" w:lineRule="auto"/>
              <w:jc w:val="center"/>
              <w:rPr>
                <w:rFonts w:ascii="Times New Roman" w:hAnsi="Times New Roman"/>
                <w:bCs/>
              </w:rPr>
            </w:pPr>
            <w:r w:rsidRPr="00582E19">
              <w:rPr>
                <w:rFonts w:ascii="Times New Roman" w:hAnsi="Times New Roman"/>
                <w:b/>
              </w:rPr>
              <w:t>Wymagane przez Zamawiającego ob</w:t>
            </w:r>
            <w:r w:rsidR="00230780">
              <w:rPr>
                <w:rFonts w:ascii="Times New Roman" w:hAnsi="Times New Roman"/>
                <w:b/>
              </w:rPr>
              <w:t xml:space="preserve">ligatoryjne klauzule dodatkowe </w:t>
            </w:r>
          </w:p>
        </w:tc>
      </w:tr>
    </w:tbl>
    <w:p w14:paraId="561CFDAE" w14:textId="77777777" w:rsidR="000504FF" w:rsidRPr="002B45F6" w:rsidRDefault="000504FF" w:rsidP="002B45F6">
      <w:pPr>
        <w:spacing w:after="0" w:line="240" w:lineRule="auto"/>
        <w:jc w:val="both"/>
        <w:rPr>
          <w:rFonts w:ascii="Times New Roman" w:hAnsi="Times New Roman"/>
        </w:rPr>
      </w:pPr>
    </w:p>
    <w:p w14:paraId="313CDC45" w14:textId="77777777"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 xml:space="preserve">Klauzula Reprezentantów </w:t>
      </w:r>
    </w:p>
    <w:p w14:paraId="06DB17AA"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 zmienionych niniejszą klauzulą postanowień OWU, że Ubezpieczyciel nie odpowiada za szkody wyrządzone umyślnie przez Ubezpieczającego oraz osób, za które ponosi odpowiedzialność, przy czym przez wymienione tu osoby rozumie się wyłącznie Reprezentantów Ubezpieczającego. Za reprezentantów ubezpieczającego uważa się: Zarząd Spółki.</w:t>
      </w:r>
    </w:p>
    <w:p w14:paraId="1E278B02"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 xml:space="preserve">Limit odpowiedzialności: </w:t>
      </w:r>
      <w:r w:rsidR="0079653B">
        <w:rPr>
          <w:rFonts w:ascii="Times New Roman" w:hAnsi="Times New Roman"/>
        </w:rPr>
        <w:t xml:space="preserve">co najmniej </w:t>
      </w:r>
      <w:r w:rsidRPr="002B45F6">
        <w:rPr>
          <w:rFonts w:ascii="Times New Roman" w:hAnsi="Times New Roman"/>
        </w:rPr>
        <w:t>500.000 zł na jeden i wszystkie wypadki w okresie ubezpieczenia.</w:t>
      </w:r>
    </w:p>
    <w:p w14:paraId="6E0C92AE" w14:textId="77777777" w:rsidR="002B45F6" w:rsidRPr="002B45F6" w:rsidRDefault="002B45F6" w:rsidP="002B45F6">
      <w:pPr>
        <w:spacing w:after="0" w:line="240" w:lineRule="auto"/>
        <w:jc w:val="both"/>
        <w:rPr>
          <w:rFonts w:ascii="Times New Roman" w:hAnsi="Times New Roman"/>
        </w:rPr>
      </w:pPr>
    </w:p>
    <w:p w14:paraId="73641DEF" w14:textId="77777777" w:rsidR="002B45F6" w:rsidRPr="002B45F6" w:rsidRDefault="002B45F6" w:rsidP="002B45F6">
      <w:pPr>
        <w:pStyle w:val="Tekstpodstawowy"/>
        <w:spacing w:after="0" w:line="240" w:lineRule="auto"/>
        <w:jc w:val="both"/>
        <w:rPr>
          <w:rFonts w:ascii="Times New Roman" w:hAnsi="Times New Roman"/>
          <w:b/>
          <w:bCs/>
          <w:sz w:val="22"/>
          <w:szCs w:val="22"/>
        </w:rPr>
      </w:pPr>
      <w:r w:rsidRPr="002B45F6">
        <w:rPr>
          <w:rFonts w:ascii="Times New Roman" w:hAnsi="Times New Roman"/>
          <w:b/>
          <w:sz w:val="22"/>
          <w:szCs w:val="22"/>
        </w:rPr>
        <w:t>Klauzula zgłaszania szkód</w:t>
      </w:r>
    </w:p>
    <w:p w14:paraId="62DD5C6C"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 zmienionych niniejszą klauzulą postanowień OWU, że obowiązek zgłoszenia szkody jest spełniony jeśli Ubezpieczający powiadomi zakład ubezpieczeń o szkodzie w ciągu 14 dni od otrzymania roszczenia od poszkodowanego.</w:t>
      </w:r>
    </w:p>
    <w:p w14:paraId="612F8C26" w14:textId="77777777" w:rsidR="002B45F6" w:rsidRPr="002B45F6" w:rsidRDefault="002B45F6" w:rsidP="002B45F6">
      <w:pPr>
        <w:pStyle w:val="Tekstpodstawowywcity2"/>
        <w:tabs>
          <w:tab w:val="left" w:pos="142"/>
        </w:tabs>
        <w:spacing w:after="0" w:line="240" w:lineRule="auto"/>
        <w:jc w:val="both"/>
        <w:rPr>
          <w:rFonts w:ascii="Times New Roman" w:hAnsi="Times New Roman"/>
          <w:b/>
          <w:sz w:val="22"/>
          <w:szCs w:val="22"/>
        </w:rPr>
      </w:pPr>
    </w:p>
    <w:p w14:paraId="782083BD" w14:textId="77777777" w:rsidR="002B45F6" w:rsidRPr="002B45F6" w:rsidRDefault="002B45F6" w:rsidP="002B45F6">
      <w:pPr>
        <w:pStyle w:val="Nagwek4"/>
        <w:spacing w:before="0" w:after="0" w:line="240" w:lineRule="auto"/>
        <w:jc w:val="both"/>
        <w:rPr>
          <w:rFonts w:ascii="Times New Roman" w:hAnsi="Times New Roman"/>
          <w:sz w:val="22"/>
          <w:szCs w:val="22"/>
        </w:rPr>
      </w:pPr>
      <w:r w:rsidRPr="002B45F6">
        <w:rPr>
          <w:rFonts w:ascii="Times New Roman" w:hAnsi="Times New Roman"/>
          <w:sz w:val="22"/>
          <w:szCs w:val="22"/>
        </w:rPr>
        <w:t>Klauzula płatności składki i czasu ochrony</w:t>
      </w:r>
    </w:p>
    <w:p w14:paraId="126AE61F" w14:textId="77777777" w:rsidR="002B45F6" w:rsidRPr="002B45F6" w:rsidRDefault="002B45F6" w:rsidP="002B45F6">
      <w:pPr>
        <w:pStyle w:val="Tekstpodstawowy3"/>
        <w:spacing w:after="0" w:line="240" w:lineRule="auto"/>
        <w:jc w:val="both"/>
        <w:rPr>
          <w:rFonts w:ascii="Times New Roman" w:hAnsi="Times New Roman"/>
          <w:sz w:val="22"/>
          <w:szCs w:val="22"/>
        </w:rPr>
      </w:pPr>
      <w:r w:rsidRPr="002B45F6">
        <w:rPr>
          <w:rFonts w:ascii="Times New Roman" w:hAnsi="Times New Roman"/>
          <w:sz w:val="22"/>
          <w:szCs w:val="22"/>
        </w:rPr>
        <w:t>Ustala się z zachowaniem pozostałych nie zmienionych niniejszą klauzulą postanowień OWU, że :</w:t>
      </w:r>
    </w:p>
    <w:p w14:paraId="2A0ADB80" w14:textId="77777777" w:rsidR="002B45F6" w:rsidRPr="002B45F6" w:rsidRDefault="002B45F6" w:rsidP="001F40FE">
      <w:pPr>
        <w:numPr>
          <w:ilvl w:val="0"/>
          <w:numId w:val="57"/>
        </w:numPr>
        <w:spacing w:after="0" w:line="240" w:lineRule="auto"/>
        <w:jc w:val="both"/>
        <w:rPr>
          <w:rFonts w:ascii="Times New Roman" w:hAnsi="Times New Roman"/>
        </w:rPr>
      </w:pPr>
      <w:r w:rsidRPr="002B45F6">
        <w:rPr>
          <w:rFonts w:ascii="Times New Roman" w:hAnsi="Times New Roman"/>
        </w:rPr>
        <w:t>Za datę opłacenia składki ubezpieczeniowej lub jej raty uznaje się datę stempla uwidocznioną na przelewie bankowym, pocztowym albo datę przelewu elektronicznego pod warunkiem posiadania wystarczających środków na swoim koncie bankowym,</w:t>
      </w:r>
    </w:p>
    <w:p w14:paraId="7D9385BA" w14:textId="77777777" w:rsidR="002B45F6" w:rsidRPr="002B45F6" w:rsidRDefault="002B45F6" w:rsidP="001F40FE">
      <w:pPr>
        <w:numPr>
          <w:ilvl w:val="0"/>
          <w:numId w:val="57"/>
        </w:numPr>
        <w:spacing w:after="0" w:line="240" w:lineRule="auto"/>
        <w:jc w:val="both"/>
        <w:rPr>
          <w:rFonts w:ascii="Times New Roman" w:hAnsi="Times New Roman"/>
        </w:rPr>
      </w:pPr>
      <w:r w:rsidRPr="002B45F6">
        <w:rPr>
          <w:rFonts w:ascii="Times New Roman" w:hAnsi="Times New Roman"/>
        </w:rPr>
        <w:t>Brak opłacenia przez Ubezpieczającego składki ubezpieczeniowej, bądź którejkolwiek z jej rat w terminie przewidzianym w umowie ubezpieczenia nie powoduje wygaśnięcia (rozwiązania) umowy ubezpieczenia oraz nie powoduje zawieszenia ochrony ubezpieczeniowej z zastrzeżeniem postanowień ustępu 3 i 4</w:t>
      </w:r>
    </w:p>
    <w:p w14:paraId="1F7E34AC" w14:textId="77777777" w:rsidR="002B45F6" w:rsidRPr="002B45F6" w:rsidRDefault="002B45F6" w:rsidP="001F40FE">
      <w:pPr>
        <w:numPr>
          <w:ilvl w:val="0"/>
          <w:numId w:val="57"/>
        </w:numPr>
        <w:spacing w:after="0" w:line="240" w:lineRule="auto"/>
        <w:jc w:val="both"/>
        <w:rPr>
          <w:rFonts w:ascii="Times New Roman" w:hAnsi="Times New Roman"/>
        </w:rPr>
      </w:pPr>
      <w:r w:rsidRPr="002B45F6">
        <w:rPr>
          <w:rFonts w:ascii="Times New Roman" w:hAnsi="Times New Roman"/>
        </w:rPr>
        <w:t>Zakład Ubezpieczeń, w przypadku braku opłacenia przez Ubezpieczającego składki ubezpieczeniowej, bądź którejkolwiek z jej rat w terminie przewidzianym w umowie ubezpieczenia, obowiązany jest przesłać pismo do Ubezpieczającego oraz do Brokera Ubezpieczającego, wyznaczając dodatkowy 7 dniowy termin zapłaty składki ubezpieczeniowej, bądź którejkolwiek z jej rat. Brak zawiadomienia (pisma wyznaczającego dodatkowy termin zapłaty) ze strony Zakładu Ubezpieczeń nie powoduje zawieszenia ochrony ubezpieczeniowej.</w:t>
      </w:r>
    </w:p>
    <w:p w14:paraId="47B766F4" w14:textId="77777777" w:rsidR="002B45F6" w:rsidRPr="002B45F6" w:rsidRDefault="002B45F6" w:rsidP="001F40FE">
      <w:pPr>
        <w:numPr>
          <w:ilvl w:val="0"/>
          <w:numId w:val="57"/>
        </w:numPr>
        <w:spacing w:after="0" w:line="240" w:lineRule="auto"/>
        <w:jc w:val="both"/>
        <w:rPr>
          <w:rFonts w:ascii="Times New Roman" w:hAnsi="Times New Roman"/>
        </w:rPr>
      </w:pPr>
      <w:r w:rsidRPr="002B45F6">
        <w:rPr>
          <w:rFonts w:ascii="Times New Roman" w:hAnsi="Times New Roman"/>
        </w:rPr>
        <w:t>Brak opłacenia przez Ubezpieczającego składki ubezpieczeniowej, bądź którejkolwiek z jej rat w dodatkowo wyznaczonym terminie, o którym mowa w ust 3, uprawnia zakład ubezpieczeń do rozwiązania umowy ubezpieczenia.</w:t>
      </w:r>
    </w:p>
    <w:p w14:paraId="61F56885" w14:textId="77777777" w:rsidR="002B45F6" w:rsidRPr="002B45F6" w:rsidRDefault="002B45F6" w:rsidP="001F40FE">
      <w:pPr>
        <w:numPr>
          <w:ilvl w:val="0"/>
          <w:numId w:val="57"/>
        </w:numPr>
        <w:spacing w:after="0" w:line="240" w:lineRule="auto"/>
        <w:jc w:val="both"/>
        <w:rPr>
          <w:rFonts w:ascii="Times New Roman" w:hAnsi="Times New Roman"/>
        </w:rPr>
      </w:pPr>
      <w:r w:rsidRPr="002B45F6">
        <w:rPr>
          <w:rFonts w:ascii="Times New Roman" w:hAnsi="Times New Roman"/>
        </w:rPr>
        <w:t>W przypadku wygaśnięcia umowy ubezpieczenia Ubezpieczający zobowiązuje się do opłacenia składki ubezpieczeniowej proporcjonalnej do okresu ubezpieczenia, w którym obowiązywała ochrona ubezpieczeniowa.</w:t>
      </w:r>
    </w:p>
    <w:p w14:paraId="1EB793E7" w14:textId="77777777" w:rsidR="002B45F6" w:rsidRPr="002B45F6" w:rsidRDefault="002B45F6" w:rsidP="002B45F6">
      <w:pPr>
        <w:spacing w:after="0" w:line="240" w:lineRule="auto"/>
        <w:jc w:val="both"/>
        <w:rPr>
          <w:rFonts w:ascii="Times New Roman" w:hAnsi="Times New Roman"/>
          <w:b/>
        </w:rPr>
      </w:pPr>
    </w:p>
    <w:p w14:paraId="03B1D9BE" w14:textId="77777777"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 xml:space="preserve">Klauzula potrącania rat </w:t>
      </w:r>
    </w:p>
    <w:p w14:paraId="58FAF2D0"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z zachowaniem pozostałych nie zmienionych niniejszą klauzulą postanowień OWU, że w przypadku wypłaty odszkodowania, ubezpieczyciel nie jest uprawniony do potrącenia z kwoty odszkodowania rat jeszcze nie wymagalnych.</w:t>
      </w:r>
    </w:p>
    <w:p w14:paraId="2E41F685" w14:textId="77777777" w:rsidR="002B45F6" w:rsidRPr="002B45F6" w:rsidRDefault="002B45F6" w:rsidP="002B45F6">
      <w:pPr>
        <w:spacing w:after="0" w:line="240" w:lineRule="auto"/>
        <w:jc w:val="both"/>
        <w:rPr>
          <w:rFonts w:ascii="Times New Roman" w:hAnsi="Times New Roman"/>
        </w:rPr>
      </w:pPr>
    </w:p>
    <w:p w14:paraId="339B27CE" w14:textId="77777777"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lastRenderedPageBreak/>
        <w:t xml:space="preserve">Klauzula niezawiadomienia w terminie o szkodzie </w:t>
      </w:r>
    </w:p>
    <w:p w14:paraId="6252DB5B"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 xml:space="preserve">Ustala się z zachowaniem pozostałych nie zmienionych niniejszą klauzulą postanowień OWU, że zapisane w umowie i OWU skutki niezawiadomienia Zakładu Ubezpieczeń o szkodzie w odpowiednim terminie, mają zastosowanie tylko i wyłącznie w sytuacji, kiedy niezawiadomienie w terminie miało wpływ na ustalenie odpowiedzialności Zakładu Ubezpieczeń lub ustalenie rozmiaru szkody. </w:t>
      </w:r>
    </w:p>
    <w:p w14:paraId="1FB623E1" w14:textId="77777777" w:rsidR="002B45F6" w:rsidRPr="002B45F6" w:rsidRDefault="002B45F6" w:rsidP="002B45F6">
      <w:pPr>
        <w:spacing w:after="0" w:line="240" w:lineRule="auto"/>
        <w:jc w:val="both"/>
        <w:rPr>
          <w:rFonts w:ascii="Times New Roman" w:hAnsi="Times New Roman"/>
        </w:rPr>
      </w:pPr>
    </w:p>
    <w:p w14:paraId="298B1ED8" w14:textId="77777777" w:rsidR="002B45F6" w:rsidRPr="002B45F6" w:rsidRDefault="002B45F6" w:rsidP="002B45F6">
      <w:pPr>
        <w:spacing w:after="0" w:line="240" w:lineRule="auto"/>
        <w:jc w:val="both"/>
        <w:rPr>
          <w:rFonts w:ascii="Times New Roman" w:hAnsi="Times New Roman"/>
          <w:b/>
        </w:rPr>
      </w:pPr>
      <w:r w:rsidRPr="002B45F6">
        <w:rPr>
          <w:rFonts w:ascii="Times New Roman" w:hAnsi="Times New Roman"/>
          <w:b/>
        </w:rPr>
        <w:t>Klauzula regresowa</w:t>
      </w:r>
    </w:p>
    <w:p w14:paraId="592B0F79"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Ustala się, że z zachowaniem pozostałych nie zmienionych niniejszą klauzulą postanowień OWU  nie przechodzą na Ubezpieczyciela roszczenia przeciwko:</w:t>
      </w:r>
    </w:p>
    <w:p w14:paraId="63FD67FA" w14:textId="77777777" w:rsidR="002B45F6" w:rsidRPr="002B45F6" w:rsidRDefault="002B45F6" w:rsidP="001F40FE">
      <w:pPr>
        <w:numPr>
          <w:ilvl w:val="0"/>
          <w:numId w:val="58"/>
        </w:numPr>
        <w:spacing w:after="0" w:line="240" w:lineRule="auto"/>
        <w:ind w:left="426" w:right="-144"/>
        <w:jc w:val="both"/>
        <w:rPr>
          <w:rFonts w:ascii="Times New Roman" w:hAnsi="Times New Roman"/>
        </w:rPr>
      </w:pPr>
      <w:r w:rsidRPr="002B45F6">
        <w:rPr>
          <w:rFonts w:ascii="Times New Roman" w:hAnsi="Times New Roman"/>
        </w:rPr>
        <w:t>osobom fizycznym świadczącym pracę na rzecz Ubezpieczonego, w tym także zatrudnionym na podstawie umowy cywilnoprawnej,</w:t>
      </w:r>
    </w:p>
    <w:p w14:paraId="0B8AC58E" w14:textId="77777777" w:rsidR="002B45F6" w:rsidRPr="002B45F6" w:rsidRDefault="002B45F6" w:rsidP="001F40FE">
      <w:pPr>
        <w:numPr>
          <w:ilvl w:val="0"/>
          <w:numId w:val="58"/>
        </w:numPr>
        <w:spacing w:after="0" w:line="240" w:lineRule="auto"/>
        <w:ind w:left="426" w:right="-144"/>
        <w:jc w:val="both"/>
        <w:rPr>
          <w:rFonts w:ascii="Times New Roman" w:hAnsi="Times New Roman"/>
        </w:rPr>
      </w:pPr>
      <w:r w:rsidRPr="002B45F6">
        <w:rPr>
          <w:rFonts w:ascii="Times New Roman" w:hAnsi="Times New Roman"/>
        </w:rPr>
        <w:t xml:space="preserve">osobom fizycznym prowadzącym działalność gospodarczą wyłącznie na rzecz Ubezpieczonego, </w:t>
      </w:r>
    </w:p>
    <w:p w14:paraId="65C982FE" w14:textId="77777777" w:rsidR="002B45F6" w:rsidRPr="002B45F6" w:rsidRDefault="002B45F6" w:rsidP="001F40FE">
      <w:pPr>
        <w:numPr>
          <w:ilvl w:val="0"/>
          <w:numId w:val="58"/>
        </w:numPr>
        <w:spacing w:after="0" w:line="240" w:lineRule="auto"/>
        <w:ind w:left="426" w:right="-144"/>
        <w:jc w:val="both"/>
        <w:rPr>
          <w:rFonts w:ascii="Times New Roman" w:hAnsi="Times New Roman"/>
        </w:rPr>
      </w:pPr>
      <w:r w:rsidRPr="002B45F6">
        <w:rPr>
          <w:rFonts w:ascii="Times New Roman" w:hAnsi="Times New Roman"/>
        </w:rPr>
        <w:t xml:space="preserve">osobom fizycznym, z którymi Ubezpieczony pozostaje we wspólnym gospodarstwie domowym, </w:t>
      </w:r>
    </w:p>
    <w:p w14:paraId="7EB34321" w14:textId="77777777" w:rsidR="002B45F6" w:rsidRPr="002B45F6" w:rsidRDefault="002B45F6" w:rsidP="001F40FE">
      <w:pPr>
        <w:numPr>
          <w:ilvl w:val="0"/>
          <w:numId w:val="58"/>
        </w:numPr>
        <w:spacing w:after="0" w:line="240" w:lineRule="auto"/>
        <w:ind w:left="426" w:right="-144"/>
        <w:jc w:val="both"/>
        <w:rPr>
          <w:rFonts w:ascii="Times New Roman" w:hAnsi="Times New Roman"/>
        </w:rPr>
      </w:pPr>
      <w:r w:rsidRPr="002B45F6">
        <w:rPr>
          <w:rFonts w:ascii="Times New Roman" w:hAnsi="Times New Roman"/>
        </w:rPr>
        <w:t xml:space="preserve">podmiotom powiązanym kapitałowo z Ubezpieczonym, </w:t>
      </w:r>
    </w:p>
    <w:p w14:paraId="3E2348AB" w14:textId="77777777" w:rsidR="002B45F6" w:rsidRPr="002B45F6" w:rsidRDefault="002B45F6" w:rsidP="002B45F6">
      <w:pPr>
        <w:spacing w:after="0" w:line="240" w:lineRule="auto"/>
        <w:jc w:val="both"/>
        <w:rPr>
          <w:rFonts w:ascii="Times New Roman" w:hAnsi="Times New Roman"/>
        </w:rPr>
      </w:pPr>
      <w:r w:rsidRPr="002B45F6">
        <w:rPr>
          <w:rFonts w:ascii="Times New Roman" w:hAnsi="Times New Roman"/>
        </w:rPr>
        <w:t>Ponadto Ubezpieczyciel rezygnuje z prawa regresu, jeżeli jego dochodzenie odbyłoby się ze szkodą dla Ubezpieczonego.</w:t>
      </w:r>
    </w:p>
    <w:p w14:paraId="6AA78F60" w14:textId="77777777" w:rsidR="002B45F6" w:rsidRPr="002B45F6" w:rsidRDefault="002B45F6" w:rsidP="002B45F6">
      <w:pPr>
        <w:spacing w:after="0" w:line="240" w:lineRule="auto"/>
        <w:jc w:val="both"/>
        <w:rPr>
          <w:rFonts w:ascii="Times New Roman" w:hAnsi="Times New Roman"/>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0504FF" w:rsidRPr="00582E19" w14:paraId="2658C024" w14:textId="77777777" w:rsidTr="000504FF">
        <w:trPr>
          <w:trHeight w:val="320"/>
        </w:trPr>
        <w:tc>
          <w:tcPr>
            <w:tcW w:w="9709" w:type="dxa"/>
            <w:shd w:val="clear" w:color="auto" w:fill="D9D9D9"/>
            <w:vAlign w:val="center"/>
          </w:tcPr>
          <w:p w14:paraId="39344C1D" w14:textId="77777777" w:rsidR="000504FF" w:rsidRPr="00582E19" w:rsidRDefault="000504FF" w:rsidP="000504FF">
            <w:pPr>
              <w:spacing w:after="0" w:line="240" w:lineRule="auto"/>
              <w:jc w:val="center"/>
              <w:rPr>
                <w:rFonts w:ascii="Times New Roman" w:hAnsi="Times New Roman"/>
                <w:b/>
                <w:bCs/>
              </w:rPr>
            </w:pPr>
            <w:r w:rsidRPr="00582E19">
              <w:rPr>
                <w:rFonts w:ascii="Times New Roman" w:hAnsi="Times New Roman"/>
                <w:b/>
              </w:rPr>
              <w:tab/>
              <w:t>Wy</w:t>
            </w:r>
            <w:r w:rsidR="002B0B75">
              <w:rPr>
                <w:rFonts w:ascii="Times New Roman" w:hAnsi="Times New Roman"/>
                <w:b/>
              </w:rPr>
              <w:t>magany system płatności składki</w:t>
            </w:r>
          </w:p>
        </w:tc>
      </w:tr>
    </w:tbl>
    <w:p w14:paraId="35CFE31F" w14:textId="77777777" w:rsidR="000504FF" w:rsidRPr="00582E19" w:rsidRDefault="000504FF" w:rsidP="000504FF">
      <w:pPr>
        <w:pStyle w:val="Tekstpodstawowy3"/>
        <w:tabs>
          <w:tab w:val="left" w:pos="0"/>
          <w:tab w:val="left" w:pos="993"/>
        </w:tabs>
        <w:spacing w:after="0" w:line="240" w:lineRule="auto"/>
        <w:ind w:left="360"/>
        <w:rPr>
          <w:rFonts w:ascii="Times New Roman" w:hAnsi="Times New Roman"/>
          <w:b/>
          <w:bCs/>
          <w:sz w:val="22"/>
          <w:szCs w:val="22"/>
        </w:rPr>
      </w:pPr>
    </w:p>
    <w:p w14:paraId="0348DF07" w14:textId="77777777" w:rsidR="000504FF" w:rsidRPr="003852F6" w:rsidRDefault="000504FF" w:rsidP="000504FF">
      <w:pPr>
        <w:pStyle w:val="Tekstpodstawowy3"/>
        <w:tabs>
          <w:tab w:val="left" w:pos="0"/>
          <w:tab w:val="left" w:pos="993"/>
        </w:tabs>
        <w:spacing w:after="0" w:line="240" w:lineRule="auto"/>
        <w:rPr>
          <w:rFonts w:ascii="Times New Roman" w:hAnsi="Times New Roman"/>
          <w:sz w:val="22"/>
          <w:szCs w:val="22"/>
        </w:rPr>
      </w:pPr>
      <w:r w:rsidRPr="003852F6">
        <w:rPr>
          <w:rFonts w:ascii="Times New Roman" w:hAnsi="Times New Roman"/>
          <w:sz w:val="22"/>
          <w:szCs w:val="22"/>
        </w:rPr>
        <w:t>Składka płatna w 4 ratach wg n/w terminów:</w:t>
      </w:r>
    </w:p>
    <w:p w14:paraId="1DA0BCF4" w14:textId="77777777" w:rsidR="000504FF" w:rsidRPr="003852F6" w:rsidRDefault="00311098" w:rsidP="002936E4">
      <w:pPr>
        <w:pStyle w:val="Tekstpodstawowy3"/>
        <w:numPr>
          <w:ilvl w:val="0"/>
          <w:numId w:val="12"/>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1 rata płatna do dnia 15</w:t>
      </w:r>
      <w:r w:rsidR="008215E4">
        <w:rPr>
          <w:rFonts w:ascii="Times New Roman" w:hAnsi="Times New Roman"/>
          <w:sz w:val="22"/>
          <w:szCs w:val="22"/>
        </w:rPr>
        <w:t>.01.20</w:t>
      </w:r>
      <w:r w:rsidR="009B17B5">
        <w:rPr>
          <w:rFonts w:ascii="Times New Roman" w:hAnsi="Times New Roman"/>
          <w:sz w:val="22"/>
          <w:szCs w:val="22"/>
        </w:rPr>
        <w:t>22</w:t>
      </w:r>
      <w:r w:rsidR="002B0B75">
        <w:rPr>
          <w:rFonts w:ascii="Times New Roman" w:hAnsi="Times New Roman"/>
          <w:sz w:val="22"/>
          <w:szCs w:val="22"/>
        </w:rPr>
        <w:t xml:space="preserve"> r.</w:t>
      </w:r>
    </w:p>
    <w:p w14:paraId="3A7D92F7" w14:textId="77777777" w:rsidR="000504FF" w:rsidRPr="003852F6" w:rsidRDefault="00311098" w:rsidP="002936E4">
      <w:pPr>
        <w:pStyle w:val="Tekstpodstawowy3"/>
        <w:numPr>
          <w:ilvl w:val="0"/>
          <w:numId w:val="12"/>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2 rata płatna do dnia 15</w:t>
      </w:r>
      <w:r w:rsidR="008215E4">
        <w:rPr>
          <w:rFonts w:ascii="Times New Roman" w:hAnsi="Times New Roman"/>
          <w:sz w:val="22"/>
          <w:szCs w:val="22"/>
        </w:rPr>
        <w:t>.03.20</w:t>
      </w:r>
      <w:r w:rsidR="009B17B5">
        <w:rPr>
          <w:rFonts w:ascii="Times New Roman" w:hAnsi="Times New Roman"/>
          <w:sz w:val="22"/>
          <w:szCs w:val="22"/>
        </w:rPr>
        <w:t>22</w:t>
      </w:r>
      <w:r w:rsidR="002B0B75">
        <w:rPr>
          <w:rFonts w:ascii="Times New Roman" w:hAnsi="Times New Roman"/>
          <w:sz w:val="22"/>
          <w:szCs w:val="22"/>
        </w:rPr>
        <w:t xml:space="preserve"> r.</w:t>
      </w:r>
    </w:p>
    <w:p w14:paraId="7E7BF2A8" w14:textId="77777777" w:rsidR="000504FF" w:rsidRPr="003852F6" w:rsidRDefault="00311098" w:rsidP="002936E4">
      <w:pPr>
        <w:pStyle w:val="Tekstpodstawowy3"/>
        <w:numPr>
          <w:ilvl w:val="0"/>
          <w:numId w:val="12"/>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3 rata płatna do dnia 15</w:t>
      </w:r>
      <w:r w:rsidR="008215E4">
        <w:rPr>
          <w:rFonts w:ascii="Times New Roman" w:hAnsi="Times New Roman"/>
          <w:sz w:val="22"/>
          <w:szCs w:val="22"/>
        </w:rPr>
        <w:t>.06.20</w:t>
      </w:r>
      <w:r w:rsidR="009B17B5">
        <w:rPr>
          <w:rFonts w:ascii="Times New Roman" w:hAnsi="Times New Roman"/>
          <w:sz w:val="22"/>
          <w:szCs w:val="22"/>
        </w:rPr>
        <w:t>22</w:t>
      </w:r>
      <w:r w:rsidR="002B0B75">
        <w:rPr>
          <w:rFonts w:ascii="Times New Roman" w:hAnsi="Times New Roman"/>
          <w:sz w:val="22"/>
          <w:szCs w:val="22"/>
        </w:rPr>
        <w:t xml:space="preserve"> r.</w:t>
      </w:r>
    </w:p>
    <w:p w14:paraId="74190A91" w14:textId="77777777" w:rsidR="000504FF" w:rsidRPr="003852F6" w:rsidRDefault="00311098" w:rsidP="002936E4">
      <w:pPr>
        <w:pStyle w:val="Tekstpodstawowy3"/>
        <w:numPr>
          <w:ilvl w:val="0"/>
          <w:numId w:val="12"/>
        </w:numPr>
        <w:tabs>
          <w:tab w:val="left" w:pos="0"/>
          <w:tab w:val="left" w:pos="284"/>
        </w:tabs>
        <w:spacing w:after="0" w:line="240" w:lineRule="auto"/>
        <w:ind w:hanging="1080"/>
        <w:jc w:val="both"/>
        <w:rPr>
          <w:rFonts w:ascii="Times New Roman" w:hAnsi="Times New Roman"/>
          <w:sz w:val="22"/>
          <w:szCs w:val="22"/>
        </w:rPr>
      </w:pPr>
      <w:r>
        <w:rPr>
          <w:rFonts w:ascii="Times New Roman" w:hAnsi="Times New Roman"/>
          <w:sz w:val="22"/>
          <w:szCs w:val="22"/>
        </w:rPr>
        <w:t>4 rata płatna do dnia 15</w:t>
      </w:r>
      <w:r w:rsidR="00594FC1">
        <w:rPr>
          <w:rFonts w:ascii="Times New Roman" w:hAnsi="Times New Roman"/>
          <w:sz w:val="22"/>
          <w:szCs w:val="22"/>
        </w:rPr>
        <w:t>.09.</w:t>
      </w:r>
      <w:r w:rsidR="008215E4">
        <w:rPr>
          <w:rFonts w:ascii="Times New Roman" w:hAnsi="Times New Roman"/>
          <w:sz w:val="22"/>
          <w:szCs w:val="22"/>
        </w:rPr>
        <w:t>20</w:t>
      </w:r>
      <w:r w:rsidR="009B17B5">
        <w:rPr>
          <w:rFonts w:ascii="Times New Roman" w:hAnsi="Times New Roman"/>
          <w:sz w:val="22"/>
          <w:szCs w:val="22"/>
        </w:rPr>
        <w:t>22</w:t>
      </w:r>
      <w:r w:rsidR="002B0B75">
        <w:rPr>
          <w:rFonts w:ascii="Times New Roman" w:hAnsi="Times New Roman"/>
          <w:sz w:val="22"/>
          <w:szCs w:val="22"/>
        </w:rPr>
        <w:t xml:space="preserve"> r.</w:t>
      </w:r>
    </w:p>
    <w:p w14:paraId="7FB76079" w14:textId="77777777" w:rsidR="000504FF" w:rsidRPr="00582E19" w:rsidRDefault="000504FF" w:rsidP="000504FF">
      <w:pPr>
        <w:pStyle w:val="Tekstpodstawowy3"/>
        <w:tabs>
          <w:tab w:val="left" w:pos="0"/>
          <w:tab w:val="left" w:pos="993"/>
        </w:tabs>
        <w:spacing w:after="0" w:line="240" w:lineRule="auto"/>
        <w:rPr>
          <w:rFonts w:ascii="Times New Roman" w:hAnsi="Times New Roman"/>
          <w:b/>
          <w:bCs/>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0504FF" w:rsidRPr="00582E19" w14:paraId="5A74513B" w14:textId="77777777" w:rsidTr="000504FF">
        <w:trPr>
          <w:trHeight w:val="320"/>
        </w:trPr>
        <w:tc>
          <w:tcPr>
            <w:tcW w:w="9639" w:type="dxa"/>
            <w:shd w:val="clear" w:color="auto" w:fill="D9D9D9"/>
            <w:vAlign w:val="center"/>
          </w:tcPr>
          <w:p w14:paraId="38FCEF47" w14:textId="77777777" w:rsidR="000504FF" w:rsidRPr="00582E19" w:rsidRDefault="002B0B75" w:rsidP="000504FF">
            <w:pPr>
              <w:spacing w:after="0" w:line="240" w:lineRule="auto"/>
              <w:jc w:val="center"/>
              <w:rPr>
                <w:rFonts w:ascii="Times New Roman" w:hAnsi="Times New Roman"/>
                <w:bCs/>
              </w:rPr>
            </w:pPr>
            <w:r>
              <w:rPr>
                <w:rFonts w:ascii="Times New Roman" w:hAnsi="Times New Roman"/>
                <w:b/>
              </w:rPr>
              <w:t>Pozostałe wymagania</w:t>
            </w:r>
          </w:p>
        </w:tc>
      </w:tr>
    </w:tbl>
    <w:p w14:paraId="3B5D277D" w14:textId="77777777" w:rsidR="000504FF" w:rsidRPr="00582E19" w:rsidRDefault="000504FF" w:rsidP="000504FF">
      <w:pPr>
        <w:pStyle w:val="Nagwek5"/>
        <w:spacing w:before="0" w:after="0" w:line="240" w:lineRule="auto"/>
        <w:rPr>
          <w:rFonts w:ascii="Times New Roman" w:hAnsi="Times New Roman"/>
          <w:b w:val="0"/>
          <w:bCs w:val="0"/>
          <w:sz w:val="22"/>
          <w:szCs w:val="22"/>
        </w:rPr>
      </w:pPr>
    </w:p>
    <w:p w14:paraId="7FC0C531" w14:textId="77777777" w:rsidR="000504FF" w:rsidRPr="00582E19" w:rsidRDefault="000504FF" w:rsidP="000504FF">
      <w:pPr>
        <w:spacing w:after="0" w:line="240" w:lineRule="auto"/>
        <w:jc w:val="both"/>
        <w:rPr>
          <w:rFonts w:ascii="Times New Roman" w:hAnsi="Times New Roman"/>
        </w:rPr>
      </w:pPr>
      <w:r w:rsidRPr="00582E19">
        <w:rPr>
          <w:rFonts w:ascii="Times New Roman" w:hAnsi="Times New Roman"/>
        </w:rPr>
        <w:t xml:space="preserve">Pozostałe warunki ubezpieczenia zgodnie z aktualnie obowiązującymi Ogólnymi Warunkami Ubezpieczenia odpowiedzialności cywilnej. </w:t>
      </w:r>
    </w:p>
    <w:p w14:paraId="2159E063" w14:textId="77777777" w:rsidR="000504FF" w:rsidRDefault="000504FF" w:rsidP="000504FF">
      <w:pPr>
        <w:pStyle w:val="Tekstpodstawowy3"/>
        <w:spacing w:after="0" w:line="240" w:lineRule="auto"/>
        <w:jc w:val="both"/>
        <w:rPr>
          <w:rFonts w:ascii="Times New Roman" w:hAnsi="Times New Roman"/>
          <w:sz w:val="22"/>
          <w:szCs w:val="22"/>
        </w:rPr>
      </w:pPr>
      <w:r w:rsidRPr="00582E19">
        <w:rPr>
          <w:rFonts w:ascii="Times New Roman" w:hAnsi="Times New Roman"/>
          <w:sz w:val="22"/>
          <w:szCs w:val="22"/>
        </w:rPr>
        <w:t>Zawarcie w ofercie dodatkowych poza wynikającymi z w/w OWU postanowień niekorzystnych dla Ubezpieczającego w szczególności ograniczających odpowiedzialność Ubezpieczyciela, wprowadzających dodatkowe obowiązki lub zmiany w sposobie likwidacji szkody (poza w/w klauzulami bezwzględnie obowiązującymi) skutkuje nieważnością oferty.</w:t>
      </w:r>
    </w:p>
    <w:p w14:paraId="10020BE9" w14:textId="77777777" w:rsidR="000504FF" w:rsidRDefault="000504FF" w:rsidP="000504FF">
      <w:pPr>
        <w:pStyle w:val="Tekstpodstawowy3"/>
        <w:spacing w:after="0" w:line="240" w:lineRule="auto"/>
        <w:jc w:val="both"/>
        <w:rPr>
          <w:rFonts w:ascii="Times New Roman" w:hAnsi="Times New Roman"/>
          <w:sz w:val="22"/>
          <w:szCs w:val="22"/>
        </w:rPr>
      </w:pPr>
    </w:p>
    <w:p w14:paraId="398FAA3C" w14:textId="77777777" w:rsidR="007E747F" w:rsidRDefault="007E747F" w:rsidP="000504FF">
      <w:pPr>
        <w:pStyle w:val="Tekstpodstawowy3"/>
        <w:spacing w:after="0" w:line="240" w:lineRule="auto"/>
        <w:jc w:val="both"/>
        <w:rPr>
          <w:rFonts w:ascii="Times New Roman" w:hAnsi="Times New Roman"/>
          <w:sz w:val="22"/>
          <w:szCs w:val="22"/>
        </w:rPr>
      </w:pPr>
    </w:p>
    <w:p w14:paraId="5782894D" w14:textId="77777777" w:rsidR="009B17B5" w:rsidRDefault="009B17B5" w:rsidP="000504FF">
      <w:pPr>
        <w:pStyle w:val="Tekstpodstawowy3"/>
        <w:spacing w:after="0" w:line="240" w:lineRule="auto"/>
        <w:jc w:val="both"/>
        <w:rPr>
          <w:rFonts w:ascii="Times New Roman" w:hAnsi="Times New Roman"/>
          <w:sz w:val="22"/>
          <w:szCs w:val="22"/>
        </w:rPr>
      </w:pPr>
    </w:p>
    <w:p w14:paraId="45DA3014" w14:textId="77777777" w:rsidR="009B17B5" w:rsidRDefault="009B17B5" w:rsidP="000504FF">
      <w:pPr>
        <w:pStyle w:val="Tekstpodstawowy3"/>
        <w:spacing w:after="0" w:line="240" w:lineRule="auto"/>
        <w:jc w:val="both"/>
        <w:rPr>
          <w:rFonts w:ascii="Times New Roman" w:hAnsi="Times New Roman"/>
          <w:sz w:val="22"/>
          <w:szCs w:val="22"/>
        </w:rPr>
      </w:pPr>
    </w:p>
    <w:p w14:paraId="5E7358B0" w14:textId="77777777" w:rsidR="009B17B5" w:rsidRDefault="009B17B5" w:rsidP="000504FF">
      <w:pPr>
        <w:pStyle w:val="Tekstpodstawowy3"/>
        <w:spacing w:after="0" w:line="240" w:lineRule="auto"/>
        <w:jc w:val="both"/>
        <w:rPr>
          <w:rFonts w:ascii="Times New Roman" w:hAnsi="Times New Roman"/>
          <w:sz w:val="22"/>
          <w:szCs w:val="22"/>
        </w:rPr>
      </w:pPr>
    </w:p>
    <w:p w14:paraId="0A1E4796" w14:textId="77777777" w:rsidR="009B17B5" w:rsidRDefault="009B17B5" w:rsidP="000504FF">
      <w:pPr>
        <w:pStyle w:val="Tekstpodstawowy3"/>
        <w:spacing w:after="0" w:line="240" w:lineRule="auto"/>
        <w:jc w:val="both"/>
        <w:rPr>
          <w:rFonts w:ascii="Times New Roman" w:hAnsi="Times New Roman"/>
          <w:sz w:val="22"/>
          <w:szCs w:val="22"/>
        </w:rPr>
      </w:pPr>
    </w:p>
    <w:p w14:paraId="46ACEB55" w14:textId="77777777" w:rsidR="009B17B5" w:rsidRDefault="009B17B5" w:rsidP="000504FF">
      <w:pPr>
        <w:pStyle w:val="Tekstpodstawowy3"/>
        <w:spacing w:after="0" w:line="240" w:lineRule="auto"/>
        <w:jc w:val="both"/>
        <w:rPr>
          <w:rFonts w:ascii="Times New Roman" w:hAnsi="Times New Roman"/>
          <w:sz w:val="22"/>
          <w:szCs w:val="22"/>
        </w:rPr>
      </w:pPr>
    </w:p>
    <w:p w14:paraId="72CCEB4D" w14:textId="77777777" w:rsidR="0079653B" w:rsidRDefault="0079653B" w:rsidP="000504FF">
      <w:pPr>
        <w:pStyle w:val="Tekstpodstawowy3"/>
        <w:spacing w:after="0" w:line="240" w:lineRule="auto"/>
        <w:jc w:val="both"/>
        <w:rPr>
          <w:rFonts w:ascii="Times New Roman" w:hAnsi="Times New Roman"/>
          <w:sz w:val="22"/>
          <w:szCs w:val="22"/>
        </w:rPr>
      </w:pPr>
    </w:p>
    <w:p w14:paraId="3A6BD77E" w14:textId="77777777" w:rsidR="009B17B5" w:rsidRDefault="009B17B5" w:rsidP="000504FF">
      <w:pPr>
        <w:pStyle w:val="Tekstpodstawowy3"/>
        <w:spacing w:after="0" w:line="240" w:lineRule="auto"/>
        <w:jc w:val="both"/>
        <w:rPr>
          <w:rFonts w:ascii="Times New Roman" w:hAnsi="Times New Roman"/>
          <w:sz w:val="22"/>
          <w:szCs w:val="22"/>
        </w:rPr>
      </w:pPr>
    </w:p>
    <w:p w14:paraId="5636D39D" w14:textId="77777777" w:rsidR="009B17B5" w:rsidRDefault="009B17B5" w:rsidP="000504FF">
      <w:pPr>
        <w:pStyle w:val="Tekstpodstawowy3"/>
        <w:spacing w:after="0" w:line="240" w:lineRule="auto"/>
        <w:jc w:val="both"/>
        <w:rPr>
          <w:rFonts w:ascii="Times New Roman" w:hAnsi="Times New Roman"/>
          <w:sz w:val="22"/>
          <w:szCs w:val="22"/>
        </w:rPr>
      </w:pPr>
    </w:p>
    <w:p w14:paraId="10611BE2" w14:textId="77777777" w:rsidR="009B17B5" w:rsidRDefault="009B17B5" w:rsidP="000504FF">
      <w:pPr>
        <w:pStyle w:val="Tekstpodstawowy3"/>
        <w:spacing w:after="0" w:line="240" w:lineRule="auto"/>
        <w:jc w:val="both"/>
        <w:rPr>
          <w:rFonts w:ascii="Times New Roman" w:hAnsi="Times New Roman"/>
          <w:sz w:val="22"/>
          <w:szCs w:val="22"/>
        </w:rPr>
      </w:pPr>
    </w:p>
    <w:p w14:paraId="78776B84" w14:textId="77777777" w:rsidR="009B17B5" w:rsidRDefault="009B17B5" w:rsidP="000504FF">
      <w:pPr>
        <w:pStyle w:val="Tekstpodstawowy3"/>
        <w:spacing w:after="0" w:line="240" w:lineRule="auto"/>
        <w:jc w:val="both"/>
        <w:rPr>
          <w:rFonts w:ascii="Times New Roman" w:hAnsi="Times New Roman"/>
          <w:sz w:val="22"/>
          <w:szCs w:val="22"/>
        </w:rPr>
      </w:pPr>
    </w:p>
    <w:p w14:paraId="18648C8F" w14:textId="77777777" w:rsidR="009B17B5" w:rsidRDefault="009B17B5" w:rsidP="000504FF">
      <w:pPr>
        <w:pStyle w:val="Tekstpodstawowy3"/>
        <w:spacing w:after="0" w:line="240" w:lineRule="auto"/>
        <w:jc w:val="both"/>
        <w:rPr>
          <w:rFonts w:ascii="Times New Roman" w:hAnsi="Times New Roman"/>
          <w:sz w:val="22"/>
          <w:szCs w:val="22"/>
        </w:rPr>
      </w:pPr>
    </w:p>
    <w:p w14:paraId="6471091D" w14:textId="77777777" w:rsidR="009B17B5" w:rsidRDefault="009B17B5" w:rsidP="000504FF">
      <w:pPr>
        <w:pStyle w:val="Tekstpodstawowy3"/>
        <w:spacing w:after="0" w:line="240" w:lineRule="auto"/>
        <w:jc w:val="both"/>
        <w:rPr>
          <w:rFonts w:ascii="Times New Roman" w:hAnsi="Times New Roman"/>
          <w:sz w:val="22"/>
          <w:szCs w:val="22"/>
        </w:rPr>
      </w:pPr>
    </w:p>
    <w:p w14:paraId="5F777C18" w14:textId="77777777" w:rsidR="009B17B5" w:rsidRDefault="009B17B5" w:rsidP="000504FF">
      <w:pPr>
        <w:pStyle w:val="Tekstpodstawowy3"/>
        <w:spacing w:after="0" w:line="240" w:lineRule="auto"/>
        <w:jc w:val="both"/>
        <w:rPr>
          <w:rFonts w:ascii="Times New Roman" w:hAnsi="Times New Roman"/>
          <w:sz w:val="22"/>
          <w:szCs w:val="22"/>
        </w:rPr>
      </w:pPr>
    </w:p>
    <w:p w14:paraId="05E08767" w14:textId="77777777" w:rsidR="009B17B5" w:rsidRDefault="009B17B5" w:rsidP="000504FF">
      <w:pPr>
        <w:pStyle w:val="Tekstpodstawowy3"/>
        <w:spacing w:after="0" w:line="240" w:lineRule="auto"/>
        <w:jc w:val="both"/>
        <w:rPr>
          <w:rFonts w:ascii="Times New Roman" w:hAnsi="Times New Roman"/>
          <w:sz w:val="22"/>
          <w:szCs w:val="22"/>
        </w:rPr>
      </w:pPr>
    </w:p>
    <w:p w14:paraId="11B7365D" w14:textId="77777777" w:rsidR="009B17B5" w:rsidRDefault="009B17B5" w:rsidP="000504FF">
      <w:pPr>
        <w:pStyle w:val="Tekstpodstawowy3"/>
        <w:spacing w:after="0" w:line="240" w:lineRule="auto"/>
        <w:jc w:val="both"/>
        <w:rPr>
          <w:rFonts w:ascii="Times New Roman" w:hAnsi="Times New Roman"/>
          <w:sz w:val="22"/>
          <w:szCs w:val="22"/>
        </w:rPr>
      </w:pPr>
    </w:p>
    <w:p w14:paraId="3CAD4D40" w14:textId="77777777" w:rsidR="009B17B5" w:rsidRDefault="009B17B5" w:rsidP="000504FF">
      <w:pPr>
        <w:pStyle w:val="Tekstpodstawowy3"/>
        <w:spacing w:after="0" w:line="240" w:lineRule="auto"/>
        <w:jc w:val="both"/>
        <w:rPr>
          <w:rFonts w:ascii="Times New Roman" w:hAnsi="Times New Roman"/>
          <w:sz w:val="22"/>
          <w:szCs w:val="22"/>
        </w:rPr>
      </w:pPr>
    </w:p>
    <w:p w14:paraId="5F796451" w14:textId="77777777" w:rsidR="009B17B5" w:rsidRDefault="009B17B5" w:rsidP="000504FF">
      <w:pPr>
        <w:pStyle w:val="Tekstpodstawowy3"/>
        <w:spacing w:after="0" w:line="240" w:lineRule="auto"/>
        <w:jc w:val="both"/>
        <w:rPr>
          <w:rFonts w:ascii="Times New Roman" w:hAnsi="Times New Roman"/>
          <w:sz w:val="22"/>
          <w:szCs w:val="22"/>
        </w:rPr>
      </w:pPr>
    </w:p>
    <w:p w14:paraId="4F0A6FFC" w14:textId="77777777" w:rsidR="009B17B5" w:rsidRDefault="009B17B5" w:rsidP="000504FF">
      <w:pPr>
        <w:pStyle w:val="Tekstpodstawowy3"/>
        <w:spacing w:after="0" w:line="240" w:lineRule="auto"/>
        <w:jc w:val="both"/>
        <w:rPr>
          <w:rFonts w:ascii="Times New Roman" w:hAnsi="Times New Roman"/>
          <w:sz w:val="22"/>
          <w:szCs w:val="22"/>
        </w:rPr>
      </w:pPr>
    </w:p>
    <w:p w14:paraId="5E76FA5A" w14:textId="77777777" w:rsidR="009B17B5" w:rsidRDefault="009B17B5" w:rsidP="000504FF">
      <w:pPr>
        <w:pStyle w:val="Tekstpodstawowy3"/>
        <w:spacing w:after="0" w:line="240" w:lineRule="auto"/>
        <w:jc w:val="both"/>
        <w:rPr>
          <w:rFonts w:ascii="Times New Roman" w:hAnsi="Times New Roman"/>
          <w:sz w:val="22"/>
          <w:szCs w:val="22"/>
        </w:rPr>
      </w:pPr>
    </w:p>
    <w:p w14:paraId="156F2670" w14:textId="77777777" w:rsidR="009B17B5" w:rsidRDefault="009B17B5" w:rsidP="000504FF">
      <w:pPr>
        <w:pStyle w:val="Tekstpodstawowy3"/>
        <w:spacing w:after="0" w:line="240" w:lineRule="auto"/>
        <w:jc w:val="both"/>
        <w:rPr>
          <w:rFonts w:ascii="Times New Roman" w:hAnsi="Times New Roman"/>
          <w:sz w:val="22"/>
          <w:szCs w:val="22"/>
        </w:rPr>
      </w:pPr>
    </w:p>
    <w:p w14:paraId="64226510" w14:textId="77777777" w:rsidR="009B17B5" w:rsidRDefault="009B17B5" w:rsidP="000504FF">
      <w:pPr>
        <w:pStyle w:val="Tekstpodstawowy3"/>
        <w:spacing w:after="0" w:line="240" w:lineRule="auto"/>
        <w:jc w:val="both"/>
        <w:rPr>
          <w:rFonts w:ascii="Times New Roman" w:hAnsi="Times New Roman"/>
          <w:sz w:val="22"/>
          <w:szCs w:val="22"/>
        </w:rPr>
      </w:pPr>
    </w:p>
    <w:p w14:paraId="168BF081" w14:textId="77777777" w:rsidR="007E747F" w:rsidRPr="00582E19" w:rsidRDefault="007E747F" w:rsidP="007E747F">
      <w:pPr>
        <w:spacing w:line="240" w:lineRule="exact"/>
        <w:ind w:left="270" w:right="-18" w:hanging="270"/>
        <w:jc w:val="center"/>
        <w:rPr>
          <w:rFonts w:ascii="Times New Roman" w:hAnsi="Times New Roman"/>
          <w:b/>
        </w:rPr>
      </w:pPr>
      <w:r w:rsidRPr="00582E19">
        <w:rPr>
          <w:rFonts w:ascii="Times New Roman" w:hAnsi="Times New Roman"/>
          <w:b/>
        </w:rPr>
        <w:lastRenderedPageBreak/>
        <w:t>OPIS PRZEDMIOTU ZAMÓWIENIA</w:t>
      </w:r>
      <w:r>
        <w:rPr>
          <w:rFonts w:ascii="Times New Roman" w:hAnsi="Times New Roman"/>
          <w:b/>
        </w:rPr>
        <w:t xml:space="preserve"> – Zadanie nr 2</w:t>
      </w:r>
    </w:p>
    <w:p w14:paraId="1196489A" w14:textId="77777777" w:rsidR="00874227" w:rsidRPr="00874227" w:rsidRDefault="007E747F" w:rsidP="001F40FE">
      <w:pPr>
        <w:pStyle w:val="Tekstpodstawowy3"/>
        <w:numPr>
          <w:ilvl w:val="2"/>
          <w:numId w:val="41"/>
        </w:numPr>
        <w:spacing w:after="0" w:line="240" w:lineRule="exact"/>
        <w:ind w:left="426" w:hanging="426"/>
        <w:jc w:val="both"/>
        <w:rPr>
          <w:rFonts w:ascii="Times New Roman" w:hAnsi="Times New Roman"/>
          <w:sz w:val="22"/>
          <w:szCs w:val="22"/>
        </w:rPr>
      </w:pPr>
      <w:r w:rsidRPr="00582E19">
        <w:rPr>
          <w:rFonts w:ascii="Times New Roman" w:hAnsi="Times New Roman"/>
          <w:sz w:val="22"/>
          <w:szCs w:val="22"/>
        </w:rPr>
        <w:t xml:space="preserve">Przedmiotem zamówienia jest </w:t>
      </w:r>
      <w:r>
        <w:rPr>
          <w:rFonts w:ascii="Times New Roman" w:hAnsi="Times New Roman"/>
          <w:sz w:val="22"/>
          <w:szCs w:val="22"/>
        </w:rPr>
        <w:t>świadczenie usług ubezpieczenia pojazdów Przedsiębiorstwa Komunalnego KOMES Sp. z o.o., 87-500 Rypin, ul. E. Orzeszkowej 4</w:t>
      </w:r>
      <w:r w:rsidRPr="00582E19">
        <w:rPr>
          <w:rFonts w:ascii="Times New Roman" w:hAnsi="Times New Roman"/>
          <w:sz w:val="22"/>
          <w:szCs w:val="22"/>
        </w:rPr>
        <w:t>, w zakresie n/w rodzajów ubezpieczeń wyspecyfikowanych w poniższym opisie.</w:t>
      </w:r>
    </w:p>
    <w:p w14:paraId="4D6BF737" w14:textId="77777777" w:rsidR="00874227" w:rsidRPr="00874227" w:rsidRDefault="00874227" w:rsidP="00874227">
      <w:pPr>
        <w:pStyle w:val="Tekstpodstawowy3"/>
        <w:spacing w:after="0" w:line="240" w:lineRule="exact"/>
        <w:ind w:left="426"/>
        <w:jc w:val="both"/>
        <w:rPr>
          <w:rFonts w:ascii="Times New Roman" w:hAnsi="Times New Roman"/>
          <w:sz w:val="22"/>
          <w:szCs w:val="22"/>
        </w:rPr>
      </w:pPr>
    </w:p>
    <w:p w14:paraId="41F7C675" w14:textId="77777777" w:rsidR="00874227" w:rsidRPr="00874227" w:rsidRDefault="007E747F" w:rsidP="001F40FE">
      <w:pPr>
        <w:pStyle w:val="Tekstpodstawowy3"/>
        <w:numPr>
          <w:ilvl w:val="2"/>
          <w:numId w:val="41"/>
        </w:numPr>
        <w:spacing w:after="0" w:line="240" w:lineRule="exact"/>
        <w:ind w:left="426" w:hanging="426"/>
        <w:jc w:val="both"/>
        <w:rPr>
          <w:rFonts w:ascii="Times New Roman" w:hAnsi="Times New Roman"/>
          <w:sz w:val="22"/>
          <w:szCs w:val="22"/>
        </w:rPr>
      </w:pPr>
      <w:r w:rsidRPr="00874227">
        <w:rPr>
          <w:rFonts w:ascii="Times New Roman" w:hAnsi="Times New Roman"/>
          <w:sz w:val="22"/>
          <w:szCs w:val="22"/>
        </w:rPr>
        <w:t>Wymagany</w:t>
      </w:r>
      <w:r w:rsidR="008215E4" w:rsidRPr="00874227">
        <w:rPr>
          <w:rFonts w:ascii="Times New Roman" w:hAnsi="Times New Roman"/>
          <w:sz w:val="22"/>
          <w:szCs w:val="22"/>
        </w:rPr>
        <w:t xml:space="preserve"> okres ubezpieczenia: </w:t>
      </w:r>
      <w:r w:rsidR="00874227" w:rsidRPr="00874227">
        <w:rPr>
          <w:rFonts w:ascii="Times New Roman" w:hAnsi="Times New Roman"/>
          <w:sz w:val="22"/>
          <w:szCs w:val="22"/>
        </w:rPr>
        <w:t>12 miesięcy od momentu ekspiracji dotychczasowych umów ubezpieczenia każdego pojazdu.</w:t>
      </w:r>
    </w:p>
    <w:p w14:paraId="5985494C" w14:textId="77777777" w:rsidR="007E747F" w:rsidRDefault="007E747F" w:rsidP="007E747F">
      <w:pPr>
        <w:pStyle w:val="Akapitzlist"/>
        <w:rPr>
          <w:sz w:val="22"/>
          <w:szCs w:val="22"/>
        </w:rPr>
      </w:pPr>
    </w:p>
    <w:p w14:paraId="6959DDCC" w14:textId="77777777" w:rsidR="007E747F" w:rsidRPr="007E747F" w:rsidRDefault="007E747F" w:rsidP="001F40FE">
      <w:pPr>
        <w:pStyle w:val="Tekstpodstawowy3"/>
        <w:numPr>
          <w:ilvl w:val="2"/>
          <w:numId w:val="41"/>
        </w:numPr>
        <w:spacing w:after="0" w:line="240" w:lineRule="exact"/>
        <w:ind w:left="426" w:hanging="426"/>
        <w:jc w:val="both"/>
        <w:rPr>
          <w:rFonts w:ascii="Times New Roman" w:hAnsi="Times New Roman"/>
          <w:sz w:val="22"/>
          <w:szCs w:val="22"/>
        </w:rPr>
      </w:pPr>
      <w:r w:rsidRPr="007E747F">
        <w:rPr>
          <w:rFonts w:ascii="Times New Roman" w:hAnsi="Times New Roman"/>
          <w:sz w:val="22"/>
          <w:szCs w:val="22"/>
        </w:rPr>
        <w:t>Ogólne informacje dotyczące Zamawiającego: zgodnie z poniższą tabelą</w:t>
      </w:r>
    </w:p>
    <w:p w14:paraId="379EB83F" w14:textId="77777777" w:rsidR="007E747F" w:rsidRDefault="007E747F" w:rsidP="007E747F">
      <w:pPr>
        <w:tabs>
          <w:tab w:val="num" w:pos="1080"/>
        </w:tabs>
        <w:spacing w:after="0" w:line="240" w:lineRule="exact"/>
        <w:ind w:left="2340"/>
        <w:jc w:val="both"/>
        <w:rPr>
          <w:rFonts w:ascii="Times New Roman" w:hAnsi="Times New Roman"/>
        </w:rPr>
      </w:pPr>
    </w:p>
    <w:tbl>
      <w:tblPr>
        <w:tblW w:w="0" w:type="auto"/>
        <w:tblInd w:w="534" w:type="dxa"/>
        <w:tblLayout w:type="fixed"/>
        <w:tblLook w:val="0000" w:firstRow="0" w:lastRow="0" w:firstColumn="0" w:lastColumn="0" w:noHBand="0" w:noVBand="0"/>
      </w:tblPr>
      <w:tblGrid>
        <w:gridCol w:w="850"/>
        <w:gridCol w:w="4253"/>
        <w:gridCol w:w="4110"/>
      </w:tblGrid>
      <w:tr w:rsidR="007E747F" w:rsidRPr="00F738E6" w14:paraId="6738D251" w14:textId="77777777" w:rsidTr="007E747F">
        <w:tc>
          <w:tcPr>
            <w:tcW w:w="850" w:type="dxa"/>
            <w:tcBorders>
              <w:top w:val="single" w:sz="4" w:space="0" w:color="000000"/>
              <w:left w:val="single" w:sz="4" w:space="0" w:color="000000"/>
              <w:bottom w:val="single" w:sz="4" w:space="0" w:color="000000"/>
            </w:tcBorders>
          </w:tcPr>
          <w:p w14:paraId="5F0F1A42" w14:textId="77777777" w:rsidR="007E747F" w:rsidRPr="00F738E6" w:rsidRDefault="007E747F" w:rsidP="007E747F">
            <w:pPr>
              <w:pStyle w:val="Tekstpodstawowy31"/>
              <w:snapToGrid w:val="0"/>
              <w:jc w:val="center"/>
              <w:rPr>
                <w:b/>
                <w:bCs/>
                <w:sz w:val="22"/>
                <w:szCs w:val="22"/>
              </w:rPr>
            </w:pPr>
            <w:r w:rsidRPr="00F738E6">
              <w:rPr>
                <w:b/>
                <w:bCs/>
                <w:sz w:val="22"/>
                <w:szCs w:val="22"/>
              </w:rPr>
              <w:t>1</w:t>
            </w:r>
          </w:p>
        </w:tc>
        <w:tc>
          <w:tcPr>
            <w:tcW w:w="4253" w:type="dxa"/>
            <w:tcBorders>
              <w:top w:val="single" w:sz="4" w:space="0" w:color="000000"/>
              <w:left w:val="single" w:sz="4" w:space="0" w:color="000000"/>
              <w:bottom w:val="single" w:sz="4" w:space="0" w:color="000000"/>
            </w:tcBorders>
          </w:tcPr>
          <w:p w14:paraId="616F39DB" w14:textId="77777777" w:rsidR="007E747F" w:rsidRPr="00F738E6" w:rsidRDefault="007E747F" w:rsidP="007E747F">
            <w:pPr>
              <w:pStyle w:val="Tekstpodstawowy31"/>
              <w:snapToGrid w:val="0"/>
              <w:rPr>
                <w:bCs/>
                <w:sz w:val="22"/>
                <w:szCs w:val="22"/>
              </w:rPr>
            </w:pPr>
            <w:r w:rsidRPr="00F738E6">
              <w:rPr>
                <w:bCs/>
                <w:sz w:val="22"/>
                <w:szCs w:val="22"/>
              </w:rPr>
              <w:t>NIP</w:t>
            </w:r>
          </w:p>
        </w:tc>
        <w:tc>
          <w:tcPr>
            <w:tcW w:w="4110" w:type="dxa"/>
            <w:tcBorders>
              <w:top w:val="single" w:sz="4" w:space="0" w:color="000000"/>
              <w:left w:val="single" w:sz="4" w:space="0" w:color="000000"/>
              <w:bottom w:val="single" w:sz="4" w:space="0" w:color="000000"/>
              <w:right w:val="single" w:sz="4" w:space="0" w:color="000000"/>
            </w:tcBorders>
          </w:tcPr>
          <w:p w14:paraId="030B6546" w14:textId="77777777" w:rsidR="007E747F" w:rsidRPr="00F738E6" w:rsidRDefault="007E747F" w:rsidP="007E747F">
            <w:pPr>
              <w:pStyle w:val="Tekstpodstawowy31"/>
              <w:snapToGrid w:val="0"/>
              <w:jc w:val="center"/>
              <w:rPr>
                <w:b/>
                <w:bCs/>
                <w:sz w:val="22"/>
                <w:szCs w:val="22"/>
              </w:rPr>
            </w:pPr>
            <w:r w:rsidRPr="00F738E6">
              <w:rPr>
                <w:b/>
                <w:bCs/>
                <w:sz w:val="22"/>
                <w:szCs w:val="22"/>
              </w:rPr>
              <w:t>892-000-10-83</w:t>
            </w:r>
          </w:p>
        </w:tc>
      </w:tr>
      <w:tr w:rsidR="007E747F" w:rsidRPr="00F738E6" w14:paraId="156B14CA" w14:textId="77777777" w:rsidTr="007E747F">
        <w:tc>
          <w:tcPr>
            <w:tcW w:w="850" w:type="dxa"/>
            <w:tcBorders>
              <w:top w:val="single" w:sz="4" w:space="0" w:color="000000"/>
              <w:left w:val="single" w:sz="4" w:space="0" w:color="000000"/>
              <w:bottom w:val="single" w:sz="4" w:space="0" w:color="000000"/>
            </w:tcBorders>
          </w:tcPr>
          <w:p w14:paraId="09E96DDC" w14:textId="77777777" w:rsidR="007E747F" w:rsidRPr="00F738E6" w:rsidRDefault="007E747F" w:rsidP="007E747F">
            <w:pPr>
              <w:pStyle w:val="Tekstpodstawowy31"/>
              <w:snapToGrid w:val="0"/>
              <w:jc w:val="center"/>
              <w:rPr>
                <w:b/>
                <w:bCs/>
                <w:sz w:val="22"/>
                <w:szCs w:val="22"/>
              </w:rPr>
            </w:pPr>
            <w:r w:rsidRPr="00F738E6">
              <w:rPr>
                <w:b/>
                <w:bCs/>
                <w:sz w:val="22"/>
                <w:szCs w:val="22"/>
              </w:rPr>
              <w:t>2</w:t>
            </w:r>
          </w:p>
        </w:tc>
        <w:tc>
          <w:tcPr>
            <w:tcW w:w="4253" w:type="dxa"/>
            <w:tcBorders>
              <w:top w:val="single" w:sz="4" w:space="0" w:color="000000"/>
              <w:left w:val="single" w:sz="4" w:space="0" w:color="000000"/>
              <w:bottom w:val="single" w:sz="4" w:space="0" w:color="000000"/>
            </w:tcBorders>
          </w:tcPr>
          <w:p w14:paraId="5B2841C6" w14:textId="77777777" w:rsidR="007E747F" w:rsidRPr="00F738E6" w:rsidRDefault="007E747F" w:rsidP="007E747F">
            <w:pPr>
              <w:pStyle w:val="Tekstpodstawowy31"/>
              <w:snapToGrid w:val="0"/>
              <w:rPr>
                <w:bCs/>
                <w:sz w:val="22"/>
                <w:szCs w:val="22"/>
              </w:rPr>
            </w:pPr>
            <w:r w:rsidRPr="00F738E6">
              <w:rPr>
                <w:bCs/>
                <w:sz w:val="22"/>
                <w:szCs w:val="22"/>
              </w:rPr>
              <w:t>Regon</w:t>
            </w:r>
          </w:p>
        </w:tc>
        <w:tc>
          <w:tcPr>
            <w:tcW w:w="4110" w:type="dxa"/>
            <w:tcBorders>
              <w:top w:val="single" w:sz="4" w:space="0" w:color="000000"/>
              <w:left w:val="single" w:sz="4" w:space="0" w:color="000000"/>
              <w:bottom w:val="single" w:sz="4" w:space="0" w:color="000000"/>
              <w:right w:val="single" w:sz="4" w:space="0" w:color="000000"/>
            </w:tcBorders>
          </w:tcPr>
          <w:p w14:paraId="32703341" w14:textId="77777777" w:rsidR="007E747F" w:rsidRPr="00F738E6" w:rsidRDefault="007E747F" w:rsidP="007E747F">
            <w:pPr>
              <w:pStyle w:val="Tekstpodstawowy31"/>
              <w:snapToGrid w:val="0"/>
              <w:jc w:val="center"/>
              <w:rPr>
                <w:b/>
                <w:bCs/>
                <w:sz w:val="22"/>
                <w:szCs w:val="22"/>
              </w:rPr>
            </w:pPr>
            <w:r w:rsidRPr="00F738E6">
              <w:rPr>
                <w:b/>
                <w:sz w:val="22"/>
                <w:szCs w:val="22"/>
              </w:rPr>
              <w:t>910011344</w:t>
            </w:r>
          </w:p>
        </w:tc>
      </w:tr>
    </w:tbl>
    <w:p w14:paraId="48094A7F" w14:textId="77777777" w:rsidR="007E747F" w:rsidRDefault="007E747F" w:rsidP="007E747F">
      <w:pPr>
        <w:tabs>
          <w:tab w:val="num" w:pos="1080"/>
        </w:tabs>
        <w:spacing w:after="0" w:line="240" w:lineRule="exact"/>
        <w:ind w:left="2340"/>
        <w:jc w:val="both"/>
        <w:rPr>
          <w:rFonts w:ascii="Times New Roman" w:hAnsi="Times New Roman"/>
        </w:rPr>
      </w:pPr>
    </w:p>
    <w:p w14:paraId="277BBE0F" w14:textId="77777777" w:rsidR="007E747F" w:rsidRDefault="007E747F" w:rsidP="001F40FE">
      <w:pPr>
        <w:pStyle w:val="Akapitzlist"/>
        <w:numPr>
          <w:ilvl w:val="2"/>
          <w:numId w:val="41"/>
        </w:numPr>
        <w:ind w:left="426" w:hanging="426"/>
      </w:pPr>
      <w:r w:rsidRPr="008072D2">
        <w:rPr>
          <w:sz w:val="22"/>
          <w:szCs w:val="22"/>
        </w:rPr>
        <w:t>Rodzaje wymaganych ubezpieczeń:</w:t>
      </w:r>
      <w:r w:rsidRPr="00FB5E6D">
        <w:t xml:space="preserve">       </w:t>
      </w:r>
    </w:p>
    <w:p w14:paraId="513709B5" w14:textId="77777777" w:rsidR="007E747F" w:rsidRDefault="007E747F" w:rsidP="000504FF">
      <w:pPr>
        <w:pStyle w:val="Tekstpodstawowy3"/>
        <w:spacing w:after="0" w:line="240" w:lineRule="auto"/>
        <w:jc w:val="both"/>
        <w:rPr>
          <w:rFonts w:ascii="Times New Roman" w:hAnsi="Times New Roman"/>
          <w:sz w:val="22"/>
          <w:szCs w:val="22"/>
        </w:rPr>
      </w:pPr>
    </w:p>
    <w:p w14:paraId="477C50CD" w14:textId="77777777" w:rsidR="000504FF" w:rsidRPr="002E0985" w:rsidRDefault="000504FF" w:rsidP="001F40FE">
      <w:pPr>
        <w:numPr>
          <w:ilvl w:val="0"/>
          <w:numId w:val="35"/>
        </w:numPr>
        <w:tabs>
          <w:tab w:val="clear" w:pos="1440"/>
          <w:tab w:val="num" w:pos="374"/>
        </w:tabs>
        <w:spacing w:after="0" w:line="240" w:lineRule="auto"/>
        <w:ind w:hanging="1440"/>
        <w:jc w:val="both"/>
        <w:rPr>
          <w:rFonts w:ascii="Times New Roman" w:hAnsi="Times New Roman"/>
          <w:b/>
          <w:bCs/>
        </w:rPr>
      </w:pPr>
      <w:r w:rsidRPr="002E0985">
        <w:rPr>
          <w:rFonts w:ascii="Times New Roman" w:hAnsi="Times New Roman"/>
          <w:b/>
          <w:bCs/>
        </w:rPr>
        <w:t>Ubezpieczenie OC posiadaczy pojazdów mechanicznych:</w:t>
      </w:r>
    </w:p>
    <w:p w14:paraId="07349F78" w14:textId="77777777" w:rsidR="000504FF" w:rsidRPr="00582E19" w:rsidRDefault="002C7F5B" w:rsidP="001F40FE">
      <w:pPr>
        <w:numPr>
          <w:ilvl w:val="1"/>
          <w:numId w:val="35"/>
        </w:numPr>
        <w:tabs>
          <w:tab w:val="clear" w:pos="1440"/>
          <w:tab w:val="num" w:pos="748"/>
        </w:tabs>
        <w:spacing w:after="0" w:line="240" w:lineRule="auto"/>
        <w:ind w:left="748" w:hanging="374"/>
        <w:rPr>
          <w:rFonts w:ascii="Times New Roman" w:hAnsi="Times New Roman"/>
          <w:bCs/>
        </w:rPr>
      </w:pPr>
      <w:r>
        <w:rPr>
          <w:rFonts w:ascii="Times New Roman" w:hAnsi="Times New Roman"/>
          <w:bCs/>
        </w:rPr>
        <w:t>p</w:t>
      </w:r>
      <w:r w:rsidR="000504FF" w:rsidRPr="00582E19">
        <w:rPr>
          <w:rFonts w:ascii="Times New Roman" w:hAnsi="Times New Roman"/>
          <w:bCs/>
        </w:rPr>
        <w:t xml:space="preserve">rzedmiot ubezpieczenia: </w:t>
      </w:r>
      <w:r w:rsidR="002E78EB">
        <w:rPr>
          <w:rFonts w:ascii="Times New Roman" w:hAnsi="Times New Roman"/>
          <w:bCs/>
        </w:rPr>
        <w:t>3</w:t>
      </w:r>
      <w:r w:rsidR="00731ED5">
        <w:rPr>
          <w:rFonts w:ascii="Times New Roman" w:hAnsi="Times New Roman"/>
          <w:bCs/>
        </w:rPr>
        <w:t xml:space="preserve">4 </w:t>
      </w:r>
      <w:r w:rsidR="000504FF" w:rsidRPr="00582E19">
        <w:rPr>
          <w:rFonts w:ascii="Times New Roman" w:hAnsi="Times New Roman"/>
          <w:bCs/>
        </w:rPr>
        <w:t>pojazd</w:t>
      </w:r>
      <w:r w:rsidR="002E78EB">
        <w:rPr>
          <w:rFonts w:ascii="Times New Roman" w:hAnsi="Times New Roman"/>
          <w:bCs/>
        </w:rPr>
        <w:t>y</w:t>
      </w:r>
      <w:r w:rsidR="000504FF">
        <w:rPr>
          <w:rFonts w:ascii="Times New Roman" w:hAnsi="Times New Roman"/>
          <w:bCs/>
        </w:rPr>
        <w:t xml:space="preserve"> zgodn</w:t>
      </w:r>
      <w:r>
        <w:rPr>
          <w:rFonts w:ascii="Times New Roman" w:hAnsi="Times New Roman"/>
          <w:bCs/>
        </w:rPr>
        <w:t>ie z Załącznik</w:t>
      </w:r>
      <w:r w:rsidR="00295175">
        <w:rPr>
          <w:rFonts w:ascii="Times New Roman" w:hAnsi="Times New Roman"/>
          <w:bCs/>
        </w:rPr>
        <w:t>iem nr 9</w:t>
      </w:r>
      <w:r>
        <w:rPr>
          <w:rFonts w:ascii="Times New Roman" w:hAnsi="Times New Roman"/>
          <w:bCs/>
        </w:rPr>
        <w:t xml:space="preserve"> do </w:t>
      </w:r>
      <w:r w:rsidR="00295175">
        <w:rPr>
          <w:rFonts w:ascii="Times New Roman" w:hAnsi="Times New Roman"/>
          <w:bCs/>
        </w:rPr>
        <w:t>zapytania</w:t>
      </w:r>
      <w:r>
        <w:rPr>
          <w:rFonts w:ascii="Times New Roman" w:hAnsi="Times New Roman"/>
          <w:bCs/>
        </w:rPr>
        <w:t>;</w:t>
      </w:r>
    </w:p>
    <w:p w14:paraId="08D66DA7" w14:textId="77777777" w:rsidR="000504FF" w:rsidRPr="00582E19" w:rsidRDefault="002C7F5B" w:rsidP="001F40FE">
      <w:pPr>
        <w:numPr>
          <w:ilvl w:val="1"/>
          <w:numId w:val="35"/>
        </w:numPr>
        <w:tabs>
          <w:tab w:val="clear" w:pos="1440"/>
          <w:tab w:val="num" w:pos="748"/>
        </w:tabs>
        <w:spacing w:after="0" w:line="240" w:lineRule="auto"/>
        <w:ind w:left="748" w:hanging="374"/>
        <w:jc w:val="both"/>
        <w:rPr>
          <w:rFonts w:ascii="Times New Roman" w:hAnsi="Times New Roman"/>
          <w:bCs/>
        </w:rPr>
      </w:pPr>
      <w:r>
        <w:rPr>
          <w:rFonts w:ascii="Times New Roman" w:hAnsi="Times New Roman"/>
          <w:bCs/>
        </w:rPr>
        <w:t>w</w:t>
      </w:r>
      <w:r w:rsidR="000504FF" w:rsidRPr="00582E19">
        <w:rPr>
          <w:rFonts w:ascii="Times New Roman" w:hAnsi="Times New Roman"/>
          <w:bCs/>
        </w:rPr>
        <w:t xml:space="preserve">arunki ubezpieczenia: zgodnie z przepisami Ustawy z dnia 22 maja 2003 r. o Ubezpieczeniach Obowiązkowych, Ubezpieczeniowym Funduszu Gwarancyjnym, Polskim Biurze </w:t>
      </w:r>
      <w:r>
        <w:rPr>
          <w:rFonts w:ascii="Times New Roman" w:hAnsi="Times New Roman"/>
          <w:bCs/>
        </w:rPr>
        <w:t>Ubezpieczycieli Komunikacyjnych.</w:t>
      </w:r>
    </w:p>
    <w:p w14:paraId="253955D8" w14:textId="77777777" w:rsidR="000504FF" w:rsidRPr="002E0985" w:rsidRDefault="000504FF" w:rsidP="001F40FE">
      <w:pPr>
        <w:numPr>
          <w:ilvl w:val="0"/>
          <w:numId w:val="35"/>
        </w:numPr>
        <w:tabs>
          <w:tab w:val="clear" w:pos="1440"/>
          <w:tab w:val="num" w:pos="374"/>
        </w:tabs>
        <w:spacing w:after="0" w:line="240" w:lineRule="auto"/>
        <w:ind w:hanging="1440"/>
        <w:jc w:val="both"/>
        <w:rPr>
          <w:rFonts w:ascii="Times New Roman" w:hAnsi="Times New Roman"/>
          <w:b/>
          <w:bCs/>
        </w:rPr>
      </w:pPr>
      <w:r w:rsidRPr="002E0985">
        <w:rPr>
          <w:rFonts w:ascii="Times New Roman" w:hAnsi="Times New Roman"/>
          <w:b/>
          <w:bCs/>
        </w:rPr>
        <w:t>Ubezpieczenie NNW:</w:t>
      </w:r>
    </w:p>
    <w:p w14:paraId="239EFF76" w14:textId="77777777" w:rsidR="002E0985" w:rsidRDefault="002C7F5B" w:rsidP="001F40FE">
      <w:pPr>
        <w:numPr>
          <w:ilvl w:val="1"/>
          <w:numId w:val="35"/>
        </w:numPr>
        <w:tabs>
          <w:tab w:val="clear" w:pos="1440"/>
          <w:tab w:val="num" w:pos="709"/>
        </w:tabs>
        <w:spacing w:after="0" w:line="240" w:lineRule="auto"/>
        <w:ind w:left="709" w:hanging="335"/>
        <w:jc w:val="both"/>
        <w:rPr>
          <w:rFonts w:ascii="Times New Roman" w:hAnsi="Times New Roman"/>
          <w:bCs/>
        </w:rPr>
      </w:pPr>
      <w:r>
        <w:rPr>
          <w:rFonts w:ascii="Times New Roman" w:hAnsi="Times New Roman"/>
          <w:bCs/>
        </w:rPr>
        <w:t>u</w:t>
      </w:r>
      <w:r w:rsidR="000504FF" w:rsidRPr="002E0985">
        <w:rPr>
          <w:rFonts w:ascii="Times New Roman" w:hAnsi="Times New Roman"/>
          <w:bCs/>
        </w:rPr>
        <w:t xml:space="preserve">bezpieczenie dotyczy </w:t>
      </w:r>
      <w:r w:rsidR="002E78EB">
        <w:rPr>
          <w:rFonts w:ascii="Times New Roman" w:hAnsi="Times New Roman"/>
          <w:bCs/>
        </w:rPr>
        <w:t>2</w:t>
      </w:r>
      <w:r w:rsidR="004538A4">
        <w:rPr>
          <w:rFonts w:ascii="Times New Roman" w:hAnsi="Times New Roman"/>
          <w:bCs/>
        </w:rPr>
        <w:t>6</w:t>
      </w:r>
      <w:r w:rsidR="002E78EB">
        <w:rPr>
          <w:rFonts w:ascii="Times New Roman" w:hAnsi="Times New Roman"/>
          <w:bCs/>
        </w:rPr>
        <w:t xml:space="preserve"> po</w:t>
      </w:r>
      <w:r w:rsidR="000504FF" w:rsidRPr="002E0985">
        <w:rPr>
          <w:rFonts w:ascii="Times New Roman" w:hAnsi="Times New Roman"/>
          <w:bCs/>
        </w:rPr>
        <w:t>jazd</w:t>
      </w:r>
      <w:r w:rsidR="004538A4">
        <w:rPr>
          <w:rFonts w:ascii="Times New Roman" w:hAnsi="Times New Roman"/>
          <w:bCs/>
        </w:rPr>
        <w:t>ów</w:t>
      </w:r>
      <w:r w:rsidR="000504FF" w:rsidRPr="002E0985">
        <w:rPr>
          <w:rFonts w:ascii="Times New Roman" w:hAnsi="Times New Roman"/>
          <w:bCs/>
        </w:rPr>
        <w:t xml:space="preserve"> zgodnie z </w:t>
      </w:r>
      <w:r>
        <w:rPr>
          <w:rFonts w:ascii="Times New Roman" w:hAnsi="Times New Roman"/>
          <w:bCs/>
        </w:rPr>
        <w:t>Z</w:t>
      </w:r>
      <w:r w:rsidR="00B97183">
        <w:rPr>
          <w:rFonts w:ascii="Times New Roman" w:hAnsi="Times New Roman"/>
          <w:bCs/>
        </w:rPr>
        <w:t>ałącznikiem nr 9</w:t>
      </w:r>
      <w:r w:rsidR="000504FF" w:rsidRPr="002E0985">
        <w:rPr>
          <w:rFonts w:ascii="Times New Roman" w:hAnsi="Times New Roman"/>
          <w:bCs/>
        </w:rPr>
        <w:t xml:space="preserve"> do </w:t>
      </w:r>
      <w:r w:rsidR="00295175">
        <w:rPr>
          <w:rFonts w:ascii="Times New Roman" w:hAnsi="Times New Roman"/>
          <w:bCs/>
        </w:rPr>
        <w:t>zapytania</w:t>
      </w:r>
      <w:r>
        <w:rPr>
          <w:rFonts w:ascii="Times New Roman" w:hAnsi="Times New Roman"/>
          <w:bCs/>
        </w:rPr>
        <w:t>;</w:t>
      </w:r>
    </w:p>
    <w:p w14:paraId="25BB09FE" w14:textId="77777777" w:rsidR="002E0985" w:rsidRPr="002E0985" w:rsidRDefault="002C7F5B" w:rsidP="001F40FE">
      <w:pPr>
        <w:numPr>
          <w:ilvl w:val="1"/>
          <w:numId w:val="35"/>
        </w:numPr>
        <w:tabs>
          <w:tab w:val="clear" w:pos="1440"/>
          <w:tab w:val="num" w:pos="709"/>
        </w:tabs>
        <w:spacing w:after="0" w:line="240" w:lineRule="auto"/>
        <w:ind w:left="709" w:hanging="335"/>
        <w:jc w:val="both"/>
        <w:rPr>
          <w:rFonts w:ascii="Times New Roman" w:hAnsi="Times New Roman"/>
          <w:bCs/>
        </w:rPr>
      </w:pPr>
      <w:r>
        <w:rPr>
          <w:rFonts w:ascii="Times New Roman" w:hAnsi="Times New Roman"/>
          <w:bCs/>
        </w:rPr>
        <w:t>z</w:t>
      </w:r>
      <w:r w:rsidR="002E0985" w:rsidRPr="002E0985">
        <w:rPr>
          <w:rFonts w:ascii="Times New Roman" w:hAnsi="Times New Roman"/>
          <w:bCs/>
        </w:rPr>
        <w:t>akres ubezpieczenia: następstwa nieszczęśliwych wypadków kierowcy i pasażerów pojazdu mechanicznego podczas poruszania się pojaz</w:t>
      </w:r>
      <w:r w:rsidR="008215E4">
        <w:rPr>
          <w:rFonts w:ascii="Times New Roman" w:hAnsi="Times New Roman"/>
          <w:bCs/>
        </w:rPr>
        <w:t xml:space="preserve">dem, jego bieżącej obsługi </w:t>
      </w:r>
      <w:r w:rsidR="002E0985" w:rsidRPr="002E0985">
        <w:rPr>
          <w:rFonts w:ascii="Times New Roman" w:hAnsi="Times New Roman"/>
          <w:bCs/>
        </w:rPr>
        <w:t xml:space="preserve">a także wsiadania i wysiadania z pojazdu </w:t>
      </w:r>
      <w:r>
        <w:rPr>
          <w:rFonts w:ascii="Times New Roman" w:hAnsi="Times New Roman"/>
          <w:bCs/>
        </w:rPr>
        <w:t>oraz jego załadunku i wyładunku;</w:t>
      </w:r>
    </w:p>
    <w:p w14:paraId="137B0AA0" w14:textId="77777777" w:rsidR="000504FF" w:rsidRDefault="002C7F5B" w:rsidP="001F40FE">
      <w:pPr>
        <w:numPr>
          <w:ilvl w:val="1"/>
          <w:numId w:val="35"/>
        </w:numPr>
        <w:tabs>
          <w:tab w:val="clear" w:pos="1440"/>
          <w:tab w:val="num" w:pos="709"/>
        </w:tabs>
        <w:spacing w:after="0" w:line="240" w:lineRule="auto"/>
        <w:ind w:hanging="1066"/>
        <w:jc w:val="both"/>
        <w:rPr>
          <w:rFonts w:ascii="Times New Roman" w:hAnsi="Times New Roman"/>
          <w:bCs/>
        </w:rPr>
      </w:pPr>
      <w:r>
        <w:rPr>
          <w:rFonts w:ascii="Times New Roman" w:hAnsi="Times New Roman"/>
          <w:bCs/>
        </w:rPr>
        <w:t>s</w:t>
      </w:r>
      <w:r w:rsidR="000504FF" w:rsidRPr="002E0985">
        <w:rPr>
          <w:rFonts w:ascii="Times New Roman" w:hAnsi="Times New Roman"/>
          <w:bCs/>
        </w:rPr>
        <w:t>uma ubezpieczenia: 10.000</w:t>
      </w:r>
      <w:r w:rsidR="0085568B">
        <w:rPr>
          <w:rFonts w:ascii="Times New Roman" w:hAnsi="Times New Roman"/>
          <w:bCs/>
        </w:rPr>
        <w:t>,00 zł na osobę;</w:t>
      </w:r>
    </w:p>
    <w:p w14:paraId="72535C30" w14:textId="77777777" w:rsidR="0085568B" w:rsidRPr="002E0985" w:rsidRDefault="0085568B" w:rsidP="001F40FE">
      <w:pPr>
        <w:numPr>
          <w:ilvl w:val="1"/>
          <w:numId w:val="35"/>
        </w:numPr>
        <w:tabs>
          <w:tab w:val="clear" w:pos="1440"/>
          <w:tab w:val="num" w:pos="709"/>
        </w:tabs>
        <w:spacing w:after="0" w:line="240" w:lineRule="auto"/>
        <w:ind w:hanging="1066"/>
        <w:jc w:val="both"/>
        <w:rPr>
          <w:rFonts w:ascii="Times New Roman" w:hAnsi="Times New Roman"/>
          <w:bCs/>
        </w:rPr>
      </w:pPr>
      <w:r>
        <w:rPr>
          <w:rFonts w:ascii="Times New Roman" w:hAnsi="Times New Roman"/>
          <w:bCs/>
        </w:rPr>
        <w:t>zakres terytorialny : terytorium RP,</w:t>
      </w:r>
    </w:p>
    <w:p w14:paraId="030482E5" w14:textId="77777777" w:rsidR="000504FF" w:rsidRPr="002E0985" w:rsidRDefault="000504FF" w:rsidP="001F40FE">
      <w:pPr>
        <w:numPr>
          <w:ilvl w:val="0"/>
          <w:numId w:val="35"/>
        </w:numPr>
        <w:tabs>
          <w:tab w:val="clear" w:pos="1440"/>
          <w:tab w:val="num" w:pos="374"/>
        </w:tabs>
        <w:spacing w:after="0" w:line="240" w:lineRule="auto"/>
        <w:ind w:hanging="1440"/>
        <w:jc w:val="both"/>
        <w:rPr>
          <w:rFonts w:ascii="Times New Roman" w:hAnsi="Times New Roman"/>
          <w:b/>
          <w:bCs/>
        </w:rPr>
      </w:pPr>
      <w:r w:rsidRPr="002E0985">
        <w:rPr>
          <w:rFonts w:ascii="Times New Roman" w:hAnsi="Times New Roman"/>
          <w:b/>
          <w:bCs/>
        </w:rPr>
        <w:t>Ubezpieczenie AC:</w:t>
      </w:r>
    </w:p>
    <w:p w14:paraId="5F1E3C91" w14:textId="77777777" w:rsidR="000504FF" w:rsidRPr="00582E19" w:rsidRDefault="00545333" w:rsidP="001F40FE">
      <w:pPr>
        <w:numPr>
          <w:ilvl w:val="1"/>
          <w:numId w:val="35"/>
        </w:numPr>
        <w:tabs>
          <w:tab w:val="clear" w:pos="1440"/>
          <w:tab w:val="num" w:pos="709"/>
        </w:tabs>
        <w:spacing w:after="0" w:line="240" w:lineRule="auto"/>
        <w:ind w:hanging="1066"/>
        <w:jc w:val="both"/>
        <w:rPr>
          <w:rFonts w:ascii="Times New Roman" w:hAnsi="Times New Roman"/>
          <w:bCs/>
        </w:rPr>
      </w:pPr>
      <w:r>
        <w:rPr>
          <w:rFonts w:ascii="Times New Roman" w:hAnsi="Times New Roman"/>
          <w:bCs/>
        </w:rPr>
        <w:t>p</w:t>
      </w:r>
      <w:r w:rsidR="000504FF" w:rsidRPr="00582E19">
        <w:rPr>
          <w:rFonts w:ascii="Times New Roman" w:hAnsi="Times New Roman"/>
          <w:bCs/>
        </w:rPr>
        <w:t xml:space="preserve">rzedmiot ubezpieczenia: </w:t>
      </w:r>
      <w:r w:rsidR="00007E22">
        <w:rPr>
          <w:rFonts w:ascii="Times New Roman" w:hAnsi="Times New Roman"/>
          <w:bCs/>
        </w:rPr>
        <w:t>8</w:t>
      </w:r>
      <w:r w:rsidR="000504FF" w:rsidRPr="00582E19">
        <w:rPr>
          <w:rFonts w:ascii="Times New Roman" w:hAnsi="Times New Roman"/>
          <w:bCs/>
        </w:rPr>
        <w:t xml:space="preserve"> pojazd</w:t>
      </w:r>
      <w:r w:rsidR="004538A4">
        <w:rPr>
          <w:rFonts w:ascii="Times New Roman" w:hAnsi="Times New Roman"/>
          <w:bCs/>
        </w:rPr>
        <w:t>ów</w:t>
      </w:r>
      <w:r w:rsidR="000504FF">
        <w:rPr>
          <w:rFonts w:ascii="Times New Roman" w:hAnsi="Times New Roman"/>
          <w:bCs/>
        </w:rPr>
        <w:t xml:space="preserve"> zgodnie z </w:t>
      </w:r>
      <w:r>
        <w:rPr>
          <w:rFonts w:ascii="Times New Roman" w:hAnsi="Times New Roman"/>
          <w:bCs/>
        </w:rPr>
        <w:t>Z</w:t>
      </w:r>
      <w:r w:rsidR="008215E4">
        <w:rPr>
          <w:rFonts w:ascii="Times New Roman" w:hAnsi="Times New Roman"/>
          <w:bCs/>
        </w:rPr>
        <w:t xml:space="preserve">ałącznikiem nr </w:t>
      </w:r>
      <w:r w:rsidR="00295175">
        <w:rPr>
          <w:rFonts w:ascii="Times New Roman" w:hAnsi="Times New Roman"/>
          <w:bCs/>
        </w:rPr>
        <w:t>9 do zapytania</w:t>
      </w:r>
      <w:r>
        <w:rPr>
          <w:rFonts w:ascii="Times New Roman" w:hAnsi="Times New Roman"/>
          <w:bCs/>
        </w:rPr>
        <w:t>;</w:t>
      </w:r>
    </w:p>
    <w:p w14:paraId="26067B6B" w14:textId="77777777" w:rsidR="0085568B" w:rsidRDefault="0085568B" w:rsidP="001F40FE">
      <w:pPr>
        <w:numPr>
          <w:ilvl w:val="1"/>
          <w:numId w:val="35"/>
        </w:numPr>
        <w:tabs>
          <w:tab w:val="clear" w:pos="1440"/>
          <w:tab w:val="num" w:pos="709"/>
        </w:tabs>
        <w:spacing w:after="0" w:line="240" w:lineRule="auto"/>
        <w:ind w:left="748" w:hanging="374"/>
        <w:jc w:val="both"/>
        <w:rPr>
          <w:rFonts w:ascii="Times New Roman" w:hAnsi="Times New Roman"/>
          <w:bCs/>
        </w:rPr>
      </w:pPr>
      <w:r>
        <w:rPr>
          <w:rFonts w:ascii="Times New Roman" w:hAnsi="Times New Roman"/>
          <w:bCs/>
        </w:rPr>
        <w:t>zakres ubezpieczenia : pełny;</w:t>
      </w:r>
    </w:p>
    <w:p w14:paraId="61B98233" w14:textId="77777777" w:rsidR="000504FF" w:rsidRPr="00582E19" w:rsidRDefault="00545333" w:rsidP="001F40FE">
      <w:pPr>
        <w:numPr>
          <w:ilvl w:val="1"/>
          <w:numId w:val="35"/>
        </w:numPr>
        <w:tabs>
          <w:tab w:val="clear" w:pos="1440"/>
          <w:tab w:val="num" w:pos="709"/>
        </w:tabs>
        <w:spacing w:after="0" w:line="240" w:lineRule="auto"/>
        <w:ind w:left="748" w:hanging="374"/>
        <w:jc w:val="both"/>
        <w:rPr>
          <w:rFonts w:ascii="Times New Roman" w:hAnsi="Times New Roman"/>
          <w:bCs/>
        </w:rPr>
      </w:pPr>
      <w:r>
        <w:rPr>
          <w:rFonts w:ascii="Times New Roman" w:hAnsi="Times New Roman"/>
          <w:bCs/>
        </w:rPr>
        <w:t>w</w:t>
      </w:r>
      <w:r w:rsidR="000504FF">
        <w:rPr>
          <w:rFonts w:ascii="Times New Roman" w:hAnsi="Times New Roman"/>
          <w:bCs/>
        </w:rPr>
        <w:t>łączenie ryzyk</w:t>
      </w:r>
      <w:r>
        <w:rPr>
          <w:rFonts w:ascii="Times New Roman" w:hAnsi="Times New Roman"/>
          <w:bCs/>
        </w:rPr>
        <w:t xml:space="preserve"> kradzieży i rabunku;</w:t>
      </w:r>
    </w:p>
    <w:p w14:paraId="24C4BF90" w14:textId="77777777" w:rsidR="000504FF" w:rsidRPr="0085568B" w:rsidRDefault="00545333" w:rsidP="001F40FE">
      <w:pPr>
        <w:numPr>
          <w:ilvl w:val="1"/>
          <w:numId w:val="35"/>
        </w:numPr>
        <w:tabs>
          <w:tab w:val="clear" w:pos="1440"/>
          <w:tab w:val="num" w:pos="709"/>
        </w:tabs>
        <w:spacing w:after="0" w:line="240" w:lineRule="auto"/>
        <w:ind w:left="748" w:hanging="374"/>
        <w:jc w:val="both"/>
        <w:rPr>
          <w:rFonts w:ascii="Times New Roman" w:hAnsi="Times New Roman"/>
          <w:bCs/>
        </w:rPr>
      </w:pPr>
      <w:r w:rsidRPr="0085568B">
        <w:rPr>
          <w:rFonts w:ascii="Times New Roman" w:hAnsi="Times New Roman"/>
          <w:bCs/>
        </w:rPr>
        <w:t>w</w:t>
      </w:r>
      <w:r w:rsidR="0085568B">
        <w:rPr>
          <w:rFonts w:ascii="Times New Roman" w:hAnsi="Times New Roman"/>
          <w:bCs/>
        </w:rPr>
        <w:t>ariant ubezpieczenia :</w:t>
      </w:r>
    </w:p>
    <w:p w14:paraId="2AF5B368" w14:textId="77777777" w:rsidR="0085568B" w:rsidRPr="0085568B" w:rsidRDefault="007E6D32" w:rsidP="001F40FE">
      <w:pPr>
        <w:numPr>
          <w:ilvl w:val="0"/>
          <w:numId w:val="59"/>
        </w:numPr>
        <w:tabs>
          <w:tab w:val="num" w:pos="709"/>
        </w:tabs>
        <w:spacing w:after="0" w:line="240" w:lineRule="auto"/>
        <w:jc w:val="both"/>
        <w:rPr>
          <w:rFonts w:ascii="Times New Roman" w:hAnsi="Times New Roman"/>
          <w:bCs/>
        </w:rPr>
      </w:pPr>
      <w:r>
        <w:rPr>
          <w:rFonts w:ascii="Times New Roman" w:hAnsi="Times New Roman"/>
          <w:bCs/>
        </w:rPr>
        <w:t>Dla pojazdów lp. 8</w:t>
      </w:r>
      <w:r w:rsidR="0085568B" w:rsidRPr="0085568B">
        <w:rPr>
          <w:rFonts w:ascii="Times New Roman" w:hAnsi="Times New Roman"/>
          <w:bCs/>
        </w:rPr>
        <w:t xml:space="preserve"> : likwidacja szkód w wariancie kosztorysowym,</w:t>
      </w:r>
    </w:p>
    <w:p w14:paraId="2EF06A2F" w14:textId="77777777" w:rsidR="0085568B" w:rsidRPr="0085568B" w:rsidRDefault="0085568B" w:rsidP="001F40FE">
      <w:pPr>
        <w:numPr>
          <w:ilvl w:val="0"/>
          <w:numId w:val="59"/>
        </w:numPr>
        <w:tabs>
          <w:tab w:val="num" w:pos="709"/>
        </w:tabs>
        <w:spacing w:after="0" w:line="240" w:lineRule="auto"/>
        <w:jc w:val="both"/>
        <w:rPr>
          <w:rFonts w:ascii="Times New Roman" w:hAnsi="Times New Roman"/>
          <w:bCs/>
        </w:rPr>
      </w:pPr>
      <w:r w:rsidRPr="0085568B">
        <w:rPr>
          <w:rFonts w:ascii="Times New Roman" w:hAnsi="Times New Roman"/>
          <w:bCs/>
        </w:rPr>
        <w:t>Dla pojazdów lp.</w:t>
      </w:r>
      <w:r w:rsidR="00B97183">
        <w:rPr>
          <w:rFonts w:ascii="Times New Roman" w:hAnsi="Times New Roman"/>
          <w:bCs/>
        </w:rPr>
        <w:t xml:space="preserve"> </w:t>
      </w:r>
      <w:r w:rsidR="00007E22">
        <w:rPr>
          <w:rFonts w:ascii="Times New Roman" w:hAnsi="Times New Roman"/>
          <w:bCs/>
        </w:rPr>
        <w:t xml:space="preserve">20, </w:t>
      </w:r>
      <w:r w:rsidR="007E6D32">
        <w:rPr>
          <w:rFonts w:ascii="Times New Roman" w:hAnsi="Times New Roman"/>
          <w:bCs/>
        </w:rPr>
        <w:t>2</w:t>
      </w:r>
      <w:r w:rsidR="00007E22">
        <w:rPr>
          <w:rFonts w:ascii="Times New Roman" w:hAnsi="Times New Roman"/>
          <w:bCs/>
        </w:rPr>
        <w:t>1</w:t>
      </w:r>
      <w:r w:rsidR="007E6D32">
        <w:rPr>
          <w:rFonts w:ascii="Times New Roman" w:hAnsi="Times New Roman"/>
          <w:bCs/>
        </w:rPr>
        <w:t>, 2</w:t>
      </w:r>
      <w:r w:rsidR="00007E22">
        <w:rPr>
          <w:rFonts w:ascii="Times New Roman" w:hAnsi="Times New Roman"/>
          <w:bCs/>
        </w:rPr>
        <w:t>7</w:t>
      </w:r>
      <w:r w:rsidR="007E6D32">
        <w:rPr>
          <w:rFonts w:ascii="Times New Roman" w:hAnsi="Times New Roman"/>
          <w:bCs/>
        </w:rPr>
        <w:t xml:space="preserve">, </w:t>
      </w:r>
      <w:r w:rsidR="00007E22">
        <w:rPr>
          <w:rFonts w:ascii="Times New Roman" w:hAnsi="Times New Roman"/>
          <w:bCs/>
        </w:rPr>
        <w:t>28</w:t>
      </w:r>
      <w:r w:rsidR="004538A4">
        <w:rPr>
          <w:rFonts w:ascii="Times New Roman" w:hAnsi="Times New Roman"/>
          <w:bCs/>
        </w:rPr>
        <w:t xml:space="preserve">, </w:t>
      </w:r>
      <w:r w:rsidR="00007E22">
        <w:rPr>
          <w:rFonts w:ascii="Times New Roman" w:hAnsi="Times New Roman"/>
          <w:bCs/>
        </w:rPr>
        <w:t>29, 31, 34</w:t>
      </w:r>
      <w:r w:rsidRPr="0085568B">
        <w:rPr>
          <w:rFonts w:ascii="Times New Roman" w:hAnsi="Times New Roman"/>
          <w:bCs/>
        </w:rPr>
        <w:t xml:space="preserve"> : likwidacja szkód w wariancie serwisowym z wykupieniem amortyzacji części,</w:t>
      </w:r>
    </w:p>
    <w:p w14:paraId="582658E7" w14:textId="77777777" w:rsidR="000504FF" w:rsidRDefault="00545333" w:rsidP="001F40FE">
      <w:pPr>
        <w:numPr>
          <w:ilvl w:val="1"/>
          <w:numId w:val="35"/>
        </w:numPr>
        <w:tabs>
          <w:tab w:val="clear" w:pos="1440"/>
          <w:tab w:val="num" w:pos="709"/>
        </w:tabs>
        <w:spacing w:after="0" w:line="240" w:lineRule="auto"/>
        <w:ind w:left="748" w:hanging="374"/>
        <w:jc w:val="both"/>
        <w:rPr>
          <w:rFonts w:ascii="Times New Roman" w:hAnsi="Times New Roman"/>
          <w:bCs/>
        </w:rPr>
      </w:pPr>
      <w:r w:rsidRPr="0085568B">
        <w:rPr>
          <w:rFonts w:ascii="Times New Roman" w:hAnsi="Times New Roman"/>
          <w:bCs/>
        </w:rPr>
        <w:t>z</w:t>
      </w:r>
      <w:r w:rsidR="000504FF" w:rsidRPr="0085568B">
        <w:rPr>
          <w:rFonts w:ascii="Times New Roman" w:hAnsi="Times New Roman"/>
          <w:bCs/>
        </w:rPr>
        <w:t>niesieni</w:t>
      </w:r>
      <w:r w:rsidRPr="0085568B">
        <w:rPr>
          <w:rFonts w:ascii="Times New Roman" w:hAnsi="Times New Roman"/>
          <w:bCs/>
        </w:rPr>
        <w:t>e konsumpcji sumy ubezpieczenia;</w:t>
      </w:r>
    </w:p>
    <w:p w14:paraId="522D68DD" w14:textId="77777777" w:rsidR="0085568B" w:rsidRDefault="0085568B" w:rsidP="001F40FE">
      <w:pPr>
        <w:numPr>
          <w:ilvl w:val="1"/>
          <w:numId w:val="35"/>
        </w:numPr>
        <w:tabs>
          <w:tab w:val="clear" w:pos="1440"/>
          <w:tab w:val="num" w:pos="709"/>
        </w:tabs>
        <w:spacing w:after="0" w:line="240" w:lineRule="auto"/>
        <w:ind w:left="748" w:hanging="374"/>
        <w:jc w:val="both"/>
        <w:rPr>
          <w:rFonts w:ascii="Times New Roman" w:hAnsi="Times New Roman"/>
          <w:bCs/>
        </w:rPr>
      </w:pPr>
      <w:r>
        <w:rPr>
          <w:rFonts w:ascii="Times New Roman" w:hAnsi="Times New Roman"/>
          <w:bCs/>
        </w:rPr>
        <w:t>zniesienie udziału własnego,</w:t>
      </w:r>
    </w:p>
    <w:p w14:paraId="331CC30C" w14:textId="77777777" w:rsidR="0085568B" w:rsidRPr="0085568B" w:rsidRDefault="0085568B" w:rsidP="001F40FE">
      <w:pPr>
        <w:numPr>
          <w:ilvl w:val="1"/>
          <w:numId w:val="35"/>
        </w:numPr>
        <w:tabs>
          <w:tab w:val="clear" w:pos="1440"/>
          <w:tab w:val="num" w:pos="709"/>
        </w:tabs>
        <w:spacing w:after="0" w:line="240" w:lineRule="auto"/>
        <w:ind w:left="748" w:hanging="374"/>
        <w:jc w:val="both"/>
        <w:rPr>
          <w:rFonts w:ascii="Times New Roman" w:hAnsi="Times New Roman"/>
          <w:bCs/>
        </w:rPr>
      </w:pPr>
      <w:r>
        <w:rPr>
          <w:rFonts w:ascii="Times New Roman" w:hAnsi="Times New Roman"/>
          <w:bCs/>
        </w:rPr>
        <w:t>z</w:t>
      </w:r>
      <w:r w:rsidRPr="0085568B">
        <w:rPr>
          <w:rFonts w:ascii="Times New Roman" w:hAnsi="Times New Roman"/>
          <w:bCs/>
        </w:rPr>
        <w:t>akres terytorialny: terytorium Polski,</w:t>
      </w:r>
    </w:p>
    <w:p w14:paraId="71737840" w14:textId="77777777" w:rsidR="0085568B" w:rsidRPr="0085568B" w:rsidRDefault="0085568B" w:rsidP="001F40FE">
      <w:pPr>
        <w:numPr>
          <w:ilvl w:val="1"/>
          <w:numId w:val="35"/>
        </w:numPr>
        <w:tabs>
          <w:tab w:val="clear" w:pos="1440"/>
          <w:tab w:val="num" w:pos="709"/>
        </w:tabs>
        <w:spacing w:after="0" w:line="240" w:lineRule="auto"/>
        <w:ind w:left="748" w:hanging="374"/>
        <w:jc w:val="both"/>
        <w:rPr>
          <w:rFonts w:ascii="Times New Roman" w:hAnsi="Times New Roman"/>
          <w:bCs/>
        </w:rPr>
      </w:pPr>
      <w:r>
        <w:rPr>
          <w:rFonts w:ascii="Times New Roman" w:hAnsi="Times New Roman"/>
          <w:bCs/>
        </w:rPr>
        <w:t>m</w:t>
      </w:r>
      <w:r w:rsidRPr="0085568B">
        <w:rPr>
          <w:rFonts w:ascii="Times New Roman" w:hAnsi="Times New Roman"/>
          <w:bCs/>
        </w:rPr>
        <w:t>inimalny wymagany zakres ubezpieczenia:</w:t>
      </w:r>
    </w:p>
    <w:p w14:paraId="75D927BB" w14:textId="77777777" w:rsidR="0085568B" w:rsidRPr="0085568B" w:rsidRDefault="0085568B" w:rsidP="0085568B">
      <w:pPr>
        <w:tabs>
          <w:tab w:val="num" w:pos="709"/>
        </w:tabs>
        <w:spacing w:after="0" w:line="240" w:lineRule="auto"/>
        <w:ind w:left="748"/>
        <w:jc w:val="both"/>
        <w:rPr>
          <w:rFonts w:ascii="Times New Roman" w:hAnsi="Times New Roman"/>
          <w:bCs/>
        </w:rPr>
      </w:pPr>
      <w:r>
        <w:rPr>
          <w:rFonts w:ascii="Times New Roman" w:hAnsi="Times New Roman"/>
          <w:bCs/>
        </w:rPr>
        <w:t>s</w:t>
      </w:r>
      <w:r w:rsidRPr="0085568B">
        <w:rPr>
          <w:rFonts w:ascii="Times New Roman" w:hAnsi="Times New Roman"/>
          <w:bCs/>
        </w:rPr>
        <w:t>zkody powstałe wskutek :</w:t>
      </w:r>
    </w:p>
    <w:p w14:paraId="26D63423" w14:textId="77777777" w:rsidR="0085568B" w:rsidRPr="0085568B" w:rsidRDefault="0085568B" w:rsidP="001F40FE">
      <w:pPr>
        <w:numPr>
          <w:ilvl w:val="0"/>
          <w:numId w:val="60"/>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zderzenia się pojazdów,</w:t>
      </w:r>
    </w:p>
    <w:p w14:paraId="029AD84B" w14:textId="77777777" w:rsidR="0085568B" w:rsidRPr="0085568B" w:rsidRDefault="0085568B" w:rsidP="001F40FE">
      <w:pPr>
        <w:numPr>
          <w:ilvl w:val="0"/>
          <w:numId w:val="60"/>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zderzenia się pojazdu z osobami, zwierzętami lub przedmiotami z zewnątrz pojazdu,</w:t>
      </w:r>
    </w:p>
    <w:p w14:paraId="096863DB" w14:textId="77777777" w:rsidR="0085568B" w:rsidRPr="0085568B" w:rsidRDefault="0085568B" w:rsidP="001F40FE">
      <w:pPr>
        <w:numPr>
          <w:ilvl w:val="0"/>
          <w:numId w:val="60"/>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uszkodzenia pojazdu przez osoby trzecie,</w:t>
      </w:r>
    </w:p>
    <w:p w14:paraId="04CB7B4B" w14:textId="77777777" w:rsidR="0085568B" w:rsidRPr="0085568B" w:rsidRDefault="0085568B" w:rsidP="001F40FE">
      <w:pPr>
        <w:numPr>
          <w:ilvl w:val="0"/>
          <w:numId w:val="60"/>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uszkodzenie zewnętrznej części pojazdu przez zwierzęta,</w:t>
      </w:r>
    </w:p>
    <w:p w14:paraId="0D458F3B" w14:textId="77777777" w:rsidR="0085568B" w:rsidRPr="0085568B" w:rsidRDefault="0085568B" w:rsidP="001F40FE">
      <w:pPr>
        <w:numPr>
          <w:ilvl w:val="0"/>
          <w:numId w:val="60"/>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pożaru, wybuchu, zatopienia oraz nagłego działania innych sił przyrody, niezależnie od miejsca ich powstania,</w:t>
      </w:r>
    </w:p>
    <w:p w14:paraId="40948E59" w14:textId="77777777" w:rsidR="0085568B" w:rsidRPr="0085568B" w:rsidRDefault="0085568B" w:rsidP="001F40FE">
      <w:pPr>
        <w:numPr>
          <w:ilvl w:val="0"/>
          <w:numId w:val="60"/>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nagłego działania czynnika termicznego lub chemicznego z zewnątrz pojazdu,</w:t>
      </w:r>
    </w:p>
    <w:p w14:paraId="1E25BCF3" w14:textId="77777777" w:rsidR="0085568B" w:rsidRPr="0085568B" w:rsidRDefault="0085568B" w:rsidP="001F40FE">
      <w:pPr>
        <w:numPr>
          <w:ilvl w:val="0"/>
          <w:numId w:val="60"/>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uszkodzenia lub zanieczyszczenie wnętrza pojazdu przez osobę, której przewóz do najbliższego szpitala w celu udzielenia jej natychmiastowej pomocy był niezbędny,</w:t>
      </w:r>
    </w:p>
    <w:p w14:paraId="28CE6B8E" w14:textId="77777777" w:rsidR="0085568B" w:rsidRPr="0085568B" w:rsidRDefault="0085568B" w:rsidP="001F40FE">
      <w:pPr>
        <w:numPr>
          <w:ilvl w:val="0"/>
          <w:numId w:val="60"/>
        </w:numPr>
        <w:autoSpaceDE w:val="0"/>
        <w:autoSpaceDN w:val="0"/>
        <w:adjustRightInd w:val="0"/>
        <w:spacing w:after="0" w:line="240" w:lineRule="auto"/>
        <w:ind w:left="993" w:hanging="142"/>
        <w:jc w:val="both"/>
        <w:rPr>
          <w:rFonts w:ascii="Times New Roman" w:hAnsi="Times New Roman"/>
        </w:rPr>
      </w:pPr>
      <w:r w:rsidRPr="0085568B">
        <w:rPr>
          <w:rFonts w:ascii="Times New Roman" w:hAnsi="Times New Roman"/>
        </w:rPr>
        <w:t>kradzieży pojazdu lub jego części, rabunku,</w:t>
      </w:r>
    </w:p>
    <w:p w14:paraId="1200DFAF" w14:textId="77777777" w:rsidR="0085568B" w:rsidRPr="0085568B" w:rsidRDefault="0085568B" w:rsidP="001F40FE">
      <w:pPr>
        <w:numPr>
          <w:ilvl w:val="1"/>
          <w:numId w:val="35"/>
        </w:numPr>
        <w:tabs>
          <w:tab w:val="clear" w:pos="1440"/>
        </w:tabs>
        <w:spacing w:after="0" w:line="240" w:lineRule="auto"/>
        <w:ind w:left="748" w:hanging="374"/>
        <w:jc w:val="both"/>
        <w:rPr>
          <w:rFonts w:ascii="Times New Roman" w:hAnsi="Times New Roman"/>
          <w:bCs/>
        </w:rPr>
      </w:pPr>
      <w:r w:rsidRPr="0085568B">
        <w:rPr>
          <w:rFonts w:ascii="Times New Roman" w:hAnsi="Times New Roman"/>
          <w:bCs/>
        </w:rPr>
        <w:t>Maksymalna dopuszczalna franszyza integralna: 500 zł.,</w:t>
      </w:r>
    </w:p>
    <w:p w14:paraId="4691FFC9" w14:textId="77777777" w:rsidR="0085568B" w:rsidRPr="0085568B" w:rsidRDefault="0085568B" w:rsidP="001F40FE">
      <w:pPr>
        <w:numPr>
          <w:ilvl w:val="1"/>
          <w:numId w:val="35"/>
        </w:numPr>
        <w:tabs>
          <w:tab w:val="clear" w:pos="1440"/>
        </w:tabs>
        <w:spacing w:after="0" w:line="240" w:lineRule="auto"/>
        <w:ind w:left="748" w:hanging="374"/>
        <w:jc w:val="both"/>
        <w:rPr>
          <w:rFonts w:ascii="Times New Roman" w:hAnsi="Times New Roman"/>
          <w:bCs/>
        </w:rPr>
      </w:pPr>
      <w:r w:rsidRPr="0085568B">
        <w:rPr>
          <w:rFonts w:ascii="Times New Roman" w:hAnsi="Times New Roman"/>
          <w:bCs/>
        </w:rPr>
        <w:t>Udział własny/franszyza redukcyjna: zniesione,</w:t>
      </w:r>
    </w:p>
    <w:p w14:paraId="6A0E993C" w14:textId="77777777" w:rsidR="000504FF" w:rsidRPr="002E0985" w:rsidRDefault="000504FF" w:rsidP="001F40FE">
      <w:pPr>
        <w:numPr>
          <w:ilvl w:val="0"/>
          <w:numId w:val="35"/>
        </w:numPr>
        <w:tabs>
          <w:tab w:val="clear" w:pos="1440"/>
          <w:tab w:val="num" w:pos="374"/>
          <w:tab w:val="num" w:pos="748"/>
        </w:tabs>
        <w:spacing w:after="0" w:line="240" w:lineRule="auto"/>
        <w:ind w:hanging="1440"/>
        <w:jc w:val="both"/>
        <w:rPr>
          <w:rFonts w:ascii="Times New Roman" w:hAnsi="Times New Roman"/>
          <w:b/>
          <w:bCs/>
        </w:rPr>
      </w:pPr>
      <w:r w:rsidRPr="002E0985">
        <w:rPr>
          <w:rFonts w:ascii="Times New Roman" w:hAnsi="Times New Roman"/>
          <w:b/>
          <w:bCs/>
        </w:rPr>
        <w:t>Ubezpieczenie ASS:</w:t>
      </w:r>
    </w:p>
    <w:p w14:paraId="4D197D1F" w14:textId="77777777" w:rsidR="00007E22" w:rsidRPr="006A2C56" w:rsidRDefault="00007E22" w:rsidP="00007E22">
      <w:pPr>
        <w:pStyle w:val="Akapitzlist"/>
        <w:numPr>
          <w:ilvl w:val="0"/>
          <w:numId w:val="74"/>
        </w:numPr>
        <w:tabs>
          <w:tab w:val="num" w:pos="709"/>
        </w:tabs>
        <w:ind w:left="709" w:hanging="283"/>
        <w:jc w:val="both"/>
        <w:rPr>
          <w:rFonts w:cs="Times New Roman"/>
          <w:bCs/>
          <w:sz w:val="22"/>
          <w:szCs w:val="22"/>
        </w:rPr>
      </w:pPr>
      <w:r w:rsidRPr="006A2C56">
        <w:rPr>
          <w:bCs/>
          <w:sz w:val="22"/>
          <w:szCs w:val="22"/>
        </w:rPr>
        <w:t>Przedmiot ubezpi</w:t>
      </w:r>
      <w:r>
        <w:rPr>
          <w:bCs/>
          <w:sz w:val="22"/>
          <w:szCs w:val="22"/>
        </w:rPr>
        <w:t>eczenia : 3</w:t>
      </w:r>
      <w:r w:rsidRPr="006A2C56">
        <w:rPr>
          <w:bCs/>
          <w:sz w:val="22"/>
          <w:szCs w:val="22"/>
        </w:rPr>
        <w:t xml:space="preserve"> pojazd</w:t>
      </w:r>
      <w:r>
        <w:rPr>
          <w:bCs/>
          <w:sz w:val="22"/>
          <w:szCs w:val="22"/>
        </w:rPr>
        <w:t>y</w:t>
      </w:r>
      <w:r w:rsidRPr="006A2C56">
        <w:rPr>
          <w:bCs/>
          <w:sz w:val="22"/>
          <w:szCs w:val="22"/>
        </w:rPr>
        <w:t xml:space="preserve"> zgodnie z załącznikiem nr 9 do zapytania ofertowego (lp. </w:t>
      </w:r>
      <w:r>
        <w:rPr>
          <w:bCs/>
          <w:sz w:val="22"/>
          <w:szCs w:val="22"/>
        </w:rPr>
        <w:t xml:space="preserve">21, </w:t>
      </w:r>
      <w:r w:rsidRPr="006A2C56">
        <w:rPr>
          <w:bCs/>
          <w:sz w:val="22"/>
          <w:szCs w:val="22"/>
        </w:rPr>
        <w:t>25</w:t>
      </w:r>
      <w:r>
        <w:rPr>
          <w:bCs/>
          <w:sz w:val="22"/>
          <w:szCs w:val="22"/>
        </w:rPr>
        <w:t xml:space="preserve"> </w:t>
      </w:r>
      <w:r>
        <w:rPr>
          <w:bCs/>
          <w:sz w:val="22"/>
          <w:szCs w:val="22"/>
        </w:rPr>
        <w:lastRenderedPageBreak/>
        <w:t>i 32</w:t>
      </w:r>
      <w:r w:rsidRPr="006A2C56">
        <w:rPr>
          <w:bCs/>
          <w:sz w:val="22"/>
          <w:szCs w:val="22"/>
        </w:rPr>
        <w:t xml:space="preserve"> wykazu),</w:t>
      </w:r>
    </w:p>
    <w:p w14:paraId="65E1DE6F" w14:textId="77777777" w:rsidR="00007E22" w:rsidRPr="001506AE" w:rsidRDefault="00007E22" w:rsidP="00007E22">
      <w:pPr>
        <w:pStyle w:val="Akapitzlist"/>
        <w:numPr>
          <w:ilvl w:val="0"/>
          <w:numId w:val="74"/>
        </w:numPr>
        <w:tabs>
          <w:tab w:val="num" w:pos="748"/>
        </w:tabs>
        <w:ind w:left="851" w:hanging="425"/>
        <w:jc w:val="both"/>
        <w:rPr>
          <w:bCs/>
          <w:sz w:val="22"/>
          <w:szCs w:val="22"/>
        </w:rPr>
      </w:pPr>
      <w:r w:rsidRPr="001506AE">
        <w:rPr>
          <w:bCs/>
          <w:sz w:val="22"/>
          <w:szCs w:val="22"/>
        </w:rPr>
        <w:t>Zakres terytorialny : RP,</w:t>
      </w:r>
    </w:p>
    <w:p w14:paraId="251F2FCD" w14:textId="77777777" w:rsidR="00007E22" w:rsidRPr="001506AE" w:rsidRDefault="00007E22" w:rsidP="00007E22">
      <w:pPr>
        <w:pStyle w:val="Akapitzlist"/>
        <w:numPr>
          <w:ilvl w:val="0"/>
          <w:numId w:val="74"/>
        </w:numPr>
        <w:tabs>
          <w:tab w:val="num" w:pos="748"/>
        </w:tabs>
        <w:ind w:left="851" w:hanging="425"/>
        <w:jc w:val="both"/>
        <w:rPr>
          <w:bCs/>
          <w:sz w:val="22"/>
          <w:szCs w:val="22"/>
        </w:rPr>
      </w:pPr>
      <w:r w:rsidRPr="001506AE">
        <w:rPr>
          <w:bCs/>
          <w:sz w:val="22"/>
          <w:szCs w:val="22"/>
        </w:rPr>
        <w:t>Zakres przedmiotowy ubezpieczenia winien obejmować m.in. :</w:t>
      </w:r>
    </w:p>
    <w:p w14:paraId="38799F65" w14:textId="77777777" w:rsidR="00007E22" w:rsidRPr="001506AE" w:rsidRDefault="00007E22" w:rsidP="00007E22">
      <w:pPr>
        <w:pStyle w:val="Akapitzlist"/>
        <w:numPr>
          <w:ilvl w:val="0"/>
          <w:numId w:val="75"/>
        </w:numPr>
        <w:ind w:left="1134" w:hanging="283"/>
        <w:jc w:val="both"/>
        <w:rPr>
          <w:bCs/>
          <w:sz w:val="22"/>
          <w:szCs w:val="22"/>
        </w:rPr>
      </w:pPr>
      <w:r w:rsidRPr="001506AE">
        <w:rPr>
          <w:bCs/>
          <w:sz w:val="22"/>
          <w:szCs w:val="22"/>
        </w:rPr>
        <w:t>Koszty naprawy na miejscu unieruchomienia pojazdu wskutek wypadku (z wyłączeniem kosztów materiałów i części),</w:t>
      </w:r>
    </w:p>
    <w:p w14:paraId="2CE4A9F4" w14:textId="77777777" w:rsidR="00007E22" w:rsidRDefault="00007E22" w:rsidP="00007E22">
      <w:pPr>
        <w:pStyle w:val="Akapitzlist"/>
        <w:numPr>
          <w:ilvl w:val="0"/>
          <w:numId w:val="75"/>
        </w:numPr>
        <w:ind w:left="1134" w:hanging="283"/>
        <w:jc w:val="both"/>
        <w:rPr>
          <w:bCs/>
          <w:sz w:val="22"/>
          <w:szCs w:val="22"/>
        </w:rPr>
      </w:pPr>
      <w:r w:rsidRPr="001506AE">
        <w:rPr>
          <w:bCs/>
          <w:sz w:val="22"/>
          <w:szCs w:val="22"/>
        </w:rPr>
        <w:t>Koszty pokrycia kosztów holowania pojazdu w przypadku jego uruchomienia wskutek wypadk</w:t>
      </w:r>
      <w:r>
        <w:rPr>
          <w:bCs/>
          <w:sz w:val="22"/>
          <w:szCs w:val="22"/>
        </w:rPr>
        <w:t>u co najmniej na odległość 15</w:t>
      </w:r>
      <w:r w:rsidRPr="001506AE">
        <w:rPr>
          <w:bCs/>
          <w:sz w:val="22"/>
          <w:szCs w:val="22"/>
        </w:rPr>
        <w:t>0 km od miejsca zdarzenia do siedziby S</w:t>
      </w:r>
      <w:r>
        <w:rPr>
          <w:bCs/>
          <w:sz w:val="22"/>
          <w:szCs w:val="22"/>
        </w:rPr>
        <w:t>półki</w:t>
      </w:r>
      <w:r w:rsidRPr="001506AE">
        <w:rPr>
          <w:bCs/>
          <w:sz w:val="22"/>
          <w:szCs w:val="22"/>
        </w:rPr>
        <w:t xml:space="preserve"> lub wskazanego przez S</w:t>
      </w:r>
      <w:r>
        <w:rPr>
          <w:bCs/>
          <w:sz w:val="22"/>
          <w:szCs w:val="22"/>
        </w:rPr>
        <w:t>półkę</w:t>
      </w:r>
      <w:r w:rsidRPr="001506AE">
        <w:rPr>
          <w:bCs/>
          <w:sz w:val="22"/>
          <w:szCs w:val="22"/>
        </w:rPr>
        <w:t xml:space="preserve"> warsztatu w przypadku braku możliwości naprawy pojazdu na miejscu zdarzenia,</w:t>
      </w:r>
    </w:p>
    <w:p w14:paraId="5B58BB53" w14:textId="77777777" w:rsidR="00007E22" w:rsidRPr="001506AE" w:rsidRDefault="00007E22" w:rsidP="00007E22">
      <w:pPr>
        <w:pStyle w:val="Akapitzlist"/>
        <w:numPr>
          <w:ilvl w:val="0"/>
          <w:numId w:val="75"/>
        </w:numPr>
        <w:ind w:left="1134" w:hanging="283"/>
        <w:jc w:val="both"/>
        <w:rPr>
          <w:bCs/>
          <w:sz w:val="22"/>
          <w:szCs w:val="22"/>
        </w:rPr>
      </w:pPr>
      <w:r>
        <w:rPr>
          <w:bCs/>
          <w:sz w:val="22"/>
          <w:szCs w:val="22"/>
        </w:rPr>
        <w:t>Pokrycie pojazdów pojazdu zastępczego na okres co najmniej 3 dni w przypadku wypadku ubezpieczonego pojazdu.</w:t>
      </w:r>
    </w:p>
    <w:p w14:paraId="76173624" w14:textId="77777777" w:rsidR="00007E22" w:rsidRDefault="00007E22" w:rsidP="00007E22">
      <w:pPr>
        <w:pStyle w:val="Akapitzlist"/>
        <w:numPr>
          <w:ilvl w:val="0"/>
          <w:numId w:val="70"/>
        </w:numPr>
        <w:ind w:left="709" w:hanging="283"/>
        <w:jc w:val="both"/>
        <w:rPr>
          <w:rFonts w:cs="Times New Roman"/>
          <w:bCs/>
          <w:sz w:val="22"/>
          <w:szCs w:val="22"/>
        </w:rPr>
      </w:pPr>
      <w:r>
        <w:rPr>
          <w:rFonts w:cs="Times New Roman"/>
          <w:bCs/>
          <w:sz w:val="22"/>
          <w:szCs w:val="22"/>
        </w:rPr>
        <w:t>W odniesieniu do pozostałych pojazdów Zamawiający nie wymaga żadnego ubezpieczenia ASS, aczkolwiek jeżeli OWU Wykonawcy przewiduję bezskładkowe ubezpieczenie ASS w pakiecie z ubezpieczeniami OC lub OC/ AC to takie bezskładkowe ubezpieczenie ASS winno obowiązywać w odniesieniu do odpowiednich pojazdów Zamawiającego .</w:t>
      </w:r>
    </w:p>
    <w:p w14:paraId="7384FEDB" w14:textId="77777777" w:rsidR="000504FF" w:rsidRPr="00582E19" w:rsidRDefault="000504FF" w:rsidP="000504FF">
      <w:pPr>
        <w:spacing w:after="0" w:line="240" w:lineRule="auto"/>
        <w:ind w:left="374"/>
        <w:jc w:val="both"/>
        <w:rPr>
          <w:rFonts w:ascii="Times New Roman" w:hAnsi="Times New Roman"/>
          <w:bCs/>
        </w:rPr>
      </w:pPr>
    </w:p>
    <w:p w14:paraId="50321A75" w14:textId="77777777" w:rsidR="000504FF" w:rsidRDefault="000504FF" w:rsidP="000504FF">
      <w:pPr>
        <w:spacing w:after="0" w:line="240" w:lineRule="auto"/>
        <w:jc w:val="both"/>
        <w:rPr>
          <w:rFonts w:ascii="Times New Roman" w:hAnsi="Times New Roman"/>
          <w:bCs/>
        </w:rPr>
      </w:pPr>
      <w:r w:rsidRPr="00582E19">
        <w:rPr>
          <w:rFonts w:ascii="Times New Roman" w:hAnsi="Times New Roman"/>
          <w:bCs/>
        </w:rPr>
        <w:t>Dane pojazdów do ubezp</w:t>
      </w:r>
      <w:r>
        <w:rPr>
          <w:rFonts w:ascii="Times New Roman" w:hAnsi="Times New Roman"/>
          <w:bCs/>
        </w:rPr>
        <w:t xml:space="preserve">ieczenia określa Załącznik nr </w:t>
      </w:r>
      <w:r w:rsidR="00295175">
        <w:rPr>
          <w:rFonts w:ascii="Times New Roman" w:hAnsi="Times New Roman"/>
          <w:bCs/>
        </w:rPr>
        <w:t>9</w:t>
      </w:r>
      <w:r w:rsidRPr="00582E19">
        <w:rPr>
          <w:rFonts w:ascii="Times New Roman" w:hAnsi="Times New Roman"/>
          <w:bCs/>
        </w:rPr>
        <w:t xml:space="preserve"> do </w:t>
      </w:r>
      <w:r w:rsidR="00295175">
        <w:rPr>
          <w:rFonts w:ascii="Times New Roman" w:hAnsi="Times New Roman"/>
          <w:bCs/>
        </w:rPr>
        <w:t>zapytania ofertowego</w:t>
      </w:r>
      <w:r w:rsidRPr="00582E19">
        <w:rPr>
          <w:rFonts w:ascii="Times New Roman" w:hAnsi="Times New Roman"/>
          <w:bCs/>
        </w:rPr>
        <w:t>.</w:t>
      </w:r>
    </w:p>
    <w:p w14:paraId="2D2DE0EF" w14:textId="77777777" w:rsidR="002E0985" w:rsidRDefault="002E0985" w:rsidP="002E0985">
      <w:pPr>
        <w:spacing w:after="0" w:line="240" w:lineRule="auto"/>
        <w:ind w:left="374"/>
        <w:jc w:val="both"/>
        <w:rPr>
          <w:rFonts w:ascii="Times New Roman" w:hAnsi="Times New Roman"/>
          <w:bCs/>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0504FF" w:rsidRPr="00582E19" w14:paraId="2872BB9A" w14:textId="77777777" w:rsidTr="000504FF">
        <w:trPr>
          <w:trHeight w:val="320"/>
        </w:trPr>
        <w:tc>
          <w:tcPr>
            <w:tcW w:w="9709" w:type="dxa"/>
            <w:shd w:val="clear" w:color="auto" w:fill="D9D9D9"/>
            <w:vAlign w:val="center"/>
          </w:tcPr>
          <w:p w14:paraId="541AEFEA" w14:textId="77777777" w:rsidR="000504FF" w:rsidRPr="00582E19" w:rsidRDefault="000504FF" w:rsidP="000504FF">
            <w:pPr>
              <w:spacing w:after="0" w:line="240" w:lineRule="auto"/>
              <w:jc w:val="center"/>
              <w:rPr>
                <w:rFonts w:ascii="Times New Roman" w:hAnsi="Times New Roman"/>
                <w:bCs/>
              </w:rPr>
            </w:pPr>
            <w:r w:rsidRPr="00582E19">
              <w:rPr>
                <w:rFonts w:ascii="Times New Roman" w:hAnsi="Times New Roman"/>
                <w:b/>
              </w:rPr>
              <w:t>Wymagany system płatności s</w:t>
            </w:r>
            <w:r w:rsidR="00545333">
              <w:rPr>
                <w:rFonts w:ascii="Times New Roman" w:hAnsi="Times New Roman"/>
                <w:b/>
              </w:rPr>
              <w:t xml:space="preserve">kładki </w:t>
            </w:r>
          </w:p>
        </w:tc>
      </w:tr>
    </w:tbl>
    <w:p w14:paraId="5493C362" w14:textId="77777777" w:rsidR="000504FF" w:rsidRPr="00582E19" w:rsidRDefault="000504FF" w:rsidP="000504FF">
      <w:pPr>
        <w:pStyle w:val="Tekstpodstawowy3"/>
        <w:tabs>
          <w:tab w:val="left" w:pos="0"/>
          <w:tab w:val="left" w:pos="993"/>
        </w:tabs>
        <w:spacing w:after="0" w:line="240" w:lineRule="auto"/>
        <w:ind w:left="360"/>
        <w:jc w:val="both"/>
        <w:rPr>
          <w:rFonts w:ascii="Times New Roman" w:hAnsi="Times New Roman"/>
          <w:b/>
          <w:bCs/>
          <w:sz w:val="22"/>
          <w:szCs w:val="22"/>
        </w:rPr>
      </w:pPr>
    </w:p>
    <w:p w14:paraId="43BB6888" w14:textId="77777777" w:rsidR="00AF436D" w:rsidRPr="00AF436D" w:rsidRDefault="00AF436D" w:rsidP="00AF436D">
      <w:pPr>
        <w:pStyle w:val="Tekstpodstawowy3"/>
        <w:tabs>
          <w:tab w:val="left" w:pos="0"/>
          <w:tab w:val="left" w:pos="284"/>
        </w:tabs>
        <w:spacing w:after="0" w:line="240" w:lineRule="auto"/>
        <w:jc w:val="both"/>
        <w:rPr>
          <w:rFonts w:ascii="Times New Roman" w:hAnsi="Times New Roman"/>
          <w:sz w:val="22"/>
          <w:szCs w:val="22"/>
        </w:rPr>
      </w:pPr>
      <w:r>
        <w:rPr>
          <w:rFonts w:ascii="Times New Roman" w:hAnsi="Times New Roman"/>
          <w:sz w:val="22"/>
          <w:szCs w:val="22"/>
        </w:rPr>
        <w:t>Składka płatna w 2 ratach w terminach : 1 rata płatna w terminie 14 dni od momentu rozpoczęcia ochrony ubezpieczeniowej, 2 rata płatna w terminie 6 miesięcy od momentu rozpoczęcia ochrony ubezpieczeniowej.</w:t>
      </w:r>
    </w:p>
    <w:p w14:paraId="07A612C2" w14:textId="77777777" w:rsidR="000504FF" w:rsidRPr="00582E19" w:rsidRDefault="000504FF" w:rsidP="000504FF">
      <w:pPr>
        <w:pStyle w:val="Tekstpodstawowy3"/>
        <w:tabs>
          <w:tab w:val="left" w:pos="0"/>
          <w:tab w:val="left" w:pos="993"/>
        </w:tabs>
        <w:spacing w:after="0" w:line="240" w:lineRule="auto"/>
        <w:jc w:val="both"/>
        <w:rPr>
          <w:rFonts w:ascii="Times New Roman" w:hAnsi="Times New Roman"/>
          <w:b/>
          <w:bCs/>
          <w:sz w:val="22"/>
          <w:szCs w:val="22"/>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0504FF" w:rsidRPr="00582E19" w14:paraId="39833BB5" w14:textId="77777777" w:rsidTr="000504FF">
        <w:trPr>
          <w:trHeight w:val="320"/>
        </w:trPr>
        <w:tc>
          <w:tcPr>
            <w:tcW w:w="9709" w:type="dxa"/>
            <w:shd w:val="clear" w:color="auto" w:fill="D9D9D9"/>
            <w:vAlign w:val="center"/>
          </w:tcPr>
          <w:p w14:paraId="092A5ECB" w14:textId="77777777" w:rsidR="000504FF" w:rsidRPr="00582E19" w:rsidRDefault="00545333" w:rsidP="000504FF">
            <w:pPr>
              <w:spacing w:after="0" w:line="240" w:lineRule="auto"/>
              <w:jc w:val="center"/>
              <w:rPr>
                <w:rFonts w:ascii="Times New Roman" w:hAnsi="Times New Roman"/>
                <w:bCs/>
              </w:rPr>
            </w:pPr>
            <w:r>
              <w:rPr>
                <w:rFonts w:ascii="Times New Roman" w:hAnsi="Times New Roman"/>
                <w:b/>
              </w:rPr>
              <w:t xml:space="preserve">Pozostałe wymagania </w:t>
            </w:r>
          </w:p>
        </w:tc>
      </w:tr>
    </w:tbl>
    <w:p w14:paraId="7A965DCD" w14:textId="77777777" w:rsidR="000504FF" w:rsidRPr="00582E19" w:rsidRDefault="000504FF" w:rsidP="000504FF">
      <w:pPr>
        <w:pStyle w:val="Nagwek5"/>
        <w:spacing w:before="0" w:after="0" w:line="240" w:lineRule="auto"/>
        <w:jc w:val="both"/>
        <w:rPr>
          <w:rFonts w:ascii="Times New Roman" w:hAnsi="Times New Roman"/>
          <w:b w:val="0"/>
          <w:bCs w:val="0"/>
          <w:sz w:val="22"/>
          <w:szCs w:val="22"/>
        </w:rPr>
      </w:pPr>
    </w:p>
    <w:p w14:paraId="75997383" w14:textId="77777777" w:rsidR="000504FF" w:rsidRPr="00582E19" w:rsidRDefault="000504FF" w:rsidP="000504FF">
      <w:pPr>
        <w:spacing w:after="0" w:line="240" w:lineRule="auto"/>
        <w:jc w:val="both"/>
        <w:rPr>
          <w:rFonts w:ascii="Times New Roman" w:hAnsi="Times New Roman"/>
        </w:rPr>
      </w:pPr>
      <w:r w:rsidRPr="00582E19">
        <w:rPr>
          <w:rFonts w:ascii="Times New Roman" w:hAnsi="Times New Roman"/>
        </w:rPr>
        <w:t>Pozostałe warunki ubezpieczenia w zakresie ubezpieczeń AC, NW</w:t>
      </w:r>
      <w:r>
        <w:rPr>
          <w:rFonts w:ascii="Times New Roman" w:hAnsi="Times New Roman"/>
        </w:rPr>
        <w:t>, ASS</w:t>
      </w:r>
      <w:r w:rsidRPr="00582E19">
        <w:rPr>
          <w:rFonts w:ascii="Times New Roman" w:hAnsi="Times New Roman"/>
        </w:rPr>
        <w:t xml:space="preserve"> zgodnie z aktualnie obowiązującymi Ogólnymi Warunkami Ubezpieczenia. </w:t>
      </w:r>
    </w:p>
    <w:p w14:paraId="1AF1541D" w14:textId="77777777" w:rsidR="000504FF" w:rsidRPr="00582E19" w:rsidRDefault="000504FF" w:rsidP="000504FF">
      <w:pPr>
        <w:pStyle w:val="Tekstpodstawowy3"/>
        <w:spacing w:after="0" w:line="240" w:lineRule="auto"/>
        <w:jc w:val="both"/>
        <w:rPr>
          <w:rFonts w:ascii="Times New Roman" w:hAnsi="Times New Roman"/>
          <w:sz w:val="22"/>
          <w:szCs w:val="22"/>
        </w:rPr>
      </w:pPr>
      <w:r w:rsidRPr="00582E19">
        <w:rPr>
          <w:rFonts w:ascii="Times New Roman" w:hAnsi="Times New Roman"/>
          <w:sz w:val="22"/>
          <w:szCs w:val="22"/>
        </w:rPr>
        <w:t>Zawarcie w ofercie dodatkowych poza wynikającymi z w/w OWU postanowień niekorzystnych dla Ubezpieczającego</w:t>
      </w:r>
      <w:r w:rsidR="00C64E9E">
        <w:rPr>
          <w:rFonts w:ascii="Times New Roman" w:hAnsi="Times New Roman"/>
          <w:sz w:val="22"/>
          <w:szCs w:val="22"/>
        </w:rPr>
        <w:t>,</w:t>
      </w:r>
      <w:r w:rsidRPr="00582E19">
        <w:rPr>
          <w:rFonts w:ascii="Times New Roman" w:hAnsi="Times New Roman"/>
          <w:sz w:val="22"/>
          <w:szCs w:val="22"/>
        </w:rPr>
        <w:t xml:space="preserve"> w szczególności ograniczających odpowiedzialność Ubezpieczyciela, wprowadzających dodatkowe obowiązki lub zmiany w sposobie likwidacji szkody (poza w/w klauzulami bezwzględnie obowiązującymi) skutkuje nieważnością oferty.</w:t>
      </w:r>
    </w:p>
    <w:p w14:paraId="3734A930" w14:textId="77777777" w:rsidR="000504FF" w:rsidRPr="0003784B" w:rsidRDefault="000504FF" w:rsidP="000504FF">
      <w:pPr>
        <w:pStyle w:val="StylFuturaBk10ptPogrubieniePodkrelenieWyjustowany"/>
        <w:numPr>
          <w:ilvl w:val="0"/>
          <w:numId w:val="0"/>
        </w:numPr>
        <w:spacing w:line="240" w:lineRule="exact"/>
        <w:jc w:val="both"/>
        <w:rPr>
          <w:b/>
          <w:sz w:val="22"/>
          <w:szCs w:val="22"/>
          <w:u w:val="single"/>
        </w:rPr>
      </w:pPr>
    </w:p>
    <w:p w14:paraId="7A4B694E" w14:textId="77777777" w:rsidR="000504FF" w:rsidRDefault="000504FF" w:rsidP="000504FF">
      <w:pPr>
        <w:pStyle w:val="Standard"/>
      </w:pPr>
    </w:p>
    <w:p w14:paraId="3A13D17E" w14:textId="77777777" w:rsidR="000504FF" w:rsidRDefault="000504FF" w:rsidP="000504FF">
      <w:pPr>
        <w:pStyle w:val="Standard"/>
      </w:pPr>
    </w:p>
    <w:p w14:paraId="2558A7DD" w14:textId="77777777" w:rsidR="00BA4F7D" w:rsidRDefault="00BA4F7D" w:rsidP="000504FF">
      <w:pPr>
        <w:pStyle w:val="Standard"/>
      </w:pPr>
    </w:p>
    <w:p w14:paraId="552CA200" w14:textId="77777777" w:rsidR="00BA4F7D" w:rsidRDefault="00BA4F7D" w:rsidP="000504FF">
      <w:pPr>
        <w:pStyle w:val="Standard"/>
      </w:pPr>
    </w:p>
    <w:p w14:paraId="2C4FB63D" w14:textId="77777777" w:rsidR="00BA4F7D" w:rsidRDefault="00BA4F7D" w:rsidP="000504FF">
      <w:pPr>
        <w:pStyle w:val="Standard"/>
      </w:pPr>
    </w:p>
    <w:p w14:paraId="090F0CA4" w14:textId="77777777" w:rsidR="00BA4F7D" w:rsidRDefault="00BA4F7D" w:rsidP="000504FF">
      <w:pPr>
        <w:pStyle w:val="Standard"/>
      </w:pPr>
    </w:p>
    <w:p w14:paraId="2164B830" w14:textId="77777777" w:rsidR="00BA4F7D" w:rsidRDefault="00BA4F7D" w:rsidP="000504FF">
      <w:pPr>
        <w:pStyle w:val="Standard"/>
      </w:pPr>
    </w:p>
    <w:p w14:paraId="2FFABD4A" w14:textId="77777777" w:rsidR="00BA4F7D" w:rsidRDefault="00BA4F7D" w:rsidP="000504FF">
      <w:pPr>
        <w:pStyle w:val="Standard"/>
      </w:pPr>
    </w:p>
    <w:p w14:paraId="413C8E09" w14:textId="77777777" w:rsidR="00BA4F7D" w:rsidRDefault="00BA4F7D" w:rsidP="000504FF">
      <w:pPr>
        <w:pStyle w:val="Standard"/>
      </w:pPr>
    </w:p>
    <w:p w14:paraId="4B21B40E" w14:textId="77777777" w:rsidR="0079653B" w:rsidRDefault="0079653B" w:rsidP="000504FF">
      <w:pPr>
        <w:pStyle w:val="Standard"/>
      </w:pPr>
    </w:p>
    <w:p w14:paraId="67054D2F" w14:textId="77777777" w:rsidR="0079653B" w:rsidRDefault="0079653B" w:rsidP="000504FF">
      <w:pPr>
        <w:pStyle w:val="Standard"/>
      </w:pPr>
    </w:p>
    <w:p w14:paraId="516EE495" w14:textId="77777777" w:rsidR="0079653B" w:rsidRDefault="0079653B" w:rsidP="000504FF">
      <w:pPr>
        <w:pStyle w:val="Standard"/>
      </w:pPr>
    </w:p>
    <w:p w14:paraId="2644002C" w14:textId="77777777" w:rsidR="0079653B" w:rsidRDefault="0079653B" w:rsidP="000504FF">
      <w:pPr>
        <w:pStyle w:val="Standard"/>
      </w:pPr>
    </w:p>
    <w:p w14:paraId="19C75BDF" w14:textId="77777777" w:rsidR="0079653B" w:rsidRDefault="0079653B" w:rsidP="000504FF">
      <w:pPr>
        <w:pStyle w:val="Standard"/>
      </w:pPr>
    </w:p>
    <w:p w14:paraId="101C4338" w14:textId="77777777" w:rsidR="0079653B" w:rsidRDefault="0079653B" w:rsidP="000504FF">
      <w:pPr>
        <w:pStyle w:val="Standard"/>
      </w:pPr>
    </w:p>
    <w:p w14:paraId="274B8094" w14:textId="77777777" w:rsidR="0079653B" w:rsidRDefault="0079653B" w:rsidP="000504FF">
      <w:pPr>
        <w:pStyle w:val="Standard"/>
      </w:pPr>
    </w:p>
    <w:p w14:paraId="16908150" w14:textId="77777777" w:rsidR="00C27298" w:rsidRDefault="00C27298" w:rsidP="000504FF">
      <w:pPr>
        <w:pStyle w:val="Standard"/>
      </w:pPr>
    </w:p>
    <w:p w14:paraId="40BDA1D8" w14:textId="77777777" w:rsidR="00C27298" w:rsidRDefault="00C27298" w:rsidP="000504FF">
      <w:pPr>
        <w:pStyle w:val="Standard"/>
      </w:pPr>
    </w:p>
    <w:p w14:paraId="45F6B5C2" w14:textId="77777777" w:rsidR="00C27298" w:rsidRDefault="00C27298" w:rsidP="000504FF">
      <w:pPr>
        <w:pStyle w:val="Standard"/>
      </w:pPr>
    </w:p>
    <w:p w14:paraId="24A7A899" w14:textId="77777777" w:rsidR="00C27298" w:rsidRDefault="00C27298" w:rsidP="000504FF">
      <w:pPr>
        <w:pStyle w:val="Standard"/>
      </w:pPr>
    </w:p>
    <w:p w14:paraId="4EFBB63F" w14:textId="77777777" w:rsidR="00C27298" w:rsidRDefault="00C27298" w:rsidP="000504FF">
      <w:pPr>
        <w:pStyle w:val="Standard"/>
      </w:pPr>
    </w:p>
    <w:p w14:paraId="298B5F5D" w14:textId="77777777" w:rsidR="00C27298" w:rsidRDefault="00C27298" w:rsidP="000504FF">
      <w:pPr>
        <w:pStyle w:val="Standard"/>
      </w:pPr>
    </w:p>
    <w:p w14:paraId="62D62968" w14:textId="77777777" w:rsidR="00C27298" w:rsidRDefault="00C27298" w:rsidP="000504FF">
      <w:pPr>
        <w:pStyle w:val="Standard"/>
      </w:pPr>
    </w:p>
    <w:p w14:paraId="4CFF6494" w14:textId="77777777" w:rsidR="00C27298" w:rsidRDefault="00C27298" w:rsidP="000504FF">
      <w:pPr>
        <w:pStyle w:val="Standard"/>
      </w:pPr>
    </w:p>
    <w:p w14:paraId="7CC26DE2" w14:textId="77777777" w:rsidR="00C27298" w:rsidRPr="00582E19" w:rsidRDefault="00C27298" w:rsidP="00C27298">
      <w:pPr>
        <w:spacing w:line="240" w:lineRule="exact"/>
        <w:ind w:left="270" w:right="-18" w:hanging="270"/>
        <w:jc w:val="center"/>
        <w:rPr>
          <w:rFonts w:ascii="Times New Roman" w:hAnsi="Times New Roman"/>
          <w:b/>
        </w:rPr>
      </w:pPr>
      <w:r w:rsidRPr="00582E19">
        <w:rPr>
          <w:rFonts w:ascii="Times New Roman" w:hAnsi="Times New Roman"/>
          <w:b/>
        </w:rPr>
        <w:t>OPIS PRZEDMIOTU ZAMÓWIENIA</w:t>
      </w:r>
      <w:r>
        <w:rPr>
          <w:rFonts w:ascii="Times New Roman" w:hAnsi="Times New Roman"/>
          <w:b/>
        </w:rPr>
        <w:t xml:space="preserve"> – Zadanie nr 3</w:t>
      </w:r>
    </w:p>
    <w:p w14:paraId="49FE7B6D" w14:textId="77777777" w:rsidR="00C27298" w:rsidRPr="00582E19" w:rsidRDefault="00C27298" w:rsidP="00C27298">
      <w:pPr>
        <w:pStyle w:val="Tekstpodstawowy3"/>
        <w:numPr>
          <w:ilvl w:val="3"/>
          <w:numId w:val="41"/>
        </w:numPr>
        <w:spacing w:after="0" w:line="240" w:lineRule="exact"/>
        <w:ind w:left="426" w:hanging="426"/>
        <w:jc w:val="both"/>
        <w:rPr>
          <w:rFonts w:ascii="Times New Roman" w:hAnsi="Times New Roman"/>
          <w:sz w:val="22"/>
          <w:szCs w:val="22"/>
        </w:rPr>
      </w:pPr>
      <w:r w:rsidRPr="00582E19">
        <w:rPr>
          <w:rFonts w:ascii="Times New Roman" w:hAnsi="Times New Roman"/>
          <w:sz w:val="22"/>
          <w:szCs w:val="22"/>
        </w:rPr>
        <w:t xml:space="preserve">Przedmiotem zamówienia jest </w:t>
      </w:r>
      <w:r>
        <w:rPr>
          <w:rFonts w:ascii="Times New Roman" w:hAnsi="Times New Roman"/>
          <w:sz w:val="22"/>
          <w:szCs w:val="22"/>
        </w:rPr>
        <w:t>świadczenie usług ubezpieczenia odpowiedzialności ekologicznej  Przedsiębiorstwa Komunalnego KOMES Sp. z o.o., 87-500 Rypin, ul. E. Orzeszkowej 4</w:t>
      </w:r>
      <w:r w:rsidRPr="00582E19">
        <w:rPr>
          <w:rFonts w:ascii="Times New Roman" w:hAnsi="Times New Roman"/>
          <w:sz w:val="22"/>
          <w:szCs w:val="22"/>
        </w:rPr>
        <w:t>, w zakresie n/w rodzajów ubezpieczeń wyspecyfikowanych w poniższym opisie.</w:t>
      </w:r>
    </w:p>
    <w:p w14:paraId="42D1D60B" w14:textId="77777777" w:rsidR="00C27298" w:rsidRPr="00582E19" w:rsidRDefault="00C27298" w:rsidP="00C27298">
      <w:pPr>
        <w:pStyle w:val="Tekstpodstawowy3"/>
        <w:spacing w:after="0" w:line="240" w:lineRule="exact"/>
        <w:ind w:left="374"/>
        <w:jc w:val="both"/>
        <w:rPr>
          <w:rFonts w:ascii="Times New Roman" w:hAnsi="Times New Roman"/>
          <w:sz w:val="22"/>
          <w:szCs w:val="22"/>
        </w:rPr>
      </w:pPr>
    </w:p>
    <w:p w14:paraId="070D4ED9" w14:textId="77777777" w:rsidR="00C27298" w:rsidRPr="00582E19" w:rsidRDefault="00C27298" w:rsidP="00C27298">
      <w:pPr>
        <w:pStyle w:val="Tekstpodstawowy3"/>
        <w:numPr>
          <w:ilvl w:val="3"/>
          <w:numId w:val="41"/>
        </w:numPr>
        <w:spacing w:after="0" w:line="240" w:lineRule="exact"/>
        <w:ind w:left="426" w:hanging="426"/>
        <w:jc w:val="both"/>
        <w:rPr>
          <w:rFonts w:ascii="Times New Roman" w:hAnsi="Times New Roman"/>
          <w:sz w:val="22"/>
          <w:szCs w:val="22"/>
        </w:rPr>
      </w:pPr>
      <w:r>
        <w:rPr>
          <w:rFonts w:ascii="Times New Roman" w:hAnsi="Times New Roman"/>
          <w:sz w:val="22"/>
          <w:szCs w:val="22"/>
        </w:rPr>
        <w:t>Wymagany okres ubezpieczenia: 01</w:t>
      </w:r>
      <w:r w:rsidRPr="00582E19">
        <w:rPr>
          <w:rFonts w:ascii="Times New Roman" w:hAnsi="Times New Roman"/>
          <w:sz w:val="22"/>
          <w:szCs w:val="22"/>
        </w:rPr>
        <w:t>.</w:t>
      </w:r>
      <w:r>
        <w:rPr>
          <w:rFonts w:ascii="Times New Roman" w:hAnsi="Times New Roman"/>
          <w:sz w:val="22"/>
          <w:szCs w:val="22"/>
        </w:rPr>
        <w:t>01</w:t>
      </w:r>
      <w:r w:rsidRPr="00582E19">
        <w:rPr>
          <w:rFonts w:ascii="Times New Roman" w:hAnsi="Times New Roman"/>
          <w:sz w:val="22"/>
          <w:szCs w:val="22"/>
        </w:rPr>
        <w:t>.20</w:t>
      </w:r>
      <w:r>
        <w:rPr>
          <w:rFonts w:ascii="Times New Roman" w:hAnsi="Times New Roman"/>
          <w:sz w:val="22"/>
          <w:szCs w:val="22"/>
        </w:rPr>
        <w:t>22 r. – 31</w:t>
      </w:r>
      <w:r w:rsidRPr="00582E19">
        <w:rPr>
          <w:rFonts w:ascii="Times New Roman" w:hAnsi="Times New Roman"/>
          <w:sz w:val="22"/>
          <w:szCs w:val="22"/>
        </w:rPr>
        <w:t>.12.20</w:t>
      </w:r>
      <w:r>
        <w:rPr>
          <w:rFonts w:ascii="Times New Roman" w:hAnsi="Times New Roman"/>
          <w:sz w:val="22"/>
          <w:szCs w:val="22"/>
        </w:rPr>
        <w:t>22</w:t>
      </w:r>
      <w:r w:rsidRPr="00582E19">
        <w:rPr>
          <w:rFonts w:ascii="Times New Roman" w:hAnsi="Times New Roman"/>
          <w:sz w:val="22"/>
          <w:szCs w:val="22"/>
        </w:rPr>
        <w:t xml:space="preserve"> r.</w:t>
      </w:r>
      <w:r>
        <w:rPr>
          <w:rFonts w:ascii="Times New Roman" w:hAnsi="Times New Roman"/>
          <w:sz w:val="22"/>
          <w:szCs w:val="22"/>
        </w:rPr>
        <w:t xml:space="preserve"> </w:t>
      </w:r>
    </w:p>
    <w:p w14:paraId="24968F0F" w14:textId="77777777" w:rsidR="00C27298" w:rsidRPr="00582E19" w:rsidRDefault="00C27298" w:rsidP="00C27298">
      <w:pPr>
        <w:pStyle w:val="Akapitzlist"/>
        <w:spacing w:line="240" w:lineRule="exact"/>
        <w:rPr>
          <w:rFonts w:cs="Times New Roman"/>
          <w:sz w:val="22"/>
          <w:szCs w:val="22"/>
        </w:rPr>
      </w:pPr>
    </w:p>
    <w:p w14:paraId="3EFAFD14" w14:textId="77777777" w:rsidR="00C27298" w:rsidRPr="00582E19" w:rsidRDefault="00C27298" w:rsidP="00C27298">
      <w:pPr>
        <w:pStyle w:val="Tekstpodstawowy3"/>
        <w:numPr>
          <w:ilvl w:val="3"/>
          <w:numId w:val="41"/>
        </w:numPr>
        <w:spacing w:after="0" w:line="240" w:lineRule="exact"/>
        <w:ind w:left="426" w:hanging="426"/>
        <w:jc w:val="both"/>
        <w:rPr>
          <w:rFonts w:ascii="Times New Roman" w:hAnsi="Times New Roman"/>
          <w:sz w:val="22"/>
          <w:szCs w:val="22"/>
        </w:rPr>
      </w:pPr>
      <w:r w:rsidRPr="00582E19">
        <w:rPr>
          <w:rFonts w:ascii="Times New Roman" w:hAnsi="Times New Roman"/>
          <w:sz w:val="22"/>
          <w:szCs w:val="22"/>
        </w:rPr>
        <w:t>Ogólne informacje dotyczące Zamawiającego: zgodnie z poniższą tabelą</w:t>
      </w:r>
    </w:p>
    <w:p w14:paraId="3DCBBECF" w14:textId="77777777" w:rsidR="00C27298" w:rsidRDefault="00C27298" w:rsidP="00C27298">
      <w:pPr>
        <w:tabs>
          <w:tab w:val="num" w:pos="1080"/>
        </w:tabs>
        <w:spacing w:after="0" w:line="240" w:lineRule="exact"/>
        <w:ind w:left="2340"/>
        <w:jc w:val="both"/>
        <w:rPr>
          <w:rFonts w:ascii="Times New Roman" w:hAnsi="Times New Roman"/>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392"/>
        <w:gridCol w:w="869"/>
        <w:gridCol w:w="716"/>
        <w:gridCol w:w="1417"/>
        <w:gridCol w:w="1581"/>
        <w:gridCol w:w="1125"/>
        <w:gridCol w:w="2255"/>
      </w:tblGrid>
      <w:tr w:rsidR="00C27298" w:rsidRPr="006C6E50" w14:paraId="69F05534" w14:textId="77777777" w:rsidTr="003A0EEC">
        <w:trPr>
          <w:cantSplit/>
          <w:trHeight w:val="480"/>
        </w:trPr>
        <w:tc>
          <w:tcPr>
            <w:tcW w:w="2977" w:type="dxa"/>
            <w:gridSpan w:val="3"/>
            <w:shd w:val="clear" w:color="auto" w:fill="D9D9D9"/>
            <w:vAlign w:val="center"/>
          </w:tcPr>
          <w:p w14:paraId="4C63DD2C" w14:textId="77777777" w:rsidR="00C27298" w:rsidRPr="006C6E50" w:rsidRDefault="00C27298" w:rsidP="003A0EEC">
            <w:pPr>
              <w:rPr>
                <w:rFonts w:ascii="Tahoma" w:hAnsi="Tahoma" w:cs="Tahoma"/>
                <w:sz w:val="20"/>
              </w:rPr>
            </w:pPr>
            <w:r w:rsidRPr="006C6E50">
              <w:rPr>
                <w:rFonts w:ascii="Tahoma" w:hAnsi="Tahoma" w:cs="Tahoma"/>
                <w:b/>
                <w:sz w:val="20"/>
              </w:rPr>
              <w:t>Ubezpieczający/</w:t>
            </w:r>
            <w:r w:rsidRPr="006C6E50">
              <w:rPr>
                <w:rFonts w:ascii="Tahoma" w:hAnsi="Tahoma" w:cs="Tahoma"/>
                <w:b/>
                <w:bCs/>
                <w:sz w:val="20"/>
              </w:rPr>
              <w:t xml:space="preserve"> Ubezpieczony</w:t>
            </w:r>
            <w:r w:rsidRPr="006C6E50">
              <w:rPr>
                <w:rFonts w:ascii="Tahoma" w:hAnsi="Tahoma" w:cs="Tahoma"/>
                <w:b/>
                <w:sz w:val="20"/>
              </w:rPr>
              <w:t>:</w:t>
            </w:r>
          </w:p>
        </w:tc>
        <w:tc>
          <w:tcPr>
            <w:tcW w:w="6378" w:type="dxa"/>
            <w:gridSpan w:val="4"/>
            <w:vAlign w:val="center"/>
          </w:tcPr>
          <w:p w14:paraId="2E28AFE3" w14:textId="77777777" w:rsidR="00C27298" w:rsidRPr="006C6E50" w:rsidRDefault="00C27298" w:rsidP="003A0EEC">
            <w:pPr>
              <w:pStyle w:val="Tekstprzypisudolnego"/>
              <w:jc w:val="both"/>
              <w:rPr>
                <w:rFonts w:ascii="Tahoma" w:hAnsi="Tahoma" w:cs="Tahoma"/>
                <w:bCs/>
              </w:rPr>
            </w:pPr>
            <w:r>
              <w:rPr>
                <w:rFonts w:ascii="Tahoma" w:hAnsi="Tahoma" w:cs="Tahoma"/>
              </w:rPr>
              <w:t>Przedsiębiorstwo Komunalne KOMES Sp. z o. o., ul. Elizy Orzeszkowej 4, 87-500 Rypin</w:t>
            </w:r>
          </w:p>
        </w:tc>
      </w:tr>
      <w:tr w:rsidR="00C27298" w:rsidRPr="006C6E50" w14:paraId="76E4E615" w14:textId="77777777" w:rsidTr="003A0EEC">
        <w:trPr>
          <w:cantSplit/>
          <w:trHeight w:val="480"/>
        </w:trPr>
        <w:tc>
          <w:tcPr>
            <w:tcW w:w="2977" w:type="dxa"/>
            <w:gridSpan w:val="3"/>
            <w:shd w:val="clear" w:color="auto" w:fill="D9D9D9"/>
            <w:vAlign w:val="center"/>
          </w:tcPr>
          <w:p w14:paraId="44019F81" w14:textId="77777777" w:rsidR="00C27298" w:rsidRPr="006C6E50" w:rsidRDefault="00C27298" w:rsidP="003A0EEC">
            <w:pPr>
              <w:rPr>
                <w:rFonts w:ascii="Tahoma" w:hAnsi="Tahoma" w:cs="Tahoma"/>
                <w:sz w:val="20"/>
              </w:rPr>
            </w:pPr>
            <w:r>
              <w:rPr>
                <w:rFonts w:ascii="Tahoma" w:hAnsi="Tahoma" w:cs="Tahoma"/>
                <w:sz w:val="20"/>
              </w:rPr>
              <w:t>Rodzaj prowadzonej działalności:</w:t>
            </w:r>
          </w:p>
        </w:tc>
        <w:tc>
          <w:tcPr>
            <w:tcW w:w="6378" w:type="dxa"/>
            <w:gridSpan w:val="4"/>
            <w:vAlign w:val="center"/>
          </w:tcPr>
          <w:p w14:paraId="0D50FC1F" w14:textId="77777777" w:rsidR="00C27298" w:rsidRPr="006C6E50" w:rsidRDefault="00C27298" w:rsidP="003A0EEC">
            <w:pPr>
              <w:pStyle w:val="Tekstprzypisudolnego"/>
              <w:jc w:val="both"/>
              <w:rPr>
                <w:rFonts w:ascii="Tahoma" w:hAnsi="Tahoma" w:cs="Tahoma"/>
                <w:bCs/>
              </w:rPr>
            </w:pPr>
            <w:r>
              <w:rPr>
                <w:rFonts w:ascii="Tahoma" w:hAnsi="Tahoma" w:cs="Tahoma"/>
              </w:rPr>
              <w:t>Wykonawstwo robót ogólnobudowlanych, wykonawstwo robót ogólnobudowlanych w zakresie sieci wodno – kanalizacyjnej, wykonawstwo robót w zakresie budowy infrastruktury wodociągowej oraz kanalizacyjnej, utrzymanie, obsługa ujęć i stacji uzdatniania wody,  dostawa wody do odbiorców, eksploatacja sieci wodociągowej, wymiana wodomierzy, odbiór ścieków od dostawców, eksploatacja i konserwacja infrastruktury kanalizacyjnej, oczyszczanie osadników i kratek ulicznych, oczyszczanie ścieków, przyjmowanie ścieków dowożonych samochodami asenizacyjnymi, badania laboratoryjne wody i ścieków, wywóz odpadów stałych, wywóz nieczystości płynnych, letnie i zimowe utrzymanie czystości miasta, usługi sanitarne i pokrewne. Świadczone są również usługi posiadanym sprzętem, prowadzenie PSZOK</w:t>
            </w:r>
          </w:p>
        </w:tc>
      </w:tr>
      <w:tr w:rsidR="00C27298" w:rsidRPr="006C6E50" w14:paraId="1A7DFEF2" w14:textId="77777777" w:rsidTr="003A0EEC">
        <w:trPr>
          <w:cantSplit/>
          <w:trHeight w:val="480"/>
        </w:trPr>
        <w:tc>
          <w:tcPr>
            <w:tcW w:w="2977" w:type="dxa"/>
            <w:gridSpan w:val="3"/>
            <w:shd w:val="clear" w:color="auto" w:fill="D9D9D9"/>
          </w:tcPr>
          <w:p w14:paraId="465BB601" w14:textId="77777777" w:rsidR="00C27298" w:rsidRPr="006C6E50" w:rsidRDefault="00C27298" w:rsidP="003A0EEC">
            <w:pPr>
              <w:pStyle w:val="Tekstprzypisudolnego"/>
              <w:rPr>
                <w:rFonts w:ascii="Tahoma" w:hAnsi="Tahoma" w:cs="Tahoma"/>
              </w:rPr>
            </w:pPr>
            <w:r w:rsidRPr="006C6E50">
              <w:rPr>
                <w:rFonts w:ascii="Tahoma" w:hAnsi="Tahoma" w:cs="Tahoma"/>
              </w:rPr>
              <w:t>Rodzaj produktu wprowadzonego do obrotu</w:t>
            </w:r>
          </w:p>
        </w:tc>
        <w:tc>
          <w:tcPr>
            <w:tcW w:w="6378" w:type="dxa"/>
            <w:gridSpan w:val="4"/>
            <w:vAlign w:val="center"/>
          </w:tcPr>
          <w:p w14:paraId="4762204D" w14:textId="77777777" w:rsidR="00C27298" w:rsidRPr="006C6E50" w:rsidRDefault="00C27298" w:rsidP="003A0EEC">
            <w:pPr>
              <w:pStyle w:val="Tekstprzypisudolnego"/>
              <w:jc w:val="both"/>
              <w:rPr>
                <w:rFonts w:ascii="Tahoma" w:hAnsi="Tahoma" w:cs="Tahoma"/>
                <w:bCs/>
              </w:rPr>
            </w:pPr>
            <w:r>
              <w:rPr>
                <w:rFonts w:ascii="Tahoma" w:hAnsi="Tahoma" w:cs="Tahoma"/>
              </w:rPr>
              <w:t>woda</w:t>
            </w:r>
          </w:p>
        </w:tc>
      </w:tr>
      <w:tr w:rsidR="00C27298" w:rsidRPr="006C6E50" w14:paraId="743B3FA5" w14:textId="77777777" w:rsidTr="003A0EEC">
        <w:trPr>
          <w:trHeight w:val="480"/>
        </w:trPr>
        <w:tc>
          <w:tcPr>
            <w:tcW w:w="1392" w:type="dxa"/>
            <w:shd w:val="clear" w:color="auto" w:fill="D9D9D9"/>
            <w:vAlign w:val="center"/>
          </w:tcPr>
          <w:p w14:paraId="6EAA3CA3" w14:textId="77777777" w:rsidR="00C27298" w:rsidRPr="006C6E50" w:rsidRDefault="00C27298" w:rsidP="003A0EEC">
            <w:pPr>
              <w:rPr>
                <w:rFonts w:ascii="Tahoma" w:hAnsi="Tahoma" w:cs="Tahoma"/>
                <w:sz w:val="20"/>
              </w:rPr>
            </w:pPr>
            <w:r w:rsidRPr="006C6E50">
              <w:rPr>
                <w:rFonts w:ascii="Tahoma" w:hAnsi="Tahoma" w:cs="Tahoma"/>
                <w:sz w:val="20"/>
              </w:rPr>
              <w:t>PKD podstawowy:</w:t>
            </w:r>
          </w:p>
        </w:tc>
        <w:tc>
          <w:tcPr>
            <w:tcW w:w="3002" w:type="dxa"/>
            <w:gridSpan w:val="3"/>
            <w:vAlign w:val="center"/>
          </w:tcPr>
          <w:p w14:paraId="13E5384C" w14:textId="77777777" w:rsidR="00C27298" w:rsidRPr="003C38B2" w:rsidRDefault="00C27298" w:rsidP="003A0EEC">
            <w:pPr>
              <w:rPr>
                <w:rFonts w:ascii="Tahoma" w:hAnsi="Tahoma" w:cs="Tahoma"/>
                <w:sz w:val="20"/>
              </w:rPr>
            </w:pPr>
            <w:r>
              <w:rPr>
                <w:rFonts w:ascii="Tahoma" w:hAnsi="Tahoma" w:cs="Tahoma"/>
                <w:sz w:val="20"/>
              </w:rPr>
              <w:t>37</w:t>
            </w:r>
            <w:r w:rsidRPr="0065670E">
              <w:rPr>
                <w:rFonts w:ascii="Tahoma" w:hAnsi="Tahoma" w:cs="Tahoma"/>
                <w:sz w:val="20"/>
              </w:rPr>
              <w:t xml:space="preserve">, 00, Z, ODPROWADZANIE I OCZYSZCZANIE </w:t>
            </w:r>
            <w:r w:rsidRPr="0065670E">
              <w:rPr>
                <w:rFonts w:ascii="Tahoma" w:hAnsi="Tahoma" w:cs="Tahoma" w:hint="eastAsia"/>
                <w:sz w:val="20"/>
              </w:rPr>
              <w:t>Ś</w:t>
            </w:r>
            <w:r w:rsidRPr="0065670E">
              <w:rPr>
                <w:rFonts w:ascii="Tahoma" w:hAnsi="Tahoma" w:cs="Tahoma"/>
                <w:sz w:val="20"/>
              </w:rPr>
              <w:t>CIEKÓW</w:t>
            </w:r>
          </w:p>
        </w:tc>
        <w:tc>
          <w:tcPr>
            <w:tcW w:w="1581" w:type="dxa"/>
            <w:shd w:val="clear" w:color="auto" w:fill="D9D9D9"/>
            <w:vAlign w:val="center"/>
          </w:tcPr>
          <w:p w14:paraId="5BAD717B" w14:textId="77777777" w:rsidR="00C27298" w:rsidRPr="003C38B2" w:rsidRDefault="00C27298" w:rsidP="003A0EEC">
            <w:pPr>
              <w:rPr>
                <w:rFonts w:ascii="Tahoma" w:hAnsi="Tahoma" w:cs="Tahoma"/>
                <w:sz w:val="20"/>
              </w:rPr>
            </w:pPr>
            <w:r w:rsidRPr="003C38B2">
              <w:rPr>
                <w:rFonts w:ascii="Tahoma" w:hAnsi="Tahoma" w:cs="Tahoma"/>
                <w:sz w:val="20"/>
              </w:rPr>
              <w:t>Regon:</w:t>
            </w:r>
          </w:p>
        </w:tc>
        <w:tc>
          <w:tcPr>
            <w:tcW w:w="3380" w:type="dxa"/>
            <w:gridSpan w:val="2"/>
            <w:vAlign w:val="center"/>
          </w:tcPr>
          <w:p w14:paraId="27E76C87" w14:textId="77777777" w:rsidR="00C27298" w:rsidRPr="003C38B2" w:rsidRDefault="00C27298" w:rsidP="003A0EEC">
            <w:pPr>
              <w:rPr>
                <w:rFonts w:ascii="Tahoma" w:hAnsi="Tahoma" w:cs="Tahoma"/>
                <w:sz w:val="20"/>
              </w:rPr>
            </w:pPr>
            <w:r>
              <w:rPr>
                <w:rFonts w:ascii="Tahoma" w:hAnsi="Tahoma" w:cs="Tahoma"/>
                <w:sz w:val="20"/>
              </w:rPr>
              <w:t>910011344</w:t>
            </w:r>
          </w:p>
        </w:tc>
      </w:tr>
      <w:tr w:rsidR="00C27298" w:rsidRPr="006C6E50" w14:paraId="5767B1C0" w14:textId="77777777" w:rsidTr="003A0EEC">
        <w:trPr>
          <w:trHeight w:val="480"/>
        </w:trPr>
        <w:tc>
          <w:tcPr>
            <w:tcW w:w="1392" w:type="dxa"/>
            <w:shd w:val="clear" w:color="auto" w:fill="D9D9D9"/>
            <w:vAlign w:val="center"/>
          </w:tcPr>
          <w:p w14:paraId="20059D85" w14:textId="77777777" w:rsidR="00C27298" w:rsidRPr="006C6E50" w:rsidRDefault="00C27298" w:rsidP="003A0EEC">
            <w:pPr>
              <w:rPr>
                <w:rFonts w:ascii="Tahoma" w:hAnsi="Tahoma" w:cs="Tahoma"/>
                <w:sz w:val="20"/>
              </w:rPr>
            </w:pPr>
            <w:r w:rsidRPr="006C6E50">
              <w:rPr>
                <w:rFonts w:ascii="Tahoma" w:hAnsi="Tahoma" w:cs="Tahoma"/>
                <w:sz w:val="20"/>
              </w:rPr>
              <w:t>NIP:</w:t>
            </w:r>
          </w:p>
        </w:tc>
        <w:tc>
          <w:tcPr>
            <w:tcW w:w="3002" w:type="dxa"/>
            <w:gridSpan w:val="3"/>
            <w:vAlign w:val="center"/>
          </w:tcPr>
          <w:p w14:paraId="1278C578" w14:textId="77777777" w:rsidR="00C27298" w:rsidRPr="003C38B2" w:rsidRDefault="00C27298" w:rsidP="003A0EEC">
            <w:pPr>
              <w:rPr>
                <w:rFonts w:ascii="Tahoma" w:hAnsi="Tahoma" w:cs="Tahoma"/>
                <w:sz w:val="20"/>
              </w:rPr>
            </w:pPr>
            <w:r>
              <w:rPr>
                <w:rFonts w:ascii="Tahoma" w:hAnsi="Tahoma" w:cs="Tahoma"/>
                <w:sz w:val="20"/>
              </w:rPr>
              <w:t>8920001083</w:t>
            </w:r>
          </w:p>
        </w:tc>
        <w:tc>
          <w:tcPr>
            <w:tcW w:w="2706" w:type="dxa"/>
            <w:gridSpan w:val="2"/>
            <w:shd w:val="clear" w:color="auto" w:fill="D9D9D9"/>
            <w:vAlign w:val="center"/>
          </w:tcPr>
          <w:p w14:paraId="3E3C5161" w14:textId="77777777" w:rsidR="00C27298" w:rsidRPr="003C38B2" w:rsidRDefault="00C27298" w:rsidP="003A0EEC">
            <w:pPr>
              <w:rPr>
                <w:rFonts w:ascii="Tahoma" w:hAnsi="Tahoma" w:cs="Tahoma"/>
                <w:sz w:val="20"/>
              </w:rPr>
            </w:pPr>
            <w:r w:rsidRPr="003C38B2">
              <w:rPr>
                <w:rFonts w:ascii="Tahoma" w:hAnsi="Tahoma" w:cs="Tahoma"/>
                <w:sz w:val="20"/>
              </w:rPr>
              <w:t>Rozpoczęcie działalności:</w:t>
            </w:r>
          </w:p>
        </w:tc>
        <w:tc>
          <w:tcPr>
            <w:tcW w:w="2255" w:type="dxa"/>
            <w:vAlign w:val="center"/>
          </w:tcPr>
          <w:p w14:paraId="2B0AC657" w14:textId="77777777" w:rsidR="00C27298" w:rsidRPr="003C38B2" w:rsidRDefault="00C27298" w:rsidP="003A0EEC">
            <w:pPr>
              <w:rPr>
                <w:rFonts w:ascii="Tahoma" w:hAnsi="Tahoma" w:cs="Tahoma"/>
                <w:sz w:val="20"/>
              </w:rPr>
            </w:pPr>
            <w:r>
              <w:rPr>
                <w:rFonts w:ascii="Tahoma" w:hAnsi="Tahoma" w:cs="Tahoma"/>
                <w:sz w:val="20"/>
              </w:rPr>
              <w:t>27.04.1992 r.</w:t>
            </w:r>
          </w:p>
        </w:tc>
      </w:tr>
      <w:tr w:rsidR="00C27298" w:rsidRPr="006C6E50" w14:paraId="2CB2DD0F" w14:textId="77777777" w:rsidTr="003A0EEC">
        <w:trPr>
          <w:cantSplit/>
          <w:trHeight w:val="480"/>
        </w:trPr>
        <w:tc>
          <w:tcPr>
            <w:tcW w:w="2261" w:type="dxa"/>
            <w:gridSpan w:val="2"/>
            <w:shd w:val="clear" w:color="auto" w:fill="D9D9D9"/>
            <w:vAlign w:val="center"/>
          </w:tcPr>
          <w:p w14:paraId="401AEACB" w14:textId="77777777" w:rsidR="00C27298" w:rsidRPr="006C6E50" w:rsidRDefault="00C27298" w:rsidP="003A0EEC">
            <w:pPr>
              <w:rPr>
                <w:rFonts w:ascii="Tahoma" w:hAnsi="Tahoma" w:cs="Tahoma"/>
                <w:sz w:val="20"/>
              </w:rPr>
            </w:pPr>
            <w:r w:rsidRPr="006C6E50">
              <w:rPr>
                <w:rFonts w:ascii="Tahoma" w:hAnsi="Tahoma" w:cs="Tahoma"/>
                <w:sz w:val="20"/>
              </w:rPr>
              <w:t>Liczba pracowników:</w:t>
            </w:r>
          </w:p>
        </w:tc>
        <w:tc>
          <w:tcPr>
            <w:tcW w:w="7094" w:type="dxa"/>
            <w:gridSpan w:val="5"/>
            <w:vAlign w:val="center"/>
          </w:tcPr>
          <w:p w14:paraId="63AE31A1" w14:textId="77777777" w:rsidR="00C27298" w:rsidRPr="00F276DE" w:rsidRDefault="00C27298" w:rsidP="003A0EEC">
            <w:pPr>
              <w:pStyle w:val="Tekstprzypisudolnego"/>
              <w:rPr>
                <w:rFonts w:ascii="Tahoma" w:hAnsi="Tahoma" w:cs="Tahoma"/>
              </w:rPr>
            </w:pPr>
            <w:r w:rsidRPr="00F276DE">
              <w:rPr>
                <w:rFonts w:ascii="Tahoma" w:hAnsi="Tahoma" w:cs="Tahoma"/>
                <w:bCs/>
              </w:rPr>
              <w:t>73</w:t>
            </w:r>
          </w:p>
        </w:tc>
      </w:tr>
      <w:tr w:rsidR="00C27298" w:rsidRPr="006C6E50" w14:paraId="58139B0B" w14:textId="77777777" w:rsidTr="003A0EEC">
        <w:trPr>
          <w:cantSplit/>
          <w:trHeight w:val="480"/>
        </w:trPr>
        <w:tc>
          <w:tcPr>
            <w:tcW w:w="4394" w:type="dxa"/>
            <w:gridSpan w:val="4"/>
            <w:shd w:val="clear" w:color="auto" w:fill="D9D9D9"/>
            <w:vAlign w:val="center"/>
          </w:tcPr>
          <w:p w14:paraId="64D74DAE" w14:textId="77777777" w:rsidR="00C27298" w:rsidRPr="006C6E50" w:rsidRDefault="00C27298" w:rsidP="003A0EEC">
            <w:pPr>
              <w:rPr>
                <w:rFonts w:ascii="Tahoma" w:hAnsi="Tahoma" w:cs="Tahoma"/>
                <w:sz w:val="20"/>
              </w:rPr>
            </w:pPr>
            <w:r w:rsidRPr="006C6E50">
              <w:rPr>
                <w:rFonts w:ascii="Tahoma" w:hAnsi="Tahoma" w:cs="Tahoma"/>
                <w:sz w:val="20"/>
              </w:rPr>
              <w:t>Planowany przychód w okresie</w:t>
            </w:r>
            <w:r>
              <w:rPr>
                <w:rFonts w:ascii="Tahoma" w:hAnsi="Tahoma" w:cs="Tahoma"/>
                <w:sz w:val="20"/>
              </w:rPr>
              <w:t xml:space="preserve"> ubezpieczenia</w:t>
            </w:r>
            <w:r w:rsidRPr="006C6E50">
              <w:rPr>
                <w:rFonts w:ascii="Tahoma" w:hAnsi="Tahoma" w:cs="Tahoma"/>
                <w:sz w:val="20"/>
              </w:rPr>
              <w:t>:</w:t>
            </w:r>
          </w:p>
        </w:tc>
        <w:tc>
          <w:tcPr>
            <w:tcW w:w="4961" w:type="dxa"/>
            <w:gridSpan w:val="3"/>
            <w:vAlign w:val="center"/>
          </w:tcPr>
          <w:p w14:paraId="32CC061F" w14:textId="77777777" w:rsidR="00C27298" w:rsidRPr="00F276DE" w:rsidRDefault="00C27298" w:rsidP="003A0EEC">
            <w:pPr>
              <w:ind w:right="282"/>
              <w:jc w:val="right"/>
              <w:rPr>
                <w:rFonts w:ascii="Tahoma" w:hAnsi="Tahoma" w:cs="Tahoma"/>
                <w:bCs/>
                <w:sz w:val="20"/>
              </w:rPr>
            </w:pPr>
            <w:r w:rsidRPr="00F276DE">
              <w:rPr>
                <w:rFonts w:ascii="Tahoma" w:hAnsi="Tahoma" w:cs="Tahoma"/>
                <w:bCs/>
                <w:sz w:val="20"/>
              </w:rPr>
              <w:t>15 100 000,00 PLN</w:t>
            </w:r>
          </w:p>
        </w:tc>
      </w:tr>
      <w:tr w:rsidR="00C27298" w:rsidRPr="006C6E50" w14:paraId="37626C3F" w14:textId="77777777" w:rsidTr="003A0EEC">
        <w:trPr>
          <w:cantSplit/>
          <w:trHeight w:val="480"/>
        </w:trPr>
        <w:tc>
          <w:tcPr>
            <w:tcW w:w="4394" w:type="dxa"/>
            <w:gridSpan w:val="4"/>
            <w:shd w:val="clear" w:color="auto" w:fill="D9D9D9"/>
            <w:vAlign w:val="center"/>
          </w:tcPr>
          <w:p w14:paraId="032FCF4A" w14:textId="77777777" w:rsidR="00C27298" w:rsidRPr="006C6E50" w:rsidRDefault="00C27298" w:rsidP="003A0EEC">
            <w:pPr>
              <w:ind w:left="284"/>
              <w:rPr>
                <w:rFonts w:ascii="Tahoma" w:hAnsi="Tahoma" w:cs="Tahoma"/>
                <w:sz w:val="20"/>
              </w:rPr>
            </w:pPr>
            <w:r w:rsidRPr="006C6E50">
              <w:rPr>
                <w:rFonts w:ascii="Tahoma" w:hAnsi="Tahoma" w:cs="Tahoma"/>
                <w:sz w:val="20"/>
              </w:rPr>
              <w:t>Eksport bezpośredni ogółem:</w:t>
            </w:r>
          </w:p>
        </w:tc>
        <w:tc>
          <w:tcPr>
            <w:tcW w:w="4961" w:type="dxa"/>
            <w:gridSpan w:val="3"/>
            <w:vAlign w:val="center"/>
          </w:tcPr>
          <w:p w14:paraId="5C2FF8A3" w14:textId="77777777" w:rsidR="00C27298" w:rsidRPr="00F276DE" w:rsidRDefault="00C27298" w:rsidP="003A0EEC">
            <w:pPr>
              <w:ind w:right="282"/>
              <w:jc w:val="center"/>
              <w:rPr>
                <w:rFonts w:ascii="Tahoma" w:hAnsi="Tahoma" w:cs="Tahoma"/>
                <w:bCs/>
                <w:sz w:val="20"/>
              </w:rPr>
            </w:pPr>
            <w:r w:rsidRPr="00F276DE">
              <w:rPr>
                <w:rFonts w:ascii="Tahoma" w:hAnsi="Tahoma" w:cs="Tahoma"/>
                <w:bCs/>
                <w:sz w:val="20"/>
              </w:rPr>
              <w:t>brak</w:t>
            </w:r>
          </w:p>
        </w:tc>
      </w:tr>
    </w:tbl>
    <w:p w14:paraId="55DF6E00" w14:textId="77777777" w:rsidR="00C27298" w:rsidRDefault="00C27298" w:rsidP="00C27298">
      <w:pPr>
        <w:tabs>
          <w:tab w:val="num" w:pos="1080"/>
        </w:tabs>
        <w:spacing w:after="0" w:line="240" w:lineRule="exact"/>
        <w:ind w:left="2340"/>
        <w:jc w:val="both"/>
        <w:rPr>
          <w:rFonts w:ascii="Times New Roman" w:hAnsi="Times New Roman"/>
        </w:rPr>
      </w:pPr>
    </w:p>
    <w:tbl>
      <w:tblPr>
        <w:tblW w:w="0" w:type="auto"/>
        <w:tblInd w:w="70" w:type="dxa"/>
        <w:shd w:val="clear" w:color="auto" w:fill="CCCCCC"/>
        <w:tblCellMar>
          <w:left w:w="70" w:type="dxa"/>
          <w:right w:w="70" w:type="dxa"/>
        </w:tblCellMar>
        <w:tblLook w:val="0000" w:firstRow="0" w:lastRow="0" w:firstColumn="0" w:lastColumn="0" w:noHBand="0" w:noVBand="0"/>
      </w:tblPr>
      <w:tblGrid>
        <w:gridCol w:w="9567"/>
      </w:tblGrid>
      <w:tr w:rsidR="00C27298" w:rsidRPr="009B17B5" w14:paraId="48CE26FE" w14:textId="77777777" w:rsidTr="00C27298">
        <w:trPr>
          <w:trHeight w:val="495"/>
        </w:trPr>
        <w:tc>
          <w:tcPr>
            <w:tcW w:w="9567" w:type="dxa"/>
            <w:shd w:val="clear" w:color="auto" w:fill="CCCCCC"/>
            <w:vAlign w:val="center"/>
          </w:tcPr>
          <w:p w14:paraId="778BC9EB" w14:textId="77777777" w:rsidR="00C27298" w:rsidRPr="009B17B5" w:rsidRDefault="00C27298" w:rsidP="00C27298">
            <w:pPr>
              <w:pStyle w:val="Nagwek7"/>
              <w:spacing w:before="0" w:after="0"/>
              <w:jc w:val="center"/>
              <w:rPr>
                <w:b/>
                <w:bCs/>
                <w:sz w:val="22"/>
                <w:szCs w:val="22"/>
              </w:rPr>
            </w:pPr>
            <w:r>
              <w:rPr>
                <w:b/>
                <w:bCs/>
                <w:sz w:val="22"/>
                <w:szCs w:val="22"/>
              </w:rPr>
              <w:t>4</w:t>
            </w:r>
            <w:r w:rsidRPr="009B17B5">
              <w:rPr>
                <w:b/>
                <w:bCs/>
                <w:sz w:val="22"/>
                <w:szCs w:val="22"/>
              </w:rPr>
              <w:t>. Ubezpieczenie odpowiedzialności ekologicznej</w:t>
            </w:r>
          </w:p>
        </w:tc>
      </w:tr>
    </w:tbl>
    <w:p w14:paraId="27BACA66" w14:textId="77777777" w:rsidR="00C27298" w:rsidRPr="009B17B5" w:rsidRDefault="00C27298" w:rsidP="00C27298">
      <w:pPr>
        <w:spacing w:after="0" w:line="240" w:lineRule="auto"/>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C27298" w:rsidRPr="009B17B5" w14:paraId="6B1C71F6" w14:textId="77777777" w:rsidTr="003A0EEC">
        <w:trPr>
          <w:trHeight w:val="320"/>
        </w:trPr>
        <w:tc>
          <w:tcPr>
            <w:tcW w:w="9639" w:type="dxa"/>
            <w:shd w:val="clear" w:color="auto" w:fill="D9D9D9"/>
            <w:vAlign w:val="center"/>
          </w:tcPr>
          <w:p w14:paraId="43F362A7" w14:textId="77777777" w:rsidR="00C27298" w:rsidRPr="009B17B5" w:rsidRDefault="00C27298" w:rsidP="003A0EEC">
            <w:pPr>
              <w:spacing w:after="0" w:line="240" w:lineRule="auto"/>
              <w:jc w:val="center"/>
              <w:rPr>
                <w:rFonts w:ascii="Times New Roman" w:hAnsi="Times New Roman"/>
                <w:bCs/>
              </w:rPr>
            </w:pPr>
            <w:r w:rsidRPr="009B17B5">
              <w:rPr>
                <w:rFonts w:ascii="Times New Roman" w:hAnsi="Times New Roman"/>
                <w:b/>
              </w:rPr>
              <w:t>Suma gwarancyjna:</w:t>
            </w:r>
          </w:p>
        </w:tc>
      </w:tr>
    </w:tbl>
    <w:p w14:paraId="3D4CEDA4" w14:textId="77777777" w:rsidR="00C27298" w:rsidRPr="009B17B5" w:rsidRDefault="00C27298" w:rsidP="00C27298">
      <w:pPr>
        <w:spacing w:after="0" w:line="240" w:lineRule="auto"/>
        <w:rPr>
          <w:rFonts w:ascii="Times New Roman" w:hAnsi="Times New Roman"/>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8"/>
        <w:gridCol w:w="5151"/>
      </w:tblGrid>
      <w:tr w:rsidR="00C27298" w:rsidRPr="009B17B5" w14:paraId="79830C05" w14:textId="77777777" w:rsidTr="003A0EEC">
        <w:trPr>
          <w:trHeight w:val="535"/>
        </w:trPr>
        <w:tc>
          <w:tcPr>
            <w:tcW w:w="4488" w:type="dxa"/>
            <w:shd w:val="clear" w:color="auto" w:fill="E6E6E6"/>
            <w:vAlign w:val="center"/>
          </w:tcPr>
          <w:p w14:paraId="4B458F68" w14:textId="77777777" w:rsidR="00C27298" w:rsidRPr="009B17B5" w:rsidRDefault="00C27298" w:rsidP="003A0EEC">
            <w:pPr>
              <w:spacing w:after="0" w:line="240" w:lineRule="auto"/>
              <w:rPr>
                <w:rFonts w:ascii="Times New Roman" w:hAnsi="Times New Roman"/>
                <w:bCs/>
              </w:rPr>
            </w:pPr>
            <w:r w:rsidRPr="009B17B5">
              <w:rPr>
                <w:rFonts w:ascii="Times New Roman" w:hAnsi="Times New Roman"/>
                <w:bCs/>
              </w:rPr>
              <w:t>Zakres podstawowy – suma gwarancyjna na jeden i wszystkie wypadki w okresie ubezpieczenia</w:t>
            </w:r>
          </w:p>
        </w:tc>
        <w:tc>
          <w:tcPr>
            <w:tcW w:w="5151" w:type="dxa"/>
            <w:vAlign w:val="center"/>
          </w:tcPr>
          <w:p w14:paraId="469B7906" w14:textId="77777777" w:rsidR="00C27298" w:rsidRPr="009B17B5" w:rsidRDefault="00C27298" w:rsidP="003A0EEC">
            <w:pPr>
              <w:spacing w:after="0" w:line="240" w:lineRule="auto"/>
              <w:jc w:val="right"/>
              <w:rPr>
                <w:rFonts w:ascii="Times New Roman" w:hAnsi="Times New Roman"/>
                <w:bCs/>
              </w:rPr>
            </w:pPr>
            <w:r w:rsidRPr="009B17B5">
              <w:rPr>
                <w:rFonts w:ascii="Times New Roman" w:hAnsi="Times New Roman"/>
                <w:bCs/>
              </w:rPr>
              <w:t>WARIANT I : 100.000,00 zł</w:t>
            </w:r>
          </w:p>
          <w:p w14:paraId="557EB8C4" w14:textId="77777777" w:rsidR="00C27298" w:rsidRPr="009B17B5" w:rsidRDefault="00C27298" w:rsidP="003A0EEC">
            <w:pPr>
              <w:spacing w:after="0" w:line="240" w:lineRule="auto"/>
              <w:jc w:val="right"/>
              <w:rPr>
                <w:rFonts w:ascii="Times New Roman" w:hAnsi="Times New Roman"/>
                <w:bCs/>
              </w:rPr>
            </w:pPr>
            <w:r w:rsidRPr="009B17B5">
              <w:rPr>
                <w:rFonts w:ascii="Times New Roman" w:hAnsi="Times New Roman"/>
                <w:bCs/>
              </w:rPr>
              <w:t>WARIANT II : 300.000,00 zł</w:t>
            </w:r>
          </w:p>
        </w:tc>
      </w:tr>
    </w:tbl>
    <w:p w14:paraId="33710D55" w14:textId="77777777" w:rsidR="00C27298" w:rsidRPr="009B17B5" w:rsidRDefault="00C27298" w:rsidP="00C27298">
      <w:pPr>
        <w:pStyle w:val="Tekstprzypisudolnego"/>
        <w:jc w:val="both"/>
        <w:rPr>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C27298" w:rsidRPr="009B17B5" w14:paraId="4E280B1A" w14:textId="77777777" w:rsidTr="003A0EEC">
        <w:trPr>
          <w:trHeight w:val="320"/>
        </w:trPr>
        <w:tc>
          <w:tcPr>
            <w:tcW w:w="9639" w:type="dxa"/>
            <w:shd w:val="clear" w:color="auto" w:fill="D9D9D9"/>
            <w:vAlign w:val="center"/>
          </w:tcPr>
          <w:p w14:paraId="131956EA" w14:textId="77777777" w:rsidR="00C27298" w:rsidRPr="009B17B5" w:rsidRDefault="00C27298" w:rsidP="003A0EEC">
            <w:pPr>
              <w:spacing w:after="0" w:line="240" w:lineRule="auto"/>
              <w:jc w:val="center"/>
              <w:rPr>
                <w:rFonts w:ascii="Times New Roman" w:hAnsi="Times New Roman"/>
                <w:bCs/>
              </w:rPr>
            </w:pPr>
            <w:r w:rsidRPr="009B17B5">
              <w:rPr>
                <w:rFonts w:ascii="Times New Roman" w:hAnsi="Times New Roman"/>
                <w:b/>
              </w:rPr>
              <w:t>Przedmiot i zakres ubezpieczenia</w:t>
            </w:r>
          </w:p>
        </w:tc>
      </w:tr>
    </w:tbl>
    <w:p w14:paraId="713EB1D8" w14:textId="77777777" w:rsidR="00C27298" w:rsidRPr="009B17B5" w:rsidRDefault="00C27298" w:rsidP="00C27298">
      <w:pPr>
        <w:spacing w:after="0" w:line="240" w:lineRule="auto"/>
        <w:rPr>
          <w:rFonts w:ascii="Times New Roman" w:hAnsi="Times New Roman"/>
        </w:rPr>
      </w:pPr>
    </w:p>
    <w:p w14:paraId="0D399DAA" w14:textId="77777777" w:rsidR="00C27298" w:rsidRPr="00F62DC1" w:rsidRDefault="00C27298" w:rsidP="00C27298">
      <w:pPr>
        <w:pStyle w:val="Tekstpodstawowy3"/>
        <w:spacing w:after="0" w:line="240" w:lineRule="auto"/>
        <w:jc w:val="both"/>
        <w:rPr>
          <w:rFonts w:ascii="Times New Roman" w:hAnsi="Times New Roman"/>
          <w:noProof/>
          <w:sz w:val="22"/>
          <w:szCs w:val="22"/>
        </w:rPr>
      </w:pPr>
      <w:r w:rsidRPr="00F62DC1">
        <w:rPr>
          <w:rFonts w:ascii="Times New Roman" w:hAnsi="Times New Roman"/>
          <w:noProof/>
          <w:sz w:val="22"/>
          <w:szCs w:val="22"/>
        </w:rPr>
        <w:t>Odpowiedzialność ekologiczna Ubezpieczonego za szkody w środowisku naturalnym.</w:t>
      </w:r>
    </w:p>
    <w:p w14:paraId="76622F56" w14:textId="77777777" w:rsidR="00C27298" w:rsidRPr="00F62DC1" w:rsidRDefault="00C27298" w:rsidP="00C27298">
      <w:pPr>
        <w:pStyle w:val="Tekstpodstawowy3"/>
        <w:spacing w:after="0" w:line="240" w:lineRule="auto"/>
        <w:jc w:val="both"/>
        <w:rPr>
          <w:rFonts w:ascii="Times New Roman" w:hAnsi="Times New Roman"/>
          <w:noProof/>
          <w:sz w:val="22"/>
          <w:szCs w:val="22"/>
        </w:rPr>
      </w:pPr>
      <w:r w:rsidRPr="00F62DC1">
        <w:rPr>
          <w:rFonts w:ascii="Times New Roman" w:hAnsi="Times New Roman"/>
          <w:noProof/>
          <w:sz w:val="22"/>
          <w:szCs w:val="22"/>
        </w:rPr>
        <w:t>Ochrona ubezpiezceniowa obejmowac winna co najmniej odpowiedzialność cywilną Ubezpieczonego za szkody wyrządzone osobom trzecim w następstwie emisji jak również koszty działań zapobiegawczych i naprawczych.</w:t>
      </w:r>
    </w:p>
    <w:p w14:paraId="2FBEF95E" w14:textId="77777777" w:rsidR="00C27298" w:rsidRPr="00F62DC1" w:rsidRDefault="00C27298" w:rsidP="00C27298">
      <w:pPr>
        <w:pStyle w:val="Tekstpodstawowy3"/>
        <w:spacing w:after="0" w:line="240" w:lineRule="auto"/>
        <w:jc w:val="both"/>
        <w:rPr>
          <w:rFonts w:ascii="Times New Roman" w:hAnsi="Times New Roman"/>
          <w:sz w:val="22"/>
          <w:szCs w:val="22"/>
        </w:rPr>
      </w:pPr>
      <w:r w:rsidRPr="00F62DC1">
        <w:rPr>
          <w:rStyle w:val="fontstyle01"/>
          <w:rFonts w:ascii="Times New Roman" w:hAnsi="Times New Roman"/>
          <w:color w:val="auto"/>
          <w:sz w:val="22"/>
          <w:szCs w:val="22"/>
        </w:rPr>
        <w:lastRenderedPageBreak/>
        <w:t xml:space="preserve">Ochrona ubezpieczeniowa obejmować winna również grunty własne jak również emisje </w:t>
      </w:r>
      <w:r w:rsidRPr="00F62DC1">
        <w:rPr>
          <w:rStyle w:val="fontstyle21"/>
          <w:rFonts w:ascii="Times New Roman" w:hAnsi="Times New Roman"/>
          <w:color w:val="auto"/>
          <w:sz w:val="22"/>
          <w:szCs w:val="22"/>
        </w:rPr>
        <w:t xml:space="preserve">pochodzące z </w:t>
      </w:r>
      <w:r w:rsidRPr="00F62DC1">
        <w:rPr>
          <w:rStyle w:val="fontstyle01"/>
          <w:rFonts w:ascii="Times New Roman" w:hAnsi="Times New Roman"/>
          <w:color w:val="auto"/>
          <w:sz w:val="22"/>
          <w:szCs w:val="22"/>
        </w:rPr>
        <w:t>podziemnych</w:t>
      </w:r>
      <w:r w:rsidRPr="00F62DC1">
        <w:rPr>
          <w:rFonts w:ascii="Times New Roman" w:hAnsi="Times New Roman"/>
          <w:b/>
          <w:bCs/>
          <w:sz w:val="22"/>
          <w:szCs w:val="22"/>
        </w:rPr>
        <w:t xml:space="preserve"> </w:t>
      </w:r>
      <w:r w:rsidRPr="00F62DC1">
        <w:rPr>
          <w:rStyle w:val="fontstyle01"/>
          <w:rFonts w:ascii="Times New Roman" w:hAnsi="Times New Roman"/>
          <w:color w:val="auto"/>
          <w:sz w:val="22"/>
          <w:szCs w:val="22"/>
        </w:rPr>
        <w:t xml:space="preserve">zbiorników magazynowych </w:t>
      </w:r>
      <w:r w:rsidRPr="00F62DC1">
        <w:rPr>
          <w:rStyle w:val="fontstyle21"/>
          <w:rFonts w:ascii="Times New Roman" w:hAnsi="Times New Roman"/>
          <w:color w:val="auto"/>
          <w:sz w:val="22"/>
          <w:szCs w:val="22"/>
        </w:rPr>
        <w:t xml:space="preserve">umiejscowionych w obrębie terenu posiadanego przez </w:t>
      </w:r>
      <w:r w:rsidRPr="00F62DC1">
        <w:rPr>
          <w:rStyle w:val="fontstyle01"/>
          <w:rFonts w:ascii="Times New Roman" w:hAnsi="Times New Roman"/>
          <w:color w:val="auto"/>
          <w:sz w:val="22"/>
          <w:szCs w:val="22"/>
        </w:rPr>
        <w:t>Ubezpieczonego</w:t>
      </w:r>
      <w:r w:rsidRPr="00F62DC1">
        <w:rPr>
          <w:rStyle w:val="fontstyle21"/>
          <w:rFonts w:ascii="Times New Roman" w:hAnsi="Times New Roman"/>
          <w:color w:val="auto"/>
          <w:sz w:val="22"/>
          <w:szCs w:val="22"/>
        </w:rPr>
        <w:t>.</w:t>
      </w:r>
    </w:p>
    <w:p w14:paraId="4C716031" w14:textId="77777777" w:rsidR="00C27298" w:rsidRPr="00F62DC1" w:rsidRDefault="00C27298" w:rsidP="00C27298">
      <w:pPr>
        <w:spacing w:after="0" w:line="240" w:lineRule="auto"/>
        <w:ind w:right="-142"/>
        <w:jc w:val="both"/>
        <w:rPr>
          <w:rFonts w:ascii="Times New Roman" w:hAnsi="Times New Roman"/>
          <w:u w:val="single"/>
        </w:rPr>
      </w:pPr>
      <w:r w:rsidRPr="00F62DC1">
        <w:rPr>
          <w:rStyle w:val="fontstyle21"/>
          <w:rFonts w:ascii="Times New Roman" w:hAnsi="Times New Roman"/>
          <w:color w:val="auto"/>
          <w:sz w:val="22"/>
          <w:szCs w:val="22"/>
          <w:u w:val="single"/>
        </w:rPr>
        <w:t xml:space="preserve">Lista </w:t>
      </w:r>
      <w:r w:rsidRPr="00F62DC1">
        <w:rPr>
          <w:rStyle w:val="fontstyle01"/>
          <w:rFonts w:ascii="Times New Roman" w:hAnsi="Times New Roman"/>
          <w:color w:val="auto"/>
          <w:sz w:val="22"/>
          <w:szCs w:val="22"/>
          <w:u w:val="single"/>
        </w:rPr>
        <w:t>Podziemnych Zbiorników Magazynowych</w:t>
      </w:r>
      <w:r w:rsidRPr="00F62DC1">
        <w:rPr>
          <w:rStyle w:val="fontstyle21"/>
          <w:rFonts w:ascii="Times New Roman" w:hAnsi="Times New Roman"/>
          <w:color w:val="auto"/>
          <w:sz w:val="22"/>
          <w:szCs w:val="22"/>
          <w:u w:val="single"/>
        </w:rPr>
        <w:t>:</w:t>
      </w:r>
    </w:p>
    <w:p w14:paraId="348417DC" w14:textId="77777777" w:rsidR="00C27298" w:rsidRPr="00F62DC1" w:rsidRDefault="00C27298" w:rsidP="00C27298">
      <w:pPr>
        <w:spacing w:after="0" w:line="240" w:lineRule="auto"/>
        <w:ind w:right="-142"/>
        <w:rPr>
          <w:rFonts w:ascii="Times New Roman" w:hAnsi="Times New Roman"/>
        </w:rPr>
      </w:pPr>
      <w:r w:rsidRPr="00F62DC1">
        <w:rPr>
          <w:rStyle w:val="fontstyle21"/>
          <w:rFonts w:ascii="Times New Roman" w:hAnsi="Times New Roman"/>
          <w:color w:val="auto"/>
          <w:sz w:val="22"/>
          <w:szCs w:val="22"/>
        </w:rPr>
        <w:t>1. Obiekty Stacji Uzdatniania Wody (Ul. Wodna 5, 87-500 Rypin):</w:t>
      </w:r>
      <w:r w:rsidRPr="00F62DC1">
        <w:rPr>
          <w:rFonts w:ascii="Times New Roman" w:hAnsi="Times New Roman"/>
        </w:rPr>
        <w:br/>
      </w:r>
      <w:r w:rsidRPr="00F62DC1">
        <w:rPr>
          <w:rStyle w:val="fontstyle21"/>
          <w:rFonts w:ascii="Times New Roman" w:hAnsi="Times New Roman"/>
          <w:color w:val="auto"/>
          <w:sz w:val="22"/>
          <w:szCs w:val="22"/>
        </w:rPr>
        <w:t>- dwa zbiorniki żelbetowe wody uzdatnionej, częściowo podziemne o pojemności 240m3 każdy,</w:t>
      </w:r>
      <w:r w:rsidRPr="00F62DC1">
        <w:rPr>
          <w:rFonts w:ascii="Times New Roman" w:hAnsi="Times New Roman"/>
        </w:rPr>
        <w:t xml:space="preserve"> </w:t>
      </w:r>
      <w:r w:rsidRPr="00F62DC1">
        <w:rPr>
          <w:rStyle w:val="fontstyle21"/>
          <w:rFonts w:ascii="Times New Roman" w:hAnsi="Times New Roman"/>
          <w:color w:val="auto"/>
          <w:sz w:val="22"/>
          <w:szCs w:val="22"/>
        </w:rPr>
        <w:t>zabezpieczone przed wyciekiem wewnętrznie i zewnętrznie.</w:t>
      </w:r>
    </w:p>
    <w:p w14:paraId="4A942784" w14:textId="77777777" w:rsidR="00C27298" w:rsidRPr="00F62DC1" w:rsidRDefault="00C27298" w:rsidP="00C27298">
      <w:pPr>
        <w:spacing w:after="0" w:line="240" w:lineRule="auto"/>
        <w:ind w:right="-142"/>
        <w:rPr>
          <w:rFonts w:ascii="Times New Roman" w:hAnsi="Times New Roman"/>
        </w:rPr>
      </w:pPr>
      <w:r w:rsidRPr="00F62DC1">
        <w:rPr>
          <w:rStyle w:val="fontstyle21"/>
          <w:rFonts w:ascii="Times New Roman" w:hAnsi="Times New Roman"/>
          <w:color w:val="auto"/>
          <w:sz w:val="22"/>
          <w:szCs w:val="22"/>
        </w:rPr>
        <w:t>- zbiornik żelbetowy wód popłuczynach podziemnych podziemny o pojemności 220m3 zabezpieczony</w:t>
      </w:r>
      <w:r w:rsidRPr="00F62DC1">
        <w:rPr>
          <w:rFonts w:ascii="Times New Roman" w:hAnsi="Times New Roman"/>
        </w:rPr>
        <w:t xml:space="preserve"> </w:t>
      </w:r>
      <w:r w:rsidRPr="00F62DC1">
        <w:rPr>
          <w:rStyle w:val="fontstyle21"/>
          <w:rFonts w:ascii="Times New Roman" w:hAnsi="Times New Roman"/>
          <w:color w:val="auto"/>
          <w:sz w:val="22"/>
          <w:szCs w:val="22"/>
        </w:rPr>
        <w:t>przed wyciekiem wewnętrznie i zewnętrznie.</w:t>
      </w:r>
    </w:p>
    <w:p w14:paraId="30BCCF91" w14:textId="77777777" w:rsidR="00C27298" w:rsidRPr="00F62DC1" w:rsidRDefault="00C27298" w:rsidP="00C27298">
      <w:pPr>
        <w:spacing w:after="0" w:line="240" w:lineRule="auto"/>
        <w:ind w:right="-142"/>
        <w:rPr>
          <w:rFonts w:ascii="Times New Roman" w:hAnsi="Times New Roman"/>
        </w:rPr>
      </w:pPr>
      <w:r w:rsidRPr="00F62DC1">
        <w:rPr>
          <w:rStyle w:val="fontstyle21"/>
          <w:rFonts w:ascii="Times New Roman" w:hAnsi="Times New Roman"/>
          <w:color w:val="auto"/>
          <w:sz w:val="22"/>
          <w:szCs w:val="22"/>
        </w:rPr>
        <w:t>2. Przepompownie ścieków – 11 sztuk:</w:t>
      </w:r>
    </w:p>
    <w:p w14:paraId="5673B4A2" w14:textId="77777777" w:rsidR="00C27298" w:rsidRPr="00F62DC1" w:rsidRDefault="00C27298" w:rsidP="00C27298">
      <w:pPr>
        <w:spacing w:after="0" w:line="240" w:lineRule="auto"/>
        <w:ind w:right="-142"/>
        <w:rPr>
          <w:rFonts w:ascii="Times New Roman" w:hAnsi="Times New Roman"/>
        </w:rPr>
      </w:pPr>
      <w:r w:rsidRPr="00F62DC1">
        <w:rPr>
          <w:rStyle w:val="fontstyle21"/>
          <w:rFonts w:ascii="Times New Roman" w:hAnsi="Times New Roman"/>
          <w:color w:val="auto"/>
          <w:sz w:val="22"/>
          <w:szCs w:val="22"/>
        </w:rPr>
        <w:t>- 1- Kępa</w:t>
      </w:r>
    </w:p>
    <w:p w14:paraId="2FE58537"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-2 – Lisiny</w:t>
      </w:r>
    </w:p>
    <w:p w14:paraId="13346B12"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-3 – Łączna</w:t>
      </w:r>
    </w:p>
    <w:p w14:paraId="5CFC4E14"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-4- Mleczarska</w:t>
      </w:r>
    </w:p>
    <w:p w14:paraId="564C4C7A"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-5- Orzeszkowej</w:t>
      </w:r>
    </w:p>
    <w:p w14:paraId="481EBDC9"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-6- PCK</w:t>
      </w:r>
    </w:p>
    <w:p w14:paraId="5E639D36"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-7- Rzeźnicza</w:t>
      </w:r>
    </w:p>
    <w:p w14:paraId="2E930E9D"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-8- Sadowa</w:t>
      </w:r>
    </w:p>
    <w:p w14:paraId="5AA46963"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-9- Spokojna</w:t>
      </w:r>
    </w:p>
    <w:p w14:paraId="706BD853"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-10-Spokojna</w:t>
      </w:r>
    </w:p>
    <w:p w14:paraId="7456CE6D"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- 11 – Piłsudskiego</w:t>
      </w:r>
    </w:p>
    <w:p w14:paraId="413A298D"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Przepompownie betonowe (B45) lub żelbetowe. Beton wodoszczelny (B45) – zbiorniki podziemne,</w:t>
      </w:r>
      <w:r w:rsidRPr="00F62DC1">
        <w:rPr>
          <w:rFonts w:ascii="Times New Roman" w:hAnsi="Times New Roman"/>
        </w:rPr>
        <w:br/>
      </w:r>
      <w:r w:rsidRPr="00F62DC1">
        <w:rPr>
          <w:rStyle w:val="fontstyle01"/>
          <w:rFonts w:ascii="Times New Roman" w:hAnsi="Times New Roman"/>
          <w:color w:val="auto"/>
          <w:sz w:val="22"/>
          <w:szCs w:val="22"/>
        </w:rPr>
        <w:t>medium - ścieki komunalne. Rok budowy 1994-2014r.</w:t>
      </w:r>
    </w:p>
    <w:p w14:paraId="6F58ED19"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3. Obiekty oczyszczalni ścieków (Ul. Mleczarska 16, 87-500 Rypin)</w:t>
      </w:r>
    </w:p>
    <w:p w14:paraId="418CC0FB"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 Komora biologiczna</w:t>
      </w:r>
    </w:p>
    <w:p w14:paraId="4FD44269"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 Osadniki wtórne – szt. 2</w:t>
      </w:r>
    </w:p>
    <w:p w14:paraId="1D049F32"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 Komora wkfo</w:t>
      </w:r>
    </w:p>
    <w:p w14:paraId="555C0DF7"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 Przepompownia osadu p-17</w:t>
      </w:r>
    </w:p>
    <w:p w14:paraId="47909D8A"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 Przepompownia operacyjna przy wkfo</w:t>
      </w:r>
    </w:p>
    <w:p w14:paraId="11F884B0"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 Przepompownia osadu przefermentowanego</w:t>
      </w:r>
    </w:p>
    <w:p w14:paraId="06070758"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 Osadnik wód opadowych – ob. 37</w:t>
      </w:r>
    </w:p>
    <w:p w14:paraId="56B15F4F" w14:textId="77777777" w:rsidR="00C27298" w:rsidRPr="00F62DC1" w:rsidRDefault="00C27298" w:rsidP="00C27298">
      <w:pPr>
        <w:spacing w:after="0" w:line="240" w:lineRule="auto"/>
        <w:ind w:right="-142"/>
        <w:rPr>
          <w:rFonts w:ascii="Times New Roman" w:hAnsi="Times New Roman"/>
        </w:rPr>
      </w:pPr>
      <w:r w:rsidRPr="00F62DC1">
        <w:rPr>
          <w:rStyle w:val="fontstyle01"/>
          <w:rFonts w:ascii="Times New Roman" w:hAnsi="Times New Roman"/>
          <w:color w:val="auto"/>
          <w:sz w:val="22"/>
          <w:szCs w:val="22"/>
        </w:rPr>
        <w:t>- Separator wód opadowych – ob.38</w:t>
      </w:r>
    </w:p>
    <w:p w14:paraId="6DA23735" w14:textId="77777777" w:rsidR="00C27298" w:rsidRPr="00F62DC1" w:rsidRDefault="00C27298" w:rsidP="00C27298">
      <w:pPr>
        <w:pStyle w:val="Tekstpodstawowywcity"/>
        <w:spacing w:after="0" w:line="240" w:lineRule="auto"/>
        <w:ind w:left="0"/>
        <w:rPr>
          <w:rStyle w:val="fontstyle01"/>
          <w:rFonts w:ascii="Times New Roman" w:hAnsi="Times New Roman"/>
          <w:b/>
          <w:color w:val="auto"/>
          <w:sz w:val="22"/>
          <w:szCs w:val="22"/>
        </w:rPr>
      </w:pPr>
    </w:p>
    <w:p w14:paraId="032CE079" w14:textId="77777777" w:rsidR="00C27298" w:rsidRPr="00F62DC1" w:rsidRDefault="00C27298" w:rsidP="00C27298">
      <w:pPr>
        <w:pStyle w:val="Tekstpodstawowywcity"/>
        <w:spacing w:after="0" w:line="240" w:lineRule="auto"/>
        <w:ind w:left="0"/>
        <w:rPr>
          <w:rFonts w:ascii="Times New Roman" w:hAnsi="Times New Roman"/>
          <w:b/>
          <w:bCs/>
          <w:sz w:val="22"/>
          <w:szCs w:val="22"/>
        </w:rPr>
      </w:pPr>
      <w:r w:rsidRPr="00F62DC1">
        <w:rPr>
          <w:rStyle w:val="fontstyle01"/>
          <w:rFonts w:ascii="Times New Roman" w:hAnsi="Times New Roman"/>
          <w:b/>
          <w:color w:val="auto"/>
          <w:sz w:val="22"/>
          <w:szCs w:val="22"/>
        </w:rPr>
        <w:t>Ubezpieczona działalność:</w:t>
      </w:r>
    </w:p>
    <w:p w14:paraId="6BAC2AF1"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a. Zbiorowe zaopatrzenie wody na terenie Gminy Miasta Rypin oraz na części sołectw Głowińsk, Godziszewy,</w:t>
      </w:r>
      <w:r w:rsidRPr="00F62DC1">
        <w:rPr>
          <w:rFonts w:ascii="Times New Roman" w:hAnsi="Times New Roman"/>
          <w:color w:val="000000"/>
          <w:sz w:val="22"/>
          <w:szCs w:val="22"/>
        </w:rPr>
        <w:t xml:space="preserve"> </w:t>
      </w:r>
      <w:r w:rsidRPr="00F62DC1">
        <w:rPr>
          <w:rStyle w:val="fontstyle21"/>
          <w:rFonts w:ascii="Times New Roman" w:hAnsi="Times New Roman"/>
          <w:sz w:val="22"/>
          <w:szCs w:val="22"/>
        </w:rPr>
        <w:t>Rusinowo, Starorypin Prywatny, Starorypin Rządowy gminy Rypin poprzez infrastrukturę P.K. "KOMES";</w:t>
      </w:r>
    </w:p>
    <w:p w14:paraId="46F8471B"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b. Hurtowa sprzedaż wody na rzecz Gminy Rypin;</w:t>
      </w:r>
    </w:p>
    <w:p w14:paraId="3DCCA269"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c. Zbiorowe odprowadzanie ścieków z terenu Gminy Miasta Rypin;</w:t>
      </w:r>
    </w:p>
    <w:p w14:paraId="6E7F7A8C"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d. Oczyszczanie ścieków pochodzących z terenu Gminy Rypin i Gminy Rogowo;</w:t>
      </w:r>
    </w:p>
    <w:p w14:paraId="2B8D35FC"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e. Odbiór odpadów komunalnych;</w:t>
      </w:r>
    </w:p>
    <w:p w14:paraId="635CD864"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f. Oczyszczanie miasta w ramach zimowego i letniego utrzymania czystości i porządku na terenie Gminy Miasta</w:t>
      </w:r>
      <w:r w:rsidRPr="00F62DC1">
        <w:rPr>
          <w:rFonts w:ascii="Times New Roman" w:hAnsi="Times New Roman"/>
          <w:color w:val="000000"/>
          <w:sz w:val="22"/>
          <w:szCs w:val="22"/>
        </w:rPr>
        <w:t xml:space="preserve"> </w:t>
      </w:r>
      <w:r w:rsidRPr="00F62DC1">
        <w:rPr>
          <w:rStyle w:val="fontstyle21"/>
          <w:rFonts w:ascii="Times New Roman" w:hAnsi="Times New Roman"/>
          <w:sz w:val="22"/>
          <w:szCs w:val="22"/>
        </w:rPr>
        <w:t>Rypin;</w:t>
      </w:r>
    </w:p>
    <w:p w14:paraId="7BE657FB"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g. Odbiór i transport nieczystości ciekłych;</w:t>
      </w:r>
    </w:p>
    <w:p w14:paraId="4ECA285A"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h. Kanalizacja deszczowa – utrzymanie kanalizacji deszczowej na rzecz Gminy Miasta Rypin.</w:t>
      </w:r>
    </w:p>
    <w:p w14:paraId="3C7ADB63"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i. Prace remontowe.</w:t>
      </w:r>
    </w:p>
    <w:p w14:paraId="503F44DF"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p>
    <w:p w14:paraId="26420C09" w14:textId="77777777" w:rsidR="00C27298" w:rsidRPr="00F62DC1" w:rsidRDefault="00C27298" w:rsidP="00C27298">
      <w:pPr>
        <w:pStyle w:val="Tekstpodstawowywcity"/>
        <w:spacing w:after="0" w:line="240" w:lineRule="auto"/>
        <w:ind w:left="0"/>
        <w:rPr>
          <w:rFonts w:ascii="Times New Roman" w:hAnsi="Times New Roman"/>
          <w:b/>
          <w:bCs/>
          <w:sz w:val="22"/>
          <w:szCs w:val="22"/>
        </w:rPr>
      </w:pPr>
      <w:r w:rsidRPr="00F62DC1">
        <w:rPr>
          <w:rStyle w:val="fontstyle01"/>
          <w:rFonts w:ascii="Times New Roman" w:hAnsi="Times New Roman"/>
          <w:b/>
          <w:color w:val="auto"/>
          <w:sz w:val="22"/>
          <w:szCs w:val="22"/>
        </w:rPr>
        <w:t>Lokalizacje, w których prowadzona jest ubezpieczona działalność:</w:t>
      </w:r>
    </w:p>
    <w:p w14:paraId="4ED473C2"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1. Ul. Elizy Orzeszkowej 4, 87-500 Rypin – siedziba Spółki (PSZOK);</w:t>
      </w:r>
    </w:p>
    <w:p w14:paraId="4769C60C"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2. Ul. Mleczarska 16, 87-500 Rypin – oczyszczalnia ścieków;</w:t>
      </w:r>
    </w:p>
    <w:p w14:paraId="3FDF9BC4"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3. Ul. Wodna 5, 87-500 Rypin – Stacja Uzdatniania Wody „Wodna”;</w:t>
      </w:r>
    </w:p>
    <w:p w14:paraId="00678D24"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4. Starorypin Prywatny 20A, 87-500 Rypin – Stacja Uzdatniania Wody „Bielawki”.</w:t>
      </w:r>
    </w:p>
    <w:p w14:paraId="1F9E56E0" w14:textId="77777777" w:rsidR="00C27298" w:rsidRPr="00F62DC1" w:rsidRDefault="00C27298" w:rsidP="00C27298">
      <w:pPr>
        <w:pStyle w:val="Tekstpodstawowywcity"/>
        <w:spacing w:after="0" w:line="240" w:lineRule="auto"/>
        <w:ind w:left="0"/>
        <w:rPr>
          <w:rFonts w:ascii="Times New Roman" w:hAnsi="Times New Roman"/>
          <w:color w:val="000000"/>
          <w:sz w:val="22"/>
          <w:szCs w:val="22"/>
        </w:rPr>
      </w:pPr>
      <w:r w:rsidRPr="00F62DC1">
        <w:rPr>
          <w:rStyle w:val="fontstyle21"/>
          <w:rFonts w:ascii="Times New Roman" w:hAnsi="Times New Roman"/>
          <w:sz w:val="22"/>
          <w:szCs w:val="22"/>
        </w:rPr>
        <w:t>5. infrastruktura wodno-kanalizacyjna na terenie Miasta Rypin oraz Gminy Rypin.</w:t>
      </w:r>
    </w:p>
    <w:p w14:paraId="18779D14" w14:textId="77777777" w:rsidR="00C27298" w:rsidRPr="00F62DC1" w:rsidRDefault="00C27298" w:rsidP="00C27298">
      <w:pPr>
        <w:pStyle w:val="Tekstpodstawowy3"/>
        <w:spacing w:after="0" w:line="240" w:lineRule="auto"/>
        <w:jc w:val="both"/>
        <w:rPr>
          <w:rFonts w:ascii="Times New Roman" w:hAnsi="Times New Roman"/>
          <w:sz w:val="22"/>
          <w:szCs w:val="22"/>
        </w:rPr>
      </w:pPr>
    </w:p>
    <w:p w14:paraId="3FD1D7FD" w14:textId="77777777" w:rsidR="00C27298" w:rsidRPr="00F62DC1" w:rsidRDefault="00C27298" w:rsidP="00C27298">
      <w:pPr>
        <w:pStyle w:val="Tekstpodstawowy3"/>
        <w:spacing w:after="0" w:line="240" w:lineRule="auto"/>
        <w:jc w:val="both"/>
        <w:rPr>
          <w:rFonts w:ascii="Times New Roman" w:hAnsi="Times New Roman"/>
          <w:sz w:val="22"/>
          <w:szCs w:val="22"/>
        </w:rPr>
      </w:pPr>
    </w:p>
    <w:p w14:paraId="7057E8F0" w14:textId="77777777" w:rsidR="00C27298" w:rsidRDefault="00C27298" w:rsidP="00C27298">
      <w:pPr>
        <w:pStyle w:val="Tekstpodstawowy3"/>
        <w:spacing w:after="0" w:line="240" w:lineRule="auto"/>
        <w:jc w:val="both"/>
        <w:rPr>
          <w:rFonts w:ascii="Times New Roman" w:hAnsi="Times New Roman"/>
          <w:sz w:val="22"/>
          <w:szCs w:val="22"/>
        </w:rPr>
      </w:pPr>
    </w:p>
    <w:p w14:paraId="77902BD5" w14:textId="77777777" w:rsidR="00C27298" w:rsidRDefault="00C27298" w:rsidP="00C27298">
      <w:pPr>
        <w:pStyle w:val="Tekstpodstawowy3"/>
        <w:spacing w:after="0" w:line="240" w:lineRule="auto"/>
        <w:jc w:val="both"/>
        <w:rPr>
          <w:rFonts w:ascii="Times New Roman" w:hAnsi="Times New Roman"/>
          <w:sz w:val="22"/>
          <w:szCs w:val="22"/>
        </w:rPr>
      </w:pPr>
    </w:p>
    <w:p w14:paraId="70EE72E7" w14:textId="77777777" w:rsidR="00C27298" w:rsidRDefault="00C27298" w:rsidP="00C27298">
      <w:pPr>
        <w:pStyle w:val="Tekstpodstawowy3"/>
        <w:spacing w:after="0" w:line="240" w:lineRule="auto"/>
        <w:jc w:val="both"/>
        <w:rPr>
          <w:rFonts w:ascii="Times New Roman" w:hAnsi="Times New Roman"/>
          <w:sz w:val="22"/>
          <w:szCs w:val="22"/>
        </w:rPr>
      </w:pPr>
    </w:p>
    <w:p w14:paraId="06BAF0BF" w14:textId="77777777" w:rsidR="00C27298" w:rsidRDefault="00C27298" w:rsidP="00C27298">
      <w:pPr>
        <w:spacing w:after="0" w:line="240" w:lineRule="auto"/>
        <w:jc w:val="both"/>
        <w:rPr>
          <w:rFonts w:ascii="Times New Roman" w:hAnsi="Times New Roman"/>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C27298" w:rsidRPr="00582E19" w14:paraId="77FFA232" w14:textId="77777777" w:rsidTr="003A0EEC">
        <w:trPr>
          <w:trHeight w:val="320"/>
        </w:trPr>
        <w:tc>
          <w:tcPr>
            <w:tcW w:w="9639" w:type="dxa"/>
            <w:shd w:val="clear" w:color="auto" w:fill="D9D9D9"/>
            <w:vAlign w:val="center"/>
          </w:tcPr>
          <w:p w14:paraId="4CB2875C" w14:textId="77777777" w:rsidR="00C27298" w:rsidRPr="00582E19" w:rsidRDefault="00C27298" w:rsidP="003A0EEC">
            <w:pPr>
              <w:spacing w:after="0" w:line="240" w:lineRule="auto"/>
              <w:jc w:val="center"/>
              <w:rPr>
                <w:rFonts w:ascii="Times New Roman" w:hAnsi="Times New Roman"/>
                <w:b/>
              </w:rPr>
            </w:pPr>
            <w:r w:rsidRPr="00582E19">
              <w:rPr>
                <w:rFonts w:ascii="Times New Roman" w:hAnsi="Times New Roman"/>
                <w:b/>
              </w:rPr>
              <w:t xml:space="preserve">Maksymalne dopuszczalne </w:t>
            </w:r>
            <w:r>
              <w:rPr>
                <w:rFonts w:ascii="Times New Roman" w:hAnsi="Times New Roman"/>
                <w:b/>
              </w:rPr>
              <w:t xml:space="preserve">ograniczenia odpowiedzialności </w:t>
            </w:r>
          </w:p>
        </w:tc>
      </w:tr>
    </w:tbl>
    <w:p w14:paraId="24FE46D6" w14:textId="77777777" w:rsidR="00C27298" w:rsidRPr="00582E19" w:rsidRDefault="00C27298" w:rsidP="00C27298">
      <w:pPr>
        <w:spacing w:after="0" w:line="240" w:lineRule="auto"/>
        <w:rPr>
          <w:rFonts w:ascii="Times New Roman" w:hAnsi="Times New Roman"/>
        </w:rPr>
      </w:pPr>
    </w:p>
    <w:p w14:paraId="49F03E28" w14:textId="77777777" w:rsidR="00C27298" w:rsidRPr="00582E19" w:rsidRDefault="00C27298" w:rsidP="00C27298">
      <w:pPr>
        <w:spacing w:after="0" w:line="240" w:lineRule="auto"/>
        <w:rPr>
          <w:rFonts w:ascii="Times New Roman" w:hAnsi="Times New Roman"/>
        </w:rPr>
      </w:pPr>
      <w:r w:rsidRPr="00582E19">
        <w:rPr>
          <w:rFonts w:ascii="Times New Roman" w:hAnsi="Times New Roman"/>
          <w:b/>
          <w:bCs/>
        </w:rPr>
        <w:t>Udział własny/franszyza redukcyjna</w:t>
      </w:r>
      <w:r w:rsidRPr="00582E19">
        <w:rPr>
          <w:rFonts w:ascii="Times New Roman" w:hAnsi="Times New Roman"/>
          <w:b/>
        </w:rPr>
        <w:t>:</w:t>
      </w:r>
      <w:r w:rsidRPr="00582E19">
        <w:rPr>
          <w:rFonts w:ascii="Times New Roman" w:hAnsi="Times New Roman"/>
        </w:rPr>
        <w:t xml:space="preserve"> </w:t>
      </w:r>
      <w:r>
        <w:rPr>
          <w:rFonts w:ascii="Times New Roman" w:hAnsi="Times New Roman"/>
        </w:rPr>
        <w:t>maksymalnie 10.000 zł.</w:t>
      </w:r>
    </w:p>
    <w:p w14:paraId="208D6A23" w14:textId="77777777" w:rsidR="00C27298" w:rsidRDefault="00C27298" w:rsidP="00C27298">
      <w:pPr>
        <w:pStyle w:val="Tekstpodstawowy3"/>
        <w:spacing w:after="0" w:line="240" w:lineRule="auto"/>
        <w:jc w:val="both"/>
        <w:rPr>
          <w:rFonts w:ascii="Times New Roman" w:hAnsi="Times New Roman"/>
          <w:sz w:val="22"/>
          <w:szCs w:val="22"/>
        </w:rPr>
      </w:pPr>
    </w:p>
    <w:p w14:paraId="6C2D7FE1" w14:textId="77777777" w:rsidR="00C27298" w:rsidRPr="002B45F6" w:rsidRDefault="00C27298" w:rsidP="00C27298">
      <w:pPr>
        <w:spacing w:after="0" w:line="240" w:lineRule="auto"/>
        <w:jc w:val="both"/>
        <w:rPr>
          <w:rFonts w:ascii="Times New Roman" w:hAnsi="Times New Roman"/>
        </w:rPr>
      </w:pPr>
    </w:p>
    <w:tbl>
      <w:tblPr>
        <w:tblW w:w="0" w:type="auto"/>
        <w:shd w:val="clear" w:color="auto" w:fill="D9D9D9"/>
        <w:tblCellMar>
          <w:left w:w="70" w:type="dxa"/>
          <w:right w:w="70" w:type="dxa"/>
        </w:tblCellMar>
        <w:tblLook w:val="0000" w:firstRow="0" w:lastRow="0" w:firstColumn="0" w:lastColumn="0" w:noHBand="0" w:noVBand="0"/>
      </w:tblPr>
      <w:tblGrid>
        <w:gridCol w:w="9637"/>
      </w:tblGrid>
      <w:tr w:rsidR="00C27298" w:rsidRPr="00582E19" w14:paraId="2CC47B71" w14:textId="77777777" w:rsidTr="003A0EEC">
        <w:trPr>
          <w:trHeight w:val="320"/>
        </w:trPr>
        <w:tc>
          <w:tcPr>
            <w:tcW w:w="9709" w:type="dxa"/>
            <w:shd w:val="clear" w:color="auto" w:fill="D9D9D9"/>
            <w:vAlign w:val="center"/>
          </w:tcPr>
          <w:p w14:paraId="288FB94D" w14:textId="77777777" w:rsidR="00C27298" w:rsidRPr="00582E19" w:rsidRDefault="00C27298" w:rsidP="003A0EEC">
            <w:pPr>
              <w:spacing w:after="0" w:line="240" w:lineRule="auto"/>
              <w:jc w:val="center"/>
              <w:rPr>
                <w:rFonts w:ascii="Times New Roman" w:hAnsi="Times New Roman"/>
                <w:b/>
                <w:bCs/>
              </w:rPr>
            </w:pPr>
            <w:r w:rsidRPr="00582E19">
              <w:rPr>
                <w:rFonts w:ascii="Times New Roman" w:hAnsi="Times New Roman"/>
                <w:b/>
              </w:rPr>
              <w:tab/>
              <w:t>Wy</w:t>
            </w:r>
            <w:r>
              <w:rPr>
                <w:rFonts w:ascii="Times New Roman" w:hAnsi="Times New Roman"/>
                <w:b/>
              </w:rPr>
              <w:t>magany system płatności składki</w:t>
            </w:r>
          </w:p>
        </w:tc>
      </w:tr>
    </w:tbl>
    <w:p w14:paraId="08C067EF" w14:textId="77777777" w:rsidR="00C27298" w:rsidRPr="00582E19" w:rsidRDefault="00C27298" w:rsidP="00C27298">
      <w:pPr>
        <w:pStyle w:val="Tekstpodstawowy3"/>
        <w:tabs>
          <w:tab w:val="left" w:pos="0"/>
          <w:tab w:val="left" w:pos="993"/>
        </w:tabs>
        <w:spacing w:after="0" w:line="240" w:lineRule="auto"/>
        <w:ind w:left="360"/>
        <w:rPr>
          <w:rFonts w:ascii="Times New Roman" w:hAnsi="Times New Roman"/>
          <w:b/>
          <w:bCs/>
          <w:sz w:val="22"/>
          <w:szCs w:val="22"/>
        </w:rPr>
      </w:pPr>
    </w:p>
    <w:p w14:paraId="585FF30C" w14:textId="77777777" w:rsidR="00C27298" w:rsidRPr="004E47F8" w:rsidRDefault="00C27298" w:rsidP="00C27298">
      <w:pPr>
        <w:pStyle w:val="Tekstpodstawowy3"/>
        <w:tabs>
          <w:tab w:val="left" w:pos="0"/>
          <w:tab w:val="left" w:pos="993"/>
        </w:tabs>
        <w:spacing w:after="0" w:line="240" w:lineRule="auto"/>
        <w:jc w:val="both"/>
        <w:rPr>
          <w:rFonts w:ascii="Times New Roman" w:hAnsi="Times New Roman"/>
          <w:sz w:val="22"/>
          <w:szCs w:val="22"/>
        </w:rPr>
      </w:pPr>
      <w:r w:rsidRPr="004E47F8">
        <w:rPr>
          <w:rFonts w:ascii="Times New Roman" w:hAnsi="Times New Roman"/>
          <w:sz w:val="22"/>
          <w:szCs w:val="22"/>
        </w:rPr>
        <w:t>Składka płatn</w:t>
      </w:r>
      <w:r>
        <w:rPr>
          <w:rFonts w:ascii="Times New Roman" w:hAnsi="Times New Roman"/>
          <w:sz w:val="22"/>
          <w:szCs w:val="22"/>
        </w:rPr>
        <w:t>a jednorazowo do dnia 15.01.2022</w:t>
      </w:r>
      <w:r w:rsidRPr="004E47F8">
        <w:rPr>
          <w:rFonts w:ascii="Times New Roman" w:hAnsi="Times New Roman"/>
          <w:sz w:val="22"/>
          <w:szCs w:val="22"/>
        </w:rPr>
        <w:t xml:space="preserve"> r.</w:t>
      </w:r>
    </w:p>
    <w:p w14:paraId="73FBE82D" w14:textId="77777777" w:rsidR="00C27298" w:rsidRPr="00582E19" w:rsidRDefault="00C27298" w:rsidP="00C27298">
      <w:pPr>
        <w:pStyle w:val="Tekstpodstawowy3"/>
        <w:tabs>
          <w:tab w:val="left" w:pos="0"/>
          <w:tab w:val="left" w:pos="993"/>
        </w:tabs>
        <w:spacing w:after="0" w:line="240" w:lineRule="auto"/>
        <w:rPr>
          <w:rFonts w:ascii="Times New Roman" w:hAnsi="Times New Roman"/>
          <w:b/>
          <w:bCs/>
          <w:sz w:val="22"/>
          <w:szCs w:val="22"/>
        </w:rPr>
      </w:pPr>
    </w:p>
    <w:tbl>
      <w:tblPr>
        <w:tblW w:w="0" w:type="auto"/>
        <w:tblInd w:w="70" w:type="dxa"/>
        <w:shd w:val="clear" w:color="auto" w:fill="D9D9D9"/>
        <w:tblCellMar>
          <w:left w:w="70" w:type="dxa"/>
          <w:right w:w="70" w:type="dxa"/>
        </w:tblCellMar>
        <w:tblLook w:val="0000" w:firstRow="0" w:lastRow="0" w:firstColumn="0" w:lastColumn="0" w:noHBand="0" w:noVBand="0"/>
      </w:tblPr>
      <w:tblGrid>
        <w:gridCol w:w="9567"/>
      </w:tblGrid>
      <w:tr w:rsidR="00C27298" w:rsidRPr="00582E19" w14:paraId="005FBA52" w14:textId="77777777" w:rsidTr="003A0EEC">
        <w:trPr>
          <w:trHeight w:val="320"/>
        </w:trPr>
        <w:tc>
          <w:tcPr>
            <w:tcW w:w="9639" w:type="dxa"/>
            <w:shd w:val="clear" w:color="auto" w:fill="D9D9D9"/>
            <w:vAlign w:val="center"/>
          </w:tcPr>
          <w:p w14:paraId="2206F7DE" w14:textId="77777777" w:rsidR="00C27298" w:rsidRPr="00582E19" w:rsidRDefault="00C27298" w:rsidP="003A0EEC">
            <w:pPr>
              <w:spacing w:after="0" w:line="240" w:lineRule="auto"/>
              <w:jc w:val="center"/>
              <w:rPr>
                <w:rFonts w:ascii="Times New Roman" w:hAnsi="Times New Roman"/>
                <w:bCs/>
              </w:rPr>
            </w:pPr>
            <w:r>
              <w:rPr>
                <w:rFonts w:ascii="Times New Roman" w:hAnsi="Times New Roman"/>
                <w:b/>
              </w:rPr>
              <w:t>Pozostałe wymagania</w:t>
            </w:r>
          </w:p>
        </w:tc>
      </w:tr>
    </w:tbl>
    <w:p w14:paraId="737B97E1" w14:textId="77777777" w:rsidR="00C27298" w:rsidRPr="00582E19" w:rsidRDefault="00C27298" w:rsidP="00C27298">
      <w:pPr>
        <w:pStyle w:val="Nagwek5"/>
        <w:spacing w:before="0" w:after="0" w:line="240" w:lineRule="auto"/>
        <w:rPr>
          <w:rFonts w:ascii="Times New Roman" w:hAnsi="Times New Roman"/>
          <w:b w:val="0"/>
          <w:bCs w:val="0"/>
          <w:sz w:val="22"/>
          <w:szCs w:val="22"/>
        </w:rPr>
      </w:pPr>
    </w:p>
    <w:p w14:paraId="677E8680" w14:textId="77777777" w:rsidR="00C27298" w:rsidRPr="00582E19" w:rsidRDefault="00C27298" w:rsidP="00C27298">
      <w:pPr>
        <w:spacing w:after="0" w:line="240" w:lineRule="auto"/>
        <w:jc w:val="both"/>
        <w:rPr>
          <w:rFonts w:ascii="Times New Roman" w:hAnsi="Times New Roman"/>
        </w:rPr>
      </w:pPr>
      <w:r w:rsidRPr="00582E19">
        <w:rPr>
          <w:rFonts w:ascii="Times New Roman" w:hAnsi="Times New Roman"/>
        </w:rPr>
        <w:t xml:space="preserve">Pozostałe warunki ubezpieczenia zgodnie z aktualnie obowiązującymi Ogólnymi Warunkami Ubezpieczenia odpowiedzialności cywilnej. </w:t>
      </w:r>
    </w:p>
    <w:p w14:paraId="7BFADD26" w14:textId="77777777" w:rsidR="00C27298" w:rsidRDefault="00C27298" w:rsidP="00C27298">
      <w:pPr>
        <w:pStyle w:val="Tekstpodstawowy3"/>
        <w:spacing w:after="0" w:line="240" w:lineRule="auto"/>
        <w:jc w:val="both"/>
        <w:rPr>
          <w:rFonts w:ascii="Times New Roman" w:hAnsi="Times New Roman"/>
          <w:sz w:val="22"/>
          <w:szCs w:val="22"/>
        </w:rPr>
      </w:pPr>
      <w:r w:rsidRPr="00582E19">
        <w:rPr>
          <w:rFonts w:ascii="Times New Roman" w:hAnsi="Times New Roman"/>
          <w:sz w:val="22"/>
          <w:szCs w:val="22"/>
        </w:rPr>
        <w:t>Zawarcie w ofercie dodatkowych poza wynikającymi z w/w OWU postanowień niekorzystnych dla Ubezpieczającego w szczególności ograniczających odpowiedzialność Ubezpieczyciela, wprowadzających dodatkowe obowiązki lub zmiany w sposobie likwidacji szkody (poza w/w klauzulami bezwzględnie obowiązującymi) skutkuje nieważnością oferty.</w:t>
      </w:r>
    </w:p>
    <w:p w14:paraId="6202F649" w14:textId="77777777" w:rsidR="00C27298" w:rsidRDefault="00C27298" w:rsidP="00C27298">
      <w:pPr>
        <w:pStyle w:val="Tekstpodstawowy3"/>
        <w:spacing w:after="0" w:line="240" w:lineRule="auto"/>
        <w:jc w:val="both"/>
        <w:rPr>
          <w:rFonts w:ascii="Times New Roman" w:hAnsi="Times New Roman"/>
          <w:sz w:val="22"/>
          <w:szCs w:val="22"/>
        </w:rPr>
      </w:pPr>
    </w:p>
    <w:p w14:paraId="26AF358C" w14:textId="77777777" w:rsidR="00886D29" w:rsidRDefault="00886D29" w:rsidP="000504FF">
      <w:pPr>
        <w:pStyle w:val="Standard"/>
      </w:pPr>
    </w:p>
    <w:p w14:paraId="2AA60C56" w14:textId="77777777" w:rsidR="00C27298" w:rsidRDefault="00C27298" w:rsidP="000504FF">
      <w:pPr>
        <w:pStyle w:val="Standard"/>
      </w:pPr>
    </w:p>
    <w:p w14:paraId="3F33F5DE" w14:textId="77777777" w:rsidR="00C27298" w:rsidRDefault="00C27298" w:rsidP="000504FF">
      <w:pPr>
        <w:pStyle w:val="Standard"/>
      </w:pPr>
    </w:p>
    <w:p w14:paraId="476C0915" w14:textId="77777777" w:rsidR="00C27298" w:rsidRDefault="00C27298" w:rsidP="000504FF">
      <w:pPr>
        <w:pStyle w:val="Standard"/>
      </w:pPr>
    </w:p>
    <w:p w14:paraId="16A556C1" w14:textId="77777777" w:rsidR="00C27298" w:rsidRDefault="00C27298" w:rsidP="000504FF">
      <w:pPr>
        <w:pStyle w:val="Standard"/>
      </w:pPr>
    </w:p>
    <w:p w14:paraId="5FFDE1B5" w14:textId="77777777" w:rsidR="00C27298" w:rsidRDefault="00C27298" w:rsidP="000504FF">
      <w:pPr>
        <w:pStyle w:val="Standard"/>
      </w:pPr>
    </w:p>
    <w:p w14:paraId="29C8D46B" w14:textId="77777777" w:rsidR="00C27298" w:rsidRDefault="00C27298" w:rsidP="000504FF">
      <w:pPr>
        <w:pStyle w:val="Standard"/>
      </w:pPr>
    </w:p>
    <w:p w14:paraId="1889C36C" w14:textId="77777777" w:rsidR="00C27298" w:rsidRDefault="00C27298" w:rsidP="000504FF">
      <w:pPr>
        <w:pStyle w:val="Standard"/>
      </w:pPr>
    </w:p>
    <w:p w14:paraId="781AC2B3" w14:textId="77777777" w:rsidR="00C27298" w:rsidRDefault="00C27298" w:rsidP="000504FF">
      <w:pPr>
        <w:pStyle w:val="Standard"/>
      </w:pPr>
    </w:p>
    <w:p w14:paraId="35AC3D45" w14:textId="77777777" w:rsidR="00C27298" w:rsidRDefault="00C27298" w:rsidP="000504FF">
      <w:pPr>
        <w:pStyle w:val="Standard"/>
      </w:pPr>
    </w:p>
    <w:p w14:paraId="2BB75DCE" w14:textId="77777777" w:rsidR="00C27298" w:rsidRDefault="00C27298" w:rsidP="000504FF">
      <w:pPr>
        <w:pStyle w:val="Standard"/>
      </w:pPr>
    </w:p>
    <w:p w14:paraId="3496643B" w14:textId="77777777" w:rsidR="00C27298" w:rsidRDefault="00C27298" w:rsidP="000504FF">
      <w:pPr>
        <w:pStyle w:val="Standard"/>
      </w:pPr>
    </w:p>
    <w:p w14:paraId="088FEE59" w14:textId="77777777" w:rsidR="00C27298" w:rsidRDefault="00C27298" w:rsidP="000504FF">
      <w:pPr>
        <w:pStyle w:val="Standard"/>
      </w:pPr>
    </w:p>
    <w:p w14:paraId="14B787AE" w14:textId="77777777" w:rsidR="00C27298" w:rsidRDefault="00C27298" w:rsidP="000504FF">
      <w:pPr>
        <w:pStyle w:val="Standard"/>
      </w:pPr>
    </w:p>
    <w:p w14:paraId="5FDCCC4A" w14:textId="77777777" w:rsidR="00C27298" w:rsidRDefault="00C27298" w:rsidP="000504FF">
      <w:pPr>
        <w:pStyle w:val="Standard"/>
      </w:pPr>
    </w:p>
    <w:p w14:paraId="349627EC" w14:textId="77777777" w:rsidR="00C27298" w:rsidRDefault="00C27298" w:rsidP="000504FF">
      <w:pPr>
        <w:pStyle w:val="Standard"/>
      </w:pPr>
    </w:p>
    <w:p w14:paraId="7F8657EE" w14:textId="77777777" w:rsidR="00C27298" w:rsidRDefault="00C27298" w:rsidP="000504FF">
      <w:pPr>
        <w:pStyle w:val="Standard"/>
      </w:pPr>
    </w:p>
    <w:p w14:paraId="5FE84570" w14:textId="77777777" w:rsidR="00C27298" w:rsidRDefault="00C27298" w:rsidP="000504FF">
      <w:pPr>
        <w:pStyle w:val="Standard"/>
      </w:pPr>
    </w:p>
    <w:p w14:paraId="6CBCBCD1" w14:textId="77777777" w:rsidR="00C27298" w:rsidRDefault="00C27298" w:rsidP="000504FF">
      <w:pPr>
        <w:pStyle w:val="Standard"/>
      </w:pPr>
    </w:p>
    <w:p w14:paraId="1FA483AE" w14:textId="77777777" w:rsidR="00C27298" w:rsidRDefault="00C27298" w:rsidP="000504FF">
      <w:pPr>
        <w:pStyle w:val="Standard"/>
      </w:pPr>
    </w:p>
    <w:p w14:paraId="055C7777" w14:textId="77777777" w:rsidR="00C27298" w:rsidRDefault="00C27298" w:rsidP="000504FF">
      <w:pPr>
        <w:pStyle w:val="Standard"/>
      </w:pPr>
    </w:p>
    <w:p w14:paraId="475FCE1F" w14:textId="77777777" w:rsidR="00C27298" w:rsidRDefault="00C27298" w:rsidP="000504FF">
      <w:pPr>
        <w:pStyle w:val="Standard"/>
      </w:pPr>
    </w:p>
    <w:p w14:paraId="41735673" w14:textId="77777777" w:rsidR="00C27298" w:rsidRDefault="00C27298" w:rsidP="000504FF">
      <w:pPr>
        <w:pStyle w:val="Standard"/>
      </w:pPr>
    </w:p>
    <w:p w14:paraId="00C855CB" w14:textId="77777777" w:rsidR="00C27298" w:rsidRDefault="00C27298" w:rsidP="000504FF">
      <w:pPr>
        <w:pStyle w:val="Standard"/>
      </w:pPr>
    </w:p>
    <w:p w14:paraId="20900252" w14:textId="77777777" w:rsidR="00C27298" w:rsidRDefault="00C27298" w:rsidP="000504FF">
      <w:pPr>
        <w:pStyle w:val="Standard"/>
      </w:pPr>
    </w:p>
    <w:p w14:paraId="4FB5D8C2" w14:textId="77777777" w:rsidR="00C27298" w:rsidRDefault="00C27298" w:rsidP="000504FF">
      <w:pPr>
        <w:pStyle w:val="Standard"/>
      </w:pPr>
    </w:p>
    <w:p w14:paraId="0E496F12" w14:textId="77777777" w:rsidR="00C27298" w:rsidRDefault="00C27298" w:rsidP="000504FF">
      <w:pPr>
        <w:pStyle w:val="Standard"/>
      </w:pPr>
    </w:p>
    <w:p w14:paraId="3236C694" w14:textId="77777777" w:rsidR="00C27298" w:rsidRDefault="00C27298" w:rsidP="000504FF">
      <w:pPr>
        <w:pStyle w:val="Standard"/>
      </w:pPr>
    </w:p>
    <w:p w14:paraId="7A6CE8B7" w14:textId="77777777" w:rsidR="00C27298" w:rsidRDefault="00C27298" w:rsidP="000504FF">
      <w:pPr>
        <w:pStyle w:val="Standard"/>
      </w:pPr>
    </w:p>
    <w:p w14:paraId="3F28A33A" w14:textId="77777777" w:rsidR="00C27298" w:rsidRDefault="00C27298" w:rsidP="000504FF">
      <w:pPr>
        <w:pStyle w:val="Standard"/>
      </w:pPr>
    </w:p>
    <w:p w14:paraId="150AAD88" w14:textId="77777777" w:rsidR="00C27298" w:rsidRDefault="00C27298" w:rsidP="000504FF">
      <w:pPr>
        <w:pStyle w:val="Standard"/>
      </w:pPr>
    </w:p>
    <w:p w14:paraId="55AFFC7E" w14:textId="77777777" w:rsidR="00C27298" w:rsidRDefault="00C27298" w:rsidP="000504FF">
      <w:pPr>
        <w:pStyle w:val="Standard"/>
      </w:pPr>
    </w:p>
    <w:p w14:paraId="5B764F8E" w14:textId="77777777" w:rsidR="009E7CB2" w:rsidRPr="003069C4" w:rsidRDefault="009E7CB2" w:rsidP="007851FD">
      <w:pPr>
        <w:pStyle w:val="Nagwek21"/>
        <w:jc w:val="left"/>
        <w:rPr>
          <w:rFonts w:cs="Times New Roman"/>
          <w:color w:val="auto"/>
          <w:sz w:val="22"/>
          <w:szCs w:val="22"/>
        </w:rPr>
      </w:pPr>
      <w:r w:rsidRPr="003069C4">
        <w:rPr>
          <w:rFonts w:cs="Times New Roman"/>
          <w:color w:val="auto"/>
          <w:sz w:val="22"/>
          <w:szCs w:val="22"/>
        </w:rPr>
        <w:lastRenderedPageBreak/>
        <w:t xml:space="preserve">Załącznik </w:t>
      </w:r>
      <w:r w:rsidR="00457A67">
        <w:rPr>
          <w:rFonts w:cs="Times New Roman"/>
          <w:color w:val="auto"/>
          <w:sz w:val="22"/>
          <w:szCs w:val="22"/>
        </w:rPr>
        <w:t>n</w:t>
      </w:r>
      <w:r w:rsidR="007851FD">
        <w:rPr>
          <w:rFonts w:cs="Times New Roman"/>
          <w:color w:val="auto"/>
          <w:sz w:val="22"/>
          <w:szCs w:val="22"/>
        </w:rPr>
        <w:t>r 2 do zapytania ofertowego</w:t>
      </w:r>
    </w:p>
    <w:p w14:paraId="64D6D5FF" w14:textId="77777777" w:rsidR="004956EB" w:rsidRDefault="009E7CB2" w:rsidP="009E7CB2">
      <w:pPr>
        <w:pStyle w:val="Textbody"/>
        <w:spacing w:after="0"/>
        <w:rPr>
          <w:rFonts w:cs="Times New Roman"/>
          <w:sz w:val="22"/>
          <w:szCs w:val="22"/>
        </w:rPr>
      </w:pPr>
      <w:r w:rsidRPr="009E7CB2">
        <w:rPr>
          <w:rFonts w:cs="Times New Roman"/>
          <w:sz w:val="22"/>
          <w:szCs w:val="22"/>
        </w:rPr>
        <w:t xml:space="preserve">      </w:t>
      </w:r>
    </w:p>
    <w:p w14:paraId="20DC888E" w14:textId="77777777" w:rsidR="004D3B20" w:rsidRDefault="004D3B20" w:rsidP="009E7CB2">
      <w:pPr>
        <w:pStyle w:val="Textbody"/>
        <w:spacing w:after="0"/>
        <w:rPr>
          <w:rFonts w:cs="Times New Roman"/>
          <w:sz w:val="22"/>
          <w:szCs w:val="22"/>
        </w:rPr>
      </w:pPr>
    </w:p>
    <w:p w14:paraId="476F7F29" w14:textId="77777777" w:rsidR="004D3B20" w:rsidRDefault="004D3B20" w:rsidP="009E7CB2">
      <w:pPr>
        <w:pStyle w:val="Textbody"/>
        <w:spacing w:after="0"/>
        <w:rPr>
          <w:rFonts w:cs="Times New Roman"/>
          <w:sz w:val="22"/>
          <w:szCs w:val="22"/>
        </w:rPr>
      </w:pPr>
    </w:p>
    <w:p w14:paraId="1B6E1DFD" w14:textId="77777777" w:rsidR="009E7CB2" w:rsidRPr="009E7CB2" w:rsidRDefault="009E7CB2" w:rsidP="004956EB">
      <w:pPr>
        <w:pStyle w:val="Textbody"/>
        <w:spacing w:after="0"/>
        <w:rPr>
          <w:rFonts w:cs="Times New Roman"/>
          <w:sz w:val="22"/>
          <w:szCs w:val="22"/>
        </w:rPr>
      </w:pPr>
      <w:r w:rsidRPr="009E7CB2">
        <w:rPr>
          <w:rFonts w:cs="Times New Roman"/>
          <w:sz w:val="22"/>
          <w:szCs w:val="22"/>
        </w:rPr>
        <w:t>....................................................</w:t>
      </w:r>
    </w:p>
    <w:p w14:paraId="6A81416F" w14:textId="77777777" w:rsidR="00D74289" w:rsidRPr="00D74289" w:rsidRDefault="00D74289" w:rsidP="00D74289">
      <w:pPr>
        <w:pStyle w:val="Textbody"/>
        <w:spacing w:after="0"/>
        <w:rPr>
          <w:rFonts w:cs="Times New Roman"/>
          <w:i/>
          <w:sz w:val="22"/>
          <w:szCs w:val="22"/>
        </w:rPr>
      </w:pPr>
      <w:r w:rsidRPr="00D74289">
        <w:rPr>
          <w:rFonts w:cs="Times New Roman"/>
          <w:i/>
          <w:sz w:val="22"/>
          <w:szCs w:val="22"/>
        </w:rPr>
        <w:t xml:space="preserve">      </w:t>
      </w:r>
      <w:r w:rsidR="00007E22">
        <w:rPr>
          <w:rFonts w:cs="Times New Roman"/>
          <w:i/>
          <w:sz w:val="22"/>
          <w:szCs w:val="22"/>
        </w:rPr>
        <w:t xml:space="preserve">  </w:t>
      </w:r>
      <w:r w:rsidRPr="00D74289">
        <w:rPr>
          <w:rFonts w:cs="Times New Roman"/>
          <w:i/>
          <w:sz w:val="22"/>
          <w:szCs w:val="22"/>
        </w:rPr>
        <w:t xml:space="preserve">(pieczątka firmowa)                                                                                                                                                      </w:t>
      </w:r>
    </w:p>
    <w:p w14:paraId="7BB826F2" w14:textId="77777777" w:rsidR="009E7CB2" w:rsidRPr="009E7CB2" w:rsidRDefault="009E7CB2" w:rsidP="009E7CB2">
      <w:pPr>
        <w:pStyle w:val="Textbody"/>
        <w:spacing w:after="0"/>
        <w:jc w:val="right"/>
        <w:rPr>
          <w:rFonts w:cs="Times New Roman"/>
          <w:sz w:val="22"/>
          <w:szCs w:val="22"/>
        </w:rPr>
      </w:pPr>
      <w:r w:rsidRPr="009E7CB2">
        <w:rPr>
          <w:rFonts w:cs="Times New Roman"/>
          <w:sz w:val="22"/>
          <w:szCs w:val="22"/>
        </w:rPr>
        <w:t>dnia .....................................</w:t>
      </w:r>
    </w:p>
    <w:p w14:paraId="62BB1A22" w14:textId="77777777" w:rsidR="009E7CB2" w:rsidRPr="009E7CB2" w:rsidRDefault="009E7CB2" w:rsidP="009E7CB2">
      <w:pPr>
        <w:pStyle w:val="Standard"/>
        <w:jc w:val="center"/>
        <w:rPr>
          <w:rFonts w:cs="Times New Roman"/>
          <w:b/>
          <w:sz w:val="22"/>
          <w:szCs w:val="22"/>
        </w:rPr>
      </w:pPr>
    </w:p>
    <w:p w14:paraId="3EE66CE2" w14:textId="77777777" w:rsidR="004956EB" w:rsidRDefault="004956EB" w:rsidP="009E7CB2">
      <w:pPr>
        <w:pStyle w:val="Standard"/>
        <w:jc w:val="center"/>
        <w:rPr>
          <w:rFonts w:cs="Times New Roman"/>
          <w:b/>
          <w:sz w:val="22"/>
          <w:szCs w:val="22"/>
        </w:rPr>
      </w:pPr>
    </w:p>
    <w:p w14:paraId="28EBEE79" w14:textId="77777777" w:rsidR="009E7CB2" w:rsidRPr="009E7CB2" w:rsidRDefault="009E7CB2" w:rsidP="009E7CB2">
      <w:pPr>
        <w:pStyle w:val="Standard"/>
        <w:jc w:val="center"/>
        <w:rPr>
          <w:rFonts w:cs="Times New Roman"/>
          <w:b/>
          <w:sz w:val="22"/>
          <w:szCs w:val="22"/>
        </w:rPr>
      </w:pPr>
      <w:r>
        <w:rPr>
          <w:rFonts w:cs="Times New Roman"/>
          <w:b/>
          <w:sz w:val="22"/>
          <w:szCs w:val="22"/>
        </w:rPr>
        <w:t xml:space="preserve">Formularz </w:t>
      </w:r>
      <w:r w:rsidR="00672C0A">
        <w:rPr>
          <w:rFonts w:cs="Times New Roman"/>
          <w:b/>
          <w:sz w:val="22"/>
          <w:szCs w:val="22"/>
        </w:rPr>
        <w:t xml:space="preserve">Ofertowy </w:t>
      </w:r>
      <w:r w:rsidR="00BA4F7D">
        <w:rPr>
          <w:rFonts w:cs="Times New Roman"/>
          <w:b/>
          <w:sz w:val="22"/>
          <w:szCs w:val="22"/>
        </w:rPr>
        <w:t>(wzór druku oferta na Zadanie nr 1)</w:t>
      </w:r>
    </w:p>
    <w:p w14:paraId="7E285FA9" w14:textId="77777777" w:rsidR="009E7CB2" w:rsidRPr="009E7CB2" w:rsidRDefault="009E7CB2" w:rsidP="00D701DF">
      <w:pPr>
        <w:pStyle w:val="Standard"/>
        <w:jc w:val="center"/>
        <w:rPr>
          <w:rFonts w:cs="Times New Roman"/>
          <w:b/>
          <w:sz w:val="22"/>
          <w:szCs w:val="22"/>
        </w:rPr>
      </w:pPr>
    </w:p>
    <w:p w14:paraId="6DEAD013" w14:textId="77777777" w:rsidR="009E7CB2" w:rsidRPr="00D701DF" w:rsidRDefault="009E7CB2" w:rsidP="002936E4">
      <w:pPr>
        <w:pStyle w:val="Standard"/>
        <w:numPr>
          <w:ilvl w:val="0"/>
          <w:numId w:val="8"/>
        </w:numPr>
        <w:ind w:left="284" w:hanging="142"/>
        <w:rPr>
          <w:rFonts w:cs="Times New Roman"/>
          <w:b/>
          <w:sz w:val="22"/>
          <w:szCs w:val="22"/>
          <w:u w:val="single"/>
        </w:rPr>
      </w:pPr>
      <w:r w:rsidRPr="00D701DF">
        <w:rPr>
          <w:rFonts w:cs="Times New Roman"/>
          <w:b/>
          <w:sz w:val="22"/>
          <w:szCs w:val="22"/>
          <w:u w:val="single"/>
        </w:rPr>
        <w:t xml:space="preserve">Dane </w:t>
      </w:r>
      <w:r w:rsidR="00D74289">
        <w:rPr>
          <w:rFonts w:cs="Times New Roman"/>
          <w:b/>
          <w:sz w:val="22"/>
          <w:szCs w:val="22"/>
          <w:u w:val="single"/>
        </w:rPr>
        <w:t>W</w:t>
      </w:r>
      <w:r w:rsidRPr="00D701DF">
        <w:rPr>
          <w:rFonts w:cs="Times New Roman"/>
          <w:b/>
          <w:sz w:val="22"/>
          <w:szCs w:val="22"/>
          <w:u w:val="single"/>
        </w:rPr>
        <w:t>ykonawcy:</w:t>
      </w:r>
    </w:p>
    <w:p w14:paraId="643D6881" w14:textId="77777777" w:rsidR="009E7CB2" w:rsidRPr="009E7CB2" w:rsidRDefault="009E7CB2" w:rsidP="002936E4">
      <w:pPr>
        <w:pStyle w:val="Standard"/>
        <w:numPr>
          <w:ilvl w:val="0"/>
          <w:numId w:val="9"/>
        </w:numPr>
        <w:rPr>
          <w:rFonts w:cs="Times New Roman"/>
          <w:sz w:val="22"/>
          <w:szCs w:val="22"/>
        </w:rPr>
      </w:pPr>
      <w:r w:rsidRPr="009E7CB2">
        <w:rPr>
          <w:rFonts w:cs="Times New Roman"/>
          <w:sz w:val="22"/>
          <w:szCs w:val="22"/>
        </w:rPr>
        <w:t>Pełna nazwa..........................................................................................................................</w:t>
      </w:r>
    </w:p>
    <w:p w14:paraId="22DF0398" w14:textId="77777777" w:rsidR="009E7CB2" w:rsidRPr="009E7CB2" w:rsidRDefault="009E7CB2" w:rsidP="002936E4">
      <w:pPr>
        <w:pStyle w:val="Standard"/>
        <w:numPr>
          <w:ilvl w:val="0"/>
          <w:numId w:val="9"/>
        </w:numPr>
        <w:rPr>
          <w:rFonts w:cs="Times New Roman"/>
          <w:sz w:val="22"/>
          <w:szCs w:val="22"/>
        </w:rPr>
      </w:pPr>
      <w:r w:rsidRPr="009E7CB2">
        <w:rPr>
          <w:rFonts w:cs="Times New Roman"/>
          <w:sz w:val="22"/>
          <w:szCs w:val="22"/>
        </w:rPr>
        <w:t>Adres (siedziba)....................................................................................................................</w:t>
      </w:r>
    </w:p>
    <w:p w14:paraId="609992D1" w14:textId="77777777" w:rsidR="009E7CB2" w:rsidRPr="009E7CB2" w:rsidRDefault="009E7CB2" w:rsidP="00D701DF">
      <w:pPr>
        <w:pStyle w:val="Standard"/>
        <w:rPr>
          <w:rFonts w:cs="Times New Roman"/>
          <w:sz w:val="22"/>
          <w:szCs w:val="22"/>
        </w:rPr>
      </w:pPr>
      <w:r w:rsidRPr="009E7CB2">
        <w:rPr>
          <w:rFonts w:cs="Times New Roman"/>
          <w:sz w:val="22"/>
          <w:szCs w:val="22"/>
        </w:rPr>
        <w:t xml:space="preserve">                            </w:t>
      </w:r>
      <w:r w:rsidRPr="009E7CB2">
        <w:rPr>
          <w:rFonts w:cs="Times New Roman"/>
          <w:sz w:val="22"/>
          <w:szCs w:val="22"/>
        </w:rPr>
        <w:tab/>
        <w:t>.....................................................................................................................</w:t>
      </w:r>
    </w:p>
    <w:p w14:paraId="7EA24964" w14:textId="77777777" w:rsidR="009E7CB2" w:rsidRPr="00D74289" w:rsidRDefault="009E7CB2" w:rsidP="00D701DF">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(kod, miejscowość, ulica, powiat, województwo)</w:t>
      </w:r>
    </w:p>
    <w:p w14:paraId="32E68FFE" w14:textId="77777777" w:rsidR="009E7CB2" w:rsidRPr="009E7CB2" w:rsidRDefault="009E7CB2" w:rsidP="002936E4">
      <w:pPr>
        <w:pStyle w:val="Standard"/>
        <w:numPr>
          <w:ilvl w:val="0"/>
          <w:numId w:val="9"/>
        </w:numPr>
        <w:rPr>
          <w:rFonts w:cs="Times New Roman"/>
          <w:sz w:val="22"/>
          <w:szCs w:val="22"/>
        </w:rPr>
      </w:pPr>
      <w:r w:rsidRPr="009E7CB2">
        <w:rPr>
          <w:rFonts w:cs="Times New Roman"/>
          <w:sz w:val="22"/>
          <w:szCs w:val="22"/>
        </w:rPr>
        <w:t>Adres do korespondencji......................................................................................................</w:t>
      </w:r>
    </w:p>
    <w:p w14:paraId="522ED71E" w14:textId="77777777" w:rsidR="009E7CB2" w:rsidRPr="00D74289" w:rsidRDefault="009E7CB2" w:rsidP="00D701DF">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(wypełnić, jeśli jest inny niż adres siedziby)</w:t>
      </w:r>
    </w:p>
    <w:p w14:paraId="69FF7D8D" w14:textId="77777777" w:rsidR="009E7CB2" w:rsidRPr="009E7CB2" w:rsidRDefault="009E7CB2" w:rsidP="002936E4">
      <w:pPr>
        <w:pStyle w:val="Standard"/>
        <w:numPr>
          <w:ilvl w:val="0"/>
          <w:numId w:val="9"/>
        </w:numPr>
        <w:rPr>
          <w:rFonts w:cs="Times New Roman"/>
          <w:sz w:val="22"/>
          <w:szCs w:val="22"/>
        </w:rPr>
      </w:pPr>
      <w:r w:rsidRPr="009E7CB2">
        <w:rPr>
          <w:rFonts w:cs="Times New Roman"/>
          <w:sz w:val="22"/>
          <w:szCs w:val="22"/>
        </w:rPr>
        <w:t>Telefon.........................................</w:t>
      </w:r>
    </w:p>
    <w:p w14:paraId="09807A65" w14:textId="77777777" w:rsidR="009E7CB2" w:rsidRPr="009E7CB2" w:rsidRDefault="009E7CB2" w:rsidP="002936E4">
      <w:pPr>
        <w:pStyle w:val="Standard"/>
        <w:numPr>
          <w:ilvl w:val="0"/>
          <w:numId w:val="9"/>
        </w:numPr>
        <w:rPr>
          <w:rFonts w:cs="Times New Roman"/>
          <w:sz w:val="22"/>
          <w:szCs w:val="22"/>
        </w:rPr>
      </w:pPr>
      <w:r w:rsidRPr="009E7CB2">
        <w:rPr>
          <w:rFonts w:cs="Times New Roman"/>
          <w:sz w:val="22"/>
          <w:szCs w:val="22"/>
        </w:rPr>
        <w:t>Fax................................................</w:t>
      </w:r>
    </w:p>
    <w:p w14:paraId="20E424F3" w14:textId="77777777" w:rsidR="009E7CB2" w:rsidRDefault="009E7CB2" w:rsidP="002936E4">
      <w:pPr>
        <w:pStyle w:val="Standard"/>
        <w:numPr>
          <w:ilvl w:val="0"/>
          <w:numId w:val="9"/>
        </w:numPr>
        <w:rPr>
          <w:rFonts w:cs="Times New Roman"/>
          <w:sz w:val="22"/>
          <w:szCs w:val="22"/>
        </w:rPr>
      </w:pPr>
      <w:r w:rsidRPr="009E7CB2">
        <w:rPr>
          <w:rFonts w:cs="Times New Roman"/>
          <w:sz w:val="22"/>
          <w:szCs w:val="22"/>
        </w:rPr>
        <w:t>E-mail...........................................</w:t>
      </w:r>
    </w:p>
    <w:p w14:paraId="6B6A30DA" w14:textId="77777777" w:rsidR="009E7CB2" w:rsidRPr="009E7CB2" w:rsidRDefault="009E7CB2" w:rsidP="002936E4">
      <w:pPr>
        <w:pStyle w:val="Standard"/>
        <w:numPr>
          <w:ilvl w:val="0"/>
          <w:numId w:val="9"/>
        </w:numPr>
        <w:rPr>
          <w:rFonts w:cs="Times New Roman"/>
          <w:sz w:val="22"/>
          <w:szCs w:val="22"/>
        </w:rPr>
      </w:pPr>
      <w:r>
        <w:rPr>
          <w:rFonts w:cs="Times New Roman"/>
          <w:sz w:val="22"/>
          <w:szCs w:val="22"/>
        </w:rPr>
        <w:t>Wykonawca jest zwolniony podmiotowo z podatku VAT</w:t>
      </w:r>
      <w:r w:rsidRPr="009E7CB2">
        <w:rPr>
          <w:rFonts w:cs="Times New Roman"/>
          <w:caps/>
          <w:sz w:val="22"/>
          <w:szCs w:val="22"/>
          <w:lang w:val="de-DE"/>
        </w:rPr>
        <w:t xml:space="preserve">:  </w:t>
      </w:r>
      <w:r w:rsidRPr="00D74289">
        <w:rPr>
          <w:rFonts w:cs="Times New Roman"/>
          <w:i/>
          <w:caps/>
          <w:sz w:val="22"/>
          <w:szCs w:val="22"/>
          <w:lang w:val="de-DE"/>
        </w:rPr>
        <w:t>(</w:t>
      </w:r>
      <w:r w:rsidR="00D74289" w:rsidRPr="00D74289">
        <w:rPr>
          <w:rFonts w:cs="Times New Roman"/>
          <w:i/>
          <w:sz w:val="22"/>
          <w:szCs w:val="22"/>
          <w:lang w:val="de-DE"/>
        </w:rPr>
        <w:t>odpowiedź</w:t>
      </w:r>
      <w:r w:rsidRPr="00D74289">
        <w:rPr>
          <w:rFonts w:cs="Times New Roman"/>
          <w:i/>
          <w:caps/>
          <w:sz w:val="22"/>
          <w:szCs w:val="22"/>
          <w:lang w:val="de-DE"/>
        </w:rPr>
        <w:t xml:space="preserve"> tAK/NIE)</w:t>
      </w:r>
      <w:r w:rsidRPr="009E7CB2">
        <w:rPr>
          <w:rFonts w:cs="Times New Roman"/>
          <w:caps/>
          <w:sz w:val="22"/>
          <w:szCs w:val="22"/>
          <w:lang w:val="de-DE"/>
        </w:rPr>
        <w:t xml:space="preserve"> ……….......</w:t>
      </w:r>
    </w:p>
    <w:p w14:paraId="63E10C56" w14:textId="77777777" w:rsidR="009E7CB2" w:rsidRPr="00D701DF" w:rsidRDefault="009E7CB2" w:rsidP="00D701DF">
      <w:pPr>
        <w:pStyle w:val="Standard"/>
        <w:ind w:left="720"/>
        <w:rPr>
          <w:rFonts w:cs="Times New Roman"/>
          <w:b/>
          <w:sz w:val="22"/>
          <w:szCs w:val="22"/>
          <w:lang w:val="de-DE"/>
        </w:rPr>
      </w:pPr>
    </w:p>
    <w:p w14:paraId="4BA323DF" w14:textId="77777777" w:rsidR="009E7CB2" w:rsidRPr="00D701DF" w:rsidRDefault="009E7CB2" w:rsidP="002936E4">
      <w:pPr>
        <w:pStyle w:val="Standard"/>
        <w:numPr>
          <w:ilvl w:val="0"/>
          <w:numId w:val="8"/>
        </w:numPr>
        <w:ind w:left="284" w:hanging="142"/>
        <w:rPr>
          <w:rFonts w:cs="Times New Roman"/>
          <w:b/>
          <w:sz w:val="22"/>
          <w:szCs w:val="22"/>
          <w:u w:val="single"/>
        </w:rPr>
      </w:pPr>
      <w:r w:rsidRPr="00D701DF">
        <w:rPr>
          <w:rFonts w:cs="Times New Roman"/>
          <w:b/>
          <w:sz w:val="22"/>
          <w:szCs w:val="22"/>
          <w:u w:val="single"/>
        </w:rPr>
        <w:t>Przedmiot oferty:</w:t>
      </w:r>
    </w:p>
    <w:p w14:paraId="4CA3F9AD" w14:textId="77777777" w:rsidR="00672C0A" w:rsidRDefault="009E7CB2" w:rsidP="00E46AEF">
      <w:pPr>
        <w:pStyle w:val="Standard"/>
        <w:ind w:left="284"/>
        <w:jc w:val="both"/>
        <w:rPr>
          <w:sz w:val="22"/>
          <w:szCs w:val="22"/>
        </w:rPr>
      </w:pPr>
      <w:r w:rsidRPr="009E7CB2">
        <w:rPr>
          <w:rFonts w:cs="Times New Roman"/>
          <w:sz w:val="22"/>
          <w:szCs w:val="22"/>
        </w:rPr>
        <w:t xml:space="preserve">Oferta dotyczy </w:t>
      </w:r>
      <w:r w:rsidR="00295175">
        <w:rPr>
          <w:rFonts w:cs="Times New Roman"/>
          <w:sz w:val="22"/>
          <w:szCs w:val="22"/>
        </w:rPr>
        <w:t>zapytania ofertowego</w:t>
      </w:r>
      <w:r w:rsidRPr="009E7CB2">
        <w:rPr>
          <w:rFonts w:cs="Times New Roman"/>
          <w:sz w:val="22"/>
          <w:szCs w:val="22"/>
        </w:rPr>
        <w:t xml:space="preserve"> ogłoszonego przez </w:t>
      </w:r>
      <w:r w:rsidR="005213D4">
        <w:rPr>
          <w:rFonts w:cs="Times New Roman"/>
          <w:sz w:val="22"/>
          <w:szCs w:val="22"/>
        </w:rPr>
        <w:t>Przedsiębiorstwo Komunalne KOMES Sp. z o.o.</w:t>
      </w:r>
      <w:r w:rsidRPr="009E7CB2">
        <w:rPr>
          <w:rFonts w:cs="Times New Roman"/>
          <w:sz w:val="22"/>
          <w:szCs w:val="22"/>
        </w:rPr>
        <w:t xml:space="preserve"> na świadczenie usług</w:t>
      </w:r>
      <w:r w:rsidR="00672C0A">
        <w:rPr>
          <w:rFonts w:cs="Times New Roman"/>
          <w:sz w:val="22"/>
          <w:szCs w:val="22"/>
        </w:rPr>
        <w:t xml:space="preserve"> w zakresie ubezpieczenia</w:t>
      </w:r>
      <w:r w:rsidR="005213D4">
        <w:rPr>
          <w:rFonts w:cs="Times New Roman"/>
          <w:sz w:val="22"/>
          <w:szCs w:val="22"/>
        </w:rPr>
        <w:t xml:space="preserve"> </w:t>
      </w:r>
      <w:r w:rsidR="00BA4F7D">
        <w:rPr>
          <w:rFonts w:cs="Times New Roman"/>
          <w:sz w:val="22"/>
          <w:szCs w:val="22"/>
        </w:rPr>
        <w:t xml:space="preserve">mienia i odpowiedzialności cywilnej </w:t>
      </w:r>
      <w:r w:rsidR="005213D4">
        <w:rPr>
          <w:rFonts w:cs="Times New Roman"/>
          <w:sz w:val="22"/>
          <w:szCs w:val="22"/>
        </w:rPr>
        <w:t>Przedsiębiorstwa Komunalnego KOMES Sp. z o.o., 87-500 Rypin, ul. E. Orzeszkowej 4</w:t>
      </w:r>
      <w:r w:rsidR="00672C0A" w:rsidRPr="00066894">
        <w:rPr>
          <w:sz w:val="22"/>
          <w:szCs w:val="22"/>
        </w:rPr>
        <w:t>.</w:t>
      </w:r>
    </w:p>
    <w:p w14:paraId="49AE4F9E" w14:textId="77777777" w:rsidR="005213D4" w:rsidRPr="00672C0A" w:rsidRDefault="005213D4" w:rsidP="00E46AEF">
      <w:pPr>
        <w:pStyle w:val="Standard"/>
        <w:ind w:left="284"/>
        <w:jc w:val="both"/>
        <w:rPr>
          <w:rFonts w:cs="Times New Roman"/>
          <w:sz w:val="22"/>
          <w:szCs w:val="22"/>
        </w:rPr>
      </w:pPr>
    </w:p>
    <w:p w14:paraId="3F313E36" w14:textId="77777777" w:rsidR="00275A4C" w:rsidRDefault="009E7CB2" w:rsidP="002936E4">
      <w:pPr>
        <w:pStyle w:val="Standard"/>
        <w:numPr>
          <w:ilvl w:val="0"/>
          <w:numId w:val="8"/>
        </w:numPr>
        <w:tabs>
          <w:tab w:val="left" w:pos="284"/>
        </w:tabs>
        <w:ind w:left="284" w:hanging="142"/>
        <w:rPr>
          <w:rFonts w:cs="Times New Roman"/>
          <w:sz w:val="22"/>
          <w:szCs w:val="22"/>
        </w:rPr>
      </w:pPr>
      <w:r w:rsidRPr="00672C0A">
        <w:rPr>
          <w:rFonts w:cs="Times New Roman"/>
          <w:b/>
          <w:sz w:val="22"/>
          <w:szCs w:val="22"/>
          <w:u w:val="single"/>
        </w:rPr>
        <w:t xml:space="preserve">Oferowana cena w </w:t>
      </w:r>
      <w:r w:rsidR="007A3C80">
        <w:rPr>
          <w:rFonts w:cs="Times New Roman"/>
          <w:b/>
          <w:sz w:val="22"/>
          <w:szCs w:val="22"/>
          <w:u w:val="single"/>
        </w:rPr>
        <w:t>zł</w:t>
      </w:r>
      <w:r w:rsidRPr="00D74289">
        <w:rPr>
          <w:rFonts w:cs="Times New Roman"/>
          <w:b/>
          <w:sz w:val="22"/>
          <w:szCs w:val="22"/>
        </w:rPr>
        <w:t>:</w:t>
      </w:r>
      <w:r w:rsidRPr="009E7CB2">
        <w:rPr>
          <w:rFonts w:cs="Times New Roman"/>
          <w:sz w:val="22"/>
          <w:szCs w:val="22"/>
        </w:rPr>
        <w:t xml:space="preserve"> </w:t>
      </w:r>
      <w:r w:rsidR="007D1A80">
        <w:rPr>
          <w:rFonts w:cs="Times New Roman"/>
          <w:sz w:val="22"/>
          <w:szCs w:val="22"/>
        </w:rPr>
        <w:t xml:space="preserve">      </w:t>
      </w:r>
    </w:p>
    <w:p w14:paraId="5F2C60FA" w14:textId="77777777" w:rsidR="00275A4C" w:rsidRPr="00275A4C" w:rsidRDefault="00275A4C" w:rsidP="00275A4C">
      <w:pPr>
        <w:pStyle w:val="Standard"/>
        <w:tabs>
          <w:tab w:val="left" w:pos="284"/>
        </w:tabs>
        <w:ind w:left="284"/>
        <w:rPr>
          <w:rFonts w:cs="Times New Roman"/>
          <w:b/>
          <w:sz w:val="22"/>
          <w:szCs w:val="22"/>
        </w:rPr>
      </w:pPr>
      <w:r w:rsidRPr="00275A4C">
        <w:rPr>
          <w:rFonts w:cs="Times New Roman"/>
          <w:b/>
          <w:sz w:val="22"/>
          <w:szCs w:val="22"/>
        </w:rPr>
        <w:t>Przy uwzględnieniu wariantu I sumy gwarancyjnej w ubezpieczeniu OC:</w:t>
      </w:r>
    </w:p>
    <w:p w14:paraId="44913BF9" w14:textId="77777777" w:rsidR="00275A4C" w:rsidRPr="00275A4C" w:rsidRDefault="009E7CB2" w:rsidP="00275A4C">
      <w:pPr>
        <w:pStyle w:val="Standard"/>
        <w:tabs>
          <w:tab w:val="left" w:pos="284"/>
        </w:tabs>
        <w:ind w:firstLine="284"/>
        <w:rPr>
          <w:rFonts w:cs="Times New Roman"/>
          <w:sz w:val="22"/>
          <w:szCs w:val="22"/>
        </w:rPr>
      </w:pPr>
      <w:r w:rsidRPr="009E7CB2">
        <w:rPr>
          <w:rFonts w:cs="Times New Roman"/>
          <w:sz w:val="22"/>
          <w:szCs w:val="22"/>
        </w:rPr>
        <w:t>cyfrowo : ……………………..……</w:t>
      </w:r>
      <w:r w:rsidRPr="00D74289">
        <w:rPr>
          <w:i/>
        </w:rPr>
        <w:t xml:space="preserve"> (podać)</w:t>
      </w:r>
    </w:p>
    <w:p w14:paraId="12B6A18B" w14:textId="77777777" w:rsidR="009E7CB2" w:rsidRDefault="009E7CB2" w:rsidP="00275A4C">
      <w:pPr>
        <w:spacing w:after="0" w:line="240" w:lineRule="auto"/>
        <w:ind w:firstLine="284"/>
        <w:jc w:val="both"/>
        <w:rPr>
          <w:rFonts w:ascii="Times New Roman" w:hAnsi="Times New Roman"/>
          <w:i/>
        </w:rPr>
      </w:pPr>
      <w:r w:rsidRPr="009E7CB2">
        <w:rPr>
          <w:rFonts w:ascii="Times New Roman" w:hAnsi="Times New Roman"/>
        </w:rPr>
        <w:t>słownie : …………………………</w:t>
      </w:r>
      <w:r w:rsidR="00275A4C">
        <w:rPr>
          <w:rFonts w:ascii="Times New Roman" w:hAnsi="Times New Roman"/>
        </w:rPr>
        <w:t>..(</w:t>
      </w:r>
      <w:r w:rsidRPr="00D74289">
        <w:rPr>
          <w:rFonts w:ascii="Times New Roman" w:hAnsi="Times New Roman"/>
          <w:i/>
        </w:rPr>
        <w:t>podać )</w:t>
      </w:r>
    </w:p>
    <w:p w14:paraId="035FFC0F" w14:textId="77777777" w:rsidR="00275A4C" w:rsidRPr="00275A4C" w:rsidRDefault="00275A4C" w:rsidP="00275A4C">
      <w:pPr>
        <w:pStyle w:val="Standard"/>
        <w:tabs>
          <w:tab w:val="left" w:pos="284"/>
        </w:tabs>
        <w:ind w:left="284"/>
        <w:rPr>
          <w:rFonts w:cs="Times New Roman"/>
          <w:b/>
          <w:sz w:val="22"/>
          <w:szCs w:val="22"/>
        </w:rPr>
      </w:pPr>
      <w:r w:rsidRPr="00275A4C">
        <w:rPr>
          <w:rFonts w:cs="Times New Roman"/>
          <w:b/>
          <w:sz w:val="22"/>
          <w:szCs w:val="22"/>
        </w:rPr>
        <w:t>Przy uwzględnieniu wariantu I</w:t>
      </w:r>
      <w:r>
        <w:rPr>
          <w:rFonts w:cs="Times New Roman"/>
          <w:b/>
          <w:sz w:val="22"/>
          <w:szCs w:val="22"/>
        </w:rPr>
        <w:t>I</w:t>
      </w:r>
      <w:r w:rsidRPr="00275A4C">
        <w:rPr>
          <w:rFonts w:cs="Times New Roman"/>
          <w:b/>
          <w:sz w:val="22"/>
          <w:szCs w:val="22"/>
        </w:rPr>
        <w:t xml:space="preserve"> sumy gwarancyjnej w ubezpieczeniu OC:</w:t>
      </w:r>
    </w:p>
    <w:p w14:paraId="14558586" w14:textId="77777777" w:rsidR="00275A4C" w:rsidRPr="00275A4C" w:rsidRDefault="00275A4C" w:rsidP="00275A4C">
      <w:pPr>
        <w:pStyle w:val="Standard"/>
        <w:tabs>
          <w:tab w:val="left" w:pos="284"/>
        </w:tabs>
        <w:ind w:firstLine="284"/>
        <w:rPr>
          <w:rFonts w:cs="Times New Roman"/>
          <w:sz w:val="22"/>
          <w:szCs w:val="22"/>
        </w:rPr>
      </w:pPr>
      <w:r w:rsidRPr="009E7CB2">
        <w:rPr>
          <w:rFonts w:cs="Times New Roman"/>
          <w:sz w:val="22"/>
          <w:szCs w:val="22"/>
        </w:rPr>
        <w:t>cyfrowo : ……………………..……</w:t>
      </w:r>
      <w:r w:rsidRPr="00D74289">
        <w:rPr>
          <w:i/>
        </w:rPr>
        <w:t xml:space="preserve"> (podać)</w:t>
      </w:r>
    </w:p>
    <w:p w14:paraId="2FF01064" w14:textId="77777777" w:rsidR="00275A4C" w:rsidRDefault="00275A4C" w:rsidP="00275A4C">
      <w:pPr>
        <w:spacing w:after="0" w:line="240" w:lineRule="auto"/>
        <w:ind w:firstLine="284"/>
        <w:jc w:val="both"/>
        <w:rPr>
          <w:rFonts w:ascii="Times New Roman" w:hAnsi="Times New Roman"/>
          <w:i/>
        </w:rPr>
      </w:pPr>
      <w:r w:rsidRPr="009E7CB2">
        <w:rPr>
          <w:rFonts w:ascii="Times New Roman" w:hAnsi="Times New Roman"/>
        </w:rPr>
        <w:t>słownie : …………………………</w:t>
      </w:r>
      <w:r>
        <w:rPr>
          <w:rFonts w:ascii="Times New Roman" w:hAnsi="Times New Roman"/>
        </w:rPr>
        <w:t>..(</w:t>
      </w:r>
      <w:r w:rsidRPr="00D74289">
        <w:rPr>
          <w:rFonts w:ascii="Times New Roman" w:hAnsi="Times New Roman"/>
          <w:i/>
        </w:rPr>
        <w:t>podać )</w:t>
      </w:r>
    </w:p>
    <w:p w14:paraId="27B19456" w14:textId="77777777" w:rsidR="00275A4C" w:rsidRPr="00275A4C" w:rsidRDefault="00275A4C" w:rsidP="00275A4C">
      <w:pPr>
        <w:spacing w:after="0" w:line="240" w:lineRule="auto"/>
        <w:jc w:val="both"/>
        <w:rPr>
          <w:rFonts w:ascii="Times New Roman" w:hAnsi="Times New Roman"/>
          <w:i/>
        </w:rPr>
      </w:pPr>
    </w:p>
    <w:p w14:paraId="62947012" w14:textId="77777777" w:rsidR="009E7CB2" w:rsidRPr="009E7CB2" w:rsidRDefault="009E7CB2" w:rsidP="00672C0A">
      <w:pPr>
        <w:spacing w:after="0" w:line="240" w:lineRule="auto"/>
        <w:ind w:left="1068" w:hanging="501"/>
        <w:jc w:val="both"/>
        <w:rPr>
          <w:rFonts w:ascii="Times New Roman" w:hAnsi="Times New Roman"/>
        </w:rPr>
      </w:pPr>
      <w:r w:rsidRPr="009E7CB2">
        <w:rPr>
          <w:rFonts w:ascii="Times New Roman" w:hAnsi="Times New Roman"/>
        </w:rPr>
        <w:t xml:space="preserve">Na powyższą </w:t>
      </w:r>
      <w:r w:rsidR="00672C0A">
        <w:rPr>
          <w:rFonts w:ascii="Times New Roman" w:hAnsi="Times New Roman"/>
        </w:rPr>
        <w:t>cenę</w:t>
      </w:r>
      <w:r w:rsidRPr="009E7CB2">
        <w:rPr>
          <w:rFonts w:ascii="Times New Roman" w:hAnsi="Times New Roman"/>
        </w:rPr>
        <w:t xml:space="preserve"> składają się: </w:t>
      </w:r>
    </w:p>
    <w:p w14:paraId="739C51A8" w14:textId="77777777" w:rsidR="009E7CB2" w:rsidRPr="009E7CB2" w:rsidRDefault="009E7CB2" w:rsidP="002936E4">
      <w:pPr>
        <w:pStyle w:val="Akapitzlist"/>
        <w:numPr>
          <w:ilvl w:val="0"/>
          <w:numId w:val="10"/>
        </w:numPr>
        <w:tabs>
          <w:tab w:val="num" w:pos="567"/>
        </w:tabs>
        <w:ind w:hanging="578"/>
        <w:jc w:val="both"/>
        <w:rPr>
          <w:rFonts w:cs="Times New Roman"/>
          <w:sz w:val="22"/>
          <w:szCs w:val="22"/>
        </w:rPr>
      </w:pPr>
      <w:r w:rsidRPr="009E7CB2">
        <w:rPr>
          <w:rFonts w:cs="Times New Roman"/>
          <w:sz w:val="22"/>
          <w:szCs w:val="22"/>
        </w:rPr>
        <w:t>Składka łączna za ubezpieczenie mienia od wszystkich ryzyk:</w:t>
      </w:r>
    </w:p>
    <w:p w14:paraId="4EF5822E" w14:textId="77777777" w:rsidR="009E7CB2" w:rsidRPr="009E7CB2" w:rsidRDefault="009E7CB2" w:rsidP="00672C0A">
      <w:pPr>
        <w:spacing w:after="0" w:line="240" w:lineRule="auto"/>
        <w:ind w:left="142" w:firstLine="425"/>
        <w:jc w:val="both"/>
        <w:rPr>
          <w:rFonts w:ascii="Times New Roman" w:hAnsi="Times New Roman"/>
        </w:rPr>
      </w:pPr>
      <w:r w:rsidRPr="009E7CB2">
        <w:rPr>
          <w:rFonts w:ascii="Times New Roman" w:hAnsi="Times New Roman"/>
        </w:rPr>
        <w:t>cyfrowo: ………………………..………</w:t>
      </w:r>
    </w:p>
    <w:p w14:paraId="3B900B22" w14:textId="77777777" w:rsidR="009E7CB2" w:rsidRPr="00D74289" w:rsidRDefault="009E7CB2" w:rsidP="00672C0A">
      <w:pPr>
        <w:spacing w:after="0" w:line="240" w:lineRule="auto"/>
        <w:jc w:val="both"/>
        <w:rPr>
          <w:rFonts w:ascii="Times New Roman" w:hAnsi="Times New Roman"/>
          <w:i/>
        </w:rPr>
      </w:pPr>
      <w:r w:rsidRPr="009E7CB2">
        <w:rPr>
          <w:rFonts w:ascii="Times New Roman" w:hAnsi="Times New Roman"/>
        </w:rPr>
        <w:t xml:space="preserve">                          </w:t>
      </w:r>
      <w:r w:rsidRPr="00D74289">
        <w:rPr>
          <w:rFonts w:ascii="Times New Roman" w:hAnsi="Times New Roman"/>
          <w:i/>
        </w:rPr>
        <w:t>(podać)</w:t>
      </w:r>
    </w:p>
    <w:p w14:paraId="2007EAD3" w14:textId="77777777" w:rsidR="009E7CB2" w:rsidRPr="009E7CB2" w:rsidRDefault="009E7CB2" w:rsidP="00672C0A">
      <w:pPr>
        <w:spacing w:after="0" w:line="240" w:lineRule="auto"/>
        <w:ind w:firstLine="567"/>
        <w:jc w:val="both"/>
        <w:rPr>
          <w:rFonts w:ascii="Times New Roman" w:hAnsi="Times New Roman"/>
        </w:rPr>
      </w:pPr>
      <w:r w:rsidRPr="009E7CB2">
        <w:rPr>
          <w:rFonts w:ascii="Times New Roman" w:hAnsi="Times New Roman"/>
        </w:rPr>
        <w:t>słownie: ……………………………………………………………………………………….</w:t>
      </w:r>
    </w:p>
    <w:p w14:paraId="6AC86177" w14:textId="77777777" w:rsidR="009E7CB2" w:rsidRPr="00D74289" w:rsidRDefault="009E7CB2" w:rsidP="00672C0A">
      <w:pPr>
        <w:spacing w:after="0" w:line="240" w:lineRule="auto"/>
        <w:jc w:val="both"/>
        <w:rPr>
          <w:rFonts w:ascii="Times New Roman" w:hAnsi="Times New Roman"/>
          <w:i/>
        </w:rPr>
      </w:pPr>
      <w:r w:rsidRPr="009E7CB2">
        <w:rPr>
          <w:rFonts w:ascii="Times New Roman" w:hAnsi="Times New Roman"/>
        </w:rPr>
        <w:t xml:space="preserve">                          </w:t>
      </w:r>
      <w:r w:rsidRPr="00D74289">
        <w:rPr>
          <w:rFonts w:ascii="Times New Roman" w:hAnsi="Times New Roman"/>
          <w:i/>
        </w:rPr>
        <w:t>(podać )</w:t>
      </w:r>
    </w:p>
    <w:p w14:paraId="244FF0A4" w14:textId="77777777" w:rsidR="009E7CB2" w:rsidRPr="009E7CB2" w:rsidRDefault="00F321A5" w:rsidP="002936E4">
      <w:pPr>
        <w:pStyle w:val="Akapitzlist"/>
        <w:numPr>
          <w:ilvl w:val="0"/>
          <w:numId w:val="10"/>
        </w:numPr>
        <w:ind w:left="567" w:hanging="425"/>
        <w:jc w:val="both"/>
        <w:rPr>
          <w:rFonts w:cs="Times New Roman"/>
          <w:sz w:val="22"/>
          <w:szCs w:val="22"/>
        </w:rPr>
      </w:pPr>
      <w:r>
        <w:rPr>
          <w:rFonts w:cs="Times New Roman"/>
          <w:sz w:val="22"/>
          <w:szCs w:val="22"/>
        </w:rPr>
        <w:t xml:space="preserve">Składka łączna za ubezpieczenie </w:t>
      </w:r>
      <w:r w:rsidR="005213D4">
        <w:rPr>
          <w:rFonts w:cs="Times New Roman"/>
          <w:sz w:val="22"/>
          <w:szCs w:val="22"/>
        </w:rPr>
        <w:t>maszyn elektrycznych od szkód elektrycznych</w:t>
      </w:r>
      <w:r w:rsidR="009E7CB2" w:rsidRPr="009E7CB2">
        <w:rPr>
          <w:rFonts w:cs="Times New Roman"/>
          <w:sz w:val="22"/>
          <w:szCs w:val="22"/>
        </w:rPr>
        <w:t>:</w:t>
      </w:r>
    </w:p>
    <w:p w14:paraId="29CF9853" w14:textId="77777777" w:rsidR="009E7CB2" w:rsidRPr="009E7CB2" w:rsidRDefault="009E7CB2" w:rsidP="00672C0A">
      <w:pPr>
        <w:spacing w:after="0" w:line="240" w:lineRule="auto"/>
        <w:ind w:firstLine="567"/>
        <w:jc w:val="both"/>
        <w:rPr>
          <w:rFonts w:ascii="Times New Roman" w:hAnsi="Times New Roman"/>
        </w:rPr>
      </w:pPr>
      <w:r w:rsidRPr="009E7CB2">
        <w:rPr>
          <w:rFonts w:ascii="Times New Roman" w:hAnsi="Times New Roman"/>
        </w:rPr>
        <w:t>cyfrowo: ………………………..………</w:t>
      </w:r>
    </w:p>
    <w:p w14:paraId="1C136C57" w14:textId="77777777" w:rsidR="009E7CB2" w:rsidRPr="00D74289" w:rsidRDefault="009E7CB2" w:rsidP="00672C0A">
      <w:pPr>
        <w:spacing w:after="0" w:line="240" w:lineRule="auto"/>
        <w:jc w:val="both"/>
        <w:rPr>
          <w:rFonts w:ascii="Times New Roman" w:hAnsi="Times New Roman"/>
          <w:i/>
        </w:rPr>
      </w:pPr>
      <w:r w:rsidRPr="00D74289">
        <w:rPr>
          <w:rFonts w:ascii="Times New Roman" w:hAnsi="Times New Roman"/>
          <w:i/>
        </w:rPr>
        <w:t xml:space="preserve">                          (podać)</w:t>
      </w:r>
    </w:p>
    <w:p w14:paraId="30300452" w14:textId="77777777" w:rsidR="009E7CB2" w:rsidRPr="009E7CB2" w:rsidRDefault="009E7CB2" w:rsidP="00672C0A">
      <w:pPr>
        <w:spacing w:after="0" w:line="240" w:lineRule="auto"/>
        <w:ind w:firstLine="567"/>
        <w:jc w:val="both"/>
        <w:rPr>
          <w:rFonts w:ascii="Times New Roman" w:hAnsi="Times New Roman"/>
        </w:rPr>
      </w:pPr>
      <w:r w:rsidRPr="009E7CB2">
        <w:rPr>
          <w:rFonts w:ascii="Times New Roman" w:hAnsi="Times New Roman"/>
        </w:rPr>
        <w:t>słownie: ……………………………………………………………………………………….</w:t>
      </w:r>
    </w:p>
    <w:p w14:paraId="3D2298E7" w14:textId="77777777" w:rsidR="009E7CB2" w:rsidRPr="00D74289" w:rsidRDefault="009E7CB2" w:rsidP="00672C0A">
      <w:pPr>
        <w:spacing w:after="0" w:line="240" w:lineRule="auto"/>
        <w:jc w:val="both"/>
        <w:rPr>
          <w:rFonts w:ascii="Times New Roman" w:hAnsi="Times New Roman"/>
          <w:i/>
        </w:rPr>
      </w:pPr>
      <w:r w:rsidRPr="00D74289">
        <w:rPr>
          <w:rFonts w:ascii="Times New Roman" w:hAnsi="Times New Roman"/>
          <w:i/>
        </w:rPr>
        <w:t xml:space="preserve">                         (podać)</w:t>
      </w:r>
    </w:p>
    <w:p w14:paraId="7350AAF5" w14:textId="77777777" w:rsidR="00ED7F03" w:rsidRPr="00ED7F03" w:rsidRDefault="00ED7F03" w:rsidP="002936E4">
      <w:pPr>
        <w:pStyle w:val="Akapitzlist"/>
        <w:numPr>
          <w:ilvl w:val="0"/>
          <w:numId w:val="10"/>
        </w:numPr>
        <w:ind w:left="567" w:hanging="425"/>
        <w:jc w:val="both"/>
        <w:rPr>
          <w:sz w:val="22"/>
          <w:szCs w:val="22"/>
        </w:rPr>
      </w:pPr>
      <w:r w:rsidRPr="00ED7F03">
        <w:rPr>
          <w:sz w:val="22"/>
          <w:szCs w:val="22"/>
        </w:rPr>
        <w:t>S</w:t>
      </w:r>
      <w:r>
        <w:rPr>
          <w:sz w:val="22"/>
          <w:szCs w:val="22"/>
        </w:rPr>
        <w:t>kładka łączna za ube</w:t>
      </w:r>
      <w:r w:rsidR="005213D4">
        <w:rPr>
          <w:sz w:val="22"/>
          <w:szCs w:val="22"/>
        </w:rPr>
        <w:t>zpieczenie sprzętu elektronicznego</w:t>
      </w:r>
      <w:r w:rsidRPr="00ED7F03">
        <w:rPr>
          <w:sz w:val="22"/>
          <w:szCs w:val="22"/>
        </w:rPr>
        <w:t>:</w:t>
      </w:r>
    </w:p>
    <w:p w14:paraId="78BB7F6C" w14:textId="77777777" w:rsidR="00ED7F03" w:rsidRPr="009E7CB2" w:rsidRDefault="00ED7F03" w:rsidP="00672C0A">
      <w:pPr>
        <w:spacing w:after="0" w:line="240" w:lineRule="auto"/>
        <w:ind w:firstLine="567"/>
        <w:jc w:val="both"/>
        <w:rPr>
          <w:rFonts w:ascii="Times New Roman" w:hAnsi="Times New Roman"/>
        </w:rPr>
      </w:pPr>
      <w:r w:rsidRPr="009E7CB2">
        <w:rPr>
          <w:rFonts w:ascii="Times New Roman" w:hAnsi="Times New Roman"/>
        </w:rPr>
        <w:t>cyfrowo: ………………………..………</w:t>
      </w:r>
    </w:p>
    <w:p w14:paraId="4C144D57" w14:textId="77777777" w:rsidR="00ED7F03" w:rsidRPr="00D74289" w:rsidRDefault="00ED7F03" w:rsidP="00672C0A">
      <w:pPr>
        <w:spacing w:after="0" w:line="240" w:lineRule="auto"/>
        <w:jc w:val="both"/>
        <w:rPr>
          <w:rFonts w:ascii="Times New Roman" w:hAnsi="Times New Roman"/>
          <w:i/>
        </w:rPr>
      </w:pPr>
      <w:r w:rsidRPr="00D74289">
        <w:rPr>
          <w:rFonts w:ascii="Times New Roman" w:hAnsi="Times New Roman"/>
          <w:i/>
        </w:rPr>
        <w:t xml:space="preserve">                          (podać)</w:t>
      </w:r>
    </w:p>
    <w:p w14:paraId="41E7ED3B" w14:textId="77777777" w:rsidR="00ED7F03" w:rsidRPr="009E7CB2" w:rsidRDefault="00ED7F03" w:rsidP="00672C0A">
      <w:pPr>
        <w:spacing w:after="0" w:line="240" w:lineRule="auto"/>
        <w:ind w:firstLine="567"/>
        <w:jc w:val="both"/>
        <w:rPr>
          <w:rFonts w:ascii="Times New Roman" w:hAnsi="Times New Roman"/>
        </w:rPr>
      </w:pPr>
      <w:r w:rsidRPr="009E7CB2">
        <w:rPr>
          <w:rFonts w:ascii="Times New Roman" w:hAnsi="Times New Roman"/>
        </w:rPr>
        <w:t>słownie: ……………………………………………………………………………………….</w:t>
      </w:r>
    </w:p>
    <w:p w14:paraId="7984B61D" w14:textId="77777777" w:rsidR="00ED7F03" w:rsidRPr="00D74289" w:rsidRDefault="00ED7F03" w:rsidP="00672C0A">
      <w:pPr>
        <w:spacing w:after="0" w:line="240" w:lineRule="auto"/>
        <w:jc w:val="both"/>
        <w:rPr>
          <w:rFonts w:ascii="Times New Roman" w:hAnsi="Times New Roman"/>
          <w:i/>
        </w:rPr>
      </w:pPr>
      <w:r w:rsidRPr="00D74289">
        <w:rPr>
          <w:rFonts w:ascii="Times New Roman" w:hAnsi="Times New Roman"/>
          <w:i/>
        </w:rPr>
        <w:t xml:space="preserve">                         (podać)</w:t>
      </w:r>
    </w:p>
    <w:p w14:paraId="734B73E3" w14:textId="77777777" w:rsidR="00ED7F03" w:rsidRPr="00ED7F03" w:rsidRDefault="00ED7F03" w:rsidP="002936E4">
      <w:pPr>
        <w:pStyle w:val="Akapitzlist"/>
        <w:numPr>
          <w:ilvl w:val="0"/>
          <w:numId w:val="10"/>
        </w:numPr>
        <w:ind w:left="567" w:hanging="425"/>
        <w:jc w:val="both"/>
        <w:rPr>
          <w:sz w:val="22"/>
          <w:szCs w:val="22"/>
        </w:rPr>
      </w:pPr>
      <w:r w:rsidRPr="00ED7F03">
        <w:rPr>
          <w:sz w:val="22"/>
          <w:szCs w:val="22"/>
        </w:rPr>
        <w:t xml:space="preserve">Składka łączna za </w:t>
      </w:r>
      <w:r>
        <w:rPr>
          <w:sz w:val="22"/>
          <w:szCs w:val="22"/>
        </w:rPr>
        <w:t xml:space="preserve">ubezpieczenie </w:t>
      </w:r>
      <w:r w:rsidR="005213D4">
        <w:rPr>
          <w:sz w:val="22"/>
          <w:szCs w:val="22"/>
        </w:rPr>
        <w:t>odpowiedzialności cywilnej</w:t>
      </w:r>
      <w:r w:rsidRPr="00ED7F03">
        <w:rPr>
          <w:sz w:val="22"/>
          <w:szCs w:val="22"/>
        </w:rPr>
        <w:t>:</w:t>
      </w:r>
    </w:p>
    <w:p w14:paraId="30A9C753" w14:textId="77777777" w:rsidR="00275A4C" w:rsidRDefault="00275A4C" w:rsidP="00672C0A">
      <w:pPr>
        <w:spacing w:after="0" w:line="240" w:lineRule="auto"/>
        <w:ind w:firstLine="567"/>
        <w:jc w:val="both"/>
        <w:rPr>
          <w:rFonts w:ascii="Times New Roman" w:hAnsi="Times New Roman"/>
        </w:rPr>
      </w:pPr>
      <w:r>
        <w:rPr>
          <w:rFonts w:ascii="Times New Roman" w:hAnsi="Times New Roman"/>
        </w:rPr>
        <w:t>WARIANT I SUMY GWARANCYJNEJ</w:t>
      </w:r>
    </w:p>
    <w:p w14:paraId="7C50785E" w14:textId="77777777" w:rsidR="00ED7F03" w:rsidRPr="009E7CB2" w:rsidRDefault="00ED7F03" w:rsidP="00672C0A">
      <w:pPr>
        <w:spacing w:after="0" w:line="240" w:lineRule="auto"/>
        <w:ind w:firstLine="567"/>
        <w:jc w:val="both"/>
        <w:rPr>
          <w:rFonts w:ascii="Times New Roman" w:hAnsi="Times New Roman"/>
        </w:rPr>
      </w:pPr>
      <w:r w:rsidRPr="009E7CB2">
        <w:rPr>
          <w:rFonts w:ascii="Times New Roman" w:hAnsi="Times New Roman"/>
        </w:rPr>
        <w:t>cyfrowo: ………………………..………</w:t>
      </w:r>
    </w:p>
    <w:p w14:paraId="36269759" w14:textId="77777777" w:rsidR="00ED7F03" w:rsidRPr="00D74289" w:rsidRDefault="00ED7F03" w:rsidP="00672C0A">
      <w:pPr>
        <w:spacing w:after="0" w:line="240" w:lineRule="auto"/>
        <w:jc w:val="both"/>
        <w:rPr>
          <w:rFonts w:ascii="Times New Roman" w:hAnsi="Times New Roman"/>
          <w:i/>
        </w:rPr>
      </w:pPr>
      <w:r w:rsidRPr="00D74289">
        <w:rPr>
          <w:rFonts w:ascii="Times New Roman" w:hAnsi="Times New Roman"/>
          <w:i/>
        </w:rPr>
        <w:t xml:space="preserve">                          (podać)</w:t>
      </w:r>
    </w:p>
    <w:p w14:paraId="01890C13" w14:textId="77777777" w:rsidR="00ED7F03" w:rsidRPr="009E7CB2" w:rsidRDefault="00ED7F03" w:rsidP="00672C0A">
      <w:pPr>
        <w:spacing w:after="0" w:line="240" w:lineRule="auto"/>
        <w:ind w:firstLine="567"/>
        <w:jc w:val="both"/>
        <w:rPr>
          <w:rFonts w:ascii="Times New Roman" w:hAnsi="Times New Roman"/>
        </w:rPr>
      </w:pPr>
      <w:r w:rsidRPr="009E7CB2">
        <w:rPr>
          <w:rFonts w:ascii="Times New Roman" w:hAnsi="Times New Roman"/>
        </w:rPr>
        <w:lastRenderedPageBreak/>
        <w:t>słownie: ……………………………………………………………………………………….</w:t>
      </w:r>
    </w:p>
    <w:p w14:paraId="01A0E71C" w14:textId="77777777" w:rsidR="00ED7F03" w:rsidRDefault="00ED7F03" w:rsidP="00672C0A">
      <w:pPr>
        <w:spacing w:after="0" w:line="240" w:lineRule="auto"/>
        <w:jc w:val="both"/>
        <w:rPr>
          <w:rFonts w:ascii="Times New Roman" w:hAnsi="Times New Roman"/>
          <w:i/>
        </w:rPr>
      </w:pPr>
      <w:r w:rsidRPr="00D74289">
        <w:rPr>
          <w:rFonts w:ascii="Times New Roman" w:hAnsi="Times New Roman"/>
          <w:i/>
        </w:rPr>
        <w:t xml:space="preserve">                         (podać)</w:t>
      </w:r>
    </w:p>
    <w:p w14:paraId="14CEC51D" w14:textId="77777777" w:rsidR="00275A4C" w:rsidRDefault="00275A4C" w:rsidP="00275A4C">
      <w:pPr>
        <w:spacing w:after="0" w:line="240" w:lineRule="auto"/>
        <w:ind w:firstLine="567"/>
        <w:jc w:val="both"/>
        <w:rPr>
          <w:rFonts w:ascii="Times New Roman" w:hAnsi="Times New Roman"/>
        </w:rPr>
      </w:pPr>
      <w:r>
        <w:rPr>
          <w:rFonts w:ascii="Times New Roman" w:hAnsi="Times New Roman"/>
        </w:rPr>
        <w:t>WARIANT II SUMY GWARANCYJNEJ</w:t>
      </w:r>
    </w:p>
    <w:p w14:paraId="5B6CA164" w14:textId="77777777" w:rsidR="00275A4C" w:rsidRPr="009E7CB2" w:rsidRDefault="00275A4C" w:rsidP="00275A4C">
      <w:pPr>
        <w:spacing w:after="0" w:line="240" w:lineRule="auto"/>
        <w:ind w:firstLine="567"/>
        <w:jc w:val="both"/>
        <w:rPr>
          <w:rFonts w:ascii="Times New Roman" w:hAnsi="Times New Roman"/>
        </w:rPr>
      </w:pPr>
      <w:r w:rsidRPr="009E7CB2">
        <w:rPr>
          <w:rFonts w:ascii="Times New Roman" w:hAnsi="Times New Roman"/>
        </w:rPr>
        <w:t>cyfrowo: ………………………..………</w:t>
      </w:r>
    </w:p>
    <w:p w14:paraId="71785F31" w14:textId="77777777" w:rsidR="00275A4C" w:rsidRPr="00D74289" w:rsidRDefault="00275A4C" w:rsidP="00275A4C">
      <w:pPr>
        <w:spacing w:after="0" w:line="240" w:lineRule="auto"/>
        <w:jc w:val="both"/>
        <w:rPr>
          <w:rFonts w:ascii="Times New Roman" w:hAnsi="Times New Roman"/>
          <w:i/>
        </w:rPr>
      </w:pPr>
      <w:r w:rsidRPr="00D74289">
        <w:rPr>
          <w:rFonts w:ascii="Times New Roman" w:hAnsi="Times New Roman"/>
          <w:i/>
        </w:rPr>
        <w:t xml:space="preserve">                          (podać)</w:t>
      </w:r>
    </w:p>
    <w:p w14:paraId="31E8C580" w14:textId="77777777" w:rsidR="00275A4C" w:rsidRPr="009E7CB2" w:rsidRDefault="00275A4C" w:rsidP="00275A4C">
      <w:pPr>
        <w:spacing w:after="0" w:line="240" w:lineRule="auto"/>
        <w:ind w:firstLine="567"/>
        <w:jc w:val="both"/>
        <w:rPr>
          <w:rFonts w:ascii="Times New Roman" w:hAnsi="Times New Roman"/>
        </w:rPr>
      </w:pPr>
      <w:r w:rsidRPr="009E7CB2">
        <w:rPr>
          <w:rFonts w:ascii="Times New Roman" w:hAnsi="Times New Roman"/>
        </w:rPr>
        <w:t>słownie: ……………………………………………………………………………………….</w:t>
      </w:r>
    </w:p>
    <w:p w14:paraId="49ED8C27" w14:textId="77777777" w:rsidR="00275A4C" w:rsidRDefault="00275A4C" w:rsidP="00275A4C">
      <w:pPr>
        <w:spacing w:after="0" w:line="240" w:lineRule="auto"/>
        <w:jc w:val="both"/>
        <w:rPr>
          <w:rFonts w:ascii="Times New Roman" w:hAnsi="Times New Roman"/>
          <w:i/>
        </w:rPr>
      </w:pPr>
      <w:r w:rsidRPr="00D74289">
        <w:rPr>
          <w:rFonts w:ascii="Times New Roman" w:hAnsi="Times New Roman"/>
          <w:i/>
        </w:rPr>
        <w:t xml:space="preserve">                         (podać)</w:t>
      </w:r>
    </w:p>
    <w:p w14:paraId="3926870A" w14:textId="77777777" w:rsidR="009E7CB2" w:rsidRPr="00D701DF" w:rsidRDefault="007D1A80" w:rsidP="002936E4">
      <w:pPr>
        <w:pStyle w:val="Akapitzlist"/>
        <w:numPr>
          <w:ilvl w:val="0"/>
          <w:numId w:val="8"/>
        </w:numPr>
        <w:ind w:left="426" w:hanging="142"/>
        <w:jc w:val="both"/>
        <w:rPr>
          <w:rFonts w:cs="Times New Roman"/>
          <w:b/>
          <w:sz w:val="22"/>
          <w:szCs w:val="22"/>
          <w:u w:val="single"/>
        </w:rPr>
      </w:pPr>
      <w:r>
        <w:rPr>
          <w:rFonts w:cs="Times New Roman"/>
          <w:b/>
          <w:sz w:val="22"/>
          <w:szCs w:val="22"/>
          <w:u w:val="single"/>
        </w:rPr>
        <w:t>Oferowane</w:t>
      </w:r>
      <w:r w:rsidR="009E7CB2" w:rsidRPr="00D701DF">
        <w:rPr>
          <w:rFonts w:cs="Times New Roman"/>
          <w:b/>
          <w:sz w:val="22"/>
          <w:szCs w:val="22"/>
          <w:u w:val="single"/>
        </w:rPr>
        <w:t xml:space="preserve"> warunki płatności:</w:t>
      </w:r>
    </w:p>
    <w:p w14:paraId="1617606E" w14:textId="77777777" w:rsidR="009E7CB2" w:rsidRPr="009E7CB2" w:rsidRDefault="00ED7F03" w:rsidP="002936E4">
      <w:pPr>
        <w:pStyle w:val="Tekstpodstawowy3"/>
        <w:numPr>
          <w:ilvl w:val="0"/>
          <w:numId w:val="15"/>
        </w:numPr>
        <w:tabs>
          <w:tab w:val="left" w:pos="0"/>
          <w:tab w:val="left" w:pos="374"/>
        </w:tabs>
        <w:spacing w:after="0" w:line="240" w:lineRule="auto"/>
        <w:jc w:val="both"/>
        <w:rPr>
          <w:rFonts w:ascii="Times New Roman" w:hAnsi="Times New Roman"/>
          <w:sz w:val="22"/>
          <w:szCs w:val="22"/>
        </w:rPr>
      </w:pPr>
      <w:r>
        <w:rPr>
          <w:rFonts w:ascii="Times New Roman" w:hAnsi="Times New Roman"/>
          <w:sz w:val="22"/>
          <w:szCs w:val="22"/>
        </w:rPr>
        <w:t xml:space="preserve">Ubezpieczenie mienia od wszystkich ryzyk, ubezpieczenie sprzętu elektronicznego, ubezpieczenie </w:t>
      </w:r>
      <w:r w:rsidR="005213D4">
        <w:rPr>
          <w:rFonts w:ascii="Times New Roman" w:hAnsi="Times New Roman"/>
          <w:sz w:val="22"/>
          <w:szCs w:val="22"/>
        </w:rPr>
        <w:t>odpowiedzialności cywilnej</w:t>
      </w:r>
      <w:r>
        <w:rPr>
          <w:rFonts w:ascii="Times New Roman" w:hAnsi="Times New Roman"/>
          <w:sz w:val="22"/>
          <w:szCs w:val="22"/>
        </w:rPr>
        <w:t>: s</w:t>
      </w:r>
      <w:r w:rsidR="00F321A5">
        <w:rPr>
          <w:rFonts w:ascii="Times New Roman" w:hAnsi="Times New Roman"/>
          <w:sz w:val="22"/>
          <w:szCs w:val="22"/>
        </w:rPr>
        <w:t xml:space="preserve">kładka płatna w 4 ratach zgodnie </w:t>
      </w:r>
      <w:r w:rsidR="00007E22">
        <w:rPr>
          <w:rFonts w:ascii="Times New Roman" w:hAnsi="Times New Roman"/>
          <w:sz w:val="22"/>
          <w:szCs w:val="22"/>
        </w:rPr>
        <w:t xml:space="preserve"> </w:t>
      </w:r>
      <w:r w:rsidR="00F321A5">
        <w:rPr>
          <w:rFonts w:ascii="Times New Roman" w:hAnsi="Times New Roman"/>
          <w:sz w:val="22"/>
          <w:szCs w:val="22"/>
        </w:rPr>
        <w:t>z poniższymi terminami</w:t>
      </w:r>
      <w:r w:rsidR="009E7CB2" w:rsidRPr="009E7CB2">
        <w:rPr>
          <w:rFonts w:ascii="Times New Roman" w:hAnsi="Times New Roman"/>
          <w:sz w:val="22"/>
          <w:szCs w:val="22"/>
        </w:rPr>
        <w:t>:</w:t>
      </w:r>
    </w:p>
    <w:p w14:paraId="19DB0E9D" w14:textId="77777777" w:rsidR="009E7CB2" w:rsidRPr="009E7CB2" w:rsidRDefault="005213D4" w:rsidP="002936E4">
      <w:pPr>
        <w:pStyle w:val="Tekstpodstawowy3"/>
        <w:numPr>
          <w:ilvl w:val="0"/>
          <w:numId w:val="12"/>
        </w:numPr>
        <w:tabs>
          <w:tab w:val="left" w:pos="709"/>
        </w:tabs>
        <w:spacing w:after="0" w:line="240" w:lineRule="auto"/>
        <w:jc w:val="both"/>
        <w:rPr>
          <w:rFonts w:ascii="Times New Roman" w:hAnsi="Times New Roman"/>
          <w:sz w:val="22"/>
          <w:szCs w:val="22"/>
        </w:rPr>
      </w:pPr>
      <w:r>
        <w:rPr>
          <w:rFonts w:ascii="Times New Roman" w:hAnsi="Times New Roman"/>
          <w:sz w:val="22"/>
          <w:szCs w:val="22"/>
        </w:rPr>
        <w:t>1 rata płatna do dnia 15</w:t>
      </w:r>
      <w:r w:rsidR="009E7CB2" w:rsidRPr="009E7CB2">
        <w:rPr>
          <w:rFonts w:ascii="Times New Roman" w:hAnsi="Times New Roman"/>
          <w:sz w:val="22"/>
          <w:szCs w:val="22"/>
        </w:rPr>
        <w:t>.</w:t>
      </w:r>
      <w:r w:rsidR="00F321A5">
        <w:rPr>
          <w:rFonts w:ascii="Times New Roman" w:hAnsi="Times New Roman"/>
          <w:sz w:val="22"/>
          <w:szCs w:val="22"/>
        </w:rPr>
        <w:t>01</w:t>
      </w:r>
      <w:r w:rsidR="003069C4">
        <w:rPr>
          <w:rFonts w:ascii="Times New Roman" w:hAnsi="Times New Roman"/>
          <w:sz w:val="22"/>
          <w:szCs w:val="22"/>
        </w:rPr>
        <w:t>.20</w:t>
      </w:r>
      <w:r w:rsidR="00007E22">
        <w:rPr>
          <w:rFonts w:ascii="Times New Roman" w:hAnsi="Times New Roman"/>
          <w:sz w:val="22"/>
          <w:szCs w:val="22"/>
        </w:rPr>
        <w:t>22</w:t>
      </w:r>
      <w:r w:rsidR="00D74289">
        <w:rPr>
          <w:rFonts w:ascii="Times New Roman" w:hAnsi="Times New Roman"/>
          <w:sz w:val="22"/>
          <w:szCs w:val="22"/>
        </w:rPr>
        <w:t xml:space="preserve"> r.</w:t>
      </w:r>
    </w:p>
    <w:p w14:paraId="03CC6EC9" w14:textId="77777777" w:rsidR="009E7CB2" w:rsidRPr="009E7CB2" w:rsidRDefault="005213D4" w:rsidP="002936E4">
      <w:pPr>
        <w:pStyle w:val="Tekstpodstawowy3"/>
        <w:numPr>
          <w:ilvl w:val="0"/>
          <w:numId w:val="12"/>
        </w:numPr>
        <w:tabs>
          <w:tab w:val="left" w:pos="709"/>
        </w:tabs>
        <w:spacing w:after="0" w:line="240" w:lineRule="auto"/>
        <w:jc w:val="both"/>
        <w:rPr>
          <w:rFonts w:ascii="Times New Roman" w:hAnsi="Times New Roman"/>
          <w:sz w:val="22"/>
          <w:szCs w:val="22"/>
        </w:rPr>
      </w:pPr>
      <w:r>
        <w:rPr>
          <w:rFonts w:ascii="Times New Roman" w:hAnsi="Times New Roman"/>
          <w:sz w:val="22"/>
          <w:szCs w:val="22"/>
        </w:rPr>
        <w:t>2 rata płatna do dnia 15</w:t>
      </w:r>
      <w:r w:rsidR="00007E22">
        <w:rPr>
          <w:rFonts w:ascii="Times New Roman" w:hAnsi="Times New Roman"/>
          <w:sz w:val="22"/>
          <w:szCs w:val="22"/>
        </w:rPr>
        <w:t>.03.2022</w:t>
      </w:r>
      <w:r w:rsidR="00D74289">
        <w:rPr>
          <w:rFonts w:ascii="Times New Roman" w:hAnsi="Times New Roman"/>
          <w:sz w:val="22"/>
          <w:szCs w:val="22"/>
        </w:rPr>
        <w:t xml:space="preserve"> r.</w:t>
      </w:r>
    </w:p>
    <w:p w14:paraId="54C2CF03" w14:textId="77777777" w:rsidR="009E7CB2" w:rsidRPr="009E7CB2" w:rsidRDefault="005213D4" w:rsidP="002936E4">
      <w:pPr>
        <w:pStyle w:val="Tekstpodstawowy3"/>
        <w:numPr>
          <w:ilvl w:val="0"/>
          <w:numId w:val="12"/>
        </w:numPr>
        <w:tabs>
          <w:tab w:val="left" w:pos="709"/>
        </w:tabs>
        <w:spacing w:after="0" w:line="240" w:lineRule="auto"/>
        <w:jc w:val="both"/>
        <w:rPr>
          <w:rFonts w:ascii="Times New Roman" w:hAnsi="Times New Roman"/>
          <w:sz w:val="22"/>
          <w:szCs w:val="22"/>
        </w:rPr>
      </w:pPr>
      <w:r>
        <w:rPr>
          <w:rFonts w:ascii="Times New Roman" w:hAnsi="Times New Roman"/>
          <w:sz w:val="22"/>
          <w:szCs w:val="22"/>
        </w:rPr>
        <w:t>3 rata płatna do dnia 15</w:t>
      </w:r>
      <w:r w:rsidR="00007E22">
        <w:rPr>
          <w:rFonts w:ascii="Times New Roman" w:hAnsi="Times New Roman"/>
          <w:sz w:val="22"/>
          <w:szCs w:val="22"/>
        </w:rPr>
        <w:t>.06.2022</w:t>
      </w:r>
      <w:r w:rsidR="00D74289">
        <w:rPr>
          <w:rFonts w:ascii="Times New Roman" w:hAnsi="Times New Roman"/>
          <w:sz w:val="22"/>
          <w:szCs w:val="22"/>
        </w:rPr>
        <w:t xml:space="preserve"> r.</w:t>
      </w:r>
    </w:p>
    <w:p w14:paraId="508C968E" w14:textId="77777777" w:rsidR="009E7CB2" w:rsidRPr="009E7CB2" w:rsidRDefault="005213D4" w:rsidP="002936E4">
      <w:pPr>
        <w:pStyle w:val="Tekstpodstawowy3"/>
        <w:numPr>
          <w:ilvl w:val="0"/>
          <w:numId w:val="12"/>
        </w:numPr>
        <w:tabs>
          <w:tab w:val="left" w:pos="709"/>
        </w:tabs>
        <w:spacing w:after="0" w:line="240" w:lineRule="auto"/>
        <w:jc w:val="both"/>
        <w:rPr>
          <w:rFonts w:ascii="Times New Roman" w:hAnsi="Times New Roman"/>
          <w:sz w:val="22"/>
          <w:szCs w:val="22"/>
        </w:rPr>
      </w:pPr>
      <w:r>
        <w:rPr>
          <w:rFonts w:ascii="Times New Roman" w:hAnsi="Times New Roman"/>
          <w:sz w:val="22"/>
          <w:szCs w:val="22"/>
        </w:rPr>
        <w:t>4 rata płatna do dnia 15</w:t>
      </w:r>
      <w:r w:rsidR="00007E22">
        <w:rPr>
          <w:rFonts w:ascii="Times New Roman" w:hAnsi="Times New Roman"/>
          <w:sz w:val="22"/>
          <w:szCs w:val="22"/>
        </w:rPr>
        <w:t>.09.2022</w:t>
      </w:r>
      <w:r w:rsidR="00D74289">
        <w:rPr>
          <w:rFonts w:ascii="Times New Roman" w:hAnsi="Times New Roman"/>
          <w:sz w:val="22"/>
          <w:szCs w:val="22"/>
        </w:rPr>
        <w:t xml:space="preserve"> r.</w:t>
      </w:r>
    </w:p>
    <w:p w14:paraId="3C78B814" w14:textId="77777777" w:rsidR="00ED7F03" w:rsidRPr="005213D4" w:rsidRDefault="00ED7F03" w:rsidP="002936E4">
      <w:pPr>
        <w:pStyle w:val="Tekstpodstawowy3"/>
        <w:numPr>
          <w:ilvl w:val="0"/>
          <w:numId w:val="15"/>
        </w:numPr>
        <w:tabs>
          <w:tab w:val="left" w:pos="0"/>
          <w:tab w:val="left" w:pos="374"/>
        </w:tabs>
        <w:spacing w:after="0" w:line="240" w:lineRule="auto"/>
        <w:jc w:val="both"/>
        <w:rPr>
          <w:rFonts w:ascii="Times New Roman" w:hAnsi="Times New Roman"/>
          <w:sz w:val="22"/>
          <w:szCs w:val="22"/>
        </w:rPr>
      </w:pPr>
      <w:r>
        <w:rPr>
          <w:rFonts w:ascii="Times New Roman" w:hAnsi="Times New Roman"/>
          <w:sz w:val="22"/>
          <w:szCs w:val="22"/>
        </w:rPr>
        <w:t xml:space="preserve">Ubezpieczenie </w:t>
      </w:r>
      <w:r w:rsidR="005213D4">
        <w:rPr>
          <w:rFonts w:ascii="Times New Roman" w:hAnsi="Times New Roman"/>
          <w:sz w:val="22"/>
          <w:szCs w:val="22"/>
        </w:rPr>
        <w:t>maszyn elektrycznych od szkód elektrycznych</w:t>
      </w:r>
      <w:r w:rsidRPr="009E7CB2">
        <w:rPr>
          <w:rFonts w:ascii="Times New Roman" w:hAnsi="Times New Roman"/>
          <w:sz w:val="22"/>
          <w:szCs w:val="22"/>
        </w:rPr>
        <w:t>:</w:t>
      </w:r>
      <w:r>
        <w:rPr>
          <w:rFonts w:ascii="Times New Roman" w:hAnsi="Times New Roman"/>
          <w:sz w:val="22"/>
          <w:szCs w:val="22"/>
        </w:rPr>
        <w:t xml:space="preserve"> składka płatna jednorazo</w:t>
      </w:r>
      <w:r w:rsidR="005213D4">
        <w:rPr>
          <w:rFonts w:ascii="Times New Roman" w:hAnsi="Times New Roman"/>
          <w:sz w:val="22"/>
          <w:szCs w:val="22"/>
        </w:rPr>
        <w:t>wo w terminie do dnia 15</w:t>
      </w:r>
      <w:r w:rsidR="00007E22">
        <w:rPr>
          <w:rFonts w:ascii="Times New Roman" w:hAnsi="Times New Roman"/>
          <w:sz w:val="22"/>
          <w:szCs w:val="22"/>
        </w:rPr>
        <w:t>.01.2022</w:t>
      </w:r>
      <w:r w:rsidR="00D74289">
        <w:rPr>
          <w:rFonts w:ascii="Times New Roman" w:hAnsi="Times New Roman"/>
          <w:sz w:val="22"/>
          <w:szCs w:val="22"/>
        </w:rPr>
        <w:t xml:space="preserve"> r.</w:t>
      </w:r>
      <w:r w:rsidR="005213D4">
        <w:rPr>
          <w:rFonts w:ascii="Times New Roman" w:hAnsi="Times New Roman"/>
          <w:sz w:val="22"/>
          <w:szCs w:val="22"/>
        </w:rPr>
        <w:t>,</w:t>
      </w:r>
    </w:p>
    <w:p w14:paraId="7E3A9FB8" w14:textId="77777777" w:rsidR="00D701DF" w:rsidRPr="005213D4" w:rsidRDefault="00D701DF" w:rsidP="002936E4">
      <w:pPr>
        <w:pStyle w:val="Akapitzlist"/>
        <w:numPr>
          <w:ilvl w:val="0"/>
          <w:numId w:val="8"/>
        </w:numPr>
        <w:ind w:left="426" w:hanging="142"/>
        <w:jc w:val="both"/>
        <w:rPr>
          <w:rFonts w:cs="Times New Roman"/>
          <w:sz w:val="22"/>
          <w:szCs w:val="22"/>
          <w:u w:val="single"/>
        </w:rPr>
      </w:pPr>
      <w:r w:rsidRPr="005213D4">
        <w:rPr>
          <w:rFonts w:cs="Times New Roman"/>
          <w:b/>
          <w:sz w:val="22"/>
          <w:szCs w:val="22"/>
          <w:u w:val="single"/>
        </w:rPr>
        <w:t xml:space="preserve">Termin obowiązywania umowy: </w:t>
      </w:r>
      <w:r w:rsidR="007D1A80">
        <w:rPr>
          <w:rFonts w:cs="Times New Roman"/>
          <w:sz w:val="22"/>
          <w:szCs w:val="22"/>
          <w:u w:val="single"/>
        </w:rPr>
        <w:t>od 01.01.20</w:t>
      </w:r>
      <w:r w:rsidR="00007E22">
        <w:rPr>
          <w:rFonts w:cs="Times New Roman"/>
          <w:sz w:val="22"/>
          <w:szCs w:val="22"/>
          <w:u w:val="single"/>
        </w:rPr>
        <w:t>22</w:t>
      </w:r>
      <w:r w:rsidRPr="005213D4">
        <w:rPr>
          <w:rFonts w:cs="Times New Roman"/>
          <w:sz w:val="22"/>
          <w:szCs w:val="22"/>
          <w:u w:val="single"/>
        </w:rPr>
        <w:t xml:space="preserve"> r. do 31.12.20</w:t>
      </w:r>
      <w:r w:rsidR="00B4009B">
        <w:rPr>
          <w:rFonts w:cs="Times New Roman"/>
          <w:sz w:val="22"/>
          <w:szCs w:val="22"/>
          <w:u w:val="single"/>
        </w:rPr>
        <w:t>2</w:t>
      </w:r>
      <w:r w:rsidR="00007E22">
        <w:rPr>
          <w:rFonts w:cs="Times New Roman"/>
          <w:sz w:val="22"/>
          <w:szCs w:val="22"/>
          <w:u w:val="single"/>
        </w:rPr>
        <w:t>2</w:t>
      </w:r>
      <w:r w:rsidRPr="005213D4">
        <w:rPr>
          <w:rFonts w:cs="Times New Roman"/>
          <w:sz w:val="22"/>
          <w:szCs w:val="22"/>
          <w:u w:val="single"/>
        </w:rPr>
        <w:t xml:space="preserve"> r. </w:t>
      </w:r>
    </w:p>
    <w:p w14:paraId="2A0E487C" w14:textId="77777777" w:rsidR="003069C4" w:rsidRPr="005213D4" w:rsidRDefault="003069C4" w:rsidP="002936E4">
      <w:pPr>
        <w:pStyle w:val="Akapitzlist"/>
        <w:numPr>
          <w:ilvl w:val="0"/>
          <w:numId w:val="8"/>
        </w:numPr>
        <w:ind w:left="426" w:hanging="142"/>
        <w:jc w:val="both"/>
        <w:rPr>
          <w:rFonts w:cs="Times New Roman"/>
          <w:b/>
          <w:sz w:val="22"/>
          <w:szCs w:val="22"/>
          <w:u w:val="single"/>
        </w:rPr>
      </w:pPr>
      <w:r w:rsidRPr="005213D4">
        <w:rPr>
          <w:rFonts w:cs="Times New Roman"/>
          <w:b/>
          <w:sz w:val="22"/>
          <w:szCs w:val="22"/>
          <w:u w:val="single"/>
        </w:rPr>
        <w:t>Osoby upoważnione do podpisania umowy w imieniu Wykonawcy:</w:t>
      </w:r>
    </w:p>
    <w:p w14:paraId="00FF9398" w14:textId="77777777" w:rsidR="003069C4" w:rsidRPr="005213D4" w:rsidRDefault="003069C4" w:rsidP="002936E4">
      <w:pPr>
        <w:pStyle w:val="Tekstpodstawowy"/>
        <w:numPr>
          <w:ilvl w:val="0"/>
          <w:numId w:val="16"/>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00D74289" w:rsidRPr="005213D4">
        <w:rPr>
          <w:rFonts w:ascii="Times New Roman" w:hAnsi="Times New Roman"/>
          <w:sz w:val="22"/>
          <w:szCs w:val="22"/>
        </w:rPr>
        <w:br/>
      </w:r>
      <w:r w:rsidRPr="005213D4">
        <w:rPr>
          <w:rFonts w:ascii="Times New Roman" w:hAnsi="Times New Roman"/>
          <w:sz w:val="22"/>
          <w:szCs w:val="22"/>
        </w:rPr>
        <w:t>tel. / fax. .................................,</w:t>
      </w:r>
    </w:p>
    <w:p w14:paraId="67CDD9D3" w14:textId="77777777" w:rsidR="003069C4" w:rsidRPr="005213D4" w:rsidRDefault="003069C4" w:rsidP="002936E4">
      <w:pPr>
        <w:pStyle w:val="Tekstpodstawowy"/>
        <w:numPr>
          <w:ilvl w:val="0"/>
          <w:numId w:val="16"/>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00D74289" w:rsidRPr="005213D4">
        <w:rPr>
          <w:rFonts w:ascii="Times New Roman" w:hAnsi="Times New Roman"/>
          <w:sz w:val="22"/>
          <w:szCs w:val="22"/>
        </w:rPr>
        <w:br/>
      </w:r>
      <w:r w:rsidRPr="005213D4">
        <w:rPr>
          <w:rFonts w:ascii="Times New Roman" w:hAnsi="Times New Roman"/>
          <w:sz w:val="22"/>
          <w:szCs w:val="22"/>
        </w:rPr>
        <w:t>tel. / fax. .................................,</w:t>
      </w:r>
    </w:p>
    <w:p w14:paraId="5F2A68EA" w14:textId="77777777" w:rsidR="003069C4" w:rsidRPr="005213D4" w:rsidRDefault="003069C4" w:rsidP="002936E4">
      <w:pPr>
        <w:pStyle w:val="Tekstpodstawowy"/>
        <w:numPr>
          <w:ilvl w:val="0"/>
          <w:numId w:val="8"/>
        </w:numPr>
        <w:spacing w:after="0" w:line="240" w:lineRule="auto"/>
        <w:ind w:left="426" w:hanging="66"/>
        <w:jc w:val="both"/>
        <w:rPr>
          <w:rFonts w:ascii="Times New Roman" w:hAnsi="Times New Roman"/>
          <w:b/>
          <w:sz w:val="22"/>
          <w:szCs w:val="22"/>
          <w:u w:val="single"/>
        </w:rPr>
      </w:pPr>
      <w:r w:rsidRPr="005213D4">
        <w:rPr>
          <w:rFonts w:ascii="Times New Roman" w:hAnsi="Times New Roman"/>
          <w:b/>
          <w:sz w:val="22"/>
          <w:szCs w:val="22"/>
          <w:u w:val="single"/>
        </w:rPr>
        <w:t xml:space="preserve">Osoby do kontaktów z </w:t>
      </w:r>
      <w:r w:rsidR="007A3C80" w:rsidRPr="005213D4">
        <w:rPr>
          <w:rFonts w:ascii="Times New Roman" w:hAnsi="Times New Roman"/>
          <w:b/>
          <w:sz w:val="22"/>
          <w:szCs w:val="22"/>
          <w:u w:val="single"/>
        </w:rPr>
        <w:t>Z</w:t>
      </w:r>
      <w:r w:rsidRPr="005213D4">
        <w:rPr>
          <w:rFonts w:ascii="Times New Roman" w:hAnsi="Times New Roman"/>
          <w:b/>
          <w:sz w:val="22"/>
          <w:szCs w:val="22"/>
          <w:u w:val="single"/>
        </w:rPr>
        <w:t>amawiającym odpowiedzialnymi za wykonanie zobowiązań umowy:</w:t>
      </w:r>
    </w:p>
    <w:p w14:paraId="7907C893" w14:textId="77777777" w:rsidR="003069C4" w:rsidRPr="005213D4" w:rsidRDefault="003069C4" w:rsidP="002936E4">
      <w:pPr>
        <w:pStyle w:val="Tekstpodstawowy"/>
        <w:numPr>
          <w:ilvl w:val="0"/>
          <w:numId w:val="17"/>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00D74289" w:rsidRPr="005213D4">
        <w:rPr>
          <w:rFonts w:ascii="Times New Roman" w:hAnsi="Times New Roman"/>
          <w:sz w:val="22"/>
          <w:szCs w:val="22"/>
        </w:rPr>
        <w:br/>
      </w:r>
      <w:r w:rsidRPr="005213D4">
        <w:rPr>
          <w:rFonts w:ascii="Times New Roman" w:hAnsi="Times New Roman"/>
          <w:sz w:val="22"/>
          <w:szCs w:val="22"/>
        </w:rPr>
        <w:t>tel. / fax. .................................,</w:t>
      </w:r>
    </w:p>
    <w:p w14:paraId="3AA69B00" w14:textId="77777777" w:rsidR="003069C4" w:rsidRPr="005213D4" w:rsidRDefault="003069C4" w:rsidP="002936E4">
      <w:pPr>
        <w:pStyle w:val="Tekstpodstawowy"/>
        <w:numPr>
          <w:ilvl w:val="0"/>
          <w:numId w:val="17"/>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00D74289" w:rsidRPr="005213D4">
        <w:rPr>
          <w:rFonts w:ascii="Times New Roman" w:hAnsi="Times New Roman"/>
          <w:sz w:val="22"/>
          <w:szCs w:val="22"/>
        </w:rPr>
        <w:br/>
      </w:r>
      <w:r w:rsidRPr="005213D4">
        <w:rPr>
          <w:rFonts w:ascii="Times New Roman" w:hAnsi="Times New Roman"/>
          <w:sz w:val="22"/>
          <w:szCs w:val="22"/>
        </w:rPr>
        <w:t>tel. / fax. .................................,</w:t>
      </w:r>
    </w:p>
    <w:p w14:paraId="2495228C" w14:textId="77777777" w:rsidR="009E7CB2" w:rsidRPr="005213D4" w:rsidRDefault="009E7CB2" w:rsidP="002936E4">
      <w:pPr>
        <w:pStyle w:val="Akapitzlist"/>
        <w:numPr>
          <w:ilvl w:val="0"/>
          <w:numId w:val="8"/>
        </w:numPr>
        <w:ind w:left="426" w:hanging="66"/>
        <w:jc w:val="both"/>
        <w:rPr>
          <w:b/>
          <w:sz w:val="22"/>
          <w:szCs w:val="22"/>
          <w:u w:val="single"/>
        </w:rPr>
      </w:pPr>
      <w:r w:rsidRPr="005213D4">
        <w:rPr>
          <w:b/>
          <w:sz w:val="22"/>
          <w:szCs w:val="22"/>
          <w:u w:val="single"/>
        </w:rPr>
        <w:t>Oświadczenie:</w:t>
      </w:r>
    </w:p>
    <w:p w14:paraId="085B1CA5" w14:textId="77777777" w:rsidR="00D701DF" w:rsidRPr="005213D4" w:rsidRDefault="00D701DF" w:rsidP="001F40FE">
      <w:pPr>
        <w:pStyle w:val="Tekstpodstawowy"/>
        <w:numPr>
          <w:ilvl w:val="3"/>
          <w:numId w:val="42"/>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Oświadczamy, że zapoznaliśmy się z warunk</w:t>
      </w:r>
      <w:r w:rsidR="00295175">
        <w:rPr>
          <w:rFonts w:ascii="Times New Roman" w:hAnsi="Times New Roman"/>
          <w:sz w:val="22"/>
          <w:szCs w:val="22"/>
        </w:rPr>
        <w:t>ami</w:t>
      </w:r>
      <w:r w:rsidRPr="005213D4">
        <w:rPr>
          <w:rFonts w:ascii="Times New Roman" w:hAnsi="Times New Roman"/>
          <w:sz w:val="22"/>
          <w:szCs w:val="22"/>
        </w:rPr>
        <w:t xml:space="preserve"> </w:t>
      </w:r>
      <w:r w:rsidR="00295175">
        <w:rPr>
          <w:rFonts w:ascii="Times New Roman" w:hAnsi="Times New Roman"/>
          <w:sz w:val="22"/>
          <w:szCs w:val="22"/>
        </w:rPr>
        <w:t>zapytania</w:t>
      </w:r>
      <w:r w:rsidRPr="005213D4">
        <w:rPr>
          <w:rFonts w:ascii="Times New Roman" w:hAnsi="Times New Roman"/>
          <w:sz w:val="22"/>
          <w:szCs w:val="22"/>
        </w:rPr>
        <w:t>, nie wnosimy żadnych uwag ani zastrzeżeń oraz uzyskaliśmy informacje niezbędne do przygotowania oferty.</w:t>
      </w:r>
    </w:p>
    <w:p w14:paraId="2A6699DE" w14:textId="77777777" w:rsidR="00D701DF" w:rsidRPr="005213D4" w:rsidRDefault="00D701DF" w:rsidP="001F40FE">
      <w:pPr>
        <w:pStyle w:val="Tekstpodstawowy"/>
        <w:numPr>
          <w:ilvl w:val="3"/>
          <w:numId w:val="42"/>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 xml:space="preserve">Oświadczamy, że uważamy się za związanych ofertą przez czas wskazany w </w:t>
      </w:r>
      <w:r w:rsidR="00295175">
        <w:rPr>
          <w:rFonts w:ascii="Times New Roman" w:hAnsi="Times New Roman"/>
          <w:sz w:val="22"/>
          <w:szCs w:val="22"/>
        </w:rPr>
        <w:t>zapytaniu</w:t>
      </w:r>
      <w:r w:rsidRPr="005213D4">
        <w:rPr>
          <w:rFonts w:ascii="Times New Roman" w:hAnsi="Times New Roman"/>
          <w:sz w:val="22"/>
          <w:szCs w:val="22"/>
        </w:rPr>
        <w:t>.</w:t>
      </w:r>
    </w:p>
    <w:p w14:paraId="3D29AEC4" w14:textId="77777777" w:rsidR="00D701DF" w:rsidRPr="005213D4" w:rsidRDefault="00D701DF" w:rsidP="001F40FE">
      <w:pPr>
        <w:pStyle w:val="Tekstpodstawowy"/>
        <w:numPr>
          <w:ilvl w:val="3"/>
          <w:numId w:val="42"/>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Oświadczamy, że wymagania stawiane Wykonawcy oraz postanowienia umowy zostały przez nas zaakceptowane bez zastrzeżeń i zobowiązujemy się, w przypadku wyboru naszej oferty, do zawarcia umowy w miejscu i terminie wyznaczonym przez Zamawiającego.</w:t>
      </w:r>
    </w:p>
    <w:p w14:paraId="03227C3C" w14:textId="77777777" w:rsidR="009E7CB2" w:rsidRPr="005213D4" w:rsidRDefault="009E7CB2" w:rsidP="00672C0A">
      <w:pPr>
        <w:pStyle w:val="Akapitzlist"/>
        <w:ind w:left="426"/>
        <w:jc w:val="both"/>
        <w:rPr>
          <w:rFonts w:cs="Times New Roman"/>
          <w:sz w:val="22"/>
          <w:szCs w:val="22"/>
          <w:u w:val="single"/>
        </w:rPr>
      </w:pPr>
    </w:p>
    <w:p w14:paraId="5D04B3E8" w14:textId="77777777" w:rsidR="00D701DF" w:rsidRDefault="00D701DF" w:rsidP="00672C0A">
      <w:pPr>
        <w:pStyle w:val="Standard"/>
        <w:jc w:val="both"/>
        <w:rPr>
          <w:rFonts w:cs="Times New Roman"/>
          <w:sz w:val="22"/>
          <w:szCs w:val="22"/>
        </w:rPr>
      </w:pPr>
    </w:p>
    <w:p w14:paraId="1876A846" w14:textId="77777777" w:rsidR="009E7CB2" w:rsidRPr="009E7CB2" w:rsidRDefault="009E7CB2" w:rsidP="00672C0A">
      <w:pPr>
        <w:pStyle w:val="Standard"/>
        <w:jc w:val="both"/>
        <w:rPr>
          <w:rFonts w:cs="Times New Roman"/>
          <w:sz w:val="22"/>
          <w:szCs w:val="22"/>
        </w:rPr>
      </w:pPr>
      <w:r w:rsidRPr="009E7CB2">
        <w:rPr>
          <w:rFonts w:cs="Times New Roman"/>
          <w:sz w:val="22"/>
          <w:szCs w:val="22"/>
        </w:rPr>
        <w:t>Załącznikami do niniejszej oferty,</w:t>
      </w:r>
      <w:r w:rsidR="00480C23">
        <w:rPr>
          <w:rFonts w:cs="Times New Roman"/>
          <w:sz w:val="22"/>
          <w:szCs w:val="22"/>
        </w:rPr>
        <w:t xml:space="preserve"> </w:t>
      </w:r>
      <w:r w:rsidRPr="009E7CB2">
        <w:rPr>
          <w:rFonts w:cs="Times New Roman"/>
          <w:sz w:val="22"/>
          <w:szCs w:val="22"/>
        </w:rPr>
        <w:t>stanowiącymi integralną część oferty są:</w:t>
      </w:r>
    </w:p>
    <w:p w14:paraId="1B223982" w14:textId="77777777" w:rsidR="00ED7F03" w:rsidRDefault="00295175" w:rsidP="002936E4">
      <w:pPr>
        <w:pStyle w:val="Standard"/>
        <w:numPr>
          <w:ilvl w:val="0"/>
          <w:numId w:val="14"/>
        </w:numPr>
        <w:ind w:left="284" w:hanging="284"/>
        <w:jc w:val="both"/>
        <w:rPr>
          <w:rFonts w:cs="Times New Roman"/>
          <w:sz w:val="22"/>
          <w:szCs w:val="22"/>
        </w:rPr>
      </w:pPr>
      <w:r>
        <w:rPr>
          <w:rFonts w:cs="Times New Roman"/>
          <w:sz w:val="22"/>
          <w:szCs w:val="22"/>
        </w:rPr>
        <w:t>………………………..</w:t>
      </w:r>
      <w:r w:rsidR="005213D4">
        <w:rPr>
          <w:rFonts w:cs="Times New Roman"/>
          <w:sz w:val="22"/>
          <w:szCs w:val="22"/>
        </w:rPr>
        <w:t>,</w:t>
      </w:r>
    </w:p>
    <w:p w14:paraId="0B04ECEC" w14:textId="77777777" w:rsidR="00D701DF" w:rsidRDefault="00ED7F03" w:rsidP="002936E4">
      <w:pPr>
        <w:pStyle w:val="Standard"/>
        <w:numPr>
          <w:ilvl w:val="0"/>
          <w:numId w:val="14"/>
        </w:numPr>
        <w:ind w:left="284" w:hanging="284"/>
        <w:jc w:val="both"/>
        <w:rPr>
          <w:rFonts w:cs="Times New Roman"/>
          <w:sz w:val="22"/>
          <w:szCs w:val="22"/>
        </w:rPr>
      </w:pPr>
      <w:r>
        <w:rPr>
          <w:rFonts w:cs="Times New Roman"/>
          <w:sz w:val="22"/>
          <w:szCs w:val="22"/>
        </w:rPr>
        <w:t>……………………….</w:t>
      </w:r>
      <w:r w:rsidR="00D701DF">
        <w:rPr>
          <w:rFonts w:cs="Times New Roman"/>
          <w:sz w:val="22"/>
          <w:szCs w:val="22"/>
        </w:rPr>
        <w:t>.</w:t>
      </w:r>
    </w:p>
    <w:p w14:paraId="5701D228" w14:textId="77777777" w:rsidR="009E7CB2" w:rsidRPr="009E7CB2" w:rsidRDefault="00D701DF" w:rsidP="002936E4">
      <w:pPr>
        <w:pStyle w:val="Standard"/>
        <w:numPr>
          <w:ilvl w:val="0"/>
          <w:numId w:val="14"/>
        </w:numPr>
        <w:ind w:left="284" w:hanging="284"/>
        <w:jc w:val="both"/>
        <w:rPr>
          <w:rFonts w:cs="Times New Roman"/>
          <w:sz w:val="22"/>
          <w:szCs w:val="22"/>
        </w:rPr>
      </w:pPr>
      <w:r>
        <w:rPr>
          <w:rFonts w:cs="Times New Roman"/>
          <w:sz w:val="22"/>
          <w:szCs w:val="22"/>
        </w:rPr>
        <w:t>……………………….</w:t>
      </w:r>
      <w:r w:rsidR="00295175">
        <w:rPr>
          <w:rFonts w:cs="Times New Roman"/>
          <w:sz w:val="22"/>
          <w:szCs w:val="22"/>
        </w:rPr>
        <w:t>.</w:t>
      </w:r>
      <w:r w:rsidR="009E7CB2" w:rsidRPr="009E7CB2">
        <w:rPr>
          <w:rFonts w:cs="Times New Roman"/>
          <w:sz w:val="22"/>
          <w:szCs w:val="22"/>
        </w:rPr>
        <w:t xml:space="preserve">                      </w:t>
      </w:r>
    </w:p>
    <w:p w14:paraId="7BE819C0" w14:textId="77777777" w:rsidR="009E7CB2" w:rsidRPr="00480C23" w:rsidRDefault="009E7CB2" w:rsidP="00672C0A">
      <w:pPr>
        <w:pStyle w:val="Standard"/>
        <w:rPr>
          <w:rFonts w:cs="Times New Roman"/>
          <w:i/>
          <w:sz w:val="22"/>
          <w:szCs w:val="22"/>
        </w:rPr>
      </w:pPr>
      <w:r w:rsidRPr="00480C23">
        <w:rPr>
          <w:rFonts w:cs="Times New Roman"/>
          <w:i/>
          <w:sz w:val="22"/>
          <w:szCs w:val="22"/>
        </w:rPr>
        <w:t xml:space="preserve">  (wymienić załączniki)</w:t>
      </w:r>
    </w:p>
    <w:p w14:paraId="1230D70F" w14:textId="77777777" w:rsidR="009E7CB2" w:rsidRDefault="009E7CB2" w:rsidP="009E7CB2">
      <w:pPr>
        <w:pStyle w:val="Standard"/>
        <w:spacing w:line="360" w:lineRule="auto"/>
        <w:rPr>
          <w:rFonts w:cs="Times New Roman"/>
          <w:sz w:val="22"/>
          <w:szCs w:val="22"/>
        </w:rPr>
      </w:pPr>
    </w:p>
    <w:p w14:paraId="76B71B1C" w14:textId="77777777" w:rsidR="009E7CB2" w:rsidRPr="00D701DF" w:rsidRDefault="009E7CB2" w:rsidP="00672C0A">
      <w:pPr>
        <w:pStyle w:val="Standard"/>
        <w:rPr>
          <w:rFonts w:cs="Times New Roman"/>
          <w:sz w:val="22"/>
          <w:szCs w:val="22"/>
        </w:rPr>
      </w:pPr>
      <w:r w:rsidRPr="00D701DF">
        <w:rPr>
          <w:rFonts w:cs="Times New Roman"/>
          <w:sz w:val="22"/>
          <w:szCs w:val="22"/>
        </w:rPr>
        <w:t xml:space="preserve">                                                    ….. ……………………………………………………                                                                                        </w:t>
      </w:r>
    </w:p>
    <w:p w14:paraId="6997F802" w14:textId="77777777" w:rsidR="009E7CB2" w:rsidRPr="00480C23" w:rsidRDefault="009E7CB2" w:rsidP="00672C0A">
      <w:pPr>
        <w:pStyle w:val="Standard"/>
        <w:rPr>
          <w:rFonts w:cs="Times New Roman"/>
          <w:i/>
          <w:sz w:val="22"/>
          <w:szCs w:val="22"/>
        </w:rPr>
      </w:pPr>
      <w:r w:rsidRPr="00480C23">
        <w:rPr>
          <w:rFonts w:cs="Times New Roman"/>
          <w:i/>
          <w:sz w:val="22"/>
          <w:szCs w:val="22"/>
        </w:rPr>
        <w:t xml:space="preserve">                                                   (podpis osoby uprawnionej do reprezentowania </w:t>
      </w:r>
      <w:r w:rsidR="000C1BE2" w:rsidRPr="00480C23">
        <w:rPr>
          <w:rFonts w:cs="Times New Roman"/>
          <w:i/>
          <w:sz w:val="22"/>
          <w:szCs w:val="22"/>
        </w:rPr>
        <w:t>Wykonawcy</w:t>
      </w:r>
      <w:r w:rsidRPr="00480C23">
        <w:rPr>
          <w:rFonts w:cs="Times New Roman"/>
          <w:i/>
          <w:sz w:val="22"/>
          <w:szCs w:val="22"/>
        </w:rPr>
        <w:t>)</w:t>
      </w:r>
    </w:p>
    <w:p w14:paraId="061241DE" w14:textId="77777777" w:rsidR="00633411" w:rsidRDefault="00633411" w:rsidP="003A567C">
      <w:pPr>
        <w:pStyle w:val="Standard"/>
        <w:jc w:val="both"/>
        <w:rPr>
          <w:rFonts w:cs="Times New Roman"/>
          <w:b/>
          <w:sz w:val="22"/>
          <w:szCs w:val="22"/>
        </w:rPr>
      </w:pPr>
    </w:p>
    <w:p w14:paraId="05758CA9" w14:textId="77777777" w:rsidR="00633411" w:rsidRDefault="00633411" w:rsidP="003A567C">
      <w:pPr>
        <w:pStyle w:val="Standard"/>
        <w:jc w:val="both"/>
        <w:rPr>
          <w:rFonts w:cs="Times New Roman"/>
          <w:b/>
          <w:sz w:val="22"/>
          <w:szCs w:val="22"/>
        </w:rPr>
      </w:pPr>
    </w:p>
    <w:p w14:paraId="09A1ECEA" w14:textId="77777777" w:rsidR="00BA4F7D" w:rsidRDefault="00BA4F7D" w:rsidP="00F738E6">
      <w:pPr>
        <w:pStyle w:val="Nagwek3"/>
        <w:spacing w:before="0" w:after="0" w:line="360" w:lineRule="auto"/>
        <w:ind w:left="6381" w:firstLine="709"/>
        <w:rPr>
          <w:rFonts w:ascii="Times New Roman" w:hAnsi="Times New Roman"/>
          <w:sz w:val="22"/>
          <w:szCs w:val="22"/>
        </w:rPr>
      </w:pPr>
    </w:p>
    <w:p w14:paraId="240A855B" w14:textId="77777777" w:rsidR="00BA4F7D" w:rsidRDefault="00BA4F7D" w:rsidP="00BA4F7D"/>
    <w:p w14:paraId="42AABE50" w14:textId="77777777" w:rsidR="00295175" w:rsidRDefault="00295175" w:rsidP="00BA4F7D"/>
    <w:p w14:paraId="2B53DD21" w14:textId="77777777" w:rsidR="00963AB4" w:rsidRDefault="00963AB4" w:rsidP="00BA4F7D">
      <w:pPr>
        <w:pStyle w:val="Textbody"/>
        <w:spacing w:after="0"/>
        <w:rPr>
          <w:rFonts w:cs="Times New Roman"/>
          <w:sz w:val="22"/>
          <w:szCs w:val="22"/>
        </w:rPr>
      </w:pPr>
    </w:p>
    <w:p w14:paraId="4B56FB34" w14:textId="77777777" w:rsidR="00963AB4" w:rsidRDefault="00963AB4" w:rsidP="00BA4F7D">
      <w:pPr>
        <w:pStyle w:val="Textbody"/>
        <w:spacing w:after="0"/>
        <w:rPr>
          <w:rFonts w:cs="Times New Roman"/>
          <w:sz w:val="22"/>
          <w:szCs w:val="22"/>
        </w:rPr>
      </w:pPr>
    </w:p>
    <w:p w14:paraId="62EFC6EA" w14:textId="77777777" w:rsidR="00744E44" w:rsidRDefault="00744E44" w:rsidP="00BA4F7D">
      <w:pPr>
        <w:pStyle w:val="Textbody"/>
        <w:spacing w:after="0"/>
        <w:rPr>
          <w:rFonts w:cs="Times New Roman"/>
          <w:sz w:val="22"/>
          <w:szCs w:val="22"/>
        </w:rPr>
      </w:pPr>
    </w:p>
    <w:p w14:paraId="23AEF4B9" w14:textId="77777777" w:rsidR="00744E44" w:rsidRDefault="00744E44" w:rsidP="00BA4F7D">
      <w:pPr>
        <w:pStyle w:val="Textbody"/>
        <w:spacing w:after="0"/>
        <w:rPr>
          <w:rFonts w:cs="Times New Roman"/>
          <w:sz w:val="22"/>
          <w:szCs w:val="22"/>
        </w:rPr>
      </w:pPr>
    </w:p>
    <w:p w14:paraId="09EF1E66" w14:textId="77777777" w:rsidR="00744E44" w:rsidRDefault="00744E44" w:rsidP="00BA4F7D">
      <w:pPr>
        <w:pStyle w:val="Textbody"/>
        <w:spacing w:after="0"/>
        <w:rPr>
          <w:rFonts w:cs="Times New Roman"/>
          <w:sz w:val="22"/>
          <w:szCs w:val="22"/>
        </w:rPr>
      </w:pPr>
    </w:p>
    <w:p w14:paraId="356DE395" w14:textId="77777777" w:rsidR="00744E44" w:rsidRDefault="00744E44" w:rsidP="00BA4F7D">
      <w:pPr>
        <w:pStyle w:val="Textbody"/>
        <w:spacing w:after="0"/>
        <w:rPr>
          <w:rFonts w:cs="Times New Roman"/>
          <w:sz w:val="22"/>
          <w:szCs w:val="22"/>
        </w:rPr>
      </w:pPr>
    </w:p>
    <w:p w14:paraId="53C08B44" w14:textId="77777777" w:rsidR="00963AB4" w:rsidRDefault="00963AB4" w:rsidP="00BA4F7D">
      <w:pPr>
        <w:pStyle w:val="Textbody"/>
        <w:spacing w:after="0"/>
        <w:rPr>
          <w:rFonts w:cs="Times New Roman"/>
          <w:sz w:val="22"/>
          <w:szCs w:val="22"/>
        </w:rPr>
      </w:pPr>
    </w:p>
    <w:p w14:paraId="1CAB9C20" w14:textId="77777777" w:rsidR="00BA4F7D" w:rsidRPr="009E7CB2" w:rsidRDefault="00BA4F7D" w:rsidP="00BA4F7D">
      <w:pPr>
        <w:pStyle w:val="Textbody"/>
        <w:spacing w:after="0"/>
        <w:rPr>
          <w:rFonts w:cs="Times New Roman"/>
          <w:sz w:val="22"/>
          <w:szCs w:val="22"/>
        </w:rPr>
      </w:pPr>
      <w:r w:rsidRPr="009E7CB2">
        <w:rPr>
          <w:rFonts w:cs="Times New Roman"/>
          <w:sz w:val="22"/>
          <w:szCs w:val="22"/>
        </w:rPr>
        <w:t>....................................................</w:t>
      </w:r>
    </w:p>
    <w:p w14:paraId="7E914B17" w14:textId="77777777" w:rsidR="00BA4F7D" w:rsidRPr="00D74289" w:rsidRDefault="00BA4F7D" w:rsidP="00BA4F7D">
      <w:pPr>
        <w:pStyle w:val="Textbody"/>
        <w:spacing w:after="0"/>
        <w:rPr>
          <w:rFonts w:cs="Times New Roman"/>
          <w:i/>
          <w:sz w:val="22"/>
          <w:szCs w:val="22"/>
        </w:rPr>
      </w:pPr>
      <w:r w:rsidRPr="00D74289">
        <w:rPr>
          <w:rFonts w:cs="Times New Roman"/>
          <w:i/>
          <w:sz w:val="22"/>
          <w:szCs w:val="22"/>
        </w:rPr>
        <w:t xml:space="preserve">      (pieczątka firmowa)                                                                                                                                                      </w:t>
      </w:r>
    </w:p>
    <w:p w14:paraId="26FABEE6" w14:textId="77777777" w:rsidR="00BA4F7D" w:rsidRPr="009E7CB2" w:rsidRDefault="00BA4F7D" w:rsidP="00BA4F7D">
      <w:pPr>
        <w:pStyle w:val="Textbody"/>
        <w:spacing w:after="0"/>
        <w:jc w:val="right"/>
        <w:rPr>
          <w:rFonts w:cs="Times New Roman"/>
          <w:sz w:val="22"/>
          <w:szCs w:val="22"/>
        </w:rPr>
      </w:pPr>
      <w:r w:rsidRPr="009E7CB2">
        <w:rPr>
          <w:rFonts w:cs="Times New Roman"/>
          <w:sz w:val="22"/>
          <w:szCs w:val="22"/>
        </w:rPr>
        <w:t>dnia .....................................</w:t>
      </w:r>
    </w:p>
    <w:p w14:paraId="7C7A35AC" w14:textId="77777777" w:rsidR="00BA4F7D" w:rsidRPr="009E7CB2" w:rsidRDefault="00BA4F7D" w:rsidP="00BA4F7D">
      <w:pPr>
        <w:pStyle w:val="Standard"/>
        <w:jc w:val="center"/>
        <w:rPr>
          <w:rFonts w:cs="Times New Roman"/>
          <w:b/>
          <w:sz w:val="22"/>
          <w:szCs w:val="22"/>
        </w:rPr>
      </w:pPr>
    </w:p>
    <w:p w14:paraId="776A098F" w14:textId="77777777" w:rsidR="00BA4F7D" w:rsidRDefault="00BA4F7D" w:rsidP="00BA4F7D">
      <w:pPr>
        <w:pStyle w:val="Standard"/>
        <w:jc w:val="center"/>
        <w:rPr>
          <w:rFonts w:cs="Times New Roman"/>
          <w:b/>
          <w:sz w:val="22"/>
          <w:szCs w:val="22"/>
        </w:rPr>
      </w:pPr>
    </w:p>
    <w:p w14:paraId="39FD9960" w14:textId="77777777" w:rsidR="00BA4F7D" w:rsidRPr="009E7CB2" w:rsidRDefault="00BA4F7D" w:rsidP="00BA4F7D">
      <w:pPr>
        <w:pStyle w:val="Standard"/>
        <w:jc w:val="center"/>
        <w:rPr>
          <w:rFonts w:cs="Times New Roman"/>
          <w:b/>
          <w:sz w:val="22"/>
          <w:szCs w:val="22"/>
        </w:rPr>
      </w:pPr>
      <w:r>
        <w:rPr>
          <w:rFonts w:cs="Times New Roman"/>
          <w:b/>
          <w:sz w:val="22"/>
          <w:szCs w:val="22"/>
        </w:rPr>
        <w:t>Formularz Ofertowy (wzór druku oferta na Zadanie nr 2)</w:t>
      </w:r>
    </w:p>
    <w:p w14:paraId="50F1DD67" w14:textId="77777777" w:rsidR="00BA4F7D" w:rsidRPr="009E7CB2" w:rsidRDefault="00BA4F7D" w:rsidP="00BA4F7D">
      <w:pPr>
        <w:pStyle w:val="Standard"/>
        <w:jc w:val="center"/>
        <w:rPr>
          <w:rFonts w:cs="Times New Roman"/>
          <w:b/>
          <w:sz w:val="22"/>
          <w:szCs w:val="22"/>
        </w:rPr>
      </w:pPr>
    </w:p>
    <w:p w14:paraId="69C796FA" w14:textId="77777777" w:rsidR="00BA4F7D" w:rsidRPr="00D701DF" w:rsidRDefault="00BA4F7D" w:rsidP="001F40FE">
      <w:pPr>
        <w:pStyle w:val="Standard"/>
        <w:numPr>
          <w:ilvl w:val="0"/>
          <w:numId w:val="61"/>
        </w:numPr>
        <w:ind w:left="426" w:hanging="426"/>
        <w:rPr>
          <w:rFonts w:cs="Times New Roman"/>
          <w:b/>
          <w:sz w:val="22"/>
          <w:szCs w:val="22"/>
          <w:u w:val="single"/>
        </w:rPr>
      </w:pPr>
      <w:r w:rsidRPr="00D701DF">
        <w:rPr>
          <w:rFonts w:cs="Times New Roman"/>
          <w:b/>
          <w:sz w:val="22"/>
          <w:szCs w:val="22"/>
          <w:u w:val="single"/>
        </w:rPr>
        <w:t xml:space="preserve">Dane </w:t>
      </w:r>
      <w:r>
        <w:rPr>
          <w:rFonts w:cs="Times New Roman"/>
          <w:b/>
          <w:sz w:val="22"/>
          <w:szCs w:val="22"/>
          <w:u w:val="single"/>
        </w:rPr>
        <w:t>W</w:t>
      </w:r>
      <w:r w:rsidRPr="00D701DF">
        <w:rPr>
          <w:rFonts w:cs="Times New Roman"/>
          <w:b/>
          <w:sz w:val="22"/>
          <w:szCs w:val="22"/>
          <w:u w:val="single"/>
        </w:rPr>
        <w:t>ykonawcy:</w:t>
      </w:r>
    </w:p>
    <w:p w14:paraId="28F7D781" w14:textId="77777777" w:rsidR="00BA4F7D" w:rsidRDefault="00BA4F7D" w:rsidP="001F40FE">
      <w:pPr>
        <w:pStyle w:val="Standard"/>
        <w:numPr>
          <w:ilvl w:val="0"/>
          <w:numId w:val="62"/>
        </w:numPr>
        <w:rPr>
          <w:rFonts w:cs="Times New Roman"/>
          <w:sz w:val="22"/>
          <w:szCs w:val="22"/>
        </w:rPr>
      </w:pPr>
      <w:r w:rsidRPr="009E7CB2">
        <w:rPr>
          <w:rFonts w:cs="Times New Roman"/>
          <w:sz w:val="22"/>
          <w:szCs w:val="22"/>
        </w:rPr>
        <w:t>Pełna nazwa..........................................................................................................................</w:t>
      </w:r>
    </w:p>
    <w:p w14:paraId="47132BCE" w14:textId="77777777" w:rsidR="00BA4F7D" w:rsidRPr="00BA4F7D" w:rsidRDefault="00BA4F7D" w:rsidP="001F40FE">
      <w:pPr>
        <w:pStyle w:val="Standard"/>
        <w:numPr>
          <w:ilvl w:val="0"/>
          <w:numId w:val="62"/>
        </w:numPr>
        <w:rPr>
          <w:rFonts w:cs="Times New Roman"/>
          <w:sz w:val="22"/>
          <w:szCs w:val="22"/>
        </w:rPr>
      </w:pPr>
      <w:r w:rsidRPr="00BA4F7D">
        <w:rPr>
          <w:rFonts w:cs="Times New Roman"/>
          <w:sz w:val="22"/>
          <w:szCs w:val="22"/>
        </w:rPr>
        <w:t>Adres (siedziba)....................................................................................................................</w:t>
      </w:r>
    </w:p>
    <w:p w14:paraId="458463AA" w14:textId="77777777" w:rsidR="00BA4F7D" w:rsidRPr="009E7CB2" w:rsidRDefault="00BA4F7D" w:rsidP="00BA4F7D">
      <w:pPr>
        <w:pStyle w:val="Standard"/>
        <w:rPr>
          <w:rFonts w:cs="Times New Roman"/>
          <w:sz w:val="22"/>
          <w:szCs w:val="22"/>
        </w:rPr>
      </w:pPr>
      <w:r w:rsidRPr="009E7CB2">
        <w:rPr>
          <w:rFonts w:cs="Times New Roman"/>
          <w:sz w:val="22"/>
          <w:szCs w:val="22"/>
        </w:rPr>
        <w:t xml:space="preserve">                            </w:t>
      </w:r>
      <w:r w:rsidRPr="009E7CB2">
        <w:rPr>
          <w:rFonts w:cs="Times New Roman"/>
          <w:sz w:val="22"/>
          <w:szCs w:val="22"/>
        </w:rPr>
        <w:tab/>
        <w:t>.....................................................................................................................</w:t>
      </w:r>
    </w:p>
    <w:p w14:paraId="02F044D5" w14:textId="77777777" w:rsidR="00BA4F7D" w:rsidRPr="00D74289" w:rsidRDefault="00BA4F7D" w:rsidP="00BA4F7D">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(kod, miejscowość, ulica, powiat, województwo)</w:t>
      </w:r>
    </w:p>
    <w:p w14:paraId="568D4B36" w14:textId="77777777" w:rsidR="00BA4F7D" w:rsidRPr="009E7CB2" w:rsidRDefault="00BA4F7D" w:rsidP="001F40FE">
      <w:pPr>
        <w:pStyle w:val="Standard"/>
        <w:numPr>
          <w:ilvl w:val="0"/>
          <w:numId w:val="62"/>
        </w:numPr>
        <w:rPr>
          <w:rFonts w:cs="Times New Roman"/>
          <w:sz w:val="22"/>
          <w:szCs w:val="22"/>
        </w:rPr>
      </w:pPr>
      <w:r w:rsidRPr="009E7CB2">
        <w:rPr>
          <w:rFonts w:cs="Times New Roman"/>
          <w:sz w:val="22"/>
          <w:szCs w:val="22"/>
        </w:rPr>
        <w:t>Adres do korespondencji......................................................................................................</w:t>
      </w:r>
    </w:p>
    <w:p w14:paraId="058B3A6E" w14:textId="77777777" w:rsidR="00BA4F7D" w:rsidRPr="00D74289" w:rsidRDefault="00BA4F7D" w:rsidP="00BA4F7D">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(wypełnić, jeśli jest inny niż adres siedziby)</w:t>
      </w:r>
    </w:p>
    <w:p w14:paraId="494D2FFA" w14:textId="77777777" w:rsidR="00BA4F7D" w:rsidRPr="009E7CB2" w:rsidRDefault="00BA4F7D" w:rsidP="001F40FE">
      <w:pPr>
        <w:pStyle w:val="Standard"/>
        <w:numPr>
          <w:ilvl w:val="0"/>
          <w:numId w:val="62"/>
        </w:numPr>
        <w:rPr>
          <w:rFonts w:cs="Times New Roman"/>
          <w:sz w:val="22"/>
          <w:szCs w:val="22"/>
        </w:rPr>
      </w:pPr>
      <w:r w:rsidRPr="009E7CB2">
        <w:rPr>
          <w:rFonts w:cs="Times New Roman"/>
          <w:sz w:val="22"/>
          <w:szCs w:val="22"/>
        </w:rPr>
        <w:t>Telefon.........................................</w:t>
      </w:r>
    </w:p>
    <w:p w14:paraId="3136757E" w14:textId="77777777" w:rsidR="00BA4F7D" w:rsidRPr="009E7CB2" w:rsidRDefault="00BA4F7D" w:rsidP="001F40FE">
      <w:pPr>
        <w:pStyle w:val="Standard"/>
        <w:numPr>
          <w:ilvl w:val="0"/>
          <w:numId w:val="62"/>
        </w:numPr>
        <w:rPr>
          <w:rFonts w:cs="Times New Roman"/>
          <w:sz w:val="22"/>
          <w:szCs w:val="22"/>
        </w:rPr>
      </w:pPr>
      <w:r w:rsidRPr="009E7CB2">
        <w:rPr>
          <w:rFonts w:cs="Times New Roman"/>
          <w:sz w:val="22"/>
          <w:szCs w:val="22"/>
        </w:rPr>
        <w:t>Fax................................................</w:t>
      </w:r>
    </w:p>
    <w:p w14:paraId="11463D4A" w14:textId="77777777" w:rsidR="00BA4F7D" w:rsidRDefault="00BA4F7D" w:rsidP="001F40FE">
      <w:pPr>
        <w:pStyle w:val="Standard"/>
        <w:numPr>
          <w:ilvl w:val="0"/>
          <w:numId w:val="62"/>
        </w:numPr>
        <w:rPr>
          <w:rFonts w:cs="Times New Roman"/>
          <w:sz w:val="22"/>
          <w:szCs w:val="22"/>
        </w:rPr>
      </w:pPr>
      <w:r w:rsidRPr="009E7CB2">
        <w:rPr>
          <w:rFonts w:cs="Times New Roman"/>
          <w:sz w:val="22"/>
          <w:szCs w:val="22"/>
        </w:rPr>
        <w:t>E-mail...........................................</w:t>
      </w:r>
    </w:p>
    <w:p w14:paraId="4EAA038B" w14:textId="77777777" w:rsidR="00BA4F7D" w:rsidRPr="009E7CB2" w:rsidRDefault="00BA4F7D" w:rsidP="001F40FE">
      <w:pPr>
        <w:pStyle w:val="Standard"/>
        <w:numPr>
          <w:ilvl w:val="0"/>
          <w:numId w:val="62"/>
        </w:numPr>
        <w:rPr>
          <w:rFonts w:cs="Times New Roman"/>
          <w:sz w:val="22"/>
          <w:szCs w:val="22"/>
        </w:rPr>
      </w:pPr>
      <w:r>
        <w:rPr>
          <w:rFonts w:cs="Times New Roman"/>
          <w:sz w:val="22"/>
          <w:szCs w:val="22"/>
        </w:rPr>
        <w:t>Wykonawca jest zwolniony podmiotowo z podatku VAT</w:t>
      </w:r>
      <w:r w:rsidRPr="009E7CB2">
        <w:rPr>
          <w:rFonts w:cs="Times New Roman"/>
          <w:caps/>
          <w:sz w:val="22"/>
          <w:szCs w:val="22"/>
          <w:lang w:val="de-DE"/>
        </w:rPr>
        <w:t xml:space="preserve">:  </w:t>
      </w:r>
      <w:r w:rsidRPr="00D74289">
        <w:rPr>
          <w:rFonts w:cs="Times New Roman"/>
          <w:i/>
          <w:caps/>
          <w:sz w:val="22"/>
          <w:szCs w:val="22"/>
          <w:lang w:val="de-DE"/>
        </w:rPr>
        <w:t>(</w:t>
      </w:r>
      <w:r w:rsidRPr="00D74289">
        <w:rPr>
          <w:rFonts w:cs="Times New Roman"/>
          <w:i/>
          <w:sz w:val="22"/>
          <w:szCs w:val="22"/>
          <w:lang w:val="de-DE"/>
        </w:rPr>
        <w:t>odpowiedź</w:t>
      </w:r>
      <w:r w:rsidRPr="00D74289">
        <w:rPr>
          <w:rFonts w:cs="Times New Roman"/>
          <w:i/>
          <w:caps/>
          <w:sz w:val="22"/>
          <w:szCs w:val="22"/>
          <w:lang w:val="de-DE"/>
        </w:rPr>
        <w:t xml:space="preserve"> tAK/NIE)</w:t>
      </w:r>
      <w:r w:rsidRPr="009E7CB2">
        <w:rPr>
          <w:rFonts w:cs="Times New Roman"/>
          <w:caps/>
          <w:sz w:val="22"/>
          <w:szCs w:val="22"/>
          <w:lang w:val="de-DE"/>
        </w:rPr>
        <w:t xml:space="preserve"> ……….......</w:t>
      </w:r>
    </w:p>
    <w:p w14:paraId="6B56C628" w14:textId="77777777" w:rsidR="00BA4F7D" w:rsidRPr="00D701DF" w:rsidRDefault="00BA4F7D" w:rsidP="00BA4F7D">
      <w:pPr>
        <w:pStyle w:val="Standard"/>
        <w:ind w:left="720"/>
        <w:rPr>
          <w:rFonts w:cs="Times New Roman"/>
          <w:b/>
          <w:sz w:val="22"/>
          <w:szCs w:val="22"/>
          <w:lang w:val="de-DE"/>
        </w:rPr>
      </w:pPr>
    </w:p>
    <w:p w14:paraId="7AFCE47D" w14:textId="77777777" w:rsidR="00BA4F7D" w:rsidRPr="00D701DF" w:rsidRDefault="00BA4F7D" w:rsidP="001F40FE">
      <w:pPr>
        <w:pStyle w:val="Standard"/>
        <w:numPr>
          <w:ilvl w:val="0"/>
          <w:numId w:val="61"/>
        </w:numPr>
        <w:ind w:left="426" w:hanging="426"/>
        <w:rPr>
          <w:rFonts w:cs="Times New Roman"/>
          <w:b/>
          <w:sz w:val="22"/>
          <w:szCs w:val="22"/>
          <w:u w:val="single"/>
        </w:rPr>
      </w:pPr>
      <w:r w:rsidRPr="00D701DF">
        <w:rPr>
          <w:rFonts w:cs="Times New Roman"/>
          <w:b/>
          <w:sz w:val="22"/>
          <w:szCs w:val="22"/>
          <w:u w:val="single"/>
        </w:rPr>
        <w:t>Przedmiot oferty:</w:t>
      </w:r>
    </w:p>
    <w:p w14:paraId="52D68845" w14:textId="77777777" w:rsidR="00BA4F7D" w:rsidRDefault="00BA4F7D" w:rsidP="007D1A80">
      <w:pPr>
        <w:pStyle w:val="Standard"/>
        <w:ind w:left="426"/>
        <w:jc w:val="both"/>
        <w:rPr>
          <w:sz w:val="22"/>
          <w:szCs w:val="22"/>
        </w:rPr>
      </w:pPr>
      <w:r w:rsidRPr="009E7CB2">
        <w:rPr>
          <w:rFonts w:cs="Times New Roman"/>
          <w:sz w:val="22"/>
          <w:szCs w:val="22"/>
        </w:rPr>
        <w:t xml:space="preserve">Oferta dotyczy </w:t>
      </w:r>
      <w:r w:rsidR="00295175">
        <w:rPr>
          <w:rFonts w:cs="Times New Roman"/>
          <w:sz w:val="22"/>
          <w:szCs w:val="22"/>
        </w:rPr>
        <w:t>zapytania ofertowego</w:t>
      </w:r>
      <w:r w:rsidRPr="009E7CB2">
        <w:rPr>
          <w:rFonts w:cs="Times New Roman"/>
          <w:sz w:val="22"/>
          <w:szCs w:val="22"/>
        </w:rPr>
        <w:t xml:space="preserve"> ogłoszonego przez </w:t>
      </w:r>
      <w:r>
        <w:rPr>
          <w:rFonts w:cs="Times New Roman"/>
          <w:sz w:val="22"/>
          <w:szCs w:val="22"/>
        </w:rPr>
        <w:t>Przedsiębiorstwo Komunalne KOMES Sp. z o.o.</w:t>
      </w:r>
      <w:r w:rsidRPr="009E7CB2">
        <w:rPr>
          <w:rFonts w:cs="Times New Roman"/>
          <w:sz w:val="22"/>
          <w:szCs w:val="22"/>
        </w:rPr>
        <w:t xml:space="preserve"> na świadczenie usług</w:t>
      </w:r>
      <w:r>
        <w:rPr>
          <w:rFonts w:cs="Times New Roman"/>
          <w:sz w:val="22"/>
          <w:szCs w:val="22"/>
        </w:rPr>
        <w:t xml:space="preserve"> w zakresie ubezpieczenia pojazdów Przedsiębiorstwa Komunalnego KOMES Sp. z o.o., 87-500 Rypin, ul. E. Orzeszkowej 4</w:t>
      </w:r>
      <w:r w:rsidRPr="00066894">
        <w:rPr>
          <w:sz w:val="22"/>
          <w:szCs w:val="22"/>
        </w:rPr>
        <w:t>.</w:t>
      </w:r>
    </w:p>
    <w:p w14:paraId="0B369876" w14:textId="77777777" w:rsidR="00BA4F7D" w:rsidRPr="00672C0A" w:rsidRDefault="00BA4F7D" w:rsidP="00BA4F7D">
      <w:pPr>
        <w:pStyle w:val="Standard"/>
        <w:ind w:left="284"/>
        <w:jc w:val="both"/>
        <w:rPr>
          <w:rFonts w:cs="Times New Roman"/>
          <w:sz w:val="22"/>
          <w:szCs w:val="22"/>
        </w:rPr>
      </w:pPr>
    </w:p>
    <w:p w14:paraId="48838EBB" w14:textId="77777777" w:rsidR="00BA4F7D" w:rsidRPr="007D1A80" w:rsidRDefault="00BA4F7D" w:rsidP="001F40FE">
      <w:pPr>
        <w:pStyle w:val="Standard"/>
        <w:numPr>
          <w:ilvl w:val="0"/>
          <w:numId w:val="61"/>
        </w:numPr>
        <w:tabs>
          <w:tab w:val="left" w:pos="426"/>
        </w:tabs>
        <w:ind w:hanging="1080"/>
        <w:rPr>
          <w:rFonts w:cs="Times New Roman"/>
          <w:b/>
          <w:sz w:val="22"/>
          <w:szCs w:val="22"/>
        </w:rPr>
      </w:pPr>
      <w:r w:rsidRPr="007D1A80">
        <w:rPr>
          <w:rFonts w:cs="Times New Roman"/>
          <w:b/>
          <w:sz w:val="22"/>
          <w:szCs w:val="22"/>
          <w:u w:val="single"/>
        </w:rPr>
        <w:t>Oferowana cena w zł</w:t>
      </w:r>
      <w:r w:rsidRPr="007D1A80">
        <w:rPr>
          <w:rFonts w:cs="Times New Roman"/>
          <w:b/>
          <w:sz w:val="22"/>
          <w:szCs w:val="22"/>
        </w:rPr>
        <w:t xml:space="preserve">: </w:t>
      </w:r>
      <w:r w:rsidR="007D1A80">
        <w:rPr>
          <w:rFonts w:cs="Times New Roman"/>
          <w:b/>
          <w:sz w:val="22"/>
          <w:szCs w:val="22"/>
        </w:rPr>
        <w:t xml:space="preserve">  </w:t>
      </w:r>
      <w:r w:rsidRPr="007D1A80">
        <w:rPr>
          <w:rFonts w:cs="Times New Roman"/>
          <w:sz w:val="22"/>
          <w:szCs w:val="22"/>
        </w:rPr>
        <w:t>cyfrowo : ………………………..………</w:t>
      </w:r>
    </w:p>
    <w:p w14:paraId="7A0767AF" w14:textId="77777777" w:rsidR="00BA4F7D" w:rsidRPr="00D74289" w:rsidRDefault="00BA4F7D" w:rsidP="00BA4F7D">
      <w:pPr>
        <w:spacing w:after="0" w:line="240" w:lineRule="auto"/>
        <w:ind w:left="360"/>
        <w:jc w:val="both"/>
        <w:rPr>
          <w:rFonts w:ascii="Times New Roman" w:hAnsi="Times New Roman"/>
          <w:i/>
        </w:rPr>
      </w:pPr>
      <w:r w:rsidRPr="00D74289">
        <w:rPr>
          <w:rFonts w:ascii="Times New Roman" w:hAnsi="Times New Roman"/>
          <w:i/>
        </w:rPr>
        <w:t xml:space="preserve">                                                          (podać)</w:t>
      </w:r>
    </w:p>
    <w:p w14:paraId="092196EB" w14:textId="77777777" w:rsidR="00BA4F7D" w:rsidRPr="009E7CB2" w:rsidRDefault="00BA4F7D" w:rsidP="00BA4F7D">
      <w:pPr>
        <w:spacing w:after="0" w:line="240" w:lineRule="auto"/>
        <w:ind w:left="2124" w:firstLine="570"/>
        <w:jc w:val="both"/>
        <w:rPr>
          <w:rFonts w:ascii="Times New Roman" w:hAnsi="Times New Roman"/>
        </w:rPr>
      </w:pPr>
      <w:r w:rsidRPr="009E7CB2">
        <w:rPr>
          <w:rFonts w:ascii="Times New Roman" w:hAnsi="Times New Roman"/>
        </w:rPr>
        <w:t>słownie : ………………………………</w:t>
      </w:r>
    </w:p>
    <w:p w14:paraId="68A7700A" w14:textId="77777777" w:rsidR="00BA4F7D" w:rsidRPr="00D74289" w:rsidRDefault="00BA4F7D" w:rsidP="00BA4F7D">
      <w:pPr>
        <w:spacing w:after="0" w:line="240" w:lineRule="auto"/>
        <w:ind w:left="1068" w:firstLine="348"/>
        <w:jc w:val="both"/>
        <w:rPr>
          <w:rFonts w:ascii="Times New Roman" w:hAnsi="Times New Roman"/>
          <w:i/>
        </w:rPr>
      </w:pPr>
      <w:r w:rsidRPr="009E7CB2">
        <w:rPr>
          <w:rFonts w:ascii="Times New Roman" w:hAnsi="Times New Roman"/>
        </w:rPr>
        <w:t xml:space="preserve"> </w:t>
      </w:r>
      <w:r w:rsidRPr="009E7CB2">
        <w:rPr>
          <w:rFonts w:ascii="Times New Roman" w:hAnsi="Times New Roman"/>
        </w:rPr>
        <w:tab/>
      </w:r>
      <w:r w:rsidRPr="009E7CB2">
        <w:rPr>
          <w:rFonts w:ascii="Times New Roman" w:hAnsi="Times New Roman"/>
        </w:rPr>
        <w:tab/>
      </w:r>
      <w:r w:rsidRPr="009E7CB2">
        <w:rPr>
          <w:rFonts w:ascii="Times New Roman" w:hAnsi="Times New Roman"/>
        </w:rPr>
        <w:tab/>
      </w:r>
      <w:r w:rsidRPr="00D74289">
        <w:rPr>
          <w:rFonts w:ascii="Times New Roman" w:hAnsi="Times New Roman"/>
          <w:i/>
        </w:rPr>
        <w:t xml:space="preserve">     (podać )</w:t>
      </w:r>
    </w:p>
    <w:p w14:paraId="7A821216" w14:textId="77777777" w:rsidR="00BA4F7D" w:rsidRPr="00D701DF" w:rsidRDefault="007D1A80" w:rsidP="001F40FE">
      <w:pPr>
        <w:pStyle w:val="Akapitzlist"/>
        <w:numPr>
          <w:ilvl w:val="0"/>
          <w:numId w:val="61"/>
        </w:numPr>
        <w:ind w:left="426" w:hanging="426"/>
        <w:jc w:val="both"/>
        <w:rPr>
          <w:rFonts w:cs="Times New Roman"/>
          <w:b/>
          <w:sz w:val="22"/>
          <w:szCs w:val="22"/>
          <w:u w:val="single"/>
        </w:rPr>
      </w:pPr>
      <w:r>
        <w:rPr>
          <w:rFonts w:cs="Times New Roman"/>
          <w:b/>
          <w:sz w:val="22"/>
          <w:szCs w:val="22"/>
          <w:u w:val="single"/>
        </w:rPr>
        <w:t>Oferowane</w:t>
      </w:r>
      <w:r w:rsidR="00BA4F7D" w:rsidRPr="00D701DF">
        <w:rPr>
          <w:rFonts w:cs="Times New Roman"/>
          <w:b/>
          <w:sz w:val="22"/>
          <w:szCs w:val="22"/>
          <w:u w:val="single"/>
        </w:rPr>
        <w:t xml:space="preserve"> warunki płatności:</w:t>
      </w:r>
    </w:p>
    <w:p w14:paraId="6AFCC9C1" w14:textId="77777777" w:rsidR="00AF436D" w:rsidRPr="00AF436D" w:rsidRDefault="00AF436D" w:rsidP="00AF436D">
      <w:pPr>
        <w:pStyle w:val="Tekstpodstawowy3"/>
        <w:tabs>
          <w:tab w:val="left" w:pos="0"/>
          <w:tab w:val="left" w:pos="284"/>
          <w:tab w:val="left" w:pos="426"/>
        </w:tabs>
        <w:spacing w:after="0" w:line="240" w:lineRule="auto"/>
        <w:ind w:left="426"/>
        <w:jc w:val="both"/>
        <w:rPr>
          <w:rFonts w:ascii="Times New Roman" w:hAnsi="Times New Roman"/>
          <w:sz w:val="22"/>
          <w:szCs w:val="22"/>
        </w:rPr>
      </w:pPr>
      <w:r>
        <w:rPr>
          <w:rFonts w:ascii="Times New Roman" w:hAnsi="Times New Roman"/>
          <w:sz w:val="22"/>
          <w:szCs w:val="22"/>
        </w:rPr>
        <w:t>Składka płatna w 2 ratach w terminach : 1 rata płatna w terminie 14 dni od momentu rozpoczęcia ochrony ubezpieczeniowej, 2 rata płatna w terminie 6 miesięcy od momentu rozpoczęcia ochrony ubezpieczeniowej.</w:t>
      </w:r>
    </w:p>
    <w:p w14:paraId="7ED4E360" w14:textId="77777777" w:rsidR="00AF436D" w:rsidRPr="00AF436D" w:rsidRDefault="00BA4F7D" w:rsidP="001F40FE">
      <w:pPr>
        <w:pStyle w:val="Tekstpodstawowy3"/>
        <w:numPr>
          <w:ilvl w:val="0"/>
          <w:numId w:val="61"/>
        </w:numPr>
        <w:spacing w:after="0" w:line="240" w:lineRule="auto"/>
        <w:ind w:left="426" w:hanging="426"/>
        <w:jc w:val="both"/>
        <w:rPr>
          <w:rFonts w:ascii="Times New Roman" w:hAnsi="Times New Roman"/>
          <w:b/>
          <w:sz w:val="22"/>
          <w:szCs w:val="22"/>
        </w:rPr>
      </w:pPr>
      <w:r w:rsidRPr="00AF436D">
        <w:rPr>
          <w:rFonts w:ascii="Times New Roman" w:hAnsi="Times New Roman"/>
          <w:b/>
          <w:sz w:val="22"/>
          <w:szCs w:val="22"/>
          <w:u w:val="single"/>
        </w:rPr>
        <w:t xml:space="preserve">Termin obowiązywania umowy: </w:t>
      </w:r>
      <w:r w:rsidR="00AF436D" w:rsidRPr="00AF436D">
        <w:rPr>
          <w:rFonts w:ascii="Times New Roman" w:hAnsi="Times New Roman"/>
          <w:sz w:val="22"/>
          <w:szCs w:val="22"/>
        </w:rPr>
        <w:t xml:space="preserve"> 12 miesięcy od momentu ekspiracji dotychczasowych umów ubezpieczenia każdego pojazdu</w:t>
      </w:r>
      <w:r w:rsidR="00AF436D" w:rsidRPr="00AF436D">
        <w:rPr>
          <w:rFonts w:ascii="Times New Roman" w:hAnsi="Times New Roman"/>
          <w:b/>
          <w:sz w:val="22"/>
          <w:szCs w:val="22"/>
        </w:rPr>
        <w:t>.</w:t>
      </w:r>
    </w:p>
    <w:p w14:paraId="4823DA3A" w14:textId="77777777" w:rsidR="00BA4F7D" w:rsidRPr="005213D4" w:rsidRDefault="00BA4F7D" w:rsidP="001F40FE">
      <w:pPr>
        <w:pStyle w:val="Akapitzlist"/>
        <w:numPr>
          <w:ilvl w:val="0"/>
          <w:numId w:val="61"/>
        </w:numPr>
        <w:ind w:left="426" w:hanging="426"/>
        <w:jc w:val="both"/>
        <w:rPr>
          <w:rFonts w:cs="Times New Roman"/>
          <w:b/>
          <w:sz w:val="22"/>
          <w:szCs w:val="22"/>
          <w:u w:val="single"/>
        </w:rPr>
      </w:pPr>
      <w:r w:rsidRPr="005213D4">
        <w:rPr>
          <w:rFonts w:cs="Times New Roman"/>
          <w:b/>
          <w:sz w:val="22"/>
          <w:szCs w:val="22"/>
          <w:u w:val="single"/>
        </w:rPr>
        <w:t>Osoby upoważnione do podpisania umowy w imieniu Wykonawcy:</w:t>
      </w:r>
    </w:p>
    <w:p w14:paraId="2277C2C2" w14:textId="77777777" w:rsidR="00BA4F7D" w:rsidRPr="005213D4" w:rsidRDefault="00BA4F7D" w:rsidP="001F40FE">
      <w:pPr>
        <w:pStyle w:val="Tekstpodstawowy"/>
        <w:numPr>
          <w:ilvl w:val="0"/>
          <w:numId w:val="63"/>
        </w:numPr>
        <w:spacing w:after="0" w:line="240" w:lineRule="auto"/>
        <w:ind w:hanging="64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14:paraId="67773E3A" w14:textId="77777777" w:rsidR="00BA4F7D" w:rsidRPr="005213D4" w:rsidRDefault="00BA4F7D" w:rsidP="001F40FE">
      <w:pPr>
        <w:pStyle w:val="Tekstpodstawowy"/>
        <w:numPr>
          <w:ilvl w:val="0"/>
          <w:numId w:val="63"/>
        </w:numPr>
        <w:spacing w:after="0" w:line="240" w:lineRule="auto"/>
        <w:ind w:hanging="64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14:paraId="649B2849" w14:textId="77777777" w:rsidR="00BA4F7D" w:rsidRPr="005213D4" w:rsidRDefault="00BA4F7D" w:rsidP="001F40FE">
      <w:pPr>
        <w:pStyle w:val="Tekstpodstawowy"/>
        <w:numPr>
          <w:ilvl w:val="0"/>
          <w:numId w:val="61"/>
        </w:numPr>
        <w:spacing w:after="0" w:line="240" w:lineRule="auto"/>
        <w:ind w:left="426" w:hanging="426"/>
        <w:jc w:val="both"/>
        <w:rPr>
          <w:rFonts w:ascii="Times New Roman" w:hAnsi="Times New Roman"/>
          <w:b/>
          <w:sz w:val="22"/>
          <w:szCs w:val="22"/>
          <w:u w:val="single"/>
        </w:rPr>
      </w:pPr>
      <w:r w:rsidRPr="005213D4">
        <w:rPr>
          <w:rFonts w:ascii="Times New Roman" w:hAnsi="Times New Roman"/>
          <w:b/>
          <w:sz w:val="22"/>
          <w:szCs w:val="22"/>
          <w:u w:val="single"/>
        </w:rPr>
        <w:t>Osoby do kontaktów z Zamawiającym odpowiedzialnymi za wykonanie zobowiązań umowy:</w:t>
      </w:r>
    </w:p>
    <w:p w14:paraId="2F6563F8" w14:textId="77777777" w:rsidR="00BA4F7D" w:rsidRPr="005213D4" w:rsidRDefault="00BA4F7D" w:rsidP="001F40FE">
      <w:pPr>
        <w:pStyle w:val="Tekstpodstawowy"/>
        <w:numPr>
          <w:ilvl w:val="0"/>
          <w:numId w:val="64"/>
        </w:numPr>
        <w:spacing w:after="0" w:line="240" w:lineRule="auto"/>
        <w:ind w:hanging="64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14:paraId="5FB8E6B3" w14:textId="77777777" w:rsidR="00BA4F7D" w:rsidRPr="005213D4" w:rsidRDefault="00BA4F7D" w:rsidP="001F40FE">
      <w:pPr>
        <w:pStyle w:val="Tekstpodstawowy"/>
        <w:numPr>
          <w:ilvl w:val="0"/>
          <w:numId w:val="64"/>
        </w:numPr>
        <w:spacing w:after="0" w:line="240" w:lineRule="auto"/>
        <w:ind w:hanging="64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14:paraId="5377576A" w14:textId="77777777" w:rsidR="00BA4F7D" w:rsidRPr="005213D4" w:rsidRDefault="00BA4F7D" w:rsidP="001F40FE">
      <w:pPr>
        <w:pStyle w:val="Akapitzlist"/>
        <w:numPr>
          <w:ilvl w:val="0"/>
          <w:numId w:val="61"/>
        </w:numPr>
        <w:ind w:left="426" w:hanging="426"/>
        <w:jc w:val="both"/>
        <w:rPr>
          <w:b/>
          <w:sz w:val="22"/>
          <w:szCs w:val="22"/>
          <w:u w:val="single"/>
        </w:rPr>
      </w:pPr>
      <w:r w:rsidRPr="005213D4">
        <w:rPr>
          <w:b/>
          <w:sz w:val="22"/>
          <w:szCs w:val="22"/>
          <w:u w:val="single"/>
        </w:rPr>
        <w:t>Oświadczenie:</w:t>
      </w:r>
    </w:p>
    <w:p w14:paraId="2461570D" w14:textId="77777777" w:rsidR="00BA4F7D" w:rsidRPr="00BA4F7D" w:rsidRDefault="00BA4F7D" w:rsidP="001F40FE">
      <w:pPr>
        <w:pStyle w:val="Tekstpodstawowy"/>
        <w:numPr>
          <w:ilvl w:val="0"/>
          <w:numId w:val="65"/>
        </w:numPr>
        <w:spacing w:after="0" w:line="240" w:lineRule="auto"/>
        <w:ind w:left="709" w:hanging="283"/>
        <w:jc w:val="both"/>
        <w:rPr>
          <w:rFonts w:ascii="Times New Roman" w:hAnsi="Times New Roman"/>
          <w:sz w:val="22"/>
          <w:szCs w:val="22"/>
        </w:rPr>
      </w:pPr>
      <w:r w:rsidRPr="00BA4F7D">
        <w:rPr>
          <w:rFonts w:ascii="Times New Roman" w:hAnsi="Times New Roman"/>
          <w:sz w:val="22"/>
          <w:szCs w:val="22"/>
        </w:rPr>
        <w:t>Oświadczamy, że zapoznaliśmy się z warunk</w:t>
      </w:r>
      <w:r w:rsidR="00295175">
        <w:rPr>
          <w:rFonts w:ascii="Times New Roman" w:hAnsi="Times New Roman"/>
          <w:sz w:val="22"/>
          <w:szCs w:val="22"/>
        </w:rPr>
        <w:t>ami</w:t>
      </w:r>
      <w:r w:rsidRPr="00BA4F7D">
        <w:rPr>
          <w:rFonts w:ascii="Times New Roman" w:hAnsi="Times New Roman"/>
          <w:sz w:val="22"/>
          <w:szCs w:val="22"/>
        </w:rPr>
        <w:t xml:space="preserve"> za</w:t>
      </w:r>
      <w:r w:rsidR="00295175">
        <w:rPr>
          <w:rFonts w:ascii="Times New Roman" w:hAnsi="Times New Roman"/>
          <w:sz w:val="22"/>
          <w:szCs w:val="22"/>
        </w:rPr>
        <w:t xml:space="preserve">pytania ofertowego, nie </w:t>
      </w:r>
      <w:r w:rsidRPr="00BA4F7D">
        <w:rPr>
          <w:rFonts w:ascii="Times New Roman" w:hAnsi="Times New Roman"/>
          <w:sz w:val="22"/>
          <w:szCs w:val="22"/>
        </w:rPr>
        <w:t xml:space="preserve"> wnosimy żadnych uwag ani zastrzeżeń oraz uzyskaliśmy informacje niezbędne do przygotowania oferty.</w:t>
      </w:r>
    </w:p>
    <w:p w14:paraId="45554385" w14:textId="77777777" w:rsidR="00BA4F7D" w:rsidRPr="00BA4F7D" w:rsidRDefault="00BA4F7D" w:rsidP="001F40FE">
      <w:pPr>
        <w:pStyle w:val="Tekstpodstawowy"/>
        <w:numPr>
          <w:ilvl w:val="0"/>
          <w:numId w:val="65"/>
        </w:numPr>
        <w:spacing w:after="0" w:line="240" w:lineRule="auto"/>
        <w:ind w:left="709" w:hanging="283"/>
        <w:jc w:val="both"/>
        <w:rPr>
          <w:rFonts w:ascii="Times New Roman" w:hAnsi="Times New Roman"/>
          <w:sz w:val="22"/>
          <w:szCs w:val="22"/>
        </w:rPr>
      </w:pPr>
      <w:r w:rsidRPr="00BA4F7D">
        <w:rPr>
          <w:rFonts w:ascii="Times New Roman" w:hAnsi="Times New Roman"/>
          <w:sz w:val="22"/>
          <w:szCs w:val="22"/>
        </w:rPr>
        <w:t>Oświadczamy, że uważamy się za związanych ofertą przez c</w:t>
      </w:r>
      <w:r w:rsidR="00295175">
        <w:rPr>
          <w:rFonts w:ascii="Times New Roman" w:hAnsi="Times New Roman"/>
          <w:sz w:val="22"/>
          <w:szCs w:val="22"/>
        </w:rPr>
        <w:t>zas wskazany w zapytaniu</w:t>
      </w:r>
      <w:r w:rsidRPr="00BA4F7D">
        <w:rPr>
          <w:rFonts w:ascii="Times New Roman" w:hAnsi="Times New Roman"/>
          <w:sz w:val="22"/>
          <w:szCs w:val="22"/>
        </w:rPr>
        <w:t>.</w:t>
      </w:r>
    </w:p>
    <w:p w14:paraId="730C2F30" w14:textId="77777777" w:rsidR="00BA4F7D" w:rsidRPr="00BA4F7D" w:rsidRDefault="00BA4F7D" w:rsidP="001F40FE">
      <w:pPr>
        <w:pStyle w:val="Tekstpodstawowy"/>
        <w:numPr>
          <w:ilvl w:val="0"/>
          <w:numId w:val="65"/>
        </w:numPr>
        <w:spacing w:after="0" w:line="240" w:lineRule="auto"/>
        <w:ind w:left="709" w:hanging="283"/>
        <w:jc w:val="both"/>
        <w:rPr>
          <w:rFonts w:ascii="Times New Roman" w:hAnsi="Times New Roman"/>
          <w:sz w:val="22"/>
          <w:szCs w:val="22"/>
        </w:rPr>
      </w:pPr>
      <w:r w:rsidRPr="00BA4F7D">
        <w:rPr>
          <w:rFonts w:ascii="Times New Roman" w:hAnsi="Times New Roman"/>
          <w:sz w:val="22"/>
          <w:szCs w:val="22"/>
        </w:rPr>
        <w:t>Oświadczamy, że wymagania stawiane Wykonawcy oraz postanowienia umowy zostały przez nas zaakceptowane bez zastrzeżeń i zobowiązujemy się, w przypadku wyboru naszej oferty, do zawarcia umowy w miejscu i terminie wyznaczonym przez Zamawiającego.</w:t>
      </w:r>
    </w:p>
    <w:p w14:paraId="357B3787" w14:textId="77777777" w:rsidR="00BA4F7D" w:rsidRDefault="00BA4F7D" w:rsidP="00BA4F7D">
      <w:pPr>
        <w:pStyle w:val="Akapitzlist"/>
        <w:ind w:left="426"/>
        <w:jc w:val="both"/>
        <w:rPr>
          <w:rFonts w:cs="Times New Roman"/>
          <w:sz w:val="22"/>
          <w:szCs w:val="22"/>
          <w:u w:val="single"/>
        </w:rPr>
      </w:pPr>
    </w:p>
    <w:p w14:paraId="530E0FE2" w14:textId="77777777" w:rsidR="00BA4F7D" w:rsidRPr="009E7CB2" w:rsidRDefault="00BA4F7D" w:rsidP="00BA4F7D">
      <w:pPr>
        <w:pStyle w:val="Standard"/>
        <w:jc w:val="both"/>
        <w:rPr>
          <w:rFonts w:cs="Times New Roman"/>
          <w:sz w:val="22"/>
          <w:szCs w:val="22"/>
        </w:rPr>
      </w:pPr>
      <w:r w:rsidRPr="009E7CB2">
        <w:rPr>
          <w:rFonts w:cs="Times New Roman"/>
          <w:sz w:val="22"/>
          <w:szCs w:val="22"/>
        </w:rPr>
        <w:t>Załącznikami do niniejszej oferty,</w:t>
      </w:r>
      <w:r>
        <w:rPr>
          <w:rFonts w:cs="Times New Roman"/>
          <w:sz w:val="22"/>
          <w:szCs w:val="22"/>
        </w:rPr>
        <w:t xml:space="preserve"> </w:t>
      </w:r>
      <w:r w:rsidRPr="009E7CB2">
        <w:rPr>
          <w:rFonts w:cs="Times New Roman"/>
          <w:sz w:val="22"/>
          <w:szCs w:val="22"/>
        </w:rPr>
        <w:t>stanowiącymi integralną część oferty są:</w:t>
      </w:r>
    </w:p>
    <w:p w14:paraId="5D8422C6" w14:textId="77777777" w:rsidR="00A71999" w:rsidRDefault="00BA4F7D" w:rsidP="001F40FE">
      <w:pPr>
        <w:pStyle w:val="Standard"/>
        <w:numPr>
          <w:ilvl w:val="4"/>
          <w:numId w:val="42"/>
        </w:numPr>
        <w:ind w:left="284" w:hanging="284"/>
        <w:jc w:val="both"/>
        <w:rPr>
          <w:rFonts w:cs="Times New Roman"/>
          <w:sz w:val="22"/>
          <w:szCs w:val="22"/>
        </w:rPr>
      </w:pPr>
      <w:r>
        <w:rPr>
          <w:rFonts w:cs="Times New Roman"/>
          <w:sz w:val="22"/>
          <w:szCs w:val="22"/>
        </w:rPr>
        <w:t>Zestawienie kosztów ubezpieczenia dla każdego pojazdu z osobna,</w:t>
      </w:r>
    </w:p>
    <w:p w14:paraId="3136DF52" w14:textId="77777777" w:rsidR="00A71999" w:rsidRDefault="00BA4F7D" w:rsidP="001F40FE">
      <w:pPr>
        <w:pStyle w:val="Standard"/>
        <w:numPr>
          <w:ilvl w:val="4"/>
          <w:numId w:val="42"/>
        </w:numPr>
        <w:ind w:left="284" w:hanging="284"/>
        <w:jc w:val="both"/>
        <w:rPr>
          <w:rFonts w:cs="Times New Roman"/>
          <w:sz w:val="22"/>
          <w:szCs w:val="22"/>
        </w:rPr>
      </w:pPr>
      <w:r w:rsidRPr="00A71999">
        <w:rPr>
          <w:rFonts w:cs="Times New Roman"/>
          <w:sz w:val="22"/>
          <w:szCs w:val="22"/>
        </w:rPr>
        <w:t>………………………..</w:t>
      </w:r>
    </w:p>
    <w:p w14:paraId="21221B04" w14:textId="77777777" w:rsidR="00BA4F7D" w:rsidRPr="00A71999" w:rsidRDefault="00BA4F7D" w:rsidP="001F40FE">
      <w:pPr>
        <w:pStyle w:val="Standard"/>
        <w:numPr>
          <w:ilvl w:val="4"/>
          <w:numId w:val="42"/>
        </w:numPr>
        <w:ind w:left="284" w:hanging="284"/>
        <w:jc w:val="both"/>
        <w:rPr>
          <w:rFonts w:cs="Times New Roman"/>
          <w:sz w:val="22"/>
          <w:szCs w:val="22"/>
        </w:rPr>
      </w:pPr>
      <w:r w:rsidRPr="00A71999">
        <w:rPr>
          <w:rFonts w:cs="Times New Roman"/>
          <w:sz w:val="22"/>
          <w:szCs w:val="22"/>
        </w:rPr>
        <w:lastRenderedPageBreak/>
        <w:t xml:space="preserve">……………………….                       </w:t>
      </w:r>
    </w:p>
    <w:p w14:paraId="34733435" w14:textId="77777777" w:rsidR="00BA4F7D" w:rsidRPr="00480C23" w:rsidRDefault="00BA4F7D" w:rsidP="00BA4F7D">
      <w:pPr>
        <w:pStyle w:val="Standard"/>
        <w:rPr>
          <w:rFonts w:cs="Times New Roman"/>
          <w:i/>
          <w:sz w:val="22"/>
          <w:szCs w:val="22"/>
        </w:rPr>
      </w:pPr>
      <w:r w:rsidRPr="00480C23">
        <w:rPr>
          <w:rFonts w:cs="Times New Roman"/>
          <w:i/>
          <w:sz w:val="22"/>
          <w:szCs w:val="22"/>
        </w:rPr>
        <w:t xml:space="preserve">  (wymienić załączniki)</w:t>
      </w:r>
    </w:p>
    <w:p w14:paraId="42A6A13B" w14:textId="77777777" w:rsidR="00BA4F7D" w:rsidRDefault="00BA4F7D" w:rsidP="00BA4F7D">
      <w:pPr>
        <w:pStyle w:val="Standard"/>
        <w:spacing w:line="360" w:lineRule="auto"/>
        <w:rPr>
          <w:rFonts w:cs="Times New Roman"/>
          <w:sz w:val="22"/>
          <w:szCs w:val="22"/>
        </w:rPr>
      </w:pPr>
    </w:p>
    <w:p w14:paraId="0D843552" w14:textId="77777777" w:rsidR="00BA4F7D" w:rsidRPr="00D701DF" w:rsidRDefault="00BA4F7D" w:rsidP="00BA4F7D">
      <w:pPr>
        <w:pStyle w:val="Standard"/>
        <w:rPr>
          <w:rFonts w:cs="Times New Roman"/>
          <w:sz w:val="22"/>
          <w:szCs w:val="22"/>
        </w:rPr>
      </w:pPr>
      <w:r w:rsidRPr="00D701DF">
        <w:rPr>
          <w:rFonts w:cs="Times New Roman"/>
          <w:sz w:val="22"/>
          <w:szCs w:val="22"/>
        </w:rPr>
        <w:t xml:space="preserve">                                                    ….. ……………………………………………………                                                                                        </w:t>
      </w:r>
    </w:p>
    <w:p w14:paraId="23FE38F2" w14:textId="77777777" w:rsidR="00BA4F7D" w:rsidRPr="00480C23" w:rsidRDefault="00BA4F7D" w:rsidP="00BA4F7D">
      <w:pPr>
        <w:pStyle w:val="Standard"/>
        <w:rPr>
          <w:rFonts w:cs="Times New Roman"/>
          <w:i/>
          <w:sz w:val="22"/>
          <w:szCs w:val="22"/>
        </w:rPr>
      </w:pPr>
      <w:r w:rsidRPr="00480C23">
        <w:rPr>
          <w:rFonts w:cs="Times New Roman"/>
          <w:i/>
          <w:sz w:val="22"/>
          <w:szCs w:val="22"/>
        </w:rPr>
        <w:t xml:space="preserve">                                                   (podpis osoby uprawnionej do reprezentowania Wykonawcy)</w:t>
      </w:r>
    </w:p>
    <w:p w14:paraId="6ADB718E" w14:textId="77777777" w:rsidR="00BA4F7D" w:rsidRDefault="00BA4F7D" w:rsidP="00F738E6">
      <w:pPr>
        <w:pStyle w:val="Nagwek3"/>
        <w:spacing w:before="0" w:after="0" w:line="360" w:lineRule="auto"/>
        <w:ind w:left="6381" w:firstLine="709"/>
        <w:rPr>
          <w:rFonts w:ascii="Times New Roman" w:hAnsi="Times New Roman"/>
          <w:sz w:val="22"/>
          <w:szCs w:val="22"/>
        </w:rPr>
      </w:pPr>
    </w:p>
    <w:p w14:paraId="7FA04606" w14:textId="77777777" w:rsidR="00A71999" w:rsidRDefault="00A71999" w:rsidP="00A71999">
      <w:pPr>
        <w:pStyle w:val="Standard"/>
        <w:jc w:val="both"/>
        <w:rPr>
          <w:rFonts w:cs="Times New Roman"/>
          <w:b/>
          <w:sz w:val="22"/>
          <w:szCs w:val="22"/>
        </w:rPr>
      </w:pPr>
      <w:r w:rsidRPr="000C1BE2">
        <w:rPr>
          <w:rFonts w:cs="Times New Roman"/>
          <w:b/>
          <w:sz w:val="22"/>
          <w:szCs w:val="22"/>
        </w:rPr>
        <w:t>Załącznik nr 1 do oferty - zestawienie kosztów ubezpieczenia pojazdów uzupełnione o koszty ubezpieczenia w odniesieniu do każdego pojazdu z osobna</w:t>
      </w:r>
      <w:r>
        <w:rPr>
          <w:rFonts w:cs="Times New Roman"/>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581"/>
        <w:gridCol w:w="1276"/>
        <w:gridCol w:w="1275"/>
        <w:gridCol w:w="993"/>
        <w:gridCol w:w="1134"/>
        <w:gridCol w:w="1186"/>
      </w:tblGrid>
      <w:tr w:rsidR="00A71999" w:rsidRPr="005213D4" w14:paraId="3B5BCB4B" w14:textId="77777777" w:rsidTr="004D135F">
        <w:trPr>
          <w:jc w:val="center"/>
        </w:trPr>
        <w:tc>
          <w:tcPr>
            <w:tcW w:w="993" w:type="dxa"/>
            <w:shd w:val="clear" w:color="auto" w:fill="auto"/>
            <w:vAlign w:val="center"/>
          </w:tcPr>
          <w:p w14:paraId="42AB54AF" w14:textId="77777777" w:rsidR="00A71999" w:rsidRPr="005213D4" w:rsidRDefault="00A71999" w:rsidP="002B58C9">
            <w:pPr>
              <w:pStyle w:val="Standard"/>
              <w:spacing w:line="360" w:lineRule="auto"/>
              <w:jc w:val="center"/>
              <w:rPr>
                <w:rFonts w:cs="Times New Roman"/>
                <w:b/>
                <w:sz w:val="22"/>
                <w:szCs w:val="22"/>
              </w:rPr>
            </w:pPr>
            <w:r w:rsidRPr="005213D4">
              <w:rPr>
                <w:rFonts w:cs="Times New Roman"/>
                <w:b/>
                <w:sz w:val="22"/>
                <w:szCs w:val="22"/>
              </w:rPr>
              <w:t>LP.</w:t>
            </w:r>
          </w:p>
        </w:tc>
        <w:tc>
          <w:tcPr>
            <w:tcW w:w="2581" w:type="dxa"/>
            <w:shd w:val="clear" w:color="auto" w:fill="auto"/>
            <w:vAlign w:val="center"/>
          </w:tcPr>
          <w:p w14:paraId="41DC84D5" w14:textId="77777777" w:rsidR="00A71999" w:rsidRPr="005213D4" w:rsidRDefault="00A71999" w:rsidP="002B58C9">
            <w:pPr>
              <w:pStyle w:val="Standard"/>
              <w:spacing w:line="360" w:lineRule="auto"/>
              <w:jc w:val="center"/>
              <w:rPr>
                <w:rFonts w:cs="Times New Roman"/>
                <w:b/>
                <w:sz w:val="22"/>
                <w:szCs w:val="22"/>
              </w:rPr>
            </w:pPr>
            <w:r w:rsidRPr="005213D4">
              <w:rPr>
                <w:rFonts w:cs="Times New Roman"/>
                <w:b/>
                <w:sz w:val="22"/>
                <w:szCs w:val="22"/>
              </w:rPr>
              <w:t>Marka</w:t>
            </w:r>
          </w:p>
        </w:tc>
        <w:tc>
          <w:tcPr>
            <w:tcW w:w="1276" w:type="dxa"/>
            <w:shd w:val="clear" w:color="auto" w:fill="auto"/>
            <w:vAlign w:val="center"/>
          </w:tcPr>
          <w:p w14:paraId="43E0AF41" w14:textId="77777777" w:rsidR="00A71999" w:rsidRPr="005213D4" w:rsidRDefault="00A71999" w:rsidP="002B58C9">
            <w:pPr>
              <w:pStyle w:val="Standard"/>
              <w:spacing w:line="360" w:lineRule="auto"/>
              <w:jc w:val="center"/>
              <w:rPr>
                <w:rFonts w:cs="Times New Roman"/>
                <w:b/>
                <w:sz w:val="22"/>
                <w:szCs w:val="22"/>
              </w:rPr>
            </w:pPr>
            <w:r w:rsidRPr="005213D4">
              <w:rPr>
                <w:rFonts w:cs="Times New Roman"/>
                <w:b/>
                <w:sz w:val="22"/>
                <w:szCs w:val="22"/>
              </w:rPr>
              <w:t>Nr rej.</w:t>
            </w:r>
          </w:p>
        </w:tc>
        <w:tc>
          <w:tcPr>
            <w:tcW w:w="1275" w:type="dxa"/>
            <w:shd w:val="clear" w:color="auto" w:fill="auto"/>
            <w:vAlign w:val="center"/>
          </w:tcPr>
          <w:p w14:paraId="1DB01C38" w14:textId="77777777" w:rsidR="00A71999" w:rsidRPr="005213D4" w:rsidRDefault="00A71999" w:rsidP="002B58C9">
            <w:pPr>
              <w:pStyle w:val="Standard"/>
              <w:spacing w:line="360" w:lineRule="auto"/>
              <w:jc w:val="center"/>
              <w:rPr>
                <w:rFonts w:cs="Times New Roman"/>
                <w:b/>
                <w:sz w:val="22"/>
                <w:szCs w:val="22"/>
              </w:rPr>
            </w:pPr>
            <w:r w:rsidRPr="005213D4">
              <w:rPr>
                <w:rFonts w:cs="Times New Roman"/>
                <w:b/>
                <w:sz w:val="22"/>
                <w:szCs w:val="22"/>
              </w:rPr>
              <w:t>Suma ubezp.</w:t>
            </w:r>
          </w:p>
        </w:tc>
        <w:tc>
          <w:tcPr>
            <w:tcW w:w="993" w:type="dxa"/>
            <w:shd w:val="clear" w:color="auto" w:fill="auto"/>
            <w:vAlign w:val="center"/>
          </w:tcPr>
          <w:p w14:paraId="08374E63" w14:textId="77777777" w:rsidR="00A71999" w:rsidRPr="005213D4" w:rsidRDefault="00A71999" w:rsidP="002B58C9">
            <w:pPr>
              <w:pStyle w:val="Standard"/>
              <w:spacing w:line="360" w:lineRule="auto"/>
              <w:jc w:val="center"/>
              <w:rPr>
                <w:rFonts w:cs="Times New Roman"/>
                <w:b/>
                <w:sz w:val="22"/>
                <w:szCs w:val="22"/>
              </w:rPr>
            </w:pPr>
            <w:r w:rsidRPr="005213D4">
              <w:rPr>
                <w:rFonts w:cs="Times New Roman"/>
                <w:b/>
                <w:sz w:val="22"/>
                <w:szCs w:val="22"/>
              </w:rPr>
              <w:t>Składka OC</w:t>
            </w:r>
            <w:r w:rsidR="00745CEA">
              <w:rPr>
                <w:rFonts w:cs="Times New Roman"/>
                <w:b/>
                <w:sz w:val="22"/>
                <w:szCs w:val="22"/>
              </w:rPr>
              <w:t xml:space="preserve"> + ASS</w:t>
            </w:r>
            <w:r w:rsidRPr="005213D4">
              <w:rPr>
                <w:rFonts w:cs="Times New Roman"/>
                <w:b/>
                <w:sz w:val="22"/>
                <w:szCs w:val="22"/>
              </w:rPr>
              <w:t xml:space="preserve"> </w:t>
            </w:r>
          </w:p>
        </w:tc>
        <w:tc>
          <w:tcPr>
            <w:tcW w:w="1134" w:type="dxa"/>
            <w:shd w:val="clear" w:color="auto" w:fill="auto"/>
            <w:vAlign w:val="center"/>
          </w:tcPr>
          <w:p w14:paraId="4CC6EEBA" w14:textId="77777777" w:rsidR="00A71999" w:rsidRPr="005213D4" w:rsidRDefault="00A71999" w:rsidP="002B58C9">
            <w:pPr>
              <w:pStyle w:val="Standard"/>
              <w:spacing w:line="360" w:lineRule="auto"/>
              <w:jc w:val="center"/>
              <w:rPr>
                <w:rFonts w:cs="Times New Roman"/>
                <w:b/>
                <w:sz w:val="22"/>
                <w:szCs w:val="22"/>
              </w:rPr>
            </w:pPr>
            <w:r w:rsidRPr="005213D4">
              <w:rPr>
                <w:rFonts w:cs="Times New Roman"/>
                <w:b/>
                <w:sz w:val="22"/>
                <w:szCs w:val="22"/>
              </w:rPr>
              <w:t>Składka NNW</w:t>
            </w:r>
          </w:p>
        </w:tc>
        <w:tc>
          <w:tcPr>
            <w:tcW w:w="1186" w:type="dxa"/>
            <w:shd w:val="clear" w:color="auto" w:fill="auto"/>
            <w:vAlign w:val="center"/>
          </w:tcPr>
          <w:p w14:paraId="06C12958" w14:textId="77777777" w:rsidR="00A71999" w:rsidRPr="005213D4" w:rsidRDefault="00A71999" w:rsidP="00963AB4">
            <w:pPr>
              <w:pStyle w:val="Standard"/>
              <w:spacing w:line="360" w:lineRule="auto"/>
              <w:jc w:val="center"/>
              <w:rPr>
                <w:rFonts w:cs="Times New Roman"/>
                <w:b/>
                <w:sz w:val="22"/>
                <w:szCs w:val="22"/>
              </w:rPr>
            </w:pPr>
            <w:r w:rsidRPr="005213D4">
              <w:rPr>
                <w:rFonts w:cs="Times New Roman"/>
                <w:b/>
                <w:sz w:val="22"/>
                <w:szCs w:val="22"/>
              </w:rPr>
              <w:t>Składka AC</w:t>
            </w:r>
          </w:p>
        </w:tc>
      </w:tr>
      <w:tr w:rsidR="004D135F" w:rsidRPr="005213D4" w14:paraId="4F502070" w14:textId="77777777" w:rsidTr="004D135F">
        <w:trPr>
          <w:jc w:val="center"/>
        </w:trPr>
        <w:tc>
          <w:tcPr>
            <w:tcW w:w="993" w:type="dxa"/>
            <w:shd w:val="clear" w:color="auto" w:fill="auto"/>
            <w:vAlign w:val="center"/>
          </w:tcPr>
          <w:p w14:paraId="4B92CA2C" w14:textId="77777777" w:rsidR="004D135F" w:rsidRPr="005213D4" w:rsidRDefault="004D135F" w:rsidP="004D135F">
            <w:pPr>
              <w:pStyle w:val="Standard"/>
              <w:spacing w:line="360" w:lineRule="auto"/>
              <w:jc w:val="center"/>
              <w:rPr>
                <w:rFonts w:cs="Times New Roman"/>
                <w:b/>
                <w:sz w:val="22"/>
                <w:szCs w:val="22"/>
              </w:rPr>
            </w:pPr>
            <w:r>
              <w:rPr>
                <w:rFonts w:cs="Times New Roman"/>
                <w:b/>
                <w:sz w:val="22"/>
                <w:szCs w:val="22"/>
              </w:rPr>
              <w:t>1</w:t>
            </w:r>
            <w:r w:rsidRPr="005213D4">
              <w:rPr>
                <w:rFonts w:cs="Times New Roman"/>
                <w:b/>
                <w:sz w:val="22"/>
                <w:szCs w:val="22"/>
              </w:rPr>
              <w:t>.</w:t>
            </w:r>
          </w:p>
        </w:tc>
        <w:tc>
          <w:tcPr>
            <w:tcW w:w="2581" w:type="dxa"/>
            <w:shd w:val="clear" w:color="auto" w:fill="auto"/>
            <w:vAlign w:val="center"/>
          </w:tcPr>
          <w:p w14:paraId="5962D03A" w14:textId="77777777" w:rsidR="004D135F" w:rsidRDefault="004D135F" w:rsidP="004D135F">
            <w:pPr>
              <w:spacing w:after="0" w:line="240" w:lineRule="auto"/>
              <w:jc w:val="center"/>
              <w:rPr>
                <w:rFonts w:ascii="Tahoma" w:hAnsi="Tahoma" w:cs="Tahoma"/>
                <w:sz w:val="20"/>
                <w:szCs w:val="20"/>
                <w:lang w:eastAsia="pl-PL"/>
              </w:rPr>
            </w:pPr>
            <w:r>
              <w:rPr>
                <w:rFonts w:ascii="Tahoma" w:hAnsi="Tahoma" w:cs="Tahoma"/>
                <w:sz w:val="20"/>
                <w:szCs w:val="20"/>
              </w:rPr>
              <w:t>VOLKSWAGEN T4</w:t>
            </w:r>
          </w:p>
        </w:tc>
        <w:tc>
          <w:tcPr>
            <w:tcW w:w="1276" w:type="dxa"/>
            <w:shd w:val="clear" w:color="auto" w:fill="auto"/>
            <w:vAlign w:val="center"/>
          </w:tcPr>
          <w:p w14:paraId="3EDB1D88" w14:textId="77777777" w:rsidR="004D135F" w:rsidRPr="00716A2F" w:rsidRDefault="004D135F" w:rsidP="004D135F">
            <w:r w:rsidRPr="00716A2F">
              <w:t>CRY N198</w:t>
            </w:r>
          </w:p>
        </w:tc>
        <w:tc>
          <w:tcPr>
            <w:tcW w:w="1275" w:type="dxa"/>
            <w:shd w:val="clear" w:color="auto" w:fill="auto"/>
            <w:vAlign w:val="center"/>
          </w:tcPr>
          <w:p w14:paraId="7708C9C9" w14:textId="77777777" w:rsidR="004D135F" w:rsidRDefault="004D135F" w:rsidP="004D135F">
            <w:pPr>
              <w:spacing w:after="0" w:line="240" w:lineRule="auto"/>
              <w:jc w:val="center"/>
              <w:rPr>
                <w:rFonts w:ascii="Tahoma" w:hAnsi="Tahoma" w:cs="Tahoma"/>
                <w:sz w:val="20"/>
                <w:szCs w:val="20"/>
                <w:lang w:eastAsia="pl-PL"/>
              </w:rPr>
            </w:pPr>
            <w:r>
              <w:rPr>
                <w:rFonts w:ascii="Tahoma" w:hAnsi="Tahoma" w:cs="Tahoma"/>
                <w:sz w:val="20"/>
                <w:szCs w:val="20"/>
              </w:rPr>
              <w:t>-</w:t>
            </w:r>
          </w:p>
        </w:tc>
        <w:tc>
          <w:tcPr>
            <w:tcW w:w="993" w:type="dxa"/>
            <w:shd w:val="clear" w:color="auto" w:fill="auto"/>
            <w:vAlign w:val="center"/>
          </w:tcPr>
          <w:p w14:paraId="27322CFE" w14:textId="77777777" w:rsidR="004D135F" w:rsidRDefault="004D135F" w:rsidP="004D135F">
            <w:pPr>
              <w:spacing w:after="0" w:line="240" w:lineRule="auto"/>
              <w:jc w:val="center"/>
              <w:rPr>
                <w:rFonts w:ascii="Tahoma" w:hAnsi="Tahoma" w:cs="Tahoma"/>
                <w:sz w:val="20"/>
                <w:szCs w:val="20"/>
                <w:lang w:eastAsia="pl-PL"/>
              </w:rPr>
            </w:pPr>
            <w:r>
              <w:rPr>
                <w:rFonts w:ascii="Tahoma" w:hAnsi="Tahoma" w:cs="Tahoma"/>
                <w:sz w:val="20"/>
                <w:szCs w:val="20"/>
              </w:rPr>
              <w:t>X</w:t>
            </w:r>
          </w:p>
        </w:tc>
        <w:tc>
          <w:tcPr>
            <w:tcW w:w="1134" w:type="dxa"/>
            <w:shd w:val="clear" w:color="auto" w:fill="auto"/>
            <w:vAlign w:val="center"/>
          </w:tcPr>
          <w:p w14:paraId="4AF4C13F" w14:textId="77777777" w:rsidR="004D135F" w:rsidRDefault="004D135F" w:rsidP="004D135F">
            <w:pPr>
              <w:spacing w:after="0" w:line="240" w:lineRule="auto"/>
              <w:jc w:val="center"/>
              <w:rPr>
                <w:rFonts w:ascii="Tahoma" w:hAnsi="Tahoma" w:cs="Tahoma"/>
                <w:sz w:val="20"/>
                <w:szCs w:val="20"/>
                <w:lang w:eastAsia="pl-PL"/>
              </w:rPr>
            </w:pPr>
            <w:r>
              <w:rPr>
                <w:rFonts w:ascii="Tahoma" w:hAnsi="Tahoma" w:cs="Tahoma"/>
                <w:sz w:val="20"/>
                <w:szCs w:val="20"/>
              </w:rPr>
              <w:t>X</w:t>
            </w:r>
          </w:p>
        </w:tc>
        <w:tc>
          <w:tcPr>
            <w:tcW w:w="1186" w:type="dxa"/>
            <w:shd w:val="clear" w:color="auto" w:fill="auto"/>
            <w:vAlign w:val="center"/>
          </w:tcPr>
          <w:p w14:paraId="2AA677D6" w14:textId="77777777" w:rsidR="004D135F" w:rsidRDefault="004D135F" w:rsidP="004D135F">
            <w:pPr>
              <w:spacing w:after="0" w:line="240" w:lineRule="auto"/>
              <w:jc w:val="center"/>
              <w:rPr>
                <w:rFonts w:ascii="Tahoma" w:hAnsi="Tahoma" w:cs="Tahoma"/>
                <w:sz w:val="20"/>
                <w:szCs w:val="20"/>
                <w:lang w:eastAsia="pl-PL"/>
              </w:rPr>
            </w:pPr>
            <w:r>
              <w:rPr>
                <w:rFonts w:ascii="Tahoma" w:hAnsi="Tahoma" w:cs="Tahoma"/>
                <w:sz w:val="20"/>
                <w:szCs w:val="20"/>
              </w:rPr>
              <w:t>-</w:t>
            </w:r>
          </w:p>
        </w:tc>
      </w:tr>
      <w:tr w:rsidR="004D135F" w:rsidRPr="005213D4" w14:paraId="170C24B6" w14:textId="77777777" w:rsidTr="004D135F">
        <w:trPr>
          <w:jc w:val="center"/>
        </w:trPr>
        <w:tc>
          <w:tcPr>
            <w:tcW w:w="993" w:type="dxa"/>
            <w:shd w:val="clear" w:color="auto" w:fill="auto"/>
            <w:vAlign w:val="center"/>
          </w:tcPr>
          <w:p w14:paraId="4FF93E68" w14:textId="77777777" w:rsidR="004D135F" w:rsidRPr="005213D4" w:rsidRDefault="004D135F" w:rsidP="004D135F">
            <w:pPr>
              <w:pStyle w:val="Standard"/>
              <w:spacing w:line="360" w:lineRule="auto"/>
              <w:jc w:val="center"/>
              <w:rPr>
                <w:rFonts w:cs="Times New Roman"/>
                <w:b/>
                <w:sz w:val="22"/>
                <w:szCs w:val="22"/>
              </w:rPr>
            </w:pPr>
            <w:r>
              <w:rPr>
                <w:rFonts w:cs="Times New Roman"/>
                <w:b/>
                <w:sz w:val="22"/>
                <w:szCs w:val="22"/>
              </w:rPr>
              <w:t>2</w:t>
            </w:r>
            <w:r w:rsidRPr="005213D4">
              <w:rPr>
                <w:rFonts w:cs="Times New Roman"/>
                <w:b/>
                <w:sz w:val="22"/>
                <w:szCs w:val="22"/>
              </w:rPr>
              <w:t>.</w:t>
            </w:r>
          </w:p>
        </w:tc>
        <w:tc>
          <w:tcPr>
            <w:tcW w:w="2581" w:type="dxa"/>
            <w:shd w:val="clear" w:color="auto" w:fill="auto"/>
            <w:vAlign w:val="center"/>
          </w:tcPr>
          <w:p w14:paraId="27DBEDD4" w14:textId="77777777" w:rsidR="004D135F" w:rsidRDefault="004D135F" w:rsidP="004D135F">
            <w:pPr>
              <w:jc w:val="center"/>
              <w:rPr>
                <w:rFonts w:ascii="Tahoma" w:hAnsi="Tahoma" w:cs="Tahoma"/>
                <w:sz w:val="20"/>
                <w:szCs w:val="20"/>
              </w:rPr>
            </w:pPr>
            <w:r>
              <w:rPr>
                <w:rFonts w:ascii="Tahoma" w:hAnsi="Tahoma" w:cs="Tahoma"/>
                <w:sz w:val="20"/>
                <w:szCs w:val="20"/>
              </w:rPr>
              <w:t>VOLKSWAGEN TRANSPORTER</w:t>
            </w:r>
          </w:p>
        </w:tc>
        <w:tc>
          <w:tcPr>
            <w:tcW w:w="1276" w:type="dxa"/>
            <w:shd w:val="clear" w:color="auto" w:fill="auto"/>
            <w:vAlign w:val="center"/>
          </w:tcPr>
          <w:p w14:paraId="3B3FB3E2" w14:textId="77777777" w:rsidR="004D135F" w:rsidRPr="00716A2F" w:rsidRDefault="004D135F" w:rsidP="004D135F">
            <w:r w:rsidRPr="00716A2F">
              <w:t>CRY 69EG</w:t>
            </w:r>
          </w:p>
        </w:tc>
        <w:tc>
          <w:tcPr>
            <w:tcW w:w="1275" w:type="dxa"/>
            <w:shd w:val="clear" w:color="auto" w:fill="auto"/>
            <w:vAlign w:val="center"/>
          </w:tcPr>
          <w:p w14:paraId="15E4C516"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0469AA9F"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64C35021"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33E5EEEF"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3CED386C" w14:textId="77777777" w:rsidTr="004D135F">
        <w:trPr>
          <w:jc w:val="center"/>
        </w:trPr>
        <w:tc>
          <w:tcPr>
            <w:tcW w:w="993" w:type="dxa"/>
            <w:shd w:val="clear" w:color="auto" w:fill="auto"/>
            <w:vAlign w:val="center"/>
          </w:tcPr>
          <w:p w14:paraId="47E92472" w14:textId="77777777" w:rsidR="004D135F" w:rsidRPr="005213D4" w:rsidRDefault="004D135F" w:rsidP="004D135F">
            <w:pPr>
              <w:pStyle w:val="Standard"/>
              <w:spacing w:line="360" w:lineRule="auto"/>
              <w:jc w:val="center"/>
              <w:rPr>
                <w:rFonts w:cs="Times New Roman"/>
                <w:b/>
                <w:sz w:val="22"/>
                <w:szCs w:val="22"/>
              </w:rPr>
            </w:pPr>
            <w:r>
              <w:rPr>
                <w:rFonts w:cs="Times New Roman"/>
                <w:b/>
                <w:sz w:val="22"/>
                <w:szCs w:val="22"/>
              </w:rPr>
              <w:t>3</w:t>
            </w:r>
            <w:r w:rsidRPr="005213D4">
              <w:rPr>
                <w:rFonts w:cs="Times New Roman"/>
                <w:b/>
                <w:sz w:val="22"/>
                <w:szCs w:val="22"/>
              </w:rPr>
              <w:t>.</w:t>
            </w:r>
          </w:p>
        </w:tc>
        <w:tc>
          <w:tcPr>
            <w:tcW w:w="2581" w:type="dxa"/>
            <w:shd w:val="clear" w:color="auto" w:fill="auto"/>
            <w:vAlign w:val="center"/>
          </w:tcPr>
          <w:p w14:paraId="56280A72" w14:textId="77777777" w:rsidR="004D135F" w:rsidRDefault="004D135F" w:rsidP="004D135F">
            <w:pPr>
              <w:jc w:val="center"/>
              <w:rPr>
                <w:rFonts w:ascii="Tahoma" w:hAnsi="Tahoma" w:cs="Tahoma"/>
                <w:sz w:val="20"/>
                <w:szCs w:val="20"/>
              </w:rPr>
            </w:pPr>
            <w:r>
              <w:rPr>
                <w:rFonts w:ascii="Tahoma" w:hAnsi="Tahoma" w:cs="Tahoma"/>
                <w:sz w:val="20"/>
                <w:szCs w:val="20"/>
              </w:rPr>
              <w:t>KIA 2500</w:t>
            </w:r>
          </w:p>
        </w:tc>
        <w:tc>
          <w:tcPr>
            <w:tcW w:w="1276" w:type="dxa"/>
            <w:shd w:val="clear" w:color="auto" w:fill="auto"/>
            <w:vAlign w:val="center"/>
          </w:tcPr>
          <w:p w14:paraId="592599DE" w14:textId="77777777" w:rsidR="004D135F" w:rsidRPr="00716A2F" w:rsidRDefault="004D135F" w:rsidP="004D135F">
            <w:r w:rsidRPr="00716A2F">
              <w:t>CRY 36ET</w:t>
            </w:r>
          </w:p>
        </w:tc>
        <w:tc>
          <w:tcPr>
            <w:tcW w:w="1275" w:type="dxa"/>
            <w:shd w:val="clear" w:color="auto" w:fill="auto"/>
            <w:vAlign w:val="center"/>
          </w:tcPr>
          <w:p w14:paraId="128CCD6A"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3EB12756"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2D3EE130"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6051CB32"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0B3BFA11" w14:textId="77777777" w:rsidTr="004D135F">
        <w:trPr>
          <w:jc w:val="center"/>
        </w:trPr>
        <w:tc>
          <w:tcPr>
            <w:tcW w:w="993" w:type="dxa"/>
            <w:shd w:val="clear" w:color="auto" w:fill="auto"/>
            <w:vAlign w:val="center"/>
          </w:tcPr>
          <w:p w14:paraId="739A595A" w14:textId="77777777" w:rsidR="004D135F" w:rsidRPr="005213D4" w:rsidRDefault="004D135F" w:rsidP="004D135F">
            <w:pPr>
              <w:pStyle w:val="Standard"/>
              <w:spacing w:line="360" w:lineRule="auto"/>
              <w:jc w:val="center"/>
              <w:rPr>
                <w:rFonts w:cs="Times New Roman"/>
                <w:b/>
                <w:sz w:val="22"/>
                <w:szCs w:val="22"/>
              </w:rPr>
            </w:pPr>
            <w:r>
              <w:rPr>
                <w:rFonts w:cs="Times New Roman"/>
                <w:b/>
                <w:sz w:val="22"/>
                <w:szCs w:val="22"/>
              </w:rPr>
              <w:t>4</w:t>
            </w:r>
            <w:r w:rsidRPr="005213D4">
              <w:rPr>
                <w:rFonts w:cs="Times New Roman"/>
                <w:b/>
                <w:sz w:val="22"/>
                <w:szCs w:val="22"/>
              </w:rPr>
              <w:t>.</w:t>
            </w:r>
          </w:p>
        </w:tc>
        <w:tc>
          <w:tcPr>
            <w:tcW w:w="2581" w:type="dxa"/>
            <w:shd w:val="clear" w:color="auto" w:fill="auto"/>
            <w:vAlign w:val="center"/>
          </w:tcPr>
          <w:p w14:paraId="0362D4E6" w14:textId="77777777" w:rsidR="004D135F" w:rsidRDefault="004D135F" w:rsidP="004D135F">
            <w:pPr>
              <w:jc w:val="center"/>
              <w:rPr>
                <w:rFonts w:ascii="Tahoma" w:hAnsi="Tahoma" w:cs="Tahoma"/>
                <w:sz w:val="20"/>
                <w:szCs w:val="20"/>
              </w:rPr>
            </w:pPr>
            <w:r>
              <w:rPr>
                <w:rFonts w:ascii="Tahoma" w:hAnsi="Tahoma" w:cs="Tahoma"/>
                <w:sz w:val="20"/>
                <w:szCs w:val="20"/>
              </w:rPr>
              <w:t>STAR</w:t>
            </w:r>
          </w:p>
        </w:tc>
        <w:tc>
          <w:tcPr>
            <w:tcW w:w="1276" w:type="dxa"/>
            <w:shd w:val="clear" w:color="auto" w:fill="auto"/>
            <w:vAlign w:val="center"/>
          </w:tcPr>
          <w:p w14:paraId="018E3122" w14:textId="77777777" w:rsidR="004D135F" w:rsidRPr="00716A2F" w:rsidRDefault="004D135F" w:rsidP="004D135F">
            <w:r w:rsidRPr="00716A2F">
              <w:t>WLI 020C</w:t>
            </w:r>
          </w:p>
        </w:tc>
        <w:tc>
          <w:tcPr>
            <w:tcW w:w="1275" w:type="dxa"/>
            <w:shd w:val="clear" w:color="auto" w:fill="auto"/>
            <w:vAlign w:val="center"/>
          </w:tcPr>
          <w:p w14:paraId="46FF93F5"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55DBF718"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72A337E5"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7AA446C5"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66BBC926" w14:textId="77777777" w:rsidTr="004D135F">
        <w:trPr>
          <w:jc w:val="center"/>
        </w:trPr>
        <w:tc>
          <w:tcPr>
            <w:tcW w:w="993" w:type="dxa"/>
            <w:shd w:val="clear" w:color="auto" w:fill="auto"/>
            <w:vAlign w:val="center"/>
          </w:tcPr>
          <w:p w14:paraId="16F51374" w14:textId="77777777" w:rsidR="004D135F" w:rsidRPr="005213D4" w:rsidRDefault="004D135F" w:rsidP="004D135F">
            <w:pPr>
              <w:pStyle w:val="Standard"/>
              <w:spacing w:line="360" w:lineRule="auto"/>
              <w:jc w:val="center"/>
              <w:rPr>
                <w:rFonts w:cs="Times New Roman"/>
                <w:b/>
                <w:sz w:val="22"/>
                <w:szCs w:val="22"/>
              </w:rPr>
            </w:pPr>
            <w:r>
              <w:rPr>
                <w:rFonts w:cs="Times New Roman"/>
                <w:b/>
                <w:sz w:val="22"/>
                <w:szCs w:val="22"/>
              </w:rPr>
              <w:t>5</w:t>
            </w:r>
            <w:r w:rsidRPr="005213D4">
              <w:rPr>
                <w:rFonts w:cs="Times New Roman"/>
                <w:b/>
                <w:sz w:val="22"/>
                <w:szCs w:val="22"/>
              </w:rPr>
              <w:t>.</w:t>
            </w:r>
          </w:p>
        </w:tc>
        <w:tc>
          <w:tcPr>
            <w:tcW w:w="2581" w:type="dxa"/>
            <w:shd w:val="clear" w:color="auto" w:fill="auto"/>
            <w:vAlign w:val="center"/>
          </w:tcPr>
          <w:p w14:paraId="52F8023C" w14:textId="77777777" w:rsidR="004D135F" w:rsidRDefault="004D135F" w:rsidP="004D135F">
            <w:pPr>
              <w:jc w:val="center"/>
              <w:rPr>
                <w:rFonts w:ascii="Tahoma" w:hAnsi="Tahoma" w:cs="Tahoma"/>
                <w:sz w:val="20"/>
                <w:szCs w:val="20"/>
              </w:rPr>
            </w:pPr>
            <w:r>
              <w:rPr>
                <w:rFonts w:ascii="Tahoma" w:hAnsi="Tahoma" w:cs="Tahoma"/>
                <w:sz w:val="20"/>
                <w:szCs w:val="20"/>
              </w:rPr>
              <w:t>STAR 1142T</w:t>
            </w:r>
          </w:p>
        </w:tc>
        <w:tc>
          <w:tcPr>
            <w:tcW w:w="1276" w:type="dxa"/>
            <w:shd w:val="clear" w:color="auto" w:fill="auto"/>
            <w:vAlign w:val="center"/>
          </w:tcPr>
          <w:p w14:paraId="0F7AA160" w14:textId="77777777" w:rsidR="004D135F" w:rsidRPr="00716A2F" w:rsidRDefault="004D135F" w:rsidP="004D135F">
            <w:r w:rsidRPr="00716A2F">
              <w:t>CRY 56GX</w:t>
            </w:r>
          </w:p>
        </w:tc>
        <w:tc>
          <w:tcPr>
            <w:tcW w:w="1275" w:type="dxa"/>
            <w:shd w:val="clear" w:color="auto" w:fill="auto"/>
            <w:vAlign w:val="center"/>
          </w:tcPr>
          <w:p w14:paraId="6E8D90BA"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47F619E5"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474C3671"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51D15522"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2C0933F1" w14:textId="77777777" w:rsidTr="004D135F">
        <w:trPr>
          <w:jc w:val="center"/>
        </w:trPr>
        <w:tc>
          <w:tcPr>
            <w:tcW w:w="993" w:type="dxa"/>
            <w:shd w:val="clear" w:color="auto" w:fill="auto"/>
            <w:vAlign w:val="center"/>
          </w:tcPr>
          <w:p w14:paraId="4D20A1CD" w14:textId="77777777" w:rsidR="004D135F" w:rsidRPr="005213D4" w:rsidRDefault="004D135F" w:rsidP="004D135F">
            <w:pPr>
              <w:pStyle w:val="Standard"/>
              <w:spacing w:line="360" w:lineRule="auto"/>
              <w:jc w:val="center"/>
              <w:rPr>
                <w:rFonts w:cs="Times New Roman"/>
                <w:b/>
                <w:sz w:val="22"/>
                <w:szCs w:val="22"/>
              </w:rPr>
            </w:pPr>
            <w:r>
              <w:rPr>
                <w:rFonts w:cs="Times New Roman"/>
                <w:b/>
                <w:sz w:val="22"/>
                <w:szCs w:val="22"/>
              </w:rPr>
              <w:t>6</w:t>
            </w:r>
            <w:r w:rsidRPr="005213D4">
              <w:rPr>
                <w:rFonts w:cs="Times New Roman"/>
                <w:b/>
                <w:sz w:val="22"/>
                <w:szCs w:val="22"/>
              </w:rPr>
              <w:t>.</w:t>
            </w:r>
          </w:p>
        </w:tc>
        <w:tc>
          <w:tcPr>
            <w:tcW w:w="2581" w:type="dxa"/>
            <w:shd w:val="clear" w:color="auto" w:fill="auto"/>
            <w:vAlign w:val="center"/>
          </w:tcPr>
          <w:p w14:paraId="77EC1DFF" w14:textId="77777777" w:rsidR="004D135F" w:rsidRDefault="004D135F" w:rsidP="004D135F">
            <w:pPr>
              <w:jc w:val="center"/>
              <w:rPr>
                <w:rFonts w:ascii="Tahoma" w:hAnsi="Tahoma" w:cs="Tahoma"/>
                <w:sz w:val="20"/>
                <w:szCs w:val="20"/>
              </w:rPr>
            </w:pPr>
            <w:r>
              <w:rPr>
                <w:rFonts w:ascii="Tahoma" w:hAnsi="Tahoma" w:cs="Tahoma"/>
                <w:sz w:val="20"/>
                <w:szCs w:val="20"/>
              </w:rPr>
              <w:t>DAF FA LF 55.250</w:t>
            </w:r>
          </w:p>
        </w:tc>
        <w:tc>
          <w:tcPr>
            <w:tcW w:w="1276" w:type="dxa"/>
            <w:shd w:val="clear" w:color="auto" w:fill="auto"/>
            <w:vAlign w:val="center"/>
          </w:tcPr>
          <w:p w14:paraId="3847A863" w14:textId="77777777" w:rsidR="004D135F" w:rsidRPr="00716A2F" w:rsidRDefault="004D135F" w:rsidP="004D135F">
            <w:r w:rsidRPr="00716A2F">
              <w:t>CRY 03EU</w:t>
            </w:r>
          </w:p>
        </w:tc>
        <w:tc>
          <w:tcPr>
            <w:tcW w:w="1275" w:type="dxa"/>
            <w:shd w:val="clear" w:color="auto" w:fill="auto"/>
            <w:vAlign w:val="center"/>
          </w:tcPr>
          <w:p w14:paraId="3013B568"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7F232FA5"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03E7B71E"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6B68BC35"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75B148E6" w14:textId="77777777" w:rsidTr="004D135F">
        <w:trPr>
          <w:trHeight w:val="449"/>
          <w:jc w:val="center"/>
        </w:trPr>
        <w:tc>
          <w:tcPr>
            <w:tcW w:w="993" w:type="dxa"/>
            <w:shd w:val="clear" w:color="auto" w:fill="auto"/>
            <w:vAlign w:val="center"/>
          </w:tcPr>
          <w:p w14:paraId="781A7399" w14:textId="77777777" w:rsidR="004D135F" w:rsidRPr="005213D4" w:rsidRDefault="004D135F" w:rsidP="004D135F">
            <w:pPr>
              <w:pStyle w:val="Standard"/>
              <w:spacing w:line="360" w:lineRule="auto"/>
              <w:jc w:val="center"/>
              <w:rPr>
                <w:rFonts w:cs="Times New Roman"/>
                <w:b/>
                <w:sz w:val="22"/>
                <w:szCs w:val="22"/>
              </w:rPr>
            </w:pPr>
            <w:r>
              <w:rPr>
                <w:rFonts w:cs="Times New Roman"/>
                <w:b/>
                <w:sz w:val="22"/>
                <w:szCs w:val="22"/>
              </w:rPr>
              <w:t>7</w:t>
            </w:r>
            <w:r w:rsidRPr="005213D4">
              <w:rPr>
                <w:rFonts w:cs="Times New Roman"/>
                <w:b/>
                <w:sz w:val="22"/>
                <w:szCs w:val="22"/>
              </w:rPr>
              <w:t>.</w:t>
            </w:r>
          </w:p>
        </w:tc>
        <w:tc>
          <w:tcPr>
            <w:tcW w:w="2581" w:type="dxa"/>
            <w:shd w:val="clear" w:color="auto" w:fill="auto"/>
            <w:vAlign w:val="center"/>
          </w:tcPr>
          <w:p w14:paraId="29D1A6A0" w14:textId="77777777" w:rsidR="004D135F" w:rsidRDefault="004D135F" w:rsidP="004D135F">
            <w:pPr>
              <w:jc w:val="center"/>
              <w:rPr>
                <w:rFonts w:ascii="Tahoma" w:hAnsi="Tahoma" w:cs="Tahoma"/>
                <w:sz w:val="20"/>
                <w:szCs w:val="20"/>
              </w:rPr>
            </w:pPr>
            <w:r>
              <w:rPr>
                <w:rFonts w:ascii="Tahoma" w:hAnsi="Tahoma" w:cs="Tahoma"/>
                <w:sz w:val="20"/>
                <w:szCs w:val="20"/>
              </w:rPr>
              <w:t>DAF CF/SM</w:t>
            </w:r>
          </w:p>
        </w:tc>
        <w:tc>
          <w:tcPr>
            <w:tcW w:w="1276" w:type="dxa"/>
            <w:shd w:val="clear" w:color="auto" w:fill="auto"/>
            <w:vAlign w:val="center"/>
          </w:tcPr>
          <w:p w14:paraId="6AF20D48" w14:textId="77777777" w:rsidR="004D135F" w:rsidRPr="00716A2F" w:rsidRDefault="004D135F" w:rsidP="004D135F">
            <w:r w:rsidRPr="00716A2F">
              <w:t>CRY 98JG</w:t>
            </w:r>
          </w:p>
        </w:tc>
        <w:tc>
          <w:tcPr>
            <w:tcW w:w="1275" w:type="dxa"/>
            <w:shd w:val="clear" w:color="auto" w:fill="auto"/>
            <w:vAlign w:val="center"/>
          </w:tcPr>
          <w:p w14:paraId="62F47618"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57636922"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1BC52534"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75310C49"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3F2C153D" w14:textId="77777777" w:rsidTr="004D135F">
        <w:trPr>
          <w:jc w:val="center"/>
        </w:trPr>
        <w:tc>
          <w:tcPr>
            <w:tcW w:w="993" w:type="dxa"/>
            <w:shd w:val="clear" w:color="auto" w:fill="auto"/>
            <w:vAlign w:val="center"/>
          </w:tcPr>
          <w:p w14:paraId="2D468D7A" w14:textId="77777777" w:rsidR="004D135F" w:rsidRPr="005213D4" w:rsidRDefault="004D135F" w:rsidP="004D135F">
            <w:pPr>
              <w:pStyle w:val="Standard"/>
              <w:spacing w:line="360" w:lineRule="auto"/>
              <w:jc w:val="center"/>
              <w:rPr>
                <w:rFonts w:cs="Times New Roman"/>
                <w:b/>
                <w:sz w:val="22"/>
                <w:szCs w:val="22"/>
              </w:rPr>
            </w:pPr>
            <w:r>
              <w:rPr>
                <w:rFonts w:cs="Times New Roman"/>
                <w:b/>
                <w:sz w:val="22"/>
                <w:szCs w:val="22"/>
              </w:rPr>
              <w:t>8</w:t>
            </w:r>
            <w:r w:rsidRPr="005213D4">
              <w:rPr>
                <w:rFonts w:cs="Times New Roman"/>
                <w:b/>
                <w:sz w:val="22"/>
                <w:szCs w:val="22"/>
              </w:rPr>
              <w:t>.</w:t>
            </w:r>
          </w:p>
        </w:tc>
        <w:tc>
          <w:tcPr>
            <w:tcW w:w="2581" w:type="dxa"/>
            <w:shd w:val="clear" w:color="auto" w:fill="auto"/>
            <w:vAlign w:val="center"/>
          </w:tcPr>
          <w:p w14:paraId="06AE46C8" w14:textId="77777777" w:rsidR="004D135F" w:rsidRDefault="004D135F" w:rsidP="004D135F">
            <w:pPr>
              <w:jc w:val="center"/>
              <w:rPr>
                <w:rFonts w:ascii="Tahoma" w:hAnsi="Tahoma" w:cs="Tahoma"/>
                <w:sz w:val="20"/>
                <w:szCs w:val="20"/>
              </w:rPr>
            </w:pPr>
            <w:r>
              <w:rPr>
                <w:rFonts w:ascii="Tahoma" w:hAnsi="Tahoma" w:cs="Tahoma"/>
                <w:sz w:val="20"/>
                <w:szCs w:val="20"/>
              </w:rPr>
              <w:t>STAR MAN</w:t>
            </w:r>
          </w:p>
        </w:tc>
        <w:tc>
          <w:tcPr>
            <w:tcW w:w="1276" w:type="dxa"/>
            <w:shd w:val="clear" w:color="auto" w:fill="auto"/>
            <w:vAlign w:val="center"/>
          </w:tcPr>
          <w:p w14:paraId="66DE28BE" w14:textId="77777777" w:rsidR="004D135F" w:rsidRPr="00716A2F" w:rsidRDefault="004D135F" w:rsidP="004D135F">
            <w:r w:rsidRPr="00716A2F">
              <w:t>CRY R 329</w:t>
            </w:r>
          </w:p>
        </w:tc>
        <w:tc>
          <w:tcPr>
            <w:tcW w:w="1275" w:type="dxa"/>
            <w:shd w:val="clear" w:color="auto" w:fill="auto"/>
            <w:vAlign w:val="center"/>
          </w:tcPr>
          <w:p w14:paraId="73CDE2CD" w14:textId="77777777" w:rsidR="004D135F" w:rsidRDefault="00C9332A" w:rsidP="004D135F">
            <w:pPr>
              <w:jc w:val="center"/>
              <w:rPr>
                <w:rFonts w:ascii="Tahoma" w:hAnsi="Tahoma" w:cs="Tahoma"/>
                <w:sz w:val="20"/>
                <w:szCs w:val="20"/>
              </w:rPr>
            </w:pPr>
            <w:r>
              <w:rPr>
                <w:rFonts w:ascii="Tahoma" w:hAnsi="Tahoma" w:cs="Tahoma"/>
                <w:sz w:val="20"/>
                <w:szCs w:val="20"/>
              </w:rPr>
              <w:t>25</w:t>
            </w:r>
            <w:r w:rsidR="004D135F">
              <w:rPr>
                <w:rFonts w:ascii="Tahoma" w:hAnsi="Tahoma" w:cs="Tahoma"/>
                <w:sz w:val="20"/>
                <w:szCs w:val="20"/>
              </w:rPr>
              <w:t xml:space="preserve"> 000 zł</w:t>
            </w:r>
          </w:p>
        </w:tc>
        <w:tc>
          <w:tcPr>
            <w:tcW w:w="993" w:type="dxa"/>
            <w:shd w:val="clear" w:color="auto" w:fill="auto"/>
            <w:vAlign w:val="center"/>
          </w:tcPr>
          <w:p w14:paraId="3C82D440"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021565CF"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09EF5F6A" w14:textId="77777777" w:rsidR="004D135F" w:rsidRDefault="004D135F" w:rsidP="004D135F">
            <w:pPr>
              <w:jc w:val="center"/>
              <w:rPr>
                <w:rFonts w:ascii="Tahoma" w:hAnsi="Tahoma" w:cs="Tahoma"/>
                <w:sz w:val="20"/>
                <w:szCs w:val="20"/>
              </w:rPr>
            </w:pPr>
            <w:r>
              <w:rPr>
                <w:rFonts w:ascii="Tahoma" w:hAnsi="Tahoma" w:cs="Tahoma"/>
                <w:sz w:val="20"/>
                <w:szCs w:val="20"/>
              </w:rPr>
              <w:t>X</w:t>
            </w:r>
          </w:p>
        </w:tc>
      </w:tr>
      <w:tr w:rsidR="004D135F" w:rsidRPr="005213D4" w14:paraId="6B94DACF" w14:textId="77777777" w:rsidTr="004D135F">
        <w:trPr>
          <w:jc w:val="center"/>
        </w:trPr>
        <w:tc>
          <w:tcPr>
            <w:tcW w:w="993" w:type="dxa"/>
            <w:shd w:val="clear" w:color="auto" w:fill="auto"/>
            <w:vAlign w:val="center"/>
          </w:tcPr>
          <w:p w14:paraId="1937AAAE"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9</w:t>
            </w:r>
            <w:r w:rsidR="004D135F" w:rsidRPr="005213D4">
              <w:rPr>
                <w:rFonts w:cs="Times New Roman"/>
                <w:b/>
                <w:sz w:val="22"/>
                <w:szCs w:val="22"/>
              </w:rPr>
              <w:t>.</w:t>
            </w:r>
          </w:p>
        </w:tc>
        <w:tc>
          <w:tcPr>
            <w:tcW w:w="2581" w:type="dxa"/>
            <w:shd w:val="clear" w:color="auto" w:fill="auto"/>
            <w:vAlign w:val="center"/>
          </w:tcPr>
          <w:p w14:paraId="079BA47D" w14:textId="77777777" w:rsidR="004D135F" w:rsidRDefault="004D135F" w:rsidP="004D135F">
            <w:pPr>
              <w:jc w:val="center"/>
              <w:rPr>
                <w:rFonts w:ascii="Tahoma" w:hAnsi="Tahoma" w:cs="Tahoma"/>
                <w:sz w:val="20"/>
                <w:szCs w:val="20"/>
              </w:rPr>
            </w:pPr>
            <w:r>
              <w:rPr>
                <w:rFonts w:ascii="Tahoma" w:hAnsi="Tahoma" w:cs="Tahoma"/>
                <w:sz w:val="20"/>
                <w:szCs w:val="20"/>
              </w:rPr>
              <w:t>Przeczepa Autosan D45</w:t>
            </w:r>
          </w:p>
        </w:tc>
        <w:tc>
          <w:tcPr>
            <w:tcW w:w="1276" w:type="dxa"/>
            <w:shd w:val="clear" w:color="auto" w:fill="auto"/>
            <w:vAlign w:val="center"/>
          </w:tcPr>
          <w:p w14:paraId="790209A0" w14:textId="77777777" w:rsidR="004D135F" w:rsidRPr="00716A2F" w:rsidRDefault="004D135F" w:rsidP="004D135F">
            <w:r w:rsidRPr="00716A2F">
              <w:t>WLI 248P</w:t>
            </w:r>
          </w:p>
        </w:tc>
        <w:tc>
          <w:tcPr>
            <w:tcW w:w="1275" w:type="dxa"/>
            <w:shd w:val="clear" w:color="auto" w:fill="auto"/>
            <w:vAlign w:val="center"/>
          </w:tcPr>
          <w:p w14:paraId="5E38447F"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2FA8A244"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7365D448"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1186" w:type="dxa"/>
            <w:shd w:val="clear" w:color="auto" w:fill="auto"/>
            <w:vAlign w:val="center"/>
          </w:tcPr>
          <w:p w14:paraId="248DB63C"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56BF4C2F" w14:textId="77777777" w:rsidTr="004D135F">
        <w:trPr>
          <w:trHeight w:val="477"/>
          <w:jc w:val="center"/>
        </w:trPr>
        <w:tc>
          <w:tcPr>
            <w:tcW w:w="993" w:type="dxa"/>
            <w:shd w:val="clear" w:color="auto" w:fill="auto"/>
            <w:vAlign w:val="center"/>
          </w:tcPr>
          <w:p w14:paraId="489B2E2F"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10</w:t>
            </w:r>
            <w:r w:rsidR="004D135F" w:rsidRPr="005213D4">
              <w:rPr>
                <w:rFonts w:cs="Times New Roman"/>
                <w:b/>
                <w:sz w:val="22"/>
                <w:szCs w:val="22"/>
              </w:rPr>
              <w:t>.</w:t>
            </w:r>
          </w:p>
        </w:tc>
        <w:tc>
          <w:tcPr>
            <w:tcW w:w="2581" w:type="dxa"/>
            <w:shd w:val="clear" w:color="auto" w:fill="auto"/>
            <w:vAlign w:val="center"/>
          </w:tcPr>
          <w:p w14:paraId="0447AC00" w14:textId="77777777" w:rsidR="004D135F" w:rsidRDefault="004D135F" w:rsidP="004D135F">
            <w:pPr>
              <w:jc w:val="center"/>
              <w:rPr>
                <w:rFonts w:ascii="Tahoma" w:hAnsi="Tahoma" w:cs="Tahoma"/>
                <w:sz w:val="20"/>
                <w:szCs w:val="20"/>
              </w:rPr>
            </w:pPr>
            <w:r>
              <w:rPr>
                <w:rFonts w:ascii="Tahoma" w:hAnsi="Tahoma" w:cs="Tahoma"/>
                <w:sz w:val="20"/>
                <w:szCs w:val="20"/>
              </w:rPr>
              <w:t>Bajadera NS-12</w:t>
            </w:r>
          </w:p>
        </w:tc>
        <w:tc>
          <w:tcPr>
            <w:tcW w:w="1276" w:type="dxa"/>
            <w:shd w:val="clear" w:color="auto" w:fill="auto"/>
            <w:vAlign w:val="center"/>
          </w:tcPr>
          <w:p w14:paraId="4C9E3731" w14:textId="77777777" w:rsidR="004D135F" w:rsidRPr="00716A2F" w:rsidRDefault="004D135F" w:rsidP="004D135F">
            <w:r w:rsidRPr="00716A2F">
              <w:t>WLI 117P</w:t>
            </w:r>
          </w:p>
        </w:tc>
        <w:tc>
          <w:tcPr>
            <w:tcW w:w="1275" w:type="dxa"/>
            <w:shd w:val="clear" w:color="auto" w:fill="auto"/>
            <w:vAlign w:val="center"/>
          </w:tcPr>
          <w:p w14:paraId="6CB83FAB"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736F8066"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179DBDDF"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1186" w:type="dxa"/>
            <w:shd w:val="clear" w:color="auto" w:fill="auto"/>
            <w:vAlign w:val="center"/>
          </w:tcPr>
          <w:p w14:paraId="1989CE62"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639447D1" w14:textId="77777777" w:rsidTr="004D135F">
        <w:trPr>
          <w:jc w:val="center"/>
        </w:trPr>
        <w:tc>
          <w:tcPr>
            <w:tcW w:w="993" w:type="dxa"/>
            <w:shd w:val="clear" w:color="auto" w:fill="auto"/>
            <w:vAlign w:val="center"/>
          </w:tcPr>
          <w:p w14:paraId="03DA84F7"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11</w:t>
            </w:r>
            <w:r w:rsidR="004D135F" w:rsidRPr="005213D4">
              <w:rPr>
                <w:rFonts w:cs="Times New Roman"/>
                <w:b/>
                <w:sz w:val="22"/>
                <w:szCs w:val="22"/>
              </w:rPr>
              <w:t>.</w:t>
            </w:r>
          </w:p>
        </w:tc>
        <w:tc>
          <w:tcPr>
            <w:tcW w:w="2581" w:type="dxa"/>
            <w:shd w:val="clear" w:color="auto" w:fill="auto"/>
            <w:vAlign w:val="center"/>
          </w:tcPr>
          <w:p w14:paraId="712B9BB2" w14:textId="77777777" w:rsidR="004D135F" w:rsidRDefault="004D135F" w:rsidP="004D135F">
            <w:pPr>
              <w:jc w:val="center"/>
              <w:rPr>
                <w:rFonts w:ascii="Tahoma" w:hAnsi="Tahoma" w:cs="Tahoma"/>
                <w:sz w:val="20"/>
                <w:szCs w:val="20"/>
              </w:rPr>
            </w:pPr>
            <w:r>
              <w:rPr>
                <w:rFonts w:ascii="Tahoma" w:hAnsi="Tahoma" w:cs="Tahoma"/>
                <w:sz w:val="20"/>
                <w:szCs w:val="20"/>
              </w:rPr>
              <w:t>URSUS</w:t>
            </w:r>
          </w:p>
        </w:tc>
        <w:tc>
          <w:tcPr>
            <w:tcW w:w="1276" w:type="dxa"/>
            <w:shd w:val="clear" w:color="auto" w:fill="auto"/>
            <w:vAlign w:val="center"/>
          </w:tcPr>
          <w:p w14:paraId="3100DCB3" w14:textId="77777777" w:rsidR="004D135F" w:rsidRPr="00716A2F" w:rsidRDefault="004D135F" w:rsidP="004D135F">
            <w:r w:rsidRPr="00716A2F">
              <w:t>CRY U995</w:t>
            </w:r>
          </w:p>
        </w:tc>
        <w:tc>
          <w:tcPr>
            <w:tcW w:w="1275" w:type="dxa"/>
            <w:shd w:val="clear" w:color="auto" w:fill="auto"/>
            <w:vAlign w:val="center"/>
          </w:tcPr>
          <w:p w14:paraId="091F7B33"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17C60189"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2235AC7A"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002697A5"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5A4286FD" w14:textId="77777777" w:rsidTr="004D135F">
        <w:trPr>
          <w:jc w:val="center"/>
        </w:trPr>
        <w:tc>
          <w:tcPr>
            <w:tcW w:w="993" w:type="dxa"/>
            <w:shd w:val="clear" w:color="auto" w:fill="auto"/>
            <w:vAlign w:val="center"/>
          </w:tcPr>
          <w:p w14:paraId="4A940394"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12</w:t>
            </w:r>
            <w:r w:rsidR="004D135F" w:rsidRPr="005213D4">
              <w:rPr>
                <w:rFonts w:cs="Times New Roman"/>
                <w:b/>
                <w:sz w:val="22"/>
                <w:szCs w:val="22"/>
              </w:rPr>
              <w:t>.</w:t>
            </w:r>
          </w:p>
        </w:tc>
        <w:tc>
          <w:tcPr>
            <w:tcW w:w="2581" w:type="dxa"/>
            <w:shd w:val="clear" w:color="auto" w:fill="auto"/>
            <w:vAlign w:val="center"/>
          </w:tcPr>
          <w:p w14:paraId="2B5A2726" w14:textId="77777777" w:rsidR="004D135F" w:rsidRDefault="004D135F" w:rsidP="004D135F">
            <w:pPr>
              <w:jc w:val="center"/>
              <w:rPr>
                <w:rFonts w:ascii="Tahoma" w:hAnsi="Tahoma" w:cs="Tahoma"/>
                <w:sz w:val="20"/>
                <w:szCs w:val="20"/>
              </w:rPr>
            </w:pPr>
            <w:r>
              <w:rPr>
                <w:rFonts w:ascii="Tahoma" w:hAnsi="Tahoma" w:cs="Tahoma"/>
                <w:sz w:val="20"/>
                <w:szCs w:val="20"/>
              </w:rPr>
              <w:t>URSUS</w:t>
            </w:r>
          </w:p>
        </w:tc>
        <w:tc>
          <w:tcPr>
            <w:tcW w:w="1276" w:type="dxa"/>
            <w:shd w:val="clear" w:color="auto" w:fill="auto"/>
            <w:vAlign w:val="center"/>
          </w:tcPr>
          <w:p w14:paraId="3C9CA33D" w14:textId="77777777" w:rsidR="004D135F" w:rsidRPr="00716A2F" w:rsidRDefault="004D135F" w:rsidP="004D135F">
            <w:r w:rsidRPr="00716A2F">
              <w:t>WLI 395B</w:t>
            </w:r>
          </w:p>
        </w:tc>
        <w:tc>
          <w:tcPr>
            <w:tcW w:w="1275" w:type="dxa"/>
            <w:shd w:val="clear" w:color="auto" w:fill="auto"/>
            <w:vAlign w:val="center"/>
          </w:tcPr>
          <w:p w14:paraId="602F2B1B"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0C95A3BF"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63B7904E"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1427E9D7"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7C3F8402" w14:textId="77777777" w:rsidTr="004D135F">
        <w:trPr>
          <w:jc w:val="center"/>
        </w:trPr>
        <w:tc>
          <w:tcPr>
            <w:tcW w:w="993" w:type="dxa"/>
            <w:shd w:val="clear" w:color="auto" w:fill="auto"/>
            <w:vAlign w:val="center"/>
          </w:tcPr>
          <w:p w14:paraId="4541865B"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13</w:t>
            </w:r>
            <w:r w:rsidR="004D135F" w:rsidRPr="005213D4">
              <w:rPr>
                <w:rFonts w:cs="Times New Roman"/>
                <w:b/>
                <w:sz w:val="22"/>
                <w:szCs w:val="22"/>
              </w:rPr>
              <w:t>.</w:t>
            </w:r>
          </w:p>
        </w:tc>
        <w:tc>
          <w:tcPr>
            <w:tcW w:w="2581" w:type="dxa"/>
            <w:shd w:val="clear" w:color="auto" w:fill="auto"/>
            <w:vAlign w:val="center"/>
          </w:tcPr>
          <w:p w14:paraId="7DCC20DB" w14:textId="77777777" w:rsidR="004D135F" w:rsidRDefault="004D135F" w:rsidP="004D135F">
            <w:pPr>
              <w:jc w:val="center"/>
              <w:rPr>
                <w:rFonts w:ascii="Tahoma" w:hAnsi="Tahoma" w:cs="Tahoma"/>
                <w:sz w:val="20"/>
                <w:szCs w:val="20"/>
              </w:rPr>
            </w:pPr>
            <w:r>
              <w:rPr>
                <w:rFonts w:ascii="Tahoma" w:hAnsi="Tahoma" w:cs="Tahoma"/>
                <w:sz w:val="20"/>
                <w:szCs w:val="20"/>
              </w:rPr>
              <w:t>koparko - ładowarka</w:t>
            </w:r>
          </w:p>
        </w:tc>
        <w:tc>
          <w:tcPr>
            <w:tcW w:w="1276" w:type="dxa"/>
            <w:shd w:val="clear" w:color="auto" w:fill="auto"/>
            <w:vAlign w:val="center"/>
          </w:tcPr>
          <w:p w14:paraId="1B155C8F" w14:textId="77777777" w:rsidR="004D135F" w:rsidRPr="00716A2F" w:rsidRDefault="004D135F" w:rsidP="004D135F">
            <w:r w:rsidRPr="00716A2F">
              <w:t>BRAK</w:t>
            </w:r>
          </w:p>
        </w:tc>
        <w:tc>
          <w:tcPr>
            <w:tcW w:w="1275" w:type="dxa"/>
            <w:shd w:val="clear" w:color="auto" w:fill="auto"/>
            <w:vAlign w:val="center"/>
          </w:tcPr>
          <w:p w14:paraId="1D8C9C1D"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364DC6EC"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60D52306"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6BAD8E78"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5C57B7DE" w14:textId="77777777" w:rsidTr="004D135F">
        <w:trPr>
          <w:jc w:val="center"/>
        </w:trPr>
        <w:tc>
          <w:tcPr>
            <w:tcW w:w="993" w:type="dxa"/>
            <w:shd w:val="clear" w:color="auto" w:fill="auto"/>
            <w:vAlign w:val="center"/>
          </w:tcPr>
          <w:p w14:paraId="2BB828A7"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14</w:t>
            </w:r>
            <w:r w:rsidR="004D135F" w:rsidRPr="005213D4">
              <w:rPr>
                <w:rFonts w:cs="Times New Roman"/>
                <w:b/>
                <w:sz w:val="22"/>
                <w:szCs w:val="22"/>
              </w:rPr>
              <w:t>.</w:t>
            </w:r>
          </w:p>
        </w:tc>
        <w:tc>
          <w:tcPr>
            <w:tcW w:w="2581" w:type="dxa"/>
            <w:shd w:val="clear" w:color="auto" w:fill="auto"/>
            <w:vAlign w:val="center"/>
          </w:tcPr>
          <w:p w14:paraId="52FC661C" w14:textId="77777777" w:rsidR="004D135F" w:rsidRDefault="004D135F" w:rsidP="004D135F">
            <w:pPr>
              <w:jc w:val="center"/>
              <w:rPr>
                <w:rFonts w:ascii="Tahoma" w:hAnsi="Tahoma" w:cs="Tahoma"/>
                <w:sz w:val="20"/>
                <w:szCs w:val="20"/>
              </w:rPr>
            </w:pPr>
            <w:r>
              <w:rPr>
                <w:rFonts w:ascii="Tahoma" w:hAnsi="Tahoma" w:cs="Tahoma"/>
                <w:sz w:val="20"/>
                <w:szCs w:val="20"/>
              </w:rPr>
              <w:t>KIOTI M35</w:t>
            </w:r>
          </w:p>
        </w:tc>
        <w:tc>
          <w:tcPr>
            <w:tcW w:w="1276" w:type="dxa"/>
            <w:shd w:val="clear" w:color="auto" w:fill="auto"/>
            <w:vAlign w:val="center"/>
          </w:tcPr>
          <w:p w14:paraId="37E6190A" w14:textId="77777777" w:rsidR="004D135F" w:rsidRPr="00716A2F" w:rsidRDefault="004D135F" w:rsidP="004D135F">
            <w:r w:rsidRPr="00716A2F">
              <w:t>CRY 96NU</w:t>
            </w:r>
          </w:p>
        </w:tc>
        <w:tc>
          <w:tcPr>
            <w:tcW w:w="1275" w:type="dxa"/>
            <w:shd w:val="clear" w:color="auto" w:fill="auto"/>
            <w:vAlign w:val="center"/>
          </w:tcPr>
          <w:p w14:paraId="115B5872"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785CCFA6"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1B970306"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0B5BD06E"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12A2A0B1" w14:textId="77777777" w:rsidTr="004D135F">
        <w:trPr>
          <w:jc w:val="center"/>
        </w:trPr>
        <w:tc>
          <w:tcPr>
            <w:tcW w:w="993" w:type="dxa"/>
            <w:shd w:val="clear" w:color="auto" w:fill="auto"/>
            <w:vAlign w:val="center"/>
          </w:tcPr>
          <w:p w14:paraId="2C35AA6C"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15</w:t>
            </w:r>
            <w:r w:rsidR="004D135F">
              <w:rPr>
                <w:rFonts w:cs="Times New Roman"/>
                <w:b/>
                <w:sz w:val="22"/>
                <w:szCs w:val="22"/>
              </w:rPr>
              <w:t>.</w:t>
            </w:r>
          </w:p>
        </w:tc>
        <w:tc>
          <w:tcPr>
            <w:tcW w:w="2581" w:type="dxa"/>
            <w:shd w:val="clear" w:color="auto" w:fill="auto"/>
            <w:vAlign w:val="center"/>
          </w:tcPr>
          <w:p w14:paraId="21D7C4DB"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DAF FA LF 55.250</w:t>
            </w:r>
          </w:p>
        </w:tc>
        <w:tc>
          <w:tcPr>
            <w:tcW w:w="1276" w:type="dxa"/>
            <w:shd w:val="clear" w:color="auto" w:fill="auto"/>
            <w:vAlign w:val="center"/>
          </w:tcPr>
          <w:p w14:paraId="6DA7D44E" w14:textId="77777777" w:rsidR="004D135F" w:rsidRPr="00716A2F" w:rsidRDefault="004D135F" w:rsidP="004D135F">
            <w:r w:rsidRPr="00716A2F">
              <w:t>CRY98SH</w:t>
            </w:r>
          </w:p>
        </w:tc>
        <w:tc>
          <w:tcPr>
            <w:tcW w:w="1275" w:type="dxa"/>
            <w:shd w:val="clear" w:color="auto" w:fill="auto"/>
            <w:vAlign w:val="center"/>
          </w:tcPr>
          <w:p w14:paraId="5A88B0DE"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w:t>
            </w:r>
          </w:p>
        </w:tc>
        <w:tc>
          <w:tcPr>
            <w:tcW w:w="993" w:type="dxa"/>
            <w:shd w:val="clear" w:color="auto" w:fill="auto"/>
            <w:vAlign w:val="center"/>
          </w:tcPr>
          <w:p w14:paraId="48F60A4B"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34" w:type="dxa"/>
            <w:shd w:val="clear" w:color="auto" w:fill="auto"/>
            <w:vAlign w:val="center"/>
          </w:tcPr>
          <w:p w14:paraId="21F5AA54"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86" w:type="dxa"/>
            <w:shd w:val="clear" w:color="auto" w:fill="auto"/>
            <w:vAlign w:val="center"/>
          </w:tcPr>
          <w:p w14:paraId="68940C24"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w:t>
            </w:r>
          </w:p>
        </w:tc>
      </w:tr>
      <w:tr w:rsidR="004D135F" w:rsidRPr="005213D4" w14:paraId="7DA898A6" w14:textId="77777777" w:rsidTr="004D135F">
        <w:trPr>
          <w:jc w:val="center"/>
        </w:trPr>
        <w:tc>
          <w:tcPr>
            <w:tcW w:w="993" w:type="dxa"/>
            <w:shd w:val="clear" w:color="auto" w:fill="auto"/>
            <w:vAlign w:val="center"/>
          </w:tcPr>
          <w:p w14:paraId="03FB5117"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16</w:t>
            </w:r>
            <w:r w:rsidR="004D135F" w:rsidRPr="005213D4">
              <w:rPr>
                <w:rFonts w:cs="Times New Roman"/>
                <w:b/>
                <w:sz w:val="22"/>
                <w:szCs w:val="22"/>
              </w:rPr>
              <w:t>.</w:t>
            </w:r>
          </w:p>
        </w:tc>
        <w:tc>
          <w:tcPr>
            <w:tcW w:w="2581" w:type="dxa"/>
            <w:shd w:val="clear" w:color="auto" w:fill="auto"/>
            <w:vAlign w:val="center"/>
          </w:tcPr>
          <w:p w14:paraId="5B6287F7" w14:textId="77777777" w:rsidR="004D135F" w:rsidRDefault="004D135F" w:rsidP="004D135F">
            <w:pPr>
              <w:jc w:val="center"/>
              <w:rPr>
                <w:rFonts w:ascii="Tahoma" w:hAnsi="Tahoma" w:cs="Tahoma"/>
                <w:sz w:val="20"/>
                <w:szCs w:val="20"/>
              </w:rPr>
            </w:pPr>
            <w:r>
              <w:rPr>
                <w:rFonts w:ascii="Tahoma" w:hAnsi="Tahoma" w:cs="Tahoma"/>
                <w:sz w:val="20"/>
                <w:szCs w:val="20"/>
              </w:rPr>
              <w:t>FARMTRAC</w:t>
            </w:r>
          </w:p>
        </w:tc>
        <w:tc>
          <w:tcPr>
            <w:tcW w:w="1276" w:type="dxa"/>
            <w:shd w:val="clear" w:color="auto" w:fill="auto"/>
            <w:vAlign w:val="center"/>
          </w:tcPr>
          <w:p w14:paraId="6E06F9CD" w14:textId="77777777" w:rsidR="004D135F" w:rsidRPr="00716A2F" w:rsidRDefault="004D135F" w:rsidP="004D135F">
            <w:r w:rsidRPr="00716A2F">
              <w:t>CRY 95NU</w:t>
            </w:r>
          </w:p>
        </w:tc>
        <w:tc>
          <w:tcPr>
            <w:tcW w:w="1275" w:type="dxa"/>
            <w:shd w:val="clear" w:color="auto" w:fill="auto"/>
            <w:vAlign w:val="center"/>
          </w:tcPr>
          <w:p w14:paraId="1CAA1CF8"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4526145C"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60E7E516"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3B4C6AC3"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7B51694A" w14:textId="77777777" w:rsidTr="004D135F">
        <w:trPr>
          <w:jc w:val="center"/>
        </w:trPr>
        <w:tc>
          <w:tcPr>
            <w:tcW w:w="993" w:type="dxa"/>
            <w:shd w:val="clear" w:color="auto" w:fill="auto"/>
            <w:vAlign w:val="center"/>
          </w:tcPr>
          <w:p w14:paraId="47F50207"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17</w:t>
            </w:r>
            <w:r w:rsidR="004D135F" w:rsidRPr="005213D4">
              <w:rPr>
                <w:rFonts w:cs="Times New Roman"/>
                <w:b/>
                <w:sz w:val="22"/>
                <w:szCs w:val="22"/>
              </w:rPr>
              <w:t>.</w:t>
            </w:r>
          </w:p>
        </w:tc>
        <w:tc>
          <w:tcPr>
            <w:tcW w:w="2581" w:type="dxa"/>
            <w:shd w:val="clear" w:color="auto" w:fill="auto"/>
            <w:vAlign w:val="center"/>
          </w:tcPr>
          <w:p w14:paraId="1D5BABC6" w14:textId="77777777" w:rsidR="004D135F" w:rsidRDefault="004D135F" w:rsidP="004D135F">
            <w:pPr>
              <w:jc w:val="center"/>
              <w:rPr>
                <w:rFonts w:ascii="Tahoma" w:hAnsi="Tahoma" w:cs="Tahoma"/>
                <w:sz w:val="20"/>
                <w:szCs w:val="20"/>
              </w:rPr>
            </w:pPr>
            <w:r>
              <w:rPr>
                <w:rFonts w:ascii="Tahoma" w:hAnsi="Tahoma" w:cs="Tahoma"/>
                <w:sz w:val="20"/>
                <w:szCs w:val="20"/>
              </w:rPr>
              <w:t>PRONAR ZMC3.0</w:t>
            </w:r>
          </w:p>
        </w:tc>
        <w:tc>
          <w:tcPr>
            <w:tcW w:w="1276" w:type="dxa"/>
            <w:shd w:val="clear" w:color="auto" w:fill="auto"/>
            <w:vAlign w:val="center"/>
          </w:tcPr>
          <w:p w14:paraId="60D98D9D" w14:textId="77777777" w:rsidR="004D135F" w:rsidRPr="00716A2F" w:rsidRDefault="004D135F" w:rsidP="004D135F">
            <w:r w:rsidRPr="00716A2F">
              <w:t>brak</w:t>
            </w:r>
          </w:p>
        </w:tc>
        <w:tc>
          <w:tcPr>
            <w:tcW w:w="1275" w:type="dxa"/>
            <w:shd w:val="clear" w:color="auto" w:fill="auto"/>
            <w:vAlign w:val="center"/>
          </w:tcPr>
          <w:p w14:paraId="151AB334"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3C598C56"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52698CCB"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1186" w:type="dxa"/>
            <w:shd w:val="clear" w:color="auto" w:fill="auto"/>
            <w:vAlign w:val="center"/>
          </w:tcPr>
          <w:p w14:paraId="364B2183"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67848B1C" w14:textId="77777777" w:rsidTr="004D135F">
        <w:trPr>
          <w:jc w:val="center"/>
        </w:trPr>
        <w:tc>
          <w:tcPr>
            <w:tcW w:w="993" w:type="dxa"/>
            <w:shd w:val="clear" w:color="auto" w:fill="auto"/>
            <w:vAlign w:val="center"/>
          </w:tcPr>
          <w:p w14:paraId="7D413FC1"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18</w:t>
            </w:r>
            <w:r w:rsidR="004D135F" w:rsidRPr="005213D4">
              <w:rPr>
                <w:rFonts w:cs="Times New Roman"/>
                <w:b/>
                <w:sz w:val="22"/>
                <w:szCs w:val="22"/>
              </w:rPr>
              <w:t>.</w:t>
            </w:r>
          </w:p>
        </w:tc>
        <w:tc>
          <w:tcPr>
            <w:tcW w:w="2581" w:type="dxa"/>
            <w:shd w:val="clear" w:color="auto" w:fill="auto"/>
            <w:vAlign w:val="center"/>
          </w:tcPr>
          <w:p w14:paraId="4B37C354"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WIOLA W2</w:t>
            </w:r>
          </w:p>
        </w:tc>
        <w:tc>
          <w:tcPr>
            <w:tcW w:w="1276" w:type="dxa"/>
            <w:shd w:val="clear" w:color="auto" w:fill="auto"/>
            <w:vAlign w:val="center"/>
          </w:tcPr>
          <w:p w14:paraId="354D3CDE" w14:textId="77777777" w:rsidR="004D135F" w:rsidRPr="00716A2F" w:rsidRDefault="004D135F" w:rsidP="004D135F">
            <w:r w:rsidRPr="00716A2F">
              <w:t>CRY 78RH</w:t>
            </w:r>
          </w:p>
        </w:tc>
        <w:tc>
          <w:tcPr>
            <w:tcW w:w="1275" w:type="dxa"/>
            <w:shd w:val="clear" w:color="auto" w:fill="auto"/>
            <w:vAlign w:val="center"/>
          </w:tcPr>
          <w:p w14:paraId="6F24D1D5"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w:t>
            </w:r>
          </w:p>
        </w:tc>
        <w:tc>
          <w:tcPr>
            <w:tcW w:w="993" w:type="dxa"/>
            <w:shd w:val="clear" w:color="auto" w:fill="auto"/>
            <w:vAlign w:val="center"/>
          </w:tcPr>
          <w:p w14:paraId="7292D9A1"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34" w:type="dxa"/>
            <w:shd w:val="clear" w:color="auto" w:fill="auto"/>
            <w:vAlign w:val="center"/>
          </w:tcPr>
          <w:p w14:paraId="06B3DC12"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w:t>
            </w:r>
          </w:p>
        </w:tc>
        <w:tc>
          <w:tcPr>
            <w:tcW w:w="1186" w:type="dxa"/>
            <w:shd w:val="clear" w:color="auto" w:fill="auto"/>
            <w:vAlign w:val="center"/>
          </w:tcPr>
          <w:p w14:paraId="3D0E4547"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w:t>
            </w:r>
          </w:p>
        </w:tc>
      </w:tr>
      <w:tr w:rsidR="004D135F" w:rsidRPr="005213D4" w14:paraId="1C04F7D0" w14:textId="77777777" w:rsidTr="004D135F">
        <w:trPr>
          <w:jc w:val="center"/>
        </w:trPr>
        <w:tc>
          <w:tcPr>
            <w:tcW w:w="993" w:type="dxa"/>
            <w:shd w:val="clear" w:color="auto" w:fill="auto"/>
            <w:vAlign w:val="center"/>
          </w:tcPr>
          <w:p w14:paraId="62D9949A" w14:textId="77777777" w:rsidR="004D135F" w:rsidRPr="00F274C1" w:rsidRDefault="00745CEA" w:rsidP="004D135F">
            <w:pPr>
              <w:pStyle w:val="Standard"/>
              <w:spacing w:line="360" w:lineRule="auto"/>
              <w:jc w:val="center"/>
              <w:rPr>
                <w:rFonts w:cs="Times New Roman"/>
                <w:b/>
                <w:sz w:val="22"/>
                <w:szCs w:val="22"/>
              </w:rPr>
            </w:pPr>
            <w:r>
              <w:rPr>
                <w:rFonts w:cs="Times New Roman"/>
                <w:b/>
                <w:sz w:val="22"/>
                <w:szCs w:val="22"/>
              </w:rPr>
              <w:t>19</w:t>
            </w:r>
            <w:r w:rsidR="004D135F" w:rsidRPr="00F274C1">
              <w:rPr>
                <w:rFonts w:cs="Times New Roman"/>
                <w:b/>
                <w:sz w:val="22"/>
                <w:szCs w:val="22"/>
              </w:rPr>
              <w:t>.</w:t>
            </w:r>
          </w:p>
        </w:tc>
        <w:tc>
          <w:tcPr>
            <w:tcW w:w="2581" w:type="dxa"/>
            <w:shd w:val="clear" w:color="auto" w:fill="auto"/>
            <w:vAlign w:val="center"/>
          </w:tcPr>
          <w:p w14:paraId="5026B335" w14:textId="77777777" w:rsidR="004D135F" w:rsidRDefault="004D135F" w:rsidP="004D135F">
            <w:pPr>
              <w:jc w:val="center"/>
              <w:rPr>
                <w:rFonts w:ascii="Tahoma" w:hAnsi="Tahoma" w:cs="Tahoma"/>
                <w:sz w:val="20"/>
                <w:szCs w:val="20"/>
              </w:rPr>
            </w:pPr>
            <w:r>
              <w:rPr>
                <w:rFonts w:ascii="Tahoma" w:hAnsi="Tahoma" w:cs="Tahoma"/>
                <w:sz w:val="20"/>
                <w:szCs w:val="20"/>
              </w:rPr>
              <w:t>POMOT T507/5</w:t>
            </w:r>
          </w:p>
        </w:tc>
        <w:tc>
          <w:tcPr>
            <w:tcW w:w="1276" w:type="dxa"/>
            <w:shd w:val="clear" w:color="auto" w:fill="auto"/>
            <w:vAlign w:val="center"/>
          </w:tcPr>
          <w:p w14:paraId="77B5DB3B" w14:textId="77777777" w:rsidR="004D135F" w:rsidRPr="00716A2F" w:rsidRDefault="004D135F" w:rsidP="004D135F">
            <w:r w:rsidRPr="00716A2F">
              <w:t>CRY73TN</w:t>
            </w:r>
          </w:p>
        </w:tc>
        <w:tc>
          <w:tcPr>
            <w:tcW w:w="1275" w:type="dxa"/>
            <w:shd w:val="clear" w:color="auto" w:fill="auto"/>
            <w:vAlign w:val="center"/>
          </w:tcPr>
          <w:p w14:paraId="16A8649E"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5528B061"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15034ECF"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1186" w:type="dxa"/>
            <w:shd w:val="clear" w:color="auto" w:fill="auto"/>
            <w:vAlign w:val="center"/>
          </w:tcPr>
          <w:p w14:paraId="3AF31F4F"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0EEE6010" w14:textId="77777777" w:rsidTr="004D135F">
        <w:trPr>
          <w:jc w:val="center"/>
        </w:trPr>
        <w:tc>
          <w:tcPr>
            <w:tcW w:w="993" w:type="dxa"/>
            <w:shd w:val="clear" w:color="auto" w:fill="auto"/>
            <w:vAlign w:val="center"/>
          </w:tcPr>
          <w:p w14:paraId="05A39F70" w14:textId="77777777" w:rsidR="004D135F" w:rsidRPr="00F274C1" w:rsidRDefault="00745CEA" w:rsidP="004D135F">
            <w:pPr>
              <w:pStyle w:val="Standard"/>
              <w:spacing w:line="360" w:lineRule="auto"/>
              <w:jc w:val="center"/>
              <w:rPr>
                <w:rFonts w:cs="Times New Roman"/>
                <w:b/>
                <w:sz w:val="22"/>
                <w:szCs w:val="22"/>
              </w:rPr>
            </w:pPr>
            <w:r>
              <w:rPr>
                <w:rFonts w:cs="Times New Roman"/>
                <w:b/>
                <w:sz w:val="22"/>
                <w:szCs w:val="22"/>
              </w:rPr>
              <w:t>20</w:t>
            </w:r>
            <w:r w:rsidR="004D135F" w:rsidRPr="00F274C1">
              <w:rPr>
                <w:rFonts w:cs="Times New Roman"/>
                <w:b/>
                <w:sz w:val="22"/>
                <w:szCs w:val="22"/>
              </w:rPr>
              <w:t>.</w:t>
            </w:r>
          </w:p>
        </w:tc>
        <w:tc>
          <w:tcPr>
            <w:tcW w:w="2581" w:type="dxa"/>
            <w:shd w:val="clear" w:color="auto" w:fill="auto"/>
            <w:vAlign w:val="center"/>
          </w:tcPr>
          <w:p w14:paraId="712839FE" w14:textId="77777777" w:rsidR="004D135F" w:rsidRDefault="004D135F" w:rsidP="004D135F">
            <w:pPr>
              <w:rPr>
                <w:rFonts w:ascii="Tahoma" w:hAnsi="Tahoma" w:cs="Tahoma"/>
                <w:sz w:val="20"/>
                <w:szCs w:val="20"/>
              </w:rPr>
            </w:pPr>
            <w:r>
              <w:rPr>
                <w:rFonts w:ascii="Tahoma" w:hAnsi="Tahoma" w:cs="Tahoma"/>
                <w:sz w:val="20"/>
                <w:szCs w:val="20"/>
              </w:rPr>
              <w:t>DAF FA LF 55.250</w:t>
            </w:r>
          </w:p>
        </w:tc>
        <w:tc>
          <w:tcPr>
            <w:tcW w:w="1276" w:type="dxa"/>
            <w:shd w:val="clear" w:color="auto" w:fill="auto"/>
            <w:vAlign w:val="center"/>
          </w:tcPr>
          <w:p w14:paraId="2F45A8DB" w14:textId="77777777" w:rsidR="004D135F" w:rsidRPr="00716A2F" w:rsidRDefault="004D135F" w:rsidP="004D135F">
            <w:r w:rsidRPr="00716A2F">
              <w:t>CRY60PX</w:t>
            </w:r>
          </w:p>
        </w:tc>
        <w:tc>
          <w:tcPr>
            <w:tcW w:w="1275" w:type="dxa"/>
            <w:shd w:val="clear" w:color="auto" w:fill="auto"/>
            <w:vAlign w:val="center"/>
          </w:tcPr>
          <w:p w14:paraId="1E6B9C79" w14:textId="77777777" w:rsidR="004D135F" w:rsidRDefault="00C9332A" w:rsidP="004D135F">
            <w:pPr>
              <w:jc w:val="center"/>
              <w:rPr>
                <w:rFonts w:ascii="Tahoma" w:hAnsi="Tahoma" w:cs="Tahoma"/>
                <w:sz w:val="20"/>
                <w:szCs w:val="20"/>
              </w:rPr>
            </w:pPr>
            <w:r>
              <w:rPr>
                <w:rFonts w:ascii="Tahoma" w:hAnsi="Tahoma" w:cs="Tahoma"/>
                <w:sz w:val="20"/>
                <w:szCs w:val="20"/>
              </w:rPr>
              <w:t>150</w:t>
            </w:r>
            <w:r w:rsidR="004D135F">
              <w:rPr>
                <w:rFonts w:ascii="Tahoma" w:hAnsi="Tahoma" w:cs="Tahoma"/>
                <w:sz w:val="20"/>
                <w:szCs w:val="20"/>
              </w:rPr>
              <w:t xml:space="preserve"> 000 zł</w:t>
            </w:r>
          </w:p>
        </w:tc>
        <w:tc>
          <w:tcPr>
            <w:tcW w:w="993" w:type="dxa"/>
            <w:shd w:val="clear" w:color="auto" w:fill="auto"/>
            <w:vAlign w:val="center"/>
          </w:tcPr>
          <w:p w14:paraId="215E894D"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42C6236B"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46498E8C" w14:textId="77777777" w:rsidR="004D135F" w:rsidRDefault="004D135F" w:rsidP="004D135F">
            <w:pPr>
              <w:jc w:val="center"/>
              <w:rPr>
                <w:rFonts w:ascii="Tahoma" w:hAnsi="Tahoma" w:cs="Tahoma"/>
                <w:sz w:val="20"/>
                <w:szCs w:val="20"/>
              </w:rPr>
            </w:pPr>
            <w:r>
              <w:rPr>
                <w:rFonts w:ascii="Tahoma" w:hAnsi="Tahoma" w:cs="Tahoma"/>
                <w:sz w:val="20"/>
                <w:szCs w:val="20"/>
              </w:rPr>
              <w:t>X</w:t>
            </w:r>
          </w:p>
        </w:tc>
      </w:tr>
      <w:tr w:rsidR="004D135F" w:rsidRPr="005213D4" w14:paraId="323A9DF5" w14:textId="77777777" w:rsidTr="004D135F">
        <w:trPr>
          <w:jc w:val="center"/>
        </w:trPr>
        <w:tc>
          <w:tcPr>
            <w:tcW w:w="993" w:type="dxa"/>
            <w:shd w:val="clear" w:color="auto" w:fill="auto"/>
            <w:vAlign w:val="center"/>
          </w:tcPr>
          <w:p w14:paraId="69E7F910" w14:textId="77777777" w:rsidR="004D135F" w:rsidRPr="00F274C1" w:rsidRDefault="00745CEA" w:rsidP="004D135F">
            <w:pPr>
              <w:pStyle w:val="Standard"/>
              <w:spacing w:line="360" w:lineRule="auto"/>
              <w:jc w:val="center"/>
              <w:rPr>
                <w:rFonts w:cs="Times New Roman"/>
                <w:b/>
                <w:sz w:val="22"/>
                <w:szCs w:val="22"/>
              </w:rPr>
            </w:pPr>
            <w:r>
              <w:rPr>
                <w:rFonts w:cs="Times New Roman"/>
                <w:b/>
                <w:sz w:val="22"/>
                <w:szCs w:val="22"/>
              </w:rPr>
              <w:lastRenderedPageBreak/>
              <w:t>21</w:t>
            </w:r>
            <w:r w:rsidR="004D135F" w:rsidRPr="00F274C1">
              <w:rPr>
                <w:rFonts w:cs="Times New Roman"/>
                <w:b/>
                <w:sz w:val="22"/>
                <w:szCs w:val="22"/>
              </w:rPr>
              <w:t>.</w:t>
            </w:r>
          </w:p>
        </w:tc>
        <w:tc>
          <w:tcPr>
            <w:tcW w:w="2581" w:type="dxa"/>
            <w:shd w:val="clear" w:color="auto" w:fill="auto"/>
            <w:vAlign w:val="center"/>
          </w:tcPr>
          <w:p w14:paraId="034ABDF2"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FORD TRANSIT CUSTOM</w:t>
            </w:r>
          </w:p>
        </w:tc>
        <w:tc>
          <w:tcPr>
            <w:tcW w:w="1276" w:type="dxa"/>
            <w:shd w:val="clear" w:color="auto" w:fill="auto"/>
            <w:vAlign w:val="center"/>
          </w:tcPr>
          <w:p w14:paraId="6565AC4D" w14:textId="77777777" w:rsidR="004D135F" w:rsidRPr="00716A2F" w:rsidRDefault="004D135F" w:rsidP="004D135F">
            <w:r w:rsidRPr="00716A2F">
              <w:t>CRY 55SX</w:t>
            </w:r>
          </w:p>
        </w:tc>
        <w:tc>
          <w:tcPr>
            <w:tcW w:w="1275" w:type="dxa"/>
            <w:shd w:val="clear" w:color="auto" w:fill="auto"/>
            <w:vAlign w:val="center"/>
          </w:tcPr>
          <w:p w14:paraId="088FF971" w14:textId="77777777" w:rsidR="004D135F" w:rsidRDefault="00C9332A" w:rsidP="00C9332A">
            <w:pPr>
              <w:jc w:val="center"/>
              <w:rPr>
                <w:rFonts w:ascii="Tahoma" w:hAnsi="Tahoma" w:cs="Tahoma"/>
                <w:sz w:val="20"/>
                <w:szCs w:val="20"/>
              </w:rPr>
            </w:pPr>
            <w:r>
              <w:rPr>
                <w:rFonts w:ascii="Tahoma" w:hAnsi="Tahoma" w:cs="Tahoma"/>
                <w:sz w:val="20"/>
                <w:szCs w:val="20"/>
              </w:rPr>
              <w:t>125</w:t>
            </w:r>
            <w:r w:rsidR="004D135F">
              <w:rPr>
                <w:rFonts w:ascii="Tahoma" w:hAnsi="Tahoma" w:cs="Tahoma"/>
                <w:sz w:val="20"/>
                <w:szCs w:val="20"/>
              </w:rPr>
              <w:t xml:space="preserve"> </w:t>
            </w:r>
            <w:r>
              <w:rPr>
                <w:rFonts w:ascii="Tahoma" w:hAnsi="Tahoma" w:cs="Tahoma"/>
                <w:sz w:val="20"/>
                <w:szCs w:val="20"/>
              </w:rPr>
              <w:t>6</w:t>
            </w:r>
            <w:r w:rsidR="004D135F">
              <w:rPr>
                <w:rFonts w:ascii="Tahoma" w:hAnsi="Tahoma" w:cs="Tahoma"/>
                <w:sz w:val="20"/>
                <w:szCs w:val="20"/>
              </w:rPr>
              <w:t>00 zł</w:t>
            </w:r>
          </w:p>
        </w:tc>
        <w:tc>
          <w:tcPr>
            <w:tcW w:w="993" w:type="dxa"/>
            <w:shd w:val="clear" w:color="auto" w:fill="auto"/>
            <w:vAlign w:val="center"/>
          </w:tcPr>
          <w:p w14:paraId="16612B03"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34" w:type="dxa"/>
            <w:shd w:val="clear" w:color="auto" w:fill="auto"/>
            <w:vAlign w:val="center"/>
          </w:tcPr>
          <w:p w14:paraId="28BBC618"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86" w:type="dxa"/>
            <w:shd w:val="clear" w:color="auto" w:fill="auto"/>
            <w:vAlign w:val="center"/>
          </w:tcPr>
          <w:p w14:paraId="46AB3C71"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r>
      <w:tr w:rsidR="004D135F" w:rsidRPr="005213D4" w14:paraId="55AF655A" w14:textId="77777777" w:rsidTr="004D135F">
        <w:trPr>
          <w:jc w:val="center"/>
        </w:trPr>
        <w:tc>
          <w:tcPr>
            <w:tcW w:w="993" w:type="dxa"/>
            <w:shd w:val="clear" w:color="auto" w:fill="auto"/>
            <w:vAlign w:val="center"/>
          </w:tcPr>
          <w:p w14:paraId="0DCA90DB" w14:textId="77777777" w:rsidR="004D135F" w:rsidRPr="00F274C1" w:rsidRDefault="00745CEA" w:rsidP="004D135F">
            <w:pPr>
              <w:pStyle w:val="Standard"/>
              <w:spacing w:line="360" w:lineRule="auto"/>
              <w:jc w:val="center"/>
              <w:rPr>
                <w:rFonts w:cs="Times New Roman"/>
                <w:b/>
                <w:sz w:val="22"/>
                <w:szCs w:val="22"/>
              </w:rPr>
            </w:pPr>
            <w:r>
              <w:rPr>
                <w:rFonts w:cs="Times New Roman"/>
                <w:b/>
                <w:sz w:val="22"/>
                <w:szCs w:val="22"/>
              </w:rPr>
              <w:t>22</w:t>
            </w:r>
            <w:r w:rsidR="004D135F" w:rsidRPr="00F274C1">
              <w:rPr>
                <w:rFonts w:cs="Times New Roman"/>
                <w:b/>
                <w:sz w:val="22"/>
                <w:szCs w:val="22"/>
              </w:rPr>
              <w:t>.</w:t>
            </w:r>
          </w:p>
        </w:tc>
        <w:tc>
          <w:tcPr>
            <w:tcW w:w="2581" w:type="dxa"/>
            <w:shd w:val="clear" w:color="auto" w:fill="auto"/>
            <w:vAlign w:val="center"/>
          </w:tcPr>
          <w:p w14:paraId="2F23D4A9" w14:textId="77777777" w:rsidR="004D135F" w:rsidRDefault="004D135F" w:rsidP="004D135F">
            <w:pPr>
              <w:jc w:val="center"/>
              <w:rPr>
                <w:rFonts w:ascii="Tahoma" w:hAnsi="Tahoma" w:cs="Tahoma"/>
                <w:sz w:val="20"/>
                <w:szCs w:val="20"/>
              </w:rPr>
            </w:pPr>
            <w:r>
              <w:rPr>
                <w:rFonts w:ascii="Tahoma" w:hAnsi="Tahoma" w:cs="Tahoma"/>
                <w:sz w:val="20"/>
                <w:szCs w:val="20"/>
              </w:rPr>
              <w:t>PRONAR T653</w:t>
            </w:r>
          </w:p>
        </w:tc>
        <w:tc>
          <w:tcPr>
            <w:tcW w:w="1276" w:type="dxa"/>
            <w:shd w:val="clear" w:color="auto" w:fill="auto"/>
            <w:vAlign w:val="center"/>
          </w:tcPr>
          <w:p w14:paraId="0CA22C97" w14:textId="77777777" w:rsidR="004D135F" w:rsidRPr="00716A2F" w:rsidRDefault="004D135F" w:rsidP="004D135F">
            <w:r w:rsidRPr="00716A2F">
              <w:t>CRY 66RH</w:t>
            </w:r>
          </w:p>
        </w:tc>
        <w:tc>
          <w:tcPr>
            <w:tcW w:w="1275" w:type="dxa"/>
            <w:shd w:val="clear" w:color="auto" w:fill="auto"/>
            <w:vAlign w:val="center"/>
          </w:tcPr>
          <w:p w14:paraId="4495647D"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323CDBC3"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63C7A533"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1186" w:type="dxa"/>
            <w:shd w:val="clear" w:color="auto" w:fill="auto"/>
            <w:vAlign w:val="center"/>
          </w:tcPr>
          <w:p w14:paraId="7D197BCD"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625AF3DC" w14:textId="77777777" w:rsidTr="004D135F">
        <w:trPr>
          <w:jc w:val="center"/>
        </w:trPr>
        <w:tc>
          <w:tcPr>
            <w:tcW w:w="993" w:type="dxa"/>
            <w:shd w:val="clear" w:color="auto" w:fill="auto"/>
            <w:vAlign w:val="center"/>
          </w:tcPr>
          <w:p w14:paraId="44D00D87"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23</w:t>
            </w:r>
            <w:r w:rsidR="004D135F" w:rsidRPr="005213D4">
              <w:rPr>
                <w:rFonts w:cs="Times New Roman"/>
                <w:b/>
                <w:sz w:val="22"/>
                <w:szCs w:val="22"/>
              </w:rPr>
              <w:t>.</w:t>
            </w:r>
          </w:p>
        </w:tc>
        <w:tc>
          <w:tcPr>
            <w:tcW w:w="2581" w:type="dxa"/>
            <w:shd w:val="clear" w:color="auto" w:fill="auto"/>
            <w:vAlign w:val="center"/>
          </w:tcPr>
          <w:p w14:paraId="7CA3DA18" w14:textId="77777777" w:rsidR="004D135F" w:rsidRDefault="004D135F" w:rsidP="004D135F">
            <w:pPr>
              <w:jc w:val="center"/>
              <w:rPr>
                <w:rFonts w:ascii="Tahoma" w:hAnsi="Tahoma" w:cs="Tahoma"/>
                <w:sz w:val="20"/>
                <w:szCs w:val="20"/>
              </w:rPr>
            </w:pPr>
            <w:r>
              <w:rPr>
                <w:rFonts w:ascii="Tahoma" w:hAnsi="Tahoma" w:cs="Tahoma"/>
                <w:sz w:val="20"/>
                <w:szCs w:val="20"/>
              </w:rPr>
              <w:t>IVECO DAILY 70C</w:t>
            </w:r>
          </w:p>
        </w:tc>
        <w:tc>
          <w:tcPr>
            <w:tcW w:w="1276" w:type="dxa"/>
            <w:shd w:val="clear" w:color="auto" w:fill="auto"/>
            <w:vAlign w:val="center"/>
          </w:tcPr>
          <w:p w14:paraId="34F2B3B2" w14:textId="77777777" w:rsidR="004D135F" w:rsidRPr="00716A2F" w:rsidRDefault="004D135F" w:rsidP="004D135F">
            <w:r w:rsidRPr="00716A2F">
              <w:t>CRY 02RS</w:t>
            </w:r>
          </w:p>
        </w:tc>
        <w:tc>
          <w:tcPr>
            <w:tcW w:w="1275" w:type="dxa"/>
            <w:shd w:val="clear" w:color="auto" w:fill="auto"/>
            <w:vAlign w:val="center"/>
          </w:tcPr>
          <w:p w14:paraId="5DE47992"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2118C1F0"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4DD4DD3E"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7A38712E"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44264391" w14:textId="77777777" w:rsidTr="004D135F">
        <w:trPr>
          <w:jc w:val="center"/>
        </w:trPr>
        <w:tc>
          <w:tcPr>
            <w:tcW w:w="993" w:type="dxa"/>
            <w:shd w:val="clear" w:color="auto" w:fill="auto"/>
            <w:vAlign w:val="center"/>
          </w:tcPr>
          <w:p w14:paraId="564A2C64" w14:textId="77777777" w:rsidR="004D135F" w:rsidRPr="00F274C1" w:rsidRDefault="004D135F" w:rsidP="004D135F">
            <w:pPr>
              <w:pStyle w:val="Standard"/>
              <w:spacing w:line="360" w:lineRule="auto"/>
              <w:jc w:val="center"/>
              <w:rPr>
                <w:rFonts w:cs="Times New Roman"/>
                <w:b/>
                <w:sz w:val="22"/>
                <w:szCs w:val="22"/>
              </w:rPr>
            </w:pPr>
            <w:r w:rsidRPr="00F274C1">
              <w:rPr>
                <w:rFonts w:cs="Times New Roman"/>
                <w:b/>
                <w:sz w:val="22"/>
                <w:szCs w:val="22"/>
              </w:rPr>
              <w:t>2</w:t>
            </w:r>
            <w:r w:rsidR="00745CEA">
              <w:rPr>
                <w:rFonts w:cs="Times New Roman"/>
                <w:b/>
                <w:sz w:val="22"/>
                <w:szCs w:val="22"/>
              </w:rPr>
              <w:t>4</w:t>
            </w:r>
            <w:r w:rsidRPr="00F274C1">
              <w:rPr>
                <w:rFonts w:cs="Times New Roman"/>
                <w:b/>
                <w:sz w:val="22"/>
                <w:szCs w:val="22"/>
              </w:rPr>
              <w:t>.</w:t>
            </w:r>
          </w:p>
        </w:tc>
        <w:tc>
          <w:tcPr>
            <w:tcW w:w="2581" w:type="dxa"/>
            <w:shd w:val="clear" w:color="auto" w:fill="auto"/>
            <w:vAlign w:val="center"/>
          </w:tcPr>
          <w:p w14:paraId="7695E0A0" w14:textId="77777777" w:rsidR="004D135F" w:rsidRDefault="004D135F" w:rsidP="004D135F">
            <w:pPr>
              <w:jc w:val="center"/>
              <w:rPr>
                <w:rFonts w:ascii="Tahoma" w:hAnsi="Tahoma" w:cs="Tahoma"/>
                <w:sz w:val="20"/>
                <w:szCs w:val="20"/>
              </w:rPr>
            </w:pPr>
            <w:r>
              <w:rPr>
                <w:rFonts w:ascii="Tahoma" w:hAnsi="Tahoma" w:cs="Tahoma"/>
                <w:sz w:val="20"/>
                <w:szCs w:val="20"/>
              </w:rPr>
              <w:t>FSC-STARACHOWICE STAR W200</w:t>
            </w:r>
          </w:p>
        </w:tc>
        <w:tc>
          <w:tcPr>
            <w:tcW w:w="1276" w:type="dxa"/>
            <w:shd w:val="clear" w:color="auto" w:fill="auto"/>
            <w:vAlign w:val="center"/>
          </w:tcPr>
          <w:p w14:paraId="6ED75455" w14:textId="77777777" w:rsidR="004D135F" w:rsidRPr="00716A2F" w:rsidRDefault="004D135F" w:rsidP="004D135F">
            <w:r w:rsidRPr="00716A2F">
              <w:t>CRY73AM</w:t>
            </w:r>
          </w:p>
        </w:tc>
        <w:tc>
          <w:tcPr>
            <w:tcW w:w="1275" w:type="dxa"/>
            <w:shd w:val="clear" w:color="auto" w:fill="auto"/>
            <w:vAlign w:val="center"/>
          </w:tcPr>
          <w:p w14:paraId="55CB249C"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6D484584"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089FD8C9"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1186" w:type="dxa"/>
            <w:shd w:val="clear" w:color="auto" w:fill="auto"/>
            <w:vAlign w:val="center"/>
          </w:tcPr>
          <w:p w14:paraId="774C45FF"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42F049C0" w14:textId="77777777" w:rsidTr="004D135F">
        <w:trPr>
          <w:jc w:val="center"/>
        </w:trPr>
        <w:tc>
          <w:tcPr>
            <w:tcW w:w="993" w:type="dxa"/>
            <w:shd w:val="clear" w:color="auto" w:fill="auto"/>
            <w:vAlign w:val="center"/>
          </w:tcPr>
          <w:p w14:paraId="0AFAFC4D"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25</w:t>
            </w:r>
            <w:r w:rsidR="004D135F" w:rsidRPr="005213D4">
              <w:rPr>
                <w:rFonts w:cs="Times New Roman"/>
                <w:b/>
                <w:sz w:val="22"/>
                <w:szCs w:val="22"/>
              </w:rPr>
              <w:t>.</w:t>
            </w:r>
          </w:p>
        </w:tc>
        <w:tc>
          <w:tcPr>
            <w:tcW w:w="2581" w:type="dxa"/>
            <w:shd w:val="clear" w:color="auto" w:fill="auto"/>
            <w:vAlign w:val="center"/>
          </w:tcPr>
          <w:p w14:paraId="59ADDBA8" w14:textId="77777777" w:rsidR="004D135F" w:rsidRDefault="004D135F" w:rsidP="004D135F">
            <w:pPr>
              <w:rPr>
                <w:rFonts w:ascii="Tahoma" w:hAnsi="Tahoma" w:cs="Tahoma"/>
                <w:sz w:val="20"/>
                <w:szCs w:val="20"/>
              </w:rPr>
            </w:pPr>
            <w:r>
              <w:rPr>
                <w:rFonts w:ascii="Tahoma" w:hAnsi="Tahoma" w:cs="Tahoma"/>
                <w:sz w:val="20"/>
                <w:szCs w:val="20"/>
              </w:rPr>
              <w:t>CITROEN JUMPER</w:t>
            </w:r>
          </w:p>
        </w:tc>
        <w:tc>
          <w:tcPr>
            <w:tcW w:w="1276" w:type="dxa"/>
            <w:shd w:val="clear" w:color="auto" w:fill="auto"/>
            <w:vAlign w:val="center"/>
          </w:tcPr>
          <w:p w14:paraId="7DD09305" w14:textId="77777777" w:rsidR="004D135F" w:rsidRPr="00716A2F" w:rsidRDefault="004D135F" w:rsidP="004D135F">
            <w:r w:rsidRPr="00716A2F">
              <w:t>CRY 88XL</w:t>
            </w:r>
          </w:p>
        </w:tc>
        <w:tc>
          <w:tcPr>
            <w:tcW w:w="1275" w:type="dxa"/>
            <w:shd w:val="clear" w:color="auto" w:fill="auto"/>
            <w:vAlign w:val="center"/>
          </w:tcPr>
          <w:p w14:paraId="45A52299" w14:textId="77777777" w:rsidR="004D135F" w:rsidRDefault="004D135F" w:rsidP="004D135F">
            <w:pPr>
              <w:jc w:val="center"/>
              <w:rPr>
                <w:rFonts w:ascii="Tahoma" w:hAnsi="Tahoma" w:cs="Tahoma"/>
                <w:sz w:val="20"/>
                <w:szCs w:val="20"/>
              </w:rPr>
            </w:pPr>
            <w:r>
              <w:rPr>
                <w:rFonts w:ascii="Tahoma" w:hAnsi="Tahoma" w:cs="Tahoma"/>
                <w:sz w:val="20"/>
                <w:szCs w:val="20"/>
              </w:rPr>
              <w:t>-</w:t>
            </w:r>
          </w:p>
        </w:tc>
        <w:tc>
          <w:tcPr>
            <w:tcW w:w="993" w:type="dxa"/>
            <w:shd w:val="clear" w:color="auto" w:fill="auto"/>
            <w:vAlign w:val="center"/>
          </w:tcPr>
          <w:p w14:paraId="6B2D241E"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34" w:type="dxa"/>
            <w:shd w:val="clear" w:color="auto" w:fill="auto"/>
            <w:vAlign w:val="center"/>
          </w:tcPr>
          <w:p w14:paraId="3DCF7940" w14:textId="77777777" w:rsidR="004D135F" w:rsidRDefault="004D135F" w:rsidP="004D135F">
            <w:pPr>
              <w:jc w:val="center"/>
              <w:rPr>
                <w:rFonts w:ascii="Tahoma" w:hAnsi="Tahoma" w:cs="Tahoma"/>
                <w:sz w:val="20"/>
                <w:szCs w:val="20"/>
              </w:rPr>
            </w:pPr>
            <w:r>
              <w:rPr>
                <w:rFonts w:ascii="Tahoma" w:hAnsi="Tahoma" w:cs="Tahoma"/>
                <w:sz w:val="20"/>
                <w:szCs w:val="20"/>
              </w:rPr>
              <w:t>X</w:t>
            </w:r>
          </w:p>
        </w:tc>
        <w:tc>
          <w:tcPr>
            <w:tcW w:w="1186" w:type="dxa"/>
            <w:shd w:val="clear" w:color="auto" w:fill="auto"/>
            <w:vAlign w:val="center"/>
          </w:tcPr>
          <w:p w14:paraId="5B6B6AE2" w14:textId="77777777" w:rsidR="004D135F" w:rsidRDefault="004D135F" w:rsidP="004D135F">
            <w:pPr>
              <w:jc w:val="center"/>
              <w:rPr>
                <w:rFonts w:ascii="Tahoma" w:hAnsi="Tahoma" w:cs="Tahoma"/>
                <w:sz w:val="20"/>
                <w:szCs w:val="20"/>
              </w:rPr>
            </w:pPr>
            <w:r>
              <w:rPr>
                <w:rFonts w:ascii="Tahoma" w:hAnsi="Tahoma" w:cs="Tahoma"/>
                <w:sz w:val="20"/>
                <w:szCs w:val="20"/>
              </w:rPr>
              <w:t>-</w:t>
            </w:r>
          </w:p>
        </w:tc>
      </w:tr>
      <w:tr w:rsidR="004D135F" w:rsidRPr="005213D4" w14:paraId="205CF469" w14:textId="77777777" w:rsidTr="004D135F">
        <w:trPr>
          <w:jc w:val="center"/>
        </w:trPr>
        <w:tc>
          <w:tcPr>
            <w:tcW w:w="993" w:type="dxa"/>
            <w:shd w:val="clear" w:color="auto" w:fill="auto"/>
            <w:vAlign w:val="center"/>
          </w:tcPr>
          <w:p w14:paraId="174A28F0"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26</w:t>
            </w:r>
            <w:r w:rsidR="004D135F" w:rsidRPr="005213D4">
              <w:rPr>
                <w:rFonts w:cs="Times New Roman"/>
                <w:b/>
                <w:sz w:val="22"/>
                <w:szCs w:val="22"/>
              </w:rPr>
              <w:t>.</w:t>
            </w:r>
          </w:p>
        </w:tc>
        <w:tc>
          <w:tcPr>
            <w:tcW w:w="2581" w:type="dxa"/>
            <w:shd w:val="clear" w:color="auto" w:fill="auto"/>
            <w:vAlign w:val="center"/>
          </w:tcPr>
          <w:p w14:paraId="13113F08"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IVECO Daily 70C17L</w:t>
            </w:r>
          </w:p>
        </w:tc>
        <w:tc>
          <w:tcPr>
            <w:tcW w:w="1276" w:type="dxa"/>
            <w:shd w:val="clear" w:color="auto" w:fill="auto"/>
            <w:vAlign w:val="center"/>
          </w:tcPr>
          <w:p w14:paraId="17ABC018" w14:textId="77777777" w:rsidR="004D135F" w:rsidRPr="00716A2F" w:rsidRDefault="004D135F" w:rsidP="004D135F">
            <w:r w:rsidRPr="00716A2F">
              <w:t>CRY15UU</w:t>
            </w:r>
          </w:p>
        </w:tc>
        <w:tc>
          <w:tcPr>
            <w:tcW w:w="1275" w:type="dxa"/>
            <w:shd w:val="clear" w:color="auto" w:fill="auto"/>
            <w:vAlign w:val="center"/>
          </w:tcPr>
          <w:p w14:paraId="32F51650"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w:t>
            </w:r>
          </w:p>
        </w:tc>
        <w:tc>
          <w:tcPr>
            <w:tcW w:w="993" w:type="dxa"/>
            <w:shd w:val="clear" w:color="auto" w:fill="auto"/>
            <w:vAlign w:val="center"/>
          </w:tcPr>
          <w:p w14:paraId="7F65BA60"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34" w:type="dxa"/>
            <w:shd w:val="clear" w:color="auto" w:fill="auto"/>
            <w:vAlign w:val="center"/>
          </w:tcPr>
          <w:p w14:paraId="7CABE15E"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86" w:type="dxa"/>
            <w:shd w:val="clear" w:color="auto" w:fill="auto"/>
            <w:vAlign w:val="center"/>
          </w:tcPr>
          <w:p w14:paraId="68F1D3F3"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w:t>
            </w:r>
          </w:p>
        </w:tc>
      </w:tr>
      <w:tr w:rsidR="004D135F" w:rsidRPr="005213D4" w14:paraId="5B494139" w14:textId="77777777" w:rsidTr="004D135F">
        <w:trPr>
          <w:jc w:val="center"/>
        </w:trPr>
        <w:tc>
          <w:tcPr>
            <w:tcW w:w="993" w:type="dxa"/>
            <w:shd w:val="clear" w:color="auto" w:fill="auto"/>
            <w:vAlign w:val="center"/>
          </w:tcPr>
          <w:p w14:paraId="29191F89" w14:textId="77777777" w:rsidR="004D135F" w:rsidRPr="005213D4" w:rsidRDefault="00745CEA" w:rsidP="004D135F">
            <w:pPr>
              <w:pStyle w:val="Standard"/>
              <w:spacing w:line="360" w:lineRule="auto"/>
              <w:jc w:val="center"/>
              <w:rPr>
                <w:rFonts w:cs="Times New Roman"/>
                <w:b/>
                <w:sz w:val="22"/>
                <w:szCs w:val="22"/>
              </w:rPr>
            </w:pPr>
            <w:r>
              <w:rPr>
                <w:rFonts w:cs="Times New Roman"/>
                <w:b/>
                <w:sz w:val="22"/>
                <w:szCs w:val="22"/>
              </w:rPr>
              <w:t>27</w:t>
            </w:r>
            <w:r w:rsidR="004D135F" w:rsidRPr="005213D4">
              <w:rPr>
                <w:rFonts w:cs="Times New Roman"/>
                <w:b/>
                <w:sz w:val="22"/>
                <w:szCs w:val="22"/>
              </w:rPr>
              <w:t>.</w:t>
            </w:r>
          </w:p>
        </w:tc>
        <w:tc>
          <w:tcPr>
            <w:tcW w:w="2581" w:type="dxa"/>
            <w:shd w:val="clear" w:color="auto" w:fill="auto"/>
            <w:vAlign w:val="center"/>
          </w:tcPr>
          <w:p w14:paraId="43DB97DF"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Komatsu</w:t>
            </w:r>
          </w:p>
        </w:tc>
        <w:tc>
          <w:tcPr>
            <w:tcW w:w="1276" w:type="dxa"/>
            <w:shd w:val="clear" w:color="auto" w:fill="auto"/>
            <w:vAlign w:val="center"/>
          </w:tcPr>
          <w:p w14:paraId="5A5E1C54" w14:textId="77777777" w:rsidR="004D135F" w:rsidRPr="00716A2F" w:rsidRDefault="004D135F" w:rsidP="004D135F">
            <w:r w:rsidRPr="00716A2F">
              <w:t>-</w:t>
            </w:r>
          </w:p>
        </w:tc>
        <w:tc>
          <w:tcPr>
            <w:tcW w:w="1275" w:type="dxa"/>
            <w:shd w:val="clear" w:color="auto" w:fill="auto"/>
            <w:vAlign w:val="center"/>
          </w:tcPr>
          <w:p w14:paraId="6771A5F2" w14:textId="77777777" w:rsidR="004D135F" w:rsidRDefault="00C9332A" w:rsidP="004D135F">
            <w:pPr>
              <w:jc w:val="center"/>
              <w:rPr>
                <w:rFonts w:ascii="Tahoma" w:hAnsi="Tahoma" w:cs="Tahoma"/>
                <w:sz w:val="20"/>
                <w:szCs w:val="20"/>
              </w:rPr>
            </w:pPr>
            <w:r>
              <w:rPr>
                <w:rFonts w:ascii="Tahoma" w:hAnsi="Tahoma" w:cs="Tahoma"/>
                <w:sz w:val="20"/>
                <w:szCs w:val="20"/>
              </w:rPr>
              <w:t>150</w:t>
            </w:r>
            <w:r w:rsidR="004D135F">
              <w:rPr>
                <w:rFonts w:ascii="Tahoma" w:hAnsi="Tahoma" w:cs="Tahoma"/>
                <w:sz w:val="20"/>
                <w:szCs w:val="20"/>
              </w:rPr>
              <w:t xml:space="preserve"> 000 zł</w:t>
            </w:r>
          </w:p>
        </w:tc>
        <w:tc>
          <w:tcPr>
            <w:tcW w:w="993" w:type="dxa"/>
            <w:shd w:val="clear" w:color="auto" w:fill="auto"/>
            <w:vAlign w:val="center"/>
          </w:tcPr>
          <w:p w14:paraId="0DF8102E"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34" w:type="dxa"/>
            <w:shd w:val="clear" w:color="auto" w:fill="auto"/>
            <w:vAlign w:val="center"/>
          </w:tcPr>
          <w:p w14:paraId="00917155"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86" w:type="dxa"/>
            <w:shd w:val="clear" w:color="auto" w:fill="auto"/>
            <w:vAlign w:val="center"/>
          </w:tcPr>
          <w:p w14:paraId="66B57B54"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r>
      <w:tr w:rsidR="00745CEA" w:rsidRPr="005213D4" w14:paraId="55835A82" w14:textId="77777777" w:rsidTr="004D135F">
        <w:trPr>
          <w:jc w:val="center"/>
        </w:trPr>
        <w:tc>
          <w:tcPr>
            <w:tcW w:w="993" w:type="dxa"/>
            <w:shd w:val="clear" w:color="auto" w:fill="auto"/>
            <w:vAlign w:val="center"/>
          </w:tcPr>
          <w:p w14:paraId="245808BE" w14:textId="77777777" w:rsidR="00745CEA" w:rsidRPr="005213D4" w:rsidRDefault="00745CEA" w:rsidP="00745CEA">
            <w:pPr>
              <w:pStyle w:val="Standard"/>
              <w:spacing w:line="360" w:lineRule="auto"/>
              <w:jc w:val="center"/>
              <w:rPr>
                <w:rFonts w:cs="Times New Roman"/>
                <w:b/>
                <w:sz w:val="22"/>
                <w:szCs w:val="22"/>
              </w:rPr>
            </w:pPr>
            <w:r>
              <w:rPr>
                <w:rFonts w:cs="Times New Roman"/>
                <w:b/>
                <w:sz w:val="22"/>
                <w:szCs w:val="22"/>
              </w:rPr>
              <w:t>28</w:t>
            </w:r>
            <w:r w:rsidRPr="005213D4">
              <w:rPr>
                <w:rFonts w:cs="Times New Roman"/>
                <w:b/>
                <w:sz w:val="22"/>
                <w:szCs w:val="22"/>
              </w:rPr>
              <w:t>.</w:t>
            </w:r>
          </w:p>
        </w:tc>
        <w:tc>
          <w:tcPr>
            <w:tcW w:w="2581" w:type="dxa"/>
            <w:shd w:val="clear" w:color="auto" w:fill="auto"/>
            <w:vAlign w:val="center"/>
          </w:tcPr>
          <w:p w14:paraId="60541D1D" w14:textId="77777777" w:rsidR="00745CEA" w:rsidRDefault="00745CEA" w:rsidP="00745CEA">
            <w:pPr>
              <w:jc w:val="center"/>
              <w:rPr>
                <w:rFonts w:ascii="Tahoma" w:hAnsi="Tahoma" w:cs="Tahoma"/>
                <w:sz w:val="20"/>
                <w:szCs w:val="20"/>
              </w:rPr>
            </w:pPr>
            <w:r>
              <w:rPr>
                <w:rFonts w:ascii="Tahoma" w:hAnsi="Tahoma" w:cs="Tahoma"/>
                <w:sz w:val="20"/>
                <w:szCs w:val="20"/>
              </w:rPr>
              <w:t>DAF LF 260 FA  119/ZSM</w:t>
            </w:r>
          </w:p>
        </w:tc>
        <w:tc>
          <w:tcPr>
            <w:tcW w:w="1276" w:type="dxa"/>
            <w:shd w:val="clear" w:color="auto" w:fill="auto"/>
            <w:vAlign w:val="center"/>
          </w:tcPr>
          <w:p w14:paraId="15EDD54D" w14:textId="77777777" w:rsidR="00745CEA" w:rsidRPr="00716A2F" w:rsidRDefault="00745CEA" w:rsidP="00745CEA">
            <w:r w:rsidRPr="00716A2F">
              <w:t>CRY 8G01</w:t>
            </w:r>
          </w:p>
        </w:tc>
        <w:tc>
          <w:tcPr>
            <w:tcW w:w="1275" w:type="dxa"/>
            <w:shd w:val="clear" w:color="auto" w:fill="auto"/>
            <w:vAlign w:val="center"/>
          </w:tcPr>
          <w:p w14:paraId="601CB6CC" w14:textId="77777777" w:rsidR="00745CEA" w:rsidRDefault="00C9332A" w:rsidP="00745CEA">
            <w:pPr>
              <w:jc w:val="center"/>
              <w:rPr>
                <w:rFonts w:ascii="Tahoma" w:hAnsi="Tahoma" w:cs="Tahoma"/>
                <w:sz w:val="20"/>
                <w:szCs w:val="20"/>
              </w:rPr>
            </w:pPr>
            <w:r>
              <w:rPr>
                <w:rFonts w:ascii="Tahoma" w:hAnsi="Tahoma" w:cs="Tahoma"/>
                <w:sz w:val="20"/>
                <w:szCs w:val="20"/>
              </w:rPr>
              <w:t>25</w:t>
            </w:r>
            <w:r w:rsidR="00745CEA">
              <w:rPr>
                <w:rFonts w:ascii="Tahoma" w:hAnsi="Tahoma" w:cs="Tahoma"/>
                <w:sz w:val="20"/>
                <w:szCs w:val="20"/>
              </w:rPr>
              <w:t>0 000 zł</w:t>
            </w:r>
          </w:p>
        </w:tc>
        <w:tc>
          <w:tcPr>
            <w:tcW w:w="993" w:type="dxa"/>
            <w:shd w:val="clear" w:color="auto" w:fill="auto"/>
            <w:vAlign w:val="center"/>
          </w:tcPr>
          <w:p w14:paraId="489DA96B"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c>
          <w:tcPr>
            <w:tcW w:w="1134" w:type="dxa"/>
            <w:shd w:val="clear" w:color="auto" w:fill="auto"/>
            <w:vAlign w:val="center"/>
          </w:tcPr>
          <w:p w14:paraId="63794AA1"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c>
          <w:tcPr>
            <w:tcW w:w="1186" w:type="dxa"/>
            <w:shd w:val="clear" w:color="auto" w:fill="auto"/>
            <w:vAlign w:val="center"/>
          </w:tcPr>
          <w:p w14:paraId="3F30FDBF"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r>
      <w:tr w:rsidR="00745CEA" w:rsidRPr="005213D4" w14:paraId="33F822C8" w14:textId="77777777" w:rsidTr="004D135F">
        <w:trPr>
          <w:jc w:val="center"/>
        </w:trPr>
        <w:tc>
          <w:tcPr>
            <w:tcW w:w="993" w:type="dxa"/>
            <w:shd w:val="clear" w:color="auto" w:fill="auto"/>
            <w:vAlign w:val="center"/>
          </w:tcPr>
          <w:p w14:paraId="2B340A10" w14:textId="77777777" w:rsidR="00745CEA" w:rsidRPr="005213D4" w:rsidRDefault="00745CEA" w:rsidP="00745CEA">
            <w:pPr>
              <w:pStyle w:val="Standard"/>
              <w:spacing w:line="360" w:lineRule="auto"/>
              <w:jc w:val="center"/>
              <w:rPr>
                <w:rFonts w:cs="Times New Roman"/>
                <w:b/>
                <w:sz w:val="22"/>
                <w:szCs w:val="22"/>
              </w:rPr>
            </w:pPr>
            <w:r>
              <w:rPr>
                <w:rFonts w:cs="Times New Roman"/>
                <w:b/>
                <w:sz w:val="22"/>
                <w:szCs w:val="22"/>
              </w:rPr>
              <w:t>29</w:t>
            </w:r>
            <w:r w:rsidRPr="005213D4">
              <w:rPr>
                <w:rFonts w:cs="Times New Roman"/>
                <w:b/>
                <w:sz w:val="22"/>
                <w:szCs w:val="22"/>
              </w:rPr>
              <w:t>.</w:t>
            </w:r>
          </w:p>
        </w:tc>
        <w:tc>
          <w:tcPr>
            <w:tcW w:w="2581" w:type="dxa"/>
            <w:shd w:val="clear" w:color="auto" w:fill="auto"/>
            <w:vAlign w:val="center"/>
          </w:tcPr>
          <w:p w14:paraId="0672E3AE"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MELEX 391N</w:t>
            </w:r>
          </w:p>
        </w:tc>
        <w:tc>
          <w:tcPr>
            <w:tcW w:w="1276" w:type="dxa"/>
            <w:shd w:val="clear" w:color="auto" w:fill="auto"/>
            <w:vAlign w:val="center"/>
          </w:tcPr>
          <w:p w14:paraId="009531DA" w14:textId="77777777" w:rsidR="00745CEA" w:rsidRPr="00716A2F" w:rsidRDefault="00745CEA" w:rsidP="00745CEA">
            <w:r w:rsidRPr="00716A2F">
              <w:t>-</w:t>
            </w:r>
          </w:p>
        </w:tc>
        <w:tc>
          <w:tcPr>
            <w:tcW w:w="1275" w:type="dxa"/>
            <w:shd w:val="clear" w:color="auto" w:fill="auto"/>
            <w:vAlign w:val="center"/>
          </w:tcPr>
          <w:p w14:paraId="76A62F0A" w14:textId="77777777" w:rsidR="00745CEA" w:rsidRDefault="00C9332A" w:rsidP="00C9332A">
            <w:pPr>
              <w:jc w:val="center"/>
              <w:rPr>
                <w:rFonts w:ascii="Tahoma" w:hAnsi="Tahoma" w:cs="Tahoma"/>
                <w:sz w:val="20"/>
                <w:szCs w:val="20"/>
              </w:rPr>
            </w:pPr>
            <w:r>
              <w:rPr>
                <w:rFonts w:ascii="Tahoma" w:hAnsi="Tahoma" w:cs="Tahoma"/>
                <w:sz w:val="20"/>
                <w:szCs w:val="20"/>
              </w:rPr>
              <w:t>46</w:t>
            </w:r>
            <w:r w:rsidR="00745CEA">
              <w:rPr>
                <w:rFonts w:ascii="Tahoma" w:hAnsi="Tahoma" w:cs="Tahoma"/>
                <w:sz w:val="20"/>
                <w:szCs w:val="20"/>
              </w:rPr>
              <w:t xml:space="preserve"> </w:t>
            </w:r>
            <w:r>
              <w:rPr>
                <w:rFonts w:ascii="Tahoma" w:hAnsi="Tahoma" w:cs="Tahoma"/>
                <w:sz w:val="20"/>
                <w:szCs w:val="20"/>
              </w:rPr>
              <w:t>0</w:t>
            </w:r>
            <w:r w:rsidR="00745CEA">
              <w:rPr>
                <w:rFonts w:ascii="Tahoma" w:hAnsi="Tahoma" w:cs="Tahoma"/>
                <w:sz w:val="20"/>
                <w:szCs w:val="20"/>
              </w:rPr>
              <w:t>00 zł</w:t>
            </w:r>
          </w:p>
        </w:tc>
        <w:tc>
          <w:tcPr>
            <w:tcW w:w="993" w:type="dxa"/>
            <w:shd w:val="clear" w:color="auto" w:fill="auto"/>
            <w:vAlign w:val="center"/>
          </w:tcPr>
          <w:p w14:paraId="60679156"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c>
          <w:tcPr>
            <w:tcW w:w="1134" w:type="dxa"/>
            <w:shd w:val="clear" w:color="auto" w:fill="auto"/>
            <w:vAlign w:val="center"/>
          </w:tcPr>
          <w:p w14:paraId="003F7B9E"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c>
          <w:tcPr>
            <w:tcW w:w="1186" w:type="dxa"/>
            <w:shd w:val="clear" w:color="auto" w:fill="auto"/>
            <w:vAlign w:val="center"/>
          </w:tcPr>
          <w:p w14:paraId="1E761B0A"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r>
      <w:tr w:rsidR="004D135F" w:rsidRPr="005213D4" w14:paraId="4BD2D911" w14:textId="77777777" w:rsidTr="004D135F">
        <w:trPr>
          <w:jc w:val="center"/>
        </w:trPr>
        <w:tc>
          <w:tcPr>
            <w:tcW w:w="993" w:type="dxa"/>
            <w:shd w:val="clear" w:color="auto" w:fill="auto"/>
            <w:vAlign w:val="center"/>
          </w:tcPr>
          <w:p w14:paraId="515B13D8" w14:textId="77777777" w:rsidR="004D135F" w:rsidRDefault="00745CEA" w:rsidP="004D135F">
            <w:pPr>
              <w:pStyle w:val="Standard"/>
              <w:spacing w:line="360" w:lineRule="auto"/>
              <w:jc w:val="center"/>
              <w:rPr>
                <w:rFonts w:cs="Times New Roman"/>
                <w:b/>
                <w:sz w:val="22"/>
                <w:szCs w:val="22"/>
              </w:rPr>
            </w:pPr>
            <w:r>
              <w:rPr>
                <w:rFonts w:cs="Times New Roman"/>
                <w:b/>
                <w:sz w:val="22"/>
                <w:szCs w:val="22"/>
              </w:rPr>
              <w:t>30</w:t>
            </w:r>
            <w:r w:rsidR="004D135F">
              <w:rPr>
                <w:rFonts w:cs="Times New Roman"/>
                <w:b/>
                <w:sz w:val="22"/>
                <w:szCs w:val="22"/>
              </w:rPr>
              <w:t>.</w:t>
            </w:r>
          </w:p>
        </w:tc>
        <w:tc>
          <w:tcPr>
            <w:tcW w:w="2581" w:type="dxa"/>
            <w:shd w:val="clear" w:color="auto" w:fill="auto"/>
            <w:vAlign w:val="center"/>
          </w:tcPr>
          <w:p w14:paraId="2E15205C"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Ford Transit</w:t>
            </w:r>
          </w:p>
        </w:tc>
        <w:tc>
          <w:tcPr>
            <w:tcW w:w="1276" w:type="dxa"/>
            <w:shd w:val="clear" w:color="auto" w:fill="auto"/>
            <w:vAlign w:val="center"/>
          </w:tcPr>
          <w:p w14:paraId="7B87298F" w14:textId="77777777" w:rsidR="004D135F" w:rsidRPr="00716A2F" w:rsidRDefault="004D135F" w:rsidP="004D135F">
            <w:r w:rsidRPr="00716A2F">
              <w:t>CRY1P20</w:t>
            </w:r>
          </w:p>
        </w:tc>
        <w:tc>
          <w:tcPr>
            <w:tcW w:w="1275" w:type="dxa"/>
            <w:shd w:val="clear" w:color="auto" w:fill="auto"/>
            <w:vAlign w:val="center"/>
          </w:tcPr>
          <w:p w14:paraId="0B523F60"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w:t>
            </w:r>
          </w:p>
        </w:tc>
        <w:tc>
          <w:tcPr>
            <w:tcW w:w="993" w:type="dxa"/>
            <w:shd w:val="clear" w:color="auto" w:fill="auto"/>
            <w:vAlign w:val="center"/>
          </w:tcPr>
          <w:p w14:paraId="6D55F30E"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34" w:type="dxa"/>
            <w:shd w:val="clear" w:color="auto" w:fill="auto"/>
            <w:vAlign w:val="center"/>
          </w:tcPr>
          <w:p w14:paraId="155A4E3C"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X</w:t>
            </w:r>
          </w:p>
        </w:tc>
        <w:tc>
          <w:tcPr>
            <w:tcW w:w="1186" w:type="dxa"/>
            <w:shd w:val="clear" w:color="auto" w:fill="auto"/>
            <w:vAlign w:val="center"/>
          </w:tcPr>
          <w:p w14:paraId="447807DF" w14:textId="77777777" w:rsidR="004D135F" w:rsidRDefault="004D135F" w:rsidP="004D135F">
            <w:pPr>
              <w:jc w:val="center"/>
              <w:rPr>
                <w:rFonts w:ascii="Tahoma" w:hAnsi="Tahoma" w:cs="Tahoma"/>
                <w:color w:val="000000"/>
                <w:sz w:val="20"/>
                <w:szCs w:val="20"/>
              </w:rPr>
            </w:pPr>
            <w:r>
              <w:rPr>
                <w:rFonts w:ascii="Tahoma" w:hAnsi="Tahoma" w:cs="Tahoma"/>
                <w:color w:val="000000"/>
                <w:sz w:val="20"/>
                <w:szCs w:val="20"/>
              </w:rPr>
              <w:t>-</w:t>
            </w:r>
          </w:p>
        </w:tc>
      </w:tr>
      <w:tr w:rsidR="00745CEA" w:rsidRPr="005213D4" w14:paraId="5A6BD5A8" w14:textId="77777777" w:rsidTr="004D135F">
        <w:trPr>
          <w:jc w:val="center"/>
        </w:trPr>
        <w:tc>
          <w:tcPr>
            <w:tcW w:w="993" w:type="dxa"/>
            <w:shd w:val="clear" w:color="auto" w:fill="auto"/>
            <w:vAlign w:val="center"/>
          </w:tcPr>
          <w:p w14:paraId="72DE3FF5" w14:textId="77777777" w:rsidR="00745CEA" w:rsidRDefault="00745CEA" w:rsidP="00745CEA">
            <w:pPr>
              <w:pStyle w:val="Standard"/>
              <w:spacing w:line="360" w:lineRule="auto"/>
              <w:jc w:val="center"/>
              <w:rPr>
                <w:rFonts w:cs="Times New Roman"/>
                <w:b/>
                <w:sz w:val="22"/>
                <w:szCs w:val="22"/>
              </w:rPr>
            </w:pPr>
            <w:r>
              <w:rPr>
                <w:rFonts w:cs="Times New Roman"/>
                <w:b/>
                <w:sz w:val="22"/>
                <w:szCs w:val="22"/>
              </w:rPr>
              <w:t>31.</w:t>
            </w:r>
          </w:p>
        </w:tc>
        <w:tc>
          <w:tcPr>
            <w:tcW w:w="2581" w:type="dxa"/>
            <w:shd w:val="clear" w:color="auto" w:fill="auto"/>
            <w:vAlign w:val="center"/>
          </w:tcPr>
          <w:p w14:paraId="53489197"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Isuzu AMP Large</w:t>
            </w:r>
          </w:p>
        </w:tc>
        <w:tc>
          <w:tcPr>
            <w:tcW w:w="1276" w:type="dxa"/>
            <w:shd w:val="clear" w:color="auto" w:fill="auto"/>
            <w:vAlign w:val="center"/>
          </w:tcPr>
          <w:p w14:paraId="220623CD" w14:textId="77777777" w:rsidR="00745CEA" w:rsidRDefault="00745CEA" w:rsidP="00745CEA">
            <w:r w:rsidRPr="00716A2F">
              <w:t>CRY4S11</w:t>
            </w:r>
          </w:p>
        </w:tc>
        <w:tc>
          <w:tcPr>
            <w:tcW w:w="1275" w:type="dxa"/>
            <w:shd w:val="clear" w:color="auto" w:fill="auto"/>
            <w:vAlign w:val="center"/>
          </w:tcPr>
          <w:p w14:paraId="6098300F" w14:textId="77777777" w:rsidR="00745CEA" w:rsidRDefault="00C9332A" w:rsidP="00C9332A">
            <w:pPr>
              <w:jc w:val="center"/>
              <w:rPr>
                <w:rFonts w:ascii="Tahoma" w:hAnsi="Tahoma" w:cs="Tahoma"/>
                <w:sz w:val="20"/>
                <w:szCs w:val="20"/>
              </w:rPr>
            </w:pPr>
            <w:r>
              <w:rPr>
                <w:rFonts w:ascii="Tahoma" w:hAnsi="Tahoma" w:cs="Tahoma"/>
                <w:sz w:val="20"/>
                <w:szCs w:val="20"/>
              </w:rPr>
              <w:t>117</w:t>
            </w:r>
            <w:r w:rsidR="00745CEA">
              <w:rPr>
                <w:rFonts w:ascii="Tahoma" w:hAnsi="Tahoma" w:cs="Tahoma"/>
                <w:sz w:val="20"/>
                <w:szCs w:val="20"/>
              </w:rPr>
              <w:t xml:space="preserve"> </w:t>
            </w:r>
            <w:r>
              <w:rPr>
                <w:rFonts w:ascii="Tahoma" w:hAnsi="Tahoma" w:cs="Tahoma"/>
                <w:sz w:val="20"/>
                <w:szCs w:val="20"/>
              </w:rPr>
              <w:t>0</w:t>
            </w:r>
            <w:r w:rsidR="00745CEA">
              <w:rPr>
                <w:rFonts w:ascii="Tahoma" w:hAnsi="Tahoma" w:cs="Tahoma"/>
                <w:sz w:val="20"/>
                <w:szCs w:val="20"/>
              </w:rPr>
              <w:t>00 zł</w:t>
            </w:r>
          </w:p>
        </w:tc>
        <w:tc>
          <w:tcPr>
            <w:tcW w:w="993" w:type="dxa"/>
            <w:shd w:val="clear" w:color="auto" w:fill="auto"/>
            <w:vAlign w:val="center"/>
          </w:tcPr>
          <w:p w14:paraId="49789F51"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c>
          <w:tcPr>
            <w:tcW w:w="1134" w:type="dxa"/>
            <w:shd w:val="clear" w:color="auto" w:fill="auto"/>
            <w:vAlign w:val="center"/>
          </w:tcPr>
          <w:p w14:paraId="3384C789"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c>
          <w:tcPr>
            <w:tcW w:w="1186" w:type="dxa"/>
            <w:shd w:val="clear" w:color="auto" w:fill="auto"/>
            <w:vAlign w:val="center"/>
          </w:tcPr>
          <w:p w14:paraId="07E795D6"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r>
      <w:tr w:rsidR="00745CEA" w:rsidRPr="005213D4" w14:paraId="260423BC" w14:textId="77777777" w:rsidTr="00745C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F08098" w14:textId="77777777" w:rsidR="00745CEA" w:rsidRDefault="00745CEA" w:rsidP="0030451D">
            <w:pPr>
              <w:pStyle w:val="Standard"/>
              <w:spacing w:line="360" w:lineRule="auto"/>
              <w:jc w:val="center"/>
              <w:rPr>
                <w:rFonts w:cs="Times New Roman"/>
                <w:b/>
                <w:sz w:val="22"/>
                <w:szCs w:val="22"/>
              </w:rPr>
            </w:pPr>
            <w:r>
              <w:rPr>
                <w:rFonts w:cs="Times New Roman"/>
                <w:b/>
                <w:sz w:val="22"/>
                <w:szCs w:val="22"/>
              </w:rPr>
              <w:t>32.</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26823D02" w14:textId="77777777" w:rsidR="00745CEA" w:rsidRDefault="00745CEA" w:rsidP="0030451D">
            <w:pPr>
              <w:jc w:val="center"/>
              <w:rPr>
                <w:rFonts w:ascii="Tahoma" w:hAnsi="Tahoma" w:cs="Tahoma"/>
                <w:color w:val="000000"/>
                <w:sz w:val="20"/>
                <w:szCs w:val="20"/>
              </w:rPr>
            </w:pPr>
            <w:r>
              <w:rPr>
                <w:rFonts w:ascii="Tahoma" w:hAnsi="Tahoma" w:cs="Tahoma"/>
                <w:color w:val="000000"/>
                <w:sz w:val="20"/>
                <w:szCs w:val="20"/>
              </w:rPr>
              <w:t>Citroen Berlingo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6B3DE1" w14:textId="77777777" w:rsidR="00745CEA" w:rsidRDefault="00745CEA" w:rsidP="0030451D">
            <w:r>
              <w:t>CRY20WU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31DDDE" w14:textId="77777777" w:rsidR="00745CEA" w:rsidRDefault="00745CEA" w:rsidP="0030451D">
            <w:pPr>
              <w:jc w:val="center"/>
              <w:rPr>
                <w:rFonts w:ascii="Tahoma" w:hAnsi="Tahoma" w:cs="Tahoma"/>
                <w:sz w:val="20"/>
                <w:szCs w:val="20"/>
              </w:rPr>
            </w:pPr>
            <w:r>
              <w:rPr>
                <w:rFonts w:ascii="Tahoma" w:hAnsi="Tahoma" w:cs="Tahoma"/>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1974AE" w14:textId="77777777" w:rsidR="00745CEA" w:rsidRDefault="00745CEA" w:rsidP="0030451D">
            <w:pPr>
              <w:jc w:val="center"/>
              <w:rPr>
                <w:rFonts w:ascii="Tahoma" w:hAnsi="Tahoma" w:cs="Tahoma"/>
                <w:color w:val="000000"/>
                <w:sz w:val="20"/>
                <w:szCs w:val="20"/>
              </w:rPr>
            </w:pPr>
            <w:r>
              <w:rPr>
                <w:rFonts w:ascii="Tahoma" w:hAnsi="Tahoma" w:cs="Tahoma"/>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9DE153" w14:textId="77777777" w:rsidR="00745CEA" w:rsidRDefault="00745CEA" w:rsidP="0030451D">
            <w:pPr>
              <w:jc w:val="center"/>
              <w:rPr>
                <w:rFonts w:ascii="Tahoma" w:hAnsi="Tahoma" w:cs="Tahoma"/>
                <w:color w:val="000000"/>
                <w:sz w:val="20"/>
                <w:szCs w:val="20"/>
              </w:rPr>
            </w:pPr>
            <w:r>
              <w:rPr>
                <w:rFonts w:ascii="Tahoma" w:hAnsi="Tahoma" w:cs="Tahoma"/>
                <w:color w:val="000000"/>
                <w:sz w:val="20"/>
                <w:szCs w:val="20"/>
              </w:rPr>
              <w:t>x</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4D9E3C7" w14:textId="77777777" w:rsidR="00745CEA" w:rsidRDefault="00745CEA" w:rsidP="0030451D">
            <w:pPr>
              <w:jc w:val="center"/>
              <w:rPr>
                <w:rFonts w:ascii="Tahoma" w:hAnsi="Tahoma" w:cs="Tahoma"/>
                <w:color w:val="000000"/>
                <w:sz w:val="20"/>
                <w:szCs w:val="20"/>
              </w:rPr>
            </w:pPr>
            <w:r>
              <w:rPr>
                <w:rFonts w:ascii="Tahoma" w:hAnsi="Tahoma" w:cs="Tahoma"/>
                <w:color w:val="000000"/>
                <w:sz w:val="20"/>
                <w:szCs w:val="20"/>
              </w:rPr>
              <w:t>-</w:t>
            </w:r>
          </w:p>
        </w:tc>
      </w:tr>
      <w:tr w:rsidR="00745CEA" w:rsidRPr="005213D4" w14:paraId="6F4F0B77" w14:textId="77777777" w:rsidTr="00745C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DB9FFE" w14:textId="77777777" w:rsidR="00745CEA" w:rsidRDefault="00745CEA" w:rsidP="0030451D">
            <w:pPr>
              <w:pStyle w:val="Standard"/>
              <w:spacing w:line="360" w:lineRule="auto"/>
              <w:jc w:val="center"/>
              <w:rPr>
                <w:rFonts w:cs="Times New Roman"/>
                <w:b/>
                <w:sz w:val="22"/>
                <w:szCs w:val="22"/>
              </w:rPr>
            </w:pPr>
            <w:r>
              <w:rPr>
                <w:rFonts w:cs="Times New Roman"/>
                <w:b/>
                <w:sz w:val="22"/>
                <w:szCs w:val="22"/>
              </w:rPr>
              <w:t>33.</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0F958BB3" w14:textId="77777777" w:rsidR="00745CEA" w:rsidRDefault="00745CEA" w:rsidP="0030451D">
            <w:pPr>
              <w:jc w:val="center"/>
              <w:rPr>
                <w:rFonts w:ascii="Tahoma" w:hAnsi="Tahoma" w:cs="Tahoma"/>
                <w:color w:val="000000"/>
                <w:sz w:val="20"/>
                <w:szCs w:val="20"/>
              </w:rPr>
            </w:pPr>
            <w:r>
              <w:rPr>
                <w:rFonts w:ascii="Tahoma" w:hAnsi="Tahoma" w:cs="Tahoma"/>
                <w:color w:val="000000"/>
                <w:sz w:val="20"/>
                <w:szCs w:val="20"/>
              </w:rPr>
              <w:t>Pilarski S 75BV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CFCE2" w14:textId="77777777" w:rsidR="00745CEA" w:rsidRDefault="00745CEA" w:rsidP="0030451D">
            <w:r>
              <w:t>CRY5Y50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1E6669" w14:textId="77777777" w:rsidR="00745CEA" w:rsidRDefault="00745CEA" w:rsidP="0030451D">
            <w:pPr>
              <w:jc w:val="center"/>
              <w:rPr>
                <w:rFonts w:ascii="Tahoma" w:hAnsi="Tahoma" w:cs="Tahoma"/>
                <w:sz w:val="20"/>
                <w:szCs w:val="20"/>
              </w:rPr>
            </w:pPr>
            <w:r>
              <w:rPr>
                <w:rFonts w:ascii="Tahoma" w:hAnsi="Tahoma" w:cs="Tahoma"/>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4B8ACE" w14:textId="77777777" w:rsidR="00745CEA" w:rsidRDefault="00745CEA" w:rsidP="0030451D">
            <w:pPr>
              <w:jc w:val="center"/>
              <w:rPr>
                <w:rFonts w:ascii="Tahoma" w:hAnsi="Tahoma" w:cs="Tahoma"/>
                <w:color w:val="000000"/>
                <w:sz w:val="20"/>
                <w:szCs w:val="20"/>
              </w:rPr>
            </w:pPr>
            <w:r>
              <w:rPr>
                <w:rFonts w:ascii="Tahoma" w:hAnsi="Tahoma" w:cs="Tahoma"/>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18F7AB" w14:textId="77777777" w:rsidR="00745CEA" w:rsidRDefault="00745CEA" w:rsidP="0030451D">
            <w:pPr>
              <w:jc w:val="center"/>
              <w:rPr>
                <w:rFonts w:ascii="Tahoma" w:hAnsi="Tahoma" w:cs="Tahoma"/>
                <w:color w:val="000000"/>
                <w:sz w:val="20"/>
                <w:szCs w:val="20"/>
              </w:rPr>
            </w:pPr>
            <w:r>
              <w:rPr>
                <w:rFonts w:ascii="Tahoma" w:hAnsi="Tahoma" w:cs="Tahoma"/>
                <w:color w:val="000000"/>
                <w:sz w:val="20"/>
                <w:szCs w:val="20"/>
              </w:rPr>
              <w:t>-</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8E25E79" w14:textId="77777777" w:rsidR="00745CEA" w:rsidRDefault="00745CEA" w:rsidP="0030451D">
            <w:pPr>
              <w:jc w:val="center"/>
              <w:rPr>
                <w:rFonts w:ascii="Tahoma" w:hAnsi="Tahoma" w:cs="Tahoma"/>
                <w:color w:val="000000"/>
                <w:sz w:val="20"/>
                <w:szCs w:val="20"/>
              </w:rPr>
            </w:pPr>
            <w:r>
              <w:rPr>
                <w:rFonts w:ascii="Tahoma" w:hAnsi="Tahoma" w:cs="Tahoma"/>
                <w:color w:val="000000"/>
                <w:sz w:val="20"/>
                <w:szCs w:val="20"/>
              </w:rPr>
              <w:t>-</w:t>
            </w:r>
          </w:p>
        </w:tc>
      </w:tr>
      <w:tr w:rsidR="00745CEA" w:rsidRPr="005213D4" w14:paraId="585D54B4" w14:textId="77777777" w:rsidTr="00745CEA">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77C752" w14:textId="77777777" w:rsidR="00745CEA" w:rsidRDefault="00745CEA" w:rsidP="00745CEA">
            <w:pPr>
              <w:pStyle w:val="Standard"/>
              <w:spacing w:line="360" w:lineRule="auto"/>
              <w:jc w:val="center"/>
              <w:rPr>
                <w:rFonts w:cs="Times New Roman"/>
                <w:b/>
                <w:sz w:val="22"/>
                <w:szCs w:val="22"/>
              </w:rPr>
            </w:pPr>
            <w:r>
              <w:rPr>
                <w:rFonts w:cs="Times New Roman"/>
                <w:b/>
                <w:sz w:val="22"/>
                <w:szCs w:val="22"/>
              </w:rPr>
              <w:t>34.</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7C266EA0"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DAF LF 260 FA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EE828" w14:textId="77777777" w:rsidR="00745CEA" w:rsidRDefault="00745CEA" w:rsidP="00745CEA">
            <w:r>
              <w:t>CRY5U33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CD466F" w14:textId="77777777" w:rsidR="00745CEA" w:rsidRDefault="00C9332A" w:rsidP="00C9332A">
            <w:pPr>
              <w:jc w:val="center"/>
              <w:rPr>
                <w:rFonts w:ascii="Tahoma" w:hAnsi="Tahoma" w:cs="Tahoma"/>
                <w:sz w:val="20"/>
                <w:szCs w:val="20"/>
              </w:rPr>
            </w:pPr>
            <w:r>
              <w:rPr>
                <w:rFonts w:ascii="Tahoma" w:hAnsi="Tahoma" w:cs="Tahoma"/>
                <w:sz w:val="20"/>
                <w:szCs w:val="20"/>
              </w:rPr>
              <w:t>450</w:t>
            </w:r>
            <w:r w:rsidR="00745CEA">
              <w:rPr>
                <w:rFonts w:ascii="Tahoma" w:hAnsi="Tahoma" w:cs="Tahoma"/>
                <w:sz w:val="20"/>
                <w:szCs w:val="20"/>
              </w:rPr>
              <w:t xml:space="preserve"> </w:t>
            </w:r>
            <w:r>
              <w:rPr>
                <w:rFonts w:ascii="Tahoma" w:hAnsi="Tahoma" w:cs="Tahoma"/>
                <w:sz w:val="20"/>
                <w:szCs w:val="20"/>
              </w:rPr>
              <w:t>0</w:t>
            </w:r>
            <w:r w:rsidR="00745CEA">
              <w:rPr>
                <w:rFonts w:ascii="Tahoma" w:hAnsi="Tahoma" w:cs="Tahoma"/>
                <w:sz w:val="20"/>
                <w:szCs w:val="20"/>
              </w:rPr>
              <w:t>00 zł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13EC7D"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643AED"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F353C77" w14:textId="77777777" w:rsidR="00745CEA" w:rsidRDefault="00745CEA" w:rsidP="00745CEA">
            <w:pPr>
              <w:jc w:val="center"/>
              <w:rPr>
                <w:rFonts w:ascii="Tahoma" w:hAnsi="Tahoma" w:cs="Tahoma"/>
                <w:color w:val="000000"/>
                <w:sz w:val="20"/>
                <w:szCs w:val="20"/>
              </w:rPr>
            </w:pPr>
            <w:r>
              <w:rPr>
                <w:rFonts w:ascii="Tahoma" w:hAnsi="Tahoma" w:cs="Tahoma"/>
                <w:color w:val="000000"/>
                <w:sz w:val="20"/>
                <w:szCs w:val="20"/>
              </w:rPr>
              <w:t>X</w:t>
            </w:r>
          </w:p>
        </w:tc>
      </w:tr>
    </w:tbl>
    <w:p w14:paraId="0F87756E" w14:textId="77777777" w:rsidR="00A71999" w:rsidRDefault="00474632" w:rsidP="00474632">
      <w:pPr>
        <w:pStyle w:val="Nagwek3"/>
        <w:spacing w:before="0" w:after="0" w:line="360" w:lineRule="auto"/>
        <w:rPr>
          <w:rFonts w:ascii="Times New Roman" w:hAnsi="Times New Roman"/>
          <w:sz w:val="22"/>
          <w:szCs w:val="22"/>
        </w:rPr>
      </w:pPr>
      <w:r>
        <w:rPr>
          <w:rFonts w:ascii="Times New Roman" w:hAnsi="Times New Roman"/>
          <w:sz w:val="22"/>
          <w:szCs w:val="22"/>
        </w:rPr>
        <w:t>*składka za ASS  dotyczy jedynie pojazdów, dla których wskazano takie ubezpieczenie</w:t>
      </w:r>
    </w:p>
    <w:p w14:paraId="5AB0AFFC" w14:textId="77777777" w:rsidR="00474632" w:rsidRDefault="00A71999" w:rsidP="00A71999">
      <w:pPr>
        <w:pStyle w:val="Standard"/>
        <w:rPr>
          <w:rFonts w:cs="Times New Roman"/>
          <w:sz w:val="22"/>
          <w:szCs w:val="22"/>
        </w:rPr>
      </w:pPr>
      <w:r w:rsidRPr="009E7CB2">
        <w:rPr>
          <w:rFonts w:cs="Times New Roman"/>
          <w:sz w:val="22"/>
          <w:szCs w:val="22"/>
        </w:rPr>
        <w:t xml:space="preserve">                                                 </w:t>
      </w:r>
    </w:p>
    <w:p w14:paraId="475C4B23" w14:textId="77777777" w:rsidR="00474632" w:rsidRDefault="00474632" w:rsidP="00A71999">
      <w:pPr>
        <w:pStyle w:val="Standard"/>
        <w:rPr>
          <w:rFonts w:cs="Times New Roman"/>
          <w:sz w:val="22"/>
          <w:szCs w:val="22"/>
        </w:rPr>
      </w:pPr>
    </w:p>
    <w:p w14:paraId="3ABB4978" w14:textId="77777777" w:rsidR="00474632" w:rsidRDefault="00474632" w:rsidP="00A71999">
      <w:pPr>
        <w:pStyle w:val="Standard"/>
        <w:rPr>
          <w:rFonts w:cs="Times New Roman"/>
          <w:sz w:val="22"/>
          <w:szCs w:val="22"/>
        </w:rPr>
      </w:pPr>
    </w:p>
    <w:p w14:paraId="3DFE4C92" w14:textId="77777777" w:rsidR="00A71999" w:rsidRPr="009E7CB2" w:rsidRDefault="00A71999" w:rsidP="00A71999">
      <w:pPr>
        <w:pStyle w:val="Standard"/>
        <w:rPr>
          <w:rFonts w:cs="Times New Roman"/>
          <w:sz w:val="22"/>
          <w:szCs w:val="22"/>
        </w:rPr>
      </w:pPr>
      <w:r w:rsidRPr="009E7CB2">
        <w:rPr>
          <w:rFonts w:cs="Times New Roman"/>
          <w:sz w:val="22"/>
          <w:szCs w:val="22"/>
        </w:rPr>
        <w:t xml:space="preserve">   ….. ……………………………………………………                                                                                        </w:t>
      </w:r>
    </w:p>
    <w:p w14:paraId="5FCC5DEB" w14:textId="77777777" w:rsidR="00A71999" w:rsidRPr="003A567C" w:rsidRDefault="00474632" w:rsidP="00A71999">
      <w:pPr>
        <w:pStyle w:val="Standard"/>
        <w:rPr>
          <w:rFonts w:cs="Times New Roman"/>
          <w:i/>
          <w:sz w:val="22"/>
          <w:szCs w:val="22"/>
        </w:rPr>
      </w:pPr>
      <w:r>
        <w:rPr>
          <w:rFonts w:cs="Times New Roman"/>
          <w:i/>
          <w:sz w:val="22"/>
          <w:szCs w:val="22"/>
        </w:rPr>
        <w:t xml:space="preserve"> </w:t>
      </w:r>
      <w:r w:rsidR="00A71999" w:rsidRPr="003A567C">
        <w:rPr>
          <w:rFonts w:cs="Times New Roman"/>
          <w:i/>
          <w:sz w:val="22"/>
          <w:szCs w:val="22"/>
        </w:rPr>
        <w:t xml:space="preserve">  (podpis osoby uprawnionej do reprezentowania Wykonawcy)</w:t>
      </w:r>
    </w:p>
    <w:p w14:paraId="3E3BFB41" w14:textId="77777777" w:rsidR="00474632" w:rsidRDefault="00474632" w:rsidP="007851FD">
      <w:pPr>
        <w:pStyle w:val="Nagwek3"/>
        <w:spacing w:before="0" w:after="0" w:line="360" w:lineRule="auto"/>
        <w:rPr>
          <w:rFonts w:ascii="Times New Roman" w:hAnsi="Times New Roman"/>
          <w:sz w:val="22"/>
          <w:szCs w:val="22"/>
        </w:rPr>
      </w:pPr>
    </w:p>
    <w:p w14:paraId="1E22C242" w14:textId="77777777" w:rsidR="00474632" w:rsidRDefault="00474632" w:rsidP="007851FD">
      <w:pPr>
        <w:pStyle w:val="Nagwek3"/>
        <w:spacing w:before="0" w:after="0" w:line="360" w:lineRule="auto"/>
        <w:rPr>
          <w:rFonts w:ascii="Times New Roman" w:hAnsi="Times New Roman"/>
          <w:sz w:val="22"/>
          <w:szCs w:val="22"/>
        </w:rPr>
      </w:pPr>
    </w:p>
    <w:p w14:paraId="3683290E" w14:textId="77777777" w:rsidR="00474632" w:rsidRDefault="00474632" w:rsidP="007851FD">
      <w:pPr>
        <w:pStyle w:val="Nagwek3"/>
        <w:spacing w:before="0" w:after="0" w:line="360" w:lineRule="auto"/>
        <w:rPr>
          <w:rFonts w:ascii="Times New Roman" w:hAnsi="Times New Roman"/>
          <w:sz w:val="22"/>
          <w:szCs w:val="22"/>
        </w:rPr>
      </w:pPr>
    </w:p>
    <w:p w14:paraId="60CAD813" w14:textId="77777777" w:rsidR="00474632" w:rsidRDefault="00474632" w:rsidP="007851FD">
      <w:pPr>
        <w:pStyle w:val="Nagwek3"/>
        <w:spacing w:before="0" w:after="0" w:line="360" w:lineRule="auto"/>
        <w:rPr>
          <w:rFonts w:ascii="Times New Roman" w:hAnsi="Times New Roman"/>
          <w:sz w:val="22"/>
          <w:szCs w:val="22"/>
        </w:rPr>
      </w:pPr>
    </w:p>
    <w:p w14:paraId="60D03082" w14:textId="77777777" w:rsidR="00474632" w:rsidRDefault="00474632" w:rsidP="007851FD">
      <w:pPr>
        <w:pStyle w:val="Nagwek3"/>
        <w:spacing w:before="0" w:after="0" w:line="360" w:lineRule="auto"/>
        <w:rPr>
          <w:rFonts w:ascii="Times New Roman" w:hAnsi="Times New Roman"/>
          <w:sz w:val="22"/>
          <w:szCs w:val="22"/>
        </w:rPr>
      </w:pPr>
    </w:p>
    <w:p w14:paraId="2DE1E2BD" w14:textId="77777777" w:rsidR="00474632" w:rsidRDefault="00474632" w:rsidP="007851FD">
      <w:pPr>
        <w:pStyle w:val="Nagwek3"/>
        <w:spacing w:before="0" w:after="0" w:line="360" w:lineRule="auto"/>
        <w:rPr>
          <w:rFonts w:ascii="Times New Roman" w:hAnsi="Times New Roman"/>
          <w:sz w:val="22"/>
          <w:szCs w:val="22"/>
        </w:rPr>
      </w:pPr>
    </w:p>
    <w:p w14:paraId="4DC43BA2" w14:textId="77777777" w:rsidR="00474632" w:rsidRDefault="00474632" w:rsidP="007851FD">
      <w:pPr>
        <w:pStyle w:val="Nagwek3"/>
        <w:spacing w:before="0" w:after="0" w:line="360" w:lineRule="auto"/>
        <w:rPr>
          <w:rFonts w:ascii="Times New Roman" w:hAnsi="Times New Roman"/>
          <w:sz w:val="22"/>
          <w:szCs w:val="22"/>
        </w:rPr>
      </w:pPr>
    </w:p>
    <w:p w14:paraId="7C30A0EC" w14:textId="77777777" w:rsidR="00474632" w:rsidRDefault="00474632" w:rsidP="007851FD">
      <w:pPr>
        <w:pStyle w:val="Nagwek3"/>
        <w:spacing w:before="0" w:after="0" w:line="360" w:lineRule="auto"/>
        <w:rPr>
          <w:rFonts w:ascii="Times New Roman" w:hAnsi="Times New Roman"/>
          <w:sz w:val="22"/>
          <w:szCs w:val="22"/>
        </w:rPr>
      </w:pPr>
    </w:p>
    <w:p w14:paraId="709A6D3A" w14:textId="77777777" w:rsidR="00474632" w:rsidRDefault="00474632" w:rsidP="007851FD">
      <w:pPr>
        <w:pStyle w:val="Nagwek3"/>
        <w:spacing w:before="0" w:after="0" w:line="360" w:lineRule="auto"/>
        <w:rPr>
          <w:rFonts w:ascii="Times New Roman" w:hAnsi="Times New Roman"/>
          <w:sz w:val="22"/>
          <w:szCs w:val="22"/>
        </w:rPr>
      </w:pPr>
    </w:p>
    <w:p w14:paraId="6F5D2EB2" w14:textId="77777777" w:rsidR="00474632" w:rsidRDefault="00474632" w:rsidP="007851FD">
      <w:pPr>
        <w:pStyle w:val="Nagwek3"/>
        <w:spacing w:before="0" w:after="0" w:line="360" w:lineRule="auto"/>
        <w:rPr>
          <w:rFonts w:ascii="Times New Roman" w:hAnsi="Times New Roman"/>
          <w:sz w:val="22"/>
          <w:szCs w:val="22"/>
        </w:rPr>
      </w:pPr>
    </w:p>
    <w:p w14:paraId="64D560C4" w14:textId="77777777" w:rsidR="00474632" w:rsidRDefault="00474632" w:rsidP="007851FD">
      <w:pPr>
        <w:pStyle w:val="Nagwek3"/>
        <w:spacing w:before="0" w:after="0" w:line="360" w:lineRule="auto"/>
        <w:rPr>
          <w:rFonts w:ascii="Times New Roman" w:hAnsi="Times New Roman"/>
          <w:sz w:val="22"/>
          <w:szCs w:val="22"/>
        </w:rPr>
      </w:pPr>
    </w:p>
    <w:p w14:paraId="68EE3404" w14:textId="77777777" w:rsidR="00474632" w:rsidRDefault="00474632" w:rsidP="007851FD">
      <w:pPr>
        <w:pStyle w:val="Nagwek3"/>
        <w:spacing w:before="0" w:after="0" w:line="360" w:lineRule="auto"/>
        <w:rPr>
          <w:rFonts w:ascii="Times New Roman" w:hAnsi="Times New Roman"/>
          <w:sz w:val="22"/>
          <w:szCs w:val="22"/>
        </w:rPr>
      </w:pPr>
    </w:p>
    <w:p w14:paraId="154E5E1D" w14:textId="77777777" w:rsidR="00C27298" w:rsidRDefault="00C27298" w:rsidP="00C27298"/>
    <w:p w14:paraId="7A7D3E25" w14:textId="77777777" w:rsidR="00C27298" w:rsidRDefault="00C27298" w:rsidP="00C27298">
      <w:pPr>
        <w:pStyle w:val="Textbody"/>
        <w:spacing w:after="0"/>
        <w:rPr>
          <w:rFonts w:cs="Times New Roman"/>
          <w:sz w:val="22"/>
          <w:szCs w:val="22"/>
        </w:rPr>
      </w:pPr>
    </w:p>
    <w:p w14:paraId="31C619D0" w14:textId="77777777" w:rsidR="00C27298" w:rsidRPr="009E7CB2" w:rsidRDefault="00C27298" w:rsidP="00C27298">
      <w:pPr>
        <w:pStyle w:val="Textbody"/>
        <w:spacing w:after="0"/>
        <w:rPr>
          <w:rFonts w:cs="Times New Roman"/>
          <w:sz w:val="22"/>
          <w:szCs w:val="22"/>
        </w:rPr>
      </w:pPr>
      <w:r w:rsidRPr="009E7CB2">
        <w:rPr>
          <w:rFonts w:cs="Times New Roman"/>
          <w:sz w:val="22"/>
          <w:szCs w:val="22"/>
        </w:rPr>
        <w:t>....................................................</w:t>
      </w:r>
    </w:p>
    <w:p w14:paraId="17D90A85" w14:textId="77777777" w:rsidR="00C27298" w:rsidRPr="00D74289" w:rsidRDefault="00C27298" w:rsidP="00C27298">
      <w:pPr>
        <w:pStyle w:val="Textbody"/>
        <w:spacing w:after="0"/>
        <w:rPr>
          <w:rFonts w:cs="Times New Roman"/>
          <w:i/>
          <w:sz w:val="22"/>
          <w:szCs w:val="22"/>
        </w:rPr>
      </w:pPr>
      <w:r w:rsidRPr="00D74289">
        <w:rPr>
          <w:rFonts w:cs="Times New Roman"/>
          <w:i/>
          <w:sz w:val="22"/>
          <w:szCs w:val="22"/>
        </w:rPr>
        <w:t xml:space="preserve">      </w:t>
      </w:r>
      <w:r>
        <w:rPr>
          <w:rFonts w:cs="Times New Roman"/>
          <w:i/>
          <w:sz w:val="22"/>
          <w:szCs w:val="22"/>
        </w:rPr>
        <w:t xml:space="preserve">  </w:t>
      </w:r>
      <w:r w:rsidRPr="00D74289">
        <w:rPr>
          <w:rFonts w:cs="Times New Roman"/>
          <w:i/>
          <w:sz w:val="22"/>
          <w:szCs w:val="22"/>
        </w:rPr>
        <w:t xml:space="preserve">(pieczątka firmowa)                                                                                                                                                      </w:t>
      </w:r>
    </w:p>
    <w:p w14:paraId="7C754E81" w14:textId="77777777" w:rsidR="00C27298" w:rsidRPr="009E7CB2" w:rsidRDefault="00C27298" w:rsidP="00C27298">
      <w:pPr>
        <w:pStyle w:val="Textbody"/>
        <w:spacing w:after="0"/>
        <w:jc w:val="right"/>
        <w:rPr>
          <w:rFonts w:cs="Times New Roman"/>
          <w:sz w:val="22"/>
          <w:szCs w:val="22"/>
        </w:rPr>
      </w:pPr>
      <w:r w:rsidRPr="009E7CB2">
        <w:rPr>
          <w:rFonts w:cs="Times New Roman"/>
          <w:sz w:val="22"/>
          <w:szCs w:val="22"/>
        </w:rPr>
        <w:t>dnia .....................................</w:t>
      </w:r>
    </w:p>
    <w:p w14:paraId="3B51A1ED" w14:textId="77777777" w:rsidR="00C27298" w:rsidRPr="009E7CB2" w:rsidRDefault="00C27298" w:rsidP="00C27298">
      <w:pPr>
        <w:pStyle w:val="Standard"/>
        <w:jc w:val="center"/>
        <w:rPr>
          <w:rFonts w:cs="Times New Roman"/>
          <w:b/>
          <w:sz w:val="22"/>
          <w:szCs w:val="22"/>
        </w:rPr>
      </w:pPr>
    </w:p>
    <w:p w14:paraId="45BDCCB3" w14:textId="77777777" w:rsidR="00C27298" w:rsidRDefault="00C27298" w:rsidP="00C27298">
      <w:pPr>
        <w:pStyle w:val="Standard"/>
        <w:jc w:val="center"/>
        <w:rPr>
          <w:rFonts w:cs="Times New Roman"/>
          <w:b/>
          <w:sz w:val="22"/>
          <w:szCs w:val="22"/>
        </w:rPr>
      </w:pPr>
    </w:p>
    <w:p w14:paraId="1D62D36F" w14:textId="77777777" w:rsidR="00C27298" w:rsidRPr="009E7CB2" w:rsidRDefault="00C27298" w:rsidP="00C27298">
      <w:pPr>
        <w:pStyle w:val="Standard"/>
        <w:jc w:val="center"/>
        <w:rPr>
          <w:rFonts w:cs="Times New Roman"/>
          <w:b/>
          <w:sz w:val="22"/>
          <w:szCs w:val="22"/>
        </w:rPr>
      </w:pPr>
      <w:r>
        <w:rPr>
          <w:rFonts w:cs="Times New Roman"/>
          <w:b/>
          <w:sz w:val="22"/>
          <w:szCs w:val="22"/>
        </w:rPr>
        <w:t>Formularz Ofertowy (wzór druku oferta na Zadanie nr 3)</w:t>
      </w:r>
    </w:p>
    <w:p w14:paraId="73560C15" w14:textId="77777777" w:rsidR="00C27298" w:rsidRPr="009E7CB2" w:rsidRDefault="00C27298" w:rsidP="00C27298">
      <w:pPr>
        <w:pStyle w:val="Standard"/>
        <w:jc w:val="center"/>
        <w:rPr>
          <w:rFonts w:cs="Times New Roman"/>
          <w:b/>
          <w:sz w:val="22"/>
          <w:szCs w:val="22"/>
        </w:rPr>
      </w:pPr>
    </w:p>
    <w:p w14:paraId="471A7BC3" w14:textId="77777777" w:rsidR="00C27298" w:rsidRPr="00D701DF" w:rsidRDefault="00C27298" w:rsidP="00C27298">
      <w:pPr>
        <w:pStyle w:val="Standard"/>
        <w:numPr>
          <w:ilvl w:val="0"/>
          <w:numId w:val="79"/>
        </w:numPr>
        <w:rPr>
          <w:rFonts w:cs="Times New Roman"/>
          <w:b/>
          <w:sz w:val="22"/>
          <w:szCs w:val="22"/>
          <w:u w:val="single"/>
        </w:rPr>
      </w:pPr>
      <w:r w:rsidRPr="00D701DF">
        <w:rPr>
          <w:rFonts w:cs="Times New Roman"/>
          <w:b/>
          <w:sz w:val="22"/>
          <w:szCs w:val="22"/>
          <w:u w:val="single"/>
        </w:rPr>
        <w:t xml:space="preserve">Dane </w:t>
      </w:r>
      <w:r>
        <w:rPr>
          <w:rFonts w:cs="Times New Roman"/>
          <w:b/>
          <w:sz w:val="22"/>
          <w:szCs w:val="22"/>
          <w:u w:val="single"/>
        </w:rPr>
        <w:t>W</w:t>
      </w:r>
      <w:r w:rsidRPr="00D701DF">
        <w:rPr>
          <w:rFonts w:cs="Times New Roman"/>
          <w:b/>
          <w:sz w:val="22"/>
          <w:szCs w:val="22"/>
          <w:u w:val="single"/>
        </w:rPr>
        <w:t>ykonawcy:</w:t>
      </w:r>
    </w:p>
    <w:p w14:paraId="5E0AC4AD" w14:textId="77777777" w:rsidR="00C27298" w:rsidRPr="009E7CB2" w:rsidRDefault="00C27298" w:rsidP="00C27298">
      <w:pPr>
        <w:pStyle w:val="Standard"/>
        <w:numPr>
          <w:ilvl w:val="0"/>
          <w:numId w:val="78"/>
        </w:numPr>
        <w:rPr>
          <w:rFonts w:cs="Times New Roman"/>
          <w:sz w:val="22"/>
          <w:szCs w:val="22"/>
        </w:rPr>
      </w:pPr>
      <w:r w:rsidRPr="009E7CB2">
        <w:rPr>
          <w:rFonts w:cs="Times New Roman"/>
          <w:sz w:val="22"/>
          <w:szCs w:val="22"/>
        </w:rPr>
        <w:t>Pełna nazwa..........................................................................................................................</w:t>
      </w:r>
    </w:p>
    <w:p w14:paraId="5E27FCB5" w14:textId="77777777" w:rsidR="00C27298" w:rsidRPr="009E7CB2" w:rsidRDefault="00C27298" w:rsidP="00C27298">
      <w:pPr>
        <w:pStyle w:val="Standard"/>
        <w:numPr>
          <w:ilvl w:val="0"/>
          <w:numId w:val="78"/>
        </w:numPr>
        <w:rPr>
          <w:rFonts w:cs="Times New Roman"/>
          <w:sz w:val="22"/>
          <w:szCs w:val="22"/>
        </w:rPr>
      </w:pPr>
      <w:r w:rsidRPr="009E7CB2">
        <w:rPr>
          <w:rFonts w:cs="Times New Roman"/>
          <w:sz w:val="22"/>
          <w:szCs w:val="22"/>
        </w:rPr>
        <w:t>Adres (siedziba)....................................................................................................................</w:t>
      </w:r>
    </w:p>
    <w:p w14:paraId="3F16A01E" w14:textId="77777777" w:rsidR="00C27298" w:rsidRPr="009E7CB2" w:rsidRDefault="00C27298" w:rsidP="00C27298">
      <w:pPr>
        <w:pStyle w:val="Standard"/>
        <w:rPr>
          <w:rFonts w:cs="Times New Roman"/>
          <w:sz w:val="22"/>
          <w:szCs w:val="22"/>
        </w:rPr>
      </w:pPr>
      <w:r w:rsidRPr="009E7CB2">
        <w:rPr>
          <w:rFonts w:cs="Times New Roman"/>
          <w:sz w:val="22"/>
          <w:szCs w:val="22"/>
        </w:rPr>
        <w:t xml:space="preserve">                            </w:t>
      </w:r>
      <w:r w:rsidRPr="009E7CB2">
        <w:rPr>
          <w:rFonts w:cs="Times New Roman"/>
          <w:sz w:val="22"/>
          <w:szCs w:val="22"/>
        </w:rPr>
        <w:tab/>
        <w:t>.....................................................................................................................</w:t>
      </w:r>
    </w:p>
    <w:p w14:paraId="62097C1C" w14:textId="77777777" w:rsidR="00C27298" w:rsidRPr="00D74289" w:rsidRDefault="00C27298" w:rsidP="00C27298">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(kod, miejscowość, ulica, powiat, województwo)</w:t>
      </w:r>
    </w:p>
    <w:p w14:paraId="20EB1684" w14:textId="77777777" w:rsidR="00C27298" w:rsidRPr="009E7CB2" w:rsidRDefault="00C27298" w:rsidP="00C27298">
      <w:pPr>
        <w:pStyle w:val="Standard"/>
        <w:numPr>
          <w:ilvl w:val="0"/>
          <w:numId w:val="78"/>
        </w:numPr>
        <w:rPr>
          <w:rFonts w:cs="Times New Roman"/>
          <w:sz w:val="22"/>
          <w:szCs w:val="22"/>
        </w:rPr>
      </w:pPr>
      <w:r w:rsidRPr="009E7CB2">
        <w:rPr>
          <w:rFonts w:cs="Times New Roman"/>
          <w:sz w:val="22"/>
          <w:szCs w:val="22"/>
        </w:rPr>
        <w:t>Adres do korespondencji......................................................................................................</w:t>
      </w:r>
    </w:p>
    <w:p w14:paraId="75CB7F58" w14:textId="77777777" w:rsidR="00C27298" w:rsidRPr="00D74289" w:rsidRDefault="00C27298" w:rsidP="00C27298">
      <w:pPr>
        <w:pStyle w:val="Standard"/>
        <w:rPr>
          <w:rFonts w:cs="Times New Roman"/>
          <w:i/>
          <w:sz w:val="22"/>
          <w:szCs w:val="22"/>
        </w:rPr>
      </w:pP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9E7CB2">
        <w:rPr>
          <w:rFonts w:cs="Times New Roman"/>
          <w:sz w:val="22"/>
          <w:szCs w:val="22"/>
        </w:rPr>
        <w:tab/>
      </w:r>
      <w:r w:rsidRPr="00D74289">
        <w:rPr>
          <w:rFonts w:cs="Times New Roman"/>
          <w:i/>
          <w:sz w:val="22"/>
          <w:szCs w:val="22"/>
        </w:rPr>
        <w:t>(wypełnić, jeśli jest inny niż adres siedziby)</w:t>
      </w:r>
    </w:p>
    <w:p w14:paraId="1AE1586B" w14:textId="77777777" w:rsidR="00C27298" w:rsidRPr="009E7CB2" w:rsidRDefault="00C27298" w:rsidP="00C27298">
      <w:pPr>
        <w:pStyle w:val="Standard"/>
        <w:numPr>
          <w:ilvl w:val="0"/>
          <w:numId w:val="78"/>
        </w:numPr>
        <w:rPr>
          <w:rFonts w:cs="Times New Roman"/>
          <w:sz w:val="22"/>
          <w:szCs w:val="22"/>
        </w:rPr>
      </w:pPr>
      <w:r w:rsidRPr="009E7CB2">
        <w:rPr>
          <w:rFonts w:cs="Times New Roman"/>
          <w:sz w:val="22"/>
          <w:szCs w:val="22"/>
        </w:rPr>
        <w:t>Telefon.........................................</w:t>
      </w:r>
    </w:p>
    <w:p w14:paraId="5209C7AD" w14:textId="77777777" w:rsidR="00C27298" w:rsidRPr="009E7CB2" w:rsidRDefault="00C27298" w:rsidP="00C27298">
      <w:pPr>
        <w:pStyle w:val="Standard"/>
        <w:numPr>
          <w:ilvl w:val="0"/>
          <w:numId w:val="78"/>
        </w:numPr>
        <w:rPr>
          <w:rFonts w:cs="Times New Roman"/>
          <w:sz w:val="22"/>
          <w:szCs w:val="22"/>
        </w:rPr>
      </w:pPr>
      <w:r w:rsidRPr="009E7CB2">
        <w:rPr>
          <w:rFonts w:cs="Times New Roman"/>
          <w:sz w:val="22"/>
          <w:szCs w:val="22"/>
        </w:rPr>
        <w:t>Fax................................................</w:t>
      </w:r>
    </w:p>
    <w:p w14:paraId="5C3E2AA3" w14:textId="77777777" w:rsidR="00C27298" w:rsidRDefault="00C27298" w:rsidP="00C27298">
      <w:pPr>
        <w:pStyle w:val="Standard"/>
        <w:numPr>
          <w:ilvl w:val="0"/>
          <w:numId w:val="78"/>
        </w:numPr>
        <w:rPr>
          <w:rFonts w:cs="Times New Roman"/>
          <w:sz w:val="22"/>
          <w:szCs w:val="22"/>
        </w:rPr>
      </w:pPr>
      <w:r w:rsidRPr="009E7CB2">
        <w:rPr>
          <w:rFonts w:cs="Times New Roman"/>
          <w:sz w:val="22"/>
          <w:szCs w:val="22"/>
        </w:rPr>
        <w:t>E-mail...........................................</w:t>
      </w:r>
    </w:p>
    <w:p w14:paraId="57F6938B" w14:textId="77777777" w:rsidR="00C27298" w:rsidRPr="009E7CB2" w:rsidRDefault="00C27298" w:rsidP="00C27298">
      <w:pPr>
        <w:pStyle w:val="Standard"/>
        <w:numPr>
          <w:ilvl w:val="0"/>
          <w:numId w:val="78"/>
        </w:numPr>
        <w:rPr>
          <w:rFonts w:cs="Times New Roman"/>
          <w:sz w:val="22"/>
          <w:szCs w:val="22"/>
        </w:rPr>
      </w:pPr>
      <w:r>
        <w:rPr>
          <w:rFonts w:cs="Times New Roman"/>
          <w:sz w:val="22"/>
          <w:szCs w:val="22"/>
        </w:rPr>
        <w:t>Wykonawca jest zwolniony podmiotowo z podatku VAT</w:t>
      </w:r>
      <w:r w:rsidRPr="009E7CB2">
        <w:rPr>
          <w:rFonts w:cs="Times New Roman"/>
          <w:caps/>
          <w:sz w:val="22"/>
          <w:szCs w:val="22"/>
          <w:lang w:val="de-DE"/>
        </w:rPr>
        <w:t xml:space="preserve">:  </w:t>
      </w:r>
      <w:r w:rsidRPr="00D74289">
        <w:rPr>
          <w:rFonts w:cs="Times New Roman"/>
          <w:i/>
          <w:caps/>
          <w:sz w:val="22"/>
          <w:szCs w:val="22"/>
          <w:lang w:val="de-DE"/>
        </w:rPr>
        <w:t>(</w:t>
      </w:r>
      <w:r w:rsidRPr="00D74289">
        <w:rPr>
          <w:rFonts w:cs="Times New Roman"/>
          <w:i/>
          <w:sz w:val="22"/>
          <w:szCs w:val="22"/>
          <w:lang w:val="de-DE"/>
        </w:rPr>
        <w:t>odpowiedź</w:t>
      </w:r>
      <w:r w:rsidRPr="00D74289">
        <w:rPr>
          <w:rFonts w:cs="Times New Roman"/>
          <w:i/>
          <w:caps/>
          <w:sz w:val="22"/>
          <w:szCs w:val="22"/>
          <w:lang w:val="de-DE"/>
        </w:rPr>
        <w:t xml:space="preserve"> tAK/NIE)</w:t>
      </w:r>
      <w:r w:rsidRPr="009E7CB2">
        <w:rPr>
          <w:rFonts w:cs="Times New Roman"/>
          <w:caps/>
          <w:sz w:val="22"/>
          <w:szCs w:val="22"/>
          <w:lang w:val="de-DE"/>
        </w:rPr>
        <w:t xml:space="preserve"> ……….......</w:t>
      </w:r>
    </w:p>
    <w:p w14:paraId="29871DA7" w14:textId="77777777" w:rsidR="00C27298" w:rsidRPr="00D701DF" w:rsidRDefault="00C27298" w:rsidP="00C27298">
      <w:pPr>
        <w:pStyle w:val="Standard"/>
        <w:ind w:left="720"/>
        <w:rPr>
          <w:rFonts w:cs="Times New Roman"/>
          <w:b/>
          <w:sz w:val="22"/>
          <w:szCs w:val="22"/>
          <w:lang w:val="de-DE"/>
        </w:rPr>
      </w:pPr>
    </w:p>
    <w:p w14:paraId="3F89678F" w14:textId="77777777" w:rsidR="00C27298" w:rsidRPr="00D701DF" w:rsidRDefault="00C27298" w:rsidP="00C27298">
      <w:pPr>
        <w:pStyle w:val="Standard"/>
        <w:numPr>
          <w:ilvl w:val="0"/>
          <w:numId w:val="79"/>
        </w:numPr>
        <w:rPr>
          <w:rFonts w:cs="Times New Roman"/>
          <w:b/>
          <w:sz w:val="22"/>
          <w:szCs w:val="22"/>
          <w:u w:val="single"/>
        </w:rPr>
      </w:pPr>
      <w:r w:rsidRPr="00D701DF">
        <w:rPr>
          <w:rFonts w:cs="Times New Roman"/>
          <w:b/>
          <w:sz w:val="22"/>
          <w:szCs w:val="22"/>
          <w:u w:val="single"/>
        </w:rPr>
        <w:t>Przedmiot oferty:</w:t>
      </w:r>
    </w:p>
    <w:p w14:paraId="1556B544" w14:textId="77777777" w:rsidR="00C27298" w:rsidRDefault="00C27298" w:rsidP="00C27298">
      <w:pPr>
        <w:pStyle w:val="Standard"/>
        <w:ind w:left="284"/>
        <w:jc w:val="both"/>
        <w:rPr>
          <w:sz w:val="22"/>
          <w:szCs w:val="22"/>
        </w:rPr>
      </w:pPr>
      <w:r w:rsidRPr="009E7CB2">
        <w:rPr>
          <w:rFonts w:cs="Times New Roman"/>
          <w:sz w:val="22"/>
          <w:szCs w:val="22"/>
        </w:rPr>
        <w:t xml:space="preserve">Oferta dotyczy </w:t>
      </w:r>
      <w:r>
        <w:rPr>
          <w:rFonts w:cs="Times New Roman"/>
          <w:sz w:val="22"/>
          <w:szCs w:val="22"/>
        </w:rPr>
        <w:t>zapytania ofertowego</w:t>
      </w:r>
      <w:r w:rsidRPr="009E7CB2">
        <w:rPr>
          <w:rFonts w:cs="Times New Roman"/>
          <w:sz w:val="22"/>
          <w:szCs w:val="22"/>
        </w:rPr>
        <w:t xml:space="preserve"> ogłoszonego przez </w:t>
      </w:r>
      <w:r>
        <w:rPr>
          <w:rFonts w:cs="Times New Roman"/>
          <w:sz w:val="22"/>
          <w:szCs w:val="22"/>
        </w:rPr>
        <w:t>Przedsiębiorstwo Komunalne KOMES Sp. z o.o.</w:t>
      </w:r>
      <w:r w:rsidRPr="009E7CB2">
        <w:rPr>
          <w:rFonts w:cs="Times New Roman"/>
          <w:sz w:val="22"/>
          <w:szCs w:val="22"/>
        </w:rPr>
        <w:t xml:space="preserve"> na świadczenie usług</w:t>
      </w:r>
      <w:r>
        <w:rPr>
          <w:rFonts w:cs="Times New Roman"/>
          <w:sz w:val="22"/>
          <w:szCs w:val="22"/>
        </w:rPr>
        <w:t xml:space="preserve"> w zakresie ubezpieczenia odpowiedzialności ekologicznej Przedsiębiorstwa Komunalnego KOMES Sp. z o.o., 87-500 Rypin, ul. E. Orzeszkowej 4</w:t>
      </w:r>
      <w:r w:rsidRPr="00066894">
        <w:rPr>
          <w:sz w:val="22"/>
          <w:szCs w:val="22"/>
        </w:rPr>
        <w:t>.</w:t>
      </w:r>
    </w:p>
    <w:p w14:paraId="3A749CCA" w14:textId="77777777" w:rsidR="00C27298" w:rsidRPr="00672C0A" w:rsidRDefault="00C27298" w:rsidP="00C27298">
      <w:pPr>
        <w:pStyle w:val="Standard"/>
        <w:ind w:left="284"/>
        <w:jc w:val="both"/>
        <w:rPr>
          <w:rFonts w:cs="Times New Roman"/>
          <w:sz w:val="22"/>
          <w:szCs w:val="22"/>
        </w:rPr>
      </w:pPr>
    </w:p>
    <w:p w14:paraId="26AFB5DF" w14:textId="77777777" w:rsidR="00C27298" w:rsidRDefault="00C27298" w:rsidP="00C27298">
      <w:pPr>
        <w:pStyle w:val="Standard"/>
        <w:numPr>
          <w:ilvl w:val="0"/>
          <w:numId w:val="79"/>
        </w:numPr>
        <w:tabs>
          <w:tab w:val="left" w:pos="284"/>
        </w:tabs>
        <w:rPr>
          <w:rFonts w:cs="Times New Roman"/>
          <w:sz w:val="22"/>
          <w:szCs w:val="22"/>
        </w:rPr>
      </w:pPr>
      <w:r w:rsidRPr="00672C0A">
        <w:rPr>
          <w:rFonts w:cs="Times New Roman"/>
          <w:b/>
          <w:sz w:val="22"/>
          <w:szCs w:val="22"/>
          <w:u w:val="single"/>
        </w:rPr>
        <w:t xml:space="preserve">Oferowana cena w </w:t>
      </w:r>
      <w:r>
        <w:rPr>
          <w:rFonts w:cs="Times New Roman"/>
          <w:b/>
          <w:sz w:val="22"/>
          <w:szCs w:val="22"/>
          <w:u w:val="single"/>
        </w:rPr>
        <w:t>zł</w:t>
      </w:r>
      <w:r w:rsidRPr="00D74289">
        <w:rPr>
          <w:rFonts w:cs="Times New Roman"/>
          <w:b/>
          <w:sz w:val="22"/>
          <w:szCs w:val="22"/>
        </w:rPr>
        <w:t>:</w:t>
      </w:r>
      <w:r w:rsidRPr="009E7CB2">
        <w:rPr>
          <w:rFonts w:cs="Times New Roman"/>
          <w:sz w:val="22"/>
          <w:szCs w:val="22"/>
        </w:rPr>
        <w:t xml:space="preserve"> </w:t>
      </w:r>
      <w:r>
        <w:rPr>
          <w:rFonts w:cs="Times New Roman"/>
          <w:sz w:val="22"/>
          <w:szCs w:val="22"/>
        </w:rPr>
        <w:t xml:space="preserve">      </w:t>
      </w:r>
    </w:p>
    <w:p w14:paraId="3DE0E03D" w14:textId="77777777" w:rsidR="00C27298" w:rsidRPr="00275A4C" w:rsidRDefault="00C27298" w:rsidP="00C27298">
      <w:pPr>
        <w:pStyle w:val="Standard"/>
        <w:tabs>
          <w:tab w:val="left" w:pos="284"/>
        </w:tabs>
        <w:ind w:left="284"/>
        <w:rPr>
          <w:rFonts w:cs="Times New Roman"/>
          <w:b/>
          <w:sz w:val="22"/>
          <w:szCs w:val="22"/>
        </w:rPr>
      </w:pPr>
      <w:r w:rsidRPr="00275A4C">
        <w:rPr>
          <w:rFonts w:cs="Times New Roman"/>
          <w:b/>
          <w:sz w:val="22"/>
          <w:szCs w:val="22"/>
        </w:rPr>
        <w:t>Przy uwzględnieniu wariantu I sumy gwarancyjnej:</w:t>
      </w:r>
    </w:p>
    <w:p w14:paraId="77074EC9" w14:textId="77777777" w:rsidR="00C27298" w:rsidRPr="00275A4C" w:rsidRDefault="00C27298" w:rsidP="00C27298">
      <w:pPr>
        <w:pStyle w:val="Standard"/>
        <w:tabs>
          <w:tab w:val="left" w:pos="284"/>
        </w:tabs>
        <w:ind w:firstLine="284"/>
        <w:rPr>
          <w:rFonts w:cs="Times New Roman"/>
          <w:sz w:val="22"/>
          <w:szCs w:val="22"/>
        </w:rPr>
      </w:pPr>
      <w:r w:rsidRPr="009E7CB2">
        <w:rPr>
          <w:rFonts w:cs="Times New Roman"/>
          <w:sz w:val="22"/>
          <w:szCs w:val="22"/>
        </w:rPr>
        <w:t>cyfrowo : ……………………..……</w:t>
      </w:r>
      <w:r w:rsidRPr="00D74289">
        <w:rPr>
          <w:i/>
        </w:rPr>
        <w:t xml:space="preserve"> (podać)</w:t>
      </w:r>
    </w:p>
    <w:p w14:paraId="6E6671EC" w14:textId="77777777" w:rsidR="00C27298" w:rsidRDefault="00C27298" w:rsidP="00C27298">
      <w:pPr>
        <w:spacing w:after="0" w:line="240" w:lineRule="auto"/>
        <w:ind w:firstLine="284"/>
        <w:jc w:val="both"/>
        <w:rPr>
          <w:rFonts w:ascii="Times New Roman" w:hAnsi="Times New Roman"/>
          <w:i/>
        </w:rPr>
      </w:pPr>
      <w:r w:rsidRPr="009E7CB2">
        <w:rPr>
          <w:rFonts w:ascii="Times New Roman" w:hAnsi="Times New Roman"/>
        </w:rPr>
        <w:t>słownie : …………………………</w:t>
      </w:r>
      <w:r>
        <w:rPr>
          <w:rFonts w:ascii="Times New Roman" w:hAnsi="Times New Roman"/>
        </w:rPr>
        <w:t>..(</w:t>
      </w:r>
      <w:r w:rsidRPr="00D74289">
        <w:rPr>
          <w:rFonts w:ascii="Times New Roman" w:hAnsi="Times New Roman"/>
          <w:i/>
        </w:rPr>
        <w:t>podać )</w:t>
      </w:r>
    </w:p>
    <w:p w14:paraId="6B2D6324" w14:textId="77777777" w:rsidR="00C27298" w:rsidRPr="00275A4C" w:rsidRDefault="00C27298" w:rsidP="00C27298">
      <w:pPr>
        <w:pStyle w:val="Standard"/>
        <w:tabs>
          <w:tab w:val="left" w:pos="284"/>
        </w:tabs>
        <w:ind w:left="284"/>
        <w:rPr>
          <w:rFonts w:cs="Times New Roman"/>
          <w:b/>
          <w:sz w:val="22"/>
          <w:szCs w:val="22"/>
        </w:rPr>
      </w:pPr>
      <w:r w:rsidRPr="00275A4C">
        <w:rPr>
          <w:rFonts w:cs="Times New Roman"/>
          <w:b/>
          <w:sz w:val="22"/>
          <w:szCs w:val="22"/>
        </w:rPr>
        <w:t>Przy uwzględnieniu wariantu I</w:t>
      </w:r>
      <w:r>
        <w:rPr>
          <w:rFonts w:cs="Times New Roman"/>
          <w:b/>
          <w:sz w:val="22"/>
          <w:szCs w:val="22"/>
        </w:rPr>
        <w:t>I</w:t>
      </w:r>
      <w:r w:rsidRPr="00275A4C">
        <w:rPr>
          <w:rFonts w:cs="Times New Roman"/>
          <w:b/>
          <w:sz w:val="22"/>
          <w:szCs w:val="22"/>
        </w:rPr>
        <w:t xml:space="preserve"> sumy gwarancyjnej:</w:t>
      </w:r>
    </w:p>
    <w:p w14:paraId="47415862" w14:textId="77777777" w:rsidR="00C27298" w:rsidRPr="00275A4C" w:rsidRDefault="00C27298" w:rsidP="00C27298">
      <w:pPr>
        <w:pStyle w:val="Standard"/>
        <w:tabs>
          <w:tab w:val="left" w:pos="284"/>
        </w:tabs>
        <w:ind w:firstLine="284"/>
        <w:rPr>
          <w:rFonts w:cs="Times New Roman"/>
          <w:sz w:val="22"/>
          <w:szCs w:val="22"/>
        </w:rPr>
      </w:pPr>
      <w:r w:rsidRPr="009E7CB2">
        <w:rPr>
          <w:rFonts w:cs="Times New Roman"/>
          <w:sz w:val="22"/>
          <w:szCs w:val="22"/>
        </w:rPr>
        <w:t>cyfrowo : ……………………..……</w:t>
      </w:r>
      <w:r w:rsidRPr="00D74289">
        <w:rPr>
          <w:i/>
        </w:rPr>
        <w:t xml:space="preserve"> (podać)</w:t>
      </w:r>
    </w:p>
    <w:p w14:paraId="30E88EA1" w14:textId="77777777" w:rsidR="00C27298" w:rsidRDefault="00C27298" w:rsidP="00C27298">
      <w:pPr>
        <w:spacing w:after="0" w:line="240" w:lineRule="auto"/>
        <w:ind w:firstLine="284"/>
        <w:jc w:val="both"/>
        <w:rPr>
          <w:rFonts w:ascii="Times New Roman" w:hAnsi="Times New Roman"/>
          <w:i/>
        </w:rPr>
      </w:pPr>
      <w:r w:rsidRPr="009E7CB2">
        <w:rPr>
          <w:rFonts w:ascii="Times New Roman" w:hAnsi="Times New Roman"/>
        </w:rPr>
        <w:t>słownie : …………………………</w:t>
      </w:r>
      <w:r>
        <w:rPr>
          <w:rFonts w:ascii="Times New Roman" w:hAnsi="Times New Roman"/>
        </w:rPr>
        <w:t>..(</w:t>
      </w:r>
      <w:r w:rsidRPr="00D74289">
        <w:rPr>
          <w:rFonts w:ascii="Times New Roman" w:hAnsi="Times New Roman"/>
          <w:i/>
        </w:rPr>
        <w:t>podać )</w:t>
      </w:r>
    </w:p>
    <w:p w14:paraId="64B486F6" w14:textId="77777777" w:rsidR="00C27298" w:rsidRPr="00275A4C" w:rsidRDefault="00C27298" w:rsidP="00C27298">
      <w:pPr>
        <w:spacing w:after="0" w:line="240" w:lineRule="auto"/>
        <w:jc w:val="both"/>
        <w:rPr>
          <w:rFonts w:ascii="Times New Roman" w:hAnsi="Times New Roman"/>
          <w:i/>
        </w:rPr>
      </w:pPr>
    </w:p>
    <w:p w14:paraId="7CAA685A" w14:textId="77777777" w:rsidR="00C27298" w:rsidRPr="00D701DF" w:rsidRDefault="00C27298" w:rsidP="00C27298">
      <w:pPr>
        <w:pStyle w:val="Akapitzlist"/>
        <w:numPr>
          <w:ilvl w:val="0"/>
          <w:numId w:val="79"/>
        </w:numPr>
        <w:ind w:left="426" w:hanging="142"/>
        <w:jc w:val="both"/>
        <w:rPr>
          <w:rFonts w:cs="Times New Roman"/>
          <w:b/>
          <w:sz w:val="22"/>
          <w:szCs w:val="22"/>
          <w:u w:val="single"/>
        </w:rPr>
      </w:pPr>
      <w:r>
        <w:rPr>
          <w:rFonts w:cs="Times New Roman"/>
          <w:b/>
          <w:sz w:val="22"/>
          <w:szCs w:val="22"/>
          <w:u w:val="single"/>
        </w:rPr>
        <w:t>Oferowane</w:t>
      </w:r>
      <w:r w:rsidRPr="00D701DF">
        <w:rPr>
          <w:rFonts w:cs="Times New Roman"/>
          <w:b/>
          <w:sz w:val="22"/>
          <w:szCs w:val="22"/>
          <w:u w:val="single"/>
        </w:rPr>
        <w:t xml:space="preserve"> warunki płatności:</w:t>
      </w:r>
    </w:p>
    <w:p w14:paraId="30722E7F" w14:textId="77777777" w:rsidR="00C27298" w:rsidRPr="005213D4" w:rsidRDefault="00C27298" w:rsidP="00C27298">
      <w:pPr>
        <w:pStyle w:val="Tekstpodstawowy3"/>
        <w:tabs>
          <w:tab w:val="left" w:pos="0"/>
          <w:tab w:val="left" w:pos="374"/>
        </w:tabs>
        <w:spacing w:after="0" w:line="240" w:lineRule="auto"/>
        <w:ind w:left="720"/>
        <w:jc w:val="both"/>
        <w:rPr>
          <w:rFonts w:ascii="Times New Roman" w:hAnsi="Times New Roman"/>
          <w:sz w:val="22"/>
          <w:szCs w:val="22"/>
        </w:rPr>
      </w:pPr>
      <w:r>
        <w:rPr>
          <w:rFonts w:ascii="Times New Roman" w:hAnsi="Times New Roman"/>
          <w:sz w:val="22"/>
          <w:szCs w:val="22"/>
        </w:rPr>
        <w:t>Składka płatna jednorazowo w terminie do dnia 15.01.2022 r.,</w:t>
      </w:r>
    </w:p>
    <w:p w14:paraId="276E83E6" w14:textId="77777777" w:rsidR="00C27298" w:rsidRPr="005213D4" w:rsidRDefault="00C27298" w:rsidP="00C27298">
      <w:pPr>
        <w:pStyle w:val="Akapitzlist"/>
        <w:numPr>
          <w:ilvl w:val="0"/>
          <w:numId w:val="79"/>
        </w:numPr>
        <w:ind w:left="426" w:hanging="142"/>
        <w:jc w:val="both"/>
        <w:rPr>
          <w:rFonts w:cs="Times New Roman"/>
          <w:sz w:val="22"/>
          <w:szCs w:val="22"/>
          <w:u w:val="single"/>
        </w:rPr>
      </w:pPr>
      <w:r w:rsidRPr="005213D4">
        <w:rPr>
          <w:rFonts w:cs="Times New Roman"/>
          <w:b/>
          <w:sz w:val="22"/>
          <w:szCs w:val="22"/>
          <w:u w:val="single"/>
        </w:rPr>
        <w:t xml:space="preserve">Termin obowiązywania umowy: </w:t>
      </w:r>
      <w:r>
        <w:rPr>
          <w:rFonts w:cs="Times New Roman"/>
          <w:sz w:val="22"/>
          <w:szCs w:val="22"/>
          <w:u w:val="single"/>
        </w:rPr>
        <w:t>od 01.01.2022</w:t>
      </w:r>
      <w:r w:rsidRPr="005213D4">
        <w:rPr>
          <w:rFonts w:cs="Times New Roman"/>
          <w:sz w:val="22"/>
          <w:szCs w:val="22"/>
          <w:u w:val="single"/>
        </w:rPr>
        <w:t xml:space="preserve"> r. do 31.12.20</w:t>
      </w:r>
      <w:r>
        <w:rPr>
          <w:rFonts w:cs="Times New Roman"/>
          <w:sz w:val="22"/>
          <w:szCs w:val="22"/>
          <w:u w:val="single"/>
        </w:rPr>
        <w:t>22</w:t>
      </w:r>
      <w:r w:rsidRPr="005213D4">
        <w:rPr>
          <w:rFonts w:cs="Times New Roman"/>
          <w:sz w:val="22"/>
          <w:szCs w:val="22"/>
          <w:u w:val="single"/>
        </w:rPr>
        <w:t xml:space="preserve"> r. </w:t>
      </w:r>
    </w:p>
    <w:p w14:paraId="55C6C627" w14:textId="77777777" w:rsidR="00C27298" w:rsidRPr="005213D4" w:rsidRDefault="00C27298" w:rsidP="00C27298">
      <w:pPr>
        <w:pStyle w:val="Akapitzlist"/>
        <w:numPr>
          <w:ilvl w:val="0"/>
          <w:numId w:val="79"/>
        </w:numPr>
        <w:ind w:left="426" w:hanging="142"/>
        <w:jc w:val="both"/>
        <w:rPr>
          <w:rFonts w:cs="Times New Roman"/>
          <w:b/>
          <w:sz w:val="22"/>
          <w:szCs w:val="22"/>
          <w:u w:val="single"/>
        </w:rPr>
      </w:pPr>
      <w:r w:rsidRPr="005213D4">
        <w:rPr>
          <w:rFonts w:cs="Times New Roman"/>
          <w:b/>
          <w:sz w:val="22"/>
          <w:szCs w:val="22"/>
          <w:u w:val="single"/>
        </w:rPr>
        <w:t>Osoby upoważnione do podpisania umowy w imieniu Wykonawcy:</w:t>
      </w:r>
    </w:p>
    <w:p w14:paraId="45AC9777" w14:textId="77777777" w:rsidR="00C27298" w:rsidRPr="005213D4" w:rsidRDefault="00C27298" w:rsidP="00C27298">
      <w:pPr>
        <w:pStyle w:val="Tekstpodstawowy"/>
        <w:numPr>
          <w:ilvl w:val="0"/>
          <w:numId w:val="16"/>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14:paraId="093B8D25" w14:textId="77777777" w:rsidR="00C27298" w:rsidRPr="005213D4" w:rsidRDefault="00C27298" w:rsidP="00C27298">
      <w:pPr>
        <w:pStyle w:val="Tekstpodstawowy"/>
        <w:numPr>
          <w:ilvl w:val="0"/>
          <w:numId w:val="16"/>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14:paraId="4CA280E8" w14:textId="77777777" w:rsidR="00C27298" w:rsidRPr="005213D4" w:rsidRDefault="00C27298" w:rsidP="00C27298">
      <w:pPr>
        <w:pStyle w:val="Tekstpodstawowy"/>
        <w:numPr>
          <w:ilvl w:val="0"/>
          <w:numId w:val="79"/>
        </w:numPr>
        <w:spacing w:after="0" w:line="240" w:lineRule="auto"/>
        <w:ind w:left="426" w:hanging="66"/>
        <w:jc w:val="both"/>
        <w:rPr>
          <w:rFonts w:ascii="Times New Roman" w:hAnsi="Times New Roman"/>
          <w:b/>
          <w:sz w:val="22"/>
          <w:szCs w:val="22"/>
          <w:u w:val="single"/>
        </w:rPr>
      </w:pPr>
      <w:r w:rsidRPr="005213D4">
        <w:rPr>
          <w:rFonts w:ascii="Times New Roman" w:hAnsi="Times New Roman"/>
          <w:b/>
          <w:sz w:val="22"/>
          <w:szCs w:val="22"/>
          <w:u w:val="single"/>
        </w:rPr>
        <w:t>Osoby do kontaktów z Zamawiającym odpowiedzialnymi za wykonanie zobowiązań umowy:</w:t>
      </w:r>
    </w:p>
    <w:p w14:paraId="11383487" w14:textId="77777777" w:rsidR="00C27298" w:rsidRPr="005213D4" w:rsidRDefault="00C27298" w:rsidP="00C27298">
      <w:pPr>
        <w:pStyle w:val="Tekstpodstawowy"/>
        <w:numPr>
          <w:ilvl w:val="0"/>
          <w:numId w:val="17"/>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14:paraId="3443D644" w14:textId="77777777" w:rsidR="00C27298" w:rsidRPr="005213D4" w:rsidRDefault="00C27298" w:rsidP="00C27298">
      <w:pPr>
        <w:pStyle w:val="Tekstpodstawowy"/>
        <w:numPr>
          <w:ilvl w:val="0"/>
          <w:numId w:val="17"/>
        </w:numPr>
        <w:spacing w:after="0" w:line="240" w:lineRule="auto"/>
        <w:ind w:left="709" w:hanging="283"/>
        <w:rPr>
          <w:rFonts w:ascii="Times New Roman" w:hAnsi="Times New Roman"/>
          <w:sz w:val="22"/>
          <w:szCs w:val="22"/>
        </w:rPr>
      </w:pPr>
      <w:r w:rsidRPr="005213D4">
        <w:rPr>
          <w:rFonts w:ascii="Times New Roman" w:hAnsi="Times New Roman"/>
          <w:sz w:val="22"/>
          <w:szCs w:val="22"/>
        </w:rPr>
        <w:t xml:space="preserve">........................................................., stanowisko ................................................, </w:t>
      </w:r>
      <w:r w:rsidRPr="005213D4">
        <w:rPr>
          <w:rFonts w:ascii="Times New Roman" w:hAnsi="Times New Roman"/>
          <w:sz w:val="22"/>
          <w:szCs w:val="22"/>
        </w:rPr>
        <w:br/>
        <w:t>tel. / fax. .................................,</w:t>
      </w:r>
    </w:p>
    <w:p w14:paraId="297FC386" w14:textId="77777777" w:rsidR="00C27298" w:rsidRPr="005213D4" w:rsidRDefault="00C27298" w:rsidP="00C27298">
      <w:pPr>
        <w:pStyle w:val="Akapitzlist"/>
        <w:numPr>
          <w:ilvl w:val="0"/>
          <w:numId w:val="79"/>
        </w:numPr>
        <w:ind w:left="426" w:hanging="66"/>
        <w:jc w:val="both"/>
        <w:rPr>
          <w:b/>
          <w:sz w:val="22"/>
          <w:szCs w:val="22"/>
          <w:u w:val="single"/>
        </w:rPr>
      </w:pPr>
      <w:r w:rsidRPr="005213D4">
        <w:rPr>
          <w:b/>
          <w:sz w:val="22"/>
          <w:szCs w:val="22"/>
          <w:u w:val="single"/>
        </w:rPr>
        <w:t>Oświadczenie:</w:t>
      </w:r>
    </w:p>
    <w:p w14:paraId="257CB6D6" w14:textId="77777777" w:rsidR="00C27298" w:rsidRPr="005213D4" w:rsidRDefault="00C27298" w:rsidP="00C27298">
      <w:pPr>
        <w:pStyle w:val="Tekstpodstawowy"/>
        <w:numPr>
          <w:ilvl w:val="3"/>
          <w:numId w:val="42"/>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Oświadczamy, że zapoznaliśmy się z warunk</w:t>
      </w:r>
      <w:r>
        <w:rPr>
          <w:rFonts w:ascii="Times New Roman" w:hAnsi="Times New Roman"/>
          <w:sz w:val="22"/>
          <w:szCs w:val="22"/>
        </w:rPr>
        <w:t>ami</w:t>
      </w:r>
      <w:r w:rsidRPr="005213D4">
        <w:rPr>
          <w:rFonts w:ascii="Times New Roman" w:hAnsi="Times New Roman"/>
          <w:sz w:val="22"/>
          <w:szCs w:val="22"/>
        </w:rPr>
        <w:t xml:space="preserve"> </w:t>
      </w:r>
      <w:r>
        <w:rPr>
          <w:rFonts w:ascii="Times New Roman" w:hAnsi="Times New Roman"/>
          <w:sz w:val="22"/>
          <w:szCs w:val="22"/>
        </w:rPr>
        <w:t>zapytania</w:t>
      </w:r>
      <w:r w:rsidRPr="005213D4">
        <w:rPr>
          <w:rFonts w:ascii="Times New Roman" w:hAnsi="Times New Roman"/>
          <w:sz w:val="22"/>
          <w:szCs w:val="22"/>
        </w:rPr>
        <w:t>, nie wnosimy żadnych uwag ani zastrzeżeń oraz uzyskaliśmy informacje niezbędne do przygotowania oferty.</w:t>
      </w:r>
    </w:p>
    <w:p w14:paraId="3C7EEA56" w14:textId="77777777" w:rsidR="00C27298" w:rsidRPr="005213D4" w:rsidRDefault="00C27298" w:rsidP="00C27298">
      <w:pPr>
        <w:pStyle w:val="Tekstpodstawowy"/>
        <w:numPr>
          <w:ilvl w:val="3"/>
          <w:numId w:val="42"/>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 xml:space="preserve">Oświadczamy, że uważamy się za związanych ofertą przez czas wskazany w </w:t>
      </w:r>
      <w:r>
        <w:rPr>
          <w:rFonts w:ascii="Times New Roman" w:hAnsi="Times New Roman"/>
          <w:sz w:val="22"/>
          <w:szCs w:val="22"/>
        </w:rPr>
        <w:t>zapytaniu</w:t>
      </w:r>
      <w:r w:rsidRPr="005213D4">
        <w:rPr>
          <w:rFonts w:ascii="Times New Roman" w:hAnsi="Times New Roman"/>
          <w:sz w:val="22"/>
          <w:szCs w:val="22"/>
        </w:rPr>
        <w:t>.</w:t>
      </w:r>
    </w:p>
    <w:p w14:paraId="6BF0C0BA" w14:textId="77777777" w:rsidR="00C27298" w:rsidRPr="005213D4" w:rsidRDefault="00C27298" w:rsidP="00C27298">
      <w:pPr>
        <w:pStyle w:val="Tekstpodstawowy"/>
        <w:numPr>
          <w:ilvl w:val="3"/>
          <w:numId w:val="42"/>
        </w:numPr>
        <w:spacing w:after="0" w:line="240" w:lineRule="auto"/>
        <w:ind w:left="709" w:hanging="283"/>
        <w:jc w:val="both"/>
        <w:rPr>
          <w:rFonts w:ascii="Times New Roman" w:hAnsi="Times New Roman"/>
          <w:b/>
          <w:sz w:val="22"/>
          <w:szCs w:val="22"/>
        </w:rPr>
      </w:pPr>
      <w:r w:rsidRPr="005213D4">
        <w:rPr>
          <w:rFonts w:ascii="Times New Roman" w:hAnsi="Times New Roman"/>
          <w:sz w:val="22"/>
          <w:szCs w:val="22"/>
        </w:rPr>
        <w:t>Oświadczamy, że wymagania stawiane Wykonawcy oraz postanowienia umowy zostały przez nas zaakceptowane bez zastrzeżeń i zobowiązujemy się, w przypadku wyboru naszej oferty, do zawarcia umowy w miejscu i terminie wyznaczonym przez Zamawiającego.</w:t>
      </w:r>
    </w:p>
    <w:p w14:paraId="0E1E9775" w14:textId="77777777" w:rsidR="00C27298" w:rsidRPr="005213D4" w:rsidRDefault="00C27298" w:rsidP="00C27298">
      <w:pPr>
        <w:pStyle w:val="Akapitzlist"/>
        <w:ind w:left="426"/>
        <w:jc w:val="both"/>
        <w:rPr>
          <w:rFonts w:cs="Times New Roman"/>
          <w:sz w:val="22"/>
          <w:szCs w:val="22"/>
          <w:u w:val="single"/>
        </w:rPr>
      </w:pPr>
    </w:p>
    <w:p w14:paraId="46A52EF5" w14:textId="77777777" w:rsidR="00C27298" w:rsidRDefault="00C27298" w:rsidP="00C27298">
      <w:pPr>
        <w:pStyle w:val="Standard"/>
        <w:jc w:val="both"/>
        <w:rPr>
          <w:rFonts w:cs="Times New Roman"/>
          <w:sz w:val="22"/>
          <w:szCs w:val="22"/>
        </w:rPr>
      </w:pPr>
    </w:p>
    <w:p w14:paraId="4A074379" w14:textId="77777777" w:rsidR="00C27298" w:rsidRPr="009E7CB2" w:rsidRDefault="00C27298" w:rsidP="00C27298">
      <w:pPr>
        <w:pStyle w:val="Standard"/>
        <w:jc w:val="both"/>
        <w:rPr>
          <w:rFonts w:cs="Times New Roman"/>
          <w:sz w:val="22"/>
          <w:szCs w:val="22"/>
        </w:rPr>
      </w:pPr>
      <w:r w:rsidRPr="009E7CB2">
        <w:rPr>
          <w:rFonts w:cs="Times New Roman"/>
          <w:sz w:val="22"/>
          <w:szCs w:val="22"/>
        </w:rPr>
        <w:lastRenderedPageBreak/>
        <w:t>Załącznikami do niniejszej oferty,</w:t>
      </w:r>
      <w:r>
        <w:rPr>
          <w:rFonts w:cs="Times New Roman"/>
          <w:sz w:val="22"/>
          <w:szCs w:val="22"/>
        </w:rPr>
        <w:t xml:space="preserve"> </w:t>
      </w:r>
      <w:r w:rsidRPr="009E7CB2">
        <w:rPr>
          <w:rFonts w:cs="Times New Roman"/>
          <w:sz w:val="22"/>
          <w:szCs w:val="22"/>
        </w:rPr>
        <w:t>stanowiącymi integralną część oferty są:</w:t>
      </w:r>
    </w:p>
    <w:p w14:paraId="13B443F7" w14:textId="77777777" w:rsidR="00C27298" w:rsidRDefault="00C27298" w:rsidP="00C27298">
      <w:pPr>
        <w:pStyle w:val="Standard"/>
        <w:numPr>
          <w:ilvl w:val="0"/>
          <w:numId w:val="14"/>
        </w:numPr>
        <w:ind w:left="284" w:hanging="284"/>
        <w:jc w:val="both"/>
        <w:rPr>
          <w:rFonts w:cs="Times New Roman"/>
          <w:sz w:val="22"/>
          <w:szCs w:val="22"/>
        </w:rPr>
      </w:pPr>
      <w:r>
        <w:rPr>
          <w:rFonts w:cs="Times New Roman"/>
          <w:sz w:val="22"/>
          <w:szCs w:val="22"/>
        </w:rPr>
        <w:t>………………………..,</w:t>
      </w:r>
    </w:p>
    <w:p w14:paraId="05A00764" w14:textId="77777777" w:rsidR="00C27298" w:rsidRDefault="00C27298" w:rsidP="00C27298">
      <w:pPr>
        <w:pStyle w:val="Standard"/>
        <w:numPr>
          <w:ilvl w:val="0"/>
          <w:numId w:val="14"/>
        </w:numPr>
        <w:ind w:left="284" w:hanging="284"/>
        <w:jc w:val="both"/>
        <w:rPr>
          <w:rFonts w:cs="Times New Roman"/>
          <w:sz w:val="22"/>
          <w:szCs w:val="22"/>
        </w:rPr>
      </w:pPr>
      <w:r>
        <w:rPr>
          <w:rFonts w:cs="Times New Roman"/>
          <w:sz w:val="22"/>
          <w:szCs w:val="22"/>
        </w:rPr>
        <w:t>………………………..</w:t>
      </w:r>
    </w:p>
    <w:p w14:paraId="674844B1" w14:textId="77777777" w:rsidR="00C27298" w:rsidRPr="009E7CB2" w:rsidRDefault="00C27298" w:rsidP="00C27298">
      <w:pPr>
        <w:pStyle w:val="Standard"/>
        <w:numPr>
          <w:ilvl w:val="0"/>
          <w:numId w:val="14"/>
        </w:numPr>
        <w:ind w:left="284" w:hanging="284"/>
        <w:jc w:val="both"/>
        <w:rPr>
          <w:rFonts w:cs="Times New Roman"/>
          <w:sz w:val="22"/>
          <w:szCs w:val="22"/>
        </w:rPr>
      </w:pPr>
      <w:r>
        <w:rPr>
          <w:rFonts w:cs="Times New Roman"/>
          <w:sz w:val="22"/>
          <w:szCs w:val="22"/>
        </w:rPr>
        <w:t>………………………..</w:t>
      </w:r>
      <w:r w:rsidRPr="009E7CB2">
        <w:rPr>
          <w:rFonts w:cs="Times New Roman"/>
          <w:sz w:val="22"/>
          <w:szCs w:val="22"/>
        </w:rPr>
        <w:t xml:space="preserve">                      </w:t>
      </w:r>
    </w:p>
    <w:p w14:paraId="5A80316F" w14:textId="77777777" w:rsidR="00C27298" w:rsidRPr="00480C23" w:rsidRDefault="00C27298" w:rsidP="00C27298">
      <w:pPr>
        <w:pStyle w:val="Standard"/>
        <w:rPr>
          <w:rFonts w:cs="Times New Roman"/>
          <w:i/>
          <w:sz w:val="22"/>
          <w:szCs w:val="22"/>
        </w:rPr>
      </w:pPr>
      <w:r w:rsidRPr="00480C23">
        <w:rPr>
          <w:rFonts w:cs="Times New Roman"/>
          <w:i/>
          <w:sz w:val="22"/>
          <w:szCs w:val="22"/>
        </w:rPr>
        <w:t xml:space="preserve">  (wymienić załączniki)</w:t>
      </w:r>
    </w:p>
    <w:p w14:paraId="02F56830" w14:textId="77777777" w:rsidR="00C27298" w:rsidRDefault="00C27298" w:rsidP="00C27298">
      <w:pPr>
        <w:pStyle w:val="Standard"/>
        <w:spacing w:line="360" w:lineRule="auto"/>
        <w:rPr>
          <w:rFonts w:cs="Times New Roman"/>
          <w:sz w:val="22"/>
          <w:szCs w:val="22"/>
        </w:rPr>
      </w:pPr>
    </w:p>
    <w:p w14:paraId="1BAAAC64" w14:textId="77777777" w:rsidR="00C27298" w:rsidRPr="00D701DF" w:rsidRDefault="00C27298" w:rsidP="00C27298">
      <w:pPr>
        <w:pStyle w:val="Standard"/>
        <w:rPr>
          <w:rFonts w:cs="Times New Roman"/>
          <w:sz w:val="22"/>
          <w:szCs w:val="22"/>
        </w:rPr>
      </w:pPr>
      <w:r w:rsidRPr="00D701DF">
        <w:rPr>
          <w:rFonts w:cs="Times New Roman"/>
          <w:sz w:val="22"/>
          <w:szCs w:val="22"/>
        </w:rPr>
        <w:t xml:space="preserve">                                                    ….. ……………………………………………………                                                                                        </w:t>
      </w:r>
    </w:p>
    <w:p w14:paraId="7DA43F95" w14:textId="77777777" w:rsidR="00C27298" w:rsidRPr="00480C23" w:rsidRDefault="00C27298" w:rsidP="00C27298">
      <w:pPr>
        <w:pStyle w:val="Standard"/>
        <w:rPr>
          <w:rFonts w:cs="Times New Roman"/>
          <w:i/>
          <w:sz w:val="22"/>
          <w:szCs w:val="22"/>
        </w:rPr>
      </w:pPr>
      <w:r w:rsidRPr="00480C23">
        <w:rPr>
          <w:rFonts w:cs="Times New Roman"/>
          <w:i/>
          <w:sz w:val="22"/>
          <w:szCs w:val="22"/>
        </w:rPr>
        <w:t xml:space="preserve">                                                   (podpis osoby uprawnionej do reprezentowania Wykonawcy)</w:t>
      </w:r>
    </w:p>
    <w:p w14:paraId="2128445F" w14:textId="77777777" w:rsidR="00C27298" w:rsidRDefault="00C27298" w:rsidP="00C27298">
      <w:pPr>
        <w:pStyle w:val="Standard"/>
        <w:jc w:val="both"/>
        <w:rPr>
          <w:rFonts w:cs="Times New Roman"/>
          <w:b/>
          <w:sz w:val="22"/>
          <w:szCs w:val="22"/>
        </w:rPr>
      </w:pPr>
    </w:p>
    <w:p w14:paraId="20D3B320" w14:textId="77777777" w:rsidR="00C27298" w:rsidRDefault="00C27298" w:rsidP="00C27298">
      <w:pPr>
        <w:pStyle w:val="Standard"/>
        <w:jc w:val="both"/>
        <w:rPr>
          <w:rFonts w:cs="Times New Roman"/>
          <w:b/>
          <w:sz w:val="22"/>
          <w:szCs w:val="22"/>
        </w:rPr>
      </w:pPr>
    </w:p>
    <w:p w14:paraId="748B9875" w14:textId="77777777" w:rsidR="00C27298" w:rsidRDefault="00C27298" w:rsidP="00C27298">
      <w:pPr>
        <w:pStyle w:val="Nagwek3"/>
        <w:spacing w:before="0" w:after="0" w:line="360" w:lineRule="auto"/>
        <w:ind w:left="6381" w:firstLine="709"/>
        <w:rPr>
          <w:rFonts w:ascii="Times New Roman" w:hAnsi="Times New Roman"/>
          <w:sz w:val="22"/>
          <w:szCs w:val="22"/>
        </w:rPr>
      </w:pPr>
    </w:p>
    <w:p w14:paraId="2A64A56F" w14:textId="77777777" w:rsidR="00C27298" w:rsidRDefault="00C27298" w:rsidP="00C27298"/>
    <w:p w14:paraId="722B6093" w14:textId="77777777" w:rsidR="00C27298" w:rsidRPr="00C27298" w:rsidRDefault="00C27298" w:rsidP="00C27298"/>
    <w:p w14:paraId="0524CBA9" w14:textId="77777777" w:rsidR="00474632" w:rsidRDefault="00474632" w:rsidP="007851FD">
      <w:pPr>
        <w:pStyle w:val="Nagwek3"/>
        <w:spacing w:before="0" w:after="0" w:line="360" w:lineRule="auto"/>
        <w:rPr>
          <w:rFonts w:ascii="Times New Roman" w:hAnsi="Times New Roman"/>
          <w:sz w:val="22"/>
          <w:szCs w:val="22"/>
        </w:rPr>
      </w:pPr>
    </w:p>
    <w:p w14:paraId="6FA5C75E" w14:textId="77777777" w:rsidR="00474632" w:rsidRDefault="00474632" w:rsidP="00D23FF8">
      <w:pPr>
        <w:spacing w:after="0" w:line="240" w:lineRule="auto"/>
        <w:jc w:val="center"/>
        <w:rPr>
          <w:rFonts w:ascii="Times New Roman" w:hAnsi="Times New Roman"/>
          <w:b/>
        </w:rPr>
      </w:pPr>
    </w:p>
    <w:p w14:paraId="45DE4B19" w14:textId="77777777" w:rsidR="00474632" w:rsidRDefault="00474632" w:rsidP="00D23FF8">
      <w:pPr>
        <w:spacing w:after="0" w:line="240" w:lineRule="auto"/>
        <w:jc w:val="center"/>
        <w:rPr>
          <w:rFonts w:ascii="Times New Roman" w:hAnsi="Times New Roman"/>
          <w:b/>
        </w:rPr>
      </w:pPr>
    </w:p>
    <w:p w14:paraId="7BF3D1EC" w14:textId="77777777" w:rsidR="00474632" w:rsidRDefault="00474632" w:rsidP="00D23FF8">
      <w:pPr>
        <w:spacing w:after="0" w:line="240" w:lineRule="auto"/>
        <w:jc w:val="center"/>
        <w:rPr>
          <w:rFonts w:ascii="Times New Roman" w:hAnsi="Times New Roman"/>
          <w:b/>
        </w:rPr>
      </w:pPr>
    </w:p>
    <w:p w14:paraId="53C954C0" w14:textId="77777777" w:rsidR="00C27298" w:rsidRDefault="00C27298" w:rsidP="00D23FF8">
      <w:pPr>
        <w:spacing w:after="0" w:line="240" w:lineRule="auto"/>
        <w:jc w:val="center"/>
        <w:rPr>
          <w:rFonts w:ascii="Times New Roman" w:hAnsi="Times New Roman"/>
          <w:b/>
        </w:rPr>
      </w:pPr>
    </w:p>
    <w:p w14:paraId="6DC53A11" w14:textId="77777777" w:rsidR="00C27298" w:rsidRDefault="00C27298" w:rsidP="00D23FF8">
      <w:pPr>
        <w:spacing w:after="0" w:line="240" w:lineRule="auto"/>
        <w:jc w:val="center"/>
        <w:rPr>
          <w:rFonts w:ascii="Times New Roman" w:hAnsi="Times New Roman"/>
          <w:b/>
        </w:rPr>
      </w:pPr>
    </w:p>
    <w:p w14:paraId="425182BB" w14:textId="77777777" w:rsidR="00C27298" w:rsidRDefault="00C27298" w:rsidP="00D23FF8">
      <w:pPr>
        <w:spacing w:after="0" w:line="240" w:lineRule="auto"/>
        <w:jc w:val="center"/>
        <w:rPr>
          <w:rFonts w:ascii="Times New Roman" w:hAnsi="Times New Roman"/>
          <w:b/>
        </w:rPr>
      </w:pPr>
    </w:p>
    <w:p w14:paraId="4C1110C8" w14:textId="77777777" w:rsidR="00C27298" w:rsidRDefault="00C27298" w:rsidP="00D23FF8">
      <w:pPr>
        <w:spacing w:after="0" w:line="240" w:lineRule="auto"/>
        <w:jc w:val="center"/>
        <w:rPr>
          <w:rFonts w:ascii="Times New Roman" w:hAnsi="Times New Roman"/>
          <w:b/>
        </w:rPr>
      </w:pPr>
    </w:p>
    <w:p w14:paraId="45BDA21F" w14:textId="77777777" w:rsidR="00C27298" w:rsidRDefault="00C27298" w:rsidP="00D23FF8">
      <w:pPr>
        <w:spacing w:after="0" w:line="240" w:lineRule="auto"/>
        <w:jc w:val="center"/>
        <w:rPr>
          <w:rFonts w:ascii="Times New Roman" w:hAnsi="Times New Roman"/>
          <w:b/>
        </w:rPr>
      </w:pPr>
    </w:p>
    <w:p w14:paraId="17015475" w14:textId="77777777" w:rsidR="00C27298" w:rsidRDefault="00C27298" w:rsidP="00D23FF8">
      <w:pPr>
        <w:spacing w:after="0" w:line="240" w:lineRule="auto"/>
        <w:jc w:val="center"/>
        <w:rPr>
          <w:rFonts w:ascii="Times New Roman" w:hAnsi="Times New Roman"/>
          <w:b/>
        </w:rPr>
      </w:pPr>
    </w:p>
    <w:p w14:paraId="2911D423" w14:textId="77777777" w:rsidR="00C27298" w:rsidRDefault="00C27298" w:rsidP="00D23FF8">
      <w:pPr>
        <w:spacing w:after="0" w:line="240" w:lineRule="auto"/>
        <w:jc w:val="center"/>
        <w:rPr>
          <w:rFonts w:ascii="Times New Roman" w:hAnsi="Times New Roman"/>
          <w:b/>
        </w:rPr>
      </w:pPr>
    </w:p>
    <w:p w14:paraId="2C040F11" w14:textId="77777777" w:rsidR="00C27298" w:rsidRDefault="00C27298" w:rsidP="00D23FF8">
      <w:pPr>
        <w:spacing w:after="0" w:line="240" w:lineRule="auto"/>
        <w:jc w:val="center"/>
        <w:rPr>
          <w:rFonts w:ascii="Times New Roman" w:hAnsi="Times New Roman"/>
          <w:b/>
        </w:rPr>
      </w:pPr>
    </w:p>
    <w:p w14:paraId="32C2DC8A" w14:textId="77777777" w:rsidR="00C27298" w:rsidRDefault="00C27298" w:rsidP="00D23FF8">
      <w:pPr>
        <w:spacing w:after="0" w:line="240" w:lineRule="auto"/>
        <w:jc w:val="center"/>
        <w:rPr>
          <w:rFonts w:ascii="Times New Roman" w:hAnsi="Times New Roman"/>
          <w:b/>
        </w:rPr>
      </w:pPr>
    </w:p>
    <w:p w14:paraId="78935A0B" w14:textId="77777777" w:rsidR="00C27298" w:rsidRDefault="00C27298" w:rsidP="00D23FF8">
      <w:pPr>
        <w:spacing w:after="0" w:line="240" w:lineRule="auto"/>
        <w:jc w:val="center"/>
        <w:rPr>
          <w:rFonts w:ascii="Times New Roman" w:hAnsi="Times New Roman"/>
          <w:b/>
        </w:rPr>
      </w:pPr>
    </w:p>
    <w:p w14:paraId="47F255E0" w14:textId="77777777" w:rsidR="00C27298" w:rsidRDefault="00C27298" w:rsidP="00D23FF8">
      <w:pPr>
        <w:spacing w:after="0" w:line="240" w:lineRule="auto"/>
        <w:jc w:val="center"/>
        <w:rPr>
          <w:rFonts w:ascii="Times New Roman" w:hAnsi="Times New Roman"/>
          <w:b/>
        </w:rPr>
      </w:pPr>
    </w:p>
    <w:p w14:paraId="36D55236" w14:textId="77777777" w:rsidR="00C27298" w:rsidRDefault="00C27298" w:rsidP="00D23FF8">
      <w:pPr>
        <w:spacing w:after="0" w:line="240" w:lineRule="auto"/>
        <w:jc w:val="center"/>
        <w:rPr>
          <w:rFonts w:ascii="Times New Roman" w:hAnsi="Times New Roman"/>
          <w:b/>
        </w:rPr>
      </w:pPr>
    </w:p>
    <w:p w14:paraId="30BFA14F" w14:textId="77777777" w:rsidR="00C27298" w:rsidRDefault="00C27298" w:rsidP="00D23FF8">
      <w:pPr>
        <w:spacing w:after="0" w:line="240" w:lineRule="auto"/>
        <w:jc w:val="center"/>
        <w:rPr>
          <w:rFonts w:ascii="Times New Roman" w:hAnsi="Times New Roman"/>
          <w:b/>
        </w:rPr>
      </w:pPr>
    </w:p>
    <w:p w14:paraId="429C1650" w14:textId="77777777" w:rsidR="00C27298" w:rsidRDefault="00C27298" w:rsidP="00D23FF8">
      <w:pPr>
        <w:spacing w:after="0" w:line="240" w:lineRule="auto"/>
        <w:jc w:val="center"/>
        <w:rPr>
          <w:rFonts w:ascii="Times New Roman" w:hAnsi="Times New Roman"/>
          <w:b/>
        </w:rPr>
      </w:pPr>
    </w:p>
    <w:p w14:paraId="7910C0E4" w14:textId="77777777" w:rsidR="00C27298" w:rsidRDefault="00C27298" w:rsidP="00D23FF8">
      <w:pPr>
        <w:spacing w:after="0" w:line="240" w:lineRule="auto"/>
        <w:jc w:val="center"/>
        <w:rPr>
          <w:rFonts w:ascii="Times New Roman" w:hAnsi="Times New Roman"/>
          <w:b/>
        </w:rPr>
      </w:pPr>
    </w:p>
    <w:p w14:paraId="12C4F61F" w14:textId="77777777" w:rsidR="00C27298" w:rsidRDefault="00C27298" w:rsidP="00D23FF8">
      <w:pPr>
        <w:spacing w:after="0" w:line="240" w:lineRule="auto"/>
        <w:jc w:val="center"/>
        <w:rPr>
          <w:rFonts w:ascii="Times New Roman" w:hAnsi="Times New Roman"/>
          <w:b/>
        </w:rPr>
      </w:pPr>
    </w:p>
    <w:p w14:paraId="2922D084" w14:textId="77777777" w:rsidR="00C27298" w:rsidRDefault="00C27298" w:rsidP="00D23FF8">
      <w:pPr>
        <w:spacing w:after="0" w:line="240" w:lineRule="auto"/>
        <w:jc w:val="center"/>
        <w:rPr>
          <w:rFonts w:ascii="Times New Roman" w:hAnsi="Times New Roman"/>
          <w:b/>
        </w:rPr>
      </w:pPr>
    </w:p>
    <w:p w14:paraId="37A615D8" w14:textId="77777777" w:rsidR="00C27298" w:rsidRDefault="00C27298" w:rsidP="00D23FF8">
      <w:pPr>
        <w:spacing w:after="0" w:line="240" w:lineRule="auto"/>
        <w:jc w:val="center"/>
        <w:rPr>
          <w:rFonts w:ascii="Times New Roman" w:hAnsi="Times New Roman"/>
          <w:b/>
        </w:rPr>
      </w:pPr>
    </w:p>
    <w:p w14:paraId="79A0DAA7" w14:textId="77777777" w:rsidR="00C27298" w:rsidRDefault="00C27298" w:rsidP="00D23FF8">
      <w:pPr>
        <w:spacing w:after="0" w:line="240" w:lineRule="auto"/>
        <w:jc w:val="center"/>
        <w:rPr>
          <w:rFonts w:ascii="Times New Roman" w:hAnsi="Times New Roman"/>
          <w:b/>
        </w:rPr>
      </w:pPr>
    </w:p>
    <w:p w14:paraId="2AF13B0B" w14:textId="77777777" w:rsidR="00C27298" w:rsidRDefault="00C27298" w:rsidP="00D23FF8">
      <w:pPr>
        <w:spacing w:after="0" w:line="240" w:lineRule="auto"/>
        <w:jc w:val="center"/>
        <w:rPr>
          <w:rFonts w:ascii="Times New Roman" w:hAnsi="Times New Roman"/>
          <w:b/>
        </w:rPr>
      </w:pPr>
    </w:p>
    <w:p w14:paraId="0372F0F0" w14:textId="77777777" w:rsidR="00C27298" w:rsidRDefault="00C27298" w:rsidP="00D23FF8">
      <w:pPr>
        <w:spacing w:after="0" w:line="240" w:lineRule="auto"/>
        <w:jc w:val="center"/>
        <w:rPr>
          <w:rFonts w:ascii="Times New Roman" w:hAnsi="Times New Roman"/>
          <w:b/>
        </w:rPr>
      </w:pPr>
    </w:p>
    <w:p w14:paraId="6B91D5CA" w14:textId="77777777" w:rsidR="00C27298" w:rsidRDefault="00C27298" w:rsidP="00D23FF8">
      <w:pPr>
        <w:spacing w:after="0" w:line="240" w:lineRule="auto"/>
        <w:jc w:val="center"/>
        <w:rPr>
          <w:rFonts w:ascii="Times New Roman" w:hAnsi="Times New Roman"/>
          <w:b/>
        </w:rPr>
      </w:pPr>
    </w:p>
    <w:p w14:paraId="54C3A5D6" w14:textId="77777777" w:rsidR="00C27298" w:rsidRDefault="00C27298" w:rsidP="00D23FF8">
      <w:pPr>
        <w:spacing w:after="0" w:line="240" w:lineRule="auto"/>
        <w:jc w:val="center"/>
        <w:rPr>
          <w:rFonts w:ascii="Times New Roman" w:hAnsi="Times New Roman"/>
          <w:b/>
        </w:rPr>
      </w:pPr>
    </w:p>
    <w:p w14:paraId="70BDDB88" w14:textId="77777777" w:rsidR="00C27298" w:rsidRDefault="00C27298" w:rsidP="00D23FF8">
      <w:pPr>
        <w:spacing w:after="0" w:line="240" w:lineRule="auto"/>
        <w:jc w:val="center"/>
        <w:rPr>
          <w:rFonts w:ascii="Times New Roman" w:hAnsi="Times New Roman"/>
          <w:b/>
        </w:rPr>
      </w:pPr>
    </w:p>
    <w:p w14:paraId="3E9BD39D" w14:textId="77777777" w:rsidR="00C27298" w:rsidRDefault="00C27298" w:rsidP="00D23FF8">
      <w:pPr>
        <w:spacing w:after="0" w:line="240" w:lineRule="auto"/>
        <w:jc w:val="center"/>
        <w:rPr>
          <w:rFonts w:ascii="Times New Roman" w:hAnsi="Times New Roman"/>
          <w:b/>
        </w:rPr>
      </w:pPr>
    </w:p>
    <w:p w14:paraId="7B11F464" w14:textId="77777777" w:rsidR="00C27298" w:rsidRDefault="00C27298" w:rsidP="00D23FF8">
      <w:pPr>
        <w:spacing w:after="0" w:line="240" w:lineRule="auto"/>
        <w:jc w:val="center"/>
        <w:rPr>
          <w:rFonts w:ascii="Times New Roman" w:hAnsi="Times New Roman"/>
          <w:b/>
        </w:rPr>
      </w:pPr>
    </w:p>
    <w:p w14:paraId="7AD98FAB" w14:textId="77777777" w:rsidR="00C27298" w:rsidRDefault="00C27298" w:rsidP="00D23FF8">
      <w:pPr>
        <w:spacing w:after="0" w:line="240" w:lineRule="auto"/>
        <w:jc w:val="center"/>
        <w:rPr>
          <w:rFonts w:ascii="Times New Roman" w:hAnsi="Times New Roman"/>
          <w:b/>
        </w:rPr>
      </w:pPr>
    </w:p>
    <w:p w14:paraId="07699054" w14:textId="77777777" w:rsidR="00C27298" w:rsidRDefault="00C27298" w:rsidP="00D23FF8">
      <w:pPr>
        <w:spacing w:after="0" w:line="240" w:lineRule="auto"/>
        <w:jc w:val="center"/>
        <w:rPr>
          <w:rFonts w:ascii="Times New Roman" w:hAnsi="Times New Roman"/>
          <w:b/>
        </w:rPr>
      </w:pPr>
    </w:p>
    <w:p w14:paraId="77D2AE12" w14:textId="77777777" w:rsidR="00C27298" w:rsidRDefault="00C27298" w:rsidP="00D23FF8">
      <w:pPr>
        <w:spacing w:after="0" w:line="240" w:lineRule="auto"/>
        <w:jc w:val="center"/>
        <w:rPr>
          <w:rFonts w:ascii="Times New Roman" w:hAnsi="Times New Roman"/>
          <w:b/>
        </w:rPr>
      </w:pPr>
    </w:p>
    <w:p w14:paraId="686CD449" w14:textId="77777777" w:rsidR="00C27298" w:rsidRDefault="00C27298" w:rsidP="00D23FF8">
      <w:pPr>
        <w:spacing w:after="0" w:line="240" w:lineRule="auto"/>
        <w:jc w:val="center"/>
        <w:rPr>
          <w:rFonts w:ascii="Times New Roman" w:hAnsi="Times New Roman"/>
          <w:b/>
        </w:rPr>
      </w:pPr>
    </w:p>
    <w:p w14:paraId="3218D627" w14:textId="77777777" w:rsidR="00C27298" w:rsidRDefault="00C27298" w:rsidP="00D23FF8">
      <w:pPr>
        <w:spacing w:after="0" w:line="240" w:lineRule="auto"/>
        <w:jc w:val="center"/>
        <w:rPr>
          <w:rFonts w:ascii="Times New Roman" w:hAnsi="Times New Roman"/>
          <w:b/>
        </w:rPr>
      </w:pPr>
    </w:p>
    <w:p w14:paraId="7DDC63A4" w14:textId="77777777" w:rsidR="00C27298" w:rsidRDefault="00C27298" w:rsidP="00D23FF8">
      <w:pPr>
        <w:spacing w:after="0" w:line="240" w:lineRule="auto"/>
        <w:jc w:val="center"/>
        <w:rPr>
          <w:rFonts w:ascii="Times New Roman" w:hAnsi="Times New Roman"/>
          <w:b/>
        </w:rPr>
      </w:pPr>
    </w:p>
    <w:p w14:paraId="0AE783BE" w14:textId="77777777" w:rsidR="00C27298" w:rsidRDefault="00C27298" w:rsidP="00D23FF8">
      <w:pPr>
        <w:spacing w:after="0" w:line="240" w:lineRule="auto"/>
        <w:jc w:val="center"/>
        <w:rPr>
          <w:rFonts w:ascii="Times New Roman" w:hAnsi="Times New Roman"/>
          <w:b/>
        </w:rPr>
      </w:pPr>
    </w:p>
    <w:p w14:paraId="6EB5B88F" w14:textId="77777777" w:rsidR="00C27298" w:rsidRDefault="00C27298" w:rsidP="00D23FF8">
      <w:pPr>
        <w:spacing w:after="0" w:line="240" w:lineRule="auto"/>
        <w:jc w:val="center"/>
        <w:rPr>
          <w:rFonts w:ascii="Times New Roman" w:hAnsi="Times New Roman"/>
          <w:b/>
        </w:rPr>
      </w:pPr>
    </w:p>
    <w:p w14:paraId="4C762A0E" w14:textId="77777777" w:rsidR="00C27298" w:rsidRDefault="00C27298" w:rsidP="00D23FF8">
      <w:pPr>
        <w:spacing w:after="0" w:line="240" w:lineRule="auto"/>
        <w:jc w:val="center"/>
        <w:rPr>
          <w:rFonts w:ascii="Times New Roman" w:hAnsi="Times New Roman"/>
          <w:b/>
        </w:rPr>
      </w:pPr>
    </w:p>
    <w:p w14:paraId="6C382856" w14:textId="77777777" w:rsidR="00385326" w:rsidRDefault="00385326" w:rsidP="00D23FF8">
      <w:pPr>
        <w:spacing w:after="0" w:line="240" w:lineRule="auto"/>
        <w:jc w:val="center"/>
        <w:rPr>
          <w:rFonts w:ascii="Times New Roman" w:hAnsi="Times New Roman"/>
          <w:b/>
        </w:rPr>
      </w:pPr>
    </w:p>
    <w:p w14:paraId="41704F7F" w14:textId="77777777" w:rsidR="00385326" w:rsidRDefault="00385326" w:rsidP="00D23FF8">
      <w:pPr>
        <w:spacing w:after="0" w:line="240" w:lineRule="auto"/>
        <w:jc w:val="center"/>
        <w:rPr>
          <w:rFonts w:ascii="Times New Roman" w:hAnsi="Times New Roman"/>
          <w:b/>
        </w:rPr>
      </w:pPr>
    </w:p>
    <w:p w14:paraId="0CA6967A" w14:textId="77777777" w:rsidR="00474632" w:rsidRDefault="00474632" w:rsidP="00474632">
      <w:pPr>
        <w:spacing w:after="0" w:line="240" w:lineRule="auto"/>
        <w:rPr>
          <w:rFonts w:ascii="Times New Roman" w:hAnsi="Times New Roman"/>
          <w:b/>
        </w:rPr>
      </w:pPr>
      <w:r>
        <w:rPr>
          <w:rFonts w:ascii="Times New Roman" w:hAnsi="Times New Roman"/>
          <w:b/>
        </w:rPr>
        <w:t>Załącznik nr 3 do zapytania ofertowego</w:t>
      </w:r>
    </w:p>
    <w:p w14:paraId="6DE789E7" w14:textId="77777777" w:rsidR="00474632" w:rsidRDefault="00474632" w:rsidP="00D23FF8">
      <w:pPr>
        <w:spacing w:after="0" w:line="240" w:lineRule="auto"/>
        <w:jc w:val="center"/>
        <w:rPr>
          <w:rFonts w:ascii="Times New Roman" w:hAnsi="Times New Roman"/>
          <w:b/>
        </w:rPr>
      </w:pPr>
    </w:p>
    <w:p w14:paraId="66A25CF9" w14:textId="77777777" w:rsidR="00EA7FAF" w:rsidRPr="002B58C9" w:rsidRDefault="00D23FF8" w:rsidP="00D23FF8">
      <w:pPr>
        <w:spacing w:after="0" w:line="240" w:lineRule="auto"/>
        <w:jc w:val="center"/>
        <w:rPr>
          <w:rFonts w:ascii="Times New Roman" w:hAnsi="Times New Roman"/>
          <w:i/>
        </w:rPr>
      </w:pPr>
      <w:r>
        <w:rPr>
          <w:rFonts w:ascii="Times New Roman" w:hAnsi="Times New Roman"/>
          <w:b/>
        </w:rPr>
        <w:t>Wzór umowy</w:t>
      </w:r>
      <w:r w:rsidR="00EA7FAF" w:rsidRPr="00EA7FAF">
        <w:rPr>
          <w:rFonts w:ascii="Times New Roman" w:hAnsi="Times New Roman"/>
          <w:b/>
        </w:rPr>
        <w:t xml:space="preserve"> </w:t>
      </w:r>
      <w:r w:rsidR="002B58C9" w:rsidRPr="002B58C9">
        <w:rPr>
          <w:rFonts w:ascii="Times New Roman" w:hAnsi="Times New Roman"/>
          <w:i/>
        </w:rPr>
        <w:t>(wzór umowy na zadanie nr 1)</w:t>
      </w:r>
    </w:p>
    <w:p w14:paraId="7DD5B89C" w14:textId="77777777" w:rsidR="00D23FF8" w:rsidRDefault="00D23FF8" w:rsidP="00D23FF8">
      <w:pPr>
        <w:spacing w:after="0" w:line="240" w:lineRule="auto"/>
        <w:jc w:val="center"/>
        <w:rPr>
          <w:rFonts w:ascii="Times New Roman" w:hAnsi="Times New Roman"/>
        </w:rPr>
      </w:pPr>
    </w:p>
    <w:p w14:paraId="0B18380E" w14:textId="77777777" w:rsidR="00EA7FAF" w:rsidRPr="00EA7FAF" w:rsidRDefault="00D23FF8" w:rsidP="002E5424">
      <w:pPr>
        <w:spacing w:after="0" w:line="240" w:lineRule="auto"/>
        <w:jc w:val="center"/>
        <w:rPr>
          <w:rFonts w:ascii="Times New Roman" w:hAnsi="Times New Roman"/>
        </w:rPr>
      </w:pPr>
      <w:r>
        <w:rPr>
          <w:rFonts w:ascii="Times New Roman" w:hAnsi="Times New Roman"/>
        </w:rPr>
        <w:t xml:space="preserve">UMOWA nr …………. </w:t>
      </w:r>
      <w:r w:rsidR="002E5424">
        <w:rPr>
          <w:rFonts w:ascii="Times New Roman" w:hAnsi="Times New Roman"/>
        </w:rPr>
        <w:br/>
      </w:r>
      <w:r w:rsidR="00EA7FAF" w:rsidRPr="00EA7FAF">
        <w:rPr>
          <w:rFonts w:ascii="Times New Roman" w:hAnsi="Times New Roman"/>
        </w:rPr>
        <w:t>zawarta</w:t>
      </w:r>
      <w:r w:rsidR="002E0091">
        <w:rPr>
          <w:rFonts w:ascii="Times New Roman" w:hAnsi="Times New Roman"/>
        </w:rPr>
        <w:t xml:space="preserve"> w dniu .................... w Rypini</w:t>
      </w:r>
      <w:r w:rsidR="00ED7F03">
        <w:rPr>
          <w:rFonts w:ascii="Times New Roman" w:hAnsi="Times New Roman"/>
        </w:rPr>
        <w:t>e</w:t>
      </w:r>
    </w:p>
    <w:p w14:paraId="3B2B1C78" w14:textId="77777777" w:rsidR="00EA7FAF" w:rsidRPr="00EA7FAF" w:rsidRDefault="00EA7FAF" w:rsidP="00D23FF8">
      <w:pPr>
        <w:spacing w:after="0" w:line="240" w:lineRule="auto"/>
        <w:rPr>
          <w:rFonts w:ascii="Times New Roman" w:hAnsi="Times New Roman"/>
        </w:rPr>
      </w:pPr>
      <w:r w:rsidRPr="00EA7FAF">
        <w:rPr>
          <w:rFonts w:ascii="Times New Roman" w:hAnsi="Times New Roman"/>
        </w:rPr>
        <w:t>pomiędzy:</w:t>
      </w:r>
    </w:p>
    <w:p w14:paraId="7FF007F3" w14:textId="77777777" w:rsidR="00EA7FAF" w:rsidRPr="00EA7FAF" w:rsidRDefault="00EA7FAF" w:rsidP="00D23FF8">
      <w:pPr>
        <w:spacing w:after="0" w:line="240" w:lineRule="auto"/>
        <w:rPr>
          <w:rFonts w:ascii="Times New Roman" w:hAnsi="Times New Roman"/>
        </w:rPr>
      </w:pPr>
      <w:r w:rsidRPr="00EA7FAF">
        <w:rPr>
          <w:rFonts w:ascii="Times New Roman" w:hAnsi="Times New Roman"/>
        </w:rPr>
        <w:t>..............................................................................................................................</w:t>
      </w:r>
      <w:r w:rsidR="00D23FF8">
        <w:rPr>
          <w:rFonts w:ascii="Times New Roman" w:hAnsi="Times New Roman"/>
        </w:rPr>
        <w:t>.................................................</w:t>
      </w:r>
    </w:p>
    <w:p w14:paraId="366DE5BF" w14:textId="77777777" w:rsidR="00EA7FAF" w:rsidRPr="00EA7FAF" w:rsidRDefault="00EA7FAF" w:rsidP="00D23FF8">
      <w:pPr>
        <w:spacing w:after="0" w:line="240" w:lineRule="auto"/>
        <w:rPr>
          <w:rFonts w:ascii="Times New Roman" w:hAnsi="Times New Roman"/>
        </w:rPr>
      </w:pPr>
      <w:r w:rsidRPr="00EA7FAF">
        <w:rPr>
          <w:rFonts w:ascii="Times New Roman" w:hAnsi="Times New Roman"/>
        </w:rPr>
        <w:t>zarejestrowanym pod numerem ........................... w Sądzie Rejonowym ......................</w:t>
      </w:r>
      <w:r w:rsidR="00D23FF8">
        <w:rPr>
          <w:rFonts w:ascii="Times New Roman" w:hAnsi="Times New Roman"/>
        </w:rPr>
        <w:t>......................</w:t>
      </w:r>
      <w:r w:rsidRPr="00EA7FAF">
        <w:rPr>
          <w:rFonts w:ascii="Times New Roman" w:hAnsi="Times New Roman"/>
        </w:rPr>
        <w:t xml:space="preserve">.............., </w:t>
      </w:r>
      <w:r w:rsidRPr="00EA7FAF">
        <w:rPr>
          <w:rFonts w:ascii="Times New Roman" w:hAnsi="Times New Roman"/>
        </w:rPr>
        <w:br/>
        <w:t>w Wydziale Gospodarczym Krajowego Rejestru Sądowego,</w:t>
      </w:r>
      <w:r w:rsidR="00D23FF8">
        <w:rPr>
          <w:rFonts w:ascii="Times New Roman" w:hAnsi="Times New Roman"/>
        </w:rPr>
        <w:t xml:space="preserve"> NIP: ……………. Regon: …………………….,</w:t>
      </w:r>
    </w:p>
    <w:p w14:paraId="31139C97" w14:textId="77777777" w:rsidR="00EA7FAF" w:rsidRPr="00EA7FAF" w:rsidRDefault="00EA7FAF" w:rsidP="00D23FF8">
      <w:pPr>
        <w:spacing w:after="0" w:line="240" w:lineRule="auto"/>
        <w:rPr>
          <w:rFonts w:ascii="Times New Roman" w:hAnsi="Times New Roman"/>
        </w:rPr>
      </w:pPr>
      <w:r w:rsidRPr="00EA7FAF">
        <w:rPr>
          <w:rFonts w:ascii="Times New Roman" w:hAnsi="Times New Roman"/>
        </w:rPr>
        <w:t>reprezentowanym przez:</w:t>
      </w:r>
    </w:p>
    <w:p w14:paraId="586B1C47" w14:textId="77777777" w:rsidR="00EA7FAF" w:rsidRPr="00EA7FAF" w:rsidRDefault="00EA7FAF" w:rsidP="00D23FF8">
      <w:pPr>
        <w:spacing w:after="0" w:line="240" w:lineRule="auto"/>
        <w:rPr>
          <w:rFonts w:ascii="Times New Roman" w:hAnsi="Times New Roman"/>
        </w:rPr>
      </w:pPr>
      <w:r w:rsidRPr="00EA7FAF">
        <w:rPr>
          <w:rFonts w:ascii="Times New Roman" w:hAnsi="Times New Roman"/>
        </w:rPr>
        <w:t>...............................................................</w:t>
      </w:r>
    </w:p>
    <w:p w14:paraId="2028BE51" w14:textId="77777777" w:rsidR="00EA7FAF" w:rsidRPr="00EA7FAF" w:rsidRDefault="00EA7FAF" w:rsidP="00D23FF8">
      <w:pPr>
        <w:spacing w:after="0" w:line="240" w:lineRule="auto"/>
        <w:rPr>
          <w:rFonts w:ascii="Times New Roman" w:hAnsi="Times New Roman"/>
        </w:rPr>
      </w:pPr>
      <w:r w:rsidRPr="00EA7FAF">
        <w:rPr>
          <w:rFonts w:ascii="Times New Roman" w:hAnsi="Times New Roman"/>
        </w:rPr>
        <w:t>...............................................................</w:t>
      </w:r>
    </w:p>
    <w:p w14:paraId="5619D9D4" w14:textId="77777777" w:rsidR="00EA7FAF" w:rsidRPr="00180EBB" w:rsidRDefault="00EA7FAF" w:rsidP="00D23FF8">
      <w:pPr>
        <w:spacing w:after="0" w:line="240" w:lineRule="auto"/>
        <w:rPr>
          <w:rFonts w:ascii="Times New Roman" w:hAnsi="Times New Roman"/>
        </w:rPr>
      </w:pPr>
      <w:r w:rsidRPr="00EA7FAF">
        <w:rPr>
          <w:rFonts w:ascii="Times New Roman" w:hAnsi="Times New Roman"/>
        </w:rPr>
        <w:t xml:space="preserve">zwanym w dalszej treści umowy </w:t>
      </w:r>
      <w:r w:rsidR="00D23FF8">
        <w:rPr>
          <w:rFonts w:ascii="Times New Roman" w:hAnsi="Times New Roman"/>
          <w:b/>
        </w:rPr>
        <w:t>Wykonawcą</w:t>
      </w:r>
      <w:r w:rsidR="00180EBB">
        <w:rPr>
          <w:rFonts w:ascii="Times New Roman" w:hAnsi="Times New Roman"/>
        </w:rPr>
        <w:t>,</w:t>
      </w:r>
    </w:p>
    <w:p w14:paraId="38C680E5" w14:textId="77777777" w:rsidR="00EA7FAF" w:rsidRPr="00EA7FAF" w:rsidRDefault="00EA7FAF" w:rsidP="00D23FF8">
      <w:pPr>
        <w:spacing w:after="0" w:line="240" w:lineRule="auto"/>
        <w:rPr>
          <w:rFonts w:ascii="Times New Roman" w:hAnsi="Times New Roman"/>
        </w:rPr>
      </w:pPr>
      <w:r w:rsidRPr="00EA7FAF">
        <w:rPr>
          <w:rFonts w:ascii="Times New Roman" w:hAnsi="Times New Roman"/>
        </w:rPr>
        <w:t>a</w:t>
      </w:r>
      <w:r w:rsidR="00180EBB">
        <w:rPr>
          <w:rFonts w:ascii="Times New Roman" w:hAnsi="Times New Roman"/>
        </w:rPr>
        <w:t>:</w:t>
      </w:r>
    </w:p>
    <w:p w14:paraId="324B93BB" w14:textId="77777777" w:rsidR="00EA7FAF" w:rsidRPr="00180EBB" w:rsidRDefault="002E0091" w:rsidP="00D23FF8">
      <w:pPr>
        <w:autoSpaceDE w:val="0"/>
        <w:spacing w:after="0" w:line="240" w:lineRule="auto"/>
        <w:ind w:right="281"/>
        <w:jc w:val="both"/>
        <w:rPr>
          <w:rFonts w:ascii="Times New Roman" w:hAnsi="Times New Roman"/>
          <w:b/>
        </w:rPr>
      </w:pPr>
      <w:r>
        <w:rPr>
          <w:rFonts w:ascii="Times New Roman" w:hAnsi="Times New Roman"/>
          <w:b/>
        </w:rPr>
        <w:t>Przedsiębiorstwem Komunalnym KOMES Sp. z o.o.</w:t>
      </w:r>
      <w:r w:rsidR="00D23FF8" w:rsidRPr="00D23FF8">
        <w:rPr>
          <w:rFonts w:ascii="Times New Roman" w:hAnsi="Times New Roman"/>
          <w:b/>
        </w:rPr>
        <w:t xml:space="preserve"> </w:t>
      </w:r>
      <w:r w:rsidR="00D23FF8" w:rsidRPr="00D23FF8">
        <w:rPr>
          <w:rFonts w:ascii="Times New Roman" w:hAnsi="Times New Roman"/>
        </w:rPr>
        <w:t xml:space="preserve">z siedzibą przy ul. </w:t>
      </w:r>
      <w:r>
        <w:rPr>
          <w:rFonts w:ascii="Times New Roman" w:hAnsi="Times New Roman"/>
        </w:rPr>
        <w:t xml:space="preserve">E. Orzeszkowej </w:t>
      </w:r>
      <w:r w:rsidR="00D23FF8" w:rsidRPr="00D23FF8">
        <w:rPr>
          <w:rFonts w:ascii="Times New Roman" w:hAnsi="Times New Roman"/>
        </w:rPr>
        <w:t xml:space="preserve">4, </w:t>
      </w:r>
      <w:r>
        <w:rPr>
          <w:rFonts w:ascii="Times New Roman" w:hAnsi="Times New Roman"/>
        </w:rPr>
        <w:t>87-500 Rypin</w:t>
      </w:r>
      <w:r w:rsidR="00D23FF8" w:rsidRPr="00D23FF8">
        <w:rPr>
          <w:rFonts w:ascii="Times New Roman" w:hAnsi="Times New Roman"/>
        </w:rPr>
        <w:t>, działającym na podstawie wpisu do Krajowego Rejestr</w:t>
      </w:r>
      <w:r>
        <w:rPr>
          <w:rFonts w:ascii="Times New Roman" w:hAnsi="Times New Roman"/>
        </w:rPr>
        <w:t>u Sądowego pod nr KRS 0000091320</w:t>
      </w:r>
      <w:r w:rsidR="00D23FF8" w:rsidRPr="00D23FF8">
        <w:rPr>
          <w:rFonts w:ascii="Times New Roman" w:hAnsi="Times New Roman"/>
        </w:rPr>
        <w:t xml:space="preserve">;  NIP – </w:t>
      </w:r>
      <w:r>
        <w:rPr>
          <w:rFonts w:ascii="Times New Roman" w:hAnsi="Times New Roman"/>
        </w:rPr>
        <w:t>892-000-10-83</w:t>
      </w:r>
      <w:r w:rsidR="00D23FF8" w:rsidRPr="00D23FF8">
        <w:rPr>
          <w:rFonts w:ascii="Times New Roman" w:hAnsi="Times New Roman"/>
        </w:rPr>
        <w:t>;</w:t>
      </w:r>
      <w:r w:rsidR="00D23FF8" w:rsidRPr="001E1365">
        <w:t xml:space="preserve"> </w:t>
      </w:r>
      <w:r w:rsidR="00D23FF8" w:rsidRPr="00180EBB">
        <w:rPr>
          <w:rFonts w:ascii="Times New Roman" w:hAnsi="Times New Roman"/>
        </w:rPr>
        <w:t xml:space="preserve">REGON </w:t>
      </w:r>
      <w:r>
        <w:rPr>
          <w:rFonts w:ascii="Times New Roman" w:hAnsi="Times New Roman"/>
        </w:rPr>
        <w:t>910011344</w:t>
      </w:r>
    </w:p>
    <w:p w14:paraId="186F2BCD" w14:textId="77777777" w:rsidR="00EA7FAF" w:rsidRPr="00EA7FAF" w:rsidRDefault="00EA7FAF" w:rsidP="00D23FF8">
      <w:pPr>
        <w:spacing w:after="0" w:line="240" w:lineRule="auto"/>
        <w:jc w:val="both"/>
        <w:rPr>
          <w:rFonts w:ascii="Times New Roman" w:hAnsi="Times New Roman"/>
        </w:rPr>
      </w:pPr>
      <w:r w:rsidRPr="00EA7FAF">
        <w:rPr>
          <w:rFonts w:ascii="Times New Roman" w:hAnsi="Times New Roman"/>
        </w:rPr>
        <w:t>reprezentowanym przez:</w:t>
      </w:r>
    </w:p>
    <w:p w14:paraId="7BF01A28" w14:textId="77777777" w:rsidR="00EA7FAF" w:rsidRPr="00EA7FAF" w:rsidRDefault="00765140" w:rsidP="00D23FF8">
      <w:pPr>
        <w:spacing w:after="0" w:line="240" w:lineRule="auto"/>
        <w:rPr>
          <w:rFonts w:ascii="Times New Roman" w:hAnsi="Times New Roman"/>
        </w:rPr>
      </w:pPr>
      <w:r>
        <w:rPr>
          <w:rFonts w:ascii="Times New Roman" w:hAnsi="Times New Roman"/>
        </w:rPr>
        <w:t>Mirosława Marynowskiego</w:t>
      </w:r>
      <w:r w:rsidR="00862401">
        <w:rPr>
          <w:rFonts w:ascii="Times New Roman" w:hAnsi="Times New Roman"/>
        </w:rPr>
        <w:t xml:space="preserve"> </w:t>
      </w:r>
      <w:r w:rsidR="002E0091">
        <w:rPr>
          <w:rFonts w:ascii="Times New Roman" w:hAnsi="Times New Roman"/>
        </w:rPr>
        <w:t xml:space="preserve"> – Prezesa Zarządu</w:t>
      </w:r>
      <w:r w:rsidR="00180EBB">
        <w:rPr>
          <w:rFonts w:ascii="Times New Roman" w:hAnsi="Times New Roman"/>
        </w:rPr>
        <w:t>,</w:t>
      </w:r>
      <w:r w:rsidR="00EA7FAF" w:rsidRPr="00EA7FAF">
        <w:rPr>
          <w:rFonts w:ascii="Times New Roman" w:hAnsi="Times New Roman"/>
        </w:rPr>
        <w:t xml:space="preserve"> </w:t>
      </w:r>
    </w:p>
    <w:p w14:paraId="452863B2" w14:textId="77777777" w:rsidR="00EA7FAF" w:rsidRPr="00180EBB" w:rsidRDefault="00EA7FAF" w:rsidP="00D23FF8">
      <w:pPr>
        <w:spacing w:after="0" w:line="240" w:lineRule="auto"/>
        <w:rPr>
          <w:rFonts w:ascii="Times New Roman" w:hAnsi="Times New Roman"/>
        </w:rPr>
      </w:pPr>
      <w:r w:rsidRPr="00EA7FAF">
        <w:rPr>
          <w:rFonts w:ascii="Times New Roman" w:hAnsi="Times New Roman"/>
        </w:rPr>
        <w:t xml:space="preserve">zwanym w dalszej treści </w:t>
      </w:r>
      <w:r w:rsidR="00D23FF8">
        <w:rPr>
          <w:rFonts w:ascii="Times New Roman" w:hAnsi="Times New Roman"/>
          <w:b/>
        </w:rPr>
        <w:t>Zamawiającym</w:t>
      </w:r>
      <w:r w:rsidR="00180EBB">
        <w:rPr>
          <w:rFonts w:ascii="Times New Roman" w:hAnsi="Times New Roman"/>
        </w:rPr>
        <w:t>.</w:t>
      </w:r>
    </w:p>
    <w:p w14:paraId="3985848C" w14:textId="77777777" w:rsidR="00932321" w:rsidRDefault="00932321" w:rsidP="00D23FF8">
      <w:pPr>
        <w:spacing w:after="0" w:line="240" w:lineRule="auto"/>
        <w:jc w:val="both"/>
      </w:pPr>
    </w:p>
    <w:p w14:paraId="523AC361" w14:textId="77777777" w:rsidR="00932321" w:rsidRPr="00D23FF8" w:rsidRDefault="00932321" w:rsidP="00D23FF8">
      <w:pPr>
        <w:spacing w:after="0" w:line="240" w:lineRule="auto"/>
        <w:jc w:val="both"/>
        <w:rPr>
          <w:rFonts w:ascii="Times New Roman" w:hAnsi="Times New Roman"/>
        </w:rPr>
      </w:pPr>
      <w:r w:rsidRPr="00932321">
        <w:rPr>
          <w:rFonts w:ascii="Times New Roman" w:hAnsi="Times New Roman"/>
        </w:rPr>
        <w:t xml:space="preserve">Strony umowy zgodnie oświadczają, że w wyniku </w:t>
      </w:r>
      <w:r w:rsidR="00C95EE0">
        <w:rPr>
          <w:rFonts w:ascii="Times New Roman" w:hAnsi="Times New Roman"/>
        </w:rPr>
        <w:t>procesu ofertowego</w:t>
      </w:r>
      <w:r w:rsidRPr="00D23FF8">
        <w:rPr>
          <w:rFonts w:ascii="Times New Roman" w:hAnsi="Times New Roman"/>
        </w:rPr>
        <w:t xml:space="preserve"> </w:t>
      </w:r>
      <w:r w:rsidR="00D23FF8" w:rsidRPr="00D23FF8">
        <w:rPr>
          <w:rFonts w:ascii="Times New Roman" w:hAnsi="Times New Roman"/>
        </w:rPr>
        <w:t>poprzez wybór oferty najkorzystniejszej zostaje zawarta umowa o następującej treści</w:t>
      </w:r>
      <w:r w:rsidR="00D23FF8">
        <w:rPr>
          <w:rFonts w:ascii="Times New Roman" w:hAnsi="Times New Roman"/>
        </w:rPr>
        <w:t>:</w:t>
      </w:r>
    </w:p>
    <w:p w14:paraId="336635E2" w14:textId="77777777" w:rsidR="00D23FF8" w:rsidRDefault="00D23FF8" w:rsidP="00D23FF8">
      <w:pPr>
        <w:spacing w:after="0" w:line="240" w:lineRule="auto"/>
        <w:jc w:val="center"/>
        <w:rPr>
          <w:rFonts w:ascii="Times New Roman" w:hAnsi="Times New Roman"/>
          <w:b/>
        </w:rPr>
      </w:pPr>
    </w:p>
    <w:p w14:paraId="732DEA2D" w14:textId="77777777" w:rsidR="00180EBB" w:rsidRDefault="00EA7FAF" w:rsidP="00D23FF8">
      <w:pPr>
        <w:spacing w:after="0" w:line="240" w:lineRule="auto"/>
        <w:jc w:val="center"/>
        <w:rPr>
          <w:rFonts w:ascii="Times New Roman" w:hAnsi="Times New Roman"/>
          <w:b/>
        </w:rPr>
      </w:pPr>
      <w:r w:rsidRPr="00EA7FAF">
        <w:rPr>
          <w:rFonts w:ascii="Times New Roman" w:hAnsi="Times New Roman"/>
          <w:b/>
        </w:rPr>
        <w:t>§ 1</w:t>
      </w:r>
    </w:p>
    <w:p w14:paraId="437DC0B3" w14:textId="77777777" w:rsidR="00D23FF8" w:rsidRDefault="00D23FF8" w:rsidP="00D23FF8">
      <w:pPr>
        <w:spacing w:after="0" w:line="240" w:lineRule="auto"/>
        <w:jc w:val="center"/>
        <w:rPr>
          <w:rFonts w:ascii="Times New Roman" w:hAnsi="Times New Roman"/>
          <w:b/>
        </w:rPr>
      </w:pPr>
      <w:r>
        <w:rPr>
          <w:rFonts w:ascii="Times New Roman" w:hAnsi="Times New Roman"/>
          <w:b/>
        </w:rPr>
        <w:t>Przedmiot umowy</w:t>
      </w:r>
    </w:p>
    <w:p w14:paraId="4A5672B6" w14:textId="77777777" w:rsidR="00180EBB" w:rsidRPr="00EA7FAF" w:rsidRDefault="00180EBB" w:rsidP="00D23FF8">
      <w:pPr>
        <w:spacing w:after="0" w:line="240" w:lineRule="auto"/>
        <w:jc w:val="center"/>
        <w:rPr>
          <w:rFonts w:ascii="Times New Roman" w:hAnsi="Times New Roman"/>
          <w:b/>
        </w:rPr>
      </w:pPr>
    </w:p>
    <w:p w14:paraId="717B883B" w14:textId="77777777" w:rsidR="00EA7FAF" w:rsidRPr="002E0091" w:rsidRDefault="005B129F" w:rsidP="002936E4">
      <w:pPr>
        <w:pStyle w:val="Tekstpodstawowy"/>
        <w:numPr>
          <w:ilvl w:val="0"/>
          <w:numId w:val="4"/>
        </w:numPr>
        <w:tabs>
          <w:tab w:val="clear" w:pos="1440"/>
          <w:tab w:val="left" w:pos="142"/>
        </w:tabs>
        <w:spacing w:after="0" w:line="240" w:lineRule="auto"/>
        <w:ind w:left="374" w:hanging="374"/>
        <w:jc w:val="both"/>
        <w:rPr>
          <w:rFonts w:ascii="Times New Roman" w:hAnsi="Times New Roman"/>
          <w:sz w:val="22"/>
          <w:szCs w:val="22"/>
        </w:rPr>
      </w:pPr>
      <w:r w:rsidRPr="002E0091">
        <w:rPr>
          <w:rFonts w:ascii="Times New Roman" w:hAnsi="Times New Roman"/>
          <w:sz w:val="22"/>
          <w:szCs w:val="22"/>
        </w:rPr>
        <w:t>Zamawiający powierza, a Wykonawca</w:t>
      </w:r>
      <w:r w:rsidR="00932321" w:rsidRPr="002E0091">
        <w:rPr>
          <w:rFonts w:ascii="Times New Roman" w:hAnsi="Times New Roman"/>
          <w:sz w:val="22"/>
          <w:szCs w:val="22"/>
        </w:rPr>
        <w:t xml:space="preserve"> przyjmuje do realizacji świadczenie usług w zakresie </w:t>
      </w:r>
      <w:r w:rsidR="00EA7FAF" w:rsidRPr="002E0091">
        <w:rPr>
          <w:rFonts w:ascii="Times New Roman" w:hAnsi="Times New Roman"/>
          <w:sz w:val="22"/>
          <w:szCs w:val="22"/>
        </w:rPr>
        <w:t>ubezpieczenia</w:t>
      </w:r>
      <w:r w:rsidR="002B58C9">
        <w:rPr>
          <w:rFonts w:ascii="Times New Roman" w:hAnsi="Times New Roman"/>
          <w:sz w:val="22"/>
          <w:szCs w:val="22"/>
        </w:rPr>
        <w:t xml:space="preserve"> mienia i odpowiedzialności cywilnej</w:t>
      </w:r>
      <w:r w:rsidR="00EA7FAF" w:rsidRPr="002E0091">
        <w:rPr>
          <w:rFonts w:ascii="Times New Roman" w:hAnsi="Times New Roman"/>
          <w:sz w:val="22"/>
          <w:szCs w:val="22"/>
        </w:rPr>
        <w:t xml:space="preserve"> </w:t>
      </w:r>
      <w:r w:rsidR="002E0091">
        <w:rPr>
          <w:rFonts w:ascii="Times New Roman" w:hAnsi="Times New Roman"/>
          <w:sz w:val="22"/>
          <w:szCs w:val="22"/>
        </w:rPr>
        <w:t>Przedsiębiorstwa Komunalnego KOMES Sp. z o.o.</w:t>
      </w:r>
      <w:r w:rsidR="00322909">
        <w:rPr>
          <w:rFonts w:ascii="Times New Roman" w:hAnsi="Times New Roman"/>
          <w:sz w:val="22"/>
          <w:szCs w:val="22"/>
        </w:rPr>
        <w:t>, 87-500 Rypin, ul. E. Orzeszkowej 4</w:t>
      </w:r>
      <w:r w:rsidR="00EA7FAF" w:rsidRPr="002E0091">
        <w:rPr>
          <w:rFonts w:ascii="Times New Roman" w:hAnsi="Times New Roman"/>
          <w:sz w:val="22"/>
          <w:szCs w:val="22"/>
        </w:rPr>
        <w:t>.</w:t>
      </w:r>
    </w:p>
    <w:p w14:paraId="2B2630A7" w14:textId="77777777" w:rsidR="00EA7FAF" w:rsidRPr="002E0091" w:rsidRDefault="005B129F" w:rsidP="002936E4">
      <w:pPr>
        <w:pStyle w:val="Tekstpodstawowy"/>
        <w:numPr>
          <w:ilvl w:val="0"/>
          <w:numId w:val="4"/>
        </w:numPr>
        <w:tabs>
          <w:tab w:val="clear" w:pos="1440"/>
          <w:tab w:val="left" w:pos="142"/>
        </w:tabs>
        <w:spacing w:after="0" w:line="240" w:lineRule="auto"/>
        <w:ind w:left="374" w:hanging="374"/>
        <w:jc w:val="both"/>
        <w:rPr>
          <w:rFonts w:ascii="Times New Roman" w:hAnsi="Times New Roman"/>
          <w:sz w:val="22"/>
          <w:szCs w:val="22"/>
        </w:rPr>
      </w:pPr>
      <w:r w:rsidRPr="002E0091">
        <w:rPr>
          <w:rFonts w:ascii="Times New Roman" w:hAnsi="Times New Roman"/>
          <w:sz w:val="22"/>
          <w:szCs w:val="22"/>
        </w:rPr>
        <w:t>Przedmiot umowy</w:t>
      </w:r>
      <w:r w:rsidR="00EA7FAF" w:rsidRPr="002E0091">
        <w:rPr>
          <w:rFonts w:ascii="Times New Roman" w:hAnsi="Times New Roman"/>
          <w:sz w:val="22"/>
          <w:szCs w:val="22"/>
        </w:rPr>
        <w:t xml:space="preserve"> obejmuje:</w:t>
      </w:r>
    </w:p>
    <w:p w14:paraId="73253BD3" w14:textId="77777777" w:rsidR="00EA7FAF" w:rsidRPr="002E0091" w:rsidRDefault="00EA7FAF" w:rsidP="001F40FE">
      <w:pPr>
        <w:pStyle w:val="Akapitzlist"/>
        <w:numPr>
          <w:ilvl w:val="0"/>
          <w:numId w:val="43"/>
        </w:numPr>
        <w:jc w:val="both"/>
        <w:rPr>
          <w:rFonts w:cs="Times New Roman"/>
          <w:sz w:val="22"/>
          <w:szCs w:val="22"/>
        </w:rPr>
      </w:pPr>
      <w:r w:rsidRPr="002E0091">
        <w:rPr>
          <w:rFonts w:cs="Times New Roman"/>
          <w:sz w:val="22"/>
          <w:szCs w:val="22"/>
        </w:rPr>
        <w:t>ubezpiecz</w:t>
      </w:r>
      <w:r w:rsidR="003A6268" w:rsidRPr="002E0091">
        <w:rPr>
          <w:rFonts w:cs="Times New Roman"/>
          <w:sz w:val="22"/>
          <w:szCs w:val="22"/>
        </w:rPr>
        <w:t>enie mienia od wszystkich ryzyk;</w:t>
      </w:r>
    </w:p>
    <w:p w14:paraId="76750097" w14:textId="77777777" w:rsidR="008F4073" w:rsidRPr="002E0091" w:rsidRDefault="008F4073" w:rsidP="001F40FE">
      <w:pPr>
        <w:pStyle w:val="Akapitzlist"/>
        <w:numPr>
          <w:ilvl w:val="0"/>
          <w:numId w:val="43"/>
        </w:numPr>
        <w:jc w:val="both"/>
        <w:rPr>
          <w:rFonts w:cs="Times New Roman"/>
          <w:sz w:val="22"/>
          <w:szCs w:val="22"/>
        </w:rPr>
      </w:pPr>
      <w:r w:rsidRPr="002E0091">
        <w:rPr>
          <w:rFonts w:cs="Times New Roman"/>
          <w:sz w:val="22"/>
          <w:szCs w:val="22"/>
        </w:rPr>
        <w:t>ubezpi</w:t>
      </w:r>
      <w:r w:rsidR="00322909">
        <w:rPr>
          <w:rFonts w:cs="Times New Roman"/>
          <w:sz w:val="22"/>
          <w:szCs w:val="22"/>
        </w:rPr>
        <w:t>eczenie maszyn elektrycznych od szkód elektrycznych</w:t>
      </w:r>
      <w:r w:rsidR="003A6268" w:rsidRPr="002E0091">
        <w:rPr>
          <w:rFonts w:cs="Times New Roman"/>
          <w:sz w:val="22"/>
          <w:szCs w:val="22"/>
        </w:rPr>
        <w:t>;</w:t>
      </w:r>
    </w:p>
    <w:p w14:paraId="01A49346" w14:textId="77777777" w:rsidR="00D12EB7" w:rsidRPr="002E0091" w:rsidRDefault="00D12EB7" w:rsidP="001F40FE">
      <w:pPr>
        <w:pStyle w:val="Akapitzlist"/>
        <w:numPr>
          <w:ilvl w:val="0"/>
          <w:numId w:val="43"/>
        </w:numPr>
        <w:jc w:val="both"/>
        <w:rPr>
          <w:rFonts w:cs="Times New Roman"/>
          <w:sz w:val="22"/>
          <w:szCs w:val="22"/>
        </w:rPr>
      </w:pPr>
      <w:r w:rsidRPr="002E0091">
        <w:rPr>
          <w:rFonts w:cs="Times New Roman"/>
          <w:sz w:val="22"/>
          <w:szCs w:val="22"/>
        </w:rPr>
        <w:t>ubezpi</w:t>
      </w:r>
      <w:r w:rsidR="00322909">
        <w:rPr>
          <w:rFonts w:cs="Times New Roman"/>
          <w:sz w:val="22"/>
          <w:szCs w:val="22"/>
        </w:rPr>
        <w:t>eczenie sprzętu elektronicznego;</w:t>
      </w:r>
    </w:p>
    <w:p w14:paraId="21B2A5FE" w14:textId="77777777" w:rsidR="00D12EB7" w:rsidRDefault="00322909" w:rsidP="001F40FE">
      <w:pPr>
        <w:pStyle w:val="Akapitzlist"/>
        <w:numPr>
          <w:ilvl w:val="0"/>
          <w:numId w:val="43"/>
        </w:numPr>
        <w:jc w:val="both"/>
        <w:rPr>
          <w:rFonts w:cs="Times New Roman"/>
          <w:sz w:val="22"/>
          <w:szCs w:val="22"/>
        </w:rPr>
      </w:pPr>
      <w:r>
        <w:rPr>
          <w:rFonts w:cs="Times New Roman"/>
          <w:sz w:val="22"/>
          <w:szCs w:val="22"/>
        </w:rPr>
        <w:t>ubezpieczenie odpowiedzialności cywilnej,</w:t>
      </w:r>
    </w:p>
    <w:p w14:paraId="5D96D8A4" w14:textId="77777777" w:rsidR="00EA7FAF" w:rsidRPr="002E0091" w:rsidRDefault="002B58C9" w:rsidP="002936E4">
      <w:pPr>
        <w:numPr>
          <w:ilvl w:val="0"/>
          <w:numId w:val="4"/>
        </w:numPr>
        <w:tabs>
          <w:tab w:val="clear" w:pos="1440"/>
        </w:tabs>
        <w:spacing w:after="0" w:line="240" w:lineRule="auto"/>
        <w:ind w:left="374" w:hanging="374"/>
        <w:jc w:val="both"/>
        <w:rPr>
          <w:rFonts w:ascii="Times New Roman" w:hAnsi="Times New Roman"/>
        </w:rPr>
      </w:pPr>
      <w:r>
        <w:rPr>
          <w:rFonts w:ascii="Times New Roman" w:hAnsi="Times New Roman"/>
        </w:rPr>
        <w:t xml:space="preserve">Mienie oraz odpowiedzialność cywilna </w:t>
      </w:r>
      <w:r w:rsidR="00EA7FAF" w:rsidRPr="002E0091">
        <w:rPr>
          <w:rFonts w:ascii="Times New Roman" w:hAnsi="Times New Roman"/>
        </w:rPr>
        <w:t>ubezpieczon</w:t>
      </w:r>
      <w:r w:rsidR="005B129F" w:rsidRPr="002E0091">
        <w:rPr>
          <w:rFonts w:ascii="Times New Roman" w:hAnsi="Times New Roman"/>
        </w:rPr>
        <w:t>e są</w:t>
      </w:r>
      <w:r w:rsidR="00EA7FAF" w:rsidRPr="002E0091">
        <w:rPr>
          <w:rFonts w:ascii="Times New Roman" w:hAnsi="Times New Roman"/>
        </w:rPr>
        <w:t xml:space="preserve"> na warunkach określonych w polisach wymienionych </w:t>
      </w:r>
      <w:r w:rsidR="003A6268" w:rsidRPr="002E0091">
        <w:rPr>
          <w:rFonts w:ascii="Times New Roman" w:hAnsi="Times New Roman"/>
        </w:rPr>
        <w:t>w § 3 niniejszej umowy.</w:t>
      </w:r>
    </w:p>
    <w:p w14:paraId="7F01E8F9" w14:textId="77777777" w:rsidR="005B129F" w:rsidRPr="002E0091" w:rsidRDefault="005B129F" w:rsidP="002936E4">
      <w:pPr>
        <w:numPr>
          <w:ilvl w:val="0"/>
          <w:numId w:val="4"/>
        </w:numPr>
        <w:tabs>
          <w:tab w:val="clear" w:pos="1440"/>
        </w:tabs>
        <w:spacing w:after="0" w:line="240" w:lineRule="auto"/>
        <w:ind w:left="374" w:hanging="374"/>
        <w:jc w:val="both"/>
        <w:rPr>
          <w:rFonts w:ascii="Times New Roman" w:hAnsi="Times New Roman"/>
        </w:rPr>
      </w:pPr>
      <w:r w:rsidRPr="002E0091">
        <w:rPr>
          <w:rFonts w:ascii="Times New Roman" w:hAnsi="Times New Roman"/>
        </w:rPr>
        <w:t>Załącznikami do niniejszej umowy są:</w:t>
      </w:r>
    </w:p>
    <w:p w14:paraId="07539571" w14:textId="77777777" w:rsidR="005B129F" w:rsidRPr="002E0091" w:rsidRDefault="005B129F" w:rsidP="001F40FE">
      <w:pPr>
        <w:numPr>
          <w:ilvl w:val="0"/>
          <w:numId w:val="44"/>
        </w:numPr>
        <w:tabs>
          <w:tab w:val="left" w:pos="1080"/>
          <w:tab w:val="left" w:pos="1440"/>
        </w:tabs>
        <w:spacing w:after="0" w:line="240" w:lineRule="auto"/>
        <w:jc w:val="both"/>
        <w:rPr>
          <w:rFonts w:ascii="Times New Roman" w:hAnsi="Times New Roman"/>
        </w:rPr>
      </w:pPr>
      <w:r w:rsidRPr="002E0091">
        <w:rPr>
          <w:rFonts w:ascii="Times New Roman" w:hAnsi="Times New Roman"/>
        </w:rPr>
        <w:t>Formularz ofertowy wykonawcy (</w:t>
      </w:r>
      <w:r w:rsidR="003A6268" w:rsidRPr="002E0091">
        <w:rPr>
          <w:rFonts w:ascii="Times New Roman" w:hAnsi="Times New Roman"/>
        </w:rPr>
        <w:t>Z</w:t>
      </w:r>
      <w:r w:rsidRPr="002E0091">
        <w:rPr>
          <w:rFonts w:ascii="Times New Roman" w:hAnsi="Times New Roman"/>
        </w:rPr>
        <w:t>ał</w:t>
      </w:r>
      <w:r w:rsidR="003A6268" w:rsidRPr="002E0091">
        <w:rPr>
          <w:rFonts w:ascii="Times New Roman" w:hAnsi="Times New Roman"/>
        </w:rPr>
        <w:t>ącznik</w:t>
      </w:r>
      <w:r w:rsidRPr="002E0091">
        <w:rPr>
          <w:rFonts w:ascii="Times New Roman" w:hAnsi="Times New Roman"/>
        </w:rPr>
        <w:t xml:space="preserve"> nr 2</w:t>
      </w:r>
      <w:r w:rsidR="00322909">
        <w:rPr>
          <w:rFonts w:ascii="Times New Roman" w:hAnsi="Times New Roman"/>
        </w:rPr>
        <w:t xml:space="preserve"> </w:t>
      </w:r>
      <w:r w:rsidRPr="002E0091">
        <w:rPr>
          <w:rFonts w:ascii="Times New Roman" w:hAnsi="Times New Roman"/>
        </w:rPr>
        <w:t xml:space="preserve">do </w:t>
      </w:r>
      <w:r w:rsidR="000A201A">
        <w:rPr>
          <w:rFonts w:ascii="Times New Roman" w:hAnsi="Times New Roman"/>
        </w:rPr>
        <w:t>zapytania ofertowego</w:t>
      </w:r>
      <w:r w:rsidRPr="002E0091">
        <w:rPr>
          <w:rFonts w:ascii="Times New Roman" w:hAnsi="Times New Roman"/>
        </w:rPr>
        <w:t>)</w:t>
      </w:r>
      <w:r w:rsidR="003A6268" w:rsidRPr="002E0091">
        <w:rPr>
          <w:rFonts w:ascii="Times New Roman" w:hAnsi="Times New Roman"/>
        </w:rPr>
        <w:t>;</w:t>
      </w:r>
    </w:p>
    <w:p w14:paraId="2C98C2A1" w14:textId="77777777" w:rsidR="005B129F" w:rsidRPr="002E0091" w:rsidRDefault="005B129F" w:rsidP="001F40FE">
      <w:pPr>
        <w:numPr>
          <w:ilvl w:val="0"/>
          <w:numId w:val="44"/>
        </w:numPr>
        <w:tabs>
          <w:tab w:val="left" w:pos="1080"/>
          <w:tab w:val="left" w:pos="1440"/>
        </w:tabs>
        <w:spacing w:after="0" w:line="240" w:lineRule="auto"/>
        <w:jc w:val="both"/>
        <w:rPr>
          <w:rFonts w:ascii="Times New Roman" w:hAnsi="Times New Roman"/>
        </w:rPr>
      </w:pPr>
      <w:r w:rsidRPr="002E0091">
        <w:rPr>
          <w:rFonts w:ascii="Times New Roman" w:hAnsi="Times New Roman"/>
        </w:rPr>
        <w:t xml:space="preserve">Opis przedmiotu zamówienia ( </w:t>
      </w:r>
      <w:r w:rsidR="003A6268" w:rsidRPr="002E0091">
        <w:rPr>
          <w:rFonts w:ascii="Times New Roman" w:hAnsi="Times New Roman"/>
        </w:rPr>
        <w:t xml:space="preserve">Załącznik </w:t>
      </w:r>
      <w:r w:rsidRPr="002E0091">
        <w:rPr>
          <w:rFonts w:ascii="Times New Roman" w:hAnsi="Times New Roman"/>
        </w:rPr>
        <w:t>nr 1</w:t>
      </w:r>
      <w:r w:rsidR="00322909">
        <w:rPr>
          <w:rFonts w:ascii="Times New Roman" w:hAnsi="Times New Roman"/>
        </w:rPr>
        <w:t xml:space="preserve"> d</w:t>
      </w:r>
      <w:r w:rsidR="000A201A">
        <w:rPr>
          <w:rFonts w:ascii="Times New Roman" w:hAnsi="Times New Roman"/>
        </w:rPr>
        <w:t>o zapytania ofertowego</w:t>
      </w:r>
      <w:r w:rsidRPr="002E0091">
        <w:rPr>
          <w:rFonts w:ascii="Times New Roman" w:hAnsi="Times New Roman"/>
        </w:rPr>
        <w:t>).</w:t>
      </w:r>
    </w:p>
    <w:p w14:paraId="7B6F6543" w14:textId="77777777" w:rsidR="00EA7FAF" w:rsidRPr="00EA7FAF" w:rsidRDefault="00EA7FAF" w:rsidP="00D23FF8">
      <w:pPr>
        <w:spacing w:after="0" w:line="240" w:lineRule="auto"/>
        <w:rPr>
          <w:rFonts w:ascii="Times New Roman" w:hAnsi="Times New Roman"/>
        </w:rPr>
      </w:pPr>
    </w:p>
    <w:p w14:paraId="7B8CC62E" w14:textId="77777777" w:rsidR="003A6268" w:rsidRDefault="00EA7FAF" w:rsidP="00D23FF8">
      <w:pPr>
        <w:spacing w:after="0" w:line="240" w:lineRule="auto"/>
        <w:jc w:val="center"/>
        <w:rPr>
          <w:rFonts w:ascii="Times New Roman" w:hAnsi="Times New Roman"/>
          <w:b/>
        </w:rPr>
      </w:pPr>
      <w:r w:rsidRPr="00EA7FAF">
        <w:rPr>
          <w:rFonts w:ascii="Times New Roman" w:hAnsi="Times New Roman"/>
          <w:b/>
        </w:rPr>
        <w:t>§ 2</w:t>
      </w:r>
    </w:p>
    <w:p w14:paraId="629BC2E0" w14:textId="77777777" w:rsidR="005B129F" w:rsidRDefault="005B129F" w:rsidP="00D23FF8">
      <w:pPr>
        <w:spacing w:after="0" w:line="240" w:lineRule="auto"/>
        <w:jc w:val="center"/>
        <w:rPr>
          <w:rFonts w:ascii="Times New Roman" w:hAnsi="Times New Roman"/>
          <w:b/>
        </w:rPr>
      </w:pPr>
      <w:r>
        <w:rPr>
          <w:rFonts w:ascii="Times New Roman" w:hAnsi="Times New Roman"/>
          <w:b/>
        </w:rPr>
        <w:t>Termin realizacji umowy</w:t>
      </w:r>
    </w:p>
    <w:p w14:paraId="0C90086F" w14:textId="77777777" w:rsidR="003A6268" w:rsidRPr="00EA7FAF" w:rsidRDefault="003A6268" w:rsidP="00D23FF8">
      <w:pPr>
        <w:spacing w:after="0" w:line="240" w:lineRule="auto"/>
        <w:jc w:val="center"/>
        <w:rPr>
          <w:rFonts w:ascii="Times New Roman" w:hAnsi="Times New Roman"/>
          <w:b/>
        </w:rPr>
      </w:pPr>
    </w:p>
    <w:p w14:paraId="0CA043DF" w14:textId="77777777" w:rsidR="00EA7FAF" w:rsidRPr="00EA7FAF" w:rsidRDefault="00BC590B" w:rsidP="002936E4">
      <w:pPr>
        <w:numPr>
          <w:ilvl w:val="0"/>
          <w:numId w:val="6"/>
        </w:numPr>
        <w:tabs>
          <w:tab w:val="clear" w:pos="1440"/>
          <w:tab w:val="left" w:pos="142"/>
        </w:tabs>
        <w:spacing w:after="0" w:line="240" w:lineRule="auto"/>
        <w:ind w:left="426" w:hanging="426"/>
        <w:jc w:val="both"/>
        <w:rPr>
          <w:rFonts w:ascii="Times New Roman" w:hAnsi="Times New Roman"/>
        </w:rPr>
      </w:pPr>
      <w:r>
        <w:rPr>
          <w:rFonts w:ascii="Times New Roman" w:hAnsi="Times New Roman"/>
        </w:rPr>
        <w:t>Termin realizacji umowy/o</w:t>
      </w:r>
      <w:r w:rsidR="00EA7FAF" w:rsidRPr="00EA7FAF">
        <w:rPr>
          <w:rFonts w:ascii="Times New Roman" w:hAnsi="Times New Roman"/>
        </w:rPr>
        <w:t xml:space="preserve">kres ubezpieczenia: </w:t>
      </w:r>
      <w:r w:rsidR="00D12EB7">
        <w:rPr>
          <w:rFonts w:ascii="Times New Roman" w:hAnsi="Times New Roman"/>
          <w:b/>
        </w:rPr>
        <w:t>od 01</w:t>
      </w:r>
      <w:r w:rsidR="00EA7FAF" w:rsidRPr="00EA7FAF">
        <w:rPr>
          <w:rFonts w:ascii="Times New Roman" w:hAnsi="Times New Roman"/>
          <w:b/>
        </w:rPr>
        <w:t>.</w:t>
      </w:r>
      <w:r w:rsidR="00D12EB7">
        <w:rPr>
          <w:rFonts w:ascii="Times New Roman" w:hAnsi="Times New Roman"/>
          <w:b/>
        </w:rPr>
        <w:t>01</w:t>
      </w:r>
      <w:r w:rsidR="00EA7FAF" w:rsidRPr="00EA7FAF">
        <w:rPr>
          <w:rFonts w:ascii="Times New Roman" w:hAnsi="Times New Roman"/>
          <w:b/>
        </w:rPr>
        <w:t>.20</w:t>
      </w:r>
      <w:r w:rsidR="000A201A">
        <w:rPr>
          <w:rFonts w:ascii="Times New Roman" w:hAnsi="Times New Roman"/>
          <w:b/>
        </w:rPr>
        <w:t>22</w:t>
      </w:r>
      <w:r w:rsidR="00D12EB7">
        <w:rPr>
          <w:rFonts w:ascii="Times New Roman" w:hAnsi="Times New Roman"/>
          <w:b/>
        </w:rPr>
        <w:t xml:space="preserve"> r. do 31</w:t>
      </w:r>
      <w:r w:rsidR="00EA7FAF" w:rsidRPr="00EA7FAF">
        <w:rPr>
          <w:rFonts w:ascii="Times New Roman" w:hAnsi="Times New Roman"/>
          <w:b/>
        </w:rPr>
        <w:t>.12.20</w:t>
      </w:r>
      <w:r w:rsidR="00B4009B">
        <w:rPr>
          <w:rFonts w:ascii="Times New Roman" w:hAnsi="Times New Roman"/>
          <w:b/>
        </w:rPr>
        <w:t>2</w:t>
      </w:r>
      <w:r w:rsidR="000A201A">
        <w:rPr>
          <w:rFonts w:ascii="Times New Roman" w:hAnsi="Times New Roman"/>
          <w:b/>
        </w:rPr>
        <w:t>2</w:t>
      </w:r>
      <w:r w:rsidR="00B4009B">
        <w:rPr>
          <w:rFonts w:ascii="Times New Roman" w:hAnsi="Times New Roman"/>
          <w:b/>
        </w:rPr>
        <w:t xml:space="preserve"> </w:t>
      </w:r>
      <w:r w:rsidR="00EA7FAF" w:rsidRPr="00EA7FAF">
        <w:rPr>
          <w:rFonts w:ascii="Times New Roman" w:hAnsi="Times New Roman"/>
          <w:b/>
        </w:rPr>
        <w:t>r.</w:t>
      </w:r>
      <w:r w:rsidR="008F4073">
        <w:rPr>
          <w:rFonts w:ascii="Times New Roman" w:hAnsi="Times New Roman"/>
        </w:rPr>
        <w:t xml:space="preserve"> </w:t>
      </w:r>
    </w:p>
    <w:p w14:paraId="7B5888AA" w14:textId="77777777" w:rsidR="00EA7FAF" w:rsidRPr="00EA7FAF" w:rsidRDefault="00EA7FAF" w:rsidP="00D23FF8">
      <w:pPr>
        <w:tabs>
          <w:tab w:val="left" w:pos="142"/>
        </w:tabs>
        <w:spacing w:after="0" w:line="240" w:lineRule="auto"/>
        <w:ind w:left="1440"/>
        <w:rPr>
          <w:rFonts w:ascii="Times New Roman" w:hAnsi="Times New Roman"/>
          <w:b/>
        </w:rPr>
      </w:pPr>
    </w:p>
    <w:p w14:paraId="0E7FECFA" w14:textId="77777777" w:rsidR="00EA7FAF" w:rsidRDefault="00EA7FAF" w:rsidP="00D23FF8">
      <w:pPr>
        <w:spacing w:after="0" w:line="240" w:lineRule="auto"/>
        <w:jc w:val="center"/>
        <w:rPr>
          <w:rFonts w:ascii="Times New Roman" w:hAnsi="Times New Roman"/>
          <w:b/>
        </w:rPr>
      </w:pPr>
      <w:r w:rsidRPr="00EA7FAF">
        <w:rPr>
          <w:rFonts w:ascii="Times New Roman" w:hAnsi="Times New Roman"/>
          <w:b/>
        </w:rPr>
        <w:t>§ 3</w:t>
      </w:r>
    </w:p>
    <w:p w14:paraId="5CB2F92D" w14:textId="77777777" w:rsidR="005B129F" w:rsidRDefault="005B129F" w:rsidP="005B129F">
      <w:pPr>
        <w:spacing w:after="0" w:line="240" w:lineRule="auto"/>
        <w:jc w:val="center"/>
        <w:rPr>
          <w:rFonts w:ascii="Times New Roman" w:hAnsi="Times New Roman"/>
          <w:b/>
        </w:rPr>
      </w:pPr>
      <w:r w:rsidRPr="005B129F">
        <w:rPr>
          <w:rFonts w:ascii="Times New Roman" w:hAnsi="Times New Roman"/>
          <w:b/>
        </w:rPr>
        <w:t>Formalności związane z realizacją umowy</w:t>
      </w:r>
    </w:p>
    <w:p w14:paraId="590E22B1" w14:textId="77777777" w:rsidR="003A6268" w:rsidRPr="005B129F" w:rsidRDefault="003A6268" w:rsidP="005B129F">
      <w:pPr>
        <w:spacing w:after="0" w:line="240" w:lineRule="auto"/>
        <w:jc w:val="center"/>
        <w:rPr>
          <w:rFonts w:ascii="Times New Roman" w:hAnsi="Times New Roman"/>
          <w:b/>
        </w:rPr>
      </w:pPr>
    </w:p>
    <w:p w14:paraId="0E55B6FF" w14:textId="77777777" w:rsidR="005B129F" w:rsidRPr="005B129F" w:rsidRDefault="003A6268" w:rsidP="002936E4">
      <w:pPr>
        <w:numPr>
          <w:ilvl w:val="0"/>
          <w:numId w:val="3"/>
        </w:numPr>
        <w:tabs>
          <w:tab w:val="clear" w:pos="720"/>
          <w:tab w:val="num" w:pos="426"/>
        </w:tabs>
        <w:spacing w:after="0" w:line="240" w:lineRule="auto"/>
        <w:ind w:left="426" w:right="51" w:hanging="426"/>
        <w:jc w:val="both"/>
        <w:rPr>
          <w:rFonts w:ascii="Times New Roman" w:hAnsi="Times New Roman"/>
        </w:rPr>
      </w:pPr>
      <w:r>
        <w:rPr>
          <w:rFonts w:ascii="Times New Roman" w:hAnsi="Times New Roman"/>
        </w:rPr>
        <w:t>Zawarcie umowy ubezpieczenia</w:t>
      </w:r>
      <w:r w:rsidR="005B129F" w:rsidRPr="005B129F">
        <w:rPr>
          <w:rFonts w:ascii="Times New Roman" w:hAnsi="Times New Roman"/>
        </w:rPr>
        <w:t xml:space="preserve"> Wykonawca potwierdza poprzez wystawienie stosownych polis ubezpieczeniowych, zgodnych z ofertą złożoną Zamawiającemu.</w:t>
      </w:r>
    </w:p>
    <w:p w14:paraId="095A0E2F" w14:textId="77777777" w:rsidR="00EA7FAF" w:rsidRPr="005B129F" w:rsidRDefault="00EA7FAF" w:rsidP="002936E4">
      <w:pPr>
        <w:pStyle w:val="Akapitzlist"/>
        <w:numPr>
          <w:ilvl w:val="0"/>
          <w:numId w:val="3"/>
        </w:numPr>
        <w:tabs>
          <w:tab w:val="clear" w:pos="720"/>
          <w:tab w:val="left" w:pos="426"/>
        </w:tabs>
        <w:ind w:left="426" w:hanging="426"/>
        <w:jc w:val="both"/>
        <w:rPr>
          <w:rFonts w:cs="Times New Roman"/>
          <w:sz w:val="22"/>
          <w:szCs w:val="22"/>
        </w:rPr>
      </w:pPr>
      <w:r w:rsidRPr="005B129F">
        <w:rPr>
          <w:rFonts w:cs="Times New Roman"/>
          <w:sz w:val="22"/>
          <w:szCs w:val="22"/>
        </w:rPr>
        <w:t xml:space="preserve">Polisy stanowią integralną część niniejszej umowy.  </w:t>
      </w:r>
    </w:p>
    <w:p w14:paraId="5EDEE7BB" w14:textId="77777777" w:rsidR="00862401" w:rsidRDefault="00862401" w:rsidP="00D23FF8">
      <w:pPr>
        <w:spacing w:after="0" w:line="240" w:lineRule="auto"/>
        <w:jc w:val="center"/>
        <w:rPr>
          <w:rFonts w:ascii="Times New Roman" w:hAnsi="Times New Roman"/>
          <w:b/>
        </w:rPr>
      </w:pPr>
    </w:p>
    <w:p w14:paraId="286CD5CA" w14:textId="77777777" w:rsidR="00EA7FAF" w:rsidRDefault="00EA7FAF" w:rsidP="00D23FF8">
      <w:pPr>
        <w:spacing w:after="0" w:line="240" w:lineRule="auto"/>
        <w:jc w:val="center"/>
        <w:rPr>
          <w:rFonts w:ascii="Times New Roman" w:hAnsi="Times New Roman"/>
          <w:b/>
        </w:rPr>
      </w:pPr>
      <w:r w:rsidRPr="00EA7FAF">
        <w:rPr>
          <w:rFonts w:ascii="Times New Roman" w:hAnsi="Times New Roman"/>
          <w:b/>
        </w:rPr>
        <w:t>§ 4</w:t>
      </w:r>
    </w:p>
    <w:p w14:paraId="72526C96" w14:textId="77777777" w:rsidR="005B129F" w:rsidRDefault="005B129F" w:rsidP="00D23FF8">
      <w:pPr>
        <w:spacing w:after="0" w:line="240" w:lineRule="auto"/>
        <w:jc w:val="center"/>
        <w:rPr>
          <w:rFonts w:ascii="Times New Roman" w:hAnsi="Times New Roman"/>
          <w:b/>
        </w:rPr>
      </w:pPr>
      <w:r>
        <w:rPr>
          <w:rFonts w:ascii="Times New Roman" w:hAnsi="Times New Roman"/>
          <w:b/>
        </w:rPr>
        <w:t>Wartość zamówienia</w:t>
      </w:r>
    </w:p>
    <w:p w14:paraId="5F1CBE43" w14:textId="77777777" w:rsidR="003A6268" w:rsidRPr="00EA7FAF" w:rsidRDefault="003A6268" w:rsidP="00D23FF8">
      <w:pPr>
        <w:spacing w:after="0" w:line="240" w:lineRule="auto"/>
        <w:jc w:val="center"/>
        <w:rPr>
          <w:rFonts w:ascii="Times New Roman" w:hAnsi="Times New Roman"/>
          <w:b/>
        </w:rPr>
      </w:pPr>
    </w:p>
    <w:p w14:paraId="6CBBEF46" w14:textId="77777777" w:rsidR="00EA7FAF" w:rsidRPr="00EA7FAF" w:rsidRDefault="00EA7FAF" w:rsidP="002936E4">
      <w:pPr>
        <w:numPr>
          <w:ilvl w:val="0"/>
          <w:numId w:val="5"/>
        </w:numPr>
        <w:tabs>
          <w:tab w:val="clear" w:pos="1440"/>
        </w:tabs>
        <w:spacing w:after="0" w:line="240" w:lineRule="auto"/>
        <w:ind w:left="374" w:hanging="374"/>
        <w:jc w:val="both"/>
        <w:rPr>
          <w:rFonts w:ascii="Times New Roman" w:hAnsi="Times New Roman"/>
        </w:rPr>
      </w:pPr>
      <w:r w:rsidRPr="00EA7FAF">
        <w:rPr>
          <w:rFonts w:ascii="Times New Roman" w:hAnsi="Times New Roman"/>
        </w:rPr>
        <w:t>Łączna składka z tytułu umów ubezpieczenia wynosi .........................</w:t>
      </w:r>
      <w:r w:rsidRPr="00EA7FAF">
        <w:rPr>
          <w:rFonts w:ascii="Times New Roman" w:hAnsi="Times New Roman"/>
          <w:b/>
        </w:rPr>
        <w:t xml:space="preserve"> </w:t>
      </w:r>
      <w:r w:rsidRPr="003A6268">
        <w:rPr>
          <w:rFonts w:ascii="Times New Roman" w:hAnsi="Times New Roman"/>
        </w:rPr>
        <w:t>zł,</w:t>
      </w:r>
      <w:r w:rsidRPr="00EA7FAF">
        <w:rPr>
          <w:rFonts w:ascii="Times New Roman" w:hAnsi="Times New Roman"/>
        </w:rPr>
        <w:t xml:space="preserve"> </w:t>
      </w:r>
      <w:r w:rsidRPr="00EA7FAF">
        <w:rPr>
          <w:rFonts w:ascii="Times New Roman" w:hAnsi="Times New Roman"/>
        </w:rPr>
        <w:br/>
        <w:t>(słownie złotych: ..............................................................................................................).</w:t>
      </w:r>
    </w:p>
    <w:p w14:paraId="00D72F98" w14:textId="77777777" w:rsidR="00EA7FAF" w:rsidRPr="00EA7FAF" w:rsidRDefault="00EA7FAF" w:rsidP="00D23FF8">
      <w:pPr>
        <w:spacing w:after="0" w:line="240" w:lineRule="auto"/>
        <w:jc w:val="both"/>
        <w:rPr>
          <w:rFonts w:ascii="Times New Roman" w:hAnsi="Times New Roman"/>
        </w:rPr>
      </w:pPr>
    </w:p>
    <w:p w14:paraId="5A4981B4" w14:textId="77777777" w:rsidR="00EA7FAF" w:rsidRDefault="00EA7FAF" w:rsidP="00D23FF8">
      <w:pPr>
        <w:spacing w:after="0" w:line="240" w:lineRule="auto"/>
        <w:jc w:val="center"/>
        <w:rPr>
          <w:rFonts w:ascii="Times New Roman" w:hAnsi="Times New Roman"/>
          <w:b/>
        </w:rPr>
      </w:pPr>
      <w:r w:rsidRPr="00EA7FAF">
        <w:rPr>
          <w:rFonts w:ascii="Times New Roman" w:hAnsi="Times New Roman"/>
          <w:b/>
        </w:rPr>
        <w:t>§ 5</w:t>
      </w:r>
    </w:p>
    <w:p w14:paraId="5101CC07" w14:textId="77777777" w:rsidR="005B129F" w:rsidRDefault="005B129F" w:rsidP="00D23FF8">
      <w:pPr>
        <w:spacing w:after="0" w:line="240" w:lineRule="auto"/>
        <w:jc w:val="center"/>
        <w:rPr>
          <w:rFonts w:ascii="Times New Roman" w:hAnsi="Times New Roman"/>
          <w:b/>
        </w:rPr>
      </w:pPr>
      <w:r>
        <w:rPr>
          <w:rFonts w:ascii="Times New Roman" w:hAnsi="Times New Roman"/>
          <w:b/>
        </w:rPr>
        <w:t>Warunki płatności</w:t>
      </w:r>
    </w:p>
    <w:p w14:paraId="4CFD1497" w14:textId="77777777" w:rsidR="003A6268" w:rsidRPr="00EA7FAF" w:rsidRDefault="003A6268" w:rsidP="00D23FF8">
      <w:pPr>
        <w:spacing w:after="0" w:line="240" w:lineRule="auto"/>
        <w:jc w:val="center"/>
        <w:rPr>
          <w:rFonts w:ascii="Times New Roman" w:hAnsi="Times New Roman"/>
          <w:b/>
        </w:rPr>
      </w:pPr>
    </w:p>
    <w:p w14:paraId="240BBBD9" w14:textId="77777777" w:rsidR="00D12EB7" w:rsidRPr="009E7CB2" w:rsidRDefault="005B129F" w:rsidP="001F40FE">
      <w:pPr>
        <w:pStyle w:val="Tekstpodstawowy3"/>
        <w:numPr>
          <w:ilvl w:val="3"/>
          <w:numId w:val="37"/>
        </w:numPr>
        <w:tabs>
          <w:tab w:val="left" w:pos="0"/>
          <w:tab w:val="left" w:pos="426"/>
        </w:tabs>
        <w:spacing w:after="0" w:line="240" w:lineRule="auto"/>
        <w:ind w:left="426" w:hanging="426"/>
        <w:jc w:val="both"/>
        <w:rPr>
          <w:rFonts w:ascii="Times New Roman" w:hAnsi="Times New Roman"/>
          <w:sz w:val="22"/>
          <w:szCs w:val="22"/>
        </w:rPr>
      </w:pPr>
      <w:r>
        <w:rPr>
          <w:rFonts w:ascii="Times New Roman" w:hAnsi="Times New Roman"/>
          <w:sz w:val="22"/>
          <w:szCs w:val="22"/>
        </w:rPr>
        <w:t>Warunki płatności za ubezpieczenie</w:t>
      </w:r>
      <w:r w:rsidR="00D12EB7">
        <w:rPr>
          <w:rFonts w:ascii="Times New Roman" w:hAnsi="Times New Roman"/>
          <w:sz w:val="22"/>
          <w:szCs w:val="22"/>
        </w:rPr>
        <w:t xml:space="preserve"> mienia od wszystkich ryzyk, ubezpieczenie sprzętu elektronicznego, </w:t>
      </w:r>
      <w:r w:rsidR="00322909">
        <w:rPr>
          <w:rFonts w:ascii="Times New Roman" w:hAnsi="Times New Roman"/>
          <w:sz w:val="22"/>
          <w:szCs w:val="22"/>
        </w:rPr>
        <w:t>ubezpieczenie odpowiedzialności cywilnej</w:t>
      </w:r>
      <w:r w:rsidR="00D12EB7">
        <w:rPr>
          <w:rFonts w:ascii="Times New Roman" w:hAnsi="Times New Roman"/>
          <w:sz w:val="22"/>
          <w:szCs w:val="22"/>
        </w:rPr>
        <w:t>: składka płatna w 4 ratach zgodnie z poniższymi terminami</w:t>
      </w:r>
      <w:r w:rsidR="00D12EB7" w:rsidRPr="009E7CB2">
        <w:rPr>
          <w:rFonts w:ascii="Times New Roman" w:hAnsi="Times New Roman"/>
          <w:sz w:val="22"/>
          <w:szCs w:val="22"/>
        </w:rPr>
        <w:t>:</w:t>
      </w:r>
    </w:p>
    <w:p w14:paraId="7132493F" w14:textId="77777777" w:rsidR="00D12EB7" w:rsidRPr="009E7CB2" w:rsidRDefault="00D12EB7" w:rsidP="002936E4">
      <w:pPr>
        <w:pStyle w:val="Tekstpodstawowy3"/>
        <w:numPr>
          <w:ilvl w:val="0"/>
          <w:numId w:val="12"/>
        </w:numPr>
        <w:tabs>
          <w:tab w:val="left" w:pos="709"/>
        </w:tabs>
        <w:spacing w:after="0" w:line="240" w:lineRule="auto"/>
        <w:ind w:hanging="654"/>
        <w:jc w:val="both"/>
        <w:rPr>
          <w:rFonts w:ascii="Times New Roman" w:hAnsi="Times New Roman"/>
          <w:sz w:val="22"/>
          <w:szCs w:val="22"/>
        </w:rPr>
      </w:pPr>
      <w:r>
        <w:rPr>
          <w:rFonts w:ascii="Times New Roman" w:hAnsi="Times New Roman"/>
          <w:sz w:val="22"/>
          <w:szCs w:val="22"/>
        </w:rPr>
        <w:t xml:space="preserve">1 rata płatna do dnia </w:t>
      </w:r>
      <w:r w:rsidR="00322909">
        <w:rPr>
          <w:rFonts w:ascii="Times New Roman" w:hAnsi="Times New Roman"/>
          <w:sz w:val="22"/>
          <w:szCs w:val="22"/>
        </w:rPr>
        <w:t>15</w:t>
      </w:r>
      <w:r w:rsidRPr="009E7CB2">
        <w:rPr>
          <w:rFonts w:ascii="Times New Roman" w:hAnsi="Times New Roman"/>
          <w:sz w:val="22"/>
          <w:szCs w:val="22"/>
        </w:rPr>
        <w:t>.</w:t>
      </w:r>
      <w:r w:rsidR="005B2F0A">
        <w:rPr>
          <w:rFonts w:ascii="Times New Roman" w:hAnsi="Times New Roman"/>
          <w:sz w:val="22"/>
          <w:szCs w:val="22"/>
        </w:rPr>
        <w:t>01.20</w:t>
      </w:r>
      <w:r w:rsidR="000A201A">
        <w:rPr>
          <w:rFonts w:ascii="Times New Roman" w:hAnsi="Times New Roman"/>
          <w:sz w:val="22"/>
          <w:szCs w:val="22"/>
        </w:rPr>
        <w:t>22</w:t>
      </w:r>
      <w:r w:rsidR="003A6268">
        <w:rPr>
          <w:rFonts w:ascii="Times New Roman" w:hAnsi="Times New Roman"/>
          <w:sz w:val="22"/>
          <w:szCs w:val="22"/>
        </w:rPr>
        <w:t xml:space="preserve"> r.</w:t>
      </w:r>
    </w:p>
    <w:p w14:paraId="3130F8CA" w14:textId="77777777" w:rsidR="00D12EB7" w:rsidRPr="009E7CB2" w:rsidRDefault="00322909" w:rsidP="002936E4">
      <w:pPr>
        <w:pStyle w:val="Tekstpodstawowy3"/>
        <w:numPr>
          <w:ilvl w:val="0"/>
          <w:numId w:val="12"/>
        </w:numPr>
        <w:tabs>
          <w:tab w:val="left" w:pos="709"/>
        </w:tabs>
        <w:spacing w:after="0" w:line="240" w:lineRule="auto"/>
        <w:ind w:hanging="654"/>
        <w:jc w:val="both"/>
        <w:rPr>
          <w:rFonts w:ascii="Times New Roman" w:hAnsi="Times New Roman"/>
          <w:sz w:val="22"/>
          <w:szCs w:val="22"/>
        </w:rPr>
      </w:pPr>
      <w:r>
        <w:rPr>
          <w:rFonts w:ascii="Times New Roman" w:hAnsi="Times New Roman"/>
          <w:sz w:val="22"/>
          <w:szCs w:val="22"/>
        </w:rPr>
        <w:t>2 rata płatna do dnia 15</w:t>
      </w:r>
      <w:r w:rsidR="000A201A">
        <w:rPr>
          <w:rFonts w:ascii="Times New Roman" w:hAnsi="Times New Roman"/>
          <w:sz w:val="22"/>
          <w:szCs w:val="22"/>
        </w:rPr>
        <w:t>.03.2022</w:t>
      </w:r>
      <w:r w:rsidR="003A6268">
        <w:rPr>
          <w:rFonts w:ascii="Times New Roman" w:hAnsi="Times New Roman"/>
          <w:sz w:val="22"/>
          <w:szCs w:val="22"/>
        </w:rPr>
        <w:t xml:space="preserve"> r.</w:t>
      </w:r>
    </w:p>
    <w:p w14:paraId="3EC51D72" w14:textId="77777777" w:rsidR="00D12EB7" w:rsidRPr="009E7CB2" w:rsidRDefault="005B129F" w:rsidP="002936E4">
      <w:pPr>
        <w:pStyle w:val="Tekstpodstawowy3"/>
        <w:numPr>
          <w:ilvl w:val="0"/>
          <w:numId w:val="12"/>
        </w:numPr>
        <w:tabs>
          <w:tab w:val="left" w:pos="709"/>
        </w:tabs>
        <w:spacing w:after="0" w:line="240" w:lineRule="auto"/>
        <w:ind w:hanging="654"/>
        <w:jc w:val="both"/>
        <w:rPr>
          <w:rFonts w:ascii="Times New Roman" w:hAnsi="Times New Roman"/>
          <w:sz w:val="22"/>
          <w:szCs w:val="22"/>
        </w:rPr>
      </w:pPr>
      <w:r>
        <w:rPr>
          <w:rFonts w:ascii="Times New Roman" w:hAnsi="Times New Roman"/>
          <w:sz w:val="22"/>
          <w:szCs w:val="22"/>
        </w:rPr>
        <w:t xml:space="preserve">3 rata płatna do dnia </w:t>
      </w:r>
      <w:r w:rsidR="00322909">
        <w:rPr>
          <w:rFonts w:ascii="Times New Roman" w:hAnsi="Times New Roman"/>
          <w:sz w:val="22"/>
          <w:szCs w:val="22"/>
        </w:rPr>
        <w:t>15</w:t>
      </w:r>
      <w:r w:rsidR="000A201A">
        <w:rPr>
          <w:rFonts w:ascii="Times New Roman" w:hAnsi="Times New Roman"/>
          <w:sz w:val="22"/>
          <w:szCs w:val="22"/>
        </w:rPr>
        <w:t>.06.2022</w:t>
      </w:r>
      <w:r w:rsidR="003A6268">
        <w:rPr>
          <w:rFonts w:ascii="Times New Roman" w:hAnsi="Times New Roman"/>
          <w:sz w:val="22"/>
          <w:szCs w:val="22"/>
        </w:rPr>
        <w:t xml:space="preserve"> r.</w:t>
      </w:r>
    </w:p>
    <w:p w14:paraId="2B0783DE" w14:textId="77777777" w:rsidR="00D12EB7" w:rsidRPr="009E7CB2" w:rsidRDefault="00322909" w:rsidP="002936E4">
      <w:pPr>
        <w:pStyle w:val="Tekstpodstawowy3"/>
        <w:numPr>
          <w:ilvl w:val="0"/>
          <w:numId w:val="12"/>
        </w:numPr>
        <w:tabs>
          <w:tab w:val="left" w:pos="709"/>
        </w:tabs>
        <w:spacing w:after="0" w:line="240" w:lineRule="auto"/>
        <w:ind w:hanging="654"/>
        <w:jc w:val="both"/>
        <w:rPr>
          <w:rFonts w:ascii="Times New Roman" w:hAnsi="Times New Roman"/>
          <w:sz w:val="22"/>
          <w:szCs w:val="22"/>
        </w:rPr>
      </w:pPr>
      <w:r>
        <w:rPr>
          <w:rFonts w:ascii="Times New Roman" w:hAnsi="Times New Roman"/>
          <w:sz w:val="22"/>
          <w:szCs w:val="22"/>
        </w:rPr>
        <w:t>4 rata płatna do dnia 15</w:t>
      </w:r>
      <w:r w:rsidR="000A201A">
        <w:rPr>
          <w:rFonts w:ascii="Times New Roman" w:hAnsi="Times New Roman"/>
          <w:sz w:val="22"/>
          <w:szCs w:val="22"/>
        </w:rPr>
        <w:t>.09.2022</w:t>
      </w:r>
      <w:r w:rsidR="00D12EB7" w:rsidRPr="009E7CB2">
        <w:rPr>
          <w:rFonts w:ascii="Times New Roman" w:hAnsi="Times New Roman"/>
          <w:sz w:val="22"/>
          <w:szCs w:val="22"/>
        </w:rPr>
        <w:t xml:space="preserve"> </w:t>
      </w:r>
      <w:r w:rsidR="003A6268">
        <w:rPr>
          <w:rFonts w:ascii="Times New Roman" w:hAnsi="Times New Roman"/>
          <w:sz w:val="22"/>
          <w:szCs w:val="22"/>
        </w:rPr>
        <w:t>r.</w:t>
      </w:r>
    </w:p>
    <w:p w14:paraId="5A5AB33D" w14:textId="77777777" w:rsidR="00322909" w:rsidRPr="00322909" w:rsidRDefault="00D12EB7" w:rsidP="001F40FE">
      <w:pPr>
        <w:pStyle w:val="Tekstpodstawowy3"/>
        <w:numPr>
          <w:ilvl w:val="3"/>
          <w:numId w:val="37"/>
        </w:numPr>
        <w:tabs>
          <w:tab w:val="left" w:pos="0"/>
          <w:tab w:val="left" w:pos="374"/>
        </w:tabs>
        <w:spacing w:after="0" w:line="240" w:lineRule="auto"/>
        <w:ind w:left="426" w:hanging="426"/>
        <w:jc w:val="both"/>
        <w:rPr>
          <w:rFonts w:ascii="Times New Roman" w:hAnsi="Times New Roman"/>
          <w:sz w:val="22"/>
          <w:szCs w:val="22"/>
        </w:rPr>
      </w:pPr>
      <w:r>
        <w:rPr>
          <w:rFonts w:ascii="Times New Roman" w:hAnsi="Times New Roman"/>
          <w:sz w:val="22"/>
          <w:szCs w:val="22"/>
        </w:rPr>
        <w:t xml:space="preserve">Ubezpieczenie </w:t>
      </w:r>
      <w:r w:rsidR="00322909">
        <w:rPr>
          <w:rFonts w:ascii="Times New Roman" w:hAnsi="Times New Roman"/>
          <w:sz w:val="22"/>
          <w:szCs w:val="22"/>
        </w:rPr>
        <w:t>maszyn elektrycznych od szkód elektrycznych</w:t>
      </w:r>
      <w:r w:rsidRPr="009E7CB2">
        <w:rPr>
          <w:rFonts w:ascii="Times New Roman" w:hAnsi="Times New Roman"/>
          <w:sz w:val="22"/>
          <w:szCs w:val="22"/>
        </w:rPr>
        <w:t>:</w:t>
      </w:r>
      <w:r>
        <w:rPr>
          <w:rFonts w:ascii="Times New Roman" w:hAnsi="Times New Roman"/>
          <w:sz w:val="22"/>
          <w:szCs w:val="22"/>
        </w:rPr>
        <w:t xml:space="preserve"> składka płatna jednorazo</w:t>
      </w:r>
      <w:r w:rsidR="00322909">
        <w:rPr>
          <w:rFonts w:ascii="Times New Roman" w:hAnsi="Times New Roman"/>
          <w:sz w:val="22"/>
          <w:szCs w:val="22"/>
        </w:rPr>
        <w:t>wo w terminie do dnia 15</w:t>
      </w:r>
      <w:r w:rsidR="005B2F0A">
        <w:rPr>
          <w:rFonts w:ascii="Times New Roman" w:hAnsi="Times New Roman"/>
          <w:sz w:val="22"/>
          <w:szCs w:val="22"/>
        </w:rPr>
        <w:t>.01.20</w:t>
      </w:r>
      <w:r w:rsidR="000A201A">
        <w:rPr>
          <w:rFonts w:ascii="Times New Roman" w:hAnsi="Times New Roman"/>
          <w:sz w:val="22"/>
          <w:szCs w:val="22"/>
        </w:rPr>
        <w:t>22</w:t>
      </w:r>
      <w:r w:rsidR="003A6268">
        <w:rPr>
          <w:rFonts w:ascii="Times New Roman" w:hAnsi="Times New Roman"/>
          <w:sz w:val="22"/>
          <w:szCs w:val="22"/>
        </w:rPr>
        <w:t xml:space="preserve"> r.</w:t>
      </w:r>
    </w:p>
    <w:p w14:paraId="649B11F6" w14:textId="77777777" w:rsidR="002B58C9" w:rsidRDefault="002B58C9" w:rsidP="00D23FF8">
      <w:pPr>
        <w:spacing w:after="0" w:line="240" w:lineRule="auto"/>
        <w:jc w:val="center"/>
        <w:rPr>
          <w:rFonts w:ascii="Times New Roman" w:hAnsi="Times New Roman"/>
          <w:b/>
        </w:rPr>
      </w:pPr>
    </w:p>
    <w:p w14:paraId="2C0CEC4D" w14:textId="77777777" w:rsidR="00EA7FAF" w:rsidRDefault="00EA7FAF" w:rsidP="00D23FF8">
      <w:pPr>
        <w:spacing w:after="0" w:line="240" w:lineRule="auto"/>
        <w:jc w:val="center"/>
        <w:rPr>
          <w:rFonts w:ascii="Times New Roman" w:hAnsi="Times New Roman"/>
          <w:b/>
        </w:rPr>
      </w:pPr>
      <w:r w:rsidRPr="00EA7FAF">
        <w:rPr>
          <w:rFonts w:ascii="Times New Roman" w:hAnsi="Times New Roman"/>
          <w:b/>
        </w:rPr>
        <w:t>§ 6</w:t>
      </w:r>
    </w:p>
    <w:p w14:paraId="06D208F6" w14:textId="77777777" w:rsidR="005B129F" w:rsidRDefault="005B129F" w:rsidP="00D23FF8">
      <w:pPr>
        <w:spacing w:after="0" w:line="240" w:lineRule="auto"/>
        <w:jc w:val="center"/>
        <w:rPr>
          <w:rFonts w:ascii="Times New Roman" w:hAnsi="Times New Roman"/>
          <w:b/>
        </w:rPr>
      </w:pPr>
      <w:r>
        <w:rPr>
          <w:rFonts w:ascii="Times New Roman" w:hAnsi="Times New Roman"/>
          <w:b/>
        </w:rPr>
        <w:t>Pozostałe postanowienia</w:t>
      </w:r>
    </w:p>
    <w:p w14:paraId="42AE87AE" w14:textId="77777777" w:rsidR="003A6268" w:rsidRPr="00EA7FAF" w:rsidRDefault="003A6268" w:rsidP="00D23FF8">
      <w:pPr>
        <w:spacing w:after="0" w:line="240" w:lineRule="auto"/>
        <w:jc w:val="center"/>
        <w:rPr>
          <w:rFonts w:ascii="Times New Roman" w:hAnsi="Times New Roman"/>
          <w:b/>
        </w:rPr>
      </w:pPr>
    </w:p>
    <w:p w14:paraId="3C97EE89" w14:textId="77777777" w:rsidR="005B129F" w:rsidRPr="005B129F" w:rsidRDefault="00EA7FAF" w:rsidP="002936E4">
      <w:pPr>
        <w:numPr>
          <w:ilvl w:val="0"/>
          <w:numId w:val="7"/>
        </w:numPr>
        <w:tabs>
          <w:tab w:val="clear" w:pos="1440"/>
          <w:tab w:val="num" w:pos="374"/>
        </w:tabs>
        <w:spacing w:after="0" w:line="240" w:lineRule="auto"/>
        <w:ind w:left="374" w:hanging="374"/>
        <w:jc w:val="both"/>
        <w:rPr>
          <w:rFonts w:ascii="Times New Roman" w:hAnsi="Times New Roman"/>
        </w:rPr>
      </w:pPr>
      <w:r w:rsidRPr="005B129F">
        <w:rPr>
          <w:rFonts w:ascii="Times New Roman" w:hAnsi="Times New Roman"/>
        </w:rPr>
        <w:t>Odszkodowania wypłacane będą z uwzględnieniem podatku VAT</w:t>
      </w:r>
      <w:r w:rsidR="003A6268">
        <w:rPr>
          <w:rFonts w:ascii="Times New Roman" w:hAnsi="Times New Roman"/>
        </w:rPr>
        <w:t>.</w:t>
      </w:r>
    </w:p>
    <w:p w14:paraId="2BA6CCD2" w14:textId="77777777" w:rsidR="005B129F" w:rsidRDefault="00EA7FAF" w:rsidP="002936E4">
      <w:pPr>
        <w:numPr>
          <w:ilvl w:val="0"/>
          <w:numId w:val="7"/>
        </w:numPr>
        <w:tabs>
          <w:tab w:val="clear" w:pos="1440"/>
          <w:tab w:val="num" w:pos="374"/>
        </w:tabs>
        <w:spacing w:after="0" w:line="240" w:lineRule="auto"/>
        <w:ind w:left="374" w:hanging="374"/>
        <w:jc w:val="both"/>
        <w:rPr>
          <w:rFonts w:ascii="Times New Roman" w:hAnsi="Times New Roman"/>
        </w:rPr>
      </w:pPr>
      <w:r w:rsidRPr="005B129F">
        <w:rPr>
          <w:rFonts w:ascii="Times New Roman" w:hAnsi="Times New Roman"/>
        </w:rPr>
        <w:t xml:space="preserve">Strony zobowiązują się do natychmiastowego informowania o każdej zmianie adresu lub numeru telefonu. W razie niezrealizowania tego zobowiązania pisma dostarczane pod adres wskazany  </w:t>
      </w:r>
      <w:r w:rsidR="003A6268">
        <w:rPr>
          <w:rFonts w:ascii="Times New Roman" w:hAnsi="Times New Roman"/>
        </w:rPr>
        <w:br/>
      </w:r>
      <w:r w:rsidRPr="005B129F">
        <w:rPr>
          <w:rFonts w:ascii="Times New Roman" w:hAnsi="Times New Roman"/>
        </w:rPr>
        <w:t>w niniejszej umowie uważa się za doręczone</w:t>
      </w:r>
      <w:r w:rsidR="003A6268">
        <w:rPr>
          <w:rFonts w:ascii="Times New Roman" w:hAnsi="Times New Roman"/>
        </w:rPr>
        <w:t>.</w:t>
      </w:r>
    </w:p>
    <w:p w14:paraId="390C5FF8" w14:textId="77777777" w:rsidR="005B129F" w:rsidRDefault="005B129F" w:rsidP="002936E4">
      <w:pPr>
        <w:numPr>
          <w:ilvl w:val="0"/>
          <w:numId w:val="7"/>
        </w:numPr>
        <w:tabs>
          <w:tab w:val="clear" w:pos="1440"/>
          <w:tab w:val="num" w:pos="374"/>
        </w:tabs>
        <w:spacing w:after="0" w:line="240" w:lineRule="auto"/>
        <w:ind w:left="374" w:hanging="374"/>
        <w:jc w:val="both"/>
        <w:rPr>
          <w:rFonts w:ascii="Times New Roman" w:hAnsi="Times New Roman"/>
        </w:rPr>
      </w:pPr>
      <w:r w:rsidRPr="005B129F">
        <w:rPr>
          <w:rFonts w:ascii="Times New Roman" w:hAnsi="Times New Roman"/>
        </w:rPr>
        <w:t xml:space="preserve">Wykonawca nie może przenieść swojej wierzytelności z tytułu ceny za świadczenie usług określonych </w:t>
      </w:r>
      <w:r w:rsidR="003A6268">
        <w:rPr>
          <w:rFonts w:ascii="Times New Roman" w:hAnsi="Times New Roman"/>
        </w:rPr>
        <w:br/>
      </w:r>
      <w:r w:rsidRPr="005B129F">
        <w:rPr>
          <w:rFonts w:ascii="Times New Roman" w:hAnsi="Times New Roman"/>
        </w:rPr>
        <w:t>w § 1 ust</w:t>
      </w:r>
      <w:r w:rsidR="003A6268">
        <w:rPr>
          <w:rFonts w:ascii="Times New Roman" w:hAnsi="Times New Roman"/>
        </w:rPr>
        <w:t>.</w:t>
      </w:r>
      <w:r w:rsidRPr="005B129F">
        <w:rPr>
          <w:rFonts w:ascii="Times New Roman" w:hAnsi="Times New Roman"/>
        </w:rPr>
        <w:t xml:space="preserve"> 1 umowy na osoby trzecie bez uprzedniej zgody </w:t>
      </w:r>
      <w:r w:rsidR="00322909">
        <w:rPr>
          <w:rFonts w:ascii="Times New Roman" w:hAnsi="Times New Roman"/>
        </w:rPr>
        <w:t>Zarządu</w:t>
      </w:r>
      <w:r>
        <w:rPr>
          <w:rFonts w:ascii="Times New Roman" w:hAnsi="Times New Roman"/>
        </w:rPr>
        <w:t xml:space="preserve"> Zamawiającego</w:t>
      </w:r>
      <w:r w:rsidRPr="005B129F">
        <w:rPr>
          <w:rFonts w:ascii="Times New Roman" w:hAnsi="Times New Roman"/>
        </w:rPr>
        <w:t>, wyrażonej na</w:t>
      </w:r>
      <w:r w:rsidR="003A6268">
        <w:rPr>
          <w:rFonts w:ascii="Times New Roman" w:hAnsi="Times New Roman"/>
        </w:rPr>
        <w:t xml:space="preserve"> piśmie pod rygorem nieważności.</w:t>
      </w:r>
    </w:p>
    <w:p w14:paraId="2ACA721B" w14:textId="77777777" w:rsidR="00963AB4" w:rsidRPr="00963AB4" w:rsidRDefault="00963AB4" w:rsidP="002936E4">
      <w:pPr>
        <w:numPr>
          <w:ilvl w:val="0"/>
          <w:numId w:val="7"/>
        </w:numPr>
        <w:tabs>
          <w:tab w:val="clear" w:pos="1440"/>
          <w:tab w:val="num" w:pos="374"/>
        </w:tabs>
        <w:spacing w:after="0" w:line="240" w:lineRule="auto"/>
        <w:ind w:left="374" w:hanging="374"/>
        <w:jc w:val="both"/>
        <w:rPr>
          <w:rFonts w:ascii="Times New Roman" w:hAnsi="Times New Roman"/>
        </w:rPr>
      </w:pPr>
      <w:r>
        <w:rPr>
          <w:rFonts w:ascii="Times New Roman" w:hAnsi="Times New Roman"/>
        </w:rPr>
        <w:t>Wykonawca oświadcza</w:t>
      </w:r>
      <w:r w:rsidRPr="00963AB4">
        <w:rPr>
          <w:rFonts w:ascii="Times New Roman" w:hAnsi="Times New Roman"/>
        </w:rPr>
        <w:t xml:space="preserve">, że powierzając do przetwarzania </w:t>
      </w:r>
      <w:r>
        <w:rPr>
          <w:rFonts w:ascii="Times New Roman" w:hAnsi="Times New Roman"/>
        </w:rPr>
        <w:t>Zamawiającemu</w:t>
      </w:r>
      <w:r w:rsidRPr="00963AB4">
        <w:rPr>
          <w:rFonts w:ascii="Times New Roman" w:hAnsi="Times New Roman"/>
        </w:rPr>
        <w:t xml:space="preserve"> dane osobowe niezbędne do realizacji niniejsze</w:t>
      </w:r>
      <w:r>
        <w:rPr>
          <w:rFonts w:ascii="Times New Roman" w:hAnsi="Times New Roman"/>
        </w:rPr>
        <w:t>j umowy</w:t>
      </w:r>
      <w:r w:rsidRPr="00963AB4">
        <w:rPr>
          <w:rFonts w:ascii="Times New Roman" w:hAnsi="Times New Roman"/>
        </w:rPr>
        <w:t xml:space="preserve"> posiada stosowne zgody osób, których one dotyczą i wyraża zgodę na ich przetwarzanie</w:t>
      </w:r>
      <w:r>
        <w:rPr>
          <w:rFonts w:ascii="Times New Roman" w:hAnsi="Times New Roman"/>
        </w:rPr>
        <w:t>.</w:t>
      </w:r>
    </w:p>
    <w:p w14:paraId="33883473" w14:textId="77777777" w:rsidR="00EA7FAF" w:rsidRPr="005B129F" w:rsidRDefault="00EA7FAF" w:rsidP="002936E4">
      <w:pPr>
        <w:numPr>
          <w:ilvl w:val="0"/>
          <w:numId w:val="7"/>
        </w:numPr>
        <w:tabs>
          <w:tab w:val="clear" w:pos="1440"/>
          <w:tab w:val="num" w:pos="374"/>
        </w:tabs>
        <w:spacing w:after="0" w:line="240" w:lineRule="auto"/>
        <w:ind w:left="374" w:hanging="374"/>
        <w:jc w:val="both"/>
        <w:rPr>
          <w:rFonts w:ascii="Times New Roman" w:hAnsi="Times New Roman"/>
        </w:rPr>
      </w:pPr>
      <w:r w:rsidRPr="005B129F">
        <w:rPr>
          <w:rFonts w:ascii="Times New Roman" w:hAnsi="Times New Roman"/>
        </w:rPr>
        <w:t>W sprawach nie uregulowanych niniejszą umową ubezpieczenia zastosowan</w:t>
      </w:r>
      <w:r w:rsidR="00C03E38">
        <w:rPr>
          <w:rFonts w:ascii="Times New Roman" w:hAnsi="Times New Roman"/>
        </w:rPr>
        <w:t>i</w:t>
      </w:r>
      <w:r w:rsidRPr="005B129F">
        <w:rPr>
          <w:rFonts w:ascii="Times New Roman" w:hAnsi="Times New Roman"/>
        </w:rPr>
        <w:t>e</w:t>
      </w:r>
      <w:r w:rsidR="00C03E38">
        <w:rPr>
          <w:rFonts w:ascii="Times New Roman" w:hAnsi="Times New Roman"/>
        </w:rPr>
        <w:t xml:space="preserve"> </w:t>
      </w:r>
      <w:r w:rsidR="00C03E38" w:rsidRPr="005B129F">
        <w:rPr>
          <w:rFonts w:ascii="Times New Roman" w:hAnsi="Times New Roman"/>
        </w:rPr>
        <w:t>mają</w:t>
      </w:r>
      <w:r w:rsidRPr="005B129F">
        <w:rPr>
          <w:rFonts w:ascii="Times New Roman" w:hAnsi="Times New Roman"/>
        </w:rPr>
        <w:t xml:space="preserve"> odpowiednie postanowienia:</w:t>
      </w:r>
    </w:p>
    <w:p w14:paraId="0B50F3ED" w14:textId="77777777" w:rsidR="00EA7FAF" w:rsidRPr="00EA7FAF" w:rsidRDefault="00EA7FAF" w:rsidP="001F40FE">
      <w:pPr>
        <w:numPr>
          <w:ilvl w:val="1"/>
          <w:numId w:val="45"/>
        </w:numPr>
        <w:tabs>
          <w:tab w:val="clear" w:pos="1440"/>
          <w:tab w:val="num" w:pos="851"/>
        </w:tabs>
        <w:spacing w:after="0" w:line="240" w:lineRule="auto"/>
        <w:ind w:right="-648" w:hanging="1014"/>
        <w:jc w:val="both"/>
        <w:rPr>
          <w:rFonts w:ascii="Times New Roman" w:hAnsi="Times New Roman"/>
        </w:rPr>
      </w:pPr>
      <w:r w:rsidRPr="00EA7FAF">
        <w:rPr>
          <w:rFonts w:ascii="Times New Roman" w:hAnsi="Times New Roman"/>
        </w:rPr>
        <w:t>Owu mienia od wszystkich ryzyk Nr ………………</w:t>
      </w:r>
      <w:r w:rsidR="00322909">
        <w:rPr>
          <w:rFonts w:ascii="Times New Roman" w:hAnsi="Times New Roman"/>
        </w:rPr>
        <w:t>………………………</w:t>
      </w:r>
      <w:r w:rsidRPr="00EA7FAF">
        <w:rPr>
          <w:rFonts w:ascii="Times New Roman" w:hAnsi="Times New Roman"/>
        </w:rPr>
        <w:t>……………………….</w:t>
      </w:r>
    </w:p>
    <w:p w14:paraId="3BAA7DE6" w14:textId="77777777" w:rsidR="008F4073" w:rsidRDefault="00322909" w:rsidP="001F40FE">
      <w:pPr>
        <w:numPr>
          <w:ilvl w:val="1"/>
          <w:numId w:val="45"/>
        </w:numPr>
        <w:tabs>
          <w:tab w:val="clear" w:pos="1440"/>
          <w:tab w:val="num" w:pos="851"/>
        </w:tabs>
        <w:spacing w:after="0" w:line="240" w:lineRule="auto"/>
        <w:ind w:right="-648" w:hanging="1014"/>
        <w:jc w:val="both"/>
        <w:rPr>
          <w:rFonts w:ascii="Times New Roman" w:hAnsi="Times New Roman"/>
        </w:rPr>
      </w:pPr>
      <w:r>
        <w:rPr>
          <w:rFonts w:ascii="Times New Roman" w:hAnsi="Times New Roman"/>
        </w:rPr>
        <w:t>Owu maszyn elektrycznych od szkód elektrycznych</w:t>
      </w:r>
      <w:r w:rsidR="00BC590B">
        <w:rPr>
          <w:rFonts w:ascii="Times New Roman" w:hAnsi="Times New Roman"/>
        </w:rPr>
        <w:t xml:space="preserve"> Nr …………………………………………..</w:t>
      </w:r>
    </w:p>
    <w:p w14:paraId="16ACC03E" w14:textId="77777777" w:rsidR="00D12EB7" w:rsidRDefault="00322909" w:rsidP="001F40FE">
      <w:pPr>
        <w:numPr>
          <w:ilvl w:val="1"/>
          <w:numId w:val="45"/>
        </w:numPr>
        <w:tabs>
          <w:tab w:val="clear" w:pos="1440"/>
          <w:tab w:val="num" w:pos="851"/>
        </w:tabs>
        <w:spacing w:after="0" w:line="240" w:lineRule="auto"/>
        <w:ind w:right="-648" w:hanging="1014"/>
        <w:jc w:val="both"/>
        <w:rPr>
          <w:rFonts w:ascii="Times New Roman" w:hAnsi="Times New Roman"/>
        </w:rPr>
      </w:pPr>
      <w:r>
        <w:rPr>
          <w:rFonts w:ascii="Times New Roman" w:hAnsi="Times New Roman"/>
        </w:rPr>
        <w:t>Owu sprzętu elektronicznego Nr</w:t>
      </w:r>
      <w:r w:rsidR="00D12EB7">
        <w:rPr>
          <w:rFonts w:ascii="Times New Roman" w:hAnsi="Times New Roman"/>
        </w:rPr>
        <w:t xml:space="preserve"> </w:t>
      </w:r>
      <w:r>
        <w:rPr>
          <w:rFonts w:ascii="Times New Roman" w:hAnsi="Times New Roman"/>
        </w:rPr>
        <w:t>……………………………………</w:t>
      </w:r>
      <w:r w:rsidR="00D12EB7">
        <w:rPr>
          <w:rFonts w:ascii="Times New Roman" w:hAnsi="Times New Roman"/>
        </w:rPr>
        <w:t>……………………………….</w:t>
      </w:r>
    </w:p>
    <w:p w14:paraId="7C57BC46" w14:textId="77777777" w:rsidR="00D12EB7" w:rsidRDefault="00322909" w:rsidP="001F40FE">
      <w:pPr>
        <w:numPr>
          <w:ilvl w:val="1"/>
          <w:numId w:val="45"/>
        </w:numPr>
        <w:tabs>
          <w:tab w:val="clear" w:pos="1440"/>
          <w:tab w:val="num" w:pos="851"/>
        </w:tabs>
        <w:spacing w:after="0" w:line="240" w:lineRule="auto"/>
        <w:ind w:right="-648" w:hanging="1014"/>
        <w:jc w:val="both"/>
        <w:rPr>
          <w:rFonts w:ascii="Times New Roman" w:hAnsi="Times New Roman"/>
        </w:rPr>
      </w:pPr>
      <w:r>
        <w:rPr>
          <w:rFonts w:ascii="Times New Roman" w:hAnsi="Times New Roman"/>
        </w:rPr>
        <w:t xml:space="preserve">Owu odpowiedzialności cywilnej </w:t>
      </w:r>
      <w:r w:rsidR="00D12EB7">
        <w:rPr>
          <w:rFonts w:ascii="Times New Roman" w:hAnsi="Times New Roman"/>
        </w:rPr>
        <w:t>Nr …</w:t>
      </w:r>
      <w:r>
        <w:rPr>
          <w:rFonts w:ascii="Times New Roman" w:hAnsi="Times New Roman"/>
        </w:rPr>
        <w:t>..</w:t>
      </w:r>
      <w:r w:rsidR="00D12EB7">
        <w:rPr>
          <w:rFonts w:ascii="Times New Roman" w:hAnsi="Times New Roman"/>
        </w:rPr>
        <w:t>……………………………………………………………</w:t>
      </w:r>
    </w:p>
    <w:p w14:paraId="4CDEBAA5" w14:textId="77777777" w:rsidR="00EA7FAF" w:rsidRPr="00EA7FAF" w:rsidRDefault="00EA7FAF" w:rsidP="00D23FF8">
      <w:pPr>
        <w:spacing w:after="0" w:line="240" w:lineRule="auto"/>
        <w:ind w:left="374" w:right="4"/>
        <w:jc w:val="both"/>
        <w:rPr>
          <w:rFonts w:ascii="Times New Roman" w:hAnsi="Times New Roman"/>
        </w:rPr>
      </w:pPr>
      <w:r w:rsidRPr="00D12EB7">
        <w:rPr>
          <w:rFonts w:ascii="Times New Roman" w:hAnsi="Times New Roman"/>
        </w:rPr>
        <w:t>oraz przepisy Kodeks</w:t>
      </w:r>
      <w:r w:rsidR="00C95EE0">
        <w:rPr>
          <w:rFonts w:ascii="Times New Roman" w:hAnsi="Times New Roman"/>
        </w:rPr>
        <w:t>u</w:t>
      </w:r>
      <w:r w:rsidRPr="00D12EB7">
        <w:rPr>
          <w:rFonts w:ascii="Times New Roman" w:hAnsi="Times New Roman"/>
        </w:rPr>
        <w:t xml:space="preserve"> Cywiln</w:t>
      </w:r>
      <w:r w:rsidR="00C95EE0">
        <w:rPr>
          <w:rFonts w:ascii="Times New Roman" w:hAnsi="Times New Roman"/>
        </w:rPr>
        <w:t>ego</w:t>
      </w:r>
      <w:r w:rsidRPr="00D12EB7">
        <w:rPr>
          <w:rFonts w:ascii="Times New Roman" w:hAnsi="Times New Roman"/>
        </w:rPr>
        <w:t xml:space="preserve"> oraz Ustaw</w:t>
      </w:r>
      <w:r w:rsidR="00C95EE0">
        <w:rPr>
          <w:rFonts w:ascii="Times New Roman" w:hAnsi="Times New Roman"/>
        </w:rPr>
        <w:t>y</w:t>
      </w:r>
      <w:r w:rsidRPr="00D12EB7">
        <w:rPr>
          <w:rFonts w:ascii="Times New Roman" w:hAnsi="Times New Roman"/>
        </w:rPr>
        <w:t xml:space="preserve"> o Działalności</w:t>
      </w:r>
      <w:r w:rsidRPr="00EA7FAF">
        <w:rPr>
          <w:rFonts w:ascii="Times New Roman" w:hAnsi="Times New Roman"/>
        </w:rPr>
        <w:t xml:space="preserve"> Ubezpieczeniowej. </w:t>
      </w:r>
    </w:p>
    <w:p w14:paraId="17AB3777" w14:textId="77777777" w:rsidR="00EA7FAF" w:rsidRPr="00EA7FAF" w:rsidRDefault="00EA7FAF" w:rsidP="00D23FF8">
      <w:pPr>
        <w:spacing w:after="0" w:line="240" w:lineRule="auto"/>
        <w:jc w:val="center"/>
        <w:rPr>
          <w:rFonts w:ascii="Times New Roman" w:hAnsi="Times New Roman"/>
        </w:rPr>
      </w:pPr>
    </w:p>
    <w:p w14:paraId="1E7B9CCF" w14:textId="77777777" w:rsidR="00EA7FAF" w:rsidRDefault="00EA7FAF" w:rsidP="00D23FF8">
      <w:pPr>
        <w:spacing w:after="0" w:line="240" w:lineRule="auto"/>
        <w:jc w:val="center"/>
        <w:rPr>
          <w:rFonts w:ascii="Times New Roman" w:hAnsi="Times New Roman"/>
          <w:b/>
        </w:rPr>
      </w:pPr>
      <w:r w:rsidRPr="00EA7FAF">
        <w:rPr>
          <w:rFonts w:ascii="Times New Roman" w:hAnsi="Times New Roman"/>
        </w:rPr>
        <w:t xml:space="preserve"> </w:t>
      </w:r>
      <w:r w:rsidR="00286287">
        <w:rPr>
          <w:rFonts w:ascii="Times New Roman" w:hAnsi="Times New Roman"/>
          <w:b/>
        </w:rPr>
        <w:t>§ 7</w:t>
      </w:r>
    </w:p>
    <w:p w14:paraId="073B7D1B" w14:textId="77777777" w:rsidR="005B129F" w:rsidRDefault="005B129F" w:rsidP="00D23FF8">
      <w:pPr>
        <w:spacing w:after="0" w:line="240" w:lineRule="auto"/>
        <w:jc w:val="center"/>
        <w:rPr>
          <w:rFonts w:ascii="Times New Roman" w:hAnsi="Times New Roman"/>
          <w:b/>
        </w:rPr>
      </w:pPr>
      <w:r>
        <w:rPr>
          <w:rFonts w:ascii="Times New Roman" w:hAnsi="Times New Roman"/>
          <w:b/>
        </w:rPr>
        <w:t>Dopuszczalność dokonywania zmian postanowień umowy oraz warunki dokonywania takich zmian</w:t>
      </w:r>
    </w:p>
    <w:p w14:paraId="103B285D" w14:textId="77777777" w:rsidR="003A6268" w:rsidRPr="00EA7FAF" w:rsidRDefault="003A6268" w:rsidP="00D23FF8">
      <w:pPr>
        <w:spacing w:after="0" w:line="240" w:lineRule="auto"/>
        <w:jc w:val="center"/>
        <w:rPr>
          <w:rFonts w:ascii="Times New Roman" w:hAnsi="Times New Roman"/>
          <w:b/>
        </w:rPr>
      </w:pPr>
    </w:p>
    <w:p w14:paraId="48882A10" w14:textId="77777777" w:rsidR="00C95EE0" w:rsidRDefault="00C95EE0" w:rsidP="00C95EE0">
      <w:pPr>
        <w:pStyle w:val="Akapitzlist3"/>
        <w:widowControl/>
        <w:numPr>
          <w:ilvl w:val="0"/>
          <w:numId w:val="11"/>
        </w:numPr>
        <w:autoSpaceDN/>
        <w:spacing w:line="100" w:lineRule="atLeast"/>
        <w:jc w:val="both"/>
        <w:textAlignment w:val="auto"/>
        <w:rPr>
          <w:rFonts w:cs="Times New Roman"/>
          <w:sz w:val="22"/>
          <w:szCs w:val="22"/>
        </w:rPr>
      </w:pPr>
      <w:r>
        <w:rPr>
          <w:rFonts w:cs="Times New Roman"/>
          <w:sz w:val="22"/>
          <w:szCs w:val="22"/>
        </w:rPr>
        <w:t>Zamawiający przewiduje możliwość udzielenia Wykonawcy zamówień dodatkowych w trakcie trwania umowy w drodze aneksu do umowy podstawowej na podstawie cen i wskaźników ustalonych w umowie na zamówienie podstawowe.</w:t>
      </w:r>
    </w:p>
    <w:p w14:paraId="2AC27D15" w14:textId="77777777" w:rsidR="00EA7FAF" w:rsidRPr="008228D6" w:rsidRDefault="00EA7FAF" w:rsidP="002936E4">
      <w:pPr>
        <w:numPr>
          <w:ilvl w:val="0"/>
          <w:numId w:val="11"/>
        </w:numPr>
        <w:spacing w:after="0" w:line="240" w:lineRule="auto"/>
        <w:ind w:left="426" w:hanging="426"/>
        <w:jc w:val="both"/>
        <w:rPr>
          <w:rFonts w:ascii="Times New Roman" w:hAnsi="Times New Roman"/>
        </w:rPr>
      </w:pPr>
      <w:r w:rsidRPr="008228D6">
        <w:rPr>
          <w:rFonts w:ascii="Times New Roman" w:hAnsi="Times New Roman"/>
        </w:rPr>
        <w:t xml:space="preserve">Zamawiający przewiduje </w:t>
      </w:r>
      <w:r w:rsidR="00322909">
        <w:rPr>
          <w:rFonts w:ascii="Times New Roman" w:hAnsi="Times New Roman"/>
        </w:rPr>
        <w:t xml:space="preserve">również </w:t>
      </w:r>
      <w:r w:rsidRPr="008228D6">
        <w:rPr>
          <w:rFonts w:ascii="Times New Roman" w:hAnsi="Times New Roman"/>
        </w:rPr>
        <w:t>możliwość zmiany umowy w zakresie należnej składki ubezpieczeniowej w następujących przypadkach:</w:t>
      </w:r>
    </w:p>
    <w:p w14:paraId="02455D3C" w14:textId="77777777" w:rsidR="00EA7FAF" w:rsidRPr="008228D6" w:rsidRDefault="00EA7FAF" w:rsidP="001F40FE">
      <w:pPr>
        <w:pStyle w:val="Akapitzlist"/>
        <w:numPr>
          <w:ilvl w:val="0"/>
          <w:numId w:val="46"/>
        </w:numPr>
        <w:jc w:val="both"/>
        <w:rPr>
          <w:rFonts w:cs="Times New Roman"/>
          <w:sz w:val="22"/>
          <w:szCs w:val="22"/>
        </w:rPr>
      </w:pPr>
      <w:r w:rsidRPr="008228D6">
        <w:rPr>
          <w:rFonts w:cs="Times New Roman"/>
          <w:sz w:val="22"/>
          <w:szCs w:val="22"/>
        </w:rPr>
        <w:t xml:space="preserve">podwyższenia lub obniżenia sum </w:t>
      </w:r>
      <w:r w:rsidR="00D12EB7">
        <w:rPr>
          <w:rFonts w:cs="Times New Roman"/>
          <w:sz w:val="22"/>
          <w:szCs w:val="22"/>
        </w:rPr>
        <w:t>ubezpieczenia środków trwałych,</w:t>
      </w:r>
      <w:r w:rsidRPr="008228D6">
        <w:rPr>
          <w:rFonts w:cs="Times New Roman"/>
          <w:sz w:val="22"/>
          <w:szCs w:val="22"/>
        </w:rPr>
        <w:t xml:space="preserve"> </w:t>
      </w:r>
      <w:r w:rsidR="00D12EB7">
        <w:rPr>
          <w:rFonts w:cs="Times New Roman"/>
          <w:sz w:val="22"/>
          <w:szCs w:val="22"/>
        </w:rPr>
        <w:t>sprzętu elektronicznego</w:t>
      </w:r>
      <w:r w:rsidR="00322909">
        <w:rPr>
          <w:rFonts w:cs="Times New Roman"/>
          <w:sz w:val="22"/>
          <w:szCs w:val="22"/>
        </w:rPr>
        <w:t>, maszyn elektrycznych</w:t>
      </w:r>
      <w:r w:rsidRPr="008228D6">
        <w:rPr>
          <w:rFonts w:cs="Times New Roman"/>
          <w:sz w:val="22"/>
          <w:szCs w:val="22"/>
        </w:rPr>
        <w:t xml:space="preserve"> w związku z ich zakupem, mode</w:t>
      </w:r>
      <w:r w:rsidR="00322909">
        <w:rPr>
          <w:rFonts w:cs="Times New Roman"/>
          <w:sz w:val="22"/>
          <w:szCs w:val="22"/>
        </w:rPr>
        <w:t>rnizacją, likwidacją, sprzedażą</w:t>
      </w:r>
      <w:r w:rsidR="003A6268">
        <w:rPr>
          <w:rFonts w:cs="Times New Roman"/>
          <w:sz w:val="22"/>
          <w:szCs w:val="22"/>
        </w:rPr>
        <w:t>;</w:t>
      </w:r>
    </w:p>
    <w:p w14:paraId="3A1668AA" w14:textId="77777777" w:rsidR="00EA7FAF" w:rsidRDefault="00EA7FAF" w:rsidP="001F40FE">
      <w:pPr>
        <w:pStyle w:val="Akapitzlist"/>
        <w:numPr>
          <w:ilvl w:val="0"/>
          <w:numId w:val="46"/>
        </w:numPr>
        <w:jc w:val="both"/>
        <w:rPr>
          <w:rFonts w:cs="Times New Roman"/>
          <w:sz w:val="22"/>
          <w:szCs w:val="22"/>
        </w:rPr>
      </w:pPr>
      <w:r w:rsidRPr="008228D6">
        <w:rPr>
          <w:rFonts w:cs="Times New Roman"/>
          <w:sz w:val="22"/>
          <w:szCs w:val="22"/>
        </w:rPr>
        <w:t>odtworzenia sum ubezpieczenia przedmiotów nietrwałych i wartości pieniężnych</w:t>
      </w:r>
      <w:r w:rsidR="00322909">
        <w:rPr>
          <w:rFonts w:cs="Times New Roman"/>
          <w:sz w:val="22"/>
          <w:szCs w:val="22"/>
        </w:rPr>
        <w:t xml:space="preserve"> od wszystkich ryzyk, sumy gwarancyjne w ubezpieczeniu odpowiedzialności cywilnej</w:t>
      </w:r>
      <w:r w:rsidRPr="008228D6">
        <w:rPr>
          <w:rFonts w:cs="Times New Roman"/>
          <w:sz w:val="22"/>
          <w:szCs w:val="22"/>
        </w:rPr>
        <w:t xml:space="preserve"> w związku </w:t>
      </w:r>
      <w:r w:rsidR="003A6268">
        <w:rPr>
          <w:rFonts w:cs="Times New Roman"/>
          <w:sz w:val="22"/>
          <w:szCs w:val="22"/>
        </w:rPr>
        <w:br/>
      </w:r>
      <w:r w:rsidR="00322909">
        <w:rPr>
          <w:rFonts w:cs="Times New Roman"/>
          <w:sz w:val="22"/>
          <w:szCs w:val="22"/>
        </w:rPr>
        <w:t>z wypłatą odszkodowania w tych ubezpieczeniach</w:t>
      </w:r>
      <w:r w:rsidR="003A6268">
        <w:rPr>
          <w:rFonts w:cs="Times New Roman"/>
          <w:sz w:val="22"/>
          <w:szCs w:val="22"/>
        </w:rPr>
        <w:t xml:space="preserve"> (za zgod</w:t>
      </w:r>
      <w:r w:rsidR="00322909">
        <w:rPr>
          <w:rFonts w:cs="Times New Roman"/>
          <w:sz w:val="22"/>
          <w:szCs w:val="22"/>
        </w:rPr>
        <w:t>ą Ubezpieczyciela),</w:t>
      </w:r>
    </w:p>
    <w:p w14:paraId="08BA1F80" w14:textId="77777777" w:rsidR="008331F9" w:rsidRPr="008331F9" w:rsidRDefault="008331F9" w:rsidP="002936E4">
      <w:pPr>
        <w:pStyle w:val="Akapitzlist2"/>
        <w:numPr>
          <w:ilvl w:val="0"/>
          <w:numId w:val="11"/>
        </w:numPr>
        <w:ind w:left="426" w:right="-6" w:hanging="426"/>
        <w:jc w:val="both"/>
        <w:rPr>
          <w:rFonts w:cs="Times New Roman"/>
          <w:sz w:val="22"/>
          <w:szCs w:val="22"/>
        </w:rPr>
      </w:pPr>
      <w:r w:rsidRPr="008331F9">
        <w:rPr>
          <w:rFonts w:cs="Times New Roman"/>
          <w:sz w:val="22"/>
          <w:szCs w:val="22"/>
        </w:rPr>
        <w:t>W przypadku sprzedaży lub likwidacji ubezpieczonych składników mienia w trakcie okresu obowiązywania niniejszej umowy</w:t>
      </w:r>
      <w:r w:rsidR="003A6268">
        <w:rPr>
          <w:rFonts w:cs="Times New Roman"/>
          <w:sz w:val="22"/>
          <w:szCs w:val="22"/>
        </w:rPr>
        <w:t>,</w:t>
      </w:r>
      <w:r w:rsidRPr="008331F9">
        <w:rPr>
          <w:rFonts w:cs="Times New Roman"/>
          <w:sz w:val="22"/>
          <w:szCs w:val="22"/>
        </w:rPr>
        <w:t xml:space="preserve"> na pisemny wniosek Zamawiającego, Wykonawca zobowiązany jest do dokonania w drodze aneksu stosownego zmniejszenia sumy ubezpieczenia oraz należnej składki ubezpieczeniowej (poprzez zmniejszenie wartości kolejnej raty lub zwrot składki) w systemie pro rata temporis za każdy dzień niewykorzystanej ochrony ubezpieczeniowej</w:t>
      </w:r>
      <w:r w:rsidR="003A6268">
        <w:rPr>
          <w:rFonts w:cs="Times New Roman"/>
          <w:sz w:val="22"/>
          <w:szCs w:val="22"/>
        </w:rPr>
        <w:t>,</w:t>
      </w:r>
      <w:r w:rsidRPr="008331F9">
        <w:rPr>
          <w:rFonts w:cs="Times New Roman"/>
          <w:sz w:val="22"/>
          <w:szCs w:val="22"/>
        </w:rPr>
        <w:t xml:space="preserve"> bez potrącenia kosztów manipulacyjnych.</w:t>
      </w:r>
    </w:p>
    <w:p w14:paraId="67571E88" w14:textId="77777777" w:rsidR="00C95EE0" w:rsidRDefault="00C95EE0" w:rsidP="00D23FF8">
      <w:pPr>
        <w:spacing w:after="0" w:line="240" w:lineRule="auto"/>
        <w:jc w:val="center"/>
        <w:rPr>
          <w:rFonts w:ascii="Times New Roman" w:hAnsi="Times New Roman"/>
          <w:b/>
        </w:rPr>
      </w:pPr>
    </w:p>
    <w:p w14:paraId="143B279E" w14:textId="77777777" w:rsidR="00EA7FAF" w:rsidRPr="00322909" w:rsidRDefault="00286287" w:rsidP="00D23FF8">
      <w:pPr>
        <w:spacing w:after="0" w:line="240" w:lineRule="auto"/>
        <w:jc w:val="center"/>
        <w:rPr>
          <w:rFonts w:ascii="Times New Roman" w:hAnsi="Times New Roman"/>
          <w:b/>
        </w:rPr>
      </w:pPr>
      <w:r w:rsidRPr="00322909">
        <w:rPr>
          <w:rFonts w:ascii="Times New Roman" w:hAnsi="Times New Roman"/>
          <w:b/>
        </w:rPr>
        <w:lastRenderedPageBreak/>
        <w:t>§ 8</w:t>
      </w:r>
    </w:p>
    <w:p w14:paraId="3C6B9491" w14:textId="77777777" w:rsidR="008331F9" w:rsidRPr="00322909" w:rsidRDefault="008331F9" w:rsidP="008331F9">
      <w:pPr>
        <w:pStyle w:val="Tekstpodstawowy"/>
        <w:spacing w:after="0" w:line="240" w:lineRule="auto"/>
        <w:jc w:val="center"/>
        <w:rPr>
          <w:rFonts w:ascii="Times New Roman" w:hAnsi="Times New Roman"/>
          <w:b/>
          <w:sz w:val="22"/>
          <w:szCs w:val="22"/>
        </w:rPr>
      </w:pPr>
      <w:r w:rsidRPr="00322909">
        <w:rPr>
          <w:rFonts w:ascii="Times New Roman" w:hAnsi="Times New Roman"/>
          <w:b/>
          <w:sz w:val="22"/>
          <w:szCs w:val="22"/>
        </w:rPr>
        <w:t>Osoby odpowiedzialne za realizację umowy</w:t>
      </w:r>
    </w:p>
    <w:p w14:paraId="062F530D" w14:textId="77777777" w:rsidR="003A6268" w:rsidRPr="00322909" w:rsidRDefault="003A6268" w:rsidP="008331F9">
      <w:pPr>
        <w:pStyle w:val="Tekstpodstawowy"/>
        <w:spacing w:after="0" w:line="240" w:lineRule="auto"/>
        <w:jc w:val="center"/>
        <w:rPr>
          <w:rFonts w:ascii="Times New Roman" w:hAnsi="Times New Roman"/>
          <w:b/>
          <w:sz w:val="22"/>
          <w:szCs w:val="22"/>
        </w:rPr>
      </w:pPr>
    </w:p>
    <w:p w14:paraId="6091BB10" w14:textId="77777777" w:rsidR="008331F9" w:rsidRPr="00322909" w:rsidRDefault="008331F9" w:rsidP="001F40FE">
      <w:pPr>
        <w:pStyle w:val="Tekstpodstawowy"/>
        <w:numPr>
          <w:ilvl w:val="2"/>
          <w:numId w:val="36"/>
        </w:numPr>
        <w:tabs>
          <w:tab w:val="clear" w:pos="2160"/>
          <w:tab w:val="num" w:pos="426"/>
        </w:tabs>
        <w:spacing w:after="0" w:line="240" w:lineRule="auto"/>
        <w:ind w:left="426" w:hanging="426"/>
        <w:jc w:val="both"/>
        <w:rPr>
          <w:rFonts w:ascii="Times New Roman" w:hAnsi="Times New Roman"/>
          <w:sz w:val="22"/>
          <w:szCs w:val="22"/>
        </w:rPr>
      </w:pPr>
      <w:r w:rsidRPr="00322909">
        <w:rPr>
          <w:rFonts w:ascii="Times New Roman" w:hAnsi="Times New Roman"/>
          <w:sz w:val="22"/>
          <w:szCs w:val="22"/>
        </w:rPr>
        <w:t xml:space="preserve">Ze strony Wykonawcy osobą do kontaktów z Zamawiającym odpowiedzialną za wykonanie zobowiązań umowy jest: </w:t>
      </w:r>
    </w:p>
    <w:p w14:paraId="51C24E7F" w14:textId="77777777" w:rsidR="008331F9" w:rsidRPr="00322909" w:rsidRDefault="008331F9" w:rsidP="008331F9">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w:t>
      </w:r>
    </w:p>
    <w:p w14:paraId="264A3761" w14:textId="77777777" w:rsidR="008331F9" w:rsidRPr="005B2F0A" w:rsidRDefault="008331F9" w:rsidP="008331F9">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sidR="005B2F0A">
        <w:rPr>
          <w:rFonts w:ascii="Times New Roman" w:hAnsi="Times New Roman"/>
          <w:sz w:val="22"/>
          <w:szCs w:val="22"/>
        </w:rPr>
        <w:t>, email: ………………………..</w:t>
      </w:r>
    </w:p>
    <w:p w14:paraId="083B4488" w14:textId="77777777" w:rsidR="008331F9" w:rsidRPr="00322909" w:rsidRDefault="008331F9" w:rsidP="001F40FE">
      <w:pPr>
        <w:pStyle w:val="Tekstpodstawowy"/>
        <w:numPr>
          <w:ilvl w:val="0"/>
          <w:numId w:val="36"/>
        </w:numPr>
        <w:tabs>
          <w:tab w:val="clear" w:pos="720"/>
          <w:tab w:val="num" w:pos="426"/>
        </w:tabs>
        <w:spacing w:after="0" w:line="240" w:lineRule="auto"/>
        <w:ind w:hanging="720"/>
        <w:jc w:val="both"/>
        <w:rPr>
          <w:rFonts w:ascii="Times New Roman" w:hAnsi="Times New Roman"/>
          <w:sz w:val="22"/>
          <w:szCs w:val="22"/>
        </w:rPr>
      </w:pPr>
      <w:r w:rsidRPr="00322909">
        <w:rPr>
          <w:rFonts w:ascii="Times New Roman" w:hAnsi="Times New Roman"/>
          <w:sz w:val="22"/>
          <w:szCs w:val="22"/>
        </w:rPr>
        <w:t>Ze strony Zamawiającego osobą do kontaktów w sprawie realizacji umowy jest:</w:t>
      </w:r>
    </w:p>
    <w:p w14:paraId="64C0C309" w14:textId="77777777" w:rsidR="008331F9" w:rsidRPr="00322909" w:rsidRDefault="008331F9" w:rsidP="008331F9">
      <w:pPr>
        <w:pStyle w:val="Tekstpodstawowy"/>
        <w:tabs>
          <w:tab w:val="num" w:pos="426"/>
        </w:tabs>
        <w:spacing w:after="0" w:line="240" w:lineRule="auto"/>
        <w:ind w:left="180"/>
        <w:jc w:val="both"/>
        <w:rPr>
          <w:rFonts w:ascii="Times New Roman" w:hAnsi="Times New Roman"/>
          <w:sz w:val="22"/>
          <w:szCs w:val="22"/>
        </w:rPr>
      </w:pPr>
      <w:r w:rsidRPr="00322909">
        <w:rPr>
          <w:rFonts w:ascii="Times New Roman" w:hAnsi="Times New Roman"/>
          <w:sz w:val="22"/>
          <w:szCs w:val="22"/>
        </w:rPr>
        <w:tab/>
        <w:t>………………………………………………………………………………………</w:t>
      </w:r>
    </w:p>
    <w:p w14:paraId="520721DC" w14:textId="77777777" w:rsidR="003A6268" w:rsidRPr="005B2F0A" w:rsidRDefault="003A6268" w:rsidP="003A6268">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sidR="005B2F0A">
        <w:rPr>
          <w:rFonts w:ascii="Times New Roman" w:hAnsi="Times New Roman"/>
          <w:sz w:val="22"/>
          <w:szCs w:val="22"/>
        </w:rPr>
        <w:t>, email : ………………………….</w:t>
      </w:r>
    </w:p>
    <w:p w14:paraId="76AADCD8" w14:textId="77777777" w:rsidR="008331F9" w:rsidRDefault="008331F9" w:rsidP="00D23FF8">
      <w:pPr>
        <w:spacing w:after="0" w:line="240" w:lineRule="auto"/>
        <w:jc w:val="center"/>
        <w:rPr>
          <w:rFonts w:ascii="Times New Roman" w:hAnsi="Times New Roman"/>
          <w:b/>
        </w:rPr>
      </w:pPr>
    </w:p>
    <w:p w14:paraId="13E74834" w14:textId="77777777" w:rsidR="002642ED" w:rsidRDefault="00322909" w:rsidP="002642ED">
      <w:pPr>
        <w:spacing w:after="0" w:line="240" w:lineRule="auto"/>
        <w:jc w:val="center"/>
        <w:rPr>
          <w:rFonts w:ascii="Times New Roman" w:hAnsi="Times New Roman"/>
          <w:b/>
        </w:rPr>
      </w:pPr>
      <w:r>
        <w:rPr>
          <w:rFonts w:ascii="Times New Roman" w:hAnsi="Times New Roman"/>
          <w:b/>
        </w:rPr>
        <w:t>§ 9</w:t>
      </w:r>
    </w:p>
    <w:p w14:paraId="2AC99E93" w14:textId="77777777" w:rsidR="008331F9" w:rsidRDefault="008331F9" w:rsidP="002642ED">
      <w:pPr>
        <w:spacing w:after="0" w:line="240" w:lineRule="auto"/>
        <w:jc w:val="center"/>
        <w:rPr>
          <w:rFonts w:ascii="Times New Roman" w:hAnsi="Times New Roman"/>
          <w:b/>
        </w:rPr>
      </w:pPr>
      <w:r>
        <w:rPr>
          <w:rFonts w:ascii="Times New Roman" w:hAnsi="Times New Roman"/>
          <w:b/>
        </w:rPr>
        <w:t>Postanowienia końcowe</w:t>
      </w:r>
    </w:p>
    <w:p w14:paraId="13D54346" w14:textId="77777777" w:rsidR="0062085C" w:rsidRPr="00EA7FAF" w:rsidRDefault="0062085C" w:rsidP="002642ED">
      <w:pPr>
        <w:spacing w:after="0" w:line="240" w:lineRule="auto"/>
        <w:jc w:val="center"/>
        <w:rPr>
          <w:rFonts w:ascii="Times New Roman" w:hAnsi="Times New Roman"/>
          <w:b/>
        </w:rPr>
      </w:pPr>
    </w:p>
    <w:p w14:paraId="77828E0C" w14:textId="77777777" w:rsidR="00EA7FAF" w:rsidRPr="00EA7FAF" w:rsidRDefault="00EA7FAF" w:rsidP="002936E4">
      <w:pPr>
        <w:numPr>
          <w:ilvl w:val="4"/>
          <w:numId w:val="18"/>
        </w:numPr>
        <w:spacing w:after="0" w:line="240" w:lineRule="auto"/>
        <w:ind w:left="425" w:hanging="425"/>
        <w:jc w:val="both"/>
        <w:rPr>
          <w:rFonts w:ascii="Times New Roman" w:hAnsi="Times New Roman"/>
        </w:rPr>
      </w:pPr>
      <w:r w:rsidRPr="00EA7FAF">
        <w:rPr>
          <w:rFonts w:ascii="Times New Roman" w:hAnsi="Times New Roman"/>
        </w:rPr>
        <w:t xml:space="preserve">Zakazuje się zmian postanowień zawartej umowy w stosunku do treści oferty, na podstawie której dokonano wyboru Wykonawcy, chyba że Zamawiający przewidział możliwość dokonania takiej zmiany w </w:t>
      </w:r>
      <w:r w:rsidR="007851FD">
        <w:rPr>
          <w:rFonts w:ascii="Times New Roman" w:hAnsi="Times New Roman"/>
        </w:rPr>
        <w:t>zapytaniu</w:t>
      </w:r>
      <w:r w:rsidRPr="00EA7FAF">
        <w:rPr>
          <w:rFonts w:ascii="Times New Roman" w:hAnsi="Times New Roman"/>
        </w:rPr>
        <w:t xml:space="preserve"> oraz określił warunki takiej zmiany.</w:t>
      </w:r>
    </w:p>
    <w:p w14:paraId="66905659" w14:textId="77777777" w:rsidR="008331F9" w:rsidRDefault="00EA7FAF" w:rsidP="002936E4">
      <w:pPr>
        <w:numPr>
          <w:ilvl w:val="4"/>
          <w:numId w:val="18"/>
        </w:numPr>
        <w:spacing w:after="0" w:line="240" w:lineRule="auto"/>
        <w:ind w:left="425" w:hanging="425"/>
        <w:jc w:val="both"/>
        <w:rPr>
          <w:rFonts w:ascii="Times New Roman" w:hAnsi="Times New Roman"/>
        </w:rPr>
      </w:pPr>
      <w:r w:rsidRPr="00EA7FAF">
        <w:rPr>
          <w:rFonts w:ascii="Times New Roman" w:hAnsi="Times New Roman"/>
        </w:rPr>
        <w:t>Zmiany w umowie pod rygorem nieważności muszą być dokonywane w formie pisemnej.</w:t>
      </w:r>
    </w:p>
    <w:p w14:paraId="4A4D7510" w14:textId="77777777" w:rsidR="008331F9" w:rsidRPr="008331F9" w:rsidRDefault="00EA7FAF" w:rsidP="002936E4">
      <w:pPr>
        <w:numPr>
          <w:ilvl w:val="4"/>
          <w:numId w:val="18"/>
        </w:numPr>
        <w:spacing w:after="0" w:line="240" w:lineRule="auto"/>
        <w:ind w:left="425" w:hanging="425"/>
        <w:jc w:val="both"/>
        <w:rPr>
          <w:rFonts w:ascii="Times New Roman" w:hAnsi="Times New Roman"/>
        </w:rPr>
      </w:pPr>
      <w:r w:rsidRPr="008331F9">
        <w:rPr>
          <w:rFonts w:ascii="Times New Roman" w:hAnsi="Times New Roman"/>
        </w:rPr>
        <w:t xml:space="preserve">W razie powstałego sporu związanego z wykonaniem umowy w sprawie zamówienia publicznego, </w:t>
      </w:r>
      <w:r w:rsidR="00176A31">
        <w:rPr>
          <w:rFonts w:ascii="Times New Roman" w:hAnsi="Times New Roman"/>
        </w:rPr>
        <w:t>S</w:t>
      </w:r>
      <w:r w:rsidRPr="008331F9">
        <w:rPr>
          <w:rFonts w:ascii="Times New Roman" w:hAnsi="Times New Roman"/>
        </w:rPr>
        <w:t>trony będą dążyć do polubownego załatwienia ewentualnej kwestii sporu.</w:t>
      </w:r>
    </w:p>
    <w:p w14:paraId="1890D3C3" w14:textId="77777777" w:rsidR="008331F9" w:rsidRPr="008331F9" w:rsidRDefault="00EA7FAF" w:rsidP="002936E4">
      <w:pPr>
        <w:numPr>
          <w:ilvl w:val="4"/>
          <w:numId w:val="18"/>
        </w:numPr>
        <w:spacing w:after="0" w:line="240" w:lineRule="auto"/>
        <w:ind w:left="425" w:hanging="425"/>
        <w:jc w:val="both"/>
        <w:rPr>
          <w:rFonts w:ascii="Times New Roman" w:hAnsi="Times New Roman"/>
        </w:rPr>
      </w:pPr>
      <w:r w:rsidRPr="008331F9">
        <w:rPr>
          <w:rFonts w:ascii="Times New Roman" w:hAnsi="Times New Roman"/>
        </w:rPr>
        <w:t xml:space="preserve">W przypadku nie załatwienia powstałego sporu na drodze polubownej w terminie 14 dni od rozpoczęcia negocjacji, Strony poddadzą się rozstrzygnięciu sądu </w:t>
      </w:r>
      <w:r w:rsidR="00176A31" w:rsidRPr="008331F9">
        <w:rPr>
          <w:rFonts w:ascii="Times New Roman" w:hAnsi="Times New Roman"/>
        </w:rPr>
        <w:t xml:space="preserve">właściwego </w:t>
      </w:r>
      <w:r w:rsidRPr="008331F9">
        <w:rPr>
          <w:rFonts w:ascii="Times New Roman" w:hAnsi="Times New Roman"/>
        </w:rPr>
        <w:t>dla siedziby Zamawiającego.</w:t>
      </w:r>
    </w:p>
    <w:p w14:paraId="0718975E" w14:textId="77777777" w:rsidR="008331F9" w:rsidRDefault="00EA7FAF" w:rsidP="002936E4">
      <w:pPr>
        <w:numPr>
          <w:ilvl w:val="4"/>
          <w:numId w:val="18"/>
        </w:numPr>
        <w:spacing w:after="0" w:line="240" w:lineRule="auto"/>
        <w:ind w:left="425" w:hanging="425"/>
        <w:jc w:val="both"/>
        <w:rPr>
          <w:rFonts w:ascii="Times New Roman" w:hAnsi="Times New Roman"/>
        </w:rPr>
      </w:pPr>
      <w:r w:rsidRPr="008331F9">
        <w:rPr>
          <w:rFonts w:ascii="Times New Roman" w:hAnsi="Times New Roman"/>
        </w:rPr>
        <w:t>Umowę zawiera się za pośrednictwem brokera ubezpieczeniowego Alfa Brokers Sp. z o.o. z siedzibą w Toruniu</w:t>
      </w:r>
      <w:r w:rsidR="00176A31">
        <w:rPr>
          <w:rFonts w:ascii="Times New Roman" w:hAnsi="Times New Roman"/>
        </w:rPr>
        <w:t>,</w:t>
      </w:r>
      <w:r w:rsidRPr="008331F9">
        <w:rPr>
          <w:rFonts w:ascii="Times New Roman" w:hAnsi="Times New Roman"/>
        </w:rPr>
        <w:t xml:space="preserve"> przy ul. Szewskiej 1.</w:t>
      </w:r>
    </w:p>
    <w:p w14:paraId="5573951D" w14:textId="77777777" w:rsidR="008331F9" w:rsidRPr="008331F9" w:rsidRDefault="008331F9" w:rsidP="002936E4">
      <w:pPr>
        <w:numPr>
          <w:ilvl w:val="4"/>
          <w:numId w:val="18"/>
        </w:numPr>
        <w:spacing w:after="0" w:line="240" w:lineRule="auto"/>
        <w:ind w:left="425" w:hanging="425"/>
        <w:jc w:val="both"/>
        <w:rPr>
          <w:rFonts w:ascii="Times New Roman" w:hAnsi="Times New Roman"/>
        </w:rPr>
      </w:pPr>
      <w:r w:rsidRPr="008331F9">
        <w:rPr>
          <w:rFonts w:ascii="Times New Roman" w:hAnsi="Times New Roman"/>
        </w:rPr>
        <w:t>W sprawach nie uregulowanych niniejsz</w:t>
      </w:r>
      <w:r w:rsidRPr="008331F9">
        <w:rPr>
          <w:rFonts w:ascii="Times New Roman" w:eastAsia="TTE188D4F0t00" w:hAnsi="Times New Roman"/>
        </w:rPr>
        <w:t xml:space="preserve">ą </w:t>
      </w:r>
      <w:r w:rsidRPr="008331F9">
        <w:rPr>
          <w:rFonts w:ascii="Times New Roman" w:hAnsi="Times New Roman"/>
        </w:rPr>
        <w:t>umow</w:t>
      </w:r>
      <w:r w:rsidRPr="008331F9">
        <w:rPr>
          <w:rFonts w:ascii="Times New Roman" w:eastAsia="TTE188D4F0t00" w:hAnsi="Times New Roman"/>
        </w:rPr>
        <w:t xml:space="preserve">ą </w:t>
      </w:r>
      <w:r w:rsidRPr="008331F9">
        <w:rPr>
          <w:rFonts w:ascii="Times New Roman" w:hAnsi="Times New Roman"/>
        </w:rPr>
        <w:t>stosuje si</w:t>
      </w:r>
      <w:r w:rsidRPr="008331F9">
        <w:rPr>
          <w:rFonts w:ascii="Times New Roman" w:eastAsia="TTE188D4F0t00" w:hAnsi="Times New Roman"/>
        </w:rPr>
        <w:t xml:space="preserve">ę właściwe przepisy ustawy </w:t>
      </w:r>
      <w:r w:rsidRPr="008331F9">
        <w:rPr>
          <w:rFonts w:ascii="Times New Roman" w:hAnsi="Times New Roman"/>
        </w:rPr>
        <w:t>z dnia 23 kw</w:t>
      </w:r>
      <w:r>
        <w:rPr>
          <w:rFonts w:ascii="Times New Roman" w:hAnsi="Times New Roman"/>
        </w:rPr>
        <w:t>ietnia 1964 r. Kodeks cywilny</w:t>
      </w:r>
      <w:r w:rsidRPr="008331F9">
        <w:rPr>
          <w:rFonts w:ascii="Times New Roman" w:hAnsi="Times New Roman"/>
        </w:rPr>
        <w:t xml:space="preserve">. </w:t>
      </w:r>
    </w:p>
    <w:p w14:paraId="4E2C5A91" w14:textId="77777777" w:rsidR="00EA7FAF" w:rsidRPr="008331F9" w:rsidRDefault="00EA7FAF" w:rsidP="002936E4">
      <w:pPr>
        <w:numPr>
          <w:ilvl w:val="4"/>
          <w:numId w:val="18"/>
        </w:numPr>
        <w:spacing w:after="0" w:line="240" w:lineRule="auto"/>
        <w:ind w:left="425" w:hanging="425"/>
        <w:jc w:val="both"/>
        <w:rPr>
          <w:rFonts w:ascii="Times New Roman" w:hAnsi="Times New Roman"/>
        </w:rPr>
      </w:pPr>
      <w:r w:rsidRPr="008331F9">
        <w:rPr>
          <w:rFonts w:ascii="Times New Roman" w:hAnsi="Times New Roman"/>
        </w:rPr>
        <w:t xml:space="preserve">Umowę sporządzono w </w:t>
      </w:r>
      <w:r w:rsidR="00322909">
        <w:rPr>
          <w:rFonts w:ascii="Times New Roman" w:hAnsi="Times New Roman"/>
        </w:rPr>
        <w:t>dwóch</w:t>
      </w:r>
      <w:r w:rsidRPr="008331F9">
        <w:rPr>
          <w:rFonts w:ascii="Times New Roman" w:hAnsi="Times New Roman"/>
        </w:rPr>
        <w:t xml:space="preserve"> jednobrzmiących egz</w:t>
      </w:r>
      <w:r w:rsidR="00322909">
        <w:rPr>
          <w:rFonts w:ascii="Times New Roman" w:hAnsi="Times New Roman"/>
        </w:rPr>
        <w:t>emplarzach, jeden dla Zamawiającego i jeden dla Wykonawcy</w:t>
      </w:r>
      <w:r w:rsidRPr="008331F9">
        <w:rPr>
          <w:rFonts w:ascii="Times New Roman" w:hAnsi="Times New Roman"/>
        </w:rPr>
        <w:t>.</w:t>
      </w:r>
    </w:p>
    <w:p w14:paraId="169B4F22" w14:textId="77777777" w:rsidR="00EA7FAF" w:rsidRDefault="00EA7FAF" w:rsidP="00D23FF8">
      <w:pPr>
        <w:spacing w:after="0" w:line="240" w:lineRule="auto"/>
        <w:jc w:val="both"/>
        <w:rPr>
          <w:rFonts w:ascii="Times New Roman" w:hAnsi="Times New Roman"/>
        </w:rPr>
      </w:pPr>
    </w:p>
    <w:p w14:paraId="5F3798C0" w14:textId="77777777" w:rsidR="008331F9" w:rsidRPr="00EA7FAF" w:rsidRDefault="008331F9" w:rsidP="00D23FF8">
      <w:pPr>
        <w:spacing w:after="0" w:line="240" w:lineRule="auto"/>
        <w:jc w:val="both"/>
        <w:rPr>
          <w:rFonts w:ascii="Times New Roman" w:hAnsi="Times New Roman"/>
        </w:rPr>
      </w:pPr>
    </w:p>
    <w:p w14:paraId="72EBEFF0" w14:textId="77777777" w:rsidR="00EA7FAF" w:rsidRPr="00EA7FAF" w:rsidRDefault="00EA7FAF" w:rsidP="00D23FF8">
      <w:pPr>
        <w:spacing w:after="0" w:line="240" w:lineRule="auto"/>
        <w:jc w:val="both"/>
        <w:rPr>
          <w:rFonts w:ascii="Times New Roman" w:hAnsi="Times New Roman"/>
        </w:rPr>
      </w:pPr>
    </w:p>
    <w:p w14:paraId="6060C37F" w14:textId="77777777" w:rsidR="00EA7FAF" w:rsidRPr="00EA7FAF" w:rsidRDefault="00EA7FAF" w:rsidP="00D23FF8">
      <w:pPr>
        <w:spacing w:after="0" w:line="240" w:lineRule="auto"/>
        <w:rPr>
          <w:rFonts w:ascii="Times New Roman" w:hAnsi="Times New Roman"/>
        </w:rPr>
      </w:pPr>
      <w:r w:rsidRPr="00EA7FAF">
        <w:rPr>
          <w:rFonts w:ascii="Times New Roman" w:hAnsi="Times New Roman"/>
        </w:rPr>
        <w:t xml:space="preserve">.........................................                                                            </w:t>
      </w:r>
      <w:r w:rsidR="00F11EC6">
        <w:rPr>
          <w:rFonts w:ascii="Times New Roman" w:hAnsi="Times New Roman"/>
        </w:rPr>
        <w:tab/>
      </w:r>
      <w:r w:rsidR="00F11EC6">
        <w:rPr>
          <w:rFonts w:ascii="Times New Roman" w:hAnsi="Times New Roman"/>
        </w:rPr>
        <w:tab/>
      </w:r>
      <w:r w:rsidRPr="00EA7FAF">
        <w:rPr>
          <w:rFonts w:ascii="Times New Roman" w:hAnsi="Times New Roman"/>
        </w:rPr>
        <w:t xml:space="preserve"> ...............................................</w:t>
      </w:r>
    </w:p>
    <w:p w14:paraId="7B38BBF8" w14:textId="77777777" w:rsidR="008331F9" w:rsidRDefault="00EA7FAF" w:rsidP="00176A31">
      <w:pPr>
        <w:spacing w:after="0" w:line="240" w:lineRule="auto"/>
        <w:ind w:right="-648"/>
        <w:rPr>
          <w:b/>
        </w:rPr>
      </w:pPr>
      <w:r w:rsidRPr="00EA7FAF">
        <w:rPr>
          <w:rFonts w:ascii="Times New Roman" w:hAnsi="Times New Roman"/>
          <w:b/>
        </w:rPr>
        <w:t xml:space="preserve">       </w:t>
      </w:r>
      <w:r w:rsidR="008331F9">
        <w:rPr>
          <w:rFonts w:ascii="Times New Roman" w:hAnsi="Times New Roman"/>
          <w:b/>
        </w:rPr>
        <w:t>Wykonawca</w:t>
      </w:r>
      <w:r w:rsidRPr="00EA7FAF">
        <w:rPr>
          <w:rFonts w:ascii="Times New Roman" w:hAnsi="Times New Roman"/>
          <w:b/>
        </w:rPr>
        <w:t xml:space="preserve">                                                                                 </w:t>
      </w:r>
      <w:r w:rsidR="008331F9">
        <w:rPr>
          <w:rFonts w:ascii="Times New Roman" w:hAnsi="Times New Roman"/>
          <w:b/>
        </w:rPr>
        <w:t xml:space="preserve">   </w:t>
      </w:r>
      <w:r w:rsidR="00F11EC6">
        <w:rPr>
          <w:rFonts w:ascii="Times New Roman" w:hAnsi="Times New Roman"/>
          <w:b/>
        </w:rPr>
        <w:tab/>
      </w:r>
      <w:r w:rsidR="00F11EC6">
        <w:rPr>
          <w:rFonts w:ascii="Times New Roman" w:hAnsi="Times New Roman"/>
          <w:b/>
        </w:rPr>
        <w:tab/>
      </w:r>
      <w:r w:rsidR="008331F9">
        <w:rPr>
          <w:rFonts w:ascii="Times New Roman" w:hAnsi="Times New Roman"/>
          <w:b/>
        </w:rPr>
        <w:t xml:space="preserve"> Zamawiający</w:t>
      </w:r>
    </w:p>
    <w:p w14:paraId="4A901B52" w14:textId="77777777" w:rsidR="00F738E6" w:rsidRDefault="00F738E6" w:rsidP="005C33CB">
      <w:pPr>
        <w:pStyle w:val="Standard"/>
        <w:ind w:left="6381" w:firstLine="709"/>
        <w:jc w:val="center"/>
        <w:rPr>
          <w:rFonts w:cs="Times New Roman"/>
          <w:b/>
          <w:color w:val="auto"/>
          <w:sz w:val="22"/>
          <w:szCs w:val="22"/>
        </w:rPr>
      </w:pPr>
    </w:p>
    <w:p w14:paraId="1574E6F1" w14:textId="77777777" w:rsidR="00F738E6" w:rsidRDefault="00F738E6" w:rsidP="005C33CB">
      <w:pPr>
        <w:pStyle w:val="Standard"/>
        <w:ind w:left="6381" w:firstLine="709"/>
        <w:jc w:val="center"/>
        <w:rPr>
          <w:rFonts w:cs="Times New Roman"/>
          <w:b/>
          <w:color w:val="auto"/>
          <w:sz w:val="22"/>
          <w:szCs w:val="22"/>
        </w:rPr>
      </w:pPr>
    </w:p>
    <w:p w14:paraId="40CC7056" w14:textId="77777777" w:rsidR="00F738E6" w:rsidRDefault="00F738E6" w:rsidP="005C33CB">
      <w:pPr>
        <w:pStyle w:val="Standard"/>
        <w:ind w:left="6381" w:firstLine="709"/>
        <w:jc w:val="center"/>
        <w:rPr>
          <w:rFonts w:cs="Times New Roman"/>
          <w:b/>
          <w:color w:val="auto"/>
          <w:sz w:val="22"/>
          <w:szCs w:val="22"/>
        </w:rPr>
      </w:pPr>
    </w:p>
    <w:p w14:paraId="7DFE6356" w14:textId="77777777" w:rsidR="002B58C9" w:rsidRDefault="002B58C9" w:rsidP="005C33CB">
      <w:pPr>
        <w:pStyle w:val="Standard"/>
        <w:ind w:left="6381" w:firstLine="709"/>
        <w:jc w:val="center"/>
        <w:rPr>
          <w:rFonts w:cs="Times New Roman"/>
          <w:b/>
          <w:color w:val="auto"/>
          <w:sz w:val="22"/>
          <w:szCs w:val="22"/>
        </w:rPr>
      </w:pPr>
    </w:p>
    <w:p w14:paraId="2335E11D" w14:textId="77777777" w:rsidR="002B58C9" w:rsidRDefault="002B58C9" w:rsidP="005C33CB">
      <w:pPr>
        <w:pStyle w:val="Standard"/>
        <w:ind w:left="6381" w:firstLine="709"/>
        <w:jc w:val="center"/>
        <w:rPr>
          <w:rFonts w:cs="Times New Roman"/>
          <w:b/>
          <w:color w:val="auto"/>
          <w:sz w:val="22"/>
          <w:szCs w:val="22"/>
        </w:rPr>
      </w:pPr>
    </w:p>
    <w:p w14:paraId="6509ED93" w14:textId="77777777" w:rsidR="002B58C9" w:rsidRDefault="002B58C9" w:rsidP="005C33CB">
      <w:pPr>
        <w:pStyle w:val="Standard"/>
        <w:ind w:left="6381" w:firstLine="709"/>
        <w:jc w:val="center"/>
        <w:rPr>
          <w:rFonts w:cs="Times New Roman"/>
          <w:b/>
          <w:color w:val="auto"/>
          <w:sz w:val="22"/>
          <w:szCs w:val="22"/>
        </w:rPr>
      </w:pPr>
    </w:p>
    <w:p w14:paraId="48EC0AA7" w14:textId="77777777" w:rsidR="002B58C9" w:rsidRDefault="002B58C9" w:rsidP="005C33CB">
      <w:pPr>
        <w:pStyle w:val="Standard"/>
        <w:ind w:left="6381" w:firstLine="709"/>
        <w:jc w:val="center"/>
        <w:rPr>
          <w:rFonts w:cs="Times New Roman"/>
          <w:b/>
          <w:color w:val="auto"/>
          <w:sz w:val="22"/>
          <w:szCs w:val="22"/>
        </w:rPr>
      </w:pPr>
    </w:p>
    <w:p w14:paraId="226171E0" w14:textId="77777777" w:rsidR="002B58C9" w:rsidRDefault="002B58C9" w:rsidP="005C33CB">
      <w:pPr>
        <w:pStyle w:val="Standard"/>
        <w:ind w:left="6381" w:firstLine="709"/>
        <w:jc w:val="center"/>
        <w:rPr>
          <w:rFonts w:cs="Times New Roman"/>
          <w:b/>
          <w:color w:val="auto"/>
          <w:sz w:val="22"/>
          <w:szCs w:val="22"/>
        </w:rPr>
      </w:pPr>
    </w:p>
    <w:p w14:paraId="0F5A639D" w14:textId="77777777" w:rsidR="002B58C9" w:rsidRDefault="002B58C9" w:rsidP="005C33CB">
      <w:pPr>
        <w:pStyle w:val="Standard"/>
        <w:ind w:left="6381" w:firstLine="709"/>
        <w:jc w:val="center"/>
        <w:rPr>
          <w:rFonts w:cs="Times New Roman"/>
          <w:b/>
          <w:color w:val="auto"/>
          <w:sz w:val="22"/>
          <w:szCs w:val="22"/>
        </w:rPr>
      </w:pPr>
    </w:p>
    <w:p w14:paraId="19AC2B38" w14:textId="77777777" w:rsidR="002B58C9" w:rsidRDefault="002B58C9" w:rsidP="005C33CB">
      <w:pPr>
        <w:pStyle w:val="Standard"/>
        <w:ind w:left="6381" w:firstLine="709"/>
        <w:jc w:val="center"/>
        <w:rPr>
          <w:rFonts w:cs="Times New Roman"/>
          <w:b/>
          <w:color w:val="auto"/>
          <w:sz w:val="22"/>
          <w:szCs w:val="22"/>
        </w:rPr>
      </w:pPr>
    </w:p>
    <w:p w14:paraId="7D02CB1F" w14:textId="77777777" w:rsidR="002B58C9" w:rsidRDefault="002B58C9" w:rsidP="005C33CB">
      <w:pPr>
        <w:pStyle w:val="Standard"/>
        <w:ind w:left="6381" w:firstLine="709"/>
        <w:jc w:val="center"/>
        <w:rPr>
          <w:rFonts w:cs="Times New Roman"/>
          <w:b/>
          <w:color w:val="auto"/>
          <w:sz w:val="22"/>
          <w:szCs w:val="22"/>
        </w:rPr>
      </w:pPr>
    </w:p>
    <w:p w14:paraId="6F3764E9" w14:textId="77777777" w:rsidR="002B58C9" w:rsidRDefault="002B58C9" w:rsidP="005C33CB">
      <w:pPr>
        <w:pStyle w:val="Standard"/>
        <w:ind w:left="6381" w:firstLine="709"/>
        <w:jc w:val="center"/>
        <w:rPr>
          <w:rFonts w:cs="Times New Roman"/>
          <w:b/>
          <w:color w:val="auto"/>
          <w:sz w:val="22"/>
          <w:szCs w:val="22"/>
        </w:rPr>
      </w:pPr>
    </w:p>
    <w:p w14:paraId="3B273A34" w14:textId="77777777" w:rsidR="002B58C9" w:rsidRDefault="002B58C9" w:rsidP="005C33CB">
      <w:pPr>
        <w:pStyle w:val="Standard"/>
        <w:ind w:left="6381" w:firstLine="709"/>
        <w:jc w:val="center"/>
        <w:rPr>
          <w:rFonts w:cs="Times New Roman"/>
          <w:b/>
          <w:color w:val="auto"/>
          <w:sz w:val="22"/>
          <w:szCs w:val="22"/>
        </w:rPr>
      </w:pPr>
    </w:p>
    <w:p w14:paraId="6AF0A498" w14:textId="77777777" w:rsidR="002B58C9" w:rsidRDefault="002B58C9" w:rsidP="005C33CB">
      <w:pPr>
        <w:pStyle w:val="Standard"/>
        <w:ind w:left="6381" w:firstLine="709"/>
        <w:jc w:val="center"/>
        <w:rPr>
          <w:rFonts w:cs="Times New Roman"/>
          <w:b/>
          <w:color w:val="auto"/>
          <w:sz w:val="22"/>
          <w:szCs w:val="22"/>
        </w:rPr>
      </w:pPr>
    </w:p>
    <w:p w14:paraId="2CE754E7" w14:textId="77777777" w:rsidR="002B58C9" w:rsidRDefault="002B58C9" w:rsidP="005C33CB">
      <w:pPr>
        <w:pStyle w:val="Standard"/>
        <w:ind w:left="6381" w:firstLine="709"/>
        <w:jc w:val="center"/>
        <w:rPr>
          <w:rFonts w:cs="Times New Roman"/>
          <w:b/>
          <w:color w:val="auto"/>
          <w:sz w:val="22"/>
          <w:szCs w:val="22"/>
        </w:rPr>
      </w:pPr>
    </w:p>
    <w:p w14:paraId="41B0FB28" w14:textId="77777777" w:rsidR="002B58C9" w:rsidRDefault="002B58C9" w:rsidP="005C33CB">
      <w:pPr>
        <w:pStyle w:val="Standard"/>
        <w:ind w:left="6381" w:firstLine="709"/>
        <w:jc w:val="center"/>
        <w:rPr>
          <w:rFonts w:cs="Times New Roman"/>
          <w:b/>
          <w:color w:val="auto"/>
          <w:sz w:val="22"/>
          <w:szCs w:val="22"/>
        </w:rPr>
      </w:pPr>
    </w:p>
    <w:p w14:paraId="3DA0142F" w14:textId="77777777" w:rsidR="002B58C9" w:rsidRDefault="002B58C9" w:rsidP="005C33CB">
      <w:pPr>
        <w:pStyle w:val="Standard"/>
        <w:ind w:left="6381" w:firstLine="709"/>
        <w:jc w:val="center"/>
        <w:rPr>
          <w:rFonts w:cs="Times New Roman"/>
          <w:b/>
          <w:color w:val="auto"/>
          <w:sz w:val="22"/>
          <w:szCs w:val="22"/>
        </w:rPr>
      </w:pPr>
    </w:p>
    <w:p w14:paraId="41332312" w14:textId="77777777" w:rsidR="00C95EE0" w:rsidRDefault="00C95EE0" w:rsidP="005C33CB">
      <w:pPr>
        <w:pStyle w:val="Standard"/>
        <w:ind w:left="6381" w:firstLine="709"/>
        <w:jc w:val="center"/>
        <w:rPr>
          <w:rFonts w:cs="Times New Roman"/>
          <w:b/>
          <w:color w:val="auto"/>
          <w:sz w:val="22"/>
          <w:szCs w:val="22"/>
        </w:rPr>
      </w:pPr>
    </w:p>
    <w:p w14:paraId="61D534C4" w14:textId="77777777" w:rsidR="00C95EE0" w:rsidRDefault="00C95EE0" w:rsidP="005C33CB">
      <w:pPr>
        <w:pStyle w:val="Standard"/>
        <w:ind w:left="6381" w:firstLine="709"/>
        <w:jc w:val="center"/>
        <w:rPr>
          <w:rFonts w:cs="Times New Roman"/>
          <w:b/>
          <w:color w:val="auto"/>
          <w:sz w:val="22"/>
          <w:szCs w:val="22"/>
        </w:rPr>
      </w:pPr>
    </w:p>
    <w:p w14:paraId="4B562B21" w14:textId="77777777" w:rsidR="00C95EE0" w:rsidRDefault="00C95EE0" w:rsidP="005C33CB">
      <w:pPr>
        <w:pStyle w:val="Standard"/>
        <w:ind w:left="6381" w:firstLine="709"/>
        <w:jc w:val="center"/>
        <w:rPr>
          <w:rFonts w:cs="Times New Roman"/>
          <w:b/>
          <w:color w:val="auto"/>
          <w:sz w:val="22"/>
          <w:szCs w:val="22"/>
        </w:rPr>
      </w:pPr>
    </w:p>
    <w:p w14:paraId="43C1685B" w14:textId="77777777" w:rsidR="000A201A" w:rsidRDefault="000A201A" w:rsidP="005C33CB">
      <w:pPr>
        <w:pStyle w:val="Standard"/>
        <w:ind w:left="6381" w:firstLine="709"/>
        <w:jc w:val="center"/>
        <w:rPr>
          <w:rFonts w:cs="Times New Roman"/>
          <w:b/>
          <w:color w:val="auto"/>
          <w:sz w:val="22"/>
          <w:szCs w:val="22"/>
        </w:rPr>
      </w:pPr>
    </w:p>
    <w:p w14:paraId="6DCD3CF4" w14:textId="77777777" w:rsidR="002B58C9" w:rsidRDefault="002B58C9" w:rsidP="005C33CB">
      <w:pPr>
        <w:pStyle w:val="Standard"/>
        <w:ind w:left="6381" w:firstLine="709"/>
        <w:jc w:val="center"/>
        <w:rPr>
          <w:rFonts w:cs="Times New Roman"/>
          <w:b/>
          <w:color w:val="auto"/>
          <w:sz w:val="22"/>
          <w:szCs w:val="22"/>
        </w:rPr>
      </w:pPr>
    </w:p>
    <w:p w14:paraId="75A84AEF" w14:textId="77777777" w:rsidR="002B58C9" w:rsidRDefault="002B58C9" w:rsidP="005C33CB">
      <w:pPr>
        <w:pStyle w:val="Standard"/>
        <w:ind w:left="6381" w:firstLine="709"/>
        <w:jc w:val="center"/>
        <w:rPr>
          <w:rFonts w:cs="Times New Roman"/>
          <w:b/>
          <w:color w:val="auto"/>
          <w:sz w:val="22"/>
          <w:szCs w:val="22"/>
        </w:rPr>
      </w:pPr>
    </w:p>
    <w:p w14:paraId="544F9B0C" w14:textId="77777777" w:rsidR="00C27298" w:rsidRDefault="00C27298" w:rsidP="005C33CB">
      <w:pPr>
        <w:pStyle w:val="Standard"/>
        <w:ind w:left="6381" w:firstLine="709"/>
        <w:jc w:val="center"/>
        <w:rPr>
          <w:rFonts w:cs="Times New Roman"/>
          <w:b/>
          <w:color w:val="auto"/>
          <w:sz w:val="22"/>
          <w:szCs w:val="22"/>
        </w:rPr>
      </w:pPr>
    </w:p>
    <w:p w14:paraId="0CFC0EAD" w14:textId="77777777" w:rsidR="00C27298" w:rsidRDefault="00C27298" w:rsidP="005C33CB">
      <w:pPr>
        <w:pStyle w:val="Standard"/>
        <w:ind w:left="6381" w:firstLine="709"/>
        <w:jc w:val="center"/>
        <w:rPr>
          <w:rFonts w:cs="Times New Roman"/>
          <w:b/>
          <w:color w:val="auto"/>
          <w:sz w:val="22"/>
          <w:szCs w:val="22"/>
        </w:rPr>
      </w:pPr>
    </w:p>
    <w:p w14:paraId="3CCBCB3B" w14:textId="77777777" w:rsidR="00C27298" w:rsidRDefault="00C27298" w:rsidP="005C33CB">
      <w:pPr>
        <w:pStyle w:val="Standard"/>
        <w:ind w:left="6381" w:firstLine="709"/>
        <w:jc w:val="center"/>
        <w:rPr>
          <w:rFonts w:cs="Times New Roman"/>
          <w:b/>
          <w:color w:val="auto"/>
          <w:sz w:val="22"/>
          <w:szCs w:val="22"/>
        </w:rPr>
      </w:pPr>
    </w:p>
    <w:p w14:paraId="71405BBD" w14:textId="77777777" w:rsidR="002B58C9" w:rsidRPr="002B58C9" w:rsidRDefault="002B58C9" w:rsidP="002B58C9">
      <w:pPr>
        <w:spacing w:after="0" w:line="240" w:lineRule="auto"/>
        <w:jc w:val="center"/>
        <w:rPr>
          <w:rFonts w:ascii="Times New Roman" w:hAnsi="Times New Roman"/>
          <w:i/>
        </w:rPr>
      </w:pPr>
      <w:r>
        <w:rPr>
          <w:rFonts w:ascii="Times New Roman" w:hAnsi="Times New Roman"/>
          <w:b/>
        </w:rPr>
        <w:t>Wzór umowy</w:t>
      </w:r>
      <w:r w:rsidRPr="00EA7FAF">
        <w:rPr>
          <w:rFonts w:ascii="Times New Roman" w:hAnsi="Times New Roman"/>
          <w:b/>
        </w:rPr>
        <w:t xml:space="preserve"> </w:t>
      </w:r>
      <w:r>
        <w:rPr>
          <w:rFonts w:ascii="Times New Roman" w:hAnsi="Times New Roman"/>
          <w:i/>
        </w:rPr>
        <w:t>(wzór umowy na zadanie nr 2</w:t>
      </w:r>
      <w:r w:rsidRPr="002B58C9">
        <w:rPr>
          <w:rFonts w:ascii="Times New Roman" w:hAnsi="Times New Roman"/>
          <w:i/>
        </w:rPr>
        <w:t>)</w:t>
      </w:r>
    </w:p>
    <w:p w14:paraId="4D0C6289" w14:textId="77777777" w:rsidR="002B58C9" w:rsidRDefault="002B58C9" w:rsidP="002B58C9">
      <w:pPr>
        <w:spacing w:after="0" w:line="240" w:lineRule="auto"/>
        <w:jc w:val="center"/>
        <w:rPr>
          <w:rFonts w:ascii="Times New Roman" w:hAnsi="Times New Roman"/>
        </w:rPr>
      </w:pPr>
    </w:p>
    <w:p w14:paraId="6F2D0BCA" w14:textId="77777777" w:rsidR="002B58C9" w:rsidRPr="00EA7FAF" w:rsidRDefault="002B58C9" w:rsidP="002B58C9">
      <w:pPr>
        <w:spacing w:after="0" w:line="240" w:lineRule="auto"/>
        <w:jc w:val="center"/>
        <w:rPr>
          <w:rFonts w:ascii="Times New Roman" w:hAnsi="Times New Roman"/>
        </w:rPr>
      </w:pPr>
      <w:r>
        <w:rPr>
          <w:rFonts w:ascii="Times New Roman" w:hAnsi="Times New Roman"/>
        </w:rPr>
        <w:t xml:space="preserve">UMOWA nr …………. </w:t>
      </w:r>
      <w:r>
        <w:rPr>
          <w:rFonts w:ascii="Times New Roman" w:hAnsi="Times New Roman"/>
        </w:rPr>
        <w:br/>
      </w:r>
      <w:r w:rsidRPr="00EA7FAF">
        <w:rPr>
          <w:rFonts w:ascii="Times New Roman" w:hAnsi="Times New Roman"/>
        </w:rPr>
        <w:t>zawarta</w:t>
      </w:r>
      <w:r>
        <w:rPr>
          <w:rFonts w:ascii="Times New Roman" w:hAnsi="Times New Roman"/>
        </w:rPr>
        <w:t xml:space="preserve"> w dniu .................... w Rypinie</w:t>
      </w:r>
    </w:p>
    <w:p w14:paraId="2E2A4569" w14:textId="77777777" w:rsidR="002B58C9" w:rsidRPr="00EA7FAF" w:rsidRDefault="002B58C9" w:rsidP="002B58C9">
      <w:pPr>
        <w:spacing w:after="0" w:line="240" w:lineRule="auto"/>
        <w:rPr>
          <w:rFonts w:ascii="Times New Roman" w:hAnsi="Times New Roman"/>
        </w:rPr>
      </w:pPr>
      <w:r w:rsidRPr="00EA7FAF">
        <w:rPr>
          <w:rFonts w:ascii="Times New Roman" w:hAnsi="Times New Roman"/>
        </w:rPr>
        <w:t>pomiędzy:</w:t>
      </w:r>
    </w:p>
    <w:p w14:paraId="26B59EE5" w14:textId="77777777" w:rsidR="002B58C9" w:rsidRPr="00EA7FAF" w:rsidRDefault="002B58C9" w:rsidP="002B58C9">
      <w:pPr>
        <w:spacing w:after="0" w:line="240" w:lineRule="auto"/>
        <w:rPr>
          <w:rFonts w:ascii="Times New Roman" w:hAnsi="Times New Roman"/>
        </w:rPr>
      </w:pPr>
      <w:r w:rsidRPr="00EA7FAF">
        <w:rPr>
          <w:rFonts w:ascii="Times New Roman" w:hAnsi="Times New Roman"/>
        </w:rPr>
        <w:t>..............................................................................................................................</w:t>
      </w:r>
      <w:r>
        <w:rPr>
          <w:rFonts w:ascii="Times New Roman" w:hAnsi="Times New Roman"/>
        </w:rPr>
        <w:t>.................................................</w:t>
      </w:r>
    </w:p>
    <w:p w14:paraId="209D7130" w14:textId="77777777" w:rsidR="002B58C9" w:rsidRPr="00EA7FAF" w:rsidRDefault="002B58C9" w:rsidP="002B58C9">
      <w:pPr>
        <w:spacing w:after="0" w:line="240" w:lineRule="auto"/>
        <w:rPr>
          <w:rFonts w:ascii="Times New Roman" w:hAnsi="Times New Roman"/>
        </w:rPr>
      </w:pPr>
      <w:r w:rsidRPr="00EA7FAF">
        <w:rPr>
          <w:rFonts w:ascii="Times New Roman" w:hAnsi="Times New Roman"/>
        </w:rPr>
        <w:t>zarejestrowanym pod numerem ........................... w Sądzie Rejonowym ......................</w:t>
      </w:r>
      <w:r>
        <w:rPr>
          <w:rFonts w:ascii="Times New Roman" w:hAnsi="Times New Roman"/>
        </w:rPr>
        <w:t>......................</w:t>
      </w:r>
      <w:r w:rsidRPr="00EA7FAF">
        <w:rPr>
          <w:rFonts w:ascii="Times New Roman" w:hAnsi="Times New Roman"/>
        </w:rPr>
        <w:t xml:space="preserve">.............., </w:t>
      </w:r>
      <w:r w:rsidRPr="00EA7FAF">
        <w:rPr>
          <w:rFonts w:ascii="Times New Roman" w:hAnsi="Times New Roman"/>
        </w:rPr>
        <w:br/>
        <w:t>w Wydziale Gospodarczym Krajowego Rejestru Sądowego,</w:t>
      </w:r>
      <w:r>
        <w:rPr>
          <w:rFonts w:ascii="Times New Roman" w:hAnsi="Times New Roman"/>
        </w:rPr>
        <w:t xml:space="preserve"> NIP: ……………. Regon: …………………….,</w:t>
      </w:r>
    </w:p>
    <w:p w14:paraId="530C088A" w14:textId="77777777" w:rsidR="002B58C9" w:rsidRPr="00EA7FAF" w:rsidRDefault="002B58C9" w:rsidP="002B58C9">
      <w:pPr>
        <w:spacing w:after="0" w:line="240" w:lineRule="auto"/>
        <w:rPr>
          <w:rFonts w:ascii="Times New Roman" w:hAnsi="Times New Roman"/>
        </w:rPr>
      </w:pPr>
      <w:r w:rsidRPr="00EA7FAF">
        <w:rPr>
          <w:rFonts w:ascii="Times New Roman" w:hAnsi="Times New Roman"/>
        </w:rPr>
        <w:t>reprezentowanym przez:</w:t>
      </w:r>
    </w:p>
    <w:p w14:paraId="0FB088A0" w14:textId="77777777" w:rsidR="002B58C9" w:rsidRPr="00EA7FAF" w:rsidRDefault="002B58C9" w:rsidP="002B58C9">
      <w:pPr>
        <w:spacing w:after="0" w:line="240" w:lineRule="auto"/>
        <w:rPr>
          <w:rFonts w:ascii="Times New Roman" w:hAnsi="Times New Roman"/>
        </w:rPr>
      </w:pPr>
      <w:r w:rsidRPr="00EA7FAF">
        <w:rPr>
          <w:rFonts w:ascii="Times New Roman" w:hAnsi="Times New Roman"/>
        </w:rPr>
        <w:t>...............................................................</w:t>
      </w:r>
    </w:p>
    <w:p w14:paraId="02762A96" w14:textId="77777777" w:rsidR="002B58C9" w:rsidRPr="00EA7FAF" w:rsidRDefault="002B58C9" w:rsidP="002B58C9">
      <w:pPr>
        <w:spacing w:after="0" w:line="240" w:lineRule="auto"/>
        <w:rPr>
          <w:rFonts w:ascii="Times New Roman" w:hAnsi="Times New Roman"/>
        </w:rPr>
      </w:pPr>
      <w:r w:rsidRPr="00EA7FAF">
        <w:rPr>
          <w:rFonts w:ascii="Times New Roman" w:hAnsi="Times New Roman"/>
        </w:rPr>
        <w:t>...............................................................</w:t>
      </w:r>
    </w:p>
    <w:p w14:paraId="0A4C6269" w14:textId="77777777" w:rsidR="002B58C9" w:rsidRPr="00180EBB" w:rsidRDefault="002B58C9" w:rsidP="002B58C9">
      <w:pPr>
        <w:spacing w:after="0" w:line="240" w:lineRule="auto"/>
        <w:rPr>
          <w:rFonts w:ascii="Times New Roman" w:hAnsi="Times New Roman"/>
        </w:rPr>
      </w:pPr>
      <w:r w:rsidRPr="00EA7FAF">
        <w:rPr>
          <w:rFonts w:ascii="Times New Roman" w:hAnsi="Times New Roman"/>
        </w:rPr>
        <w:t xml:space="preserve">zwanym w dalszej treści umowy </w:t>
      </w:r>
      <w:r>
        <w:rPr>
          <w:rFonts w:ascii="Times New Roman" w:hAnsi="Times New Roman"/>
          <w:b/>
        </w:rPr>
        <w:t>Wykonawcą</w:t>
      </w:r>
      <w:r>
        <w:rPr>
          <w:rFonts w:ascii="Times New Roman" w:hAnsi="Times New Roman"/>
        </w:rPr>
        <w:t>,</w:t>
      </w:r>
    </w:p>
    <w:p w14:paraId="2F68062D" w14:textId="77777777" w:rsidR="002B58C9" w:rsidRPr="00EA7FAF" w:rsidRDefault="002B58C9" w:rsidP="002B58C9">
      <w:pPr>
        <w:spacing w:after="0" w:line="240" w:lineRule="auto"/>
        <w:rPr>
          <w:rFonts w:ascii="Times New Roman" w:hAnsi="Times New Roman"/>
        </w:rPr>
      </w:pPr>
      <w:r w:rsidRPr="00EA7FAF">
        <w:rPr>
          <w:rFonts w:ascii="Times New Roman" w:hAnsi="Times New Roman"/>
        </w:rPr>
        <w:t>a</w:t>
      </w:r>
      <w:r>
        <w:rPr>
          <w:rFonts w:ascii="Times New Roman" w:hAnsi="Times New Roman"/>
        </w:rPr>
        <w:t>:</w:t>
      </w:r>
    </w:p>
    <w:p w14:paraId="44C1C760" w14:textId="77777777" w:rsidR="002B58C9" w:rsidRPr="00180EBB" w:rsidRDefault="002B58C9" w:rsidP="002B58C9">
      <w:pPr>
        <w:autoSpaceDE w:val="0"/>
        <w:spacing w:after="0" w:line="240" w:lineRule="auto"/>
        <w:ind w:right="281"/>
        <w:jc w:val="both"/>
        <w:rPr>
          <w:rFonts w:ascii="Times New Roman" w:hAnsi="Times New Roman"/>
          <w:b/>
        </w:rPr>
      </w:pPr>
      <w:r>
        <w:rPr>
          <w:rFonts w:ascii="Times New Roman" w:hAnsi="Times New Roman"/>
          <w:b/>
        </w:rPr>
        <w:t>Przedsiębiorstwem Komunalnym KOMES Sp. z o.o.</w:t>
      </w:r>
      <w:r w:rsidRPr="00D23FF8">
        <w:rPr>
          <w:rFonts w:ascii="Times New Roman" w:hAnsi="Times New Roman"/>
          <w:b/>
        </w:rPr>
        <w:t xml:space="preserve"> </w:t>
      </w:r>
      <w:r w:rsidRPr="00D23FF8">
        <w:rPr>
          <w:rFonts w:ascii="Times New Roman" w:hAnsi="Times New Roman"/>
        </w:rPr>
        <w:t xml:space="preserve">z siedzibą przy ul. </w:t>
      </w:r>
      <w:r>
        <w:rPr>
          <w:rFonts w:ascii="Times New Roman" w:hAnsi="Times New Roman"/>
        </w:rPr>
        <w:t xml:space="preserve">E. Orzeszkowej </w:t>
      </w:r>
      <w:r w:rsidRPr="00D23FF8">
        <w:rPr>
          <w:rFonts w:ascii="Times New Roman" w:hAnsi="Times New Roman"/>
        </w:rPr>
        <w:t xml:space="preserve">4, </w:t>
      </w:r>
      <w:r>
        <w:rPr>
          <w:rFonts w:ascii="Times New Roman" w:hAnsi="Times New Roman"/>
        </w:rPr>
        <w:t>87-500 Rypin</w:t>
      </w:r>
      <w:r w:rsidRPr="00D23FF8">
        <w:rPr>
          <w:rFonts w:ascii="Times New Roman" w:hAnsi="Times New Roman"/>
        </w:rPr>
        <w:t>, działającym na podstawie wpisu do Krajowego Rejestr</w:t>
      </w:r>
      <w:r>
        <w:rPr>
          <w:rFonts w:ascii="Times New Roman" w:hAnsi="Times New Roman"/>
        </w:rPr>
        <w:t>u Sądowego pod nr KRS 0000091320</w:t>
      </w:r>
      <w:r w:rsidRPr="00D23FF8">
        <w:rPr>
          <w:rFonts w:ascii="Times New Roman" w:hAnsi="Times New Roman"/>
        </w:rPr>
        <w:t xml:space="preserve">;  NIP – </w:t>
      </w:r>
      <w:r>
        <w:rPr>
          <w:rFonts w:ascii="Times New Roman" w:hAnsi="Times New Roman"/>
        </w:rPr>
        <w:t>892-000-10-83</w:t>
      </w:r>
      <w:r w:rsidRPr="00D23FF8">
        <w:rPr>
          <w:rFonts w:ascii="Times New Roman" w:hAnsi="Times New Roman"/>
        </w:rPr>
        <w:t>;</w:t>
      </w:r>
      <w:r w:rsidRPr="001E1365">
        <w:t xml:space="preserve"> </w:t>
      </w:r>
      <w:r w:rsidRPr="00180EBB">
        <w:rPr>
          <w:rFonts w:ascii="Times New Roman" w:hAnsi="Times New Roman"/>
        </w:rPr>
        <w:t xml:space="preserve">REGON </w:t>
      </w:r>
      <w:r>
        <w:rPr>
          <w:rFonts w:ascii="Times New Roman" w:hAnsi="Times New Roman"/>
        </w:rPr>
        <w:t>910011344</w:t>
      </w:r>
    </w:p>
    <w:p w14:paraId="590A9311" w14:textId="77777777" w:rsidR="002B58C9" w:rsidRPr="00EA7FAF" w:rsidRDefault="002B58C9" w:rsidP="002B58C9">
      <w:pPr>
        <w:spacing w:after="0" w:line="240" w:lineRule="auto"/>
        <w:jc w:val="both"/>
        <w:rPr>
          <w:rFonts w:ascii="Times New Roman" w:hAnsi="Times New Roman"/>
        </w:rPr>
      </w:pPr>
      <w:r w:rsidRPr="00EA7FAF">
        <w:rPr>
          <w:rFonts w:ascii="Times New Roman" w:hAnsi="Times New Roman"/>
        </w:rPr>
        <w:t>reprezentowanym przez:</w:t>
      </w:r>
    </w:p>
    <w:p w14:paraId="05B8C59A" w14:textId="77777777" w:rsidR="002B58C9" w:rsidRPr="00EA7FAF" w:rsidRDefault="005B2F0A" w:rsidP="002B58C9">
      <w:pPr>
        <w:spacing w:after="0" w:line="240" w:lineRule="auto"/>
        <w:rPr>
          <w:rFonts w:ascii="Times New Roman" w:hAnsi="Times New Roman"/>
        </w:rPr>
      </w:pPr>
      <w:r>
        <w:rPr>
          <w:rFonts w:ascii="Times New Roman" w:hAnsi="Times New Roman"/>
        </w:rPr>
        <w:t xml:space="preserve">……………………… </w:t>
      </w:r>
      <w:r w:rsidR="002B58C9">
        <w:rPr>
          <w:rFonts w:ascii="Times New Roman" w:hAnsi="Times New Roman"/>
        </w:rPr>
        <w:t xml:space="preserve"> – Prezesa Zarządu,</w:t>
      </w:r>
      <w:r w:rsidR="002B58C9" w:rsidRPr="00EA7FAF">
        <w:rPr>
          <w:rFonts w:ascii="Times New Roman" w:hAnsi="Times New Roman"/>
        </w:rPr>
        <w:t xml:space="preserve"> </w:t>
      </w:r>
    </w:p>
    <w:p w14:paraId="1C8150EE" w14:textId="77777777" w:rsidR="002B58C9" w:rsidRPr="00180EBB" w:rsidRDefault="002B58C9" w:rsidP="002B58C9">
      <w:pPr>
        <w:spacing w:after="0" w:line="240" w:lineRule="auto"/>
        <w:rPr>
          <w:rFonts w:ascii="Times New Roman" w:hAnsi="Times New Roman"/>
        </w:rPr>
      </w:pPr>
      <w:r w:rsidRPr="00EA7FAF">
        <w:rPr>
          <w:rFonts w:ascii="Times New Roman" w:hAnsi="Times New Roman"/>
        </w:rPr>
        <w:t xml:space="preserve">zwanym w dalszej treści </w:t>
      </w:r>
      <w:r>
        <w:rPr>
          <w:rFonts w:ascii="Times New Roman" w:hAnsi="Times New Roman"/>
          <w:b/>
        </w:rPr>
        <w:t>Zamawiającym</w:t>
      </w:r>
      <w:r>
        <w:rPr>
          <w:rFonts w:ascii="Times New Roman" w:hAnsi="Times New Roman"/>
        </w:rPr>
        <w:t>.</w:t>
      </w:r>
    </w:p>
    <w:p w14:paraId="280A85D7" w14:textId="77777777" w:rsidR="002B58C9" w:rsidRDefault="002B58C9" w:rsidP="002B58C9">
      <w:pPr>
        <w:spacing w:after="0" w:line="240" w:lineRule="auto"/>
        <w:jc w:val="both"/>
      </w:pPr>
    </w:p>
    <w:p w14:paraId="36BD589B" w14:textId="77777777" w:rsidR="00C95EE0" w:rsidRPr="00D23FF8" w:rsidRDefault="00C95EE0" w:rsidP="00C95EE0">
      <w:pPr>
        <w:spacing w:after="0" w:line="240" w:lineRule="auto"/>
        <w:jc w:val="both"/>
        <w:rPr>
          <w:rFonts w:ascii="Times New Roman" w:hAnsi="Times New Roman"/>
        </w:rPr>
      </w:pPr>
      <w:r w:rsidRPr="00932321">
        <w:rPr>
          <w:rFonts w:ascii="Times New Roman" w:hAnsi="Times New Roman"/>
        </w:rPr>
        <w:t xml:space="preserve">Strony umowy zgodnie oświadczają, że w wyniku </w:t>
      </w:r>
      <w:r>
        <w:rPr>
          <w:rFonts w:ascii="Times New Roman" w:hAnsi="Times New Roman"/>
        </w:rPr>
        <w:t>procesu ofertowego</w:t>
      </w:r>
      <w:r w:rsidRPr="00D23FF8">
        <w:rPr>
          <w:rFonts w:ascii="Times New Roman" w:hAnsi="Times New Roman"/>
        </w:rPr>
        <w:t xml:space="preserve"> poprzez wybór oferty najkorzystniejszej zostaje zawarta umowa o następującej treści</w:t>
      </w:r>
      <w:r>
        <w:rPr>
          <w:rFonts w:ascii="Times New Roman" w:hAnsi="Times New Roman"/>
        </w:rPr>
        <w:t>:</w:t>
      </w:r>
    </w:p>
    <w:p w14:paraId="18FD0170" w14:textId="77777777" w:rsidR="002B58C9" w:rsidRDefault="002B58C9" w:rsidP="002B58C9">
      <w:pPr>
        <w:spacing w:after="0" w:line="240" w:lineRule="auto"/>
        <w:jc w:val="center"/>
        <w:rPr>
          <w:rFonts w:ascii="Times New Roman" w:hAnsi="Times New Roman"/>
          <w:b/>
        </w:rPr>
      </w:pPr>
    </w:p>
    <w:p w14:paraId="3D2CD1F8" w14:textId="77777777" w:rsidR="002B58C9" w:rsidRDefault="002B58C9" w:rsidP="002B58C9">
      <w:pPr>
        <w:spacing w:after="0" w:line="240" w:lineRule="auto"/>
        <w:jc w:val="center"/>
        <w:rPr>
          <w:rFonts w:ascii="Times New Roman" w:hAnsi="Times New Roman"/>
          <w:b/>
        </w:rPr>
      </w:pPr>
      <w:r w:rsidRPr="00EA7FAF">
        <w:rPr>
          <w:rFonts w:ascii="Times New Roman" w:hAnsi="Times New Roman"/>
          <w:b/>
        </w:rPr>
        <w:t>§ 1</w:t>
      </w:r>
    </w:p>
    <w:p w14:paraId="7B7FFE57" w14:textId="77777777" w:rsidR="002B58C9" w:rsidRDefault="002B58C9" w:rsidP="002B58C9">
      <w:pPr>
        <w:spacing w:after="0" w:line="240" w:lineRule="auto"/>
        <w:jc w:val="center"/>
        <w:rPr>
          <w:rFonts w:ascii="Times New Roman" w:hAnsi="Times New Roman"/>
          <w:b/>
        </w:rPr>
      </w:pPr>
      <w:r>
        <w:rPr>
          <w:rFonts w:ascii="Times New Roman" w:hAnsi="Times New Roman"/>
          <w:b/>
        </w:rPr>
        <w:t>Przedmiot umowy</w:t>
      </w:r>
    </w:p>
    <w:p w14:paraId="784D5B58" w14:textId="77777777" w:rsidR="002B58C9" w:rsidRPr="00EA7FAF" w:rsidRDefault="002B58C9" w:rsidP="002B58C9">
      <w:pPr>
        <w:spacing w:after="0" w:line="240" w:lineRule="auto"/>
        <w:jc w:val="center"/>
        <w:rPr>
          <w:rFonts w:ascii="Times New Roman" w:hAnsi="Times New Roman"/>
          <w:b/>
        </w:rPr>
      </w:pPr>
    </w:p>
    <w:p w14:paraId="4AB63608" w14:textId="77777777" w:rsidR="002B58C9" w:rsidRPr="002B58C9" w:rsidRDefault="002B58C9" w:rsidP="001F40FE">
      <w:pPr>
        <w:pStyle w:val="Tekstpodstawowy"/>
        <w:numPr>
          <w:ilvl w:val="5"/>
          <w:numId w:val="42"/>
        </w:numPr>
        <w:tabs>
          <w:tab w:val="left" w:pos="142"/>
        </w:tabs>
        <w:spacing w:after="0" w:line="240" w:lineRule="auto"/>
        <w:ind w:left="426" w:hanging="426"/>
        <w:jc w:val="both"/>
        <w:rPr>
          <w:rFonts w:ascii="Times New Roman" w:hAnsi="Times New Roman"/>
          <w:sz w:val="22"/>
          <w:szCs w:val="22"/>
        </w:rPr>
      </w:pPr>
      <w:r w:rsidRPr="002B58C9">
        <w:rPr>
          <w:rFonts w:ascii="Times New Roman" w:hAnsi="Times New Roman"/>
          <w:sz w:val="22"/>
          <w:szCs w:val="22"/>
        </w:rPr>
        <w:t>Zamawiający powierza, a Wykonawca przyjmuje do realizacji świadczenie usług w zakresie ubezpieczenia pojazdów Przedsiębiorstwa Komunalnego KOMES Sp. z o.o., 87-500 Rypin, ul. E. Orzeszkowej 4.</w:t>
      </w:r>
    </w:p>
    <w:p w14:paraId="4B439C82" w14:textId="77777777" w:rsidR="002B58C9" w:rsidRPr="002B58C9" w:rsidRDefault="002B58C9" w:rsidP="001F40FE">
      <w:pPr>
        <w:pStyle w:val="Tekstpodstawowy"/>
        <w:numPr>
          <w:ilvl w:val="5"/>
          <w:numId w:val="42"/>
        </w:numPr>
        <w:tabs>
          <w:tab w:val="left" w:pos="142"/>
        </w:tabs>
        <w:spacing w:after="0" w:line="240" w:lineRule="auto"/>
        <w:ind w:left="426" w:hanging="426"/>
        <w:jc w:val="both"/>
        <w:rPr>
          <w:rFonts w:ascii="Times New Roman" w:hAnsi="Times New Roman"/>
          <w:sz w:val="22"/>
          <w:szCs w:val="22"/>
        </w:rPr>
      </w:pPr>
      <w:r w:rsidRPr="002B58C9">
        <w:rPr>
          <w:rFonts w:ascii="Times New Roman" w:hAnsi="Times New Roman"/>
          <w:sz w:val="22"/>
          <w:szCs w:val="22"/>
        </w:rPr>
        <w:t>Pojazdy ubezpieczone są na warunkach określonych w polisach wymienionych w § 3 niniejszej umowy.</w:t>
      </w:r>
    </w:p>
    <w:p w14:paraId="7BD80BA1" w14:textId="77777777" w:rsidR="002B58C9" w:rsidRPr="002B58C9" w:rsidRDefault="002B58C9" w:rsidP="001F40FE">
      <w:pPr>
        <w:pStyle w:val="Tekstpodstawowy"/>
        <w:numPr>
          <w:ilvl w:val="5"/>
          <w:numId w:val="42"/>
        </w:numPr>
        <w:tabs>
          <w:tab w:val="left" w:pos="142"/>
        </w:tabs>
        <w:spacing w:after="0" w:line="240" w:lineRule="auto"/>
        <w:ind w:left="426" w:hanging="426"/>
        <w:jc w:val="both"/>
        <w:rPr>
          <w:rFonts w:ascii="Times New Roman" w:hAnsi="Times New Roman"/>
          <w:sz w:val="22"/>
          <w:szCs w:val="22"/>
        </w:rPr>
      </w:pPr>
      <w:r w:rsidRPr="002B58C9">
        <w:rPr>
          <w:rFonts w:ascii="Times New Roman" w:hAnsi="Times New Roman"/>
          <w:sz w:val="22"/>
          <w:szCs w:val="22"/>
        </w:rPr>
        <w:t>Załącznikami do niniejszej umowy są:</w:t>
      </w:r>
    </w:p>
    <w:p w14:paraId="2A43089D" w14:textId="77777777" w:rsidR="002B58C9" w:rsidRPr="002B58C9" w:rsidRDefault="002B58C9" w:rsidP="001F40FE">
      <w:pPr>
        <w:numPr>
          <w:ilvl w:val="0"/>
          <w:numId w:val="44"/>
        </w:numPr>
        <w:tabs>
          <w:tab w:val="left" w:pos="1080"/>
          <w:tab w:val="left" w:pos="1440"/>
        </w:tabs>
        <w:spacing w:after="0" w:line="240" w:lineRule="auto"/>
        <w:jc w:val="both"/>
        <w:rPr>
          <w:rFonts w:ascii="Times New Roman" w:hAnsi="Times New Roman"/>
        </w:rPr>
      </w:pPr>
      <w:r w:rsidRPr="002B58C9">
        <w:rPr>
          <w:rFonts w:ascii="Times New Roman" w:hAnsi="Times New Roman"/>
        </w:rPr>
        <w:t>Formularz ofertowy w</w:t>
      </w:r>
      <w:r w:rsidR="000A201A">
        <w:rPr>
          <w:rFonts w:ascii="Times New Roman" w:hAnsi="Times New Roman"/>
        </w:rPr>
        <w:t>ykonawcy (Załącznik nr 2 do zapytania ofertowego</w:t>
      </w:r>
      <w:r w:rsidRPr="002B58C9">
        <w:rPr>
          <w:rFonts w:ascii="Times New Roman" w:hAnsi="Times New Roman"/>
        </w:rPr>
        <w:t>);</w:t>
      </w:r>
    </w:p>
    <w:p w14:paraId="68AE42E1" w14:textId="77777777" w:rsidR="002B58C9" w:rsidRPr="002B58C9" w:rsidRDefault="002B58C9" w:rsidP="001F40FE">
      <w:pPr>
        <w:numPr>
          <w:ilvl w:val="0"/>
          <w:numId w:val="44"/>
        </w:numPr>
        <w:tabs>
          <w:tab w:val="left" w:pos="1080"/>
          <w:tab w:val="left" w:pos="1440"/>
        </w:tabs>
        <w:spacing w:after="0" w:line="240" w:lineRule="auto"/>
        <w:jc w:val="both"/>
        <w:rPr>
          <w:rFonts w:ascii="Times New Roman" w:hAnsi="Times New Roman"/>
        </w:rPr>
      </w:pPr>
      <w:r w:rsidRPr="002B58C9">
        <w:rPr>
          <w:rFonts w:ascii="Times New Roman" w:hAnsi="Times New Roman"/>
        </w:rPr>
        <w:t>Opis przedmiotu zam</w:t>
      </w:r>
      <w:r w:rsidR="000A201A">
        <w:rPr>
          <w:rFonts w:ascii="Times New Roman" w:hAnsi="Times New Roman"/>
        </w:rPr>
        <w:t>ówienia ( Załącznik nr 1 do zapytania ofertowego</w:t>
      </w:r>
      <w:r w:rsidRPr="002B58C9">
        <w:rPr>
          <w:rFonts w:ascii="Times New Roman" w:hAnsi="Times New Roman"/>
        </w:rPr>
        <w:t>).</w:t>
      </w:r>
    </w:p>
    <w:p w14:paraId="00489566" w14:textId="77777777" w:rsidR="002B58C9" w:rsidRPr="00EA7FAF" w:rsidRDefault="002B58C9" w:rsidP="002B58C9">
      <w:pPr>
        <w:spacing w:after="0" w:line="240" w:lineRule="auto"/>
        <w:rPr>
          <w:rFonts w:ascii="Times New Roman" w:hAnsi="Times New Roman"/>
        </w:rPr>
      </w:pPr>
    </w:p>
    <w:p w14:paraId="7B980D7E" w14:textId="77777777" w:rsidR="002B58C9" w:rsidRDefault="002B58C9" w:rsidP="002B58C9">
      <w:pPr>
        <w:spacing w:after="0" w:line="240" w:lineRule="auto"/>
        <w:jc w:val="center"/>
        <w:rPr>
          <w:rFonts w:ascii="Times New Roman" w:hAnsi="Times New Roman"/>
          <w:b/>
        </w:rPr>
      </w:pPr>
      <w:r w:rsidRPr="00EA7FAF">
        <w:rPr>
          <w:rFonts w:ascii="Times New Roman" w:hAnsi="Times New Roman"/>
          <w:b/>
        </w:rPr>
        <w:t>§ 2</w:t>
      </w:r>
    </w:p>
    <w:p w14:paraId="134A97C2" w14:textId="77777777" w:rsidR="002B58C9" w:rsidRDefault="002B58C9" w:rsidP="002B58C9">
      <w:pPr>
        <w:spacing w:after="0" w:line="240" w:lineRule="auto"/>
        <w:jc w:val="center"/>
        <w:rPr>
          <w:rFonts w:ascii="Times New Roman" w:hAnsi="Times New Roman"/>
          <w:b/>
        </w:rPr>
      </w:pPr>
      <w:r>
        <w:rPr>
          <w:rFonts w:ascii="Times New Roman" w:hAnsi="Times New Roman"/>
          <w:b/>
        </w:rPr>
        <w:t>Termin realizacji umowy</w:t>
      </w:r>
    </w:p>
    <w:p w14:paraId="2FACAE71" w14:textId="77777777" w:rsidR="002B58C9" w:rsidRPr="00EA7FAF" w:rsidRDefault="002B58C9" w:rsidP="002B58C9">
      <w:pPr>
        <w:spacing w:after="0" w:line="240" w:lineRule="auto"/>
        <w:jc w:val="center"/>
        <w:rPr>
          <w:rFonts w:ascii="Times New Roman" w:hAnsi="Times New Roman"/>
          <w:b/>
        </w:rPr>
      </w:pPr>
    </w:p>
    <w:p w14:paraId="0EACEB0A" w14:textId="77777777" w:rsidR="00BC590B" w:rsidRPr="00BC590B" w:rsidRDefault="00BC590B" w:rsidP="001F40FE">
      <w:pPr>
        <w:pStyle w:val="Tekstpodstawowy3"/>
        <w:numPr>
          <w:ilvl w:val="6"/>
          <w:numId w:val="42"/>
        </w:numPr>
        <w:spacing w:after="0" w:line="240" w:lineRule="exact"/>
        <w:ind w:left="426" w:hanging="426"/>
        <w:jc w:val="both"/>
        <w:rPr>
          <w:rFonts w:ascii="Times New Roman" w:hAnsi="Times New Roman"/>
          <w:sz w:val="22"/>
          <w:szCs w:val="22"/>
        </w:rPr>
      </w:pPr>
      <w:r>
        <w:rPr>
          <w:rFonts w:ascii="Times New Roman" w:hAnsi="Times New Roman"/>
          <w:sz w:val="22"/>
          <w:szCs w:val="22"/>
        </w:rPr>
        <w:t>Termin realizacji umowy : 01.01.20</w:t>
      </w:r>
      <w:r w:rsidR="000A201A">
        <w:rPr>
          <w:rFonts w:ascii="Times New Roman" w:hAnsi="Times New Roman"/>
          <w:sz w:val="22"/>
          <w:szCs w:val="22"/>
        </w:rPr>
        <w:t>22</w:t>
      </w:r>
      <w:r w:rsidR="00474632">
        <w:rPr>
          <w:rFonts w:ascii="Times New Roman" w:hAnsi="Times New Roman"/>
          <w:sz w:val="22"/>
          <w:szCs w:val="22"/>
        </w:rPr>
        <w:t xml:space="preserve"> r. – 31.12.20</w:t>
      </w:r>
      <w:r w:rsidR="00B4009B">
        <w:rPr>
          <w:rFonts w:ascii="Times New Roman" w:hAnsi="Times New Roman"/>
          <w:sz w:val="22"/>
          <w:szCs w:val="22"/>
        </w:rPr>
        <w:t>2</w:t>
      </w:r>
      <w:r w:rsidR="000A201A">
        <w:rPr>
          <w:rFonts w:ascii="Times New Roman" w:hAnsi="Times New Roman"/>
          <w:sz w:val="22"/>
          <w:szCs w:val="22"/>
        </w:rPr>
        <w:t>2</w:t>
      </w:r>
      <w:r>
        <w:rPr>
          <w:rFonts w:ascii="Times New Roman" w:hAnsi="Times New Roman"/>
          <w:sz w:val="22"/>
          <w:szCs w:val="22"/>
        </w:rPr>
        <w:t xml:space="preserve"> r. Umowa dotyczy wszystkich umów ubezpieczeń komunikacyjnych zawieranych w w/w okresie jej realizacji.</w:t>
      </w:r>
    </w:p>
    <w:p w14:paraId="1AC184C6" w14:textId="77777777" w:rsidR="00AF436D" w:rsidRPr="00AF436D" w:rsidRDefault="002B58C9" w:rsidP="001F40FE">
      <w:pPr>
        <w:pStyle w:val="Tekstpodstawowy3"/>
        <w:numPr>
          <w:ilvl w:val="6"/>
          <w:numId w:val="42"/>
        </w:numPr>
        <w:spacing w:after="0" w:line="240" w:lineRule="exact"/>
        <w:ind w:left="426" w:hanging="426"/>
        <w:jc w:val="both"/>
        <w:rPr>
          <w:rFonts w:ascii="Times New Roman" w:hAnsi="Times New Roman"/>
          <w:sz w:val="22"/>
          <w:szCs w:val="22"/>
        </w:rPr>
      </w:pPr>
      <w:r w:rsidRPr="00AF436D">
        <w:rPr>
          <w:rFonts w:ascii="Times New Roman" w:hAnsi="Times New Roman"/>
          <w:sz w:val="22"/>
          <w:szCs w:val="22"/>
        </w:rPr>
        <w:t xml:space="preserve">Okres ubezpieczenia: </w:t>
      </w:r>
      <w:r w:rsidR="00AF436D" w:rsidRPr="00AF436D">
        <w:rPr>
          <w:rFonts w:ascii="Times New Roman" w:hAnsi="Times New Roman"/>
          <w:sz w:val="22"/>
          <w:szCs w:val="22"/>
        </w:rPr>
        <w:t>okres 12 miesięcy od momentu ekspiracji dotychczasowych umów ubezpieczenia każdego pojazdu.</w:t>
      </w:r>
    </w:p>
    <w:p w14:paraId="0D0F64DE" w14:textId="77777777" w:rsidR="002B58C9" w:rsidRPr="00EA7FAF" w:rsidRDefault="002B58C9" w:rsidP="002B58C9">
      <w:pPr>
        <w:tabs>
          <w:tab w:val="left" w:pos="142"/>
        </w:tabs>
        <w:spacing w:after="0" w:line="240" w:lineRule="auto"/>
        <w:ind w:left="1440"/>
        <w:rPr>
          <w:rFonts w:ascii="Times New Roman" w:hAnsi="Times New Roman"/>
          <w:b/>
        </w:rPr>
      </w:pPr>
    </w:p>
    <w:p w14:paraId="229D5053" w14:textId="77777777" w:rsidR="002B58C9" w:rsidRDefault="002B58C9" w:rsidP="002B58C9">
      <w:pPr>
        <w:spacing w:after="0" w:line="240" w:lineRule="auto"/>
        <w:jc w:val="center"/>
        <w:rPr>
          <w:rFonts w:ascii="Times New Roman" w:hAnsi="Times New Roman"/>
          <w:b/>
        </w:rPr>
      </w:pPr>
      <w:r w:rsidRPr="00EA7FAF">
        <w:rPr>
          <w:rFonts w:ascii="Times New Roman" w:hAnsi="Times New Roman"/>
          <w:b/>
        </w:rPr>
        <w:t>§ 3</w:t>
      </w:r>
    </w:p>
    <w:p w14:paraId="081F320F" w14:textId="77777777" w:rsidR="002B58C9" w:rsidRDefault="002B58C9" w:rsidP="002B58C9">
      <w:pPr>
        <w:spacing w:after="0" w:line="240" w:lineRule="auto"/>
        <w:jc w:val="center"/>
        <w:rPr>
          <w:rFonts w:ascii="Times New Roman" w:hAnsi="Times New Roman"/>
          <w:b/>
        </w:rPr>
      </w:pPr>
      <w:r w:rsidRPr="005B129F">
        <w:rPr>
          <w:rFonts w:ascii="Times New Roman" w:hAnsi="Times New Roman"/>
          <w:b/>
        </w:rPr>
        <w:t>Formalności związane z realizacją umowy</w:t>
      </w:r>
    </w:p>
    <w:p w14:paraId="2FD01BE1" w14:textId="77777777" w:rsidR="002B58C9" w:rsidRPr="005B129F" w:rsidRDefault="002B58C9" w:rsidP="002B58C9">
      <w:pPr>
        <w:spacing w:after="0" w:line="240" w:lineRule="auto"/>
        <w:jc w:val="center"/>
        <w:rPr>
          <w:rFonts w:ascii="Times New Roman" w:hAnsi="Times New Roman"/>
          <w:b/>
        </w:rPr>
      </w:pPr>
    </w:p>
    <w:p w14:paraId="5DCA4394" w14:textId="77777777" w:rsidR="002B58C9" w:rsidRPr="002B58C9" w:rsidRDefault="002B58C9" w:rsidP="001F40FE">
      <w:pPr>
        <w:numPr>
          <w:ilvl w:val="7"/>
          <w:numId w:val="42"/>
        </w:numPr>
        <w:spacing w:after="0" w:line="240" w:lineRule="auto"/>
        <w:ind w:left="426" w:right="51" w:hanging="426"/>
        <w:jc w:val="both"/>
        <w:rPr>
          <w:rFonts w:ascii="Times New Roman" w:hAnsi="Times New Roman"/>
        </w:rPr>
      </w:pPr>
      <w:r w:rsidRPr="002B58C9">
        <w:rPr>
          <w:rFonts w:ascii="Times New Roman" w:hAnsi="Times New Roman"/>
        </w:rPr>
        <w:t>Zawarcie umowy ubezpieczenia Wykonawca potwierdza poprzez wystawienie stosownych polis ubezpieczeniowych, zgodnych z ofertą złożoną Zamawiającemu.</w:t>
      </w:r>
    </w:p>
    <w:p w14:paraId="338F717D" w14:textId="77777777" w:rsidR="002B58C9" w:rsidRPr="002B58C9" w:rsidRDefault="002B58C9" w:rsidP="001F40FE">
      <w:pPr>
        <w:numPr>
          <w:ilvl w:val="7"/>
          <w:numId w:val="42"/>
        </w:numPr>
        <w:spacing w:after="0" w:line="240" w:lineRule="auto"/>
        <w:ind w:left="426" w:right="51" w:hanging="426"/>
        <w:jc w:val="both"/>
        <w:rPr>
          <w:rFonts w:ascii="Times New Roman" w:hAnsi="Times New Roman"/>
        </w:rPr>
      </w:pPr>
      <w:r w:rsidRPr="002B58C9">
        <w:rPr>
          <w:rFonts w:ascii="Times New Roman" w:hAnsi="Times New Roman"/>
        </w:rPr>
        <w:t xml:space="preserve">Polisy stanowią integralną część niniejszej umowy.  </w:t>
      </w:r>
    </w:p>
    <w:p w14:paraId="21019164" w14:textId="77777777" w:rsidR="002B58C9" w:rsidRDefault="002B58C9" w:rsidP="002B58C9">
      <w:pPr>
        <w:spacing w:after="0" w:line="240" w:lineRule="auto"/>
        <w:jc w:val="center"/>
        <w:rPr>
          <w:rFonts w:ascii="Times New Roman" w:hAnsi="Times New Roman"/>
          <w:b/>
        </w:rPr>
      </w:pPr>
      <w:r w:rsidRPr="00EA7FAF">
        <w:rPr>
          <w:rFonts w:ascii="Times New Roman" w:hAnsi="Times New Roman"/>
          <w:b/>
        </w:rPr>
        <w:t>§ 4</w:t>
      </w:r>
    </w:p>
    <w:p w14:paraId="54338005" w14:textId="77777777" w:rsidR="002B58C9" w:rsidRDefault="002B58C9" w:rsidP="002B58C9">
      <w:pPr>
        <w:spacing w:after="0" w:line="240" w:lineRule="auto"/>
        <w:jc w:val="center"/>
        <w:rPr>
          <w:rFonts w:ascii="Times New Roman" w:hAnsi="Times New Roman"/>
          <w:b/>
        </w:rPr>
      </w:pPr>
      <w:r>
        <w:rPr>
          <w:rFonts w:ascii="Times New Roman" w:hAnsi="Times New Roman"/>
          <w:b/>
        </w:rPr>
        <w:t>Wartość zamówienia</w:t>
      </w:r>
    </w:p>
    <w:p w14:paraId="56C31FB9" w14:textId="77777777" w:rsidR="002B58C9" w:rsidRPr="00EA7FAF" w:rsidRDefault="002B58C9" w:rsidP="002B58C9">
      <w:pPr>
        <w:spacing w:after="0" w:line="240" w:lineRule="auto"/>
        <w:jc w:val="center"/>
        <w:rPr>
          <w:rFonts w:ascii="Times New Roman" w:hAnsi="Times New Roman"/>
          <w:b/>
        </w:rPr>
      </w:pPr>
    </w:p>
    <w:p w14:paraId="16A4E93B" w14:textId="77777777" w:rsidR="002B58C9" w:rsidRPr="00EA7FAF" w:rsidRDefault="002B58C9" w:rsidP="001F40FE">
      <w:pPr>
        <w:numPr>
          <w:ilvl w:val="8"/>
          <w:numId w:val="42"/>
        </w:numPr>
        <w:spacing w:after="0" w:line="240" w:lineRule="auto"/>
        <w:ind w:left="426" w:hanging="426"/>
        <w:jc w:val="both"/>
        <w:rPr>
          <w:rFonts w:ascii="Times New Roman" w:hAnsi="Times New Roman"/>
        </w:rPr>
      </w:pPr>
      <w:r w:rsidRPr="00EA7FAF">
        <w:rPr>
          <w:rFonts w:ascii="Times New Roman" w:hAnsi="Times New Roman"/>
        </w:rPr>
        <w:t>Łączna składka z tytułu umów ubezpieczenia wynosi .........................</w:t>
      </w:r>
      <w:r w:rsidRPr="00EA7FAF">
        <w:rPr>
          <w:rFonts w:ascii="Times New Roman" w:hAnsi="Times New Roman"/>
          <w:b/>
        </w:rPr>
        <w:t xml:space="preserve"> </w:t>
      </w:r>
      <w:r w:rsidRPr="003A6268">
        <w:rPr>
          <w:rFonts w:ascii="Times New Roman" w:hAnsi="Times New Roman"/>
        </w:rPr>
        <w:t>zł,</w:t>
      </w:r>
      <w:r w:rsidRPr="00EA7FAF">
        <w:rPr>
          <w:rFonts w:ascii="Times New Roman" w:hAnsi="Times New Roman"/>
        </w:rPr>
        <w:t xml:space="preserve"> </w:t>
      </w:r>
      <w:r w:rsidRPr="00EA7FAF">
        <w:rPr>
          <w:rFonts w:ascii="Times New Roman" w:hAnsi="Times New Roman"/>
        </w:rPr>
        <w:br/>
        <w:t>(słownie złotych: ..............................................................................................................).</w:t>
      </w:r>
    </w:p>
    <w:p w14:paraId="4F943AEC" w14:textId="77777777" w:rsidR="002B58C9" w:rsidRPr="00EA7FAF" w:rsidRDefault="002B58C9" w:rsidP="002B58C9">
      <w:pPr>
        <w:spacing w:after="0" w:line="240" w:lineRule="auto"/>
        <w:jc w:val="both"/>
        <w:rPr>
          <w:rFonts w:ascii="Times New Roman" w:hAnsi="Times New Roman"/>
        </w:rPr>
      </w:pPr>
    </w:p>
    <w:p w14:paraId="04A55C4F" w14:textId="77777777" w:rsidR="00C95EE0" w:rsidRDefault="00C95EE0" w:rsidP="002B58C9">
      <w:pPr>
        <w:spacing w:after="0" w:line="240" w:lineRule="auto"/>
        <w:jc w:val="center"/>
        <w:rPr>
          <w:rFonts w:ascii="Times New Roman" w:hAnsi="Times New Roman"/>
          <w:b/>
        </w:rPr>
      </w:pPr>
    </w:p>
    <w:p w14:paraId="56D2FDBE" w14:textId="77777777" w:rsidR="00C95EE0" w:rsidRDefault="00C95EE0" w:rsidP="002B58C9">
      <w:pPr>
        <w:spacing w:after="0" w:line="240" w:lineRule="auto"/>
        <w:jc w:val="center"/>
        <w:rPr>
          <w:rFonts w:ascii="Times New Roman" w:hAnsi="Times New Roman"/>
          <w:b/>
        </w:rPr>
      </w:pPr>
    </w:p>
    <w:p w14:paraId="775D40F4" w14:textId="77777777" w:rsidR="002B58C9" w:rsidRDefault="002B58C9" w:rsidP="002B58C9">
      <w:pPr>
        <w:spacing w:after="0" w:line="240" w:lineRule="auto"/>
        <w:jc w:val="center"/>
        <w:rPr>
          <w:rFonts w:ascii="Times New Roman" w:hAnsi="Times New Roman"/>
          <w:b/>
        </w:rPr>
      </w:pPr>
      <w:r w:rsidRPr="00EA7FAF">
        <w:rPr>
          <w:rFonts w:ascii="Times New Roman" w:hAnsi="Times New Roman"/>
          <w:b/>
        </w:rPr>
        <w:t>§ 5</w:t>
      </w:r>
    </w:p>
    <w:p w14:paraId="4F91D62A" w14:textId="77777777" w:rsidR="002B58C9" w:rsidRDefault="002B58C9" w:rsidP="002B58C9">
      <w:pPr>
        <w:spacing w:after="0" w:line="240" w:lineRule="auto"/>
        <w:jc w:val="center"/>
        <w:rPr>
          <w:rFonts w:ascii="Times New Roman" w:hAnsi="Times New Roman"/>
          <w:b/>
        </w:rPr>
      </w:pPr>
      <w:r>
        <w:rPr>
          <w:rFonts w:ascii="Times New Roman" w:hAnsi="Times New Roman"/>
          <w:b/>
        </w:rPr>
        <w:t>Warunki płatności</w:t>
      </w:r>
    </w:p>
    <w:p w14:paraId="28D1D71C" w14:textId="77777777" w:rsidR="002B58C9" w:rsidRPr="00EA7FAF" w:rsidRDefault="002B58C9" w:rsidP="002B58C9">
      <w:pPr>
        <w:spacing w:after="0" w:line="240" w:lineRule="auto"/>
        <w:jc w:val="center"/>
        <w:rPr>
          <w:rFonts w:ascii="Times New Roman" w:hAnsi="Times New Roman"/>
          <w:b/>
        </w:rPr>
      </w:pPr>
    </w:p>
    <w:p w14:paraId="15361C73" w14:textId="77777777" w:rsidR="00AF436D" w:rsidRPr="00AF436D" w:rsidRDefault="00AF436D" w:rsidP="001F40FE">
      <w:pPr>
        <w:pStyle w:val="Tekstpodstawowy3"/>
        <w:numPr>
          <w:ilvl w:val="3"/>
          <w:numId w:val="41"/>
        </w:numPr>
        <w:tabs>
          <w:tab w:val="left" w:pos="0"/>
          <w:tab w:val="left" w:pos="426"/>
        </w:tabs>
        <w:spacing w:after="0" w:line="240" w:lineRule="auto"/>
        <w:ind w:left="426" w:hanging="426"/>
        <w:jc w:val="both"/>
        <w:rPr>
          <w:rFonts w:ascii="Times New Roman" w:hAnsi="Times New Roman"/>
          <w:sz w:val="22"/>
          <w:szCs w:val="22"/>
        </w:rPr>
      </w:pPr>
      <w:r w:rsidRPr="00AF436D">
        <w:rPr>
          <w:rFonts w:ascii="Times New Roman" w:hAnsi="Times New Roman"/>
          <w:sz w:val="22"/>
          <w:szCs w:val="22"/>
        </w:rPr>
        <w:t>Składka płatna w 2 ratach w terminach : 1 rata płatna w terminie 14 dni od momentu rozpoczęcia ochrony ubezpieczeniowej, 2 rata płatna w terminie 6 miesięcy od momentu rozpoczęcia ochrony ubezpieczeniowej.</w:t>
      </w:r>
    </w:p>
    <w:p w14:paraId="57EE21FF" w14:textId="77777777" w:rsidR="002B58C9" w:rsidRPr="00EA7FAF" w:rsidRDefault="002B58C9" w:rsidP="002B58C9">
      <w:pPr>
        <w:pStyle w:val="Tekstpodstawowy3"/>
        <w:tabs>
          <w:tab w:val="left" w:pos="0"/>
          <w:tab w:val="left" w:pos="374"/>
        </w:tabs>
        <w:spacing w:after="0" w:line="240" w:lineRule="auto"/>
        <w:ind w:left="360"/>
        <w:jc w:val="both"/>
        <w:rPr>
          <w:rFonts w:ascii="Times New Roman" w:hAnsi="Times New Roman"/>
          <w:sz w:val="22"/>
          <w:szCs w:val="22"/>
        </w:rPr>
      </w:pPr>
    </w:p>
    <w:p w14:paraId="659B12A5" w14:textId="77777777" w:rsidR="002B58C9" w:rsidRDefault="002B58C9" w:rsidP="002B58C9">
      <w:pPr>
        <w:spacing w:after="0" w:line="240" w:lineRule="auto"/>
        <w:jc w:val="center"/>
        <w:rPr>
          <w:rFonts w:ascii="Times New Roman" w:hAnsi="Times New Roman"/>
          <w:b/>
        </w:rPr>
      </w:pPr>
      <w:r w:rsidRPr="00EA7FAF">
        <w:rPr>
          <w:rFonts w:ascii="Times New Roman" w:hAnsi="Times New Roman"/>
          <w:b/>
        </w:rPr>
        <w:t>§ 6</w:t>
      </w:r>
    </w:p>
    <w:p w14:paraId="09272A13" w14:textId="77777777" w:rsidR="002B58C9" w:rsidRDefault="002B58C9" w:rsidP="002B58C9">
      <w:pPr>
        <w:spacing w:after="0" w:line="240" w:lineRule="auto"/>
        <w:jc w:val="center"/>
        <w:rPr>
          <w:rFonts w:ascii="Times New Roman" w:hAnsi="Times New Roman"/>
          <w:b/>
        </w:rPr>
      </w:pPr>
      <w:r>
        <w:rPr>
          <w:rFonts w:ascii="Times New Roman" w:hAnsi="Times New Roman"/>
          <w:b/>
        </w:rPr>
        <w:t>Pozostałe postanowienia</w:t>
      </w:r>
    </w:p>
    <w:p w14:paraId="3E85BE1E" w14:textId="77777777" w:rsidR="002B58C9" w:rsidRPr="00EA7FAF" w:rsidRDefault="002B58C9" w:rsidP="002B58C9">
      <w:pPr>
        <w:spacing w:after="0" w:line="240" w:lineRule="auto"/>
        <w:jc w:val="center"/>
        <w:rPr>
          <w:rFonts w:ascii="Times New Roman" w:hAnsi="Times New Roman"/>
          <w:b/>
        </w:rPr>
      </w:pPr>
    </w:p>
    <w:p w14:paraId="2BDB6CFA" w14:textId="77777777" w:rsidR="002B58C9" w:rsidRDefault="002B58C9" w:rsidP="001F40FE">
      <w:pPr>
        <w:numPr>
          <w:ilvl w:val="2"/>
          <w:numId w:val="66"/>
        </w:numPr>
        <w:spacing w:after="0" w:line="240" w:lineRule="auto"/>
        <w:ind w:left="426" w:hanging="426"/>
        <w:jc w:val="both"/>
        <w:rPr>
          <w:rFonts w:ascii="Times New Roman" w:hAnsi="Times New Roman"/>
        </w:rPr>
      </w:pPr>
      <w:r w:rsidRPr="005B129F">
        <w:rPr>
          <w:rFonts w:ascii="Times New Roman" w:hAnsi="Times New Roman"/>
        </w:rPr>
        <w:t xml:space="preserve">Strony zobowiązują się do natychmiastowego informowania o każdej zmianie adresu lub numeru telefonu. W razie niezrealizowania tego zobowiązania pisma dostarczane pod adres wskazany  </w:t>
      </w:r>
      <w:r>
        <w:rPr>
          <w:rFonts w:ascii="Times New Roman" w:hAnsi="Times New Roman"/>
        </w:rPr>
        <w:br/>
      </w:r>
      <w:r w:rsidRPr="005B129F">
        <w:rPr>
          <w:rFonts w:ascii="Times New Roman" w:hAnsi="Times New Roman"/>
        </w:rPr>
        <w:t>w niniejszej umowie uważa się za doręczone</w:t>
      </w:r>
      <w:r>
        <w:rPr>
          <w:rFonts w:ascii="Times New Roman" w:hAnsi="Times New Roman"/>
        </w:rPr>
        <w:t>.</w:t>
      </w:r>
    </w:p>
    <w:p w14:paraId="1BF071C3" w14:textId="77777777" w:rsidR="00963AB4" w:rsidRDefault="002B58C9" w:rsidP="001F40FE">
      <w:pPr>
        <w:numPr>
          <w:ilvl w:val="2"/>
          <w:numId w:val="66"/>
        </w:numPr>
        <w:spacing w:after="0" w:line="240" w:lineRule="auto"/>
        <w:ind w:left="426" w:hanging="426"/>
        <w:jc w:val="both"/>
        <w:rPr>
          <w:rFonts w:ascii="Times New Roman" w:hAnsi="Times New Roman"/>
        </w:rPr>
      </w:pPr>
      <w:r w:rsidRPr="002B58C9">
        <w:rPr>
          <w:rFonts w:ascii="Times New Roman" w:hAnsi="Times New Roman"/>
        </w:rPr>
        <w:t xml:space="preserve">Wykonawca nie może przenieść swojej wierzytelności z tytułu ceny za świadczenie usług określonych </w:t>
      </w:r>
      <w:r w:rsidRPr="002B58C9">
        <w:rPr>
          <w:rFonts w:ascii="Times New Roman" w:hAnsi="Times New Roman"/>
        </w:rPr>
        <w:br/>
        <w:t>w § 1 ust. 1 umowy na osoby trzecie bez uprzedniej zgody Zarządu Zamawiającego, wyrażonej na piśmie pod rygorem nieważności.</w:t>
      </w:r>
    </w:p>
    <w:p w14:paraId="72490F7E" w14:textId="77777777" w:rsidR="00963AB4" w:rsidRPr="00963AB4" w:rsidRDefault="00963AB4" w:rsidP="001F40FE">
      <w:pPr>
        <w:numPr>
          <w:ilvl w:val="2"/>
          <w:numId w:val="66"/>
        </w:numPr>
        <w:spacing w:after="0" w:line="240" w:lineRule="auto"/>
        <w:ind w:left="426" w:hanging="426"/>
        <w:jc w:val="both"/>
        <w:rPr>
          <w:rFonts w:ascii="Times New Roman" w:hAnsi="Times New Roman"/>
        </w:rPr>
      </w:pPr>
      <w:r w:rsidRPr="00963AB4">
        <w:rPr>
          <w:rFonts w:ascii="Times New Roman" w:hAnsi="Times New Roman"/>
        </w:rPr>
        <w:t>Wykonawca oświadcza, że powierzając do przetwarzania Zamawiającemu dane osobowe niezbędne do realizacji niniejszej umowy posiada stosowne zgody osób, których one dotyczą i wyraża zgodę na ich przetwarzanie.</w:t>
      </w:r>
    </w:p>
    <w:p w14:paraId="77E443D0" w14:textId="77777777" w:rsidR="002B58C9" w:rsidRPr="002B58C9" w:rsidRDefault="002B58C9" w:rsidP="001F40FE">
      <w:pPr>
        <w:numPr>
          <w:ilvl w:val="2"/>
          <w:numId w:val="66"/>
        </w:numPr>
        <w:spacing w:after="0" w:line="240" w:lineRule="auto"/>
        <w:ind w:left="426" w:hanging="426"/>
        <w:jc w:val="both"/>
        <w:rPr>
          <w:rFonts w:ascii="Times New Roman" w:hAnsi="Times New Roman"/>
        </w:rPr>
      </w:pPr>
      <w:r w:rsidRPr="002B58C9">
        <w:rPr>
          <w:rFonts w:ascii="Times New Roman" w:hAnsi="Times New Roman"/>
        </w:rPr>
        <w:t>W sprawach nie uregulowanych niniejszą umową ubezpieczenia zastosowanie mają odpowiednie postanowienia:</w:t>
      </w:r>
    </w:p>
    <w:p w14:paraId="0B0A8A43" w14:textId="77777777" w:rsidR="002B58C9" w:rsidRDefault="000A201A" w:rsidP="000A201A">
      <w:pPr>
        <w:numPr>
          <w:ilvl w:val="0"/>
          <w:numId w:val="67"/>
        </w:numPr>
        <w:spacing w:after="0" w:line="240" w:lineRule="auto"/>
        <w:ind w:left="851" w:right="-648" w:hanging="425"/>
        <w:jc w:val="both"/>
        <w:rPr>
          <w:rFonts w:ascii="Times New Roman" w:hAnsi="Times New Roman"/>
        </w:rPr>
      </w:pPr>
      <w:r>
        <w:rPr>
          <w:rFonts w:ascii="Times New Roman" w:hAnsi="Times New Roman"/>
        </w:rPr>
        <w:t>Owu AC</w:t>
      </w:r>
      <w:r w:rsidR="002B58C9">
        <w:rPr>
          <w:rFonts w:ascii="Times New Roman" w:hAnsi="Times New Roman"/>
        </w:rPr>
        <w:t>……………………</w:t>
      </w:r>
      <w:r>
        <w:rPr>
          <w:rFonts w:ascii="Times New Roman" w:hAnsi="Times New Roman"/>
        </w:rPr>
        <w:t>……………………………</w:t>
      </w:r>
    </w:p>
    <w:p w14:paraId="2E66DE05" w14:textId="77777777" w:rsidR="002B58C9" w:rsidRDefault="000A201A" w:rsidP="000A201A">
      <w:pPr>
        <w:numPr>
          <w:ilvl w:val="0"/>
          <w:numId w:val="67"/>
        </w:numPr>
        <w:spacing w:after="0" w:line="240" w:lineRule="auto"/>
        <w:ind w:left="851" w:right="-648" w:hanging="425"/>
        <w:jc w:val="both"/>
        <w:rPr>
          <w:rFonts w:ascii="Times New Roman" w:hAnsi="Times New Roman"/>
        </w:rPr>
      </w:pPr>
      <w:r>
        <w:rPr>
          <w:rFonts w:ascii="Times New Roman" w:hAnsi="Times New Roman"/>
        </w:rPr>
        <w:t xml:space="preserve">Owu NNW Nr </w:t>
      </w:r>
      <w:r w:rsidR="002B58C9" w:rsidRPr="002B58C9">
        <w:rPr>
          <w:rFonts w:ascii="Times New Roman" w:hAnsi="Times New Roman"/>
        </w:rPr>
        <w:t>……………………………………………</w:t>
      </w:r>
    </w:p>
    <w:p w14:paraId="3B6029B4" w14:textId="77777777" w:rsidR="002B58C9" w:rsidRPr="00EA7FAF" w:rsidRDefault="002B58C9" w:rsidP="002B58C9">
      <w:pPr>
        <w:spacing w:after="0" w:line="240" w:lineRule="auto"/>
        <w:ind w:left="374" w:right="4"/>
        <w:jc w:val="both"/>
        <w:rPr>
          <w:rFonts w:ascii="Times New Roman" w:hAnsi="Times New Roman"/>
        </w:rPr>
      </w:pPr>
      <w:r w:rsidRPr="00D12EB7">
        <w:rPr>
          <w:rFonts w:ascii="Times New Roman" w:hAnsi="Times New Roman"/>
        </w:rPr>
        <w:t>oraz przepisy ustawy</w:t>
      </w:r>
      <w:r>
        <w:rPr>
          <w:rFonts w:ascii="Times New Roman" w:hAnsi="Times New Roman"/>
        </w:rPr>
        <w:t xml:space="preserve"> </w:t>
      </w:r>
      <w:r w:rsidR="00C95EE0">
        <w:rPr>
          <w:rFonts w:ascii="Times New Roman" w:hAnsi="Times New Roman"/>
        </w:rPr>
        <w:t>Kodeks Cywilny oraz Ustawy</w:t>
      </w:r>
      <w:r w:rsidRPr="00D12EB7">
        <w:rPr>
          <w:rFonts w:ascii="Times New Roman" w:hAnsi="Times New Roman"/>
        </w:rPr>
        <w:t xml:space="preserve"> o Działalności</w:t>
      </w:r>
      <w:r w:rsidRPr="00EA7FAF">
        <w:rPr>
          <w:rFonts w:ascii="Times New Roman" w:hAnsi="Times New Roman"/>
        </w:rPr>
        <w:t xml:space="preserve"> Ubezpieczeniowej. </w:t>
      </w:r>
    </w:p>
    <w:p w14:paraId="732CA798" w14:textId="77777777" w:rsidR="002B58C9" w:rsidRPr="00EA7FAF" w:rsidRDefault="002B58C9" w:rsidP="002B58C9">
      <w:pPr>
        <w:spacing w:after="0" w:line="240" w:lineRule="auto"/>
        <w:jc w:val="center"/>
        <w:rPr>
          <w:rFonts w:ascii="Times New Roman" w:hAnsi="Times New Roman"/>
        </w:rPr>
      </w:pPr>
    </w:p>
    <w:p w14:paraId="13265DD2" w14:textId="77777777" w:rsidR="002B58C9" w:rsidRDefault="002B58C9" w:rsidP="002B58C9">
      <w:pPr>
        <w:spacing w:after="0" w:line="240" w:lineRule="auto"/>
        <w:jc w:val="center"/>
        <w:rPr>
          <w:rFonts w:ascii="Times New Roman" w:hAnsi="Times New Roman"/>
          <w:b/>
        </w:rPr>
      </w:pPr>
      <w:r w:rsidRPr="00EA7FAF">
        <w:rPr>
          <w:rFonts w:ascii="Times New Roman" w:hAnsi="Times New Roman"/>
        </w:rPr>
        <w:t xml:space="preserve"> </w:t>
      </w:r>
      <w:r>
        <w:rPr>
          <w:rFonts w:ascii="Times New Roman" w:hAnsi="Times New Roman"/>
          <w:b/>
        </w:rPr>
        <w:t>§ 7</w:t>
      </w:r>
    </w:p>
    <w:p w14:paraId="41E9EE79" w14:textId="77777777" w:rsidR="002B58C9" w:rsidRDefault="002B58C9" w:rsidP="002B58C9">
      <w:pPr>
        <w:spacing w:after="0" w:line="240" w:lineRule="auto"/>
        <w:jc w:val="center"/>
        <w:rPr>
          <w:rFonts w:ascii="Times New Roman" w:hAnsi="Times New Roman"/>
          <w:b/>
        </w:rPr>
      </w:pPr>
      <w:r>
        <w:rPr>
          <w:rFonts w:ascii="Times New Roman" w:hAnsi="Times New Roman"/>
          <w:b/>
        </w:rPr>
        <w:t>Dopuszczalność dokonywania zmian postanowień umowy oraz warunki dokonywania takich zmian</w:t>
      </w:r>
    </w:p>
    <w:p w14:paraId="466E5FBD" w14:textId="77777777" w:rsidR="002B58C9" w:rsidRPr="00EA7FAF" w:rsidRDefault="002B58C9" w:rsidP="002B58C9">
      <w:pPr>
        <w:spacing w:after="0" w:line="240" w:lineRule="auto"/>
        <w:jc w:val="center"/>
        <w:rPr>
          <w:rFonts w:ascii="Times New Roman" w:hAnsi="Times New Roman"/>
          <w:b/>
        </w:rPr>
      </w:pPr>
    </w:p>
    <w:p w14:paraId="135BAFF4" w14:textId="77777777" w:rsidR="007851FD" w:rsidRDefault="007851FD" w:rsidP="001F40FE">
      <w:pPr>
        <w:pStyle w:val="Akapitzlist3"/>
        <w:widowControl/>
        <w:numPr>
          <w:ilvl w:val="0"/>
          <w:numId w:val="69"/>
        </w:numPr>
        <w:autoSpaceDN/>
        <w:spacing w:line="100" w:lineRule="atLeast"/>
        <w:jc w:val="both"/>
        <w:textAlignment w:val="auto"/>
        <w:rPr>
          <w:rFonts w:cs="Times New Roman"/>
          <w:sz w:val="22"/>
          <w:szCs w:val="22"/>
        </w:rPr>
      </w:pPr>
      <w:r>
        <w:rPr>
          <w:rFonts w:cs="Times New Roman"/>
          <w:sz w:val="22"/>
          <w:szCs w:val="22"/>
        </w:rPr>
        <w:t>Zamawiający przewiduje możliwość udzielenia Wykonawcy zamówień dodatkowych w trakcie trwania umowy w drodze aneksu do umowy podstawowej na podstawie cen i wskaźników ustalonych w umowie na zamówienie podstawowe.</w:t>
      </w:r>
    </w:p>
    <w:p w14:paraId="3F79D265" w14:textId="77777777" w:rsidR="005B2F0A" w:rsidRDefault="002B58C9" w:rsidP="001F40FE">
      <w:pPr>
        <w:numPr>
          <w:ilvl w:val="3"/>
          <w:numId w:val="66"/>
        </w:numPr>
        <w:spacing w:after="0" w:line="240" w:lineRule="auto"/>
        <w:ind w:left="426" w:hanging="426"/>
        <w:jc w:val="both"/>
        <w:rPr>
          <w:rFonts w:ascii="Times New Roman" w:hAnsi="Times New Roman"/>
        </w:rPr>
      </w:pPr>
      <w:r w:rsidRPr="00276032">
        <w:rPr>
          <w:rFonts w:ascii="Times New Roman" w:hAnsi="Times New Roman"/>
        </w:rPr>
        <w:t xml:space="preserve">Zamawiający przewiduje również możliwość zmiany umowy w zakresie należnej składki ubezpieczeniowej w </w:t>
      </w:r>
      <w:r w:rsidR="005B2F0A">
        <w:rPr>
          <w:rFonts w:ascii="Times New Roman" w:hAnsi="Times New Roman"/>
        </w:rPr>
        <w:t>przypadkach:</w:t>
      </w:r>
    </w:p>
    <w:p w14:paraId="3F8953B8" w14:textId="77777777" w:rsidR="00276032" w:rsidRDefault="002B58C9" w:rsidP="000A201A">
      <w:pPr>
        <w:numPr>
          <w:ilvl w:val="0"/>
          <w:numId w:val="68"/>
        </w:numPr>
        <w:spacing w:after="0" w:line="240" w:lineRule="auto"/>
        <w:ind w:left="709" w:hanging="283"/>
        <w:jc w:val="both"/>
        <w:rPr>
          <w:rFonts w:ascii="Times New Roman" w:hAnsi="Times New Roman"/>
        </w:rPr>
      </w:pPr>
      <w:r w:rsidRPr="00276032">
        <w:rPr>
          <w:rFonts w:ascii="Times New Roman" w:hAnsi="Times New Roman"/>
        </w:rPr>
        <w:t>zakupu nowych pojazdów lub sprzedaży bądź likwidacji aktualnie posiadanych pojazdów</w:t>
      </w:r>
      <w:r w:rsidR="005B2F0A">
        <w:rPr>
          <w:rFonts w:ascii="Times New Roman" w:hAnsi="Times New Roman"/>
        </w:rPr>
        <w:t>,</w:t>
      </w:r>
    </w:p>
    <w:p w14:paraId="125D8A52" w14:textId="77777777" w:rsidR="005B2F0A" w:rsidRDefault="005B2F0A" w:rsidP="001F40FE">
      <w:pPr>
        <w:numPr>
          <w:ilvl w:val="0"/>
          <w:numId w:val="68"/>
        </w:numPr>
        <w:spacing w:after="0" w:line="240" w:lineRule="auto"/>
        <w:ind w:left="709" w:hanging="283"/>
        <w:jc w:val="both"/>
        <w:rPr>
          <w:rFonts w:ascii="Times New Roman" w:hAnsi="Times New Roman"/>
        </w:rPr>
      </w:pPr>
      <w:r>
        <w:rPr>
          <w:rFonts w:ascii="Times New Roman" w:hAnsi="Times New Roman"/>
        </w:rPr>
        <w:t>zmniejszenia sumy ubezpieczenia pojazdu podanej w SIWZ w związku z dokonaniem jego wyceny przed zawarciem umowy ubezpieczenia danego pojazdu,</w:t>
      </w:r>
    </w:p>
    <w:p w14:paraId="2990226A" w14:textId="77777777" w:rsidR="002B58C9" w:rsidRPr="00276032" w:rsidRDefault="002B58C9" w:rsidP="001F40FE">
      <w:pPr>
        <w:numPr>
          <w:ilvl w:val="3"/>
          <w:numId w:val="66"/>
        </w:numPr>
        <w:spacing w:after="0" w:line="240" w:lineRule="auto"/>
        <w:ind w:left="426" w:hanging="426"/>
        <w:jc w:val="both"/>
        <w:rPr>
          <w:rFonts w:ascii="Times New Roman" w:hAnsi="Times New Roman"/>
        </w:rPr>
      </w:pPr>
      <w:r w:rsidRPr="00276032">
        <w:rPr>
          <w:rFonts w:ascii="Times New Roman" w:hAnsi="Times New Roman"/>
        </w:rPr>
        <w:t>W przypadku sprzedaży lub likwidacji ubezpieczonych pojazdów w trakcie okresu obowiązywania niniejszej umowy, na pisemny wniosek Zamawiającego, Wykonawca zobowiązany jest do dokonania w drodze aneksu stosownego zmniejszenia sumy ubezpieczenia oraz należnej składki ubezpieczeniowej (poprzez zmniejszenie wartości kolejnej raty lub zwrot składki) w systemie pro rata temporis za każdy dzień niewykorzystanej ochrony ubezpieczeniowej, bez potrącenia kosztów manipulacyjnych.</w:t>
      </w:r>
    </w:p>
    <w:p w14:paraId="1984FFF2" w14:textId="77777777" w:rsidR="00276032" w:rsidRDefault="00276032" w:rsidP="002B58C9">
      <w:pPr>
        <w:spacing w:after="0" w:line="240" w:lineRule="auto"/>
        <w:jc w:val="center"/>
        <w:rPr>
          <w:rFonts w:ascii="Times New Roman" w:hAnsi="Times New Roman"/>
          <w:b/>
        </w:rPr>
      </w:pPr>
    </w:p>
    <w:p w14:paraId="1E5BACAD" w14:textId="77777777" w:rsidR="002B58C9" w:rsidRPr="00322909" w:rsidRDefault="002B58C9" w:rsidP="002B58C9">
      <w:pPr>
        <w:spacing w:after="0" w:line="240" w:lineRule="auto"/>
        <w:jc w:val="center"/>
        <w:rPr>
          <w:rFonts w:ascii="Times New Roman" w:hAnsi="Times New Roman"/>
          <w:b/>
        </w:rPr>
      </w:pPr>
      <w:r w:rsidRPr="00322909">
        <w:rPr>
          <w:rFonts w:ascii="Times New Roman" w:hAnsi="Times New Roman"/>
          <w:b/>
        </w:rPr>
        <w:t>§ 8</w:t>
      </w:r>
    </w:p>
    <w:p w14:paraId="3DFC2072" w14:textId="77777777" w:rsidR="002B58C9" w:rsidRPr="00322909" w:rsidRDefault="002B58C9" w:rsidP="002B58C9">
      <w:pPr>
        <w:pStyle w:val="Tekstpodstawowy"/>
        <w:spacing w:after="0" w:line="240" w:lineRule="auto"/>
        <w:jc w:val="center"/>
        <w:rPr>
          <w:rFonts w:ascii="Times New Roman" w:hAnsi="Times New Roman"/>
          <w:b/>
          <w:sz w:val="22"/>
          <w:szCs w:val="22"/>
        </w:rPr>
      </w:pPr>
      <w:r w:rsidRPr="00322909">
        <w:rPr>
          <w:rFonts w:ascii="Times New Roman" w:hAnsi="Times New Roman"/>
          <w:b/>
          <w:sz w:val="22"/>
          <w:szCs w:val="22"/>
        </w:rPr>
        <w:t>Osoby odpowiedzialne za realizację umowy</w:t>
      </w:r>
    </w:p>
    <w:p w14:paraId="0C7586B7" w14:textId="77777777" w:rsidR="002B58C9" w:rsidRPr="00322909" w:rsidRDefault="002B58C9" w:rsidP="002B58C9">
      <w:pPr>
        <w:pStyle w:val="Tekstpodstawowy"/>
        <w:spacing w:after="0" w:line="240" w:lineRule="auto"/>
        <w:jc w:val="center"/>
        <w:rPr>
          <w:rFonts w:ascii="Times New Roman" w:hAnsi="Times New Roman"/>
          <w:b/>
          <w:sz w:val="22"/>
          <w:szCs w:val="22"/>
        </w:rPr>
      </w:pPr>
    </w:p>
    <w:p w14:paraId="13BDD108" w14:textId="77777777" w:rsidR="002B58C9" w:rsidRPr="00322909" w:rsidRDefault="002B58C9" w:rsidP="001F40FE">
      <w:pPr>
        <w:pStyle w:val="Tekstpodstawowy"/>
        <w:numPr>
          <w:ilvl w:val="4"/>
          <w:numId w:val="66"/>
        </w:numPr>
        <w:spacing w:after="0" w:line="240" w:lineRule="auto"/>
        <w:ind w:left="426" w:hanging="426"/>
        <w:jc w:val="both"/>
        <w:rPr>
          <w:rFonts w:ascii="Times New Roman" w:hAnsi="Times New Roman"/>
          <w:sz w:val="22"/>
          <w:szCs w:val="22"/>
        </w:rPr>
      </w:pPr>
      <w:r w:rsidRPr="00322909">
        <w:rPr>
          <w:rFonts w:ascii="Times New Roman" w:hAnsi="Times New Roman"/>
          <w:sz w:val="22"/>
          <w:szCs w:val="22"/>
        </w:rPr>
        <w:t xml:space="preserve">Ze strony Wykonawcy osobą do kontaktów z Zamawiającym odpowiedzialną za wykonanie zobowiązań umowy jest: </w:t>
      </w:r>
    </w:p>
    <w:p w14:paraId="7408DC5F" w14:textId="77777777" w:rsidR="002B58C9" w:rsidRPr="00322909" w:rsidRDefault="002B58C9" w:rsidP="002B58C9">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w:t>
      </w:r>
    </w:p>
    <w:p w14:paraId="12FB18C2" w14:textId="77777777" w:rsidR="002B58C9" w:rsidRPr="005B2F0A" w:rsidRDefault="002B58C9" w:rsidP="002B58C9">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sidR="005B2F0A">
        <w:rPr>
          <w:rFonts w:ascii="Times New Roman" w:hAnsi="Times New Roman"/>
          <w:sz w:val="22"/>
          <w:szCs w:val="22"/>
        </w:rPr>
        <w:t>, email : ………………………..</w:t>
      </w:r>
    </w:p>
    <w:p w14:paraId="45F181D9" w14:textId="77777777" w:rsidR="002B58C9" w:rsidRPr="00322909" w:rsidRDefault="002B58C9" w:rsidP="001F40FE">
      <w:pPr>
        <w:pStyle w:val="Tekstpodstawowy"/>
        <w:numPr>
          <w:ilvl w:val="4"/>
          <w:numId w:val="66"/>
        </w:numPr>
        <w:spacing w:after="0" w:line="240" w:lineRule="auto"/>
        <w:ind w:left="426" w:hanging="426"/>
        <w:jc w:val="both"/>
        <w:rPr>
          <w:rFonts w:ascii="Times New Roman" w:hAnsi="Times New Roman"/>
          <w:sz w:val="22"/>
          <w:szCs w:val="22"/>
        </w:rPr>
      </w:pPr>
      <w:r w:rsidRPr="00322909">
        <w:rPr>
          <w:rFonts w:ascii="Times New Roman" w:hAnsi="Times New Roman"/>
          <w:sz w:val="22"/>
          <w:szCs w:val="22"/>
        </w:rPr>
        <w:t>Ze strony Zamawiającego osobą do kontaktów w sprawie realizacji umowy jest:</w:t>
      </w:r>
    </w:p>
    <w:p w14:paraId="5D0F4496" w14:textId="77777777" w:rsidR="002B58C9" w:rsidRPr="00322909" w:rsidRDefault="002B58C9" w:rsidP="002B58C9">
      <w:pPr>
        <w:pStyle w:val="Tekstpodstawowy"/>
        <w:tabs>
          <w:tab w:val="num" w:pos="426"/>
        </w:tabs>
        <w:spacing w:after="0" w:line="240" w:lineRule="auto"/>
        <w:ind w:left="180"/>
        <w:jc w:val="both"/>
        <w:rPr>
          <w:rFonts w:ascii="Times New Roman" w:hAnsi="Times New Roman"/>
          <w:sz w:val="22"/>
          <w:szCs w:val="22"/>
        </w:rPr>
      </w:pPr>
      <w:r w:rsidRPr="00322909">
        <w:rPr>
          <w:rFonts w:ascii="Times New Roman" w:hAnsi="Times New Roman"/>
          <w:sz w:val="22"/>
          <w:szCs w:val="22"/>
        </w:rPr>
        <w:tab/>
        <w:t>………………………………………………………………………………………</w:t>
      </w:r>
    </w:p>
    <w:p w14:paraId="2DC717C5" w14:textId="77777777" w:rsidR="002B58C9" w:rsidRPr="005B2F0A" w:rsidRDefault="002B58C9" w:rsidP="002B58C9">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sidR="005B2F0A">
        <w:rPr>
          <w:rFonts w:ascii="Times New Roman" w:hAnsi="Times New Roman"/>
          <w:sz w:val="22"/>
          <w:szCs w:val="22"/>
        </w:rPr>
        <w:t>, email : ………………………….</w:t>
      </w:r>
    </w:p>
    <w:p w14:paraId="49E79BE9" w14:textId="77777777" w:rsidR="002B58C9" w:rsidRDefault="002B58C9" w:rsidP="002B58C9">
      <w:pPr>
        <w:spacing w:after="0" w:line="240" w:lineRule="auto"/>
        <w:jc w:val="center"/>
        <w:rPr>
          <w:rFonts w:ascii="Times New Roman" w:hAnsi="Times New Roman"/>
          <w:b/>
        </w:rPr>
      </w:pPr>
    </w:p>
    <w:p w14:paraId="55550E16" w14:textId="77777777" w:rsidR="002B58C9" w:rsidRDefault="002B58C9" w:rsidP="002B58C9">
      <w:pPr>
        <w:spacing w:after="0" w:line="240" w:lineRule="auto"/>
        <w:jc w:val="center"/>
        <w:rPr>
          <w:rFonts w:ascii="Times New Roman" w:hAnsi="Times New Roman"/>
          <w:b/>
        </w:rPr>
      </w:pPr>
      <w:r>
        <w:rPr>
          <w:rFonts w:ascii="Times New Roman" w:hAnsi="Times New Roman"/>
          <w:b/>
        </w:rPr>
        <w:t>§ 9</w:t>
      </w:r>
    </w:p>
    <w:p w14:paraId="3B0A5708" w14:textId="77777777" w:rsidR="002B58C9" w:rsidRDefault="002B58C9" w:rsidP="002B58C9">
      <w:pPr>
        <w:spacing w:after="0" w:line="240" w:lineRule="auto"/>
        <w:jc w:val="center"/>
        <w:rPr>
          <w:rFonts w:ascii="Times New Roman" w:hAnsi="Times New Roman"/>
          <w:b/>
        </w:rPr>
      </w:pPr>
      <w:r>
        <w:rPr>
          <w:rFonts w:ascii="Times New Roman" w:hAnsi="Times New Roman"/>
          <w:b/>
        </w:rPr>
        <w:t>Postanowienia końcowe</w:t>
      </w:r>
    </w:p>
    <w:p w14:paraId="16B99D1C" w14:textId="77777777" w:rsidR="002B58C9" w:rsidRPr="00EA7FAF" w:rsidRDefault="002B58C9" w:rsidP="002B58C9">
      <w:pPr>
        <w:spacing w:after="0" w:line="240" w:lineRule="auto"/>
        <w:jc w:val="center"/>
        <w:rPr>
          <w:rFonts w:ascii="Times New Roman" w:hAnsi="Times New Roman"/>
          <w:b/>
        </w:rPr>
      </w:pPr>
    </w:p>
    <w:p w14:paraId="69CCEE6C" w14:textId="77777777" w:rsidR="00276032" w:rsidRDefault="002B58C9" w:rsidP="001F40FE">
      <w:pPr>
        <w:numPr>
          <w:ilvl w:val="5"/>
          <w:numId w:val="66"/>
        </w:numPr>
        <w:spacing w:after="0" w:line="240" w:lineRule="auto"/>
        <w:ind w:left="426" w:hanging="426"/>
        <w:jc w:val="both"/>
        <w:rPr>
          <w:rFonts w:ascii="Times New Roman" w:hAnsi="Times New Roman"/>
        </w:rPr>
      </w:pPr>
      <w:r w:rsidRPr="00EA7FAF">
        <w:rPr>
          <w:rFonts w:ascii="Times New Roman" w:hAnsi="Times New Roman"/>
        </w:rPr>
        <w:lastRenderedPageBreak/>
        <w:t xml:space="preserve">Zakazuje się zmian postanowień zawartej umowy w stosunku do treści oferty, na podstawie której dokonano wyboru Wykonawcy, chyba że Zamawiający przewidział możliwość dokonania takiej zmiany w </w:t>
      </w:r>
      <w:r w:rsidR="007851FD">
        <w:rPr>
          <w:rFonts w:ascii="Times New Roman" w:hAnsi="Times New Roman"/>
        </w:rPr>
        <w:t>zapytaniu</w:t>
      </w:r>
      <w:r w:rsidRPr="00EA7FAF">
        <w:rPr>
          <w:rFonts w:ascii="Times New Roman" w:hAnsi="Times New Roman"/>
        </w:rPr>
        <w:t xml:space="preserve"> oraz określił warunki takiej zmiany.</w:t>
      </w:r>
    </w:p>
    <w:p w14:paraId="75E3885D" w14:textId="77777777" w:rsidR="00276032" w:rsidRDefault="002B58C9" w:rsidP="001F40FE">
      <w:pPr>
        <w:numPr>
          <w:ilvl w:val="5"/>
          <w:numId w:val="66"/>
        </w:numPr>
        <w:spacing w:after="0" w:line="240" w:lineRule="auto"/>
        <w:ind w:left="426" w:hanging="426"/>
        <w:jc w:val="both"/>
        <w:rPr>
          <w:rFonts w:ascii="Times New Roman" w:hAnsi="Times New Roman"/>
        </w:rPr>
      </w:pPr>
      <w:r w:rsidRPr="00276032">
        <w:rPr>
          <w:rFonts w:ascii="Times New Roman" w:hAnsi="Times New Roman"/>
        </w:rPr>
        <w:t>Zmiany w umowie pod rygorem nieważności muszą być dokonywane w formie pisemnej.</w:t>
      </w:r>
    </w:p>
    <w:p w14:paraId="34F33D8A" w14:textId="77777777" w:rsidR="002B58C9" w:rsidRPr="00276032" w:rsidRDefault="002B58C9" w:rsidP="001F40FE">
      <w:pPr>
        <w:numPr>
          <w:ilvl w:val="5"/>
          <w:numId w:val="66"/>
        </w:numPr>
        <w:spacing w:after="0" w:line="240" w:lineRule="auto"/>
        <w:ind w:left="426" w:hanging="426"/>
        <w:jc w:val="both"/>
        <w:rPr>
          <w:rFonts w:ascii="Times New Roman" w:hAnsi="Times New Roman"/>
        </w:rPr>
      </w:pPr>
      <w:r w:rsidRPr="00276032">
        <w:rPr>
          <w:rFonts w:ascii="Times New Roman" w:hAnsi="Times New Roman"/>
        </w:rPr>
        <w:t>W razie powstałego sporu związanego z wykonaniem umowy w sprawie zamówienia publicznego, Strony będą dążyć do polubownego załatwienia ewentualnej kwestii sporu.</w:t>
      </w:r>
    </w:p>
    <w:p w14:paraId="728CA462" w14:textId="77777777" w:rsidR="002B58C9" w:rsidRPr="008331F9" w:rsidRDefault="002B58C9" w:rsidP="001F40FE">
      <w:pPr>
        <w:numPr>
          <w:ilvl w:val="4"/>
          <w:numId w:val="66"/>
        </w:numPr>
        <w:spacing w:after="0" w:line="240" w:lineRule="auto"/>
        <w:ind w:left="425" w:hanging="425"/>
        <w:jc w:val="both"/>
        <w:rPr>
          <w:rFonts w:ascii="Times New Roman" w:hAnsi="Times New Roman"/>
        </w:rPr>
      </w:pPr>
      <w:r w:rsidRPr="008331F9">
        <w:rPr>
          <w:rFonts w:ascii="Times New Roman" w:hAnsi="Times New Roman"/>
        </w:rPr>
        <w:t>W przypadku nie załatwienia powstałego sporu na drodze polubownej w terminie 14 dni od rozpoczęcia negocjacji, Strony poddadzą się rozstrzygnięciu sądu właściwego dla siedziby Zamawiającego.</w:t>
      </w:r>
    </w:p>
    <w:p w14:paraId="188B27DC" w14:textId="77777777" w:rsidR="002B58C9" w:rsidRDefault="002B58C9" w:rsidP="001F40FE">
      <w:pPr>
        <w:numPr>
          <w:ilvl w:val="4"/>
          <w:numId w:val="66"/>
        </w:numPr>
        <w:spacing w:after="0" w:line="240" w:lineRule="auto"/>
        <w:ind w:left="425" w:hanging="425"/>
        <w:jc w:val="both"/>
        <w:rPr>
          <w:rFonts w:ascii="Times New Roman" w:hAnsi="Times New Roman"/>
        </w:rPr>
      </w:pPr>
      <w:r w:rsidRPr="008331F9">
        <w:rPr>
          <w:rFonts w:ascii="Times New Roman" w:hAnsi="Times New Roman"/>
        </w:rPr>
        <w:t>Umowę zawiera się za pośrednictwem brokera ubezpieczeniowego Alfa Brokers Sp. z o.o. z siedzibą w Toruniu</w:t>
      </w:r>
      <w:r>
        <w:rPr>
          <w:rFonts w:ascii="Times New Roman" w:hAnsi="Times New Roman"/>
        </w:rPr>
        <w:t>,</w:t>
      </w:r>
      <w:r w:rsidRPr="008331F9">
        <w:rPr>
          <w:rFonts w:ascii="Times New Roman" w:hAnsi="Times New Roman"/>
        </w:rPr>
        <w:t xml:space="preserve"> przy ul. Szewskiej 1.</w:t>
      </w:r>
    </w:p>
    <w:p w14:paraId="2D84D7E6" w14:textId="77777777" w:rsidR="002B58C9" w:rsidRPr="008331F9" w:rsidRDefault="002B58C9" w:rsidP="001F40FE">
      <w:pPr>
        <w:numPr>
          <w:ilvl w:val="4"/>
          <w:numId w:val="66"/>
        </w:numPr>
        <w:spacing w:after="0" w:line="240" w:lineRule="auto"/>
        <w:ind w:left="425" w:hanging="425"/>
        <w:jc w:val="both"/>
        <w:rPr>
          <w:rFonts w:ascii="Times New Roman" w:hAnsi="Times New Roman"/>
        </w:rPr>
      </w:pPr>
      <w:r w:rsidRPr="008331F9">
        <w:rPr>
          <w:rFonts w:ascii="Times New Roman" w:hAnsi="Times New Roman"/>
        </w:rPr>
        <w:t>W sprawach nie uregulowanych niniejsz</w:t>
      </w:r>
      <w:r w:rsidRPr="008331F9">
        <w:rPr>
          <w:rFonts w:ascii="Times New Roman" w:eastAsia="TTE188D4F0t00" w:hAnsi="Times New Roman"/>
        </w:rPr>
        <w:t xml:space="preserve">ą </w:t>
      </w:r>
      <w:r w:rsidRPr="008331F9">
        <w:rPr>
          <w:rFonts w:ascii="Times New Roman" w:hAnsi="Times New Roman"/>
        </w:rPr>
        <w:t>umow</w:t>
      </w:r>
      <w:r w:rsidRPr="008331F9">
        <w:rPr>
          <w:rFonts w:ascii="Times New Roman" w:eastAsia="TTE188D4F0t00" w:hAnsi="Times New Roman"/>
        </w:rPr>
        <w:t xml:space="preserve">ą </w:t>
      </w:r>
      <w:r w:rsidRPr="008331F9">
        <w:rPr>
          <w:rFonts w:ascii="Times New Roman" w:hAnsi="Times New Roman"/>
        </w:rPr>
        <w:t>stosuje si</w:t>
      </w:r>
      <w:r w:rsidRPr="008331F9">
        <w:rPr>
          <w:rFonts w:ascii="Times New Roman" w:eastAsia="TTE188D4F0t00" w:hAnsi="Times New Roman"/>
        </w:rPr>
        <w:t xml:space="preserve">ę właściwe przepisy ustawy </w:t>
      </w:r>
      <w:r w:rsidRPr="008331F9">
        <w:rPr>
          <w:rFonts w:ascii="Times New Roman" w:hAnsi="Times New Roman"/>
        </w:rPr>
        <w:t>z dnia 23 kw</w:t>
      </w:r>
      <w:r>
        <w:rPr>
          <w:rFonts w:ascii="Times New Roman" w:hAnsi="Times New Roman"/>
        </w:rPr>
        <w:t>ietnia 1964 r. Kodeks cywilny</w:t>
      </w:r>
      <w:r w:rsidRPr="008331F9">
        <w:rPr>
          <w:rFonts w:ascii="Times New Roman" w:hAnsi="Times New Roman"/>
        </w:rPr>
        <w:t xml:space="preserve">. </w:t>
      </w:r>
    </w:p>
    <w:p w14:paraId="5C5B5623" w14:textId="77777777" w:rsidR="002B58C9" w:rsidRPr="008331F9" w:rsidRDefault="002B58C9" w:rsidP="001F40FE">
      <w:pPr>
        <w:numPr>
          <w:ilvl w:val="4"/>
          <w:numId w:val="66"/>
        </w:numPr>
        <w:spacing w:after="0" w:line="240" w:lineRule="auto"/>
        <w:ind w:left="425" w:hanging="425"/>
        <w:jc w:val="both"/>
        <w:rPr>
          <w:rFonts w:ascii="Times New Roman" w:hAnsi="Times New Roman"/>
        </w:rPr>
      </w:pPr>
      <w:r w:rsidRPr="008331F9">
        <w:rPr>
          <w:rFonts w:ascii="Times New Roman" w:hAnsi="Times New Roman"/>
        </w:rPr>
        <w:t xml:space="preserve">Umowę sporządzono w </w:t>
      </w:r>
      <w:r>
        <w:rPr>
          <w:rFonts w:ascii="Times New Roman" w:hAnsi="Times New Roman"/>
        </w:rPr>
        <w:t>dwóch</w:t>
      </w:r>
      <w:r w:rsidRPr="008331F9">
        <w:rPr>
          <w:rFonts w:ascii="Times New Roman" w:hAnsi="Times New Roman"/>
        </w:rPr>
        <w:t xml:space="preserve"> jednobrzmiących egz</w:t>
      </w:r>
      <w:r>
        <w:rPr>
          <w:rFonts w:ascii="Times New Roman" w:hAnsi="Times New Roman"/>
        </w:rPr>
        <w:t>emplarzach, jeden dla Zamawiającego i jeden dla Wykonawcy</w:t>
      </w:r>
      <w:r w:rsidRPr="008331F9">
        <w:rPr>
          <w:rFonts w:ascii="Times New Roman" w:hAnsi="Times New Roman"/>
        </w:rPr>
        <w:t>.</w:t>
      </w:r>
    </w:p>
    <w:p w14:paraId="370476C6" w14:textId="77777777" w:rsidR="002B58C9" w:rsidRDefault="002B58C9" w:rsidP="002B58C9">
      <w:pPr>
        <w:spacing w:after="0" w:line="240" w:lineRule="auto"/>
        <w:jc w:val="both"/>
        <w:rPr>
          <w:rFonts w:ascii="Times New Roman" w:hAnsi="Times New Roman"/>
        </w:rPr>
      </w:pPr>
    </w:p>
    <w:p w14:paraId="414D5FA6" w14:textId="77777777" w:rsidR="002B58C9" w:rsidRPr="00EA7FAF" w:rsidRDefault="002B58C9" w:rsidP="002B58C9">
      <w:pPr>
        <w:spacing w:after="0" w:line="240" w:lineRule="auto"/>
        <w:jc w:val="both"/>
        <w:rPr>
          <w:rFonts w:ascii="Times New Roman" w:hAnsi="Times New Roman"/>
        </w:rPr>
      </w:pPr>
    </w:p>
    <w:p w14:paraId="505B355A" w14:textId="77777777" w:rsidR="002B58C9" w:rsidRPr="00EA7FAF" w:rsidRDefault="002B58C9" w:rsidP="002B58C9">
      <w:pPr>
        <w:spacing w:after="0" w:line="240" w:lineRule="auto"/>
        <w:jc w:val="both"/>
        <w:rPr>
          <w:rFonts w:ascii="Times New Roman" w:hAnsi="Times New Roman"/>
        </w:rPr>
      </w:pPr>
    </w:p>
    <w:p w14:paraId="561A9390" w14:textId="77777777" w:rsidR="002B58C9" w:rsidRPr="00EA7FAF" w:rsidRDefault="002B58C9" w:rsidP="002B58C9">
      <w:pPr>
        <w:spacing w:after="0" w:line="240" w:lineRule="auto"/>
        <w:rPr>
          <w:rFonts w:ascii="Times New Roman" w:hAnsi="Times New Roman"/>
        </w:rPr>
      </w:pPr>
      <w:r w:rsidRPr="00EA7FAF">
        <w:rPr>
          <w:rFonts w:ascii="Times New Roman" w:hAnsi="Times New Roman"/>
        </w:rPr>
        <w:t xml:space="preserve">.........................................                                                            </w:t>
      </w:r>
      <w:r>
        <w:rPr>
          <w:rFonts w:ascii="Times New Roman" w:hAnsi="Times New Roman"/>
        </w:rPr>
        <w:tab/>
      </w:r>
      <w:r>
        <w:rPr>
          <w:rFonts w:ascii="Times New Roman" w:hAnsi="Times New Roman"/>
        </w:rPr>
        <w:tab/>
      </w:r>
      <w:r w:rsidRPr="00EA7FAF">
        <w:rPr>
          <w:rFonts w:ascii="Times New Roman" w:hAnsi="Times New Roman"/>
        </w:rPr>
        <w:t xml:space="preserve"> ...............................................</w:t>
      </w:r>
    </w:p>
    <w:p w14:paraId="549BDB4B" w14:textId="77777777" w:rsidR="002B58C9" w:rsidRDefault="002B58C9" w:rsidP="002B58C9">
      <w:pPr>
        <w:spacing w:after="0" w:line="240" w:lineRule="auto"/>
        <w:ind w:right="-648"/>
        <w:rPr>
          <w:b/>
        </w:rPr>
      </w:pPr>
      <w:r w:rsidRPr="00EA7FAF">
        <w:rPr>
          <w:rFonts w:ascii="Times New Roman" w:hAnsi="Times New Roman"/>
          <w:b/>
        </w:rPr>
        <w:t xml:space="preserve">       </w:t>
      </w:r>
      <w:r>
        <w:rPr>
          <w:rFonts w:ascii="Times New Roman" w:hAnsi="Times New Roman"/>
          <w:b/>
        </w:rPr>
        <w:t>Wykonawca</w:t>
      </w:r>
      <w:r w:rsidRPr="00EA7FAF">
        <w:rPr>
          <w:rFonts w:ascii="Times New Roman" w:hAnsi="Times New Roman"/>
          <w:b/>
        </w:rPr>
        <w:t xml:space="preserve">                                                                                 </w:t>
      </w:r>
      <w:r>
        <w:rPr>
          <w:rFonts w:ascii="Times New Roman" w:hAnsi="Times New Roman"/>
          <w:b/>
        </w:rPr>
        <w:t xml:space="preserve">   </w:t>
      </w:r>
      <w:r>
        <w:rPr>
          <w:rFonts w:ascii="Times New Roman" w:hAnsi="Times New Roman"/>
          <w:b/>
        </w:rPr>
        <w:tab/>
      </w:r>
      <w:r>
        <w:rPr>
          <w:rFonts w:ascii="Times New Roman" w:hAnsi="Times New Roman"/>
          <w:b/>
        </w:rPr>
        <w:tab/>
        <w:t xml:space="preserve"> Zamawiający</w:t>
      </w:r>
    </w:p>
    <w:p w14:paraId="7A38C03B" w14:textId="77777777" w:rsidR="002B58C9" w:rsidRDefault="002B58C9" w:rsidP="002B58C9">
      <w:pPr>
        <w:pStyle w:val="Standard"/>
        <w:ind w:left="6381" w:firstLine="709"/>
        <w:jc w:val="center"/>
        <w:rPr>
          <w:rFonts w:cs="Times New Roman"/>
          <w:b/>
          <w:color w:val="auto"/>
          <w:sz w:val="22"/>
          <w:szCs w:val="22"/>
        </w:rPr>
      </w:pPr>
    </w:p>
    <w:p w14:paraId="6E339E87" w14:textId="77777777" w:rsidR="000A0B8B" w:rsidRDefault="000A0B8B" w:rsidP="005C33CB">
      <w:pPr>
        <w:pStyle w:val="Standard"/>
        <w:ind w:left="6381" w:firstLine="709"/>
        <w:jc w:val="center"/>
        <w:rPr>
          <w:rFonts w:cs="Times New Roman"/>
          <w:b/>
          <w:color w:val="auto"/>
          <w:sz w:val="22"/>
          <w:szCs w:val="22"/>
        </w:rPr>
      </w:pPr>
    </w:p>
    <w:p w14:paraId="4D558E10" w14:textId="77777777" w:rsidR="000A0B8B" w:rsidRDefault="000A0B8B" w:rsidP="005C33CB">
      <w:pPr>
        <w:pStyle w:val="Standard"/>
        <w:ind w:left="6381" w:firstLine="709"/>
        <w:jc w:val="center"/>
        <w:rPr>
          <w:rFonts w:cs="Times New Roman"/>
          <w:b/>
          <w:color w:val="auto"/>
          <w:sz w:val="22"/>
          <w:szCs w:val="22"/>
        </w:rPr>
      </w:pPr>
    </w:p>
    <w:p w14:paraId="6637E0BD" w14:textId="77777777" w:rsidR="000A0B8B" w:rsidRDefault="000A0B8B" w:rsidP="005C33CB">
      <w:pPr>
        <w:pStyle w:val="Standard"/>
        <w:ind w:left="6381" w:firstLine="709"/>
        <w:jc w:val="center"/>
        <w:rPr>
          <w:rFonts w:cs="Times New Roman"/>
          <w:b/>
          <w:color w:val="auto"/>
          <w:sz w:val="22"/>
          <w:szCs w:val="22"/>
        </w:rPr>
      </w:pPr>
    </w:p>
    <w:p w14:paraId="08B5A634" w14:textId="77777777" w:rsidR="000A0B8B" w:rsidRDefault="000A0B8B" w:rsidP="005C33CB">
      <w:pPr>
        <w:pStyle w:val="Standard"/>
        <w:ind w:left="6381" w:firstLine="709"/>
        <w:jc w:val="center"/>
        <w:rPr>
          <w:rFonts w:cs="Times New Roman"/>
          <w:b/>
          <w:color w:val="auto"/>
          <w:sz w:val="22"/>
          <w:szCs w:val="22"/>
        </w:rPr>
      </w:pPr>
    </w:p>
    <w:p w14:paraId="3BB5CFD0" w14:textId="77777777" w:rsidR="00276032" w:rsidRDefault="00276032" w:rsidP="005C33CB">
      <w:pPr>
        <w:pStyle w:val="Standard"/>
        <w:ind w:left="6381" w:firstLine="709"/>
        <w:jc w:val="center"/>
        <w:rPr>
          <w:rFonts w:cs="Times New Roman"/>
          <w:b/>
          <w:color w:val="auto"/>
          <w:sz w:val="22"/>
          <w:szCs w:val="22"/>
        </w:rPr>
      </w:pPr>
    </w:p>
    <w:p w14:paraId="48F23DDF" w14:textId="77777777" w:rsidR="00276032" w:rsidRDefault="00276032" w:rsidP="005C33CB">
      <w:pPr>
        <w:pStyle w:val="Standard"/>
        <w:ind w:left="6381" w:firstLine="709"/>
        <w:jc w:val="center"/>
        <w:rPr>
          <w:rFonts w:cs="Times New Roman"/>
          <w:b/>
          <w:color w:val="auto"/>
          <w:sz w:val="22"/>
          <w:szCs w:val="22"/>
        </w:rPr>
      </w:pPr>
    </w:p>
    <w:p w14:paraId="103C6FA7" w14:textId="77777777" w:rsidR="00276032" w:rsidRDefault="00276032" w:rsidP="005C33CB">
      <w:pPr>
        <w:pStyle w:val="Standard"/>
        <w:ind w:left="6381" w:firstLine="709"/>
        <w:jc w:val="center"/>
        <w:rPr>
          <w:rFonts w:cs="Times New Roman"/>
          <w:b/>
          <w:color w:val="auto"/>
          <w:sz w:val="22"/>
          <w:szCs w:val="22"/>
        </w:rPr>
      </w:pPr>
    </w:p>
    <w:p w14:paraId="799412C3" w14:textId="77777777" w:rsidR="00276032" w:rsidRDefault="00276032" w:rsidP="005C33CB">
      <w:pPr>
        <w:pStyle w:val="Standard"/>
        <w:ind w:left="6381" w:firstLine="709"/>
        <w:jc w:val="center"/>
        <w:rPr>
          <w:rFonts w:cs="Times New Roman"/>
          <w:b/>
          <w:color w:val="auto"/>
          <w:sz w:val="22"/>
          <w:szCs w:val="22"/>
        </w:rPr>
      </w:pPr>
    </w:p>
    <w:p w14:paraId="40A0AC6A" w14:textId="77777777" w:rsidR="00276032" w:rsidRDefault="00276032" w:rsidP="005C33CB">
      <w:pPr>
        <w:pStyle w:val="Standard"/>
        <w:ind w:left="6381" w:firstLine="709"/>
        <w:jc w:val="center"/>
        <w:rPr>
          <w:rFonts w:cs="Times New Roman"/>
          <w:b/>
          <w:color w:val="auto"/>
          <w:sz w:val="22"/>
          <w:szCs w:val="22"/>
        </w:rPr>
      </w:pPr>
    </w:p>
    <w:p w14:paraId="6F0335CC" w14:textId="77777777" w:rsidR="00276032" w:rsidRDefault="00276032" w:rsidP="005C33CB">
      <w:pPr>
        <w:pStyle w:val="Standard"/>
        <w:ind w:left="6381" w:firstLine="709"/>
        <w:jc w:val="center"/>
        <w:rPr>
          <w:rFonts w:cs="Times New Roman"/>
          <w:b/>
          <w:color w:val="auto"/>
          <w:sz w:val="22"/>
          <w:szCs w:val="22"/>
        </w:rPr>
      </w:pPr>
    </w:p>
    <w:p w14:paraId="6933C466" w14:textId="77777777" w:rsidR="00276032" w:rsidRDefault="00276032" w:rsidP="005C33CB">
      <w:pPr>
        <w:pStyle w:val="Standard"/>
        <w:ind w:left="6381" w:firstLine="709"/>
        <w:jc w:val="center"/>
        <w:rPr>
          <w:rFonts w:cs="Times New Roman"/>
          <w:b/>
          <w:color w:val="auto"/>
          <w:sz w:val="22"/>
          <w:szCs w:val="22"/>
        </w:rPr>
      </w:pPr>
    </w:p>
    <w:p w14:paraId="02026F79" w14:textId="77777777" w:rsidR="00276032" w:rsidRDefault="00276032" w:rsidP="005C33CB">
      <w:pPr>
        <w:pStyle w:val="Standard"/>
        <w:ind w:left="6381" w:firstLine="709"/>
        <w:jc w:val="center"/>
        <w:rPr>
          <w:rFonts w:cs="Times New Roman"/>
          <w:b/>
          <w:color w:val="auto"/>
          <w:sz w:val="22"/>
          <w:szCs w:val="22"/>
        </w:rPr>
      </w:pPr>
    </w:p>
    <w:p w14:paraId="327B3672" w14:textId="77777777" w:rsidR="00276032" w:rsidRDefault="00276032" w:rsidP="005C33CB">
      <w:pPr>
        <w:pStyle w:val="Standard"/>
        <w:ind w:left="6381" w:firstLine="709"/>
        <w:jc w:val="center"/>
        <w:rPr>
          <w:rFonts w:cs="Times New Roman"/>
          <w:b/>
          <w:color w:val="auto"/>
          <w:sz w:val="22"/>
          <w:szCs w:val="22"/>
        </w:rPr>
      </w:pPr>
    </w:p>
    <w:p w14:paraId="3BE483D1" w14:textId="77777777" w:rsidR="00276032" w:rsidRDefault="00276032" w:rsidP="005C33CB">
      <w:pPr>
        <w:pStyle w:val="Standard"/>
        <w:ind w:left="6381" w:firstLine="709"/>
        <w:jc w:val="center"/>
        <w:rPr>
          <w:rFonts w:cs="Times New Roman"/>
          <w:b/>
          <w:color w:val="auto"/>
          <w:sz w:val="22"/>
          <w:szCs w:val="22"/>
        </w:rPr>
      </w:pPr>
    </w:p>
    <w:p w14:paraId="48A1AF95" w14:textId="77777777" w:rsidR="00276032" w:rsidRDefault="00276032" w:rsidP="005C33CB">
      <w:pPr>
        <w:pStyle w:val="Standard"/>
        <w:ind w:left="6381" w:firstLine="709"/>
        <w:jc w:val="center"/>
        <w:rPr>
          <w:rFonts w:cs="Times New Roman"/>
          <w:b/>
          <w:color w:val="auto"/>
          <w:sz w:val="22"/>
          <w:szCs w:val="22"/>
        </w:rPr>
      </w:pPr>
    </w:p>
    <w:p w14:paraId="7DD9CBFB" w14:textId="77777777" w:rsidR="00276032" w:rsidRDefault="00276032" w:rsidP="005C33CB">
      <w:pPr>
        <w:pStyle w:val="Standard"/>
        <w:ind w:left="6381" w:firstLine="709"/>
        <w:jc w:val="center"/>
        <w:rPr>
          <w:rFonts w:cs="Times New Roman"/>
          <w:b/>
          <w:color w:val="auto"/>
          <w:sz w:val="22"/>
          <w:szCs w:val="22"/>
        </w:rPr>
      </w:pPr>
    </w:p>
    <w:p w14:paraId="277348C2" w14:textId="77777777" w:rsidR="00276032" w:rsidRDefault="00276032" w:rsidP="005C33CB">
      <w:pPr>
        <w:pStyle w:val="Standard"/>
        <w:ind w:left="6381" w:firstLine="709"/>
        <w:jc w:val="center"/>
        <w:rPr>
          <w:rFonts w:cs="Times New Roman"/>
          <w:b/>
          <w:color w:val="auto"/>
          <w:sz w:val="22"/>
          <w:szCs w:val="22"/>
        </w:rPr>
      </w:pPr>
    </w:p>
    <w:p w14:paraId="0CBAF599" w14:textId="77777777" w:rsidR="00276032" w:rsidRDefault="00276032" w:rsidP="005C33CB">
      <w:pPr>
        <w:pStyle w:val="Standard"/>
        <w:ind w:left="6381" w:firstLine="709"/>
        <w:jc w:val="center"/>
        <w:rPr>
          <w:rFonts w:cs="Times New Roman"/>
          <w:b/>
          <w:color w:val="auto"/>
          <w:sz w:val="22"/>
          <w:szCs w:val="22"/>
        </w:rPr>
      </w:pPr>
    </w:p>
    <w:p w14:paraId="7B6CAE1E" w14:textId="77777777" w:rsidR="00276032" w:rsidRDefault="00276032" w:rsidP="005C33CB">
      <w:pPr>
        <w:pStyle w:val="Standard"/>
        <w:ind w:left="6381" w:firstLine="709"/>
        <w:jc w:val="center"/>
        <w:rPr>
          <w:rFonts w:cs="Times New Roman"/>
          <w:b/>
          <w:color w:val="auto"/>
          <w:sz w:val="22"/>
          <w:szCs w:val="22"/>
        </w:rPr>
      </w:pPr>
    </w:p>
    <w:p w14:paraId="1360B64D" w14:textId="77777777" w:rsidR="00276032" w:rsidRDefault="00276032" w:rsidP="005C33CB">
      <w:pPr>
        <w:pStyle w:val="Standard"/>
        <w:ind w:left="6381" w:firstLine="709"/>
        <w:jc w:val="center"/>
        <w:rPr>
          <w:rFonts w:cs="Times New Roman"/>
          <w:b/>
          <w:color w:val="auto"/>
          <w:sz w:val="22"/>
          <w:szCs w:val="22"/>
        </w:rPr>
      </w:pPr>
    </w:p>
    <w:p w14:paraId="003E7621" w14:textId="77777777" w:rsidR="00276032" w:rsidRDefault="00276032" w:rsidP="005C33CB">
      <w:pPr>
        <w:pStyle w:val="Standard"/>
        <w:ind w:left="6381" w:firstLine="709"/>
        <w:jc w:val="center"/>
        <w:rPr>
          <w:rFonts w:cs="Times New Roman"/>
          <w:b/>
          <w:color w:val="auto"/>
          <w:sz w:val="22"/>
          <w:szCs w:val="22"/>
        </w:rPr>
      </w:pPr>
    </w:p>
    <w:p w14:paraId="77466E68" w14:textId="77777777" w:rsidR="00276032" w:rsidRDefault="00276032" w:rsidP="005C33CB">
      <w:pPr>
        <w:pStyle w:val="Standard"/>
        <w:ind w:left="6381" w:firstLine="709"/>
        <w:jc w:val="center"/>
        <w:rPr>
          <w:rFonts w:cs="Times New Roman"/>
          <w:b/>
          <w:color w:val="auto"/>
          <w:sz w:val="22"/>
          <w:szCs w:val="22"/>
        </w:rPr>
      </w:pPr>
    </w:p>
    <w:p w14:paraId="6406823E" w14:textId="77777777" w:rsidR="00276032" w:rsidRDefault="00276032" w:rsidP="005C33CB">
      <w:pPr>
        <w:pStyle w:val="Standard"/>
        <w:ind w:left="6381" w:firstLine="709"/>
        <w:jc w:val="center"/>
        <w:rPr>
          <w:rFonts w:cs="Times New Roman"/>
          <w:b/>
          <w:color w:val="auto"/>
          <w:sz w:val="22"/>
          <w:szCs w:val="22"/>
        </w:rPr>
      </w:pPr>
    </w:p>
    <w:p w14:paraId="68BF737D" w14:textId="77777777" w:rsidR="00276032" w:rsidRDefault="00276032" w:rsidP="005C33CB">
      <w:pPr>
        <w:pStyle w:val="Standard"/>
        <w:ind w:left="6381" w:firstLine="709"/>
        <w:jc w:val="center"/>
        <w:rPr>
          <w:rFonts w:cs="Times New Roman"/>
          <w:b/>
          <w:color w:val="auto"/>
          <w:sz w:val="22"/>
          <w:szCs w:val="22"/>
        </w:rPr>
      </w:pPr>
    </w:p>
    <w:p w14:paraId="13BE82FD" w14:textId="77777777" w:rsidR="00276032" w:rsidRDefault="00276032" w:rsidP="005C33CB">
      <w:pPr>
        <w:pStyle w:val="Standard"/>
        <w:ind w:left="6381" w:firstLine="709"/>
        <w:jc w:val="center"/>
        <w:rPr>
          <w:rFonts w:cs="Times New Roman"/>
          <w:b/>
          <w:color w:val="auto"/>
          <w:sz w:val="22"/>
          <w:szCs w:val="22"/>
        </w:rPr>
      </w:pPr>
    </w:p>
    <w:p w14:paraId="0EB3F210" w14:textId="77777777" w:rsidR="00276032" w:rsidRDefault="00276032" w:rsidP="005C33CB">
      <w:pPr>
        <w:pStyle w:val="Standard"/>
        <w:ind w:left="6381" w:firstLine="709"/>
        <w:jc w:val="center"/>
        <w:rPr>
          <w:rFonts w:cs="Times New Roman"/>
          <w:b/>
          <w:color w:val="auto"/>
          <w:sz w:val="22"/>
          <w:szCs w:val="22"/>
        </w:rPr>
      </w:pPr>
    </w:p>
    <w:p w14:paraId="285A1499" w14:textId="77777777" w:rsidR="00276032" w:rsidRDefault="00276032" w:rsidP="005C33CB">
      <w:pPr>
        <w:pStyle w:val="Standard"/>
        <w:ind w:left="6381" w:firstLine="709"/>
        <w:jc w:val="center"/>
        <w:rPr>
          <w:rFonts w:cs="Times New Roman"/>
          <w:b/>
          <w:color w:val="auto"/>
          <w:sz w:val="22"/>
          <w:szCs w:val="22"/>
        </w:rPr>
      </w:pPr>
    </w:p>
    <w:p w14:paraId="22D501AF" w14:textId="77777777" w:rsidR="00276032" w:rsidRDefault="00276032" w:rsidP="005C33CB">
      <w:pPr>
        <w:pStyle w:val="Standard"/>
        <w:ind w:left="6381" w:firstLine="709"/>
        <w:jc w:val="center"/>
        <w:rPr>
          <w:rFonts w:cs="Times New Roman"/>
          <w:b/>
          <w:color w:val="auto"/>
          <w:sz w:val="22"/>
          <w:szCs w:val="22"/>
        </w:rPr>
      </w:pPr>
    </w:p>
    <w:p w14:paraId="60AE50B8" w14:textId="77777777" w:rsidR="00276032" w:rsidRDefault="00276032" w:rsidP="005C33CB">
      <w:pPr>
        <w:pStyle w:val="Standard"/>
        <w:ind w:left="6381" w:firstLine="709"/>
        <w:jc w:val="center"/>
        <w:rPr>
          <w:rFonts w:cs="Times New Roman"/>
          <w:b/>
          <w:color w:val="auto"/>
          <w:sz w:val="22"/>
          <w:szCs w:val="22"/>
        </w:rPr>
      </w:pPr>
    </w:p>
    <w:p w14:paraId="1A5B7AE3" w14:textId="77777777" w:rsidR="00276032" w:rsidRDefault="00276032" w:rsidP="005C33CB">
      <w:pPr>
        <w:pStyle w:val="Standard"/>
        <w:ind w:left="6381" w:firstLine="709"/>
        <w:jc w:val="center"/>
        <w:rPr>
          <w:rFonts w:cs="Times New Roman"/>
          <w:b/>
          <w:color w:val="auto"/>
          <w:sz w:val="22"/>
          <w:szCs w:val="22"/>
        </w:rPr>
      </w:pPr>
    </w:p>
    <w:p w14:paraId="42861A5A" w14:textId="77777777" w:rsidR="00276032" w:rsidRDefault="00276032" w:rsidP="005C33CB">
      <w:pPr>
        <w:pStyle w:val="Standard"/>
        <w:ind w:left="6381" w:firstLine="709"/>
        <w:jc w:val="center"/>
        <w:rPr>
          <w:rFonts w:cs="Times New Roman"/>
          <w:b/>
          <w:color w:val="auto"/>
          <w:sz w:val="22"/>
          <w:szCs w:val="22"/>
        </w:rPr>
      </w:pPr>
    </w:p>
    <w:p w14:paraId="2DADB7E7" w14:textId="77777777" w:rsidR="00276032" w:rsidRDefault="00276032" w:rsidP="005C33CB">
      <w:pPr>
        <w:pStyle w:val="Standard"/>
        <w:ind w:left="6381" w:firstLine="709"/>
        <w:jc w:val="center"/>
        <w:rPr>
          <w:rFonts w:cs="Times New Roman"/>
          <w:b/>
          <w:color w:val="auto"/>
          <w:sz w:val="22"/>
          <w:szCs w:val="22"/>
        </w:rPr>
      </w:pPr>
    </w:p>
    <w:p w14:paraId="7C74DE26" w14:textId="77777777" w:rsidR="00276032" w:rsidRDefault="00276032" w:rsidP="005C33CB">
      <w:pPr>
        <w:pStyle w:val="Standard"/>
        <w:ind w:left="6381" w:firstLine="709"/>
        <w:jc w:val="center"/>
        <w:rPr>
          <w:rFonts w:cs="Times New Roman"/>
          <w:b/>
          <w:color w:val="auto"/>
          <w:sz w:val="22"/>
          <w:szCs w:val="22"/>
        </w:rPr>
      </w:pPr>
    </w:p>
    <w:p w14:paraId="2A7B51B7" w14:textId="77777777" w:rsidR="007851FD" w:rsidRDefault="007851FD" w:rsidP="005C33CB">
      <w:pPr>
        <w:pStyle w:val="Standard"/>
        <w:ind w:left="6381" w:firstLine="709"/>
        <w:jc w:val="center"/>
        <w:rPr>
          <w:rFonts w:cs="Times New Roman"/>
          <w:b/>
          <w:color w:val="auto"/>
          <w:sz w:val="22"/>
          <w:szCs w:val="22"/>
        </w:rPr>
      </w:pPr>
    </w:p>
    <w:p w14:paraId="57FAA156" w14:textId="77777777" w:rsidR="007851FD" w:rsidRDefault="007851FD" w:rsidP="005C33CB">
      <w:pPr>
        <w:pStyle w:val="Standard"/>
        <w:ind w:left="6381" w:firstLine="709"/>
        <w:jc w:val="center"/>
        <w:rPr>
          <w:rFonts w:cs="Times New Roman"/>
          <w:b/>
          <w:color w:val="auto"/>
          <w:sz w:val="22"/>
          <w:szCs w:val="22"/>
        </w:rPr>
      </w:pPr>
    </w:p>
    <w:p w14:paraId="450C4180" w14:textId="77777777" w:rsidR="007851FD" w:rsidRDefault="007851FD" w:rsidP="005C33CB">
      <w:pPr>
        <w:pStyle w:val="Standard"/>
        <w:ind w:left="6381" w:firstLine="709"/>
        <w:jc w:val="center"/>
        <w:rPr>
          <w:rFonts w:cs="Times New Roman"/>
          <w:b/>
          <w:color w:val="auto"/>
          <w:sz w:val="22"/>
          <w:szCs w:val="22"/>
        </w:rPr>
      </w:pPr>
    </w:p>
    <w:p w14:paraId="02399C80" w14:textId="77777777" w:rsidR="007851FD" w:rsidRDefault="007851FD" w:rsidP="005C33CB">
      <w:pPr>
        <w:pStyle w:val="Standard"/>
        <w:ind w:left="6381" w:firstLine="709"/>
        <w:jc w:val="center"/>
        <w:rPr>
          <w:rFonts w:cs="Times New Roman"/>
          <w:b/>
          <w:color w:val="auto"/>
          <w:sz w:val="22"/>
          <w:szCs w:val="22"/>
        </w:rPr>
      </w:pPr>
    </w:p>
    <w:p w14:paraId="77359B89" w14:textId="77777777" w:rsidR="00C27298" w:rsidRPr="002B58C9" w:rsidRDefault="00C27298" w:rsidP="00C27298">
      <w:pPr>
        <w:spacing w:after="0" w:line="240" w:lineRule="auto"/>
        <w:jc w:val="center"/>
        <w:rPr>
          <w:rFonts w:ascii="Times New Roman" w:hAnsi="Times New Roman"/>
          <w:i/>
        </w:rPr>
      </w:pPr>
      <w:r>
        <w:rPr>
          <w:rFonts w:ascii="Times New Roman" w:hAnsi="Times New Roman"/>
          <w:b/>
        </w:rPr>
        <w:lastRenderedPageBreak/>
        <w:t>Wzór umowy</w:t>
      </w:r>
      <w:r w:rsidRPr="00EA7FAF">
        <w:rPr>
          <w:rFonts w:ascii="Times New Roman" w:hAnsi="Times New Roman"/>
          <w:b/>
        </w:rPr>
        <w:t xml:space="preserve"> </w:t>
      </w:r>
      <w:r w:rsidRPr="002B58C9">
        <w:rPr>
          <w:rFonts w:ascii="Times New Roman" w:hAnsi="Times New Roman"/>
          <w:i/>
        </w:rPr>
        <w:t xml:space="preserve">(wzór umowy na zadanie nr </w:t>
      </w:r>
      <w:r>
        <w:rPr>
          <w:rFonts w:ascii="Times New Roman" w:hAnsi="Times New Roman"/>
          <w:i/>
        </w:rPr>
        <w:t>3</w:t>
      </w:r>
      <w:r w:rsidRPr="002B58C9">
        <w:rPr>
          <w:rFonts w:ascii="Times New Roman" w:hAnsi="Times New Roman"/>
          <w:i/>
        </w:rPr>
        <w:t>)</w:t>
      </w:r>
    </w:p>
    <w:p w14:paraId="5E9CCA16" w14:textId="77777777" w:rsidR="00C27298" w:rsidRDefault="00C27298" w:rsidP="00C27298">
      <w:pPr>
        <w:spacing w:after="0" w:line="240" w:lineRule="auto"/>
        <w:jc w:val="center"/>
        <w:rPr>
          <w:rFonts w:ascii="Times New Roman" w:hAnsi="Times New Roman"/>
        </w:rPr>
      </w:pPr>
    </w:p>
    <w:p w14:paraId="40018D60" w14:textId="77777777" w:rsidR="00C27298" w:rsidRPr="00EA7FAF" w:rsidRDefault="00C27298" w:rsidP="00C27298">
      <w:pPr>
        <w:spacing w:after="0" w:line="240" w:lineRule="auto"/>
        <w:jc w:val="center"/>
        <w:rPr>
          <w:rFonts w:ascii="Times New Roman" w:hAnsi="Times New Roman"/>
        </w:rPr>
      </w:pPr>
      <w:r>
        <w:rPr>
          <w:rFonts w:ascii="Times New Roman" w:hAnsi="Times New Roman"/>
        </w:rPr>
        <w:t xml:space="preserve">UMOWA nr …………. </w:t>
      </w:r>
      <w:r>
        <w:rPr>
          <w:rFonts w:ascii="Times New Roman" w:hAnsi="Times New Roman"/>
        </w:rPr>
        <w:br/>
      </w:r>
      <w:r w:rsidRPr="00EA7FAF">
        <w:rPr>
          <w:rFonts w:ascii="Times New Roman" w:hAnsi="Times New Roman"/>
        </w:rPr>
        <w:t>zawarta</w:t>
      </w:r>
      <w:r>
        <w:rPr>
          <w:rFonts w:ascii="Times New Roman" w:hAnsi="Times New Roman"/>
        </w:rPr>
        <w:t xml:space="preserve"> w dniu .................... w Rypinie</w:t>
      </w:r>
    </w:p>
    <w:p w14:paraId="16997E7C" w14:textId="77777777" w:rsidR="00C27298" w:rsidRPr="00EA7FAF" w:rsidRDefault="00C27298" w:rsidP="00C27298">
      <w:pPr>
        <w:spacing w:after="0" w:line="240" w:lineRule="auto"/>
        <w:rPr>
          <w:rFonts w:ascii="Times New Roman" w:hAnsi="Times New Roman"/>
        </w:rPr>
      </w:pPr>
      <w:r w:rsidRPr="00EA7FAF">
        <w:rPr>
          <w:rFonts w:ascii="Times New Roman" w:hAnsi="Times New Roman"/>
        </w:rPr>
        <w:t>pomiędzy:</w:t>
      </w:r>
    </w:p>
    <w:p w14:paraId="19961006" w14:textId="77777777" w:rsidR="00C27298" w:rsidRPr="00EA7FAF" w:rsidRDefault="00C27298" w:rsidP="00C27298">
      <w:pPr>
        <w:spacing w:after="0" w:line="240" w:lineRule="auto"/>
        <w:rPr>
          <w:rFonts w:ascii="Times New Roman" w:hAnsi="Times New Roman"/>
        </w:rPr>
      </w:pPr>
      <w:r w:rsidRPr="00EA7FAF">
        <w:rPr>
          <w:rFonts w:ascii="Times New Roman" w:hAnsi="Times New Roman"/>
        </w:rPr>
        <w:t>..............................................................................................................................</w:t>
      </w:r>
      <w:r>
        <w:rPr>
          <w:rFonts w:ascii="Times New Roman" w:hAnsi="Times New Roman"/>
        </w:rPr>
        <w:t>.................................................</w:t>
      </w:r>
    </w:p>
    <w:p w14:paraId="2CF179C4" w14:textId="77777777" w:rsidR="00C27298" w:rsidRPr="00EA7FAF" w:rsidRDefault="00C27298" w:rsidP="00C27298">
      <w:pPr>
        <w:spacing w:after="0" w:line="240" w:lineRule="auto"/>
        <w:rPr>
          <w:rFonts w:ascii="Times New Roman" w:hAnsi="Times New Roman"/>
        </w:rPr>
      </w:pPr>
      <w:r w:rsidRPr="00EA7FAF">
        <w:rPr>
          <w:rFonts w:ascii="Times New Roman" w:hAnsi="Times New Roman"/>
        </w:rPr>
        <w:t>zarejestrowanym pod numerem ........................... w Sądzie Rejonowym ......................</w:t>
      </w:r>
      <w:r>
        <w:rPr>
          <w:rFonts w:ascii="Times New Roman" w:hAnsi="Times New Roman"/>
        </w:rPr>
        <w:t>......................</w:t>
      </w:r>
      <w:r w:rsidRPr="00EA7FAF">
        <w:rPr>
          <w:rFonts w:ascii="Times New Roman" w:hAnsi="Times New Roman"/>
        </w:rPr>
        <w:t xml:space="preserve">.............., </w:t>
      </w:r>
      <w:r w:rsidRPr="00EA7FAF">
        <w:rPr>
          <w:rFonts w:ascii="Times New Roman" w:hAnsi="Times New Roman"/>
        </w:rPr>
        <w:br/>
        <w:t>w Wydziale Gospodarczym Krajowego Rejestru Sądowego,</w:t>
      </w:r>
      <w:r>
        <w:rPr>
          <w:rFonts w:ascii="Times New Roman" w:hAnsi="Times New Roman"/>
        </w:rPr>
        <w:t xml:space="preserve"> NIP: ……………. Regon: …………………….,</w:t>
      </w:r>
    </w:p>
    <w:p w14:paraId="46D927E6" w14:textId="77777777" w:rsidR="00C27298" w:rsidRPr="00EA7FAF" w:rsidRDefault="00C27298" w:rsidP="00C27298">
      <w:pPr>
        <w:spacing w:after="0" w:line="240" w:lineRule="auto"/>
        <w:rPr>
          <w:rFonts w:ascii="Times New Roman" w:hAnsi="Times New Roman"/>
        </w:rPr>
      </w:pPr>
      <w:r w:rsidRPr="00EA7FAF">
        <w:rPr>
          <w:rFonts w:ascii="Times New Roman" w:hAnsi="Times New Roman"/>
        </w:rPr>
        <w:t>reprezentowanym przez:</w:t>
      </w:r>
    </w:p>
    <w:p w14:paraId="13DC7847" w14:textId="77777777" w:rsidR="00C27298" w:rsidRPr="00EA7FAF" w:rsidRDefault="00C27298" w:rsidP="00C27298">
      <w:pPr>
        <w:spacing w:after="0" w:line="240" w:lineRule="auto"/>
        <w:rPr>
          <w:rFonts w:ascii="Times New Roman" w:hAnsi="Times New Roman"/>
        </w:rPr>
      </w:pPr>
      <w:r w:rsidRPr="00EA7FAF">
        <w:rPr>
          <w:rFonts w:ascii="Times New Roman" w:hAnsi="Times New Roman"/>
        </w:rPr>
        <w:t>...............................................................</w:t>
      </w:r>
    </w:p>
    <w:p w14:paraId="0BFEE77B" w14:textId="77777777" w:rsidR="00C27298" w:rsidRPr="00EA7FAF" w:rsidRDefault="00C27298" w:rsidP="00C27298">
      <w:pPr>
        <w:spacing w:after="0" w:line="240" w:lineRule="auto"/>
        <w:rPr>
          <w:rFonts w:ascii="Times New Roman" w:hAnsi="Times New Roman"/>
        </w:rPr>
      </w:pPr>
      <w:r w:rsidRPr="00EA7FAF">
        <w:rPr>
          <w:rFonts w:ascii="Times New Roman" w:hAnsi="Times New Roman"/>
        </w:rPr>
        <w:t>...............................................................</w:t>
      </w:r>
    </w:p>
    <w:p w14:paraId="4D030930" w14:textId="77777777" w:rsidR="00C27298" w:rsidRPr="00180EBB" w:rsidRDefault="00C27298" w:rsidP="00C27298">
      <w:pPr>
        <w:spacing w:after="0" w:line="240" w:lineRule="auto"/>
        <w:rPr>
          <w:rFonts w:ascii="Times New Roman" w:hAnsi="Times New Roman"/>
        </w:rPr>
      </w:pPr>
      <w:r w:rsidRPr="00EA7FAF">
        <w:rPr>
          <w:rFonts w:ascii="Times New Roman" w:hAnsi="Times New Roman"/>
        </w:rPr>
        <w:t xml:space="preserve">zwanym w dalszej treści umowy </w:t>
      </w:r>
      <w:r>
        <w:rPr>
          <w:rFonts w:ascii="Times New Roman" w:hAnsi="Times New Roman"/>
          <w:b/>
        </w:rPr>
        <w:t>Wykonawcą</w:t>
      </w:r>
      <w:r>
        <w:rPr>
          <w:rFonts w:ascii="Times New Roman" w:hAnsi="Times New Roman"/>
        </w:rPr>
        <w:t>,</w:t>
      </w:r>
    </w:p>
    <w:p w14:paraId="0884566D" w14:textId="77777777" w:rsidR="00C27298" w:rsidRPr="00EA7FAF" w:rsidRDefault="00C27298" w:rsidP="00C27298">
      <w:pPr>
        <w:spacing w:after="0" w:line="240" w:lineRule="auto"/>
        <w:rPr>
          <w:rFonts w:ascii="Times New Roman" w:hAnsi="Times New Roman"/>
        </w:rPr>
      </w:pPr>
      <w:r w:rsidRPr="00EA7FAF">
        <w:rPr>
          <w:rFonts w:ascii="Times New Roman" w:hAnsi="Times New Roman"/>
        </w:rPr>
        <w:t>a</w:t>
      </w:r>
      <w:r>
        <w:rPr>
          <w:rFonts w:ascii="Times New Roman" w:hAnsi="Times New Roman"/>
        </w:rPr>
        <w:t>:</w:t>
      </w:r>
    </w:p>
    <w:p w14:paraId="57F43ADC" w14:textId="77777777" w:rsidR="00C27298" w:rsidRPr="00180EBB" w:rsidRDefault="00C27298" w:rsidP="00C27298">
      <w:pPr>
        <w:autoSpaceDE w:val="0"/>
        <w:spacing w:after="0" w:line="240" w:lineRule="auto"/>
        <w:ind w:right="281"/>
        <w:jc w:val="both"/>
        <w:rPr>
          <w:rFonts w:ascii="Times New Roman" w:hAnsi="Times New Roman"/>
          <w:b/>
        </w:rPr>
      </w:pPr>
      <w:r>
        <w:rPr>
          <w:rFonts w:ascii="Times New Roman" w:hAnsi="Times New Roman"/>
          <w:b/>
        </w:rPr>
        <w:t>Przedsiębiorstwem Komunalnym KOMES Sp. z o.o.</w:t>
      </w:r>
      <w:r w:rsidRPr="00D23FF8">
        <w:rPr>
          <w:rFonts w:ascii="Times New Roman" w:hAnsi="Times New Roman"/>
          <w:b/>
        </w:rPr>
        <w:t xml:space="preserve"> </w:t>
      </w:r>
      <w:r w:rsidRPr="00D23FF8">
        <w:rPr>
          <w:rFonts w:ascii="Times New Roman" w:hAnsi="Times New Roman"/>
        </w:rPr>
        <w:t xml:space="preserve">z siedzibą przy ul. </w:t>
      </w:r>
      <w:r>
        <w:rPr>
          <w:rFonts w:ascii="Times New Roman" w:hAnsi="Times New Roman"/>
        </w:rPr>
        <w:t xml:space="preserve">E. Orzeszkowej </w:t>
      </w:r>
      <w:r w:rsidRPr="00D23FF8">
        <w:rPr>
          <w:rFonts w:ascii="Times New Roman" w:hAnsi="Times New Roman"/>
        </w:rPr>
        <w:t xml:space="preserve">4, </w:t>
      </w:r>
      <w:r>
        <w:rPr>
          <w:rFonts w:ascii="Times New Roman" w:hAnsi="Times New Roman"/>
        </w:rPr>
        <w:t>87-500 Rypin</w:t>
      </w:r>
      <w:r w:rsidRPr="00D23FF8">
        <w:rPr>
          <w:rFonts w:ascii="Times New Roman" w:hAnsi="Times New Roman"/>
        </w:rPr>
        <w:t>, działającym na podstawie wpisu do Krajowego Rejestr</w:t>
      </w:r>
      <w:r>
        <w:rPr>
          <w:rFonts w:ascii="Times New Roman" w:hAnsi="Times New Roman"/>
        </w:rPr>
        <w:t>u Sądowego pod nr KRS 0000091320</w:t>
      </w:r>
      <w:r w:rsidRPr="00D23FF8">
        <w:rPr>
          <w:rFonts w:ascii="Times New Roman" w:hAnsi="Times New Roman"/>
        </w:rPr>
        <w:t xml:space="preserve">;  NIP – </w:t>
      </w:r>
      <w:r>
        <w:rPr>
          <w:rFonts w:ascii="Times New Roman" w:hAnsi="Times New Roman"/>
        </w:rPr>
        <w:t>892-000-10-83</w:t>
      </w:r>
      <w:r w:rsidRPr="00D23FF8">
        <w:rPr>
          <w:rFonts w:ascii="Times New Roman" w:hAnsi="Times New Roman"/>
        </w:rPr>
        <w:t>;</w:t>
      </w:r>
      <w:r w:rsidRPr="001E1365">
        <w:t xml:space="preserve"> </w:t>
      </w:r>
      <w:r w:rsidRPr="00180EBB">
        <w:rPr>
          <w:rFonts w:ascii="Times New Roman" w:hAnsi="Times New Roman"/>
        </w:rPr>
        <w:t xml:space="preserve">REGON </w:t>
      </w:r>
      <w:r>
        <w:rPr>
          <w:rFonts w:ascii="Times New Roman" w:hAnsi="Times New Roman"/>
        </w:rPr>
        <w:t>910011344</w:t>
      </w:r>
    </w:p>
    <w:p w14:paraId="4F82EAA7" w14:textId="77777777" w:rsidR="00C27298" w:rsidRPr="00EA7FAF" w:rsidRDefault="00C27298" w:rsidP="00C27298">
      <w:pPr>
        <w:spacing w:after="0" w:line="240" w:lineRule="auto"/>
        <w:jc w:val="both"/>
        <w:rPr>
          <w:rFonts w:ascii="Times New Roman" w:hAnsi="Times New Roman"/>
        </w:rPr>
      </w:pPr>
      <w:r w:rsidRPr="00EA7FAF">
        <w:rPr>
          <w:rFonts w:ascii="Times New Roman" w:hAnsi="Times New Roman"/>
        </w:rPr>
        <w:t>reprezentowanym przez:</w:t>
      </w:r>
    </w:p>
    <w:p w14:paraId="6C70F59C" w14:textId="77777777" w:rsidR="00C27298" w:rsidRPr="00EA7FAF" w:rsidRDefault="00C27298" w:rsidP="00C27298">
      <w:pPr>
        <w:spacing w:after="0" w:line="240" w:lineRule="auto"/>
        <w:rPr>
          <w:rFonts w:ascii="Times New Roman" w:hAnsi="Times New Roman"/>
        </w:rPr>
      </w:pPr>
      <w:r>
        <w:rPr>
          <w:rFonts w:ascii="Times New Roman" w:hAnsi="Times New Roman"/>
        </w:rPr>
        <w:t>Mirosława Marynowskiego  – Prezesa Zarządu,</w:t>
      </w:r>
      <w:r w:rsidRPr="00EA7FAF">
        <w:rPr>
          <w:rFonts w:ascii="Times New Roman" w:hAnsi="Times New Roman"/>
        </w:rPr>
        <w:t xml:space="preserve"> </w:t>
      </w:r>
    </w:p>
    <w:p w14:paraId="448B65EC" w14:textId="77777777" w:rsidR="00C27298" w:rsidRPr="00180EBB" w:rsidRDefault="00C27298" w:rsidP="00C27298">
      <w:pPr>
        <w:spacing w:after="0" w:line="240" w:lineRule="auto"/>
        <w:rPr>
          <w:rFonts w:ascii="Times New Roman" w:hAnsi="Times New Roman"/>
        </w:rPr>
      </w:pPr>
      <w:r w:rsidRPr="00EA7FAF">
        <w:rPr>
          <w:rFonts w:ascii="Times New Roman" w:hAnsi="Times New Roman"/>
        </w:rPr>
        <w:t xml:space="preserve">zwanym w dalszej treści </w:t>
      </w:r>
      <w:r>
        <w:rPr>
          <w:rFonts w:ascii="Times New Roman" w:hAnsi="Times New Roman"/>
          <w:b/>
        </w:rPr>
        <w:t>Zamawiającym</w:t>
      </w:r>
      <w:r>
        <w:rPr>
          <w:rFonts w:ascii="Times New Roman" w:hAnsi="Times New Roman"/>
        </w:rPr>
        <w:t>.</w:t>
      </w:r>
    </w:p>
    <w:p w14:paraId="32D1D924" w14:textId="77777777" w:rsidR="00C27298" w:rsidRDefault="00C27298" w:rsidP="00C27298">
      <w:pPr>
        <w:spacing w:after="0" w:line="240" w:lineRule="auto"/>
        <w:jc w:val="both"/>
      </w:pPr>
    </w:p>
    <w:p w14:paraId="3783FBB7" w14:textId="77777777" w:rsidR="00C27298" w:rsidRPr="00D23FF8" w:rsidRDefault="00C27298" w:rsidP="00C27298">
      <w:pPr>
        <w:spacing w:after="0" w:line="240" w:lineRule="auto"/>
        <w:jc w:val="both"/>
        <w:rPr>
          <w:rFonts w:ascii="Times New Roman" w:hAnsi="Times New Roman"/>
        </w:rPr>
      </w:pPr>
      <w:r w:rsidRPr="00932321">
        <w:rPr>
          <w:rFonts w:ascii="Times New Roman" w:hAnsi="Times New Roman"/>
        </w:rPr>
        <w:t xml:space="preserve">Strony umowy zgodnie oświadczają, że w wyniku </w:t>
      </w:r>
      <w:r>
        <w:rPr>
          <w:rFonts w:ascii="Times New Roman" w:hAnsi="Times New Roman"/>
        </w:rPr>
        <w:t>procesu ofertowego</w:t>
      </w:r>
      <w:r w:rsidRPr="00D23FF8">
        <w:rPr>
          <w:rFonts w:ascii="Times New Roman" w:hAnsi="Times New Roman"/>
        </w:rPr>
        <w:t xml:space="preserve"> poprzez wybór oferty najkorzystniejszej zostaje zawarta umowa o następującej treści</w:t>
      </w:r>
      <w:r>
        <w:rPr>
          <w:rFonts w:ascii="Times New Roman" w:hAnsi="Times New Roman"/>
        </w:rPr>
        <w:t>:</w:t>
      </w:r>
    </w:p>
    <w:p w14:paraId="5D5C79D0" w14:textId="77777777" w:rsidR="00C27298" w:rsidRDefault="00C27298" w:rsidP="00C27298">
      <w:pPr>
        <w:spacing w:after="0" w:line="240" w:lineRule="auto"/>
        <w:jc w:val="center"/>
        <w:rPr>
          <w:rFonts w:ascii="Times New Roman" w:hAnsi="Times New Roman"/>
          <w:b/>
        </w:rPr>
      </w:pPr>
    </w:p>
    <w:p w14:paraId="3FBA14B4" w14:textId="77777777" w:rsidR="00C27298" w:rsidRDefault="00C27298" w:rsidP="00C27298">
      <w:pPr>
        <w:spacing w:after="0" w:line="240" w:lineRule="auto"/>
        <w:jc w:val="center"/>
        <w:rPr>
          <w:rFonts w:ascii="Times New Roman" w:hAnsi="Times New Roman"/>
          <w:b/>
        </w:rPr>
      </w:pPr>
      <w:r w:rsidRPr="00EA7FAF">
        <w:rPr>
          <w:rFonts w:ascii="Times New Roman" w:hAnsi="Times New Roman"/>
          <w:b/>
        </w:rPr>
        <w:t>§ 1</w:t>
      </w:r>
    </w:p>
    <w:p w14:paraId="60B905B2" w14:textId="77777777" w:rsidR="00C27298" w:rsidRDefault="00C27298" w:rsidP="00C27298">
      <w:pPr>
        <w:spacing w:after="0" w:line="240" w:lineRule="auto"/>
        <w:jc w:val="center"/>
        <w:rPr>
          <w:rFonts w:ascii="Times New Roman" w:hAnsi="Times New Roman"/>
          <w:b/>
        </w:rPr>
      </w:pPr>
      <w:r>
        <w:rPr>
          <w:rFonts w:ascii="Times New Roman" w:hAnsi="Times New Roman"/>
          <w:b/>
        </w:rPr>
        <w:t>Przedmiot umowy</w:t>
      </w:r>
    </w:p>
    <w:p w14:paraId="351C625E" w14:textId="77777777" w:rsidR="00C27298" w:rsidRPr="00EA7FAF" w:rsidRDefault="00C27298" w:rsidP="00C27298">
      <w:pPr>
        <w:spacing w:after="0" w:line="240" w:lineRule="auto"/>
        <w:jc w:val="center"/>
        <w:rPr>
          <w:rFonts w:ascii="Times New Roman" w:hAnsi="Times New Roman"/>
          <w:b/>
        </w:rPr>
      </w:pPr>
    </w:p>
    <w:p w14:paraId="1CF68EC9" w14:textId="77777777" w:rsidR="00450F18" w:rsidRDefault="00C27298" w:rsidP="00450F18">
      <w:pPr>
        <w:pStyle w:val="Tekstpodstawowy"/>
        <w:numPr>
          <w:ilvl w:val="5"/>
          <w:numId w:val="66"/>
        </w:numPr>
        <w:tabs>
          <w:tab w:val="left" w:pos="142"/>
        </w:tabs>
        <w:spacing w:after="0" w:line="240" w:lineRule="auto"/>
        <w:ind w:left="284" w:hanging="284"/>
        <w:jc w:val="both"/>
        <w:rPr>
          <w:rFonts w:ascii="Times New Roman" w:hAnsi="Times New Roman"/>
          <w:sz w:val="22"/>
          <w:szCs w:val="22"/>
        </w:rPr>
      </w:pPr>
      <w:r w:rsidRPr="002E0091">
        <w:rPr>
          <w:rFonts w:ascii="Times New Roman" w:hAnsi="Times New Roman"/>
          <w:sz w:val="22"/>
          <w:szCs w:val="22"/>
        </w:rPr>
        <w:t>Zamawiający powierza, a Wykonawca przyjmuje do realizacji świadczenie usług w zakresie ubezpieczenia</w:t>
      </w:r>
      <w:r>
        <w:rPr>
          <w:rFonts w:ascii="Times New Roman" w:hAnsi="Times New Roman"/>
          <w:sz w:val="22"/>
          <w:szCs w:val="22"/>
        </w:rPr>
        <w:t xml:space="preserve"> odpowiedzialności ekologicznej</w:t>
      </w:r>
      <w:r w:rsidRPr="002E0091">
        <w:rPr>
          <w:rFonts w:ascii="Times New Roman" w:hAnsi="Times New Roman"/>
          <w:sz w:val="22"/>
          <w:szCs w:val="22"/>
        </w:rPr>
        <w:t xml:space="preserve"> </w:t>
      </w:r>
      <w:r>
        <w:rPr>
          <w:rFonts w:ascii="Times New Roman" w:hAnsi="Times New Roman"/>
          <w:sz w:val="22"/>
          <w:szCs w:val="22"/>
        </w:rPr>
        <w:t>Przedsiębiorstwa Komunalnego KOMES Sp. z o.o., 87-500 Rypin, ul. E. Orzeszkowej 4</w:t>
      </w:r>
      <w:r w:rsidRPr="002E0091">
        <w:rPr>
          <w:rFonts w:ascii="Times New Roman" w:hAnsi="Times New Roman"/>
          <w:sz w:val="22"/>
          <w:szCs w:val="22"/>
        </w:rPr>
        <w:t>.</w:t>
      </w:r>
    </w:p>
    <w:p w14:paraId="39D0784E" w14:textId="77777777" w:rsidR="00C27298" w:rsidRPr="00450F18" w:rsidRDefault="00C27298" w:rsidP="00450F18">
      <w:pPr>
        <w:pStyle w:val="Tekstpodstawowy"/>
        <w:numPr>
          <w:ilvl w:val="5"/>
          <w:numId w:val="66"/>
        </w:numPr>
        <w:tabs>
          <w:tab w:val="left" w:pos="142"/>
        </w:tabs>
        <w:spacing w:after="0" w:line="240" w:lineRule="auto"/>
        <w:ind w:left="284" w:hanging="284"/>
        <w:jc w:val="both"/>
        <w:rPr>
          <w:rFonts w:ascii="Times New Roman" w:hAnsi="Times New Roman"/>
          <w:sz w:val="22"/>
          <w:szCs w:val="22"/>
        </w:rPr>
      </w:pPr>
      <w:r w:rsidRPr="00450F18">
        <w:rPr>
          <w:rFonts w:ascii="Times New Roman" w:hAnsi="Times New Roman"/>
          <w:sz w:val="22"/>
          <w:szCs w:val="22"/>
        </w:rPr>
        <w:t>Załącznikami do niniejszej umowy są:</w:t>
      </w:r>
    </w:p>
    <w:p w14:paraId="0DA42686" w14:textId="77777777" w:rsidR="00C27298" w:rsidRPr="002E0091" w:rsidRDefault="00C27298" w:rsidP="00C27298">
      <w:pPr>
        <w:numPr>
          <w:ilvl w:val="0"/>
          <w:numId w:val="44"/>
        </w:numPr>
        <w:tabs>
          <w:tab w:val="left" w:pos="1080"/>
          <w:tab w:val="left" w:pos="1440"/>
        </w:tabs>
        <w:spacing w:after="0" w:line="240" w:lineRule="auto"/>
        <w:jc w:val="both"/>
        <w:rPr>
          <w:rFonts w:ascii="Times New Roman" w:hAnsi="Times New Roman"/>
        </w:rPr>
      </w:pPr>
      <w:r w:rsidRPr="002E0091">
        <w:rPr>
          <w:rFonts w:ascii="Times New Roman" w:hAnsi="Times New Roman"/>
        </w:rPr>
        <w:t>Formularz ofertowy wykonawcy (Załącznik nr 2</w:t>
      </w:r>
      <w:r>
        <w:rPr>
          <w:rFonts w:ascii="Times New Roman" w:hAnsi="Times New Roman"/>
        </w:rPr>
        <w:t xml:space="preserve"> </w:t>
      </w:r>
      <w:r w:rsidRPr="002E0091">
        <w:rPr>
          <w:rFonts w:ascii="Times New Roman" w:hAnsi="Times New Roman"/>
        </w:rPr>
        <w:t xml:space="preserve">do </w:t>
      </w:r>
      <w:r>
        <w:rPr>
          <w:rFonts w:ascii="Times New Roman" w:hAnsi="Times New Roman"/>
        </w:rPr>
        <w:t>zapytania ofertowego</w:t>
      </w:r>
      <w:r w:rsidRPr="002E0091">
        <w:rPr>
          <w:rFonts w:ascii="Times New Roman" w:hAnsi="Times New Roman"/>
        </w:rPr>
        <w:t>);</w:t>
      </w:r>
    </w:p>
    <w:p w14:paraId="6D66A284" w14:textId="77777777" w:rsidR="00C27298" w:rsidRPr="002E0091" w:rsidRDefault="00C27298" w:rsidP="00C27298">
      <w:pPr>
        <w:numPr>
          <w:ilvl w:val="0"/>
          <w:numId w:val="44"/>
        </w:numPr>
        <w:tabs>
          <w:tab w:val="left" w:pos="1080"/>
          <w:tab w:val="left" w:pos="1440"/>
        </w:tabs>
        <w:spacing w:after="0" w:line="240" w:lineRule="auto"/>
        <w:jc w:val="both"/>
        <w:rPr>
          <w:rFonts w:ascii="Times New Roman" w:hAnsi="Times New Roman"/>
        </w:rPr>
      </w:pPr>
      <w:r w:rsidRPr="002E0091">
        <w:rPr>
          <w:rFonts w:ascii="Times New Roman" w:hAnsi="Times New Roman"/>
        </w:rPr>
        <w:t>Opis przedmiotu zamówienia ( Załącznik nr 1</w:t>
      </w:r>
      <w:r>
        <w:rPr>
          <w:rFonts w:ascii="Times New Roman" w:hAnsi="Times New Roman"/>
        </w:rPr>
        <w:t xml:space="preserve"> do zapytania ofertowego</w:t>
      </w:r>
      <w:r w:rsidRPr="002E0091">
        <w:rPr>
          <w:rFonts w:ascii="Times New Roman" w:hAnsi="Times New Roman"/>
        </w:rPr>
        <w:t>).</w:t>
      </w:r>
    </w:p>
    <w:p w14:paraId="157598DE" w14:textId="77777777" w:rsidR="00C27298" w:rsidRPr="00EA7FAF" w:rsidRDefault="00C27298" w:rsidP="00C27298">
      <w:pPr>
        <w:spacing w:after="0" w:line="240" w:lineRule="auto"/>
        <w:rPr>
          <w:rFonts w:ascii="Times New Roman" w:hAnsi="Times New Roman"/>
        </w:rPr>
      </w:pPr>
    </w:p>
    <w:p w14:paraId="5B763A50" w14:textId="77777777" w:rsidR="00C27298" w:rsidRDefault="00C27298" w:rsidP="00C27298">
      <w:pPr>
        <w:spacing w:after="0" w:line="240" w:lineRule="auto"/>
        <w:jc w:val="center"/>
        <w:rPr>
          <w:rFonts w:ascii="Times New Roman" w:hAnsi="Times New Roman"/>
          <w:b/>
        </w:rPr>
      </w:pPr>
      <w:r w:rsidRPr="00EA7FAF">
        <w:rPr>
          <w:rFonts w:ascii="Times New Roman" w:hAnsi="Times New Roman"/>
          <w:b/>
        </w:rPr>
        <w:t>§ 2</w:t>
      </w:r>
    </w:p>
    <w:p w14:paraId="61A7FBB5" w14:textId="77777777" w:rsidR="00C27298" w:rsidRDefault="00C27298" w:rsidP="00C27298">
      <w:pPr>
        <w:spacing w:after="0" w:line="240" w:lineRule="auto"/>
        <w:jc w:val="center"/>
        <w:rPr>
          <w:rFonts w:ascii="Times New Roman" w:hAnsi="Times New Roman"/>
          <w:b/>
        </w:rPr>
      </w:pPr>
      <w:r>
        <w:rPr>
          <w:rFonts w:ascii="Times New Roman" w:hAnsi="Times New Roman"/>
          <w:b/>
        </w:rPr>
        <w:t>Termin realizacji umowy</w:t>
      </w:r>
    </w:p>
    <w:p w14:paraId="04703722" w14:textId="77777777" w:rsidR="00C27298" w:rsidRPr="00EA7FAF" w:rsidRDefault="00C27298" w:rsidP="00C27298">
      <w:pPr>
        <w:spacing w:after="0" w:line="240" w:lineRule="auto"/>
        <w:jc w:val="center"/>
        <w:rPr>
          <w:rFonts w:ascii="Times New Roman" w:hAnsi="Times New Roman"/>
          <w:b/>
        </w:rPr>
      </w:pPr>
    </w:p>
    <w:p w14:paraId="5FFFC7CD" w14:textId="77777777" w:rsidR="00C27298" w:rsidRPr="00450F18" w:rsidRDefault="00C27298" w:rsidP="00450F18">
      <w:pPr>
        <w:pStyle w:val="Akapitzlist"/>
        <w:numPr>
          <w:ilvl w:val="6"/>
          <w:numId w:val="66"/>
        </w:numPr>
        <w:tabs>
          <w:tab w:val="left" w:pos="142"/>
        </w:tabs>
        <w:ind w:left="284" w:hanging="284"/>
        <w:jc w:val="both"/>
        <w:rPr>
          <w:sz w:val="22"/>
          <w:szCs w:val="22"/>
        </w:rPr>
      </w:pPr>
      <w:r w:rsidRPr="00450F18">
        <w:rPr>
          <w:sz w:val="22"/>
          <w:szCs w:val="22"/>
        </w:rPr>
        <w:t xml:space="preserve">Termin realizacji umowy/okres ubezpieczenia: </w:t>
      </w:r>
      <w:r w:rsidRPr="00450F18">
        <w:rPr>
          <w:b/>
          <w:sz w:val="22"/>
          <w:szCs w:val="22"/>
        </w:rPr>
        <w:t>od 01.01.2022 r. do 31.12.2022 r.</w:t>
      </w:r>
      <w:r w:rsidRPr="00450F18">
        <w:rPr>
          <w:sz w:val="22"/>
          <w:szCs w:val="22"/>
        </w:rPr>
        <w:t xml:space="preserve"> </w:t>
      </w:r>
    </w:p>
    <w:p w14:paraId="72A0E301" w14:textId="77777777" w:rsidR="00C27298" w:rsidRPr="00EA7FAF" w:rsidRDefault="00C27298" w:rsidP="00C27298">
      <w:pPr>
        <w:tabs>
          <w:tab w:val="left" w:pos="142"/>
        </w:tabs>
        <w:spacing w:after="0" w:line="240" w:lineRule="auto"/>
        <w:ind w:left="1440"/>
        <w:rPr>
          <w:rFonts w:ascii="Times New Roman" w:hAnsi="Times New Roman"/>
          <w:b/>
        </w:rPr>
      </w:pPr>
    </w:p>
    <w:p w14:paraId="21318DE8" w14:textId="77777777" w:rsidR="00C27298" w:rsidRDefault="00C27298" w:rsidP="00C27298">
      <w:pPr>
        <w:spacing w:after="0" w:line="240" w:lineRule="auto"/>
        <w:jc w:val="center"/>
        <w:rPr>
          <w:rFonts w:ascii="Times New Roman" w:hAnsi="Times New Roman"/>
          <w:b/>
        </w:rPr>
      </w:pPr>
      <w:r w:rsidRPr="00EA7FAF">
        <w:rPr>
          <w:rFonts w:ascii="Times New Roman" w:hAnsi="Times New Roman"/>
          <w:b/>
        </w:rPr>
        <w:t>§ 3</w:t>
      </w:r>
    </w:p>
    <w:p w14:paraId="051DD088" w14:textId="77777777" w:rsidR="00C27298" w:rsidRDefault="00C27298" w:rsidP="00C27298">
      <w:pPr>
        <w:spacing w:after="0" w:line="240" w:lineRule="auto"/>
        <w:jc w:val="center"/>
        <w:rPr>
          <w:rFonts w:ascii="Times New Roman" w:hAnsi="Times New Roman"/>
          <w:b/>
        </w:rPr>
      </w:pPr>
      <w:r w:rsidRPr="005B129F">
        <w:rPr>
          <w:rFonts w:ascii="Times New Roman" w:hAnsi="Times New Roman"/>
          <w:b/>
        </w:rPr>
        <w:t>Formalności związane z realizacją umowy</w:t>
      </w:r>
    </w:p>
    <w:p w14:paraId="63D59D50" w14:textId="77777777" w:rsidR="00C27298" w:rsidRPr="005B129F" w:rsidRDefault="00C27298" w:rsidP="00C27298">
      <w:pPr>
        <w:spacing w:after="0" w:line="240" w:lineRule="auto"/>
        <w:jc w:val="center"/>
        <w:rPr>
          <w:rFonts w:ascii="Times New Roman" w:hAnsi="Times New Roman"/>
          <w:b/>
        </w:rPr>
      </w:pPr>
    </w:p>
    <w:p w14:paraId="1500F0D7" w14:textId="77777777" w:rsidR="00450F18" w:rsidRPr="00450F18" w:rsidRDefault="00C27298" w:rsidP="00450F18">
      <w:pPr>
        <w:pStyle w:val="Akapitzlist"/>
        <w:numPr>
          <w:ilvl w:val="7"/>
          <w:numId w:val="66"/>
        </w:numPr>
        <w:ind w:left="284" w:right="51" w:hanging="284"/>
        <w:jc w:val="both"/>
        <w:rPr>
          <w:sz w:val="22"/>
          <w:szCs w:val="22"/>
        </w:rPr>
      </w:pPr>
      <w:r w:rsidRPr="00450F18">
        <w:rPr>
          <w:sz w:val="22"/>
          <w:szCs w:val="22"/>
        </w:rPr>
        <w:t>Zawarcie umowy ubezpieczenia Wykonawca potwierdz</w:t>
      </w:r>
      <w:r w:rsidR="00450F18" w:rsidRPr="00450F18">
        <w:rPr>
          <w:sz w:val="22"/>
          <w:szCs w:val="22"/>
        </w:rPr>
        <w:t>a poprzez wystawienie stosownej</w:t>
      </w:r>
      <w:r w:rsidRPr="00450F18">
        <w:rPr>
          <w:sz w:val="22"/>
          <w:szCs w:val="22"/>
        </w:rPr>
        <w:t xml:space="preserve"> polis</w:t>
      </w:r>
      <w:r w:rsidR="00450F18" w:rsidRPr="00450F18">
        <w:rPr>
          <w:sz w:val="22"/>
          <w:szCs w:val="22"/>
        </w:rPr>
        <w:t>y</w:t>
      </w:r>
      <w:r w:rsidRPr="00450F18">
        <w:rPr>
          <w:sz w:val="22"/>
          <w:szCs w:val="22"/>
        </w:rPr>
        <w:t xml:space="preserve"> ubezpieczeniow</w:t>
      </w:r>
      <w:r w:rsidR="00450F18" w:rsidRPr="00450F18">
        <w:rPr>
          <w:sz w:val="22"/>
          <w:szCs w:val="22"/>
        </w:rPr>
        <w:t>ej zgodnej</w:t>
      </w:r>
      <w:r w:rsidRPr="00450F18">
        <w:rPr>
          <w:sz w:val="22"/>
          <w:szCs w:val="22"/>
        </w:rPr>
        <w:t xml:space="preserve"> z ofertą złożoną Zamawiającemu.</w:t>
      </w:r>
    </w:p>
    <w:p w14:paraId="6024155C" w14:textId="77777777" w:rsidR="00C27298" w:rsidRPr="00450F18" w:rsidRDefault="00450F18" w:rsidP="00450F18">
      <w:pPr>
        <w:pStyle w:val="Akapitzlist"/>
        <w:numPr>
          <w:ilvl w:val="7"/>
          <w:numId w:val="66"/>
        </w:numPr>
        <w:ind w:left="284" w:right="51" w:hanging="284"/>
        <w:jc w:val="both"/>
        <w:rPr>
          <w:sz w:val="22"/>
          <w:szCs w:val="22"/>
        </w:rPr>
      </w:pPr>
      <w:r w:rsidRPr="00450F18">
        <w:rPr>
          <w:rFonts w:cs="Times New Roman"/>
          <w:sz w:val="22"/>
          <w:szCs w:val="22"/>
        </w:rPr>
        <w:t>Polisa stanowi</w:t>
      </w:r>
      <w:r w:rsidR="00C27298" w:rsidRPr="00450F18">
        <w:rPr>
          <w:rFonts w:cs="Times New Roman"/>
          <w:sz w:val="22"/>
          <w:szCs w:val="22"/>
        </w:rPr>
        <w:t xml:space="preserve"> integralną część niniejszej umowy.  </w:t>
      </w:r>
    </w:p>
    <w:p w14:paraId="63545F88" w14:textId="77777777" w:rsidR="00C27298" w:rsidRPr="00450F18" w:rsidRDefault="00C27298" w:rsidP="00C27298">
      <w:pPr>
        <w:spacing w:after="0" w:line="240" w:lineRule="auto"/>
        <w:jc w:val="center"/>
        <w:rPr>
          <w:rFonts w:ascii="Times New Roman" w:hAnsi="Times New Roman"/>
          <w:b/>
        </w:rPr>
      </w:pPr>
    </w:p>
    <w:p w14:paraId="36E1E0F0" w14:textId="77777777" w:rsidR="00C27298" w:rsidRPr="00450F18" w:rsidRDefault="00C27298" w:rsidP="00C27298">
      <w:pPr>
        <w:spacing w:after="0" w:line="240" w:lineRule="auto"/>
        <w:jc w:val="center"/>
        <w:rPr>
          <w:rFonts w:ascii="Times New Roman" w:hAnsi="Times New Roman"/>
          <w:b/>
        </w:rPr>
      </w:pPr>
      <w:r w:rsidRPr="00450F18">
        <w:rPr>
          <w:rFonts w:ascii="Times New Roman" w:hAnsi="Times New Roman"/>
          <w:b/>
        </w:rPr>
        <w:t>§ 4</w:t>
      </w:r>
    </w:p>
    <w:p w14:paraId="127F2CAF" w14:textId="77777777" w:rsidR="00C27298" w:rsidRPr="00450F18" w:rsidRDefault="00C27298" w:rsidP="00C27298">
      <w:pPr>
        <w:spacing w:after="0" w:line="240" w:lineRule="auto"/>
        <w:jc w:val="center"/>
        <w:rPr>
          <w:rFonts w:ascii="Times New Roman" w:hAnsi="Times New Roman"/>
          <w:b/>
        </w:rPr>
      </w:pPr>
      <w:r w:rsidRPr="00450F18">
        <w:rPr>
          <w:rFonts w:ascii="Times New Roman" w:hAnsi="Times New Roman"/>
          <w:b/>
        </w:rPr>
        <w:t>Wartość zamówienia</w:t>
      </w:r>
    </w:p>
    <w:p w14:paraId="33E1F2B7" w14:textId="77777777" w:rsidR="00C27298" w:rsidRPr="00450F18" w:rsidRDefault="00C27298" w:rsidP="00C27298">
      <w:pPr>
        <w:spacing w:after="0" w:line="240" w:lineRule="auto"/>
        <w:jc w:val="center"/>
        <w:rPr>
          <w:rFonts w:ascii="Times New Roman" w:hAnsi="Times New Roman"/>
          <w:b/>
        </w:rPr>
      </w:pPr>
    </w:p>
    <w:p w14:paraId="7E2938B5" w14:textId="77777777" w:rsidR="00C27298" w:rsidRPr="00450F18" w:rsidRDefault="00C27298" w:rsidP="00450F18">
      <w:pPr>
        <w:pStyle w:val="Akapitzlist"/>
        <w:numPr>
          <w:ilvl w:val="8"/>
          <w:numId w:val="66"/>
        </w:numPr>
        <w:ind w:left="284" w:hanging="284"/>
        <w:jc w:val="both"/>
        <w:rPr>
          <w:sz w:val="22"/>
          <w:szCs w:val="22"/>
        </w:rPr>
      </w:pPr>
      <w:r w:rsidRPr="00450F18">
        <w:rPr>
          <w:sz w:val="22"/>
          <w:szCs w:val="22"/>
        </w:rPr>
        <w:t>Łączna składka z tytułu umów ubezpieczenia wynosi .........................</w:t>
      </w:r>
      <w:r w:rsidRPr="00450F18">
        <w:rPr>
          <w:b/>
          <w:sz w:val="22"/>
          <w:szCs w:val="22"/>
        </w:rPr>
        <w:t xml:space="preserve"> </w:t>
      </w:r>
      <w:r w:rsidRPr="00450F18">
        <w:rPr>
          <w:sz w:val="22"/>
          <w:szCs w:val="22"/>
        </w:rPr>
        <w:t xml:space="preserve">zł, </w:t>
      </w:r>
      <w:r w:rsidRPr="00450F18">
        <w:rPr>
          <w:sz w:val="22"/>
          <w:szCs w:val="22"/>
        </w:rPr>
        <w:br/>
        <w:t>(słownie złotych: ..............................................................................................................).</w:t>
      </w:r>
    </w:p>
    <w:p w14:paraId="0E717CFB" w14:textId="77777777" w:rsidR="00C27298" w:rsidRPr="00EA7FAF" w:rsidRDefault="00C27298" w:rsidP="00C27298">
      <w:pPr>
        <w:spacing w:after="0" w:line="240" w:lineRule="auto"/>
        <w:jc w:val="both"/>
        <w:rPr>
          <w:rFonts w:ascii="Times New Roman" w:hAnsi="Times New Roman"/>
        </w:rPr>
      </w:pPr>
    </w:p>
    <w:p w14:paraId="32D45B29" w14:textId="77777777" w:rsidR="00C27298" w:rsidRDefault="00C27298" w:rsidP="00C27298">
      <w:pPr>
        <w:spacing w:after="0" w:line="240" w:lineRule="auto"/>
        <w:jc w:val="center"/>
        <w:rPr>
          <w:rFonts w:ascii="Times New Roman" w:hAnsi="Times New Roman"/>
          <w:b/>
        </w:rPr>
      </w:pPr>
      <w:r w:rsidRPr="00EA7FAF">
        <w:rPr>
          <w:rFonts w:ascii="Times New Roman" w:hAnsi="Times New Roman"/>
          <w:b/>
        </w:rPr>
        <w:t>§ 5</w:t>
      </w:r>
    </w:p>
    <w:p w14:paraId="17BA13A8" w14:textId="77777777" w:rsidR="00C27298" w:rsidRDefault="00C27298" w:rsidP="00C27298">
      <w:pPr>
        <w:spacing w:after="0" w:line="240" w:lineRule="auto"/>
        <w:jc w:val="center"/>
        <w:rPr>
          <w:rFonts w:ascii="Times New Roman" w:hAnsi="Times New Roman"/>
          <w:b/>
        </w:rPr>
      </w:pPr>
      <w:r>
        <w:rPr>
          <w:rFonts w:ascii="Times New Roman" w:hAnsi="Times New Roman"/>
          <w:b/>
        </w:rPr>
        <w:t>Warunki płatności</w:t>
      </w:r>
    </w:p>
    <w:p w14:paraId="5890CCC0" w14:textId="77777777" w:rsidR="00C27298" w:rsidRPr="00EA7FAF" w:rsidRDefault="00C27298" w:rsidP="00C27298">
      <w:pPr>
        <w:spacing w:after="0" w:line="240" w:lineRule="auto"/>
        <w:jc w:val="center"/>
        <w:rPr>
          <w:rFonts w:ascii="Times New Roman" w:hAnsi="Times New Roman"/>
          <w:b/>
        </w:rPr>
      </w:pPr>
    </w:p>
    <w:p w14:paraId="460BCED8" w14:textId="77777777" w:rsidR="00C27298" w:rsidRPr="00322909" w:rsidRDefault="00450F18" w:rsidP="00450F18">
      <w:pPr>
        <w:pStyle w:val="Tekstpodstawowy3"/>
        <w:numPr>
          <w:ilvl w:val="4"/>
          <w:numId w:val="41"/>
        </w:numPr>
        <w:tabs>
          <w:tab w:val="left" w:pos="0"/>
          <w:tab w:val="left" w:pos="284"/>
        </w:tabs>
        <w:spacing w:after="0" w:line="240" w:lineRule="auto"/>
        <w:ind w:hanging="3600"/>
        <w:jc w:val="both"/>
        <w:rPr>
          <w:rFonts w:ascii="Times New Roman" w:hAnsi="Times New Roman"/>
          <w:sz w:val="22"/>
          <w:szCs w:val="22"/>
        </w:rPr>
      </w:pPr>
      <w:r>
        <w:rPr>
          <w:rFonts w:ascii="Times New Roman" w:hAnsi="Times New Roman"/>
          <w:sz w:val="22"/>
          <w:szCs w:val="22"/>
        </w:rPr>
        <w:t>S</w:t>
      </w:r>
      <w:r w:rsidR="00C27298">
        <w:rPr>
          <w:rFonts w:ascii="Times New Roman" w:hAnsi="Times New Roman"/>
          <w:sz w:val="22"/>
          <w:szCs w:val="22"/>
        </w:rPr>
        <w:t>kładka płatna jednorazowo w terminie do dnia 15.01.2022 r.</w:t>
      </w:r>
    </w:p>
    <w:p w14:paraId="4E0B204A" w14:textId="77777777" w:rsidR="00C27298" w:rsidRDefault="00C27298" w:rsidP="00C27298">
      <w:pPr>
        <w:spacing w:after="0" w:line="240" w:lineRule="auto"/>
        <w:jc w:val="center"/>
        <w:rPr>
          <w:rFonts w:ascii="Times New Roman" w:hAnsi="Times New Roman"/>
          <w:b/>
        </w:rPr>
      </w:pPr>
    </w:p>
    <w:p w14:paraId="1BE29F56" w14:textId="77777777" w:rsidR="00C27298" w:rsidRDefault="00C27298" w:rsidP="00C27298">
      <w:pPr>
        <w:spacing w:after="0" w:line="240" w:lineRule="auto"/>
        <w:jc w:val="center"/>
        <w:rPr>
          <w:rFonts w:ascii="Times New Roman" w:hAnsi="Times New Roman"/>
          <w:b/>
        </w:rPr>
      </w:pPr>
      <w:r w:rsidRPr="00EA7FAF">
        <w:rPr>
          <w:rFonts w:ascii="Times New Roman" w:hAnsi="Times New Roman"/>
          <w:b/>
        </w:rPr>
        <w:t>§ 6</w:t>
      </w:r>
    </w:p>
    <w:p w14:paraId="600761A9" w14:textId="77777777" w:rsidR="00C27298" w:rsidRDefault="00C27298" w:rsidP="00C27298">
      <w:pPr>
        <w:spacing w:after="0" w:line="240" w:lineRule="auto"/>
        <w:jc w:val="center"/>
        <w:rPr>
          <w:rFonts w:ascii="Times New Roman" w:hAnsi="Times New Roman"/>
          <w:b/>
        </w:rPr>
      </w:pPr>
      <w:r>
        <w:rPr>
          <w:rFonts w:ascii="Times New Roman" w:hAnsi="Times New Roman"/>
          <w:b/>
        </w:rPr>
        <w:lastRenderedPageBreak/>
        <w:t>Pozostałe postanowienia</w:t>
      </w:r>
    </w:p>
    <w:p w14:paraId="163A6BCF" w14:textId="77777777" w:rsidR="00C27298" w:rsidRPr="00EA7FAF" w:rsidRDefault="00C27298" w:rsidP="00C27298">
      <w:pPr>
        <w:spacing w:after="0" w:line="240" w:lineRule="auto"/>
        <w:jc w:val="center"/>
        <w:rPr>
          <w:rFonts w:ascii="Times New Roman" w:hAnsi="Times New Roman"/>
          <w:b/>
        </w:rPr>
      </w:pPr>
    </w:p>
    <w:p w14:paraId="5A46AEC0" w14:textId="77777777" w:rsidR="00450F18" w:rsidRPr="00450F18" w:rsidRDefault="00C27298" w:rsidP="00450F18">
      <w:pPr>
        <w:pStyle w:val="Akapitzlist"/>
        <w:numPr>
          <w:ilvl w:val="5"/>
          <w:numId w:val="41"/>
        </w:numPr>
        <w:ind w:left="426" w:hanging="426"/>
        <w:jc w:val="both"/>
        <w:rPr>
          <w:sz w:val="22"/>
          <w:szCs w:val="22"/>
        </w:rPr>
      </w:pPr>
      <w:r w:rsidRPr="00450F18">
        <w:rPr>
          <w:sz w:val="22"/>
          <w:szCs w:val="22"/>
        </w:rPr>
        <w:t xml:space="preserve">Strony zobowiązują się do natychmiastowego informowania o każdej zmianie adresu lub numeru telefonu. W razie niezrealizowania tego zobowiązania pisma dostarczane pod adres wskazany  </w:t>
      </w:r>
      <w:r w:rsidRPr="00450F18">
        <w:rPr>
          <w:sz w:val="22"/>
          <w:szCs w:val="22"/>
        </w:rPr>
        <w:br/>
        <w:t>w niniejszej umowie uważa się za doręczone.</w:t>
      </w:r>
    </w:p>
    <w:p w14:paraId="64AAF1AF" w14:textId="77777777" w:rsidR="00450F18" w:rsidRPr="00450F18" w:rsidRDefault="00C27298" w:rsidP="00450F18">
      <w:pPr>
        <w:pStyle w:val="Akapitzlist"/>
        <w:numPr>
          <w:ilvl w:val="5"/>
          <w:numId w:val="41"/>
        </w:numPr>
        <w:ind w:left="426" w:hanging="426"/>
        <w:jc w:val="both"/>
        <w:rPr>
          <w:sz w:val="22"/>
          <w:szCs w:val="22"/>
        </w:rPr>
      </w:pPr>
      <w:r w:rsidRPr="00450F18">
        <w:rPr>
          <w:sz w:val="22"/>
          <w:szCs w:val="22"/>
        </w:rPr>
        <w:t xml:space="preserve">Wykonawca nie może przenieść swojej wierzytelności z tytułu ceny za świadczenie usług określonych </w:t>
      </w:r>
      <w:r w:rsidR="00450F18" w:rsidRPr="00450F18">
        <w:rPr>
          <w:sz w:val="22"/>
          <w:szCs w:val="22"/>
        </w:rPr>
        <w:t xml:space="preserve"> </w:t>
      </w:r>
      <w:r w:rsidRPr="00450F18">
        <w:rPr>
          <w:sz w:val="22"/>
          <w:szCs w:val="22"/>
        </w:rPr>
        <w:t>w § 1 ust. 1 umowy na osoby trzecie bez uprzedniej zgody Zarządu Zamawiającego, wyrażonej na piśmie pod rygorem nieważności.</w:t>
      </w:r>
    </w:p>
    <w:p w14:paraId="0D06C309" w14:textId="77777777" w:rsidR="00450F18" w:rsidRPr="00450F18" w:rsidRDefault="00C27298" w:rsidP="00450F18">
      <w:pPr>
        <w:pStyle w:val="Akapitzlist"/>
        <w:numPr>
          <w:ilvl w:val="5"/>
          <w:numId w:val="41"/>
        </w:numPr>
        <w:ind w:left="426" w:hanging="426"/>
        <w:jc w:val="both"/>
        <w:rPr>
          <w:sz w:val="22"/>
          <w:szCs w:val="22"/>
        </w:rPr>
      </w:pPr>
      <w:r w:rsidRPr="00450F18">
        <w:rPr>
          <w:sz w:val="22"/>
          <w:szCs w:val="22"/>
        </w:rPr>
        <w:t>Wykonawca oświadcza, że powierzając do przetwarzania Zamawiającemu dane osobowe niezbędne do realizacji niniejszej umowy posiada stosowne zgody osób, których one dotyczą i wyraża zgodę na ich przetwarzanie.</w:t>
      </w:r>
    </w:p>
    <w:p w14:paraId="5774D86E" w14:textId="77777777" w:rsidR="00C27298" w:rsidRPr="00450F18" w:rsidRDefault="00C27298" w:rsidP="00450F18">
      <w:pPr>
        <w:pStyle w:val="Akapitzlist"/>
        <w:numPr>
          <w:ilvl w:val="5"/>
          <w:numId w:val="41"/>
        </w:numPr>
        <w:ind w:left="426" w:hanging="426"/>
        <w:jc w:val="both"/>
        <w:rPr>
          <w:sz w:val="22"/>
          <w:szCs w:val="22"/>
        </w:rPr>
      </w:pPr>
      <w:r w:rsidRPr="00450F18">
        <w:rPr>
          <w:sz w:val="22"/>
          <w:szCs w:val="22"/>
        </w:rPr>
        <w:t>W sprawach nie uregulowanych niniejszą umową ubezpieczenia zastosowanie mają odpowiednie postanowienia:</w:t>
      </w:r>
    </w:p>
    <w:p w14:paraId="389FDB96" w14:textId="77777777" w:rsidR="00C27298" w:rsidRPr="00450F18" w:rsidRDefault="00C27298" w:rsidP="00450F18">
      <w:pPr>
        <w:pStyle w:val="Akapitzlist"/>
        <w:numPr>
          <w:ilvl w:val="0"/>
          <w:numId w:val="80"/>
        </w:numPr>
        <w:ind w:left="709" w:right="-648" w:hanging="283"/>
        <w:jc w:val="both"/>
        <w:rPr>
          <w:sz w:val="22"/>
          <w:szCs w:val="22"/>
        </w:rPr>
      </w:pPr>
      <w:r w:rsidRPr="00450F18">
        <w:rPr>
          <w:sz w:val="22"/>
          <w:szCs w:val="22"/>
        </w:rPr>
        <w:t xml:space="preserve">Owu odpowiedzialności </w:t>
      </w:r>
      <w:r w:rsidR="00450F18" w:rsidRPr="00450F18">
        <w:rPr>
          <w:sz w:val="22"/>
          <w:szCs w:val="22"/>
        </w:rPr>
        <w:t>..</w:t>
      </w:r>
      <w:r w:rsidRPr="00450F18">
        <w:rPr>
          <w:sz w:val="22"/>
          <w:szCs w:val="22"/>
        </w:rPr>
        <w:t>…..……………………………………………………………</w:t>
      </w:r>
    </w:p>
    <w:p w14:paraId="67B7EB59" w14:textId="77777777" w:rsidR="00C27298" w:rsidRPr="00450F18" w:rsidRDefault="00C27298" w:rsidP="00C27298">
      <w:pPr>
        <w:spacing w:after="0" w:line="240" w:lineRule="auto"/>
        <w:ind w:left="374" w:right="4"/>
        <w:jc w:val="both"/>
        <w:rPr>
          <w:rFonts w:ascii="Times New Roman" w:hAnsi="Times New Roman"/>
        </w:rPr>
      </w:pPr>
      <w:r w:rsidRPr="00450F18">
        <w:rPr>
          <w:rFonts w:ascii="Times New Roman" w:hAnsi="Times New Roman"/>
        </w:rPr>
        <w:t xml:space="preserve">oraz przepisy Kodeksu Cywilnego oraz Ustawy o Działalności Ubezpieczeniowej. </w:t>
      </w:r>
    </w:p>
    <w:p w14:paraId="15CC97B7" w14:textId="77777777" w:rsidR="00C27298" w:rsidRPr="00EA7FAF" w:rsidRDefault="00C27298" w:rsidP="00C27298">
      <w:pPr>
        <w:spacing w:after="0" w:line="240" w:lineRule="auto"/>
        <w:jc w:val="center"/>
        <w:rPr>
          <w:rFonts w:ascii="Times New Roman" w:hAnsi="Times New Roman"/>
        </w:rPr>
      </w:pPr>
    </w:p>
    <w:p w14:paraId="64E50DE9" w14:textId="77777777" w:rsidR="00C27298" w:rsidRDefault="00C27298" w:rsidP="00C27298">
      <w:pPr>
        <w:spacing w:after="0" w:line="240" w:lineRule="auto"/>
        <w:jc w:val="center"/>
        <w:rPr>
          <w:rFonts w:ascii="Times New Roman" w:hAnsi="Times New Roman"/>
          <w:b/>
        </w:rPr>
      </w:pPr>
      <w:r w:rsidRPr="00EA7FAF">
        <w:rPr>
          <w:rFonts w:ascii="Times New Roman" w:hAnsi="Times New Roman"/>
        </w:rPr>
        <w:t xml:space="preserve"> </w:t>
      </w:r>
      <w:r>
        <w:rPr>
          <w:rFonts w:ascii="Times New Roman" w:hAnsi="Times New Roman"/>
          <w:b/>
        </w:rPr>
        <w:t>§ 7</w:t>
      </w:r>
    </w:p>
    <w:p w14:paraId="425399F5" w14:textId="77777777" w:rsidR="00C27298" w:rsidRDefault="00C27298" w:rsidP="00C27298">
      <w:pPr>
        <w:spacing w:after="0" w:line="240" w:lineRule="auto"/>
        <w:jc w:val="center"/>
        <w:rPr>
          <w:rFonts w:ascii="Times New Roman" w:hAnsi="Times New Roman"/>
          <w:b/>
        </w:rPr>
      </w:pPr>
      <w:r>
        <w:rPr>
          <w:rFonts w:ascii="Times New Roman" w:hAnsi="Times New Roman"/>
          <w:b/>
        </w:rPr>
        <w:t>Dopuszczalność dokonywania zmian postanowień umowy oraz warunki dokonywania takich zmian</w:t>
      </w:r>
    </w:p>
    <w:p w14:paraId="1C461E94" w14:textId="77777777" w:rsidR="00C27298" w:rsidRPr="00EA7FAF" w:rsidRDefault="00C27298" w:rsidP="00C27298">
      <w:pPr>
        <w:spacing w:after="0" w:line="240" w:lineRule="auto"/>
        <w:jc w:val="center"/>
        <w:rPr>
          <w:rFonts w:ascii="Times New Roman" w:hAnsi="Times New Roman"/>
          <w:b/>
        </w:rPr>
      </w:pPr>
    </w:p>
    <w:p w14:paraId="490FCDAF" w14:textId="77777777" w:rsidR="00450F18" w:rsidRPr="00450F18" w:rsidRDefault="00C27298" w:rsidP="00450F18">
      <w:pPr>
        <w:pStyle w:val="Akapitzlist3"/>
        <w:widowControl/>
        <w:numPr>
          <w:ilvl w:val="6"/>
          <w:numId w:val="41"/>
        </w:numPr>
        <w:autoSpaceDN/>
        <w:spacing w:line="100" w:lineRule="atLeast"/>
        <w:ind w:left="284" w:hanging="284"/>
        <w:jc w:val="both"/>
        <w:textAlignment w:val="auto"/>
        <w:rPr>
          <w:rFonts w:cs="Times New Roman"/>
          <w:sz w:val="22"/>
          <w:szCs w:val="22"/>
        </w:rPr>
      </w:pPr>
      <w:r w:rsidRPr="00450F18">
        <w:rPr>
          <w:rFonts w:cs="Times New Roman"/>
          <w:sz w:val="22"/>
          <w:szCs w:val="22"/>
        </w:rPr>
        <w:t>Zamawiający przewiduje możliwość udzielenia Wykonawcy zamówień dodatkowych w trakcie trwania umowy w drodze aneksu do umowy podstawowej na podstawie cen i wskaźników ustalonych w umowie na zamówienie podstawowe.</w:t>
      </w:r>
    </w:p>
    <w:p w14:paraId="7E529C12" w14:textId="77777777" w:rsidR="00C27298" w:rsidRPr="00450F18" w:rsidRDefault="00C27298" w:rsidP="00450F18">
      <w:pPr>
        <w:pStyle w:val="Akapitzlist3"/>
        <w:widowControl/>
        <w:numPr>
          <w:ilvl w:val="6"/>
          <w:numId w:val="41"/>
        </w:numPr>
        <w:autoSpaceDN/>
        <w:spacing w:line="100" w:lineRule="atLeast"/>
        <w:ind w:left="284" w:hanging="284"/>
        <w:jc w:val="both"/>
        <w:textAlignment w:val="auto"/>
        <w:rPr>
          <w:rFonts w:cs="Times New Roman"/>
          <w:sz w:val="22"/>
          <w:szCs w:val="22"/>
        </w:rPr>
      </w:pPr>
      <w:r w:rsidRPr="00450F18">
        <w:rPr>
          <w:sz w:val="22"/>
          <w:szCs w:val="22"/>
        </w:rPr>
        <w:t>Zamawiający przewiduje również możliwość zmiany umowy w zakresie należnej składki ubezpieczeniowej w następujących przypadkach:</w:t>
      </w:r>
    </w:p>
    <w:p w14:paraId="423A5527" w14:textId="77777777" w:rsidR="00C27298" w:rsidRPr="00450F18" w:rsidRDefault="00C27298" w:rsidP="00C27298">
      <w:pPr>
        <w:pStyle w:val="Akapitzlist"/>
        <w:numPr>
          <w:ilvl w:val="0"/>
          <w:numId w:val="46"/>
        </w:numPr>
        <w:jc w:val="both"/>
        <w:rPr>
          <w:rFonts w:cs="Times New Roman"/>
          <w:sz w:val="22"/>
          <w:szCs w:val="22"/>
        </w:rPr>
      </w:pPr>
      <w:r w:rsidRPr="00450F18">
        <w:rPr>
          <w:rFonts w:cs="Times New Roman"/>
          <w:sz w:val="22"/>
          <w:szCs w:val="22"/>
        </w:rPr>
        <w:t>podwyższenia sum</w:t>
      </w:r>
      <w:r w:rsidR="00450F18" w:rsidRPr="00450F18">
        <w:rPr>
          <w:rFonts w:cs="Times New Roman"/>
          <w:sz w:val="22"/>
          <w:szCs w:val="22"/>
        </w:rPr>
        <w:t>y</w:t>
      </w:r>
      <w:r w:rsidRPr="00450F18">
        <w:rPr>
          <w:rFonts w:cs="Times New Roman"/>
          <w:sz w:val="22"/>
          <w:szCs w:val="22"/>
        </w:rPr>
        <w:t xml:space="preserve"> ubezpieczenia;</w:t>
      </w:r>
    </w:p>
    <w:p w14:paraId="52E18153" w14:textId="77777777" w:rsidR="00C27298" w:rsidRPr="00450F18" w:rsidRDefault="00450F18" w:rsidP="00C27298">
      <w:pPr>
        <w:pStyle w:val="Akapitzlist"/>
        <w:numPr>
          <w:ilvl w:val="0"/>
          <w:numId w:val="46"/>
        </w:numPr>
        <w:jc w:val="both"/>
        <w:rPr>
          <w:rFonts w:cs="Times New Roman"/>
          <w:sz w:val="22"/>
          <w:szCs w:val="22"/>
        </w:rPr>
      </w:pPr>
      <w:r w:rsidRPr="00450F18">
        <w:rPr>
          <w:rFonts w:cs="Times New Roman"/>
          <w:sz w:val="22"/>
          <w:szCs w:val="22"/>
        </w:rPr>
        <w:t>rozszerzenia ochrony o dodatkowe ryzyka</w:t>
      </w:r>
      <w:r w:rsidR="00C27298" w:rsidRPr="00450F18">
        <w:rPr>
          <w:rFonts w:cs="Times New Roman"/>
          <w:sz w:val="22"/>
          <w:szCs w:val="22"/>
        </w:rPr>
        <w:t>,</w:t>
      </w:r>
    </w:p>
    <w:p w14:paraId="302B23EC" w14:textId="77777777" w:rsidR="00C27298" w:rsidRDefault="00C27298" w:rsidP="00C27298">
      <w:pPr>
        <w:spacing w:after="0" w:line="240" w:lineRule="auto"/>
        <w:jc w:val="center"/>
        <w:rPr>
          <w:rFonts w:ascii="Times New Roman" w:hAnsi="Times New Roman"/>
          <w:b/>
        </w:rPr>
      </w:pPr>
    </w:p>
    <w:p w14:paraId="020DD540" w14:textId="77777777" w:rsidR="00C27298" w:rsidRPr="00322909" w:rsidRDefault="00C27298" w:rsidP="00C27298">
      <w:pPr>
        <w:spacing w:after="0" w:line="240" w:lineRule="auto"/>
        <w:jc w:val="center"/>
        <w:rPr>
          <w:rFonts w:ascii="Times New Roman" w:hAnsi="Times New Roman"/>
          <w:b/>
        </w:rPr>
      </w:pPr>
      <w:r w:rsidRPr="00322909">
        <w:rPr>
          <w:rFonts w:ascii="Times New Roman" w:hAnsi="Times New Roman"/>
          <w:b/>
        </w:rPr>
        <w:t>§ 8</w:t>
      </w:r>
    </w:p>
    <w:p w14:paraId="67BABAC9" w14:textId="77777777" w:rsidR="00C27298" w:rsidRPr="00322909" w:rsidRDefault="00C27298" w:rsidP="00C27298">
      <w:pPr>
        <w:pStyle w:val="Tekstpodstawowy"/>
        <w:spacing w:after="0" w:line="240" w:lineRule="auto"/>
        <w:jc w:val="center"/>
        <w:rPr>
          <w:rFonts w:ascii="Times New Roman" w:hAnsi="Times New Roman"/>
          <w:b/>
          <w:sz w:val="22"/>
          <w:szCs w:val="22"/>
        </w:rPr>
      </w:pPr>
      <w:r w:rsidRPr="00322909">
        <w:rPr>
          <w:rFonts w:ascii="Times New Roman" w:hAnsi="Times New Roman"/>
          <w:b/>
          <w:sz w:val="22"/>
          <w:szCs w:val="22"/>
        </w:rPr>
        <w:t>Osoby odpowiedzialne za realizację umowy</w:t>
      </w:r>
    </w:p>
    <w:p w14:paraId="019C9641" w14:textId="77777777" w:rsidR="00C27298" w:rsidRPr="00322909" w:rsidRDefault="00C27298" w:rsidP="00C27298">
      <w:pPr>
        <w:pStyle w:val="Tekstpodstawowy"/>
        <w:spacing w:after="0" w:line="240" w:lineRule="auto"/>
        <w:jc w:val="center"/>
        <w:rPr>
          <w:rFonts w:ascii="Times New Roman" w:hAnsi="Times New Roman"/>
          <w:b/>
          <w:sz w:val="22"/>
          <w:szCs w:val="22"/>
        </w:rPr>
      </w:pPr>
    </w:p>
    <w:p w14:paraId="6F3CEEF0" w14:textId="77777777" w:rsidR="00C27298" w:rsidRPr="00322909" w:rsidRDefault="00C27298" w:rsidP="00C27298">
      <w:pPr>
        <w:pStyle w:val="Tekstpodstawowy"/>
        <w:numPr>
          <w:ilvl w:val="2"/>
          <w:numId w:val="36"/>
        </w:numPr>
        <w:tabs>
          <w:tab w:val="clear" w:pos="2160"/>
          <w:tab w:val="num" w:pos="426"/>
        </w:tabs>
        <w:spacing w:after="0" w:line="240" w:lineRule="auto"/>
        <w:ind w:left="426" w:hanging="426"/>
        <w:jc w:val="both"/>
        <w:rPr>
          <w:rFonts w:ascii="Times New Roman" w:hAnsi="Times New Roman"/>
          <w:sz w:val="22"/>
          <w:szCs w:val="22"/>
        </w:rPr>
      </w:pPr>
      <w:r w:rsidRPr="00322909">
        <w:rPr>
          <w:rFonts w:ascii="Times New Roman" w:hAnsi="Times New Roman"/>
          <w:sz w:val="22"/>
          <w:szCs w:val="22"/>
        </w:rPr>
        <w:t xml:space="preserve">Ze strony Wykonawcy osobą do kontaktów z Zamawiającym odpowiedzialną za wykonanie zobowiązań umowy jest: </w:t>
      </w:r>
    </w:p>
    <w:p w14:paraId="0FA7574A" w14:textId="77777777" w:rsidR="00C27298" w:rsidRPr="00322909" w:rsidRDefault="00C27298" w:rsidP="00C27298">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w:t>
      </w:r>
    </w:p>
    <w:p w14:paraId="21CC78B1" w14:textId="77777777" w:rsidR="00C27298" w:rsidRPr="005B2F0A" w:rsidRDefault="00C27298" w:rsidP="00C27298">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Pr>
          <w:rFonts w:ascii="Times New Roman" w:hAnsi="Times New Roman"/>
          <w:sz w:val="22"/>
          <w:szCs w:val="22"/>
        </w:rPr>
        <w:t>, email: ………………………..</w:t>
      </w:r>
    </w:p>
    <w:p w14:paraId="3C3EEABA" w14:textId="77777777" w:rsidR="00C27298" w:rsidRPr="00322909" w:rsidRDefault="00C27298" w:rsidP="00450F18">
      <w:pPr>
        <w:pStyle w:val="Tekstpodstawowy"/>
        <w:numPr>
          <w:ilvl w:val="1"/>
          <w:numId w:val="36"/>
        </w:numPr>
        <w:tabs>
          <w:tab w:val="clear" w:pos="1440"/>
          <w:tab w:val="num" w:pos="426"/>
        </w:tabs>
        <w:spacing w:after="0" w:line="240" w:lineRule="auto"/>
        <w:ind w:hanging="1440"/>
        <w:jc w:val="both"/>
        <w:rPr>
          <w:rFonts w:ascii="Times New Roman" w:hAnsi="Times New Roman"/>
          <w:sz w:val="22"/>
          <w:szCs w:val="22"/>
        </w:rPr>
      </w:pPr>
      <w:r w:rsidRPr="00322909">
        <w:rPr>
          <w:rFonts w:ascii="Times New Roman" w:hAnsi="Times New Roman"/>
          <w:sz w:val="22"/>
          <w:szCs w:val="22"/>
        </w:rPr>
        <w:t>Ze strony Zamawiającego osobą do kontaktów w sprawie realizacji umowy jest:</w:t>
      </w:r>
    </w:p>
    <w:p w14:paraId="54BFC5E6" w14:textId="77777777" w:rsidR="00C27298" w:rsidRPr="00322909" w:rsidRDefault="00C27298" w:rsidP="00C27298">
      <w:pPr>
        <w:pStyle w:val="Tekstpodstawowy"/>
        <w:tabs>
          <w:tab w:val="num" w:pos="426"/>
        </w:tabs>
        <w:spacing w:after="0" w:line="240" w:lineRule="auto"/>
        <w:ind w:left="180"/>
        <w:jc w:val="both"/>
        <w:rPr>
          <w:rFonts w:ascii="Times New Roman" w:hAnsi="Times New Roman"/>
          <w:sz w:val="22"/>
          <w:szCs w:val="22"/>
        </w:rPr>
      </w:pPr>
      <w:r w:rsidRPr="00322909">
        <w:rPr>
          <w:rFonts w:ascii="Times New Roman" w:hAnsi="Times New Roman"/>
          <w:sz w:val="22"/>
          <w:szCs w:val="22"/>
        </w:rPr>
        <w:tab/>
        <w:t>………………………………………………………………………………………</w:t>
      </w:r>
    </w:p>
    <w:p w14:paraId="5C17EAB6" w14:textId="77777777" w:rsidR="00C27298" w:rsidRPr="005B2F0A" w:rsidRDefault="00C27298" w:rsidP="00C27298">
      <w:pPr>
        <w:pStyle w:val="Tekstpodstawowy"/>
        <w:spacing w:after="0" w:line="240" w:lineRule="auto"/>
        <w:ind w:firstLine="426"/>
        <w:jc w:val="both"/>
        <w:rPr>
          <w:rFonts w:ascii="Times New Roman" w:hAnsi="Times New Roman"/>
          <w:sz w:val="22"/>
          <w:szCs w:val="22"/>
        </w:rPr>
      </w:pPr>
      <w:r w:rsidRPr="00322909">
        <w:rPr>
          <w:rFonts w:ascii="Times New Roman" w:hAnsi="Times New Roman"/>
          <w:sz w:val="22"/>
          <w:szCs w:val="22"/>
        </w:rPr>
        <w:t>Tel./fax. ………………………………………</w:t>
      </w:r>
      <w:r>
        <w:rPr>
          <w:rFonts w:ascii="Times New Roman" w:hAnsi="Times New Roman"/>
          <w:sz w:val="22"/>
          <w:szCs w:val="22"/>
        </w:rPr>
        <w:t>, email : ………………………….</w:t>
      </w:r>
    </w:p>
    <w:p w14:paraId="1C942003" w14:textId="77777777" w:rsidR="00C27298" w:rsidRDefault="00C27298" w:rsidP="00C27298">
      <w:pPr>
        <w:spacing w:after="0" w:line="240" w:lineRule="auto"/>
        <w:jc w:val="center"/>
        <w:rPr>
          <w:rFonts w:ascii="Times New Roman" w:hAnsi="Times New Roman"/>
          <w:b/>
        </w:rPr>
      </w:pPr>
    </w:p>
    <w:p w14:paraId="799CC909" w14:textId="77777777" w:rsidR="00C27298" w:rsidRDefault="00C27298" w:rsidP="00C27298">
      <w:pPr>
        <w:spacing w:after="0" w:line="240" w:lineRule="auto"/>
        <w:jc w:val="center"/>
        <w:rPr>
          <w:rFonts w:ascii="Times New Roman" w:hAnsi="Times New Roman"/>
          <w:b/>
        </w:rPr>
      </w:pPr>
      <w:r>
        <w:rPr>
          <w:rFonts w:ascii="Times New Roman" w:hAnsi="Times New Roman"/>
          <w:b/>
        </w:rPr>
        <w:t>§ 9</w:t>
      </w:r>
    </w:p>
    <w:p w14:paraId="0ED95615" w14:textId="77777777" w:rsidR="00C27298" w:rsidRDefault="00C27298" w:rsidP="00C27298">
      <w:pPr>
        <w:spacing w:after="0" w:line="240" w:lineRule="auto"/>
        <w:jc w:val="center"/>
        <w:rPr>
          <w:rFonts w:ascii="Times New Roman" w:hAnsi="Times New Roman"/>
          <w:b/>
        </w:rPr>
      </w:pPr>
      <w:r>
        <w:rPr>
          <w:rFonts w:ascii="Times New Roman" w:hAnsi="Times New Roman"/>
          <w:b/>
        </w:rPr>
        <w:t>Postanowienia końcowe</w:t>
      </w:r>
    </w:p>
    <w:p w14:paraId="42C82830" w14:textId="77777777" w:rsidR="00C27298" w:rsidRPr="00EA7FAF" w:rsidRDefault="00C27298" w:rsidP="00C27298">
      <w:pPr>
        <w:spacing w:after="0" w:line="240" w:lineRule="auto"/>
        <w:jc w:val="center"/>
        <w:rPr>
          <w:rFonts w:ascii="Times New Roman" w:hAnsi="Times New Roman"/>
          <w:b/>
        </w:rPr>
      </w:pPr>
    </w:p>
    <w:p w14:paraId="13BA9AFF" w14:textId="77777777" w:rsidR="00450F18" w:rsidRPr="00450F18" w:rsidRDefault="00C27298" w:rsidP="00450F18">
      <w:pPr>
        <w:pStyle w:val="Akapitzlist"/>
        <w:numPr>
          <w:ilvl w:val="7"/>
          <w:numId w:val="41"/>
        </w:numPr>
        <w:ind w:left="426" w:hanging="426"/>
        <w:jc w:val="both"/>
        <w:rPr>
          <w:sz w:val="22"/>
          <w:szCs w:val="22"/>
        </w:rPr>
      </w:pPr>
      <w:r w:rsidRPr="00450F18">
        <w:rPr>
          <w:sz w:val="22"/>
          <w:szCs w:val="22"/>
        </w:rPr>
        <w:t>Zakazuje się zmian postanowień zawartej umowy w stosunku do treści oferty, na podstawie której dokonano wyboru Wykonawcy, chyba że Zamawiający przewidział możliwość dokonania takiej zmiany w zapytaniu oraz określił warunki takiej zmiany.</w:t>
      </w:r>
    </w:p>
    <w:p w14:paraId="78D8EF24" w14:textId="77777777" w:rsidR="00450F18" w:rsidRPr="00450F18" w:rsidRDefault="00C27298" w:rsidP="00450F18">
      <w:pPr>
        <w:pStyle w:val="Akapitzlist"/>
        <w:numPr>
          <w:ilvl w:val="7"/>
          <w:numId w:val="41"/>
        </w:numPr>
        <w:ind w:left="426" w:hanging="426"/>
        <w:jc w:val="both"/>
        <w:rPr>
          <w:sz w:val="22"/>
          <w:szCs w:val="22"/>
        </w:rPr>
      </w:pPr>
      <w:r w:rsidRPr="00450F18">
        <w:rPr>
          <w:sz w:val="22"/>
          <w:szCs w:val="22"/>
        </w:rPr>
        <w:t>Zmiany w umowie pod rygorem nieważności muszą być dokonywane w formie pisemnej.</w:t>
      </w:r>
    </w:p>
    <w:p w14:paraId="355B355C" w14:textId="77777777" w:rsidR="00450F18" w:rsidRPr="00450F18" w:rsidRDefault="00C27298" w:rsidP="00450F18">
      <w:pPr>
        <w:pStyle w:val="Akapitzlist"/>
        <w:numPr>
          <w:ilvl w:val="7"/>
          <w:numId w:val="41"/>
        </w:numPr>
        <w:ind w:left="426" w:hanging="426"/>
        <w:jc w:val="both"/>
        <w:rPr>
          <w:sz w:val="22"/>
          <w:szCs w:val="22"/>
        </w:rPr>
      </w:pPr>
      <w:r w:rsidRPr="00450F18">
        <w:rPr>
          <w:sz w:val="22"/>
          <w:szCs w:val="22"/>
        </w:rPr>
        <w:t>W razie powstałego sporu związanego z wykonaniem umowy w sprawie zamówienia publicznego, Strony będą dążyć do polubownego załatwienia ewentualnej kwestii sporu.</w:t>
      </w:r>
    </w:p>
    <w:p w14:paraId="071AD8E0" w14:textId="77777777" w:rsidR="00450F18" w:rsidRPr="00450F18" w:rsidRDefault="00C27298" w:rsidP="00450F18">
      <w:pPr>
        <w:pStyle w:val="Akapitzlist"/>
        <w:numPr>
          <w:ilvl w:val="7"/>
          <w:numId w:val="41"/>
        </w:numPr>
        <w:ind w:left="426" w:hanging="426"/>
        <w:jc w:val="both"/>
        <w:rPr>
          <w:sz w:val="22"/>
          <w:szCs w:val="22"/>
        </w:rPr>
      </w:pPr>
      <w:r w:rsidRPr="00450F18">
        <w:rPr>
          <w:sz w:val="22"/>
          <w:szCs w:val="22"/>
        </w:rPr>
        <w:t>W przypadku nie załatwienia powstałego sporu na drodze polubownej w terminie 14 dni od rozpoczęcia negocjacji, Strony poddadzą się rozstrzygnięciu sądu właściwego dla siedziby Zamawiającego.</w:t>
      </w:r>
    </w:p>
    <w:p w14:paraId="2BFEC3AC" w14:textId="77777777" w:rsidR="00450F18" w:rsidRPr="00450F18" w:rsidRDefault="00C27298" w:rsidP="00450F18">
      <w:pPr>
        <w:pStyle w:val="Akapitzlist"/>
        <w:numPr>
          <w:ilvl w:val="7"/>
          <w:numId w:val="41"/>
        </w:numPr>
        <w:ind w:left="426" w:hanging="426"/>
        <w:jc w:val="both"/>
        <w:rPr>
          <w:sz w:val="22"/>
          <w:szCs w:val="22"/>
        </w:rPr>
      </w:pPr>
      <w:r w:rsidRPr="00450F18">
        <w:rPr>
          <w:sz w:val="22"/>
          <w:szCs w:val="22"/>
        </w:rPr>
        <w:t>Umowę zawiera się za pośrednictwem brokera ubezpieczeniowego Alfa Brokers Sp. z o.o. z siedzibą w Toruniu, przy ul. Szewskiej 1.</w:t>
      </w:r>
    </w:p>
    <w:p w14:paraId="67A55D19" w14:textId="77777777" w:rsidR="00450F18" w:rsidRPr="00450F18" w:rsidRDefault="00C27298" w:rsidP="00450F18">
      <w:pPr>
        <w:pStyle w:val="Akapitzlist"/>
        <w:numPr>
          <w:ilvl w:val="7"/>
          <w:numId w:val="41"/>
        </w:numPr>
        <w:ind w:left="426" w:hanging="426"/>
        <w:jc w:val="both"/>
        <w:rPr>
          <w:sz w:val="22"/>
          <w:szCs w:val="22"/>
        </w:rPr>
      </w:pPr>
      <w:r w:rsidRPr="00450F18">
        <w:rPr>
          <w:sz w:val="22"/>
          <w:szCs w:val="22"/>
        </w:rPr>
        <w:t>W sprawach nie uregulowanych niniejsz</w:t>
      </w:r>
      <w:r w:rsidRPr="00450F18">
        <w:rPr>
          <w:rFonts w:eastAsia="TTE188D4F0t00"/>
          <w:sz w:val="22"/>
          <w:szCs w:val="22"/>
        </w:rPr>
        <w:t xml:space="preserve">ą </w:t>
      </w:r>
      <w:r w:rsidRPr="00450F18">
        <w:rPr>
          <w:sz w:val="22"/>
          <w:szCs w:val="22"/>
        </w:rPr>
        <w:t>umow</w:t>
      </w:r>
      <w:r w:rsidRPr="00450F18">
        <w:rPr>
          <w:rFonts w:eastAsia="TTE188D4F0t00"/>
          <w:sz w:val="22"/>
          <w:szCs w:val="22"/>
        </w:rPr>
        <w:t xml:space="preserve">ą </w:t>
      </w:r>
      <w:r w:rsidRPr="00450F18">
        <w:rPr>
          <w:sz w:val="22"/>
          <w:szCs w:val="22"/>
        </w:rPr>
        <w:t>stosuje si</w:t>
      </w:r>
      <w:r w:rsidRPr="00450F18">
        <w:rPr>
          <w:rFonts w:eastAsia="TTE188D4F0t00"/>
          <w:sz w:val="22"/>
          <w:szCs w:val="22"/>
        </w:rPr>
        <w:t xml:space="preserve">ę właściwe przepisy ustawy </w:t>
      </w:r>
      <w:r w:rsidRPr="00450F18">
        <w:rPr>
          <w:sz w:val="22"/>
          <w:szCs w:val="22"/>
        </w:rPr>
        <w:t xml:space="preserve">z dnia 23 kwietnia 1964 r. Kodeks cywilny. </w:t>
      </w:r>
    </w:p>
    <w:p w14:paraId="4DF16A16" w14:textId="77777777" w:rsidR="00C27298" w:rsidRPr="00450F18" w:rsidRDefault="00C27298" w:rsidP="00450F18">
      <w:pPr>
        <w:pStyle w:val="Akapitzlist"/>
        <w:numPr>
          <w:ilvl w:val="7"/>
          <w:numId w:val="41"/>
        </w:numPr>
        <w:ind w:left="426" w:hanging="426"/>
        <w:jc w:val="both"/>
        <w:rPr>
          <w:sz w:val="22"/>
          <w:szCs w:val="22"/>
        </w:rPr>
      </w:pPr>
      <w:r w:rsidRPr="00450F18">
        <w:rPr>
          <w:sz w:val="22"/>
          <w:szCs w:val="22"/>
        </w:rPr>
        <w:t>Umowę sporządzono w dwóch jednobrzmiących egzemplarzach, jeden dla Zamawiającego i jeden dla Wykonawcy.</w:t>
      </w:r>
    </w:p>
    <w:p w14:paraId="417FBE4F" w14:textId="77777777" w:rsidR="00C27298" w:rsidRDefault="00C27298" w:rsidP="00C27298">
      <w:pPr>
        <w:spacing w:after="0" w:line="240" w:lineRule="auto"/>
        <w:jc w:val="both"/>
        <w:rPr>
          <w:rFonts w:ascii="Times New Roman" w:hAnsi="Times New Roman"/>
        </w:rPr>
      </w:pPr>
    </w:p>
    <w:p w14:paraId="5CB4C140" w14:textId="77777777" w:rsidR="00C27298" w:rsidRPr="00EA7FAF" w:rsidRDefault="00C27298" w:rsidP="00C27298">
      <w:pPr>
        <w:spacing w:after="0" w:line="240" w:lineRule="auto"/>
        <w:jc w:val="both"/>
        <w:rPr>
          <w:rFonts w:ascii="Times New Roman" w:hAnsi="Times New Roman"/>
        </w:rPr>
      </w:pPr>
    </w:p>
    <w:p w14:paraId="1D66AB50" w14:textId="77777777" w:rsidR="00C27298" w:rsidRPr="00EA7FAF" w:rsidRDefault="00C27298" w:rsidP="00C27298">
      <w:pPr>
        <w:spacing w:after="0" w:line="240" w:lineRule="auto"/>
        <w:jc w:val="both"/>
        <w:rPr>
          <w:rFonts w:ascii="Times New Roman" w:hAnsi="Times New Roman"/>
        </w:rPr>
      </w:pPr>
    </w:p>
    <w:p w14:paraId="06C6E798" w14:textId="77777777" w:rsidR="00C27298" w:rsidRPr="00EA7FAF" w:rsidRDefault="00C27298" w:rsidP="00C27298">
      <w:pPr>
        <w:spacing w:after="0" w:line="240" w:lineRule="auto"/>
        <w:rPr>
          <w:rFonts w:ascii="Times New Roman" w:hAnsi="Times New Roman"/>
        </w:rPr>
      </w:pPr>
      <w:r w:rsidRPr="00EA7FAF">
        <w:rPr>
          <w:rFonts w:ascii="Times New Roman" w:hAnsi="Times New Roman"/>
        </w:rPr>
        <w:t xml:space="preserve">.........................................                                                            </w:t>
      </w:r>
      <w:r>
        <w:rPr>
          <w:rFonts w:ascii="Times New Roman" w:hAnsi="Times New Roman"/>
        </w:rPr>
        <w:tab/>
      </w:r>
      <w:r>
        <w:rPr>
          <w:rFonts w:ascii="Times New Roman" w:hAnsi="Times New Roman"/>
        </w:rPr>
        <w:tab/>
      </w:r>
      <w:r w:rsidRPr="00EA7FAF">
        <w:rPr>
          <w:rFonts w:ascii="Times New Roman" w:hAnsi="Times New Roman"/>
        </w:rPr>
        <w:t xml:space="preserve"> ...............................................</w:t>
      </w:r>
    </w:p>
    <w:p w14:paraId="17AF694B" w14:textId="77777777" w:rsidR="00C27298" w:rsidRDefault="00C27298" w:rsidP="00C27298">
      <w:pPr>
        <w:spacing w:after="0" w:line="240" w:lineRule="auto"/>
        <w:ind w:right="-648"/>
        <w:rPr>
          <w:b/>
        </w:rPr>
      </w:pPr>
      <w:r w:rsidRPr="00EA7FAF">
        <w:rPr>
          <w:rFonts w:ascii="Times New Roman" w:hAnsi="Times New Roman"/>
          <w:b/>
        </w:rPr>
        <w:t xml:space="preserve">       </w:t>
      </w:r>
      <w:r>
        <w:rPr>
          <w:rFonts w:ascii="Times New Roman" w:hAnsi="Times New Roman"/>
          <w:b/>
        </w:rPr>
        <w:t>Wykonawca</w:t>
      </w:r>
      <w:r w:rsidRPr="00EA7FAF">
        <w:rPr>
          <w:rFonts w:ascii="Times New Roman" w:hAnsi="Times New Roman"/>
          <w:b/>
        </w:rPr>
        <w:t xml:space="preserve">                                                                                 </w:t>
      </w:r>
      <w:r>
        <w:rPr>
          <w:rFonts w:ascii="Times New Roman" w:hAnsi="Times New Roman"/>
          <w:b/>
        </w:rPr>
        <w:t xml:space="preserve">   </w:t>
      </w:r>
      <w:r>
        <w:rPr>
          <w:rFonts w:ascii="Times New Roman" w:hAnsi="Times New Roman"/>
          <w:b/>
        </w:rPr>
        <w:tab/>
      </w:r>
      <w:r>
        <w:rPr>
          <w:rFonts w:ascii="Times New Roman" w:hAnsi="Times New Roman"/>
          <w:b/>
        </w:rPr>
        <w:tab/>
        <w:t xml:space="preserve"> Zamawiający</w:t>
      </w:r>
    </w:p>
    <w:p w14:paraId="3F672921" w14:textId="77777777" w:rsidR="00C27298" w:rsidRDefault="00C27298" w:rsidP="00C27298">
      <w:pPr>
        <w:pStyle w:val="Standard"/>
        <w:ind w:left="6381" w:firstLine="709"/>
        <w:jc w:val="center"/>
        <w:rPr>
          <w:rFonts w:cs="Times New Roman"/>
          <w:b/>
          <w:color w:val="auto"/>
          <w:sz w:val="22"/>
          <w:szCs w:val="22"/>
        </w:rPr>
      </w:pPr>
    </w:p>
    <w:p w14:paraId="73A1AA61" w14:textId="77777777" w:rsidR="00C27298" w:rsidRDefault="00C27298" w:rsidP="00C27298">
      <w:pPr>
        <w:pStyle w:val="Standard"/>
        <w:ind w:left="6381" w:firstLine="709"/>
        <w:jc w:val="center"/>
        <w:rPr>
          <w:rFonts w:cs="Times New Roman"/>
          <w:b/>
          <w:color w:val="auto"/>
          <w:sz w:val="22"/>
          <w:szCs w:val="22"/>
        </w:rPr>
      </w:pPr>
    </w:p>
    <w:p w14:paraId="1C1251D0" w14:textId="77777777" w:rsidR="00C27298" w:rsidRDefault="00C27298" w:rsidP="005C33CB">
      <w:pPr>
        <w:pStyle w:val="Standard"/>
        <w:ind w:left="6381" w:firstLine="709"/>
        <w:jc w:val="center"/>
        <w:rPr>
          <w:rFonts w:cs="Times New Roman"/>
          <w:b/>
          <w:color w:val="auto"/>
          <w:sz w:val="22"/>
          <w:szCs w:val="22"/>
        </w:rPr>
      </w:pPr>
    </w:p>
    <w:p w14:paraId="05D954BC" w14:textId="77777777" w:rsidR="00C27298" w:rsidRDefault="00C27298" w:rsidP="005C33CB">
      <w:pPr>
        <w:pStyle w:val="Standard"/>
        <w:ind w:left="6381" w:firstLine="709"/>
        <w:jc w:val="center"/>
        <w:rPr>
          <w:rFonts w:cs="Times New Roman"/>
          <w:b/>
          <w:color w:val="auto"/>
          <w:sz w:val="22"/>
          <w:szCs w:val="22"/>
        </w:rPr>
      </w:pPr>
    </w:p>
    <w:p w14:paraId="7D945E4D" w14:textId="77777777" w:rsidR="00450F18" w:rsidRDefault="00450F18" w:rsidP="005C33CB">
      <w:pPr>
        <w:pStyle w:val="Standard"/>
        <w:ind w:left="6381" w:firstLine="709"/>
        <w:jc w:val="center"/>
        <w:rPr>
          <w:rFonts w:cs="Times New Roman"/>
          <w:b/>
          <w:color w:val="auto"/>
          <w:sz w:val="22"/>
          <w:szCs w:val="22"/>
        </w:rPr>
      </w:pPr>
    </w:p>
    <w:p w14:paraId="3FF29E0B" w14:textId="77777777" w:rsidR="00450F18" w:rsidRDefault="00450F18" w:rsidP="005C33CB">
      <w:pPr>
        <w:pStyle w:val="Standard"/>
        <w:ind w:left="6381" w:firstLine="709"/>
        <w:jc w:val="center"/>
        <w:rPr>
          <w:rFonts w:cs="Times New Roman"/>
          <w:b/>
          <w:color w:val="auto"/>
          <w:sz w:val="22"/>
          <w:szCs w:val="22"/>
        </w:rPr>
      </w:pPr>
    </w:p>
    <w:p w14:paraId="59A5DF64" w14:textId="77777777" w:rsidR="00450F18" w:rsidRDefault="00450F18" w:rsidP="005C33CB">
      <w:pPr>
        <w:pStyle w:val="Standard"/>
        <w:ind w:left="6381" w:firstLine="709"/>
        <w:jc w:val="center"/>
        <w:rPr>
          <w:rFonts w:cs="Times New Roman"/>
          <w:b/>
          <w:color w:val="auto"/>
          <w:sz w:val="22"/>
          <w:szCs w:val="22"/>
        </w:rPr>
      </w:pPr>
    </w:p>
    <w:p w14:paraId="4B77DF89" w14:textId="77777777" w:rsidR="00450F18" w:rsidRDefault="00450F18" w:rsidP="005C33CB">
      <w:pPr>
        <w:pStyle w:val="Standard"/>
        <w:ind w:left="6381" w:firstLine="709"/>
        <w:jc w:val="center"/>
        <w:rPr>
          <w:rFonts w:cs="Times New Roman"/>
          <w:b/>
          <w:color w:val="auto"/>
          <w:sz w:val="22"/>
          <w:szCs w:val="22"/>
        </w:rPr>
      </w:pPr>
    </w:p>
    <w:p w14:paraId="50C76D4D" w14:textId="77777777" w:rsidR="00450F18" w:rsidRDefault="00450F18" w:rsidP="005C33CB">
      <w:pPr>
        <w:pStyle w:val="Standard"/>
        <w:ind w:left="6381" w:firstLine="709"/>
        <w:jc w:val="center"/>
        <w:rPr>
          <w:rFonts w:cs="Times New Roman"/>
          <w:b/>
          <w:color w:val="auto"/>
          <w:sz w:val="22"/>
          <w:szCs w:val="22"/>
        </w:rPr>
      </w:pPr>
    </w:p>
    <w:p w14:paraId="0DB8F758" w14:textId="77777777" w:rsidR="00450F18" w:rsidRDefault="00450F18" w:rsidP="005C33CB">
      <w:pPr>
        <w:pStyle w:val="Standard"/>
        <w:ind w:left="6381" w:firstLine="709"/>
        <w:jc w:val="center"/>
        <w:rPr>
          <w:rFonts w:cs="Times New Roman"/>
          <w:b/>
          <w:color w:val="auto"/>
          <w:sz w:val="22"/>
          <w:szCs w:val="22"/>
        </w:rPr>
      </w:pPr>
    </w:p>
    <w:p w14:paraId="0BF5B2AE" w14:textId="77777777" w:rsidR="00450F18" w:rsidRDefault="00450F18" w:rsidP="005C33CB">
      <w:pPr>
        <w:pStyle w:val="Standard"/>
        <w:ind w:left="6381" w:firstLine="709"/>
        <w:jc w:val="center"/>
        <w:rPr>
          <w:rFonts w:cs="Times New Roman"/>
          <w:b/>
          <w:color w:val="auto"/>
          <w:sz w:val="22"/>
          <w:szCs w:val="22"/>
        </w:rPr>
      </w:pPr>
    </w:p>
    <w:p w14:paraId="6BD46A2A" w14:textId="77777777" w:rsidR="00450F18" w:rsidRDefault="00450F18" w:rsidP="005C33CB">
      <w:pPr>
        <w:pStyle w:val="Standard"/>
        <w:ind w:left="6381" w:firstLine="709"/>
        <w:jc w:val="center"/>
        <w:rPr>
          <w:rFonts w:cs="Times New Roman"/>
          <w:b/>
          <w:color w:val="auto"/>
          <w:sz w:val="22"/>
          <w:szCs w:val="22"/>
        </w:rPr>
      </w:pPr>
    </w:p>
    <w:p w14:paraId="4EF9CCDC" w14:textId="77777777" w:rsidR="00450F18" w:rsidRDefault="00450F18" w:rsidP="005C33CB">
      <w:pPr>
        <w:pStyle w:val="Standard"/>
        <w:ind w:left="6381" w:firstLine="709"/>
        <w:jc w:val="center"/>
        <w:rPr>
          <w:rFonts w:cs="Times New Roman"/>
          <w:b/>
          <w:color w:val="auto"/>
          <w:sz w:val="22"/>
          <w:szCs w:val="22"/>
        </w:rPr>
      </w:pPr>
    </w:p>
    <w:p w14:paraId="6034FAA6" w14:textId="77777777" w:rsidR="00450F18" w:rsidRDefault="00450F18" w:rsidP="005C33CB">
      <w:pPr>
        <w:pStyle w:val="Standard"/>
        <w:ind w:left="6381" w:firstLine="709"/>
        <w:jc w:val="center"/>
        <w:rPr>
          <w:rFonts w:cs="Times New Roman"/>
          <w:b/>
          <w:color w:val="auto"/>
          <w:sz w:val="22"/>
          <w:szCs w:val="22"/>
        </w:rPr>
      </w:pPr>
    </w:p>
    <w:p w14:paraId="6B808D44" w14:textId="77777777" w:rsidR="00450F18" w:rsidRDefault="00450F18" w:rsidP="005C33CB">
      <w:pPr>
        <w:pStyle w:val="Standard"/>
        <w:ind w:left="6381" w:firstLine="709"/>
        <w:jc w:val="center"/>
        <w:rPr>
          <w:rFonts w:cs="Times New Roman"/>
          <w:b/>
          <w:color w:val="auto"/>
          <w:sz w:val="22"/>
          <w:szCs w:val="22"/>
        </w:rPr>
      </w:pPr>
    </w:p>
    <w:p w14:paraId="3DB8572D" w14:textId="77777777" w:rsidR="00450F18" w:rsidRDefault="00450F18" w:rsidP="005C33CB">
      <w:pPr>
        <w:pStyle w:val="Standard"/>
        <w:ind w:left="6381" w:firstLine="709"/>
        <w:jc w:val="center"/>
        <w:rPr>
          <w:rFonts w:cs="Times New Roman"/>
          <w:b/>
          <w:color w:val="auto"/>
          <w:sz w:val="22"/>
          <w:szCs w:val="22"/>
        </w:rPr>
      </w:pPr>
    </w:p>
    <w:p w14:paraId="63F51B5C" w14:textId="77777777" w:rsidR="00450F18" w:rsidRDefault="00450F18" w:rsidP="005C33CB">
      <w:pPr>
        <w:pStyle w:val="Standard"/>
        <w:ind w:left="6381" w:firstLine="709"/>
        <w:jc w:val="center"/>
        <w:rPr>
          <w:rFonts w:cs="Times New Roman"/>
          <w:b/>
          <w:color w:val="auto"/>
          <w:sz w:val="22"/>
          <w:szCs w:val="22"/>
        </w:rPr>
      </w:pPr>
    </w:p>
    <w:p w14:paraId="4D27733C" w14:textId="77777777" w:rsidR="00450F18" w:rsidRDefault="00450F18" w:rsidP="005C33CB">
      <w:pPr>
        <w:pStyle w:val="Standard"/>
        <w:ind w:left="6381" w:firstLine="709"/>
        <w:jc w:val="center"/>
        <w:rPr>
          <w:rFonts w:cs="Times New Roman"/>
          <w:b/>
          <w:color w:val="auto"/>
          <w:sz w:val="22"/>
          <w:szCs w:val="22"/>
        </w:rPr>
      </w:pPr>
    </w:p>
    <w:p w14:paraId="7D7CA454" w14:textId="77777777" w:rsidR="00450F18" w:rsidRDefault="00450F18" w:rsidP="005C33CB">
      <w:pPr>
        <w:pStyle w:val="Standard"/>
        <w:ind w:left="6381" w:firstLine="709"/>
        <w:jc w:val="center"/>
        <w:rPr>
          <w:rFonts w:cs="Times New Roman"/>
          <w:b/>
          <w:color w:val="auto"/>
          <w:sz w:val="22"/>
          <w:szCs w:val="22"/>
        </w:rPr>
      </w:pPr>
    </w:p>
    <w:p w14:paraId="31B91B0F" w14:textId="77777777" w:rsidR="00450F18" w:rsidRDefault="00450F18" w:rsidP="005C33CB">
      <w:pPr>
        <w:pStyle w:val="Standard"/>
        <w:ind w:left="6381" w:firstLine="709"/>
        <w:jc w:val="center"/>
        <w:rPr>
          <w:rFonts w:cs="Times New Roman"/>
          <w:b/>
          <w:color w:val="auto"/>
          <w:sz w:val="22"/>
          <w:szCs w:val="22"/>
        </w:rPr>
      </w:pPr>
    </w:p>
    <w:p w14:paraId="254FE1B2" w14:textId="77777777" w:rsidR="00450F18" w:rsidRDefault="00450F18" w:rsidP="005C33CB">
      <w:pPr>
        <w:pStyle w:val="Standard"/>
        <w:ind w:left="6381" w:firstLine="709"/>
        <w:jc w:val="center"/>
        <w:rPr>
          <w:rFonts w:cs="Times New Roman"/>
          <w:b/>
          <w:color w:val="auto"/>
          <w:sz w:val="22"/>
          <w:szCs w:val="22"/>
        </w:rPr>
      </w:pPr>
    </w:p>
    <w:p w14:paraId="04923BF0" w14:textId="77777777" w:rsidR="00450F18" w:rsidRDefault="00450F18" w:rsidP="005C33CB">
      <w:pPr>
        <w:pStyle w:val="Standard"/>
        <w:ind w:left="6381" w:firstLine="709"/>
        <w:jc w:val="center"/>
        <w:rPr>
          <w:rFonts w:cs="Times New Roman"/>
          <w:b/>
          <w:color w:val="auto"/>
          <w:sz w:val="22"/>
          <w:szCs w:val="22"/>
        </w:rPr>
      </w:pPr>
    </w:p>
    <w:p w14:paraId="79122A98" w14:textId="77777777" w:rsidR="00450F18" w:rsidRDefault="00450F18" w:rsidP="005C33CB">
      <w:pPr>
        <w:pStyle w:val="Standard"/>
        <w:ind w:left="6381" w:firstLine="709"/>
        <w:jc w:val="center"/>
        <w:rPr>
          <w:rFonts w:cs="Times New Roman"/>
          <w:b/>
          <w:color w:val="auto"/>
          <w:sz w:val="22"/>
          <w:szCs w:val="22"/>
        </w:rPr>
      </w:pPr>
    </w:p>
    <w:p w14:paraId="48F90334" w14:textId="77777777" w:rsidR="00450F18" w:rsidRDefault="00450F18" w:rsidP="005C33CB">
      <w:pPr>
        <w:pStyle w:val="Standard"/>
        <w:ind w:left="6381" w:firstLine="709"/>
        <w:jc w:val="center"/>
        <w:rPr>
          <w:rFonts w:cs="Times New Roman"/>
          <w:b/>
          <w:color w:val="auto"/>
          <w:sz w:val="22"/>
          <w:szCs w:val="22"/>
        </w:rPr>
      </w:pPr>
    </w:p>
    <w:p w14:paraId="13FCB0A5" w14:textId="77777777" w:rsidR="00450F18" w:rsidRDefault="00450F18" w:rsidP="005C33CB">
      <w:pPr>
        <w:pStyle w:val="Standard"/>
        <w:ind w:left="6381" w:firstLine="709"/>
        <w:jc w:val="center"/>
        <w:rPr>
          <w:rFonts w:cs="Times New Roman"/>
          <w:b/>
          <w:color w:val="auto"/>
          <w:sz w:val="22"/>
          <w:szCs w:val="22"/>
        </w:rPr>
      </w:pPr>
    </w:p>
    <w:p w14:paraId="601159BE" w14:textId="77777777" w:rsidR="00450F18" w:rsidRDefault="00450F18" w:rsidP="005C33CB">
      <w:pPr>
        <w:pStyle w:val="Standard"/>
        <w:ind w:left="6381" w:firstLine="709"/>
        <w:jc w:val="center"/>
        <w:rPr>
          <w:rFonts w:cs="Times New Roman"/>
          <w:b/>
          <w:color w:val="auto"/>
          <w:sz w:val="22"/>
          <w:szCs w:val="22"/>
        </w:rPr>
      </w:pPr>
    </w:p>
    <w:p w14:paraId="14ACC9E2" w14:textId="77777777" w:rsidR="00450F18" w:rsidRDefault="00450F18" w:rsidP="005C33CB">
      <w:pPr>
        <w:pStyle w:val="Standard"/>
        <w:ind w:left="6381" w:firstLine="709"/>
        <w:jc w:val="center"/>
        <w:rPr>
          <w:rFonts w:cs="Times New Roman"/>
          <w:b/>
          <w:color w:val="auto"/>
          <w:sz w:val="22"/>
          <w:szCs w:val="22"/>
        </w:rPr>
      </w:pPr>
    </w:p>
    <w:p w14:paraId="43C9A03E" w14:textId="77777777" w:rsidR="00450F18" w:rsidRDefault="00450F18" w:rsidP="005C33CB">
      <w:pPr>
        <w:pStyle w:val="Standard"/>
        <w:ind w:left="6381" w:firstLine="709"/>
        <w:jc w:val="center"/>
        <w:rPr>
          <w:rFonts w:cs="Times New Roman"/>
          <w:b/>
          <w:color w:val="auto"/>
          <w:sz w:val="22"/>
          <w:szCs w:val="22"/>
        </w:rPr>
      </w:pPr>
    </w:p>
    <w:p w14:paraId="29154CC2" w14:textId="77777777" w:rsidR="00450F18" w:rsidRDefault="00450F18" w:rsidP="005C33CB">
      <w:pPr>
        <w:pStyle w:val="Standard"/>
        <w:ind w:left="6381" w:firstLine="709"/>
        <w:jc w:val="center"/>
        <w:rPr>
          <w:rFonts w:cs="Times New Roman"/>
          <w:b/>
          <w:color w:val="auto"/>
          <w:sz w:val="22"/>
          <w:szCs w:val="22"/>
        </w:rPr>
      </w:pPr>
    </w:p>
    <w:p w14:paraId="312E66F9" w14:textId="77777777" w:rsidR="00450F18" w:rsidRDefault="00450F18" w:rsidP="005C33CB">
      <w:pPr>
        <w:pStyle w:val="Standard"/>
        <w:ind w:left="6381" w:firstLine="709"/>
        <w:jc w:val="center"/>
        <w:rPr>
          <w:rFonts w:cs="Times New Roman"/>
          <w:b/>
          <w:color w:val="auto"/>
          <w:sz w:val="22"/>
          <w:szCs w:val="22"/>
        </w:rPr>
      </w:pPr>
    </w:p>
    <w:p w14:paraId="5C3136A5" w14:textId="77777777" w:rsidR="00450F18" w:rsidRDefault="00450F18" w:rsidP="005C33CB">
      <w:pPr>
        <w:pStyle w:val="Standard"/>
        <w:ind w:left="6381" w:firstLine="709"/>
        <w:jc w:val="center"/>
        <w:rPr>
          <w:rFonts w:cs="Times New Roman"/>
          <w:b/>
          <w:color w:val="auto"/>
          <w:sz w:val="22"/>
          <w:szCs w:val="22"/>
        </w:rPr>
      </w:pPr>
    </w:p>
    <w:p w14:paraId="670A5020" w14:textId="77777777" w:rsidR="00450F18" w:rsidRDefault="00450F18" w:rsidP="005C33CB">
      <w:pPr>
        <w:pStyle w:val="Standard"/>
        <w:ind w:left="6381" w:firstLine="709"/>
        <w:jc w:val="center"/>
        <w:rPr>
          <w:rFonts w:cs="Times New Roman"/>
          <w:b/>
          <w:color w:val="auto"/>
          <w:sz w:val="22"/>
          <w:szCs w:val="22"/>
        </w:rPr>
      </w:pPr>
    </w:p>
    <w:p w14:paraId="11B0C2F4" w14:textId="77777777" w:rsidR="00450F18" w:rsidRDefault="00450F18" w:rsidP="005C33CB">
      <w:pPr>
        <w:pStyle w:val="Standard"/>
        <w:ind w:left="6381" w:firstLine="709"/>
        <w:jc w:val="center"/>
        <w:rPr>
          <w:rFonts w:cs="Times New Roman"/>
          <w:b/>
          <w:color w:val="auto"/>
          <w:sz w:val="22"/>
          <w:szCs w:val="22"/>
        </w:rPr>
      </w:pPr>
    </w:p>
    <w:p w14:paraId="4533D0A0" w14:textId="77777777" w:rsidR="00450F18" w:rsidRDefault="00450F18" w:rsidP="005C33CB">
      <w:pPr>
        <w:pStyle w:val="Standard"/>
        <w:ind w:left="6381" w:firstLine="709"/>
        <w:jc w:val="center"/>
        <w:rPr>
          <w:rFonts w:cs="Times New Roman"/>
          <w:b/>
          <w:color w:val="auto"/>
          <w:sz w:val="22"/>
          <w:szCs w:val="22"/>
        </w:rPr>
      </w:pPr>
    </w:p>
    <w:p w14:paraId="6FD756A0" w14:textId="77777777" w:rsidR="00450F18" w:rsidRDefault="00450F18" w:rsidP="005C33CB">
      <w:pPr>
        <w:pStyle w:val="Standard"/>
        <w:ind w:left="6381" w:firstLine="709"/>
        <w:jc w:val="center"/>
        <w:rPr>
          <w:rFonts w:cs="Times New Roman"/>
          <w:b/>
          <w:color w:val="auto"/>
          <w:sz w:val="22"/>
          <w:szCs w:val="22"/>
        </w:rPr>
      </w:pPr>
    </w:p>
    <w:p w14:paraId="3323236C" w14:textId="77777777" w:rsidR="00450F18" w:rsidRDefault="00450F18" w:rsidP="005C33CB">
      <w:pPr>
        <w:pStyle w:val="Standard"/>
        <w:ind w:left="6381" w:firstLine="709"/>
        <w:jc w:val="center"/>
        <w:rPr>
          <w:rFonts w:cs="Times New Roman"/>
          <w:b/>
          <w:color w:val="auto"/>
          <w:sz w:val="22"/>
          <w:szCs w:val="22"/>
        </w:rPr>
      </w:pPr>
    </w:p>
    <w:p w14:paraId="6612C444" w14:textId="77777777" w:rsidR="00450F18" w:rsidRDefault="00450F18" w:rsidP="005C33CB">
      <w:pPr>
        <w:pStyle w:val="Standard"/>
        <w:ind w:left="6381" w:firstLine="709"/>
        <w:jc w:val="center"/>
        <w:rPr>
          <w:rFonts w:cs="Times New Roman"/>
          <w:b/>
          <w:color w:val="auto"/>
          <w:sz w:val="22"/>
          <w:szCs w:val="22"/>
        </w:rPr>
      </w:pPr>
    </w:p>
    <w:p w14:paraId="79006354" w14:textId="77777777" w:rsidR="00450F18" w:rsidRDefault="00450F18" w:rsidP="005C33CB">
      <w:pPr>
        <w:pStyle w:val="Standard"/>
        <w:ind w:left="6381" w:firstLine="709"/>
        <w:jc w:val="center"/>
        <w:rPr>
          <w:rFonts w:cs="Times New Roman"/>
          <w:b/>
          <w:color w:val="auto"/>
          <w:sz w:val="22"/>
          <w:szCs w:val="22"/>
        </w:rPr>
      </w:pPr>
    </w:p>
    <w:p w14:paraId="1EEF8CAC" w14:textId="77777777" w:rsidR="00450F18" w:rsidRDefault="00450F18" w:rsidP="005C33CB">
      <w:pPr>
        <w:pStyle w:val="Standard"/>
        <w:ind w:left="6381" w:firstLine="709"/>
        <w:jc w:val="center"/>
        <w:rPr>
          <w:rFonts w:cs="Times New Roman"/>
          <w:b/>
          <w:color w:val="auto"/>
          <w:sz w:val="22"/>
          <w:szCs w:val="22"/>
        </w:rPr>
      </w:pPr>
    </w:p>
    <w:p w14:paraId="66F45F66" w14:textId="77777777" w:rsidR="00450F18" w:rsidRDefault="00450F18" w:rsidP="005C33CB">
      <w:pPr>
        <w:pStyle w:val="Standard"/>
        <w:ind w:left="6381" w:firstLine="709"/>
        <w:jc w:val="center"/>
        <w:rPr>
          <w:rFonts w:cs="Times New Roman"/>
          <w:b/>
          <w:color w:val="auto"/>
          <w:sz w:val="22"/>
          <w:szCs w:val="22"/>
        </w:rPr>
      </w:pPr>
    </w:p>
    <w:p w14:paraId="47FCBFBE" w14:textId="77777777" w:rsidR="00450F18" w:rsidRDefault="00450F18" w:rsidP="005C33CB">
      <w:pPr>
        <w:pStyle w:val="Standard"/>
        <w:ind w:left="6381" w:firstLine="709"/>
        <w:jc w:val="center"/>
        <w:rPr>
          <w:rFonts w:cs="Times New Roman"/>
          <w:b/>
          <w:color w:val="auto"/>
          <w:sz w:val="22"/>
          <w:szCs w:val="22"/>
        </w:rPr>
      </w:pPr>
    </w:p>
    <w:p w14:paraId="4654C73F" w14:textId="77777777" w:rsidR="00450F18" w:rsidRDefault="00450F18" w:rsidP="005C33CB">
      <w:pPr>
        <w:pStyle w:val="Standard"/>
        <w:ind w:left="6381" w:firstLine="709"/>
        <w:jc w:val="center"/>
        <w:rPr>
          <w:rFonts w:cs="Times New Roman"/>
          <w:b/>
          <w:color w:val="auto"/>
          <w:sz w:val="22"/>
          <w:szCs w:val="22"/>
        </w:rPr>
      </w:pPr>
    </w:p>
    <w:p w14:paraId="3D6C92F4" w14:textId="77777777" w:rsidR="00450F18" w:rsidRDefault="00450F18" w:rsidP="005C33CB">
      <w:pPr>
        <w:pStyle w:val="Standard"/>
        <w:ind w:left="6381" w:firstLine="709"/>
        <w:jc w:val="center"/>
        <w:rPr>
          <w:rFonts w:cs="Times New Roman"/>
          <w:b/>
          <w:color w:val="auto"/>
          <w:sz w:val="22"/>
          <w:szCs w:val="22"/>
        </w:rPr>
      </w:pPr>
    </w:p>
    <w:p w14:paraId="094E7708" w14:textId="77777777" w:rsidR="00450F18" w:rsidRDefault="00450F18" w:rsidP="005C33CB">
      <w:pPr>
        <w:pStyle w:val="Standard"/>
        <w:ind w:left="6381" w:firstLine="709"/>
        <w:jc w:val="center"/>
        <w:rPr>
          <w:rFonts w:cs="Times New Roman"/>
          <w:b/>
          <w:color w:val="auto"/>
          <w:sz w:val="22"/>
          <w:szCs w:val="22"/>
        </w:rPr>
      </w:pPr>
    </w:p>
    <w:p w14:paraId="22391FF6" w14:textId="77777777" w:rsidR="00450F18" w:rsidRDefault="00450F18" w:rsidP="005C33CB">
      <w:pPr>
        <w:pStyle w:val="Standard"/>
        <w:ind w:left="6381" w:firstLine="709"/>
        <w:jc w:val="center"/>
        <w:rPr>
          <w:rFonts w:cs="Times New Roman"/>
          <w:b/>
          <w:color w:val="auto"/>
          <w:sz w:val="22"/>
          <w:szCs w:val="22"/>
        </w:rPr>
      </w:pPr>
    </w:p>
    <w:p w14:paraId="048BE0BC" w14:textId="77777777" w:rsidR="00450F18" w:rsidRDefault="00450F18" w:rsidP="005C33CB">
      <w:pPr>
        <w:pStyle w:val="Standard"/>
        <w:ind w:left="6381" w:firstLine="709"/>
        <w:jc w:val="center"/>
        <w:rPr>
          <w:rFonts w:cs="Times New Roman"/>
          <w:b/>
          <w:color w:val="auto"/>
          <w:sz w:val="22"/>
          <w:szCs w:val="22"/>
        </w:rPr>
      </w:pPr>
    </w:p>
    <w:p w14:paraId="053940E7" w14:textId="77777777" w:rsidR="00450F18" w:rsidRDefault="00450F18" w:rsidP="005C33CB">
      <w:pPr>
        <w:pStyle w:val="Standard"/>
        <w:ind w:left="6381" w:firstLine="709"/>
        <w:jc w:val="center"/>
        <w:rPr>
          <w:rFonts w:cs="Times New Roman"/>
          <w:b/>
          <w:color w:val="auto"/>
          <w:sz w:val="22"/>
          <w:szCs w:val="22"/>
        </w:rPr>
      </w:pPr>
    </w:p>
    <w:p w14:paraId="007B7EAA" w14:textId="77777777" w:rsidR="00450F18" w:rsidRDefault="00450F18" w:rsidP="005C33CB">
      <w:pPr>
        <w:pStyle w:val="Standard"/>
        <w:ind w:left="6381" w:firstLine="709"/>
        <w:jc w:val="center"/>
        <w:rPr>
          <w:rFonts w:cs="Times New Roman"/>
          <w:b/>
          <w:color w:val="auto"/>
          <w:sz w:val="22"/>
          <w:szCs w:val="22"/>
        </w:rPr>
      </w:pPr>
    </w:p>
    <w:p w14:paraId="1CB701B2" w14:textId="77777777" w:rsidR="00450F18" w:rsidRDefault="00450F18" w:rsidP="005C33CB">
      <w:pPr>
        <w:pStyle w:val="Standard"/>
        <w:ind w:left="6381" w:firstLine="709"/>
        <w:jc w:val="center"/>
        <w:rPr>
          <w:rFonts w:cs="Times New Roman"/>
          <w:b/>
          <w:color w:val="auto"/>
          <w:sz w:val="22"/>
          <w:szCs w:val="22"/>
        </w:rPr>
      </w:pPr>
    </w:p>
    <w:p w14:paraId="33C8DD83" w14:textId="77777777" w:rsidR="00450F18" w:rsidRDefault="00450F18" w:rsidP="005C33CB">
      <w:pPr>
        <w:pStyle w:val="Standard"/>
        <w:ind w:left="6381" w:firstLine="709"/>
        <w:jc w:val="center"/>
        <w:rPr>
          <w:rFonts w:cs="Times New Roman"/>
          <w:b/>
          <w:color w:val="auto"/>
          <w:sz w:val="22"/>
          <w:szCs w:val="22"/>
        </w:rPr>
      </w:pPr>
    </w:p>
    <w:p w14:paraId="3BE6B362" w14:textId="77777777" w:rsidR="00450F18" w:rsidRDefault="00450F18" w:rsidP="005C33CB">
      <w:pPr>
        <w:pStyle w:val="Standard"/>
        <w:ind w:left="6381" w:firstLine="709"/>
        <w:jc w:val="center"/>
        <w:rPr>
          <w:rFonts w:cs="Times New Roman"/>
          <w:b/>
          <w:color w:val="auto"/>
          <w:sz w:val="22"/>
          <w:szCs w:val="22"/>
        </w:rPr>
      </w:pPr>
    </w:p>
    <w:p w14:paraId="1C7C8F0F" w14:textId="77777777" w:rsidR="00450F18" w:rsidRDefault="00450F18" w:rsidP="005C33CB">
      <w:pPr>
        <w:pStyle w:val="Standard"/>
        <w:ind w:left="6381" w:firstLine="709"/>
        <w:jc w:val="center"/>
        <w:rPr>
          <w:rFonts w:cs="Times New Roman"/>
          <w:b/>
          <w:color w:val="auto"/>
          <w:sz w:val="22"/>
          <w:szCs w:val="22"/>
        </w:rPr>
      </w:pPr>
    </w:p>
    <w:p w14:paraId="7188E326" w14:textId="77777777" w:rsidR="00204AE6" w:rsidRPr="007851FD" w:rsidRDefault="00204AE6" w:rsidP="007851FD">
      <w:pPr>
        <w:pStyle w:val="Nagwek3"/>
        <w:ind w:left="7080" w:hanging="7080"/>
        <w:rPr>
          <w:rFonts w:ascii="Times New Roman" w:hAnsi="Times New Roman"/>
          <w:sz w:val="22"/>
          <w:szCs w:val="22"/>
        </w:rPr>
      </w:pPr>
      <w:r w:rsidRPr="00276032">
        <w:rPr>
          <w:rFonts w:ascii="Times New Roman" w:hAnsi="Times New Roman"/>
          <w:sz w:val="22"/>
          <w:szCs w:val="22"/>
        </w:rPr>
        <w:lastRenderedPageBreak/>
        <w:t xml:space="preserve">Załącznik </w:t>
      </w:r>
      <w:r w:rsidR="00DB770F" w:rsidRPr="00276032">
        <w:rPr>
          <w:rFonts w:ascii="Times New Roman" w:hAnsi="Times New Roman"/>
          <w:sz w:val="22"/>
          <w:szCs w:val="22"/>
        </w:rPr>
        <w:t>n</w:t>
      </w:r>
      <w:r w:rsidRPr="00276032">
        <w:rPr>
          <w:rFonts w:ascii="Times New Roman" w:hAnsi="Times New Roman"/>
          <w:sz w:val="22"/>
          <w:szCs w:val="22"/>
        </w:rPr>
        <w:t xml:space="preserve">r </w:t>
      </w:r>
      <w:r w:rsidR="007851FD">
        <w:rPr>
          <w:rFonts w:ascii="Times New Roman" w:hAnsi="Times New Roman"/>
          <w:sz w:val="22"/>
          <w:szCs w:val="22"/>
        </w:rPr>
        <w:t>4 do zapytania ofertowego</w:t>
      </w:r>
    </w:p>
    <w:p w14:paraId="2B7F2B8E" w14:textId="77777777" w:rsidR="00E50BF4" w:rsidRPr="00276032" w:rsidRDefault="00E50BF4" w:rsidP="00204AE6">
      <w:pPr>
        <w:jc w:val="center"/>
        <w:rPr>
          <w:rFonts w:ascii="Times New Roman" w:hAnsi="Times New Roman"/>
          <w:b/>
        </w:rPr>
      </w:pPr>
    </w:p>
    <w:p w14:paraId="48B6BF13" w14:textId="77777777" w:rsidR="00204AE6" w:rsidRDefault="000C6DB9" w:rsidP="00204AE6">
      <w:pPr>
        <w:jc w:val="center"/>
        <w:rPr>
          <w:rFonts w:ascii="Times New Roman" w:hAnsi="Times New Roman"/>
          <w:b/>
        </w:rPr>
      </w:pPr>
      <w:r w:rsidRPr="00276032">
        <w:rPr>
          <w:rFonts w:ascii="Times New Roman" w:hAnsi="Times New Roman"/>
          <w:b/>
        </w:rPr>
        <w:t xml:space="preserve">Kwestionariusz oceny ryzyka </w:t>
      </w:r>
      <w:r w:rsidR="00276032" w:rsidRPr="00276032">
        <w:rPr>
          <w:rFonts w:ascii="Times New Roman" w:hAnsi="Times New Roman"/>
          <w:i/>
        </w:rPr>
        <w:t>(dotyczy zadania nr 1)</w:t>
      </w:r>
      <w:r w:rsidR="00276032">
        <w:rPr>
          <w:rFonts w:ascii="Times New Roman" w:hAnsi="Times New Roman"/>
          <w:b/>
        </w:rPr>
        <w:t xml:space="preserve"> :</w:t>
      </w:r>
    </w:p>
    <w:tbl>
      <w:tblPr>
        <w:tblW w:w="10480" w:type="dxa"/>
        <w:tblInd w:w="5" w:type="dxa"/>
        <w:tblCellMar>
          <w:left w:w="70" w:type="dxa"/>
          <w:right w:w="70" w:type="dxa"/>
        </w:tblCellMar>
        <w:tblLook w:val="04A0" w:firstRow="1" w:lastRow="0" w:firstColumn="1" w:lastColumn="0" w:noHBand="0" w:noVBand="1"/>
      </w:tblPr>
      <w:tblGrid>
        <w:gridCol w:w="1452"/>
        <w:gridCol w:w="3074"/>
        <w:gridCol w:w="1560"/>
        <w:gridCol w:w="1842"/>
        <w:gridCol w:w="1296"/>
        <w:gridCol w:w="1256"/>
      </w:tblGrid>
      <w:tr w:rsidR="0030451D" w:rsidRPr="0030451D" w14:paraId="1E278D05" w14:textId="77777777" w:rsidTr="0030451D">
        <w:trPr>
          <w:trHeight w:val="166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D2999" w14:textId="77777777" w:rsidR="0030451D" w:rsidRPr="0030451D" w:rsidRDefault="0030451D" w:rsidP="0030451D">
            <w:pPr>
              <w:spacing w:after="0" w:line="240" w:lineRule="auto"/>
              <w:jc w:val="center"/>
              <w:rPr>
                <w:rFonts w:ascii="Arial" w:eastAsia="Times New Roman" w:hAnsi="Arial" w:cs="Arial"/>
                <w:b/>
                <w:bCs/>
                <w:sz w:val="20"/>
                <w:szCs w:val="20"/>
                <w:lang w:eastAsia="pl-PL"/>
              </w:rPr>
            </w:pPr>
            <w:r w:rsidRPr="0030451D">
              <w:rPr>
                <w:rFonts w:ascii="Arial" w:eastAsia="Times New Roman" w:hAnsi="Arial" w:cs="Arial"/>
                <w:b/>
                <w:bCs/>
                <w:sz w:val="20"/>
                <w:szCs w:val="20"/>
                <w:lang w:eastAsia="pl-PL"/>
              </w:rPr>
              <w:t>Nr inwentarzowy</w:t>
            </w:r>
          </w:p>
        </w:tc>
        <w:tc>
          <w:tcPr>
            <w:tcW w:w="3074" w:type="dxa"/>
            <w:tcBorders>
              <w:top w:val="single" w:sz="4" w:space="0" w:color="auto"/>
              <w:left w:val="nil"/>
              <w:bottom w:val="single" w:sz="4" w:space="0" w:color="auto"/>
              <w:right w:val="single" w:sz="4" w:space="0" w:color="auto"/>
            </w:tcBorders>
            <w:shd w:val="clear" w:color="auto" w:fill="auto"/>
            <w:vAlign w:val="center"/>
            <w:hideMark/>
          </w:tcPr>
          <w:p w14:paraId="4AC1A96C" w14:textId="77777777" w:rsidR="0030451D" w:rsidRPr="0030451D" w:rsidRDefault="0030451D" w:rsidP="0030451D">
            <w:pPr>
              <w:spacing w:after="0" w:line="240" w:lineRule="auto"/>
              <w:jc w:val="center"/>
              <w:rPr>
                <w:rFonts w:ascii="Arial" w:eastAsia="Times New Roman" w:hAnsi="Arial" w:cs="Arial"/>
                <w:b/>
                <w:bCs/>
                <w:sz w:val="20"/>
                <w:szCs w:val="20"/>
                <w:lang w:eastAsia="pl-PL"/>
              </w:rPr>
            </w:pPr>
            <w:r w:rsidRPr="0030451D">
              <w:rPr>
                <w:rFonts w:ascii="Arial" w:eastAsia="Times New Roman" w:hAnsi="Arial" w:cs="Arial"/>
                <w:b/>
                <w:bCs/>
                <w:sz w:val="20"/>
                <w:szCs w:val="20"/>
                <w:lang w:eastAsia="pl-PL"/>
              </w:rPr>
              <w:t>Przeznaczenie/nazwa  obiektu</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28D8215" w14:textId="77777777" w:rsidR="0030451D" w:rsidRPr="0030451D" w:rsidRDefault="0030451D" w:rsidP="0030451D">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Konstrukcja nośna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9C41E0C" w14:textId="77777777" w:rsidR="0030451D" w:rsidRPr="0030451D" w:rsidRDefault="0030451D" w:rsidP="0030451D">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Konstrukcja ścian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3C1719A" w14:textId="77777777" w:rsidR="0030451D" w:rsidRPr="0030451D" w:rsidRDefault="0030451D" w:rsidP="0030451D">
            <w:pPr>
              <w:spacing w:after="0" w:line="240" w:lineRule="auto"/>
              <w:jc w:val="center"/>
              <w:rPr>
                <w:rFonts w:ascii="Arial" w:eastAsia="Times New Roman" w:hAnsi="Arial" w:cs="Arial"/>
                <w:b/>
                <w:bCs/>
                <w:sz w:val="20"/>
                <w:szCs w:val="20"/>
                <w:lang w:eastAsia="pl-PL"/>
              </w:rPr>
            </w:pPr>
            <w:r w:rsidRPr="0030451D">
              <w:rPr>
                <w:rFonts w:ascii="Arial" w:eastAsia="Times New Roman" w:hAnsi="Arial" w:cs="Arial"/>
                <w:b/>
                <w:bCs/>
                <w:sz w:val="20"/>
                <w:szCs w:val="20"/>
                <w:lang w:eastAsia="pl-PL"/>
              </w:rPr>
              <w:t>Konstrukcja dachu</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6F2FF71A" w14:textId="77777777" w:rsidR="0030451D" w:rsidRPr="0030451D" w:rsidRDefault="0030451D" w:rsidP="0030451D">
            <w:pPr>
              <w:spacing w:after="0" w:line="240" w:lineRule="auto"/>
              <w:jc w:val="center"/>
              <w:rPr>
                <w:rFonts w:ascii="Arial" w:eastAsia="Times New Roman" w:hAnsi="Arial" w:cs="Arial"/>
                <w:b/>
                <w:bCs/>
                <w:sz w:val="20"/>
                <w:szCs w:val="20"/>
                <w:lang w:eastAsia="pl-PL"/>
              </w:rPr>
            </w:pPr>
            <w:r w:rsidRPr="0030451D">
              <w:rPr>
                <w:rFonts w:ascii="Arial" w:eastAsia="Times New Roman" w:hAnsi="Arial" w:cs="Arial"/>
                <w:b/>
                <w:bCs/>
                <w:sz w:val="20"/>
                <w:szCs w:val="20"/>
                <w:lang w:eastAsia="pl-PL"/>
              </w:rPr>
              <w:t>Pokrycie dachu</w:t>
            </w:r>
          </w:p>
        </w:tc>
      </w:tr>
      <w:tr w:rsidR="0030451D" w:rsidRPr="0030451D" w14:paraId="5E3E57C2"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59B3EF"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000104001</w:t>
            </w:r>
          </w:p>
        </w:tc>
        <w:tc>
          <w:tcPr>
            <w:tcW w:w="3074" w:type="dxa"/>
            <w:tcBorders>
              <w:top w:val="nil"/>
              <w:left w:val="nil"/>
              <w:bottom w:val="single" w:sz="4" w:space="0" w:color="auto"/>
              <w:right w:val="single" w:sz="4" w:space="0" w:color="auto"/>
            </w:tcBorders>
            <w:shd w:val="clear" w:color="auto" w:fill="auto"/>
            <w:vAlign w:val="bottom"/>
            <w:hideMark/>
          </w:tcPr>
          <w:p w14:paraId="0258BDBB"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magazyn główny, biuro</w:t>
            </w:r>
          </w:p>
        </w:tc>
        <w:tc>
          <w:tcPr>
            <w:tcW w:w="1560" w:type="dxa"/>
            <w:tcBorders>
              <w:top w:val="nil"/>
              <w:left w:val="nil"/>
              <w:bottom w:val="single" w:sz="4" w:space="0" w:color="auto"/>
              <w:right w:val="single" w:sz="4" w:space="0" w:color="auto"/>
            </w:tcBorders>
            <w:shd w:val="clear" w:color="auto" w:fill="auto"/>
            <w:noWrap/>
            <w:vAlign w:val="bottom"/>
            <w:hideMark/>
          </w:tcPr>
          <w:p w14:paraId="2173639C"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62C125BF"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26D20B92"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6312AB31"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40C0928E"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B988F7"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000104002</w:t>
            </w:r>
          </w:p>
        </w:tc>
        <w:tc>
          <w:tcPr>
            <w:tcW w:w="3074" w:type="dxa"/>
            <w:tcBorders>
              <w:top w:val="nil"/>
              <w:left w:val="nil"/>
              <w:bottom w:val="single" w:sz="4" w:space="0" w:color="auto"/>
              <w:right w:val="single" w:sz="4" w:space="0" w:color="auto"/>
            </w:tcBorders>
            <w:shd w:val="clear" w:color="auto" w:fill="auto"/>
            <w:vAlign w:val="bottom"/>
            <w:hideMark/>
          </w:tcPr>
          <w:p w14:paraId="20C83D41"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hydrofornia</w:t>
            </w:r>
          </w:p>
        </w:tc>
        <w:tc>
          <w:tcPr>
            <w:tcW w:w="1560" w:type="dxa"/>
            <w:tcBorders>
              <w:top w:val="nil"/>
              <w:left w:val="nil"/>
              <w:bottom w:val="single" w:sz="4" w:space="0" w:color="auto"/>
              <w:right w:val="single" w:sz="4" w:space="0" w:color="auto"/>
            </w:tcBorders>
            <w:shd w:val="clear" w:color="auto" w:fill="auto"/>
            <w:noWrap/>
            <w:vAlign w:val="bottom"/>
            <w:hideMark/>
          </w:tcPr>
          <w:p w14:paraId="3CE2B211"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5FD60CA4"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cegła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31AFE0F2"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435576EF"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56FD0333"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3225C"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000104005</w:t>
            </w:r>
          </w:p>
        </w:tc>
        <w:tc>
          <w:tcPr>
            <w:tcW w:w="3074" w:type="dxa"/>
            <w:tcBorders>
              <w:top w:val="nil"/>
              <w:left w:val="nil"/>
              <w:bottom w:val="single" w:sz="4" w:space="0" w:color="auto"/>
              <w:right w:val="single" w:sz="4" w:space="0" w:color="auto"/>
            </w:tcBorders>
            <w:shd w:val="clear" w:color="auto" w:fill="auto"/>
            <w:vAlign w:val="bottom"/>
            <w:hideMark/>
          </w:tcPr>
          <w:p w14:paraId="7709F5EA"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budynek magazynowo-warsztatowy</w:t>
            </w:r>
          </w:p>
        </w:tc>
        <w:tc>
          <w:tcPr>
            <w:tcW w:w="1560" w:type="dxa"/>
            <w:tcBorders>
              <w:top w:val="nil"/>
              <w:left w:val="nil"/>
              <w:bottom w:val="single" w:sz="4" w:space="0" w:color="auto"/>
              <w:right w:val="single" w:sz="4" w:space="0" w:color="auto"/>
            </w:tcBorders>
            <w:shd w:val="clear" w:color="auto" w:fill="auto"/>
            <w:noWrap/>
            <w:vAlign w:val="bottom"/>
            <w:hideMark/>
          </w:tcPr>
          <w:p w14:paraId="542C11AF"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39AF5432"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163DD20A"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5CAF953C"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518D1E15"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0A4A7"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000104006</w:t>
            </w:r>
          </w:p>
        </w:tc>
        <w:tc>
          <w:tcPr>
            <w:tcW w:w="3074" w:type="dxa"/>
            <w:tcBorders>
              <w:top w:val="nil"/>
              <w:left w:val="nil"/>
              <w:bottom w:val="single" w:sz="4" w:space="0" w:color="auto"/>
              <w:right w:val="single" w:sz="4" w:space="0" w:color="auto"/>
            </w:tcBorders>
            <w:shd w:val="clear" w:color="auto" w:fill="auto"/>
            <w:vAlign w:val="bottom"/>
            <w:hideMark/>
          </w:tcPr>
          <w:p w14:paraId="53696E70"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budynek dmuchaw</w:t>
            </w:r>
          </w:p>
        </w:tc>
        <w:tc>
          <w:tcPr>
            <w:tcW w:w="1560" w:type="dxa"/>
            <w:tcBorders>
              <w:top w:val="nil"/>
              <w:left w:val="nil"/>
              <w:bottom w:val="single" w:sz="4" w:space="0" w:color="auto"/>
              <w:right w:val="single" w:sz="4" w:space="0" w:color="auto"/>
            </w:tcBorders>
            <w:shd w:val="clear" w:color="auto" w:fill="auto"/>
            <w:noWrap/>
            <w:vAlign w:val="bottom"/>
            <w:hideMark/>
          </w:tcPr>
          <w:p w14:paraId="0EBE9B61"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415B7FCD"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6E42B1B6"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0FA895F2"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01F7C9CF"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7FC2C"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000104007</w:t>
            </w:r>
          </w:p>
        </w:tc>
        <w:tc>
          <w:tcPr>
            <w:tcW w:w="3074" w:type="dxa"/>
            <w:tcBorders>
              <w:top w:val="nil"/>
              <w:left w:val="nil"/>
              <w:bottom w:val="single" w:sz="4" w:space="0" w:color="auto"/>
              <w:right w:val="single" w:sz="4" w:space="0" w:color="auto"/>
            </w:tcBorders>
            <w:shd w:val="clear" w:color="auto" w:fill="auto"/>
            <w:vAlign w:val="bottom"/>
            <w:hideMark/>
          </w:tcPr>
          <w:p w14:paraId="6C21F714"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budynek magazynowo-warsztatowy</w:t>
            </w:r>
          </w:p>
        </w:tc>
        <w:tc>
          <w:tcPr>
            <w:tcW w:w="1560" w:type="dxa"/>
            <w:tcBorders>
              <w:top w:val="nil"/>
              <w:left w:val="nil"/>
              <w:bottom w:val="single" w:sz="4" w:space="0" w:color="auto"/>
              <w:right w:val="single" w:sz="4" w:space="0" w:color="auto"/>
            </w:tcBorders>
            <w:shd w:val="clear" w:color="auto" w:fill="auto"/>
            <w:noWrap/>
            <w:vAlign w:val="bottom"/>
            <w:hideMark/>
          </w:tcPr>
          <w:p w14:paraId="6E10A4F6"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0F956463"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cegła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7138D68B"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2C8B959F"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21FCB13E"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5C3E6"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000104009</w:t>
            </w:r>
          </w:p>
        </w:tc>
        <w:tc>
          <w:tcPr>
            <w:tcW w:w="3074" w:type="dxa"/>
            <w:tcBorders>
              <w:top w:val="nil"/>
              <w:left w:val="nil"/>
              <w:bottom w:val="single" w:sz="4" w:space="0" w:color="auto"/>
              <w:right w:val="single" w:sz="4" w:space="0" w:color="auto"/>
            </w:tcBorders>
            <w:shd w:val="clear" w:color="auto" w:fill="auto"/>
            <w:vAlign w:val="bottom"/>
            <w:hideMark/>
          </w:tcPr>
          <w:p w14:paraId="6A38FCC9"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magazyn na paliwa płynne</w:t>
            </w:r>
          </w:p>
        </w:tc>
        <w:tc>
          <w:tcPr>
            <w:tcW w:w="1560" w:type="dxa"/>
            <w:tcBorders>
              <w:top w:val="nil"/>
              <w:left w:val="nil"/>
              <w:bottom w:val="single" w:sz="4" w:space="0" w:color="auto"/>
              <w:right w:val="single" w:sz="4" w:space="0" w:color="auto"/>
            </w:tcBorders>
            <w:shd w:val="clear" w:color="auto" w:fill="auto"/>
            <w:noWrap/>
            <w:vAlign w:val="bottom"/>
            <w:hideMark/>
          </w:tcPr>
          <w:p w14:paraId="27469EA3"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5B40911B"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570B93FF"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723979A5"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5B444F2E"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86C90"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000105001</w:t>
            </w:r>
          </w:p>
        </w:tc>
        <w:tc>
          <w:tcPr>
            <w:tcW w:w="3074" w:type="dxa"/>
            <w:tcBorders>
              <w:top w:val="nil"/>
              <w:left w:val="nil"/>
              <w:bottom w:val="single" w:sz="4" w:space="0" w:color="auto"/>
              <w:right w:val="single" w:sz="4" w:space="0" w:color="auto"/>
            </w:tcBorders>
            <w:shd w:val="clear" w:color="auto" w:fill="auto"/>
            <w:vAlign w:val="bottom"/>
            <w:hideMark/>
          </w:tcPr>
          <w:p w14:paraId="07D9D6BD"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budynek administracyjny</w:t>
            </w:r>
          </w:p>
        </w:tc>
        <w:tc>
          <w:tcPr>
            <w:tcW w:w="1560" w:type="dxa"/>
            <w:tcBorders>
              <w:top w:val="nil"/>
              <w:left w:val="nil"/>
              <w:bottom w:val="single" w:sz="4" w:space="0" w:color="auto"/>
              <w:right w:val="single" w:sz="4" w:space="0" w:color="auto"/>
            </w:tcBorders>
            <w:shd w:val="clear" w:color="auto" w:fill="auto"/>
            <w:noWrap/>
            <w:vAlign w:val="bottom"/>
            <w:hideMark/>
          </w:tcPr>
          <w:p w14:paraId="4B0FBF0A"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3620CD2F"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236C42CB"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drewniany</w:t>
            </w:r>
          </w:p>
        </w:tc>
        <w:tc>
          <w:tcPr>
            <w:tcW w:w="1256" w:type="dxa"/>
            <w:tcBorders>
              <w:top w:val="nil"/>
              <w:left w:val="nil"/>
              <w:bottom w:val="single" w:sz="4" w:space="0" w:color="auto"/>
              <w:right w:val="single" w:sz="4" w:space="0" w:color="auto"/>
            </w:tcBorders>
            <w:shd w:val="clear" w:color="auto" w:fill="auto"/>
            <w:noWrap/>
            <w:vAlign w:val="bottom"/>
            <w:hideMark/>
          </w:tcPr>
          <w:p w14:paraId="0B4B1A80"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2F89FBE9"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E77C4"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000109001</w:t>
            </w:r>
          </w:p>
        </w:tc>
        <w:tc>
          <w:tcPr>
            <w:tcW w:w="3074" w:type="dxa"/>
            <w:tcBorders>
              <w:top w:val="nil"/>
              <w:left w:val="nil"/>
              <w:bottom w:val="single" w:sz="4" w:space="0" w:color="auto"/>
              <w:right w:val="single" w:sz="4" w:space="0" w:color="auto"/>
            </w:tcBorders>
            <w:shd w:val="clear" w:color="auto" w:fill="auto"/>
            <w:vAlign w:val="bottom"/>
            <w:hideMark/>
          </w:tcPr>
          <w:p w14:paraId="68659529"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warsztat samochodowy ze stolarnią</w:t>
            </w:r>
          </w:p>
        </w:tc>
        <w:tc>
          <w:tcPr>
            <w:tcW w:w="1560" w:type="dxa"/>
            <w:tcBorders>
              <w:top w:val="nil"/>
              <w:left w:val="nil"/>
              <w:bottom w:val="single" w:sz="4" w:space="0" w:color="auto"/>
              <w:right w:val="single" w:sz="4" w:space="0" w:color="auto"/>
            </w:tcBorders>
            <w:shd w:val="clear" w:color="auto" w:fill="auto"/>
            <w:noWrap/>
            <w:vAlign w:val="bottom"/>
            <w:hideMark/>
          </w:tcPr>
          <w:p w14:paraId="1C182282"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64F09C2F"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7DA4916F"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2D6C51C7"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756AB513" w14:textId="77777777" w:rsidTr="0030451D">
        <w:trPr>
          <w:trHeight w:val="510"/>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1F176"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000109002</w:t>
            </w:r>
          </w:p>
        </w:tc>
        <w:tc>
          <w:tcPr>
            <w:tcW w:w="3074" w:type="dxa"/>
            <w:tcBorders>
              <w:top w:val="nil"/>
              <w:left w:val="nil"/>
              <w:bottom w:val="single" w:sz="4" w:space="0" w:color="auto"/>
              <w:right w:val="single" w:sz="4" w:space="0" w:color="auto"/>
            </w:tcBorders>
            <w:shd w:val="clear" w:color="auto" w:fill="auto"/>
            <w:vAlign w:val="bottom"/>
            <w:hideMark/>
          </w:tcPr>
          <w:p w14:paraId="08E91137"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garaże</w:t>
            </w:r>
          </w:p>
        </w:tc>
        <w:tc>
          <w:tcPr>
            <w:tcW w:w="1560" w:type="dxa"/>
            <w:tcBorders>
              <w:top w:val="nil"/>
              <w:left w:val="nil"/>
              <w:bottom w:val="single" w:sz="4" w:space="0" w:color="auto"/>
              <w:right w:val="single" w:sz="4" w:space="0" w:color="auto"/>
            </w:tcBorders>
            <w:shd w:val="clear" w:color="auto" w:fill="auto"/>
            <w:noWrap/>
            <w:vAlign w:val="bottom"/>
            <w:hideMark/>
          </w:tcPr>
          <w:p w14:paraId="70461A2F"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żelbetonowa </w:t>
            </w:r>
          </w:p>
        </w:tc>
        <w:tc>
          <w:tcPr>
            <w:tcW w:w="1842" w:type="dxa"/>
            <w:tcBorders>
              <w:top w:val="nil"/>
              <w:left w:val="nil"/>
              <w:bottom w:val="single" w:sz="4" w:space="0" w:color="auto"/>
              <w:right w:val="single" w:sz="4" w:space="0" w:color="auto"/>
            </w:tcBorders>
            <w:shd w:val="clear" w:color="auto" w:fill="auto"/>
            <w:vAlign w:val="center"/>
            <w:hideMark/>
          </w:tcPr>
          <w:p w14:paraId="4C67678C"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słupy żelbetonowe, płyty żelbetonowe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35FC440C"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płyty korytkowe</w:t>
            </w:r>
          </w:p>
        </w:tc>
        <w:tc>
          <w:tcPr>
            <w:tcW w:w="1256" w:type="dxa"/>
            <w:tcBorders>
              <w:top w:val="nil"/>
              <w:left w:val="nil"/>
              <w:bottom w:val="single" w:sz="4" w:space="0" w:color="auto"/>
              <w:right w:val="single" w:sz="4" w:space="0" w:color="auto"/>
            </w:tcBorders>
            <w:shd w:val="clear" w:color="auto" w:fill="auto"/>
            <w:noWrap/>
            <w:vAlign w:val="bottom"/>
            <w:hideMark/>
          </w:tcPr>
          <w:p w14:paraId="29CB4033"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5EA59077"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17DDC"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000109003</w:t>
            </w:r>
          </w:p>
        </w:tc>
        <w:tc>
          <w:tcPr>
            <w:tcW w:w="3074" w:type="dxa"/>
            <w:tcBorders>
              <w:top w:val="nil"/>
              <w:left w:val="nil"/>
              <w:bottom w:val="single" w:sz="4" w:space="0" w:color="auto"/>
              <w:right w:val="single" w:sz="4" w:space="0" w:color="auto"/>
            </w:tcBorders>
            <w:shd w:val="clear" w:color="auto" w:fill="auto"/>
            <w:vAlign w:val="bottom"/>
            <w:hideMark/>
          </w:tcPr>
          <w:p w14:paraId="49362063"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budynek stacji transformatorowej</w:t>
            </w:r>
          </w:p>
        </w:tc>
        <w:tc>
          <w:tcPr>
            <w:tcW w:w="1560" w:type="dxa"/>
            <w:tcBorders>
              <w:top w:val="nil"/>
              <w:left w:val="nil"/>
              <w:bottom w:val="single" w:sz="4" w:space="0" w:color="auto"/>
              <w:right w:val="single" w:sz="4" w:space="0" w:color="auto"/>
            </w:tcBorders>
            <w:shd w:val="clear" w:color="auto" w:fill="auto"/>
            <w:noWrap/>
            <w:vAlign w:val="bottom"/>
            <w:hideMark/>
          </w:tcPr>
          <w:p w14:paraId="3C854A09"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center"/>
            <w:hideMark/>
          </w:tcPr>
          <w:p w14:paraId="60760D77"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2BEF7209"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1BF69B03"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749260E5"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3FEEC"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000109006</w:t>
            </w:r>
          </w:p>
        </w:tc>
        <w:tc>
          <w:tcPr>
            <w:tcW w:w="3074" w:type="dxa"/>
            <w:tcBorders>
              <w:top w:val="nil"/>
              <w:left w:val="nil"/>
              <w:bottom w:val="single" w:sz="4" w:space="0" w:color="auto"/>
              <w:right w:val="single" w:sz="4" w:space="0" w:color="auto"/>
            </w:tcBorders>
            <w:shd w:val="clear" w:color="auto" w:fill="auto"/>
            <w:vAlign w:val="bottom"/>
            <w:hideMark/>
          </w:tcPr>
          <w:p w14:paraId="7E776777"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budynek olejów i smarów</w:t>
            </w:r>
          </w:p>
        </w:tc>
        <w:tc>
          <w:tcPr>
            <w:tcW w:w="1560" w:type="dxa"/>
            <w:tcBorders>
              <w:top w:val="nil"/>
              <w:left w:val="nil"/>
              <w:bottom w:val="single" w:sz="4" w:space="0" w:color="auto"/>
              <w:right w:val="single" w:sz="4" w:space="0" w:color="auto"/>
            </w:tcBorders>
            <w:shd w:val="clear" w:color="auto" w:fill="auto"/>
            <w:noWrap/>
            <w:vAlign w:val="bottom"/>
            <w:hideMark/>
          </w:tcPr>
          <w:p w14:paraId="45C9483A"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center"/>
            <w:hideMark/>
          </w:tcPr>
          <w:p w14:paraId="55E4A69F"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3FD8FB87"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023634C0"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2C590EAD"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C2569"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000109010</w:t>
            </w:r>
          </w:p>
        </w:tc>
        <w:tc>
          <w:tcPr>
            <w:tcW w:w="3074" w:type="dxa"/>
            <w:tcBorders>
              <w:top w:val="nil"/>
              <w:left w:val="nil"/>
              <w:bottom w:val="single" w:sz="4" w:space="0" w:color="auto"/>
              <w:right w:val="single" w:sz="4" w:space="0" w:color="auto"/>
            </w:tcBorders>
            <w:shd w:val="clear" w:color="auto" w:fill="auto"/>
            <w:vAlign w:val="bottom"/>
            <w:hideMark/>
          </w:tcPr>
          <w:p w14:paraId="3753ED0F"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budynek socjalo-techniczny</w:t>
            </w:r>
          </w:p>
        </w:tc>
        <w:tc>
          <w:tcPr>
            <w:tcW w:w="1560" w:type="dxa"/>
            <w:tcBorders>
              <w:top w:val="nil"/>
              <w:left w:val="nil"/>
              <w:bottom w:val="single" w:sz="4" w:space="0" w:color="auto"/>
              <w:right w:val="single" w:sz="4" w:space="0" w:color="auto"/>
            </w:tcBorders>
            <w:shd w:val="clear" w:color="auto" w:fill="auto"/>
            <w:noWrap/>
            <w:vAlign w:val="bottom"/>
            <w:hideMark/>
          </w:tcPr>
          <w:p w14:paraId="29BA2FF8"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66CEF690"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gazobeton+cegła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2CD5D85E"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22DA50C3"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77DC0BF2"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4C169"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000109011</w:t>
            </w:r>
          </w:p>
        </w:tc>
        <w:tc>
          <w:tcPr>
            <w:tcW w:w="3074" w:type="dxa"/>
            <w:tcBorders>
              <w:top w:val="nil"/>
              <w:left w:val="nil"/>
              <w:bottom w:val="single" w:sz="4" w:space="0" w:color="auto"/>
              <w:right w:val="single" w:sz="4" w:space="0" w:color="auto"/>
            </w:tcBorders>
            <w:shd w:val="clear" w:color="auto" w:fill="auto"/>
            <w:vAlign w:val="bottom"/>
            <w:hideMark/>
          </w:tcPr>
          <w:p w14:paraId="38CCCCAF"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budynek socjalny</w:t>
            </w:r>
          </w:p>
        </w:tc>
        <w:tc>
          <w:tcPr>
            <w:tcW w:w="1560" w:type="dxa"/>
            <w:tcBorders>
              <w:top w:val="nil"/>
              <w:left w:val="nil"/>
              <w:bottom w:val="single" w:sz="4" w:space="0" w:color="auto"/>
              <w:right w:val="single" w:sz="4" w:space="0" w:color="auto"/>
            </w:tcBorders>
            <w:shd w:val="clear" w:color="auto" w:fill="auto"/>
            <w:noWrap/>
            <w:vAlign w:val="bottom"/>
            <w:hideMark/>
          </w:tcPr>
          <w:p w14:paraId="23D53303"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4512C0F9"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7B81E3D9"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410F0267"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5AE4B0B6"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33DA5"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000109012</w:t>
            </w:r>
          </w:p>
        </w:tc>
        <w:tc>
          <w:tcPr>
            <w:tcW w:w="3074" w:type="dxa"/>
            <w:tcBorders>
              <w:top w:val="nil"/>
              <w:left w:val="nil"/>
              <w:bottom w:val="single" w:sz="4" w:space="0" w:color="auto"/>
              <w:right w:val="single" w:sz="4" w:space="0" w:color="auto"/>
            </w:tcBorders>
            <w:shd w:val="clear" w:color="auto" w:fill="auto"/>
            <w:vAlign w:val="bottom"/>
            <w:hideMark/>
          </w:tcPr>
          <w:p w14:paraId="1020D12A"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portiernia</w:t>
            </w:r>
          </w:p>
        </w:tc>
        <w:tc>
          <w:tcPr>
            <w:tcW w:w="1560" w:type="dxa"/>
            <w:tcBorders>
              <w:top w:val="nil"/>
              <w:left w:val="nil"/>
              <w:bottom w:val="single" w:sz="4" w:space="0" w:color="auto"/>
              <w:right w:val="single" w:sz="4" w:space="0" w:color="auto"/>
            </w:tcBorders>
            <w:shd w:val="clear" w:color="auto" w:fill="auto"/>
            <w:noWrap/>
            <w:vAlign w:val="bottom"/>
            <w:hideMark/>
          </w:tcPr>
          <w:p w14:paraId="5604F327"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bottom"/>
            <w:hideMark/>
          </w:tcPr>
          <w:p w14:paraId="16F0F02B"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343A62A9"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3EE7BA59"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28EE0607"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C21CB"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000109014</w:t>
            </w:r>
          </w:p>
        </w:tc>
        <w:tc>
          <w:tcPr>
            <w:tcW w:w="3074" w:type="dxa"/>
            <w:tcBorders>
              <w:top w:val="nil"/>
              <w:left w:val="nil"/>
              <w:bottom w:val="single" w:sz="4" w:space="0" w:color="auto"/>
              <w:right w:val="single" w:sz="4" w:space="0" w:color="auto"/>
            </w:tcBorders>
            <w:shd w:val="clear" w:color="auto" w:fill="auto"/>
            <w:vAlign w:val="bottom"/>
            <w:hideMark/>
          </w:tcPr>
          <w:p w14:paraId="73891CE5"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budynek energetyczny - przepompownia</w:t>
            </w:r>
          </w:p>
        </w:tc>
        <w:tc>
          <w:tcPr>
            <w:tcW w:w="1560" w:type="dxa"/>
            <w:tcBorders>
              <w:top w:val="nil"/>
              <w:left w:val="nil"/>
              <w:bottom w:val="single" w:sz="4" w:space="0" w:color="auto"/>
              <w:right w:val="single" w:sz="4" w:space="0" w:color="auto"/>
            </w:tcBorders>
            <w:shd w:val="clear" w:color="auto" w:fill="auto"/>
            <w:noWrap/>
            <w:vAlign w:val="bottom"/>
            <w:hideMark/>
          </w:tcPr>
          <w:p w14:paraId="6E266736"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center"/>
            <w:hideMark/>
          </w:tcPr>
          <w:p w14:paraId="525283B8"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4294027C"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43302451"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379C4185"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6A02C6"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000109015</w:t>
            </w:r>
          </w:p>
        </w:tc>
        <w:tc>
          <w:tcPr>
            <w:tcW w:w="3074" w:type="dxa"/>
            <w:tcBorders>
              <w:top w:val="nil"/>
              <w:left w:val="nil"/>
              <w:bottom w:val="single" w:sz="4" w:space="0" w:color="auto"/>
              <w:right w:val="single" w:sz="4" w:space="0" w:color="auto"/>
            </w:tcBorders>
            <w:shd w:val="clear" w:color="auto" w:fill="auto"/>
            <w:vAlign w:val="bottom"/>
            <w:hideMark/>
          </w:tcPr>
          <w:p w14:paraId="53F943AA"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komora zasuw budynek, ujęcia wodne</w:t>
            </w:r>
          </w:p>
        </w:tc>
        <w:tc>
          <w:tcPr>
            <w:tcW w:w="1560" w:type="dxa"/>
            <w:tcBorders>
              <w:top w:val="nil"/>
              <w:left w:val="nil"/>
              <w:bottom w:val="single" w:sz="4" w:space="0" w:color="auto"/>
              <w:right w:val="single" w:sz="4" w:space="0" w:color="auto"/>
            </w:tcBorders>
            <w:shd w:val="clear" w:color="auto" w:fill="auto"/>
            <w:noWrap/>
            <w:vAlign w:val="bottom"/>
            <w:hideMark/>
          </w:tcPr>
          <w:p w14:paraId="1CA5B384"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center"/>
            <w:hideMark/>
          </w:tcPr>
          <w:p w14:paraId="1BE491DE"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cegła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2ABCACFE"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234560B8"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4C68C23E"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A5A85"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000109016</w:t>
            </w:r>
          </w:p>
        </w:tc>
        <w:tc>
          <w:tcPr>
            <w:tcW w:w="3074" w:type="dxa"/>
            <w:tcBorders>
              <w:top w:val="nil"/>
              <w:left w:val="nil"/>
              <w:bottom w:val="single" w:sz="4" w:space="0" w:color="auto"/>
              <w:right w:val="single" w:sz="4" w:space="0" w:color="auto"/>
            </w:tcBorders>
            <w:shd w:val="clear" w:color="auto" w:fill="auto"/>
            <w:vAlign w:val="bottom"/>
            <w:hideMark/>
          </w:tcPr>
          <w:p w14:paraId="56BF5391"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kotłownia z częścią administracyjną</w:t>
            </w:r>
          </w:p>
        </w:tc>
        <w:tc>
          <w:tcPr>
            <w:tcW w:w="1560" w:type="dxa"/>
            <w:tcBorders>
              <w:top w:val="nil"/>
              <w:left w:val="nil"/>
              <w:bottom w:val="single" w:sz="4" w:space="0" w:color="auto"/>
              <w:right w:val="single" w:sz="4" w:space="0" w:color="auto"/>
            </w:tcBorders>
            <w:shd w:val="clear" w:color="auto" w:fill="auto"/>
            <w:noWrap/>
            <w:vAlign w:val="bottom"/>
            <w:hideMark/>
          </w:tcPr>
          <w:p w14:paraId="04F5C4D0"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center"/>
            <w:hideMark/>
          </w:tcPr>
          <w:p w14:paraId="638C040D"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gazobeton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0D84522C"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28512798"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7AFC0EB5" w14:textId="77777777" w:rsidTr="0030451D">
        <w:trPr>
          <w:trHeight w:val="570"/>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09E0F"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000109017</w:t>
            </w:r>
          </w:p>
        </w:tc>
        <w:tc>
          <w:tcPr>
            <w:tcW w:w="3074" w:type="dxa"/>
            <w:tcBorders>
              <w:top w:val="nil"/>
              <w:left w:val="nil"/>
              <w:bottom w:val="single" w:sz="4" w:space="0" w:color="auto"/>
              <w:right w:val="single" w:sz="4" w:space="0" w:color="auto"/>
            </w:tcBorders>
            <w:shd w:val="clear" w:color="auto" w:fill="auto"/>
            <w:vAlign w:val="bottom"/>
            <w:hideMark/>
          </w:tcPr>
          <w:p w14:paraId="4EECA7F9"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dobudówka budynku produkcyjnego, ujęcie wody  Bielawki</w:t>
            </w:r>
          </w:p>
        </w:tc>
        <w:tc>
          <w:tcPr>
            <w:tcW w:w="1560" w:type="dxa"/>
            <w:tcBorders>
              <w:top w:val="nil"/>
              <w:left w:val="nil"/>
              <w:bottom w:val="single" w:sz="4" w:space="0" w:color="auto"/>
              <w:right w:val="single" w:sz="4" w:space="0" w:color="auto"/>
            </w:tcBorders>
            <w:shd w:val="clear" w:color="auto" w:fill="auto"/>
            <w:noWrap/>
            <w:vAlign w:val="bottom"/>
            <w:hideMark/>
          </w:tcPr>
          <w:p w14:paraId="67F4E554"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center"/>
            <w:hideMark/>
          </w:tcPr>
          <w:p w14:paraId="390EBA9B"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cegła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0519A627"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4407D17A"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0AB36F20"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D2A58"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000109018</w:t>
            </w:r>
          </w:p>
        </w:tc>
        <w:tc>
          <w:tcPr>
            <w:tcW w:w="3074" w:type="dxa"/>
            <w:tcBorders>
              <w:top w:val="nil"/>
              <w:left w:val="nil"/>
              <w:bottom w:val="single" w:sz="4" w:space="0" w:color="auto"/>
              <w:right w:val="single" w:sz="4" w:space="0" w:color="auto"/>
            </w:tcBorders>
            <w:shd w:val="clear" w:color="auto" w:fill="auto"/>
            <w:vAlign w:val="bottom"/>
            <w:hideMark/>
          </w:tcPr>
          <w:p w14:paraId="03DE3DBA"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budynek stacji uzdatniania wody Bielawki</w:t>
            </w:r>
          </w:p>
        </w:tc>
        <w:tc>
          <w:tcPr>
            <w:tcW w:w="1560" w:type="dxa"/>
            <w:tcBorders>
              <w:top w:val="nil"/>
              <w:left w:val="nil"/>
              <w:bottom w:val="single" w:sz="4" w:space="0" w:color="auto"/>
              <w:right w:val="single" w:sz="4" w:space="0" w:color="auto"/>
            </w:tcBorders>
            <w:shd w:val="clear" w:color="auto" w:fill="auto"/>
            <w:noWrap/>
            <w:vAlign w:val="bottom"/>
            <w:hideMark/>
          </w:tcPr>
          <w:p w14:paraId="7FF2AE2E"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center"/>
            <w:hideMark/>
          </w:tcPr>
          <w:p w14:paraId="1C1121F6"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cegła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58508899"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żelbeton</w:t>
            </w:r>
          </w:p>
        </w:tc>
        <w:tc>
          <w:tcPr>
            <w:tcW w:w="1256" w:type="dxa"/>
            <w:tcBorders>
              <w:top w:val="nil"/>
              <w:left w:val="nil"/>
              <w:bottom w:val="single" w:sz="4" w:space="0" w:color="auto"/>
              <w:right w:val="single" w:sz="4" w:space="0" w:color="auto"/>
            </w:tcBorders>
            <w:shd w:val="clear" w:color="auto" w:fill="auto"/>
            <w:noWrap/>
            <w:vAlign w:val="bottom"/>
            <w:hideMark/>
          </w:tcPr>
          <w:p w14:paraId="24953232"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papa</w:t>
            </w:r>
          </w:p>
        </w:tc>
      </w:tr>
      <w:tr w:rsidR="0030451D" w:rsidRPr="0030451D" w14:paraId="65D9EDF0"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AD2A1"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000109019</w:t>
            </w:r>
          </w:p>
        </w:tc>
        <w:tc>
          <w:tcPr>
            <w:tcW w:w="3074" w:type="dxa"/>
            <w:tcBorders>
              <w:top w:val="nil"/>
              <w:left w:val="nil"/>
              <w:bottom w:val="single" w:sz="4" w:space="0" w:color="auto"/>
              <w:right w:val="single" w:sz="4" w:space="0" w:color="auto"/>
            </w:tcBorders>
            <w:shd w:val="clear" w:color="auto" w:fill="auto"/>
            <w:vAlign w:val="bottom"/>
            <w:hideMark/>
          </w:tcPr>
          <w:p w14:paraId="3A2F2036" w14:textId="77777777" w:rsidR="0030451D" w:rsidRPr="0030451D" w:rsidRDefault="0030451D" w:rsidP="0030451D">
            <w:pPr>
              <w:spacing w:after="0" w:line="240" w:lineRule="auto"/>
              <w:rPr>
                <w:rFonts w:ascii="Arial" w:eastAsia="Times New Roman" w:hAnsi="Arial" w:cs="Arial"/>
                <w:color w:val="000000"/>
                <w:sz w:val="20"/>
                <w:szCs w:val="20"/>
                <w:lang w:eastAsia="pl-PL"/>
              </w:rPr>
            </w:pPr>
            <w:r w:rsidRPr="0030451D">
              <w:rPr>
                <w:rFonts w:ascii="Arial" w:eastAsia="Times New Roman" w:hAnsi="Arial" w:cs="Arial"/>
                <w:color w:val="000000"/>
                <w:sz w:val="20"/>
                <w:szCs w:val="20"/>
                <w:lang w:eastAsia="pl-PL"/>
              </w:rPr>
              <w:t>magazyn</w:t>
            </w:r>
          </w:p>
        </w:tc>
        <w:tc>
          <w:tcPr>
            <w:tcW w:w="1560" w:type="dxa"/>
            <w:tcBorders>
              <w:top w:val="nil"/>
              <w:left w:val="nil"/>
              <w:bottom w:val="single" w:sz="4" w:space="0" w:color="auto"/>
              <w:right w:val="single" w:sz="4" w:space="0" w:color="auto"/>
            </w:tcBorders>
            <w:shd w:val="clear" w:color="auto" w:fill="auto"/>
            <w:noWrap/>
            <w:vAlign w:val="bottom"/>
            <w:hideMark/>
          </w:tcPr>
          <w:p w14:paraId="3CF39A86"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betonowa </w:t>
            </w:r>
          </w:p>
        </w:tc>
        <w:tc>
          <w:tcPr>
            <w:tcW w:w="1842" w:type="dxa"/>
            <w:tcBorders>
              <w:top w:val="nil"/>
              <w:left w:val="nil"/>
              <w:bottom w:val="single" w:sz="4" w:space="0" w:color="auto"/>
              <w:right w:val="single" w:sz="4" w:space="0" w:color="auto"/>
            </w:tcBorders>
            <w:shd w:val="clear" w:color="auto" w:fill="auto"/>
            <w:noWrap/>
            <w:vAlign w:val="center"/>
            <w:hideMark/>
          </w:tcPr>
          <w:p w14:paraId="687BD786"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słupy żelbetonowe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72082F81"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stalowa</w:t>
            </w:r>
          </w:p>
        </w:tc>
        <w:tc>
          <w:tcPr>
            <w:tcW w:w="1256" w:type="dxa"/>
            <w:tcBorders>
              <w:top w:val="nil"/>
              <w:left w:val="nil"/>
              <w:bottom w:val="single" w:sz="4" w:space="0" w:color="auto"/>
              <w:right w:val="single" w:sz="4" w:space="0" w:color="auto"/>
            </w:tcBorders>
            <w:shd w:val="clear" w:color="auto" w:fill="auto"/>
            <w:noWrap/>
            <w:vAlign w:val="bottom"/>
            <w:hideMark/>
          </w:tcPr>
          <w:p w14:paraId="3F13636C"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blacha</w:t>
            </w:r>
          </w:p>
        </w:tc>
      </w:tr>
      <w:tr w:rsidR="0030451D" w:rsidRPr="0030451D" w14:paraId="12BA260A" w14:textId="77777777" w:rsidTr="0030451D">
        <w:trPr>
          <w:trHeight w:val="319"/>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A09DE" w14:textId="77777777" w:rsidR="0030451D" w:rsidRPr="0030451D" w:rsidRDefault="0030451D" w:rsidP="0030451D">
            <w:pPr>
              <w:spacing w:after="0" w:line="240" w:lineRule="auto"/>
              <w:jc w:val="right"/>
              <w:rPr>
                <w:rFonts w:ascii="Arial" w:eastAsia="Times New Roman" w:hAnsi="Arial" w:cs="Arial"/>
                <w:sz w:val="20"/>
                <w:szCs w:val="20"/>
                <w:lang w:eastAsia="pl-PL"/>
              </w:rPr>
            </w:pPr>
            <w:r w:rsidRPr="0030451D">
              <w:rPr>
                <w:rFonts w:ascii="Arial" w:eastAsia="Times New Roman" w:hAnsi="Arial" w:cs="Arial"/>
                <w:sz w:val="20"/>
                <w:szCs w:val="20"/>
                <w:lang w:eastAsia="pl-PL"/>
              </w:rPr>
              <w:t>109 000 109 021,00</w:t>
            </w:r>
          </w:p>
        </w:tc>
        <w:tc>
          <w:tcPr>
            <w:tcW w:w="3074" w:type="dxa"/>
            <w:tcBorders>
              <w:top w:val="nil"/>
              <w:left w:val="nil"/>
              <w:bottom w:val="single" w:sz="4" w:space="0" w:color="auto"/>
              <w:right w:val="single" w:sz="4" w:space="0" w:color="auto"/>
            </w:tcBorders>
            <w:shd w:val="clear" w:color="auto" w:fill="auto"/>
            <w:noWrap/>
            <w:vAlign w:val="bottom"/>
            <w:hideMark/>
          </w:tcPr>
          <w:p w14:paraId="6EA98940"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budynek sitopiaskownika</w:t>
            </w:r>
          </w:p>
        </w:tc>
        <w:tc>
          <w:tcPr>
            <w:tcW w:w="1560" w:type="dxa"/>
            <w:tcBorders>
              <w:top w:val="nil"/>
              <w:left w:val="nil"/>
              <w:bottom w:val="single" w:sz="4" w:space="0" w:color="auto"/>
              <w:right w:val="single" w:sz="4" w:space="0" w:color="auto"/>
            </w:tcBorders>
            <w:shd w:val="clear" w:color="auto" w:fill="auto"/>
            <w:noWrap/>
            <w:vAlign w:val="bottom"/>
            <w:hideMark/>
          </w:tcPr>
          <w:p w14:paraId="790342F9"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stalowa </w:t>
            </w:r>
          </w:p>
        </w:tc>
        <w:tc>
          <w:tcPr>
            <w:tcW w:w="1842" w:type="dxa"/>
            <w:tcBorders>
              <w:top w:val="nil"/>
              <w:left w:val="nil"/>
              <w:bottom w:val="single" w:sz="4" w:space="0" w:color="auto"/>
              <w:right w:val="single" w:sz="4" w:space="0" w:color="auto"/>
            </w:tcBorders>
            <w:shd w:val="clear" w:color="auto" w:fill="auto"/>
            <w:noWrap/>
            <w:vAlign w:val="center"/>
            <w:hideMark/>
          </w:tcPr>
          <w:p w14:paraId="0D2D4BDD" w14:textId="77777777" w:rsidR="0030451D" w:rsidRPr="0030451D" w:rsidRDefault="0030451D" w:rsidP="0030451D">
            <w:pPr>
              <w:spacing w:after="0" w:line="240" w:lineRule="auto"/>
              <w:rPr>
                <w:rFonts w:ascii="Arial" w:eastAsia="Times New Roman" w:hAnsi="Arial" w:cs="Arial"/>
                <w:sz w:val="20"/>
                <w:szCs w:val="20"/>
                <w:lang w:eastAsia="pl-PL"/>
              </w:rPr>
            </w:pPr>
            <w:r w:rsidRPr="0030451D">
              <w:rPr>
                <w:rFonts w:ascii="Arial" w:eastAsia="Times New Roman" w:hAnsi="Arial" w:cs="Arial"/>
                <w:sz w:val="20"/>
                <w:szCs w:val="20"/>
                <w:lang w:eastAsia="pl-PL"/>
              </w:rPr>
              <w:t xml:space="preserve"> słupy stalowe, rygle, płatwie, blacha trapezowa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1DC40513"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stalowa</w:t>
            </w:r>
          </w:p>
        </w:tc>
        <w:tc>
          <w:tcPr>
            <w:tcW w:w="1256" w:type="dxa"/>
            <w:tcBorders>
              <w:top w:val="nil"/>
              <w:left w:val="nil"/>
              <w:bottom w:val="single" w:sz="4" w:space="0" w:color="auto"/>
              <w:right w:val="single" w:sz="4" w:space="0" w:color="auto"/>
            </w:tcBorders>
            <w:shd w:val="clear" w:color="auto" w:fill="auto"/>
            <w:noWrap/>
            <w:vAlign w:val="bottom"/>
            <w:hideMark/>
          </w:tcPr>
          <w:p w14:paraId="04036EB1" w14:textId="77777777" w:rsidR="0030451D" w:rsidRPr="0030451D" w:rsidRDefault="0030451D" w:rsidP="0030451D">
            <w:pPr>
              <w:spacing w:after="0" w:line="240" w:lineRule="auto"/>
              <w:jc w:val="center"/>
              <w:rPr>
                <w:rFonts w:ascii="Arial" w:eastAsia="Times New Roman" w:hAnsi="Arial" w:cs="Arial"/>
                <w:sz w:val="20"/>
                <w:szCs w:val="20"/>
                <w:lang w:eastAsia="pl-PL"/>
              </w:rPr>
            </w:pPr>
            <w:r w:rsidRPr="0030451D">
              <w:rPr>
                <w:rFonts w:ascii="Arial" w:eastAsia="Times New Roman" w:hAnsi="Arial" w:cs="Arial"/>
                <w:sz w:val="20"/>
                <w:szCs w:val="20"/>
                <w:lang w:eastAsia="pl-PL"/>
              </w:rPr>
              <w:t>blacha trapezowa</w:t>
            </w:r>
          </w:p>
        </w:tc>
      </w:tr>
    </w:tbl>
    <w:p w14:paraId="0A5207C8" w14:textId="77777777" w:rsidR="0030451D" w:rsidRDefault="0030451D" w:rsidP="00204AE6">
      <w:pPr>
        <w:jc w:val="center"/>
        <w:rPr>
          <w:rFonts w:ascii="Times New Roman" w:hAnsi="Times New Roman"/>
          <w:b/>
        </w:rPr>
      </w:pPr>
    </w:p>
    <w:p w14:paraId="08013556" w14:textId="77777777" w:rsidR="0030451D" w:rsidRDefault="0030451D" w:rsidP="00204AE6">
      <w:pPr>
        <w:jc w:val="center"/>
        <w:rPr>
          <w:rFonts w:ascii="Times New Roman" w:hAnsi="Times New Roman"/>
          <w:b/>
        </w:rPr>
      </w:pPr>
    </w:p>
    <w:p w14:paraId="3167E821" w14:textId="77777777" w:rsidR="009E2229" w:rsidRDefault="009E2229" w:rsidP="00204AE6">
      <w:pPr>
        <w:jc w:val="center"/>
        <w:rPr>
          <w:rFonts w:ascii="Times New Roman" w:hAnsi="Times New Roman"/>
          <w:b/>
        </w:rPr>
      </w:pPr>
    </w:p>
    <w:p w14:paraId="7A410331" w14:textId="77777777" w:rsidR="00486F90" w:rsidRPr="00276032" w:rsidRDefault="00486F90" w:rsidP="00204AE6">
      <w:pPr>
        <w:jc w:val="center"/>
        <w:rPr>
          <w:rFonts w:ascii="Times New Roman" w:hAnsi="Times New Roman"/>
          <w:b/>
        </w:rPr>
      </w:pPr>
    </w:p>
    <w:p w14:paraId="2B245A66" w14:textId="77777777" w:rsidR="002E31D5" w:rsidRPr="004F3F18" w:rsidRDefault="002E31D5" w:rsidP="00E62699">
      <w:pPr>
        <w:jc w:val="center"/>
        <w:rPr>
          <w:rFonts w:ascii="Times New Roman" w:hAnsi="Times New Roman"/>
          <w:b/>
          <w:sz w:val="20"/>
          <w:szCs w:val="20"/>
        </w:rPr>
      </w:pPr>
    </w:p>
    <w:p w14:paraId="2CACCE9A" w14:textId="77777777" w:rsidR="004F3F18" w:rsidRDefault="008845A5" w:rsidP="0030451D">
      <w:pPr>
        <w:pStyle w:val="Nagwek3"/>
        <w:spacing w:before="0" w:after="0" w:line="240" w:lineRule="auto"/>
        <w:rPr>
          <w:rFonts w:ascii="Times New Roman" w:hAnsi="Times New Roman"/>
          <w:sz w:val="22"/>
          <w:szCs w:val="22"/>
        </w:rPr>
      </w:pPr>
      <w:r w:rsidRPr="00BD0D35">
        <w:rPr>
          <w:rFonts w:ascii="Times New Roman" w:hAnsi="Times New Roman"/>
          <w:sz w:val="22"/>
          <w:szCs w:val="22"/>
        </w:rPr>
        <w:lastRenderedPageBreak/>
        <w:t xml:space="preserve">Załącznik </w:t>
      </w:r>
      <w:r w:rsidR="00334B5B" w:rsidRPr="00BD0D35">
        <w:rPr>
          <w:rFonts w:ascii="Times New Roman" w:hAnsi="Times New Roman"/>
          <w:sz w:val="22"/>
          <w:szCs w:val="22"/>
        </w:rPr>
        <w:t>n</w:t>
      </w:r>
      <w:r w:rsidRPr="00BD0D35">
        <w:rPr>
          <w:rFonts w:ascii="Times New Roman" w:hAnsi="Times New Roman"/>
          <w:sz w:val="22"/>
          <w:szCs w:val="22"/>
        </w:rPr>
        <w:t>r</w:t>
      </w:r>
      <w:r w:rsidR="007851FD" w:rsidRPr="00BD0D35">
        <w:rPr>
          <w:rFonts w:ascii="Times New Roman" w:hAnsi="Times New Roman"/>
          <w:sz w:val="22"/>
          <w:szCs w:val="22"/>
        </w:rPr>
        <w:t xml:space="preserve"> 5 do zapytania ofertowego</w:t>
      </w:r>
      <w:r w:rsidR="002408E9">
        <w:rPr>
          <w:rFonts w:ascii="Times New Roman" w:hAnsi="Times New Roman"/>
          <w:sz w:val="22"/>
          <w:szCs w:val="22"/>
        </w:rPr>
        <w:t xml:space="preserve"> – dotyczy zadania nr 1</w:t>
      </w:r>
    </w:p>
    <w:p w14:paraId="7C7EB1B9" w14:textId="77777777" w:rsidR="0030451D" w:rsidRDefault="0030451D" w:rsidP="0030451D">
      <w:pPr>
        <w:spacing w:after="0" w:line="240" w:lineRule="auto"/>
      </w:pPr>
    </w:p>
    <w:p w14:paraId="237506DC" w14:textId="77777777" w:rsidR="0030451D" w:rsidRPr="0030451D" w:rsidRDefault="0030451D" w:rsidP="0030451D">
      <w:pPr>
        <w:spacing w:after="0" w:line="240" w:lineRule="auto"/>
        <w:rPr>
          <w:b/>
        </w:rPr>
      </w:pPr>
      <w:r w:rsidRPr="0030451D">
        <w:rPr>
          <w:b/>
        </w:rPr>
        <w:t>Wykaz budynków do ubezpieczenia:</w:t>
      </w:r>
    </w:p>
    <w:tbl>
      <w:tblPr>
        <w:tblW w:w="9867" w:type="dxa"/>
        <w:tblInd w:w="51" w:type="dxa"/>
        <w:tblCellMar>
          <w:left w:w="70" w:type="dxa"/>
          <w:right w:w="70" w:type="dxa"/>
        </w:tblCellMar>
        <w:tblLook w:val="04A0" w:firstRow="1" w:lastRow="0" w:firstColumn="1" w:lastColumn="0" w:noHBand="0" w:noVBand="1"/>
      </w:tblPr>
      <w:tblGrid>
        <w:gridCol w:w="795"/>
        <w:gridCol w:w="1559"/>
        <w:gridCol w:w="3822"/>
        <w:gridCol w:w="1214"/>
        <w:gridCol w:w="2477"/>
      </w:tblGrid>
      <w:tr w:rsidR="0030451D" w:rsidRPr="00BD0D35" w14:paraId="512C2639" w14:textId="77777777" w:rsidTr="0030451D">
        <w:trPr>
          <w:trHeight w:val="78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4FB1D"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Lp.</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727587"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Nr inw.</w:t>
            </w:r>
          </w:p>
        </w:tc>
        <w:tc>
          <w:tcPr>
            <w:tcW w:w="3822" w:type="dxa"/>
            <w:tcBorders>
              <w:top w:val="single" w:sz="4" w:space="0" w:color="auto"/>
              <w:left w:val="nil"/>
              <w:bottom w:val="single" w:sz="4" w:space="0" w:color="auto"/>
              <w:right w:val="single" w:sz="4" w:space="0" w:color="auto"/>
            </w:tcBorders>
            <w:shd w:val="clear" w:color="auto" w:fill="auto"/>
            <w:noWrap/>
            <w:vAlign w:val="bottom"/>
            <w:hideMark/>
          </w:tcPr>
          <w:p w14:paraId="2B13AEC3"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Nazwa</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2D2425EA"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Rok budowy</w:t>
            </w:r>
          </w:p>
        </w:tc>
        <w:tc>
          <w:tcPr>
            <w:tcW w:w="2477" w:type="dxa"/>
            <w:tcBorders>
              <w:top w:val="single" w:sz="4" w:space="0" w:color="auto"/>
              <w:left w:val="nil"/>
              <w:bottom w:val="single" w:sz="4" w:space="0" w:color="auto"/>
              <w:right w:val="single" w:sz="4" w:space="0" w:color="auto"/>
            </w:tcBorders>
            <w:shd w:val="clear" w:color="auto" w:fill="auto"/>
            <w:vAlign w:val="bottom"/>
            <w:hideMark/>
          </w:tcPr>
          <w:p w14:paraId="5ECF48E3"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Suma ubezpieczenia wg wartości księgowej brutto</w:t>
            </w:r>
          </w:p>
        </w:tc>
      </w:tr>
      <w:tr w:rsidR="0030451D" w:rsidRPr="00BD0D35" w14:paraId="1D4CC7AA" w14:textId="77777777" w:rsidTr="0030451D">
        <w:trPr>
          <w:trHeight w:val="604"/>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25C338EB"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4D6B4B8A"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104001</w:t>
            </w:r>
          </w:p>
        </w:tc>
        <w:tc>
          <w:tcPr>
            <w:tcW w:w="3822" w:type="dxa"/>
            <w:tcBorders>
              <w:top w:val="nil"/>
              <w:left w:val="nil"/>
              <w:bottom w:val="single" w:sz="4" w:space="0" w:color="auto"/>
              <w:right w:val="single" w:sz="4" w:space="0" w:color="auto"/>
            </w:tcBorders>
            <w:shd w:val="clear" w:color="auto" w:fill="auto"/>
            <w:vAlign w:val="bottom"/>
            <w:hideMark/>
          </w:tcPr>
          <w:p w14:paraId="283DC181"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MAGAZYN GŁÓWNY, BIURO ul. E. Orzeszkowej 4 - pow. 269,41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64353991"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1974</w:t>
            </w:r>
          </w:p>
        </w:tc>
        <w:tc>
          <w:tcPr>
            <w:tcW w:w="2477" w:type="dxa"/>
            <w:tcBorders>
              <w:top w:val="nil"/>
              <w:left w:val="nil"/>
              <w:bottom w:val="single" w:sz="4" w:space="0" w:color="auto"/>
              <w:right w:val="single" w:sz="4" w:space="0" w:color="auto"/>
            </w:tcBorders>
            <w:shd w:val="clear" w:color="auto" w:fill="auto"/>
            <w:vAlign w:val="bottom"/>
            <w:hideMark/>
          </w:tcPr>
          <w:p w14:paraId="68EE695B" w14:textId="77777777" w:rsidR="0030451D" w:rsidRPr="00BD0D35" w:rsidRDefault="0030451D" w:rsidP="0030451D">
            <w:pPr>
              <w:spacing w:after="0" w:line="240" w:lineRule="auto"/>
              <w:jc w:val="right"/>
              <w:rPr>
                <w:rFonts w:ascii="Times New Roman" w:hAnsi="Times New Roman"/>
              </w:rPr>
            </w:pPr>
            <w:r>
              <w:rPr>
                <w:rFonts w:ascii="Times New Roman" w:hAnsi="Times New Roman"/>
              </w:rPr>
              <w:t xml:space="preserve">                    </w:t>
            </w:r>
            <w:r w:rsidRPr="00BD0D35">
              <w:rPr>
                <w:rFonts w:ascii="Times New Roman" w:hAnsi="Times New Roman"/>
              </w:rPr>
              <w:t xml:space="preserve">122 561,05 zł </w:t>
            </w:r>
          </w:p>
        </w:tc>
      </w:tr>
      <w:tr w:rsidR="0030451D" w:rsidRPr="00BD0D35" w14:paraId="0134E56D" w14:textId="77777777" w:rsidTr="0030451D">
        <w:trPr>
          <w:trHeight w:val="634"/>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2594850C"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4DC0F15A"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104002</w:t>
            </w:r>
          </w:p>
        </w:tc>
        <w:tc>
          <w:tcPr>
            <w:tcW w:w="3822" w:type="dxa"/>
            <w:tcBorders>
              <w:top w:val="nil"/>
              <w:left w:val="nil"/>
              <w:bottom w:val="single" w:sz="4" w:space="0" w:color="auto"/>
              <w:right w:val="single" w:sz="4" w:space="0" w:color="auto"/>
            </w:tcBorders>
            <w:shd w:val="clear" w:color="auto" w:fill="auto"/>
            <w:vAlign w:val="bottom"/>
            <w:hideMark/>
          </w:tcPr>
          <w:p w14:paraId="7DF7FB48"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stacji uzdatniania wody „WODNA” pow. 154,27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2D700772"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1964</w:t>
            </w:r>
          </w:p>
        </w:tc>
        <w:tc>
          <w:tcPr>
            <w:tcW w:w="2477" w:type="dxa"/>
            <w:tcBorders>
              <w:top w:val="nil"/>
              <w:left w:val="nil"/>
              <w:bottom w:val="single" w:sz="4" w:space="0" w:color="auto"/>
              <w:right w:val="single" w:sz="4" w:space="0" w:color="auto"/>
            </w:tcBorders>
            <w:shd w:val="clear" w:color="auto" w:fill="auto"/>
            <w:noWrap/>
            <w:vAlign w:val="bottom"/>
            <w:hideMark/>
          </w:tcPr>
          <w:p w14:paraId="3DDA77DB"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833 392,30 zł </w:t>
            </w:r>
          </w:p>
        </w:tc>
      </w:tr>
      <w:tr w:rsidR="0030451D" w:rsidRPr="00BD0D35" w14:paraId="78BC9538" w14:textId="77777777" w:rsidTr="0030451D">
        <w:trPr>
          <w:trHeight w:val="604"/>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65524A68"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20FD6062"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104005</w:t>
            </w:r>
          </w:p>
        </w:tc>
        <w:tc>
          <w:tcPr>
            <w:tcW w:w="3822" w:type="dxa"/>
            <w:tcBorders>
              <w:top w:val="nil"/>
              <w:left w:val="nil"/>
              <w:bottom w:val="single" w:sz="4" w:space="0" w:color="auto"/>
              <w:right w:val="single" w:sz="4" w:space="0" w:color="auto"/>
            </w:tcBorders>
            <w:shd w:val="clear" w:color="auto" w:fill="auto"/>
            <w:vAlign w:val="bottom"/>
            <w:hideMark/>
          </w:tcPr>
          <w:p w14:paraId="3367646C"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MAGAZYNOWO-GARAŻOWY ul. E. Orzeszkowej 4- pow. 442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20844E64"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1975</w:t>
            </w:r>
          </w:p>
        </w:tc>
        <w:tc>
          <w:tcPr>
            <w:tcW w:w="2477" w:type="dxa"/>
            <w:tcBorders>
              <w:top w:val="nil"/>
              <w:left w:val="nil"/>
              <w:bottom w:val="single" w:sz="4" w:space="0" w:color="auto"/>
              <w:right w:val="single" w:sz="4" w:space="0" w:color="auto"/>
            </w:tcBorders>
            <w:shd w:val="clear" w:color="auto" w:fill="auto"/>
            <w:vAlign w:val="bottom"/>
            <w:hideMark/>
          </w:tcPr>
          <w:p w14:paraId="0EC00CED"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52 891,59 zł </w:t>
            </w:r>
          </w:p>
        </w:tc>
      </w:tr>
      <w:tr w:rsidR="0030451D" w:rsidRPr="00BD0D35" w14:paraId="1498B534" w14:textId="77777777" w:rsidTr="0030451D">
        <w:trPr>
          <w:trHeight w:val="498"/>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75B57D3A"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4E920BE3"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104006</w:t>
            </w:r>
          </w:p>
        </w:tc>
        <w:tc>
          <w:tcPr>
            <w:tcW w:w="3822" w:type="dxa"/>
            <w:tcBorders>
              <w:top w:val="nil"/>
              <w:left w:val="nil"/>
              <w:bottom w:val="single" w:sz="4" w:space="0" w:color="auto"/>
              <w:right w:val="single" w:sz="4" w:space="0" w:color="auto"/>
            </w:tcBorders>
            <w:shd w:val="clear" w:color="auto" w:fill="auto"/>
            <w:vAlign w:val="bottom"/>
            <w:hideMark/>
          </w:tcPr>
          <w:p w14:paraId="53DEDA02"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DMUCHAW OB.29 - pow. 77,50 m</w:t>
            </w:r>
            <w:r w:rsidRPr="00BD0D35">
              <w:rPr>
                <w:rFonts w:ascii="Times New Roman" w:hAnsi="Times New Roman"/>
                <w:vertAlign w:val="superscript"/>
              </w:rPr>
              <w:t xml:space="preserve">2 </w:t>
            </w:r>
            <w:r w:rsidRPr="00BD0D35">
              <w:rPr>
                <w:rFonts w:ascii="Times New Roman" w:hAnsi="Times New Roman"/>
              </w:rPr>
              <w:t>(oczyszczalnia ścieków)</w:t>
            </w:r>
          </w:p>
        </w:tc>
        <w:tc>
          <w:tcPr>
            <w:tcW w:w="1214" w:type="dxa"/>
            <w:tcBorders>
              <w:top w:val="nil"/>
              <w:left w:val="nil"/>
              <w:bottom w:val="single" w:sz="4" w:space="0" w:color="auto"/>
              <w:right w:val="single" w:sz="4" w:space="0" w:color="auto"/>
            </w:tcBorders>
            <w:shd w:val="clear" w:color="auto" w:fill="auto"/>
            <w:vAlign w:val="bottom"/>
            <w:hideMark/>
          </w:tcPr>
          <w:p w14:paraId="275E50B3"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1998</w:t>
            </w:r>
          </w:p>
        </w:tc>
        <w:tc>
          <w:tcPr>
            <w:tcW w:w="2477" w:type="dxa"/>
            <w:tcBorders>
              <w:top w:val="nil"/>
              <w:left w:val="nil"/>
              <w:bottom w:val="single" w:sz="4" w:space="0" w:color="auto"/>
              <w:right w:val="single" w:sz="4" w:space="0" w:color="auto"/>
            </w:tcBorders>
            <w:shd w:val="clear" w:color="auto" w:fill="auto"/>
            <w:vAlign w:val="bottom"/>
            <w:hideMark/>
          </w:tcPr>
          <w:p w14:paraId="684AB1ED"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64 225,97 zł </w:t>
            </w:r>
          </w:p>
        </w:tc>
      </w:tr>
      <w:tr w:rsidR="0030451D" w:rsidRPr="00BD0D35" w14:paraId="14AFF8BD" w14:textId="77777777" w:rsidTr="0030451D">
        <w:trPr>
          <w:trHeight w:val="634"/>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416C5924"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74A49E54"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104007</w:t>
            </w:r>
          </w:p>
        </w:tc>
        <w:tc>
          <w:tcPr>
            <w:tcW w:w="3822" w:type="dxa"/>
            <w:tcBorders>
              <w:top w:val="nil"/>
              <w:left w:val="nil"/>
              <w:bottom w:val="single" w:sz="4" w:space="0" w:color="auto"/>
              <w:right w:val="single" w:sz="4" w:space="0" w:color="auto"/>
            </w:tcBorders>
            <w:shd w:val="clear" w:color="auto" w:fill="auto"/>
            <w:vAlign w:val="bottom"/>
            <w:hideMark/>
          </w:tcPr>
          <w:p w14:paraId="6A5AFE10"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MAGAZYNOWO-GARAŻOWY ul. E. Orzeszkowej 4 - pow. 30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3FD1AE43"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1978</w:t>
            </w:r>
          </w:p>
        </w:tc>
        <w:tc>
          <w:tcPr>
            <w:tcW w:w="2477" w:type="dxa"/>
            <w:tcBorders>
              <w:top w:val="nil"/>
              <w:left w:val="nil"/>
              <w:bottom w:val="single" w:sz="4" w:space="0" w:color="auto"/>
              <w:right w:val="single" w:sz="4" w:space="0" w:color="auto"/>
            </w:tcBorders>
            <w:shd w:val="clear" w:color="auto" w:fill="auto"/>
            <w:vAlign w:val="bottom"/>
            <w:hideMark/>
          </w:tcPr>
          <w:p w14:paraId="6A17233E"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26 408,22 zł </w:t>
            </w:r>
          </w:p>
        </w:tc>
      </w:tr>
      <w:tr w:rsidR="0030451D" w:rsidRPr="00BD0D35" w14:paraId="1E5240E1" w14:textId="77777777" w:rsidTr="0030451D">
        <w:trPr>
          <w:trHeight w:val="634"/>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3DE61DC3"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40109709"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104009</w:t>
            </w:r>
          </w:p>
        </w:tc>
        <w:tc>
          <w:tcPr>
            <w:tcW w:w="3822" w:type="dxa"/>
            <w:tcBorders>
              <w:top w:val="nil"/>
              <w:left w:val="nil"/>
              <w:bottom w:val="single" w:sz="4" w:space="0" w:color="auto"/>
              <w:right w:val="single" w:sz="4" w:space="0" w:color="auto"/>
            </w:tcBorders>
            <w:shd w:val="clear" w:color="auto" w:fill="auto"/>
            <w:vAlign w:val="bottom"/>
            <w:hideMark/>
          </w:tcPr>
          <w:p w14:paraId="577EFBE6"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MAGAZYN NA PALIWA PŁYNNE - pow. 14,32 m</w:t>
            </w:r>
            <w:r w:rsidRPr="00BD0D35">
              <w:rPr>
                <w:rFonts w:ascii="Times New Roman" w:hAnsi="Times New Roman"/>
                <w:vertAlign w:val="superscript"/>
              </w:rPr>
              <w:t>2</w:t>
            </w:r>
            <w:r w:rsidRPr="00BD0D35">
              <w:rPr>
                <w:rFonts w:ascii="Times New Roman" w:hAnsi="Times New Roman"/>
              </w:rPr>
              <w:t xml:space="preserve"> (SUW Wodna)</w:t>
            </w:r>
          </w:p>
        </w:tc>
        <w:tc>
          <w:tcPr>
            <w:tcW w:w="1214" w:type="dxa"/>
            <w:tcBorders>
              <w:top w:val="nil"/>
              <w:left w:val="nil"/>
              <w:bottom w:val="single" w:sz="4" w:space="0" w:color="auto"/>
              <w:right w:val="single" w:sz="4" w:space="0" w:color="auto"/>
            </w:tcBorders>
            <w:shd w:val="clear" w:color="auto" w:fill="auto"/>
            <w:vAlign w:val="bottom"/>
            <w:hideMark/>
          </w:tcPr>
          <w:p w14:paraId="3D929945"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1981</w:t>
            </w:r>
          </w:p>
        </w:tc>
        <w:tc>
          <w:tcPr>
            <w:tcW w:w="2477" w:type="dxa"/>
            <w:tcBorders>
              <w:top w:val="nil"/>
              <w:left w:val="nil"/>
              <w:bottom w:val="single" w:sz="4" w:space="0" w:color="auto"/>
              <w:right w:val="single" w:sz="4" w:space="0" w:color="auto"/>
            </w:tcBorders>
            <w:shd w:val="clear" w:color="auto" w:fill="auto"/>
            <w:vAlign w:val="bottom"/>
            <w:hideMark/>
          </w:tcPr>
          <w:p w14:paraId="3C0EC96D"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1 469,29 zł </w:t>
            </w:r>
          </w:p>
        </w:tc>
      </w:tr>
      <w:tr w:rsidR="0030451D" w:rsidRPr="00BD0D35" w14:paraId="3A19C0D3" w14:textId="77777777" w:rsidTr="0030451D">
        <w:trPr>
          <w:trHeight w:val="544"/>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548FA8E4"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264F12AA"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105001</w:t>
            </w:r>
          </w:p>
        </w:tc>
        <w:tc>
          <w:tcPr>
            <w:tcW w:w="3822" w:type="dxa"/>
            <w:tcBorders>
              <w:top w:val="nil"/>
              <w:left w:val="nil"/>
              <w:bottom w:val="single" w:sz="4" w:space="0" w:color="auto"/>
              <w:right w:val="single" w:sz="4" w:space="0" w:color="auto"/>
            </w:tcBorders>
            <w:shd w:val="clear" w:color="auto" w:fill="auto"/>
            <w:vAlign w:val="bottom"/>
            <w:hideMark/>
          </w:tcPr>
          <w:p w14:paraId="428BC372"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ADMINISTRACYJNY ul. E. Orzeszkowej 4 - pow. 263,45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06D5D564"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1959</w:t>
            </w:r>
          </w:p>
        </w:tc>
        <w:tc>
          <w:tcPr>
            <w:tcW w:w="2477" w:type="dxa"/>
            <w:tcBorders>
              <w:top w:val="nil"/>
              <w:left w:val="nil"/>
              <w:bottom w:val="single" w:sz="4" w:space="0" w:color="auto"/>
              <w:right w:val="single" w:sz="4" w:space="0" w:color="auto"/>
            </w:tcBorders>
            <w:shd w:val="clear" w:color="auto" w:fill="auto"/>
            <w:vAlign w:val="bottom"/>
            <w:hideMark/>
          </w:tcPr>
          <w:p w14:paraId="54682329"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203 376,59 zł </w:t>
            </w:r>
          </w:p>
        </w:tc>
      </w:tr>
      <w:tr w:rsidR="0030451D" w:rsidRPr="00BD0D35" w14:paraId="1EA99E9E" w14:textId="77777777" w:rsidTr="0030451D">
        <w:trPr>
          <w:trHeight w:val="755"/>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09072BD5"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7329414C"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109001</w:t>
            </w:r>
          </w:p>
        </w:tc>
        <w:tc>
          <w:tcPr>
            <w:tcW w:w="3822" w:type="dxa"/>
            <w:tcBorders>
              <w:top w:val="nil"/>
              <w:left w:val="nil"/>
              <w:bottom w:val="single" w:sz="4" w:space="0" w:color="auto"/>
              <w:right w:val="single" w:sz="4" w:space="0" w:color="auto"/>
            </w:tcBorders>
            <w:shd w:val="clear" w:color="auto" w:fill="auto"/>
            <w:vAlign w:val="bottom"/>
            <w:hideMark/>
          </w:tcPr>
          <w:p w14:paraId="10BB0649"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WARSZTAT SAMOCHODOWY ZE STOLARNIĄ ul. E. Orzeszkowej 4 - pow. 289,34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71ECD3CA"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1962</w:t>
            </w:r>
          </w:p>
        </w:tc>
        <w:tc>
          <w:tcPr>
            <w:tcW w:w="2477" w:type="dxa"/>
            <w:tcBorders>
              <w:top w:val="nil"/>
              <w:left w:val="nil"/>
              <w:bottom w:val="single" w:sz="4" w:space="0" w:color="auto"/>
              <w:right w:val="single" w:sz="4" w:space="0" w:color="auto"/>
            </w:tcBorders>
            <w:shd w:val="clear" w:color="auto" w:fill="auto"/>
            <w:vAlign w:val="bottom"/>
            <w:hideMark/>
          </w:tcPr>
          <w:p w14:paraId="2585F235"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86 874,91 zł </w:t>
            </w:r>
          </w:p>
        </w:tc>
      </w:tr>
      <w:tr w:rsidR="0030451D" w:rsidRPr="00BD0D35" w14:paraId="09FC5975" w14:textId="77777777" w:rsidTr="0030451D">
        <w:trPr>
          <w:trHeight w:val="497"/>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6C36D230"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0E2A5D86"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109002</w:t>
            </w:r>
          </w:p>
        </w:tc>
        <w:tc>
          <w:tcPr>
            <w:tcW w:w="3822" w:type="dxa"/>
            <w:tcBorders>
              <w:top w:val="nil"/>
              <w:left w:val="nil"/>
              <w:bottom w:val="single" w:sz="4" w:space="0" w:color="auto"/>
              <w:right w:val="single" w:sz="4" w:space="0" w:color="auto"/>
            </w:tcBorders>
            <w:shd w:val="clear" w:color="auto" w:fill="auto"/>
            <w:vAlign w:val="bottom"/>
            <w:hideMark/>
          </w:tcPr>
          <w:p w14:paraId="0A528851"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GARAŻE DO SAMOCHODÓW ul. E. Orzeszkowej 4 - pow. 126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1B444C77"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1967</w:t>
            </w:r>
          </w:p>
        </w:tc>
        <w:tc>
          <w:tcPr>
            <w:tcW w:w="2477" w:type="dxa"/>
            <w:tcBorders>
              <w:top w:val="nil"/>
              <w:left w:val="nil"/>
              <w:bottom w:val="single" w:sz="4" w:space="0" w:color="auto"/>
              <w:right w:val="single" w:sz="4" w:space="0" w:color="auto"/>
            </w:tcBorders>
            <w:shd w:val="clear" w:color="auto" w:fill="auto"/>
            <w:vAlign w:val="bottom"/>
            <w:hideMark/>
          </w:tcPr>
          <w:p w14:paraId="26363E2F"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20 141,76 zł </w:t>
            </w:r>
          </w:p>
        </w:tc>
      </w:tr>
      <w:tr w:rsidR="0030451D" w:rsidRPr="00BD0D35" w14:paraId="3BBE8153" w14:textId="77777777" w:rsidTr="0030451D">
        <w:trPr>
          <w:trHeight w:val="816"/>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3100A2D0"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0072E015"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109003</w:t>
            </w:r>
          </w:p>
        </w:tc>
        <w:tc>
          <w:tcPr>
            <w:tcW w:w="3822" w:type="dxa"/>
            <w:tcBorders>
              <w:top w:val="nil"/>
              <w:left w:val="nil"/>
              <w:bottom w:val="single" w:sz="4" w:space="0" w:color="auto"/>
              <w:right w:val="single" w:sz="4" w:space="0" w:color="auto"/>
            </w:tcBorders>
            <w:shd w:val="clear" w:color="auto" w:fill="auto"/>
            <w:vAlign w:val="bottom"/>
            <w:hideMark/>
          </w:tcPr>
          <w:p w14:paraId="520B22ED"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ENERGET. STACJA TRANSFORMAT - pow. 135,63 m</w:t>
            </w:r>
            <w:r w:rsidRPr="00BD0D35">
              <w:rPr>
                <w:rFonts w:ascii="Times New Roman" w:hAnsi="Times New Roman"/>
                <w:vertAlign w:val="superscript"/>
              </w:rPr>
              <w:t>2</w:t>
            </w:r>
            <w:r w:rsidRPr="00BD0D35">
              <w:rPr>
                <w:rFonts w:ascii="Times New Roman" w:hAnsi="Times New Roman"/>
              </w:rPr>
              <w:t xml:space="preserve"> (oczyszczalnia ścieków)</w:t>
            </w:r>
          </w:p>
        </w:tc>
        <w:tc>
          <w:tcPr>
            <w:tcW w:w="1214" w:type="dxa"/>
            <w:tcBorders>
              <w:top w:val="nil"/>
              <w:left w:val="nil"/>
              <w:bottom w:val="single" w:sz="4" w:space="0" w:color="auto"/>
              <w:right w:val="single" w:sz="4" w:space="0" w:color="auto"/>
            </w:tcBorders>
            <w:shd w:val="clear" w:color="auto" w:fill="auto"/>
            <w:vAlign w:val="bottom"/>
            <w:hideMark/>
          </w:tcPr>
          <w:p w14:paraId="1047B8C4"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1998</w:t>
            </w:r>
          </w:p>
        </w:tc>
        <w:tc>
          <w:tcPr>
            <w:tcW w:w="2477" w:type="dxa"/>
            <w:tcBorders>
              <w:top w:val="nil"/>
              <w:left w:val="nil"/>
              <w:bottom w:val="single" w:sz="4" w:space="0" w:color="auto"/>
              <w:right w:val="single" w:sz="4" w:space="0" w:color="auto"/>
            </w:tcBorders>
            <w:shd w:val="clear" w:color="auto" w:fill="auto"/>
            <w:vAlign w:val="bottom"/>
            <w:hideMark/>
          </w:tcPr>
          <w:p w14:paraId="2A87EDE7"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65 403,31 zł </w:t>
            </w:r>
          </w:p>
        </w:tc>
      </w:tr>
      <w:tr w:rsidR="0030451D" w:rsidRPr="00BD0D35" w14:paraId="75B0FF27" w14:textId="77777777" w:rsidTr="0030451D">
        <w:trPr>
          <w:trHeight w:val="332"/>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16740ECB"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7D6839B7"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109006</w:t>
            </w:r>
          </w:p>
        </w:tc>
        <w:tc>
          <w:tcPr>
            <w:tcW w:w="3822" w:type="dxa"/>
            <w:tcBorders>
              <w:top w:val="nil"/>
              <w:left w:val="nil"/>
              <w:bottom w:val="single" w:sz="4" w:space="0" w:color="auto"/>
              <w:right w:val="single" w:sz="4" w:space="0" w:color="auto"/>
            </w:tcBorders>
            <w:shd w:val="clear" w:color="auto" w:fill="auto"/>
            <w:vAlign w:val="bottom"/>
            <w:hideMark/>
          </w:tcPr>
          <w:p w14:paraId="227B159F"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MAGAZYN ODPADÓW NIEBEZPIECZNYCH ul. E. Orzeszkowej 4 - pow. 25,04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66F93D37"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1982</w:t>
            </w:r>
          </w:p>
        </w:tc>
        <w:tc>
          <w:tcPr>
            <w:tcW w:w="2477" w:type="dxa"/>
            <w:tcBorders>
              <w:top w:val="nil"/>
              <w:left w:val="nil"/>
              <w:bottom w:val="single" w:sz="4" w:space="0" w:color="auto"/>
              <w:right w:val="single" w:sz="4" w:space="0" w:color="auto"/>
            </w:tcBorders>
            <w:shd w:val="clear" w:color="auto" w:fill="auto"/>
            <w:vAlign w:val="bottom"/>
            <w:hideMark/>
          </w:tcPr>
          <w:p w14:paraId="02AE59A0"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14 619,35 zł </w:t>
            </w:r>
          </w:p>
        </w:tc>
      </w:tr>
      <w:tr w:rsidR="0030451D" w:rsidRPr="00BD0D35" w14:paraId="6A03FFD4" w14:textId="77777777" w:rsidTr="0030451D">
        <w:trPr>
          <w:trHeight w:val="695"/>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22396592"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0EFA59E6"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109010</w:t>
            </w:r>
          </w:p>
        </w:tc>
        <w:tc>
          <w:tcPr>
            <w:tcW w:w="3822" w:type="dxa"/>
            <w:tcBorders>
              <w:top w:val="nil"/>
              <w:left w:val="nil"/>
              <w:bottom w:val="single" w:sz="4" w:space="0" w:color="auto"/>
              <w:right w:val="single" w:sz="4" w:space="0" w:color="auto"/>
            </w:tcBorders>
            <w:shd w:val="clear" w:color="auto" w:fill="auto"/>
            <w:vAlign w:val="bottom"/>
            <w:hideMark/>
          </w:tcPr>
          <w:p w14:paraId="35578773"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SOCJALNO-TECHNICZNY OB.2 - pow. 589,33 m</w:t>
            </w:r>
            <w:r w:rsidRPr="00BD0D35">
              <w:rPr>
                <w:rFonts w:ascii="Times New Roman" w:hAnsi="Times New Roman"/>
                <w:vertAlign w:val="superscript"/>
              </w:rPr>
              <w:t>2</w:t>
            </w:r>
            <w:r w:rsidRPr="00BD0D35">
              <w:rPr>
                <w:rFonts w:ascii="Times New Roman" w:hAnsi="Times New Roman"/>
              </w:rPr>
              <w:t xml:space="preserve"> (oczyszczalnia ścieków)</w:t>
            </w:r>
          </w:p>
        </w:tc>
        <w:tc>
          <w:tcPr>
            <w:tcW w:w="1214" w:type="dxa"/>
            <w:tcBorders>
              <w:top w:val="nil"/>
              <w:left w:val="nil"/>
              <w:bottom w:val="single" w:sz="4" w:space="0" w:color="auto"/>
              <w:right w:val="single" w:sz="4" w:space="0" w:color="auto"/>
            </w:tcBorders>
            <w:shd w:val="clear" w:color="auto" w:fill="auto"/>
            <w:vAlign w:val="bottom"/>
            <w:hideMark/>
          </w:tcPr>
          <w:p w14:paraId="79F417C6"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1998</w:t>
            </w:r>
          </w:p>
        </w:tc>
        <w:tc>
          <w:tcPr>
            <w:tcW w:w="2477" w:type="dxa"/>
            <w:tcBorders>
              <w:top w:val="nil"/>
              <w:left w:val="nil"/>
              <w:bottom w:val="single" w:sz="4" w:space="0" w:color="auto"/>
              <w:right w:val="single" w:sz="4" w:space="0" w:color="auto"/>
            </w:tcBorders>
            <w:shd w:val="clear" w:color="auto" w:fill="auto"/>
            <w:vAlign w:val="bottom"/>
            <w:hideMark/>
          </w:tcPr>
          <w:p w14:paraId="2440EE55"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920 978,05 zł </w:t>
            </w:r>
          </w:p>
        </w:tc>
      </w:tr>
      <w:tr w:rsidR="0030451D" w:rsidRPr="00BD0D35" w14:paraId="5A378B84" w14:textId="77777777" w:rsidTr="0030451D">
        <w:trPr>
          <w:trHeight w:val="595"/>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367A56C3"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0E5F3C27"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109011</w:t>
            </w:r>
          </w:p>
        </w:tc>
        <w:tc>
          <w:tcPr>
            <w:tcW w:w="3822" w:type="dxa"/>
            <w:tcBorders>
              <w:top w:val="nil"/>
              <w:left w:val="nil"/>
              <w:bottom w:val="single" w:sz="4" w:space="0" w:color="auto"/>
              <w:right w:val="single" w:sz="4" w:space="0" w:color="auto"/>
            </w:tcBorders>
            <w:shd w:val="clear" w:color="auto" w:fill="auto"/>
            <w:vAlign w:val="bottom"/>
            <w:hideMark/>
          </w:tcPr>
          <w:p w14:paraId="76935851"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SOCJALNY ul. E. Orzeszkowej 4- pow. 314,04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0DB00574"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1981</w:t>
            </w:r>
          </w:p>
        </w:tc>
        <w:tc>
          <w:tcPr>
            <w:tcW w:w="2477" w:type="dxa"/>
            <w:tcBorders>
              <w:top w:val="nil"/>
              <w:left w:val="nil"/>
              <w:bottom w:val="single" w:sz="4" w:space="0" w:color="auto"/>
              <w:right w:val="single" w:sz="4" w:space="0" w:color="auto"/>
            </w:tcBorders>
            <w:shd w:val="clear" w:color="auto" w:fill="auto"/>
            <w:vAlign w:val="bottom"/>
            <w:hideMark/>
          </w:tcPr>
          <w:p w14:paraId="34CDE784"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139 721,53 zł </w:t>
            </w:r>
          </w:p>
        </w:tc>
      </w:tr>
      <w:tr w:rsidR="0030451D" w:rsidRPr="00BD0D35" w14:paraId="5ABAF571" w14:textId="77777777" w:rsidTr="0030451D">
        <w:trPr>
          <w:trHeight w:val="513"/>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1FF03B9E"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5E2BEF1E"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109012</w:t>
            </w:r>
          </w:p>
        </w:tc>
        <w:tc>
          <w:tcPr>
            <w:tcW w:w="3822" w:type="dxa"/>
            <w:tcBorders>
              <w:top w:val="nil"/>
              <w:left w:val="nil"/>
              <w:bottom w:val="single" w:sz="4" w:space="0" w:color="auto"/>
              <w:right w:val="single" w:sz="4" w:space="0" w:color="auto"/>
            </w:tcBorders>
            <w:shd w:val="clear" w:color="auto" w:fill="auto"/>
            <w:vAlign w:val="bottom"/>
            <w:hideMark/>
          </w:tcPr>
          <w:p w14:paraId="5681401E"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PORTIERNI - pow. 33,25 m</w:t>
            </w:r>
            <w:r w:rsidRPr="00BD0D35">
              <w:rPr>
                <w:rFonts w:ascii="Times New Roman" w:hAnsi="Times New Roman"/>
                <w:vertAlign w:val="superscript"/>
              </w:rPr>
              <w:t>2</w:t>
            </w:r>
            <w:r w:rsidRPr="00BD0D35">
              <w:rPr>
                <w:rFonts w:ascii="Times New Roman" w:hAnsi="Times New Roman"/>
              </w:rPr>
              <w:t xml:space="preserve"> (oczyszczalnia ścieków)</w:t>
            </w:r>
          </w:p>
        </w:tc>
        <w:tc>
          <w:tcPr>
            <w:tcW w:w="1214" w:type="dxa"/>
            <w:tcBorders>
              <w:top w:val="nil"/>
              <w:left w:val="nil"/>
              <w:bottom w:val="single" w:sz="4" w:space="0" w:color="auto"/>
              <w:right w:val="single" w:sz="4" w:space="0" w:color="auto"/>
            </w:tcBorders>
            <w:shd w:val="clear" w:color="auto" w:fill="auto"/>
            <w:vAlign w:val="bottom"/>
            <w:hideMark/>
          </w:tcPr>
          <w:p w14:paraId="3785A028"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1998</w:t>
            </w:r>
          </w:p>
        </w:tc>
        <w:tc>
          <w:tcPr>
            <w:tcW w:w="2477" w:type="dxa"/>
            <w:tcBorders>
              <w:top w:val="nil"/>
              <w:left w:val="nil"/>
              <w:bottom w:val="single" w:sz="4" w:space="0" w:color="auto"/>
              <w:right w:val="single" w:sz="4" w:space="0" w:color="auto"/>
            </w:tcBorders>
            <w:shd w:val="clear" w:color="auto" w:fill="auto"/>
            <w:vAlign w:val="bottom"/>
            <w:hideMark/>
          </w:tcPr>
          <w:p w14:paraId="1C5DEF88"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6 482,73 zł </w:t>
            </w:r>
          </w:p>
        </w:tc>
      </w:tr>
      <w:tr w:rsidR="0030451D" w:rsidRPr="00BD0D35" w14:paraId="68D79329" w14:textId="77777777" w:rsidTr="0030451D">
        <w:trPr>
          <w:trHeight w:val="695"/>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5166E35D"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732D5587"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109014</w:t>
            </w:r>
          </w:p>
        </w:tc>
        <w:tc>
          <w:tcPr>
            <w:tcW w:w="3822" w:type="dxa"/>
            <w:tcBorders>
              <w:top w:val="nil"/>
              <w:left w:val="nil"/>
              <w:bottom w:val="single" w:sz="4" w:space="0" w:color="auto"/>
              <w:right w:val="single" w:sz="4" w:space="0" w:color="auto"/>
            </w:tcBorders>
            <w:shd w:val="clear" w:color="auto" w:fill="auto"/>
            <w:vAlign w:val="bottom"/>
            <w:hideMark/>
          </w:tcPr>
          <w:p w14:paraId="2D3707B7"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ENERGETYCZNY-PRZEPOMPOWNIA PS1 ul. Piłsudskiego - pow. 90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332FD212"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1994</w:t>
            </w:r>
          </w:p>
        </w:tc>
        <w:tc>
          <w:tcPr>
            <w:tcW w:w="2477" w:type="dxa"/>
            <w:tcBorders>
              <w:top w:val="nil"/>
              <w:left w:val="nil"/>
              <w:bottom w:val="single" w:sz="4" w:space="0" w:color="auto"/>
              <w:right w:val="single" w:sz="4" w:space="0" w:color="auto"/>
            </w:tcBorders>
            <w:shd w:val="clear" w:color="auto" w:fill="auto"/>
            <w:vAlign w:val="bottom"/>
            <w:hideMark/>
          </w:tcPr>
          <w:p w14:paraId="4C9AC72B"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77 407,41 zł </w:t>
            </w:r>
          </w:p>
        </w:tc>
      </w:tr>
      <w:tr w:rsidR="0030451D" w:rsidRPr="00BD0D35" w14:paraId="1EDD9320" w14:textId="77777777" w:rsidTr="0030451D">
        <w:trPr>
          <w:trHeight w:val="551"/>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3135843B"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6D1E9A55"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109015</w:t>
            </w:r>
          </w:p>
        </w:tc>
        <w:tc>
          <w:tcPr>
            <w:tcW w:w="3822" w:type="dxa"/>
            <w:tcBorders>
              <w:top w:val="nil"/>
              <w:left w:val="nil"/>
              <w:bottom w:val="single" w:sz="4" w:space="0" w:color="auto"/>
              <w:right w:val="single" w:sz="4" w:space="0" w:color="auto"/>
            </w:tcBorders>
            <w:shd w:val="clear" w:color="auto" w:fill="auto"/>
            <w:vAlign w:val="bottom"/>
            <w:hideMark/>
          </w:tcPr>
          <w:p w14:paraId="4A1392FC"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KOMORA ZASUW BUDYNEK, UJĘCIE WODNA - pow. 30,51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6BFA9ACC"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1999</w:t>
            </w:r>
          </w:p>
        </w:tc>
        <w:tc>
          <w:tcPr>
            <w:tcW w:w="2477" w:type="dxa"/>
            <w:tcBorders>
              <w:top w:val="nil"/>
              <w:left w:val="nil"/>
              <w:bottom w:val="single" w:sz="4" w:space="0" w:color="auto"/>
              <w:right w:val="single" w:sz="4" w:space="0" w:color="auto"/>
            </w:tcBorders>
            <w:shd w:val="clear" w:color="auto" w:fill="auto"/>
            <w:vAlign w:val="bottom"/>
            <w:hideMark/>
          </w:tcPr>
          <w:p w14:paraId="0811685E"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39 090,20 zł </w:t>
            </w:r>
          </w:p>
        </w:tc>
      </w:tr>
      <w:tr w:rsidR="0030451D" w:rsidRPr="00BD0D35" w14:paraId="7B8743F5" w14:textId="77777777" w:rsidTr="0030451D">
        <w:trPr>
          <w:trHeight w:val="665"/>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3561F636"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0A2F4951"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109016</w:t>
            </w:r>
          </w:p>
        </w:tc>
        <w:tc>
          <w:tcPr>
            <w:tcW w:w="3822" w:type="dxa"/>
            <w:tcBorders>
              <w:top w:val="nil"/>
              <w:left w:val="nil"/>
              <w:bottom w:val="single" w:sz="4" w:space="0" w:color="auto"/>
              <w:right w:val="single" w:sz="4" w:space="0" w:color="auto"/>
            </w:tcBorders>
            <w:shd w:val="clear" w:color="auto" w:fill="auto"/>
            <w:vAlign w:val="bottom"/>
            <w:hideMark/>
          </w:tcPr>
          <w:p w14:paraId="531C57C8"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ADMINISTRACYJNY Z KOTŁOWNIĄ ul. E. Orzeszkowej 4- pow. 198,62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016065B5"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1981</w:t>
            </w:r>
          </w:p>
        </w:tc>
        <w:tc>
          <w:tcPr>
            <w:tcW w:w="2477" w:type="dxa"/>
            <w:tcBorders>
              <w:top w:val="nil"/>
              <w:left w:val="nil"/>
              <w:bottom w:val="single" w:sz="4" w:space="0" w:color="auto"/>
              <w:right w:val="single" w:sz="4" w:space="0" w:color="auto"/>
            </w:tcBorders>
            <w:shd w:val="clear" w:color="auto" w:fill="auto"/>
            <w:vAlign w:val="bottom"/>
            <w:hideMark/>
          </w:tcPr>
          <w:p w14:paraId="6A2A8042"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159 484,26 zł </w:t>
            </w:r>
          </w:p>
        </w:tc>
      </w:tr>
      <w:tr w:rsidR="0030451D" w:rsidRPr="00BD0D35" w14:paraId="003B4261" w14:textId="77777777" w:rsidTr="0030451D">
        <w:trPr>
          <w:trHeight w:val="485"/>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0F470D76"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33DC1A4C"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109018</w:t>
            </w:r>
          </w:p>
        </w:tc>
        <w:tc>
          <w:tcPr>
            <w:tcW w:w="3822" w:type="dxa"/>
            <w:tcBorders>
              <w:top w:val="nil"/>
              <w:left w:val="nil"/>
              <w:bottom w:val="single" w:sz="4" w:space="0" w:color="auto"/>
              <w:right w:val="single" w:sz="4" w:space="0" w:color="auto"/>
            </w:tcBorders>
            <w:shd w:val="clear" w:color="auto" w:fill="auto"/>
            <w:vAlign w:val="bottom"/>
            <w:hideMark/>
          </w:tcPr>
          <w:p w14:paraId="1DE99274"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stacji uzdatniania wody Bielawki Starorypin - pow. 334,55 m2</w:t>
            </w:r>
          </w:p>
        </w:tc>
        <w:tc>
          <w:tcPr>
            <w:tcW w:w="1214" w:type="dxa"/>
            <w:tcBorders>
              <w:top w:val="nil"/>
              <w:left w:val="nil"/>
              <w:bottom w:val="single" w:sz="4" w:space="0" w:color="auto"/>
              <w:right w:val="single" w:sz="4" w:space="0" w:color="auto"/>
            </w:tcBorders>
            <w:shd w:val="clear" w:color="auto" w:fill="auto"/>
            <w:noWrap/>
            <w:vAlign w:val="bottom"/>
            <w:hideMark/>
          </w:tcPr>
          <w:p w14:paraId="24A43280"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1970</w:t>
            </w:r>
          </w:p>
        </w:tc>
        <w:tc>
          <w:tcPr>
            <w:tcW w:w="2477" w:type="dxa"/>
            <w:tcBorders>
              <w:top w:val="nil"/>
              <w:left w:val="nil"/>
              <w:bottom w:val="single" w:sz="4" w:space="0" w:color="auto"/>
              <w:right w:val="single" w:sz="4" w:space="0" w:color="auto"/>
            </w:tcBorders>
            <w:shd w:val="clear" w:color="auto" w:fill="auto"/>
            <w:vAlign w:val="bottom"/>
            <w:hideMark/>
          </w:tcPr>
          <w:p w14:paraId="4A32217B"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1 240 264,27 zł </w:t>
            </w:r>
          </w:p>
        </w:tc>
      </w:tr>
      <w:tr w:rsidR="0030451D" w:rsidRPr="00BD0D35" w14:paraId="0BD8A2FB" w14:textId="77777777" w:rsidTr="0030451D">
        <w:trPr>
          <w:trHeight w:val="332"/>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7C6E3CC8"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2C1EB1AE"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109019</w:t>
            </w:r>
          </w:p>
        </w:tc>
        <w:tc>
          <w:tcPr>
            <w:tcW w:w="3822" w:type="dxa"/>
            <w:tcBorders>
              <w:top w:val="nil"/>
              <w:left w:val="nil"/>
              <w:bottom w:val="single" w:sz="4" w:space="0" w:color="auto"/>
              <w:right w:val="single" w:sz="4" w:space="0" w:color="auto"/>
            </w:tcBorders>
            <w:shd w:val="clear" w:color="auto" w:fill="auto"/>
            <w:vAlign w:val="bottom"/>
            <w:hideMark/>
          </w:tcPr>
          <w:p w14:paraId="30932D2A"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MAGAZYN ul. E. Orzeszkowej 4 - pow. 349,89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hideMark/>
          </w:tcPr>
          <w:p w14:paraId="19386CA4"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1981</w:t>
            </w:r>
          </w:p>
        </w:tc>
        <w:tc>
          <w:tcPr>
            <w:tcW w:w="2477" w:type="dxa"/>
            <w:tcBorders>
              <w:top w:val="nil"/>
              <w:left w:val="nil"/>
              <w:bottom w:val="single" w:sz="4" w:space="0" w:color="auto"/>
              <w:right w:val="single" w:sz="4" w:space="0" w:color="auto"/>
            </w:tcBorders>
            <w:shd w:val="clear" w:color="auto" w:fill="auto"/>
            <w:vAlign w:val="bottom"/>
            <w:hideMark/>
          </w:tcPr>
          <w:p w14:paraId="24AC94E4"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28 250,95 zł </w:t>
            </w:r>
          </w:p>
        </w:tc>
      </w:tr>
      <w:tr w:rsidR="0030451D" w:rsidRPr="00BD0D35" w14:paraId="261B0354" w14:textId="77777777" w:rsidTr="0030451D">
        <w:trPr>
          <w:trHeight w:val="302"/>
        </w:trPr>
        <w:tc>
          <w:tcPr>
            <w:tcW w:w="795" w:type="dxa"/>
            <w:tcBorders>
              <w:top w:val="nil"/>
              <w:left w:val="single" w:sz="4" w:space="0" w:color="auto"/>
              <w:bottom w:val="single" w:sz="4" w:space="0" w:color="auto"/>
              <w:right w:val="single" w:sz="4" w:space="0" w:color="auto"/>
            </w:tcBorders>
            <w:shd w:val="clear" w:color="auto" w:fill="auto"/>
            <w:vAlign w:val="bottom"/>
            <w:hideMark/>
          </w:tcPr>
          <w:p w14:paraId="10F13AD9"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noWrap/>
            <w:hideMark/>
          </w:tcPr>
          <w:p w14:paraId="116B4B23"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109000109020</w:t>
            </w:r>
          </w:p>
        </w:tc>
        <w:tc>
          <w:tcPr>
            <w:tcW w:w="3822" w:type="dxa"/>
            <w:tcBorders>
              <w:top w:val="nil"/>
              <w:left w:val="nil"/>
              <w:bottom w:val="single" w:sz="4" w:space="0" w:color="auto"/>
              <w:right w:val="single" w:sz="4" w:space="0" w:color="auto"/>
            </w:tcBorders>
            <w:shd w:val="clear" w:color="auto" w:fill="auto"/>
            <w:vAlign w:val="bottom"/>
            <w:hideMark/>
          </w:tcPr>
          <w:p w14:paraId="5C2E28F2"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wielofunkcyjny z zagęszczaczem OB.26 - pow. 186,7 m</w:t>
            </w:r>
            <w:r w:rsidRPr="00BD0D35">
              <w:rPr>
                <w:rFonts w:ascii="Times New Roman" w:hAnsi="Times New Roman"/>
                <w:vertAlign w:val="superscript"/>
              </w:rPr>
              <w:t>2</w:t>
            </w:r>
            <w:r w:rsidRPr="00BD0D35">
              <w:rPr>
                <w:rFonts w:ascii="Times New Roman" w:hAnsi="Times New Roman"/>
              </w:rPr>
              <w:t xml:space="preserve"> (oczyszczalnia ścieków)</w:t>
            </w:r>
          </w:p>
        </w:tc>
        <w:tc>
          <w:tcPr>
            <w:tcW w:w="1214" w:type="dxa"/>
            <w:tcBorders>
              <w:top w:val="nil"/>
              <w:left w:val="nil"/>
              <w:bottom w:val="single" w:sz="4" w:space="0" w:color="auto"/>
              <w:right w:val="single" w:sz="4" w:space="0" w:color="auto"/>
            </w:tcBorders>
            <w:shd w:val="clear" w:color="auto" w:fill="auto"/>
            <w:vAlign w:val="bottom"/>
            <w:hideMark/>
          </w:tcPr>
          <w:p w14:paraId="71E5C4B2"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2014</w:t>
            </w:r>
          </w:p>
        </w:tc>
        <w:tc>
          <w:tcPr>
            <w:tcW w:w="2477" w:type="dxa"/>
            <w:tcBorders>
              <w:top w:val="nil"/>
              <w:left w:val="nil"/>
              <w:bottom w:val="single" w:sz="4" w:space="0" w:color="auto"/>
              <w:right w:val="single" w:sz="4" w:space="0" w:color="auto"/>
            </w:tcBorders>
            <w:shd w:val="clear" w:color="auto" w:fill="auto"/>
            <w:vAlign w:val="bottom"/>
            <w:hideMark/>
          </w:tcPr>
          <w:p w14:paraId="16B7D960"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 xml:space="preserve">                   993 950,48 zł </w:t>
            </w:r>
          </w:p>
        </w:tc>
      </w:tr>
      <w:tr w:rsidR="0030451D" w:rsidRPr="00BD0D35" w14:paraId="1EABA5AB" w14:textId="77777777" w:rsidTr="0030451D">
        <w:trPr>
          <w:trHeight w:val="302"/>
        </w:trPr>
        <w:tc>
          <w:tcPr>
            <w:tcW w:w="795" w:type="dxa"/>
            <w:tcBorders>
              <w:top w:val="nil"/>
              <w:left w:val="single" w:sz="4" w:space="0" w:color="auto"/>
              <w:bottom w:val="single" w:sz="4" w:space="0" w:color="auto"/>
              <w:right w:val="single" w:sz="4" w:space="0" w:color="auto"/>
            </w:tcBorders>
            <w:shd w:val="clear" w:color="auto" w:fill="auto"/>
            <w:vAlign w:val="bottom"/>
          </w:tcPr>
          <w:p w14:paraId="755B83FB"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noWrap/>
          </w:tcPr>
          <w:p w14:paraId="52E3258D"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109000109021</w:t>
            </w:r>
          </w:p>
        </w:tc>
        <w:tc>
          <w:tcPr>
            <w:tcW w:w="3822" w:type="dxa"/>
            <w:tcBorders>
              <w:top w:val="nil"/>
              <w:left w:val="nil"/>
              <w:bottom w:val="single" w:sz="4" w:space="0" w:color="auto"/>
              <w:right w:val="single" w:sz="4" w:space="0" w:color="auto"/>
            </w:tcBorders>
            <w:shd w:val="clear" w:color="auto" w:fill="auto"/>
            <w:vAlign w:val="bottom"/>
          </w:tcPr>
          <w:p w14:paraId="6F246551"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sitopiaskownika o pow. 95,15 m2 (oczyszczalnia ścieków)</w:t>
            </w:r>
          </w:p>
        </w:tc>
        <w:tc>
          <w:tcPr>
            <w:tcW w:w="1214" w:type="dxa"/>
            <w:tcBorders>
              <w:top w:val="nil"/>
              <w:left w:val="nil"/>
              <w:bottom w:val="single" w:sz="4" w:space="0" w:color="auto"/>
              <w:right w:val="single" w:sz="4" w:space="0" w:color="auto"/>
            </w:tcBorders>
            <w:shd w:val="clear" w:color="auto" w:fill="auto"/>
            <w:vAlign w:val="bottom"/>
          </w:tcPr>
          <w:p w14:paraId="624FBF1F"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2016</w:t>
            </w:r>
          </w:p>
        </w:tc>
        <w:tc>
          <w:tcPr>
            <w:tcW w:w="2477" w:type="dxa"/>
            <w:tcBorders>
              <w:top w:val="nil"/>
              <w:left w:val="nil"/>
              <w:bottom w:val="single" w:sz="4" w:space="0" w:color="auto"/>
              <w:right w:val="single" w:sz="4" w:space="0" w:color="auto"/>
            </w:tcBorders>
            <w:shd w:val="clear" w:color="auto" w:fill="auto"/>
            <w:vAlign w:val="bottom"/>
          </w:tcPr>
          <w:p w14:paraId="2863FB47"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90 407,37 zł</w:t>
            </w:r>
          </w:p>
        </w:tc>
      </w:tr>
      <w:tr w:rsidR="0030451D" w:rsidRPr="00BD0D35" w14:paraId="387AB5B4" w14:textId="77777777" w:rsidTr="0030451D">
        <w:trPr>
          <w:trHeight w:val="302"/>
        </w:trPr>
        <w:tc>
          <w:tcPr>
            <w:tcW w:w="795" w:type="dxa"/>
            <w:tcBorders>
              <w:top w:val="nil"/>
              <w:left w:val="single" w:sz="4" w:space="0" w:color="auto"/>
              <w:bottom w:val="single" w:sz="4" w:space="0" w:color="auto"/>
              <w:right w:val="single" w:sz="4" w:space="0" w:color="auto"/>
            </w:tcBorders>
            <w:shd w:val="clear" w:color="auto" w:fill="auto"/>
            <w:vAlign w:val="bottom"/>
          </w:tcPr>
          <w:p w14:paraId="39FF408D" w14:textId="77777777" w:rsidR="0030451D" w:rsidRPr="00BD0D35" w:rsidRDefault="0030451D" w:rsidP="0030451D">
            <w:pPr>
              <w:pStyle w:val="Akapitzlist"/>
              <w:numPr>
                <w:ilvl w:val="0"/>
                <w:numId w:val="71"/>
              </w:numPr>
              <w:rPr>
                <w:rFonts w:eastAsia="Times New Roman" w:cs="Times New Roman"/>
                <w:sz w:val="22"/>
                <w:szCs w:val="22"/>
              </w:rPr>
            </w:pPr>
          </w:p>
        </w:tc>
        <w:tc>
          <w:tcPr>
            <w:tcW w:w="1559" w:type="dxa"/>
            <w:tcBorders>
              <w:top w:val="nil"/>
              <w:left w:val="nil"/>
              <w:bottom w:val="single" w:sz="4" w:space="0" w:color="auto"/>
              <w:right w:val="single" w:sz="4" w:space="0" w:color="auto"/>
            </w:tcBorders>
            <w:shd w:val="clear" w:color="auto" w:fill="auto"/>
            <w:noWrap/>
          </w:tcPr>
          <w:p w14:paraId="105C3A3E"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109000109022</w:t>
            </w:r>
          </w:p>
        </w:tc>
        <w:tc>
          <w:tcPr>
            <w:tcW w:w="3822" w:type="dxa"/>
            <w:tcBorders>
              <w:top w:val="nil"/>
              <w:left w:val="nil"/>
              <w:bottom w:val="single" w:sz="4" w:space="0" w:color="auto"/>
              <w:right w:val="single" w:sz="4" w:space="0" w:color="auto"/>
            </w:tcBorders>
            <w:shd w:val="clear" w:color="auto" w:fill="auto"/>
            <w:vAlign w:val="bottom"/>
          </w:tcPr>
          <w:p w14:paraId="3D3307E8" w14:textId="77777777" w:rsidR="0030451D" w:rsidRPr="00BD0D35" w:rsidRDefault="0030451D" w:rsidP="0030451D">
            <w:pPr>
              <w:spacing w:after="0" w:line="240" w:lineRule="auto"/>
              <w:rPr>
                <w:rFonts w:ascii="Times New Roman" w:hAnsi="Times New Roman"/>
              </w:rPr>
            </w:pPr>
            <w:r w:rsidRPr="00BD0D35">
              <w:rPr>
                <w:rFonts w:ascii="Times New Roman" w:hAnsi="Times New Roman"/>
              </w:rPr>
              <w:t>Budynek szaletu damsko-męskiego ul. Kościuszki – pow. 6,5 m</w:t>
            </w:r>
            <w:r w:rsidRPr="00BD0D35">
              <w:rPr>
                <w:rFonts w:ascii="Times New Roman" w:hAnsi="Times New Roman"/>
                <w:vertAlign w:val="superscript"/>
              </w:rPr>
              <w:t>2</w:t>
            </w:r>
          </w:p>
        </w:tc>
        <w:tc>
          <w:tcPr>
            <w:tcW w:w="1214" w:type="dxa"/>
            <w:tcBorders>
              <w:top w:val="nil"/>
              <w:left w:val="nil"/>
              <w:bottom w:val="single" w:sz="4" w:space="0" w:color="auto"/>
              <w:right w:val="single" w:sz="4" w:space="0" w:color="auto"/>
            </w:tcBorders>
            <w:shd w:val="clear" w:color="auto" w:fill="auto"/>
            <w:vAlign w:val="bottom"/>
          </w:tcPr>
          <w:p w14:paraId="69C32FA3"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2016</w:t>
            </w:r>
          </w:p>
        </w:tc>
        <w:tc>
          <w:tcPr>
            <w:tcW w:w="2477" w:type="dxa"/>
            <w:tcBorders>
              <w:top w:val="nil"/>
              <w:left w:val="nil"/>
              <w:bottom w:val="single" w:sz="4" w:space="0" w:color="auto"/>
              <w:right w:val="single" w:sz="4" w:space="0" w:color="auto"/>
            </w:tcBorders>
            <w:shd w:val="clear" w:color="auto" w:fill="auto"/>
            <w:vAlign w:val="bottom"/>
          </w:tcPr>
          <w:p w14:paraId="000770B0" w14:textId="77777777" w:rsidR="0030451D" w:rsidRPr="00BD0D35" w:rsidRDefault="0030451D" w:rsidP="0030451D">
            <w:pPr>
              <w:spacing w:after="0" w:line="240" w:lineRule="auto"/>
              <w:jc w:val="right"/>
              <w:rPr>
                <w:rFonts w:ascii="Times New Roman" w:hAnsi="Times New Roman"/>
              </w:rPr>
            </w:pPr>
            <w:r w:rsidRPr="00BD0D35">
              <w:rPr>
                <w:rFonts w:ascii="Times New Roman" w:hAnsi="Times New Roman"/>
              </w:rPr>
              <w:t>33 577,98</w:t>
            </w:r>
          </w:p>
        </w:tc>
      </w:tr>
      <w:tr w:rsidR="0030451D" w:rsidRPr="00BD0D35" w14:paraId="0819B008" w14:textId="77777777" w:rsidTr="0030451D">
        <w:trPr>
          <w:trHeight w:val="317"/>
        </w:trPr>
        <w:tc>
          <w:tcPr>
            <w:tcW w:w="739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569982D9" w14:textId="77777777" w:rsidR="0030451D" w:rsidRPr="00BD0D35" w:rsidRDefault="0030451D" w:rsidP="0030451D">
            <w:pPr>
              <w:spacing w:after="0" w:line="240" w:lineRule="auto"/>
              <w:rPr>
                <w:rFonts w:ascii="Times New Roman" w:hAnsi="Times New Roman"/>
                <w:b/>
                <w:bCs/>
              </w:rPr>
            </w:pPr>
            <w:r w:rsidRPr="00BD0D35">
              <w:rPr>
                <w:rFonts w:ascii="Times New Roman" w:hAnsi="Times New Roman"/>
                <w:b/>
                <w:bCs/>
              </w:rPr>
              <w:t>RAZEM :</w:t>
            </w:r>
          </w:p>
        </w:tc>
        <w:tc>
          <w:tcPr>
            <w:tcW w:w="2477" w:type="dxa"/>
            <w:tcBorders>
              <w:top w:val="nil"/>
              <w:left w:val="nil"/>
              <w:bottom w:val="single" w:sz="8" w:space="0" w:color="auto"/>
              <w:right w:val="single" w:sz="8" w:space="0" w:color="auto"/>
            </w:tcBorders>
            <w:shd w:val="clear" w:color="auto" w:fill="auto"/>
            <w:noWrap/>
            <w:vAlign w:val="bottom"/>
            <w:hideMark/>
          </w:tcPr>
          <w:p w14:paraId="5A3D98BF" w14:textId="77777777" w:rsidR="0030451D" w:rsidRPr="00BD0D35" w:rsidRDefault="0030451D" w:rsidP="0030451D">
            <w:pPr>
              <w:spacing w:after="0" w:line="240" w:lineRule="auto"/>
              <w:jc w:val="right"/>
              <w:rPr>
                <w:rFonts w:ascii="Times New Roman" w:hAnsi="Times New Roman"/>
                <w:b/>
                <w:bCs/>
              </w:rPr>
            </w:pPr>
            <w:r w:rsidRPr="00BD0D35">
              <w:rPr>
                <w:rFonts w:ascii="Times New Roman" w:hAnsi="Times New Roman"/>
                <w:b/>
                <w:bCs/>
              </w:rPr>
              <w:t>5 220 979,57</w:t>
            </w:r>
          </w:p>
        </w:tc>
      </w:tr>
    </w:tbl>
    <w:p w14:paraId="5C82D1CF" w14:textId="77777777" w:rsidR="00F63E8F" w:rsidRDefault="00F63E8F" w:rsidP="0030451D">
      <w:pPr>
        <w:spacing w:after="0" w:line="240" w:lineRule="auto"/>
        <w:jc w:val="center"/>
        <w:rPr>
          <w:rFonts w:ascii="Times New Roman" w:hAnsi="Times New Roman"/>
          <w:b/>
        </w:rPr>
      </w:pPr>
    </w:p>
    <w:p w14:paraId="21B7E72A" w14:textId="77777777" w:rsidR="0030451D" w:rsidRPr="0030451D" w:rsidRDefault="0030451D" w:rsidP="0030451D">
      <w:pPr>
        <w:spacing w:after="0" w:line="240" w:lineRule="auto"/>
        <w:rPr>
          <w:b/>
        </w:rPr>
      </w:pPr>
      <w:r>
        <w:rPr>
          <w:b/>
        </w:rPr>
        <w:t>Wykaz budowli</w:t>
      </w:r>
      <w:r w:rsidRPr="0030451D">
        <w:rPr>
          <w:b/>
        </w:rPr>
        <w:t xml:space="preserve"> do ubezpieczenia:</w:t>
      </w:r>
    </w:p>
    <w:tbl>
      <w:tblPr>
        <w:tblW w:w="9942" w:type="dxa"/>
        <w:tblInd w:w="51" w:type="dxa"/>
        <w:tblCellMar>
          <w:left w:w="70" w:type="dxa"/>
          <w:right w:w="70" w:type="dxa"/>
        </w:tblCellMar>
        <w:tblLook w:val="04A0" w:firstRow="1" w:lastRow="0" w:firstColumn="1" w:lastColumn="0" w:noHBand="0" w:noVBand="1"/>
      </w:tblPr>
      <w:tblGrid>
        <w:gridCol w:w="1155"/>
        <w:gridCol w:w="4066"/>
        <w:gridCol w:w="933"/>
        <w:gridCol w:w="1678"/>
        <w:gridCol w:w="2110"/>
      </w:tblGrid>
      <w:tr w:rsidR="0030451D" w:rsidRPr="00BD0D35" w14:paraId="5117CD23"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BFE7E"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L.p.</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5DCEDF25"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Nr inwent.</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4537132"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KŚT</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02A7470"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Data przyj.</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7C1CE65"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Suma ubezpieczenia wg wartości księgowej brutto</w:t>
            </w:r>
          </w:p>
        </w:tc>
      </w:tr>
      <w:tr w:rsidR="0030451D" w:rsidRPr="00BD0D35" w14:paraId="150717DF"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5866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FA1798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210000210001</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0C009A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210</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23F552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2B2EBA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18 386,39 zł</w:t>
            </w:r>
          </w:p>
        </w:tc>
      </w:tr>
      <w:tr w:rsidR="0030451D" w:rsidRPr="00BD0D35" w14:paraId="5DCACA3B"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B945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EE593C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zbiornik wody podz., poj. 240m3 Bielawki</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8634DE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4AF6BA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8C0F6D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28F31113"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D2CC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F6A8A2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210000210002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541FFA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210</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FF9D0E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DD03E4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18 386,39 zł</w:t>
            </w:r>
          </w:p>
        </w:tc>
      </w:tr>
      <w:tr w:rsidR="0030451D" w:rsidRPr="00BD0D35" w14:paraId="310E2EA5"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2DE7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0D7D6FE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zbiornik wody podz., poj. 240m3 Bielawki</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03A76E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DF0B6D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16A41D8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05733DBB"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03EE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581A821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211000211053</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BFD28C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0A117F1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C46067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246 465,26 zł</w:t>
            </w:r>
          </w:p>
        </w:tc>
      </w:tr>
      <w:tr w:rsidR="0030451D" w:rsidRPr="00BD0D35" w14:paraId="70938640"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3E66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637A00F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rurociąg tłoczny 0,4 m – 1213mb</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A83C28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0BCA4A6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A94FBF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5D248C14"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23CA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4.</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32EF41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211000211204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B57137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269362E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F46E0A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10 236,31 zł</w:t>
            </w:r>
          </w:p>
        </w:tc>
      </w:tr>
      <w:tr w:rsidR="0030451D" w:rsidRPr="00BD0D35" w14:paraId="31A0C3EA"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EC46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5D61041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komora zasuw - przepompownia PS1</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DE70FC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454C67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34FA60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25601DFA"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8C76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5.</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D5629E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211000211224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D93912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134BBD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F17212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13 039,11 zł</w:t>
            </w:r>
          </w:p>
        </w:tc>
      </w:tr>
      <w:tr w:rsidR="0030451D" w:rsidRPr="00BD0D35" w14:paraId="260B0499"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AD1D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6402078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zagęszczacz osadów-oczyszczalnia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CE7331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0C9FAE8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4F8561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29AFD3BC"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C386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6.</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2CD751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211000211234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F11650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395E3C9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F479F1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15 918,92 zł</w:t>
            </w:r>
          </w:p>
        </w:tc>
      </w:tr>
      <w:tr w:rsidR="0030451D" w:rsidRPr="00BD0D35" w14:paraId="651CD73F"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A8FC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024A1C1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pompownia nr 22 - oczyszczalnia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0242F3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373425C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69B0BB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6988CA6E"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A8A7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7.</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5E1DE2D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210000210007</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B956C5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210</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E6A0B9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2013-08-13</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54B6C5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295 081,07 zł</w:t>
            </w:r>
          </w:p>
        </w:tc>
      </w:tr>
      <w:tr w:rsidR="0030451D" w:rsidRPr="00BD0D35" w14:paraId="3143DDD5"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AC30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60A931B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ZBIORNIK WÓD POPŁUCZNYCH – SUW WODNA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5E6416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D68F90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F26096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7760B0B9"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024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8.</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93F409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211000211049</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A9D4A3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F35727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1998-10-01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074AEB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612 516,55 zł</w:t>
            </w:r>
          </w:p>
        </w:tc>
      </w:tr>
      <w:tr w:rsidR="0030451D" w:rsidRPr="00BD0D35" w14:paraId="2B32CA85"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8932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6DE2396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RUROCIAGI TECHNOLOGICZNE - oczyszczalnia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ABFFB8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2215A5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4945FF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073944B1"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01BD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9.</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1890AE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211000211227</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1742D2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0F577C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1998-10-01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401E19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278 056,78 zł</w:t>
            </w:r>
          </w:p>
        </w:tc>
      </w:tr>
      <w:tr w:rsidR="0030451D" w:rsidRPr="00BD0D35" w14:paraId="10B66FEE"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CE92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95884F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KOMORA WKFO-oczyszczalnia Łciekó Mleczarska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3F283E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9BAEBF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2FC362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68343A3D"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0B74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10.</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AB50DD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211000211232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EE1D20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842D18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1998-10-01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166CD501" w14:textId="77777777" w:rsidR="0030451D" w:rsidRPr="00BD0D35" w:rsidRDefault="0030451D" w:rsidP="0030451D">
            <w:pPr>
              <w:spacing w:after="0" w:line="240" w:lineRule="auto"/>
              <w:jc w:val="center"/>
              <w:rPr>
                <w:rFonts w:ascii="Times New Roman" w:hAnsi="Times New Roman"/>
                <w:bCs/>
                <w:color w:val="000000"/>
              </w:rPr>
            </w:pPr>
            <w:r>
              <w:rPr>
                <w:rFonts w:ascii="Times New Roman" w:hAnsi="Times New Roman"/>
                <w:bCs/>
                <w:color w:val="000000"/>
              </w:rPr>
              <w:t>212 613,49</w:t>
            </w:r>
            <w:r w:rsidRPr="00BD0D35">
              <w:rPr>
                <w:rFonts w:ascii="Times New Roman" w:hAnsi="Times New Roman"/>
                <w:bCs/>
                <w:color w:val="000000"/>
              </w:rPr>
              <w:t xml:space="preserve"> zł</w:t>
            </w:r>
          </w:p>
        </w:tc>
      </w:tr>
      <w:tr w:rsidR="0030451D" w:rsidRPr="00BD0D35" w14:paraId="55C87628"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B1CD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lastRenderedPageBreak/>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5D7D2B8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POMPOWNIA RECYLKULACYJNA OB.17 oczyszczalnia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5FCD82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FFE1E4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2DC3AC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786FFB31"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9B26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11.</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FEDEA0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211000211235</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5386C8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0A9652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1998-10-01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D9A02F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10 864,76 zł</w:t>
            </w:r>
          </w:p>
        </w:tc>
      </w:tr>
      <w:tr w:rsidR="0030451D" w:rsidRPr="00BD0D35" w14:paraId="12DB849E"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47B9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60716C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POMPOWNIA NR 27-OB.25 oczyszczalnia ścieków Mleczarska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9014A3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18951A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C0DA76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59471C8C"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B5A5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12.</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945BD9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211000211237</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387C2C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A47C2C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1998-10-01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E08238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156 389,05 zł</w:t>
            </w:r>
          </w:p>
        </w:tc>
      </w:tr>
      <w:tr w:rsidR="0030451D" w:rsidRPr="00BD0D35" w14:paraId="343B280A"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F1D6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CB7932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PLYTA KRAT Z WIATA OB.4 18.8X5.5X7.5 - oczyszczalnia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995AC8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E0914C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D6E1C2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557A3206"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BC4B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13.</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335E24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w:t>
            </w:r>
            <w:r>
              <w:rPr>
                <w:rFonts w:ascii="Times New Roman" w:hAnsi="Times New Roman"/>
                <w:bCs/>
                <w:color w:val="000000"/>
              </w:rPr>
              <w:t>66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53713D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D01DD1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w:t>
            </w:r>
            <w:r>
              <w:rPr>
                <w:rFonts w:ascii="Times New Roman" w:hAnsi="Times New Roman"/>
                <w:bCs/>
                <w:color w:val="000000"/>
              </w:rPr>
              <w:t>5</w:t>
            </w:r>
            <w:r w:rsidRPr="00BD0D35">
              <w:rPr>
                <w:rFonts w:ascii="Times New Roman" w:hAnsi="Times New Roman"/>
                <w:bCs/>
                <w:color w:val="000000"/>
              </w:rPr>
              <w:t>-0</w:t>
            </w:r>
            <w:r>
              <w:rPr>
                <w:rFonts w:ascii="Times New Roman" w:hAnsi="Times New Roman"/>
                <w:bCs/>
                <w:color w:val="000000"/>
              </w:rPr>
              <w:t>6</w:t>
            </w:r>
            <w:r w:rsidRPr="00BD0D35">
              <w:rPr>
                <w:rFonts w:ascii="Times New Roman" w:hAnsi="Times New Roman"/>
                <w:bCs/>
                <w:color w:val="000000"/>
              </w:rPr>
              <w:t>-1</w:t>
            </w:r>
            <w:r>
              <w:rPr>
                <w:rFonts w:ascii="Times New Roman" w:hAnsi="Times New Roman"/>
                <w:bCs/>
                <w:color w:val="000000"/>
              </w:rPr>
              <w:t>9</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B8C03CA" w14:textId="77777777" w:rsidR="0030451D" w:rsidRPr="00BD0D35" w:rsidRDefault="0030451D" w:rsidP="0030451D">
            <w:pPr>
              <w:spacing w:after="0" w:line="240" w:lineRule="auto"/>
              <w:jc w:val="center"/>
              <w:rPr>
                <w:rFonts w:ascii="Times New Roman" w:hAnsi="Times New Roman"/>
                <w:bCs/>
                <w:color w:val="000000"/>
              </w:rPr>
            </w:pPr>
            <w:r>
              <w:rPr>
                <w:rFonts w:ascii="Times New Roman" w:hAnsi="Times New Roman"/>
                <w:bCs/>
                <w:color w:val="000000"/>
              </w:rPr>
              <w:t>209 244,56</w:t>
            </w:r>
            <w:r w:rsidRPr="00BD0D35">
              <w:rPr>
                <w:rFonts w:ascii="Times New Roman" w:hAnsi="Times New Roman"/>
                <w:bCs/>
                <w:color w:val="000000"/>
              </w:rPr>
              <w:t xml:space="preserve"> zł</w:t>
            </w:r>
          </w:p>
        </w:tc>
      </w:tr>
      <w:tr w:rsidR="0030451D" w:rsidRPr="00BD0D35" w14:paraId="7BE39B29"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019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EF10AC1" w14:textId="77777777" w:rsidR="0030451D" w:rsidRPr="00BD0D35" w:rsidRDefault="0030451D" w:rsidP="0030451D">
            <w:pPr>
              <w:spacing w:after="0" w:line="240" w:lineRule="auto"/>
              <w:jc w:val="center"/>
              <w:rPr>
                <w:rFonts w:ascii="Times New Roman" w:hAnsi="Times New Roman"/>
                <w:bCs/>
                <w:color w:val="000000"/>
              </w:rPr>
            </w:pPr>
            <w:r>
              <w:rPr>
                <w:rFonts w:ascii="Times New Roman" w:hAnsi="Times New Roman"/>
                <w:bCs/>
                <w:color w:val="000000"/>
              </w:rPr>
              <w:t>Przepompownia ścieków ul. E. Orzeszkowej (z komorą zasuw)</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036475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D5C659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CB1610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0A678404"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4636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14.</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A25B19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211000211323</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31AEBE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AD82AD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2013-01-04</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1F18AD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295 479,40 zł</w:t>
            </w:r>
          </w:p>
        </w:tc>
      </w:tr>
      <w:tr w:rsidR="0030451D" w:rsidRPr="00BD0D35" w14:paraId="4C9C5036"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04C3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DB9C89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RUROCIĄGI TECHNOLOGICZNE /SUW BIELAWKI/</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B51B33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855BED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C881BB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49B3B6A8"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E16D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15.</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E7DF25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211000211325</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0C5F59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56AF4A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2014-01-17</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339566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74 237,40 zł</w:t>
            </w:r>
          </w:p>
        </w:tc>
      </w:tr>
      <w:tr w:rsidR="0030451D" w:rsidRPr="00BD0D35" w14:paraId="4922DFDB"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328B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2ED011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Punkt zlewny OB.3 – oczyszczalnia ścieków</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94FB3B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1AD22C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A1D17B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50169D5A"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A67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16.</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CE89E6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211000211326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312F08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8A31E1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2014-01-17</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4C68CD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799 349,58 zł</w:t>
            </w:r>
          </w:p>
        </w:tc>
      </w:tr>
      <w:tr w:rsidR="0030451D" w:rsidRPr="00BD0D35" w14:paraId="4AC70E76"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F5FD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32C5BE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Urządzenie do mechanicznego oczyszczania ścieków OB.7 – oczyszczalnia ścieków</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7CF5C0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909621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804CA0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715A826B"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2AD3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17.</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D3CFE5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211000211331</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7F608C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4BB847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2014-01-17</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8D5E90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17 754,04 zł</w:t>
            </w:r>
          </w:p>
        </w:tc>
      </w:tr>
      <w:tr w:rsidR="0030451D" w:rsidRPr="00BD0D35" w14:paraId="2D9DB94D"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A35E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202186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Komora ścieków OB.34 – oczyszczalnia ścieków</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56F50E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A7FA92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1E89F58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5024DC30"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A96B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18.</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5AD4B8D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211000211332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DC4834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6EBF1F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2014-01-17</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4AF322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924 371,13 zł</w:t>
            </w:r>
          </w:p>
        </w:tc>
      </w:tr>
      <w:tr w:rsidR="0030451D" w:rsidRPr="00BD0D35" w14:paraId="55417487"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FF03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14FFC9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Instalacje elektryczne – oczyszczalnia ścieków</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49B3CE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327C14E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D3BABF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190209CB"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04FA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19.</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19CE07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211000211333</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A5BCF1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F2425A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2014-01-17</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8C56D6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31 347,94 zł</w:t>
            </w:r>
          </w:p>
        </w:tc>
      </w:tr>
      <w:tr w:rsidR="0030451D" w:rsidRPr="00BD0D35" w14:paraId="1C140236"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E654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ABFEE9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Komora ścieków OB.35 – oczyszczalnia ścieków</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0301D1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00D91B8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402D78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31363CEA"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5834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56A94E8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211000211334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837A25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95C782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2014-01-17</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B7ACDC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53 401,53 zł</w:t>
            </w:r>
          </w:p>
        </w:tc>
      </w:tr>
      <w:tr w:rsidR="0030451D" w:rsidRPr="00BD0D35" w14:paraId="13EA4C38"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B83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0A66322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Osadnik i separator z terenu oczyszczalni OB.37,38</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D9FC44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539F97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C25098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4887036D"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AB63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64AD4CD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211000211336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769034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2AED53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2014-01-17</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83586F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8 345,43 zł</w:t>
            </w:r>
          </w:p>
        </w:tc>
      </w:tr>
      <w:tr w:rsidR="0030451D" w:rsidRPr="00BD0D35" w14:paraId="270870DB"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3CB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2474592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Komora przepływomierza OB.32A – oczyszczalnia ścieków</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E8DC50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3FCC616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1EC2822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0F1B864C"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E551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22.</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173B49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211000211337</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EE3DF2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6F4638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2014-01-17</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89C4BF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40 769,51 zł</w:t>
            </w:r>
          </w:p>
        </w:tc>
      </w:tr>
      <w:tr w:rsidR="0030451D" w:rsidRPr="00BD0D35" w14:paraId="3FE88C85"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BC83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2F3D693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Pompownia ścieków oczyszczonych OB.18 – oczyszczalnia ścieków</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1FAE88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1B86D8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B4F652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1CEB08E2"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8DC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lastRenderedPageBreak/>
              <w:t>23.</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2141EAE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211000211338</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8DC4AF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363503C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2014-01-21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ADDE01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85 688,98 zł</w:t>
            </w:r>
          </w:p>
        </w:tc>
      </w:tr>
      <w:tr w:rsidR="0030451D" w:rsidRPr="00BD0D35" w14:paraId="3A83586A"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08BD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8C254E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Przepompownia ścieków ul.</w:t>
            </w:r>
            <w:r>
              <w:rPr>
                <w:rFonts w:ascii="Times New Roman" w:hAnsi="Times New Roman"/>
                <w:bCs/>
                <w:color w:val="000000"/>
              </w:rPr>
              <w:t xml:space="preserve"> </w:t>
            </w:r>
            <w:r w:rsidRPr="00BD0D35">
              <w:rPr>
                <w:rFonts w:ascii="Times New Roman" w:hAnsi="Times New Roman"/>
                <w:bCs/>
                <w:color w:val="000000"/>
              </w:rPr>
              <w:t>PCK</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23F338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DA96CB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7BC367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14BB561C"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3AFC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w:t>
            </w:r>
            <w:r>
              <w:rPr>
                <w:rFonts w:ascii="Times New Roman" w:hAnsi="Times New Roman"/>
                <w:bCs/>
                <w:color w:val="000000"/>
              </w:rPr>
              <w:t>4</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8DB33E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211000211340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C62A06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0EB12CF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2014-01-21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E1708D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97 779,81 zł</w:t>
            </w:r>
          </w:p>
        </w:tc>
      </w:tr>
      <w:tr w:rsidR="0030451D" w:rsidRPr="00BD0D35" w14:paraId="30E39F11"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32B8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3093B6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Przepompownia ścieków ul.Łączna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43886C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0798630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C1AF2D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46E25322"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A0B0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w:t>
            </w:r>
            <w:r>
              <w:rPr>
                <w:rFonts w:ascii="Times New Roman" w:hAnsi="Times New Roman"/>
                <w:bCs/>
                <w:color w:val="000000"/>
              </w:rPr>
              <w:t>5</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46683D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211000211341</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BDD40C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209D79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2014-01-21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E9FE35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101 768,39 zł</w:t>
            </w:r>
          </w:p>
        </w:tc>
      </w:tr>
      <w:tr w:rsidR="0030451D" w:rsidRPr="00BD0D35" w14:paraId="40987DC3"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C0BD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47F957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Przepompownia ścieków ul.Lisiny</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D96E0C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03B3D7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BB1D72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177859CF"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D865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w:t>
            </w:r>
            <w:r>
              <w:rPr>
                <w:rFonts w:ascii="Times New Roman" w:hAnsi="Times New Roman"/>
                <w:bCs/>
                <w:color w:val="000000"/>
              </w:rPr>
              <w:t>6</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8B6C18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211000211342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62ADAF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51F12C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2014-01-21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420C02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100 831,37 zł</w:t>
            </w:r>
          </w:p>
        </w:tc>
      </w:tr>
      <w:tr w:rsidR="0030451D" w:rsidRPr="00BD0D35" w14:paraId="61ABF8F4"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A122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2637EFC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Przepompownia ścieków ul.Spokojna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AF5D44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3DE33E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E7961D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28577C58"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AA62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w:t>
            </w:r>
            <w:r>
              <w:rPr>
                <w:rFonts w:ascii="Times New Roman" w:hAnsi="Times New Roman"/>
                <w:bCs/>
                <w:color w:val="000000"/>
              </w:rPr>
              <w:t>7</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0544BCC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291000291016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90BB26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291</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0C8008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1994-10-01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3C8C5C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215 806,73 zł</w:t>
            </w:r>
          </w:p>
        </w:tc>
      </w:tr>
      <w:tr w:rsidR="0030451D" w:rsidRPr="00BD0D35" w14:paraId="19375327"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9FFC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4E65DE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PRZEPOMPOWNIA PS – 1 ul. Piłsudskiego</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4ACE38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7A2450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73F0F3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07832467"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DAC0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w:t>
            </w:r>
            <w:r>
              <w:rPr>
                <w:rFonts w:ascii="Times New Roman" w:hAnsi="Times New Roman"/>
                <w:bCs/>
                <w:color w:val="000000"/>
              </w:rPr>
              <w:t>8</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23E40F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000220001</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9503B3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5FBCEB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83655B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5 205,40 zł</w:t>
            </w:r>
          </w:p>
        </w:tc>
      </w:tr>
      <w:tr w:rsidR="0030451D" w:rsidRPr="00BD0D35" w14:paraId="7D05393A"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82B8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349D48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zasilanie kablowe Bielawy</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26AD84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7F8974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6CF629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38EC0098"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15D22" w14:textId="77777777" w:rsidR="0030451D" w:rsidRPr="00BD0D35" w:rsidRDefault="0030451D" w:rsidP="0030451D">
            <w:pPr>
              <w:spacing w:after="0" w:line="240" w:lineRule="auto"/>
              <w:jc w:val="center"/>
              <w:rPr>
                <w:rFonts w:ascii="Times New Roman" w:hAnsi="Times New Roman"/>
                <w:bCs/>
                <w:color w:val="000000"/>
              </w:rPr>
            </w:pPr>
            <w:r>
              <w:rPr>
                <w:rFonts w:ascii="Times New Roman" w:hAnsi="Times New Roman"/>
                <w:bCs/>
                <w:color w:val="000000"/>
              </w:rPr>
              <w:t>29</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40EACF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220000220004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20DF10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BE51C1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F74A50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15 528,51 zł</w:t>
            </w:r>
          </w:p>
        </w:tc>
      </w:tr>
      <w:tr w:rsidR="0030451D" w:rsidRPr="00BD0D35" w14:paraId="0EBFC8AD"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F953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2C6C628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oświetlenie ternu oczyszczalni</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50DB9E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0AA298D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1ACEE8A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7AF737CB"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25A4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w:t>
            </w:r>
            <w:r>
              <w:rPr>
                <w:rFonts w:ascii="Times New Roman" w:hAnsi="Times New Roman"/>
                <w:bCs/>
                <w:color w:val="000000"/>
              </w:rPr>
              <w:t>0</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9CF4AC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220000220005</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074E2F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F336DA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3017BC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32 323,14 zł</w:t>
            </w:r>
          </w:p>
        </w:tc>
      </w:tr>
      <w:tr w:rsidR="0030451D" w:rsidRPr="00BD0D35" w14:paraId="3FADB550"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45C2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02F05CA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oświetlenie terenu ujęcie Wodna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A1F185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5F642E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371CC0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682254A8"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1867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w:t>
            </w:r>
            <w:r>
              <w:rPr>
                <w:rFonts w:ascii="Times New Roman" w:hAnsi="Times New Roman"/>
                <w:bCs/>
                <w:color w:val="000000"/>
              </w:rPr>
              <w:t>1</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695F88B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220000220006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10CFBB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3A21ABD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8CB3E5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19 248,86 zł</w:t>
            </w:r>
          </w:p>
        </w:tc>
      </w:tr>
      <w:tr w:rsidR="0030451D" w:rsidRPr="00BD0D35" w14:paraId="37C239D1"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6A9D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687D894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zewnętrzna sieć energetyczna ujęcie Wodna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3080DC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57068DB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176DB2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28DEF29D"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0C7D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w:t>
            </w:r>
            <w:r>
              <w:rPr>
                <w:rFonts w:ascii="Times New Roman" w:hAnsi="Times New Roman"/>
                <w:bCs/>
                <w:color w:val="000000"/>
              </w:rPr>
              <w:t>2</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376E5BF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220000220007</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FC9FD2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23026BE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EF284D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15 397,03 zł</w:t>
            </w:r>
          </w:p>
        </w:tc>
      </w:tr>
      <w:tr w:rsidR="0030451D" w:rsidRPr="00BD0D35" w14:paraId="423F9507"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E47F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AEB2A1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instalacja oświetlenia bazy</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ABA950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2F37A1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19EC03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088BD9D0"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121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w:t>
            </w:r>
            <w:r>
              <w:rPr>
                <w:rFonts w:ascii="Times New Roman" w:hAnsi="Times New Roman"/>
                <w:bCs/>
                <w:color w:val="000000"/>
              </w:rPr>
              <w:t>3</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20D4253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291000291012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5A5A56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3EC706C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45C007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2 265,05 zł</w:t>
            </w:r>
          </w:p>
        </w:tc>
      </w:tr>
      <w:tr w:rsidR="0030451D" w:rsidRPr="00BD0D35" w14:paraId="77888F0A"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FB3B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590F35D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wiata 30,00 m2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790A35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2D60EB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8FFC72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4FDEF5A1"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46B5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w:t>
            </w:r>
            <w:r>
              <w:rPr>
                <w:rFonts w:ascii="Times New Roman" w:hAnsi="Times New Roman"/>
                <w:bCs/>
                <w:color w:val="000000"/>
              </w:rPr>
              <w:t>4</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1F6DA6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291000291013</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62637B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2333BF8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1348187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14 849,04 zł</w:t>
            </w:r>
          </w:p>
        </w:tc>
      </w:tr>
      <w:tr w:rsidR="0030451D" w:rsidRPr="00BD0D35" w14:paraId="78044F27"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F30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0F54858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magazyn do składowania tarcicy 229,2 m2 – baza Orzeszkowej 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893FBF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2035FDB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253E85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0CD0AEE3"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D824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w:t>
            </w:r>
            <w:r>
              <w:rPr>
                <w:rFonts w:ascii="Times New Roman" w:hAnsi="Times New Roman"/>
                <w:bCs/>
                <w:color w:val="000000"/>
              </w:rPr>
              <w:t>5</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65CBCF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291000291014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ECAD06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5AB17B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FB9251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1 255,37 zł</w:t>
            </w:r>
          </w:p>
        </w:tc>
      </w:tr>
      <w:tr w:rsidR="0030451D" w:rsidRPr="00BD0D35" w14:paraId="546CC4A0"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1F18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lastRenderedPageBreak/>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5D2C020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wiata 87,00 m2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C5626D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01D330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B3BE92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20B9496A"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1C3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w:t>
            </w:r>
            <w:r>
              <w:rPr>
                <w:rFonts w:ascii="Times New Roman" w:hAnsi="Times New Roman"/>
                <w:bCs/>
                <w:color w:val="000000"/>
              </w:rPr>
              <w:t>6</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4067D7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291000291015</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808D749"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637F22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B5255F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15 206,61 zł</w:t>
            </w:r>
          </w:p>
        </w:tc>
      </w:tr>
      <w:tr w:rsidR="0030451D" w:rsidRPr="00BD0D35" w14:paraId="3E59C331"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2291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282E6EE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wiata na agregat prądotwórczy – ujęcie Wodna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8618C5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151486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5652B79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4B14CA05"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2168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w:t>
            </w:r>
            <w:r>
              <w:rPr>
                <w:rFonts w:ascii="Times New Roman" w:hAnsi="Times New Roman"/>
                <w:bCs/>
                <w:color w:val="000000"/>
              </w:rPr>
              <w:t>7</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2946155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211000211304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0ACEF6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05697C5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AD2FBD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94 000,00 zł</w:t>
            </w:r>
          </w:p>
        </w:tc>
      </w:tr>
      <w:tr w:rsidR="0030451D" w:rsidRPr="00BD0D35" w14:paraId="14989D74"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70B0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88E733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sieciowa przepompownia ścieków ul. Sadowa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0BE5F77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0527F6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7EE1B4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11B63AF3"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D22E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3</w:t>
            </w:r>
            <w:r>
              <w:rPr>
                <w:rFonts w:ascii="Times New Roman" w:hAnsi="Times New Roman"/>
                <w:bCs/>
                <w:color w:val="000000"/>
              </w:rPr>
              <w:t>8</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67903DB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211000211293</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39BD0B3"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2BA2203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5BBD3B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106 000,00 zł</w:t>
            </w:r>
          </w:p>
        </w:tc>
      </w:tr>
      <w:tr w:rsidR="0030451D" w:rsidRPr="00BD0D35" w14:paraId="72FD7545"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2E7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D03F2F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sieciowa przepompownia ścieków ul. Spokojna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B8D804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E7E9EE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AA3A4F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30CD5F6E"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8BF8C" w14:textId="77777777" w:rsidR="0030451D" w:rsidRPr="00BD0D35" w:rsidRDefault="0030451D" w:rsidP="0030451D">
            <w:pPr>
              <w:spacing w:after="0" w:line="240" w:lineRule="auto"/>
              <w:jc w:val="center"/>
              <w:rPr>
                <w:rFonts w:ascii="Times New Roman" w:hAnsi="Times New Roman"/>
                <w:bCs/>
                <w:color w:val="000000"/>
              </w:rPr>
            </w:pPr>
            <w:r>
              <w:rPr>
                <w:rFonts w:ascii="Times New Roman" w:hAnsi="Times New Roman"/>
                <w:bCs/>
                <w:color w:val="000000"/>
              </w:rPr>
              <w:t>39</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9290B7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211000211292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6AAAC00"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C956F6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BE08EA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63 000,00 zł</w:t>
            </w:r>
          </w:p>
        </w:tc>
      </w:tr>
      <w:tr w:rsidR="0030451D" w:rsidRPr="00BD0D35" w14:paraId="74C00B5D"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2D2B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FEB2C9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przepompownia ścieków ul. Mleczarska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C1B9DB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A7D3F2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1EDA42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55ED9548"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F7C2"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4</w:t>
            </w:r>
            <w:r>
              <w:rPr>
                <w:rFonts w:ascii="Times New Roman" w:hAnsi="Times New Roman"/>
                <w:bCs/>
                <w:color w:val="000000"/>
              </w:rPr>
              <w:t>0</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1CAD8274"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211000211289</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47725FB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09CF3645"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D61A46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52 000,00 zł</w:t>
            </w:r>
          </w:p>
        </w:tc>
      </w:tr>
      <w:tr w:rsidR="0030451D" w:rsidRPr="00BD0D35" w14:paraId="14C46BD6"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4C11A"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DF0C30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przepompownia ścieków ul. Kępa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1876F9C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2759021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1CB2DC9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1DA3AA82"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9BD5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4</w:t>
            </w:r>
            <w:r>
              <w:rPr>
                <w:rFonts w:ascii="Times New Roman" w:hAnsi="Times New Roman"/>
                <w:bCs/>
                <w:color w:val="000000"/>
              </w:rPr>
              <w:t>1</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4990BEB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211000211279</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0F06637"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318E249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51FBD0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82 906,13 zł</w:t>
            </w:r>
          </w:p>
        </w:tc>
      </w:tr>
      <w:tr w:rsidR="0030451D" w:rsidRPr="00BD0D35" w14:paraId="168D60BB"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0576"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2FCB373E"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przepompownia sieciowa ul. Rzeźnicza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21301EB"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E3D5748"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24A46DD"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 </w:t>
            </w:r>
          </w:p>
        </w:tc>
      </w:tr>
      <w:tr w:rsidR="0030451D" w:rsidRPr="00BD0D35" w14:paraId="3368D61F"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8C4B49C"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4</w:t>
            </w:r>
            <w:r>
              <w:rPr>
                <w:rFonts w:ascii="Times New Roman" w:hAnsi="Times New Roman"/>
                <w:bCs/>
                <w:color w:val="000000"/>
              </w:rPr>
              <w:t>2</w:t>
            </w:r>
            <w:r w:rsidRPr="00BD0D35">
              <w:rPr>
                <w:rFonts w:ascii="Times New Roman" w:hAnsi="Times New Roman"/>
                <w:bCs/>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tcPr>
          <w:p w14:paraId="3D5193DF"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211000211217</w:t>
            </w:r>
          </w:p>
        </w:tc>
        <w:tc>
          <w:tcPr>
            <w:tcW w:w="933" w:type="dxa"/>
            <w:tcBorders>
              <w:top w:val="single" w:sz="4" w:space="0" w:color="auto"/>
              <w:left w:val="nil"/>
              <w:bottom w:val="single" w:sz="4" w:space="0" w:color="auto"/>
              <w:right w:val="single" w:sz="4" w:space="0" w:color="auto"/>
            </w:tcBorders>
            <w:shd w:val="clear" w:color="auto" w:fill="auto"/>
            <w:vAlign w:val="center"/>
          </w:tcPr>
          <w:p w14:paraId="7DA2AB9F" w14:textId="77777777" w:rsidR="0030451D" w:rsidRPr="00BD0D35" w:rsidRDefault="0030451D" w:rsidP="0030451D">
            <w:pPr>
              <w:spacing w:after="0" w:line="240" w:lineRule="auto"/>
              <w:jc w:val="center"/>
              <w:rPr>
                <w:rFonts w:ascii="Times New Roman" w:hAnsi="Times New Roman"/>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649EFC41" w14:textId="77777777" w:rsidR="0030451D" w:rsidRPr="00BD0D35" w:rsidRDefault="0030451D" w:rsidP="0030451D">
            <w:pPr>
              <w:spacing w:after="0" w:line="240" w:lineRule="auto"/>
              <w:jc w:val="center"/>
              <w:rPr>
                <w:rFonts w:ascii="Times New Roman" w:hAnsi="Times New Roman"/>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42402F71" w14:textId="77777777" w:rsidR="0030451D" w:rsidRPr="00BD0D35" w:rsidRDefault="0030451D" w:rsidP="0030451D">
            <w:pPr>
              <w:spacing w:after="0" w:line="240" w:lineRule="auto"/>
              <w:jc w:val="center"/>
              <w:rPr>
                <w:rFonts w:ascii="Times New Roman" w:hAnsi="Times New Roman"/>
                <w:bCs/>
                <w:color w:val="000000"/>
              </w:rPr>
            </w:pPr>
            <w:r w:rsidRPr="00BD0D35">
              <w:rPr>
                <w:rFonts w:ascii="Times New Roman" w:hAnsi="Times New Roman"/>
                <w:bCs/>
                <w:color w:val="000000"/>
              </w:rPr>
              <w:t>113 294,05 zł</w:t>
            </w:r>
          </w:p>
        </w:tc>
      </w:tr>
      <w:tr w:rsidR="0030451D" w:rsidRPr="00BD0D35" w14:paraId="3A365F82"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7EB3575" w14:textId="77777777" w:rsidR="0030451D" w:rsidRPr="00BD0D35" w:rsidRDefault="0030451D" w:rsidP="0030451D">
            <w:pPr>
              <w:spacing w:after="0" w:line="240" w:lineRule="auto"/>
              <w:jc w:val="center"/>
              <w:rPr>
                <w:rFonts w:ascii="Times New Roman" w:hAnsi="Times New Roman"/>
                <w:bCs/>
                <w:color w:val="000000"/>
              </w:rPr>
            </w:pPr>
          </w:p>
        </w:tc>
        <w:tc>
          <w:tcPr>
            <w:tcW w:w="4066" w:type="dxa"/>
            <w:tcBorders>
              <w:top w:val="single" w:sz="4" w:space="0" w:color="auto"/>
              <w:left w:val="nil"/>
              <w:bottom w:val="single" w:sz="4" w:space="0" w:color="auto"/>
              <w:right w:val="single" w:sz="4" w:space="0" w:color="auto"/>
            </w:tcBorders>
            <w:shd w:val="clear" w:color="auto" w:fill="auto"/>
            <w:vAlign w:val="center"/>
          </w:tcPr>
          <w:p w14:paraId="756EAD4E" w14:textId="77777777" w:rsidR="0030451D" w:rsidRPr="00BD0D35" w:rsidRDefault="0030451D" w:rsidP="0030451D">
            <w:pPr>
              <w:spacing w:after="0" w:line="240" w:lineRule="auto"/>
              <w:jc w:val="center"/>
              <w:rPr>
                <w:rFonts w:ascii="Times New Roman" w:hAnsi="Times New Roman"/>
                <w:bCs/>
                <w:color w:val="000000"/>
              </w:rPr>
            </w:pPr>
            <w:r>
              <w:rPr>
                <w:rFonts w:ascii="Times New Roman" w:hAnsi="Times New Roman"/>
                <w:bCs/>
                <w:color w:val="000000"/>
              </w:rPr>
              <w:t>Studnia wiercona nr 5b głęb. 87 m ul. Mławska dz. nr 889/1</w:t>
            </w:r>
            <w:r w:rsidRPr="00BD0D35">
              <w:rPr>
                <w:rFonts w:ascii="Times New Roman" w:hAnsi="Times New Roman"/>
                <w:bCs/>
                <w:color w:val="000000"/>
              </w:rPr>
              <w:t xml:space="preserve"> </w:t>
            </w:r>
          </w:p>
        </w:tc>
        <w:tc>
          <w:tcPr>
            <w:tcW w:w="933" w:type="dxa"/>
            <w:tcBorders>
              <w:top w:val="single" w:sz="4" w:space="0" w:color="auto"/>
              <w:left w:val="nil"/>
              <w:bottom w:val="single" w:sz="4" w:space="0" w:color="auto"/>
              <w:right w:val="single" w:sz="4" w:space="0" w:color="auto"/>
            </w:tcBorders>
            <w:shd w:val="clear" w:color="auto" w:fill="auto"/>
            <w:vAlign w:val="center"/>
          </w:tcPr>
          <w:p w14:paraId="31FB8771" w14:textId="77777777" w:rsidR="0030451D" w:rsidRPr="00BD0D35" w:rsidRDefault="0030451D" w:rsidP="0030451D">
            <w:pPr>
              <w:spacing w:after="0" w:line="240" w:lineRule="auto"/>
              <w:jc w:val="center"/>
              <w:rPr>
                <w:rFonts w:ascii="Times New Roman" w:hAnsi="Times New Roman"/>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1987C881" w14:textId="77777777" w:rsidR="0030451D" w:rsidRPr="00BD0D35" w:rsidRDefault="0030451D" w:rsidP="0030451D">
            <w:pPr>
              <w:spacing w:after="0" w:line="240" w:lineRule="auto"/>
              <w:jc w:val="center"/>
              <w:rPr>
                <w:rFonts w:ascii="Times New Roman" w:hAnsi="Times New Roman"/>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0923B729" w14:textId="77777777" w:rsidR="0030451D" w:rsidRPr="00BD0D35" w:rsidRDefault="0030451D" w:rsidP="0030451D">
            <w:pPr>
              <w:spacing w:after="0" w:line="240" w:lineRule="auto"/>
              <w:jc w:val="center"/>
              <w:rPr>
                <w:rFonts w:ascii="Times New Roman" w:hAnsi="Times New Roman"/>
                <w:bCs/>
                <w:color w:val="000000"/>
              </w:rPr>
            </w:pPr>
          </w:p>
        </w:tc>
      </w:tr>
      <w:tr w:rsidR="0030451D" w:rsidRPr="00BD0D35" w14:paraId="559F7528"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2FAE03B"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4</w:t>
            </w:r>
            <w:r>
              <w:rPr>
                <w:rFonts w:ascii="Times New Roman" w:hAnsi="Times New Roman"/>
                <w:color w:val="000000"/>
              </w:rPr>
              <w:t>3</w:t>
            </w:r>
            <w:r w:rsidRPr="00BD0D35">
              <w:rPr>
                <w:rFonts w:ascii="Times New Roman" w:hAnsi="Times New Roman"/>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7D7927BF"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211000211369</w:t>
            </w:r>
          </w:p>
          <w:p w14:paraId="2BF6D54E"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761E22F"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412EFE8A" w14:textId="77777777" w:rsidR="0030451D" w:rsidRPr="00BD0D35" w:rsidRDefault="0030451D" w:rsidP="0030451D">
            <w:pPr>
              <w:spacing w:after="0" w:line="240" w:lineRule="auto"/>
              <w:jc w:val="center"/>
              <w:rPr>
                <w:rFonts w:ascii="Times New Roman" w:hAnsi="Times New Roman"/>
                <w:b/>
                <w:bCs/>
                <w:color w:val="000000"/>
              </w:rPr>
            </w:pPr>
            <w:r w:rsidRPr="00BD0D35">
              <w:rPr>
                <w:rFonts w:ascii="Times New Roman" w:hAnsi="Times New Roman"/>
                <w:b/>
                <w:bCs/>
                <w:color w:val="000000"/>
              </w:rPr>
              <w:t> </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2E7C954"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12 405,34</w:t>
            </w:r>
          </w:p>
          <w:p w14:paraId="51236325" w14:textId="77777777" w:rsidR="0030451D" w:rsidRPr="00BD0D35" w:rsidRDefault="0030451D" w:rsidP="0030451D">
            <w:pPr>
              <w:spacing w:after="0" w:line="240" w:lineRule="auto"/>
              <w:jc w:val="center"/>
              <w:rPr>
                <w:rFonts w:ascii="Times New Roman" w:hAnsi="Times New Roman"/>
                <w:b/>
                <w:bCs/>
                <w:color w:val="000000"/>
              </w:rPr>
            </w:pPr>
          </w:p>
        </w:tc>
      </w:tr>
      <w:tr w:rsidR="0030451D" w:rsidRPr="00BD0D35" w14:paraId="11D139C9"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15E5CE4" w14:textId="77777777" w:rsidR="0030451D" w:rsidRPr="00BD0D35" w:rsidRDefault="0030451D" w:rsidP="0030451D">
            <w:pPr>
              <w:spacing w:after="0" w:line="240" w:lineRule="auto"/>
              <w:jc w:val="center"/>
              <w:rPr>
                <w:rFonts w:ascii="Times New Roman" w:hAnsi="Times New Roman"/>
                <w:b/>
                <w:bCs/>
                <w:color w:val="000000"/>
              </w:rPr>
            </w:pPr>
          </w:p>
        </w:tc>
        <w:tc>
          <w:tcPr>
            <w:tcW w:w="4066" w:type="dxa"/>
            <w:tcBorders>
              <w:top w:val="single" w:sz="4" w:space="0" w:color="auto"/>
              <w:left w:val="nil"/>
              <w:bottom w:val="single" w:sz="4" w:space="0" w:color="auto"/>
              <w:right w:val="single" w:sz="4" w:space="0" w:color="auto"/>
            </w:tcBorders>
            <w:shd w:val="clear" w:color="auto" w:fill="auto"/>
            <w:vAlign w:val="center"/>
          </w:tcPr>
          <w:p w14:paraId="7C1E7D1A"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Zdrój uliczny na wodociągu w ul. Nowy Rynek "Dobrawa"</w:t>
            </w:r>
          </w:p>
        </w:tc>
        <w:tc>
          <w:tcPr>
            <w:tcW w:w="933" w:type="dxa"/>
            <w:tcBorders>
              <w:top w:val="single" w:sz="4" w:space="0" w:color="auto"/>
              <w:left w:val="nil"/>
              <w:bottom w:val="single" w:sz="4" w:space="0" w:color="auto"/>
              <w:right w:val="single" w:sz="4" w:space="0" w:color="auto"/>
            </w:tcBorders>
            <w:shd w:val="clear" w:color="auto" w:fill="auto"/>
            <w:vAlign w:val="center"/>
          </w:tcPr>
          <w:p w14:paraId="38B24C53"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2B26EBFD"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2016</w:t>
            </w:r>
          </w:p>
          <w:p w14:paraId="0F38089A" w14:textId="77777777" w:rsidR="0030451D" w:rsidRPr="00BD0D35"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73AEBE8E" w14:textId="77777777" w:rsidR="0030451D" w:rsidRPr="00BD0D35" w:rsidRDefault="0030451D" w:rsidP="0030451D">
            <w:pPr>
              <w:spacing w:after="0" w:line="240" w:lineRule="auto"/>
              <w:jc w:val="center"/>
              <w:rPr>
                <w:rFonts w:ascii="Times New Roman" w:hAnsi="Times New Roman"/>
                <w:b/>
                <w:bCs/>
                <w:color w:val="000000"/>
              </w:rPr>
            </w:pPr>
          </w:p>
        </w:tc>
      </w:tr>
      <w:tr w:rsidR="0030451D" w:rsidRPr="00BD0D35" w14:paraId="5CC38A82"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2A29296"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4</w:t>
            </w:r>
            <w:r>
              <w:rPr>
                <w:rFonts w:ascii="Times New Roman" w:hAnsi="Times New Roman"/>
                <w:color w:val="000000"/>
              </w:rPr>
              <w:t>4</w:t>
            </w:r>
            <w:r w:rsidRPr="00BD0D35">
              <w:rPr>
                <w:rFonts w:ascii="Times New Roman" w:hAnsi="Times New Roman"/>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tcPr>
          <w:p w14:paraId="51DE51AB"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211000211370</w:t>
            </w:r>
          </w:p>
        </w:tc>
        <w:tc>
          <w:tcPr>
            <w:tcW w:w="933" w:type="dxa"/>
            <w:tcBorders>
              <w:top w:val="single" w:sz="4" w:space="0" w:color="auto"/>
              <w:left w:val="nil"/>
              <w:bottom w:val="single" w:sz="4" w:space="0" w:color="auto"/>
              <w:right w:val="single" w:sz="4" w:space="0" w:color="auto"/>
            </w:tcBorders>
            <w:shd w:val="clear" w:color="auto" w:fill="auto"/>
            <w:vAlign w:val="center"/>
          </w:tcPr>
          <w:p w14:paraId="58EFEA68"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07007718" w14:textId="77777777" w:rsidR="0030451D" w:rsidRPr="00BD0D35"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37E588FE"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14 425,31</w:t>
            </w:r>
          </w:p>
          <w:p w14:paraId="7BC557BB" w14:textId="77777777" w:rsidR="0030451D" w:rsidRPr="00BD0D35" w:rsidRDefault="0030451D" w:rsidP="0030451D">
            <w:pPr>
              <w:spacing w:after="0" w:line="240" w:lineRule="auto"/>
              <w:jc w:val="center"/>
              <w:rPr>
                <w:rFonts w:ascii="Times New Roman" w:hAnsi="Times New Roman"/>
                <w:b/>
                <w:bCs/>
                <w:color w:val="000000"/>
              </w:rPr>
            </w:pPr>
          </w:p>
        </w:tc>
      </w:tr>
      <w:tr w:rsidR="0030451D" w:rsidRPr="00BD0D35" w14:paraId="4C59C796"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4A57484" w14:textId="77777777" w:rsidR="0030451D" w:rsidRPr="00BD0D35" w:rsidRDefault="0030451D" w:rsidP="0030451D">
            <w:pPr>
              <w:spacing w:after="0" w:line="240" w:lineRule="auto"/>
              <w:jc w:val="center"/>
              <w:rPr>
                <w:rFonts w:ascii="Times New Roman" w:hAnsi="Times New Roman"/>
                <w:b/>
                <w:bCs/>
                <w:color w:val="000000"/>
              </w:rPr>
            </w:pPr>
          </w:p>
        </w:tc>
        <w:tc>
          <w:tcPr>
            <w:tcW w:w="4066" w:type="dxa"/>
            <w:tcBorders>
              <w:top w:val="single" w:sz="4" w:space="0" w:color="auto"/>
              <w:left w:val="nil"/>
              <w:bottom w:val="single" w:sz="4" w:space="0" w:color="auto"/>
              <w:right w:val="single" w:sz="4" w:space="0" w:color="auto"/>
            </w:tcBorders>
            <w:shd w:val="clear" w:color="auto" w:fill="auto"/>
            <w:vAlign w:val="center"/>
          </w:tcPr>
          <w:p w14:paraId="6A73DD3E"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Zdrój uliczny na wodociągu w ul. Plac Sienkiewicza "Mieszko I"</w:t>
            </w:r>
          </w:p>
        </w:tc>
        <w:tc>
          <w:tcPr>
            <w:tcW w:w="933" w:type="dxa"/>
            <w:tcBorders>
              <w:top w:val="single" w:sz="4" w:space="0" w:color="auto"/>
              <w:left w:val="nil"/>
              <w:bottom w:val="single" w:sz="4" w:space="0" w:color="auto"/>
              <w:right w:val="single" w:sz="4" w:space="0" w:color="auto"/>
            </w:tcBorders>
            <w:shd w:val="clear" w:color="auto" w:fill="auto"/>
            <w:vAlign w:val="center"/>
          </w:tcPr>
          <w:p w14:paraId="79FB85F0"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414E300A"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2016</w:t>
            </w:r>
          </w:p>
          <w:p w14:paraId="6F95C02E" w14:textId="77777777" w:rsidR="0030451D" w:rsidRPr="00BD0D35"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5EFA88AA" w14:textId="77777777" w:rsidR="0030451D" w:rsidRPr="00BD0D35" w:rsidRDefault="0030451D" w:rsidP="0030451D">
            <w:pPr>
              <w:spacing w:after="0" w:line="240" w:lineRule="auto"/>
              <w:jc w:val="center"/>
              <w:rPr>
                <w:rFonts w:ascii="Times New Roman" w:hAnsi="Times New Roman"/>
                <w:b/>
                <w:bCs/>
                <w:color w:val="000000"/>
              </w:rPr>
            </w:pPr>
          </w:p>
        </w:tc>
      </w:tr>
      <w:tr w:rsidR="0030451D" w:rsidRPr="00BD0D35" w14:paraId="057CDBA8"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B4A9990"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4</w:t>
            </w:r>
            <w:r>
              <w:rPr>
                <w:rFonts w:ascii="Times New Roman" w:hAnsi="Times New Roman"/>
                <w:color w:val="000000"/>
              </w:rPr>
              <w:t>5</w:t>
            </w:r>
            <w:r w:rsidRPr="00BD0D35">
              <w:rPr>
                <w:rFonts w:ascii="Times New Roman" w:hAnsi="Times New Roman"/>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tcPr>
          <w:p w14:paraId="67F1FB82"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211000211377</w:t>
            </w:r>
          </w:p>
        </w:tc>
        <w:tc>
          <w:tcPr>
            <w:tcW w:w="933" w:type="dxa"/>
            <w:tcBorders>
              <w:top w:val="single" w:sz="4" w:space="0" w:color="auto"/>
              <w:left w:val="nil"/>
              <w:bottom w:val="single" w:sz="4" w:space="0" w:color="auto"/>
              <w:right w:val="single" w:sz="4" w:space="0" w:color="auto"/>
            </w:tcBorders>
            <w:shd w:val="clear" w:color="auto" w:fill="auto"/>
            <w:vAlign w:val="center"/>
          </w:tcPr>
          <w:p w14:paraId="494A8E08"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4C37A0A6" w14:textId="77777777" w:rsidR="0030451D" w:rsidRPr="00BD0D35"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0D1ACEAF"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30 467,95</w:t>
            </w:r>
          </w:p>
          <w:p w14:paraId="5877C2E6" w14:textId="77777777" w:rsidR="0030451D" w:rsidRPr="00BD0D35" w:rsidRDefault="0030451D" w:rsidP="0030451D">
            <w:pPr>
              <w:spacing w:after="0" w:line="240" w:lineRule="auto"/>
              <w:jc w:val="center"/>
              <w:rPr>
                <w:rFonts w:ascii="Times New Roman" w:hAnsi="Times New Roman"/>
                <w:b/>
                <w:bCs/>
                <w:color w:val="000000"/>
              </w:rPr>
            </w:pPr>
          </w:p>
        </w:tc>
      </w:tr>
      <w:tr w:rsidR="0030451D" w:rsidRPr="00BD0D35" w14:paraId="5306EC35"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203774D" w14:textId="77777777" w:rsidR="0030451D" w:rsidRPr="00BD0D35" w:rsidRDefault="0030451D" w:rsidP="0030451D">
            <w:pPr>
              <w:spacing w:after="0" w:line="240" w:lineRule="auto"/>
              <w:jc w:val="center"/>
              <w:rPr>
                <w:rFonts w:ascii="Times New Roman" w:hAnsi="Times New Roman"/>
                <w:b/>
                <w:bCs/>
                <w:color w:val="000000"/>
              </w:rPr>
            </w:pPr>
          </w:p>
        </w:tc>
        <w:tc>
          <w:tcPr>
            <w:tcW w:w="4066" w:type="dxa"/>
            <w:tcBorders>
              <w:top w:val="single" w:sz="4" w:space="0" w:color="auto"/>
              <w:left w:val="nil"/>
              <w:bottom w:val="single" w:sz="4" w:space="0" w:color="auto"/>
              <w:right w:val="single" w:sz="4" w:space="0" w:color="auto"/>
            </w:tcBorders>
            <w:shd w:val="clear" w:color="auto" w:fill="auto"/>
            <w:vAlign w:val="center"/>
          </w:tcPr>
          <w:p w14:paraId="7A049272"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Zdrój uliczny w ul. E. Orzeszkowej "Książe Władysław"</w:t>
            </w:r>
          </w:p>
        </w:tc>
        <w:tc>
          <w:tcPr>
            <w:tcW w:w="933" w:type="dxa"/>
            <w:tcBorders>
              <w:top w:val="single" w:sz="4" w:space="0" w:color="auto"/>
              <w:left w:val="nil"/>
              <w:bottom w:val="single" w:sz="4" w:space="0" w:color="auto"/>
              <w:right w:val="single" w:sz="4" w:space="0" w:color="auto"/>
            </w:tcBorders>
            <w:shd w:val="clear" w:color="auto" w:fill="auto"/>
            <w:vAlign w:val="center"/>
          </w:tcPr>
          <w:p w14:paraId="1C731893"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06828E4E"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2020</w:t>
            </w:r>
          </w:p>
          <w:p w14:paraId="599A0413" w14:textId="77777777" w:rsidR="0030451D" w:rsidRPr="00BD0D35"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049B4085" w14:textId="77777777" w:rsidR="0030451D" w:rsidRPr="00BD0D35" w:rsidRDefault="0030451D" w:rsidP="0030451D">
            <w:pPr>
              <w:spacing w:after="0" w:line="240" w:lineRule="auto"/>
              <w:jc w:val="center"/>
              <w:rPr>
                <w:rFonts w:ascii="Times New Roman" w:hAnsi="Times New Roman"/>
                <w:b/>
                <w:bCs/>
                <w:color w:val="000000"/>
              </w:rPr>
            </w:pPr>
          </w:p>
        </w:tc>
      </w:tr>
      <w:tr w:rsidR="0030451D" w:rsidRPr="00BD0D35" w14:paraId="312C3CE2"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BA08871"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4</w:t>
            </w:r>
            <w:r>
              <w:rPr>
                <w:rFonts w:ascii="Times New Roman" w:hAnsi="Times New Roman"/>
                <w:color w:val="000000"/>
              </w:rPr>
              <w:t>6</w:t>
            </w:r>
            <w:r w:rsidRPr="00BD0D35">
              <w:rPr>
                <w:rFonts w:ascii="Times New Roman" w:hAnsi="Times New Roman"/>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tcPr>
          <w:p w14:paraId="689F3310"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211000211221</w:t>
            </w:r>
          </w:p>
          <w:p w14:paraId="3E76C8C0" w14:textId="77777777" w:rsidR="0030451D" w:rsidRPr="00BD0D35" w:rsidRDefault="0030451D" w:rsidP="0030451D">
            <w:pPr>
              <w:spacing w:after="0" w:line="240" w:lineRule="auto"/>
              <w:jc w:val="center"/>
              <w:rPr>
                <w:rFonts w:ascii="Times New Roman" w:hAnsi="Times New Roman"/>
                <w:b/>
                <w:bCs/>
                <w:color w:val="000000"/>
              </w:rPr>
            </w:pPr>
          </w:p>
        </w:tc>
        <w:tc>
          <w:tcPr>
            <w:tcW w:w="933" w:type="dxa"/>
            <w:tcBorders>
              <w:top w:val="single" w:sz="4" w:space="0" w:color="auto"/>
              <w:left w:val="nil"/>
              <w:bottom w:val="single" w:sz="4" w:space="0" w:color="auto"/>
              <w:right w:val="single" w:sz="4" w:space="0" w:color="auto"/>
            </w:tcBorders>
            <w:shd w:val="clear" w:color="auto" w:fill="auto"/>
            <w:vAlign w:val="center"/>
          </w:tcPr>
          <w:p w14:paraId="6E0042B7"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1B0C65F0" w14:textId="77777777" w:rsidR="0030451D" w:rsidRPr="00BD0D35"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45AF5A9D"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158 694,47</w:t>
            </w:r>
          </w:p>
          <w:p w14:paraId="73341C3D" w14:textId="77777777" w:rsidR="0030451D" w:rsidRPr="00BD0D35" w:rsidRDefault="0030451D" w:rsidP="0030451D">
            <w:pPr>
              <w:spacing w:after="0" w:line="240" w:lineRule="auto"/>
              <w:jc w:val="center"/>
              <w:rPr>
                <w:rFonts w:ascii="Times New Roman" w:hAnsi="Times New Roman"/>
                <w:b/>
                <w:bCs/>
                <w:color w:val="000000"/>
              </w:rPr>
            </w:pPr>
          </w:p>
        </w:tc>
      </w:tr>
      <w:tr w:rsidR="0030451D" w:rsidRPr="00BD0D35" w14:paraId="0563E7C6"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9287329" w14:textId="77777777" w:rsidR="0030451D" w:rsidRPr="00BD0D35" w:rsidRDefault="0030451D" w:rsidP="0030451D">
            <w:pPr>
              <w:spacing w:after="0" w:line="240" w:lineRule="auto"/>
              <w:jc w:val="center"/>
              <w:rPr>
                <w:rFonts w:ascii="Times New Roman" w:hAnsi="Times New Roman"/>
                <w:b/>
                <w:bCs/>
                <w:color w:val="000000"/>
              </w:rPr>
            </w:pPr>
          </w:p>
        </w:tc>
        <w:tc>
          <w:tcPr>
            <w:tcW w:w="4066" w:type="dxa"/>
            <w:tcBorders>
              <w:top w:val="single" w:sz="4" w:space="0" w:color="auto"/>
              <w:left w:val="nil"/>
              <w:bottom w:val="single" w:sz="4" w:space="0" w:color="auto"/>
              <w:right w:val="single" w:sz="4" w:space="0" w:color="auto"/>
            </w:tcBorders>
            <w:shd w:val="clear" w:color="auto" w:fill="auto"/>
            <w:vAlign w:val="center"/>
          </w:tcPr>
          <w:p w14:paraId="6FD6A330"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Studnia głębinowa nr 1A ul. Wodna z termoizolacyjną obudową i SSWiN</w:t>
            </w:r>
          </w:p>
          <w:p w14:paraId="183F6A97" w14:textId="77777777" w:rsidR="0030451D" w:rsidRPr="00BD0D35" w:rsidRDefault="0030451D" w:rsidP="0030451D">
            <w:pPr>
              <w:spacing w:after="0" w:line="240" w:lineRule="auto"/>
              <w:jc w:val="center"/>
              <w:rPr>
                <w:rFonts w:ascii="Times New Roman" w:hAnsi="Times New Roman"/>
                <w:b/>
                <w:bCs/>
                <w:color w:val="000000"/>
              </w:rPr>
            </w:pPr>
          </w:p>
        </w:tc>
        <w:tc>
          <w:tcPr>
            <w:tcW w:w="933" w:type="dxa"/>
            <w:tcBorders>
              <w:top w:val="single" w:sz="4" w:space="0" w:color="auto"/>
              <w:left w:val="nil"/>
              <w:bottom w:val="single" w:sz="4" w:space="0" w:color="auto"/>
              <w:right w:val="single" w:sz="4" w:space="0" w:color="auto"/>
            </w:tcBorders>
            <w:shd w:val="clear" w:color="auto" w:fill="auto"/>
            <w:vAlign w:val="center"/>
          </w:tcPr>
          <w:p w14:paraId="53E8E9F6"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29646AAB"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1974</w:t>
            </w:r>
          </w:p>
          <w:p w14:paraId="0C5CF5F8" w14:textId="77777777" w:rsidR="0030451D" w:rsidRPr="00BD0D35"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6554E862" w14:textId="77777777" w:rsidR="0030451D" w:rsidRPr="00BD0D35" w:rsidRDefault="0030451D" w:rsidP="0030451D">
            <w:pPr>
              <w:spacing w:after="0" w:line="240" w:lineRule="auto"/>
              <w:jc w:val="center"/>
              <w:rPr>
                <w:rFonts w:ascii="Times New Roman" w:hAnsi="Times New Roman"/>
                <w:b/>
                <w:bCs/>
                <w:color w:val="000000"/>
              </w:rPr>
            </w:pPr>
          </w:p>
        </w:tc>
      </w:tr>
      <w:tr w:rsidR="0030451D" w:rsidRPr="00BD0D35" w14:paraId="6E9AFA4E"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4BF472E"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4</w:t>
            </w:r>
            <w:r>
              <w:rPr>
                <w:rFonts w:ascii="Times New Roman" w:hAnsi="Times New Roman"/>
                <w:color w:val="000000"/>
              </w:rPr>
              <w:t>7</w:t>
            </w:r>
            <w:r w:rsidRPr="00BD0D35">
              <w:rPr>
                <w:rFonts w:ascii="Times New Roman" w:hAnsi="Times New Roman"/>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tcPr>
          <w:p w14:paraId="191AAF04"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211000211219</w:t>
            </w:r>
          </w:p>
        </w:tc>
        <w:tc>
          <w:tcPr>
            <w:tcW w:w="933" w:type="dxa"/>
            <w:tcBorders>
              <w:top w:val="single" w:sz="4" w:space="0" w:color="auto"/>
              <w:left w:val="nil"/>
              <w:bottom w:val="single" w:sz="4" w:space="0" w:color="auto"/>
              <w:right w:val="single" w:sz="4" w:space="0" w:color="auto"/>
            </w:tcBorders>
            <w:shd w:val="clear" w:color="auto" w:fill="auto"/>
            <w:vAlign w:val="center"/>
          </w:tcPr>
          <w:p w14:paraId="2FB8F73C"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65F176E9" w14:textId="77777777" w:rsidR="0030451D" w:rsidRPr="00BD0D35"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7B6BB8BC"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163 428,07</w:t>
            </w:r>
          </w:p>
        </w:tc>
      </w:tr>
      <w:tr w:rsidR="0030451D" w:rsidRPr="00BD0D35" w14:paraId="2F225DE3"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A8185D6" w14:textId="77777777" w:rsidR="0030451D" w:rsidRPr="00BD0D35" w:rsidRDefault="0030451D" w:rsidP="0030451D">
            <w:pPr>
              <w:spacing w:after="0" w:line="240" w:lineRule="auto"/>
              <w:jc w:val="center"/>
              <w:rPr>
                <w:rFonts w:ascii="Times New Roman" w:hAnsi="Times New Roman"/>
                <w:b/>
                <w:bCs/>
                <w:color w:val="000000"/>
              </w:rPr>
            </w:pPr>
          </w:p>
        </w:tc>
        <w:tc>
          <w:tcPr>
            <w:tcW w:w="4066" w:type="dxa"/>
            <w:tcBorders>
              <w:top w:val="single" w:sz="4" w:space="0" w:color="auto"/>
              <w:left w:val="nil"/>
              <w:bottom w:val="single" w:sz="4" w:space="0" w:color="auto"/>
              <w:right w:val="single" w:sz="4" w:space="0" w:color="auto"/>
            </w:tcBorders>
            <w:shd w:val="clear" w:color="auto" w:fill="auto"/>
            <w:vAlign w:val="center"/>
          </w:tcPr>
          <w:p w14:paraId="65F83430"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Studnia wiercona 2 i 2A gł. 108 m ul.Wodna z termoizolacyjnymi obudowami wraz z SSWiN</w:t>
            </w:r>
          </w:p>
        </w:tc>
        <w:tc>
          <w:tcPr>
            <w:tcW w:w="933" w:type="dxa"/>
            <w:tcBorders>
              <w:top w:val="single" w:sz="4" w:space="0" w:color="auto"/>
              <w:left w:val="nil"/>
              <w:bottom w:val="single" w:sz="4" w:space="0" w:color="auto"/>
              <w:right w:val="single" w:sz="4" w:space="0" w:color="auto"/>
            </w:tcBorders>
            <w:shd w:val="clear" w:color="auto" w:fill="auto"/>
            <w:vAlign w:val="center"/>
          </w:tcPr>
          <w:p w14:paraId="7DF70048"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07D2CB1D"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1960</w:t>
            </w:r>
          </w:p>
        </w:tc>
        <w:tc>
          <w:tcPr>
            <w:tcW w:w="2110" w:type="dxa"/>
            <w:tcBorders>
              <w:top w:val="single" w:sz="4" w:space="0" w:color="auto"/>
              <w:left w:val="nil"/>
              <w:bottom w:val="single" w:sz="4" w:space="0" w:color="auto"/>
              <w:right w:val="single" w:sz="4" w:space="0" w:color="auto"/>
            </w:tcBorders>
            <w:shd w:val="clear" w:color="auto" w:fill="auto"/>
            <w:vAlign w:val="center"/>
          </w:tcPr>
          <w:p w14:paraId="3CC6BBE0" w14:textId="77777777" w:rsidR="0030451D" w:rsidRPr="00BD0D35" w:rsidRDefault="0030451D" w:rsidP="0030451D">
            <w:pPr>
              <w:spacing w:after="0" w:line="240" w:lineRule="auto"/>
              <w:jc w:val="center"/>
              <w:rPr>
                <w:rFonts w:ascii="Times New Roman" w:hAnsi="Times New Roman"/>
                <w:b/>
                <w:bCs/>
                <w:color w:val="000000"/>
              </w:rPr>
            </w:pPr>
          </w:p>
        </w:tc>
      </w:tr>
      <w:tr w:rsidR="0030451D" w:rsidRPr="00BD0D35" w14:paraId="71064F2F"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4789B50"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4</w:t>
            </w:r>
            <w:r>
              <w:rPr>
                <w:rFonts w:ascii="Times New Roman" w:hAnsi="Times New Roman"/>
                <w:color w:val="000000"/>
              </w:rPr>
              <w:t>8</w:t>
            </w:r>
            <w:r w:rsidRPr="00BD0D35">
              <w:rPr>
                <w:rFonts w:ascii="Times New Roman" w:hAnsi="Times New Roman"/>
                <w:color w:val="000000"/>
              </w:rPr>
              <w:t>.</w:t>
            </w:r>
          </w:p>
        </w:tc>
        <w:tc>
          <w:tcPr>
            <w:tcW w:w="4066" w:type="dxa"/>
            <w:tcBorders>
              <w:top w:val="single" w:sz="4" w:space="0" w:color="auto"/>
              <w:left w:val="nil"/>
              <w:bottom w:val="single" w:sz="4" w:space="0" w:color="auto"/>
              <w:right w:val="single" w:sz="4" w:space="0" w:color="auto"/>
            </w:tcBorders>
            <w:shd w:val="clear" w:color="auto" w:fill="auto"/>
            <w:vAlign w:val="center"/>
          </w:tcPr>
          <w:p w14:paraId="31EB41B3"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211000211218</w:t>
            </w:r>
          </w:p>
        </w:tc>
        <w:tc>
          <w:tcPr>
            <w:tcW w:w="933" w:type="dxa"/>
            <w:tcBorders>
              <w:top w:val="single" w:sz="4" w:space="0" w:color="auto"/>
              <w:left w:val="nil"/>
              <w:bottom w:val="single" w:sz="4" w:space="0" w:color="auto"/>
              <w:right w:val="single" w:sz="4" w:space="0" w:color="auto"/>
            </w:tcBorders>
            <w:shd w:val="clear" w:color="auto" w:fill="auto"/>
            <w:vAlign w:val="center"/>
          </w:tcPr>
          <w:p w14:paraId="2944509D"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3CD54FAE" w14:textId="77777777" w:rsidR="0030451D" w:rsidRPr="00BD0D35"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5E5EAC56"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111 062,28</w:t>
            </w:r>
          </w:p>
        </w:tc>
      </w:tr>
      <w:tr w:rsidR="0030451D" w:rsidRPr="00BD0D35" w14:paraId="3A06DE5A"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A18A627" w14:textId="77777777" w:rsidR="0030451D" w:rsidRPr="00BD0D35" w:rsidRDefault="0030451D" w:rsidP="0030451D">
            <w:pPr>
              <w:spacing w:after="0" w:line="240" w:lineRule="auto"/>
              <w:jc w:val="center"/>
              <w:rPr>
                <w:rFonts w:ascii="Times New Roman" w:hAnsi="Times New Roman"/>
                <w:b/>
                <w:bCs/>
                <w:color w:val="000000"/>
              </w:rPr>
            </w:pPr>
          </w:p>
        </w:tc>
        <w:tc>
          <w:tcPr>
            <w:tcW w:w="4066" w:type="dxa"/>
            <w:tcBorders>
              <w:top w:val="single" w:sz="4" w:space="0" w:color="auto"/>
              <w:left w:val="nil"/>
              <w:bottom w:val="single" w:sz="4" w:space="0" w:color="auto"/>
              <w:right w:val="single" w:sz="4" w:space="0" w:color="auto"/>
            </w:tcBorders>
            <w:shd w:val="clear" w:color="auto" w:fill="auto"/>
            <w:vAlign w:val="center"/>
          </w:tcPr>
          <w:p w14:paraId="3EAAE52F"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Studnia wiercona nr 4 głębinowa 144 m ul. Wodna z termoizolacyjną obudową wraz z SSWiN</w:t>
            </w:r>
          </w:p>
        </w:tc>
        <w:tc>
          <w:tcPr>
            <w:tcW w:w="933" w:type="dxa"/>
            <w:tcBorders>
              <w:top w:val="single" w:sz="4" w:space="0" w:color="auto"/>
              <w:left w:val="nil"/>
              <w:bottom w:val="single" w:sz="4" w:space="0" w:color="auto"/>
              <w:right w:val="single" w:sz="4" w:space="0" w:color="auto"/>
            </w:tcBorders>
            <w:shd w:val="clear" w:color="auto" w:fill="auto"/>
            <w:vAlign w:val="center"/>
          </w:tcPr>
          <w:p w14:paraId="3D270CB3" w14:textId="77777777" w:rsidR="0030451D" w:rsidRPr="00BD0D35"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1E1EF397" w14:textId="77777777" w:rsidR="0030451D" w:rsidRPr="00BD0D35" w:rsidRDefault="0030451D" w:rsidP="0030451D">
            <w:pPr>
              <w:spacing w:after="0" w:line="240" w:lineRule="auto"/>
              <w:jc w:val="center"/>
              <w:rPr>
                <w:rFonts w:ascii="Times New Roman" w:hAnsi="Times New Roman"/>
                <w:color w:val="000000"/>
              </w:rPr>
            </w:pPr>
            <w:r w:rsidRPr="00BD0D35">
              <w:rPr>
                <w:rFonts w:ascii="Times New Roman" w:hAnsi="Times New Roman"/>
                <w:color w:val="000000"/>
              </w:rPr>
              <w:t>1960</w:t>
            </w:r>
          </w:p>
          <w:p w14:paraId="2473A30D" w14:textId="77777777" w:rsidR="0030451D" w:rsidRPr="00BD0D35"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0342F03C" w14:textId="77777777" w:rsidR="0030451D" w:rsidRPr="00BD0D35" w:rsidRDefault="0030451D" w:rsidP="0030451D">
            <w:pPr>
              <w:spacing w:after="0" w:line="240" w:lineRule="auto"/>
              <w:jc w:val="center"/>
              <w:rPr>
                <w:rFonts w:ascii="Times New Roman" w:hAnsi="Times New Roman"/>
                <w:b/>
                <w:bCs/>
                <w:color w:val="000000"/>
              </w:rPr>
            </w:pPr>
          </w:p>
        </w:tc>
      </w:tr>
      <w:tr w:rsidR="0030451D" w:rsidRPr="0030451D" w14:paraId="719EE856" w14:textId="77777777" w:rsidTr="0030451D">
        <w:trPr>
          <w:trHeight w:val="567"/>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48CF126" w14:textId="77777777" w:rsidR="0030451D" w:rsidRPr="0030451D" w:rsidRDefault="0030451D" w:rsidP="0030451D">
            <w:pPr>
              <w:spacing w:after="0" w:line="240" w:lineRule="auto"/>
              <w:jc w:val="center"/>
              <w:rPr>
                <w:rFonts w:ascii="Times New Roman" w:hAnsi="Times New Roman"/>
                <w:b/>
                <w:bCs/>
                <w:color w:val="000000"/>
              </w:rPr>
            </w:pPr>
            <w:r w:rsidRPr="0030451D">
              <w:rPr>
                <w:rFonts w:ascii="Times New Roman" w:hAnsi="Times New Roman"/>
                <w:b/>
                <w:bCs/>
                <w:color w:val="000000"/>
              </w:rPr>
              <w:t>OGÓŁEM</w:t>
            </w:r>
          </w:p>
        </w:tc>
        <w:tc>
          <w:tcPr>
            <w:tcW w:w="4066" w:type="dxa"/>
            <w:tcBorders>
              <w:top w:val="single" w:sz="4" w:space="0" w:color="auto"/>
              <w:left w:val="nil"/>
              <w:bottom w:val="single" w:sz="4" w:space="0" w:color="auto"/>
              <w:right w:val="single" w:sz="4" w:space="0" w:color="auto"/>
            </w:tcBorders>
            <w:shd w:val="clear" w:color="auto" w:fill="auto"/>
            <w:vAlign w:val="center"/>
          </w:tcPr>
          <w:p w14:paraId="1E0C101B" w14:textId="77777777" w:rsidR="0030451D" w:rsidRPr="0030451D" w:rsidRDefault="0030451D" w:rsidP="0030451D">
            <w:pPr>
              <w:spacing w:after="0" w:line="240" w:lineRule="auto"/>
              <w:jc w:val="center"/>
              <w:rPr>
                <w:rFonts w:ascii="Times New Roman" w:hAnsi="Times New Roman"/>
                <w:b/>
                <w:bCs/>
                <w:color w:val="000000"/>
              </w:rPr>
            </w:pPr>
          </w:p>
        </w:tc>
        <w:tc>
          <w:tcPr>
            <w:tcW w:w="933" w:type="dxa"/>
            <w:tcBorders>
              <w:top w:val="single" w:sz="4" w:space="0" w:color="auto"/>
              <w:left w:val="nil"/>
              <w:bottom w:val="single" w:sz="4" w:space="0" w:color="auto"/>
              <w:right w:val="single" w:sz="4" w:space="0" w:color="auto"/>
            </w:tcBorders>
            <w:shd w:val="clear" w:color="auto" w:fill="auto"/>
            <w:vAlign w:val="center"/>
          </w:tcPr>
          <w:p w14:paraId="4FD2925B" w14:textId="77777777" w:rsidR="0030451D" w:rsidRPr="0030451D" w:rsidRDefault="0030451D" w:rsidP="0030451D">
            <w:pPr>
              <w:spacing w:after="0" w:line="240" w:lineRule="auto"/>
              <w:jc w:val="center"/>
              <w:rPr>
                <w:rFonts w:ascii="Times New Roman" w:hAnsi="Times New Roman"/>
                <w:b/>
                <w:bCs/>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tcPr>
          <w:p w14:paraId="5C458FE3" w14:textId="77777777" w:rsidR="0030451D" w:rsidRPr="0030451D" w:rsidRDefault="0030451D" w:rsidP="0030451D">
            <w:pPr>
              <w:spacing w:after="0" w:line="240" w:lineRule="auto"/>
              <w:jc w:val="center"/>
              <w:rPr>
                <w:rFonts w:ascii="Times New Roman" w:hAnsi="Times New Roman"/>
                <w:b/>
                <w:bCs/>
                <w:color w:val="000000"/>
              </w:rPr>
            </w:pPr>
          </w:p>
        </w:tc>
        <w:tc>
          <w:tcPr>
            <w:tcW w:w="2110" w:type="dxa"/>
            <w:tcBorders>
              <w:top w:val="single" w:sz="4" w:space="0" w:color="auto"/>
              <w:left w:val="nil"/>
              <w:bottom w:val="single" w:sz="4" w:space="0" w:color="auto"/>
              <w:right w:val="single" w:sz="4" w:space="0" w:color="auto"/>
            </w:tcBorders>
            <w:shd w:val="clear" w:color="auto" w:fill="auto"/>
            <w:vAlign w:val="center"/>
          </w:tcPr>
          <w:p w14:paraId="73ADE7B4" w14:textId="77777777" w:rsidR="0030451D" w:rsidRPr="0030451D" w:rsidRDefault="0030451D" w:rsidP="0030451D">
            <w:pPr>
              <w:spacing w:after="0" w:line="240" w:lineRule="auto"/>
              <w:jc w:val="center"/>
              <w:rPr>
                <w:rFonts w:ascii="Times New Roman" w:hAnsi="Times New Roman"/>
                <w:b/>
                <w:color w:val="000000"/>
                <w:sz w:val="24"/>
                <w:szCs w:val="24"/>
                <w:lang w:eastAsia="pl-PL"/>
              </w:rPr>
            </w:pPr>
            <w:r w:rsidRPr="0030451D">
              <w:rPr>
                <w:rFonts w:ascii="Times New Roman" w:hAnsi="Times New Roman"/>
                <w:b/>
                <w:color w:val="000000"/>
              </w:rPr>
              <w:t xml:space="preserve">6 067 092,49 zł </w:t>
            </w:r>
          </w:p>
        </w:tc>
      </w:tr>
    </w:tbl>
    <w:p w14:paraId="7844267F" w14:textId="77777777" w:rsidR="006279FE" w:rsidRDefault="006279FE" w:rsidP="0030451D">
      <w:pPr>
        <w:spacing w:after="0" w:line="240" w:lineRule="auto"/>
        <w:rPr>
          <w:rFonts w:ascii="Times New Roman" w:hAnsi="Times New Roman"/>
        </w:rPr>
      </w:pPr>
    </w:p>
    <w:p w14:paraId="6985CEB2" w14:textId="77777777" w:rsidR="002408E9" w:rsidRDefault="002408E9" w:rsidP="0030451D">
      <w:pPr>
        <w:spacing w:after="0" w:line="240" w:lineRule="auto"/>
        <w:rPr>
          <w:rFonts w:ascii="Times New Roman" w:hAnsi="Times New Roman"/>
        </w:rPr>
      </w:pPr>
    </w:p>
    <w:p w14:paraId="4D57668B" w14:textId="77777777" w:rsidR="002408E9" w:rsidRDefault="002408E9" w:rsidP="0030451D">
      <w:pPr>
        <w:spacing w:after="0" w:line="240" w:lineRule="auto"/>
        <w:rPr>
          <w:rFonts w:ascii="Times New Roman" w:hAnsi="Times New Roman"/>
        </w:rPr>
      </w:pPr>
    </w:p>
    <w:p w14:paraId="2D05C135" w14:textId="77777777" w:rsidR="002408E9" w:rsidRDefault="002408E9" w:rsidP="0030451D">
      <w:pPr>
        <w:spacing w:after="0" w:line="240" w:lineRule="auto"/>
        <w:rPr>
          <w:rFonts w:ascii="Times New Roman" w:hAnsi="Times New Roman"/>
        </w:rPr>
      </w:pPr>
    </w:p>
    <w:p w14:paraId="50D1D882" w14:textId="77777777" w:rsidR="002408E9" w:rsidRDefault="002408E9" w:rsidP="0030451D">
      <w:pPr>
        <w:spacing w:after="0" w:line="240" w:lineRule="auto"/>
        <w:rPr>
          <w:rFonts w:ascii="Times New Roman" w:hAnsi="Times New Roman"/>
        </w:rPr>
      </w:pPr>
    </w:p>
    <w:p w14:paraId="1D6BCD4B" w14:textId="77777777" w:rsidR="002408E9" w:rsidRDefault="002408E9" w:rsidP="0030451D">
      <w:pPr>
        <w:spacing w:after="0" w:line="240" w:lineRule="auto"/>
        <w:rPr>
          <w:rFonts w:ascii="Times New Roman" w:hAnsi="Times New Roman"/>
        </w:rPr>
      </w:pPr>
    </w:p>
    <w:p w14:paraId="4BAF7676" w14:textId="77777777" w:rsidR="002408E9" w:rsidRDefault="002408E9" w:rsidP="0030451D">
      <w:pPr>
        <w:spacing w:after="0" w:line="240" w:lineRule="auto"/>
        <w:rPr>
          <w:rFonts w:ascii="Times New Roman" w:hAnsi="Times New Roman"/>
        </w:rPr>
      </w:pPr>
    </w:p>
    <w:p w14:paraId="256059E5" w14:textId="77777777" w:rsidR="002408E9" w:rsidRDefault="002408E9" w:rsidP="0030451D">
      <w:pPr>
        <w:spacing w:after="0" w:line="240" w:lineRule="auto"/>
        <w:rPr>
          <w:rFonts w:ascii="Times New Roman" w:hAnsi="Times New Roman"/>
        </w:rPr>
      </w:pPr>
    </w:p>
    <w:p w14:paraId="7C657589" w14:textId="77777777" w:rsidR="002408E9" w:rsidRDefault="002408E9" w:rsidP="0030451D">
      <w:pPr>
        <w:spacing w:after="0" w:line="240" w:lineRule="auto"/>
        <w:rPr>
          <w:rFonts w:ascii="Times New Roman" w:hAnsi="Times New Roman"/>
        </w:rPr>
      </w:pPr>
    </w:p>
    <w:p w14:paraId="5B5B16AF" w14:textId="77777777" w:rsidR="002408E9" w:rsidRDefault="002408E9" w:rsidP="0030451D">
      <w:pPr>
        <w:spacing w:after="0" w:line="240" w:lineRule="auto"/>
        <w:rPr>
          <w:rFonts w:ascii="Times New Roman" w:hAnsi="Times New Roman"/>
        </w:rPr>
      </w:pPr>
    </w:p>
    <w:p w14:paraId="5082129D" w14:textId="77777777" w:rsidR="002408E9" w:rsidRDefault="002408E9" w:rsidP="0030451D">
      <w:pPr>
        <w:spacing w:after="0" w:line="240" w:lineRule="auto"/>
        <w:rPr>
          <w:rFonts w:ascii="Times New Roman" w:hAnsi="Times New Roman"/>
        </w:rPr>
      </w:pPr>
    </w:p>
    <w:p w14:paraId="2910DF1D" w14:textId="77777777" w:rsidR="002408E9" w:rsidRDefault="002408E9" w:rsidP="0030451D">
      <w:pPr>
        <w:spacing w:after="0" w:line="240" w:lineRule="auto"/>
        <w:rPr>
          <w:rFonts w:ascii="Times New Roman" w:hAnsi="Times New Roman"/>
        </w:rPr>
      </w:pPr>
    </w:p>
    <w:p w14:paraId="074C195B" w14:textId="77777777" w:rsidR="002408E9" w:rsidRDefault="002408E9" w:rsidP="0030451D">
      <w:pPr>
        <w:spacing w:after="0" w:line="240" w:lineRule="auto"/>
        <w:rPr>
          <w:rFonts w:ascii="Times New Roman" w:hAnsi="Times New Roman"/>
        </w:rPr>
      </w:pPr>
    </w:p>
    <w:p w14:paraId="0D7565EB" w14:textId="77777777" w:rsidR="002408E9" w:rsidRDefault="002408E9" w:rsidP="0030451D">
      <w:pPr>
        <w:spacing w:after="0" w:line="240" w:lineRule="auto"/>
        <w:rPr>
          <w:rFonts w:ascii="Times New Roman" w:hAnsi="Times New Roman"/>
        </w:rPr>
      </w:pPr>
    </w:p>
    <w:p w14:paraId="6BD3A223" w14:textId="77777777" w:rsidR="002408E9" w:rsidRDefault="002408E9" w:rsidP="0030451D">
      <w:pPr>
        <w:spacing w:after="0" w:line="240" w:lineRule="auto"/>
        <w:rPr>
          <w:rFonts w:ascii="Times New Roman" w:hAnsi="Times New Roman"/>
        </w:rPr>
      </w:pPr>
    </w:p>
    <w:p w14:paraId="31001AA4" w14:textId="77777777" w:rsidR="002408E9" w:rsidRDefault="002408E9" w:rsidP="0030451D">
      <w:pPr>
        <w:spacing w:after="0" w:line="240" w:lineRule="auto"/>
        <w:rPr>
          <w:rFonts w:ascii="Times New Roman" w:hAnsi="Times New Roman"/>
        </w:rPr>
      </w:pPr>
    </w:p>
    <w:p w14:paraId="6C0ADE37" w14:textId="77777777" w:rsidR="002408E9" w:rsidRDefault="002408E9" w:rsidP="0030451D">
      <w:pPr>
        <w:spacing w:after="0" w:line="240" w:lineRule="auto"/>
        <w:rPr>
          <w:rFonts w:ascii="Times New Roman" w:hAnsi="Times New Roman"/>
        </w:rPr>
      </w:pPr>
    </w:p>
    <w:p w14:paraId="77FBDF9C" w14:textId="77777777" w:rsidR="002408E9" w:rsidRDefault="002408E9" w:rsidP="0030451D">
      <w:pPr>
        <w:spacing w:after="0" w:line="240" w:lineRule="auto"/>
        <w:rPr>
          <w:rFonts w:ascii="Times New Roman" w:hAnsi="Times New Roman"/>
        </w:rPr>
      </w:pPr>
    </w:p>
    <w:p w14:paraId="14BE58CA" w14:textId="77777777" w:rsidR="002408E9" w:rsidRDefault="002408E9" w:rsidP="0030451D">
      <w:pPr>
        <w:spacing w:after="0" w:line="240" w:lineRule="auto"/>
        <w:rPr>
          <w:rFonts w:ascii="Times New Roman" w:hAnsi="Times New Roman"/>
        </w:rPr>
      </w:pPr>
    </w:p>
    <w:p w14:paraId="6560ED43" w14:textId="77777777" w:rsidR="002408E9" w:rsidRDefault="002408E9" w:rsidP="0030451D">
      <w:pPr>
        <w:spacing w:after="0" w:line="240" w:lineRule="auto"/>
        <w:rPr>
          <w:rFonts w:ascii="Times New Roman" w:hAnsi="Times New Roman"/>
        </w:rPr>
      </w:pPr>
    </w:p>
    <w:p w14:paraId="527AFFCD" w14:textId="77777777" w:rsidR="002408E9" w:rsidRDefault="002408E9" w:rsidP="0030451D">
      <w:pPr>
        <w:spacing w:after="0" w:line="240" w:lineRule="auto"/>
        <w:rPr>
          <w:rFonts w:ascii="Times New Roman" w:hAnsi="Times New Roman"/>
        </w:rPr>
      </w:pPr>
    </w:p>
    <w:p w14:paraId="53B43ADB" w14:textId="77777777" w:rsidR="002408E9" w:rsidRDefault="002408E9" w:rsidP="0030451D">
      <w:pPr>
        <w:spacing w:after="0" w:line="240" w:lineRule="auto"/>
        <w:rPr>
          <w:rFonts w:ascii="Times New Roman" w:hAnsi="Times New Roman"/>
        </w:rPr>
      </w:pPr>
    </w:p>
    <w:p w14:paraId="4442C62A" w14:textId="77777777" w:rsidR="002408E9" w:rsidRDefault="002408E9" w:rsidP="0030451D">
      <w:pPr>
        <w:spacing w:after="0" w:line="240" w:lineRule="auto"/>
        <w:rPr>
          <w:rFonts w:ascii="Times New Roman" w:hAnsi="Times New Roman"/>
        </w:rPr>
      </w:pPr>
    </w:p>
    <w:p w14:paraId="50B91498" w14:textId="77777777" w:rsidR="002408E9" w:rsidRDefault="002408E9" w:rsidP="0030451D">
      <w:pPr>
        <w:spacing w:after="0" w:line="240" w:lineRule="auto"/>
        <w:rPr>
          <w:rFonts w:ascii="Times New Roman" w:hAnsi="Times New Roman"/>
        </w:rPr>
      </w:pPr>
    </w:p>
    <w:p w14:paraId="6757F52A" w14:textId="77777777" w:rsidR="002408E9" w:rsidRDefault="002408E9" w:rsidP="0030451D">
      <w:pPr>
        <w:spacing w:after="0" w:line="240" w:lineRule="auto"/>
        <w:rPr>
          <w:rFonts w:ascii="Times New Roman" w:hAnsi="Times New Roman"/>
        </w:rPr>
      </w:pPr>
    </w:p>
    <w:p w14:paraId="34654651" w14:textId="77777777" w:rsidR="002408E9" w:rsidRDefault="002408E9" w:rsidP="0030451D">
      <w:pPr>
        <w:spacing w:after="0" w:line="240" w:lineRule="auto"/>
        <w:rPr>
          <w:rFonts w:ascii="Times New Roman" w:hAnsi="Times New Roman"/>
        </w:rPr>
      </w:pPr>
    </w:p>
    <w:p w14:paraId="2C476725" w14:textId="77777777" w:rsidR="002408E9" w:rsidRDefault="002408E9" w:rsidP="0030451D">
      <w:pPr>
        <w:spacing w:after="0" w:line="240" w:lineRule="auto"/>
        <w:rPr>
          <w:rFonts w:ascii="Times New Roman" w:hAnsi="Times New Roman"/>
        </w:rPr>
      </w:pPr>
    </w:p>
    <w:p w14:paraId="4A4CC87D" w14:textId="77777777" w:rsidR="002408E9" w:rsidRDefault="002408E9" w:rsidP="0030451D">
      <w:pPr>
        <w:spacing w:after="0" w:line="240" w:lineRule="auto"/>
        <w:rPr>
          <w:rFonts w:ascii="Times New Roman" w:hAnsi="Times New Roman"/>
        </w:rPr>
      </w:pPr>
    </w:p>
    <w:p w14:paraId="7EB43946" w14:textId="77777777" w:rsidR="002408E9" w:rsidRDefault="002408E9" w:rsidP="0030451D">
      <w:pPr>
        <w:spacing w:after="0" w:line="240" w:lineRule="auto"/>
        <w:rPr>
          <w:rFonts w:ascii="Times New Roman" w:hAnsi="Times New Roman"/>
        </w:rPr>
      </w:pPr>
    </w:p>
    <w:p w14:paraId="630638C6" w14:textId="77777777" w:rsidR="002408E9" w:rsidRDefault="002408E9" w:rsidP="0030451D">
      <w:pPr>
        <w:spacing w:after="0" w:line="240" w:lineRule="auto"/>
        <w:rPr>
          <w:rFonts w:ascii="Times New Roman" w:hAnsi="Times New Roman"/>
        </w:rPr>
      </w:pPr>
    </w:p>
    <w:p w14:paraId="00BCF7FF" w14:textId="77777777" w:rsidR="002408E9" w:rsidRDefault="002408E9" w:rsidP="0030451D">
      <w:pPr>
        <w:spacing w:after="0" w:line="240" w:lineRule="auto"/>
        <w:rPr>
          <w:rFonts w:ascii="Times New Roman" w:hAnsi="Times New Roman"/>
        </w:rPr>
      </w:pPr>
    </w:p>
    <w:p w14:paraId="6C82B2F9" w14:textId="77777777" w:rsidR="002408E9" w:rsidRDefault="002408E9" w:rsidP="0030451D">
      <w:pPr>
        <w:spacing w:after="0" w:line="240" w:lineRule="auto"/>
        <w:rPr>
          <w:rFonts w:ascii="Times New Roman" w:hAnsi="Times New Roman"/>
        </w:rPr>
      </w:pPr>
    </w:p>
    <w:p w14:paraId="6D18E348" w14:textId="77777777" w:rsidR="002408E9" w:rsidRDefault="002408E9" w:rsidP="0030451D">
      <w:pPr>
        <w:spacing w:after="0" w:line="240" w:lineRule="auto"/>
        <w:rPr>
          <w:rFonts w:ascii="Times New Roman" w:hAnsi="Times New Roman"/>
        </w:rPr>
      </w:pPr>
    </w:p>
    <w:p w14:paraId="6ED42B07" w14:textId="77777777" w:rsidR="002408E9" w:rsidRDefault="002408E9" w:rsidP="0030451D">
      <w:pPr>
        <w:spacing w:after="0" w:line="240" w:lineRule="auto"/>
        <w:rPr>
          <w:rFonts w:ascii="Times New Roman" w:hAnsi="Times New Roman"/>
        </w:rPr>
      </w:pPr>
    </w:p>
    <w:p w14:paraId="5C839EB5" w14:textId="77777777" w:rsidR="002408E9" w:rsidRDefault="002408E9" w:rsidP="0030451D">
      <w:pPr>
        <w:spacing w:after="0" w:line="240" w:lineRule="auto"/>
        <w:rPr>
          <w:rFonts w:ascii="Times New Roman" w:hAnsi="Times New Roman"/>
        </w:rPr>
      </w:pPr>
    </w:p>
    <w:p w14:paraId="406C66A3" w14:textId="77777777" w:rsidR="002408E9" w:rsidRDefault="002408E9" w:rsidP="0030451D">
      <w:pPr>
        <w:spacing w:after="0" w:line="240" w:lineRule="auto"/>
        <w:rPr>
          <w:rFonts w:ascii="Times New Roman" w:hAnsi="Times New Roman"/>
        </w:rPr>
      </w:pPr>
    </w:p>
    <w:p w14:paraId="19AA4FBD" w14:textId="77777777" w:rsidR="002408E9" w:rsidRDefault="002408E9" w:rsidP="0030451D">
      <w:pPr>
        <w:spacing w:after="0" w:line="240" w:lineRule="auto"/>
        <w:rPr>
          <w:rFonts w:ascii="Times New Roman" w:hAnsi="Times New Roman"/>
        </w:rPr>
      </w:pPr>
    </w:p>
    <w:p w14:paraId="35C1B4F1" w14:textId="77777777" w:rsidR="002408E9" w:rsidRDefault="002408E9" w:rsidP="0030451D">
      <w:pPr>
        <w:spacing w:after="0" w:line="240" w:lineRule="auto"/>
        <w:rPr>
          <w:rFonts w:ascii="Times New Roman" w:hAnsi="Times New Roman"/>
        </w:rPr>
      </w:pPr>
    </w:p>
    <w:p w14:paraId="63474CA1" w14:textId="77777777" w:rsidR="002408E9" w:rsidRDefault="002408E9" w:rsidP="0030451D">
      <w:pPr>
        <w:spacing w:after="0" w:line="240" w:lineRule="auto"/>
        <w:rPr>
          <w:rFonts w:ascii="Times New Roman" w:hAnsi="Times New Roman"/>
        </w:rPr>
      </w:pPr>
    </w:p>
    <w:p w14:paraId="4153967A" w14:textId="77777777" w:rsidR="002408E9" w:rsidRDefault="002408E9" w:rsidP="0030451D">
      <w:pPr>
        <w:spacing w:after="0" w:line="240" w:lineRule="auto"/>
        <w:rPr>
          <w:rFonts w:ascii="Times New Roman" w:hAnsi="Times New Roman"/>
        </w:rPr>
      </w:pPr>
    </w:p>
    <w:p w14:paraId="3EC0A5EE" w14:textId="77777777" w:rsidR="002408E9" w:rsidRDefault="002408E9" w:rsidP="0030451D">
      <w:pPr>
        <w:spacing w:after="0" w:line="240" w:lineRule="auto"/>
        <w:rPr>
          <w:rFonts w:ascii="Times New Roman" w:hAnsi="Times New Roman"/>
        </w:rPr>
      </w:pPr>
    </w:p>
    <w:p w14:paraId="7FAA6C9B" w14:textId="77777777" w:rsidR="002408E9" w:rsidRDefault="002408E9" w:rsidP="0030451D">
      <w:pPr>
        <w:spacing w:after="0" w:line="240" w:lineRule="auto"/>
        <w:rPr>
          <w:rFonts w:ascii="Times New Roman" w:hAnsi="Times New Roman"/>
        </w:rPr>
      </w:pPr>
    </w:p>
    <w:p w14:paraId="48156BA5" w14:textId="77777777" w:rsidR="002408E9" w:rsidRDefault="002408E9" w:rsidP="0030451D">
      <w:pPr>
        <w:spacing w:after="0" w:line="240" w:lineRule="auto"/>
        <w:rPr>
          <w:rFonts w:ascii="Times New Roman" w:hAnsi="Times New Roman"/>
        </w:rPr>
      </w:pPr>
    </w:p>
    <w:p w14:paraId="78CF8429" w14:textId="77777777" w:rsidR="002408E9" w:rsidRPr="00BD0D35" w:rsidRDefault="002408E9" w:rsidP="0030451D">
      <w:pPr>
        <w:spacing w:after="0" w:line="240" w:lineRule="auto"/>
        <w:rPr>
          <w:rFonts w:ascii="Times New Roman" w:hAnsi="Times New Roman"/>
        </w:rPr>
      </w:pPr>
    </w:p>
    <w:p w14:paraId="4C0E1653" w14:textId="77777777" w:rsidR="00902A9F" w:rsidRPr="00BD0D35" w:rsidRDefault="006E1555" w:rsidP="007851FD">
      <w:pPr>
        <w:pStyle w:val="Nagwek3"/>
        <w:rPr>
          <w:rFonts w:ascii="Times New Roman" w:hAnsi="Times New Roman"/>
          <w:sz w:val="22"/>
          <w:szCs w:val="22"/>
        </w:rPr>
      </w:pPr>
      <w:r w:rsidRPr="00BD0D35">
        <w:rPr>
          <w:rFonts w:ascii="Times New Roman" w:hAnsi="Times New Roman"/>
          <w:sz w:val="22"/>
          <w:szCs w:val="22"/>
        </w:rPr>
        <w:lastRenderedPageBreak/>
        <w:t>Z</w:t>
      </w:r>
      <w:r w:rsidR="00902A9F" w:rsidRPr="00BD0D35">
        <w:rPr>
          <w:rFonts w:ascii="Times New Roman" w:hAnsi="Times New Roman"/>
          <w:sz w:val="22"/>
          <w:szCs w:val="22"/>
        </w:rPr>
        <w:t xml:space="preserve">ałącznik </w:t>
      </w:r>
      <w:r w:rsidR="00724663" w:rsidRPr="00BD0D35">
        <w:rPr>
          <w:rFonts w:ascii="Times New Roman" w:hAnsi="Times New Roman"/>
          <w:sz w:val="22"/>
          <w:szCs w:val="22"/>
        </w:rPr>
        <w:t>n</w:t>
      </w:r>
      <w:r w:rsidR="00902A9F" w:rsidRPr="00BD0D35">
        <w:rPr>
          <w:rFonts w:ascii="Times New Roman" w:hAnsi="Times New Roman"/>
          <w:sz w:val="22"/>
          <w:szCs w:val="22"/>
        </w:rPr>
        <w:t xml:space="preserve">r </w:t>
      </w:r>
      <w:r w:rsidR="007851FD" w:rsidRPr="00BD0D35">
        <w:rPr>
          <w:rFonts w:ascii="Times New Roman" w:hAnsi="Times New Roman"/>
          <w:sz w:val="22"/>
          <w:szCs w:val="22"/>
        </w:rPr>
        <w:t>6 do zapytania ofertowego</w:t>
      </w:r>
      <w:r w:rsidR="002408E9">
        <w:rPr>
          <w:rFonts w:ascii="Times New Roman" w:hAnsi="Times New Roman"/>
          <w:sz w:val="22"/>
          <w:szCs w:val="22"/>
        </w:rPr>
        <w:t xml:space="preserve"> – dotyczy zadania nr 1</w:t>
      </w:r>
    </w:p>
    <w:p w14:paraId="537B4AB0" w14:textId="77777777" w:rsidR="002408E9" w:rsidRDefault="002408E9" w:rsidP="002408E9">
      <w:pPr>
        <w:spacing w:after="0" w:line="240" w:lineRule="auto"/>
        <w:rPr>
          <w:rFonts w:ascii="Times New Roman" w:hAnsi="Times New Roman"/>
          <w:b/>
        </w:rPr>
      </w:pPr>
    </w:p>
    <w:p w14:paraId="3BED284A" w14:textId="77777777" w:rsidR="007851FD" w:rsidRPr="002408E9" w:rsidRDefault="002408E9" w:rsidP="002408E9">
      <w:pPr>
        <w:spacing w:after="0" w:line="240" w:lineRule="auto"/>
        <w:rPr>
          <w:rFonts w:ascii="Times New Roman" w:hAnsi="Times New Roman"/>
          <w:b/>
        </w:rPr>
      </w:pPr>
      <w:r w:rsidRPr="002408E9">
        <w:rPr>
          <w:rFonts w:ascii="Times New Roman" w:hAnsi="Times New Roman"/>
          <w:b/>
        </w:rPr>
        <w:t>Wykaz maszyn i urządzeń do ubezpieczenia</w:t>
      </w:r>
    </w:p>
    <w:tbl>
      <w:tblPr>
        <w:tblW w:w="9560" w:type="dxa"/>
        <w:tblInd w:w="51" w:type="dxa"/>
        <w:tblCellMar>
          <w:left w:w="70" w:type="dxa"/>
          <w:right w:w="70" w:type="dxa"/>
        </w:tblCellMar>
        <w:tblLook w:val="04A0" w:firstRow="1" w:lastRow="0" w:firstColumn="1" w:lastColumn="0" w:noHBand="0" w:noVBand="1"/>
      </w:tblPr>
      <w:tblGrid>
        <w:gridCol w:w="937"/>
        <w:gridCol w:w="1515"/>
        <w:gridCol w:w="4655"/>
        <w:gridCol w:w="2453"/>
      </w:tblGrid>
      <w:tr w:rsidR="002408E9" w:rsidRPr="00BD0D35" w14:paraId="1B3F557C"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F7D5F" w14:textId="77777777" w:rsidR="002408E9" w:rsidRPr="00BD0D35" w:rsidRDefault="002408E9" w:rsidP="002408E9">
            <w:pPr>
              <w:spacing w:after="0" w:line="240" w:lineRule="auto"/>
              <w:jc w:val="center"/>
              <w:rPr>
                <w:rFonts w:ascii="Times New Roman" w:hAnsi="Times New Roman"/>
                <w:b/>
                <w:bCs/>
                <w:color w:val="000000"/>
              </w:rPr>
            </w:pPr>
            <w:r w:rsidRPr="00BD0D35">
              <w:rPr>
                <w:rFonts w:ascii="Times New Roman" w:hAnsi="Times New Roman"/>
                <w:b/>
                <w:bCs/>
                <w:color w:val="000000"/>
              </w:rPr>
              <w:t>Lp.</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7CE95ADB" w14:textId="77777777" w:rsidR="002408E9" w:rsidRPr="00BD0D35" w:rsidRDefault="002408E9" w:rsidP="002408E9">
            <w:pPr>
              <w:spacing w:after="0" w:line="240" w:lineRule="auto"/>
              <w:jc w:val="center"/>
              <w:rPr>
                <w:rFonts w:ascii="Times New Roman" w:hAnsi="Times New Roman"/>
                <w:b/>
                <w:bCs/>
                <w:color w:val="000000"/>
              </w:rPr>
            </w:pPr>
            <w:r w:rsidRPr="00BD0D35">
              <w:rPr>
                <w:rFonts w:ascii="Times New Roman" w:hAnsi="Times New Roman"/>
                <w:b/>
                <w:bCs/>
                <w:color w:val="000000"/>
              </w:rPr>
              <w:t>Nr inwent.</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1F4F905A" w14:textId="77777777" w:rsidR="002408E9" w:rsidRPr="00BD0D35" w:rsidRDefault="002408E9" w:rsidP="002408E9">
            <w:pPr>
              <w:spacing w:after="0" w:line="240" w:lineRule="auto"/>
              <w:jc w:val="center"/>
              <w:rPr>
                <w:rFonts w:ascii="Times New Roman" w:hAnsi="Times New Roman"/>
                <w:b/>
                <w:bCs/>
                <w:color w:val="000000"/>
              </w:rPr>
            </w:pPr>
            <w:r w:rsidRPr="00BD0D35">
              <w:rPr>
                <w:rFonts w:ascii="Times New Roman" w:hAnsi="Times New Roman"/>
                <w:b/>
                <w:bCs/>
                <w:color w:val="000000"/>
              </w:rPr>
              <w:t>Nazwa</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4A618BDC" w14:textId="77777777" w:rsidR="002408E9" w:rsidRPr="00BD0D35" w:rsidRDefault="002408E9" w:rsidP="002408E9">
            <w:pPr>
              <w:spacing w:after="0" w:line="240" w:lineRule="auto"/>
              <w:jc w:val="center"/>
              <w:rPr>
                <w:rFonts w:ascii="Times New Roman" w:hAnsi="Times New Roman"/>
                <w:b/>
                <w:bCs/>
                <w:color w:val="000000"/>
              </w:rPr>
            </w:pPr>
            <w:r w:rsidRPr="00BD0D35">
              <w:rPr>
                <w:rFonts w:ascii="Times New Roman" w:hAnsi="Times New Roman"/>
                <w:b/>
                <w:bCs/>
                <w:color w:val="000000"/>
              </w:rPr>
              <w:t>Suma ubezpieczenia wg wartości księgowej brutto</w:t>
            </w:r>
          </w:p>
        </w:tc>
      </w:tr>
      <w:tr w:rsidR="002408E9" w:rsidRPr="00BD0D35" w14:paraId="4EFD64A3"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F325D"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2CFBFC18"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343004</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5A02E42F"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AGREGAT PRĄDOTWÓRCZYSTACJONARNY I C65C</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3BF8B325"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40 241,53 zł </w:t>
            </w:r>
          </w:p>
        </w:tc>
      </w:tr>
      <w:tr w:rsidR="002408E9" w:rsidRPr="00BD0D35" w14:paraId="21AF6B35"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AA504"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2.</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3569888F"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343005</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2CA8A453"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 xml:space="preserve">AGREGAT PRĄDOTWÓRCZY SUW BIELAWKI </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5CB4DDD7"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73 464,69 zł </w:t>
            </w:r>
          </w:p>
        </w:tc>
      </w:tr>
      <w:tr w:rsidR="002408E9" w:rsidRPr="00BD0D35" w14:paraId="74A795BD"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8B85"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3.</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4CE56128"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430001</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16CD0E54"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LINIA TECHNOLOGICZNA DO HIGIENIZACJI I UTYLIZACJI OSADÓW ŚCIEKOWYCH - oczyszczalnia ul. Mleczarska</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53AB7B57"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113 050,14 zł </w:t>
            </w:r>
          </w:p>
        </w:tc>
      </w:tr>
      <w:tr w:rsidR="002408E9" w:rsidRPr="00BD0D35" w14:paraId="5FB260D5"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86B65"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4.</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15ACE5B9"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654003</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24F5B07E"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 xml:space="preserve">URZĄDZENIE TECHNICZNE DO OCZYSZCZANIA WODY </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008093CA"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848 612,69 zł </w:t>
            </w:r>
          </w:p>
        </w:tc>
      </w:tr>
      <w:tr w:rsidR="002408E9" w:rsidRPr="00BD0D35" w14:paraId="1D39987C"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9AAEA"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5.</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145EA8A7"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664001</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0E78D9C0"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PMAC PLUS – STANOWISKO DYSPOZYTORSKIE DO MONITOROWANIA (OPROGRAM.PC+KABE+MODEM GSM</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4D464E60"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5 105,30 zł </w:t>
            </w:r>
          </w:p>
        </w:tc>
      </w:tr>
      <w:tr w:rsidR="002408E9" w:rsidRPr="00BD0D35" w14:paraId="298E2C17"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E32"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7E10B323"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582005</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61B530C9"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ZAMIATARKA ATOM 1200 HT</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7F1D7E96"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31 402,80 zł </w:t>
            </w:r>
          </w:p>
        </w:tc>
      </w:tr>
      <w:tr w:rsidR="002408E9" w:rsidRPr="00BD0D35" w14:paraId="32B2B286"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E41E6"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7.</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457302B3"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582007</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683B6750"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PŁUG ODŚNIEŻNY OZ-W32</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49F7638B"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15 600,00 zł </w:t>
            </w:r>
          </w:p>
        </w:tc>
      </w:tr>
      <w:tr w:rsidR="002408E9" w:rsidRPr="00BD0D35" w14:paraId="7AEC2D3A"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78F28"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8.</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61BBA827"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582013</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772EC9F7"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SPYCHACZ CZOŁOWY T-201</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5906F4DA"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3 735,00 zł </w:t>
            </w:r>
          </w:p>
        </w:tc>
      </w:tr>
      <w:tr w:rsidR="002408E9" w:rsidRPr="00BD0D35" w14:paraId="2235D181"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08B3"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9.</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1DAA93F8"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591002</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33FB5BE0"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ROZSYPYWARKA ŚRODKÓW CHEMICZ. TYP P-1 M</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4D005E7D"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42 700,00 zł </w:t>
            </w:r>
          </w:p>
        </w:tc>
      </w:tr>
      <w:tr w:rsidR="002408E9" w:rsidRPr="00BD0D35" w14:paraId="02C0EE79"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31184"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10.</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41B3ABA7"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601001</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24CCF013"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ZBIORNIK RETENCYJNY - UJĘCIE WODNA - V=300 M3</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6522CA8A"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184 310,24 zł </w:t>
            </w:r>
          </w:p>
        </w:tc>
      </w:tr>
      <w:tr w:rsidR="002408E9" w:rsidRPr="00BD0D35" w14:paraId="0C6E1759"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93F5F"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11.</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3250E7D2"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610001</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64DA38A1"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WYPOSAŻENIE STACJI TRANSFORMATOROWEJ</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22BB746C"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93 871,14 zł </w:t>
            </w:r>
          </w:p>
        </w:tc>
      </w:tr>
      <w:tr w:rsidR="002408E9" w:rsidRPr="00BD0D35" w14:paraId="28CE42C5"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6913"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12.</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04060381"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626002</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75C11A3E"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CENTRALA TELEFONICZNA</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0C18A713"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5 340,00 zł </w:t>
            </w:r>
          </w:p>
        </w:tc>
      </w:tr>
      <w:tr w:rsidR="002408E9" w:rsidRPr="00BD0D35" w14:paraId="56962F95"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44242"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13.</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4ECE846A"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641001</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63BAB750"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WCIĄGNIK MECHANICZNY Z WÓZKIEM JEZDNYM oczyszczalnia ścieków ul. Mleczarska</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0D176BFB"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28 328,90 zł </w:t>
            </w:r>
          </w:p>
        </w:tc>
      </w:tr>
      <w:tr w:rsidR="002408E9" w:rsidRPr="00BD0D35" w14:paraId="56DDED8E"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C5832"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14.</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20C053AD"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642001</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0D56E1B4"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ŻURAW OBROTOWY ZPR-300 - oczyszczalnia ścieków ul. Mleczarska</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591D5F4D"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5 453,40 zł </w:t>
            </w:r>
          </w:p>
        </w:tc>
      </w:tr>
      <w:tr w:rsidR="002408E9" w:rsidRPr="00BD0D35" w14:paraId="639EE925"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F3F99"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15.</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67679058"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652001</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0B196FEA"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WENTYLACJA DO OSADU ŚCIEKOWEGO - oczyszczalnia scieków ul. Mleczarska</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69E725B8"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22 000,00 zł </w:t>
            </w:r>
          </w:p>
        </w:tc>
      </w:tr>
      <w:tr w:rsidR="002408E9" w:rsidRPr="00BD0D35" w14:paraId="234BB0B4"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32075"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16.</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0FE1178D"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654001</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4951370B"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FILTRY OTWARTE 4 KOMOROWE o wym. 4,0x3,0x3,0 m</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4BB96B06"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443 031,20 zł </w:t>
            </w:r>
          </w:p>
        </w:tc>
      </w:tr>
      <w:tr w:rsidR="002408E9" w:rsidRPr="00BD0D35" w14:paraId="2BD186A1"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6B5F8"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17.</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473FB6FF"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658008</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725C2E8C"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 xml:space="preserve">URZĄDZENIE WIROWE – oczyszcalnia ścieków </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5572AFDD"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9 700,00 zł </w:t>
            </w:r>
          </w:p>
        </w:tc>
      </w:tr>
      <w:tr w:rsidR="002408E9" w:rsidRPr="00BD0D35" w14:paraId="084D933F"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6A40F"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18.</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05709790"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658010</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4B73270F"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MECHANICZNA KRATA ŁUKOWA KŁ 600</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1BAE49B0"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72 000,00 zł </w:t>
            </w:r>
          </w:p>
        </w:tc>
      </w:tr>
      <w:tr w:rsidR="002408E9" w:rsidRPr="00BD0D35" w14:paraId="079BDE99"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6951B"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19.</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3462EFA5"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659002</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529067AE"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PRZEPŁYWOMIERZ ELEKTROMAGNETYCZNY</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08E656C8"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13 869,83 zł </w:t>
            </w:r>
          </w:p>
        </w:tc>
      </w:tr>
      <w:tr w:rsidR="002408E9" w:rsidRPr="00BD0D35" w14:paraId="23B1C70F"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73FF2"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20.</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6E1CC868"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801014</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61411F0A"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URZĄDZENIE DO POBORU PRÓBEK ŚCIEKÓW AVALANCHE LABORATORIUM</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1A50AAB6"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21 305,94 zł </w:t>
            </w:r>
          </w:p>
        </w:tc>
      </w:tr>
      <w:tr w:rsidR="002408E9" w:rsidRPr="00BD0D35" w14:paraId="29A51131"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E541A" w14:textId="77777777" w:rsidR="002408E9" w:rsidRPr="00BD0D35" w:rsidRDefault="002408E9" w:rsidP="002408E9">
            <w:pPr>
              <w:spacing w:after="0" w:line="240" w:lineRule="auto"/>
              <w:jc w:val="center"/>
              <w:rPr>
                <w:rFonts w:ascii="Times New Roman" w:hAnsi="Times New Roman"/>
                <w:bCs/>
                <w:color w:val="000000"/>
              </w:rPr>
            </w:pPr>
            <w:r>
              <w:rPr>
                <w:rFonts w:ascii="Times New Roman" w:hAnsi="Times New Roman"/>
                <w:bCs/>
                <w:color w:val="000000"/>
              </w:rPr>
              <w:t>21</w:t>
            </w:r>
            <w:r w:rsidRPr="00BD0D35">
              <w:rPr>
                <w:rFonts w:ascii="Times New Roman" w:hAnsi="Times New Roman"/>
                <w:bCs/>
                <w:color w:val="000000"/>
              </w:rPr>
              <w:t>.</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6A5D587D"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445000445003</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1A1894BF"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Dmuchawa-urządzenie zasilające powietrzem komory biologiczne</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3C0F14FD"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62 060,30 zł </w:t>
            </w:r>
          </w:p>
        </w:tc>
      </w:tr>
      <w:tr w:rsidR="002408E9" w:rsidRPr="00BD0D35" w14:paraId="43AA0FF7"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15221"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lastRenderedPageBreak/>
              <w:t>22.</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2E0880D9"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445000445004</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1743DBE7"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Dmuchawa-urządzenie zasilajace powietrzem komory biologiczne</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2157E2F2"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62 060,29 zł </w:t>
            </w:r>
          </w:p>
        </w:tc>
      </w:tr>
      <w:tr w:rsidR="002408E9" w:rsidRPr="00BD0D35" w14:paraId="19815B25"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35D74"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23.</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43952C78"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445000445005</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4CD7BEDA"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Dmuchawa-urządzenie zasilające powietrzem komory biologiczne</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0BC18113"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62 060,29 zł </w:t>
            </w:r>
          </w:p>
        </w:tc>
      </w:tr>
      <w:tr w:rsidR="002408E9" w:rsidRPr="00BD0D35" w14:paraId="08961796"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2587C"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24.</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13594FD0"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445000445006</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64578BF8"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Dmuchawa-urządzenie zasilające powietrzem komory biologiczne</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0DA185C9"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62 060,29 zł </w:t>
            </w:r>
          </w:p>
        </w:tc>
      </w:tr>
      <w:tr w:rsidR="002408E9" w:rsidRPr="00BD0D35" w14:paraId="7BF253BD"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38560"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25.</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64F069F9"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445000445007</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761E54D7"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Dmuchawa-urządzenie zasilające powietrzem komory biologiczne</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04A9AA2E"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62 060,29 zł </w:t>
            </w:r>
          </w:p>
        </w:tc>
      </w:tr>
      <w:tr w:rsidR="002408E9" w:rsidRPr="00BD0D35" w14:paraId="413A397D"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3803C"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26.</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41DB39F7"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610000610003</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124B8D1A"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URZĄDZENIE KONTROLNO-POMIAROWE,ROZDZIELNICA RG-R5, - SUW Bielawki</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7770E626"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417 161,85 zł </w:t>
            </w:r>
          </w:p>
        </w:tc>
      </w:tr>
      <w:tr w:rsidR="002408E9" w:rsidRPr="00BD0D35" w14:paraId="4C72C5C7"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C49A6"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27.</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5F624BF4"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610000610004</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5908CA26"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URZĄDZENIE KONTROLNO-POMIAROWE – SUW Wodna</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413FECF8"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405 177,04 zł </w:t>
            </w:r>
          </w:p>
        </w:tc>
      </w:tr>
      <w:tr w:rsidR="002408E9" w:rsidRPr="00BD0D35" w14:paraId="1B258BF9"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A3B68"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28.</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0B65F600"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610000610005</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619B2315"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URZĄDZENIE KONTROLNO-POMIAROWE /DOT.ZBIORNIK wód popłucznych SUW Wodna</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179DC89A"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102 311,22 zł </w:t>
            </w:r>
          </w:p>
        </w:tc>
      </w:tr>
      <w:tr w:rsidR="002408E9" w:rsidRPr="00BD0D35" w14:paraId="6470FF57"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82A3"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29.</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25DB5D04"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611000611006</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6B8C25F6"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Instalacje AKPIA oczyszczalnia ścieków</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7A994174"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486 059,74 zł </w:t>
            </w:r>
          </w:p>
        </w:tc>
      </w:tr>
      <w:tr w:rsidR="002408E9" w:rsidRPr="00BD0D35" w14:paraId="41EDD0D8"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0A4B7"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30.</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59BBE0D6"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652000652002</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17AD6236"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URZĄDZENIE TECHNOLOGICZNE /INSTALACJA OSUSZANIA POWIETRZA SUW Bielawki</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719D7DBE"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840 667,75 zł </w:t>
            </w:r>
          </w:p>
        </w:tc>
      </w:tr>
      <w:tr w:rsidR="002408E9" w:rsidRPr="00BD0D35" w14:paraId="001931C7"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1BAD2"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31.</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3518E7A7"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658000658011</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177BB196"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Stacja instalacji PIX OB.41 – oczyszcalnia ścieków</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7F5878A4"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 xml:space="preserve">                  122 599,18 zł </w:t>
            </w:r>
          </w:p>
        </w:tc>
      </w:tr>
      <w:tr w:rsidR="002408E9" w:rsidRPr="00BD0D35" w14:paraId="0765654D"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75F0E"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32.</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07268C09"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 </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6CD6DE41"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System do inspekcji rur IGS CAMBOSS</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0A194B2B"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250 000,00 zł</w:t>
            </w:r>
          </w:p>
        </w:tc>
      </w:tr>
      <w:tr w:rsidR="002408E9" w:rsidRPr="00BD0D35" w14:paraId="7D9FE939"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BE2AF" w14:textId="77777777" w:rsidR="002408E9" w:rsidRPr="00BD0D35" w:rsidRDefault="002408E9" w:rsidP="002408E9">
            <w:pPr>
              <w:spacing w:after="0" w:line="240" w:lineRule="auto"/>
              <w:jc w:val="center"/>
              <w:rPr>
                <w:rFonts w:ascii="Times New Roman" w:hAnsi="Times New Roman"/>
                <w:bCs/>
                <w:color w:val="000000"/>
              </w:rPr>
            </w:pPr>
            <w:r w:rsidRPr="00BD0D35">
              <w:rPr>
                <w:rFonts w:ascii="Times New Roman" w:hAnsi="Times New Roman"/>
                <w:bCs/>
                <w:color w:val="000000"/>
              </w:rPr>
              <w:t>33.</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0F6437C2" w14:textId="77777777" w:rsidR="002408E9" w:rsidRPr="00BD0D35" w:rsidRDefault="002408E9" w:rsidP="002408E9">
            <w:pPr>
              <w:spacing w:after="0" w:line="240" w:lineRule="auto"/>
              <w:rPr>
                <w:rFonts w:ascii="Times New Roman" w:hAnsi="Times New Roman"/>
              </w:rPr>
            </w:pPr>
            <w:r w:rsidRPr="00BD0D35">
              <w:rPr>
                <w:rFonts w:ascii="Times New Roman" w:hAnsi="Times New Roman"/>
                <w:bCs/>
                <w:color w:val="000000"/>
              </w:rPr>
              <w:t> </w:t>
            </w:r>
            <w:r w:rsidRPr="00BD0D35">
              <w:rPr>
                <w:rFonts w:ascii="Times New Roman" w:hAnsi="Times New Roman"/>
                <w:color w:val="000000"/>
              </w:rPr>
              <w:t>653000653001</w:t>
            </w:r>
          </w:p>
        </w:tc>
        <w:tc>
          <w:tcPr>
            <w:tcW w:w="4655" w:type="dxa"/>
            <w:tcBorders>
              <w:top w:val="single" w:sz="4" w:space="0" w:color="auto"/>
              <w:left w:val="nil"/>
              <w:bottom w:val="single" w:sz="4" w:space="0" w:color="auto"/>
              <w:right w:val="single" w:sz="4" w:space="0" w:color="auto"/>
            </w:tcBorders>
            <w:shd w:val="clear" w:color="auto" w:fill="auto"/>
            <w:vAlign w:val="bottom"/>
          </w:tcPr>
          <w:p w14:paraId="12BBBB56" w14:textId="77777777" w:rsidR="002408E9" w:rsidRPr="00BD0D35" w:rsidRDefault="002408E9" w:rsidP="002408E9">
            <w:pPr>
              <w:spacing w:after="0" w:line="240" w:lineRule="auto"/>
              <w:rPr>
                <w:rFonts w:ascii="Times New Roman" w:hAnsi="Times New Roman"/>
              </w:rPr>
            </w:pPr>
            <w:r w:rsidRPr="00BD0D35">
              <w:rPr>
                <w:rFonts w:ascii="Times New Roman" w:hAnsi="Times New Roman"/>
                <w:color w:val="000000"/>
              </w:rPr>
              <w:t>Mobilny system płukania i dezynfekcji ozonem model SPID RS3</w:t>
            </w:r>
            <w:r w:rsidRPr="00BD0D35">
              <w:rPr>
                <w:rStyle w:val="apple-converted-space"/>
                <w:rFonts w:ascii="Times New Roman" w:hAnsi="Times New Roman"/>
                <w:color w:val="000000"/>
              </w:rPr>
              <w:t> </w:t>
            </w:r>
          </w:p>
          <w:p w14:paraId="470E8C03" w14:textId="77777777" w:rsidR="002408E9" w:rsidRPr="00BD0D35" w:rsidRDefault="002408E9" w:rsidP="002408E9">
            <w:pPr>
              <w:spacing w:after="0" w:line="240" w:lineRule="auto"/>
              <w:jc w:val="center"/>
              <w:rPr>
                <w:rFonts w:ascii="Times New Roman" w:hAnsi="Times New Roman"/>
                <w:b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141E2AA8" w14:textId="77777777" w:rsidR="002408E9" w:rsidRPr="00BD0D35" w:rsidRDefault="002408E9" w:rsidP="002408E9">
            <w:pPr>
              <w:spacing w:after="0" w:line="240" w:lineRule="auto"/>
              <w:jc w:val="right"/>
              <w:rPr>
                <w:rFonts w:ascii="Times New Roman" w:hAnsi="Times New Roman"/>
                <w:bCs/>
                <w:color w:val="000000"/>
              </w:rPr>
            </w:pPr>
            <w:r w:rsidRPr="00BD0D35">
              <w:rPr>
                <w:rFonts w:ascii="Times New Roman" w:hAnsi="Times New Roman"/>
                <w:bCs/>
                <w:color w:val="000000"/>
              </w:rPr>
              <w:t>324 900,00 zł</w:t>
            </w:r>
          </w:p>
          <w:p w14:paraId="64572128" w14:textId="77777777" w:rsidR="002408E9" w:rsidRPr="00BD0D35" w:rsidRDefault="002408E9" w:rsidP="002408E9">
            <w:pPr>
              <w:spacing w:after="0" w:line="240" w:lineRule="auto"/>
              <w:jc w:val="right"/>
              <w:rPr>
                <w:rFonts w:ascii="Times New Roman" w:hAnsi="Times New Roman"/>
                <w:bCs/>
                <w:color w:val="000000"/>
              </w:rPr>
            </w:pPr>
          </w:p>
        </w:tc>
      </w:tr>
      <w:tr w:rsidR="002408E9" w:rsidRPr="00BD0D35" w14:paraId="14063E42" w14:textId="77777777" w:rsidTr="00F62DC1">
        <w:trPr>
          <w:trHeight w:val="567"/>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32CE9" w14:textId="77777777" w:rsidR="002408E9" w:rsidRPr="00BD0D35" w:rsidRDefault="002408E9" w:rsidP="002408E9">
            <w:pPr>
              <w:spacing w:after="0" w:line="240" w:lineRule="auto"/>
              <w:jc w:val="center"/>
              <w:rPr>
                <w:rFonts w:ascii="Times New Roman" w:hAnsi="Times New Roman"/>
                <w:b/>
                <w:bCs/>
                <w:color w:val="000000"/>
              </w:rPr>
            </w:pPr>
            <w:r w:rsidRPr="00BD0D35">
              <w:rPr>
                <w:rFonts w:ascii="Times New Roman" w:hAnsi="Times New Roman"/>
                <w:b/>
                <w:bCs/>
                <w:color w:val="000000"/>
              </w:rPr>
              <w:t> </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2C9ED491" w14:textId="77777777" w:rsidR="002408E9" w:rsidRPr="00BD0D35" w:rsidRDefault="002408E9" w:rsidP="002408E9">
            <w:pPr>
              <w:spacing w:after="0" w:line="240" w:lineRule="auto"/>
              <w:jc w:val="center"/>
              <w:rPr>
                <w:rFonts w:ascii="Times New Roman" w:hAnsi="Times New Roman"/>
                <w:b/>
                <w:bCs/>
                <w:color w:val="000000"/>
              </w:rPr>
            </w:pPr>
            <w:r w:rsidRPr="00BD0D35">
              <w:rPr>
                <w:rFonts w:ascii="Times New Roman" w:hAnsi="Times New Roman"/>
                <w:b/>
                <w:bCs/>
                <w:color w:val="000000"/>
              </w:rPr>
              <w:t> </w:t>
            </w:r>
          </w:p>
        </w:tc>
        <w:tc>
          <w:tcPr>
            <w:tcW w:w="4655" w:type="dxa"/>
            <w:tcBorders>
              <w:top w:val="single" w:sz="4" w:space="0" w:color="auto"/>
              <w:left w:val="nil"/>
              <w:bottom w:val="single" w:sz="4" w:space="0" w:color="auto"/>
              <w:right w:val="single" w:sz="4" w:space="0" w:color="auto"/>
            </w:tcBorders>
            <w:shd w:val="clear" w:color="auto" w:fill="auto"/>
            <w:vAlign w:val="bottom"/>
            <w:hideMark/>
          </w:tcPr>
          <w:p w14:paraId="644D8422" w14:textId="77777777" w:rsidR="002408E9" w:rsidRPr="00BD0D35" w:rsidRDefault="002408E9" w:rsidP="002408E9">
            <w:pPr>
              <w:spacing w:after="0" w:line="240" w:lineRule="auto"/>
              <w:jc w:val="center"/>
              <w:rPr>
                <w:rFonts w:ascii="Times New Roman" w:hAnsi="Times New Roman"/>
                <w:b/>
                <w:bCs/>
                <w:color w:val="000000"/>
              </w:rPr>
            </w:pPr>
            <w:r w:rsidRPr="00BD0D35">
              <w:rPr>
                <w:rFonts w:ascii="Times New Roman" w:hAnsi="Times New Roman"/>
                <w:b/>
                <w:bCs/>
                <w:color w:val="000000"/>
              </w:rPr>
              <w:t xml:space="preserve">                                                                              RAZEM </w:t>
            </w:r>
          </w:p>
        </w:tc>
        <w:tc>
          <w:tcPr>
            <w:tcW w:w="2453" w:type="dxa"/>
            <w:tcBorders>
              <w:top w:val="single" w:sz="4" w:space="0" w:color="auto"/>
              <w:left w:val="nil"/>
              <w:bottom w:val="single" w:sz="4" w:space="0" w:color="auto"/>
              <w:right w:val="single" w:sz="4" w:space="0" w:color="auto"/>
            </w:tcBorders>
            <w:shd w:val="clear" w:color="auto" w:fill="auto"/>
            <w:vAlign w:val="bottom"/>
            <w:hideMark/>
          </w:tcPr>
          <w:p w14:paraId="0CD2F4CE" w14:textId="77777777" w:rsidR="002408E9" w:rsidRPr="00BD0D35" w:rsidRDefault="002408E9" w:rsidP="002408E9">
            <w:pPr>
              <w:spacing w:after="0" w:line="240" w:lineRule="auto"/>
              <w:jc w:val="right"/>
              <w:rPr>
                <w:rFonts w:ascii="Times New Roman" w:hAnsi="Times New Roman"/>
                <w:b/>
                <w:bCs/>
                <w:color w:val="000000"/>
              </w:rPr>
            </w:pPr>
            <w:r w:rsidRPr="00BD0D35">
              <w:rPr>
                <w:rFonts w:ascii="Times New Roman" w:hAnsi="Times New Roman"/>
                <w:b/>
                <w:bCs/>
                <w:color w:val="000000"/>
              </w:rPr>
              <w:t xml:space="preserve">5 332 301,04 zł </w:t>
            </w:r>
          </w:p>
        </w:tc>
      </w:tr>
    </w:tbl>
    <w:p w14:paraId="4E8F1F06" w14:textId="77777777" w:rsidR="002408E9" w:rsidRPr="00BD0D35" w:rsidRDefault="002408E9" w:rsidP="002408E9">
      <w:pPr>
        <w:spacing w:after="0" w:line="240" w:lineRule="auto"/>
        <w:rPr>
          <w:rFonts w:ascii="Times New Roman" w:hAnsi="Times New Roman"/>
        </w:rPr>
      </w:pPr>
    </w:p>
    <w:p w14:paraId="63A61A18" w14:textId="77777777" w:rsidR="006279FE" w:rsidRDefault="006279FE" w:rsidP="00126BFE">
      <w:pPr>
        <w:jc w:val="center"/>
        <w:rPr>
          <w:rFonts w:ascii="Times New Roman" w:hAnsi="Times New Roman"/>
          <w:i/>
        </w:rPr>
      </w:pPr>
    </w:p>
    <w:p w14:paraId="764400A7" w14:textId="77777777" w:rsidR="002408E9" w:rsidRDefault="002408E9" w:rsidP="00126BFE">
      <w:pPr>
        <w:jc w:val="center"/>
        <w:rPr>
          <w:rFonts w:ascii="Times New Roman" w:hAnsi="Times New Roman"/>
          <w:i/>
        </w:rPr>
      </w:pPr>
    </w:p>
    <w:p w14:paraId="29DA0320" w14:textId="77777777" w:rsidR="002408E9" w:rsidRDefault="002408E9" w:rsidP="00126BFE">
      <w:pPr>
        <w:jc w:val="center"/>
        <w:rPr>
          <w:rFonts w:ascii="Times New Roman" w:hAnsi="Times New Roman"/>
          <w:i/>
        </w:rPr>
      </w:pPr>
    </w:p>
    <w:p w14:paraId="2BB6B13A" w14:textId="77777777" w:rsidR="002408E9" w:rsidRDefault="002408E9" w:rsidP="00126BFE">
      <w:pPr>
        <w:jc w:val="center"/>
        <w:rPr>
          <w:rFonts w:ascii="Times New Roman" w:hAnsi="Times New Roman"/>
          <w:i/>
        </w:rPr>
      </w:pPr>
    </w:p>
    <w:p w14:paraId="1AB9C64E" w14:textId="77777777" w:rsidR="002408E9" w:rsidRDefault="002408E9" w:rsidP="00126BFE">
      <w:pPr>
        <w:jc w:val="center"/>
        <w:rPr>
          <w:rFonts w:ascii="Times New Roman" w:hAnsi="Times New Roman"/>
          <w:i/>
        </w:rPr>
      </w:pPr>
    </w:p>
    <w:p w14:paraId="63F955B5" w14:textId="77777777" w:rsidR="002408E9" w:rsidRDefault="002408E9" w:rsidP="00126BFE">
      <w:pPr>
        <w:jc w:val="center"/>
        <w:rPr>
          <w:rFonts w:ascii="Times New Roman" w:hAnsi="Times New Roman"/>
          <w:i/>
        </w:rPr>
      </w:pPr>
    </w:p>
    <w:p w14:paraId="6F59E382" w14:textId="77777777" w:rsidR="002408E9" w:rsidRDefault="002408E9" w:rsidP="00126BFE">
      <w:pPr>
        <w:jc w:val="center"/>
        <w:rPr>
          <w:rFonts w:ascii="Times New Roman" w:hAnsi="Times New Roman"/>
          <w:i/>
        </w:rPr>
      </w:pPr>
    </w:p>
    <w:p w14:paraId="6679DB80" w14:textId="77777777" w:rsidR="002408E9" w:rsidRDefault="002408E9" w:rsidP="00126BFE">
      <w:pPr>
        <w:jc w:val="center"/>
        <w:rPr>
          <w:rFonts w:ascii="Times New Roman" w:hAnsi="Times New Roman"/>
          <w:i/>
        </w:rPr>
      </w:pPr>
    </w:p>
    <w:p w14:paraId="6BE69F47" w14:textId="77777777" w:rsidR="002408E9" w:rsidRDefault="002408E9" w:rsidP="00126BFE">
      <w:pPr>
        <w:jc w:val="center"/>
        <w:rPr>
          <w:rFonts w:ascii="Times New Roman" w:hAnsi="Times New Roman"/>
          <w:i/>
        </w:rPr>
      </w:pPr>
    </w:p>
    <w:p w14:paraId="09796893" w14:textId="77777777" w:rsidR="002408E9" w:rsidRDefault="002408E9" w:rsidP="00126BFE">
      <w:pPr>
        <w:jc w:val="center"/>
        <w:rPr>
          <w:rFonts w:ascii="Times New Roman" w:hAnsi="Times New Roman"/>
          <w:i/>
        </w:rPr>
      </w:pPr>
    </w:p>
    <w:p w14:paraId="11AD7399" w14:textId="77777777" w:rsidR="002408E9" w:rsidRDefault="002408E9" w:rsidP="00126BFE">
      <w:pPr>
        <w:jc w:val="center"/>
        <w:rPr>
          <w:rFonts w:ascii="Times New Roman" w:hAnsi="Times New Roman"/>
          <w:i/>
        </w:rPr>
      </w:pPr>
    </w:p>
    <w:p w14:paraId="46385DCB" w14:textId="77777777" w:rsidR="002408E9" w:rsidRDefault="002408E9" w:rsidP="00126BFE">
      <w:pPr>
        <w:jc w:val="center"/>
        <w:rPr>
          <w:rFonts w:ascii="Times New Roman" w:hAnsi="Times New Roman"/>
          <w:i/>
        </w:rPr>
      </w:pPr>
    </w:p>
    <w:p w14:paraId="7B730AD6" w14:textId="77777777" w:rsidR="00E72AF2" w:rsidRDefault="00DC1A09" w:rsidP="007851FD">
      <w:pPr>
        <w:pStyle w:val="Standard"/>
        <w:rPr>
          <w:b/>
          <w:sz w:val="22"/>
          <w:szCs w:val="22"/>
        </w:rPr>
      </w:pPr>
      <w:r w:rsidRPr="00DC1A09">
        <w:rPr>
          <w:b/>
          <w:sz w:val="22"/>
          <w:szCs w:val="22"/>
        </w:rPr>
        <w:lastRenderedPageBreak/>
        <w:t xml:space="preserve">Załącznik </w:t>
      </w:r>
      <w:r w:rsidR="004C37D6">
        <w:rPr>
          <w:b/>
          <w:sz w:val="22"/>
          <w:szCs w:val="22"/>
        </w:rPr>
        <w:t>n</w:t>
      </w:r>
      <w:r w:rsidRPr="00DC1A09">
        <w:rPr>
          <w:b/>
          <w:sz w:val="22"/>
          <w:szCs w:val="22"/>
        </w:rPr>
        <w:t xml:space="preserve">r </w:t>
      </w:r>
      <w:r w:rsidR="007851FD">
        <w:rPr>
          <w:b/>
          <w:sz w:val="22"/>
          <w:szCs w:val="22"/>
        </w:rPr>
        <w:t>7 do zapytania ofertowego</w:t>
      </w:r>
      <w:r w:rsidR="002408E9">
        <w:rPr>
          <w:b/>
          <w:sz w:val="22"/>
          <w:szCs w:val="22"/>
        </w:rPr>
        <w:t xml:space="preserve"> </w:t>
      </w:r>
      <w:r w:rsidR="002408E9" w:rsidRPr="002408E9">
        <w:rPr>
          <w:b/>
          <w:sz w:val="22"/>
          <w:szCs w:val="22"/>
        </w:rPr>
        <w:t>– dotyczy zadania nr 1</w:t>
      </w:r>
    </w:p>
    <w:p w14:paraId="0773A8A2" w14:textId="77777777" w:rsidR="00E72AF2" w:rsidRDefault="00E72AF2" w:rsidP="00E72AF2">
      <w:pPr>
        <w:pStyle w:val="Standard"/>
        <w:ind w:left="6381" w:firstLine="709"/>
        <w:jc w:val="center"/>
        <w:rPr>
          <w:b/>
          <w:sz w:val="22"/>
          <w:szCs w:val="22"/>
        </w:rPr>
      </w:pPr>
    </w:p>
    <w:p w14:paraId="7B19101C" w14:textId="77777777" w:rsidR="000E3510" w:rsidRDefault="000E3510" w:rsidP="000E3510">
      <w:pPr>
        <w:rPr>
          <w:rFonts w:ascii="Times New Roman" w:hAnsi="Times New Roman"/>
          <w:b/>
        </w:rPr>
      </w:pPr>
      <w:r w:rsidRPr="000E3510">
        <w:rPr>
          <w:rFonts w:ascii="Times New Roman" w:hAnsi="Times New Roman"/>
          <w:b/>
        </w:rPr>
        <w:t>Sprzęt stacjonarny</w:t>
      </w:r>
    </w:p>
    <w:tbl>
      <w:tblPr>
        <w:tblW w:w="9634" w:type="dxa"/>
        <w:tblCellMar>
          <w:left w:w="70" w:type="dxa"/>
          <w:right w:w="70" w:type="dxa"/>
        </w:tblCellMar>
        <w:tblLook w:val="04A0" w:firstRow="1" w:lastRow="0" w:firstColumn="1" w:lastColumn="0" w:noHBand="0" w:noVBand="1"/>
      </w:tblPr>
      <w:tblGrid>
        <w:gridCol w:w="704"/>
        <w:gridCol w:w="1479"/>
        <w:gridCol w:w="4616"/>
        <w:gridCol w:w="1418"/>
        <w:gridCol w:w="1417"/>
      </w:tblGrid>
      <w:tr w:rsidR="002408E9" w:rsidRPr="002408E9" w14:paraId="2CF8591C" w14:textId="77777777" w:rsidTr="002408E9">
        <w:trPr>
          <w:trHeight w:val="555"/>
        </w:trPr>
        <w:tc>
          <w:tcPr>
            <w:tcW w:w="704"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0B8C0A65" w14:textId="77777777" w:rsidR="002408E9" w:rsidRPr="002408E9" w:rsidRDefault="002408E9" w:rsidP="002408E9">
            <w:pPr>
              <w:spacing w:after="0" w:line="240" w:lineRule="auto"/>
              <w:jc w:val="center"/>
              <w:rPr>
                <w:rFonts w:eastAsia="Times New Roman" w:cs="Calibri"/>
                <w:b/>
                <w:bCs/>
                <w:color w:val="FFFFFF"/>
                <w:sz w:val="20"/>
                <w:szCs w:val="20"/>
                <w:lang w:eastAsia="pl-PL"/>
              </w:rPr>
            </w:pPr>
            <w:r w:rsidRPr="002408E9">
              <w:rPr>
                <w:rFonts w:eastAsia="Times New Roman" w:cs="Calibri"/>
                <w:b/>
                <w:bCs/>
                <w:color w:val="FFFFFF"/>
                <w:sz w:val="20"/>
                <w:szCs w:val="20"/>
                <w:lang w:eastAsia="pl-PL"/>
              </w:rPr>
              <w:t>LP.</w:t>
            </w:r>
          </w:p>
        </w:tc>
        <w:tc>
          <w:tcPr>
            <w:tcW w:w="1479"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167780DD" w14:textId="77777777" w:rsidR="002408E9" w:rsidRPr="002408E9" w:rsidRDefault="002408E9" w:rsidP="002408E9">
            <w:pPr>
              <w:spacing w:after="0" w:line="240" w:lineRule="auto"/>
              <w:jc w:val="center"/>
              <w:rPr>
                <w:rFonts w:eastAsia="Times New Roman" w:cs="Calibri"/>
                <w:b/>
                <w:bCs/>
                <w:color w:val="FFFFFF"/>
                <w:sz w:val="20"/>
                <w:szCs w:val="20"/>
                <w:lang w:eastAsia="pl-PL"/>
              </w:rPr>
            </w:pPr>
            <w:r w:rsidRPr="002408E9">
              <w:rPr>
                <w:rFonts w:eastAsia="Times New Roman" w:cs="Calibri"/>
                <w:b/>
                <w:bCs/>
                <w:color w:val="FFFFFF"/>
                <w:sz w:val="20"/>
                <w:szCs w:val="20"/>
                <w:lang w:eastAsia="pl-PL"/>
              </w:rPr>
              <w:t>Nr inwentarz.</w:t>
            </w:r>
          </w:p>
        </w:tc>
        <w:tc>
          <w:tcPr>
            <w:tcW w:w="4616"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01974C4C" w14:textId="77777777" w:rsidR="002408E9" w:rsidRPr="002408E9" w:rsidRDefault="002408E9" w:rsidP="002408E9">
            <w:pPr>
              <w:spacing w:after="0" w:line="240" w:lineRule="auto"/>
              <w:jc w:val="center"/>
              <w:rPr>
                <w:rFonts w:eastAsia="Times New Roman" w:cs="Calibri"/>
                <w:b/>
                <w:bCs/>
                <w:color w:val="FFFFFF"/>
                <w:sz w:val="20"/>
                <w:szCs w:val="20"/>
                <w:lang w:eastAsia="pl-PL"/>
              </w:rPr>
            </w:pPr>
            <w:r w:rsidRPr="002408E9">
              <w:rPr>
                <w:rFonts w:eastAsia="Times New Roman" w:cs="Calibri"/>
                <w:b/>
                <w:bCs/>
                <w:color w:val="FFFFFF"/>
                <w:sz w:val="20"/>
                <w:szCs w:val="20"/>
                <w:lang w:eastAsia="pl-PL"/>
              </w:rPr>
              <w:t>Nazwa</w:t>
            </w:r>
          </w:p>
        </w:tc>
        <w:tc>
          <w:tcPr>
            <w:tcW w:w="1418"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2456A0F4" w14:textId="77777777" w:rsidR="002408E9" w:rsidRPr="002408E9" w:rsidRDefault="002408E9" w:rsidP="002408E9">
            <w:pPr>
              <w:spacing w:after="0" w:line="240" w:lineRule="auto"/>
              <w:jc w:val="center"/>
              <w:rPr>
                <w:rFonts w:eastAsia="Times New Roman" w:cs="Calibri"/>
                <w:b/>
                <w:bCs/>
                <w:color w:val="FFFFFF"/>
                <w:sz w:val="20"/>
                <w:szCs w:val="20"/>
                <w:lang w:eastAsia="pl-PL"/>
              </w:rPr>
            </w:pPr>
            <w:r w:rsidRPr="002408E9">
              <w:rPr>
                <w:rFonts w:eastAsia="Times New Roman" w:cs="Calibri"/>
                <w:b/>
                <w:bCs/>
                <w:color w:val="FFFFFF"/>
                <w:sz w:val="20"/>
                <w:szCs w:val="20"/>
                <w:lang w:eastAsia="pl-PL"/>
              </w:rPr>
              <w:t>Data oddania</w:t>
            </w:r>
          </w:p>
        </w:tc>
        <w:tc>
          <w:tcPr>
            <w:tcW w:w="1417"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2A6983F7" w14:textId="77777777" w:rsidR="002408E9" w:rsidRPr="002408E9" w:rsidRDefault="002408E9" w:rsidP="002408E9">
            <w:pPr>
              <w:spacing w:after="0" w:line="240" w:lineRule="auto"/>
              <w:jc w:val="center"/>
              <w:rPr>
                <w:rFonts w:eastAsia="Times New Roman" w:cs="Calibri"/>
                <w:b/>
                <w:bCs/>
                <w:color w:val="FFFFFF"/>
                <w:sz w:val="20"/>
                <w:szCs w:val="20"/>
                <w:lang w:eastAsia="pl-PL"/>
              </w:rPr>
            </w:pPr>
            <w:r w:rsidRPr="002408E9">
              <w:rPr>
                <w:rFonts w:eastAsia="Times New Roman" w:cs="Calibri"/>
                <w:b/>
                <w:bCs/>
                <w:color w:val="FFFFFF"/>
                <w:sz w:val="20"/>
                <w:szCs w:val="20"/>
                <w:lang w:eastAsia="pl-PL"/>
              </w:rPr>
              <w:t>Wartość Odtworzenia</w:t>
            </w:r>
          </w:p>
        </w:tc>
      </w:tr>
      <w:tr w:rsidR="002408E9" w:rsidRPr="002408E9" w14:paraId="631819FF"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7F561C"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1</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174495"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491000491056</w:t>
            </w:r>
          </w:p>
        </w:tc>
        <w:tc>
          <w:tcPr>
            <w:tcW w:w="461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5AEC02D"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Komputer AIO Lenovo Essential S50-30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0F5317"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sty.2016</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F383E7"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4 171,37 zł</w:t>
            </w:r>
          </w:p>
        </w:tc>
      </w:tr>
      <w:tr w:rsidR="002408E9" w:rsidRPr="002408E9" w14:paraId="461CB05C"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26C0"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2</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D68CB"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487000487016</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A13CE"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Komputer Lenovo ThinkCentre M720q</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69A6F"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lut.2016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F4A92"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4 330,00 zł</w:t>
            </w:r>
          </w:p>
        </w:tc>
      </w:tr>
      <w:tr w:rsidR="002408E9" w:rsidRPr="002408E9" w14:paraId="156C2D37"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A6A23F"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3</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AB2925"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487000487005</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565D9C"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Komputer stacjonarny Dell Vostro 3667 MT Core i3 6100/240GB SSD/8GB/Windows 10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521C8A"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mar.2016</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1D9F12"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2 678,86 zł</w:t>
            </w:r>
          </w:p>
        </w:tc>
      </w:tr>
      <w:tr w:rsidR="002408E9" w:rsidRPr="002408E9" w14:paraId="13A0A27E"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F48E1"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4</w:t>
            </w:r>
          </w:p>
        </w:tc>
        <w:tc>
          <w:tcPr>
            <w:tcW w:w="1479" w:type="dxa"/>
            <w:tcBorders>
              <w:top w:val="nil"/>
              <w:left w:val="nil"/>
              <w:bottom w:val="single" w:sz="4" w:space="0" w:color="auto"/>
              <w:right w:val="single" w:sz="4" w:space="0" w:color="auto"/>
            </w:tcBorders>
            <w:shd w:val="clear" w:color="auto" w:fill="auto"/>
            <w:noWrap/>
            <w:vAlign w:val="bottom"/>
            <w:hideMark/>
          </w:tcPr>
          <w:p w14:paraId="4F6BDEE4"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DAP</w:t>
            </w:r>
          </w:p>
        </w:tc>
        <w:tc>
          <w:tcPr>
            <w:tcW w:w="4616" w:type="dxa"/>
            <w:tcBorders>
              <w:top w:val="nil"/>
              <w:left w:val="nil"/>
              <w:bottom w:val="single" w:sz="4" w:space="0" w:color="auto"/>
              <w:right w:val="single" w:sz="4" w:space="0" w:color="auto"/>
            </w:tcBorders>
            <w:shd w:val="clear" w:color="auto" w:fill="auto"/>
            <w:noWrap/>
            <w:vAlign w:val="center"/>
            <w:hideMark/>
          </w:tcPr>
          <w:p w14:paraId="7852B41B"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Kopiarka Canon iRC3325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46380"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kwi.2016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9EA5C"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3 316,00 zł</w:t>
            </w:r>
          </w:p>
        </w:tc>
      </w:tr>
      <w:tr w:rsidR="002408E9" w:rsidRPr="002408E9" w14:paraId="1298D614"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8671CD"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5</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4C87787"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508-6</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9E3669"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Kopiarka Konica Minolta C224e</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9A0EBE"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maj.2016</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2347C7E"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3 499,00 zł</w:t>
            </w:r>
          </w:p>
        </w:tc>
      </w:tr>
      <w:tr w:rsidR="002408E9" w:rsidRPr="002408E9" w14:paraId="3A23F463"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96AC0"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6</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1050A"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803000803007</w:t>
            </w:r>
          </w:p>
        </w:tc>
        <w:tc>
          <w:tcPr>
            <w:tcW w:w="4616" w:type="dxa"/>
            <w:tcBorders>
              <w:top w:val="nil"/>
              <w:left w:val="nil"/>
              <w:bottom w:val="single" w:sz="4" w:space="0" w:color="auto"/>
              <w:right w:val="single" w:sz="4" w:space="0" w:color="auto"/>
            </w:tcBorders>
            <w:shd w:val="clear" w:color="auto" w:fill="auto"/>
            <w:noWrap/>
            <w:vAlign w:val="center"/>
            <w:hideMark/>
          </w:tcPr>
          <w:p w14:paraId="6E0B40CC"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Kserokopiarka Konica Minolta bizhub 454e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1CF17"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cze.2016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27E4B"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4 900,00 zł</w:t>
            </w:r>
          </w:p>
        </w:tc>
      </w:tr>
      <w:tr w:rsidR="002408E9" w:rsidRPr="002408E9" w14:paraId="6798EF6E" w14:textId="77777777" w:rsidTr="002408E9">
        <w:trPr>
          <w:trHeight w:val="525"/>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635E72"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7</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2B0525"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80100801029</w:t>
            </w:r>
          </w:p>
        </w:tc>
        <w:tc>
          <w:tcPr>
            <w:tcW w:w="461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0712C17"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Mikroskop Zeiss Primostar z kamerą cyfrową AxioCam ERc5s wraz z zestawem komputerowym Dell Vostro 3902</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B54B6A"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lip.2016</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1B1246"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15 923,88 zł</w:t>
            </w:r>
          </w:p>
        </w:tc>
      </w:tr>
      <w:tr w:rsidR="002408E9" w:rsidRPr="002408E9" w14:paraId="6A8C9594" w14:textId="77777777" w:rsidTr="002408E9">
        <w:trPr>
          <w:trHeight w:val="5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62D4B"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8</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8A62"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491000491061</w:t>
            </w:r>
          </w:p>
        </w:tc>
        <w:tc>
          <w:tcPr>
            <w:tcW w:w="4616" w:type="dxa"/>
            <w:tcBorders>
              <w:top w:val="nil"/>
              <w:left w:val="nil"/>
              <w:bottom w:val="single" w:sz="4" w:space="0" w:color="auto"/>
              <w:right w:val="single" w:sz="4" w:space="0" w:color="auto"/>
            </w:tcBorders>
            <w:shd w:val="clear" w:color="auto" w:fill="auto"/>
            <w:vAlign w:val="bottom"/>
            <w:hideMark/>
          </w:tcPr>
          <w:p w14:paraId="235DC06C"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Procesor Dual-core 3.3 GHz 4GB ram, KINGSTONE SSD, MS WINDOWS 10 HOME 64bit OEM, MS OFFICE 2016 Home &amp; Business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BBB83"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sie.2016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566FB"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1 917,89 zł</w:t>
            </w:r>
          </w:p>
        </w:tc>
      </w:tr>
      <w:tr w:rsidR="002408E9" w:rsidRPr="002408E9" w14:paraId="64A8C7F7"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534C46"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9</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A1D66C"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491000491066</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ABC187"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Sieć komputerowa oczyszczalni ścieków</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2C3F26"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wrz.2016</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7F45E3"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7 035,95 zł</w:t>
            </w:r>
          </w:p>
        </w:tc>
      </w:tr>
      <w:tr w:rsidR="002408E9" w:rsidRPr="002408E9" w14:paraId="582C2E12" w14:textId="77777777" w:rsidTr="002408E9">
        <w:trPr>
          <w:trHeight w:val="25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C38E8"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10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FDE86"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491000491015</w:t>
            </w:r>
          </w:p>
        </w:tc>
        <w:tc>
          <w:tcPr>
            <w:tcW w:w="4616" w:type="dxa"/>
            <w:tcBorders>
              <w:top w:val="nil"/>
              <w:left w:val="nil"/>
              <w:bottom w:val="single" w:sz="4" w:space="0" w:color="auto"/>
              <w:right w:val="single" w:sz="4" w:space="0" w:color="auto"/>
            </w:tcBorders>
            <w:shd w:val="clear" w:color="auto" w:fill="auto"/>
            <w:vAlign w:val="center"/>
            <w:hideMark/>
          </w:tcPr>
          <w:p w14:paraId="6A385DAB"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 xml:space="preserve">Sieć komputerowa: Serwer Dell PE R340 Xeon E-2236 3,4GHz; 2x16GB; 4x480GB SSD; 3YProSupport NBD Onsite; 3 YRData Protection KYHD; 2) Windows Server 2019 Standard 16 Core; 3) 5 x Winsows Server 2019 User Cals 5Pack; 4) Windows Server 2019 RDS User Cals 5Pack, Serwer DELL PE R320 6C E-520 1,9GHz/8GB/3x300GB/DWDV/RV P/N 51623375/3, PROSUPPORT 3 YR, Pamięć 8GB DDR3, klawiatura, Monitor LCD 18,5", Macierz dyskowa NAS SYNOLOGY RS214, HDD 2TB - 2 szt., UPS 1000VASMART LCD RM2U, licencje: WINDOWS SERWER 2012 R2 STN x64 PL OEM 1 szt., WINDOWS SERVER 2012 PL OEM 5 USER CAL - szt. 5, WINSOWS SERWER 2012 PL MOLP 1 USER CAL - 2 szt., WINDOWS REMOTE DESKTOP SERVICES 2012 CAL MOLP, okablowanie, switche,AP WiFi, UPS, streamer, szafa serwerowa, wentylacja, patch panel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62A9"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paź.2016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A957"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94 853,54 zł</w:t>
            </w:r>
          </w:p>
        </w:tc>
      </w:tr>
      <w:tr w:rsidR="002408E9" w:rsidRPr="002408E9" w14:paraId="01B48503"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F03C9C"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11</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51FEDE"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10528-4</w:t>
            </w:r>
          </w:p>
        </w:tc>
        <w:tc>
          <w:tcPr>
            <w:tcW w:w="461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CAB6E74"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System CCTV IP do monitorowania</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B92FE2"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lis.2016</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6EBF7A"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2 059,75 zł</w:t>
            </w:r>
          </w:p>
        </w:tc>
      </w:tr>
      <w:tr w:rsidR="002408E9" w:rsidRPr="002408E9" w14:paraId="61891574"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F87D4"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12</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A8B49"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624000624006</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E53FE"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System monitoringu CCTV - Oczyszczalnia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8F1B8"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gru.2016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DED66"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39 247,98 zł</w:t>
            </w:r>
          </w:p>
        </w:tc>
      </w:tr>
      <w:tr w:rsidR="002408E9" w:rsidRPr="002408E9" w14:paraId="284DA21E"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08F435"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13</w:t>
            </w:r>
          </w:p>
        </w:tc>
        <w:tc>
          <w:tcPr>
            <w:tcW w:w="1479"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98D72C3"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624000624005</w:t>
            </w:r>
          </w:p>
        </w:tc>
        <w:tc>
          <w:tcPr>
            <w:tcW w:w="4616" w:type="dxa"/>
            <w:tcBorders>
              <w:top w:val="single" w:sz="4" w:space="0" w:color="auto"/>
              <w:left w:val="single" w:sz="4" w:space="0" w:color="auto"/>
              <w:bottom w:val="single" w:sz="4" w:space="0" w:color="8EA9DB"/>
              <w:right w:val="single" w:sz="4" w:space="0" w:color="auto"/>
            </w:tcBorders>
            <w:shd w:val="clear" w:color="D9E1F2" w:fill="D9E1F2"/>
            <w:vAlign w:val="bottom"/>
            <w:hideMark/>
          </w:tcPr>
          <w:p w14:paraId="7278970D"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System monitoringu telewizyjnego bazy Przedsiębiorstwa „KOMES”</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47C35D"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sty.2017</w:t>
            </w:r>
          </w:p>
        </w:tc>
        <w:tc>
          <w:tcPr>
            <w:tcW w:w="1417"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71E8128"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39 130,48 zł</w:t>
            </w:r>
          </w:p>
        </w:tc>
      </w:tr>
      <w:tr w:rsidR="002408E9" w:rsidRPr="002408E9" w14:paraId="1D52C692"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1106C"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14</w:t>
            </w:r>
          </w:p>
        </w:tc>
        <w:tc>
          <w:tcPr>
            <w:tcW w:w="1479"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1EFC990"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487000487007</w:t>
            </w:r>
          </w:p>
        </w:tc>
        <w:tc>
          <w:tcPr>
            <w:tcW w:w="4616"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77147A57"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Zestaw komputerowy Lenovo V530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6646C"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lut.2017</w:t>
            </w:r>
          </w:p>
        </w:tc>
        <w:tc>
          <w:tcPr>
            <w:tcW w:w="1417"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75677725"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2 445,00 zł</w:t>
            </w:r>
          </w:p>
        </w:tc>
      </w:tr>
      <w:tr w:rsidR="002408E9" w:rsidRPr="002408E9" w14:paraId="7E05ADE8"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9899E5"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15</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54AB46"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oczyszczalnia</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3B8866" w14:textId="77777777" w:rsidR="002408E9" w:rsidRPr="002408E9" w:rsidRDefault="002408E9" w:rsidP="002408E9">
            <w:pPr>
              <w:spacing w:after="0" w:line="240" w:lineRule="auto"/>
              <w:rPr>
                <w:rFonts w:eastAsia="Times New Roman" w:cs="Calibri"/>
                <w:color w:val="000000"/>
                <w:sz w:val="20"/>
                <w:szCs w:val="20"/>
                <w:lang w:eastAsia="pl-PL"/>
              </w:rPr>
            </w:pPr>
            <w:r w:rsidRPr="002408E9">
              <w:rPr>
                <w:rFonts w:eastAsia="Times New Roman" w:cs="Calibri"/>
                <w:color w:val="000000"/>
                <w:sz w:val="20"/>
                <w:szCs w:val="20"/>
                <w:lang w:eastAsia="pl-PL"/>
              </w:rPr>
              <w:t>Zestaw komputerowy z systemem SCADA Adroit 7.0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ECA783" w14:textId="77777777" w:rsidR="002408E9" w:rsidRPr="002408E9" w:rsidRDefault="002408E9" w:rsidP="002408E9">
            <w:pPr>
              <w:spacing w:after="0" w:line="240" w:lineRule="auto"/>
              <w:jc w:val="center"/>
              <w:rPr>
                <w:rFonts w:eastAsia="Times New Roman" w:cs="Calibri"/>
                <w:color w:val="000000"/>
                <w:lang w:eastAsia="pl-PL"/>
              </w:rPr>
            </w:pPr>
            <w:r w:rsidRPr="002408E9">
              <w:rPr>
                <w:rFonts w:eastAsia="Times New Roman" w:cs="Calibri"/>
                <w:color w:val="000000"/>
                <w:lang w:eastAsia="pl-PL"/>
              </w:rPr>
              <w:t>mar.2017</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E35375" w14:textId="77777777" w:rsidR="002408E9" w:rsidRPr="002408E9" w:rsidRDefault="002408E9" w:rsidP="002408E9">
            <w:pPr>
              <w:spacing w:after="0" w:line="240" w:lineRule="auto"/>
              <w:jc w:val="right"/>
              <w:rPr>
                <w:rFonts w:eastAsia="Times New Roman" w:cs="Calibri"/>
                <w:color w:val="000000"/>
                <w:sz w:val="20"/>
                <w:szCs w:val="20"/>
                <w:lang w:eastAsia="pl-PL"/>
              </w:rPr>
            </w:pPr>
            <w:r w:rsidRPr="002408E9">
              <w:rPr>
                <w:rFonts w:eastAsia="Times New Roman" w:cs="Calibri"/>
                <w:color w:val="000000"/>
                <w:sz w:val="20"/>
                <w:szCs w:val="20"/>
                <w:lang w:eastAsia="pl-PL"/>
              </w:rPr>
              <w:t>7 500,00 zł</w:t>
            </w:r>
          </w:p>
        </w:tc>
      </w:tr>
      <w:tr w:rsidR="002408E9" w:rsidRPr="002408E9" w14:paraId="2ADFD708" w14:textId="77777777" w:rsidTr="00F62DC1">
        <w:trPr>
          <w:trHeight w:val="300"/>
        </w:trPr>
        <w:tc>
          <w:tcPr>
            <w:tcW w:w="8217" w:type="dxa"/>
            <w:gridSpan w:val="4"/>
            <w:tcBorders>
              <w:top w:val="single" w:sz="4" w:space="0" w:color="auto"/>
              <w:left w:val="single" w:sz="4" w:space="0" w:color="auto"/>
              <w:bottom w:val="single" w:sz="4" w:space="0" w:color="auto"/>
              <w:right w:val="single" w:sz="4" w:space="0" w:color="auto"/>
            </w:tcBorders>
            <w:shd w:val="clear" w:color="D9E1F2" w:fill="D9E1F2"/>
            <w:noWrap/>
            <w:vAlign w:val="center"/>
          </w:tcPr>
          <w:p w14:paraId="3AED879B" w14:textId="77777777" w:rsidR="002408E9" w:rsidRPr="002408E9" w:rsidRDefault="002408E9" w:rsidP="00F62DC1">
            <w:pPr>
              <w:spacing w:after="0" w:line="240" w:lineRule="auto"/>
              <w:jc w:val="center"/>
              <w:rPr>
                <w:rFonts w:eastAsia="Times New Roman" w:cs="Calibri"/>
                <w:b/>
                <w:color w:val="000000"/>
                <w:lang w:eastAsia="pl-PL"/>
              </w:rPr>
            </w:pPr>
            <w:r w:rsidRPr="002408E9">
              <w:rPr>
                <w:rFonts w:eastAsia="Times New Roman" w:cs="Calibri"/>
                <w:b/>
                <w:color w:val="000000"/>
                <w:sz w:val="20"/>
                <w:szCs w:val="20"/>
                <w:lang w:eastAsia="pl-PL"/>
              </w:rPr>
              <w:t>RAZEM:</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78158F" w14:textId="77777777" w:rsidR="002408E9" w:rsidRPr="002408E9" w:rsidRDefault="002408E9" w:rsidP="002408E9">
            <w:pPr>
              <w:spacing w:after="0" w:line="240" w:lineRule="auto"/>
              <w:jc w:val="right"/>
              <w:rPr>
                <w:rFonts w:eastAsia="Times New Roman" w:cs="Calibri"/>
                <w:b/>
                <w:color w:val="000000"/>
                <w:sz w:val="20"/>
                <w:szCs w:val="20"/>
                <w:lang w:eastAsia="pl-PL"/>
              </w:rPr>
            </w:pPr>
            <w:r w:rsidRPr="002408E9">
              <w:rPr>
                <w:rFonts w:eastAsia="Times New Roman" w:cs="Calibri"/>
                <w:b/>
                <w:color w:val="000000"/>
                <w:sz w:val="20"/>
                <w:szCs w:val="20"/>
                <w:lang w:eastAsia="pl-PL"/>
              </w:rPr>
              <w:t>233.009,70 zł</w:t>
            </w:r>
          </w:p>
        </w:tc>
      </w:tr>
    </w:tbl>
    <w:p w14:paraId="68491DB4" w14:textId="77777777" w:rsidR="00E72AF2" w:rsidRDefault="00E72AF2" w:rsidP="00DC1A09">
      <w:pPr>
        <w:pStyle w:val="Standard"/>
        <w:ind w:left="6381" w:firstLine="709"/>
        <w:rPr>
          <w:b/>
          <w:sz w:val="22"/>
          <w:szCs w:val="22"/>
        </w:rPr>
      </w:pPr>
    </w:p>
    <w:p w14:paraId="58056D63" w14:textId="77777777" w:rsidR="000E3510" w:rsidRDefault="000E3510" w:rsidP="00FB3EBC">
      <w:pPr>
        <w:pStyle w:val="Standard"/>
        <w:rPr>
          <w:b/>
          <w:sz w:val="22"/>
          <w:szCs w:val="22"/>
        </w:rPr>
      </w:pPr>
      <w:r>
        <w:rPr>
          <w:b/>
          <w:sz w:val="22"/>
          <w:szCs w:val="22"/>
        </w:rPr>
        <w:t>Sprzęt przenośny</w:t>
      </w:r>
    </w:p>
    <w:p w14:paraId="6342577D" w14:textId="77777777" w:rsidR="002408E9" w:rsidRDefault="002408E9" w:rsidP="00FB3EBC">
      <w:pPr>
        <w:pStyle w:val="Standard"/>
        <w:rPr>
          <w:b/>
          <w:sz w:val="22"/>
          <w:szCs w:val="22"/>
        </w:rPr>
      </w:pPr>
    </w:p>
    <w:tbl>
      <w:tblPr>
        <w:tblW w:w="9634" w:type="dxa"/>
        <w:tblCellMar>
          <w:left w:w="70" w:type="dxa"/>
          <w:right w:w="70" w:type="dxa"/>
        </w:tblCellMar>
        <w:tblLook w:val="04A0" w:firstRow="1" w:lastRow="0" w:firstColumn="1" w:lastColumn="0" w:noHBand="0" w:noVBand="1"/>
      </w:tblPr>
      <w:tblGrid>
        <w:gridCol w:w="704"/>
        <w:gridCol w:w="1479"/>
        <w:gridCol w:w="4616"/>
        <w:gridCol w:w="1418"/>
        <w:gridCol w:w="1417"/>
      </w:tblGrid>
      <w:tr w:rsidR="002408E9" w:rsidRPr="002408E9" w14:paraId="1C1408F7" w14:textId="77777777" w:rsidTr="002408E9">
        <w:trPr>
          <w:trHeight w:val="600"/>
        </w:trPr>
        <w:tc>
          <w:tcPr>
            <w:tcW w:w="704"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03233F2A" w14:textId="77777777" w:rsidR="002408E9" w:rsidRPr="002408E9" w:rsidRDefault="002408E9" w:rsidP="002408E9">
            <w:pPr>
              <w:spacing w:after="0" w:line="240" w:lineRule="auto"/>
              <w:jc w:val="center"/>
              <w:rPr>
                <w:rFonts w:eastAsia="Times New Roman" w:cs="Calibri"/>
                <w:b/>
                <w:bCs/>
                <w:color w:val="FFFFFF"/>
                <w:lang w:eastAsia="pl-PL"/>
              </w:rPr>
            </w:pPr>
            <w:r w:rsidRPr="002408E9">
              <w:rPr>
                <w:rFonts w:eastAsia="Times New Roman" w:cs="Calibri"/>
                <w:b/>
                <w:bCs/>
                <w:color w:val="FFFFFF"/>
                <w:lang w:eastAsia="pl-PL"/>
              </w:rPr>
              <w:t>LP.</w:t>
            </w:r>
          </w:p>
        </w:tc>
        <w:tc>
          <w:tcPr>
            <w:tcW w:w="1479"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7A3ADF2F" w14:textId="77777777" w:rsidR="002408E9" w:rsidRPr="002408E9" w:rsidRDefault="002408E9" w:rsidP="002408E9">
            <w:pPr>
              <w:spacing w:after="0" w:line="240" w:lineRule="auto"/>
              <w:jc w:val="center"/>
              <w:rPr>
                <w:rFonts w:eastAsia="Times New Roman" w:cs="Calibri"/>
                <w:b/>
                <w:bCs/>
                <w:color w:val="FFFFFF"/>
                <w:lang w:eastAsia="pl-PL"/>
              </w:rPr>
            </w:pPr>
            <w:r w:rsidRPr="002408E9">
              <w:rPr>
                <w:rFonts w:eastAsia="Times New Roman" w:cs="Calibri"/>
                <w:b/>
                <w:bCs/>
                <w:color w:val="FFFFFF"/>
                <w:lang w:eastAsia="pl-PL"/>
              </w:rPr>
              <w:t>Nr inwentarz.</w:t>
            </w:r>
          </w:p>
        </w:tc>
        <w:tc>
          <w:tcPr>
            <w:tcW w:w="4616"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3F90FF5E" w14:textId="77777777" w:rsidR="002408E9" w:rsidRPr="002408E9" w:rsidRDefault="002408E9" w:rsidP="002408E9">
            <w:pPr>
              <w:spacing w:after="0" w:line="240" w:lineRule="auto"/>
              <w:jc w:val="center"/>
              <w:rPr>
                <w:rFonts w:eastAsia="Times New Roman" w:cs="Calibri"/>
                <w:b/>
                <w:bCs/>
                <w:color w:val="FFFFFF"/>
                <w:lang w:eastAsia="pl-PL"/>
              </w:rPr>
            </w:pPr>
            <w:r w:rsidRPr="002408E9">
              <w:rPr>
                <w:rFonts w:eastAsia="Times New Roman" w:cs="Calibri"/>
                <w:b/>
                <w:bCs/>
                <w:color w:val="FFFFFF"/>
                <w:lang w:eastAsia="pl-PL"/>
              </w:rPr>
              <w:t>Nazwa</w:t>
            </w:r>
          </w:p>
        </w:tc>
        <w:tc>
          <w:tcPr>
            <w:tcW w:w="1418"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38A19C48" w14:textId="77777777" w:rsidR="002408E9" w:rsidRPr="002408E9" w:rsidRDefault="002408E9" w:rsidP="002408E9">
            <w:pPr>
              <w:spacing w:after="0" w:line="240" w:lineRule="auto"/>
              <w:jc w:val="center"/>
              <w:rPr>
                <w:rFonts w:eastAsia="Times New Roman" w:cs="Calibri"/>
                <w:b/>
                <w:bCs/>
                <w:color w:val="FFFFFF"/>
                <w:lang w:eastAsia="pl-PL"/>
              </w:rPr>
            </w:pPr>
            <w:r w:rsidRPr="002408E9">
              <w:rPr>
                <w:rFonts w:eastAsia="Times New Roman" w:cs="Calibri"/>
                <w:b/>
                <w:bCs/>
                <w:color w:val="FFFFFF"/>
                <w:lang w:eastAsia="pl-PL"/>
              </w:rPr>
              <w:t>Data oddania</w:t>
            </w:r>
          </w:p>
        </w:tc>
        <w:tc>
          <w:tcPr>
            <w:tcW w:w="1417"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2AF5358C" w14:textId="77777777" w:rsidR="002408E9" w:rsidRPr="002408E9" w:rsidRDefault="002408E9" w:rsidP="002408E9">
            <w:pPr>
              <w:spacing w:after="0" w:line="240" w:lineRule="auto"/>
              <w:jc w:val="center"/>
              <w:rPr>
                <w:rFonts w:eastAsia="Times New Roman" w:cs="Calibri"/>
                <w:b/>
                <w:bCs/>
                <w:color w:val="FFFFFF"/>
                <w:lang w:eastAsia="pl-PL"/>
              </w:rPr>
            </w:pPr>
            <w:r w:rsidRPr="002408E9">
              <w:rPr>
                <w:rFonts w:eastAsia="Times New Roman" w:cs="Calibri"/>
                <w:b/>
                <w:bCs/>
                <w:color w:val="FFFFFF"/>
                <w:lang w:eastAsia="pl-PL"/>
              </w:rPr>
              <w:t>Wartość Odtworzenia</w:t>
            </w:r>
          </w:p>
        </w:tc>
      </w:tr>
      <w:tr w:rsidR="002408E9" w:rsidRPr="002408E9" w14:paraId="69A1FC77"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A89BAF"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696C01"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487000487001</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613DA1"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Lenovo 320-15IKBRN Procesor i5-8250U/Matryca 15,6'FHD/8GB RAM/Dysk 240GB</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86061C"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kwi.2018</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AA511A0"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3 030,89 zł</w:t>
            </w:r>
          </w:p>
        </w:tc>
      </w:tr>
      <w:tr w:rsidR="002408E9" w:rsidRPr="002408E9" w14:paraId="18E3C71A"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F5D2A"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D85F"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487000487002</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A6C43"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Lenovo 320-15IKBRN Procesor i5-8250U/Matryca 15,6'FHD/8GB RAM/Dysk 240GB</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7FF36"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maj.2018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8F4A"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3 030,89 zł</w:t>
            </w:r>
          </w:p>
        </w:tc>
      </w:tr>
      <w:tr w:rsidR="002408E9" w:rsidRPr="002408E9" w14:paraId="588D2A83"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559F347"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lastRenderedPageBreak/>
              <w:t>3</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D6EBE6"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487000487003</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2488D5"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HP 250 G6 (1TT45EA) Core i3 6006U/240GB SSD/8GB/LCD 15,6"/Windows 10 PRO</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A228A5"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cze.2018</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FE36E7"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2 511,38 zł</w:t>
            </w:r>
          </w:p>
        </w:tc>
      </w:tr>
      <w:tr w:rsidR="002408E9" w:rsidRPr="002408E9" w14:paraId="0685B2FB"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4C153"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96FE8"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487000487004</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7008E"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HP 250 G6 (1TT45EA) Core i3 6006U/240GB SSD/8GB/LCD 15,6"/Windows 10 PRO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294B"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lip.2018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5F6B0"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2 511,38 zł</w:t>
            </w:r>
          </w:p>
        </w:tc>
      </w:tr>
      <w:tr w:rsidR="002408E9" w:rsidRPr="002408E9" w14:paraId="4F05C27D"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2FF005"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5</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17C96F"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487000487006</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F976417"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Apple Macbook Air</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E7AC1C"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sie.2018</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C27B6C"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3 575,61 zł</w:t>
            </w:r>
          </w:p>
        </w:tc>
      </w:tr>
      <w:tr w:rsidR="002408E9" w:rsidRPr="002408E9" w14:paraId="2314C793"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31099"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6</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09998"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487000487008</w:t>
            </w:r>
          </w:p>
        </w:tc>
        <w:tc>
          <w:tcPr>
            <w:tcW w:w="4616" w:type="dxa"/>
            <w:tcBorders>
              <w:top w:val="nil"/>
              <w:left w:val="nil"/>
              <w:bottom w:val="single" w:sz="4" w:space="0" w:color="auto"/>
              <w:right w:val="single" w:sz="4" w:space="0" w:color="auto"/>
            </w:tcBorders>
            <w:shd w:val="clear" w:color="auto" w:fill="auto"/>
            <w:noWrap/>
            <w:vAlign w:val="bottom"/>
            <w:hideMark/>
          </w:tcPr>
          <w:p w14:paraId="3F313828"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E580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2B80"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wrz.2018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5A696"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2 430,00 zł</w:t>
            </w:r>
          </w:p>
        </w:tc>
      </w:tr>
      <w:tr w:rsidR="002408E9" w:rsidRPr="002408E9" w14:paraId="570D099B"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F390846"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7</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FF5645"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487000487009</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39D842F"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E580</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E4E74C"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paź.2018</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48A41D9"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2 430,00 zł</w:t>
            </w:r>
          </w:p>
        </w:tc>
      </w:tr>
      <w:tr w:rsidR="002408E9" w:rsidRPr="002408E9" w14:paraId="7602F8C5"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6F1A"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8</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11297"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487000487010</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2CBAD"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L13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74C1"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lis.2018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7DFD6"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3 300,00 zł</w:t>
            </w:r>
          </w:p>
        </w:tc>
      </w:tr>
      <w:tr w:rsidR="002408E9" w:rsidRPr="002408E9" w14:paraId="36F278BF"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0E8A36"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9</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D92225"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487000487011</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FFFA7E7"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L13</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D9272E"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gru.2018</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EC0D685"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3 300,00 zł</w:t>
            </w:r>
          </w:p>
        </w:tc>
      </w:tr>
      <w:tr w:rsidR="002408E9" w:rsidRPr="002408E9" w14:paraId="19C84682"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EF55B"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5FDA"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487000487012</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0617"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L13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7564F"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sty.2019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6BFC9"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3 300,00 zł</w:t>
            </w:r>
          </w:p>
        </w:tc>
      </w:tr>
      <w:tr w:rsidR="002408E9" w:rsidRPr="002408E9" w14:paraId="7E38D4C8"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459D74"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11</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0B635C6"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487000487013</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9399D1C"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E15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4D0D24"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lut.2019</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0FE1358"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3 505,00 zł</w:t>
            </w:r>
          </w:p>
        </w:tc>
      </w:tr>
      <w:tr w:rsidR="002408E9" w:rsidRPr="002408E9" w14:paraId="024502B3"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7F73D"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12</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4BF4C"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487000487014</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B7BCF"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E15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98CB0"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mar.2019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729A1"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3 505,00 zł</w:t>
            </w:r>
          </w:p>
        </w:tc>
      </w:tr>
      <w:tr w:rsidR="002408E9" w:rsidRPr="002408E9" w14:paraId="7BD1D181"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852E39"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13</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4B0619"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487000487015</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3598D7"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L115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354CF1"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kwi.2019</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D59569"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3 820,00 zł</w:t>
            </w:r>
          </w:p>
        </w:tc>
      </w:tr>
      <w:tr w:rsidR="002408E9" w:rsidRPr="002408E9" w14:paraId="0A9F77D0"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F4583"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14</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A91F9"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487000487016</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EE010"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Komputer Lenovo ThinkCentre M720q</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6A127"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maj.2019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118C2"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4 330,00 zł</w:t>
            </w:r>
          </w:p>
        </w:tc>
      </w:tr>
      <w:tr w:rsidR="002408E9" w:rsidRPr="002408E9" w14:paraId="3EDB0869"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C415EB"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15</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89AA6B"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487000487017</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5BA0BD"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TP E15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3252A4"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cze.2019</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2995191"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3 215,00 zł</w:t>
            </w:r>
          </w:p>
        </w:tc>
      </w:tr>
      <w:tr w:rsidR="002408E9" w:rsidRPr="002408E9" w14:paraId="78C6CC8C"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E6AB9"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16</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13F75"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487000487018</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C35E8"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E15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CED48"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lip.2019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C17D"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3 725,00 zł</w:t>
            </w:r>
          </w:p>
        </w:tc>
      </w:tr>
      <w:tr w:rsidR="002408E9" w:rsidRPr="002408E9" w14:paraId="4EAF0E48"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DA20586"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17</w:t>
            </w:r>
          </w:p>
        </w:tc>
        <w:tc>
          <w:tcPr>
            <w:tcW w:w="147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BAF0D2"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491000491048</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B58DF7"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Notebook LENOVO Z580+Torba+mysz bezprewodowa, nr fab.1S59351938QB6224216</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14293B"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sie.2019</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7E7082"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3 240,00 zł</w:t>
            </w:r>
          </w:p>
        </w:tc>
      </w:tr>
      <w:tr w:rsidR="002408E9" w:rsidRPr="002408E9" w14:paraId="4E1C13CB"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3BEF1"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18</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0F4C5"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491000491057</w:t>
            </w:r>
          </w:p>
        </w:tc>
        <w:tc>
          <w:tcPr>
            <w:tcW w:w="4616"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2A3B25E0"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Lenovo IdeaPad Y700-15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8C30A"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wrz.2019</w:t>
            </w:r>
          </w:p>
        </w:tc>
        <w:tc>
          <w:tcPr>
            <w:tcW w:w="1417"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48CF271B"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4 244,60 zł</w:t>
            </w:r>
          </w:p>
        </w:tc>
      </w:tr>
      <w:tr w:rsidR="002408E9" w:rsidRPr="002408E9" w14:paraId="39BD0EF2"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6303C8C"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19</w:t>
            </w:r>
          </w:p>
        </w:tc>
        <w:tc>
          <w:tcPr>
            <w:tcW w:w="1479" w:type="dxa"/>
            <w:tcBorders>
              <w:top w:val="single" w:sz="4" w:space="0" w:color="auto"/>
              <w:left w:val="nil"/>
              <w:bottom w:val="single" w:sz="4" w:space="0" w:color="auto"/>
              <w:right w:val="nil"/>
            </w:tcBorders>
            <w:shd w:val="clear" w:color="D9E1F2" w:fill="D9E1F2"/>
            <w:noWrap/>
            <w:vAlign w:val="center"/>
            <w:hideMark/>
          </w:tcPr>
          <w:p w14:paraId="238F8C9F"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491000491058</w:t>
            </w:r>
          </w:p>
        </w:tc>
        <w:tc>
          <w:tcPr>
            <w:tcW w:w="4616"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5512675C"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Lenovo IdeaPad Y700-15</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1405B8"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paź.2019</w:t>
            </w:r>
          </w:p>
        </w:tc>
        <w:tc>
          <w:tcPr>
            <w:tcW w:w="1417"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212C40C2"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4 244,60 zł</w:t>
            </w:r>
          </w:p>
        </w:tc>
      </w:tr>
      <w:tr w:rsidR="002408E9" w:rsidRPr="002408E9" w14:paraId="1D9CEF9C"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323CC"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20</w:t>
            </w:r>
          </w:p>
        </w:tc>
        <w:tc>
          <w:tcPr>
            <w:tcW w:w="1479" w:type="dxa"/>
            <w:tcBorders>
              <w:top w:val="single" w:sz="4" w:space="0" w:color="auto"/>
              <w:left w:val="nil"/>
              <w:bottom w:val="single" w:sz="4" w:space="0" w:color="auto"/>
              <w:right w:val="nil"/>
            </w:tcBorders>
            <w:shd w:val="clear" w:color="auto" w:fill="auto"/>
            <w:noWrap/>
            <w:vAlign w:val="center"/>
            <w:hideMark/>
          </w:tcPr>
          <w:p w14:paraId="1EB10055"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491000491059</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691B4"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Lenovo IdeaPad Y700-15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04B2F"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lis.2019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104AC"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4 244,60 zł</w:t>
            </w:r>
          </w:p>
        </w:tc>
      </w:tr>
      <w:tr w:rsidR="002408E9" w:rsidRPr="002408E9" w14:paraId="4E17888A"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A10532"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21</w:t>
            </w:r>
          </w:p>
        </w:tc>
        <w:tc>
          <w:tcPr>
            <w:tcW w:w="1479" w:type="dxa"/>
            <w:tcBorders>
              <w:top w:val="single" w:sz="4" w:space="0" w:color="auto"/>
              <w:left w:val="nil"/>
              <w:bottom w:val="single" w:sz="4" w:space="0" w:color="auto"/>
              <w:right w:val="nil"/>
            </w:tcBorders>
            <w:shd w:val="clear" w:color="D9E1F2" w:fill="D9E1F2"/>
            <w:noWrap/>
            <w:vAlign w:val="center"/>
            <w:hideMark/>
          </w:tcPr>
          <w:p w14:paraId="44511A9E"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491000491062</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76F5DD"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DELL Vostro 5568 – Procesor I5-7200, ekran 15,  16 GB, 940 MX</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C310A7"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gru.2019</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62A9C3"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4 266,68 zł</w:t>
            </w:r>
          </w:p>
        </w:tc>
      </w:tr>
      <w:tr w:rsidR="002408E9" w:rsidRPr="002408E9" w14:paraId="66969B65"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E2C8"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22</w:t>
            </w:r>
          </w:p>
        </w:tc>
        <w:tc>
          <w:tcPr>
            <w:tcW w:w="1479" w:type="dxa"/>
            <w:tcBorders>
              <w:top w:val="single" w:sz="4" w:space="0" w:color="auto"/>
              <w:left w:val="nil"/>
              <w:bottom w:val="single" w:sz="4" w:space="0" w:color="auto"/>
              <w:right w:val="nil"/>
            </w:tcBorders>
            <w:shd w:val="clear" w:color="auto" w:fill="auto"/>
            <w:noWrap/>
            <w:vAlign w:val="center"/>
            <w:hideMark/>
          </w:tcPr>
          <w:p w14:paraId="16520BE5"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491000491063</w:t>
            </w:r>
          </w:p>
        </w:tc>
        <w:tc>
          <w:tcPr>
            <w:tcW w:w="4616"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649EFFC5"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Dell Vostro 3568 – Procesor I5-7200U, ekran 15,6", 8 GB</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70F85"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sty.2020</w:t>
            </w:r>
          </w:p>
        </w:tc>
        <w:tc>
          <w:tcPr>
            <w:tcW w:w="1417"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69AB2AD2"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3 087,80 zł</w:t>
            </w:r>
          </w:p>
        </w:tc>
      </w:tr>
      <w:tr w:rsidR="002408E9" w:rsidRPr="002408E9" w14:paraId="5B2A8857"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AD45B1E"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23</w:t>
            </w:r>
          </w:p>
        </w:tc>
        <w:tc>
          <w:tcPr>
            <w:tcW w:w="1479" w:type="dxa"/>
            <w:tcBorders>
              <w:top w:val="single" w:sz="4" w:space="0" w:color="auto"/>
              <w:left w:val="nil"/>
              <w:bottom w:val="single" w:sz="4" w:space="0" w:color="auto"/>
              <w:right w:val="nil"/>
            </w:tcBorders>
            <w:shd w:val="clear" w:color="D9E1F2" w:fill="D9E1F2"/>
            <w:noWrap/>
            <w:vAlign w:val="center"/>
            <w:hideMark/>
          </w:tcPr>
          <w:p w14:paraId="7FB8572D"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491000491064</w:t>
            </w:r>
          </w:p>
        </w:tc>
        <w:tc>
          <w:tcPr>
            <w:tcW w:w="4616"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5DF54BE9"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Dell Vostro 3568 – Procesor I5-7200U, ekran 15,6", 8 GB</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6E1F82"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lut.2020</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BB8D59"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3 087,80 zł</w:t>
            </w:r>
          </w:p>
        </w:tc>
      </w:tr>
      <w:tr w:rsidR="002408E9" w:rsidRPr="002408E9" w14:paraId="3DFF4DCC"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D58DC"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24</w:t>
            </w:r>
          </w:p>
        </w:tc>
        <w:tc>
          <w:tcPr>
            <w:tcW w:w="1479" w:type="dxa"/>
            <w:tcBorders>
              <w:top w:val="single" w:sz="4" w:space="0" w:color="auto"/>
              <w:left w:val="nil"/>
              <w:bottom w:val="single" w:sz="4" w:space="0" w:color="auto"/>
              <w:right w:val="nil"/>
            </w:tcBorders>
            <w:shd w:val="clear" w:color="auto" w:fill="auto"/>
            <w:noWrap/>
            <w:vAlign w:val="center"/>
            <w:hideMark/>
          </w:tcPr>
          <w:p w14:paraId="4006AEF0"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491000491065</w:t>
            </w:r>
          </w:p>
        </w:tc>
        <w:tc>
          <w:tcPr>
            <w:tcW w:w="4616"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5B71FDCF"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Laptop Dell Vostro 3568 – Procesor I5-7200U, ekran 15,6", 8 GB</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D91F"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mar.2020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05BD2"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3 087,80 zł</w:t>
            </w:r>
          </w:p>
        </w:tc>
      </w:tr>
      <w:tr w:rsidR="002408E9" w:rsidRPr="002408E9" w14:paraId="6FE9AC9E"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6586208"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25</w:t>
            </w:r>
          </w:p>
        </w:tc>
        <w:tc>
          <w:tcPr>
            <w:tcW w:w="1479" w:type="dxa"/>
            <w:tcBorders>
              <w:top w:val="single" w:sz="4" w:space="0" w:color="auto"/>
              <w:left w:val="nil"/>
              <w:bottom w:val="single" w:sz="4" w:space="0" w:color="auto"/>
              <w:right w:val="nil"/>
            </w:tcBorders>
            <w:shd w:val="clear" w:color="D9E1F2" w:fill="D9E1F2"/>
            <w:noWrap/>
            <w:vAlign w:val="center"/>
            <w:hideMark/>
          </w:tcPr>
          <w:p w14:paraId="07B574FF"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808000808008</w:t>
            </w:r>
          </w:p>
        </w:tc>
        <w:tc>
          <w:tcPr>
            <w:tcW w:w="461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5614EE"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Kamera inspekcyjna CamBoss wraz z zestawem</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6DD471"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kwi.2020</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7BAEB2"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125 000,00 zł</w:t>
            </w:r>
          </w:p>
        </w:tc>
      </w:tr>
      <w:tr w:rsidR="002408E9" w:rsidRPr="002408E9" w14:paraId="61331F0A" w14:textId="77777777" w:rsidTr="002408E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00DF3"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26</w:t>
            </w:r>
          </w:p>
        </w:tc>
        <w:tc>
          <w:tcPr>
            <w:tcW w:w="1479" w:type="dxa"/>
            <w:tcBorders>
              <w:top w:val="single" w:sz="4" w:space="0" w:color="auto"/>
              <w:left w:val="nil"/>
              <w:bottom w:val="single" w:sz="4" w:space="0" w:color="auto"/>
              <w:right w:val="nil"/>
            </w:tcBorders>
            <w:shd w:val="clear" w:color="auto" w:fill="auto"/>
            <w:noWrap/>
            <w:vAlign w:val="center"/>
            <w:hideMark/>
          </w:tcPr>
          <w:p w14:paraId="1B741A7E"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910-1</w:t>
            </w:r>
          </w:p>
        </w:tc>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06F3" w14:textId="77777777" w:rsidR="002408E9" w:rsidRPr="002408E9" w:rsidRDefault="002408E9" w:rsidP="002408E9">
            <w:pPr>
              <w:spacing w:after="0" w:line="240" w:lineRule="auto"/>
              <w:rPr>
                <w:rFonts w:eastAsia="Times New Roman" w:cs="Calibri"/>
                <w:color w:val="000000"/>
                <w:lang w:eastAsia="pl-PL"/>
              </w:rPr>
            </w:pPr>
            <w:r w:rsidRPr="002408E9">
              <w:rPr>
                <w:rFonts w:eastAsia="Times New Roman" w:cs="Calibri"/>
                <w:color w:val="000000"/>
                <w:lang w:eastAsia="pl-PL"/>
              </w:rPr>
              <w:t>Drukarka termiczna zebra zq520 wraz z torbą inkasencką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C7470"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maj.2020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BD691" w14:textId="77777777" w:rsidR="002408E9" w:rsidRPr="002408E9" w:rsidRDefault="002408E9" w:rsidP="002408E9">
            <w:pPr>
              <w:spacing w:after="0" w:line="240" w:lineRule="auto"/>
              <w:jc w:val="right"/>
              <w:rPr>
                <w:rFonts w:eastAsia="Times New Roman" w:cs="Calibri"/>
                <w:color w:val="000000"/>
                <w:lang w:eastAsia="pl-PL"/>
              </w:rPr>
            </w:pPr>
            <w:r w:rsidRPr="002408E9">
              <w:rPr>
                <w:rFonts w:eastAsia="Times New Roman" w:cs="Calibri"/>
                <w:color w:val="000000"/>
                <w:lang w:eastAsia="pl-PL"/>
              </w:rPr>
              <w:t>2 780,00 zł</w:t>
            </w:r>
          </w:p>
        </w:tc>
      </w:tr>
      <w:tr w:rsidR="002408E9" w:rsidRPr="002408E9" w14:paraId="2FB0E558" w14:textId="77777777" w:rsidTr="002408E9">
        <w:trPr>
          <w:trHeight w:val="300"/>
        </w:trPr>
        <w:tc>
          <w:tcPr>
            <w:tcW w:w="8217" w:type="dxa"/>
            <w:gridSpan w:val="4"/>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3A9C7A" w14:textId="77777777" w:rsidR="002408E9" w:rsidRPr="002408E9" w:rsidRDefault="002408E9" w:rsidP="002408E9">
            <w:pPr>
              <w:spacing w:after="0" w:line="240" w:lineRule="auto"/>
              <w:jc w:val="center"/>
              <w:rPr>
                <w:rFonts w:eastAsia="Times New Roman" w:cs="Calibri"/>
                <w:b/>
                <w:color w:val="000000"/>
                <w:lang w:eastAsia="pl-PL"/>
              </w:rPr>
            </w:pPr>
            <w:r w:rsidRPr="002408E9">
              <w:rPr>
                <w:rFonts w:eastAsia="Times New Roman" w:cs="Calibri"/>
                <w:b/>
                <w:color w:val="000000"/>
                <w:lang w:eastAsia="pl-PL"/>
              </w:rPr>
              <w:t>RAZEM:</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91AD44" w14:textId="77777777" w:rsidR="002408E9" w:rsidRPr="002408E9" w:rsidRDefault="002408E9" w:rsidP="00F62DC1">
            <w:pPr>
              <w:spacing w:after="0" w:line="240" w:lineRule="auto"/>
              <w:jc w:val="right"/>
              <w:rPr>
                <w:rFonts w:eastAsia="Times New Roman" w:cs="Calibri"/>
                <w:b/>
                <w:color w:val="000000"/>
                <w:lang w:eastAsia="pl-PL"/>
              </w:rPr>
            </w:pPr>
            <w:r w:rsidRPr="002408E9">
              <w:rPr>
                <w:rFonts w:eastAsia="Times New Roman" w:cs="Calibri"/>
                <w:b/>
                <w:color w:val="000000"/>
                <w:lang w:eastAsia="pl-PL"/>
              </w:rPr>
              <w:t>208.804,03 zł</w:t>
            </w:r>
          </w:p>
        </w:tc>
      </w:tr>
      <w:tr w:rsidR="002408E9" w:rsidRPr="002408E9" w14:paraId="57413136" w14:textId="77777777" w:rsidTr="002408E9">
        <w:trPr>
          <w:trHeight w:val="300"/>
        </w:trPr>
        <w:tc>
          <w:tcPr>
            <w:tcW w:w="704" w:type="dxa"/>
            <w:tcBorders>
              <w:top w:val="nil"/>
              <w:left w:val="nil"/>
              <w:bottom w:val="nil"/>
              <w:right w:val="nil"/>
            </w:tcBorders>
            <w:shd w:val="clear" w:color="auto" w:fill="auto"/>
            <w:noWrap/>
            <w:vAlign w:val="bottom"/>
          </w:tcPr>
          <w:p w14:paraId="305B2588" w14:textId="77777777" w:rsidR="002408E9" w:rsidRPr="002408E9" w:rsidRDefault="002408E9" w:rsidP="002408E9">
            <w:pPr>
              <w:spacing w:after="0" w:line="240" w:lineRule="auto"/>
              <w:jc w:val="right"/>
              <w:rPr>
                <w:rFonts w:eastAsia="Times New Roman" w:cs="Calibri"/>
                <w:color w:val="000000"/>
                <w:lang w:eastAsia="pl-PL"/>
              </w:rPr>
            </w:pPr>
          </w:p>
        </w:tc>
        <w:tc>
          <w:tcPr>
            <w:tcW w:w="1479" w:type="dxa"/>
            <w:tcBorders>
              <w:top w:val="nil"/>
              <w:left w:val="nil"/>
              <w:bottom w:val="nil"/>
              <w:right w:val="nil"/>
            </w:tcBorders>
            <w:shd w:val="clear" w:color="auto" w:fill="auto"/>
            <w:noWrap/>
            <w:vAlign w:val="center"/>
          </w:tcPr>
          <w:p w14:paraId="33BB8D9A" w14:textId="77777777" w:rsidR="002408E9" w:rsidRPr="002408E9" w:rsidRDefault="002408E9" w:rsidP="002408E9">
            <w:pPr>
              <w:spacing w:after="0" w:line="240" w:lineRule="auto"/>
              <w:jc w:val="right"/>
              <w:rPr>
                <w:rFonts w:ascii="Times New Roman" w:eastAsia="Times New Roman" w:hAnsi="Times New Roman"/>
                <w:sz w:val="20"/>
                <w:szCs w:val="20"/>
                <w:lang w:eastAsia="pl-PL"/>
              </w:rPr>
            </w:pPr>
          </w:p>
        </w:tc>
        <w:tc>
          <w:tcPr>
            <w:tcW w:w="4616" w:type="dxa"/>
            <w:tcBorders>
              <w:top w:val="nil"/>
              <w:left w:val="nil"/>
              <w:bottom w:val="nil"/>
              <w:right w:val="nil"/>
            </w:tcBorders>
            <w:shd w:val="clear" w:color="auto" w:fill="auto"/>
            <w:noWrap/>
            <w:vAlign w:val="bottom"/>
          </w:tcPr>
          <w:p w14:paraId="3D341374" w14:textId="77777777" w:rsidR="002408E9" w:rsidRPr="002408E9" w:rsidRDefault="002408E9" w:rsidP="002408E9">
            <w:pPr>
              <w:spacing w:after="0" w:line="240" w:lineRule="auto"/>
              <w:jc w:val="right"/>
              <w:rPr>
                <w:rFonts w:ascii="Times New Roman" w:eastAsia="Times New Roman" w:hAnsi="Times New Roman"/>
                <w:sz w:val="20"/>
                <w:szCs w:val="20"/>
                <w:lang w:eastAsia="pl-PL"/>
              </w:rPr>
            </w:pPr>
          </w:p>
        </w:tc>
        <w:tc>
          <w:tcPr>
            <w:tcW w:w="1418" w:type="dxa"/>
            <w:tcBorders>
              <w:top w:val="nil"/>
              <w:left w:val="nil"/>
              <w:bottom w:val="nil"/>
              <w:right w:val="nil"/>
            </w:tcBorders>
            <w:shd w:val="clear" w:color="auto" w:fill="auto"/>
            <w:noWrap/>
            <w:vAlign w:val="bottom"/>
          </w:tcPr>
          <w:p w14:paraId="11DB2010" w14:textId="77777777" w:rsidR="002408E9" w:rsidRPr="002408E9" w:rsidRDefault="002408E9" w:rsidP="002408E9">
            <w:pPr>
              <w:spacing w:after="0"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tcPr>
          <w:p w14:paraId="1E69ADE7" w14:textId="77777777" w:rsidR="002408E9" w:rsidRPr="002408E9" w:rsidRDefault="002408E9" w:rsidP="002408E9">
            <w:pPr>
              <w:spacing w:after="0" w:line="240" w:lineRule="auto"/>
              <w:rPr>
                <w:rFonts w:ascii="Times New Roman" w:eastAsia="Times New Roman" w:hAnsi="Times New Roman"/>
                <w:sz w:val="20"/>
                <w:szCs w:val="20"/>
                <w:lang w:eastAsia="pl-PL"/>
              </w:rPr>
            </w:pPr>
          </w:p>
        </w:tc>
      </w:tr>
    </w:tbl>
    <w:p w14:paraId="7B09CA97" w14:textId="77777777" w:rsidR="002408E9" w:rsidRDefault="002408E9" w:rsidP="00FB3EBC">
      <w:pPr>
        <w:pStyle w:val="Standard"/>
        <w:rPr>
          <w:b/>
          <w:sz w:val="22"/>
          <w:szCs w:val="22"/>
        </w:rPr>
      </w:pPr>
    </w:p>
    <w:p w14:paraId="41AE0B3A" w14:textId="77777777" w:rsidR="002408E9" w:rsidRDefault="002408E9" w:rsidP="00FB3EBC">
      <w:pPr>
        <w:pStyle w:val="Standard"/>
        <w:rPr>
          <w:b/>
          <w:sz w:val="22"/>
          <w:szCs w:val="22"/>
        </w:rPr>
      </w:pPr>
    </w:p>
    <w:p w14:paraId="4CF17A06" w14:textId="77777777" w:rsidR="002408E9" w:rsidRDefault="002408E9" w:rsidP="00FB3EBC">
      <w:pPr>
        <w:pStyle w:val="Standard"/>
        <w:rPr>
          <w:b/>
          <w:sz w:val="22"/>
          <w:szCs w:val="22"/>
        </w:rPr>
      </w:pPr>
    </w:p>
    <w:p w14:paraId="66E31CBB" w14:textId="77777777" w:rsidR="002408E9" w:rsidRDefault="002408E9" w:rsidP="00FB3EBC">
      <w:pPr>
        <w:pStyle w:val="Standard"/>
        <w:rPr>
          <w:b/>
          <w:sz w:val="22"/>
          <w:szCs w:val="22"/>
        </w:rPr>
      </w:pPr>
    </w:p>
    <w:p w14:paraId="31D228FF" w14:textId="77777777" w:rsidR="002408E9" w:rsidRDefault="002408E9" w:rsidP="00FB3EBC">
      <w:pPr>
        <w:pStyle w:val="Standard"/>
        <w:rPr>
          <w:b/>
          <w:sz w:val="22"/>
          <w:szCs w:val="22"/>
        </w:rPr>
      </w:pPr>
    </w:p>
    <w:p w14:paraId="667B8A2A" w14:textId="77777777" w:rsidR="002408E9" w:rsidRDefault="002408E9" w:rsidP="00FB3EBC">
      <w:pPr>
        <w:pStyle w:val="Standard"/>
        <w:rPr>
          <w:b/>
          <w:sz w:val="22"/>
          <w:szCs w:val="22"/>
        </w:rPr>
      </w:pPr>
    </w:p>
    <w:p w14:paraId="2C704AB2" w14:textId="77777777" w:rsidR="002408E9" w:rsidRDefault="002408E9" w:rsidP="00FB3EBC">
      <w:pPr>
        <w:pStyle w:val="Standard"/>
        <w:rPr>
          <w:b/>
          <w:sz w:val="22"/>
          <w:szCs w:val="22"/>
        </w:rPr>
      </w:pPr>
    </w:p>
    <w:p w14:paraId="6AEE558B" w14:textId="77777777" w:rsidR="002408E9" w:rsidRDefault="002408E9" w:rsidP="00FB3EBC">
      <w:pPr>
        <w:pStyle w:val="Standard"/>
        <w:rPr>
          <w:b/>
          <w:sz w:val="22"/>
          <w:szCs w:val="22"/>
        </w:rPr>
      </w:pPr>
    </w:p>
    <w:p w14:paraId="5454AF41" w14:textId="77777777" w:rsidR="002408E9" w:rsidRDefault="002408E9" w:rsidP="00FB3EBC">
      <w:pPr>
        <w:pStyle w:val="Standard"/>
        <w:rPr>
          <w:b/>
          <w:sz w:val="22"/>
          <w:szCs w:val="22"/>
        </w:rPr>
      </w:pPr>
    </w:p>
    <w:p w14:paraId="4FD430E5" w14:textId="77777777" w:rsidR="002408E9" w:rsidRDefault="002408E9" w:rsidP="00FB3EBC">
      <w:pPr>
        <w:pStyle w:val="Standard"/>
        <w:rPr>
          <w:b/>
          <w:sz w:val="22"/>
          <w:szCs w:val="22"/>
        </w:rPr>
      </w:pPr>
    </w:p>
    <w:p w14:paraId="1A64AAB1" w14:textId="77777777" w:rsidR="002408E9" w:rsidRDefault="002408E9" w:rsidP="00FB3EBC">
      <w:pPr>
        <w:pStyle w:val="Standard"/>
        <w:rPr>
          <w:b/>
          <w:sz w:val="22"/>
          <w:szCs w:val="22"/>
        </w:rPr>
      </w:pPr>
    </w:p>
    <w:p w14:paraId="22F5188D" w14:textId="77777777" w:rsidR="002408E9" w:rsidRDefault="002408E9" w:rsidP="00FB3EBC">
      <w:pPr>
        <w:pStyle w:val="Standard"/>
        <w:rPr>
          <w:b/>
          <w:sz w:val="22"/>
          <w:szCs w:val="22"/>
        </w:rPr>
      </w:pPr>
    </w:p>
    <w:p w14:paraId="2FBBA14E" w14:textId="77777777" w:rsidR="002408E9" w:rsidRDefault="002408E9" w:rsidP="00FB3EBC">
      <w:pPr>
        <w:pStyle w:val="Standard"/>
        <w:rPr>
          <w:b/>
          <w:sz w:val="22"/>
          <w:szCs w:val="22"/>
        </w:rPr>
      </w:pPr>
    </w:p>
    <w:p w14:paraId="4C27FD22" w14:textId="77777777" w:rsidR="002408E9" w:rsidRDefault="002408E9" w:rsidP="00FB3EBC">
      <w:pPr>
        <w:pStyle w:val="Standard"/>
        <w:rPr>
          <w:b/>
          <w:sz w:val="22"/>
          <w:szCs w:val="22"/>
        </w:rPr>
      </w:pPr>
    </w:p>
    <w:p w14:paraId="3526EC5A" w14:textId="77777777" w:rsidR="002408E9" w:rsidRDefault="002408E9" w:rsidP="00FB3EBC">
      <w:pPr>
        <w:pStyle w:val="Standard"/>
        <w:rPr>
          <w:b/>
          <w:sz w:val="22"/>
          <w:szCs w:val="22"/>
        </w:rPr>
      </w:pPr>
    </w:p>
    <w:p w14:paraId="3145FADC" w14:textId="77777777" w:rsidR="00584F7D" w:rsidRPr="00077DB8" w:rsidRDefault="00584F7D" w:rsidP="00FB3EBC">
      <w:pPr>
        <w:pStyle w:val="Standard"/>
        <w:rPr>
          <w:b/>
          <w:sz w:val="22"/>
          <w:szCs w:val="22"/>
        </w:rPr>
      </w:pPr>
      <w:r w:rsidRPr="00C87AD5">
        <w:rPr>
          <w:b/>
          <w:sz w:val="22"/>
          <w:szCs w:val="22"/>
        </w:rPr>
        <w:lastRenderedPageBreak/>
        <w:t xml:space="preserve">Załącznik </w:t>
      </w:r>
      <w:r w:rsidR="00A36F3D" w:rsidRPr="00C87AD5">
        <w:rPr>
          <w:b/>
          <w:sz w:val="22"/>
          <w:szCs w:val="22"/>
        </w:rPr>
        <w:t>n</w:t>
      </w:r>
      <w:r w:rsidR="007851FD" w:rsidRPr="00C87AD5">
        <w:rPr>
          <w:b/>
          <w:sz w:val="22"/>
          <w:szCs w:val="22"/>
        </w:rPr>
        <w:t>r 8 do zapytania ofertowego</w:t>
      </w:r>
    </w:p>
    <w:p w14:paraId="64B58C4E" w14:textId="77777777" w:rsidR="00584F7D" w:rsidRPr="00077DB8" w:rsidRDefault="00584F7D" w:rsidP="00DC1A09">
      <w:pPr>
        <w:pStyle w:val="Standard"/>
        <w:ind w:left="6381" w:firstLine="709"/>
        <w:rPr>
          <w:b/>
          <w:sz w:val="22"/>
          <w:szCs w:val="22"/>
        </w:rPr>
      </w:pPr>
    </w:p>
    <w:p w14:paraId="23D489FE" w14:textId="77777777" w:rsidR="00DC1A09" w:rsidRPr="00077DB8" w:rsidRDefault="00084C90" w:rsidP="005C699A">
      <w:pPr>
        <w:pStyle w:val="Standard"/>
        <w:jc w:val="center"/>
        <w:rPr>
          <w:rFonts w:cs="Times New Roman"/>
          <w:b/>
          <w:sz w:val="22"/>
          <w:szCs w:val="22"/>
        </w:rPr>
      </w:pPr>
      <w:r w:rsidRPr="00077DB8">
        <w:rPr>
          <w:rFonts w:cs="Times New Roman"/>
          <w:b/>
          <w:sz w:val="22"/>
          <w:szCs w:val="22"/>
        </w:rPr>
        <w:t xml:space="preserve">ZESTAWIENIE SZKODOWOŚCI </w:t>
      </w:r>
      <w:r w:rsidR="005C699A">
        <w:rPr>
          <w:rFonts w:cs="Times New Roman"/>
          <w:b/>
          <w:sz w:val="22"/>
          <w:szCs w:val="22"/>
        </w:rPr>
        <w:t>od 2015</w:t>
      </w:r>
      <w:r w:rsidR="00B3623C" w:rsidRPr="00077DB8">
        <w:rPr>
          <w:rFonts w:cs="Times New Roman"/>
          <w:b/>
          <w:sz w:val="22"/>
          <w:szCs w:val="22"/>
        </w:rPr>
        <w:t xml:space="preserve"> roku</w:t>
      </w:r>
      <w:r w:rsidR="005B3FB7">
        <w:rPr>
          <w:rFonts w:cs="Times New Roman"/>
          <w:b/>
          <w:sz w:val="22"/>
          <w:szCs w:val="22"/>
        </w:rPr>
        <w:t xml:space="preserve"> – stan na dzień </w:t>
      </w:r>
      <w:r w:rsidR="005C699A">
        <w:rPr>
          <w:rFonts w:cs="Times New Roman"/>
          <w:b/>
          <w:sz w:val="22"/>
          <w:szCs w:val="22"/>
        </w:rPr>
        <w:t>05</w:t>
      </w:r>
      <w:r w:rsidR="005B3FB7">
        <w:rPr>
          <w:rFonts w:cs="Times New Roman"/>
          <w:b/>
          <w:sz w:val="22"/>
          <w:szCs w:val="22"/>
        </w:rPr>
        <w:t>.</w:t>
      </w:r>
      <w:r w:rsidR="005C699A">
        <w:rPr>
          <w:rFonts w:cs="Times New Roman"/>
          <w:b/>
          <w:sz w:val="22"/>
          <w:szCs w:val="22"/>
        </w:rPr>
        <w:t>09</w:t>
      </w:r>
      <w:r w:rsidR="00382F8C">
        <w:rPr>
          <w:rFonts w:cs="Times New Roman"/>
          <w:b/>
          <w:sz w:val="22"/>
          <w:szCs w:val="22"/>
        </w:rPr>
        <w:t>.202</w:t>
      </w:r>
      <w:r w:rsidR="005C699A">
        <w:rPr>
          <w:rFonts w:cs="Times New Roman"/>
          <w:b/>
          <w:sz w:val="22"/>
          <w:szCs w:val="22"/>
        </w:rPr>
        <w:t>1</w:t>
      </w:r>
      <w:r w:rsidR="005B3FB7">
        <w:rPr>
          <w:rFonts w:cs="Times New Roman"/>
          <w:b/>
          <w:sz w:val="22"/>
          <w:szCs w:val="22"/>
        </w:rPr>
        <w:t xml:space="preserve"> r.</w:t>
      </w:r>
    </w:p>
    <w:p w14:paraId="2BBEA034" w14:textId="77777777" w:rsidR="00084C90" w:rsidRPr="00077DB8" w:rsidRDefault="00084C90" w:rsidP="005C699A">
      <w:pPr>
        <w:pStyle w:val="Standard"/>
        <w:jc w:val="center"/>
        <w:rPr>
          <w:rFonts w:cs="Times New Roman"/>
          <w:b/>
          <w:sz w:val="16"/>
          <w:szCs w:val="16"/>
        </w:rPr>
      </w:pPr>
    </w:p>
    <w:p w14:paraId="4B14B6F1" w14:textId="77777777" w:rsidR="00BF6435" w:rsidRPr="00077DB8" w:rsidRDefault="00BF6435" w:rsidP="005C699A">
      <w:pPr>
        <w:numPr>
          <w:ilvl w:val="0"/>
          <w:numId w:val="19"/>
        </w:numPr>
        <w:suppressAutoHyphens/>
        <w:spacing w:after="0" w:line="240" w:lineRule="auto"/>
        <w:rPr>
          <w:rFonts w:ascii="Times New Roman" w:hAnsi="Times New Roman"/>
          <w:b/>
        </w:rPr>
      </w:pPr>
      <w:r w:rsidRPr="00077DB8">
        <w:rPr>
          <w:rFonts w:ascii="Times New Roman" w:hAnsi="Times New Roman"/>
          <w:b/>
        </w:rPr>
        <w:t>Ubezpieczenie mienia:</w:t>
      </w:r>
    </w:p>
    <w:tbl>
      <w:tblPr>
        <w:tblW w:w="9453" w:type="dxa"/>
        <w:tblInd w:w="40" w:type="dxa"/>
        <w:tblLayout w:type="fixed"/>
        <w:tblCellMar>
          <w:left w:w="70" w:type="dxa"/>
          <w:right w:w="70" w:type="dxa"/>
        </w:tblCellMar>
        <w:tblLook w:val="0000" w:firstRow="0" w:lastRow="0" w:firstColumn="0" w:lastColumn="0" w:noHBand="0" w:noVBand="0"/>
      </w:tblPr>
      <w:tblGrid>
        <w:gridCol w:w="4066"/>
        <w:gridCol w:w="1559"/>
        <w:gridCol w:w="1843"/>
        <w:gridCol w:w="1985"/>
      </w:tblGrid>
      <w:tr w:rsidR="005C699A" w:rsidRPr="00077DB8" w14:paraId="36EFBD3B" w14:textId="77777777" w:rsidTr="005C699A">
        <w:trPr>
          <w:trHeight w:val="600"/>
        </w:trPr>
        <w:tc>
          <w:tcPr>
            <w:tcW w:w="4066" w:type="dxa"/>
            <w:tcBorders>
              <w:top w:val="single" w:sz="4" w:space="0" w:color="000000"/>
              <w:left w:val="single" w:sz="4" w:space="0" w:color="000000"/>
              <w:bottom w:val="single" w:sz="4" w:space="0" w:color="000000"/>
            </w:tcBorders>
            <w:vAlign w:val="center"/>
          </w:tcPr>
          <w:p w14:paraId="74BB2366" w14:textId="77777777" w:rsidR="005C699A" w:rsidRPr="00077DB8" w:rsidRDefault="005C699A" w:rsidP="005C699A">
            <w:pPr>
              <w:snapToGrid w:val="0"/>
              <w:spacing w:after="0" w:line="240" w:lineRule="auto"/>
              <w:jc w:val="center"/>
              <w:rPr>
                <w:rFonts w:ascii="Times New Roman" w:hAnsi="Times New Roman"/>
                <w:b/>
              </w:rPr>
            </w:pPr>
            <w:r w:rsidRPr="00077DB8">
              <w:rPr>
                <w:rFonts w:ascii="Times New Roman" w:hAnsi="Times New Roman"/>
                <w:b/>
              </w:rPr>
              <w:t>Rodzaj ubezpieczenia</w:t>
            </w:r>
          </w:p>
        </w:tc>
        <w:tc>
          <w:tcPr>
            <w:tcW w:w="1559" w:type="dxa"/>
            <w:tcBorders>
              <w:top w:val="single" w:sz="4" w:space="0" w:color="000000"/>
              <w:left w:val="single" w:sz="4" w:space="0" w:color="000000"/>
              <w:bottom w:val="single" w:sz="4" w:space="0" w:color="000000"/>
            </w:tcBorders>
            <w:vAlign w:val="center"/>
          </w:tcPr>
          <w:p w14:paraId="4A49F6D1" w14:textId="77777777" w:rsidR="005C699A" w:rsidRPr="00077DB8" w:rsidRDefault="005C699A" w:rsidP="005C699A">
            <w:pPr>
              <w:snapToGrid w:val="0"/>
              <w:spacing w:after="0" w:line="240" w:lineRule="auto"/>
              <w:jc w:val="center"/>
              <w:rPr>
                <w:rFonts w:ascii="Times New Roman" w:hAnsi="Times New Roman"/>
                <w:b/>
              </w:rPr>
            </w:pPr>
            <w:r w:rsidRPr="00077DB8">
              <w:rPr>
                <w:rFonts w:ascii="Times New Roman" w:hAnsi="Times New Roman"/>
                <w:b/>
              </w:rPr>
              <w:t>Rok</w:t>
            </w:r>
          </w:p>
        </w:tc>
        <w:tc>
          <w:tcPr>
            <w:tcW w:w="1843" w:type="dxa"/>
            <w:tcBorders>
              <w:top w:val="single" w:sz="4" w:space="0" w:color="000000"/>
              <w:left w:val="single" w:sz="4" w:space="0" w:color="000000"/>
              <w:bottom w:val="single" w:sz="4" w:space="0" w:color="000000"/>
            </w:tcBorders>
            <w:vAlign w:val="center"/>
          </w:tcPr>
          <w:p w14:paraId="128E8606" w14:textId="77777777" w:rsidR="005C699A" w:rsidRPr="00077DB8" w:rsidRDefault="005C699A" w:rsidP="005C699A">
            <w:pPr>
              <w:snapToGrid w:val="0"/>
              <w:spacing w:after="0" w:line="240" w:lineRule="auto"/>
              <w:jc w:val="center"/>
              <w:rPr>
                <w:rFonts w:ascii="Times New Roman" w:hAnsi="Times New Roman"/>
                <w:b/>
              </w:rPr>
            </w:pPr>
            <w:r w:rsidRPr="00077DB8">
              <w:rPr>
                <w:rFonts w:ascii="Times New Roman" w:hAnsi="Times New Roman"/>
                <w:b/>
              </w:rPr>
              <w:t>Kwota odszkodowań</w:t>
            </w:r>
          </w:p>
        </w:tc>
        <w:tc>
          <w:tcPr>
            <w:tcW w:w="1985" w:type="dxa"/>
            <w:tcBorders>
              <w:top w:val="single" w:sz="4" w:space="0" w:color="000000"/>
              <w:left w:val="single" w:sz="4" w:space="0" w:color="000000"/>
              <w:bottom w:val="single" w:sz="4" w:space="0" w:color="000000"/>
              <w:right w:val="single" w:sz="4" w:space="0" w:color="000000"/>
            </w:tcBorders>
            <w:vAlign w:val="center"/>
          </w:tcPr>
          <w:p w14:paraId="00B83C58" w14:textId="77777777" w:rsidR="005C699A" w:rsidRPr="00077DB8" w:rsidRDefault="005C699A" w:rsidP="005C699A">
            <w:pPr>
              <w:snapToGrid w:val="0"/>
              <w:spacing w:after="0" w:line="240" w:lineRule="auto"/>
              <w:jc w:val="center"/>
              <w:rPr>
                <w:rFonts w:ascii="Times New Roman" w:hAnsi="Times New Roman"/>
                <w:b/>
              </w:rPr>
            </w:pPr>
            <w:r w:rsidRPr="00077DB8">
              <w:rPr>
                <w:rFonts w:ascii="Times New Roman" w:hAnsi="Times New Roman"/>
                <w:b/>
              </w:rPr>
              <w:t>Kwota rezerw</w:t>
            </w:r>
          </w:p>
        </w:tc>
      </w:tr>
      <w:tr w:rsidR="005C699A" w:rsidRPr="00077DB8" w14:paraId="71B11F59" w14:textId="77777777" w:rsidTr="005C699A">
        <w:trPr>
          <w:trHeight w:val="1162"/>
        </w:trPr>
        <w:tc>
          <w:tcPr>
            <w:tcW w:w="4066" w:type="dxa"/>
            <w:tcBorders>
              <w:left w:val="single" w:sz="4" w:space="0" w:color="000000"/>
              <w:bottom w:val="single" w:sz="4" w:space="0" w:color="000000"/>
            </w:tcBorders>
            <w:vAlign w:val="center"/>
          </w:tcPr>
          <w:p w14:paraId="263B624B"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Ubezpieczenie mienia od wszystkich ryzyk, ubezpieczenie sprzętu elektronicznego, ubezpieczenie maszyn elektrycznych od szkód elektrycznych</w:t>
            </w:r>
          </w:p>
        </w:tc>
        <w:tc>
          <w:tcPr>
            <w:tcW w:w="1559" w:type="dxa"/>
            <w:tcBorders>
              <w:left w:val="single" w:sz="4" w:space="0" w:color="000000"/>
              <w:bottom w:val="single" w:sz="4" w:space="0" w:color="000000"/>
            </w:tcBorders>
            <w:vAlign w:val="center"/>
          </w:tcPr>
          <w:p w14:paraId="4F369EBA"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201</w:t>
            </w:r>
            <w:r>
              <w:rPr>
                <w:rFonts w:ascii="Times New Roman" w:hAnsi="Times New Roman"/>
              </w:rPr>
              <w:t>5</w:t>
            </w:r>
          </w:p>
        </w:tc>
        <w:tc>
          <w:tcPr>
            <w:tcW w:w="1843" w:type="dxa"/>
            <w:tcBorders>
              <w:left w:val="single" w:sz="4" w:space="0" w:color="000000"/>
              <w:bottom w:val="single" w:sz="4" w:space="0" w:color="000000"/>
            </w:tcBorders>
            <w:vAlign w:val="center"/>
          </w:tcPr>
          <w:p w14:paraId="7D742A58"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0,00</w:t>
            </w:r>
          </w:p>
        </w:tc>
        <w:tc>
          <w:tcPr>
            <w:tcW w:w="1985" w:type="dxa"/>
            <w:tcBorders>
              <w:left w:val="single" w:sz="4" w:space="0" w:color="000000"/>
              <w:bottom w:val="single" w:sz="4" w:space="0" w:color="000000"/>
              <w:right w:val="single" w:sz="4" w:space="0" w:color="000000"/>
            </w:tcBorders>
            <w:vAlign w:val="center"/>
          </w:tcPr>
          <w:p w14:paraId="6C897DEF"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0,00</w:t>
            </w:r>
          </w:p>
        </w:tc>
      </w:tr>
      <w:tr w:rsidR="005C699A" w:rsidRPr="00077DB8" w14:paraId="5885EE5D" w14:textId="77777777" w:rsidTr="005C699A">
        <w:trPr>
          <w:trHeight w:val="567"/>
        </w:trPr>
        <w:tc>
          <w:tcPr>
            <w:tcW w:w="4066" w:type="dxa"/>
            <w:tcBorders>
              <w:left w:val="single" w:sz="4" w:space="0" w:color="000000"/>
              <w:bottom w:val="single" w:sz="4" w:space="0" w:color="auto"/>
            </w:tcBorders>
            <w:vAlign w:val="center"/>
          </w:tcPr>
          <w:p w14:paraId="330C9E55"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Ubezpieczenie mienia od wszystkich ryzyk, ubezpieczenie sprzętu elektronicznego, ubezpieczenie maszyn elektrycznych od szkód elektrycznych</w:t>
            </w:r>
          </w:p>
        </w:tc>
        <w:tc>
          <w:tcPr>
            <w:tcW w:w="1559" w:type="dxa"/>
            <w:tcBorders>
              <w:left w:val="single" w:sz="4" w:space="0" w:color="000000"/>
              <w:bottom w:val="single" w:sz="4" w:space="0" w:color="auto"/>
            </w:tcBorders>
            <w:vAlign w:val="center"/>
          </w:tcPr>
          <w:p w14:paraId="0622E63E"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201</w:t>
            </w:r>
            <w:r>
              <w:rPr>
                <w:rFonts w:ascii="Times New Roman" w:hAnsi="Times New Roman"/>
              </w:rPr>
              <w:t>6</w:t>
            </w:r>
          </w:p>
        </w:tc>
        <w:tc>
          <w:tcPr>
            <w:tcW w:w="1843" w:type="dxa"/>
            <w:tcBorders>
              <w:left w:val="single" w:sz="4" w:space="0" w:color="000000"/>
              <w:bottom w:val="single" w:sz="4" w:space="0" w:color="auto"/>
            </w:tcBorders>
            <w:vAlign w:val="center"/>
          </w:tcPr>
          <w:p w14:paraId="03E79751"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0,00</w:t>
            </w:r>
          </w:p>
        </w:tc>
        <w:tc>
          <w:tcPr>
            <w:tcW w:w="1985" w:type="dxa"/>
            <w:tcBorders>
              <w:left w:val="single" w:sz="4" w:space="0" w:color="000000"/>
              <w:bottom w:val="single" w:sz="4" w:space="0" w:color="auto"/>
              <w:right w:val="single" w:sz="4" w:space="0" w:color="000000"/>
            </w:tcBorders>
            <w:vAlign w:val="center"/>
          </w:tcPr>
          <w:p w14:paraId="66A4BA24"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0,00</w:t>
            </w:r>
          </w:p>
        </w:tc>
      </w:tr>
      <w:tr w:rsidR="005C699A" w:rsidRPr="00077DB8" w14:paraId="6661A8CB" w14:textId="77777777" w:rsidTr="005C699A">
        <w:trPr>
          <w:trHeight w:val="1184"/>
        </w:trPr>
        <w:tc>
          <w:tcPr>
            <w:tcW w:w="4066" w:type="dxa"/>
            <w:tcBorders>
              <w:top w:val="single" w:sz="4" w:space="0" w:color="auto"/>
              <w:left w:val="single" w:sz="4" w:space="0" w:color="auto"/>
              <w:bottom w:val="single" w:sz="4" w:space="0" w:color="auto"/>
              <w:right w:val="single" w:sz="4" w:space="0" w:color="auto"/>
            </w:tcBorders>
            <w:vAlign w:val="center"/>
          </w:tcPr>
          <w:p w14:paraId="25164638"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Ubezpieczenie mienia od wszystkich ryzyk, ubezpieczenie sprzętu elektronicznego, ubezpieczenie maszyn elektrycznych od szkód elektrycznych</w:t>
            </w:r>
          </w:p>
        </w:tc>
        <w:tc>
          <w:tcPr>
            <w:tcW w:w="1559" w:type="dxa"/>
            <w:tcBorders>
              <w:top w:val="single" w:sz="4" w:space="0" w:color="auto"/>
              <w:left w:val="single" w:sz="4" w:space="0" w:color="auto"/>
              <w:bottom w:val="single" w:sz="4" w:space="0" w:color="auto"/>
              <w:right w:val="single" w:sz="4" w:space="0" w:color="auto"/>
            </w:tcBorders>
            <w:vAlign w:val="center"/>
          </w:tcPr>
          <w:p w14:paraId="6290A36A"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2017</w:t>
            </w:r>
          </w:p>
        </w:tc>
        <w:tc>
          <w:tcPr>
            <w:tcW w:w="1843" w:type="dxa"/>
            <w:tcBorders>
              <w:top w:val="single" w:sz="4" w:space="0" w:color="auto"/>
              <w:left w:val="single" w:sz="4" w:space="0" w:color="auto"/>
              <w:bottom w:val="single" w:sz="4" w:space="0" w:color="auto"/>
              <w:right w:val="single" w:sz="4" w:space="0" w:color="auto"/>
            </w:tcBorders>
            <w:vAlign w:val="center"/>
          </w:tcPr>
          <w:p w14:paraId="61DA07E0"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0,00</w:t>
            </w:r>
          </w:p>
        </w:tc>
        <w:tc>
          <w:tcPr>
            <w:tcW w:w="1985" w:type="dxa"/>
            <w:tcBorders>
              <w:top w:val="single" w:sz="4" w:space="0" w:color="auto"/>
              <w:left w:val="single" w:sz="4" w:space="0" w:color="auto"/>
              <w:bottom w:val="single" w:sz="4" w:space="0" w:color="auto"/>
              <w:right w:val="single" w:sz="4" w:space="0" w:color="auto"/>
            </w:tcBorders>
            <w:vAlign w:val="center"/>
          </w:tcPr>
          <w:p w14:paraId="046D0B93"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0,00</w:t>
            </w:r>
          </w:p>
        </w:tc>
      </w:tr>
      <w:tr w:rsidR="005C699A" w:rsidRPr="00077DB8" w14:paraId="6730AFB6" w14:textId="77777777" w:rsidTr="005C699A">
        <w:trPr>
          <w:trHeight w:val="1154"/>
        </w:trPr>
        <w:tc>
          <w:tcPr>
            <w:tcW w:w="4066" w:type="dxa"/>
            <w:tcBorders>
              <w:top w:val="single" w:sz="4" w:space="0" w:color="auto"/>
              <w:left w:val="single" w:sz="4" w:space="0" w:color="auto"/>
              <w:bottom w:val="single" w:sz="4" w:space="0" w:color="auto"/>
              <w:right w:val="single" w:sz="4" w:space="0" w:color="auto"/>
            </w:tcBorders>
            <w:vAlign w:val="center"/>
          </w:tcPr>
          <w:p w14:paraId="4B955BE5"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Ubezpieczenie mienia od wszystkich ryzyk, ubezpieczenie sprzętu elektronicznego, ubezpieczenie maszyn elektrycznych od szkód elektrycznych</w:t>
            </w:r>
          </w:p>
        </w:tc>
        <w:tc>
          <w:tcPr>
            <w:tcW w:w="1559" w:type="dxa"/>
            <w:tcBorders>
              <w:top w:val="single" w:sz="4" w:space="0" w:color="auto"/>
              <w:left w:val="single" w:sz="4" w:space="0" w:color="auto"/>
              <w:bottom w:val="single" w:sz="4" w:space="0" w:color="auto"/>
              <w:right w:val="single" w:sz="4" w:space="0" w:color="auto"/>
            </w:tcBorders>
            <w:vAlign w:val="center"/>
          </w:tcPr>
          <w:p w14:paraId="3BF34C77"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2018</w:t>
            </w:r>
          </w:p>
        </w:tc>
        <w:tc>
          <w:tcPr>
            <w:tcW w:w="1843" w:type="dxa"/>
            <w:tcBorders>
              <w:top w:val="single" w:sz="4" w:space="0" w:color="auto"/>
              <w:left w:val="single" w:sz="4" w:space="0" w:color="auto"/>
              <w:bottom w:val="single" w:sz="4" w:space="0" w:color="auto"/>
              <w:right w:val="single" w:sz="4" w:space="0" w:color="auto"/>
            </w:tcBorders>
            <w:vAlign w:val="center"/>
          </w:tcPr>
          <w:p w14:paraId="7FC936C3"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0,00</w:t>
            </w:r>
          </w:p>
        </w:tc>
        <w:tc>
          <w:tcPr>
            <w:tcW w:w="1985" w:type="dxa"/>
            <w:tcBorders>
              <w:top w:val="single" w:sz="4" w:space="0" w:color="auto"/>
              <w:left w:val="single" w:sz="4" w:space="0" w:color="auto"/>
              <w:bottom w:val="single" w:sz="4" w:space="0" w:color="auto"/>
              <w:right w:val="single" w:sz="4" w:space="0" w:color="auto"/>
            </w:tcBorders>
            <w:vAlign w:val="center"/>
          </w:tcPr>
          <w:p w14:paraId="6546C642"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0,00</w:t>
            </w:r>
          </w:p>
        </w:tc>
      </w:tr>
      <w:tr w:rsidR="005C699A" w:rsidRPr="00077DB8" w14:paraId="316C18B4" w14:textId="77777777" w:rsidTr="005C699A">
        <w:trPr>
          <w:trHeight w:val="1152"/>
        </w:trPr>
        <w:tc>
          <w:tcPr>
            <w:tcW w:w="4066" w:type="dxa"/>
            <w:tcBorders>
              <w:top w:val="single" w:sz="4" w:space="0" w:color="auto"/>
              <w:left w:val="single" w:sz="4" w:space="0" w:color="auto"/>
              <w:bottom w:val="single" w:sz="4" w:space="0" w:color="auto"/>
              <w:right w:val="single" w:sz="4" w:space="0" w:color="auto"/>
            </w:tcBorders>
            <w:vAlign w:val="center"/>
          </w:tcPr>
          <w:p w14:paraId="51D1BBDF"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Ubezpieczenie mienia od wszystkich ryzyk, ubezpieczenie sprzętu elektronicznego, ubezpieczenie maszyn elektrycznych od szkód elektrycznych</w:t>
            </w:r>
          </w:p>
        </w:tc>
        <w:tc>
          <w:tcPr>
            <w:tcW w:w="1559" w:type="dxa"/>
            <w:tcBorders>
              <w:top w:val="single" w:sz="4" w:space="0" w:color="auto"/>
              <w:left w:val="single" w:sz="4" w:space="0" w:color="auto"/>
              <w:bottom w:val="single" w:sz="4" w:space="0" w:color="auto"/>
              <w:right w:val="single" w:sz="4" w:space="0" w:color="auto"/>
            </w:tcBorders>
            <w:vAlign w:val="center"/>
          </w:tcPr>
          <w:p w14:paraId="76214348"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2019</w:t>
            </w:r>
          </w:p>
        </w:tc>
        <w:tc>
          <w:tcPr>
            <w:tcW w:w="1843" w:type="dxa"/>
            <w:tcBorders>
              <w:top w:val="single" w:sz="4" w:space="0" w:color="auto"/>
              <w:left w:val="single" w:sz="4" w:space="0" w:color="auto"/>
              <w:bottom w:val="single" w:sz="4" w:space="0" w:color="auto"/>
              <w:right w:val="single" w:sz="4" w:space="0" w:color="auto"/>
            </w:tcBorders>
            <w:vAlign w:val="center"/>
          </w:tcPr>
          <w:p w14:paraId="751F2939"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0,00</w:t>
            </w:r>
          </w:p>
        </w:tc>
        <w:tc>
          <w:tcPr>
            <w:tcW w:w="1985" w:type="dxa"/>
            <w:tcBorders>
              <w:top w:val="single" w:sz="4" w:space="0" w:color="auto"/>
              <w:left w:val="single" w:sz="4" w:space="0" w:color="auto"/>
              <w:bottom w:val="single" w:sz="4" w:space="0" w:color="auto"/>
              <w:right w:val="single" w:sz="4" w:space="0" w:color="auto"/>
            </w:tcBorders>
            <w:vAlign w:val="center"/>
          </w:tcPr>
          <w:p w14:paraId="477D6A84"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0,00</w:t>
            </w:r>
          </w:p>
        </w:tc>
      </w:tr>
      <w:tr w:rsidR="005C699A" w:rsidRPr="00077DB8" w14:paraId="0C9D7DCA" w14:textId="77777777" w:rsidTr="005C699A">
        <w:trPr>
          <w:trHeight w:val="1150"/>
        </w:trPr>
        <w:tc>
          <w:tcPr>
            <w:tcW w:w="4066" w:type="dxa"/>
            <w:tcBorders>
              <w:top w:val="single" w:sz="4" w:space="0" w:color="auto"/>
              <w:left w:val="single" w:sz="4" w:space="0" w:color="auto"/>
              <w:bottom w:val="single" w:sz="4" w:space="0" w:color="auto"/>
              <w:right w:val="single" w:sz="4" w:space="0" w:color="auto"/>
            </w:tcBorders>
            <w:vAlign w:val="center"/>
          </w:tcPr>
          <w:p w14:paraId="1AFC8790" w14:textId="77777777" w:rsidR="005C699A" w:rsidRPr="00077DB8" w:rsidRDefault="005C699A" w:rsidP="005C699A">
            <w:pPr>
              <w:snapToGrid w:val="0"/>
              <w:spacing w:after="0" w:line="240" w:lineRule="auto"/>
              <w:jc w:val="center"/>
              <w:rPr>
                <w:rFonts w:ascii="Times New Roman" w:hAnsi="Times New Roman"/>
              </w:rPr>
            </w:pPr>
            <w:r w:rsidRPr="00077DB8">
              <w:rPr>
                <w:rFonts w:ascii="Times New Roman" w:hAnsi="Times New Roman"/>
              </w:rPr>
              <w:t>Ubezpieczenie mienia od wszystkich ryzyk, ubezpieczenie sprzętu elektronicznego, ubezpieczenie maszyn elektrycznych od szkód elektrycznych</w:t>
            </w:r>
          </w:p>
        </w:tc>
        <w:tc>
          <w:tcPr>
            <w:tcW w:w="1559" w:type="dxa"/>
            <w:tcBorders>
              <w:top w:val="single" w:sz="4" w:space="0" w:color="auto"/>
              <w:left w:val="single" w:sz="4" w:space="0" w:color="auto"/>
              <w:bottom w:val="single" w:sz="4" w:space="0" w:color="auto"/>
              <w:right w:val="single" w:sz="4" w:space="0" w:color="auto"/>
            </w:tcBorders>
            <w:vAlign w:val="center"/>
          </w:tcPr>
          <w:p w14:paraId="64E94E71"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2020</w:t>
            </w:r>
          </w:p>
        </w:tc>
        <w:tc>
          <w:tcPr>
            <w:tcW w:w="1843" w:type="dxa"/>
            <w:tcBorders>
              <w:top w:val="single" w:sz="4" w:space="0" w:color="auto"/>
              <w:left w:val="single" w:sz="4" w:space="0" w:color="auto"/>
              <w:bottom w:val="single" w:sz="4" w:space="0" w:color="auto"/>
              <w:right w:val="single" w:sz="4" w:space="0" w:color="auto"/>
            </w:tcBorders>
            <w:vAlign w:val="center"/>
          </w:tcPr>
          <w:p w14:paraId="6573288E"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0,00</w:t>
            </w:r>
          </w:p>
        </w:tc>
        <w:tc>
          <w:tcPr>
            <w:tcW w:w="1985" w:type="dxa"/>
            <w:tcBorders>
              <w:top w:val="single" w:sz="4" w:space="0" w:color="auto"/>
              <w:left w:val="single" w:sz="4" w:space="0" w:color="auto"/>
              <w:bottom w:val="single" w:sz="4" w:space="0" w:color="auto"/>
              <w:right w:val="single" w:sz="4" w:space="0" w:color="auto"/>
            </w:tcBorders>
            <w:vAlign w:val="center"/>
          </w:tcPr>
          <w:p w14:paraId="0DE7B1D2" w14:textId="77777777" w:rsidR="005C699A" w:rsidRPr="00077DB8" w:rsidRDefault="005C699A" w:rsidP="005C699A">
            <w:pPr>
              <w:snapToGrid w:val="0"/>
              <w:spacing w:after="0" w:line="240" w:lineRule="auto"/>
              <w:jc w:val="center"/>
              <w:rPr>
                <w:rFonts w:ascii="Times New Roman" w:hAnsi="Times New Roman"/>
              </w:rPr>
            </w:pPr>
            <w:r>
              <w:rPr>
                <w:rFonts w:ascii="Times New Roman" w:hAnsi="Times New Roman"/>
              </w:rPr>
              <w:t>0,00</w:t>
            </w:r>
          </w:p>
        </w:tc>
      </w:tr>
      <w:tr w:rsidR="005C699A" w:rsidRPr="00077DB8" w14:paraId="7BD03530" w14:textId="77777777" w:rsidTr="005C699A">
        <w:trPr>
          <w:trHeight w:val="1150"/>
        </w:trPr>
        <w:tc>
          <w:tcPr>
            <w:tcW w:w="4066" w:type="dxa"/>
            <w:tcBorders>
              <w:top w:val="single" w:sz="4" w:space="0" w:color="auto"/>
              <w:left w:val="single" w:sz="4" w:space="0" w:color="auto"/>
              <w:bottom w:val="single" w:sz="4" w:space="0" w:color="auto"/>
              <w:right w:val="single" w:sz="4" w:space="0" w:color="auto"/>
            </w:tcBorders>
            <w:vAlign w:val="center"/>
          </w:tcPr>
          <w:p w14:paraId="10EF6037" w14:textId="77777777" w:rsidR="005C699A" w:rsidRPr="00077DB8" w:rsidRDefault="005C699A" w:rsidP="00F62DC1">
            <w:pPr>
              <w:snapToGrid w:val="0"/>
              <w:spacing w:after="0" w:line="240" w:lineRule="auto"/>
              <w:jc w:val="center"/>
              <w:rPr>
                <w:rFonts w:ascii="Times New Roman" w:hAnsi="Times New Roman"/>
              </w:rPr>
            </w:pPr>
            <w:r w:rsidRPr="00077DB8">
              <w:rPr>
                <w:rFonts w:ascii="Times New Roman" w:hAnsi="Times New Roman"/>
              </w:rPr>
              <w:t>Ubezpieczenie mienia od wszystkich ryzyk, ubezpieczenie sprzętu elektronicznego, ubezpieczenie maszyn elektrycznych od szkód elektrycznych</w:t>
            </w:r>
          </w:p>
        </w:tc>
        <w:tc>
          <w:tcPr>
            <w:tcW w:w="1559" w:type="dxa"/>
            <w:tcBorders>
              <w:top w:val="single" w:sz="4" w:space="0" w:color="auto"/>
              <w:left w:val="single" w:sz="4" w:space="0" w:color="auto"/>
              <w:bottom w:val="single" w:sz="4" w:space="0" w:color="auto"/>
              <w:right w:val="single" w:sz="4" w:space="0" w:color="auto"/>
            </w:tcBorders>
            <w:vAlign w:val="center"/>
          </w:tcPr>
          <w:p w14:paraId="4A4AC970" w14:textId="77777777" w:rsidR="005C699A" w:rsidRPr="00077DB8" w:rsidRDefault="005C699A" w:rsidP="00F62DC1">
            <w:pPr>
              <w:snapToGrid w:val="0"/>
              <w:spacing w:after="0" w:line="240" w:lineRule="auto"/>
              <w:jc w:val="center"/>
              <w:rPr>
                <w:rFonts w:ascii="Times New Roman" w:hAnsi="Times New Roman"/>
              </w:rPr>
            </w:pPr>
            <w:r>
              <w:rPr>
                <w:rFonts w:ascii="Times New Roman" w:hAnsi="Times New Roman"/>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321EB504" w14:textId="77777777" w:rsidR="005C699A" w:rsidRPr="00077DB8" w:rsidRDefault="005C699A" w:rsidP="00F62DC1">
            <w:pPr>
              <w:snapToGrid w:val="0"/>
              <w:spacing w:after="0" w:line="240" w:lineRule="auto"/>
              <w:jc w:val="center"/>
              <w:rPr>
                <w:rFonts w:ascii="Times New Roman" w:hAnsi="Times New Roman"/>
              </w:rPr>
            </w:pPr>
            <w:r>
              <w:rPr>
                <w:rFonts w:ascii="Times New Roman" w:hAnsi="Times New Roman"/>
              </w:rPr>
              <w:t>0,00</w:t>
            </w:r>
          </w:p>
        </w:tc>
        <w:tc>
          <w:tcPr>
            <w:tcW w:w="1985" w:type="dxa"/>
            <w:tcBorders>
              <w:top w:val="single" w:sz="4" w:space="0" w:color="auto"/>
              <w:left w:val="single" w:sz="4" w:space="0" w:color="auto"/>
              <w:bottom w:val="single" w:sz="4" w:space="0" w:color="auto"/>
              <w:right w:val="single" w:sz="4" w:space="0" w:color="auto"/>
            </w:tcBorders>
            <w:vAlign w:val="center"/>
          </w:tcPr>
          <w:p w14:paraId="5F13206F" w14:textId="77777777" w:rsidR="005C699A" w:rsidRPr="00077DB8" w:rsidRDefault="005C699A" w:rsidP="00F62DC1">
            <w:pPr>
              <w:snapToGrid w:val="0"/>
              <w:spacing w:after="0" w:line="240" w:lineRule="auto"/>
              <w:jc w:val="center"/>
              <w:rPr>
                <w:rFonts w:ascii="Times New Roman" w:hAnsi="Times New Roman"/>
              </w:rPr>
            </w:pPr>
            <w:r>
              <w:rPr>
                <w:rFonts w:ascii="Times New Roman" w:hAnsi="Times New Roman"/>
              </w:rPr>
              <w:t>0,00</w:t>
            </w:r>
          </w:p>
        </w:tc>
      </w:tr>
    </w:tbl>
    <w:p w14:paraId="7D955DBB" w14:textId="77777777" w:rsidR="00FB3EBC" w:rsidRDefault="00FB3EBC" w:rsidP="005C699A">
      <w:pPr>
        <w:suppressAutoHyphens/>
        <w:spacing w:after="0" w:line="240" w:lineRule="auto"/>
        <w:ind w:left="720"/>
        <w:rPr>
          <w:rFonts w:ascii="Times New Roman" w:hAnsi="Times New Roman"/>
          <w:b/>
        </w:rPr>
      </w:pPr>
    </w:p>
    <w:p w14:paraId="6639D354" w14:textId="77777777" w:rsidR="00BF6435" w:rsidRDefault="00BF6435" w:rsidP="005C699A">
      <w:pPr>
        <w:numPr>
          <w:ilvl w:val="0"/>
          <w:numId w:val="19"/>
        </w:numPr>
        <w:suppressAutoHyphens/>
        <w:spacing w:after="0" w:line="240" w:lineRule="auto"/>
        <w:rPr>
          <w:rFonts w:ascii="Times New Roman" w:hAnsi="Times New Roman"/>
          <w:b/>
        </w:rPr>
      </w:pPr>
      <w:r w:rsidRPr="00077DB8">
        <w:rPr>
          <w:rFonts w:ascii="Times New Roman" w:hAnsi="Times New Roman"/>
          <w:b/>
        </w:rPr>
        <w:t>Ubezpieczenie odpowiedzialności cywilnej:</w:t>
      </w:r>
    </w:p>
    <w:p w14:paraId="536D3C38" w14:textId="77777777" w:rsidR="001F40FE" w:rsidRPr="00077DB8" w:rsidRDefault="001F40FE" w:rsidP="005C699A">
      <w:pPr>
        <w:suppressAutoHyphens/>
        <w:spacing w:after="0" w:line="240" w:lineRule="auto"/>
        <w:ind w:left="360"/>
        <w:rPr>
          <w:rFonts w:ascii="Times New Roman" w:hAnsi="Times New Roman"/>
          <w:b/>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275"/>
        <w:gridCol w:w="1843"/>
        <w:gridCol w:w="1848"/>
      </w:tblGrid>
      <w:tr w:rsidR="00C87AD5" w:rsidRPr="00077DB8" w14:paraId="269C8C47" w14:textId="77777777" w:rsidTr="00C87AD5">
        <w:trPr>
          <w:trHeight w:val="629"/>
        </w:trPr>
        <w:tc>
          <w:tcPr>
            <w:tcW w:w="567" w:type="dxa"/>
          </w:tcPr>
          <w:p w14:paraId="20AC101B" w14:textId="77777777" w:rsidR="00C87AD5" w:rsidRPr="00B53FA8" w:rsidRDefault="00C87AD5" w:rsidP="005C699A">
            <w:pPr>
              <w:snapToGrid w:val="0"/>
              <w:spacing w:after="0" w:line="240" w:lineRule="auto"/>
              <w:jc w:val="center"/>
              <w:rPr>
                <w:rFonts w:ascii="Times New Roman" w:hAnsi="Times New Roman"/>
                <w:b/>
              </w:rPr>
            </w:pPr>
            <w:r w:rsidRPr="00B53FA8">
              <w:rPr>
                <w:rFonts w:ascii="Times New Roman" w:hAnsi="Times New Roman"/>
                <w:b/>
              </w:rPr>
              <w:t>Lp.</w:t>
            </w:r>
          </w:p>
        </w:tc>
        <w:tc>
          <w:tcPr>
            <w:tcW w:w="3828" w:type="dxa"/>
          </w:tcPr>
          <w:p w14:paraId="03F29489" w14:textId="77777777" w:rsidR="00C87AD5" w:rsidRPr="00B53FA8" w:rsidRDefault="00C87AD5" w:rsidP="005C699A">
            <w:pPr>
              <w:snapToGrid w:val="0"/>
              <w:spacing w:after="0" w:line="240" w:lineRule="auto"/>
              <w:jc w:val="center"/>
              <w:rPr>
                <w:rFonts w:ascii="Times New Roman" w:hAnsi="Times New Roman"/>
                <w:b/>
              </w:rPr>
            </w:pPr>
            <w:r w:rsidRPr="00B53FA8">
              <w:rPr>
                <w:rFonts w:ascii="Times New Roman" w:hAnsi="Times New Roman"/>
                <w:b/>
              </w:rPr>
              <w:t>Rodzaj ubezpieczenia</w:t>
            </w:r>
          </w:p>
        </w:tc>
        <w:tc>
          <w:tcPr>
            <w:tcW w:w="1275" w:type="dxa"/>
          </w:tcPr>
          <w:p w14:paraId="0C38EC24" w14:textId="77777777" w:rsidR="00C87AD5" w:rsidRPr="00B53FA8" w:rsidRDefault="00C87AD5" w:rsidP="005C699A">
            <w:pPr>
              <w:snapToGrid w:val="0"/>
              <w:spacing w:after="0" w:line="240" w:lineRule="auto"/>
              <w:jc w:val="center"/>
              <w:rPr>
                <w:rFonts w:ascii="Times New Roman" w:hAnsi="Times New Roman"/>
                <w:b/>
              </w:rPr>
            </w:pPr>
            <w:r w:rsidRPr="00B53FA8">
              <w:rPr>
                <w:rFonts w:ascii="Times New Roman" w:hAnsi="Times New Roman"/>
                <w:b/>
              </w:rPr>
              <w:t>Rok</w:t>
            </w:r>
          </w:p>
        </w:tc>
        <w:tc>
          <w:tcPr>
            <w:tcW w:w="1843" w:type="dxa"/>
          </w:tcPr>
          <w:p w14:paraId="7EC7E688" w14:textId="77777777" w:rsidR="00C87AD5" w:rsidRPr="00B53FA8" w:rsidRDefault="00C87AD5" w:rsidP="005C699A">
            <w:pPr>
              <w:snapToGrid w:val="0"/>
              <w:spacing w:after="0" w:line="240" w:lineRule="auto"/>
              <w:jc w:val="center"/>
              <w:rPr>
                <w:rFonts w:ascii="Times New Roman" w:hAnsi="Times New Roman"/>
                <w:b/>
              </w:rPr>
            </w:pPr>
            <w:r w:rsidRPr="00B53FA8">
              <w:rPr>
                <w:rFonts w:ascii="Times New Roman" w:hAnsi="Times New Roman"/>
                <w:b/>
              </w:rPr>
              <w:t>Kwota odszkodowań</w:t>
            </w:r>
          </w:p>
        </w:tc>
        <w:tc>
          <w:tcPr>
            <w:tcW w:w="1848" w:type="dxa"/>
          </w:tcPr>
          <w:p w14:paraId="55E3FE38" w14:textId="77777777" w:rsidR="00C87AD5" w:rsidRPr="00B53FA8" w:rsidRDefault="00C87AD5" w:rsidP="005C699A">
            <w:pPr>
              <w:snapToGrid w:val="0"/>
              <w:spacing w:after="0" w:line="240" w:lineRule="auto"/>
              <w:jc w:val="center"/>
              <w:rPr>
                <w:rFonts w:ascii="Times New Roman" w:hAnsi="Times New Roman"/>
                <w:b/>
              </w:rPr>
            </w:pPr>
            <w:r w:rsidRPr="00B53FA8">
              <w:rPr>
                <w:rFonts w:ascii="Times New Roman" w:hAnsi="Times New Roman"/>
                <w:b/>
              </w:rPr>
              <w:t>Kwota rezerw</w:t>
            </w:r>
          </w:p>
        </w:tc>
      </w:tr>
      <w:tr w:rsidR="00C87AD5" w:rsidRPr="00077DB8" w14:paraId="29AE31AB" w14:textId="77777777" w:rsidTr="00C87AD5">
        <w:trPr>
          <w:trHeight w:val="513"/>
        </w:trPr>
        <w:tc>
          <w:tcPr>
            <w:tcW w:w="567" w:type="dxa"/>
          </w:tcPr>
          <w:p w14:paraId="5EBE42C7" w14:textId="77777777" w:rsidR="00C87AD5" w:rsidRPr="00B53FA8" w:rsidRDefault="005C699A" w:rsidP="005C699A">
            <w:pPr>
              <w:snapToGrid w:val="0"/>
              <w:spacing w:after="0" w:line="240" w:lineRule="auto"/>
              <w:jc w:val="center"/>
              <w:rPr>
                <w:rFonts w:ascii="Times New Roman" w:hAnsi="Times New Roman"/>
              </w:rPr>
            </w:pPr>
            <w:r>
              <w:rPr>
                <w:rFonts w:ascii="Times New Roman" w:hAnsi="Times New Roman"/>
              </w:rPr>
              <w:t>1</w:t>
            </w:r>
            <w:r w:rsidR="00C87AD5" w:rsidRPr="00B53FA8">
              <w:rPr>
                <w:rFonts w:ascii="Times New Roman" w:hAnsi="Times New Roman"/>
              </w:rPr>
              <w:t xml:space="preserve">. </w:t>
            </w:r>
          </w:p>
        </w:tc>
        <w:tc>
          <w:tcPr>
            <w:tcW w:w="3828" w:type="dxa"/>
          </w:tcPr>
          <w:p w14:paraId="4414B4F8"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OC działalności</w:t>
            </w:r>
          </w:p>
        </w:tc>
        <w:tc>
          <w:tcPr>
            <w:tcW w:w="1275" w:type="dxa"/>
          </w:tcPr>
          <w:p w14:paraId="696F5E6A"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2015</w:t>
            </w:r>
          </w:p>
        </w:tc>
        <w:tc>
          <w:tcPr>
            <w:tcW w:w="1843" w:type="dxa"/>
          </w:tcPr>
          <w:p w14:paraId="7085FDEB"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7.161,16 (2 szkody)</w:t>
            </w:r>
          </w:p>
        </w:tc>
        <w:tc>
          <w:tcPr>
            <w:tcW w:w="1848" w:type="dxa"/>
          </w:tcPr>
          <w:p w14:paraId="5F6B1269"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0,00</w:t>
            </w:r>
          </w:p>
        </w:tc>
      </w:tr>
      <w:tr w:rsidR="00C87AD5" w:rsidRPr="00077DB8" w14:paraId="1CDE0C76" w14:textId="77777777" w:rsidTr="00C87AD5">
        <w:trPr>
          <w:trHeight w:val="513"/>
        </w:trPr>
        <w:tc>
          <w:tcPr>
            <w:tcW w:w="567" w:type="dxa"/>
          </w:tcPr>
          <w:p w14:paraId="1AB439B3" w14:textId="77777777" w:rsidR="00C87AD5" w:rsidRPr="00B53FA8" w:rsidRDefault="005C699A" w:rsidP="005C699A">
            <w:pPr>
              <w:snapToGrid w:val="0"/>
              <w:spacing w:after="0" w:line="240" w:lineRule="auto"/>
              <w:jc w:val="center"/>
              <w:rPr>
                <w:rFonts w:ascii="Times New Roman" w:hAnsi="Times New Roman"/>
              </w:rPr>
            </w:pPr>
            <w:r>
              <w:rPr>
                <w:rFonts w:ascii="Times New Roman" w:hAnsi="Times New Roman"/>
              </w:rPr>
              <w:t>2</w:t>
            </w:r>
            <w:r w:rsidR="00C87AD5" w:rsidRPr="00B53FA8">
              <w:rPr>
                <w:rFonts w:ascii="Times New Roman" w:hAnsi="Times New Roman"/>
              </w:rPr>
              <w:t xml:space="preserve">. </w:t>
            </w:r>
          </w:p>
        </w:tc>
        <w:tc>
          <w:tcPr>
            <w:tcW w:w="3828" w:type="dxa"/>
          </w:tcPr>
          <w:p w14:paraId="0F1653EF"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OC działalności</w:t>
            </w:r>
          </w:p>
        </w:tc>
        <w:tc>
          <w:tcPr>
            <w:tcW w:w="1275" w:type="dxa"/>
          </w:tcPr>
          <w:p w14:paraId="669EAB5F"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2016</w:t>
            </w:r>
          </w:p>
        </w:tc>
        <w:tc>
          <w:tcPr>
            <w:tcW w:w="1843" w:type="dxa"/>
          </w:tcPr>
          <w:p w14:paraId="70215A83"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400,00 (6 szkód)</w:t>
            </w:r>
          </w:p>
        </w:tc>
        <w:tc>
          <w:tcPr>
            <w:tcW w:w="1848" w:type="dxa"/>
          </w:tcPr>
          <w:p w14:paraId="4A9A4F39"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0,00</w:t>
            </w:r>
          </w:p>
        </w:tc>
      </w:tr>
      <w:tr w:rsidR="00C87AD5" w:rsidRPr="00077DB8" w14:paraId="1464DDEE" w14:textId="77777777" w:rsidTr="00C87AD5">
        <w:trPr>
          <w:trHeight w:val="513"/>
        </w:trPr>
        <w:tc>
          <w:tcPr>
            <w:tcW w:w="567" w:type="dxa"/>
          </w:tcPr>
          <w:p w14:paraId="0D90BAAD" w14:textId="77777777" w:rsidR="00C87AD5" w:rsidRPr="00B53FA8" w:rsidRDefault="005C699A" w:rsidP="005C699A">
            <w:pPr>
              <w:snapToGrid w:val="0"/>
              <w:spacing w:after="0" w:line="240" w:lineRule="auto"/>
              <w:jc w:val="center"/>
              <w:rPr>
                <w:rFonts w:ascii="Times New Roman" w:hAnsi="Times New Roman"/>
              </w:rPr>
            </w:pPr>
            <w:r>
              <w:rPr>
                <w:rFonts w:ascii="Times New Roman" w:hAnsi="Times New Roman"/>
              </w:rPr>
              <w:t>3</w:t>
            </w:r>
            <w:r w:rsidR="00C87AD5" w:rsidRPr="00B53FA8">
              <w:rPr>
                <w:rFonts w:ascii="Times New Roman" w:hAnsi="Times New Roman"/>
              </w:rPr>
              <w:t>.</w:t>
            </w:r>
          </w:p>
        </w:tc>
        <w:tc>
          <w:tcPr>
            <w:tcW w:w="3828" w:type="dxa"/>
          </w:tcPr>
          <w:p w14:paraId="04562DFB"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OC działalności</w:t>
            </w:r>
          </w:p>
        </w:tc>
        <w:tc>
          <w:tcPr>
            <w:tcW w:w="1275" w:type="dxa"/>
          </w:tcPr>
          <w:p w14:paraId="792EB352"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2017</w:t>
            </w:r>
          </w:p>
        </w:tc>
        <w:tc>
          <w:tcPr>
            <w:tcW w:w="1843" w:type="dxa"/>
          </w:tcPr>
          <w:p w14:paraId="0FA25963"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5.641,29 (4 szkody)</w:t>
            </w:r>
          </w:p>
        </w:tc>
        <w:tc>
          <w:tcPr>
            <w:tcW w:w="1848" w:type="dxa"/>
          </w:tcPr>
          <w:p w14:paraId="624BE389" w14:textId="77777777" w:rsidR="00C87AD5" w:rsidRPr="00B53FA8" w:rsidRDefault="00C87AD5" w:rsidP="005C699A">
            <w:pPr>
              <w:snapToGrid w:val="0"/>
              <w:spacing w:after="0" w:line="240" w:lineRule="auto"/>
              <w:jc w:val="center"/>
              <w:rPr>
                <w:rFonts w:ascii="Times New Roman" w:hAnsi="Times New Roman"/>
              </w:rPr>
            </w:pPr>
            <w:r w:rsidRPr="00B53FA8">
              <w:rPr>
                <w:rFonts w:ascii="Times New Roman" w:hAnsi="Times New Roman"/>
              </w:rPr>
              <w:t>0,00</w:t>
            </w:r>
          </w:p>
        </w:tc>
      </w:tr>
      <w:tr w:rsidR="00382F8C" w:rsidRPr="00B53FA8" w14:paraId="15783A73" w14:textId="77777777" w:rsidTr="00C87AD5">
        <w:trPr>
          <w:trHeight w:val="413"/>
        </w:trPr>
        <w:tc>
          <w:tcPr>
            <w:tcW w:w="567" w:type="dxa"/>
          </w:tcPr>
          <w:p w14:paraId="7CA2C128" w14:textId="77777777" w:rsidR="00382F8C" w:rsidRPr="00B53FA8" w:rsidRDefault="005C699A" w:rsidP="005C699A">
            <w:pPr>
              <w:suppressAutoHyphens/>
              <w:spacing w:after="0" w:line="240" w:lineRule="auto"/>
              <w:jc w:val="center"/>
              <w:rPr>
                <w:rFonts w:ascii="Times New Roman" w:hAnsi="Times New Roman"/>
              </w:rPr>
            </w:pPr>
            <w:r>
              <w:rPr>
                <w:rFonts w:ascii="Times New Roman" w:hAnsi="Times New Roman"/>
              </w:rPr>
              <w:t>4</w:t>
            </w:r>
            <w:r w:rsidR="00382F8C" w:rsidRPr="00B53FA8">
              <w:rPr>
                <w:rFonts w:ascii="Times New Roman" w:hAnsi="Times New Roman"/>
              </w:rPr>
              <w:t>.</w:t>
            </w:r>
          </w:p>
        </w:tc>
        <w:tc>
          <w:tcPr>
            <w:tcW w:w="3828" w:type="dxa"/>
          </w:tcPr>
          <w:p w14:paraId="0AD92999" w14:textId="77777777" w:rsidR="00382F8C" w:rsidRPr="00B53FA8" w:rsidRDefault="00382F8C" w:rsidP="005C699A">
            <w:pPr>
              <w:suppressAutoHyphens/>
              <w:spacing w:after="0" w:line="240" w:lineRule="auto"/>
              <w:jc w:val="center"/>
              <w:rPr>
                <w:rFonts w:ascii="Times New Roman" w:hAnsi="Times New Roman"/>
                <w:b/>
              </w:rPr>
            </w:pPr>
            <w:r w:rsidRPr="00B53FA8">
              <w:rPr>
                <w:rFonts w:ascii="Times New Roman" w:hAnsi="Times New Roman"/>
              </w:rPr>
              <w:t>OC działalności</w:t>
            </w:r>
          </w:p>
        </w:tc>
        <w:tc>
          <w:tcPr>
            <w:tcW w:w="1275" w:type="dxa"/>
          </w:tcPr>
          <w:p w14:paraId="481D950B" w14:textId="77777777" w:rsidR="00382F8C" w:rsidRPr="00B53FA8" w:rsidRDefault="00382F8C" w:rsidP="005C699A">
            <w:pPr>
              <w:suppressAutoHyphens/>
              <w:spacing w:after="0" w:line="240" w:lineRule="auto"/>
              <w:jc w:val="center"/>
              <w:rPr>
                <w:rFonts w:ascii="Times New Roman" w:hAnsi="Times New Roman"/>
              </w:rPr>
            </w:pPr>
            <w:r w:rsidRPr="00B53FA8">
              <w:rPr>
                <w:rFonts w:ascii="Times New Roman" w:hAnsi="Times New Roman"/>
              </w:rPr>
              <w:t>2018</w:t>
            </w:r>
          </w:p>
        </w:tc>
        <w:tc>
          <w:tcPr>
            <w:tcW w:w="1843" w:type="dxa"/>
          </w:tcPr>
          <w:p w14:paraId="31EBA542" w14:textId="77777777" w:rsidR="00382F8C" w:rsidRPr="00B53FA8" w:rsidRDefault="00382F8C" w:rsidP="005C699A">
            <w:pPr>
              <w:suppressAutoHyphens/>
              <w:spacing w:after="0" w:line="240" w:lineRule="auto"/>
              <w:jc w:val="center"/>
              <w:rPr>
                <w:rFonts w:ascii="Times New Roman" w:hAnsi="Times New Roman"/>
              </w:rPr>
            </w:pPr>
            <w:r>
              <w:rPr>
                <w:rFonts w:ascii="Times New Roman" w:hAnsi="Times New Roman"/>
              </w:rPr>
              <w:t xml:space="preserve">0,00 </w:t>
            </w:r>
          </w:p>
        </w:tc>
        <w:tc>
          <w:tcPr>
            <w:tcW w:w="1848" w:type="dxa"/>
          </w:tcPr>
          <w:p w14:paraId="382F9BC9" w14:textId="77777777" w:rsidR="00382F8C" w:rsidRPr="00C87AD5" w:rsidRDefault="00382F8C" w:rsidP="005C699A">
            <w:pPr>
              <w:suppressAutoHyphens/>
              <w:spacing w:after="0" w:line="240" w:lineRule="auto"/>
              <w:jc w:val="center"/>
              <w:rPr>
                <w:rFonts w:ascii="Times New Roman" w:hAnsi="Times New Roman"/>
              </w:rPr>
            </w:pPr>
            <w:r w:rsidRPr="00C87AD5">
              <w:rPr>
                <w:rFonts w:ascii="Times New Roman" w:hAnsi="Times New Roman"/>
              </w:rPr>
              <w:t>0,00</w:t>
            </w:r>
          </w:p>
        </w:tc>
      </w:tr>
      <w:tr w:rsidR="00382F8C" w:rsidRPr="00B53FA8" w14:paraId="6907ED16" w14:textId="77777777" w:rsidTr="00C87AD5">
        <w:trPr>
          <w:trHeight w:val="413"/>
        </w:trPr>
        <w:tc>
          <w:tcPr>
            <w:tcW w:w="567" w:type="dxa"/>
          </w:tcPr>
          <w:p w14:paraId="40670BBE" w14:textId="77777777" w:rsidR="00382F8C" w:rsidRPr="00B53FA8" w:rsidRDefault="005C699A" w:rsidP="005C699A">
            <w:pPr>
              <w:suppressAutoHyphens/>
              <w:spacing w:after="0" w:line="240" w:lineRule="auto"/>
              <w:jc w:val="center"/>
              <w:rPr>
                <w:rFonts w:ascii="Times New Roman" w:hAnsi="Times New Roman"/>
              </w:rPr>
            </w:pPr>
            <w:r>
              <w:rPr>
                <w:rFonts w:ascii="Times New Roman" w:hAnsi="Times New Roman"/>
              </w:rPr>
              <w:t>5</w:t>
            </w:r>
            <w:r w:rsidR="00382F8C">
              <w:rPr>
                <w:rFonts w:ascii="Times New Roman" w:hAnsi="Times New Roman"/>
              </w:rPr>
              <w:t>.</w:t>
            </w:r>
          </w:p>
        </w:tc>
        <w:tc>
          <w:tcPr>
            <w:tcW w:w="3828" w:type="dxa"/>
          </w:tcPr>
          <w:p w14:paraId="4C3A5A2E" w14:textId="77777777" w:rsidR="00382F8C" w:rsidRPr="00B53FA8" w:rsidRDefault="00382F8C" w:rsidP="005C699A">
            <w:pPr>
              <w:suppressAutoHyphens/>
              <w:spacing w:after="0" w:line="240" w:lineRule="auto"/>
              <w:jc w:val="center"/>
              <w:rPr>
                <w:rFonts w:ascii="Times New Roman" w:hAnsi="Times New Roman"/>
                <w:b/>
              </w:rPr>
            </w:pPr>
            <w:r w:rsidRPr="00B53FA8">
              <w:rPr>
                <w:rFonts w:ascii="Times New Roman" w:hAnsi="Times New Roman"/>
              </w:rPr>
              <w:t>OC działalności</w:t>
            </w:r>
          </w:p>
        </w:tc>
        <w:tc>
          <w:tcPr>
            <w:tcW w:w="1275" w:type="dxa"/>
          </w:tcPr>
          <w:p w14:paraId="75A26E99" w14:textId="77777777" w:rsidR="00382F8C" w:rsidRPr="00B53FA8" w:rsidRDefault="00382F8C" w:rsidP="005C699A">
            <w:pPr>
              <w:suppressAutoHyphens/>
              <w:spacing w:after="0" w:line="240" w:lineRule="auto"/>
              <w:jc w:val="center"/>
              <w:rPr>
                <w:rFonts w:ascii="Times New Roman" w:hAnsi="Times New Roman"/>
              </w:rPr>
            </w:pPr>
            <w:r>
              <w:rPr>
                <w:rFonts w:ascii="Times New Roman" w:hAnsi="Times New Roman"/>
              </w:rPr>
              <w:t>2019</w:t>
            </w:r>
          </w:p>
        </w:tc>
        <w:tc>
          <w:tcPr>
            <w:tcW w:w="1843" w:type="dxa"/>
          </w:tcPr>
          <w:p w14:paraId="7379E641" w14:textId="77777777" w:rsidR="00382F8C" w:rsidRDefault="00B66F50" w:rsidP="005C699A">
            <w:pPr>
              <w:suppressAutoHyphens/>
              <w:spacing w:after="0" w:line="240" w:lineRule="auto"/>
              <w:jc w:val="center"/>
              <w:rPr>
                <w:rFonts w:ascii="Times New Roman" w:hAnsi="Times New Roman"/>
              </w:rPr>
            </w:pPr>
            <w:r>
              <w:rPr>
                <w:rFonts w:ascii="Times New Roman" w:hAnsi="Times New Roman"/>
              </w:rPr>
              <w:t xml:space="preserve">25.232,94 </w:t>
            </w:r>
          </w:p>
          <w:p w14:paraId="2683436D" w14:textId="77777777" w:rsidR="00B66F50" w:rsidRPr="00B53FA8" w:rsidRDefault="00B66F50" w:rsidP="005C699A">
            <w:pPr>
              <w:suppressAutoHyphens/>
              <w:spacing w:after="0" w:line="240" w:lineRule="auto"/>
              <w:jc w:val="center"/>
              <w:rPr>
                <w:rFonts w:ascii="Times New Roman" w:hAnsi="Times New Roman"/>
              </w:rPr>
            </w:pPr>
            <w:r>
              <w:rPr>
                <w:rFonts w:ascii="Times New Roman" w:hAnsi="Times New Roman"/>
              </w:rPr>
              <w:t xml:space="preserve">(6 szkód) </w:t>
            </w:r>
          </w:p>
        </w:tc>
        <w:tc>
          <w:tcPr>
            <w:tcW w:w="1848" w:type="dxa"/>
          </w:tcPr>
          <w:p w14:paraId="14BE7129" w14:textId="77777777" w:rsidR="00382F8C" w:rsidRPr="00C87AD5" w:rsidRDefault="00382F8C" w:rsidP="005C699A">
            <w:pPr>
              <w:suppressAutoHyphens/>
              <w:spacing w:after="0" w:line="240" w:lineRule="auto"/>
              <w:jc w:val="center"/>
              <w:rPr>
                <w:rFonts w:ascii="Times New Roman" w:hAnsi="Times New Roman"/>
              </w:rPr>
            </w:pPr>
            <w:r w:rsidRPr="00C87AD5">
              <w:rPr>
                <w:rFonts w:ascii="Times New Roman" w:hAnsi="Times New Roman"/>
              </w:rPr>
              <w:t>0,00</w:t>
            </w:r>
          </w:p>
        </w:tc>
      </w:tr>
      <w:tr w:rsidR="00382F8C" w:rsidRPr="00B53FA8" w14:paraId="151F4D80" w14:textId="77777777" w:rsidTr="00C87AD5">
        <w:trPr>
          <w:trHeight w:val="413"/>
        </w:trPr>
        <w:tc>
          <w:tcPr>
            <w:tcW w:w="567" w:type="dxa"/>
          </w:tcPr>
          <w:p w14:paraId="701F51DC" w14:textId="77777777" w:rsidR="00382F8C" w:rsidRPr="00B53FA8" w:rsidRDefault="005C699A" w:rsidP="005C699A">
            <w:pPr>
              <w:suppressAutoHyphens/>
              <w:spacing w:after="0" w:line="240" w:lineRule="auto"/>
              <w:jc w:val="center"/>
              <w:rPr>
                <w:rFonts w:ascii="Times New Roman" w:hAnsi="Times New Roman"/>
              </w:rPr>
            </w:pPr>
            <w:r>
              <w:rPr>
                <w:rFonts w:ascii="Times New Roman" w:hAnsi="Times New Roman"/>
              </w:rPr>
              <w:t>6</w:t>
            </w:r>
            <w:r w:rsidR="00382F8C" w:rsidRPr="00B53FA8">
              <w:rPr>
                <w:rFonts w:ascii="Times New Roman" w:hAnsi="Times New Roman"/>
              </w:rPr>
              <w:t>.</w:t>
            </w:r>
          </w:p>
        </w:tc>
        <w:tc>
          <w:tcPr>
            <w:tcW w:w="3828" w:type="dxa"/>
          </w:tcPr>
          <w:p w14:paraId="7C946233" w14:textId="77777777" w:rsidR="00382F8C" w:rsidRPr="00B53FA8" w:rsidRDefault="00382F8C" w:rsidP="005C699A">
            <w:pPr>
              <w:suppressAutoHyphens/>
              <w:spacing w:after="0" w:line="240" w:lineRule="auto"/>
              <w:jc w:val="center"/>
              <w:rPr>
                <w:rFonts w:ascii="Times New Roman" w:hAnsi="Times New Roman"/>
                <w:b/>
              </w:rPr>
            </w:pPr>
            <w:r w:rsidRPr="00B53FA8">
              <w:rPr>
                <w:rFonts w:ascii="Times New Roman" w:hAnsi="Times New Roman"/>
              </w:rPr>
              <w:t>OC działalności</w:t>
            </w:r>
          </w:p>
        </w:tc>
        <w:tc>
          <w:tcPr>
            <w:tcW w:w="1275" w:type="dxa"/>
          </w:tcPr>
          <w:p w14:paraId="63883357" w14:textId="77777777" w:rsidR="00382F8C" w:rsidRPr="00B53FA8" w:rsidRDefault="00382F8C" w:rsidP="005C699A">
            <w:pPr>
              <w:suppressAutoHyphens/>
              <w:spacing w:after="0" w:line="240" w:lineRule="auto"/>
              <w:jc w:val="center"/>
              <w:rPr>
                <w:rFonts w:ascii="Times New Roman" w:hAnsi="Times New Roman"/>
              </w:rPr>
            </w:pPr>
            <w:r>
              <w:rPr>
                <w:rFonts w:ascii="Times New Roman" w:hAnsi="Times New Roman"/>
              </w:rPr>
              <w:t>2020</w:t>
            </w:r>
          </w:p>
        </w:tc>
        <w:tc>
          <w:tcPr>
            <w:tcW w:w="1843" w:type="dxa"/>
          </w:tcPr>
          <w:p w14:paraId="7B267156" w14:textId="77777777" w:rsidR="00382F8C" w:rsidRDefault="00B66F50" w:rsidP="005C699A">
            <w:pPr>
              <w:suppressAutoHyphens/>
              <w:spacing w:after="0" w:line="240" w:lineRule="auto"/>
              <w:jc w:val="center"/>
              <w:rPr>
                <w:rFonts w:ascii="Times New Roman" w:hAnsi="Times New Roman"/>
              </w:rPr>
            </w:pPr>
            <w:r>
              <w:rPr>
                <w:rFonts w:ascii="Times New Roman" w:hAnsi="Times New Roman"/>
              </w:rPr>
              <w:t>0,00</w:t>
            </w:r>
          </w:p>
          <w:p w14:paraId="0CD6DD31" w14:textId="77777777" w:rsidR="00B66F50" w:rsidRPr="00B53FA8" w:rsidRDefault="00B66F50" w:rsidP="005C699A">
            <w:pPr>
              <w:suppressAutoHyphens/>
              <w:spacing w:after="0" w:line="240" w:lineRule="auto"/>
              <w:jc w:val="center"/>
              <w:rPr>
                <w:rFonts w:ascii="Times New Roman" w:hAnsi="Times New Roman"/>
              </w:rPr>
            </w:pPr>
            <w:r>
              <w:rPr>
                <w:rFonts w:ascii="Times New Roman" w:hAnsi="Times New Roman"/>
              </w:rPr>
              <w:t>(2 szkody)</w:t>
            </w:r>
          </w:p>
        </w:tc>
        <w:tc>
          <w:tcPr>
            <w:tcW w:w="1848" w:type="dxa"/>
          </w:tcPr>
          <w:p w14:paraId="29F05879" w14:textId="77777777" w:rsidR="00B66F50" w:rsidRDefault="005C699A" w:rsidP="005C699A">
            <w:pPr>
              <w:suppressAutoHyphens/>
              <w:spacing w:after="0" w:line="240" w:lineRule="auto"/>
              <w:jc w:val="center"/>
              <w:rPr>
                <w:rFonts w:ascii="Times New Roman" w:hAnsi="Times New Roman"/>
              </w:rPr>
            </w:pPr>
            <w:r>
              <w:rPr>
                <w:rFonts w:ascii="Times New Roman" w:hAnsi="Times New Roman"/>
              </w:rPr>
              <w:t>0,00</w:t>
            </w:r>
          </w:p>
          <w:p w14:paraId="047EF23A" w14:textId="77777777" w:rsidR="00382F8C" w:rsidRPr="00C87AD5" w:rsidRDefault="00382F8C" w:rsidP="005C699A">
            <w:pPr>
              <w:suppressAutoHyphens/>
              <w:spacing w:after="0" w:line="240" w:lineRule="auto"/>
              <w:jc w:val="center"/>
              <w:rPr>
                <w:rFonts w:ascii="Times New Roman" w:hAnsi="Times New Roman"/>
              </w:rPr>
            </w:pPr>
          </w:p>
        </w:tc>
      </w:tr>
      <w:tr w:rsidR="005C699A" w:rsidRPr="00B53FA8" w14:paraId="5C843556" w14:textId="77777777" w:rsidTr="005C699A">
        <w:trPr>
          <w:trHeight w:val="663"/>
        </w:trPr>
        <w:tc>
          <w:tcPr>
            <w:tcW w:w="567" w:type="dxa"/>
            <w:tcBorders>
              <w:top w:val="single" w:sz="4" w:space="0" w:color="auto"/>
              <w:left w:val="single" w:sz="4" w:space="0" w:color="auto"/>
              <w:bottom w:val="single" w:sz="4" w:space="0" w:color="auto"/>
              <w:right w:val="single" w:sz="4" w:space="0" w:color="auto"/>
            </w:tcBorders>
          </w:tcPr>
          <w:p w14:paraId="6CECE457" w14:textId="77777777" w:rsidR="005C699A" w:rsidRPr="00B53FA8" w:rsidRDefault="005C699A" w:rsidP="005C699A">
            <w:pPr>
              <w:suppressAutoHyphens/>
              <w:spacing w:after="0" w:line="240" w:lineRule="auto"/>
              <w:jc w:val="center"/>
              <w:rPr>
                <w:rFonts w:ascii="Times New Roman" w:hAnsi="Times New Roman"/>
              </w:rPr>
            </w:pPr>
            <w:r>
              <w:rPr>
                <w:rFonts w:ascii="Times New Roman" w:hAnsi="Times New Roman"/>
              </w:rPr>
              <w:lastRenderedPageBreak/>
              <w:t>7</w:t>
            </w:r>
            <w:r w:rsidRPr="00B53FA8">
              <w:rPr>
                <w:rFonts w:ascii="Times New Roman" w:hAnsi="Times New Roman"/>
              </w:rPr>
              <w:t>.</w:t>
            </w:r>
          </w:p>
        </w:tc>
        <w:tc>
          <w:tcPr>
            <w:tcW w:w="3828" w:type="dxa"/>
            <w:tcBorders>
              <w:top w:val="single" w:sz="4" w:space="0" w:color="auto"/>
              <w:left w:val="single" w:sz="4" w:space="0" w:color="auto"/>
              <w:bottom w:val="single" w:sz="4" w:space="0" w:color="auto"/>
              <w:right w:val="single" w:sz="4" w:space="0" w:color="auto"/>
            </w:tcBorders>
          </w:tcPr>
          <w:p w14:paraId="5700CA53" w14:textId="77777777" w:rsidR="005C699A" w:rsidRPr="005C699A" w:rsidRDefault="005C699A" w:rsidP="005C699A">
            <w:pPr>
              <w:suppressAutoHyphens/>
              <w:spacing w:after="0" w:line="240" w:lineRule="auto"/>
              <w:jc w:val="center"/>
              <w:rPr>
                <w:rFonts w:ascii="Times New Roman" w:hAnsi="Times New Roman"/>
              </w:rPr>
            </w:pPr>
            <w:r w:rsidRPr="00B53FA8">
              <w:rPr>
                <w:rFonts w:ascii="Times New Roman" w:hAnsi="Times New Roman"/>
              </w:rPr>
              <w:t>OC działalności</w:t>
            </w:r>
          </w:p>
        </w:tc>
        <w:tc>
          <w:tcPr>
            <w:tcW w:w="1275" w:type="dxa"/>
            <w:tcBorders>
              <w:top w:val="single" w:sz="4" w:space="0" w:color="auto"/>
              <w:left w:val="single" w:sz="4" w:space="0" w:color="auto"/>
              <w:bottom w:val="single" w:sz="4" w:space="0" w:color="auto"/>
              <w:right w:val="single" w:sz="4" w:space="0" w:color="auto"/>
            </w:tcBorders>
          </w:tcPr>
          <w:p w14:paraId="545EC192" w14:textId="77777777" w:rsidR="005C699A" w:rsidRPr="00B53FA8" w:rsidRDefault="005C699A" w:rsidP="005C699A">
            <w:pPr>
              <w:suppressAutoHyphens/>
              <w:spacing w:after="0" w:line="240" w:lineRule="auto"/>
              <w:jc w:val="center"/>
              <w:rPr>
                <w:rFonts w:ascii="Times New Roman" w:hAnsi="Times New Roman"/>
              </w:rPr>
            </w:pPr>
            <w:r>
              <w:rPr>
                <w:rFonts w:ascii="Times New Roman" w:hAnsi="Times New Roman"/>
              </w:rPr>
              <w:t>2021</w:t>
            </w:r>
          </w:p>
        </w:tc>
        <w:tc>
          <w:tcPr>
            <w:tcW w:w="1843" w:type="dxa"/>
            <w:tcBorders>
              <w:top w:val="single" w:sz="4" w:space="0" w:color="auto"/>
              <w:left w:val="single" w:sz="4" w:space="0" w:color="auto"/>
              <w:bottom w:val="single" w:sz="4" w:space="0" w:color="auto"/>
              <w:right w:val="single" w:sz="4" w:space="0" w:color="auto"/>
            </w:tcBorders>
          </w:tcPr>
          <w:p w14:paraId="5234DBB3" w14:textId="77777777" w:rsidR="005C699A" w:rsidRDefault="005C699A" w:rsidP="005C699A">
            <w:pPr>
              <w:suppressAutoHyphens/>
              <w:spacing w:after="0" w:line="240" w:lineRule="auto"/>
              <w:jc w:val="center"/>
              <w:rPr>
                <w:rFonts w:ascii="Times New Roman" w:hAnsi="Times New Roman"/>
              </w:rPr>
            </w:pPr>
            <w:r>
              <w:rPr>
                <w:rFonts w:ascii="Times New Roman" w:hAnsi="Times New Roman"/>
              </w:rPr>
              <w:t>669,64</w:t>
            </w:r>
          </w:p>
          <w:p w14:paraId="50DD3DD0" w14:textId="77777777" w:rsidR="005C699A" w:rsidRPr="00B53FA8" w:rsidRDefault="005C699A" w:rsidP="005C699A">
            <w:pPr>
              <w:suppressAutoHyphens/>
              <w:spacing w:after="0" w:line="240" w:lineRule="auto"/>
              <w:jc w:val="center"/>
              <w:rPr>
                <w:rFonts w:ascii="Times New Roman" w:hAnsi="Times New Roman"/>
              </w:rPr>
            </w:pPr>
            <w:r>
              <w:rPr>
                <w:rFonts w:ascii="Times New Roman" w:hAnsi="Times New Roman"/>
              </w:rPr>
              <w:t>(1 szkoda)</w:t>
            </w:r>
          </w:p>
        </w:tc>
        <w:tc>
          <w:tcPr>
            <w:tcW w:w="1848" w:type="dxa"/>
            <w:tcBorders>
              <w:top w:val="single" w:sz="4" w:space="0" w:color="auto"/>
              <w:left w:val="single" w:sz="4" w:space="0" w:color="auto"/>
              <w:bottom w:val="single" w:sz="4" w:space="0" w:color="auto"/>
              <w:right w:val="single" w:sz="4" w:space="0" w:color="auto"/>
            </w:tcBorders>
          </w:tcPr>
          <w:p w14:paraId="529941F5" w14:textId="77777777" w:rsidR="005C699A" w:rsidRPr="00C87AD5" w:rsidRDefault="005C699A" w:rsidP="005C699A">
            <w:pPr>
              <w:suppressAutoHyphens/>
              <w:spacing w:after="0" w:line="240" w:lineRule="auto"/>
              <w:jc w:val="center"/>
              <w:rPr>
                <w:rFonts w:ascii="Times New Roman" w:hAnsi="Times New Roman"/>
              </w:rPr>
            </w:pPr>
            <w:r>
              <w:rPr>
                <w:rFonts w:ascii="Times New Roman" w:hAnsi="Times New Roman"/>
              </w:rPr>
              <w:t xml:space="preserve">5.500,00 (1 szkoda) </w:t>
            </w:r>
          </w:p>
        </w:tc>
      </w:tr>
    </w:tbl>
    <w:p w14:paraId="56FEFC35" w14:textId="77777777" w:rsidR="00320763" w:rsidRDefault="00320763" w:rsidP="005C699A">
      <w:pPr>
        <w:suppressAutoHyphens/>
        <w:spacing w:after="0" w:line="240" w:lineRule="auto"/>
        <w:ind w:left="720"/>
        <w:rPr>
          <w:rFonts w:ascii="Times New Roman" w:hAnsi="Times New Roman"/>
          <w:b/>
        </w:rPr>
      </w:pPr>
    </w:p>
    <w:p w14:paraId="0F1E608A" w14:textId="77777777" w:rsidR="00BF6435" w:rsidRPr="00077DB8" w:rsidRDefault="00BF6435" w:rsidP="005C699A">
      <w:pPr>
        <w:numPr>
          <w:ilvl w:val="0"/>
          <w:numId w:val="19"/>
        </w:numPr>
        <w:suppressAutoHyphens/>
        <w:spacing w:after="0" w:line="240" w:lineRule="auto"/>
        <w:rPr>
          <w:rFonts w:ascii="Times New Roman" w:hAnsi="Times New Roman"/>
          <w:b/>
        </w:rPr>
      </w:pPr>
      <w:r w:rsidRPr="00077DB8">
        <w:rPr>
          <w:rFonts w:ascii="Times New Roman" w:hAnsi="Times New Roman"/>
          <w:b/>
        </w:rPr>
        <w:t>Ubezpieczenia komunikacyjne:</w:t>
      </w:r>
    </w:p>
    <w:tbl>
      <w:tblPr>
        <w:tblW w:w="9405" w:type="dxa"/>
        <w:tblInd w:w="40" w:type="dxa"/>
        <w:tblLayout w:type="fixed"/>
        <w:tblCellMar>
          <w:left w:w="70" w:type="dxa"/>
          <w:right w:w="70" w:type="dxa"/>
        </w:tblCellMar>
        <w:tblLook w:val="0000" w:firstRow="0" w:lastRow="0" w:firstColumn="0" w:lastColumn="0" w:noHBand="0" w:noVBand="0"/>
      </w:tblPr>
      <w:tblGrid>
        <w:gridCol w:w="559"/>
        <w:gridCol w:w="3866"/>
        <w:gridCol w:w="1275"/>
        <w:gridCol w:w="1843"/>
        <w:gridCol w:w="1862"/>
      </w:tblGrid>
      <w:tr w:rsidR="00BF6435" w:rsidRPr="00077DB8" w14:paraId="403B9D0D" w14:textId="77777777" w:rsidTr="00BF6435">
        <w:trPr>
          <w:trHeight w:val="600"/>
        </w:trPr>
        <w:tc>
          <w:tcPr>
            <w:tcW w:w="559" w:type="dxa"/>
            <w:tcBorders>
              <w:top w:val="single" w:sz="4" w:space="0" w:color="000000"/>
              <w:left w:val="single" w:sz="4" w:space="0" w:color="000000"/>
              <w:bottom w:val="single" w:sz="4" w:space="0" w:color="000000"/>
            </w:tcBorders>
            <w:vAlign w:val="center"/>
          </w:tcPr>
          <w:p w14:paraId="1B6A3519" w14:textId="77777777" w:rsidR="00BF6435" w:rsidRPr="00077DB8" w:rsidRDefault="00BF6435" w:rsidP="005C699A">
            <w:pPr>
              <w:snapToGrid w:val="0"/>
              <w:spacing w:after="0" w:line="240" w:lineRule="auto"/>
              <w:jc w:val="center"/>
              <w:rPr>
                <w:rFonts w:ascii="Times New Roman" w:hAnsi="Times New Roman"/>
                <w:b/>
              </w:rPr>
            </w:pPr>
            <w:r w:rsidRPr="00077DB8">
              <w:rPr>
                <w:rFonts w:ascii="Times New Roman" w:hAnsi="Times New Roman"/>
                <w:b/>
              </w:rPr>
              <w:t>Lp.</w:t>
            </w:r>
          </w:p>
        </w:tc>
        <w:tc>
          <w:tcPr>
            <w:tcW w:w="3866" w:type="dxa"/>
            <w:tcBorders>
              <w:top w:val="single" w:sz="4" w:space="0" w:color="000000"/>
              <w:left w:val="single" w:sz="4" w:space="0" w:color="000000"/>
              <w:bottom w:val="single" w:sz="4" w:space="0" w:color="000000"/>
            </w:tcBorders>
            <w:vAlign w:val="center"/>
          </w:tcPr>
          <w:p w14:paraId="5483C4F1" w14:textId="77777777" w:rsidR="00BF6435" w:rsidRPr="00077DB8" w:rsidRDefault="00BF6435" w:rsidP="005C699A">
            <w:pPr>
              <w:snapToGrid w:val="0"/>
              <w:spacing w:after="0" w:line="240" w:lineRule="auto"/>
              <w:jc w:val="center"/>
              <w:rPr>
                <w:rFonts w:ascii="Times New Roman" w:hAnsi="Times New Roman"/>
                <w:b/>
              </w:rPr>
            </w:pPr>
            <w:r w:rsidRPr="00077DB8">
              <w:rPr>
                <w:rFonts w:ascii="Times New Roman" w:hAnsi="Times New Roman"/>
                <w:b/>
              </w:rPr>
              <w:t>Rodzaj ubezpieczenia</w:t>
            </w:r>
          </w:p>
        </w:tc>
        <w:tc>
          <w:tcPr>
            <w:tcW w:w="1275" w:type="dxa"/>
            <w:tcBorders>
              <w:top w:val="single" w:sz="4" w:space="0" w:color="000000"/>
              <w:left w:val="single" w:sz="4" w:space="0" w:color="000000"/>
              <w:bottom w:val="single" w:sz="4" w:space="0" w:color="000000"/>
            </w:tcBorders>
            <w:vAlign w:val="center"/>
          </w:tcPr>
          <w:p w14:paraId="5E27289E" w14:textId="77777777" w:rsidR="00BF6435" w:rsidRPr="00077DB8" w:rsidRDefault="00BF6435" w:rsidP="005C699A">
            <w:pPr>
              <w:snapToGrid w:val="0"/>
              <w:spacing w:after="0" w:line="240" w:lineRule="auto"/>
              <w:jc w:val="center"/>
              <w:rPr>
                <w:rFonts w:ascii="Times New Roman" w:hAnsi="Times New Roman"/>
                <w:b/>
              </w:rPr>
            </w:pPr>
            <w:r w:rsidRPr="00077DB8">
              <w:rPr>
                <w:rFonts w:ascii="Times New Roman" w:hAnsi="Times New Roman"/>
                <w:b/>
              </w:rPr>
              <w:t>Data szkody</w:t>
            </w:r>
          </w:p>
        </w:tc>
        <w:tc>
          <w:tcPr>
            <w:tcW w:w="1843" w:type="dxa"/>
            <w:tcBorders>
              <w:top w:val="single" w:sz="4" w:space="0" w:color="000000"/>
              <w:left w:val="single" w:sz="4" w:space="0" w:color="000000"/>
              <w:bottom w:val="single" w:sz="4" w:space="0" w:color="000000"/>
            </w:tcBorders>
            <w:vAlign w:val="center"/>
          </w:tcPr>
          <w:p w14:paraId="1F4E11CA" w14:textId="77777777" w:rsidR="00BF6435" w:rsidRPr="00077DB8" w:rsidRDefault="00BF6435" w:rsidP="005C699A">
            <w:pPr>
              <w:snapToGrid w:val="0"/>
              <w:spacing w:after="0" w:line="240" w:lineRule="auto"/>
              <w:jc w:val="center"/>
              <w:rPr>
                <w:rFonts w:ascii="Times New Roman" w:hAnsi="Times New Roman"/>
                <w:b/>
              </w:rPr>
            </w:pPr>
            <w:r w:rsidRPr="00077DB8">
              <w:rPr>
                <w:rFonts w:ascii="Times New Roman" w:hAnsi="Times New Roman"/>
                <w:b/>
              </w:rPr>
              <w:t>Kwota odszkodowania</w:t>
            </w:r>
          </w:p>
        </w:tc>
        <w:tc>
          <w:tcPr>
            <w:tcW w:w="1862" w:type="dxa"/>
            <w:tcBorders>
              <w:top w:val="single" w:sz="4" w:space="0" w:color="000000"/>
              <w:left w:val="single" w:sz="4" w:space="0" w:color="000000"/>
              <w:bottom w:val="single" w:sz="4" w:space="0" w:color="000000"/>
              <w:right w:val="single" w:sz="4" w:space="0" w:color="000000"/>
            </w:tcBorders>
            <w:vAlign w:val="center"/>
          </w:tcPr>
          <w:p w14:paraId="110D2470" w14:textId="77777777" w:rsidR="00BF6435" w:rsidRPr="00077DB8" w:rsidRDefault="00BF6435" w:rsidP="005C699A">
            <w:pPr>
              <w:snapToGrid w:val="0"/>
              <w:spacing w:after="0" w:line="240" w:lineRule="auto"/>
              <w:jc w:val="center"/>
              <w:rPr>
                <w:rFonts w:ascii="Times New Roman" w:hAnsi="Times New Roman"/>
                <w:b/>
              </w:rPr>
            </w:pPr>
            <w:r w:rsidRPr="00077DB8">
              <w:rPr>
                <w:rFonts w:ascii="Times New Roman" w:hAnsi="Times New Roman"/>
                <w:b/>
              </w:rPr>
              <w:t>Kwota rezerwy</w:t>
            </w:r>
          </w:p>
        </w:tc>
      </w:tr>
      <w:tr w:rsidR="00FB29BB" w:rsidRPr="00BF6435" w14:paraId="668956E9" w14:textId="77777777" w:rsidTr="00FB3EBC">
        <w:trPr>
          <w:trHeight w:val="527"/>
        </w:trPr>
        <w:tc>
          <w:tcPr>
            <w:tcW w:w="559" w:type="dxa"/>
            <w:tcBorders>
              <w:left w:val="single" w:sz="4" w:space="0" w:color="000000"/>
              <w:bottom w:val="single" w:sz="4" w:space="0" w:color="auto"/>
            </w:tcBorders>
            <w:vAlign w:val="bottom"/>
          </w:tcPr>
          <w:p w14:paraId="4A04D6AF" w14:textId="77777777" w:rsidR="00FB29BB" w:rsidRPr="00077DB8" w:rsidRDefault="005C699A" w:rsidP="005C699A">
            <w:pPr>
              <w:snapToGrid w:val="0"/>
              <w:spacing w:after="0" w:line="240" w:lineRule="auto"/>
              <w:jc w:val="center"/>
              <w:rPr>
                <w:rFonts w:ascii="Times New Roman" w:hAnsi="Times New Roman"/>
              </w:rPr>
            </w:pPr>
            <w:r>
              <w:rPr>
                <w:rFonts w:ascii="Times New Roman" w:hAnsi="Times New Roman"/>
              </w:rPr>
              <w:t>1</w:t>
            </w:r>
            <w:r w:rsidR="00FB29BB" w:rsidRPr="00077DB8">
              <w:rPr>
                <w:rFonts w:ascii="Times New Roman" w:hAnsi="Times New Roman"/>
              </w:rPr>
              <w:t xml:space="preserve">. </w:t>
            </w:r>
          </w:p>
        </w:tc>
        <w:tc>
          <w:tcPr>
            <w:tcW w:w="3866" w:type="dxa"/>
            <w:tcBorders>
              <w:left w:val="single" w:sz="4" w:space="0" w:color="000000"/>
              <w:bottom w:val="single" w:sz="4" w:space="0" w:color="auto"/>
            </w:tcBorders>
            <w:vAlign w:val="bottom"/>
          </w:tcPr>
          <w:p w14:paraId="36ACE50C" w14:textId="77777777" w:rsidR="00FB29BB" w:rsidRPr="00077DB8" w:rsidRDefault="00FB29BB" w:rsidP="005C699A">
            <w:pPr>
              <w:snapToGrid w:val="0"/>
              <w:spacing w:after="0" w:line="240" w:lineRule="auto"/>
              <w:jc w:val="center"/>
              <w:rPr>
                <w:rFonts w:ascii="Times New Roman" w:hAnsi="Times New Roman"/>
              </w:rPr>
            </w:pPr>
            <w:r>
              <w:rPr>
                <w:rFonts w:ascii="Times New Roman" w:hAnsi="Times New Roman"/>
              </w:rPr>
              <w:t>OC</w:t>
            </w:r>
          </w:p>
        </w:tc>
        <w:tc>
          <w:tcPr>
            <w:tcW w:w="1275" w:type="dxa"/>
            <w:tcBorders>
              <w:left w:val="single" w:sz="4" w:space="0" w:color="000000"/>
              <w:bottom w:val="single" w:sz="4" w:space="0" w:color="auto"/>
            </w:tcBorders>
            <w:vAlign w:val="bottom"/>
          </w:tcPr>
          <w:p w14:paraId="21DBBF4C" w14:textId="77777777" w:rsidR="00FB29BB" w:rsidRPr="00077DB8" w:rsidRDefault="005757DA" w:rsidP="005C699A">
            <w:pPr>
              <w:snapToGrid w:val="0"/>
              <w:spacing w:after="0" w:line="240" w:lineRule="auto"/>
              <w:jc w:val="center"/>
              <w:rPr>
                <w:rFonts w:ascii="Times New Roman" w:hAnsi="Times New Roman"/>
              </w:rPr>
            </w:pPr>
            <w:r>
              <w:rPr>
                <w:rFonts w:ascii="Times New Roman" w:hAnsi="Times New Roman"/>
              </w:rPr>
              <w:t>2016</w:t>
            </w:r>
            <w:r w:rsidR="00FB29BB" w:rsidRPr="00077DB8">
              <w:rPr>
                <w:rFonts w:ascii="Times New Roman" w:hAnsi="Times New Roman"/>
              </w:rPr>
              <w:t xml:space="preserve"> rok</w:t>
            </w:r>
          </w:p>
        </w:tc>
        <w:tc>
          <w:tcPr>
            <w:tcW w:w="1843" w:type="dxa"/>
            <w:tcBorders>
              <w:left w:val="single" w:sz="4" w:space="0" w:color="000000"/>
              <w:bottom w:val="single" w:sz="4" w:space="0" w:color="auto"/>
            </w:tcBorders>
            <w:vAlign w:val="bottom"/>
          </w:tcPr>
          <w:p w14:paraId="06469A75" w14:textId="77777777" w:rsidR="00FB29BB" w:rsidRPr="00077DB8" w:rsidRDefault="00FB29BB" w:rsidP="005C699A">
            <w:pPr>
              <w:snapToGrid w:val="0"/>
              <w:spacing w:after="0" w:line="240" w:lineRule="auto"/>
              <w:jc w:val="center"/>
              <w:rPr>
                <w:rFonts w:ascii="Times New Roman" w:hAnsi="Times New Roman"/>
              </w:rPr>
            </w:pPr>
            <w:r>
              <w:rPr>
                <w:rFonts w:ascii="Times New Roman" w:hAnsi="Times New Roman"/>
              </w:rPr>
              <w:t>560,00 (1 szkoda)</w:t>
            </w:r>
          </w:p>
        </w:tc>
        <w:tc>
          <w:tcPr>
            <w:tcW w:w="1862" w:type="dxa"/>
            <w:tcBorders>
              <w:left w:val="single" w:sz="4" w:space="0" w:color="000000"/>
              <w:bottom w:val="single" w:sz="4" w:space="0" w:color="auto"/>
              <w:right w:val="single" w:sz="4" w:space="0" w:color="000000"/>
            </w:tcBorders>
          </w:tcPr>
          <w:p w14:paraId="5DA037CB" w14:textId="77777777" w:rsidR="00FB29BB" w:rsidRPr="00BF6435" w:rsidRDefault="00FB29BB" w:rsidP="005C699A">
            <w:pPr>
              <w:snapToGrid w:val="0"/>
              <w:spacing w:after="0" w:line="240" w:lineRule="auto"/>
              <w:jc w:val="right"/>
              <w:rPr>
                <w:rFonts w:ascii="Times New Roman" w:hAnsi="Times New Roman"/>
              </w:rPr>
            </w:pPr>
            <w:r>
              <w:rPr>
                <w:rFonts w:ascii="Times New Roman" w:hAnsi="Times New Roman"/>
              </w:rPr>
              <w:t>0,00</w:t>
            </w:r>
          </w:p>
        </w:tc>
      </w:tr>
      <w:tr w:rsidR="00FB29BB" w:rsidRPr="00BF6435" w14:paraId="0FC9E4ED" w14:textId="77777777"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3DD825A0" w14:textId="77777777" w:rsidR="00FB29BB" w:rsidRPr="00077DB8" w:rsidRDefault="005C699A" w:rsidP="005C699A">
            <w:pPr>
              <w:snapToGrid w:val="0"/>
              <w:spacing w:after="0" w:line="240" w:lineRule="auto"/>
              <w:jc w:val="center"/>
              <w:rPr>
                <w:rFonts w:ascii="Times New Roman" w:hAnsi="Times New Roman"/>
              </w:rPr>
            </w:pPr>
            <w:r>
              <w:rPr>
                <w:rFonts w:ascii="Times New Roman" w:hAnsi="Times New Roman"/>
              </w:rPr>
              <w:t>2</w:t>
            </w:r>
            <w:r w:rsidR="00FB29BB" w:rsidRPr="00077DB8">
              <w:rPr>
                <w:rFonts w:ascii="Times New Roman" w:hAnsi="Times New Roman"/>
              </w:rPr>
              <w:t xml:space="preserve">. </w:t>
            </w:r>
          </w:p>
        </w:tc>
        <w:tc>
          <w:tcPr>
            <w:tcW w:w="3866" w:type="dxa"/>
            <w:tcBorders>
              <w:top w:val="single" w:sz="4" w:space="0" w:color="auto"/>
              <w:left w:val="single" w:sz="4" w:space="0" w:color="auto"/>
              <w:bottom w:val="single" w:sz="4" w:space="0" w:color="auto"/>
              <w:right w:val="single" w:sz="4" w:space="0" w:color="auto"/>
            </w:tcBorders>
            <w:vAlign w:val="bottom"/>
          </w:tcPr>
          <w:p w14:paraId="28284411" w14:textId="77777777" w:rsidR="00FB29BB" w:rsidRPr="00077DB8" w:rsidRDefault="00FB29BB" w:rsidP="005C699A">
            <w:pPr>
              <w:snapToGrid w:val="0"/>
              <w:spacing w:after="0" w:line="240" w:lineRule="auto"/>
              <w:jc w:val="center"/>
              <w:rPr>
                <w:rFonts w:ascii="Times New Roman" w:hAnsi="Times New Roman"/>
              </w:rPr>
            </w:pPr>
            <w:r>
              <w:rPr>
                <w:rFonts w:ascii="Times New Roman" w:hAnsi="Times New Roman"/>
              </w:rPr>
              <w:t>AC</w:t>
            </w:r>
          </w:p>
        </w:tc>
        <w:tc>
          <w:tcPr>
            <w:tcW w:w="1275" w:type="dxa"/>
            <w:tcBorders>
              <w:top w:val="single" w:sz="4" w:space="0" w:color="auto"/>
              <w:left w:val="single" w:sz="4" w:space="0" w:color="auto"/>
              <w:bottom w:val="single" w:sz="4" w:space="0" w:color="auto"/>
              <w:right w:val="single" w:sz="4" w:space="0" w:color="auto"/>
            </w:tcBorders>
            <w:vAlign w:val="bottom"/>
          </w:tcPr>
          <w:p w14:paraId="2BC80AF5" w14:textId="77777777" w:rsidR="00FB29BB" w:rsidRPr="00077DB8" w:rsidRDefault="005757DA" w:rsidP="005C699A">
            <w:pPr>
              <w:snapToGrid w:val="0"/>
              <w:spacing w:after="0" w:line="240" w:lineRule="auto"/>
              <w:jc w:val="center"/>
              <w:rPr>
                <w:rFonts w:ascii="Times New Roman" w:hAnsi="Times New Roman"/>
              </w:rPr>
            </w:pPr>
            <w:r>
              <w:rPr>
                <w:rFonts w:ascii="Times New Roman" w:hAnsi="Times New Roman"/>
              </w:rPr>
              <w:t>2016</w:t>
            </w:r>
            <w:r w:rsidR="00FB29BB" w:rsidRPr="00077DB8">
              <w:rPr>
                <w:rFonts w:ascii="Times New Roman" w:hAnsi="Times New Roman"/>
              </w:rPr>
              <w:t xml:space="preserve"> rok</w:t>
            </w:r>
          </w:p>
        </w:tc>
        <w:tc>
          <w:tcPr>
            <w:tcW w:w="1843" w:type="dxa"/>
            <w:tcBorders>
              <w:top w:val="single" w:sz="4" w:space="0" w:color="auto"/>
              <w:left w:val="single" w:sz="4" w:space="0" w:color="auto"/>
              <w:bottom w:val="single" w:sz="4" w:space="0" w:color="auto"/>
              <w:right w:val="single" w:sz="4" w:space="0" w:color="auto"/>
            </w:tcBorders>
            <w:vAlign w:val="bottom"/>
          </w:tcPr>
          <w:p w14:paraId="3459171F" w14:textId="77777777" w:rsidR="00FB29BB" w:rsidRPr="00077DB8" w:rsidRDefault="00FB29BB" w:rsidP="005C699A">
            <w:pPr>
              <w:snapToGrid w:val="0"/>
              <w:spacing w:after="0" w:line="240" w:lineRule="auto"/>
              <w:jc w:val="center"/>
              <w:rPr>
                <w:rFonts w:ascii="Times New Roman" w:hAnsi="Times New Roman"/>
              </w:rPr>
            </w:pPr>
            <w:r>
              <w:rPr>
                <w:rFonts w:ascii="Times New Roman" w:hAnsi="Times New Roman"/>
              </w:rPr>
              <w:t>0,00</w:t>
            </w:r>
          </w:p>
        </w:tc>
        <w:tc>
          <w:tcPr>
            <w:tcW w:w="1862" w:type="dxa"/>
            <w:tcBorders>
              <w:top w:val="single" w:sz="4" w:space="0" w:color="auto"/>
              <w:left w:val="single" w:sz="4" w:space="0" w:color="auto"/>
              <w:bottom w:val="single" w:sz="4" w:space="0" w:color="auto"/>
              <w:right w:val="single" w:sz="4" w:space="0" w:color="auto"/>
            </w:tcBorders>
          </w:tcPr>
          <w:p w14:paraId="58D8C9FD" w14:textId="77777777" w:rsidR="00FB29BB" w:rsidRPr="00BF6435" w:rsidRDefault="00FB29BB" w:rsidP="005C699A">
            <w:pPr>
              <w:snapToGrid w:val="0"/>
              <w:spacing w:after="0" w:line="240" w:lineRule="auto"/>
              <w:jc w:val="right"/>
              <w:rPr>
                <w:rFonts w:ascii="Times New Roman" w:hAnsi="Times New Roman"/>
              </w:rPr>
            </w:pPr>
            <w:r w:rsidRPr="00077DB8">
              <w:rPr>
                <w:rFonts w:ascii="Times New Roman" w:hAnsi="Times New Roman"/>
              </w:rPr>
              <w:t>0,00</w:t>
            </w:r>
          </w:p>
        </w:tc>
      </w:tr>
      <w:tr w:rsidR="00FB3EBC" w:rsidRPr="00BF6435" w14:paraId="3BDDDD12" w14:textId="77777777"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4F600ECB" w14:textId="77777777" w:rsidR="00FB3EBC" w:rsidRDefault="005C699A" w:rsidP="005C699A">
            <w:pPr>
              <w:snapToGrid w:val="0"/>
              <w:spacing w:after="0" w:line="240" w:lineRule="auto"/>
              <w:jc w:val="center"/>
              <w:rPr>
                <w:rFonts w:ascii="Times New Roman" w:hAnsi="Times New Roman"/>
              </w:rPr>
            </w:pPr>
            <w:r>
              <w:rPr>
                <w:rFonts w:ascii="Times New Roman" w:hAnsi="Times New Roman"/>
              </w:rPr>
              <w:t>3</w:t>
            </w:r>
            <w:r w:rsidR="00FB3EBC">
              <w:rPr>
                <w:rFonts w:ascii="Times New Roman" w:hAnsi="Times New Roman"/>
              </w:rPr>
              <w:t>.</w:t>
            </w:r>
          </w:p>
        </w:tc>
        <w:tc>
          <w:tcPr>
            <w:tcW w:w="3866" w:type="dxa"/>
            <w:tcBorders>
              <w:top w:val="single" w:sz="4" w:space="0" w:color="auto"/>
              <w:left w:val="single" w:sz="4" w:space="0" w:color="auto"/>
              <w:bottom w:val="single" w:sz="4" w:space="0" w:color="auto"/>
              <w:right w:val="single" w:sz="4" w:space="0" w:color="auto"/>
            </w:tcBorders>
            <w:vAlign w:val="bottom"/>
          </w:tcPr>
          <w:p w14:paraId="33247284" w14:textId="77777777" w:rsidR="00FB3EBC" w:rsidRDefault="00FB3EBC" w:rsidP="005C699A">
            <w:pPr>
              <w:snapToGrid w:val="0"/>
              <w:spacing w:after="0" w:line="240" w:lineRule="auto"/>
              <w:jc w:val="center"/>
              <w:rPr>
                <w:rFonts w:ascii="Times New Roman" w:hAnsi="Times New Roman"/>
              </w:rPr>
            </w:pPr>
            <w:r>
              <w:rPr>
                <w:rFonts w:ascii="Times New Roman" w:hAnsi="Times New Roman"/>
              </w:rPr>
              <w:t>OC</w:t>
            </w:r>
          </w:p>
        </w:tc>
        <w:tc>
          <w:tcPr>
            <w:tcW w:w="1275" w:type="dxa"/>
            <w:tcBorders>
              <w:top w:val="single" w:sz="4" w:space="0" w:color="auto"/>
              <w:left w:val="single" w:sz="4" w:space="0" w:color="auto"/>
              <w:bottom w:val="single" w:sz="4" w:space="0" w:color="auto"/>
              <w:right w:val="single" w:sz="4" w:space="0" w:color="auto"/>
            </w:tcBorders>
            <w:vAlign w:val="bottom"/>
          </w:tcPr>
          <w:p w14:paraId="1849F398" w14:textId="77777777" w:rsidR="00FB3EBC" w:rsidRDefault="005757DA" w:rsidP="005C699A">
            <w:pPr>
              <w:snapToGrid w:val="0"/>
              <w:spacing w:after="0" w:line="240" w:lineRule="auto"/>
              <w:jc w:val="center"/>
              <w:rPr>
                <w:rFonts w:ascii="Times New Roman" w:hAnsi="Times New Roman"/>
              </w:rPr>
            </w:pPr>
            <w:r>
              <w:rPr>
                <w:rFonts w:ascii="Times New Roman" w:hAnsi="Times New Roman"/>
              </w:rPr>
              <w:t>2017</w:t>
            </w:r>
            <w:r w:rsidR="00FB3EBC">
              <w:rPr>
                <w:rFonts w:ascii="Times New Roman" w:hAnsi="Times New Roman"/>
              </w:rPr>
              <w:t xml:space="preserve"> rok</w:t>
            </w:r>
          </w:p>
        </w:tc>
        <w:tc>
          <w:tcPr>
            <w:tcW w:w="1843" w:type="dxa"/>
            <w:tcBorders>
              <w:top w:val="single" w:sz="4" w:space="0" w:color="auto"/>
              <w:left w:val="single" w:sz="4" w:space="0" w:color="auto"/>
              <w:bottom w:val="single" w:sz="4" w:space="0" w:color="auto"/>
              <w:right w:val="single" w:sz="4" w:space="0" w:color="auto"/>
            </w:tcBorders>
            <w:vAlign w:val="bottom"/>
          </w:tcPr>
          <w:p w14:paraId="6812C630" w14:textId="77777777" w:rsidR="00FB3EBC" w:rsidRDefault="005757DA" w:rsidP="005C699A">
            <w:pPr>
              <w:snapToGrid w:val="0"/>
              <w:spacing w:after="0" w:line="240" w:lineRule="auto"/>
              <w:jc w:val="center"/>
              <w:rPr>
                <w:rFonts w:ascii="Times New Roman" w:hAnsi="Times New Roman"/>
              </w:rPr>
            </w:pPr>
            <w:r>
              <w:rPr>
                <w:rFonts w:ascii="Times New Roman" w:hAnsi="Times New Roman"/>
              </w:rPr>
              <w:t>2.299,00 (1 szkoda)</w:t>
            </w:r>
          </w:p>
        </w:tc>
        <w:tc>
          <w:tcPr>
            <w:tcW w:w="1862" w:type="dxa"/>
            <w:tcBorders>
              <w:top w:val="single" w:sz="4" w:space="0" w:color="auto"/>
              <w:left w:val="single" w:sz="4" w:space="0" w:color="auto"/>
              <w:bottom w:val="single" w:sz="4" w:space="0" w:color="auto"/>
              <w:right w:val="single" w:sz="4" w:space="0" w:color="auto"/>
            </w:tcBorders>
          </w:tcPr>
          <w:p w14:paraId="334A1394" w14:textId="77777777" w:rsidR="00FB3EBC" w:rsidRPr="00077DB8" w:rsidRDefault="005757DA" w:rsidP="005C699A">
            <w:pPr>
              <w:snapToGrid w:val="0"/>
              <w:spacing w:after="0" w:line="240" w:lineRule="auto"/>
              <w:jc w:val="right"/>
              <w:rPr>
                <w:rFonts w:ascii="Times New Roman" w:hAnsi="Times New Roman"/>
              </w:rPr>
            </w:pPr>
            <w:r>
              <w:rPr>
                <w:rFonts w:ascii="Times New Roman" w:hAnsi="Times New Roman"/>
              </w:rPr>
              <w:t>0,00</w:t>
            </w:r>
          </w:p>
        </w:tc>
      </w:tr>
      <w:tr w:rsidR="00FB3EBC" w:rsidRPr="00BF6435" w14:paraId="2C797506" w14:textId="77777777"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4976E03E" w14:textId="77777777" w:rsidR="00FB3EBC" w:rsidRDefault="005C699A" w:rsidP="005C699A">
            <w:pPr>
              <w:snapToGrid w:val="0"/>
              <w:spacing w:after="0" w:line="240" w:lineRule="auto"/>
              <w:jc w:val="center"/>
              <w:rPr>
                <w:rFonts w:ascii="Times New Roman" w:hAnsi="Times New Roman"/>
              </w:rPr>
            </w:pPr>
            <w:r>
              <w:rPr>
                <w:rFonts w:ascii="Times New Roman" w:hAnsi="Times New Roman"/>
              </w:rPr>
              <w:t>4</w:t>
            </w:r>
          </w:p>
        </w:tc>
        <w:tc>
          <w:tcPr>
            <w:tcW w:w="3866" w:type="dxa"/>
            <w:tcBorders>
              <w:top w:val="single" w:sz="4" w:space="0" w:color="auto"/>
              <w:left w:val="single" w:sz="4" w:space="0" w:color="auto"/>
              <w:bottom w:val="single" w:sz="4" w:space="0" w:color="auto"/>
              <w:right w:val="single" w:sz="4" w:space="0" w:color="auto"/>
            </w:tcBorders>
            <w:vAlign w:val="bottom"/>
          </w:tcPr>
          <w:p w14:paraId="70858928" w14:textId="77777777" w:rsidR="00FB3EBC" w:rsidRDefault="00FB3EBC" w:rsidP="005C699A">
            <w:pPr>
              <w:snapToGrid w:val="0"/>
              <w:spacing w:after="0" w:line="240" w:lineRule="auto"/>
              <w:jc w:val="center"/>
              <w:rPr>
                <w:rFonts w:ascii="Times New Roman" w:hAnsi="Times New Roman"/>
              </w:rPr>
            </w:pPr>
            <w:r>
              <w:rPr>
                <w:rFonts w:ascii="Times New Roman" w:hAnsi="Times New Roman"/>
              </w:rPr>
              <w:t>AC</w:t>
            </w:r>
          </w:p>
        </w:tc>
        <w:tc>
          <w:tcPr>
            <w:tcW w:w="1275" w:type="dxa"/>
            <w:tcBorders>
              <w:top w:val="single" w:sz="4" w:space="0" w:color="auto"/>
              <w:left w:val="single" w:sz="4" w:space="0" w:color="auto"/>
              <w:bottom w:val="single" w:sz="4" w:space="0" w:color="auto"/>
              <w:right w:val="single" w:sz="4" w:space="0" w:color="auto"/>
            </w:tcBorders>
            <w:vAlign w:val="bottom"/>
          </w:tcPr>
          <w:p w14:paraId="4DEBAD2E" w14:textId="77777777" w:rsidR="00FB3EBC" w:rsidRDefault="005757DA" w:rsidP="005C699A">
            <w:pPr>
              <w:snapToGrid w:val="0"/>
              <w:spacing w:after="0" w:line="240" w:lineRule="auto"/>
              <w:jc w:val="center"/>
              <w:rPr>
                <w:rFonts w:ascii="Times New Roman" w:hAnsi="Times New Roman"/>
              </w:rPr>
            </w:pPr>
            <w:r>
              <w:rPr>
                <w:rFonts w:ascii="Times New Roman" w:hAnsi="Times New Roman"/>
              </w:rPr>
              <w:t>2017</w:t>
            </w:r>
            <w:r w:rsidR="00FB3EBC">
              <w:rPr>
                <w:rFonts w:ascii="Times New Roman" w:hAnsi="Times New Roman"/>
              </w:rPr>
              <w:t xml:space="preserve"> rok</w:t>
            </w:r>
          </w:p>
        </w:tc>
        <w:tc>
          <w:tcPr>
            <w:tcW w:w="1843" w:type="dxa"/>
            <w:tcBorders>
              <w:top w:val="single" w:sz="4" w:space="0" w:color="auto"/>
              <w:left w:val="single" w:sz="4" w:space="0" w:color="auto"/>
              <w:bottom w:val="single" w:sz="4" w:space="0" w:color="auto"/>
              <w:right w:val="single" w:sz="4" w:space="0" w:color="auto"/>
            </w:tcBorders>
            <w:vAlign w:val="bottom"/>
          </w:tcPr>
          <w:p w14:paraId="655F9C0B" w14:textId="77777777" w:rsidR="00FB3EBC" w:rsidRDefault="005757DA" w:rsidP="005C699A">
            <w:pPr>
              <w:snapToGrid w:val="0"/>
              <w:spacing w:after="0" w:line="240" w:lineRule="auto"/>
              <w:jc w:val="center"/>
              <w:rPr>
                <w:rFonts w:ascii="Times New Roman" w:hAnsi="Times New Roman"/>
              </w:rPr>
            </w:pPr>
            <w:r>
              <w:rPr>
                <w:rFonts w:ascii="Times New Roman" w:hAnsi="Times New Roman"/>
              </w:rPr>
              <w:t>0,00</w:t>
            </w:r>
          </w:p>
        </w:tc>
        <w:tc>
          <w:tcPr>
            <w:tcW w:w="1862" w:type="dxa"/>
            <w:tcBorders>
              <w:top w:val="single" w:sz="4" w:space="0" w:color="auto"/>
              <w:left w:val="single" w:sz="4" w:space="0" w:color="auto"/>
              <w:bottom w:val="single" w:sz="4" w:space="0" w:color="auto"/>
              <w:right w:val="single" w:sz="4" w:space="0" w:color="auto"/>
            </w:tcBorders>
          </w:tcPr>
          <w:p w14:paraId="1FF24623" w14:textId="77777777" w:rsidR="00FB3EBC" w:rsidRPr="00077DB8" w:rsidRDefault="005757DA" w:rsidP="005C699A">
            <w:pPr>
              <w:snapToGrid w:val="0"/>
              <w:spacing w:after="0" w:line="240" w:lineRule="auto"/>
              <w:jc w:val="right"/>
              <w:rPr>
                <w:rFonts w:ascii="Times New Roman" w:hAnsi="Times New Roman"/>
              </w:rPr>
            </w:pPr>
            <w:r>
              <w:rPr>
                <w:rFonts w:ascii="Times New Roman" w:hAnsi="Times New Roman"/>
              </w:rPr>
              <w:t>0,00</w:t>
            </w:r>
          </w:p>
        </w:tc>
      </w:tr>
      <w:tr w:rsidR="00806FD3" w:rsidRPr="00BF6435" w14:paraId="4FD2E7F8" w14:textId="77777777"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4A8B2585" w14:textId="77777777" w:rsidR="00806FD3" w:rsidRDefault="005C699A" w:rsidP="005C699A">
            <w:pPr>
              <w:snapToGrid w:val="0"/>
              <w:spacing w:after="0" w:line="240" w:lineRule="auto"/>
              <w:jc w:val="center"/>
              <w:rPr>
                <w:rFonts w:ascii="Times New Roman" w:hAnsi="Times New Roman"/>
              </w:rPr>
            </w:pPr>
            <w:r>
              <w:rPr>
                <w:rFonts w:ascii="Times New Roman" w:hAnsi="Times New Roman"/>
              </w:rPr>
              <w:t>6</w:t>
            </w:r>
          </w:p>
        </w:tc>
        <w:tc>
          <w:tcPr>
            <w:tcW w:w="3866" w:type="dxa"/>
            <w:tcBorders>
              <w:top w:val="single" w:sz="4" w:space="0" w:color="auto"/>
              <w:left w:val="single" w:sz="4" w:space="0" w:color="auto"/>
              <w:bottom w:val="single" w:sz="4" w:space="0" w:color="auto"/>
              <w:right w:val="single" w:sz="4" w:space="0" w:color="auto"/>
            </w:tcBorders>
            <w:vAlign w:val="bottom"/>
          </w:tcPr>
          <w:p w14:paraId="572B3DF3" w14:textId="77777777" w:rsidR="00806FD3" w:rsidRDefault="00806FD3" w:rsidP="005C699A">
            <w:pPr>
              <w:snapToGrid w:val="0"/>
              <w:spacing w:after="0" w:line="240" w:lineRule="auto"/>
              <w:jc w:val="center"/>
              <w:rPr>
                <w:rFonts w:ascii="Times New Roman" w:hAnsi="Times New Roman"/>
              </w:rPr>
            </w:pPr>
            <w:r>
              <w:rPr>
                <w:rFonts w:ascii="Times New Roman" w:hAnsi="Times New Roman"/>
              </w:rPr>
              <w:t>OC</w:t>
            </w:r>
          </w:p>
        </w:tc>
        <w:tc>
          <w:tcPr>
            <w:tcW w:w="1275" w:type="dxa"/>
            <w:tcBorders>
              <w:top w:val="single" w:sz="4" w:space="0" w:color="auto"/>
              <w:left w:val="single" w:sz="4" w:space="0" w:color="auto"/>
              <w:bottom w:val="single" w:sz="4" w:space="0" w:color="auto"/>
              <w:right w:val="single" w:sz="4" w:space="0" w:color="auto"/>
            </w:tcBorders>
            <w:vAlign w:val="bottom"/>
          </w:tcPr>
          <w:p w14:paraId="30F47CED" w14:textId="77777777" w:rsidR="00806FD3" w:rsidRDefault="00806FD3" w:rsidP="005C699A">
            <w:pPr>
              <w:snapToGrid w:val="0"/>
              <w:spacing w:after="0" w:line="240" w:lineRule="auto"/>
              <w:jc w:val="center"/>
              <w:rPr>
                <w:rFonts w:ascii="Times New Roman" w:hAnsi="Times New Roman"/>
              </w:rPr>
            </w:pPr>
            <w:r>
              <w:rPr>
                <w:rFonts w:ascii="Times New Roman" w:hAnsi="Times New Roman"/>
              </w:rPr>
              <w:t>2018 rok</w:t>
            </w:r>
          </w:p>
        </w:tc>
        <w:tc>
          <w:tcPr>
            <w:tcW w:w="1843" w:type="dxa"/>
            <w:tcBorders>
              <w:top w:val="single" w:sz="4" w:space="0" w:color="auto"/>
              <w:left w:val="single" w:sz="4" w:space="0" w:color="auto"/>
              <w:bottom w:val="single" w:sz="4" w:space="0" w:color="auto"/>
              <w:right w:val="single" w:sz="4" w:space="0" w:color="auto"/>
            </w:tcBorders>
            <w:vAlign w:val="bottom"/>
          </w:tcPr>
          <w:p w14:paraId="2E696E49" w14:textId="77777777" w:rsidR="00806FD3" w:rsidRDefault="00806FD3" w:rsidP="005C699A">
            <w:pPr>
              <w:snapToGrid w:val="0"/>
              <w:spacing w:after="0" w:line="240" w:lineRule="auto"/>
              <w:jc w:val="center"/>
              <w:rPr>
                <w:rFonts w:ascii="Times New Roman" w:hAnsi="Times New Roman"/>
              </w:rPr>
            </w:pPr>
            <w:r>
              <w:rPr>
                <w:rFonts w:ascii="Times New Roman" w:hAnsi="Times New Roman"/>
              </w:rPr>
              <w:t>0,00</w:t>
            </w:r>
          </w:p>
        </w:tc>
        <w:tc>
          <w:tcPr>
            <w:tcW w:w="1862" w:type="dxa"/>
            <w:tcBorders>
              <w:top w:val="single" w:sz="4" w:space="0" w:color="auto"/>
              <w:left w:val="single" w:sz="4" w:space="0" w:color="auto"/>
              <w:bottom w:val="single" w:sz="4" w:space="0" w:color="auto"/>
              <w:right w:val="single" w:sz="4" w:space="0" w:color="auto"/>
            </w:tcBorders>
          </w:tcPr>
          <w:p w14:paraId="1DB8A65C" w14:textId="77777777" w:rsidR="00806FD3" w:rsidRPr="00077DB8" w:rsidRDefault="00806FD3" w:rsidP="005C699A">
            <w:pPr>
              <w:snapToGrid w:val="0"/>
              <w:spacing w:after="0" w:line="240" w:lineRule="auto"/>
              <w:jc w:val="right"/>
              <w:rPr>
                <w:rFonts w:ascii="Times New Roman" w:hAnsi="Times New Roman"/>
              </w:rPr>
            </w:pPr>
            <w:r>
              <w:rPr>
                <w:rFonts w:ascii="Times New Roman" w:hAnsi="Times New Roman"/>
              </w:rPr>
              <w:t>0,00</w:t>
            </w:r>
          </w:p>
        </w:tc>
      </w:tr>
      <w:tr w:rsidR="00806FD3" w:rsidRPr="00BF6435" w14:paraId="7934F4A2" w14:textId="77777777"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6919F90C" w14:textId="77777777" w:rsidR="00806FD3" w:rsidRDefault="005C699A" w:rsidP="005C699A">
            <w:pPr>
              <w:snapToGrid w:val="0"/>
              <w:spacing w:after="0" w:line="240" w:lineRule="auto"/>
              <w:jc w:val="center"/>
              <w:rPr>
                <w:rFonts w:ascii="Times New Roman" w:hAnsi="Times New Roman"/>
              </w:rPr>
            </w:pPr>
            <w:r>
              <w:rPr>
                <w:rFonts w:ascii="Times New Roman" w:hAnsi="Times New Roman"/>
              </w:rPr>
              <w:t>6</w:t>
            </w:r>
          </w:p>
        </w:tc>
        <w:tc>
          <w:tcPr>
            <w:tcW w:w="3866" w:type="dxa"/>
            <w:tcBorders>
              <w:top w:val="single" w:sz="4" w:space="0" w:color="auto"/>
              <w:left w:val="single" w:sz="4" w:space="0" w:color="auto"/>
              <w:bottom w:val="single" w:sz="4" w:space="0" w:color="auto"/>
              <w:right w:val="single" w:sz="4" w:space="0" w:color="auto"/>
            </w:tcBorders>
            <w:vAlign w:val="bottom"/>
          </w:tcPr>
          <w:p w14:paraId="2474270A" w14:textId="77777777" w:rsidR="00806FD3" w:rsidRDefault="00806FD3" w:rsidP="005C699A">
            <w:pPr>
              <w:snapToGrid w:val="0"/>
              <w:spacing w:after="0" w:line="240" w:lineRule="auto"/>
              <w:jc w:val="center"/>
              <w:rPr>
                <w:rFonts w:ascii="Times New Roman" w:hAnsi="Times New Roman"/>
              </w:rPr>
            </w:pPr>
            <w:r>
              <w:rPr>
                <w:rFonts w:ascii="Times New Roman" w:hAnsi="Times New Roman"/>
              </w:rPr>
              <w:t>AC</w:t>
            </w:r>
          </w:p>
        </w:tc>
        <w:tc>
          <w:tcPr>
            <w:tcW w:w="1275" w:type="dxa"/>
            <w:tcBorders>
              <w:top w:val="single" w:sz="4" w:space="0" w:color="auto"/>
              <w:left w:val="single" w:sz="4" w:space="0" w:color="auto"/>
              <w:bottom w:val="single" w:sz="4" w:space="0" w:color="auto"/>
              <w:right w:val="single" w:sz="4" w:space="0" w:color="auto"/>
            </w:tcBorders>
            <w:vAlign w:val="bottom"/>
          </w:tcPr>
          <w:p w14:paraId="170A70C5" w14:textId="77777777" w:rsidR="00806FD3" w:rsidRDefault="00806FD3" w:rsidP="005C699A">
            <w:pPr>
              <w:snapToGrid w:val="0"/>
              <w:spacing w:after="0" w:line="240" w:lineRule="auto"/>
              <w:jc w:val="center"/>
              <w:rPr>
                <w:rFonts w:ascii="Times New Roman" w:hAnsi="Times New Roman"/>
              </w:rPr>
            </w:pPr>
            <w:r>
              <w:rPr>
                <w:rFonts w:ascii="Times New Roman" w:hAnsi="Times New Roman"/>
              </w:rPr>
              <w:t>2018 rok</w:t>
            </w:r>
          </w:p>
        </w:tc>
        <w:tc>
          <w:tcPr>
            <w:tcW w:w="1843" w:type="dxa"/>
            <w:tcBorders>
              <w:top w:val="single" w:sz="4" w:space="0" w:color="auto"/>
              <w:left w:val="single" w:sz="4" w:space="0" w:color="auto"/>
              <w:bottom w:val="single" w:sz="4" w:space="0" w:color="auto"/>
              <w:right w:val="single" w:sz="4" w:space="0" w:color="auto"/>
            </w:tcBorders>
            <w:vAlign w:val="bottom"/>
          </w:tcPr>
          <w:p w14:paraId="0694E9A5" w14:textId="77777777" w:rsidR="00806FD3" w:rsidRDefault="00806FD3" w:rsidP="005C699A">
            <w:pPr>
              <w:snapToGrid w:val="0"/>
              <w:spacing w:after="0" w:line="240" w:lineRule="auto"/>
              <w:jc w:val="center"/>
              <w:rPr>
                <w:rFonts w:ascii="Times New Roman" w:hAnsi="Times New Roman"/>
              </w:rPr>
            </w:pPr>
            <w:r>
              <w:rPr>
                <w:rFonts w:ascii="Times New Roman" w:hAnsi="Times New Roman"/>
              </w:rPr>
              <w:t>0,00</w:t>
            </w:r>
          </w:p>
        </w:tc>
        <w:tc>
          <w:tcPr>
            <w:tcW w:w="1862" w:type="dxa"/>
            <w:tcBorders>
              <w:top w:val="single" w:sz="4" w:space="0" w:color="auto"/>
              <w:left w:val="single" w:sz="4" w:space="0" w:color="auto"/>
              <w:bottom w:val="single" w:sz="4" w:space="0" w:color="auto"/>
              <w:right w:val="single" w:sz="4" w:space="0" w:color="auto"/>
            </w:tcBorders>
          </w:tcPr>
          <w:p w14:paraId="19D41BA3" w14:textId="77777777" w:rsidR="00806FD3" w:rsidRPr="00077DB8" w:rsidRDefault="00806FD3" w:rsidP="005C699A">
            <w:pPr>
              <w:snapToGrid w:val="0"/>
              <w:spacing w:after="0" w:line="240" w:lineRule="auto"/>
              <w:jc w:val="right"/>
              <w:rPr>
                <w:rFonts w:ascii="Times New Roman" w:hAnsi="Times New Roman"/>
              </w:rPr>
            </w:pPr>
            <w:r>
              <w:rPr>
                <w:rFonts w:ascii="Times New Roman" w:hAnsi="Times New Roman"/>
              </w:rPr>
              <w:t>0,00</w:t>
            </w:r>
          </w:p>
        </w:tc>
      </w:tr>
      <w:tr w:rsidR="00F20DE5" w:rsidRPr="00BF6435" w14:paraId="56591B00" w14:textId="77777777"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7F99E26F" w14:textId="77777777" w:rsidR="00F20DE5" w:rsidRDefault="005C699A" w:rsidP="005C699A">
            <w:pPr>
              <w:snapToGrid w:val="0"/>
              <w:spacing w:after="0" w:line="240" w:lineRule="auto"/>
              <w:jc w:val="center"/>
              <w:rPr>
                <w:rFonts w:ascii="Times New Roman" w:hAnsi="Times New Roman"/>
              </w:rPr>
            </w:pPr>
            <w:r>
              <w:rPr>
                <w:rFonts w:ascii="Times New Roman" w:hAnsi="Times New Roman"/>
              </w:rPr>
              <w:t>7</w:t>
            </w:r>
          </w:p>
        </w:tc>
        <w:tc>
          <w:tcPr>
            <w:tcW w:w="3866" w:type="dxa"/>
            <w:tcBorders>
              <w:top w:val="single" w:sz="4" w:space="0" w:color="auto"/>
              <w:left w:val="single" w:sz="4" w:space="0" w:color="auto"/>
              <w:bottom w:val="single" w:sz="4" w:space="0" w:color="auto"/>
              <w:right w:val="single" w:sz="4" w:space="0" w:color="auto"/>
            </w:tcBorders>
            <w:vAlign w:val="bottom"/>
          </w:tcPr>
          <w:p w14:paraId="4D90B8A1" w14:textId="77777777" w:rsidR="00F20DE5" w:rsidRDefault="00F20DE5" w:rsidP="005C699A">
            <w:pPr>
              <w:snapToGrid w:val="0"/>
              <w:spacing w:after="0" w:line="240" w:lineRule="auto"/>
              <w:jc w:val="center"/>
              <w:rPr>
                <w:rFonts w:ascii="Times New Roman" w:hAnsi="Times New Roman"/>
              </w:rPr>
            </w:pPr>
            <w:r>
              <w:rPr>
                <w:rFonts w:ascii="Times New Roman" w:hAnsi="Times New Roman"/>
              </w:rPr>
              <w:t>OC</w:t>
            </w:r>
          </w:p>
        </w:tc>
        <w:tc>
          <w:tcPr>
            <w:tcW w:w="1275" w:type="dxa"/>
            <w:tcBorders>
              <w:top w:val="single" w:sz="4" w:space="0" w:color="auto"/>
              <w:left w:val="single" w:sz="4" w:space="0" w:color="auto"/>
              <w:bottom w:val="single" w:sz="4" w:space="0" w:color="auto"/>
              <w:right w:val="single" w:sz="4" w:space="0" w:color="auto"/>
            </w:tcBorders>
            <w:vAlign w:val="bottom"/>
          </w:tcPr>
          <w:p w14:paraId="4407DF84" w14:textId="77777777" w:rsidR="00F20DE5" w:rsidRDefault="00F20DE5" w:rsidP="005C699A">
            <w:pPr>
              <w:snapToGrid w:val="0"/>
              <w:spacing w:after="0" w:line="240" w:lineRule="auto"/>
              <w:jc w:val="center"/>
              <w:rPr>
                <w:rFonts w:ascii="Times New Roman" w:hAnsi="Times New Roman"/>
              </w:rPr>
            </w:pPr>
            <w:r>
              <w:rPr>
                <w:rFonts w:ascii="Times New Roman" w:hAnsi="Times New Roman"/>
              </w:rPr>
              <w:t>2019 rok</w:t>
            </w:r>
          </w:p>
        </w:tc>
        <w:tc>
          <w:tcPr>
            <w:tcW w:w="1843" w:type="dxa"/>
            <w:tcBorders>
              <w:top w:val="single" w:sz="4" w:space="0" w:color="auto"/>
              <w:left w:val="single" w:sz="4" w:space="0" w:color="auto"/>
              <w:bottom w:val="single" w:sz="4" w:space="0" w:color="auto"/>
              <w:right w:val="single" w:sz="4" w:space="0" w:color="auto"/>
            </w:tcBorders>
            <w:vAlign w:val="bottom"/>
          </w:tcPr>
          <w:p w14:paraId="7D169B6C" w14:textId="77777777" w:rsidR="00F20DE5" w:rsidRDefault="005C699A" w:rsidP="005C699A">
            <w:pPr>
              <w:snapToGrid w:val="0"/>
              <w:spacing w:after="0" w:line="240" w:lineRule="auto"/>
              <w:jc w:val="center"/>
              <w:rPr>
                <w:rFonts w:ascii="Times New Roman" w:hAnsi="Times New Roman"/>
              </w:rPr>
            </w:pPr>
            <w:r>
              <w:rPr>
                <w:rFonts w:ascii="Times New Roman" w:hAnsi="Times New Roman"/>
              </w:rPr>
              <w:t>3.759</w:t>
            </w:r>
            <w:r w:rsidR="00F20DE5">
              <w:rPr>
                <w:rFonts w:ascii="Times New Roman" w:hAnsi="Times New Roman"/>
              </w:rPr>
              <w:t>,</w:t>
            </w:r>
            <w:r>
              <w:rPr>
                <w:rFonts w:ascii="Times New Roman" w:hAnsi="Times New Roman"/>
              </w:rPr>
              <w:t>16</w:t>
            </w:r>
            <w:r w:rsidR="00F20DE5">
              <w:rPr>
                <w:rFonts w:ascii="Times New Roman" w:hAnsi="Times New Roman"/>
              </w:rPr>
              <w:t xml:space="preserve"> (</w:t>
            </w:r>
            <w:r>
              <w:rPr>
                <w:rFonts w:ascii="Times New Roman" w:hAnsi="Times New Roman"/>
              </w:rPr>
              <w:t>2</w:t>
            </w:r>
            <w:r w:rsidR="00F20DE5">
              <w:rPr>
                <w:rFonts w:ascii="Times New Roman" w:hAnsi="Times New Roman"/>
              </w:rPr>
              <w:t xml:space="preserve"> szkody)</w:t>
            </w:r>
          </w:p>
        </w:tc>
        <w:tc>
          <w:tcPr>
            <w:tcW w:w="1862" w:type="dxa"/>
            <w:tcBorders>
              <w:top w:val="single" w:sz="4" w:space="0" w:color="auto"/>
              <w:left w:val="single" w:sz="4" w:space="0" w:color="auto"/>
              <w:bottom w:val="single" w:sz="4" w:space="0" w:color="auto"/>
              <w:right w:val="single" w:sz="4" w:space="0" w:color="auto"/>
            </w:tcBorders>
          </w:tcPr>
          <w:p w14:paraId="67558195" w14:textId="77777777" w:rsidR="00F20DE5" w:rsidRPr="00077DB8" w:rsidRDefault="00F20DE5" w:rsidP="005C699A">
            <w:pPr>
              <w:snapToGrid w:val="0"/>
              <w:spacing w:after="0" w:line="240" w:lineRule="auto"/>
              <w:jc w:val="right"/>
              <w:rPr>
                <w:rFonts w:ascii="Times New Roman" w:hAnsi="Times New Roman"/>
              </w:rPr>
            </w:pPr>
            <w:r>
              <w:rPr>
                <w:rFonts w:ascii="Times New Roman" w:hAnsi="Times New Roman"/>
              </w:rPr>
              <w:t>0,00</w:t>
            </w:r>
          </w:p>
        </w:tc>
      </w:tr>
      <w:tr w:rsidR="00F20DE5" w:rsidRPr="00BF6435" w14:paraId="299F5286" w14:textId="77777777"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336DC217" w14:textId="77777777" w:rsidR="00F20DE5" w:rsidRDefault="005C699A" w:rsidP="005C699A">
            <w:pPr>
              <w:snapToGrid w:val="0"/>
              <w:spacing w:after="0" w:line="240" w:lineRule="auto"/>
              <w:jc w:val="center"/>
              <w:rPr>
                <w:rFonts w:ascii="Times New Roman" w:hAnsi="Times New Roman"/>
              </w:rPr>
            </w:pPr>
            <w:r>
              <w:rPr>
                <w:rFonts w:ascii="Times New Roman" w:hAnsi="Times New Roman"/>
              </w:rPr>
              <w:t>8</w:t>
            </w:r>
          </w:p>
        </w:tc>
        <w:tc>
          <w:tcPr>
            <w:tcW w:w="3866" w:type="dxa"/>
            <w:tcBorders>
              <w:top w:val="single" w:sz="4" w:space="0" w:color="auto"/>
              <w:left w:val="single" w:sz="4" w:space="0" w:color="auto"/>
              <w:bottom w:val="single" w:sz="4" w:space="0" w:color="auto"/>
              <w:right w:val="single" w:sz="4" w:space="0" w:color="auto"/>
            </w:tcBorders>
            <w:vAlign w:val="bottom"/>
          </w:tcPr>
          <w:p w14:paraId="14BBC633" w14:textId="77777777" w:rsidR="00F20DE5" w:rsidRDefault="00F20DE5" w:rsidP="005C699A">
            <w:pPr>
              <w:snapToGrid w:val="0"/>
              <w:spacing w:after="0" w:line="240" w:lineRule="auto"/>
              <w:jc w:val="center"/>
              <w:rPr>
                <w:rFonts w:ascii="Times New Roman" w:hAnsi="Times New Roman"/>
              </w:rPr>
            </w:pPr>
            <w:r>
              <w:rPr>
                <w:rFonts w:ascii="Times New Roman" w:hAnsi="Times New Roman"/>
              </w:rPr>
              <w:t>AC</w:t>
            </w:r>
          </w:p>
        </w:tc>
        <w:tc>
          <w:tcPr>
            <w:tcW w:w="1275" w:type="dxa"/>
            <w:tcBorders>
              <w:top w:val="single" w:sz="4" w:space="0" w:color="auto"/>
              <w:left w:val="single" w:sz="4" w:space="0" w:color="auto"/>
              <w:bottom w:val="single" w:sz="4" w:space="0" w:color="auto"/>
              <w:right w:val="single" w:sz="4" w:space="0" w:color="auto"/>
            </w:tcBorders>
            <w:vAlign w:val="bottom"/>
          </w:tcPr>
          <w:p w14:paraId="02AF3DD7" w14:textId="77777777" w:rsidR="00F20DE5" w:rsidRDefault="00F20DE5" w:rsidP="005C699A">
            <w:pPr>
              <w:snapToGrid w:val="0"/>
              <w:spacing w:after="0" w:line="240" w:lineRule="auto"/>
              <w:jc w:val="center"/>
              <w:rPr>
                <w:rFonts w:ascii="Times New Roman" w:hAnsi="Times New Roman"/>
              </w:rPr>
            </w:pPr>
            <w:r>
              <w:rPr>
                <w:rFonts w:ascii="Times New Roman" w:hAnsi="Times New Roman"/>
              </w:rPr>
              <w:t>2019 rok</w:t>
            </w:r>
          </w:p>
        </w:tc>
        <w:tc>
          <w:tcPr>
            <w:tcW w:w="1843" w:type="dxa"/>
            <w:tcBorders>
              <w:top w:val="single" w:sz="4" w:space="0" w:color="auto"/>
              <w:left w:val="single" w:sz="4" w:space="0" w:color="auto"/>
              <w:bottom w:val="single" w:sz="4" w:space="0" w:color="auto"/>
              <w:right w:val="single" w:sz="4" w:space="0" w:color="auto"/>
            </w:tcBorders>
            <w:vAlign w:val="bottom"/>
          </w:tcPr>
          <w:p w14:paraId="17E41422" w14:textId="77777777" w:rsidR="00F20DE5" w:rsidRDefault="005C699A" w:rsidP="005C699A">
            <w:pPr>
              <w:snapToGrid w:val="0"/>
              <w:spacing w:after="0" w:line="240" w:lineRule="auto"/>
              <w:jc w:val="center"/>
              <w:rPr>
                <w:rFonts w:ascii="Times New Roman" w:hAnsi="Times New Roman"/>
              </w:rPr>
            </w:pPr>
            <w:r>
              <w:rPr>
                <w:rFonts w:ascii="Times New Roman" w:hAnsi="Times New Roman"/>
              </w:rPr>
              <w:t>4.502</w:t>
            </w:r>
            <w:r w:rsidR="00F20DE5">
              <w:rPr>
                <w:rFonts w:ascii="Times New Roman" w:hAnsi="Times New Roman"/>
              </w:rPr>
              <w:t>,</w:t>
            </w:r>
            <w:r>
              <w:rPr>
                <w:rFonts w:ascii="Times New Roman" w:hAnsi="Times New Roman"/>
              </w:rPr>
              <w:t>75</w:t>
            </w:r>
            <w:r w:rsidR="00F20DE5">
              <w:rPr>
                <w:rFonts w:ascii="Times New Roman" w:hAnsi="Times New Roman"/>
              </w:rPr>
              <w:t xml:space="preserve"> (</w:t>
            </w:r>
            <w:r>
              <w:rPr>
                <w:rFonts w:ascii="Times New Roman" w:hAnsi="Times New Roman"/>
              </w:rPr>
              <w:t>2 szkody</w:t>
            </w:r>
            <w:r w:rsidR="00F20DE5">
              <w:rPr>
                <w:rFonts w:ascii="Times New Roman" w:hAnsi="Times New Roman"/>
              </w:rPr>
              <w:t>)</w:t>
            </w:r>
          </w:p>
        </w:tc>
        <w:tc>
          <w:tcPr>
            <w:tcW w:w="1862" w:type="dxa"/>
            <w:tcBorders>
              <w:top w:val="single" w:sz="4" w:space="0" w:color="auto"/>
              <w:left w:val="single" w:sz="4" w:space="0" w:color="auto"/>
              <w:bottom w:val="single" w:sz="4" w:space="0" w:color="auto"/>
              <w:right w:val="single" w:sz="4" w:space="0" w:color="auto"/>
            </w:tcBorders>
          </w:tcPr>
          <w:p w14:paraId="23E52A95" w14:textId="77777777" w:rsidR="00F20DE5" w:rsidRPr="00077DB8" w:rsidRDefault="00F20DE5" w:rsidP="005C699A">
            <w:pPr>
              <w:snapToGrid w:val="0"/>
              <w:spacing w:after="0" w:line="240" w:lineRule="auto"/>
              <w:jc w:val="right"/>
              <w:rPr>
                <w:rFonts w:ascii="Times New Roman" w:hAnsi="Times New Roman"/>
              </w:rPr>
            </w:pPr>
            <w:r>
              <w:rPr>
                <w:rFonts w:ascii="Times New Roman" w:hAnsi="Times New Roman"/>
              </w:rPr>
              <w:t>0,00</w:t>
            </w:r>
          </w:p>
        </w:tc>
      </w:tr>
      <w:tr w:rsidR="00F20DE5" w:rsidRPr="00BF6435" w14:paraId="205B7AC4" w14:textId="77777777"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602DA197" w14:textId="77777777" w:rsidR="00F20DE5" w:rsidRDefault="005C699A" w:rsidP="005C699A">
            <w:pPr>
              <w:snapToGrid w:val="0"/>
              <w:spacing w:after="0" w:line="240" w:lineRule="auto"/>
              <w:jc w:val="center"/>
              <w:rPr>
                <w:rFonts w:ascii="Times New Roman" w:hAnsi="Times New Roman"/>
              </w:rPr>
            </w:pPr>
            <w:r>
              <w:rPr>
                <w:rFonts w:ascii="Times New Roman" w:hAnsi="Times New Roman"/>
              </w:rPr>
              <w:t>9</w:t>
            </w:r>
          </w:p>
        </w:tc>
        <w:tc>
          <w:tcPr>
            <w:tcW w:w="3866" w:type="dxa"/>
            <w:tcBorders>
              <w:top w:val="single" w:sz="4" w:space="0" w:color="auto"/>
              <w:left w:val="single" w:sz="4" w:space="0" w:color="auto"/>
              <w:bottom w:val="single" w:sz="4" w:space="0" w:color="auto"/>
              <w:right w:val="single" w:sz="4" w:space="0" w:color="auto"/>
            </w:tcBorders>
            <w:vAlign w:val="bottom"/>
          </w:tcPr>
          <w:p w14:paraId="519CFF90" w14:textId="77777777" w:rsidR="00F20DE5" w:rsidRDefault="00F20DE5" w:rsidP="005C699A">
            <w:pPr>
              <w:snapToGrid w:val="0"/>
              <w:spacing w:after="0" w:line="240" w:lineRule="auto"/>
              <w:jc w:val="center"/>
              <w:rPr>
                <w:rFonts w:ascii="Times New Roman" w:hAnsi="Times New Roman"/>
              </w:rPr>
            </w:pPr>
            <w:r>
              <w:rPr>
                <w:rFonts w:ascii="Times New Roman" w:hAnsi="Times New Roman"/>
              </w:rPr>
              <w:t>OC</w:t>
            </w:r>
          </w:p>
        </w:tc>
        <w:tc>
          <w:tcPr>
            <w:tcW w:w="1275" w:type="dxa"/>
            <w:tcBorders>
              <w:top w:val="single" w:sz="4" w:space="0" w:color="auto"/>
              <w:left w:val="single" w:sz="4" w:space="0" w:color="auto"/>
              <w:bottom w:val="single" w:sz="4" w:space="0" w:color="auto"/>
              <w:right w:val="single" w:sz="4" w:space="0" w:color="auto"/>
            </w:tcBorders>
            <w:vAlign w:val="bottom"/>
          </w:tcPr>
          <w:p w14:paraId="0F050BC3" w14:textId="77777777" w:rsidR="00F20DE5" w:rsidRDefault="00F20DE5" w:rsidP="005C699A">
            <w:pPr>
              <w:snapToGrid w:val="0"/>
              <w:spacing w:after="0" w:line="240" w:lineRule="auto"/>
              <w:jc w:val="center"/>
              <w:rPr>
                <w:rFonts w:ascii="Times New Roman" w:hAnsi="Times New Roman"/>
              </w:rPr>
            </w:pPr>
            <w:r>
              <w:rPr>
                <w:rFonts w:ascii="Times New Roman" w:hAnsi="Times New Roman"/>
              </w:rPr>
              <w:t>2020 rok</w:t>
            </w:r>
          </w:p>
        </w:tc>
        <w:tc>
          <w:tcPr>
            <w:tcW w:w="1843" w:type="dxa"/>
            <w:tcBorders>
              <w:top w:val="single" w:sz="4" w:space="0" w:color="auto"/>
              <w:left w:val="single" w:sz="4" w:space="0" w:color="auto"/>
              <w:bottom w:val="single" w:sz="4" w:space="0" w:color="auto"/>
              <w:right w:val="single" w:sz="4" w:space="0" w:color="auto"/>
            </w:tcBorders>
            <w:vAlign w:val="bottom"/>
          </w:tcPr>
          <w:p w14:paraId="4FA0E027" w14:textId="77777777" w:rsidR="00F20DE5" w:rsidRDefault="005C699A" w:rsidP="005C699A">
            <w:pPr>
              <w:snapToGrid w:val="0"/>
              <w:spacing w:after="0" w:line="240" w:lineRule="auto"/>
              <w:jc w:val="center"/>
              <w:rPr>
                <w:rFonts w:ascii="Times New Roman" w:hAnsi="Times New Roman"/>
              </w:rPr>
            </w:pPr>
            <w:r>
              <w:rPr>
                <w:rFonts w:ascii="Times New Roman" w:hAnsi="Times New Roman"/>
              </w:rPr>
              <w:t>1.077,48 (1 szkoda)</w:t>
            </w:r>
          </w:p>
        </w:tc>
        <w:tc>
          <w:tcPr>
            <w:tcW w:w="1862" w:type="dxa"/>
            <w:tcBorders>
              <w:top w:val="single" w:sz="4" w:space="0" w:color="auto"/>
              <w:left w:val="single" w:sz="4" w:space="0" w:color="auto"/>
              <w:bottom w:val="single" w:sz="4" w:space="0" w:color="auto"/>
              <w:right w:val="single" w:sz="4" w:space="0" w:color="auto"/>
            </w:tcBorders>
          </w:tcPr>
          <w:p w14:paraId="69C4075D" w14:textId="77777777" w:rsidR="00F20DE5" w:rsidRPr="00077DB8" w:rsidRDefault="00F20DE5" w:rsidP="005C699A">
            <w:pPr>
              <w:snapToGrid w:val="0"/>
              <w:spacing w:after="0" w:line="240" w:lineRule="auto"/>
              <w:jc w:val="right"/>
              <w:rPr>
                <w:rFonts w:ascii="Times New Roman" w:hAnsi="Times New Roman"/>
              </w:rPr>
            </w:pPr>
            <w:r>
              <w:rPr>
                <w:rFonts w:ascii="Times New Roman" w:hAnsi="Times New Roman"/>
              </w:rPr>
              <w:t>0,00</w:t>
            </w:r>
          </w:p>
        </w:tc>
      </w:tr>
      <w:tr w:rsidR="005F5680" w:rsidRPr="00BF6435" w14:paraId="3F7AFAE5" w14:textId="77777777" w:rsidTr="00FB3EBC">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70816DF8" w14:textId="77777777" w:rsidR="005F5680" w:rsidRDefault="005C699A" w:rsidP="005C699A">
            <w:pPr>
              <w:snapToGrid w:val="0"/>
              <w:spacing w:after="0" w:line="240" w:lineRule="auto"/>
              <w:jc w:val="center"/>
              <w:rPr>
                <w:rFonts w:ascii="Times New Roman" w:hAnsi="Times New Roman"/>
              </w:rPr>
            </w:pPr>
            <w:r>
              <w:rPr>
                <w:rFonts w:ascii="Times New Roman" w:hAnsi="Times New Roman"/>
              </w:rPr>
              <w:t>10</w:t>
            </w:r>
          </w:p>
        </w:tc>
        <w:tc>
          <w:tcPr>
            <w:tcW w:w="3866" w:type="dxa"/>
            <w:tcBorders>
              <w:top w:val="single" w:sz="4" w:space="0" w:color="auto"/>
              <w:left w:val="single" w:sz="4" w:space="0" w:color="auto"/>
              <w:bottom w:val="single" w:sz="4" w:space="0" w:color="auto"/>
              <w:right w:val="single" w:sz="4" w:space="0" w:color="auto"/>
            </w:tcBorders>
            <w:vAlign w:val="bottom"/>
          </w:tcPr>
          <w:p w14:paraId="3064A8D9" w14:textId="77777777" w:rsidR="005F5680" w:rsidRDefault="005F5680" w:rsidP="005C699A">
            <w:pPr>
              <w:snapToGrid w:val="0"/>
              <w:spacing w:after="0" w:line="240" w:lineRule="auto"/>
              <w:jc w:val="center"/>
              <w:rPr>
                <w:rFonts w:ascii="Times New Roman" w:hAnsi="Times New Roman"/>
              </w:rPr>
            </w:pPr>
            <w:r>
              <w:rPr>
                <w:rFonts w:ascii="Times New Roman" w:hAnsi="Times New Roman"/>
              </w:rPr>
              <w:t>AC</w:t>
            </w:r>
          </w:p>
        </w:tc>
        <w:tc>
          <w:tcPr>
            <w:tcW w:w="1275" w:type="dxa"/>
            <w:tcBorders>
              <w:top w:val="single" w:sz="4" w:space="0" w:color="auto"/>
              <w:left w:val="single" w:sz="4" w:space="0" w:color="auto"/>
              <w:bottom w:val="single" w:sz="4" w:space="0" w:color="auto"/>
              <w:right w:val="single" w:sz="4" w:space="0" w:color="auto"/>
            </w:tcBorders>
            <w:vAlign w:val="bottom"/>
          </w:tcPr>
          <w:p w14:paraId="20AE5A16" w14:textId="77777777" w:rsidR="005F5680" w:rsidRDefault="005F5680" w:rsidP="005C699A">
            <w:pPr>
              <w:snapToGrid w:val="0"/>
              <w:spacing w:after="0" w:line="240" w:lineRule="auto"/>
              <w:jc w:val="center"/>
              <w:rPr>
                <w:rFonts w:ascii="Times New Roman" w:hAnsi="Times New Roman"/>
              </w:rPr>
            </w:pPr>
            <w:r>
              <w:rPr>
                <w:rFonts w:ascii="Times New Roman" w:hAnsi="Times New Roman"/>
              </w:rPr>
              <w:t>2020 rok</w:t>
            </w:r>
          </w:p>
        </w:tc>
        <w:tc>
          <w:tcPr>
            <w:tcW w:w="1843" w:type="dxa"/>
            <w:tcBorders>
              <w:top w:val="single" w:sz="4" w:space="0" w:color="auto"/>
              <w:left w:val="single" w:sz="4" w:space="0" w:color="auto"/>
              <w:bottom w:val="single" w:sz="4" w:space="0" w:color="auto"/>
              <w:right w:val="single" w:sz="4" w:space="0" w:color="auto"/>
            </w:tcBorders>
            <w:vAlign w:val="bottom"/>
          </w:tcPr>
          <w:p w14:paraId="5BC2BBE2" w14:textId="77777777" w:rsidR="005F5680" w:rsidRDefault="005C699A" w:rsidP="005C699A">
            <w:pPr>
              <w:snapToGrid w:val="0"/>
              <w:spacing w:after="0" w:line="240" w:lineRule="auto"/>
              <w:jc w:val="center"/>
              <w:rPr>
                <w:rFonts w:ascii="Times New Roman" w:hAnsi="Times New Roman"/>
              </w:rPr>
            </w:pPr>
            <w:r>
              <w:rPr>
                <w:rFonts w:ascii="Times New Roman" w:hAnsi="Times New Roman"/>
              </w:rPr>
              <w:t>2.645,86</w:t>
            </w:r>
            <w:r w:rsidR="005F5680">
              <w:rPr>
                <w:rFonts w:ascii="Times New Roman" w:hAnsi="Times New Roman"/>
              </w:rPr>
              <w:t xml:space="preserve"> (1 szkoda)</w:t>
            </w:r>
          </w:p>
        </w:tc>
        <w:tc>
          <w:tcPr>
            <w:tcW w:w="1862" w:type="dxa"/>
            <w:tcBorders>
              <w:top w:val="single" w:sz="4" w:space="0" w:color="auto"/>
              <w:left w:val="single" w:sz="4" w:space="0" w:color="auto"/>
              <w:bottom w:val="single" w:sz="4" w:space="0" w:color="auto"/>
              <w:right w:val="single" w:sz="4" w:space="0" w:color="auto"/>
            </w:tcBorders>
          </w:tcPr>
          <w:p w14:paraId="58AEA84A" w14:textId="77777777" w:rsidR="005F5680" w:rsidRPr="00077DB8" w:rsidRDefault="005F5680" w:rsidP="005C699A">
            <w:pPr>
              <w:snapToGrid w:val="0"/>
              <w:spacing w:after="0" w:line="240" w:lineRule="auto"/>
              <w:jc w:val="right"/>
              <w:rPr>
                <w:rFonts w:ascii="Times New Roman" w:hAnsi="Times New Roman"/>
              </w:rPr>
            </w:pPr>
            <w:r>
              <w:rPr>
                <w:rFonts w:ascii="Times New Roman" w:hAnsi="Times New Roman"/>
              </w:rPr>
              <w:t>0,00</w:t>
            </w:r>
          </w:p>
        </w:tc>
      </w:tr>
      <w:tr w:rsidR="005C699A" w:rsidRPr="00BF6435" w14:paraId="64FB0745" w14:textId="77777777" w:rsidTr="005C699A">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6BF7FF20" w14:textId="77777777" w:rsidR="005C699A" w:rsidRDefault="005C699A" w:rsidP="005C699A">
            <w:pPr>
              <w:snapToGrid w:val="0"/>
              <w:spacing w:after="0" w:line="240" w:lineRule="auto"/>
              <w:jc w:val="center"/>
              <w:rPr>
                <w:rFonts w:ascii="Times New Roman" w:hAnsi="Times New Roman"/>
              </w:rPr>
            </w:pPr>
            <w:r>
              <w:rPr>
                <w:rFonts w:ascii="Times New Roman" w:hAnsi="Times New Roman"/>
              </w:rPr>
              <w:t>11</w:t>
            </w:r>
          </w:p>
        </w:tc>
        <w:tc>
          <w:tcPr>
            <w:tcW w:w="3866" w:type="dxa"/>
            <w:tcBorders>
              <w:top w:val="single" w:sz="4" w:space="0" w:color="auto"/>
              <w:left w:val="single" w:sz="4" w:space="0" w:color="auto"/>
              <w:bottom w:val="single" w:sz="4" w:space="0" w:color="auto"/>
              <w:right w:val="single" w:sz="4" w:space="0" w:color="auto"/>
            </w:tcBorders>
            <w:vAlign w:val="bottom"/>
          </w:tcPr>
          <w:p w14:paraId="240369F6" w14:textId="77777777" w:rsidR="005C699A" w:rsidRDefault="005C699A" w:rsidP="005C699A">
            <w:pPr>
              <w:snapToGrid w:val="0"/>
              <w:spacing w:after="0" w:line="240" w:lineRule="auto"/>
              <w:jc w:val="center"/>
              <w:rPr>
                <w:rFonts w:ascii="Times New Roman" w:hAnsi="Times New Roman"/>
              </w:rPr>
            </w:pPr>
            <w:r>
              <w:rPr>
                <w:rFonts w:ascii="Times New Roman" w:hAnsi="Times New Roman"/>
              </w:rPr>
              <w:t>OC</w:t>
            </w:r>
          </w:p>
        </w:tc>
        <w:tc>
          <w:tcPr>
            <w:tcW w:w="1275" w:type="dxa"/>
            <w:tcBorders>
              <w:top w:val="single" w:sz="4" w:space="0" w:color="auto"/>
              <w:left w:val="single" w:sz="4" w:space="0" w:color="auto"/>
              <w:bottom w:val="single" w:sz="4" w:space="0" w:color="auto"/>
              <w:right w:val="single" w:sz="4" w:space="0" w:color="auto"/>
            </w:tcBorders>
            <w:vAlign w:val="bottom"/>
          </w:tcPr>
          <w:p w14:paraId="3204B53F" w14:textId="77777777" w:rsidR="005C699A" w:rsidRDefault="005C699A" w:rsidP="005C699A">
            <w:pPr>
              <w:snapToGrid w:val="0"/>
              <w:spacing w:after="0" w:line="240" w:lineRule="auto"/>
              <w:jc w:val="center"/>
              <w:rPr>
                <w:rFonts w:ascii="Times New Roman" w:hAnsi="Times New Roman"/>
              </w:rPr>
            </w:pPr>
            <w:r>
              <w:rPr>
                <w:rFonts w:ascii="Times New Roman" w:hAnsi="Times New Roman"/>
              </w:rPr>
              <w:t>2021 rok</w:t>
            </w:r>
          </w:p>
        </w:tc>
        <w:tc>
          <w:tcPr>
            <w:tcW w:w="1843" w:type="dxa"/>
            <w:tcBorders>
              <w:top w:val="single" w:sz="4" w:space="0" w:color="auto"/>
              <w:left w:val="single" w:sz="4" w:space="0" w:color="auto"/>
              <w:bottom w:val="single" w:sz="4" w:space="0" w:color="auto"/>
              <w:right w:val="single" w:sz="4" w:space="0" w:color="auto"/>
            </w:tcBorders>
            <w:vAlign w:val="bottom"/>
          </w:tcPr>
          <w:p w14:paraId="79A9F22C" w14:textId="77777777" w:rsidR="005C699A" w:rsidRDefault="005C699A" w:rsidP="005C699A">
            <w:pPr>
              <w:snapToGrid w:val="0"/>
              <w:spacing w:after="0" w:line="240" w:lineRule="auto"/>
              <w:jc w:val="center"/>
              <w:rPr>
                <w:rFonts w:ascii="Times New Roman" w:hAnsi="Times New Roman"/>
              </w:rPr>
            </w:pPr>
            <w:r>
              <w:rPr>
                <w:rFonts w:ascii="Times New Roman" w:hAnsi="Times New Roman"/>
              </w:rPr>
              <w:t>0,00</w:t>
            </w:r>
          </w:p>
        </w:tc>
        <w:tc>
          <w:tcPr>
            <w:tcW w:w="1862" w:type="dxa"/>
            <w:tcBorders>
              <w:top w:val="single" w:sz="4" w:space="0" w:color="auto"/>
              <w:left w:val="single" w:sz="4" w:space="0" w:color="auto"/>
              <w:bottom w:val="single" w:sz="4" w:space="0" w:color="auto"/>
              <w:right w:val="single" w:sz="4" w:space="0" w:color="auto"/>
            </w:tcBorders>
          </w:tcPr>
          <w:p w14:paraId="07BC7C59" w14:textId="77777777" w:rsidR="005C699A" w:rsidRPr="00077DB8" w:rsidRDefault="005C699A" w:rsidP="005C699A">
            <w:pPr>
              <w:snapToGrid w:val="0"/>
              <w:spacing w:after="0" w:line="240" w:lineRule="auto"/>
              <w:jc w:val="right"/>
              <w:rPr>
                <w:rFonts w:ascii="Times New Roman" w:hAnsi="Times New Roman"/>
              </w:rPr>
            </w:pPr>
            <w:r>
              <w:rPr>
                <w:rFonts w:ascii="Times New Roman" w:hAnsi="Times New Roman"/>
              </w:rPr>
              <w:t>0,00</w:t>
            </w:r>
          </w:p>
        </w:tc>
      </w:tr>
      <w:tr w:rsidR="005C699A" w:rsidRPr="00BF6435" w14:paraId="0CE1BB80" w14:textId="77777777" w:rsidTr="005C699A">
        <w:trPr>
          <w:trHeight w:val="527"/>
        </w:trPr>
        <w:tc>
          <w:tcPr>
            <w:tcW w:w="559" w:type="dxa"/>
            <w:tcBorders>
              <w:top w:val="single" w:sz="4" w:space="0" w:color="auto"/>
              <w:left w:val="single" w:sz="4" w:space="0" w:color="auto"/>
              <w:bottom w:val="single" w:sz="4" w:space="0" w:color="auto"/>
              <w:right w:val="single" w:sz="4" w:space="0" w:color="auto"/>
            </w:tcBorders>
            <w:vAlign w:val="bottom"/>
          </w:tcPr>
          <w:p w14:paraId="0D52D0F7" w14:textId="77777777" w:rsidR="005C699A" w:rsidRDefault="005C699A" w:rsidP="005C699A">
            <w:pPr>
              <w:snapToGrid w:val="0"/>
              <w:spacing w:after="0" w:line="240" w:lineRule="auto"/>
              <w:jc w:val="center"/>
              <w:rPr>
                <w:rFonts w:ascii="Times New Roman" w:hAnsi="Times New Roman"/>
              </w:rPr>
            </w:pPr>
            <w:r>
              <w:rPr>
                <w:rFonts w:ascii="Times New Roman" w:hAnsi="Times New Roman"/>
              </w:rPr>
              <w:t>12</w:t>
            </w:r>
          </w:p>
        </w:tc>
        <w:tc>
          <w:tcPr>
            <w:tcW w:w="3866" w:type="dxa"/>
            <w:tcBorders>
              <w:top w:val="single" w:sz="4" w:space="0" w:color="auto"/>
              <w:left w:val="single" w:sz="4" w:space="0" w:color="auto"/>
              <w:bottom w:val="single" w:sz="4" w:space="0" w:color="auto"/>
              <w:right w:val="single" w:sz="4" w:space="0" w:color="auto"/>
            </w:tcBorders>
            <w:vAlign w:val="bottom"/>
          </w:tcPr>
          <w:p w14:paraId="3D27409D" w14:textId="77777777" w:rsidR="005C699A" w:rsidRDefault="005C699A" w:rsidP="005C699A">
            <w:pPr>
              <w:snapToGrid w:val="0"/>
              <w:spacing w:after="0" w:line="240" w:lineRule="auto"/>
              <w:jc w:val="center"/>
              <w:rPr>
                <w:rFonts w:ascii="Times New Roman" w:hAnsi="Times New Roman"/>
              </w:rPr>
            </w:pPr>
            <w:r>
              <w:rPr>
                <w:rFonts w:ascii="Times New Roman" w:hAnsi="Times New Roman"/>
              </w:rPr>
              <w:t>AC</w:t>
            </w:r>
          </w:p>
        </w:tc>
        <w:tc>
          <w:tcPr>
            <w:tcW w:w="1275" w:type="dxa"/>
            <w:tcBorders>
              <w:top w:val="single" w:sz="4" w:space="0" w:color="auto"/>
              <w:left w:val="single" w:sz="4" w:space="0" w:color="auto"/>
              <w:bottom w:val="single" w:sz="4" w:space="0" w:color="auto"/>
              <w:right w:val="single" w:sz="4" w:space="0" w:color="auto"/>
            </w:tcBorders>
            <w:vAlign w:val="bottom"/>
          </w:tcPr>
          <w:p w14:paraId="25E6994F" w14:textId="77777777" w:rsidR="005C699A" w:rsidRDefault="005C699A" w:rsidP="005C699A">
            <w:pPr>
              <w:snapToGrid w:val="0"/>
              <w:spacing w:after="0" w:line="240" w:lineRule="auto"/>
              <w:jc w:val="center"/>
              <w:rPr>
                <w:rFonts w:ascii="Times New Roman" w:hAnsi="Times New Roman"/>
              </w:rPr>
            </w:pPr>
            <w:r>
              <w:rPr>
                <w:rFonts w:ascii="Times New Roman" w:hAnsi="Times New Roman"/>
              </w:rPr>
              <w:t>2021 rok</w:t>
            </w:r>
          </w:p>
        </w:tc>
        <w:tc>
          <w:tcPr>
            <w:tcW w:w="1843" w:type="dxa"/>
            <w:tcBorders>
              <w:top w:val="single" w:sz="4" w:space="0" w:color="auto"/>
              <w:left w:val="single" w:sz="4" w:space="0" w:color="auto"/>
              <w:bottom w:val="single" w:sz="4" w:space="0" w:color="auto"/>
              <w:right w:val="single" w:sz="4" w:space="0" w:color="auto"/>
            </w:tcBorders>
            <w:vAlign w:val="bottom"/>
          </w:tcPr>
          <w:p w14:paraId="1A94301D" w14:textId="77777777" w:rsidR="005C699A" w:rsidRDefault="005C699A" w:rsidP="005C699A">
            <w:pPr>
              <w:snapToGrid w:val="0"/>
              <w:spacing w:after="0" w:line="240" w:lineRule="auto"/>
              <w:jc w:val="center"/>
              <w:rPr>
                <w:rFonts w:ascii="Times New Roman" w:hAnsi="Times New Roman"/>
              </w:rPr>
            </w:pPr>
            <w:r>
              <w:rPr>
                <w:rFonts w:ascii="Times New Roman" w:hAnsi="Times New Roman"/>
              </w:rPr>
              <w:t>0,00</w:t>
            </w:r>
          </w:p>
        </w:tc>
        <w:tc>
          <w:tcPr>
            <w:tcW w:w="1862" w:type="dxa"/>
            <w:tcBorders>
              <w:top w:val="single" w:sz="4" w:space="0" w:color="auto"/>
              <w:left w:val="single" w:sz="4" w:space="0" w:color="auto"/>
              <w:bottom w:val="single" w:sz="4" w:space="0" w:color="auto"/>
              <w:right w:val="single" w:sz="4" w:space="0" w:color="auto"/>
            </w:tcBorders>
          </w:tcPr>
          <w:p w14:paraId="420675CB" w14:textId="77777777" w:rsidR="005C699A" w:rsidRPr="00077DB8" w:rsidRDefault="005C699A" w:rsidP="005C699A">
            <w:pPr>
              <w:snapToGrid w:val="0"/>
              <w:spacing w:after="0" w:line="240" w:lineRule="auto"/>
              <w:jc w:val="right"/>
              <w:rPr>
                <w:rFonts w:ascii="Times New Roman" w:hAnsi="Times New Roman"/>
              </w:rPr>
            </w:pPr>
            <w:r>
              <w:rPr>
                <w:rFonts w:ascii="Times New Roman" w:hAnsi="Times New Roman"/>
              </w:rPr>
              <w:t>0,00</w:t>
            </w:r>
          </w:p>
        </w:tc>
      </w:tr>
    </w:tbl>
    <w:p w14:paraId="4AE2CD4E" w14:textId="77777777" w:rsidR="00084C90" w:rsidRPr="00BF6435" w:rsidRDefault="00084C90" w:rsidP="000406EE">
      <w:pPr>
        <w:suppressAutoHyphens/>
        <w:spacing w:after="0" w:line="240" w:lineRule="auto"/>
        <w:rPr>
          <w:rFonts w:ascii="Times New Roman" w:hAnsi="Times New Roman"/>
          <w:b/>
        </w:rPr>
      </w:pPr>
    </w:p>
    <w:sectPr w:rsidR="00084C90" w:rsidRPr="00BF6435" w:rsidSect="002408E9">
      <w:footerReference w:type="even" r:id="rId8"/>
      <w:footerReference w:type="default" r:id="rId9"/>
      <w:pgSz w:w="11905" w:h="16837"/>
      <w:pgMar w:top="1134" w:right="1134" w:bottom="1134" w:left="1134" w:header="709" w:footer="709" w:gutter="0"/>
      <w:pgNumType w:start="12"/>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DE78" w14:textId="77777777" w:rsidR="00EE3253" w:rsidRDefault="00EE3253" w:rsidP="00BA1E90">
      <w:pPr>
        <w:spacing w:after="0" w:line="240" w:lineRule="auto"/>
      </w:pPr>
      <w:r>
        <w:separator/>
      </w:r>
    </w:p>
  </w:endnote>
  <w:endnote w:type="continuationSeparator" w:id="0">
    <w:p w14:paraId="0FFAB404" w14:textId="77777777" w:rsidR="00EE3253" w:rsidRDefault="00EE3253" w:rsidP="00BA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panose1 w:val="020B0604020202020204"/>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Univers-PL">
    <w:panose1 w:val="020B0604020202020204"/>
    <w:charset w:val="EE"/>
    <w:family w:val="roman"/>
    <w:pitch w:val="variable"/>
  </w:font>
  <w:font w:name="PL Technical">
    <w:altName w:val="Courier New"/>
    <w:panose1 w:val="020B0604020202020204"/>
    <w:charset w:val="00"/>
    <w:family w:val="swiss"/>
    <w:pitch w:val="variable"/>
    <w:sig w:usb0="00000003" w:usb1="00000000" w:usb2="00000000" w:usb3="00000000" w:csb0="00000001" w:csb1="00000000"/>
  </w:font>
  <w:font w:name="FSMe">
    <w:altName w:val="Times New Roman"/>
    <w:panose1 w:val="020B0604020202020204"/>
    <w:charset w:val="00"/>
    <w:family w:val="roman"/>
    <w:notTrueType/>
    <w:pitch w:val="default"/>
  </w:font>
  <w:font w:name="ArialMT">
    <w:altName w:val="Times New Roman"/>
    <w:panose1 w:val="020B0604020202020204"/>
    <w:charset w:val="00"/>
    <w:family w:val="roman"/>
    <w:notTrueType/>
    <w:pitch w:val="default"/>
  </w:font>
  <w:font w:name="TTE188D4F0t00">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B6F3" w14:textId="77777777" w:rsidR="00F62DC1" w:rsidRDefault="00F62DC1" w:rsidP="003770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5D823A" w14:textId="77777777" w:rsidR="00F62DC1" w:rsidRDefault="00F62DC1" w:rsidP="003770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6A84" w14:textId="77777777" w:rsidR="00F62DC1" w:rsidRDefault="00F62DC1" w:rsidP="003770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9332A">
      <w:rPr>
        <w:rStyle w:val="Numerstrony"/>
        <w:noProof/>
      </w:rPr>
      <w:t>42</w:t>
    </w:r>
    <w:r>
      <w:rPr>
        <w:rStyle w:val="Numerstrony"/>
      </w:rPr>
      <w:fldChar w:fldCharType="end"/>
    </w:r>
  </w:p>
  <w:p w14:paraId="66C10A04" w14:textId="77777777" w:rsidR="00F62DC1" w:rsidRDefault="00F62DC1" w:rsidP="003770A9">
    <w:pPr>
      <w:pStyle w:val="Stopka"/>
      <w:ind w:right="360"/>
      <w:jc w:val="right"/>
    </w:pPr>
  </w:p>
  <w:p w14:paraId="16AA20E9" w14:textId="77777777" w:rsidR="00F62DC1" w:rsidRDefault="00F62D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770F" w14:textId="77777777" w:rsidR="00EE3253" w:rsidRDefault="00EE3253" w:rsidP="00BA1E90">
      <w:pPr>
        <w:spacing w:after="0" w:line="240" w:lineRule="auto"/>
      </w:pPr>
      <w:r>
        <w:separator/>
      </w:r>
    </w:p>
  </w:footnote>
  <w:footnote w:type="continuationSeparator" w:id="0">
    <w:p w14:paraId="71BDF873" w14:textId="77777777" w:rsidR="00EE3253" w:rsidRDefault="00EE3253" w:rsidP="00BA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5"/>
    <w:multiLevelType w:val="singleLevel"/>
    <w:tmpl w:val="00000005"/>
    <w:name w:val="WW8Num5"/>
    <w:lvl w:ilvl="0">
      <w:numFmt w:val="bullet"/>
      <w:lvlText w:val="-"/>
      <w:lvlJc w:val="left"/>
      <w:pPr>
        <w:tabs>
          <w:tab w:val="num" w:pos="0"/>
        </w:tabs>
        <w:ind w:left="1429" w:hanging="360"/>
      </w:pPr>
      <w:rPr>
        <w:rFonts w:ascii="OpenSymbol" w:hAnsi="OpenSymbol"/>
      </w:rPr>
    </w:lvl>
  </w:abstractNum>
  <w:abstractNum w:abstractNumId="2" w15:restartNumberingAfterBreak="0">
    <w:nsid w:val="00000006"/>
    <w:multiLevelType w:val="multilevel"/>
    <w:tmpl w:val="00000006"/>
    <w:name w:val="WW8Num6"/>
    <w:lvl w:ilvl="0">
      <w:start w:val="1"/>
      <w:numFmt w:val="lowerLetter"/>
      <w:lvlText w:val="%1."/>
      <w:lvlJc w:val="left"/>
      <w:pPr>
        <w:tabs>
          <w:tab w:val="num" w:pos="731"/>
        </w:tabs>
        <w:ind w:left="731" w:hanging="360"/>
      </w:pPr>
    </w:lvl>
    <w:lvl w:ilvl="1">
      <w:start w:val="1"/>
      <w:numFmt w:val="bullet"/>
      <w:lvlText w:val=""/>
      <w:lvlJc w:val="left"/>
      <w:pPr>
        <w:tabs>
          <w:tab w:val="num" w:pos="1440"/>
        </w:tabs>
        <w:ind w:left="1440" w:hanging="360"/>
      </w:pPr>
      <w:rPr>
        <w:rFonts w:ascii="Wingdings" w:hAnsi="Wingdings"/>
      </w:rPr>
    </w:lvl>
    <w:lvl w:ilvl="2">
      <w:start w:val="4"/>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Wingdings" w:hAnsi="Wingdings"/>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numFmt w:val="bullet"/>
      <w:lvlText w:val="-"/>
      <w:lvlJc w:val="left"/>
      <w:pPr>
        <w:tabs>
          <w:tab w:val="num" w:pos="0"/>
        </w:tabs>
        <w:ind w:left="1429" w:hanging="360"/>
      </w:pPr>
      <w:rPr>
        <w:rFonts w:ascii="OpenSymbol" w:hAnsi="OpenSymbol"/>
      </w:rPr>
    </w:lvl>
  </w:abstractNum>
  <w:abstractNum w:abstractNumId="4" w15:restartNumberingAfterBreak="0">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B"/>
    <w:multiLevelType w:val="singleLevel"/>
    <w:tmpl w:val="0000000B"/>
    <w:name w:val="WW8Num11"/>
    <w:lvl w:ilvl="0">
      <w:start w:val="1"/>
      <w:numFmt w:val="lowerLetter"/>
      <w:lvlText w:val="%1)"/>
      <w:lvlJc w:val="left"/>
      <w:pPr>
        <w:tabs>
          <w:tab w:val="num" w:pos="0"/>
        </w:tabs>
        <w:ind w:left="1146" w:hanging="360"/>
      </w:pPr>
    </w:lvl>
  </w:abstractNum>
  <w:abstractNum w:abstractNumId="7" w15:restartNumberingAfterBreak="0">
    <w:nsid w:val="0000000D"/>
    <w:multiLevelType w:val="singleLevel"/>
    <w:tmpl w:val="0000000D"/>
    <w:name w:val="WW8Num13"/>
    <w:lvl w:ilvl="0">
      <w:numFmt w:val="bullet"/>
      <w:lvlText w:val="-"/>
      <w:lvlJc w:val="left"/>
      <w:pPr>
        <w:tabs>
          <w:tab w:val="num" w:pos="0"/>
        </w:tabs>
        <w:ind w:left="1480" w:hanging="360"/>
      </w:pPr>
      <w:rPr>
        <w:rFonts w:ascii="OpenSymbol" w:hAnsi="OpenSymbol"/>
      </w:rPr>
    </w:lvl>
  </w:abstractNum>
  <w:abstractNum w:abstractNumId="8" w15:restartNumberingAfterBreak="0">
    <w:nsid w:val="00000010"/>
    <w:multiLevelType w:val="singleLevel"/>
    <w:tmpl w:val="00000010"/>
    <w:name w:val="WW8Num16"/>
    <w:lvl w:ilvl="0">
      <w:numFmt w:val="bullet"/>
      <w:lvlText w:val="-"/>
      <w:lvlJc w:val="left"/>
      <w:pPr>
        <w:tabs>
          <w:tab w:val="num" w:pos="0"/>
        </w:tabs>
        <w:ind w:left="1500" w:hanging="360"/>
      </w:pPr>
      <w:rPr>
        <w:rFonts w:ascii="OpenSymbol" w:hAnsi="OpenSymbol"/>
      </w:rPr>
    </w:lvl>
  </w:abstractNum>
  <w:abstractNum w:abstractNumId="9" w15:restartNumberingAfterBreak="0">
    <w:nsid w:val="00000011"/>
    <w:multiLevelType w:val="singleLevel"/>
    <w:tmpl w:val="00000011"/>
    <w:name w:val="WW8Num17"/>
    <w:lvl w:ilvl="0">
      <w:start w:val="1"/>
      <w:numFmt w:val="bullet"/>
      <w:lvlText w:val="-"/>
      <w:lvlJc w:val="left"/>
      <w:pPr>
        <w:tabs>
          <w:tab w:val="num" w:pos="0"/>
        </w:tabs>
        <w:ind w:left="1004" w:hanging="360"/>
      </w:pPr>
      <w:rPr>
        <w:rFonts w:ascii="Times New Roman" w:hAnsi="Times New Roman" w:cs="Times New Roman"/>
      </w:rPr>
    </w:lvl>
  </w:abstractNum>
  <w:abstractNum w:abstractNumId="10" w15:restartNumberingAfterBreak="0">
    <w:nsid w:val="00000012"/>
    <w:multiLevelType w:val="singleLevel"/>
    <w:tmpl w:val="00000012"/>
    <w:name w:val="WW8Num18"/>
    <w:lvl w:ilvl="0">
      <w:numFmt w:val="bullet"/>
      <w:lvlText w:val="-"/>
      <w:lvlJc w:val="left"/>
      <w:pPr>
        <w:tabs>
          <w:tab w:val="num" w:pos="0"/>
        </w:tabs>
        <w:ind w:left="1440" w:hanging="360"/>
      </w:pPr>
      <w:rPr>
        <w:rFonts w:ascii="OpenSymbol" w:hAnsi="OpenSymbol"/>
      </w:rPr>
    </w:lvl>
  </w:abstractNum>
  <w:abstractNum w:abstractNumId="11" w15:restartNumberingAfterBreak="0">
    <w:nsid w:val="00000013"/>
    <w:multiLevelType w:val="singleLevel"/>
    <w:tmpl w:val="00000013"/>
    <w:name w:val="WW8Num19"/>
    <w:lvl w:ilvl="0">
      <w:numFmt w:val="bullet"/>
      <w:lvlText w:val="-"/>
      <w:lvlJc w:val="left"/>
      <w:pPr>
        <w:tabs>
          <w:tab w:val="num" w:pos="0"/>
        </w:tabs>
        <w:ind w:left="1429" w:hanging="360"/>
      </w:pPr>
      <w:rPr>
        <w:rFonts w:ascii="OpenSymbol" w:hAnsi="OpenSymbol"/>
      </w:rPr>
    </w:lvl>
  </w:abstractNum>
  <w:abstractNum w:abstractNumId="12" w15:restartNumberingAfterBreak="0">
    <w:nsid w:val="038C2EDF"/>
    <w:multiLevelType w:val="hybridMultilevel"/>
    <w:tmpl w:val="D3B42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FE0696"/>
    <w:multiLevelType w:val="multilevel"/>
    <w:tmpl w:val="96EC63AE"/>
    <w:styleLink w:val="WW8Num2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75150AA"/>
    <w:multiLevelType w:val="hybridMultilevel"/>
    <w:tmpl w:val="38CAF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FE58B1"/>
    <w:multiLevelType w:val="multilevel"/>
    <w:tmpl w:val="88DCD89A"/>
    <w:styleLink w:val="WW8Num30"/>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DD1428A"/>
    <w:multiLevelType w:val="hybridMultilevel"/>
    <w:tmpl w:val="E15C0404"/>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9066E6"/>
    <w:multiLevelType w:val="hybridMultilevel"/>
    <w:tmpl w:val="59DE2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412A93"/>
    <w:multiLevelType w:val="hybridMultilevel"/>
    <w:tmpl w:val="F8AECC3C"/>
    <w:lvl w:ilvl="0" w:tplc="F9BEACD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972153"/>
    <w:multiLevelType w:val="hybridMultilevel"/>
    <w:tmpl w:val="21760ACA"/>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5EA71AD"/>
    <w:multiLevelType w:val="multilevel"/>
    <w:tmpl w:val="766A32C4"/>
    <w:styleLink w:val="WW8Num12"/>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6F44196"/>
    <w:multiLevelType w:val="hybridMultilevel"/>
    <w:tmpl w:val="CD6066A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1A56107A"/>
    <w:multiLevelType w:val="hybridMultilevel"/>
    <w:tmpl w:val="28E68E9A"/>
    <w:lvl w:ilvl="0" w:tplc="8200AF2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DA3A1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7510B9"/>
    <w:multiLevelType w:val="hybridMultilevel"/>
    <w:tmpl w:val="89421272"/>
    <w:lvl w:ilvl="0" w:tplc="1DDCE728">
      <w:start w:val="15"/>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CF4209"/>
    <w:multiLevelType w:val="hybridMultilevel"/>
    <w:tmpl w:val="43F0CB80"/>
    <w:lvl w:ilvl="0" w:tplc="A6B4C252">
      <w:start w:val="1"/>
      <w:numFmt w:val="low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1C1A89"/>
    <w:multiLevelType w:val="hybridMultilevel"/>
    <w:tmpl w:val="5B6A7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A4F69"/>
    <w:multiLevelType w:val="hybridMultilevel"/>
    <w:tmpl w:val="5734C772"/>
    <w:lvl w:ilvl="0" w:tplc="04150017">
      <w:start w:val="1"/>
      <w:numFmt w:val="lowerLetter"/>
      <w:lvlText w:val="%1)"/>
      <w:lvlJc w:val="left"/>
      <w:pPr>
        <w:tabs>
          <w:tab w:val="num" w:pos="720"/>
        </w:tabs>
        <w:ind w:left="720" w:hanging="360"/>
      </w:pPr>
      <w:rPr>
        <w:b w:val="0"/>
      </w:rPr>
    </w:lvl>
    <w:lvl w:ilvl="1" w:tplc="04150005" w:tentative="1">
      <w:start w:val="1"/>
      <w:numFmt w:val="lowerLetter"/>
      <w:lvlText w:val="%2."/>
      <w:lvlJc w:val="left"/>
      <w:pPr>
        <w:tabs>
          <w:tab w:val="num" w:pos="720"/>
        </w:tabs>
        <w:ind w:left="720" w:hanging="360"/>
      </w:pPr>
    </w:lvl>
    <w:lvl w:ilvl="2" w:tplc="C48A5598"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24690333"/>
    <w:multiLevelType w:val="hybridMultilevel"/>
    <w:tmpl w:val="EF3A1ADC"/>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4E32FC"/>
    <w:multiLevelType w:val="hybridMultilevel"/>
    <w:tmpl w:val="3E5EE74A"/>
    <w:lvl w:ilvl="0" w:tplc="251AA0D0">
      <w:start w:val="1"/>
      <w:numFmt w:val="decimal"/>
      <w:lvlText w:val="%1."/>
      <w:lvlJc w:val="left"/>
      <w:pPr>
        <w:tabs>
          <w:tab w:val="num" w:pos="1440"/>
        </w:tabs>
        <w:ind w:left="1440" w:hanging="360"/>
      </w:pPr>
      <w:rPr>
        <w:rFonts w:hint="default"/>
      </w:rPr>
    </w:lvl>
    <w:lvl w:ilvl="1" w:tplc="A756030C">
      <w:start w:val="15"/>
      <w:numFmt w:val="bullet"/>
      <w:lvlText w:val=""/>
      <w:lvlJc w:val="left"/>
      <w:pPr>
        <w:tabs>
          <w:tab w:val="num" w:pos="1440"/>
        </w:tabs>
        <w:ind w:left="1440" w:hanging="360"/>
      </w:pPr>
      <w:rPr>
        <w:rFonts w:ascii="Symbol"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7727C5"/>
    <w:multiLevelType w:val="hybridMultilevel"/>
    <w:tmpl w:val="9D729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77F84"/>
    <w:multiLevelType w:val="hybridMultilevel"/>
    <w:tmpl w:val="ADBEE568"/>
    <w:lvl w:ilvl="0" w:tplc="511E4416">
      <w:start w:val="1"/>
      <w:numFmt w:val="decimal"/>
      <w:pStyle w:val="StylFuturaBk10ptPogrubieniePodkrelenieWyjustowany"/>
      <w:lvlText w:val="%1."/>
      <w:lvlJc w:val="left"/>
      <w:pPr>
        <w:tabs>
          <w:tab w:val="num" w:pos="1389"/>
        </w:tabs>
        <w:ind w:left="1389" w:hanging="284"/>
      </w:pPr>
      <w:rPr>
        <w:rFonts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15:restartNumberingAfterBreak="0">
    <w:nsid w:val="279F2D3F"/>
    <w:multiLevelType w:val="hybridMultilevel"/>
    <w:tmpl w:val="F626A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01372"/>
    <w:multiLevelType w:val="hybridMultilevel"/>
    <w:tmpl w:val="43E042AC"/>
    <w:lvl w:ilvl="0" w:tplc="C2967EA6">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A0422EC"/>
    <w:multiLevelType w:val="multilevel"/>
    <w:tmpl w:val="AFC831F8"/>
    <w:lvl w:ilvl="0">
      <w:start w:val="1"/>
      <w:numFmt w:val="lowerLetter"/>
      <w:lvlText w:val="%1)"/>
      <w:lvlJc w:val="left"/>
      <w:pPr>
        <w:ind w:left="624" w:hanging="340"/>
      </w:pPr>
    </w:lvl>
    <w:lvl w:ilvl="1">
      <w:start w:val="1"/>
      <w:numFmt w:val="lowerLetter"/>
      <w:lvlText w:val="%2)"/>
      <w:lvlJc w:val="left"/>
      <w:pPr>
        <w:ind w:left="1440" w:hanging="360"/>
      </w:pPr>
    </w:lvl>
    <w:lvl w:ilvl="2">
      <w:start w:val="1"/>
      <w:numFmt w:val="decimal"/>
      <w:lvlText w:val="%3."/>
      <w:lvlJc w:val="left"/>
      <w:pPr>
        <w:ind w:left="2160" w:hanging="360"/>
      </w:pPr>
      <w:rPr>
        <w:rFonts w:ascii="Arial" w:hAnsi="Arial" w:hint="default"/>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2B4653D1"/>
    <w:multiLevelType w:val="hybridMultilevel"/>
    <w:tmpl w:val="021A1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F1758A"/>
    <w:multiLevelType w:val="hybridMultilevel"/>
    <w:tmpl w:val="056C7CA4"/>
    <w:lvl w:ilvl="0" w:tplc="E94004D8">
      <w:start w:val="1"/>
      <w:numFmt w:val="bullet"/>
      <w:lvlText w:val="-"/>
      <w:lvlJc w:val="left"/>
      <w:pPr>
        <w:ind w:left="720" w:hanging="360"/>
      </w:pPr>
      <w:rPr>
        <w:rFonts w:ascii="Century Gothic" w:hAnsi="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DFF3A86"/>
    <w:multiLevelType w:val="hybridMultilevel"/>
    <w:tmpl w:val="2DAEDC3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2F2719E8"/>
    <w:multiLevelType w:val="multilevel"/>
    <w:tmpl w:val="15C6AFA6"/>
    <w:styleLink w:val="WW8Num2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32CE48C0"/>
    <w:multiLevelType w:val="multilevel"/>
    <w:tmpl w:val="8288396C"/>
    <w:styleLink w:val="WW8Num33"/>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33F31E37"/>
    <w:multiLevelType w:val="hybridMultilevel"/>
    <w:tmpl w:val="9D729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5D7F1E"/>
    <w:multiLevelType w:val="hybridMultilevel"/>
    <w:tmpl w:val="D2BC2C32"/>
    <w:lvl w:ilvl="0" w:tplc="7632D8C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696667E"/>
    <w:multiLevelType w:val="multilevel"/>
    <w:tmpl w:val="9910A3F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38654778"/>
    <w:multiLevelType w:val="hybridMultilevel"/>
    <w:tmpl w:val="1194DC50"/>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8D055AC"/>
    <w:multiLevelType w:val="multilevel"/>
    <w:tmpl w:val="F574F3D0"/>
    <w:styleLink w:val="WW8Num7"/>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9971EC8"/>
    <w:multiLevelType w:val="hybridMultilevel"/>
    <w:tmpl w:val="1CBCC2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39AB23CF"/>
    <w:multiLevelType w:val="hybridMultilevel"/>
    <w:tmpl w:val="DF5422A6"/>
    <w:lvl w:ilvl="0" w:tplc="0415001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AB20D69"/>
    <w:multiLevelType w:val="hybridMultilevel"/>
    <w:tmpl w:val="4C5A65F4"/>
    <w:lvl w:ilvl="0" w:tplc="CD2C972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B433A64"/>
    <w:multiLevelType w:val="hybridMultilevel"/>
    <w:tmpl w:val="904E9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BA7E42"/>
    <w:multiLevelType w:val="hybridMultilevel"/>
    <w:tmpl w:val="F6D4AE16"/>
    <w:lvl w:ilvl="0" w:tplc="1DDCE728">
      <w:start w:val="15"/>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D6A43CF"/>
    <w:multiLevelType w:val="hybridMultilevel"/>
    <w:tmpl w:val="3E90681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47667C"/>
    <w:multiLevelType w:val="hybridMultilevel"/>
    <w:tmpl w:val="F4063E84"/>
    <w:lvl w:ilvl="0" w:tplc="2FE48D2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3F6A0DBE"/>
    <w:multiLevelType w:val="multilevel"/>
    <w:tmpl w:val="B3CC17F0"/>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41B90C9B"/>
    <w:multiLevelType w:val="hybridMultilevel"/>
    <w:tmpl w:val="42120970"/>
    <w:lvl w:ilvl="0" w:tplc="6FA0CCC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185373"/>
    <w:multiLevelType w:val="hybridMultilevel"/>
    <w:tmpl w:val="663A1C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36674E0"/>
    <w:multiLevelType w:val="hybridMultilevel"/>
    <w:tmpl w:val="FEDE50D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39D23A4"/>
    <w:multiLevelType w:val="hybridMultilevel"/>
    <w:tmpl w:val="A884704E"/>
    <w:lvl w:ilvl="0" w:tplc="9C46D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5B1E66"/>
    <w:multiLevelType w:val="multilevel"/>
    <w:tmpl w:val="07E64FCE"/>
    <w:styleLink w:val="WW8Num1"/>
    <w:lvl w:ilvl="0">
      <w:start w:val="1"/>
      <w:numFmt w:val="lowerLetter"/>
      <w:lvlText w:val="%1)"/>
      <w:lvlJc w:val="left"/>
      <w:pPr>
        <w:ind w:left="624" w:hanging="340"/>
      </w:pPr>
    </w:lvl>
    <w:lvl w:ilvl="1">
      <w:start w:val="1"/>
      <w:numFmt w:val="decimal"/>
      <w:lvlText w:val="%2."/>
      <w:lvlJc w:val="left"/>
      <w:pPr>
        <w:ind w:left="1440" w:hanging="360"/>
      </w:pPr>
      <w:rPr>
        <w:rFonts w:ascii="Calibri" w:eastAsia="Calibri" w:hAnsi="Calibri"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45DC5E36"/>
    <w:multiLevelType w:val="hybridMultilevel"/>
    <w:tmpl w:val="060447DE"/>
    <w:lvl w:ilvl="0" w:tplc="1DDCE728">
      <w:start w:val="15"/>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6556624"/>
    <w:multiLevelType w:val="hybridMultilevel"/>
    <w:tmpl w:val="DA72D9A2"/>
    <w:lvl w:ilvl="0" w:tplc="0D1AF36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66560D0"/>
    <w:multiLevelType w:val="hybridMultilevel"/>
    <w:tmpl w:val="BF6C057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8F765F7"/>
    <w:multiLevelType w:val="hybridMultilevel"/>
    <w:tmpl w:val="D64A935A"/>
    <w:lvl w:ilvl="0" w:tplc="6A2C9A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AF012C4"/>
    <w:multiLevelType w:val="hybridMultilevel"/>
    <w:tmpl w:val="5914B268"/>
    <w:lvl w:ilvl="0" w:tplc="A756030C">
      <w:start w:val="15"/>
      <w:numFmt w:val="bullet"/>
      <w:lvlText w:val=""/>
      <w:lvlJc w:val="left"/>
      <w:pPr>
        <w:ind w:left="360" w:hanging="360"/>
      </w:pPr>
      <w:rPr>
        <w:rFonts w:ascii="Symbol"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07969FE"/>
    <w:multiLevelType w:val="hybridMultilevel"/>
    <w:tmpl w:val="09AEB6C6"/>
    <w:lvl w:ilvl="0" w:tplc="3E46543E">
      <w:start w:val="1"/>
      <w:numFmt w:val="bullet"/>
      <w:lvlText w:val=""/>
      <w:lvlJc w:val="left"/>
      <w:pPr>
        <w:tabs>
          <w:tab w:val="num" w:pos="-360"/>
        </w:tabs>
        <w:ind w:left="-360" w:hanging="360"/>
      </w:pPr>
      <w:rPr>
        <w:rFonts w:ascii="Wingdings" w:hAnsi="Wingdings" w:hint="default"/>
      </w:rPr>
    </w:lvl>
    <w:lvl w:ilvl="1" w:tplc="F35CBD76">
      <w:start w:val="7"/>
      <w:numFmt w:val="decimal"/>
      <w:lvlText w:val="%2."/>
      <w:lvlJc w:val="left"/>
      <w:pPr>
        <w:tabs>
          <w:tab w:val="num" w:pos="360"/>
        </w:tabs>
        <w:ind w:left="360" w:hanging="360"/>
      </w:pPr>
      <w:rPr>
        <w:rFonts w:cs="Times New Roman" w:hint="default"/>
      </w:rPr>
    </w:lvl>
    <w:lvl w:ilvl="2" w:tplc="04150005">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63" w15:restartNumberingAfterBreak="0">
    <w:nsid w:val="52775CC0"/>
    <w:multiLevelType w:val="hybridMultilevel"/>
    <w:tmpl w:val="E8B62FA8"/>
    <w:lvl w:ilvl="0" w:tplc="A16E95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30E7DA4"/>
    <w:multiLevelType w:val="multilevel"/>
    <w:tmpl w:val="B76E8D0E"/>
    <w:lvl w:ilvl="0">
      <w:start w:val="1"/>
      <w:numFmt w:val="lowerLetter"/>
      <w:lvlText w:val="%1)"/>
      <w:lvlJc w:val="left"/>
      <w:pPr>
        <w:ind w:left="624" w:hanging="340"/>
      </w:pPr>
    </w:lvl>
    <w:lvl w:ilvl="1">
      <w:start w:val="1"/>
      <w:numFmt w:val="decimal"/>
      <w:lvlText w:val="%2"/>
      <w:lvlJc w:val="left"/>
      <w:pPr>
        <w:ind w:left="1440" w:hanging="360"/>
      </w:pPr>
      <w:rPr>
        <w:rFonts w:ascii="Times New Roman" w:eastAsia="Calibri"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b w:val="0"/>
      </w:rPr>
    </w:lvl>
    <w:lvl w:ilvl="4">
      <w:start w:val="1"/>
      <w:numFmt w:val="decimal"/>
      <w:lvlText w:val="%5."/>
      <w:lvlJc w:val="left"/>
      <w:pPr>
        <w:ind w:left="3600" w:hanging="360"/>
      </w:p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54324499"/>
    <w:multiLevelType w:val="multilevel"/>
    <w:tmpl w:val="BEFAEC3C"/>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5630414D"/>
    <w:multiLevelType w:val="hybridMultilevel"/>
    <w:tmpl w:val="E2206500"/>
    <w:lvl w:ilvl="0" w:tplc="1DDCE728">
      <w:start w:val="15"/>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57203602"/>
    <w:multiLevelType w:val="multilevel"/>
    <w:tmpl w:val="679E9234"/>
    <w:styleLink w:val="WW8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577B3F44"/>
    <w:multiLevelType w:val="hybridMultilevel"/>
    <w:tmpl w:val="3C829170"/>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D6D70B0"/>
    <w:multiLevelType w:val="multilevel"/>
    <w:tmpl w:val="BF1049B2"/>
    <w:styleLink w:val="WW8Num22"/>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5DA97344"/>
    <w:multiLevelType w:val="multilevel"/>
    <w:tmpl w:val="7B2CCD22"/>
    <w:styleLink w:val="WW8Num4"/>
    <w:lvl w:ilvl="0">
      <w:start w:val="1"/>
      <w:numFmt w:val="decimal"/>
      <w:lvlText w:val="%1."/>
      <w:lvlJc w:val="left"/>
      <w:pPr>
        <w:ind w:left="360" w:hanging="360"/>
      </w:pPr>
      <w:rPr>
        <w:rFonts w:ascii="Times New Roman" w:hAnsi="Times New Roman" w:cs="Times New Roman"/>
        <w:b w:val="0"/>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5DD50761"/>
    <w:multiLevelType w:val="multilevel"/>
    <w:tmpl w:val="A66298B4"/>
    <w:styleLink w:val="WW8Num2"/>
    <w:lvl w:ilvl="0">
      <w:start w:val="1"/>
      <w:numFmt w:val="decimal"/>
      <w:lvlText w:val="%1. "/>
      <w:lvlJc w:val="left"/>
      <w:pPr>
        <w:ind w:left="567" w:hanging="283"/>
      </w:pPr>
      <w:rPr>
        <w:rFonts w:ascii="Times New Roman" w:hAnsi="Times New Roman" w:cs="Times New Roman"/>
        <w:b w:val="0"/>
        <w:i w:val="0"/>
        <w:strike w:val="0"/>
        <w:dstrike w:val="0"/>
        <w:sz w:val="24"/>
        <w:u w:val="none"/>
      </w:r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72" w15:restartNumberingAfterBreak="0">
    <w:nsid w:val="61A6580F"/>
    <w:multiLevelType w:val="multilevel"/>
    <w:tmpl w:val="1BEEFCFE"/>
    <w:styleLink w:val="WW8Num13"/>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62094903"/>
    <w:multiLevelType w:val="hybridMultilevel"/>
    <w:tmpl w:val="C6DC9B66"/>
    <w:lvl w:ilvl="0" w:tplc="41188E76">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22155F9"/>
    <w:multiLevelType w:val="hybridMultilevel"/>
    <w:tmpl w:val="02585C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2D60A74"/>
    <w:multiLevelType w:val="hybridMultilevel"/>
    <w:tmpl w:val="648489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9D5C8A"/>
    <w:multiLevelType w:val="hybridMultilevel"/>
    <w:tmpl w:val="D05618C8"/>
    <w:lvl w:ilvl="0" w:tplc="A18E67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874C78"/>
    <w:multiLevelType w:val="multilevel"/>
    <w:tmpl w:val="82E4E452"/>
    <w:lvl w:ilvl="0">
      <w:start w:val="1"/>
      <w:numFmt w:val="decimal"/>
      <w:lvlText w:val="%1."/>
      <w:lvlJc w:val="left"/>
      <w:pPr>
        <w:ind w:left="624" w:hanging="34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Arial" w:hAnsi="Arial"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ascii="Arial" w:hAnsi="Arial" w:hint="default"/>
        <w:sz w:val="20"/>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8" w15:restartNumberingAfterBreak="0">
    <w:nsid w:val="6A800059"/>
    <w:multiLevelType w:val="hybridMultilevel"/>
    <w:tmpl w:val="6B4830AC"/>
    <w:lvl w:ilvl="0" w:tplc="CE68F7F4">
      <w:start w:val="1"/>
      <w:numFmt w:val="lowerLetter"/>
      <w:lvlText w:val="%1."/>
      <w:lvlJc w:val="left"/>
      <w:pPr>
        <w:tabs>
          <w:tab w:val="num" w:pos="731"/>
        </w:tabs>
        <w:ind w:left="731" w:hanging="360"/>
      </w:pPr>
      <w:rPr>
        <w:rFonts w:hint="default"/>
      </w:rPr>
    </w:lvl>
    <w:lvl w:ilvl="1" w:tplc="04150019">
      <w:start w:val="1"/>
      <w:numFmt w:val="bullet"/>
      <w:lvlText w:val=""/>
      <w:lvlJc w:val="left"/>
      <w:pPr>
        <w:tabs>
          <w:tab w:val="num" w:pos="1440"/>
        </w:tabs>
        <w:ind w:left="1440" w:hanging="360"/>
      </w:pPr>
      <w:rPr>
        <w:rFonts w:ascii="Wingdings" w:hAnsi="Wingdings" w:hint="default"/>
      </w:rPr>
    </w:lvl>
    <w:lvl w:ilvl="2" w:tplc="0415001B">
      <w:start w:val="4"/>
      <w:numFmt w:val="decimal"/>
      <w:lvlText w:val="%3."/>
      <w:lvlJc w:val="left"/>
      <w:pPr>
        <w:tabs>
          <w:tab w:val="num" w:pos="2340"/>
        </w:tabs>
        <w:ind w:left="2340" w:hanging="360"/>
      </w:pPr>
      <w:rPr>
        <w:rFonts w:hint="default"/>
      </w:rPr>
    </w:lvl>
    <w:lvl w:ilvl="3" w:tplc="7D8CC102">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A877B67"/>
    <w:multiLevelType w:val="hybridMultilevel"/>
    <w:tmpl w:val="EFC4E780"/>
    <w:lvl w:ilvl="0" w:tplc="02C20B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C570782"/>
    <w:multiLevelType w:val="hybridMultilevel"/>
    <w:tmpl w:val="69FAF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582872"/>
    <w:multiLevelType w:val="hybridMultilevel"/>
    <w:tmpl w:val="B5341C4C"/>
    <w:lvl w:ilvl="0" w:tplc="8C76EC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CD161FA"/>
    <w:multiLevelType w:val="hybridMultilevel"/>
    <w:tmpl w:val="494C555A"/>
    <w:name w:val="WW8Num210"/>
    <w:lvl w:ilvl="0" w:tplc="C0CE4544">
      <w:start w:val="1"/>
      <w:numFmt w:val="upperRoman"/>
      <w:lvlText w:val="%1."/>
      <w:lvlJc w:val="left"/>
      <w:pPr>
        <w:tabs>
          <w:tab w:val="num" w:pos="1800"/>
        </w:tabs>
        <w:ind w:left="1440" w:hanging="360"/>
      </w:pPr>
      <w:rPr>
        <w:rFonts w:hint="default"/>
      </w:rPr>
    </w:lvl>
    <w:lvl w:ilvl="1" w:tplc="02C20B12">
      <w:start w:val="1"/>
      <w:numFmt w:val="decimal"/>
      <w:lvlText w:val="%2."/>
      <w:lvlJc w:val="left"/>
      <w:pPr>
        <w:tabs>
          <w:tab w:val="num" w:pos="2160"/>
        </w:tabs>
        <w:ind w:left="2160" w:hanging="360"/>
      </w:pPr>
      <w:rPr>
        <w:rFonts w:hint="default"/>
      </w:rPr>
    </w:lvl>
    <w:lvl w:ilvl="2" w:tplc="0415001B">
      <w:start w:val="1"/>
      <w:numFmt w:val="bullet"/>
      <w:lvlText w:val=""/>
      <w:lvlJc w:val="left"/>
      <w:pPr>
        <w:tabs>
          <w:tab w:val="num" w:pos="3060"/>
        </w:tabs>
        <w:ind w:left="3060" w:hanging="360"/>
      </w:pPr>
      <w:rPr>
        <w:rFonts w:ascii="Wingdings" w:hAnsi="Wingdings" w:hint="default"/>
      </w:rPr>
    </w:lvl>
    <w:lvl w:ilvl="3" w:tplc="0415000F">
      <w:start w:val="1"/>
      <w:numFmt w:val="lowerLetter"/>
      <w:lvlText w:val="%4)"/>
      <w:lvlJc w:val="left"/>
      <w:pPr>
        <w:tabs>
          <w:tab w:val="num" w:pos="3600"/>
        </w:tabs>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3" w15:restartNumberingAfterBreak="0">
    <w:nsid w:val="6D8A1DC6"/>
    <w:multiLevelType w:val="hybridMultilevel"/>
    <w:tmpl w:val="CBF4E10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6DB91D85"/>
    <w:multiLevelType w:val="hybridMultilevel"/>
    <w:tmpl w:val="54B4FF3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DDB2B8E"/>
    <w:multiLevelType w:val="hybridMultilevel"/>
    <w:tmpl w:val="3B129432"/>
    <w:lvl w:ilvl="0" w:tplc="0415000D">
      <w:start w:val="1"/>
      <w:numFmt w:val="bullet"/>
      <w:lvlText w:val=""/>
      <w:lvlJc w:val="left"/>
      <w:pPr>
        <w:tabs>
          <w:tab w:val="num" w:pos="1108"/>
        </w:tabs>
        <w:ind w:left="1108" w:hanging="360"/>
      </w:pPr>
      <w:rPr>
        <w:rFonts w:ascii="Wingdings" w:hAnsi="Wingdings" w:hint="default"/>
      </w:rPr>
    </w:lvl>
    <w:lvl w:ilvl="1" w:tplc="A756030C">
      <w:start w:val="15"/>
      <w:numFmt w:val="bullet"/>
      <w:lvlText w:val=""/>
      <w:lvlJc w:val="left"/>
      <w:pPr>
        <w:tabs>
          <w:tab w:val="num" w:pos="1108"/>
        </w:tabs>
        <w:ind w:left="1108" w:hanging="360"/>
      </w:pPr>
      <w:rPr>
        <w:rFonts w:ascii="Symbol" w:hAnsi="Symbol" w:cs="Times New Roman" w:hint="default"/>
      </w:rPr>
    </w:lvl>
    <w:lvl w:ilvl="2" w:tplc="0415001B" w:tentative="1">
      <w:start w:val="1"/>
      <w:numFmt w:val="lowerRoman"/>
      <w:lvlText w:val="%3."/>
      <w:lvlJc w:val="right"/>
      <w:pPr>
        <w:tabs>
          <w:tab w:val="num" w:pos="1828"/>
        </w:tabs>
        <w:ind w:left="1828" w:hanging="180"/>
      </w:pPr>
    </w:lvl>
    <w:lvl w:ilvl="3" w:tplc="0415000F" w:tentative="1">
      <w:start w:val="1"/>
      <w:numFmt w:val="decimal"/>
      <w:lvlText w:val="%4."/>
      <w:lvlJc w:val="left"/>
      <w:pPr>
        <w:tabs>
          <w:tab w:val="num" w:pos="2548"/>
        </w:tabs>
        <w:ind w:left="2548" w:hanging="360"/>
      </w:pPr>
    </w:lvl>
    <w:lvl w:ilvl="4" w:tplc="04150019" w:tentative="1">
      <w:start w:val="1"/>
      <w:numFmt w:val="lowerLetter"/>
      <w:lvlText w:val="%5."/>
      <w:lvlJc w:val="left"/>
      <w:pPr>
        <w:tabs>
          <w:tab w:val="num" w:pos="3268"/>
        </w:tabs>
        <w:ind w:left="3268" w:hanging="360"/>
      </w:pPr>
    </w:lvl>
    <w:lvl w:ilvl="5" w:tplc="0415001B" w:tentative="1">
      <w:start w:val="1"/>
      <w:numFmt w:val="lowerRoman"/>
      <w:lvlText w:val="%6."/>
      <w:lvlJc w:val="right"/>
      <w:pPr>
        <w:tabs>
          <w:tab w:val="num" w:pos="3988"/>
        </w:tabs>
        <w:ind w:left="3988" w:hanging="180"/>
      </w:pPr>
    </w:lvl>
    <w:lvl w:ilvl="6" w:tplc="0415000F" w:tentative="1">
      <w:start w:val="1"/>
      <w:numFmt w:val="decimal"/>
      <w:lvlText w:val="%7."/>
      <w:lvlJc w:val="left"/>
      <w:pPr>
        <w:tabs>
          <w:tab w:val="num" w:pos="4708"/>
        </w:tabs>
        <w:ind w:left="4708" w:hanging="360"/>
      </w:pPr>
    </w:lvl>
    <w:lvl w:ilvl="7" w:tplc="04150019" w:tentative="1">
      <w:start w:val="1"/>
      <w:numFmt w:val="lowerLetter"/>
      <w:lvlText w:val="%8."/>
      <w:lvlJc w:val="left"/>
      <w:pPr>
        <w:tabs>
          <w:tab w:val="num" w:pos="5428"/>
        </w:tabs>
        <w:ind w:left="5428" w:hanging="360"/>
      </w:pPr>
    </w:lvl>
    <w:lvl w:ilvl="8" w:tplc="0415001B" w:tentative="1">
      <w:start w:val="1"/>
      <w:numFmt w:val="lowerRoman"/>
      <w:lvlText w:val="%9."/>
      <w:lvlJc w:val="right"/>
      <w:pPr>
        <w:tabs>
          <w:tab w:val="num" w:pos="6148"/>
        </w:tabs>
        <w:ind w:left="6148" w:hanging="180"/>
      </w:pPr>
    </w:lvl>
  </w:abstractNum>
  <w:abstractNum w:abstractNumId="86" w15:restartNumberingAfterBreak="0">
    <w:nsid w:val="6FD8079E"/>
    <w:multiLevelType w:val="hybridMultilevel"/>
    <w:tmpl w:val="F9AE1A38"/>
    <w:lvl w:ilvl="0" w:tplc="4B3CB8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07A42F0"/>
    <w:multiLevelType w:val="hybridMultilevel"/>
    <w:tmpl w:val="8C9A5A4C"/>
    <w:lvl w:ilvl="0" w:tplc="0415000F">
      <w:start w:val="1"/>
      <w:numFmt w:val="decimal"/>
      <w:lvlText w:val="%1."/>
      <w:lvlJc w:val="left"/>
      <w:pPr>
        <w:tabs>
          <w:tab w:val="num" w:pos="720"/>
        </w:tabs>
        <w:ind w:left="720" w:hanging="360"/>
      </w:pPr>
    </w:lvl>
    <w:lvl w:ilvl="1" w:tplc="60E49BDA">
      <w:start w:val="24"/>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3C0579F"/>
    <w:multiLevelType w:val="hybridMultilevel"/>
    <w:tmpl w:val="B32C3732"/>
    <w:lvl w:ilvl="0" w:tplc="5A84D5A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7DC23D83"/>
    <w:multiLevelType w:val="hybridMultilevel"/>
    <w:tmpl w:val="F0882E7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F4B24BB"/>
    <w:multiLevelType w:val="hybridMultilevel"/>
    <w:tmpl w:val="B1B4E55C"/>
    <w:lvl w:ilvl="0" w:tplc="1DDCE728">
      <w:start w:val="15"/>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7FCD3A3F"/>
    <w:multiLevelType w:val="hybridMultilevel"/>
    <w:tmpl w:val="843C6D4A"/>
    <w:lvl w:ilvl="0" w:tplc="0415000D">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num w:numId="1">
    <w:abstractNumId w:val="71"/>
  </w:num>
  <w:num w:numId="2">
    <w:abstractNumId w:val="70"/>
  </w:num>
  <w:num w:numId="3">
    <w:abstractNumId w:val="73"/>
  </w:num>
  <w:num w:numId="4">
    <w:abstractNumId w:val="68"/>
  </w:num>
  <w:num w:numId="5">
    <w:abstractNumId w:val="40"/>
  </w:num>
  <w:num w:numId="6">
    <w:abstractNumId w:val="46"/>
  </w:num>
  <w:num w:numId="7">
    <w:abstractNumId w:val="42"/>
  </w:num>
  <w:num w:numId="8">
    <w:abstractNumId w:val="52"/>
  </w:num>
  <w:num w:numId="9">
    <w:abstractNumId w:val="34"/>
  </w:num>
  <w:num w:numId="10">
    <w:abstractNumId w:val="39"/>
  </w:num>
  <w:num w:numId="11">
    <w:abstractNumId w:val="79"/>
  </w:num>
  <w:num w:numId="12">
    <w:abstractNumId w:val="66"/>
  </w:num>
  <w:num w:numId="13">
    <w:abstractNumId w:val="30"/>
  </w:num>
  <w:num w:numId="14">
    <w:abstractNumId w:val="80"/>
  </w:num>
  <w:num w:numId="15">
    <w:abstractNumId w:val="14"/>
  </w:num>
  <w:num w:numId="16">
    <w:abstractNumId w:val="53"/>
  </w:num>
  <w:num w:numId="17">
    <w:abstractNumId w:val="86"/>
  </w:num>
  <w:num w:numId="18">
    <w:abstractNumId w:val="22"/>
  </w:num>
  <w:num w:numId="19">
    <w:abstractNumId w:val="47"/>
  </w:num>
  <w:num w:numId="20">
    <w:abstractNumId w:val="82"/>
  </w:num>
  <w:num w:numId="21">
    <w:abstractNumId w:val="78"/>
  </w:num>
  <w:num w:numId="22">
    <w:abstractNumId w:val="18"/>
  </w:num>
  <w:num w:numId="23">
    <w:abstractNumId w:val="41"/>
  </w:num>
  <w:num w:numId="24">
    <w:abstractNumId w:val="51"/>
  </w:num>
  <w:num w:numId="25">
    <w:abstractNumId w:val="69"/>
  </w:num>
  <w:num w:numId="26">
    <w:abstractNumId w:val="72"/>
  </w:num>
  <w:num w:numId="27">
    <w:abstractNumId w:val="38"/>
  </w:num>
  <w:num w:numId="28">
    <w:abstractNumId w:val="43"/>
  </w:num>
  <w:num w:numId="29">
    <w:abstractNumId w:val="67"/>
  </w:num>
  <w:num w:numId="30">
    <w:abstractNumId w:val="37"/>
  </w:num>
  <w:num w:numId="31">
    <w:abstractNumId w:val="15"/>
  </w:num>
  <w:num w:numId="32">
    <w:abstractNumId w:val="13"/>
  </w:num>
  <w:num w:numId="33">
    <w:abstractNumId w:val="65"/>
  </w:num>
  <w:num w:numId="34">
    <w:abstractNumId w:val="20"/>
  </w:num>
  <w:num w:numId="35">
    <w:abstractNumId w:val="28"/>
  </w:num>
  <w:num w:numId="36">
    <w:abstractNumId w:val="19"/>
  </w:num>
  <w:num w:numId="37">
    <w:abstractNumId w:val="60"/>
  </w:num>
  <w:num w:numId="38">
    <w:abstractNumId w:val="49"/>
  </w:num>
  <w:num w:numId="39">
    <w:abstractNumId w:val="16"/>
  </w:num>
  <w:num w:numId="40">
    <w:abstractNumId w:val="25"/>
  </w:num>
  <w:num w:numId="41">
    <w:abstractNumId w:val="33"/>
  </w:num>
  <w:num w:numId="42">
    <w:abstractNumId w:val="64"/>
  </w:num>
  <w:num w:numId="43">
    <w:abstractNumId w:val="31"/>
  </w:num>
  <w:num w:numId="44">
    <w:abstractNumId w:val="26"/>
  </w:num>
  <w:num w:numId="45">
    <w:abstractNumId w:val="32"/>
  </w:num>
  <w:num w:numId="46">
    <w:abstractNumId w:val="27"/>
  </w:num>
  <w:num w:numId="47">
    <w:abstractNumId w:val="56"/>
  </w:num>
  <w:num w:numId="48">
    <w:abstractNumId w:val="62"/>
  </w:num>
  <w:num w:numId="49">
    <w:abstractNumId w:val="36"/>
  </w:num>
  <w:num w:numId="50">
    <w:abstractNumId w:val="48"/>
  </w:num>
  <w:num w:numId="51">
    <w:abstractNumId w:val="87"/>
  </w:num>
  <w:num w:numId="52">
    <w:abstractNumId w:val="90"/>
  </w:num>
  <w:num w:numId="53">
    <w:abstractNumId w:val="59"/>
  </w:num>
  <w:num w:numId="54">
    <w:abstractNumId w:val="54"/>
  </w:num>
  <w:num w:numId="55">
    <w:abstractNumId w:val="23"/>
  </w:num>
  <w:num w:numId="56">
    <w:abstractNumId w:val="74"/>
  </w:num>
  <w:num w:numId="57">
    <w:abstractNumId w:val="44"/>
  </w:num>
  <w:num w:numId="58">
    <w:abstractNumId w:val="35"/>
  </w:num>
  <w:num w:numId="59">
    <w:abstractNumId w:val="85"/>
  </w:num>
  <w:num w:numId="60">
    <w:abstractNumId w:val="57"/>
  </w:num>
  <w:num w:numId="61">
    <w:abstractNumId w:val="55"/>
  </w:num>
  <w:num w:numId="62">
    <w:abstractNumId w:val="75"/>
  </w:num>
  <w:num w:numId="63">
    <w:abstractNumId w:val="58"/>
  </w:num>
  <w:num w:numId="64">
    <w:abstractNumId w:val="81"/>
  </w:num>
  <w:num w:numId="65">
    <w:abstractNumId w:val="83"/>
  </w:num>
  <w:num w:numId="66">
    <w:abstractNumId w:val="77"/>
  </w:num>
  <w:num w:numId="67">
    <w:abstractNumId w:val="88"/>
  </w:num>
  <w:num w:numId="68">
    <w:abstractNumId w:val="91"/>
  </w:num>
  <w:num w:numId="69">
    <w:abstractNumId w:val="63"/>
  </w:num>
  <w:num w:numId="70">
    <w:abstractNumId w:val="61"/>
  </w:num>
  <w:num w:numId="71">
    <w:abstractNumId w:val="12"/>
  </w:num>
  <w:num w:numId="72">
    <w:abstractNumId w:val="89"/>
  </w:num>
  <w:num w:numId="73">
    <w:abstractNumId w:val="84"/>
  </w:num>
  <w:num w:numId="74">
    <w:abstractNumId w:val="50"/>
  </w:num>
  <w:num w:numId="75">
    <w:abstractNumId w:val="45"/>
  </w:num>
  <w:num w:numId="76">
    <w:abstractNumId w:val="29"/>
  </w:num>
  <w:num w:numId="77">
    <w:abstractNumId w:val="24"/>
  </w:num>
  <w:num w:numId="78">
    <w:abstractNumId w:val="17"/>
  </w:num>
  <w:num w:numId="79">
    <w:abstractNumId w:val="76"/>
  </w:num>
  <w:num w:numId="80">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4C"/>
    <w:rsid w:val="00000D6D"/>
    <w:rsid w:val="00001E7D"/>
    <w:rsid w:val="00001E9D"/>
    <w:rsid w:val="00003AF5"/>
    <w:rsid w:val="00007E22"/>
    <w:rsid w:val="0001199D"/>
    <w:rsid w:val="000172DF"/>
    <w:rsid w:val="000205B2"/>
    <w:rsid w:val="00022462"/>
    <w:rsid w:val="0002247A"/>
    <w:rsid w:val="000259C1"/>
    <w:rsid w:val="00027C98"/>
    <w:rsid w:val="00037C97"/>
    <w:rsid w:val="000406EE"/>
    <w:rsid w:val="000472E3"/>
    <w:rsid w:val="000504FF"/>
    <w:rsid w:val="00061F29"/>
    <w:rsid w:val="00066894"/>
    <w:rsid w:val="00070037"/>
    <w:rsid w:val="000775A8"/>
    <w:rsid w:val="00077DB8"/>
    <w:rsid w:val="00084C90"/>
    <w:rsid w:val="00084E4F"/>
    <w:rsid w:val="000875F2"/>
    <w:rsid w:val="00090A16"/>
    <w:rsid w:val="00090AD0"/>
    <w:rsid w:val="00090ED1"/>
    <w:rsid w:val="00092CDD"/>
    <w:rsid w:val="00094383"/>
    <w:rsid w:val="000946BD"/>
    <w:rsid w:val="0009603F"/>
    <w:rsid w:val="000A0B8B"/>
    <w:rsid w:val="000A201A"/>
    <w:rsid w:val="000A5F54"/>
    <w:rsid w:val="000B437A"/>
    <w:rsid w:val="000C00AF"/>
    <w:rsid w:val="000C1BE2"/>
    <w:rsid w:val="000C6DB9"/>
    <w:rsid w:val="000D651F"/>
    <w:rsid w:val="000E10E4"/>
    <w:rsid w:val="000E16B7"/>
    <w:rsid w:val="000E3510"/>
    <w:rsid w:val="000E5F56"/>
    <w:rsid w:val="000F558C"/>
    <w:rsid w:val="000F7ABE"/>
    <w:rsid w:val="00115F7B"/>
    <w:rsid w:val="001249D5"/>
    <w:rsid w:val="00126BFE"/>
    <w:rsid w:val="00130BD3"/>
    <w:rsid w:val="001335B7"/>
    <w:rsid w:val="00133D11"/>
    <w:rsid w:val="00135519"/>
    <w:rsid w:val="00143033"/>
    <w:rsid w:val="001506AE"/>
    <w:rsid w:val="00151738"/>
    <w:rsid w:val="00152E13"/>
    <w:rsid w:val="00153FD9"/>
    <w:rsid w:val="00157259"/>
    <w:rsid w:val="00164506"/>
    <w:rsid w:val="00171605"/>
    <w:rsid w:val="00172074"/>
    <w:rsid w:val="00176453"/>
    <w:rsid w:val="00176A31"/>
    <w:rsid w:val="001804C6"/>
    <w:rsid w:val="00180EBB"/>
    <w:rsid w:val="001826B4"/>
    <w:rsid w:val="0018546C"/>
    <w:rsid w:val="0018654D"/>
    <w:rsid w:val="00195ABA"/>
    <w:rsid w:val="001A5096"/>
    <w:rsid w:val="001B6C7F"/>
    <w:rsid w:val="001C29B1"/>
    <w:rsid w:val="001C3943"/>
    <w:rsid w:val="001C3A6C"/>
    <w:rsid w:val="001C593D"/>
    <w:rsid w:val="001F2B9C"/>
    <w:rsid w:val="001F3296"/>
    <w:rsid w:val="001F40FE"/>
    <w:rsid w:val="0020256A"/>
    <w:rsid w:val="00204AE6"/>
    <w:rsid w:val="002100D8"/>
    <w:rsid w:val="0021306D"/>
    <w:rsid w:val="002133BF"/>
    <w:rsid w:val="0021506E"/>
    <w:rsid w:val="002177FA"/>
    <w:rsid w:val="002212F6"/>
    <w:rsid w:val="00222E1F"/>
    <w:rsid w:val="00230780"/>
    <w:rsid w:val="0023321F"/>
    <w:rsid w:val="002408E9"/>
    <w:rsid w:val="00241C52"/>
    <w:rsid w:val="00245F4A"/>
    <w:rsid w:val="0025058C"/>
    <w:rsid w:val="002519E9"/>
    <w:rsid w:val="00251A14"/>
    <w:rsid w:val="00256837"/>
    <w:rsid w:val="00260495"/>
    <w:rsid w:val="002642ED"/>
    <w:rsid w:val="00264A3E"/>
    <w:rsid w:val="0027387A"/>
    <w:rsid w:val="00275A4C"/>
    <w:rsid w:val="00276032"/>
    <w:rsid w:val="002823CF"/>
    <w:rsid w:val="0028367F"/>
    <w:rsid w:val="00286287"/>
    <w:rsid w:val="0028636E"/>
    <w:rsid w:val="002936E4"/>
    <w:rsid w:val="00293F91"/>
    <w:rsid w:val="00295175"/>
    <w:rsid w:val="00296071"/>
    <w:rsid w:val="002A0690"/>
    <w:rsid w:val="002B0468"/>
    <w:rsid w:val="002B0B75"/>
    <w:rsid w:val="002B3990"/>
    <w:rsid w:val="002B45F6"/>
    <w:rsid w:val="002B58C9"/>
    <w:rsid w:val="002C3A68"/>
    <w:rsid w:val="002C452B"/>
    <w:rsid w:val="002C7F5B"/>
    <w:rsid w:val="002D59BA"/>
    <w:rsid w:val="002D6706"/>
    <w:rsid w:val="002E0091"/>
    <w:rsid w:val="002E01BF"/>
    <w:rsid w:val="002E084C"/>
    <w:rsid w:val="002E0985"/>
    <w:rsid w:val="002E31D5"/>
    <w:rsid w:val="002E52A4"/>
    <w:rsid w:val="002E5424"/>
    <w:rsid w:val="002E78EB"/>
    <w:rsid w:val="002F5270"/>
    <w:rsid w:val="0030451D"/>
    <w:rsid w:val="003069C4"/>
    <w:rsid w:val="00306A31"/>
    <w:rsid w:val="00307F3A"/>
    <w:rsid w:val="00311098"/>
    <w:rsid w:val="003142EF"/>
    <w:rsid w:val="00320763"/>
    <w:rsid w:val="00322909"/>
    <w:rsid w:val="00333E5A"/>
    <w:rsid w:val="00334B5B"/>
    <w:rsid w:val="00337D9A"/>
    <w:rsid w:val="00346CCE"/>
    <w:rsid w:val="0035316A"/>
    <w:rsid w:val="00355905"/>
    <w:rsid w:val="0036165A"/>
    <w:rsid w:val="003634EF"/>
    <w:rsid w:val="0037039F"/>
    <w:rsid w:val="003770A9"/>
    <w:rsid w:val="00382F8C"/>
    <w:rsid w:val="003852F6"/>
    <w:rsid w:val="00385326"/>
    <w:rsid w:val="00392759"/>
    <w:rsid w:val="003A2A7D"/>
    <w:rsid w:val="003A567C"/>
    <w:rsid w:val="003A6268"/>
    <w:rsid w:val="003A6A46"/>
    <w:rsid w:val="003B12C7"/>
    <w:rsid w:val="003B3CCA"/>
    <w:rsid w:val="003B6C34"/>
    <w:rsid w:val="003B6F00"/>
    <w:rsid w:val="003C6739"/>
    <w:rsid w:val="003D1AC2"/>
    <w:rsid w:val="003D1F1E"/>
    <w:rsid w:val="003E5F32"/>
    <w:rsid w:val="003F2FD4"/>
    <w:rsid w:val="003F325D"/>
    <w:rsid w:val="003F395C"/>
    <w:rsid w:val="003F4E6E"/>
    <w:rsid w:val="003F6441"/>
    <w:rsid w:val="00400AC5"/>
    <w:rsid w:val="00414440"/>
    <w:rsid w:val="0041542C"/>
    <w:rsid w:val="00435A3D"/>
    <w:rsid w:val="00435F19"/>
    <w:rsid w:val="00441698"/>
    <w:rsid w:val="00441C63"/>
    <w:rsid w:val="00442D57"/>
    <w:rsid w:val="004506F6"/>
    <w:rsid w:val="00450F18"/>
    <w:rsid w:val="004538A4"/>
    <w:rsid w:val="00457A67"/>
    <w:rsid w:val="0046102E"/>
    <w:rsid w:val="00474109"/>
    <w:rsid w:val="00474632"/>
    <w:rsid w:val="00477849"/>
    <w:rsid w:val="00480C23"/>
    <w:rsid w:val="00486F90"/>
    <w:rsid w:val="00490A96"/>
    <w:rsid w:val="00494B0D"/>
    <w:rsid w:val="004956EB"/>
    <w:rsid w:val="004A2359"/>
    <w:rsid w:val="004A2A3D"/>
    <w:rsid w:val="004B0037"/>
    <w:rsid w:val="004B3A4B"/>
    <w:rsid w:val="004B3F7A"/>
    <w:rsid w:val="004C221D"/>
    <w:rsid w:val="004C37D6"/>
    <w:rsid w:val="004C3AB4"/>
    <w:rsid w:val="004C3E51"/>
    <w:rsid w:val="004C7B9E"/>
    <w:rsid w:val="004D135F"/>
    <w:rsid w:val="004D3B20"/>
    <w:rsid w:val="004D747E"/>
    <w:rsid w:val="004E106B"/>
    <w:rsid w:val="004E1BA3"/>
    <w:rsid w:val="004E47F8"/>
    <w:rsid w:val="004E66A5"/>
    <w:rsid w:val="004E67AC"/>
    <w:rsid w:val="004F1A89"/>
    <w:rsid w:val="004F1CDC"/>
    <w:rsid w:val="004F3F18"/>
    <w:rsid w:val="00504A77"/>
    <w:rsid w:val="005079EB"/>
    <w:rsid w:val="00515C41"/>
    <w:rsid w:val="0052046B"/>
    <w:rsid w:val="005213D4"/>
    <w:rsid w:val="005236D4"/>
    <w:rsid w:val="00525D33"/>
    <w:rsid w:val="00530116"/>
    <w:rsid w:val="00530CEF"/>
    <w:rsid w:val="005328D4"/>
    <w:rsid w:val="00532BC9"/>
    <w:rsid w:val="005342CE"/>
    <w:rsid w:val="005349D5"/>
    <w:rsid w:val="00545333"/>
    <w:rsid w:val="00545E4F"/>
    <w:rsid w:val="00547F33"/>
    <w:rsid w:val="00554E71"/>
    <w:rsid w:val="00555508"/>
    <w:rsid w:val="00556D1F"/>
    <w:rsid w:val="00557B06"/>
    <w:rsid w:val="00561A70"/>
    <w:rsid w:val="005757DA"/>
    <w:rsid w:val="00582E19"/>
    <w:rsid w:val="005844CE"/>
    <w:rsid w:val="00584F7D"/>
    <w:rsid w:val="00590A79"/>
    <w:rsid w:val="00591792"/>
    <w:rsid w:val="00592050"/>
    <w:rsid w:val="00594FC1"/>
    <w:rsid w:val="005A3A70"/>
    <w:rsid w:val="005A7612"/>
    <w:rsid w:val="005B129F"/>
    <w:rsid w:val="005B2C34"/>
    <w:rsid w:val="005B2F0A"/>
    <w:rsid w:val="005B3FB7"/>
    <w:rsid w:val="005B47DB"/>
    <w:rsid w:val="005C33CB"/>
    <w:rsid w:val="005C699A"/>
    <w:rsid w:val="005D0058"/>
    <w:rsid w:val="005D0796"/>
    <w:rsid w:val="005D6A40"/>
    <w:rsid w:val="005D7306"/>
    <w:rsid w:val="005E0493"/>
    <w:rsid w:val="005E0E5A"/>
    <w:rsid w:val="005E38CE"/>
    <w:rsid w:val="005E642A"/>
    <w:rsid w:val="005F1185"/>
    <w:rsid w:val="005F3BD6"/>
    <w:rsid w:val="005F5680"/>
    <w:rsid w:val="006003B2"/>
    <w:rsid w:val="006020D9"/>
    <w:rsid w:val="006029C7"/>
    <w:rsid w:val="00612B86"/>
    <w:rsid w:val="0062085C"/>
    <w:rsid w:val="00621329"/>
    <w:rsid w:val="0062196B"/>
    <w:rsid w:val="00623C29"/>
    <w:rsid w:val="006279FE"/>
    <w:rsid w:val="00627BD4"/>
    <w:rsid w:val="00630438"/>
    <w:rsid w:val="00633411"/>
    <w:rsid w:val="00646CD0"/>
    <w:rsid w:val="0065428D"/>
    <w:rsid w:val="00655015"/>
    <w:rsid w:val="006608D1"/>
    <w:rsid w:val="00663345"/>
    <w:rsid w:val="0066361F"/>
    <w:rsid w:val="00663FEC"/>
    <w:rsid w:val="00670E27"/>
    <w:rsid w:val="00672B4C"/>
    <w:rsid w:val="00672C0A"/>
    <w:rsid w:val="0067370A"/>
    <w:rsid w:val="006837E8"/>
    <w:rsid w:val="00684A5F"/>
    <w:rsid w:val="00685C79"/>
    <w:rsid w:val="00685C8E"/>
    <w:rsid w:val="00693D73"/>
    <w:rsid w:val="006950CF"/>
    <w:rsid w:val="006967AC"/>
    <w:rsid w:val="006A22C8"/>
    <w:rsid w:val="006A2C56"/>
    <w:rsid w:val="006B3610"/>
    <w:rsid w:val="006B624B"/>
    <w:rsid w:val="006C0BF8"/>
    <w:rsid w:val="006C3CBE"/>
    <w:rsid w:val="006C78DD"/>
    <w:rsid w:val="006E1555"/>
    <w:rsid w:val="006F0507"/>
    <w:rsid w:val="006F5266"/>
    <w:rsid w:val="006F5ECB"/>
    <w:rsid w:val="006F6FA6"/>
    <w:rsid w:val="00711C24"/>
    <w:rsid w:val="007120E6"/>
    <w:rsid w:val="007176DA"/>
    <w:rsid w:val="00717D21"/>
    <w:rsid w:val="00724663"/>
    <w:rsid w:val="00725C85"/>
    <w:rsid w:val="00730695"/>
    <w:rsid w:val="00731ED5"/>
    <w:rsid w:val="007352B5"/>
    <w:rsid w:val="0073789B"/>
    <w:rsid w:val="007445D5"/>
    <w:rsid w:val="00744E44"/>
    <w:rsid w:val="00745CEA"/>
    <w:rsid w:val="00756B55"/>
    <w:rsid w:val="00761213"/>
    <w:rsid w:val="007649B4"/>
    <w:rsid w:val="00764EB5"/>
    <w:rsid w:val="00765140"/>
    <w:rsid w:val="007675F4"/>
    <w:rsid w:val="00771F73"/>
    <w:rsid w:val="0077563B"/>
    <w:rsid w:val="00784094"/>
    <w:rsid w:val="007851FD"/>
    <w:rsid w:val="00785806"/>
    <w:rsid w:val="0079653B"/>
    <w:rsid w:val="00797592"/>
    <w:rsid w:val="007A3971"/>
    <w:rsid w:val="007A3C80"/>
    <w:rsid w:val="007A43D8"/>
    <w:rsid w:val="007A7717"/>
    <w:rsid w:val="007B33CA"/>
    <w:rsid w:val="007B34A0"/>
    <w:rsid w:val="007C6529"/>
    <w:rsid w:val="007C7B5F"/>
    <w:rsid w:val="007D1A80"/>
    <w:rsid w:val="007D42B0"/>
    <w:rsid w:val="007D4E4F"/>
    <w:rsid w:val="007D6295"/>
    <w:rsid w:val="007E2D99"/>
    <w:rsid w:val="007E6D32"/>
    <w:rsid w:val="007E7383"/>
    <w:rsid w:val="007E747F"/>
    <w:rsid w:val="0080193E"/>
    <w:rsid w:val="0080255D"/>
    <w:rsid w:val="00806FD3"/>
    <w:rsid w:val="008072D2"/>
    <w:rsid w:val="008215E4"/>
    <w:rsid w:val="0082247C"/>
    <w:rsid w:val="008228D6"/>
    <w:rsid w:val="0082543B"/>
    <w:rsid w:val="00825A06"/>
    <w:rsid w:val="00825C19"/>
    <w:rsid w:val="00830C73"/>
    <w:rsid w:val="00832978"/>
    <w:rsid w:val="00832F10"/>
    <w:rsid w:val="00832F22"/>
    <w:rsid w:val="008331F9"/>
    <w:rsid w:val="008341F4"/>
    <w:rsid w:val="008345E8"/>
    <w:rsid w:val="00836C89"/>
    <w:rsid w:val="0084652B"/>
    <w:rsid w:val="00851615"/>
    <w:rsid w:val="0085209C"/>
    <w:rsid w:val="008551B2"/>
    <w:rsid w:val="0085568B"/>
    <w:rsid w:val="00856FF2"/>
    <w:rsid w:val="00861FFB"/>
    <w:rsid w:val="00862401"/>
    <w:rsid w:val="008631CD"/>
    <w:rsid w:val="0086486D"/>
    <w:rsid w:val="008717A4"/>
    <w:rsid w:val="00873C28"/>
    <w:rsid w:val="00874227"/>
    <w:rsid w:val="008743DF"/>
    <w:rsid w:val="008845A5"/>
    <w:rsid w:val="00885AFB"/>
    <w:rsid w:val="00886D29"/>
    <w:rsid w:val="008A3EFC"/>
    <w:rsid w:val="008A5343"/>
    <w:rsid w:val="008A5EBF"/>
    <w:rsid w:val="008B1E5C"/>
    <w:rsid w:val="008B2AC9"/>
    <w:rsid w:val="008B2FD2"/>
    <w:rsid w:val="008B75EC"/>
    <w:rsid w:val="008C0609"/>
    <w:rsid w:val="008C4E8F"/>
    <w:rsid w:val="008C7C50"/>
    <w:rsid w:val="008D2EE2"/>
    <w:rsid w:val="008D3B4A"/>
    <w:rsid w:val="008D5665"/>
    <w:rsid w:val="008E02FA"/>
    <w:rsid w:val="008E5175"/>
    <w:rsid w:val="008F4073"/>
    <w:rsid w:val="008F4BA3"/>
    <w:rsid w:val="00901D8D"/>
    <w:rsid w:val="00902A9F"/>
    <w:rsid w:val="00911F03"/>
    <w:rsid w:val="00917CCB"/>
    <w:rsid w:val="009210E5"/>
    <w:rsid w:val="00927465"/>
    <w:rsid w:val="00932181"/>
    <w:rsid w:val="00932321"/>
    <w:rsid w:val="009361EC"/>
    <w:rsid w:val="009375C2"/>
    <w:rsid w:val="009405A0"/>
    <w:rsid w:val="00944CFD"/>
    <w:rsid w:val="00946032"/>
    <w:rsid w:val="00946B95"/>
    <w:rsid w:val="00951DE6"/>
    <w:rsid w:val="00954B3E"/>
    <w:rsid w:val="009578F8"/>
    <w:rsid w:val="00963967"/>
    <w:rsid w:val="00963AB4"/>
    <w:rsid w:val="00963B57"/>
    <w:rsid w:val="00963C2A"/>
    <w:rsid w:val="00966A55"/>
    <w:rsid w:val="00966AD4"/>
    <w:rsid w:val="00974110"/>
    <w:rsid w:val="00975412"/>
    <w:rsid w:val="00975A11"/>
    <w:rsid w:val="009909A6"/>
    <w:rsid w:val="009954B3"/>
    <w:rsid w:val="009A494D"/>
    <w:rsid w:val="009A4AED"/>
    <w:rsid w:val="009B17B5"/>
    <w:rsid w:val="009B2B63"/>
    <w:rsid w:val="009B4988"/>
    <w:rsid w:val="009B4BE4"/>
    <w:rsid w:val="009C5515"/>
    <w:rsid w:val="009D1DD3"/>
    <w:rsid w:val="009E11EE"/>
    <w:rsid w:val="009E2229"/>
    <w:rsid w:val="009E5FD7"/>
    <w:rsid w:val="009E61D1"/>
    <w:rsid w:val="009E7CB2"/>
    <w:rsid w:val="009F2656"/>
    <w:rsid w:val="00A13E9A"/>
    <w:rsid w:val="00A276A0"/>
    <w:rsid w:val="00A36673"/>
    <w:rsid w:val="00A36F3D"/>
    <w:rsid w:val="00A37486"/>
    <w:rsid w:val="00A404C6"/>
    <w:rsid w:val="00A41214"/>
    <w:rsid w:val="00A45E2C"/>
    <w:rsid w:val="00A463A7"/>
    <w:rsid w:val="00A55406"/>
    <w:rsid w:val="00A60C2A"/>
    <w:rsid w:val="00A60DC1"/>
    <w:rsid w:val="00A71999"/>
    <w:rsid w:val="00A85221"/>
    <w:rsid w:val="00A87D8D"/>
    <w:rsid w:val="00A87E12"/>
    <w:rsid w:val="00A9471F"/>
    <w:rsid w:val="00A95CCC"/>
    <w:rsid w:val="00AA0E9D"/>
    <w:rsid w:val="00AA2FA1"/>
    <w:rsid w:val="00AA614C"/>
    <w:rsid w:val="00AB58B2"/>
    <w:rsid w:val="00AB7012"/>
    <w:rsid w:val="00AB780F"/>
    <w:rsid w:val="00AB7908"/>
    <w:rsid w:val="00AC00D5"/>
    <w:rsid w:val="00AC11B1"/>
    <w:rsid w:val="00AC133D"/>
    <w:rsid w:val="00AC2C3A"/>
    <w:rsid w:val="00AC5102"/>
    <w:rsid w:val="00AE2D37"/>
    <w:rsid w:val="00AF436D"/>
    <w:rsid w:val="00AF4B57"/>
    <w:rsid w:val="00B01BAA"/>
    <w:rsid w:val="00B022F3"/>
    <w:rsid w:val="00B029AF"/>
    <w:rsid w:val="00B04C9F"/>
    <w:rsid w:val="00B12761"/>
    <w:rsid w:val="00B21B45"/>
    <w:rsid w:val="00B22660"/>
    <w:rsid w:val="00B33240"/>
    <w:rsid w:val="00B33736"/>
    <w:rsid w:val="00B3623C"/>
    <w:rsid w:val="00B4009B"/>
    <w:rsid w:val="00B56244"/>
    <w:rsid w:val="00B631B7"/>
    <w:rsid w:val="00B664A9"/>
    <w:rsid w:val="00B6666C"/>
    <w:rsid w:val="00B66F50"/>
    <w:rsid w:val="00B67BC2"/>
    <w:rsid w:val="00B7778E"/>
    <w:rsid w:val="00B80454"/>
    <w:rsid w:val="00B8211C"/>
    <w:rsid w:val="00B82540"/>
    <w:rsid w:val="00B97183"/>
    <w:rsid w:val="00BA1E90"/>
    <w:rsid w:val="00BA4F7D"/>
    <w:rsid w:val="00BA77C1"/>
    <w:rsid w:val="00BB4A36"/>
    <w:rsid w:val="00BC41AF"/>
    <w:rsid w:val="00BC590B"/>
    <w:rsid w:val="00BC6DA0"/>
    <w:rsid w:val="00BD0D35"/>
    <w:rsid w:val="00BD27C2"/>
    <w:rsid w:val="00BD78CE"/>
    <w:rsid w:val="00BD7DCF"/>
    <w:rsid w:val="00BF0255"/>
    <w:rsid w:val="00BF073B"/>
    <w:rsid w:val="00BF26B9"/>
    <w:rsid w:val="00BF57D2"/>
    <w:rsid w:val="00BF6435"/>
    <w:rsid w:val="00C03E38"/>
    <w:rsid w:val="00C27298"/>
    <w:rsid w:val="00C368F3"/>
    <w:rsid w:val="00C43884"/>
    <w:rsid w:val="00C444EF"/>
    <w:rsid w:val="00C466F0"/>
    <w:rsid w:val="00C5326F"/>
    <w:rsid w:val="00C60885"/>
    <w:rsid w:val="00C61AC0"/>
    <w:rsid w:val="00C63939"/>
    <w:rsid w:val="00C649E7"/>
    <w:rsid w:val="00C64E9E"/>
    <w:rsid w:val="00C6547C"/>
    <w:rsid w:val="00C7203D"/>
    <w:rsid w:val="00C7729D"/>
    <w:rsid w:val="00C7737F"/>
    <w:rsid w:val="00C839FD"/>
    <w:rsid w:val="00C87AD5"/>
    <w:rsid w:val="00C91140"/>
    <w:rsid w:val="00C92921"/>
    <w:rsid w:val="00C9332A"/>
    <w:rsid w:val="00C95EE0"/>
    <w:rsid w:val="00CB22E1"/>
    <w:rsid w:val="00CB3EAC"/>
    <w:rsid w:val="00CB5515"/>
    <w:rsid w:val="00CB6427"/>
    <w:rsid w:val="00CC5DB6"/>
    <w:rsid w:val="00CD16C4"/>
    <w:rsid w:val="00CD3363"/>
    <w:rsid w:val="00CD36D7"/>
    <w:rsid w:val="00CE005D"/>
    <w:rsid w:val="00CE2E36"/>
    <w:rsid w:val="00CF779F"/>
    <w:rsid w:val="00CF78D5"/>
    <w:rsid w:val="00D12EB7"/>
    <w:rsid w:val="00D1486F"/>
    <w:rsid w:val="00D157BA"/>
    <w:rsid w:val="00D16EE4"/>
    <w:rsid w:val="00D21CC2"/>
    <w:rsid w:val="00D21CD3"/>
    <w:rsid w:val="00D223A0"/>
    <w:rsid w:val="00D223EB"/>
    <w:rsid w:val="00D23FF8"/>
    <w:rsid w:val="00D306EA"/>
    <w:rsid w:val="00D45AFF"/>
    <w:rsid w:val="00D478DA"/>
    <w:rsid w:val="00D509AE"/>
    <w:rsid w:val="00D51854"/>
    <w:rsid w:val="00D52ECD"/>
    <w:rsid w:val="00D5555F"/>
    <w:rsid w:val="00D56A8E"/>
    <w:rsid w:val="00D701DF"/>
    <w:rsid w:val="00D70D43"/>
    <w:rsid w:val="00D71EBB"/>
    <w:rsid w:val="00D74289"/>
    <w:rsid w:val="00D76EB1"/>
    <w:rsid w:val="00D801E9"/>
    <w:rsid w:val="00D825B1"/>
    <w:rsid w:val="00D83910"/>
    <w:rsid w:val="00D87C01"/>
    <w:rsid w:val="00D9199E"/>
    <w:rsid w:val="00D96A4C"/>
    <w:rsid w:val="00DA32CB"/>
    <w:rsid w:val="00DA684B"/>
    <w:rsid w:val="00DA7DA3"/>
    <w:rsid w:val="00DB4A4F"/>
    <w:rsid w:val="00DB770F"/>
    <w:rsid w:val="00DC19F5"/>
    <w:rsid w:val="00DC1A09"/>
    <w:rsid w:val="00DC2AF8"/>
    <w:rsid w:val="00DC68F0"/>
    <w:rsid w:val="00DD7F0A"/>
    <w:rsid w:val="00DE128C"/>
    <w:rsid w:val="00DE4767"/>
    <w:rsid w:val="00DE63DC"/>
    <w:rsid w:val="00DF1553"/>
    <w:rsid w:val="00DF508E"/>
    <w:rsid w:val="00DF5E37"/>
    <w:rsid w:val="00E010FF"/>
    <w:rsid w:val="00E02A29"/>
    <w:rsid w:val="00E0485F"/>
    <w:rsid w:val="00E078FE"/>
    <w:rsid w:val="00E23742"/>
    <w:rsid w:val="00E30555"/>
    <w:rsid w:val="00E313A4"/>
    <w:rsid w:val="00E328F5"/>
    <w:rsid w:val="00E32D7B"/>
    <w:rsid w:val="00E3301A"/>
    <w:rsid w:val="00E332D3"/>
    <w:rsid w:val="00E341BE"/>
    <w:rsid w:val="00E4578F"/>
    <w:rsid w:val="00E45E44"/>
    <w:rsid w:val="00E46AEF"/>
    <w:rsid w:val="00E50407"/>
    <w:rsid w:val="00E50BF4"/>
    <w:rsid w:val="00E5500C"/>
    <w:rsid w:val="00E568E0"/>
    <w:rsid w:val="00E62699"/>
    <w:rsid w:val="00E64976"/>
    <w:rsid w:val="00E703FC"/>
    <w:rsid w:val="00E72AF2"/>
    <w:rsid w:val="00E73DAA"/>
    <w:rsid w:val="00E76233"/>
    <w:rsid w:val="00E831B2"/>
    <w:rsid w:val="00E8631D"/>
    <w:rsid w:val="00E90AF0"/>
    <w:rsid w:val="00E92D7E"/>
    <w:rsid w:val="00EA13DF"/>
    <w:rsid w:val="00EA140B"/>
    <w:rsid w:val="00EA7973"/>
    <w:rsid w:val="00EA7FAF"/>
    <w:rsid w:val="00EB0E08"/>
    <w:rsid w:val="00EB55F4"/>
    <w:rsid w:val="00EB6A71"/>
    <w:rsid w:val="00EC4DBA"/>
    <w:rsid w:val="00ED2239"/>
    <w:rsid w:val="00ED79FF"/>
    <w:rsid w:val="00ED7F03"/>
    <w:rsid w:val="00EE226A"/>
    <w:rsid w:val="00EE2D90"/>
    <w:rsid w:val="00EE3253"/>
    <w:rsid w:val="00EE7579"/>
    <w:rsid w:val="00EF0B14"/>
    <w:rsid w:val="00EF3A26"/>
    <w:rsid w:val="00EF4EF9"/>
    <w:rsid w:val="00EF7B1C"/>
    <w:rsid w:val="00F1057A"/>
    <w:rsid w:val="00F11EC6"/>
    <w:rsid w:val="00F163E4"/>
    <w:rsid w:val="00F20DE5"/>
    <w:rsid w:val="00F2556B"/>
    <w:rsid w:val="00F274C1"/>
    <w:rsid w:val="00F276DE"/>
    <w:rsid w:val="00F31399"/>
    <w:rsid w:val="00F321A5"/>
    <w:rsid w:val="00F40581"/>
    <w:rsid w:val="00F609D9"/>
    <w:rsid w:val="00F62DC1"/>
    <w:rsid w:val="00F6342B"/>
    <w:rsid w:val="00F63E8F"/>
    <w:rsid w:val="00F659E2"/>
    <w:rsid w:val="00F669FC"/>
    <w:rsid w:val="00F734D1"/>
    <w:rsid w:val="00F738E6"/>
    <w:rsid w:val="00F74177"/>
    <w:rsid w:val="00F7653E"/>
    <w:rsid w:val="00F800C0"/>
    <w:rsid w:val="00F80462"/>
    <w:rsid w:val="00F83313"/>
    <w:rsid w:val="00F84930"/>
    <w:rsid w:val="00F856BC"/>
    <w:rsid w:val="00F91590"/>
    <w:rsid w:val="00FA2BF9"/>
    <w:rsid w:val="00FA449C"/>
    <w:rsid w:val="00FA48CE"/>
    <w:rsid w:val="00FA5150"/>
    <w:rsid w:val="00FB1CB2"/>
    <w:rsid w:val="00FB29BB"/>
    <w:rsid w:val="00FB3EBC"/>
    <w:rsid w:val="00FB5E6D"/>
    <w:rsid w:val="00FB5FB4"/>
    <w:rsid w:val="00FB6735"/>
    <w:rsid w:val="00FB6DB1"/>
    <w:rsid w:val="00FC1957"/>
    <w:rsid w:val="00FC3FC3"/>
    <w:rsid w:val="00FC4368"/>
    <w:rsid w:val="00FD155E"/>
    <w:rsid w:val="00FD5B31"/>
    <w:rsid w:val="00FD6AEC"/>
    <w:rsid w:val="00FE33C7"/>
    <w:rsid w:val="00FE3B7F"/>
    <w:rsid w:val="00FE497E"/>
    <w:rsid w:val="00FE5BA2"/>
    <w:rsid w:val="00FF7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441F"/>
  <w15:docId w15:val="{052B8A46-797C-4ECE-A130-8EAE0ED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AB4"/>
    <w:pPr>
      <w:spacing w:after="200" w:line="276" w:lineRule="auto"/>
    </w:pPr>
    <w:rPr>
      <w:sz w:val="22"/>
      <w:szCs w:val="22"/>
      <w:lang w:eastAsia="en-US"/>
    </w:rPr>
  </w:style>
  <w:style w:type="paragraph" w:styleId="Nagwek1">
    <w:name w:val="heading 1"/>
    <w:basedOn w:val="Normalny"/>
    <w:next w:val="Normalny"/>
    <w:link w:val="Nagwek1Znak"/>
    <w:uiPriority w:val="9"/>
    <w:qFormat/>
    <w:rsid w:val="00D96A4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D96A4C"/>
    <w:pPr>
      <w:keepNext/>
      <w:spacing w:after="0" w:line="240" w:lineRule="auto"/>
      <w:jc w:val="right"/>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uiPriority w:val="9"/>
    <w:qFormat/>
    <w:rsid w:val="00D96A4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D96A4C"/>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qFormat/>
    <w:rsid w:val="00D96A4C"/>
    <w:pPr>
      <w:spacing w:before="240" w:after="60"/>
      <w:outlineLvl w:val="4"/>
    </w:pPr>
    <w:rPr>
      <w:rFonts w:eastAsia="Times New Roman"/>
      <w:b/>
      <w:bCs/>
      <w:i/>
      <w:iCs/>
      <w:sz w:val="26"/>
      <w:szCs w:val="26"/>
    </w:rPr>
  </w:style>
  <w:style w:type="paragraph" w:styleId="Nagwek7">
    <w:name w:val="heading 7"/>
    <w:basedOn w:val="Normalny"/>
    <w:next w:val="Normalny"/>
    <w:link w:val="Nagwek7Znak"/>
    <w:qFormat/>
    <w:rsid w:val="00D96A4C"/>
    <w:pPr>
      <w:spacing w:before="240" w:after="60" w:line="240" w:lineRule="auto"/>
      <w:outlineLvl w:val="6"/>
    </w:pPr>
    <w:rPr>
      <w:rFonts w:ascii="Times New Roman" w:eastAsia="Batang" w:hAnsi="Times New Roman"/>
      <w:sz w:val="24"/>
      <w:szCs w:val="24"/>
      <w:lang w:eastAsia="pl-PL"/>
    </w:rPr>
  </w:style>
  <w:style w:type="paragraph" w:styleId="Nagwek8">
    <w:name w:val="heading 8"/>
    <w:basedOn w:val="Normalny"/>
    <w:next w:val="Normalny"/>
    <w:link w:val="Nagwek8Znak"/>
    <w:uiPriority w:val="9"/>
    <w:qFormat/>
    <w:rsid w:val="00CD3363"/>
    <w:pPr>
      <w:keepNext/>
      <w:keepLines/>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qFormat/>
    <w:rsid w:val="00DA684B"/>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96A4C"/>
    <w:rPr>
      <w:rFonts w:ascii="Cambria" w:eastAsia="Times New Roman" w:hAnsi="Cambria" w:cs="Times New Roman"/>
      <w:b/>
      <w:bCs/>
      <w:kern w:val="32"/>
      <w:sz w:val="32"/>
      <w:szCs w:val="32"/>
    </w:rPr>
  </w:style>
  <w:style w:type="character" w:customStyle="1" w:styleId="Nagwek2Znak">
    <w:name w:val="Nagłówek 2 Znak"/>
    <w:link w:val="Nagwek2"/>
    <w:rsid w:val="00D96A4C"/>
    <w:rPr>
      <w:rFonts w:ascii="Times New Roman" w:eastAsia="Times New Roman" w:hAnsi="Times New Roman" w:cs="Times New Roman"/>
      <w:b/>
      <w:sz w:val="24"/>
      <w:szCs w:val="20"/>
      <w:lang w:eastAsia="pl-PL"/>
    </w:rPr>
  </w:style>
  <w:style w:type="character" w:customStyle="1" w:styleId="Nagwek3Znak">
    <w:name w:val="Nagłówek 3 Znak"/>
    <w:link w:val="Nagwek3"/>
    <w:uiPriority w:val="9"/>
    <w:rsid w:val="00D96A4C"/>
    <w:rPr>
      <w:rFonts w:ascii="Cambria" w:eastAsia="Times New Roman" w:hAnsi="Cambria" w:cs="Times New Roman"/>
      <w:b/>
      <w:bCs/>
      <w:sz w:val="26"/>
      <w:szCs w:val="26"/>
    </w:rPr>
  </w:style>
  <w:style w:type="character" w:customStyle="1" w:styleId="Nagwek4Znak">
    <w:name w:val="Nagłówek 4 Znak"/>
    <w:link w:val="Nagwek4"/>
    <w:uiPriority w:val="9"/>
    <w:semiHidden/>
    <w:rsid w:val="00D96A4C"/>
    <w:rPr>
      <w:rFonts w:ascii="Calibri" w:eastAsia="Times New Roman" w:hAnsi="Calibri" w:cs="Times New Roman"/>
      <w:b/>
      <w:bCs/>
      <w:sz w:val="28"/>
      <w:szCs w:val="28"/>
    </w:rPr>
  </w:style>
  <w:style w:type="character" w:customStyle="1" w:styleId="Nagwek5Znak">
    <w:name w:val="Nagłówek 5 Znak"/>
    <w:link w:val="Nagwek5"/>
    <w:uiPriority w:val="9"/>
    <w:rsid w:val="00D96A4C"/>
    <w:rPr>
      <w:rFonts w:ascii="Calibri" w:eastAsia="Times New Roman" w:hAnsi="Calibri" w:cs="Times New Roman"/>
      <w:b/>
      <w:bCs/>
      <w:i/>
      <w:iCs/>
      <w:sz w:val="26"/>
      <w:szCs w:val="26"/>
    </w:rPr>
  </w:style>
  <w:style w:type="character" w:customStyle="1" w:styleId="Nagwek7Znak">
    <w:name w:val="Nagłówek 7 Znak"/>
    <w:link w:val="Nagwek7"/>
    <w:rsid w:val="00D96A4C"/>
    <w:rPr>
      <w:rFonts w:ascii="Times New Roman" w:eastAsia="Batang" w:hAnsi="Times New Roman" w:cs="Times New Roman"/>
      <w:sz w:val="24"/>
      <w:szCs w:val="24"/>
      <w:lang w:eastAsia="pl-PL"/>
    </w:rPr>
  </w:style>
  <w:style w:type="paragraph" w:customStyle="1" w:styleId="Standard">
    <w:name w:val="Standard"/>
    <w:rsid w:val="00D96A4C"/>
    <w:pPr>
      <w:widowControl w:val="0"/>
      <w:suppressAutoHyphens/>
      <w:autoSpaceDN w:val="0"/>
      <w:textAlignment w:val="baseline"/>
    </w:pPr>
    <w:rPr>
      <w:rFonts w:ascii="Times New Roman" w:eastAsia="Lucida Sans Unicode" w:hAnsi="Times New Roman" w:cs="Tahoma"/>
      <w:color w:val="000000"/>
      <w:kern w:val="3"/>
      <w:sz w:val="24"/>
      <w:szCs w:val="24"/>
    </w:rPr>
  </w:style>
  <w:style w:type="paragraph" w:customStyle="1" w:styleId="Textbody">
    <w:name w:val="Text body"/>
    <w:basedOn w:val="Standard"/>
    <w:rsid w:val="00D96A4C"/>
    <w:pPr>
      <w:spacing w:after="240"/>
    </w:pPr>
    <w:rPr>
      <w:sz w:val="20"/>
    </w:rPr>
  </w:style>
  <w:style w:type="paragraph" w:customStyle="1" w:styleId="Nagwek11">
    <w:name w:val="Nagłówek 11"/>
    <w:basedOn w:val="Standard"/>
    <w:next w:val="Standard"/>
    <w:rsid w:val="00D96A4C"/>
    <w:pPr>
      <w:keepNext/>
      <w:jc w:val="center"/>
    </w:pPr>
    <w:rPr>
      <w:b/>
    </w:rPr>
  </w:style>
  <w:style w:type="paragraph" w:customStyle="1" w:styleId="Nagwek21">
    <w:name w:val="Nagłówek 21"/>
    <w:basedOn w:val="Standard"/>
    <w:next w:val="Standard"/>
    <w:rsid w:val="00D96A4C"/>
    <w:pPr>
      <w:keepNext/>
      <w:jc w:val="right"/>
    </w:pPr>
    <w:rPr>
      <w:b/>
    </w:rPr>
  </w:style>
  <w:style w:type="paragraph" w:customStyle="1" w:styleId="Nagwek31">
    <w:name w:val="Nagłówek 31"/>
    <w:basedOn w:val="Standard"/>
    <w:next w:val="Standard"/>
    <w:rsid w:val="00D96A4C"/>
    <w:pPr>
      <w:keepNext/>
      <w:jc w:val="right"/>
    </w:pPr>
    <w:rPr>
      <w:b/>
      <w:sz w:val="28"/>
    </w:rPr>
  </w:style>
  <w:style w:type="paragraph" w:customStyle="1" w:styleId="Nagwek41">
    <w:name w:val="Nagłówek 41"/>
    <w:basedOn w:val="Standard"/>
    <w:next w:val="Standard"/>
    <w:rsid w:val="00D96A4C"/>
    <w:pPr>
      <w:keepNext/>
      <w:ind w:right="-35"/>
      <w:jc w:val="center"/>
    </w:pPr>
    <w:rPr>
      <w:b/>
      <w:sz w:val="28"/>
    </w:rPr>
  </w:style>
  <w:style w:type="paragraph" w:customStyle="1" w:styleId="Nagwek10">
    <w:name w:val="Nagłówek1"/>
    <w:basedOn w:val="Standard"/>
    <w:rsid w:val="00D96A4C"/>
    <w:pPr>
      <w:tabs>
        <w:tab w:val="center" w:pos="4536"/>
        <w:tab w:val="right" w:pos="9072"/>
      </w:tabs>
    </w:pPr>
    <w:rPr>
      <w:sz w:val="20"/>
    </w:rPr>
  </w:style>
  <w:style w:type="paragraph" w:styleId="Tekstpodstawowywcity3">
    <w:name w:val="Body Text Indent 3"/>
    <w:basedOn w:val="Standard"/>
    <w:link w:val="Tekstpodstawowywcity3Znak"/>
    <w:rsid w:val="00D96A4C"/>
    <w:pPr>
      <w:ind w:left="284" w:hanging="284"/>
    </w:pPr>
    <w:rPr>
      <w:rFonts w:cs="Times New Roman"/>
    </w:rPr>
  </w:style>
  <w:style w:type="character" w:customStyle="1" w:styleId="Tekstpodstawowywcity3Znak">
    <w:name w:val="Tekst podstawowy wcięty 3 Znak"/>
    <w:link w:val="Tekstpodstawowywcity3"/>
    <w:rsid w:val="00D96A4C"/>
    <w:rPr>
      <w:rFonts w:ascii="Times New Roman" w:eastAsia="Lucida Sans Unicode" w:hAnsi="Times New Roman" w:cs="Tahoma"/>
      <w:color w:val="000000"/>
      <w:kern w:val="3"/>
      <w:sz w:val="24"/>
      <w:szCs w:val="24"/>
      <w:lang w:eastAsia="pl-PL"/>
    </w:rPr>
  </w:style>
  <w:style w:type="numbering" w:customStyle="1" w:styleId="WW8Num1">
    <w:name w:val="WW8Num1"/>
    <w:basedOn w:val="Bezlisty"/>
    <w:rsid w:val="00D96A4C"/>
    <w:pPr>
      <w:numPr>
        <w:numId w:val="47"/>
      </w:numPr>
    </w:pPr>
  </w:style>
  <w:style w:type="numbering" w:customStyle="1" w:styleId="WW8Num2">
    <w:name w:val="WW8Num2"/>
    <w:basedOn w:val="Bezlisty"/>
    <w:rsid w:val="00D96A4C"/>
    <w:pPr>
      <w:numPr>
        <w:numId w:val="1"/>
      </w:numPr>
    </w:pPr>
  </w:style>
  <w:style w:type="numbering" w:customStyle="1" w:styleId="WW8Num4">
    <w:name w:val="WW8Num4"/>
    <w:basedOn w:val="Bezlisty"/>
    <w:rsid w:val="00D96A4C"/>
    <w:pPr>
      <w:numPr>
        <w:numId w:val="2"/>
      </w:numPr>
    </w:pPr>
  </w:style>
  <w:style w:type="paragraph" w:styleId="Akapitzlist">
    <w:name w:val="List Paragraph"/>
    <w:basedOn w:val="Normalny"/>
    <w:uiPriority w:val="34"/>
    <w:qFormat/>
    <w:rsid w:val="00D96A4C"/>
    <w:pPr>
      <w:widowControl w:val="0"/>
      <w:suppressAutoHyphens/>
      <w:autoSpaceDN w:val="0"/>
      <w:spacing w:after="0" w:line="240" w:lineRule="auto"/>
      <w:ind w:left="708"/>
      <w:textAlignment w:val="baseline"/>
    </w:pPr>
    <w:rPr>
      <w:rFonts w:ascii="Times New Roman" w:eastAsia="Lucida Sans Unicode" w:hAnsi="Times New Roman" w:cs="Tahoma"/>
      <w:color w:val="000000"/>
      <w:kern w:val="3"/>
      <w:sz w:val="24"/>
      <w:szCs w:val="24"/>
      <w:lang w:eastAsia="pl-PL"/>
    </w:rPr>
  </w:style>
  <w:style w:type="paragraph" w:styleId="Stopka">
    <w:name w:val="footer"/>
    <w:basedOn w:val="Normalny"/>
    <w:link w:val="StopkaZnak"/>
    <w:uiPriority w:val="99"/>
    <w:unhideWhenUsed/>
    <w:rsid w:val="00D96A4C"/>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olor w:val="000000"/>
      <w:kern w:val="3"/>
      <w:sz w:val="24"/>
      <w:szCs w:val="24"/>
      <w:lang w:eastAsia="pl-PL"/>
    </w:rPr>
  </w:style>
  <w:style w:type="character" w:customStyle="1" w:styleId="StopkaZnak">
    <w:name w:val="Stopka Znak"/>
    <w:link w:val="Stopka"/>
    <w:uiPriority w:val="99"/>
    <w:rsid w:val="00D96A4C"/>
    <w:rPr>
      <w:rFonts w:ascii="Times New Roman" w:eastAsia="Lucida Sans Unicode" w:hAnsi="Times New Roman" w:cs="Tahoma"/>
      <w:color w:val="000000"/>
      <w:kern w:val="3"/>
      <w:sz w:val="24"/>
      <w:szCs w:val="24"/>
      <w:lang w:eastAsia="pl-PL"/>
    </w:rPr>
  </w:style>
  <w:style w:type="paragraph" w:styleId="Tekstpodstawowy3">
    <w:name w:val="Body Text 3"/>
    <w:basedOn w:val="Normalny"/>
    <w:link w:val="Tekstpodstawowy3Znak"/>
    <w:uiPriority w:val="99"/>
    <w:unhideWhenUsed/>
    <w:rsid w:val="00D96A4C"/>
    <w:pPr>
      <w:spacing w:after="120"/>
    </w:pPr>
    <w:rPr>
      <w:sz w:val="16"/>
      <w:szCs w:val="16"/>
    </w:rPr>
  </w:style>
  <w:style w:type="character" w:customStyle="1" w:styleId="Tekstpodstawowy3Znak">
    <w:name w:val="Tekst podstawowy 3 Znak"/>
    <w:link w:val="Tekstpodstawowy3"/>
    <w:uiPriority w:val="99"/>
    <w:rsid w:val="00D96A4C"/>
    <w:rPr>
      <w:rFonts w:ascii="Calibri" w:eastAsia="Calibri" w:hAnsi="Calibri" w:cs="Times New Roman"/>
      <w:sz w:val="16"/>
      <w:szCs w:val="16"/>
    </w:rPr>
  </w:style>
  <w:style w:type="paragraph" w:styleId="Tekstpodstawowy">
    <w:name w:val="Body Text"/>
    <w:basedOn w:val="Normalny"/>
    <w:link w:val="TekstpodstawowyZnak"/>
    <w:uiPriority w:val="99"/>
    <w:unhideWhenUsed/>
    <w:rsid w:val="00D96A4C"/>
    <w:pPr>
      <w:spacing w:after="120"/>
    </w:pPr>
    <w:rPr>
      <w:sz w:val="20"/>
      <w:szCs w:val="20"/>
    </w:rPr>
  </w:style>
  <w:style w:type="character" w:customStyle="1" w:styleId="TekstpodstawowyZnak">
    <w:name w:val="Tekst podstawowy Znak"/>
    <w:link w:val="Tekstpodstawowy"/>
    <w:uiPriority w:val="99"/>
    <w:rsid w:val="00D96A4C"/>
    <w:rPr>
      <w:rFonts w:ascii="Calibri" w:eastAsia="Calibri" w:hAnsi="Calibri" w:cs="Times New Roman"/>
    </w:rPr>
  </w:style>
  <w:style w:type="paragraph" w:styleId="Podtytu">
    <w:name w:val="Subtitle"/>
    <w:basedOn w:val="Normalny"/>
    <w:link w:val="PodtytuZnak"/>
    <w:qFormat/>
    <w:rsid w:val="00D96A4C"/>
    <w:pPr>
      <w:tabs>
        <w:tab w:val="num" w:pos="360"/>
      </w:tabs>
      <w:spacing w:after="0" w:line="240" w:lineRule="auto"/>
      <w:ind w:left="360" w:hanging="360"/>
      <w:jc w:val="both"/>
    </w:pPr>
    <w:rPr>
      <w:rFonts w:ascii="Arial" w:eastAsia="Times New Roman" w:hAnsi="Arial"/>
      <w:b/>
      <w:sz w:val="20"/>
      <w:szCs w:val="20"/>
      <w:lang w:eastAsia="pl-PL"/>
    </w:rPr>
  </w:style>
  <w:style w:type="character" w:customStyle="1" w:styleId="PodtytuZnak">
    <w:name w:val="Podtytuł Znak"/>
    <w:link w:val="Podtytu"/>
    <w:rsid w:val="00D96A4C"/>
    <w:rPr>
      <w:rFonts w:ascii="Arial" w:eastAsia="Times New Roman" w:hAnsi="Arial" w:cs="Times New Roman"/>
      <w:b/>
      <w:sz w:val="20"/>
      <w:szCs w:val="20"/>
      <w:lang w:eastAsia="pl-PL"/>
    </w:rPr>
  </w:style>
  <w:style w:type="paragraph" w:styleId="Tekstpodstawowywcity2">
    <w:name w:val="Body Text Indent 2"/>
    <w:basedOn w:val="Normalny"/>
    <w:link w:val="Tekstpodstawowywcity2Znak"/>
    <w:uiPriority w:val="99"/>
    <w:unhideWhenUsed/>
    <w:rsid w:val="00D96A4C"/>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D96A4C"/>
    <w:rPr>
      <w:rFonts w:ascii="Calibri" w:eastAsia="Calibri" w:hAnsi="Calibri" w:cs="Times New Roman"/>
    </w:rPr>
  </w:style>
  <w:style w:type="paragraph" w:styleId="Tekstpodstawowywcity">
    <w:name w:val="Body Text Indent"/>
    <w:basedOn w:val="Normalny"/>
    <w:link w:val="TekstpodstawowywcityZnak"/>
    <w:uiPriority w:val="99"/>
    <w:unhideWhenUsed/>
    <w:rsid w:val="00D96A4C"/>
    <w:pPr>
      <w:spacing w:after="120"/>
      <w:ind w:left="283"/>
    </w:pPr>
    <w:rPr>
      <w:sz w:val="20"/>
      <w:szCs w:val="20"/>
    </w:rPr>
  </w:style>
  <w:style w:type="character" w:customStyle="1" w:styleId="TekstpodstawowywcityZnak">
    <w:name w:val="Tekst podstawowy wcięty Znak"/>
    <w:link w:val="Tekstpodstawowywcity"/>
    <w:uiPriority w:val="99"/>
    <w:rsid w:val="00D96A4C"/>
    <w:rPr>
      <w:rFonts w:ascii="Calibri" w:eastAsia="Calibri" w:hAnsi="Calibri" w:cs="Times New Roman"/>
    </w:rPr>
  </w:style>
  <w:style w:type="paragraph" w:styleId="Nagwek">
    <w:name w:val="header"/>
    <w:basedOn w:val="Normalny"/>
    <w:link w:val="NagwekZnak"/>
    <w:uiPriority w:val="99"/>
    <w:rsid w:val="00D96A4C"/>
    <w:pPr>
      <w:tabs>
        <w:tab w:val="center" w:pos="4536"/>
        <w:tab w:val="right" w:pos="9072"/>
      </w:tabs>
      <w:spacing w:after="0" w:line="240" w:lineRule="auto"/>
    </w:pPr>
    <w:rPr>
      <w:rFonts w:ascii="Times New Roman" w:eastAsia="Times New Roman" w:hAnsi="Times New Roman"/>
      <w:snapToGrid w:val="0"/>
      <w:sz w:val="20"/>
      <w:szCs w:val="20"/>
      <w:lang w:eastAsia="pl-PL"/>
    </w:rPr>
  </w:style>
  <w:style w:type="character" w:customStyle="1" w:styleId="NagwekZnak">
    <w:name w:val="Nagłówek Znak"/>
    <w:link w:val="Nagwek"/>
    <w:uiPriority w:val="99"/>
    <w:rsid w:val="00D96A4C"/>
    <w:rPr>
      <w:rFonts w:ascii="Times New Roman" w:eastAsia="Times New Roman" w:hAnsi="Times New Roman" w:cs="Times New Roman"/>
      <w:snapToGrid/>
      <w:sz w:val="20"/>
      <w:szCs w:val="20"/>
      <w:lang w:eastAsia="pl-PL"/>
    </w:rPr>
  </w:style>
  <w:style w:type="paragraph" w:customStyle="1" w:styleId="LucaCash">
    <w:name w:val="Luca&amp;Cash"/>
    <w:basedOn w:val="Normalny"/>
    <w:rsid w:val="00D96A4C"/>
    <w:pPr>
      <w:spacing w:after="0" w:line="360" w:lineRule="auto"/>
    </w:pPr>
    <w:rPr>
      <w:rFonts w:ascii="Arial Narrow" w:eastAsia="Times New Roman" w:hAnsi="Arial Narrow"/>
      <w:sz w:val="24"/>
      <w:szCs w:val="20"/>
      <w:lang w:eastAsia="pl-PL"/>
    </w:rPr>
  </w:style>
  <w:style w:type="character" w:styleId="Numerstrony">
    <w:name w:val="page number"/>
    <w:basedOn w:val="Domylnaczcionkaakapitu"/>
    <w:rsid w:val="00D96A4C"/>
  </w:style>
  <w:style w:type="paragraph" w:styleId="Tekstdymka">
    <w:name w:val="Balloon Text"/>
    <w:basedOn w:val="Normalny"/>
    <w:link w:val="TekstdymkaZnak"/>
    <w:uiPriority w:val="99"/>
    <w:semiHidden/>
    <w:unhideWhenUsed/>
    <w:rsid w:val="00D96A4C"/>
    <w:pPr>
      <w:spacing w:after="0" w:line="240" w:lineRule="auto"/>
    </w:pPr>
    <w:rPr>
      <w:rFonts w:ascii="Tahoma" w:hAnsi="Tahoma"/>
      <w:sz w:val="16"/>
      <w:szCs w:val="16"/>
    </w:rPr>
  </w:style>
  <w:style w:type="character" w:customStyle="1" w:styleId="TekstdymkaZnak">
    <w:name w:val="Tekst dymka Znak"/>
    <w:link w:val="Tekstdymka"/>
    <w:uiPriority w:val="99"/>
    <w:semiHidden/>
    <w:rsid w:val="00D96A4C"/>
    <w:rPr>
      <w:rFonts w:ascii="Tahoma" w:eastAsia="Calibri" w:hAnsi="Tahoma" w:cs="Tahoma"/>
      <w:sz w:val="16"/>
      <w:szCs w:val="16"/>
    </w:rPr>
  </w:style>
  <w:style w:type="paragraph" w:customStyle="1" w:styleId="Tekstpodstawowy31">
    <w:name w:val="Tekst podstawowy 31"/>
    <w:basedOn w:val="Normalny"/>
    <w:rsid w:val="00FA48CE"/>
    <w:pPr>
      <w:suppressAutoHyphens/>
      <w:overflowPunct w:val="0"/>
      <w:autoSpaceDE w:val="0"/>
      <w:spacing w:after="120" w:line="240" w:lineRule="auto"/>
      <w:textAlignment w:val="baseline"/>
    </w:pPr>
    <w:rPr>
      <w:rFonts w:ascii="Times New Roman" w:eastAsia="Times New Roman" w:hAnsi="Times New Roman"/>
      <w:sz w:val="16"/>
      <w:szCs w:val="16"/>
      <w:lang w:eastAsia="ar-SA"/>
    </w:rPr>
  </w:style>
  <w:style w:type="paragraph" w:styleId="Tekstpodstawowy2">
    <w:name w:val="Body Text 2"/>
    <w:basedOn w:val="Normalny"/>
    <w:link w:val="Tekstpodstawowy2Znak"/>
    <w:rsid w:val="00730695"/>
    <w:pPr>
      <w:suppressAutoHyphens/>
      <w:overflowPunct w:val="0"/>
      <w:autoSpaceDE w:val="0"/>
      <w:spacing w:after="120" w:line="480" w:lineRule="auto"/>
      <w:textAlignment w:val="baseline"/>
    </w:pPr>
    <w:rPr>
      <w:rFonts w:ascii="Times New Roman" w:eastAsia="Times New Roman" w:hAnsi="Times New Roman"/>
      <w:sz w:val="24"/>
      <w:szCs w:val="20"/>
      <w:lang w:eastAsia="pl-PL"/>
    </w:rPr>
  </w:style>
  <w:style w:type="character" w:customStyle="1" w:styleId="Tekstpodstawowy2Znak">
    <w:name w:val="Tekst podstawowy 2 Znak"/>
    <w:link w:val="Tekstpodstawowy2"/>
    <w:rsid w:val="00730695"/>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73069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730695"/>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730695"/>
    <w:pPr>
      <w:spacing w:after="0" w:line="240" w:lineRule="auto"/>
    </w:pPr>
    <w:rPr>
      <w:rFonts w:ascii="Verdana" w:hAnsi="Verdana"/>
      <w:sz w:val="20"/>
      <w:szCs w:val="21"/>
    </w:rPr>
  </w:style>
  <w:style w:type="character" w:customStyle="1" w:styleId="ZwykytekstZnak">
    <w:name w:val="Zwykły tekst Znak"/>
    <w:link w:val="Zwykytekst"/>
    <w:uiPriority w:val="99"/>
    <w:rsid w:val="00730695"/>
    <w:rPr>
      <w:rFonts w:ascii="Verdana" w:eastAsia="Calibri" w:hAnsi="Verdana" w:cs="Times New Roman"/>
      <w:sz w:val="20"/>
      <w:szCs w:val="21"/>
    </w:rPr>
  </w:style>
  <w:style w:type="character" w:styleId="Hipercze">
    <w:name w:val="Hyperlink"/>
    <w:uiPriority w:val="99"/>
    <w:unhideWhenUsed/>
    <w:rsid w:val="004C3E51"/>
    <w:rPr>
      <w:color w:val="0000FF"/>
      <w:u w:val="single"/>
    </w:rPr>
  </w:style>
  <w:style w:type="paragraph" w:customStyle="1" w:styleId="WW-Tekstpodstawowywcity3">
    <w:name w:val="WW-Tekst podstawowy wcięty 3"/>
    <w:basedOn w:val="Normalny"/>
    <w:rsid w:val="000F7ABE"/>
    <w:pPr>
      <w:suppressAutoHyphens/>
      <w:overflowPunct w:val="0"/>
      <w:autoSpaceDE w:val="0"/>
      <w:spacing w:after="0" w:line="240" w:lineRule="auto"/>
      <w:ind w:left="851" w:hanging="709"/>
      <w:jc w:val="both"/>
      <w:textAlignment w:val="baseline"/>
    </w:pPr>
    <w:rPr>
      <w:rFonts w:ascii="Times New Roman" w:eastAsia="Times New Roman" w:hAnsi="Times New Roman"/>
      <w:sz w:val="24"/>
      <w:szCs w:val="20"/>
      <w:lang w:eastAsia="pl-PL"/>
    </w:rPr>
  </w:style>
  <w:style w:type="paragraph" w:customStyle="1" w:styleId="StylFuturaBk10ptPogrubieniePodkrelenieWyjustowany">
    <w:name w:val="Styl Futura Bk 10 pt Pogrubienie Podkreślenie Wyjustowany"/>
    <w:basedOn w:val="Normalny"/>
    <w:rsid w:val="00ED79FF"/>
    <w:pPr>
      <w:numPr>
        <w:numId w:val="13"/>
      </w:numPr>
      <w:spacing w:after="0"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8D2EE2"/>
    <w:rPr>
      <w:color w:val="800080"/>
      <w:u w:val="single"/>
    </w:rPr>
  </w:style>
  <w:style w:type="paragraph" w:customStyle="1" w:styleId="font5">
    <w:name w:val="font5"/>
    <w:basedOn w:val="Normalny"/>
    <w:rsid w:val="008D2EE2"/>
    <w:pPr>
      <w:spacing w:before="100" w:beforeAutospacing="1" w:after="100" w:afterAutospacing="1" w:line="240" w:lineRule="auto"/>
    </w:pPr>
    <w:rPr>
      <w:rFonts w:ascii="Times New Roman" w:eastAsia="Times New Roman" w:hAnsi="Times New Roman"/>
      <w:b/>
      <w:bCs/>
      <w:sz w:val="16"/>
      <w:szCs w:val="16"/>
      <w:lang w:eastAsia="pl-PL"/>
    </w:rPr>
  </w:style>
  <w:style w:type="paragraph" w:customStyle="1" w:styleId="xl63">
    <w:name w:val="xl63"/>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4">
    <w:name w:val="xl64"/>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5">
    <w:name w:val="xl65"/>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8D2EE2"/>
    <w:pP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D2E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D2E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8D2E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8D2E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3">
    <w:name w:val="xl73"/>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74">
    <w:name w:val="xl74"/>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75">
    <w:name w:val="xl75"/>
    <w:basedOn w:val="Normalny"/>
    <w:rsid w:val="008D2EE2"/>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76">
    <w:name w:val="xl76"/>
    <w:basedOn w:val="Normalny"/>
    <w:rsid w:val="008D2E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7">
    <w:name w:val="xl77"/>
    <w:basedOn w:val="Normalny"/>
    <w:rsid w:val="008D2E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8D2E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9">
    <w:name w:val="xl79"/>
    <w:basedOn w:val="Normalny"/>
    <w:rsid w:val="008D2E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8D2E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pl-PL"/>
    </w:rPr>
  </w:style>
  <w:style w:type="paragraph" w:customStyle="1" w:styleId="xl81">
    <w:name w:val="xl81"/>
    <w:basedOn w:val="Normalny"/>
    <w:rsid w:val="008D2EE2"/>
    <w:pPr>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3">
    <w:name w:val="xl83"/>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84">
    <w:name w:val="xl84"/>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6"/>
      <w:szCs w:val="16"/>
      <w:lang w:eastAsia="pl-PL"/>
    </w:rPr>
  </w:style>
  <w:style w:type="paragraph" w:customStyle="1" w:styleId="xl85">
    <w:name w:val="xl85"/>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86">
    <w:name w:val="xl86"/>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87">
    <w:name w:val="xl87"/>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88">
    <w:name w:val="xl88"/>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89">
    <w:name w:val="xl89"/>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0">
    <w:name w:val="xl90"/>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lang w:eastAsia="pl-PL"/>
    </w:rPr>
  </w:style>
  <w:style w:type="paragraph" w:customStyle="1" w:styleId="xl91">
    <w:name w:val="xl91"/>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2">
    <w:name w:val="xl92"/>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3">
    <w:name w:val="xl93"/>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4">
    <w:name w:val="xl94"/>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5">
    <w:name w:val="xl95"/>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96">
    <w:name w:val="xl96"/>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l-PL"/>
    </w:rPr>
  </w:style>
  <w:style w:type="paragraph" w:customStyle="1" w:styleId="xl97">
    <w:name w:val="xl97"/>
    <w:basedOn w:val="Normalny"/>
    <w:rsid w:val="00DF1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Znak">
    <w:name w:val="Znak"/>
    <w:basedOn w:val="Normalny"/>
    <w:rsid w:val="0080255D"/>
    <w:pPr>
      <w:spacing w:after="0" w:line="240" w:lineRule="auto"/>
    </w:pPr>
    <w:rPr>
      <w:rFonts w:ascii="Times New Roman" w:eastAsia="Times New Roman" w:hAnsi="Times New Roman"/>
      <w:sz w:val="24"/>
      <w:szCs w:val="24"/>
      <w:lang w:eastAsia="pl-PL"/>
    </w:rPr>
  </w:style>
  <w:style w:type="character" w:customStyle="1" w:styleId="TytuZnak">
    <w:name w:val="Tytuł Znak"/>
    <w:link w:val="Tytu"/>
    <w:locked/>
    <w:rsid w:val="0080255D"/>
    <w:rPr>
      <w:b/>
      <w:bCs/>
      <w:sz w:val="28"/>
      <w:szCs w:val="24"/>
      <w:lang w:eastAsia="pl-PL"/>
    </w:rPr>
  </w:style>
  <w:style w:type="paragraph" w:styleId="Tytu">
    <w:name w:val="Title"/>
    <w:basedOn w:val="Normalny"/>
    <w:link w:val="TytuZnak"/>
    <w:qFormat/>
    <w:rsid w:val="0080255D"/>
    <w:pPr>
      <w:spacing w:after="0" w:line="240" w:lineRule="auto"/>
      <w:jc w:val="center"/>
    </w:pPr>
    <w:rPr>
      <w:b/>
      <w:bCs/>
      <w:sz w:val="28"/>
      <w:szCs w:val="24"/>
      <w:lang w:eastAsia="pl-PL"/>
    </w:rPr>
  </w:style>
  <w:style w:type="character" w:customStyle="1" w:styleId="TytuZnak1">
    <w:name w:val="Tytuł Znak1"/>
    <w:uiPriority w:val="10"/>
    <w:rsid w:val="0080255D"/>
    <w:rPr>
      <w:rFonts w:ascii="Cambria" w:eastAsia="Times New Roman" w:hAnsi="Cambria" w:cs="Times New Roman"/>
      <w:color w:val="17365D"/>
      <w:spacing w:val="5"/>
      <w:kern w:val="28"/>
      <w:sz w:val="52"/>
      <w:szCs w:val="52"/>
    </w:rPr>
  </w:style>
  <w:style w:type="paragraph" w:customStyle="1" w:styleId="pkt">
    <w:name w:val="pkt"/>
    <w:basedOn w:val="Normalny"/>
    <w:rsid w:val="009E7CB2"/>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customStyle="1" w:styleId="Styl1">
    <w:name w:val="Styl1"/>
    <w:basedOn w:val="Nagwek2"/>
    <w:rsid w:val="00307F3A"/>
    <w:pPr>
      <w:spacing w:before="240" w:after="60"/>
      <w:jc w:val="both"/>
    </w:pPr>
    <w:rPr>
      <w:rFonts w:ascii="Arial" w:hAnsi="Arial" w:cs="Arial"/>
      <w:iCs/>
      <w:sz w:val="22"/>
      <w:szCs w:val="22"/>
    </w:rPr>
  </w:style>
  <w:style w:type="character" w:customStyle="1" w:styleId="Nagwek8Znak">
    <w:name w:val="Nagłówek 8 Znak"/>
    <w:link w:val="Nagwek8"/>
    <w:uiPriority w:val="9"/>
    <w:semiHidden/>
    <w:rsid w:val="00CD3363"/>
    <w:rPr>
      <w:rFonts w:ascii="Cambria" w:eastAsia="Times New Roman" w:hAnsi="Cambria" w:cs="Times New Roman"/>
      <w:color w:val="404040"/>
      <w:sz w:val="20"/>
      <w:szCs w:val="20"/>
    </w:rPr>
  </w:style>
  <w:style w:type="table" w:styleId="Tabela-Siatka">
    <w:name w:val="Table Grid"/>
    <w:basedOn w:val="Standardowy"/>
    <w:uiPriority w:val="59"/>
    <w:rsid w:val="00FD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
    <w:name w:val="WW8Num19"/>
    <w:basedOn w:val="Bezlisty"/>
    <w:rsid w:val="009405A0"/>
    <w:pPr>
      <w:numPr>
        <w:numId w:val="23"/>
      </w:numPr>
    </w:pPr>
  </w:style>
  <w:style w:type="numbering" w:customStyle="1" w:styleId="WW8Num20">
    <w:name w:val="WW8Num20"/>
    <w:basedOn w:val="Bezlisty"/>
    <w:rsid w:val="009405A0"/>
    <w:pPr>
      <w:numPr>
        <w:numId w:val="24"/>
      </w:numPr>
    </w:pPr>
  </w:style>
  <w:style w:type="numbering" w:customStyle="1" w:styleId="WW8Num22">
    <w:name w:val="WW8Num22"/>
    <w:basedOn w:val="Bezlisty"/>
    <w:rsid w:val="009405A0"/>
    <w:pPr>
      <w:numPr>
        <w:numId w:val="25"/>
      </w:numPr>
    </w:pPr>
  </w:style>
  <w:style w:type="numbering" w:customStyle="1" w:styleId="WW8Num13">
    <w:name w:val="WW8Num13"/>
    <w:basedOn w:val="Bezlisty"/>
    <w:rsid w:val="009405A0"/>
    <w:pPr>
      <w:numPr>
        <w:numId w:val="26"/>
      </w:numPr>
    </w:pPr>
  </w:style>
  <w:style w:type="numbering" w:customStyle="1" w:styleId="WW8Num33">
    <w:name w:val="WW8Num33"/>
    <w:basedOn w:val="Bezlisty"/>
    <w:rsid w:val="009405A0"/>
    <w:pPr>
      <w:numPr>
        <w:numId w:val="27"/>
      </w:numPr>
    </w:pPr>
  </w:style>
  <w:style w:type="numbering" w:customStyle="1" w:styleId="WW8Num7">
    <w:name w:val="WW8Num7"/>
    <w:basedOn w:val="Bezlisty"/>
    <w:rsid w:val="009405A0"/>
    <w:pPr>
      <w:numPr>
        <w:numId w:val="28"/>
      </w:numPr>
    </w:pPr>
  </w:style>
  <w:style w:type="numbering" w:customStyle="1" w:styleId="WW8Num17">
    <w:name w:val="WW8Num17"/>
    <w:basedOn w:val="Bezlisty"/>
    <w:rsid w:val="009405A0"/>
    <w:pPr>
      <w:numPr>
        <w:numId w:val="29"/>
      </w:numPr>
    </w:pPr>
  </w:style>
  <w:style w:type="numbering" w:customStyle="1" w:styleId="WW8Num26">
    <w:name w:val="WW8Num26"/>
    <w:basedOn w:val="Bezlisty"/>
    <w:rsid w:val="009405A0"/>
    <w:pPr>
      <w:numPr>
        <w:numId w:val="30"/>
      </w:numPr>
    </w:pPr>
  </w:style>
  <w:style w:type="numbering" w:customStyle="1" w:styleId="WW8Num30">
    <w:name w:val="WW8Num30"/>
    <w:basedOn w:val="Bezlisty"/>
    <w:rsid w:val="009405A0"/>
    <w:pPr>
      <w:numPr>
        <w:numId w:val="31"/>
      </w:numPr>
    </w:pPr>
  </w:style>
  <w:style w:type="numbering" w:customStyle="1" w:styleId="WW8Num27">
    <w:name w:val="WW8Num27"/>
    <w:basedOn w:val="Bezlisty"/>
    <w:rsid w:val="009405A0"/>
    <w:pPr>
      <w:numPr>
        <w:numId w:val="32"/>
      </w:numPr>
    </w:pPr>
  </w:style>
  <w:style w:type="numbering" w:customStyle="1" w:styleId="WW8Num34">
    <w:name w:val="WW8Num34"/>
    <w:basedOn w:val="Bezlisty"/>
    <w:rsid w:val="00E62699"/>
    <w:pPr>
      <w:numPr>
        <w:numId w:val="33"/>
      </w:numPr>
    </w:pPr>
  </w:style>
  <w:style w:type="numbering" w:customStyle="1" w:styleId="WW8Num12">
    <w:name w:val="WW8Num12"/>
    <w:basedOn w:val="Bezlisty"/>
    <w:rsid w:val="00E62699"/>
    <w:pPr>
      <w:numPr>
        <w:numId w:val="34"/>
      </w:numPr>
    </w:pPr>
  </w:style>
  <w:style w:type="paragraph" w:customStyle="1" w:styleId="Nagwek81">
    <w:name w:val="Nagłówek 81"/>
    <w:basedOn w:val="Standard"/>
    <w:next w:val="Standard"/>
    <w:rsid w:val="00E72AF2"/>
    <w:pPr>
      <w:keepNext/>
      <w:jc w:val="center"/>
      <w:outlineLvl w:val="7"/>
    </w:pPr>
    <w:rPr>
      <w:b/>
      <w:bCs/>
      <w:color w:val="auto"/>
      <w:sz w:val="22"/>
      <w:szCs w:val="20"/>
    </w:rPr>
  </w:style>
  <w:style w:type="paragraph" w:styleId="NormalnyWeb">
    <w:name w:val="Normal (Web)"/>
    <w:basedOn w:val="Normalny"/>
    <w:uiPriority w:val="99"/>
    <w:semiHidden/>
    <w:unhideWhenUsed/>
    <w:rsid w:val="000A5F5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0A5F54"/>
  </w:style>
  <w:style w:type="character" w:customStyle="1" w:styleId="ZnakZnak4">
    <w:name w:val="Znak Znak4"/>
    <w:rsid w:val="00515C41"/>
    <w:rPr>
      <w:b/>
      <w:bCs/>
      <w:sz w:val="24"/>
      <w:szCs w:val="24"/>
      <w:lang w:val="pl-PL" w:eastAsia="pl-PL" w:bidi="ar-SA"/>
    </w:rPr>
  </w:style>
  <w:style w:type="paragraph" w:customStyle="1" w:styleId="Akapitzlist1">
    <w:name w:val="Akapit z listą1"/>
    <w:basedOn w:val="Normalny"/>
    <w:qFormat/>
    <w:rsid w:val="00885AFB"/>
    <w:pPr>
      <w:ind w:left="720"/>
    </w:pPr>
    <w:rPr>
      <w:rFonts w:eastAsia="Times New Roman" w:cs="Calibri"/>
      <w:lang w:eastAsia="pl-PL"/>
    </w:rPr>
  </w:style>
  <w:style w:type="paragraph" w:customStyle="1" w:styleId="Akapitzlist2">
    <w:name w:val="Akapit z listą2"/>
    <w:basedOn w:val="Normalny"/>
    <w:rsid w:val="008331F9"/>
    <w:pPr>
      <w:widowControl w:val="0"/>
      <w:suppressAutoHyphens/>
      <w:autoSpaceDN w:val="0"/>
      <w:spacing w:after="0" w:line="240" w:lineRule="auto"/>
      <w:ind w:left="708"/>
      <w:textAlignment w:val="baseline"/>
    </w:pPr>
    <w:rPr>
      <w:rFonts w:ascii="Times New Roman" w:eastAsia="Times New Roman" w:hAnsi="Times New Roman" w:cs="Tahoma"/>
      <w:color w:val="000000"/>
      <w:kern w:val="3"/>
      <w:sz w:val="24"/>
      <w:szCs w:val="24"/>
      <w:lang w:eastAsia="pl-PL"/>
    </w:rPr>
  </w:style>
  <w:style w:type="character" w:customStyle="1" w:styleId="Nagwek9Znak">
    <w:name w:val="Nagłówek 9 Znak"/>
    <w:link w:val="Nagwek9"/>
    <w:rsid w:val="00DA684B"/>
    <w:rPr>
      <w:rFonts w:ascii="Arial" w:eastAsia="Times New Roman" w:hAnsi="Arial" w:cs="Arial"/>
      <w:sz w:val="22"/>
      <w:szCs w:val="22"/>
    </w:rPr>
  </w:style>
  <w:style w:type="paragraph" w:customStyle="1" w:styleId="Akapitzlist3">
    <w:name w:val="Akapit z listą3"/>
    <w:basedOn w:val="Normalny"/>
    <w:rsid w:val="0085568B"/>
    <w:pPr>
      <w:widowControl w:val="0"/>
      <w:suppressAutoHyphens/>
      <w:autoSpaceDN w:val="0"/>
      <w:spacing w:after="0" w:line="240" w:lineRule="auto"/>
      <w:ind w:left="708"/>
      <w:textAlignment w:val="baseline"/>
    </w:pPr>
    <w:rPr>
      <w:rFonts w:ascii="Times New Roman" w:eastAsia="Times New Roman" w:hAnsi="Times New Roman" w:cs="Tahoma"/>
      <w:color w:val="000000"/>
      <w:kern w:val="3"/>
      <w:sz w:val="24"/>
      <w:szCs w:val="24"/>
      <w:lang w:eastAsia="pl-PL"/>
    </w:rPr>
  </w:style>
  <w:style w:type="paragraph" w:styleId="Bezodstpw">
    <w:name w:val="No Spacing"/>
    <w:uiPriority w:val="1"/>
    <w:qFormat/>
    <w:rsid w:val="004C7B9E"/>
    <w:rPr>
      <w:rFonts w:ascii="Arial" w:eastAsia="Times New Roman" w:hAnsi="Arial"/>
      <w:sz w:val="24"/>
      <w:szCs w:val="24"/>
    </w:rPr>
  </w:style>
  <w:style w:type="paragraph" w:customStyle="1" w:styleId="xl59">
    <w:name w:val="xl59"/>
    <w:basedOn w:val="Normalny"/>
    <w:rsid w:val="005D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60">
    <w:name w:val="xl60"/>
    <w:basedOn w:val="Normalny"/>
    <w:rsid w:val="005D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61">
    <w:name w:val="xl61"/>
    <w:basedOn w:val="Normalny"/>
    <w:rsid w:val="005D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pl-PL"/>
    </w:rPr>
  </w:style>
  <w:style w:type="paragraph" w:customStyle="1" w:styleId="xl62">
    <w:name w:val="xl62"/>
    <w:basedOn w:val="Normalny"/>
    <w:rsid w:val="005D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pl-PL"/>
    </w:rPr>
  </w:style>
  <w:style w:type="paragraph" w:styleId="Tekstkomentarza">
    <w:name w:val="annotation text"/>
    <w:basedOn w:val="Normalny"/>
    <w:link w:val="TekstkomentarzaZnak"/>
    <w:semiHidden/>
    <w:rsid w:val="00E341BE"/>
    <w:pPr>
      <w:widowControl w:val="0"/>
      <w:spacing w:after="0" w:line="240" w:lineRule="auto"/>
    </w:pPr>
    <w:rPr>
      <w:rFonts w:ascii="PL Technical" w:eastAsia="Times New Roman" w:hAnsi="PL Technical"/>
      <w:sz w:val="20"/>
      <w:szCs w:val="20"/>
      <w:lang w:eastAsia="pl-PL"/>
    </w:rPr>
  </w:style>
  <w:style w:type="character" w:customStyle="1" w:styleId="TekstkomentarzaZnak">
    <w:name w:val="Tekst komentarza Znak"/>
    <w:basedOn w:val="Domylnaczcionkaakapitu"/>
    <w:link w:val="Tekstkomentarza"/>
    <w:semiHidden/>
    <w:rsid w:val="00E341BE"/>
    <w:rPr>
      <w:rFonts w:ascii="PL Technical" w:eastAsia="Times New Roman" w:hAnsi="PL Technical"/>
    </w:rPr>
  </w:style>
  <w:style w:type="character" w:customStyle="1" w:styleId="fontstyle01">
    <w:name w:val="fontstyle01"/>
    <w:rsid w:val="009B17B5"/>
    <w:rPr>
      <w:rFonts w:ascii="FSMe" w:hAnsi="FSMe" w:hint="default"/>
      <w:b w:val="0"/>
      <w:bCs w:val="0"/>
      <w:i w:val="0"/>
      <w:iCs w:val="0"/>
      <w:color w:val="504E53"/>
      <w:sz w:val="20"/>
      <w:szCs w:val="20"/>
    </w:rPr>
  </w:style>
  <w:style w:type="character" w:customStyle="1" w:styleId="fontstyle21">
    <w:name w:val="fontstyle21"/>
    <w:rsid w:val="009B17B5"/>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59">
      <w:bodyDiv w:val="1"/>
      <w:marLeft w:val="0"/>
      <w:marRight w:val="0"/>
      <w:marTop w:val="0"/>
      <w:marBottom w:val="0"/>
      <w:divBdr>
        <w:top w:val="none" w:sz="0" w:space="0" w:color="auto"/>
        <w:left w:val="none" w:sz="0" w:space="0" w:color="auto"/>
        <w:bottom w:val="none" w:sz="0" w:space="0" w:color="auto"/>
        <w:right w:val="none" w:sz="0" w:space="0" w:color="auto"/>
      </w:divBdr>
    </w:div>
    <w:div w:id="22485935">
      <w:bodyDiv w:val="1"/>
      <w:marLeft w:val="0"/>
      <w:marRight w:val="0"/>
      <w:marTop w:val="0"/>
      <w:marBottom w:val="0"/>
      <w:divBdr>
        <w:top w:val="none" w:sz="0" w:space="0" w:color="auto"/>
        <w:left w:val="none" w:sz="0" w:space="0" w:color="auto"/>
        <w:bottom w:val="none" w:sz="0" w:space="0" w:color="auto"/>
        <w:right w:val="none" w:sz="0" w:space="0" w:color="auto"/>
      </w:divBdr>
    </w:div>
    <w:div w:id="46607350">
      <w:bodyDiv w:val="1"/>
      <w:marLeft w:val="0"/>
      <w:marRight w:val="0"/>
      <w:marTop w:val="0"/>
      <w:marBottom w:val="0"/>
      <w:divBdr>
        <w:top w:val="none" w:sz="0" w:space="0" w:color="auto"/>
        <w:left w:val="none" w:sz="0" w:space="0" w:color="auto"/>
        <w:bottom w:val="none" w:sz="0" w:space="0" w:color="auto"/>
        <w:right w:val="none" w:sz="0" w:space="0" w:color="auto"/>
      </w:divBdr>
    </w:div>
    <w:div w:id="86509860">
      <w:bodyDiv w:val="1"/>
      <w:marLeft w:val="0"/>
      <w:marRight w:val="0"/>
      <w:marTop w:val="0"/>
      <w:marBottom w:val="0"/>
      <w:divBdr>
        <w:top w:val="none" w:sz="0" w:space="0" w:color="auto"/>
        <w:left w:val="none" w:sz="0" w:space="0" w:color="auto"/>
        <w:bottom w:val="none" w:sz="0" w:space="0" w:color="auto"/>
        <w:right w:val="none" w:sz="0" w:space="0" w:color="auto"/>
      </w:divBdr>
    </w:div>
    <w:div w:id="113409736">
      <w:bodyDiv w:val="1"/>
      <w:marLeft w:val="0"/>
      <w:marRight w:val="0"/>
      <w:marTop w:val="0"/>
      <w:marBottom w:val="0"/>
      <w:divBdr>
        <w:top w:val="none" w:sz="0" w:space="0" w:color="auto"/>
        <w:left w:val="none" w:sz="0" w:space="0" w:color="auto"/>
        <w:bottom w:val="none" w:sz="0" w:space="0" w:color="auto"/>
        <w:right w:val="none" w:sz="0" w:space="0" w:color="auto"/>
      </w:divBdr>
    </w:div>
    <w:div w:id="162284280">
      <w:bodyDiv w:val="1"/>
      <w:marLeft w:val="0"/>
      <w:marRight w:val="0"/>
      <w:marTop w:val="0"/>
      <w:marBottom w:val="0"/>
      <w:divBdr>
        <w:top w:val="none" w:sz="0" w:space="0" w:color="auto"/>
        <w:left w:val="none" w:sz="0" w:space="0" w:color="auto"/>
        <w:bottom w:val="none" w:sz="0" w:space="0" w:color="auto"/>
        <w:right w:val="none" w:sz="0" w:space="0" w:color="auto"/>
      </w:divBdr>
    </w:div>
    <w:div w:id="204684052">
      <w:bodyDiv w:val="1"/>
      <w:marLeft w:val="0"/>
      <w:marRight w:val="0"/>
      <w:marTop w:val="0"/>
      <w:marBottom w:val="0"/>
      <w:divBdr>
        <w:top w:val="none" w:sz="0" w:space="0" w:color="auto"/>
        <w:left w:val="none" w:sz="0" w:space="0" w:color="auto"/>
        <w:bottom w:val="none" w:sz="0" w:space="0" w:color="auto"/>
        <w:right w:val="none" w:sz="0" w:space="0" w:color="auto"/>
      </w:divBdr>
    </w:div>
    <w:div w:id="205722615">
      <w:bodyDiv w:val="1"/>
      <w:marLeft w:val="0"/>
      <w:marRight w:val="0"/>
      <w:marTop w:val="0"/>
      <w:marBottom w:val="0"/>
      <w:divBdr>
        <w:top w:val="none" w:sz="0" w:space="0" w:color="auto"/>
        <w:left w:val="none" w:sz="0" w:space="0" w:color="auto"/>
        <w:bottom w:val="none" w:sz="0" w:space="0" w:color="auto"/>
        <w:right w:val="none" w:sz="0" w:space="0" w:color="auto"/>
      </w:divBdr>
      <w:divsChild>
        <w:div w:id="1804495473">
          <w:marLeft w:val="0"/>
          <w:marRight w:val="0"/>
          <w:marTop w:val="0"/>
          <w:marBottom w:val="0"/>
          <w:divBdr>
            <w:top w:val="none" w:sz="0" w:space="0" w:color="auto"/>
            <w:left w:val="none" w:sz="0" w:space="0" w:color="auto"/>
            <w:bottom w:val="none" w:sz="0" w:space="0" w:color="auto"/>
            <w:right w:val="none" w:sz="0" w:space="0" w:color="auto"/>
          </w:divBdr>
        </w:div>
        <w:div w:id="1815679050">
          <w:marLeft w:val="0"/>
          <w:marRight w:val="0"/>
          <w:marTop w:val="0"/>
          <w:marBottom w:val="0"/>
          <w:divBdr>
            <w:top w:val="none" w:sz="0" w:space="0" w:color="auto"/>
            <w:left w:val="none" w:sz="0" w:space="0" w:color="auto"/>
            <w:bottom w:val="none" w:sz="0" w:space="0" w:color="auto"/>
            <w:right w:val="none" w:sz="0" w:space="0" w:color="auto"/>
          </w:divBdr>
        </w:div>
      </w:divsChild>
    </w:div>
    <w:div w:id="247353161">
      <w:bodyDiv w:val="1"/>
      <w:marLeft w:val="0"/>
      <w:marRight w:val="0"/>
      <w:marTop w:val="0"/>
      <w:marBottom w:val="0"/>
      <w:divBdr>
        <w:top w:val="none" w:sz="0" w:space="0" w:color="auto"/>
        <w:left w:val="none" w:sz="0" w:space="0" w:color="auto"/>
        <w:bottom w:val="none" w:sz="0" w:space="0" w:color="auto"/>
        <w:right w:val="none" w:sz="0" w:space="0" w:color="auto"/>
      </w:divBdr>
    </w:div>
    <w:div w:id="270934732">
      <w:bodyDiv w:val="1"/>
      <w:marLeft w:val="0"/>
      <w:marRight w:val="0"/>
      <w:marTop w:val="0"/>
      <w:marBottom w:val="0"/>
      <w:divBdr>
        <w:top w:val="none" w:sz="0" w:space="0" w:color="auto"/>
        <w:left w:val="none" w:sz="0" w:space="0" w:color="auto"/>
        <w:bottom w:val="none" w:sz="0" w:space="0" w:color="auto"/>
        <w:right w:val="none" w:sz="0" w:space="0" w:color="auto"/>
      </w:divBdr>
    </w:div>
    <w:div w:id="284849939">
      <w:bodyDiv w:val="1"/>
      <w:marLeft w:val="0"/>
      <w:marRight w:val="0"/>
      <w:marTop w:val="0"/>
      <w:marBottom w:val="0"/>
      <w:divBdr>
        <w:top w:val="none" w:sz="0" w:space="0" w:color="auto"/>
        <w:left w:val="none" w:sz="0" w:space="0" w:color="auto"/>
        <w:bottom w:val="none" w:sz="0" w:space="0" w:color="auto"/>
        <w:right w:val="none" w:sz="0" w:space="0" w:color="auto"/>
      </w:divBdr>
    </w:div>
    <w:div w:id="287473375">
      <w:bodyDiv w:val="1"/>
      <w:marLeft w:val="0"/>
      <w:marRight w:val="0"/>
      <w:marTop w:val="0"/>
      <w:marBottom w:val="0"/>
      <w:divBdr>
        <w:top w:val="none" w:sz="0" w:space="0" w:color="auto"/>
        <w:left w:val="none" w:sz="0" w:space="0" w:color="auto"/>
        <w:bottom w:val="none" w:sz="0" w:space="0" w:color="auto"/>
        <w:right w:val="none" w:sz="0" w:space="0" w:color="auto"/>
      </w:divBdr>
    </w:div>
    <w:div w:id="309679939">
      <w:bodyDiv w:val="1"/>
      <w:marLeft w:val="0"/>
      <w:marRight w:val="0"/>
      <w:marTop w:val="0"/>
      <w:marBottom w:val="0"/>
      <w:divBdr>
        <w:top w:val="none" w:sz="0" w:space="0" w:color="auto"/>
        <w:left w:val="none" w:sz="0" w:space="0" w:color="auto"/>
        <w:bottom w:val="none" w:sz="0" w:space="0" w:color="auto"/>
        <w:right w:val="none" w:sz="0" w:space="0" w:color="auto"/>
      </w:divBdr>
    </w:div>
    <w:div w:id="314604910">
      <w:bodyDiv w:val="1"/>
      <w:marLeft w:val="0"/>
      <w:marRight w:val="0"/>
      <w:marTop w:val="0"/>
      <w:marBottom w:val="0"/>
      <w:divBdr>
        <w:top w:val="none" w:sz="0" w:space="0" w:color="auto"/>
        <w:left w:val="none" w:sz="0" w:space="0" w:color="auto"/>
        <w:bottom w:val="none" w:sz="0" w:space="0" w:color="auto"/>
        <w:right w:val="none" w:sz="0" w:space="0" w:color="auto"/>
      </w:divBdr>
    </w:div>
    <w:div w:id="343942994">
      <w:bodyDiv w:val="1"/>
      <w:marLeft w:val="0"/>
      <w:marRight w:val="0"/>
      <w:marTop w:val="0"/>
      <w:marBottom w:val="0"/>
      <w:divBdr>
        <w:top w:val="none" w:sz="0" w:space="0" w:color="auto"/>
        <w:left w:val="none" w:sz="0" w:space="0" w:color="auto"/>
        <w:bottom w:val="none" w:sz="0" w:space="0" w:color="auto"/>
        <w:right w:val="none" w:sz="0" w:space="0" w:color="auto"/>
      </w:divBdr>
    </w:div>
    <w:div w:id="359865474">
      <w:bodyDiv w:val="1"/>
      <w:marLeft w:val="0"/>
      <w:marRight w:val="0"/>
      <w:marTop w:val="0"/>
      <w:marBottom w:val="0"/>
      <w:divBdr>
        <w:top w:val="none" w:sz="0" w:space="0" w:color="auto"/>
        <w:left w:val="none" w:sz="0" w:space="0" w:color="auto"/>
        <w:bottom w:val="none" w:sz="0" w:space="0" w:color="auto"/>
        <w:right w:val="none" w:sz="0" w:space="0" w:color="auto"/>
      </w:divBdr>
    </w:div>
    <w:div w:id="416631259">
      <w:bodyDiv w:val="1"/>
      <w:marLeft w:val="0"/>
      <w:marRight w:val="0"/>
      <w:marTop w:val="0"/>
      <w:marBottom w:val="0"/>
      <w:divBdr>
        <w:top w:val="none" w:sz="0" w:space="0" w:color="auto"/>
        <w:left w:val="none" w:sz="0" w:space="0" w:color="auto"/>
        <w:bottom w:val="none" w:sz="0" w:space="0" w:color="auto"/>
        <w:right w:val="none" w:sz="0" w:space="0" w:color="auto"/>
      </w:divBdr>
    </w:div>
    <w:div w:id="418527752">
      <w:bodyDiv w:val="1"/>
      <w:marLeft w:val="0"/>
      <w:marRight w:val="0"/>
      <w:marTop w:val="0"/>
      <w:marBottom w:val="0"/>
      <w:divBdr>
        <w:top w:val="none" w:sz="0" w:space="0" w:color="auto"/>
        <w:left w:val="none" w:sz="0" w:space="0" w:color="auto"/>
        <w:bottom w:val="none" w:sz="0" w:space="0" w:color="auto"/>
        <w:right w:val="none" w:sz="0" w:space="0" w:color="auto"/>
      </w:divBdr>
    </w:div>
    <w:div w:id="424375686">
      <w:bodyDiv w:val="1"/>
      <w:marLeft w:val="0"/>
      <w:marRight w:val="0"/>
      <w:marTop w:val="0"/>
      <w:marBottom w:val="0"/>
      <w:divBdr>
        <w:top w:val="none" w:sz="0" w:space="0" w:color="auto"/>
        <w:left w:val="none" w:sz="0" w:space="0" w:color="auto"/>
        <w:bottom w:val="none" w:sz="0" w:space="0" w:color="auto"/>
        <w:right w:val="none" w:sz="0" w:space="0" w:color="auto"/>
      </w:divBdr>
    </w:div>
    <w:div w:id="480972977">
      <w:bodyDiv w:val="1"/>
      <w:marLeft w:val="0"/>
      <w:marRight w:val="0"/>
      <w:marTop w:val="0"/>
      <w:marBottom w:val="0"/>
      <w:divBdr>
        <w:top w:val="none" w:sz="0" w:space="0" w:color="auto"/>
        <w:left w:val="none" w:sz="0" w:space="0" w:color="auto"/>
        <w:bottom w:val="none" w:sz="0" w:space="0" w:color="auto"/>
        <w:right w:val="none" w:sz="0" w:space="0" w:color="auto"/>
      </w:divBdr>
    </w:div>
    <w:div w:id="501355924">
      <w:bodyDiv w:val="1"/>
      <w:marLeft w:val="0"/>
      <w:marRight w:val="0"/>
      <w:marTop w:val="0"/>
      <w:marBottom w:val="0"/>
      <w:divBdr>
        <w:top w:val="none" w:sz="0" w:space="0" w:color="auto"/>
        <w:left w:val="none" w:sz="0" w:space="0" w:color="auto"/>
        <w:bottom w:val="none" w:sz="0" w:space="0" w:color="auto"/>
        <w:right w:val="none" w:sz="0" w:space="0" w:color="auto"/>
      </w:divBdr>
    </w:div>
    <w:div w:id="552501151">
      <w:bodyDiv w:val="1"/>
      <w:marLeft w:val="0"/>
      <w:marRight w:val="0"/>
      <w:marTop w:val="0"/>
      <w:marBottom w:val="0"/>
      <w:divBdr>
        <w:top w:val="none" w:sz="0" w:space="0" w:color="auto"/>
        <w:left w:val="none" w:sz="0" w:space="0" w:color="auto"/>
        <w:bottom w:val="none" w:sz="0" w:space="0" w:color="auto"/>
        <w:right w:val="none" w:sz="0" w:space="0" w:color="auto"/>
      </w:divBdr>
    </w:div>
    <w:div w:id="552618917">
      <w:bodyDiv w:val="1"/>
      <w:marLeft w:val="0"/>
      <w:marRight w:val="0"/>
      <w:marTop w:val="0"/>
      <w:marBottom w:val="0"/>
      <w:divBdr>
        <w:top w:val="none" w:sz="0" w:space="0" w:color="auto"/>
        <w:left w:val="none" w:sz="0" w:space="0" w:color="auto"/>
        <w:bottom w:val="none" w:sz="0" w:space="0" w:color="auto"/>
        <w:right w:val="none" w:sz="0" w:space="0" w:color="auto"/>
      </w:divBdr>
    </w:div>
    <w:div w:id="622081094">
      <w:bodyDiv w:val="1"/>
      <w:marLeft w:val="0"/>
      <w:marRight w:val="0"/>
      <w:marTop w:val="0"/>
      <w:marBottom w:val="0"/>
      <w:divBdr>
        <w:top w:val="none" w:sz="0" w:space="0" w:color="auto"/>
        <w:left w:val="none" w:sz="0" w:space="0" w:color="auto"/>
        <w:bottom w:val="none" w:sz="0" w:space="0" w:color="auto"/>
        <w:right w:val="none" w:sz="0" w:space="0" w:color="auto"/>
      </w:divBdr>
    </w:div>
    <w:div w:id="628560478">
      <w:bodyDiv w:val="1"/>
      <w:marLeft w:val="0"/>
      <w:marRight w:val="0"/>
      <w:marTop w:val="0"/>
      <w:marBottom w:val="0"/>
      <w:divBdr>
        <w:top w:val="none" w:sz="0" w:space="0" w:color="auto"/>
        <w:left w:val="none" w:sz="0" w:space="0" w:color="auto"/>
        <w:bottom w:val="none" w:sz="0" w:space="0" w:color="auto"/>
        <w:right w:val="none" w:sz="0" w:space="0" w:color="auto"/>
      </w:divBdr>
    </w:div>
    <w:div w:id="676034342">
      <w:bodyDiv w:val="1"/>
      <w:marLeft w:val="0"/>
      <w:marRight w:val="0"/>
      <w:marTop w:val="0"/>
      <w:marBottom w:val="0"/>
      <w:divBdr>
        <w:top w:val="none" w:sz="0" w:space="0" w:color="auto"/>
        <w:left w:val="none" w:sz="0" w:space="0" w:color="auto"/>
        <w:bottom w:val="none" w:sz="0" w:space="0" w:color="auto"/>
        <w:right w:val="none" w:sz="0" w:space="0" w:color="auto"/>
      </w:divBdr>
    </w:div>
    <w:div w:id="692073685">
      <w:bodyDiv w:val="1"/>
      <w:marLeft w:val="0"/>
      <w:marRight w:val="0"/>
      <w:marTop w:val="0"/>
      <w:marBottom w:val="0"/>
      <w:divBdr>
        <w:top w:val="none" w:sz="0" w:space="0" w:color="auto"/>
        <w:left w:val="none" w:sz="0" w:space="0" w:color="auto"/>
        <w:bottom w:val="none" w:sz="0" w:space="0" w:color="auto"/>
        <w:right w:val="none" w:sz="0" w:space="0" w:color="auto"/>
      </w:divBdr>
    </w:div>
    <w:div w:id="714700906">
      <w:bodyDiv w:val="1"/>
      <w:marLeft w:val="0"/>
      <w:marRight w:val="0"/>
      <w:marTop w:val="0"/>
      <w:marBottom w:val="0"/>
      <w:divBdr>
        <w:top w:val="none" w:sz="0" w:space="0" w:color="auto"/>
        <w:left w:val="none" w:sz="0" w:space="0" w:color="auto"/>
        <w:bottom w:val="none" w:sz="0" w:space="0" w:color="auto"/>
        <w:right w:val="none" w:sz="0" w:space="0" w:color="auto"/>
      </w:divBdr>
    </w:div>
    <w:div w:id="753015220">
      <w:bodyDiv w:val="1"/>
      <w:marLeft w:val="0"/>
      <w:marRight w:val="0"/>
      <w:marTop w:val="0"/>
      <w:marBottom w:val="0"/>
      <w:divBdr>
        <w:top w:val="none" w:sz="0" w:space="0" w:color="auto"/>
        <w:left w:val="none" w:sz="0" w:space="0" w:color="auto"/>
        <w:bottom w:val="none" w:sz="0" w:space="0" w:color="auto"/>
        <w:right w:val="none" w:sz="0" w:space="0" w:color="auto"/>
      </w:divBdr>
    </w:div>
    <w:div w:id="788933602">
      <w:bodyDiv w:val="1"/>
      <w:marLeft w:val="0"/>
      <w:marRight w:val="0"/>
      <w:marTop w:val="0"/>
      <w:marBottom w:val="0"/>
      <w:divBdr>
        <w:top w:val="none" w:sz="0" w:space="0" w:color="auto"/>
        <w:left w:val="none" w:sz="0" w:space="0" w:color="auto"/>
        <w:bottom w:val="none" w:sz="0" w:space="0" w:color="auto"/>
        <w:right w:val="none" w:sz="0" w:space="0" w:color="auto"/>
      </w:divBdr>
    </w:div>
    <w:div w:id="808013004">
      <w:bodyDiv w:val="1"/>
      <w:marLeft w:val="0"/>
      <w:marRight w:val="0"/>
      <w:marTop w:val="0"/>
      <w:marBottom w:val="0"/>
      <w:divBdr>
        <w:top w:val="none" w:sz="0" w:space="0" w:color="auto"/>
        <w:left w:val="none" w:sz="0" w:space="0" w:color="auto"/>
        <w:bottom w:val="none" w:sz="0" w:space="0" w:color="auto"/>
        <w:right w:val="none" w:sz="0" w:space="0" w:color="auto"/>
      </w:divBdr>
    </w:div>
    <w:div w:id="816265563">
      <w:bodyDiv w:val="1"/>
      <w:marLeft w:val="0"/>
      <w:marRight w:val="0"/>
      <w:marTop w:val="0"/>
      <w:marBottom w:val="0"/>
      <w:divBdr>
        <w:top w:val="none" w:sz="0" w:space="0" w:color="auto"/>
        <w:left w:val="none" w:sz="0" w:space="0" w:color="auto"/>
        <w:bottom w:val="none" w:sz="0" w:space="0" w:color="auto"/>
        <w:right w:val="none" w:sz="0" w:space="0" w:color="auto"/>
      </w:divBdr>
    </w:div>
    <w:div w:id="860511641">
      <w:bodyDiv w:val="1"/>
      <w:marLeft w:val="0"/>
      <w:marRight w:val="0"/>
      <w:marTop w:val="0"/>
      <w:marBottom w:val="0"/>
      <w:divBdr>
        <w:top w:val="none" w:sz="0" w:space="0" w:color="auto"/>
        <w:left w:val="none" w:sz="0" w:space="0" w:color="auto"/>
        <w:bottom w:val="none" w:sz="0" w:space="0" w:color="auto"/>
        <w:right w:val="none" w:sz="0" w:space="0" w:color="auto"/>
      </w:divBdr>
    </w:div>
    <w:div w:id="882517130">
      <w:bodyDiv w:val="1"/>
      <w:marLeft w:val="0"/>
      <w:marRight w:val="0"/>
      <w:marTop w:val="0"/>
      <w:marBottom w:val="0"/>
      <w:divBdr>
        <w:top w:val="none" w:sz="0" w:space="0" w:color="auto"/>
        <w:left w:val="none" w:sz="0" w:space="0" w:color="auto"/>
        <w:bottom w:val="none" w:sz="0" w:space="0" w:color="auto"/>
        <w:right w:val="none" w:sz="0" w:space="0" w:color="auto"/>
      </w:divBdr>
    </w:div>
    <w:div w:id="904531272">
      <w:bodyDiv w:val="1"/>
      <w:marLeft w:val="0"/>
      <w:marRight w:val="0"/>
      <w:marTop w:val="0"/>
      <w:marBottom w:val="0"/>
      <w:divBdr>
        <w:top w:val="none" w:sz="0" w:space="0" w:color="auto"/>
        <w:left w:val="none" w:sz="0" w:space="0" w:color="auto"/>
        <w:bottom w:val="none" w:sz="0" w:space="0" w:color="auto"/>
        <w:right w:val="none" w:sz="0" w:space="0" w:color="auto"/>
      </w:divBdr>
    </w:div>
    <w:div w:id="1013993331">
      <w:bodyDiv w:val="1"/>
      <w:marLeft w:val="0"/>
      <w:marRight w:val="0"/>
      <w:marTop w:val="0"/>
      <w:marBottom w:val="0"/>
      <w:divBdr>
        <w:top w:val="none" w:sz="0" w:space="0" w:color="auto"/>
        <w:left w:val="none" w:sz="0" w:space="0" w:color="auto"/>
        <w:bottom w:val="none" w:sz="0" w:space="0" w:color="auto"/>
        <w:right w:val="none" w:sz="0" w:space="0" w:color="auto"/>
      </w:divBdr>
    </w:div>
    <w:div w:id="1121193923">
      <w:bodyDiv w:val="1"/>
      <w:marLeft w:val="0"/>
      <w:marRight w:val="0"/>
      <w:marTop w:val="0"/>
      <w:marBottom w:val="0"/>
      <w:divBdr>
        <w:top w:val="none" w:sz="0" w:space="0" w:color="auto"/>
        <w:left w:val="none" w:sz="0" w:space="0" w:color="auto"/>
        <w:bottom w:val="none" w:sz="0" w:space="0" w:color="auto"/>
        <w:right w:val="none" w:sz="0" w:space="0" w:color="auto"/>
      </w:divBdr>
    </w:div>
    <w:div w:id="1141264121">
      <w:bodyDiv w:val="1"/>
      <w:marLeft w:val="0"/>
      <w:marRight w:val="0"/>
      <w:marTop w:val="0"/>
      <w:marBottom w:val="0"/>
      <w:divBdr>
        <w:top w:val="none" w:sz="0" w:space="0" w:color="auto"/>
        <w:left w:val="none" w:sz="0" w:space="0" w:color="auto"/>
        <w:bottom w:val="none" w:sz="0" w:space="0" w:color="auto"/>
        <w:right w:val="none" w:sz="0" w:space="0" w:color="auto"/>
      </w:divBdr>
    </w:div>
    <w:div w:id="1149709524">
      <w:bodyDiv w:val="1"/>
      <w:marLeft w:val="0"/>
      <w:marRight w:val="0"/>
      <w:marTop w:val="0"/>
      <w:marBottom w:val="0"/>
      <w:divBdr>
        <w:top w:val="none" w:sz="0" w:space="0" w:color="auto"/>
        <w:left w:val="none" w:sz="0" w:space="0" w:color="auto"/>
        <w:bottom w:val="none" w:sz="0" w:space="0" w:color="auto"/>
        <w:right w:val="none" w:sz="0" w:space="0" w:color="auto"/>
      </w:divBdr>
    </w:div>
    <w:div w:id="1254365067">
      <w:bodyDiv w:val="1"/>
      <w:marLeft w:val="0"/>
      <w:marRight w:val="0"/>
      <w:marTop w:val="0"/>
      <w:marBottom w:val="0"/>
      <w:divBdr>
        <w:top w:val="none" w:sz="0" w:space="0" w:color="auto"/>
        <w:left w:val="none" w:sz="0" w:space="0" w:color="auto"/>
        <w:bottom w:val="none" w:sz="0" w:space="0" w:color="auto"/>
        <w:right w:val="none" w:sz="0" w:space="0" w:color="auto"/>
      </w:divBdr>
    </w:div>
    <w:div w:id="1305891358">
      <w:bodyDiv w:val="1"/>
      <w:marLeft w:val="0"/>
      <w:marRight w:val="0"/>
      <w:marTop w:val="0"/>
      <w:marBottom w:val="0"/>
      <w:divBdr>
        <w:top w:val="none" w:sz="0" w:space="0" w:color="auto"/>
        <w:left w:val="none" w:sz="0" w:space="0" w:color="auto"/>
        <w:bottom w:val="none" w:sz="0" w:space="0" w:color="auto"/>
        <w:right w:val="none" w:sz="0" w:space="0" w:color="auto"/>
      </w:divBdr>
    </w:div>
    <w:div w:id="1363700389">
      <w:bodyDiv w:val="1"/>
      <w:marLeft w:val="0"/>
      <w:marRight w:val="0"/>
      <w:marTop w:val="0"/>
      <w:marBottom w:val="0"/>
      <w:divBdr>
        <w:top w:val="none" w:sz="0" w:space="0" w:color="auto"/>
        <w:left w:val="none" w:sz="0" w:space="0" w:color="auto"/>
        <w:bottom w:val="none" w:sz="0" w:space="0" w:color="auto"/>
        <w:right w:val="none" w:sz="0" w:space="0" w:color="auto"/>
      </w:divBdr>
    </w:div>
    <w:div w:id="1378428369">
      <w:bodyDiv w:val="1"/>
      <w:marLeft w:val="0"/>
      <w:marRight w:val="0"/>
      <w:marTop w:val="0"/>
      <w:marBottom w:val="0"/>
      <w:divBdr>
        <w:top w:val="none" w:sz="0" w:space="0" w:color="auto"/>
        <w:left w:val="none" w:sz="0" w:space="0" w:color="auto"/>
        <w:bottom w:val="none" w:sz="0" w:space="0" w:color="auto"/>
        <w:right w:val="none" w:sz="0" w:space="0" w:color="auto"/>
      </w:divBdr>
    </w:div>
    <w:div w:id="1436707688">
      <w:bodyDiv w:val="1"/>
      <w:marLeft w:val="0"/>
      <w:marRight w:val="0"/>
      <w:marTop w:val="0"/>
      <w:marBottom w:val="0"/>
      <w:divBdr>
        <w:top w:val="none" w:sz="0" w:space="0" w:color="auto"/>
        <w:left w:val="none" w:sz="0" w:space="0" w:color="auto"/>
        <w:bottom w:val="none" w:sz="0" w:space="0" w:color="auto"/>
        <w:right w:val="none" w:sz="0" w:space="0" w:color="auto"/>
      </w:divBdr>
    </w:div>
    <w:div w:id="1478380312">
      <w:bodyDiv w:val="1"/>
      <w:marLeft w:val="0"/>
      <w:marRight w:val="0"/>
      <w:marTop w:val="0"/>
      <w:marBottom w:val="0"/>
      <w:divBdr>
        <w:top w:val="none" w:sz="0" w:space="0" w:color="auto"/>
        <w:left w:val="none" w:sz="0" w:space="0" w:color="auto"/>
        <w:bottom w:val="none" w:sz="0" w:space="0" w:color="auto"/>
        <w:right w:val="none" w:sz="0" w:space="0" w:color="auto"/>
      </w:divBdr>
    </w:div>
    <w:div w:id="1581326232">
      <w:bodyDiv w:val="1"/>
      <w:marLeft w:val="0"/>
      <w:marRight w:val="0"/>
      <w:marTop w:val="0"/>
      <w:marBottom w:val="0"/>
      <w:divBdr>
        <w:top w:val="none" w:sz="0" w:space="0" w:color="auto"/>
        <w:left w:val="none" w:sz="0" w:space="0" w:color="auto"/>
        <w:bottom w:val="none" w:sz="0" w:space="0" w:color="auto"/>
        <w:right w:val="none" w:sz="0" w:space="0" w:color="auto"/>
      </w:divBdr>
    </w:div>
    <w:div w:id="1605962129">
      <w:bodyDiv w:val="1"/>
      <w:marLeft w:val="0"/>
      <w:marRight w:val="0"/>
      <w:marTop w:val="0"/>
      <w:marBottom w:val="0"/>
      <w:divBdr>
        <w:top w:val="none" w:sz="0" w:space="0" w:color="auto"/>
        <w:left w:val="none" w:sz="0" w:space="0" w:color="auto"/>
        <w:bottom w:val="none" w:sz="0" w:space="0" w:color="auto"/>
        <w:right w:val="none" w:sz="0" w:space="0" w:color="auto"/>
      </w:divBdr>
    </w:div>
    <w:div w:id="1614708196">
      <w:bodyDiv w:val="1"/>
      <w:marLeft w:val="0"/>
      <w:marRight w:val="0"/>
      <w:marTop w:val="0"/>
      <w:marBottom w:val="0"/>
      <w:divBdr>
        <w:top w:val="none" w:sz="0" w:space="0" w:color="auto"/>
        <w:left w:val="none" w:sz="0" w:space="0" w:color="auto"/>
        <w:bottom w:val="none" w:sz="0" w:space="0" w:color="auto"/>
        <w:right w:val="none" w:sz="0" w:space="0" w:color="auto"/>
      </w:divBdr>
    </w:div>
    <w:div w:id="1632205098">
      <w:bodyDiv w:val="1"/>
      <w:marLeft w:val="0"/>
      <w:marRight w:val="0"/>
      <w:marTop w:val="0"/>
      <w:marBottom w:val="0"/>
      <w:divBdr>
        <w:top w:val="none" w:sz="0" w:space="0" w:color="auto"/>
        <w:left w:val="none" w:sz="0" w:space="0" w:color="auto"/>
        <w:bottom w:val="none" w:sz="0" w:space="0" w:color="auto"/>
        <w:right w:val="none" w:sz="0" w:space="0" w:color="auto"/>
      </w:divBdr>
    </w:div>
    <w:div w:id="1644118210">
      <w:bodyDiv w:val="1"/>
      <w:marLeft w:val="0"/>
      <w:marRight w:val="0"/>
      <w:marTop w:val="0"/>
      <w:marBottom w:val="0"/>
      <w:divBdr>
        <w:top w:val="none" w:sz="0" w:space="0" w:color="auto"/>
        <w:left w:val="none" w:sz="0" w:space="0" w:color="auto"/>
        <w:bottom w:val="none" w:sz="0" w:space="0" w:color="auto"/>
        <w:right w:val="none" w:sz="0" w:space="0" w:color="auto"/>
      </w:divBdr>
    </w:div>
    <w:div w:id="1647929354">
      <w:bodyDiv w:val="1"/>
      <w:marLeft w:val="0"/>
      <w:marRight w:val="0"/>
      <w:marTop w:val="0"/>
      <w:marBottom w:val="0"/>
      <w:divBdr>
        <w:top w:val="none" w:sz="0" w:space="0" w:color="auto"/>
        <w:left w:val="none" w:sz="0" w:space="0" w:color="auto"/>
        <w:bottom w:val="none" w:sz="0" w:space="0" w:color="auto"/>
        <w:right w:val="none" w:sz="0" w:space="0" w:color="auto"/>
      </w:divBdr>
    </w:div>
    <w:div w:id="1652372083">
      <w:bodyDiv w:val="1"/>
      <w:marLeft w:val="0"/>
      <w:marRight w:val="0"/>
      <w:marTop w:val="0"/>
      <w:marBottom w:val="0"/>
      <w:divBdr>
        <w:top w:val="none" w:sz="0" w:space="0" w:color="auto"/>
        <w:left w:val="none" w:sz="0" w:space="0" w:color="auto"/>
        <w:bottom w:val="none" w:sz="0" w:space="0" w:color="auto"/>
        <w:right w:val="none" w:sz="0" w:space="0" w:color="auto"/>
      </w:divBdr>
    </w:div>
    <w:div w:id="1655144091">
      <w:bodyDiv w:val="1"/>
      <w:marLeft w:val="0"/>
      <w:marRight w:val="0"/>
      <w:marTop w:val="0"/>
      <w:marBottom w:val="0"/>
      <w:divBdr>
        <w:top w:val="none" w:sz="0" w:space="0" w:color="auto"/>
        <w:left w:val="none" w:sz="0" w:space="0" w:color="auto"/>
        <w:bottom w:val="none" w:sz="0" w:space="0" w:color="auto"/>
        <w:right w:val="none" w:sz="0" w:space="0" w:color="auto"/>
      </w:divBdr>
    </w:div>
    <w:div w:id="1662587305">
      <w:bodyDiv w:val="1"/>
      <w:marLeft w:val="0"/>
      <w:marRight w:val="0"/>
      <w:marTop w:val="0"/>
      <w:marBottom w:val="0"/>
      <w:divBdr>
        <w:top w:val="none" w:sz="0" w:space="0" w:color="auto"/>
        <w:left w:val="none" w:sz="0" w:space="0" w:color="auto"/>
        <w:bottom w:val="none" w:sz="0" w:space="0" w:color="auto"/>
        <w:right w:val="none" w:sz="0" w:space="0" w:color="auto"/>
      </w:divBdr>
    </w:div>
    <w:div w:id="1718432976">
      <w:bodyDiv w:val="1"/>
      <w:marLeft w:val="0"/>
      <w:marRight w:val="0"/>
      <w:marTop w:val="0"/>
      <w:marBottom w:val="0"/>
      <w:divBdr>
        <w:top w:val="none" w:sz="0" w:space="0" w:color="auto"/>
        <w:left w:val="none" w:sz="0" w:space="0" w:color="auto"/>
        <w:bottom w:val="none" w:sz="0" w:space="0" w:color="auto"/>
        <w:right w:val="none" w:sz="0" w:space="0" w:color="auto"/>
      </w:divBdr>
    </w:div>
    <w:div w:id="1730303106">
      <w:bodyDiv w:val="1"/>
      <w:marLeft w:val="0"/>
      <w:marRight w:val="0"/>
      <w:marTop w:val="0"/>
      <w:marBottom w:val="0"/>
      <w:divBdr>
        <w:top w:val="none" w:sz="0" w:space="0" w:color="auto"/>
        <w:left w:val="none" w:sz="0" w:space="0" w:color="auto"/>
        <w:bottom w:val="none" w:sz="0" w:space="0" w:color="auto"/>
        <w:right w:val="none" w:sz="0" w:space="0" w:color="auto"/>
      </w:divBdr>
    </w:div>
    <w:div w:id="1764036484">
      <w:bodyDiv w:val="1"/>
      <w:marLeft w:val="0"/>
      <w:marRight w:val="0"/>
      <w:marTop w:val="0"/>
      <w:marBottom w:val="0"/>
      <w:divBdr>
        <w:top w:val="none" w:sz="0" w:space="0" w:color="auto"/>
        <w:left w:val="none" w:sz="0" w:space="0" w:color="auto"/>
        <w:bottom w:val="none" w:sz="0" w:space="0" w:color="auto"/>
        <w:right w:val="none" w:sz="0" w:space="0" w:color="auto"/>
      </w:divBdr>
    </w:div>
    <w:div w:id="1779057848">
      <w:bodyDiv w:val="1"/>
      <w:marLeft w:val="0"/>
      <w:marRight w:val="0"/>
      <w:marTop w:val="0"/>
      <w:marBottom w:val="0"/>
      <w:divBdr>
        <w:top w:val="none" w:sz="0" w:space="0" w:color="auto"/>
        <w:left w:val="none" w:sz="0" w:space="0" w:color="auto"/>
        <w:bottom w:val="none" w:sz="0" w:space="0" w:color="auto"/>
        <w:right w:val="none" w:sz="0" w:space="0" w:color="auto"/>
      </w:divBdr>
    </w:div>
    <w:div w:id="1849516043">
      <w:bodyDiv w:val="1"/>
      <w:marLeft w:val="0"/>
      <w:marRight w:val="0"/>
      <w:marTop w:val="0"/>
      <w:marBottom w:val="0"/>
      <w:divBdr>
        <w:top w:val="none" w:sz="0" w:space="0" w:color="auto"/>
        <w:left w:val="none" w:sz="0" w:space="0" w:color="auto"/>
        <w:bottom w:val="none" w:sz="0" w:space="0" w:color="auto"/>
        <w:right w:val="none" w:sz="0" w:space="0" w:color="auto"/>
      </w:divBdr>
    </w:div>
    <w:div w:id="1850752488">
      <w:bodyDiv w:val="1"/>
      <w:marLeft w:val="0"/>
      <w:marRight w:val="0"/>
      <w:marTop w:val="0"/>
      <w:marBottom w:val="0"/>
      <w:divBdr>
        <w:top w:val="none" w:sz="0" w:space="0" w:color="auto"/>
        <w:left w:val="none" w:sz="0" w:space="0" w:color="auto"/>
        <w:bottom w:val="none" w:sz="0" w:space="0" w:color="auto"/>
        <w:right w:val="none" w:sz="0" w:space="0" w:color="auto"/>
      </w:divBdr>
    </w:div>
    <w:div w:id="1899828248">
      <w:bodyDiv w:val="1"/>
      <w:marLeft w:val="0"/>
      <w:marRight w:val="0"/>
      <w:marTop w:val="0"/>
      <w:marBottom w:val="0"/>
      <w:divBdr>
        <w:top w:val="none" w:sz="0" w:space="0" w:color="auto"/>
        <w:left w:val="none" w:sz="0" w:space="0" w:color="auto"/>
        <w:bottom w:val="none" w:sz="0" w:space="0" w:color="auto"/>
        <w:right w:val="none" w:sz="0" w:space="0" w:color="auto"/>
      </w:divBdr>
    </w:div>
    <w:div w:id="1912085137">
      <w:bodyDiv w:val="1"/>
      <w:marLeft w:val="0"/>
      <w:marRight w:val="0"/>
      <w:marTop w:val="0"/>
      <w:marBottom w:val="0"/>
      <w:divBdr>
        <w:top w:val="none" w:sz="0" w:space="0" w:color="auto"/>
        <w:left w:val="none" w:sz="0" w:space="0" w:color="auto"/>
        <w:bottom w:val="none" w:sz="0" w:space="0" w:color="auto"/>
        <w:right w:val="none" w:sz="0" w:space="0" w:color="auto"/>
      </w:divBdr>
    </w:div>
    <w:div w:id="1916671867">
      <w:bodyDiv w:val="1"/>
      <w:marLeft w:val="0"/>
      <w:marRight w:val="0"/>
      <w:marTop w:val="0"/>
      <w:marBottom w:val="0"/>
      <w:divBdr>
        <w:top w:val="none" w:sz="0" w:space="0" w:color="auto"/>
        <w:left w:val="none" w:sz="0" w:space="0" w:color="auto"/>
        <w:bottom w:val="none" w:sz="0" w:space="0" w:color="auto"/>
        <w:right w:val="none" w:sz="0" w:space="0" w:color="auto"/>
      </w:divBdr>
    </w:div>
    <w:div w:id="1925601871">
      <w:bodyDiv w:val="1"/>
      <w:marLeft w:val="0"/>
      <w:marRight w:val="0"/>
      <w:marTop w:val="0"/>
      <w:marBottom w:val="0"/>
      <w:divBdr>
        <w:top w:val="none" w:sz="0" w:space="0" w:color="auto"/>
        <w:left w:val="none" w:sz="0" w:space="0" w:color="auto"/>
        <w:bottom w:val="none" w:sz="0" w:space="0" w:color="auto"/>
        <w:right w:val="none" w:sz="0" w:space="0" w:color="auto"/>
      </w:divBdr>
    </w:div>
    <w:div w:id="2019232447">
      <w:bodyDiv w:val="1"/>
      <w:marLeft w:val="0"/>
      <w:marRight w:val="0"/>
      <w:marTop w:val="0"/>
      <w:marBottom w:val="0"/>
      <w:divBdr>
        <w:top w:val="none" w:sz="0" w:space="0" w:color="auto"/>
        <w:left w:val="none" w:sz="0" w:space="0" w:color="auto"/>
        <w:bottom w:val="none" w:sz="0" w:space="0" w:color="auto"/>
        <w:right w:val="none" w:sz="0" w:space="0" w:color="auto"/>
      </w:divBdr>
    </w:div>
    <w:div w:id="2096125027">
      <w:bodyDiv w:val="1"/>
      <w:marLeft w:val="0"/>
      <w:marRight w:val="0"/>
      <w:marTop w:val="0"/>
      <w:marBottom w:val="0"/>
      <w:divBdr>
        <w:top w:val="none" w:sz="0" w:space="0" w:color="auto"/>
        <w:left w:val="none" w:sz="0" w:space="0" w:color="auto"/>
        <w:bottom w:val="none" w:sz="0" w:space="0" w:color="auto"/>
        <w:right w:val="none" w:sz="0" w:space="0" w:color="auto"/>
      </w:divBdr>
    </w:div>
    <w:div w:id="21246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28C8D-BDDB-4A12-8469-C0424F05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17915</Words>
  <Characters>107492</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Marek Dombrowski</cp:lastModifiedBy>
  <cp:revision>2</cp:revision>
  <cp:lastPrinted>2012-10-29T09:18:00Z</cp:lastPrinted>
  <dcterms:created xsi:type="dcterms:W3CDTF">2021-10-05T10:28:00Z</dcterms:created>
  <dcterms:modified xsi:type="dcterms:W3CDTF">2021-10-05T10:28:00Z</dcterms:modified>
</cp:coreProperties>
</file>