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E5E49C" w14:textId="5518B343" w:rsidR="00B15A56" w:rsidRPr="007209AC" w:rsidRDefault="00EC5A90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>
        <w:rPr>
          <w:b/>
          <w:i/>
          <w:iCs/>
          <w:snapToGrid w:val="0"/>
          <w:sz w:val="22"/>
          <w:szCs w:val="22"/>
        </w:rPr>
        <w:t xml:space="preserve">ZMODYFIKOWANY </w:t>
      </w:r>
      <w:r w:rsidR="00B15A56"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320B97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320B9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320B97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320B97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320B9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07F2C7F0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="00C27AA2">
        <w:rPr>
          <w:b/>
          <w:bCs/>
          <w:sz w:val="22"/>
          <w:szCs w:val="22"/>
        </w:rPr>
        <w:t>Uniwersytet</w:t>
      </w:r>
      <w:r w:rsidRPr="007209AC">
        <w:rPr>
          <w:b/>
          <w:bCs/>
          <w:sz w:val="22"/>
          <w:szCs w:val="22"/>
        </w:rPr>
        <w:t xml:space="preserve">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0F21CD6C" w14:textId="7FCAEEA0" w:rsidR="00B15A56" w:rsidRDefault="007209AC" w:rsidP="00084EC9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C27AA2" w:rsidRPr="00C27AA2">
        <w:rPr>
          <w:rFonts w:eastAsia="Times New Roman"/>
          <w:b/>
          <w:i/>
          <w:sz w:val="22"/>
          <w:szCs w:val="24"/>
        </w:rPr>
        <w:t>Dostaw</w:t>
      </w:r>
      <w:r w:rsidR="00C27AA2">
        <w:rPr>
          <w:rFonts w:eastAsia="Times New Roman"/>
          <w:b/>
          <w:i/>
          <w:sz w:val="22"/>
          <w:szCs w:val="24"/>
        </w:rPr>
        <w:t xml:space="preserve">ę </w:t>
      </w:r>
      <w:r w:rsidR="00C27AA2" w:rsidRPr="00C27AA2">
        <w:rPr>
          <w:rFonts w:eastAsia="Times New Roman"/>
          <w:b/>
          <w:i/>
          <w:sz w:val="22"/>
          <w:szCs w:val="24"/>
        </w:rPr>
        <w:t>różnego sprzętu komputerowego wraz z oprogramowaniem  - 6 części</w:t>
      </w:r>
      <w:r w:rsidR="00084EC9" w:rsidRPr="00C27AA2">
        <w:rPr>
          <w:rFonts w:eastAsia="Times New Roman"/>
          <w:b/>
          <w:i/>
          <w:sz w:val="22"/>
          <w:szCs w:val="24"/>
        </w:rPr>
        <w:t>,</w:t>
      </w:r>
      <w:r w:rsidR="00C27AA2">
        <w:rPr>
          <w:rFonts w:eastAsia="Times New Roman"/>
          <w:b/>
          <w:i/>
          <w:sz w:val="22"/>
          <w:szCs w:val="24"/>
        </w:rPr>
        <w:t xml:space="preserve"> </w:t>
      </w:r>
      <w:r w:rsidRPr="00380004">
        <w:rPr>
          <w:bCs/>
          <w:sz w:val="22"/>
          <w:szCs w:val="22"/>
        </w:rPr>
        <w:t xml:space="preserve">o nr sprawy: </w:t>
      </w:r>
      <w:r w:rsidR="003A4676" w:rsidRPr="003A4676">
        <w:rPr>
          <w:b/>
          <w:bCs/>
          <w:sz w:val="22"/>
          <w:szCs w:val="22"/>
        </w:rPr>
        <w:t>BZP/2023/0000</w:t>
      </w:r>
      <w:r w:rsidR="00C27AA2">
        <w:rPr>
          <w:b/>
          <w:bCs/>
          <w:sz w:val="22"/>
          <w:szCs w:val="22"/>
        </w:rPr>
        <w:t>30</w:t>
      </w:r>
      <w:r w:rsidR="003A4676">
        <w:rPr>
          <w:b/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>składamy</w:t>
      </w:r>
      <w:r w:rsidRPr="009E4D00">
        <w:rPr>
          <w:bCs/>
          <w:sz w:val="22"/>
          <w:szCs w:val="22"/>
        </w:rPr>
        <w:t xml:space="preserve"> poniższą ofertę</w:t>
      </w:r>
      <w:r w:rsidR="001E12E7">
        <w:rPr>
          <w:bCs/>
          <w:sz w:val="22"/>
          <w:szCs w:val="22"/>
        </w:rPr>
        <w:t>:</w:t>
      </w:r>
    </w:p>
    <w:p w14:paraId="21826EB5" w14:textId="35A5D43E" w:rsidR="00084EC9" w:rsidRPr="009E4D00" w:rsidRDefault="00084EC9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części 1 zamówienia</w:t>
      </w:r>
      <w:r w:rsidR="008555BA">
        <w:rPr>
          <w:bCs/>
          <w:sz w:val="22"/>
          <w:szCs w:val="22"/>
        </w:rPr>
        <w:t>:</w:t>
      </w:r>
      <w:r w:rsidR="008555BA" w:rsidRPr="008555BA">
        <w:rPr>
          <w:b/>
          <w:i/>
          <w:sz w:val="22"/>
        </w:rPr>
        <w:t xml:space="preserve"> Dostawa 1 laptopa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23DDE973" w14:textId="77777777" w:rsidR="00084EC9" w:rsidRPr="007209AC" w:rsidRDefault="00084EC9" w:rsidP="00084EC9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1351B680" w14:textId="77777777" w:rsidR="00084EC9" w:rsidRPr="007209AC" w:rsidRDefault="00084EC9" w:rsidP="00084EC9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40D2F82F" w14:textId="77777777" w:rsidR="00084EC9" w:rsidRPr="007209AC" w:rsidRDefault="00084EC9" w:rsidP="00084EC9">
      <w:pPr>
        <w:pStyle w:val="Akapitzlist"/>
        <w:numPr>
          <w:ilvl w:val="2"/>
          <w:numId w:val="6"/>
        </w:numPr>
        <w:spacing w:before="120" w:after="120"/>
        <w:ind w:left="709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p w14:paraId="7887F8F0" w14:textId="77777777" w:rsidR="00084EC9" w:rsidRDefault="00084EC9" w:rsidP="00084EC9">
      <w:pPr>
        <w:pStyle w:val="Akapitzlist"/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490"/>
        <w:gridCol w:w="2589"/>
        <w:gridCol w:w="869"/>
        <w:gridCol w:w="1441"/>
        <w:gridCol w:w="1130"/>
        <w:gridCol w:w="823"/>
        <w:gridCol w:w="869"/>
      </w:tblGrid>
      <w:tr w:rsidR="00084EC9" w:rsidRPr="00792052" w14:paraId="0EE063E5" w14:textId="77777777" w:rsidTr="00ED472E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732DDA5D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14:paraId="411F048A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369" w:type="dxa"/>
            <w:shd w:val="clear" w:color="auto" w:fill="C2D69B" w:themeFill="accent3" w:themeFillTint="99"/>
            <w:vAlign w:val="center"/>
            <w:hideMark/>
          </w:tcPr>
          <w:p w14:paraId="5DFE0B8E" w14:textId="680F9A17" w:rsidR="00084EC9" w:rsidRPr="00792052" w:rsidRDefault="00ED472E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472E">
              <w:rPr>
                <w:sz w:val="20"/>
                <w:szCs w:val="20"/>
              </w:rPr>
              <w:t>PRZEDMIOT ZAMÓWIENIA OFEROWANY PRZEZ WYKONAWCĘ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760E363A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1A4341A3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2139D9B7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4362109B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2423DCF5" w14:textId="77777777" w:rsidR="00084EC9" w:rsidRPr="00792052" w:rsidRDefault="00084EC9" w:rsidP="00203D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084EC9" w:rsidRPr="00792052" w14:paraId="6E359EEC" w14:textId="77777777" w:rsidTr="00ED472E">
        <w:trPr>
          <w:trHeight w:val="1215"/>
        </w:trPr>
        <w:tc>
          <w:tcPr>
            <w:tcW w:w="590" w:type="dxa"/>
            <w:noWrap/>
            <w:hideMark/>
          </w:tcPr>
          <w:p w14:paraId="3F9CFD2B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1.1</w:t>
            </w:r>
          </w:p>
        </w:tc>
        <w:tc>
          <w:tcPr>
            <w:tcW w:w="1756" w:type="dxa"/>
            <w:hideMark/>
          </w:tcPr>
          <w:p w14:paraId="04A92122" w14:textId="052C9FF8" w:rsidR="00084EC9" w:rsidRPr="00792052" w:rsidRDefault="00AB63DC" w:rsidP="00AB63D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z systemem operacyjnym</w:t>
            </w:r>
          </w:p>
        </w:tc>
        <w:tc>
          <w:tcPr>
            <w:tcW w:w="1369" w:type="dxa"/>
          </w:tcPr>
          <w:p w14:paraId="5B6EEC5D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LAPTOP:</w:t>
            </w:r>
          </w:p>
          <w:p w14:paraId="496E88FF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08A76FA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4B033494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5504F0D9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998A1EE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lastRenderedPageBreak/>
              <w:t>NAZWA, MODEL: ……………………….</w:t>
            </w:r>
          </w:p>
          <w:p w14:paraId="2F88ECEC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32F5DBD2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1CFEE913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7A4032F3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0BEF8533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 xml:space="preserve"> (min. 2 lata od podpisania protokołu odbioru)</w:t>
            </w:r>
          </w:p>
          <w:p w14:paraId="7ED59ECF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643A6E9F" w14:textId="77777777" w:rsidR="00ED472E" w:rsidRP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6768C5E7" w14:textId="30B2BAAE" w:rsidR="00084EC9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472E">
              <w:rPr>
                <w:rFonts w:cs="Calibri"/>
                <w:b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397D23BB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10D09D98" w14:textId="6B0B6214" w:rsidR="00084EC9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</w:tcPr>
          <w:p w14:paraId="2E3A8FD6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7ACC063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595D5FEB" w14:textId="77777777" w:rsidR="00084EC9" w:rsidRPr="00792052" w:rsidRDefault="00084EC9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63DC" w:rsidRPr="00792052" w14:paraId="4540DC36" w14:textId="77777777" w:rsidTr="00ED472E">
        <w:trPr>
          <w:trHeight w:val="1215"/>
        </w:trPr>
        <w:tc>
          <w:tcPr>
            <w:tcW w:w="590" w:type="dxa"/>
            <w:noWrap/>
          </w:tcPr>
          <w:p w14:paraId="18F8A1B8" w14:textId="56B97919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56" w:type="dxa"/>
          </w:tcPr>
          <w:p w14:paraId="1560CC04" w14:textId="07DE0C57" w:rsidR="00AB63DC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65DD">
              <w:rPr>
                <w:sz w:val="22"/>
                <w:szCs w:val="22"/>
              </w:rPr>
              <w:t>Oprogramowanie konwertujące</w:t>
            </w:r>
          </w:p>
        </w:tc>
        <w:tc>
          <w:tcPr>
            <w:tcW w:w="1369" w:type="dxa"/>
          </w:tcPr>
          <w:p w14:paraId="3D7F6376" w14:textId="77777777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5B176D92" w14:textId="579DA4DD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696" w:type="dxa"/>
            <w:noWrap/>
          </w:tcPr>
          <w:p w14:paraId="2CD373B9" w14:textId="79D87C80" w:rsidR="00AB63DC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</w:tcPr>
          <w:p w14:paraId="470B5972" w14:textId="77777777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9735112" w14:textId="77777777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7F9CD2B" w14:textId="77777777" w:rsidR="00AB63DC" w:rsidRPr="00792052" w:rsidRDefault="00AB63DC" w:rsidP="00203D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50E1281" w14:textId="77777777" w:rsidR="00084EC9" w:rsidRPr="00F3662C" w:rsidRDefault="00084EC9" w:rsidP="00084EC9">
      <w:pPr>
        <w:spacing w:before="120" w:after="120"/>
        <w:jc w:val="both"/>
        <w:rPr>
          <w:bCs/>
          <w:sz w:val="22"/>
          <w:szCs w:val="22"/>
        </w:rPr>
      </w:pPr>
    </w:p>
    <w:p w14:paraId="07E8933E" w14:textId="6FF7EBFB" w:rsidR="00084EC9" w:rsidRPr="009E4D00" w:rsidRDefault="00084EC9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części 2 zamówienia</w:t>
      </w:r>
      <w:r w:rsidR="0064578A">
        <w:rPr>
          <w:bCs/>
          <w:sz w:val="22"/>
          <w:szCs w:val="22"/>
        </w:rPr>
        <w:t xml:space="preserve">: </w:t>
      </w:r>
      <w:r w:rsidR="008555BA" w:rsidRPr="008555BA">
        <w:rPr>
          <w:b/>
          <w:i/>
          <w:sz w:val="22"/>
        </w:rPr>
        <w:t>Dostawa 3 laptopów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006563BB" w14:textId="4AD10246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CAFA4DF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954D1BD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27"/>
        <w:gridCol w:w="2717"/>
        <w:gridCol w:w="904"/>
        <w:gridCol w:w="1507"/>
        <w:gridCol w:w="1179"/>
        <w:gridCol w:w="855"/>
        <w:gridCol w:w="904"/>
      </w:tblGrid>
      <w:tr w:rsidR="00792052" w:rsidRPr="00792052" w14:paraId="5A376720" w14:textId="77777777" w:rsidTr="008555BA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bookmarkEnd w:id="2"/>
          <w:p w14:paraId="2AB0D800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5D5B3344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5D2437CE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517DCF9F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0ECAAB8C" w14:textId="6292F547" w:rsidR="00792052" w:rsidRPr="00792052" w:rsidRDefault="00ED472E" w:rsidP="00ED47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1023C64C" w14:textId="5466B47F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477AFA12" w14:textId="17EA7482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53D861AD" w14:textId="7900F21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2F27FB39" w14:textId="4AB7112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2BDD773A" w14:textId="1026873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4C11988A" w14:textId="77777777" w:rsidTr="005C61EA">
        <w:trPr>
          <w:trHeight w:val="1215"/>
        </w:trPr>
        <w:tc>
          <w:tcPr>
            <w:tcW w:w="590" w:type="dxa"/>
            <w:noWrap/>
            <w:hideMark/>
          </w:tcPr>
          <w:p w14:paraId="6C566BE4" w14:textId="4DB10A46" w:rsidR="00ED472E" w:rsidRPr="00792052" w:rsidRDefault="004428CB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472E" w:rsidRPr="00792052">
              <w:rPr>
                <w:sz w:val="20"/>
                <w:szCs w:val="20"/>
              </w:rPr>
              <w:t>.1</w:t>
            </w:r>
          </w:p>
        </w:tc>
        <w:tc>
          <w:tcPr>
            <w:tcW w:w="1643" w:type="dxa"/>
            <w:hideMark/>
          </w:tcPr>
          <w:p w14:paraId="4A760708" w14:textId="3D726CE0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Laptopy z systemem operacyjnym</w:t>
            </w:r>
          </w:p>
        </w:tc>
        <w:tc>
          <w:tcPr>
            <w:tcW w:w="1482" w:type="dxa"/>
            <w:vAlign w:val="center"/>
          </w:tcPr>
          <w:p w14:paraId="0D2692F2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LAPTOP:</w:t>
            </w:r>
          </w:p>
          <w:p w14:paraId="1BE006CA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7C7121AF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1B264085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2585F13B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1E841FC7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4DC3E9BD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6FEAC655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1CC7A072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3162E8BE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OKRES GWARANCJI:………LAT(A) OD </w:t>
            </w:r>
            <w:r w:rsidRPr="00D039CB">
              <w:rPr>
                <w:rFonts w:cs="Calibri"/>
                <w:b/>
                <w:sz w:val="16"/>
                <w:szCs w:val="16"/>
              </w:rPr>
              <w:lastRenderedPageBreak/>
              <w:t>PODPISANIA PROTOKOŁU ODBIORU</w:t>
            </w:r>
          </w:p>
          <w:p w14:paraId="3A8784C2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14:paraId="7BFCE81B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306147A6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2CF8ABD4" w14:textId="1F067E41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07D97">
              <w:rPr>
                <w:rFonts w:cs="Calibri"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5AE4A966" w14:textId="4C61948F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11438F8A" w14:textId="19397479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noWrap/>
          </w:tcPr>
          <w:p w14:paraId="67E660AB" w14:textId="2587D0F8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C178187" w14:textId="51257860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CD0BFC0" w14:textId="627F8530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bookmarkEnd w:id="0"/>
    <w:p w14:paraId="7B6BA758" w14:textId="74B59CC7" w:rsidR="008555BA" w:rsidRPr="009E4D00" w:rsidRDefault="008555BA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</w:t>
      </w:r>
      <w:r w:rsidR="00AB63D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zamówienia: </w:t>
      </w:r>
      <w:r w:rsidRPr="008555BA">
        <w:rPr>
          <w:b/>
          <w:i/>
          <w:sz w:val="22"/>
        </w:rPr>
        <w:t>Dostawa 3 laptopów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6BFFDA1F" w14:textId="77777777" w:rsidR="008555BA" w:rsidRPr="007209AC" w:rsidRDefault="008555BA" w:rsidP="00AB63DC">
      <w:pPr>
        <w:pStyle w:val="Akapitzlist"/>
        <w:numPr>
          <w:ilvl w:val="0"/>
          <w:numId w:val="3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515FBA8A" w14:textId="77777777" w:rsidR="008555BA" w:rsidRPr="007209AC" w:rsidRDefault="008555BA" w:rsidP="00AB63DC">
      <w:pPr>
        <w:pStyle w:val="Akapitzlist"/>
        <w:numPr>
          <w:ilvl w:val="0"/>
          <w:numId w:val="3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608433E5" w14:textId="114A8422" w:rsidR="008555BA" w:rsidRDefault="008555BA" w:rsidP="00AB63DC">
      <w:pPr>
        <w:pStyle w:val="Akapitzlist"/>
        <w:numPr>
          <w:ilvl w:val="0"/>
          <w:numId w:val="33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27"/>
        <w:gridCol w:w="2717"/>
        <w:gridCol w:w="904"/>
        <w:gridCol w:w="1507"/>
        <w:gridCol w:w="1179"/>
        <w:gridCol w:w="855"/>
        <w:gridCol w:w="904"/>
      </w:tblGrid>
      <w:tr w:rsidR="00AB63DC" w:rsidRPr="00792052" w14:paraId="7AAD295C" w14:textId="77777777" w:rsidTr="004A5772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3E549218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4D7576A3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575C25A7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051D6BBC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2E5535D7" w14:textId="54BACCA2" w:rsidR="00AB63DC" w:rsidRPr="00792052" w:rsidRDefault="00ED472E" w:rsidP="00ED47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15FF3ECB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7C18A25F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581A124B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7B3CA3C7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60641602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763AC5FD" w14:textId="77777777" w:rsidTr="00DA62B0">
        <w:trPr>
          <w:trHeight w:val="1215"/>
        </w:trPr>
        <w:tc>
          <w:tcPr>
            <w:tcW w:w="590" w:type="dxa"/>
            <w:noWrap/>
            <w:hideMark/>
          </w:tcPr>
          <w:p w14:paraId="68C82B79" w14:textId="12C7CA49" w:rsidR="00ED472E" w:rsidRPr="00792052" w:rsidRDefault="004428CB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472E" w:rsidRPr="00792052">
              <w:rPr>
                <w:sz w:val="20"/>
                <w:szCs w:val="20"/>
              </w:rPr>
              <w:t>.1</w:t>
            </w:r>
          </w:p>
        </w:tc>
        <w:tc>
          <w:tcPr>
            <w:tcW w:w="1643" w:type="dxa"/>
            <w:hideMark/>
          </w:tcPr>
          <w:p w14:paraId="6238A5A9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Laptopy z systemem operacyjnym</w:t>
            </w:r>
          </w:p>
        </w:tc>
        <w:tc>
          <w:tcPr>
            <w:tcW w:w="1482" w:type="dxa"/>
            <w:vAlign w:val="center"/>
          </w:tcPr>
          <w:p w14:paraId="4336DDB3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LAPTOP:</w:t>
            </w:r>
          </w:p>
          <w:p w14:paraId="2AE3EA67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04A44B1C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2DE234E9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5A1489E9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60FBA37B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30BB9ED8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28C9934C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58248161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0B845DFA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7015FD55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>(min. 2 lata od podpisania protokołu odbioru)</w:t>
            </w:r>
          </w:p>
          <w:p w14:paraId="16A4AAF4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463F1CE5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32382308" w14:textId="7E445740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07D97">
              <w:rPr>
                <w:rFonts w:cs="Calibri"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2EA4AD31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7E950EFB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noWrap/>
          </w:tcPr>
          <w:p w14:paraId="376CBFC0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6204F94C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3DCBC90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72BBCE96" w14:textId="77777777" w:rsidR="00AB63DC" w:rsidRPr="007209AC" w:rsidRDefault="00AB63DC" w:rsidP="00AB63DC">
      <w:pPr>
        <w:pStyle w:val="Akapitzlist"/>
        <w:spacing w:before="120" w:after="120"/>
        <w:ind w:left="709"/>
        <w:jc w:val="both"/>
        <w:rPr>
          <w:sz w:val="22"/>
          <w:szCs w:val="22"/>
        </w:rPr>
      </w:pPr>
    </w:p>
    <w:p w14:paraId="3C7CE298" w14:textId="76BA89A8" w:rsidR="008555BA" w:rsidRPr="009E4D00" w:rsidRDefault="008555BA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</w:t>
      </w:r>
      <w:r w:rsidR="00AB63DC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zamówienia: </w:t>
      </w:r>
      <w:r w:rsidRPr="008555BA">
        <w:rPr>
          <w:b/>
          <w:i/>
          <w:sz w:val="22"/>
        </w:rPr>
        <w:t xml:space="preserve">Dostawa </w:t>
      </w:r>
      <w:r w:rsidR="00AB63DC" w:rsidRPr="00AB63DC">
        <w:rPr>
          <w:b/>
          <w:i/>
          <w:sz w:val="22"/>
        </w:rPr>
        <w:t xml:space="preserve">10 laptopów </w:t>
      </w:r>
      <w:r w:rsidRPr="001E12E7">
        <w:rPr>
          <w:bCs/>
          <w:sz w:val="22"/>
          <w:szCs w:val="22"/>
        </w:rPr>
        <w:t>oferujemy cenę:</w:t>
      </w:r>
    </w:p>
    <w:p w14:paraId="1E0DC601" w14:textId="77777777" w:rsidR="008555BA" w:rsidRPr="007209AC" w:rsidRDefault="008555BA" w:rsidP="00AB63D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1171C43F" w14:textId="77777777" w:rsidR="008555BA" w:rsidRPr="007209AC" w:rsidRDefault="008555BA" w:rsidP="00AB63D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54825AFC" w14:textId="084ABC9F" w:rsidR="008555BA" w:rsidRDefault="008555BA" w:rsidP="00AB63D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27"/>
        <w:gridCol w:w="2717"/>
        <w:gridCol w:w="904"/>
        <w:gridCol w:w="1507"/>
        <w:gridCol w:w="1179"/>
        <w:gridCol w:w="855"/>
        <w:gridCol w:w="904"/>
      </w:tblGrid>
      <w:tr w:rsidR="00AB63DC" w:rsidRPr="00792052" w14:paraId="6029ABE8" w14:textId="77777777" w:rsidTr="004A5772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6E9ED323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5E16D475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72A7F083" w14:textId="20B46CD4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2FC2D40B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2CE17854" w14:textId="7A173F5E" w:rsidR="00AB63DC" w:rsidRP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60D1F09A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710825B9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609C2BFB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62502D19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38DF0E05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42D1715D" w14:textId="77777777" w:rsidTr="005502CA">
        <w:trPr>
          <w:trHeight w:val="1215"/>
        </w:trPr>
        <w:tc>
          <w:tcPr>
            <w:tcW w:w="590" w:type="dxa"/>
            <w:noWrap/>
            <w:hideMark/>
          </w:tcPr>
          <w:p w14:paraId="259F3E68" w14:textId="6C539E47" w:rsidR="00ED472E" w:rsidRPr="00792052" w:rsidRDefault="004428CB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472E" w:rsidRPr="00792052">
              <w:rPr>
                <w:sz w:val="20"/>
                <w:szCs w:val="20"/>
              </w:rPr>
              <w:t>.1</w:t>
            </w:r>
          </w:p>
        </w:tc>
        <w:tc>
          <w:tcPr>
            <w:tcW w:w="1643" w:type="dxa"/>
            <w:hideMark/>
          </w:tcPr>
          <w:p w14:paraId="6929E236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Laptopy z systemem operacyjnym</w:t>
            </w:r>
          </w:p>
        </w:tc>
        <w:tc>
          <w:tcPr>
            <w:tcW w:w="1482" w:type="dxa"/>
            <w:vAlign w:val="center"/>
          </w:tcPr>
          <w:p w14:paraId="1C881754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LAPTOP:</w:t>
            </w:r>
          </w:p>
          <w:p w14:paraId="2BF3B8A0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FFEAB11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27F575F5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0EBAF61F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580CCFE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2944FBED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568169CB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DC48183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36A96697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1BD18D31" w14:textId="69ED84E9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D07D97">
              <w:rPr>
                <w:rFonts w:cs="Calibri"/>
                <w:i/>
                <w:sz w:val="16"/>
                <w:szCs w:val="16"/>
              </w:rPr>
              <w:t xml:space="preserve">(min. </w:t>
            </w:r>
            <w:r w:rsidR="00EC5A90">
              <w:rPr>
                <w:rFonts w:cs="Calibri"/>
                <w:i/>
                <w:sz w:val="16"/>
                <w:szCs w:val="16"/>
              </w:rPr>
              <w:t xml:space="preserve">6 miesięcy </w:t>
            </w:r>
            <w:r w:rsidRPr="00D07D97">
              <w:rPr>
                <w:rFonts w:cs="Calibri"/>
                <w:i/>
                <w:sz w:val="16"/>
                <w:szCs w:val="16"/>
              </w:rPr>
              <w:t xml:space="preserve"> od podpisania protokołu odbioru)</w:t>
            </w:r>
          </w:p>
          <w:p w14:paraId="51225E93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2E931C13" w14:textId="77777777" w:rsidR="00ED472E" w:rsidRPr="00D039CB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39CB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06D827EF" w14:textId="5CA8C33E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07D97">
              <w:rPr>
                <w:rFonts w:cs="Calibri"/>
                <w:sz w:val="16"/>
                <w:szCs w:val="16"/>
              </w:rPr>
              <w:t>Nazwa/ adres serwisu: ………………. , 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2D80A809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3BBB1B31" w14:textId="772FC4C4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noWrap/>
          </w:tcPr>
          <w:p w14:paraId="140EE9F1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1B316C70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5219CCC5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632C321" w14:textId="77777777" w:rsidR="00AB63DC" w:rsidRPr="00AB63DC" w:rsidRDefault="00AB63DC" w:rsidP="00AB63DC">
      <w:pPr>
        <w:spacing w:before="120" w:after="120"/>
        <w:jc w:val="both"/>
        <w:rPr>
          <w:sz w:val="22"/>
          <w:szCs w:val="22"/>
        </w:rPr>
      </w:pPr>
    </w:p>
    <w:p w14:paraId="4007FE47" w14:textId="6D5A181B" w:rsidR="008555BA" w:rsidRPr="009E4D00" w:rsidRDefault="008555BA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5 zamówienia: </w:t>
      </w:r>
      <w:r w:rsidRPr="008555BA">
        <w:rPr>
          <w:b/>
          <w:i/>
          <w:sz w:val="22"/>
        </w:rPr>
        <w:t>5 komputerów</w:t>
      </w:r>
      <w:r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0DB2AE35" w14:textId="77777777" w:rsidR="008555BA" w:rsidRPr="007209AC" w:rsidRDefault="008555BA" w:rsidP="008555BA">
      <w:pPr>
        <w:pStyle w:val="Akapitzlist"/>
        <w:numPr>
          <w:ilvl w:val="0"/>
          <w:numId w:val="3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1AD1D483" w14:textId="77777777" w:rsidR="008555BA" w:rsidRPr="007209AC" w:rsidRDefault="008555BA" w:rsidP="008555BA">
      <w:pPr>
        <w:pStyle w:val="Akapitzlist"/>
        <w:numPr>
          <w:ilvl w:val="0"/>
          <w:numId w:val="3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7ED27456" w14:textId="52600C0C" w:rsidR="008555BA" w:rsidRDefault="008555BA" w:rsidP="008555BA">
      <w:pPr>
        <w:pStyle w:val="Akapitzlist"/>
        <w:numPr>
          <w:ilvl w:val="0"/>
          <w:numId w:val="3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27"/>
        <w:gridCol w:w="2717"/>
        <w:gridCol w:w="904"/>
        <w:gridCol w:w="1507"/>
        <w:gridCol w:w="1179"/>
        <w:gridCol w:w="855"/>
        <w:gridCol w:w="904"/>
      </w:tblGrid>
      <w:tr w:rsidR="00AB63DC" w:rsidRPr="00792052" w14:paraId="11145FD3" w14:textId="77777777" w:rsidTr="004A5772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46C1AA67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0EB31021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4CBBD51A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5CEB2BD2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067E8C3F" w14:textId="44FD0E46" w:rsidR="00AB63DC" w:rsidRPr="00792052" w:rsidRDefault="00ED472E" w:rsidP="00ED47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3FD70096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363E6112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121EBC92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4034D606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46038BBB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0D2BF2BE" w14:textId="77777777" w:rsidTr="00E630BF">
        <w:trPr>
          <w:trHeight w:val="1215"/>
        </w:trPr>
        <w:tc>
          <w:tcPr>
            <w:tcW w:w="590" w:type="dxa"/>
            <w:noWrap/>
            <w:hideMark/>
          </w:tcPr>
          <w:p w14:paraId="6CA31F83" w14:textId="26D8F945" w:rsidR="00ED472E" w:rsidRPr="00792052" w:rsidRDefault="004428CB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D472E" w:rsidRPr="00792052">
              <w:rPr>
                <w:sz w:val="20"/>
                <w:szCs w:val="20"/>
              </w:rPr>
              <w:t>.1</w:t>
            </w:r>
          </w:p>
        </w:tc>
        <w:tc>
          <w:tcPr>
            <w:tcW w:w="1643" w:type="dxa"/>
            <w:hideMark/>
          </w:tcPr>
          <w:p w14:paraId="48FCC300" w14:textId="7FD7C87B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Komputery stacjonarne z systemem operacyjnym</w:t>
            </w:r>
          </w:p>
        </w:tc>
        <w:tc>
          <w:tcPr>
            <w:tcW w:w="1482" w:type="dxa"/>
            <w:vAlign w:val="center"/>
          </w:tcPr>
          <w:p w14:paraId="0402783B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KOMPUTER STACJONARNY</w:t>
            </w:r>
            <w:r w:rsidRPr="00D07D97">
              <w:rPr>
                <w:rFonts w:cs="Calibri"/>
                <w:b/>
                <w:sz w:val="16"/>
                <w:szCs w:val="16"/>
              </w:rPr>
              <w:t>:</w:t>
            </w:r>
          </w:p>
          <w:p w14:paraId="6DCB1798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235509D9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10678567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PROCESOR: </w:t>
            </w:r>
          </w:p>
          <w:p w14:paraId="6E758367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2D3EEF18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62673C1D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 xml:space="preserve">OPROGRAMOWANIE: </w:t>
            </w:r>
          </w:p>
          <w:p w14:paraId="2D7A20EB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414D9EEE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NAZWA, WERSJA: ……………………….</w:t>
            </w:r>
          </w:p>
          <w:p w14:paraId="59D6D5D8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</w:p>
          <w:p w14:paraId="21D6A0F4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UŻYWANY/ NOWY* OBJĘTY GWARANCJĄ:</w:t>
            </w:r>
          </w:p>
          <w:p w14:paraId="41E9702E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i/>
                <w:sz w:val="16"/>
                <w:szCs w:val="16"/>
              </w:rPr>
            </w:pPr>
            <w:r w:rsidRPr="00D07D97">
              <w:rPr>
                <w:i/>
                <w:sz w:val="18"/>
                <w:szCs w:val="18"/>
              </w:rPr>
              <w:t>*niewłaściwe skreślić</w:t>
            </w:r>
          </w:p>
          <w:p w14:paraId="33816FC0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07A8E6D4" w14:textId="72F0C478" w:rsidR="00ED472E" w:rsidRPr="00C75A72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 xml:space="preserve">(min. </w:t>
            </w:r>
            <w:r w:rsidR="00EC5A90">
              <w:rPr>
                <w:rFonts w:cs="Calibri"/>
                <w:i/>
                <w:sz w:val="16"/>
                <w:szCs w:val="16"/>
              </w:rPr>
              <w:t xml:space="preserve">6 miesięcy </w:t>
            </w:r>
            <w:r w:rsidRPr="00C75A72">
              <w:rPr>
                <w:rFonts w:cs="Calibri"/>
                <w:i/>
                <w:sz w:val="16"/>
                <w:szCs w:val="16"/>
              </w:rPr>
              <w:t xml:space="preserve"> od podpisania protokołu odbioru)</w:t>
            </w:r>
          </w:p>
          <w:p w14:paraId="75AC10D4" w14:textId="77777777" w:rsidR="00ED472E" w:rsidRPr="00806918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650E8F99" w14:textId="77777777" w:rsidR="00ED472E" w:rsidRPr="00806918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23D1ABBF" w14:textId="7AA7C0B6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3DB68292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1DBC001F" w14:textId="2AD0A0E1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noWrap/>
          </w:tcPr>
          <w:p w14:paraId="505D5A03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2852FA23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252CA6A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49BB0A24" w14:textId="77777777" w:rsidR="00AB63DC" w:rsidRPr="007209AC" w:rsidRDefault="00AB63DC" w:rsidP="00AB63DC">
      <w:pPr>
        <w:pStyle w:val="Akapitzlist"/>
        <w:spacing w:before="120" w:after="120"/>
        <w:ind w:left="709"/>
        <w:jc w:val="both"/>
        <w:rPr>
          <w:sz w:val="22"/>
          <w:szCs w:val="22"/>
        </w:rPr>
      </w:pPr>
    </w:p>
    <w:p w14:paraId="3671DC01" w14:textId="512A69CD" w:rsidR="008555BA" w:rsidRPr="009E4D00" w:rsidRDefault="008555BA" w:rsidP="00AB63DC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wykonanie części 6 zamówienia: </w:t>
      </w:r>
      <w:r w:rsidRPr="008555BA">
        <w:rPr>
          <w:b/>
          <w:i/>
          <w:sz w:val="22"/>
        </w:rPr>
        <w:t xml:space="preserve">Dostawa 15 monitorów </w:t>
      </w:r>
      <w:r w:rsidRPr="001E12E7">
        <w:rPr>
          <w:bCs/>
          <w:sz w:val="22"/>
          <w:szCs w:val="22"/>
        </w:rPr>
        <w:t>oferujemy cenę:</w:t>
      </w:r>
    </w:p>
    <w:p w14:paraId="4911E2E9" w14:textId="77777777" w:rsidR="008555BA" w:rsidRPr="007209AC" w:rsidRDefault="008555BA" w:rsidP="008555BA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E3AE899" w14:textId="77777777" w:rsidR="008555BA" w:rsidRPr="007209AC" w:rsidRDefault="008555BA" w:rsidP="008555BA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44FA1B42" w14:textId="0DA6EF2A" w:rsidR="008555BA" w:rsidRDefault="008555BA" w:rsidP="008555BA">
      <w:pPr>
        <w:pStyle w:val="Akapitzlist"/>
        <w:numPr>
          <w:ilvl w:val="0"/>
          <w:numId w:val="30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067"/>
        <w:gridCol w:w="2738"/>
        <w:gridCol w:w="910"/>
        <w:gridCol w:w="1518"/>
        <w:gridCol w:w="1187"/>
        <w:gridCol w:w="861"/>
        <w:gridCol w:w="910"/>
      </w:tblGrid>
      <w:tr w:rsidR="00AB63DC" w:rsidRPr="00792052" w14:paraId="223BE73B" w14:textId="77777777" w:rsidTr="004A5772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p w14:paraId="0C85651C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3" w:type="dxa"/>
            <w:shd w:val="clear" w:color="auto" w:fill="C2D69B" w:themeFill="accent3" w:themeFillTint="99"/>
            <w:vAlign w:val="center"/>
            <w:hideMark/>
          </w:tcPr>
          <w:p w14:paraId="7484A5A1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2" w:type="dxa"/>
            <w:shd w:val="clear" w:color="auto" w:fill="C2D69B" w:themeFill="accent3" w:themeFillTint="99"/>
            <w:vAlign w:val="center"/>
            <w:hideMark/>
          </w:tcPr>
          <w:p w14:paraId="1F0E2E35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PRZEDMIOT ZAMÓWIENIA OFEROWANY PRZEZ WYKONAWCĘ</w:t>
            </w:r>
          </w:p>
          <w:p w14:paraId="7E0F5A6D" w14:textId="77777777" w:rsidR="00ED472E" w:rsidRDefault="00ED472E" w:rsidP="00ED472E">
            <w:pPr>
              <w:tabs>
                <w:tab w:val="left" w:pos="567"/>
              </w:tabs>
              <w:suppressAutoHyphens w:val="0"/>
              <w:contextualSpacing/>
              <w:jc w:val="center"/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</w:pP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(wypełnia Wykonawca</w:t>
            </w: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; PROSZĘ WSKAZAĆ</w:t>
            </w:r>
          </w:p>
          <w:p w14:paraId="1FD3161D" w14:textId="2E0D0A20" w:rsidR="00AB63DC" w:rsidRPr="00792052" w:rsidRDefault="00ED472E" w:rsidP="00ED47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CO NAJMNIEJ PONIŻSZE PARAMETRY</w:t>
            </w:r>
            <w:r w:rsidRPr="009A7146">
              <w:rPr>
                <w:rFonts w:cs="Calibri"/>
                <w:i/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51" w:type="dxa"/>
            <w:shd w:val="clear" w:color="auto" w:fill="C2D69B" w:themeFill="accent3" w:themeFillTint="99"/>
            <w:vAlign w:val="center"/>
            <w:hideMark/>
          </w:tcPr>
          <w:p w14:paraId="00041D7F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6" w:type="dxa"/>
            <w:shd w:val="clear" w:color="auto" w:fill="C2D69B" w:themeFill="accent3" w:themeFillTint="99"/>
            <w:vAlign w:val="center"/>
            <w:hideMark/>
          </w:tcPr>
          <w:p w14:paraId="38EC4523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0" w:type="dxa"/>
            <w:shd w:val="clear" w:color="auto" w:fill="C2D69B" w:themeFill="accent3" w:themeFillTint="99"/>
            <w:vAlign w:val="center"/>
            <w:hideMark/>
          </w:tcPr>
          <w:p w14:paraId="5B252BCD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3C0E483E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0AF6342A" w14:textId="77777777" w:rsidR="00AB63DC" w:rsidRPr="00792052" w:rsidRDefault="00AB63DC" w:rsidP="004A5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ED472E" w:rsidRPr="00792052" w14:paraId="4085639B" w14:textId="77777777" w:rsidTr="000B7018">
        <w:trPr>
          <w:trHeight w:val="1215"/>
        </w:trPr>
        <w:tc>
          <w:tcPr>
            <w:tcW w:w="590" w:type="dxa"/>
            <w:noWrap/>
            <w:hideMark/>
          </w:tcPr>
          <w:p w14:paraId="0EA76832" w14:textId="54C7B08E" w:rsidR="00ED472E" w:rsidRPr="00792052" w:rsidRDefault="004428CB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ED472E" w:rsidRPr="00792052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  <w:hideMark/>
          </w:tcPr>
          <w:p w14:paraId="47550554" w14:textId="1B1DCA94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Monitory ekranowe </w:t>
            </w:r>
          </w:p>
        </w:tc>
        <w:tc>
          <w:tcPr>
            <w:tcW w:w="1482" w:type="dxa"/>
            <w:vAlign w:val="center"/>
          </w:tcPr>
          <w:p w14:paraId="46DA47FC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D07D97">
              <w:rPr>
                <w:rFonts w:cs="Calibri"/>
                <w:b/>
                <w:sz w:val="16"/>
                <w:szCs w:val="16"/>
              </w:rPr>
              <w:t>PRODUCENT:…………………………….</w:t>
            </w:r>
          </w:p>
          <w:p w14:paraId="3F086E28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NAZWA, MODEL: ……………………….</w:t>
            </w:r>
          </w:p>
          <w:p w14:paraId="4176C5AE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UŻYWANY/ NOWY* OBJĘTY GWARANCJĄ:</w:t>
            </w:r>
          </w:p>
          <w:p w14:paraId="048A7330" w14:textId="77777777" w:rsidR="00ED472E" w:rsidRPr="00D07D97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i/>
                <w:sz w:val="16"/>
                <w:szCs w:val="16"/>
              </w:rPr>
            </w:pPr>
            <w:r w:rsidRPr="00D07D97">
              <w:rPr>
                <w:i/>
                <w:sz w:val="18"/>
                <w:szCs w:val="18"/>
              </w:rPr>
              <w:t>*niewłaściwe skreślić</w:t>
            </w:r>
          </w:p>
          <w:p w14:paraId="4E71BD25" w14:textId="77777777" w:rsidR="00ED472E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OKRES GWARANCJI:………LAT(A) OD PODPISANIA PROTOKOŁU ODBIORU</w:t>
            </w:r>
          </w:p>
          <w:p w14:paraId="7C7223EE" w14:textId="34CC49C2" w:rsidR="00ED472E" w:rsidRPr="00C75A72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i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lastRenderedPageBreak/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 xml:space="preserve">(min. </w:t>
            </w:r>
            <w:r w:rsidR="00EC5A90">
              <w:rPr>
                <w:rFonts w:cs="Calibri"/>
                <w:i/>
                <w:sz w:val="16"/>
                <w:szCs w:val="16"/>
              </w:rPr>
              <w:t xml:space="preserve">6 miesięcy </w:t>
            </w:r>
            <w:r w:rsidRPr="00C75A72">
              <w:rPr>
                <w:rFonts w:cs="Calibri"/>
                <w:i/>
                <w:sz w:val="16"/>
                <w:szCs w:val="16"/>
              </w:rPr>
              <w:t xml:space="preserve"> od podpisania protokołu odbioru)</w:t>
            </w:r>
          </w:p>
          <w:p w14:paraId="41D96C74" w14:textId="77777777" w:rsidR="00ED472E" w:rsidRPr="00806918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GWARANT (producent/ inny): ………….</w:t>
            </w:r>
          </w:p>
          <w:p w14:paraId="4D2275E2" w14:textId="77777777" w:rsidR="00ED472E" w:rsidRPr="00806918" w:rsidRDefault="00ED472E" w:rsidP="00ED472E">
            <w:pPr>
              <w:snapToGrid w:val="0"/>
              <w:spacing w:line="288" w:lineRule="auto"/>
              <w:ind w:right="-2"/>
              <w:rPr>
                <w:rFonts w:cs="Calibri"/>
                <w:b/>
                <w:sz w:val="16"/>
                <w:szCs w:val="16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>DANE SERWISU/ ZGŁOSZENIA SERWISOWE:</w:t>
            </w:r>
          </w:p>
          <w:p w14:paraId="23BA4614" w14:textId="3E112D7A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6918">
              <w:rPr>
                <w:rFonts w:cs="Calibri"/>
                <w:b/>
                <w:sz w:val="16"/>
                <w:szCs w:val="16"/>
              </w:rPr>
              <w:t xml:space="preserve">Nazwa/ adres serwisu: ………………. , </w:t>
            </w:r>
            <w:r w:rsidRPr="00806918">
              <w:rPr>
                <w:rFonts w:cs="Calibri"/>
                <w:sz w:val="16"/>
                <w:szCs w:val="16"/>
              </w:rPr>
              <w:t>w godzinach ……………………………...(co najmniej w przedziale od 08:00 – 17:00) za pośrednictwem telefonu pod nr …………, jak również całodobowo poprzez: e-mail (……@……) lub (jeśli dot.) poprzez dedykowaną platformę dostępną pod adresem: …………………..</w:t>
            </w:r>
          </w:p>
        </w:tc>
        <w:tc>
          <w:tcPr>
            <w:tcW w:w="1051" w:type="dxa"/>
            <w:hideMark/>
          </w:tcPr>
          <w:p w14:paraId="3C1F2995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792052">
              <w:rPr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696" w:type="dxa"/>
            <w:noWrap/>
            <w:hideMark/>
          </w:tcPr>
          <w:p w14:paraId="128B1B70" w14:textId="3394D31B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noWrap/>
          </w:tcPr>
          <w:p w14:paraId="7DA85726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E24473D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10CDC182" w14:textId="77777777" w:rsidR="00ED472E" w:rsidRPr="00792052" w:rsidRDefault="00ED472E" w:rsidP="00ED472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5831CCF0" w14:textId="77777777" w:rsidR="00AB63DC" w:rsidRPr="00AB63DC" w:rsidRDefault="00AB63DC" w:rsidP="00AB63DC">
      <w:pPr>
        <w:spacing w:before="120" w:after="120"/>
        <w:jc w:val="both"/>
        <w:rPr>
          <w:sz w:val="22"/>
          <w:szCs w:val="22"/>
        </w:rPr>
      </w:pPr>
    </w:p>
    <w:p w14:paraId="4EF3AD3A" w14:textId="45EA0100" w:rsidR="00F11892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 xml:space="preserve">Termin </w:t>
      </w:r>
      <w:r w:rsidR="000277F7">
        <w:rPr>
          <w:sz w:val="22"/>
          <w:szCs w:val="22"/>
        </w:rPr>
        <w:t>realizacji zamówienia, jest przez nas akceptowany zgodnie z zasadami</w:t>
      </w:r>
      <w:r w:rsidRPr="00C85C86">
        <w:rPr>
          <w:sz w:val="22"/>
          <w:szCs w:val="22"/>
        </w:rPr>
        <w:t xml:space="preserve"> i w trybie przewidziany</w:t>
      </w:r>
      <w:r w:rsidR="000277F7">
        <w:rPr>
          <w:sz w:val="22"/>
          <w:szCs w:val="22"/>
        </w:rPr>
        <w:t>m</w:t>
      </w:r>
      <w:r w:rsidRPr="00C85C86">
        <w:rPr>
          <w:sz w:val="22"/>
          <w:szCs w:val="22"/>
        </w:rPr>
        <w:t xml:space="preserve"> w umowie </w:t>
      </w:r>
      <w:r w:rsidR="0071083F">
        <w:rPr>
          <w:sz w:val="22"/>
          <w:szCs w:val="22"/>
        </w:rPr>
        <w:t>oraz Opisie przedmiotu zamówienia</w:t>
      </w:r>
      <w:r w:rsidR="00F11892" w:rsidRPr="00F11892">
        <w:rPr>
          <w:sz w:val="22"/>
          <w:szCs w:val="22"/>
        </w:rPr>
        <w:t>.</w:t>
      </w:r>
    </w:p>
    <w:p w14:paraId="00D6A12D" w14:textId="7A6EBF5A" w:rsidR="00C85C86" w:rsidRDefault="00ED472E" w:rsidP="00ED472E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D472E">
        <w:rPr>
          <w:sz w:val="22"/>
          <w:szCs w:val="22"/>
        </w:rPr>
        <w:t>ferujemy okres gwarancji zgodny z SWZ, w tym ze szczegółowym</w:t>
      </w:r>
      <w:r>
        <w:rPr>
          <w:sz w:val="22"/>
          <w:szCs w:val="22"/>
        </w:rPr>
        <w:t xml:space="preserve"> opisem przedmiotu zamówienia (</w:t>
      </w:r>
      <w:r w:rsidRPr="00ED472E">
        <w:rPr>
          <w:sz w:val="22"/>
          <w:szCs w:val="22"/>
        </w:rPr>
        <w:t xml:space="preserve">OPZ) i projektem umowy </w:t>
      </w:r>
      <w:r>
        <w:rPr>
          <w:sz w:val="22"/>
          <w:szCs w:val="22"/>
        </w:rPr>
        <w:t>zgodnie z częścią/mi zamówienia na którą/e składamy ofertę.</w:t>
      </w:r>
      <w:r w:rsidR="00F11892" w:rsidRPr="00C85C86">
        <w:rPr>
          <w:sz w:val="22"/>
          <w:szCs w:val="22"/>
        </w:rPr>
        <w:t xml:space="preserve"> </w:t>
      </w:r>
    </w:p>
    <w:p w14:paraId="51971EAD" w14:textId="7FED51F2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0769B1">
      <w:pPr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428CB">
        <w:rPr>
          <w:b/>
          <w:sz w:val="22"/>
          <w:szCs w:val="22"/>
        </w:rPr>
      </w:r>
      <w:r w:rsidR="004428CB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428CB">
        <w:rPr>
          <w:b/>
          <w:sz w:val="22"/>
          <w:szCs w:val="22"/>
        </w:rPr>
      </w:r>
      <w:r w:rsidR="004428CB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320B9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0769B1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428CB">
        <w:rPr>
          <w:b/>
          <w:sz w:val="22"/>
          <w:szCs w:val="22"/>
        </w:rPr>
      </w:r>
      <w:r w:rsidR="004428CB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428CB">
        <w:rPr>
          <w:b/>
          <w:sz w:val="22"/>
          <w:szCs w:val="22"/>
        </w:rPr>
      </w:r>
      <w:r w:rsidR="004428CB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428CB">
        <w:rPr>
          <w:b/>
          <w:sz w:val="22"/>
          <w:szCs w:val="22"/>
        </w:rPr>
      </w:r>
      <w:r w:rsidR="004428CB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2FD28CE2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4428CB">
        <w:rPr>
          <w:b/>
          <w:sz w:val="22"/>
          <w:szCs w:val="22"/>
        </w:rPr>
      </w:r>
      <w:r w:rsidR="004428CB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</w:t>
      </w:r>
      <w:r w:rsidR="00C27AA2">
        <w:rPr>
          <w:sz w:val="22"/>
          <w:szCs w:val="22"/>
        </w:rPr>
        <w:t>inne…………………………………………………………………………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 xml:space="preserve">j.) oraz załącznikiem I do rozporządzenia Komisji (UE) nr 651/2014 z dnia 17 czerwca 2014 r. uznającego niektóre </w:t>
      </w:r>
      <w:r w:rsidRPr="007209AC">
        <w:rPr>
          <w:i/>
          <w:sz w:val="22"/>
          <w:szCs w:val="22"/>
        </w:rPr>
        <w:lastRenderedPageBreak/>
        <w:t>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16C90E8F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3A403BEC" w14:textId="189C9017" w:rsidR="00EC5A90" w:rsidRPr="00EC5A90" w:rsidRDefault="00EC5A90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b/>
          <w:sz w:val="22"/>
          <w:szCs w:val="22"/>
        </w:rPr>
      </w:pPr>
      <w:r w:rsidRPr="00EC5A90">
        <w:rPr>
          <w:b/>
          <w:sz w:val="22"/>
          <w:szCs w:val="22"/>
        </w:rPr>
        <w:t>Przedmiotowe środki dowodowe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zgodnie z zapisami rozdziału 8 SWZ</w:t>
      </w:r>
    </w:p>
    <w:p w14:paraId="2708BDC4" w14:textId="3CFBD21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570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6F74AE83" w:rsidR="00F9475A" w:rsidRPr="00AE3CCA" w:rsidRDefault="00C27AA2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="00F9475A"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02A3C836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0277F7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1D4327A3" w:rsidR="000277F7" w:rsidRPr="00084EC9" w:rsidRDefault="00C27AA2" w:rsidP="00C27AA2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27AA2">
              <w:rPr>
                <w:b/>
                <w:i/>
                <w:sz w:val="22"/>
              </w:rPr>
              <w:t>Dostawa różnego sprzętu komputerowego wraz z oprogramowaniem  - 6 części</w:t>
            </w:r>
          </w:p>
        </w:tc>
      </w:tr>
      <w:tr w:rsidR="000277F7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5B7F4EAF" w:rsidR="000277F7" w:rsidRPr="002D5084" w:rsidRDefault="00084EC9" w:rsidP="00C27AA2">
            <w:pPr>
              <w:spacing w:before="120" w:after="120"/>
              <w:ind w:left="35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BZP/2023/0000</w:t>
            </w:r>
            <w:r w:rsidR="00C27AA2">
              <w:rPr>
                <w:b/>
                <w:sz w:val="22"/>
              </w:rPr>
              <w:t>30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15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705A8BCF" w:rsidR="00F9475A" w:rsidRPr="00AE3CCA" w:rsidRDefault="00F9475A" w:rsidP="00F9475A">
      <w:pPr>
        <w:spacing w:before="120" w:after="120"/>
        <w:rPr>
          <w:b/>
          <w:sz w:val="22"/>
        </w:rPr>
      </w:pPr>
      <w:r w:rsidRPr="00AE3CCA">
        <w:rPr>
          <w:b/>
          <w:sz w:val="22"/>
        </w:rPr>
        <w:t xml:space="preserve">Składając ofertę w </w:t>
      </w:r>
      <w:r w:rsidR="00380004">
        <w:rPr>
          <w:b/>
          <w:sz w:val="22"/>
        </w:rPr>
        <w:t xml:space="preserve">w/w </w:t>
      </w:r>
      <w:r w:rsidRPr="00AE3CCA">
        <w:rPr>
          <w:b/>
          <w:sz w:val="22"/>
        </w:rPr>
        <w:t>postępowaniu na usługę społeczną: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8E3AC4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nie podlegam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5AB485C6" w14:textId="44BC2CFF" w:rsidR="00380004" w:rsidRDefault="00F9475A" w:rsidP="00380004">
      <w:pPr>
        <w:tabs>
          <w:tab w:val="left" w:pos="9214"/>
        </w:tabs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</w:t>
      </w:r>
      <w:r w:rsidR="00380004">
        <w:rPr>
          <w:sz w:val="22"/>
        </w:rPr>
        <w:t xml:space="preserve">…………. </w:t>
      </w:r>
      <w:r w:rsidRPr="00AE3CCA">
        <w:rPr>
          <w:sz w:val="22"/>
        </w:rPr>
        <w:t>ustawy Pzp (podać mającą zastosowanie podstawę wykluczenia spośród wskazanych powyżej). Jednocześnie oświadczam, że w związku z ww. okolicznością, na podstawie art. 110 ust. 2 ustawy Pzp podjąłem następujące środk</w:t>
      </w:r>
      <w:r w:rsidR="00380004">
        <w:rPr>
          <w:sz w:val="22"/>
        </w:rPr>
        <w:t>i naprawcze: ……………………………………………………………………………………</w:t>
      </w:r>
    </w:p>
    <w:p w14:paraId="1F47A42C" w14:textId="7C7E264E" w:rsidR="00F9475A" w:rsidRDefault="00380004" w:rsidP="00380004">
      <w:pPr>
        <w:jc w:val="both"/>
        <w:rPr>
          <w:sz w:val="22"/>
        </w:rPr>
      </w:pPr>
      <w:r>
        <w:rPr>
          <w:sz w:val="22"/>
        </w:rPr>
        <w:t>.……………………………………………</w:t>
      </w:r>
      <w:r w:rsidR="00F9475A" w:rsidRPr="00AE3CCA">
        <w:rPr>
          <w:sz w:val="22"/>
        </w:rPr>
        <w:t>…....……………………………………………………………………………………………………………………………..……………………………</w:t>
      </w:r>
      <w:r>
        <w:rPr>
          <w:sz w:val="22"/>
        </w:rPr>
        <w:t>……………………….......</w:t>
      </w:r>
    </w:p>
    <w:p w14:paraId="0E90801D" w14:textId="77777777" w:rsidR="00380004" w:rsidRPr="00AE3CCA" w:rsidRDefault="00380004" w:rsidP="00380004">
      <w:pPr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1D294875" w14:textId="77777777" w:rsidTr="00320B97">
        <w:tc>
          <w:tcPr>
            <w:tcW w:w="9060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570"/>
      </w:tblGrid>
      <w:tr w:rsidR="00C27AA2" w:rsidRPr="00AE3CCA" w14:paraId="5819E4AA" w14:textId="77777777" w:rsidTr="00C27AA2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C27AA2" w:rsidRPr="00AE3CCA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vAlign w:val="bottom"/>
          </w:tcPr>
          <w:p w14:paraId="71A3CB10" w14:textId="77777777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33B20BB1" w14:textId="77777777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74DA066F" w14:textId="507747E9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C27AA2" w:rsidRPr="00AE3CCA" w14:paraId="75FD637B" w14:textId="77777777" w:rsidTr="00C27AA2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C27AA2" w:rsidRPr="00AE3CCA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vAlign w:val="bottom"/>
          </w:tcPr>
          <w:p w14:paraId="0896935A" w14:textId="0B0EA1D8" w:rsidR="00C27AA2" w:rsidRPr="00CA6F9C" w:rsidRDefault="00C27AA2" w:rsidP="00C27AA2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27AA2">
              <w:rPr>
                <w:b/>
                <w:i/>
                <w:sz w:val="22"/>
              </w:rPr>
              <w:t>Dostawa różnego sprzętu komputerowego wraz z oprogramowaniem  - 6 części</w:t>
            </w:r>
          </w:p>
        </w:tc>
      </w:tr>
      <w:tr w:rsidR="00C27AA2" w:rsidRPr="00AE3CCA" w14:paraId="4D1933D2" w14:textId="77777777" w:rsidTr="00C27AA2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C27AA2" w:rsidRPr="00AE3CCA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</w:tcPr>
          <w:p w14:paraId="6B40D29F" w14:textId="4B639A09" w:rsidR="00C27AA2" w:rsidRDefault="00C27AA2" w:rsidP="00C27AA2">
            <w:pPr>
              <w:spacing w:before="120" w:after="120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BZP/2023/000030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15"/>
      </w:tblGrid>
      <w:tr w:rsidR="00F9475A" w:rsidRPr="00AE3CCA" w14:paraId="0DED3E14" w14:textId="77777777" w:rsidTr="00320B97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320B97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2C7F56E2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na usługę społeczną w zakresie przygotowania i przeprowadzenia </w:t>
      </w:r>
      <w:r w:rsidR="002D5084">
        <w:rPr>
          <w:b/>
          <w:bCs/>
          <w:sz w:val="22"/>
          <w:szCs w:val="22"/>
        </w:rPr>
        <w:t xml:space="preserve">w/w zamówienia publicznego 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7777777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p w14:paraId="03943776" w14:textId="77777777" w:rsidR="00F9475A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p w14:paraId="6820698E" w14:textId="77777777" w:rsidR="00F9475A" w:rsidRPr="006C7AF8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>w celu spełnienia tego warunku polegam na zasadach określonych w art. 118 ustawy Pzp, na następującym podmiocie*: …………………………………………………… (należy podać pełną nazwę/firmę, adres, a także w zależności od podmiotu: NIP/PESEL, KRS/</w:t>
      </w:r>
      <w:proofErr w:type="spellStart"/>
      <w:r w:rsidRPr="006C7AF8">
        <w:rPr>
          <w:sz w:val="22"/>
          <w:szCs w:val="22"/>
        </w:rPr>
        <w:t>CeiDG</w:t>
      </w:r>
      <w:proofErr w:type="spellEnd"/>
      <w:r w:rsidRPr="006C7AF8">
        <w:rPr>
          <w:sz w:val="22"/>
          <w:szCs w:val="22"/>
        </w:rPr>
        <w:t>) w następującym zakresie: 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475A" w14:paraId="0FA53B26" w14:textId="77777777" w:rsidTr="00320B97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320B97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570"/>
      </w:tblGrid>
      <w:tr w:rsidR="00C27AA2" w:rsidRPr="002E6A57" w14:paraId="66C382CA" w14:textId="77777777" w:rsidTr="00C27AA2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C27AA2" w:rsidRPr="002E6A57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vAlign w:val="bottom"/>
          </w:tcPr>
          <w:p w14:paraId="28F43BE3" w14:textId="77777777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3CAA39F9" w14:textId="77777777" w:rsidR="00C27AA2" w:rsidRPr="00AE3CCA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18982BC2" w14:textId="697EDC5F" w:rsidR="00C27AA2" w:rsidRPr="002E6A57" w:rsidRDefault="00C27AA2" w:rsidP="00C27AA2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C27AA2" w:rsidRPr="002E6A57" w14:paraId="6E2FD802" w14:textId="77777777" w:rsidTr="00C27AA2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C27AA2" w:rsidRPr="002E6A57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vAlign w:val="bottom"/>
          </w:tcPr>
          <w:p w14:paraId="69D76AAC" w14:textId="42D91D53" w:rsidR="00C27AA2" w:rsidRPr="00CA6F9C" w:rsidRDefault="00C27AA2" w:rsidP="00C27AA2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27AA2">
              <w:rPr>
                <w:b/>
                <w:i/>
                <w:sz w:val="22"/>
              </w:rPr>
              <w:t>Dostawa różnego sprzętu komputerowego wraz z oprogramowaniem  - 6 części</w:t>
            </w:r>
          </w:p>
        </w:tc>
      </w:tr>
      <w:tr w:rsidR="00C27AA2" w:rsidRPr="002E6A57" w14:paraId="31B1DBF1" w14:textId="77777777" w:rsidTr="00C27AA2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C27AA2" w:rsidRPr="002E6A57" w:rsidRDefault="00C27AA2" w:rsidP="00C27AA2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</w:tcPr>
          <w:p w14:paraId="6F1D069D" w14:textId="1E46D9D0" w:rsidR="00C27AA2" w:rsidRDefault="00C27AA2" w:rsidP="00C27AA2">
            <w:pPr>
              <w:spacing w:before="120" w:after="120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BZP/2023/000030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15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nie podlegam / nie podlegamy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7FAF2672" w14:textId="77777777" w:rsidR="00F9475A" w:rsidRPr="002E6A57" w:rsidRDefault="00F9475A" w:rsidP="008555BA">
      <w:pPr>
        <w:pStyle w:val="Akapitzlist"/>
        <w:numPr>
          <w:ilvl w:val="0"/>
          <w:numId w:val="10"/>
        </w:numPr>
        <w:suppressAutoHyphens w:val="0"/>
        <w:spacing w:before="120" w:after="120"/>
        <w:ind w:left="0"/>
        <w:contextualSpacing/>
        <w:jc w:val="both"/>
        <w:rPr>
          <w:b/>
          <w:sz w:val="22"/>
          <w:szCs w:val="22"/>
        </w:rPr>
      </w:pPr>
      <w:r w:rsidRPr="002E6A57">
        <w:rPr>
          <w:sz w:val="22"/>
          <w:szCs w:val="22"/>
        </w:rPr>
        <w:lastRenderedPageBreak/>
        <w:t>w stosunku do …………………………………...</w:t>
      </w:r>
      <w:r w:rsidRPr="002E6A57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E6A57">
        <w:rPr>
          <w:i/>
          <w:sz w:val="22"/>
          <w:szCs w:val="22"/>
        </w:rPr>
        <w:t>CeiDG</w:t>
      </w:r>
      <w:proofErr w:type="spellEnd"/>
      <w:r w:rsidRPr="002E6A57">
        <w:rPr>
          <w:i/>
          <w:sz w:val="22"/>
          <w:szCs w:val="22"/>
        </w:rPr>
        <w:t>)</w:t>
      </w:r>
      <w:r w:rsidRPr="002E6A57">
        <w:rPr>
          <w:sz w:val="22"/>
          <w:szCs w:val="22"/>
        </w:rPr>
        <w:t xml:space="preserve"> zachodzą podstawy wykluczenia z postępowania na podstawie art. …………. ustawy Pzp </w:t>
      </w:r>
      <w:r w:rsidRPr="002E6A57">
        <w:rPr>
          <w:i/>
          <w:sz w:val="22"/>
          <w:szCs w:val="22"/>
        </w:rPr>
        <w:t>(podać mającą zastosowanie podstawę wykluczenia spośród wskazanych powyżej)</w:t>
      </w:r>
      <w:r w:rsidRPr="002E6A57">
        <w:rPr>
          <w:sz w:val="22"/>
          <w:szCs w:val="22"/>
        </w:rPr>
        <w:t>. Jednocześnie oświadczam, że w związku z ww. okolicznością, na podstawie art. 110 ust. 2 ustawy Pzp podjęte zostały następujące środki naprawcze: *……………………………………………………………………………………..</w:t>
      </w:r>
    </w:p>
    <w:p w14:paraId="7D62F213" w14:textId="77777777" w:rsidR="00F9475A" w:rsidRPr="002E6A57" w:rsidRDefault="00F9475A" w:rsidP="008555BA">
      <w:pPr>
        <w:pStyle w:val="Akapitzlist"/>
        <w:spacing w:before="120" w:after="120"/>
        <w:ind w:left="0"/>
        <w:rPr>
          <w:sz w:val="22"/>
          <w:szCs w:val="22"/>
        </w:rPr>
      </w:pPr>
      <w:r w:rsidRPr="002E6A57">
        <w:rPr>
          <w:sz w:val="22"/>
          <w:szCs w:val="22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…………………………………………………..</w:t>
      </w:r>
    </w:p>
    <w:p w14:paraId="57EDBD1C" w14:textId="77777777" w:rsidR="00F9475A" w:rsidRPr="002E6A57" w:rsidRDefault="00F9475A" w:rsidP="008555BA">
      <w:pPr>
        <w:pStyle w:val="Akapitzlist"/>
        <w:spacing w:before="120" w:after="120"/>
        <w:ind w:left="0"/>
        <w:rPr>
          <w:sz w:val="22"/>
          <w:szCs w:val="22"/>
        </w:rPr>
      </w:pPr>
    </w:p>
    <w:p w14:paraId="567CBEE6" w14:textId="77777777" w:rsidR="00F9475A" w:rsidRPr="002E6A57" w:rsidRDefault="00F9475A" w:rsidP="008555BA">
      <w:pPr>
        <w:pStyle w:val="Akapitzlist"/>
        <w:spacing w:before="120" w:after="120"/>
        <w:ind w:left="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8555BA">
      <w:pPr>
        <w:pStyle w:val="Akapitzlist"/>
        <w:spacing w:before="120" w:after="120"/>
        <w:ind w:left="0"/>
        <w:rPr>
          <w:b/>
          <w:sz w:val="22"/>
          <w:szCs w:val="22"/>
        </w:rPr>
      </w:pPr>
    </w:p>
    <w:p w14:paraId="47ED7CCC" w14:textId="77777777" w:rsidR="00F9475A" w:rsidRPr="002E6A57" w:rsidRDefault="00F9475A" w:rsidP="008555BA">
      <w:pPr>
        <w:pStyle w:val="Akapitzlist"/>
        <w:numPr>
          <w:ilvl w:val="0"/>
          <w:numId w:val="10"/>
        </w:numPr>
        <w:suppressAutoHyphens w:val="0"/>
        <w:spacing w:before="120" w:after="120"/>
        <w:ind w:left="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69"/>
      </w:tblGrid>
      <w:tr w:rsidR="008555BA" w:rsidRPr="00AE3CCA" w14:paraId="5F15B886" w14:textId="77777777" w:rsidTr="008555BA">
        <w:trPr>
          <w:trHeight w:val="349"/>
        </w:trPr>
        <w:tc>
          <w:tcPr>
            <w:tcW w:w="2654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8555BA" w:rsidRPr="00AE3CCA" w:rsidRDefault="008555BA" w:rsidP="008555BA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6" w:type="pct"/>
            <w:vAlign w:val="bottom"/>
          </w:tcPr>
          <w:p w14:paraId="2CB98FC0" w14:textId="77777777" w:rsidR="008555BA" w:rsidRPr="00AE3CCA" w:rsidRDefault="008555BA" w:rsidP="008555BA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Uniwersytet</w:t>
            </w:r>
            <w:r w:rsidRPr="00AE3CCA">
              <w:rPr>
                <w:b/>
                <w:bCs/>
                <w:sz w:val="22"/>
              </w:rPr>
              <w:t xml:space="preserve"> Ignatianum w Krakowie</w:t>
            </w:r>
          </w:p>
          <w:p w14:paraId="65CC9330" w14:textId="77777777" w:rsidR="008555BA" w:rsidRPr="00AE3CCA" w:rsidRDefault="008555BA" w:rsidP="008555BA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299BBCB2" w14:textId="7437927E" w:rsidR="008555BA" w:rsidRPr="00AE3CCA" w:rsidRDefault="008555BA" w:rsidP="008555BA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8555BA" w:rsidRPr="00AE3CCA" w14:paraId="56097E89" w14:textId="77777777" w:rsidTr="008555BA">
        <w:trPr>
          <w:trHeight w:val="484"/>
        </w:trPr>
        <w:tc>
          <w:tcPr>
            <w:tcW w:w="2654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8555BA" w:rsidRPr="00AE3CCA" w:rsidRDefault="008555BA" w:rsidP="008555BA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6" w:type="pct"/>
            <w:vAlign w:val="bottom"/>
          </w:tcPr>
          <w:p w14:paraId="3B538000" w14:textId="12FBE7DC" w:rsidR="008555BA" w:rsidRPr="00084EC9" w:rsidRDefault="008555BA" w:rsidP="008555BA">
            <w:pPr>
              <w:spacing w:before="120" w:after="120"/>
              <w:ind w:left="35"/>
              <w:rPr>
                <w:b/>
                <w:i/>
                <w:sz w:val="22"/>
              </w:rPr>
            </w:pPr>
            <w:r w:rsidRPr="00C27AA2">
              <w:rPr>
                <w:b/>
                <w:i/>
                <w:sz w:val="22"/>
              </w:rPr>
              <w:t>Dostawa różnego sprzętu komputerowego wraz z oprogramowaniem  - 6 części</w:t>
            </w:r>
          </w:p>
        </w:tc>
      </w:tr>
      <w:tr w:rsidR="008555BA" w:rsidRPr="00AE3CCA" w14:paraId="1BA75F1B" w14:textId="77777777" w:rsidTr="008555BA">
        <w:trPr>
          <w:trHeight w:val="484"/>
        </w:trPr>
        <w:tc>
          <w:tcPr>
            <w:tcW w:w="2654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8555BA" w:rsidRPr="00AE3CCA" w:rsidRDefault="008555BA" w:rsidP="008555BA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6" w:type="pct"/>
          </w:tcPr>
          <w:p w14:paraId="0DBC25B5" w14:textId="64FA8E9A" w:rsidR="008555BA" w:rsidRDefault="008555BA" w:rsidP="008555BA">
            <w:pPr>
              <w:spacing w:before="120" w:after="120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BZP/2023/000030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15"/>
      </w:tblGrid>
      <w:tr w:rsidR="00F9475A" w:rsidRPr="00AE3CCA" w14:paraId="03D8C9E8" w14:textId="77777777" w:rsidTr="00320B97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320B97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764FB4ED" w:rsidR="00F9475A" w:rsidRDefault="00F9475A" w:rsidP="00BF023E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r w:rsidR="00BF023E">
        <w:rPr>
          <w:b/>
          <w:sz w:val="22"/>
        </w:rPr>
        <w:t>Pzp</w:t>
      </w: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68597714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</w:t>
      </w:r>
      <w:r w:rsidR="00BF023E">
        <w:rPr>
          <w:sz w:val="22"/>
        </w:rPr>
        <w:t xml:space="preserve">w/w </w:t>
      </w:r>
      <w:r w:rsidRPr="00235189">
        <w:rPr>
          <w:sz w:val="22"/>
        </w:rPr>
        <w:t xml:space="preserve">zamówienia </w:t>
      </w:r>
      <w:r w:rsidRPr="00235189">
        <w:rPr>
          <w:b/>
          <w:sz w:val="22"/>
        </w:rPr>
        <w:t>na usługę społeczną: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</w:t>
      </w:r>
      <w:r w:rsidRPr="00235189">
        <w:rPr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0527B647" w14:textId="5A7645BB" w:rsidR="00A0452B" w:rsidRDefault="00F9475A" w:rsidP="00E00CE0">
      <w:pPr>
        <w:autoSpaceDE w:val="0"/>
        <w:spacing w:before="120" w:after="120"/>
        <w:rPr>
          <w:b/>
          <w:bCs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sectPr w:rsidR="00A0452B" w:rsidSect="008555BA">
      <w:headerReference w:type="default" r:id="rId8"/>
      <w:footerReference w:type="default" r:id="rId9"/>
      <w:pgSz w:w="11906" w:h="16838"/>
      <w:pgMar w:top="851" w:right="1080" w:bottom="1440" w:left="1080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6690" w14:textId="77777777" w:rsidR="007A4B9E" w:rsidRDefault="007A4B9E">
      <w:r>
        <w:separator/>
      </w:r>
    </w:p>
  </w:endnote>
  <w:endnote w:type="continuationSeparator" w:id="0">
    <w:p w14:paraId="56098B4F" w14:textId="77777777" w:rsidR="007A4B9E" w:rsidRDefault="007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0572A824" w:rsidR="007A4B9E" w:rsidRDefault="007A4B9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C5A90">
      <w:rPr>
        <w:noProof/>
      </w:rPr>
      <w:t>12</w:t>
    </w:r>
    <w:r>
      <w:rPr>
        <w:noProof/>
      </w:rPr>
      <w:fldChar w:fldCharType="end"/>
    </w:r>
  </w:p>
  <w:p w14:paraId="71435D81" w14:textId="77777777" w:rsidR="007A4B9E" w:rsidRDefault="007A4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9C27" w14:textId="77777777" w:rsidR="007A4B9E" w:rsidRDefault="007A4B9E">
      <w:r>
        <w:separator/>
      </w:r>
    </w:p>
  </w:footnote>
  <w:footnote w:type="continuationSeparator" w:id="0">
    <w:p w14:paraId="43FD82A5" w14:textId="77777777" w:rsidR="007A4B9E" w:rsidRDefault="007A4B9E">
      <w:r>
        <w:continuationSeparator/>
      </w:r>
    </w:p>
  </w:footnote>
  <w:footnote w:id="1">
    <w:p w14:paraId="0133653D" w14:textId="77777777" w:rsidR="007A4B9E" w:rsidRPr="00C85C86" w:rsidRDefault="007A4B9E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7A4B9E" w:rsidRPr="008A0637" w:rsidRDefault="007A4B9E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7A4B9E" w:rsidRPr="00AE3CCA" w:rsidRDefault="007A4B9E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7A4B9E" w:rsidRPr="00FF54D9" w:rsidRDefault="007A4B9E" w:rsidP="00BF023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C612" w14:textId="5014741B" w:rsidR="007A4B9E" w:rsidRPr="008555BA" w:rsidRDefault="007A4B9E" w:rsidP="007A4B9E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jc w:val="both"/>
      <w:rPr>
        <w:sz w:val="22"/>
        <w:szCs w:val="22"/>
      </w:rPr>
    </w:pPr>
    <w:bookmarkStart w:id="3" w:name="_Hlk102394302"/>
    <w:bookmarkStart w:id="4" w:name="_Hlk102394799"/>
    <w:bookmarkStart w:id="5" w:name="_Hlk102394800"/>
    <w:r w:rsidRPr="008555BA">
      <w:rPr>
        <w:rFonts w:eastAsia="Calibri"/>
        <w:bCs/>
        <w:smallCaps/>
        <w:sz w:val="22"/>
        <w:szCs w:val="22"/>
      </w:rPr>
      <w:t>Oznaczenie sprawy</w:t>
    </w:r>
    <w:r w:rsidRPr="008555BA">
      <w:rPr>
        <w:rFonts w:eastAsia="Calibri"/>
        <w:bCs/>
        <w:sz w:val="22"/>
        <w:szCs w:val="22"/>
      </w:rPr>
      <w:t xml:space="preserve">: </w:t>
    </w:r>
    <w:r w:rsidR="00084EC9" w:rsidRPr="008555BA">
      <w:rPr>
        <w:rFonts w:eastAsia="Calibri"/>
        <w:bCs/>
        <w:smallCaps/>
        <w:sz w:val="22"/>
        <w:szCs w:val="22"/>
      </w:rPr>
      <w:t>BZP/2023/0000</w:t>
    </w:r>
    <w:r w:rsidR="00C27AA2" w:rsidRPr="008555BA">
      <w:rPr>
        <w:rFonts w:eastAsia="Calibri"/>
        <w:bCs/>
        <w:smallCaps/>
        <w:sz w:val="22"/>
        <w:szCs w:val="22"/>
      </w:rPr>
      <w:t>30</w:t>
    </w:r>
    <w:r w:rsidRPr="008555BA">
      <w:rPr>
        <w:rFonts w:eastAsia="Calibri"/>
        <w:bCs/>
        <w:smallCaps/>
        <w:sz w:val="22"/>
        <w:szCs w:val="22"/>
      </w:rPr>
      <w:tab/>
    </w:r>
    <w:r w:rsidRPr="008555BA">
      <w:rPr>
        <w:rFonts w:eastAsia="Calibri"/>
        <w:bCs/>
        <w:sz w:val="22"/>
        <w:szCs w:val="22"/>
      </w:rPr>
      <w:t>Załącznik nr 1 do SWZ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A60301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C26DB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2EB2B8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1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882F32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3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27502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5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7418C4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BD405C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0E923385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957FB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A030279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6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D690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9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1463F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3" w15:restartNumberingAfterBreak="0">
    <w:nsid w:val="4E10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4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B226B6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8" w15:restartNumberingAfterBreak="0">
    <w:nsid w:val="5C335ECF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9" w15:restartNumberingAfterBreak="0">
    <w:nsid w:val="5EB46044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0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7E2228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6949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4" w15:restartNumberingAfterBreak="0">
    <w:nsid w:val="6CE60CB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5600A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7" w15:restartNumberingAfterBreak="0">
    <w:nsid w:val="79E80E5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466B8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9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 w16cid:durableId="2131121226">
    <w:abstractNumId w:val="0"/>
  </w:num>
  <w:num w:numId="2" w16cid:durableId="1198200093">
    <w:abstractNumId w:val="1"/>
  </w:num>
  <w:num w:numId="3" w16cid:durableId="1136533584">
    <w:abstractNumId w:val="2"/>
  </w:num>
  <w:num w:numId="4" w16cid:durableId="471145143">
    <w:abstractNumId w:val="3"/>
  </w:num>
  <w:num w:numId="5" w16cid:durableId="22218606">
    <w:abstractNumId w:val="4"/>
  </w:num>
  <w:num w:numId="6" w16cid:durableId="1297174528">
    <w:abstractNumId w:val="70"/>
  </w:num>
  <w:num w:numId="7" w16cid:durableId="5175006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7142001">
    <w:abstractNumId w:val="51"/>
  </w:num>
  <w:num w:numId="9" w16cid:durableId="1882550287">
    <w:abstractNumId w:val="69"/>
  </w:num>
  <w:num w:numId="10" w16cid:durableId="2036269904">
    <w:abstractNumId w:val="64"/>
  </w:num>
  <w:num w:numId="11" w16cid:durableId="592083369">
    <w:abstractNumId w:val="78"/>
  </w:num>
  <w:num w:numId="12" w16cid:durableId="1181352497">
    <w:abstractNumId w:val="59"/>
  </w:num>
  <w:num w:numId="13" w16cid:durableId="2107649737">
    <w:abstractNumId w:val="68"/>
  </w:num>
  <w:num w:numId="14" w16cid:durableId="489911655">
    <w:abstractNumId w:val="86"/>
  </w:num>
  <w:num w:numId="15" w16cid:durableId="1842964545">
    <w:abstractNumId w:val="50"/>
  </w:num>
  <w:num w:numId="16" w16cid:durableId="297105526">
    <w:abstractNumId w:val="48"/>
  </w:num>
  <w:num w:numId="17" w16cid:durableId="2133549254">
    <w:abstractNumId w:val="87"/>
  </w:num>
  <w:num w:numId="18" w16cid:durableId="1759978058">
    <w:abstractNumId w:val="61"/>
  </w:num>
  <w:num w:numId="19" w16cid:durableId="44645652">
    <w:abstractNumId w:val="56"/>
  </w:num>
  <w:num w:numId="20" w16cid:durableId="1852140389">
    <w:abstractNumId w:val="49"/>
  </w:num>
  <w:num w:numId="21" w16cid:durableId="131606737">
    <w:abstractNumId w:val="81"/>
  </w:num>
  <w:num w:numId="22" w16cid:durableId="4787806">
    <w:abstractNumId w:val="63"/>
  </w:num>
  <w:num w:numId="23" w16cid:durableId="1400594075">
    <w:abstractNumId w:val="77"/>
  </w:num>
  <w:num w:numId="24" w16cid:durableId="584269587">
    <w:abstractNumId w:val="58"/>
  </w:num>
  <w:num w:numId="25" w16cid:durableId="926498777">
    <w:abstractNumId w:val="54"/>
  </w:num>
  <w:num w:numId="26" w16cid:durableId="30541284">
    <w:abstractNumId w:val="83"/>
  </w:num>
  <w:num w:numId="27" w16cid:durableId="1476727500">
    <w:abstractNumId w:val="52"/>
  </w:num>
  <w:num w:numId="28" w16cid:durableId="1919048413">
    <w:abstractNumId w:val="73"/>
  </w:num>
  <w:num w:numId="29" w16cid:durableId="359860219">
    <w:abstractNumId w:val="55"/>
  </w:num>
  <w:num w:numId="30" w16cid:durableId="1328752329">
    <w:abstractNumId w:val="88"/>
  </w:num>
  <w:num w:numId="31" w16cid:durableId="197593363">
    <w:abstractNumId w:val="79"/>
  </w:num>
  <w:num w:numId="32" w16cid:durableId="803930600">
    <w:abstractNumId w:val="72"/>
  </w:num>
  <w:num w:numId="33" w16cid:durableId="345642588">
    <w:abstractNumId w:val="8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277F7"/>
    <w:rsid w:val="000302F3"/>
    <w:rsid w:val="00032285"/>
    <w:rsid w:val="000370CD"/>
    <w:rsid w:val="00040016"/>
    <w:rsid w:val="000429F3"/>
    <w:rsid w:val="000568A0"/>
    <w:rsid w:val="00056D8F"/>
    <w:rsid w:val="0006793E"/>
    <w:rsid w:val="000769B1"/>
    <w:rsid w:val="0008129A"/>
    <w:rsid w:val="000830C4"/>
    <w:rsid w:val="00084EC9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4E30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55ECC"/>
    <w:rsid w:val="00161EF0"/>
    <w:rsid w:val="00165E44"/>
    <w:rsid w:val="00175307"/>
    <w:rsid w:val="00175C23"/>
    <w:rsid w:val="00177578"/>
    <w:rsid w:val="0019309E"/>
    <w:rsid w:val="001A2DA7"/>
    <w:rsid w:val="001A3F53"/>
    <w:rsid w:val="001A6426"/>
    <w:rsid w:val="001B227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5084"/>
    <w:rsid w:val="002E2E2D"/>
    <w:rsid w:val="002F0378"/>
    <w:rsid w:val="002F1FBD"/>
    <w:rsid w:val="0030028A"/>
    <w:rsid w:val="003010C1"/>
    <w:rsid w:val="00302716"/>
    <w:rsid w:val="00304192"/>
    <w:rsid w:val="00312002"/>
    <w:rsid w:val="0031539C"/>
    <w:rsid w:val="003157B8"/>
    <w:rsid w:val="00320B97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0004"/>
    <w:rsid w:val="0038019D"/>
    <w:rsid w:val="0038103E"/>
    <w:rsid w:val="00387B18"/>
    <w:rsid w:val="003919DB"/>
    <w:rsid w:val="003A4676"/>
    <w:rsid w:val="003A5C6C"/>
    <w:rsid w:val="003B0463"/>
    <w:rsid w:val="003B75F1"/>
    <w:rsid w:val="003C60D1"/>
    <w:rsid w:val="003D0FC7"/>
    <w:rsid w:val="003D2B3D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17A66"/>
    <w:rsid w:val="00425CDB"/>
    <w:rsid w:val="00434DD3"/>
    <w:rsid w:val="00437297"/>
    <w:rsid w:val="004418DD"/>
    <w:rsid w:val="004428CB"/>
    <w:rsid w:val="00452F87"/>
    <w:rsid w:val="00454B94"/>
    <w:rsid w:val="004609FA"/>
    <w:rsid w:val="004611C3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375A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578A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5A94"/>
    <w:rsid w:val="007044CC"/>
    <w:rsid w:val="007054AD"/>
    <w:rsid w:val="0071083F"/>
    <w:rsid w:val="00714DF6"/>
    <w:rsid w:val="00715888"/>
    <w:rsid w:val="0071670E"/>
    <w:rsid w:val="007209AC"/>
    <w:rsid w:val="00723A78"/>
    <w:rsid w:val="00730E78"/>
    <w:rsid w:val="00743806"/>
    <w:rsid w:val="0074780E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2052"/>
    <w:rsid w:val="00793216"/>
    <w:rsid w:val="007976B2"/>
    <w:rsid w:val="007A4B9E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27682"/>
    <w:rsid w:val="00832B26"/>
    <w:rsid w:val="008331F0"/>
    <w:rsid w:val="00834318"/>
    <w:rsid w:val="00834A85"/>
    <w:rsid w:val="00835091"/>
    <w:rsid w:val="00840A4A"/>
    <w:rsid w:val="00840DB2"/>
    <w:rsid w:val="00840FBF"/>
    <w:rsid w:val="0084205A"/>
    <w:rsid w:val="00843E37"/>
    <w:rsid w:val="00845865"/>
    <w:rsid w:val="008471E3"/>
    <w:rsid w:val="00853907"/>
    <w:rsid w:val="008555BA"/>
    <w:rsid w:val="00866715"/>
    <w:rsid w:val="00873085"/>
    <w:rsid w:val="00874A99"/>
    <w:rsid w:val="00876D75"/>
    <w:rsid w:val="008914BE"/>
    <w:rsid w:val="00893C92"/>
    <w:rsid w:val="008950BB"/>
    <w:rsid w:val="008A74AF"/>
    <w:rsid w:val="008C5D8F"/>
    <w:rsid w:val="008D2D3B"/>
    <w:rsid w:val="008D46B0"/>
    <w:rsid w:val="008E2FDD"/>
    <w:rsid w:val="008E3AC4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0F86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B63DC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3D5C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563D5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23E"/>
    <w:rsid w:val="00BF0C21"/>
    <w:rsid w:val="00BF227D"/>
    <w:rsid w:val="00BF4F32"/>
    <w:rsid w:val="00C02A6C"/>
    <w:rsid w:val="00C107C7"/>
    <w:rsid w:val="00C10C38"/>
    <w:rsid w:val="00C15E61"/>
    <w:rsid w:val="00C168ED"/>
    <w:rsid w:val="00C20123"/>
    <w:rsid w:val="00C21FFA"/>
    <w:rsid w:val="00C22BA6"/>
    <w:rsid w:val="00C27AA2"/>
    <w:rsid w:val="00C31182"/>
    <w:rsid w:val="00C33D03"/>
    <w:rsid w:val="00C348BE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7A4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5C53"/>
    <w:rsid w:val="00D77541"/>
    <w:rsid w:val="00D77EAE"/>
    <w:rsid w:val="00D77F46"/>
    <w:rsid w:val="00D81F75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E1D1F"/>
    <w:rsid w:val="00DF1550"/>
    <w:rsid w:val="00DF1B26"/>
    <w:rsid w:val="00DF1EF6"/>
    <w:rsid w:val="00DF2CAE"/>
    <w:rsid w:val="00E00CE0"/>
    <w:rsid w:val="00E01867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86ED5"/>
    <w:rsid w:val="00E96814"/>
    <w:rsid w:val="00EA6599"/>
    <w:rsid w:val="00EA6635"/>
    <w:rsid w:val="00EA7212"/>
    <w:rsid w:val="00EA7897"/>
    <w:rsid w:val="00EB09F6"/>
    <w:rsid w:val="00EB1D6C"/>
    <w:rsid w:val="00EB7AC4"/>
    <w:rsid w:val="00EC1B22"/>
    <w:rsid w:val="00EC3847"/>
    <w:rsid w:val="00EC3C53"/>
    <w:rsid w:val="00EC5708"/>
    <w:rsid w:val="00EC5A90"/>
    <w:rsid w:val="00EC60E3"/>
    <w:rsid w:val="00EC6898"/>
    <w:rsid w:val="00ED42BB"/>
    <w:rsid w:val="00ED472E"/>
    <w:rsid w:val="00ED663B"/>
    <w:rsid w:val="00EE339A"/>
    <w:rsid w:val="00EE535B"/>
    <w:rsid w:val="00EE683F"/>
    <w:rsid w:val="00EF0180"/>
    <w:rsid w:val="00EF7FBA"/>
    <w:rsid w:val="00F040FD"/>
    <w:rsid w:val="00F11892"/>
    <w:rsid w:val="00F1564D"/>
    <w:rsid w:val="00F210D2"/>
    <w:rsid w:val="00F257C8"/>
    <w:rsid w:val="00F30552"/>
    <w:rsid w:val="00F33E9B"/>
    <w:rsid w:val="00F3662C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B6FA-A1D3-4A12-A77A-CD996741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2894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30</cp:revision>
  <cp:lastPrinted>2020-01-03T12:35:00Z</cp:lastPrinted>
  <dcterms:created xsi:type="dcterms:W3CDTF">2023-02-07T12:50:00Z</dcterms:created>
  <dcterms:modified xsi:type="dcterms:W3CDTF">2023-10-20T11:12:00Z</dcterms:modified>
</cp:coreProperties>
</file>