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C07A6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34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52332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Dz. U. z 202</w:t>
      </w:r>
      <w:r w:rsidR="003F697A">
        <w:rPr>
          <w:rFonts w:ascii="Arial" w:hAnsi="Arial" w:cs="Arial"/>
          <w:b w:val="0"/>
          <w:sz w:val="22"/>
          <w:szCs w:val="22"/>
        </w:rPr>
        <w:t>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1</w:t>
      </w:r>
      <w:r w:rsidR="003F697A">
        <w:rPr>
          <w:rFonts w:ascii="Arial" w:hAnsi="Arial" w:cs="Arial"/>
          <w:b w:val="0"/>
          <w:sz w:val="22"/>
          <w:szCs w:val="22"/>
        </w:rPr>
        <w:t>6</w:t>
      </w:r>
      <w:r w:rsidR="002068BD">
        <w:rPr>
          <w:rFonts w:ascii="Arial" w:hAnsi="Arial" w:cs="Arial"/>
          <w:b w:val="0"/>
          <w:sz w:val="22"/>
          <w:szCs w:val="22"/>
        </w:rPr>
        <w:t>0</w:t>
      </w:r>
      <w:r w:rsidR="003F697A">
        <w:rPr>
          <w:rFonts w:ascii="Arial" w:hAnsi="Arial" w:cs="Arial"/>
          <w:b w:val="0"/>
          <w:sz w:val="22"/>
          <w:szCs w:val="22"/>
        </w:rPr>
        <w:t>5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  <w:r w:rsidR="009A1D94">
        <w:rPr>
          <w:rFonts w:ascii="Arial" w:hAnsi="Arial" w:cs="Arial"/>
          <w:b w:val="0"/>
          <w:sz w:val="22"/>
          <w:szCs w:val="22"/>
        </w:rPr>
        <w:t xml:space="preserve"> w postępowaniu na </w:t>
      </w:r>
      <w:proofErr w:type="spellStart"/>
      <w:r w:rsidR="009A1D94">
        <w:rPr>
          <w:rFonts w:ascii="Arial" w:hAnsi="Arial" w:cs="Arial"/>
          <w:b w:val="0"/>
          <w:sz w:val="22"/>
          <w:szCs w:val="22"/>
        </w:rPr>
        <w:t>w</w:t>
      </w:r>
      <w:r w:rsidR="009A1D94" w:rsidRPr="009A1D94">
        <w:rPr>
          <w:rFonts w:ascii="Arial" w:hAnsi="Arial" w:cs="Arial"/>
          <w:b w:val="0"/>
          <w:sz w:val="22"/>
          <w:szCs w:val="22"/>
        </w:rPr>
        <w:t>ykonanie</w:t>
      </w:r>
      <w:proofErr w:type="spellEnd"/>
      <w:r w:rsidR="009A1D94" w:rsidRPr="009A1D9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9A1D94" w:rsidRPr="009A1D94">
        <w:rPr>
          <w:rFonts w:ascii="Arial" w:hAnsi="Arial" w:cs="Arial"/>
          <w:b w:val="0"/>
          <w:sz w:val="22"/>
          <w:szCs w:val="22"/>
        </w:rPr>
        <w:t>robót</w:t>
      </w:r>
      <w:proofErr w:type="spellEnd"/>
      <w:r w:rsidR="009A1D94" w:rsidRPr="009A1D9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9A1D94" w:rsidRPr="009A1D94">
        <w:rPr>
          <w:rFonts w:ascii="Arial" w:hAnsi="Arial" w:cs="Arial"/>
          <w:b w:val="0"/>
          <w:sz w:val="22"/>
          <w:szCs w:val="22"/>
        </w:rPr>
        <w:t>budowlanych</w:t>
      </w:r>
      <w:proofErr w:type="spellEnd"/>
      <w:r w:rsidR="009A1D94" w:rsidRPr="009A1D9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9A1D94" w:rsidRPr="009A1D94">
        <w:rPr>
          <w:rFonts w:ascii="Arial" w:hAnsi="Arial" w:cs="Arial"/>
          <w:b w:val="0"/>
          <w:sz w:val="22"/>
          <w:szCs w:val="22"/>
        </w:rPr>
        <w:t>polegających</w:t>
      </w:r>
      <w:proofErr w:type="spellEnd"/>
      <w:r w:rsidR="009A1D94" w:rsidRPr="009A1D94">
        <w:rPr>
          <w:rFonts w:ascii="Arial" w:hAnsi="Arial" w:cs="Arial"/>
          <w:b w:val="0"/>
          <w:sz w:val="22"/>
          <w:szCs w:val="22"/>
        </w:rPr>
        <w:t xml:space="preserve"> na </w:t>
      </w:r>
      <w:proofErr w:type="spellStart"/>
      <w:r w:rsidR="009A1D94" w:rsidRPr="009A1D94">
        <w:rPr>
          <w:rFonts w:ascii="Arial" w:hAnsi="Arial" w:cs="Arial"/>
          <w:b w:val="0"/>
          <w:sz w:val="22"/>
          <w:szCs w:val="22"/>
        </w:rPr>
        <w:t>zagospodarowaniu</w:t>
      </w:r>
      <w:proofErr w:type="spellEnd"/>
      <w:r w:rsidR="009A1D94" w:rsidRPr="009A1D9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9A1D94" w:rsidRPr="009A1D94">
        <w:rPr>
          <w:rFonts w:ascii="Arial" w:hAnsi="Arial" w:cs="Arial"/>
          <w:b w:val="0"/>
          <w:sz w:val="22"/>
          <w:szCs w:val="22"/>
        </w:rPr>
        <w:t>terenu</w:t>
      </w:r>
      <w:proofErr w:type="spellEnd"/>
      <w:r w:rsidR="009A1D94" w:rsidRPr="009A1D9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9A1D94" w:rsidRPr="009A1D94">
        <w:rPr>
          <w:rFonts w:ascii="Arial" w:hAnsi="Arial" w:cs="Arial"/>
          <w:b w:val="0"/>
          <w:sz w:val="22"/>
          <w:szCs w:val="22"/>
        </w:rPr>
        <w:t>przyszkolnego</w:t>
      </w:r>
      <w:proofErr w:type="spellEnd"/>
      <w:r w:rsidR="009A1D94" w:rsidRPr="009A1D94">
        <w:rPr>
          <w:rFonts w:ascii="Arial" w:hAnsi="Arial" w:cs="Arial"/>
          <w:b w:val="0"/>
          <w:sz w:val="22"/>
          <w:szCs w:val="22"/>
        </w:rPr>
        <w:t xml:space="preserve"> na </w:t>
      </w:r>
      <w:proofErr w:type="spellStart"/>
      <w:r w:rsidR="009A1D94" w:rsidRPr="009A1D94">
        <w:rPr>
          <w:rFonts w:ascii="Arial" w:hAnsi="Arial" w:cs="Arial"/>
          <w:b w:val="0"/>
          <w:sz w:val="22"/>
          <w:szCs w:val="22"/>
        </w:rPr>
        <w:t>terenie</w:t>
      </w:r>
      <w:proofErr w:type="spellEnd"/>
      <w:r w:rsidR="009A1D94" w:rsidRPr="009A1D9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9A1D94" w:rsidRPr="009A1D94">
        <w:rPr>
          <w:rFonts w:ascii="Arial" w:hAnsi="Arial" w:cs="Arial"/>
          <w:b w:val="0"/>
          <w:sz w:val="22"/>
          <w:szCs w:val="22"/>
        </w:rPr>
        <w:t>Szkoły</w:t>
      </w:r>
      <w:proofErr w:type="spellEnd"/>
      <w:r w:rsidR="009A1D94" w:rsidRPr="009A1D9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9A1D94" w:rsidRPr="009A1D94">
        <w:rPr>
          <w:rFonts w:ascii="Arial" w:hAnsi="Arial" w:cs="Arial"/>
          <w:b w:val="0"/>
          <w:sz w:val="22"/>
          <w:szCs w:val="22"/>
        </w:rPr>
        <w:t>Podstawowej</w:t>
      </w:r>
      <w:proofErr w:type="spellEnd"/>
      <w:r w:rsidR="009A1D94" w:rsidRPr="009A1D9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9A1D94" w:rsidRPr="009A1D94">
        <w:rPr>
          <w:rFonts w:ascii="Arial" w:hAnsi="Arial" w:cs="Arial"/>
          <w:b w:val="0"/>
          <w:sz w:val="22"/>
          <w:szCs w:val="22"/>
        </w:rPr>
        <w:t>nr</w:t>
      </w:r>
      <w:proofErr w:type="spellEnd"/>
      <w:r w:rsidR="009A1D94" w:rsidRPr="009A1D94">
        <w:rPr>
          <w:rFonts w:ascii="Arial" w:hAnsi="Arial" w:cs="Arial"/>
          <w:b w:val="0"/>
          <w:sz w:val="22"/>
          <w:szCs w:val="22"/>
        </w:rPr>
        <w:t xml:space="preserve"> 60 </w:t>
      </w:r>
      <w:proofErr w:type="spellStart"/>
      <w:r w:rsidR="009A1D94" w:rsidRPr="009A1D94">
        <w:rPr>
          <w:rFonts w:ascii="Arial" w:hAnsi="Arial" w:cs="Arial"/>
          <w:b w:val="0"/>
          <w:sz w:val="22"/>
          <w:szCs w:val="22"/>
        </w:rPr>
        <w:t>Przy</w:t>
      </w:r>
      <w:proofErr w:type="spellEnd"/>
      <w:r w:rsidR="009A1D94" w:rsidRPr="009A1D9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9A1D94" w:rsidRPr="009A1D94">
        <w:rPr>
          <w:rFonts w:ascii="Arial" w:hAnsi="Arial" w:cs="Arial"/>
          <w:b w:val="0"/>
          <w:sz w:val="22"/>
          <w:szCs w:val="22"/>
        </w:rPr>
        <w:t>ul</w:t>
      </w:r>
      <w:proofErr w:type="spellEnd"/>
      <w:r w:rsidR="009A1D94" w:rsidRPr="009A1D94">
        <w:rPr>
          <w:rFonts w:ascii="Arial" w:hAnsi="Arial" w:cs="Arial"/>
          <w:b w:val="0"/>
          <w:sz w:val="22"/>
          <w:szCs w:val="22"/>
        </w:rPr>
        <w:t xml:space="preserve">. </w:t>
      </w:r>
      <w:proofErr w:type="spellStart"/>
      <w:r w:rsidR="009A1D94" w:rsidRPr="009A1D94">
        <w:rPr>
          <w:rFonts w:ascii="Arial" w:hAnsi="Arial" w:cs="Arial"/>
          <w:b w:val="0"/>
          <w:sz w:val="22"/>
          <w:szCs w:val="22"/>
        </w:rPr>
        <w:t>Bohaterów</w:t>
      </w:r>
      <w:proofErr w:type="spellEnd"/>
      <w:r w:rsidR="009A1D94" w:rsidRPr="009A1D9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9A1D94" w:rsidRPr="009A1D94">
        <w:rPr>
          <w:rFonts w:ascii="Arial" w:hAnsi="Arial" w:cs="Arial"/>
          <w:b w:val="0"/>
          <w:sz w:val="22"/>
          <w:szCs w:val="22"/>
        </w:rPr>
        <w:t>Kragujewca</w:t>
      </w:r>
      <w:proofErr w:type="spellEnd"/>
      <w:r w:rsidR="009A1D94" w:rsidRPr="009A1D94">
        <w:rPr>
          <w:rFonts w:ascii="Arial" w:hAnsi="Arial" w:cs="Arial"/>
          <w:b w:val="0"/>
          <w:sz w:val="22"/>
          <w:szCs w:val="22"/>
        </w:rPr>
        <w:t xml:space="preserve"> w Bydgoszczy</w:t>
      </w:r>
      <w:bookmarkStart w:id="0" w:name="_GoBack"/>
      <w:bookmarkEnd w:id="0"/>
    </w:p>
    <w:p w:rsidR="009F58FA" w:rsidRPr="0038653B" w:rsidRDefault="009F58FA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16"/>
          <w:szCs w:val="22"/>
          <w:lang w:val="pl-PL"/>
        </w:rPr>
      </w:pP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9F58FA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</w:t>
      </w:r>
      <w:r w:rsidR="009F2D9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postępowaniu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r w:rsidR="00A51FB6">
        <w:rPr>
          <w:rFonts w:ascii="Arial" w:hAnsi="Arial"/>
          <w:b w:val="0"/>
          <w:sz w:val="22"/>
          <w:szCs w:val="22"/>
        </w:rPr>
        <w:br/>
      </w:r>
      <w:r w:rsidRPr="009651C5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51FB6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51FB6">
        <w:rPr>
          <w:rFonts w:ascii="Arial" w:hAnsi="Arial"/>
          <w:b w:val="0"/>
          <w:sz w:val="22"/>
          <w:szCs w:val="22"/>
        </w:rPr>
        <w:t>/y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EB70B0">
        <w:rPr>
          <w:rFonts w:ascii="Arial" w:hAnsi="Arial"/>
          <w:b w:val="0"/>
          <w:sz w:val="22"/>
          <w:szCs w:val="22"/>
        </w:rPr>
        <w:t>wpisać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nazwę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>
        <w:rPr>
          <w:rFonts w:ascii="Arial" w:hAnsi="Arial"/>
          <w:b w:val="0"/>
          <w:sz w:val="22"/>
          <w:szCs w:val="22"/>
        </w:rPr>
        <w:t>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D75453" w:rsidRPr="00EB70B0" w:rsidRDefault="00EB70B0" w:rsidP="00EB70B0">
      <w:pPr>
        <w:pStyle w:val="Tretekstu"/>
        <w:spacing w:line="360" w:lineRule="auto"/>
        <w:ind w:firstLine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EB70B0" w:rsidRPr="00BF02E1" w:rsidRDefault="00EB70B0" w:rsidP="00EB70B0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DA3F81" w:rsidRDefault="00922C9B" w:rsidP="0038653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73B" w:rsidRDefault="005A473B" w:rsidP="00C63813">
      <w:r>
        <w:separator/>
      </w:r>
    </w:p>
  </w:endnote>
  <w:endnote w:type="continuationSeparator" w:id="0">
    <w:p w:rsidR="005A473B" w:rsidRDefault="005A473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8653B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73B" w:rsidRDefault="005A473B" w:rsidP="00C63813">
      <w:r>
        <w:separator/>
      </w:r>
    </w:p>
  </w:footnote>
  <w:footnote w:type="continuationSeparator" w:id="0">
    <w:p w:rsidR="005A473B" w:rsidRDefault="005A473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4204"/>
    <w:rsid w:val="00007E7F"/>
    <w:rsid w:val="000157B5"/>
    <w:rsid w:val="000268A0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B79E5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068BD"/>
    <w:rsid w:val="00211651"/>
    <w:rsid w:val="0021762C"/>
    <w:rsid w:val="00221055"/>
    <w:rsid w:val="002230A8"/>
    <w:rsid w:val="002237B4"/>
    <w:rsid w:val="00225358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472F5"/>
    <w:rsid w:val="00371B09"/>
    <w:rsid w:val="00372627"/>
    <w:rsid w:val="0037526C"/>
    <w:rsid w:val="0038653B"/>
    <w:rsid w:val="00387560"/>
    <w:rsid w:val="003B4255"/>
    <w:rsid w:val="003C6D6F"/>
    <w:rsid w:val="003D0C29"/>
    <w:rsid w:val="003E21E0"/>
    <w:rsid w:val="003E3383"/>
    <w:rsid w:val="003E44FE"/>
    <w:rsid w:val="003F1CDE"/>
    <w:rsid w:val="003F697A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A532A"/>
    <w:rsid w:val="004B4F70"/>
    <w:rsid w:val="004C1230"/>
    <w:rsid w:val="004D3437"/>
    <w:rsid w:val="004E3BF2"/>
    <w:rsid w:val="004F0CCC"/>
    <w:rsid w:val="00507818"/>
    <w:rsid w:val="0052332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7736A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73B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319F"/>
    <w:rsid w:val="006868C6"/>
    <w:rsid w:val="006914EE"/>
    <w:rsid w:val="00691665"/>
    <w:rsid w:val="00696C31"/>
    <w:rsid w:val="00697CD9"/>
    <w:rsid w:val="006A5C06"/>
    <w:rsid w:val="006B0BE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26"/>
    <w:rsid w:val="00714382"/>
    <w:rsid w:val="00716841"/>
    <w:rsid w:val="00716A6B"/>
    <w:rsid w:val="00721878"/>
    <w:rsid w:val="00721AE6"/>
    <w:rsid w:val="007249DD"/>
    <w:rsid w:val="00726656"/>
    <w:rsid w:val="00732511"/>
    <w:rsid w:val="0073777B"/>
    <w:rsid w:val="00741051"/>
    <w:rsid w:val="00742A34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1A41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1D94"/>
    <w:rsid w:val="009A4282"/>
    <w:rsid w:val="009A46AB"/>
    <w:rsid w:val="009B1436"/>
    <w:rsid w:val="009B34B9"/>
    <w:rsid w:val="009B366A"/>
    <w:rsid w:val="009C2EE6"/>
    <w:rsid w:val="009C4CDE"/>
    <w:rsid w:val="009E1EA4"/>
    <w:rsid w:val="009F2D9D"/>
    <w:rsid w:val="009F46D0"/>
    <w:rsid w:val="009F58FA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1FB6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75C"/>
    <w:rsid w:val="00BB2D55"/>
    <w:rsid w:val="00BB6EEF"/>
    <w:rsid w:val="00BB7595"/>
    <w:rsid w:val="00BC5523"/>
    <w:rsid w:val="00BD265C"/>
    <w:rsid w:val="00BD34B0"/>
    <w:rsid w:val="00BD34DF"/>
    <w:rsid w:val="00BD5323"/>
    <w:rsid w:val="00BD797E"/>
    <w:rsid w:val="00BF02E1"/>
    <w:rsid w:val="00C06E6A"/>
    <w:rsid w:val="00C07A6A"/>
    <w:rsid w:val="00C10372"/>
    <w:rsid w:val="00C22D6B"/>
    <w:rsid w:val="00C239F5"/>
    <w:rsid w:val="00C2617A"/>
    <w:rsid w:val="00C30FFA"/>
    <w:rsid w:val="00C42E6F"/>
    <w:rsid w:val="00C45913"/>
    <w:rsid w:val="00C46633"/>
    <w:rsid w:val="00C47A76"/>
    <w:rsid w:val="00C513F5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67647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0E9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Justyna Motławska</cp:lastModifiedBy>
  <cp:revision>35</cp:revision>
  <cp:lastPrinted>2024-02-06T11:29:00Z</cp:lastPrinted>
  <dcterms:created xsi:type="dcterms:W3CDTF">2022-04-21T12:30:00Z</dcterms:created>
  <dcterms:modified xsi:type="dcterms:W3CDTF">2024-06-17T11:52:00Z</dcterms:modified>
</cp:coreProperties>
</file>