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284" w:rsidRDefault="008D0664" w:rsidP="00966284">
      <w:pPr>
        <w:tabs>
          <w:tab w:val="left" w:pos="0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  <w:r w:rsidR="00966284">
        <w:rPr>
          <w:rFonts w:ascii="Arial" w:hAnsi="Arial" w:cs="Arial"/>
          <w:b/>
          <w:sz w:val="20"/>
          <w:szCs w:val="20"/>
        </w:rPr>
        <w:t xml:space="preserve"> do zaproszenia</w:t>
      </w:r>
    </w:p>
    <w:p w:rsidR="00D41651" w:rsidRPr="00966284" w:rsidRDefault="00D41651" w:rsidP="00966284">
      <w:pPr>
        <w:tabs>
          <w:tab w:val="left" w:pos="0"/>
        </w:tabs>
        <w:jc w:val="right"/>
        <w:rPr>
          <w:rFonts w:ascii="Arial" w:hAnsi="Arial" w:cs="Arial"/>
          <w:bCs/>
          <w:sz w:val="16"/>
          <w:szCs w:val="16"/>
          <w:u w:val="single"/>
        </w:rPr>
      </w:pPr>
    </w:p>
    <w:p w:rsidR="00D41651" w:rsidRPr="000E0717" w:rsidRDefault="00D41651" w:rsidP="00D41651">
      <w:pPr>
        <w:rPr>
          <w:rFonts w:ascii="Arial" w:hAnsi="Arial" w:cs="Arial"/>
          <w:b/>
          <w:sz w:val="21"/>
          <w:szCs w:val="21"/>
        </w:rPr>
      </w:pPr>
      <w:r w:rsidRPr="000E0717">
        <w:rPr>
          <w:rFonts w:ascii="Arial" w:hAnsi="Arial" w:cs="Arial"/>
          <w:b/>
          <w:sz w:val="21"/>
          <w:szCs w:val="21"/>
        </w:rPr>
        <w:t>Wykonawca:</w:t>
      </w:r>
    </w:p>
    <w:p w:rsidR="00D41651" w:rsidRPr="00B25E9C" w:rsidRDefault="00D41651" w:rsidP="00D41651">
      <w:pPr>
        <w:ind w:right="5954"/>
        <w:rPr>
          <w:rFonts w:ascii="Arial" w:hAnsi="Arial" w:cs="Arial"/>
          <w:sz w:val="21"/>
          <w:szCs w:val="21"/>
        </w:rPr>
      </w:pPr>
      <w:r w:rsidRPr="000E0717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</w:t>
      </w:r>
      <w:r w:rsidRPr="000E0717">
        <w:rPr>
          <w:rFonts w:ascii="Arial" w:hAnsi="Arial" w:cs="Arial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0E0717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E0717">
        <w:rPr>
          <w:rFonts w:ascii="Arial" w:hAnsi="Arial" w:cs="Arial"/>
          <w:i/>
          <w:sz w:val="16"/>
          <w:szCs w:val="16"/>
        </w:rPr>
        <w:t>)</w:t>
      </w:r>
    </w:p>
    <w:p w:rsidR="00D41651" w:rsidRPr="000E0717" w:rsidRDefault="00D41651" w:rsidP="00D41651">
      <w:pPr>
        <w:ind w:right="5953"/>
        <w:rPr>
          <w:rFonts w:ascii="Arial" w:hAnsi="Arial" w:cs="Arial"/>
          <w:i/>
          <w:sz w:val="16"/>
          <w:szCs w:val="16"/>
        </w:rPr>
      </w:pPr>
    </w:p>
    <w:p w:rsidR="00D41651" w:rsidRPr="000E0717" w:rsidRDefault="00D41651" w:rsidP="00D41651">
      <w:pPr>
        <w:rPr>
          <w:rFonts w:ascii="Arial" w:hAnsi="Arial" w:cs="Arial"/>
          <w:sz w:val="21"/>
          <w:szCs w:val="21"/>
          <w:u w:val="single"/>
        </w:rPr>
      </w:pPr>
      <w:r w:rsidRPr="000E0717">
        <w:rPr>
          <w:rFonts w:ascii="Arial" w:hAnsi="Arial" w:cs="Arial"/>
          <w:sz w:val="21"/>
          <w:szCs w:val="21"/>
          <w:u w:val="single"/>
        </w:rPr>
        <w:t>reprezentowany przez:</w:t>
      </w:r>
      <w:bookmarkStart w:id="0" w:name="_GoBack"/>
      <w:bookmarkEnd w:id="0"/>
    </w:p>
    <w:p w:rsidR="00D41651" w:rsidRPr="000E0717" w:rsidRDefault="00D41651" w:rsidP="00D41651">
      <w:pPr>
        <w:ind w:right="5954"/>
        <w:rPr>
          <w:rFonts w:ascii="Arial" w:hAnsi="Arial" w:cs="Arial"/>
          <w:sz w:val="21"/>
          <w:szCs w:val="21"/>
        </w:rPr>
      </w:pPr>
      <w:r w:rsidRPr="000E0717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</w:t>
      </w:r>
    </w:p>
    <w:p w:rsidR="00D41651" w:rsidRPr="000E0717" w:rsidRDefault="00D41651" w:rsidP="00D41651">
      <w:pPr>
        <w:ind w:right="5953"/>
        <w:rPr>
          <w:rFonts w:ascii="Arial" w:hAnsi="Arial" w:cs="Arial"/>
          <w:i/>
          <w:sz w:val="16"/>
          <w:szCs w:val="16"/>
        </w:rPr>
      </w:pPr>
      <w:r w:rsidRPr="000E0717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41651" w:rsidRDefault="00945935" w:rsidP="00D416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  WYKONAW</w:t>
      </w:r>
      <w:r w:rsidR="00D41651" w:rsidRPr="00816D71">
        <w:rPr>
          <w:rFonts w:ascii="Arial" w:hAnsi="Arial" w:cs="Arial"/>
          <w:b/>
        </w:rPr>
        <w:t xml:space="preserve">CY </w:t>
      </w:r>
    </w:p>
    <w:p w:rsidR="00D41651" w:rsidRPr="00816D71" w:rsidRDefault="00D41651" w:rsidP="00D41651">
      <w:pPr>
        <w:jc w:val="center"/>
        <w:rPr>
          <w:rFonts w:ascii="Arial" w:hAnsi="Arial" w:cs="Arial"/>
          <w:b/>
          <w:sz w:val="18"/>
          <w:szCs w:val="18"/>
        </w:rPr>
      </w:pPr>
    </w:p>
    <w:p w:rsidR="00D41651" w:rsidRPr="00816D71" w:rsidRDefault="00D41651" w:rsidP="00D41651">
      <w:pPr>
        <w:jc w:val="center"/>
        <w:rPr>
          <w:rFonts w:ascii="Arial" w:hAnsi="Arial" w:cs="Arial"/>
          <w:b/>
          <w:sz w:val="21"/>
          <w:szCs w:val="21"/>
        </w:rPr>
      </w:pPr>
      <w:r w:rsidRPr="00816D71">
        <w:rPr>
          <w:rFonts w:ascii="Arial" w:hAnsi="Arial" w:cs="Arial"/>
          <w:b/>
          <w:sz w:val="21"/>
          <w:szCs w:val="21"/>
        </w:rPr>
        <w:t>składane na podstawie art</w:t>
      </w:r>
      <w:r w:rsidRPr="00095F89">
        <w:rPr>
          <w:rFonts w:ascii="Arial" w:hAnsi="Arial" w:cs="Arial"/>
          <w:sz w:val="21"/>
          <w:szCs w:val="21"/>
        </w:rPr>
        <w:t>.</w:t>
      </w:r>
      <w:r w:rsidRPr="00816D71">
        <w:rPr>
          <w:rFonts w:ascii="Arial" w:hAnsi="Arial" w:cs="Arial"/>
          <w:b/>
          <w:sz w:val="21"/>
          <w:szCs w:val="21"/>
        </w:rPr>
        <w:t xml:space="preserve"> </w:t>
      </w:r>
      <w:r w:rsidR="00551DB1">
        <w:rPr>
          <w:rFonts w:ascii="Arial" w:hAnsi="Arial" w:cs="Arial"/>
          <w:b/>
          <w:sz w:val="21"/>
          <w:szCs w:val="21"/>
        </w:rPr>
        <w:t>125</w:t>
      </w:r>
      <w:r w:rsidRPr="00816D71">
        <w:rPr>
          <w:rFonts w:ascii="Arial" w:hAnsi="Arial" w:cs="Arial"/>
          <w:b/>
          <w:sz w:val="21"/>
          <w:szCs w:val="21"/>
        </w:rPr>
        <w:t xml:space="preserve"> ust</w:t>
      </w:r>
      <w:r w:rsidRPr="00095F89">
        <w:rPr>
          <w:rFonts w:ascii="Arial" w:hAnsi="Arial" w:cs="Arial"/>
          <w:sz w:val="21"/>
          <w:szCs w:val="21"/>
        </w:rPr>
        <w:t xml:space="preserve">. </w:t>
      </w:r>
      <w:r w:rsidRPr="00816D71">
        <w:rPr>
          <w:rFonts w:ascii="Arial" w:hAnsi="Arial" w:cs="Arial"/>
          <w:b/>
          <w:sz w:val="21"/>
          <w:szCs w:val="21"/>
        </w:rPr>
        <w:t xml:space="preserve">1 ustawy z dnia </w:t>
      </w:r>
      <w:r w:rsidR="00551DB1">
        <w:rPr>
          <w:rFonts w:ascii="Arial" w:hAnsi="Arial" w:cs="Arial"/>
          <w:b/>
          <w:sz w:val="21"/>
          <w:szCs w:val="21"/>
        </w:rPr>
        <w:t>11 września 2019</w:t>
      </w:r>
      <w:r w:rsidRPr="00816D71">
        <w:rPr>
          <w:rFonts w:ascii="Arial" w:hAnsi="Arial" w:cs="Arial"/>
          <w:b/>
          <w:sz w:val="21"/>
          <w:szCs w:val="21"/>
        </w:rPr>
        <w:t xml:space="preserve"> r</w:t>
      </w:r>
      <w:r w:rsidRPr="00095F89">
        <w:rPr>
          <w:rFonts w:ascii="Arial" w:hAnsi="Arial" w:cs="Arial"/>
          <w:sz w:val="21"/>
          <w:szCs w:val="21"/>
        </w:rPr>
        <w:t>.</w:t>
      </w:r>
      <w:r w:rsidRPr="00816D71">
        <w:rPr>
          <w:rFonts w:ascii="Arial" w:hAnsi="Arial" w:cs="Arial"/>
          <w:b/>
          <w:sz w:val="21"/>
          <w:szCs w:val="21"/>
        </w:rPr>
        <w:t xml:space="preserve"> </w:t>
      </w:r>
    </w:p>
    <w:p w:rsidR="00D41651" w:rsidRPr="00816D71" w:rsidRDefault="00D41651" w:rsidP="00D41651">
      <w:pPr>
        <w:jc w:val="center"/>
        <w:rPr>
          <w:rFonts w:ascii="Arial" w:hAnsi="Arial" w:cs="Arial"/>
          <w:b/>
          <w:sz w:val="21"/>
          <w:szCs w:val="21"/>
        </w:rPr>
      </w:pPr>
      <w:r w:rsidRPr="00816D71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816D71">
        <w:rPr>
          <w:rFonts w:ascii="Arial" w:hAnsi="Arial" w:cs="Arial"/>
          <w:b/>
          <w:sz w:val="21"/>
          <w:szCs w:val="21"/>
        </w:rPr>
        <w:t>Pzp</w:t>
      </w:r>
      <w:proofErr w:type="spellEnd"/>
      <w:r w:rsidRPr="00816D71">
        <w:rPr>
          <w:rFonts w:ascii="Arial" w:hAnsi="Arial" w:cs="Arial"/>
          <w:b/>
          <w:sz w:val="21"/>
          <w:szCs w:val="21"/>
        </w:rPr>
        <w:t>)</w:t>
      </w:r>
      <w:r w:rsidRPr="00095F89">
        <w:rPr>
          <w:rFonts w:ascii="Arial" w:hAnsi="Arial" w:cs="Arial"/>
          <w:sz w:val="21"/>
          <w:szCs w:val="21"/>
        </w:rPr>
        <w:t>,</w:t>
      </w:r>
      <w:r w:rsidRPr="00816D71">
        <w:rPr>
          <w:rFonts w:ascii="Arial" w:hAnsi="Arial" w:cs="Arial"/>
          <w:b/>
          <w:sz w:val="21"/>
          <w:szCs w:val="21"/>
        </w:rPr>
        <w:t xml:space="preserve"> </w:t>
      </w:r>
    </w:p>
    <w:p w:rsidR="00D41651" w:rsidRPr="00816D71" w:rsidRDefault="00D41651" w:rsidP="00D41651">
      <w:pPr>
        <w:jc w:val="center"/>
        <w:rPr>
          <w:rFonts w:ascii="Arial" w:hAnsi="Arial" w:cs="Arial"/>
          <w:b/>
          <w:sz w:val="18"/>
          <w:szCs w:val="18"/>
        </w:rPr>
      </w:pPr>
    </w:p>
    <w:p w:rsidR="00D41651" w:rsidRPr="00D41651" w:rsidRDefault="00D41651" w:rsidP="00D41651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D41651">
        <w:rPr>
          <w:rFonts w:ascii="Arial" w:hAnsi="Arial" w:cs="Arial"/>
          <w:b/>
          <w:sz w:val="21"/>
          <w:szCs w:val="21"/>
          <w:u w:val="single"/>
        </w:rPr>
        <w:t>DOTYCZĄCE PRZESŁANEK WYKLUCZENIA Z POSTĘPOWANIA</w:t>
      </w:r>
    </w:p>
    <w:p w:rsidR="00D41651" w:rsidRPr="00F225C8" w:rsidRDefault="00D41651" w:rsidP="00D4165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41651" w:rsidRPr="008F53ED" w:rsidRDefault="00D41651" w:rsidP="00D83271">
      <w:pPr>
        <w:jc w:val="both"/>
        <w:rPr>
          <w:rFonts w:ascii="Arial" w:eastAsia="Times New Roman" w:hAnsi="Arial" w:cs="Arial"/>
          <w:sz w:val="18"/>
          <w:szCs w:val="18"/>
        </w:rPr>
      </w:pPr>
      <w:r w:rsidRPr="008F53ED">
        <w:rPr>
          <w:rFonts w:ascii="Arial" w:hAnsi="Arial" w:cs="Arial"/>
          <w:sz w:val="18"/>
          <w:szCs w:val="18"/>
        </w:rPr>
        <w:t xml:space="preserve">Na potrzeby postępowania o udzielenie zamówienia publicznego </w:t>
      </w:r>
      <w:r w:rsidR="00F8648C" w:rsidRPr="008F53ED">
        <w:rPr>
          <w:rFonts w:ascii="Arial" w:hAnsi="Arial" w:cs="Arial"/>
          <w:b/>
          <w:bCs/>
          <w:sz w:val="18"/>
          <w:szCs w:val="18"/>
        </w:rPr>
        <w:t>„</w:t>
      </w:r>
      <w:r w:rsidR="00580D8B" w:rsidRPr="008F53ED">
        <w:rPr>
          <w:rFonts w:ascii="Arial" w:hAnsi="Arial" w:cs="Arial"/>
          <w:b/>
          <w:bCs/>
          <w:sz w:val="18"/>
          <w:szCs w:val="18"/>
        </w:rPr>
        <w:t>Utrzymanie zieleni oraz ter</w:t>
      </w:r>
      <w:r w:rsidR="008F53ED" w:rsidRPr="008F53ED">
        <w:rPr>
          <w:rFonts w:ascii="Arial" w:hAnsi="Arial" w:cs="Arial"/>
          <w:b/>
          <w:bCs/>
          <w:sz w:val="18"/>
          <w:szCs w:val="18"/>
        </w:rPr>
        <w:t>enów miejskich w Wągrowcu w 2023</w:t>
      </w:r>
      <w:r w:rsidR="00580D8B" w:rsidRPr="008F53ED">
        <w:rPr>
          <w:rFonts w:ascii="Arial" w:hAnsi="Arial" w:cs="Arial"/>
          <w:b/>
          <w:bCs/>
          <w:sz w:val="18"/>
          <w:szCs w:val="18"/>
        </w:rPr>
        <w:t xml:space="preserve"> roku</w:t>
      </w:r>
      <w:r w:rsidR="00F8648C" w:rsidRPr="008F53ED">
        <w:rPr>
          <w:rFonts w:ascii="Arial" w:hAnsi="Arial" w:cs="Arial"/>
          <w:b/>
          <w:bCs/>
          <w:sz w:val="18"/>
          <w:szCs w:val="18"/>
        </w:rPr>
        <w:t xml:space="preserve">” </w:t>
      </w:r>
      <w:r w:rsidRPr="008F53ED">
        <w:rPr>
          <w:rFonts w:ascii="Arial" w:hAnsi="Arial" w:cs="Arial"/>
          <w:sz w:val="18"/>
          <w:szCs w:val="18"/>
        </w:rPr>
        <w:t xml:space="preserve">prowadzonego przez </w:t>
      </w:r>
      <w:r w:rsidR="00580D8B" w:rsidRPr="008F53ED">
        <w:rPr>
          <w:rFonts w:ascii="Arial" w:hAnsi="Arial" w:cs="Arial"/>
          <w:sz w:val="18"/>
          <w:szCs w:val="18"/>
        </w:rPr>
        <w:t>Gminę Miejską Wągrowiec</w:t>
      </w:r>
      <w:r w:rsidRPr="008F53ED">
        <w:rPr>
          <w:rFonts w:ascii="Arial" w:hAnsi="Arial" w:cs="Arial"/>
          <w:sz w:val="18"/>
          <w:szCs w:val="18"/>
        </w:rPr>
        <w:t xml:space="preserve"> oświadczam,</w:t>
      </w:r>
      <w:r w:rsidR="000234B0" w:rsidRPr="008F53ED">
        <w:rPr>
          <w:rFonts w:ascii="Arial" w:hAnsi="Arial" w:cs="Arial"/>
          <w:sz w:val="18"/>
          <w:szCs w:val="18"/>
        </w:rPr>
        <w:t xml:space="preserve"> </w:t>
      </w:r>
      <w:r w:rsidRPr="008F53ED">
        <w:rPr>
          <w:rFonts w:ascii="Arial" w:hAnsi="Arial" w:cs="Arial"/>
          <w:sz w:val="18"/>
          <w:szCs w:val="18"/>
        </w:rPr>
        <w:t>co następuje:</w:t>
      </w:r>
    </w:p>
    <w:p w:rsidR="007802DA" w:rsidRPr="00D41651" w:rsidRDefault="007802DA" w:rsidP="00D41651">
      <w:pPr>
        <w:ind w:right="33"/>
        <w:jc w:val="both"/>
        <w:rPr>
          <w:rFonts w:ascii="Arial" w:hAnsi="Arial" w:cs="Arial"/>
          <w:sz w:val="21"/>
          <w:szCs w:val="21"/>
        </w:rPr>
      </w:pPr>
    </w:p>
    <w:p w:rsidR="001035C5" w:rsidRPr="001035C5" w:rsidRDefault="00957492" w:rsidP="00957492">
      <w:pPr>
        <w:shd w:val="clear" w:color="auto" w:fill="BFBFBF"/>
        <w:spacing w:before="120" w:after="1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I.  </w:t>
      </w:r>
      <w:r w:rsidR="001035C5" w:rsidRPr="001035C5">
        <w:rPr>
          <w:rFonts w:ascii="Arial" w:hAnsi="Arial" w:cs="Arial"/>
          <w:b/>
          <w:sz w:val="21"/>
          <w:szCs w:val="21"/>
        </w:rPr>
        <w:t>OŚWIADCZENIA DOTYCZĄCE WYKONAWCY:</w:t>
      </w:r>
    </w:p>
    <w:p w:rsidR="001035C5" w:rsidRPr="00957492" w:rsidRDefault="00957492" w:rsidP="00957492">
      <w:pPr>
        <w:widowControl/>
        <w:autoSpaceDE/>
        <w:autoSpaceDN/>
        <w:adjustRightInd/>
        <w:contextualSpacing/>
        <w:rPr>
          <w:rFonts w:ascii="Arial" w:eastAsia="Calibri" w:hAnsi="Arial" w:cs="Arial"/>
          <w:sz w:val="18"/>
          <w:szCs w:val="18"/>
          <w:lang w:eastAsia="en-US"/>
        </w:rPr>
      </w:pPr>
      <w:r w:rsidRPr="00957492">
        <w:rPr>
          <w:rFonts w:ascii="Arial" w:eastAsia="Calibri" w:hAnsi="Arial" w:cs="Arial"/>
          <w:sz w:val="18"/>
          <w:szCs w:val="18"/>
          <w:lang w:eastAsia="en-US"/>
        </w:rPr>
        <w:t xml:space="preserve">1. </w:t>
      </w:r>
      <w:r w:rsidR="001035C5" w:rsidRPr="00957492">
        <w:rPr>
          <w:rFonts w:ascii="Arial" w:eastAsia="Calibri" w:hAnsi="Arial" w:cs="Arial"/>
          <w:sz w:val="18"/>
          <w:szCs w:val="18"/>
          <w:lang w:eastAsia="en-US"/>
        </w:rPr>
        <w:t xml:space="preserve">Oświadczam, że nie podlegam wykluczeniu z postępowania na podstawie art. </w:t>
      </w:r>
      <w:r w:rsidR="00551DB1" w:rsidRPr="00957492">
        <w:rPr>
          <w:rFonts w:ascii="Arial" w:eastAsia="Calibri" w:hAnsi="Arial" w:cs="Arial"/>
          <w:sz w:val="18"/>
          <w:szCs w:val="18"/>
          <w:lang w:eastAsia="en-US"/>
        </w:rPr>
        <w:t>108</w:t>
      </w:r>
      <w:r w:rsidR="008D0664" w:rsidRPr="00957492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551DB1" w:rsidRPr="00957492">
        <w:rPr>
          <w:rFonts w:ascii="Arial" w:eastAsia="Calibri" w:hAnsi="Arial" w:cs="Arial"/>
          <w:sz w:val="18"/>
          <w:szCs w:val="18"/>
          <w:lang w:eastAsia="en-US"/>
        </w:rPr>
        <w:t xml:space="preserve">ust. 1 ustawy </w:t>
      </w:r>
      <w:proofErr w:type="spellStart"/>
      <w:r w:rsidR="00551DB1" w:rsidRPr="00957492">
        <w:rPr>
          <w:rFonts w:ascii="Arial" w:eastAsia="Calibri" w:hAnsi="Arial" w:cs="Arial"/>
          <w:sz w:val="18"/>
          <w:szCs w:val="18"/>
          <w:lang w:eastAsia="en-US"/>
        </w:rPr>
        <w:t>Pzp</w:t>
      </w:r>
      <w:proofErr w:type="spellEnd"/>
    </w:p>
    <w:p w:rsidR="008F53ED" w:rsidRDefault="00957492" w:rsidP="00957492">
      <w:pPr>
        <w:widowControl/>
        <w:autoSpaceDE/>
        <w:autoSpaceDN/>
        <w:adjustRightInd/>
        <w:contextualSpacing/>
        <w:rPr>
          <w:rFonts w:ascii="Arial" w:eastAsia="Calibri" w:hAnsi="Arial" w:cs="Arial"/>
          <w:sz w:val="18"/>
          <w:szCs w:val="18"/>
          <w:lang w:eastAsia="en-US"/>
        </w:rPr>
      </w:pPr>
      <w:r w:rsidRPr="00957492">
        <w:rPr>
          <w:rFonts w:ascii="Arial" w:eastAsia="Calibri" w:hAnsi="Arial" w:cs="Arial"/>
          <w:sz w:val="18"/>
          <w:szCs w:val="18"/>
          <w:lang w:eastAsia="en-US"/>
        </w:rPr>
        <w:t xml:space="preserve">2. </w:t>
      </w:r>
      <w:r w:rsidR="001035C5" w:rsidRPr="00957492">
        <w:rPr>
          <w:rFonts w:ascii="Arial" w:eastAsia="Calibri" w:hAnsi="Arial" w:cs="Arial"/>
          <w:sz w:val="18"/>
          <w:szCs w:val="18"/>
          <w:lang w:eastAsia="en-US"/>
        </w:rPr>
        <w:t>Oświadczam, że nie podlegam wykluczeniu z postępowania na</w:t>
      </w:r>
      <w:r w:rsidR="005B3376" w:rsidRPr="00957492">
        <w:rPr>
          <w:rFonts w:ascii="Arial" w:eastAsia="Calibri" w:hAnsi="Arial" w:cs="Arial"/>
          <w:sz w:val="18"/>
          <w:szCs w:val="18"/>
          <w:lang w:eastAsia="en-US"/>
        </w:rPr>
        <w:t xml:space="preserve"> podstawie art. </w:t>
      </w:r>
      <w:r w:rsidR="00551DB1" w:rsidRPr="00957492">
        <w:rPr>
          <w:rFonts w:ascii="Arial" w:eastAsia="Calibri" w:hAnsi="Arial" w:cs="Arial"/>
          <w:sz w:val="18"/>
          <w:szCs w:val="18"/>
          <w:lang w:eastAsia="en-US"/>
        </w:rPr>
        <w:t>109 ust. 1 pkt. 4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7E6C85" w:rsidRPr="00957492">
        <w:rPr>
          <w:rFonts w:ascii="Arial" w:eastAsia="Calibri" w:hAnsi="Arial" w:cs="Arial"/>
          <w:sz w:val="18"/>
          <w:szCs w:val="18"/>
          <w:lang w:eastAsia="en-US"/>
        </w:rPr>
        <w:t xml:space="preserve">ustawy </w:t>
      </w:r>
      <w:proofErr w:type="spellStart"/>
      <w:r w:rsidR="007E6C85" w:rsidRPr="00957492">
        <w:rPr>
          <w:rFonts w:ascii="Arial" w:eastAsia="Calibri" w:hAnsi="Arial" w:cs="Arial"/>
          <w:sz w:val="18"/>
          <w:szCs w:val="18"/>
          <w:lang w:eastAsia="en-US"/>
        </w:rPr>
        <w:t>Pzp</w:t>
      </w:r>
      <w:proofErr w:type="spellEnd"/>
      <w:r w:rsidR="001035C5" w:rsidRPr="00957492">
        <w:rPr>
          <w:rFonts w:ascii="Arial" w:eastAsia="Calibri" w:hAnsi="Arial" w:cs="Arial"/>
          <w:sz w:val="18"/>
          <w:szCs w:val="18"/>
          <w:lang w:eastAsia="en-US"/>
        </w:rPr>
        <w:t>.</w:t>
      </w:r>
    </w:p>
    <w:p w:rsidR="00551DB1" w:rsidRPr="00957492" w:rsidRDefault="008F53ED" w:rsidP="00957492">
      <w:pPr>
        <w:widowControl/>
        <w:autoSpaceDE/>
        <w:autoSpaceDN/>
        <w:adjustRightInd/>
        <w:contextualSpacing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3. </w:t>
      </w:r>
      <w:r w:rsidRPr="008F53ED">
        <w:rPr>
          <w:rFonts w:ascii="Arial" w:eastAsia="Calibri" w:hAnsi="Arial" w:cs="Arial"/>
          <w:sz w:val="18"/>
          <w:szCs w:val="18"/>
          <w:lang w:eastAsia="en-US"/>
        </w:rPr>
        <w:t>Oświadczam, że nie podlegam / podlegam*  wykluczeniu z postępowania art. 7 ust. 1 Ustawy o szczególnych rozwiązaniach w zakresie przeciwdziałania wspieraniu agresji na Ukrainę oraz służących ochronie bezpieczeństwa narodowego</w:t>
      </w:r>
    </w:p>
    <w:p w:rsidR="007802DA" w:rsidRPr="00957492" w:rsidRDefault="007E6C85" w:rsidP="007E6C85">
      <w:pPr>
        <w:jc w:val="both"/>
        <w:rPr>
          <w:rFonts w:ascii="Arial" w:hAnsi="Arial" w:cs="Arial"/>
          <w:sz w:val="18"/>
          <w:szCs w:val="18"/>
        </w:rPr>
      </w:pPr>
      <w:r w:rsidRPr="00957492">
        <w:rPr>
          <w:rFonts w:ascii="Arial" w:hAnsi="Arial" w:cs="Arial"/>
          <w:sz w:val="18"/>
          <w:szCs w:val="18"/>
        </w:rPr>
        <w:t xml:space="preserve"> </w:t>
      </w:r>
      <w:r w:rsidR="00551DB1" w:rsidRPr="00957492">
        <w:rPr>
          <w:rFonts w:ascii="Arial" w:hAnsi="Arial" w:cs="Arial"/>
          <w:sz w:val="18"/>
          <w:szCs w:val="18"/>
        </w:rPr>
        <w:t xml:space="preserve">Data </w:t>
      </w:r>
      <w:r w:rsidR="00D41651" w:rsidRPr="00957492">
        <w:rPr>
          <w:rFonts w:ascii="Arial" w:hAnsi="Arial" w:cs="Arial"/>
          <w:sz w:val="18"/>
          <w:szCs w:val="18"/>
        </w:rPr>
        <w:t xml:space="preserve"> </w:t>
      </w:r>
      <w:r w:rsidR="00D41651" w:rsidRPr="00957492">
        <w:rPr>
          <w:rFonts w:ascii="Arial" w:hAnsi="Arial" w:cs="Arial"/>
          <w:sz w:val="18"/>
          <w:szCs w:val="18"/>
        </w:rPr>
        <w:tab/>
      </w:r>
      <w:r w:rsidRPr="00957492">
        <w:rPr>
          <w:rFonts w:ascii="Arial" w:hAnsi="Arial" w:cs="Arial"/>
          <w:sz w:val="18"/>
          <w:szCs w:val="18"/>
        </w:rPr>
        <w:t>…………………………………………</w:t>
      </w:r>
    </w:p>
    <w:p w:rsidR="00D41651" w:rsidRPr="008F53ED" w:rsidRDefault="00D41651" w:rsidP="007802DA">
      <w:pPr>
        <w:ind w:left="5664" w:firstLine="708"/>
        <w:jc w:val="both"/>
        <w:rPr>
          <w:rFonts w:ascii="Arial" w:hAnsi="Arial" w:cs="Arial"/>
          <w:i/>
          <w:sz w:val="18"/>
          <w:szCs w:val="18"/>
          <w:vertAlign w:val="superscript"/>
        </w:rPr>
      </w:pPr>
      <w:r w:rsidRPr="008F53ED">
        <w:rPr>
          <w:rFonts w:ascii="Arial" w:hAnsi="Arial" w:cs="Arial"/>
          <w:i/>
          <w:sz w:val="18"/>
          <w:szCs w:val="18"/>
        </w:rPr>
        <w:tab/>
      </w:r>
    </w:p>
    <w:p w:rsidR="007802DA" w:rsidRPr="008F53ED" w:rsidRDefault="007802DA" w:rsidP="007802DA">
      <w:pPr>
        <w:ind w:left="5664" w:firstLine="708"/>
        <w:jc w:val="both"/>
        <w:rPr>
          <w:rFonts w:ascii="Arial" w:hAnsi="Arial" w:cs="Arial"/>
          <w:i/>
          <w:sz w:val="18"/>
          <w:szCs w:val="18"/>
          <w:vertAlign w:val="superscript"/>
        </w:rPr>
      </w:pPr>
    </w:p>
    <w:p w:rsidR="001035C5" w:rsidRPr="008F53ED" w:rsidRDefault="001035C5" w:rsidP="007802DA">
      <w:pPr>
        <w:jc w:val="both"/>
        <w:rPr>
          <w:rFonts w:ascii="Arial" w:hAnsi="Arial" w:cs="Arial"/>
          <w:sz w:val="18"/>
          <w:szCs w:val="18"/>
        </w:rPr>
      </w:pPr>
      <w:r w:rsidRPr="008F53ED">
        <w:rPr>
          <w:rFonts w:ascii="Arial" w:hAnsi="Arial" w:cs="Arial"/>
          <w:sz w:val="18"/>
          <w:szCs w:val="18"/>
        </w:rPr>
        <w:t>Oświadczam, że zachodzą w stosunku do mnie podstawy wykluczenia z postępowania</w:t>
      </w:r>
      <w:r w:rsidR="008D0664" w:rsidRPr="008F53ED">
        <w:rPr>
          <w:rFonts w:ascii="Arial" w:hAnsi="Arial" w:cs="Arial"/>
          <w:sz w:val="18"/>
          <w:szCs w:val="18"/>
        </w:rPr>
        <w:t xml:space="preserve"> na podstawie art. …</w:t>
      </w:r>
      <w:r w:rsidRPr="008F53ED">
        <w:rPr>
          <w:rFonts w:ascii="Arial" w:hAnsi="Arial" w:cs="Arial"/>
          <w:sz w:val="18"/>
          <w:szCs w:val="18"/>
        </w:rPr>
        <w:t xml:space="preserve">…. </w:t>
      </w:r>
      <w:r w:rsidR="00957492" w:rsidRPr="008F53ED">
        <w:rPr>
          <w:rFonts w:ascii="Arial" w:hAnsi="Arial" w:cs="Arial"/>
          <w:sz w:val="18"/>
          <w:szCs w:val="18"/>
        </w:rPr>
        <w:t>*</w:t>
      </w:r>
      <w:r w:rsidR="00AA08CE" w:rsidRPr="008F53ED">
        <w:rPr>
          <w:rFonts w:ascii="Arial" w:hAnsi="Arial" w:cs="Arial"/>
          <w:sz w:val="18"/>
          <w:szCs w:val="18"/>
        </w:rPr>
        <w:t xml:space="preserve"> </w:t>
      </w:r>
      <w:r w:rsidRPr="008F53ED">
        <w:rPr>
          <w:rFonts w:ascii="Arial" w:hAnsi="Arial" w:cs="Arial"/>
          <w:sz w:val="18"/>
          <w:szCs w:val="18"/>
        </w:rPr>
        <w:t xml:space="preserve">ustawy </w:t>
      </w:r>
      <w:proofErr w:type="spellStart"/>
      <w:r w:rsidRPr="008F53ED">
        <w:rPr>
          <w:rFonts w:ascii="Arial" w:hAnsi="Arial" w:cs="Arial"/>
          <w:sz w:val="18"/>
          <w:szCs w:val="18"/>
        </w:rPr>
        <w:t>Pzp</w:t>
      </w:r>
      <w:proofErr w:type="spellEnd"/>
      <w:r w:rsidRPr="008F53ED">
        <w:rPr>
          <w:rFonts w:ascii="Arial" w:hAnsi="Arial" w:cs="Arial"/>
          <w:sz w:val="18"/>
          <w:szCs w:val="18"/>
        </w:rPr>
        <w:t xml:space="preserve"> </w:t>
      </w:r>
      <w:r w:rsidRPr="008F53ED">
        <w:rPr>
          <w:rFonts w:ascii="Arial" w:hAnsi="Arial" w:cs="Arial"/>
          <w:i/>
          <w:sz w:val="18"/>
          <w:szCs w:val="18"/>
        </w:rPr>
        <w:t>(podać mającą zastosowanie podstawę wykluczenia spośród wymienion</w:t>
      </w:r>
      <w:r w:rsidR="008D0664" w:rsidRPr="008F53ED">
        <w:rPr>
          <w:rFonts w:ascii="Arial" w:hAnsi="Arial" w:cs="Arial"/>
          <w:i/>
          <w:sz w:val="18"/>
          <w:szCs w:val="18"/>
        </w:rPr>
        <w:t xml:space="preserve">ych w </w:t>
      </w:r>
      <w:r w:rsidR="00957492" w:rsidRPr="008F53ED">
        <w:rPr>
          <w:rFonts w:ascii="Arial" w:eastAsia="Calibri" w:hAnsi="Arial" w:cs="Arial"/>
          <w:i/>
          <w:sz w:val="18"/>
          <w:szCs w:val="18"/>
          <w:lang w:eastAsia="en-US"/>
        </w:rPr>
        <w:t>art. 108 ust. 1 pkt 1- 6</w:t>
      </w:r>
      <w:r w:rsidR="00957492" w:rsidRPr="008F53ED">
        <w:rPr>
          <w:rFonts w:ascii="Arial" w:hAnsi="Arial" w:cs="Arial"/>
          <w:i/>
          <w:sz w:val="18"/>
          <w:szCs w:val="18"/>
        </w:rPr>
        <w:t xml:space="preserve"> lub art. 109 ust. 1</w:t>
      </w:r>
      <w:r w:rsidR="00AA08CE" w:rsidRPr="008F53ED">
        <w:rPr>
          <w:rFonts w:ascii="Arial" w:hAnsi="Arial" w:cs="Arial"/>
          <w:i/>
          <w:sz w:val="18"/>
          <w:szCs w:val="18"/>
        </w:rPr>
        <w:t xml:space="preserve"> pkt. 4</w:t>
      </w:r>
      <w:r w:rsidR="00957492" w:rsidRPr="008F53ED">
        <w:rPr>
          <w:rFonts w:ascii="Arial" w:hAnsi="Arial" w:cs="Arial"/>
          <w:i/>
          <w:sz w:val="18"/>
          <w:szCs w:val="18"/>
        </w:rPr>
        <w:t xml:space="preserve">). </w:t>
      </w:r>
      <w:r w:rsidR="00957492" w:rsidRPr="008F53ED">
        <w:rPr>
          <w:rFonts w:ascii="Arial" w:hAnsi="Arial" w:cs="Arial"/>
          <w:iCs/>
          <w:sz w:val="18"/>
          <w:szCs w:val="18"/>
        </w:rPr>
        <w:t xml:space="preserve">Jednocześnie </w:t>
      </w:r>
      <w:r w:rsidRPr="008F53ED">
        <w:rPr>
          <w:rFonts w:ascii="Arial" w:hAnsi="Arial" w:cs="Arial"/>
          <w:sz w:val="18"/>
          <w:szCs w:val="18"/>
        </w:rPr>
        <w:t>oświadczam, że</w:t>
      </w:r>
      <w:r w:rsidR="008D0664" w:rsidRPr="008F53ED">
        <w:rPr>
          <w:rFonts w:ascii="Arial" w:hAnsi="Arial" w:cs="Arial"/>
          <w:sz w:val="18"/>
          <w:szCs w:val="18"/>
        </w:rPr>
        <w:t xml:space="preserve"> w związku z ww. okolicznością, na podstawie</w:t>
      </w:r>
      <w:r w:rsidR="008D0664" w:rsidRPr="008F53ED">
        <w:rPr>
          <w:rFonts w:ascii="Arial" w:hAnsi="Arial" w:cs="Arial"/>
          <w:sz w:val="18"/>
          <w:szCs w:val="18"/>
        </w:rPr>
        <w:br/>
      </w:r>
      <w:r w:rsidRPr="008F53ED">
        <w:rPr>
          <w:rFonts w:ascii="Arial" w:hAnsi="Arial" w:cs="Arial"/>
          <w:sz w:val="18"/>
          <w:szCs w:val="18"/>
        </w:rPr>
        <w:t xml:space="preserve">art. </w:t>
      </w:r>
      <w:r w:rsidR="00957492" w:rsidRPr="008F53ED">
        <w:rPr>
          <w:rFonts w:ascii="Arial" w:hAnsi="Arial" w:cs="Arial"/>
          <w:sz w:val="18"/>
          <w:szCs w:val="18"/>
        </w:rPr>
        <w:t>110 ust.2</w:t>
      </w:r>
      <w:r w:rsidRPr="008F53ED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8F53ED">
        <w:rPr>
          <w:rFonts w:ascii="Arial" w:hAnsi="Arial" w:cs="Arial"/>
          <w:sz w:val="18"/>
          <w:szCs w:val="18"/>
        </w:rPr>
        <w:t>Pzp</w:t>
      </w:r>
      <w:proofErr w:type="spellEnd"/>
      <w:r w:rsidRPr="008F53ED">
        <w:rPr>
          <w:rFonts w:ascii="Arial" w:hAnsi="Arial" w:cs="Arial"/>
          <w:sz w:val="18"/>
          <w:szCs w:val="18"/>
        </w:rPr>
        <w:t xml:space="preserve"> podjąłem następujące środki naprawcze:</w:t>
      </w:r>
    </w:p>
    <w:p w:rsidR="001035C5" w:rsidRPr="008F53ED" w:rsidRDefault="001035C5" w:rsidP="007802DA">
      <w:pPr>
        <w:jc w:val="both"/>
        <w:rPr>
          <w:rFonts w:ascii="Arial" w:hAnsi="Arial" w:cs="Arial"/>
          <w:sz w:val="18"/>
          <w:szCs w:val="18"/>
        </w:rPr>
      </w:pPr>
      <w:r w:rsidRPr="008F53ED">
        <w:rPr>
          <w:rFonts w:ascii="Arial" w:hAnsi="Arial" w:cs="Arial"/>
          <w:sz w:val="18"/>
          <w:szCs w:val="18"/>
        </w:rPr>
        <w:t>…………..………………………………………………………………………………………………………….</w:t>
      </w:r>
      <w:r w:rsidR="00C31126" w:rsidRPr="008F53ED">
        <w:rPr>
          <w:rFonts w:ascii="Arial" w:hAnsi="Arial" w:cs="Arial"/>
          <w:sz w:val="18"/>
          <w:szCs w:val="18"/>
        </w:rPr>
        <w:t>.</w:t>
      </w:r>
    </w:p>
    <w:p w:rsidR="001035C5" w:rsidRPr="008F53ED" w:rsidRDefault="001035C5" w:rsidP="007802DA">
      <w:pPr>
        <w:jc w:val="both"/>
        <w:rPr>
          <w:rFonts w:ascii="Arial" w:hAnsi="Arial" w:cs="Arial"/>
          <w:sz w:val="18"/>
          <w:szCs w:val="18"/>
        </w:rPr>
      </w:pPr>
      <w:r w:rsidRPr="008F53ED">
        <w:rPr>
          <w:rFonts w:ascii="Arial" w:hAnsi="Arial" w:cs="Arial"/>
          <w:sz w:val="18"/>
          <w:szCs w:val="18"/>
        </w:rPr>
        <w:t>…………………………………………………………………………………………..…………………...........………</w:t>
      </w:r>
    </w:p>
    <w:p w:rsidR="007802DA" w:rsidRPr="008F53ED" w:rsidRDefault="007802DA" w:rsidP="007802DA">
      <w:pPr>
        <w:jc w:val="both"/>
        <w:rPr>
          <w:rFonts w:ascii="Arial" w:hAnsi="Arial" w:cs="Arial"/>
          <w:sz w:val="18"/>
          <w:szCs w:val="18"/>
        </w:rPr>
      </w:pPr>
      <w:r w:rsidRPr="008F53ED">
        <w:rPr>
          <w:rFonts w:ascii="Arial" w:hAnsi="Arial" w:cs="Arial"/>
          <w:sz w:val="18"/>
          <w:szCs w:val="18"/>
        </w:rPr>
        <w:t>…………………………………………………………………………………………..…………………...........………</w:t>
      </w:r>
    </w:p>
    <w:p w:rsidR="00D41651" w:rsidRPr="008F53ED" w:rsidRDefault="00957492" w:rsidP="00D41651">
      <w:pPr>
        <w:jc w:val="both"/>
        <w:rPr>
          <w:rFonts w:ascii="Arial" w:hAnsi="Arial" w:cs="Arial"/>
          <w:sz w:val="18"/>
          <w:szCs w:val="18"/>
        </w:rPr>
      </w:pPr>
      <w:r w:rsidRPr="008F53ED">
        <w:rPr>
          <w:rFonts w:ascii="Arial" w:hAnsi="Arial" w:cs="Arial"/>
          <w:sz w:val="18"/>
          <w:szCs w:val="18"/>
        </w:rPr>
        <w:t>Data</w:t>
      </w:r>
      <w:r w:rsidR="00D41651" w:rsidRPr="008F53ED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D41651" w:rsidRPr="00410572" w:rsidRDefault="00D41651" w:rsidP="00D41651">
      <w:pPr>
        <w:ind w:left="5664" w:firstLine="708"/>
        <w:jc w:val="both"/>
        <w:rPr>
          <w:rFonts w:ascii="Arial" w:hAnsi="Arial" w:cs="Arial"/>
          <w:i/>
          <w:sz w:val="21"/>
          <w:szCs w:val="21"/>
          <w:vertAlign w:val="superscript"/>
        </w:rPr>
      </w:pPr>
      <w:r>
        <w:rPr>
          <w:rFonts w:ascii="Arial" w:hAnsi="Arial" w:cs="Arial"/>
          <w:i/>
          <w:sz w:val="21"/>
          <w:szCs w:val="21"/>
        </w:rPr>
        <w:tab/>
      </w:r>
      <w:r w:rsidRPr="00410572">
        <w:rPr>
          <w:rFonts w:ascii="Arial" w:hAnsi="Arial" w:cs="Arial"/>
          <w:i/>
          <w:sz w:val="21"/>
          <w:szCs w:val="21"/>
        </w:rPr>
        <w:tab/>
      </w:r>
    </w:p>
    <w:p w:rsidR="00AA08CE" w:rsidRPr="00AA08CE" w:rsidRDefault="00957492" w:rsidP="00957492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*wypełnić jeśli dotyczy</w:t>
      </w:r>
    </w:p>
    <w:p w:rsidR="00F225C8" w:rsidRPr="001035C5" w:rsidRDefault="00957492" w:rsidP="00F225C8">
      <w:pPr>
        <w:shd w:val="clear" w:color="auto" w:fill="BFBFBF"/>
        <w:ind w:right="-25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</w:t>
      </w:r>
      <w:r w:rsidR="00C31126"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1035C5" w:rsidRPr="001035C5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F225C8" w:rsidRPr="00F225C8" w:rsidRDefault="00F225C8" w:rsidP="007802DA">
      <w:pPr>
        <w:jc w:val="both"/>
        <w:rPr>
          <w:rFonts w:ascii="Arial" w:hAnsi="Arial" w:cs="Arial"/>
          <w:sz w:val="12"/>
          <w:szCs w:val="12"/>
        </w:rPr>
      </w:pPr>
    </w:p>
    <w:p w:rsidR="001035C5" w:rsidRPr="008F53ED" w:rsidRDefault="001035C5" w:rsidP="007802DA">
      <w:pPr>
        <w:jc w:val="both"/>
        <w:rPr>
          <w:rFonts w:ascii="Arial" w:hAnsi="Arial" w:cs="Arial"/>
          <w:sz w:val="18"/>
          <w:szCs w:val="18"/>
        </w:rPr>
      </w:pPr>
      <w:r w:rsidRPr="008F53ED">
        <w:rPr>
          <w:rFonts w:ascii="Arial" w:hAnsi="Arial" w:cs="Arial"/>
          <w:sz w:val="18"/>
          <w:szCs w:val="18"/>
        </w:rPr>
        <w:t>Oświadczam, że następujący/e podmiot/y, na którego/</w:t>
      </w:r>
      <w:proofErr w:type="spellStart"/>
      <w:r w:rsidRPr="008F53ED">
        <w:rPr>
          <w:rFonts w:ascii="Arial" w:hAnsi="Arial" w:cs="Arial"/>
          <w:sz w:val="18"/>
          <w:szCs w:val="18"/>
        </w:rPr>
        <w:t>ych</w:t>
      </w:r>
      <w:proofErr w:type="spellEnd"/>
      <w:r w:rsidRPr="008F53ED">
        <w:rPr>
          <w:rFonts w:ascii="Arial" w:hAnsi="Arial" w:cs="Arial"/>
          <w:sz w:val="18"/>
          <w:szCs w:val="18"/>
        </w:rPr>
        <w:t xml:space="preserve"> zasoby powołuję się w niniejszym postępowaniu, tj.: ………</w:t>
      </w:r>
      <w:r w:rsidR="007802DA" w:rsidRPr="008F53ED">
        <w:rPr>
          <w:rFonts w:ascii="Arial" w:hAnsi="Arial" w:cs="Arial"/>
          <w:sz w:val="18"/>
          <w:szCs w:val="18"/>
        </w:rPr>
        <w:t>…...</w:t>
      </w:r>
      <w:r w:rsidRPr="008F53ED">
        <w:rPr>
          <w:rFonts w:ascii="Arial" w:hAnsi="Arial" w:cs="Arial"/>
          <w:sz w:val="18"/>
          <w:szCs w:val="18"/>
        </w:rPr>
        <w:t>…………………………</w:t>
      </w:r>
      <w:r w:rsidR="00D41651" w:rsidRPr="008F53ED">
        <w:rPr>
          <w:rFonts w:ascii="Arial" w:hAnsi="Arial" w:cs="Arial"/>
          <w:sz w:val="18"/>
          <w:szCs w:val="18"/>
        </w:rPr>
        <w:t>……………</w:t>
      </w:r>
      <w:r w:rsidRPr="008F53ED">
        <w:rPr>
          <w:rFonts w:ascii="Arial" w:hAnsi="Arial" w:cs="Arial"/>
          <w:sz w:val="18"/>
          <w:szCs w:val="18"/>
        </w:rPr>
        <w:t>…</w:t>
      </w:r>
      <w:r w:rsidR="007802DA" w:rsidRPr="008F53ED">
        <w:rPr>
          <w:rFonts w:ascii="Arial" w:hAnsi="Arial" w:cs="Arial"/>
          <w:sz w:val="18"/>
          <w:szCs w:val="18"/>
        </w:rPr>
        <w:t>…………………………………………………</w:t>
      </w:r>
      <w:r w:rsidR="007802DA" w:rsidRPr="008F53ED">
        <w:rPr>
          <w:rFonts w:ascii="Arial" w:hAnsi="Arial" w:cs="Arial"/>
          <w:sz w:val="18"/>
          <w:szCs w:val="18"/>
        </w:rPr>
        <w:br/>
      </w:r>
      <w:r w:rsidRPr="008F53ED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8F53ED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8F53ED">
        <w:rPr>
          <w:rFonts w:ascii="Arial" w:hAnsi="Arial" w:cs="Arial"/>
          <w:i/>
          <w:sz w:val="18"/>
          <w:szCs w:val="18"/>
        </w:rPr>
        <w:t xml:space="preserve">) </w:t>
      </w:r>
      <w:r w:rsidR="007802DA" w:rsidRPr="008F53ED">
        <w:rPr>
          <w:rFonts w:ascii="Arial" w:hAnsi="Arial" w:cs="Arial"/>
          <w:sz w:val="18"/>
          <w:szCs w:val="18"/>
        </w:rPr>
        <w:t>nie podlega/ją wykluczeniu</w:t>
      </w:r>
      <w:r w:rsidR="007802DA" w:rsidRPr="008F53ED">
        <w:rPr>
          <w:rFonts w:ascii="Arial" w:hAnsi="Arial" w:cs="Arial"/>
          <w:sz w:val="18"/>
          <w:szCs w:val="18"/>
        </w:rPr>
        <w:br/>
      </w:r>
      <w:r w:rsidRPr="008F53ED">
        <w:rPr>
          <w:rFonts w:ascii="Arial" w:hAnsi="Arial" w:cs="Arial"/>
          <w:sz w:val="18"/>
          <w:szCs w:val="18"/>
        </w:rPr>
        <w:t>z postępowania o udzielenie zamówienia.</w:t>
      </w:r>
    </w:p>
    <w:p w:rsidR="007802DA" w:rsidRPr="00C31126" w:rsidRDefault="00F225C8" w:rsidP="00C3112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F53ED">
        <w:rPr>
          <w:rFonts w:ascii="Arial" w:hAnsi="Arial" w:cs="Arial"/>
          <w:sz w:val="18"/>
          <w:szCs w:val="18"/>
        </w:rPr>
        <w:br/>
      </w:r>
      <w:r w:rsidR="00C31126" w:rsidRPr="008F53ED">
        <w:rPr>
          <w:rFonts w:ascii="Arial" w:hAnsi="Arial" w:cs="Arial"/>
          <w:sz w:val="18"/>
          <w:szCs w:val="18"/>
        </w:rPr>
        <w:t>Data</w:t>
      </w:r>
      <w:r w:rsidR="00D41651" w:rsidRPr="008F53ED">
        <w:rPr>
          <w:rFonts w:ascii="Arial" w:hAnsi="Arial" w:cs="Arial"/>
          <w:sz w:val="18"/>
          <w:szCs w:val="18"/>
        </w:rPr>
        <w:t xml:space="preserve"> </w:t>
      </w:r>
      <w:r w:rsidR="00D41651" w:rsidRPr="008F53ED">
        <w:rPr>
          <w:rFonts w:ascii="Arial" w:hAnsi="Arial" w:cs="Arial"/>
          <w:sz w:val="18"/>
          <w:szCs w:val="18"/>
        </w:rPr>
        <w:tab/>
      </w:r>
      <w:r w:rsidR="00D41651" w:rsidRPr="008F53ED">
        <w:rPr>
          <w:rFonts w:ascii="Arial" w:hAnsi="Arial" w:cs="Arial"/>
          <w:sz w:val="18"/>
          <w:szCs w:val="18"/>
        </w:rPr>
        <w:tab/>
        <w:t>…………………………………………</w:t>
      </w:r>
      <w:r w:rsidR="00D41651" w:rsidRPr="008F53ED">
        <w:rPr>
          <w:rFonts w:ascii="Arial" w:hAnsi="Arial" w:cs="Arial"/>
          <w:i/>
          <w:sz w:val="18"/>
          <w:szCs w:val="18"/>
        </w:rPr>
        <w:tab/>
      </w:r>
      <w:r w:rsidR="00D41651" w:rsidRPr="00410572">
        <w:rPr>
          <w:rFonts w:ascii="Arial" w:hAnsi="Arial" w:cs="Arial"/>
          <w:i/>
          <w:sz w:val="21"/>
          <w:szCs w:val="21"/>
        </w:rPr>
        <w:tab/>
      </w:r>
    </w:p>
    <w:p w:rsidR="001035C5" w:rsidRPr="001035C5" w:rsidRDefault="00C31126" w:rsidP="007802DA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III. </w:t>
      </w:r>
      <w:r w:rsidR="001035C5" w:rsidRPr="001035C5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035C5" w:rsidRPr="008F53ED" w:rsidRDefault="001035C5" w:rsidP="007802DA">
      <w:pPr>
        <w:jc w:val="both"/>
        <w:rPr>
          <w:rFonts w:ascii="Arial" w:hAnsi="Arial" w:cs="Arial"/>
          <w:sz w:val="18"/>
          <w:szCs w:val="18"/>
        </w:rPr>
      </w:pPr>
      <w:r w:rsidRPr="008F53ED">
        <w:rPr>
          <w:rFonts w:ascii="Arial" w:hAnsi="Arial" w:cs="Arial"/>
          <w:sz w:val="18"/>
          <w:szCs w:val="18"/>
        </w:rPr>
        <w:t>Oświadczam, że wszystkie informacje podane w powyższych oświadczeniach są aktualne i zgodne</w:t>
      </w:r>
      <w:r w:rsidR="000234B0" w:rsidRPr="008F53ED">
        <w:rPr>
          <w:rFonts w:ascii="Arial" w:hAnsi="Arial" w:cs="Arial"/>
          <w:sz w:val="18"/>
          <w:szCs w:val="18"/>
        </w:rPr>
        <w:t xml:space="preserve"> </w:t>
      </w:r>
      <w:r w:rsidRPr="008F53ED">
        <w:rPr>
          <w:rFonts w:ascii="Arial" w:hAnsi="Arial" w:cs="Arial"/>
          <w:sz w:val="18"/>
          <w:szCs w:val="18"/>
        </w:rPr>
        <w:t>z prawdą oraz zostały przedstawione z pełną świadomością konsekwencji wprowadzenia zamawiającego w błąd przy przedstawianiu informacji.</w:t>
      </w:r>
    </w:p>
    <w:p w:rsidR="00945935" w:rsidRPr="008F53ED" w:rsidRDefault="00945935" w:rsidP="00CF32E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83739" w:rsidRPr="008F53ED" w:rsidRDefault="00C31126" w:rsidP="00CF32E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F53ED">
        <w:rPr>
          <w:rFonts w:ascii="Arial" w:hAnsi="Arial" w:cs="Arial"/>
          <w:sz w:val="18"/>
          <w:szCs w:val="18"/>
        </w:rPr>
        <w:t>Data</w:t>
      </w:r>
      <w:r w:rsidR="007802DA" w:rsidRPr="008F53ED">
        <w:rPr>
          <w:rFonts w:ascii="Arial" w:hAnsi="Arial" w:cs="Arial"/>
          <w:sz w:val="18"/>
          <w:szCs w:val="18"/>
        </w:rPr>
        <w:tab/>
      </w:r>
      <w:r w:rsidR="007802DA" w:rsidRPr="008F53ED">
        <w:rPr>
          <w:rFonts w:ascii="Arial" w:hAnsi="Arial" w:cs="Arial"/>
          <w:sz w:val="18"/>
          <w:szCs w:val="18"/>
        </w:rPr>
        <w:tab/>
        <w:t>…………………………………………</w:t>
      </w:r>
    </w:p>
    <w:sectPr w:rsidR="00783739" w:rsidRPr="008F53ED" w:rsidSect="007E6C85">
      <w:headerReference w:type="default" r:id="rId8"/>
      <w:footerReference w:type="even" r:id="rId9"/>
      <w:footerReference w:type="default" r:id="rId10"/>
      <w:pgSz w:w="11905" w:h="16837"/>
      <w:pgMar w:top="426" w:right="1112" w:bottom="1440" w:left="1121" w:header="851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F38" w:rsidRDefault="00996F38">
      <w:r>
        <w:separator/>
      </w:r>
    </w:p>
  </w:endnote>
  <w:endnote w:type="continuationSeparator" w:id="0">
    <w:p w:rsidR="00996F38" w:rsidRDefault="0099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4B0" w:rsidRPr="000234B0" w:rsidRDefault="000234B0" w:rsidP="000234B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4B0" w:rsidRDefault="000234B0" w:rsidP="000234B0">
    <w:pPr>
      <w:pStyle w:val="Stopka"/>
      <w:jc w:val="right"/>
    </w:pPr>
  </w:p>
  <w:p w:rsidR="000234B0" w:rsidRPr="000234B0" w:rsidRDefault="000234B0" w:rsidP="000234B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F38" w:rsidRDefault="00996F38">
      <w:r>
        <w:separator/>
      </w:r>
    </w:p>
  </w:footnote>
  <w:footnote w:type="continuationSeparator" w:id="0">
    <w:p w:rsidR="00996F38" w:rsidRDefault="00996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ED" w:rsidRPr="008F53ED" w:rsidRDefault="008F53ED" w:rsidP="008F53ED">
    <w:pPr>
      <w:pStyle w:val="Nagwek"/>
      <w:pBdr>
        <w:bottom w:val="single" w:sz="6" w:space="1" w:color="auto"/>
      </w:pBdr>
      <w:rPr>
        <w:rFonts w:eastAsia="Times New Roman"/>
        <w:i/>
        <w:sz w:val="16"/>
        <w:szCs w:val="16"/>
        <w:lang w:eastAsia="zh-CN"/>
      </w:rPr>
    </w:pPr>
    <w:r w:rsidRPr="008F53ED">
      <w:rPr>
        <w:rFonts w:eastAsia="Times New Roman"/>
        <w:i/>
        <w:sz w:val="16"/>
        <w:szCs w:val="16"/>
        <w:lang w:eastAsia="zh-CN"/>
      </w:rPr>
      <w:t>Zamawiaj</w:t>
    </w:r>
    <w:r w:rsidRPr="008F53ED">
      <w:rPr>
        <w:rFonts w:eastAsia="Times New Roman"/>
        <w:i/>
        <w:sz w:val="16"/>
        <w:szCs w:val="16"/>
        <w:lang w:eastAsia="zh-CN"/>
      </w:rPr>
      <w:t>ą</w:t>
    </w:r>
    <w:r w:rsidRPr="008F53ED">
      <w:rPr>
        <w:rFonts w:eastAsia="Times New Roman"/>
        <w:i/>
        <w:sz w:val="16"/>
        <w:szCs w:val="16"/>
        <w:lang w:eastAsia="zh-CN"/>
      </w:rPr>
      <w:t>cy:  Gmina Miejska W</w:t>
    </w:r>
    <w:r w:rsidRPr="008F53ED">
      <w:rPr>
        <w:rFonts w:eastAsia="Times New Roman"/>
        <w:i/>
        <w:sz w:val="16"/>
        <w:szCs w:val="16"/>
        <w:lang w:eastAsia="zh-CN"/>
      </w:rPr>
      <w:t>ą</w:t>
    </w:r>
    <w:r w:rsidRPr="008F53ED">
      <w:rPr>
        <w:rFonts w:eastAsia="Times New Roman"/>
        <w:i/>
        <w:sz w:val="16"/>
        <w:szCs w:val="16"/>
        <w:lang w:eastAsia="zh-CN"/>
      </w:rPr>
      <w:t xml:space="preserve">growiec </w:t>
    </w:r>
  </w:p>
  <w:p w:rsidR="008F53ED" w:rsidRPr="008F53ED" w:rsidRDefault="008F53ED" w:rsidP="008F53ED">
    <w:pPr>
      <w:pStyle w:val="Nagwek"/>
      <w:pBdr>
        <w:bottom w:val="single" w:sz="6" w:space="1" w:color="auto"/>
      </w:pBdr>
      <w:rPr>
        <w:rFonts w:eastAsia="Times New Roman"/>
        <w:i/>
        <w:sz w:val="16"/>
        <w:szCs w:val="16"/>
        <w:lang w:eastAsia="zh-CN"/>
      </w:rPr>
    </w:pPr>
    <w:r w:rsidRPr="008F53ED">
      <w:rPr>
        <w:rFonts w:eastAsia="Times New Roman"/>
        <w:i/>
        <w:sz w:val="16"/>
        <w:szCs w:val="16"/>
        <w:lang w:eastAsia="zh-CN"/>
      </w:rPr>
      <w:t>Zam</w:t>
    </w:r>
    <w:r w:rsidRPr="008F53ED">
      <w:rPr>
        <w:rFonts w:eastAsia="Times New Roman"/>
        <w:i/>
        <w:sz w:val="16"/>
        <w:szCs w:val="16"/>
        <w:lang w:eastAsia="zh-CN"/>
      </w:rPr>
      <w:t>ó</w:t>
    </w:r>
    <w:r w:rsidRPr="008F53ED">
      <w:rPr>
        <w:rFonts w:eastAsia="Times New Roman"/>
        <w:i/>
        <w:sz w:val="16"/>
        <w:szCs w:val="16"/>
        <w:lang w:eastAsia="zh-CN"/>
      </w:rPr>
      <w:t>wienie z wolnej r</w:t>
    </w:r>
    <w:r w:rsidRPr="008F53ED">
      <w:rPr>
        <w:rFonts w:eastAsia="Times New Roman"/>
        <w:i/>
        <w:sz w:val="16"/>
        <w:szCs w:val="16"/>
        <w:lang w:eastAsia="zh-CN"/>
      </w:rPr>
      <w:t>ę</w:t>
    </w:r>
    <w:r w:rsidRPr="008F53ED">
      <w:rPr>
        <w:rFonts w:eastAsia="Times New Roman"/>
        <w:i/>
        <w:sz w:val="16"/>
        <w:szCs w:val="16"/>
        <w:lang w:eastAsia="zh-CN"/>
      </w:rPr>
      <w:t xml:space="preserve">ki w sprawie zadania publicznego pn. </w:t>
    </w:r>
    <w:r w:rsidRPr="008F53ED">
      <w:rPr>
        <w:rFonts w:eastAsia="Times New Roman"/>
        <w:i/>
        <w:sz w:val="16"/>
        <w:szCs w:val="16"/>
        <w:lang w:eastAsia="zh-CN"/>
      </w:rPr>
      <w:t>„</w:t>
    </w:r>
    <w:r w:rsidRPr="008F53ED">
      <w:rPr>
        <w:rFonts w:eastAsia="Times New Roman"/>
        <w:i/>
        <w:sz w:val="16"/>
        <w:szCs w:val="16"/>
        <w:lang w:eastAsia="zh-CN"/>
      </w:rPr>
      <w:t>Utrzymanie zieleni oraz teren</w:t>
    </w:r>
    <w:r w:rsidRPr="008F53ED">
      <w:rPr>
        <w:rFonts w:eastAsia="Times New Roman"/>
        <w:i/>
        <w:sz w:val="16"/>
        <w:szCs w:val="16"/>
        <w:lang w:eastAsia="zh-CN"/>
      </w:rPr>
      <w:t>ó</w:t>
    </w:r>
    <w:r w:rsidRPr="008F53ED">
      <w:rPr>
        <w:rFonts w:eastAsia="Times New Roman"/>
        <w:i/>
        <w:sz w:val="16"/>
        <w:szCs w:val="16"/>
        <w:lang w:eastAsia="zh-CN"/>
      </w:rPr>
      <w:t>w miejskich w W</w:t>
    </w:r>
    <w:r w:rsidRPr="008F53ED">
      <w:rPr>
        <w:rFonts w:eastAsia="Times New Roman"/>
        <w:i/>
        <w:sz w:val="16"/>
        <w:szCs w:val="16"/>
        <w:lang w:eastAsia="zh-CN"/>
      </w:rPr>
      <w:t>ą</w:t>
    </w:r>
    <w:r w:rsidRPr="008F53ED">
      <w:rPr>
        <w:rFonts w:eastAsia="Times New Roman"/>
        <w:i/>
        <w:sz w:val="16"/>
        <w:szCs w:val="16"/>
        <w:lang w:eastAsia="zh-CN"/>
      </w:rPr>
      <w:t>growcu w roku 2023.</w:t>
    </w:r>
    <w:r w:rsidRPr="008F53ED">
      <w:rPr>
        <w:rFonts w:eastAsia="Times New Roman"/>
        <w:i/>
        <w:sz w:val="16"/>
        <w:szCs w:val="16"/>
        <w:lang w:eastAsia="zh-CN"/>
      </w:rPr>
      <w:t>”</w:t>
    </w:r>
    <w:r w:rsidRPr="008F53ED">
      <w:rPr>
        <w:rFonts w:eastAsia="Times New Roman"/>
        <w:i/>
        <w:sz w:val="16"/>
        <w:szCs w:val="16"/>
        <w:lang w:eastAsia="zh-CN"/>
      </w:rPr>
      <w:t xml:space="preserve"> </w:t>
    </w:r>
  </w:p>
  <w:p w:rsidR="00535B6E" w:rsidRPr="00B3124A" w:rsidRDefault="008F53ED" w:rsidP="008F53ED">
    <w:pPr>
      <w:pStyle w:val="Nagwek"/>
      <w:pBdr>
        <w:bottom w:val="single" w:sz="6" w:space="1" w:color="auto"/>
      </w:pBdr>
      <w:rPr>
        <w:rFonts w:eastAsia="Times New Roman"/>
        <w:i/>
        <w:sz w:val="16"/>
        <w:szCs w:val="16"/>
        <w:lang w:eastAsia="zh-CN"/>
      </w:rPr>
    </w:pPr>
    <w:r w:rsidRPr="008F53ED">
      <w:rPr>
        <w:rFonts w:eastAsia="Times New Roman"/>
        <w:i/>
        <w:sz w:val="16"/>
        <w:szCs w:val="16"/>
        <w:lang w:eastAsia="zh-CN"/>
      </w:rPr>
      <w:t>SZ.271.31.2022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EFAF05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01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  <w:dstrike w:val="0"/>
        <w:color w:val="auto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4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C"/>
    <w:multiLevelType w:val="multilevel"/>
    <w:tmpl w:val="5BBA892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  <w:dstrike w:val="0"/>
        <w:color w:val="auto"/>
      </w:rPr>
    </w:lvl>
  </w:abstractNum>
  <w:abstractNum w:abstractNumId="1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i w:val="0"/>
        <w:color w:val="auto"/>
        <w:sz w:val="24"/>
        <w:szCs w:val="24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i w:val="0"/>
        <w:color w:val="auto"/>
      </w:rPr>
    </w:lvl>
  </w:abstractNum>
  <w:abstractNum w:abstractNumId="16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color w:val="auto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color w:val="auto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379"/>
        </w:tabs>
        <w:ind w:left="3379" w:hanging="454"/>
      </w:pPr>
      <w:rPr>
        <w:rFonts w:cs="Times New Roman"/>
      </w:rPr>
    </w:lvl>
  </w:abstractNum>
  <w:abstractNum w:abstractNumId="18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3323"/>
        </w:tabs>
        <w:ind w:left="3323" w:hanging="454"/>
      </w:pPr>
      <w:rPr>
        <w:rFonts w:cs="Times New Roman"/>
        <w:b w:val="0"/>
        <w:strike w:val="0"/>
        <w:dstrike w:val="0"/>
        <w:color w:val="auto"/>
      </w:rPr>
    </w:lvl>
  </w:abstractNum>
  <w:abstractNum w:abstractNumId="19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706"/>
        </w:tabs>
        <w:ind w:left="170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866"/>
        </w:tabs>
        <w:ind w:left="386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026"/>
        </w:tabs>
        <w:ind w:left="6026" w:hanging="180"/>
      </w:pPr>
      <w:rPr>
        <w:rFonts w:cs="Times New Roman"/>
      </w:rPr>
    </w:lvl>
  </w:abstractNum>
  <w:abstractNum w:abstractNumId="21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E"/>
    <w:multiLevelType w:val="singleLevel"/>
    <w:tmpl w:val="FE70C36C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ascii="Times New Roman" w:eastAsia="Times New Roman" w:hAnsi="Times New Roman" w:cs="Times New Roman"/>
        <w:i w:val="0"/>
      </w:rPr>
    </w:lvl>
  </w:abstractNum>
  <w:abstractNum w:abstractNumId="24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cs="Times New Roman"/>
      </w:rPr>
    </w:lvl>
  </w:abstractNum>
  <w:abstractNum w:abstractNumId="25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</w:abstractNum>
  <w:abstractNum w:abstractNumId="27" w15:restartNumberingAfterBreak="0">
    <w:nsid w:val="00000023"/>
    <w:multiLevelType w:val="multilevel"/>
    <w:tmpl w:val="727EB764"/>
    <w:name w:val="WW8Num35"/>
    <w:lvl w:ilvl="0">
      <w:start w:val="1"/>
      <w:numFmt w:val="decimal"/>
      <w:lvlText w:val="%1)"/>
      <w:lvlJc w:val="left"/>
      <w:pPr>
        <w:tabs>
          <w:tab w:val="num" w:pos="2204"/>
        </w:tabs>
        <w:ind w:left="2204" w:hanging="360"/>
      </w:pPr>
    </w:lvl>
    <w:lvl w:ilvl="1">
      <w:start w:val="1"/>
      <w:numFmt w:val="bullet"/>
      <w:lvlText w:val=""/>
      <w:lvlJc w:val="left"/>
      <w:pPr>
        <w:tabs>
          <w:tab w:val="num" w:pos="1844"/>
        </w:tabs>
        <w:ind w:left="1844" w:hanging="360"/>
      </w:pPr>
      <w:rPr>
        <w:rFonts w:ascii="Symbol" w:hAnsi="Symbol"/>
      </w:rPr>
    </w:lvl>
    <w:lvl w:ilvl="2">
      <w:start w:val="2"/>
      <w:numFmt w:val="decimal"/>
      <w:lvlText w:val="%3)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3284"/>
        </w:tabs>
        <w:ind w:left="3284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724"/>
        </w:tabs>
        <w:ind w:left="4724" w:hanging="180"/>
      </w:pPr>
    </w:lvl>
    <w:lvl w:ilvl="6">
      <w:start w:val="1"/>
      <w:numFmt w:val="decimal"/>
      <w:lvlText w:val="%7."/>
      <w:lvlJc w:val="left"/>
      <w:pPr>
        <w:tabs>
          <w:tab w:val="num" w:pos="5444"/>
        </w:tabs>
        <w:ind w:left="5444" w:hanging="360"/>
      </w:pPr>
    </w:lvl>
    <w:lvl w:ilvl="7">
      <w:start w:val="1"/>
      <w:numFmt w:val="lowerLetter"/>
      <w:lvlText w:val="%8."/>
      <w:lvlJc w:val="left"/>
      <w:pPr>
        <w:tabs>
          <w:tab w:val="num" w:pos="6164"/>
        </w:tabs>
        <w:ind w:left="6164" w:hanging="360"/>
      </w:pPr>
    </w:lvl>
    <w:lvl w:ilvl="8">
      <w:start w:val="1"/>
      <w:numFmt w:val="lowerRoman"/>
      <w:lvlText w:val="%9."/>
      <w:lvlJc w:val="left"/>
      <w:pPr>
        <w:tabs>
          <w:tab w:val="num" w:pos="6884"/>
        </w:tabs>
        <w:ind w:left="6884" w:hanging="180"/>
      </w:p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908"/>
        </w:tabs>
        <w:ind w:left="908" w:hanging="454"/>
      </w:pPr>
      <w:rPr>
        <w:rFonts w:cs="Times New Roman"/>
        <w:color w:val="000000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34"/>
        </w:tabs>
        <w:ind w:left="934" w:hanging="454"/>
      </w:pPr>
      <w:rPr>
        <w:rFonts w:ascii="Symbol" w:hAnsi="Symbol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00000099"/>
    <w:multiLevelType w:val="multilevel"/>
    <w:tmpl w:val="F32ED9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1" w15:restartNumberingAfterBreak="0">
    <w:nsid w:val="002F31C7"/>
    <w:multiLevelType w:val="singleLevel"/>
    <w:tmpl w:val="6632F5CE"/>
    <w:lvl w:ilvl="0">
      <w:start w:val="1"/>
      <w:numFmt w:val="decimal"/>
      <w:lvlText w:val="9.%1"/>
      <w:legacy w:legacy="1" w:legacySpace="0" w:legacyIndent="432"/>
      <w:lvlJc w:val="left"/>
      <w:rPr>
        <w:rFonts w:ascii="Times New Roman" w:eastAsia="Arial Unicode MS" w:hAnsi="Times New Roman" w:cs="Times New Roman" w:hint="default"/>
        <w:b/>
      </w:rPr>
    </w:lvl>
  </w:abstractNum>
  <w:abstractNum w:abstractNumId="32" w15:restartNumberingAfterBreak="0">
    <w:nsid w:val="01B23887"/>
    <w:multiLevelType w:val="multilevel"/>
    <w:tmpl w:val="1DF0D64A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03325321"/>
    <w:multiLevelType w:val="hybridMultilevel"/>
    <w:tmpl w:val="71321AB0"/>
    <w:lvl w:ilvl="0" w:tplc="9ABC8DB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4" w15:restartNumberingAfterBreak="0">
    <w:nsid w:val="044509D7"/>
    <w:multiLevelType w:val="hybridMultilevel"/>
    <w:tmpl w:val="60529D3E"/>
    <w:lvl w:ilvl="0" w:tplc="F36AB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4B721A9"/>
    <w:multiLevelType w:val="singleLevel"/>
    <w:tmpl w:val="AAF85DB6"/>
    <w:lvl w:ilvl="0">
      <w:start w:val="5"/>
      <w:numFmt w:val="lowerLetter"/>
      <w:lvlText w:val="%1)"/>
      <w:legacy w:legacy="1" w:legacySpace="0" w:legacyIndent="447"/>
      <w:lvlJc w:val="left"/>
      <w:rPr>
        <w:rFonts w:ascii="Times New Roman" w:eastAsia="Arial Unicode MS" w:hAnsi="Times New Roman" w:cs="Times New Roman" w:hint="default"/>
      </w:rPr>
    </w:lvl>
  </w:abstractNum>
  <w:abstractNum w:abstractNumId="36" w15:restartNumberingAfterBreak="0">
    <w:nsid w:val="04EF711F"/>
    <w:multiLevelType w:val="multilevel"/>
    <w:tmpl w:val="81728E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7" w15:restartNumberingAfterBreak="0">
    <w:nsid w:val="06157833"/>
    <w:multiLevelType w:val="singleLevel"/>
    <w:tmpl w:val="0ECE7A0C"/>
    <w:lvl w:ilvl="0">
      <w:start w:val="2"/>
      <w:numFmt w:val="decimal"/>
      <w:lvlText w:val="6.%1"/>
      <w:legacy w:legacy="1" w:legacySpace="0" w:legacyIndent="566"/>
      <w:lvlJc w:val="left"/>
      <w:rPr>
        <w:rFonts w:ascii="Times New Roman" w:eastAsia="Arial Unicode MS" w:hAnsi="Times New Roman" w:cs="Times New Roman" w:hint="default"/>
        <w:b/>
      </w:rPr>
    </w:lvl>
  </w:abstractNum>
  <w:abstractNum w:abstractNumId="38" w15:restartNumberingAfterBreak="0">
    <w:nsid w:val="071E40B1"/>
    <w:multiLevelType w:val="singleLevel"/>
    <w:tmpl w:val="754A079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eastAsia="Arial Unicode MS" w:hAnsi="Times New Roman" w:cs="Times New Roman" w:hint="default"/>
      </w:rPr>
    </w:lvl>
  </w:abstractNum>
  <w:abstractNum w:abstractNumId="39" w15:restartNumberingAfterBreak="0">
    <w:nsid w:val="075E4752"/>
    <w:multiLevelType w:val="hybridMultilevel"/>
    <w:tmpl w:val="87B6C030"/>
    <w:lvl w:ilvl="0" w:tplc="8F3C82B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077D6BE3"/>
    <w:multiLevelType w:val="hybridMultilevel"/>
    <w:tmpl w:val="69E04E64"/>
    <w:lvl w:ilvl="0" w:tplc="1A708194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B5568B2"/>
    <w:multiLevelType w:val="singleLevel"/>
    <w:tmpl w:val="5FD60C22"/>
    <w:lvl w:ilvl="0">
      <w:start w:val="3"/>
      <w:numFmt w:val="lowerLetter"/>
      <w:lvlText w:val="%1)"/>
      <w:legacy w:legacy="1" w:legacySpace="0" w:legacyIndent="360"/>
      <w:lvlJc w:val="left"/>
      <w:rPr>
        <w:rFonts w:ascii="Times New Roman" w:eastAsia="Arial Unicode MS" w:hAnsi="Times New Roman" w:cs="Times New Roman" w:hint="default"/>
        <w:sz w:val="22"/>
        <w:szCs w:val="22"/>
      </w:rPr>
    </w:lvl>
  </w:abstractNum>
  <w:abstractNum w:abstractNumId="42" w15:restartNumberingAfterBreak="0">
    <w:nsid w:val="123126E5"/>
    <w:multiLevelType w:val="singleLevel"/>
    <w:tmpl w:val="AAA06F8A"/>
    <w:lvl w:ilvl="0">
      <w:start w:val="1"/>
      <w:numFmt w:val="decimal"/>
      <w:lvlText w:val="14.%1"/>
      <w:legacy w:legacy="1" w:legacySpace="0" w:legacyIndent="494"/>
      <w:lvlJc w:val="left"/>
      <w:rPr>
        <w:rFonts w:ascii="Times New Roman" w:eastAsia="Arial Unicode MS" w:hAnsi="Times New Roman" w:cs="Times New Roman" w:hint="default"/>
        <w:b/>
      </w:rPr>
    </w:lvl>
  </w:abstractNum>
  <w:abstractNum w:abstractNumId="43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15213AFC"/>
    <w:multiLevelType w:val="singleLevel"/>
    <w:tmpl w:val="8848C770"/>
    <w:lvl w:ilvl="0">
      <w:start w:val="1"/>
      <w:numFmt w:val="decimal"/>
      <w:lvlText w:val="13.%1"/>
      <w:legacy w:legacy="1" w:legacySpace="0" w:legacyIndent="600"/>
      <w:lvlJc w:val="left"/>
      <w:rPr>
        <w:rFonts w:ascii="Times New Roman" w:eastAsia="Arial Unicode MS" w:hAnsi="Times New Roman" w:cs="Times New Roman" w:hint="default"/>
        <w:b/>
      </w:rPr>
    </w:lvl>
  </w:abstractNum>
  <w:abstractNum w:abstractNumId="45" w15:restartNumberingAfterBreak="0">
    <w:nsid w:val="162252C7"/>
    <w:multiLevelType w:val="singleLevel"/>
    <w:tmpl w:val="822A23C8"/>
    <w:lvl w:ilvl="0">
      <w:start w:val="2"/>
      <w:numFmt w:val="decimal"/>
      <w:lvlText w:val="5.%1"/>
      <w:legacy w:legacy="1" w:legacySpace="0" w:legacyIndent="624"/>
      <w:lvlJc w:val="left"/>
      <w:rPr>
        <w:rFonts w:ascii="Times New Roman" w:eastAsia="Arial Unicode MS" w:hAnsi="Times New Roman" w:cs="Times New Roman" w:hint="default"/>
        <w:b/>
      </w:rPr>
    </w:lvl>
  </w:abstractNum>
  <w:abstractNum w:abstractNumId="46" w15:restartNumberingAfterBreak="0">
    <w:nsid w:val="1A39201B"/>
    <w:multiLevelType w:val="singleLevel"/>
    <w:tmpl w:val="9AF8BD9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eastAsia="Arial Unicode MS" w:hAnsi="Times New Roman" w:cs="Times New Roman" w:hint="default"/>
      </w:rPr>
    </w:lvl>
  </w:abstractNum>
  <w:abstractNum w:abstractNumId="47" w15:restartNumberingAfterBreak="0">
    <w:nsid w:val="1B9130A3"/>
    <w:multiLevelType w:val="hybridMultilevel"/>
    <w:tmpl w:val="3E4C66F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1EED1D49"/>
    <w:multiLevelType w:val="hybridMultilevel"/>
    <w:tmpl w:val="73ACFDF8"/>
    <w:lvl w:ilvl="0" w:tplc="9ABC8D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21212DA0"/>
    <w:multiLevelType w:val="singleLevel"/>
    <w:tmpl w:val="6672B6F2"/>
    <w:lvl w:ilvl="0">
      <w:start w:val="2"/>
      <w:numFmt w:val="decimal"/>
      <w:lvlText w:val="5.1.%1"/>
      <w:legacy w:legacy="1" w:legacySpace="0" w:legacyIndent="701"/>
      <w:lvlJc w:val="left"/>
      <w:rPr>
        <w:rFonts w:ascii="Times New Roman" w:eastAsia="Arial Unicode MS" w:hAnsi="Times New Roman" w:cs="Times New Roman" w:hint="default"/>
      </w:rPr>
    </w:lvl>
  </w:abstractNum>
  <w:abstractNum w:abstractNumId="50" w15:restartNumberingAfterBreak="0">
    <w:nsid w:val="2308147F"/>
    <w:multiLevelType w:val="hybridMultilevel"/>
    <w:tmpl w:val="910293F2"/>
    <w:lvl w:ilvl="0" w:tplc="670A4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38C5D5E"/>
    <w:multiLevelType w:val="singleLevel"/>
    <w:tmpl w:val="57D28F20"/>
    <w:lvl w:ilvl="0">
      <w:start w:val="1"/>
      <w:numFmt w:val="decimal"/>
      <w:lvlText w:val="15.2.%1"/>
      <w:legacy w:legacy="1" w:legacySpace="0" w:legacyIndent="706"/>
      <w:lvlJc w:val="left"/>
      <w:rPr>
        <w:rFonts w:ascii="Times New Roman" w:eastAsia="Arial Unicode MS" w:hAnsi="Times New Roman" w:cs="Times New Roman" w:hint="default"/>
      </w:rPr>
    </w:lvl>
  </w:abstractNum>
  <w:abstractNum w:abstractNumId="52" w15:restartNumberingAfterBreak="0">
    <w:nsid w:val="23DA1505"/>
    <w:multiLevelType w:val="singleLevel"/>
    <w:tmpl w:val="9D069AA4"/>
    <w:lvl w:ilvl="0">
      <w:start w:val="1"/>
      <w:numFmt w:val="lowerLetter"/>
      <w:lvlText w:val="%1)"/>
      <w:legacy w:legacy="1" w:legacySpace="0" w:legacyIndent="398"/>
      <w:lvlJc w:val="left"/>
      <w:rPr>
        <w:rFonts w:ascii="Times New Roman" w:eastAsia="Arial Unicode MS" w:hAnsi="Times New Roman" w:cs="Times New Roman" w:hint="default"/>
      </w:rPr>
    </w:lvl>
  </w:abstractNum>
  <w:abstractNum w:abstractNumId="53" w15:restartNumberingAfterBreak="0">
    <w:nsid w:val="23E41EBE"/>
    <w:multiLevelType w:val="singleLevel"/>
    <w:tmpl w:val="8060712C"/>
    <w:lvl w:ilvl="0">
      <w:start w:val="4"/>
      <w:numFmt w:val="decimal"/>
      <w:lvlText w:val="11.%1"/>
      <w:legacy w:legacy="1" w:legacySpace="0" w:legacyIndent="734"/>
      <w:lvlJc w:val="left"/>
      <w:rPr>
        <w:rFonts w:ascii="Times New Roman" w:eastAsia="Arial Unicode MS" w:hAnsi="Times New Roman" w:cs="Times New Roman" w:hint="default"/>
        <w:b/>
      </w:rPr>
    </w:lvl>
  </w:abstractNum>
  <w:abstractNum w:abstractNumId="54" w15:restartNumberingAfterBreak="0">
    <w:nsid w:val="2498049E"/>
    <w:multiLevelType w:val="multilevel"/>
    <w:tmpl w:val="81728E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5" w15:restartNumberingAfterBreak="0">
    <w:nsid w:val="25933657"/>
    <w:multiLevelType w:val="singleLevel"/>
    <w:tmpl w:val="4936F740"/>
    <w:lvl w:ilvl="0">
      <w:start w:val="5"/>
      <w:numFmt w:val="decimal"/>
      <w:lvlText w:val="5.%1"/>
      <w:legacy w:legacy="1" w:legacySpace="0" w:legacyIndent="624"/>
      <w:lvlJc w:val="left"/>
      <w:rPr>
        <w:rFonts w:ascii="Times New Roman" w:eastAsia="Arial Unicode MS" w:hAnsi="Times New Roman" w:cs="Times New Roman" w:hint="default"/>
        <w:b/>
      </w:rPr>
    </w:lvl>
  </w:abstractNum>
  <w:abstractNum w:abstractNumId="56" w15:restartNumberingAfterBreak="0">
    <w:nsid w:val="27470780"/>
    <w:multiLevelType w:val="hybridMultilevel"/>
    <w:tmpl w:val="C89EF28A"/>
    <w:lvl w:ilvl="0" w:tplc="E7F096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5E76F0"/>
    <w:multiLevelType w:val="multilevel"/>
    <w:tmpl w:val="152C87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304639A1"/>
    <w:multiLevelType w:val="singleLevel"/>
    <w:tmpl w:val="9EACC412"/>
    <w:lvl w:ilvl="0">
      <w:start w:val="1"/>
      <w:numFmt w:val="decimal"/>
      <w:lvlText w:val="11.%1"/>
      <w:legacy w:legacy="1" w:legacySpace="0" w:legacyIndent="734"/>
      <w:lvlJc w:val="left"/>
      <w:rPr>
        <w:rFonts w:ascii="Times New Roman" w:eastAsia="Arial Unicode MS" w:hAnsi="Times New Roman" w:cs="Times New Roman" w:hint="default"/>
        <w:b/>
        <w:sz w:val="24"/>
        <w:szCs w:val="24"/>
      </w:rPr>
    </w:lvl>
  </w:abstractNum>
  <w:abstractNum w:abstractNumId="60" w15:restartNumberingAfterBreak="0">
    <w:nsid w:val="31BB7F09"/>
    <w:multiLevelType w:val="multilevel"/>
    <w:tmpl w:val="81728E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1" w15:restartNumberingAfterBreak="0">
    <w:nsid w:val="33050CA2"/>
    <w:multiLevelType w:val="singleLevel"/>
    <w:tmpl w:val="18249B02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eastAsia="Arial Unicode MS" w:hAnsi="Times New Roman" w:cs="Times New Roman" w:hint="default"/>
      </w:rPr>
    </w:lvl>
  </w:abstractNum>
  <w:abstractNum w:abstractNumId="62" w15:restartNumberingAfterBreak="0">
    <w:nsid w:val="33964E77"/>
    <w:multiLevelType w:val="hybridMultilevel"/>
    <w:tmpl w:val="EF30A7C8"/>
    <w:lvl w:ilvl="0" w:tplc="9ABC8D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484611A"/>
    <w:multiLevelType w:val="singleLevel"/>
    <w:tmpl w:val="8642283A"/>
    <w:lvl w:ilvl="0">
      <w:start w:val="6"/>
      <w:numFmt w:val="decimal"/>
      <w:lvlText w:val="4.%1"/>
      <w:legacy w:legacy="1" w:legacySpace="0" w:legacyIndent="446"/>
      <w:lvlJc w:val="left"/>
      <w:rPr>
        <w:rFonts w:ascii="Times New Roman" w:eastAsia="Arial Unicode MS" w:hAnsi="Times New Roman" w:cs="Times New Roman" w:hint="default"/>
        <w:b/>
      </w:rPr>
    </w:lvl>
  </w:abstractNum>
  <w:abstractNum w:abstractNumId="65" w15:restartNumberingAfterBreak="0">
    <w:nsid w:val="34ED1DF7"/>
    <w:multiLevelType w:val="singleLevel"/>
    <w:tmpl w:val="B5226ADE"/>
    <w:lvl w:ilvl="0">
      <w:start w:val="1"/>
      <w:numFmt w:val="decimal"/>
      <w:lvlText w:val="4.2.%1"/>
      <w:legacy w:legacy="1" w:legacySpace="0" w:legacyIndent="720"/>
      <w:lvlJc w:val="left"/>
      <w:rPr>
        <w:rFonts w:ascii="Times New Roman" w:eastAsia="Arial Unicode MS" w:hAnsi="Times New Roman" w:cs="Times New Roman" w:hint="default"/>
        <w:b w:val="0"/>
      </w:rPr>
    </w:lvl>
  </w:abstractNum>
  <w:abstractNum w:abstractNumId="66" w15:restartNumberingAfterBreak="0">
    <w:nsid w:val="397872C0"/>
    <w:multiLevelType w:val="hybridMultilevel"/>
    <w:tmpl w:val="17E65ADE"/>
    <w:lvl w:ilvl="0" w:tplc="2A8A39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F16621"/>
    <w:multiLevelType w:val="hybridMultilevel"/>
    <w:tmpl w:val="0F66FC7E"/>
    <w:lvl w:ilvl="0" w:tplc="9ABC8DB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1DD74CE"/>
    <w:multiLevelType w:val="singleLevel"/>
    <w:tmpl w:val="8F7637AA"/>
    <w:lvl w:ilvl="0">
      <w:start w:val="1"/>
      <w:numFmt w:val="decimal"/>
      <w:lvlText w:val="4.%1"/>
      <w:legacy w:legacy="1" w:legacySpace="0" w:legacyIndent="456"/>
      <w:lvlJc w:val="left"/>
      <w:rPr>
        <w:rFonts w:ascii="Times New Roman" w:eastAsia="Arial Unicode MS" w:hAnsi="Times New Roman" w:cs="Times New Roman" w:hint="default"/>
        <w:b/>
      </w:rPr>
    </w:lvl>
  </w:abstractNum>
  <w:abstractNum w:abstractNumId="70" w15:restartNumberingAfterBreak="0">
    <w:nsid w:val="42591427"/>
    <w:multiLevelType w:val="singleLevel"/>
    <w:tmpl w:val="B40A99D6"/>
    <w:lvl w:ilvl="0">
      <w:start w:val="1"/>
      <w:numFmt w:val="decimal"/>
      <w:lvlText w:val="17.%1"/>
      <w:legacy w:legacy="1" w:legacySpace="0" w:legacyIndent="480"/>
      <w:lvlJc w:val="left"/>
      <w:rPr>
        <w:rFonts w:ascii="Times New Roman" w:eastAsia="Arial Unicode MS" w:hAnsi="Times New Roman" w:cs="Times New Roman" w:hint="default"/>
        <w:b/>
      </w:rPr>
    </w:lvl>
  </w:abstractNum>
  <w:abstractNum w:abstractNumId="71" w15:restartNumberingAfterBreak="0">
    <w:nsid w:val="43CC222A"/>
    <w:multiLevelType w:val="hybridMultilevel"/>
    <w:tmpl w:val="81A88076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8896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4564AD7"/>
    <w:multiLevelType w:val="singleLevel"/>
    <w:tmpl w:val="6D76D856"/>
    <w:lvl w:ilvl="0">
      <w:start w:val="1"/>
      <w:numFmt w:val="decimal"/>
      <w:lvlText w:val="15.%1"/>
      <w:legacy w:legacy="1" w:legacySpace="0" w:legacyIndent="696"/>
      <w:lvlJc w:val="left"/>
      <w:rPr>
        <w:rFonts w:ascii="Times New Roman" w:eastAsia="Arial Unicode MS" w:hAnsi="Times New Roman" w:cs="Times New Roman" w:hint="default"/>
        <w:b/>
      </w:rPr>
    </w:lvl>
  </w:abstractNum>
  <w:abstractNum w:abstractNumId="73" w15:restartNumberingAfterBreak="0">
    <w:nsid w:val="44F07931"/>
    <w:multiLevelType w:val="multilevel"/>
    <w:tmpl w:val="AFF6015C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4BA133E2"/>
    <w:multiLevelType w:val="singleLevel"/>
    <w:tmpl w:val="302A1CF8"/>
    <w:lvl w:ilvl="0">
      <w:start w:val="1"/>
      <w:numFmt w:val="decimal"/>
      <w:lvlText w:val="1.%1"/>
      <w:legacy w:legacy="1" w:legacySpace="0" w:legacyIndent="442"/>
      <w:lvlJc w:val="left"/>
      <w:rPr>
        <w:rFonts w:ascii="Times New Roman" w:eastAsia="Arial Unicode MS" w:hAnsi="Times New Roman" w:cs="Times New Roman" w:hint="default"/>
        <w:b/>
      </w:rPr>
    </w:lvl>
  </w:abstractNum>
  <w:abstractNum w:abstractNumId="75" w15:restartNumberingAfterBreak="0">
    <w:nsid w:val="4CA765CA"/>
    <w:multiLevelType w:val="hybridMultilevel"/>
    <w:tmpl w:val="34C84B4E"/>
    <w:lvl w:ilvl="0" w:tplc="BA5043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4E792DA4"/>
    <w:multiLevelType w:val="hybridMultilevel"/>
    <w:tmpl w:val="825459E2"/>
    <w:lvl w:ilvl="0" w:tplc="9ABC8D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4F2167D4"/>
    <w:multiLevelType w:val="hybridMultilevel"/>
    <w:tmpl w:val="4204052E"/>
    <w:lvl w:ilvl="0" w:tplc="1292D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F884A8C"/>
    <w:multiLevelType w:val="singleLevel"/>
    <w:tmpl w:val="F04AE246"/>
    <w:lvl w:ilvl="0">
      <w:start w:val="1"/>
      <w:numFmt w:val="decimal"/>
      <w:lvlText w:val="18.%1"/>
      <w:legacy w:legacy="1" w:legacySpace="0" w:legacyIndent="480"/>
      <w:lvlJc w:val="left"/>
      <w:rPr>
        <w:rFonts w:ascii="Times New Roman" w:eastAsia="Arial Unicode MS" w:hAnsi="Times New Roman" w:cs="Times New Roman" w:hint="default"/>
        <w:b/>
      </w:rPr>
    </w:lvl>
  </w:abstractNum>
  <w:abstractNum w:abstractNumId="79" w15:restartNumberingAfterBreak="0">
    <w:nsid w:val="4FEC46EC"/>
    <w:multiLevelType w:val="multilevel"/>
    <w:tmpl w:val="149E762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0" w15:restartNumberingAfterBreak="0">
    <w:nsid w:val="500A442B"/>
    <w:multiLevelType w:val="hybridMultilevel"/>
    <w:tmpl w:val="E8164674"/>
    <w:lvl w:ilvl="0" w:tplc="6978BDC0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2137B52"/>
    <w:multiLevelType w:val="multilevel"/>
    <w:tmpl w:val="EF7E5E3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lowerLetter"/>
      <w:lvlText w:val="%2)"/>
      <w:lvlJc w:val="left"/>
      <w:rPr>
        <w:rFonts w:ascii="Times New Roman" w:eastAsia="Calibri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545F074E"/>
    <w:multiLevelType w:val="hybridMultilevel"/>
    <w:tmpl w:val="EFBA681A"/>
    <w:lvl w:ilvl="0" w:tplc="9ABC8DB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55310F83"/>
    <w:multiLevelType w:val="singleLevel"/>
    <w:tmpl w:val="CC5441EA"/>
    <w:lvl w:ilvl="0">
      <w:start w:val="4"/>
      <w:numFmt w:val="decimal"/>
      <w:lvlText w:val="6.%1"/>
      <w:legacy w:legacy="1" w:legacySpace="0" w:legacyIndent="566"/>
      <w:lvlJc w:val="left"/>
      <w:rPr>
        <w:rFonts w:ascii="Times New Roman" w:eastAsia="Arial Unicode MS" w:hAnsi="Times New Roman" w:cs="Times New Roman" w:hint="default"/>
        <w:b/>
      </w:rPr>
    </w:lvl>
  </w:abstractNum>
  <w:abstractNum w:abstractNumId="84" w15:restartNumberingAfterBreak="0">
    <w:nsid w:val="55915708"/>
    <w:multiLevelType w:val="singleLevel"/>
    <w:tmpl w:val="02663C82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eastAsia="Arial Unicode MS" w:hAnsi="Times New Roman" w:cs="Times New Roman" w:hint="default"/>
      </w:rPr>
    </w:lvl>
  </w:abstractNum>
  <w:abstractNum w:abstractNumId="8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6BF19EA"/>
    <w:multiLevelType w:val="singleLevel"/>
    <w:tmpl w:val="32069284"/>
    <w:lvl w:ilvl="0">
      <w:start w:val="4"/>
      <w:numFmt w:val="decimal"/>
      <w:lvlText w:val="5.%1"/>
      <w:legacy w:legacy="1" w:legacySpace="0" w:legacyIndent="624"/>
      <w:lvlJc w:val="left"/>
      <w:rPr>
        <w:rFonts w:ascii="Times New Roman" w:eastAsia="Arial Unicode MS" w:hAnsi="Times New Roman" w:cs="Times New Roman" w:hint="default"/>
        <w:b/>
      </w:rPr>
    </w:lvl>
  </w:abstractNum>
  <w:abstractNum w:abstractNumId="87" w15:restartNumberingAfterBreak="0">
    <w:nsid w:val="5B6F68FE"/>
    <w:multiLevelType w:val="multilevel"/>
    <w:tmpl w:val="2B689D84"/>
    <w:lvl w:ilvl="0">
      <w:start w:val="8"/>
      <w:numFmt w:val="decimal"/>
      <w:lvlText w:val="%1"/>
      <w:lvlJc w:val="left"/>
      <w:pPr>
        <w:ind w:left="360" w:hanging="360"/>
      </w:pPr>
      <w:rPr>
        <w:rFonts w:cs="Arial Unicode MS" w:hint="default"/>
        <w:color w:val="auto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Arial Unicode MS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 Unicode MS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 Unicode MS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 Unicode MS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 Unicode MS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 Unicode MS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 Unicode MS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 Unicode MS" w:hint="default"/>
        <w:color w:val="auto"/>
      </w:rPr>
    </w:lvl>
  </w:abstractNum>
  <w:abstractNum w:abstractNumId="88" w15:restartNumberingAfterBreak="0">
    <w:nsid w:val="5C8F327E"/>
    <w:multiLevelType w:val="singleLevel"/>
    <w:tmpl w:val="EAA2C7CE"/>
    <w:lvl w:ilvl="0">
      <w:start w:val="1"/>
      <w:numFmt w:val="decimal"/>
      <w:lvlText w:val="4.5.%1"/>
      <w:legacy w:legacy="1" w:legacySpace="0" w:legacyIndent="720"/>
      <w:lvlJc w:val="left"/>
      <w:rPr>
        <w:rFonts w:ascii="Times New Roman" w:eastAsia="Arial Unicode MS" w:hAnsi="Times New Roman" w:cs="Times New Roman" w:hint="default"/>
      </w:rPr>
    </w:lvl>
  </w:abstractNum>
  <w:abstractNum w:abstractNumId="89" w15:restartNumberingAfterBreak="0">
    <w:nsid w:val="5CD80ED7"/>
    <w:multiLevelType w:val="hybridMultilevel"/>
    <w:tmpl w:val="07FCB0E8"/>
    <w:lvl w:ilvl="0" w:tplc="9ABC8D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0" w15:restartNumberingAfterBreak="0">
    <w:nsid w:val="5CFD16C9"/>
    <w:multiLevelType w:val="singleLevel"/>
    <w:tmpl w:val="88BAB566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eastAsia="Arial Unicode MS" w:hAnsi="Times New Roman" w:cs="Times New Roman" w:hint="default"/>
        <w:sz w:val="24"/>
        <w:szCs w:val="24"/>
      </w:rPr>
    </w:lvl>
  </w:abstractNum>
  <w:abstractNum w:abstractNumId="91" w15:restartNumberingAfterBreak="0">
    <w:nsid w:val="5F5A478B"/>
    <w:multiLevelType w:val="singleLevel"/>
    <w:tmpl w:val="1D14DBA4"/>
    <w:lvl w:ilvl="0">
      <w:start w:val="1"/>
      <w:numFmt w:val="decimal"/>
      <w:lvlText w:val="16.%1"/>
      <w:legacy w:legacy="1" w:legacySpace="0" w:legacyIndent="696"/>
      <w:lvlJc w:val="left"/>
      <w:rPr>
        <w:rFonts w:ascii="Times New Roman" w:eastAsia="Arial Unicode MS" w:hAnsi="Times New Roman" w:cs="Times New Roman" w:hint="default"/>
        <w:b/>
      </w:rPr>
    </w:lvl>
  </w:abstractNum>
  <w:abstractNum w:abstractNumId="92" w15:restartNumberingAfterBreak="0">
    <w:nsid w:val="61AF2F18"/>
    <w:multiLevelType w:val="singleLevel"/>
    <w:tmpl w:val="64684650"/>
    <w:lvl w:ilvl="0">
      <w:start w:val="1"/>
      <w:numFmt w:val="lowerLetter"/>
      <w:lvlText w:val="%1)"/>
      <w:legacy w:legacy="1" w:legacySpace="0" w:legacyIndent="446"/>
      <w:lvlJc w:val="left"/>
      <w:rPr>
        <w:rFonts w:ascii="Arial Unicode MS" w:eastAsia="Arial Unicode MS" w:hAnsi="Arial Unicode MS" w:cs="Arial Unicode MS" w:hint="eastAsia"/>
      </w:rPr>
    </w:lvl>
  </w:abstractNum>
  <w:abstractNum w:abstractNumId="93" w15:restartNumberingAfterBreak="0">
    <w:nsid w:val="6376733D"/>
    <w:multiLevelType w:val="hybridMultilevel"/>
    <w:tmpl w:val="83BA0576"/>
    <w:lvl w:ilvl="0" w:tplc="9ABC8DB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4" w15:restartNumberingAfterBreak="0">
    <w:nsid w:val="63E5158A"/>
    <w:multiLevelType w:val="singleLevel"/>
    <w:tmpl w:val="E5DCE078"/>
    <w:lvl w:ilvl="0">
      <w:start w:val="2"/>
      <w:numFmt w:val="lowerLetter"/>
      <w:lvlText w:val="%1)"/>
      <w:legacy w:legacy="1" w:legacySpace="0" w:legacyIndent="360"/>
      <w:lvlJc w:val="left"/>
      <w:rPr>
        <w:rFonts w:ascii="Times New Roman" w:eastAsia="Arial Unicode MS" w:hAnsi="Times New Roman" w:cs="Times New Roman" w:hint="default"/>
      </w:rPr>
    </w:lvl>
  </w:abstractNum>
  <w:abstractNum w:abstractNumId="95" w15:restartNumberingAfterBreak="0">
    <w:nsid w:val="66D2616D"/>
    <w:multiLevelType w:val="singleLevel"/>
    <w:tmpl w:val="40A44818"/>
    <w:lvl w:ilvl="0">
      <w:start w:val="4"/>
      <w:numFmt w:val="lowerLetter"/>
      <w:lvlText w:val="%1)"/>
      <w:legacy w:legacy="1" w:legacySpace="0" w:legacyIndent="447"/>
      <w:lvlJc w:val="left"/>
      <w:rPr>
        <w:rFonts w:ascii="Times New Roman" w:eastAsia="Arial Unicode MS" w:hAnsi="Times New Roman" w:cs="Times New Roman" w:hint="default"/>
      </w:rPr>
    </w:lvl>
  </w:abstractNum>
  <w:abstractNum w:abstractNumId="96" w15:restartNumberingAfterBreak="0">
    <w:nsid w:val="67F90A26"/>
    <w:multiLevelType w:val="singleLevel"/>
    <w:tmpl w:val="D93C729E"/>
    <w:lvl w:ilvl="0">
      <w:start w:val="1"/>
      <w:numFmt w:val="decimal"/>
      <w:lvlText w:val="5.1.%1"/>
      <w:legacy w:legacy="1" w:legacySpace="0" w:legacyIndent="701"/>
      <w:lvlJc w:val="left"/>
      <w:rPr>
        <w:rFonts w:ascii="Times New Roman" w:eastAsia="Arial Unicode MS" w:hAnsi="Times New Roman" w:cs="Times New Roman" w:hint="default"/>
      </w:rPr>
    </w:lvl>
  </w:abstractNum>
  <w:abstractNum w:abstractNumId="97" w15:restartNumberingAfterBreak="0">
    <w:nsid w:val="6903648C"/>
    <w:multiLevelType w:val="multilevel"/>
    <w:tmpl w:val="8910BC5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69175700"/>
    <w:multiLevelType w:val="multilevel"/>
    <w:tmpl w:val="795C3A3A"/>
    <w:lvl w:ilvl="0">
      <w:start w:val="1"/>
      <w:numFmt w:val="decimal"/>
      <w:lvlText w:val="2.%1"/>
      <w:lvlJc w:val="left"/>
      <w:pPr>
        <w:ind w:left="360" w:hanging="360"/>
      </w:pPr>
      <w:rPr>
        <w:rFonts w:ascii="Times New Roman" w:eastAsia="Arial Unicode MS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99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6E8B13C6"/>
    <w:multiLevelType w:val="singleLevel"/>
    <w:tmpl w:val="CDCC871E"/>
    <w:lvl w:ilvl="0">
      <w:start w:val="1"/>
      <w:numFmt w:val="decimal"/>
      <w:lvlText w:val="19.%1"/>
      <w:legacy w:legacy="1" w:legacySpace="0" w:legacyIndent="480"/>
      <w:lvlJc w:val="left"/>
      <w:rPr>
        <w:rFonts w:ascii="Times New Roman" w:eastAsia="Arial Unicode MS" w:hAnsi="Times New Roman" w:cs="Times New Roman" w:hint="default"/>
        <w:b/>
      </w:rPr>
    </w:lvl>
  </w:abstractNum>
  <w:abstractNum w:abstractNumId="101" w15:restartNumberingAfterBreak="0">
    <w:nsid w:val="72876C6A"/>
    <w:multiLevelType w:val="singleLevel"/>
    <w:tmpl w:val="43AA36F2"/>
    <w:lvl w:ilvl="0">
      <w:start w:val="2"/>
      <w:numFmt w:val="decimal"/>
      <w:lvlText w:val="1.%1"/>
      <w:legacy w:legacy="1" w:legacySpace="0" w:legacyIndent="442"/>
      <w:lvlJc w:val="left"/>
      <w:rPr>
        <w:rFonts w:ascii="Times New Roman" w:eastAsia="Arial Unicode MS" w:hAnsi="Times New Roman" w:cs="Times New Roman" w:hint="default"/>
        <w:b/>
        <w:sz w:val="24"/>
      </w:rPr>
    </w:lvl>
  </w:abstractNum>
  <w:abstractNum w:abstractNumId="102" w15:restartNumberingAfterBreak="0">
    <w:nsid w:val="74BF26A1"/>
    <w:multiLevelType w:val="singleLevel"/>
    <w:tmpl w:val="5D82D59E"/>
    <w:lvl w:ilvl="0">
      <w:start w:val="3"/>
      <w:numFmt w:val="decimal"/>
      <w:lvlText w:val="4.%1"/>
      <w:legacy w:legacy="1" w:legacySpace="0" w:legacyIndent="446"/>
      <w:lvlJc w:val="left"/>
      <w:rPr>
        <w:rFonts w:ascii="Times New Roman" w:eastAsia="Arial Unicode MS" w:hAnsi="Times New Roman" w:cs="Times New Roman" w:hint="default"/>
        <w:b/>
      </w:rPr>
    </w:lvl>
  </w:abstractNum>
  <w:abstractNum w:abstractNumId="103" w15:restartNumberingAfterBreak="0">
    <w:nsid w:val="74FD6976"/>
    <w:multiLevelType w:val="singleLevel"/>
    <w:tmpl w:val="5998A39A"/>
    <w:lvl w:ilvl="0">
      <w:start w:val="3"/>
      <w:numFmt w:val="decimal"/>
      <w:lvlText w:val="6.%1"/>
      <w:legacy w:legacy="1" w:legacySpace="0" w:legacyIndent="566"/>
      <w:lvlJc w:val="left"/>
      <w:rPr>
        <w:rFonts w:ascii="Times New Roman" w:eastAsia="Arial Unicode MS" w:hAnsi="Times New Roman" w:cs="Times New Roman" w:hint="default"/>
        <w:b/>
      </w:rPr>
    </w:lvl>
  </w:abstractNum>
  <w:abstractNum w:abstractNumId="104" w15:restartNumberingAfterBreak="0">
    <w:nsid w:val="7B4025F2"/>
    <w:multiLevelType w:val="singleLevel"/>
    <w:tmpl w:val="B0F67D8E"/>
    <w:lvl w:ilvl="0">
      <w:start w:val="1"/>
      <w:numFmt w:val="decimal"/>
      <w:lvlText w:val="7.%1"/>
      <w:legacy w:legacy="1" w:legacySpace="0" w:legacyIndent="701"/>
      <w:lvlJc w:val="left"/>
      <w:rPr>
        <w:rFonts w:ascii="Times New Roman" w:eastAsia="Arial Unicode MS" w:hAnsi="Times New Roman" w:cs="Times New Roman" w:hint="default"/>
        <w:b/>
        <w:strike w:val="0"/>
        <w:color w:val="auto"/>
        <w:sz w:val="24"/>
        <w:szCs w:val="24"/>
      </w:rPr>
    </w:lvl>
  </w:abstractNum>
  <w:abstractNum w:abstractNumId="105" w15:restartNumberingAfterBreak="0">
    <w:nsid w:val="7BE968C7"/>
    <w:multiLevelType w:val="multilevel"/>
    <w:tmpl w:val="1CDEF4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ascii="Times New Roman" w:eastAsia="Arial Unicode MS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6" w15:restartNumberingAfterBreak="0">
    <w:nsid w:val="7F7913A3"/>
    <w:multiLevelType w:val="singleLevel"/>
    <w:tmpl w:val="0BCCF936"/>
    <w:lvl w:ilvl="0">
      <w:start w:val="1"/>
      <w:numFmt w:val="decimal"/>
      <w:lvlText w:val="6.%1"/>
      <w:legacy w:legacy="1" w:legacySpace="0" w:legacyIndent="566"/>
      <w:lvlJc w:val="left"/>
      <w:rPr>
        <w:rFonts w:ascii="Times New Roman" w:eastAsia="Arial Unicode MS" w:hAnsi="Times New Roman" w:cs="Times New Roman" w:hint="default"/>
        <w:b/>
      </w:rPr>
    </w:lvl>
  </w:abstractNum>
  <w:abstractNum w:abstractNumId="107" w15:restartNumberingAfterBreak="0">
    <w:nsid w:val="7F7B73CE"/>
    <w:multiLevelType w:val="singleLevel"/>
    <w:tmpl w:val="33C0CB54"/>
    <w:lvl w:ilvl="0">
      <w:start w:val="6"/>
      <w:numFmt w:val="decimal"/>
      <w:lvlText w:val="6.%1"/>
      <w:legacy w:legacy="1" w:legacySpace="0" w:legacyIndent="566"/>
      <w:lvlJc w:val="left"/>
      <w:rPr>
        <w:rFonts w:ascii="Times New Roman" w:eastAsia="Arial Unicode MS" w:hAnsi="Times New Roman" w:cs="Times New Roman" w:hint="default"/>
        <w:b/>
      </w:rPr>
    </w:lvl>
  </w:abstractNum>
  <w:num w:numId="1">
    <w:abstractNumId w:val="74"/>
  </w:num>
  <w:num w:numId="2">
    <w:abstractNumId w:val="101"/>
  </w:num>
  <w:num w:numId="3">
    <w:abstractNumId w:val="92"/>
    <w:lvlOverride w:ilvl="0">
      <w:lvl w:ilvl="0">
        <w:start w:val="1"/>
        <w:numFmt w:val="lowerLetter"/>
        <w:lvlText w:val="%1)"/>
        <w:legacy w:legacy="1" w:legacySpace="0" w:legacyIndent="447"/>
        <w:lvlJc w:val="left"/>
        <w:rPr>
          <w:rFonts w:ascii="Times New Roman" w:eastAsia="Arial Unicode MS" w:hAnsi="Times New Roman" w:cs="Times New Roman" w:hint="default"/>
        </w:rPr>
      </w:lvl>
    </w:lvlOverride>
  </w:num>
  <w:num w:numId="4">
    <w:abstractNumId w:val="95"/>
  </w:num>
  <w:num w:numId="5">
    <w:abstractNumId w:val="35"/>
  </w:num>
  <w:num w:numId="6">
    <w:abstractNumId w:val="69"/>
  </w:num>
  <w:num w:numId="7">
    <w:abstractNumId w:val="65"/>
  </w:num>
  <w:num w:numId="8">
    <w:abstractNumId w:val="102"/>
  </w:num>
  <w:num w:numId="9">
    <w:abstractNumId w:val="8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1">
    <w:abstractNumId w:val="64"/>
  </w:num>
  <w:num w:numId="12">
    <w:abstractNumId w:val="96"/>
  </w:num>
  <w:num w:numId="13">
    <w:abstractNumId w:val="49"/>
  </w:num>
  <w:num w:numId="14">
    <w:abstractNumId w:val="45"/>
  </w:num>
  <w:num w:numId="15">
    <w:abstractNumId w:val="90"/>
  </w:num>
  <w:num w:numId="16">
    <w:abstractNumId w:val="86"/>
  </w:num>
  <w:num w:numId="17">
    <w:abstractNumId w:val="55"/>
  </w:num>
  <w:num w:numId="18">
    <w:abstractNumId w:val="55"/>
    <w:lvlOverride w:ilvl="0">
      <w:lvl w:ilvl="0">
        <w:start w:val="6"/>
        <w:numFmt w:val="decimal"/>
        <w:lvlText w:val="5.%1"/>
        <w:legacy w:legacy="1" w:legacySpace="0" w:legacyIndent="624"/>
        <w:lvlJc w:val="left"/>
        <w:rPr>
          <w:rFonts w:ascii="Times New Roman" w:eastAsia="Arial Unicode MS" w:hAnsi="Times New Roman" w:cs="Times New Roman" w:hint="default"/>
          <w:b/>
        </w:rPr>
      </w:lvl>
    </w:lvlOverride>
  </w:num>
  <w:num w:numId="19">
    <w:abstractNumId w:val="106"/>
  </w:num>
  <w:num w:numId="20">
    <w:abstractNumId w:val="37"/>
  </w:num>
  <w:num w:numId="21">
    <w:abstractNumId w:val="84"/>
  </w:num>
  <w:num w:numId="22">
    <w:abstractNumId w:val="84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eastAsia="Arial Unicode MS" w:hAnsi="Times New Roman" w:cs="Times New Roman" w:hint="default"/>
        </w:rPr>
      </w:lvl>
    </w:lvlOverride>
  </w:num>
  <w:num w:numId="23">
    <w:abstractNumId w:val="103"/>
  </w:num>
  <w:num w:numId="24">
    <w:abstractNumId w:val="83"/>
  </w:num>
  <w:num w:numId="25">
    <w:abstractNumId w:val="61"/>
  </w:num>
  <w:num w:numId="26">
    <w:abstractNumId w:val="61"/>
    <w:lvlOverride w:ilvl="0">
      <w:lvl w:ilvl="0">
        <w:start w:val="1"/>
        <w:numFmt w:val="lowerLetter"/>
        <w:lvlText w:val="%1)"/>
        <w:legacy w:legacy="1" w:legacySpace="0" w:legacyIndent="356"/>
        <w:lvlJc w:val="left"/>
        <w:rPr>
          <w:rFonts w:ascii="Times New Roman" w:eastAsia="Arial Unicode MS" w:hAnsi="Times New Roman" w:cs="Times New Roman" w:hint="default"/>
        </w:rPr>
      </w:lvl>
    </w:lvlOverride>
  </w:num>
  <w:num w:numId="27">
    <w:abstractNumId w:val="107"/>
  </w:num>
  <w:num w:numId="28">
    <w:abstractNumId w:val="104"/>
  </w:num>
  <w:num w:numId="29">
    <w:abstractNumId w:val="104"/>
    <w:lvlOverride w:ilvl="0">
      <w:lvl w:ilvl="0">
        <w:start w:val="10"/>
        <w:numFmt w:val="decimal"/>
        <w:lvlText w:val="7.%1"/>
        <w:legacy w:legacy="1" w:legacySpace="0" w:legacyIndent="701"/>
        <w:lvlJc w:val="left"/>
        <w:rPr>
          <w:rFonts w:ascii="Times New Roman" w:eastAsia="Arial Unicode MS" w:hAnsi="Times New Roman" w:cs="Times New Roman" w:hint="default"/>
          <w:b/>
        </w:rPr>
      </w:lvl>
    </w:lvlOverride>
  </w:num>
  <w:num w:numId="30">
    <w:abstractNumId w:val="52"/>
  </w:num>
  <w:num w:numId="31">
    <w:abstractNumId w:val="46"/>
  </w:num>
  <w:num w:numId="32">
    <w:abstractNumId w:val="94"/>
  </w:num>
  <w:num w:numId="33">
    <w:abstractNumId w:val="41"/>
  </w:num>
  <w:num w:numId="34">
    <w:abstractNumId w:val="31"/>
  </w:num>
  <w:num w:numId="35">
    <w:abstractNumId w:val="59"/>
  </w:num>
  <w:num w:numId="36">
    <w:abstractNumId w:val="38"/>
  </w:num>
  <w:num w:numId="37">
    <w:abstractNumId w:val="53"/>
  </w:num>
  <w:num w:numId="38">
    <w:abstractNumId w:val="44"/>
  </w:num>
  <w:num w:numId="39">
    <w:abstractNumId w:val="42"/>
  </w:num>
  <w:num w:numId="40">
    <w:abstractNumId w:val="72"/>
  </w:num>
  <w:num w:numId="41">
    <w:abstractNumId w:val="51"/>
  </w:num>
  <w:num w:numId="42">
    <w:abstractNumId w:val="91"/>
  </w:num>
  <w:num w:numId="43">
    <w:abstractNumId w:val="70"/>
  </w:num>
  <w:num w:numId="44">
    <w:abstractNumId w:val="78"/>
  </w:num>
  <w:num w:numId="45">
    <w:abstractNumId w:val="100"/>
  </w:num>
  <w:num w:numId="46">
    <w:abstractNumId w:val="97"/>
  </w:num>
  <w:num w:numId="47">
    <w:abstractNumId w:val="47"/>
  </w:num>
  <w:num w:numId="48">
    <w:abstractNumId w:val="32"/>
  </w:num>
  <w:num w:numId="49">
    <w:abstractNumId w:val="73"/>
  </w:num>
  <w:num w:numId="50">
    <w:abstractNumId w:val="99"/>
  </w:num>
  <w:num w:numId="51">
    <w:abstractNumId w:val="43"/>
  </w:num>
  <w:num w:numId="52">
    <w:abstractNumId w:val="105"/>
  </w:num>
  <w:num w:numId="53">
    <w:abstractNumId w:val="98"/>
  </w:num>
  <w:num w:numId="54">
    <w:abstractNumId w:val="63"/>
  </w:num>
  <w:num w:numId="55">
    <w:abstractNumId w:val="71"/>
  </w:num>
  <w:num w:numId="56">
    <w:abstractNumId w:val="57"/>
  </w:num>
  <w:num w:numId="57">
    <w:abstractNumId w:val="34"/>
  </w:num>
  <w:num w:numId="58">
    <w:abstractNumId w:val="85"/>
  </w:num>
  <w:num w:numId="59">
    <w:abstractNumId w:val="68"/>
  </w:num>
  <w:num w:numId="60">
    <w:abstractNumId w:val="66"/>
  </w:num>
  <w:num w:numId="61">
    <w:abstractNumId w:val="4"/>
  </w:num>
  <w:num w:numId="62">
    <w:abstractNumId w:val="30"/>
  </w:num>
  <w:num w:numId="63">
    <w:abstractNumId w:val="36"/>
  </w:num>
  <w:num w:numId="64">
    <w:abstractNumId w:val="60"/>
  </w:num>
  <w:num w:numId="65">
    <w:abstractNumId w:val="89"/>
  </w:num>
  <w:num w:numId="66">
    <w:abstractNumId w:val="93"/>
  </w:num>
  <w:num w:numId="67">
    <w:abstractNumId w:val="67"/>
  </w:num>
  <w:num w:numId="68">
    <w:abstractNumId w:val="62"/>
  </w:num>
  <w:num w:numId="69">
    <w:abstractNumId w:val="82"/>
  </w:num>
  <w:num w:numId="70">
    <w:abstractNumId w:val="48"/>
  </w:num>
  <w:num w:numId="71">
    <w:abstractNumId w:val="54"/>
  </w:num>
  <w:num w:numId="72">
    <w:abstractNumId w:val="81"/>
  </w:num>
  <w:num w:numId="73">
    <w:abstractNumId w:val="56"/>
  </w:num>
  <w:num w:numId="74">
    <w:abstractNumId w:val="75"/>
  </w:num>
  <w:num w:numId="75">
    <w:abstractNumId w:val="33"/>
  </w:num>
  <w:num w:numId="76">
    <w:abstractNumId w:val="76"/>
  </w:num>
  <w:num w:numId="77">
    <w:abstractNumId w:val="58"/>
  </w:num>
  <w:num w:numId="78">
    <w:abstractNumId w:val="39"/>
  </w:num>
  <w:num w:numId="79">
    <w:abstractNumId w:val="87"/>
  </w:num>
  <w:num w:numId="80">
    <w:abstractNumId w:val="79"/>
  </w:num>
  <w:num w:numId="81">
    <w:abstractNumId w:val="50"/>
  </w:num>
  <w:num w:numId="82">
    <w:abstractNumId w:val="77"/>
  </w:num>
  <w:num w:numId="83">
    <w:abstractNumId w:val="80"/>
  </w:num>
  <w:num w:numId="84">
    <w:abstractNumId w:val="4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6816C7"/>
    <w:rsid w:val="00002899"/>
    <w:rsid w:val="00002F7F"/>
    <w:rsid w:val="00004CB3"/>
    <w:rsid w:val="0000640E"/>
    <w:rsid w:val="00012298"/>
    <w:rsid w:val="000132E4"/>
    <w:rsid w:val="00013C40"/>
    <w:rsid w:val="00020D96"/>
    <w:rsid w:val="000234B0"/>
    <w:rsid w:val="00024C36"/>
    <w:rsid w:val="00034BB6"/>
    <w:rsid w:val="00040980"/>
    <w:rsid w:val="00042D61"/>
    <w:rsid w:val="00042E49"/>
    <w:rsid w:val="00046D14"/>
    <w:rsid w:val="00047BBE"/>
    <w:rsid w:val="0005074C"/>
    <w:rsid w:val="00051313"/>
    <w:rsid w:val="00060071"/>
    <w:rsid w:val="00060A73"/>
    <w:rsid w:val="00061056"/>
    <w:rsid w:val="00063099"/>
    <w:rsid w:val="00065D99"/>
    <w:rsid w:val="0006648A"/>
    <w:rsid w:val="00067D01"/>
    <w:rsid w:val="000708F1"/>
    <w:rsid w:val="0007241B"/>
    <w:rsid w:val="0007466E"/>
    <w:rsid w:val="00074BB1"/>
    <w:rsid w:val="00075466"/>
    <w:rsid w:val="000769EF"/>
    <w:rsid w:val="00077C72"/>
    <w:rsid w:val="00082579"/>
    <w:rsid w:val="000832A0"/>
    <w:rsid w:val="00084968"/>
    <w:rsid w:val="00084C64"/>
    <w:rsid w:val="00084E02"/>
    <w:rsid w:val="000851AD"/>
    <w:rsid w:val="00087F30"/>
    <w:rsid w:val="00087F56"/>
    <w:rsid w:val="000911C4"/>
    <w:rsid w:val="00094DF3"/>
    <w:rsid w:val="00095AE3"/>
    <w:rsid w:val="00095B54"/>
    <w:rsid w:val="00095F89"/>
    <w:rsid w:val="000A0B55"/>
    <w:rsid w:val="000A1A46"/>
    <w:rsid w:val="000A1BB1"/>
    <w:rsid w:val="000A1FFB"/>
    <w:rsid w:val="000A2386"/>
    <w:rsid w:val="000A25C5"/>
    <w:rsid w:val="000A3818"/>
    <w:rsid w:val="000A6828"/>
    <w:rsid w:val="000A75C8"/>
    <w:rsid w:val="000B1159"/>
    <w:rsid w:val="000B4F1A"/>
    <w:rsid w:val="000B7C4A"/>
    <w:rsid w:val="000B7D8C"/>
    <w:rsid w:val="000C21C7"/>
    <w:rsid w:val="000C55F6"/>
    <w:rsid w:val="000C64EB"/>
    <w:rsid w:val="000C6B12"/>
    <w:rsid w:val="000D4184"/>
    <w:rsid w:val="000D6A3A"/>
    <w:rsid w:val="000D6DCD"/>
    <w:rsid w:val="000E0297"/>
    <w:rsid w:val="000E07AA"/>
    <w:rsid w:val="000E2436"/>
    <w:rsid w:val="000E7652"/>
    <w:rsid w:val="000E7834"/>
    <w:rsid w:val="000E7D91"/>
    <w:rsid w:val="000F2E64"/>
    <w:rsid w:val="000F3CDB"/>
    <w:rsid w:val="000F3EE8"/>
    <w:rsid w:val="000F47B4"/>
    <w:rsid w:val="000F4C3B"/>
    <w:rsid w:val="000F632C"/>
    <w:rsid w:val="000F6500"/>
    <w:rsid w:val="000F743E"/>
    <w:rsid w:val="00101274"/>
    <w:rsid w:val="001022F0"/>
    <w:rsid w:val="001027FC"/>
    <w:rsid w:val="001033BB"/>
    <w:rsid w:val="001035C5"/>
    <w:rsid w:val="0010501D"/>
    <w:rsid w:val="001053C7"/>
    <w:rsid w:val="00111F82"/>
    <w:rsid w:val="00112528"/>
    <w:rsid w:val="00112886"/>
    <w:rsid w:val="00115B5F"/>
    <w:rsid w:val="0011690D"/>
    <w:rsid w:val="00117FB3"/>
    <w:rsid w:val="00120B3D"/>
    <w:rsid w:val="001220ED"/>
    <w:rsid w:val="00125340"/>
    <w:rsid w:val="00127792"/>
    <w:rsid w:val="001317CA"/>
    <w:rsid w:val="00133A4A"/>
    <w:rsid w:val="00134716"/>
    <w:rsid w:val="00137ED7"/>
    <w:rsid w:val="00144CD0"/>
    <w:rsid w:val="00144E34"/>
    <w:rsid w:val="00145B38"/>
    <w:rsid w:val="0014765B"/>
    <w:rsid w:val="001517B4"/>
    <w:rsid w:val="00154182"/>
    <w:rsid w:val="001544C1"/>
    <w:rsid w:val="00155CFB"/>
    <w:rsid w:val="00156726"/>
    <w:rsid w:val="001579BA"/>
    <w:rsid w:val="001600AB"/>
    <w:rsid w:val="00161652"/>
    <w:rsid w:val="0016586C"/>
    <w:rsid w:val="00166346"/>
    <w:rsid w:val="0017136C"/>
    <w:rsid w:val="00174BF9"/>
    <w:rsid w:val="00174BFA"/>
    <w:rsid w:val="00177475"/>
    <w:rsid w:val="00192D72"/>
    <w:rsid w:val="00192FA9"/>
    <w:rsid w:val="0019589F"/>
    <w:rsid w:val="001A014E"/>
    <w:rsid w:val="001A1B8C"/>
    <w:rsid w:val="001A1C08"/>
    <w:rsid w:val="001A4128"/>
    <w:rsid w:val="001A75FD"/>
    <w:rsid w:val="001B0A02"/>
    <w:rsid w:val="001B3101"/>
    <w:rsid w:val="001B7390"/>
    <w:rsid w:val="001C07D6"/>
    <w:rsid w:val="001C0850"/>
    <w:rsid w:val="001C2664"/>
    <w:rsid w:val="001C4A72"/>
    <w:rsid w:val="001C5540"/>
    <w:rsid w:val="001C7958"/>
    <w:rsid w:val="001D3AC2"/>
    <w:rsid w:val="001D3F8F"/>
    <w:rsid w:val="001D49B5"/>
    <w:rsid w:val="001D693F"/>
    <w:rsid w:val="001E0C3C"/>
    <w:rsid w:val="001E2813"/>
    <w:rsid w:val="001E39DF"/>
    <w:rsid w:val="001E3CA5"/>
    <w:rsid w:val="001E6571"/>
    <w:rsid w:val="001F022A"/>
    <w:rsid w:val="001F0E5B"/>
    <w:rsid w:val="001F3200"/>
    <w:rsid w:val="001F4BB5"/>
    <w:rsid w:val="001F652B"/>
    <w:rsid w:val="00205DC8"/>
    <w:rsid w:val="00206507"/>
    <w:rsid w:val="00211B39"/>
    <w:rsid w:val="00212C73"/>
    <w:rsid w:val="00213E13"/>
    <w:rsid w:val="002145A6"/>
    <w:rsid w:val="00217975"/>
    <w:rsid w:val="00222191"/>
    <w:rsid w:val="0022221A"/>
    <w:rsid w:val="0022678F"/>
    <w:rsid w:val="00233765"/>
    <w:rsid w:val="002337B3"/>
    <w:rsid w:val="0023584B"/>
    <w:rsid w:val="0023627C"/>
    <w:rsid w:val="00241741"/>
    <w:rsid w:val="00242E7D"/>
    <w:rsid w:val="00244E8A"/>
    <w:rsid w:val="0024501A"/>
    <w:rsid w:val="00246283"/>
    <w:rsid w:val="002473BC"/>
    <w:rsid w:val="002477E9"/>
    <w:rsid w:val="0025198E"/>
    <w:rsid w:val="00254EB9"/>
    <w:rsid w:val="002613D0"/>
    <w:rsid w:val="00261612"/>
    <w:rsid w:val="0026475E"/>
    <w:rsid w:val="00264F39"/>
    <w:rsid w:val="00276BF6"/>
    <w:rsid w:val="00277BEB"/>
    <w:rsid w:val="00286DE4"/>
    <w:rsid w:val="00286DE5"/>
    <w:rsid w:val="002922F8"/>
    <w:rsid w:val="00292BB9"/>
    <w:rsid w:val="00295A99"/>
    <w:rsid w:val="002A06ED"/>
    <w:rsid w:val="002A2DE4"/>
    <w:rsid w:val="002A32B8"/>
    <w:rsid w:val="002B0C04"/>
    <w:rsid w:val="002B23F4"/>
    <w:rsid w:val="002B4E27"/>
    <w:rsid w:val="002B5681"/>
    <w:rsid w:val="002B71C3"/>
    <w:rsid w:val="002C40F6"/>
    <w:rsid w:val="002C6B1F"/>
    <w:rsid w:val="002D2298"/>
    <w:rsid w:val="002E02B5"/>
    <w:rsid w:val="002E2B62"/>
    <w:rsid w:val="002F1314"/>
    <w:rsid w:val="002F3DA1"/>
    <w:rsid w:val="002F5AB1"/>
    <w:rsid w:val="002F5EA3"/>
    <w:rsid w:val="00300839"/>
    <w:rsid w:val="00300CB5"/>
    <w:rsid w:val="0030425B"/>
    <w:rsid w:val="00306AD2"/>
    <w:rsid w:val="00311279"/>
    <w:rsid w:val="00311C11"/>
    <w:rsid w:val="003136DB"/>
    <w:rsid w:val="003143E7"/>
    <w:rsid w:val="003166EB"/>
    <w:rsid w:val="003176B6"/>
    <w:rsid w:val="0032075C"/>
    <w:rsid w:val="00322747"/>
    <w:rsid w:val="00322E62"/>
    <w:rsid w:val="00324C70"/>
    <w:rsid w:val="00330B21"/>
    <w:rsid w:val="00332BAF"/>
    <w:rsid w:val="00332EA2"/>
    <w:rsid w:val="003369FD"/>
    <w:rsid w:val="00340BEE"/>
    <w:rsid w:val="003439A6"/>
    <w:rsid w:val="00343A35"/>
    <w:rsid w:val="0034486A"/>
    <w:rsid w:val="00345689"/>
    <w:rsid w:val="0034595D"/>
    <w:rsid w:val="00346FCE"/>
    <w:rsid w:val="00347983"/>
    <w:rsid w:val="00347C76"/>
    <w:rsid w:val="003512B1"/>
    <w:rsid w:val="003547EA"/>
    <w:rsid w:val="003662F3"/>
    <w:rsid w:val="003667D0"/>
    <w:rsid w:val="00366843"/>
    <w:rsid w:val="0037044C"/>
    <w:rsid w:val="00371E8A"/>
    <w:rsid w:val="00375EC2"/>
    <w:rsid w:val="00383B3C"/>
    <w:rsid w:val="00383D7C"/>
    <w:rsid w:val="00387158"/>
    <w:rsid w:val="0039150C"/>
    <w:rsid w:val="00392D0F"/>
    <w:rsid w:val="00395124"/>
    <w:rsid w:val="00397957"/>
    <w:rsid w:val="003A0ABB"/>
    <w:rsid w:val="003A3F91"/>
    <w:rsid w:val="003A4B0C"/>
    <w:rsid w:val="003A7D80"/>
    <w:rsid w:val="003B05FD"/>
    <w:rsid w:val="003B6B14"/>
    <w:rsid w:val="003B7311"/>
    <w:rsid w:val="003B7B00"/>
    <w:rsid w:val="003C13CD"/>
    <w:rsid w:val="003C282E"/>
    <w:rsid w:val="003D0057"/>
    <w:rsid w:val="003D184D"/>
    <w:rsid w:val="003D566C"/>
    <w:rsid w:val="003D744D"/>
    <w:rsid w:val="003D785B"/>
    <w:rsid w:val="003D7A4C"/>
    <w:rsid w:val="003E087C"/>
    <w:rsid w:val="003E0B87"/>
    <w:rsid w:val="003E164C"/>
    <w:rsid w:val="003E608A"/>
    <w:rsid w:val="003E6106"/>
    <w:rsid w:val="003E78F7"/>
    <w:rsid w:val="003F180E"/>
    <w:rsid w:val="003F190E"/>
    <w:rsid w:val="003F266B"/>
    <w:rsid w:val="003F3288"/>
    <w:rsid w:val="003F38D0"/>
    <w:rsid w:val="003F448B"/>
    <w:rsid w:val="003F4765"/>
    <w:rsid w:val="003F506C"/>
    <w:rsid w:val="003F5C65"/>
    <w:rsid w:val="003F61E7"/>
    <w:rsid w:val="003F6BED"/>
    <w:rsid w:val="003F6FCD"/>
    <w:rsid w:val="0040131C"/>
    <w:rsid w:val="004024B9"/>
    <w:rsid w:val="00402637"/>
    <w:rsid w:val="0040279F"/>
    <w:rsid w:val="004075C8"/>
    <w:rsid w:val="00411584"/>
    <w:rsid w:val="00412917"/>
    <w:rsid w:val="004129F7"/>
    <w:rsid w:val="004159AD"/>
    <w:rsid w:val="00416A6B"/>
    <w:rsid w:val="00416FDE"/>
    <w:rsid w:val="00420552"/>
    <w:rsid w:val="004211D3"/>
    <w:rsid w:val="004244EA"/>
    <w:rsid w:val="00426448"/>
    <w:rsid w:val="004268D2"/>
    <w:rsid w:val="00431C91"/>
    <w:rsid w:val="004378DC"/>
    <w:rsid w:val="0044042E"/>
    <w:rsid w:val="00441F24"/>
    <w:rsid w:val="00442283"/>
    <w:rsid w:val="004422CD"/>
    <w:rsid w:val="004432BA"/>
    <w:rsid w:val="00446520"/>
    <w:rsid w:val="004554CC"/>
    <w:rsid w:val="00457E09"/>
    <w:rsid w:val="00460C35"/>
    <w:rsid w:val="00461615"/>
    <w:rsid w:val="004660D6"/>
    <w:rsid w:val="00471BB4"/>
    <w:rsid w:val="004720AE"/>
    <w:rsid w:val="004725B6"/>
    <w:rsid w:val="00474F6A"/>
    <w:rsid w:val="00480058"/>
    <w:rsid w:val="004802F8"/>
    <w:rsid w:val="004826C3"/>
    <w:rsid w:val="0048415F"/>
    <w:rsid w:val="00485BC1"/>
    <w:rsid w:val="00490492"/>
    <w:rsid w:val="00492781"/>
    <w:rsid w:val="00494050"/>
    <w:rsid w:val="00496801"/>
    <w:rsid w:val="00496999"/>
    <w:rsid w:val="004A22D3"/>
    <w:rsid w:val="004A30FA"/>
    <w:rsid w:val="004A3949"/>
    <w:rsid w:val="004A6313"/>
    <w:rsid w:val="004B2433"/>
    <w:rsid w:val="004B27AE"/>
    <w:rsid w:val="004B4EE7"/>
    <w:rsid w:val="004C2D01"/>
    <w:rsid w:val="004C38EA"/>
    <w:rsid w:val="004C62FA"/>
    <w:rsid w:val="004D08A5"/>
    <w:rsid w:val="004D15E9"/>
    <w:rsid w:val="004D29B6"/>
    <w:rsid w:val="004D3E31"/>
    <w:rsid w:val="004E083C"/>
    <w:rsid w:val="004E0DEC"/>
    <w:rsid w:val="004E18CD"/>
    <w:rsid w:val="004E1B93"/>
    <w:rsid w:val="004E7523"/>
    <w:rsid w:val="004E7918"/>
    <w:rsid w:val="004F21B2"/>
    <w:rsid w:val="004F42C3"/>
    <w:rsid w:val="004F44C2"/>
    <w:rsid w:val="00502BB3"/>
    <w:rsid w:val="00507D22"/>
    <w:rsid w:val="005106A9"/>
    <w:rsid w:val="00513148"/>
    <w:rsid w:val="005174FE"/>
    <w:rsid w:val="0052203E"/>
    <w:rsid w:val="00522A72"/>
    <w:rsid w:val="00522E19"/>
    <w:rsid w:val="005254DC"/>
    <w:rsid w:val="0052655C"/>
    <w:rsid w:val="00527086"/>
    <w:rsid w:val="0053149C"/>
    <w:rsid w:val="00535B6E"/>
    <w:rsid w:val="00535ED5"/>
    <w:rsid w:val="00536E37"/>
    <w:rsid w:val="005376C3"/>
    <w:rsid w:val="005378CF"/>
    <w:rsid w:val="0054183E"/>
    <w:rsid w:val="00545027"/>
    <w:rsid w:val="00547D2A"/>
    <w:rsid w:val="00551CDA"/>
    <w:rsid w:val="00551D41"/>
    <w:rsid w:val="00551DB1"/>
    <w:rsid w:val="00552D2B"/>
    <w:rsid w:val="00553C84"/>
    <w:rsid w:val="00555BEC"/>
    <w:rsid w:val="00556390"/>
    <w:rsid w:val="00556A6E"/>
    <w:rsid w:val="00556B77"/>
    <w:rsid w:val="005600F0"/>
    <w:rsid w:val="00563B41"/>
    <w:rsid w:val="005654D4"/>
    <w:rsid w:val="00565558"/>
    <w:rsid w:val="00565B52"/>
    <w:rsid w:val="00566678"/>
    <w:rsid w:val="005702E8"/>
    <w:rsid w:val="005714A1"/>
    <w:rsid w:val="00572747"/>
    <w:rsid w:val="00576F7B"/>
    <w:rsid w:val="005777F6"/>
    <w:rsid w:val="005778D4"/>
    <w:rsid w:val="00580D8B"/>
    <w:rsid w:val="00590891"/>
    <w:rsid w:val="00592071"/>
    <w:rsid w:val="005929E0"/>
    <w:rsid w:val="00593057"/>
    <w:rsid w:val="005A13F7"/>
    <w:rsid w:val="005A45EE"/>
    <w:rsid w:val="005A7955"/>
    <w:rsid w:val="005B3376"/>
    <w:rsid w:val="005B3E0F"/>
    <w:rsid w:val="005B5550"/>
    <w:rsid w:val="005B677B"/>
    <w:rsid w:val="005B6D96"/>
    <w:rsid w:val="005C024E"/>
    <w:rsid w:val="005C1776"/>
    <w:rsid w:val="005C2B33"/>
    <w:rsid w:val="005C2EC8"/>
    <w:rsid w:val="005C3AD6"/>
    <w:rsid w:val="005C48D9"/>
    <w:rsid w:val="005C5CAF"/>
    <w:rsid w:val="005C6985"/>
    <w:rsid w:val="005D46A2"/>
    <w:rsid w:val="005D5C3F"/>
    <w:rsid w:val="005E23C1"/>
    <w:rsid w:val="005E29AE"/>
    <w:rsid w:val="005E66B7"/>
    <w:rsid w:val="005F47D7"/>
    <w:rsid w:val="005F78CB"/>
    <w:rsid w:val="00600094"/>
    <w:rsid w:val="0060383F"/>
    <w:rsid w:val="00605615"/>
    <w:rsid w:val="0060605F"/>
    <w:rsid w:val="0060732A"/>
    <w:rsid w:val="0060776F"/>
    <w:rsid w:val="00610B24"/>
    <w:rsid w:val="00613E42"/>
    <w:rsid w:val="00615D5D"/>
    <w:rsid w:val="0061703E"/>
    <w:rsid w:val="00620783"/>
    <w:rsid w:val="00620F55"/>
    <w:rsid w:val="00621231"/>
    <w:rsid w:val="0062151C"/>
    <w:rsid w:val="006229AE"/>
    <w:rsid w:val="00623608"/>
    <w:rsid w:val="00623B54"/>
    <w:rsid w:val="00626CE0"/>
    <w:rsid w:val="00635DA3"/>
    <w:rsid w:val="00636253"/>
    <w:rsid w:val="0063759E"/>
    <w:rsid w:val="00637BC6"/>
    <w:rsid w:val="0064047C"/>
    <w:rsid w:val="006424FB"/>
    <w:rsid w:val="00642A2A"/>
    <w:rsid w:val="00643332"/>
    <w:rsid w:val="0064437B"/>
    <w:rsid w:val="00646A54"/>
    <w:rsid w:val="00650B6E"/>
    <w:rsid w:val="006527E7"/>
    <w:rsid w:val="006538B4"/>
    <w:rsid w:val="00654B42"/>
    <w:rsid w:val="006561A7"/>
    <w:rsid w:val="00662E72"/>
    <w:rsid w:val="00663E11"/>
    <w:rsid w:val="00664531"/>
    <w:rsid w:val="006657EB"/>
    <w:rsid w:val="0067003C"/>
    <w:rsid w:val="0067279B"/>
    <w:rsid w:val="00672EB2"/>
    <w:rsid w:val="0067669C"/>
    <w:rsid w:val="00677794"/>
    <w:rsid w:val="00680703"/>
    <w:rsid w:val="006816C7"/>
    <w:rsid w:val="00681768"/>
    <w:rsid w:val="00681A81"/>
    <w:rsid w:val="006848B6"/>
    <w:rsid w:val="00690220"/>
    <w:rsid w:val="0069098D"/>
    <w:rsid w:val="00693078"/>
    <w:rsid w:val="0069497F"/>
    <w:rsid w:val="00694B93"/>
    <w:rsid w:val="006A1403"/>
    <w:rsid w:val="006A29D3"/>
    <w:rsid w:val="006A3507"/>
    <w:rsid w:val="006A4B9B"/>
    <w:rsid w:val="006A55A7"/>
    <w:rsid w:val="006A5792"/>
    <w:rsid w:val="006A57CC"/>
    <w:rsid w:val="006A7748"/>
    <w:rsid w:val="006B0115"/>
    <w:rsid w:val="006B08C5"/>
    <w:rsid w:val="006B2E65"/>
    <w:rsid w:val="006B3AF3"/>
    <w:rsid w:val="006B3BB0"/>
    <w:rsid w:val="006B504C"/>
    <w:rsid w:val="006B5211"/>
    <w:rsid w:val="006B71C8"/>
    <w:rsid w:val="006C2CDA"/>
    <w:rsid w:val="006C3F5C"/>
    <w:rsid w:val="006C6E6F"/>
    <w:rsid w:val="006C6F12"/>
    <w:rsid w:val="006D0292"/>
    <w:rsid w:val="006D0301"/>
    <w:rsid w:val="006D2CAE"/>
    <w:rsid w:val="006D53AE"/>
    <w:rsid w:val="006D7382"/>
    <w:rsid w:val="006E2694"/>
    <w:rsid w:val="006E2AD0"/>
    <w:rsid w:val="006E3C47"/>
    <w:rsid w:val="006E3EE6"/>
    <w:rsid w:val="006E5EA7"/>
    <w:rsid w:val="006E6D69"/>
    <w:rsid w:val="006F0CA7"/>
    <w:rsid w:val="006F2FB0"/>
    <w:rsid w:val="006F3B64"/>
    <w:rsid w:val="006F4B93"/>
    <w:rsid w:val="006F5CF9"/>
    <w:rsid w:val="0070082A"/>
    <w:rsid w:val="00703794"/>
    <w:rsid w:val="007051D8"/>
    <w:rsid w:val="0070764F"/>
    <w:rsid w:val="00710003"/>
    <w:rsid w:val="00710F29"/>
    <w:rsid w:val="007169CB"/>
    <w:rsid w:val="0071751D"/>
    <w:rsid w:val="00720480"/>
    <w:rsid w:val="00721E74"/>
    <w:rsid w:val="0072278A"/>
    <w:rsid w:val="007234D7"/>
    <w:rsid w:val="00723E1D"/>
    <w:rsid w:val="00727DC8"/>
    <w:rsid w:val="00733099"/>
    <w:rsid w:val="00733541"/>
    <w:rsid w:val="007335FD"/>
    <w:rsid w:val="00733897"/>
    <w:rsid w:val="007344F8"/>
    <w:rsid w:val="007365E4"/>
    <w:rsid w:val="007378FE"/>
    <w:rsid w:val="007415DC"/>
    <w:rsid w:val="00741FD2"/>
    <w:rsid w:val="0074251C"/>
    <w:rsid w:val="00743761"/>
    <w:rsid w:val="00744AF1"/>
    <w:rsid w:val="00745223"/>
    <w:rsid w:val="00750C5F"/>
    <w:rsid w:val="00751184"/>
    <w:rsid w:val="007571E9"/>
    <w:rsid w:val="00761ED2"/>
    <w:rsid w:val="00762EE3"/>
    <w:rsid w:val="007660AC"/>
    <w:rsid w:val="0077162D"/>
    <w:rsid w:val="007757CF"/>
    <w:rsid w:val="00775EB0"/>
    <w:rsid w:val="0077677A"/>
    <w:rsid w:val="00776A76"/>
    <w:rsid w:val="007802DA"/>
    <w:rsid w:val="00780819"/>
    <w:rsid w:val="007812B7"/>
    <w:rsid w:val="00783517"/>
    <w:rsid w:val="00783739"/>
    <w:rsid w:val="00784580"/>
    <w:rsid w:val="00787DB1"/>
    <w:rsid w:val="007911FA"/>
    <w:rsid w:val="00791BE6"/>
    <w:rsid w:val="00794754"/>
    <w:rsid w:val="007979FC"/>
    <w:rsid w:val="007A124F"/>
    <w:rsid w:val="007A1D40"/>
    <w:rsid w:val="007A353D"/>
    <w:rsid w:val="007A3FDF"/>
    <w:rsid w:val="007A7522"/>
    <w:rsid w:val="007B0534"/>
    <w:rsid w:val="007B1A48"/>
    <w:rsid w:val="007B40C9"/>
    <w:rsid w:val="007B57E0"/>
    <w:rsid w:val="007B57EC"/>
    <w:rsid w:val="007C475A"/>
    <w:rsid w:val="007C548E"/>
    <w:rsid w:val="007C62B5"/>
    <w:rsid w:val="007C687D"/>
    <w:rsid w:val="007C7B1A"/>
    <w:rsid w:val="007D05D6"/>
    <w:rsid w:val="007D19AC"/>
    <w:rsid w:val="007D3D80"/>
    <w:rsid w:val="007D4C23"/>
    <w:rsid w:val="007D5275"/>
    <w:rsid w:val="007D5CE2"/>
    <w:rsid w:val="007D7A02"/>
    <w:rsid w:val="007E330B"/>
    <w:rsid w:val="007E3314"/>
    <w:rsid w:val="007E6C85"/>
    <w:rsid w:val="007F4572"/>
    <w:rsid w:val="007F4D1C"/>
    <w:rsid w:val="007F5E7C"/>
    <w:rsid w:val="007F74AB"/>
    <w:rsid w:val="008000AD"/>
    <w:rsid w:val="0080043B"/>
    <w:rsid w:val="0080205E"/>
    <w:rsid w:val="008021C7"/>
    <w:rsid w:val="0080456E"/>
    <w:rsid w:val="00806DF5"/>
    <w:rsid w:val="00806E32"/>
    <w:rsid w:val="008118F6"/>
    <w:rsid w:val="00815A25"/>
    <w:rsid w:val="0082226D"/>
    <w:rsid w:val="00825632"/>
    <w:rsid w:val="00825941"/>
    <w:rsid w:val="008313EB"/>
    <w:rsid w:val="00834457"/>
    <w:rsid w:val="00841D08"/>
    <w:rsid w:val="00841FCE"/>
    <w:rsid w:val="0084392E"/>
    <w:rsid w:val="0085025C"/>
    <w:rsid w:val="00850DBA"/>
    <w:rsid w:val="008518E7"/>
    <w:rsid w:val="008560FD"/>
    <w:rsid w:val="00860FC3"/>
    <w:rsid w:val="00863376"/>
    <w:rsid w:val="00864115"/>
    <w:rsid w:val="0086574B"/>
    <w:rsid w:val="00865F1E"/>
    <w:rsid w:val="00867F51"/>
    <w:rsid w:val="0087046E"/>
    <w:rsid w:val="008733CA"/>
    <w:rsid w:val="00874354"/>
    <w:rsid w:val="0087566A"/>
    <w:rsid w:val="008769B8"/>
    <w:rsid w:val="0087790D"/>
    <w:rsid w:val="00880B1E"/>
    <w:rsid w:val="00883099"/>
    <w:rsid w:val="0088544E"/>
    <w:rsid w:val="00886ECA"/>
    <w:rsid w:val="008873E6"/>
    <w:rsid w:val="008957F5"/>
    <w:rsid w:val="008A459D"/>
    <w:rsid w:val="008A59F4"/>
    <w:rsid w:val="008A5E9C"/>
    <w:rsid w:val="008A63E0"/>
    <w:rsid w:val="008A6BEF"/>
    <w:rsid w:val="008A764A"/>
    <w:rsid w:val="008B1037"/>
    <w:rsid w:val="008B4B86"/>
    <w:rsid w:val="008B5982"/>
    <w:rsid w:val="008B5D42"/>
    <w:rsid w:val="008B758C"/>
    <w:rsid w:val="008C596F"/>
    <w:rsid w:val="008C6CFF"/>
    <w:rsid w:val="008D0664"/>
    <w:rsid w:val="008D0BD7"/>
    <w:rsid w:val="008D351C"/>
    <w:rsid w:val="008D5BA6"/>
    <w:rsid w:val="008D6DA3"/>
    <w:rsid w:val="008D7005"/>
    <w:rsid w:val="008E1EDD"/>
    <w:rsid w:val="008E24F4"/>
    <w:rsid w:val="008E2843"/>
    <w:rsid w:val="008E314A"/>
    <w:rsid w:val="008E493F"/>
    <w:rsid w:val="008E4D6C"/>
    <w:rsid w:val="008E597F"/>
    <w:rsid w:val="008F3E1B"/>
    <w:rsid w:val="008F44C3"/>
    <w:rsid w:val="008F4605"/>
    <w:rsid w:val="008F48BC"/>
    <w:rsid w:val="008F525D"/>
    <w:rsid w:val="008F53ED"/>
    <w:rsid w:val="008F55BE"/>
    <w:rsid w:val="008F6522"/>
    <w:rsid w:val="008F6640"/>
    <w:rsid w:val="00900C7A"/>
    <w:rsid w:val="009065C4"/>
    <w:rsid w:val="00923C14"/>
    <w:rsid w:val="009250BA"/>
    <w:rsid w:val="00925189"/>
    <w:rsid w:val="009258FA"/>
    <w:rsid w:val="00925A9B"/>
    <w:rsid w:val="00927232"/>
    <w:rsid w:val="00930DD7"/>
    <w:rsid w:val="00932246"/>
    <w:rsid w:val="00934A48"/>
    <w:rsid w:val="0093524F"/>
    <w:rsid w:val="00935A2C"/>
    <w:rsid w:val="00937825"/>
    <w:rsid w:val="009420D2"/>
    <w:rsid w:val="00942B47"/>
    <w:rsid w:val="00945935"/>
    <w:rsid w:val="00946C7D"/>
    <w:rsid w:val="00951605"/>
    <w:rsid w:val="00957492"/>
    <w:rsid w:val="00962541"/>
    <w:rsid w:val="009637AC"/>
    <w:rsid w:val="00963A1B"/>
    <w:rsid w:val="00963A95"/>
    <w:rsid w:val="00966284"/>
    <w:rsid w:val="009701F3"/>
    <w:rsid w:val="009718D5"/>
    <w:rsid w:val="00971D5D"/>
    <w:rsid w:val="00972CD0"/>
    <w:rsid w:val="00972D14"/>
    <w:rsid w:val="00974656"/>
    <w:rsid w:val="00974F96"/>
    <w:rsid w:val="009754C7"/>
    <w:rsid w:val="00976300"/>
    <w:rsid w:val="00977C15"/>
    <w:rsid w:val="0098016D"/>
    <w:rsid w:val="00980EED"/>
    <w:rsid w:val="009825BB"/>
    <w:rsid w:val="00984AF4"/>
    <w:rsid w:val="00985AAF"/>
    <w:rsid w:val="00985FAB"/>
    <w:rsid w:val="00986800"/>
    <w:rsid w:val="00987CDC"/>
    <w:rsid w:val="009939D3"/>
    <w:rsid w:val="009944F0"/>
    <w:rsid w:val="00996F38"/>
    <w:rsid w:val="009A1E36"/>
    <w:rsid w:val="009A4EEE"/>
    <w:rsid w:val="009B0F53"/>
    <w:rsid w:val="009B4D7B"/>
    <w:rsid w:val="009B5EE8"/>
    <w:rsid w:val="009B6C3C"/>
    <w:rsid w:val="009C104C"/>
    <w:rsid w:val="009D040B"/>
    <w:rsid w:val="009D0772"/>
    <w:rsid w:val="009D45B3"/>
    <w:rsid w:val="009D640E"/>
    <w:rsid w:val="009D746E"/>
    <w:rsid w:val="009D772B"/>
    <w:rsid w:val="009E095B"/>
    <w:rsid w:val="009E346D"/>
    <w:rsid w:val="009E61FD"/>
    <w:rsid w:val="009F1CC3"/>
    <w:rsid w:val="009F2BE8"/>
    <w:rsid w:val="009F55D5"/>
    <w:rsid w:val="009F6622"/>
    <w:rsid w:val="009F6BEB"/>
    <w:rsid w:val="00A068CA"/>
    <w:rsid w:val="00A072CD"/>
    <w:rsid w:val="00A076B6"/>
    <w:rsid w:val="00A11E40"/>
    <w:rsid w:val="00A123CA"/>
    <w:rsid w:val="00A14692"/>
    <w:rsid w:val="00A14699"/>
    <w:rsid w:val="00A15B43"/>
    <w:rsid w:val="00A2186D"/>
    <w:rsid w:val="00A23524"/>
    <w:rsid w:val="00A2438C"/>
    <w:rsid w:val="00A246F4"/>
    <w:rsid w:val="00A25D9D"/>
    <w:rsid w:val="00A25F36"/>
    <w:rsid w:val="00A26B58"/>
    <w:rsid w:val="00A30748"/>
    <w:rsid w:val="00A31670"/>
    <w:rsid w:val="00A316FE"/>
    <w:rsid w:val="00A34329"/>
    <w:rsid w:val="00A35B58"/>
    <w:rsid w:val="00A36F8E"/>
    <w:rsid w:val="00A41650"/>
    <w:rsid w:val="00A439F7"/>
    <w:rsid w:val="00A45E60"/>
    <w:rsid w:val="00A466D3"/>
    <w:rsid w:val="00A46E05"/>
    <w:rsid w:val="00A47DA7"/>
    <w:rsid w:val="00A47DD3"/>
    <w:rsid w:val="00A51812"/>
    <w:rsid w:val="00A53A0A"/>
    <w:rsid w:val="00A563C7"/>
    <w:rsid w:val="00A61F6C"/>
    <w:rsid w:val="00A63951"/>
    <w:rsid w:val="00A67A75"/>
    <w:rsid w:val="00A70E17"/>
    <w:rsid w:val="00A7387B"/>
    <w:rsid w:val="00A7429F"/>
    <w:rsid w:val="00A7633C"/>
    <w:rsid w:val="00A8106D"/>
    <w:rsid w:val="00A81457"/>
    <w:rsid w:val="00A87A61"/>
    <w:rsid w:val="00A87B8B"/>
    <w:rsid w:val="00A913FC"/>
    <w:rsid w:val="00A91AAE"/>
    <w:rsid w:val="00A93C58"/>
    <w:rsid w:val="00A97857"/>
    <w:rsid w:val="00AA08CE"/>
    <w:rsid w:val="00AA1A0D"/>
    <w:rsid w:val="00AA5480"/>
    <w:rsid w:val="00AB039F"/>
    <w:rsid w:val="00AB1448"/>
    <w:rsid w:val="00AB18C9"/>
    <w:rsid w:val="00AB1BA3"/>
    <w:rsid w:val="00AB3821"/>
    <w:rsid w:val="00AB3A85"/>
    <w:rsid w:val="00AB5D67"/>
    <w:rsid w:val="00AB6128"/>
    <w:rsid w:val="00AB7D3C"/>
    <w:rsid w:val="00AB7F43"/>
    <w:rsid w:val="00AC0CB1"/>
    <w:rsid w:val="00AC1849"/>
    <w:rsid w:val="00AC4460"/>
    <w:rsid w:val="00AC4917"/>
    <w:rsid w:val="00AC4942"/>
    <w:rsid w:val="00AC4FEE"/>
    <w:rsid w:val="00AC5611"/>
    <w:rsid w:val="00AD1ADD"/>
    <w:rsid w:val="00AD41FE"/>
    <w:rsid w:val="00AE30BF"/>
    <w:rsid w:val="00AE3EDC"/>
    <w:rsid w:val="00AE401F"/>
    <w:rsid w:val="00AE61A6"/>
    <w:rsid w:val="00AE6F5A"/>
    <w:rsid w:val="00AE793C"/>
    <w:rsid w:val="00AE7BF9"/>
    <w:rsid w:val="00AE7D12"/>
    <w:rsid w:val="00AF3104"/>
    <w:rsid w:val="00B006E0"/>
    <w:rsid w:val="00B00C5B"/>
    <w:rsid w:val="00B056E1"/>
    <w:rsid w:val="00B057FD"/>
    <w:rsid w:val="00B064FC"/>
    <w:rsid w:val="00B1192F"/>
    <w:rsid w:val="00B11ADB"/>
    <w:rsid w:val="00B122DE"/>
    <w:rsid w:val="00B17915"/>
    <w:rsid w:val="00B17D36"/>
    <w:rsid w:val="00B21F09"/>
    <w:rsid w:val="00B237D5"/>
    <w:rsid w:val="00B3124A"/>
    <w:rsid w:val="00B32011"/>
    <w:rsid w:val="00B32C48"/>
    <w:rsid w:val="00B35527"/>
    <w:rsid w:val="00B43D7E"/>
    <w:rsid w:val="00B4419C"/>
    <w:rsid w:val="00B45FB3"/>
    <w:rsid w:val="00B52385"/>
    <w:rsid w:val="00B52EDC"/>
    <w:rsid w:val="00B54250"/>
    <w:rsid w:val="00B54E5B"/>
    <w:rsid w:val="00B56B4E"/>
    <w:rsid w:val="00B6056A"/>
    <w:rsid w:val="00B62F8A"/>
    <w:rsid w:val="00B6456D"/>
    <w:rsid w:val="00B701A3"/>
    <w:rsid w:val="00B70ABA"/>
    <w:rsid w:val="00B71D1C"/>
    <w:rsid w:val="00B74D5B"/>
    <w:rsid w:val="00B81AE2"/>
    <w:rsid w:val="00B908DF"/>
    <w:rsid w:val="00B934C3"/>
    <w:rsid w:val="00B95674"/>
    <w:rsid w:val="00B97065"/>
    <w:rsid w:val="00BA0AF1"/>
    <w:rsid w:val="00BA4BC8"/>
    <w:rsid w:val="00BA567D"/>
    <w:rsid w:val="00BA6B60"/>
    <w:rsid w:val="00BB0E7E"/>
    <w:rsid w:val="00BB118E"/>
    <w:rsid w:val="00BB1F2F"/>
    <w:rsid w:val="00BB3AD5"/>
    <w:rsid w:val="00BB3D57"/>
    <w:rsid w:val="00BB4967"/>
    <w:rsid w:val="00BB5003"/>
    <w:rsid w:val="00BC001C"/>
    <w:rsid w:val="00BC1470"/>
    <w:rsid w:val="00BC234F"/>
    <w:rsid w:val="00BC24F7"/>
    <w:rsid w:val="00BD2EFC"/>
    <w:rsid w:val="00BD3C73"/>
    <w:rsid w:val="00BE33EE"/>
    <w:rsid w:val="00BE7EB6"/>
    <w:rsid w:val="00BF0DBE"/>
    <w:rsid w:val="00BF14A4"/>
    <w:rsid w:val="00BF1AF1"/>
    <w:rsid w:val="00C03B36"/>
    <w:rsid w:val="00C03E72"/>
    <w:rsid w:val="00C049B5"/>
    <w:rsid w:val="00C06C98"/>
    <w:rsid w:val="00C109A6"/>
    <w:rsid w:val="00C12FEC"/>
    <w:rsid w:val="00C175ED"/>
    <w:rsid w:val="00C17760"/>
    <w:rsid w:val="00C17CB7"/>
    <w:rsid w:val="00C2063C"/>
    <w:rsid w:val="00C2114D"/>
    <w:rsid w:val="00C22C92"/>
    <w:rsid w:val="00C22E7C"/>
    <w:rsid w:val="00C24FA9"/>
    <w:rsid w:val="00C258C9"/>
    <w:rsid w:val="00C30ACB"/>
    <w:rsid w:val="00C31126"/>
    <w:rsid w:val="00C3114F"/>
    <w:rsid w:val="00C316AE"/>
    <w:rsid w:val="00C33E4F"/>
    <w:rsid w:val="00C34E89"/>
    <w:rsid w:val="00C36695"/>
    <w:rsid w:val="00C41690"/>
    <w:rsid w:val="00C41E38"/>
    <w:rsid w:val="00C46104"/>
    <w:rsid w:val="00C47A5B"/>
    <w:rsid w:val="00C53065"/>
    <w:rsid w:val="00C561B1"/>
    <w:rsid w:val="00C603BE"/>
    <w:rsid w:val="00C60D93"/>
    <w:rsid w:val="00C6138B"/>
    <w:rsid w:val="00C613CE"/>
    <w:rsid w:val="00C61778"/>
    <w:rsid w:val="00C638F6"/>
    <w:rsid w:val="00C64B63"/>
    <w:rsid w:val="00C64E21"/>
    <w:rsid w:val="00C673BC"/>
    <w:rsid w:val="00C70A52"/>
    <w:rsid w:val="00C7628C"/>
    <w:rsid w:val="00C769EF"/>
    <w:rsid w:val="00C81F24"/>
    <w:rsid w:val="00C8268A"/>
    <w:rsid w:val="00C8334D"/>
    <w:rsid w:val="00C83416"/>
    <w:rsid w:val="00C83EAD"/>
    <w:rsid w:val="00C900E2"/>
    <w:rsid w:val="00C90FC7"/>
    <w:rsid w:val="00C9275D"/>
    <w:rsid w:val="00C94439"/>
    <w:rsid w:val="00C94F90"/>
    <w:rsid w:val="00C97D19"/>
    <w:rsid w:val="00CA66A4"/>
    <w:rsid w:val="00CA698D"/>
    <w:rsid w:val="00CA7B5C"/>
    <w:rsid w:val="00CB05A0"/>
    <w:rsid w:val="00CB503D"/>
    <w:rsid w:val="00CB6635"/>
    <w:rsid w:val="00CB71D6"/>
    <w:rsid w:val="00CB729A"/>
    <w:rsid w:val="00CC17C8"/>
    <w:rsid w:val="00CC1C48"/>
    <w:rsid w:val="00CC1F3A"/>
    <w:rsid w:val="00CC4355"/>
    <w:rsid w:val="00CD06A0"/>
    <w:rsid w:val="00CD1479"/>
    <w:rsid w:val="00CD1EC7"/>
    <w:rsid w:val="00CD35F8"/>
    <w:rsid w:val="00CD3801"/>
    <w:rsid w:val="00CE03FC"/>
    <w:rsid w:val="00CE08CF"/>
    <w:rsid w:val="00CE40D4"/>
    <w:rsid w:val="00CE568E"/>
    <w:rsid w:val="00CF155B"/>
    <w:rsid w:val="00CF32ED"/>
    <w:rsid w:val="00CF3B03"/>
    <w:rsid w:val="00CF5372"/>
    <w:rsid w:val="00CF5B0C"/>
    <w:rsid w:val="00CF70AD"/>
    <w:rsid w:val="00D100DC"/>
    <w:rsid w:val="00D12297"/>
    <w:rsid w:val="00D1432E"/>
    <w:rsid w:val="00D14D13"/>
    <w:rsid w:val="00D163FF"/>
    <w:rsid w:val="00D165CD"/>
    <w:rsid w:val="00D16EEA"/>
    <w:rsid w:val="00D17BB1"/>
    <w:rsid w:val="00D20673"/>
    <w:rsid w:val="00D20B8E"/>
    <w:rsid w:val="00D31B0C"/>
    <w:rsid w:val="00D31D32"/>
    <w:rsid w:val="00D33E7F"/>
    <w:rsid w:val="00D34714"/>
    <w:rsid w:val="00D41651"/>
    <w:rsid w:val="00D4244E"/>
    <w:rsid w:val="00D43329"/>
    <w:rsid w:val="00D43BBE"/>
    <w:rsid w:val="00D50A3E"/>
    <w:rsid w:val="00D55192"/>
    <w:rsid w:val="00D61C4A"/>
    <w:rsid w:val="00D62548"/>
    <w:rsid w:val="00D63C01"/>
    <w:rsid w:val="00D6456C"/>
    <w:rsid w:val="00D67595"/>
    <w:rsid w:val="00D67E2E"/>
    <w:rsid w:val="00D67FF4"/>
    <w:rsid w:val="00D72B15"/>
    <w:rsid w:val="00D731A3"/>
    <w:rsid w:val="00D81A01"/>
    <w:rsid w:val="00D83271"/>
    <w:rsid w:val="00D848A0"/>
    <w:rsid w:val="00D86E53"/>
    <w:rsid w:val="00D91CE8"/>
    <w:rsid w:val="00D92F8D"/>
    <w:rsid w:val="00D9440B"/>
    <w:rsid w:val="00D96279"/>
    <w:rsid w:val="00DA52F4"/>
    <w:rsid w:val="00DA74B8"/>
    <w:rsid w:val="00DA7A27"/>
    <w:rsid w:val="00DB40B3"/>
    <w:rsid w:val="00DB54B1"/>
    <w:rsid w:val="00DB5E73"/>
    <w:rsid w:val="00DC1A28"/>
    <w:rsid w:val="00DC45F5"/>
    <w:rsid w:val="00DC5AED"/>
    <w:rsid w:val="00DC6AE4"/>
    <w:rsid w:val="00DD1DF8"/>
    <w:rsid w:val="00DD26D3"/>
    <w:rsid w:val="00DD35C4"/>
    <w:rsid w:val="00DD391C"/>
    <w:rsid w:val="00DD4564"/>
    <w:rsid w:val="00DD54FA"/>
    <w:rsid w:val="00DD5A73"/>
    <w:rsid w:val="00DD5B77"/>
    <w:rsid w:val="00DD77CE"/>
    <w:rsid w:val="00DD7918"/>
    <w:rsid w:val="00DD7B36"/>
    <w:rsid w:val="00DE00D6"/>
    <w:rsid w:val="00DE0178"/>
    <w:rsid w:val="00DE1FEA"/>
    <w:rsid w:val="00DE61F8"/>
    <w:rsid w:val="00DF3999"/>
    <w:rsid w:val="00DF69BE"/>
    <w:rsid w:val="00E018BC"/>
    <w:rsid w:val="00E02AAB"/>
    <w:rsid w:val="00E0684B"/>
    <w:rsid w:val="00E07F02"/>
    <w:rsid w:val="00E10C9E"/>
    <w:rsid w:val="00E10E0B"/>
    <w:rsid w:val="00E16775"/>
    <w:rsid w:val="00E22C80"/>
    <w:rsid w:val="00E24517"/>
    <w:rsid w:val="00E25DAC"/>
    <w:rsid w:val="00E26D57"/>
    <w:rsid w:val="00E27087"/>
    <w:rsid w:val="00E31F10"/>
    <w:rsid w:val="00E33876"/>
    <w:rsid w:val="00E33C34"/>
    <w:rsid w:val="00E34CC5"/>
    <w:rsid w:val="00E47DC9"/>
    <w:rsid w:val="00E50F34"/>
    <w:rsid w:val="00E535BB"/>
    <w:rsid w:val="00E55411"/>
    <w:rsid w:val="00E56457"/>
    <w:rsid w:val="00E61D24"/>
    <w:rsid w:val="00E638E7"/>
    <w:rsid w:val="00E64F31"/>
    <w:rsid w:val="00E673A2"/>
    <w:rsid w:val="00E7079D"/>
    <w:rsid w:val="00E712C7"/>
    <w:rsid w:val="00E7158D"/>
    <w:rsid w:val="00E72E23"/>
    <w:rsid w:val="00E73E61"/>
    <w:rsid w:val="00E74F3C"/>
    <w:rsid w:val="00E76721"/>
    <w:rsid w:val="00E7758C"/>
    <w:rsid w:val="00E80012"/>
    <w:rsid w:val="00E802B7"/>
    <w:rsid w:val="00E80CEC"/>
    <w:rsid w:val="00E83B9D"/>
    <w:rsid w:val="00E8542F"/>
    <w:rsid w:val="00E85C25"/>
    <w:rsid w:val="00E86584"/>
    <w:rsid w:val="00E93304"/>
    <w:rsid w:val="00E94575"/>
    <w:rsid w:val="00EA2A2D"/>
    <w:rsid w:val="00EA5D47"/>
    <w:rsid w:val="00EA6F8A"/>
    <w:rsid w:val="00EA7FCE"/>
    <w:rsid w:val="00EB7C4B"/>
    <w:rsid w:val="00EC0CE8"/>
    <w:rsid w:val="00EC103F"/>
    <w:rsid w:val="00EC438D"/>
    <w:rsid w:val="00EC5FF5"/>
    <w:rsid w:val="00EC6D06"/>
    <w:rsid w:val="00ED23D1"/>
    <w:rsid w:val="00ED3943"/>
    <w:rsid w:val="00ED5344"/>
    <w:rsid w:val="00ED58AA"/>
    <w:rsid w:val="00ED58C6"/>
    <w:rsid w:val="00ED5973"/>
    <w:rsid w:val="00ED5B07"/>
    <w:rsid w:val="00EE13A7"/>
    <w:rsid w:val="00EE4318"/>
    <w:rsid w:val="00EE45AB"/>
    <w:rsid w:val="00EE631C"/>
    <w:rsid w:val="00EE69A9"/>
    <w:rsid w:val="00EF0E1D"/>
    <w:rsid w:val="00EF33A0"/>
    <w:rsid w:val="00EF42D4"/>
    <w:rsid w:val="00F03556"/>
    <w:rsid w:val="00F03F10"/>
    <w:rsid w:val="00F042AF"/>
    <w:rsid w:val="00F07EE5"/>
    <w:rsid w:val="00F11C60"/>
    <w:rsid w:val="00F14CED"/>
    <w:rsid w:val="00F16C60"/>
    <w:rsid w:val="00F225C8"/>
    <w:rsid w:val="00F22A53"/>
    <w:rsid w:val="00F25946"/>
    <w:rsid w:val="00F25F75"/>
    <w:rsid w:val="00F303DD"/>
    <w:rsid w:val="00F32452"/>
    <w:rsid w:val="00F3279D"/>
    <w:rsid w:val="00F33C37"/>
    <w:rsid w:val="00F3480E"/>
    <w:rsid w:val="00F34A91"/>
    <w:rsid w:val="00F3502E"/>
    <w:rsid w:val="00F35910"/>
    <w:rsid w:val="00F3607C"/>
    <w:rsid w:val="00F374A7"/>
    <w:rsid w:val="00F44020"/>
    <w:rsid w:val="00F45520"/>
    <w:rsid w:val="00F467E2"/>
    <w:rsid w:val="00F51CF4"/>
    <w:rsid w:val="00F520EB"/>
    <w:rsid w:val="00F521C5"/>
    <w:rsid w:val="00F52FEB"/>
    <w:rsid w:val="00F53908"/>
    <w:rsid w:val="00F542B6"/>
    <w:rsid w:val="00F54DDD"/>
    <w:rsid w:val="00F57B2C"/>
    <w:rsid w:val="00F57FC6"/>
    <w:rsid w:val="00F6107F"/>
    <w:rsid w:val="00F64F8F"/>
    <w:rsid w:val="00F66586"/>
    <w:rsid w:val="00F670C0"/>
    <w:rsid w:val="00F677B4"/>
    <w:rsid w:val="00F67D7C"/>
    <w:rsid w:val="00F724E0"/>
    <w:rsid w:val="00F736BC"/>
    <w:rsid w:val="00F77B7B"/>
    <w:rsid w:val="00F81A55"/>
    <w:rsid w:val="00F82B20"/>
    <w:rsid w:val="00F83FE2"/>
    <w:rsid w:val="00F8555B"/>
    <w:rsid w:val="00F8648C"/>
    <w:rsid w:val="00F955F6"/>
    <w:rsid w:val="00F9671E"/>
    <w:rsid w:val="00FA0FA9"/>
    <w:rsid w:val="00FA7201"/>
    <w:rsid w:val="00FA7F03"/>
    <w:rsid w:val="00FB11A9"/>
    <w:rsid w:val="00FB1853"/>
    <w:rsid w:val="00FB30CE"/>
    <w:rsid w:val="00FB3D07"/>
    <w:rsid w:val="00FB41FA"/>
    <w:rsid w:val="00FB55EB"/>
    <w:rsid w:val="00FC5F01"/>
    <w:rsid w:val="00FC60F1"/>
    <w:rsid w:val="00FC7D09"/>
    <w:rsid w:val="00FC7D13"/>
    <w:rsid w:val="00FD0DDF"/>
    <w:rsid w:val="00FE4DD0"/>
    <w:rsid w:val="00FE5122"/>
    <w:rsid w:val="00FE670F"/>
    <w:rsid w:val="00FF1E2C"/>
    <w:rsid w:val="00FF2F84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5:docId w15:val="{531AF104-40B3-4F6E-946D-C856234B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D01"/>
    <w:pPr>
      <w:widowControl w:val="0"/>
      <w:autoSpaceDE w:val="0"/>
      <w:autoSpaceDN w:val="0"/>
      <w:adjustRightInd w:val="0"/>
    </w:pPr>
    <w:rPr>
      <w:rFonts w:eastAsia="Arial Unicode MS" w:cs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0DBA"/>
    <w:pPr>
      <w:keepNext/>
      <w:widowControl/>
      <w:autoSpaceDE/>
      <w:autoSpaceDN/>
      <w:adjustRightInd/>
      <w:outlineLvl w:val="0"/>
    </w:pPr>
    <w:rPr>
      <w:rFonts w:ascii="Times New Roman" w:eastAsia="Times New Roman" w:hAnsi="Times New Roman" w:cs="Times New Roman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38E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38EA"/>
    <w:pPr>
      <w:spacing w:before="240" w:after="60"/>
      <w:outlineLvl w:val="5"/>
    </w:pPr>
    <w:rPr>
      <w:rFonts w:ascii="Calibri" w:eastAsia="Times New Roman" w:cs="Times New Roman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38EA"/>
    <w:pPr>
      <w:spacing w:before="240" w:after="60"/>
      <w:outlineLvl w:val="7"/>
    </w:pPr>
    <w:rPr>
      <w:rFonts w:ascii="Calibri" w:eastAsia="Times New Roman" w:cs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4C2D01"/>
  </w:style>
  <w:style w:type="paragraph" w:customStyle="1" w:styleId="Style2">
    <w:name w:val="Style2"/>
    <w:basedOn w:val="Normalny"/>
    <w:uiPriority w:val="99"/>
    <w:rsid w:val="004C2D01"/>
    <w:pPr>
      <w:jc w:val="both"/>
    </w:pPr>
  </w:style>
  <w:style w:type="paragraph" w:customStyle="1" w:styleId="Style3">
    <w:name w:val="Style3"/>
    <w:basedOn w:val="Normalny"/>
    <w:uiPriority w:val="99"/>
    <w:rsid w:val="004C2D01"/>
    <w:pPr>
      <w:jc w:val="both"/>
    </w:pPr>
  </w:style>
  <w:style w:type="paragraph" w:customStyle="1" w:styleId="Style4">
    <w:name w:val="Style4"/>
    <w:basedOn w:val="Normalny"/>
    <w:uiPriority w:val="99"/>
    <w:rsid w:val="004C2D01"/>
    <w:pPr>
      <w:spacing w:line="355" w:lineRule="exact"/>
      <w:jc w:val="center"/>
    </w:pPr>
  </w:style>
  <w:style w:type="paragraph" w:customStyle="1" w:styleId="Style5">
    <w:name w:val="Style5"/>
    <w:basedOn w:val="Normalny"/>
    <w:uiPriority w:val="99"/>
    <w:rsid w:val="004C2D01"/>
  </w:style>
  <w:style w:type="paragraph" w:customStyle="1" w:styleId="Style6">
    <w:name w:val="Style6"/>
    <w:basedOn w:val="Normalny"/>
    <w:rsid w:val="004C2D01"/>
    <w:pPr>
      <w:jc w:val="center"/>
    </w:pPr>
  </w:style>
  <w:style w:type="paragraph" w:customStyle="1" w:styleId="Style7">
    <w:name w:val="Style7"/>
    <w:basedOn w:val="Normalny"/>
    <w:uiPriority w:val="99"/>
    <w:rsid w:val="004C2D01"/>
    <w:pPr>
      <w:jc w:val="center"/>
    </w:pPr>
  </w:style>
  <w:style w:type="paragraph" w:customStyle="1" w:styleId="Style8">
    <w:name w:val="Style8"/>
    <w:basedOn w:val="Normalny"/>
    <w:uiPriority w:val="99"/>
    <w:rsid w:val="004C2D01"/>
    <w:pPr>
      <w:jc w:val="both"/>
    </w:pPr>
  </w:style>
  <w:style w:type="paragraph" w:customStyle="1" w:styleId="Style9">
    <w:name w:val="Style9"/>
    <w:basedOn w:val="Normalny"/>
    <w:uiPriority w:val="99"/>
    <w:rsid w:val="004C2D01"/>
    <w:pPr>
      <w:spacing w:line="221" w:lineRule="exact"/>
    </w:pPr>
  </w:style>
  <w:style w:type="paragraph" w:customStyle="1" w:styleId="Style10">
    <w:name w:val="Style10"/>
    <w:basedOn w:val="Normalny"/>
    <w:uiPriority w:val="99"/>
    <w:rsid w:val="004C2D01"/>
  </w:style>
  <w:style w:type="paragraph" w:customStyle="1" w:styleId="Style11">
    <w:name w:val="Style11"/>
    <w:basedOn w:val="Normalny"/>
    <w:uiPriority w:val="99"/>
    <w:rsid w:val="004C2D01"/>
    <w:pPr>
      <w:spacing w:line="230" w:lineRule="exact"/>
      <w:ind w:hanging="442"/>
      <w:jc w:val="both"/>
    </w:pPr>
  </w:style>
  <w:style w:type="paragraph" w:customStyle="1" w:styleId="Style12">
    <w:name w:val="Style12"/>
    <w:basedOn w:val="Normalny"/>
    <w:uiPriority w:val="99"/>
    <w:rsid w:val="004C2D01"/>
    <w:pPr>
      <w:spacing w:line="230" w:lineRule="exact"/>
      <w:ind w:hanging="845"/>
    </w:pPr>
  </w:style>
  <w:style w:type="paragraph" w:customStyle="1" w:styleId="Style13">
    <w:name w:val="Style13"/>
    <w:basedOn w:val="Normalny"/>
    <w:uiPriority w:val="99"/>
    <w:rsid w:val="004C2D01"/>
    <w:pPr>
      <w:spacing w:line="228" w:lineRule="exact"/>
      <w:ind w:hanging="336"/>
      <w:jc w:val="both"/>
    </w:pPr>
  </w:style>
  <w:style w:type="paragraph" w:customStyle="1" w:styleId="Style14">
    <w:name w:val="Style14"/>
    <w:basedOn w:val="Normalny"/>
    <w:uiPriority w:val="99"/>
    <w:rsid w:val="004C2D01"/>
    <w:pPr>
      <w:spacing w:line="230" w:lineRule="exact"/>
      <w:jc w:val="both"/>
    </w:pPr>
  </w:style>
  <w:style w:type="paragraph" w:customStyle="1" w:styleId="Style15">
    <w:name w:val="Style15"/>
    <w:basedOn w:val="Normalny"/>
    <w:uiPriority w:val="99"/>
    <w:rsid w:val="004C2D01"/>
  </w:style>
  <w:style w:type="paragraph" w:customStyle="1" w:styleId="Style16">
    <w:name w:val="Style16"/>
    <w:basedOn w:val="Normalny"/>
    <w:uiPriority w:val="99"/>
    <w:rsid w:val="004C2D01"/>
    <w:pPr>
      <w:spacing w:line="360" w:lineRule="exact"/>
      <w:ind w:firstLine="235"/>
    </w:pPr>
  </w:style>
  <w:style w:type="paragraph" w:customStyle="1" w:styleId="Style17">
    <w:name w:val="Style17"/>
    <w:basedOn w:val="Normalny"/>
    <w:uiPriority w:val="99"/>
    <w:rsid w:val="004C2D01"/>
  </w:style>
  <w:style w:type="paragraph" w:customStyle="1" w:styleId="Style18">
    <w:name w:val="Style18"/>
    <w:basedOn w:val="Normalny"/>
    <w:uiPriority w:val="99"/>
    <w:rsid w:val="004C2D01"/>
  </w:style>
  <w:style w:type="paragraph" w:customStyle="1" w:styleId="Style19">
    <w:name w:val="Style19"/>
    <w:basedOn w:val="Normalny"/>
    <w:uiPriority w:val="99"/>
    <w:rsid w:val="004C2D01"/>
    <w:pPr>
      <w:spacing w:line="230" w:lineRule="exact"/>
      <w:ind w:hanging="624"/>
      <w:jc w:val="both"/>
    </w:pPr>
  </w:style>
  <w:style w:type="paragraph" w:customStyle="1" w:styleId="Style20">
    <w:name w:val="Style20"/>
    <w:basedOn w:val="Normalny"/>
    <w:uiPriority w:val="99"/>
    <w:rsid w:val="004C2D01"/>
    <w:pPr>
      <w:spacing w:line="230" w:lineRule="exact"/>
      <w:ind w:hanging="701"/>
    </w:pPr>
  </w:style>
  <w:style w:type="paragraph" w:customStyle="1" w:styleId="Style21">
    <w:name w:val="Style21"/>
    <w:basedOn w:val="Normalny"/>
    <w:uiPriority w:val="99"/>
    <w:rsid w:val="004C2D01"/>
    <w:pPr>
      <w:spacing w:line="229" w:lineRule="exact"/>
      <w:ind w:hanging="720"/>
      <w:jc w:val="both"/>
    </w:pPr>
  </w:style>
  <w:style w:type="paragraph" w:customStyle="1" w:styleId="Style22">
    <w:name w:val="Style22"/>
    <w:basedOn w:val="Normalny"/>
    <w:uiPriority w:val="99"/>
    <w:rsid w:val="004C2D01"/>
    <w:pPr>
      <w:spacing w:line="230" w:lineRule="exact"/>
      <w:ind w:hanging="398"/>
    </w:pPr>
  </w:style>
  <w:style w:type="paragraph" w:customStyle="1" w:styleId="Style23">
    <w:name w:val="Style23"/>
    <w:basedOn w:val="Normalny"/>
    <w:uiPriority w:val="99"/>
    <w:rsid w:val="004C2D01"/>
  </w:style>
  <w:style w:type="paragraph" w:customStyle="1" w:styleId="Style24">
    <w:name w:val="Style24"/>
    <w:basedOn w:val="Normalny"/>
    <w:uiPriority w:val="99"/>
    <w:rsid w:val="004C2D01"/>
    <w:pPr>
      <w:spacing w:line="350" w:lineRule="exact"/>
      <w:ind w:firstLine="283"/>
    </w:pPr>
  </w:style>
  <w:style w:type="character" w:customStyle="1" w:styleId="FontStyle26">
    <w:name w:val="Font Style26"/>
    <w:uiPriority w:val="99"/>
    <w:rsid w:val="004C2D01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27">
    <w:name w:val="Font Style27"/>
    <w:uiPriority w:val="99"/>
    <w:rsid w:val="004C2D01"/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FontStyle28">
    <w:name w:val="Font Style28"/>
    <w:uiPriority w:val="99"/>
    <w:rsid w:val="004C2D01"/>
    <w:rPr>
      <w:rFonts w:ascii="Arial Unicode MS" w:eastAsia="Arial Unicode MS" w:cs="Arial Unicode MS"/>
      <w:b/>
      <w:bCs/>
      <w:color w:val="000000"/>
      <w:sz w:val="18"/>
      <w:szCs w:val="18"/>
    </w:rPr>
  </w:style>
  <w:style w:type="character" w:customStyle="1" w:styleId="FontStyle29">
    <w:name w:val="Font Style29"/>
    <w:uiPriority w:val="99"/>
    <w:rsid w:val="004C2D01"/>
    <w:rPr>
      <w:rFonts w:ascii="Times New Roman" w:hAnsi="Times New Roman" w:cs="Times New Roman"/>
      <w:color w:val="000000"/>
      <w:sz w:val="22"/>
      <w:szCs w:val="22"/>
    </w:rPr>
  </w:style>
  <w:style w:type="character" w:styleId="Hipercze">
    <w:name w:val="Hyperlink"/>
    <w:uiPriority w:val="99"/>
    <w:rsid w:val="004C2D01"/>
    <w:rPr>
      <w:color w:val="0066CC"/>
      <w:u w:val="single"/>
    </w:rPr>
  </w:style>
  <w:style w:type="paragraph" w:customStyle="1" w:styleId="Indeks">
    <w:name w:val="Indeks"/>
    <w:basedOn w:val="Normalny"/>
    <w:rsid w:val="007911FA"/>
    <w:pPr>
      <w:widowControl/>
      <w:suppressLineNumbers/>
      <w:suppressAutoHyphens/>
      <w:autoSpaceDE/>
      <w:autoSpaceDN/>
      <w:adjustRightInd/>
    </w:pPr>
    <w:rPr>
      <w:rFonts w:ascii="Times New Roman" w:eastAsia="Times New Roman" w:hAnsi="Times New Roman" w:cs="Mangal"/>
      <w:lang w:eastAsia="ar-SA"/>
    </w:rPr>
  </w:style>
  <w:style w:type="character" w:styleId="UyteHipercze">
    <w:name w:val="FollowedHyperlink"/>
    <w:uiPriority w:val="99"/>
    <w:semiHidden/>
    <w:unhideWhenUsed/>
    <w:rsid w:val="007911FA"/>
    <w:rPr>
      <w:color w:val="800080"/>
      <w:u w:val="single"/>
    </w:rPr>
  </w:style>
  <w:style w:type="paragraph" w:customStyle="1" w:styleId="Styl1">
    <w:name w:val="Styl1"/>
    <w:basedOn w:val="Normalny"/>
    <w:rsid w:val="008733CA"/>
    <w:pPr>
      <w:adjustRightInd/>
      <w:spacing w:before="240"/>
      <w:jc w:val="both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16165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161652"/>
    <w:rPr>
      <w:rFonts w:eastAsia="Arial Unicode MS" w:cs="Arial Unicode MS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6165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161652"/>
    <w:rPr>
      <w:rFonts w:eastAsia="Arial Unicode MS" w:cs="Arial Unicode MS"/>
      <w:sz w:val="24"/>
      <w:szCs w:val="24"/>
    </w:rPr>
  </w:style>
  <w:style w:type="character" w:customStyle="1" w:styleId="FontStyle70">
    <w:name w:val="Font Style70"/>
    <w:uiPriority w:val="99"/>
    <w:rsid w:val="00C64E21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50">
    <w:name w:val="Font Style50"/>
    <w:uiPriority w:val="99"/>
    <w:rsid w:val="00C64E21"/>
    <w:rPr>
      <w:rFonts w:ascii="Arial" w:hAnsi="Arial" w:cs="Arial"/>
      <w:color w:val="000000"/>
      <w:sz w:val="18"/>
      <w:szCs w:val="18"/>
    </w:rPr>
  </w:style>
  <w:style w:type="character" w:customStyle="1" w:styleId="FontStyle25">
    <w:name w:val="Font Style25"/>
    <w:uiPriority w:val="99"/>
    <w:rsid w:val="00502BB3"/>
    <w:rPr>
      <w:rFonts w:ascii="Times New Roman" w:hAnsi="Times New Roman" w:cs="Times New Roman"/>
      <w:color w:val="000000"/>
      <w:sz w:val="18"/>
      <w:szCs w:val="18"/>
    </w:rPr>
  </w:style>
  <w:style w:type="paragraph" w:customStyle="1" w:styleId="pkt">
    <w:name w:val="pkt"/>
    <w:basedOn w:val="Normalny"/>
    <w:rsid w:val="00EF33A0"/>
    <w:pPr>
      <w:widowControl/>
      <w:adjustRightInd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styleId="Tekstpodstawowy">
    <w:name w:val="Body Text"/>
    <w:basedOn w:val="Normalny"/>
    <w:link w:val="TekstpodstawowyZnak"/>
    <w:rsid w:val="00EF33A0"/>
    <w:pPr>
      <w:widowControl/>
      <w:autoSpaceDE/>
      <w:autoSpaceDN/>
      <w:adjustRightInd/>
    </w:pPr>
    <w:rPr>
      <w:rFonts w:ascii="Times New Roman" w:eastAsia="Times New Roman" w:hAnsi="Times New Roman" w:cs="Times New Roman"/>
      <w:b/>
      <w:bCs/>
      <w:szCs w:val="20"/>
    </w:rPr>
  </w:style>
  <w:style w:type="character" w:customStyle="1" w:styleId="TekstpodstawowyZnak">
    <w:name w:val="Tekst podstawowy Znak"/>
    <w:link w:val="Tekstpodstawowy"/>
    <w:rsid w:val="00EF33A0"/>
    <w:rPr>
      <w:rFonts w:ascii="Times New Roman" w:hAnsi="Times New Roman"/>
      <w:b/>
      <w:bCs/>
      <w:sz w:val="24"/>
    </w:rPr>
  </w:style>
  <w:style w:type="paragraph" w:customStyle="1" w:styleId="Wyrnieniedelikatne1">
    <w:name w:val="Wyróżnienie delikatne1"/>
    <w:basedOn w:val="Normalny"/>
    <w:uiPriority w:val="34"/>
    <w:qFormat/>
    <w:rsid w:val="00EF33A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cs="Times New Roman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EF33A0"/>
    <w:pPr>
      <w:widowControl/>
      <w:autoSpaceDE/>
      <w:autoSpaceDN/>
      <w:adjustRightInd/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link w:val="Tekstpodstawowy2"/>
    <w:rsid w:val="00EF33A0"/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EF33A0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F33A0"/>
    <w:rPr>
      <w:rFonts w:ascii="Times New Roman" w:hAnsi="Times New Roman"/>
    </w:rPr>
  </w:style>
  <w:style w:type="paragraph" w:styleId="Lista">
    <w:name w:val="List"/>
    <w:basedOn w:val="Normalny"/>
    <w:rsid w:val="00EF33A0"/>
    <w:pPr>
      <w:widowControl/>
      <w:autoSpaceDE/>
      <w:autoSpaceDN/>
      <w:adjustRightInd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EF33A0"/>
    <w:pPr>
      <w:widowControl w:val="0"/>
      <w:suppressAutoHyphens/>
      <w:autoSpaceDE w:val="0"/>
    </w:pPr>
    <w:rPr>
      <w:rFonts w:ascii="Times New Roman" w:hAnsi="Times New Roman"/>
      <w:sz w:val="24"/>
      <w:szCs w:val="24"/>
      <w:lang w:bidi="pl-PL"/>
    </w:rPr>
  </w:style>
  <w:style w:type="paragraph" w:customStyle="1" w:styleId="Tekstpodstawowywcity21">
    <w:name w:val="Tekst podstawowy wcięty 21"/>
    <w:basedOn w:val="Normalny"/>
    <w:rsid w:val="00EF33A0"/>
    <w:pPr>
      <w:autoSpaceDE/>
      <w:autoSpaceDN/>
      <w:adjustRightInd/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Styl">
    <w:name w:val="Styl"/>
    <w:rsid w:val="00EF33A0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4"/>
      <w:szCs w:val="24"/>
    </w:rPr>
  </w:style>
  <w:style w:type="character" w:customStyle="1" w:styleId="FontStyle71">
    <w:name w:val="Font Style71"/>
    <w:uiPriority w:val="99"/>
    <w:rsid w:val="00496999"/>
    <w:rPr>
      <w:rFonts w:ascii="Arial" w:hAnsi="Arial" w:cs="Arial"/>
      <w:color w:val="000000"/>
      <w:sz w:val="18"/>
      <w:szCs w:val="18"/>
    </w:rPr>
  </w:style>
  <w:style w:type="character" w:customStyle="1" w:styleId="FontStyle14">
    <w:name w:val="Font Style14"/>
    <w:uiPriority w:val="99"/>
    <w:rsid w:val="009D640E"/>
    <w:rPr>
      <w:rFonts w:ascii="Times New Roman" w:hAnsi="Times New Roman" w:cs="Times New Roman"/>
      <w:color w:val="000000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D14D1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14D13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D14D13"/>
    <w:rPr>
      <w:rFonts w:eastAsia="Arial Unicode MS" w:cs="Arial Unicode M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D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14D13"/>
    <w:rPr>
      <w:rFonts w:eastAsia="Arial Unicode MS" w:cs="Arial Unicode MS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D13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4D13"/>
    <w:rPr>
      <w:rFonts w:ascii="Tahoma" w:eastAsia="Arial Unicode MS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501D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501D"/>
    <w:rPr>
      <w:rFonts w:eastAsia="Arial Unicode MS" w:cs="Arial Unicode MS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0501D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10501D"/>
    <w:rPr>
      <w:rFonts w:eastAsia="Arial Unicode MS" w:cs="Arial Unicode MS"/>
      <w:sz w:val="24"/>
      <w:szCs w:val="24"/>
    </w:rPr>
  </w:style>
  <w:style w:type="paragraph" w:styleId="NormalnyWeb">
    <w:name w:val="Normal (Web)"/>
    <w:basedOn w:val="Normalny"/>
    <w:rsid w:val="0010501D"/>
    <w:pPr>
      <w:widowControl/>
      <w:autoSpaceDE/>
      <w:autoSpaceDN/>
      <w:adjustRightInd/>
      <w:spacing w:before="100" w:after="100"/>
    </w:pPr>
    <w:rPr>
      <w:rFonts w:ascii="Times New Roman" w:eastAsia="Times New Roman" w:hAnsi="Times New Roman" w:cs="Times New Roman"/>
      <w:szCs w:val="20"/>
    </w:rPr>
  </w:style>
  <w:style w:type="paragraph" w:customStyle="1" w:styleId="rednialista1akcent61">
    <w:name w:val="Średnia lista 1 — akcent 61"/>
    <w:basedOn w:val="Normalny"/>
    <w:uiPriority w:val="34"/>
    <w:qFormat/>
    <w:rsid w:val="008118F6"/>
    <w:pPr>
      <w:widowControl/>
      <w:autoSpaceDE/>
      <w:autoSpaceDN/>
      <w:adjustRightInd/>
      <w:ind w:left="720"/>
      <w:contextualSpacing/>
    </w:pPr>
    <w:rPr>
      <w:rFonts w:ascii="Cambria" w:eastAsia="MS Mincho" w:hAnsi="Cambria" w:cs="Times New Roman"/>
    </w:rPr>
  </w:style>
  <w:style w:type="paragraph" w:customStyle="1" w:styleId="Default">
    <w:name w:val="Default"/>
    <w:rsid w:val="00BA56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Style16">
    <w:name w:val="Font Style16"/>
    <w:uiPriority w:val="99"/>
    <w:rsid w:val="00AE793C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7">
    <w:name w:val="Font Style17"/>
    <w:uiPriority w:val="99"/>
    <w:rsid w:val="00AE793C"/>
    <w:rPr>
      <w:rFonts w:ascii="Candara" w:hAnsi="Candara" w:cs="Candara" w:hint="default"/>
      <w:color w:val="000000"/>
      <w:sz w:val="16"/>
      <w:szCs w:val="16"/>
    </w:rPr>
  </w:style>
  <w:style w:type="character" w:customStyle="1" w:styleId="FontStyle18">
    <w:name w:val="Font Style18"/>
    <w:uiPriority w:val="99"/>
    <w:rsid w:val="00AE793C"/>
    <w:rPr>
      <w:rFonts w:ascii="Century Gothic" w:hAnsi="Century Gothic" w:cs="Century Gothic" w:hint="default"/>
      <w:b/>
      <w:bCs/>
      <w:color w:val="000000"/>
      <w:sz w:val="12"/>
      <w:szCs w:val="12"/>
    </w:rPr>
  </w:style>
  <w:style w:type="character" w:customStyle="1" w:styleId="FontStyle19">
    <w:name w:val="Font Style19"/>
    <w:uiPriority w:val="99"/>
    <w:rsid w:val="00AE793C"/>
    <w:rPr>
      <w:rFonts w:ascii="Century Gothic" w:hAnsi="Century Gothic" w:cs="Century Gothic" w:hint="default"/>
      <w:color w:val="000000"/>
      <w:sz w:val="12"/>
      <w:szCs w:val="12"/>
    </w:rPr>
  </w:style>
  <w:style w:type="character" w:customStyle="1" w:styleId="FontStyle11">
    <w:name w:val="Font Style11"/>
    <w:uiPriority w:val="99"/>
    <w:rsid w:val="00AE793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uiPriority w:val="99"/>
    <w:rsid w:val="00AE793C"/>
    <w:rPr>
      <w:rFonts w:ascii="Times New Roman" w:hAnsi="Times New Roman" w:cs="Times New Roman"/>
      <w:color w:val="000000"/>
      <w:sz w:val="26"/>
      <w:szCs w:val="26"/>
    </w:rPr>
  </w:style>
  <w:style w:type="paragraph" w:customStyle="1" w:styleId="Kolorowalistaakcent11">
    <w:name w:val="Kolorowa lista — akcent 11"/>
    <w:basedOn w:val="Normalny"/>
    <w:uiPriority w:val="34"/>
    <w:qFormat/>
    <w:rsid w:val="0093524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cs="Times New Roman"/>
      <w:sz w:val="22"/>
      <w:szCs w:val="22"/>
      <w:lang w:eastAsia="en-US"/>
    </w:rPr>
  </w:style>
  <w:style w:type="character" w:customStyle="1" w:styleId="Kolorowecieniowanieakcent3Znak">
    <w:name w:val="Kolorowe cieniowanie — akcent 3 Znak"/>
    <w:link w:val="Kolorowecieniowanieakcent31"/>
    <w:uiPriority w:val="34"/>
    <w:locked/>
    <w:rsid w:val="0093524F"/>
    <w:rPr>
      <w:sz w:val="24"/>
      <w:szCs w:val="24"/>
      <w:lang w:eastAsia="ar-SA"/>
    </w:rPr>
  </w:style>
  <w:style w:type="paragraph" w:customStyle="1" w:styleId="Kolorowecieniowanieakcent31">
    <w:name w:val="Kolorowe cieniowanie — akcent 31"/>
    <w:basedOn w:val="Normalny"/>
    <w:link w:val="Kolorowecieniowanieakcent3Znak"/>
    <w:uiPriority w:val="34"/>
    <w:qFormat/>
    <w:rsid w:val="0093524F"/>
    <w:pPr>
      <w:widowControl/>
      <w:suppressAutoHyphens/>
      <w:autoSpaceDE/>
      <w:autoSpaceDN/>
      <w:adjustRightInd/>
      <w:ind w:left="708"/>
    </w:pPr>
    <w:rPr>
      <w:rFonts w:eastAsia="Times New Roman" w:cs="Times New Roman"/>
      <w:lang w:eastAsia="ar-SA"/>
    </w:rPr>
  </w:style>
  <w:style w:type="paragraph" w:styleId="Tytu">
    <w:name w:val="Title"/>
    <w:basedOn w:val="Normalny"/>
    <w:link w:val="TytuZnak"/>
    <w:qFormat/>
    <w:rsid w:val="00D6456C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ytuZnak">
    <w:name w:val="Tytuł Znak"/>
    <w:link w:val="Tytu"/>
    <w:rsid w:val="00D6456C"/>
    <w:rPr>
      <w:rFonts w:ascii="Times New Roman" w:hAnsi="Times New Roman"/>
      <w:b/>
      <w:sz w:val="24"/>
    </w:rPr>
  </w:style>
  <w:style w:type="character" w:customStyle="1" w:styleId="Nagwek1Znak">
    <w:name w:val="Nagłówek 1 Znak"/>
    <w:link w:val="Nagwek1"/>
    <w:rsid w:val="00850DBA"/>
    <w:rPr>
      <w:rFonts w:ascii="Times New Roman" w:hAnsi="Times New Roman"/>
      <w:sz w:val="24"/>
    </w:rPr>
  </w:style>
  <w:style w:type="paragraph" w:customStyle="1" w:styleId="Kolorowalistaakcent12">
    <w:name w:val="Kolorowa lista — akcent 12"/>
    <w:basedOn w:val="Normalny"/>
    <w:uiPriority w:val="34"/>
    <w:qFormat/>
    <w:rsid w:val="00AE30BF"/>
    <w:pPr>
      <w:ind w:left="708"/>
    </w:pPr>
  </w:style>
  <w:style w:type="table" w:styleId="Tabela-Siatka">
    <w:name w:val="Table Grid"/>
    <w:basedOn w:val="Standardowy"/>
    <w:uiPriority w:val="59"/>
    <w:rsid w:val="00F64F8F"/>
    <w:pPr>
      <w:ind w:left="720"/>
    </w:pPr>
    <w:rPr>
      <w:rFonts w:ascii="Calibri"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uiPriority w:val="99"/>
    <w:semiHidden/>
    <w:unhideWhenUsed/>
    <w:rsid w:val="00A36F8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00F0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600F0"/>
    <w:rPr>
      <w:rFonts w:eastAsia="Arial Unicode MS" w:cs="Arial Unicode MS"/>
    </w:rPr>
  </w:style>
  <w:style w:type="character" w:styleId="Odwoanieprzypisukocowego">
    <w:name w:val="endnote reference"/>
    <w:uiPriority w:val="99"/>
    <w:semiHidden/>
    <w:unhideWhenUsed/>
    <w:rsid w:val="005600F0"/>
    <w:rPr>
      <w:vertAlign w:val="superscript"/>
    </w:rPr>
  </w:style>
  <w:style w:type="paragraph" w:customStyle="1" w:styleId="Kolorowecieniowanieakcent11">
    <w:name w:val="Kolorowe cieniowanie — akcent 11"/>
    <w:hidden/>
    <w:uiPriority w:val="99"/>
    <w:semiHidden/>
    <w:rsid w:val="00EF0E1D"/>
    <w:rPr>
      <w:rFonts w:eastAsia="Arial Unicode MS" w:cs="Arial Unicode MS"/>
      <w:sz w:val="24"/>
      <w:szCs w:val="24"/>
    </w:rPr>
  </w:style>
  <w:style w:type="paragraph" w:styleId="Bezodstpw">
    <w:name w:val="No Spacing"/>
    <w:qFormat/>
    <w:rsid w:val="00461615"/>
    <w:pPr>
      <w:ind w:firstLine="425"/>
      <w:jc w:val="both"/>
    </w:pPr>
    <w:rPr>
      <w:rFonts w:ascii="Calibri" w:eastAsia="Calibri"/>
      <w:sz w:val="22"/>
      <w:szCs w:val="22"/>
      <w:lang w:eastAsia="en-US"/>
    </w:rPr>
  </w:style>
  <w:style w:type="paragraph" w:customStyle="1" w:styleId="Tekstpodstawowywcity31">
    <w:name w:val="Tekst podstawowy wcięty 31"/>
    <w:basedOn w:val="Normalny"/>
    <w:rsid w:val="00C83EAD"/>
    <w:pPr>
      <w:widowControl/>
      <w:suppressAutoHyphens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C38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4C38E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4C38EA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74D5B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74D5B"/>
    <w:rPr>
      <w:rFonts w:eastAsia="Arial Unicode MS" w:cs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233765"/>
    <w:pPr>
      <w:widowControl/>
      <w:autoSpaceDE/>
      <w:autoSpaceDN/>
      <w:adjustRightInd/>
      <w:ind w:left="708"/>
    </w:pPr>
    <w:rPr>
      <w:rFonts w:ascii="Comic Sans MS" w:eastAsia="Times New Roman" w:hAnsi="Comic Sans MS" w:cs="Times New Roman"/>
      <w:szCs w:val="20"/>
    </w:rPr>
  </w:style>
  <w:style w:type="character" w:styleId="Pogrubienie">
    <w:name w:val="Strong"/>
    <w:uiPriority w:val="99"/>
    <w:qFormat/>
    <w:rsid w:val="00233765"/>
    <w:rPr>
      <w:b/>
      <w:bCs/>
    </w:rPr>
  </w:style>
  <w:style w:type="character" w:customStyle="1" w:styleId="Wzmianka">
    <w:name w:val="Wzmianka"/>
    <w:uiPriority w:val="99"/>
    <w:semiHidden/>
    <w:unhideWhenUsed/>
    <w:rsid w:val="0048415F"/>
    <w:rPr>
      <w:color w:val="2B579A"/>
      <w:shd w:val="clear" w:color="auto" w:fill="E6E6E6"/>
    </w:rPr>
  </w:style>
  <w:style w:type="character" w:customStyle="1" w:styleId="Teksttreci8">
    <w:name w:val="Tekst treści (8)_"/>
    <w:link w:val="Teksttreci80"/>
    <w:rsid w:val="007B57EC"/>
    <w:rPr>
      <w:rFonts w:ascii="Calibri" w:eastAsia="Calibri" w:cs="Calibri"/>
      <w:sz w:val="18"/>
      <w:szCs w:val="1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7B57EC"/>
    <w:pPr>
      <w:widowControl/>
      <w:shd w:val="clear" w:color="auto" w:fill="FFFFFF"/>
      <w:autoSpaceDE/>
      <w:autoSpaceDN/>
      <w:adjustRightInd/>
      <w:spacing w:line="240" w:lineRule="exact"/>
      <w:ind w:hanging="760"/>
      <w:jc w:val="both"/>
    </w:pPr>
    <w:rPr>
      <w:rFonts w:ascii="Calibri" w:eastAsia="Calibri" w:cs="Times New Roman"/>
      <w:sz w:val="18"/>
      <w:szCs w:val="18"/>
    </w:rPr>
  </w:style>
  <w:style w:type="paragraph" w:styleId="Poprawka">
    <w:name w:val="Revision"/>
    <w:hidden/>
    <w:uiPriority w:val="99"/>
    <w:semiHidden/>
    <w:rsid w:val="00B43D7E"/>
    <w:rPr>
      <w:rFonts w:eastAsia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942FA-B5DB-443F-BCBD-49AFEF87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SIWZ_34_PC_16</vt:lpstr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SIWZ_34_PC_16</dc:title>
  <dc:subject/>
  <dc:creator>pawel_cichecki</dc:creator>
  <cp:keywords/>
  <cp:lastModifiedBy>User1</cp:lastModifiedBy>
  <cp:revision>5</cp:revision>
  <cp:lastPrinted>2021-01-20T12:43:00Z</cp:lastPrinted>
  <dcterms:created xsi:type="dcterms:W3CDTF">2022-01-05T06:37:00Z</dcterms:created>
  <dcterms:modified xsi:type="dcterms:W3CDTF">2022-12-08T13:24:00Z</dcterms:modified>
</cp:coreProperties>
</file>