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FC" w:rsidRPr="00F537D2" w:rsidRDefault="00F76AFC" w:rsidP="00BC1E0B">
      <w:pPr>
        <w:spacing w:line="360" w:lineRule="auto"/>
        <w:jc w:val="right"/>
        <w:rPr>
          <w:rFonts w:ascii="Calibri" w:hAnsi="Calibri"/>
          <w:bCs/>
          <w:i/>
        </w:rPr>
      </w:pPr>
      <w:r w:rsidRPr="00F537D2">
        <w:rPr>
          <w:rFonts w:ascii="Calibri" w:hAnsi="Calibri"/>
          <w:bCs/>
          <w:i/>
        </w:rPr>
        <w:t>Zał. n</w:t>
      </w:r>
      <w:r>
        <w:rPr>
          <w:rFonts w:ascii="Calibri" w:hAnsi="Calibri"/>
          <w:bCs/>
          <w:i/>
        </w:rPr>
        <w:t>r 1 do SWZ nr sprawy BZP.3810.68</w:t>
      </w:r>
      <w:r w:rsidRPr="00F537D2">
        <w:rPr>
          <w:rFonts w:ascii="Calibri" w:hAnsi="Calibri"/>
          <w:bCs/>
          <w:i/>
        </w:rPr>
        <w:t>.2021.JK</w:t>
      </w:r>
    </w:p>
    <w:p w:rsidR="00F76AFC" w:rsidRPr="00DB40D5" w:rsidRDefault="00F76AFC" w:rsidP="000D447E">
      <w:pPr>
        <w:keepNext/>
        <w:tabs>
          <w:tab w:val="left" w:pos="3752"/>
        </w:tabs>
        <w:spacing w:line="360" w:lineRule="auto"/>
        <w:jc w:val="right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</w:t>
      </w:r>
    </w:p>
    <w:p w:rsidR="00F76AFC" w:rsidRPr="000D447E" w:rsidRDefault="00F76AFC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FORMULARZ OFERTOWY</w:t>
      </w:r>
    </w:p>
    <w:p w:rsidR="00F76AFC" w:rsidRPr="000D447E" w:rsidRDefault="00F76AFC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F76AFC" w:rsidRPr="00C61EFD" w:rsidRDefault="00F76AFC" w:rsidP="00DB31BF">
      <w:pPr>
        <w:tabs>
          <w:tab w:val="center" w:pos="4536"/>
          <w:tab w:val="left" w:pos="6945"/>
        </w:tabs>
        <w:spacing w:line="276" w:lineRule="auto"/>
        <w:jc w:val="center"/>
        <w:rPr>
          <w:rFonts w:ascii="Calibri" w:hAnsi="Calibri" w:cs="Calibri"/>
          <w:b/>
          <w:snapToGrid w:val="0"/>
          <w:sz w:val="22"/>
          <w:szCs w:val="22"/>
        </w:rPr>
      </w:pPr>
      <w:r w:rsidRPr="000D447E">
        <w:rPr>
          <w:rFonts w:ascii="Calibri" w:hAnsi="Calibri" w:cs="Calibri"/>
          <w:bCs/>
          <w:iCs/>
          <w:sz w:val="22"/>
          <w:szCs w:val="22"/>
          <w:u w:val="single"/>
        </w:rPr>
        <w:t>Dotyczy:</w:t>
      </w:r>
      <w:r w:rsidRPr="00CD70CE">
        <w:rPr>
          <w:rFonts w:ascii="Calibri" w:hAnsi="Calibri" w:cs="Calibri"/>
          <w:b/>
          <w:sz w:val="22"/>
          <w:szCs w:val="22"/>
        </w:rPr>
        <w:t xml:space="preserve"> </w:t>
      </w:r>
      <w:r w:rsidRPr="00A2311A">
        <w:rPr>
          <w:rFonts w:ascii="Calibri" w:hAnsi="Calibri" w:cs="Calibri"/>
          <w:b/>
          <w:sz w:val="22"/>
          <w:szCs w:val="22"/>
        </w:rPr>
        <w:t>wykonywania okresowych przeglądów technicznych i konserwacji oraz naprawa sprzętu i aparatury medycznej będącej we władaniu Dolnośląskiego Centrum Chorób Płuc we Wrocławiu i Placówce Zamiejscowej DCCHP w Obornikach Śląskich z listy pakietów,</w:t>
      </w:r>
    </w:p>
    <w:p w:rsidR="00F76AFC" w:rsidRDefault="00F76AFC" w:rsidP="003E4705">
      <w:pPr>
        <w:tabs>
          <w:tab w:val="center" w:pos="4536"/>
          <w:tab w:val="left" w:pos="6945"/>
        </w:tabs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F76AFC" w:rsidRDefault="00F76AFC" w:rsidP="00115865">
      <w:pPr>
        <w:tabs>
          <w:tab w:val="center" w:pos="4536"/>
          <w:tab w:val="left" w:pos="6945"/>
        </w:tabs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F76AFC" w:rsidRPr="00601EB9" w:rsidRDefault="00F76AFC" w:rsidP="00CD70CE">
      <w:pPr>
        <w:spacing w:after="40"/>
        <w:contextualSpacing/>
        <w:rPr>
          <w:rFonts w:ascii="Calibri" w:hAnsi="Calibri" w:cs="Calibri"/>
          <w:sz w:val="22"/>
          <w:szCs w:val="22"/>
        </w:rPr>
      </w:pPr>
    </w:p>
    <w:p w:rsidR="00F76AFC" w:rsidRPr="00F17639" w:rsidRDefault="00F76AFC" w:rsidP="00E85826">
      <w:pPr>
        <w:jc w:val="both"/>
        <w:rPr>
          <w:rFonts w:ascii="Calibri" w:hAnsi="Calibri" w:cs="Calibri"/>
          <w:b/>
          <w:bCs/>
          <w:iCs/>
          <w:sz w:val="22"/>
          <w:szCs w:val="22"/>
          <w:u w:val="single"/>
        </w:rPr>
      </w:pPr>
    </w:p>
    <w:p w:rsidR="00F76AFC" w:rsidRPr="009C6EDD" w:rsidRDefault="00F76AFC" w:rsidP="003C359C">
      <w:pPr>
        <w:jc w:val="both"/>
        <w:rPr>
          <w:rFonts w:ascii="Calibri" w:hAnsi="Calibri" w:cs="Calibri"/>
        </w:rPr>
      </w:pPr>
    </w:p>
    <w:p w:rsidR="00F76AFC" w:rsidRPr="009C6EDD" w:rsidRDefault="00F76AFC" w:rsidP="00E84122">
      <w:pPr>
        <w:pStyle w:val="NoSpacing"/>
        <w:jc w:val="both"/>
        <w:rPr>
          <w:rFonts w:ascii="Calibri" w:hAnsi="Calibri" w:cs="Calibri"/>
          <w:b/>
          <w:szCs w:val="20"/>
        </w:rPr>
      </w:pPr>
    </w:p>
    <w:p w:rsidR="00F76AFC" w:rsidRPr="000D447E" w:rsidRDefault="00F76AFC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="Calibri" w:hAnsi="Calibri" w:cs="Calibri"/>
          <w:sz w:val="22"/>
          <w:szCs w:val="22"/>
        </w:rPr>
      </w:pPr>
      <w:bookmarkStart w:id="0" w:name="_Ref62473083"/>
      <w:r w:rsidRPr="000D447E">
        <w:rPr>
          <w:rFonts w:ascii="Calibri" w:hAnsi="Calibri" w:cs="Calibri"/>
          <w:b/>
          <w:caps/>
          <w:sz w:val="22"/>
          <w:szCs w:val="22"/>
        </w:rPr>
        <w:t xml:space="preserve">Ofertę </w:t>
      </w:r>
      <w:r w:rsidRPr="000D447E">
        <w:rPr>
          <w:rFonts w:ascii="Calibri" w:hAnsi="Calibri" w:cs="Calibri"/>
          <w:b/>
          <w:sz w:val="22"/>
          <w:szCs w:val="22"/>
        </w:rPr>
        <w:t>SKŁADA</w:t>
      </w:r>
      <w:r w:rsidRPr="000D447E">
        <w:rPr>
          <w:rFonts w:ascii="Calibri" w:hAnsi="Calibri" w:cs="Calibri"/>
          <w:sz w:val="22"/>
          <w:szCs w:val="22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5953"/>
      </w:tblGrid>
      <w:tr w:rsidR="00F76AFC" w:rsidRPr="000D447E" w:rsidTr="006F1C06">
        <w:trPr>
          <w:trHeight w:val="6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76AFC" w:rsidRPr="000D447E" w:rsidRDefault="00F76AFC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</w:p>
          <w:p w:rsidR="00F76AFC" w:rsidRPr="000D447E" w:rsidRDefault="00F76AFC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="Calibri" w:hAnsi="Calibri" w:cs="Calibri"/>
                <w:u w:val="single"/>
              </w:rPr>
            </w:pPr>
          </w:p>
          <w:p w:rsidR="00F76AFC" w:rsidRPr="000D447E" w:rsidRDefault="00F76AFC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="Calibri" w:hAnsi="Calibri" w:cs="Calibri"/>
                <w:u w:val="single"/>
              </w:rPr>
            </w:pPr>
            <w:r w:rsidRPr="000D447E">
              <w:rPr>
                <w:rFonts w:ascii="Calibri" w:hAnsi="Calibri" w:cs="Calibri"/>
                <w:u w:val="single"/>
              </w:rPr>
              <w:t>Nazwa Wykonawcy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6AFC" w:rsidRPr="000D447E" w:rsidRDefault="00F76AFC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="Calibri" w:hAnsi="Calibri" w:cs="Calibri"/>
                <w:color w:val="FF0000"/>
              </w:rPr>
            </w:pPr>
            <w:r w:rsidRPr="000D447E">
              <w:rPr>
                <w:rFonts w:ascii="Calibri" w:hAnsi="Calibri" w:cs="Calibri"/>
              </w:rPr>
              <w:t xml:space="preserve"> </w:t>
            </w:r>
          </w:p>
          <w:p w:rsidR="00F76AFC" w:rsidRPr="000D447E" w:rsidRDefault="00F76AFC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 xml:space="preserve">       </w:t>
            </w:r>
            <w:r>
              <w:rPr>
                <w:rFonts w:ascii="Calibri" w:hAnsi="Calibri" w:cs="Calibri"/>
              </w:rPr>
              <w:t>……..</w:t>
            </w:r>
            <w:r w:rsidRPr="000D447E">
              <w:rPr>
                <w:rFonts w:ascii="Calibri" w:hAnsi="Calibri" w:cs="Calibri"/>
              </w:rPr>
              <w:t>…………………………………………………………………………………</w:t>
            </w:r>
          </w:p>
          <w:p w:rsidR="00F76AFC" w:rsidRPr="000D447E" w:rsidRDefault="00F76AFC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 xml:space="preserve">                …           …………………………………………………………………………….…</w:t>
            </w:r>
            <w:r>
              <w:rPr>
                <w:rFonts w:ascii="Calibri" w:hAnsi="Calibri" w:cs="Calibri"/>
              </w:rPr>
              <w:t>…………</w:t>
            </w:r>
          </w:p>
          <w:p w:rsidR="00F76AFC" w:rsidRPr="000D447E" w:rsidRDefault="00F76AFC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F76AFC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76AFC" w:rsidRPr="000D447E" w:rsidRDefault="00F76AFC" w:rsidP="005D7A62">
            <w:pPr>
              <w:pStyle w:val="Tekstpodstawowy31"/>
              <w:jc w:val="center"/>
              <w:rPr>
                <w:rFonts w:ascii="Calibri" w:hAnsi="Calibri" w:cs="Calibri"/>
                <w:sz w:val="20"/>
              </w:rPr>
            </w:pPr>
            <w:r w:rsidRPr="000D447E">
              <w:rPr>
                <w:rFonts w:ascii="Calibri" w:hAnsi="Calibri" w:cs="Calibri"/>
                <w:sz w:val="20"/>
              </w:rPr>
              <w:t>wpisany do:</w:t>
            </w:r>
          </w:p>
          <w:p w:rsidR="00F76AFC" w:rsidRPr="000D447E" w:rsidRDefault="00F76AFC" w:rsidP="005D7A62">
            <w:pPr>
              <w:pStyle w:val="Tekstpodstawowy31"/>
              <w:jc w:val="center"/>
              <w:rPr>
                <w:rFonts w:ascii="Calibri" w:hAnsi="Calibri" w:cs="Calibri"/>
                <w:sz w:val="20"/>
              </w:rPr>
            </w:pPr>
          </w:p>
          <w:p w:rsidR="00F76AFC" w:rsidRPr="000D447E" w:rsidRDefault="00F76AFC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FC" w:rsidRPr="000D447E" w:rsidRDefault="00F76AFC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F76AFC" w:rsidRPr="000D447E" w:rsidRDefault="00F76AFC" w:rsidP="003D7F46">
            <w:pPr>
              <w:jc w:val="both"/>
              <w:rPr>
                <w:rFonts w:ascii="Calibri" w:hAnsi="Calibri" w:cs="Calibri"/>
                <w:b/>
              </w:rPr>
            </w:pPr>
            <w:r w:rsidRPr="000D447E">
              <w:rPr>
                <w:rFonts w:ascii="Calibri" w:hAnsi="Calibri" w:cs="Calibr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="Calibri" w:hAnsi="Calibri" w:cs="Calibri"/>
                <w:b/>
              </w:rPr>
              <w:t>:</w:t>
            </w:r>
          </w:p>
          <w:p w:rsidR="00F76AFC" w:rsidRPr="000D447E" w:rsidRDefault="00F76AFC" w:rsidP="003D7F46">
            <w:pPr>
              <w:jc w:val="both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.......................................................................................................</w:t>
            </w:r>
          </w:p>
          <w:p w:rsidR="00F76AFC" w:rsidRPr="000D447E" w:rsidRDefault="00F76AFC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F76AFC" w:rsidRPr="000D447E" w:rsidRDefault="00F76AFC" w:rsidP="003D7F46">
            <w:pPr>
              <w:jc w:val="both"/>
              <w:rPr>
                <w:rFonts w:ascii="Calibri" w:hAnsi="Calibri" w:cs="Calibri"/>
                <w:b/>
              </w:rPr>
            </w:pPr>
            <w:r w:rsidRPr="000D447E">
              <w:rPr>
                <w:rFonts w:ascii="Calibri" w:hAnsi="Calibri" w:cs="Calibr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="Calibri" w:hAnsi="Calibri" w:cs="Calibri"/>
                <w:b/>
              </w:rPr>
              <w:t>:</w:t>
            </w:r>
          </w:p>
          <w:p w:rsidR="00F76AFC" w:rsidRPr="000D447E" w:rsidRDefault="00F76AFC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F76AFC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76AFC" w:rsidRPr="000D447E" w:rsidRDefault="00F76AFC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</w:rPr>
            </w:pPr>
            <w:r w:rsidRPr="000D447E">
              <w:rPr>
                <w:rFonts w:ascii="Calibri" w:hAnsi="Calibri" w:cs="Calibri"/>
              </w:rPr>
              <w:t>NIP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FC" w:rsidRPr="000D447E" w:rsidRDefault="00F76AFC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  <w:color w:val="000000"/>
              </w:rPr>
            </w:pPr>
          </w:p>
        </w:tc>
      </w:tr>
      <w:tr w:rsidR="00F76AFC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76AFC" w:rsidRPr="000D447E" w:rsidRDefault="00F76AFC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REGON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FC" w:rsidRPr="000D447E" w:rsidRDefault="00F76AFC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F76AFC" w:rsidRPr="000D447E" w:rsidTr="006F1C06">
        <w:trPr>
          <w:trHeight w:val="3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76AFC" w:rsidRPr="000D447E" w:rsidRDefault="00F76AFC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Adres:</w:t>
            </w:r>
            <w:r>
              <w:rPr>
                <w:rFonts w:ascii="Calibri" w:hAnsi="Calibri" w:cs="Calibri"/>
              </w:rPr>
              <w:t xml:space="preserve"> (ulica, nr, miejscowość)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FC" w:rsidRPr="000D447E" w:rsidRDefault="00F76AFC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F76AFC" w:rsidRPr="000D447E" w:rsidTr="006F1C06">
        <w:trPr>
          <w:trHeight w:val="3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76AFC" w:rsidRPr="000D447E" w:rsidRDefault="00F76AFC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województwo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FC" w:rsidRPr="000D447E" w:rsidRDefault="00F76AFC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F76AFC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76AFC" w:rsidRPr="000D447E" w:rsidRDefault="00F76AFC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Telefon: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FC" w:rsidRPr="000D447E" w:rsidRDefault="00F76AFC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F76AFC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76AFC" w:rsidRPr="000D447E" w:rsidRDefault="00F76AFC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lang w:val="de-DE"/>
              </w:rPr>
            </w:pPr>
            <w:r w:rsidRPr="000D447E">
              <w:rPr>
                <w:rFonts w:ascii="Calibri" w:hAnsi="Calibri" w:cs="Calibri"/>
                <w:lang w:val="de-DE"/>
              </w:rPr>
              <w:t>Adres e-mail: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FC" w:rsidRPr="000D447E" w:rsidRDefault="00F76AFC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  <w:lang w:val="de-DE"/>
              </w:rPr>
            </w:pPr>
          </w:p>
        </w:tc>
      </w:tr>
      <w:tr w:rsidR="00F76AFC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76AFC" w:rsidRPr="000D447E" w:rsidRDefault="00F76AFC" w:rsidP="0062154F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  <w:lang w:val="de-DE"/>
              </w:rPr>
              <w:t>Osoba do kontaktów: e-mail, telefon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FC" w:rsidRPr="000D447E" w:rsidRDefault="00F76AFC" w:rsidP="0062154F">
            <w:pPr>
              <w:pStyle w:val="Tekstpodstawowy31"/>
              <w:snapToGrid w:val="0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F76AFC" w:rsidRPr="000D447E" w:rsidTr="006F1C06">
        <w:trPr>
          <w:trHeight w:val="9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76AFC" w:rsidRPr="000D447E" w:rsidRDefault="00F76AFC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F76AFC" w:rsidRPr="000D447E" w:rsidRDefault="00F76AFC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F76AFC" w:rsidRPr="000D447E" w:rsidRDefault="00F76AFC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F76AFC" w:rsidRPr="000D447E" w:rsidRDefault="00F76AFC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 xml:space="preserve">  Wykonawca jest:</w:t>
            </w:r>
          </w:p>
          <w:p w:rsidR="00F76AFC" w:rsidRPr="000D447E" w:rsidRDefault="00F76AFC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lang w:val="de-D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 xml:space="preserve">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FC" w:rsidRPr="000D447E" w:rsidRDefault="00F76AFC" w:rsidP="00CD70CE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F76AFC" w:rsidRPr="000D447E" w:rsidRDefault="00F76AFC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  <w:lang w:eastAsia="en-US"/>
              </w:rPr>
              <w:t>mikroprzedsiębiorstwem,</w:t>
            </w:r>
          </w:p>
          <w:p w:rsidR="00F76AFC" w:rsidRPr="000D447E" w:rsidRDefault="00F76AFC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małym przedsiębiorstwem,</w:t>
            </w:r>
          </w:p>
          <w:p w:rsidR="00F76AFC" w:rsidRPr="000D447E" w:rsidRDefault="00F76AFC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średnim przedsiębiorstwem,</w:t>
            </w:r>
          </w:p>
          <w:p w:rsidR="00F76AFC" w:rsidRPr="000D447E" w:rsidRDefault="00F76AFC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jednoosobową działalnością gospodarczą,</w:t>
            </w:r>
          </w:p>
          <w:p w:rsidR="00F76AFC" w:rsidRPr="000D447E" w:rsidRDefault="00F76AFC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osobą fizyczną nieprowadzącą działalności gospodarczej,</w:t>
            </w:r>
          </w:p>
          <w:p w:rsidR="00F76AFC" w:rsidRPr="000D447E" w:rsidRDefault="00F76AFC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  <w:lang w:eastAsia="en-US"/>
              </w:rPr>
              <w:t>innym rodzajem*</w:t>
            </w:r>
          </w:p>
          <w:p w:rsidR="00F76AFC" w:rsidRPr="000D447E" w:rsidRDefault="00F76AFC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lang w:val="de-DE"/>
              </w:rPr>
            </w:pPr>
            <w:r w:rsidRPr="006F1C06">
              <w:rPr>
                <w:rFonts w:ascii="Calibri" w:hAnsi="Calibri" w:cs="Calibri"/>
                <w:sz w:val="20"/>
                <w:u w:val="none"/>
                <w:lang w:val="de-DE"/>
              </w:rPr>
              <w:t>* niepotrzebne skreślić</w:t>
            </w:r>
          </w:p>
        </w:tc>
      </w:tr>
    </w:tbl>
    <w:p w:rsidR="00F76AFC" w:rsidRDefault="00F76AFC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F76AFC" w:rsidRPr="009C6EDD" w:rsidRDefault="00F76AFC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F76AFC" w:rsidRPr="000D447E" w:rsidRDefault="00F76AFC" w:rsidP="00147E34">
      <w:pPr>
        <w:pStyle w:val="ListParagraph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OFERTA WYKONAWCY</w:t>
      </w:r>
    </w:p>
    <w:p w:rsidR="00F76AFC" w:rsidRDefault="00F76AFC" w:rsidP="00A2311A">
      <w:pPr>
        <w:tabs>
          <w:tab w:val="center" w:pos="4536"/>
          <w:tab w:val="left" w:pos="6945"/>
        </w:tabs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A00FAC">
        <w:rPr>
          <w:rFonts w:ascii="Calibri" w:hAnsi="Calibri" w:cs="Calibri"/>
          <w:sz w:val="22"/>
          <w:szCs w:val="22"/>
        </w:rPr>
        <w:t>Ubiegając się o udzi</w:t>
      </w:r>
      <w:r>
        <w:rPr>
          <w:rFonts w:ascii="Calibri" w:hAnsi="Calibri" w:cs="Calibri"/>
          <w:sz w:val="22"/>
          <w:szCs w:val="22"/>
        </w:rPr>
        <w:t>elenie zamówienia publicznego pn.</w:t>
      </w:r>
      <w:r w:rsidRPr="00A00FAC">
        <w:rPr>
          <w:rFonts w:ascii="Calibri" w:hAnsi="Calibri" w:cs="Calibri"/>
          <w:sz w:val="22"/>
          <w:szCs w:val="22"/>
        </w:rPr>
        <w:t xml:space="preserve">: </w:t>
      </w:r>
      <w:r w:rsidRPr="00A2311A">
        <w:rPr>
          <w:rFonts w:ascii="Calibri" w:hAnsi="Calibri" w:cs="Calibri"/>
          <w:b/>
          <w:sz w:val="22"/>
          <w:szCs w:val="22"/>
        </w:rPr>
        <w:t>wykonywania okresowych przeglądów technicznych i konserwacji oraz naprawa sprzętu i aparatury medycznej będącej we władaniu Dolnośląskiego Centrum Chorób Płuc we Wrocławiu i Placówce Zamiejscowej DCCHP w Obornikach Śląskich z listy pakietów,</w:t>
      </w:r>
    </w:p>
    <w:p w:rsidR="00F76AFC" w:rsidRDefault="00F76AFC" w:rsidP="00115865">
      <w:pPr>
        <w:tabs>
          <w:tab w:val="center" w:pos="4536"/>
          <w:tab w:val="left" w:pos="6945"/>
        </w:tabs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F76AFC" w:rsidRPr="00A00FAC" w:rsidRDefault="00F76AFC" w:rsidP="007A1F7B">
      <w:pPr>
        <w:pStyle w:val="NoSpacing"/>
        <w:jc w:val="both"/>
        <w:rPr>
          <w:rFonts w:ascii="Calibri" w:hAnsi="Calibri" w:cs="Calibri"/>
          <w:sz w:val="22"/>
          <w:szCs w:val="22"/>
        </w:rPr>
      </w:pPr>
    </w:p>
    <w:p w:rsidR="00F76AFC" w:rsidRPr="00363E55" w:rsidRDefault="00F76AFC" w:rsidP="00775A17">
      <w:pPr>
        <w:spacing w:after="4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r w:rsidRPr="00601EB9">
        <w:rPr>
          <w:rFonts w:ascii="Calibri" w:hAnsi="Calibri" w:cs="Calibri"/>
          <w:sz w:val="22"/>
          <w:szCs w:val="22"/>
        </w:rPr>
        <w:t>Niniejszym oferuję realizacj</w:t>
      </w:r>
      <w:r>
        <w:rPr>
          <w:rFonts w:ascii="Calibri" w:hAnsi="Calibri" w:cs="Calibri"/>
          <w:sz w:val="22"/>
          <w:szCs w:val="22"/>
        </w:rPr>
        <w:t>ę przedmiotu zamówienia za cenę określoną w załączniku nr 1 do oferty (formularz cenowy)</w:t>
      </w:r>
    </w:p>
    <w:p w:rsidR="00F76AFC" w:rsidRDefault="00F76AFC" w:rsidP="0028300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F76AFC" w:rsidRPr="00283005" w:rsidRDefault="00F76AFC" w:rsidP="00283005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2. </w:t>
      </w:r>
      <w:r w:rsidRPr="00283005">
        <w:rPr>
          <w:rFonts w:ascii="Calibri" w:hAnsi="Calibri" w:cs="Calibri"/>
          <w:b/>
          <w:sz w:val="22"/>
          <w:szCs w:val="22"/>
        </w:rPr>
        <w:t>Jednocześnie oświadczam(y), że</w:t>
      </w:r>
      <w:r w:rsidRPr="00283005">
        <w:rPr>
          <w:rFonts w:ascii="Calibri" w:hAnsi="Calibri" w:cs="Calibri"/>
          <w:b/>
          <w:sz w:val="22"/>
          <w:szCs w:val="22"/>
          <w:vertAlign w:val="superscript"/>
        </w:rPr>
        <w:footnoteReference w:id="1"/>
      </w:r>
      <w:r w:rsidRPr="00283005">
        <w:rPr>
          <w:rFonts w:ascii="Calibri" w:hAnsi="Calibri" w:cs="Calibri"/>
          <w:b/>
          <w:sz w:val="22"/>
          <w:szCs w:val="22"/>
        </w:rPr>
        <w:t>:</w:t>
      </w:r>
    </w:p>
    <w:p w:rsidR="00F76AFC" w:rsidRPr="00283005" w:rsidRDefault="00F76AFC" w:rsidP="00283005">
      <w:pPr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 xml:space="preserve">a) wybór naszej oferty </w:t>
      </w:r>
      <w:r w:rsidRPr="00283005">
        <w:rPr>
          <w:rFonts w:ascii="Calibri" w:hAnsi="Calibri" w:cs="Calibri"/>
          <w:b/>
          <w:sz w:val="22"/>
          <w:szCs w:val="22"/>
        </w:rPr>
        <w:t>nie będzie</w:t>
      </w:r>
      <w:r w:rsidRPr="00283005">
        <w:rPr>
          <w:rFonts w:ascii="Calibri" w:hAnsi="Calibri" w:cs="Calibri"/>
          <w:sz w:val="22"/>
          <w:szCs w:val="22"/>
        </w:rPr>
        <w:t xml:space="preserve"> prowadził do powstania u Zamawiającego obowiązku podatkowego zgodnie z przepisami o podatku od towarów i usług.</w:t>
      </w:r>
    </w:p>
    <w:p w:rsidR="00F76AFC" w:rsidRPr="00283005" w:rsidRDefault="00F76AFC" w:rsidP="00283005">
      <w:pPr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 xml:space="preserve">b) wybór naszej oferty </w:t>
      </w:r>
      <w:r w:rsidRPr="00283005">
        <w:rPr>
          <w:rFonts w:ascii="Calibri" w:hAnsi="Calibri" w:cs="Calibri"/>
          <w:b/>
          <w:sz w:val="22"/>
          <w:szCs w:val="22"/>
        </w:rPr>
        <w:t>będzie</w:t>
      </w:r>
      <w:r w:rsidRPr="00283005">
        <w:rPr>
          <w:rFonts w:ascii="Calibri" w:hAnsi="Calibri" w:cs="Calibri"/>
          <w:sz w:val="22"/>
          <w:szCs w:val="22"/>
        </w:rPr>
        <w:t xml:space="preserve"> prowadził do powstania u Zamawiającego obowiązku podatkowego zgodnie z przepisami o podatku od towarów i usług.</w:t>
      </w:r>
    </w:p>
    <w:p w:rsidR="00F76AFC" w:rsidRPr="00283005" w:rsidRDefault="00F76AFC" w:rsidP="00283005">
      <w:pPr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>Powyższy obowiązek podatkowy będzie dotyczył zakresu wskazanego w poniższej tabeli:</w:t>
      </w:r>
    </w:p>
    <w:p w:rsidR="00F76AFC" w:rsidRPr="00283005" w:rsidRDefault="00F76AFC" w:rsidP="00283005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F76AFC" w:rsidRPr="00283005" w:rsidRDefault="00F76AFC" w:rsidP="00283005">
      <w:pPr>
        <w:jc w:val="both"/>
        <w:rPr>
          <w:rFonts w:ascii="Calibri" w:hAnsi="Calibri" w:cs="Calibri"/>
          <w:sz w:val="22"/>
          <w:szCs w:val="22"/>
          <w:highlight w:val="yellow"/>
        </w:rPr>
      </w:pPr>
    </w:p>
    <w:tbl>
      <w:tblPr>
        <w:tblW w:w="9142" w:type="dxa"/>
        <w:tblCellMar>
          <w:left w:w="70" w:type="dxa"/>
          <w:right w:w="70" w:type="dxa"/>
        </w:tblCellMar>
        <w:tblLook w:val="00A0"/>
      </w:tblPr>
      <w:tblGrid>
        <w:gridCol w:w="1245"/>
        <w:gridCol w:w="4403"/>
        <w:gridCol w:w="3494"/>
      </w:tblGrid>
      <w:tr w:rsidR="00F76AFC" w:rsidRPr="00283005" w:rsidTr="00283005">
        <w:trPr>
          <w:trHeight w:val="470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F76AFC" w:rsidRPr="00283005" w:rsidRDefault="00F76AF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3005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F76AFC" w:rsidRPr="00283005" w:rsidRDefault="00F76AF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300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Nazwa(zadanie) </w:t>
            </w:r>
          </w:p>
        </w:tc>
        <w:tc>
          <w:tcPr>
            <w:tcW w:w="34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F76AFC" w:rsidRPr="00283005" w:rsidRDefault="00F76AFC" w:rsidP="002830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3005">
              <w:rPr>
                <w:rFonts w:ascii="Calibri" w:hAnsi="Calibri" w:cs="Calibri"/>
                <w:b/>
                <w:bCs/>
                <w:sz w:val="22"/>
                <w:szCs w:val="22"/>
              </w:rPr>
              <w:t>Wartość bez kwoty podatku</w:t>
            </w:r>
          </w:p>
        </w:tc>
      </w:tr>
      <w:tr w:rsidR="00F76AFC" w:rsidRPr="00283005" w:rsidTr="00283005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6AFC" w:rsidRPr="00283005" w:rsidRDefault="00F76AFC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76AFC" w:rsidRPr="00283005" w:rsidRDefault="00F76AF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6AFC" w:rsidRPr="00283005" w:rsidRDefault="00F76AFC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F76AFC" w:rsidRPr="00283005" w:rsidRDefault="00F76AFC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6AFC" w:rsidRPr="00283005" w:rsidTr="00283005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6AFC" w:rsidRPr="00283005" w:rsidRDefault="00F76AFC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6AFC" w:rsidRPr="00283005" w:rsidRDefault="00F76AFC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F76AFC" w:rsidRPr="00283005" w:rsidRDefault="00F76AFC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76AFC" w:rsidRPr="00283005" w:rsidRDefault="00F76AFC" w:rsidP="00283005">
      <w:pPr>
        <w:ind w:right="-1"/>
        <w:jc w:val="both"/>
        <w:rPr>
          <w:rFonts w:ascii="Calibri" w:hAnsi="Calibri" w:cs="Calibri"/>
          <w:sz w:val="22"/>
          <w:szCs w:val="22"/>
        </w:rPr>
      </w:pPr>
    </w:p>
    <w:p w:rsidR="00F76AFC" w:rsidRPr="00283005" w:rsidRDefault="00F76AFC" w:rsidP="00283005">
      <w:pPr>
        <w:ind w:right="-1"/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>W przypadku nie skreślenia żadnej z powyższych pozycji, Zamawiający uzna, iż po stronie Zamawiającego nie</w:t>
      </w:r>
      <w:r>
        <w:rPr>
          <w:rFonts w:ascii="Calibri" w:hAnsi="Calibri" w:cs="Calibri"/>
          <w:sz w:val="22"/>
          <w:szCs w:val="22"/>
        </w:rPr>
        <w:t xml:space="preserve"> </w:t>
      </w:r>
      <w:r w:rsidRPr="00283005">
        <w:rPr>
          <w:rFonts w:ascii="Calibri" w:hAnsi="Calibri" w:cs="Calibri"/>
          <w:sz w:val="22"/>
          <w:szCs w:val="22"/>
        </w:rPr>
        <w:t>powstanie obowiązek podatkowy.</w:t>
      </w:r>
      <w:r w:rsidRPr="00283005">
        <w:rPr>
          <w:rFonts w:ascii="Calibri" w:hAnsi="Calibri" w:cs="Calibri"/>
          <w:b/>
          <w:i/>
          <w:iCs/>
          <w:sz w:val="22"/>
          <w:szCs w:val="22"/>
        </w:rPr>
        <w:t xml:space="preserve"> </w:t>
      </w:r>
      <w:r w:rsidRPr="00283005">
        <w:rPr>
          <w:rFonts w:ascii="Calibri" w:hAnsi="Calibri" w:cs="Calibri"/>
          <w:iCs/>
          <w:sz w:val="22"/>
          <w:szCs w:val="22"/>
        </w:rPr>
        <w:t>Powstanie obowiązku podatkowego u zamawiającego będzie miało</w:t>
      </w:r>
      <w:r>
        <w:rPr>
          <w:rFonts w:ascii="Calibri" w:hAnsi="Calibri" w:cs="Calibri"/>
          <w:iCs/>
          <w:sz w:val="22"/>
          <w:szCs w:val="22"/>
        </w:rPr>
        <w:t xml:space="preserve"> </w:t>
      </w:r>
      <w:r w:rsidRPr="00283005">
        <w:rPr>
          <w:rFonts w:ascii="Calibri" w:hAnsi="Calibri" w:cs="Calibri"/>
          <w:iCs/>
          <w:sz w:val="22"/>
          <w:szCs w:val="22"/>
        </w:rPr>
        <w:t>zastosowanie w przypadku:</w:t>
      </w:r>
    </w:p>
    <w:p w:rsidR="00F76AFC" w:rsidRPr="00283005" w:rsidRDefault="00F76AFC" w:rsidP="00283005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283005">
        <w:rPr>
          <w:rFonts w:ascii="Calibri" w:hAnsi="Calibri" w:cs="Calibri"/>
          <w:iCs/>
          <w:sz w:val="22"/>
          <w:szCs w:val="22"/>
        </w:rPr>
        <w:t>- wewnątrzwspólnotowego nabycia towarów,</w:t>
      </w:r>
    </w:p>
    <w:p w:rsidR="00F76AFC" w:rsidRPr="00283005" w:rsidRDefault="00F76AFC" w:rsidP="00283005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283005">
        <w:rPr>
          <w:rFonts w:ascii="Calibri" w:hAnsi="Calibri" w:cs="Calibri"/>
          <w:iCs/>
          <w:sz w:val="22"/>
          <w:szCs w:val="22"/>
        </w:rPr>
        <w:t>- mechanizmu odwróconego obciążenia podatkiem VAT,</w:t>
      </w:r>
    </w:p>
    <w:p w:rsidR="00F76AFC" w:rsidRPr="00283005" w:rsidRDefault="00F76AFC" w:rsidP="00283005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283005">
        <w:rPr>
          <w:rFonts w:ascii="Calibri" w:hAnsi="Calibri" w:cs="Calibri"/>
          <w:iCs/>
          <w:sz w:val="22"/>
          <w:szCs w:val="22"/>
        </w:rPr>
        <w:t>- importu usług lub towarów.</w:t>
      </w:r>
    </w:p>
    <w:p w:rsidR="00F76AFC" w:rsidRDefault="00F76AFC" w:rsidP="00283005">
      <w:pPr>
        <w:rPr>
          <w:rFonts w:ascii="Calibri" w:hAnsi="Calibri" w:cs="Calibri"/>
          <w:sz w:val="22"/>
          <w:szCs w:val="22"/>
        </w:rPr>
      </w:pPr>
      <w:r w:rsidRPr="00283005">
        <w:rPr>
          <w:rStyle w:val="FootnoteReference"/>
          <w:rFonts w:ascii="Calibri" w:hAnsi="Calibri" w:cs="Calibri"/>
          <w:sz w:val="22"/>
          <w:szCs w:val="22"/>
        </w:rPr>
        <w:footnoteRef/>
      </w:r>
      <w:r w:rsidRPr="00283005">
        <w:rPr>
          <w:rFonts w:ascii="Calibri" w:hAnsi="Calibri" w:cs="Calibri"/>
          <w:sz w:val="22"/>
          <w:szCs w:val="22"/>
        </w:rPr>
        <w:t xml:space="preserve"> Niepotrzebne skreślić </w:t>
      </w:r>
    </w:p>
    <w:p w:rsidR="00F76AFC" w:rsidRPr="002849AA" w:rsidRDefault="00F76AFC" w:rsidP="00283005">
      <w:pPr>
        <w:rPr>
          <w:rFonts w:ascii="Calibri" w:hAnsi="Calibri" w:cs="Calibri"/>
          <w:sz w:val="22"/>
          <w:szCs w:val="22"/>
        </w:rPr>
      </w:pPr>
    </w:p>
    <w:p w:rsidR="00F76AFC" w:rsidRPr="00147E34" w:rsidRDefault="00F76AFC" w:rsidP="00012B51">
      <w:pPr>
        <w:pStyle w:val="NoSpacing"/>
        <w:rPr>
          <w:rFonts w:ascii="Calibri" w:hAnsi="Calibri" w:cs="Calibri"/>
          <w:b/>
          <w:szCs w:val="20"/>
        </w:rPr>
      </w:pPr>
    </w:p>
    <w:p w:rsidR="00F76AFC" w:rsidRPr="000D447E" w:rsidRDefault="00F76AFC" w:rsidP="00D024C3">
      <w:pPr>
        <w:pStyle w:val="NoSpacing"/>
        <w:jc w:val="center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III. OŚWIADCZENIA</w:t>
      </w:r>
    </w:p>
    <w:p w:rsidR="00F76AFC" w:rsidRDefault="00F76AFC" w:rsidP="00D024C3">
      <w:pPr>
        <w:pStyle w:val="NoSpacing"/>
        <w:jc w:val="center"/>
        <w:rPr>
          <w:rFonts w:ascii="Calibri" w:hAnsi="Calibri" w:cs="Calibri"/>
          <w:b/>
          <w:szCs w:val="20"/>
        </w:rPr>
      </w:pPr>
    </w:p>
    <w:p w:rsidR="00F76AFC" w:rsidRPr="000D447E" w:rsidRDefault="00F76AFC" w:rsidP="000D447E">
      <w:pPr>
        <w:pStyle w:val="NoSpacing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Oświadczam(-y), że zapoznaliśmy się ze Specyfikacją Warunków Zamówienia i akceptujemy wszystkie warunki w niej zawarte.</w:t>
      </w:r>
    </w:p>
    <w:p w:rsidR="00F76AFC" w:rsidRPr="000D447E" w:rsidRDefault="00F76AFC" w:rsidP="000D447E">
      <w:pPr>
        <w:pStyle w:val="NoSpacing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 xml:space="preserve">Oświadczam(-y), </w:t>
      </w:r>
      <w:r w:rsidRPr="000D447E">
        <w:rPr>
          <w:rFonts w:ascii="Calibri" w:hAnsi="Calibri" w:cs="Calibri"/>
          <w:sz w:val="22"/>
          <w:szCs w:val="22"/>
          <w:lang w:eastAsia="en-US"/>
        </w:rPr>
        <w:t>że uzyskaliśmy wszelkie informacje niezbędne do prawidłowego przygotowania i złożenia niniejszej oferty.</w:t>
      </w:r>
    </w:p>
    <w:p w:rsidR="00F76AFC" w:rsidRPr="000D447E" w:rsidRDefault="00F76AFC" w:rsidP="000D447E">
      <w:pPr>
        <w:pStyle w:val="NoSpacing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Oświadczam(-my), że zapoznałem(-liśmy) się z warunkami zawartymi w SWZ oraz w projektowanych postanowieniach umowy, które zostaną wprowadzone do treści zawieranej umowy i akceptuję (-emy) je w całości. W razie wybrania mojej (naszej) oferty zobowiązuję(-jemy) się do podpisania umowy na warunkach zawartych we wzorze umowy oraz w miejscu i terminie określonym przez Zamawiającego.</w:t>
      </w:r>
    </w:p>
    <w:p w:rsidR="00F76AFC" w:rsidRDefault="00F76AFC" w:rsidP="00CD70CE">
      <w:pPr>
        <w:pStyle w:val="ListParagraph"/>
        <w:tabs>
          <w:tab w:val="left" w:pos="3752"/>
        </w:tabs>
        <w:spacing w:after="240"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</w:t>
      </w:r>
      <w:r w:rsidRPr="000D447E">
        <w:rPr>
          <w:rFonts w:ascii="Calibri" w:hAnsi="Calibri" w:cs="Calibri"/>
          <w:sz w:val="22"/>
          <w:szCs w:val="22"/>
        </w:rPr>
        <w:t xml:space="preserve">Informuję(-jemy), że zamierzamy* / nie zamierzamy* powierzyć części zamówienia podwykonawcom, jeżeli TAK, należy wypełnić poniższą tabelę; </w:t>
      </w:r>
    </w:p>
    <w:p w:rsidR="00F76AFC" w:rsidRDefault="00F76AFC" w:rsidP="00CD70CE">
      <w:pPr>
        <w:pStyle w:val="ListParagraph"/>
        <w:tabs>
          <w:tab w:val="left" w:pos="3752"/>
        </w:tabs>
        <w:spacing w:after="240"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:rsidR="00F76AFC" w:rsidRPr="000D447E" w:rsidRDefault="00F76AFC" w:rsidP="00CD70CE">
      <w:pPr>
        <w:pStyle w:val="ListParagraph"/>
        <w:tabs>
          <w:tab w:val="left" w:pos="3752"/>
        </w:tabs>
        <w:spacing w:after="240" w:line="276" w:lineRule="auto"/>
        <w:ind w:left="0"/>
        <w:jc w:val="both"/>
        <w:rPr>
          <w:rFonts w:ascii="Calibri" w:hAnsi="Calibri" w:cs="Calibri"/>
          <w:bCs/>
          <w:sz w:val="22"/>
          <w:szCs w:val="22"/>
        </w:rPr>
      </w:pPr>
    </w:p>
    <w:p w:rsidR="00F76AFC" w:rsidRPr="000D447E" w:rsidRDefault="00F76AFC" w:rsidP="000D447E">
      <w:pPr>
        <w:pStyle w:val="ListParagraph"/>
        <w:tabs>
          <w:tab w:val="left" w:pos="3752"/>
        </w:tabs>
        <w:spacing w:after="240" w:line="276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Wykaz części zamówienia, które wykonanie  Wykonawca zamierza powierzyć podwykonawcom:</w:t>
      </w:r>
    </w:p>
    <w:p w:rsidR="00F76AFC" w:rsidRPr="00CA764F" w:rsidRDefault="00F76AFC" w:rsidP="00CA764F">
      <w:pPr>
        <w:pStyle w:val="Footer"/>
        <w:ind w:left="426" w:right="360" w:hanging="284"/>
        <w:rPr>
          <w:rFonts w:ascii="Calibri" w:hAnsi="Calibri" w:cs="Calibri"/>
          <w:b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3"/>
        <w:gridCol w:w="2378"/>
        <w:gridCol w:w="2790"/>
        <w:gridCol w:w="3103"/>
      </w:tblGrid>
      <w:tr w:rsidR="00F76AFC" w:rsidRPr="00147E34" w:rsidTr="00CA764F">
        <w:trPr>
          <w:trHeight w:val="13"/>
          <w:jc w:val="center"/>
        </w:trPr>
        <w:tc>
          <w:tcPr>
            <w:tcW w:w="613" w:type="dxa"/>
            <w:shd w:val="clear" w:color="auto" w:fill="F2F2F2"/>
            <w:vAlign w:val="center"/>
          </w:tcPr>
          <w:p w:rsidR="00F76AFC" w:rsidRPr="00CA764F" w:rsidRDefault="00F76AFC" w:rsidP="0062154F">
            <w:pPr>
              <w:jc w:val="center"/>
              <w:rPr>
                <w:rFonts w:ascii="Calibri" w:hAnsi="Calibri" w:cs="Calibri"/>
              </w:rPr>
            </w:pPr>
            <w:r w:rsidRPr="00CA764F">
              <w:rPr>
                <w:rFonts w:ascii="Calibri" w:hAnsi="Calibri" w:cs="Calibri"/>
              </w:rPr>
              <w:t>Lp.</w:t>
            </w:r>
          </w:p>
        </w:tc>
        <w:tc>
          <w:tcPr>
            <w:tcW w:w="2378" w:type="dxa"/>
            <w:shd w:val="clear" w:color="auto" w:fill="F2F2F2"/>
            <w:vAlign w:val="center"/>
          </w:tcPr>
          <w:p w:rsidR="00F76AFC" w:rsidRPr="006F1C06" w:rsidRDefault="00F76AFC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>Powierzona część zamówienia</w:t>
            </w:r>
          </w:p>
        </w:tc>
        <w:tc>
          <w:tcPr>
            <w:tcW w:w="2790" w:type="dxa"/>
            <w:shd w:val="clear" w:color="auto" w:fill="F2F2F2"/>
          </w:tcPr>
          <w:p w:rsidR="00F76AFC" w:rsidRPr="006F1C06" w:rsidRDefault="00F76AFC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>Wartość lub procentowa część powierzonej części zamówienia</w:t>
            </w:r>
          </w:p>
        </w:tc>
        <w:tc>
          <w:tcPr>
            <w:tcW w:w="3103" w:type="dxa"/>
            <w:shd w:val="clear" w:color="auto" w:fill="F2F2F2"/>
          </w:tcPr>
          <w:p w:rsidR="00F76AFC" w:rsidRPr="006F1C06" w:rsidRDefault="00F76AFC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76AFC" w:rsidRPr="006F1C06" w:rsidRDefault="00F76AFC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>Nazwa podwykonawcy</w:t>
            </w:r>
          </w:p>
        </w:tc>
      </w:tr>
      <w:tr w:rsidR="00F76AFC" w:rsidRPr="00147E34" w:rsidTr="00CA764F">
        <w:trPr>
          <w:trHeight w:val="323"/>
          <w:jc w:val="center"/>
        </w:trPr>
        <w:tc>
          <w:tcPr>
            <w:tcW w:w="613" w:type="dxa"/>
            <w:vAlign w:val="center"/>
          </w:tcPr>
          <w:p w:rsidR="00F76AFC" w:rsidRPr="00147E34" w:rsidRDefault="00F76AFC" w:rsidP="0062154F">
            <w:pPr>
              <w:rPr>
                <w:rFonts w:ascii="Calibri" w:hAnsi="Calibri" w:cs="Calibri"/>
              </w:rPr>
            </w:pPr>
          </w:p>
        </w:tc>
        <w:tc>
          <w:tcPr>
            <w:tcW w:w="2378" w:type="dxa"/>
            <w:vAlign w:val="center"/>
          </w:tcPr>
          <w:p w:rsidR="00F76AFC" w:rsidRPr="00147E34" w:rsidRDefault="00F76AFC" w:rsidP="0062154F">
            <w:pPr>
              <w:rPr>
                <w:rFonts w:ascii="Calibri" w:hAnsi="Calibri" w:cs="Calibri"/>
              </w:rPr>
            </w:pPr>
          </w:p>
          <w:p w:rsidR="00F76AFC" w:rsidRPr="00147E34" w:rsidRDefault="00F76AFC" w:rsidP="0062154F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:rsidR="00F76AFC" w:rsidRPr="00147E34" w:rsidRDefault="00F76AFC" w:rsidP="0062154F">
            <w:pPr>
              <w:rPr>
                <w:rFonts w:ascii="Calibri" w:hAnsi="Calibri" w:cs="Calibri"/>
              </w:rPr>
            </w:pPr>
          </w:p>
        </w:tc>
        <w:tc>
          <w:tcPr>
            <w:tcW w:w="3103" w:type="dxa"/>
          </w:tcPr>
          <w:p w:rsidR="00F76AFC" w:rsidRPr="00147E34" w:rsidRDefault="00F76AFC" w:rsidP="0062154F">
            <w:pPr>
              <w:rPr>
                <w:rFonts w:ascii="Calibri" w:hAnsi="Calibri" w:cs="Calibri"/>
              </w:rPr>
            </w:pPr>
          </w:p>
        </w:tc>
      </w:tr>
    </w:tbl>
    <w:p w:rsidR="00F76AFC" w:rsidRPr="00147E34" w:rsidRDefault="00F76AFC" w:rsidP="004D10A2">
      <w:pPr>
        <w:spacing w:line="276" w:lineRule="auto"/>
        <w:jc w:val="both"/>
        <w:rPr>
          <w:rFonts w:ascii="Calibri" w:hAnsi="Calibri" w:cs="Calibri"/>
          <w:b/>
        </w:rPr>
      </w:pPr>
    </w:p>
    <w:p w:rsidR="00F76AFC" w:rsidRPr="00147E34" w:rsidRDefault="00F76AFC" w:rsidP="005A539A">
      <w:pPr>
        <w:pStyle w:val="ListParagraph"/>
        <w:spacing w:line="276" w:lineRule="auto"/>
        <w:ind w:left="360"/>
        <w:jc w:val="both"/>
        <w:rPr>
          <w:rFonts w:ascii="Calibri" w:hAnsi="Calibri"/>
        </w:rPr>
      </w:pPr>
    </w:p>
    <w:p w:rsidR="00F76AFC" w:rsidRDefault="00F76AFC" w:rsidP="00CD70CE">
      <w:pPr>
        <w:pStyle w:val="ListParagraph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 xml:space="preserve">Osoba upoważniona do kontaktów z Zamawiającym: ……………………………………..………..…………    </w:t>
      </w:r>
    </w:p>
    <w:p w:rsidR="00F76AFC" w:rsidRDefault="00F76AFC" w:rsidP="001B0D22">
      <w:pPr>
        <w:pStyle w:val="ListParagraph"/>
        <w:spacing w:after="240"/>
        <w:ind w:left="0"/>
        <w:rPr>
          <w:rFonts w:ascii="Calibri" w:hAnsi="Calibri" w:cs="Calibri"/>
          <w:sz w:val="22"/>
          <w:szCs w:val="22"/>
        </w:rPr>
      </w:pPr>
    </w:p>
    <w:p w:rsidR="00F76AFC" w:rsidRPr="00814BBB" w:rsidRDefault="00F76AFC" w:rsidP="001B0D22">
      <w:pPr>
        <w:pStyle w:val="ListParagraph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 w:rsidRPr="00814BBB">
        <w:rPr>
          <w:rFonts w:ascii="Calibri" w:hAnsi="Calibri" w:cs="Calibri"/>
          <w:sz w:val="22"/>
          <w:szCs w:val="22"/>
        </w:rPr>
        <w:t xml:space="preserve"> tel. .................................. faks:…………………….. </w:t>
      </w:r>
      <w:r>
        <w:rPr>
          <w:rFonts w:ascii="Calibri" w:hAnsi="Calibri" w:cs="Calibri"/>
          <w:sz w:val="22"/>
          <w:szCs w:val="22"/>
        </w:rPr>
        <w:t xml:space="preserve">e-mail: </w:t>
      </w:r>
      <w:r w:rsidRPr="00814BBB">
        <w:rPr>
          <w:rFonts w:ascii="Calibri" w:hAnsi="Calibri" w:cs="Calibri"/>
          <w:sz w:val="22"/>
          <w:szCs w:val="22"/>
        </w:rPr>
        <w:t>………………………………………</w:t>
      </w:r>
      <w:r>
        <w:rPr>
          <w:rFonts w:ascii="Calibri" w:hAnsi="Calibri" w:cs="Calibri"/>
          <w:sz w:val="22"/>
          <w:szCs w:val="22"/>
        </w:rPr>
        <w:t>…..</w:t>
      </w:r>
      <w:r w:rsidRPr="00814BBB">
        <w:rPr>
          <w:rFonts w:ascii="Calibri" w:hAnsi="Calibri" w:cs="Calibri"/>
          <w:sz w:val="22"/>
          <w:szCs w:val="22"/>
        </w:rPr>
        <w:t>………</w:t>
      </w:r>
    </w:p>
    <w:p w:rsidR="00F76AFC" w:rsidRPr="00814BBB" w:rsidRDefault="00F76AFC" w:rsidP="002A3913">
      <w:pPr>
        <w:pStyle w:val="ListParagraph"/>
        <w:spacing w:after="240"/>
        <w:ind w:left="360"/>
        <w:rPr>
          <w:rFonts w:ascii="Calibri" w:hAnsi="Calibri" w:cs="Calibri"/>
          <w:sz w:val="22"/>
          <w:szCs w:val="22"/>
        </w:rPr>
      </w:pPr>
    </w:p>
    <w:p w:rsidR="00F76AFC" w:rsidRDefault="00F76AFC" w:rsidP="001B0D22">
      <w:pPr>
        <w:pStyle w:val="ListParagraph"/>
        <w:ind w:left="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 xml:space="preserve">Osoba upoważniona do realizacji umowy: ………………..………..……………………………………….………  </w:t>
      </w:r>
    </w:p>
    <w:p w:rsidR="00F76AFC" w:rsidRDefault="00F76AFC" w:rsidP="001B0D22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F76AFC" w:rsidRPr="00814BBB" w:rsidRDefault="00F76AFC" w:rsidP="001B0D22">
      <w:pPr>
        <w:pStyle w:val="ListParagraph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 w:rsidRPr="00814BBB">
        <w:rPr>
          <w:rFonts w:ascii="Calibri" w:hAnsi="Calibri" w:cs="Calibri"/>
          <w:sz w:val="22"/>
          <w:szCs w:val="22"/>
        </w:rPr>
        <w:t xml:space="preserve"> tel. .................................. faks:…………………….. </w:t>
      </w:r>
      <w:r>
        <w:rPr>
          <w:rFonts w:ascii="Calibri" w:hAnsi="Calibri" w:cs="Calibri"/>
          <w:sz w:val="22"/>
          <w:szCs w:val="22"/>
        </w:rPr>
        <w:t xml:space="preserve">e-mail: </w:t>
      </w:r>
      <w:r w:rsidRPr="00814BBB">
        <w:rPr>
          <w:rFonts w:ascii="Calibri" w:hAnsi="Calibri" w:cs="Calibri"/>
          <w:sz w:val="22"/>
          <w:szCs w:val="22"/>
        </w:rPr>
        <w:t>………………………</w:t>
      </w:r>
      <w:r>
        <w:rPr>
          <w:rFonts w:ascii="Calibri" w:hAnsi="Calibri" w:cs="Calibri"/>
          <w:sz w:val="22"/>
          <w:szCs w:val="22"/>
        </w:rPr>
        <w:t>…………………….</w:t>
      </w:r>
      <w:r w:rsidRPr="00814BBB">
        <w:rPr>
          <w:rFonts w:ascii="Calibri" w:hAnsi="Calibri" w:cs="Calibri"/>
          <w:sz w:val="22"/>
          <w:szCs w:val="22"/>
        </w:rPr>
        <w:t>………</w:t>
      </w:r>
    </w:p>
    <w:p w:rsidR="00F76AFC" w:rsidRPr="00814BBB" w:rsidRDefault="00F76AFC" w:rsidP="001B0D22">
      <w:pPr>
        <w:pStyle w:val="ListParagraph"/>
        <w:spacing w:after="240"/>
        <w:ind w:left="0"/>
        <w:rPr>
          <w:rFonts w:ascii="Calibri" w:hAnsi="Calibri" w:cs="Calibri"/>
          <w:sz w:val="22"/>
          <w:szCs w:val="22"/>
        </w:rPr>
      </w:pPr>
    </w:p>
    <w:p w:rsidR="00F76AFC" w:rsidRPr="00814BBB" w:rsidRDefault="00F76AFC" w:rsidP="002A3913">
      <w:pPr>
        <w:pStyle w:val="ListParagraph"/>
        <w:rPr>
          <w:rFonts w:ascii="Calibri" w:hAnsi="Calibri" w:cs="Calibri"/>
          <w:sz w:val="22"/>
          <w:szCs w:val="22"/>
        </w:rPr>
      </w:pPr>
    </w:p>
    <w:p w:rsidR="00F76AFC" w:rsidRPr="00814BBB" w:rsidRDefault="00F76AFC" w:rsidP="002A3913">
      <w:pPr>
        <w:pStyle w:val="ListParagraph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 xml:space="preserve">Osoba upoważniona do podpisania umowy:………………..………..………………………………………………     </w:t>
      </w:r>
    </w:p>
    <w:p w:rsidR="00F76AFC" w:rsidRPr="00814BBB" w:rsidRDefault="00F76AFC" w:rsidP="005A06A3">
      <w:pPr>
        <w:pStyle w:val="ListParagraph"/>
        <w:spacing w:after="240"/>
        <w:ind w:left="360"/>
        <w:jc w:val="both"/>
        <w:rPr>
          <w:rFonts w:ascii="Calibri" w:hAnsi="Calibri" w:cs="Calibri"/>
          <w:sz w:val="22"/>
          <w:szCs w:val="22"/>
        </w:rPr>
      </w:pPr>
    </w:p>
    <w:p w:rsidR="00F76AFC" w:rsidRDefault="00F76AFC" w:rsidP="00F37B45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814BBB">
        <w:rPr>
          <w:rFonts w:ascii="Calibri" w:hAnsi="Calibri" w:cs="Calibri"/>
          <w:sz w:val="22"/>
          <w:szCs w:val="22"/>
          <w:lang w:eastAsia="en-US"/>
        </w:rPr>
        <w:t>Oświadczam(-y), że wypełniłem obowiązki informacyjne przewidziane w art. 13 lub art. 14 RODO wobec osób fizycznych, od których dane osobowe bezpośrednio lub pośrednio pozyskałem w celu ubiegania się o udzielenie zamówienia publicz</w:t>
      </w:r>
      <w:r>
        <w:rPr>
          <w:rFonts w:ascii="Calibri" w:hAnsi="Calibri" w:cs="Calibri"/>
          <w:sz w:val="22"/>
          <w:szCs w:val="22"/>
          <w:lang w:eastAsia="en-US"/>
        </w:rPr>
        <w:t>nego w niniejszym postępowaniu.</w:t>
      </w:r>
    </w:p>
    <w:p w:rsidR="00F76AFC" w:rsidRDefault="00F76AFC" w:rsidP="005F4522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814BBB">
        <w:rPr>
          <w:rFonts w:ascii="Calibri" w:hAnsi="Calibri" w:cs="Calibri"/>
          <w:sz w:val="22"/>
          <w:szCs w:val="22"/>
          <w:lang w:eastAsia="en-US"/>
        </w:rPr>
        <w:t>Oświadczamy, że pozostajemy związani ofertą do upływu terminu określonego datą w Specyfikacji Warunków Zamówienia</w:t>
      </w:r>
      <w:r>
        <w:rPr>
          <w:rFonts w:ascii="Calibri" w:hAnsi="Calibri" w:cs="Calibri"/>
          <w:sz w:val="22"/>
          <w:szCs w:val="22"/>
          <w:lang w:eastAsia="en-US"/>
        </w:rPr>
        <w:t>.</w:t>
      </w:r>
      <w:r w:rsidRPr="005F4522">
        <w:rPr>
          <w:rFonts w:ascii="Calibri" w:hAnsi="Calibri" w:cs="Calibri"/>
          <w:sz w:val="22"/>
          <w:szCs w:val="22"/>
        </w:rPr>
        <w:t xml:space="preserve"> </w:t>
      </w:r>
      <w:r w:rsidRPr="007A3B73">
        <w:rPr>
          <w:rFonts w:ascii="Calibri" w:hAnsi="Calibri" w:cs="Calibri"/>
          <w:sz w:val="22"/>
          <w:szCs w:val="22"/>
        </w:rPr>
        <w:t>Bieg terminu związania z ofertą rozpoczyna się wraz upływem terminu składania ofert.</w:t>
      </w:r>
    </w:p>
    <w:p w:rsidR="00F76AFC" w:rsidRDefault="00F76AFC" w:rsidP="005F4522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F76AFC" w:rsidRDefault="00F76AFC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F76AFC" w:rsidRDefault="00F76AFC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F76AFC" w:rsidRDefault="00F76AFC" w:rsidP="00AD687B">
      <w:pPr>
        <w:pStyle w:val="ListParagraph"/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AD687B">
        <w:rPr>
          <w:rFonts w:ascii="Calibri" w:hAnsi="Calibri" w:cs="Calibri"/>
          <w:b/>
          <w:sz w:val="22"/>
          <w:szCs w:val="22"/>
          <w:lang w:eastAsia="en-US"/>
        </w:rPr>
        <w:t>IV. OŚWIADCZ</w:t>
      </w:r>
      <w:r>
        <w:rPr>
          <w:rFonts w:ascii="Calibri" w:hAnsi="Calibri" w:cs="Calibri"/>
          <w:b/>
          <w:sz w:val="22"/>
          <w:szCs w:val="22"/>
          <w:lang w:eastAsia="en-US"/>
        </w:rPr>
        <w:t>ENIA TAJEMNICA PRZEDSIĘBIORSTWA</w:t>
      </w:r>
    </w:p>
    <w:p w:rsidR="00F76AFC" w:rsidRPr="00AD687B" w:rsidRDefault="00F76AFC" w:rsidP="00AD687B">
      <w:pPr>
        <w:pStyle w:val="ListParagraph"/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sz w:val="22"/>
          <w:szCs w:val="22"/>
          <w:lang w:eastAsia="en-US"/>
        </w:rPr>
      </w:pPr>
    </w:p>
    <w:p w:rsidR="00F76AFC" w:rsidRPr="00AD687B" w:rsidRDefault="00F76AFC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Korzystając z uprawnienia nadanego treścią art. 18, ust. 3 ustawy Prawo zamówień publicznych zastrzegamy, że informacje: …………………………………………………………………………….……</w:t>
      </w:r>
      <w:r>
        <w:rPr>
          <w:rFonts w:ascii="Calibri" w:hAnsi="Calibri" w:cs="Calibri"/>
          <w:sz w:val="22"/>
          <w:szCs w:val="22"/>
          <w:lang w:eastAsia="en-US"/>
        </w:rPr>
        <w:t xml:space="preserve">………………… (wymienić, czego </w:t>
      </w:r>
      <w:r w:rsidRPr="00AD687B">
        <w:rPr>
          <w:rFonts w:ascii="Calibri" w:hAnsi="Calibri" w:cs="Calibri"/>
          <w:sz w:val="22"/>
          <w:szCs w:val="22"/>
          <w:lang w:eastAsia="en-US"/>
        </w:rPr>
        <w:t>dotyczą) zawarte są w następujących dokumentach: ………………………………………………………. ……………………………………………………………………………</w:t>
      </w:r>
    </w:p>
    <w:p w:rsidR="00F76AFC" w:rsidRPr="00AD687B" w:rsidRDefault="00F76AFC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Stanowią tajemnicę przedsiębiorstwa i nie mogą być udostępniane innym uczestnikom postępowania</w:t>
      </w:r>
      <w:r>
        <w:rPr>
          <w:rStyle w:val="FootnoteReference"/>
          <w:rFonts w:ascii="Calibri" w:hAnsi="Calibri" w:cs="Calibri"/>
          <w:sz w:val="22"/>
          <w:szCs w:val="22"/>
          <w:lang w:eastAsia="en-US"/>
        </w:rPr>
        <w:footnoteReference w:id="2"/>
      </w:r>
      <w:r w:rsidRPr="00AD687B">
        <w:rPr>
          <w:rFonts w:ascii="Calibri" w:hAnsi="Calibri" w:cs="Calibri"/>
          <w:sz w:val="22"/>
          <w:szCs w:val="22"/>
          <w:lang w:eastAsia="en-US"/>
        </w:rPr>
        <w:t xml:space="preserve">.  </w:t>
      </w:r>
    </w:p>
    <w:p w:rsidR="00F76AFC" w:rsidRPr="00AD687B" w:rsidRDefault="00F76AFC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 xml:space="preserve">Za tajemnicę przedsiębiorstwa uznaje się tylko takie informacje, które łącznie spełniają trzy przesłanki: </w:t>
      </w:r>
    </w:p>
    <w:p w:rsidR="00F76AFC" w:rsidRPr="00AD687B" w:rsidRDefault="00F76AFC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a)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są nieujawnione do wiadomości publicznej,</w:t>
      </w:r>
    </w:p>
    <w:p w:rsidR="00F76AFC" w:rsidRPr="00AD687B" w:rsidRDefault="00F76AFC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b)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posiadają wartość gospodarczą (na przykład informacje techniczne, technologiczne, organizacyjne przedsiębiorstwa</w:t>
      </w:r>
    </w:p>
    <w:p w:rsidR="00F76AFC" w:rsidRPr="00AD687B" w:rsidRDefault="00F76AFC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c)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przedsiębiorca podjął co do nich niezbędne działania w celu zachowania ich poufności.</w:t>
      </w:r>
    </w:p>
    <w:p w:rsidR="00F76AFC" w:rsidRPr="00AD687B" w:rsidRDefault="00F76AFC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 xml:space="preserve">W związku z definicją, co stanowi tajemnicę przedsiębiorstwa ,Wykonawca musi wykazać na etapie składania oferty (jeśli zastrzegł jakieś informacje jako tajemnicę przedsiębiorstwa), że zastrzeżone informacje rzeczywiście stanowią tajemnicę przedsiębiorstwa. </w:t>
      </w:r>
    </w:p>
    <w:p w:rsidR="00F76AFC" w:rsidRPr="00814BBB" w:rsidRDefault="00F76AFC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W przypadku, gdy Wykonawca nie wykaże, że zastrzeżone informacje stanowią tajemnicę przedsiębiorstwa, Zamawiający będzie miał  prawo do odtajnienia tych informacji.</w:t>
      </w:r>
    </w:p>
    <w:p w:rsidR="00F76AFC" w:rsidRDefault="00F76AFC" w:rsidP="0062154F">
      <w:pPr>
        <w:autoSpaceDE w:val="0"/>
        <w:autoSpaceDN w:val="0"/>
        <w:adjustRightInd w:val="0"/>
        <w:rPr>
          <w:rFonts w:ascii="Calibri" w:hAnsi="Calibri" w:cs="Calibri-Italic"/>
          <w:iCs/>
          <w:u w:val="single"/>
          <w:lang w:eastAsia="en-US"/>
        </w:rPr>
      </w:pPr>
    </w:p>
    <w:p w:rsidR="00F76AFC" w:rsidRPr="00AD687B" w:rsidRDefault="00F76AFC" w:rsidP="0062154F">
      <w:pPr>
        <w:autoSpaceDE w:val="0"/>
        <w:autoSpaceDN w:val="0"/>
        <w:adjustRightInd w:val="0"/>
        <w:rPr>
          <w:rFonts w:ascii="Calibri" w:hAnsi="Calibri" w:cs="Calibri"/>
          <w:iCs/>
          <w:u w:val="single"/>
          <w:lang w:eastAsia="en-US"/>
        </w:rPr>
      </w:pPr>
      <w:r w:rsidRPr="00AD687B">
        <w:rPr>
          <w:rFonts w:ascii="Calibri" w:hAnsi="Calibri" w:cs="Calibri"/>
          <w:iCs/>
          <w:u w:val="single"/>
          <w:lang w:eastAsia="en-US"/>
        </w:rPr>
        <w:t>Informacja dla Wykonawcy:</w:t>
      </w:r>
    </w:p>
    <w:p w:rsidR="00F76AFC" w:rsidRPr="004B0986" w:rsidRDefault="00F76AFC" w:rsidP="00802F10">
      <w:pPr>
        <w:spacing w:line="298" w:lineRule="auto"/>
        <w:ind w:left="260" w:right="120"/>
        <w:jc w:val="both"/>
        <w:rPr>
          <w:i/>
          <w:u w:val="single"/>
        </w:rPr>
      </w:pPr>
      <w:r w:rsidRPr="004B0986">
        <w:rPr>
          <w:i/>
          <w:u w:val="single"/>
        </w:rPr>
        <w:t>Formularz oferty musi być opatrzony przez osobę lub osoby uprawnione do reprezentowania firmy kwalifikowanym podpisem elektronicznym lub podpisem zaufanym lub podpisem osobistym i przekazany Zamawiającemu wraz z dokumentem (-ami) potwierdzającymi prawo do reprezentacji Wykonawcy przez osobę podpisującą ofertę.</w:t>
      </w:r>
    </w:p>
    <w:p w:rsidR="00F76AFC" w:rsidRPr="002849AA" w:rsidRDefault="00F76AFC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="Calibri" w:hAnsi="Calibri" w:cs="Calibri"/>
          <w:i/>
          <w:iCs/>
          <w:lang w:eastAsia="en-US"/>
        </w:rPr>
      </w:pPr>
      <w:r w:rsidRPr="00AD687B">
        <w:rPr>
          <w:rFonts w:ascii="Calibri" w:hAnsi="Calibri" w:cs="Calibri"/>
          <w:iCs/>
          <w:lang w:eastAsia="en-US"/>
        </w:rPr>
        <w:t xml:space="preserve">* </w:t>
      </w:r>
      <w:r w:rsidRPr="00AD687B">
        <w:rPr>
          <w:rFonts w:ascii="Calibri" w:hAnsi="Calibri" w:cs="Calibri"/>
          <w:i/>
          <w:iCs/>
          <w:lang w:eastAsia="en-US"/>
        </w:rPr>
        <w:t>niepotrzebne skreślić</w:t>
      </w:r>
      <w:bookmarkStart w:id="1" w:name="_GoBack"/>
      <w:bookmarkEnd w:id="1"/>
    </w:p>
    <w:p w:rsidR="00F76AFC" w:rsidRPr="002849AA" w:rsidRDefault="00F76AFC" w:rsidP="002849AA">
      <w:pPr>
        <w:rPr>
          <w:rFonts w:ascii="Calibri" w:hAnsi="Calibri" w:cs="Calibri"/>
          <w:i/>
        </w:rPr>
      </w:pPr>
    </w:p>
    <w:p w:rsidR="00F76AFC" w:rsidRPr="00E95CF1" w:rsidRDefault="00F76AFC" w:rsidP="00EC2B28">
      <w:pPr>
        <w:jc w:val="right"/>
        <w:rPr>
          <w:b/>
          <w:i/>
        </w:rPr>
      </w:pPr>
      <w:r w:rsidRPr="00E95CF1">
        <w:rPr>
          <w:b/>
          <w:i/>
        </w:rPr>
        <w:t>……………………………………………………</w:t>
      </w:r>
    </w:p>
    <w:p w:rsidR="00F76AFC" w:rsidRDefault="00F76AFC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</w:t>
      </w:r>
      <w:r w:rsidRPr="00E77AC1">
        <w:rPr>
          <w:i/>
        </w:rPr>
        <w:t xml:space="preserve">podpis osoby/osób uprawnionej/-ych </w:t>
      </w:r>
    </w:p>
    <w:p w:rsidR="00F76AFC" w:rsidRPr="00E77AC1" w:rsidRDefault="00F76AFC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</w:t>
      </w:r>
      <w:r w:rsidRPr="00E77AC1">
        <w:rPr>
          <w:i/>
        </w:rPr>
        <w:t>do podejmowania zobowiązań)</w:t>
      </w:r>
    </w:p>
    <w:sectPr w:rsidR="00F76AFC" w:rsidRPr="00E77AC1" w:rsidSect="00147E34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1416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AFC" w:rsidRDefault="00F76AFC" w:rsidP="00392B38">
      <w:r>
        <w:separator/>
      </w:r>
    </w:p>
  </w:endnote>
  <w:endnote w:type="continuationSeparator" w:id="0">
    <w:p w:rsidR="00F76AFC" w:rsidRDefault="00F76AFC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AFC" w:rsidRDefault="00F76A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6AFC" w:rsidRDefault="00F76A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AFC" w:rsidRDefault="00F76AFC">
    <w:pPr>
      <w:pStyle w:val="Footer"/>
    </w:pPr>
  </w:p>
  <w:p w:rsidR="00F76AFC" w:rsidRDefault="00F76AFC">
    <w:pPr>
      <w:pStyle w:val="Footer"/>
    </w:pPr>
    <w:fldSimple w:instr="PAGE   \* MERGEFORMAT">
      <w:r>
        <w:rPr>
          <w:noProof/>
        </w:rPr>
        <w:t>2</w:t>
      </w:r>
    </w:fldSimple>
  </w:p>
  <w:p w:rsidR="00F76AFC" w:rsidRDefault="00F76AF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AFC" w:rsidRDefault="00F76AFC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F76AFC" w:rsidRPr="00147E34" w:rsidRDefault="00F76AFC" w:rsidP="00147E34">
    <w:pPr>
      <w:pStyle w:val="Footer"/>
      <w:ind w:left="1440" w:hanging="1440"/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AFC" w:rsidRDefault="00F76AFC" w:rsidP="00392B38">
      <w:r>
        <w:separator/>
      </w:r>
    </w:p>
  </w:footnote>
  <w:footnote w:type="continuationSeparator" w:id="0">
    <w:p w:rsidR="00F76AFC" w:rsidRDefault="00F76AFC" w:rsidP="00392B38">
      <w:r>
        <w:continuationSeparator/>
      </w:r>
    </w:p>
  </w:footnote>
  <w:footnote w:id="1">
    <w:p w:rsidR="00F76AFC" w:rsidRDefault="00F76AFC" w:rsidP="00283005">
      <w:pPr>
        <w:pStyle w:val="FootnoteText"/>
      </w:pPr>
      <w:r>
        <w:rPr>
          <w:rStyle w:val="FootnoteReference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Niepotrzebne skreślić</w:t>
      </w:r>
    </w:p>
  </w:footnote>
  <w:footnote w:id="2">
    <w:p w:rsidR="00F76AFC" w:rsidRDefault="00F76AFC">
      <w:pPr>
        <w:pStyle w:val="FootnoteText"/>
      </w:pPr>
      <w:r w:rsidRPr="007E651A">
        <w:rPr>
          <w:rStyle w:val="FootnoteReference"/>
          <w:rFonts w:ascii="Calibri" w:hAnsi="Calibri" w:cs="Calibri"/>
        </w:rPr>
        <w:footnoteRef/>
      </w:r>
      <w:r w:rsidRPr="007E651A">
        <w:rPr>
          <w:rFonts w:ascii="Calibri" w:hAnsi="Calibri" w:cs="Calibri"/>
        </w:rPr>
        <w:t xml:space="preserve"> UWAGA: zastrzeżone informacje winny być odpowiednio oznaczone na właściwym dokumencie widocznym napisem „tajemnica przedsiębiorstwa” i złożone w odrębnej kopercie wewnętrznej, a na ich miejscu w dokumentacji zamieszczone stosowne odsyłacze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AFC" w:rsidRDefault="00F76AF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6AFC" w:rsidRDefault="00F76A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AFC" w:rsidRPr="00DD4C23" w:rsidRDefault="00F76AFC" w:rsidP="00E53A76">
    <w:pPr>
      <w:pStyle w:val="Header"/>
      <w:jc w:val="right"/>
      <w:rPr>
        <w:rFonts w:ascii="Calibri" w:hAnsi="Calibri" w:cs="Calibri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7"/>
    <w:multiLevelType w:val="multilevel"/>
    <w:tmpl w:val="BD166C2C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19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0"/>
  </w:num>
  <w:num w:numId="7">
    <w:abstractNumId w:val="22"/>
  </w:num>
  <w:num w:numId="8">
    <w:abstractNumId w:val="10"/>
  </w:num>
  <w:num w:numId="9">
    <w:abstractNumId w:val="27"/>
  </w:num>
  <w:num w:numId="10">
    <w:abstractNumId w:val="28"/>
  </w:num>
  <w:num w:numId="11">
    <w:abstractNumId w:val="15"/>
  </w:num>
  <w:num w:numId="12">
    <w:abstractNumId w:val="1"/>
  </w:num>
  <w:num w:numId="13">
    <w:abstractNumId w:val="3"/>
  </w:num>
  <w:num w:numId="14">
    <w:abstractNumId w:val="2"/>
  </w:num>
  <w:num w:numId="15">
    <w:abstractNumId w:val="25"/>
  </w:num>
  <w:num w:numId="16">
    <w:abstractNumId w:val="0"/>
  </w:num>
  <w:num w:numId="17">
    <w:abstractNumId w:val="5"/>
  </w:num>
  <w:num w:numId="18">
    <w:abstractNumId w:val="9"/>
  </w:num>
  <w:num w:numId="19">
    <w:abstractNumId w:val="19"/>
  </w:num>
  <w:num w:numId="20">
    <w:abstractNumId w:val="24"/>
  </w:num>
  <w:num w:numId="21">
    <w:abstractNumId w:val="7"/>
  </w:num>
  <w:num w:numId="22">
    <w:abstractNumId w:val="21"/>
  </w:num>
  <w:num w:numId="23">
    <w:abstractNumId w:val="8"/>
  </w:num>
  <w:num w:numId="24">
    <w:abstractNumId w:val="17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6"/>
  </w:num>
  <w:num w:numId="28">
    <w:abstractNumId w:val="26"/>
  </w:num>
  <w:num w:numId="29">
    <w:abstractNumId w:val="16"/>
  </w:num>
  <w:num w:numId="30">
    <w:abstractNumId w:val="4"/>
  </w:num>
  <w:num w:numId="31">
    <w:abstractNumId w:val="12"/>
  </w:num>
  <w:num w:numId="32">
    <w:abstractNumId w:val="23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E0B"/>
    <w:rsid w:val="000017C3"/>
    <w:rsid w:val="000072D0"/>
    <w:rsid w:val="00012B51"/>
    <w:rsid w:val="0003104B"/>
    <w:rsid w:val="00034701"/>
    <w:rsid w:val="00034EE5"/>
    <w:rsid w:val="00057C5A"/>
    <w:rsid w:val="00060D45"/>
    <w:rsid w:val="000757C6"/>
    <w:rsid w:val="00083193"/>
    <w:rsid w:val="000868EF"/>
    <w:rsid w:val="000B7D20"/>
    <w:rsid w:val="000D447E"/>
    <w:rsid w:val="000E4BDE"/>
    <w:rsid w:val="000E563C"/>
    <w:rsid w:val="000F1CD2"/>
    <w:rsid w:val="00101A14"/>
    <w:rsid w:val="001027E4"/>
    <w:rsid w:val="00103790"/>
    <w:rsid w:val="00114688"/>
    <w:rsid w:val="00115865"/>
    <w:rsid w:val="00120331"/>
    <w:rsid w:val="0012564C"/>
    <w:rsid w:val="0012638D"/>
    <w:rsid w:val="00132BFC"/>
    <w:rsid w:val="00147E34"/>
    <w:rsid w:val="00151865"/>
    <w:rsid w:val="00163C56"/>
    <w:rsid w:val="00173490"/>
    <w:rsid w:val="001902AA"/>
    <w:rsid w:val="00190AD6"/>
    <w:rsid w:val="0019456F"/>
    <w:rsid w:val="001A78B9"/>
    <w:rsid w:val="001A78EC"/>
    <w:rsid w:val="001B0D22"/>
    <w:rsid w:val="001C1731"/>
    <w:rsid w:val="001C3227"/>
    <w:rsid w:val="001D039D"/>
    <w:rsid w:val="001D6359"/>
    <w:rsid w:val="001E016C"/>
    <w:rsid w:val="001E1E74"/>
    <w:rsid w:val="001E2CAE"/>
    <w:rsid w:val="001E6677"/>
    <w:rsid w:val="001F2B19"/>
    <w:rsid w:val="001F3487"/>
    <w:rsid w:val="00200B07"/>
    <w:rsid w:val="00204A3F"/>
    <w:rsid w:val="0021034B"/>
    <w:rsid w:val="00211FF7"/>
    <w:rsid w:val="00216107"/>
    <w:rsid w:val="00223FCC"/>
    <w:rsid w:val="00225282"/>
    <w:rsid w:val="00227675"/>
    <w:rsid w:val="00234EF3"/>
    <w:rsid w:val="00235648"/>
    <w:rsid w:val="00244652"/>
    <w:rsid w:val="0024544F"/>
    <w:rsid w:val="00250ADB"/>
    <w:rsid w:val="00254AC3"/>
    <w:rsid w:val="002746D6"/>
    <w:rsid w:val="0027588D"/>
    <w:rsid w:val="00282B1D"/>
    <w:rsid w:val="00283005"/>
    <w:rsid w:val="002849AA"/>
    <w:rsid w:val="002976A9"/>
    <w:rsid w:val="002A2F32"/>
    <w:rsid w:val="002A3913"/>
    <w:rsid w:val="002B037E"/>
    <w:rsid w:val="002B7C6E"/>
    <w:rsid w:val="002D56DB"/>
    <w:rsid w:val="002E12C8"/>
    <w:rsid w:val="002E2E33"/>
    <w:rsid w:val="002F16FD"/>
    <w:rsid w:val="002F6ABD"/>
    <w:rsid w:val="002F7810"/>
    <w:rsid w:val="0031469B"/>
    <w:rsid w:val="00323D3D"/>
    <w:rsid w:val="00323F67"/>
    <w:rsid w:val="00325C08"/>
    <w:rsid w:val="00330780"/>
    <w:rsid w:val="00336F68"/>
    <w:rsid w:val="0034775C"/>
    <w:rsid w:val="0035741A"/>
    <w:rsid w:val="00363E55"/>
    <w:rsid w:val="003667ED"/>
    <w:rsid w:val="00374C57"/>
    <w:rsid w:val="0038479C"/>
    <w:rsid w:val="00392B38"/>
    <w:rsid w:val="003942A2"/>
    <w:rsid w:val="00397DAF"/>
    <w:rsid w:val="003A0174"/>
    <w:rsid w:val="003A1424"/>
    <w:rsid w:val="003A4849"/>
    <w:rsid w:val="003B05A8"/>
    <w:rsid w:val="003C359C"/>
    <w:rsid w:val="003C35BA"/>
    <w:rsid w:val="003C4D9B"/>
    <w:rsid w:val="003D71DA"/>
    <w:rsid w:val="003D7F46"/>
    <w:rsid w:val="003E4705"/>
    <w:rsid w:val="003F5E43"/>
    <w:rsid w:val="003F6BEA"/>
    <w:rsid w:val="00402E07"/>
    <w:rsid w:val="004074A1"/>
    <w:rsid w:val="00414E94"/>
    <w:rsid w:val="00423328"/>
    <w:rsid w:val="00426B8F"/>
    <w:rsid w:val="0043347E"/>
    <w:rsid w:val="00454277"/>
    <w:rsid w:val="00461D08"/>
    <w:rsid w:val="00464143"/>
    <w:rsid w:val="00476349"/>
    <w:rsid w:val="00483C6D"/>
    <w:rsid w:val="004879FD"/>
    <w:rsid w:val="00493A93"/>
    <w:rsid w:val="00493D98"/>
    <w:rsid w:val="004A24A4"/>
    <w:rsid w:val="004B0986"/>
    <w:rsid w:val="004C0BE5"/>
    <w:rsid w:val="004C3268"/>
    <w:rsid w:val="004C3574"/>
    <w:rsid w:val="004C6E31"/>
    <w:rsid w:val="004D02C8"/>
    <w:rsid w:val="004D10A2"/>
    <w:rsid w:val="004D152B"/>
    <w:rsid w:val="004E19E2"/>
    <w:rsid w:val="004E2E51"/>
    <w:rsid w:val="00510693"/>
    <w:rsid w:val="00513663"/>
    <w:rsid w:val="0051383D"/>
    <w:rsid w:val="00520C19"/>
    <w:rsid w:val="005232A0"/>
    <w:rsid w:val="00524158"/>
    <w:rsid w:val="00547368"/>
    <w:rsid w:val="00562011"/>
    <w:rsid w:val="00570B3D"/>
    <w:rsid w:val="0057496D"/>
    <w:rsid w:val="00575835"/>
    <w:rsid w:val="00575B15"/>
    <w:rsid w:val="00575CDB"/>
    <w:rsid w:val="005813CD"/>
    <w:rsid w:val="0059257F"/>
    <w:rsid w:val="005A06A3"/>
    <w:rsid w:val="005A539A"/>
    <w:rsid w:val="005A696B"/>
    <w:rsid w:val="005B1404"/>
    <w:rsid w:val="005B7965"/>
    <w:rsid w:val="005D48AE"/>
    <w:rsid w:val="005D6EC8"/>
    <w:rsid w:val="005D7A62"/>
    <w:rsid w:val="005E060B"/>
    <w:rsid w:val="005F4522"/>
    <w:rsid w:val="005F5C5F"/>
    <w:rsid w:val="00601EB9"/>
    <w:rsid w:val="00613CBE"/>
    <w:rsid w:val="00613F77"/>
    <w:rsid w:val="006145D2"/>
    <w:rsid w:val="0062154F"/>
    <w:rsid w:val="00623CD8"/>
    <w:rsid w:val="00633973"/>
    <w:rsid w:val="006418FD"/>
    <w:rsid w:val="0065133F"/>
    <w:rsid w:val="00651D7A"/>
    <w:rsid w:val="00666615"/>
    <w:rsid w:val="0068126E"/>
    <w:rsid w:val="00694B02"/>
    <w:rsid w:val="006A0256"/>
    <w:rsid w:val="006A4551"/>
    <w:rsid w:val="006B1610"/>
    <w:rsid w:val="006B17CF"/>
    <w:rsid w:val="006B2428"/>
    <w:rsid w:val="006B3B96"/>
    <w:rsid w:val="006C793E"/>
    <w:rsid w:val="006D7FA4"/>
    <w:rsid w:val="006E52EA"/>
    <w:rsid w:val="006F1C06"/>
    <w:rsid w:val="006F4135"/>
    <w:rsid w:val="00706FA5"/>
    <w:rsid w:val="00713E79"/>
    <w:rsid w:val="00714A52"/>
    <w:rsid w:val="00717C98"/>
    <w:rsid w:val="00720237"/>
    <w:rsid w:val="00723F7E"/>
    <w:rsid w:val="007249A9"/>
    <w:rsid w:val="00742837"/>
    <w:rsid w:val="007502C1"/>
    <w:rsid w:val="007506C2"/>
    <w:rsid w:val="0076342B"/>
    <w:rsid w:val="00772E60"/>
    <w:rsid w:val="00775A17"/>
    <w:rsid w:val="007955E9"/>
    <w:rsid w:val="007A1F7B"/>
    <w:rsid w:val="007A2BE6"/>
    <w:rsid w:val="007A3B73"/>
    <w:rsid w:val="007D744B"/>
    <w:rsid w:val="007E651A"/>
    <w:rsid w:val="007E658A"/>
    <w:rsid w:val="007F7319"/>
    <w:rsid w:val="00802F10"/>
    <w:rsid w:val="00813495"/>
    <w:rsid w:val="00814BBB"/>
    <w:rsid w:val="00822119"/>
    <w:rsid w:val="008540A3"/>
    <w:rsid w:val="00864D6B"/>
    <w:rsid w:val="00866C94"/>
    <w:rsid w:val="00870BBA"/>
    <w:rsid w:val="008756F9"/>
    <w:rsid w:val="00881FA7"/>
    <w:rsid w:val="008D5F95"/>
    <w:rsid w:val="00900284"/>
    <w:rsid w:val="0090503E"/>
    <w:rsid w:val="00931609"/>
    <w:rsid w:val="009432F6"/>
    <w:rsid w:val="00943D4C"/>
    <w:rsid w:val="009442D6"/>
    <w:rsid w:val="00952208"/>
    <w:rsid w:val="00954040"/>
    <w:rsid w:val="00975D74"/>
    <w:rsid w:val="00994B62"/>
    <w:rsid w:val="009B73B4"/>
    <w:rsid w:val="009C320C"/>
    <w:rsid w:val="009C6EDD"/>
    <w:rsid w:val="009D3ECD"/>
    <w:rsid w:val="009E1574"/>
    <w:rsid w:val="009E51D2"/>
    <w:rsid w:val="00A0006C"/>
    <w:rsid w:val="00A00FAC"/>
    <w:rsid w:val="00A01AE0"/>
    <w:rsid w:val="00A04A30"/>
    <w:rsid w:val="00A063FE"/>
    <w:rsid w:val="00A12713"/>
    <w:rsid w:val="00A2311A"/>
    <w:rsid w:val="00A54190"/>
    <w:rsid w:val="00A5588E"/>
    <w:rsid w:val="00A56328"/>
    <w:rsid w:val="00A81D0C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D3D9B"/>
    <w:rsid w:val="00AD687B"/>
    <w:rsid w:val="00AF7D2C"/>
    <w:rsid w:val="00B0535C"/>
    <w:rsid w:val="00B1451B"/>
    <w:rsid w:val="00B20AE4"/>
    <w:rsid w:val="00B37866"/>
    <w:rsid w:val="00B40979"/>
    <w:rsid w:val="00B509DB"/>
    <w:rsid w:val="00B62831"/>
    <w:rsid w:val="00B62A61"/>
    <w:rsid w:val="00B71A77"/>
    <w:rsid w:val="00B71F92"/>
    <w:rsid w:val="00B7407C"/>
    <w:rsid w:val="00B761B1"/>
    <w:rsid w:val="00B77DD1"/>
    <w:rsid w:val="00B912FC"/>
    <w:rsid w:val="00B91757"/>
    <w:rsid w:val="00BA3603"/>
    <w:rsid w:val="00BC06B7"/>
    <w:rsid w:val="00BC1E0B"/>
    <w:rsid w:val="00BD04D7"/>
    <w:rsid w:val="00BD1A27"/>
    <w:rsid w:val="00BD2D08"/>
    <w:rsid w:val="00BD6352"/>
    <w:rsid w:val="00BD6768"/>
    <w:rsid w:val="00BE2A10"/>
    <w:rsid w:val="00BE37CC"/>
    <w:rsid w:val="00C30EC5"/>
    <w:rsid w:val="00C333FB"/>
    <w:rsid w:val="00C35021"/>
    <w:rsid w:val="00C40651"/>
    <w:rsid w:val="00C5029D"/>
    <w:rsid w:val="00C524FA"/>
    <w:rsid w:val="00C61EFD"/>
    <w:rsid w:val="00C61FAF"/>
    <w:rsid w:val="00C81880"/>
    <w:rsid w:val="00C94EED"/>
    <w:rsid w:val="00C97426"/>
    <w:rsid w:val="00CA24A7"/>
    <w:rsid w:val="00CA271A"/>
    <w:rsid w:val="00CA54D3"/>
    <w:rsid w:val="00CA764F"/>
    <w:rsid w:val="00CD239B"/>
    <w:rsid w:val="00CD5F51"/>
    <w:rsid w:val="00CD70CE"/>
    <w:rsid w:val="00CD7756"/>
    <w:rsid w:val="00D00FFE"/>
    <w:rsid w:val="00D024C3"/>
    <w:rsid w:val="00D15670"/>
    <w:rsid w:val="00D15714"/>
    <w:rsid w:val="00D21DB2"/>
    <w:rsid w:val="00D22F56"/>
    <w:rsid w:val="00D260B8"/>
    <w:rsid w:val="00D410F3"/>
    <w:rsid w:val="00D526D4"/>
    <w:rsid w:val="00D70D02"/>
    <w:rsid w:val="00D9509A"/>
    <w:rsid w:val="00D96305"/>
    <w:rsid w:val="00D97880"/>
    <w:rsid w:val="00DA4AA7"/>
    <w:rsid w:val="00DB31BF"/>
    <w:rsid w:val="00DB40D5"/>
    <w:rsid w:val="00DB72A5"/>
    <w:rsid w:val="00DC5893"/>
    <w:rsid w:val="00DD4C23"/>
    <w:rsid w:val="00DF6515"/>
    <w:rsid w:val="00E105D4"/>
    <w:rsid w:val="00E1273C"/>
    <w:rsid w:val="00E2249B"/>
    <w:rsid w:val="00E37AFF"/>
    <w:rsid w:val="00E43814"/>
    <w:rsid w:val="00E471BE"/>
    <w:rsid w:val="00E47BA0"/>
    <w:rsid w:val="00E53A76"/>
    <w:rsid w:val="00E57DC3"/>
    <w:rsid w:val="00E609E4"/>
    <w:rsid w:val="00E66818"/>
    <w:rsid w:val="00E77AC1"/>
    <w:rsid w:val="00E839E2"/>
    <w:rsid w:val="00E84122"/>
    <w:rsid w:val="00E85144"/>
    <w:rsid w:val="00E85826"/>
    <w:rsid w:val="00E91AA1"/>
    <w:rsid w:val="00E93E33"/>
    <w:rsid w:val="00E95CF1"/>
    <w:rsid w:val="00EA5ED3"/>
    <w:rsid w:val="00EA5FCB"/>
    <w:rsid w:val="00EB0FA4"/>
    <w:rsid w:val="00EB2A8A"/>
    <w:rsid w:val="00EC0098"/>
    <w:rsid w:val="00EC2B28"/>
    <w:rsid w:val="00EE299A"/>
    <w:rsid w:val="00EE6E8B"/>
    <w:rsid w:val="00EE75D2"/>
    <w:rsid w:val="00EE7F84"/>
    <w:rsid w:val="00EF3760"/>
    <w:rsid w:val="00F0138C"/>
    <w:rsid w:val="00F02373"/>
    <w:rsid w:val="00F04647"/>
    <w:rsid w:val="00F12A53"/>
    <w:rsid w:val="00F13BEA"/>
    <w:rsid w:val="00F1465C"/>
    <w:rsid w:val="00F17639"/>
    <w:rsid w:val="00F20A6E"/>
    <w:rsid w:val="00F32858"/>
    <w:rsid w:val="00F37B45"/>
    <w:rsid w:val="00F537D2"/>
    <w:rsid w:val="00F56F2A"/>
    <w:rsid w:val="00F60A87"/>
    <w:rsid w:val="00F67DD2"/>
    <w:rsid w:val="00F7046A"/>
    <w:rsid w:val="00F7378C"/>
    <w:rsid w:val="00F76AFC"/>
    <w:rsid w:val="00F82E8C"/>
    <w:rsid w:val="00F90F0B"/>
    <w:rsid w:val="00FB194A"/>
    <w:rsid w:val="00FB1E22"/>
    <w:rsid w:val="00FB36A0"/>
    <w:rsid w:val="00FD42C8"/>
    <w:rsid w:val="00FF1604"/>
    <w:rsid w:val="00FF2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BC1E0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19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19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19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B194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FB194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FB19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19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B194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B194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B194A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B194A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B194A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B194A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B194A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B194A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FB19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B194A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B194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B194A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B194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B194A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FB194A"/>
    <w:rPr>
      <w:szCs w:val="32"/>
    </w:rPr>
  </w:style>
  <w:style w:type="paragraph" w:styleId="ListParagraph">
    <w:name w:val="List Paragraph"/>
    <w:basedOn w:val="Normal"/>
    <w:link w:val="ListParagraphChar"/>
    <w:uiPriority w:val="99"/>
    <w:qFormat/>
    <w:rsid w:val="00FB19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FB194A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FB194A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B194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B194A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FB194A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FB194A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FB194A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FB194A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FB194A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FB194A"/>
    <w:pPr>
      <w:outlineLvl w:val="9"/>
    </w:pPr>
  </w:style>
  <w:style w:type="paragraph" w:styleId="Header">
    <w:name w:val="header"/>
    <w:basedOn w:val="Normal"/>
    <w:link w:val="HeaderChar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1E0B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PageNumber">
    <w:name w:val="page number"/>
    <w:basedOn w:val="DefaultParagraphFont"/>
    <w:uiPriority w:val="99"/>
    <w:rsid w:val="00BC1E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1E0B"/>
    <w:rPr>
      <w:rFonts w:ascii="Times New Roman" w:hAnsi="Times New Roman" w:cs="Times New Roman"/>
      <w:sz w:val="20"/>
      <w:szCs w:val="20"/>
      <w:lang w:val="pl-PL" w:eastAsia="pl-PL" w:bidi="ar-SA"/>
    </w:rPr>
  </w:style>
  <w:style w:type="paragraph" w:styleId="BodyText3">
    <w:name w:val="Body Text 3"/>
    <w:basedOn w:val="Normal"/>
    <w:link w:val="BodyText3Char"/>
    <w:uiPriority w:val="99"/>
    <w:rsid w:val="00BC1E0B"/>
    <w:pPr>
      <w:jc w:val="both"/>
    </w:pPr>
    <w:rPr>
      <w:sz w:val="24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C1E0B"/>
    <w:rPr>
      <w:rFonts w:ascii="Times New Roman" w:hAnsi="Times New Roman" w:cs="Times New Roman"/>
      <w:sz w:val="20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"/>
    <w:uiPriority w:val="99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"/>
    <w:uiPriority w:val="99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"/>
    <w:uiPriority w:val="99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uiPriority w:val="99"/>
    <w:rsid w:val="00C4065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sid w:val="00012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2B51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5D7A62"/>
    <w:rPr>
      <w:rFonts w:ascii="Times New Roman" w:hAnsi="Times New Roman" w:cs="Times New Roman"/>
      <w:sz w:val="20"/>
      <w:szCs w:val="20"/>
      <w:lang w:val="pl-PL" w:eastAsia="pl-PL" w:bidi="ar-SA"/>
    </w:rPr>
  </w:style>
  <w:style w:type="table" w:styleId="TableGrid">
    <w:name w:val="Table Grid"/>
    <w:basedOn w:val="TableNormal"/>
    <w:uiPriority w:val="99"/>
    <w:rsid w:val="00DD4C2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Podrozdział,Footnote"/>
    <w:basedOn w:val="Normal"/>
    <w:link w:val="FootnoteTextChar"/>
    <w:uiPriority w:val="99"/>
    <w:semiHidden/>
    <w:rsid w:val="0065133F"/>
  </w:style>
  <w:style w:type="character" w:customStyle="1" w:styleId="FootnoteTextChar">
    <w:name w:val="Footnote Text Char"/>
    <w:aliases w:val="Podrozdział Char,Footnote Char"/>
    <w:basedOn w:val="DefaultParagraphFont"/>
    <w:link w:val="FootnoteText"/>
    <w:uiPriority w:val="99"/>
    <w:semiHidden/>
    <w:locked/>
    <w:rsid w:val="0065133F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FootnoteReference">
    <w:name w:val="footnote reference"/>
    <w:basedOn w:val="DefaultParagraphFont"/>
    <w:uiPriority w:val="99"/>
    <w:semiHidden/>
    <w:rsid w:val="0065133F"/>
    <w:rPr>
      <w:rFonts w:cs="Times New Roman"/>
      <w:vertAlign w:val="superscript"/>
    </w:rPr>
  </w:style>
  <w:style w:type="paragraph" w:customStyle="1" w:styleId="rozdzia">
    <w:name w:val="rozdział"/>
    <w:basedOn w:val="Normal"/>
    <w:autoRedefine/>
    <w:uiPriority w:val="99"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D687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D687B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EndnoteReference">
    <w:name w:val="endnote reference"/>
    <w:basedOn w:val="DefaultParagraphFont"/>
    <w:uiPriority w:val="99"/>
    <w:semiHidden/>
    <w:rsid w:val="00AD687B"/>
    <w:rPr>
      <w:rFonts w:cs="Times New Roman"/>
      <w:vertAlign w:val="superscript"/>
    </w:rPr>
  </w:style>
  <w:style w:type="paragraph" w:customStyle="1" w:styleId="Default">
    <w:name w:val="Default"/>
    <w:uiPriority w:val="99"/>
    <w:rsid w:val="00CD70CE"/>
    <w:pPr>
      <w:autoSpaceDE w:val="0"/>
    </w:pPr>
    <w:rPr>
      <w:rFonts w:eastAsia="Times New Roman" w:cs="Calibri"/>
      <w:color w:val="000000"/>
      <w:sz w:val="24"/>
      <w:szCs w:val="24"/>
      <w:lang w:eastAsia="en-US"/>
    </w:rPr>
  </w:style>
  <w:style w:type="paragraph" w:customStyle="1" w:styleId="Akapitzlist">
    <w:name w:val="Akapit z listą"/>
    <w:basedOn w:val="Normal"/>
    <w:uiPriority w:val="99"/>
    <w:rsid w:val="003E4705"/>
    <w:pPr>
      <w:suppressAutoHyphens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54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972</Words>
  <Characters>5833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</dc:title>
  <dc:subject/>
  <dc:creator>DCCHP</dc:creator>
  <cp:keywords/>
  <dc:description/>
  <cp:lastModifiedBy>jerzykachnikiewicz</cp:lastModifiedBy>
  <cp:revision>3</cp:revision>
  <cp:lastPrinted>2021-01-25T12:45:00Z</cp:lastPrinted>
  <dcterms:created xsi:type="dcterms:W3CDTF">2021-11-05T10:55:00Z</dcterms:created>
  <dcterms:modified xsi:type="dcterms:W3CDTF">2021-11-05T10:56:00Z</dcterms:modified>
</cp:coreProperties>
</file>