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CD54A" w14:textId="77777777" w:rsidR="00F67D9B" w:rsidRPr="00F67D9B" w:rsidRDefault="00F67D9B" w:rsidP="00F27F2C">
      <w:pPr>
        <w:suppressAutoHyphens/>
        <w:spacing w:after="0" w:line="276" w:lineRule="auto"/>
        <w:ind w:left="284"/>
        <w:jc w:val="both"/>
        <w:rPr>
          <w:rFonts w:ascii="Arial" w:eastAsia="Times New Roman" w:hAnsi="Arial" w:cs="Arial"/>
          <w:b/>
          <w:kern w:val="2"/>
          <w:lang w:eastAsia="zh-CN"/>
        </w:rPr>
      </w:pPr>
    </w:p>
    <w:p w14:paraId="11D9D13A" w14:textId="1003F47E" w:rsidR="00A55DF8" w:rsidRPr="00EC66D3" w:rsidRDefault="00F67D9B" w:rsidP="00F27F2C">
      <w:pPr>
        <w:suppressAutoHyphens/>
        <w:spacing w:after="0" w:line="276" w:lineRule="auto"/>
        <w:jc w:val="both"/>
        <w:rPr>
          <w:rFonts w:ascii="Arial" w:eastAsia="Times New Roman" w:hAnsi="Arial" w:cs="Arial"/>
          <w:b/>
          <w:kern w:val="2"/>
          <w:lang w:eastAsia="zh-CN"/>
        </w:rPr>
      </w:pPr>
      <w:r w:rsidRPr="00F67D9B">
        <w:rPr>
          <w:rFonts w:ascii="Arial" w:eastAsia="Times New Roman" w:hAnsi="Arial" w:cs="Arial"/>
          <w:i/>
          <w:color w:val="000000"/>
          <w:kern w:val="2"/>
          <w:lang w:val="x-none" w:eastAsia="zh-CN"/>
        </w:rPr>
        <w:t xml:space="preserve">                </w:t>
      </w:r>
      <w:r w:rsidR="00EC66D3">
        <w:rPr>
          <w:rFonts w:ascii="Arial" w:eastAsia="Times New Roman" w:hAnsi="Arial" w:cs="Arial"/>
          <w:i/>
          <w:color w:val="000000"/>
          <w:kern w:val="2"/>
          <w:lang w:val="x-none" w:eastAsia="zh-CN"/>
        </w:rPr>
        <w:t xml:space="preserve">             </w:t>
      </w:r>
      <w:r w:rsidR="00EF2130">
        <w:rPr>
          <w:rFonts w:ascii="Arial" w:eastAsia="Times New Roman" w:hAnsi="Arial" w:cs="Arial"/>
          <w:i/>
          <w:color w:val="000000"/>
          <w:kern w:val="2"/>
          <w:lang w:val="x-none" w:eastAsia="zh-CN"/>
        </w:rPr>
        <w:t xml:space="preserve">        </w:t>
      </w:r>
      <w:r w:rsidR="00EC66D3">
        <w:rPr>
          <w:rFonts w:ascii="Arial" w:eastAsia="Times New Roman" w:hAnsi="Arial" w:cs="Arial"/>
          <w:i/>
          <w:color w:val="000000"/>
          <w:kern w:val="2"/>
          <w:lang w:val="x-none" w:eastAsia="zh-CN"/>
        </w:rPr>
        <w:t xml:space="preserve">  </w:t>
      </w:r>
    </w:p>
    <w:p w14:paraId="63D73996" w14:textId="77777777" w:rsidR="00A55DF8" w:rsidRDefault="00A55DF8" w:rsidP="00A55DF8">
      <w:pPr>
        <w:suppressAutoHyphens/>
        <w:spacing w:after="0" w:line="276" w:lineRule="auto"/>
        <w:jc w:val="right"/>
        <w:rPr>
          <w:rFonts w:ascii="Arial" w:eastAsia="Times New Roman" w:hAnsi="Arial" w:cs="Arial"/>
          <w:bCs/>
          <w:i/>
          <w:iCs/>
          <w:kern w:val="2"/>
          <w:lang w:eastAsia="zh-CN"/>
        </w:rPr>
      </w:pPr>
      <w:r w:rsidRPr="00A0711C">
        <w:rPr>
          <w:rFonts w:ascii="Arial" w:eastAsia="Times New Roman" w:hAnsi="Arial" w:cs="Arial"/>
          <w:bCs/>
          <w:i/>
          <w:iCs/>
          <w:kern w:val="2"/>
          <w:lang w:eastAsia="zh-CN"/>
        </w:rPr>
        <w:t>Załącznik do formularza oferty</w:t>
      </w:r>
    </w:p>
    <w:p w14:paraId="52C91ADD" w14:textId="77777777" w:rsidR="00A55DF8" w:rsidRPr="00A0711C" w:rsidRDefault="00A55DF8" w:rsidP="00A55DF8">
      <w:pPr>
        <w:suppressAutoHyphens/>
        <w:spacing w:after="0" w:line="276" w:lineRule="auto"/>
        <w:jc w:val="right"/>
        <w:rPr>
          <w:rFonts w:ascii="Arial" w:eastAsia="Times New Roman" w:hAnsi="Arial" w:cs="Arial"/>
          <w:bCs/>
          <w:i/>
          <w:iCs/>
          <w:kern w:val="2"/>
          <w:lang w:eastAsia="zh-CN"/>
        </w:rPr>
      </w:pPr>
    </w:p>
    <w:p w14:paraId="0818754B" w14:textId="77777777" w:rsidR="00A55DF8" w:rsidRPr="00A0711C" w:rsidRDefault="00A55DF8" w:rsidP="00A55DF8">
      <w:pPr>
        <w:suppressAutoHyphens/>
        <w:spacing w:after="0" w:line="276" w:lineRule="auto"/>
        <w:jc w:val="center"/>
        <w:rPr>
          <w:rFonts w:ascii="Arial" w:eastAsia="Times New Roman" w:hAnsi="Arial" w:cs="Arial"/>
          <w:b/>
          <w:kern w:val="2"/>
          <w:lang w:eastAsia="zh-CN"/>
        </w:rPr>
      </w:pPr>
      <w:r w:rsidRPr="00A0711C">
        <w:rPr>
          <w:rFonts w:ascii="Arial" w:eastAsia="Times New Roman" w:hAnsi="Arial" w:cs="Arial"/>
          <w:b/>
          <w:kern w:val="2"/>
          <w:lang w:eastAsia="zh-CN"/>
        </w:rPr>
        <w:t xml:space="preserve">CHARAKTERYSTYKA ZAOFEROWANEGO </w:t>
      </w:r>
      <w:r>
        <w:rPr>
          <w:rFonts w:ascii="Arial" w:eastAsia="Times New Roman" w:hAnsi="Arial" w:cs="Arial"/>
          <w:b/>
          <w:kern w:val="2"/>
          <w:lang w:eastAsia="zh-CN"/>
        </w:rPr>
        <w:t xml:space="preserve">URZĄDZENIA - </w:t>
      </w:r>
    </w:p>
    <w:p w14:paraId="2D586C07" w14:textId="77777777" w:rsidR="00A55DF8" w:rsidRPr="00A0711C" w:rsidRDefault="00A55DF8" w:rsidP="00A55DF8">
      <w:pPr>
        <w:suppressAutoHyphens/>
        <w:spacing w:after="0" w:line="276" w:lineRule="auto"/>
        <w:jc w:val="center"/>
        <w:rPr>
          <w:rFonts w:ascii="Arial" w:eastAsia="Times New Roman" w:hAnsi="Arial" w:cs="Arial"/>
          <w:bCs/>
          <w:kern w:val="2"/>
          <w:u w:val="single"/>
          <w:lang w:eastAsia="zh-CN"/>
        </w:rPr>
      </w:pPr>
      <w:r w:rsidRPr="00973654">
        <w:rPr>
          <w:rFonts w:ascii="Arial" w:eastAsia="Calibri" w:hAnsi="Arial" w:cs="Arial"/>
          <w:b/>
          <w:bCs/>
          <w:color w:val="000000"/>
          <w:u w:val="single"/>
        </w:rPr>
        <w:t>PARAMETRY TECHNICZNE KOSIARKI GĄSIENICOWEJ DO ZBOCZY/SKARP</w:t>
      </w:r>
      <w:r w:rsidRPr="00A0711C">
        <w:rPr>
          <w:rFonts w:ascii="Arial" w:eastAsia="Times New Roman" w:hAnsi="Arial" w:cs="Arial"/>
          <w:bCs/>
          <w:kern w:val="2"/>
          <w:u w:val="single"/>
          <w:lang w:eastAsia="zh-CN"/>
        </w:rPr>
        <w:t xml:space="preserve"> </w:t>
      </w:r>
      <w:r>
        <w:rPr>
          <w:rFonts w:ascii="Arial" w:eastAsia="Times New Roman" w:hAnsi="Arial" w:cs="Arial"/>
          <w:bCs/>
          <w:kern w:val="2"/>
          <w:u w:val="single"/>
          <w:lang w:eastAsia="zh-CN"/>
        </w:rPr>
        <w:br/>
      </w:r>
      <w:r w:rsidRPr="00A0711C">
        <w:rPr>
          <w:rFonts w:ascii="Arial" w:eastAsia="Times New Roman" w:hAnsi="Arial" w:cs="Arial"/>
          <w:bCs/>
          <w:kern w:val="2"/>
          <w:u w:val="single"/>
          <w:lang w:eastAsia="zh-CN"/>
        </w:rPr>
        <w:t>Należy złożyć wraz z ofertą</w:t>
      </w:r>
    </w:p>
    <w:p w14:paraId="343521B5" w14:textId="77777777" w:rsidR="00A55DF8" w:rsidRDefault="00A55DF8" w:rsidP="00A55DF8">
      <w:pPr>
        <w:suppressAutoHyphens/>
        <w:spacing w:after="0" w:line="276" w:lineRule="auto"/>
        <w:jc w:val="both"/>
        <w:rPr>
          <w:rFonts w:ascii="Arial" w:eastAsia="Times New Roman" w:hAnsi="Arial" w:cs="Arial"/>
          <w:b/>
          <w:kern w:val="2"/>
          <w:lang w:eastAsia="zh-CN"/>
        </w:rPr>
      </w:pPr>
    </w:p>
    <w:tbl>
      <w:tblPr>
        <w:tblStyle w:val="Tabela-Siatka"/>
        <w:tblW w:w="0" w:type="auto"/>
        <w:tblLook w:val="04A0" w:firstRow="1" w:lastRow="0" w:firstColumn="1" w:lastColumn="0" w:noHBand="0" w:noVBand="1"/>
      </w:tblPr>
      <w:tblGrid>
        <w:gridCol w:w="694"/>
        <w:gridCol w:w="4809"/>
        <w:gridCol w:w="1548"/>
        <w:gridCol w:w="2237"/>
      </w:tblGrid>
      <w:tr w:rsidR="00A55DF8" w14:paraId="1222426E" w14:textId="77777777" w:rsidTr="00471827">
        <w:tc>
          <w:tcPr>
            <w:tcW w:w="694" w:type="dxa"/>
            <w:shd w:val="pct15" w:color="auto" w:fill="auto"/>
          </w:tcPr>
          <w:p w14:paraId="755AFC6F" w14:textId="77777777" w:rsidR="00A55DF8" w:rsidRDefault="00A55DF8" w:rsidP="00471827">
            <w:pPr>
              <w:suppressAutoHyphens/>
              <w:spacing w:line="276" w:lineRule="auto"/>
              <w:jc w:val="center"/>
              <w:rPr>
                <w:rFonts w:ascii="Arial" w:hAnsi="Arial" w:cs="Arial"/>
                <w:b/>
                <w:kern w:val="2"/>
                <w:lang w:eastAsia="zh-CN"/>
              </w:rPr>
            </w:pPr>
            <w:r>
              <w:rPr>
                <w:rFonts w:ascii="Arial" w:hAnsi="Arial" w:cs="Arial"/>
                <w:b/>
                <w:kern w:val="2"/>
                <w:lang w:eastAsia="zh-CN"/>
              </w:rPr>
              <w:t>Lp.</w:t>
            </w:r>
          </w:p>
        </w:tc>
        <w:tc>
          <w:tcPr>
            <w:tcW w:w="4809" w:type="dxa"/>
            <w:shd w:val="pct15" w:color="auto" w:fill="auto"/>
          </w:tcPr>
          <w:p w14:paraId="3E932CCE"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b/>
                <w:kern w:val="2"/>
                <w:sz w:val="22"/>
                <w:szCs w:val="22"/>
                <w:lang w:eastAsia="zh-CN"/>
              </w:rPr>
              <w:t>Minimalne wymagania Zamawiającego</w:t>
            </w:r>
          </w:p>
        </w:tc>
        <w:tc>
          <w:tcPr>
            <w:tcW w:w="1548" w:type="dxa"/>
            <w:shd w:val="pct15" w:color="auto" w:fill="auto"/>
          </w:tcPr>
          <w:p w14:paraId="2F2AA5B1"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b/>
                <w:kern w:val="2"/>
                <w:sz w:val="22"/>
                <w:szCs w:val="22"/>
                <w:lang w:eastAsia="zh-CN"/>
              </w:rPr>
              <w:t>Wymagania</w:t>
            </w:r>
          </w:p>
        </w:tc>
        <w:tc>
          <w:tcPr>
            <w:tcW w:w="2237" w:type="dxa"/>
            <w:shd w:val="pct15" w:color="auto" w:fill="auto"/>
          </w:tcPr>
          <w:p w14:paraId="12233C63"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b/>
                <w:kern w:val="2"/>
                <w:sz w:val="22"/>
                <w:szCs w:val="22"/>
                <w:lang w:eastAsia="zh-CN"/>
              </w:rPr>
              <w:t>Oferowane parametry</w:t>
            </w:r>
          </w:p>
          <w:p w14:paraId="6CD06792"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b/>
                <w:kern w:val="2"/>
                <w:sz w:val="22"/>
                <w:szCs w:val="22"/>
                <w:lang w:eastAsia="zh-CN"/>
              </w:rPr>
              <w:t>Potwierdzenie spełnienia wymagań (Wypełnia oferent)</w:t>
            </w:r>
          </w:p>
        </w:tc>
      </w:tr>
      <w:tr w:rsidR="00A55DF8" w14:paraId="5AE9D5A8" w14:textId="77777777" w:rsidTr="00471827">
        <w:tc>
          <w:tcPr>
            <w:tcW w:w="694" w:type="dxa"/>
          </w:tcPr>
          <w:p w14:paraId="475B2923" w14:textId="77777777" w:rsidR="00A55DF8" w:rsidRPr="004E6C96" w:rsidRDefault="00A55DF8" w:rsidP="00471827">
            <w:pPr>
              <w:suppressAutoHyphens/>
              <w:spacing w:line="276" w:lineRule="auto"/>
              <w:jc w:val="both"/>
              <w:rPr>
                <w:rFonts w:ascii="Arial" w:hAnsi="Arial" w:cs="Arial"/>
                <w:bCs/>
                <w:kern w:val="2"/>
                <w:lang w:eastAsia="zh-CN"/>
              </w:rPr>
            </w:pPr>
            <w:r w:rsidRPr="004E6C96">
              <w:rPr>
                <w:rFonts w:ascii="Arial" w:hAnsi="Arial" w:cs="Arial"/>
                <w:bCs/>
                <w:kern w:val="2"/>
                <w:lang w:eastAsia="zh-CN"/>
              </w:rPr>
              <w:t>1</w:t>
            </w:r>
          </w:p>
        </w:tc>
        <w:tc>
          <w:tcPr>
            <w:tcW w:w="4809" w:type="dxa"/>
          </w:tcPr>
          <w:p w14:paraId="0F45FFE1"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eastAsia="Calibri" w:hAnsi="Arial" w:cs="Arial"/>
                <w:color w:val="000000"/>
                <w:sz w:val="22"/>
                <w:szCs w:val="22"/>
              </w:rPr>
              <w:t>Maszyna fabrycznie nowa</w:t>
            </w:r>
          </w:p>
        </w:tc>
        <w:tc>
          <w:tcPr>
            <w:tcW w:w="1548" w:type="dxa"/>
          </w:tcPr>
          <w:p w14:paraId="0B761E41"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4D7349FA"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spełnia/nie spełnia</w:t>
            </w:r>
          </w:p>
        </w:tc>
      </w:tr>
      <w:tr w:rsidR="00A55DF8" w14:paraId="629CDE76" w14:textId="77777777" w:rsidTr="00471827">
        <w:tc>
          <w:tcPr>
            <w:tcW w:w="694" w:type="dxa"/>
          </w:tcPr>
          <w:p w14:paraId="57B68611" w14:textId="77777777" w:rsidR="00A55DF8" w:rsidRPr="004E6C96" w:rsidRDefault="00A55DF8" w:rsidP="00471827">
            <w:pPr>
              <w:spacing w:line="276" w:lineRule="auto"/>
              <w:jc w:val="both"/>
              <w:rPr>
                <w:rFonts w:ascii="Arial" w:hAnsi="Arial" w:cs="Arial"/>
                <w:bCs/>
                <w:kern w:val="2"/>
              </w:rPr>
            </w:pPr>
            <w:r w:rsidRPr="004E6C96">
              <w:rPr>
                <w:rFonts w:ascii="Arial" w:hAnsi="Arial" w:cs="Arial"/>
                <w:bCs/>
                <w:kern w:val="2"/>
                <w:lang w:eastAsia="zh-CN"/>
              </w:rPr>
              <w:t>2</w:t>
            </w:r>
            <w:r w:rsidRPr="004E6C96">
              <w:rPr>
                <w:rFonts w:ascii="Arial" w:hAnsi="Arial" w:cs="Arial"/>
                <w:bCs/>
                <w:kern w:val="2"/>
              </w:rPr>
              <w:t xml:space="preserve"> </w:t>
            </w:r>
          </w:p>
        </w:tc>
        <w:tc>
          <w:tcPr>
            <w:tcW w:w="4809" w:type="dxa"/>
          </w:tcPr>
          <w:p w14:paraId="10421392" w14:textId="77777777" w:rsidR="00A55DF8" w:rsidRPr="00D70864" w:rsidRDefault="00A55DF8" w:rsidP="00471827">
            <w:pPr>
              <w:suppressAutoHyphens/>
              <w:spacing w:line="276" w:lineRule="auto"/>
              <w:jc w:val="center"/>
              <w:rPr>
                <w:rFonts w:ascii="Arial" w:eastAsia="Calibri" w:hAnsi="Arial" w:cs="Arial"/>
                <w:color w:val="000000"/>
                <w:sz w:val="22"/>
                <w:szCs w:val="22"/>
              </w:rPr>
            </w:pPr>
            <w:r w:rsidRPr="00D70864">
              <w:rPr>
                <w:rFonts w:ascii="Arial" w:eastAsia="Calibri" w:hAnsi="Arial" w:cs="Arial"/>
                <w:color w:val="000000"/>
                <w:sz w:val="22"/>
                <w:szCs w:val="22"/>
              </w:rPr>
              <w:t>Rok produkcji minimum 2021</w:t>
            </w:r>
          </w:p>
        </w:tc>
        <w:tc>
          <w:tcPr>
            <w:tcW w:w="1548" w:type="dxa"/>
          </w:tcPr>
          <w:p w14:paraId="51F56FE6"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Należy podać</w:t>
            </w:r>
          </w:p>
        </w:tc>
        <w:tc>
          <w:tcPr>
            <w:tcW w:w="2237" w:type="dxa"/>
          </w:tcPr>
          <w:p w14:paraId="4FD2BCAB" w14:textId="77777777" w:rsidR="00A55DF8" w:rsidRPr="00D70864" w:rsidRDefault="00A55DF8" w:rsidP="00471827">
            <w:pPr>
              <w:suppressAutoHyphens/>
              <w:spacing w:line="276" w:lineRule="auto"/>
              <w:jc w:val="center"/>
              <w:rPr>
                <w:rFonts w:ascii="Arial" w:hAnsi="Arial" w:cs="Arial"/>
                <w:kern w:val="2"/>
                <w:sz w:val="22"/>
                <w:szCs w:val="22"/>
                <w:lang w:eastAsia="zh-CN"/>
              </w:rPr>
            </w:pPr>
          </w:p>
        </w:tc>
      </w:tr>
      <w:tr w:rsidR="00A55DF8" w14:paraId="47B35827" w14:textId="77777777" w:rsidTr="00471827">
        <w:tc>
          <w:tcPr>
            <w:tcW w:w="694" w:type="dxa"/>
          </w:tcPr>
          <w:p w14:paraId="370F35C0" w14:textId="77777777" w:rsidR="00A55DF8" w:rsidRPr="004E6C96" w:rsidRDefault="00A55DF8" w:rsidP="00471827">
            <w:pPr>
              <w:suppressAutoHyphens/>
              <w:spacing w:line="276" w:lineRule="auto"/>
              <w:jc w:val="both"/>
              <w:rPr>
                <w:rFonts w:ascii="Arial" w:hAnsi="Arial" w:cs="Arial"/>
                <w:bCs/>
                <w:kern w:val="2"/>
                <w:lang w:eastAsia="zh-CN"/>
              </w:rPr>
            </w:pPr>
            <w:r w:rsidRPr="004E6C96">
              <w:rPr>
                <w:rFonts w:ascii="Arial" w:hAnsi="Arial" w:cs="Arial"/>
                <w:bCs/>
                <w:kern w:val="2"/>
                <w:lang w:eastAsia="zh-CN"/>
              </w:rPr>
              <w:t>3</w:t>
            </w:r>
          </w:p>
        </w:tc>
        <w:tc>
          <w:tcPr>
            <w:tcW w:w="4809" w:type="dxa"/>
          </w:tcPr>
          <w:p w14:paraId="5D8DDB45"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color w:val="000000"/>
                <w:sz w:val="22"/>
                <w:szCs w:val="22"/>
              </w:rPr>
              <w:t>Kosiarka sterowana zdalnie</w:t>
            </w:r>
          </w:p>
        </w:tc>
        <w:tc>
          <w:tcPr>
            <w:tcW w:w="1548" w:type="dxa"/>
          </w:tcPr>
          <w:p w14:paraId="2621BBB6"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772B0031"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spełnia/nie spełnia</w:t>
            </w:r>
          </w:p>
        </w:tc>
      </w:tr>
      <w:tr w:rsidR="00A55DF8" w14:paraId="1C20871D" w14:textId="77777777" w:rsidTr="00471827">
        <w:tc>
          <w:tcPr>
            <w:tcW w:w="694" w:type="dxa"/>
            <w:tcBorders>
              <w:bottom w:val="single" w:sz="4" w:space="0" w:color="auto"/>
            </w:tcBorders>
          </w:tcPr>
          <w:p w14:paraId="4649AFDA" w14:textId="77777777" w:rsidR="00A55DF8" w:rsidRPr="004E6C96" w:rsidRDefault="00A55DF8" w:rsidP="00471827">
            <w:pPr>
              <w:suppressAutoHyphens/>
              <w:spacing w:line="276" w:lineRule="auto"/>
              <w:jc w:val="both"/>
              <w:rPr>
                <w:rFonts w:ascii="Arial" w:hAnsi="Arial" w:cs="Arial"/>
                <w:bCs/>
                <w:kern w:val="2"/>
                <w:lang w:eastAsia="zh-CN"/>
              </w:rPr>
            </w:pPr>
            <w:bookmarkStart w:id="0" w:name="_Hlk107998455"/>
            <w:r w:rsidRPr="004E6C96">
              <w:rPr>
                <w:rFonts w:ascii="Arial" w:hAnsi="Arial" w:cs="Arial"/>
                <w:bCs/>
                <w:kern w:val="2"/>
                <w:lang w:eastAsia="zh-CN"/>
              </w:rPr>
              <w:t>4</w:t>
            </w:r>
          </w:p>
        </w:tc>
        <w:tc>
          <w:tcPr>
            <w:tcW w:w="4809" w:type="dxa"/>
            <w:tcBorders>
              <w:bottom w:val="single" w:sz="4" w:space="0" w:color="auto"/>
            </w:tcBorders>
          </w:tcPr>
          <w:p w14:paraId="13EC1650"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Kosiarka na podwoziu gąsienicowym</w:t>
            </w:r>
          </w:p>
        </w:tc>
        <w:tc>
          <w:tcPr>
            <w:tcW w:w="1548" w:type="dxa"/>
            <w:tcBorders>
              <w:bottom w:val="single" w:sz="4" w:space="0" w:color="auto"/>
            </w:tcBorders>
          </w:tcPr>
          <w:p w14:paraId="6320C5EA"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Skreślić odpowiednie</w:t>
            </w:r>
          </w:p>
        </w:tc>
        <w:tc>
          <w:tcPr>
            <w:tcW w:w="2237" w:type="dxa"/>
            <w:tcBorders>
              <w:bottom w:val="single" w:sz="4" w:space="0" w:color="auto"/>
            </w:tcBorders>
          </w:tcPr>
          <w:p w14:paraId="7B558D74"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spełnia/nie spełnia</w:t>
            </w:r>
          </w:p>
        </w:tc>
      </w:tr>
      <w:bookmarkEnd w:id="0"/>
      <w:tr w:rsidR="00A55DF8" w14:paraId="7236AC40" w14:textId="77777777" w:rsidTr="00471827">
        <w:tc>
          <w:tcPr>
            <w:tcW w:w="694" w:type="dxa"/>
          </w:tcPr>
          <w:p w14:paraId="26EC33A3" w14:textId="77777777" w:rsidR="00A55DF8" w:rsidRPr="004E6C96" w:rsidRDefault="00A55DF8" w:rsidP="00471827">
            <w:pPr>
              <w:suppressAutoHyphens/>
              <w:spacing w:line="276" w:lineRule="auto"/>
              <w:jc w:val="both"/>
              <w:rPr>
                <w:rFonts w:ascii="Arial" w:hAnsi="Arial" w:cs="Arial"/>
                <w:bCs/>
                <w:kern w:val="2"/>
                <w:lang w:eastAsia="zh-CN"/>
              </w:rPr>
            </w:pPr>
            <w:r w:rsidRPr="004E6C96">
              <w:rPr>
                <w:rFonts w:ascii="Arial" w:hAnsi="Arial" w:cs="Arial"/>
                <w:bCs/>
                <w:kern w:val="2"/>
                <w:lang w:eastAsia="zh-CN"/>
              </w:rPr>
              <w:t>5</w:t>
            </w:r>
          </w:p>
        </w:tc>
        <w:tc>
          <w:tcPr>
            <w:tcW w:w="4809" w:type="dxa"/>
          </w:tcPr>
          <w:p w14:paraId="4E85AE5C" w14:textId="30867A6A" w:rsidR="00A55DF8" w:rsidRPr="00EC66D3" w:rsidRDefault="00A55DF8" w:rsidP="00471827">
            <w:pPr>
              <w:spacing w:after="120" w:line="276" w:lineRule="auto"/>
              <w:jc w:val="center"/>
              <w:rPr>
                <w:rFonts w:ascii="Arial" w:hAnsi="Arial" w:cs="Arial"/>
                <w:color w:val="000000"/>
                <w:sz w:val="22"/>
                <w:szCs w:val="22"/>
              </w:rPr>
            </w:pPr>
            <w:r w:rsidRPr="00EC66D3">
              <w:rPr>
                <w:rFonts w:ascii="Arial" w:hAnsi="Arial" w:cs="Arial"/>
                <w:color w:val="000000"/>
                <w:sz w:val="22"/>
                <w:szCs w:val="22"/>
              </w:rPr>
              <w:t>Silnik benzynowy z zapłonem elektronicznym</w:t>
            </w:r>
            <w:r w:rsidR="00EF2130">
              <w:rPr>
                <w:rFonts w:ascii="Arial" w:hAnsi="Arial" w:cs="Arial"/>
                <w:color w:val="000000"/>
                <w:sz w:val="22"/>
                <w:szCs w:val="22"/>
              </w:rPr>
              <w:t xml:space="preserve"> lub</w:t>
            </w:r>
            <w:r w:rsidR="00EC66D3" w:rsidRPr="00EC66D3">
              <w:rPr>
                <w:rFonts w:ascii="Arial" w:hAnsi="Arial" w:cs="Arial"/>
                <w:color w:val="000000"/>
                <w:sz w:val="22"/>
                <w:szCs w:val="22"/>
              </w:rPr>
              <w:t xml:space="preserve"> silnik diesel spełniający obowiązujące normy EU emisji spalin</w:t>
            </w:r>
          </w:p>
        </w:tc>
        <w:tc>
          <w:tcPr>
            <w:tcW w:w="1548" w:type="dxa"/>
          </w:tcPr>
          <w:p w14:paraId="797ED776" w14:textId="10D156DD" w:rsidR="00A55DF8" w:rsidRPr="00D70864" w:rsidRDefault="00EC66D3"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Należy podać</w:t>
            </w:r>
          </w:p>
        </w:tc>
        <w:tc>
          <w:tcPr>
            <w:tcW w:w="2237" w:type="dxa"/>
          </w:tcPr>
          <w:p w14:paraId="121CB41E" w14:textId="49FE239E" w:rsidR="00A55DF8" w:rsidRPr="00D70864" w:rsidRDefault="00A55DF8" w:rsidP="00471827">
            <w:pPr>
              <w:suppressAutoHyphens/>
              <w:spacing w:line="276" w:lineRule="auto"/>
              <w:jc w:val="center"/>
              <w:rPr>
                <w:rFonts w:ascii="Arial" w:hAnsi="Arial" w:cs="Arial"/>
                <w:kern w:val="2"/>
                <w:sz w:val="22"/>
                <w:szCs w:val="22"/>
                <w:lang w:eastAsia="zh-CN"/>
              </w:rPr>
            </w:pPr>
          </w:p>
        </w:tc>
      </w:tr>
      <w:tr w:rsidR="00A55DF8" w14:paraId="60D09D0A" w14:textId="77777777" w:rsidTr="00471827">
        <w:tc>
          <w:tcPr>
            <w:tcW w:w="694" w:type="dxa"/>
          </w:tcPr>
          <w:p w14:paraId="367B0CC9" w14:textId="77777777" w:rsidR="00A55DF8" w:rsidRPr="004E6C96" w:rsidRDefault="00A55DF8" w:rsidP="00471827">
            <w:pPr>
              <w:spacing w:line="276" w:lineRule="auto"/>
              <w:jc w:val="both"/>
              <w:rPr>
                <w:rFonts w:ascii="Arial" w:hAnsi="Arial" w:cs="Arial"/>
                <w:bCs/>
                <w:kern w:val="2"/>
              </w:rPr>
            </w:pPr>
            <w:r w:rsidRPr="004E6C96">
              <w:rPr>
                <w:rFonts w:ascii="Arial" w:hAnsi="Arial" w:cs="Arial"/>
                <w:bCs/>
                <w:kern w:val="2"/>
              </w:rPr>
              <w:t xml:space="preserve">6 </w:t>
            </w:r>
          </w:p>
        </w:tc>
        <w:tc>
          <w:tcPr>
            <w:tcW w:w="4809" w:type="dxa"/>
          </w:tcPr>
          <w:p w14:paraId="29A64679"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color w:val="000000"/>
                <w:sz w:val="22"/>
                <w:szCs w:val="22"/>
              </w:rPr>
              <w:t>Ilość cylindrów min.- 2</w:t>
            </w:r>
          </w:p>
        </w:tc>
        <w:tc>
          <w:tcPr>
            <w:tcW w:w="1548" w:type="dxa"/>
          </w:tcPr>
          <w:p w14:paraId="6AEA666C"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3D682E9A"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spełnia/nie spełnia</w:t>
            </w:r>
          </w:p>
        </w:tc>
      </w:tr>
      <w:tr w:rsidR="00A55DF8" w14:paraId="1E75AC96" w14:textId="77777777" w:rsidTr="00471827">
        <w:tc>
          <w:tcPr>
            <w:tcW w:w="694" w:type="dxa"/>
          </w:tcPr>
          <w:p w14:paraId="3E257355" w14:textId="77777777" w:rsidR="00A55DF8" w:rsidRPr="004E6C96" w:rsidRDefault="00A55DF8" w:rsidP="00471827">
            <w:pPr>
              <w:suppressAutoHyphens/>
              <w:spacing w:line="276" w:lineRule="auto"/>
              <w:jc w:val="both"/>
              <w:rPr>
                <w:rFonts w:ascii="Arial" w:hAnsi="Arial" w:cs="Arial"/>
                <w:bCs/>
                <w:kern w:val="2"/>
                <w:lang w:eastAsia="zh-CN"/>
              </w:rPr>
            </w:pPr>
            <w:r w:rsidRPr="004E6C96">
              <w:rPr>
                <w:rFonts w:ascii="Arial" w:hAnsi="Arial" w:cs="Arial"/>
                <w:bCs/>
                <w:kern w:val="2"/>
                <w:lang w:eastAsia="zh-CN"/>
              </w:rPr>
              <w:t>7</w:t>
            </w:r>
          </w:p>
        </w:tc>
        <w:tc>
          <w:tcPr>
            <w:tcW w:w="4809" w:type="dxa"/>
          </w:tcPr>
          <w:p w14:paraId="3DC65088"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color w:val="000000"/>
                <w:sz w:val="22"/>
                <w:szCs w:val="22"/>
              </w:rPr>
              <w:t>Silnik o mocy min. 25 KM</w:t>
            </w:r>
          </w:p>
        </w:tc>
        <w:tc>
          <w:tcPr>
            <w:tcW w:w="1548" w:type="dxa"/>
          </w:tcPr>
          <w:p w14:paraId="7C0C4446"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7DA42D95"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A55DF8" w14:paraId="13001301" w14:textId="77777777" w:rsidTr="00471827">
        <w:tc>
          <w:tcPr>
            <w:tcW w:w="694" w:type="dxa"/>
          </w:tcPr>
          <w:p w14:paraId="236AA8EC" w14:textId="77777777" w:rsidR="00A55DF8" w:rsidRPr="004E6C96" w:rsidRDefault="00A55DF8" w:rsidP="00471827">
            <w:pPr>
              <w:suppressAutoHyphens/>
              <w:spacing w:line="276" w:lineRule="auto"/>
              <w:jc w:val="both"/>
              <w:rPr>
                <w:rFonts w:ascii="Arial" w:hAnsi="Arial" w:cs="Arial"/>
                <w:bCs/>
                <w:kern w:val="2"/>
                <w:lang w:eastAsia="zh-CN"/>
              </w:rPr>
            </w:pPr>
            <w:r w:rsidRPr="004E6C96">
              <w:rPr>
                <w:rFonts w:ascii="Arial" w:hAnsi="Arial" w:cs="Arial"/>
                <w:bCs/>
                <w:kern w:val="2"/>
                <w:lang w:eastAsia="zh-CN"/>
              </w:rPr>
              <w:t>8</w:t>
            </w:r>
          </w:p>
        </w:tc>
        <w:tc>
          <w:tcPr>
            <w:tcW w:w="4809" w:type="dxa"/>
          </w:tcPr>
          <w:p w14:paraId="4DDF2293" w14:textId="77777777" w:rsidR="00A55DF8" w:rsidRPr="00D70864" w:rsidRDefault="00A55DF8" w:rsidP="00471827">
            <w:pPr>
              <w:spacing w:after="120" w:line="276" w:lineRule="auto"/>
              <w:jc w:val="center"/>
              <w:rPr>
                <w:rFonts w:ascii="Arial" w:hAnsi="Arial" w:cs="Arial"/>
                <w:color w:val="000000"/>
                <w:sz w:val="22"/>
                <w:szCs w:val="22"/>
              </w:rPr>
            </w:pPr>
            <w:r w:rsidRPr="00D70864">
              <w:rPr>
                <w:rFonts w:ascii="Arial" w:hAnsi="Arial" w:cs="Arial"/>
                <w:color w:val="000000"/>
                <w:sz w:val="22"/>
                <w:szCs w:val="22"/>
              </w:rPr>
              <w:t>Układ smarowania silnika - ciśnieniowy (pompa oleju)</w:t>
            </w:r>
          </w:p>
        </w:tc>
        <w:tc>
          <w:tcPr>
            <w:tcW w:w="1548" w:type="dxa"/>
          </w:tcPr>
          <w:p w14:paraId="043E4E21"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6547EA9A"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A55DF8" w14:paraId="57C723DB" w14:textId="77777777" w:rsidTr="00471827">
        <w:tc>
          <w:tcPr>
            <w:tcW w:w="694" w:type="dxa"/>
          </w:tcPr>
          <w:p w14:paraId="04E5C6EA" w14:textId="77777777" w:rsidR="00A55DF8" w:rsidRPr="004E6C96" w:rsidRDefault="00A55DF8" w:rsidP="00471827">
            <w:pPr>
              <w:suppressAutoHyphens/>
              <w:spacing w:line="276" w:lineRule="auto"/>
              <w:jc w:val="both"/>
              <w:rPr>
                <w:rFonts w:ascii="Arial" w:hAnsi="Arial" w:cs="Arial"/>
                <w:bCs/>
                <w:kern w:val="2"/>
                <w:lang w:eastAsia="zh-CN"/>
              </w:rPr>
            </w:pPr>
            <w:r w:rsidRPr="004E6C96">
              <w:rPr>
                <w:rFonts w:ascii="Arial" w:hAnsi="Arial" w:cs="Arial"/>
                <w:bCs/>
                <w:kern w:val="2"/>
                <w:lang w:eastAsia="zh-CN"/>
              </w:rPr>
              <w:t>9</w:t>
            </w:r>
          </w:p>
        </w:tc>
        <w:tc>
          <w:tcPr>
            <w:tcW w:w="4809" w:type="dxa"/>
          </w:tcPr>
          <w:p w14:paraId="7E0C9F4C"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color w:val="000000"/>
                <w:sz w:val="22"/>
                <w:szCs w:val="22"/>
              </w:rPr>
              <w:t>Zbiornik paliwa min.18 lit.</w:t>
            </w:r>
          </w:p>
        </w:tc>
        <w:tc>
          <w:tcPr>
            <w:tcW w:w="1548" w:type="dxa"/>
          </w:tcPr>
          <w:p w14:paraId="454831D3"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7DAC585F"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A55DF8" w14:paraId="22410737" w14:textId="77777777" w:rsidTr="00471827">
        <w:tc>
          <w:tcPr>
            <w:tcW w:w="694" w:type="dxa"/>
          </w:tcPr>
          <w:p w14:paraId="0DB75F67" w14:textId="77777777" w:rsidR="00A55DF8" w:rsidRPr="004E6C96" w:rsidRDefault="00A55DF8" w:rsidP="00471827">
            <w:pPr>
              <w:suppressAutoHyphens/>
              <w:spacing w:line="276" w:lineRule="auto"/>
              <w:jc w:val="both"/>
              <w:rPr>
                <w:rFonts w:ascii="Arial" w:hAnsi="Arial" w:cs="Arial"/>
                <w:bCs/>
                <w:kern w:val="2"/>
                <w:lang w:eastAsia="zh-CN"/>
              </w:rPr>
            </w:pPr>
            <w:r w:rsidRPr="004E6C96">
              <w:rPr>
                <w:rFonts w:ascii="Arial" w:hAnsi="Arial" w:cs="Arial"/>
                <w:bCs/>
                <w:kern w:val="2"/>
                <w:lang w:eastAsia="zh-CN"/>
              </w:rPr>
              <w:t>10</w:t>
            </w:r>
          </w:p>
        </w:tc>
        <w:tc>
          <w:tcPr>
            <w:tcW w:w="4809" w:type="dxa"/>
          </w:tcPr>
          <w:p w14:paraId="4ED3B9E6"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color w:val="000000"/>
                <w:sz w:val="22"/>
                <w:szCs w:val="22"/>
              </w:rPr>
              <w:t>Masa urządzenia min. 600 kg</w:t>
            </w:r>
          </w:p>
        </w:tc>
        <w:tc>
          <w:tcPr>
            <w:tcW w:w="1548" w:type="dxa"/>
          </w:tcPr>
          <w:p w14:paraId="2B8F9156"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3DC74F7B"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A55DF8" w14:paraId="659FFD76" w14:textId="77777777" w:rsidTr="00471827">
        <w:tc>
          <w:tcPr>
            <w:tcW w:w="694" w:type="dxa"/>
          </w:tcPr>
          <w:p w14:paraId="33BE812E" w14:textId="77777777" w:rsidR="00A55DF8" w:rsidRPr="004E6C96" w:rsidRDefault="00A55DF8" w:rsidP="00471827">
            <w:pPr>
              <w:suppressAutoHyphens/>
              <w:spacing w:line="276" w:lineRule="auto"/>
              <w:jc w:val="both"/>
              <w:rPr>
                <w:rFonts w:ascii="Arial" w:hAnsi="Arial" w:cs="Arial"/>
                <w:bCs/>
                <w:kern w:val="2"/>
                <w:lang w:eastAsia="zh-CN"/>
              </w:rPr>
            </w:pPr>
            <w:r w:rsidRPr="004E6C96">
              <w:rPr>
                <w:rFonts w:ascii="Arial" w:hAnsi="Arial" w:cs="Arial"/>
                <w:bCs/>
                <w:kern w:val="2"/>
                <w:lang w:eastAsia="zh-CN"/>
              </w:rPr>
              <w:t>11</w:t>
            </w:r>
          </w:p>
        </w:tc>
        <w:tc>
          <w:tcPr>
            <w:tcW w:w="4809" w:type="dxa"/>
          </w:tcPr>
          <w:p w14:paraId="2E6E7E08"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color w:val="000000"/>
                <w:sz w:val="22"/>
                <w:szCs w:val="22"/>
              </w:rPr>
              <w:t>Wykaszanie terenów o pochyłości nawet do 55 stopni (zbocza/skarpy, rowy)</w:t>
            </w:r>
          </w:p>
        </w:tc>
        <w:tc>
          <w:tcPr>
            <w:tcW w:w="1548" w:type="dxa"/>
          </w:tcPr>
          <w:p w14:paraId="5FE5B4D9"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0A57CEAA"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A55DF8" w14:paraId="1CE4E3C2" w14:textId="77777777" w:rsidTr="00471827">
        <w:tc>
          <w:tcPr>
            <w:tcW w:w="694" w:type="dxa"/>
          </w:tcPr>
          <w:p w14:paraId="45CB906D" w14:textId="77777777" w:rsidR="00A55DF8" w:rsidRPr="004E6C96" w:rsidRDefault="00A55DF8" w:rsidP="00471827">
            <w:pPr>
              <w:suppressAutoHyphens/>
              <w:spacing w:line="276" w:lineRule="auto"/>
              <w:jc w:val="both"/>
              <w:rPr>
                <w:rFonts w:ascii="Arial" w:hAnsi="Arial" w:cs="Arial"/>
                <w:bCs/>
                <w:kern w:val="2"/>
                <w:lang w:eastAsia="zh-CN"/>
              </w:rPr>
            </w:pPr>
            <w:r w:rsidRPr="004E6C96">
              <w:rPr>
                <w:rFonts w:ascii="Arial" w:hAnsi="Arial" w:cs="Arial"/>
                <w:bCs/>
                <w:kern w:val="2"/>
                <w:lang w:eastAsia="zh-CN"/>
              </w:rPr>
              <w:t>12</w:t>
            </w:r>
          </w:p>
        </w:tc>
        <w:tc>
          <w:tcPr>
            <w:tcW w:w="4809" w:type="dxa"/>
          </w:tcPr>
          <w:p w14:paraId="2D708967"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color w:val="000000"/>
                <w:sz w:val="22"/>
                <w:szCs w:val="22"/>
              </w:rPr>
              <w:t>Funkcja karczowania gałązek/małych drzewek o średnicy min. do 6 cm</w:t>
            </w:r>
          </w:p>
        </w:tc>
        <w:tc>
          <w:tcPr>
            <w:tcW w:w="1548" w:type="dxa"/>
          </w:tcPr>
          <w:p w14:paraId="51540C29"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20634F46"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A55DF8" w14:paraId="48B84998" w14:textId="77777777" w:rsidTr="00471827">
        <w:tc>
          <w:tcPr>
            <w:tcW w:w="694" w:type="dxa"/>
          </w:tcPr>
          <w:p w14:paraId="14024D37"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t>13</w:t>
            </w:r>
          </w:p>
        </w:tc>
        <w:tc>
          <w:tcPr>
            <w:tcW w:w="4809" w:type="dxa"/>
          </w:tcPr>
          <w:p w14:paraId="6A524EB9" w14:textId="46183AB1" w:rsidR="00A55DF8" w:rsidRPr="00D70864" w:rsidRDefault="00A55DF8" w:rsidP="00471827">
            <w:pPr>
              <w:spacing w:after="120" w:line="276" w:lineRule="auto"/>
              <w:jc w:val="center"/>
              <w:rPr>
                <w:rFonts w:ascii="Arial" w:hAnsi="Arial" w:cs="Arial"/>
                <w:color w:val="000000"/>
                <w:sz w:val="22"/>
                <w:szCs w:val="22"/>
              </w:rPr>
            </w:pPr>
            <w:r w:rsidRPr="00D70864">
              <w:rPr>
                <w:rFonts w:ascii="Arial" w:hAnsi="Arial" w:cs="Arial"/>
                <w:color w:val="000000"/>
                <w:sz w:val="22"/>
                <w:szCs w:val="22"/>
              </w:rPr>
              <w:t>Kosiarka o szerokości roboczej minimum 100 cm</w:t>
            </w:r>
          </w:p>
        </w:tc>
        <w:tc>
          <w:tcPr>
            <w:tcW w:w="1548" w:type="dxa"/>
          </w:tcPr>
          <w:p w14:paraId="72A3085D"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7384CCF8"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A55DF8" w14:paraId="0F71309F" w14:textId="77777777" w:rsidTr="00471827">
        <w:tc>
          <w:tcPr>
            <w:tcW w:w="694" w:type="dxa"/>
          </w:tcPr>
          <w:p w14:paraId="60EC1DAA"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t>14</w:t>
            </w:r>
          </w:p>
        </w:tc>
        <w:tc>
          <w:tcPr>
            <w:tcW w:w="4809" w:type="dxa"/>
          </w:tcPr>
          <w:p w14:paraId="5D3AED9B"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color w:val="000000"/>
                <w:sz w:val="22"/>
                <w:szCs w:val="22"/>
              </w:rPr>
              <w:t>Układ jezdny – gąsienicowy o napędzie hydraulicznym</w:t>
            </w:r>
          </w:p>
        </w:tc>
        <w:tc>
          <w:tcPr>
            <w:tcW w:w="1548" w:type="dxa"/>
          </w:tcPr>
          <w:p w14:paraId="38BA2DE6"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597F9B2F"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A55DF8" w14:paraId="0CC15CC2" w14:textId="77777777" w:rsidTr="00471827">
        <w:tc>
          <w:tcPr>
            <w:tcW w:w="694" w:type="dxa"/>
          </w:tcPr>
          <w:p w14:paraId="0462EF60"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t>15</w:t>
            </w:r>
          </w:p>
        </w:tc>
        <w:tc>
          <w:tcPr>
            <w:tcW w:w="4809" w:type="dxa"/>
          </w:tcPr>
          <w:p w14:paraId="6285DE69"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color w:val="000000"/>
                <w:sz w:val="22"/>
                <w:szCs w:val="22"/>
              </w:rPr>
              <w:t>System koszenia – rotacyjny lub bijakowy</w:t>
            </w:r>
          </w:p>
        </w:tc>
        <w:tc>
          <w:tcPr>
            <w:tcW w:w="1548" w:type="dxa"/>
          </w:tcPr>
          <w:p w14:paraId="44B24640"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 xml:space="preserve">Należy </w:t>
            </w:r>
            <w:r w:rsidRPr="00D70864">
              <w:rPr>
                <w:rFonts w:ascii="Arial" w:hAnsi="Arial" w:cs="Arial"/>
                <w:kern w:val="2"/>
                <w:sz w:val="22"/>
                <w:szCs w:val="22"/>
                <w:lang w:eastAsia="zh-CN"/>
              </w:rPr>
              <w:lastRenderedPageBreak/>
              <w:t>podać</w:t>
            </w:r>
          </w:p>
        </w:tc>
        <w:tc>
          <w:tcPr>
            <w:tcW w:w="2237" w:type="dxa"/>
          </w:tcPr>
          <w:p w14:paraId="063DD281" w14:textId="77777777" w:rsidR="00A55DF8" w:rsidRPr="00D70864" w:rsidRDefault="00A55DF8" w:rsidP="00471827">
            <w:pPr>
              <w:suppressAutoHyphens/>
              <w:spacing w:line="276" w:lineRule="auto"/>
              <w:jc w:val="center"/>
              <w:rPr>
                <w:rFonts w:ascii="Arial" w:hAnsi="Arial" w:cs="Arial"/>
                <w:b/>
                <w:kern w:val="2"/>
                <w:sz w:val="22"/>
                <w:szCs w:val="22"/>
                <w:lang w:eastAsia="zh-CN"/>
              </w:rPr>
            </w:pPr>
          </w:p>
        </w:tc>
      </w:tr>
      <w:tr w:rsidR="00A55DF8" w14:paraId="0275678C" w14:textId="77777777" w:rsidTr="00471827">
        <w:tc>
          <w:tcPr>
            <w:tcW w:w="694" w:type="dxa"/>
            <w:tcBorders>
              <w:bottom w:val="single" w:sz="4" w:space="0" w:color="auto"/>
            </w:tcBorders>
          </w:tcPr>
          <w:p w14:paraId="7110334C"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lastRenderedPageBreak/>
              <w:t>16</w:t>
            </w:r>
          </w:p>
        </w:tc>
        <w:tc>
          <w:tcPr>
            <w:tcW w:w="4809" w:type="dxa"/>
            <w:tcBorders>
              <w:bottom w:val="single" w:sz="4" w:space="0" w:color="auto"/>
            </w:tcBorders>
          </w:tcPr>
          <w:p w14:paraId="158CECFD" w14:textId="77777777" w:rsidR="00A55DF8" w:rsidRPr="00D70864" w:rsidRDefault="00A55DF8" w:rsidP="00471827">
            <w:pPr>
              <w:spacing w:after="120" w:line="276" w:lineRule="auto"/>
              <w:jc w:val="center"/>
              <w:rPr>
                <w:rFonts w:ascii="Arial" w:hAnsi="Arial" w:cs="Arial"/>
                <w:color w:val="000000"/>
                <w:sz w:val="22"/>
                <w:szCs w:val="22"/>
              </w:rPr>
            </w:pPr>
            <w:r w:rsidRPr="00D70864">
              <w:rPr>
                <w:rFonts w:ascii="Arial" w:hAnsi="Arial" w:cs="Arial"/>
                <w:color w:val="000000"/>
                <w:sz w:val="22"/>
                <w:szCs w:val="22"/>
              </w:rPr>
              <w:t>Możliwość regulacji wysokości koszenia</w:t>
            </w:r>
          </w:p>
        </w:tc>
        <w:tc>
          <w:tcPr>
            <w:tcW w:w="1548" w:type="dxa"/>
            <w:tcBorders>
              <w:bottom w:val="single" w:sz="4" w:space="0" w:color="auto"/>
            </w:tcBorders>
          </w:tcPr>
          <w:p w14:paraId="5A6C5B7C"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Borders>
              <w:bottom w:val="single" w:sz="4" w:space="0" w:color="auto"/>
            </w:tcBorders>
          </w:tcPr>
          <w:p w14:paraId="09FE7905"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A55DF8" w14:paraId="3510F5CF" w14:textId="77777777" w:rsidTr="00471827">
        <w:tc>
          <w:tcPr>
            <w:tcW w:w="694" w:type="dxa"/>
          </w:tcPr>
          <w:p w14:paraId="6D121835"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t>17</w:t>
            </w:r>
          </w:p>
        </w:tc>
        <w:tc>
          <w:tcPr>
            <w:tcW w:w="4809" w:type="dxa"/>
          </w:tcPr>
          <w:p w14:paraId="6A37ABDB"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color w:val="000000"/>
                <w:sz w:val="22"/>
                <w:szCs w:val="22"/>
              </w:rPr>
              <w:t>Dodatkowy komplet gąsienic do niestabilnych i grząskich gruntów</w:t>
            </w:r>
          </w:p>
        </w:tc>
        <w:tc>
          <w:tcPr>
            <w:tcW w:w="1548" w:type="dxa"/>
          </w:tcPr>
          <w:p w14:paraId="74C8D20A"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572EAF89" w14:textId="77777777" w:rsidR="00A55DF8" w:rsidRPr="00D70864" w:rsidRDefault="00A55DF8" w:rsidP="00471827">
            <w:pPr>
              <w:suppressAutoHyphens/>
              <w:spacing w:line="276" w:lineRule="auto"/>
              <w:jc w:val="center"/>
              <w:rPr>
                <w:rFonts w:ascii="Arial" w:hAnsi="Arial" w:cs="Arial"/>
                <w:b/>
                <w:kern w:val="2"/>
                <w:sz w:val="22"/>
                <w:szCs w:val="22"/>
                <w:lang w:eastAsia="zh-CN"/>
              </w:rPr>
            </w:pPr>
            <w:r w:rsidRPr="00D70864">
              <w:rPr>
                <w:rFonts w:ascii="Arial" w:hAnsi="Arial" w:cs="Arial"/>
                <w:kern w:val="2"/>
                <w:sz w:val="22"/>
                <w:szCs w:val="22"/>
                <w:lang w:eastAsia="zh-CN"/>
              </w:rPr>
              <w:t>spełnia/nie spełnia</w:t>
            </w:r>
          </w:p>
        </w:tc>
      </w:tr>
      <w:tr w:rsidR="00900454" w14:paraId="0615FEA0" w14:textId="77777777" w:rsidTr="00471827">
        <w:tc>
          <w:tcPr>
            <w:tcW w:w="694" w:type="dxa"/>
          </w:tcPr>
          <w:p w14:paraId="7CD6E745" w14:textId="14D5F853" w:rsidR="00900454" w:rsidRDefault="00900454" w:rsidP="00471827">
            <w:pPr>
              <w:suppressAutoHyphens/>
              <w:spacing w:line="276" w:lineRule="auto"/>
              <w:jc w:val="both"/>
              <w:rPr>
                <w:rFonts w:ascii="Arial" w:hAnsi="Arial" w:cs="Arial"/>
                <w:bCs/>
                <w:kern w:val="2"/>
                <w:lang w:eastAsia="zh-CN"/>
              </w:rPr>
            </w:pPr>
            <w:r>
              <w:rPr>
                <w:rFonts w:ascii="Arial" w:hAnsi="Arial" w:cs="Arial"/>
                <w:bCs/>
                <w:kern w:val="2"/>
                <w:lang w:eastAsia="zh-CN"/>
              </w:rPr>
              <w:t>18</w:t>
            </w:r>
          </w:p>
        </w:tc>
        <w:tc>
          <w:tcPr>
            <w:tcW w:w="4809" w:type="dxa"/>
          </w:tcPr>
          <w:p w14:paraId="5B733CFB" w14:textId="442A09AE" w:rsidR="00900454" w:rsidRPr="00D70864" w:rsidRDefault="00900454" w:rsidP="00900454">
            <w:pPr>
              <w:suppressAutoHyphens/>
              <w:spacing w:line="276" w:lineRule="auto"/>
              <w:jc w:val="center"/>
              <w:rPr>
                <w:rFonts w:ascii="Arial" w:hAnsi="Arial" w:cs="Arial"/>
                <w:color w:val="000000"/>
              </w:rPr>
            </w:pPr>
            <w:r w:rsidRPr="00D70864">
              <w:rPr>
                <w:rFonts w:ascii="Arial" w:hAnsi="Arial" w:cs="Arial"/>
                <w:color w:val="000000"/>
                <w:sz w:val="22"/>
                <w:szCs w:val="22"/>
              </w:rPr>
              <w:t xml:space="preserve">Dodatkowo pakiet startowy (serwisowy) podstawowych elementów eksploatacyjnych </w:t>
            </w:r>
          </w:p>
        </w:tc>
        <w:tc>
          <w:tcPr>
            <w:tcW w:w="1548" w:type="dxa"/>
          </w:tcPr>
          <w:p w14:paraId="6EF74DF6" w14:textId="6389758A" w:rsidR="00900454" w:rsidRPr="00D70864" w:rsidRDefault="00900454" w:rsidP="00471827">
            <w:pPr>
              <w:suppressAutoHyphens/>
              <w:spacing w:line="276" w:lineRule="auto"/>
              <w:jc w:val="center"/>
              <w:rPr>
                <w:rFonts w:ascii="Arial" w:hAnsi="Arial" w:cs="Arial"/>
                <w:kern w:val="2"/>
                <w:lang w:eastAsia="zh-CN"/>
              </w:rPr>
            </w:pPr>
            <w:r w:rsidRPr="00D70864">
              <w:rPr>
                <w:rFonts w:ascii="Arial" w:hAnsi="Arial" w:cs="Arial"/>
                <w:kern w:val="2"/>
                <w:sz w:val="22"/>
                <w:szCs w:val="22"/>
                <w:lang w:eastAsia="zh-CN"/>
              </w:rPr>
              <w:t>Skreślić odpowiednie</w:t>
            </w:r>
          </w:p>
        </w:tc>
        <w:tc>
          <w:tcPr>
            <w:tcW w:w="2237" w:type="dxa"/>
          </w:tcPr>
          <w:p w14:paraId="2076BBF9" w14:textId="1BDC9999" w:rsidR="00900454" w:rsidRPr="00D70864" w:rsidRDefault="00900454" w:rsidP="00471827">
            <w:pPr>
              <w:suppressAutoHyphens/>
              <w:spacing w:line="276" w:lineRule="auto"/>
              <w:jc w:val="center"/>
              <w:rPr>
                <w:rFonts w:ascii="Arial" w:hAnsi="Arial" w:cs="Arial"/>
                <w:kern w:val="2"/>
                <w:lang w:eastAsia="zh-CN"/>
              </w:rPr>
            </w:pPr>
            <w:r w:rsidRPr="00D70864">
              <w:rPr>
                <w:rFonts w:ascii="Arial" w:hAnsi="Arial" w:cs="Arial"/>
                <w:kern w:val="2"/>
                <w:sz w:val="22"/>
                <w:szCs w:val="22"/>
                <w:lang w:eastAsia="zh-CN"/>
              </w:rPr>
              <w:t>spełnia/nie spełnia</w:t>
            </w:r>
          </w:p>
        </w:tc>
      </w:tr>
      <w:tr w:rsidR="00A55DF8" w14:paraId="7586659B" w14:textId="77777777" w:rsidTr="00471827">
        <w:tc>
          <w:tcPr>
            <w:tcW w:w="9288" w:type="dxa"/>
            <w:gridSpan w:val="4"/>
            <w:shd w:val="pct15" w:color="auto" w:fill="auto"/>
          </w:tcPr>
          <w:p w14:paraId="66B2D446" w14:textId="77777777" w:rsidR="00A55DF8" w:rsidRPr="00D70864" w:rsidRDefault="00A55DF8" w:rsidP="00471827">
            <w:pPr>
              <w:suppressAutoHyphens/>
              <w:spacing w:line="276" w:lineRule="auto"/>
              <w:rPr>
                <w:rFonts w:ascii="Arial" w:hAnsi="Arial" w:cs="Arial"/>
                <w:b/>
                <w:bCs/>
                <w:kern w:val="2"/>
                <w:sz w:val="22"/>
                <w:szCs w:val="22"/>
                <w:lang w:eastAsia="zh-CN"/>
              </w:rPr>
            </w:pPr>
            <w:r w:rsidRPr="00D70864">
              <w:rPr>
                <w:rFonts w:ascii="Arial" w:hAnsi="Arial" w:cs="Arial"/>
                <w:b/>
                <w:color w:val="000000"/>
                <w:sz w:val="22"/>
                <w:szCs w:val="22"/>
              </w:rPr>
              <w:t>Pilot zdalnego sterowania</w:t>
            </w:r>
          </w:p>
        </w:tc>
      </w:tr>
      <w:tr w:rsidR="00A55DF8" w14:paraId="1022974D" w14:textId="77777777" w:rsidTr="00471827">
        <w:tc>
          <w:tcPr>
            <w:tcW w:w="694" w:type="dxa"/>
          </w:tcPr>
          <w:p w14:paraId="3FF4E5E4"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t>19</w:t>
            </w:r>
          </w:p>
        </w:tc>
        <w:tc>
          <w:tcPr>
            <w:tcW w:w="4809" w:type="dxa"/>
          </w:tcPr>
          <w:p w14:paraId="31243BF6" w14:textId="4005D960" w:rsidR="00A55DF8" w:rsidRPr="00D70864" w:rsidRDefault="00EC66D3" w:rsidP="00471827">
            <w:pPr>
              <w:spacing w:after="120" w:line="276" w:lineRule="auto"/>
              <w:jc w:val="center"/>
              <w:rPr>
                <w:rFonts w:ascii="Arial" w:hAnsi="Arial" w:cs="Arial"/>
                <w:color w:val="000000"/>
                <w:sz w:val="22"/>
                <w:szCs w:val="22"/>
              </w:rPr>
            </w:pPr>
            <w:r>
              <w:rPr>
                <w:rFonts w:ascii="Arial" w:hAnsi="Arial" w:cs="Arial"/>
                <w:color w:val="000000"/>
                <w:sz w:val="22"/>
                <w:szCs w:val="22"/>
              </w:rPr>
              <w:t>Zasięg pracy min. 150</w:t>
            </w:r>
            <w:r w:rsidR="00A55DF8" w:rsidRPr="00D70864">
              <w:rPr>
                <w:rFonts w:ascii="Arial" w:hAnsi="Arial" w:cs="Arial"/>
                <w:color w:val="000000"/>
                <w:sz w:val="22"/>
                <w:szCs w:val="22"/>
              </w:rPr>
              <w:t xml:space="preserve"> m</w:t>
            </w:r>
          </w:p>
        </w:tc>
        <w:tc>
          <w:tcPr>
            <w:tcW w:w="1548" w:type="dxa"/>
          </w:tcPr>
          <w:p w14:paraId="561D27EE" w14:textId="77777777" w:rsidR="00A55DF8" w:rsidRPr="00D70864" w:rsidRDefault="00A55DF8" w:rsidP="00471827">
            <w:pPr>
              <w:suppressAutoHyphens/>
              <w:spacing w:line="276" w:lineRule="auto"/>
              <w:jc w:val="center"/>
              <w:rPr>
                <w:rFonts w:ascii="Arial" w:hAnsi="Arial" w:cs="Arial"/>
                <w:bCs/>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3791ADF4"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spełnia/nie spełnia</w:t>
            </w:r>
          </w:p>
          <w:p w14:paraId="6ACB30F8" w14:textId="77777777" w:rsidR="00A55DF8" w:rsidRPr="00D70864" w:rsidRDefault="00A55DF8" w:rsidP="00471827">
            <w:pPr>
              <w:suppressAutoHyphens/>
              <w:spacing w:line="276" w:lineRule="auto"/>
              <w:rPr>
                <w:rFonts w:ascii="Arial" w:hAnsi="Arial" w:cs="Arial"/>
                <w:bCs/>
                <w:kern w:val="2"/>
                <w:sz w:val="22"/>
                <w:szCs w:val="22"/>
                <w:lang w:eastAsia="zh-CN"/>
              </w:rPr>
            </w:pPr>
          </w:p>
        </w:tc>
      </w:tr>
      <w:tr w:rsidR="00A55DF8" w14:paraId="117C804A" w14:textId="77777777" w:rsidTr="00471827">
        <w:tc>
          <w:tcPr>
            <w:tcW w:w="694" w:type="dxa"/>
          </w:tcPr>
          <w:p w14:paraId="1A132C88"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t>20</w:t>
            </w:r>
          </w:p>
        </w:tc>
        <w:tc>
          <w:tcPr>
            <w:tcW w:w="4809" w:type="dxa"/>
          </w:tcPr>
          <w:p w14:paraId="6CA022CA" w14:textId="77777777" w:rsidR="00A55DF8" w:rsidRPr="00D70864" w:rsidRDefault="00A55DF8" w:rsidP="00D70864">
            <w:pPr>
              <w:spacing w:after="120" w:line="276" w:lineRule="auto"/>
              <w:jc w:val="center"/>
              <w:rPr>
                <w:rFonts w:ascii="Arial" w:hAnsi="Arial" w:cs="Arial"/>
                <w:color w:val="000000"/>
                <w:sz w:val="22"/>
                <w:szCs w:val="22"/>
              </w:rPr>
            </w:pPr>
            <w:r w:rsidRPr="00D70864">
              <w:rPr>
                <w:rFonts w:ascii="Arial" w:hAnsi="Arial" w:cs="Arial"/>
                <w:color w:val="000000"/>
                <w:sz w:val="22"/>
                <w:szCs w:val="22"/>
              </w:rPr>
              <w:t>Sterowanie za pomocą joysticka</w:t>
            </w:r>
          </w:p>
        </w:tc>
        <w:tc>
          <w:tcPr>
            <w:tcW w:w="1548" w:type="dxa"/>
          </w:tcPr>
          <w:p w14:paraId="566380DD" w14:textId="77777777" w:rsidR="00A55DF8" w:rsidRPr="00D70864" w:rsidRDefault="00A55DF8" w:rsidP="00D70864">
            <w:pPr>
              <w:suppressAutoHyphens/>
              <w:spacing w:line="276" w:lineRule="auto"/>
              <w:jc w:val="center"/>
              <w:rPr>
                <w:rFonts w:ascii="Arial" w:hAnsi="Arial" w:cs="Arial"/>
                <w:bCs/>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42538443" w14:textId="77777777" w:rsidR="00A55DF8" w:rsidRPr="00D70864" w:rsidRDefault="00A55DF8" w:rsidP="00471827">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spełnia/nie spełnia</w:t>
            </w:r>
          </w:p>
          <w:p w14:paraId="1905E059" w14:textId="77777777" w:rsidR="00A55DF8" w:rsidRPr="00D70864" w:rsidRDefault="00A55DF8" w:rsidP="00471827">
            <w:pPr>
              <w:suppressAutoHyphens/>
              <w:spacing w:line="276" w:lineRule="auto"/>
              <w:jc w:val="both"/>
              <w:rPr>
                <w:rFonts w:ascii="Arial" w:hAnsi="Arial" w:cs="Arial"/>
                <w:bCs/>
                <w:kern w:val="2"/>
                <w:sz w:val="22"/>
                <w:szCs w:val="22"/>
                <w:lang w:eastAsia="zh-CN"/>
              </w:rPr>
            </w:pPr>
          </w:p>
        </w:tc>
      </w:tr>
      <w:tr w:rsidR="00A55DF8" w14:paraId="231A0C01" w14:textId="77777777" w:rsidTr="00471827">
        <w:tc>
          <w:tcPr>
            <w:tcW w:w="694" w:type="dxa"/>
          </w:tcPr>
          <w:p w14:paraId="70525512"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t>21</w:t>
            </w:r>
          </w:p>
        </w:tc>
        <w:tc>
          <w:tcPr>
            <w:tcW w:w="4809" w:type="dxa"/>
          </w:tcPr>
          <w:p w14:paraId="21968A9A" w14:textId="77777777" w:rsidR="00A55DF8" w:rsidRPr="00D70864" w:rsidRDefault="00A55DF8" w:rsidP="00D70864">
            <w:pPr>
              <w:spacing w:after="120" w:line="276" w:lineRule="auto"/>
              <w:jc w:val="center"/>
              <w:rPr>
                <w:rFonts w:ascii="Arial" w:hAnsi="Arial" w:cs="Arial"/>
                <w:color w:val="000000"/>
                <w:sz w:val="22"/>
                <w:szCs w:val="22"/>
              </w:rPr>
            </w:pPr>
            <w:r w:rsidRPr="00D70864">
              <w:rPr>
                <w:rFonts w:ascii="Arial" w:hAnsi="Arial" w:cs="Arial"/>
                <w:color w:val="000000"/>
                <w:sz w:val="22"/>
                <w:szCs w:val="22"/>
              </w:rPr>
              <w:t>Ruch maszyny przód tył, prawo-lewo</w:t>
            </w:r>
          </w:p>
          <w:p w14:paraId="2750018D" w14:textId="77777777" w:rsidR="00A55DF8" w:rsidRPr="00D70864" w:rsidRDefault="00A55DF8" w:rsidP="00D70864">
            <w:pPr>
              <w:suppressAutoHyphens/>
              <w:spacing w:line="276" w:lineRule="auto"/>
              <w:jc w:val="center"/>
              <w:rPr>
                <w:rFonts w:ascii="Arial" w:hAnsi="Arial" w:cs="Arial"/>
                <w:b/>
                <w:kern w:val="2"/>
                <w:sz w:val="22"/>
                <w:szCs w:val="22"/>
                <w:lang w:eastAsia="zh-CN"/>
              </w:rPr>
            </w:pPr>
          </w:p>
        </w:tc>
        <w:tc>
          <w:tcPr>
            <w:tcW w:w="1548" w:type="dxa"/>
          </w:tcPr>
          <w:p w14:paraId="43583C43" w14:textId="77777777" w:rsidR="00A55DF8" w:rsidRPr="00D70864" w:rsidRDefault="00A55DF8" w:rsidP="00D70864">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2B0CBF77" w14:textId="77777777" w:rsidR="00A55DF8" w:rsidRPr="00D70864" w:rsidRDefault="00A55DF8" w:rsidP="00471827">
            <w:pPr>
              <w:suppressAutoHyphens/>
              <w:spacing w:line="276" w:lineRule="auto"/>
              <w:jc w:val="both"/>
              <w:rPr>
                <w:rFonts w:ascii="Arial" w:hAnsi="Arial" w:cs="Arial"/>
                <w:bCs/>
                <w:kern w:val="2"/>
                <w:sz w:val="22"/>
                <w:szCs w:val="22"/>
                <w:lang w:eastAsia="zh-CN"/>
              </w:rPr>
            </w:pPr>
            <w:r w:rsidRPr="00D70864">
              <w:rPr>
                <w:rFonts w:ascii="Arial" w:hAnsi="Arial" w:cs="Arial"/>
                <w:kern w:val="2"/>
                <w:sz w:val="22"/>
                <w:szCs w:val="22"/>
                <w:lang w:eastAsia="zh-CN"/>
              </w:rPr>
              <w:t>spełnia/nie spełnia</w:t>
            </w:r>
          </w:p>
        </w:tc>
      </w:tr>
      <w:tr w:rsidR="00A55DF8" w14:paraId="11D69F7F" w14:textId="77777777" w:rsidTr="00471827">
        <w:tc>
          <w:tcPr>
            <w:tcW w:w="694" w:type="dxa"/>
          </w:tcPr>
          <w:p w14:paraId="394B38B0"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t>22</w:t>
            </w:r>
          </w:p>
        </w:tc>
        <w:tc>
          <w:tcPr>
            <w:tcW w:w="4809" w:type="dxa"/>
          </w:tcPr>
          <w:p w14:paraId="15CA85DE" w14:textId="77777777" w:rsidR="00A55DF8" w:rsidRPr="00D70864" w:rsidRDefault="00A55DF8" w:rsidP="00D70864">
            <w:pPr>
              <w:spacing w:after="120" w:line="276" w:lineRule="auto"/>
              <w:jc w:val="center"/>
              <w:rPr>
                <w:rFonts w:ascii="Arial" w:hAnsi="Arial" w:cs="Arial"/>
                <w:color w:val="000000"/>
                <w:sz w:val="22"/>
                <w:szCs w:val="22"/>
              </w:rPr>
            </w:pPr>
            <w:r w:rsidRPr="00D70864">
              <w:rPr>
                <w:rFonts w:ascii="Arial" w:hAnsi="Arial" w:cs="Arial"/>
                <w:color w:val="000000"/>
                <w:sz w:val="22"/>
                <w:szCs w:val="22"/>
              </w:rPr>
              <w:t>Przycisk natychmiastowego zatrzymania</w:t>
            </w:r>
          </w:p>
          <w:p w14:paraId="157E4588" w14:textId="77777777" w:rsidR="00A55DF8" w:rsidRPr="00D70864" w:rsidRDefault="00A55DF8" w:rsidP="00D70864">
            <w:pPr>
              <w:suppressAutoHyphens/>
              <w:spacing w:line="276" w:lineRule="auto"/>
              <w:jc w:val="center"/>
              <w:rPr>
                <w:rFonts w:ascii="Arial" w:hAnsi="Arial" w:cs="Arial"/>
                <w:b/>
                <w:kern w:val="2"/>
                <w:sz w:val="22"/>
                <w:szCs w:val="22"/>
                <w:lang w:eastAsia="zh-CN"/>
              </w:rPr>
            </w:pPr>
          </w:p>
        </w:tc>
        <w:tc>
          <w:tcPr>
            <w:tcW w:w="1548" w:type="dxa"/>
          </w:tcPr>
          <w:p w14:paraId="283E2882" w14:textId="77777777" w:rsidR="00A55DF8" w:rsidRPr="00D70864" w:rsidRDefault="00A55DF8" w:rsidP="00D70864">
            <w:pPr>
              <w:suppressAutoHyphens/>
              <w:spacing w:line="276" w:lineRule="auto"/>
              <w:jc w:val="center"/>
              <w:rPr>
                <w:rFonts w:ascii="Arial" w:hAnsi="Arial" w:cs="Arial"/>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73A4BC3F" w14:textId="77777777" w:rsidR="00A55DF8" w:rsidRPr="00D70864" w:rsidRDefault="00A55DF8" w:rsidP="00471827">
            <w:pPr>
              <w:suppressAutoHyphens/>
              <w:spacing w:line="276" w:lineRule="auto"/>
              <w:jc w:val="both"/>
              <w:rPr>
                <w:rFonts w:ascii="Arial" w:hAnsi="Arial" w:cs="Arial"/>
                <w:bCs/>
                <w:kern w:val="2"/>
                <w:sz w:val="22"/>
                <w:szCs w:val="22"/>
                <w:lang w:eastAsia="zh-CN"/>
              </w:rPr>
            </w:pPr>
            <w:r w:rsidRPr="00D70864">
              <w:rPr>
                <w:rFonts w:ascii="Arial" w:hAnsi="Arial" w:cs="Arial"/>
                <w:kern w:val="2"/>
                <w:sz w:val="22"/>
                <w:szCs w:val="22"/>
                <w:lang w:eastAsia="zh-CN"/>
              </w:rPr>
              <w:t>spełnia/nie spełnia</w:t>
            </w:r>
          </w:p>
        </w:tc>
      </w:tr>
      <w:tr w:rsidR="00A55DF8" w14:paraId="11F552E4" w14:textId="77777777" w:rsidTr="00471827">
        <w:tc>
          <w:tcPr>
            <w:tcW w:w="694" w:type="dxa"/>
          </w:tcPr>
          <w:p w14:paraId="71B1801C" w14:textId="77777777" w:rsidR="00A55DF8" w:rsidRPr="004E6C96" w:rsidRDefault="00A55DF8" w:rsidP="00471827">
            <w:pPr>
              <w:suppressAutoHyphens/>
              <w:spacing w:line="276" w:lineRule="auto"/>
              <w:jc w:val="both"/>
              <w:rPr>
                <w:rFonts w:ascii="Arial" w:hAnsi="Arial" w:cs="Arial"/>
                <w:bCs/>
                <w:kern w:val="2"/>
                <w:lang w:eastAsia="zh-CN"/>
              </w:rPr>
            </w:pPr>
            <w:r>
              <w:rPr>
                <w:rFonts w:ascii="Arial" w:hAnsi="Arial" w:cs="Arial"/>
                <w:bCs/>
                <w:kern w:val="2"/>
                <w:lang w:eastAsia="zh-CN"/>
              </w:rPr>
              <w:t>23</w:t>
            </w:r>
          </w:p>
        </w:tc>
        <w:tc>
          <w:tcPr>
            <w:tcW w:w="4809" w:type="dxa"/>
          </w:tcPr>
          <w:p w14:paraId="418C9C1F" w14:textId="77777777" w:rsidR="00A55DF8" w:rsidRPr="00D70864" w:rsidRDefault="00A55DF8" w:rsidP="00D70864">
            <w:pPr>
              <w:spacing w:after="120" w:line="276" w:lineRule="auto"/>
              <w:jc w:val="center"/>
              <w:rPr>
                <w:rFonts w:ascii="Arial" w:hAnsi="Arial" w:cs="Arial"/>
                <w:color w:val="000000"/>
                <w:sz w:val="22"/>
                <w:szCs w:val="22"/>
              </w:rPr>
            </w:pPr>
            <w:r w:rsidRPr="00D70864">
              <w:rPr>
                <w:rFonts w:ascii="Arial" w:hAnsi="Arial" w:cs="Arial"/>
                <w:color w:val="000000"/>
                <w:sz w:val="22"/>
                <w:szCs w:val="22"/>
              </w:rPr>
              <w:t>Prędkość w zakresie min. 0-7 km/h</w:t>
            </w:r>
          </w:p>
          <w:p w14:paraId="4A4E251B" w14:textId="77777777" w:rsidR="00A55DF8" w:rsidRPr="00D70864" w:rsidRDefault="00A55DF8" w:rsidP="00D70864">
            <w:pPr>
              <w:suppressAutoHyphens/>
              <w:spacing w:line="276" w:lineRule="auto"/>
              <w:jc w:val="center"/>
              <w:rPr>
                <w:rFonts w:ascii="Arial" w:hAnsi="Arial" w:cs="Arial"/>
                <w:b/>
                <w:kern w:val="2"/>
                <w:sz w:val="22"/>
                <w:szCs w:val="22"/>
                <w:lang w:eastAsia="zh-CN"/>
              </w:rPr>
            </w:pPr>
          </w:p>
        </w:tc>
        <w:tc>
          <w:tcPr>
            <w:tcW w:w="1548" w:type="dxa"/>
          </w:tcPr>
          <w:p w14:paraId="32F26077" w14:textId="77777777" w:rsidR="00A55DF8" w:rsidRPr="00D70864" w:rsidRDefault="00A55DF8" w:rsidP="00D70864">
            <w:pPr>
              <w:suppressAutoHyphens/>
              <w:spacing w:line="276" w:lineRule="auto"/>
              <w:jc w:val="center"/>
              <w:rPr>
                <w:rFonts w:ascii="Arial" w:hAnsi="Arial" w:cs="Arial"/>
                <w:bCs/>
                <w:kern w:val="2"/>
                <w:sz w:val="22"/>
                <w:szCs w:val="22"/>
                <w:lang w:eastAsia="zh-CN"/>
              </w:rPr>
            </w:pPr>
            <w:r w:rsidRPr="00D70864">
              <w:rPr>
                <w:rFonts w:ascii="Arial" w:hAnsi="Arial" w:cs="Arial"/>
                <w:kern w:val="2"/>
                <w:sz w:val="22"/>
                <w:szCs w:val="22"/>
                <w:lang w:eastAsia="zh-CN"/>
              </w:rPr>
              <w:t>Skreślić odpowiednie</w:t>
            </w:r>
          </w:p>
        </w:tc>
        <w:tc>
          <w:tcPr>
            <w:tcW w:w="2237" w:type="dxa"/>
          </w:tcPr>
          <w:p w14:paraId="176B7F0A" w14:textId="77777777" w:rsidR="00A55DF8" w:rsidRPr="00D70864" w:rsidRDefault="00A55DF8" w:rsidP="00471827">
            <w:pPr>
              <w:suppressAutoHyphens/>
              <w:spacing w:line="276" w:lineRule="auto"/>
              <w:jc w:val="center"/>
              <w:rPr>
                <w:rFonts w:ascii="Arial" w:hAnsi="Arial" w:cs="Arial"/>
                <w:bCs/>
                <w:kern w:val="2"/>
                <w:sz w:val="22"/>
                <w:szCs w:val="22"/>
                <w:lang w:eastAsia="zh-CN"/>
              </w:rPr>
            </w:pPr>
            <w:r w:rsidRPr="00D70864">
              <w:rPr>
                <w:rFonts w:ascii="Arial" w:hAnsi="Arial" w:cs="Arial"/>
                <w:kern w:val="2"/>
                <w:sz w:val="22"/>
                <w:szCs w:val="22"/>
                <w:lang w:eastAsia="zh-CN"/>
              </w:rPr>
              <w:t>spełnia/nie spełnia</w:t>
            </w:r>
          </w:p>
        </w:tc>
      </w:tr>
      <w:tr w:rsidR="00A55DF8" w14:paraId="2A003D22" w14:textId="77777777" w:rsidTr="00471827">
        <w:tc>
          <w:tcPr>
            <w:tcW w:w="694" w:type="dxa"/>
          </w:tcPr>
          <w:p w14:paraId="22CEEA57" w14:textId="77777777" w:rsidR="00A55DF8" w:rsidRPr="004E6C96" w:rsidRDefault="00A55DF8" w:rsidP="00471827">
            <w:pPr>
              <w:suppressAutoHyphens/>
              <w:spacing w:line="276" w:lineRule="auto"/>
              <w:jc w:val="both"/>
              <w:rPr>
                <w:rFonts w:ascii="Arial" w:hAnsi="Arial" w:cs="Arial"/>
                <w:bCs/>
                <w:kern w:val="2"/>
                <w:lang w:eastAsia="zh-CN"/>
              </w:rPr>
            </w:pPr>
          </w:p>
        </w:tc>
        <w:tc>
          <w:tcPr>
            <w:tcW w:w="4809" w:type="dxa"/>
          </w:tcPr>
          <w:p w14:paraId="7700D602" w14:textId="77777777" w:rsidR="00A55DF8" w:rsidRPr="00D70864" w:rsidRDefault="00A55DF8" w:rsidP="00471827">
            <w:pPr>
              <w:suppressAutoHyphens/>
              <w:spacing w:line="276" w:lineRule="auto"/>
              <w:jc w:val="both"/>
              <w:rPr>
                <w:rFonts w:ascii="Arial" w:hAnsi="Arial" w:cs="Arial"/>
                <w:b/>
                <w:kern w:val="2"/>
                <w:sz w:val="22"/>
                <w:szCs w:val="22"/>
                <w:lang w:eastAsia="zh-CN"/>
              </w:rPr>
            </w:pPr>
          </w:p>
        </w:tc>
        <w:tc>
          <w:tcPr>
            <w:tcW w:w="1548" w:type="dxa"/>
          </w:tcPr>
          <w:p w14:paraId="761EF2B9" w14:textId="77777777" w:rsidR="00A55DF8" w:rsidRPr="00D70864" w:rsidRDefault="00A55DF8" w:rsidP="00471827">
            <w:pPr>
              <w:suppressAutoHyphens/>
              <w:spacing w:line="276" w:lineRule="auto"/>
              <w:jc w:val="center"/>
              <w:rPr>
                <w:rFonts w:ascii="Arial" w:hAnsi="Arial" w:cs="Arial"/>
                <w:b/>
                <w:kern w:val="2"/>
                <w:sz w:val="22"/>
                <w:szCs w:val="22"/>
                <w:lang w:eastAsia="zh-CN"/>
              </w:rPr>
            </w:pPr>
          </w:p>
        </w:tc>
        <w:tc>
          <w:tcPr>
            <w:tcW w:w="2237" w:type="dxa"/>
          </w:tcPr>
          <w:p w14:paraId="1C52A7E8" w14:textId="77777777" w:rsidR="00A55DF8" w:rsidRPr="00D70864" w:rsidRDefault="00A55DF8" w:rsidP="00471827">
            <w:pPr>
              <w:suppressAutoHyphens/>
              <w:spacing w:line="276" w:lineRule="auto"/>
              <w:jc w:val="center"/>
              <w:rPr>
                <w:rFonts w:ascii="Arial" w:hAnsi="Arial" w:cs="Arial"/>
                <w:b/>
                <w:kern w:val="2"/>
                <w:sz w:val="22"/>
                <w:szCs w:val="22"/>
                <w:lang w:eastAsia="zh-CN"/>
              </w:rPr>
            </w:pPr>
          </w:p>
        </w:tc>
      </w:tr>
    </w:tbl>
    <w:p w14:paraId="663610A0" w14:textId="77777777" w:rsidR="00A55DF8" w:rsidRPr="00A0711C" w:rsidRDefault="00A55DF8" w:rsidP="00A55DF8">
      <w:pPr>
        <w:autoSpaceDE w:val="0"/>
        <w:autoSpaceDN w:val="0"/>
        <w:adjustRightInd w:val="0"/>
        <w:spacing w:after="0" w:line="240" w:lineRule="auto"/>
        <w:rPr>
          <w:rFonts w:ascii="Times New Roman" w:hAnsi="Times New Roman" w:cs="Times New Roman"/>
          <w:color w:val="000000"/>
          <w:sz w:val="24"/>
          <w:szCs w:val="24"/>
        </w:rPr>
      </w:pPr>
    </w:p>
    <w:p w14:paraId="4328AAB5" w14:textId="77777777" w:rsidR="00A55DF8" w:rsidRPr="00A0711C" w:rsidRDefault="00A55DF8" w:rsidP="00A55DF8">
      <w:pPr>
        <w:autoSpaceDE w:val="0"/>
        <w:autoSpaceDN w:val="0"/>
        <w:adjustRightInd w:val="0"/>
        <w:spacing w:after="0" w:line="240" w:lineRule="auto"/>
        <w:jc w:val="both"/>
        <w:rPr>
          <w:rFonts w:ascii="Times New Roman" w:hAnsi="Times New Roman" w:cs="Times New Roman"/>
          <w:sz w:val="20"/>
          <w:szCs w:val="20"/>
        </w:rPr>
      </w:pPr>
      <w:r w:rsidRPr="00A0711C">
        <w:rPr>
          <w:rFonts w:ascii="Times New Roman" w:hAnsi="Times New Roman" w:cs="Times New Roman"/>
          <w:b/>
          <w:bCs/>
          <w:sz w:val="20"/>
          <w:szCs w:val="20"/>
        </w:rPr>
        <w:t>Uwaga !:</w:t>
      </w:r>
    </w:p>
    <w:p w14:paraId="0A29C0C4" w14:textId="77777777" w:rsidR="00A55DF8" w:rsidRPr="00A0711C" w:rsidRDefault="00A55DF8" w:rsidP="00A55DF8">
      <w:pPr>
        <w:autoSpaceDE w:val="0"/>
        <w:autoSpaceDN w:val="0"/>
        <w:adjustRightInd w:val="0"/>
        <w:spacing w:after="0" w:line="240" w:lineRule="auto"/>
        <w:jc w:val="both"/>
        <w:rPr>
          <w:rFonts w:ascii="Times New Roman" w:hAnsi="Times New Roman" w:cs="Times New Roman"/>
          <w:sz w:val="20"/>
          <w:szCs w:val="20"/>
        </w:rPr>
      </w:pPr>
      <w:r w:rsidRPr="00A0711C">
        <w:rPr>
          <w:rFonts w:ascii="Times New Roman" w:hAnsi="Times New Roman" w:cs="Times New Roman"/>
          <w:b/>
          <w:bCs/>
          <w:sz w:val="20"/>
          <w:szCs w:val="20"/>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SWZ (art. 226 ust 1 pkt 5 ustawy PZP )</w:t>
      </w:r>
    </w:p>
    <w:p w14:paraId="7ED4DEF7" w14:textId="77777777" w:rsidR="00A55DF8" w:rsidRPr="00A0711C" w:rsidRDefault="00A55DF8" w:rsidP="00A55DF8">
      <w:pPr>
        <w:autoSpaceDE w:val="0"/>
        <w:autoSpaceDN w:val="0"/>
        <w:adjustRightInd w:val="0"/>
        <w:spacing w:after="0" w:line="240" w:lineRule="auto"/>
        <w:jc w:val="both"/>
        <w:rPr>
          <w:rFonts w:ascii="Times New Roman" w:hAnsi="Times New Roman" w:cs="Times New Roman"/>
          <w:sz w:val="20"/>
          <w:szCs w:val="20"/>
        </w:rPr>
      </w:pPr>
      <w:r w:rsidRPr="00A0711C">
        <w:rPr>
          <w:rFonts w:ascii="Times New Roman" w:hAnsi="Times New Roman" w:cs="Times New Roman"/>
          <w:b/>
          <w:bCs/>
          <w:sz w:val="20"/>
          <w:szCs w:val="20"/>
        </w:rPr>
        <w:t xml:space="preserve">*-Zgodnie z art. 99 ust. 5 ustawy </w:t>
      </w:r>
      <w:proofErr w:type="spellStart"/>
      <w:r w:rsidRPr="00A0711C">
        <w:rPr>
          <w:rFonts w:ascii="Times New Roman" w:hAnsi="Times New Roman" w:cs="Times New Roman"/>
          <w:b/>
          <w:bCs/>
          <w:sz w:val="20"/>
          <w:szCs w:val="20"/>
        </w:rPr>
        <w:t>p.z.p</w:t>
      </w:r>
      <w:proofErr w:type="spellEnd"/>
      <w:r w:rsidRPr="00A0711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A0711C">
        <w:rPr>
          <w:rFonts w:ascii="Times New Roman" w:hAnsi="Times New Roman" w:cs="Times New Roman"/>
          <w:b/>
          <w:bCs/>
          <w:sz w:val="20"/>
          <w:szCs w:val="20"/>
        </w:rPr>
        <w:t>„przedmiot zamówienia można opisać przez wskazanie znaków towarowych, patentów lub pochodzenia, źródła lub szczególnego procesu, który charakteryzuje produkty lub usługi dostarczane przez konkretnego wykonawcę, jeżeli zamawiający</w:t>
      </w:r>
      <w:r>
        <w:rPr>
          <w:rFonts w:ascii="Times New Roman" w:hAnsi="Times New Roman" w:cs="Times New Roman"/>
          <w:b/>
          <w:bCs/>
          <w:sz w:val="20"/>
          <w:szCs w:val="20"/>
        </w:rPr>
        <w:t xml:space="preserve"> </w:t>
      </w:r>
      <w:r w:rsidRPr="00A0711C">
        <w:rPr>
          <w:rFonts w:ascii="Times New Roman" w:hAnsi="Times New Roman" w:cs="Times New Roman"/>
          <w:b/>
          <w:bCs/>
          <w:sz w:val="20"/>
          <w:szCs w:val="20"/>
        </w:rPr>
        <w:t>nie może opisać przedmiotu zamówienia w wystarczająco precyzyjny i zrozumiały sposób, a wskazaniu takiemu towarzyszą wyrazy „lub równoważny”. Należy rozumieć je jako przykładowe i rozpatrywać łącznie z wyrazem »lub równoważny«.</w:t>
      </w:r>
    </w:p>
    <w:p w14:paraId="477A99AC" w14:textId="77777777" w:rsidR="00A55DF8" w:rsidRPr="00F67D9B" w:rsidRDefault="00A55DF8" w:rsidP="00A55DF8">
      <w:pPr>
        <w:suppressAutoHyphens/>
        <w:spacing w:after="0" w:line="276" w:lineRule="auto"/>
        <w:jc w:val="both"/>
        <w:rPr>
          <w:rFonts w:ascii="Arial" w:eastAsia="Times New Roman" w:hAnsi="Arial" w:cs="Arial"/>
          <w:b/>
          <w:kern w:val="2"/>
          <w:lang w:eastAsia="zh-CN"/>
        </w:rPr>
      </w:pPr>
      <w:r w:rsidRPr="00A0711C">
        <w:rPr>
          <w:rFonts w:ascii="Times New Roman" w:hAnsi="Times New Roman" w:cs="Times New Roman"/>
          <w:b/>
          <w:bCs/>
          <w:sz w:val="20"/>
          <w:szCs w:val="20"/>
        </w:rPr>
        <w:t>Równoważność rozwiązań zostanie oceniona na etapie badania założonych</w:t>
      </w:r>
      <w:r>
        <w:rPr>
          <w:rFonts w:ascii="Times New Roman" w:hAnsi="Times New Roman" w:cs="Times New Roman"/>
          <w:b/>
          <w:bCs/>
          <w:sz w:val="20"/>
          <w:szCs w:val="20"/>
        </w:rPr>
        <w:t xml:space="preserve"> ofert.</w:t>
      </w:r>
    </w:p>
    <w:p w14:paraId="456643B6" w14:textId="77777777" w:rsidR="00A55DF8" w:rsidRDefault="00A55DF8" w:rsidP="00A55DF8"/>
    <w:p w14:paraId="6C3C640D" w14:textId="77777777" w:rsidR="00A55DF8" w:rsidRPr="00F67D9B" w:rsidRDefault="00A55DF8" w:rsidP="00F27F2C">
      <w:pPr>
        <w:suppressAutoHyphens/>
        <w:spacing w:after="0" w:line="276" w:lineRule="auto"/>
        <w:jc w:val="both"/>
        <w:rPr>
          <w:rFonts w:ascii="Arial" w:eastAsia="Times New Roman" w:hAnsi="Arial" w:cs="Arial"/>
          <w:b/>
          <w:kern w:val="2"/>
          <w:lang w:eastAsia="zh-CN"/>
        </w:rPr>
      </w:pPr>
    </w:p>
    <w:sectPr w:rsidR="00A55DF8" w:rsidRPr="00F67D9B" w:rsidSect="007469BB">
      <w:headerReference w:type="even" r:id="rId9"/>
      <w:headerReference w:type="default" r:id="rId10"/>
      <w:footerReference w:type="even" r:id="rId11"/>
      <w:footerReference w:type="default" r:id="rId12"/>
      <w:headerReference w:type="first" r:id="rId13"/>
      <w:footerReference w:type="first" r:id="rId14"/>
      <w:pgSz w:w="11906" w:h="16838"/>
      <w:pgMar w:top="1135" w:right="851" w:bottom="851" w:left="1349" w:header="567" w:footer="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1EFD4" w14:textId="77777777" w:rsidR="0036140E" w:rsidRDefault="0036140E">
      <w:pPr>
        <w:spacing w:after="0" w:line="240" w:lineRule="auto"/>
      </w:pPr>
      <w:r>
        <w:separator/>
      </w:r>
    </w:p>
  </w:endnote>
  <w:endnote w:type="continuationSeparator" w:id="0">
    <w:p w14:paraId="298A2B77" w14:textId="77777777" w:rsidR="0036140E" w:rsidRDefault="0036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ordiaUPC">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6E60" w14:textId="77777777" w:rsidR="00AD5E69" w:rsidRDefault="00AD5E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68F9" w14:textId="2A3826BC" w:rsidR="006037FA" w:rsidRPr="0093004C" w:rsidRDefault="006037FA" w:rsidP="001E4715">
    <w:pPr>
      <w:spacing w:after="0" w:line="276" w:lineRule="auto"/>
      <w:jc w:val="center"/>
      <w:rPr>
        <w:rFonts w:ascii="Arial" w:eastAsia="Times New Roman" w:hAnsi="Arial" w:cs="Arial"/>
        <w:bCs/>
        <w:sz w:val="16"/>
        <w:szCs w:val="16"/>
      </w:rPr>
    </w:pPr>
    <w:r>
      <w:rPr>
        <w:bCs/>
        <w:sz w:val="20"/>
      </w:rPr>
      <w:tab/>
    </w:r>
    <w:r w:rsidRPr="0093004C">
      <w:rPr>
        <w:rFonts w:ascii="Arial" w:eastAsia="Times New Roman" w:hAnsi="Arial" w:cs="Arial"/>
        <w:bCs/>
        <w:noProof/>
        <w:sz w:val="16"/>
        <w:szCs w:val="16"/>
        <w:lang w:eastAsia="pl-PL"/>
      </w:rPr>
      <mc:AlternateContent>
        <mc:Choice Requires="wps">
          <w:drawing>
            <wp:anchor distT="0" distB="0" distL="114300" distR="114300" simplePos="0" relativeHeight="251659264" behindDoc="0" locked="0" layoutInCell="1" allowOverlap="1" wp14:anchorId="51817F9D" wp14:editId="70097DE1">
              <wp:simplePos x="0" y="0"/>
              <wp:positionH relativeFrom="column">
                <wp:posOffset>-313055</wp:posOffset>
              </wp:positionH>
              <wp:positionV relativeFrom="paragraph">
                <wp:posOffset>-47625</wp:posOffset>
              </wp:positionV>
              <wp:extent cx="6416040" cy="0"/>
              <wp:effectExtent l="10795" t="9525" r="12065" b="952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23FA7CA" id="_x0000_t32" coordsize="21600,21600" o:spt="32" o:oned="t" path="m,l21600,21600e" filled="f">
              <v:path arrowok="t" fillok="f" o:connecttype="none"/>
              <o:lock v:ext="edit" shapetype="t"/>
            </v:shapetype>
            <v:shape id="Łącznik prosty ze strzałką 5" o:spid="_x0000_s1026" type="#_x0000_t32" style="position:absolute;margin-left:-24.65pt;margin-top:-3.75pt;width:50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"/>
          </w:pict>
        </mc:Fallback>
      </mc:AlternateContent>
    </w:r>
    <w:r w:rsidRPr="0093004C">
      <w:rPr>
        <w:rFonts w:ascii="Arial" w:eastAsia="Times New Roman" w:hAnsi="Arial" w:cs="Arial"/>
        <w:bCs/>
        <w:sz w:val="16"/>
        <w:szCs w:val="16"/>
      </w:rPr>
      <w:t>Projekt pn.: „Modernizacja Infrastruktury Zakładu Gospodarki Odpadami Komunalnymi w Rzędowie” nr RPSW.04.02.00-26-0003/19, współfinansowany z Europejskiego Funduszu Rozwoju Regionalnego dla Działania 4.2 „Gospodarka odpadami” Regionalnego Programu Operacyjnego Województwa Świętokrzyskiego na lata 2014 –2020, Umowa nr RPSW.04.02.00-26-0003/19-00</w:t>
    </w:r>
  </w:p>
  <w:p w14:paraId="00C9A525" w14:textId="3184DF91" w:rsidR="006037FA" w:rsidRPr="006269E3" w:rsidRDefault="006037FA" w:rsidP="001E4715">
    <w:pPr>
      <w:tabs>
        <w:tab w:val="left" w:pos="1092"/>
        <w:tab w:val="right" w:pos="9706"/>
      </w:tabs>
      <w:jc w:val="right"/>
      <w:rPr>
        <w:bCs/>
        <w:sz w:val="20"/>
      </w:rPr>
    </w:pPr>
    <w:r>
      <w:rPr>
        <w:bCs/>
        <w:sz w:val="20"/>
      </w:rPr>
      <w:tab/>
    </w:r>
    <w:r w:rsidRPr="006269E3">
      <w:rPr>
        <w:bCs/>
        <w:sz w:val="20"/>
      </w:rPr>
      <w:fldChar w:fldCharType="begin"/>
    </w:r>
    <w:r w:rsidRPr="006269E3">
      <w:rPr>
        <w:bCs/>
        <w:sz w:val="20"/>
      </w:rPr>
      <w:instrText xml:space="preserve"> PAGE </w:instrText>
    </w:r>
    <w:r w:rsidRPr="006269E3">
      <w:rPr>
        <w:bCs/>
        <w:sz w:val="20"/>
      </w:rPr>
      <w:fldChar w:fldCharType="separate"/>
    </w:r>
    <w:r w:rsidR="00AD5E69">
      <w:rPr>
        <w:bCs/>
        <w:noProof/>
        <w:sz w:val="20"/>
      </w:rPr>
      <w:t>1</w:t>
    </w:r>
    <w:r w:rsidRPr="006269E3">
      <w:rPr>
        <w:bCs/>
        <w:sz w:val="20"/>
      </w:rPr>
      <w:fldChar w:fldCharType="end"/>
    </w:r>
  </w:p>
  <w:p w14:paraId="52D133D0" w14:textId="77777777" w:rsidR="006037FA" w:rsidRDefault="006037FA">
    <w:pP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392B" w14:textId="77777777" w:rsidR="006037FA" w:rsidRDefault="006037F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C7611" w14:textId="77777777" w:rsidR="0036140E" w:rsidRDefault="0036140E">
      <w:pPr>
        <w:spacing w:after="0" w:line="240" w:lineRule="auto"/>
      </w:pPr>
      <w:r>
        <w:separator/>
      </w:r>
    </w:p>
  </w:footnote>
  <w:footnote w:type="continuationSeparator" w:id="0">
    <w:p w14:paraId="40804662" w14:textId="77777777" w:rsidR="0036140E" w:rsidRDefault="00361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9659A" w14:textId="77777777" w:rsidR="00AD5E69" w:rsidRDefault="00AD5E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CellMar>
        <w:left w:w="0" w:type="dxa"/>
        <w:right w:w="0" w:type="dxa"/>
      </w:tblCellMar>
      <w:tblLook w:val="04A0" w:firstRow="1" w:lastRow="0" w:firstColumn="1" w:lastColumn="0" w:noHBand="0" w:noVBand="1"/>
    </w:tblPr>
    <w:tblGrid>
      <w:gridCol w:w="1959"/>
      <w:gridCol w:w="2861"/>
      <w:gridCol w:w="2186"/>
      <w:gridCol w:w="2633"/>
    </w:tblGrid>
    <w:tr w:rsidR="006037FA" w:rsidRPr="00BA6ED3" w14:paraId="5E1F15D3" w14:textId="77777777" w:rsidTr="00471827">
      <w:trPr>
        <w:jc w:val="center"/>
      </w:trPr>
      <w:tc>
        <w:tcPr>
          <w:tcW w:w="1959" w:type="dxa"/>
          <w:tcMar>
            <w:left w:w="0" w:type="dxa"/>
            <w:right w:w="0" w:type="dxa"/>
          </w:tcMar>
        </w:tcPr>
        <w:p w14:paraId="3D751B60" w14:textId="77777777" w:rsidR="006037FA" w:rsidRPr="00BA6ED3" w:rsidRDefault="006037FA" w:rsidP="00471827">
          <w:pPr>
            <w:rPr>
              <w:rFonts w:ascii="Calibri" w:eastAsia="Calibri" w:hAnsi="Calibri" w:cs="Times New Roman"/>
              <w:noProof/>
            </w:rPr>
          </w:pPr>
          <w:r w:rsidRPr="00BA6ED3">
            <w:rPr>
              <w:rFonts w:ascii="Calibri" w:eastAsia="Calibri" w:hAnsi="Calibri" w:cs="Times New Roman"/>
              <w:noProof/>
              <w:lang w:eastAsia="pl-PL"/>
            </w:rPr>
            <w:drawing>
              <wp:inline distT="0" distB="0" distL="0" distR="0" wp14:anchorId="699515AB" wp14:editId="176D2F0B">
                <wp:extent cx="1028700" cy="426720"/>
                <wp:effectExtent l="0" t="0" r="0" b="0"/>
                <wp:docPr id="18" name="Obraz 1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26720"/>
                        </a:xfrm>
                        <a:prstGeom prst="rect">
                          <a:avLst/>
                        </a:prstGeom>
                        <a:noFill/>
                        <a:ln>
                          <a:noFill/>
                        </a:ln>
                      </pic:spPr>
                    </pic:pic>
                  </a:graphicData>
                </a:graphic>
              </wp:inline>
            </w:drawing>
          </w:r>
        </w:p>
      </w:tc>
      <w:tc>
        <w:tcPr>
          <w:tcW w:w="2861" w:type="dxa"/>
          <w:tcMar>
            <w:left w:w="0" w:type="dxa"/>
            <w:right w:w="0" w:type="dxa"/>
          </w:tcMar>
        </w:tcPr>
        <w:p w14:paraId="50A7FCCD" w14:textId="77777777" w:rsidR="006037FA" w:rsidRPr="00BA6ED3" w:rsidRDefault="006037FA" w:rsidP="00471827">
          <w:pPr>
            <w:ind w:left="48"/>
            <w:jc w:val="center"/>
            <w:rPr>
              <w:rFonts w:ascii="Calibri" w:eastAsia="Calibri" w:hAnsi="Calibri" w:cs="Times New Roman"/>
              <w:noProof/>
            </w:rPr>
          </w:pPr>
          <w:r w:rsidRPr="00BA6ED3">
            <w:rPr>
              <w:rFonts w:ascii="Calibri" w:eastAsia="Calibri" w:hAnsi="Calibri" w:cs="Times New Roman"/>
              <w:noProof/>
              <w:lang w:eastAsia="pl-PL"/>
            </w:rPr>
            <w:drawing>
              <wp:inline distT="0" distB="0" distL="0" distR="0" wp14:anchorId="52B27E61" wp14:editId="24A730B9">
                <wp:extent cx="1417320" cy="426720"/>
                <wp:effectExtent l="0" t="0" r="0" b="0"/>
                <wp:docPr id="19" name="Obraz 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c>
      <w:tc>
        <w:tcPr>
          <w:tcW w:w="2186" w:type="dxa"/>
          <w:tcMar>
            <w:left w:w="0" w:type="dxa"/>
            <w:right w:w="0" w:type="dxa"/>
          </w:tcMar>
        </w:tcPr>
        <w:p w14:paraId="579A36E3" w14:textId="77777777" w:rsidR="006037FA" w:rsidRPr="00BA6ED3" w:rsidRDefault="006037FA" w:rsidP="00471827">
          <w:pPr>
            <w:ind w:left="-1"/>
            <w:jc w:val="center"/>
            <w:rPr>
              <w:rFonts w:ascii="Calibri" w:eastAsia="Calibri" w:hAnsi="Calibri" w:cs="Times New Roman"/>
              <w:noProof/>
            </w:rPr>
          </w:pPr>
          <w:r w:rsidRPr="00BA6ED3">
            <w:rPr>
              <w:rFonts w:ascii="Calibri" w:eastAsia="Calibri" w:hAnsi="Calibri" w:cs="Times New Roman"/>
              <w:noProof/>
              <w:lang w:eastAsia="pl-PL"/>
            </w:rPr>
            <w:drawing>
              <wp:inline distT="0" distB="0" distL="0" distR="0" wp14:anchorId="3D04E8BF" wp14:editId="0061C26E">
                <wp:extent cx="952500" cy="4267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426720"/>
                        </a:xfrm>
                        <a:prstGeom prst="rect">
                          <a:avLst/>
                        </a:prstGeom>
                        <a:noFill/>
                        <a:ln>
                          <a:noFill/>
                        </a:ln>
                      </pic:spPr>
                    </pic:pic>
                  </a:graphicData>
                </a:graphic>
              </wp:inline>
            </w:drawing>
          </w:r>
        </w:p>
      </w:tc>
      <w:tc>
        <w:tcPr>
          <w:tcW w:w="2633" w:type="dxa"/>
          <w:tcMar>
            <w:left w:w="0" w:type="dxa"/>
            <w:right w:w="0" w:type="dxa"/>
          </w:tcMar>
        </w:tcPr>
        <w:p w14:paraId="52388A51" w14:textId="77777777" w:rsidR="006037FA" w:rsidRPr="00BA6ED3" w:rsidRDefault="006037FA" w:rsidP="00471827">
          <w:pPr>
            <w:ind w:right="-1"/>
            <w:jc w:val="right"/>
            <w:rPr>
              <w:rFonts w:ascii="Calibri" w:eastAsia="Calibri" w:hAnsi="Calibri" w:cs="Times New Roman"/>
              <w:noProof/>
            </w:rPr>
          </w:pPr>
          <w:r w:rsidRPr="00BA6ED3">
            <w:rPr>
              <w:rFonts w:ascii="Calibri" w:eastAsia="Calibri" w:hAnsi="Calibri" w:cs="Times New Roman"/>
              <w:noProof/>
              <w:lang w:eastAsia="pl-PL"/>
            </w:rPr>
            <w:drawing>
              <wp:inline distT="0" distB="0" distL="0" distR="0" wp14:anchorId="416C9DAC" wp14:editId="7EE9B3A9">
                <wp:extent cx="1455420" cy="426720"/>
                <wp:effectExtent l="0" t="0" r="0" b="0"/>
                <wp:docPr id="2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p>
      </w:tc>
    </w:tr>
  </w:tbl>
  <w:p w14:paraId="6CE71B6A" w14:textId="1A84EDB2" w:rsidR="006037FA" w:rsidRPr="001F694D" w:rsidRDefault="006037FA">
    <w:pPr>
      <w:ind w:right="360"/>
      <w:rPr>
        <w:rFonts w:ascii="Arial" w:hAnsi="Arial" w:cs="Arial"/>
        <w:bCs/>
        <w:iCs/>
      </w:rPr>
    </w:pPr>
    <w:r w:rsidRPr="001F694D">
      <w:rPr>
        <w:rFonts w:ascii="Arial" w:hAnsi="Arial" w:cs="Arial"/>
        <w:bCs/>
        <w:iCs/>
      </w:rPr>
      <w:t xml:space="preserve">Znak: </w:t>
    </w:r>
    <w:r w:rsidRPr="001F694D">
      <w:rPr>
        <w:rFonts w:ascii="Arial" w:hAnsi="Arial" w:cs="Arial"/>
        <w:bCs/>
        <w:iCs/>
      </w:rPr>
      <w:t>ZGOK.P</w:t>
    </w:r>
    <w:r w:rsidR="00AD5E69">
      <w:rPr>
        <w:rFonts w:ascii="Arial" w:hAnsi="Arial" w:cs="Arial"/>
        <w:bCs/>
        <w:iCs/>
      </w:rPr>
      <w:t>/7</w:t>
    </w:r>
    <w:bookmarkStart w:id="1" w:name="_GoBack"/>
    <w:bookmarkEnd w:id="1"/>
    <w:r w:rsidRPr="001F694D">
      <w:rPr>
        <w:rFonts w:ascii="Arial" w:hAnsi="Arial" w:cs="Arial"/>
        <w:bCs/>
        <w:iCs/>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0B0F" w14:textId="77777777" w:rsidR="00AD5E69" w:rsidRDefault="00AD5E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209"/>
        </w:tabs>
        <w:ind w:left="209" w:firstLine="0"/>
      </w:pPr>
      <w:rPr>
        <w:b w:val="0"/>
      </w:rPr>
    </w:lvl>
    <w:lvl w:ilvl="1">
      <w:start w:val="1"/>
      <w:numFmt w:val="none"/>
      <w:pStyle w:val="Nagwek2"/>
      <w:suff w:val="nothing"/>
      <w:lvlText w:val=""/>
      <w:lvlJc w:val="left"/>
      <w:pPr>
        <w:tabs>
          <w:tab w:val="num" w:pos="0"/>
        </w:tabs>
        <w:ind w:left="209" w:firstLine="0"/>
      </w:pPr>
    </w:lvl>
    <w:lvl w:ilvl="2">
      <w:start w:val="1"/>
      <w:numFmt w:val="none"/>
      <w:pStyle w:val="Nagwek3"/>
      <w:suff w:val="nothing"/>
      <w:lvlText w:val=""/>
      <w:lvlJc w:val="left"/>
      <w:pPr>
        <w:tabs>
          <w:tab w:val="num" w:pos="0"/>
        </w:tabs>
        <w:ind w:left="209" w:firstLine="0"/>
      </w:pPr>
    </w:lvl>
    <w:lvl w:ilvl="3">
      <w:start w:val="1"/>
      <w:numFmt w:val="none"/>
      <w:pStyle w:val="Nagwek4"/>
      <w:suff w:val="nothing"/>
      <w:lvlText w:val=""/>
      <w:lvlJc w:val="left"/>
      <w:pPr>
        <w:tabs>
          <w:tab w:val="num" w:pos="0"/>
        </w:tabs>
        <w:ind w:left="209" w:firstLine="0"/>
      </w:pPr>
    </w:lvl>
    <w:lvl w:ilvl="4">
      <w:start w:val="1"/>
      <w:numFmt w:val="none"/>
      <w:pStyle w:val="Nagwek5"/>
      <w:suff w:val="nothing"/>
      <w:lvlText w:val=""/>
      <w:lvlJc w:val="left"/>
      <w:pPr>
        <w:tabs>
          <w:tab w:val="num" w:pos="0"/>
        </w:tabs>
        <w:ind w:left="209" w:firstLine="0"/>
      </w:pPr>
    </w:lvl>
    <w:lvl w:ilvl="5">
      <w:start w:val="1"/>
      <w:numFmt w:val="decimal"/>
      <w:pStyle w:val="Nagwek6"/>
      <w:lvlText w:val="%6."/>
      <w:lvlJc w:val="left"/>
      <w:pPr>
        <w:tabs>
          <w:tab w:val="num" w:pos="209"/>
        </w:tabs>
        <w:ind w:left="209" w:firstLine="0"/>
      </w:pPr>
    </w:lvl>
    <w:lvl w:ilvl="6">
      <w:start w:val="1"/>
      <w:numFmt w:val="none"/>
      <w:pStyle w:val="Nagwek7"/>
      <w:suff w:val="nothing"/>
      <w:lvlText w:val=""/>
      <w:lvlJc w:val="left"/>
      <w:pPr>
        <w:tabs>
          <w:tab w:val="num" w:pos="0"/>
        </w:tabs>
        <w:ind w:left="209" w:firstLine="0"/>
      </w:pPr>
    </w:lvl>
    <w:lvl w:ilvl="7">
      <w:start w:val="1"/>
      <w:numFmt w:val="none"/>
      <w:pStyle w:val="Nagwek8"/>
      <w:suff w:val="nothing"/>
      <w:lvlText w:val=""/>
      <w:lvlJc w:val="left"/>
      <w:pPr>
        <w:tabs>
          <w:tab w:val="num" w:pos="0"/>
        </w:tabs>
        <w:ind w:left="209" w:firstLine="0"/>
      </w:pPr>
    </w:lvl>
    <w:lvl w:ilvl="8">
      <w:start w:val="1"/>
      <w:numFmt w:val="none"/>
      <w:pStyle w:val="Nagwek9"/>
      <w:suff w:val="nothing"/>
      <w:lvlText w:val=""/>
      <w:lvlJc w:val="left"/>
      <w:pPr>
        <w:tabs>
          <w:tab w:val="num" w:pos="0"/>
        </w:tabs>
        <w:ind w:left="209" w:firstLine="0"/>
      </w:pPr>
    </w:lvl>
  </w:abstractNum>
  <w:abstractNum w:abstractNumId="1">
    <w:nsid w:val="00000002"/>
    <w:multiLevelType w:val="singleLevel"/>
    <w:tmpl w:val="00000002"/>
    <w:name w:val="WW8Num2"/>
    <w:lvl w:ilvl="0">
      <w:start w:val="1"/>
      <w:numFmt w:val="bullet"/>
      <w:lvlText w:val=""/>
      <w:lvlJc w:val="left"/>
      <w:pPr>
        <w:tabs>
          <w:tab w:val="num" w:pos="0"/>
        </w:tabs>
        <w:ind w:left="1003" w:hanging="360"/>
      </w:pPr>
      <w:rPr>
        <w:rFonts w:ascii="Symbol" w:hAnsi="Symbol" w:cs="Symbol"/>
        <w:color w:val="000000"/>
        <w:sz w:val="22"/>
        <w:szCs w:val="22"/>
        <w:lang w:eastAsia="en-US"/>
      </w:rPr>
    </w:lvl>
  </w:abstractNum>
  <w:abstractNum w:abstractNumId="2">
    <w:nsid w:val="00000005"/>
    <w:multiLevelType w:val="singleLevel"/>
    <w:tmpl w:val="00000005"/>
    <w:name w:val="WW8Num6"/>
    <w:lvl w:ilvl="0">
      <w:start w:val="28"/>
      <w:numFmt w:val="bullet"/>
      <w:lvlText w:val="-"/>
      <w:lvlJc w:val="left"/>
      <w:pPr>
        <w:tabs>
          <w:tab w:val="num" w:pos="360"/>
        </w:tabs>
        <w:ind w:left="360" w:hanging="360"/>
      </w:pPr>
      <w:rPr>
        <w:rFonts w:ascii="Liberation Serif" w:hAnsi="Liberation Serif" w:cs="Liberation Serif" w:hint="default"/>
        <w:b w:val="0"/>
        <w:color w:val="000000"/>
        <w:sz w:val="24"/>
        <w:szCs w:val="22"/>
      </w:rPr>
    </w:lvl>
  </w:abstractNum>
  <w:abstractNum w:abstractNumId="3">
    <w:nsid w:val="00000006"/>
    <w:multiLevelType w:val="multilevel"/>
    <w:tmpl w:val="0EFE61A6"/>
    <w:name w:val="WW8Num9"/>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rPr>
        <w:color w:val="0000FF"/>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A"/>
    <w:multiLevelType w:val="singleLevel"/>
    <w:tmpl w:val="47529A08"/>
    <w:name w:val="WW8Num11"/>
    <w:lvl w:ilvl="0">
      <w:start w:val="1"/>
      <w:numFmt w:val="upperRoman"/>
      <w:lvlText w:val="%1."/>
      <w:lvlJc w:val="left"/>
      <w:pPr>
        <w:tabs>
          <w:tab w:val="num" w:pos="0"/>
        </w:tabs>
        <w:ind w:left="1004" w:hanging="720"/>
      </w:pPr>
      <w:rPr>
        <w:rFonts w:hint="default"/>
        <w:b/>
        <w:bCs/>
        <w:i w:val="0"/>
        <w:color w:val="000000"/>
        <w:sz w:val="22"/>
      </w:rPr>
    </w:lvl>
  </w:abstractNum>
  <w:abstractNum w:abstractNumId="5">
    <w:nsid w:val="0000000C"/>
    <w:multiLevelType w:val="multilevel"/>
    <w:tmpl w:val="F3CC875A"/>
    <w:lvl w:ilvl="0">
      <w:start w:val="13"/>
      <w:numFmt w:val="decimal"/>
      <w:lvlText w:val="%1."/>
      <w:lvlJc w:val="left"/>
      <w:pPr>
        <w:tabs>
          <w:tab w:val="num" w:pos="-709"/>
        </w:tabs>
        <w:ind w:left="502" w:hanging="360"/>
      </w:pPr>
      <w:rPr>
        <w:rFonts w:eastAsia="Verdana" w:hint="default"/>
        <w:b/>
        <w:i w:val="0"/>
        <w:iCs w:val="0"/>
        <w:strike w:val="0"/>
        <w:dstrike w:val="0"/>
        <w:color w:val="000000"/>
        <w:sz w:val="22"/>
        <w:szCs w:val="22"/>
        <w:lang w:val="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Verdana" w:hAnsi="Arial" w:cs="Arial" w:hint="default"/>
        <w:b w:val="0"/>
        <w:bCs w:val="0"/>
        <w:strike w:val="0"/>
        <w:dstrike w:val="0"/>
        <w:color w:val="00000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eastAsia="Verdana" w:hAnsi="Times New Roman" w:cs="Times New Roman"/>
        <w:b w:val="0"/>
        <w:bCs w:val="0"/>
        <w:strike w:val="0"/>
        <w:dstrike w:val="0"/>
        <w:color w:val="000000"/>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D"/>
    <w:multiLevelType w:val="multilevel"/>
    <w:tmpl w:val="C2A0F728"/>
    <w:name w:val="WW8Num14"/>
    <w:lvl w:ilvl="0">
      <w:start w:val="1"/>
      <w:numFmt w:val="decimal"/>
      <w:lvlText w:val="%1)"/>
      <w:lvlJc w:val="left"/>
      <w:pPr>
        <w:tabs>
          <w:tab w:val="num" w:pos="1146"/>
        </w:tabs>
        <w:ind w:left="1146" w:hanging="360"/>
      </w:pPr>
      <w:rPr>
        <w:rFonts w:ascii="Times New Roman" w:eastAsia="Times New Roman" w:hAnsi="Times New Roman" w:cs="Times New Roman" w:hint="default"/>
        <w:b w:val="0"/>
        <w:color w:val="000000"/>
        <w:sz w:val="22"/>
        <w:szCs w:val="22"/>
      </w:rPr>
    </w:lvl>
    <w:lvl w:ilvl="1">
      <w:start w:val="2"/>
      <w:numFmt w:val="decimal"/>
      <w:lvlText w:val="%2."/>
      <w:lvlJc w:val="left"/>
      <w:pPr>
        <w:tabs>
          <w:tab w:val="num" w:pos="1866"/>
        </w:tabs>
        <w:ind w:left="1866" w:hanging="360"/>
      </w:pPr>
      <w:rPr>
        <w:rFonts w:ascii="Times New Roman" w:hAnsi="Times New Roman" w:cs="Times New Roman" w:hint="default"/>
        <w:b w:val="0"/>
        <w:i w:val="0"/>
        <w:color w:val="000000"/>
        <w:sz w:val="22"/>
        <w:szCs w:val="22"/>
      </w:rPr>
    </w:lvl>
    <w:lvl w:ilvl="2">
      <w:start w:val="1"/>
      <w:numFmt w:val="lowerLetter"/>
      <w:lvlText w:val="%3)"/>
      <w:lvlJc w:val="left"/>
      <w:pPr>
        <w:tabs>
          <w:tab w:val="num" w:pos="2766"/>
        </w:tabs>
        <w:ind w:left="2766" w:hanging="360"/>
      </w:pPr>
      <w:rPr>
        <w:rFonts w:hint="default"/>
        <w:b w:val="0"/>
        <w:sz w:val="24"/>
        <w:szCs w:val="24"/>
      </w:r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nsid w:val="00000010"/>
    <w:multiLevelType w:val="singleLevel"/>
    <w:tmpl w:val="00000010"/>
    <w:name w:val="WW8Num17"/>
    <w:lvl w:ilvl="0">
      <w:start w:val="1"/>
      <w:numFmt w:val="decimal"/>
      <w:lvlText w:val="%1)"/>
      <w:lvlJc w:val="left"/>
      <w:pPr>
        <w:tabs>
          <w:tab w:val="num" w:pos="0"/>
        </w:tabs>
        <w:ind w:left="1440" w:hanging="360"/>
      </w:pPr>
      <w:rPr>
        <w:b w:val="0"/>
        <w:i/>
        <w:color w:val="000000"/>
        <w:sz w:val="20"/>
      </w:rPr>
    </w:lvl>
  </w:abstractNum>
  <w:abstractNum w:abstractNumId="8">
    <w:nsid w:val="00000011"/>
    <w:multiLevelType w:val="multilevel"/>
    <w:tmpl w:val="00000011"/>
    <w:name w:val="WW8Num18"/>
    <w:lvl w:ilvl="0">
      <w:start w:val="1"/>
      <w:numFmt w:val="lowerLetter"/>
      <w:lvlText w:val="%1)"/>
      <w:lvlJc w:val="left"/>
      <w:pPr>
        <w:tabs>
          <w:tab w:val="num" w:pos="0"/>
        </w:tabs>
        <w:ind w:left="2700" w:hanging="360"/>
      </w:pPr>
      <w:rPr>
        <w:b w:val="0"/>
        <w:bCs w:val="0"/>
        <w:color w:val="000000"/>
        <w:sz w:val="22"/>
        <w:szCs w:val="22"/>
      </w:rPr>
    </w:lvl>
    <w:lvl w:ilvl="1">
      <w:start w:val="1"/>
      <w:numFmt w:val="lowerLetter"/>
      <w:lvlText w:val="%2)"/>
      <w:lvlJc w:val="left"/>
      <w:pPr>
        <w:tabs>
          <w:tab w:val="num" w:pos="0"/>
        </w:tabs>
        <w:ind w:left="3420" w:hanging="360"/>
      </w:pPr>
      <w:rPr>
        <w:b w:val="0"/>
        <w:bCs w:val="0"/>
        <w:color w:val="000000"/>
        <w:sz w:val="22"/>
        <w:szCs w:val="22"/>
      </w:rPr>
    </w:lvl>
    <w:lvl w:ilvl="2">
      <w:start w:val="1"/>
      <w:numFmt w:val="lowerLetter"/>
      <w:lvlText w:val="%3."/>
      <w:lvlJc w:val="right"/>
      <w:pPr>
        <w:tabs>
          <w:tab w:val="num" w:pos="0"/>
        </w:tabs>
        <w:ind w:left="4140" w:hanging="180"/>
      </w:pPr>
      <w:rPr>
        <w:b w:val="0"/>
        <w:bCs w:val="0"/>
        <w:color w:val="000000"/>
        <w:sz w:val="22"/>
        <w:szCs w:val="22"/>
      </w:rPr>
    </w:lvl>
    <w:lvl w:ilvl="3">
      <w:start w:val="1"/>
      <w:numFmt w:val="lowerLetter"/>
      <w:lvlText w:val="%4."/>
      <w:lvlJc w:val="left"/>
      <w:pPr>
        <w:tabs>
          <w:tab w:val="num" w:pos="0"/>
        </w:tabs>
        <w:ind w:left="4860" w:hanging="360"/>
      </w:pPr>
      <w:rPr>
        <w:b w:val="0"/>
        <w:bCs w:val="0"/>
        <w:color w:val="000000"/>
        <w:sz w:val="22"/>
        <w:szCs w:val="22"/>
      </w:rPr>
    </w:lvl>
    <w:lvl w:ilvl="4">
      <w:start w:val="1"/>
      <w:numFmt w:val="lowerLetter"/>
      <w:lvlText w:val="%5."/>
      <w:lvlJc w:val="left"/>
      <w:pPr>
        <w:tabs>
          <w:tab w:val="num" w:pos="0"/>
        </w:tabs>
        <w:ind w:left="5580" w:hanging="360"/>
      </w:pPr>
      <w:rPr>
        <w:b w:val="0"/>
        <w:bCs w:val="0"/>
        <w:color w:val="000000"/>
        <w:sz w:val="22"/>
        <w:szCs w:val="22"/>
      </w:rPr>
    </w:lvl>
    <w:lvl w:ilvl="5">
      <w:start w:val="1"/>
      <w:numFmt w:val="lowerLetter"/>
      <w:lvlText w:val="%6."/>
      <w:lvlJc w:val="right"/>
      <w:pPr>
        <w:tabs>
          <w:tab w:val="num" w:pos="0"/>
        </w:tabs>
        <w:ind w:left="6300" w:hanging="180"/>
      </w:pPr>
      <w:rPr>
        <w:b w:val="0"/>
        <w:bCs w:val="0"/>
        <w:color w:val="000000"/>
        <w:sz w:val="22"/>
        <w:szCs w:val="22"/>
      </w:rPr>
    </w:lvl>
    <w:lvl w:ilvl="6">
      <w:start w:val="1"/>
      <w:numFmt w:val="lowerLetter"/>
      <w:lvlText w:val="%7."/>
      <w:lvlJc w:val="left"/>
      <w:pPr>
        <w:tabs>
          <w:tab w:val="num" w:pos="0"/>
        </w:tabs>
        <w:ind w:left="7020" w:hanging="360"/>
      </w:pPr>
      <w:rPr>
        <w:b w:val="0"/>
        <w:bCs w:val="0"/>
        <w:color w:val="000000"/>
        <w:sz w:val="22"/>
        <w:szCs w:val="22"/>
      </w:rPr>
    </w:lvl>
    <w:lvl w:ilvl="7">
      <w:start w:val="1"/>
      <w:numFmt w:val="lowerLetter"/>
      <w:lvlText w:val="%8."/>
      <w:lvlJc w:val="left"/>
      <w:pPr>
        <w:tabs>
          <w:tab w:val="num" w:pos="0"/>
        </w:tabs>
        <w:ind w:left="7740" w:hanging="360"/>
      </w:pPr>
      <w:rPr>
        <w:b w:val="0"/>
        <w:bCs w:val="0"/>
        <w:color w:val="000000"/>
        <w:sz w:val="22"/>
        <w:szCs w:val="22"/>
      </w:rPr>
    </w:lvl>
    <w:lvl w:ilvl="8">
      <w:start w:val="1"/>
      <w:numFmt w:val="lowerLetter"/>
      <w:lvlText w:val="%9."/>
      <w:lvlJc w:val="right"/>
      <w:pPr>
        <w:tabs>
          <w:tab w:val="num" w:pos="0"/>
        </w:tabs>
        <w:ind w:left="8460" w:hanging="180"/>
      </w:pPr>
      <w:rPr>
        <w:b w:val="0"/>
        <w:bCs w:val="0"/>
        <w:color w:val="000000"/>
        <w:sz w:val="22"/>
        <w:szCs w:val="22"/>
      </w:rPr>
    </w:lvl>
  </w:abstractNum>
  <w:abstractNum w:abstractNumId="9">
    <w:nsid w:val="00000012"/>
    <w:multiLevelType w:val="multilevel"/>
    <w:tmpl w:val="634AA0D6"/>
    <w:name w:val="WW8Num19"/>
    <w:lvl w:ilvl="0">
      <w:start w:val="1"/>
      <w:numFmt w:val="decimal"/>
      <w:lvlText w:val="%1."/>
      <w:lvlJc w:val="left"/>
      <w:pPr>
        <w:tabs>
          <w:tab w:val="num" w:pos="0"/>
        </w:tabs>
        <w:ind w:left="644" w:hanging="360"/>
      </w:pPr>
      <w:rPr>
        <w:rFonts w:ascii="Times New Roman" w:hAnsi="Times New Roman" w:cs="Times New Roman" w:hint="default"/>
        <w:b w:val="0"/>
        <w:i w:val="0"/>
        <w:color w:val="000000"/>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14"/>
    <w:multiLevelType w:val="multilevel"/>
    <w:tmpl w:val="40A43CE8"/>
    <w:name w:val="WW8Num21"/>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7"/>
    <w:multiLevelType w:val="multilevel"/>
    <w:tmpl w:val="D9A89CC6"/>
    <w:name w:val="WW8Num24"/>
    <w:lvl w:ilvl="0">
      <w:start w:val="1"/>
      <w:numFmt w:val="decimal"/>
      <w:lvlText w:val="%1."/>
      <w:lvlJc w:val="left"/>
      <w:pPr>
        <w:tabs>
          <w:tab w:val="num" w:pos="0"/>
        </w:tabs>
        <w:ind w:left="2880" w:hanging="360"/>
      </w:pPr>
      <w:rPr>
        <w:rFonts w:cs="Cambria" w:hint="default"/>
        <w:b w:val="0"/>
        <w:bCs w:val="0"/>
        <w:i w:val="0"/>
        <w:iCs/>
        <w:color w:val="000000"/>
        <w:sz w:val="22"/>
        <w:szCs w:val="22"/>
        <w:lang w:val="pl-PL" w:eastAsia="ar-SA" w:bidi="fa-I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sz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A"/>
    <w:multiLevelType w:val="singleLevel"/>
    <w:tmpl w:val="0000001A"/>
    <w:name w:val="WW8Num27"/>
    <w:lvl w:ilvl="0">
      <w:start w:val="1"/>
      <w:numFmt w:val="bullet"/>
      <w:lvlText w:val=""/>
      <w:lvlJc w:val="left"/>
      <w:pPr>
        <w:tabs>
          <w:tab w:val="num" w:pos="0"/>
        </w:tabs>
        <w:ind w:left="1080" w:hanging="360"/>
      </w:pPr>
      <w:rPr>
        <w:rFonts w:ascii="Symbol" w:hAnsi="Symbol" w:cs="Symbol"/>
        <w:color w:val="000000"/>
        <w:sz w:val="22"/>
        <w:szCs w:val="22"/>
      </w:rPr>
    </w:lvl>
  </w:abstractNum>
  <w:abstractNum w:abstractNumId="13">
    <w:nsid w:val="0000001E"/>
    <w:multiLevelType w:val="singleLevel"/>
    <w:tmpl w:val="0000001E"/>
    <w:name w:val="WW8Num31"/>
    <w:lvl w:ilvl="0">
      <w:start w:val="1"/>
      <w:numFmt w:val="bullet"/>
      <w:lvlText w:val=""/>
      <w:lvlJc w:val="left"/>
      <w:pPr>
        <w:tabs>
          <w:tab w:val="num" w:pos="0"/>
        </w:tabs>
        <w:ind w:left="1004" w:hanging="360"/>
      </w:pPr>
      <w:rPr>
        <w:rFonts w:ascii="Symbol" w:hAnsi="Symbol" w:cs="Symbol" w:hint="default"/>
      </w:rPr>
    </w:lvl>
  </w:abstractNum>
  <w:abstractNum w:abstractNumId="14">
    <w:nsid w:val="00000023"/>
    <w:multiLevelType w:val="singleLevel"/>
    <w:tmpl w:val="00000023"/>
    <w:name w:val="WW8Num36"/>
    <w:lvl w:ilvl="0">
      <w:start w:val="4"/>
      <w:numFmt w:val="decimal"/>
      <w:lvlText w:val="%1."/>
      <w:lvlJc w:val="left"/>
      <w:pPr>
        <w:tabs>
          <w:tab w:val="num" w:pos="360"/>
        </w:tabs>
        <w:ind w:left="360" w:hanging="360"/>
      </w:pPr>
      <w:rPr>
        <w:b w:val="0"/>
        <w:bCs w:val="0"/>
        <w:color w:val="000000"/>
        <w:sz w:val="22"/>
        <w:szCs w:val="22"/>
      </w:rPr>
    </w:lvl>
  </w:abstractNum>
  <w:abstractNum w:abstractNumId="15">
    <w:nsid w:val="00000036"/>
    <w:multiLevelType w:val="singleLevel"/>
    <w:tmpl w:val="00000036"/>
    <w:name w:val="WW8Num55"/>
    <w:lvl w:ilvl="0">
      <w:start w:val="1"/>
      <w:numFmt w:val="decimal"/>
      <w:lvlText w:val="%1)"/>
      <w:lvlJc w:val="left"/>
      <w:pPr>
        <w:tabs>
          <w:tab w:val="num" w:pos="0"/>
        </w:tabs>
        <w:ind w:left="720" w:hanging="360"/>
      </w:pPr>
      <w:rPr>
        <w:rFonts w:cs="Cambria"/>
        <w:b w:val="0"/>
        <w:bCs w:val="0"/>
        <w:i w:val="0"/>
        <w:iCs/>
        <w:color w:val="000000"/>
        <w:sz w:val="22"/>
        <w:szCs w:val="22"/>
      </w:rPr>
    </w:lvl>
  </w:abstractNum>
  <w:abstractNum w:abstractNumId="16">
    <w:nsid w:val="00000042"/>
    <w:multiLevelType w:val="multilevel"/>
    <w:tmpl w:val="00000042"/>
    <w:name w:val="WW8Num67"/>
    <w:lvl w:ilvl="0">
      <w:start w:val="24"/>
      <w:numFmt w:val="decimal"/>
      <w:lvlText w:val="%1."/>
      <w:lvlJc w:val="left"/>
      <w:pPr>
        <w:tabs>
          <w:tab w:val="num" w:pos="360"/>
        </w:tabs>
        <w:ind w:left="360" w:hanging="360"/>
      </w:pPr>
      <w:rPr>
        <w:rFonts w:hint="default"/>
        <w:u w:val="none"/>
      </w:rPr>
    </w:lvl>
    <w:lvl w:ilvl="1">
      <w:start w:val="1"/>
      <w:numFmt w:val="decimal"/>
      <w:lvlText w:val="%2."/>
      <w:lvlJc w:val="left"/>
      <w:pPr>
        <w:tabs>
          <w:tab w:val="num" w:pos="644"/>
        </w:tabs>
        <w:ind w:left="644" w:hanging="360"/>
      </w:pPr>
      <w:rPr>
        <w:rFonts w:ascii="Times New Roman" w:eastAsia="Times New Roman" w:hAnsi="Times New Roman" w:cs="Times New Roman"/>
        <w:b w:val="0"/>
        <w:color w:val="000000"/>
        <w:sz w:val="22"/>
        <w:szCs w:val="22"/>
      </w:rPr>
    </w:lvl>
    <w:lvl w:ilvl="2">
      <w:start w:val="1"/>
      <w:numFmt w:val="decimal"/>
      <w:lvlText w:val="%3)"/>
      <w:lvlJc w:val="left"/>
      <w:pPr>
        <w:tabs>
          <w:tab w:val="num" w:pos="2340"/>
        </w:tabs>
        <w:ind w:left="2340" w:hanging="360"/>
      </w:pPr>
      <w:rPr>
        <w:rFonts w:hint="default"/>
        <w:b w:val="0"/>
        <w:i w:val="0"/>
      </w:rPr>
    </w:lvl>
    <w:lvl w:ilvl="3">
      <w:start w:val="1"/>
      <w:numFmt w:val="lowerLetter"/>
      <w:lvlText w:val="%4)"/>
      <w:lvlJc w:val="left"/>
      <w:pPr>
        <w:tabs>
          <w:tab w:val="num" w:pos="2880"/>
        </w:tabs>
        <w:ind w:left="2880" w:hanging="360"/>
      </w:pPr>
      <w:rPr>
        <w:b w:val="0"/>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43"/>
    <w:multiLevelType w:val="singleLevel"/>
    <w:tmpl w:val="00000043"/>
    <w:name w:val="WW8Num68"/>
    <w:lvl w:ilvl="0">
      <w:start w:val="1"/>
      <w:numFmt w:val="decimal"/>
      <w:lvlText w:val="%1)"/>
      <w:lvlJc w:val="left"/>
      <w:pPr>
        <w:tabs>
          <w:tab w:val="num" w:pos="0"/>
        </w:tabs>
        <w:ind w:left="927" w:hanging="360"/>
      </w:pPr>
      <w:rPr>
        <w:b w:val="0"/>
        <w:bCs w:val="0"/>
        <w:color w:val="000000"/>
        <w:sz w:val="22"/>
        <w:szCs w:val="22"/>
      </w:rPr>
    </w:lvl>
  </w:abstractNum>
  <w:abstractNum w:abstractNumId="18">
    <w:nsid w:val="0000004A"/>
    <w:multiLevelType w:val="multilevel"/>
    <w:tmpl w:val="4CFCBC9A"/>
    <w:name w:val="WW8Num75"/>
    <w:lvl w:ilvl="0">
      <w:start w:val="4"/>
      <w:numFmt w:val="decimal"/>
      <w:lvlText w:val="%1."/>
      <w:lvlJc w:val="left"/>
      <w:pPr>
        <w:tabs>
          <w:tab w:val="num" w:pos="720"/>
        </w:tabs>
        <w:ind w:left="720" w:hanging="360"/>
      </w:pPr>
      <w:rPr>
        <w:rFonts w:hint="default"/>
        <w:b/>
        <w:strike w:val="0"/>
        <w:dstrike w:val="0"/>
        <w:color w:val="000000"/>
        <w:sz w:val="22"/>
        <w:szCs w:val="22"/>
        <w:u w:val="none"/>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cs="Cambria" w:hint="default"/>
        <w:b w:val="0"/>
        <w:sz w:val="22"/>
        <w:szCs w:val="22"/>
      </w:rPr>
    </w:lvl>
    <w:lvl w:ilvl="3">
      <w:start w:val="1"/>
      <w:numFmt w:val="decimal"/>
      <w:lvlText w:val="%4)"/>
      <w:lvlJc w:val="left"/>
      <w:pPr>
        <w:tabs>
          <w:tab w:val="num" w:pos="2880"/>
        </w:tabs>
        <w:ind w:left="2880" w:hanging="360"/>
      </w:pPr>
      <w:rPr>
        <w:rFonts w:hint="default"/>
        <w:i w:val="0"/>
        <w:strike w:val="0"/>
        <w:d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eastAsia="TimesNewRoman" w:hint="default"/>
        <w:b w:val="0"/>
        <w:bCs/>
        <w:strike/>
        <w:color w:val="00000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000004E"/>
    <w:multiLevelType w:val="singleLevel"/>
    <w:tmpl w:val="0000004E"/>
    <w:name w:val="WW8Num80"/>
    <w:lvl w:ilvl="0">
      <w:start w:val="1"/>
      <w:numFmt w:val="bullet"/>
      <w:lvlText w:val=""/>
      <w:lvlJc w:val="left"/>
      <w:pPr>
        <w:tabs>
          <w:tab w:val="num" w:pos="0"/>
        </w:tabs>
        <w:ind w:left="1004" w:hanging="360"/>
      </w:pPr>
      <w:rPr>
        <w:rFonts w:ascii="Symbol" w:hAnsi="Symbol" w:cs="Symbol" w:hint="default"/>
        <w:color w:val="000000"/>
        <w:sz w:val="22"/>
        <w:szCs w:val="22"/>
        <w:lang w:val="de-DE"/>
      </w:rPr>
    </w:lvl>
  </w:abstractNum>
  <w:abstractNum w:abstractNumId="20">
    <w:nsid w:val="00000050"/>
    <w:multiLevelType w:val="multilevel"/>
    <w:tmpl w:val="00000050"/>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21">
    <w:nsid w:val="00000051"/>
    <w:multiLevelType w:val="multilevel"/>
    <w:tmpl w:val="00000051"/>
    <w:name w:val="WW8Num83"/>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22">
    <w:nsid w:val="00000054"/>
    <w:multiLevelType w:val="multilevel"/>
    <w:tmpl w:val="00000054"/>
    <w:name w:val="WW8Num86"/>
    <w:lvl w:ilvl="0">
      <w:start w:val="1"/>
      <w:numFmt w:val="lowerLetter"/>
      <w:lvlText w:val="%1)"/>
      <w:lvlJc w:val="left"/>
      <w:pPr>
        <w:tabs>
          <w:tab w:val="num" w:pos="1080"/>
        </w:tabs>
        <w:ind w:left="1080" w:hanging="360"/>
      </w:pPr>
      <w:rPr>
        <w:b w:val="0"/>
        <w:bCs w:val="0"/>
        <w:color w:val="000000"/>
        <w:sz w:val="22"/>
        <w:szCs w:val="22"/>
      </w:rPr>
    </w:lvl>
    <w:lvl w:ilvl="1">
      <w:start w:val="1"/>
      <w:numFmt w:val="lowerLetter"/>
      <w:lvlText w:val="(%2)"/>
      <w:lvlJc w:val="left"/>
      <w:pPr>
        <w:tabs>
          <w:tab w:val="num" w:pos="1440"/>
        </w:tabs>
        <w:ind w:left="1440" w:hanging="360"/>
      </w:pPr>
      <w:rPr>
        <w:b w:val="0"/>
        <w:bCs w:val="0"/>
        <w:color w:val="000000"/>
        <w:sz w:val="22"/>
        <w:szCs w:val="22"/>
      </w:rPr>
    </w:lvl>
    <w:lvl w:ilvl="2">
      <w:start w:val="1"/>
      <w:numFmt w:val="lowerLetter"/>
      <w:lvlText w:val="(%3)"/>
      <w:lvlJc w:val="left"/>
      <w:pPr>
        <w:tabs>
          <w:tab w:val="num" w:pos="1800"/>
        </w:tabs>
        <w:ind w:left="1800" w:hanging="360"/>
      </w:pPr>
      <w:rPr>
        <w:b w:val="0"/>
        <w:bCs w:val="0"/>
        <w:color w:val="000000"/>
        <w:sz w:val="22"/>
        <w:szCs w:val="22"/>
      </w:rPr>
    </w:lvl>
    <w:lvl w:ilvl="3">
      <w:start w:val="1"/>
      <w:numFmt w:val="lowerLetter"/>
      <w:lvlText w:val="(%4)"/>
      <w:lvlJc w:val="left"/>
      <w:pPr>
        <w:tabs>
          <w:tab w:val="num" w:pos="2160"/>
        </w:tabs>
        <w:ind w:left="2160" w:hanging="360"/>
      </w:pPr>
      <w:rPr>
        <w:b w:val="0"/>
        <w:bCs w:val="0"/>
        <w:color w:val="000000"/>
        <w:sz w:val="22"/>
        <w:szCs w:val="22"/>
      </w:rPr>
    </w:lvl>
    <w:lvl w:ilvl="4">
      <w:start w:val="1"/>
      <w:numFmt w:val="lowerLetter"/>
      <w:lvlText w:val="(%5)"/>
      <w:lvlJc w:val="left"/>
      <w:pPr>
        <w:tabs>
          <w:tab w:val="num" w:pos="2520"/>
        </w:tabs>
        <w:ind w:left="2520" w:hanging="360"/>
      </w:pPr>
      <w:rPr>
        <w:b w:val="0"/>
        <w:bCs w:val="0"/>
        <w:color w:val="000000"/>
        <w:sz w:val="22"/>
        <w:szCs w:val="22"/>
      </w:rPr>
    </w:lvl>
    <w:lvl w:ilvl="5">
      <w:start w:val="1"/>
      <w:numFmt w:val="lowerLetter"/>
      <w:lvlText w:val="(%6)"/>
      <w:lvlJc w:val="left"/>
      <w:pPr>
        <w:tabs>
          <w:tab w:val="num" w:pos="2880"/>
        </w:tabs>
        <w:ind w:left="2880" w:hanging="360"/>
      </w:pPr>
      <w:rPr>
        <w:b w:val="0"/>
        <w:bCs w:val="0"/>
        <w:color w:val="000000"/>
        <w:sz w:val="22"/>
        <w:szCs w:val="22"/>
      </w:rPr>
    </w:lvl>
    <w:lvl w:ilvl="6">
      <w:start w:val="1"/>
      <w:numFmt w:val="lowerLetter"/>
      <w:lvlText w:val="(%7)"/>
      <w:lvlJc w:val="left"/>
      <w:pPr>
        <w:tabs>
          <w:tab w:val="num" w:pos="3240"/>
        </w:tabs>
        <w:ind w:left="3240" w:hanging="360"/>
      </w:pPr>
      <w:rPr>
        <w:b w:val="0"/>
        <w:bCs w:val="0"/>
        <w:color w:val="000000"/>
        <w:sz w:val="22"/>
        <w:szCs w:val="22"/>
      </w:rPr>
    </w:lvl>
    <w:lvl w:ilvl="7">
      <w:start w:val="1"/>
      <w:numFmt w:val="lowerLetter"/>
      <w:lvlText w:val="(%8)"/>
      <w:lvlJc w:val="left"/>
      <w:pPr>
        <w:tabs>
          <w:tab w:val="num" w:pos="3600"/>
        </w:tabs>
        <w:ind w:left="3600" w:hanging="360"/>
      </w:pPr>
      <w:rPr>
        <w:b w:val="0"/>
        <w:bCs w:val="0"/>
        <w:color w:val="000000"/>
        <w:sz w:val="22"/>
        <w:szCs w:val="22"/>
      </w:rPr>
    </w:lvl>
    <w:lvl w:ilvl="8">
      <w:start w:val="1"/>
      <w:numFmt w:val="lowerLetter"/>
      <w:lvlText w:val="(%9)"/>
      <w:lvlJc w:val="left"/>
      <w:pPr>
        <w:tabs>
          <w:tab w:val="num" w:pos="3960"/>
        </w:tabs>
        <w:ind w:left="3960" w:hanging="360"/>
      </w:pPr>
      <w:rPr>
        <w:b w:val="0"/>
        <w:bCs w:val="0"/>
        <w:color w:val="000000"/>
        <w:sz w:val="22"/>
        <w:szCs w:val="22"/>
      </w:rPr>
    </w:lvl>
  </w:abstractNum>
  <w:abstractNum w:abstractNumId="23">
    <w:nsid w:val="00000058"/>
    <w:multiLevelType w:val="multilevel"/>
    <w:tmpl w:val="00000058"/>
    <w:name w:val="WW8Num90"/>
    <w:lvl w:ilvl="0">
      <w:start w:val="1"/>
      <w:numFmt w:val="lowerLetter"/>
      <w:lvlText w:val="%1)"/>
      <w:lvlJc w:val="left"/>
      <w:pPr>
        <w:tabs>
          <w:tab w:val="num" w:pos="1353"/>
        </w:tabs>
        <w:ind w:left="1353" w:hanging="360"/>
      </w:pPr>
      <w:rPr>
        <w:b w:val="0"/>
        <w:bCs w:val="0"/>
        <w:color w:val="000000"/>
        <w:sz w:val="22"/>
        <w:szCs w:val="22"/>
      </w:rPr>
    </w:lvl>
    <w:lvl w:ilvl="1">
      <w:start w:val="1"/>
      <w:numFmt w:val="lowerLetter"/>
      <w:lvlText w:val="%2)"/>
      <w:lvlJc w:val="left"/>
      <w:pPr>
        <w:tabs>
          <w:tab w:val="num" w:pos="1713"/>
        </w:tabs>
        <w:ind w:left="1713" w:hanging="360"/>
      </w:pPr>
      <w:rPr>
        <w:b w:val="0"/>
        <w:bCs w:val="0"/>
        <w:color w:val="000000"/>
        <w:sz w:val="22"/>
        <w:szCs w:val="22"/>
      </w:rPr>
    </w:lvl>
    <w:lvl w:ilvl="2">
      <w:start w:val="1"/>
      <w:numFmt w:val="lowerLetter"/>
      <w:lvlText w:val="%3)"/>
      <w:lvlJc w:val="left"/>
      <w:pPr>
        <w:tabs>
          <w:tab w:val="num" w:pos="2073"/>
        </w:tabs>
        <w:ind w:left="2073" w:hanging="360"/>
      </w:pPr>
      <w:rPr>
        <w:b w:val="0"/>
        <w:bCs w:val="0"/>
        <w:color w:val="000000"/>
        <w:sz w:val="22"/>
        <w:szCs w:val="22"/>
      </w:rPr>
    </w:lvl>
    <w:lvl w:ilvl="3">
      <w:start w:val="1"/>
      <w:numFmt w:val="lowerLetter"/>
      <w:lvlText w:val="%4)"/>
      <w:lvlJc w:val="left"/>
      <w:pPr>
        <w:tabs>
          <w:tab w:val="num" w:pos="2433"/>
        </w:tabs>
        <w:ind w:left="2433" w:hanging="360"/>
      </w:pPr>
      <w:rPr>
        <w:b w:val="0"/>
        <w:bCs w:val="0"/>
        <w:color w:val="000000"/>
        <w:sz w:val="22"/>
        <w:szCs w:val="22"/>
      </w:rPr>
    </w:lvl>
    <w:lvl w:ilvl="4">
      <w:start w:val="1"/>
      <w:numFmt w:val="lowerLetter"/>
      <w:lvlText w:val="%5)"/>
      <w:lvlJc w:val="left"/>
      <w:pPr>
        <w:tabs>
          <w:tab w:val="num" w:pos="2793"/>
        </w:tabs>
        <w:ind w:left="2793" w:hanging="360"/>
      </w:pPr>
      <w:rPr>
        <w:b w:val="0"/>
        <w:bCs w:val="0"/>
        <w:color w:val="000000"/>
        <w:sz w:val="22"/>
        <w:szCs w:val="22"/>
      </w:rPr>
    </w:lvl>
    <w:lvl w:ilvl="5">
      <w:start w:val="1"/>
      <w:numFmt w:val="lowerLetter"/>
      <w:lvlText w:val="%6)"/>
      <w:lvlJc w:val="left"/>
      <w:pPr>
        <w:tabs>
          <w:tab w:val="num" w:pos="3153"/>
        </w:tabs>
        <w:ind w:left="3153" w:hanging="360"/>
      </w:pPr>
      <w:rPr>
        <w:b w:val="0"/>
        <w:bCs w:val="0"/>
        <w:color w:val="000000"/>
        <w:sz w:val="22"/>
        <w:szCs w:val="22"/>
      </w:rPr>
    </w:lvl>
    <w:lvl w:ilvl="6">
      <w:start w:val="1"/>
      <w:numFmt w:val="lowerLetter"/>
      <w:lvlText w:val="%7)"/>
      <w:lvlJc w:val="left"/>
      <w:pPr>
        <w:tabs>
          <w:tab w:val="num" w:pos="3513"/>
        </w:tabs>
        <w:ind w:left="3513" w:hanging="360"/>
      </w:pPr>
      <w:rPr>
        <w:b w:val="0"/>
        <w:bCs w:val="0"/>
        <w:color w:val="000000"/>
        <w:sz w:val="22"/>
        <w:szCs w:val="22"/>
      </w:rPr>
    </w:lvl>
    <w:lvl w:ilvl="7">
      <w:start w:val="1"/>
      <w:numFmt w:val="lowerLetter"/>
      <w:lvlText w:val="%8)"/>
      <w:lvlJc w:val="left"/>
      <w:pPr>
        <w:tabs>
          <w:tab w:val="num" w:pos="3873"/>
        </w:tabs>
        <w:ind w:left="3873" w:hanging="360"/>
      </w:pPr>
      <w:rPr>
        <w:b w:val="0"/>
        <w:bCs w:val="0"/>
        <w:color w:val="000000"/>
        <w:sz w:val="22"/>
        <w:szCs w:val="22"/>
      </w:rPr>
    </w:lvl>
    <w:lvl w:ilvl="8">
      <w:start w:val="1"/>
      <w:numFmt w:val="lowerLetter"/>
      <w:lvlText w:val="%9)"/>
      <w:lvlJc w:val="left"/>
      <w:pPr>
        <w:tabs>
          <w:tab w:val="num" w:pos="4233"/>
        </w:tabs>
        <w:ind w:left="4233" w:hanging="360"/>
      </w:pPr>
      <w:rPr>
        <w:b w:val="0"/>
        <w:bCs w:val="0"/>
        <w:color w:val="000000"/>
        <w:sz w:val="22"/>
        <w:szCs w:val="22"/>
      </w:rPr>
    </w:lvl>
  </w:abstractNum>
  <w:abstractNum w:abstractNumId="24">
    <w:nsid w:val="0000005B"/>
    <w:multiLevelType w:val="multilevel"/>
    <w:tmpl w:val="0000005B"/>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25">
    <w:nsid w:val="0000005C"/>
    <w:multiLevelType w:val="multilevel"/>
    <w:tmpl w:val="0000005C"/>
    <w:lvl w:ilvl="0">
      <w:start w:val="2"/>
      <w:numFmt w:val="decimal"/>
      <w:lvlText w:val="%1)"/>
      <w:lvlJc w:val="left"/>
      <w:pPr>
        <w:tabs>
          <w:tab w:val="num" w:pos="1080"/>
        </w:tabs>
        <w:ind w:left="1080" w:hanging="360"/>
      </w:pPr>
      <w:rPr>
        <w:b w:val="0"/>
        <w:bCs w:val="0"/>
        <w:color w:val="000000"/>
        <w:sz w:val="22"/>
        <w:szCs w:val="22"/>
      </w:rPr>
    </w:lvl>
    <w:lvl w:ilvl="1">
      <w:start w:val="1"/>
      <w:numFmt w:val="decimal"/>
      <w:lvlText w:val="%2)"/>
      <w:lvlJc w:val="left"/>
      <w:pPr>
        <w:tabs>
          <w:tab w:val="num" w:pos="1440"/>
        </w:tabs>
        <w:ind w:left="1440" w:hanging="360"/>
      </w:pPr>
      <w:rPr>
        <w:b w:val="0"/>
        <w:bCs w:val="0"/>
        <w:color w:val="000000"/>
        <w:sz w:val="22"/>
        <w:szCs w:val="22"/>
      </w:rPr>
    </w:lvl>
    <w:lvl w:ilvl="2">
      <w:start w:val="1"/>
      <w:numFmt w:val="decimal"/>
      <w:lvlText w:val="%3)"/>
      <w:lvlJc w:val="left"/>
      <w:pPr>
        <w:tabs>
          <w:tab w:val="num" w:pos="1800"/>
        </w:tabs>
        <w:ind w:left="1800" w:hanging="360"/>
      </w:pPr>
      <w:rPr>
        <w:b w:val="0"/>
        <w:bCs w:val="0"/>
        <w:color w:val="000000"/>
        <w:sz w:val="22"/>
        <w:szCs w:val="22"/>
      </w:rPr>
    </w:lvl>
    <w:lvl w:ilvl="3">
      <w:start w:val="1"/>
      <w:numFmt w:val="decimal"/>
      <w:lvlText w:val="%4)"/>
      <w:lvlJc w:val="left"/>
      <w:pPr>
        <w:tabs>
          <w:tab w:val="num" w:pos="2160"/>
        </w:tabs>
        <w:ind w:left="2160" w:hanging="360"/>
      </w:pPr>
      <w:rPr>
        <w:b w:val="0"/>
        <w:bCs w:val="0"/>
        <w:color w:val="000000"/>
        <w:sz w:val="22"/>
        <w:szCs w:val="22"/>
      </w:rPr>
    </w:lvl>
    <w:lvl w:ilvl="4">
      <w:start w:val="1"/>
      <w:numFmt w:val="decimal"/>
      <w:lvlText w:val="%5)"/>
      <w:lvlJc w:val="left"/>
      <w:pPr>
        <w:tabs>
          <w:tab w:val="num" w:pos="2520"/>
        </w:tabs>
        <w:ind w:left="2520" w:hanging="360"/>
      </w:pPr>
      <w:rPr>
        <w:b w:val="0"/>
        <w:bCs w:val="0"/>
        <w:color w:val="000000"/>
        <w:sz w:val="22"/>
        <w:szCs w:val="22"/>
      </w:rPr>
    </w:lvl>
    <w:lvl w:ilvl="5">
      <w:start w:val="1"/>
      <w:numFmt w:val="decimal"/>
      <w:lvlText w:val="%6)"/>
      <w:lvlJc w:val="left"/>
      <w:pPr>
        <w:tabs>
          <w:tab w:val="num" w:pos="2880"/>
        </w:tabs>
        <w:ind w:left="2880" w:hanging="360"/>
      </w:pPr>
      <w:rPr>
        <w:b w:val="0"/>
        <w:bCs w:val="0"/>
        <w:color w:val="000000"/>
        <w:sz w:val="22"/>
        <w:szCs w:val="22"/>
      </w:rPr>
    </w:lvl>
    <w:lvl w:ilvl="6">
      <w:start w:val="1"/>
      <w:numFmt w:val="decimal"/>
      <w:lvlText w:val="%7)"/>
      <w:lvlJc w:val="left"/>
      <w:pPr>
        <w:tabs>
          <w:tab w:val="num" w:pos="3240"/>
        </w:tabs>
        <w:ind w:left="3240" w:hanging="360"/>
      </w:pPr>
      <w:rPr>
        <w:b w:val="0"/>
        <w:bCs w:val="0"/>
        <w:color w:val="000000"/>
        <w:sz w:val="22"/>
        <w:szCs w:val="22"/>
      </w:rPr>
    </w:lvl>
    <w:lvl w:ilvl="7">
      <w:start w:val="1"/>
      <w:numFmt w:val="decimal"/>
      <w:lvlText w:val="%8)"/>
      <w:lvlJc w:val="left"/>
      <w:pPr>
        <w:tabs>
          <w:tab w:val="num" w:pos="3600"/>
        </w:tabs>
        <w:ind w:left="3600" w:hanging="360"/>
      </w:pPr>
      <w:rPr>
        <w:b w:val="0"/>
        <w:bCs w:val="0"/>
        <w:color w:val="000000"/>
        <w:sz w:val="22"/>
        <w:szCs w:val="22"/>
      </w:rPr>
    </w:lvl>
    <w:lvl w:ilvl="8">
      <w:start w:val="1"/>
      <w:numFmt w:val="decimal"/>
      <w:lvlText w:val="%9)"/>
      <w:lvlJc w:val="left"/>
      <w:pPr>
        <w:tabs>
          <w:tab w:val="num" w:pos="3960"/>
        </w:tabs>
        <w:ind w:left="3960" w:hanging="360"/>
      </w:pPr>
      <w:rPr>
        <w:b w:val="0"/>
        <w:bCs w:val="0"/>
        <w:color w:val="000000"/>
        <w:sz w:val="22"/>
        <w:szCs w:val="22"/>
      </w:rPr>
    </w:lvl>
  </w:abstractNum>
  <w:abstractNum w:abstractNumId="26">
    <w:nsid w:val="0000005D"/>
    <w:multiLevelType w:val="multilevel"/>
    <w:tmpl w:val="80C6C614"/>
    <w:lvl w:ilvl="0">
      <w:start w:val="1"/>
      <w:numFmt w:val="decimal"/>
      <w:lvlText w:val="%1."/>
      <w:lvlJc w:val="left"/>
      <w:pPr>
        <w:tabs>
          <w:tab w:val="num" w:pos="720"/>
        </w:tabs>
        <w:ind w:left="720" w:hanging="360"/>
      </w:pPr>
      <w:rPr>
        <w:b w:val="0"/>
        <w:bCs w:val="0"/>
        <w:i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27">
    <w:nsid w:val="0000005E"/>
    <w:multiLevelType w:val="multilevel"/>
    <w:tmpl w:val="0000005E"/>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28">
    <w:nsid w:val="0000005F"/>
    <w:multiLevelType w:val="multilevel"/>
    <w:tmpl w:val="0000005F"/>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29">
    <w:nsid w:val="00000060"/>
    <w:multiLevelType w:val="multilevel"/>
    <w:tmpl w:val="00000060"/>
    <w:lvl w:ilvl="0">
      <w:start w:val="1"/>
      <w:numFmt w:val="decimal"/>
      <w:lvlText w:val="%1."/>
      <w:lvlJc w:val="left"/>
      <w:pPr>
        <w:tabs>
          <w:tab w:val="num" w:pos="1003"/>
        </w:tabs>
        <w:ind w:left="1003" w:hanging="360"/>
      </w:pPr>
      <w:rPr>
        <w:b w:val="0"/>
        <w:bCs w:val="0"/>
        <w:color w:val="000000"/>
        <w:sz w:val="22"/>
        <w:szCs w:val="22"/>
      </w:rPr>
    </w:lvl>
    <w:lvl w:ilvl="1">
      <w:start w:val="1"/>
      <w:numFmt w:val="decimal"/>
      <w:lvlText w:val="%2."/>
      <w:lvlJc w:val="left"/>
      <w:pPr>
        <w:tabs>
          <w:tab w:val="num" w:pos="1363"/>
        </w:tabs>
        <w:ind w:left="1363" w:hanging="360"/>
      </w:pPr>
      <w:rPr>
        <w:b w:val="0"/>
        <w:bCs w:val="0"/>
        <w:color w:val="000000"/>
        <w:sz w:val="22"/>
        <w:szCs w:val="22"/>
      </w:rPr>
    </w:lvl>
    <w:lvl w:ilvl="2">
      <w:start w:val="1"/>
      <w:numFmt w:val="decimal"/>
      <w:lvlText w:val="%3."/>
      <w:lvlJc w:val="left"/>
      <w:pPr>
        <w:tabs>
          <w:tab w:val="num" w:pos="1723"/>
        </w:tabs>
        <w:ind w:left="1723" w:hanging="360"/>
      </w:pPr>
      <w:rPr>
        <w:b w:val="0"/>
        <w:bCs w:val="0"/>
        <w:color w:val="000000"/>
        <w:sz w:val="22"/>
        <w:szCs w:val="22"/>
      </w:rPr>
    </w:lvl>
    <w:lvl w:ilvl="3">
      <w:start w:val="1"/>
      <w:numFmt w:val="decimal"/>
      <w:lvlText w:val="%4."/>
      <w:lvlJc w:val="left"/>
      <w:pPr>
        <w:tabs>
          <w:tab w:val="num" w:pos="2083"/>
        </w:tabs>
        <w:ind w:left="2083" w:hanging="360"/>
      </w:pPr>
      <w:rPr>
        <w:b w:val="0"/>
        <w:bCs w:val="0"/>
        <w:color w:val="000000"/>
        <w:sz w:val="22"/>
        <w:szCs w:val="22"/>
      </w:rPr>
    </w:lvl>
    <w:lvl w:ilvl="4">
      <w:start w:val="1"/>
      <w:numFmt w:val="decimal"/>
      <w:lvlText w:val="%5."/>
      <w:lvlJc w:val="left"/>
      <w:pPr>
        <w:tabs>
          <w:tab w:val="num" w:pos="2443"/>
        </w:tabs>
        <w:ind w:left="2443" w:hanging="360"/>
      </w:pPr>
      <w:rPr>
        <w:b w:val="0"/>
        <w:bCs w:val="0"/>
        <w:color w:val="000000"/>
        <w:sz w:val="22"/>
        <w:szCs w:val="22"/>
      </w:rPr>
    </w:lvl>
    <w:lvl w:ilvl="5">
      <w:start w:val="1"/>
      <w:numFmt w:val="decimal"/>
      <w:lvlText w:val="%6."/>
      <w:lvlJc w:val="left"/>
      <w:pPr>
        <w:tabs>
          <w:tab w:val="num" w:pos="2803"/>
        </w:tabs>
        <w:ind w:left="2803" w:hanging="360"/>
      </w:pPr>
      <w:rPr>
        <w:b w:val="0"/>
        <w:bCs w:val="0"/>
        <w:color w:val="000000"/>
        <w:sz w:val="22"/>
        <w:szCs w:val="22"/>
      </w:rPr>
    </w:lvl>
    <w:lvl w:ilvl="6">
      <w:start w:val="1"/>
      <w:numFmt w:val="decimal"/>
      <w:lvlText w:val="%7."/>
      <w:lvlJc w:val="left"/>
      <w:pPr>
        <w:tabs>
          <w:tab w:val="num" w:pos="3163"/>
        </w:tabs>
        <w:ind w:left="3163" w:hanging="360"/>
      </w:pPr>
      <w:rPr>
        <w:b w:val="0"/>
        <w:bCs w:val="0"/>
        <w:color w:val="000000"/>
        <w:sz w:val="22"/>
        <w:szCs w:val="22"/>
      </w:rPr>
    </w:lvl>
    <w:lvl w:ilvl="7">
      <w:start w:val="1"/>
      <w:numFmt w:val="decimal"/>
      <w:lvlText w:val="%8."/>
      <w:lvlJc w:val="left"/>
      <w:pPr>
        <w:tabs>
          <w:tab w:val="num" w:pos="3523"/>
        </w:tabs>
        <w:ind w:left="3523" w:hanging="360"/>
      </w:pPr>
      <w:rPr>
        <w:b w:val="0"/>
        <w:bCs w:val="0"/>
        <w:color w:val="000000"/>
        <w:sz w:val="22"/>
        <w:szCs w:val="22"/>
      </w:rPr>
    </w:lvl>
    <w:lvl w:ilvl="8">
      <w:start w:val="1"/>
      <w:numFmt w:val="decimal"/>
      <w:lvlText w:val="%9."/>
      <w:lvlJc w:val="left"/>
      <w:pPr>
        <w:tabs>
          <w:tab w:val="num" w:pos="3883"/>
        </w:tabs>
        <w:ind w:left="3883" w:hanging="360"/>
      </w:pPr>
      <w:rPr>
        <w:b w:val="0"/>
        <w:bCs w:val="0"/>
        <w:color w:val="000000"/>
        <w:sz w:val="22"/>
        <w:szCs w:val="22"/>
      </w:rPr>
    </w:lvl>
  </w:abstractNum>
  <w:abstractNum w:abstractNumId="30">
    <w:nsid w:val="00000061"/>
    <w:multiLevelType w:val="multilevel"/>
    <w:tmpl w:val="00000061"/>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1">
    <w:nsid w:val="00000062"/>
    <w:multiLevelType w:val="multilevel"/>
    <w:tmpl w:val="00000062"/>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2">
    <w:nsid w:val="00000065"/>
    <w:multiLevelType w:val="multilevel"/>
    <w:tmpl w:val="7E9E166C"/>
    <w:lvl w:ilvl="0">
      <w:start w:val="3"/>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3">
    <w:nsid w:val="00000066"/>
    <w:multiLevelType w:val="multilevel"/>
    <w:tmpl w:val="00000066"/>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4">
    <w:nsid w:val="00000067"/>
    <w:multiLevelType w:val="multilevel"/>
    <w:tmpl w:val="00000067"/>
    <w:lvl w:ilvl="0">
      <w:start w:val="8"/>
      <w:numFmt w:val="decimal"/>
      <w:lvlText w:val="%1."/>
      <w:lvlJc w:val="left"/>
      <w:pPr>
        <w:tabs>
          <w:tab w:val="num" w:pos="1004"/>
        </w:tabs>
        <w:ind w:left="1004" w:hanging="360"/>
      </w:pPr>
      <w:rPr>
        <w:b w:val="0"/>
        <w:bCs w:val="0"/>
        <w:color w:val="000000"/>
        <w:sz w:val="22"/>
        <w:szCs w:val="22"/>
      </w:rPr>
    </w:lvl>
    <w:lvl w:ilvl="1">
      <w:start w:val="1"/>
      <w:numFmt w:val="decimal"/>
      <w:lvlText w:val="%2."/>
      <w:lvlJc w:val="left"/>
      <w:pPr>
        <w:tabs>
          <w:tab w:val="num" w:pos="1364"/>
        </w:tabs>
        <w:ind w:left="1364" w:hanging="360"/>
      </w:pPr>
      <w:rPr>
        <w:b w:val="0"/>
        <w:bCs w:val="0"/>
        <w:color w:val="000000"/>
        <w:sz w:val="22"/>
        <w:szCs w:val="22"/>
      </w:rPr>
    </w:lvl>
    <w:lvl w:ilvl="2">
      <w:start w:val="1"/>
      <w:numFmt w:val="decimal"/>
      <w:lvlText w:val="%3."/>
      <w:lvlJc w:val="left"/>
      <w:pPr>
        <w:tabs>
          <w:tab w:val="num" w:pos="1724"/>
        </w:tabs>
        <w:ind w:left="1724" w:hanging="360"/>
      </w:pPr>
      <w:rPr>
        <w:b w:val="0"/>
        <w:bCs w:val="0"/>
        <w:color w:val="000000"/>
        <w:sz w:val="22"/>
        <w:szCs w:val="22"/>
      </w:rPr>
    </w:lvl>
    <w:lvl w:ilvl="3">
      <w:start w:val="1"/>
      <w:numFmt w:val="decimal"/>
      <w:lvlText w:val="%4."/>
      <w:lvlJc w:val="left"/>
      <w:pPr>
        <w:tabs>
          <w:tab w:val="num" w:pos="2084"/>
        </w:tabs>
        <w:ind w:left="2084" w:hanging="360"/>
      </w:pPr>
      <w:rPr>
        <w:b w:val="0"/>
        <w:bCs w:val="0"/>
        <w:color w:val="000000"/>
        <w:sz w:val="22"/>
        <w:szCs w:val="22"/>
      </w:rPr>
    </w:lvl>
    <w:lvl w:ilvl="4">
      <w:start w:val="1"/>
      <w:numFmt w:val="decimal"/>
      <w:lvlText w:val="%5."/>
      <w:lvlJc w:val="left"/>
      <w:pPr>
        <w:tabs>
          <w:tab w:val="num" w:pos="2444"/>
        </w:tabs>
        <w:ind w:left="2444" w:hanging="360"/>
      </w:pPr>
      <w:rPr>
        <w:b w:val="0"/>
        <w:bCs w:val="0"/>
        <w:color w:val="000000"/>
        <w:sz w:val="22"/>
        <w:szCs w:val="22"/>
      </w:rPr>
    </w:lvl>
    <w:lvl w:ilvl="5">
      <w:start w:val="1"/>
      <w:numFmt w:val="decimal"/>
      <w:lvlText w:val="%6."/>
      <w:lvlJc w:val="left"/>
      <w:pPr>
        <w:tabs>
          <w:tab w:val="num" w:pos="2804"/>
        </w:tabs>
        <w:ind w:left="2804" w:hanging="360"/>
      </w:pPr>
      <w:rPr>
        <w:b w:val="0"/>
        <w:bCs w:val="0"/>
        <w:color w:val="000000"/>
        <w:sz w:val="22"/>
        <w:szCs w:val="22"/>
      </w:rPr>
    </w:lvl>
    <w:lvl w:ilvl="6">
      <w:start w:val="1"/>
      <w:numFmt w:val="decimal"/>
      <w:lvlText w:val="%7."/>
      <w:lvlJc w:val="left"/>
      <w:pPr>
        <w:tabs>
          <w:tab w:val="num" w:pos="3164"/>
        </w:tabs>
        <w:ind w:left="3164" w:hanging="360"/>
      </w:pPr>
      <w:rPr>
        <w:b w:val="0"/>
        <w:bCs w:val="0"/>
        <w:color w:val="000000"/>
        <w:sz w:val="22"/>
        <w:szCs w:val="22"/>
      </w:rPr>
    </w:lvl>
    <w:lvl w:ilvl="7">
      <w:start w:val="1"/>
      <w:numFmt w:val="decimal"/>
      <w:lvlText w:val="%8."/>
      <w:lvlJc w:val="left"/>
      <w:pPr>
        <w:tabs>
          <w:tab w:val="num" w:pos="3524"/>
        </w:tabs>
        <w:ind w:left="3524" w:hanging="360"/>
      </w:pPr>
      <w:rPr>
        <w:b w:val="0"/>
        <w:bCs w:val="0"/>
        <w:color w:val="000000"/>
        <w:sz w:val="22"/>
        <w:szCs w:val="22"/>
      </w:rPr>
    </w:lvl>
    <w:lvl w:ilvl="8">
      <w:start w:val="1"/>
      <w:numFmt w:val="decimal"/>
      <w:lvlText w:val="%9."/>
      <w:lvlJc w:val="left"/>
      <w:pPr>
        <w:tabs>
          <w:tab w:val="num" w:pos="3884"/>
        </w:tabs>
        <w:ind w:left="3884" w:hanging="360"/>
      </w:pPr>
      <w:rPr>
        <w:b w:val="0"/>
        <w:bCs w:val="0"/>
        <w:color w:val="000000"/>
        <w:sz w:val="22"/>
        <w:szCs w:val="22"/>
      </w:rPr>
    </w:lvl>
  </w:abstractNum>
  <w:abstractNum w:abstractNumId="35">
    <w:nsid w:val="00000068"/>
    <w:multiLevelType w:val="multilevel"/>
    <w:tmpl w:val="00000068"/>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36">
    <w:nsid w:val="00000071"/>
    <w:multiLevelType w:val="multilevel"/>
    <w:tmpl w:val="00000071"/>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37">
    <w:nsid w:val="00000072"/>
    <w:multiLevelType w:val="multilevel"/>
    <w:tmpl w:val="B472220A"/>
    <w:lvl w:ilvl="0">
      <w:start w:val="8"/>
      <w:numFmt w:val="decimal"/>
      <w:lvlText w:val="%1)"/>
      <w:lvlJc w:val="left"/>
      <w:pPr>
        <w:tabs>
          <w:tab w:val="num" w:pos="720"/>
        </w:tabs>
        <w:ind w:left="720" w:hanging="360"/>
      </w:pPr>
      <w:rPr>
        <w:b w:val="0"/>
        <w:bCs w:val="0"/>
        <w:i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8">
    <w:nsid w:val="00000073"/>
    <w:multiLevelType w:val="multilevel"/>
    <w:tmpl w:val="000000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75"/>
    <w:multiLevelType w:val="multilevel"/>
    <w:tmpl w:val="397A8B92"/>
    <w:lvl w:ilvl="0">
      <w:start w:val="1"/>
      <w:numFmt w:val="decimal"/>
      <w:lvlText w:val="%1)"/>
      <w:lvlJc w:val="left"/>
      <w:pPr>
        <w:tabs>
          <w:tab w:val="num" w:pos="720"/>
        </w:tabs>
        <w:ind w:left="720" w:hanging="360"/>
      </w:pPr>
      <w:rPr>
        <w:b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78"/>
    <w:multiLevelType w:val="multilevel"/>
    <w:tmpl w:val="00000078"/>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41">
    <w:nsid w:val="0000007C"/>
    <w:multiLevelType w:val="multilevel"/>
    <w:tmpl w:val="0000007C"/>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42">
    <w:nsid w:val="0000007D"/>
    <w:multiLevelType w:val="multilevel"/>
    <w:tmpl w:val="0000007D"/>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43">
    <w:nsid w:val="00000403"/>
    <w:multiLevelType w:val="multilevel"/>
    <w:tmpl w:val="287099D0"/>
    <w:lvl w:ilvl="0">
      <w:start w:val="1"/>
      <w:numFmt w:val="decimal"/>
      <w:lvlText w:val="%1."/>
      <w:lvlJc w:val="left"/>
      <w:pPr>
        <w:ind w:left="564" w:hanging="360"/>
      </w:pPr>
      <w:rPr>
        <w:rFonts w:ascii="Times New Roman" w:eastAsia="Times New Roman" w:hAnsi="Times New Roman" w:cs="Times New Roman"/>
        <w:b w:val="0"/>
        <w:bCs w:val="0"/>
        <w:color w:val="000009"/>
        <w:sz w:val="22"/>
        <w:szCs w:val="22"/>
      </w:rPr>
    </w:lvl>
    <w:lvl w:ilvl="1">
      <w:start w:val="1"/>
      <w:numFmt w:val="decimal"/>
      <w:lvlText w:val="%2)"/>
      <w:lvlJc w:val="left"/>
      <w:pPr>
        <w:ind w:left="989" w:hanging="360"/>
      </w:pPr>
      <w:rPr>
        <w:rFonts w:ascii="Times New Roman" w:hAnsi="Times New Roman" w:cs="Times New Roman"/>
        <w:b w:val="0"/>
        <w:bCs w:val="0"/>
        <w:sz w:val="22"/>
        <w:szCs w:val="22"/>
      </w:rPr>
    </w:lvl>
    <w:lvl w:ilvl="2">
      <w:numFmt w:val="bullet"/>
      <w:lvlText w:val="•"/>
      <w:lvlJc w:val="left"/>
      <w:pPr>
        <w:ind w:left="1966" w:hanging="360"/>
      </w:pPr>
    </w:lvl>
    <w:lvl w:ilvl="3">
      <w:numFmt w:val="bullet"/>
      <w:lvlText w:val="•"/>
      <w:lvlJc w:val="left"/>
      <w:pPr>
        <w:ind w:left="2944" w:hanging="360"/>
      </w:pPr>
    </w:lvl>
    <w:lvl w:ilvl="4">
      <w:numFmt w:val="bullet"/>
      <w:lvlText w:val="•"/>
      <w:lvlJc w:val="left"/>
      <w:pPr>
        <w:ind w:left="3921" w:hanging="360"/>
      </w:pPr>
    </w:lvl>
    <w:lvl w:ilvl="5">
      <w:numFmt w:val="bullet"/>
      <w:lvlText w:val="•"/>
      <w:lvlJc w:val="left"/>
      <w:pPr>
        <w:ind w:left="4899" w:hanging="360"/>
      </w:pPr>
    </w:lvl>
    <w:lvl w:ilvl="6">
      <w:numFmt w:val="bullet"/>
      <w:lvlText w:val="•"/>
      <w:lvlJc w:val="left"/>
      <w:pPr>
        <w:ind w:left="5876" w:hanging="360"/>
      </w:pPr>
    </w:lvl>
    <w:lvl w:ilvl="7">
      <w:numFmt w:val="bullet"/>
      <w:lvlText w:val="•"/>
      <w:lvlJc w:val="left"/>
      <w:pPr>
        <w:ind w:left="6854" w:hanging="360"/>
      </w:pPr>
    </w:lvl>
    <w:lvl w:ilvl="8">
      <w:numFmt w:val="bullet"/>
      <w:lvlText w:val="•"/>
      <w:lvlJc w:val="left"/>
      <w:pPr>
        <w:ind w:left="7831" w:hanging="360"/>
      </w:pPr>
    </w:lvl>
  </w:abstractNum>
  <w:abstractNum w:abstractNumId="44">
    <w:nsid w:val="00000404"/>
    <w:multiLevelType w:val="multilevel"/>
    <w:tmpl w:val="00000887"/>
    <w:lvl w:ilvl="0">
      <w:start w:val="1"/>
      <w:numFmt w:val="decimal"/>
      <w:lvlText w:val="%1."/>
      <w:lvlJc w:val="left"/>
      <w:pPr>
        <w:ind w:left="564" w:hanging="360"/>
      </w:pPr>
      <w:rPr>
        <w:rFonts w:ascii="Times New Roman" w:hAnsi="Times New Roman" w:cs="Times New Roman"/>
        <w:b w:val="0"/>
        <w:bCs w:val="0"/>
        <w:color w:val="000009"/>
        <w:sz w:val="22"/>
        <w:szCs w:val="22"/>
      </w:rPr>
    </w:lvl>
    <w:lvl w:ilvl="1">
      <w:numFmt w:val="bullet"/>
      <w:lvlText w:val="•"/>
      <w:lvlJc w:val="left"/>
      <w:pPr>
        <w:ind w:left="1486" w:hanging="360"/>
      </w:pPr>
    </w:lvl>
    <w:lvl w:ilvl="2">
      <w:numFmt w:val="bullet"/>
      <w:lvlText w:val="•"/>
      <w:lvlJc w:val="left"/>
      <w:pPr>
        <w:ind w:left="2408" w:hanging="360"/>
      </w:pPr>
    </w:lvl>
    <w:lvl w:ilvl="3">
      <w:numFmt w:val="bullet"/>
      <w:lvlText w:val="•"/>
      <w:lvlJc w:val="left"/>
      <w:pPr>
        <w:ind w:left="3331" w:hanging="360"/>
      </w:pPr>
    </w:lvl>
    <w:lvl w:ilvl="4">
      <w:numFmt w:val="bullet"/>
      <w:lvlText w:val="•"/>
      <w:lvlJc w:val="left"/>
      <w:pPr>
        <w:ind w:left="4253" w:hanging="360"/>
      </w:pPr>
    </w:lvl>
    <w:lvl w:ilvl="5">
      <w:numFmt w:val="bullet"/>
      <w:lvlText w:val="•"/>
      <w:lvlJc w:val="left"/>
      <w:pPr>
        <w:ind w:left="5175" w:hanging="360"/>
      </w:pPr>
    </w:lvl>
    <w:lvl w:ilvl="6">
      <w:numFmt w:val="bullet"/>
      <w:lvlText w:val="•"/>
      <w:lvlJc w:val="left"/>
      <w:pPr>
        <w:ind w:left="6097" w:hanging="360"/>
      </w:pPr>
    </w:lvl>
    <w:lvl w:ilvl="7">
      <w:numFmt w:val="bullet"/>
      <w:lvlText w:val="•"/>
      <w:lvlJc w:val="left"/>
      <w:pPr>
        <w:ind w:left="7019" w:hanging="360"/>
      </w:pPr>
    </w:lvl>
    <w:lvl w:ilvl="8">
      <w:numFmt w:val="bullet"/>
      <w:lvlText w:val="•"/>
      <w:lvlJc w:val="left"/>
      <w:pPr>
        <w:ind w:left="7942" w:hanging="360"/>
      </w:pPr>
    </w:lvl>
  </w:abstractNum>
  <w:abstractNum w:abstractNumId="45">
    <w:nsid w:val="00000405"/>
    <w:multiLevelType w:val="multilevel"/>
    <w:tmpl w:val="DE54DEFE"/>
    <w:lvl w:ilvl="0">
      <w:start w:val="1"/>
      <w:numFmt w:val="decimal"/>
      <w:lvlText w:val="%1."/>
      <w:lvlJc w:val="left"/>
      <w:pPr>
        <w:ind w:left="564" w:hanging="360"/>
      </w:pPr>
      <w:rPr>
        <w:rFonts w:ascii="Times New Roman" w:hAnsi="Times New Roman" w:cs="Times New Roman"/>
        <w:b w:val="0"/>
        <w:bCs/>
        <w:i w:val="0"/>
        <w:iCs/>
        <w:color w:val="000009"/>
        <w:sz w:val="24"/>
        <w:szCs w:val="24"/>
      </w:rPr>
    </w:lvl>
    <w:lvl w:ilvl="1">
      <w:numFmt w:val="bullet"/>
      <w:lvlText w:val="•"/>
      <w:lvlJc w:val="left"/>
      <w:pPr>
        <w:ind w:left="1486" w:hanging="360"/>
      </w:pPr>
    </w:lvl>
    <w:lvl w:ilvl="2">
      <w:numFmt w:val="bullet"/>
      <w:lvlText w:val="•"/>
      <w:lvlJc w:val="left"/>
      <w:pPr>
        <w:ind w:left="2408" w:hanging="360"/>
      </w:pPr>
    </w:lvl>
    <w:lvl w:ilvl="3">
      <w:numFmt w:val="bullet"/>
      <w:lvlText w:val="•"/>
      <w:lvlJc w:val="left"/>
      <w:pPr>
        <w:ind w:left="3331" w:hanging="360"/>
      </w:pPr>
    </w:lvl>
    <w:lvl w:ilvl="4">
      <w:numFmt w:val="bullet"/>
      <w:lvlText w:val="•"/>
      <w:lvlJc w:val="left"/>
      <w:pPr>
        <w:ind w:left="4253" w:hanging="360"/>
      </w:pPr>
    </w:lvl>
    <w:lvl w:ilvl="5">
      <w:numFmt w:val="bullet"/>
      <w:lvlText w:val="•"/>
      <w:lvlJc w:val="left"/>
      <w:pPr>
        <w:ind w:left="5175" w:hanging="360"/>
      </w:pPr>
    </w:lvl>
    <w:lvl w:ilvl="6">
      <w:numFmt w:val="bullet"/>
      <w:lvlText w:val="•"/>
      <w:lvlJc w:val="left"/>
      <w:pPr>
        <w:ind w:left="6097" w:hanging="360"/>
      </w:pPr>
    </w:lvl>
    <w:lvl w:ilvl="7">
      <w:numFmt w:val="bullet"/>
      <w:lvlText w:val="•"/>
      <w:lvlJc w:val="left"/>
      <w:pPr>
        <w:ind w:left="7019" w:hanging="360"/>
      </w:pPr>
    </w:lvl>
    <w:lvl w:ilvl="8">
      <w:numFmt w:val="bullet"/>
      <w:lvlText w:val="•"/>
      <w:lvlJc w:val="left"/>
      <w:pPr>
        <w:ind w:left="7942" w:hanging="360"/>
      </w:pPr>
    </w:lvl>
  </w:abstractNum>
  <w:abstractNum w:abstractNumId="46">
    <w:nsid w:val="00CD7091"/>
    <w:multiLevelType w:val="hybridMultilevel"/>
    <w:tmpl w:val="2410C916"/>
    <w:lvl w:ilvl="0" w:tplc="06F8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511030C"/>
    <w:multiLevelType w:val="hybridMultilevel"/>
    <w:tmpl w:val="F0FEE3E2"/>
    <w:lvl w:ilvl="0" w:tplc="EB64EB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51764DD"/>
    <w:multiLevelType w:val="hybridMultilevel"/>
    <w:tmpl w:val="838CF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6D130C9"/>
    <w:multiLevelType w:val="hybridMultilevel"/>
    <w:tmpl w:val="0D3882F8"/>
    <w:lvl w:ilvl="0" w:tplc="D90EB1AA">
      <w:start w:val="1"/>
      <w:numFmt w:val="lowerLetter"/>
      <w:lvlText w:val="%1)"/>
      <w:lvlJc w:val="left"/>
      <w:pPr>
        <w:ind w:left="928" w:hanging="360"/>
      </w:pPr>
      <w:rPr>
        <w:rFonts w:ascii="Times New Roman" w:eastAsia="Courier New"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nsid w:val="072A094B"/>
    <w:multiLevelType w:val="hybridMultilevel"/>
    <w:tmpl w:val="16808BF4"/>
    <w:lvl w:ilvl="0" w:tplc="72905D90">
      <w:start w:val="1"/>
      <w:numFmt w:val="decimal"/>
      <w:lvlText w:val="%1."/>
      <w:lvlJc w:val="left"/>
      <w:pPr>
        <w:ind w:left="502" w:hanging="360"/>
      </w:pPr>
      <w:rPr>
        <w:rFonts w:hint="default"/>
        <w:b w:val="0"/>
        <w:bCs/>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082E7EE2"/>
    <w:multiLevelType w:val="hybridMultilevel"/>
    <w:tmpl w:val="CE10B992"/>
    <w:lvl w:ilvl="0" w:tplc="B0A2C508">
      <w:start w:val="1"/>
      <w:numFmt w:val="lowerLetter"/>
      <w:lvlText w:val="%1)"/>
      <w:lvlJc w:val="left"/>
      <w:pPr>
        <w:ind w:left="1740" w:hanging="360"/>
      </w:pPr>
      <w:rPr>
        <w:b w:val="0"/>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2">
    <w:nsid w:val="088579D4"/>
    <w:multiLevelType w:val="hybridMultilevel"/>
    <w:tmpl w:val="138673D8"/>
    <w:lvl w:ilvl="0" w:tplc="BF580332">
      <w:start w:val="1"/>
      <w:numFmt w:val="lowerLetter"/>
      <w:lvlText w:val="%1)"/>
      <w:lvlJc w:val="left"/>
      <w:pPr>
        <w:ind w:left="1211" w:hanging="360"/>
      </w:pPr>
      <w:rPr>
        <w:b w:val="0"/>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09DC7C96"/>
    <w:multiLevelType w:val="hybridMultilevel"/>
    <w:tmpl w:val="F6D61EEA"/>
    <w:lvl w:ilvl="0" w:tplc="51046734">
      <w:start w:val="1"/>
      <w:numFmt w:val="lowerLetter"/>
      <w:lvlText w:val="%1)"/>
      <w:lvlJc w:val="left"/>
      <w:pPr>
        <w:ind w:left="1344" w:hanging="360"/>
      </w:pPr>
      <w:rPr>
        <w:b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4">
    <w:nsid w:val="10222244"/>
    <w:multiLevelType w:val="hybridMultilevel"/>
    <w:tmpl w:val="986E6128"/>
    <w:lvl w:ilvl="0" w:tplc="9D2049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0F547A7"/>
    <w:multiLevelType w:val="hybridMultilevel"/>
    <w:tmpl w:val="DEB43D40"/>
    <w:lvl w:ilvl="0" w:tplc="30AED4B6">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1783434E"/>
    <w:multiLevelType w:val="hybridMultilevel"/>
    <w:tmpl w:val="425C2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105981"/>
    <w:multiLevelType w:val="multilevel"/>
    <w:tmpl w:val="02DC0D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230063A0"/>
    <w:multiLevelType w:val="hybridMultilevel"/>
    <w:tmpl w:val="55C82E70"/>
    <w:lvl w:ilvl="0" w:tplc="50542A5E">
      <w:start w:val="4"/>
      <w:numFmt w:val="decimal"/>
      <w:lvlText w:val="%1."/>
      <w:lvlJc w:val="left"/>
      <w:pPr>
        <w:ind w:left="428" w:hanging="360"/>
      </w:pPr>
      <w:rPr>
        <w:rFonts w:hint="default"/>
        <w:color w:val="000000"/>
      </w:rPr>
    </w:lvl>
    <w:lvl w:ilvl="1" w:tplc="04150019">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9">
    <w:nsid w:val="248957E4"/>
    <w:multiLevelType w:val="hybridMultilevel"/>
    <w:tmpl w:val="425C2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9B6641E"/>
    <w:multiLevelType w:val="hybridMultilevel"/>
    <w:tmpl w:val="53681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A583CE4"/>
    <w:multiLevelType w:val="hybridMultilevel"/>
    <w:tmpl w:val="0EBE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AE263AA"/>
    <w:multiLevelType w:val="hybridMultilevel"/>
    <w:tmpl w:val="603083F6"/>
    <w:lvl w:ilvl="0" w:tplc="04F485E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2E0B16CE"/>
    <w:multiLevelType w:val="hybridMultilevel"/>
    <w:tmpl w:val="30FEF42A"/>
    <w:lvl w:ilvl="0" w:tplc="04150017">
      <w:start w:val="1"/>
      <w:numFmt w:val="lowerLetter"/>
      <w:lvlText w:val="%1)"/>
      <w:lvlJc w:val="left"/>
      <w:pPr>
        <w:tabs>
          <w:tab w:val="num" w:pos="1090"/>
        </w:tabs>
        <w:ind w:left="1090" w:hanging="360"/>
      </w:pPr>
    </w:lvl>
    <w:lvl w:ilvl="1" w:tplc="04150019" w:tentative="1">
      <w:start w:val="1"/>
      <w:numFmt w:val="lowerLetter"/>
      <w:lvlText w:val="%2."/>
      <w:lvlJc w:val="left"/>
      <w:pPr>
        <w:tabs>
          <w:tab w:val="num" w:pos="1810"/>
        </w:tabs>
        <w:ind w:left="1810" w:hanging="360"/>
      </w:pPr>
    </w:lvl>
    <w:lvl w:ilvl="2" w:tplc="0415001B" w:tentative="1">
      <w:start w:val="1"/>
      <w:numFmt w:val="lowerRoman"/>
      <w:lvlText w:val="%3."/>
      <w:lvlJc w:val="right"/>
      <w:pPr>
        <w:tabs>
          <w:tab w:val="num" w:pos="2530"/>
        </w:tabs>
        <w:ind w:left="2530" w:hanging="180"/>
      </w:pPr>
    </w:lvl>
    <w:lvl w:ilvl="3" w:tplc="0415000F" w:tentative="1">
      <w:start w:val="1"/>
      <w:numFmt w:val="decimal"/>
      <w:lvlText w:val="%4."/>
      <w:lvlJc w:val="left"/>
      <w:pPr>
        <w:tabs>
          <w:tab w:val="num" w:pos="3250"/>
        </w:tabs>
        <w:ind w:left="3250" w:hanging="360"/>
      </w:pPr>
    </w:lvl>
    <w:lvl w:ilvl="4" w:tplc="04150019" w:tentative="1">
      <w:start w:val="1"/>
      <w:numFmt w:val="lowerLetter"/>
      <w:lvlText w:val="%5."/>
      <w:lvlJc w:val="left"/>
      <w:pPr>
        <w:tabs>
          <w:tab w:val="num" w:pos="3970"/>
        </w:tabs>
        <w:ind w:left="3970" w:hanging="360"/>
      </w:pPr>
    </w:lvl>
    <w:lvl w:ilvl="5" w:tplc="0415001B" w:tentative="1">
      <w:start w:val="1"/>
      <w:numFmt w:val="lowerRoman"/>
      <w:lvlText w:val="%6."/>
      <w:lvlJc w:val="right"/>
      <w:pPr>
        <w:tabs>
          <w:tab w:val="num" w:pos="4690"/>
        </w:tabs>
        <w:ind w:left="4690" w:hanging="180"/>
      </w:pPr>
    </w:lvl>
    <w:lvl w:ilvl="6" w:tplc="0415000F" w:tentative="1">
      <w:start w:val="1"/>
      <w:numFmt w:val="decimal"/>
      <w:lvlText w:val="%7."/>
      <w:lvlJc w:val="left"/>
      <w:pPr>
        <w:tabs>
          <w:tab w:val="num" w:pos="5410"/>
        </w:tabs>
        <w:ind w:left="5410" w:hanging="360"/>
      </w:pPr>
    </w:lvl>
    <w:lvl w:ilvl="7" w:tplc="04150019" w:tentative="1">
      <w:start w:val="1"/>
      <w:numFmt w:val="lowerLetter"/>
      <w:lvlText w:val="%8."/>
      <w:lvlJc w:val="left"/>
      <w:pPr>
        <w:tabs>
          <w:tab w:val="num" w:pos="6130"/>
        </w:tabs>
        <w:ind w:left="6130" w:hanging="360"/>
      </w:pPr>
    </w:lvl>
    <w:lvl w:ilvl="8" w:tplc="0415001B" w:tentative="1">
      <w:start w:val="1"/>
      <w:numFmt w:val="lowerRoman"/>
      <w:lvlText w:val="%9."/>
      <w:lvlJc w:val="right"/>
      <w:pPr>
        <w:tabs>
          <w:tab w:val="num" w:pos="6850"/>
        </w:tabs>
        <w:ind w:left="6850" w:hanging="180"/>
      </w:pPr>
    </w:lvl>
  </w:abstractNum>
  <w:abstractNum w:abstractNumId="64">
    <w:nsid w:val="38FE1D03"/>
    <w:multiLevelType w:val="hybridMultilevel"/>
    <w:tmpl w:val="BEB47506"/>
    <w:lvl w:ilvl="0" w:tplc="F2B0F4D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4C5BC8"/>
    <w:multiLevelType w:val="hybridMultilevel"/>
    <w:tmpl w:val="189804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459B1F6F"/>
    <w:multiLevelType w:val="hybridMultilevel"/>
    <w:tmpl w:val="4F20EE5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7">
    <w:nsid w:val="46526C01"/>
    <w:multiLevelType w:val="hybridMultilevel"/>
    <w:tmpl w:val="9858E23A"/>
    <w:lvl w:ilvl="0" w:tplc="5D8EAC7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4CEA616A"/>
    <w:multiLevelType w:val="hybridMultilevel"/>
    <w:tmpl w:val="44700796"/>
    <w:lvl w:ilvl="0" w:tplc="5C58F282">
      <w:start w:val="1"/>
      <w:numFmt w:val="lowerLetter"/>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9">
    <w:nsid w:val="4ECF17E9"/>
    <w:multiLevelType w:val="multilevel"/>
    <w:tmpl w:val="02DC0D7E"/>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4F5711BC"/>
    <w:multiLevelType w:val="hybridMultilevel"/>
    <w:tmpl w:val="97201E06"/>
    <w:lvl w:ilvl="0" w:tplc="BF580332">
      <w:start w:val="1"/>
      <w:numFmt w:val="lowerLetter"/>
      <w:lvlText w:val="%1)"/>
      <w:lvlJc w:val="left"/>
      <w:pPr>
        <w:ind w:left="1211" w:hanging="360"/>
      </w:pPr>
      <w:rPr>
        <w:b w:val="0"/>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nsid w:val="51851AE4"/>
    <w:multiLevelType w:val="hybridMultilevel"/>
    <w:tmpl w:val="B87A9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55751F1E"/>
    <w:multiLevelType w:val="hybridMultilevel"/>
    <w:tmpl w:val="1D9C4DC0"/>
    <w:lvl w:ilvl="0" w:tplc="484A9B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9B25657"/>
    <w:multiLevelType w:val="hybridMultilevel"/>
    <w:tmpl w:val="86922D14"/>
    <w:lvl w:ilvl="0" w:tplc="B510D7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AAA07B9"/>
    <w:multiLevelType w:val="hybridMultilevel"/>
    <w:tmpl w:val="166CA9F4"/>
    <w:lvl w:ilvl="0" w:tplc="A6FA73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A16F00"/>
    <w:multiLevelType w:val="hybridMultilevel"/>
    <w:tmpl w:val="42F64800"/>
    <w:lvl w:ilvl="0" w:tplc="820C6E1E">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60A55975"/>
    <w:multiLevelType w:val="hybridMultilevel"/>
    <w:tmpl w:val="717C2058"/>
    <w:lvl w:ilvl="0" w:tplc="1310C7CA">
      <w:start w:val="1"/>
      <w:numFmt w:val="decimal"/>
      <w:lvlText w:val="%1."/>
      <w:lvlJc w:val="left"/>
      <w:pPr>
        <w:tabs>
          <w:tab w:val="num" w:pos="750"/>
        </w:tabs>
        <w:ind w:left="750" w:hanging="390"/>
      </w:pPr>
      <w:rPr>
        <w:rFonts w:ascii="Times New Roman" w:eastAsia="Courier New"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273170F"/>
    <w:multiLevelType w:val="multilevel"/>
    <w:tmpl w:val="989406FC"/>
    <w:styleLink w:val="WWOutlineListStyle6"/>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upperRoman"/>
      <w:lvlText w:val="%9."/>
      <w:lvlJc w:val="left"/>
      <w:pPr>
        <w:ind w:left="720" w:hanging="720"/>
      </w:pPr>
    </w:lvl>
  </w:abstractNum>
  <w:abstractNum w:abstractNumId="78">
    <w:nsid w:val="65827FDE"/>
    <w:multiLevelType w:val="hybridMultilevel"/>
    <w:tmpl w:val="DEF891C0"/>
    <w:lvl w:ilvl="0" w:tplc="D8C8F9A6">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nsid w:val="66FF1AEF"/>
    <w:multiLevelType w:val="hybridMultilevel"/>
    <w:tmpl w:val="6F1623B8"/>
    <w:lvl w:ilvl="0" w:tplc="BD32A59C">
      <w:start w:val="1"/>
      <w:numFmt w:val="decimal"/>
      <w:lvlText w:val="%1."/>
      <w:lvlJc w:val="left"/>
      <w:pPr>
        <w:tabs>
          <w:tab w:val="num" w:pos="750"/>
        </w:tabs>
        <w:ind w:left="750" w:hanging="390"/>
      </w:pPr>
      <w:rPr>
        <w:rFonts w:ascii="Times New Roman" w:eastAsia="Courier New" w:hAnsi="Times New Roman" w:cs="Times New Roman"/>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71277A7"/>
    <w:multiLevelType w:val="hybridMultilevel"/>
    <w:tmpl w:val="3FBEAEC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6744705A"/>
    <w:multiLevelType w:val="multilevel"/>
    <w:tmpl w:val="E108820E"/>
    <w:lvl w:ilvl="0">
      <w:start w:val="3"/>
      <w:numFmt w:val="lowerLetter"/>
      <w:lvlText w:val="%1)"/>
      <w:lvlJc w:val="left"/>
      <w:pPr>
        <w:tabs>
          <w:tab w:val="num" w:pos="720"/>
        </w:tabs>
        <w:ind w:left="720" w:hanging="360"/>
      </w:pPr>
      <w:rPr>
        <w:rFonts w:hint="default"/>
        <w:b w:val="0"/>
        <w:bCs w:val="0"/>
        <w:color w:val="000000"/>
        <w:sz w:val="22"/>
        <w:szCs w:val="22"/>
      </w:rPr>
    </w:lvl>
    <w:lvl w:ilvl="1">
      <w:start w:val="1"/>
      <w:numFmt w:val="lowerLetter"/>
      <w:lvlText w:val="%2)"/>
      <w:lvlJc w:val="left"/>
      <w:pPr>
        <w:tabs>
          <w:tab w:val="num" w:pos="1080"/>
        </w:tabs>
        <w:ind w:left="1080" w:hanging="360"/>
      </w:pPr>
      <w:rPr>
        <w:rFonts w:hint="default"/>
        <w:b w:val="0"/>
        <w:bCs w:val="0"/>
        <w:color w:val="000000"/>
        <w:sz w:val="22"/>
        <w:szCs w:val="22"/>
      </w:rPr>
    </w:lvl>
    <w:lvl w:ilvl="2">
      <w:start w:val="1"/>
      <w:numFmt w:val="lowerLetter"/>
      <w:lvlText w:val="%3)"/>
      <w:lvlJc w:val="left"/>
      <w:pPr>
        <w:tabs>
          <w:tab w:val="num" w:pos="1440"/>
        </w:tabs>
        <w:ind w:left="1440" w:hanging="360"/>
      </w:pPr>
      <w:rPr>
        <w:rFonts w:hint="default"/>
        <w:b w:val="0"/>
        <w:bCs w:val="0"/>
        <w:color w:val="000000"/>
        <w:sz w:val="22"/>
        <w:szCs w:val="22"/>
      </w:rPr>
    </w:lvl>
    <w:lvl w:ilvl="3">
      <w:start w:val="1"/>
      <w:numFmt w:val="lowerLetter"/>
      <w:lvlText w:val="%4)"/>
      <w:lvlJc w:val="left"/>
      <w:pPr>
        <w:tabs>
          <w:tab w:val="num" w:pos="1800"/>
        </w:tabs>
        <w:ind w:left="1800" w:hanging="360"/>
      </w:pPr>
      <w:rPr>
        <w:rFonts w:hint="default"/>
        <w:b w:val="0"/>
        <w:bCs w:val="0"/>
        <w:color w:val="000000"/>
        <w:sz w:val="22"/>
        <w:szCs w:val="22"/>
      </w:rPr>
    </w:lvl>
    <w:lvl w:ilvl="4">
      <w:start w:val="1"/>
      <w:numFmt w:val="lowerLetter"/>
      <w:lvlText w:val="%5)"/>
      <w:lvlJc w:val="left"/>
      <w:pPr>
        <w:tabs>
          <w:tab w:val="num" w:pos="2160"/>
        </w:tabs>
        <w:ind w:left="2160" w:hanging="360"/>
      </w:pPr>
      <w:rPr>
        <w:rFonts w:hint="default"/>
        <w:b w:val="0"/>
        <w:bCs w:val="0"/>
        <w:color w:val="000000"/>
        <w:sz w:val="22"/>
        <w:szCs w:val="22"/>
      </w:rPr>
    </w:lvl>
    <w:lvl w:ilvl="5">
      <w:start w:val="1"/>
      <w:numFmt w:val="lowerLetter"/>
      <w:lvlText w:val="%6)"/>
      <w:lvlJc w:val="left"/>
      <w:pPr>
        <w:tabs>
          <w:tab w:val="num" w:pos="2520"/>
        </w:tabs>
        <w:ind w:left="2520" w:hanging="360"/>
      </w:pPr>
      <w:rPr>
        <w:rFonts w:hint="default"/>
        <w:b w:val="0"/>
        <w:bCs w:val="0"/>
        <w:color w:val="000000"/>
        <w:sz w:val="22"/>
        <w:szCs w:val="22"/>
      </w:rPr>
    </w:lvl>
    <w:lvl w:ilvl="6">
      <w:start w:val="1"/>
      <w:numFmt w:val="lowerLetter"/>
      <w:lvlText w:val="%7)"/>
      <w:lvlJc w:val="left"/>
      <w:pPr>
        <w:tabs>
          <w:tab w:val="num" w:pos="2880"/>
        </w:tabs>
        <w:ind w:left="2880" w:hanging="360"/>
      </w:pPr>
      <w:rPr>
        <w:rFonts w:hint="default"/>
        <w:b w:val="0"/>
        <w:bCs w:val="0"/>
        <w:color w:val="000000"/>
        <w:sz w:val="22"/>
        <w:szCs w:val="22"/>
      </w:rPr>
    </w:lvl>
    <w:lvl w:ilvl="7">
      <w:start w:val="1"/>
      <w:numFmt w:val="lowerLetter"/>
      <w:lvlText w:val="%8)"/>
      <w:lvlJc w:val="left"/>
      <w:pPr>
        <w:tabs>
          <w:tab w:val="num" w:pos="3240"/>
        </w:tabs>
        <w:ind w:left="3240" w:hanging="360"/>
      </w:pPr>
      <w:rPr>
        <w:rFonts w:hint="default"/>
        <w:b w:val="0"/>
        <w:bCs w:val="0"/>
        <w:color w:val="000000"/>
        <w:sz w:val="22"/>
        <w:szCs w:val="22"/>
      </w:rPr>
    </w:lvl>
    <w:lvl w:ilvl="8">
      <w:start w:val="1"/>
      <w:numFmt w:val="lowerLetter"/>
      <w:lvlText w:val="%9)"/>
      <w:lvlJc w:val="left"/>
      <w:pPr>
        <w:tabs>
          <w:tab w:val="num" w:pos="3600"/>
        </w:tabs>
        <w:ind w:left="3600" w:hanging="360"/>
      </w:pPr>
      <w:rPr>
        <w:rFonts w:hint="default"/>
        <w:b w:val="0"/>
        <w:bCs w:val="0"/>
        <w:color w:val="000000"/>
        <w:sz w:val="22"/>
        <w:szCs w:val="22"/>
      </w:rPr>
    </w:lvl>
  </w:abstractNum>
  <w:abstractNum w:abstractNumId="82">
    <w:nsid w:val="67BF4EC1"/>
    <w:multiLevelType w:val="hybridMultilevel"/>
    <w:tmpl w:val="6BD09A9E"/>
    <w:lvl w:ilvl="0" w:tplc="1A3E1F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D35F75"/>
    <w:multiLevelType w:val="multilevel"/>
    <w:tmpl w:val="00000058"/>
    <w:styleLink w:val="Biecalista1"/>
    <w:lvl w:ilvl="0">
      <w:start w:val="1"/>
      <w:numFmt w:val="lowerLetter"/>
      <w:lvlText w:val="%1)"/>
      <w:lvlJc w:val="left"/>
      <w:pPr>
        <w:tabs>
          <w:tab w:val="num" w:pos="1353"/>
        </w:tabs>
        <w:ind w:left="1353" w:hanging="360"/>
      </w:pPr>
      <w:rPr>
        <w:b w:val="0"/>
        <w:bCs w:val="0"/>
        <w:color w:val="000000"/>
        <w:sz w:val="22"/>
        <w:szCs w:val="22"/>
      </w:rPr>
    </w:lvl>
    <w:lvl w:ilvl="1">
      <w:start w:val="1"/>
      <w:numFmt w:val="lowerLetter"/>
      <w:lvlText w:val="%2)"/>
      <w:lvlJc w:val="left"/>
      <w:pPr>
        <w:tabs>
          <w:tab w:val="num" w:pos="1713"/>
        </w:tabs>
        <w:ind w:left="1713" w:hanging="360"/>
      </w:pPr>
      <w:rPr>
        <w:b w:val="0"/>
        <w:bCs w:val="0"/>
        <w:color w:val="000000"/>
        <w:sz w:val="22"/>
        <w:szCs w:val="22"/>
      </w:rPr>
    </w:lvl>
    <w:lvl w:ilvl="2">
      <w:start w:val="1"/>
      <w:numFmt w:val="lowerLetter"/>
      <w:lvlText w:val="%3)"/>
      <w:lvlJc w:val="left"/>
      <w:pPr>
        <w:tabs>
          <w:tab w:val="num" w:pos="2073"/>
        </w:tabs>
        <w:ind w:left="2073" w:hanging="360"/>
      </w:pPr>
      <w:rPr>
        <w:b w:val="0"/>
        <w:bCs w:val="0"/>
        <w:color w:val="000000"/>
        <w:sz w:val="22"/>
        <w:szCs w:val="22"/>
      </w:rPr>
    </w:lvl>
    <w:lvl w:ilvl="3">
      <w:start w:val="1"/>
      <w:numFmt w:val="lowerLetter"/>
      <w:lvlText w:val="%4)"/>
      <w:lvlJc w:val="left"/>
      <w:pPr>
        <w:tabs>
          <w:tab w:val="num" w:pos="2433"/>
        </w:tabs>
        <w:ind w:left="2433" w:hanging="360"/>
      </w:pPr>
      <w:rPr>
        <w:b w:val="0"/>
        <w:bCs w:val="0"/>
        <w:color w:val="000000"/>
        <w:sz w:val="22"/>
        <w:szCs w:val="22"/>
      </w:rPr>
    </w:lvl>
    <w:lvl w:ilvl="4">
      <w:start w:val="1"/>
      <w:numFmt w:val="lowerLetter"/>
      <w:lvlText w:val="%5)"/>
      <w:lvlJc w:val="left"/>
      <w:pPr>
        <w:tabs>
          <w:tab w:val="num" w:pos="2793"/>
        </w:tabs>
        <w:ind w:left="2793" w:hanging="360"/>
      </w:pPr>
      <w:rPr>
        <w:b w:val="0"/>
        <w:bCs w:val="0"/>
        <w:color w:val="000000"/>
        <w:sz w:val="22"/>
        <w:szCs w:val="22"/>
      </w:rPr>
    </w:lvl>
    <w:lvl w:ilvl="5">
      <w:start w:val="1"/>
      <w:numFmt w:val="lowerLetter"/>
      <w:lvlText w:val="%6)"/>
      <w:lvlJc w:val="left"/>
      <w:pPr>
        <w:tabs>
          <w:tab w:val="num" w:pos="3153"/>
        </w:tabs>
        <w:ind w:left="3153" w:hanging="360"/>
      </w:pPr>
      <w:rPr>
        <w:b w:val="0"/>
        <w:bCs w:val="0"/>
        <w:color w:val="000000"/>
        <w:sz w:val="22"/>
        <w:szCs w:val="22"/>
      </w:rPr>
    </w:lvl>
    <w:lvl w:ilvl="6">
      <w:start w:val="1"/>
      <w:numFmt w:val="lowerLetter"/>
      <w:lvlText w:val="%7)"/>
      <w:lvlJc w:val="left"/>
      <w:pPr>
        <w:tabs>
          <w:tab w:val="num" w:pos="3513"/>
        </w:tabs>
        <w:ind w:left="3513" w:hanging="360"/>
      </w:pPr>
      <w:rPr>
        <w:b w:val="0"/>
        <w:bCs w:val="0"/>
        <w:color w:val="000000"/>
        <w:sz w:val="22"/>
        <w:szCs w:val="22"/>
      </w:rPr>
    </w:lvl>
    <w:lvl w:ilvl="7">
      <w:start w:val="1"/>
      <w:numFmt w:val="lowerLetter"/>
      <w:lvlText w:val="%8)"/>
      <w:lvlJc w:val="left"/>
      <w:pPr>
        <w:tabs>
          <w:tab w:val="num" w:pos="3873"/>
        </w:tabs>
        <w:ind w:left="3873" w:hanging="360"/>
      </w:pPr>
      <w:rPr>
        <w:b w:val="0"/>
        <w:bCs w:val="0"/>
        <w:color w:val="000000"/>
        <w:sz w:val="22"/>
        <w:szCs w:val="22"/>
      </w:rPr>
    </w:lvl>
    <w:lvl w:ilvl="8">
      <w:start w:val="1"/>
      <w:numFmt w:val="lowerLetter"/>
      <w:lvlText w:val="%9)"/>
      <w:lvlJc w:val="left"/>
      <w:pPr>
        <w:tabs>
          <w:tab w:val="num" w:pos="4233"/>
        </w:tabs>
        <w:ind w:left="4233" w:hanging="360"/>
      </w:pPr>
      <w:rPr>
        <w:b w:val="0"/>
        <w:bCs w:val="0"/>
        <w:color w:val="000000"/>
        <w:sz w:val="22"/>
        <w:szCs w:val="22"/>
      </w:rPr>
    </w:lvl>
  </w:abstractNum>
  <w:abstractNum w:abstractNumId="84">
    <w:nsid w:val="69CF0408"/>
    <w:multiLevelType w:val="multilevel"/>
    <w:tmpl w:val="00000885"/>
    <w:lvl w:ilvl="0">
      <w:start w:val="1"/>
      <w:numFmt w:val="decimal"/>
      <w:lvlText w:val="%1."/>
      <w:lvlJc w:val="left"/>
      <w:pPr>
        <w:ind w:left="564" w:hanging="360"/>
      </w:pPr>
      <w:rPr>
        <w:rFonts w:ascii="Times New Roman" w:hAnsi="Times New Roman" w:cs="Times New Roman"/>
        <w:b w:val="0"/>
        <w:bCs w:val="0"/>
        <w:color w:val="000009"/>
        <w:sz w:val="22"/>
        <w:szCs w:val="22"/>
      </w:rPr>
    </w:lvl>
    <w:lvl w:ilvl="1">
      <w:start w:val="1"/>
      <w:numFmt w:val="decimal"/>
      <w:lvlText w:val="%2)"/>
      <w:lvlJc w:val="left"/>
      <w:pPr>
        <w:ind w:left="989" w:hanging="360"/>
      </w:pPr>
      <w:rPr>
        <w:rFonts w:ascii="Times New Roman" w:hAnsi="Times New Roman" w:cs="Times New Roman"/>
        <w:b w:val="0"/>
        <w:bCs w:val="0"/>
        <w:sz w:val="22"/>
        <w:szCs w:val="22"/>
      </w:rPr>
    </w:lvl>
    <w:lvl w:ilvl="2">
      <w:numFmt w:val="bullet"/>
      <w:lvlText w:val="•"/>
      <w:lvlJc w:val="left"/>
      <w:pPr>
        <w:ind w:left="1966" w:hanging="360"/>
      </w:pPr>
    </w:lvl>
    <w:lvl w:ilvl="3">
      <w:numFmt w:val="bullet"/>
      <w:lvlText w:val="•"/>
      <w:lvlJc w:val="left"/>
      <w:pPr>
        <w:ind w:left="2944" w:hanging="360"/>
      </w:pPr>
    </w:lvl>
    <w:lvl w:ilvl="4">
      <w:numFmt w:val="bullet"/>
      <w:lvlText w:val="•"/>
      <w:lvlJc w:val="left"/>
      <w:pPr>
        <w:ind w:left="3921" w:hanging="360"/>
      </w:pPr>
    </w:lvl>
    <w:lvl w:ilvl="5">
      <w:numFmt w:val="bullet"/>
      <w:lvlText w:val="•"/>
      <w:lvlJc w:val="left"/>
      <w:pPr>
        <w:ind w:left="4899" w:hanging="360"/>
      </w:pPr>
    </w:lvl>
    <w:lvl w:ilvl="6">
      <w:numFmt w:val="bullet"/>
      <w:lvlText w:val="•"/>
      <w:lvlJc w:val="left"/>
      <w:pPr>
        <w:ind w:left="5876" w:hanging="360"/>
      </w:pPr>
    </w:lvl>
    <w:lvl w:ilvl="7">
      <w:numFmt w:val="bullet"/>
      <w:lvlText w:val="•"/>
      <w:lvlJc w:val="left"/>
      <w:pPr>
        <w:ind w:left="6854" w:hanging="360"/>
      </w:pPr>
    </w:lvl>
    <w:lvl w:ilvl="8">
      <w:numFmt w:val="bullet"/>
      <w:lvlText w:val="•"/>
      <w:lvlJc w:val="left"/>
      <w:pPr>
        <w:ind w:left="7831" w:hanging="360"/>
      </w:pPr>
    </w:lvl>
  </w:abstractNum>
  <w:abstractNum w:abstractNumId="85">
    <w:nsid w:val="6E4F17AB"/>
    <w:multiLevelType w:val="hybridMultilevel"/>
    <w:tmpl w:val="5748CA40"/>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6">
    <w:nsid w:val="6F073E4D"/>
    <w:multiLevelType w:val="hybridMultilevel"/>
    <w:tmpl w:val="15E0A938"/>
    <w:lvl w:ilvl="0" w:tplc="5F3CD46A">
      <w:start w:val="1"/>
      <w:numFmt w:val="lowerLetter"/>
      <w:lvlText w:val="%1)"/>
      <w:lvlJc w:val="left"/>
      <w:pPr>
        <w:ind w:left="1211"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1C55B99"/>
    <w:multiLevelType w:val="multilevel"/>
    <w:tmpl w:val="9850BE2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8">
    <w:nsid w:val="770B32AE"/>
    <w:multiLevelType w:val="hybridMultilevel"/>
    <w:tmpl w:val="81F88998"/>
    <w:lvl w:ilvl="0" w:tplc="1A30002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9">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10"/>
  </w:num>
  <w:num w:numId="9">
    <w:abstractNumId w:val="12"/>
  </w:num>
  <w:num w:numId="10">
    <w:abstractNumId w:val="13"/>
  </w:num>
  <w:num w:numId="11">
    <w:abstractNumId w:val="15"/>
  </w:num>
  <w:num w:numId="12">
    <w:abstractNumId w:val="16"/>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88"/>
  </w:num>
  <w:num w:numId="39">
    <w:abstractNumId w:val="68"/>
  </w:num>
  <w:num w:numId="40">
    <w:abstractNumId w:val="70"/>
  </w:num>
  <w:num w:numId="41">
    <w:abstractNumId w:val="52"/>
  </w:num>
  <w:num w:numId="42">
    <w:abstractNumId w:val="81"/>
  </w:num>
  <w:num w:numId="43">
    <w:abstractNumId w:val="55"/>
  </w:num>
  <w:num w:numId="44">
    <w:abstractNumId w:val="74"/>
  </w:num>
  <w:num w:numId="45">
    <w:abstractNumId w:val="54"/>
  </w:num>
  <w:num w:numId="46">
    <w:abstractNumId w:val="72"/>
  </w:num>
  <w:num w:numId="47">
    <w:abstractNumId w:val="86"/>
  </w:num>
  <w:num w:numId="48">
    <w:abstractNumId w:val="82"/>
  </w:num>
  <w:num w:numId="49">
    <w:abstractNumId w:val="47"/>
  </w:num>
  <w:num w:numId="50">
    <w:abstractNumId w:val="67"/>
  </w:num>
  <w:num w:numId="51">
    <w:abstractNumId w:val="51"/>
  </w:num>
  <w:num w:numId="52">
    <w:abstractNumId w:val="53"/>
  </w:num>
  <w:num w:numId="53">
    <w:abstractNumId w:val="64"/>
  </w:num>
  <w:num w:numId="54">
    <w:abstractNumId w:val="78"/>
  </w:num>
  <w:num w:numId="55">
    <w:abstractNumId w:val="73"/>
  </w:num>
  <w:num w:numId="56">
    <w:abstractNumId w:val="46"/>
  </w:num>
  <w:num w:numId="57">
    <w:abstractNumId w:val="71"/>
  </w:num>
  <w:num w:numId="58">
    <w:abstractNumId w:val="62"/>
  </w:num>
  <w:num w:numId="59">
    <w:abstractNumId w:val="77"/>
  </w:num>
  <w:num w:numId="60">
    <w:abstractNumId w:val="75"/>
  </w:num>
  <w:num w:numId="61">
    <w:abstractNumId w:val="50"/>
  </w:num>
  <w:num w:numId="62">
    <w:abstractNumId w:val="83"/>
  </w:num>
  <w:num w:numId="63">
    <w:abstractNumId w:val="65"/>
  </w:num>
  <w:num w:numId="64">
    <w:abstractNumId w:val="89"/>
  </w:num>
  <w:num w:numId="65">
    <w:abstractNumId w:val="84"/>
  </w:num>
  <w:num w:numId="66">
    <w:abstractNumId w:val="43"/>
  </w:num>
  <w:num w:numId="67">
    <w:abstractNumId w:val="44"/>
  </w:num>
  <w:num w:numId="68">
    <w:abstractNumId w:val="45"/>
  </w:num>
  <w:num w:numId="69">
    <w:abstractNumId w:val="69"/>
  </w:num>
  <w:num w:numId="70">
    <w:abstractNumId w:val="76"/>
  </w:num>
  <w:num w:numId="71">
    <w:abstractNumId w:val="57"/>
  </w:num>
  <w:num w:numId="72">
    <w:abstractNumId w:val="79"/>
  </w:num>
  <w:num w:numId="73">
    <w:abstractNumId w:val="80"/>
  </w:num>
  <w:num w:numId="74">
    <w:abstractNumId w:val="59"/>
  </w:num>
  <w:num w:numId="75">
    <w:abstractNumId w:val="63"/>
  </w:num>
  <w:num w:numId="76">
    <w:abstractNumId w:val="56"/>
  </w:num>
  <w:num w:numId="77">
    <w:abstractNumId w:val="49"/>
  </w:num>
  <w:num w:numId="78">
    <w:abstractNumId w:val="87"/>
  </w:num>
  <w:num w:numId="79">
    <w:abstractNumId w:val="85"/>
  </w:num>
  <w:num w:numId="80">
    <w:abstractNumId w:val="61"/>
  </w:num>
  <w:num w:numId="81">
    <w:abstractNumId w:val="58"/>
  </w:num>
  <w:num w:numId="82">
    <w:abstractNumId w:val="48"/>
  </w:num>
  <w:num w:numId="83">
    <w:abstractNumId w:val="66"/>
  </w:num>
  <w:num w:numId="84">
    <w:abstractNumId w:val="6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9B"/>
    <w:rsid w:val="00003291"/>
    <w:rsid w:val="000329F8"/>
    <w:rsid w:val="0003416A"/>
    <w:rsid w:val="00046AC5"/>
    <w:rsid w:val="000644CA"/>
    <w:rsid w:val="000666F0"/>
    <w:rsid w:val="0009135B"/>
    <w:rsid w:val="000946AC"/>
    <w:rsid w:val="000A35DE"/>
    <w:rsid w:val="000E7085"/>
    <w:rsid w:val="00102EF2"/>
    <w:rsid w:val="00104183"/>
    <w:rsid w:val="00106136"/>
    <w:rsid w:val="001130F4"/>
    <w:rsid w:val="00122894"/>
    <w:rsid w:val="00141096"/>
    <w:rsid w:val="00146D9D"/>
    <w:rsid w:val="00152B34"/>
    <w:rsid w:val="00166628"/>
    <w:rsid w:val="00171DDF"/>
    <w:rsid w:val="00180AA9"/>
    <w:rsid w:val="00194081"/>
    <w:rsid w:val="0019415C"/>
    <w:rsid w:val="00196244"/>
    <w:rsid w:val="001A0060"/>
    <w:rsid w:val="001A4236"/>
    <w:rsid w:val="001A448F"/>
    <w:rsid w:val="001A5849"/>
    <w:rsid w:val="001B3C64"/>
    <w:rsid w:val="001B667C"/>
    <w:rsid w:val="001C63F5"/>
    <w:rsid w:val="001D65C6"/>
    <w:rsid w:val="001E4715"/>
    <w:rsid w:val="001E6B25"/>
    <w:rsid w:val="001F694D"/>
    <w:rsid w:val="00204026"/>
    <w:rsid w:val="00205C64"/>
    <w:rsid w:val="002069D0"/>
    <w:rsid w:val="00210374"/>
    <w:rsid w:val="002115A7"/>
    <w:rsid w:val="0022159A"/>
    <w:rsid w:val="00233F4E"/>
    <w:rsid w:val="00235897"/>
    <w:rsid w:val="002475EA"/>
    <w:rsid w:val="002558B9"/>
    <w:rsid w:val="00260B93"/>
    <w:rsid w:val="00262D6D"/>
    <w:rsid w:val="00263339"/>
    <w:rsid w:val="002722A7"/>
    <w:rsid w:val="00297904"/>
    <w:rsid w:val="002A1E56"/>
    <w:rsid w:val="002B161E"/>
    <w:rsid w:val="002C2C6C"/>
    <w:rsid w:val="002C7590"/>
    <w:rsid w:val="002C7887"/>
    <w:rsid w:val="002D28D3"/>
    <w:rsid w:val="002D4E28"/>
    <w:rsid w:val="002D5C32"/>
    <w:rsid w:val="002E30AE"/>
    <w:rsid w:val="002F312B"/>
    <w:rsid w:val="00313876"/>
    <w:rsid w:val="003313AA"/>
    <w:rsid w:val="003364D9"/>
    <w:rsid w:val="00353B0D"/>
    <w:rsid w:val="003547C1"/>
    <w:rsid w:val="00355AE1"/>
    <w:rsid w:val="00360B79"/>
    <w:rsid w:val="00360BB4"/>
    <w:rsid w:val="0036140E"/>
    <w:rsid w:val="00370EBC"/>
    <w:rsid w:val="00374941"/>
    <w:rsid w:val="003773DB"/>
    <w:rsid w:val="00382D8E"/>
    <w:rsid w:val="003A7ADA"/>
    <w:rsid w:val="003C4670"/>
    <w:rsid w:val="003E24A7"/>
    <w:rsid w:val="00400DA4"/>
    <w:rsid w:val="0041659D"/>
    <w:rsid w:val="00437615"/>
    <w:rsid w:val="00452706"/>
    <w:rsid w:val="00471827"/>
    <w:rsid w:val="0048247B"/>
    <w:rsid w:val="0048662A"/>
    <w:rsid w:val="00491350"/>
    <w:rsid w:val="004937E4"/>
    <w:rsid w:val="00494424"/>
    <w:rsid w:val="004A0F18"/>
    <w:rsid w:val="004B657A"/>
    <w:rsid w:val="004B6D3D"/>
    <w:rsid w:val="004C5A24"/>
    <w:rsid w:val="004C5BC3"/>
    <w:rsid w:val="004D3A06"/>
    <w:rsid w:val="004F4FCF"/>
    <w:rsid w:val="00502C9B"/>
    <w:rsid w:val="005055C4"/>
    <w:rsid w:val="00506DC3"/>
    <w:rsid w:val="00520619"/>
    <w:rsid w:val="005239FC"/>
    <w:rsid w:val="00527DFA"/>
    <w:rsid w:val="00541869"/>
    <w:rsid w:val="0055478F"/>
    <w:rsid w:val="005635D9"/>
    <w:rsid w:val="00570DF4"/>
    <w:rsid w:val="0057252F"/>
    <w:rsid w:val="00573390"/>
    <w:rsid w:val="005759EA"/>
    <w:rsid w:val="00576E7E"/>
    <w:rsid w:val="0057738F"/>
    <w:rsid w:val="00595AAB"/>
    <w:rsid w:val="00597923"/>
    <w:rsid w:val="005A2318"/>
    <w:rsid w:val="005B3AB1"/>
    <w:rsid w:val="005B3EAB"/>
    <w:rsid w:val="005C1C90"/>
    <w:rsid w:val="005F17EF"/>
    <w:rsid w:val="005F30DF"/>
    <w:rsid w:val="005F57EC"/>
    <w:rsid w:val="005F6722"/>
    <w:rsid w:val="00602075"/>
    <w:rsid w:val="006037FA"/>
    <w:rsid w:val="00605D05"/>
    <w:rsid w:val="00610617"/>
    <w:rsid w:val="0061298C"/>
    <w:rsid w:val="006166D5"/>
    <w:rsid w:val="00620938"/>
    <w:rsid w:val="0062394B"/>
    <w:rsid w:val="006269E3"/>
    <w:rsid w:val="00651846"/>
    <w:rsid w:val="00651B2E"/>
    <w:rsid w:val="00653AEE"/>
    <w:rsid w:val="00656B00"/>
    <w:rsid w:val="00657372"/>
    <w:rsid w:val="00661C77"/>
    <w:rsid w:val="006625D9"/>
    <w:rsid w:val="006702F5"/>
    <w:rsid w:val="00677C65"/>
    <w:rsid w:val="006D01C7"/>
    <w:rsid w:val="006D2E35"/>
    <w:rsid w:val="006E3A4D"/>
    <w:rsid w:val="006E3ADA"/>
    <w:rsid w:val="006F2D5B"/>
    <w:rsid w:val="006F2D5F"/>
    <w:rsid w:val="007068CF"/>
    <w:rsid w:val="00710266"/>
    <w:rsid w:val="00710794"/>
    <w:rsid w:val="0071720D"/>
    <w:rsid w:val="00720D00"/>
    <w:rsid w:val="00732116"/>
    <w:rsid w:val="00741948"/>
    <w:rsid w:val="007469BB"/>
    <w:rsid w:val="00761613"/>
    <w:rsid w:val="00763A45"/>
    <w:rsid w:val="007671BD"/>
    <w:rsid w:val="00774425"/>
    <w:rsid w:val="00775BA9"/>
    <w:rsid w:val="00777FB1"/>
    <w:rsid w:val="0079029C"/>
    <w:rsid w:val="007A7CA1"/>
    <w:rsid w:val="007B674B"/>
    <w:rsid w:val="007C51E2"/>
    <w:rsid w:val="007D2906"/>
    <w:rsid w:val="007F0886"/>
    <w:rsid w:val="007F57D1"/>
    <w:rsid w:val="00817064"/>
    <w:rsid w:val="00820112"/>
    <w:rsid w:val="00826DC6"/>
    <w:rsid w:val="00844C1B"/>
    <w:rsid w:val="0085596B"/>
    <w:rsid w:val="0085716C"/>
    <w:rsid w:val="00857C63"/>
    <w:rsid w:val="008600AB"/>
    <w:rsid w:val="008748D9"/>
    <w:rsid w:val="00896343"/>
    <w:rsid w:val="00897687"/>
    <w:rsid w:val="008A11AA"/>
    <w:rsid w:val="008A170F"/>
    <w:rsid w:val="008B2C32"/>
    <w:rsid w:val="008B5FBA"/>
    <w:rsid w:val="008C53E0"/>
    <w:rsid w:val="008D73BB"/>
    <w:rsid w:val="008F083B"/>
    <w:rsid w:val="008F0CE0"/>
    <w:rsid w:val="008F2BB1"/>
    <w:rsid w:val="00900454"/>
    <w:rsid w:val="009036DB"/>
    <w:rsid w:val="009120F3"/>
    <w:rsid w:val="009178B8"/>
    <w:rsid w:val="009239E3"/>
    <w:rsid w:val="009276DE"/>
    <w:rsid w:val="00930AF0"/>
    <w:rsid w:val="009340CE"/>
    <w:rsid w:val="00935508"/>
    <w:rsid w:val="00940FF2"/>
    <w:rsid w:val="009516EC"/>
    <w:rsid w:val="00954D9D"/>
    <w:rsid w:val="00971E60"/>
    <w:rsid w:val="0097307D"/>
    <w:rsid w:val="00973654"/>
    <w:rsid w:val="0097402F"/>
    <w:rsid w:val="00980882"/>
    <w:rsid w:val="009864A1"/>
    <w:rsid w:val="009D2449"/>
    <w:rsid w:val="009E0448"/>
    <w:rsid w:val="009E19CD"/>
    <w:rsid w:val="009F158E"/>
    <w:rsid w:val="00A0686E"/>
    <w:rsid w:val="00A1488A"/>
    <w:rsid w:val="00A23CE3"/>
    <w:rsid w:val="00A314E5"/>
    <w:rsid w:val="00A52058"/>
    <w:rsid w:val="00A55DF8"/>
    <w:rsid w:val="00A73020"/>
    <w:rsid w:val="00A82EAC"/>
    <w:rsid w:val="00A85A00"/>
    <w:rsid w:val="00A9156F"/>
    <w:rsid w:val="00A964A1"/>
    <w:rsid w:val="00AA743B"/>
    <w:rsid w:val="00AB15F0"/>
    <w:rsid w:val="00AB3A86"/>
    <w:rsid w:val="00AB7012"/>
    <w:rsid w:val="00AC07B4"/>
    <w:rsid w:val="00AD1925"/>
    <w:rsid w:val="00AD484C"/>
    <w:rsid w:val="00AD5E69"/>
    <w:rsid w:val="00AE1430"/>
    <w:rsid w:val="00AF1D4F"/>
    <w:rsid w:val="00B042D3"/>
    <w:rsid w:val="00B04FB2"/>
    <w:rsid w:val="00B12914"/>
    <w:rsid w:val="00B137CB"/>
    <w:rsid w:val="00B14DC3"/>
    <w:rsid w:val="00B237B0"/>
    <w:rsid w:val="00B312DA"/>
    <w:rsid w:val="00B42BBA"/>
    <w:rsid w:val="00B53080"/>
    <w:rsid w:val="00B614C6"/>
    <w:rsid w:val="00B620E4"/>
    <w:rsid w:val="00B64160"/>
    <w:rsid w:val="00B80A1E"/>
    <w:rsid w:val="00B85582"/>
    <w:rsid w:val="00B9397B"/>
    <w:rsid w:val="00BB0710"/>
    <w:rsid w:val="00BB38CC"/>
    <w:rsid w:val="00BB43C9"/>
    <w:rsid w:val="00BB7B15"/>
    <w:rsid w:val="00BC1641"/>
    <w:rsid w:val="00BC329F"/>
    <w:rsid w:val="00BC3483"/>
    <w:rsid w:val="00BD565C"/>
    <w:rsid w:val="00BE1812"/>
    <w:rsid w:val="00BE2921"/>
    <w:rsid w:val="00BE4ACA"/>
    <w:rsid w:val="00C22B20"/>
    <w:rsid w:val="00C46C77"/>
    <w:rsid w:val="00C54274"/>
    <w:rsid w:val="00C6392C"/>
    <w:rsid w:val="00C73F03"/>
    <w:rsid w:val="00C77344"/>
    <w:rsid w:val="00C85F77"/>
    <w:rsid w:val="00C87B33"/>
    <w:rsid w:val="00CA30B2"/>
    <w:rsid w:val="00CB15BD"/>
    <w:rsid w:val="00CB1E85"/>
    <w:rsid w:val="00CB5B0D"/>
    <w:rsid w:val="00CB61B9"/>
    <w:rsid w:val="00CC1B88"/>
    <w:rsid w:val="00CC3802"/>
    <w:rsid w:val="00CD2D9A"/>
    <w:rsid w:val="00CF0AB3"/>
    <w:rsid w:val="00CF2A0D"/>
    <w:rsid w:val="00CF5875"/>
    <w:rsid w:val="00D14490"/>
    <w:rsid w:val="00D14FF7"/>
    <w:rsid w:val="00D17340"/>
    <w:rsid w:val="00D2142E"/>
    <w:rsid w:val="00D21D8A"/>
    <w:rsid w:val="00D253C2"/>
    <w:rsid w:val="00D4296D"/>
    <w:rsid w:val="00D70864"/>
    <w:rsid w:val="00D73431"/>
    <w:rsid w:val="00DB0B99"/>
    <w:rsid w:val="00DB619E"/>
    <w:rsid w:val="00DD179B"/>
    <w:rsid w:val="00DF1629"/>
    <w:rsid w:val="00DF53FC"/>
    <w:rsid w:val="00DF59C6"/>
    <w:rsid w:val="00E10BE8"/>
    <w:rsid w:val="00E26343"/>
    <w:rsid w:val="00E3190D"/>
    <w:rsid w:val="00E40C12"/>
    <w:rsid w:val="00E4236A"/>
    <w:rsid w:val="00E44352"/>
    <w:rsid w:val="00E73227"/>
    <w:rsid w:val="00E82A70"/>
    <w:rsid w:val="00E8720A"/>
    <w:rsid w:val="00E9051B"/>
    <w:rsid w:val="00E97DFE"/>
    <w:rsid w:val="00EA6ABF"/>
    <w:rsid w:val="00EB308E"/>
    <w:rsid w:val="00EB5AF0"/>
    <w:rsid w:val="00EC66D3"/>
    <w:rsid w:val="00ED1751"/>
    <w:rsid w:val="00ED45CB"/>
    <w:rsid w:val="00EE0003"/>
    <w:rsid w:val="00EE1E33"/>
    <w:rsid w:val="00EF09A9"/>
    <w:rsid w:val="00EF2130"/>
    <w:rsid w:val="00EF320B"/>
    <w:rsid w:val="00F03379"/>
    <w:rsid w:val="00F1464C"/>
    <w:rsid w:val="00F16265"/>
    <w:rsid w:val="00F24448"/>
    <w:rsid w:val="00F27F2C"/>
    <w:rsid w:val="00F35DDE"/>
    <w:rsid w:val="00F3685F"/>
    <w:rsid w:val="00F43D02"/>
    <w:rsid w:val="00F447E5"/>
    <w:rsid w:val="00F46521"/>
    <w:rsid w:val="00F501C7"/>
    <w:rsid w:val="00F517EE"/>
    <w:rsid w:val="00F532D6"/>
    <w:rsid w:val="00F539F7"/>
    <w:rsid w:val="00F659C6"/>
    <w:rsid w:val="00F67D9B"/>
    <w:rsid w:val="00F76F76"/>
    <w:rsid w:val="00F85609"/>
    <w:rsid w:val="00F8704A"/>
    <w:rsid w:val="00F903ED"/>
    <w:rsid w:val="00FA55C8"/>
    <w:rsid w:val="00FA702F"/>
    <w:rsid w:val="00FB3887"/>
    <w:rsid w:val="00FC7543"/>
    <w:rsid w:val="00FD66C5"/>
    <w:rsid w:val="00FD6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E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F18"/>
  </w:style>
  <w:style w:type="paragraph" w:styleId="Nagwek1">
    <w:name w:val="heading 1"/>
    <w:basedOn w:val="Normalny"/>
    <w:next w:val="Normalny"/>
    <w:link w:val="Nagwek1Znak"/>
    <w:uiPriority w:val="9"/>
    <w:qFormat/>
    <w:rsid w:val="00F67D9B"/>
    <w:pPr>
      <w:keepNext/>
      <w:numPr>
        <w:numId w:val="1"/>
      </w:numPr>
      <w:suppressAutoHyphens/>
      <w:spacing w:after="0" w:line="240" w:lineRule="auto"/>
      <w:jc w:val="center"/>
      <w:outlineLvl w:val="0"/>
    </w:pPr>
    <w:rPr>
      <w:rFonts w:ascii="Times New Roman" w:eastAsia="Times New Roman" w:hAnsi="Times New Roman" w:cs="Times New Roman"/>
      <w:b/>
      <w:kern w:val="2"/>
      <w:sz w:val="28"/>
      <w:szCs w:val="20"/>
      <w:lang w:eastAsia="zh-CN"/>
    </w:rPr>
  </w:style>
  <w:style w:type="paragraph" w:styleId="Nagwek2">
    <w:name w:val="heading 2"/>
    <w:basedOn w:val="Normalny"/>
    <w:next w:val="Normalny"/>
    <w:link w:val="Nagwek2Znak"/>
    <w:uiPriority w:val="9"/>
    <w:qFormat/>
    <w:rsid w:val="00F67D9B"/>
    <w:pPr>
      <w:keepNext/>
      <w:numPr>
        <w:ilvl w:val="1"/>
        <w:numId w:val="1"/>
      </w:numPr>
      <w:suppressAutoHyphens/>
      <w:spacing w:after="0" w:line="240" w:lineRule="auto"/>
      <w:jc w:val="center"/>
      <w:outlineLvl w:val="1"/>
    </w:pPr>
    <w:rPr>
      <w:rFonts w:ascii="Times New Roman" w:eastAsia="Times New Roman" w:hAnsi="Times New Roman" w:cs="Times New Roman"/>
      <w:b/>
      <w:kern w:val="2"/>
      <w:sz w:val="24"/>
      <w:szCs w:val="20"/>
      <w:lang w:eastAsia="zh-CN"/>
    </w:rPr>
  </w:style>
  <w:style w:type="paragraph" w:styleId="Nagwek3">
    <w:name w:val="heading 3"/>
    <w:basedOn w:val="Normalny"/>
    <w:next w:val="Normalny"/>
    <w:link w:val="Nagwek3Znak"/>
    <w:qFormat/>
    <w:rsid w:val="00F67D9B"/>
    <w:pPr>
      <w:keepNext/>
      <w:numPr>
        <w:ilvl w:val="2"/>
        <w:numId w:val="1"/>
      </w:numPr>
      <w:suppressAutoHyphens/>
      <w:spacing w:after="0" w:line="240" w:lineRule="auto"/>
      <w:outlineLvl w:val="2"/>
    </w:pPr>
    <w:rPr>
      <w:rFonts w:ascii="Times New Roman" w:eastAsia="Times New Roman" w:hAnsi="Times New Roman" w:cs="Times New Roman"/>
      <w:b/>
      <w:kern w:val="2"/>
      <w:sz w:val="24"/>
      <w:szCs w:val="20"/>
      <w:lang w:eastAsia="zh-CN"/>
    </w:rPr>
  </w:style>
  <w:style w:type="paragraph" w:styleId="Nagwek4">
    <w:name w:val="heading 4"/>
    <w:basedOn w:val="Normalny"/>
    <w:next w:val="Normalny"/>
    <w:link w:val="Nagwek4Znak"/>
    <w:uiPriority w:val="9"/>
    <w:qFormat/>
    <w:rsid w:val="00F67D9B"/>
    <w:pPr>
      <w:keepNext/>
      <w:numPr>
        <w:ilvl w:val="3"/>
        <w:numId w:val="1"/>
      </w:numPr>
      <w:suppressAutoHyphens/>
      <w:spacing w:after="0" w:line="240" w:lineRule="auto"/>
      <w:jc w:val="right"/>
      <w:outlineLvl w:val="3"/>
    </w:pPr>
    <w:rPr>
      <w:rFonts w:ascii="Times New Roman" w:eastAsia="Times New Roman" w:hAnsi="Times New Roman" w:cs="Times New Roman"/>
      <w:i/>
      <w:kern w:val="2"/>
      <w:sz w:val="24"/>
      <w:szCs w:val="20"/>
      <w:lang w:eastAsia="zh-CN"/>
    </w:rPr>
  </w:style>
  <w:style w:type="paragraph" w:styleId="Nagwek5">
    <w:name w:val="heading 5"/>
    <w:basedOn w:val="Normalny"/>
    <w:next w:val="Normalny"/>
    <w:link w:val="Nagwek5Znak"/>
    <w:qFormat/>
    <w:rsid w:val="00F67D9B"/>
    <w:pPr>
      <w:keepNext/>
      <w:widowControl w:val="0"/>
      <w:numPr>
        <w:ilvl w:val="4"/>
        <w:numId w:val="1"/>
      </w:numPr>
      <w:suppressAutoHyphens/>
      <w:spacing w:after="0" w:line="240" w:lineRule="auto"/>
      <w:jc w:val="both"/>
      <w:outlineLvl w:val="4"/>
    </w:pPr>
    <w:rPr>
      <w:rFonts w:ascii="Arial" w:eastAsia="Times New Roman" w:hAnsi="Arial" w:cs="Arial"/>
      <w:b/>
      <w:color w:val="FF0000"/>
      <w:kern w:val="2"/>
      <w:sz w:val="24"/>
      <w:szCs w:val="20"/>
      <w:lang w:eastAsia="zh-CN"/>
    </w:rPr>
  </w:style>
  <w:style w:type="paragraph" w:styleId="Nagwek6">
    <w:name w:val="heading 6"/>
    <w:basedOn w:val="Normalny"/>
    <w:next w:val="Normalny"/>
    <w:link w:val="Nagwek6Znak"/>
    <w:qFormat/>
    <w:rsid w:val="00F67D9B"/>
    <w:pPr>
      <w:keepNext/>
      <w:numPr>
        <w:ilvl w:val="5"/>
        <w:numId w:val="1"/>
      </w:numPr>
      <w:suppressAutoHyphens/>
      <w:spacing w:after="0" w:line="240" w:lineRule="auto"/>
      <w:outlineLvl w:val="5"/>
    </w:pPr>
    <w:rPr>
      <w:rFonts w:ascii="Times New Roman" w:eastAsia="Times New Roman" w:hAnsi="Times New Roman" w:cs="Times New Roman"/>
      <w:b/>
      <w:kern w:val="2"/>
      <w:sz w:val="20"/>
      <w:szCs w:val="20"/>
      <w:lang w:eastAsia="zh-CN"/>
    </w:rPr>
  </w:style>
  <w:style w:type="paragraph" w:styleId="Nagwek7">
    <w:name w:val="heading 7"/>
    <w:basedOn w:val="Normalny"/>
    <w:next w:val="Normalny"/>
    <w:link w:val="Nagwek7Znak"/>
    <w:qFormat/>
    <w:rsid w:val="00F67D9B"/>
    <w:pPr>
      <w:keepNext/>
      <w:numPr>
        <w:ilvl w:val="6"/>
        <w:numId w:val="1"/>
      </w:numPr>
      <w:suppressAutoHyphens/>
      <w:spacing w:after="0" w:line="240" w:lineRule="auto"/>
      <w:ind w:left="4253"/>
      <w:outlineLvl w:val="6"/>
    </w:pPr>
    <w:rPr>
      <w:rFonts w:ascii="Times New Roman" w:eastAsia="Times New Roman" w:hAnsi="Times New Roman" w:cs="Times New Roman"/>
      <w:b/>
      <w:kern w:val="2"/>
      <w:sz w:val="24"/>
      <w:szCs w:val="20"/>
      <w:lang w:eastAsia="zh-CN"/>
    </w:rPr>
  </w:style>
  <w:style w:type="paragraph" w:styleId="Nagwek8">
    <w:name w:val="heading 8"/>
    <w:basedOn w:val="Normalny"/>
    <w:next w:val="Normalny"/>
    <w:link w:val="Nagwek8Znak"/>
    <w:qFormat/>
    <w:rsid w:val="00F67D9B"/>
    <w:pPr>
      <w:keepNext/>
      <w:numPr>
        <w:ilvl w:val="7"/>
        <w:numId w:val="1"/>
      </w:numPr>
      <w:suppressAutoHyphens/>
      <w:spacing w:after="0" w:line="360" w:lineRule="auto"/>
      <w:jc w:val="right"/>
      <w:outlineLvl w:val="7"/>
    </w:pPr>
    <w:rPr>
      <w:rFonts w:ascii="Times New Roman" w:eastAsia="Times New Roman" w:hAnsi="Times New Roman" w:cs="Times New Roman"/>
      <w:b/>
      <w:kern w:val="2"/>
      <w:sz w:val="24"/>
      <w:szCs w:val="20"/>
      <w:lang w:eastAsia="zh-CN"/>
    </w:rPr>
  </w:style>
  <w:style w:type="paragraph" w:styleId="Nagwek9">
    <w:name w:val="heading 9"/>
    <w:basedOn w:val="Normalny"/>
    <w:next w:val="Normalny"/>
    <w:link w:val="Nagwek9Znak"/>
    <w:qFormat/>
    <w:rsid w:val="00F67D9B"/>
    <w:pPr>
      <w:keepNext/>
      <w:numPr>
        <w:ilvl w:val="8"/>
        <w:numId w:val="1"/>
      </w:numPr>
      <w:suppressAutoHyphens/>
      <w:spacing w:after="0" w:line="240" w:lineRule="auto"/>
      <w:outlineLvl w:val="8"/>
    </w:pPr>
    <w:rPr>
      <w:rFonts w:ascii="Times New Roman" w:eastAsia="Times New Roman" w:hAnsi="Times New Roman" w:cs="Times New Roman"/>
      <w:i/>
      <w:kern w:val="2"/>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7D9B"/>
    <w:rPr>
      <w:rFonts w:ascii="Times New Roman" w:eastAsia="Times New Roman" w:hAnsi="Times New Roman" w:cs="Times New Roman"/>
      <w:b/>
      <w:kern w:val="2"/>
      <w:sz w:val="28"/>
      <w:szCs w:val="20"/>
      <w:lang w:eastAsia="zh-CN"/>
    </w:rPr>
  </w:style>
  <w:style w:type="character" w:customStyle="1" w:styleId="Nagwek2Znak">
    <w:name w:val="Nagłówek 2 Znak"/>
    <w:basedOn w:val="Domylnaczcionkaakapitu"/>
    <w:link w:val="Nagwek2"/>
    <w:uiPriority w:val="9"/>
    <w:rsid w:val="00F67D9B"/>
    <w:rPr>
      <w:rFonts w:ascii="Times New Roman" w:eastAsia="Times New Roman" w:hAnsi="Times New Roman" w:cs="Times New Roman"/>
      <w:b/>
      <w:kern w:val="2"/>
      <w:sz w:val="24"/>
      <w:szCs w:val="20"/>
      <w:lang w:eastAsia="zh-CN"/>
    </w:rPr>
  </w:style>
  <w:style w:type="character" w:customStyle="1" w:styleId="Nagwek3Znak">
    <w:name w:val="Nagłówek 3 Znak"/>
    <w:basedOn w:val="Domylnaczcionkaakapitu"/>
    <w:link w:val="Nagwek3"/>
    <w:rsid w:val="00F67D9B"/>
    <w:rPr>
      <w:rFonts w:ascii="Times New Roman" w:eastAsia="Times New Roman" w:hAnsi="Times New Roman" w:cs="Times New Roman"/>
      <w:b/>
      <w:kern w:val="2"/>
      <w:sz w:val="24"/>
      <w:szCs w:val="20"/>
      <w:lang w:eastAsia="zh-CN"/>
    </w:rPr>
  </w:style>
  <w:style w:type="character" w:customStyle="1" w:styleId="Nagwek4Znak">
    <w:name w:val="Nagłówek 4 Znak"/>
    <w:basedOn w:val="Domylnaczcionkaakapitu"/>
    <w:link w:val="Nagwek4"/>
    <w:uiPriority w:val="9"/>
    <w:rsid w:val="00F67D9B"/>
    <w:rPr>
      <w:rFonts w:ascii="Times New Roman" w:eastAsia="Times New Roman" w:hAnsi="Times New Roman" w:cs="Times New Roman"/>
      <w:i/>
      <w:kern w:val="2"/>
      <w:sz w:val="24"/>
      <w:szCs w:val="20"/>
      <w:lang w:eastAsia="zh-CN"/>
    </w:rPr>
  </w:style>
  <w:style w:type="character" w:customStyle="1" w:styleId="Nagwek5Znak">
    <w:name w:val="Nagłówek 5 Znak"/>
    <w:basedOn w:val="Domylnaczcionkaakapitu"/>
    <w:link w:val="Nagwek5"/>
    <w:rsid w:val="00F67D9B"/>
    <w:rPr>
      <w:rFonts w:ascii="Arial" w:eastAsia="Times New Roman" w:hAnsi="Arial" w:cs="Arial"/>
      <w:b/>
      <w:color w:val="FF0000"/>
      <w:kern w:val="2"/>
      <w:sz w:val="24"/>
      <w:szCs w:val="20"/>
      <w:lang w:eastAsia="zh-CN"/>
    </w:rPr>
  </w:style>
  <w:style w:type="character" w:customStyle="1" w:styleId="Nagwek6Znak">
    <w:name w:val="Nagłówek 6 Znak"/>
    <w:basedOn w:val="Domylnaczcionkaakapitu"/>
    <w:link w:val="Nagwek6"/>
    <w:rsid w:val="00F67D9B"/>
    <w:rPr>
      <w:rFonts w:ascii="Times New Roman" w:eastAsia="Times New Roman" w:hAnsi="Times New Roman" w:cs="Times New Roman"/>
      <w:b/>
      <w:kern w:val="2"/>
      <w:sz w:val="20"/>
      <w:szCs w:val="20"/>
      <w:lang w:eastAsia="zh-CN"/>
    </w:rPr>
  </w:style>
  <w:style w:type="character" w:customStyle="1" w:styleId="Nagwek7Znak">
    <w:name w:val="Nagłówek 7 Znak"/>
    <w:basedOn w:val="Domylnaczcionkaakapitu"/>
    <w:link w:val="Nagwek7"/>
    <w:rsid w:val="00F67D9B"/>
    <w:rPr>
      <w:rFonts w:ascii="Times New Roman" w:eastAsia="Times New Roman" w:hAnsi="Times New Roman" w:cs="Times New Roman"/>
      <w:b/>
      <w:kern w:val="2"/>
      <w:sz w:val="24"/>
      <w:szCs w:val="20"/>
      <w:lang w:eastAsia="zh-CN"/>
    </w:rPr>
  </w:style>
  <w:style w:type="character" w:customStyle="1" w:styleId="Nagwek8Znak">
    <w:name w:val="Nagłówek 8 Znak"/>
    <w:basedOn w:val="Domylnaczcionkaakapitu"/>
    <w:link w:val="Nagwek8"/>
    <w:rsid w:val="00F67D9B"/>
    <w:rPr>
      <w:rFonts w:ascii="Times New Roman" w:eastAsia="Times New Roman" w:hAnsi="Times New Roman" w:cs="Times New Roman"/>
      <w:b/>
      <w:kern w:val="2"/>
      <w:sz w:val="24"/>
      <w:szCs w:val="20"/>
      <w:lang w:eastAsia="zh-CN"/>
    </w:rPr>
  </w:style>
  <w:style w:type="character" w:customStyle="1" w:styleId="Nagwek9Znak">
    <w:name w:val="Nagłówek 9 Znak"/>
    <w:basedOn w:val="Domylnaczcionkaakapitu"/>
    <w:link w:val="Nagwek9"/>
    <w:rsid w:val="00F67D9B"/>
    <w:rPr>
      <w:rFonts w:ascii="Times New Roman" w:eastAsia="Times New Roman" w:hAnsi="Times New Roman" w:cs="Times New Roman"/>
      <w:i/>
      <w:kern w:val="2"/>
      <w:szCs w:val="20"/>
      <w:lang w:eastAsia="zh-CN"/>
    </w:rPr>
  </w:style>
  <w:style w:type="numbering" w:customStyle="1" w:styleId="Bezlisty1">
    <w:name w:val="Bez listy1"/>
    <w:next w:val="Bezlisty"/>
    <w:uiPriority w:val="99"/>
    <w:semiHidden/>
    <w:unhideWhenUsed/>
    <w:rsid w:val="00F67D9B"/>
  </w:style>
  <w:style w:type="character" w:customStyle="1" w:styleId="WW8Num1z0">
    <w:name w:val="WW8Num1z0"/>
    <w:rsid w:val="00F67D9B"/>
    <w:rPr>
      <w:b w:val="0"/>
    </w:rPr>
  </w:style>
  <w:style w:type="character" w:customStyle="1" w:styleId="WW8Num1z1">
    <w:name w:val="WW8Num1z1"/>
    <w:rsid w:val="00F67D9B"/>
  </w:style>
  <w:style w:type="character" w:customStyle="1" w:styleId="WW8Num1z2">
    <w:name w:val="WW8Num1z2"/>
    <w:rsid w:val="00F67D9B"/>
  </w:style>
  <w:style w:type="character" w:customStyle="1" w:styleId="WW8Num1z3">
    <w:name w:val="WW8Num1z3"/>
    <w:rsid w:val="00F67D9B"/>
  </w:style>
  <w:style w:type="character" w:customStyle="1" w:styleId="WW8Num1z4">
    <w:name w:val="WW8Num1z4"/>
    <w:rsid w:val="00F67D9B"/>
  </w:style>
  <w:style w:type="character" w:customStyle="1" w:styleId="WW8Num1z5">
    <w:name w:val="WW8Num1z5"/>
    <w:rsid w:val="00F67D9B"/>
  </w:style>
  <w:style w:type="character" w:customStyle="1" w:styleId="WW8Num1z6">
    <w:name w:val="WW8Num1z6"/>
    <w:rsid w:val="00F67D9B"/>
  </w:style>
  <w:style w:type="character" w:customStyle="1" w:styleId="WW8Num1z7">
    <w:name w:val="WW8Num1z7"/>
    <w:rsid w:val="00F67D9B"/>
  </w:style>
  <w:style w:type="character" w:customStyle="1" w:styleId="WW8Num1z8">
    <w:name w:val="WW8Num1z8"/>
    <w:rsid w:val="00F67D9B"/>
  </w:style>
  <w:style w:type="character" w:customStyle="1" w:styleId="WW8Num2z0">
    <w:name w:val="WW8Num2z0"/>
    <w:rsid w:val="00F67D9B"/>
    <w:rPr>
      <w:rFonts w:ascii="Symbol" w:eastAsia="Calibri" w:hAnsi="Symbol" w:cs="Symbol"/>
      <w:color w:val="000000"/>
      <w:sz w:val="22"/>
      <w:szCs w:val="22"/>
      <w:lang w:eastAsia="en-US"/>
    </w:rPr>
  </w:style>
  <w:style w:type="character" w:customStyle="1" w:styleId="WW8Num3z0">
    <w:name w:val="WW8Num3z0"/>
    <w:rsid w:val="00F67D9B"/>
    <w:rPr>
      <w:b w:val="0"/>
      <w:color w:val="000000"/>
      <w:sz w:val="22"/>
    </w:rPr>
  </w:style>
  <w:style w:type="character" w:customStyle="1" w:styleId="WW8Num4z0">
    <w:name w:val="WW8Num4z0"/>
    <w:rsid w:val="00F67D9B"/>
    <w:rPr>
      <w:b w:val="0"/>
      <w:sz w:val="24"/>
      <w:szCs w:val="24"/>
    </w:rPr>
  </w:style>
  <w:style w:type="character" w:customStyle="1" w:styleId="WW8Num5z0">
    <w:name w:val="WW8Num5z0"/>
    <w:rsid w:val="00F67D9B"/>
    <w:rPr>
      <w:rFonts w:ascii="Times New Roman" w:eastAsia="Arial" w:hAnsi="Times New Roman" w:cs="Times New Roman" w:hint="default"/>
      <w:b w:val="0"/>
      <w:bCs/>
      <w:i w:val="0"/>
      <w:iCs w:val="0"/>
      <w:color w:val="000000"/>
      <w:sz w:val="22"/>
      <w:szCs w:val="22"/>
      <w:u w:val="none"/>
      <w:lang w:val="pl-PL" w:eastAsia="ar-SA" w:bidi="fa-IR"/>
    </w:rPr>
  </w:style>
  <w:style w:type="character" w:customStyle="1" w:styleId="WW8Num5z1">
    <w:name w:val="WW8Num5z1"/>
    <w:rsid w:val="00F67D9B"/>
    <w:rPr>
      <w:rFonts w:hint="default"/>
    </w:rPr>
  </w:style>
  <w:style w:type="character" w:customStyle="1" w:styleId="WW8Num6z0">
    <w:name w:val="WW8Num6z0"/>
    <w:rsid w:val="00F67D9B"/>
    <w:rPr>
      <w:rFonts w:ascii="Liberation Serif" w:hAnsi="Liberation Serif" w:cs="Liberation Serif" w:hint="default"/>
      <w:b w:val="0"/>
      <w:color w:val="000000"/>
      <w:sz w:val="24"/>
      <w:szCs w:val="22"/>
    </w:rPr>
  </w:style>
  <w:style w:type="character" w:customStyle="1" w:styleId="WW8Num7z0">
    <w:name w:val="WW8Num7z0"/>
    <w:rsid w:val="00F67D9B"/>
    <w:rPr>
      <w:rFonts w:hint="default"/>
    </w:rPr>
  </w:style>
  <w:style w:type="character" w:customStyle="1" w:styleId="WW8Num7z1">
    <w:name w:val="WW8Num7z1"/>
    <w:rsid w:val="00F67D9B"/>
    <w:rPr>
      <w:b w:val="0"/>
      <w:sz w:val="22"/>
      <w:szCs w:val="22"/>
    </w:rPr>
  </w:style>
  <w:style w:type="character" w:customStyle="1" w:styleId="WW8Num7z2">
    <w:name w:val="WW8Num7z2"/>
    <w:rsid w:val="00F67D9B"/>
    <w:rPr>
      <w:rFonts w:hint="default"/>
      <w:b/>
    </w:rPr>
  </w:style>
  <w:style w:type="character" w:customStyle="1" w:styleId="WW8Num7z3">
    <w:name w:val="WW8Num7z3"/>
    <w:rsid w:val="00F67D9B"/>
    <w:rPr>
      <w:rFonts w:eastAsia="Times New Roman" w:cs="Cambria" w:hint="default"/>
      <w:b w:val="0"/>
      <w:spacing w:val="0"/>
      <w:kern w:val="2"/>
      <w:sz w:val="24"/>
      <w:szCs w:val="24"/>
      <w:lang w:val="pl-PL"/>
    </w:rPr>
  </w:style>
  <w:style w:type="character" w:customStyle="1" w:styleId="WW8Num7z4">
    <w:name w:val="WW8Num7z4"/>
    <w:rsid w:val="00F67D9B"/>
    <w:rPr>
      <w:rFonts w:hint="default"/>
      <w:b w:val="0"/>
      <w:i w:val="0"/>
      <w:strike w:val="0"/>
      <w:dstrike w:val="0"/>
      <w:spacing w:val="0"/>
      <w:sz w:val="24"/>
      <w:szCs w:val="24"/>
    </w:rPr>
  </w:style>
  <w:style w:type="character" w:customStyle="1" w:styleId="WW8Num7z5">
    <w:name w:val="WW8Num7z5"/>
    <w:rsid w:val="00F67D9B"/>
  </w:style>
  <w:style w:type="character" w:customStyle="1" w:styleId="WW8Num7z6">
    <w:name w:val="WW8Num7z6"/>
    <w:rsid w:val="00F67D9B"/>
    <w:rPr>
      <w:rFonts w:cs="Cambria"/>
      <w:b w:val="0"/>
      <w:sz w:val="24"/>
      <w:szCs w:val="24"/>
    </w:rPr>
  </w:style>
  <w:style w:type="character" w:customStyle="1" w:styleId="WW8Num7z7">
    <w:name w:val="WW8Num7z7"/>
    <w:rsid w:val="00F67D9B"/>
  </w:style>
  <w:style w:type="character" w:customStyle="1" w:styleId="WW8Num7z8">
    <w:name w:val="WW8Num7z8"/>
    <w:rsid w:val="00F67D9B"/>
  </w:style>
  <w:style w:type="character" w:customStyle="1" w:styleId="WW8Num8z0">
    <w:name w:val="WW8Num8z0"/>
    <w:rsid w:val="00F67D9B"/>
    <w:rPr>
      <w:rFonts w:ascii="Times New Roman" w:hAnsi="Times New Roman" w:cs="Times New Roman" w:hint="default"/>
      <w:b w:val="0"/>
      <w:i w:val="0"/>
      <w:color w:val="000000"/>
      <w:sz w:val="22"/>
      <w:szCs w:val="22"/>
    </w:rPr>
  </w:style>
  <w:style w:type="character" w:customStyle="1" w:styleId="WW8Num9z0">
    <w:name w:val="WW8Num9z0"/>
    <w:rsid w:val="00F67D9B"/>
    <w:rPr>
      <w:rFonts w:hint="default"/>
      <w:b w:val="0"/>
      <w:kern w:val="2"/>
      <w:sz w:val="22"/>
      <w:szCs w:val="22"/>
    </w:rPr>
  </w:style>
  <w:style w:type="character" w:customStyle="1" w:styleId="WW8Num9z1">
    <w:name w:val="WW8Num9z1"/>
    <w:rsid w:val="00F67D9B"/>
    <w:rPr>
      <w:rFonts w:ascii="Times New Roman" w:hAnsi="Times New Roman" w:cs="Times New Roman" w:hint="default"/>
    </w:rPr>
  </w:style>
  <w:style w:type="character" w:customStyle="1" w:styleId="WW8Num9z2">
    <w:name w:val="WW8Num9z2"/>
    <w:rsid w:val="00F67D9B"/>
    <w:rPr>
      <w:rFonts w:hint="default"/>
      <w:b w:val="0"/>
      <w:i w:val="0"/>
      <w:strike w:val="0"/>
      <w:dstrike w:val="0"/>
      <w:kern w:val="2"/>
      <w:sz w:val="24"/>
      <w:szCs w:val="24"/>
      <w:lang w:eastAsia="ar-SA" w:bidi="fa-IR"/>
    </w:rPr>
  </w:style>
  <w:style w:type="character" w:customStyle="1" w:styleId="WW8Num9z3">
    <w:name w:val="WW8Num9z3"/>
    <w:rsid w:val="00F67D9B"/>
    <w:rPr>
      <w:rFonts w:eastAsia="TimesNewRomanPSMT"/>
      <w:b w:val="0"/>
      <w:sz w:val="24"/>
      <w:szCs w:val="24"/>
      <w:lang w:val="pl-PL"/>
    </w:rPr>
  </w:style>
  <w:style w:type="character" w:customStyle="1" w:styleId="WW8Num9z4">
    <w:name w:val="WW8Num9z4"/>
    <w:rsid w:val="00F67D9B"/>
    <w:rPr>
      <w:rFonts w:hint="default"/>
      <w:b/>
    </w:rPr>
  </w:style>
  <w:style w:type="character" w:customStyle="1" w:styleId="WW8Num9z5">
    <w:name w:val="WW8Num9z5"/>
    <w:rsid w:val="00F67D9B"/>
  </w:style>
  <w:style w:type="character" w:customStyle="1" w:styleId="WW8Num9z6">
    <w:name w:val="WW8Num9z6"/>
    <w:rsid w:val="00F67D9B"/>
    <w:rPr>
      <w:b w:val="0"/>
    </w:rPr>
  </w:style>
  <w:style w:type="character" w:customStyle="1" w:styleId="WW8Num9z7">
    <w:name w:val="WW8Num9z7"/>
    <w:rsid w:val="00F67D9B"/>
    <w:rPr>
      <w:rFonts w:hint="default"/>
    </w:rPr>
  </w:style>
  <w:style w:type="character" w:customStyle="1" w:styleId="WW8Num9z8">
    <w:name w:val="WW8Num9z8"/>
    <w:rsid w:val="00F67D9B"/>
  </w:style>
  <w:style w:type="character" w:customStyle="1" w:styleId="WW8Num10z0">
    <w:name w:val="WW8Num10z0"/>
    <w:rsid w:val="00F67D9B"/>
    <w:rPr>
      <w:rFonts w:ascii="Times New Roman" w:hAnsi="Times New Roman" w:cs="Times New Roman" w:hint="default"/>
      <w:b w:val="0"/>
      <w:bCs/>
      <w:strike w:val="0"/>
      <w:dstrike w:val="0"/>
      <w:color w:val="000000"/>
      <w:sz w:val="22"/>
      <w:szCs w:val="22"/>
    </w:rPr>
  </w:style>
  <w:style w:type="character" w:customStyle="1" w:styleId="WW8Num11z0">
    <w:name w:val="WW8Num11z0"/>
    <w:rsid w:val="00F67D9B"/>
    <w:rPr>
      <w:rFonts w:hint="default"/>
      <w:b w:val="0"/>
      <w:i w:val="0"/>
      <w:color w:val="000000"/>
      <w:sz w:val="22"/>
    </w:rPr>
  </w:style>
  <w:style w:type="character" w:customStyle="1" w:styleId="WW8Num12z0">
    <w:name w:val="WW8Num12z0"/>
    <w:rsid w:val="00F67D9B"/>
    <w:rPr>
      <w:rFonts w:ascii="Times New Roman" w:hAnsi="Times New Roman" w:cs="Times New Roman" w:hint="default"/>
      <w:b w:val="0"/>
      <w:i w:val="0"/>
      <w:caps w:val="0"/>
      <w:smallCaps w:val="0"/>
      <w:strike w:val="0"/>
      <w:dstrike w:val="0"/>
      <w:vanish w:val="0"/>
      <w:color w:val="auto"/>
      <w:position w:val="0"/>
      <w:sz w:val="24"/>
      <w:szCs w:val="22"/>
      <w:vertAlign w:val="baseline"/>
      <w14:shadow w14:blurRad="0" w14:dist="0" w14:dir="0" w14:sx="0" w14:sy="0" w14:kx="0" w14:ky="0" w14:algn="none">
        <w14:srgbClr w14:val="000000"/>
      </w14:shadow>
    </w:rPr>
  </w:style>
  <w:style w:type="character" w:customStyle="1" w:styleId="WW8Num12z1">
    <w:name w:val="WW8Num12z1"/>
    <w:rsid w:val="00F67D9B"/>
  </w:style>
  <w:style w:type="character" w:customStyle="1" w:styleId="WW8Num12z2">
    <w:name w:val="WW8Num12z2"/>
    <w:rsid w:val="00F67D9B"/>
  </w:style>
  <w:style w:type="character" w:customStyle="1" w:styleId="WW8Num12z3">
    <w:name w:val="WW8Num12z3"/>
    <w:rsid w:val="00F67D9B"/>
  </w:style>
  <w:style w:type="character" w:customStyle="1" w:styleId="WW8Num12z4">
    <w:name w:val="WW8Num12z4"/>
    <w:rsid w:val="00F67D9B"/>
  </w:style>
  <w:style w:type="character" w:customStyle="1" w:styleId="WW8Num12z5">
    <w:name w:val="WW8Num12z5"/>
    <w:rsid w:val="00F67D9B"/>
  </w:style>
  <w:style w:type="character" w:customStyle="1" w:styleId="WW8Num12z6">
    <w:name w:val="WW8Num12z6"/>
    <w:rsid w:val="00F67D9B"/>
    <w:rPr>
      <w:rFonts w:ascii="Times New Roman" w:hAnsi="Times New Roman" w:cs="Times New Roman"/>
      <w:b w:val="0"/>
      <w:szCs w:val="24"/>
    </w:rPr>
  </w:style>
  <w:style w:type="character" w:customStyle="1" w:styleId="WW8Num12z7">
    <w:name w:val="WW8Num12z7"/>
    <w:rsid w:val="00F67D9B"/>
  </w:style>
  <w:style w:type="character" w:customStyle="1" w:styleId="WW8Num12z8">
    <w:name w:val="WW8Num12z8"/>
    <w:rsid w:val="00F67D9B"/>
  </w:style>
  <w:style w:type="character" w:customStyle="1" w:styleId="WW8Num13z0">
    <w:name w:val="WW8Num13z0"/>
    <w:rsid w:val="00F67D9B"/>
    <w:rPr>
      <w:rFonts w:eastAsia="Verdana" w:hint="default"/>
      <w:b/>
      <w:i w:val="0"/>
      <w:iCs w:val="0"/>
      <w:strike w:val="0"/>
      <w:dstrike w:val="0"/>
      <w:color w:val="000000"/>
      <w:sz w:val="22"/>
      <w:szCs w:val="22"/>
      <w:lang w:val="pl-PL"/>
    </w:rPr>
  </w:style>
  <w:style w:type="character" w:customStyle="1" w:styleId="WW8Num13z1">
    <w:name w:val="WW8Num13z1"/>
    <w:rsid w:val="00F67D9B"/>
    <w:rPr>
      <w:rFonts w:hint="default"/>
    </w:rPr>
  </w:style>
  <w:style w:type="character" w:customStyle="1" w:styleId="WW8Num13z2">
    <w:name w:val="WW8Num13z2"/>
    <w:rsid w:val="00F67D9B"/>
  </w:style>
  <w:style w:type="character" w:customStyle="1" w:styleId="WW8Num13z3">
    <w:name w:val="WW8Num13z3"/>
    <w:rsid w:val="00F67D9B"/>
    <w:rPr>
      <w:rFonts w:ascii="Times New Roman" w:eastAsia="Verdana" w:hAnsi="Times New Roman" w:cs="Times New Roman"/>
      <w:b w:val="0"/>
      <w:bCs w:val="0"/>
      <w:strike w:val="0"/>
      <w:dstrike w:val="0"/>
      <w:color w:val="000000"/>
      <w:sz w:val="22"/>
      <w:szCs w:val="22"/>
    </w:rPr>
  </w:style>
  <w:style w:type="character" w:customStyle="1" w:styleId="WW8Num13z4">
    <w:name w:val="WW8Num13z4"/>
    <w:rsid w:val="00F67D9B"/>
  </w:style>
  <w:style w:type="character" w:customStyle="1" w:styleId="WW8Num13z5">
    <w:name w:val="WW8Num13z5"/>
    <w:rsid w:val="00F67D9B"/>
  </w:style>
  <w:style w:type="character" w:customStyle="1" w:styleId="WW8Num13z7">
    <w:name w:val="WW8Num13z7"/>
    <w:rsid w:val="00F67D9B"/>
  </w:style>
  <w:style w:type="character" w:customStyle="1" w:styleId="WW8Num13z8">
    <w:name w:val="WW8Num13z8"/>
    <w:rsid w:val="00F67D9B"/>
  </w:style>
  <w:style w:type="character" w:customStyle="1" w:styleId="WW8Num14z0">
    <w:name w:val="WW8Num14z0"/>
    <w:rsid w:val="00F67D9B"/>
    <w:rPr>
      <w:rFonts w:ascii="Times New Roman" w:eastAsia="Times New Roman" w:hAnsi="Times New Roman" w:cs="Times New Roman"/>
      <w:b w:val="0"/>
      <w:color w:val="000000"/>
      <w:sz w:val="22"/>
      <w:szCs w:val="22"/>
    </w:rPr>
  </w:style>
  <w:style w:type="character" w:customStyle="1" w:styleId="WW8Num14z1">
    <w:name w:val="WW8Num14z1"/>
    <w:rsid w:val="00F67D9B"/>
    <w:rPr>
      <w:rFonts w:ascii="Times New Roman" w:hAnsi="Times New Roman" w:cs="Times New Roman" w:hint="default"/>
      <w:b w:val="0"/>
      <w:i w:val="0"/>
      <w:color w:val="000000"/>
      <w:sz w:val="22"/>
      <w:szCs w:val="22"/>
    </w:rPr>
  </w:style>
  <w:style w:type="character" w:customStyle="1" w:styleId="WW8Num14z2">
    <w:name w:val="WW8Num14z2"/>
    <w:rsid w:val="00F67D9B"/>
    <w:rPr>
      <w:rFonts w:hint="default"/>
      <w:b w:val="0"/>
      <w:sz w:val="24"/>
      <w:szCs w:val="24"/>
    </w:rPr>
  </w:style>
  <w:style w:type="character" w:customStyle="1" w:styleId="WW8Num14z3">
    <w:name w:val="WW8Num14z3"/>
    <w:rsid w:val="00F67D9B"/>
  </w:style>
  <w:style w:type="character" w:customStyle="1" w:styleId="WW8Num14z4">
    <w:name w:val="WW8Num14z4"/>
    <w:rsid w:val="00F67D9B"/>
  </w:style>
  <w:style w:type="character" w:customStyle="1" w:styleId="WW8Num14z5">
    <w:name w:val="WW8Num14z5"/>
    <w:rsid w:val="00F67D9B"/>
  </w:style>
  <w:style w:type="character" w:customStyle="1" w:styleId="WW8Num14z6">
    <w:name w:val="WW8Num14z6"/>
    <w:rsid w:val="00F67D9B"/>
  </w:style>
  <w:style w:type="character" w:customStyle="1" w:styleId="WW8Num14z7">
    <w:name w:val="WW8Num14z7"/>
    <w:rsid w:val="00F67D9B"/>
  </w:style>
  <w:style w:type="character" w:customStyle="1" w:styleId="WW8Num14z8">
    <w:name w:val="WW8Num14z8"/>
    <w:rsid w:val="00F67D9B"/>
  </w:style>
  <w:style w:type="character" w:customStyle="1" w:styleId="WW8Num15z0">
    <w:name w:val="WW8Num15z0"/>
    <w:rsid w:val="00F67D9B"/>
    <w:rPr>
      <w:rFonts w:ascii="Times New Roman" w:hAnsi="Times New Roman" w:cs="Times New Roman"/>
      <w:b w:val="0"/>
      <w:strike w:val="0"/>
      <w:dstrike w:val="0"/>
      <w:color w:val="000000"/>
      <w:sz w:val="22"/>
      <w:szCs w:val="22"/>
    </w:rPr>
  </w:style>
  <w:style w:type="character" w:customStyle="1" w:styleId="WW8Num15z1">
    <w:name w:val="WW8Num15z1"/>
    <w:rsid w:val="00F67D9B"/>
    <w:rPr>
      <w:rFonts w:hint="default"/>
    </w:rPr>
  </w:style>
  <w:style w:type="character" w:customStyle="1" w:styleId="WW8Num16z0">
    <w:name w:val="WW8Num16z0"/>
    <w:rsid w:val="00F67D9B"/>
    <w:rPr>
      <w:rFonts w:hint="default"/>
      <w:b w:val="0"/>
      <w:sz w:val="22"/>
    </w:rPr>
  </w:style>
  <w:style w:type="character" w:customStyle="1" w:styleId="WW8Num17z0">
    <w:name w:val="WW8Num17z0"/>
    <w:rsid w:val="00F67D9B"/>
    <w:rPr>
      <w:b w:val="0"/>
      <w:i/>
      <w:color w:val="000000"/>
      <w:sz w:val="20"/>
    </w:rPr>
  </w:style>
  <w:style w:type="character" w:customStyle="1" w:styleId="WW8Num18z0">
    <w:name w:val="WW8Num18z0"/>
    <w:rsid w:val="00F67D9B"/>
    <w:rPr>
      <w:rFonts w:ascii="Times New Roman" w:hAnsi="Times New Roman" w:cs="Times New Roman"/>
      <w:b w:val="0"/>
      <w:strike w:val="0"/>
      <w:dstrike w:val="0"/>
      <w:sz w:val="22"/>
      <w:szCs w:val="22"/>
    </w:rPr>
  </w:style>
  <w:style w:type="character" w:customStyle="1" w:styleId="WW8Num18z1">
    <w:name w:val="WW8Num18z1"/>
    <w:rsid w:val="00F67D9B"/>
    <w:rPr>
      <w:rFonts w:cs="Cambria" w:hint="default"/>
      <w:b w:val="0"/>
      <w:sz w:val="24"/>
      <w:szCs w:val="24"/>
    </w:rPr>
  </w:style>
  <w:style w:type="character" w:customStyle="1" w:styleId="WW8Num18z2">
    <w:name w:val="WW8Num18z2"/>
    <w:rsid w:val="00F67D9B"/>
  </w:style>
  <w:style w:type="character" w:customStyle="1" w:styleId="WW8Num18z3">
    <w:name w:val="WW8Num18z3"/>
    <w:rsid w:val="00F67D9B"/>
  </w:style>
  <w:style w:type="character" w:customStyle="1" w:styleId="WW8Num18z4">
    <w:name w:val="WW8Num18z4"/>
    <w:rsid w:val="00F67D9B"/>
  </w:style>
  <w:style w:type="character" w:customStyle="1" w:styleId="WW8Num18z5">
    <w:name w:val="WW8Num18z5"/>
    <w:rsid w:val="00F67D9B"/>
  </w:style>
  <w:style w:type="character" w:customStyle="1" w:styleId="WW8Num18z6">
    <w:name w:val="WW8Num18z6"/>
    <w:rsid w:val="00F67D9B"/>
  </w:style>
  <w:style w:type="character" w:customStyle="1" w:styleId="WW8Num18z7">
    <w:name w:val="WW8Num18z7"/>
    <w:rsid w:val="00F67D9B"/>
  </w:style>
  <w:style w:type="character" w:customStyle="1" w:styleId="WW8Num18z8">
    <w:name w:val="WW8Num18z8"/>
    <w:rsid w:val="00F67D9B"/>
  </w:style>
  <w:style w:type="character" w:customStyle="1" w:styleId="WW8Num19z0">
    <w:name w:val="WW8Num19z0"/>
    <w:rsid w:val="00F67D9B"/>
    <w:rPr>
      <w:rFonts w:ascii="Times New Roman" w:hAnsi="Times New Roman" w:cs="Times New Roman" w:hint="default"/>
      <w:b w:val="0"/>
      <w:i w:val="0"/>
      <w:color w:val="000000"/>
      <w:sz w:val="22"/>
    </w:rPr>
  </w:style>
  <w:style w:type="character" w:customStyle="1" w:styleId="WW8Num19z1">
    <w:name w:val="WW8Num19z1"/>
    <w:rsid w:val="00F67D9B"/>
  </w:style>
  <w:style w:type="character" w:customStyle="1" w:styleId="WW8Num19z2">
    <w:name w:val="WW8Num19z2"/>
    <w:rsid w:val="00F67D9B"/>
  </w:style>
  <w:style w:type="character" w:customStyle="1" w:styleId="WW8Num19z3">
    <w:name w:val="WW8Num19z3"/>
    <w:rsid w:val="00F67D9B"/>
  </w:style>
  <w:style w:type="character" w:customStyle="1" w:styleId="WW8Num19z4">
    <w:name w:val="WW8Num19z4"/>
    <w:rsid w:val="00F67D9B"/>
  </w:style>
  <w:style w:type="character" w:customStyle="1" w:styleId="WW8Num19z5">
    <w:name w:val="WW8Num19z5"/>
    <w:rsid w:val="00F67D9B"/>
  </w:style>
  <w:style w:type="character" w:customStyle="1" w:styleId="WW8Num19z6">
    <w:name w:val="WW8Num19z6"/>
    <w:rsid w:val="00F67D9B"/>
  </w:style>
  <w:style w:type="character" w:customStyle="1" w:styleId="WW8Num19z7">
    <w:name w:val="WW8Num19z7"/>
    <w:rsid w:val="00F67D9B"/>
  </w:style>
  <w:style w:type="character" w:customStyle="1" w:styleId="WW8Num19z8">
    <w:name w:val="WW8Num19z8"/>
    <w:rsid w:val="00F67D9B"/>
  </w:style>
  <w:style w:type="character" w:customStyle="1" w:styleId="WW8Num20z0">
    <w:name w:val="WW8Num20z0"/>
    <w:rsid w:val="00F67D9B"/>
    <w:rPr>
      <w:rFonts w:ascii="Times New Roman" w:hAnsi="Times New Roman" w:cs="Times New Roman"/>
      <w:b w:val="0"/>
      <w:bCs w:val="0"/>
      <w:color w:val="000000"/>
      <w:sz w:val="22"/>
      <w:szCs w:val="22"/>
    </w:rPr>
  </w:style>
  <w:style w:type="character" w:customStyle="1" w:styleId="WW8Num20z1">
    <w:name w:val="WW8Num20z1"/>
    <w:rsid w:val="00F67D9B"/>
    <w:rPr>
      <w:rFonts w:hint="default"/>
      <w:b w:val="0"/>
      <w:color w:val="000000"/>
      <w:sz w:val="24"/>
      <w:szCs w:val="24"/>
    </w:rPr>
  </w:style>
  <w:style w:type="character" w:customStyle="1" w:styleId="WW8Num20z2">
    <w:name w:val="WW8Num20z2"/>
    <w:rsid w:val="00F67D9B"/>
  </w:style>
  <w:style w:type="character" w:customStyle="1" w:styleId="WW8Num20z3">
    <w:name w:val="WW8Num20z3"/>
    <w:rsid w:val="00F67D9B"/>
  </w:style>
  <w:style w:type="character" w:customStyle="1" w:styleId="WW8Num20z4">
    <w:name w:val="WW8Num20z4"/>
    <w:rsid w:val="00F67D9B"/>
  </w:style>
  <w:style w:type="character" w:customStyle="1" w:styleId="WW8Num20z5">
    <w:name w:val="WW8Num20z5"/>
    <w:rsid w:val="00F67D9B"/>
  </w:style>
  <w:style w:type="character" w:customStyle="1" w:styleId="WW8Num20z6">
    <w:name w:val="WW8Num20z6"/>
    <w:rsid w:val="00F67D9B"/>
  </w:style>
  <w:style w:type="character" w:customStyle="1" w:styleId="WW8Num20z7">
    <w:name w:val="WW8Num20z7"/>
    <w:rsid w:val="00F67D9B"/>
  </w:style>
  <w:style w:type="character" w:customStyle="1" w:styleId="WW8Num20z8">
    <w:name w:val="WW8Num20z8"/>
    <w:rsid w:val="00F67D9B"/>
  </w:style>
  <w:style w:type="character" w:customStyle="1" w:styleId="WW8Num21z0">
    <w:name w:val="WW8Num21z0"/>
    <w:rsid w:val="00F67D9B"/>
    <w:rPr>
      <w:b w:val="0"/>
      <w:i w:val="0"/>
      <w:color w:val="000000"/>
      <w:sz w:val="24"/>
      <w:szCs w:val="24"/>
    </w:rPr>
  </w:style>
  <w:style w:type="character" w:customStyle="1" w:styleId="WW8Num21z1">
    <w:name w:val="WW8Num21z1"/>
    <w:rsid w:val="00F67D9B"/>
  </w:style>
  <w:style w:type="character" w:customStyle="1" w:styleId="WW8Num21z2">
    <w:name w:val="WW8Num21z2"/>
    <w:rsid w:val="00F67D9B"/>
  </w:style>
  <w:style w:type="character" w:customStyle="1" w:styleId="WW8Num21z3">
    <w:name w:val="WW8Num21z3"/>
    <w:rsid w:val="00F67D9B"/>
    <w:rPr>
      <w:b w:val="0"/>
      <w:sz w:val="24"/>
      <w:szCs w:val="24"/>
    </w:rPr>
  </w:style>
  <w:style w:type="character" w:customStyle="1" w:styleId="WW8Num21z4">
    <w:name w:val="WW8Num21z4"/>
    <w:rsid w:val="00F67D9B"/>
  </w:style>
  <w:style w:type="character" w:customStyle="1" w:styleId="WW8Num21z5">
    <w:name w:val="WW8Num21z5"/>
    <w:rsid w:val="00F67D9B"/>
  </w:style>
  <w:style w:type="character" w:customStyle="1" w:styleId="WW8Num21z6">
    <w:name w:val="WW8Num21z6"/>
    <w:rsid w:val="00F67D9B"/>
  </w:style>
  <w:style w:type="character" w:customStyle="1" w:styleId="WW8Num21z7">
    <w:name w:val="WW8Num21z7"/>
    <w:rsid w:val="00F67D9B"/>
  </w:style>
  <w:style w:type="character" w:customStyle="1" w:styleId="WW8Num21z8">
    <w:name w:val="WW8Num21z8"/>
    <w:rsid w:val="00F67D9B"/>
  </w:style>
  <w:style w:type="character" w:customStyle="1" w:styleId="WW8Num22z0">
    <w:name w:val="WW8Num22z0"/>
    <w:rsid w:val="00F67D9B"/>
    <w:rPr>
      <w:b w:val="0"/>
      <w:bCs/>
      <w:i w:val="0"/>
      <w:strike/>
      <w:color w:val="000000"/>
      <w:sz w:val="20"/>
      <w:szCs w:val="24"/>
    </w:rPr>
  </w:style>
  <w:style w:type="character" w:customStyle="1" w:styleId="WW8Num23z0">
    <w:name w:val="WW8Num23z0"/>
    <w:rsid w:val="00F67D9B"/>
    <w:rPr>
      <w:rFonts w:ascii="Times New Roman" w:eastAsia="Times New Roman" w:hAnsi="Times New Roman" w:cs="Times New Roman" w:hint="default"/>
      <w:b w:val="0"/>
      <w:color w:val="000000"/>
      <w:sz w:val="22"/>
      <w:szCs w:val="22"/>
    </w:rPr>
  </w:style>
  <w:style w:type="character" w:customStyle="1" w:styleId="WW8Num23z1">
    <w:name w:val="WW8Num23z1"/>
    <w:rsid w:val="00F67D9B"/>
    <w:rPr>
      <w:rFonts w:hint="default"/>
      <w:b w:val="0"/>
      <w:i w:val="0"/>
      <w:color w:val="000000"/>
      <w:sz w:val="22"/>
      <w:szCs w:val="22"/>
    </w:rPr>
  </w:style>
  <w:style w:type="character" w:customStyle="1" w:styleId="WW8Num23z2">
    <w:name w:val="WW8Num23z2"/>
    <w:rsid w:val="00F67D9B"/>
    <w:rPr>
      <w:rFonts w:hint="default"/>
      <w:b w:val="0"/>
      <w:color w:val="000000"/>
      <w:sz w:val="22"/>
      <w:szCs w:val="22"/>
    </w:rPr>
  </w:style>
  <w:style w:type="character" w:customStyle="1" w:styleId="WW8Num23z3">
    <w:name w:val="WW8Num23z3"/>
    <w:rsid w:val="00F67D9B"/>
    <w:rPr>
      <w:rFonts w:hint="default"/>
    </w:rPr>
  </w:style>
  <w:style w:type="character" w:customStyle="1" w:styleId="WW8Num24z0">
    <w:name w:val="WW8Num24z0"/>
    <w:rsid w:val="00F67D9B"/>
    <w:rPr>
      <w:rFonts w:cs="Cambria" w:hint="default"/>
      <w:b w:val="0"/>
      <w:bCs w:val="0"/>
      <w:i w:val="0"/>
      <w:iCs/>
      <w:color w:val="000000"/>
      <w:sz w:val="22"/>
      <w:szCs w:val="22"/>
      <w:lang w:val="pl-PL" w:eastAsia="ar-SA" w:bidi="fa-IR"/>
    </w:rPr>
  </w:style>
  <w:style w:type="character" w:customStyle="1" w:styleId="WW8Num24z1">
    <w:name w:val="WW8Num24z1"/>
    <w:rsid w:val="00F67D9B"/>
  </w:style>
  <w:style w:type="character" w:customStyle="1" w:styleId="WW8Num24z2">
    <w:name w:val="WW8Num24z2"/>
    <w:rsid w:val="00F67D9B"/>
  </w:style>
  <w:style w:type="character" w:customStyle="1" w:styleId="WW8Num24z3">
    <w:name w:val="WW8Num24z3"/>
    <w:rsid w:val="00F67D9B"/>
    <w:rPr>
      <w:b w:val="0"/>
      <w:color w:val="FF0000"/>
      <w:sz w:val="22"/>
    </w:rPr>
  </w:style>
  <w:style w:type="character" w:customStyle="1" w:styleId="WW8Num24z4">
    <w:name w:val="WW8Num24z4"/>
    <w:rsid w:val="00F67D9B"/>
  </w:style>
  <w:style w:type="character" w:customStyle="1" w:styleId="WW8Num24z5">
    <w:name w:val="WW8Num24z5"/>
    <w:rsid w:val="00F67D9B"/>
  </w:style>
  <w:style w:type="character" w:customStyle="1" w:styleId="WW8Num24z6">
    <w:name w:val="WW8Num24z6"/>
    <w:rsid w:val="00F67D9B"/>
  </w:style>
  <w:style w:type="character" w:customStyle="1" w:styleId="WW8Num24z7">
    <w:name w:val="WW8Num24z7"/>
    <w:rsid w:val="00F67D9B"/>
  </w:style>
  <w:style w:type="character" w:customStyle="1" w:styleId="WW8Num24z8">
    <w:name w:val="WW8Num24z8"/>
    <w:rsid w:val="00F67D9B"/>
  </w:style>
  <w:style w:type="character" w:customStyle="1" w:styleId="WW8Num25z0">
    <w:name w:val="WW8Num25z0"/>
    <w:rsid w:val="00F67D9B"/>
    <w:rPr>
      <w:rFonts w:hint="default"/>
      <w:b w:val="0"/>
      <w:i/>
      <w:color w:val="000000"/>
      <w:sz w:val="22"/>
      <w:szCs w:val="22"/>
      <w:lang w:val="pl-PL"/>
    </w:rPr>
  </w:style>
  <w:style w:type="character" w:customStyle="1" w:styleId="WW8Num26z0">
    <w:name w:val="WW8Num26z0"/>
    <w:rsid w:val="00F67D9B"/>
    <w:rPr>
      <w:rFonts w:hint="default"/>
    </w:rPr>
  </w:style>
  <w:style w:type="character" w:customStyle="1" w:styleId="WW8Num26z1">
    <w:name w:val="WW8Num26z1"/>
    <w:rsid w:val="00F67D9B"/>
  </w:style>
  <w:style w:type="character" w:customStyle="1" w:styleId="WW8Num26z3">
    <w:name w:val="WW8Num26z3"/>
    <w:rsid w:val="00F67D9B"/>
    <w:rPr>
      <w:b w:val="0"/>
      <w:bCs/>
      <w:color w:val="000000"/>
      <w:sz w:val="20"/>
    </w:rPr>
  </w:style>
  <w:style w:type="character" w:customStyle="1" w:styleId="WW8Num26z5">
    <w:name w:val="WW8Num26z5"/>
    <w:rsid w:val="00F67D9B"/>
  </w:style>
  <w:style w:type="character" w:customStyle="1" w:styleId="WW8Num26z6">
    <w:name w:val="WW8Num26z6"/>
    <w:rsid w:val="00F67D9B"/>
    <w:rPr>
      <w:rFonts w:ascii="Times New Roman" w:hAnsi="Times New Roman" w:cs="Times New Roman" w:hint="default"/>
    </w:rPr>
  </w:style>
  <w:style w:type="character" w:customStyle="1" w:styleId="WW8Num26z7">
    <w:name w:val="WW8Num26z7"/>
    <w:rsid w:val="00F67D9B"/>
  </w:style>
  <w:style w:type="character" w:customStyle="1" w:styleId="WW8Num26z8">
    <w:name w:val="WW8Num26z8"/>
    <w:rsid w:val="00F67D9B"/>
  </w:style>
  <w:style w:type="character" w:customStyle="1" w:styleId="WW8Num27z0">
    <w:name w:val="WW8Num27z0"/>
    <w:rsid w:val="00F67D9B"/>
    <w:rPr>
      <w:rFonts w:ascii="Symbol" w:hAnsi="Symbol" w:cs="Symbol"/>
      <w:color w:val="000000"/>
      <w:sz w:val="22"/>
      <w:szCs w:val="22"/>
    </w:rPr>
  </w:style>
  <w:style w:type="character" w:customStyle="1" w:styleId="WW8Num28z0">
    <w:name w:val="WW8Num28z0"/>
    <w:rsid w:val="00F67D9B"/>
    <w:rPr>
      <w:rFonts w:ascii="Times New Roman" w:eastAsia="Times New Roman" w:hAnsi="Times New Roman" w:cs="Times New Roman"/>
      <w:b w:val="0"/>
      <w:sz w:val="24"/>
      <w:szCs w:val="24"/>
    </w:rPr>
  </w:style>
  <w:style w:type="character" w:customStyle="1" w:styleId="WW8Num28z1">
    <w:name w:val="WW8Num28z1"/>
    <w:rsid w:val="00F67D9B"/>
    <w:rPr>
      <w:rFonts w:hint="default"/>
      <w:b w:val="0"/>
      <w:i w:val="0"/>
      <w:color w:val="000000"/>
      <w:sz w:val="22"/>
      <w:szCs w:val="22"/>
    </w:rPr>
  </w:style>
  <w:style w:type="character" w:customStyle="1" w:styleId="WW8Num28z2">
    <w:name w:val="WW8Num28z2"/>
    <w:rsid w:val="00F67D9B"/>
    <w:rPr>
      <w:rFonts w:hint="default"/>
      <w:b w:val="0"/>
      <w:sz w:val="24"/>
      <w:szCs w:val="24"/>
    </w:rPr>
  </w:style>
  <w:style w:type="character" w:customStyle="1" w:styleId="WW8Num28z3">
    <w:name w:val="WW8Num28z3"/>
    <w:rsid w:val="00F67D9B"/>
    <w:rPr>
      <w:rFonts w:cs="Cambria"/>
      <w:b w:val="0"/>
      <w:sz w:val="24"/>
      <w:szCs w:val="24"/>
    </w:rPr>
  </w:style>
  <w:style w:type="character" w:customStyle="1" w:styleId="WW8Num28z4">
    <w:name w:val="WW8Num28z4"/>
    <w:rsid w:val="00F67D9B"/>
  </w:style>
  <w:style w:type="character" w:customStyle="1" w:styleId="WW8Num28z5">
    <w:name w:val="WW8Num28z5"/>
    <w:rsid w:val="00F67D9B"/>
  </w:style>
  <w:style w:type="character" w:customStyle="1" w:styleId="WW8Num28z6">
    <w:name w:val="WW8Num28z6"/>
    <w:rsid w:val="00F67D9B"/>
  </w:style>
  <w:style w:type="character" w:customStyle="1" w:styleId="WW8Num28z7">
    <w:name w:val="WW8Num28z7"/>
    <w:rsid w:val="00F67D9B"/>
  </w:style>
  <w:style w:type="character" w:customStyle="1" w:styleId="WW8Num28z8">
    <w:name w:val="WW8Num28z8"/>
    <w:rsid w:val="00F67D9B"/>
  </w:style>
  <w:style w:type="character" w:customStyle="1" w:styleId="WW8Num29z0">
    <w:name w:val="WW8Num29z0"/>
    <w:rsid w:val="00F67D9B"/>
    <w:rPr>
      <w:rFonts w:ascii="Times New Roman" w:hAnsi="Times New Roman" w:cs="Times New Roman" w:hint="default"/>
      <w:b w:val="0"/>
      <w:i w:val="0"/>
      <w:sz w:val="24"/>
    </w:rPr>
  </w:style>
  <w:style w:type="character" w:customStyle="1" w:styleId="WW8Num29z1">
    <w:name w:val="WW8Num29z1"/>
    <w:rsid w:val="00F67D9B"/>
  </w:style>
  <w:style w:type="character" w:customStyle="1" w:styleId="WW8Num29z2">
    <w:name w:val="WW8Num29z2"/>
    <w:rsid w:val="00F67D9B"/>
  </w:style>
  <w:style w:type="character" w:customStyle="1" w:styleId="WW8Num29z3">
    <w:name w:val="WW8Num29z3"/>
    <w:rsid w:val="00F67D9B"/>
    <w:rPr>
      <w:b w:val="0"/>
      <w:sz w:val="22"/>
      <w:szCs w:val="22"/>
    </w:rPr>
  </w:style>
  <w:style w:type="character" w:customStyle="1" w:styleId="WW8Num29z4">
    <w:name w:val="WW8Num29z4"/>
    <w:rsid w:val="00F67D9B"/>
  </w:style>
  <w:style w:type="character" w:customStyle="1" w:styleId="WW8Num29z5">
    <w:name w:val="WW8Num29z5"/>
    <w:rsid w:val="00F67D9B"/>
  </w:style>
  <w:style w:type="character" w:customStyle="1" w:styleId="WW8Num29z6">
    <w:name w:val="WW8Num29z6"/>
    <w:rsid w:val="00F67D9B"/>
  </w:style>
  <w:style w:type="character" w:customStyle="1" w:styleId="WW8Num29z7">
    <w:name w:val="WW8Num29z7"/>
    <w:rsid w:val="00F67D9B"/>
  </w:style>
  <w:style w:type="character" w:customStyle="1" w:styleId="WW8Num29z8">
    <w:name w:val="WW8Num29z8"/>
    <w:rsid w:val="00F67D9B"/>
  </w:style>
  <w:style w:type="character" w:customStyle="1" w:styleId="WW8Num30z0">
    <w:name w:val="WW8Num30z0"/>
    <w:rsid w:val="00F67D9B"/>
    <w:rPr>
      <w:rFonts w:hint="default"/>
      <w:sz w:val="24"/>
      <w:szCs w:val="24"/>
    </w:rPr>
  </w:style>
  <w:style w:type="character" w:customStyle="1" w:styleId="WW8Num31z0">
    <w:name w:val="WW8Num31z0"/>
    <w:rsid w:val="00F67D9B"/>
    <w:rPr>
      <w:rFonts w:ascii="Symbol" w:hAnsi="Symbol" w:cs="Symbol" w:hint="default"/>
    </w:rPr>
  </w:style>
  <w:style w:type="character" w:customStyle="1" w:styleId="WW8Num32z0">
    <w:name w:val="WW8Num32z0"/>
    <w:rsid w:val="00F67D9B"/>
  </w:style>
  <w:style w:type="character" w:customStyle="1" w:styleId="WW8Num33z0">
    <w:name w:val="WW8Num33z0"/>
    <w:rsid w:val="00F67D9B"/>
    <w:rPr>
      <w:color w:val="00000A"/>
      <w:sz w:val="24"/>
      <w:szCs w:val="24"/>
    </w:rPr>
  </w:style>
  <w:style w:type="character" w:customStyle="1" w:styleId="WW8Num33z1">
    <w:name w:val="WW8Num33z1"/>
    <w:rsid w:val="00F67D9B"/>
  </w:style>
  <w:style w:type="character" w:customStyle="1" w:styleId="WW8Num33z2">
    <w:name w:val="WW8Num33z2"/>
    <w:rsid w:val="00F67D9B"/>
  </w:style>
  <w:style w:type="character" w:customStyle="1" w:styleId="WW8Num33z3">
    <w:name w:val="WW8Num33z3"/>
    <w:rsid w:val="00F67D9B"/>
  </w:style>
  <w:style w:type="character" w:customStyle="1" w:styleId="WW8Num33z4">
    <w:name w:val="WW8Num33z4"/>
    <w:rsid w:val="00F67D9B"/>
  </w:style>
  <w:style w:type="character" w:customStyle="1" w:styleId="WW8Num33z5">
    <w:name w:val="WW8Num33z5"/>
    <w:rsid w:val="00F67D9B"/>
  </w:style>
  <w:style w:type="character" w:customStyle="1" w:styleId="WW8Num33z6">
    <w:name w:val="WW8Num33z6"/>
    <w:rsid w:val="00F67D9B"/>
  </w:style>
  <w:style w:type="character" w:customStyle="1" w:styleId="WW8Num33z7">
    <w:name w:val="WW8Num33z7"/>
    <w:rsid w:val="00F67D9B"/>
  </w:style>
  <w:style w:type="character" w:customStyle="1" w:styleId="WW8Num33z8">
    <w:name w:val="WW8Num33z8"/>
    <w:rsid w:val="00F67D9B"/>
  </w:style>
  <w:style w:type="character" w:customStyle="1" w:styleId="WW8Num34z0">
    <w:name w:val="WW8Num34z0"/>
    <w:rsid w:val="00F67D9B"/>
    <w:rPr>
      <w:rFonts w:ascii="Times New Roman" w:hAnsi="Times New Roman" w:cs="Times New Roman" w:hint="default"/>
      <w:b w:val="0"/>
      <w:i w:val="0"/>
      <w:sz w:val="24"/>
      <w:szCs w:val="24"/>
      <w:lang w:eastAsia="pl-PL"/>
    </w:rPr>
  </w:style>
  <w:style w:type="character" w:customStyle="1" w:styleId="WW8Num35z0">
    <w:name w:val="WW8Num35z0"/>
    <w:rsid w:val="00F67D9B"/>
    <w:rPr>
      <w:rFonts w:hint="default"/>
    </w:rPr>
  </w:style>
  <w:style w:type="character" w:customStyle="1" w:styleId="WW8Num35z1">
    <w:name w:val="WW8Num35z1"/>
    <w:rsid w:val="00F67D9B"/>
    <w:rPr>
      <w:b w:val="0"/>
      <w:sz w:val="22"/>
      <w:szCs w:val="22"/>
    </w:rPr>
  </w:style>
  <w:style w:type="character" w:customStyle="1" w:styleId="WW8Num35z2">
    <w:name w:val="WW8Num35z2"/>
    <w:rsid w:val="00F67D9B"/>
    <w:rPr>
      <w:rFonts w:hint="default"/>
      <w:b/>
    </w:rPr>
  </w:style>
  <w:style w:type="character" w:customStyle="1" w:styleId="WW8Num35z3">
    <w:name w:val="WW8Num35z3"/>
    <w:rsid w:val="00F67D9B"/>
    <w:rPr>
      <w:rFonts w:eastAsia="Times New Roman" w:cs="Cambria" w:hint="default"/>
      <w:b w:val="0"/>
      <w:spacing w:val="0"/>
      <w:kern w:val="2"/>
      <w:sz w:val="24"/>
      <w:szCs w:val="24"/>
      <w:lang w:val="pl-PL" w:eastAsia="ja-JP" w:bidi="fa-IR"/>
    </w:rPr>
  </w:style>
  <w:style w:type="character" w:customStyle="1" w:styleId="WW8Num35z4">
    <w:name w:val="WW8Num35z4"/>
    <w:rsid w:val="00F67D9B"/>
    <w:rPr>
      <w:rFonts w:hint="default"/>
      <w:b w:val="0"/>
      <w:i w:val="0"/>
      <w:strike w:val="0"/>
      <w:dstrike w:val="0"/>
      <w:spacing w:val="0"/>
      <w:sz w:val="24"/>
      <w:szCs w:val="24"/>
    </w:rPr>
  </w:style>
  <w:style w:type="character" w:customStyle="1" w:styleId="WW8Num35z5">
    <w:name w:val="WW8Num35z5"/>
    <w:rsid w:val="00F67D9B"/>
  </w:style>
  <w:style w:type="character" w:customStyle="1" w:styleId="WW8Num35z6">
    <w:name w:val="WW8Num35z6"/>
    <w:rsid w:val="00F67D9B"/>
    <w:rPr>
      <w:rFonts w:cs="Cambria"/>
      <w:b w:val="0"/>
      <w:sz w:val="24"/>
      <w:szCs w:val="24"/>
    </w:rPr>
  </w:style>
  <w:style w:type="character" w:customStyle="1" w:styleId="WW8Num35z7">
    <w:name w:val="WW8Num35z7"/>
    <w:rsid w:val="00F67D9B"/>
  </w:style>
  <w:style w:type="character" w:customStyle="1" w:styleId="WW8Num35z8">
    <w:name w:val="WW8Num35z8"/>
    <w:rsid w:val="00F67D9B"/>
  </w:style>
  <w:style w:type="character" w:customStyle="1" w:styleId="WW8Num36z0">
    <w:name w:val="WW8Num36z0"/>
    <w:rsid w:val="00F67D9B"/>
    <w:rPr>
      <w:rFonts w:ascii="Times New Roman" w:hAnsi="Times New Roman" w:cs="Times New Roman"/>
      <w:b w:val="0"/>
      <w:bCs/>
      <w:i w:val="0"/>
      <w:color w:val="000000"/>
      <w:sz w:val="22"/>
      <w:szCs w:val="22"/>
      <w:lang w:val="pl-PL"/>
    </w:rPr>
  </w:style>
  <w:style w:type="character" w:customStyle="1" w:styleId="WW8Num37z0">
    <w:name w:val="WW8Num37z0"/>
    <w:rsid w:val="00F67D9B"/>
    <w:rPr>
      <w:color w:val="00000A"/>
      <w:sz w:val="24"/>
      <w:szCs w:val="24"/>
    </w:rPr>
  </w:style>
  <w:style w:type="character" w:customStyle="1" w:styleId="WW8Num38z0">
    <w:name w:val="WW8Num38z0"/>
    <w:rsid w:val="00F67D9B"/>
    <w:rPr>
      <w:rFonts w:hint="default"/>
    </w:rPr>
  </w:style>
  <w:style w:type="character" w:customStyle="1" w:styleId="WW8Num38z1">
    <w:name w:val="WW8Num38z1"/>
    <w:rsid w:val="00F67D9B"/>
    <w:rPr>
      <w:b w:val="0"/>
      <w:sz w:val="22"/>
      <w:szCs w:val="22"/>
    </w:rPr>
  </w:style>
  <w:style w:type="character" w:customStyle="1" w:styleId="WW8Num38z2">
    <w:name w:val="WW8Num38z2"/>
    <w:rsid w:val="00F67D9B"/>
    <w:rPr>
      <w:rFonts w:hint="default"/>
      <w:b/>
    </w:rPr>
  </w:style>
  <w:style w:type="character" w:customStyle="1" w:styleId="WW8Num38z3">
    <w:name w:val="WW8Num38z3"/>
    <w:rsid w:val="00F67D9B"/>
    <w:rPr>
      <w:rFonts w:eastAsia="Times New Roman" w:cs="Cambria" w:hint="default"/>
      <w:b w:val="0"/>
      <w:color w:val="FF0000"/>
      <w:spacing w:val="0"/>
      <w:kern w:val="2"/>
      <w:sz w:val="22"/>
      <w:szCs w:val="24"/>
      <w:lang w:val="pl-PL"/>
    </w:rPr>
  </w:style>
  <w:style w:type="character" w:customStyle="1" w:styleId="WW8Num38z4">
    <w:name w:val="WW8Num38z4"/>
    <w:rsid w:val="00F67D9B"/>
    <w:rPr>
      <w:rFonts w:hint="default"/>
      <w:b w:val="0"/>
      <w:i w:val="0"/>
      <w:strike w:val="0"/>
      <w:dstrike w:val="0"/>
      <w:spacing w:val="0"/>
      <w:sz w:val="24"/>
      <w:szCs w:val="22"/>
    </w:rPr>
  </w:style>
  <w:style w:type="character" w:customStyle="1" w:styleId="WW8Num38z5">
    <w:name w:val="WW8Num38z5"/>
    <w:rsid w:val="00F67D9B"/>
  </w:style>
  <w:style w:type="character" w:customStyle="1" w:styleId="WW8Num38z6">
    <w:name w:val="WW8Num38z6"/>
    <w:rsid w:val="00F67D9B"/>
    <w:rPr>
      <w:rFonts w:cs="Cambria"/>
      <w:b w:val="0"/>
      <w:color w:val="FF0000"/>
      <w:sz w:val="22"/>
      <w:szCs w:val="22"/>
      <w:lang w:eastAsia="ja-JP" w:bidi="fa-IR"/>
    </w:rPr>
  </w:style>
  <w:style w:type="character" w:customStyle="1" w:styleId="WW8Num38z7">
    <w:name w:val="WW8Num38z7"/>
    <w:rsid w:val="00F67D9B"/>
  </w:style>
  <w:style w:type="character" w:customStyle="1" w:styleId="WW8Num38z8">
    <w:name w:val="WW8Num38z8"/>
    <w:rsid w:val="00F67D9B"/>
  </w:style>
  <w:style w:type="character" w:customStyle="1" w:styleId="WW8Num39z0">
    <w:name w:val="WW8Num39z0"/>
    <w:rsid w:val="00F67D9B"/>
    <w:rPr>
      <w:rFonts w:ascii="Liberation Serif" w:hAnsi="Liberation Serif" w:cs="Liberation Serif" w:hint="default"/>
      <w:color w:val="000000"/>
    </w:rPr>
  </w:style>
  <w:style w:type="character" w:customStyle="1" w:styleId="WW8Num40z0">
    <w:name w:val="WW8Num40z0"/>
    <w:rsid w:val="00F67D9B"/>
    <w:rPr>
      <w:rFonts w:ascii="Symbol" w:hAnsi="Symbol" w:cs="Symbol" w:hint="default"/>
      <w:sz w:val="24"/>
      <w:szCs w:val="24"/>
    </w:rPr>
  </w:style>
  <w:style w:type="character" w:customStyle="1" w:styleId="WW8Num41z0">
    <w:name w:val="WW8Num41z0"/>
    <w:rsid w:val="00F67D9B"/>
    <w:rPr>
      <w:rFonts w:hint="default"/>
      <w:b w:val="0"/>
      <w:sz w:val="24"/>
      <w:szCs w:val="24"/>
    </w:rPr>
  </w:style>
  <w:style w:type="character" w:customStyle="1" w:styleId="WW8Num41z1">
    <w:name w:val="WW8Num41z1"/>
    <w:rsid w:val="00F67D9B"/>
  </w:style>
  <w:style w:type="character" w:customStyle="1" w:styleId="WW8Num41z2">
    <w:name w:val="WW8Num41z2"/>
    <w:rsid w:val="00F67D9B"/>
  </w:style>
  <w:style w:type="character" w:customStyle="1" w:styleId="WW8Num41z3">
    <w:name w:val="WW8Num41z3"/>
    <w:rsid w:val="00F67D9B"/>
  </w:style>
  <w:style w:type="character" w:customStyle="1" w:styleId="WW8Num41z4">
    <w:name w:val="WW8Num41z4"/>
    <w:rsid w:val="00F67D9B"/>
  </w:style>
  <w:style w:type="character" w:customStyle="1" w:styleId="WW8Num41z5">
    <w:name w:val="WW8Num41z5"/>
    <w:rsid w:val="00F67D9B"/>
  </w:style>
  <w:style w:type="character" w:customStyle="1" w:styleId="WW8Num41z6">
    <w:name w:val="WW8Num41z6"/>
    <w:rsid w:val="00F67D9B"/>
  </w:style>
  <w:style w:type="character" w:customStyle="1" w:styleId="WW8Num41z7">
    <w:name w:val="WW8Num41z7"/>
    <w:rsid w:val="00F67D9B"/>
  </w:style>
  <w:style w:type="character" w:customStyle="1" w:styleId="WW8Num41z8">
    <w:name w:val="WW8Num41z8"/>
    <w:rsid w:val="00F67D9B"/>
  </w:style>
  <w:style w:type="character" w:customStyle="1" w:styleId="WW8Num42z0">
    <w:name w:val="WW8Num42z0"/>
    <w:rsid w:val="00F67D9B"/>
    <w:rPr>
      <w:rFonts w:ascii="Wingdings" w:hAnsi="Wingdings" w:cs="Wingdings" w:hint="default"/>
      <w:color w:val="000000"/>
      <w:sz w:val="22"/>
      <w:szCs w:val="22"/>
    </w:rPr>
  </w:style>
  <w:style w:type="character" w:customStyle="1" w:styleId="WW8Num43z0">
    <w:name w:val="WW8Num43z0"/>
    <w:rsid w:val="00F67D9B"/>
    <w:rPr>
      <w:b w:val="0"/>
    </w:rPr>
  </w:style>
  <w:style w:type="character" w:customStyle="1" w:styleId="WW8Num44z0">
    <w:name w:val="WW8Num44z0"/>
    <w:rsid w:val="00F67D9B"/>
  </w:style>
  <w:style w:type="character" w:customStyle="1" w:styleId="WW8Num44z1">
    <w:name w:val="WW8Num44z1"/>
    <w:rsid w:val="00F67D9B"/>
  </w:style>
  <w:style w:type="character" w:customStyle="1" w:styleId="WW8Num44z2">
    <w:name w:val="WW8Num44z2"/>
    <w:rsid w:val="00F67D9B"/>
  </w:style>
  <w:style w:type="character" w:customStyle="1" w:styleId="WW8Num44z3">
    <w:name w:val="WW8Num44z3"/>
    <w:rsid w:val="00F67D9B"/>
    <w:rPr>
      <w:b/>
    </w:rPr>
  </w:style>
  <w:style w:type="character" w:customStyle="1" w:styleId="WW8Num44z4">
    <w:name w:val="WW8Num44z4"/>
    <w:rsid w:val="00F67D9B"/>
  </w:style>
  <w:style w:type="character" w:customStyle="1" w:styleId="WW8Num44z5">
    <w:name w:val="WW8Num44z5"/>
    <w:rsid w:val="00F67D9B"/>
  </w:style>
  <w:style w:type="character" w:customStyle="1" w:styleId="WW8Num44z6">
    <w:name w:val="WW8Num44z6"/>
    <w:rsid w:val="00F67D9B"/>
    <w:rPr>
      <w:rFonts w:ascii="Times New Roman" w:hAnsi="Times New Roman" w:cs="Times New Roman"/>
      <w:b w:val="0"/>
      <w:szCs w:val="24"/>
    </w:rPr>
  </w:style>
  <w:style w:type="character" w:customStyle="1" w:styleId="WW8Num44z7">
    <w:name w:val="WW8Num44z7"/>
    <w:rsid w:val="00F67D9B"/>
  </w:style>
  <w:style w:type="character" w:customStyle="1" w:styleId="WW8Num44z8">
    <w:name w:val="WW8Num44z8"/>
    <w:rsid w:val="00F67D9B"/>
  </w:style>
  <w:style w:type="character" w:customStyle="1" w:styleId="WW8Num45z0">
    <w:name w:val="WW8Num45z0"/>
    <w:rsid w:val="00F67D9B"/>
    <w:rPr>
      <w:rFonts w:ascii="Times New Roman" w:eastAsia="Times New Roman" w:hAnsi="Times New Roman" w:cs="Times New Roman"/>
      <w:b w:val="0"/>
      <w:bCs/>
      <w:strike w:val="0"/>
      <w:dstrike w:val="0"/>
      <w:color w:val="000000"/>
      <w:sz w:val="22"/>
      <w:szCs w:val="22"/>
    </w:rPr>
  </w:style>
  <w:style w:type="character" w:customStyle="1" w:styleId="WW8Num45z1">
    <w:name w:val="WW8Num45z1"/>
    <w:rsid w:val="00F67D9B"/>
  </w:style>
  <w:style w:type="character" w:customStyle="1" w:styleId="WW8Num45z2">
    <w:name w:val="WW8Num45z2"/>
    <w:rsid w:val="00F67D9B"/>
  </w:style>
  <w:style w:type="character" w:customStyle="1" w:styleId="WW8Num45z3">
    <w:name w:val="WW8Num45z3"/>
    <w:rsid w:val="00F67D9B"/>
  </w:style>
  <w:style w:type="character" w:customStyle="1" w:styleId="WW8Num45z4">
    <w:name w:val="WW8Num45z4"/>
    <w:rsid w:val="00F67D9B"/>
  </w:style>
  <w:style w:type="character" w:customStyle="1" w:styleId="WW8Num45z5">
    <w:name w:val="WW8Num45z5"/>
    <w:rsid w:val="00F67D9B"/>
  </w:style>
  <w:style w:type="character" w:customStyle="1" w:styleId="WW8Num45z6">
    <w:name w:val="WW8Num45z6"/>
    <w:rsid w:val="00F67D9B"/>
  </w:style>
  <w:style w:type="character" w:customStyle="1" w:styleId="WW8Num45z7">
    <w:name w:val="WW8Num45z7"/>
    <w:rsid w:val="00F67D9B"/>
  </w:style>
  <w:style w:type="character" w:customStyle="1" w:styleId="WW8Num45z8">
    <w:name w:val="WW8Num45z8"/>
    <w:rsid w:val="00F67D9B"/>
  </w:style>
  <w:style w:type="character" w:customStyle="1" w:styleId="WW8Num46z0">
    <w:name w:val="WW8Num46z0"/>
    <w:rsid w:val="00F67D9B"/>
    <w:rPr>
      <w:rFonts w:hint="default"/>
      <w:b/>
      <w:sz w:val="22"/>
      <w:lang w:val="pl-PL"/>
    </w:rPr>
  </w:style>
  <w:style w:type="character" w:customStyle="1" w:styleId="WW8Num46z1">
    <w:name w:val="WW8Num46z1"/>
    <w:rsid w:val="00F67D9B"/>
    <w:rPr>
      <w:rFonts w:hint="default"/>
      <w:sz w:val="24"/>
    </w:rPr>
  </w:style>
  <w:style w:type="character" w:customStyle="1" w:styleId="WW8Num46z2">
    <w:name w:val="WW8Num46z2"/>
    <w:rsid w:val="00F67D9B"/>
  </w:style>
  <w:style w:type="character" w:customStyle="1" w:styleId="WW8Num46z3">
    <w:name w:val="WW8Num46z3"/>
    <w:rsid w:val="00F67D9B"/>
    <w:rPr>
      <w:b w:val="0"/>
      <w:sz w:val="22"/>
      <w:szCs w:val="22"/>
    </w:rPr>
  </w:style>
  <w:style w:type="character" w:customStyle="1" w:styleId="WW8Num46z4">
    <w:name w:val="WW8Num46z4"/>
    <w:rsid w:val="00F67D9B"/>
  </w:style>
  <w:style w:type="character" w:customStyle="1" w:styleId="WW8Num46z5">
    <w:name w:val="WW8Num46z5"/>
    <w:rsid w:val="00F67D9B"/>
  </w:style>
  <w:style w:type="character" w:customStyle="1" w:styleId="WW8Num46z7">
    <w:name w:val="WW8Num46z7"/>
    <w:rsid w:val="00F67D9B"/>
  </w:style>
  <w:style w:type="character" w:customStyle="1" w:styleId="WW8Num46z8">
    <w:name w:val="WW8Num46z8"/>
    <w:rsid w:val="00F67D9B"/>
  </w:style>
  <w:style w:type="character" w:customStyle="1" w:styleId="WW8Num47z0">
    <w:name w:val="WW8Num47z0"/>
    <w:rsid w:val="00F67D9B"/>
    <w:rPr>
      <w:color w:val="00000A"/>
      <w:sz w:val="24"/>
      <w:szCs w:val="24"/>
    </w:rPr>
  </w:style>
  <w:style w:type="character" w:customStyle="1" w:styleId="WW8Num47z1">
    <w:name w:val="WW8Num47z1"/>
    <w:rsid w:val="00F67D9B"/>
  </w:style>
  <w:style w:type="character" w:customStyle="1" w:styleId="WW8Num47z2">
    <w:name w:val="WW8Num47z2"/>
    <w:rsid w:val="00F67D9B"/>
  </w:style>
  <w:style w:type="character" w:customStyle="1" w:styleId="WW8Num47z3">
    <w:name w:val="WW8Num47z3"/>
    <w:rsid w:val="00F67D9B"/>
    <w:rPr>
      <w:b w:val="0"/>
    </w:rPr>
  </w:style>
  <w:style w:type="character" w:customStyle="1" w:styleId="WW8Num47z4">
    <w:name w:val="WW8Num47z4"/>
    <w:rsid w:val="00F67D9B"/>
  </w:style>
  <w:style w:type="character" w:customStyle="1" w:styleId="WW8Num47z5">
    <w:name w:val="WW8Num47z5"/>
    <w:rsid w:val="00F67D9B"/>
  </w:style>
  <w:style w:type="character" w:customStyle="1" w:styleId="WW8Num47z6">
    <w:name w:val="WW8Num47z6"/>
    <w:rsid w:val="00F67D9B"/>
    <w:rPr>
      <w:rFonts w:ascii="Times New Roman" w:hAnsi="Times New Roman" w:cs="Times New Roman"/>
      <w:b w:val="0"/>
      <w:szCs w:val="24"/>
    </w:rPr>
  </w:style>
  <w:style w:type="character" w:customStyle="1" w:styleId="WW8Num47z7">
    <w:name w:val="WW8Num47z7"/>
    <w:rsid w:val="00F67D9B"/>
  </w:style>
  <w:style w:type="character" w:customStyle="1" w:styleId="WW8Num47z8">
    <w:name w:val="WW8Num47z8"/>
    <w:rsid w:val="00F67D9B"/>
  </w:style>
  <w:style w:type="character" w:customStyle="1" w:styleId="WW8Num48z0">
    <w:name w:val="WW8Num48z0"/>
    <w:rsid w:val="00F67D9B"/>
    <w:rPr>
      <w:rFonts w:ascii="Liberation Serif" w:hAnsi="Liberation Serif" w:cs="Liberation Serif" w:hint="default"/>
      <w:color w:val="000000"/>
    </w:rPr>
  </w:style>
  <w:style w:type="character" w:customStyle="1" w:styleId="WW8Num49z0">
    <w:name w:val="WW8Num49z0"/>
    <w:rsid w:val="00F67D9B"/>
    <w:rPr>
      <w:rFonts w:ascii="Symbol" w:hAnsi="Symbol" w:cs="Symbol" w:hint="default"/>
      <w:b w:val="0"/>
      <w:color w:val="000000"/>
    </w:rPr>
  </w:style>
  <w:style w:type="character" w:customStyle="1" w:styleId="WW8Num50z0">
    <w:name w:val="WW8Num50z0"/>
    <w:rsid w:val="00F67D9B"/>
    <w:rPr>
      <w:rFonts w:hint="default"/>
      <w:b w:val="0"/>
      <w:i w:val="0"/>
      <w:color w:val="000000"/>
      <w:sz w:val="24"/>
      <w:szCs w:val="24"/>
    </w:rPr>
  </w:style>
  <w:style w:type="character" w:customStyle="1" w:styleId="WW8Num51z0">
    <w:name w:val="WW8Num51z0"/>
    <w:rsid w:val="00F67D9B"/>
    <w:rPr>
      <w:rFonts w:hint="default"/>
      <w:sz w:val="24"/>
      <w:szCs w:val="24"/>
    </w:rPr>
  </w:style>
  <w:style w:type="character" w:customStyle="1" w:styleId="WW8Num51z2">
    <w:name w:val="WW8Num51z2"/>
    <w:rsid w:val="00F67D9B"/>
  </w:style>
  <w:style w:type="character" w:customStyle="1" w:styleId="WW8Num51z3">
    <w:name w:val="WW8Num51z3"/>
    <w:rsid w:val="00F67D9B"/>
  </w:style>
  <w:style w:type="character" w:customStyle="1" w:styleId="WW8Num51z4">
    <w:name w:val="WW8Num51z4"/>
    <w:rsid w:val="00F67D9B"/>
  </w:style>
  <w:style w:type="character" w:customStyle="1" w:styleId="WW8Num51z5">
    <w:name w:val="WW8Num51z5"/>
    <w:rsid w:val="00F67D9B"/>
  </w:style>
  <w:style w:type="character" w:customStyle="1" w:styleId="WW8Num51z6">
    <w:name w:val="WW8Num51z6"/>
    <w:rsid w:val="00F67D9B"/>
  </w:style>
  <w:style w:type="character" w:customStyle="1" w:styleId="WW8Num51z7">
    <w:name w:val="WW8Num51z7"/>
    <w:rsid w:val="00F67D9B"/>
  </w:style>
  <w:style w:type="character" w:customStyle="1" w:styleId="WW8Num51z8">
    <w:name w:val="WW8Num51z8"/>
    <w:rsid w:val="00F67D9B"/>
  </w:style>
  <w:style w:type="character" w:customStyle="1" w:styleId="WW8Num52z0">
    <w:name w:val="WW8Num52z0"/>
    <w:rsid w:val="00F67D9B"/>
    <w:rPr>
      <w:rFonts w:hint="default"/>
      <w:color w:val="FF0000"/>
      <w:sz w:val="24"/>
      <w:szCs w:val="22"/>
      <w:lang w:val="pl-PL"/>
    </w:rPr>
  </w:style>
  <w:style w:type="character" w:customStyle="1" w:styleId="WW8Num53z0">
    <w:name w:val="WW8Num53z0"/>
    <w:rsid w:val="00F67D9B"/>
    <w:rPr>
      <w:b w:val="0"/>
      <w:i w:val="0"/>
      <w:iCs w:val="0"/>
      <w:color w:val="000000"/>
      <w:sz w:val="22"/>
      <w:szCs w:val="22"/>
    </w:rPr>
  </w:style>
  <w:style w:type="character" w:customStyle="1" w:styleId="WW8Num54z0">
    <w:name w:val="WW8Num54z0"/>
    <w:rsid w:val="00F67D9B"/>
    <w:rPr>
      <w:rFonts w:hint="default"/>
    </w:rPr>
  </w:style>
  <w:style w:type="character" w:customStyle="1" w:styleId="WW8Num54z1">
    <w:name w:val="WW8Num54z1"/>
    <w:rsid w:val="00F67D9B"/>
    <w:rPr>
      <w:rFonts w:hint="default"/>
      <w:b w:val="0"/>
      <w:sz w:val="22"/>
      <w:szCs w:val="22"/>
    </w:rPr>
  </w:style>
  <w:style w:type="character" w:customStyle="1" w:styleId="WW8Num54z2">
    <w:name w:val="WW8Num54z2"/>
    <w:rsid w:val="00F67D9B"/>
    <w:rPr>
      <w:rFonts w:hint="default"/>
      <w:b/>
    </w:rPr>
  </w:style>
  <w:style w:type="character" w:customStyle="1" w:styleId="WW8Num54z3">
    <w:name w:val="WW8Num54z3"/>
    <w:rsid w:val="00F67D9B"/>
    <w:rPr>
      <w:rFonts w:eastAsia="Times New Roman" w:cs="Cambria" w:hint="default"/>
      <w:b w:val="0"/>
      <w:spacing w:val="0"/>
      <w:kern w:val="2"/>
      <w:sz w:val="24"/>
      <w:szCs w:val="24"/>
    </w:rPr>
  </w:style>
  <w:style w:type="character" w:customStyle="1" w:styleId="WW8Num54z4">
    <w:name w:val="WW8Num54z4"/>
    <w:rsid w:val="00F67D9B"/>
    <w:rPr>
      <w:rFonts w:hint="default"/>
      <w:b w:val="0"/>
      <w:i w:val="0"/>
      <w:strike w:val="0"/>
      <w:dstrike w:val="0"/>
      <w:spacing w:val="0"/>
      <w:sz w:val="24"/>
      <w:szCs w:val="24"/>
    </w:rPr>
  </w:style>
  <w:style w:type="character" w:customStyle="1" w:styleId="WW8Num54z6">
    <w:name w:val="WW8Num54z6"/>
    <w:rsid w:val="00F67D9B"/>
    <w:rPr>
      <w:rFonts w:cs="Cambria" w:hint="default"/>
      <w:b w:val="0"/>
      <w:sz w:val="24"/>
      <w:szCs w:val="24"/>
    </w:rPr>
  </w:style>
  <w:style w:type="character" w:customStyle="1" w:styleId="WW8Num55z0">
    <w:name w:val="WW8Num55z0"/>
    <w:rsid w:val="00F67D9B"/>
    <w:rPr>
      <w:rFonts w:cs="Cambria"/>
      <w:b w:val="0"/>
      <w:bCs w:val="0"/>
      <w:i w:val="0"/>
      <w:iCs/>
      <w:color w:val="000000"/>
      <w:sz w:val="22"/>
      <w:szCs w:val="22"/>
    </w:rPr>
  </w:style>
  <w:style w:type="character" w:customStyle="1" w:styleId="WW8Num56z0">
    <w:name w:val="WW8Num56z0"/>
    <w:rsid w:val="00F67D9B"/>
    <w:rPr>
      <w:rFonts w:ascii="Times New Roman" w:hAnsi="Times New Roman" w:cs="Times New Roman"/>
      <w:b w:val="0"/>
      <w:i w:val="0"/>
      <w:strike w:val="0"/>
      <w:dstrike w:val="0"/>
      <w:color w:val="000000"/>
      <w:sz w:val="22"/>
      <w:szCs w:val="22"/>
    </w:rPr>
  </w:style>
  <w:style w:type="character" w:customStyle="1" w:styleId="WW8Num57z0">
    <w:name w:val="WW8Num57z0"/>
    <w:rsid w:val="00F67D9B"/>
    <w:rPr>
      <w:rFonts w:ascii="Times New Roman" w:eastAsia="Arial" w:hAnsi="Times New Roman" w:cs="Times New Roman" w:hint="default"/>
      <w:b w:val="0"/>
      <w:bCs/>
      <w:i w:val="0"/>
      <w:iCs w:val="0"/>
      <w:color w:val="000000"/>
      <w:sz w:val="22"/>
      <w:szCs w:val="22"/>
      <w:u w:val="none"/>
    </w:rPr>
  </w:style>
  <w:style w:type="character" w:customStyle="1" w:styleId="WW8Num57z1">
    <w:name w:val="WW8Num57z1"/>
    <w:rsid w:val="00F67D9B"/>
    <w:rPr>
      <w:rFonts w:hint="default"/>
    </w:rPr>
  </w:style>
  <w:style w:type="character" w:customStyle="1" w:styleId="WW8Num58z0">
    <w:name w:val="WW8Num58z0"/>
    <w:rsid w:val="00F67D9B"/>
    <w:rPr>
      <w:rFonts w:ascii="Times New Roman" w:hAnsi="Times New Roman" w:cs="Times New Roman" w:hint="default"/>
      <w:b w:val="0"/>
      <w:bCs/>
      <w:color w:val="000000"/>
      <w:sz w:val="22"/>
      <w:szCs w:val="22"/>
    </w:rPr>
  </w:style>
  <w:style w:type="character" w:customStyle="1" w:styleId="WW8Num59z0">
    <w:name w:val="WW8Num59z0"/>
    <w:rsid w:val="00F67D9B"/>
    <w:rPr>
      <w:rFonts w:hint="default"/>
    </w:rPr>
  </w:style>
  <w:style w:type="character" w:customStyle="1" w:styleId="WW8Num59z1">
    <w:name w:val="WW8Num59z1"/>
    <w:rsid w:val="00F67D9B"/>
    <w:rPr>
      <w:rFonts w:hint="default"/>
      <w:b w:val="0"/>
      <w:sz w:val="22"/>
      <w:szCs w:val="22"/>
    </w:rPr>
  </w:style>
  <w:style w:type="character" w:customStyle="1" w:styleId="WW8Num59z2">
    <w:name w:val="WW8Num59z2"/>
    <w:rsid w:val="00F67D9B"/>
    <w:rPr>
      <w:rFonts w:hint="default"/>
      <w:b/>
    </w:rPr>
  </w:style>
  <w:style w:type="character" w:customStyle="1" w:styleId="WW8Num59z3">
    <w:name w:val="WW8Num59z3"/>
    <w:rsid w:val="00F67D9B"/>
    <w:rPr>
      <w:rFonts w:eastAsia="Times New Roman" w:cs="Cambria" w:hint="default"/>
      <w:b w:val="0"/>
      <w:spacing w:val="0"/>
      <w:kern w:val="2"/>
      <w:sz w:val="24"/>
      <w:szCs w:val="24"/>
    </w:rPr>
  </w:style>
  <w:style w:type="character" w:customStyle="1" w:styleId="WW8Num59z4">
    <w:name w:val="WW8Num59z4"/>
    <w:rsid w:val="00F67D9B"/>
    <w:rPr>
      <w:rFonts w:hint="default"/>
      <w:b w:val="0"/>
      <w:i w:val="0"/>
      <w:strike w:val="0"/>
      <w:dstrike w:val="0"/>
      <w:spacing w:val="0"/>
      <w:sz w:val="24"/>
      <w:szCs w:val="24"/>
    </w:rPr>
  </w:style>
  <w:style w:type="character" w:customStyle="1" w:styleId="WW8Num59z6">
    <w:name w:val="WW8Num59z6"/>
    <w:rsid w:val="00F67D9B"/>
    <w:rPr>
      <w:rFonts w:cs="Cambria" w:hint="default"/>
      <w:b w:val="0"/>
      <w:sz w:val="24"/>
      <w:szCs w:val="24"/>
    </w:rPr>
  </w:style>
  <w:style w:type="character" w:customStyle="1" w:styleId="WW8Num60z0">
    <w:name w:val="WW8Num60z0"/>
    <w:rsid w:val="00F67D9B"/>
    <w:rPr>
      <w:rFonts w:hint="default"/>
      <w:b/>
    </w:rPr>
  </w:style>
  <w:style w:type="character" w:customStyle="1" w:styleId="WW8Num60z1">
    <w:name w:val="WW8Num60z1"/>
    <w:rsid w:val="00F67D9B"/>
  </w:style>
  <w:style w:type="character" w:customStyle="1" w:styleId="WW8Num60z2">
    <w:name w:val="WW8Num60z2"/>
    <w:rsid w:val="00F67D9B"/>
  </w:style>
  <w:style w:type="character" w:customStyle="1" w:styleId="WW8Num60z3">
    <w:name w:val="WW8Num60z3"/>
    <w:rsid w:val="00F67D9B"/>
  </w:style>
  <w:style w:type="character" w:customStyle="1" w:styleId="WW8Num60z4">
    <w:name w:val="WW8Num60z4"/>
    <w:rsid w:val="00F67D9B"/>
  </w:style>
  <w:style w:type="character" w:customStyle="1" w:styleId="WW8Num60z5">
    <w:name w:val="WW8Num60z5"/>
    <w:rsid w:val="00F67D9B"/>
  </w:style>
  <w:style w:type="character" w:customStyle="1" w:styleId="WW8Num60z6">
    <w:name w:val="WW8Num60z6"/>
    <w:rsid w:val="00F67D9B"/>
  </w:style>
  <w:style w:type="character" w:customStyle="1" w:styleId="WW8Num60z7">
    <w:name w:val="WW8Num60z7"/>
    <w:rsid w:val="00F67D9B"/>
  </w:style>
  <w:style w:type="character" w:customStyle="1" w:styleId="WW8Num60z8">
    <w:name w:val="WW8Num60z8"/>
    <w:rsid w:val="00F67D9B"/>
  </w:style>
  <w:style w:type="character" w:customStyle="1" w:styleId="WW8Num61z0">
    <w:name w:val="WW8Num61z0"/>
    <w:rsid w:val="00F67D9B"/>
    <w:rPr>
      <w:rFonts w:ascii="Times New Roman" w:hAnsi="Times New Roman" w:cs="Times New Roman" w:hint="default"/>
      <w:b w:val="0"/>
      <w:i w:val="0"/>
      <w:sz w:val="24"/>
    </w:rPr>
  </w:style>
  <w:style w:type="character" w:customStyle="1" w:styleId="WW8Num61z1">
    <w:name w:val="WW8Num61z1"/>
    <w:rsid w:val="00F67D9B"/>
  </w:style>
  <w:style w:type="character" w:customStyle="1" w:styleId="WW8Num61z2">
    <w:name w:val="WW8Num61z2"/>
    <w:rsid w:val="00F67D9B"/>
  </w:style>
  <w:style w:type="character" w:customStyle="1" w:styleId="WW8Num61z3">
    <w:name w:val="WW8Num61z3"/>
    <w:rsid w:val="00F67D9B"/>
    <w:rPr>
      <w:b w:val="0"/>
      <w:sz w:val="24"/>
      <w:szCs w:val="24"/>
    </w:rPr>
  </w:style>
  <w:style w:type="character" w:customStyle="1" w:styleId="WW8Num61z4">
    <w:name w:val="WW8Num61z4"/>
    <w:rsid w:val="00F67D9B"/>
  </w:style>
  <w:style w:type="character" w:customStyle="1" w:styleId="WW8Num61z5">
    <w:name w:val="WW8Num61z5"/>
    <w:rsid w:val="00F67D9B"/>
  </w:style>
  <w:style w:type="character" w:customStyle="1" w:styleId="WW8Num61z6">
    <w:name w:val="WW8Num61z6"/>
    <w:rsid w:val="00F67D9B"/>
    <w:rPr>
      <w:sz w:val="24"/>
      <w:szCs w:val="24"/>
    </w:rPr>
  </w:style>
  <w:style w:type="character" w:customStyle="1" w:styleId="WW8Num61z7">
    <w:name w:val="WW8Num61z7"/>
    <w:rsid w:val="00F67D9B"/>
  </w:style>
  <w:style w:type="character" w:customStyle="1" w:styleId="WW8Num61z8">
    <w:name w:val="WW8Num61z8"/>
    <w:rsid w:val="00F67D9B"/>
  </w:style>
  <w:style w:type="character" w:customStyle="1" w:styleId="WW8Num62z0">
    <w:name w:val="WW8Num62z0"/>
    <w:rsid w:val="00F67D9B"/>
    <w:rPr>
      <w:rFonts w:ascii="Symbol" w:hAnsi="Symbol" w:cs="Symbol" w:hint="default"/>
    </w:rPr>
  </w:style>
  <w:style w:type="character" w:customStyle="1" w:styleId="WW8Num63z0">
    <w:name w:val="WW8Num63z0"/>
    <w:rsid w:val="00F67D9B"/>
    <w:rPr>
      <w:b w:val="0"/>
      <w:color w:val="000000"/>
      <w:sz w:val="22"/>
      <w:szCs w:val="22"/>
    </w:rPr>
  </w:style>
  <w:style w:type="character" w:customStyle="1" w:styleId="WW8Num64z0">
    <w:name w:val="WW8Num64z0"/>
    <w:rsid w:val="00F67D9B"/>
    <w:rPr>
      <w:rFonts w:ascii="Symbol" w:hAnsi="Symbol" w:cs="Symbol" w:hint="default"/>
    </w:rPr>
  </w:style>
  <w:style w:type="character" w:customStyle="1" w:styleId="WW8Num65z0">
    <w:name w:val="WW8Num65z0"/>
    <w:rsid w:val="00F67D9B"/>
    <w:rPr>
      <w:rFonts w:hint="default"/>
    </w:rPr>
  </w:style>
  <w:style w:type="character" w:customStyle="1" w:styleId="WW8Num65z1">
    <w:name w:val="WW8Num65z1"/>
    <w:rsid w:val="00F67D9B"/>
    <w:rPr>
      <w:rFonts w:hint="default"/>
      <w:b w:val="0"/>
      <w:sz w:val="22"/>
      <w:szCs w:val="22"/>
    </w:rPr>
  </w:style>
  <w:style w:type="character" w:customStyle="1" w:styleId="WW8Num65z2">
    <w:name w:val="WW8Num65z2"/>
    <w:rsid w:val="00F67D9B"/>
    <w:rPr>
      <w:rFonts w:hint="default"/>
      <w:b/>
    </w:rPr>
  </w:style>
  <w:style w:type="character" w:customStyle="1" w:styleId="WW8Num65z3">
    <w:name w:val="WW8Num65z3"/>
    <w:rsid w:val="00F67D9B"/>
    <w:rPr>
      <w:rFonts w:eastAsia="Times New Roman" w:cs="Cambria" w:hint="default"/>
      <w:b w:val="0"/>
      <w:spacing w:val="0"/>
      <w:kern w:val="2"/>
      <w:sz w:val="24"/>
      <w:szCs w:val="24"/>
    </w:rPr>
  </w:style>
  <w:style w:type="character" w:customStyle="1" w:styleId="WW8Num65z4">
    <w:name w:val="WW8Num65z4"/>
    <w:rsid w:val="00F67D9B"/>
    <w:rPr>
      <w:rFonts w:hint="default"/>
      <w:b w:val="0"/>
      <w:i w:val="0"/>
      <w:strike w:val="0"/>
      <w:dstrike w:val="0"/>
      <w:spacing w:val="0"/>
      <w:sz w:val="24"/>
      <w:szCs w:val="24"/>
    </w:rPr>
  </w:style>
  <w:style w:type="character" w:customStyle="1" w:styleId="WW8Num65z6">
    <w:name w:val="WW8Num65z6"/>
    <w:rsid w:val="00F67D9B"/>
    <w:rPr>
      <w:rFonts w:cs="Cambria" w:hint="default"/>
      <w:b w:val="0"/>
      <w:sz w:val="24"/>
      <w:szCs w:val="24"/>
    </w:rPr>
  </w:style>
  <w:style w:type="character" w:customStyle="1" w:styleId="WW8Num66z0">
    <w:name w:val="WW8Num66z0"/>
    <w:rsid w:val="00F67D9B"/>
    <w:rPr>
      <w:rFonts w:hint="default"/>
      <w:u w:val="none"/>
    </w:rPr>
  </w:style>
  <w:style w:type="character" w:customStyle="1" w:styleId="WW8Num66z1">
    <w:name w:val="WW8Num66z1"/>
    <w:rsid w:val="00F67D9B"/>
    <w:rPr>
      <w:rFonts w:ascii="Times New Roman" w:eastAsia="Times New Roman" w:hAnsi="Times New Roman" w:cs="Times New Roman"/>
      <w:sz w:val="22"/>
      <w:szCs w:val="22"/>
    </w:rPr>
  </w:style>
  <w:style w:type="character" w:customStyle="1" w:styleId="WW8Num66z2">
    <w:name w:val="WW8Num66z2"/>
    <w:rsid w:val="00F67D9B"/>
    <w:rPr>
      <w:rFonts w:hint="default"/>
      <w:b w:val="0"/>
      <w:i w:val="0"/>
    </w:rPr>
  </w:style>
  <w:style w:type="character" w:customStyle="1" w:styleId="WW8Num66z3">
    <w:name w:val="WW8Num66z3"/>
    <w:rsid w:val="00F67D9B"/>
    <w:rPr>
      <w:b w:val="0"/>
      <w:color w:val="000000"/>
      <w:sz w:val="22"/>
    </w:rPr>
  </w:style>
  <w:style w:type="character" w:customStyle="1" w:styleId="WW8Num66z4">
    <w:name w:val="WW8Num66z4"/>
    <w:rsid w:val="00F67D9B"/>
  </w:style>
  <w:style w:type="character" w:customStyle="1" w:styleId="WW8Num66z5">
    <w:name w:val="WW8Num66z5"/>
    <w:rsid w:val="00F67D9B"/>
  </w:style>
  <w:style w:type="character" w:customStyle="1" w:styleId="WW8Num66z6">
    <w:name w:val="WW8Num66z6"/>
    <w:rsid w:val="00F67D9B"/>
    <w:rPr>
      <w:b w:val="0"/>
      <w:i w:val="0"/>
    </w:rPr>
  </w:style>
  <w:style w:type="character" w:customStyle="1" w:styleId="WW8Num66z7">
    <w:name w:val="WW8Num66z7"/>
    <w:rsid w:val="00F67D9B"/>
  </w:style>
  <w:style w:type="character" w:customStyle="1" w:styleId="WW8Num66z8">
    <w:name w:val="WW8Num66z8"/>
    <w:rsid w:val="00F67D9B"/>
  </w:style>
  <w:style w:type="character" w:customStyle="1" w:styleId="WW8Num67z0">
    <w:name w:val="WW8Num67z0"/>
    <w:rsid w:val="00F67D9B"/>
    <w:rPr>
      <w:rFonts w:hint="default"/>
      <w:u w:val="none"/>
    </w:rPr>
  </w:style>
  <w:style w:type="character" w:customStyle="1" w:styleId="WW8Num67z1">
    <w:name w:val="WW8Num67z1"/>
    <w:rsid w:val="00F67D9B"/>
    <w:rPr>
      <w:rFonts w:ascii="Times New Roman" w:eastAsia="Times New Roman" w:hAnsi="Times New Roman" w:cs="Times New Roman"/>
      <w:b w:val="0"/>
      <w:color w:val="000000"/>
      <w:sz w:val="22"/>
      <w:szCs w:val="22"/>
    </w:rPr>
  </w:style>
  <w:style w:type="character" w:customStyle="1" w:styleId="WW8Num67z2">
    <w:name w:val="WW8Num67z2"/>
    <w:rsid w:val="00F67D9B"/>
    <w:rPr>
      <w:rFonts w:hint="default"/>
      <w:b w:val="0"/>
      <w:i w:val="0"/>
    </w:rPr>
  </w:style>
  <w:style w:type="character" w:customStyle="1" w:styleId="WW8Num67z3">
    <w:name w:val="WW8Num67z3"/>
    <w:rsid w:val="00F67D9B"/>
    <w:rPr>
      <w:b w:val="0"/>
      <w:color w:val="000000"/>
      <w:sz w:val="24"/>
      <w:szCs w:val="24"/>
    </w:rPr>
  </w:style>
  <w:style w:type="character" w:customStyle="1" w:styleId="WW8Num67z4">
    <w:name w:val="WW8Num67z4"/>
    <w:rsid w:val="00F67D9B"/>
  </w:style>
  <w:style w:type="character" w:customStyle="1" w:styleId="WW8Num67z5">
    <w:name w:val="WW8Num67z5"/>
    <w:rsid w:val="00F67D9B"/>
  </w:style>
  <w:style w:type="character" w:customStyle="1" w:styleId="WW8Num67z6">
    <w:name w:val="WW8Num67z6"/>
    <w:rsid w:val="00F67D9B"/>
    <w:rPr>
      <w:b w:val="0"/>
      <w:i w:val="0"/>
      <w:color w:val="000000"/>
      <w:sz w:val="22"/>
      <w:szCs w:val="22"/>
    </w:rPr>
  </w:style>
  <w:style w:type="character" w:customStyle="1" w:styleId="WW8Num67z7">
    <w:name w:val="WW8Num67z7"/>
    <w:rsid w:val="00F67D9B"/>
  </w:style>
  <w:style w:type="character" w:customStyle="1" w:styleId="WW8Num67z8">
    <w:name w:val="WW8Num67z8"/>
    <w:rsid w:val="00F67D9B"/>
  </w:style>
  <w:style w:type="character" w:customStyle="1" w:styleId="WW8Num68z0">
    <w:name w:val="WW8Num68z0"/>
    <w:rsid w:val="00F67D9B"/>
    <w:rPr>
      <w:b w:val="0"/>
      <w:bCs w:val="0"/>
      <w:color w:val="000000"/>
      <w:sz w:val="22"/>
      <w:szCs w:val="22"/>
    </w:rPr>
  </w:style>
  <w:style w:type="character" w:customStyle="1" w:styleId="WW8Num69z0">
    <w:name w:val="WW8Num69z0"/>
    <w:rsid w:val="00F67D9B"/>
    <w:rPr>
      <w:rFonts w:hint="default"/>
      <w:b/>
      <w:sz w:val="22"/>
      <w:lang w:val="pl-PL"/>
    </w:rPr>
  </w:style>
  <w:style w:type="character" w:customStyle="1" w:styleId="WW8Num69z1">
    <w:name w:val="WW8Num69z1"/>
    <w:rsid w:val="00F67D9B"/>
    <w:rPr>
      <w:rFonts w:hint="default"/>
    </w:rPr>
  </w:style>
  <w:style w:type="character" w:customStyle="1" w:styleId="WW8Num69z2">
    <w:name w:val="WW8Num69z2"/>
    <w:rsid w:val="00F67D9B"/>
  </w:style>
  <w:style w:type="character" w:customStyle="1" w:styleId="WW8Num69z3">
    <w:name w:val="WW8Num69z3"/>
    <w:rsid w:val="00F67D9B"/>
    <w:rPr>
      <w:b w:val="0"/>
      <w:sz w:val="24"/>
      <w:szCs w:val="24"/>
    </w:rPr>
  </w:style>
  <w:style w:type="character" w:customStyle="1" w:styleId="WW8Num69z4">
    <w:name w:val="WW8Num69z4"/>
    <w:rsid w:val="00F67D9B"/>
  </w:style>
  <w:style w:type="character" w:customStyle="1" w:styleId="WW8Num69z5">
    <w:name w:val="WW8Num69z5"/>
    <w:rsid w:val="00F67D9B"/>
  </w:style>
  <w:style w:type="character" w:customStyle="1" w:styleId="WW8Num69z6">
    <w:name w:val="WW8Num69z6"/>
    <w:rsid w:val="00F67D9B"/>
    <w:rPr>
      <w:b w:val="0"/>
      <w:sz w:val="22"/>
      <w:szCs w:val="22"/>
    </w:rPr>
  </w:style>
  <w:style w:type="character" w:customStyle="1" w:styleId="WW8Num69z7">
    <w:name w:val="WW8Num69z7"/>
    <w:rsid w:val="00F67D9B"/>
  </w:style>
  <w:style w:type="character" w:customStyle="1" w:styleId="WW8Num69z8">
    <w:name w:val="WW8Num69z8"/>
    <w:rsid w:val="00F67D9B"/>
  </w:style>
  <w:style w:type="character" w:customStyle="1" w:styleId="WW8Num70z0">
    <w:name w:val="WW8Num70z0"/>
    <w:rsid w:val="00F67D9B"/>
    <w:rPr>
      <w:b w:val="0"/>
      <w:bCs/>
      <w:strike/>
      <w:color w:val="000000"/>
      <w:sz w:val="20"/>
    </w:rPr>
  </w:style>
  <w:style w:type="character" w:customStyle="1" w:styleId="WW8Num71z0">
    <w:name w:val="WW8Num71z0"/>
    <w:rsid w:val="00F67D9B"/>
    <w:rPr>
      <w:rFonts w:ascii="Times New Roman" w:eastAsia="TimesNewRoman" w:hAnsi="Times New Roman" w:cs="Times New Roman" w:hint="default"/>
      <w:b w:val="0"/>
      <w:bCs w:val="0"/>
      <w:color w:val="000000"/>
      <w:sz w:val="22"/>
      <w:szCs w:val="22"/>
    </w:rPr>
  </w:style>
  <w:style w:type="character" w:customStyle="1" w:styleId="WW8Num72z0">
    <w:name w:val="WW8Num72z0"/>
    <w:rsid w:val="00F67D9B"/>
    <w:rPr>
      <w:rFonts w:hint="default"/>
      <w:color w:val="FF0000"/>
      <w:sz w:val="22"/>
      <w:szCs w:val="22"/>
      <w:lang w:val="pl-PL"/>
    </w:rPr>
  </w:style>
  <w:style w:type="character" w:customStyle="1" w:styleId="WW8Num73z0">
    <w:name w:val="WW8Num73z0"/>
    <w:rsid w:val="00F67D9B"/>
    <w:rPr>
      <w:b w:val="0"/>
      <w:bCs/>
      <w:color w:val="000000"/>
      <w:sz w:val="22"/>
      <w:szCs w:val="22"/>
    </w:rPr>
  </w:style>
  <w:style w:type="character" w:customStyle="1" w:styleId="WW8Num74z0">
    <w:name w:val="WW8Num74z0"/>
    <w:rsid w:val="00F67D9B"/>
    <w:rPr>
      <w:rFonts w:ascii="Times New Roman" w:hAnsi="Times New Roman" w:cs="Times New Roman" w:hint="default"/>
      <w:b w:val="0"/>
      <w:i w:val="0"/>
      <w:kern w:val="2"/>
      <w:sz w:val="24"/>
      <w:szCs w:val="24"/>
    </w:rPr>
  </w:style>
  <w:style w:type="character" w:customStyle="1" w:styleId="WW8Num75z0">
    <w:name w:val="WW8Num75z0"/>
    <w:rsid w:val="00F67D9B"/>
    <w:rPr>
      <w:rFonts w:hint="default"/>
      <w:b/>
      <w:strike w:val="0"/>
      <w:dstrike w:val="0"/>
      <w:color w:val="000000"/>
      <w:sz w:val="22"/>
      <w:szCs w:val="22"/>
      <w:u w:val="none"/>
    </w:rPr>
  </w:style>
  <w:style w:type="character" w:customStyle="1" w:styleId="WW8Num75z1">
    <w:name w:val="WW8Num75z1"/>
    <w:rsid w:val="00F67D9B"/>
    <w:rPr>
      <w:rFonts w:hint="default"/>
    </w:rPr>
  </w:style>
  <w:style w:type="character" w:customStyle="1" w:styleId="WW8Num75z2">
    <w:name w:val="WW8Num75z2"/>
    <w:rsid w:val="00F67D9B"/>
    <w:rPr>
      <w:rFonts w:cs="Cambria" w:hint="default"/>
      <w:b w:val="0"/>
      <w:sz w:val="22"/>
      <w:szCs w:val="22"/>
    </w:rPr>
  </w:style>
  <w:style w:type="character" w:customStyle="1" w:styleId="WW8Num75z3">
    <w:name w:val="WW8Num75z3"/>
    <w:rsid w:val="00F67D9B"/>
    <w:rPr>
      <w:rFonts w:hint="default"/>
      <w:i w:val="0"/>
      <w:strike w:val="0"/>
      <w:dstrike w:val="0"/>
    </w:rPr>
  </w:style>
  <w:style w:type="character" w:customStyle="1" w:styleId="WW8Num75z6">
    <w:name w:val="WW8Num75z6"/>
    <w:rsid w:val="00F67D9B"/>
    <w:rPr>
      <w:rFonts w:eastAsia="TimesNewRoman" w:hint="default"/>
      <w:b w:val="0"/>
      <w:bCs/>
      <w:strike/>
      <w:color w:val="000000"/>
      <w:sz w:val="22"/>
      <w:szCs w:val="22"/>
    </w:rPr>
  </w:style>
  <w:style w:type="character" w:customStyle="1" w:styleId="WW8Num76z0">
    <w:name w:val="WW8Num76z0"/>
    <w:rsid w:val="00F67D9B"/>
    <w:rPr>
      <w:rFonts w:hint="default"/>
      <w:b w:val="0"/>
      <w:i w:val="0"/>
      <w:color w:val="000000"/>
      <w:sz w:val="22"/>
      <w:szCs w:val="22"/>
    </w:rPr>
  </w:style>
  <w:style w:type="character" w:customStyle="1" w:styleId="WW8Num77z0">
    <w:name w:val="WW8Num77z0"/>
    <w:rsid w:val="00F67D9B"/>
    <w:rPr>
      <w:rFonts w:ascii="Times New Roman" w:hAnsi="Times New Roman" w:cs="Times New Roman" w:hint="default"/>
      <w:b w:val="0"/>
      <w:i w:val="0"/>
      <w:iCs w:val="0"/>
      <w:color w:val="000000"/>
      <w:sz w:val="22"/>
      <w:szCs w:val="22"/>
    </w:rPr>
  </w:style>
  <w:style w:type="character" w:customStyle="1" w:styleId="WW8Num78z0">
    <w:name w:val="WW8Num78z0"/>
    <w:rsid w:val="00F67D9B"/>
  </w:style>
  <w:style w:type="character" w:customStyle="1" w:styleId="WW8Num78z1">
    <w:name w:val="WW8Num78z1"/>
    <w:rsid w:val="00F67D9B"/>
  </w:style>
  <w:style w:type="character" w:customStyle="1" w:styleId="WW8Num78z2">
    <w:name w:val="WW8Num78z2"/>
    <w:rsid w:val="00F67D9B"/>
  </w:style>
  <w:style w:type="character" w:customStyle="1" w:styleId="WW8Num78z3">
    <w:name w:val="WW8Num78z3"/>
    <w:rsid w:val="00F67D9B"/>
  </w:style>
  <w:style w:type="character" w:customStyle="1" w:styleId="WW8Num78z4">
    <w:name w:val="WW8Num78z4"/>
    <w:rsid w:val="00F67D9B"/>
  </w:style>
  <w:style w:type="character" w:customStyle="1" w:styleId="WW8Num78z5">
    <w:name w:val="WW8Num78z5"/>
    <w:rsid w:val="00F67D9B"/>
  </w:style>
  <w:style w:type="character" w:customStyle="1" w:styleId="WW8Num78z6">
    <w:name w:val="WW8Num78z6"/>
    <w:rsid w:val="00F67D9B"/>
    <w:rPr>
      <w:b w:val="0"/>
    </w:rPr>
  </w:style>
  <w:style w:type="character" w:customStyle="1" w:styleId="WW8Num78z7">
    <w:name w:val="WW8Num78z7"/>
    <w:rsid w:val="00F67D9B"/>
  </w:style>
  <w:style w:type="character" w:customStyle="1" w:styleId="WW8Num78z8">
    <w:name w:val="WW8Num78z8"/>
    <w:rsid w:val="00F67D9B"/>
  </w:style>
  <w:style w:type="character" w:customStyle="1" w:styleId="WW8Num79z0">
    <w:name w:val="WW8Num79z0"/>
    <w:rsid w:val="00F67D9B"/>
    <w:rPr>
      <w:rFonts w:ascii="Wingdings" w:hAnsi="Wingdings" w:cs="Wingdings" w:hint="default"/>
      <w:b w:val="0"/>
      <w:color w:val="000000"/>
    </w:rPr>
  </w:style>
  <w:style w:type="character" w:customStyle="1" w:styleId="WW8Num80z0">
    <w:name w:val="WW8Num80z0"/>
    <w:rsid w:val="00F67D9B"/>
    <w:rPr>
      <w:rFonts w:ascii="Symbol" w:hAnsi="Symbol" w:cs="Symbol" w:hint="default"/>
      <w:color w:val="000000"/>
      <w:sz w:val="22"/>
      <w:szCs w:val="22"/>
      <w:lang w:val="de-DE"/>
    </w:rPr>
  </w:style>
  <w:style w:type="character" w:customStyle="1" w:styleId="WW8Num81z0">
    <w:name w:val="WW8Num81z0"/>
    <w:rsid w:val="00F67D9B"/>
    <w:rPr>
      <w:rFonts w:ascii="Times New Roman" w:hAnsi="Times New Roman" w:cs="Times New Roman" w:hint="default"/>
      <w:b w:val="0"/>
      <w:i w:val="0"/>
      <w:sz w:val="24"/>
    </w:rPr>
  </w:style>
  <w:style w:type="character" w:customStyle="1" w:styleId="WW8Num82z0">
    <w:name w:val="WW8Num82z0"/>
    <w:rsid w:val="00F67D9B"/>
    <w:rPr>
      <w:b w:val="0"/>
      <w:bCs w:val="0"/>
      <w:sz w:val="22"/>
      <w:szCs w:val="22"/>
    </w:rPr>
  </w:style>
  <w:style w:type="character" w:customStyle="1" w:styleId="WW8Num83z0">
    <w:name w:val="WW8Num83z0"/>
    <w:rsid w:val="00F67D9B"/>
    <w:rPr>
      <w:rFonts w:eastAsia="Verdana"/>
      <w:b w:val="0"/>
      <w:bCs w:val="0"/>
      <w:i w:val="0"/>
      <w:iCs w:val="0"/>
      <w:strike w:val="0"/>
      <w:dstrike w:val="0"/>
      <w:color w:val="000000"/>
      <w:sz w:val="22"/>
      <w:szCs w:val="22"/>
      <w:lang w:eastAsia="pl-PL"/>
    </w:rPr>
  </w:style>
  <w:style w:type="character" w:customStyle="1" w:styleId="WW8Num83z5">
    <w:name w:val="WW8Num83z5"/>
    <w:rsid w:val="00F67D9B"/>
    <w:rPr>
      <w:b w:val="0"/>
      <w:bCs w:val="0"/>
      <w:color w:val="000000"/>
      <w:sz w:val="22"/>
      <w:szCs w:val="22"/>
    </w:rPr>
  </w:style>
  <w:style w:type="character" w:customStyle="1" w:styleId="WW8Num84z0">
    <w:name w:val="WW8Num84z0"/>
    <w:rsid w:val="00F67D9B"/>
    <w:rPr>
      <w:rFonts w:ascii="Times New Roman" w:hAnsi="Times New Roman" w:cs="Times New Roman"/>
      <w:b w:val="0"/>
      <w:bCs w:val="0"/>
      <w:color w:val="000000"/>
      <w:sz w:val="22"/>
      <w:szCs w:val="22"/>
    </w:rPr>
  </w:style>
  <w:style w:type="character" w:customStyle="1" w:styleId="WW8Num85z0">
    <w:name w:val="WW8Num85z0"/>
    <w:rsid w:val="00F67D9B"/>
    <w:rPr>
      <w:rFonts w:ascii="Times New Roman" w:hAnsi="Times New Roman" w:cs="Times New Roman" w:hint="default"/>
      <w:b w:val="0"/>
      <w:i w:val="0"/>
      <w:color w:val="000000"/>
      <w:sz w:val="22"/>
      <w:szCs w:val="22"/>
    </w:rPr>
  </w:style>
  <w:style w:type="character" w:customStyle="1" w:styleId="WW8Num86z0">
    <w:name w:val="WW8Num86z0"/>
    <w:rsid w:val="00F67D9B"/>
    <w:rPr>
      <w:b w:val="0"/>
      <w:bCs w:val="0"/>
      <w:color w:val="000000"/>
      <w:sz w:val="22"/>
      <w:szCs w:val="22"/>
    </w:rPr>
  </w:style>
  <w:style w:type="character" w:customStyle="1" w:styleId="WW8Num87z0">
    <w:name w:val="WW8Num87z0"/>
    <w:rsid w:val="00F67D9B"/>
    <w:rPr>
      <w:rFonts w:ascii="Times New Roman" w:hAnsi="Times New Roman" w:cs="Times New Roman"/>
      <w:b w:val="0"/>
      <w:bCs w:val="0"/>
      <w:color w:val="000000"/>
      <w:sz w:val="22"/>
      <w:szCs w:val="22"/>
    </w:rPr>
  </w:style>
  <w:style w:type="character" w:customStyle="1" w:styleId="WW8Num88z0">
    <w:name w:val="WW8Num88z0"/>
    <w:rsid w:val="00F67D9B"/>
    <w:rPr>
      <w:rFonts w:ascii="Times New Roman" w:hAnsi="Times New Roman" w:cs="Times New Roman"/>
      <w:b w:val="0"/>
      <w:bCs w:val="0"/>
      <w:color w:val="000000"/>
      <w:sz w:val="22"/>
      <w:szCs w:val="22"/>
    </w:rPr>
  </w:style>
  <w:style w:type="character" w:customStyle="1" w:styleId="WW8Num89z0">
    <w:name w:val="WW8Num89z0"/>
    <w:rsid w:val="00F67D9B"/>
    <w:rPr>
      <w:rFonts w:ascii="Times New Roman" w:hAnsi="Times New Roman" w:cs="Times New Roman"/>
      <w:b w:val="0"/>
      <w:bCs w:val="0"/>
      <w:color w:val="000000"/>
      <w:sz w:val="22"/>
      <w:szCs w:val="22"/>
    </w:rPr>
  </w:style>
  <w:style w:type="character" w:customStyle="1" w:styleId="WW8Num90z0">
    <w:name w:val="WW8Num90z0"/>
    <w:rsid w:val="00F67D9B"/>
    <w:rPr>
      <w:b w:val="0"/>
      <w:bCs w:val="0"/>
      <w:color w:val="000000"/>
      <w:sz w:val="22"/>
      <w:szCs w:val="22"/>
    </w:rPr>
  </w:style>
  <w:style w:type="character" w:customStyle="1" w:styleId="WW8Num91z0">
    <w:name w:val="WW8Num91z0"/>
    <w:rsid w:val="00F67D9B"/>
    <w:rPr>
      <w:rFonts w:ascii="Times New Roman" w:hAnsi="Times New Roman" w:cs="Times New Roman"/>
      <w:b w:val="0"/>
      <w:bCs w:val="0"/>
      <w:color w:val="000000"/>
      <w:sz w:val="22"/>
      <w:szCs w:val="22"/>
    </w:rPr>
  </w:style>
  <w:style w:type="character" w:customStyle="1" w:styleId="WW8Num68z1">
    <w:name w:val="WW8Num68z1"/>
    <w:rsid w:val="00F67D9B"/>
    <w:rPr>
      <w:rFonts w:ascii="Times New Roman" w:eastAsia="Times New Roman" w:hAnsi="Times New Roman" w:cs="Times New Roman"/>
      <w:b w:val="0"/>
      <w:color w:val="000000"/>
      <w:sz w:val="22"/>
      <w:szCs w:val="22"/>
    </w:rPr>
  </w:style>
  <w:style w:type="character" w:customStyle="1" w:styleId="WW8Num68z2">
    <w:name w:val="WW8Num68z2"/>
    <w:rsid w:val="00F67D9B"/>
    <w:rPr>
      <w:rFonts w:hint="default"/>
      <w:b w:val="0"/>
      <w:i w:val="0"/>
    </w:rPr>
  </w:style>
  <w:style w:type="character" w:customStyle="1" w:styleId="WW8Num68z3">
    <w:name w:val="WW8Num68z3"/>
    <w:rsid w:val="00F67D9B"/>
    <w:rPr>
      <w:b w:val="0"/>
      <w:color w:val="000000"/>
      <w:sz w:val="24"/>
      <w:szCs w:val="24"/>
    </w:rPr>
  </w:style>
  <w:style w:type="character" w:customStyle="1" w:styleId="WW8Num68z4">
    <w:name w:val="WW8Num68z4"/>
    <w:rsid w:val="00F67D9B"/>
  </w:style>
  <w:style w:type="character" w:customStyle="1" w:styleId="WW8Num68z5">
    <w:name w:val="WW8Num68z5"/>
    <w:rsid w:val="00F67D9B"/>
  </w:style>
  <w:style w:type="character" w:customStyle="1" w:styleId="WW8Num68z6">
    <w:name w:val="WW8Num68z6"/>
    <w:rsid w:val="00F67D9B"/>
    <w:rPr>
      <w:b w:val="0"/>
      <w:i w:val="0"/>
      <w:color w:val="000000"/>
      <w:sz w:val="22"/>
      <w:szCs w:val="22"/>
    </w:rPr>
  </w:style>
  <w:style w:type="character" w:customStyle="1" w:styleId="WW8Num68z7">
    <w:name w:val="WW8Num68z7"/>
    <w:rsid w:val="00F67D9B"/>
  </w:style>
  <w:style w:type="character" w:customStyle="1" w:styleId="WW8Num68z8">
    <w:name w:val="WW8Num68z8"/>
    <w:rsid w:val="00F67D9B"/>
  </w:style>
  <w:style w:type="character" w:customStyle="1" w:styleId="WW8Num70z1">
    <w:name w:val="WW8Num70z1"/>
    <w:rsid w:val="00F67D9B"/>
    <w:rPr>
      <w:rFonts w:hint="default"/>
    </w:rPr>
  </w:style>
  <w:style w:type="character" w:customStyle="1" w:styleId="WW8Num70z2">
    <w:name w:val="WW8Num70z2"/>
    <w:rsid w:val="00F67D9B"/>
  </w:style>
  <w:style w:type="character" w:customStyle="1" w:styleId="WW8Num70z3">
    <w:name w:val="WW8Num70z3"/>
    <w:rsid w:val="00F67D9B"/>
    <w:rPr>
      <w:b w:val="0"/>
      <w:sz w:val="24"/>
      <w:szCs w:val="24"/>
    </w:rPr>
  </w:style>
  <w:style w:type="character" w:customStyle="1" w:styleId="WW8Num70z4">
    <w:name w:val="WW8Num70z4"/>
    <w:rsid w:val="00F67D9B"/>
  </w:style>
  <w:style w:type="character" w:customStyle="1" w:styleId="WW8Num70z5">
    <w:name w:val="WW8Num70z5"/>
    <w:rsid w:val="00F67D9B"/>
  </w:style>
  <w:style w:type="character" w:customStyle="1" w:styleId="WW8Num70z6">
    <w:name w:val="WW8Num70z6"/>
    <w:rsid w:val="00F67D9B"/>
    <w:rPr>
      <w:b w:val="0"/>
      <w:sz w:val="22"/>
      <w:szCs w:val="22"/>
    </w:rPr>
  </w:style>
  <w:style w:type="character" w:customStyle="1" w:styleId="WW8Num70z7">
    <w:name w:val="WW8Num70z7"/>
    <w:rsid w:val="00F67D9B"/>
  </w:style>
  <w:style w:type="character" w:customStyle="1" w:styleId="WW8Num70z8">
    <w:name w:val="WW8Num70z8"/>
    <w:rsid w:val="00F67D9B"/>
  </w:style>
  <w:style w:type="character" w:customStyle="1" w:styleId="WW8Num76z1">
    <w:name w:val="WW8Num76z1"/>
    <w:rsid w:val="00F67D9B"/>
    <w:rPr>
      <w:rFonts w:hint="default"/>
    </w:rPr>
  </w:style>
  <w:style w:type="character" w:customStyle="1" w:styleId="WW8Num76z2">
    <w:name w:val="WW8Num76z2"/>
    <w:rsid w:val="00F67D9B"/>
    <w:rPr>
      <w:rFonts w:cs="Cambria" w:hint="default"/>
      <w:b w:val="0"/>
      <w:sz w:val="22"/>
      <w:szCs w:val="22"/>
    </w:rPr>
  </w:style>
  <w:style w:type="character" w:customStyle="1" w:styleId="WW8Num76z3">
    <w:name w:val="WW8Num76z3"/>
    <w:rsid w:val="00F67D9B"/>
    <w:rPr>
      <w:rFonts w:hint="default"/>
      <w:i w:val="0"/>
      <w:strike w:val="0"/>
      <w:dstrike w:val="0"/>
    </w:rPr>
  </w:style>
  <w:style w:type="character" w:customStyle="1" w:styleId="WW8Num76z6">
    <w:name w:val="WW8Num76z6"/>
    <w:rsid w:val="00F67D9B"/>
    <w:rPr>
      <w:rFonts w:eastAsia="TimesNewRoman" w:hint="default"/>
      <w:b w:val="0"/>
      <w:bCs/>
      <w:strike/>
      <w:color w:val="000000"/>
      <w:sz w:val="22"/>
      <w:szCs w:val="22"/>
    </w:rPr>
  </w:style>
  <w:style w:type="character" w:customStyle="1" w:styleId="WW8Num79z1">
    <w:name w:val="WW8Num79z1"/>
    <w:rsid w:val="00F67D9B"/>
  </w:style>
  <w:style w:type="character" w:customStyle="1" w:styleId="WW8Num79z2">
    <w:name w:val="WW8Num79z2"/>
    <w:rsid w:val="00F67D9B"/>
  </w:style>
  <w:style w:type="character" w:customStyle="1" w:styleId="WW8Num79z3">
    <w:name w:val="WW8Num79z3"/>
    <w:rsid w:val="00F67D9B"/>
  </w:style>
  <w:style w:type="character" w:customStyle="1" w:styleId="WW8Num79z4">
    <w:name w:val="WW8Num79z4"/>
    <w:rsid w:val="00F67D9B"/>
  </w:style>
  <w:style w:type="character" w:customStyle="1" w:styleId="WW8Num79z5">
    <w:name w:val="WW8Num79z5"/>
    <w:rsid w:val="00F67D9B"/>
  </w:style>
  <w:style w:type="character" w:customStyle="1" w:styleId="WW8Num79z6">
    <w:name w:val="WW8Num79z6"/>
    <w:rsid w:val="00F67D9B"/>
    <w:rPr>
      <w:b w:val="0"/>
    </w:rPr>
  </w:style>
  <w:style w:type="character" w:customStyle="1" w:styleId="WW8Num79z7">
    <w:name w:val="WW8Num79z7"/>
    <w:rsid w:val="00F67D9B"/>
  </w:style>
  <w:style w:type="character" w:customStyle="1" w:styleId="WW8Num79z8">
    <w:name w:val="WW8Num79z8"/>
    <w:rsid w:val="00F67D9B"/>
  </w:style>
  <w:style w:type="character" w:customStyle="1" w:styleId="WW8Num92z0">
    <w:name w:val="WW8Num92z0"/>
    <w:rsid w:val="00F67D9B"/>
    <w:rPr>
      <w:b w:val="0"/>
      <w:bCs w:val="0"/>
      <w:color w:val="000000"/>
      <w:sz w:val="22"/>
      <w:szCs w:val="22"/>
    </w:rPr>
  </w:style>
  <w:style w:type="character" w:customStyle="1" w:styleId="WW8Num93z0">
    <w:name w:val="WW8Num93z0"/>
    <w:rsid w:val="00F67D9B"/>
    <w:rPr>
      <w:rFonts w:ascii="Times New Roman" w:hAnsi="Times New Roman" w:cs="Times New Roman"/>
      <w:b w:val="0"/>
      <w:bCs w:val="0"/>
      <w:color w:val="000000"/>
      <w:sz w:val="22"/>
      <w:szCs w:val="22"/>
    </w:rPr>
  </w:style>
  <w:style w:type="character" w:customStyle="1" w:styleId="WW8Num3z1">
    <w:name w:val="WW8Num3z1"/>
    <w:rsid w:val="00F67D9B"/>
  </w:style>
  <w:style w:type="character" w:customStyle="1" w:styleId="WW8Num3z2">
    <w:name w:val="WW8Num3z2"/>
    <w:rsid w:val="00F67D9B"/>
    <w:rPr>
      <w:rFonts w:hint="default"/>
    </w:rPr>
  </w:style>
  <w:style w:type="character" w:customStyle="1" w:styleId="WW8Num3z3">
    <w:name w:val="WW8Num3z3"/>
    <w:rsid w:val="00F67D9B"/>
  </w:style>
  <w:style w:type="character" w:customStyle="1" w:styleId="WW8Num3z4">
    <w:name w:val="WW8Num3z4"/>
    <w:rsid w:val="00F67D9B"/>
  </w:style>
  <w:style w:type="character" w:customStyle="1" w:styleId="WW8Num3z5">
    <w:name w:val="WW8Num3z5"/>
    <w:rsid w:val="00F67D9B"/>
  </w:style>
  <w:style w:type="character" w:customStyle="1" w:styleId="WW8Num3z6">
    <w:name w:val="WW8Num3z6"/>
    <w:rsid w:val="00F67D9B"/>
  </w:style>
  <w:style w:type="character" w:customStyle="1" w:styleId="WW8Num3z7">
    <w:name w:val="WW8Num3z7"/>
    <w:rsid w:val="00F67D9B"/>
  </w:style>
  <w:style w:type="character" w:customStyle="1" w:styleId="WW8Num3z8">
    <w:name w:val="WW8Num3z8"/>
    <w:rsid w:val="00F67D9B"/>
  </w:style>
  <w:style w:type="character" w:customStyle="1" w:styleId="WW8Num6z1">
    <w:name w:val="WW8Num6z1"/>
    <w:rsid w:val="00F67D9B"/>
    <w:rPr>
      <w:rFonts w:hint="default"/>
    </w:rPr>
  </w:style>
  <w:style w:type="character" w:customStyle="1" w:styleId="WW8Num8z1">
    <w:name w:val="WW8Num8z1"/>
    <w:rsid w:val="00F67D9B"/>
    <w:rPr>
      <w:rFonts w:hint="default"/>
    </w:rPr>
  </w:style>
  <w:style w:type="character" w:customStyle="1" w:styleId="WW8Num8z2">
    <w:name w:val="WW8Num8z2"/>
    <w:rsid w:val="00F67D9B"/>
    <w:rPr>
      <w:rFonts w:hint="default"/>
      <w:b w:val="0"/>
      <w:bCs/>
      <w:strike w:val="0"/>
      <w:dstrike w:val="0"/>
      <w:color w:val="000000"/>
      <w:sz w:val="22"/>
      <w:szCs w:val="22"/>
    </w:rPr>
  </w:style>
  <w:style w:type="character" w:customStyle="1" w:styleId="WW8Num8z3">
    <w:name w:val="WW8Num8z3"/>
    <w:rsid w:val="00F67D9B"/>
    <w:rPr>
      <w:sz w:val="24"/>
      <w:szCs w:val="24"/>
      <w:lang w:val="pl-PL"/>
    </w:rPr>
  </w:style>
  <w:style w:type="character" w:customStyle="1" w:styleId="WW8Num8z4">
    <w:name w:val="WW8Num8z4"/>
    <w:rsid w:val="00F67D9B"/>
    <w:rPr>
      <w:rFonts w:ascii="Symbol" w:hAnsi="Symbol" w:cs="Times New Roman" w:hint="default"/>
    </w:rPr>
  </w:style>
  <w:style w:type="character" w:customStyle="1" w:styleId="WW8Num8z6">
    <w:name w:val="WW8Num8z6"/>
    <w:rsid w:val="00F67D9B"/>
  </w:style>
  <w:style w:type="character" w:customStyle="1" w:styleId="WW8Num8z8">
    <w:name w:val="WW8Num8z8"/>
    <w:rsid w:val="00F67D9B"/>
  </w:style>
  <w:style w:type="character" w:customStyle="1" w:styleId="WW8Num11z1">
    <w:name w:val="WW8Num11z1"/>
    <w:rsid w:val="00F67D9B"/>
    <w:rPr>
      <w:rFonts w:ascii="Times New Roman" w:hAnsi="Times New Roman" w:cs="Times New Roman" w:hint="default"/>
    </w:rPr>
  </w:style>
  <w:style w:type="character" w:customStyle="1" w:styleId="WW8Num11z2">
    <w:name w:val="WW8Num11z2"/>
    <w:rsid w:val="00F67D9B"/>
    <w:rPr>
      <w:rFonts w:hint="default"/>
      <w:b w:val="0"/>
      <w:i w:val="0"/>
      <w:strike w:val="0"/>
      <w:dstrike w:val="0"/>
      <w:kern w:val="2"/>
      <w:sz w:val="24"/>
      <w:szCs w:val="24"/>
      <w:lang w:eastAsia="ar-SA" w:bidi="fa-IR"/>
    </w:rPr>
  </w:style>
  <w:style w:type="character" w:customStyle="1" w:styleId="WW8Num11z3">
    <w:name w:val="WW8Num11z3"/>
    <w:rsid w:val="00F67D9B"/>
    <w:rPr>
      <w:rFonts w:eastAsia="TimesNewRomanPSMT"/>
      <w:b w:val="0"/>
      <w:sz w:val="24"/>
      <w:szCs w:val="24"/>
      <w:lang w:val="pl-PL"/>
    </w:rPr>
  </w:style>
  <w:style w:type="character" w:customStyle="1" w:styleId="WW8Num11z4">
    <w:name w:val="WW8Num11z4"/>
    <w:rsid w:val="00F67D9B"/>
    <w:rPr>
      <w:rFonts w:hint="default"/>
      <w:b/>
    </w:rPr>
  </w:style>
  <w:style w:type="character" w:customStyle="1" w:styleId="WW8Num11z5">
    <w:name w:val="WW8Num11z5"/>
    <w:rsid w:val="00F67D9B"/>
  </w:style>
  <w:style w:type="character" w:customStyle="1" w:styleId="WW8Num11z6">
    <w:name w:val="WW8Num11z6"/>
    <w:rsid w:val="00F67D9B"/>
    <w:rPr>
      <w:b w:val="0"/>
    </w:rPr>
  </w:style>
  <w:style w:type="character" w:customStyle="1" w:styleId="WW8Num11z7">
    <w:name w:val="WW8Num11z7"/>
    <w:rsid w:val="00F67D9B"/>
    <w:rPr>
      <w:rFonts w:hint="default"/>
    </w:rPr>
  </w:style>
  <w:style w:type="character" w:customStyle="1" w:styleId="WW8Num11z8">
    <w:name w:val="WW8Num11z8"/>
    <w:rsid w:val="00F67D9B"/>
  </w:style>
  <w:style w:type="character" w:customStyle="1" w:styleId="WW8Num15z2">
    <w:name w:val="WW8Num15z2"/>
    <w:rsid w:val="00F67D9B"/>
  </w:style>
  <w:style w:type="character" w:customStyle="1" w:styleId="WW8Num15z3">
    <w:name w:val="WW8Num15z3"/>
    <w:rsid w:val="00F67D9B"/>
  </w:style>
  <w:style w:type="character" w:customStyle="1" w:styleId="WW8Num15z4">
    <w:name w:val="WW8Num15z4"/>
    <w:rsid w:val="00F67D9B"/>
  </w:style>
  <w:style w:type="character" w:customStyle="1" w:styleId="WW8Num15z5">
    <w:name w:val="WW8Num15z5"/>
    <w:rsid w:val="00F67D9B"/>
  </w:style>
  <w:style w:type="character" w:customStyle="1" w:styleId="WW8Num15z6">
    <w:name w:val="WW8Num15z6"/>
    <w:rsid w:val="00F67D9B"/>
    <w:rPr>
      <w:rFonts w:ascii="Times New Roman" w:hAnsi="Times New Roman" w:cs="Times New Roman"/>
      <w:b w:val="0"/>
      <w:szCs w:val="24"/>
    </w:rPr>
  </w:style>
  <w:style w:type="character" w:customStyle="1" w:styleId="WW8Num15z7">
    <w:name w:val="WW8Num15z7"/>
    <w:rsid w:val="00F67D9B"/>
  </w:style>
  <w:style w:type="character" w:customStyle="1" w:styleId="WW8Num15z8">
    <w:name w:val="WW8Num15z8"/>
    <w:rsid w:val="00F67D9B"/>
  </w:style>
  <w:style w:type="character" w:customStyle="1" w:styleId="WW8Num16z1">
    <w:name w:val="WW8Num16z1"/>
    <w:rsid w:val="00F67D9B"/>
    <w:rPr>
      <w:rFonts w:hint="default"/>
    </w:rPr>
  </w:style>
  <w:style w:type="character" w:customStyle="1" w:styleId="WW8Num16z2">
    <w:name w:val="WW8Num16z2"/>
    <w:rsid w:val="00F67D9B"/>
  </w:style>
  <w:style w:type="character" w:customStyle="1" w:styleId="WW8Num16z3">
    <w:name w:val="WW8Num16z3"/>
    <w:rsid w:val="00F67D9B"/>
    <w:rPr>
      <w:rFonts w:ascii="Times New Roman" w:eastAsia="Verdana" w:hAnsi="Times New Roman" w:cs="Times New Roman"/>
      <w:b w:val="0"/>
      <w:bCs w:val="0"/>
      <w:strike w:val="0"/>
      <w:dstrike w:val="0"/>
      <w:color w:val="000000"/>
      <w:sz w:val="22"/>
      <w:szCs w:val="22"/>
    </w:rPr>
  </w:style>
  <w:style w:type="character" w:customStyle="1" w:styleId="WW8Num16z4">
    <w:name w:val="WW8Num16z4"/>
    <w:rsid w:val="00F67D9B"/>
  </w:style>
  <w:style w:type="character" w:customStyle="1" w:styleId="WW8Num16z5">
    <w:name w:val="WW8Num16z5"/>
    <w:rsid w:val="00F67D9B"/>
  </w:style>
  <w:style w:type="character" w:customStyle="1" w:styleId="WW8Num16z7">
    <w:name w:val="WW8Num16z7"/>
    <w:rsid w:val="00F67D9B"/>
  </w:style>
  <w:style w:type="character" w:customStyle="1" w:styleId="WW8Num16z8">
    <w:name w:val="WW8Num16z8"/>
    <w:rsid w:val="00F67D9B"/>
  </w:style>
  <w:style w:type="character" w:customStyle="1" w:styleId="WW8Num17z1">
    <w:name w:val="WW8Num17z1"/>
    <w:rsid w:val="00F67D9B"/>
    <w:rPr>
      <w:rFonts w:hint="default"/>
      <w:b w:val="0"/>
      <w:i w:val="0"/>
      <w:color w:val="000000"/>
      <w:sz w:val="22"/>
      <w:szCs w:val="22"/>
    </w:rPr>
  </w:style>
  <w:style w:type="character" w:customStyle="1" w:styleId="WW8Num17z2">
    <w:name w:val="WW8Num17z2"/>
    <w:rsid w:val="00F67D9B"/>
    <w:rPr>
      <w:rFonts w:hint="default"/>
      <w:b w:val="0"/>
      <w:sz w:val="24"/>
      <w:szCs w:val="24"/>
    </w:rPr>
  </w:style>
  <w:style w:type="character" w:customStyle="1" w:styleId="WW8Num17z3">
    <w:name w:val="WW8Num17z3"/>
    <w:rsid w:val="00F67D9B"/>
  </w:style>
  <w:style w:type="character" w:customStyle="1" w:styleId="WW8Num17z4">
    <w:name w:val="WW8Num17z4"/>
    <w:rsid w:val="00F67D9B"/>
  </w:style>
  <w:style w:type="character" w:customStyle="1" w:styleId="WW8Num17z5">
    <w:name w:val="WW8Num17z5"/>
    <w:rsid w:val="00F67D9B"/>
  </w:style>
  <w:style w:type="character" w:customStyle="1" w:styleId="WW8Num17z6">
    <w:name w:val="WW8Num17z6"/>
    <w:rsid w:val="00F67D9B"/>
  </w:style>
  <w:style w:type="character" w:customStyle="1" w:styleId="WW8Num17z7">
    <w:name w:val="WW8Num17z7"/>
    <w:rsid w:val="00F67D9B"/>
  </w:style>
  <w:style w:type="character" w:customStyle="1" w:styleId="WW8Num17z8">
    <w:name w:val="WW8Num17z8"/>
    <w:rsid w:val="00F67D9B"/>
  </w:style>
  <w:style w:type="character" w:customStyle="1" w:styleId="WW8Num22z1">
    <w:name w:val="WW8Num22z1"/>
    <w:rsid w:val="00F67D9B"/>
  </w:style>
  <w:style w:type="character" w:customStyle="1" w:styleId="WW8Num22z2">
    <w:name w:val="WW8Num22z2"/>
    <w:rsid w:val="00F67D9B"/>
  </w:style>
  <w:style w:type="character" w:customStyle="1" w:styleId="WW8Num22z3">
    <w:name w:val="WW8Num22z3"/>
    <w:rsid w:val="00F67D9B"/>
  </w:style>
  <w:style w:type="character" w:customStyle="1" w:styleId="WW8Num22z4">
    <w:name w:val="WW8Num22z4"/>
    <w:rsid w:val="00F67D9B"/>
  </w:style>
  <w:style w:type="character" w:customStyle="1" w:styleId="WW8Num22z5">
    <w:name w:val="WW8Num22z5"/>
    <w:rsid w:val="00F67D9B"/>
  </w:style>
  <w:style w:type="character" w:customStyle="1" w:styleId="WW8Num22z6">
    <w:name w:val="WW8Num22z6"/>
    <w:rsid w:val="00F67D9B"/>
  </w:style>
  <w:style w:type="character" w:customStyle="1" w:styleId="WW8Num22z7">
    <w:name w:val="WW8Num22z7"/>
    <w:rsid w:val="00F67D9B"/>
  </w:style>
  <w:style w:type="character" w:customStyle="1" w:styleId="WW8Num22z8">
    <w:name w:val="WW8Num22z8"/>
    <w:rsid w:val="00F67D9B"/>
  </w:style>
  <w:style w:type="character" w:customStyle="1" w:styleId="WW8Num23z4">
    <w:name w:val="WW8Num23z4"/>
    <w:rsid w:val="00F67D9B"/>
  </w:style>
  <w:style w:type="character" w:customStyle="1" w:styleId="WW8Num23z5">
    <w:name w:val="WW8Num23z5"/>
    <w:rsid w:val="00F67D9B"/>
  </w:style>
  <w:style w:type="character" w:customStyle="1" w:styleId="WW8Num23z6">
    <w:name w:val="WW8Num23z6"/>
    <w:rsid w:val="00F67D9B"/>
  </w:style>
  <w:style w:type="character" w:customStyle="1" w:styleId="WW8Num23z7">
    <w:name w:val="WW8Num23z7"/>
    <w:rsid w:val="00F67D9B"/>
  </w:style>
  <w:style w:type="character" w:customStyle="1" w:styleId="WW8Num23z8">
    <w:name w:val="WW8Num23z8"/>
    <w:rsid w:val="00F67D9B"/>
  </w:style>
  <w:style w:type="character" w:customStyle="1" w:styleId="WW8Num26z2">
    <w:name w:val="WW8Num26z2"/>
    <w:rsid w:val="00F67D9B"/>
    <w:rPr>
      <w:rFonts w:hint="default"/>
      <w:b w:val="0"/>
      <w:color w:val="000000"/>
      <w:sz w:val="22"/>
      <w:szCs w:val="22"/>
    </w:rPr>
  </w:style>
  <w:style w:type="character" w:customStyle="1" w:styleId="WW8Num27z1">
    <w:name w:val="WW8Num27z1"/>
    <w:rsid w:val="00F67D9B"/>
  </w:style>
  <w:style w:type="character" w:customStyle="1" w:styleId="WW8Num27z2">
    <w:name w:val="WW8Num27z2"/>
    <w:rsid w:val="00F67D9B"/>
  </w:style>
  <w:style w:type="character" w:customStyle="1" w:styleId="WW8Num27z3">
    <w:name w:val="WW8Num27z3"/>
    <w:rsid w:val="00F67D9B"/>
  </w:style>
  <w:style w:type="character" w:customStyle="1" w:styleId="WW8Num27z4">
    <w:name w:val="WW8Num27z4"/>
    <w:rsid w:val="00F67D9B"/>
  </w:style>
  <w:style w:type="character" w:customStyle="1" w:styleId="WW8Num27z5">
    <w:name w:val="WW8Num27z5"/>
    <w:rsid w:val="00F67D9B"/>
  </w:style>
  <w:style w:type="character" w:customStyle="1" w:styleId="WW8Num27z6">
    <w:name w:val="WW8Num27z6"/>
    <w:rsid w:val="00F67D9B"/>
  </w:style>
  <w:style w:type="character" w:customStyle="1" w:styleId="WW8Num27z7">
    <w:name w:val="WW8Num27z7"/>
    <w:rsid w:val="00F67D9B"/>
  </w:style>
  <w:style w:type="character" w:customStyle="1" w:styleId="WW8Num27z8">
    <w:name w:val="WW8Num27z8"/>
    <w:rsid w:val="00F67D9B"/>
  </w:style>
  <w:style w:type="character" w:customStyle="1" w:styleId="WW8Num30z1">
    <w:name w:val="WW8Num30z1"/>
    <w:rsid w:val="00F67D9B"/>
  </w:style>
  <w:style w:type="character" w:customStyle="1" w:styleId="WW8Num30z3">
    <w:name w:val="WW8Num30z3"/>
    <w:rsid w:val="00F67D9B"/>
    <w:rPr>
      <w:b w:val="0"/>
      <w:bCs/>
      <w:color w:val="000000"/>
      <w:sz w:val="20"/>
    </w:rPr>
  </w:style>
  <w:style w:type="character" w:customStyle="1" w:styleId="WW8Num30z5">
    <w:name w:val="WW8Num30z5"/>
    <w:rsid w:val="00F67D9B"/>
  </w:style>
  <w:style w:type="character" w:customStyle="1" w:styleId="WW8Num30z6">
    <w:name w:val="WW8Num30z6"/>
    <w:rsid w:val="00F67D9B"/>
    <w:rPr>
      <w:rFonts w:ascii="Times New Roman" w:hAnsi="Times New Roman" w:cs="Times New Roman" w:hint="default"/>
    </w:rPr>
  </w:style>
  <w:style w:type="character" w:customStyle="1" w:styleId="WW8Num30z7">
    <w:name w:val="WW8Num30z7"/>
    <w:rsid w:val="00F67D9B"/>
  </w:style>
  <w:style w:type="character" w:customStyle="1" w:styleId="WW8Num30z8">
    <w:name w:val="WW8Num30z8"/>
    <w:rsid w:val="00F67D9B"/>
  </w:style>
  <w:style w:type="character" w:customStyle="1" w:styleId="WW8Num32z1">
    <w:name w:val="WW8Num32z1"/>
    <w:rsid w:val="00F67D9B"/>
    <w:rPr>
      <w:rFonts w:hint="default"/>
      <w:b w:val="0"/>
      <w:i w:val="0"/>
      <w:color w:val="000000"/>
      <w:sz w:val="22"/>
      <w:szCs w:val="22"/>
    </w:rPr>
  </w:style>
  <w:style w:type="character" w:customStyle="1" w:styleId="WW8Num32z2">
    <w:name w:val="WW8Num32z2"/>
    <w:rsid w:val="00F67D9B"/>
    <w:rPr>
      <w:rFonts w:hint="default"/>
      <w:b w:val="0"/>
      <w:sz w:val="24"/>
      <w:szCs w:val="24"/>
    </w:rPr>
  </w:style>
  <w:style w:type="character" w:customStyle="1" w:styleId="WW8Num32z3">
    <w:name w:val="WW8Num32z3"/>
    <w:rsid w:val="00F67D9B"/>
    <w:rPr>
      <w:rFonts w:cs="Cambria"/>
      <w:b w:val="0"/>
      <w:sz w:val="24"/>
      <w:szCs w:val="24"/>
    </w:rPr>
  </w:style>
  <w:style w:type="character" w:customStyle="1" w:styleId="WW8Num32z4">
    <w:name w:val="WW8Num32z4"/>
    <w:rsid w:val="00F67D9B"/>
  </w:style>
  <w:style w:type="character" w:customStyle="1" w:styleId="WW8Num32z5">
    <w:name w:val="WW8Num32z5"/>
    <w:rsid w:val="00F67D9B"/>
  </w:style>
  <w:style w:type="character" w:customStyle="1" w:styleId="WW8Num32z6">
    <w:name w:val="WW8Num32z6"/>
    <w:rsid w:val="00F67D9B"/>
  </w:style>
  <w:style w:type="character" w:customStyle="1" w:styleId="WW8Num32z7">
    <w:name w:val="WW8Num32z7"/>
    <w:rsid w:val="00F67D9B"/>
  </w:style>
  <w:style w:type="character" w:customStyle="1" w:styleId="WW8Num32z8">
    <w:name w:val="WW8Num32z8"/>
    <w:rsid w:val="00F67D9B"/>
  </w:style>
  <w:style w:type="character" w:customStyle="1" w:styleId="WW8Num37z1">
    <w:name w:val="WW8Num37z1"/>
    <w:rsid w:val="00F67D9B"/>
  </w:style>
  <w:style w:type="character" w:customStyle="1" w:styleId="WW8Num37z2">
    <w:name w:val="WW8Num37z2"/>
    <w:rsid w:val="00F67D9B"/>
  </w:style>
  <w:style w:type="character" w:customStyle="1" w:styleId="WW8Num37z3">
    <w:name w:val="WW8Num37z3"/>
    <w:rsid w:val="00F67D9B"/>
  </w:style>
  <w:style w:type="character" w:customStyle="1" w:styleId="WW8Num37z4">
    <w:name w:val="WW8Num37z4"/>
    <w:rsid w:val="00F67D9B"/>
  </w:style>
  <w:style w:type="character" w:customStyle="1" w:styleId="WW8Num37z5">
    <w:name w:val="WW8Num37z5"/>
    <w:rsid w:val="00F67D9B"/>
  </w:style>
  <w:style w:type="character" w:customStyle="1" w:styleId="WW8Num37z6">
    <w:name w:val="WW8Num37z6"/>
    <w:rsid w:val="00F67D9B"/>
  </w:style>
  <w:style w:type="character" w:customStyle="1" w:styleId="WW8Num37z7">
    <w:name w:val="WW8Num37z7"/>
    <w:rsid w:val="00F67D9B"/>
  </w:style>
  <w:style w:type="character" w:customStyle="1" w:styleId="WW8Num37z8">
    <w:name w:val="WW8Num37z8"/>
    <w:rsid w:val="00F67D9B"/>
  </w:style>
  <w:style w:type="character" w:customStyle="1" w:styleId="WW8Num39z1">
    <w:name w:val="WW8Num39z1"/>
    <w:rsid w:val="00F67D9B"/>
    <w:rPr>
      <w:b w:val="0"/>
      <w:sz w:val="22"/>
      <w:szCs w:val="22"/>
    </w:rPr>
  </w:style>
  <w:style w:type="character" w:customStyle="1" w:styleId="WW8Num39z2">
    <w:name w:val="WW8Num39z2"/>
    <w:rsid w:val="00F67D9B"/>
    <w:rPr>
      <w:rFonts w:hint="default"/>
      <w:b/>
    </w:rPr>
  </w:style>
  <w:style w:type="character" w:customStyle="1" w:styleId="WW8Num39z3">
    <w:name w:val="WW8Num39z3"/>
    <w:rsid w:val="00F67D9B"/>
    <w:rPr>
      <w:rFonts w:eastAsia="Times New Roman" w:cs="Cambria" w:hint="default"/>
      <w:b w:val="0"/>
      <w:spacing w:val="0"/>
      <w:kern w:val="2"/>
      <w:sz w:val="24"/>
      <w:szCs w:val="24"/>
      <w:lang w:val="pl-PL" w:eastAsia="ja-JP" w:bidi="fa-IR"/>
    </w:rPr>
  </w:style>
  <w:style w:type="character" w:customStyle="1" w:styleId="WW8Num39z4">
    <w:name w:val="WW8Num39z4"/>
    <w:rsid w:val="00F67D9B"/>
    <w:rPr>
      <w:rFonts w:hint="default"/>
      <w:b w:val="0"/>
      <w:i w:val="0"/>
      <w:strike w:val="0"/>
      <w:dstrike w:val="0"/>
      <w:spacing w:val="0"/>
      <w:sz w:val="24"/>
      <w:szCs w:val="24"/>
    </w:rPr>
  </w:style>
  <w:style w:type="character" w:customStyle="1" w:styleId="WW8Num39z5">
    <w:name w:val="WW8Num39z5"/>
    <w:rsid w:val="00F67D9B"/>
  </w:style>
  <w:style w:type="character" w:customStyle="1" w:styleId="WW8Num39z6">
    <w:name w:val="WW8Num39z6"/>
    <w:rsid w:val="00F67D9B"/>
    <w:rPr>
      <w:rFonts w:cs="Cambria"/>
      <w:b w:val="0"/>
      <w:sz w:val="24"/>
      <w:szCs w:val="24"/>
    </w:rPr>
  </w:style>
  <w:style w:type="character" w:customStyle="1" w:styleId="WW8Num39z7">
    <w:name w:val="WW8Num39z7"/>
    <w:rsid w:val="00F67D9B"/>
  </w:style>
  <w:style w:type="character" w:customStyle="1" w:styleId="WW8Num39z8">
    <w:name w:val="WW8Num39z8"/>
    <w:rsid w:val="00F67D9B"/>
  </w:style>
  <w:style w:type="character" w:customStyle="1" w:styleId="WW8Num42z1">
    <w:name w:val="WW8Num42z1"/>
    <w:rsid w:val="00F67D9B"/>
    <w:rPr>
      <w:b w:val="0"/>
      <w:sz w:val="22"/>
      <w:szCs w:val="22"/>
    </w:rPr>
  </w:style>
  <w:style w:type="character" w:customStyle="1" w:styleId="WW8Num42z2">
    <w:name w:val="WW8Num42z2"/>
    <w:rsid w:val="00F67D9B"/>
    <w:rPr>
      <w:rFonts w:hint="default"/>
      <w:b/>
    </w:rPr>
  </w:style>
  <w:style w:type="character" w:customStyle="1" w:styleId="WW8Num42z3">
    <w:name w:val="WW8Num42z3"/>
    <w:rsid w:val="00F67D9B"/>
    <w:rPr>
      <w:rFonts w:eastAsia="Times New Roman" w:cs="Cambria" w:hint="default"/>
      <w:b w:val="0"/>
      <w:color w:val="FF0000"/>
      <w:spacing w:val="0"/>
      <w:kern w:val="2"/>
      <w:sz w:val="22"/>
      <w:szCs w:val="24"/>
      <w:lang w:val="pl-PL"/>
    </w:rPr>
  </w:style>
  <w:style w:type="character" w:customStyle="1" w:styleId="WW8Num42z4">
    <w:name w:val="WW8Num42z4"/>
    <w:rsid w:val="00F67D9B"/>
    <w:rPr>
      <w:rFonts w:hint="default"/>
      <w:b w:val="0"/>
      <w:i w:val="0"/>
      <w:strike w:val="0"/>
      <w:dstrike w:val="0"/>
      <w:spacing w:val="0"/>
      <w:sz w:val="24"/>
      <w:szCs w:val="22"/>
    </w:rPr>
  </w:style>
  <w:style w:type="character" w:customStyle="1" w:styleId="WW8Num42z5">
    <w:name w:val="WW8Num42z5"/>
    <w:rsid w:val="00F67D9B"/>
  </w:style>
  <w:style w:type="character" w:customStyle="1" w:styleId="WW8Num42z6">
    <w:name w:val="WW8Num42z6"/>
    <w:rsid w:val="00F67D9B"/>
    <w:rPr>
      <w:rFonts w:cs="Cambria"/>
      <w:b w:val="0"/>
      <w:color w:val="FF0000"/>
      <w:sz w:val="22"/>
      <w:szCs w:val="22"/>
      <w:lang w:eastAsia="ja-JP" w:bidi="fa-IR"/>
    </w:rPr>
  </w:style>
  <w:style w:type="character" w:customStyle="1" w:styleId="WW8Num42z7">
    <w:name w:val="WW8Num42z7"/>
    <w:rsid w:val="00F67D9B"/>
  </w:style>
  <w:style w:type="character" w:customStyle="1" w:styleId="WW8Num42z8">
    <w:name w:val="WW8Num42z8"/>
    <w:rsid w:val="00F67D9B"/>
  </w:style>
  <w:style w:type="character" w:customStyle="1" w:styleId="WW8Num48z1">
    <w:name w:val="WW8Num48z1"/>
    <w:rsid w:val="00F67D9B"/>
  </w:style>
  <w:style w:type="character" w:customStyle="1" w:styleId="WW8Num48z2">
    <w:name w:val="WW8Num48z2"/>
    <w:rsid w:val="00F67D9B"/>
  </w:style>
  <w:style w:type="character" w:customStyle="1" w:styleId="WW8Num48z3">
    <w:name w:val="WW8Num48z3"/>
    <w:rsid w:val="00F67D9B"/>
    <w:rPr>
      <w:b/>
    </w:rPr>
  </w:style>
  <w:style w:type="character" w:customStyle="1" w:styleId="WW8Num48z4">
    <w:name w:val="WW8Num48z4"/>
    <w:rsid w:val="00F67D9B"/>
  </w:style>
  <w:style w:type="character" w:customStyle="1" w:styleId="WW8Num48z5">
    <w:name w:val="WW8Num48z5"/>
    <w:rsid w:val="00F67D9B"/>
  </w:style>
  <w:style w:type="character" w:customStyle="1" w:styleId="WW8Num48z6">
    <w:name w:val="WW8Num48z6"/>
    <w:rsid w:val="00F67D9B"/>
    <w:rPr>
      <w:rFonts w:ascii="Times New Roman" w:hAnsi="Times New Roman" w:cs="Times New Roman"/>
      <w:b w:val="0"/>
      <w:szCs w:val="24"/>
    </w:rPr>
  </w:style>
  <w:style w:type="character" w:customStyle="1" w:styleId="WW8Num48z7">
    <w:name w:val="WW8Num48z7"/>
    <w:rsid w:val="00F67D9B"/>
  </w:style>
  <w:style w:type="character" w:customStyle="1" w:styleId="WW8Num48z8">
    <w:name w:val="WW8Num48z8"/>
    <w:rsid w:val="00F67D9B"/>
  </w:style>
  <w:style w:type="character" w:customStyle="1" w:styleId="WW8Num49z1">
    <w:name w:val="WW8Num49z1"/>
    <w:rsid w:val="00F67D9B"/>
  </w:style>
  <w:style w:type="character" w:customStyle="1" w:styleId="WW8Num49z2">
    <w:name w:val="WW8Num49z2"/>
    <w:rsid w:val="00F67D9B"/>
  </w:style>
  <w:style w:type="character" w:customStyle="1" w:styleId="WW8Num49z3">
    <w:name w:val="WW8Num49z3"/>
    <w:rsid w:val="00F67D9B"/>
  </w:style>
  <w:style w:type="character" w:customStyle="1" w:styleId="WW8Num49z4">
    <w:name w:val="WW8Num49z4"/>
    <w:rsid w:val="00F67D9B"/>
  </w:style>
  <w:style w:type="character" w:customStyle="1" w:styleId="WW8Num49z5">
    <w:name w:val="WW8Num49z5"/>
    <w:rsid w:val="00F67D9B"/>
  </w:style>
  <w:style w:type="character" w:customStyle="1" w:styleId="WW8Num49z6">
    <w:name w:val="WW8Num49z6"/>
    <w:rsid w:val="00F67D9B"/>
  </w:style>
  <w:style w:type="character" w:customStyle="1" w:styleId="WW8Num49z7">
    <w:name w:val="WW8Num49z7"/>
    <w:rsid w:val="00F67D9B"/>
  </w:style>
  <w:style w:type="character" w:customStyle="1" w:styleId="WW8Num49z8">
    <w:name w:val="WW8Num49z8"/>
    <w:rsid w:val="00F67D9B"/>
  </w:style>
  <w:style w:type="character" w:customStyle="1" w:styleId="WW8Num50z1">
    <w:name w:val="WW8Num50z1"/>
    <w:rsid w:val="00F67D9B"/>
    <w:rPr>
      <w:rFonts w:hint="default"/>
      <w:sz w:val="24"/>
    </w:rPr>
  </w:style>
  <w:style w:type="character" w:customStyle="1" w:styleId="WW8Num50z2">
    <w:name w:val="WW8Num50z2"/>
    <w:rsid w:val="00F67D9B"/>
  </w:style>
  <w:style w:type="character" w:customStyle="1" w:styleId="WW8Num50z3">
    <w:name w:val="WW8Num50z3"/>
    <w:rsid w:val="00F67D9B"/>
    <w:rPr>
      <w:b w:val="0"/>
      <w:sz w:val="22"/>
      <w:szCs w:val="22"/>
    </w:rPr>
  </w:style>
  <w:style w:type="character" w:customStyle="1" w:styleId="WW8Num50z4">
    <w:name w:val="WW8Num50z4"/>
    <w:rsid w:val="00F67D9B"/>
  </w:style>
  <w:style w:type="character" w:customStyle="1" w:styleId="WW8Num50z5">
    <w:name w:val="WW8Num50z5"/>
    <w:rsid w:val="00F67D9B"/>
  </w:style>
  <w:style w:type="character" w:customStyle="1" w:styleId="WW8Num50z7">
    <w:name w:val="WW8Num50z7"/>
    <w:rsid w:val="00F67D9B"/>
  </w:style>
  <w:style w:type="character" w:customStyle="1" w:styleId="WW8Num50z8">
    <w:name w:val="WW8Num50z8"/>
    <w:rsid w:val="00F67D9B"/>
  </w:style>
  <w:style w:type="character" w:customStyle="1" w:styleId="WW8Num51z1">
    <w:name w:val="WW8Num51z1"/>
    <w:rsid w:val="00F67D9B"/>
  </w:style>
  <w:style w:type="character" w:customStyle="1" w:styleId="WW8Num55z2">
    <w:name w:val="WW8Num55z2"/>
    <w:rsid w:val="00F67D9B"/>
  </w:style>
  <w:style w:type="character" w:customStyle="1" w:styleId="WW8Num55z3">
    <w:name w:val="WW8Num55z3"/>
    <w:rsid w:val="00F67D9B"/>
  </w:style>
  <w:style w:type="character" w:customStyle="1" w:styleId="WW8Num55z4">
    <w:name w:val="WW8Num55z4"/>
    <w:rsid w:val="00F67D9B"/>
  </w:style>
  <w:style w:type="character" w:customStyle="1" w:styleId="WW8Num55z5">
    <w:name w:val="WW8Num55z5"/>
    <w:rsid w:val="00F67D9B"/>
  </w:style>
  <w:style w:type="character" w:customStyle="1" w:styleId="WW8Num55z6">
    <w:name w:val="WW8Num55z6"/>
    <w:rsid w:val="00F67D9B"/>
  </w:style>
  <w:style w:type="character" w:customStyle="1" w:styleId="WW8Num55z7">
    <w:name w:val="WW8Num55z7"/>
    <w:rsid w:val="00F67D9B"/>
  </w:style>
  <w:style w:type="character" w:customStyle="1" w:styleId="WW8Num55z8">
    <w:name w:val="WW8Num55z8"/>
    <w:rsid w:val="00F67D9B"/>
  </w:style>
  <w:style w:type="character" w:customStyle="1" w:styleId="WW8Num58z1">
    <w:name w:val="WW8Num58z1"/>
    <w:rsid w:val="00F67D9B"/>
    <w:rPr>
      <w:rFonts w:hint="default"/>
      <w:b w:val="0"/>
      <w:sz w:val="22"/>
      <w:szCs w:val="22"/>
    </w:rPr>
  </w:style>
  <w:style w:type="character" w:customStyle="1" w:styleId="WW8Num58z2">
    <w:name w:val="WW8Num58z2"/>
    <w:rsid w:val="00F67D9B"/>
    <w:rPr>
      <w:rFonts w:hint="default"/>
      <w:b/>
    </w:rPr>
  </w:style>
  <w:style w:type="character" w:customStyle="1" w:styleId="WW8Num58z3">
    <w:name w:val="WW8Num58z3"/>
    <w:rsid w:val="00F67D9B"/>
    <w:rPr>
      <w:rFonts w:eastAsia="Times New Roman" w:cs="Cambria" w:hint="default"/>
      <w:b w:val="0"/>
      <w:spacing w:val="0"/>
      <w:kern w:val="2"/>
      <w:sz w:val="24"/>
      <w:szCs w:val="24"/>
    </w:rPr>
  </w:style>
  <w:style w:type="character" w:customStyle="1" w:styleId="WW8Num58z4">
    <w:name w:val="WW8Num58z4"/>
    <w:rsid w:val="00F67D9B"/>
    <w:rPr>
      <w:rFonts w:hint="default"/>
      <w:b w:val="0"/>
      <w:i w:val="0"/>
      <w:strike w:val="0"/>
      <w:dstrike w:val="0"/>
      <w:spacing w:val="0"/>
      <w:sz w:val="24"/>
      <w:szCs w:val="24"/>
    </w:rPr>
  </w:style>
  <w:style w:type="character" w:customStyle="1" w:styleId="WW8Num58z6">
    <w:name w:val="WW8Num58z6"/>
    <w:rsid w:val="00F67D9B"/>
    <w:rPr>
      <w:rFonts w:cs="Cambria" w:hint="default"/>
      <w:b w:val="0"/>
      <w:sz w:val="24"/>
      <w:szCs w:val="24"/>
    </w:rPr>
  </w:style>
  <w:style w:type="character" w:customStyle="1" w:styleId="WW8Num63z1">
    <w:name w:val="WW8Num63z1"/>
    <w:rsid w:val="00F67D9B"/>
    <w:rPr>
      <w:rFonts w:hint="default"/>
      <w:b w:val="0"/>
      <w:sz w:val="22"/>
      <w:szCs w:val="22"/>
    </w:rPr>
  </w:style>
  <w:style w:type="character" w:customStyle="1" w:styleId="WW8Num63z2">
    <w:name w:val="WW8Num63z2"/>
    <w:rsid w:val="00F67D9B"/>
    <w:rPr>
      <w:rFonts w:hint="default"/>
      <w:b/>
    </w:rPr>
  </w:style>
  <w:style w:type="character" w:customStyle="1" w:styleId="WW8Num63z3">
    <w:name w:val="WW8Num63z3"/>
    <w:rsid w:val="00F67D9B"/>
    <w:rPr>
      <w:rFonts w:eastAsia="Times New Roman" w:cs="Cambria" w:hint="default"/>
      <w:b w:val="0"/>
      <w:spacing w:val="0"/>
      <w:kern w:val="2"/>
      <w:sz w:val="24"/>
      <w:szCs w:val="24"/>
    </w:rPr>
  </w:style>
  <w:style w:type="character" w:customStyle="1" w:styleId="WW8Num63z4">
    <w:name w:val="WW8Num63z4"/>
    <w:rsid w:val="00F67D9B"/>
    <w:rPr>
      <w:rFonts w:hint="default"/>
      <w:b w:val="0"/>
      <w:i w:val="0"/>
      <w:strike w:val="0"/>
      <w:dstrike w:val="0"/>
      <w:spacing w:val="0"/>
      <w:sz w:val="24"/>
      <w:szCs w:val="24"/>
    </w:rPr>
  </w:style>
  <w:style w:type="character" w:customStyle="1" w:styleId="WW8Num63z6">
    <w:name w:val="WW8Num63z6"/>
    <w:rsid w:val="00F67D9B"/>
    <w:rPr>
      <w:rFonts w:cs="Cambria" w:hint="default"/>
      <w:b w:val="0"/>
      <w:sz w:val="24"/>
      <w:szCs w:val="24"/>
    </w:rPr>
  </w:style>
  <w:style w:type="character" w:customStyle="1" w:styleId="WW8Num64z1">
    <w:name w:val="WW8Num64z1"/>
    <w:rsid w:val="00F67D9B"/>
  </w:style>
  <w:style w:type="character" w:customStyle="1" w:styleId="WW8Num64z2">
    <w:name w:val="WW8Num64z2"/>
    <w:rsid w:val="00F67D9B"/>
  </w:style>
  <w:style w:type="character" w:customStyle="1" w:styleId="WW8Num64z3">
    <w:name w:val="WW8Num64z3"/>
    <w:rsid w:val="00F67D9B"/>
  </w:style>
  <w:style w:type="character" w:customStyle="1" w:styleId="WW8Num64z4">
    <w:name w:val="WW8Num64z4"/>
    <w:rsid w:val="00F67D9B"/>
  </w:style>
  <w:style w:type="character" w:customStyle="1" w:styleId="WW8Num64z5">
    <w:name w:val="WW8Num64z5"/>
    <w:rsid w:val="00F67D9B"/>
  </w:style>
  <w:style w:type="character" w:customStyle="1" w:styleId="WW8Num64z6">
    <w:name w:val="WW8Num64z6"/>
    <w:rsid w:val="00F67D9B"/>
  </w:style>
  <w:style w:type="character" w:customStyle="1" w:styleId="WW8Num64z7">
    <w:name w:val="WW8Num64z7"/>
    <w:rsid w:val="00F67D9B"/>
  </w:style>
  <w:style w:type="character" w:customStyle="1" w:styleId="WW8Num64z8">
    <w:name w:val="WW8Num64z8"/>
    <w:rsid w:val="00F67D9B"/>
  </w:style>
  <w:style w:type="character" w:customStyle="1" w:styleId="WW8Num65z5">
    <w:name w:val="WW8Num65z5"/>
    <w:rsid w:val="00F67D9B"/>
  </w:style>
  <w:style w:type="character" w:customStyle="1" w:styleId="WW8Num65z7">
    <w:name w:val="WW8Num65z7"/>
    <w:rsid w:val="00F67D9B"/>
  </w:style>
  <w:style w:type="character" w:customStyle="1" w:styleId="WW8Num65z8">
    <w:name w:val="WW8Num65z8"/>
    <w:rsid w:val="00F67D9B"/>
  </w:style>
  <w:style w:type="character" w:customStyle="1" w:styleId="WW8Num71z1">
    <w:name w:val="WW8Num71z1"/>
    <w:rsid w:val="00F67D9B"/>
    <w:rPr>
      <w:rFonts w:ascii="Times New Roman" w:eastAsia="Times New Roman" w:hAnsi="Times New Roman" w:cs="Times New Roman"/>
      <w:sz w:val="22"/>
      <w:szCs w:val="22"/>
    </w:rPr>
  </w:style>
  <w:style w:type="character" w:customStyle="1" w:styleId="WW8Num71z2">
    <w:name w:val="WW8Num71z2"/>
    <w:rsid w:val="00F67D9B"/>
    <w:rPr>
      <w:rFonts w:hint="default"/>
      <w:b w:val="0"/>
      <w:i w:val="0"/>
    </w:rPr>
  </w:style>
  <w:style w:type="character" w:customStyle="1" w:styleId="WW8Num71z3">
    <w:name w:val="WW8Num71z3"/>
    <w:rsid w:val="00F67D9B"/>
    <w:rPr>
      <w:b w:val="0"/>
      <w:color w:val="000000"/>
      <w:sz w:val="22"/>
    </w:rPr>
  </w:style>
  <w:style w:type="character" w:customStyle="1" w:styleId="WW8Num71z4">
    <w:name w:val="WW8Num71z4"/>
    <w:rsid w:val="00F67D9B"/>
  </w:style>
  <w:style w:type="character" w:customStyle="1" w:styleId="WW8Num71z5">
    <w:name w:val="WW8Num71z5"/>
    <w:rsid w:val="00F67D9B"/>
  </w:style>
  <w:style w:type="character" w:customStyle="1" w:styleId="WW8Num71z6">
    <w:name w:val="WW8Num71z6"/>
    <w:rsid w:val="00F67D9B"/>
    <w:rPr>
      <w:b w:val="0"/>
      <w:i w:val="0"/>
    </w:rPr>
  </w:style>
  <w:style w:type="character" w:customStyle="1" w:styleId="WW8Num71z7">
    <w:name w:val="WW8Num71z7"/>
    <w:rsid w:val="00F67D9B"/>
  </w:style>
  <w:style w:type="character" w:customStyle="1" w:styleId="WW8Num71z8">
    <w:name w:val="WW8Num71z8"/>
    <w:rsid w:val="00F67D9B"/>
  </w:style>
  <w:style w:type="character" w:customStyle="1" w:styleId="WW8Num72z1">
    <w:name w:val="WW8Num72z1"/>
    <w:rsid w:val="00F67D9B"/>
    <w:rPr>
      <w:rFonts w:ascii="Times New Roman" w:eastAsia="Times New Roman" w:hAnsi="Times New Roman" w:cs="Times New Roman"/>
      <w:b w:val="0"/>
      <w:color w:val="000000"/>
      <w:sz w:val="22"/>
      <w:szCs w:val="22"/>
    </w:rPr>
  </w:style>
  <w:style w:type="character" w:customStyle="1" w:styleId="WW8Num72z2">
    <w:name w:val="WW8Num72z2"/>
    <w:rsid w:val="00F67D9B"/>
    <w:rPr>
      <w:rFonts w:hint="default"/>
      <w:b w:val="0"/>
      <w:i w:val="0"/>
    </w:rPr>
  </w:style>
  <w:style w:type="character" w:customStyle="1" w:styleId="WW8Num72z3">
    <w:name w:val="WW8Num72z3"/>
    <w:rsid w:val="00F67D9B"/>
    <w:rPr>
      <w:b w:val="0"/>
      <w:color w:val="000000"/>
      <w:sz w:val="24"/>
      <w:szCs w:val="24"/>
    </w:rPr>
  </w:style>
  <w:style w:type="character" w:customStyle="1" w:styleId="WW8Num72z4">
    <w:name w:val="WW8Num72z4"/>
    <w:rsid w:val="00F67D9B"/>
  </w:style>
  <w:style w:type="character" w:customStyle="1" w:styleId="WW8Num72z5">
    <w:name w:val="WW8Num72z5"/>
    <w:rsid w:val="00F67D9B"/>
  </w:style>
  <w:style w:type="character" w:customStyle="1" w:styleId="WW8Num72z6">
    <w:name w:val="WW8Num72z6"/>
    <w:rsid w:val="00F67D9B"/>
    <w:rPr>
      <w:b w:val="0"/>
      <w:i w:val="0"/>
      <w:color w:val="000000"/>
      <w:sz w:val="22"/>
      <w:szCs w:val="22"/>
    </w:rPr>
  </w:style>
  <w:style w:type="character" w:customStyle="1" w:styleId="WW8Num72z7">
    <w:name w:val="WW8Num72z7"/>
    <w:rsid w:val="00F67D9B"/>
  </w:style>
  <w:style w:type="character" w:customStyle="1" w:styleId="WW8Num72z8">
    <w:name w:val="WW8Num72z8"/>
    <w:rsid w:val="00F67D9B"/>
  </w:style>
  <w:style w:type="character" w:customStyle="1" w:styleId="WW8Num74z1">
    <w:name w:val="WW8Num74z1"/>
    <w:rsid w:val="00F67D9B"/>
    <w:rPr>
      <w:rFonts w:hint="default"/>
    </w:rPr>
  </w:style>
  <w:style w:type="character" w:customStyle="1" w:styleId="WW8Num74z2">
    <w:name w:val="WW8Num74z2"/>
    <w:rsid w:val="00F67D9B"/>
  </w:style>
  <w:style w:type="character" w:customStyle="1" w:styleId="WW8Num74z3">
    <w:name w:val="WW8Num74z3"/>
    <w:rsid w:val="00F67D9B"/>
    <w:rPr>
      <w:b w:val="0"/>
      <w:sz w:val="24"/>
      <w:szCs w:val="24"/>
    </w:rPr>
  </w:style>
  <w:style w:type="character" w:customStyle="1" w:styleId="WW8Num74z4">
    <w:name w:val="WW8Num74z4"/>
    <w:rsid w:val="00F67D9B"/>
  </w:style>
  <w:style w:type="character" w:customStyle="1" w:styleId="WW8Num74z5">
    <w:name w:val="WW8Num74z5"/>
    <w:rsid w:val="00F67D9B"/>
  </w:style>
  <w:style w:type="character" w:customStyle="1" w:styleId="WW8Num74z6">
    <w:name w:val="WW8Num74z6"/>
    <w:rsid w:val="00F67D9B"/>
    <w:rPr>
      <w:b w:val="0"/>
      <w:sz w:val="22"/>
      <w:szCs w:val="22"/>
    </w:rPr>
  </w:style>
  <w:style w:type="character" w:customStyle="1" w:styleId="WW8Num74z7">
    <w:name w:val="WW8Num74z7"/>
    <w:rsid w:val="00F67D9B"/>
  </w:style>
  <w:style w:type="character" w:customStyle="1" w:styleId="WW8Num74z8">
    <w:name w:val="WW8Num74z8"/>
    <w:rsid w:val="00F67D9B"/>
  </w:style>
  <w:style w:type="character" w:customStyle="1" w:styleId="WW8Num80z1">
    <w:name w:val="WW8Num80z1"/>
    <w:rsid w:val="00F67D9B"/>
    <w:rPr>
      <w:rFonts w:hint="default"/>
    </w:rPr>
  </w:style>
  <w:style w:type="character" w:customStyle="1" w:styleId="WW8Num80z2">
    <w:name w:val="WW8Num80z2"/>
    <w:rsid w:val="00F67D9B"/>
    <w:rPr>
      <w:rFonts w:cs="Cambria" w:hint="default"/>
      <w:b w:val="0"/>
      <w:sz w:val="22"/>
      <w:szCs w:val="22"/>
    </w:rPr>
  </w:style>
  <w:style w:type="character" w:customStyle="1" w:styleId="WW8Num80z3">
    <w:name w:val="WW8Num80z3"/>
    <w:rsid w:val="00F67D9B"/>
    <w:rPr>
      <w:rFonts w:hint="default"/>
      <w:i w:val="0"/>
      <w:strike w:val="0"/>
      <w:dstrike w:val="0"/>
    </w:rPr>
  </w:style>
  <w:style w:type="character" w:customStyle="1" w:styleId="WW8Num80z6">
    <w:name w:val="WW8Num80z6"/>
    <w:rsid w:val="00F67D9B"/>
    <w:rPr>
      <w:rFonts w:eastAsia="TimesNewRoman" w:hint="default"/>
      <w:b w:val="0"/>
      <w:bCs/>
      <w:strike/>
      <w:color w:val="000000"/>
      <w:sz w:val="22"/>
      <w:szCs w:val="22"/>
    </w:rPr>
  </w:style>
  <w:style w:type="character" w:customStyle="1" w:styleId="WW8Num83z1">
    <w:name w:val="WW8Num83z1"/>
    <w:rsid w:val="00F67D9B"/>
  </w:style>
  <w:style w:type="character" w:customStyle="1" w:styleId="WW8Num83z2">
    <w:name w:val="WW8Num83z2"/>
    <w:rsid w:val="00F67D9B"/>
  </w:style>
  <w:style w:type="character" w:customStyle="1" w:styleId="WW8Num83z3">
    <w:name w:val="WW8Num83z3"/>
    <w:rsid w:val="00F67D9B"/>
  </w:style>
  <w:style w:type="character" w:customStyle="1" w:styleId="WW8Num83z4">
    <w:name w:val="WW8Num83z4"/>
    <w:rsid w:val="00F67D9B"/>
  </w:style>
  <w:style w:type="character" w:customStyle="1" w:styleId="WW8Num83z6">
    <w:name w:val="WW8Num83z6"/>
    <w:rsid w:val="00F67D9B"/>
    <w:rPr>
      <w:b w:val="0"/>
    </w:rPr>
  </w:style>
  <w:style w:type="character" w:customStyle="1" w:styleId="WW8Num83z7">
    <w:name w:val="WW8Num83z7"/>
    <w:rsid w:val="00F67D9B"/>
  </w:style>
  <w:style w:type="character" w:customStyle="1" w:styleId="WW8Num83z8">
    <w:name w:val="WW8Num83z8"/>
    <w:rsid w:val="00F67D9B"/>
  </w:style>
  <w:style w:type="character" w:customStyle="1" w:styleId="WW8Num25z1">
    <w:name w:val="WW8Num25z1"/>
    <w:rsid w:val="00F67D9B"/>
  </w:style>
  <w:style w:type="character" w:customStyle="1" w:styleId="WW8Num25z2">
    <w:name w:val="WW8Num25z2"/>
    <w:rsid w:val="00F67D9B"/>
  </w:style>
  <w:style w:type="character" w:customStyle="1" w:styleId="WW8Num25z3">
    <w:name w:val="WW8Num25z3"/>
    <w:rsid w:val="00F67D9B"/>
    <w:rPr>
      <w:b w:val="0"/>
      <w:sz w:val="24"/>
      <w:szCs w:val="24"/>
    </w:rPr>
  </w:style>
  <w:style w:type="character" w:customStyle="1" w:styleId="WW8Num25z4">
    <w:name w:val="WW8Num25z4"/>
    <w:rsid w:val="00F67D9B"/>
  </w:style>
  <w:style w:type="character" w:customStyle="1" w:styleId="WW8Num25z5">
    <w:name w:val="WW8Num25z5"/>
    <w:rsid w:val="00F67D9B"/>
  </w:style>
  <w:style w:type="character" w:customStyle="1" w:styleId="WW8Num25z6">
    <w:name w:val="WW8Num25z6"/>
    <w:rsid w:val="00F67D9B"/>
  </w:style>
  <w:style w:type="character" w:customStyle="1" w:styleId="WW8Num25z7">
    <w:name w:val="WW8Num25z7"/>
    <w:rsid w:val="00F67D9B"/>
  </w:style>
  <w:style w:type="character" w:customStyle="1" w:styleId="WW8Num25z8">
    <w:name w:val="WW8Num25z8"/>
    <w:rsid w:val="00F67D9B"/>
  </w:style>
  <w:style w:type="character" w:customStyle="1" w:styleId="WW8Num31z1">
    <w:name w:val="WW8Num31z1"/>
    <w:rsid w:val="00F67D9B"/>
  </w:style>
  <w:style w:type="character" w:customStyle="1" w:styleId="WW8Num31z3">
    <w:name w:val="WW8Num31z3"/>
    <w:rsid w:val="00F67D9B"/>
    <w:rPr>
      <w:b w:val="0"/>
      <w:bCs/>
      <w:color w:val="000000"/>
      <w:sz w:val="20"/>
    </w:rPr>
  </w:style>
  <w:style w:type="character" w:customStyle="1" w:styleId="WW8Num31z5">
    <w:name w:val="WW8Num31z5"/>
    <w:rsid w:val="00F67D9B"/>
  </w:style>
  <w:style w:type="character" w:customStyle="1" w:styleId="WW8Num31z6">
    <w:name w:val="WW8Num31z6"/>
    <w:rsid w:val="00F67D9B"/>
    <w:rPr>
      <w:rFonts w:ascii="Times New Roman" w:hAnsi="Times New Roman" w:cs="Times New Roman" w:hint="default"/>
    </w:rPr>
  </w:style>
  <w:style w:type="character" w:customStyle="1" w:styleId="WW8Num31z7">
    <w:name w:val="WW8Num31z7"/>
    <w:rsid w:val="00F67D9B"/>
  </w:style>
  <w:style w:type="character" w:customStyle="1" w:styleId="WW8Num31z8">
    <w:name w:val="WW8Num31z8"/>
    <w:rsid w:val="00F67D9B"/>
  </w:style>
  <w:style w:type="character" w:customStyle="1" w:styleId="WW8Num34z1">
    <w:name w:val="WW8Num34z1"/>
    <w:rsid w:val="00F67D9B"/>
  </w:style>
  <w:style w:type="character" w:customStyle="1" w:styleId="WW8Num34z2">
    <w:name w:val="WW8Num34z2"/>
    <w:rsid w:val="00F67D9B"/>
  </w:style>
  <w:style w:type="character" w:customStyle="1" w:styleId="WW8Num34z3">
    <w:name w:val="WW8Num34z3"/>
    <w:rsid w:val="00F67D9B"/>
    <w:rPr>
      <w:b w:val="0"/>
      <w:sz w:val="22"/>
      <w:szCs w:val="22"/>
    </w:rPr>
  </w:style>
  <w:style w:type="character" w:customStyle="1" w:styleId="WW8Num34z4">
    <w:name w:val="WW8Num34z4"/>
    <w:rsid w:val="00F67D9B"/>
  </w:style>
  <w:style w:type="character" w:customStyle="1" w:styleId="WW8Num34z5">
    <w:name w:val="WW8Num34z5"/>
    <w:rsid w:val="00F67D9B"/>
  </w:style>
  <w:style w:type="character" w:customStyle="1" w:styleId="WW8Num34z6">
    <w:name w:val="WW8Num34z6"/>
    <w:rsid w:val="00F67D9B"/>
  </w:style>
  <w:style w:type="character" w:customStyle="1" w:styleId="WW8Num34z7">
    <w:name w:val="WW8Num34z7"/>
    <w:rsid w:val="00F67D9B"/>
  </w:style>
  <w:style w:type="character" w:customStyle="1" w:styleId="WW8Num34z8">
    <w:name w:val="WW8Num34z8"/>
    <w:rsid w:val="00F67D9B"/>
  </w:style>
  <w:style w:type="character" w:customStyle="1" w:styleId="WW8Num40z1">
    <w:name w:val="WW8Num40z1"/>
    <w:rsid w:val="00F67D9B"/>
    <w:rPr>
      <w:b w:val="0"/>
      <w:sz w:val="22"/>
      <w:szCs w:val="22"/>
    </w:rPr>
  </w:style>
  <w:style w:type="character" w:customStyle="1" w:styleId="WW8Num40z2">
    <w:name w:val="WW8Num40z2"/>
    <w:rsid w:val="00F67D9B"/>
    <w:rPr>
      <w:rFonts w:hint="default"/>
      <w:b/>
    </w:rPr>
  </w:style>
  <w:style w:type="character" w:customStyle="1" w:styleId="WW8Num40z3">
    <w:name w:val="WW8Num40z3"/>
    <w:rsid w:val="00F67D9B"/>
    <w:rPr>
      <w:rFonts w:eastAsia="Times New Roman" w:cs="Cambria" w:hint="default"/>
      <w:b w:val="0"/>
      <w:spacing w:val="0"/>
      <w:kern w:val="2"/>
      <w:sz w:val="24"/>
      <w:szCs w:val="24"/>
      <w:lang w:val="pl-PL" w:eastAsia="ja-JP" w:bidi="fa-IR"/>
    </w:rPr>
  </w:style>
  <w:style w:type="character" w:customStyle="1" w:styleId="WW8Num40z4">
    <w:name w:val="WW8Num40z4"/>
    <w:rsid w:val="00F67D9B"/>
    <w:rPr>
      <w:rFonts w:hint="default"/>
      <w:b w:val="0"/>
      <w:i w:val="0"/>
      <w:strike w:val="0"/>
      <w:dstrike w:val="0"/>
      <w:spacing w:val="0"/>
      <w:sz w:val="24"/>
      <w:szCs w:val="24"/>
    </w:rPr>
  </w:style>
  <w:style w:type="character" w:customStyle="1" w:styleId="WW8Num40z5">
    <w:name w:val="WW8Num40z5"/>
    <w:rsid w:val="00F67D9B"/>
  </w:style>
  <w:style w:type="character" w:customStyle="1" w:styleId="WW8Num40z6">
    <w:name w:val="WW8Num40z6"/>
    <w:rsid w:val="00F67D9B"/>
    <w:rPr>
      <w:rFonts w:cs="Cambria"/>
      <w:b w:val="0"/>
      <w:sz w:val="24"/>
      <w:szCs w:val="24"/>
    </w:rPr>
  </w:style>
  <w:style w:type="character" w:customStyle="1" w:styleId="WW8Num40z7">
    <w:name w:val="WW8Num40z7"/>
    <w:rsid w:val="00F67D9B"/>
  </w:style>
  <w:style w:type="character" w:customStyle="1" w:styleId="WW8Num40z8">
    <w:name w:val="WW8Num40z8"/>
    <w:rsid w:val="00F67D9B"/>
  </w:style>
  <w:style w:type="character" w:customStyle="1" w:styleId="WW8Num43z1">
    <w:name w:val="WW8Num43z1"/>
    <w:rsid w:val="00F67D9B"/>
    <w:rPr>
      <w:b w:val="0"/>
      <w:sz w:val="22"/>
      <w:szCs w:val="22"/>
    </w:rPr>
  </w:style>
  <w:style w:type="character" w:customStyle="1" w:styleId="WW8Num43z2">
    <w:name w:val="WW8Num43z2"/>
    <w:rsid w:val="00F67D9B"/>
    <w:rPr>
      <w:rFonts w:hint="default"/>
      <w:b/>
    </w:rPr>
  </w:style>
  <w:style w:type="character" w:customStyle="1" w:styleId="WW8Num43z3">
    <w:name w:val="WW8Num43z3"/>
    <w:rsid w:val="00F67D9B"/>
    <w:rPr>
      <w:rFonts w:eastAsia="Times New Roman" w:cs="Cambria" w:hint="default"/>
      <w:b w:val="0"/>
      <w:color w:val="FF0000"/>
      <w:spacing w:val="0"/>
      <w:kern w:val="2"/>
      <w:sz w:val="22"/>
      <w:szCs w:val="24"/>
      <w:lang w:val="pl-PL"/>
    </w:rPr>
  </w:style>
  <w:style w:type="character" w:customStyle="1" w:styleId="WW8Num43z4">
    <w:name w:val="WW8Num43z4"/>
    <w:rsid w:val="00F67D9B"/>
    <w:rPr>
      <w:rFonts w:hint="default"/>
      <w:b w:val="0"/>
      <w:i w:val="0"/>
      <w:strike w:val="0"/>
      <w:dstrike w:val="0"/>
      <w:spacing w:val="0"/>
      <w:sz w:val="24"/>
      <w:szCs w:val="22"/>
    </w:rPr>
  </w:style>
  <w:style w:type="character" w:customStyle="1" w:styleId="WW8Num43z5">
    <w:name w:val="WW8Num43z5"/>
    <w:rsid w:val="00F67D9B"/>
  </w:style>
  <w:style w:type="character" w:customStyle="1" w:styleId="WW8Num43z6">
    <w:name w:val="WW8Num43z6"/>
    <w:rsid w:val="00F67D9B"/>
    <w:rPr>
      <w:rFonts w:cs="Cambria"/>
      <w:b w:val="0"/>
      <w:color w:val="FF0000"/>
      <w:sz w:val="22"/>
      <w:szCs w:val="22"/>
      <w:lang w:eastAsia="ja-JP" w:bidi="fa-IR"/>
    </w:rPr>
  </w:style>
  <w:style w:type="character" w:customStyle="1" w:styleId="WW8Num43z7">
    <w:name w:val="WW8Num43z7"/>
    <w:rsid w:val="00F67D9B"/>
  </w:style>
  <w:style w:type="character" w:customStyle="1" w:styleId="WW8Num43z8">
    <w:name w:val="WW8Num43z8"/>
    <w:rsid w:val="00F67D9B"/>
  </w:style>
  <w:style w:type="character" w:customStyle="1" w:styleId="WW8Num46z6">
    <w:name w:val="WW8Num46z6"/>
    <w:rsid w:val="00F67D9B"/>
  </w:style>
  <w:style w:type="character" w:customStyle="1" w:styleId="WW8Num52z1">
    <w:name w:val="WW8Num52z1"/>
    <w:rsid w:val="00F67D9B"/>
  </w:style>
  <w:style w:type="character" w:customStyle="1" w:styleId="WW8Num52z2">
    <w:name w:val="WW8Num52z2"/>
    <w:rsid w:val="00F67D9B"/>
  </w:style>
  <w:style w:type="character" w:customStyle="1" w:styleId="WW8Num52z3">
    <w:name w:val="WW8Num52z3"/>
    <w:rsid w:val="00F67D9B"/>
    <w:rPr>
      <w:b w:val="0"/>
    </w:rPr>
  </w:style>
  <w:style w:type="character" w:customStyle="1" w:styleId="WW8Num52z4">
    <w:name w:val="WW8Num52z4"/>
    <w:rsid w:val="00F67D9B"/>
  </w:style>
  <w:style w:type="character" w:customStyle="1" w:styleId="WW8Num52z5">
    <w:name w:val="WW8Num52z5"/>
    <w:rsid w:val="00F67D9B"/>
  </w:style>
  <w:style w:type="character" w:customStyle="1" w:styleId="WW8Num52z6">
    <w:name w:val="WW8Num52z6"/>
    <w:rsid w:val="00F67D9B"/>
    <w:rPr>
      <w:rFonts w:ascii="Times New Roman" w:hAnsi="Times New Roman" w:cs="Times New Roman"/>
      <w:b w:val="0"/>
      <w:szCs w:val="24"/>
    </w:rPr>
  </w:style>
  <w:style w:type="character" w:customStyle="1" w:styleId="WW8Num52z7">
    <w:name w:val="WW8Num52z7"/>
    <w:rsid w:val="00F67D9B"/>
  </w:style>
  <w:style w:type="character" w:customStyle="1" w:styleId="WW8Num52z8">
    <w:name w:val="WW8Num52z8"/>
    <w:rsid w:val="00F67D9B"/>
  </w:style>
  <w:style w:type="character" w:customStyle="1" w:styleId="WW8Num56z2">
    <w:name w:val="WW8Num56z2"/>
    <w:rsid w:val="00F67D9B"/>
  </w:style>
  <w:style w:type="character" w:customStyle="1" w:styleId="WW8Num56z3">
    <w:name w:val="WW8Num56z3"/>
    <w:rsid w:val="00F67D9B"/>
  </w:style>
  <w:style w:type="character" w:customStyle="1" w:styleId="WW8Num56z4">
    <w:name w:val="WW8Num56z4"/>
    <w:rsid w:val="00F67D9B"/>
  </w:style>
  <w:style w:type="character" w:customStyle="1" w:styleId="WW8Num56z5">
    <w:name w:val="WW8Num56z5"/>
    <w:rsid w:val="00F67D9B"/>
  </w:style>
  <w:style w:type="character" w:customStyle="1" w:styleId="WW8Num56z6">
    <w:name w:val="WW8Num56z6"/>
    <w:rsid w:val="00F67D9B"/>
  </w:style>
  <w:style w:type="character" w:customStyle="1" w:styleId="WW8Num56z7">
    <w:name w:val="WW8Num56z7"/>
    <w:rsid w:val="00F67D9B"/>
  </w:style>
  <w:style w:type="character" w:customStyle="1" w:styleId="WW8Num56z8">
    <w:name w:val="WW8Num56z8"/>
    <w:rsid w:val="00F67D9B"/>
  </w:style>
  <w:style w:type="character" w:customStyle="1" w:styleId="WW8Num62z1">
    <w:name w:val="WW8Num62z1"/>
    <w:rsid w:val="00F67D9B"/>
    <w:rPr>
      <w:rFonts w:hint="default"/>
    </w:rPr>
  </w:style>
  <w:style w:type="character" w:customStyle="1" w:styleId="WW8Num73z1">
    <w:name w:val="WW8Num73z1"/>
    <w:rsid w:val="00F67D9B"/>
    <w:rPr>
      <w:rFonts w:ascii="Times New Roman" w:eastAsia="Times New Roman" w:hAnsi="Times New Roman" w:cs="Times New Roman"/>
      <w:b w:val="0"/>
      <w:color w:val="000000"/>
      <w:sz w:val="22"/>
      <w:szCs w:val="22"/>
    </w:rPr>
  </w:style>
  <w:style w:type="character" w:customStyle="1" w:styleId="WW8Num73z2">
    <w:name w:val="WW8Num73z2"/>
    <w:rsid w:val="00F67D9B"/>
    <w:rPr>
      <w:rFonts w:hint="default"/>
      <w:b w:val="0"/>
      <w:i w:val="0"/>
    </w:rPr>
  </w:style>
  <w:style w:type="character" w:customStyle="1" w:styleId="WW8Num73z3">
    <w:name w:val="WW8Num73z3"/>
    <w:rsid w:val="00F67D9B"/>
    <w:rPr>
      <w:b w:val="0"/>
      <w:color w:val="000000"/>
      <w:sz w:val="24"/>
      <w:szCs w:val="24"/>
    </w:rPr>
  </w:style>
  <w:style w:type="character" w:customStyle="1" w:styleId="WW8Num73z4">
    <w:name w:val="WW8Num73z4"/>
    <w:rsid w:val="00F67D9B"/>
  </w:style>
  <w:style w:type="character" w:customStyle="1" w:styleId="WW8Num73z5">
    <w:name w:val="WW8Num73z5"/>
    <w:rsid w:val="00F67D9B"/>
  </w:style>
  <w:style w:type="character" w:customStyle="1" w:styleId="WW8Num73z6">
    <w:name w:val="WW8Num73z6"/>
    <w:rsid w:val="00F67D9B"/>
    <w:rPr>
      <w:b w:val="0"/>
      <w:i w:val="0"/>
      <w:color w:val="000000"/>
      <w:sz w:val="22"/>
      <w:szCs w:val="22"/>
    </w:rPr>
  </w:style>
  <w:style w:type="character" w:customStyle="1" w:styleId="WW8Num73z7">
    <w:name w:val="WW8Num73z7"/>
    <w:rsid w:val="00F67D9B"/>
  </w:style>
  <w:style w:type="character" w:customStyle="1" w:styleId="WW8Num73z8">
    <w:name w:val="WW8Num73z8"/>
    <w:rsid w:val="00F67D9B"/>
  </w:style>
  <w:style w:type="character" w:customStyle="1" w:styleId="WW8Num75z4">
    <w:name w:val="WW8Num75z4"/>
    <w:rsid w:val="00F67D9B"/>
  </w:style>
  <w:style w:type="character" w:customStyle="1" w:styleId="WW8Num75z5">
    <w:name w:val="WW8Num75z5"/>
    <w:rsid w:val="00F67D9B"/>
  </w:style>
  <w:style w:type="character" w:customStyle="1" w:styleId="WW8Num75z7">
    <w:name w:val="WW8Num75z7"/>
    <w:rsid w:val="00F67D9B"/>
  </w:style>
  <w:style w:type="character" w:customStyle="1" w:styleId="WW8Num75z8">
    <w:name w:val="WW8Num75z8"/>
    <w:rsid w:val="00F67D9B"/>
  </w:style>
  <w:style w:type="character" w:customStyle="1" w:styleId="WW8Num81z1">
    <w:name w:val="WW8Num81z1"/>
    <w:rsid w:val="00F67D9B"/>
    <w:rPr>
      <w:rFonts w:hint="default"/>
    </w:rPr>
  </w:style>
  <w:style w:type="character" w:customStyle="1" w:styleId="WW8Num81z2">
    <w:name w:val="WW8Num81z2"/>
    <w:rsid w:val="00F67D9B"/>
    <w:rPr>
      <w:rFonts w:cs="Cambria" w:hint="default"/>
      <w:b w:val="0"/>
      <w:sz w:val="22"/>
      <w:szCs w:val="22"/>
    </w:rPr>
  </w:style>
  <w:style w:type="character" w:customStyle="1" w:styleId="WW8Num81z3">
    <w:name w:val="WW8Num81z3"/>
    <w:rsid w:val="00F67D9B"/>
    <w:rPr>
      <w:rFonts w:hint="default"/>
      <w:i w:val="0"/>
      <w:strike w:val="0"/>
      <w:dstrike w:val="0"/>
    </w:rPr>
  </w:style>
  <w:style w:type="character" w:customStyle="1" w:styleId="WW8Num81z6">
    <w:name w:val="WW8Num81z6"/>
    <w:rsid w:val="00F67D9B"/>
    <w:rPr>
      <w:rFonts w:eastAsia="TimesNewRoman" w:hint="default"/>
      <w:b w:val="0"/>
      <w:bCs/>
      <w:strike/>
      <w:color w:val="000000"/>
      <w:sz w:val="22"/>
      <w:szCs w:val="22"/>
    </w:rPr>
  </w:style>
  <w:style w:type="character" w:customStyle="1" w:styleId="WW8Num84z1">
    <w:name w:val="WW8Num84z1"/>
    <w:rsid w:val="00F67D9B"/>
  </w:style>
  <w:style w:type="character" w:customStyle="1" w:styleId="WW8Num84z2">
    <w:name w:val="WW8Num84z2"/>
    <w:rsid w:val="00F67D9B"/>
  </w:style>
  <w:style w:type="character" w:customStyle="1" w:styleId="WW8Num84z3">
    <w:name w:val="WW8Num84z3"/>
    <w:rsid w:val="00F67D9B"/>
  </w:style>
  <w:style w:type="character" w:customStyle="1" w:styleId="WW8Num84z4">
    <w:name w:val="WW8Num84z4"/>
    <w:rsid w:val="00F67D9B"/>
  </w:style>
  <w:style w:type="character" w:customStyle="1" w:styleId="WW8Num84z5">
    <w:name w:val="WW8Num84z5"/>
    <w:rsid w:val="00F67D9B"/>
  </w:style>
  <w:style w:type="character" w:customStyle="1" w:styleId="WW8Num84z6">
    <w:name w:val="WW8Num84z6"/>
    <w:rsid w:val="00F67D9B"/>
    <w:rPr>
      <w:b w:val="0"/>
    </w:rPr>
  </w:style>
  <w:style w:type="character" w:customStyle="1" w:styleId="WW8Num84z7">
    <w:name w:val="WW8Num84z7"/>
    <w:rsid w:val="00F67D9B"/>
  </w:style>
  <w:style w:type="character" w:customStyle="1" w:styleId="WW8Num84z8">
    <w:name w:val="WW8Num84z8"/>
    <w:rsid w:val="00F67D9B"/>
  </w:style>
  <w:style w:type="character" w:customStyle="1" w:styleId="WW8Num13z6">
    <w:name w:val="WW8Num13z6"/>
    <w:rsid w:val="00F67D9B"/>
    <w:rPr>
      <w:b w:val="0"/>
    </w:rPr>
  </w:style>
  <w:style w:type="character" w:customStyle="1" w:styleId="WW8Num26z4">
    <w:name w:val="WW8Num26z4"/>
    <w:rsid w:val="00F67D9B"/>
  </w:style>
  <w:style w:type="character" w:customStyle="1" w:styleId="WW8Num30z2">
    <w:name w:val="WW8Num30z2"/>
    <w:rsid w:val="00F67D9B"/>
  </w:style>
  <w:style w:type="character" w:customStyle="1" w:styleId="WW8Num30z4">
    <w:name w:val="WW8Num30z4"/>
    <w:rsid w:val="00F67D9B"/>
  </w:style>
  <w:style w:type="character" w:customStyle="1" w:styleId="WW8Num36z1">
    <w:name w:val="WW8Num36z1"/>
    <w:rsid w:val="00F67D9B"/>
  </w:style>
  <w:style w:type="character" w:customStyle="1" w:styleId="WW8Num36z3">
    <w:name w:val="WW8Num36z3"/>
    <w:rsid w:val="00F67D9B"/>
    <w:rPr>
      <w:b w:val="0"/>
      <w:bCs/>
      <w:color w:val="000000"/>
      <w:sz w:val="20"/>
    </w:rPr>
  </w:style>
  <w:style w:type="character" w:customStyle="1" w:styleId="WW8Num36z5">
    <w:name w:val="WW8Num36z5"/>
    <w:rsid w:val="00F67D9B"/>
  </w:style>
  <w:style w:type="character" w:customStyle="1" w:styleId="WW8Num36z6">
    <w:name w:val="WW8Num36z6"/>
    <w:rsid w:val="00F67D9B"/>
    <w:rPr>
      <w:rFonts w:ascii="Times New Roman" w:hAnsi="Times New Roman" w:cs="Times New Roman" w:hint="default"/>
    </w:rPr>
  </w:style>
  <w:style w:type="character" w:customStyle="1" w:styleId="WW8Num36z7">
    <w:name w:val="WW8Num36z7"/>
    <w:rsid w:val="00F67D9B"/>
  </w:style>
  <w:style w:type="character" w:customStyle="1" w:styleId="WW8Num36z8">
    <w:name w:val="WW8Num36z8"/>
    <w:rsid w:val="00F67D9B"/>
  </w:style>
  <w:style w:type="character" w:customStyle="1" w:styleId="WW8Num54z5">
    <w:name w:val="WW8Num54z5"/>
    <w:rsid w:val="00F67D9B"/>
  </w:style>
  <w:style w:type="character" w:customStyle="1" w:styleId="WW8Num54z7">
    <w:name w:val="WW8Num54z7"/>
    <w:rsid w:val="00F67D9B"/>
  </w:style>
  <w:style w:type="character" w:customStyle="1" w:styleId="WW8Num54z8">
    <w:name w:val="WW8Num54z8"/>
    <w:rsid w:val="00F67D9B"/>
  </w:style>
  <w:style w:type="character" w:customStyle="1" w:styleId="WW8Num56z1">
    <w:name w:val="WW8Num56z1"/>
    <w:rsid w:val="00F67D9B"/>
    <w:rPr>
      <w:rFonts w:hint="default"/>
      <w:sz w:val="24"/>
    </w:rPr>
  </w:style>
  <w:style w:type="character" w:customStyle="1" w:styleId="WW8Num57z2">
    <w:name w:val="WW8Num57z2"/>
    <w:rsid w:val="00F67D9B"/>
  </w:style>
  <w:style w:type="character" w:customStyle="1" w:styleId="WW8Num57z3">
    <w:name w:val="WW8Num57z3"/>
    <w:rsid w:val="00F67D9B"/>
    <w:rPr>
      <w:b w:val="0"/>
    </w:rPr>
  </w:style>
  <w:style w:type="character" w:customStyle="1" w:styleId="WW8Num57z4">
    <w:name w:val="WW8Num57z4"/>
    <w:rsid w:val="00F67D9B"/>
  </w:style>
  <w:style w:type="character" w:customStyle="1" w:styleId="WW8Num57z5">
    <w:name w:val="WW8Num57z5"/>
    <w:rsid w:val="00F67D9B"/>
  </w:style>
  <w:style w:type="character" w:customStyle="1" w:styleId="WW8Num57z6">
    <w:name w:val="WW8Num57z6"/>
    <w:rsid w:val="00F67D9B"/>
    <w:rPr>
      <w:rFonts w:ascii="Times New Roman" w:hAnsi="Times New Roman" w:cs="Times New Roman"/>
      <w:b w:val="0"/>
      <w:szCs w:val="24"/>
    </w:rPr>
  </w:style>
  <w:style w:type="character" w:customStyle="1" w:styleId="WW8Num57z7">
    <w:name w:val="WW8Num57z7"/>
    <w:rsid w:val="00F67D9B"/>
  </w:style>
  <w:style w:type="character" w:customStyle="1" w:styleId="WW8Num57z8">
    <w:name w:val="WW8Num57z8"/>
    <w:rsid w:val="00F67D9B"/>
  </w:style>
  <w:style w:type="character" w:customStyle="1" w:styleId="WW8Num77z1">
    <w:name w:val="WW8Num77z1"/>
    <w:rsid w:val="00F67D9B"/>
    <w:rPr>
      <w:rFonts w:ascii="Times New Roman" w:eastAsia="Times New Roman" w:hAnsi="Times New Roman" w:cs="Times New Roman"/>
      <w:sz w:val="22"/>
      <w:szCs w:val="22"/>
    </w:rPr>
  </w:style>
  <w:style w:type="character" w:customStyle="1" w:styleId="WW8Num77z2">
    <w:name w:val="WW8Num77z2"/>
    <w:rsid w:val="00F67D9B"/>
    <w:rPr>
      <w:rFonts w:hint="default"/>
      <w:b w:val="0"/>
      <w:i w:val="0"/>
    </w:rPr>
  </w:style>
  <w:style w:type="character" w:customStyle="1" w:styleId="WW8Num77z3">
    <w:name w:val="WW8Num77z3"/>
    <w:rsid w:val="00F67D9B"/>
    <w:rPr>
      <w:b w:val="0"/>
      <w:color w:val="000000"/>
      <w:sz w:val="22"/>
    </w:rPr>
  </w:style>
  <w:style w:type="character" w:customStyle="1" w:styleId="WW8Num77z4">
    <w:name w:val="WW8Num77z4"/>
    <w:rsid w:val="00F67D9B"/>
  </w:style>
  <w:style w:type="character" w:customStyle="1" w:styleId="WW8Num77z5">
    <w:name w:val="WW8Num77z5"/>
    <w:rsid w:val="00F67D9B"/>
  </w:style>
  <w:style w:type="character" w:customStyle="1" w:styleId="WW8Num77z6">
    <w:name w:val="WW8Num77z6"/>
    <w:rsid w:val="00F67D9B"/>
    <w:rPr>
      <w:b w:val="0"/>
      <w:i w:val="0"/>
    </w:rPr>
  </w:style>
  <w:style w:type="character" w:customStyle="1" w:styleId="WW8Num77z7">
    <w:name w:val="WW8Num77z7"/>
    <w:rsid w:val="00F67D9B"/>
  </w:style>
  <w:style w:type="character" w:customStyle="1" w:styleId="WW8Num77z8">
    <w:name w:val="WW8Num77z8"/>
    <w:rsid w:val="00F67D9B"/>
  </w:style>
  <w:style w:type="character" w:customStyle="1" w:styleId="WW8Num80z4">
    <w:name w:val="WW8Num80z4"/>
    <w:rsid w:val="00F67D9B"/>
  </w:style>
  <w:style w:type="character" w:customStyle="1" w:styleId="WW8Num80z5">
    <w:name w:val="WW8Num80z5"/>
    <w:rsid w:val="00F67D9B"/>
  </w:style>
  <w:style w:type="character" w:customStyle="1" w:styleId="WW8Num80z7">
    <w:name w:val="WW8Num80z7"/>
    <w:rsid w:val="00F67D9B"/>
  </w:style>
  <w:style w:type="character" w:customStyle="1" w:styleId="WW8Num80z8">
    <w:name w:val="WW8Num80z8"/>
    <w:rsid w:val="00F67D9B"/>
  </w:style>
  <w:style w:type="character" w:customStyle="1" w:styleId="WW8Num86z1">
    <w:name w:val="WW8Num86z1"/>
    <w:rsid w:val="00F67D9B"/>
    <w:rPr>
      <w:rFonts w:hint="default"/>
    </w:rPr>
  </w:style>
  <w:style w:type="character" w:customStyle="1" w:styleId="WW8Num86z2">
    <w:name w:val="WW8Num86z2"/>
    <w:rsid w:val="00F67D9B"/>
    <w:rPr>
      <w:rFonts w:cs="Cambria" w:hint="default"/>
      <w:b w:val="0"/>
      <w:sz w:val="22"/>
      <w:szCs w:val="22"/>
    </w:rPr>
  </w:style>
  <w:style w:type="character" w:customStyle="1" w:styleId="WW8Num86z3">
    <w:name w:val="WW8Num86z3"/>
    <w:rsid w:val="00F67D9B"/>
    <w:rPr>
      <w:rFonts w:hint="default"/>
      <w:i w:val="0"/>
      <w:strike w:val="0"/>
      <w:dstrike w:val="0"/>
    </w:rPr>
  </w:style>
  <w:style w:type="character" w:customStyle="1" w:styleId="WW8Num86z6">
    <w:name w:val="WW8Num86z6"/>
    <w:rsid w:val="00F67D9B"/>
    <w:rPr>
      <w:rFonts w:eastAsia="TimesNewRoman" w:hint="default"/>
      <w:b w:val="0"/>
      <w:bCs/>
      <w:color w:val="000000"/>
      <w:sz w:val="22"/>
      <w:szCs w:val="22"/>
    </w:rPr>
  </w:style>
  <w:style w:type="character" w:customStyle="1" w:styleId="WW8Num89z1">
    <w:name w:val="WW8Num89z1"/>
    <w:rsid w:val="00F67D9B"/>
  </w:style>
  <w:style w:type="character" w:customStyle="1" w:styleId="WW8Num89z2">
    <w:name w:val="WW8Num89z2"/>
    <w:rsid w:val="00F67D9B"/>
  </w:style>
  <w:style w:type="character" w:customStyle="1" w:styleId="WW8Num89z3">
    <w:name w:val="WW8Num89z3"/>
    <w:rsid w:val="00F67D9B"/>
  </w:style>
  <w:style w:type="character" w:customStyle="1" w:styleId="WW8Num89z4">
    <w:name w:val="WW8Num89z4"/>
    <w:rsid w:val="00F67D9B"/>
  </w:style>
  <w:style w:type="character" w:customStyle="1" w:styleId="WW8Num89z5">
    <w:name w:val="WW8Num89z5"/>
    <w:rsid w:val="00F67D9B"/>
  </w:style>
  <w:style w:type="character" w:customStyle="1" w:styleId="WW8Num89z6">
    <w:name w:val="WW8Num89z6"/>
    <w:rsid w:val="00F67D9B"/>
    <w:rPr>
      <w:b w:val="0"/>
    </w:rPr>
  </w:style>
  <w:style w:type="character" w:customStyle="1" w:styleId="WW8Num89z7">
    <w:name w:val="WW8Num89z7"/>
    <w:rsid w:val="00F67D9B"/>
  </w:style>
  <w:style w:type="character" w:customStyle="1" w:styleId="WW8Num89z8">
    <w:name w:val="WW8Num89z8"/>
    <w:rsid w:val="00F67D9B"/>
  </w:style>
  <w:style w:type="character" w:customStyle="1" w:styleId="WW8Num94z0">
    <w:name w:val="WW8Num94z0"/>
    <w:rsid w:val="00F67D9B"/>
    <w:rPr>
      <w:b w:val="0"/>
      <w:bCs w:val="0"/>
      <w:sz w:val="22"/>
      <w:szCs w:val="22"/>
    </w:rPr>
  </w:style>
  <w:style w:type="character" w:customStyle="1" w:styleId="WW8Num95z0">
    <w:name w:val="WW8Num95z0"/>
    <w:rsid w:val="00F67D9B"/>
    <w:rPr>
      <w:rFonts w:eastAsia="Verdana"/>
      <w:b w:val="0"/>
      <w:bCs w:val="0"/>
      <w:i w:val="0"/>
      <w:iCs w:val="0"/>
      <w:strike w:val="0"/>
      <w:dstrike w:val="0"/>
      <w:color w:val="000000"/>
      <w:sz w:val="22"/>
      <w:szCs w:val="22"/>
      <w:lang w:eastAsia="pl-PL"/>
    </w:rPr>
  </w:style>
  <w:style w:type="character" w:customStyle="1" w:styleId="WW8Num96z0">
    <w:name w:val="WW8Num96z0"/>
    <w:rsid w:val="00F67D9B"/>
    <w:rPr>
      <w:rFonts w:ascii="Times New Roman" w:hAnsi="Times New Roman" w:cs="Times New Roman"/>
      <w:b w:val="0"/>
      <w:bCs w:val="0"/>
      <w:color w:val="000000"/>
      <w:sz w:val="22"/>
      <w:szCs w:val="22"/>
    </w:rPr>
  </w:style>
  <w:style w:type="character" w:customStyle="1" w:styleId="WW8Num10z1">
    <w:name w:val="WW8Num10z1"/>
    <w:rsid w:val="00F67D9B"/>
    <w:rPr>
      <w:rFonts w:hint="default"/>
    </w:rPr>
  </w:style>
  <w:style w:type="character" w:customStyle="1" w:styleId="WW8Num10z2">
    <w:name w:val="WW8Num10z2"/>
    <w:rsid w:val="00F67D9B"/>
    <w:rPr>
      <w:rFonts w:hint="default"/>
      <w:b w:val="0"/>
      <w:bCs/>
      <w:strike w:val="0"/>
      <w:dstrike w:val="0"/>
      <w:color w:val="000000"/>
      <w:sz w:val="22"/>
      <w:szCs w:val="22"/>
    </w:rPr>
  </w:style>
  <w:style w:type="character" w:customStyle="1" w:styleId="WW8Num10z3">
    <w:name w:val="WW8Num10z3"/>
    <w:rsid w:val="00F67D9B"/>
    <w:rPr>
      <w:sz w:val="24"/>
      <w:szCs w:val="24"/>
      <w:lang w:val="pl-PL"/>
    </w:rPr>
  </w:style>
  <w:style w:type="character" w:customStyle="1" w:styleId="WW8Num10z4">
    <w:name w:val="WW8Num10z4"/>
    <w:rsid w:val="00F67D9B"/>
    <w:rPr>
      <w:rFonts w:ascii="Symbol" w:hAnsi="Symbol" w:cs="Times New Roman" w:hint="default"/>
    </w:rPr>
  </w:style>
  <w:style w:type="character" w:customStyle="1" w:styleId="WW8Num10z6">
    <w:name w:val="WW8Num10z6"/>
    <w:rsid w:val="00F67D9B"/>
  </w:style>
  <w:style w:type="character" w:customStyle="1" w:styleId="WW8Num10z8">
    <w:name w:val="WW8Num10z8"/>
    <w:rsid w:val="00F67D9B"/>
  </w:style>
  <w:style w:type="character" w:customStyle="1" w:styleId="WW8Num31z2">
    <w:name w:val="WW8Num31z2"/>
    <w:rsid w:val="00F67D9B"/>
  </w:style>
  <w:style w:type="character" w:customStyle="1" w:styleId="WW8Num31z4">
    <w:name w:val="WW8Num31z4"/>
    <w:rsid w:val="00F67D9B"/>
  </w:style>
  <w:style w:type="character" w:customStyle="1" w:styleId="WW8Num50z6">
    <w:name w:val="WW8Num50z6"/>
    <w:rsid w:val="00F67D9B"/>
    <w:rPr>
      <w:rFonts w:cs="Cambria"/>
      <w:b w:val="0"/>
      <w:color w:val="FF0000"/>
      <w:sz w:val="22"/>
      <w:szCs w:val="22"/>
      <w:lang w:eastAsia="ja-JP" w:bidi="fa-IR"/>
    </w:rPr>
  </w:style>
  <w:style w:type="character" w:customStyle="1" w:styleId="WW8Num58z5">
    <w:name w:val="WW8Num58z5"/>
    <w:rsid w:val="00F67D9B"/>
  </w:style>
  <w:style w:type="character" w:customStyle="1" w:styleId="WW8Num58z7">
    <w:name w:val="WW8Num58z7"/>
    <w:rsid w:val="00F67D9B"/>
  </w:style>
  <w:style w:type="character" w:customStyle="1" w:styleId="WW8Num58z8">
    <w:name w:val="WW8Num58z8"/>
    <w:rsid w:val="00F67D9B"/>
  </w:style>
  <w:style w:type="character" w:customStyle="1" w:styleId="WW8Num59z5">
    <w:name w:val="WW8Num59z5"/>
    <w:rsid w:val="00F67D9B"/>
  </w:style>
  <w:style w:type="character" w:customStyle="1" w:styleId="WW8Num59z7">
    <w:name w:val="WW8Num59z7"/>
    <w:rsid w:val="00F67D9B"/>
  </w:style>
  <w:style w:type="character" w:customStyle="1" w:styleId="WW8Num59z8">
    <w:name w:val="WW8Num59z8"/>
    <w:rsid w:val="00F67D9B"/>
  </w:style>
  <w:style w:type="character" w:customStyle="1" w:styleId="WW8Num63z5">
    <w:name w:val="WW8Num63z5"/>
    <w:rsid w:val="00F67D9B"/>
  </w:style>
  <w:style w:type="character" w:customStyle="1" w:styleId="WW8Num63z7">
    <w:name w:val="WW8Num63z7"/>
    <w:rsid w:val="00F67D9B"/>
  </w:style>
  <w:style w:type="character" w:customStyle="1" w:styleId="WW8Num63z8">
    <w:name w:val="WW8Num63z8"/>
    <w:rsid w:val="00F67D9B"/>
  </w:style>
  <w:style w:type="character" w:customStyle="1" w:styleId="WW8Num81z4">
    <w:name w:val="WW8Num81z4"/>
    <w:rsid w:val="00F67D9B"/>
  </w:style>
  <w:style w:type="character" w:customStyle="1" w:styleId="WW8Num81z5">
    <w:name w:val="WW8Num81z5"/>
    <w:rsid w:val="00F67D9B"/>
  </w:style>
  <w:style w:type="character" w:customStyle="1" w:styleId="WW8Num81z7">
    <w:name w:val="WW8Num81z7"/>
    <w:rsid w:val="00F67D9B"/>
  </w:style>
  <w:style w:type="character" w:customStyle="1" w:styleId="WW8Num81z8">
    <w:name w:val="WW8Num81z8"/>
    <w:rsid w:val="00F67D9B"/>
  </w:style>
  <w:style w:type="character" w:customStyle="1" w:styleId="WW8Num92z1">
    <w:name w:val="WW8Num92z1"/>
    <w:rsid w:val="00F67D9B"/>
  </w:style>
  <w:style w:type="character" w:customStyle="1" w:styleId="WW8Num92z2">
    <w:name w:val="WW8Num92z2"/>
    <w:rsid w:val="00F67D9B"/>
  </w:style>
  <w:style w:type="character" w:customStyle="1" w:styleId="WW8Num92z3">
    <w:name w:val="WW8Num92z3"/>
    <w:rsid w:val="00F67D9B"/>
  </w:style>
  <w:style w:type="character" w:customStyle="1" w:styleId="WW8Num92z4">
    <w:name w:val="WW8Num92z4"/>
    <w:rsid w:val="00F67D9B"/>
  </w:style>
  <w:style w:type="character" w:customStyle="1" w:styleId="WW8Num92z5">
    <w:name w:val="WW8Num92z5"/>
    <w:rsid w:val="00F67D9B"/>
  </w:style>
  <w:style w:type="character" w:customStyle="1" w:styleId="WW8Num92z6">
    <w:name w:val="WW8Num92z6"/>
    <w:rsid w:val="00F67D9B"/>
    <w:rPr>
      <w:b w:val="0"/>
    </w:rPr>
  </w:style>
  <w:style w:type="character" w:customStyle="1" w:styleId="WW8Num92z7">
    <w:name w:val="WW8Num92z7"/>
    <w:rsid w:val="00F67D9B"/>
  </w:style>
  <w:style w:type="character" w:customStyle="1" w:styleId="WW8Num92z8">
    <w:name w:val="WW8Num92z8"/>
    <w:rsid w:val="00F67D9B"/>
  </w:style>
  <w:style w:type="character" w:customStyle="1" w:styleId="WW8Num97z0">
    <w:name w:val="WW8Num97z0"/>
    <w:rsid w:val="00F67D9B"/>
    <w:rPr>
      <w:b w:val="0"/>
      <w:bCs w:val="0"/>
      <w:sz w:val="22"/>
      <w:szCs w:val="22"/>
    </w:rPr>
  </w:style>
  <w:style w:type="character" w:customStyle="1" w:styleId="WW8Num36z2">
    <w:name w:val="WW8Num36z2"/>
    <w:rsid w:val="00F67D9B"/>
  </w:style>
  <w:style w:type="character" w:customStyle="1" w:styleId="WW8Num36z4">
    <w:name w:val="WW8Num36z4"/>
    <w:rsid w:val="00F67D9B"/>
  </w:style>
  <w:style w:type="character" w:customStyle="1" w:styleId="WW8Num76z4">
    <w:name w:val="WW8Num76z4"/>
    <w:rsid w:val="00F67D9B"/>
  </w:style>
  <w:style w:type="character" w:customStyle="1" w:styleId="WW8Num76z5">
    <w:name w:val="WW8Num76z5"/>
    <w:rsid w:val="00F67D9B"/>
  </w:style>
  <w:style w:type="character" w:customStyle="1" w:styleId="WW8Num76z7">
    <w:name w:val="WW8Num76z7"/>
    <w:rsid w:val="00F67D9B"/>
  </w:style>
  <w:style w:type="character" w:customStyle="1" w:styleId="WW8Num76z8">
    <w:name w:val="WW8Num76z8"/>
    <w:rsid w:val="00F67D9B"/>
  </w:style>
  <w:style w:type="character" w:customStyle="1" w:styleId="WW8Num85z1">
    <w:name w:val="WW8Num85z1"/>
    <w:rsid w:val="00F67D9B"/>
    <w:rPr>
      <w:rFonts w:ascii="Times New Roman" w:eastAsia="Times New Roman" w:hAnsi="Times New Roman" w:cs="Times New Roman"/>
      <w:b w:val="0"/>
      <w:color w:val="000000"/>
      <w:sz w:val="22"/>
      <w:szCs w:val="22"/>
    </w:rPr>
  </w:style>
  <w:style w:type="character" w:customStyle="1" w:styleId="WW8Num85z2">
    <w:name w:val="WW8Num85z2"/>
    <w:rsid w:val="00F67D9B"/>
    <w:rPr>
      <w:rFonts w:hint="default"/>
      <w:b w:val="0"/>
      <w:i w:val="0"/>
    </w:rPr>
  </w:style>
  <w:style w:type="character" w:customStyle="1" w:styleId="WW8Num85z3">
    <w:name w:val="WW8Num85z3"/>
    <w:rsid w:val="00F67D9B"/>
    <w:rPr>
      <w:b w:val="0"/>
      <w:color w:val="000000"/>
      <w:sz w:val="24"/>
      <w:szCs w:val="24"/>
    </w:rPr>
  </w:style>
  <w:style w:type="character" w:customStyle="1" w:styleId="WW8Num85z4">
    <w:name w:val="WW8Num85z4"/>
    <w:rsid w:val="00F67D9B"/>
  </w:style>
  <w:style w:type="character" w:customStyle="1" w:styleId="WW8Num85z5">
    <w:name w:val="WW8Num85z5"/>
    <w:rsid w:val="00F67D9B"/>
  </w:style>
  <w:style w:type="character" w:customStyle="1" w:styleId="WW8Num85z6">
    <w:name w:val="WW8Num85z6"/>
    <w:rsid w:val="00F67D9B"/>
    <w:rPr>
      <w:b w:val="0"/>
      <w:i w:val="0"/>
      <w:color w:val="000000"/>
      <w:sz w:val="22"/>
      <w:szCs w:val="22"/>
    </w:rPr>
  </w:style>
  <w:style w:type="character" w:customStyle="1" w:styleId="WW8Num85z7">
    <w:name w:val="WW8Num85z7"/>
    <w:rsid w:val="00F67D9B"/>
  </w:style>
  <w:style w:type="character" w:customStyle="1" w:styleId="WW8Num85z8">
    <w:name w:val="WW8Num85z8"/>
    <w:rsid w:val="00F67D9B"/>
  </w:style>
  <w:style w:type="character" w:customStyle="1" w:styleId="WW8Num87z1">
    <w:name w:val="WW8Num87z1"/>
    <w:rsid w:val="00F67D9B"/>
    <w:rPr>
      <w:rFonts w:hint="default"/>
    </w:rPr>
  </w:style>
  <w:style w:type="character" w:customStyle="1" w:styleId="WW8Num87z2">
    <w:name w:val="WW8Num87z2"/>
    <w:rsid w:val="00F67D9B"/>
  </w:style>
  <w:style w:type="character" w:customStyle="1" w:styleId="WW8Num87z3">
    <w:name w:val="WW8Num87z3"/>
    <w:rsid w:val="00F67D9B"/>
    <w:rPr>
      <w:b w:val="0"/>
      <w:sz w:val="24"/>
      <w:szCs w:val="24"/>
    </w:rPr>
  </w:style>
  <w:style w:type="character" w:customStyle="1" w:styleId="WW8Num87z4">
    <w:name w:val="WW8Num87z4"/>
    <w:rsid w:val="00F67D9B"/>
  </w:style>
  <w:style w:type="character" w:customStyle="1" w:styleId="WW8Num87z5">
    <w:name w:val="WW8Num87z5"/>
    <w:rsid w:val="00F67D9B"/>
  </w:style>
  <w:style w:type="character" w:customStyle="1" w:styleId="WW8Num87z6">
    <w:name w:val="WW8Num87z6"/>
    <w:rsid w:val="00F67D9B"/>
    <w:rPr>
      <w:b w:val="0"/>
      <w:sz w:val="22"/>
      <w:szCs w:val="22"/>
    </w:rPr>
  </w:style>
  <w:style w:type="character" w:customStyle="1" w:styleId="WW8Num87z7">
    <w:name w:val="WW8Num87z7"/>
    <w:rsid w:val="00F67D9B"/>
  </w:style>
  <w:style w:type="character" w:customStyle="1" w:styleId="WW8Num87z8">
    <w:name w:val="WW8Num87z8"/>
    <w:rsid w:val="00F67D9B"/>
  </w:style>
  <w:style w:type="character" w:customStyle="1" w:styleId="WW8Num93z1">
    <w:name w:val="WW8Num93z1"/>
    <w:rsid w:val="00F67D9B"/>
    <w:rPr>
      <w:rFonts w:hint="default"/>
    </w:rPr>
  </w:style>
  <w:style w:type="character" w:customStyle="1" w:styleId="WW8Num93z2">
    <w:name w:val="WW8Num93z2"/>
    <w:rsid w:val="00F67D9B"/>
    <w:rPr>
      <w:rFonts w:cs="Cambria" w:hint="default"/>
      <w:b w:val="0"/>
      <w:sz w:val="22"/>
      <w:szCs w:val="22"/>
    </w:rPr>
  </w:style>
  <w:style w:type="character" w:customStyle="1" w:styleId="WW8Num93z3">
    <w:name w:val="WW8Num93z3"/>
    <w:rsid w:val="00F67D9B"/>
    <w:rPr>
      <w:rFonts w:hint="default"/>
      <w:i w:val="0"/>
      <w:strike w:val="0"/>
      <w:dstrike w:val="0"/>
    </w:rPr>
  </w:style>
  <w:style w:type="character" w:customStyle="1" w:styleId="WW8Num93z6">
    <w:name w:val="WW8Num93z6"/>
    <w:rsid w:val="00F67D9B"/>
    <w:rPr>
      <w:rFonts w:eastAsia="TimesNewRoman" w:hint="default"/>
      <w:b w:val="0"/>
      <w:bCs/>
      <w:color w:val="000000"/>
      <w:sz w:val="22"/>
      <w:szCs w:val="22"/>
    </w:rPr>
  </w:style>
  <w:style w:type="character" w:customStyle="1" w:styleId="WW8Num96z1">
    <w:name w:val="WW8Num96z1"/>
    <w:rsid w:val="00F67D9B"/>
  </w:style>
  <w:style w:type="character" w:customStyle="1" w:styleId="WW8Num96z2">
    <w:name w:val="WW8Num96z2"/>
    <w:rsid w:val="00F67D9B"/>
  </w:style>
  <w:style w:type="character" w:customStyle="1" w:styleId="WW8Num96z3">
    <w:name w:val="WW8Num96z3"/>
    <w:rsid w:val="00F67D9B"/>
  </w:style>
  <w:style w:type="character" w:customStyle="1" w:styleId="WW8Num96z4">
    <w:name w:val="WW8Num96z4"/>
    <w:rsid w:val="00F67D9B"/>
  </w:style>
  <w:style w:type="character" w:customStyle="1" w:styleId="WW8Num96z5">
    <w:name w:val="WW8Num96z5"/>
    <w:rsid w:val="00F67D9B"/>
  </w:style>
  <w:style w:type="character" w:customStyle="1" w:styleId="WW8Num96z6">
    <w:name w:val="WW8Num96z6"/>
    <w:rsid w:val="00F67D9B"/>
    <w:rPr>
      <w:b w:val="0"/>
    </w:rPr>
  </w:style>
  <w:style w:type="character" w:customStyle="1" w:styleId="WW8Num96z7">
    <w:name w:val="WW8Num96z7"/>
    <w:rsid w:val="00F67D9B"/>
  </w:style>
  <w:style w:type="character" w:customStyle="1" w:styleId="WW8Num96z8">
    <w:name w:val="WW8Num96z8"/>
    <w:rsid w:val="00F67D9B"/>
  </w:style>
  <w:style w:type="character" w:customStyle="1" w:styleId="WW8Num98z0">
    <w:name w:val="WW8Num98z0"/>
    <w:rsid w:val="00F67D9B"/>
    <w:rPr>
      <w:rFonts w:ascii="Symbol" w:hAnsi="Symbol" w:cs="Symbol" w:hint="default"/>
      <w:color w:val="000000"/>
      <w:sz w:val="22"/>
      <w:szCs w:val="22"/>
      <w:lang w:val="de-DE"/>
    </w:rPr>
  </w:style>
  <w:style w:type="character" w:customStyle="1" w:styleId="WW8Num99z0">
    <w:name w:val="WW8Num99z0"/>
    <w:rsid w:val="00F67D9B"/>
    <w:rPr>
      <w:rFonts w:ascii="Times New Roman" w:hAnsi="Times New Roman" w:cs="Times New Roman" w:hint="default"/>
      <w:b w:val="0"/>
      <w:i w:val="0"/>
      <w:sz w:val="24"/>
    </w:rPr>
  </w:style>
  <w:style w:type="character" w:customStyle="1" w:styleId="WW8Num100z0">
    <w:name w:val="WW8Num100z0"/>
    <w:rsid w:val="00F67D9B"/>
    <w:rPr>
      <w:rFonts w:ascii="Cambria" w:hAnsi="Cambria" w:cs="Arial"/>
      <w:color w:val="FF0000"/>
      <w:sz w:val="20"/>
    </w:rPr>
  </w:style>
  <w:style w:type="character" w:customStyle="1" w:styleId="WW8Num101z0">
    <w:name w:val="WW8Num101z0"/>
    <w:rsid w:val="00F67D9B"/>
    <w:rPr>
      <w:b w:val="0"/>
      <w:bCs w:val="0"/>
      <w:sz w:val="22"/>
      <w:szCs w:val="22"/>
    </w:rPr>
  </w:style>
  <w:style w:type="character" w:customStyle="1" w:styleId="WW8Num62z2">
    <w:name w:val="WW8Num62z2"/>
    <w:rsid w:val="00F67D9B"/>
  </w:style>
  <w:style w:type="character" w:customStyle="1" w:styleId="WW8Num62z3">
    <w:name w:val="WW8Num62z3"/>
    <w:rsid w:val="00F67D9B"/>
    <w:rPr>
      <w:b w:val="0"/>
    </w:rPr>
  </w:style>
  <w:style w:type="character" w:customStyle="1" w:styleId="WW8Num62z4">
    <w:name w:val="WW8Num62z4"/>
    <w:rsid w:val="00F67D9B"/>
  </w:style>
  <w:style w:type="character" w:customStyle="1" w:styleId="WW8Num62z5">
    <w:name w:val="WW8Num62z5"/>
    <w:rsid w:val="00F67D9B"/>
  </w:style>
  <w:style w:type="character" w:customStyle="1" w:styleId="WW8Num62z6">
    <w:name w:val="WW8Num62z6"/>
    <w:rsid w:val="00F67D9B"/>
    <w:rPr>
      <w:rFonts w:ascii="Times New Roman" w:hAnsi="Times New Roman" w:cs="Times New Roman"/>
      <w:b w:val="0"/>
      <w:szCs w:val="24"/>
    </w:rPr>
  </w:style>
  <w:style w:type="character" w:customStyle="1" w:styleId="WW8Num62z7">
    <w:name w:val="WW8Num62z7"/>
    <w:rsid w:val="00F67D9B"/>
  </w:style>
  <w:style w:type="character" w:customStyle="1" w:styleId="WW8Num62z8">
    <w:name w:val="WW8Num62z8"/>
    <w:rsid w:val="00F67D9B"/>
  </w:style>
  <w:style w:type="character" w:styleId="Hipercze">
    <w:name w:val="Hyperlink"/>
    <w:uiPriority w:val="99"/>
    <w:rsid w:val="00F67D9B"/>
    <w:rPr>
      <w:color w:val="000080"/>
      <w:u w:val="single"/>
    </w:rPr>
  </w:style>
  <w:style w:type="character" w:customStyle="1" w:styleId="Znakinumeracji">
    <w:name w:val="Znaki numeracji"/>
    <w:rsid w:val="00F67D9B"/>
    <w:rPr>
      <w:b w:val="0"/>
      <w:bCs w:val="0"/>
      <w:color w:val="000000"/>
      <w:sz w:val="22"/>
      <w:szCs w:val="22"/>
    </w:rPr>
  </w:style>
  <w:style w:type="character" w:styleId="UyteHipercze">
    <w:name w:val="FollowedHyperlink"/>
    <w:uiPriority w:val="99"/>
    <w:rsid w:val="00F67D9B"/>
    <w:rPr>
      <w:color w:val="800080"/>
      <w:u w:val="single"/>
    </w:rPr>
  </w:style>
  <w:style w:type="character" w:customStyle="1" w:styleId="WW8Num112z0">
    <w:name w:val="WW8Num112z0"/>
    <w:rsid w:val="00F67D9B"/>
    <w:rPr>
      <w:rFonts w:ascii="Times New Roman" w:hAnsi="Times New Roman" w:cs="Times New Roman" w:hint="default"/>
      <w:b w:val="0"/>
      <w:i w:val="0"/>
      <w:color w:val="000000"/>
      <w:sz w:val="22"/>
      <w:szCs w:val="22"/>
    </w:rPr>
  </w:style>
  <w:style w:type="character" w:customStyle="1" w:styleId="WW8Num112z1">
    <w:name w:val="WW8Num112z1"/>
    <w:rsid w:val="00F67D9B"/>
  </w:style>
  <w:style w:type="character" w:customStyle="1" w:styleId="WW8Num112z2">
    <w:name w:val="WW8Num112z2"/>
    <w:rsid w:val="00F67D9B"/>
  </w:style>
  <w:style w:type="character" w:customStyle="1" w:styleId="WW8Num112z3">
    <w:name w:val="WW8Num112z3"/>
    <w:rsid w:val="00F67D9B"/>
  </w:style>
  <w:style w:type="character" w:customStyle="1" w:styleId="WW8Num112z4">
    <w:name w:val="WW8Num112z4"/>
    <w:rsid w:val="00F67D9B"/>
  </w:style>
  <w:style w:type="character" w:customStyle="1" w:styleId="WW8Num112z5">
    <w:name w:val="WW8Num112z5"/>
    <w:rsid w:val="00F67D9B"/>
  </w:style>
  <w:style w:type="character" w:customStyle="1" w:styleId="WW8Num112z6">
    <w:name w:val="WW8Num112z6"/>
    <w:rsid w:val="00F67D9B"/>
  </w:style>
  <w:style w:type="character" w:customStyle="1" w:styleId="WW8Num112z7">
    <w:name w:val="WW8Num112z7"/>
    <w:rsid w:val="00F67D9B"/>
  </w:style>
  <w:style w:type="character" w:customStyle="1" w:styleId="WW8Num112z8">
    <w:name w:val="WW8Num112z8"/>
    <w:rsid w:val="00F67D9B"/>
  </w:style>
  <w:style w:type="character" w:customStyle="1" w:styleId="WW8Num129z0">
    <w:name w:val="WW8Num129z0"/>
    <w:rsid w:val="00F67D9B"/>
    <w:rPr>
      <w:rFonts w:ascii="Symbol" w:hAnsi="Symbol" w:cs="Symbol" w:hint="default"/>
    </w:rPr>
  </w:style>
  <w:style w:type="character" w:customStyle="1" w:styleId="WW8Num129z1">
    <w:name w:val="WW8Num129z1"/>
    <w:rsid w:val="00F67D9B"/>
    <w:rPr>
      <w:rFonts w:ascii="Courier New" w:hAnsi="Courier New" w:cs="Courier New" w:hint="default"/>
    </w:rPr>
  </w:style>
  <w:style w:type="character" w:customStyle="1" w:styleId="WW8Num129z2">
    <w:name w:val="WW8Num129z2"/>
    <w:rsid w:val="00F67D9B"/>
    <w:rPr>
      <w:rFonts w:ascii="Wingdings" w:hAnsi="Wingdings" w:cs="Wingdings" w:hint="default"/>
    </w:rPr>
  </w:style>
  <w:style w:type="character" w:customStyle="1" w:styleId="WW8Num136z0">
    <w:name w:val="WW8Num136z0"/>
    <w:rsid w:val="00F67D9B"/>
    <w:rPr>
      <w:rFonts w:hint="default"/>
      <w:b/>
    </w:rPr>
  </w:style>
  <w:style w:type="character" w:customStyle="1" w:styleId="WW8Num136z1">
    <w:name w:val="WW8Num136z1"/>
    <w:rsid w:val="00F67D9B"/>
  </w:style>
  <w:style w:type="character" w:customStyle="1" w:styleId="WW8Num136z2">
    <w:name w:val="WW8Num136z2"/>
    <w:rsid w:val="00F67D9B"/>
  </w:style>
  <w:style w:type="character" w:customStyle="1" w:styleId="WW8Num136z3">
    <w:name w:val="WW8Num136z3"/>
    <w:rsid w:val="00F67D9B"/>
  </w:style>
  <w:style w:type="character" w:customStyle="1" w:styleId="WW8Num136z4">
    <w:name w:val="WW8Num136z4"/>
    <w:rsid w:val="00F67D9B"/>
  </w:style>
  <w:style w:type="character" w:customStyle="1" w:styleId="WW8Num136z5">
    <w:name w:val="WW8Num136z5"/>
    <w:rsid w:val="00F67D9B"/>
    <w:rPr>
      <w:rFonts w:hint="default"/>
      <w:b/>
      <w:bCs/>
      <w:color w:val="000000"/>
      <w:sz w:val="22"/>
      <w:szCs w:val="24"/>
    </w:rPr>
  </w:style>
  <w:style w:type="character" w:customStyle="1" w:styleId="WW8Num136z6">
    <w:name w:val="WW8Num136z6"/>
    <w:rsid w:val="00F67D9B"/>
  </w:style>
  <w:style w:type="character" w:customStyle="1" w:styleId="WW8Num136z7">
    <w:name w:val="WW8Num136z7"/>
    <w:rsid w:val="00F67D9B"/>
  </w:style>
  <w:style w:type="character" w:customStyle="1" w:styleId="WW8Num136z8">
    <w:name w:val="WW8Num136z8"/>
    <w:rsid w:val="00F67D9B"/>
  </w:style>
  <w:style w:type="character" w:customStyle="1" w:styleId="WW8Num114z0">
    <w:name w:val="WW8Num114z0"/>
    <w:rsid w:val="00F67D9B"/>
    <w:rPr>
      <w:rFonts w:hint="default"/>
      <w:b w:val="0"/>
      <w:color w:val="000000"/>
      <w:sz w:val="22"/>
      <w:szCs w:val="22"/>
      <w:u w:val="none"/>
      <w:lang w:val="pl-PL"/>
    </w:rPr>
  </w:style>
  <w:style w:type="character" w:customStyle="1" w:styleId="WW8Num114z1">
    <w:name w:val="WW8Num114z1"/>
    <w:rsid w:val="00F67D9B"/>
    <w:rPr>
      <w:rFonts w:hint="default"/>
      <w:b w:val="0"/>
      <w:color w:val="000000"/>
      <w:szCs w:val="24"/>
    </w:rPr>
  </w:style>
  <w:style w:type="character" w:customStyle="1" w:styleId="WW8Num114z2">
    <w:name w:val="WW8Num114z2"/>
    <w:rsid w:val="00F67D9B"/>
    <w:rPr>
      <w:rFonts w:hint="default"/>
      <w:b w:val="0"/>
      <w:bCs/>
      <w:strike w:val="0"/>
      <w:dstrike w:val="0"/>
      <w:color w:val="000000"/>
      <w:sz w:val="22"/>
      <w:szCs w:val="22"/>
      <w:lang w:eastAsia="ar-SA"/>
    </w:rPr>
  </w:style>
  <w:style w:type="character" w:customStyle="1" w:styleId="WW8Num114z3">
    <w:name w:val="WW8Num114z3"/>
    <w:rsid w:val="00F67D9B"/>
    <w:rPr>
      <w:rFonts w:hint="default"/>
      <w:sz w:val="24"/>
      <w:szCs w:val="24"/>
    </w:rPr>
  </w:style>
  <w:style w:type="character" w:customStyle="1" w:styleId="WW8Num114z4">
    <w:name w:val="WW8Num114z4"/>
    <w:rsid w:val="00F67D9B"/>
    <w:rPr>
      <w:rFonts w:ascii="Symbol" w:hAnsi="Symbol" w:cs="Times New Roman" w:hint="default"/>
    </w:rPr>
  </w:style>
  <w:style w:type="character" w:customStyle="1" w:styleId="WW8Num114z5">
    <w:name w:val="WW8Num114z5"/>
    <w:rsid w:val="00F67D9B"/>
    <w:rPr>
      <w:rFonts w:hint="default"/>
    </w:rPr>
  </w:style>
  <w:style w:type="character" w:customStyle="1" w:styleId="Znakiwypunktowania">
    <w:name w:val="Znaki wypunktowania"/>
    <w:rsid w:val="00F67D9B"/>
    <w:rPr>
      <w:rFonts w:ascii="OpenSymbol" w:eastAsia="OpenSymbol" w:hAnsi="OpenSymbol" w:cs="OpenSymbol"/>
    </w:rPr>
  </w:style>
  <w:style w:type="paragraph" w:customStyle="1" w:styleId="Nagwek10">
    <w:name w:val="Nagłówek1"/>
    <w:basedOn w:val="Normalny"/>
    <w:next w:val="Tekstpodstawowy"/>
    <w:rsid w:val="00F67D9B"/>
    <w:pPr>
      <w:keepNext/>
      <w:suppressAutoHyphens/>
      <w:spacing w:before="240" w:after="120" w:line="240" w:lineRule="auto"/>
    </w:pPr>
    <w:rPr>
      <w:rFonts w:ascii="Liberation Sans" w:eastAsia="Microsoft YaHei" w:hAnsi="Liberation Sans" w:cs="Arial"/>
      <w:b/>
      <w:kern w:val="2"/>
      <w:sz w:val="28"/>
      <w:szCs w:val="28"/>
      <w:lang w:eastAsia="zh-CN"/>
    </w:rPr>
  </w:style>
  <w:style w:type="paragraph" w:styleId="Tekstpodstawowy">
    <w:name w:val="Body Text"/>
    <w:basedOn w:val="Normalny"/>
    <w:link w:val="TekstpodstawowyZnak"/>
    <w:uiPriority w:val="99"/>
    <w:rsid w:val="00F67D9B"/>
    <w:pPr>
      <w:suppressAutoHyphens/>
      <w:spacing w:after="140" w:line="276" w:lineRule="auto"/>
    </w:pPr>
    <w:rPr>
      <w:rFonts w:ascii="Times New Roman" w:eastAsia="Times New Roman" w:hAnsi="Times New Roman" w:cs="Times New Roman"/>
      <w:b/>
      <w:kern w:val="2"/>
      <w:sz w:val="24"/>
      <w:szCs w:val="20"/>
      <w:lang w:eastAsia="zh-CN"/>
    </w:rPr>
  </w:style>
  <w:style w:type="character" w:customStyle="1" w:styleId="TekstpodstawowyZnak">
    <w:name w:val="Tekst podstawowy Znak"/>
    <w:basedOn w:val="Domylnaczcionkaakapitu"/>
    <w:link w:val="Tekstpodstawowy"/>
    <w:uiPriority w:val="99"/>
    <w:rsid w:val="00F67D9B"/>
    <w:rPr>
      <w:rFonts w:ascii="Times New Roman" w:eastAsia="Times New Roman" w:hAnsi="Times New Roman" w:cs="Times New Roman"/>
      <w:b/>
      <w:kern w:val="2"/>
      <w:sz w:val="24"/>
      <w:szCs w:val="20"/>
      <w:lang w:eastAsia="zh-CN"/>
    </w:rPr>
  </w:style>
  <w:style w:type="paragraph" w:styleId="Lista">
    <w:name w:val="List"/>
    <w:basedOn w:val="Tekstpodstawowy"/>
    <w:rsid w:val="00F67D9B"/>
    <w:rPr>
      <w:rFonts w:cs="Arial"/>
    </w:rPr>
  </w:style>
  <w:style w:type="paragraph" w:styleId="Legenda">
    <w:name w:val="caption"/>
    <w:basedOn w:val="Normalny"/>
    <w:qFormat/>
    <w:rsid w:val="00F67D9B"/>
    <w:pPr>
      <w:suppressLineNumbers/>
      <w:suppressAutoHyphens/>
      <w:spacing w:before="120" w:after="120" w:line="240" w:lineRule="auto"/>
    </w:pPr>
    <w:rPr>
      <w:rFonts w:ascii="Times New Roman" w:eastAsia="Times New Roman" w:hAnsi="Times New Roman" w:cs="Arial"/>
      <w:b/>
      <w:i/>
      <w:iCs/>
      <w:kern w:val="2"/>
      <w:sz w:val="24"/>
      <w:szCs w:val="24"/>
      <w:lang w:eastAsia="zh-CN"/>
    </w:rPr>
  </w:style>
  <w:style w:type="paragraph" w:customStyle="1" w:styleId="Indeks">
    <w:name w:val="Indeks"/>
    <w:basedOn w:val="Normalny"/>
    <w:rsid w:val="00F67D9B"/>
    <w:pPr>
      <w:suppressLineNumbers/>
      <w:suppressAutoHyphens/>
      <w:spacing w:after="0" w:line="240" w:lineRule="auto"/>
    </w:pPr>
    <w:rPr>
      <w:rFonts w:ascii="Times New Roman" w:eastAsia="Times New Roman" w:hAnsi="Times New Roman" w:cs="Arial"/>
      <w:b/>
      <w:kern w:val="2"/>
      <w:sz w:val="24"/>
      <w:szCs w:val="20"/>
      <w:lang w:eastAsia="zh-CN"/>
    </w:rPr>
  </w:style>
  <w:style w:type="paragraph" w:customStyle="1" w:styleId="Zawartotabeli">
    <w:name w:val="Zawartość tabeli"/>
    <w:basedOn w:val="Normalny"/>
    <w:rsid w:val="00F67D9B"/>
    <w:pPr>
      <w:widowControl w:val="0"/>
      <w:suppressLineNumbers/>
      <w:suppressAutoHyphens/>
      <w:spacing w:after="0" w:line="240" w:lineRule="auto"/>
    </w:pPr>
    <w:rPr>
      <w:rFonts w:ascii="Times New Roman" w:eastAsia="Times New Roman" w:hAnsi="Times New Roman" w:cs="Times New Roman"/>
      <w:b/>
      <w:kern w:val="2"/>
      <w:sz w:val="24"/>
      <w:szCs w:val="20"/>
      <w:lang w:eastAsia="zh-CN"/>
    </w:rPr>
  </w:style>
  <w:style w:type="paragraph" w:customStyle="1" w:styleId="Nagwektabeli">
    <w:name w:val="Nagłówek tabeli"/>
    <w:basedOn w:val="Zawartotabeli"/>
    <w:rsid w:val="00F67D9B"/>
    <w:pPr>
      <w:jc w:val="center"/>
    </w:pPr>
    <w:rPr>
      <w:bCs/>
    </w:rPr>
  </w:style>
  <w:style w:type="paragraph" w:customStyle="1" w:styleId="Gwkaistopka">
    <w:name w:val="Główka i stopka"/>
    <w:basedOn w:val="Normalny"/>
    <w:rsid w:val="00F67D9B"/>
    <w:pPr>
      <w:suppressLineNumbers/>
      <w:tabs>
        <w:tab w:val="center" w:pos="4819"/>
        <w:tab w:val="right" w:pos="9638"/>
      </w:tabs>
      <w:suppressAutoHyphens/>
      <w:spacing w:after="0" w:line="240" w:lineRule="auto"/>
    </w:pPr>
    <w:rPr>
      <w:rFonts w:ascii="Times New Roman" w:eastAsia="Times New Roman" w:hAnsi="Times New Roman" w:cs="Times New Roman"/>
      <w:b/>
      <w:kern w:val="2"/>
      <w:sz w:val="24"/>
      <w:szCs w:val="20"/>
      <w:lang w:eastAsia="zh-CN"/>
    </w:rPr>
  </w:style>
  <w:style w:type="paragraph" w:styleId="Stopka">
    <w:name w:val="footer"/>
    <w:aliases w:val="stand"/>
    <w:basedOn w:val="Gwkaistopka"/>
    <w:link w:val="StopkaZnak"/>
    <w:uiPriority w:val="99"/>
    <w:rsid w:val="00F67D9B"/>
    <w:rPr>
      <w:lang w:val="x-none"/>
    </w:rPr>
  </w:style>
  <w:style w:type="character" w:customStyle="1" w:styleId="StopkaZnak">
    <w:name w:val="Stopka Znak"/>
    <w:aliases w:val="stand Znak"/>
    <w:basedOn w:val="Domylnaczcionkaakapitu"/>
    <w:link w:val="Stopka"/>
    <w:uiPriority w:val="99"/>
    <w:rsid w:val="00F67D9B"/>
    <w:rPr>
      <w:rFonts w:ascii="Times New Roman" w:eastAsia="Times New Roman" w:hAnsi="Times New Roman" w:cs="Times New Roman"/>
      <w:b/>
      <w:kern w:val="2"/>
      <w:sz w:val="24"/>
      <w:szCs w:val="20"/>
      <w:lang w:val="x-none" w:eastAsia="zh-CN"/>
    </w:rPr>
  </w:style>
  <w:style w:type="paragraph" w:styleId="Nagwek">
    <w:name w:val="header"/>
    <w:aliases w:val="Nagłówek strony nieparzystej"/>
    <w:basedOn w:val="Gwkaistopka"/>
    <w:link w:val="NagwekZnak"/>
    <w:uiPriority w:val="99"/>
    <w:rsid w:val="00F67D9B"/>
  </w:style>
  <w:style w:type="character" w:customStyle="1" w:styleId="NagwekZnak">
    <w:name w:val="Nagłówek Znak"/>
    <w:aliases w:val="Nagłówek strony nieparzystej Znak"/>
    <w:basedOn w:val="Domylnaczcionkaakapitu"/>
    <w:link w:val="Nagwek"/>
    <w:uiPriority w:val="99"/>
    <w:rsid w:val="00F67D9B"/>
    <w:rPr>
      <w:rFonts w:ascii="Times New Roman" w:eastAsia="Times New Roman" w:hAnsi="Times New Roman" w:cs="Times New Roman"/>
      <w:b/>
      <w:kern w:val="2"/>
      <w:sz w:val="24"/>
      <w:szCs w:val="20"/>
      <w:lang w:eastAsia="zh-CN"/>
    </w:rPr>
  </w:style>
  <w:style w:type="paragraph" w:styleId="Tekstprzypisudolnego">
    <w:name w:val="footnote text"/>
    <w:basedOn w:val="Normalny"/>
    <w:link w:val="TekstprzypisudolnegoZnak"/>
    <w:uiPriority w:val="99"/>
    <w:rsid w:val="00F67D9B"/>
    <w:pPr>
      <w:suppressAutoHyphens/>
      <w:spacing w:after="0" w:line="240" w:lineRule="auto"/>
    </w:pPr>
    <w:rPr>
      <w:rFonts w:ascii="Times New Roman" w:eastAsia="Times New Roman" w:hAnsi="Times New Roman" w:cs="Times New Roman"/>
      <w:b/>
      <w:kern w:val="2"/>
      <w:sz w:val="20"/>
      <w:szCs w:val="20"/>
      <w:lang w:val="x-none" w:eastAsia="zh-CN"/>
    </w:rPr>
  </w:style>
  <w:style w:type="character" w:customStyle="1" w:styleId="TekstprzypisudolnegoZnak">
    <w:name w:val="Tekst przypisu dolnego Znak"/>
    <w:basedOn w:val="Domylnaczcionkaakapitu"/>
    <w:link w:val="Tekstprzypisudolnego"/>
    <w:uiPriority w:val="99"/>
    <w:rsid w:val="00F67D9B"/>
    <w:rPr>
      <w:rFonts w:ascii="Times New Roman" w:eastAsia="Times New Roman" w:hAnsi="Times New Roman" w:cs="Times New Roman"/>
      <w:b/>
      <w:kern w:val="2"/>
      <w:sz w:val="20"/>
      <w:szCs w:val="20"/>
      <w:lang w:val="x-none" w:eastAsia="zh-CN"/>
    </w:rPr>
  </w:style>
  <w:style w:type="paragraph" w:customStyle="1" w:styleId="Nagwek50">
    <w:name w:val="Nagłówek5"/>
    <w:basedOn w:val="Normalny"/>
    <w:next w:val="Tekstpodstawowy"/>
    <w:rsid w:val="00F67D9B"/>
    <w:pPr>
      <w:suppressAutoHyphens/>
      <w:spacing w:after="0" w:line="240" w:lineRule="auto"/>
      <w:jc w:val="center"/>
    </w:pPr>
    <w:rPr>
      <w:rFonts w:ascii="Times New Roman" w:eastAsia="Times New Roman" w:hAnsi="Times New Roman" w:cs="Times New Roman"/>
      <w:b/>
      <w:kern w:val="2"/>
      <w:sz w:val="24"/>
      <w:szCs w:val="20"/>
      <w:lang w:val="x-none" w:eastAsia="zh-CN"/>
    </w:rPr>
  </w:style>
  <w:style w:type="paragraph" w:styleId="NormalnyWeb">
    <w:name w:val="Normal (Web)"/>
    <w:basedOn w:val="Normalny"/>
    <w:uiPriority w:val="99"/>
    <w:rsid w:val="00F67D9B"/>
    <w:pPr>
      <w:suppressAutoHyphens/>
      <w:spacing w:before="100" w:after="119" w:line="240" w:lineRule="auto"/>
    </w:pPr>
    <w:rPr>
      <w:rFonts w:ascii="Times New Roman" w:eastAsia="Times New Roman" w:hAnsi="Times New Roman" w:cs="Times New Roman"/>
      <w:kern w:val="2"/>
      <w:sz w:val="24"/>
      <w:szCs w:val="24"/>
      <w:lang w:eastAsia="zh-CN"/>
    </w:rPr>
  </w:style>
  <w:style w:type="paragraph" w:customStyle="1" w:styleId="Standard">
    <w:name w:val="Standard"/>
    <w:qFormat/>
    <w:rsid w:val="00F67D9B"/>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Tekstpodstawowywcity">
    <w:name w:val="Body Text Indent"/>
    <w:basedOn w:val="Normalny"/>
    <w:link w:val="TekstpodstawowywcityZnak"/>
    <w:uiPriority w:val="99"/>
    <w:unhideWhenUsed/>
    <w:rsid w:val="00F67D9B"/>
    <w:pPr>
      <w:suppressAutoHyphens/>
      <w:spacing w:after="120" w:line="240" w:lineRule="auto"/>
      <w:ind w:left="283"/>
    </w:pPr>
    <w:rPr>
      <w:rFonts w:ascii="Times New Roman" w:eastAsia="Times New Roman" w:hAnsi="Times New Roman" w:cs="Times New Roman"/>
      <w:b/>
      <w:kern w:val="2"/>
      <w:sz w:val="24"/>
      <w:szCs w:val="20"/>
      <w:lang w:eastAsia="zh-CN"/>
    </w:rPr>
  </w:style>
  <w:style w:type="character" w:customStyle="1" w:styleId="TekstpodstawowywcityZnak">
    <w:name w:val="Tekst podstawowy wcięty Znak"/>
    <w:basedOn w:val="Domylnaczcionkaakapitu"/>
    <w:link w:val="Tekstpodstawowywcity"/>
    <w:uiPriority w:val="99"/>
    <w:rsid w:val="00F67D9B"/>
    <w:rPr>
      <w:rFonts w:ascii="Times New Roman" w:eastAsia="Times New Roman" w:hAnsi="Times New Roman" w:cs="Times New Roman"/>
      <w:b/>
      <w:kern w:val="2"/>
      <w:sz w:val="24"/>
      <w:szCs w:val="20"/>
      <w:lang w:eastAsia="zh-CN"/>
    </w:rPr>
  </w:style>
  <w:style w:type="paragraph" w:customStyle="1" w:styleId="western">
    <w:name w:val="western"/>
    <w:basedOn w:val="Normalny"/>
    <w:rsid w:val="00F67D9B"/>
    <w:pPr>
      <w:suppressAutoHyphens/>
      <w:spacing w:before="100" w:after="100" w:line="240" w:lineRule="auto"/>
    </w:pPr>
    <w:rPr>
      <w:rFonts w:ascii="Times New Roman" w:eastAsia="Times New Roman" w:hAnsi="Times New Roman" w:cs="Times New Roman"/>
      <w:color w:val="000000"/>
      <w:sz w:val="24"/>
      <w:szCs w:val="24"/>
      <w:lang w:eastAsia="zh-CN"/>
    </w:rPr>
  </w:style>
  <w:style w:type="character" w:customStyle="1" w:styleId="Brak">
    <w:name w:val="Brak"/>
    <w:rsid w:val="00F67D9B"/>
  </w:style>
  <w:style w:type="character" w:styleId="Uwydatnienie">
    <w:name w:val="Emphasis"/>
    <w:uiPriority w:val="20"/>
    <w:qFormat/>
    <w:rsid w:val="00F67D9B"/>
    <w:rPr>
      <w:i/>
      <w:iCs/>
    </w:rPr>
  </w:style>
  <w:style w:type="paragraph" w:customStyle="1" w:styleId="lista0">
    <w:name w:val="lista"/>
    <w:basedOn w:val="Normalny"/>
    <w:rsid w:val="00F67D9B"/>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Standarduser">
    <w:name w:val="Standard (user)"/>
    <w:rsid w:val="00F67D9B"/>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styleId="Tabela-Siatka">
    <w:name w:val="Table Grid"/>
    <w:basedOn w:val="Standardowy"/>
    <w:uiPriority w:val="59"/>
    <w:rsid w:val="00F67D9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1">
    <w:name w:val="western1"/>
    <w:basedOn w:val="Normalny"/>
    <w:rsid w:val="00F67D9B"/>
    <w:pPr>
      <w:spacing w:before="100" w:beforeAutospacing="1" w:after="198" w:line="276" w:lineRule="auto"/>
    </w:pPr>
    <w:rPr>
      <w:rFonts w:ascii="Calibri" w:eastAsia="Times New Roman" w:hAnsi="Calibri" w:cs="Calibri"/>
      <w:color w:val="00000A"/>
      <w:lang w:val="en-GB" w:eastAsia="en-GB"/>
    </w:rPr>
  </w:style>
  <w:style w:type="paragraph" w:customStyle="1" w:styleId="Tekstpodstawowywcity22">
    <w:name w:val="Tekst podstawowy wcięty 22"/>
    <w:basedOn w:val="Normalny"/>
    <w:rsid w:val="00F67D9B"/>
    <w:pPr>
      <w:suppressAutoHyphens/>
      <w:spacing w:after="120" w:line="480" w:lineRule="auto"/>
      <w:ind w:left="283"/>
    </w:pPr>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unhideWhenUsed/>
    <w:rsid w:val="00F67D9B"/>
    <w:pPr>
      <w:suppressAutoHyphens/>
      <w:spacing w:after="0" w:line="240" w:lineRule="auto"/>
    </w:pPr>
    <w:rPr>
      <w:rFonts w:ascii="Tahoma" w:eastAsia="Times New Roman" w:hAnsi="Tahoma" w:cs="Times New Roman"/>
      <w:b/>
      <w:kern w:val="2"/>
      <w:sz w:val="16"/>
      <w:szCs w:val="16"/>
      <w:lang w:eastAsia="zh-CN"/>
    </w:rPr>
  </w:style>
  <w:style w:type="character" w:customStyle="1" w:styleId="TekstdymkaZnak">
    <w:name w:val="Tekst dymka Znak"/>
    <w:basedOn w:val="Domylnaczcionkaakapitu"/>
    <w:link w:val="Tekstdymka"/>
    <w:uiPriority w:val="99"/>
    <w:rsid w:val="00F67D9B"/>
    <w:rPr>
      <w:rFonts w:ascii="Tahoma" w:eastAsia="Times New Roman" w:hAnsi="Tahoma" w:cs="Times New Roman"/>
      <w:b/>
      <w:kern w:val="2"/>
      <w:sz w:val="16"/>
      <w:szCs w:val="16"/>
      <w:lang w:eastAsia="zh-CN"/>
    </w:rPr>
  </w:style>
  <w:style w:type="character" w:customStyle="1" w:styleId="Domylnaczcionkaakapitu2">
    <w:name w:val="Domyślna czcionka akapitu2"/>
    <w:rsid w:val="00F67D9B"/>
  </w:style>
  <w:style w:type="paragraph" w:customStyle="1" w:styleId="Tekstpodstawowywcity23">
    <w:name w:val="Tekst podstawowy wcięty 23"/>
    <w:basedOn w:val="Normalny"/>
    <w:rsid w:val="00F67D9B"/>
    <w:pPr>
      <w:widowControl w:val="0"/>
      <w:suppressAutoHyphens/>
      <w:spacing w:after="0" w:line="240" w:lineRule="auto"/>
      <w:ind w:left="360"/>
    </w:pPr>
    <w:rPr>
      <w:rFonts w:ascii="Times New Roman" w:eastAsia="Times New Roman" w:hAnsi="Times New Roman" w:cs="Lucida Sans Unicode"/>
      <w:kern w:val="1"/>
      <w:sz w:val="24"/>
      <w:szCs w:val="20"/>
      <w:lang w:eastAsia="zh-CN"/>
    </w:rPr>
  </w:style>
  <w:style w:type="paragraph" w:customStyle="1" w:styleId="Tekstpodstawowywcity32">
    <w:name w:val="Tekst podstawowy wcięty 32"/>
    <w:basedOn w:val="Normalny"/>
    <w:rsid w:val="00F67D9B"/>
    <w:pPr>
      <w:widowControl w:val="0"/>
      <w:suppressAutoHyphens/>
      <w:spacing w:after="0" w:line="240" w:lineRule="auto"/>
      <w:ind w:left="993" w:hanging="284"/>
    </w:pPr>
    <w:rPr>
      <w:rFonts w:ascii="Times New Roman" w:eastAsia="Times New Roman" w:hAnsi="Times New Roman" w:cs="Lucida Sans Unicode"/>
      <w:kern w:val="1"/>
      <w:sz w:val="24"/>
      <w:szCs w:val="20"/>
      <w:lang w:eastAsia="zh-CN"/>
    </w:rPr>
  </w:style>
  <w:style w:type="paragraph" w:customStyle="1" w:styleId="WW-Tekstpodstawowy3">
    <w:name w:val="WW-Tekst podstawowy 3"/>
    <w:basedOn w:val="Normalny"/>
    <w:rsid w:val="00F67D9B"/>
    <w:pPr>
      <w:widowControl w:val="0"/>
      <w:suppressAutoHyphens/>
      <w:spacing w:after="0" w:line="240" w:lineRule="auto"/>
    </w:pPr>
    <w:rPr>
      <w:rFonts w:ascii="Times New Roman" w:eastAsia="Lucida Sans Unicode" w:hAnsi="Times New Roman" w:cs="Lucida Sans Unicode"/>
      <w:i/>
      <w:kern w:val="1"/>
      <w:sz w:val="24"/>
      <w:szCs w:val="24"/>
      <w:lang w:eastAsia="zh-CN"/>
    </w:rPr>
  </w:style>
  <w:style w:type="paragraph" w:styleId="Akapitzlist">
    <w:name w:val="List Paragraph"/>
    <w:aliases w:val="Akapit z listą BS,T_SZ_List Paragraph,Nagłowek 3,Normalny PDST,lp1,Preambuła,HŁ_Bullet1,L1,Numerowanie,Akapit z listą5,normalny tekst,Kolorowa lista — akcent 11,CW_Lista,Colorful List Accent 1,List Paragraph,Akapit z listą4"/>
    <w:link w:val="AkapitzlistZnak"/>
    <w:uiPriority w:val="34"/>
    <w:qFormat/>
    <w:rsid w:val="00F67D9B"/>
    <w:pPr>
      <w:widowControl w:val="0"/>
      <w:suppressAutoHyphens/>
      <w:spacing w:after="0" w:line="240" w:lineRule="auto"/>
      <w:ind w:left="720"/>
      <w:textAlignment w:val="baseline"/>
    </w:pPr>
    <w:rPr>
      <w:rFonts w:ascii="Times New Roman" w:eastAsia="Times New Roman" w:hAnsi="Times New Roman" w:cs="Times New Roman"/>
      <w:kern w:val="1"/>
      <w:sz w:val="20"/>
      <w:szCs w:val="20"/>
      <w:lang w:eastAsia="zh-CN"/>
    </w:rPr>
  </w:style>
  <w:style w:type="paragraph" w:customStyle="1" w:styleId="WW-Tekstpodstawowywcity2">
    <w:name w:val="WW-Tekst podstawowy wcięty 2"/>
    <w:basedOn w:val="Normalny"/>
    <w:rsid w:val="00F67D9B"/>
    <w:pPr>
      <w:widowControl w:val="0"/>
      <w:suppressAutoHyphens/>
      <w:spacing w:after="0" w:line="240" w:lineRule="auto"/>
      <w:ind w:firstLine="708"/>
    </w:pPr>
    <w:rPr>
      <w:rFonts w:ascii="Times New Roman" w:eastAsia="Times New Roman" w:hAnsi="Times New Roman" w:cs="Lucida Sans Unicode"/>
      <w:kern w:val="1"/>
      <w:sz w:val="24"/>
      <w:szCs w:val="24"/>
      <w:lang w:eastAsia="pl-PL"/>
    </w:rPr>
  </w:style>
  <w:style w:type="paragraph" w:customStyle="1" w:styleId="Default">
    <w:name w:val="Default"/>
    <w:rsid w:val="00F67D9B"/>
    <w:pPr>
      <w:suppressAutoHyphens/>
      <w:autoSpaceDE w:val="0"/>
      <w:spacing w:after="0" w:line="240" w:lineRule="auto"/>
    </w:pPr>
    <w:rPr>
      <w:rFonts w:ascii="Arial" w:eastAsia="Times New Roman" w:hAnsi="Arial" w:cs="Arial"/>
      <w:color w:val="000000"/>
      <w:kern w:val="1"/>
      <w:sz w:val="24"/>
      <w:szCs w:val="24"/>
      <w:lang w:eastAsia="zh-CN"/>
    </w:rPr>
  </w:style>
  <w:style w:type="paragraph" w:customStyle="1" w:styleId="Tekstpodstawowy31">
    <w:name w:val="Tekst podstawowy 31"/>
    <w:basedOn w:val="Normalny"/>
    <w:rsid w:val="00F67D9B"/>
    <w:pPr>
      <w:widowControl w:val="0"/>
      <w:suppressAutoHyphens/>
      <w:spacing w:after="0" w:line="240" w:lineRule="auto"/>
    </w:pPr>
    <w:rPr>
      <w:rFonts w:ascii="Times New Roman" w:eastAsia="Times New Roman" w:hAnsi="Times New Roman" w:cs="Verdana"/>
      <w:i/>
      <w:kern w:val="1"/>
      <w:sz w:val="24"/>
      <w:szCs w:val="24"/>
      <w:lang w:eastAsia="zh-CN"/>
    </w:rPr>
  </w:style>
  <w:style w:type="paragraph" w:customStyle="1" w:styleId="WW-Tretekstu">
    <w:name w:val="WW-Treść tekstu"/>
    <w:basedOn w:val="Normalny"/>
    <w:rsid w:val="00F67D9B"/>
    <w:pPr>
      <w:widowControl w:val="0"/>
      <w:suppressAutoHyphens/>
      <w:spacing w:after="200" w:line="276" w:lineRule="auto"/>
    </w:pPr>
    <w:rPr>
      <w:rFonts w:ascii="Calibri" w:eastAsia="Calibri" w:hAnsi="Calibri" w:cs="Calibri"/>
      <w:color w:val="00000A"/>
      <w:kern w:val="1"/>
      <w:szCs w:val="20"/>
      <w:lang w:eastAsia="zh-CN"/>
    </w:rPr>
  </w:style>
  <w:style w:type="paragraph" w:customStyle="1" w:styleId="WW-Wcicietrecitekstu">
    <w:name w:val="WW-Wcięcie treści tekstu"/>
    <w:basedOn w:val="Normalny"/>
    <w:rsid w:val="00F67D9B"/>
    <w:pPr>
      <w:widowControl w:val="0"/>
      <w:suppressAutoHyphens/>
      <w:spacing w:after="0" w:line="276" w:lineRule="auto"/>
      <w:ind w:left="426"/>
    </w:pPr>
    <w:rPr>
      <w:rFonts w:ascii="Calibri" w:eastAsia="Calibri" w:hAnsi="Calibri" w:cs="Calibri"/>
      <w:color w:val="00000A"/>
      <w:kern w:val="1"/>
      <w:szCs w:val="20"/>
      <w:lang w:eastAsia="zh-CN"/>
    </w:rPr>
  </w:style>
  <w:style w:type="paragraph" w:customStyle="1" w:styleId="Textbodyindent">
    <w:name w:val="Text body indent"/>
    <w:basedOn w:val="Standard"/>
    <w:rsid w:val="00F67D9B"/>
    <w:pPr>
      <w:widowControl w:val="0"/>
      <w:ind w:left="360" w:hanging="360"/>
    </w:pPr>
    <w:rPr>
      <w:rFonts w:eastAsia="Andale Sans UI" w:cs="Tahoma"/>
      <w:kern w:val="1"/>
      <w:sz w:val="24"/>
      <w:szCs w:val="24"/>
      <w:lang w:val="de-DE" w:bidi="fa-IR"/>
    </w:rPr>
  </w:style>
  <w:style w:type="character" w:customStyle="1" w:styleId="Domylnaczcionkaakapitu1">
    <w:name w:val="Domyślna czcionka akapitu1"/>
    <w:rsid w:val="00F67D9B"/>
  </w:style>
  <w:style w:type="paragraph" w:customStyle="1" w:styleId="Tekstpodstawowywcity21">
    <w:name w:val="Tekst podstawowy wcięty 21"/>
    <w:basedOn w:val="Normalny"/>
    <w:rsid w:val="00F67D9B"/>
    <w:pPr>
      <w:suppressAutoHyphens/>
      <w:spacing w:after="0" w:line="240" w:lineRule="auto"/>
      <w:ind w:left="360"/>
    </w:pPr>
    <w:rPr>
      <w:rFonts w:ascii="Times New Roman" w:eastAsia="Times New Roman" w:hAnsi="Times New Roman" w:cs="Times New Roman"/>
      <w:sz w:val="24"/>
      <w:szCs w:val="20"/>
    </w:rPr>
  </w:style>
  <w:style w:type="paragraph" w:styleId="Tytu">
    <w:name w:val="Title"/>
    <w:basedOn w:val="Normalny"/>
    <w:next w:val="Podtytu"/>
    <w:link w:val="TytuZnak"/>
    <w:qFormat/>
    <w:rsid w:val="00F67D9B"/>
    <w:pPr>
      <w:suppressAutoHyphens/>
      <w:spacing w:after="0" w:line="240" w:lineRule="auto"/>
      <w:jc w:val="center"/>
    </w:pPr>
    <w:rPr>
      <w:rFonts w:ascii="Times New Roman" w:eastAsia="Times New Roman" w:hAnsi="Times New Roman" w:cs="Times New Roman"/>
      <w:sz w:val="32"/>
      <w:szCs w:val="24"/>
    </w:rPr>
  </w:style>
  <w:style w:type="character" w:customStyle="1" w:styleId="TytuZnak">
    <w:name w:val="Tytuł Znak"/>
    <w:basedOn w:val="Domylnaczcionkaakapitu"/>
    <w:link w:val="Tytu"/>
    <w:rsid w:val="00F67D9B"/>
    <w:rPr>
      <w:rFonts w:ascii="Times New Roman" w:eastAsia="Times New Roman" w:hAnsi="Times New Roman" w:cs="Times New Roman"/>
      <w:sz w:val="32"/>
      <w:szCs w:val="24"/>
    </w:rPr>
  </w:style>
  <w:style w:type="paragraph" w:styleId="Podtytu">
    <w:name w:val="Subtitle"/>
    <w:basedOn w:val="Normalny"/>
    <w:next w:val="Normalny"/>
    <w:link w:val="PodtytuZnak"/>
    <w:uiPriority w:val="11"/>
    <w:qFormat/>
    <w:rsid w:val="00F67D9B"/>
    <w:pPr>
      <w:suppressAutoHyphens/>
      <w:spacing w:after="60" w:line="240" w:lineRule="auto"/>
      <w:jc w:val="center"/>
      <w:outlineLvl w:val="1"/>
    </w:pPr>
    <w:rPr>
      <w:rFonts w:ascii="Cambria" w:eastAsia="Times New Roman" w:hAnsi="Cambria" w:cs="Times New Roman"/>
      <w:b/>
      <w:kern w:val="2"/>
      <w:sz w:val="24"/>
      <w:szCs w:val="24"/>
      <w:lang w:eastAsia="zh-CN"/>
    </w:rPr>
  </w:style>
  <w:style w:type="character" w:customStyle="1" w:styleId="PodtytuZnak">
    <w:name w:val="Podtytuł Znak"/>
    <w:basedOn w:val="Domylnaczcionkaakapitu"/>
    <w:link w:val="Podtytu"/>
    <w:uiPriority w:val="11"/>
    <w:rsid w:val="00F67D9B"/>
    <w:rPr>
      <w:rFonts w:ascii="Cambria" w:eastAsia="Times New Roman" w:hAnsi="Cambria" w:cs="Times New Roman"/>
      <w:b/>
      <w:kern w:val="2"/>
      <w:sz w:val="24"/>
      <w:szCs w:val="24"/>
      <w:lang w:eastAsia="zh-CN"/>
    </w:rPr>
  </w:style>
  <w:style w:type="character" w:customStyle="1" w:styleId="AkapitzlistZnak">
    <w:name w:val="Akapit z listą Znak"/>
    <w:aliases w:val="Akapit z listą BS Znak,T_SZ_List Paragraph Znak,Nagłowek 3 Znak,Normalny PDST Znak,lp1 Znak,Preambuła Znak,HŁ_Bullet1 Znak,L1 Znak,Numerowanie Znak,Akapit z listą5 Znak,normalny tekst Znak,Kolorowa lista — akcent 11 Znak"/>
    <w:link w:val="Akapitzlist"/>
    <w:uiPriority w:val="34"/>
    <w:qFormat/>
    <w:rsid w:val="00F67D9B"/>
    <w:rPr>
      <w:rFonts w:ascii="Times New Roman" w:eastAsia="Times New Roman" w:hAnsi="Times New Roman" w:cs="Times New Roman"/>
      <w:kern w:val="1"/>
      <w:sz w:val="20"/>
      <w:szCs w:val="20"/>
      <w:lang w:eastAsia="zh-CN"/>
    </w:rPr>
  </w:style>
  <w:style w:type="paragraph" w:customStyle="1" w:styleId="Akapitzlist1">
    <w:name w:val="Akapit z listą1"/>
    <w:basedOn w:val="Normalny"/>
    <w:rsid w:val="00F67D9B"/>
    <w:pPr>
      <w:widowControl w:val="0"/>
      <w:suppressAutoHyphens/>
      <w:spacing w:after="0" w:line="240" w:lineRule="auto"/>
      <w:ind w:left="720"/>
    </w:pPr>
    <w:rPr>
      <w:rFonts w:ascii="Times New Roman" w:eastAsia="Times New Roman" w:hAnsi="Times New Roman" w:cs="Lucida Sans Unicode"/>
      <w:kern w:val="1"/>
      <w:sz w:val="24"/>
      <w:szCs w:val="20"/>
      <w:lang w:eastAsia="zh-CN"/>
    </w:rPr>
  </w:style>
  <w:style w:type="paragraph" w:styleId="Tekstpodstawowy2">
    <w:name w:val="Body Text 2"/>
    <w:basedOn w:val="Normalny"/>
    <w:link w:val="Tekstpodstawowy2Znak"/>
    <w:uiPriority w:val="99"/>
    <w:unhideWhenUsed/>
    <w:rsid w:val="00F67D9B"/>
    <w:pPr>
      <w:suppressAutoHyphens/>
      <w:spacing w:after="120" w:line="480" w:lineRule="auto"/>
    </w:pPr>
    <w:rPr>
      <w:rFonts w:ascii="Times New Roman" w:eastAsia="Times New Roman" w:hAnsi="Times New Roman" w:cs="Times New Roman"/>
      <w:b/>
      <w:kern w:val="2"/>
      <w:sz w:val="24"/>
      <w:szCs w:val="20"/>
      <w:lang w:val="x-none" w:eastAsia="zh-CN"/>
    </w:rPr>
  </w:style>
  <w:style w:type="character" w:customStyle="1" w:styleId="Tekstpodstawowy2Znak">
    <w:name w:val="Tekst podstawowy 2 Znak"/>
    <w:basedOn w:val="Domylnaczcionkaakapitu"/>
    <w:link w:val="Tekstpodstawowy2"/>
    <w:uiPriority w:val="99"/>
    <w:rsid w:val="00F67D9B"/>
    <w:rPr>
      <w:rFonts w:ascii="Times New Roman" w:eastAsia="Times New Roman" w:hAnsi="Times New Roman" w:cs="Times New Roman"/>
      <w:b/>
      <w:kern w:val="2"/>
      <w:sz w:val="24"/>
      <w:szCs w:val="20"/>
      <w:lang w:val="x-none" w:eastAsia="zh-CN"/>
    </w:rPr>
  </w:style>
  <w:style w:type="paragraph" w:customStyle="1" w:styleId="Tekstpodstawowy21">
    <w:name w:val="Tekst podstawowy 21"/>
    <w:basedOn w:val="Normalny"/>
    <w:uiPriority w:val="99"/>
    <w:rsid w:val="00F67D9B"/>
    <w:pPr>
      <w:suppressAutoHyphens/>
      <w:spacing w:after="0" w:line="240" w:lineRule="auto"/>
      <w:jc w:val="both"/>
    </w:pPr>
    <w:rPr>
      <w:rFonts w:ascii="Times New Roman" w:eastAsia="Times New Roman" w:hAnsi="Times New Roman" w:cs="Calibri"/>
      <w:sz w:val="24"/>
      <w:szCs w:val="20"/>
      <w:lang w:eastAsia="ar-SA"/>
    </w:rPr>
  </w:style>
  <w:style w:type="numbering" w:customStyle="1" w:styleId="WWOutlineListStyle6">
    <w:name w:val="WW_OutlineListStyle_6"/>
    <w:basedOn w:val="Bezlisty"/>
    <w:rsid w:val="00F67D9B"/>
    <w:pPr>
      <w:numPr>
        <w:numId w:val="59"/>
      </w:numPr>
    </w:pPr>
  </w:style>
  <w:style w:type="character" w:customStyle="1" w:styleId="Normalny1">
    <w:name w:val="Normalny1"/>
    <w:basedOn w:val="Domylnaczcionkaakapitu"/>
    <w:rsid w:val="00F67D9B"/>
  </w:style>
  <w:style w:type="character" w:customStyle="1" w:styleId="Nierozpoznanawzmianka1">
    <w:name w:val="Nierozpoznana wzmianka1"/>
    <w:basedOn w:val="Domylnaczcionkaakapitu"/>
    <w:uiPriority w:val="99"/>
    <w:semiHidden/>
    <w:unhideWhenUsed/>
    <w:rsid w:val="004A0F18"/>
    <w:rPr>
      <w:color w:val="605E5C"/>
      <w:shd w:val="clear" w:color="auto" w:fill="E1DFDD"/>
    </w:rPr>
  </w:style>
  <w:style w:type="numbering" w:customStyle="1" w:styleId="Biecalista1">
    <w:name w:val="Bieżąca lista1"/>
    <w:uiPriority w:val="99"/>
    <w:rsid w:val="00437615"/>
    <w:pPr>
      <w:numPr>
        <w:numId w:val="62"/>
      </w:numPr>
    </w:pPr>
  </w:style>
  <w:style w:type="paragraph" w:styleId="Bezodstpw">
    <w:name w:val="No Spacing"/>
    <w:uiPriority w:val="1"/>
    <w:qFormat/>
    <w:rsid w:val="00EB308E"/>
    <w:pPr>
      <w:spacing w:after="0" w:line="240" w:lineRule="auto"/>
    </w:pPr>
    <w:rPr>
      <w:rFonts w:ascii="Calibri" w:eastAsia="Calibri" w:hAnsi="Calibri" w:cs="Arial"/>
      <w:sz w:val="20"/>
      <w:szCs w:val="20"/>
      <w:lang w:eastAsia="pl-PL"/>
    </w:rPr>
  </w:style>
  <w:style w:type="table" w:customStyle="1" w:styleId="TableGrid">
    <w:name w:val="TableGrid"/>
    <w:rsid w:val="00EB308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EB308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styleId="Odwoanieprzypisudolnego">
    <w:name w:val="footnote reference"/>
    <w:basedOn w:val="Domylnaczcionkaakapitu"/>
    <w:unhideWhenUsed/>
    <w:rsid w:val="00BE1812"/>
    <w:rPr>
      <w:vertAlign w:val="superscript"/>
    </w:rPr>
  </w:style>
  <w:style w:type="character" w:customStyle="1" w:styleId="Bodytext">
    <w:name w:val="Body text_"/>
    <w:link w:val="Tekstpodstawowy4"/>
    <w:rsid w:val="00605D05"/>
    <w:rPr>
      <w:rFonts w:ascii="Times New Roman" w:eastAsia="Times New Roman" w:hAnsi="Times New Roman" w:cs="Times New Roman"/>
      <w:shd w:val="clear" w:color="auto" w:fill="FFFFFF"/>
    </w:rPr>
  </w:style>
  <w:style w:type="character" w:customStyle="1" w:styleId="Heading1">
    <w:name w:val="Heading #1_"/>
    <w:rsid w:val="00605D05"/>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semiHidden/>
    <w:rsid w:val="00605D05"/>
    <w:rPr>
      <w:rFonts w:ascii="Times New Roman" w:eastAsia="Times New Roman" w:hAnsi="Times New Roman" w:cs="Times New Roman"/>
      <w:sz w:val="19"/>
      <w:szCs w:val="19"/>
      <w:shd w:val="clear" w:color="auto" w:fill="FFFFFF"/>
    </w:rPr>
  </w:style>
  <w:style w:type="character" w:customStyle="1" w:styleId="Bodytext4">
    <w:name w:val="Body text (4)_"/>
    <w:rsid w:val="00605D05"/>
    <w:rPr>
      <w:rFonts w:ascii="Times New Roman" w:eastAsia="Times New Roman" w:hAnsi="Times New Roman" w:cs="Times New Roman"/>
      <w:b/>
      <w:bCs/>
      <w:sz w:val="23"/>
      <w:szCs w:val="23"/>
      <w:shd w:val="clear" w:color="auto" w:fill="FFFFFF"/>
    </w:rPr>
  </w:style>
  <w:style w:type="paragraph" w:customStyle="1" w:styleId="Tekstpodstawowy20">
    <w:name w:val="Tekst podstawowy2"/>
    <w:basedOn w:val="Normalny"/>
    <w:rsid w:val="00605D05"/>
    <w:pPr>
      <w:widowControl w:val="0"/>
      <w:shd w:val="clear" w:color="auto" w:fill="FFFFFF"/>
      <w:suppressAutoHyphens/>
      <w:autoSpaceDN w:val="0"/>
      <w:spacing w:after="660" w:line="0" w:lineRule="atLeast"/>
      <w:ind w:hanging="400"/>
      <w:jc w:val="both"/>
      <w:textAlignment w:val="baseline"/>
    </w:pPr>
    <w:rPr>
      <w:rFonts w:ascii="Times New Roman" w:eastAsia="Times New Roman" w:hAnsi="Times New Roman" w:cs="Times New Roman"/>
    </w:rPr>
  </w:style>
  <w:style w:type="paragraph" w:customStyle="1" w:styleId="Heading10">
    <w:name w:val="Heading #1"/>
    <w:basedOn w:val="Normalny"/>
    <w:rsid w:val="00605D05"/>
    <w:pPr>
      <w:widowControl w:val="0"/>
      <w:shd w:val="clear" w:color="auto" w:fill="FFFFFF"/>
      <w:suppressAutoHyphens/>
      <w:autoSpaceDN w:val="0"/>
      <w:spacing w:before="660" w:after="660" w:line="0" w:lineRule="atLeast"/>
      <w:textAlignment w:val="baseline"/>
      <w:outlineLvl w:val="0"/>
    </w:pPr>
    <w:rPr>
      <w:rFonts w:ascii="Times New Roman" w:eastAsia="Times New Roman" w:hAnsi="Times New Roman" w:cs="Times New Roman"/>
      <w:b/>
      <w:bCs/>
      <w:i/>
      <w:iCs/>
      <w:sz w:val="28"/>
      <w:szCs w:val="28"/>
    </w:rPr>
  </w:style>
  <w:style w:type="paragraph" w:customStyle="1" w:styleId="Bodytext30">
    <w:name w:val="Body text (3)"/>
    <w:basedOn w:val="Normalny"/>
    <w:rsid w:val="00605D05"/>
    <w:pPr>
      <w:widowControl w:val="0"/>
      <w:shd w:val="clear" w:color="auto" w:fill="FFFFFF"/>
      <w:suppressAutoHyphens/>
      <w:autoSpaceDN w:val="0"/>
      <w:spacing w:before="660" w:after="660" w:line="0" w:lineRule="atLeast"/>
      <w:textAlignment w:val="baseline"/>
    </w:pPr>
    <w:rPr>
      <w:rFonts w:ascii="Times New Roman" w:eastAsia="Times New Roman" w:hAnsi="Times New Roman" w:cs="Times New Roman"/>
      <w:sz w:val="19"/>
      <w:szCs w:val="19"/>
    </w:rPr>
  </w:style>
  <w:style w:type="paragraph" w:customStyle="1" w:styleId="Bodytext40">
    <w:name w:val="Body text (4)"/>
    <w:basedOn w:val="Normalny"/>
    <w:rsid w:val="00605D05"/>
    <w:pPr>
      <w:widowControl w:val="0"/>
      <w:shd w:val="clear" w:color="auto" w:fill="FFFFFF"/>
      <w:suppressAutoHyphens/>
      <w:autoSpaceDN w:val="0"/>
      <w:spacing w:before="360" w:after="360" w:line="0" w:lineRule="atLeast"/>
      <w:ind w:hanging="360"/>
      <w:jc w:val="both"/>
      <w:textAlignment w:val="baseline"/>
    </w:pPr>
    <w:rPr>
      <w:rFonts w:ascii="Times New Roman" w:eastAsia="Times New Roman" w:hAnsi="Times New Roman" w:cs="Times New Roman"/>
      <w:b/>
      <w:bCs/>
      <w:sz w:val="23"/>
      <w:szCs w:val="23"/>
    </w:rPr>
  </w:style>
  <w:style w:type="paragraph" w:styleId="Tekstprzypisukocowego">
    <w:name w:val="endnote text"/>
    <w:basedOn w:val="Normalny"/>
    <w:link w:val="TekstprzypisukocowegoZnak"/>
    <w:uiPriority w:val="99"/>
    <w:rsid w:val="00605D05"/>
    <w:pPr>
      <w:widowControl w:val="0"/>
      <w:suppressAutoHyphens/>
      <w:autoSpaceDN w:val="0"/>
      <w:spacing w:after="0" w:line="240" w:lineRule="auto"/>
      <w:textAlignment w:val="baseline"/>
    </w:pPr>
    <w:rPr>
      <w:rFonts w:ascii="Courier New" w:eastAsia="Courier New" w:hAnsi="Courier New" w:cs="Courier New"/>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605D05"/>
    <w:rPr>
      <w:rFonts w:ascii="Courier New" w:eastAsia="Courier New" w:hAnsi="Courier New" w:cs="Courier New"/>
      <w:color w:val="000000"/>
      <w:sz w:val="20"/>
      <w:szCs w:val="20"/>
      <w:lang w:eastAsia="pl-PL"/>
    </w:rPr>
  </w:style>
  <w:style w:type="character" w:styleId="Odwoanieprzypisukocowego">
    <w:name w:val="endnote reference"/>
    <w:uiPriority w:val="99"/>
    <w:rsid w:val="00605D05"/>
    <w:rPr>
      <w:position w:val="0"/>
      <w:vertAlign w:val="superscript"/>
    </w:rPr>
  </w:style>
  <w:style w:type="character" w:styleId="Odwoaniedokomentarza">
    <w:name w:val="annotation reference"/>
    <w:uiPriority w:val="99"/>
    <w:semiHidden/>
    <w:unhideWhenUsed/>
    <w:rsid w:val="00605D05"/>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605D05"/>
    <w:pPr>
      <w:widowControl w:val="0"/>
      <w:suppressAutoHyphens/>
      <w:autoSpaceDN w:val="0"/>
      <w:spacing w:after="0" w:line="240" w:lineRule="auto"/>
      <w:textAlignment w:val="baseline"/>
    </w:pPr>
    <w:rPr>
      <w:rFonts w:ascii="Courier New" w:eastAsia="Courier New" w:hAnsi="Courier New" w:cs="Courier New"/>
      <w:color w:val="000000"/>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605D05"/>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605D05"/>
    <w:rPr>
      <w:b/>
      <w:bCs/>
    </w:rPr>
  </w:style>
  <w:style w:type="character" w:customStyle="1" w:styleId="TematkomentarzaZnak">
    <w:name w:val="Temat komentarza Znak"/>
    <w:basedOn w:val="TekstkomentarzaZnak"/>
    <w:link w:val="Tematkomentarza"/>
    <w:uiPriority w:val="99"/>
    <w:rsid w:val="00605D05"/>
    <w:rPr>
      <w:rFonts w:ascii="Courier New" w:eastAsia="Courier New" w:hAnsi="Courier New" w:cs="Courier New"/>
      <w:b/>
      <w:bCs/>
      <w:color w:val="000000"/>
      <w:sz w:val="20"/>
      <w:szCs w:val="20"/>
      <w:lang w:eastAsia="pl-PL"/>
    </w:rPr>
  </w:style>
  <w:style w:type="paragraph" w:customStyle="1" w:styleId="Tekstpodstawowy4">
    <w:name w:val="Tekst podstawowy4"/>
    <w:basedOn w:val="Normalny"/>
    <w:link w:val="Bodytext"/>
    <w:rsid w:val="00605D05"/>
    <w:pPr>
      <w:widowControl w:val="0"/>
      <w:shd w:val="clear" w:color="auto" w:fill="FFFFFF"/>
      <w:spacing w:before="360" w:after="360" w:line="0" w:lineRule="atLeast"/>
      <w:ind w:hanging="900"/>
    </w:pPr>
    <w:rPr>
      <w:rFonts w:ascii="Times New Roman" w:eastAsia="Times New Roman" w:hAnsi="Times New Roman" w:cs="Times New Roman"/>
    </w:rPr>
  </w:style>
  <w:style w:type="paragraph" w:customStyle="1" w:styleId="Nagwek11">
    <w:name w:val="Nagłówek 11"/>
    <w:basedOn w:val="Normalny"/>
    <w:next w:val="Normalny"/>
    <w:uiPriority w:val="9"/>
    <w:qFormat/>
    <w:rsid w:val="00605D05"/>
    <w:pPr>
      <w:keepNext/>
      <w:keepLines/>
      <w:widowControl w:val="0"/>
      <w:spacing w:before="480" w:after="0" w:line="240" w:lineRule="auto"/>
      <w:outlineLvl w:val="0"/>
    </w:pPr>
    <w:rPr>
      <w:rFonts w:ascii="Cambria" w:eastAsia="Times New Roman" w:hAnsi="Cambria" w:cs="Times New Roman"/>
      <w:b/>
      <w:bCs/>
      <w:color w:val="365F91"/>
      <w:sz w:val="28"/>
      <w:szCs w:val="28"/>
      <w:lang w:eastAsia="pl-PL"/>
    </w:rPr>
  </w:style>
  <w:style w:type="paragraph" w:customStyle="1" w:styleId="msonormal0">
    <w:name w:val="msonormal"/>
    <w:basedOn w:val="Normalny"/>
    <w:uiPriority w:val="99"/>
    <w:semiHidden/>
    <w:rsid w:val="00605D05"/>
    <w:pPr>
      <w:widowControl w:val="0"/>
      <w:spacing w:after="0" w:line="240" w:lineRule="auto"/>
    </w:pPr>
    <w:rPr>
      <w:rFonts w:ascii="Times New Roman" w:eastAsia="Courier New" w:hAnsi="Times New Roman" w:cs="Times New Roman"/>
      <w:color w:val="000000"/>
      <w:sz w:val="24"/>
      <w:szCs w:val="24"/>
      <w:lang w:eastAsia="pl-PL"/>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605D05"/>
    <w:rPr>
      <w:rFonts w:ascii="Courier New" w:eastAsia="Courier New" w:hAnsi="Courier New" w:cs="Courier New"/>
      <w:color w:val="000000"/>
    </w:rPr>
  </w:style>
  <w:style w:type="paragraph" w:styleId="Poprawka">
    <w:name w:val="Revision"/>
    <w:uiPriority w:val="99"/>
    <w:semiHidden/>
    <w:rsid w:val="00605D05"/>
    <w:pPr>
      <w:spacing w:after="0" w:line="240" w:lineRule="auto"/>
    </w:pPr>
    <w:rPr>
      <w:rFonts w:ascii="Courier New" w:eastAsia="Courier New" w:hAnsi="Courier New" w:cs="Courier New"/>
      <w:color w:val="000000"/>
      <w:sz w:val="24"/>
      <w:szCs w:val="24"/>
      <w:lang w:eastAsia="pl-PL"/>
    </w:rPr>
  </w:style>
  <w:style w:type="character" w:customStyle="1" w:styleId="PicturecaptionExact">
    <w:name w:val="Picture caption Exact"/>
    <w:link w:val="Picturecaption"/>
    <w:semiHidden/>
    <w:locked/>
    <w:rsid w:val="00605D05"/>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605D05"/>
    <w:pPr>
      <w:widowControl w:val="0"/>
      <w:shd w:val="clear" w:color="auto" w:fill="FFFFFF"/>
      <w:spacing w:after="0" w:line="139" w:lineRule="exact"/>
      <w:ind w:hanging="220"/>
    </w:pPr>
    <w:rPr>
      <w:rFonts w:ascii="Arial" w:eastAsia="Arial" w:hAnsi="Arial" w:cs="Arial"/>
      <w:b/>
      <w:bCs/>
      <w:sz w:val="11"/>
      <w:szCs w:val="11"/>
    </w:rPr>
  </w:style>
  <w:style w:type="character" w:customStyle="1" w:styleId="Headerorfooter">
    <w:name w:val="Header or footer_"/>
    <w:link w:val="Headerorfooter1"/>
    <w:semiHidden/>
    <w:locked/>
    <w:rsid w:val="00605D05"/>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605D05"/>
    <w:pPr>
      <w:widowControl w:val="0"/>
      <w:shd w:val="clear" w:color="auto" w:fill="FFFFFF"/>
      <w:spacing w:after="0" w:line="0" w:lineRule="atLeast"/>
    </w:pPr>
    <w:rPr>
      <w:rFonts w:ascii="Times New Roman" w:eastAsia="Times New Roman" w:hAnsi="Times New Roman"/>
      <w:sz w:val="15"/>
      <w:szCs w:val="15"/>
    </w:rPr>
  </w:style>
  <w:style w:type="character" w:customStyle="1" w:styleId="Heading2">
    <w:name w:val="Heading #2_"/>
    <w:link w:val="Heading20"/>
    <w:semiHidden/>
    <w:locked/>
    <w:rsid w:val="00605D05"/>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605D05"/>
    <w:pPr>
      <w:widowControl w:val="0"/>
      <w:shd w:val="clear" w:color="auto" w:fill="FFFFFF"/>
      <w:spacing w:before="600" w:after="360" w:line="0" w:lineRule="atLeast"/>
      <w:jc w:val="center"/>
      <w:outlineLvl w:val="1"/>
    </w:pPr>
    <w:rPr>
      <w:rFonts w:ascii="Times New Roman" w:eastAsia="Times New Roman" w:hAnsi="Times New Roman"/>
      <w:b/>
      <w:bCs/>
      <w:sz w:val="32"/>
      <w:szCs w:val="32"/>
    </w:rPr>
  </w:style>
  <w:style w:type="character" w:customStyle="1" w:styleId="Heading3">
    <w:name w:val="Heading #3_"/>
    <w:link w:val="Heading30"/>
    <w:semiHidden/>
    <w:locked/>
    <w:rsid w:val="00605D05"/>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605D05"/>
    <w:pPr>
      <w:widowControl w:val="0"/>
      <w:shd w:val="clear" w:color="auto" w:fill="FFFFFF"/>
      <w:spacing w:before="360" w:after="180" w:line="321" w:lineRule="exact"/>
      <w:jc w:val="both"/>
      <w:outlineLvl w:val="2"/>
    </w:pPr>
    <w:rPr>
      <w:rFonts w:ascii="Times New Roman" w:eastAsia="Times New Roman" w:hAnsi="Times New Roman"/>
      <w:b/>
      <w:bCs/>
      <w:sz w:val="28"/>
      <w:szCs w:val="28"/>
    </w:rPr>
  </w:style>
  <w:style w:type="character" w:customStyle="1" w:styleId="Heading4">
    <w:name w:val="Heading #4_"/>
    <w:link w:val="Heading41"/>
    <w:semiHidden/>
    <w:locked/>
    <w:rsid w:val="00605D05"/>
    <w:rPr>
      <w:rFonts w:ascii="Times New Roman" w:eastAsia="Times New Roman" w:hAnsi="Times New Roman"/>
      <w:b/>
      <w:bCs/>
      <w:shd w:val="clear" w:color="auto" w:fill="FFFFFF"/>
    </w:rPr>
  </w:style>
  <w:style w:type="paragraph" w:customStyle="1" w:styleId="Heading41">
    <w:name w:val="Heading #41"/>
    <w:basedOn w:val="Normalny"/>
    <w:link w:val="Heading4"/>
    <w:semiHidden/>
    <w:rsid w:val="00605D05"/>
    <w:pPr>
      <w:widowControl w:val="0"/>
      <w:shd w:val="clear" w:color="auto" w:fill="FFFFFF"/>
      <w:spacing w:before="180" w:after="0" w:line="370" w:lineRule="exact"/>
      <w:ind w:hanging="480"/>
      <w:outlineLvl w:val="3"/>
    </w:pPr>
    <w:rPr>
      <w:rFonts w:ascii="Times New Roman" w:eastAsia="Times New Roman" w:hAnsi="Times New Roman"/>
      <w:b/>
      <w:bCs/>
    </w:rPr>
  </w:style>
  <w:style w:type="character" w:customStyle="1" w:styleId="Heading6">
    <w:name w:val="Heading #6_"/>
    <w:link w:val="Heading61"/>
    <w:semiHidden/>
    <w:locked/>
    <w:rsid w:val="00605D05"/>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605D05"/>
    <w:pPr>
      <w:widowControl w:val="0"/>
      <w:shd w:val="clear" w:color="auto" w:fill="FFFFFF"/>
      <w:spacing w:after="0" w:line="365" w:lineRule="exact"/>
      <w:jc w:val="both"/>
      <w:outlineLvl w:val="5"/>
    </w:pPr>
    <w:rPr>
      <w:rFonts w:ascii="Times New Roman" w:eastAsia="Times New Roman" w:hAnsi="Times New Roman"/>
      <w:sz w:val="16"/>
      <w:szCs w:val="16"/>
    </w:rPr>
  </w:style>
  <w:style w:type="character" w:customStyle="1" w:styleId="Bodytext2">
    <w:name w:val="Body text (2)_"/>
    <w:link w:val="Bodytext20"/>
    <w:semiHidden/>
    <w:locked/>
    <w:rsid w:val="00605D05"/>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semiHidden/>
    <w:rsid w:val="00605D05"/>
    <w:pPr>
      <w:widowControl w:val="0"/>
      <w:shd w:val="clear" w:color="auto" w:fill="FFFFFF"/>
      <w:spacing w:after="0" w:line="182" w:lineRule="exact"/>
      <w:jc w:val="both"/>
    </w:pPr>
    <w:rPr>
      <w:rFonts w:ascii="Times New Roman" w:eastAsia="Times New Roman" w:hAnsi="Times New Roman"/>
      <w:i/>
      <w:iCs/>
      <w:sz w:val="15"/>
      <w:szCs w:val="15"/>
    </w:rPr>
  </w:style>
  <w:style w:type="paragraph" w:customStyle="1" w:styleId="Bodytext31">
    <w:name w:val="Body text (3)1"/>
    <w:basedOn w:val="Normalny"/>
    <w:link w:val="Bodytext3"/>
    <w:semiHidden/>
    <w:rsid w:val="00605D05"/>
    <w:pPr>
      <w:widowControl w:val="0"/>
      <w:shd w:val="clear" w:color="auto" w:fill="FFFFFF"/>
      <w:spacing w:after="0" w:line="182" w:lineRule="exact"/>
      <w:ind w:firstLine="260"/>
      <w:jc w:val="both"/>
    </w:pPr>
    <w:rPr>
      <w:rFonts w:ascii="Times New Roman" w:eastAsia="Times New Roman" w:hAnsi="Times New Roman" w:cs="Times New Roman"/>
      <w:sz w:val="19"/>
      <w:szCs w:val="19"/>
    </w:rPr>
  </w:style>
  <w:style w:type="character" w:customStyle="1" w:styleId="Heading5">
    <w:name w:val="Heading #5_"/>
    <w:link w:val="Heading50"/>
    <w:semiHidden/>
    <w:locked/>
    <w:rsid w:val="00605D05"/>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605D05"/>
    <w:pPr>
      <w:widowControl w:val="0"/>
      <w:shd w:val="clear" w:color="auto" w:fill="FFFFFF"/>
      <w:spacing w:before="180" w:after="180" w:line="0" w:lineRule="atLeast"/>
      <w:jc w:val="both"/>
      <w:outlineLvl w:val="4"/>
    </w:pPr>
    <w:rPr>
      <w:rFonts w:ascii="Times New Roman" w:eastAsia="Times New Roman" w:hAnsi="Times New Roman"/>
      <w:sz w:val="16"/>
      <w:szCs w:val="16"/>
    </w:rPr>
  </w:style>
  <w:style w:type="character" w:customStyle="1" w:styleId="Tablecaption">
    <w:name w:val="Table caption_"/>
    <w:link w:val="Tablecaption1"/>
    <w:semiHidden/>
    <w:locked/>
    <w:rsid w:val="00605D05"/>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605D05"/>
    <w:pPr>
      <w:widowControl w:val="0"/>
      <w:shd w:val="clear" w:color="auto" w:fill="FFFFFF"/>
      <w:spacing w:after="0" w:line="182" w:lineRule="exact"/>
      <w:ind w:hanging="340"/>
    </w:pPr>
    <w:rPr>
      <w:rFonts w:ascii="Times New Roman" w:eastAsia="Times New Roman" w:hAnsi="Times New Roman"/>
      <w:sz w:val="16"/>
      <w:szCs w:val="16"/>
    </w:rPr>
  </w:style>
  <w:style w:type="paragraph" w:customStyle="1" w:styleId="Normalny2">
    <w:name w:val="Normalny2"/>
    <w:uiPriority w:val="99"/>
    <w:semiHidden/>
    <w:rsid w:val="00605D05"/>
    <w:pPr>
      <w:widowControl w:val="0"/>
      <w:suppressAutoHyphens/>
      <w:spacing w:after="0"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605D05"/>
    <w:pPr>
      <w:shd w:val="clear" w:color="auto" w:fill="FFFFFF"/>
      <w:suppressAutoHyphens/>
      <w:spacing w:before="240" w:after="300" w:line="238" w:lineRule="exact"/>
      <w:ind w:hanging="660"/>
    </w:pPr>
    <w:rPr>
      <w:rFonts w:ascii="Times New Roman" w:eastAsia="Times New Roman" w:hAnsi="Times New Roman" w:cs="Times New Roman"/>
      <w:color w:val="000000"/>
      <w:sz w:val="20"/>
      <w:szCs w:val="20"/>
      <w:lang w:eastAsia="ar-SA"/>
    </w:rPr>
  </w:style>
  <w:style w:type="paragraph" w:customStyle="1" w:styleId="Textodocorpo9">
    <w:name w:val="Texto do corpo (9)"/>
    <w:basedOn w:val="Normalny"/>
    <w:uiPriority w:val="99"/>
    <w:semiHidden/>
    <w:rsid w:val="00605D05"/>
    <w:pPr>
      <w:shd w:val="clear" w:color="auto" w:fill="FFFFFF"/>
      <w:suppressAutoHyphens/>
      <w:spacing w:before="540" w:after="240" w:line="227" w:lineRule="exact"/>
      <w:ind w:hanging="360"/>
      <w:jc w:val="center"/>
    </w:pPr>
    <w:rPr>
      <w:rFonts w:ascii="Times New Roman" w:eastAsia="Times New Roman" w:hAnsi="Times New Roman" w:cs="Times New Roman"/>
      <w:b/>
      <w:bCs/>
      <w:color w:val="000000"/>
      <w:sz w:val="20"/>
      <w:szCs w:val="20"/>
      <w:lang w:eastAsia="ar-SA"/>
    </w:rPr>
  </w:style>
  <w:style w:type="paragraph" w:customStyle="1" w:styleId="Textodocorpo10">
    <w:name w:val="Texto do corpo (10)"/>
    <w:basedOn w:val="Normalny"/>
    <w:uiPriority w:val="99"/>
    <w:semiHidden/>
    <w:rsid w:val="00605D05"/>
    <w:pPr>
      <w:shd w:val="clear" w:color="auto" w:fill="FFFFFF"/>
      <w:suppressAutoHyphens/>
      <w:spacing w:before="180" w:after="180" w:line="252" w:lineRule="exact"/>
    </w:pPr>
    <w:rPr>
      <w:rFonts w:ascii="Times New Roman" w:eastAsia="Times New Roman" w:hAnsi="Times New Roman" w:cs="Times New Roman"/>
      <w:b/>
      <w:bCs/>
      <w:i/>
      <w:iCs/>
      <w:color w:val="000000"/>
      <w:sz w:val="20"/>
      <w:szCs w:val="20"/>
      <w:lang w:eastAsia="ar-SA"/>
    </w:rPr>
  </w:style>
  <w:style w:type="character" w:customStyle="1" w:styleId="Headerorfooter0">
    <w:name w:val="Header or footer"/>
    <w:rsid w:val="00605D05"/>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605D05"/>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605D05"/>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605D05"/>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605D05"/>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605D05"/>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605D0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605D05"/>
  </w:style>
  <w:style w:type="character" w:customStyle="1" w:styleId="Hipercze1">
    <w:name w:val="Hiperłącze1"/>
    <w:rsid w:val="00605D05"/>
    <w:rPr>
      <w:color w:val="000080"/>
      <w:u w:val="single"/>
    </w:rPr>
  </w:style>
  <w:style w:type="character" w:customStyle="1" w:styleId="apple-style-span">
    <w:name w:val="apple-style-span"/>
    <w:basedOn w:val="Domylnaczcionkaakapitu"/>
    <w:rsid w:val="00605D05"/>
  </w:style>
  <w:style w:type="character" w:customStyle="1" w:styleId="WW-Textodocorpo10">
    <w:name w:val="WW-Texto do corpo (10)"/>
    <w:rsid w:val="00605D05"/>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605D05"/>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605D05"/>
  </w:style>
  <w:style w:type="character" w:customStyle="1" w:styleId="Nierozpoznanawzmianka10">
    <w:name w:val="Nierozpoznana wzmianka1"/>
    <w:uiPriority w:val="99"/>
    <w:semiHidden/>
    <w:rsid w:val="00605D05"/>
    <w:rPr>
      <w:color w:val="605E5C"/>
      <w:shd w:val="clear" w:color="auto" w:fill="E1DFDD"/>
    </w:rPr>
  </w:style>
  <w:style w:type="table" w:customStyle="1" w:styleId="Tabela-Siatka1">
    <w:name w:val="Tabela - Siatka1"/>
    <w:basedOn w:val="Standardowy"/>
    <w:next w:val="Tabela-Siatka"/>
    <w:uiPriority w:val="59"/>
    <w:rsid w:val="00605D05"/>
    <w:pPr>
      <w:spacing w:after="0" w:line="240" w:lineRule="auto"/>
    </w:pPr>
    <w:rPr>
      <w:rFonts w:ascii="Courier New" w:eastAsia="Courier New" w:hAnsi="Courier New" w:cs="Courier New"/>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3">
    <w:name w:val="WWNum213"/>
    <w:rsid w:val="00605D05"/>
    <w:pPr>
      <w:numPr>
        <w:numId w:val="64"/>
      </w:numPr>
    </w:pPr>
  </w:style>
  <w:style w:type="character" w:customStyle="1" w:styleId="Nagwek1Znak1">
    <w:name w:val="Nagłówek 1 Znak1"/>
    <w:uiPriority w:val="9"/>
    <w:rsid w:val="00605D05"/>
    <w:rPr>
      <w:rFonts w:ascii="Calibri Light" w:eastAsia="Times New Roman" w:hAnsi="Calibri Light" w:cs="Times New Roman"/>
      <w:b/>
      <w:bCs/>
      <w:color w:val="000000"/>
      <w:kern w:val="32"/>
      <w:sz w:val="32"/>
      <w:szCs w:val="32"/>
    </w:rPr>
  </w:style>
  <w:style w:type="table" w:customStyle="1" w:styleId="Tabela-Siatka2">
    <w:name w:val="Tabela - Siatka2"/>
    <w:basedOn w:val="Standardowy"/>
    <w:next w:val="Tabela-Siatka"/>
    <w:uiPriority w:val="59"/>
    <w:rsid w:val="00605D05"/>
    <w:pPr>
      <w:spacing w:after="0" w:line="240" w:lineRule="auto"/>
    </w:pPr>
    <w:rPr>
      <w:rFonts w:ascii="Courier New" w:eastAsia="Courier New" w:hAnsi="Courier New" w:cs="Courier New"/>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basedOn w:val="Bezlisty"/>
    <w:rsid w:val="00605D05"/>
    <w:pPr>
      <w:numPr>
        <w:numId w:val="69"/>
      </w:numPr>
    </w:pPr>
  </w:style>
  <w:style w:type="character" w:customStyle="1" w:styleId="text-justify">
    <w:name w:val="text-justify"/>
    <w:rsid w:val="00605D05"/>
  </w:style>
  <w:style w:type="paragraph" w:customStyle="1" w:styleId="text-justify1">
    <w:name w:val="text-justify1"/>
    <w:basedOn w:val="Normalny"/>
    <w:rsid w:val="00605D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60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05D05"/>
    <w:rPr>
      <w:rFonts w:ascii="Courier New" w:eastAsia="Times New Roman" w:hAnsi="Courier New" w:cs="Courier New"/>
      <w:sz w:val="20"/>
      <w:szCs w:val="20"/>
      <w:lang w:eastAsia="pl-PL"/>
    </w:rPr>
  </w:style>
  <w:style w:type="paragraph" w:customStyle="1" w:styleId="Zwykytekst1">
    <w:name w:val="Zwykły tekst1"/>
    <w:basedOn w:val="Normalny"/>
    <w:rsid w:val="00605D05"/>
    <w:pPr>
      <w:suppressAutoHyphens/>
      <w:spacing w:after="0" w:line="240" w:lineRule="auto"/>
    </w:pPr>
    <w:rPr>
      <w:rFonts w:ascii="Courier New" w:eastAsia="Times New Roman" w:hAnsi="Courier New" w:cs="Times New Roman"/>
      <w:sz w:val="20"/>
      <w:szCs w:val="20"/>
      <w:lang w:eastAsia="ar-SA"/>
    </w:rPr>
  </w:style>
  <w:style w:type="character" w:customStyle="1" w:styleId="hgkelc">
    <w:name w:val="hgkelc"/>
    <w:rsid w:val="000E7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F18"/>
  </w:style>
  <w:style w:type="paragraph" w:styleId="Nagwek1">
    <w:name w:val="heading 1"/>
    <w:basedOn w:val="Normalny"/>
    <w:next w:val="Normalny"/>
    <w:link w:val="Nagwek1Znak"/>
    <w:uiPriority w:val="9"/>
    <w:qFormat/>
    <w:rsid w:val="00F67D9B"/>
    <w:pPr>
      <w:keepNext/>
      <w:numPr>
        <w:numId w:val="1"/>
      </w:numPr>
      <w:suppressAutoHyphens/>
      <w:spacing w:after="0" w:line="240" w:lineRule="auto"/>
      <w:jc w:val="center"/>
      <w:outlineLvl w:val="0"/>
    </w:pPr>
    <w:rPr>
      <w:rFonts w:ascii="Times New Roman" w:eastAsia="Times New Roman" w:hAnsi="Times New Roman" w:cs="Times New Roman"/>
      <w:b/>
      <w:kern w:val="2"/>
      <w:sz w:val="28"/>
      <w:szCs w:val="20"/>
      <w:lang w:eastAsia="zh-CN"/>
    </w:rPr>
  </w:style>
  <w:style w:type="paragraph" w:styleId="Nagwek2">
    <w:name w:val="heading 2"/>
    <w:basedOn w:val="Normalny"/>
    <w:next w:val="Normalny"/>
    <w:link w:val="Nagwek2Znak"/>
    <w:uiPriority w:val="9"/>
    <w:qFormat/>
    <w:rsid w:val="00F67D9B"/>
    <w:pPr>
      <w:keepNext/>
      <w:numPr>
        <w:ilvl w:val="1"/>
        <w:numId w:val="1"/>
      </w:numPr>
      <w:suppressAutoHyphens/>
      <w:spacing w:after="0" w:line="240" w:lineRule="auto"/>
      <w:jc w:val="center"/>
      <w:outlineLvl w:val="1"/>
    </w:pPr>
    <w:rPr>
      <w:rFonts w:ascii="Times New Roman" w:eastAsia="Times New Roman" w:hAnsi="Times New Roman" w:cs="Times New Roman"/>
      <w:b/>
      <w:kern w:val="2"/>
      <w:sz w:val="24"/>
      <w:szCs w:val="20"/>
      <w:lang w:eastAsia="zh-CN"/>
    </w:rPr>
  </w:style>
  <w:style w:type="paragraph" w:styleId="Nagwek3">
    <w:name w:val="heading 3"/>
    <w:basedOn w:val="Normalny"/>
    <w:next w:val="Normalny"/>
    <w:link w:val="Nagwek3Znak"/>
    <w:qFormat/>
    <w:rsid w:val="00F67D9B"/>
    <w:pPr>
      <w:keepNext/>
      <w:numPr>
        <w:ilvl w:val="2"/>
        <w:numId w:val="1"/>
      </w:numPr>
      <w:suppressAutoHyphens/>
      <w:spacing w:after="0" w:line="240" w:lineRule="auto"/>
      <w:outlineLvl w:val="2"/>
    </w:pPr>
    <w:rPr>
      <w:rFonts w:ascii="Times New Roman" w:eastAsia="Times New Roman" w:hAnsi="Times New Roman" w:cs="Times New Roman"/>
      <w:b/>
      <w:kern w:val="2"/>
      <w:sz w:val="24"/>
      <w:szCs w:val="20"/>
      <w:lang w:eastAsia="zh-CN"/>
    </w:rPr>
  </w:style>
  <w:style w:type="paragraph" w:styleId="Nagwek4">
    <w:name w:val="heading 4"/>
    <w:basedOn w:val="Normalny"/>
    <w:next w:val="Normalny"/>
    <w:link w:val="Nagwek4Znak"/>
    <w:uiPriority w:val="9"/>
    <w:qFormat/>
    <w:rsid w:val="00F67D9B"/>
    <w:pPr>
      <w:keepNext/>
      <w:numPr>
        <w:ilvl w:val="3"/>
        <w:numId w:val="1"/>
      </w:numPr>
      <w:suppressAutoHyphens/>
      <w:spacing w:after="0" w:line="240" w:lineRule="auto"/>
      <w:jc w:val="right"/>
      <w:outlineLvl w:val="3"/>
    </w:pPr>
    <w:rPr>
      <w:rFonts w:ascii="Times New Roman" w:eastAsia="Times New Roman" w:hAnsi="Times New Roman" w:cs="Times New Roman"/>
      <w:i/>
      <w:kern w:val="2"/>
      <w:sz w:val="24"/>
      <w:szCs w:val="20"/>
      <w:lang w:eastAsia="zh-CN"/>
    </w:rPr>
  </w:style>
  <w:style w:type="paragraph" w:styleId="Nagwek5">
    <w:name w:val="heading 5"/>
    <w:basedOn w:val="Normalny"/>
    <w:next w:val="Normalny"/>
    <w:link w:val="Nagwek5Znak"/>
    <w:qFormat/>
    <w:rsid w:val="00F67D9B"/>
    <w:pPr>
      <w:keepNext/>
      <w:widowControl w:val="0"/>
      <w:numPr>
        <w:ilvl w:val="4"/>
        <w:numId w:val="1"/>
      </w:numPr>
      <w:suppressAutoHyphens/>
      <w:spacing w:after="0" w:line="240" w:lineRule="auto"/>
      <w:jc w:val="both"/>
      <w:outlineLvl w:val="4"/>
    </w:pPr>
    <w:rPr>
      <w:rFonts w:ascii="Arial" w:eastAsia="Times New Roman" w:hAnsi="Arial" w:cs="Arial"/>
      <w:b/>
      <w:color w:val="FF0000"/>
      <w:kern w:val="2"/>
      <w:sz w:val="24"/>
      <w:szCs w:val="20"/>
      <w:lang w:eastAsia="zh-CN"/>
    </w:rPr>
  </w:style>
  <w:style w:type="paragraph" w:styleId="Nagwek6">
    <w:name w:val="heading 6"/>
    <w:basedOn w:val="Normalny"/>
    <w:next w:val="Normalny"/>
    <w:link w:val="Nagwek6Znak"/>
    <w:qFormat/>
    <w:rsid w:val="00F67D9B"/>
    <w:pPr>
      <w:keepNext/>
      <w:numPr>
        <w:ilvl w:val="5"/>
        <w:numId w:val="1"/>
      </w:numPr>
      <w:suppressAutoHyphens/>
      <w:spacing w:after="0" w:line="240" w:lineRule="auto"/>
      <w:outlineLvl w:val="5"/>
    </w:pPr>
    <w:rPr>
      <w:rFonts w:ascii="Times New Roman" w:eastAsia="Times New Roman" w:hAnsi="Times New Roman" w:cs="Times New Roman"/>
      <w:b/>
      <w:kern w:val="2"/>
      <w:sz w:val="20"/>
      <w:szCs w:val="20"/>
      <w:lang w:eastAsia="zh-CN"/>
    </w:rPr>
  </w:style>
  <w:style w:type="paragraph" w:styleId="Nagwek7">
    <w:name w:val="heading 7"/>
    <w:basedOn w:val="Normalny"/>
    <w:next w:val="Normalny"/>
    <w:link w:val="Nagwek7Znak"/>
    <w:qFormat/>
    <w:rsid w:val="00F67D9B"/>
    <w:pPr>
      <w:keepNext/>
      <w:numPr>
        <w:ilvl w:val="6"/>
        <w:numId w:val="1"/>
      </w:numPr>
      <w:suppressAutoHyphens/>
      <w:spacing w:after="0" w:line="240" w:lineRule="auto"/>
      <w:ind w:left="4253"/>
      <w:outlineLvl w:val="6"/>
    </w:pPr>
    <w:rPr>
      <w:rFonts w:ascii="Times New Roman" w:eastAsia="Times New Roman" w:hAnsi="Times New Roman" w:cs="Times New Roman"/>
      <w:b/>
      <w:kern w:val="2"/>
      <w:sz w:val="24"/>
      <w:szCs w:val="20"/>
      <w:lang w:eastAsia="zh-CN"/>
    </w:rPr>
  </w:style>
  <w:style w:type="paragraph" w:styleId="Nagwek8">
    <w:name w:val="heading 8"/>
    <w:basedOn w:val="Normalny"/>
    <w:next w:val="Normalny"/>
    <w:link w:val="Nagwek8Znak"/>
    <w:qFormat/>
    <w:rsid w:val="00F67D9B"/>
    <w:pPr>
      <w:keepNext/>
      <w:numPr>
        <w:ilvl w:val="7"/>
        <w:numId w:val="1"/>
      </w:numPr>
      <w:suppressAutoHyphens/>
      <w:spacing w:after="0" w:line="360" w:lineRule="auto"/>
      <w:jc w:val="right"/>
      <w:outlineLvl w:val="7"/>
    </w:pPr>
    <w:rPr>
      <w:rFonts w:ascii="Times New Roman" w:eastAsia="Times New Roman" w:hAnsi="Times New Roman" w:cs="Times New Roman"/>
      <w:b/>
      <w:kern w:val="2"/>
      <w:sz w:val="24"/>
      <w:szCs w:val="20"/>
      <w:lang w:eastAsia="zh-CN"/>
    </w:rPr>
  </w:style>
  <w:style w:type="paragraph" w:styleId="Nagwek9">
    <w:name w:val="heading 9"/>
    <w:basedOn w:val="Normalny"/>
    <w:next w:val="Normalny"/>
    <w:link w:val="Nagwek9Znak"/>
    <w:qFormat/>
    <w:rsid w:val="00F67D9B"/>
    <w:pPr>
      <w:keepNext/>
      <w:numPr>
        <w:ilvl w:val="8"/>
        <w:numId w:val="1"/>
      </w:numPr>
      <w:suppressAutoHyphens/>
      <w:spacing w:after="0" w:line="240" w:lineRule="auto"/>
      <w:outlineLvl w:val="8"/>
    </w:pPr>
    <w:rPr>
      <w:rFonts w:ascii="Times New Roman" w:eastAsia="Times New Roman" w:hAnsi="Times New Roman" w:cs="Times New Roman"/>
      <w:i/>
      <w:kern w:val="2"/>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7D9B"/>
    <w:rPr>
      <w:rFonts w:ascii="Times New Roman" w:eastAsia="Times New Roman" w:hAnsi="Times New Roman" w:cs="Times New Roman"/>
      <w:b/>
      <w:kern w:val="2"/>
      <w:sz w:val="28"/>
      <w:szCs w:val="20"/>
      <w:lang w:eastAsia="zh-CN"/>
    </w:rPr>
  </w:style>
  <w:style w:type="character" w:customStyle="1" w:styleId="Nagwek2Znak">
    <w:name w:val="Nagłówek 2 Znak"/>
    <w:basedOn w:val="Domylnaczcionkaakapitu"/>
    <w:link w:val="Nagwek2"/>
    <w:uiPriority w:val="9"/>
    <w:rsid w:val="00F67D9B"/>
    <w:rPr>
      <w:rFonts w:ascii="Times New Roman" w:eastAsia="Times New Roman" w:hAnsi="Times New Roman" w:cs="Times New Roman"/>
      <w:b/>
      <w:kern w:val="2"/>
      <w:sz w:val="24"/>
      <w:szCs w:val="20"/>
      <w:lang w:eastAsia="zh-CN"/>
    </w:rPr>
  </w:style>
  <w:style w:type="character" w:customStyle="1" w:styleId="Nagwek3Znak">
    <w:name w:val="Nagłówek 3 Znak"/>
    <w:basedOn w:val="Domylnaczcionkaakapitu"/>
    <w:link w:val="Nagwek3"/>
    <w:rsid w:val="00F67D9B"/>
    <w:rPr>
      <w:rFonts w:ascii="Times New Roman" w:eastAsia="Times New Roman" w:hAnsi="Times New Roman" w:cs="Times New Roman"/>
      <w:b/>
      <w:kern w:val="2"/>
      <w:sz w:val="24"/>
      <w:szCs w:val="20"/>
      <w:lang w:eastAsia="zh-CN"/>
    </w:rPr>
  </w:style>
  <w:style w:type="character" w:customStyle="1" w:styleId="Nagwek4Znak">
    <w:name w:val="Nagłówek 4 Znak"/>
    <w:basedOn w:val="Domylnaczcionkaakapitu"/>
    <w:link w:val="Nagwek4"/>
    <w:uiPriority w:val="9"/>
    <w:rsid w:val="00F67D9B"/>
    <w:rPr>
      <w:rFonts w:ascii="Times New Roman" w:eastAsia="Times New Roman" w:hAnsi="Times New Roman" w:cs="Times New Roman"/>
      <w:i/>
      <w:kern w:val="2"/>
      <w:sz w:val="24"/>
      <w:szCs w:val="20"/>
      <w:lang w:eastAsia="zh-CN"/>
    </w:rPr>
  </w:style>
  <w:style w:type="character" w:customStyle="1" w:styleId="Nagwek5Znak">
    <w:name w:val="Nagłówek 5 Znak"/>
    <w:basedOn w:val="Domylnaczcionkaakapitu"/>
    <w:link w:val="Nagwek5"/>
    <w:rsid w:val="00F67D9B"/>
    <w:rPr>
      <w:rFonts w:ascii="Arial" w:eastAsia="Times New Roman" w:hAnsi="Arial" w:cs="Arial"/>
      <w:b/>
      <w:color w:val="FF0000"/>
      <w:kern w:val="2"/>
      <w:sz w:val="24"/>
      <w:szCs w:val="20"/>
      <w:lang w:eastAsia="zh-CN"/>
    </w:rPr>
  </w:style>
  <w:style w:type="character" w:customStyle="1" w:styleId="Nagwek6Znak">
    <w:name w:val="Nagłówek 6 Znak"/>
    <w:basedOn w:val="Domylnaczcionkaakapitu"/>
    <w:link w:val="Nagwek6"/>
    <w:rsid w:val="00F67D9B"/>
    <w:rPr>
      <w:rFonts w:ascii="Times New Roman" w:eastAsia="Times New Roman" w:hAnsi="Times New Roman" w:cs="Times New Roman"/>
      <w:b/>
      <w:kern w:val="2"/>
      <w:sz w:val="20"/>
      <w:szCs w:val="20"/>
      <w:lang w:eastAsia="zh-CN"/>
    </w:rPr>
  </w:style>
  <w:style w:type="character" w:customStyle="1" w:styleId="Nagwek7Znak">
    <w:name w:val="Nagłówek 7 Znak"/>
    <w:basedOn w:val="Domylnaczcionkaakapitu"/>
    <w:link w:val="Nagwek7"/>
    <w:rsid w:val="00F67D9B"/>
    <w:rPr>
      <w:rFonts w:ascii="Times New Roman" w:eastAsia="Times New Roman" w:hAnsi="Times New Roman" w:cs="Times New Roman"/>
      <w:b/>
      <w:kern w:val="2"/>
      <w:sz w:val="24"/>
      <w:szCs w:val="20"/>
      <w:lang w:eastAsia="zh-CN"/>
    </w:rPr>
  </w:style>
  <w:style w:type="character" w:customStyle="1" w:styleId="Nagwek8Znak">
    <w:name w:val="Nagłówek 8 Znak"/>
    <w:basedOn w:val="Domylnaczcionkaakapitu"/>
    <w:link w:val="Nagwek8"/>
    <w:rsid w:val="00F67D9B"/>
    <w:rPr>
      <w:rFonts w:ascii="Times New Roman" w:eastAsia="Times New Roman" w:hAnsi="Times New Roman" w:cs="Times New Roman"/>
      <w:b/>
      <w:kern w:val="2"/>
      <w:sz w:val="24"/>
      <w:szCs w:val="20"/>
      <w:lang w:eastAsia="zh-CN"/>
    </w:rPr>
  </w:style>
  <w:style w:type="character" w:customStyle="1" w:styleId="Nagwek9Znak">
    <w:name w:val="Nagłówek 9 Znak"/>
    <w:basedOn w:val="Domylnaczcionkaakapitu"/>
    <w:link w:val="Nagwek9"/>
    <w:rsid w:val="00F67D9B"/>
    <w:rPr>
      <w:rFonts w:ascii="Times New Roman" w:eastAsia="Times New Roman" w:hAnsi="Times New Roman" w:cs="Times New Roman"/>
      <w:i/>
      <w:kern w:val="2"/>
      <w:szCs w:val="20"/>
      <w:lang w:eastAsia="zh-CN"/>
    </w:rPr>
  </w:style>
  <w:style w:type="numbering" w:customStyle="1" w:styleId="Bezlisty1">
    <w:name w:val="Bez listy1"/>
    <w:next w:val="Bezlisty"/>
    <w:uiPriority w:val="99"/>
    <w:semiHidden/>
    <w:unhideWhenUsed/>
    <w:rsid w:val="00F67D9B"/>
  </w:style>
  <w:style w:type="character" w:customStyle="1" w:styleId="WW8Num1z0">
    <w:name w:val="WW8Num1z0"/>
    <w:rsid w:val="00F67D9B"/>
    <w:rPr>
      <w:b w:val="0"/>
    </w:rPr>
  </w:style>
  <w:style w:type="character" w:customStyle="1" w:styleId="WW8Num1z1">
    <w:name w:val="WW8Num1z1"/>
    <w:rsid w:val="00F67D9B"/>
  </w:style>
  <w:style w:type="character" w:customStyle="1" w:styleId="WW8Num1z2">
    <w:name w:val="WW8Num1z2"/>
    <w:rsid w:val="00F67D9B"/>
  </w:style>
  <w:style w:type="character" w:customStyle="1" w:styleId="WW8Num1z3">
    <w:name w:val="WW8Num1z3"/>
    <w:rsid w:val="00F67D9B"/>
  </w:style>
  <w:style w:type="character" w:customStyle="1" w:styleId="WW8Num1z4">
    <w:name w:val="WW8Num1z4"/>
    <w:rsid w:val="00F67D9B"/>
  </w:style>
  <w:style w:type="character" w:customStyle="1" w:styleId="WW8Num1z5">
    <w:name w:val="WW8Num1z5"/>
    <w:rsid w:val="00F67D9B"/>
  </w:style>
  <w:style w:type="character" w:customStyle="1" w:styleId="WW8Num1z6">
    <w:name w:val="WW8Num1z6"/>
    <w:rsid w:val="00F67D9B"/>
  </w:style>
  <w:style w:type="character" w:customStyle="1" w:styleId="WW8Num1z7">
    <w:name w:val="WW8Num1z7"/>
    <w:rsid w:val="00F67D9B"/>
  </w:style>
  <w:style w:type="character" w:customStyle="1" w:styleId="WW8Num1z8">
    <w:name w:val="WW8Num1z8"/>
    <w:rsid w:val="00F67D9B"/>
  </w:style>
  <w:style w:type="character" w:customStyle="1" w:styleId="WW8Num2z0">
    <w:name w:val="WW8Num2z0"/>
    <w:rsid w:val="00F67D9B"/>
    <w:rPr>
      <w:rFonts w:ascii="Symbol" w:eastAsia="Calibri" w:hAnsi="Symbol" w:cs="Symbol"/>
      <w:color w:val="000000"/>
      <w:sz w:val="22"/>
      <w:szCs w:val="22"/>
      <w:lang w:eastAsia="en-US"/>
    </w:rPr>
  </w:style>
  <w:style w:type="character" w:customStyle="1" w:styleId="WW8Num3z0">
    <w:name w:val="WW8Num3z0"/>
    <w:rsid w:val="00F67D9B"/>
    <w:rPr>
      <w:b w:val="0"/>
      <w:color w:val="000000"/>
      <w:sz w:val="22"/>
    </w:rPr>
  </w:style>
  <w:style w:type="character" w:customStyle="1" w:styleId="WW8Num4z0">
    <w:name w:val="WW8Num4z0"/>
    <w:rsid w:val="00F67D9B"/>
    <w:rPr>
      <w:b w:val="0"/>
      <w:sz w:val="24"/>
      <w:szCs w:val="24"/>
    </w:rPr>
  </w:style>
  <w:style w:type="character" w:customStyle="1" w:styleId="WW8Num5z0">
    <w:name w:val="WW8Num5z0"/>
    <w:rsid w:val="00F67D9B"/>
    <w:rPr>
      <w:rFonts w:ascii="Times New Roman" w:eastAsia="Arial" w:hAnsi="Times New Roman" w:cs="Times New Roman" w:hint="default"/>
      <w:b w:val="0"/>
      <w:bCs/>
      <w:i w:val="0"/>
      <w:iCs w:val="0"/>
      <w:color w:val="000000"/>
      <w:sz w:val="22"/>
      <w:szCs w:val="22"/>
      <w:u w:val="none"/>
      <w:lang w:val="pl-PL" w:eastAsia="ar-SA" w:bidi="fa-IR"/>
    </w:rPr>
  </w:style>
  <w:style w:type="character" w:customStyle="1" w:styleId="WW8Num5z1">
    <w:name w:val="WW8Num5z1"/>
    <w:rsid w:val="00F67D9B"/>
    <w:rPr>
      <w:rFonts w:hint="default"/>
    </w:rPr>
  </w:style>
  <w:style w:type="character" w:customStyle="1" w:styleId="WW8Num6z0">
    <w:name w:val="WW8Num6z0"/>
    <w:rsid w:val="00F67D9B"/>
    <w:rPr>
      <w:rFonts w:ascii="Liberation Serif" w:hAnsi="Liberation Serif" w:cs="Liberation Serif" w:hint="default"/>
      <w:b w:val="0"/>
      <w:color w:val="000000"/>
      <w:sz w:val="24"/>
      <w:szCs w:val="22"/>
    </w:rPr>
  </w:style>
  <w:style w:type="character" w:customStyle="1" w:styleId="WW8Num7z0">
    <w:name w:val="WW8Num7z0"/>
    <w:rsid w:val="00F67D9B"/>
    <w:rPr>
      <w:rFonts w:hint="default"/>
    </w:rPr>
  </w:style>
  <w:style w:type="character" w:customStyle="1" w:styleId="WW8Num7z1">
    <w:name w:val="WW8Num7z1"/>
    <w:rsid w:val="00F67D9B"/>
    <w:rPr>
      <w:b w:val="0"/>
      <w:sz w:val="22"/>
      <w:szCs w:val="22"/>
    </w:rPr>
  </w:style>
  <w:style w:type="character" w:customStyle="1" w:styleId="WW8Num7z2">
    <w:name w:val="WW8Num7z2"/>
    <w:rsid w:val="00F67D9B"/>
    <w:rPr>
      <w:rFonts w:hint="default"/>
      <w:b/>
    </w:rPr>
  </w:style>
  <w:style w:type="character" w:customStyle="1" w:styleId="WW8Num7z3">
    <w:name w:val="WW8Num7z3"/>
    <w:rsid w:val="00F67D9B"/>
    <w:rPr>
      <w:rFonts w:eastAsia="Times New Roman" w:cs="Cambria" w:hint="default"/>
      <w:b w:val="0"/>
      <w:spacing w:val="0"/>
      <w:kern w:val="2"/>
      <w:sz w:val="24"/>
      <w:szCs w:val="24"/>
      <w:lang w:val="pl-PL"/>
    </w:rPr>
  </w:style>
  <w:style w:type="character" w:customStyle="1" w:styleId="WW8Num7z4">
    <w:name w:val="WW8Num7z4"/>
    <w:rsid w:val="00F67D9B"/>
    <w:rPr>
      <w:rFonts w:hint="default"/>
      <w:b w:val="0"/>
      <w:i w:val="0"/>
      <w:strike w:val="0"/>
      <w:dstrike w:val="0"/>
      <w:spacing w:val="0"/>
      <w:sz w:val="24"/>
      <w:szCs w:val="24"/>
    </w:rPr>
  </w:style>
  <w:style w:type="character" w:customStyle="1" w:styleId="WW8Num7z5">
    <w:name w:val="WW8Num7z5"/>
    <w:rsid w:val="00F67D9B"/>
  </w:style>
  <w:style w:type="character" w:customStyle="1" w:styleId="WW8Num7z6">
    <w:name w:val="WW8Num7z6"/>
    <w:rsid w:val="00F67D9B"/>
    <w:rPr>
      <w:rFonts w:cs="Cambria"/>
      <w:b w:val="0"/>
      <w:sz w:val="24"/>
      <w:szCs w:val="24"/>
    </w:rPr>
  </w:style>
  <w:style w:type="character" w:customStyle="1" w:styleId="WW8Num7z7">
    <w:name w:val="WW8Num7z7"/>
    <w:rsid w:val="00F67D9B"/>
  </w:style>
  <w:style w:type="character" w:customStyle="1" w:styleId="WW8Num7z8">
    <w:name w:val="WW8Num7z8"/>
    <w:rsid w:val="00F67D9B"/>
  </w:style>
  <w:style w:type="character" w:customStyle="1" w:styleId="WW8Num8z0">
    <w:name w:val="WW8Num8z0"/>
    <w:rsid w:val="00F67D9B"/>
    <w:rPr>
      <w:rFonts w:ascii="Times New Roman" w:hAnsi="Times New Roman" w:cs="Times New Roman" w:hint="default"/>
      <w:b w:val="0"/>
      <w:i w:val="0"/>
      <w:color w:val="000000"/>
      <w:sz w:val="22"/>
      <w:szCs w:val="22"/>
    </w:rPr>
  </w:style>
  <w:style w:type="character" w:customStyle="1" w:styleId="WW8Num9z0">
    <w:name w:val="WW8Num9z0"/>
    <w:rsid w:val="00F67D9B"/>
    <w:rPr>
      <w:rFonts w:hint="default"/>
      <w:b w:val="0"/>
      <w:kern w:val="2"/>
      <w:sz w:val="22"/>
      <w:szCs w:val="22"/>
    </w:rPr>
  </w:style>
  <w:style w:type="character" w:customStyle="1" w:styleId="WW8Num9z1">
    <w:name w:val="WW8Num9z1"/>
    <w:rsid w:val="00F67D9B"/>
    <w:rPr>
      <w:rFonts w:ascii="Times New Roman" w:hAnsi="Times New Roman" w:cs="Times New Roman" w:hint="default"/>
    </w:rPr>
  </w:style>
  <w:style w:type="character" w:customStyle="1" w:styleId="WW8Num9z2">
    <w:name w:val="WW8Num9z2"/>
    <w:rsid w:val="00F67D9B"/>
    <w:rPr>
      <w:rFonts w:hint="default"/>
      <w:b w:val="0"/>
      <w:i w:val="0"/>
      <w:strike w:val="0"/>
      <w:dstrike w:val="0"/>
      <w:kern w:val="2"/>
      <w:sz w:val="24"/>
      <w:szCs w:val="24"/>
      <w:lang w:eastAsia="ar-SA" w:bidi="fa-IR"/>
    </w:rPr>
  </w:style>
  <w:style w:type="character" w:customStyle="1" w:styleId="WW8Num9z3">
    <w:name w:val="WW8Num9z3"/>
    <w:rsid w:val="00F67D9B"/>
    <w:rPr>
      <w:rFonts w:eastAsia="TimesNewRomanPSMT"/>
      <w:b w:val="0"/>
      <w:sz w:val="24"/>
      <w:szCs w:val="24"/>
      <w:lang w:val="pl-PL"/>
    </w:rPr>
  </w:style>
  <w:style w:type="character" w:customStyle="1" w:styleId="WW8Num9z4">
    <w:name w:val="WW8Num9z4"/>
    <w:rsid w:val="00F67D9B"/>
    <w:rPr>
      <w:rFonts w:hint="default"/>
      <w:b/>
    </w:rPr>
  </w:style>
  <w:style w:type="character" w:customStyle="1" w:styleId="WW8Num9z5">
    <w:name w:val="WW8Num9z5"/>
    <w:rsid w:val="00F67D9B"/>
  </w:style>
  <w:style w:type="character" w:customStyle="1" w:styleId="WW8Num9z6">
    <w:name w:val="WW8Num9z6"/>
    <w:rsid w:val="00F67D9B"/>
    <w:rPr>
      <w:b w:val="0"/>
    </w:rPr>
  </w:style>
  <w:style w:type="character" w:customStyle="1" w:styleId="WW8Num9z7">
    <w:name w:val="WW8Num9z7"/>
    <w:rsid w:val="00F67D9B"/>
    <w:rPr>
      <w:rFonts w:hint="default"/>
    </w:rPr>
  </w:style>
  <w:style w:type="character" w:customStyle="1" w:styleId="WW8Num9z8">
    <w:name w:val="WW8Num9z8"/>
    <w:rsid w:val="00F67D9B"/>
  </w:style>
  <w:style w:type="character" w:customStyle="1" w:styleId="WW8Num10z0">
    <w:name w:val="WW8Num10z0"/>
    <w:rsid w:val="00F67D9B"/>
    <w:rPr>
      <w:rFonts w:ascii="Times New Roman" w:hAnsi="Times New Roman" w:cs="Times New Roman" w:hint="default"/>
      <w:b w:val="0"/>
      <w:bCs/>
      <w:strike w:val="0"/>
      <w:dstrike w:val="0"/>
      <w:color w:val="000000"/>
      <w:sz w:val="22"/>
      <w:szCs w:val="22"/>
    </w:rPr>
  </w:style>
  <w:style w:type="character" w:customStyle="1" w:styleId="WW8Num11z0">
    <w:name w:val="WW8Num11z0"/>
    <w:rsid w:val="00F67D9B"/>
    <w:rPr>
      <w:rFonts w:hint="default"/>
      <w:b w:val="0"/>
      <w:i w:val="0"/>
      <w:color w:val="000000"/>
      <w:sz w:val="22"/>
    </w:rPr>
  </w:style>
  <w:style w:type="character" w:customStyle="1" w:styleId="WW8Num12z0">
    <w:name w:val="WW8Num12z0"/>
    <w:rsid w:val="00F67D9B"/>
    <w:rPr>
      <w:rFonts w:ascii="Times New Roman" w:hAnsi="Times New Roman" w:cs="Times New Roman" w:hint="default"/>
      <w:b w:val="0"/>
      <w:i w:val="0"/>
      <w:caps w:val="0"/>
      <w:smallCaps w:val="0"/>
      <w:strike w:val="0"/>
      <w:dstrike w:val="0"/>
      <w:vanish w:val="0"/>
      <w:color w:val="auto"/>
      <w:position w:val="0"/>
      <w:sz w:val="24"/>
      <w:szCs w:val="22"/>
      <w:vertAlign w:val="baseline"/>
      <w14:shadow w14:blurRad="0" w14:dist="0" w14:dir="0" w14:sx="0" w14:sy="0" w14:kx="0" w14:ky="0" w14:algn="none">
        <w14:srgbClr w14:val="000000"/>
      </w14:shadow>
    </w:rPr>
  </w:style>
  <w:style w:type="character" w:customStyle="1" w:styleId="WW8Num12z1">
    <w:name w:val="WW8Num12z1"/>
    <w:rsid w:val="00F67D9B"/>
  </w:style>
  <w:style w:type="character" w:customStyle="1" w:styleId="WW8Num12z2">
    <w:name w:val="WW8Num12z2"/>
    <w:rsid w:val="00F67D9B"/>
  </w:style>
  <w:style w:type="character" w:customStyle="1" w:styleId="WW8Num12z3">
    <w:name w:val="WW8Num12z3"/>
    <w:rsid w:val="00F67D9B"/>
  </w:style>
  <w:style w:type="character" w:customStyle="1" w:styleId="WW8Num12z4">
    <w:name w:val="WW8Num12z4"/>
    <w:rsid w:val="00F67D9B"/>
  </w:style>
  <w:style w:type="character" w:customStyle="1" w:styleId="WW8Num12z5">
    <w:name w:val="WW8Num12z5"/>
    <w:rsid w:val="00F67D9B"/>
  </w:style>
  <w:style w:type="character" w:customStyle="1" w:styleId="WW8Num12z6">
    <w:name w:val="WW8Num12z6"/>
    <w:rsid w:val="00F67D9B"/>
    <w:rPr>
      <w:rFonts w:ascii="Times New Roman" w:hAnsi="Times New Roman" w:cs="Times New Roman"/>
      <w:b w:val="0"/>
      <w:szCs w:val="24"/>
    </w:rPr>
  </w:style>
  <w:style w:type="character" w:customStyle="1" w:styleId="WW8Num12z7">
    <w:name w:val="WW8Num12z7"/>
    <w:rsid w:val="00F67D9B"/>
  </w:style>
  <w:style w:type="character" w:customStyle="1" w:styleId="WW8Num12z8">
    <w:name w:val="WW8Num12z8"/>
    <w:rsid w:val="00F67D9B"/>
  </w:style>
  <w:style w:type="character" w:customStyle="1" w:styleId="WW8Num13z0">
    <w:name w:val="WW8Num13z0"/>
    <w:rsid w:val="00F67D9B"/>
    <w:rPr>
      <w:rFonts w:eastAsia="Verdana" w:hint="default"/>
      <w:b/>
      <w:i w:val="0"/>
      <w:iCs w:val="0"/>
      <w:strike w:val="0"/>
      <w:dstrike w:val="0"/>
      <w:color w:val="000000"/>
      <w:sz w:val="22"/>
      <w:szCs w:val="22"/>
      <w:lang w:val="pl-PL"/>
    </w:rPr>
  </w:style>
  <w:style w:type="character" w:customStyle="1" w:styleId="WW8Num13z1">
    <w:name w:val="WW8Num13z1"/>
    <w:rsid w:val="00F67D9B"/>
    <w:rPr>
      <w:rFonts w:hint="default"/>
    </w:rPr>
  </w:style>
  <w:style w:type="character" w:customStyle="1" w:styleId="WW8Num13z2">
    <w:name w:val="WW8Num13z2"/>
    <w:rsid w:val="00F67D9B"/>
  </w:style>
  <w:style w:type="character" w:customStyle="1" w:styleId="WW8Num13z3">
    <w:name w:val="WW8Num13z3"/>
    <w:rsid w:val="00F67D9B"/>
    <w:rPr>
      <w:rFonts w:ascii="Times New Roman" w:eastAsia="Verdana" w:hAnsi="Times New Roman" w:cs="Times New Roman"/>
      <w:b w:val="0"/>
      <w:bCs w:val="0"/>
      <w:strike w:val="0"/>
      <w:dstrike w:val="0"/>
      <w:color w:val="000000"/>
      <w:sz w:val="22"/>
      <w:szCs w:val="22"/>
    </w:rPr>
  </w:style>
  <w:style w:type="character" w:customStyle="1" w:styleId="WW8Num13z4">
    <w:name w:val="WW8Num13z4"/>
    <w:rsid w:val="00F67D9B"/>
  </w:style>
  <w:style w:type="character" w:customStyle="1" w:styleId="WW8Num13z5">
    <w:name w:val="WW8Num13z5"/>
    <w:rsid w:val="00F67D9B"/>
  </w:style>
  <w:style w:type="character" w:customStyle="1" w:styleId="WW8Num13z7">
    <w:name w:val="WW8Num13z7"/>
    <w:rsid w:val="00F67D9B"/>
  </w:style>
  <w:style w:type="character" w:customStyle="1" w:styleId="WW8Num13z8">
    <w:name w:val="WW8Num13z8"/>
    <w:rsid w:val="00F67D9B"/>
  </w:style>
  <w:style w:type="character" w:customStyle="1" w:styleId="WW8Num14z0">
    <w:name w:val="WW8Num14z0"/>
    <w:rsid w:val="00F67D9B"/>
    <w:rPr>
      <w:rFonts w:ascii="Times New Roman" w:eastAsia="Times New Roman" w:hAnsi="Times New Roman" w:cs="Times New Roman"/>
      <w:b w:val="0"/>
      <w:color w:val="000000"/>
      <w:sz w:val="22"/>
      <w:szCs w:val="22"/>
    </w:rPr>
  </w:style>
  <w:style w:type="character" w:customStyle="1" w:styleId="WW8Num14z1">
    <w:name w:val="WW8Num14z1"/>
    <w:rsid w:val="00F67D9B"/>
    <w:rPr>
      <w:rFonts w:ascii="Times New Roman" w:hAnsi="Times New Roman" w:cs="Times New Roman" w:hint="default"/>
      <w:b w:val="0"/>
      <w:i w:val="0"/>
      <w:color w:val="000000"/>
      <w:sz w:val="22"/>
      <w:szCs w:val="22"/>
    </w:rPr>
  </w:style>
  <w:style w:type="character" w:customStyle="1" w:styleId="WW8Num14z2">
    <w:name w:val="WW8Num14z2"/>
    <w:rsid w:val="00F67D9B"/>
    <w:rPr>
      <w:rFonts w:hint="default"/>
      <w:b w:val="0"/>
      <w:sz w:val="24"/>
      <w:szCs w:val="24"/>
    </w:rPr>
  </w:style>
  <w:style w:type="character" w:customStyle="1" w:styleId="WW8Num14z3">
    <w:name w:val="WW8Num14z3"/>
    <w:rsid w:val="00F67D9B"/>
  </w:style>
  <w:style w:type="character" w:customStyle="1" w:styleId="WW8Num14z4">
    <w:name w:val="WW8Num14z4"/>
    <w:rsid w:val="00F67D9B"/>
  </w:style>
  <w:style w:type="character" w:customStyle="1" w:styleId="WW8Num14z5">
    <w:name w:val="WW8Num14z5"/>
    <w:rsid w:val="00F67D9B"/>
  </w:style>
  <w:style w:type="character" w:customStyle="1" w:styleId="WW8Num14z6">
    <w:name w:val="WW8Num14z6"/>
    <w:rsid w:val="00F67D9B"/>
  </w:style>
  <w:style w:type="character" w:customStyle="1" w:styleId="WW8Num14z7">
    <w:name w:val="WW8Num14z7"/>
    <w:rsid w:val="00F67D9B"/>
  </w:style>
  <w:style w:type="character" w:customStyle="1" w:styleId="WW8Num14z8">
    <w:name w:val="WW8Num14z8"/>
    <w:rsid w:val="00F67D9B"/>
  </w:style>
  <w:style w:type="character" w:customStyle="1" w:styleId="WW8Num15z0">
    <w:name w:val="WW8Num15z0"/>
    <w:rsid w:val="00F67D9B"/>
    <w:rPr>
      <w:rFonts w:ascii="Times New Roman" w:hAnsi="Times New Roman" w:cs="Times New Roman"/>
      <w:b w:val="0"/>
      <w:strike w:val="0"/>
      <w:dstrike w:val="0"/>
      <w:color w:val="000000"/>
      <w:sz w:val="22"/>
      <w:szCs w:val="22"/>
    </w:rPr>
  </w:style>
  <w:style w:type="character" w:customStyle="1" w:styleId="WW8Num15z1">
    <w:name w:val="WW8Num15z1"/>
    <w:rsid w:val="00F67D9B"/>
    <w:rPr>
      <w:rFonts w:hint="default"/>
    </w:rPr>
  </w:style>
  <w:style w:type="character" w:customStyle="1" w:styleId="WW8Num16z0">
    <w:name w:val="WW8Num16z0"/>
    <w:rsid w:val="00F67D9B"/>
    <w:rPr>
      <w:rFonts w:hint="default"/>
      <w:b w:val="0"/>
      <w:sz w:val="22"/>
    </w:rPr>
  </w:style>
  <w:style w:type="character" w:customStyle="1" w:styleId="WW8Num17z0">
    <w:name w:val="WW8Num17z0"/>
    <w:rsid w:val="00F67D9B"/>
    <w:rPr>
      <w:b w:val="0"/>
      <w:i/>
      <w:color w:val="000000"/>
      <w:sz w:val="20"/>
    </w:rPr>
  </w:style>
  <w:style w:type="character" w:customStyle="1" w:styleId="WW8Num18z0">
    <w:name w:val="WW8Num18z0"/>
    <w:rsid w:val="00F67D9B"/>
    <w:rPr>
      <w:rFonts w:ascii="Times New Roman" w:hAnsi="Times New Roman" w:cs="Times New Roman"/>
      <w:b w:val="0"/>
      <w:strike w:val="0"/>
      <w:dstrike w:val="0"/>
      <w:sz w:val="22"/>
      <w:szCs w:val="22"/>
    </w:rPr>
  </w:style>
  <w:style w:type="character" w:customStyle="1" w:styleId="WW8Num18z1">
    <w:name w:val="WW8Num18z1"/>
    <w:rsid w:val="00F67D9B"/>
    <w:rPr>
      <w:rFonts w:cs="Cambria" w:hint="default"/>
      <w:b w:val="0"/>
      <w:sz w:val="24"/>
      <w:szCs w:val="24"/>
    </w:rPr>
  </w:style>
  <w:style w:type="character" w:customStyle="1" w:styleId="WW8Num18z2">
    <w:name w:val="WW8Num18z2"/>
    <w:rsid w:val="00F67D9B"/>
  </w:style>
  <w:style w:type="character" w:customStyle="1" w:styleId="WW8Num18z3">
    <w:name w:val="WW8Num18z3"/>
    <w:rsid w:val="00F67D9B"/>
  </w:style>
  <w:style w:type="character" w:customStyle="1" w:styleId="WW8Num18z4">
    <w:name w:val="WW8Num18z4"/>
    <w:rsid w:val="00F67D9B"/>
  </w:style>
  <w:style w:type="character" w:customStyle="1" w:styleId="WW8Num18z5">
    <w:name w:val="WW8Num18z5"/>
    <w:rsid w:val="00F67D9B"/>
  </w:style>
  <w:style w:type="character" w:customStyle="1" w:styleId="WW8Num18z6">
    <w:name w:val="WW8Num18z6"/>
    <w:rsid w:val="00F67D9B"/>
  </w:style>
  <w:style w:type="character" w:customStyle="1" w:styleId="WW8Num18z7">
    <w:name w:val="WW8Num18z7"/>
    <w:rsid w:val="00F67D9B"/>
  </w:style>
  <w:style w:type="character" w:customStyle="1" w:styleId="WW8Num18z8">
    <w:name w:val="WW8Num18z8"/>
    <w:rsid w:val="00F67D9B"/>
  </w:style>
  <w:style w:type="character" w:customStyle="1" w:styleId="WW8Num19z0">
    <w:name w:val="WW8Num19z0"/>
    <w:rsid w:val="00F67D9B"/>
    <w:rPr>
      <w:rFonts w:ascii="Times New Roman" w:hAnsi="Times New Roman" w:cs="Times New Roman" w:hint="default"/>
      <w:b w:val="0"/>
      <w:i w:val="0"/>
      <w:color w:val="000000"/>
      <w:sz w:val="22"/>
    </w:rPr>
  </w:style>
  <w:style w:type="character" w:customStyle="1" w:styleId="WW8Num19z1">
    <w:name w:val="WW8Num19z1"/>
    <w:rsid w:val="00F67D9B"/>
  </w:style>
  <w:style w:type="character" w:customStyle="1" w:styleId="WW8Num19z2">
    <w:name w:val="WW8Num19z2"/>
    <w:rsid w:val="00F67D9B"/>
  </w:style>
  <w:style w:type="character" w:customStyle="1" w:styleId="WW8Num19z3">
    <w:name w:val="WW8Num19z3"/>
    <w:rsid w:val="00F67D9B"/>
  </w:style>
  <w:style w:type="character" w:customStyle="1" w:styleId="WW8Num19z4">
    <w:name w:val="WW8Num19z4"/>
    <w:rsid w:val="00F67D9B"/>
  </w:style>
  <w:style w:type="character" w:customStyle="1" w:styleId="WW8Num19z5">
    <w:name w:val="WW8Num19z5"/>
    <w:rsid w:val="00F67D9B"/>
  </w:style>
  <w:style w:type="character" w:customStyle="1" w:styleId="WW8Num19z6">
    <w:name w:val="WW8Num19z6"/>
    <w:rsid w:val="00F67D9B"/>
  </w:style>
  <w:style w:type="character" w:customStyle="1" w:styleId="WW8Num19z7">
    <w:name w:val="WW8Num19z7"/>
    <w:rsid w:val="00F67D9B"/>
  </w:style>
  <w:style w:type="character" w:customStyle="1" w:styleId="WW8Num19z8">
    <w:name w:val="WW8Num19z8"/>
    <w:rsid w:val="00F67D9B"/>
  </w:style>
  <w:style w:type="character" w:customStyle="1" w:styleId="WW8Num20z0">
    <w:name w:val="WW8Num20z0"/>
    <w:rsid w:val="00F67D9B"/>
    <w:rPr>
      <w:rFonts w:ascii="Times New Roman" w:hAnsi="Times New Roman" w:cs="Times New Roman"/>
      <w:b w:val="0"/>
      <w:bCs w:val="0"/>
      <w:color w:val="000000"/>
      <w:sz w:val="22"/>
      <w:szCs w:val="22"/>
    </w:rPr>
  </w:style>
  <w:style w:type="character" w:customStyle="1" w:styleId="WW8Num20z1">
    <w:name w:val="WW8Num20z1"/>
    <w:rsid w:val="00F67D9B"/>
    <w:rPr>
      <w:rFonts w:hint="default"/>
      <w:b w:val="0"/>
      <w:color w:val="000000"/>
      <w:sz w:val="24"/>
      <w:szCs w:val="24"/>
    </w:rPr>
  </w:style>
  <w:style w:type="character" w:customStyle="1" w:styleId="WW8Num20z2">
    <w:name w:val="WW8Num20z2"/>
    <w:rsid w:val="00F67D9B"/>
  </w:style>
  <w:style w:type="character" w:customStyle="1" w:styleId="WW8Num20z3">
    <w:name w:val="WW8Num20z3"/>
    <w:rsid w:val="00F67D9B"/>
  </w:style>
  <w:style w:type="character" w:customStyle="1" w:styleId="WW8Num20z4">
    <w:name w:val="WW8Num20z4"/>
    <w:rsid w:val="00F67D9B"/>
  </w:style>
  <w:style w:type="character" w:customStyle="1" w:styleId="WW8Num20z5">
    <w:name w:val="WW8Num20z5"/>
    <w:rsid w:val="00F67D9B"/>
  </w:style>
  <w:style w:type="character" w:customStyle="1" w:styleId="WW8Num20z6">
    <w:name w:val="WW8Num20z6"/>
    <w:rsid w:val="00F67D9B"/>
  </w:style>
  <w:style w:type="character" w:customStyle="1" w:styleId="WW8Num20z7">
    <w:name w:val="WW8Num20z7"/>
    <w:rsid w:val="00F67D9B"/>
  </w:style>
  <w:style w:type="character" w:customStyle="1" w:styleId="WW8Num20z8">
    <w:name w:val="WW8Num20z8"/>
    <w:rsid w:val="00F67D9B"/>
  </w:style>
  <w:style w:type="character" w:customStyle="1" w:styleId="WW8Num21z0">
    <w:name w:val="WW8Num21z0"/>
    <w:rsid w:val="00F67D9B"/>
    <w:rPr>
      <w:b w:val="0"/>
      <w:i w:val="0"/>
      <w:color w:val="000000"/>
      <w:sz w:val="24"/>
      <w:szCs w:val="24"/>
    </w:rPr>
  </w:style>
  <w:style w:type="character" w:customStyle="1" w:styleId="WW8Num21z1">
    <w:name w:val="WW8Num21z1"/>
    <w:rsid w:val="00F67D9B"/>
  </w:style>
  <w:style w:type="character" w:customStyle="1" w:styleId="WW8Num21z2">
    <w:name w:val="WW8Num21z2"/>
    <w:rsid w:val="00F67D9B"/>
  </w:style>
  <w:style w:type="character" w:customStyle="1" w:styleId="WW8Num21z3">
    <w:name w:val="WW8Num21z3"/>
    <w:rsid w:val="00F67D9B"/>
    <w:rPr>
      <w:b w:val="0"/>
      <w:sz w:val="24"/>
      <w:szCs w:val="24"/>
    </w:rPr>
  </w:style>
  <w:style w:type="character" w:customStyle="1" w:styleId="WW8Num21z4">
    <w:name w:val="WW8Num21z4"/>
    <w:rsid w:val="00F67D9B"/>
  </w:style>
  <w:style w:type="character" w:customStyle="1" w:styleId="WW8Num21z5">
    <w:name w:val="WW8Num21z5"/>
    <w:rsid w:val="00F67D9B"/>
  </w:style>
  <w:style w:type="character" w:customStyle="1" w:styleId="WW8Num21z6">
    <w:name w:val="WW8Num21z6"/>
    <w:rsid w:val="00F67D9B"/>
  </w:style>
  <w:style w:type="character" w:customStyle="1" w:styleId="WW8Num21z7">
    <w:name w:val="WW8Num21z7"/>
    <w:rsid w:val="00F67D9B"/>
  </w:style>
  <w:style w:type="character" w:customStyle="1" w:styleId="WW8Num21z8">
    <w:name w:val="WW8Num21z8"/>
    <w:rsid w:val="00F67D9B"/>
  </w:style>
  <w:style w:type="character" w:customStyle="1" w:styleId="WW8Num22z0">
    <w:name w:val="WW8Num22z0"/>
    <w:rsid w:val="00F67D9B"/>
    <w:rPr>
      <w:b w:val="0"/>
      <w:bCs/>
      <w:i w:val="0"/>
      <w:strike/>
      <w:color w:val="000000"/>
      <w:sz w:val="20"/>
      <w:szCs w:val="24"/>
    </w:rPr>
  </w:style>
  <w:style w:type="character" w:customStyle="1" w:styleId="WW8Num23z0">
    <w:name w:val="WW8Num23z0"/>
    <w:rsid w:val="00F67D9B"/>
    <w:rPr>
      <w:rFonts w:ascii="Times New Roman" w:eastAsia="Times New Roman" w:hAnsi="Times New Roman" w:cs="Times New Roman" w:hint="default"/>
      <w:b w:val="0"/>
      <w:color w:val="000000"/>
      <w:sz w:val="22"/>
      <w:szCs w:val="22"/>
    </w:rPr>
  </w:style>
  <w:style w:type="character" w:customStyle="1" w:styleId="WW8Num23z1">
    <w:name w:val="WW8Num23z1"/>
    <w:rsid w:val="00F67D9B"/>
    <w:rPr>
      <w:rFonts w:hint="default"/>
      <w:b w:val="0"/>
      <w:i w:val="0"/>
      <w:color w:val="000000"/>
      <w:sz w:val="22"/>
      <w:szCs w:val="22"/>
    </w:rPr>
  </w:style>
  <w:style w:type="character" w:customStyle="1" w:styleId="WW8Num23z2">
    <w:name w:val="WW8Num23z2"/>
    <w:rsid w:val="00F67D9B"/>
    <w:rPr>
      <w:rFonts w:hint="default"/>
      <w:b w:val="0"/>
      <w:color w:val="000000"/>
      <w:sz w:val="22"/>
      <w:szCs w:val="22"/>
    </w:rPr>
  </w:style>
  <w:style w:type="character" w:customStyle="1" w:styleId="WW8Num23z3">
    <w:name w:val="WW8Num23z3"/>
    <w:rsid w:val="00F67D9B"/>
    <w:rPr>
      <w:rFonts w:hint="default"/>
    </w:rPr>
  </w:style>
  <w:style w:type="character" w:customStyle="1" w:styleId="WW8Num24z0">
    <w:name w:val="WW8Num24z0"/>
    <w:rsid w:val="00F67D9B"/>
    <w:rPr>
      <w:rFonts w:cs="Cambria" w:hint="default"/>
      <w:b w:val="0"/>
      <w:bCs w:val="0"/>
      <w:i w:val="0"/>
      <w:iCs/>
      <w:color w:val="000000"/>
      <w:sz w:val="22"/>
      <w:szCs w:val="22"/>
      <w:lang w:val="pl-PL" w:eastAsia="ar-SA" w:bidi="fa-IR"/>
    </w:rPr>
  </w:style>
  <w:style w:type="character" w:customStyle="1" w:styleId="WW8Num24z1">
    <w:name w:val="WW8Num24z1"/>
    <w:rsid w:val="00F67D9B"/>
  </w:style>
  <w:style w:type="character" w:customStyle="1" w:styleId="WW8Num24z2">
    <w:name w:val="WW8Num24z2"/>
    <w:rsid w:val="00F67D9B"/>
  </w:style>
  <w:style w:type="character" w:customStyle="1" w:styleId="WW8Num24z3">
    <w:name w:val="WW8Num24z3"/>
    <w:rsid w:val="00F67D9B"/>
    <w:rPr>
      <w:b w:val="0"/>
      <w:color w:val="FF0000"/>
      <w:sz w:val="22"/>
    </w:rPr>
  </w:style>
  <w:style w:type="character" w:customStyle="1" w:styleId="WW8Num24z4">
    <w:name w:val="WW8Num24z4"/>
    <w:rsid w:val="00F67D9B"/>
  </w:style>
  <w:style w:type="character" w:customStyle="1" w:styleId="WW8Num24z5">
    <w:name w:val="WW8Num24z5"/>
    <w:rsid w:val="00F67D9B"/>
  </w:style>
  <w:style w:type="character" w:customStyle="1" w:styleId="WW8Num24z6">
    <w:name w:val="WW8Num24z6"/>
    <w:rsid w:val="00F67D9B"/>
  </w:style>
  <w:style w:type="character" w:customStyle="1" w:styleId="WW8Num24z7">
    <w:name w:val="WW8Num24z7"/>
    <w:rsid w:val="00F67D9B"/>
  </w:style>
  <w:style w:type="character" w:customStyle="1" w:styleId="WW8Num24z8">
    <w:name w:val="WW8Num24z8"/>
    <w:rsid w:val="00F67D9B"/>
  </w:style>
  <w:style w:type="character" w:customStyle="1" w:styleId="WW8Num25z0">
    <w:name w:val="WW8Num25z0"/>
    <w:rsid w:val="00F67D9B"/>
    <w:rPr>
      <w:rFonts w:hint="default"/>
      <w:b w:val="0"/>
      <w:i/>
      <w:color w:val="000000"/>
      <w:sz w:val="22"/>
      <w:szCs w:val="22"/>
      <w:lang w:val="pl-PL"/>
    </w:rPr>
  </w:style>
  <w:style w:type="character" w:customStyle="1" w:styleId="WW8Num26z0">
    <w:name w:val="WW8Num26z0"/>
    <w:rsid w:val="00F67D9B"/>
    <w:rPr>
      <w:rFonts w:hint="default"/>
    </w:rPr>
  </w:style>
  <w:style w:type="character" w:customStyle="1" w:styleId="WW8Num26z1">
    <w:name w:val="WW8Num26z1"/>
    <w:rsid w:val="00F67D9B"/>
  </w:style>
  <w:style w:type="character" w:customStyle="1" w:styleId="WW8Num26z3">
    <w:name w:val="WW8Num26z3"/>
    <w:rsid w:val="00F67D9B"/>
    <w:rPr>
      <w:b w:val="0"/>
      <w:bCs/>
      <w:color w:val="000000"/>
      <w:sz w:val="20"/>
    </w:rPr>
  </w:style>
  <w:style w:type="character" w:customStyle="1" w:styleId="WW8Num26z5">
    <w:name w:val="WW8Num26z5"/>
    <w:rsid w:val="00F67D9B"/>
  </w:style>
  <w:style w:type="character" w:customStyle="1" w:styleId="WW8Num26z6">
    <w:name w:val="WW8Num26z6"/>
    <w:rsid w:val="00F67D9B"/>
    <w:rPr>
      <w:rFonts w:ascii="Times New Roman" w:hAnsi="Times New Roman" w:cs="Times New Roman" w:hint="default"/>
    </w:rPr>
  </w:style>
  <w:style w:type="character" w:customStyle="1" w:styleId="WW8Num26z7">
    <w:name w:val="WW8Num26z7"/>
    <w:rsid w:val="00F67D9B"/>
  </w:style>
  <w:style w:type="character" w:customStyle="1" w:styleId="WW8Num26z8">
    <w:name w:val="WW8Num26z8"/>
    <w:rsid w:val="00F67D9B"/>
  </w:style>
  <w:style w:type="character" w:customStyle="1" w:styleId="WW8Num27z0">
    <w:name w:val="WW8Num27z0"/>
    <w:rsid w:val="00F67D9B"/>
    <w:rPr>
      <w:rFonts w:ascii="Symbol" w:hAnsi="Symbol" w:cs="Symbol"/>
      <w:color w:val="000000"/>
      <w:sz w:val="22"/>
      <w:szCs w:val="22"/>
    </w:rPr>
  </w:style>
  <w:style w:type="character" w:customStyle="1" w:styleId="WW8Num28z0">
    <w:name w:val="WW8Num28z0"/>
    <w:rsid w:val="00F67D9B"/>
    <w:rPr>
      <w:rFonts w:ascii="Times New Roman" w:eastAsia="Times New Roman" w:hAnsi="Times New Roman" w:cs="Times New Roman"/>
      <w:b w:val="0"/>
      <w:sz w:val="24"/>
      <w:szCs w:val="24"/>
    </w:rPr>
  </w:style>
  <w:style w:type="character" w:customStyle="1" w:styleId="WW8Num28z1">
    <w:name w:val="WW8Num28z1"/>
    <w:rsid w:val="00F67D9B"/>
    <w:rPr>
      <w:rFonts w:hint="default"/>
      <w:b w:val="0"/>
      <w:i w:val="0"/>
      <w:color w:val="000000"/>
      <w:sz w:val="22"/>
      <w:szCs w:val="22"/>
    </w:rPr>
  </w:style>
  <w:style w:type="character" w:customStyle="1" w:styleId="WW8Num28z2">
    <w:name w:val="WW8Num28z2"/>
    <w:rsid w:val="00F67D9B"/>
    <w:rPr>
      <w:rFonts w:hint="default"/>
      <w:b w:val="0"/>
      <w:sz w:val="24"/>
      <w:szCs w:val="24"/>
    </w:rPr>
  </w:style>
  <w:style w:type="character" w:customStyle="1" w:styleId="WW8Num28z3">
    <w:name w:val="WW8Num28z3"/>
    <w:rsid w:val="00F67D9B"/>
    <w:rPr>
      <w:rFonts w:cs="Cambria"/>
      <w:b w:val="0"/>
      <w:sz w:val="24"/>
      <w:szCs w:val="24"/>
    </w:rPr>
  </w:style>
  <w:style w:type="character" w:customStyle="1" w:styleId="WW8Num28z4">
    <w:name w:val="WW8Num28z4"/>
    <w:rsid w:val="00F67D9B"/>
  </w:style>
  <w:style w:type="character" w:customStyle="1" w:styleId="WW8Num28z5">
    <w:name w:val="WW8Num28z5"/>
    <w:rsid w:val="00F67D9B"/>
  </w:style>
  <w:style w:type="character" w:customStyle="1" w:styleId="WW8Num28z6">
    <w:name w:val="WW8Num28z6"/>
    <w:rsid w:val="00F67D9B"/>
  </w:style>
  <w:style w:type="character" w:customStyle="1" w:styleId="WW8Num28z7">
    <w:name w:val="WW8Num28z7"/>
    <w:rsid w:val="00F67D9B"/>
  </w:style>
  <w:style w:type="character" w:customStyle="1" w:styleId="WW8Num28z8">
    <w:name w:val="WW8Num28z8"/>
    <w:rsid w:val="00F67D9B"/>
  </w:style>
  <w:style w:type="character" w:customStyle="1" w:styleId="WW8Num29z0">
    <w:name w:val="WW8Num29z0"/>
    <w:rsid w:val="00F67D9B"/>
    <w:rPr>
      <w:rFonts w:ascii="Times New Roman" w:hAnsi="Times New Roman" w:cs="Times New Roman" w:hint="default"/>
      <w:b w:val="0"/>
      <w:i w:val="0"/>
      <w:sz w:val="24"/>
    </w:rPr>
  </w:style>
  <w:style w:type="character" w:customStyle="1" w:styleId="WW8Num29z1">
    <w:name w:val="WW8Num29z1"/>
    <w:rsid w:val="00F67D9B"/>
  </w:style>
  <w:style w:type="character" w:customStyle="1" w:styleId="WW8Num29z2">
    <w:name w:val="WW8Num29z2"/>
    <w:rsid w:val="00F67D9B"/>
  </w:style>
  <w:style w:type="character" w:customStyle="1" w:styleId="WW8Num29z3">
    <w:name w:val="WW8Num29z3"/>
    <w:rsid w:val="00F67D9B"/>
    <w:rPr>
      <w:b w:val="0"/>
      <w:sz w:val="22"/>
      <w:szCs w:val="22"/>
    </w:rPr>
  </w:style>
  <w:style w:type="character" w:customStyle="1" w:styleId="WW8Num29z4">
    <w:name w:val="WW8Num29z4"/>
    <w:rsid w:val="00F67D9B"/>
  </w:style>
  <w:style w:type="character" w:customStyle="1" w:styleId="WW8Num29z5">
    <w:name w:val="WW8Num29z5"/>
    <w:rsid w:val="00F67D9B"/>
  </w:style>
  <w:style w:type="character" w:customStyle="1" w:styleId="WW8Num29z6">
    <w:name w:val="WW8Num29z6"/>
    <w:rsid w:val="00F67D9B"/>
  </w:style>
  <w:style w:type="character" w:customStyle="1" w:styleId="WW8Num29z7">
    <w:name w:val="WW8Num29z7"/>
    <w:rsid w:val="00F67D9B"/>
  </w:style>
  <w:style w:type="character" w:customStyle="1" w:styleId="WW8Num29z8">
    <w:name w:val="WW8Num29z8"/>
    <w:rsid w:val="00F67D9B"/>
  </w:style>
  <w:style w:type="character" w:customStyle="1" w:styleId="WW8Num30z0">
    <w:name w:val="WW8Num30z0"/>
    <w:rsid w:val="00F67D9B"/>
    <w:rPr>
      <w:rFonts w:hint="default"/>
      <w:sz w:val="24"/>
      <w:szCs w:val="24"/>
    </w:rPr>
  </w:style>
  <w:style w:type="character" w:customStyle="1" w:styleId="WW8Num31z0">
    <w:name w:val="WW8Num31z0"/>
    <w:rsid w:val="00F67D9B"/>
    <w:rPr>
      <w:rFonts w:ascii="Symbol" w:hAnsi="Symbol" w:cs="Symbol" w:hint="default"/>
    </w:rPr>
  </w:style>
  <w:style w:type="character" w:customStyle="1" w:styleId="WW8Num32z0">
    <w:name w:val="WW8Num32z0"/>
    <w:rsid w:val="00F67D9B"/>
  </w:style>
  <w:style w:type="character" w:customStyle="1" w:styleId="WW8Num33z0">
    <w:name w:val="WW8Num33z0"/>
    <w:rsid w:val="00F67D9B"/>
    <w:rPr>
      <w:color w:val="00000A"/>
      <w:sz w:val="24"/>
      <w:szCs w:val="24"/>
    </w:rPr>
  </w:style>
  <w:style w:type="character" w:customStyle="1" w:styleId="WW8Num33z1">
    <w:name w:val="WW8Num33z1"/>
    <w:rsid w:val="00F67D9B"/>
  </w:style>
  <w:style w:type="character" w:customStyle="1" w:styleId="WW8Num33z2">
    <w:name w:val="WW8Num33z2"/>
    <w:rsid w:val="00F67D9B"/>
  </w:style>
  <w:style w:type="character" w:customStyle="1" w:styleId="WW8Num33z3">
    <w:name w:val="WW8Num33z3"/>
    <w:rsid w:val="00F67D9B"/>
  </w:style>
  <w:style w:type="character" w:customStyle="1" w:styleId="WW8Num33z4">
    <w:name w:val="WW8Num33z4"/>
    <w:rsid w:val="00F67D9B"/>
  </w:style>
  <w:style w:type="character" w:customStyle="1" w:styleId="WW8Num33z5">
    <w:name w:val="WW8Num33z5"/>
    <w:rsid w:val="00F67D9B"/>
  </w:style>
  <w:style w:type="character" w:customStyle="1" w:styleId="WW8Num33z6">
    <w:name w:val="WW8Num33z6"/>
    <w:rsid w:val="00F67D9B"/>
  </w:style>
  <w:style w:type="character" w:customStyle="1" w:styleId="WW8Num33z7">
    <w:name w:val="WW8Num33z7"/>
    <w:rsid w:val="00F67D9B"/>
  </w:style>
  <w:style w:type="character" w:customStyle="1" w:styleId="WW8Num33z8">
    <w:name w:val="WW8Num33z8"/>
    <w:rsid w:val="00F67D9B"/>
  </w:style>
  <w:style w:type="character" w:customStyle="1" w:styleId="WW8Num34z0">
    <w:name w:val="WW8Num34z0"/>
    <w:rsid w:val="00F67D9B"/>
    <w:rPr>
      <w:rFonts w:ascii="Times New Roman" w:hAnsi="Times New Roman" w:cs="Times New Roman" w:hint="default"/>
      <w:b w:val="0"/>
      <w:i w:val="0"/>
      <w:sz w:val="24"/>
      <w:szCs w:val="24"/>
      <w:lang w:eastAsia="pl-PL"/>
    </w:rPr>
  </w:style>
  <w:style w:type="character" w:customStyle="1" w:styleId="WW8Num35z0">
    <w:name w:val="WW8Num35z0"/>
    <w:rsid w:val="00F67D9B"/>
    <w:rPr>
      <w:rFonts w:hint="default"/>
    </w:rPr>
  </w:style>
  <w:style w:type="character" w:customStyle="1" w:styleId="WW8Num35z1">
    <w:name w:val="WW8Num35z1"/>
    <w:rsid w:val="00F67D9B"/>
    <w:rPr>
      <w:b w:val="0"/>
      <w:sz w:val="22"/>
      <w:szCs w:val="22"/>
    </w:rPr>
  </w:style>
  <w:style w:type="character" w:customStyle="1" w:styleId="WW8Num35z2">
    <w:name w:val="WW8Num35z2"/>
    <w:rsid w:val="00F67D9B"/>
    <w:rPr>
      <w:rFonts w:hint="default"/>
      <w:b/>
    </w:rPr>
  </w:style>
  <w:style w:type="character" w:customStyle="1" w:styleId="WW8Num35z3">
    <w:name w:val="WW8Num35z3"/>
    <w:rsid w:val="00F67D9B"/>
    <w:rPr>
      <w:rFonts w:eastAsia="Times New Roman" w:cs="Cambria" w:hint="default"/>
      <w:b w:val="0"/>
      <w:spacing w:val="0"/>
      <w:kern w:val="2"/>
      <w:sz w:val="24"/>
      <w:szCs w:val="24"/>
      <w:lang w:val="pl-PL" w:eastAsia="ja-JP" w:bidi="fa-IR"/>
    </w:rPr>
  </w:style>
  <w:style w:type="character" w:customStyle="1" w:styleId="WW8Num35z4">
    <w:name w:val="WW8Num35z4"/>
    <w:rsid w:val="00F67D9B"/>
    <w:rPr>
      <w:rFonts w:hint="default"/>
      <w:b w:val="0"/>
      <w:i w:val="0"/>
      <w:strike w:val="0"/>
      <w:dstrike w:val="0"/>
      <w:spacing w:val="0"/>
      <w:sz w:val="24"/>
      <w:szCs w:val="24"/>
    </w:rPr>
  </w:style>
  <w:style w:type="character" w:customStyle="1" w:styleId="WW8Num35z5">
    <w:name w:val="WW8Num35z5"/>
    <w:rsid w:val="00F67D9B"/>
  </w:style>
  <w:style w:type="character" w:customStyle="1" w:styleId="WW8Num35z6">
    <w:name w:val="WW8Num35z6"/>
    <w:rsid w:val="00F67D9B"/>
    <w:rPr>
      <w:rFonts w:cs="Cambria"/>
      <w:b w:val="0"/>
      <w:sz w:val="24"/>
      <w:szCs w:val="24"/>
    </w:rPr>
  </w:style>
  <w:style w:type="character" w:customStyle="1" w:styleId="WW8Num35z7">
    <w:name w:val="WW8Num35z7"/>
    <w:rsid w:val="00F67D9B"/>
  </w:style>
  <w:style w:type="character" w:customStyle="1" w:styleId="WW8Num35z8">
    <w:name w:val="WW8Num35z8"/>
    <w:rsid w:val="00F67D9B"/>
  </w:style>
  <w:style w:type="character" w:customStyle="1" w:styleId="WW8Num36z0">
    <w:name w:val="WW8Num36z0"/>
    <w:rsid w:val="00F67D9B"/>
    <w:rPr>
      <w:rFonts w:ascii="Times New Roman" w:hAnsi="Times New Roman" w:cs="Times New Roman"/>
      <w:b w:val="0"/>
      <w:bCs/>
      <w:i w:val="0"/>
      <w:color w:val="000000"/>
      <w:sz w:val="22"/>
      <w:szCs w:val="22"/>
      <w:lang w:val="pl-PL"/>
    </w:rPr>
  </w:style>
  <w:style w:type="character" w:customStyle="1" w:styleId="WW8Num37z0">
    <w:name w:val="WW8Num37z0"/>
    <w:rsid w:val="00F67D9B"/>
    <w:rPr>
      <w:color w:val="00000A"/>
      <w:sz w:val="24"/>
      <w:szCs w:val="24"/>
    </w:rPr>
  </w:style>
  <w:style w:type="character" w:customStyle="1" w:styleId="WW8Num38z0">
    <w:name w:val="WW8Num38z0"/>
    <w:rsid w:val="00F67D9B"/>
    <w:rPr>
      <w:rFonts w:hint="default"/>
    </w:rPr>
  </w:style>
  <w:style w:type="character" w:customStyle="1" w:styleId="WW8Num38z1">
    <w:name w:val="WW8Num38z1"/>
    <w:rsid w:val="00F67D9B"/>
    <w:rPr>
      <w:b w:val="0"/>
      <w:sz w:val="22"/>
      <w:szCs w:val="22"/>
    </w:rPr>
  </w:style>
  <w:style w:type="character" w:customStyle="1" w:styleId="WW8Num38z2">
    <w:name w:val="WW8Num38z2"/>
    <w:rsid w:val="00F67D9B"/>
    <w:rPr>
      <w:rFonts w:hint="default"/>
      <w:b/>
    </w:rPr>
  </w:style>
  <w:style w:type="character" w:customStyle="1" w:styleId="WW8Num38z3">
    <w:name w:val="WW8Num38z3"/>
    <w:rsid w:val="00F67D9B"/>
    <w:rPr>
      <w:rFonts w:eastAsia="Times New Roman" w:cs="Cambria" w:hint="default"/>
      <w:b w:val="0"/>
      <w:color w:val="FF0000"/>
      <w:spacing w:val="0"/>
      <w:kern w:val="2"/>
      <w:sz w:val="22"/>
      <w:szCs w:val="24"/>
      <w:lang w:val="pl-PL"/>
    </w:rPr>
  </w:style>
  <w:style w:type="character" w:customStyle="1" w:styleId="WW8Num38z4">
    <w:name w:val="WW8Num38z4"/>
    <w:rsid w:val="00F67D9B"/>
    <w:rPr>
      <w:rFonts w:hint="default"/>
      <w:b w:val="0"/>
      <w:i w:val="0"/>
      <w:strike w:val="0"/>
      <w:dstrike w:val="0"/>
      <w:spacing w:val="0"/>
      <w:sz w:val="24"/>
      <w:szCs w:val="22"/>
    </w:rPr>
  </w:style>
  <w:style w:type="character" w:customStyle="1" w:styleId="WW8Num38z5">
    <w:name w:val="WW8Num38z5"/>
    <w:rsid w:val="00F67D9B"/>
  </w:style>
  <w:style w:type="character" w:customStyle="1" w:styleId="WW8Num38z6">
    <w:name w:val="WW8Num38z6"/>
    <w:rsid w:val="00F67D9B"/>
    <w:rPr>
      <w:rFonts w:cs="Cambria"/>
      <w:b w:val="0"/>
      <w:color w:val="FF0000"/>
      <w:sz w:val="22"/>
      <w:szCs w:val="22"/>
      <w:lang w:eastAsia="ja-JP" w:bidi="fa-IR"/>
    </w:rPr>
  </w:style>
  <w:style w:type="character" w:customStyle="1" w:styleId="WW8Num38z7">
    <w:name w:val="WW8Num38z7"/>
    <w:rsid w:val="00F67D9B"/>
  </w:style>
  <w:style w:type="character" w:customStyle="1" w:styleId="WW8Num38z8">
    <w:name w:val="WW8Num38z8"/>
    <w:rsid w:val="00F67D9B"/>
  </w:style>
  <w:style w:type="character" w:customStyle="1" w:styleId="WW8Num39z0">
    <w:name w:val="WW8Num39z0"/>
    <w:rsid w:val="00F67D9B"/>
    <w:rPr>
      <w:rFonts w:ascii="Liberation Serif" w:hAnsi="Liberation Serif" w:cs="Liberation Serif" w:hint="default"/>
      <w:color w:val="000000"/>
    </w:rPr>
  </w:style>
  <w:style w:type="character" w:customStyle="1" w:styleId="WW8Num40z0">
    <w:name w:val="WW8Num40z0"/>
    <w:rsid w:val="00F67D9B"/>
    <w:rPr>
      <w:rFonts w:ascii="Symbol" w:hAnsi="Symbol" w:cs="Symbol" w:hint="default"/>
      <w:sz w:val="24"/>
      <w:szCs w:val="24"/>
    </w:rPr>
  </w:style>
  <w:style w:type="character" w:customStyle="1" w:styleId="WW8Num41z0">
    <w:name w:val="WW8Num41z0"/>
    <w:rsid w:val="00F67D9B"/>
    <w:rPr>
      <w:rFonts w:hint="default"/>
      <w:b w:val="0"/>
      <w:sz w:val="24"/>
      <w:szCs w:val="24"/>
    </w:rPr>
  </w:style>
  <w:style w:type="character" w:customStyle="1" w:styleId="WW8Num41z1">
    <w:name w:val="WW8Num41z1"/>
    <w:rsid w:val="00F67D9B"/>
  </w:style>
  <w:style w:type="character" w:customStyle="1" w:styleId="WW8Num41z2">
    <w:name w:val="WW8Num41z2"/>
    <w:rsid w:val="00F67D9B"/>
  </w:style>
  <w:style w:type="character" w:customStyle="1" w:styleId="WW8Num41z3">
    <w:name w:val="WW8Num41z3"/>
    <w:rsid w:val="00F67D9B"/>
  </w:style>
  <w:style w:type="character" w:customStyle="1" w:styleId="WW8Num41z4">
    <w:name w:val="WW8Num41z4"/>
    <w:rsid w:val="00F67D9B"/>
  </w:style>
  <w:style w:type="character" w:customStyle="1" w:styleId="WW8Num41z5">
    <w:name w:val="WW8Num41z5"/>
    <w:rsid w:val="00F67D9B"/>
  </w:style>
  <w:style w:type="character" w:customStyle="1" w:styleId="WW8Num41z6">
    <w:name w:val="WW8Num41z6"/>
    <w:rsid w:val="00F67D9B"/>
  </w:style>
  <w:style w:type="character" w:customStyle="1" w:styleId="WW8Num41z7">
    <w:name w:val="WW8Num41z7"/>
    <w:rsid w:val="00F67D9B"/>
  </w:style>
  <w:style w:type="character" w:customStyle="1" w:styleId="WW8Num41z8">
    <w:name w:val="WW8Num41z8"/>
    <w:rsid w:val="00F67D9B"/>
  </w:style>
  <w:style w:type="character" w:customStyle="1" w:styleId="WW8Num42z0">
    <w:name w:val="WW8Num42z0"/>
    <w:rsid w:val="00F67D9B"/>
    <w:rPr>
      <w:rFonts w:ascii="Wingdings" w:hAnsi="Wingdings" w:cs="Wingdings" w:hint="default"/>
      <w:color w:val="000000"/>
      <w:sz w:val="22"/>
      <w:szCs w:val="22"/>
    </w:rPr>
  </w:style>
  <w:style w:type="character" w:customStyle="1" w:styleId="WW8Num43z0">
    <w:name w:val="WW8Num43z0"/>
    <w:rsid w:val="00F67D9B"/>
    <w:rPr>
      <w:b w:val="0"/>
    </w:rPr>
  </w:style>
  <w:style w:type="character" w:customStyle="1" w:styleId="WW8Num44z0">
    <w:name w:val="WW8Num44z0"/>
    <w:rsid w:val="00F67D9B"/>
  </w:style>
  <w:style w:type="character" w:customStyle="1" w:styleId="WW8Num44z1">
    <w:name w:val="WW8Num44z1"/>
    <w:rsid w:val="00F67D9B"/>
  </w:style>
  <w:style w:type="character" w:customStyle="1" w:styleId="WW8Num44z2">
    <w:name w:val="WW8Num44z2"/>
    <w:rsid w:val="00F67D9B"/>
  </w:style>
  <w:style w:type="character" w:customStyle="1" w:styleId="WW8Num44z3">
    <w:name w:val="WW8Num44z3"/>
    <w:rsid w:val="00F67D9B"/>
    <w:rPr>
      <w:b/>
    </w:rPr>
  </w:style>
  <w:style w:type="character" w:customStyle="1" w:styleId="WW8Num44z4">
    <w:name w:val="WW8Num44z4"/>
    <w:rsid w:val="00F67D9B"/>
  </w:style>
  <w:style w:type="character" w:customStyle="1" w:styleId="WW8Num44z5">
    <w:name w:val="WW8Num44z5"/>
    <w:rsid w:val="00F67D9B"/>
  </w:style>
  <w:style w:type="character" w:customStyle="1" w:styleId="WW8Num44z6">
    <w:name w:val="WW8Num44z6"/>
    <w:rsid w:val="00F67D9B"/>
    <w:rPr>
      <w:rFonts w:ascii="Times New Roman" w:hAnsi="Times New Roman" w:cs="Times New Roman"/>
      <w:b w:val="0"/>
      <w:szCs w:val="24"/>
    </w:rPr>
  </w:style>
  <w:style w:type="character" w:customStyle="1" w:styleId="WW8Num44z7">
    <w:name w:val="WW8Num44z7"/>
    <w:rsid w:val="00F67D9B"/>
  </w:style>
  <w:style w:type="character" w:customStyle="1" w:styleId="WW8Num44z8">
    <w:name w:val="WW8Num44z8"/>
    <w:rsid w:val="00F67D9B"/>
  </w:style>
  <w:style w:type="character" w:customStyle="1" w:styleId="WW8Num45z0">
    <w:name w:val="WW8Num45z0"/>
    <w:rsid w:val="00F67D9B"/>
    <w:rPr>
      <w:rFonts w:ascii="Times New Roman" w:eastAsia="Times New Roman" w:hAnsi="Times New Roman" w:cs="Times New Roman"/>
      <w:b w:val="0"/>
      <w:bCs/>
      <w:strike w:val="0"/>
      <w:dstrike w:val="0"/>
      <w:color w:val="000000"/>
      <w:sz w:val="22"/>
      <w:szCs w:val="22"/>
    </w:rPr>
  </w:style>
  <w:style w:type="character" w:customStyle="1" w:styleId="WW8Num45z1">
    <w:name w:val="WW8Num45z1"/>
    <w:rsid w:val="00F67D9B"/>
  </w:style>
  <w:style w:type="character" w:customStyle="1" w:styleId="WW8Num45z2">
    <w:name w:val="WW8Num45z2"/>
    <w:rsid w:val="00F67D9B"/>
  </w:style>
  <w:style w:type="character" w:customStyle="1" w:styleId="WW8Num45z3">
    <w:name w:val="WW8Num45z3"/>
    <w:rsid w:val="00F67D9B"/>
  </w:style>
  <w:style w:type="character" w:customStyle="1" w:styleId="WW8Num45z4">
    <w:name w:val="WW8Num45z4"/>
    <w:rsid w:val="00F67D9B"/>
  </w:style>
  <w:style w:type="character" w:customStyle="1" w:styleId="WW8Num45z5">
    <w:name w:val="WW8Num45z5"/>
    <w:rsid w:val="00F67D9B"/>
  </w:style>
  <w:style w:type="character" w:customStyle="1" w:styleId="WW8Num45z6">
    <w:name w:val="WW8Num45z6"/>
    <w:rsid w:val="00F67D9B"/>
  </w:style>
  <w:style w:type="character" w:customStyle="1" w:styleId="WW8Num45z7">
    <w:name w:val="WW8Num45z7"/>
    <w:rsid w:val="00F67D9B"/>
  </w:style>
  <w:style w:type="character" w:customStyle="1" w:styleId="WW8Num45z8">
    <w:name w:val="WW8Num45z8"/>
    <w:rsid w:val="00F67D9B"/>
  </w:style>
  <w:style w:type="character" w:customStyle="1" w:styleId="WW8Num46z0">
    <w:name w:val="WW8Num46z0"/>
    <w:rsid w:val="00F67D9B"/>
    <w:rPr>
      <w:rFonts w:hint="default"/>
      <w:b/>
      <w:sz w:val="22"/>
      <w:lang w:val="pl-PL"/>
    </w:rPr>
  </w:style>
  <w:style w:type="character" w:customStyle="1" w:styleId="WW8Num46z1">
    <w:name w:val="WW8Num46z1"/>
    <w:rsid w:val="00F67D9B"/>
    <w:rPr>
      <w:rFonts w:hint="default"/>
      <w:sz w:val="24"/>
    </w:rPr>
  </w:style>
  <w:style w:type="character" w:customStyle="1" w:styleId="WW8Num46z2">
    <w:name w:val="WW8Num46z2"/>
    <w:rsid w:val="00F67D9B"/>
  </w:style>
  <w:style w:type="character" w:customStyle="1" w:styleId="WW8Num46z3">
    <w:name w:val="WW8Num46z3"/>
    <w:rsid w:val="00F67D9B"/>
    <w:rPr>
      <w:b w:val="0"/>
      <w:sz w:val="22"/>
      <w:szCs w:val="22"/>
    </w:rPr>
  </w:style>
  <w:style w:type="character" w:customStyle="1" w:styleId="WW8Num46z4">
    <w:name w:val="WW8Num46z4"/>
    <w:rsid w:val="00F67D9B"/>
  </w:style>
  <w:style w:type="character" w:customStyle="1" w:styleId="WW8Num46z5">
    <w:name w:val="WW8Num46z5"/>
    <w:rsid w:val="00F67D9B"/>
  </w:style>
  <w:style w:type="character" w:customStyle="1" w:styleId="WW8Num46z7">
    <w:name w:val="WW8Num46z7"/>
    <w:rsid w:val="00F67D9B"/>
  </w:style>
  <w:style w:type="character" w:customStyle="1" w:styleId="WW8Num46z8">
    <w:name w:val="WW8Num46z8"/>
    <w:rsid w:val="00F67D9B"/>
  </w:style>
  <w:style w:type="character" w:customStyle="1" w:styleId="WW8Num47z0">
    <w:name w:val="WW8Num47z0"/>
    <w:rsid w:val="00F67D9B"/>
    <w:rPr>
      <w:color w:val="00000A"/>
      <w:sz w:val="24"/>
      <w:szCs w:val="24"/>
    </w:rPr>
  </w:style>
  <w:style w:type="character" w:customStyle="1" w:styleId="WW8Num47z1">
    <w:name w:val="WW8Num47z1"/>
    <w:rsid w:val="00F67D9B"/>
  </w:style>
  <w:style w:type="character" w:customStyle="1" w:styleId="WW8Num47z2">
    <w:name w:val="WW8Num47z2"/>
    <w:rsid w:val="00F67D9B"/>
  </w:style>
  <w:style w:type="character" w:customStyle="1" w:styleId="WW8Num47z3">
    <w:name w:val="WW8Num47z3"/>
    <w:rsid w:val="00F67D9B"/>
    <w:rPr>
      <w:b w:val="0"/>
    </w:rPr>
  </w:style>
  <w:style w:type="character" w:customStyle="1" w:styleId="WW8Num47z4">
    <w:name w:val="WW8Num47z4"/>
    <w:rsid w:val="00F67D9B"/>
  </w:style>
  <w:style w:type="character" w:customStyle="1" w:styleId="WW8Num47z5">
    <w:name w:val="WW8Num47z5"/>
    <w:rsid w:val="00F67D9B"/>
  </w:style>
  <w:style w:type="character" w:customStyle="1" w:styleId="WW8Num47z6">
    <w:name w:val="WW8Num47z6"/>
    <w:rsid w:val="00F67D9B"/>
    <w:rPr>
      <w:rFonts w:ascii="Times New Roman" w:hAnsi="Times New Roman" w:cs="Times New Roman"/>
      <w:b w:val="0"/>
      <w:szCs w:val="24"/>
    </w:rPr>
  </w:style>
  <w:style w:type="character" w:customStyle="1" w:styleId="WW8Num47z7">
    <w:name w:val="WW8Num47z7"/>
    <w:rsid w:val="00F67D9B"/>
  </w:style>
  <w:style w:type="character" w:customStyle="1" w:styleId="WW8Num47z8">
    <w:name w:val="WW8Num47z8"/>
    <w:rsid w:val="00F67D9B"/>
  </w:style>
  <w:style w:type="character" w:customStyle="1" w:styleId="WW8Num48z0">
    <w:name w:val="WW8Num48z0"/>
    <w:rsid w:val="00F67D9B"/>
    <w:rPr>
      <w:rFonts w:ascii="Liberation Serif" w:hAnsi="Liberation Serif" w:cs="Liberation Serif" w:hint="default"/>
      <w:color w:val="000000"/>
    </w:rPr>
  </w:style>
  <w:style w:type="character" w:customStyle="1" w:styleId="WW8Num49z0">
    <w:name w:val="WW8Num49z0"/>
    <w:rsid w:val="00F67D9B"/>
    <w:rPr>
      <w:rFonts w:ascii="Symbol" w:hAnsi="Symbol" w:cs="Symbol" w:hint="default"/>
      <w:b w:val="0"/>
      <w:color w:val="000000"/>
    </w:rPr>
  </w:style>
  <w:style w:type="character" w:customStyle="1" w:styleId="WW8Num50z0">
    <w:name w:val="WW8Num50z0"/>
    <w:rsid w:val="00F67D9B"/>
    <w:rPr>
      <w:rFonts w:hint="default"/>
      <w:b w:val="0"/>
      <w:i w:val="0"/>
      <w:color w:val="000000"/>
      <w:sz w:val="24"/>
      <w:szCs w:val="24"/>
    </w:rPr>
  </w:style>
  <w:style w:type="character" w:customStyle="1" w:styleId="WW8Num51z0">
    <w:name w:val="WW8Num51z0"/>
    <w:rsid w:val="00F67D9B"/>
    <w:rPr>
      <w:rFonts w:hint="default"/>
      <w:sz w:val="24"/>
      <w:szCs w:val="24"/>
    </w:rPr>
  </w:style>
  <w:style w:type="character" w:customStyle="1" w:styleId="WW8Num51z2">
    <w:name w:val="WW8Num51z2"/>
    <w:rsid w:val="00F67D9B"/>
  </w:style>
  <w:style w:type="character" w:customStyle="1" w:styleId="WW8Num51z3">
    <w:name w:val="WW8Num51z3"/>
    <w:rsid w:val="00F67D9B"/>
  </w:style>
  <w:style w:type="character" w:customStyle="1" w:styleId="WW8Num51z4">
    <w:name w:val="WW8Num51z4"/>
    <w:rsid w:val="00F67D9B"/>
  </w:style>
  <w:style w:type="character" w:customStyle="1" w:styleId="WW8Num51z5">
    <w:name w:val="WW8Num51z5"/>
    <w:rsid w:val="00F67D9B"/>
  </w:style>
  <w:style w:type="character" w:customStyle="1" w:styleId="WW8Num51z6">
    <w:name w:val="WW8Num51z6"/>
    <w:rsid w:val="00F67D9B"/>
  </w:style>
  <w:style w:type="character" w:customStyle="1" w:styleId="WW8Num51z7">
    <w:name w:val="WW8Num51z7"/>
    <w:rsid w:val="00F67D9B"/>
  </w:style>
  <w:style w:type="character" w:customStyle="1" w:styleId="WW8Num51z8">
    <w:name w:val="WW8Num51z8"/>
    <w:rsid w:val="00F67D9B"/>
  </w:style>
  <w:style w:type="character" w:customStyle="1" w:styleId="WW8Num52z0">
    <w:name w:val="WW8Num52z0"/>
    <w:rsid w:val="00F67D9B"/>
    <w:rPr>
      <w:rFonts w:hint="default"/>
      <w:color w:val="FF0000"/>
      <w:sz w:val="24"/>
      <w:szCs w:val="22"/>
      <w:lang w:val="pl-PL"/>
    </w:rPr>
  </w:style>
  <w:style w:type="character" w:customStyle="1" w:styleId="WW8Num53z0">
    <w:name w:val="WW8Num53z0"/>
    <w:rsid w:val="00F67D9B"/>
    <w:rPr>
      <w:b w:val="0"/>
      <w:i w:val="0"/>
      <w:iCs w:val="0"/>
      <w:color w:val="000000"/>
      <w:sz w:val="22"/>
      <w:szCs w:val="22"/>
    </w:rPr>
  </w:style>
  <w:style w:type="character" w:customStyle="1" w:styleId="WW8Num54z0">
    <w:name w:val="WW8Num54z0"/>
    <w:rsid w:val="00F67D9B"/>
    <w:rPr>
      <w:rFonts w:hint="default"/>
    </w:rPr>
  </w:style>
  <w:style w:type="character" w:customStyle="1" w:styleId="WW8Num54z1">
    <w:name w:val="WW8Num54z1"/>
    <w:rsid w:val="00F67D9B"/>
    <w:rPr>
      <w:rFonts w:hint="default"/>
      <w:b w:val="0"/>
      <w:sz w:val="22"/>
      <w:szCs w:val="22"/>
    </w:rPr>
  </w:style>
  <w:style w:type="character" w:customStyle="1" w:styleId="WW8Num54z2">
    <w:name w:val="WW8Num54z2"/>
    <w:rsid w:val="00F67D9B"/>
    <w:rPr>
      <w:rFonts w:hint="default"/>
      <w:b/>
    </w:rPr>
  </w:style>
  <w:style w:type="character" w:customStyle="1" w:styleId="WW8Num54z3">
    <w:name w:val="WW8Num54z3"/>
    <w:rsid w:val="00F67D9B"/>
    <w:rPr>
      <w:rFonts w:eastAsia="Times New Roman" w:cs="Cambria" w:hint="default"/>
      <w:b w:val="0"/>
      <w:spacing w:val="0"/>
      <w:kern w:val="2"/>
      <w:sz w:val="24"/>
      <w:szCs w:val="24"/>
    </w:rPr>
  </w:style>
  <w:style w:type="character" w:customStyle="1" w:styleId="WW8Num54z4">
    <w:name w:val="WW8Num54z4"/>
    <w:rsid w:val="00F67D9B"/>
    <w:rPr>
      <w:rFonts w:hint="default"/>
      <w:b w:val="0"/>
      <w:i w:val="0"/>
      <w:strike w:val="0"/>
      <w:dstrike w:val="0"/>
      <w:spacing w:val="0"/>
      <w:sz w:val="24"/>
      <w:szCs w:val="24"/>
    </w:rPr>
  </w:style>
  <w:style w:type="character" w:customStyle="1" w:styleId="WW8Num54z6">
    <w:name w:val="WW8Num54z6"/>
    <w:rsid w:val="00F67D9B"/>
    <w:rPr>
      <w:rFonts w:cs="Cambria" w:hint="default"/>
      <w:b w:val="0"/>
      <w:sz w:val="24"/>
      <w:szCs w:val="24"/>
    </w:rPr>
  </w:style>
  <w:style w:type="character" w:customStyle="1" w:styleId="WW8Num55z0">
    <w:name w:val="WW8Num55z0"/>
    <w:rsid w:val="00F67D9B"/>
    <w:rPr>
      <w:rFonts w:cs="Cambria"/>
      <w:b w:val="0"/>
      <w:bCs w:val="0"/>
      <w:i w:val="0"/>
      <w:iCs/>
      <w:color w:val="000000"/>
      <w:sz w:val="22"/>
      <w:szCs w:val="22"/>
    </w:rPr>
  </w:style>
  <w:style w:type="character" w:customStyle="1" w:styleId="WW8Num56z0">
    <w:name w:val="WW8Num56z0"/>
    <w:rsid w:val="00F67D9B"/>
    <w:rPr>
      <w:rFonts w:ascii="Times New Roman" w:hAnsi="Times New Roman" w:cs="Times New Roman"/>
      <w:b w:val="0"/>
      <w:i w:val="0"/>
      <w:strike w:val="0"/>
      <w:dstrike w:val="0"/>
      <w:color w:val="000000"/>
      <w:sz w:val="22"/>
      <w:szCs w:val="22"/>
    </w:rPr>
  </w:style>
  <w:style w:type="character" w:customStyle="1" w:styleId="WW8Num57z0">
    <w:name w:val="WW8Num57z0"/>
    <w:rsid w:val="00F67D9B"/>
    <w:rPr>
      <w:rFonts w:ascii="Times New Roman" w:eastAsia="Arial" w:hAnsi="Times New Roman" w:cs="Times New Roman" w:hint="default"/>
      <w:b w:val="0"/>
      <w:bCs/>
      <w:i w:val="0"/>
      <w:iCs w:val="0"/>
      <w:color w:val="000000"/>
      <w:sz w:val="22"/>
      <w:szCs w:val="22"/>
      <w:u w:val="none"/>
    </w:rPr>
  </w:style>
  <w:style w:type="character" w:customStyle="1" w:styleId="WW8Num57z1">
    <w:name w:val="WW8Num57z1"/>
    <w:rsid w:val="00F67D9B"/>
    <w:rPr>
      <w:rFonts w:hint="default"/>
    </w:rPr>
  </w:style>
  <w:style w:type="character" w:customStyle="1" w:styleId="WW8Num58z0">
    <w:name w:val="WW8Num58z0"/>
    <w:rsid w:val="00F67D9B"/>
    <w:rPr>
      <w:rFonts w:ascii="Times New Roman" w:hAnsi="Times New Roman" w:cs="Times New Roman" w:hint="default"/>
      <w:b w:val="0"/>
      <w:bCs/>
      <w:color w:val="000000"/>
      <w:sz w:val="22"/>
      <w:szCs w:val="22"/>
    </w:rPr>
  </w:style>
  <w:style w:type="character" w:customStyle="1" w:styleId="WW8Num59z0">
    <w:name w:val="WW8Num59z0"/>
    <w:rsid w:val="00F67D9B"/>
    <w:rPr>
      <w:rFonts w:hint="default"/>
    </w:rPr>
  </w:style>
  <w:style w:type="character" w:customStyle="1" w:styleId="WW8Num59z1">
    <w:name w:val="WW8Num59z1"/>
    <w:rsid w:val="00F67D9B"/>
    <w:rPr>
      <w:rFonts w:hint="default"/>
      <w:b w:val="0"/>
      <w:sz w:val="22"/>
      <w:szCs w:val="22"/>
    </w:rPr>
  </w:style>
  <w:style w:type="character" w:customStyle="1" w:styleId="WW8Num59z2">
    <w:name w:val="WW8Num59z2"/>
    <w:rsid w:val="00F67D9B"/>
    <w:rPr>
      <w:rFonts w:hint="default"/>
      <w:b/>
    </w:rPr>
  </w:style>
  <w:style w:type="character" w:customStyle="1" w:styleId="WW8Num59z3">
    <w:name w:val="WW8Num59z3"/>
    <w:rsid w:val="00F67D9B"/>
    <w:rPr>
      <w:rFonts w:eastAsia="Times New Roman" w:cs="Cambria" w:hint="default"/>
      <w:b w:val="0"/>
      <w:spacing w:val="0"/>
      <w:kern w:val="2"/>
      <w:sz w:val="24"/>
      <w:szCs w:val="24"/>
    </w:rPr>
  </w:style>
  <w:style w:type="character" w:customStyle="1" w:styleId="WW8Num59z4">
    <w:name w:val="WW8Num59z4"/>
    <w:rsid w:val="00F67D9B"/>
    <w:rPr>
      <w:rFonts w:hint="default"/>
      <w:b w:val="0"/>
      <w:i w:val="0"/>
      <w:strike w:val="0"/>
      <w:dstrike w:val="0"/>
      <w:spacing w:val="0"/>
      <w:sz w:val="24"/>
      <w:szCs w:val="24"/>
    </w:rPr>
  </w:style>
  <w:style w:type="character" w:customStyle="1" w:styleId="WW8Num59z6">
    <w:name w:val="WW8Num59z6"/>
    <w:rsid w:val="00F67D9B"/>
    <w:rPr>
      <w:rFonts w:cs="Cambria" w:hint="default"/>
      <w:b w:val="0"/>
      <w:sz w:val="24"/>
      <w:szCs w:val="24"/>
    </w:rPr>
  </w:style>
  <w:style w:type="character" w:customStyle="1" w:styleId="WW8Num60z0">
    <w:name w:val="WW8Num60z0"/>
    <w:rsid w:val="00F67D9B"/>
    <w:rPr>
      <w:rFonts w:hint="default"/>
      <w:b/>
    </w:rPr>
  </w:style>
  <w:style w:type="character" w:customStyle="1" w:styleId="WW8Num60z1">
    <w:name w:val="WW8Num60z1"/>
    <w:rsid w:val="00F67D9B"/>
  </w:style>
  <w:style w:type="character" w:customStyle="1" w:styleId="WW8Num60z2">
    <w:name w:val="WW8Num60z2"/>
    <w:rsid w:val="00F67D9B"/>
  </w:style>
  <w:style w:type="character" w:customStyle="1" w:styleId="WW8Num60z3">
    <w:name w:val="WW8Num60z3"/>
    <w:rsid w:val="00F67D9B"/>
  </w:style>
  <w:style w:type="character" w:customStyle="1" w:styleId="WW8Num60z4">
    <w:name w:val="WW8Num60z4"/>
    <w:rsid w:val="00F67D9B"/>
  </w:style>
  <w:style w:type="character" w:customStyle="1" w:styleId="WW8Num60z5">
    <w:name w:val="WW8Num60z5"/>
    <w:rsid w:val="00F67D9B"/>
  </w:style>
  <w:style w:type="character" w:customStyle="1" w:styleId="WW8Num60z6">
    <w:name w:val="WW8Num60z6"/>
    <w:rsid w:val="00F67D9B"/>
  </w:style>
  <w:style w:type="character" w:customStyle="1" w:styleId="WW8Num60z7">
    <w:name w:val="WW8Num60z7"/>
    <w:rsid w:val="00F67D9B"/>
  </w:style>
  <w:style w:type="character" w:customStyle="1" w:styleId="WW8Num60z8">
    <w:name w:val="WW8Num60z8"/>
    <w:rsid w:val="00F67D9B"/>
  </w:style>
  <w:style w:type="character" w:customStyle="1" w:styleId="WW8Num61z0">
    <w:name w:val="WW8Num61z0"/>
    <w:rsid w:val="00F67D9B"/>
    <w:rPr>
      <w:rFonts w:ascii="Times New Roman" w:hAnsi="Times New Roman" w:cs="Times New Roman" w:hint="default"/>
      <w:b w:val="0"/>
      <w:i w:val="0"/>
      <w:sz w:val="24"/>
    </w:rPr>
  </w:style>
  <w:style w:type="character" w:customStyle="1" w:styleId="WW8Num61z1">
    <w:name w:val="WW8Num61z1"/>
    <w:rsid w:val="00F67D9B"/>
  </w:style>
  <w:style w:type="character" w:customStyle="1" w:styleId="WW8Num61z2">
    <w:name w:val="WW8Num61z2"/>
    <w:rsid w:val="00F67D9B"/>
  </w:style>
  <w:style w:type="character" w:customStyle="1" w:styleId="WW8Num61z3">
    <w:name w:val="WW8Num61z3"/>
    <w:rsid w:val="00F67D9B"/>
    <w:rPr>
      <w:b w:val="0"/>
      <w:sz w:val="24"/>
      <w:szCs w:val="24"/>
    </w:rPr>
  </w:style>
  <w:style w:type="character" w:customStyle="1" w:styleId="WW8Num61z4">
    <w:name w:val="WW8Num61z4"/>
    <w:rsid w:val="00F67D9B"/>
  </w:style>
  <w:style w:type="character" w:customStyle="1" w:styleId="WW8Num61z5">
    <w:name w:val="WW8Num61z5"/>
    <w:rsid w:val="00F67D9B"/>
  </w:style>
  <w:style w:type="character" w:customStyle="1" w:styleId="WW8Num61z6">
    <w:name w:val="WW8Num61z6"/>
    <w:rsid w:val="00F67D9B"/>
    <w:rPr>
      <w:sz w:val="24"/>
      <w:szCs w:val="24"/>
    </w:rPr>
  </w:style>
  <w:style w:type="character" w:customStyle="1" w:styleId="WW8Num61z7">
    <w:name w:val="WW8Num61z7"/>
    <w:rsid w:val="00F67D9B"/>
  </w:style>
  <w:style w:type="character" w:customStyle="1" w:styleId="WW8Num61z8">
    <w:name w:val="WW8Num61z8"/>
    <w:rsid w:val="00F67D9B"/>
  </w:style>
  <w:style w:type="character" w:customStyle="1" w:styleId="WW8Num62z0">
    <w:name w:val="WW8Num62z0"/>
    <w:rsid w:val="00F67D9B"/>
    <w:rPr>
      <w:rFonts w:ascii="Symbol" w:hAnsi="Symbol" w:cs="Symbol" w:hint="default"/>
    </w:rPr>
  </w:style>
  <w:style w:type="character" w:customStyle="1" w:styleId="WW8Num63z0">
    <w:name w:val="WW8Num63z0"/>
    <w:rsid w:val="00F67D9B"/>
    <w:rPr>
      <w:b w:val="0"/>
      <w:color w:val="000000"/>
      <w:sz w:val="22"/>
      <w:szCs w:val="22"/>
    </w:rPr>
  </w:style>
  <w:style w:type="character" w:customStyle="1" w:styleId="WW8Num64z0">
    <w:name w:val="WW8Num64z0"/>
    <w:rsid w:val="00F67D9B"/>
    <w:rPr>
      <w:rFonts w:ascii="Symbol" w:hAnsi="Symbol" w:cs="Symbol" w:hint="default"/>
    </w:rPr>
  </w:style>
  <w:style w:type="character" w:customStyle="1" w:styleId="WW8Num65z0">
    <w:name w:val="WW8Num65z0"/>
    <w:rsid w:val="00F67D9B"/>
    <w:rPr>
      <w:rFonts w:hint="default"/>
    </w:rPr>
  </w:style>
  <w:style w:type="character" w:customStyle="1" w:styleId="WW8Num65z1">
    <w:name w:val="WW8Num65z1"/>
    <w:rsid w:val="00F67D9B"/>
    <w:rPr>
      <w:rFonts w:hint="default"/>
      <w:b w:val="0"/>
      <w:sz w:val="22"/>
      <w:szCs w:val="22"/>
    </w:rPr>
  </w:style>
  <w:style w:type="character" w:customStyle="1" w:styleId="WW8Num65z2">
    <w:name w:val="WW8Num65z2"/>
    <w:rsid w:val="00F67D9B"/>
    <w:rPr>
      <w:rFonts w:hint="default"/>
      <w:b/>
    </w:rPr>
  </w:style>
  <w:style w:type="character" w:customStyle="1" w:styleId="WW8Num65z3">
    <w:name w:val="WW8Num65z3"/>
    <w:rsid w:val="00F67D9B"/>
    <w:rPr>
      <w:rFonts w:eastAsia="Times New Roman" w:cs="Cambria" w:hint="default"/>
      <w:b w:val="0"/>
      <w:spacing w:val="0"/>
      <w:kern w:val="2"/>
      <w:sz w:val="24"/>
      <w:szCs w:val="24"/>
    </w:rPr>
  </w:style>
  <w:style w:type="character" w:customStyle="1" w:styleId="WW8Num65z4">
    <w:name w:val="WW8Num65z4"/>
    <w:rsid w:val="00F67D9B"/>
    <w:rPr>
      <w:rFonts w:hint="default"/>
      <w:b w:val="0"/>
      <w:i w:val="0"/>
      <w:strike w:val="0"/>
      <w:dstrike w:val="0"/>
      <w:spacing w:val="0"/>
      <w:sz w:val="24"/>
      <w:szCs w:val="24"/>
    </w:rPr>
  </w:style>
  <w:style w:type="character" w:customStyle="1" w:styleId="WW8Num65z6">
    <w:name w:val="WW8Num65z6"/>
    <w:rsid w:val="00F67D9B"/>
    <w:rPr>
      <w:rFonts w:cs="Cambria" w:hint="default"/>
      <w:b w:val="0"/>
      <w:sz w:val="24"/>
      <w:szCs w:val="24"/>
    </w:rPr>
  </w:style>
  <w:style w:type="character" w:customStyle="1" w:styleId="WW8Num66z0">
    <w:name w:val="WW8Num66z0"/>
    <w:rsid w:val="00F67D9B"/>
    <w:rPr>
      <w:rFonts w:hint="default"/>
      <w:u w:val="none"/>
    </w:rPr>
  </w:style>
  <w:style w:type="character" w:customStyle="1" w:styleId="WW8Num66z1">
    <w:name w:val="WW8Num66z1"/>
    <w:rsid w:val="00F67D9B"/>
    <w:rPr>
      <w:rFonts w:ascii="Times New Roman" w:eastAsia="Times New Roman" w:hAnsi="Times New Roman" w:cs="Times New Roman"/>
      <w:sz w:val="22"/>
      <w:szCs w:val="22"/>
    </w:rPr>
  </w:style>
  <w:style w:type="character" w:customStyle="1" w:styleId="WW8Num66z2">
    <w:name w:val="WW8Num66z2"/>
    <w:rsid w:val="00F67D9B"/>
    <w:rPr>
      <w:rFonts w:hint="default"/>
      <w:b w:val="0"/>
      <w:i w:val="0"/>
    </w:rPr>
  </w:style>
  <w:style w:type="character" w:customStyle="1" w:styleId="WW8Num66z3">
    <w:name w:val="WW8Num66z3"/>
    <w:rsid w:val="00F67D9B"/>
    <w:rPr>
      <w:b w:val="0"/>
      <w:color w:val="000000"/>
      <w:sz w:val="22"/>
    </w:rPr>
  </w:style>
  <w:style w:type="character" w:customStyle="1" w:styleId="WW8Num66z4">
    <w:name w:val="WW8Num66z4"/>
    <w:rsid w:val="00F67D9B"/>
  </w:style>
  <w:style w:type="character" w:customStyle="1" w:styleId="WW8Num66z5">
    <w:name w:val="WW8Num66z5"/>
    <w:rsid w:val="00F67D9B"/>
  </w:style>
  <w:style w:type="character" w:customStyle="1" w:styleId="WW8Num66z6">
    <w:name w:val="WW8Num66z6"/>
    <w:rsid w:val="00F67D9B"/>
    <w:rPr>
      <w:b w:val="0"/>
      <w:i w:val="0"/>
    </w:rPr>
  </w:style>
  <w:style w:type="character" w:customStyle="1" w:styleId="WW8Num66z7">
    <w:name w:val="WW8Num66z7"/>
    <w:rsid w:val="00F67D9B"/>
  </w:style>
  <w:style w:type="character" w:customStyle="1" w:styleId="WW8Num66z8">
    <w:name w:val="WW8Num66z8"/>
    <w:rsid w:val="00F67D9B"/>
  </w:style>
  <w:style w:type="character" w:customStyle="1" w:styleId="WW8Num67z0">
    <w:name w:val="WW8Num67z0"/>
    <w:rsid w:val="00F67D9B"/>
    <w:rPr>
      <w:rFonts w:hint="default"/>
      <w:u w:val="none"/>
    </w:rPr>
  </w:style>
  <w:style w:type="character" w:customStyle="1" w:styleId="WW8Num67z1">
    <w:name w:val="WW8Num67z1"/>
    <w:rsid w:val="00F67D9B"/>
    <w:rPr>
      <w:rFonts w:ascii="Times New Roman" w:eastAsia="Times New Roman" w:hAnsi="Times New Roman" w:cs="Times New Roman"/>
      <w:b w:val="0"/>
      <w:color w:val="000000"/>
      <w:sz w:val="22"/>
      <w:szCs w:val="22"/>
    </w:rPr>
  </w:style>
  <w:style w:type="character" w:customStyle="1" w:styleId="WW8Num67z2">
    <w:name w:val="WW8Num67z2"/>
    <w:rsid w:val="00F67D9B"/>
    <w:rPr>
      <w:rFonts w:hint="default"/>
      <w:b w:val="0"/>
      <w:i w:val="0"/>
    </w:rPr>
  </w:style>
  <w:style w:type="character" w:customStyle="1" w:styleId="WW8Num67z3">
    <w:name w:val="WW8Num67z3"/>
    <w:rsid w:val="00F67D9B"/>
    <w:rPr>
      <w:b w:val="0"/>
      <w:color w:val="000000"/>
      <w:sz w:val="24"/>
      <w:szCs w:val="24"/>
    </w:rPr>
  </w:style>
  <w:style w:type="character" w:customStyle="1" w:styleId="WW8Num67z4">
    <w:name w:val="WW8Num67z4"/>
    <w:rsid w:val="00F67D9B"/>
  </w:style>
  <w:style w:type="character" w:customStyle="1" w:styleId="WW8Num67z5">
    <w:name w:val="WW8Num67z5"/>
    <w:rsid w:val="00F67D9B"/>
  </w:style>
  <w:style w:type="character" w:customStyle="1" w:styleId="WW8Num67z6">
    <w:name w:val="WW8Num67z6"/>
    <w:rsid w:val="00F67D9B"/>
    <w:rPr>
      <w:b w:val="0"/>
      <w:i w:val="0"/>
      <w:color w:val="000000"/>
      <w:sz w:val="22"/>
      <w:szCs w:val="22"/>
    </w:rPr>
  </w:style>
  <w:style w:type="character" w:customStyle="1" w:styleId="WW8Num67z7">
    <w:name w:val="WW8Num67z7"/>
    <w:rsid w:val="00F67D9B"/>
  </w:style>
  <w:style w:type="character" w:customStyle="1" w:styleId="WW8Num67z8">
    <w:name w:val="WW8Num67z8"/>
    <w:rsid w:val="00F67D9B"/>
  </w:style>
  <w:style w:type="character" w:customStyle="1" w:styleId="WW8Num68z0">
    <w:name w:val="WW8Num68z0"/>
    <w:rsid w:val="00F67D9B"/>
    <w:rPr>
      <w:b w:val="0"/>
      <w:bCs w:val="0"/>
      <w:color w:val="000000"/>
      <w:sz w:val="22"/>
      <w:szCs w:val="22"/>
    </w:rPr>
  </w:style>
  <w:style w:type="character" w:customStyle="1" w:styleId="WW8Num69z0">
    <w:name w:val="WW8Num69z0"/>
    <w:rsid w:val="00F67D9B"/>
    <w:rPr>
      <w:rFonts w:hint="default"/>
      <w:b/>
      <w:sz w:val="22"/>
      <w:lang w:val="pl-PL"/>
    </w:rPr>
  </w:style>
  <w:style w:type="character" w:customStyle="1" w:styleId="WW8Num69z1">
    <w:name w:val="WW8Num69z1"/>
    <w:rsid w:val="00F67D9B"/>
    <w:rPr>
      <w:rFonts w:hint="default"/>
    </w:rPr>
  </w:style>
  <w:style w:type="character" w:customStyle="1" w:styleId="WW8Num69z2">
    <w:name w:val="WW8Num69z2"/>
    <w:rsid w:val="00F67D9B"/>
  </w:style>
  <w:style w:type="character" w:customStyle="1" w:styleId="WW8Num69z3">
    <w:name w:val="WW8Num69z3"/>
    <w:rsid w:val="00F67D9B"/>
    <w:rPr>
      <w:b w:val="0"/>
      <w:sz w:val="24"/>
      <w:szCs w:val="24"/>
    </w:rPr>
  </w:style>
  <w:style w:type="character" w:customStyle="1" w:styleId="WW8Num69z4">
    <w:name w:val="WW8Num69z4"/>
    <w:rsid w:val="00F67D9B"/>
  </w:style>
  <w:style w:type="character" w:customStyle="1" w:styleId="WW8Num69z5">
    <w:name w:val="WW8Num69z5"/>
    <w:rsid w:val="00F67D9B"/>
  </w:style>
  <w:style w:type="character" w:customStyle="1" w:styleId="WW8Num69z6">
    <w:name w:val="WW8Num69z6"/>
    <w:rsid w:val="00F67D9B"/>
    <w:rPr>
      <w:b w:val="0"/>
      <w:sz w:val="22"/>
      <w:szCs w:val="22"/>
    </w:rPr>
  </w:style>
  <w:style w:type="character" w:customStyle="1" w:styleId="WW8Num69z7">
    <w:name w:val="WW8Num69z7"/>
    <w:rsid w:val="00F67D9B"/>
  </w:style>
  <w:style w:type="character" w:customStyle="1" w:styleId="WW8Num69z8">
    <w:name w:val="WW8Num69z8"/>
    <w:rsid w:val="00F67D9B"/>
  </w:style>
  <w:style w:type="character" w:customStyle="1" w:styleId="WW8Num70z0">
    <w:name w:val="WW8Num70z0"/>
    <w:rsid w:val="00F67D9B"/>
    <w:rPr>
      <w:b w:val="0"/>
      <w:bCs/>
      <w:strike/>
      <w:color w:val="000000"/>
      <w:sz w:val="20"/>
    </w:rPr>
  </w:style>
  <w:style w:type="character" w:customStyle="1" w:styleId="WW8Num71z0">
    <w:name w:val="WW8Num71z0"/>
    <w:rsid w:val="00F67D9B"/>
    <w:rPr>
      <w:rFonts w:ascii="Times New Roman" w:eastAsia="TimesNewRoman" w:hAnsi="Times New Roman" w:cs="Times New Roman" w:hint="default"/>
      <w:b w:val="0"/>
      <w:bCs w:val="0"/>
      <w:color w:val="000000"/>
      <w:sz w:val="22"/>
      <w:szCs w:val="22"/>
    </w:rPr>
  </w:style>
  <w:style w:type="character" w:customStyle="1" w:styleId="WW8Num72z0">
    <w:name w:val="WW8Num72z0"/>
    <w:rsid w:val="00F67D9B"/>
    <w:rPr>
      <w:rFonts w:hint="default"/>
      <w:color w:val="FF0000"/>
      <w:sz w:val="22"/>
      <w:szCs w:val="22"/>
      <w:lang w:val="pl-PL"/>
    </w:rPr>
  </w:style>
  <w:style w:type="character" w:customStyle="1" w:styleId="WW8Num73z0">
    <w:name w:val="WW8Num73z0"/>
    <w:rsid w:val="00F67D9B"/>
    <w:rPr>
      <w:b w:val="0"/>
      <w:bCs/>
      <w:color w:val="000000"/>
      <w:sz w:val="22"/>
      <w:szCs w:val="22"/>
    </w:rPr>
  </w:style>
  <w:style w:type="character" w:customStyle="1" w:styleId="WW8Num74z0">
    <w:name w:val="WW8Num74z0"/>
    <w:rsid w:val="00F67D9B"/>
    <w:rPr>
      <w:rFonts w:ascii="Times New Roman" w:hAnsi="Times New Roman" w:cs="Times New Roman" w:hint="default"/>
      <w:b w:val="0"/>
      <w:i w:val="0"/>
      <w:kern w:val="2"/>
      <w:sz w:val="24"/>
      <w:szCs w:val="24"/>
    </w:rPr>
  </w:style>
  <w:style w:type="character" w:customStyle="1" w:styleId="WW8Num75z0">
    <w:name w:val="WW8Num75z0"/>
    <w:rsid w:val="00F67D9B"/>
    <w:rPr>
      <w:rFonts w:hint="default"/>
      <w:b/>
      <w:strike w:val="0"/>
      <w:dstrike w:val="0"/>
      <w:color w:val="000000"/>
      <w:sz w:val="22"/>
      <w:szCs w:val="22"/>
      <w:u w:val="none"/>
    </w:rPr>
  </w:style>
  <w:style w:type="character" w:customStyle="1" w:styleId="WW8Num75z1">
    <w:name w:val="WW8Num75z1"/>
    <w:rsid w:val="00F67D9B"/>
    <w:rPr>
      <w:rFonts w:hint="default"/>
    </w:rPr>
  </w:style>
  <w:style w:type="character" w:customStyle="1" w:styleId="WW8Num75z2">
    <w:name w:val="WW8Num75z2"/>
    <w:rsid w:val="00F67D9B"/>
    <w:rPr>
      <w:rFonts w:cs="Cambria" w:hint="default"/>
      <w:b w:val="0"/>
      <w:sz w:val="22"/>
      <w:szCs w:val="22"/>
    </w:rPr>
  </w:style>
  <w:style w:type="character" w:customStyle="1" w:styleId="WW8Num75z3">
    <w:name w:val="WW8Num75z3"/>
    <w:rsid w:val="00F67D9B"/>
    <w:rPr>
      <w:rFonts w:hint="default"/>
      <w:i w:val="0"/>
      <w:strike w:val="0"/>
      <w:dstrike w:val="0"/>
    </w:rPr>
  </w:style>
  <w:style w:type="character" w:customStyle="1" w:styleId="WW8Num75z6">
    <w:name w:val="WW8Num75z6"/>
    <w:rsid w:val="00F67D9B"/>
    <w:rPr>
      <w:rFonts w:eastAsia="TimesNewRoman" w:hint="default"/>
      <w:b w:val="0"/>
      <w:bCs/>
      <w:strike/>
      <w:color w:val="000000"/>
      <w:sz w:val="22"/>
      <w:szCs w:val="22"/>
    </w:rPr>
  </w:style>
  <w:style w:type="character" w:customStyle="1" w:styleId="WW8Num76z0">
    <w:name w:val="WW8Num76z0"/>
    <w:rsid w:val="00F67D9B"/>
    <w:rPr>
      <w:rFonts w:hint="default"/>
      <w:b w:val="0"/>
      <w:i w:val="0"/>
      <w:color w:val="000000"/>
      <w:sz w:val="22"/>
      <w:szCs w:val="22"/>
    </w:rPr>
  </w:style>
  <w:style w:type="character" w:customStyle="1" w:styleId="WW8Num77z0">
    <w:name w:val="WW8Num77z0"/>
    <w:rsid w:val="00F67D9B"/>
    <w:rPr>
      <w:rFonts w:ascii="Times New Roman" w:hAnsi="Times New Roman" w:cs="Times New Roman" w:hint="default"/>
      <w:b w:val="0"/>
      <w:i w:val="0"/>
      <w:iCs w:val="0"/>
      <w:color w:val="000000"/>
      <w:sz w:val="22"/>
      <w:szCs w:val="22"/>
    </w:rPr>
  </w:style>
  <w:style w:type="character" w:customStyle="1" w:styleId="WW8Num78z0">
    <w:name w:val="WW8Num78z0"/>
    <w:rsid w:val="00F67D9B"/>
  </w:style>
  <w:style w:type="character" w:customStyle="1" w:styleId="WW8Num78z1">
    <w:name w:val="WW8Num78z1"/>
    <w:rsid w:val="00F67D9B"/>
  </w:style>
  <w:style w:type="character" w:customStyle="1" w:styleId="WW8Num78z2">
    <w:name w:val="WW8Num78z2"/>
    <w:rsid w:val="00F67D9B"/>
  </w:style>
  <w:style w:type="character" w:customStyle="1" w:styleId="WW8Num78z3">
    <w:name w:val="WW8Num78z3"/>
    <w:rsid w:val="00F67D9B"/>
  </w:style>
  <w:style w:type="character" w:customStyle="1" w:styleId="WW8Num78z4">
    <w:name w:val="WW8Num78z4"/>
    <w:rsid w:val="00F67D9B"/>
  </w:style>
  <w:style w:type="character" w:customStyle="1" w:styleId="WW8Num78z5">
    <w:name w:val="WW8Num78z5"/>
    <w:rsid w:val="00F67D9B"/>
  </w:style>
  <w:style w:type="character" w:customStyle="1" w:styleId="WW8Num78z6">
    <w:name w:val="WW8Num78z6"/>
    <w:rsid w:val="00F67D9B"/>
    <w:rPr>
      <w:b w:val="0"/>
    </w:rPr>
  </w:style>
  <w:style w:type="character" w:customStyle="1" w:styleId="WW8Num78z7">
    <w:name w:val="WW8Num78z7"/>
    <w:rsid w:val="00F67D9B"/>
  </w:style>
  <w:style w:type="character" w:customStyle="1" w:styleId="WW8Num78z8">
    <w:name w:val="WW8Num78z8"/>
    <w:rsid w:val="00F67D9B"/>
  </w:style>
  <w:style w:type="character" w:customStyle="1" w:styleId="WW8Num79z0">
    <w:name w:val="WW8Num79z0"/>
    <w:rsid w:val="00F67D9B"/>
    <w:rPr>
      <w:rFonts w:ascii="Wingdings" w:hAnsi="Wingdings" w:cs="Wingdings" w:hint="default"/>
      <w:b w:val="0"/>
      <w:color w:val="000000"/>
    </w:rPr>
  </w:style>
  <w:style w:type="character" w:customStyle="1" w:styleId="WW8Num80z0">
    <w:name w:val="WW8Num80z0"/>
    <w:rsid w:val="00F67D9B"/>
    <w:rPr>
      <w:rFonts w:ascii="Symbol" w:hAnsi="Symbol" w:cs="Symbol" w:hint="default"/>
      <w:color w:val="000000"/>
      <w:sz w:val="22"/>
      <w:szCs w:val="22"/>
      <w:lang w:val="de-DE"/>
    </w:rPr>
  </w:style>
  <w:style w:type="character" w:customStyle="1" w:styleId="WW8Num81z0">
    <w:name w:val="WW8Num81z0"/>
    <w:rsid w:val="00F67D9B"/>
    <w:rPr>
      <w:rFonts w:ascii="Times New Roman" w:hAnsi="Times New Roman" w:cs="Times New Roman" w:hint="default"/>
      <w:b w:val="0"/>
      <w:i w:val="0"/>
      <w:sz w:val="24"/>
    </w:rPr>
  </w:style>
  <w:style w:type="character" w:customStyle="1" w:styleId="WW8Num82z0">
    <w:name w:val="WW8Num82z0"/>
    <w:rsid w:val="00F67D9B"/>
    <w:rPr>
      <w:b w:val="0"/>
      <w:bCs w:val="0"/>
      <w:sz w:val="22"/>
      <w:szCs w:val="22"/>
    </w:rPr>
  </w:style>
  <w:style w:type="character" w:customStyle="1" w:styleId="WW8Num83z0">
    <w:name w:val="WW8Num83z0"/>
    <w:rsid w:val="00F67D9B"/>
    <w:rPr>
      <w:rFonts w:eastAsia="Verdana"/>
      <w:b w:val="0"/>
      <w:bCs w:val="0"/>
      <w:i w:val="0"/>
      <w:iCs w:val="0"/>
      <w:strike w:val="0"/>
      <w:dstrike w:val="0"/>
      <w:color w:val="000000"/>
      <w:sz w:val="22"/>
      <w:szCs w:val="22"/>
      <w:lang w:eastAsia="pl-PL"/>
    </w:rPr>
  </w:style>
  <w:style w:type="character" w:customStyle="1" w:styleId="WW8Num83z5">
    <w:name w:val="WW8Num83z5"/>
    <w:rsid w:val="00F67D9B"/>
    <w:rPr>
      <w:b w:val="0"/>
      <w:bCs w:val="0"/>
      <w:color w:val="000000"/>
      <w:sz w:val="22"/>
      <w:szCs w:val="22"/>
    </w:rPr>
  </w:style>
  <w:style w:type="character" w:customStyle="1" w:styleId="WW8Num84z0">
    <w:name w:val="WW8Num84z0"/>
    <w:rsid w:val="00F67D9B"/>
    <w:rPr>
      <w:rFonts w:ascii="Times New Roman" w:hAnsi="Times New Roman" w:cs="Times New Roman"/>
      <w:b w:val="0"/>
      <w:bCs w:val="0"/>
      <w:color w:val="000000"/>
      <w:sz w:val="22"/>
      <w:szCs w:val="22"/>
    </w:rPr>
  </w:style>
  <w:style w:type="character" w:customStyle="1" w:styleId="WW8Num85z0">
    <w:name w:val="WW8Num85z0"/>
    <w:rsid w:val="00F67D9B"/>
    <w:rPr>
      <w:rFonts w:ascii="Times New Roman" w:hAnsi="Times New Roman" w:cs="Times New Roman" w:hint="default"/>
      <w:b w:val="0"/>
      <w:i w:val="0"/>
      <w:color w:val="000000"/>
      <w:sz w:val="22"/>
      <w:szCs w:val="22"/>
    </w:rPr>
  </w:style>
  <w:style w:type="character" w:customStyle="1" w:styleId="WW8Num86z0">
    <w:name w:val="WW8Num86z0"/>
    <w:rsid w:val="00F67D9B"/>
    <w:rPr>
      <w:b w:val="0"/>
      <w:bCs w:val="0"/>
      <w:color w:val="000000"/>
      <w:sz w:val="22"/>
      <w:szCs w:val="22"/>
    </w:rPr>
  </w:style>
  <w:style w:type="character" w:customStyle="1" w:styleId="WW8Num87z0">
    <w:name w:val="WW8Num87z0"/>
    <w:rsid w:val="00F67D9B"/>
    <w:rPr>
      <w:rFonts w:ascii="Times New Roman" w:hAnsi="Times New Roman" w:cs="Times New Roman"/>
      <w:b w:val="0"/>
      <w:bCs w:val="0"/>
      <w:color w:val="000000"/>
      <w:sz w:val="22"/>
      <w:szCs w:val="22"/>
    </w:rPr>
  </w:style>
  <w:style w:type="character" w:customStyle="1" w:styleId="WW8Num88z0">
    <w:name w:val="WW8Num88z0"/>
    <w:rsid w:val="00F67D9B"/>
    <w:rPr>
      <w:rFonts w:ascii="Times New Roman" w:hAnsi="Times New Roman" w:cs="Times New Roman"/>
      <w:b w:val="0"/>
      <w:bCs w:val="0"/>
      <w:color w:val="000000"/>
      <w:sz w:val="22"/>
      <w:szCs w:val="22"/>
    </w:rPr>
  </w:style>
  <w:style w:type="character" w:customStyle="1" w:styleId="WW8Num89z0">
    <w:name w:val="WW8Num89z0"/>
    <w:rsid w:val="00F67D9B"/>
    <w:rPr>
      <w:rFonts w:ascii="Times New Roman" w:hAnsi="Times New Roman" w:cs="Times New Roman"/>
      <w:b w:val="0"/>
      <w:bCs w:val="0"/>
      <w:color w:val="000000"/>
      <w:sz w:val="22"/>
      <w:szCs w:val="22"/>
    </w:rPr>
  </w:style>
  <w:style w:type="character" w:customStyle="1" w:styleId="WW8Num90z0">
    <w:name w:val="WW8Num90z0"/>
    <w:rsid w:val="00F67D9B"/>
    <w:rPr>
      <w:b w:val="0"/>
      <w:bCs w:val="0"/>
      <w:color w:val="000000"/>
      <w:sz w:val="22"/>
      <w:szCs w:val="22"/>
    </w:rPr>
  </w:style>
  <w:style w:type="character" w:customStyle="1" w:styleId="WW8Num91z0">
    <w:name w:val="WW8Num91z0"/>
    <w:rsid w:val="00F67D9B"/>
    <w:rPr>
      <w:rFonts w:ascii="Times New Roman" w:hAnsi="Times New Roman" w:cs="Times New Roman"/>
      <w:b w:val="0"/>
      <w:bCs w:val="0"/>
      <w:color w:val="000000"/>
      <w:sz w:val="22"/>
      <w:szCs w:val="22"/>
    </w:rPr>
  </w:style>
  <w:style w:type="character" w:customStyle="1" w:styleId="WW8Num68z1">
    <w:name w:val="WW8Num68z1"/>
    <w:rsid w:val="00F67D9B"/>
    <w:rPr>
      <w:rFonts w:ascii="Times New Roman" w:eastAsia="Times New Roman" w:hAnsi="Times New Roman" w:cs="Times New Roman"/>
      <w:b w:val="0"/>
      <w:color w:val="000000"/>
      <w:sz w:val="22"/>
      <w:szCs w:val="22"/>
    </w:rPr>
  </w:style>
  <w:style w:type="character" w:customStyle="1" w:styleId="WW8Num68z2">
    <w:name w:val="WW8Num68z2"/>
    <w:rsid w:val="00F67D9B"/>
    <w:rPr>
      <w:rFonts w:hint="default"/>
      <w:b w:val="0"/>
      <w:i w:val="0"/>
    </w:rPr>
  </w:style>
  <w:style w:type="character" w:customStyle="1" w:styleId="WW8Num68z3">
    <w:name w:val="WW8Num68z3"/>
    <w:rsid w:val="00F67D9B"/>
    <w:rPr>
      <w:b w:val="0"/>
      <w:color w:val="000000"/>
      <w:sz w:val="24"/>
      <w:szCs w:val="24"/>
    </w:rPr>
  </w:style>
  <w:style w:type="character" w:customStyle="1" w:styleId="WW8Num68z4">
    <w:name w:val="WW8Num68z4"/>
    <w:rsid w:val="00F67D9B"/>
  </w:style>
  <w:style w:type="character" w:customStyle="1" w:styleId="WW8Num68z5">
    <w:name w:val="WW8Num68z5"/>
    <w:rsid w:val="00F67D9B"/>
  </w:style>
  <w:style w:type="character" w:customStyle="1" w:styleId="WW8Num68z6">
    <w:name w:val="WW8Num68z6"/>
    <w:rsid w:val="00F67D9B"/>
    <w:rPr>
      <w:b w:val="0"/>
      <w:i w:val="0"/>
      <w:color w:val="000000"/>
      <w:sz w:val="22"/>
      <w:szCs w:val="22"/>
    </w:rPr>
  </w:style>
  <w:style w:type="character" w:customStyle="1" w:styleId="WW8Num68z7">
    <w:name w:val="WW8Num68z7"/>
    <w:rsid w:val="00F67D9B"/>
  </w:style>
  <w:style w:type="character" w:customStyle="1" w:styleId="WW8Num68z8">
    <w:name w:val="WW8Num68z8"/>
    <w:rsid w:val="00F67D9B"/>
  </w:style>
  <w:style w:type="character" w:customStyle="1" w:styleId="WW8Num70z1">
    <w:name w:val="WW8Num70z1"/>
    <w:rsid w:val="00F67D9B"/>
    <w:rPr>
      <w:rFonts w:hint="default"/>
    </w:rPr>
  </w:style>
  <w:style w:type="character" w:customStyle="1" w:styleId="WW8Num70z2">
    <w:name w:val="WW8Num70z2"/>
    <w:rsid w:val="00F67D9B"/>
  </w:style>
  <w:style w:type="character" w:customStyle="1" w:styleId="WW8Num70z3">
    <w:name w:val="WW8Num70z3"/>
    <w:rsid w:val="00F67D9B"/>
    <w:rPr>
      <w:b w:val="0"/>
      <w:sz w:val="24"/>
      <w:szCs w:val="24"/>
    </w:rPr>
  </w:style>
  <w:style w:type="character" w:customStyle="1" w:styleId="WW8Num70z4">
    <w:name w:val="WW8Num70z4"/>
    <w:rsid w:val="00F67D9B"/>
  </w:style>
  <w:style w:type="character" w:customStyle="1" w:styleId="WW8Num70z5">
    <w:name w:val="WW8Num70z5"/>
    <w:rsid w:val="00F67D9B"/>
  </w:style>
  <w:style w:type="character" w:customStyle="1" w:styleId="WW8Num70z6">
    <w:name w:val="WW8Num70z6"/>
    <w:rsid w:val="00F67D9B"/>
    <w:rPr>
      <w:b w:val="0"/>
      <w:sz w:val="22"/>
      <w:szCs w:val="22"/>
    </w:rPr>
  </w:style>
  <w:style w:type="character" w:customStyle="1" w:styleId="WW8Num70z7">
    <w:name w:val="WW8Num70z7"/>
    <w:rsid w:val="00F67D9B"/>
  </w:style>
  <w:style w:type="character" w:customStyle="1" w:styleId="WW8Num70z8">
    <w:name w:val="WW8Num70z8"/>
    <w:rsid w:val="00F67D9B"/>
  </w:style>
  <w:style w:type="character" w:customStyle="1" w:styleId="WW8Num76z1">
    <w:name w:val="WW8Num76z1"/>
    <w:rsid w:val="00F67D9B"/>
    <w:rPr>
      <w:rFonts w:hint="default"/>
    </w:rPr>
  </w:style>
  <w:style w:type="character" w:customStyle="1" w:styleId="WW8Num76z2">
    <w:name w:val="WW8Num76z2"/>
    <w:rsid w:val="00F67D9B"/>
    <w:rPr>
      <w:rFonts w:cs="Cambria" w:hint="default"/>
      <w:b w:val="0"/>
      <w:sz w:val="22"/>
      <w:szCs w:val="22"/>
    </w:rPr>
  </w:style>
  <w:style w:type="character" w:customStyle="1" w:styleId="WW8Num76z3">
    <w:name w:val="WW8Num76z3"/>
    <w:rsid w:val="00F67D9B"/>
    <w:rPr>
      <w:rFonts w:hint="default"/>
      <w:i w:val="0"/>
      <w:strike w:val="0"/>
      <w:dstrike w:val="0"/>
    </w:rPr>
  </w:style>
  <w:style w:type="character" w:customStyle="1" w:styleId="WW8Num76z6">
    <w:name w:val="WW8Num76z6"/>
    <w:rsid w:val="00F67D9B"/>
    <w:rPr>
      <w:rFonts w:eastAsia="TimesNewRoman" w:hint="default"/>
      <w:b w:val="0"/>
      <w:bCs/>
      <w:strike/>
      <w:color w:val="000000"/>
      <w:sz w:val="22"/>
      <w:szCs w:val="22"/>
    </w:rPr>
  </w:style>
  <w:style w:type="character" w:customStyle="1" w:styleId="WW8Num79z1">
    <w:name w:val="WW8Num79z1"/>
    <w:rsid w:val="00F67D9B"/>
  </w:style>
  <w:style w:type="character" w:customStyle="1" w:styleId="WW8Num79z2">
    <w:name w:val="WW8Num79z2"/>
    <w:rsid w:val="00F67D9B"/>
  </w:style>
  <w:style w:type="character" w:customStyle="1" w:styleId="WW8Num79z3">
    <w:name w:val="WW8Num79z3"/>
    <w:rsid w:val="00F67D9B"/>
  </w:style>
  <w:style w:type="character" w:customStyle="1" w:styleId="WW8Num79z4">
    <w:name w:val="WW8Num79z4"/>
    <w:rsid w:val="00F67D9B"/>
  </w:style>
  <w:style w:type="character" w:customStyle="1" w:styleId="WW8Num79z5">
    <w:name w:val="WW8Num79z5"/>
    <w:rsid w:val="00F67D9B"/>
  </w:style>
  <w:style w:type="character" w:customStyle="1" w:styleId="WW8Num79z6">
    <w:name w:val="WW8Num79z6"/>
    <w:rsid w:val="00F67D9B"/>
    <w:rPr>
      <w:b w:val="0"/>
    </w:rPr>
  </w:style>
  <w:style w:type="character" w:customStyle="1" w:styleId="WW8Num79z7">
    <w:name w:val="WW8Num79z7"/>
    <w:rsid w:val="00F67D9B"/>
  </w:style>
  <w:style w:type="character" w:customStyle="1" w:styleId="WW8Num79z8">
    <w:name w:val="WW8Num79z8"/>
    <w:rsid w:val="00F67D9B"/>
  </w:style>
  <w:style w:type="character" w:customStyle="1" w:styleId="WW8Num92z0">
    <w:name w:val="WW8Num92z0"/>
    <w:rsid w:val="00F67D9B"/>
    <w:rPr>
      <w:b w:val="0"/>
      <w:bCs w:val="0"/>
      <w:color w:val="000000"/>
      <w:sz w:val="22"/>
      <w:szCs w:val="22"/>
    </w:rPr>
  </w:style>
  <w:style w:type="character" w:customStyle="1" w:styleId="WW8Num93z0">
    <w:name w:val="WW8Num93z0"/>
    <w:rsid w:val="00F67D9B"/>
    <w:rPr>
      <w:rFonts w:ascii="Times New Roman" w:hAnsi="Times New Roman" w:cs="Times New Roman"/>
      <w:b w:val="0"/>
      <w:bCs w:val="0"/>
      <w:color w:val="000000"/>
      <w:sz w:val="22"/>
      <w:szCs w:val="22"/>
    </w:rPr>
  </w:style>
  <w:style w:type="character" w:customStyle="1" w:styleId="WW8Num3z1">
    <w:name w:val="WW8Num3z1"/>
    <w:rsid w:val="00F67D9B"/>
  </w:style>
  <w:style w:type="character" w:customStyle="1" w:styleId="WW8Num3z2">
    <w:name w:val="WW8Num3z2"/>
    <w:rsid w:val="00F67D9B"/>
    <w:rPr>
      <w:rFonts w:hint="default"/>
    </w:rPr>
  </w:style>
  <w:style w:type="character" w:customStyle="1" w:styleId="WW8Num3z3">
    <w:name w:val="WW8Num3z3"/>
    <w:rsid w:val="00F67D9B"/>
  </w:style>
  <w:style w:type="character" w:customStyle="1" w:styleId="WW8Num3z4">
    <w:name w:val="WW8Num3z4"/>
    <w:rsid w:val="00F67D9B"/>
  </w:style>
  <w:style w:type="character" w:customStyle="1" w:styleId="WW8Num3z5">
    <w:name w:val="WW8Num3z5"/>
    <w:rsid w:val="00F67D9B"/>
  </w:style>
  <w:style w:type="character" w:customStyle="1" w:styleId="WW8Num3z6">
    <w:name w:val="WW8Num3z6"/>
    <w:rsid w:val="00F67D9B"/>
  </w:style>
  <w:style w:type="character" w:customStyle="1" w:styleId="WW8Num3z7">
    <w:name w:val="WW8Num3z7"/>
    <w:rsid w:val="00F67D9B"/>
  </w:style>
  <w:style w:type="character" w:customStyle="1" w:styleId="WW8Num3z8">
    <w:name w:val="WW8Num3z8"/>
    <w:rsid w:val="00F67D9B"/>
  </w:style>
  <w:style w:type="character" w:customStyle="1" w:styleId="WW8Num6z1">
    <w:name w:val="WW8Num6z1"/>
    <w:rsid w:val="00F67D9B"/>
    <w:rPr>
      <w:rFonts w:hint="default"/>
    </w:rPr>
  </w:style>
  <w:style w:type="character" w:customStyle="1" w:styleId="WW8Num8z1">
    <w:name w:val="WW8Num8z1"/>
    <w:rsid w:val="00F67D9B"/>
    <w:rPr>
      <w:rFonts w:hint="default"/>
    </w:rPr>
  </w:style>
  <w:style w:type="character" w:customStyle="1" w:styleId="WW8Num8z2">
    <w:name w:val="WW8Num8z2"/>
    <w:rsid w:val="00F67D9B"/>
    <w:rPr>
      <w:rFonts w:hint="default"/>
      <w:b w:val="0"/>
      <w:bCs/>
      <w:strike w:val="0"/>
      <w:dstrike w:val="0"/>
      <w:color w:val="000000"/>
      <w:sz w:val="22"/>
      <w:szCs w:val="22"/>
    </w:rPr>
  </w:style>
  <w:style w:type="character" w:customStyle="1" w:styleId="WW8Num8z3">
    <w:name w:val="WW8Num8z3"/>
    <w:rsid w:val="00F67D9B"/>
    <w:rPr>
      <w:sz w:val="24"/>
      <w:szCs w:val="24"/>
      <w:lang w:val="pl-PL"/>
    </w:rPr>
  </w:style>
  <w:style w:type="character" w:customStyle="1" w:styleId="WW8Num8z4">
    <w:name w:val="WW8Num8z4"/>
    <w:rsid w:val="00F67D9B"/>
    <w:rPr>
      <w:rFonts w:ascii="Symbol" w:hAnsi="Symbol" w:cs="Times New Roman" w:hint="default"/>
    </w:rPr>
  </w:style>
  <w:style w:type="character" w:customStyle="1" w:styleId="WW8Num8z6">
    <w:name w:val="WW8Num8z6"/>
    <w:rsid w:val="00F67D9B"/>
  </w:style>
  <w:style w:type="character" w:customStyle="1" w:styleId="WW8Num8z8">
    <w:name w:val="WW8Num8z8"/>
    <w:rsid w:val="00F67D9B"/>
  </w:style>
  <w:style w:type="character" w:customStyle="1" w:styleId="WW8Num11z1">
    <w:name w:val="WW8Num11z1"/>
    <w:rsid w:val="00F67D9B"/>
    <w:rPr>
      <w:rFonts w:ascii="Times New Roman" w:hAnsi="Times New Roman" w:cs="Times New Roman" w:hint="default"/>
    </w:rPr>
  </w:style>
  <w:style w:type="character" w:customStyle="1" w:styleId="WW8Num11z2">
    <w:name w:val="WW8Num11z2"/>
    <w:rsid w:val="00F67D9B"/>
    <w:rPr>
      <w:rFonts w:hint="default"/>
      <w:b w:val="0"/>
      <w:i w:val="0"/>
      <w:strike w:val="0"/>
      <w:dstrike w:val="0"/>
      <w:kern w:val="2"/>
      <w:sz w:val="24"/>
      <w:szCs w:val="24"/>
      <w:lang w:eastAsia="ar-SA" w:bidi="fa-IR"/>
    </w:rPr>
  </w:style>
  <w:style w:type="character" w:customStyle="1" w:styleId="WW8Num11z3">
    <w:name w:val="WW8Num11z3"/>
    <w:rsid w:val="00F67D9B"/>
    <w:rPr>
      <w:rFonts w:eastAsia="TimesNewRomanPSMT"/>
      <w:b w:val="0"/>
      <w:sz w:val="24"/>
      <w:szCs w:val="24"/>
      <w:lang w:val="pl-PL"/>
    </w:rPr>
  </w:style>
  <w:style w:type="character" w:customStyle="1" w:styleId="WW8Num11z4">
    <w:name w:val="WW8Num11z4"/>
    <w:rsid w:val="00F67D9B"/>
    <w:rPr>
      <w:rFonts w:hint="default"/>
      <w:b/>
    </w:rPr>
  </w:style>
  <w:style w:type="character" w:customStyle="1" w:styleId="WW8Num11z5">
    <w:name w:val="WW8Num11z5"/>
    <w:rsid w:val="00F67D9B"/>
  </w:style>
  <w:style w:type="character" w:customStyle="1" w:styleId="WW8Num11z6">
    <w:name w:val="WW8Num11z6"/>
    <w:rsid w:val="00F67D9B"/>
    <w:rPr>
      <w:b w:val="0"/>
    </w:rPr>
  </w:style>
  <w:style w:type="character" w:customStyle="1" w:styleId="WW8Num11z7">
    <w:name w:val="WW8Num11z7"/>
    <w:rsid w:val="00F67D9B"/>
    <w:rPr>
      <w:rFonts w:hint="default"/>
    </w:rPr>
  </w:style>
  <w:style w:type="character" w:customStyle="1" w:styleId="WW8Num11z8">
    <w:name w:val="WW8Num11z8"/>
    <w:rsid w:val="00F67D9B"/>
  </w:style>
  <w:style w:type="character" w:customStyle="1" w:styleId="WW8Num15z2">
    <w:name w:val="WW8Num15z2"/>
    <w:rsid w:val="00F67D9B"/>
  </w:style>
  <w:style w:type="character" w:customStyle="1" w:styleId="WW8Num15z3">
    <w:name w:val="WW8Num15z3"/>
    <w:rsid w:val="00F67D9B"/>
  </w:style>
  <w:style w:type="character" w:customStyle="1" w:styleId="WW8Num15z4">
    <w:name w:val="WW8Num15z4"/>
    <w:rsid w:val="00F67D9B"/>
  </w:style>
  <w:style w:type="character" w:customStyle="1" w:styleId="WW8Num15z5">
    <w:name w:val="WW8Num15z5"/>
    <w:rsid w:val="00F67D9B"/>
  </w:style>
  <w:style w:type="character" w:customStyle="1" w:styleId="WW8Num15z6">
    <w:name w:val="WW8Num15z6"/>
    <w:rsid w:val="00F67D9B"/>
    <w:rPr>
      <w:rFonts w:ascii="Times New Roman" w:hAnsi="Times New Roman" w:cs="Times New Roman"/>
      <w:b w:val="0"/>
      <w:szCs w:val="24"/>
    </w:rPr>
  </w:style>
  <w:style w:type="character" w:customStyle="1" w:styleId="WW8Num15z7">
    <w:name w:val="WW8Num15z7"/>
    <w:rsid w:val="00F67D9B"/>
  </w:style>
  <w:style w:type="character" w:customStyle="1" w:styleId="WW8Num15z8">
    <w:name w:val="WW8Num15z8"/>
    <w:rsid w:val="00F67D9B"/>
  </w:style>
  <w:style w:type="character" w:customStyle="1" w:styleId="WW8Num16z1">
    <w:name w:val="WW8Num16z1"/>
    <w:rsid w:val="00F67D9B"/>
    <w:rPr>
      <w:rFonts w:hint="default"/>
    </w:rPr>
  </w:style>
  <w:style w:type="character" w:customStyle="1" w:styleId="WW8Num16z2">
    <w:name w:val="WW8Num16z2"/>
    <w:rsid w:val="00F67D9B"/>
  </w:style>
  <w:style w:type="character" w:customStyle="1" w:styleId="WW8Num16z3">
    <w:name w:val="WW8Num16z3"/>
    <w:rsid w:val="00F67D9B"/>
    <w:rPr>
      <w:rFonts w:ascii="Times New Roman" w:eastAsia="Verdana" w:hAnsi="Times New Roman" w:cs="Times New Roman"/>
      <w:b w:val="0"/>
      <w:bCs w:val="0"/>
      <w:strike w:val="0"/>
      <w:dstrike w:val="0"/>
      <w:color w:val="000000"/>
      <w:sz w:val="22"/>
      <w:szCs w:val="22"/>
    </w:rPr>
  </w:style>
  <w:style w:type="character" w:customStyle="1" w:styleId="WW8Num16z4">
    <w:name w:val="WW8Num16z4"/>
    <w:rsid w:val="00F67D9B"/>
  </w:style>
  <w:style w:type="character" w:customStyle="1" w:styleId="WW8Num16z5">
    <w:name w:val="WW8Num16z5"/>
    <w:rsid w:val="00F67D9B"/>
  </w:style>
  <w:style w:type="character" w:customStyle="1" w:styleId="WW8Num16z7">
    <w:name w:val="WW8Num16z7"/>
    <w:rsid w:val="00F67D9B"/>
  </w:style>
  <w:style w:type="character" w:customStyle="1" w:styleId="WW8Num16z8">
    <w:name w:val="WW8Num16z8"/>
    <w:rsid w:val="00F67D9B"/>
  </w:style>
  <w:style w:type="character" w:customStyle="1" w:styleId="WW8Num17z1">
    <w:name w:val="WW8Num17z1"/>
    <w:rsid w:val="00F67D9B"/>
    <w:rPr>
      <w:rFonts w:hint="default"/>
      <w:b w:val="0"/>
      <w:i w:val="0"/>
      <w:color w:val="000000"/>
      <w:sz w:val="22"/>
      <w:szCs w:val="22"/>
    </w:rPr>
  </w:style>
  <w:style w:type="character" w:customStyle="1" w:styleId="WW8Num17z2">
    <w:name w:val="WW8Num17z2"/>
    <w:rsid w:val="00F67D9B"/>
    <w:rPr>
      <w:rFonts w:hint="default"/>
      <w:b w:val="0"/>
      <w:sz w:val="24"/>
      <w:szCs w:val="24"/>
    </w:rPr>
  </w:style>
  <w:style w:type="character" w:customStyle="1" w:styleId="WW8Num17z3">
    <w:name w:val="WW8Num17z3"/>
    <w:rsid w:val="00F67D9B"/>
  </w:style>
  <w:style w:type="character" w:customStyle="1" w:styleId="WW8Num17z4">
    <w:name w:val="WW8Num17z4"/>
    <w:rsid w:val="00F67D9B"/>
  </w:style>
  <w:style w:type="character" w:customStyle="1" w:styleId="WW8Num17z5">
    <w:name w:val="WW8Num17z5"/>
    <w:rsid w:val="00F67D9B"/>
  </w:style>
  <w:style w:type="character" w:customStyle="1" w:styleId="WW8Num17z6">
    <w:name w:val="WW8Num17z6"/>
    <w:rsid w:val="00F67D9B"/>
  </w:style>
  <w:style w:type="character" w:customStyle="1" w:styleId="WW8Num17z7">
    <w:name w:val="WW8Num17z7"/>
    <w:rsid w:val="00F67D9B"/>
  </w:style>
  <w:style w:type="character" w:customStyle="1" w:styleId="WW8Num17z8">
    <w:name w:val="WW8Num17z8"/>
    <w:rsid w:val="00F67D9B"/>
  </w:style>
  <w:style w:type="character" w:customStyle="1" w:styleId="WW8Num22z1">
    <w:name w:val="WW8Num22z1"/>
    <w:rsid w:val="00F67D9B"/>
  </w:style>
  <w:style w:type="character" w:customStyle="1" w:styleId="WW8Num22z2">
    <w:name w:val="WW8Num22z2"/>
    <w:rsid w:val="00F67D9B"/>
  </w:style>
  <w:style w:type="character" w:customStyle="1" w:styleId="WW8Num22z3">
    <w:name w:val="WW8Num22z3"/>
    <w:rsid w:val="00F67D9B"/>
  </w:style>
  <w:style w:type="character" w:customStyle="1" w:styleId="WW8Num22z4">
    <w:name w:val="WW8Num22z4"/>
    <w:rsid w:val="00F67D9B"/>
  </w:style>
  <w:style w:type="character" w:customStyle="1" w:styleId="WW8Num22z5">
    <w:name w:val="WW8Num22z5"/>
    <w:rsid w:val="00F67D9B"/>
  </w:style>
  <w:style w:type="character" w:customStyle="1" w:styleId="WW8Num22z6">
    <w:name w:val="WW8Num22z6"/>
    <w:rsid w:val="00F67D9B"/>
  </w:style>
  <w:style w:type="character" w:customStyle="1" w:styleId="WW8Num22z7">
    <w:name w:val="WW8Num22z7"/>
    <w:rsid w:val="00F67D9B"/>
  </w:style>
  <w:style w:type="character" w:customStyle="1" w:styleId="WW8Num22z8">
    <w:name w:val="WW8Num22z8"/>
    <w:rsid w:val="00F67D9B"/>
  </w:style>
  <w:style w:type="character" w:customStyle="1" w:styleId="WW8Num23z4">
    <w:name w:val="WW8Num23z4"/>
    <w:rsid w:val="00F67D9B"/>
  </w:style>
  <w:style w:type="character" w:customStyle="1" w:styleId="WW8Num23z5">
    <w:name w:val="WW8Num23z5"/>
    <w:rsid w:val="00F67D9B"/>
  </w:style>
  <w:style w:type="character" w:customStyle="1" w:styleId="WW8Num23z6">
    <w:name w:val="WW8Num23z6"/>
    <w:rsid w:val="00F67D9B"/>
  </w:style>
  <w:style w:type="character" w:customStyle="1" w:styleId="WW8Num23z7">
    <w:name w:val="WW8Num23z7"/>
    <w:rsid w:val="00F67D9B"/>
  </w:style>
  <w:style w:type="character" w:customStyle="1" w:styleId="WW8Num23z8">
    <w:name w:val="WW8Num23z8"/>
    <w:rsid w:val="00F67D9B"/>
  </w:style>
  <w:style w:type="character" w:customStyle="1" w:styleId="WW8Num26z2">
    <w:name w:val="WW8Num26z2"/>
    <w:rsid w:val="00F67D9B"/>
    <w:rPr>
      <w:rFonts w:hint="default"/>
      <w:b w:val="0"/>
      <w:color w:val="000000"/>
      <w:sz w:val="22"/>
      <w:szCs w:val="22"/>
    </w:rPr>
  </w:style>
  <w:style w:type="character" w:customStyle="1" w:styleId="WW8Num27z1">
    <w:name w:val="WW8Num27z1"/>
    <w:rsid w:val="00F67D9B"/>
  </w:style>
  <w:style w:type="character" w:customStyle="1" w:styleId="WW8Num27z2">
    <w:name w:val="WW8Num27z2"/>
    <w:rsid w:val="00F67D9B"/>
  </w:style>
  <w:style w:type="character" w:customStyle="1" w:styleId="WW8Num27z3">
    <w:name w:val="WW8Num27z3"/>
    <w:rsid w:val="00F67D9B"/>
  </w:style>
  <w:style w:type="character" w:customStyle="1" w:styleId="WW8Num27z4">
    <w:name w:val="WW8Num27z4"/>
    <w:rsid w:val="00F67D9B"/>
  </w:style>
  <w:style w:type="character" w:customStyle="1" w:styleId="WW8Num27z5">
    <w:name w:val="WW8Num27z5"/>
    <w:rsid w:val="00F67D9B"/>
  </w:style>
  <w:style w:type="character" w:customStyle="1" w:styleId="WW8Num27z6">
    <w:name w:val="WW8Num27z6"/>
    <w:rsid w:val="00F67D9B"/>
  </w:style>
  <w:style w:type="character" w:customStyle="1" w:styleId="WW8Num27z7">
    <w:name w:val="WW8Num27z7"/>
    <w:rsid w:val="00F67D9B"/>
  </w:style>
  <w:style w:type="character" w:customStyle="1" w:styleId="WW8Num27z8">
    <w:name w:val="WW8Num27z8"/>
    <w:rsid w:val="00F67D9B"/>
  </w:style>
  <w:style w:type="character" w:customStyle="1" w:styleId="WW8Num30z1">
    <w:name w:val="WW8Num30z1"/>
    <w:rsid w:val="00F67D9B"/>
  </w:style>
  <w:style w:type="character" w:customStyle="1" w:styleId="WW8Num30z3">
    <w:name w:val="WW8Num30z3"/>
    <w:rsid w:val="00F67D9B"/>
    <w:rPr>
      <w:b w:val="0"/>
      <w:bCs/>
      <w:color w:val="000000"/>
      <w:sz w:val="20"/>
    </w:rPr>
  </w:style>
  <w:style w:type="character" w:customStyle="1" w:styleId="WW8Num30z5">
    <w:name w:val="WW8Num30z5"/>
    <w:rsid w:val="00F67D9B"/>
  </w:style>
  <w:style w:type="character" w:customStyle="1" w:styleId="WW8Num30z6">
    <w:name w:val="WW8Num30z6"/>
    <w:rsid w:val="00F67D9B"/>
    <w:rPr>
      <w:rFonts w:ascii="Times New Roman" w:hAnsi="Times New Roman" w:cs="Times New Roman" w:hint="default"/>
    </w:rPr>
  </w:style>
  <w:style w:type="character" w:customStyle="1" w:styleId="WW8Num30z7">
    <w:name w:val="WW8Num30z7"/>
    <w:rsid w:val="00F67D9B"/>
  </w:style>
  <w:style w:type="character" w:customStyle="1" w:styleId="WW8Num30z8">
    <w:name w:val="WW8Num30z8"/>
    <w:rsid w:val="00F67D9B"/>
  </w:style>
  <w:style w:type="character" w:customStyle="1" w:styleId="WW8Num32z1">
    <w:name w:val="WW8Num32z1"/>
    <w:rsid w:val="00F67D9B"/>
    <w:rPr>
      <w:rFonts w:hint="default"/>
      <w:b w:val="0"/>
      <w:i w:val="0"/>
      <w:color w:val="000000"/>
      <w:sz w:val="22"/>
      <w:szCs w:val="22"/>
    </w:rPr>
  </w:style>
  <w:style w:type="character" w:customStyle="1" w:styleId="WW8Num32z2">
    <w:name w:val="WW8Num32z2"/>
    <w:rsid w:val="00F67D9B"/>
    <w:rPr>
      <w:rFonts w:hint="default"/>
      <w:b w:val="0"/>
      <w:sz w:val="24"/>
      <w:szCs w:val="24"/>
    </w:rPr>
  </w:style>
  <w:style w:type="character" w:customStyle="1" w:styleId="WW8Num32z3">
    <w:name w:val="WW8Num32z3"/>
    <w:rsid w:val="00F67D9B"/>
    <w:rPr>
      <w:rFonts w:cs="Cambria"/>
      <w:b w:val="0"/>
      <w:sz w:val="24"/>
      <w:szCs w:val="24"/>
    </w:rPr>
  </w:style>
  <w:style w:type="character" w:customStyle="1" w:styleId="WW8Num32z4">
    <w:name w:val="WW8Num32z4"/>
    <w:rsid w:val="00F67D9B"/>
  </w:style>
  <w:style w:type="character" w:customStyle="1" w:styleId="WW8Num32z5">
    <w:name w:val="WW8Num32z5"/>
    <w:rsid w:val="00F67D9B"/>
  </w:style>
  <w:style w:type="character" w:customStyle="1" w:styleId="WW8Num32z6">
    <w:name w:val="WW8Num32z6"/>
    <w:rsid w:val="00F67D9B"/>
  </w:style>
  <w:style w:type="character" w:customStyle="1" w:styleId="WW8Num32z7">
    <w:name w:val="WW8Num32z7"/>
    <w:rsid w:val="00F67D9B"/>
  </w:style>
  <w:style w:type="character" w:customStyle="1" w:styleId="WW8Num32z8">
    <w:name w:val="WW8Num32z8"/>
    <w:rsid w:val="00F67D9B"/>
  </w:style>
  <w:style w:type="character" w:customStyle="1" w:styleId="WW8Num37z1">
    <w:name w:val="WW8Num37z1"/>
    <w:rsid w:val="00F67D9B"/>
  </w:style>
  <w:style w:type="character" w:customStyle="1" w:styleId="WW8Num37z2">
    <w:name w:val="WW8Num37z2"/>
    <w:rsid w:val="00F67D9B"/>
  </w:style>
  <w:style w:type="character" w:customStyle="1" w:styleId="WW8Num37z3">
    <w:name w:val="WW8Num37z3"/>
    <w:rsid w:val="00F67D9B"/>
  </w:style>
  <w:style w:type="character" w:customStyle="1" w:styleId="WW8Num37z4">
    <w:name w:val="WW8Num37z4"/>
    <w:rsid w:val="00F67D9B"/>
  </w:style>
  <w:style w:type="character" w:customStyle="1" w:styleId="WW8Num37z5">
    <w:name w:val="WW8Num37z5"/>
    <w:rsid w:val="00F67D9B"/>
  </w:style>
  <w:style w:type="character" w:customStyle="1" w:styleId="WW8Num37z6">
    <w:name w:val="WW8Num37z6"/>
    <w:rsid w:val="00F67D9B"/>
  </w:style>
  <w:style w:type="character" w:customStyle="1" w:styleId="WW8Num37z7">
    <w:name w:val="WW8Num37z7"/>
    <w:rsid w:val="00F67D9B"/>
  </w:style>
  <w:style w:type="character" w:customStyle="1" w:styleId="WW8Num37z8">
    <w:name w:val="WW8Num37z8"/>
    <w:rsid w:val="00F67D9B"/>
  </w:style>
  <w:style w:type="character" w:customStyle="1" w:styleId="WW8Num39z1">
    <w:name w:val="WW8Num39z1"/>
    <w:rsid w:val="00F67D9B"/>
    <w:rPr>
      <w:b w:val="0"/>
      <w:sz w:val="22"/>
      <w:szCs w:val="22"/>
    </w:rPr>
  </w:style>
  <w:style w:type="character" w:customStyle="1" w:styleId="WW8Num39z2">
    <w:name w:val="WW8Num39z2"/>
    <w:rsid w:val="00F67D9B"/>
    <w:rPr>
      <w:rFonts w:hint="default"/>
      <w:b/>
    </w:rPr>
  </w:style>
  <w:style w:type="character" w:customStyle="1" w:styleId="WW8Num39z3">
    <w:name w:val="WW8Num39z3"/>
    <w:rsid w:val="00F67D9B"/>
    <w:rPr>
      <w:rFonts w:eastAsia="Times New Roman" w:cs="Cambria" w:hint="default"/>
      <w:b w:val="0"/>
      <w:spacing w:val="0"/>
      <w:kern w:val="2"/>
      <w:sz w:val="24"/>
      <w:szCs w:val="24"/>
      <w:lang w:val="pl-PL" w:eastAsia="ja-JP" w:bidi="fa-IR"/>
    </w:rPr>
  </w:style>
  <w:style w:type="character" w:customStyle="1" w:styleId="WW8Num39z4">
    <w:name w:val="WW8Num39z4"/>
    <w:rsid w:val="00F67D9B"/>
    <w:rPr>
      <w:rFonts w:hint="default"/>
      <w:b w:val="0"/>
      <w:i w:val="0"/>
      <w:strike w:val="0"/>
      <w:dstrike w:val="0"/>
      <w:spacing w:val="0"/>
      <w:sz w:val="24"/>
      <w:szCs w:val="24"/>
    </w:rPr>
  </w:style>
  <w:style w:type="character" w:customStyle="1" w:styleId="WW8Num39z5">
    <w:name w:val="WW8Num39z5"/>
    <w:rsid w:val="00F67D9B"/>
  </w:style>
  <w:style w:type="character" w:customStyle="1" w:styleId="WW8Num39z6">
    <w:name w:val="WW8Num39z6"/>
    <w:rsid w:val="00F67D9B"/>
    <w:rPr>
      <w:rFonts w:cs="Cambria"/>
      <w:b w:val="0"/>
      <w:sz w:val="24"/>
      <w:szCs w:val="24"/>
    </w:rPr>
  </w:style>
  <w:style w:type="character" w:customStyle="1" w:styleId="WW8Num39z7">
    <w:name w:val="WW8Num39z7"/>
    <w:rsid w:val="00F67D9B"/>
  </w:style>
  <w:style w:type="character" w:customStyle="1" w:styleId="WW8Num39z8">
    <w:name w:val="WW8Num39z8"/>
    <w:rsid w:val="00F67D9B"/>
  </w:style>
  <w:style w:type="character" w:customStyle="1" w:styleId="WW8Num42z1">
    <w:name w:val="WW8Num42z1"/>
    <w:rsid w:val="00F67D9B"/>
    <w:rPr>
      <w:b w:val="0"/>
      <w:sz w:val="22"/>
      <w:szCs w:val="22"/>
    </w:rPr>
  </w:style>
  <w:style w:type="character" w:customStyle="1" w:styleId="WW8Num42z2">
    <w:name w:val="WW8Num42z2"/>
    <w:rsid w:val="00F67D9B"/>
    <w:rPr>
      <w:rFonts w:hint="default"/>
      <w:b/>
    </w:rPr>
  </w:style>
  <w:style w:type="character" w:customStyle="1" w:styleId="WW8Num42z3">
    <w:name w:val="WW8Num42z3"/>
    <w:rsid w:val="00F67D9B"/>
    <w:rPr>
      <w:rFonts w:eastAsia="Times New Roman" w:cs="Cambria" w:hint="default"/>
      <w:b w:val="0"/>
      <w:color w:val="FF0000"/>
      <w:spacing w:val="0"/>
      <w:kern w:val="2"/>
      <w:sz w:val="22"/>
      <w:szCs w:val="24"/>
      <w:lang w:val="pl-PL"/>
    </w:rPr>
  </w:style>
  <w:style w:type="character" w:customStyle="1" w:styleId="WW8Num42z4">
    <w:name w:val="WW8Num42z4"/>
    <w:rsid w:val="00F67D9B"/>
    <w:rPr>
      <w:rFonts w:hint="default"/>
      <w:b w:val="0"/>
      <w:i w:val="0"/>
      <w:strike w:val="0"/>
      <w:dstrike w:val="0"/>
      <w:spacing w:val="0"/>
      <w:sz w:val="24"/>
      <w:szCs w:val="22"/>
    </w:rPr>
  </w:style>
  <w:style w:type="character" w:customStyle="1" w:styleId="WW8Num42z5">
    <w:name w:val="WW8Num42z5"/>
    <w:rsid w:val="00F67D9B"/>
  </w:style>
  <w:style w:type="character" w:customStyle="1" w:styleId="WW8Num42z6">
    <w:name w:val="WW8Num42z6"/>
    <w:rsid w:val="00F67D9B"/>
    <w:rPr>
      <w:rFonts w:cs="Cambria"/>
      <w:b w:val="0"/>
      <w:color w:val="FF0000"/>
      <w:sz w:val="22"/>
      <w:szCs w:val="22"/>
      <w:lang w:eastAsia="ja-JP" w:bidi="fa-IR"/>
    </w:rPr>
  </w:style>
  <w:style w:type="character" w:customStyle="1" w:styleId="WW8Num42z7">
    <w:name w:val="WW8Num42z7"/>
    <w:rsid w:val="00F67D9B"/>
  </w:style>
  <w:style w:type="character" w:customStyle="1" w:styleId="WW8Num42z8">
    <w:name w:val="WW8Num42z8"/>
    <w:rsid w:val="00F67D9B"/>
  </w:style>
  <w:style w:type="character" w:customStyle="1" w:styleId="WW8Num48z1">
    <w:name w:val="WW8Num48z1"/>
    <w:rsid w:val="00F67D9B"/>
  </w:style>
  <w:style w:type="character" w:customStyle="1" w:styleId="WW8Num48z2">
    <w:name w:val="WW8Num48z2"/>
    <w:rsid w:val="00F67D9B"/>
  </w:style>
  <w:style w:type="character" w:customStyle="1" w:styleId="WW8Num48z3">
    <w:name w:val="WW8Num48z3"/>
    <w:rsid w:val="00F67D9B"/>
    <w:rPr>
      <w:b/>
    </w:rPr>
  </w:style>
  <w:style w:type="character" w:customStyle="1" w:styleId="WW8Num48z4">
    <w:name w:val="WW8Num48z4"/>
    <w:rsid w:val="00F67D9B"/>
  </w:style>
  <w:style w:type="character" w:customStyle="1" w:styleId="WW8Num48z5">
    <w:name w:val="WW8Num48z5"/>
    <w:rsid w:val="00F67D9B"/>
  </w:style>
  <w:style w:type="character" w:customStyle="1" w:styleId="WW8Num48z6">
    <w:name w:val="WW8Num48z6"/>
    <w:rsid w:val="00F67D9B"/>
    <w:rPr>
      <w:rFonts w:ascii="Times New Roman" w:hAnsi="Times New Roman" w:cs="Times New Roman"/>
      <w:b w:val="0"/>
      <w:szCs w:val="24"/>
    </w:rPr>
  </w:style>
  <w:style w:type="character" w:customStyle="1" w:styleId="WW8Num48z7">
    <w:name w:val="WW8Num48z7"/>
    <w:rsid w:val="00F67D9B"/>
  </w:style>
  <w:style w:type="character" w:customStyle="1" w:styleId="WW8Num48z8">
    <w:name w:val="WW8Num48z8"/>
    <w:rsid w:val="00F67D9B"/>
  </w:style>
  <w:style w:type="character" w:customStyle="1" w:styleId="WW8Num49z1">
    <w:name w:val="WW8Num49z1"/>
    <w:rsid w:val="00F67D9B"/>
  </w:style>
  <w:style w:type="character" w:customStyle="1" w:styleId="WW8Num49z2">
    <w:name w:val="WW8Num49z2"/>
    <w:rsid w:val="00F67D9B"/>
  </w:style>
  <w:style w:type="character" w:customStyle="1" w:styleId="WW8Num49z3">
    <w:name w:val="WW8Num49z3"/>
    <w:rsid w:val="00F67D9B"/>
  </w:style>
  <w:style w:type="character" w:customStyle="1" w:styleId="WW8Num49z4">
    <w:name w:val="WW8Num49z4"/>
    <w:rsid w:val="00F67D9B"/>
  </w:style>
  <w:style w:type="character" w:customStyle="1" w:styleId="WW8Num49z5">
    <w:name w:val="WW8Num49z5"/>
    <w:rsid w:val="00F67D9B"/>
  </w:style>
  <w:style w:type="character" w:customStyle="1" w:styleId="WW8Num49z6">
    <w:name w:val="WW8Num49z6"/>
    <w:rsid w:val="00F67D9B"/>
  </w:style>
  <w:style w:type="character" w:customStyle="1" w:styleId="WW8Num49z7">
    <w:name w:val="WW8Num49z7"/>
    <w:rsid w:val="00F67D9B"/>
  </w:style>
  <w:style w:type="character" w:customStyle="1" w:styleId="WW8Num49z8">
    <w:name w:val="WW8Num49z8"/>
    <w:rsid w:val="00F67D9B"/>
  </w:style>
  <w:style w:type="character" w:customStyle="1" w:styleId="WW8Num50z1">
    <w:name w:val="WW8Num50z1"/>
    <w:rsid w:val="00F67D9B"/>
    <w:rPr>
      <w:rFonts w:hint="default"/>
      <w:sz w:val="24"/>
    </w:rPr>
  </w:style>
  <w:style w:type="character" w:customStyle="1" w:styleId="WW8Num50z2">
    <w:name w:val="WW8Num50z2"/>
    <w:rsid w:val="00F67D9B"/>
  </w:style>
  <w:style w:type="character" w:customStyle="1" w:styleId="WW8Num50z3">
    <w:name w:val="WW8Num50z3"/>
    <w:rsid w:val="00F67D9B"/>
    <w:rPr>
      <w:b w:val="0"/>
      <w:sz w:val="22"/>
      <w:szCs w:val="22"/>
    </w:rPr>
  </w:style>
  <w:style w:type="character" w:customStyle="1" w:styleId="WW8Num50z4">
    <w:name w:val="WW8Num50z4"/>
    <w:rsid w:val="00F67D9B"/>
  </w:style>
  <w:style w:type="character" w:customStyle="1" w:styleId="WW8Num50z5">
    <w:name w:val="WW8Num50z5"/>
    <w:rsid w:val="00F67D9B"/>
  </w:style>
  <w:style w:type="character" w:customStyle="1" w:styleId="WW8Num50z7">
    <w:name w:val="WW8Num50z7"/>
    <w:rsid w:val="00F67D9B"/>
  </w:style>
  <w:style w:type="character" w:customStyle="1" w:styleId="WW8Num50z8">
    <w:name w:val="WW8Num50z8"/>
    <w:rsid w:val="00F67D9B"/>
  </w:style>
  <w:style w:type="character" w:customStyle="1" w:styleId="WW8Num51z1">
    <w:name w:val="WW8Num51z1"/>
    <w:rsid w:val="00F67D9B"/>
  </w:style>
  <w:style w:type="character" w:customStyle="1" w:styleId="WW8Num55z2">
    <w:name w:val="WW8Num55z2"/>
    <w:rsid w:val="00F67D9B"/>
  </w:style>
  <w:style w:type="character" w:customStyle="1" w:styleId="WW8Num55z3">
    <w:name w:val="WW8Num55z3"/>
    <w:rsid w:val="00F67D9B"/>
  </w:style>
  <w:style w:type="character" w:customStyle="1" w:styleId="WW8Num55z4">
    <w:name w:val="WW8Num55z4"/>
    <w:rsid w:val="00F67D9B"/>
  </w:style>
  <w:style w:type="character" w:customStyle="1" w:styleId="WW8Num55z5">
    <w:name w:val="WW8Num55z5"/>
    <w:rsid w:val="00F67D9B"/>
  </w:style>
  <w:style w:type="character" w:customStyle="1" w:styleId="WW8Num55z6">
    <w:name w:val="WW8Num55z6"/>
    <w:rsid w:val="00F67D9B"/>
  </w:style>
  <w:style w:type="character" w:customStyle="1" w:styleId="WW8Num55z7">
    <w:name w:val="WW8Num55z7"/>
    <w:rsid w:val="00F67D9B"/>
  </w:style>
  <w:style w:type="character" w:customStyle="1" w:styleId="WW8Num55z8">
    <w:name w:val="WW8Num55z8"/>
    <w:rsid w:val="00F67D9B"/>
  </w:style>
  <w:style w:type="character" w:customStyle="1" w:styleId="WW8Num58z1">
    <w:name w:val="WW8Num58z1"/>
    <w:rsid w:val="00F67D9B"/>
    <w:rPr>
      <w:rFonts w:hint="default"/>
      <w:b w:val="0"/>
      <w:sz w:val="22"/>
      <w:szCs w:val="22"/>
    </w:rPr>
  </w:style>
  <w:style w:type="character" w:customStyle="1" w:styleId="WW8Num58z2">
    <w:name w:val="WW8Num58z2"/>
    <w:rsid w:val="00F67D9B"/>
    <w:rPr>
      <w:rFonts w:hint="default"/>
      <w:b/>
    </w:rPr>
  </w:style>
  <w:style w:type="character" w:customStyle="1" w:styleId="WW8Num58z3">
    <w:name w:val="WW8Num58z3"/>
    <w:rsid w:val="00F67D9B"/>
    <w:rPr>
      <w:rFonts w:eastAsia="Times New Roman" w:cs="Cambria" w:hint="default"/>
      <w:b w:val="0"/>
      <w:spacing w:val="0"/>
      <w:kern w:val="2"/>
      <w:sz w:val="24"/>
      <w:szCs w:val="24"/>
    </w:rPr>
  </w:style>
  <w:style w:type="character" w:customStyle="1" w:styleId="WW8Num58z4">
    <w:name w:val="WW8Num58z4"/>
    <w:rsid w:val="00F67D9B"/>
    <w:rPr>
      <w:rFonts w:hint="default"/>
      <w:b w:val="0"/>
      <w:i w:val="0"/>
      <w:strike w:val="0"/>
      <w:dstrike w:val="0"/>
      <w:spacing w:val="0"/>
      <w:sz w:val="24"/>
      <w:szCs w:val="24"/>
    </w:rPr>
  </w:style>
  <w:style w:type="character" w:customStyle="1" w:styleId="WW8Num58z6">
    <w:name w:val="WW8Num58z6"/>
    <w:rsid w:val="00F67D9B"/>
    <w:rPr>
      <w:rFonts w:cs="Cambria" w:hint="default"/>
      <w:b w:val="0"/>
      <w:sz w:val="24"/>
      <w:szCs w:val="24"/>
    </w:rPr>
  </w:style>
  <w:style w:type="character" w:customStyle="1" w:styleId="WW8Num63z1">
    <w:name w:val="WW8Num63z1"/>
    <w:rsid w:val="00F67D9B"/>
    <w:rPr>
      <w:rFonts w:hint="default"/>
      <w:b w:val="0"/>
      <w:sz w:val="22"/>
      <w:szCs w:val="22"/>
    </w:rPr>
  </w:style>
  <w:style w:type="character" w:customStyle="1" w:styleId="WW8Num63z2">
    <w:name w:val="WW8Num63z2"/>
    <w:rsid w:val="00F67D9B"/>
    <w:rPr>
      <w:rFonts w:hint="default"/>
      <w:b/>
    </w:rPr>
  </w:style>
  <w:style w:type="character" w:customStyle="1" w:styleId="WW8Num63z3">
    <w:name w:val="WW8Num63z3"/>
    <w:rsid w:val="00F67D9B"/>
    <w:rPr>
      <w:rFonts w:eastAsia="Times New Roman" w:cs="Cambria" w:hint="default"/>
      <w:b w:val="0"/>
      <w:spacing w:val="0"/>
      <w:kern w:val="2"/>
      <w:sz w:val="24"/>
      <w:szCs w:val="24"/>
    </w:rPr>
  </w:style>
  <w:style w:type="character" w:customStyle="1" w:styleId="WW8Num63z4">
    <w:name w:val="WW8Num63z4"/>
    <w:rsid w:val="00F67D9B"/>
    <w:rPr>
      <w:rFonts w:hint="default"/>
      <w:b w:val="0"/>
      <w:i w:val="0"/>
      <w:strike w:val="0"/>
      <w:dstrike w:val="0"/>
      <w:spacing w:val="0"/>
      <w:sz w:val="24"/>
      <w:szCs w:val="24"/>
    </w:rPr>
  </w:style>
  <w:style w:type="character" w:customStyle="1" w:styleId="WW8Num63z6">
    <w:name w:val="WW8Num63z6"/>
    <w:rsid w:val="00F67D9B"/>
    <w:rPr>
      <w:rFonts w:cs="Cambria" w:hint="default"/>
      <w:b w:val="0"/>
      <w:sz w:val="24"/>
      <w:szCs w:val="24"/>
    </w:rPr>
  </w:style>
  <w:style w:type="character" w:customStyle="1" w:styleId="WW8Num64z1">
    <w:name w:val="WW8Num64z1"/>
    <w:rsid w:val="00F67D9B"/>
  </w:style>
  <w:style w:type="character" w:customStyle="1" w:styleId="WW8Num64z2">
    <w:name w:val="WW8Num64z2"/>
    <w:rsid w:val="00F67D9B"/>
  </w:style>
  <w:style w:type="character" w:customStyle="1" w:styleId="WW8Num64z3">
    <w:name w:val="WW8Num64z3"/>
    <w:rsid w:val="00F67D9B"/>
  </w:style>
  <w:style w:type="character" w:customStyle="1" w:styleId="WW8Num64z4">
    <w:name w:val="WW8Num64z4"/>
    <w:rsid w:val="00F67D9B"/>
  </w:style>
  <w:style w:type="character" w:customStyle="1" w:styleId="WW8Num64z5">
    <w:name w:val="WW8Num64z5"/>
    <w:rsid w:val="00F67D9B"/>
  </w:style>
  <w:style w:type="character" w:customStyle="1" w:styleId="WW8Num64z6">
    <w:name w:val="WW8Num64z6"/>
    <w:rsid w:val="00F67D9B"/>
  </w:style>
  <w:style w:type="character" w:customStyle="1" w:styleId="WW8Num64z7">
    <w:name w:val="WW8Num64z7"/>
    <w:rsid w:val="00F67D9B"/>
  </w:style>
  <w:style w:type="character" w:customStyle="1" w:styleId="WW8Num64z8">
    <w:name w:val="WW8Num64z8"/>
    <w:rsid w:val="00F67D9B"/>
  </w:style>
  <w:style w:type="character" w:customStyle="1" w:styleId="WW8Num65z5">
    <w:name w:val="WW8Num65z5"/>
    <w:rsid w:val="00F67D9B"/>
  </w:style>
  <w:style w:type="character" w:customStyle="1" w:styleId="WW8Num65z7">
    <w:name w:val="WW8Num65z7"/>
    <w:rsid w:val="00F67D9B"/>
  </w:style>
  <w:style w:type="character" w:customStyle="1" w:styleId="WW8Num65z8">
    <w:name w:val="WW8Num65z8"/>
    <w:rsid w:val="00F67D9B"/>
  </w:style>
  <w:style w:type="character" w:customStyle="1" w:styleId="WW8Num71z1">
    <w:name w:val="WW8Num71z1"/>
    <w:rsid w:val="00F67D9B"/>
    <w:rPr>
      <w:rFonts w:ascii="Times New Roman" w:eastAsia="Times New Roman" w:hAnsi="Times New Roman" w:cs="Times New Roman"/>
      <w:sz w:val="22"/>
      <w:szCs w:val="22"/>
    </w:rPr>
  </w:style>
  <w:style w:type="character" w:customStyle="1" w:styleId="WW8Num71z2">
    <w:name w:val="WW8Num71z2"/>
    <w:rsid w:val="00F67D9B"/>
    <w:rPr>
      <w:rFonts w:hint="default"/>
      <w:b w:val="0"/>
      <w:i w:val="0"/>
    </w:rPr>
  </w:style>
  <w:style w:type="character" w:customStyle="1" w:styleId="WW8Num71z3">
    <w:name w:val="WW8Num71z3"/>
    <w:rsid w:val="00F67D9B"/>
    <w:rPr>
      <w:b w:val="0"/>
      <w:color w:val="000000"/>
      <w:sz w:val="22"/>
    </w:rPr>
  </w:style>
  <w:style w:type="character" w:customStyle="1" w:styleId="WW8Num71z4">
    <w:name w:val="WW8Num71z4"/>
    <w:rsid w:val="00F67D9B"/>
  </w:style>
  <w:style w:type="character" w:customStyle="1" w:styleId="WW8Num71z5">
    <w:name w:val="WW8Num71z5"/>
    <w:rsid w:val="00F67D9B"/>
  </w:style>
  <w:style w:type="character" w:customStyle="1" w:styleId="WW8Num71z6">
    <w:name w:val="WW8Num71z6"/>
    <w:rsid w:val="00F67D9B"/>
    <w:rPr>
      <w:b w:val="0"/>
      <w:i w:val="0"/>
    </w:rPr>
  </w:style>
  <w:style w:type="character" w:customStyle="1" w:styleId="WW8Num71z7">
    <w:name w:val="WW8Num71z7"/>
    <w:rsid w:val="00F67D9B"/>
  </w:style>
  <w:style w:type="character" w:customStyle="1" w:styleId="WW8Num71z8">
    <w:name w:val="WW8Num71z8"/>
    <w:rsid w:val="00F67D9B"/>
  </w:style>
  <w:style w:type="character" w:customStyle="1" w:styleId="WW8Num72z1">
    <w:name w:val="WW8Num72z1"/>
    <w:rsid w:val="00F67D9B"/>
    <w:rPr>
      <w:rFonts w:ascii="Times New Roman" w:eastAsia="Times New Roman" w:hAnsi="Times New Roman" w:cs="Times New Roman"/>
      <w:b w:val="0"/>
      <w:color w:val="000000"/>
      <w:sz w:val="22"/>
      <w:szCs w:val="22"/>
    </w:rPr>
  </w:style>
  <w:style w:type="character" w:customStyle="1" w:styleId="WW8Num72z2">
    <w:name w:val="WW8Num72z2"/>
    <w:rsid w:val="00F67D9B"/>
    <w:rPr>
      <w:rFonts w:hint="default"/>
      <w:b w:val="0"/>
      <w:i w:val="0"/>
    </w:rPr>
  </w:style>
  <w:style w:type="character" w:customStyle="1" w:styleId="WW8Num72z3">
    <w:name w:val="WW8Num72z3"/>
    <w:rsid w:val="00F67D9B"/>
    <w:rPr>
      <w:b w:val="0"/>
      <w:color w:val="000000"/>
      <w:sz w:val="24"/>
      <w:szCs w:val="24"/>
    </w:rPr>
  </w:style>
  <w:style w:type="character" w:customStyle="1" w:styleId="WW8Num72z4">
    <w:name w:val="WW8Num72z4"/>
    <w:rsid w:val="00F67D9B"/>
  </w:style>
  <w:style w:type="character" w:customStyle="1" w:styleId="WW8Num72z5">
    <w:name w:val="WW8Num72z5"/>
    <w:rsid w:val="00F67D9B"/>
  </w:style>
  <w:style w:type="character" w:customStyle="1" w:styleId="WW8Num72z6">
    <w:name w:val="WW8Num72z6"/>
    <w:rsid w:val="00F67D9B"/>
    <w:rPr>
      <w:b w:val="0"/>
      <w:i w:val="0"/>
      <w:color w:val="000000"/>
      <w:sz w:val="22"/>
      <w:szCs w:val="22"/>
    </w:rPr>
  </w:style>
  <w:style w:type="character" w:customStyle="1" w:styleId="WW8Num72z7">
    <w:name w:val="WW8Num72z7"/>
    <w:rsid w:val="00F67D9B"/>
  </w:style>
  <w:style w:type="character" w:customStyle="1" w:styleId="WW8Num72z8">
    <w:name w:val="WW8Num72z8"/>
    <w:rsid w:val="00F67D9B"/>
  </w:style>
  <w:style w:type="character" w:customStyle="1" w:styleId="WW8Num74z1">
    <w:name w:val="WW8Num74z1"/>
    <w:rsid w:val="00F67D9B"/>
    <w:rPr>
      <w:rFonts w:hint="default"/>
    </w:rPr>
  </w:style>
  <w:style w:type="character" w:customStyle="1" w:styleId="WW8Num74z2">
    <w:name w:val="WW8Num74z2"/>
    <w:rsid w:val="00F67D9B"/>
  </w:style>
  <w:style w:type="character" w:customStyle="1" w:styleId="WW8Num74z3">
    <w:name w:val="WW8Num74z3"/>
    <w:rsid w:val="00F67D9B"/>
    <w:rPr>
      <w:b w:val="0"/>
      <w:sz w:val="24"/>
      <w:szCs w:val="24"/>
    </w:rPr>
  </w:style>
  <w:style w:type="character" w:customStyle="1" w:styleId="WW8Num74z4">
    <w:name w:val="WW8Num74z4"/>
    <w:rsid w:val="00F67D9B"/>
  </w:style>
  <w:style w:type="character" w:customStyle="1" w:styleId="WW8Num74z5">
    <w:name w:val="WW8Num74z5"/>
    <w:rsid w:val="00F67D9B"/>
  </w:style>
  <w:style w:type="character" w:customStyle="1" w:styleId="WW8Num74z6">
    <w:name w:val="WW8Num74z6"/>
    <w:rsid w:val="00F67D9B"/>
    <w:rPr>
      <w:b w:val="0"/>
      <w:sz w:val="22"/>
      <w:szCs w:val="22"/>
    </w:rPr>
  </w:style>
  <w:style w:type="character" w:customStyle="1" w:styleId="WW8Num74z7">
    <w:name w:val="WW8Num74z7"/>
    <w:rsid w:val="00F67D9B"/>
  </w:style>
  <w:style w:type="character" w:customStyle="1" w:styleId="WW8Num74z8">
    <w:name w:val="WW8Num74z8"/>
    <w:rsid w:val="00F67D9B"/>
  </w:style>
  <w:style w:type="character" w:customStyle="1" w:styleId="WW8Num80z1">
    <w:name w:val="WW8Num80z1"/>
    <w:rsid w:val="00F67D9B"/>
    <w:rPr>
      <w:rFonts w:hint="default"/>
    </w:rPr>
  </w:style>
  <w:style w:type="character" w:customStyle="1" w:styleId="WW8Num80z2">
    <w:name w:val="WW8Num80z2"/>
    <w:rsid w:val="00F67D9B"/>
    <w:rPr>
      <w:rFonts w:cs="Cambria" w:hint="default"/>
      <w:b w:val="0"/>
      <w:sz w:val="22"/>
      <w:szCs w:val="22"/>
    </w:rPr>
  </w:style>
  <w:style w:type="character" w:customStyle="1" w:styleId="WW8Num80z3">
    <w:name w:val="WW8Num80z3"/>
    <w:rsid w:val="00F67D9B"/>
    <w:rPr>
      <w:rFonts w:hint="default"/>
      <w:i w:val="0"/>
      <w:strike w:val="0"/>
      <w:dstrike w:val="0"/>
    </w:rPr>
  </w:style>
  <w:style w:type="character" w:customStyle="1" w:styleId="WW8Num80z6">
    <w:name w:val="WW8Num80z6"/>
    <w:rsid w:val="00F67D9B"/>
    <w:rPr>
      <w:rFonts w:eastAsia="TimesNewRoman" w:hint="default"/>
      <w:b w:val="0"/>
      <w:bCs/>
      <w:strike/>
      <w:color w:val="000000"/>
      <w:sz w:val="22"/>
      <w:szCs w:val="22"/>
    </w:rPr>
  </w:style>
  <w:style w:type="character" w:customStyle="1" w:styleId="WW8Num83z1">
    <w:name w:val="WW8Num83z1"/>
    <w:rsid w:val="00F67D9B"/>
  </w:style>
  <w:style w:type="character" w:customStyle="1" w:styleId="WW8Num83z2">
    <w:name w:val="WW8Num83z2"/>
    <w:rsid w:val="00F67D9B"/>
  </w:style>
  <w:style w:type="character" w:customStyle="1" w:styleId="WW8Num83z3">
    <w:name w:val="WW8Num83z3"/>
    <w:rsid w:val="00F67D9B"/>
  </w:style>
  <w:style w:type="character" w:customStyle="1" w:styleId="WW8Num83z4">
    <w:name w:val="WW8Num83z4"/>
    <w:rsid w:val="00F67D9B"/>
  </w:style>
  <w:style w:type="character" w:customStyle="1" w:styleId="WW8Num83z6">
    <w:name w:val="WW8Num83z6"/>
    <w:rsid w:val="00F67D9B"/>
    <w:rPr>
      <w:b w:val="0"/>
    </w:rPr>
  </w:style>
  <w:style w:type="character" w:customStyle="1" w:styleId="WW8Num83z7">
    <w:name w:val="WW8Num83z7"/>
    <w:rsid w:val="00F67D9B"/>
  </w:style>
  <w:style w:type="character" w:customStyle="1" w:styleId="WW8Num83z8">
    <w:name w:val="WW8Num83z8"/>
    <w:rsid w:val="00F67D9B"/>
  </w:style>
  <w:style w:type="character" w:customStyle="1" w:styleId="WW8Num25z1">
    <w:name w:val="WW8Num25z1"/>
    <w:rsid w:val="00F67D9B"/>
  </w:style>
  <w:style w:type="character" w:customStyle="1" w:styleId="WW8Num25z2">
    <w:name w:val="WW8Num25z2"/>
    <w:rsid w:val="00F67D9B"/>
  </w:style>
  <w:style w:type="character" w:customStyle="1" w:styleId="WW8Num25z3">
    <w:name w:val="WW8Num25z3"/>
    <w:rsid w:val="00F67D9B"/>
    <w:rPr>
      <w:b w:val="0"/>
      <w:sz w:val="24"/>
      <w:szCs w:val="24"/>
    </w:rPr>
  </w:style>
  <w:style w:type="character" w:customStyle="1" w:styleId="WW8Num25z4">
    <w:name w:val="WW8Num25z4"/>
    <w:rsid w:val="00F67D9B"/>
  </w:style>
  <w:style w:type="character" w:customStyle="1" w:styleId="WW8Num25z5">
    <w:name w:val="WW8Num25z5"/>
    <w:rsid w:val="00F67D9B"/>
  </w:style>
  <w:style w:type="character" w:customStyle="1" w:styleId="WW8Num25z6">
    <w:name w:val="WW8Num25z6"/>
    <w:rsid w:val="00F67D9B"/>
  </w:style>
  <w:style w:type="character" w:customStyle="1" w:styleId="WW8Num25z7">
    <w:name w:val="WW8Num25z7"/>
    <w:rsid w:val="00F67D9B"/>
  </w:style>
  <w:style w:type="character" w:customStyle="1" w:styleId="WW8Num25z8">
    <w:name w:val="WW8Num25z8"/>
    <w:rsid w:val="00F67D9B"/>
  </w:style>
  <w:style w:type="character" w:customStyle="1" w:styleId="WW8Num31z1">
    <w:name w:val="WW8Num31z1"/>
    <w:rsid w:val="00F67D9B"/>
  </w:style>
  <w:style w:type="character" w:customStyle="1" w:styleId="WW8Num31z3">
    <w:name w:val="WW8Num31z3"/>
    <w:rsid w:val="00F67D9B"/>
    <w:rPr>
      <w:b w:val="0"/>
      <w:bCs/>
      <w:color w:val="000000"/>
      <w:sz w:val="20"/>
    </w:rPr>
  </w:style>
  <w:style w:type="character" w:customStyle="1" w:styleId="WW8Num31z5">
    <w:name w:val="WW8Num31z5"/>
    <w:rsid w:val="00F67D9B"/>
  </w:style>
  <w:style w:type="character" w:customStyle="1" w:styleId="WW8Num31z6">
    <w:name w:val="WW8Num31z6"/>
    <w:rsid w:val="00F67D9B"/>
    <w:rPr>
      <w:rFonts w:ascii="Times New Roman" w:hAnsi="Times New Roman" w:cs="Times New Roman" w:hint="default"/>
    </w:rPr>
  </w:style>
  <w:style w:type="character" w:customStyle="1" w:styleId="WW8Num31z7">
    <w:name w:val="WW8Num31z7"/>
    <w:rsid w:val="00F67D9B"/>
  </w:style>
  <w:style w:type="character" w:customStyle="1" w:styleId="WW8Num31z8">
    <w:name w:val="WW8Num31z8"/>
    <w:rsid w:val="00F67D9B"/>
  </w:style>
  <w:style w:type="character" w:customStyle="1" w:styleId="WW8Num34z1">
    <w:name w:val="WW8Num34z1"/>
    <w:rsid w:val="00F67D9B"/>
  </w:style>
  <w:style w:type="character" w:customStyle="1" w:styleId="WW8Num34z2">
    <w:name w:val="WW8Num34z2"/>
    <w:rsid w:val="00F67D9B"/>
  </w:style>
  <w:style w:type="character" w:customStyle="1" w:styleId="WW8Num34z3">
    <w:name w:val="WW8Num34z3"/>
    <w:rsid w:val="00F67D9B"/>
    <w:rPr>
      <w:b w:val="0"/>
      <w:sz w:val="22"/>
      <w:szCs w:val="22"/>
    </w:rPr>
  </w:style>
  <w:style w:type="character" w:customStyle="1" w:styleId="WW8Num34z4">
    <w:name w:val="WW8Num34z4"/>
    <w:rsid w:val="00F67D9B"/>
  </w:style>
  <w:style w:type="character" w:customStyle="1" w:styleId="WW8Num34z5">
    <w:name w:val="WW8Num34z5"/>
    <w:rsid w:val="00F67D9B"/>
  </w:style>
  <w:style w:type="character" w:customStyle="1" w:styleId="WW8Num34z6">
    <w:name w:val="WW8Num34z6"/>
    <w:rsid w:val="00F67D9B"/>
  </w:style>
  <w:style w:type="character" w:customStyle="1" w:styleId="WW8Num34z7">
    <w:name w:val="WW8Num34z7"/>
    <w:rsid w:val="00F67D9B"/>
  </w:style>
  <w:style w:type="character" w:customStyle="1" w:styleId="WW8Num34z8">
    <w:name w:val="WW8Num34z8"/>
    <w:rsid w:val="00F67D9B"/>
  </w:style>
  <w:style w:type="character" w:customStyle="1" w:styleId="WW8Num40z1">
    <w:name w:val="WW8Num40z1"/>
    <w:rsid w:val="00F67D9B"/>
    <w:rPr>
      <w:b w:val="0"/>
      <w:sz w:val="22"/>
      <w:szCs w:val="22"/>
    </w:rPr>
  </w:style>
  <w:style w:type="character" w:customStyle="1" w:styleId="WW8Num40z2">
    <w:name w:val="WW8Num40z2"/>
    <w:rsid w:val="00F67D9B"/>
    <w:rPr>
      <w:rFonts w:hint="default"/>
      <w:b/>
    </w:rPr>
  </w:style>
  <w:style w:type="character" w:customStyle="1" w:styleId="WW8Num40z3">
    <w:name w:val="WW8Num40z3"/>
    <w:rsid w:val="00F67D9B"/>
    <w:rPr>
      <w:rFonts w:eastAsia="Times New Roman" w:cs="Cambria" w:hint="default"/>
      <w:b w:val="0"/>
      <w:spacing w:val="0"/>
      <w:kern w:val="2"/>
      <w:sz w:val="24"/>
      <w:szCs w:val="24"/>
      <w:lang w:val="pl-PL" w:eastAsia="ja-JP" w:bidi="fa-IR"/>
    </w:rPr>
  </w:style>
  <w:style w:type="character" w:customStyle="1" w:styleId="WW8Num40z4">
    <w:name w:val="WW8Num40z4"/>
    <w:rsid w:val="00F67D9B"/>
    <w:rPr>
      <w:rFonts w:hint="default"/>
      <w:b w:val="0"/>
      <w:i w:val="0"/>
      <w:strike w:val="0"/>
      <w:dstrike w:val="0"/>
      <w:spacing w:val="0"/>
      <w:sz w:val="24"/>
      <w:szCs w:val="24"/>
    </w:rPr>
  </w:style>
  <w:style w:type="character" w:customStyle="1" w:styleId="WW8Num40z5">
    <w:name w:val="WW8Num40z5"/>
    <w:rsid w:val="00F67D9B"/>
  </w:style>
  <w:style w:type="character" w:customStyle="1" w:styleId="WW8Num40z6">
    <w:name w:val="WW8Num40z6"/>
    <w:rsid w:val="00F67D9B"/>
    <w:rPr>
      <w:rFonts w:cs="Cambria"/>
      <w:b w:val="0"/>
      <w:sz w:val="24"/>
      <w:szCs w:val="24"/>
    </w:rPr>
  </w:style>
  <w:style w:type="character" w:customStyle="1" w:styleId="WW8Num40z7">
    <w:name w:val="WW8Num40z7"/>
    <w:rsid w:val="00F67D9B"/>
  </w:style>
  <w:style w:type="character" w:customStyle="1" w:styleId="WW8Num40z8">
    <w:name w:val="WW8Num40z8"/>
    <w:rsid w:val="00F67D9B"/>
  </w:style>
  <w:style w:type="character" w:customStyle="1" w:styleId="WW8Num43z1">
    <w:name w:val="WW8Num43z1"/>
    <w:rsid w:val="00F67D9B"/>
    <w:rPr>
      <w:b w:val="0"/>
      <w:sz w:val="22"/>
      <w:szCs w:val="22"/>
    </w:rPr>
  </w:style>
  <w:style w:type="character" w:customStyle="1" w:styleId="WW8Num43z2">
    <w:name w:val="WW8Num43z2"/>
    <w:rsid w:val="00F67D9B"/>
    <w:rPr>
      <w:rFonts w:hint="default"/>
      <w:b/>
    </w:rPr>
  </w:style>
  <w:style w:type="character" w:customStyle="1" w:styleId="WW8Num43z3">
    <w:name w:val="WW8Num43z3"/>
    <w:rsid w:val="00F67D9B"/>
    <w:rPr>
      <w:rFonts w:eastAsia="Times New Roman" w:cs="Cambria" w:hint="default"/>
      <w:b w:val="0"/>
      <w:color w:val="FF0000"/>
      <w:spacing w:val="0"/>
      <w:kern w:val="2"/>
      <w:sz w:val="22"/>
      <w:szCs w:val="24"/>
      <w:lang w:val="pl-PL"/>
    </w:rPr>
  </w:style>
  <w:style w:type="character" w:customStyle="1" w:styleId="WW8Num43z4">
    <w:name w:val="WW8Num43z4"/>
    <w:rsid w:val="00F67D9B"/>
    <w:rPr>
      <w:rFonts w:hint="default"/>
      <w:b w:val="0"/>
      <w:i w:val="0"/>
      <w:strike w:val="0"/>
      <w:dstrike w:val="0"/>
      <w:spacing w:val="0"/>
      <w:sz w:val="24"/>
      <w:szCs w:val="22"/>
    </w:rPr>
  </w:style>
  <w:style w:type="character" w:customStyle="1" w:styleId="WW8Num43z5">
    <w:name w:val="WW8Num43z5"/>
    <w:rsid w:val="00F67D9B"/>
  </w:style>
  <w:style w:type="character" w:customStyle="1" w:styleId="WW8Num43z6">
    <w:name w:val="WW8Num43z6"/>
    <w:rsid w:val="00F67D9B"/>
    <w:rPr>
      <w:rFonts w:cs="Cambria"/>
      <w:b w:val="0"/>
      <w:color w:val="FF0000"/>
      <w:sz w:val="22"/>
      <w:szCs w:val="22"/>
      <w:lang w:eastAsia="ja-JP" w:bidi="fa-IR"/>
    </w:rPr>
  </w:style>
  <w:style w:type="character" w:customStyle="1" w:styleId="WW8Num43z7">
    <w:name w:val="WW8Num43z7"/>
    <w:rsid w:val="00F67D9B"/>
  </w:style>
  <w:style w:type="character" w:customStyle="1" w:styleId="WW8Num43z8">
    <w:name w:val="WW8Num43z8"/>
    <w:rsid w:val="00F67D9B"/>
  </w:style>
  <w:style w:type="character" w:customStyle="1" w:styleId="WW8Num46z6">
    <w:name w:val="WW8Num46z6"/>
    <w:rsid w:val="00F67D9B"/>
  </w:style>
  <w:style w:type="character" w:customStyle="1" w:styleId="WW8Num52z1">
    <w:name w:val="WW8Num52z1"/>
    <w:rsid w:val="00F67D9B"/>
  </w:style>
  <w:style w:type="character" w:customStyle="1" w:styleId="WW8Num52z2">
    <w:name w:val="WW8Num52z2"/>
    <w:rsid w:val="00F67D9B"/>
  </w:style>
  <w:style w:type="character" w:customStyle="1" w:styleId="WW8Num52z3">
    <w:name w:val="WW8Num52z3"/>
    <w:rsid w:val="00F67D9B"/>
    <w:rPr>
      <w:b w:val="0"/>
    </w:rPr>
  </w:style>
  <w:style w:type="character" w:customStyle="1" w:styleId="WW8Num52z4">
    <w:name w:val="WW8Num52z4"/>
    <w:rsid w:val="00F67D9B"/>
  </w:style>
  <w:style w:type="character" w:customStyle="1" w:styleId="WW8Num52z5">
    <w:name w:val="WW8Num52z5"/>
    <w:rsid w:val="00F67D9B"/>
  </w:style>
  <w:style w:type="character" w:customStyle="1" w:styleId="WW8Num52z6">
    <w:name w:val="WW8Num52z6"/>
    <w:rsid w:val="00F67D9B"/>
    <w:rPr>
      <w:rFonts w:ascii="Times New Roman" w:hAnsi="Times New Roman" w:cs="Times New Roman"/>
      <w:b w:val="0"/>
      <w:szCs w:val="24"/>
    </w:rPr>
  </w:style>
  <w:style w:type="character" w:customStyle="1" w:styleId="WW8Num52z7">
    <w:name w:val="WW8Num52z7"/>
    <w:rsid w:val="00F67D9B"/>
  </w:style>
  <w:style w:type="character" w:customStyle="1" w:styleId="WW8Num52z8">
    <w:name w:val="WW8Num52z8"/>
    <w:rsid w:val="00F67D9B"/>
  </w:style>
  <w:style w:type="character" w:customStyle="1" w:styleId="WW8Num56z2">
    <w:name w:val="WW8Num56z2"/>
    <w:rsid w:val="00F67D9B"/>
  </w:style>
  <w:style w:type="character" w:customStyle="1" w:styleId="WW8Num56z3">
    <w:name w:val="WW8Num56z3"/>
    <w:rsid w:val="00F67D9B"/>
  </w:style>
  <w:style w:type="character" w:customStyle="1" w:styleId="WW8Num56z4">
    <w:name w:val="WW8Num56z4"/>
    <w:rsid w:val="00F67D9B"/>
  </w:style>
  <w:style w:type="character" w:customStyle="1" w:styleId="WW8Num56z5">
    <w:name w:val="WW8Num56z5"/>
    <w:rsid w:val="00F67D9B"/>
  </w:style>
  <w:style w:type="character" w:customStyle="1" w:styleId="WW8Num56z6">
    <w:name w:val="WW8Num56z6"/>
    <w:rsid w:val="00F67D9B"/>
  </w:style>
  <w:style w:type="character" w:customStyle="1" w:styleId="WW8Num56z7">
    <w:name w:val="WW8Num56z7"/>
    <w:rsid w:val="00F67D9B"/>
  </w:style>
  <w:style w:type="character" w:customStyle="1" w:styleId="WW8Num56z8">
    <w:name w:val="WW8Num56z8"/>
    <w:rsid w:val="00F67D9B"/>
  </w:style>
  <w:style w:type="character" w:customStyle="1" w:styleId="WW8Num62z1">
    <w:name w:val="WW8Num62z1"/>
    <w:rsid w:val="00F67D9B"/>
    <w:rPr>
      <w:rFonts w:hint="default"/>
    </w:rPr>
  </w:style>
  <w:style w:type="character" w:customStyle="1" w:styleId="WW8Num73z1">
    <w:name w:val="WW8Num73z1"/>
    <w:rsid w:val="00F67D9B"/>
    <w:rPr>
      <w:rFonts w:ascii="Times New Roman" w:eastAsia="Times New Roman" w:hAnsi="Times New Roman" w:cs="Times New Roman"/>
      <w:b w:val="0"/>
      <w:color w:val="000000"/>
      <w:sz w:val="22"/>
      <w:szCs w:val="22"/>
    </w:rPr>
  </w:style>
  <w:style w:type="character" w:customStyle="1" w:styleId="WW8Num73z2">
    <w:name w:val="WW8Num73z2"/>
    <w:rsid w:val="00F67D9B"/>
    <w:rPr>
      <w:rFonts w:hint="default"/>
      <w:b w:val="0"/>
      <w:i w:val="0"/>
    </w:rPr>
  </w:style>
  <w:style w:type="character" w:customStyle="1" w:styleId="WW8Num73z3">
    <w:name w:val="WW8Num73z3"/>
    <w:rsid w:val="00F67D9B"/>
    <w:rPr>
      <w:b w:val="0"/>
      <w:color w:val="000000"/>
      <w:sz w:val="24"/>
      <w:szCs w:val="24"/>
    </w:rPr>
  </w:style>
  <w:style w:type="character" w:customStyle="1" w:styleId="WW8Num73z4">
    <w:name w:val="WW8Num73z4"/>
    <w:rsid w:val="00F67D9B"/>
  </w:style>
  <w:style w:type="character" w:customStyle="1" w:styleId="WW8Num73z5">
    <w:name w:val="WW8Num73z5"/>
    <w:rsid w:val="00F67D9B"/>
  </w:style>
  <w:style w:type="character" w:customStyle="1" w:styleId="WW8Num73z6">
    <w:name w:val="WW8Num73z6"/>
    <w:rsid w:val="00F67D9B"/>
    <w:rPr>
      <w:b w:val="0"/>
      <w:i w:val="0"/>
      <w:color w:val="000000"/>
      <w:sz w:val="22"/>
      <w:szCs w:val="22"/>
    </w:rPr>
  </w:style>
  <w:style w:type="character" w:customStyle="1" w:styleId="WW8Num73z7">
    <w:name w:val="WW8Num73z7"/>
    <w:rsid w:val="00F67D9B"/>
  </w:style>
  <w:style w:type="character" w:customStyle="1" w:styleId="WW8Num73z8">
    <w:name w:val="WW8Num73z8"/>
    <w:rsid w:val="00F67D9B"/>
  </w:style>
  <w:style w:type="character" w:customStyle="1" w:styleId="WW8Num75z4">
    <w:name w:val="WW8Num75z4"/>
    <w:rsid w:val="00F67D9B"/>
  </w:style>
  <w:style w:type="character" w:customStyle="1" w:styleId="WW8Num75z5">
    <w:name w:val="WW8Num75z5"/>
    <w:rsid w:val="00F67D9B"/>
  </w:style>
  <w:style w:type="character" w:customStyle="1" w:styleId="WW8Num75z7">
    <w:name w:val="WW8Num75z7"/>
    <w:rsid w:val="00F67D9B"/>
  </w:style>
  <w:style w:type="character" w:customStyle="1" w:styleId="WW8Num75z8">
    <w:name w:val="WW8Num75z8"/>
    <w:rsid w:val="00F67D9B"/>
  </w:style>
  <w:style w:type="character" w:customStyle="1" w:styleId="WW8Num81z1">
    <w:name w:val="WW8Num81z1"/>
    <w:rsid w:val="00F67D9B"/>
    <w:rPr>
      <w:rFonts w:hint="default"/>
    </w:rPr>
  </w:style>
  <w:style w:type="character" w:customStyle="1" w:styleId="WW8Num81z2">
    <w:name w:val="WW8Num81z2"/>
    <w:rsid w:val="00F67D9B"/>
    <w:rPr>
      <w:rFonts w:cs="Cambria" w:hint="default"/>
      <w:b w:val="0"/>
      <w:sz w:val="22"/>
      <w:szCs w:val="22"/>
    </w:rPr>
  </w:style>
  <w:style w:type="character" w:customStyle="1" w:styleId="WW8Num81z3">
    <w:name w:val="WW8Num81z3"/>
    <w:rsid w:val="00F67D9B"/>
    <w:rPr>
      <w:rFonts w:hint="default"/>
      <w:i w:val="0"/>
      <w:strike w:val="0"/>
      <w:dstrike w:val="0"/>
    </w:rPr>
  </w:style>
  <w:style w:type="character" w:customStyle="1" w:styleId="WW8Num81z6">
    <w:name w:val="WW8Num81z6"/>
    <w:rsid w:val="00F67D9B"/>
    <w:rPr>
      <w:rFonts w:eastAsia="TimesNewRoman" w:hint="default"/>
      <w:b w:val="0"/>
      <w:bCs/>
      <w:strike/>
      <w:color w:val="000000"/>
      <w:sz w:val="22"/>
      <w:szCs w:val="22"/>
    </w:rPr>
  </w:style>
  <w:style w:type="character" w:customStyle="1" w:styleId="WW8Num84z1">
    <w:name w:val="WW8Num84z1"/>
    <w:rsid w:val="00F67D9B"/>
  </w:style>
  <w:style w:type="character" w:customStyle="1" w:styleId="WW8Num84z2">
    <w:name w:val="WW8Num84z2"/>
    <w:rsid w:val="00F67D9B"/>
  </w:style>
  <w:style w:type="character" w:customStyle="1" w:styleId="WW8Num84z3">
    <w:name w:val="WW8Num84z3"/>
    <w:rsid w:val="00F67D9B"/>
  </w:style>
  <w:style w:type="character" w:customStyle="1" w:styleId="WW8Num84z4">
    <w:name w:val="WW8Num84z4"/>
    <w:rsid w:val="00F67D9B"/>
  </w:style>
  <w:style w:type="character" w:customStyle="1" w:styleId="WW8Num84z5">
    <w:name w:val="WW8Num84z5"/>
    <w:rsid w:val="00F67D9B"/>
  </w:style>
  <w:style w:type="character" w:customStyle="1" w:styleId="WW8Num84z6">
    <w:name w:val="WW8Num84z6"/>
    <w:rsid w:val="00F67D9B"/>
    <w:rPr>
      <w:b w:val="0"/>
    </w:rPr>
  </w:style>
  <w:style w:type="character" w:customStyle="1" w:styleId="WW8Num84z7">
    <w:name w:val="WW8Num84z7"/>
    <w:rsid w:val="00F67D9B"/>
  </w:style>
  <w:style w:type="character" w:customStyle="1" w:styleId="WW8Num84z8">
    <w:name w:val="WW8Num84z8"/>
    <w:rsid w:val="00F67D9B"/>
  </w:style>
  <w:style w:type="character" w:customStyle="1" w:styleId="WW8Num13z6">
    <w:name w:val="WW8Num13z6"/>
    <w:rsid w:val="00F67D9B"/>
    <w:rPr>
      <w:b w:val="0"/>
    </w:rPr>
  </w:style>
  <w:style w:type="character" w:customStyle="1" w:styleId="WW8Num26z4">
    <w:name w:val="WW8Num26z4"/>
    <w:rsid w:val="00F67D9B"/>
  </w:style>
  <w:style w:type="character" w:customStyle="1" w:styleId="WW8Num30z2">
    <w:name w:val="WW8Num30z2"/>
    <w:rsid w:val="00F67D9B"/>
  </w:style>
  <w:style w:type="character" w:customStyle="1" w:styleId="WW8Num30z4">
    <w:name w:val="WW8Num30z4"/>
    <w:rsid w:val="00F67D9B"/>
  </w:style>
  <w:style w:type="character" w:customStyle="1" w:styleId="WW8Num36z1">
    <w:name w:val="WW8Num36z1"/>
    <w:rsid w:val="00F67D9B"/>
  </w:style>
  <w:style w:type="character" w:customStyle="1" w:styleId="WW8Num36z3">
    <w:name w:val="WW8Num36z3"/>
    <w:rsid w:val="00F67D9B"/>
    <w:rPr>
      <w:b w:val="0"/>
      <w:bCs/>
      <w:color w:val="000000"/>
      <w:sz w:val="20"/>
    </w:rPr>
  </w:style>
  <w:style w:type="character" w:customStyle="1" w:styleId="WW8Num36z5">
    <w:name w:val="WW8Num36z5"/>
    <w:rsid w:val="00F67D9B"/>
  </w:style>
  <w:style w:type="character" w:customStyle="1" w:styleId="WW8Num36z6">
    <w:name w:val="WW8Num36z6"/>
    <w:rsid w:val="00F67D9B"/>
    <w:rPr>
      <w:rFonts w:ascii="Times New Roman" w:hAnsi="Times New Roman" w:cs="Times New Roman" w:hint="default"/>
    </w:rPr>
  </w:style>
  <w:style w:type="character" w:customStyle="1" w:styleId="WW8Num36z7">
    <w:name w:val="WW8Num36z7"/>
    <w:rsid w:val="00F67D9B"/>
  </w:style>
  <w:style w:type="character" w:customStyle="1" w:styleId="WW8Num36z8">
    <w:name w:val="WW8Num36z8"/>
    <w:rsid w:val="00F67D9B"/>
  </w:style>
  <w:style w:type="character" w:customStyle="1" w:styleId="WW8Num54z5">
    <w:name w:val="WW8Num54z5"/>
    <w:rsid w:val="00F67D9B"/>
  </w:style>
  <w:style w:type="character" w:customStyle="1" w:styleId="WW8Num54z7">
    <w:name w:val="WW8Num54z7"/>
    <w:rsid w:val="00F67D9B"/>
  </w:style>
  <w:style w:type="character" w:customStyle="1" w:styleId="WW8Num54z8">
    <w:name w:val="WW8Num54z8"/>
    <w:rsid w:val="00F67D9B"/>
  </w:style>
  <w:style w:type="character" w:customStyle="1" w:styleId="WW8Num56z1">
    <w:name w:val="WW8Num56z1"/>
    <w:rsid w:val="00F67D9B"/>
    <w:rPr>
      <w:rFonts w:hint="default"/>
      <w:sz w:val="24"/>
    </w:rPr>
  </w:style>
  <w:style w:type="character" w:customStyle="1" w:styleId="WW8Num57z2">
    <w:name w:val="WW8Num57z2"/>
    <w:rsid w:val="00F67D9B"/>
  </w:style>
  <w:style w:type="character" w:customStyle="1" w:styleId="WW8Num57z3">
    <w:name w:val="WW8Num57z3"/>
    <w:rsid w:val="00F67D9B"/>
    <w:rPr>
      <w:b w:val="0"/>
    </w:rPr>
  </w:style>
  <w:style w:type="character" w:customStyle="1" w:styleId="WW8Num57z4">
    <w:name w:val="WW8Num57z4"/>
    <w:rsid w:val="00F67D9B"/>
  </w:style>
  <w:style w:type="character" w:customStyle="1" w:styleId="WW8Num57z5">
    <w:name w:val="WW8Num57z5"/>
    <w:rsid w:val="00F67D9B"/>
  </w:style>
  <w:style w:type="character" w:customStyle="1" w:styleId="WW8Num57z6">
    <w:name w:val="WW8Num57z6"/>
    <w:rsid w:val="00F67D9B"/>
    <w:rPr>
      <w:rFonts w:ascii="Times New Roman" w:hAnsi="Times New Roman" w:cs="Times New Roman"/>
      <w:b w:val="0"/>
      <w:szCs w:val="24"/>
    </w:rPr>
  </w:style>
  <w:style w:type="character" w:customStyle="1" w:styleId="WW8Num57z7">
    <w:name w:val="WW8Num57z7"/>
    <w:rsid w:val="00F67D9B"/>
  </w:style>
  <w:style w:type="character" w:customStyle="1" w:styleId="WW8Num57z8">
    <w:name w:val="WW8Num57z8"/>
    <w:rsid w:val="00F67D9B"/>
  </w:style>
  <w:style w:type="character" w:customStyle="1" w:styleId="WW8Num77z1">
    <w:name w:val="WW8Num77z1"/>
    <w:rsid w:val="00F67D9B"/>
    <w:rPr>
      <w:rFonts w:ascii="Times New Roman" w:eastAsia="Times New Roman" w:hAnsi="Times New Roman" w:cs="Times New Roman"/>
      <w:sz w:val="22"/>
      <w:szCs w:val="22"/>
    </w:rPr>
  </w:style>
  <w:style w:type="character" w:customStyle="1" w:styleId="WW8Num77z2">
    <w:name w:val="WW8Num77z2"/>
    <w:rsid w:val="00F67D9B"/>
    <w:rPr>
      <w:rFonts w:hint="default"/>
      <w:b w:val="0"/>
      <w:i w:val="0"/>
    </w:rPr>
  </w:style>
  <w:style w:type="character" w:customStyle="1" w:styleId="WW8Num77z3">
    <w:name w:val="WW8Num77z3"/>
    <w:rsid w:val="00F67D9B"/>
    <w:rPr>
      <w:b w:val="0"/>
      <w:color w:val="000000"/>
      <w:sz w:val="22"/>
    </w:rPr>
  </w:style>
  <w:style w:type="character" w:customStyle="1" w:styleId="WW8Num77z4">
    <w:name w:val="WW8Num77z4"/>
    <w:rsid w:val="00F67D9B"/>
  </w:style>
  <w:style w:type="character" w:customStyle="1" w:styleId="WW8Num77z5">
    <w:name w:val="WW8Num77z5"/>
    <w:rsid w:val="00F67D9B"/>
  </w:style>
  <w:style w:type="character" w:customStyle="1" w:styleId="WW8Num77z6">
    <w:name w:val="WW8Num77z6"/>
    <w:rsid w:val="00F67D9B"/>
    <w:rPr>
      <w:b w:val="0"/>
      <w:i w:val="0"/>
    </w:rPr>
  </w:style>
  <w:style w:type="character" w:customStyle="1" w:styleId="WW8Num77z7">
    <w:name w:val="WW8Num77z7"/>
    <w:rsid w:val="00F67D9B"/>
  </w:style>
  <w:style w:type="character" w:customStyle="1" w:styleId="WW8Num77z8">
    <w:name w:val="WW8Num77z8"/>
    <w:rsid w:val="00F67D9B"/>
  </w:style>
  <w:style w:type="character" w:customStyle="1" w:styleId="WW8Num80z4">
    <w:name w:val="WW8Num80z4"/>
    <w:rsid w:val="00F67D9B"/>
  </w:style>
  <w:style w:type="character" w:customStyle="1" w:styleId="WW8Num80z5">
    <w:name w:val="WW8Num80z5"/>
    <w:rsid w:val="00F67D9B"/>
  </w:style>
  <w:style w:type="character" w:customStyle="1" w:styleId="WW8Num80z7">
    <w:name w:val="WW8Num80z7"/>
    <w:rsid w:val="00F67D9B"/>
  </w:style>
  <w:style w:type="character" w:customStyle="1" w:styleId="WW8Num80z8">
    <w:name w:val="WW8Num80z8"/>
    <w:rsid w:val="00F67D9B"/>
  </w:style>
  <w:style w:type="character" w:customStyle="1" w:styleId="WW8Num86z1">
    <w:name w:val="WW8Num86z1"/>
    <w:rsid w:val="00F67D9B"/>
    <w:rPr>
      <w:rFonts w:hint="default"/>
    </w:rPr>
  </w:style>
  <w:style w:type="character" w:customStyle="1" w:styleId="WW8Num86z2">
    <w:name w:val="WW8Num86z2"/>
    <w:rsid w:val="00F67D9B"/>
    <w:rPr>
      <w:rFonts w:cs="Cambria" w:hint="default"/>
      <w:b w:val="0"/>
      <w:sz w:val="22"/>
      <w:szCs w:val="22"/>
    </w:rPr>
  </w:style>
  <w:style w:type="character" w:customStyle="1" w:styleId="WW8Num86z3">
    <w:name w:val="WW8Num86z3"/>
    <w:rsid w:val="00F67D9B"/>
    <w:rPr>
      <w:rFonts w:hint="default"/>
      <w:i w:val="0"/>
      <w:strike w:val="0"/>
      <w:dstrike w:val="0"/>
    </w:rPr>
  </w:style>
  <w:style w:type="character" w:customStyle="1" w:styleId="WW8Num86z6">
    <w:name w:val="WW8Num86z6"/>
    <w:rsid w:val="00F67D9B"/>
    <w:rPr>
      <w:rFonts w:eastAsia="TimesNewRoman" w:hint="default"/>
      <w:b w:val="0"/>
      <w:bCs/>
      <w:color w:val="000000"/>
      <w:sz w:val="22"/>
      <w:szCs w:val="22"/>
    </w:rPr>
  </w:style>
  <w:style w:type="character" w:customStyle="1" w:styleId="WW8Num89z1">
    <w:name w:val="WW8Num89z1"/>
    <w:rsid w:val="00F67D9B"/>
  </w:style>
  <w:style w:type="character" w:customStyle="1" w:styleId="WW8Num89z2">
    <w:name w:val="WW8Num89z2"/>
    <w:rsid w:val="00F67D9B"/>
  </w:style>
  <w:style w:type="character" w:customStyle="1" w:styleId="WW8Num89z3">
    <w:name w:val="WW8Num89z3"/>
    <w:rsid w:val="00F67D9B"/>
  </w:style>
  <w:style w:type="character" w:customStyle="1" w:styleId="WW8Num89z4">
    <w:name w:val="WW8Num89z4"/>
    <w:rsid w:val="00F67D9B"/>
  </w:style>
  <w:style w:type="character" w:customStyle="1" w:styleId="WW8Num89z5">
    <w:name w:val="WW8Num89z5"/>
    <w:rsid w:val="00F67D9B"/>
  </w:style>
  <w:style w:type="character" w:customStyle="1" w:styleId="WW8Num89z6">
    <w:name w:val="WW8Num89z6"/>
    <w:rsid w:val="00F67D9B"/>
    <w:rPr>
      <w:b w:val="0"/>
    </w:rPr>
  </w:style>
  <w:style w:type="character" w:customStyle="1" w:styleId="WW8Num89z7">
    <w:name w:val="WW8Num89z7"/>
    <w:rsid w:val="00F67D9B"/>
  </w:style>
  <w:style w:type="character" w:customStyle="1" w:styleId="WW8Num89z8">
    <w:name w:val="WW8Num89z8"/>
    <w:rsid w:val="00F67D9B"/>
  </w:style>
  <w:style w:type="character" w:customStyle="1" w:styleId="WW8Num94z0">
    <w:name w:val="WW8Num94z0"/>
    <w:rsid w:val="00F67D9B"/>
    <w:rPr>
      <w:b w:val="0"/>
      <w:bCs w:val="0"/>
      <w:sz w:val="22"/>
      <w:szCs w:val="22"/>
    </w:rPr>
  </w:style>
  <w:style w:type="character" w:customStyle="1" w:styleId="WW8Num95z0">
    <w:name w:val="WW8Num95z0"/>
    <w:rsid w:val="00F67D9B"/>
    <w:rPr>
      <w:rFonts w:eastAsia="Verdana"/>
      <w:b w:val="0"/>
      <w:bCs w:val="0"/>
      <w:i w:val="0"/>
      <w:iCs w:val="0"/>
      <w:strike w:val="0"/>
      <w:dstrike w:val="0"/>
      <w:color w:val="000000"/>
      <w:sz w:val="22"/>
      <w:szCs w:val="22"/>
      <w:lang w:eastAsia="pl-PL"/>
    </w:rPr>
  </w:style>
  <w:style w:type="character" w:customStyle="1" w:styleId="WW8Num96z0">
    <w:name w:val="WW8Num96z0"/>
    <w:rsid w:val="00F67D9B"/>
    <w:rPr>
      <w:rFonts w:ascii="Times New Roman" w:hAnsi="Times New Roman" w:cs="Times New Roman"/>
      <w:b w:val="0"/>
      <w:bCs w:val="0"/>
      <w:color w:val="000000"/>
      <w:sz w:val="22"/>
      <w:szCs w:val="22"/>
    </w:rPr>
  </w:style>
  <w:style w:type="character" w:customStyle="1" w:styleId="WW8Num10z1">
    <w:name w:val="WW8Num10z1"/>
    <w:rsid w:val="00F67D9B"/>
    <w:rPr>
      <w:rFonts w:hint="default"/>
    </w:rPr>
  </w:style>
  <w:style w:type="character" w:customStyle="1" w:styleId="WW8Num10z2">
    <w:name w:val="WW8Num10z2"/>
    <w:rsid w:val="00F67D9B"/>
    <w:rPr>
      <w:rFonts w:hint="default"/>
      <w:b w:val="0"/>
      <w:bCs/>
      <w:strike w:val="0"/>
      <w:dstrike w:val="0"/>
      <w:color w:val="000000"/>
      <w:sz w:val="22"/>
      <w:szCs w:val="22"/>
    </w:rPr>
  </w:style>
  <w:style w:type="character" w:customStyle="1" w:styleId="WW8Num10z3">
    <w:name w:val="WW8Num10z3"/>
    <w:rsid w:val="00F67D9B"/>
    <w:rPr>
      <w:sz w:val="24"/>
      <w:szCs w:val="24"/>
      <w:lang w:val="pl-PL"/>
    </w:rPr>
  </w:style>
  <w:style w:type="character" w:customStyle="1" w:styleId="WW8Num10z4">
    <w:name w:val="WW8Num10z4"/>
    <w:rsid w:val="00F67D9B"/>
    <w:rPr>
      <w:rFonts w:ascii="Symbol" w:hAnsi="Symbol" w:cs="Times New Roman" w:hint="default"/>
    </w:rPr>
  </w:style>
  <w:style w:type="character" w:customStyle="1" w:styleId="WW8Num10z6">
    <w:name w:val="WW8Num10z6"/>
    <w:rsid w:val="00F67D9B"/>
  </w:style>
  <w:style w:type="character" w:customStyle="1" w:styleId="WW8Num10z8">
    <w:name w:val="WW8Num10z8"/>
    <w:rsid w:val="00F67D9B"/>
  </w:style>
  <w:style w:type="character" w:customStyle="1" w:styleId="WW8Num31z2">
    <w:name w:val="WW8Num31z2"/>
    <w:rsid w:val="00F67D9B"/>
  </w:style>
  <w:style w:type="character" w:customStyle="1" w:styleId="WW8Num31z4">
    <w:name w:val="WW8Num31z4"/>
    <w:rsid w:val="00F67D9B"/>
  </w:style>
  <w:style w:type="character" w:customStyle="1" w:styleId="WW8Num50z6">
    <w:name w:val="WW8Num50z6"/>
    <w:rsid w:val="00F67D9B"/>
    <w:rPr>
      <w:rFonts w:cs="Cambria"/>
      <w:b w:val="0"/>
      <w:color w:val="FF0000"/>
      <w:sz w:val="22"/>
      <w:szCs w:val="22"/>
      <w:lang w:eastAsia="ja-JP" w:bidi="fa-IR"/>
    </w:rPr>
  </w:style>
  <w:style w:type="character" w:customStyle="1" w:styleId="WW8Num58z5">
    <w:name w:val="WW8Num58z5"/>
    <w:rsid w:val="00F67D9B"/>
  </w:style>
  <w:style w:type="character" w:customStyle="1" w:styleId="WW8Num58z7">
    <w:name w:val="WW8Num58z7"/>
    <w:rsid w:val="00F67D9B"/>
  </w:style>
  <w:style w:type="character" w:customStyle="1" w:styleId="WW8Num58z8">
    <w:name w:val="WW8Num58z8"/>
    <w:rsid w:val="00F67D9B"/>
  </w:style>
  <w:style w:type="character" w:customStyle="1" w:styleId="WW8Num59z5">
    <w:name w:val="WW8Num59z5"/>
    <w:rsid w:val="00F67D9B"/>
  </w:style>
  <w:style w:type="character" w:customStyle="1" w:styleId="WW8Num59z7">
    <w:name w:val="WW8Num59z7"/>
    <w:rsid w:val="00F67D9B"/>
  </w:style>
  <w:style w:type="character" w:customStyle="1" w:styleId="WW8Num59z8">
    <w:name w:val="WW8Num59z8"/>
    <w:rsid w:val="00F67D9B"/>
  </w:style>
  <w:style w:type="character" w:customStyle="1" w:styleId="WW8Num63z5">
    <w:name w:val="WW8Num63z5"/>
    <w:rsid w:val="00F67D9B"/>
  </w:style>
  <w:style w:type="character" w:customStyle="1" w:styleId="WW8Num63z7">
    <w:name w:val="WW8Num63z7"/>
    <w:rsid w:val="00F67D9B"/>
  </w:style>
  <w:style w:type="character" w:customStyle="1" w:styleId="WW8Num63z8">
    <w:name w:val="WW8Num63z8"/>
    <w:rsid w:val="00F67D9B"/>
  </w:style>
  <w:style w:type="character" w:customStyle="1" w:styleId="WW8Num81z4">
    <w:name w:val="WW8Num81z4"/>
    <w:rsid w:val="00F67D9B"/>
  </w:style>
  <w:style w:type="character" w:customStyle="1" w:styleId="WW8Num81z5">
    <w:name w:val="WW8Num81z5"/>
    <w:rsid w:val="00F67D9B"/>
  </w:style>
  <w:style w:type="character" w:customStyle="1" w:styleId="WW8Num81z7">
    <w:name w:val="WW8Num81z7"/>
    <w:rsid w:val="00F67D9B"/>
  </w:style>
  <w:style w:type="character" w:customStyle="1" w:styleId="WW8Num81z8">
    <w:name w:val="WW8Num81z8"/>
    <w:rsid w:val="00F67D9B"/>
  </w:style>
  <w:style w:type="character" w:customStyle="1" w:styleId="WW8Num92z1">
    <w:name w:val="WW8Num92z1"/>
    <w:rsid w:val="00F67D9B"/>
  </w:style>
  <w:style w:type="character" w:customStyle="1" w:styleId="WW8Num92z2">
    <w:name w:val="WW8Num92z2"/>
    <w:rsid w:val="00F67D9B"/>
  </w:style>
  <w:style w:type="character" w:customStyle="1" w:styleId="WW8Num92z3">
    <w:name w:val="WW8Num92z3"/>
    <w:rsid w:val="00F67D9B"/>
  </w:style>
  <w:style w:type="character" w:customStyle="1" w:styleId="WW8Num92z4">
    <w:name w:val="WW8Num92z4"/>
    <w:rsid w:val="00F67D9B"/>
  </w:style>
  <w:style w:type="character" w:customStyle="1" w:styleId="WW8Num92z5">
    <w:name w:val="WW8Num92z5"/>
    <w:rsid w:val="00F67D9B"/>
  </w:style>
  <w:style w:type="character" w:customStyle="1" w:styleId="WW8Num92z6">
    <w:name w:val="WW8Num92z6"/>
    <w:rsid w:val="00F67D9B"/>
    <w:rPr>
      <w:b w:val="0"/>
    </w:rPr>
  </w:style>
  <w:style w:type="character" w:customStyle="1" w:styleId="WW8Num92z7">
    <w:name w:val="WW8Num92z7"/>
    <w:rsid w:val="00F67D9B"/>
  </w:style>
  <w:style w:type="character" w:customStyle="1" w:styleId="WW8Num92z8">
    <w:name w:val="WW8Num92z8"/>
    <w:rsid w:val="00F67D9B"/>
  </w:style>
  <w:style w:type="character" w:customStyle="1" w:styleId="WW8Num97z0">
    <w:name w:val="WW8Num97z0"/>
    <w:rsid w:val="00F67D9B"/>
    <w:rPr>
      <w:b w:val="0"/>
      <w:bCs w:val="0"/>
      <w:sz w:val="22"/>
      <w:szCs w:val="22"/>
    </w:rPr>
  </w:style>
  <w:style w:type="character" w:customStyle="1" w:styleId="WW8Num36z2">
    <w:name w:val="WW8Num36z2"/>
    <w:rsid w:val="00F67D9B"/>
  </w:style>
  <w:style w:type="character" w:customStyle="1" w:styleId="WW8Num36z4">
    <w:name w:val="WW8Num36z4"/>
    <w:rsid w:val="00F67D9B"/>
  </w:style>
  <w:style w:type="character" w:customStyle="1" w:styleId="WW8Num76z4">
    <w:name w:val="WW8Num76z4"/>
    <w:rsid w:val="00F67D9B"/>
  </w:style>
  <w:style w:type="character" w:customStyle="1" w:styleId="WW8Num76z5">
    <w:name w:val="WW8Num76z5"/>
    <w:rsid w:val="00F67D9B"/>
  </w:style>
  <w:style w:type="character" w:customStyle="1" w:styleId="WW8Num76z7">
    <w:name w:val="WW8Num76z7"/>
    <w:rsid w:val="00F67D9B"/>
  </w:style>
  <w:style w:type="character" w:customStyle="1" w:styleId="WW8Num76z8">
    <w:name w:val="WW8Num76z8"/>
    <w:rsid w:val="00F67D9B"/>
  </w:style>
  <w:style w:type="character" w:customStyle="1" w:styleId="WW8Num85z1">
    <w:name w:val="WW8Num85z1"/>
    <w:rsid w:val="00F67D9B"/>
    <w:rPr>
      <w:rFonts w:ascii="Times New Roman" w:eastAsia="Times New Roman" w:hAnsi="Times New Roman" w:cs="Times New Roman"/>
      <w:b w:val="0"/>
      <w:color w:val="000000"/>
      <w:sz w:val="22"/>
      <w:szCs w:val="22"/>
    </w:rPr>
  </w:style>
  <w:style w:type="character" w:customStyle="1" w:styleId="WW8Num85z2">
    <w:name w:val="WW8Num85z2"/>
    <w:rsid w:val="00F67D9B"/>
    <w:rPr>
      <w:rFonts w:hint="default"/>
      <w:b w:val="0"/>
      <w:i w:val="0"/>
    </w:rPr>
  </w:style>
  <w:style w:type="character" w:customStyle="1" w:styleId="WW8Num85z3">
    <w:name w:val="WW8Num85z3"/>
    <w:rsid w:val="00F67D9B"/>
    <w:rPr>
      <w:b w:val="0"/>
      <w:color w:val="000000"/>
      <w:sz w:val="24"/>
      <w:szCs w:val="24"/>
    </w:rPr>
  </w:style>
  <w:style w:type="character" w:customStyle="1" w:styleId="WW8Num85z4">
    <w:name w:val="WW8Num85z4"/>
    <w:rsid w:val="00F67D9B"/>
  </w:style>
  <w:style w:type="character" w:customStyle="1" w:styleId="WW8Num85z5">
    <w:name w:val="WW8Num85z5"/>
    <w:rsid w:val="00F67D9B"/>
  </w:style>
  <w:style w:type="character" w:customStyle="1" w:styleId="WW8Num85z6">
    <w:name w:val="WW8Num85z6"/>
    <w:rsid w:val="00F67D9B"/>
    <w:rPr>
      <w:b w:val="0"/>
      <w:i w:val="0"/>
      <w:color w:val="000000"/>
      <w:sz w:val="22"/>
      <w:szCs w:val="22"/>
    </w:rPr>
  </w:style>
  <w:style w:type="character" w:customStyle="1" w:styleId="WW8Num85z7">
    <w:name w:val="WW8Num85z7"/>
    <w:rsid w:val="00F67D9B"/>
  </w:style>
  <w:style w:type="character" w:customStyle="1" w:styleId="WW8Num85z8">
    <w:name w:val="WW8Num85z8"/>
    <w:rsid w:val="00F67D9B"/>
  </w:style>
  <w:style w:type="character" w:customStyle="1" w:styleId="WW8Num87z1">
    <w:name w:val="WW8Num87z1"/>
    <w:rsid w:val="00F67D9B"/>
    <w:rPr>
      <w:rFonts w:hint="default"/>
    </w:rPr>
  </w:style>
  <w:style w:type="character" w:customStyle="1" w:styleId="WW8Num87z2">
    <w:name w:val="WW8Num87z2"/>
    <w:rsid w:val="00F67D9B"/>
  </w:style>
  <w:style w:type="character" w:customStyle="1" w:styleId="WW8Num87z3">
    <w:name w:val="WW8Num87z3"/>
    <w:rsid w:val="00F67D9B"/>
    <w:rPr>
      <w:b w:val="0"/>
      <w:sz w:val="24"/>
      <w:szCs w:val="24"/>
    </w:rPr>
  </w:style>
  <w:style w:type="character" w:customStyle="1" w:styleId="WW8Num87z4">
    <w:name w:val="WW8Num87z4"/>
    <w:rsid w:val="00F67D9B"/>
  </w:style>
  <w:style w:type="character" w:customStyle="1" w:styleId="WW8Num87z5">
    <w:name w:val="WW8Num87z5"/>
    <w:rsid w:val="00F67D9B"/>
  </w:style>
  <w:style w:type="character" w:customStyle="1" w:styleId="WW8Num87z6">
    <w:name w:val="WW8Num87z6"/>
    <w:rsid w:val="00F67D9B"/>
    <w:rPr>
      <w:b w:val="0"/>
      <w:sz w:val="22"/>
      <w:szCs w:val="22"/>
    </w:rPr>
  </w:style>
  <w:style w:type="character" w:customStyle="1" w:styleId="WW8Num87z7">
    <w:name w:val="WW8Num87z7"/>
    <w:rsid w:val="00F67D9B"/>
  </w:style>
  <w:style w:type="character" w:customStyle="1" w:styleId="WW8Num87z8">
    <w:name w:val="WW8Num87z8"/>
    <w:rsid w:val="00F67D9B"/>
  </w:style>
  <w:style w:type="character" w:customStyle="1" w:styleId="WW8Num93z1">
    <w:name w:val="WW8Num93z1"/>
    <w:rsid w:val="00F67D9B"/>
    <w:rPr>
      <w:rFonts w:hint="default"/>
    </w:rPr>
  </w:style>
  <w:style w:type="character" w:customStyle="1" w:styleId="WW8Num93z2">
    <w:name w:val="WW8Num93z2"/>
    <w:rsid w:val="00F67D9B"/>
    <w:rPr>
      <w:rFonts w:cs="Cambria" w:hint="default"/>
      <w:b w:val="0"/>
      <w:sz w:val="22"/>
      <w:szCs w:val="22"/>
    </w:rPr>
  </w:style>
  <w:style w:type="character" w:customStyle="1" w:styleId="WW8Num93z3">
    <w:name w:val="WW8Num93z3"/>
    <w:rsid w:val="00F67D9B"/>
    <w:rPr>
      <w:rFonts w:hint="default"/>
      <w:i w:val="0"/>
      <w:strike w:val="0"/>
      <w:dstrike w:val="0"/>
    </w:rPr>
  </w:style>
  <w:style w:type="character" w:customStyle="1" w:styleId="WW8Num93z6">
    <w:name w:val="WW8Num93z6"/>
    <w:rsid w:val="00F67D9B"/>
    <w:rPr>
      <w:rFonts w:eastAsia="TimesNewRoman" w:hint="default"/>
      <w:b w:val="0"/>
      <w:bCs/>
      <w:color w:val="000000"/>
      <w:sz w:val="22"/>
      <w:szCs w:val="22"/>
    </w:rPr>
  </w:style>
  <w:style w:type="character" w:customStyle="1" w:styleId="WW8Num96z1">
    <w:name w:val="WW8Num96z1"/>
    <w:rsid w:val="00F67D9B"/>
  </w:style>
  <w:style w:type="character" w:customStyle="1" w:styleId="WW8Num96z2">
    <w:name w:val="WW8Num96z2"/>
    <w:rsid w:val="00F67D9B"/>
  </w:style>
  <w:style w:type="character" w:customStyle="1" w:styleId="WW8Num96z3">
    <w:name w:val="WW8Num96z3"/>
    <w:rsid w:val="00F67D9B"/>
  </w:style>
  <w:style w:type="character" w:customStyle="1" w:styleId="WW8Num96z4">
    <w:name w:val="WW8Num96z4"/>
    <w:rsid w:val="00F67D9B"/>
  </w:style>
  <w:style w:type="character" w:customStyle="1" w:styleId="WW8Num96z5">
    <w:name w:val="WW8Num96z5"/>
    <w:rsid w:val="00F67D9B"/>
  </w:style>
  <w:style w:type="character" w:customStyle="1" w:styleId="WW8Num96z6">
    <w:name w:val="WW8Num96z6"/>
    <w:rsid w:val="00F67D9B"/>
    <w:rPr>
      <w:b w:val="0"/>
    </w:rPr>
  </w:style>
  <w:style w:type="character" w:customStyle="1" w:styleId="WW8Num96z7">
    <w:name w:val="WW8Num96z7"/>
    <w:rsid w:val="00F67D9B"/>
  </w:style>
  <w:style w:type="character" w:customStyle="1" w:styleId="WW8Num96z8">
    <w:name w:val="WW8Num96z8"/>
    <w:rsid w:val="00F67D9B"/>
  </w:style>
  <w:style w:type="character" w:customStyle="1" w:styleId="WW8Num98z0">
    <w:name w:val="WW8Num98z0"/>
    <w:rsid w:val="00F67D9B"/>
    <w:rPr>
      <w:rFonts w:ascii="Symbol" w:hAnsi="Symbol" w:cs="Symbol" w:hint="default"/>
      <w:color w:val="000000"/>
      <w:sz w:val="22"/>
      <w:szCs w:val="22"/>
      <w:lang w:val="de-DE"/>
    </w:rPr>
  </w:style>
  <w:style w:type="character" w:customStyle="1" w:styleId="WW8Num99z0">
    <w:name w:val="WW8Num99z0"/>
    <w:rsid w:val="00F67D9B"/>
    <w:rPr>
      <w:rFonts w:ascii="Times New Roman" w:hAnsi="Times New Roman" w:cs="Times New Roman" w:hint="default"/>
      <w:b w:val="0"/>
      <w:i w:val="0"/>
      <w:sz w:val="24"/>
    </w:rPr>
  </w:style>
  <w:style w:type="character" w:customStyle="1" w:styleId="WW8Num100z0">
    <w:name w:val="WW8Num100z0"/>
    <w:rsid w:val="00F67D9B"/>
    <w:rPr>
      <w:rFonts w:ascii="Cambria" w:hAnsi="Cambria" w:cs="Arial"/>
      <w:color w:val="FF0000"/>
      <w:sz w:val="20"/>
    </w:rPr>
  </w:style>
  <w:style w:type="character" w:customStyle="1" w:styleId="WW8Num101z0">
    <w:name w:val="WW8Num101z0"/>
    <w:rsid w:val="00F67D9B"/>
    <w:rPr>
      <w:b w:val="0"/>
      <w:bCs w:val="0"/>
      <w:sz w:val="22"/>
      <w:szCs w:val="22"/>
    </w:rPr>
  </w:style>
  <w:style w:type="character" w:customStyle="1" w:styleId="WW8Num62z2">
    <w:name w:val="WW8Num62z2"/>
    <w:rsid w:val="00F67D9B"/>
  </w:style>
  <w:style w:type="character" w:customStyle="1" w:styleId="WW8Num62z3">
    <w:name w:val="WW8Num62z3"/>
    <w:rsid w:val="00F67D9B"/>
    <w:rPr>
      <w:b w:val="0"/>
    </w:rPr>
  </w:style>
  <w:style w:type="character" w:customStyle="1" w:styleId="WW8Num62z4">
    <w:name w:val="WW8Num62z4"/>
    <w:rsid w:val="00F67D9B"/>
  </w:style>
  <w:style w:type="character" w:customStyle="1" w:styleId="WW8Num62z5">
    <w:name w:val="WW8Num62z5"/>
    <w:rsid w:val="00F67D9B"/>
  </w:style>
  <w:style w:type="character" w:customStyle="1" w:styleId="WW8Num62z6">
    <w:name w:val="WW8Num62z6"/>
    <w:rsid w:val="00F67D9B"/>
    <w:rPr>
      <w:rFonts w:ascii="Times New Roman" w:hAnsi="Times New Roman" w:cs="Times New Roman"/>
      <w:b w:val="0"/>
      <w:szCs w:val="24"/>
    </w:rPr>
  </w:style>
  <w:style w:type="character" w:customStyle="1" w:styleId="WW8Num62z7">
    <w:name w:val="WW8Num62z7"/>
    <w:rsid w:val="00F67D9B"/>
  </w:style>
  <w:style w:type="character" w:customStyle="1" w:styleId="WW8Num62z8">
    <w:name w:val="WW8Num62z8"/>
    <w:rsid w:val="00F67D9B"/>
  </w:style>
  <w:style w:type="character" w:styleId="Hipercze">
    <w:name w:val="Hyperlink"/>
    <w:uiPriority w:val="99"/>
    <w:rsid w:val="00F67D9B"/>
    <w:rPr>
      <w:color w:val="000080"/>
      <w:u w:val="single"/>
    </w:rPr>
  </w:style>
  <w:style w:type="character" w:customStyle="1" w:styleId="Znakinumeracji">
    <w:name w:val="Znaki numeracji"/>
    <w:rsid w:val="00F67D9B"/>
    <w:rPr>
      <w:b w:val="0"/>
      <w:bCs w:val="0"/>
      <w:color w:val="000000"/>
      <w:sz w:val="22"/>
      <w:szCs w:val="22"/>
    </w:rPr>
  </w:style>
  <w:style w:type="character" w:styleId="UyteHipercze">
    <w:name w:val="FollowedHyperlink"/>
    <w:uiPriority w:val="99"/>
    <w:rsid w:val="00F67D9B"/>
    <w:rPr>
      <w:color w:val="800080"/>
      <w:u w:val="single"/>
    </w:rPr>
  </w:style>
  <w:style w:type="character" w:customStyle="1" w:styleId="WW8Num112z0">
    <w:name w:val="WW8Num112z0"/>
    <w:rsid w:val="00F67D9B"/>
    <w:rPr>
      <w:rFonts w:ascii="Times New Roman" w:hAnsi="Times New Roman" w:cs="Times New Roman" w:hint="default"/>
      <w:b w:val="0"/>
      <w:i w:val="0"/>
      <w:color w:val="000000"/>
      <w:sz w:val="22"/>
      <w:szCs w:val="22"/>
    </w:rPr>
  </w:style>
  <w:style w:type="character" w:customStyle="1" w:styleId="WW8Num112z1">
    <w:name w:val="WW8Num112z1"/>
    <w:rsid w:val="00F67D9B"/>
  </w:style>
  <w:style w:type="character" w:customStyle="1" w:styleId="WW8Num112z2">
    <w:name w:val="WW8Num112z2"/>
    <w:rsid w:val="00F67D9B"/>
  </w:style>
  <w:style w:type="character" w:customStyle="1" w:styleId="WW8Num112z3">
    <w:name w:val="WW8Num112z3"/>
    <w:rsid w:val="00F67D9B"/>
  </w:style>
  <w:style w:type="character" w:customStyle="1" w:styleId="WW8Num112z4">
    <w:name w:val="WW8Num112z4"/>
    <w:rsid w:val="00F67D9B"/>
  </w:style>
  <w:style w:type="character" w:customStyle="1" w:styleId="WW8Num112z5">
    <w:name w:val="WW8Num112z5"/>
    <w:rsid w:val="00F67D9B"/>
  </w:style>
  <w:style w:type="character" w:customStyle="1" w:styleId="WW8Num112z6">
    <w:name w:val="WW8Num112z6"/>
    <w:rsid w:val="00F67D9B"/>
  </w:style>
  <w:style w:type="character" w:customStyle="1" w:styleId="WW8Num112z7">
    <w:name w:val="WW8Num112z7"/>
    <w:rsid w:val="00F67D9B"/>
  </w:style>
  <w:style w:type="character" w:customStyle="1" w:styleId="WW8Num112z8">
    <w:name w:val="WW8Num112z8"/>
    <w:rsid w:val="00F67D9B"/>
  </w:style>
  <w:style w:type="character" w:customStyle="1" w:styleId="WW8Num129z0">
    <w:name w:val="WW8Num129z0"/>
    <w:rsid w:val="00F67D9B"/>
    <w:rPr>
      <w:rFonts w:ascii="Symbol" w:hAnsi="Symbol" w:cs="Symbol" w:hint="default"/>
    </w:rPr>
  </w:style>
  <w:style w:type="character" w:customStyle="1" w:styleId="WW8Num129z1">
    <w:name w:val="WW8Num129z1"/>
    <w:rsid w:val="00F67D9B"/>
    <w:rPr>
      <w:rFonts w:ascii="Courier New" w:hAnsi="Courier New" w:cs="Courier New" w:hint="default"/>
    </w:rPr>
  </w:style>
  <w:style w:type="character" w:customStyle="1" w:styleId="WW8Num129z2">
    <w:name w:val="WW8Num129z2"/>
    <w:rsid w:val="00F67D9B"/>
    <w:rPr>
      <w:rFonts w:ascii="Wingdings" w:hAnsi="Wingdings" w:cs="Wingdings" w:hint="default"/>
    </w:rPr>
  </w:style>
  <w:style w:type="character" w:customStyle="1" w:styleId="WW8Num136z0">
    <w:name w:val="WW8Num136z0"/>
    <w:rsid w:val="00F67D9B"/>
    <w:rPr>
      <w:rFonts w:hint="default"/>
      <w:b/>
    </w:rPr>
  </w:style>
  <w:style w:type="character" w:customStyle="1" w:styleId="WW8Num136z1">
    <w:name w:val="WW8Num136z1"/>
    <w:rsid w:val="00F67D9B"/>
  </w:style>
  <w:style w:type="character" w:customStyle="1" w:styleId="WW8Num136z2">
    <w:name w:val="WW8Num136z2"/>
    <w:rsid w:val="00F67D9B"/>
  </w:style>
  <w:style w:type="character" w:customStyle="1" w:styleId="WW8Num136z3">
    <w:name w:val="WW8Num136z3"/>
    <w:rsid w:val="00F67D9B"/>
  </w:style>
  <w:style w:type="character" w:customStyle="1" w:styleId="WW8Num136z4">
    <w:name w:val="WW8Num136z4"/>
    <w:rsid w:val="00F67D9B"/>
  </w:style>
  <w:style w:type="character" w:customStyle="1" w:styleId="WW8Num136z5">
    <w:name w:val="WW8Num136z5"/>
    <w:rsid w:val="00F67D9B"/>
    <w:rPr>
      <w:rFonts w:hint="default"/>
      <w:b/>
      <w:bCs/>
      <w:color w:val="000000"/>
      <w:sz w:val="22"/>
      <w:szCs w:val="24"/>
    </w:rPr>
  </w:style>
  <w:style w:type="character" w:customStyle="1" w:styleId="WW8Num136z6">
    <w:name w:val="WW8Num136z6"/>
    <w:rsid w:val="00F67D9B"/>
  </w:style>
  <w:style w:type="character" w:customStyle="1" w:styleId="WW8Num136z7">
    <w:name w:val="WW8Num136z7"/>
    <w:rsid w:val="00F67D9B"/>
  </w:style>
  <w:style w:type="character" w:customStyle="1" w:styleId="WW8Num136z8">
    <w:name w:val="WW8Num136z8"/>
    <w:rsid w:val="00F67D9B"/>
  </w:style>
  <w:style w:type="character" w:customStyle="1" w:styleId="WW8Num114z0">
    <w:name w:val="WW8Num114z0"/>
    <w:rsid w:val="00F67D9B"/>
    <w:rPr>
      <w:rFonts w:hint="default"/>
      <w:b w:val="0"/>
      <w:color w:val="000000"/>
      <w:sz w:val="22"/>
      <w:szCs w:val="22"/>
      <w:u w:val="none"/>
      <w:lang w:val="pl-PL"/>
    </w:rPr>
  </w:style>
  <w:style w:type="character" w:customStyle="1" w:styleId="WW8Num114z1">
    <w:name w:val="WW8Num114z1"/>
    <w:rsid w:val="00F67D9B"/>
    <w:rPr>
      <w:rFonts w:hint="default"/>
      <w:b w:val="0"/>
      <w:color w:val="000000"/>
      <w:szCs w:val="24"/>
    </w:rPr>
  </w:style>
  <w:style w:type="character" w:customStyle="1" w:styleId="WW8Num114z2">
    <w:name w:val="WW8Num114z2"/>
    <w:rsid w:val="00F67D9B"/>
    <w:rPr>
      <w:rFonts w:hint="default"/>
      <w:b w:val="0"/>
      <w:bCs/>
      <w:strike w:val="0"/>
      <w:dstrike w:val="0"/>
      <w:color w:val="000000"/>
      <w:sz w:val="22"/>
      <w:szCs w:val="22"/>
      <w:lang w:eastAsia="ar-SA"/>
    </w:rPr>
  </w:style>
  <w:style w:type="character" w:customStyle="1" w:styleId="WW8Num114z3">
    <w:name w:val="WW8Num114z3"/>
    <w:rsid w:val="00F67D9B"/>
    <w:rPr>
      <w:rFonts w:hint="default"/>
      <w:sz w:val="24"/>
      <w:szCs w:val="24"/>
    </w:rPr>
  </w:style>
  <w:style w:type="character" w:customStyle="1" w:styleId="WW8Num114z4">
    <w:name w:val="WW8Num114z4"/>
    <w:rsid w:val="00F67D9B"/>
    <w:rPr>
      <w:rFonts w:ascii="Symbol" w:hAnsi="Symbol" w:cs="Times New Roman" w:hint="default"/>
    </w:rPr>
  </w:style>
  <w:style w:type="character" w:customStyle="1" w:styleId="WW8Num114z5">
    <w:name w:val="WW8Num114z5"/>
    <w:rsid w:val="00F67D9B"/>
    <w:rPr>
      <w:rFonts w:hint="default"/>
    </w:rPr>
  </w:style>
  <w:style w:type="character" w:customStyle="1" w:styleId="Znakiwypunktowania">
    <w:name w:val="Znaki wypunktowania"/>
    <w:rsid w:val="00F67D9B"/>
    <w:rPr>
      <w:rFonts w:ascii="OpenSymbol" w:eastAsia="OpenSymbol" w:hAnsi="OpenSymbol" w:cs="OpenSymbol"/>
    </w:rPr>
  </w:style>
  <w:style w:type="paragraph" w:customStyle="1" w:styleId="Nagwek10">
    <w:name w:val="Nagłówek1"/>
    <w:basedOn w:val="Normalny"/>
    <w:next w:val="Tekstpodstawowy"/>
    <w:rsid w:val="00F67D9B"/>
    <w:pPr>
      <w:keepNext/>
      <w:suppressAutoHyphens/>
      <w:spacing w:before="240" w:after="120" w:line="240" w:lineRule="auto"/>
    </w:pPr>
    <w:rPr>
      <w:rFonts w:ascii="Liberation Sans" w:eastAsia="Microsoft YaHei" w:hAnsi="Liberation Sans" w:cs="Arial"/>
      <w:b/>
      <w:kern w:val="2"/>
      <w:sz w:val="28"/>
      <w:szCs w:val="28"/>
      <w:lang w:eastAsia="zh-CN"/>
    </w:rPr>
  </w:style>
  <w:style w:type="paragraph" w:styleId="Tekstpodstawowy">
    <w:name w:val="Body Text"/>
    <w:basedOn w:val="Normalny"/>
    <w:link w:val="TekstpodstawowyZnak"/>
    <w:uiPriority w:val="99"/>
    <w:rsid w:val="00F67D9B"/>
    <w:pPr>
      <w:suppressAutoHyphens/>
      <w:spacing w:after="140" w:line="276" w:lineRule="auto"/>
    </w:pPr>
    <w:rPr>
      <w:rFonts w:ascii="Times New Roman" w:eastAsia="Times New Roman" w:hAnsi="Times New Roman" w:cs="Times New Roman"/>
      <w:b/>
      <w:kern w:val="2"/>
      <w:sz w:val="24"/>
      <w:szCs w:val="20"/>
      <w:lang w:eastAsia="zh-CN"/>
    </w:rPr>
  </w:style>
  <w:style w:type="character" w:customStyle="1" w:styleId="TekstpodstawowyZnak">
    <w:name w:val="Tekst podstawowy Znak"/>
    <w:basedOn w:val="Domylnaczcionkaakapitu"/>
    <w:link w:val="Tekstpodstawowy"/>
    <w:uiPriority w:val="99"/>
    <w:rsid w:val="00F67D9B"/>
    <w:rPr>
      <w:rFonts w:ascii="Times New Roman" w:eastAsia="Times New Roman" w:hAnsi="Times New Roman" w:cs="Times New Roman"/>
      <w:b/>
      <w:kern w:val="2"/>
      <w:sz w:val="24"/>
      <w:szCs w:val="20"/>
      <w:lang w:eastAsia="zh-CN"/>
    </w:rPr>
  </w:style>
  <w:style w:type="paragraph" w:styleId="Lista">
    <w:name w:val="List"/>
    <w:basedOn w:val="Tekstpodstawowy"/>
    <w:rsid w:val="00F67D9B"/>
    <w:rPr>
      <w:rFonts w:cs="Arial"/>
    </w:rPr>
  </w:style>
  <w:style w:type="paragraph" w:styleId="Legenda">
    <w:name w:val="caption"/>
    <w:basedOn w:val="Normalny"/>
    <w:qFormat/>
    <w:rsid w:val="00F67D9B"/>
    <w:pPr>
      <w:suppressLineNumbers/>
      <w:suppressAutoHyphens/>
      <w:spacing w:before="120" w:after="120" w:line="240" w:lineRule="auto"/>
    </w:pPr>
    <w:rPr>
      <w:rFonts w:ascii="Times New Roman" w:eastAsia="Times New Roman" w:hAnsi="Times New Roman" w:cs="Arial"/>
      <w:b/>
      <w:i/>
      <w:iCs/>
      <w:kern w:val="2"/>
      <w:sz w:val="24"/>
      <w:szCs w:val="24"/>
      <w:lang w:eastAsia="zh-CN"/>
    </w:rPr>
  </w:style>
  <w:style w:type="paragraph" w:customStyle="1" w:styleId="Indeks">
    <w:name w:val="Indeks"/>
    <w:basedOn w:val="Normalny"/>
    <w:rsid w:val="00F67D9B"/>
    <w:pPr>
      <w:suppressLineNumbers/>
      <w:suppressAutoHyphens/>
      <w:spacing w:after="0" w:line="240" w:lineRule="auto"/>
    </w:pPr>
    <w:rPr>
      <w:rFonts w:ascii="Times New Roman" w:eastAsia="Times New Roman" w:hAnsi="Times New Roman" w:cs="Arial"/>
      <w:b/>
      <w:kern w:val="2"/>
      <w:sz w:val="24"/>
      <w:szCs w:val="20"/>
      <w:lang w:eastAsia="zh-CN"/>
    </w:rPr>
  </w:style>
  <w:style w:type="paragraph" w:customStyle="1" w:styleId="Zawartotabeli">
    <w:name w:val="Zawartość tabeli"/>
    <w:basedOn w:val="Normalny"/>
    <w:rsid w:val="00F67D9B"/>
    <w:pPr>
      <w:widowControl w:val="0"/>
      <w:suppressLineNumbers/>
      <w:suppressAutoHyphens/>
      <w:spacing w:after="0" w:line="240" w:lineRule="auto"/>
    </w:pPr>
    <w:rPr>
      <w:rFonts w:ascii="Times New Roman" w:eastAsia="Times New Roman" w:hAnsi="Times New Roman" w:cs="Times New Roman"/>
      <w:b/>
      <w:kern w:val="2"/>
      <w:sz w:val="24"/>
      <w:szCs w:val="20"/>
      <w:lang w:eastAsia="zh-CN"/>
    </w:rPr>
  </w:style>
  <w:style w:type="paragraph" w:customStyle="1" w:styleId="Nagwektabeli">
    <w:name w:val="Nagłówek tabeli"/>
    <w:basedOn w:val="Zawartotabeli"/>
    <w:rsid w:val="00F67D9B"/>
    <w:pPr>
      <w:jc w:val="center"/>
    </w:pPr>
    <w:rPr>
      <w:bCs/>
    </w:rPr>
  </w:style>
  <w:style w:type="paragraph" w:customStyle="1" w:styleId="Gwkaistopka">
    <w:name w:val="Główka i stopka"/>
    <w:basedOn w:val="Normalny"/>
    <w:rsid w:val="00F67D9B"/>
    <w:pPr>
      <w:suppressLineNumbers/>
      <w:tabs>
        <w:tab w:val="center" w:pos="4819"/>
        <w:tab w:val="right" w:pos="9638"/>
      </w:tabs>
      <w:suppressAutoHyphens/>
      <w:spacing w:after="0" w:line="240" w:lineRule="auto"/>
    </w:pPr>
    <w:rPr>
      <w:rFonts w:ascii="Times New Roman" w:eastAsia="Times New Roman" w:hAnsi="Times New Roman" w:cs="Times New Roman"/>
      <w:b/>
      <w:kern w:val="2"/>
      <w:sz w:val="24"/>
      <w:szCs w:val="20"/>
      <w:lang w:eastAsia="zh-CN"/>
    </w:rPr>
  </w:style>
  <w:style w:type="paragraph" w:styleId="Stopka">
    <w:name w:val="footer"/>
    <w:aliases w:val="stand"/>
    <w:basedOn w:val="Gwkaistopka"/>
    <w:link w:val="StopkaZnak"/>
    <w:uiPriority w:val="99"/>
    <w:rsid w:val="00F67D9B"/>
    <w:rPr>
      <w:lang w:val="x-none"/>
    </w:rPr>
  </w:style>
  <w:style w:type="character" w:customStyle="1" w:styleId="StopkaZnak">
    <w:name w:val="Stopka Znak"/>
    <w:aliases w:val="stand Znak"/>
    <w:basedOn w:val="Domylnaczcionkaakapitu"/>
    <w:link w:val="Stopka"/>
    <w:uiPriority w:val="99"/>
    <w:rsid w:val="00F67D9B"/>
    <w:rPr>
      <w:rFonts w:ascii="Times New Roman" w:eastAsia="Times New Roman" w:hAnsi="Times New Roman" w:cs="Times New Roman"/>
      <w:b/>
      <w:kern w:val="2"/>
      <w:sz w:val="24"/>
      <w:szCs w:val="20"/>
      <w:lang w:val="x-none" w:eastAsia="zh-CN"/>
    </w:rPr>
  </w:style>
  <w:style w:type="paragraph" w:styleId="Nagwek">
    <w:name w:val="header"/>
    <w:aliases w:val="Nagłówek strony nieparzystej"/>
    <w:basedOn w:val="Gwkaistopka"/>
    <w:link w:val="NagwekZnak"/>
    <w:uiPriority w:val="99"/>
    <w:rsid w:val="00F67D9B"/>
  </w:style>
  <w:style w:type="character" w:customStyle="1" w:styleId="NagwekZnak">
    <w:name w:val="Nagłówek Znak"/>
    <w:aliases w:val="Nagłówek strony nieparzystej Znak"/>
    <w:basedOn w:val="Domylnaczcionkaakapitu"/>
    <w:link w:val="Nagwek"/>
    <w:uiPriority w:val="99"/>
    <w:rsid w:val="00F67D9B"/>
    <w:rPr>
      <w:rFonts w:ascii="Times New Roman" w:eastAsia="Times New Roman" w:hAnsi="Times New Roman" w:cs="Times New Roman"/>
      <w:b/>
      <w:kern w:val="2"/>
      <w:sz w:val="24"/>
      <w:szCs w:val="20"/>
      <w:lang w:eastAsia="zh-CN"/>
    </w:rPr>
  </w:style>
  <w:style w:type="paragraph" w:styleId="Tekstprzypisudolnego">
    <w:name w:val="footnote text"/>
    <w:basedOn w:val="Normalny"/>
    <w:link w:val="TekstprzypisudolnegoZnak"/>
    <w:uiPriority w:val="99"/>
    <w:rsid w:val="00F67D9B"/>
    <w:pPr>
      <w:suppressAutoHyphens/>
      <w:spacing w:after="0" w:line="240" w:lineRule="auto"/>
    </w:pPr>
    <w:rPr>
      <w:rFonts w:ascii="Times New Roman" w:eastAsia="Times New Roman" w:hAnsi="Times New Roman" w:cs="Times New Roman"/>
      <w:b/>
      <w:kern w:val="2"/>
      <w:sz w:val="20"/>
      <w:szCs w:val="20"/>
      <w:lang w:val="x-none" w:eastAsia="zh-CN"/>
    </w:rPr>
  </w:style>
  <w:style w:type="character" w:customStyle="1" w:styleId="TekstprzypisudolnegoZnak">
    <w:name w:val="Tekst przypisu dolnego Znak"/>
    <w:basedOn w:val="Domylnaczcionkaakapitu"/>
    <w:link w:val="Tekstprzypisudolnego"/>
    <w:uiPriority w:val="99"/>
    <w:rsid w:val="00F67D9B"/>
    <w:rPr>
      <w:rFonts w:ascii="Times New Roman" w:eastAsia="Times New Roman" w:hAnsi="Times New Roman" w:cs="Times New Roman"/>
      <w:b/>
      <w:kern w:val="2"/>
      <w:sz w:val="20"/>
      <w:szCs w:val="20"/>
      <w:lang w:val="x-none" w:eastAsia="zh-CN"/>
    </w:rPr>
  </w:style>
  <w:style w:type="paragraph" w:customStyle="1" w:styleId="Nagwek50">
    <w:name w:val="Nagłówek5"/>
    <w:basedOn w:val="Normalny"/>
    <w:next w:val="Tekstpodstawowy"/>
    <w:rsid w:val="00F67D9B"/>
    <w:pPr>
      <w:suppressAutoHyphens/>
      <w:spacing w:after="0" w:line="240" w:lineRule="auto"/>
      <w:jc w:val="center"/>
    </w:pPr>
    <w:rPr>
      <w:rFonts w:ascii="Times New Roman" w:eastAsia="Times New Roman" w:hAnsi="Times New Roman" w:cs="Times New Roman"/>
      <w:b/>
      <w:kern w:val="2"/>
      <w:sz w:val="24"/>
      <w:szCs w:val="20"/>
      <w:lang w:val="x-none" w:eastAsia="zh-CN"/>
    </w:rPr>
  </w:style>
  <w:style w:type="paragraph" w:styleId="NormalnyWeb">
    <w:name w:val="Normal (Web)"/>
    <w:basedOn w:val="Normalny"/>
    <w:uiPriority w:val="99"/>
    <w:rsid w:val="00F67D9B"/>
    <w:pPr>
      <w:suppressAutoHyphens/>
      <w:spacing w:before="100" w:after="119" w:line="240" w:lineRule="auto"/>
    </w:pPr>
    <w:rPr>
      <w:rFonts w:ascii="Times New Roman" w:eastAsia="Times New Roman" w:hAnsi="Times New Roman" w:cs="Times New Roman"/>
      <w:kern w:val="2"/>
      <w:sz w:val="24"/>
      <w:szCs w:val="24"/>
      <w:lang w:eastAsia="zh-CN"/>
    </w:rPr>
  </w:style>
  <w:style w:type="paragraph" w:customStyle="1" w:styleId="Standard">
    <w:name w:val="Standard"/>
    <w:qFormat/>
    <w:rsid w:val="00F67D9B"/>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Tekstpodstawowywcity">
    <w:name w:val="Body Text Indent"/>
    <w:basedOn w:val="Normalny"/>
    <w:link w:val="TekstpodstawowywcityZnak"/>
    <w:uiPriority w:val="99"/>
    <w:unhideWhenUsed/>
    <w:rsid w:val="00F67D9B"/>
    <w:pPr>
      <w:suppressAutoHyphens/>
      <w:spacing w:after="120" w:line="240" w:lineRule="auto"/>
      <w:ind w:left="283"/>
    </w:pPr>
    <w:rPr>
      <w:rFonts w:ascii="Times New Roman" w:eastAsia="Times New Roman" w:hAnsi="Times New Roman" w:cs="Times New Roman"/>
      <w:b/>
      <w:kern w:val="2"/>
      <w:sz w:val="24"/>
      <w:szCs w:val="20"/>
      <w:lang w:eastAsia="zh-CN"/>
    </w:rPr>
  </w:style>
  <w:style w:type="character" w:customStyle="1" w:styleId="TekstpodstawowywcityZnak">
    <w:name w:val="Tekst podstawowy wcięty Znak"/>
    <w:basedOn w:val="Domylnaczcionkaakapitu"/>
    <w:link w:val="Tekstpodstawowywcity"/>
    <w:uiPriority w:val="99"/>
    <w:rsid w:val="00F67D9B"/>
    <w:rPr>
      <w:rFonts w:ascii="Times New Roman" w:eastAsia="Times New Roman" w:hAnsi="Times New Roman" w:cs="Times New Roman"/>
      <w:b/>
      <w:kern w:val="2"/>
      <w:sz w:val="24"/>
      <w:szCs w:val="20"/>
      <w:lang w:eastAsia="zh-CN"/>
    </w:rPr>
  </w:style>
  <w:style w:type="paragraph" w:customStyle="1" w:styleId="western">
    <w:name w:val="western"/>
    <w:basedOn w:val="Normalny"/>
    <w:rsid w:val="00F67D9B"/>
    <w:pPr>
      <w:suppressAutoHyphens/>
      <w:spacing w:before="100" w:after="100" w:line="240" w:lineRule="auto"/>
    </w:pPr>
    <w:rPr>
      <w:rFonts w:ascii="Times New Roman" w:eastAsia="Times New Roman" w:hAnsi="Times New Roman" w:cs="Times New Roman"/>
      <w:color w:val="000000"/>
      <w:sz w:val="24"/>
      <w:szCs w:val="24"/>
      <w:lang w:eastAsia="zh-CN"/>
    </w:rPr>
  </w:style>
  <w:style w:type="character" w:customStyle="1" w:styleId="Brak">
    <w:name w:val="Brak"/>
    <w:rsid w:val="00F67D9B"/>
  </w:style>
  <w:style w:type="character" w:styleId="Uwydatnienie">
    <w:name w:val="Emphasis"/>
    <w:uiPriority w:val="20"/>
    <w:qFormat/>
    <w:rsid w:val="00F67D9B"/>
    <w:rPr>
      <w:i/>
      <w:iCs/>
    </w:rPr>
  </w:style>
  <w:style w:type="paragraph" w:customStyle="1" w:styleId="lista0">
    <w:name w:val="lista"/>
    <w:basedOn w:val="Normalny"/>
    <w:rsid w:val="00F67D9B"/>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Standarduser">
    <w:name w:val="Standard (user)"/>
    <w:rsid w:val="00F67D9B"/>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styleId="Tabela-Siatka">
    <w:name w:val="Table Grid"/>
    <w:basedOn w:val="Standardowy"/>
    <w:uiPriority w:val="59"/>
    <w:rsid w:val="00F67D9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1">
    <w:name w:val="western1"/>
    <w:basedOn w:val="Normalny"/>
    <w:rsid w:val="00F67D9B"/>
    <w:pPr>
      <w:spacing w:before="100" w:beforeAutospacing="1" w:after="198" w:line="276" w:lineRule="auto"/>
    </w:pPr>
    <w:rPr>
      <w:rFonts w:ascii="Calibri" w:eastAsia="Times New Roman" w:hAnsi="Calibri" w:cs="Calibri"/>
      <w:color w:val="00000A"/>
      <w:lang w:val="en-GB" w:eastAsia="en-GB"/>
    </w:rPr>
  </w:style>
  <w:style w:type="paragraph" w:customStyle="1" w:styleId="Tekstpodstawowywcity22">
    <w:name w:val="Tekst podstawowy wcięty 22"/>
    <w:basedOn w:val="Normalny"/>
    <w:rsid w:val="00F67D9B"/>
    <w:pPr>
      <w:suppressAutoHyphens/>
      <w:spacing w:after="120" w:line="480" w:lineRule="auto"/>
      <w:ind w:left="283"/>
    </w:pPr>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unhideWhenUsed/>
    <w:rsid w:val="00F67D9B"/>
    <w:pPr>
      <w:suppressAutoHyphens/>
      <w:spacing w:after="0" w:line="240" w:lineRule="auto"/>
    </w:pPr>
    <w:rPr>
      <w:rFonts w:ascii="Tahoma" w:eastAsia="Times New Roman" w:hAnsi="Tahoma" w:cs="Times New Roman"/>
      <w:b/>
      <w:kern w:val="2"/>
      <w:sz w:val="16"/>
      <w:szCs w:val="16"/>
      <w:lang w:eastAsia="zh-CN"/>
    </w:rPr>
  </w:style>
  <w:style w:type="character" w:customStyle="1" w:styleId="TekstdymkaZnak">
    <w:name w:val="Tekst dymka Znak"/>
    <w:basedOn w:val="Domylnaczcionkaakapitu"/>
    <w:link w:val="Tekstdymka"/>
    <w:uiPriority w:val="99"/>
    <w:rsid w:val="00F67D9B"/>
    <w:rPr>
      <w:rFonts w:ascii="Tahoma" w:eastAsia="Times New Roman" w:hAnsi="Tahoma" w:cs="Times New Roman"/>
      <w:b/>
      <w:kern w:val="2"/>
      <w:sz w:val="16"/>
      <w:szCs w:val="16"/>
      <w:lang w:eastAsia="zh-CN"/>
    </w:rPr>
  </w:style>
  <w:style w:type="character" w:customStyle="1" w:styleId="Domylnaczcionkaakapitu2">
    <w:name w:val="Domyślna czcionka akapitu2"/>
    <w:rsid w:val="00F67D9B"/>
  </w:style>
  <w:style w:type="paragraph" w:customStyle="1" w:styleId="Tekstpodstawowywcity23">
    <w:name w:val="Tekst podstawowy wcięty 23"/>
    <w:basedOn w:val="Normalny"/>
    <w:rsid w:val="00F67D9B"/>
    <w:pPr>
      <w:widowControl w:val="0"/>
      <w:suppressAutoHyphens/>
      <w:spacing w:after="0" w:line="240" w:lineRule="auto"/>
      <w:ind w:left="360"/>
    </w:pPr>
    <w:rPr>
      <w:rFonts w:ascii="Times New Roman" w:eastAsia="Times New Roman" w:hAnsi="Times New Roman" w:cs="Lucida Sans Unicode"/>
      <w:kern w:val="1"/>
      <w:sz w:val="24"/>
      <w:szCs w:val="20"/>
      <w:lang w:eastAsia="zh-CN"/>
    </w:rPr>
  </w:style>
  <w:style w:type="paragraph" w:customStyle="1" w:styleId="Tekstpodstawowywcity32">
    <w:name w:val="Tekst podstawowy wcięty 32"/>
    <w:basedOn w:val="Normalny"/>
    <w:rsid w:val="00F67D9B"/>
    <w:pPr>
      <w:widowControl w:val="0"/>
      <w:suppressAutoHyphens/>
      <w:spacing w:after="0" w:line="240" w:lineRule="auto"/>
      <w:ind w:left="993" w:hanging="284"/>
    </w:pPr>
    <w:rPr>
      <w:rFonts w:ascii="Times New Roman" w:eastAsia="Times New Roman" w:hAnsi="Times New Roman" w:cs="Lucida Sans Unicode"/>
      <w:kern w:val="1"/>
      <w:sz w:val="24"/>
      <w:szCs w:val="20"/>
      <w:lang w:eastAsia="zh-CN"/>
    </w:rPr>
  </w:style>
  <w:style w:type="paragraph" w:customStyle="1" w:styleId="WW-Tekstpodstawowy3">
    <w:name w:val="WW-Tekst podstawowy 3"/>
    <w:basedOn w:val="Normalny"/>
    <w:rsid w:val="00F67D9B"/>
    <w:pPr>
      <w:widowControl w:val="0"/>
      <w:suppressAutoHyphens/>
      <w:spacing w:after="0" w:line="240" w:lineRule="auto"/>
    </w:pPr>
    <w:rPr>
      <w:rFonts w:ascii="Times New Roman" w:eastAsia="Lucida Sans Unicode" w:hAnsi="Times New Roman" w:cs="Lucida Sans Unicode"/>
      <w:i/>
      <w:kern w:val="1"/>
      <w:sz w:val="24"/>
      <w:szCs w:val="24"/>
      <w:lang w:eastAsia="zh-CN"/>
    </w:rPr>
  </w:style>
  <w:style w:type="paragraph" w:styleId="Akapitzlist">
    <w:name w:val="List Paragraph"/>
    <w:aliases w:val="Akapit z listą BS,T_SZ_List Paragraph,Nagłowek 3,Normalny PDST,lp1,Preambuła,HŁ_Bullet1,L1,Numerowanie,Akapit z listą5,normalny tekst,Kolorowa lista — akcent 11,CW_Lista,Colorful List Accent 1,List Paragraph,Akapit z listą4"/>
    <w:link w:val="AkapitzlistZnak"/>
    <w:uiPriority w:val="34"/>
    <w:qFormat/>
    <w:rsid w:val="00F67D9B"/>
    <w:pPr>
      <w:widowControl w:val="0"/>
      <w:suppressAutoHyphens/>
      <w:spacing w:after="0" w:line="240" w:lineRule="auto"/>
      <w:ind w:left="720"/>
      <w:textAlignment w:val="baseline"/>
    </w:pPr>
    <w:rPr>
      <w:rFonts w:ascii="Times New Roman" w:eastAsia="Times New Roman" w:hAnsi="Times New Roman" w:cs="Times New Roman"/>
      <w:kern w:val="1"/>
      <w:sz w:val="20"/>
      <w:szCs w:val="20"/>
      <w:lang w:eastAsia="zh-CN"/>
    </w:rPr>
  </w:style>
  <w:style w:type="paragraph" w:customStyle="1" w:styleId="WW-Tekstpodstawowywcity2">
    <w:name w:val="WW-Tekst podstawowy wcięty 2"/>
    <w:basedOn w:val="Normalny"/>
    <w:rsid w:val="00F67D9B"/>
    <w:pPr>
      <w:widowControl w:val="0"/>
      <w:suppressAutoHyphens/>
      <w:spacing w:after="0" w:line="240" w:lineRule="auto"/>
      <w:ind w:firstLine="708"/>
    </w:pPr>
    <w:rPr>
      <w:rFonts w:ascii="Times New Roman" w:eastAsia="Times New Roman" w:hAnsi="Times New Roman" w:cs="Lucida Sans Unicode"/>
      <w:kern w:val="1"/>
      <w:sz w:val="24"/>
      <w:szCs w:val="24"/>
      <w:lang w:eastAsia="pl-PL"/>
    </w:rPr>
  </w:style>
  <w:style w:type="paragraph" w:customStyle="1" w:styleId="Default">
    <w:name w:val="Default"/>
    <w:rsid w:val="00F67D9B"/>
    <w:pPr>
      <w:suppressAutoHyphens/>
      <w:autoSpaceDE w:val="0"/>
      <w:spacing w:after="0" w:line="240" w:lineRule="auto"/>
    </w:pPr>
    <w:rPr>
      <w:rFonts w:ascii="Arial" w:eastAsia="Times New Roman" w:hAnsi="Arial" w:cs="Arial"/>
      <w:color w:val="000000"/>
      <w:kern w:val="1"/>
      <w:sz w:val="24"/>
      <w:szCs w:val="24"/>
      <w:lang w:eastAsia="zh-CN"/>
    </w:rPr>
  </w:style>
  <w:style w:type="paragraph" w:customStyle="1" w:styleId="Tekstpodstawowy31">
    <w:name w:val="Tekst podstawowy 31"/>
    <w:basedOn w:val="Normalny"/>
    <w:rsid w:val="00F67D9B"/>
    <w:pPr>
      <w:widowControl w:val="0"/>
      <w:suppressAutoHyphens/>
      <w:spacing w:after="0" w:line="240" w:lineRule="auto"/>
    </w:pPr>
    <w:rPr>
      <w:rFonts w:ascii="Times New Roman" w:eastAsia="Times New Roman" w:hAnsi="Times New Roman" w:cs="Verdana"/>
      <w:i/>
      <w:kern w:val="1"/>
      <w:sz w:val="24"/>
      <w:szCs w:val="24"/>
      <w:lang w:eastAsia="zh-CN"/>
    </w:rPr>
  </w:style>
  <w:style w:type="paragraph" w:customStyle="1" w:styleId="WW-Tretekstu">
    <w:name w:val="WW-Treść tekstu"/>
    <w:basedOn w:val="Normalny"/>
    <w:rsid w:val="00F67D9B"/>
    <w:pPr>
      <w:widowControl w:val="0"/>
      <w:suppressAutoHyphens/>
      <w:spacing w:after="200" w:line="276" w:lineRule="auto"/>
    </w:pPr>
    <w:rPr>
      <w:rFonts w:ascii="Calibri" w:eastAsia="Calibri" w:hAnsi="Calibri" w:cs="Calibri"/>
      <w:color w:val="00000A"/>
      <w:kern w:val="1"/>
      <w:szCs w:val="20"/>
      <w:lang w:eastAsia="zh-CN"/>
    </w:rPr>
  </w:style>
  <w:style w:type="paragraph" w:customStyle="1" w:styleId="WW-Wcicietrecitekstu">
    <w:name w:val="WW-Wcięcie treści tekstu"/>
    <w:basedOn w:val="Normalny"/>
    <w:rsid w:val="00F67D9B"/>
    <w:pPr>
      <w:widowControl w:val="0"/>
      <w:suppressAutoHyphens/>
      <w:spacing w:after="0" w:line="276" w:lineRule="auto"/>
      <w:ind w:left="426"/>
    </w:pPr>
    <w:rPr>
      <w:rFonts w:ascii="Calibri" w:eastAsia="Calibri" w:hAnsi="Calibri" w:cs="Calibri"/>
      <w:color w:val="00000A"/>
      <w:kern w:val="1"/>
      <w:szCs w:val="20"/>
      <w:lang w:eastAsia="zh-CN"/>
    </w:rPr>
  </w:style>
  <w:style w:type="paragraph" w:customStyle="1" w:styleId="Textbodyindent">
    <w:name w:val="Text body indent"/>
    <w:basedOn w:val="Standard"/>
    <w:rsid w:val="00F67D9B"/>
    <w:pPr>
      <w:widowControl w:val="0"/>
      <w:ind w:left="360" w:hanging="360"/>
    </w:pPr>
    <w:rPr>
      <w:rFonts w:eastAsia="Andale Sans UI" w:cs="Tahoma"/>
      <w:kern w:val="1"/>
      <w:sz w:val="24"/>
      <w:szCs w:val="24"/>
      <w:lang w:val="de-DE" w:bidi="fa-IR"/>
    </w:rPr>
  </w:style>
  <w:style w:type="character" w:customStyle="1" w:styleId="Domylnaczcionkaakapitu1">
    <w:name w:val="Domyślna czcionka akapitu1"/>
    <w:rsid w:val="00F67D9B"/>
  </w:style>
  <w:style w:type="paragraph" w:customStyle="1" w:styleId="Tekstpodstawowywcity21">
    <w:name w:val="Tekst podstawowy wcięty 21"/>
    <w:basedOn w:val="Normalny"/>
    <w:rsid w:val="00F67D9B"/>
    <w:pPr>
      <w:suppressAutoHyphens/>
      <w:spacing w:after="0" w:line="240" w:lineRule="auto"/>
      <w:ind w:left="360"/>
    </w:pPr>
    <w:rPr>
      <w:rFonts w:ascii="Times New Roman" w:eastAsia="Times New Roman" w:hAnsi="Times New Roman" w:cs="Times New Roman"/>
      <w:sz w:val="24"/>
      <w:szCs w:val="20"/>
    </w:rPr>
  </w:style>
  <w:style w:type="paragraph" w:styleId="Tytu">
    <w:name w:val="Title"/>
    <w:basedOn w:val="Normalny"/>
    <w:next w:val="Podtytu"/>
    <w:link w:val="TytuZnak"/>
    <w:qFormat/>
    <w:rsid w:val="00F67D9B"/>
    <w:pPr>
      <w:suppressAutoHyphens/>
      <w:spacing w:after="0" w:line="240" w:lineRule="auto"/>
      <w:jc w:val="center"/>
    </w:pPr>
    <w:rPr>
      <w:rFonts w:ascii="Times New Roman" w:eastAsia="Times New Roman" w:hAnsi="Times New Roman" w:cs="Times New Roman"/>
      <w:sz w:val="32"/>
      <w:szCs w:val="24"/>
    </w:rPr>
  </w:style>
  <w:style w:type="character" w:customStyle="1" w:styleId="TytuZnak">
    <w:name w:val="Tytuł Znak"/>
    <w:basedOn w:val="Domylnaczcionkaakapitu"/>
    <w:link w:val="Tytu"/>
    <w:rsid w:val="00F67D9B"/>
    <w:rPr>
      <w:rFonts w:ascii="Times New Roman" w:eastAsia="Times New Roman" w:hAnsi="Times New Roman" w:cs="Times New Roman"/>
      <w:sz w:val="32"/>
      <w:szCs w:val="24"/>
    </w:rPr>
  </w:style>
  <w:style w:type="paragraph" w:styleId="Podtytu">
    <w:name w:val="Subtitle"/>
    <w:basedOn w:val="Normalny"/>
    <w:next w:val="Normalny"/>
    <w:link w:val="PodtytuZnak"/>
    <w:uiPriority w:val="11"/>
    <w:qFormat/>
    <w:rsid w:val="00F67D9B"/>
    <w:pPr>
      <w:suppressAutoHyphens/>
      <w:spacing w:after="60" w:line="240" w:lineRule="auto"/>
      <w:jc w:val="center"/>
      <w:outlineLvl w:val="1"/>
    </w:pPr>
    <w:rPr>
      <w:rFonts w:ascii="Cambria" w:eastAsia="Times New Roman" w:hAnsi="Cambria" w:cs="Times New Roman"/>
      <w:b/>
      <w:kern w:val="2"/>
      <w:sz w:val="24"/>
      <w:szCs w:val="24"/>
      <w:lang w:eastAsia="zh-CN"/>
    </w:rPr>
  </w:style>
  <w:style w:type="character" w:customStyle="1" w:styleId="PodtytuZnak">
    <w:name w:val="Podtytuł Znak"/>
    <w:basedOn w:val="Domylnaczcionkaakapitu"/>
    <w:link w:val="Podtytu"/>
    <w:uiPriority w:val="11"/>
    <w:rsid w:val="00F67D9B"/>
    <w:rPr>
      <w:rFonts w:ascii="Cambria" w:eastAsia="Times New Roman" w:hAnsi="Cambria" w:cs="Times New Roman"/>
      <w:b/>
      <w:kern w:val="2"/>
      <w:sz w:val="24"/>
      <w:szCs w:val="24"/>
      <w:lang w:eastAsia="zh-CN"/>
    </w:rPr>
  </w:style>
  <w:style w:type="character" w:customStyle="1" w:styleId="AkapitzlistZnak">
    <w:name w:val="Akapit z listą Znak"/>
    <w:aliases w:val="Akapit z listą BS Znak,T_SZ_List Paragraph Znak,Nagłowek 3 Znak,Normalny PDST Znak,lp1 Znak,Preambuła Znak,HŁ_Bullet1 Znak,L1 Znak,Numerowanie Znak,Akapit z listą5 Znak,normalny tekst Znak,Kolorowa lista — akcent 11 Znak"/>
    <w:link w:val="Akapitzlist"/>
    <w:uiPriority w:val="34"/>
    <w:qFormat/>
    <w:rsid w:val="00F67D9B"/>
    <w:rPr>
      <w:rFonts w:ascii="Times New Roman" w:eastAsia="Times New Roman" w:hAnsi="Times New Roman" w:cs="Times New Roman"/>
      <w:kern w:val="1"/>
      <w:sz w:val="20"/>
      <w:szCs w:val="20"/>
      <w:lang w:eastAsia="zh-CN"/>
    </w:rPr>
  </w:style>
  <w:style w:type="paragraph" w:customStyle="1" w:styleId="Akapitzlist1">
    <w:name w:val="Akapit z listą1"/>
    <w:basedOn w:val="Normalny"/>
    <w:rsid w:val="00F67D9B"/>
    <w:pPr>
      <w:widowControl w:val="0"/>
      <w:suppressAutoHyphens/>
      <w:spacing w:after="0" w:line="240" w:lineRule="auto"/>
      <w:ind w:left="720"/>
    </w:pPr>
    <w:rPr>
      <w:rFonts w:ascii="Times New Roman" w:eastAsia="Times New Roman" w:hAnsi="Times New Roman" w:cs="Lucida Sans Unicode"/>
      <w:kern w:val="1"/>
      <w:sz w:val="24"/>
      <w:szCs w:val="20"/>
      <w:lang w:eastAsia="zh-CN"/>
    </w:rPr>
  </w:style>
  <w:style w:type="paragraph" w:styleId="Tekstpodstawowy2">
    <w:name w:val="Body Text 2"/>
    <w:basedOn w:val="Normalny"/>
    <w:link w:val="Tekstpodstawowy2Znak"/>
    <w:uiPriority w:val="99"/>
    <w:unhideWhenUsed/>
    <w:rsid w:val="00F67D9B"/>
    <w:pPr>
      <w:suppressAutoHyphens/>
      <w:spacing w:after="120" w:line="480" w:lineRule="auto"/>
    </w:pPr>
    <w:rPr>
      <w:rFonts w:ascii="Times New Roman" w:eastAsia="Times New Roman" w:hAnsi="Times New Roman" w:cs="Times New Roman"/>
      <w:b/>
      <w:kern w:val="2"/>
      <w:sz w:val="24"/>
      <w:szCs w:val="20"/>
      <w:lang w:val="x-none" w:eastAsia="zh-CN"/>
    </w:rPr>
  </w:style>
  <w:style w:type="character" w:customStyle="1" w:styleId="Tekstpodstawowy2Znak">
    <w:name w:val="Tekst podstawowy 2 Znak"/>
    <w:basedOn w:val="Domylnaczcionkaakapitu"/>
    <w:link w:val="Tekstpodstawowy2"/>
    <w:uiPriority w:val="99"/>
    <w:rsid w:val="00F67D9B"/>
    <w:rPr>
      <w:rFonts w:ascii="Times New Roman" w:eastAsia="Times New Roman" w:hAnsi="Times New Roman" w:cs="Times New Roman"/>
      <w:b/>
      <w:kern w:val="2"/>
      <w:sz w:val="24"/>
      <w:szCs w:val="20"/>
      <w:lang w:val="x-none" w:eastAsia="zh-CN"/>
    </w:rPr>
  </w:style>
  <w:style w:type="paragraph" w:customStyle="1" w:styleId="Tekstpodstawowy21">
    <w:name w:val="Tekst podstawowy 21"/>
    <w:basedOn w:val="Normalny"/>
    <w:uiPriority w:val="99"/>
    <w:rsid w:val="00F67D9B"/>
    <w:pPr>
      <w:suppressAutoHyphens/>
      <w:spacing w:after="0" w:line="240" w:lineRule="auto"/>
      <w:jc w:val="both"/>
    </w:pPr>
    <w:rPr>
      <w:rFonts w:ascii="Times New Roman" w:eastAsia="Times New Roman" w:hAnsi="Times New Roman" w:cs="Calibri"/>
      <w:sz w:val="24"/>
      <w:szCs w:val="20"/>
      <w:lang w:eastAsia="ar-SA"/>
    </w:rPr>
  </w:style>
  <w:style w:type="numbering" w:customStyle="1" w:styleId="WWOutlineListStyle6">
    <w:name w:val="WW_OutlineListStyle_6"/>
    <w:basedOn w:val="Bezlisty"/>
    <w:rsid w:val="00F67D9B"/>
    <w:pPr>
      <w:numPr>
        <w:numId w:val="59"/>
      </w:numPr>
    </w:pPr>
  </w:style>
  <w:style w:type="character" w:customStyle="1" w:styleId="Normalny1">
    <w:name w:val="Normalny1"/>
    <w:basedOn w:val="Domylnaczcionkaakapitu"/>
    <w:rsid w:val="00F67D9B"/>
  </w:style>
  <w:style w:type="character" w:customStyle="1" w:styleId="Nierozpoznanawzmianka1">
    <w:name w:val="Nierozpoznana wzmianka1"/>
    <w:basedOn w:val="Domylnaczcionkaakapitu"/>
    <w:uiPriority w:val="99"/>
    <w:semiHidden/>
    <w:unhideWhenUsed/>
    <w:rsid w:val="004A0F18"/>
    <w:rPr>
      <w:color w:val="605E5C"/>
      <w:shd w:val="clear" w:color="auto" w:fill="E1DFDD"/>
    </w:rPr>
  </w:style>
  <w:style w:type="numbering" w:customStyle="1" w:styleId="Biecalista1">
    <w:name w:val="Bieżąca lista1"/>
    <w:uiPriority w:val="99"/>
    <w:rsid w:val="00437615"/>
    <w:pPr>
      <w:numPr>
        <w:numId w:val="62"/>
      </w:numPr>
    </w:pPr>
  </w:style>
  <w:style w:type="paragraph" w:styleId="Bezodstpw">
    <w:name w:val="No Spacing"/>
    <w:uiPriority w:val="1"/>
    <w:qFormat/>
    <w:rsid w:val="00EB308E"/>
    <w:pPr>
      <w:spacing w:after="0" w:line="240" w:lineRule="auto"/>
    </w:pPr>
    <w:rPr>
      <w:rFonts w:ascii="Calibri" w:eastAsia="Calibri" w:hAnsi="Calibri" w:cs="Arial"/>
      <w:sz w:val="20"/>
      <w:szCs w:val="20"/>
      <w:lang w:eastAsia="pl-PL"/>
    </w:rPr>
  </w:style>
  <w:style w:type="table" w:customStyle="1" w:styleId="TableGrid">
    <w:name w:val="TableGrid"/>
    <w:rsid w:val="00EB308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EB308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styleId="Odwoanieprzypisudolnego">
    <w:name w:val="footnote reference"/>
    <w:basedOn w:val="Domylnaczcionkaakapitu"/>
    <w:unhideWhenUsed/>
    <w:rsid w:val="00BE1812"/>
    <w:rPr>
      <w:vertAlign w:val="superscript"/>
    </w:rPr>
  </w:style>
  <w:style w:type="character" w:customStyle="1" w:styleId="Bodytext">
    <w:name w:val="Body text_"/>
    <w:link w:val="Tekstpodstawowy4"/>
    <w:rsid w:val="00605D05"/>
    <w:rPr>
      <w:rFonts w:ascii="Times New Roman" w:eastAsia="Times New Roman" w:hAnsi="Times New Roman" w:cs="Times New Roman"/>
      <w:shd w:val="clear" w:color="auto" w:fill="FFFFFF"/>
    </w:rPr>
  </w:style>
  <w:style w:type="character" w:customStyle="1" w:styleId="Heading1">
    <w:name w:val="Heading #1_"/>
    <w:rsid w:val="00605D05"/>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semiHidden/>
    <w:rsid w:val="00605D05"/>
    <w:rPr>
      <w:rFonts w:ascii="Times New Roman" w:eastAsia="Times New Roman" w:hAnsi="Times New Roman" w:cs="Times New Roman"/>
      <w:sz w:val="19"/>
      <w:szCs w:val="19"/>
      <w:shd w:val="clear" w:color="auto" w:fill="FFFFFF"/>
    </w:rPr>
  </w:style>
  <w:style w:type="character" w:customStyle="1" w:styleId="Bodytext4">
    <w:name w:val="Body text (4)_"/>
    <w:rsid w:val="00605D05"/>
    <w:rPr>
      <w:rFonts w:ascii="Times New Roman" w:eastAsia="Times New Roman" w:hAnsi="Times New Roman" w:cs="Times New Roman"/>
      <w:b/>
      <w:bCs/>
      <w:sz w:val="23"/>
      <w:szCs w:val="23"/>
      <w:shd w:val="clear" w:color="auto" w:fill="FFFFFF"/>
    </w:rPr>
  </w:style>
  <w:style w:type="paragraph" w:customStyle="1" w:styleId="Tekstpodstawowy20">
    <w:name w:val="Tekst podstawowy2"/>
    <w:basedOn w:val="Normalny"/>
    <w:rsid w:val="00605D05"/>
    <w:pPr>
      <w:widowControl w:val="0"/>
      <w:shd w:val="clear" w:color="auto" w:fill="FFFFFF"/>
      <w:suppressAutoHyphens/>
      <w:autoSpaceDN w:val="0"/>
      <w:spacing w:after="660" w:line="0" w:lineRule="atLeast"/>
      <w:ind w:hanging="400"/>
      <w:jc w:val="both"/>
      <w:textAlignment w:val="baseline"/>
    </w:pPr>
    <w:rPr>
      <w:rFonts w:ascii="Times New Roman" w:eastAsia="Times New Roman" w:hAnsi="Times New Roman" w:cs="Times New Roman"/>
    </w:rPr>
  </w:style>
  <w:style w:type="paragraph" w:customStyle="1" w:styleId="Heading10">
    <w:name w:val="Heading #1"/>
    <w:basedOn w:val="Normalny"/>
    <w:rsid w:val="00605D05"/>
    <w:pPr>
      <w:widowControl w:val="0"/>
      <w:shd w:val="clear" w:color="auto" w:fill="FFFFFF"/>
      <w:suppressAutoHyphens/>
      <w:autoSpaceDN w:val="0"/>
      <w:spacing w:before="660" w:after="660" w:line="0" w:lineRule="atLeast"/>
      <w:textAlignment w:val="baseline"/>
      <w:outlineLvl w:val="0"/>
    </w:pPr>
    <w:rPr>
      <w:rFonts w:ascii="Times New Roman" w:eastAsia="Times New Roman" w:hAnsi="Times New Roman" w:cs="Times New Roman"/>
      <w:b/>
      <w:bCs/>
      <w:i/>
      <w:iCs/>
      <w:sz w:val="28"/>
      <w:szCs w:val="28"/>
    </w:rPr>
  </w:style>
  <w:style w:type="paragraph" w:customStyle="1" w:styleId="Bodytext30">
    <w:name w:val="Body text (3)"/>
    <w:basedOn w:val="Normalny"/>
    <w:rsid w:val="00605D05"/>
    <w:pPr>
      <w:widowControl w:val="0"/>
      <w:shd w:val="clear" w:color="auto" w:fill="FFFFFF"/>
      <w:suppressAutoHyphens/>
      <w:autoSpaceDN w:val="0"/>
      <w:spacing w:before="660" w:after="660" w:line="0" w:lineRule="atLeast"/>
      <w:textAlignment w:val="baseline"/>
    </w:pPr>
    <w:rPr>
      <w:rFonts w:ascii="Times New Roman" w:eastAsia="Times New Roman" w:hAnsi="Times New Roman" w:cs="Times New Roman"/>
      <w:sz w:val="19"/>
      <w:szCs w:val="19"/>
    </w:rPr>
  </w:style>
  <w:style w:type="paragraph" w:customStyle="1" w:styleId="Bodytext40">
    <w:name w:val="Body text (4)"/>
    <w:basedOn w:val="Normalny"/>
    <w:rsid w:val="00605D05"/>
    <w:pPr>
      <w:widowControl w:val="0"/>
      <w:shd w:val="clear" w:color="auto" w:fill="FFFFFF"/>
      <w:suppressAutoHyphens/>
      <w:autoSpaceDN w:val="0"/>
      <w:spacing w:before="360" w:after="360" w:line="0" w:lineRule="atLeast"/>
      <w:ind w:hanging="360"/>
      <w:jc w:val="both"/>
      <w:textAlignment w:val="baseline"/>
    </w:pPr>
    <w:rPr>
      <w:rFonts w:ascii="Times New Roman" w:eastAsia="Times New Roman" w:hAnsi="Times New Roman" w:cs="Times New Roman"/>
      <w:b/>
      <w:bCs/>
      <w:sz w:val="23"/>
      <w:szCs w:val="23"/>
    </w:rPr>
  </w:style>
  <w:style w:type="paragraph" w:styleId="Tekstprzypisukocowego">
    <w:name w:val="endnote text"/>
    <w:basedOn w:val="Normalny"/>
    <w:link w:val="TekstprzypisukocowegoZnak"/>
    <w:uiPriority w:val="99"/>
    <w:rsid w:val="00605D05"/>
    <w:pPr>
      <w:widowControl w:val="0"/>
      <w:suppressAutoHyphens/>
      <w:autoSpaceDN w:val="0"/>
      <w:spacing w:after="0" w:line="240" w:lineRule="auto"/>
      <w:textAlignment w:val="baseline"/>
    </w:pPr>
    <w:rPr>
      <w:rFonts w:ascii="Courier New" w:eastAsia="Courier New" w:hAnsi="Courier New" w:cs="Courier New"/>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605D05"/>
    <w:rPr>
      <w:rFonts w:ascii="Courier New" w:eastAsia="Courier New" w:hAnsi="Courier New" w:cs="Courier New"/>
      <w:color w:val="000000"/>
      <w:sz w:val="20"/>
      <w:szCs w:val="20"/>
      <w:lang w:eastAsia="pl-PL"/>
    </w:rPr>
  </w:style>
  <w:style w:type="character" w:styleId="Odwoanieprzypisukocowego">
    <w:name w:val="endnote reference"/>
    <w:uiPriority w:val="99"/>
    <w:rsid w:val="00605D05"/>
    <w:rPr>
      <w:position w:val="0"/>
      <w:vertAlign w:val="superscript"/>
    </w:rPr>
  </w:style>
  <w:style w:type="character" w:styleId="Odwoaniedokomentarza">
    <w:name w:val="annotation reference"/>
    <w:uiPriority w:val="99"/>
    <w:semiHidden/>
    <w:unhideWhenUsed/>
    <w:rsid w:val="00605D05"/>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605D05"/>
    <w:pPr>
      <w:widowControl w:val="0"/>
      <w:suppressAutoHyphens/>
      <w:autoSpaceDN w:val="0"/>
      <w:spacing w:after="0" w:line="240" w:lineRule="auto"/>
      <w:textAlignment w:val="baseline"/>
    </w:pPr>
    <w:rPr>
      <w:rFonts w:ascii="Courier New" w:eastAsia="Courier New" w:hAnsi="Courier New" w:cs="Courier New"/>
      <w:color w:val="000000"/>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605D05"/>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605D05"/>
    <w:rPr>
      <w:b/>
      <w:bCs/>
    </w:rPr>
  </w:style>
  <w:style w:type="character" w:customStyle="1" w:styleId="TematkomentarzaZnak">
    <w:name w:val="Temat komentarza Znak"/>
    <w:basedOn w:val="TekstkomentarzaZnak"/>
    <w:link w:val="Tematkomentarza"/>
    <w:uiPriority w:val="99"/>
    <w:rsid w:val="00605D05"/>
    <w:rPr>
      <w:rFonts w:ascii="Courier New" w:eastAsia="Courier New" w:hAnsi="Courier New" w:cs="Courier New"/>
      <w:b/>
      <w:bCs/>
      <w:color w:val="000000"/>
      <w:sz w:val="20"/>
      <w:szCs w:val="20"/>
      <w:lang w:eastAsia="pl-PL"/>
    </w:rPr>
  </w:style>
  <w:style w:type="paragraph" w:customStyle="1" w:styleId="Tekstpodstawowy4">
    <w:name w:val="Tekst podstawowy4"/>
    <w:basedOn w:val="Normalny"/>
    <w:link w:val="Bodytext"/>
    <w:rsid w:val="00605D05"/>
    <w:pPr>
      <w:widowControl w:val="0"/>
      <w:shd w:val="clear" w:color="auto" w:fill="FFFFFF"/>
      <w:spacing w:before="360" w:after="360" w:line="0" w:lineRule="atLeast"/>
      <w:ind w:hanging="900"/>
    </w:pPr>
    <w:rPr>
      <w:rFonts w:ascii="Times New Roman" w:eastAsia="Times New Roman" w:hAnsi="Times New Roman" w:cs="Times New Roman"/>
    </w:rPr>
  </w:style>
  <w:style w:type="paragraph" w:customStyle="1" w:styleId="Nagwek11">
    <w:name w:val="Nagłówek 11"/>
    <w:basedOn w:val="Normalny"/>
    <w:next w:val="Normalny"/>
    <w:uiPriority w:val="9"/>
    <w:qFormat/>
    <w:rsid w:val="00605D05"/>
    <w:pPr>
      <w:keepNext/>
      <w:keepLines/>
      <w:widowControl w:val="0"/>
      <w:spacing w:before="480" w:after="0" w:line="240" w:lineRule="auto"/>
      <w:outlineLvl w:val="0"/>
    </w:pPr>
    <w:rPr>
      <w:rFonts w:ascii="Cambria" w:eastAsia="Times New Roman" w:hAnsi="Cambria" w:cs="Times New Roman"/>
      <w:b/>
      <w:bCs/>
      <w:color w:val="365F91"/>
      <w:sz w:val="28"/>
      <w:szCs w:val="28"/>
      <w:lang w:eastAsia="pl-PL"/>
    </w:rPr>
  </w:style>
  <w:style w:type="paragraph" w:customStyle="1" w:styleId="msonormal0">
    <w:name w:val="msonormal"/>
    <w:basedOn w:val="Normalny"/>
    <w:uiPriority w:val="99"/>
    <w:semiHidden/>
    <w:rsid w:val="00605D05"/>
    <w:pPr>
      <w:widowControl w:val="0"/>
      <w:spacing w:after="0" w:line="240" w:lineRule="auto"/>
    </w:pPr>
    <w:rPr>
      <w:rFonts w:ascii="Times New Roman" w:eastAsia="Courier New" w:hAnsi="Times New Roman" w:cs="Times New Roman"/>
      <w:color w:val="000000"/>
      <w:sz w:val="24"/>
      <w:szCs w:val="24"/>
      <w:lang w:eastAsia="pl-PL"/>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605D05"/>
    <w:rPr>
      <w:rFonts w:ascii="Courier New" w:eastAsia="Courier New" w:hAnsi="Courier New" w:cs="Courier New"/>
      <w:color w:val="000000"/>
    </w:rPr>
  </w:style>
  <w:style w:type="paragraph" w:styleId="Poprawka">
    <w:name w:val="Revision"/>
    <w:uiPriority w:val="99"/>
    <w:semiHidden/>
    <w:rsid w:val="00605D05"/>
    <w:pPr>
      <w:spacing w:after="0" w:line="240" w:lineRule="auto"/>
    </w:pPr>
    <w:rPr>
      <w:rFonts w:ascii="Courier New" w:eastAsia="Courier New" w:hAnsi="Courier New" w:cs="Courier New"/>
      <w:color w:val="000000"/>
      <w:sz w:val="24"/>
      <w:szCs w:val="24"/>
      <w:lang w:eastAsia="pl-PL"/>
    </w:rPr>
  </w:style>
  <w:style w:type="character" w:customStyle="1" w:styleId="PicturecaptionExact">
    <w:name w:val="Picture caption Exact"/>
    <w:link w:val="Picturecaption"/>
    <w:semiHidden/>
    <w:locked/>
    <w:rsid w:val="00605D05"/>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605D05"/>
    <w:pPr>
      <w:widowControl w:val="0"/>
      <w:shd w:val="clear" w:color="auto" w:fill="FFFFFF"/>
      <w:spacing w:after="0" w:line="139" w:lineRule="exact"/>
      <w:ind w:hanging="220"/>
    </w:pPr>
    <w:rPr>
      <w:rFonts w:ascii="Arial" w:eastAsia="Arial" w:hAnsi="Arial" w:cs="Arial"/>
      <w:b/>
      <w:bCs/>
      <w:sz w:val="11"/>
      <w:szCs w:val="11"/>
    </w:rPr>
  </w:style>
  <w:style w:type="character" w:customStyle="1" w:styleId="Headerorfooter">
    <w:name w:val="Header or footer_"/>
    <w:link w:val="Headerorfooter1"/>
    <w:semiHidden/>
    <w:locked/>
    <w:rsid w:val="00605D05"/>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605D05"/>
    <w:pPr>
      <w:widowControl w:val="0"/>
      <w:shd w:val="clear" w:color="auto" w:fill="FFFFFF"/>
      <w:spacing w:after="0" w:line="0" w:lineRule="atLeast"/>
    </w:pPr>
    <w:rPr>
      <w:rFonts w:ascii="Times New Roman" w:eastAsia="Times New Roman" w:hAnsi="Times New Roman"/>
      <w:sz w:val="15"/>
      <w:szCs w:val="15"/>
    </w:rPr>
  </w:style>
  <w:style w:type="character" w:customStyle="1" w:styleId="Heading2">
    <w:name w:val="Heading #2_"/>
    <w:link w:val="Heading20"/>
    <w:semiHidden/>
    <w:locked/>
    <w:rsid w:val="00605D05"/>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605D05"/>
    <w:pPr>
      <w:widowControl w:val="0"/>
      <w:shd w:val="clear" w:color="auto" w:fill="FFFFFF"/>
      <w:spacing w:before="600" w:after="360" w:line="0" w:lineRule="atLeast"/>
      <w:jc w:val="center"/>
      <w:outlineLvl w:val="1"/>
    </w:pPr>
    <w:rPr>
      <w:rFonts w:ascii="Times New Roman" w:eastAsia="Times New Roman" w:hAnsi="Times New Roman"/>
      <w:b/>
      <w:bCs/>
      <w:sz w:val="32"/>
      <w:szCs w:val="32"/>
    </w:rPr>
  </w:style>
  <w:style w:type="character" w:customStyle="1" w:styleId="Heading3">
    <w:name w:val="Heading #3_"/>
    <w:link w:val="Heading30"/>
    <w:semiHidden/>
    <w:locked/>
    <w:rsid w:val="00605D05"/>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605D05"/>
    <w:pPr>
      <w:widowControl w:val="0"/>
      <w:shd w:val="clear" w:color="auto" w:fill="FFFFFF"/>
      <w:spacing w:before="360" w:after="180" w:line="321" w:lineRule="exact"/>
      <w:jc w:val="both"/>
      <w:outlineLvl w:val="2"/>
    </w:pPr>
    <w:rPr>
      <w:rFonts w:ascii="Times New Roman" w:eastAsia="Times New Roman" w:hAnsi="Times New Roman"/>
      <w:b/>
      <w:bCs/>
      <w:sz w:val="28"/>
      <w:szCs w:val="28"/>
    </w:rPr>
  </w:style>
  <w:style w:type="character" w:customStyle="1" w:styleId="Heading4">
    <w:name w:val="Heading #4_"/>
    <w:link w:val="Heading41"/>
    <w:semiHidden/>
    <w:locked/>
    <w:rsid w:val="00605D05"/>
    <w:rPr>
      <w:rFonts w:ascii="Times New Roman" w:eastAsia="Times New Roman" w:hAnsi="Times New Roman"/>
      <w:b/>
      <w:bCs/>
      <w:shd w:val="clear" w:color="auto" w:fill="FFFFFF"/>
    </w:rPr>
  </w:style>
  <w:style w:type="paragraph" w:customStyle="1" w:styleId="Heading41">
    <w:name w:val="Heading #41"/>
    <w:basedOn w:val="Normalny"/>
    <w:link w:val="Heading4"/>
    <w:semiHidden/>
    <w:rsid w:val="00605D05"/>
    <w:pPr>
      <w:widowControl w:val="0"/>
      <w:shd w:val="clear" w:color="auto" w:fill="FFFFFF"/>
      <w:spacing w:before="180" w:after="0" w:line="370" w:lineRule="exact"/>
      <w:ind w:hanging="480"/>
      <w:outlineLvl w:val="3"/>
    </w:pPr>
    <w:rPr>
      <w:rFonts w:ascii="Times New Roman" w:eastAsia="Times New Roman" w:hAnsi="Times New Roman"/>
      <w:b/>
      <w:bCs/>
    </w:rPr>
  </w:style>
  <w:style w:type="character" w:customStyle="1" w:styleId="Heading6">
    <w:name w:val="Heading #6_"/>
    <w:link w:val="Heading61"/>
    <w:semiHidden/>
    <w:locked/>
    <w:rsid w:val="00605D05"/>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605D05"/>
    <w:pPr>
      <w:widowControl w:val="0"/>
      <w:shd w:val="clear" w:color="auto" w:fill="FFFFFF"/>
      <w:spacing w:after="0" w:line="365" w:lineRule="exact"/>
      <w:jc w:val="both"/>
      <w:outlineLvl w:val="5"/>
    </w:pPr>
    <w:rPr>
      <w:rFonts w:ascii="Times New Roman" w:eastAsia="Times New Roman" w:hAnsi="Times New Roman"/>
      <w:sz w:val="16"/>
      <w:szCs w:val="16"/>
    </w:rPr>
  </w:style>
  <w:style w:type="character" w:customStyle="1" w:styleId="Bodytext2">
    <w:name w:val="Body text (2)_"/>
    <w:link w:val="Bodytext20"/>
    <w:semiHidden/>
    <w:locked/>
    <w:rsid w:val="00605D05"/>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semiHidden/>
    <w:rsid w:val="00605D05"/>
    <w:pPr>
      <w:widowControl w:val="0"/>
      <w:shd w:val="clear" w:color="auto" w:fill="FFFFFF"/>
      <w:spacing w:after="0" w:line="182" w:lineRule="exact"/>
      <w:jc w:val="both"/>
    </w:pPr>
    <w:rPr>
      <w:rFonts w:ascii="Times New Roman" w:eastAsia="Times New Roman" w:hAnsi="Times New Roman"/>
      <w:i/>
      <w:iCs/>
      <w:sz w:val="15"/>
      <w:szCs w:val="15"/>
    </w:rPr>
  </w:style>
  <w:style w:type="paragraph" w:customStyle="1" w:styleId="Bodytext31">
    <w:name w:val="Body text (3)1"/>
    <w:basedOn w:val="Normalny"/>
    <w:link w:val="Bodytext3"/>
    <w:semiHidden/>
    <w:rsid w:val="00605D05"/>
    <w:pPr>
      <w:widowControl w:val="0"/>
      <w:shd w:val="clear" w:color="auto" w:fill="FFFFFF"/>
      <w:spacing w:after="0" w:line="182" w:lineRule="exact"/>
      <w:ind w:firstLine="260"/>
      <w:jc w:val="both"/>
    </w:pPr>
    <w:rPr>
      <w:rFonts w:ascii="Times New Roman" w:eastAsia="Times New Roman" w:hAnsi="Times New Roman" w:cs="Times New Roman"/>
      <w:sz w:val="19"/>
      <w:szCs w:val="19"/>
    </w:rPr>
  </w:style>
  <w:style w:type="character" w:customStyle="1" w:styleId="Heading5">
    <w:name w:val="Heading #5_"/>
    <w:link w:val="Heading50"/>
    <w:semiHidden/>
    <w:locked/>
    <w:rsid w:val="00605D05"/>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605D05"/>
    <w:pPr>
      <w:widowControl w:val="0"/>
      <w:shd w:val="clear" w:color="auto" w:fill="FFFFFF"/>
      <w:spacing w:before="180" w:after="180" w:line="0" w:lineRule="atLeast"/>
      <w:jc w:val="both"/>
      <w:outlineLvl w:val="4"/>
    </w:pPr>
    <w:rPr>
      <w:rFonts w:ascii="Times New Roman" w:eastAsia="Times New Roman" w:hAnsi="Times New Roman"/>
      <w:sz w:val="16"/>
      <w:szCs w:val="16"/>
    </w:rPr>
  </w:style>
  <w:style w:type="character" w:customStyle="1" w:styleId="Tablecaption">
    <w:name w:val="Table caption_"/>
    <w:link w:val="Tablecaption1"/>
    <w:semiHidden/>
    <w:locked/>
    <w:rsid w:val="00605D05"/>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605D05"/>
    <w:pPr>
      <w:widowControl w:val="0"/>
      <w:shd w:val="clear" w:color="auto" w:fill="FFFFFF"/>
      <w:spacing w:after="0" w:line="182" w:lineRule="exact"/>
      <w:ind w:hanging="340"/>
    </w:pPr>
    <w:rPr>
      <w:rFonts w:ascii="Times New Roman" w:eastAsia="Times New Roman" w:hAnsi="Times New Roman"/>
      <w:sz w:val="16"/>
      <w:szCs w:val="16"/>
    </w:rPr>
  </w:style>
  <w:style w:type="paragraph" w:customStyle="1" w:styleId="Normalny2">
    <w:name w:val="Normalny2"/>
    <w:uiPriority w:val="99"/>
    <w:semiHidden/>
    <w:rsid w:val="00605D05"/>
    <w:pPr>
      <w:widowControl w:val="0"/>
      <w:suppressAutoHyphens/>
      <w:spacing w:after="0"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605D05"/>
    <w:pPr>
      <w:shd w:val="clear" w:color="auto" w:fill="FFFFFF"/>
      <w:suppressAutoHyphens/>
      <w:spacing w:before="240" w:after="300" w:line="238" w:lineRule="exact"/>
      <w:ind w:hanging="660"/>
    </w:pPr>
    <w:rPr>
      <w:rFonts w:ascii="Times New Roman" w:eastAsia="Times New Roman" w:hAnsi="Times New Roman" w:cs="Times New Roman"/>
      <w:color w:val="000000"/>
      <w:sz w:val="20"/>
      <w:szCs w:val="20"/>
      <w:lang w:eastAsia="ar-SA"/>
    </w:rPr>
  </w:style>
  <w:style w:type="paragraph" w:customStyle="1" w:styleId="Textodocorpo9">
    <w:name w:val="Texto do corpo (9)"/>
    <w:basedOn w:val="Normalny"/>
    <w:uiPriority w:val="99"/>
    <w:semiHidden/>
    <w:rsid w:val="00605D05"/>
    <w:pPr>
      <w:shd w:val="clear" w:color="auto" w:fill="FFFFFF"/>
      <w:suppressAutoHyphens/>
      <w:spacing w:before="540" w:after="240" w:line="227" w:lineRule="exact"/>
      <w:ind w:hanging="360"/>
      <w:jc w:val="center"/>
    </w:pPr>
    <w:rPr>
      <w:rFonts w:ascii="Times New Roman" w:eastAsia="Times New Roman" w:hAnsi="Times New Roman" w:cs="Times New Roman"/>
      <w:b/>
      <w:bCs/>
      <w:color w:val="000000"/>
      <w:sz w:val="20"/>
      <w:szCs w:val="20"/>
      <w:lang w:eastAsia="ar-SA"/>
    </w:rPr>
  </w:style>
  <w:style w:type="paragraph" w:customStyle="1" w:styleId="Textodocorpo10">
    <w:name w:val="Texto do corpo (10)"/>
    <w:basedOn w:val="Normalny"/>
    <w:uiPriority w:val="99"/>
    <w:semiHidden/>
    <w:rsid w:val="00605D05"/>
    <w:pPr>
      <w:shd w:val="clear" w:color="auto" w:fill="FFFFFF"/>
      <w:suppressAutoHyphens/>
      <w:spacing w:before="180" w:after="180" w:line="252" w:lineRule="exact"/>
    </w:pPr>
    <w:rPr>
      <w:rFonts w:ascii="Times New Roman" w:eastAsia="Times New Roman" w:hAnsi="Times New Roman" w:cs="Times New Roman"/>
      <w:b/>
      <w:bCs/>
      <w:i/>
      <w:iCs/>
      <w:color w:val="000000"/>
      <w:sz w:val="20"/>
      <w:szCs w:val="20"/>
      <w:lang w:eastAsia="ar-SA"/>
    </w:rPr>
  </w:style>
  <w:style w:type="character" w:customStyle="1" w:styleId="Headerorfooter0">
    <w:name w:val="Header or footer"/>
    <w:rsid w:val="00605D05"/>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605D05"/>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605D05"/>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605D05"/>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605D05"/>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605D05"/>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605D0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605D05"/>
  </w:style>
  <w:style w:type="character" w:customStyle="1" w:styleId="Hipercze1">
    <w:name w:val="Hiperłącze1"/>
    <w:rsid w:val="00605D05"/>
    <w:rPr>
      <w:color w:val="000080"/>
      <w:u w:val="single"/>
    </w:rPr>
  </w:style>
  <w:style w:type="character" w:customStyle="1" w:styleId="apple-style-span">
    <w:name w:val="apple-style-span"/>
    <w:basedOn w:val="Domylnaczcionkaakapitu"/>
    <w:rsid w:val="00605D05"/>
  </w:style>
  <w:style w:type="character" w:customStyle="1" w:styleId="WW-Textodocorpo10">
    <w:name w:val="WW-Texto do corpo (10)"/>
    <w:rsid w:val="00605D05"/>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605D05"/>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605D05"/>
  </w:style>
  <w:style w:type="character" w:customStyle="1" w:styleId="Nierozpoznanawzmianka10">
    <w:name w:val="Nierozpoznana wzmianka1"/>
    <w:uiPriority w:val="99"/>
    <w:semiHidden/>
    <w:rsid w:val="00605D05"/>
    <w:rPr>
      <w:color w:val="605E5C"/>
      <w:shd w:val="clear" w:color="auto" w:fill="E1DFDD"/>
    </w:rPr>
  </w:style>
  <w:style w:type="table" w:customStyle="1" w:styleId="Tabela-Siatka1">
    <w:name w:val="Tabela - Siatka1"/>
    <w:basedOn w:val="Standardowy"/>
    <w:next w:val="Tabela-Siatka"/>
    <w:uiPriority w:val="59"/>
    <w:rsid w:val="00605D05"/>
    <w:pPr>
      <w:spacing w:after="0" w:line="240" w:lineRule="auto"/>
    </w:pPr>
    <w:rPr>
      <w:rFonts w:ascii="Courier New" w:eastAsia="Courier New" w:hAnsi="Courier New" w:cs="Courier New"/>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3">
    <w:name w:val="WWNum213"/>
    <w:rsid w:val="00605D05"/>
    <w:pPr>
      <w:numPr>
        <w:numId w:val="64"/>
      </w:numPr>
    </w:pPr>
  </w:style>
  <w:style w:type="character" w:customStyle="1" w:styleId="Nagwek1Znak1">
    <w:name w:val="Nagłówek 1 Znak1"/>
    <w:uiPriority w:val="9"/>
    <w:rsid w:val="00605D05"/>
    <w:rPr>
      <w:rFonts w:ascii="Calibri Light" w:eastAsia="Times New Roman" w:hAnsi="Calibri Light" w:cs="Times New Roman"/>
      <w:b/>
      <w:bCs/>
      <w:color w:val="000000"/>
      <w:kern w:val="32"/>
      <w:sz w:val="32"/>
      <w:szCs w:val="32"/>
    </w:rPr>
  </w:style>
  <w:style w:type="table" w:customStyle="1" w:styleId="Tabela-Siatka2">
    <w:name w:val="Tabela - Siatka2"/>
    <w:basedOn w:val="Standardowy"/>
    <w:next w:val="Tabela-Siatka"/>
    <w:uiPriority w:val="59"/>
    <w:rsid w:val="00605D05"/>
    <w:pPr>
      <w:spacing w:after="0" w:line="240" w:lineRule="auto"/>
    </w:pPr>
    <w:rPr>
      <w:rFonts w:ascii="Courier New" w:eastAsia="Courier New" w:hAnsi="Courier New" w:cs="Courier New"/>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basedOn w:val="Bezlisty"/>
    <w:rsid w:val="00605D05"/>
    <w:pPr>
      <w:numPr>
        <w:numId w:val="69"/>
      </w:numPr>
    </w:pPr>
  </w:style>
  <w:style w:type="character" w:customStyle="1" w:styleId="text-justify">
    <w:name w:val="text-justify"/>
    <w:rsid w:val="00605D05"/>
  </w:style>
  <w:style w:type="paragraph" w:customStyle="1" w:styleId="text-justify1">
    <w:name w:val="text-justify1"/>
    <w:basedOn w:val="Normalny"/>
    <w:rsid w:val="00605D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60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05D05"/>
    <w:rPr>
      <w:rFonts w:ascii="Courier New" w:eastAsia="Times New Roman" w:hAnsi="Courier New" w:cs="Courier New"/>
      <w:sz w:val="20"/>
      <w:szCs w:val="20"/>
      <w:lang w:eastAsia="pl-PL"/>
    </w:rPr>
  </w:style>
  <w:style w:type="paragraph" w:customStyle="1" w:styleId="Zwykytekst1">
    <w:name w:val="Zwykły tekst1"/>
    <w:basedOn w:val="Normalny"/>
    <w:rsid w:val="00605D05"/>
    <w:pPr>
      <w:suppressAutoHyphens/>
      <w:spacing w:after="0" w:line="240" w:lineRule="auto"/>
    </w:pPr>
    <w:rPr>
      <w:rFonts w:ascii="Courier New" w:eastAsia="Times New Roman" w:hAnsi="Courier New" w:cs="Times New Roman"/>
      <w:sz w:val="20"/>
      <w:szCs w:val="20"/>
      <w:lang w:eastAsia="ar-SA"/>
    </w:rPr>
  </w:style>
  <w:style w:type="character" w:customStyle="1" w:styleId="hgkelc">
    <w:name w:val="hgkelc"/>
    <w:rsid w:val="000E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2E61-B5CB-4115-9C81-0D525788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2879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Nowak</dc:creator>
  <cp:lastModifiedBy>zgok4</cp:lastModifiedBy>
  <cp:revision>2</cp:revision>
  <cp:lastPrinted>2022-06-08T06:20:00Z</cp:lastPrinted>
  <dcterms:created xsi:type="dcterms:W3CDTF">2022-09-14T05:24:00Z</dcterms:created>
  <dcterms:modified xsi:type="dcterms:W3CDTF">2022-09-14T05:24:00Z</dcterms:modified>
</cp:coreProperties>
</file>