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C7D60" w14:textId="00F5E25F" w:rsidR="0001439D" w:rsidRDefault="00C657D3" w:rsidP="007C1ED7">
      <w:pPr>
        <w:pageBreakBefore/>
        <w:spacing w:after="6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150BB9">
        <w:rPr>
          <w:rFonts w:ascii="Calibri" w:hAnsi="Calibri"/>
          <w:b/>
          <w:bCs/>
          <w:sz w:val="20"/>
          <w:szCs w:val="20"/>
        </w:rPr>
        <w:t>2</w:t>
      </w:r>
    </w:p>
    <w:tbl>
      <w:tblPr>
        <w:tblW w:w="96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844"/>
      </w:tblGrid>
      <w:tr w:rsidR="0001439D" w14:paraId="6F137D92" w14:textId="77777777" w:rsidTr="003D11EE">
        <w:trPr>
          <w:trHeight w:val="1417"/>
        </w:trPr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14:paraId="5552A663" w14:textId="372B3D53" w:rsidR="0001439D" w:rsidRDefault="00076E52">
            <w:pPr>
              <w:pStyle w:val="WW-Legenda"/>
              <w:snapToGrid w:val="0"/>
              <w:spacing w:after="20"/>
              <w:jc w:val="center"/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 xml:space="preserve">(pieczęć Wykonawcy – </w:t>
            </w:r>
            <w:r w:rsidRPr="00B62191">
              <w:rPr>
                <w:rFonts w:ascii="Calibri" w:eastAsia="Tahoma" w:hAnsi="Calibri" w:cs="Tahoma"/>
                <w:bCs w:val="0"/>
                <w:sz w:val="16"/>
                <w:szCs w:val="16"/>
              </w:rPr>
              <w:t>tylko oferty w formie pisemnej</w:t>
            </w:r>
            <w:r>
              <w:rPr>
                <w:rFonts w:ascii="Calibri" w:eastAsia="Tahoma" w:hAnsi="Calibri" w:cs="Tahoma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5844" w:type="dxa"/>
            <w:tcBorders>
              <w:left w:val="single" w:sz="1" w:space="0" w:color="000000"/>
            </w:tcBorders>
            <w:shd w:val="clear" w:color="auto" w:fill="auto"/>
          </w:tcPr>
          <w:p w14:paraId="5EC60DFD" w14:textId="77777777" w:rsidR="0001439D" w:rsidRDefault="0001439D">
            <w:pPr>
              <w:pStyle w:val="WW-Legenda"/>
              <w:snapToGrid w:val="0"/>
              <w:spacing w:after="840" w:line="276" w:lineRule="auto"/>
              <w:jc w:val="right"/>
              <w:rPr>
                <w:rFonts w:ascii="Calibri" w:eastAsia="Tahoma" w:hAnsi="Calibri" w:cs="Tahoma"/>
                <w:b w:val="0"/>
                <w:bCs w:val="0"/>
              </w:rPr>
            </w:pPr>
          </w:p>
        </w:tc>
      </w:tr>
    </w:tbl>
    <w:p w14:paraId="59C541FF" w14:textId="5DE0E0AD" w:rsidR="007C1ED7" w:rsidRDefault="007C1ED7" w:rsidP="00283F04">
      <w:pPr>
        <w:tabs>
          <w:tab w:val="left" w:pos="707"/>
          <w:tab w:val="left" w:pos="3480"/>
        </w:tabs>
        <w:spacing w:before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Oświadczenie Wykonawcy</w:t>
      </w:r>
      <w:r w:rsidR="00283F04">
        <w:rPr>
          <w:rFonts w:ascii="Calibri" w:hAnsi="Calibri"/>
          <w:b/>
          <w:bCs/>
        </w:rPr>
        <w:tab/>
      </w:r>
    </w:p>
    <w:p w14:paraId="518FA306" w14:textId="2B024195" w:rsidR="00150BB9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 spełnianiu warunków udziału w postępowaniu</w:t>
      </w:r>
    </w:p>
    <w:p w14:paraId="7F81CC7E" w14:textId="1C1BECC5" w:rsidR="007C1ED7" w:rsidRDefault="00150BB9" w:rsidP="007C1ED7">
      <w:pPr>
        <w:tabs>
          <w:tab w:val="left" w:pos="707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oraz </w:t>
      </w:r>
      <w:r w:rsidR="007C1ED7">
        <w:rPr>
          <w:rFonts w:ascii="Calibri" w:hAnsi="Calibri"/>
          <w:b/>
          <w:bCs/>
        </w:rPr>
        <w:t>o braku podstaw wykluczenia z postępowania</w:t>
      </w:r>
    </w:p>
    <w:p w14:paraId="318EFD74" w14:textId="7ECCD243" w:rsidR="007C1ED7" w:rsidRDefault="007C1ED7" w:rsidP="001C0162">
      <w:pPr>
        <w:tabs>
          <w:tab w:val="left" w:pos="707"/>
        </w:tabs>
        <w:spacing w:after="1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udzielenie zamówienia publicznego nr: </w:t>
      </w:r>
      <w:bookmarkStart w:id="0" w:name="nr_postępowania"/>
      <w:r>
        <w:rPr>
          <w:rFonts w:ascii="Calibri" w:hAnsi="Calibri"/>
          <w:b/>
          <w:bCs/>
        </w:rPr>
        <w:t>RI.271.1.</w:t>
      </w:r>
      <w:r w:rsidR="00076E52">
        <w:rPr>
          <w:rFonts w:ascii="Calibri" w:hAnsi="Calibri"/>
          <w:b/>
          <w:bCs/>
        </w:rPr>
        <w:t>8</w:t>
      </w:r>
      <w:r>
        <w:rPr>
          <w:rFonts w:ascii="Calibri" w:hAnsi="Calibri"/>
          <w:b/>
          <w:bCs/>
        </w:rPr>
        <w:t>.20</w:t>
      </w:r>
      <w:r w:rsidR="001C0162">
        <w:rPr>
          <w:rFonts w:ascii="Calibri" w:hAnsi="Calibri"/>
          <w:b/>
          <w:bCs/>
        </w:rPr>
        <w:t>1</w:t>
      </w:r>
      <w:r w:rsidR="00076E52">
        <w:rPr>
          <w:rFonts w:ascii="Calibri" w:hAnsi="Calibri"/>
          <w:b/>
          <w:bCs/>
        </w:rPr>
        <w:t>9</w:t>
      </w:r>
      <w:bookmarkEnd w:id="0"/>
      <w:r w:rsidR="0033478E">
        <w:rPr>
          <w:rFonts w:ascii="Calibri" w:hAnsi="Calibri"/>
          <w:b/>
          <w:bCs/>
        </w:rPr>
        <w:t>,</w:t>
      </w:r>
    </w:p>
    <w:p w14:paraId="559E1265" w14:textId="53C2B434" w:rsidR="0033478E" w:rsidRDefault="000767C6" w:rsidP="00D4461C">
      <w:pPr>
        <w:tabs>
          <w:tab w:val="left" w:pos="567"/>
        </w:tabs>
        <w:spacing w:after="480"/>
        <w:ind w:left="567" w:hanging="56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pn.:</w:t>
      </w:r>
      <w:r>
        <w:rPr>
          <w:rFonts w:ascii="Calibri" w:hAnsi="Calibri"/>
          <w:b/>
          <w:bCs/>
        </w:rPr>
        <w:tab/>
      </w:r>
      <w:r w:rsidR="008365CC" w:rsidRPr="008365CC">
        <w:rPr>
          <w:rFonts w:ascii="Calibri" w:hAnsi="Calibri"/>
          <w:b/>
          <w:bCs/>
        </w:rPr>
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</w:r>
      <w:r w:rsidR="00076E52">
        <w:rPr>
          <w:rFonts w:ascii="Calibri" w:hAnsi="Calibri"/>
          <w:b/>
          <w:bCs/>
        </w:rPr>
        <w:t>20</w:t>
      </w:r>
      <w:r w:rsidR="008365CC" w:rsidRPr="008365CC">
        <w:rPr>
          <w:rFonts w:ascii="Calibri" w:hAnsi="Calibri"/>
          <w:b/>
          <w:bCs/>
        </w:rPr>
        <w:t xml:space="preserve"> r.</w:t>
      </w:r>
    </w:p>
    <w:p w14:paraId="2C34A2EE" w14:textId="27C1F4F9" w:rsidR="0001439D" w:rsidRDefault="00E76A0F" w:rsidP="00150BB9">
      <w:pPr>
        <w:tabs>
          <w:tab w:val="left" w:pos="1821"/>
        </w:tabs>
        <w:spacing w:after="240" w:line="336" w:lineRule="auto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Niniejszym oświadczam</w:t>
      </w:r>
      <w:r w:rsidR="00A07E2D">
        <w:rPr>
          <w:rFonts w:ascii="Calibri" w:hAnsi="Calibri"/>
          <w:iCs/>
          <w:sz w:val="20"/>
          <w:szCs w:val="20"/>
        </w:rPr>
        <w:t>(y)</w:t>
      </w:r>
      <w:r>
        <w:rPr>
          <w:rFonts w:ascii="Calibri" w:hAnsi="Calibri"/>
          <w:iCs/>
          <w:sz w:val="20"/>
          <w:szCs w:val="20"/>
        </w:rPr>
        <w:t xml:space="preserve">, że </w:t>
      </w:r>
      <w:r w:rsidR="00150BB9" w:rsidRPr="00E6487C">
        <w:rPr>
          <w:rFonts w:ascii="Calibri" w:hAnsi="Calibri"/>
          <w:b/>
          <w:iCs/>
          <w:sz w:val="20"/>
          <w:szCs w:val="20"/>
        </w:rPr>
        <w:t>spełniam</w:t>
      </w:r>
      <w:r w:rsidR="00A07E2D" w:rsidRPr="00E6487C">
        <w:rPr>
          <w:rFonts w:ascii="Calibri" w:hAnsi="Calibri"/>
          <w:b/>
          <w:iCs/>
          <w:sz w:val="20"/>
          <w:szCs w:val="20"/>
        </w:rPr>
        <w:t>(</w:t>
      </w:r>
      <w:r w:rsidR="00150BB9" w:rsidRPr="00E6487C">
        <w:rPr>
          <w:rFonts w:ascii="Calibri" w:hAnsi="Calibri"/>
          <w:b/>
          <w:iCs/>
          <w:sz w:val="20"/>
          <w:szCs w:val="20"/>
        </w:rPr>
        <w:t>y</w:t>
      </w:r>
      <w:r w:rsidR="00A07E2D" w:rsidRPr="00E6487C">
        <w:rPr>
          <w:rFonts w:ascii="Calibri" w:hAnsi="Calibri"/>
          <w:b/>
          <w:iCs/>
          <w:sz w:val="20"/>
          <w:szCs w:val="20"/>
        </w:rPr>
        <w:t>)</w:t>
      </w:r>
      <w:r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150BB9" w:rsidRPr="00E6487C">
        <w:rPr>
          <w:rFonts w:ascii="Calibri" w:hAnsi="Calibri"/>
          <w:b/>
          <w:iCs/>
          <w:sz w:val="20"/>
          <w:szCs w:val="20"/>
        </w:rPr>
        <w:t>warunki udziału w postępowaniu określone w SIWZ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E6487C">
        <w:rPr>
          <w:rFonts w:ascii="Calibri" w:hAnsi="Calibri"/>
          <w:iCs/>
          <w:sz w:val="20"/>
          <w:szCs w:val="20"/>
        </w:rPr>
        <w:t>oraz</w:t>
      </w:r>
      <w:r>
        <w:rPr>
          <w:rFonts w:ascii="Calibri" w:hAnsi="Calibri"/>
          <w:iCs/>
          <w:sz w:val="20"/>
          <w:szCs w:val="20"/>
        </w:rPr>
        <w:t xml:space="preserve"> </w:t>
      </w:r>
      <w:r w:rsidR="00C657D3" w:rsidRPr="00E6487C">
        <w:rPr>
          <w:rFonts w:ascii="Calibri" w:hAnsi="Calibri"/>
          <w:b/>
          <w:iCs/>
          <w:sz w:val="20"/>
          <w:szCs w:val="20"/>
        </w:rPr>
        <w:t>nie podlegam</w:t>
      </w:r>
      <w:r w:rsidR="00A07E2D" w:rsidRPr="00E6487C">
        <w:rPr>
          <w:rFonts w:ascii="Calibri" w:hAnsi="Calibri"/>
          <w:b/>
          <w:iCs/>
          <w:sz w:val="20"/>
          <w:szCs w:val="20"/>
        </w:rPr>
        <w:t>(y)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wykluczeniu</w:t>
      </w:r>
      <w:r w:rsidR="00A050DC" w:rsidRPr="00E6487C">
        <w:rPr>
          <w:rFonts w:ascii="Calibri" w:hAnsi="Calibri"/>
          <w:b/>
          <w:iCs/>
          <w:sz w:val="20"/>
          <w:szCs w:val="20"/>
        </w:rPr>
        <w:t xml:space="preserve"> z </w:t>
      </w:r>
      <w:r w:rsidR="00A07E2D" w:rsidRPr="00E6487C">
        <w:rPr>
          <w:rFonts w:ascii="Calibri" w:hAnsi="Calibri"/>
          <w:b/>
          <w:iCs/>
          <w:sz w:val="20"/>
          <w:szCs w:val="20"/>
        </w:rPr>
        <w:t>postępowania o udzielenie zamówienia</w:t>
      </w:r>
      <w:r w:rsidR="00C657D3" w:rsidRPr="00E6487C">
        <w:rPr>
          <w:rFonts w:ascii="Calibri" w:hAnsi="Calibri"/>
          <w:b/>
          <w:iCs/>
          <w:sz w:val="20"/>
          <w:szCs w:val="20"/>
        </w:rPr>
        <w:t xml:space="preserve"> na podstawie</w:t>
      </w:r>
      <w:r w:rsidRPr="00E6487C">
        <w:rPr>
          <w:rFonts w:ascii="Calibri" w:hAnsi="Calibri"/>
          <w:b/>
          <w:iCs/>
          <w:sz w:val="20"/>
          <w:szCs w:val="20"/>
        </w:rPr>
        <w:t xml:space="preserve"> art. 2</w:t>
      </w:r>
      <w:r w:rsidR="00C657D3" w:rsidRPr="00E6487C">
        <w:rPr>
          <w:rFonts w:ascii="Calibri" w:hAnsi="Calibri"/>
          <w:b/>
          <w:iCs/>
          <w:sz w:val="20"/>
          <w:szCs w:val="20"/>
        </w:rPr>
        <w:t>4</w:t>
      </w:r>
      <w:r w:rsidRPr="00E6487C">
        <w:rPr>
          <w:rFonts w:ascii="Calibri" w:hAnsi="Calibri"/>
          <w:b/>
          <w:iCs/>
          <w:sz w:val="20"/>
          <w:szCs w:val="20"/>
        </w:rPr>
        <w:t xml:space="preserve"> ust. 1</w:t>
      </w:r>
      <w:r w:rsidR="00150BB9" w:rsidRPr="00E6487C">
        <w:rPr>
          <w:rFonts w:ascii="Calibri" w:hAnsi="Calibri"/>
          <w:b/>
          <w:iCs/>
          <w:sz w:val="20"/>
          <w:szCs w:val="20"/>
        </w:rPr>
        <w:t xml:space="preserve"> </w:t>
      </w:r>
      <w:r w:rsidR="008365CC">
        <w:rPr>
          <w:rFonts w:ascii="Calibri" w:hAnsi="Calibri"/>
          <w:b/>
          <w:iCs/>
          <w:sz w:val="20"/>
          <w:szCs w:val="20"/>
        </w:rPr>
        <w:t>oraz ust. 5 pkt 1, 2, 4</w:t>
      </w:r>
      <w:r w:rsidR="00B62191">
        <w:rPr>
          <w:rFonts w:ascii="Calibri" w:hAnsi="Calibri"/>
          <w:b/>
          <w:iCs/>
          <w:sz w:val="20"/>
          <w:szCs w:val="20"/>
        </w:rPr>
        <w:t xml:space="preserve"> i</w:t>
      </w:r>
      <w:r w:rsidR="008365CC">
        <w:rPr>
          <w:rFonts w:ascii="Calibri" w:hAnsi="Calibri"/>
          <w:b/>
          <w:iCs/>
          <w:sz w:val="20"/>
          <w:szCs w:val="20"/>
        </w:rPr>
        <w:t xml:space="preserve"> 8 </w:t>
      </w:r>
      <w:r w:rsidRPr="00E6487C">
        <w:rPr>
          <w:rFonts w:ascii="Calibri" w:hAnsi="Calibri"/>
          <w:b/>
          <w:iCs/>
          <w:sz w:val="20"/>
          <w:szCs w:val="20"/>
        </w:rPr>
        <w:t>ustawy</w:t>
      </w:r>
      <w:r w:rsidR="008365CC">
        <w:rPr>
          <w:rFonts w:ascii="Calibri" w:hAnsi="Calibri"/>
          <w:iCs/>
          <w:sz w:val="20"/>
          <w:szCs w:val="20"/>
        </w:rPr>
        <w:t xml:space="preserve"> z </w:t>
      </w:r>
      <w:r>
        <w:rPr>
          <w:rFonts w:ascii="Calibri" w:hAnsi="Calibri"/>
          <w:iCs/>
          <w:sz w:val="20"/>
          <w:szCs w:val="20"/>
        </w:rPr>
        <w:t>dnia 29 stycznia 2004 r. – Prawo zamówień publicznych (</w:t>
      </w:r>
      <w:r w:rsidR="00150BB9">
        <w:rPr>
          <w:rFonts w:ascii="Calibri" w:hAnsi="Calibri"/>
          <w:iCs/>
          <w:sz w:val="20"/>
          <w:szCs w:val="20"/>
        </w:rPr>
        <w:t>Dz.U.201</w:t>
      </w:r>
      <w:r w:rsidR="00076E52">
        <w:rPr>
          <w:rFonts w:ascii="Calibri" w:hAnsi="Calibri"/>
          <w:iCs/>
          <w:sz w:val="20"/>
          <w:szCs w:val="20"/>
        </w:rPr>
        <w:t>9</w:t>
      </w:r>
      <w:r w:rsidR="00E01574" w:rsidRPr="00E01574">
        <w:rPr>
          <w:rFonts w:ascii="Calibri" w:hAnsi="Calibri"/>
          <w:iCs/>
          <w:sz w:val="20"/>
          <w:szCs w:val="20"/>
        </w:rPr>
        <w:t>.</w:t>
      </w:r>
      <w:r w:rsidR="008365CC">
        <w:rPr>
          <w:rFonts w:ascii="Calibri" w:hAnsi="Calibri"/>
          <w:iCs/>
          <w:sz w:val="20"/>
          <w:szCs w:val="20"/>
        </w:rPr>
        <w:t>1</w:t>
      </w:r>
      <w:r w:rsidR="00076E52">
        <w:rPr>
          <w:rFonts w:ascii="Calibri" w:hAnsi="Calibri"/>
          <w:iCs/>
          <w:sz w:val="20"/>
          <w:szCs w:val="20"/>
        </w:rPr>
        <w:t>843 t.j.</w:t>
      </w:r>
      <w:r w:rsidR="00280EE5">
        <w:rPr>
          <w:rFonts w:ascii="Calibri" w:hAnsi="Calibri"/>
          <w:iCs/>
          <w:sz w:val="20"/>
          <w:szCs w:val="20"/>
        </w:rPr>
        <w:t>):</w:t>
      </w:r>
    </w:p>
    <w:bookmarkStart w:id="1" w:name="_GoBack"/>
    <w:p w14:paraId="5577CDD8" w14:textId="2799F6C0" w:rsidR="00280EE5" w:rsidRPr="00280EE5" w:rsidRDefault="00280EE5" w:rsidP="00F95AE0">
      <w:pPr>
        <w:tabs>
          <w:tab w:val="left" w:pos="567"/>
        </w:tabs>
        <w:spacing w:after="240" w:line="336" w:lineRule="auto"/>
        <w:ind w:left="567" w:hanging="567"/>
        <w:jc w:val="both"/>
        <w:rPr>
          <w:rFonts w:ascii="Calibri" w:hAnsi="Calibri"/>
          <w:b/>
          <w:iCs/>
          <w:sz w:val="20"/>
          <w:szCs w:val="20"/>
        </w:rPr>
      </w:pPr>
      <w:r w:rsidRPr="00280EE5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0EE5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111467">
        <w:rPr>
          <w:rFonts w:asciiTheme="minorHAnsi" w:hAnsiTheme="minorHAnsi" w:cstheme="minorHAnsi"/>
          <w:b/>
          <w:sz w:val="20"/>
          <w:szCs w:val="20"/>
        </w:rPr>
      </w:r>
      <w:r w:rsidR="00111467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280EE5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Pr="00280EE5">
        <w:rPr>
          <w:rFonts w:asciiTheme="minorHAnsi" w:hAnsiTheme="minorHAnsi" w:cstheme="minorHAnsi"/>
          <w:b/>
          <w:sz w:val="20"/>
          <w:szCs w:val="20"/>
        </w:rPr>
        <w:tab/>
      </w:r>
      <w:r w:rsidR="00E6487C">
        <w:rPr>
          <w:rFonts w:asciiTheme="minorHAnsi" w:hAnsiTheme="minorHAnsi" w:cstheme="minorHAnsi"/>
          <w:b/>
          <w:sz w:val="20"/>
          <w:szCs w:val="20"/>
        </w:rPr>
        <w:t>W pełni s</w:t>
      </w:r>
      <w:r w:rsidRPr="00280EE5">
        <w:rPr>
          <w:rFonts w:ascii="Calibri" w:hAnsi="Calibri"/>
          <w:b/>
          <w:iCs/>
          <w:sz w:val="20"/>
          <w:szCs w:val="20"/>
        </w:rPr>
        <w:t>amodzielnie</w:t>
      </w:r>
      <w:r w:rsidR="00E6487C">
        <w:rPr>
          <w:rFonts w:ascii="Calibri" w:hAnsi="Calibri"/>
          <w:b/>
          <w:iCs/>
          <w:sz w:val="20"/>
          <w:szCs w:val="20"/>
        </w:rPr>
        <w:t>,</w:t>
      </w:r>
    </w:p>
    <w:p w14:paraId="31AD7A45" w14:textId="77777777" w:rsidR="00E76A0F" w:rsidRPr="005A75BF" w:rsidRDefault="00E76A0F" w:rsidP="00F95AE0">
      <w:pPr>
        <w:tabs>
          <w:tab w:val="left" w:pos="567"/>
        </w:tabs>
        <w:rPr>
          <w:sz w:val="2"/>
          <w:szCs w:val="2"/>
        </w:rPr>
      </w:pPr>
      <w:bookmarkStart w:id="2" w:name="Tekst10"/>
      <w:bookmarkEnd w:id="2"/>
    </w:p>
    <w:p w14:paraId="319DBFF1" w14:textId="49995F2A" w:rsidR="00280EE5" w:rsidRDefault="00280EE5" w:rsidP="00F95AE0">
      <w:pPr>
        <w:tabs>
          <w:tab w:val="left" w:pos="567"/>
          <w:tab w:val="left" w:pos="1821"/>
        </w:tabs>
        <w:spacing w:after="120" w:line="336" w:lineRule="auto"/>
        <w:ind w:left="567" w:hanging="567"/>
        <w:jc w:val="both"/>
        <w:rPr>
          <w:rFonts w:ascii="Calibri" w:hAnsi="Calibr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11467">
        <w:rPr>
          <w:rFonts w:asciiTheme="minorHAnsi" w:hAnsiTheme="minorHAnsi" w:cstheme="minorHAnsi"/>
          <w:sz w:val="20"/>
          <w:szCs w:val="20"/>
        </w:rPr>
      </w:r>
      <w:r w:rsidR="00111467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 xml:space="preserve">W części samodzielnie a w </w:t>
      </w:r>
      <w:r w:rsidR="00E6487C">
        <w:rPr>
          <w:rFonts w:asciiTheme="minorHAnsi" w:hAnsiTheme="minorHAnsi" w:cstheme="minorHAnsi"/>
          <w:b/>
          <w:sz w:val="20"/>
          <w:szCs w:val="20"/>
        </w:rPr>
        <w:t xml:space="preserve">pozostałej </w:t>
      </w:r>
      <w:r w:rsidR="00E6487C" w:rsidRPr="00E6487C">
        <w:rPr>
          <w:rFonts w:asciiTheme="minorHAnsi" w:hAnsiTheme="minorHAnsi" w:cstheme="minorHAnsi"/>
          <w:b/>
          <w:sz w:val="20"/>
          <w:szCs w:val="20"/>
        </w:rPr>
        <w:t>części p</w:t>
      </w:r>
      <w:r w:rsidR="00E6487C" w:rsidRPr="00E6487C">
        <w:rPr>
          <w:rFonts w:ascii="Calibri" w:hAnsi="Calibri"/>
          <w:b/>
          <w:iCs/>
          <w:sz w:val="20"/>
          <w:szCs w:val="20"/>
        </w:rPr>
        <w:t>olegając</w:t>
      </w:r>
      <w:r w:rsidR="00E6487C">
        <w:rPr>
          <w:rFonts w:ascii="Calibri" w:hAnsi="Calibri"/>
          <w:iCs/>
          <w:sz w:val="20"/>
          <w:szCs w:val="20"/>
        </w:rPr>
        <w:t>,</w:t>
      </w:r>
      <w:r w:rsidR="00150BB9">
        <w:rPr>
          <w:rFonts w:ascii="Calibri" w:hAnsi="Calibri"/>
          <w:iCs/>
          <w:sz w:val="20"/>
          <w:szCs w:val="20"/>
        </w:rPr>
        <w:t xml:space="preserve"> </w:t>
      </w:r>
      <w:r w:rsidRPr="00280EE5">
        <w:rPr>
          <w:rFonts w:ascii="Calibri" w:hAnsi="Calibri"/>
          <w:iCs/>
          <w:sz w:val="20"/>
          <w:szCs w:val="20"/>
        </w:rPr>
        <w:t>w celu potwierdzeni</w:t>
      </w:r>
      <w:r w:rsidR="00496393">
        <w:rPr>
          <w:rFonts w:ascii="Calibri" w:hAnsi="Calibri"/>
          <w:iCs/>
          <w:sz w:val="20"/>
          <w:szCs w:val="20"/>
        </w:rPr>
        <w:t>a spełniania warunków udziału w </w:t>
      </w:r>
      <w:r>
        <w:rPr>
          <w:rFonts w:ascii="Calibri" w:hAnsi="Calibri"/>
          <w:iCs/>
          <w:sz w:val="20"/>
          <w:szCs w:val="20"/>
        </w:rPr>
        <w:t xml:space="preserve">przedmiotowym </w:t>
      </w:r>
      <w:r w:rsidRPr="00280EE5">
        <w:rPr>
          <w:rFonts w:ascii="Calibri" w:hAnsi="Calibri"/>
          <w:iCs/>
          <w:sz w:val="20"/>
          <w:szCs w:val="20"/>
        </w:rPr>
        <w:t>postępowaniu</w:t>
      </w:r>
      <w:r w:rsidR="00E6487C">
        <w:rPr>
          <w:rFonts w:ascii="Calibri" w:hAnsi="Calibri"/>
          <w:iCs/>
          <w:sz w:val="20"/>
          <w:szCs w:val="20"/>
        </w:rPr>
        <w:t>,</w:t>
      </w:r>
      <w:r w:rsidRPr="00280EE5">
        <w:rPr>
          <w:rFonts w:ascii="Calibri" w:hAnsi="Calibri"/>
          <w:iCs/>
          <w:sz w:val="20"/>
          <w:szCs w:val="20"/>
        </w:rPr>
        <w:t xml:space="preserve"> </w:t>
      </w:r>
      <w:r w:rsidRPr="00E6487C">
        <w:rPr>
          <w:rFonts w:ascii="Calibri" w:hAnsi="Calibri"/>
          <w:b/>
          <w:iCs/>
          <w:sz w:val="20"/>
          <w:szCs w:val="20"/>
        </w:rPr>
        <w:t>na zdolnościach technicznych lub zawodowych</w:t>
      </w:r>
      <w:r w:rsidR="00076E52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sytuacji finansowej</w:t>
      </w:r>
      <w:r w:rsidR="00076E52">
        <w:rPr>
          <w:rFonts w:ascii="Calibri" w:hAnsi="Calibri"/>
          <w:b/>
          <w:iCs/>
          <w:sz w:val="20"/>
          <w:szCs w:val="20"/>
        </w:rPr>
        <w:t>,</w:t>
      </w:r>
      <w:r w:rsidRPr="00E6487C">
        <w:rPr>
          <w:rFonts w:ascii="Calibri" w:hAnsi="Calibri"/>
          <w:b/>
          <w:iCs/>
          <w:sz w:val="20"/>
          <w:szCs w:val="20"/>
        </w:rPr>
        <w:t xml:space="preserve"> lub ekonomicznej innych podmiotów</w:t>
      </w:r>
      <w:r w:rsidRPr="00280EE5">
        <w:rPr>
          <w:rFonts w:ascii="Calibri" w:hAnsi="Calibri"/>
          <w:iCs/>
          <w:sz w:val="20"/>
          <w:szCs w:val="20"/>
        </w:rPr>
        <w:t xml:space="preserve">, niezależnie od charakteru prawnego łączących </w:t>
      </w:r>
      <w:r>
        <w:rPr>
          <w:rFonts w:ascii="Calibri" w:hAnsi="Calibri"/>
          <w:iCs/>
          <w:sz w:val="20"/>
          <w:szCs w:val="20"/>
        </w:rPr>
        <w:t>mnie (nas)</w:t>
      </w:r>
      <w:r w:rsidRPr="00280EE5">
        <w:rPr>
          <w:rFonts w:ascii="Calibri" w:hAnsi="Calibri"/>
          <w:iCs/>
          <w:sz w:val="20"/>
          <w:szCs w:val="20"/>
        </w:rPr>
        <w:t xml:space="preserve"> z nim</w:t>
      </w:r>
      <w:r w:rsidR="008705DB">
        <w:rPr>
          <w:rFonts w:ascii="Calibri" w:hAnsi="Calibri"/>
          <w:iCs/>
          <w:sz w:val="20"/>
          <w:szCs w:val="20"/>
        </w:rPr>
        <w:t>i</w:t>
      </w:r>
      <w:r w:rsidRPr="00280EE5">
        <w:rPr>
          <w:rFonts w:ascii="Calibri" w:hAnsi="Calibri"/>
          <w:iCs/>
          <w:sz w:val="20"/>
          <w:szCs w:val="20"/>
        </w:rPr>
        <w:t xml:space="preserve"> stosunków prawnych</w:t>
      </w:r>
      <w:r>
        <w:rPr>
          <w:rFonts w:ascii="Calibri" w:hAnsi="Calibri"/>
          <w:iCs/>
          <w:sz w:val="20"/>
          <w:szCs w:val="20"/>
        </w:rPr>
        <w:t xml:space="preserve">, w celu </w:t>
      </w:r>
      <w:r w:rsidRPr="00280EE5">
        <w:rPr>
          <w:rFonts w:ascii="Calibri" w:hAnsi="Calibri"/>
          <w:iCs/>
          <w:sz w:val="20"/>
          <w:szCs w:val="20"/>
        </w:rPr>
        <w:t xml:space="preserve">wykazania braku istnienia wobec </w:t>
      </w:r>
      <w:r>
        <w:rPr>
          <w:rFonts w:ascii="Calibri" w:hAnsi="Calibri"/>
          <w:iCs/>
          <w:sz w:val="20"/>
          <w:szCs w:val="20"/>
        </w:rPr>
        <w:t>tych podmiotów</w:t>
      </w:r>
      <w:r w:rsidRPr="00280EE5">
        <w:rPr>
          <w:rFonts w:ascii="Calibri" w:hAnsi="Calibri"/>
          <w:iCs/>
          <w:sz w:val="20"/>
          <w:szCs w:val="20"/>
        </w:rPr>
        <w:t xml:space="preserve"> podstaw wykluczenia oraz spełnian</w:t>
      </w:r>
      <w:r w:rsidR="00E6487C">
        <w:rPr>
          <w:rFonts w:ascii="Calibri" w:hAnsi="Calibri"/>
          <w:iCs/>
          <w:sz w:val="20"/>
          <w:szCs w:val="20"/>
        </w:rPr>
        <w:t>ia</w:t>
      </w:r>
      <w:r w:rsidR="00496393">
        <w:rPr>
          <w:rFonts w:ascii="Calibri" w:hAnsi="Calibri"/>
          <w:iCs/>
          <w:sz w:val="20"/>
          <w:szCs w:val="20"/>
        </w:rPr>
        <w:t xml:space="preserve"> przez te podmioty</w:t>
      </w:r>
      <w:r w:rsidR="00E6487C">
        <w:rPr>
          <w:rFonts w:ascii="Calibri" w:hAnsi="Calibri"/>
          <w:iCs/>
          <w:sz w:val="20"/>
          <w:szCs w:val="20"/>
        </w:rPr>
        <w:t>, w </w:t>
      </w:r>
      <w:r>
        <w:rPr>
          <w:rFonts w:ascii="Calibri" w:hAnsi="Calibri"/>
          <w:iCs/>
          <w:sz w:val="20"/>
          <w:szCs w:val="20"/>
        </w:rPr>
        <w:t>zakresie, w jakim powołuję(emy)</w:t>
      </w:r>
      <w:r w:rsidRPr="00280EE5">
        <w:rPr>
          <w:rFonts w:ascii="Calibri" w:hAnsi="Calibri"/>
          <w:iCs/>
          <w:sz w:val="20"/>
          <w:szCs w:val="20"/>
        </w:rPr>
        <w:t xml:space="preserve"> się na ich zasoby, warunków udziału w postępowaniu</w:t>
      </w:r>
      <w:r>
        <w:rPr>
          <w:rFonts w:ascii="Calibri" w:hAnsi="Calibri"/>
          <w:iCs/>
          <w:sz w:val="20"/>
          <w:szCs w:val="20"/>
        </w:rPr>
        <w:t xml:space="preserve">, </w:t>
      </w:r>
      <w:r w:rsidR="00E6487C">
        <w:rPr>
          <w:rFonts w:ascii="Calibri" w:hAnsi="Calibri"/>
          <w:iCs/>
          <w:sz w:val="20"/>
          <w:szCs w:val="20"/>
        </w:rPr>
        <w:t>zamieszczam(y) poniżej informacje o tych podmiotach: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094"/>
      </w:tblGrid>
      <w:tr w:rsidR="00E6487C" w14:paraId="1FB6FAA1" w14:textId="77777777" w:rsidTr="00496393">
        <w:trPr>
          <w:trHeight w:val="1701"/>
        </w:trPr>
        <w:tc>
          <w:tcPr>
            <w:tcW w:w="9320" w:type="dxa"/>
            <w:vAlign w:val="center"/>
          </w:tcPr>
          <w:p w14:paraId="07609814" w14:textId="72919B38" w:rsidR="00E6487C" w:rsidRPr="00076E52" w:rsidRDefault="00076E52" w:rsidP="00E6487C">
            <w:pPr>
              <w:tabs>
                <w:tab w:val="left" w:pos="426"/>
                <w:tab w:val="left" w:pos="1821"/>
              </w:tabs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instrText xml:space="preserve"> FORMTEXT </w:instrTex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separate"/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noProof/>
                <w:szCs w:val="20"/>
              </w:rPr>
              <w:t> </w:t>
            </w:r>
            <w:r w:rsidRPr="00076E52">
              <w:rPr>
                <w:rFonts w:asciiTheme="minorHAnsi" w:hAnsiTheme="minorHAnsi" w:cstheme="minorHAnsi"/>
                <w:b/>
                <w:bCs/>
                <w:iCs/>
                <w:szCs w:val="20"/>
              </w:rPr>
              <w:fldChar w:fldCharType="end"/>
            </w:r>
            <w:bookmarkEnd w:id="3"/>
          </w:p>
        </w:tc>
      </w:tr>
    </w:tbl>
    <w:p w14:paraId="6D996B04" w14:textId="77777777" w:rsidR="00E6487C" w:rsidRDefault="00E6487C" w:rsidP="004C2D5C">
      <w:pPr>
        <w:spacing w:before="240" w:after="240" w:line="336" w:lineRule="auto"/>
        <w:jc w:val="center"/>
        <w:rPr>
          <w:rFonts w:ascii="Calibri" w:hAnsi="Calibri"/>
          <w:iCs/>
          <w:sz w:val="20"/>
          <w:szCs w:val="20"/>
        </w:rPr>
      </w:pPr>
    </w:p>
    <w:p w14:paraId="5DDB0DFD" w14:textId="77777777" w:rsidR="00150BB9" w:rsidRPr="005A75BF" w:rsidRDefault="00150BB9" w:rsidP="00150BB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4C2D5C" w14:paraId="5F782CDF" w14:textId="77777777" w:rsidTr="00E92BE2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15AE0" w14:textId="711C2DD0" w:rsidR="004C2D5C" w:rsidRDefault="004C2D5C" w:rsidP="004C2D5C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4C2D5C" w14:paraId="5F3A8B34" w14:textId="77777777" w:rsidTr="00E92BE2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14:paraId="205E5DA0" w14:textId="77777777" w:rsidR="004C2D5C" w:rsidRDefault="004C2D5C" w:rsidP="004C2D5C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pieczęć imienna i podpis przedstawiciela(i) Wykonawcy –</w:t>
            </w:r>
            <w:r w:rsidRPr="006C618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62191">
              <w:rPr>
                <w:rFonts w:ascii="Calibri" w:hAnsi="Calibri"/>
                <w:b/>
                <w:sz w:val="16"/>
                <w:szCs w:val="16"/>
              </w:rPr>
              <w:t>tylko oferty w formie pisemnej</w:t>
            </w:r>
          </w:p>
        </w:tc>
      </w:tr>
    </w:tbl>
    <w:p w14:paraId="1C70789F" w14:textId="77777777" w:rsidR="00150BB9" w:rsidRPr="005A75BF" w:rsidRDefault="00150BB9">
      <w:pPr>
        <w:rPr>
          <w:sz w:val="2"/>
          <w:szCs w:val="2"/>
        </w:rPr>
      </w:pPr>
    </w:p>
    <w:sectPr w:rsidR="00150BB9" w:rsidRPr="005A75BF" w:rsidSect="00EE4B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1" w:right="1134" w:bottom="1276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05E4A" w14:textId="77777777" w:rsidR="00111467" w:rsidRDefault="00111467">
      <w:r>
        <w:separator/>
      </w:r>
    </w:p>
  </w:endnote>
  <w:endnote w:type="continuationSeparator" w:id="0">
    <w:p w14:paraId="6F1B6B14" w14:textId="77777777" w:rsidR="00111467" w:rsidRDefault="0011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656F28E0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1D5ECCE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06EA4BEB" w14:textId="6F68F5EB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C2D5C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4779C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47FF42D" w14:textId="77777777" w:rsidR="0001439D" w:rsidRDefault="00014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EE4B1E" w:rsidRPr="00497C00" w14:paraId="30ECF705" w14:textId="77777777" w:rsidTr="003D11EE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4ED701A" w14:textId="77777777" w:rsidR="00EE4B1E" w:rsidRPr="00497C00" w:rsidRDefault="00EE4B1E" w:rsidP="00EE4B1E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F24925" w14:textId="6E2ECD4A" w:rsidR="00EE4B1E" w:rsidRPr="00497C00" w:rsidRDefault="00EE4B1E" w:rsidP="00EE4B1E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621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B6219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78E4187D" w14:textId="77777777" w:rsidR="00EE4B1E" w:rsidRPr="00EE4B1E" w:rsidRDefault="00EE4B1E" w:rsidP="00EE4B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CE6D" w14:textId="77777777" w:rsidR="00111467" w:rsidRDefault="00111467">
      <w:r>
        <w:separator/>
      </w:r>
    </w:p>
  </w:footnote>
  <w:footnote w:type="continuationSeparator" w:id="0">
    <w:p w14:paraId="7B50280D" w14:textId="77777777" w:rsidR="00111467" w:rsidRDefault="0011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11"/>
      <w:gridCol w:w="2411"/>
      <w:gridCol w:w="1606"/>
      <w:gridCol w:w="805"/>
      <w:gridCol w:w="2405"/>
      <w:gridCol w:w="7"/>
    </w:tblGrid>
    <w:tr w:rsidR="00EE4B1E" w14:paraId="604AB182" w14:textId="77777777" w:rsidTr="00EE4B1E">
      <w:tc>
        <w:tcPr>
          <w:tcW w:w="2411" w:type="dxa"/>
          <w:vAlign w:val="center"/>
        </w:tcPr>
        <w:p w14:paraId="27497365" w14:textId="7B41BEB2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7AF86D91" w14:textId="6E69734F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gridSpan w:val="2"/>
          <w:vAlign w:val="center"/>
        </w:tcPr>
        <w:p w14:paraId="27904F9C" w14:textId="50DAA143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2"/>
          <w:vAlign w:val="center"/>
        </w:tcPr>
        <w:p w14:paraId="664AD7EE" w14:textId="337A1450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0DFDA161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shd w:val="clear" w:color="auto" w:fill="auto"/>
          <w:vAlign w:val="bottom"/>
        </w:tcPr>
        <w:p w14:paraId="2C889F38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1050FCC4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283E8C4D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624C63A" w14:textId="77777777" w:rsidR="0001439D" w:rsidRDefault="001B21A4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PODSTAWY WYKLUCZENIA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BD57D8E" w14:textId="712766D9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4779C1" w:rsidRPr="004779C1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299260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2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8"/>
      <w:gridCol w:w="2411"/>
      <w:gridCol w:w="2411"/>
      <w:gridCol w:w="564"/>
      <w:gridCol w:w="1841"/>
      <w:gridCol w:w="7"/>
    </w:tblGrid>
    <w:tr w:rsidR="00EE4B1E" w14:paraId="3C3B00A8" w14:textId="77777777" w:rsidTr="003D11EE">
      <w:tc>
        <w:tcPr>
          <w:tcW w:w="2468" w:type="dxa"/>
          <w:vAlign w:val="center"/>
        </w:tcPr>
        <w:p w14:paraId="7C83C48D" w14:textId="6C4CEB04" w:rsidR="00EE4B1E" w:rsidRDefault="00EE4B1E" w:rsidP="00BF105A">
          <w:pPr>
            <w:pStyle w:val="Zawartotabeli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661840BE" w14:textId="36BCFC21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1" w:type="dxa"/>
          <w:vAlign w:val="center"/>
        </w:tcPr>
        <w:p w14:paraId="4B78AC0A" w14:textId="14E52B5B" w:rsidR="00EE4B1E" w:rsidRDefault="00EE4B1E" w:rsidP="00EE4B1E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12" w:type="dxa"/>
          <w:gridSpan w:val="3"/>
          <w:vAlign w:val="center"/>
        </w:tcPr>
        <w:p w14:paraId="6F6CCE80" w14:textId="76E3ADAA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EE4B1E" w14:paraId="2B8A720F" w14:textId="77777777" w:rsidTr="003D11EE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854" w:type="dxa"/>
          <w:gridSpan w:val="4"/>
          <w:shd w:val="clear" w:color="auto" w:fill="auto"/>
          <w:vAlign w:val="bottom"/>
        </w:tcPr>
        <w:p w14:paraId="3E95061F" w14:textId="77777777" w:rsidR="00EE4B1E" w:rsidRDefault="00EE4B1E" w:rsidP="00EE4B1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1841" w:type="dxa"/>
          <w:shd w:val="clear" w:color="auto" w:fill="auto"/>
          <w:vAlign w:val="bottom"/>
        </w:tcPr>
        <w:p w14:paraId="7618ABF9" w14:textId="77777777" w:rsidR="00EE4B1E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EE4B1E" w14:paraId="2338E26F" w14:textId="77777777" w:rsidTr="003D11EE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7854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79467400" w14:textId="77DDD3AB" w:rsidR="00EE4B1E" w:rsidRDefault="00EE4B1E" w:rsidP="00EE4B1E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OŚWIADCZENIE WYKONAWCY – </w:t>
          </w:r>
          <w:r w:rsidR="00150BB9">
            <w:rPr>
              <w:rFonts w:ascii="Calibri" w:hAnsi="Calibri"/>
              <w:b/>
              <w:bCs/>
              <w:caps/>
              <w:sz w:val="20"/>
              <w:szCs w:val="20"/>
            </w:rPr>
            <w:t xml:space="preserve">Warunki udziału / </w:t>
          </w:r>
          <w:r w:rsidRPr="001B21A4">
            <w:rPr>
              <w:rFonts w:ascii="Calibri" w:hAnsi="Calibri"/>
              <w:b/>
              <w:bCs/>
              <w:caps/>
              <w:sz w:val="20"/>
              <w:szCs w:val="20"/>
            </w:rPr>
            <w:t>PODSTAWY WYKLUCZENIA</w:t>
          </w:r>
        </w:p>
      </w:tc>
      <w:tc>
        <w:tcPr>
          <w:tcW w:w="1841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EDD19F1" w14:textId="36301D28" w:rsidR="00EE4B1E" w:rsidRPr="007C1ED7" w:rsidRDefault="00EE4B1E" w:rsidP="00EE4B1E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4779C1" w:rsidRPr="004779C1">
            <w:rPr>
              <w:rFonts w:ascii="Calibri" w:hAnsi="Calibri"/>
              <w:b/>
              <w:bCs/>
              <w:sz w:val="20"/>
              <w:szCs w:val="20"/>
            </w:rPr>
            <w:t>RI.271.1.8.2019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853726C" w14:textId="77777777" w:rsidR="00EE4B1E" w:rsidRPr="007C1ED7" w:rsidRDefault="00EE4B1E" w:rsidP="00EE4B1E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WenFSOmCvffC8adY0L9uayO2zdAQQSFwbXMKzoDlYz1uhjyW3zRDWgzmKkIERjCLUR/Y0Zlla+78OBjIq2nmA==" w:salt="f02wNgIDBQUI7xrfGq5Lp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D"/>
    <w:rsid w:val="0001119A"/>
    <w:rsid w:val="0001439D"/>
    <w:rsid w:val="000167C1"/>
    <w:rsid w:val="000767C6"/>
    <w:rsid w:val="00076E52"/>
    <w:rsid w:val="000B71BF"/>
    <w:rsid w:val="00111467"/>
    <w:rsid w:val="00150BB9"/>
    <w:rsid w:val="001B21A4"/>
    <w:rsid w:val="001C0162"/>
    <w:rsid w:val="001D293B"/>
    <w:rsid w:val="001F4784"/>
    <w:rsid w:val="00206D2B"/>
    <w:rsid w:val="00273B80"/>
    <w:rsid w:val="00275A9E"/>
    <w:rsid w:val="00280EE5"/>
    <w:rsid w:val="00283F04"/>
    <w:rsid w:val="002C1BDB"/>
    <w:rsid w:val="00306045"/>
    <w:rsid w:val="00315332"/>
    <w:rsid w:val="0033478E"/>
    <w:rsid w:val="003451ED"/>
    <w:rsid w:val="00360CEB"/>
    <w:rsid w:val="003D11EE"/>
    <w:rsid w:val="00414D96"/>
    <w:rsid w:val="0044300A"/>
    <w:rsid w:val="00462A32"/>
    <w:rsid w:val="004779C1"/>
    <w:rsid w:val="00496393"/>
    <w:rsid w:val="00497C00"/>
    <w:rsid w:val="004A10F1"/>
    <w:rsid w:val="004B1241"/>
    <w:rsid w:val="004C2D5C"/>
    <w:rsid w:val="0055697E"/>
    <w:rsid w:val="00563446"/>
    <w:rsid w:val="005659BD"/>
    <w:rsid w:val="005A75BF"/>
    <w:rsid w:val="006C18DF"/>
    <w:rsid w:val="006D45E0"/>
    <w:rsid w:val="007A672A"/>
    <w:rsid w:val="007C1ED7"/>
    <w:rsid w:val="007D1D91"/>
    <w:rsid w:val="00807F31"/>
    <w:rsid w:val="00816535"/>
    <w:rsid w:val="0083609A"/>
    <w:rsid w:val="008365CC"/>
    <w:rsid w:val="008705DB"/>
    <w:rsid w:val="008B16DB"/>
    <w:rsid w:val="008C1296"/>
    <w:rsid w:val="008D46B2"/>
    <w:rsid w:val="008E0B10"/>
    <w:rsid w:val="0090203B"/>
    <w:rsid w:val="00916222"/>
    <w:rsid w:val="00966F53"/>
    <w:rsid w:val="009B5482"/>
    <w:rsid w:val="00A050DC"/>
    <w:rsid w:val="00A07E2D"/>
    <w:rsid w:val="00A71B18"/>
    <w:rsid w:val="00AB4800"/>
    <w:rsid w:val="00AD5424"/>
    <w:rsid w:val="00AF7EC7"/>
    <w:rsid w:val="00B0276F"/>
    <w:rsid w:val="00B514F9"/>
    <w:rsid w:val="00B62191"/>
    <w:rsid w:val="00BA151E"/>
    <w:rsid w:val="00BD1B2D"/>
    <w:rsid w:val="00BF105A"/>
    <w:rsid w:val="00BF747D"/>
    <w:rsid w:val="00C657D3"/>
    <w:rsid w:val="00CA4AE2"/>
    <w:rsid w:val="00CB706F"/>
    <w:rsid w:val="00CC7BBF"/>
    <w:rsid w:val="00D17666"/>
    <w:rsid w:val="00D4461C"/>
    <w:rsid w:val="00D66A27"/>
    <w:rsid w:val="00E01574"/>
    <w:rsid w:val="00E34B3C"/>
    <w:rsid w:val="00E5760E"/>
    <w:rsid w:val="00E6487C"/>
    <w:rsid w:val="00E73665"/>
    <w:rsid w:val="00E76A0F"/>
    <w:rsid w:val="00ED47D1"/>
    <w:rsid w:val="00EE4B1E"/>
    <w:rsid w:val="00EF2A75"/>
    <w:rsid w:val="00F0062B"/>
    <w:rsid w:val="00F95AE0"/>
    <w:rsid w:val="00FA1AD2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034A40"/>
  <w15:docId w15:val="{E9FDB8EE-4DB1-4BE5-8F52-043452DD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B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B2"/>
    <w:rPr>
      <w:rFonts w:eastAsia="Lucida Sans Unicode" w:cs="Mangal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59"/>
    <w:rsid w:val="00E6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13</cp:revision>
  <cp:lastPrinted>2018-10-19T09:44:00Z</cp:lastPrinted>
  <dcterms:created xsi:type="dcterms:W3CDTF">2016-11-16T11:38:00Z</dcterms:created>
  <dcterms:modified xsi:type="dcterms:W3CDTF">2019-10-31T10:23:00Z</dcterms:modified>
</cp:coreProperties>
</file>