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8F7458" w:rsidRDefault="00964346" w:rsidP="008F7458">
      <w:pPr>
        <w:jc w:val="right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 </w:t>
      </w:r>
      <w:r w:rsidR="00CF256B" w:rsidRPr="00ED55E9">
        <w:rPr>
          <w:rFonts w:ascii="Trebuchet MS" w:hAnsi="Trebuchet MS" w:cstheme="minorHAnsi"/>
          <w:sz w:val="20"/>
        </w:rPr>
        <w:t>Załącznik nr 1 do SWZ</w:t>
      </w:r>
    </w:p>
    <w:p w14:paraId="14D0184F" w14:textId="3F776316" w:rsidR="008F7458" w:rsidRPr="00D75FC1" w:rsidRDefault="00CF256B" w:rsidP="00D75FC1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  </w:t>
      </w:r>
      <w:r w:rsidRPr="00ED55E9">
        <w:rPr>
          <w:rFonts w:ascii="Trebuchet MS" w:hAnsi="Trebuchet MS" w:cstheme="minorHAnsi"/>
          <w:sz w:val="20"/>
        </w:rPr>
        <w:tab/>
      </w:r>
    </w:p>
    <w:p w14:paraId="7AE34C24" w14:textId="6A212688" w:rsidR="00142CA2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191F4248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>
        <w:rPr>
          <w:rFonts w:ascii="Trebuchet MS" w:hAnsi="Trebuchet MS" w:cstheme="minorHAnsi"/>
          <w:sz w:val="20"/>
          <w:lang w:eastAsia="pl-PL"/>
        </w:rPr>
        <w:t>podstawowym- wariant nr 1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51D24C4B" w14:textId="77777777" w:rsidR="00BB571F" w:rsidRPr="00ED55E9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1654FED1" w14:textId="77777777" w:rsidR="00A641ED" w:rsidRPr="00A641ED" w:rsidRDefault="00522AB1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522AB1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„</w:t>
      </w:r>
      <w:r w:rsidR="00A641ED" w:rsidRPr="00A641ED">
        <w:rPr>
          <w:rStyle w:val="Wyrnieniedelikatne"/>
          <w:rFonts w:ascii="Trebuchet MS" w:hAnsi="Trebuchet MS"/>
          <w:sz w:val="20"/>
          <w:szCs w:val="20"/>
        </w:rPr>
        <w:t>Modernizację energetyczną wielorodzinnych budynków mieszkalnych przy ul. Janasa 15 i 21 w Rudzie Śląskiej (POIŚ 2014-2020).</w:t>
      </w:r>
    </w:p>
    <w:p w14:paraId="46AE67A7" w14:textId="2BCB5B9E" w:rsidR="00A641ED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A641ED">
        <w:rPr>
          <w:rStyle w:val="Wyrnieniedelikatne"/>
          <w:rFonts w:ascii="Trebuchet MS" w:hAnsi="Trebuchet MS"/>
          <w:sz w:val="20"/>
          <w:szCs w:val="20"/>
        </w:rPr>
        <w:t>Znak sprawy: TIR/24/RB/PN/2021</w:t>
      </w:r>
    </w:p>
    <w:p w14:paraId="33869018" w14:textId="77777777" w:rsidR="00A641ED" w:rsidRDefault="00A641ED" w:rsidP="00A641ED">
      <w:pPr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</w:p>
    <w:p w14:paraId="3DFE1B24" w14:textId="2A7EB561" w:rsidR="00142CA2" w:rsidRPr="00ED55E9" w:rsidRDefault="00142CA2" w:rsidP="000D05D2">
      <w:pPr>
        <w:tabs>
          <w:tab w:val="num" w:pos="851"/>
        </w:tabs>
        <w:suppressAutoHyphens w:val="0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2349AB30" w:rsidR="00142CA2" w:rsidRPr="00A670C1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                       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W </w:t>
      </w: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67733B0" w14:textId="77777777" w:rsidR="00142CA2" w:rsidRPr="00ED55E9" w:rsidRDefault="00CF256B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1F488CD2" w14:textId="05E44F14" w:rsidR="00334008" w:rsidRDefault="00334008" w:rsidP="00334008">
      <w:pPr>
        <w:rPr>
          <w:rFonts w:ascii="Tahoma" w:hAnsi="Tahoma" w:cs="Tahoma"/>
          <w:b/>
          <w:bCs/>
          <w:sz w:val="20"/>
        </w:rPr>
      </w:pPr>
      <w:r w:rsidRPr="00334008">
        <w:rPr>
          <w:rFonts w:ascii="Tahoma" w:hAnsi="Tahoma" w:cs="Tahoma"/>
          <w:b/>
          <w:bCs/>
          <w:sz w:val="20"/>
        </w:rPr>
        <w:t xml:space="preserve">OFERTA: </w:t>
      </w:r>
    </w:p>
    <w:p w14:paraId="489E5B80" w14:textId="77777777" w:rsidR="005F19B5" w:rsidRPr="00AF2C7A" w:rsidRDefault="005F19B5" w:rsidP="005F19B5">
      <w:pPr>
        <w:ind w:left="360"/>
        <w:rPr>
          <w:rFonts w:ascii="Tahoma" w:hAnsi="Tahoma" w:cs="Tahoma"/>
          <w:b/>
          <w:bCs/>
          <w:sz w:val="20"/>
        </w:rPr>
      </w:pPr>
    </w:p>
    <w:p w14:paraId="7E291264" w14:textId="77777777" w:rsidR="005F19B5" w:rsidRPr="00AF2C7A" w:rsidRDefault="005F19B5" w:rsidP="005F19B5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AF2C7A">
        <w:rPr>
          <w:rFonts w:ascii="Tahoma" w:hAnsi="Tahoma" w:cs="Tahoma"/>
          <w:b/>
          <w:bCs/>
          <w:sz w:val="20"/>
          <w:u w:val="single"/>
        </w:rPr>
        <w:t>Oferuję realizację przedmiotu zamówienia w zakresie części nr ……………….</w:t>
      </w:r>
    </w:p>
    <w:p w14:paraId="08B37ED1" w14:textId="77777777" w:rsidR="005F19B5" w:rsidRPr="00AF2C7A" w:rsidRDefault="005F19B5" w:rsidP="005F19B5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6914CE65" w14:textId="77777777" w:rsidR="005F19B5" w:rsidRPr="00AF2C7A" w:rsidRDefault="005F19B5" w:rsidP="005F19B5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AF2C7A">
        <w:rPr>
          <w:rFonts w:ascii="Tahoma" w:hAnsi="Tahoma" w:cs="Tahoma"/>
          <w:b/>
          <w:bCs/>
          <w:sz w:val="20"/>
          <w:u w:val="single"/>
        </w:rPr>
        <w:t>za cenę (podana cyfrowo):</w:t>
      </w:r>
    </w:p>
    <w:p w14:paraId="5E3EFAEA" w14:textId="77777777" w:rsidR="005F19B5" w:rsidRPr="00AF2C7A" w:rsidRDefault="005F19B5" w:rsidP="005F19B5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312CD75F" w14:textId="77777777" w:rsidR="005F19B5" w:rsidRPr="00AF2C7A" w:rsidRDefault="005F19B5" w:rsidP="005F19B5">
      <w:pPr>
        <w:ind w:left="360"/>
        <w:rPr>
          <w:rFonts w:ascii="Tahoma" w:hAnsi="Tahoma" w:cs="Tahoma"/>
          <w:b/>
          <w:bCs/>
          <w:sz w:val="20"/>
        </w:rPr>
      </w:pPr>
    </w:p>
    <w:p w14:paraId="204F34BA" w14:textId="77777777" w:rsidR="005F19B5" w:rsidRDefault="005F19B5" w:rsidP="005F19B5">
      <w:pPr>
        <w:spacing w:line="360" w:lineRule="auto"/>
        <w:rPr>
          <w:rFonts w:ascii="Tahoma" w:hAnsi="Tahoma" w:cs="Tahoma"/>
          <w:b/>
          <w:sz w:val="20"/>
        </w:rPr>
      </w:pPr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p w14:paraId="22BA57BB" w14:textId="3905FCAB" w:rsidR="005F19B5" w:rsidRDefault="005F19B5" w:rsidP="0033400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Lub:</w:t>
      </w:r>
    </w:p>
    <w:p w14:paraId="3D4F2716" w14:textId="74F43C33" w:rsidR="00334008" w:rsidRPr="005F19B5" w:rsidRDefault="00334008" w:rsidP="00334008">
      <w:pPr>
        <w:ind w:left="360"/>
        <w:rPr>
          <w:rFonts w:ascii="Tahoma" w:hAnsi="Tahoma" w:cs="Tahoma"/>
          <w:sz w:val="20"/>
        </w:rPr>
      </w:pPr>
    </w:p>
    <w:p w14:paraId="209B45D2" w14:textId="4A9F9E8C" w:rsidR="00334008" w:rsidRPr="00AF2C7A" w:rsidRDefault="00334008" w:rsidP="00334008">
      <w:pPr>
        <w:ind w:left="360"/>
        <w:rPr>
          <w:rFonts w:ascii="Tahoma" w:hAnsi="Tahoma" w:cs="Tahoma"/>
          <w:b/>
          <w:bCs/>
          <w:sz w:val="20"/>
          <w:u w:val="single"/>
        </w:rPr>
      </w:pPr>
      <w:r w:rsidRPr="00AF2C7A">
        <w:rPr>
          <w:rFonts w:ascii="Tahoma" w:hAnsi="Tahoma" w:cs="Tahoma"/>
          <w:b/>
          <w:bCs/>
          <w:sz w:val="20"/>
          <w:u w:val="single"/>
        </w:rPr>
        <w:t>Oferuję realizację przedmiotu zamówienia za cenę (</w:t>
      </w:r>
      <w:r w:rsidR="005F19B5" w:rsidRPr="00AF2C7A">
        <w:rPr>
          <w:rFonts w:ascii="Tahoma" w:hAnsi="Tahoma" w:cs="Tahoma"/>
          <w:b/>
          <w:bCs/>
          <w:sz w:val="20"/>
          <w:u w:val="single"/>
        </w:rPr>
        <w:t xml:space="preserve">suma </w:t>
      </w:r>
      <w:r w:rsidRPr="00AF2C7A">
        <w:rPr>
          <w:rFonts w:ascii="Tahoma" w:hAnsi="Tahoma" w:cs="Tahoma"/>
          <w:b/>
          <w:bCs/>
          <w:sz w:val="20"/>
          <w:u w:val="single"/>
        </w:rPr>
        <w:t>podana cyfrowo):</w:t>
      </w:r>
    </w:p>
    <w:p w14:paraId="7FD2400F" w14:textId="77777777" w:rsidR="00334008" w:rsidRPr="005F19B5" w:rsidRDefault="00334008" w:rsidP="00334008">
      <w:pPr>
        <w:ind w:left="360"/>
        <w:rPr>
          <w:rFonts w:ascii="Tahoma" w:hAnsi="Tahoma" w:cs="Tahoma"/>
          <w:sz w:val="20"/>
        </w:rPr>
      </w:pPr>
    </w:p>
    <w:p w14:paraId="3FF0772F" w14:textId="4C52BE70" w:rsidR="00334008" w:rsidRPr="005F19B5" w:rsidRDefault="00334008" w:rsidP="00334008">
      <w:pPr>
        <w:spacing w:line="360" w:lineRule="auto"/>
        <w:rPr>
          <w:rFonts w:ascii="Tahoma" w:hAnsi="Tahoma" w:cs="Tahoma"/>
          <w:sz w:val="20"/>
        </w:rPr>
      </w:pPr>
      <w:bookmarkStart w:id="0" w:name="_Hlk91673361"/>
      <w:r w:rsidRPr="005F19B5">
        <w:rPr>
          <w:rFonts w:ascii="Tahoma" w:hAnsi="Tahoma" w:cs="Tahoma"/>
          <w:sz w:val="20"/>
        </w:rPr>
        <w:t>Brutto:</w:t>
      </w:r>
      <w:r w:rsidRPr="005F19B5">
        <w:rPr>
          <w:rFonts w:ascii="Tahoma" w:hAnsi="Tahoma" w:cs="Tahoma"/>
          <w:sz w:val="20"/>
        </w:rPr>
        <w:tab/>
      </w:r>
      <w:r w:rsidRPr="005F19B5">
        <w:rPr>
          <w:rFonts w:ascii="Tahoma" w:hAnsi="Tahoma" w:cs="Tahoma"/>
          <w:sz w:val="20"/>
          <w:highlight w:val="lightGray"/>
        </w:rPr>
        <w:t>………………………………………………</w:t>
      </w:r>
      <w:r w:rsidRPr="005F19B5">
        <w:rPr>
          <w:rFonts w:ascii="Tahoma" w:hAnsi="Tahoma" w:cs="Tahoma"/>
          <w:sz w:val="20"/>
        </w:rPr>
        <w:t xml:space="preserve"> zł</w:t>
      </w:r>
    </w:p>
    <w:bookmarkEnd w:id="0"/>
    <w:p w14:paraId="1D60A0BD" w14:textId="5D759E7A" w:rsidR="00A641ED" w:rsidRPr="005F19B5" w:rsidRDefault="00A641ED" w:rsidP="00334008">
      <w:pPr>
        <w:spacing w:line="360" w:lineRule="auto"/>
        <w:rPr>
          <w:rFonts w:ascii="Tahoma" w:hAnsi="Tahoma" w:cs="Tahoma"/>
          <w:sz w:val="20"/>
        </w:rPr>
      </w:pPr>
      <w:r w:rsidRPr="005F19B5">
        <w:rPr>
          <w:rFonts w:ascii="Tahoma" w:hAnsi="Tahoma" w:cs="Tahoma"/>
          <w:sz w:val="20"/>
        </w:rPr>
        <w:t>W tym</w:t>
      </w:r>
    </w:p>
    <w:p w14:paraId="28EF005C" w14:textId="675DB0AA" w:rsidR="00A641ED" w:rsidRPr="00A641ED" w:rsidRDefault="00A641ED" w:rsidP="00334008">
      <w:pPr>
        <w:ind w:left="705" w:right="28" w:hanging="705"/>
        <w:jc w:val="both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realizację przedmiotu zamówienia w zakresie budynku przy ul. Janasa 15:</w:t>
      </w:r>
    </w:p>
    <w:p w14:paraId="4AF6DF3D" w14:textId="77777777" w:rsidR="00A641ED" w:rsidRPr="00A641ED" w:rsidRDefault="00A641ED" w:rsidP="00A641ED">
      <w:pPr>
        <w:spacing w:line="360" w:lineRule="auto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Brutto:</w:t>
      </w:r>
      <w:r w:rsidRPr="00A641ED">
        <w:rPr>
          <w:rFonts w:ascii="Tahoma" w:hAnsi="Tahoma" w:cs="Tahoma"/>
          <w:bCs/>
          <w:sz w:val="20"/>
        </w:rPr>
        <w:tab/>
      </w:r>
      <w:r w:rsidRPr="00A641ED">
        <w:rPr>
          <w:rFonts w:ascii="Tahoma" w:hAnsi="Tahoma" w:cs="Tahoma"/>
          <w:bCs/>
          <w:sz w:val="20"/>
          <w:highlight w:val="lightGray"/>
        </w:rPr>
        <w:t>………………………………………………</w:t>
      </w:r>
      <w:r w:rsidRPr="00A641ED">
        <w:rPr>
          <w:rFonts w:ascii="Tahoma" w:hAnsi="Tahoma" w:cs="Tahoma"/>
          <w:bCs/>
          <w:sz w:val="20"/>
        </w:rPr>
        <w:t xml:space="preserve"> zł</w:t>
      </w:r>
    </w:p>
    <w:p w14:paraId="44460A5C" w14:textId="5B156D70" w:rsidR="00A641ED" w:rsidRPr="00A641ED" w:rsidRDefault="00A641ED" w:rsidP="00A641ED">
      <w:pPr>
        <w:ind w:left="705" w:right="28" w:hanging="705"/>
        <w:jc w:val="both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realizację przedmiotu zamówienia w zakresie budynku przy ul. Janasa 21:</w:t>
      </w:r>
    </w:p>
    <w:p w14:paraId="4E083CF1" w14:textId="77777777" w:rsidR="00A641ED" w:rsidRPr="00A641ED" w:rsidRDefault="00A641ED" w:rsidP="00A641ED">
      <w:pPr>
        <w:spacing w:line="360" w:lineRule="auto"/>
        <w:rPr>
          <w:rFonts w:ascii="Tahoma" w:hAnsi="Tahoma" w:cs="Tahoma"/>
          <w:bCs/>
          <w:sz w:val="20"/>
        </w:rPr>
      </w:pPr>
      <w:r w:rsidRPr="00A641ED">
        <w:rPr>
          <w:rFonts w:ascii="Tahoma" w:hAnsi="Tahoma" w:cs="Tahoma"/>
          <w:bCs/>
          <w:sz w:val="20"/>
        </w:rPr>
        <w:t>Brutto:</w:t>
      </w:r>
      <w:r w:rsidRPr="00A641ED">
        <w:rPr>
          <w:rFonts w:ascii="Tahoma" w:hAnsi="Tahoma" w:cs="Tahoma"/>
          <w:bCs/>
          <w:sz w:val="20"/>
        </w:rPr>
        <w:tab/>
      </w:r>
      <w:r w:rsidRPr="00A641ED">
        <w:rPr>
          <w:rFonts w:ascii="Tahoma" w:hAnsi="Tahoma" w:cs="Tahoma"/>
          <w:bCs/>
          <w:sz w:val="20"/>
          <w:highlight w:val="lightGray"/>
        </w:rPr>
        <w:t>………………………………………………</w:t>
      </w:r>
      <w:r w:rsidRPr="00A641ED">
        <w:rPr>
          <w:rFonts w:ascii="Tahoma" w:hAnsi="Tahoma" w:cs="Tahoma"/>
          <w:bCs/>
          <w:sz w:val="20"/>
        </w:rPr>
        <w:t xml:space="preserve"> zł</w:t>
      </w:r>
    </w:p>
    <w:p w14:paraId="7A03FB8F" w14:textId="77777777" w:rsidR="00A641ED" w:rsidRDefault="00A641ED" w:rsidP="00334008">
      <w:pPr>
        <w:ind w:left="705" w:right="28" w:hanging="705"/>
        <w:jc w:val="both"/>
        <w:rPr>
          <w:rFonts w:ascii="Tahoma" w:hAnsi="Tahoma" w:cs="Tahoma"/>
          <w:b/>
          <w:sz w:val="20"/>
        </w:rPr>
      </w:pPr>
    </w:p>
    <w:p w14:paraId="07192A1B" w14:textId="46B071A1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.1.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6B711417" w14:textId="777EEF83" w:rsidR="00334008" w:rsidRPr="00334008" w:rsidRDefault="0023027C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.2.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6C1C9EBA" w14:textId="46D6C2C2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2</w:t>
      </w:r>
      <w:r w:rsidR="00334008" w:rsidRPr="00334008">
        <w:rPr>
          <w:rFonts w:ascii="Tahoma" w:hAnsi="Tahoma" w:cs="Tahoma"/>
          <w:sz w:val="16"/>
          <w:szCs w:val="16"/>
        </w:rPr>
        <w:t>.3.</w:t>
      </w:r>
      <w:r w:rsidR="00334008"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210246D3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bookmarkStart w:id="1" w:name="_Hlk88814925"/>
      <w:bookmarkStart w:id="2" w:name="_Hlk88814583"/>
      <w:r w:rsidRPr="00334008">
        <w:rPr>
          <w:rFonts w:ascii="Tahoma" w:hAnsi="Tahoma" w:cs="Tahoma"/>
          <w:i/>
          <w:sz w:val="16"/>
          <w:szCs w:val="16"/>
        </w:rPr>
        <w:t xml:space="preserve">Wypełnić o ile wybór oferty prowadziłby do powstania </w:t>
      </w:r>
      <w:bookmarkEnd w:id="1"/>
      <w:r w:rsidRPr="00334008">
        <w:rPr>
          <w:rFonts w:ascii="Tahoma" w:hAnsi="Tahoma" w:cs="Tahoma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2"/>
      <w:r w:rsidRPr="00334008">
        <w:rPr>
          <w:rFonts w:ascii="Tahoma" w:hAnsi="Tahoma" w:cs="Tahoma"/>
          <w:i/>
          <w:sz w:val="16"/>
          <w:szCs w:val="16"/>
        </w:rPr>
        <w:t>.</w:t>
      </w:r>
    </w:p>
    <w:p w14:paraId="6F63CCD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62B72DAC" w14:textId="77777777" w:rsidR="00334008" w:rsidRPr="00334008" w:rsidRDefault="00334008" w:rsidP="00334008">
      <w:pPr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b/>
          <w:sz w:val="20"/>
        </w:rPr>
        <w:t>Deklaruję:</w:t>
      </w:r>
    </w:p>
    <w:p w14:paraId="28601533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20"/>
          <w:u w:val="single"/>
        </w:rPr>
      </w:pPr>
    </w:p>
    <w:p w14:paraId="091A06B8" w14:textId="77777777" w:rsidR="00334008" w:rsidRPr="00334008" w:rsidRDefault="00334008" w:rsidP="00334008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sz w:val="20"/>
          <w:u w:val="single"/>
        </w:rPr>
      </w:pPr>
      <w:r w:rsidRPr="00334008">
        <w:rPr>
          <w:rFonts w:ascii="Tahoma" w:hAnsi="Tahoma" w:cs="Tahoma"/>
          <w:sz w:val="20"/>
        </w:rPr>
        <w:t xml:space="preserve">Okres udzielonej gwarancji na przedmiot umowy:  </w:t>
      </w:r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miesięcy</w:t>
      </w:r>
      <w:r w:rsidRPr="00334008">
        <w:rPr>
          <w:rFonts w:ascii="Tahoma" w:hAnsi="Tahoma" w:cs="Tahoma"/>
          <w:sz w:val="20"/>
          <w:shd w:val="clear" w:color="auto" w:fill="FFFFFF"/>
        </w:rPr>
        <w:t xml:space="preserve">  </w:t>
      </w:r>
    </w:p>
    <w:p w14:paraId="3FFFB9AA" w14:textId="77777777" w:rsidR="007133DB" w:rsidRDefault="00334008" w:rsidP="007133DB">
      <w:pPr>
        <w:numPr>
          <w:ilvl w:val="0"/>
          <w:numId w:val="18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b/>
          <w:bCs/>
          <w:sz w:val="20"/>
          <w:u w:val="single"/>
        </w:rPr>
      </w:pPr>
      <w:r w:rsidRPr="00334008">
        <w:rPr>
          <w:rFonts w:ascii="Tahoma" w:hAnsi="Tahoma" w:cs="Tahoma"/>
          <w:sz w:val="20"/>
          <w:shd w:val="clear" w:color="auto" w:fill="FFFFFF"/>
        </w:rPr>
        <w:t xml:space="preserve">Kara umowna za nieterminowe wykonanie umowy: </w:t>
      </w:r>
      <w:bookmarkStart w:id="3" w:name="_Hlk88814907"/>
      <w:r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 %</w:t>
      </w:r>
      <w:r w:rsidRPr="00334008">
        <w:rPr>
          <w:rFonts w:ascii="Tahoma" w:hAnsi="Tahoma" w:cs="Tahoma"/>
          <w:b/>
          <w:bCs/>
          <w:sz w:val="20"/>
          <w:shd w:val="clear" w:color="auto" w:fill="FFFFFF"/>
        </w:rPr>
        <w:t xml:space="preserve"> </w:t>
      </w:r>
      <w:bookmarkEnd w:id="3"/>
    </w:p>
    <w:p w14:paraId="250AC220" w14:textId="5D2639DD" w:rsidR="007133DB" w:rsidRDefault="007133DB" w:rsidP="00F30C2C">
      <w:pPr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="Tahoma" w:hAnsi="Tahoma" w:cs="Tahoma"/>
          <w:sz w:val="20"/>
        </w:rPr>
      </w:pPr>
      <w:r w:rsidRPr="00F30C2C">
        <w:rPr>
          <w:rFonts w:ascii="Tahoma" w:hAnsi="Tahoma" w:cs="Tahoma"/>
          <w:sz w:val="20"/>
        </w:rPr>
        <w:t xml:space="preserve">Warunki płatności: </w:t>
      </w:r>
      <w:r w:rsidR="00F30C2C" w:rsidRPr="00F30C2C">
        <w:rPr>
          <w:rFonts w:ascii="Tahoma" w:hAnsi="Tahoma" w:cs="Tahoma"/>
          <w:sz w:val="20"/>
        </w:rPr>
        <w:t>faktury miesięczne/ faktury kwartalne/ jedna faktura</w:t>
      </w:r>
      <w:r w:rsidR="00D75FC1">
        <w:rPr>
          <w:rFonts w:ascii="Tahoma" w:hAnsi="Tahoma" w:cs="Tahoma"/>
          <w:sz w:val="20"/>
        </w:rPr>
        <w:t xml:space="preserve">  </w:t>
      </w:r>
      <w:r w:rsidR="00D75FC1" w:rsidRPr="00334008">
        <w:rPr>
          <w:rFonts w:ascii="Tahoma" w:hAnsi="Tahoma" w:cs="Tahoma"/>
          <w:b/>
          <w:bCs/>
          <w:sz w:val="20"/>
          <w:shd w:val="clear" w:color="auto" w:fill="D9D9D9"/>
        </w:rPr>
        <w:t>…………………………</w:t>
      </w:r>
    </w:p>
    <w:p w14:paraId="165F86C7" w14:textId="7D14F6F2" w:rsidR="0023027C" w:rsidRDefault="00D75FC1" w:rsidP="00D75FC1">
      <w:pPr>
        <w:shd w:val="clear" w:color="auto" w:fill="FFFFFF" w:themeFill="background1"/>
        <w:suppressAutoHyphens w:val="0"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Zaznaczyć wybrane lub wypełnić pole wybraną opcją. </w:t>
      </w:r>
    </w:p>
    <w:p w14:paraId="270FA084" w14:textId="77777777" w:rsidR="00D75FC1" w:rsidRPr="00F30C2C" w:rsidRDefault="00D75FC1" w:rsidP="00D75FC1">
      <w:pPr>
        <w:shd w:val="clear" w:color="auto" w:fill="FFFFFF" w:themeFill="background1"/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AF64968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A670C1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przedmiot oferty jest zgodny z przedmiotem zamówienia;</w:t>
      </w:r>
    </w:p>
    <w:p w14:paraId="1D42FE3D" w14:textId="77D58B80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ED55E9" w:rsidRDefault="003F45C0" w:rsidP="003F45C0">
      <w:pPr>
        <w:suppressAutoHyphens w:val="0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lastRenderedPageBreak/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8F7458">
      <w:headerReference w:type="default" r:id="rId7"/>
      <w:footerReference w:type="default" r:id="rId8"/>
      <w:footnotePr>
        <w:pos w:val="beneathText"/>
      </w:footnotePr>
      <w:pgSz w:w="11905" w:h="16837"/>
      <w:pgMar w:top="-993" w:right="1134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11554A03" w:rsidR="002B74E7" w:rsidRDefault="000D05D2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0517DB" wp14:editId="2E70D9F7">
          <wp:extent cx="5761355" cy="11582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74E7">
      <w:fldChar w:fldCharType="begin"/>
    </w:r>
    <w:r w:rsidR="002B74E7">
      <w:instrText>PAGE   \* MERGEFORMAT</w:instrText>
    </w:r>
    <w:r w:rsidR="002B74E7">
      <w:fldChar w:fldCharType="separate"/>
    </w:r>
    <w:r>
      <w:rPr>
        <w:noProof/>
      </w:rPr>
      <w:t>2</w:t>
    </w:r>
    <w:r w:rsidR="002B74E7"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A7DC7"/>
    <w:rsid w:val="000B3763"/>
    <w:rsid w:val="000B7F8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2036B7"/>
    <w:rsid w:val="00215277"/>
    <w:rsid w:val="00215D1F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5F19B5"/>
    <w:rsid w:val="00603632"/>
    <w:rsid w:val="00607F0E"/>
    <w:rsid w:val="00624A47"/>
    <w:rsid w:val="00660268"/>
    <w:rsid w:val="006C1851"/>
    <w:rsid w:val="006C4DB0"/>
    <w:rsid w:val="006D74C3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A22C13"/>
    <w:rsid w:val="00A641ED"/>
    <w:rsid w:val="00A670C1"/>
    <w:rsid w:val="00A93507"/>
    <w:rsid w:val="00AA2817"/>
    <w:rsid w:val="00AA635E"/>
    <w:rsid w:val="00AB7912"/>
    <w:rsid w:val="00AC320B"/>
    <w:rsid w:val="00AF2C7A"/>
    <w:rsid w:val="00B233D9"/>
    <w:rsid w:val="00B52109"/>
    <w:rsid w:val="00B75BF1"/>
    <w:rsid w:val="00B914F5"/>
    <w:rsid w:val="00B9481A"/>
    <w:rsid w:val="00BB02AA"/>
    <w:rsid w:val="00BB571F"/>
    <w:rsid w:val="00BB665A"/>
    <w:rsid w:val="00BD073E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75FC1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1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2022-01-10T12:34:00Z</cp:lastPrinted>
  <dcterms:created xsi:type="dcterms:W3CDTF">2022-01-10T13:10:00Z</dcterms:created>
  <dcterms:modified xsi:type="dcterms:W3CDTF">2022-01-10T13:10:00Z</dcterms:modified>
</cp:coreProperties>
</file>