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7D1EA58" w14:textId="77777777" w:rsidR="004950CF" w:rsidRPr="007A4270" w:rsidRDefault="004950CF">
      <w:pPr>
        <w:pStyle w:val="Stopka"/>
        <w:tabs>
          <w:tab w:val="clear" w:pos="4536"/>
          <w:tab w:val="left" w:pos="4608"/>
        </w:tabs>
        <w:rPr>
          <w:rFonts w:ascii="Arial" w:hAnsi="Arial" w:cs="Arial"/>
          <w:b/>
          <w:sz w:val="20"/>
        </w:rPr>
      </w:pPr>
    </w:p>
    <w:p w14:paraId="2B1822BD" w14:textId="77777777" w:rsidR="00D86192" w:rsidRPr="007A4270" w:rsidRDefault="00D86192">
      <w:pPr>
        <w:pStyle w:val="Stopka"/>
        <w:tabs>
          <w:tab w:val="clear" w:pos="4536"/>
          <w:tab w:val="left" w:pos="4608"/>
        </w:tabs>
        <w:rPr>
          <w:rFonts w:ascii="Arial" w:hAnsi="Arial" w:cs="Arial"/>
          <w:b/>
          <w:sz w:val="20"/>
        </w:rPr>
      </w:pPr>
    </w:p>
    <w:p w14:paraId="57F96E4C" w14:textId="77777777" w:rsidR="00C35181" w:rsidRPr="007A4270" w:rsidRDefault="00C35181">
      <w:pPr>
        <w:pStyle w:val="Stopka"/>
        <w:tabs>
          <w:tab w:val="clear" w:pos="4536"/>
          <w:tab w:val="left" w:pos="4608"/>
        </w:tabs>
        <w:jc w:val="center"/>
        <w:rPr>
          <w:rFonts w:ascii="Arial" w:hAnsi="Arial" w:cs="Arial"/>
          <w:b/>
          <w:sz w:val="20"/>
        </w:rPr>
      </w:pPr>
    </w:p>
    <w:p w14:paraId="170937F2" w14:textId="77777777" w:rsidR="00C35181" w:rsidRPr="007A4270" w:rsidRDefault="00C35181">
      <w:pPr>
        <w:pStyle w:val="Stopka"/>
        <w:tabs>
          <w:tab w:val="clear" w:pos="4536"/>
          <w:tab w:val="left" w:pos="4608"/>
        </w:tabs>
        <w:jc w:val="center"/>
        <w:rPr>
          <w:rFonts w:ascii="Arial" w:hAnsi="Arial" w:cs="Arial"/>
          <w:b/>
          <w:sz w:val="20"/>
        </w:rPr>
      </w:pPr>
    </w:p>
    <w:p w14:paraId="57B40CB0" w14:textId="77777777" w:rsidR="00C35181" w:rsidRPr="007A4270" w:rsidRDefault="00C35181">
      <w:pPr>
        <w:pStyle w:val="Stopka"/>
        <w:tabs>
          <w:tab w:val="clear" w:pos="4536"/>
          <w:tab w:val="left" w:pos="4608"/>
        </w:tabs>
        <w:jc w:val="center"/>
        <w:rPr>
          <w:rFonts w:ascii="Arial" w:hAnsi="Arial" w:cs="Arial"/>
          <w:b/>
          <w:sz w:val="20"/>
        </w:rPr>
      </w:pPr>
    </w:p>
    <w:p w14:paraId="3157AA9C" w14:textId="77777777" w:rsidR="00C35181" w:rsidRPr="007A4270" w:rsidRDefault="00C35181">
      <w:pPr>
        <w:pStyle w:val="Stopka"/>
        <w:tabs>
          <w:tab w:val="clear" w:pos="4536"/>
          <w:tab w:val="left" w:pos="4608"/>
        </w:tabs>
        <w:jc w:val="center"/>
        <w:rPr>
          <w:rFonts w:ascii="Arial" w:hAnsi="Arial" w:cs="Arial"/>
          <w:b/>
          <w:sz w:val="20"/>
        </w:rPr>
      </w:pPr>
    </w:p>
    <w:p w14:paraId="0B38E104" w14:textId="77777777" w:rsidR="004950CF" w:rsidRPr="007A4270" w:rsidRDefault="004950CF">
      <w:pPr>
        <w:pStyle w:val="Stopka"/>
        <w:tabs>
          <w:tab w:val="clear" w:pos="4536"/>
          <w:tab w:val="left" w:pos="4608"/>
        </w:tabs>
        <w:jc w:val="center"/>
        <w:rPr>
          <w:rFonts w:ascii="Arial" w:hAnsi="Arial" w:cs="Arial"/>
          <w:sz w:val="20"/>
        </w:rPr>
      </w:pPr>
      <w:r w:rsidRPr="007A4270">
        <w:rPr>
          <w:rFonts w:ascii="Arial" w:hAnsi="Arial" w:cs="Arial"/>
          <w:b/>
          <w:sz w:val="20"/>
        </w:rPr>
        <w:t>SPECYFIKACJA WARUNKÓW ZAMÓWIENIA</w:t>
      </w:r>
    </w:p>
    <w:p w14:paraId="201D0EBA" w14:textId="77777777" w:rsidR="00C35181" w:rsidRPr="007A4270" w:rsidRDefault="00C35181">
      <w:pPr>
        <w:jc w:val="center"/>
        <w:rPr>
          <w:rFonts w:ascii="Arial" w:hAnsi="Arial" w:cs="Arial"/>
          <w:b/>
          <w:i/>
          <w:sz w:val="20"/>
          <w:szCs w:val="20"/>
        </w:rPr>
      </w:pPr>
    </w:p>
    <w:p w14:paraId="15CAB8DC" w14:textId="65A8726C" w:rsidR="00C35181" w:rsidRPr="007A4270" w:rsidRDefault="004770D1">
      <w:pPr>
        <w:pStyle w:val="Nagwek60"/>
        <w:rPr>
          <w:rFonts w:ascii="Arial" w:hAnsi="Arial" w:cs="Arial"/>
          <w:sz w:val="20"/>
          <w:szCs w:val="20"/>
        </w:rPr>
      </w:pPr>
      <w:r w:rsidRPr="007A4270">
        <w:rPr>
          <w:rFonts w:ascii="Arial" w:hAnsi="Arial" w:cs="Arial"/>
          <w:b w:val="0"/>
          <w:sz w:val="20"/>
          <w:szCs w:val="20"/>
        </w:rPr>
        <w:t>,,</w:t>
      </w:r>
      <w:bookmarkStart w:id="0" w:name="_Hlk66884836"/>
      <w:bookmarkStart w:id="1" w:name="_Hlk129079744"/>
      <w:r w:rsidRPr="007A4270">
        <w:rPr>
          <w:rFonts w:ascii="Arial" w:hAnsi="Arial" w:cs="Arial"/>
          <w:b w:val="0"/>
          <w:i/>
          <w:sz w:val="20"/>
          <w:szCs w:val="20"/>
        </w:rPr>
        <w:t xml:space="preserve">Dostawa </w:t>
      </w:r>
      <w:bookmarkStart w:id="2" w:name="_Hlk129077962"/>
      <w:bookmarkEnd w:id="0"/>
      <w:r w:rsidR="00CF18CF">
        <w:rPr>
          <w:rFonts w:ascii="Arial" w:hAnsi="Arial" w:cs="Arial"/>
          <w:b w:val="0"/>
          <w:i/>
          <w:sz w:val="20"/>
          <w:szCs w:val="20"/>
        </w:rPr>
        <w:t>wyrobów medycznych</w:t>
      </w:r>
      <w:r w:rsidR="00004ACE" w:rsidRPr="007A4270">
        <w:rPr>
          <w:rFonts w:ascii="Arial" w:hAnsi="Arial" w:cs="Arial"/>
          <w:b w:val="0"/>
          <w:i/>
          <w:sz w:val="20"/>
          <w:szCs w:val="20"/>
        </w:rPr>
        <w:t xml:space="preserve"> </w:t>
      </w:r>
      <w:r w:rsidR="00CF18CF">
        <w:rPr>
          <w:rFonts w:ascii="Arial" w:hAnsi="Arial" w:cs="Arial"/>
          <w:b w:val="0"/>
          <w:i/>
          <w:sz w:val="20"/>
          <w:szCs w:val="20"/>
        </w:rPr>
        <w:t xml:space="preserve">i </w:t>
      </w:r>
      <w:r w:rsidR="00004ACE" w:rsidRPr="007A4270">
        <w:rPr>
          <w:rFonts w:ascii="Arial" w:hAnsi="Arial" w:cs="Arial"/>
          <w:b w:val="0"/>
          <w:i/>
          <w:sz w:val="20"/>
          <w:szCs w:val="20"/>
        </w:rPr>
        <w:t xml:space="preserve"> środków ochrony </w:t>
      </w:r>
      <w:r w:rsidR="00CF18CF">
        <w:rPr>
          <w:rFonts w:ascii="Arial" w:hAnsi="Arial" w:cs="Arial"/>
          <w:b w:val="0"/>
          <w:i/>
          <w:sz w:val="20"/>
          <w:szCs w:val="20"/>
        </w:rPr>
        <w:t xml:space="preserve">indywidualnej </w:t>
      </w:r>
      <w:r w:rsidR="00004ACE" w:rsidRPr="007A4270">
        <w:rPr>
          <w:rFonts w:ascii="Arial" w:hAnsi="Arial" w:cs="Arial"/>
          <w:b w:val="0"/>
          <w:i/>
          <w:sz w:val="20"/>
          <w:szCs w:val="20"/>
        </w:rPr>
        <w:t>dla Pracowni Leków Cytostatycznych</w:t>
      </w:r>
      <w:bookmarkEnd w:id="1"/>
      <w:bookmarkEnd w:id="2"/>
      <w:r w:rsidRPr="007A4270">
        <w:rPr>
          <w:rFonts w:ascii="Arial" w:hAnsi="Arial" w:cs="Arial"/>
          <w:b w:val="0"/>
          <w:sz w:val="20"/>
          <w:szCs w:val="20"/>
        </w:rPr>
        <w:t>”</w:t>
      </w:r>
    </w:p>
    <w:p w14:paraId="1D2287BF" w14:textId="77777777" w:rsidR="00C35181" w:rsidRPr="007A4270" w:rsidRDefault="00C35181">
      <w:pPr>
        <w:pStyle w:val="Nagwek60"/>
        <w:rPr>
          <w:rFonts w:ascii="Arial" w:hAnsi="Arial" w:cs="Arial"/>
          <w:sz w:val="20"/>
          <w:szCs w:val="20"/>
        </w:rPr>
      </w:pPr>
    </w:p>
    <w:p w14:paraId="50BE6A3A" w14:textId="77777777" w:rsidR="004950CF" w:rsidRPr="007A4270" w:rsidRDefault="004950CF">
      <w:pPr>
        <w:pStyle w:val="Nagwek60"/>
        <w:rPr>
          <w:rFonts w:ascii="Arial" w:hAnsi="Arial" w:cs="Arial"/>
          <w:sz w:val="20"/>
          <w:szCs w:val="20"/>
        </w:rPr>
      </w:pPr>
      <w:r w:rsidRPr="007A4270">
        <w:rPr>
          <w:rFonts w:ascii="Arial" w:hAnsi="Arial" w:cs="Arial"/>
          <w:sz w:val="20"/>
          <w:szCs w:val="20"/>
        </w:rPr>
        <w:t>POSTĘPOWANIE O UDZIELENIE ZAMÓWIENIA PUBLICZNEGO O WARTOŚCI</w:t>
      </w:r>
    </w:p>
    <w:p w14:paraId="33FE039F" w14:textId="57C5448C" w:rsidR="004950CF" w:rsidRPr="007A4270" w:rsidRDefault="004950CF">
      <w:pPr>
        <w:pStyle w:val="Nagwek60"/>
        <w:rPr>
          <w:rFonts w:ascii="Arial" w:hAnsi="Arial" w:cs="Arial"/>
          <w:sz w:val="20"/>
          <w:szCs w:val="20"/>
        </w:rPr>
      </w:pPr>
      <w:r w:rsidRPr="00CF18CF">
        <w:rPr>
          <w:rFonts w:ascii="Arial" w:hAnsi="Arial" w:cs="Arial"/>
          <w:sz w:val="20"/>
          <w:szCs w:val="20"/>
        </w:rPr>
        <w:t xml:space="preserve">POWYŻEJ </w:t>
      </w:r>
      <w:r w:rsidR="00AB7DDC" w:rsidRPr="00CF18CF">
        <w:rPr>
          <w:rFonts w:ascii="Arial" w:hAnsi="Arial" w:cs="Arial"/>
          <w:sz w:val="20"/>
          <w:szCs w:val="20"/>
        </w:rPr>
        <w:t xml:space="preserve">  </w:t>
      </w:r>
      <w:r w:rsidR="00CF18CF" w:rsidRPr="00CF18CF">
        <w:rPr>
          <w:rFonts w:ascii="Arial" w:hAnsi="Arial" w:cs="Arial"/>
          <w:sz w:val="20"/>
          <w:szCs w:val="20"/>
        </w:rPr>
        <w:t>221</w:t>
      </w:r>
      <w:r w:rsidRPr="00CF18CF">
        <w:rPr>
          <w:rFonts w:ascii="Arial" w:hAnsi="Arial" w:cs="Arial"/>
          <w:sz w:val="20"/>
          <w:szCs w:val="20"/>
        </w:rPr>
        <w:t> 000  EURO</w:t>
      </w:r>
      <w:r w:rsidRPr="007A4270">
        <w:rPr>
          <w:rFonts w:ascii="Arial" w:hAnsi="Arial" w:cs="Arial"/>
          <w:sz w:val="20"/>
          <w:szCs w:val="20"/>
        </w:rPr>
        <w:t xml:space="preserve"> </w:t>
      </w:r>
    </w:p>
    <w:p w14:paraId="32DDA85B" w14:textId="77777777" w:rsidR="004950CF" w:rsidRPr="007A4270" w:rsidRDefault="004950CF">
      <w:pPr>
        <w:pStyle w:val="Nagwek60"/>
        <w:rPr>
          <w:rFonts w:ascii="Arial" w:hAnsi="Arial" w:cs="Arial"/>
          <w:sz w:val="20"/>
          <w:szCs w:val="20"/>
        </w:rPr>
      </w:pPr>
      <w:r w:rsidRPr="007A4270">
        <w:rPr>
          <w:rFonts w:ascii="Arial" w:hAnsi="Arial" w:cs="Arial"/>
          <w:sz w:val="20"/>
          <w:szCs w:val="20"/>
        </w:rPr>
        <w:t xml:space="preserve">PROWADZONE W TRYBIE PRZETARGU NIEOGRANICZONEGO </w:t>
      </w:r>
    </w:p>
    <w:p w14:paraId="7C906A5F" w14:textId="77777777" w:rsidR="004950CF" w:rsidRPr="007A4270" w:rsidRDefault="004950CF">
      <w:pPr>
        <w:pStyle w:val="Stopka"/>
        <w:tabs>
          <w:tab w:val="clear" w:pos="4536"/>
          <w:tab w:val="left" w:pos="3975"/>
          <w:tab w:val="left" w:pos="4608"/>
        </w:tabs>
        <w:rPr>
          <w:rFonts w:ascii="Arial" w:hAnsi="Arial" w:cs="Arial"/>
          <w:sz w:val="20"/>
        </w:rPr>
      </w:pPr>
    </w:p>
    <w:p w14:paraId="4B4DAB02" w14:textId="77777777" w:rsidR="00C35181" w:rsidRPr="007A4270" w:rsidRDefault="00C35181">
      <w:pPr>
        <w:pStyle w:val="Stopka"/>
        <w:tabs>
          <w:tab w:val="clear" w:pos="4536"/>
          <w:tab w:val="left" w:pos="3975"/>
          <w:tab w:val="left" w:pos="4608"/>
        </w:tabs>
        <w:rPr>
          <w:rFonts w:ascii="Arial" w:hAnsi="Arial" w:cs="Arial"/>
          <w:sz w:val="20"/>
        </w:rPr>
      </w:pPr>
    </w:p>
    <w:p w14:paraId="7DA64629" w14:textId="77777777" w:rsidR="00C35181" w:rsidRPr="007A4270" w:rsidRDefault="00C35181">
      <w:pPr>
        <w:pStyle w:val="Stopka"/>
        <w:tabs>
          <w:tab w:val="clear" w:pos="4536"/>
          <w:tab w:val="left" w:pos="3975"/>
          <w:tab w:val="left" w:pos="4608"/>
        </w:tabs>
        <w:rPr>
          <w:rFonts w:ascii="Arial" w:hAnsi="Arial" w:cs="Arial"/>
          <w:sz w:val="20"/>
        </w:rPr>
      </w:pPr>
    </w:p>
    <w:p w14:paraId="6EDE9C4F" w14:textId="77777777" w:rsidR="00C35181" w:rsidRPr="007A4270" w:rsidRDefault="00C35181">
      <w:pPr>
        <w:pStyle w:val="Stopka"/>
        <w:tabs>
          <w:tab w:val="clear" w:pos="4536"/>
          <w:tab w:val="left" w:pos="3975"/>
          <w:tab w:val="left" w:pos="4608"/>
        </w:tabs>
        <w:rPr>
          <w:rFonts w:ascii="Arial" w:hAnsi="Arial" w:cs="Arial"/>
          <w:sz w:val="20"/>
        </w:rPr>
      </w:pPr>
    </w:p>
    <w:p w14:paraId="6D1F87FF" w14:textId="77777777" w:rsidR="00C35181" w:rsidRPr="007A4270" w:rsidRDefault="004770D1" w:rsidP="004770D1">
      <w:pPr>
        <w:pStyle w:val="Stopka"/>
        <w:tabs>
          <w:tab w:val="clear" w:pos="4536"/>
          <w:tab w:val="clear" w:pos="9072"/>
          <w:tab w:val="left" w:pos="5990"/>
        </w:tabs>
        <w:rPr>
          <w:rFonts w:ascii="Arial" w:hAnsi="Arial" w:cs="Arial"/>
          <w:sz w:val="20"/>
        </w:rPr>
      </w:pPr>
      <w:r w:rsidRPr="007A4270">
        <w:rPr>
          <w:rFonts w:ascii="Arial" w:hAnsi="Arial" w:cs="Arial"/>
          <w:sz w:val="20"/>
        </w:rPr>
        <w:tab/>
      </w:r>
    </w:p>
    <w:p w14:paraId="6DB120DE" w14:textId="5EE2948F" w:rsidR="00C35181" w:rsidRPr="007A4270" w:rsidRDefault="00C35181">
      <w:pPr>
        <w:pStyle w:val="Stopka"/>
        <w:tabs>
          <w:tab w:val="clear" w:pos="4536"/>
          <w:tab w:val="left" w:pos="3975"/>
          <w:tab w:val="left" w:pos="4608"/>
        </w:tabs>
        <w:rPr>
          <w:rFonts w:ascii="Arial" w:hAnsi="Arial" w:cs="Arial"/>
          <w:sz w:val="20"/>
        </w:rPr>
      </w:pPr>
      <w:r w:rsidRPr="007A4270">
        <w:rPr>
          <w:rFonts w:ascii="Arial" w:hAnsi="Arial" w:cs="Arial"/>
          <w:sz w:val="20"/>
        </w:rPr>
        <w:t xml:space="preserve">Numer sprawy: </w:t>
      </w:r>
      <w:r w:rsidR="00BC6652">
        <w:rPr>
          <w:rFonts w:ascii="Arial" w:hAnsi="Arial" w:cs="Arial"/>
          <w:sz w:val="20"/>
        </w:rPr>
        <w:t>ZP/27/ZCO/2024</w:t>
      </w:r>
    </w:p>
    <w:p w14:paraId="3F46DFC2" w14:textId="77777777" w:rsidR="00C35181" w:rsidRPr="007A4270" w:rsidRDefault="00C35181">
      <w:pPr>
        <w:pStyle w:val="Stopka"/>
        <w:tabs>
          <w:tab w:val="clear" w:pos="4536"/>
          <w:tab w:val="left" w:pos="3975"/>
          <w:tab w:val="left" w:pos="4608"/>
        </w:tabs>
        <w:rPr>
          <w:rFonts w:ascii="Arial" w:hAnsi="Arial" w:cs="Arial"/>
          <w:sz w:val="20"/>
        </w:rPr>
      </w:pPr>
    </w:p>
    <w:p w14:paraId="1D02D9BD" w14:textId="77777777" w:rsidR="006E2DD3" w:rsidRPr="007A4270" w:rsidRDefault="006E2DD3" w:rsidP="00C35181">
      <w:pPr>
        <w:suppressLineNumbers/>
        <w:tabs>
          <w:tab w:val="center" w:pos="4819"/>
          <w:tab w:val="right" w:pos="9638"/>
        </w:tabs>
        <w:rPr>
          <w:rFonts w:ascii="Arial" w:eastAsia="SimSun" w:hAnsi="Arial" w:cs="Arial"/>
          <w:kern w:val="1"/>
          <w:sz w:val="20"/>
          <w:szCs w:val="20"/>
          <w:lang w:bidi="hi-IN"/>
        </w:rPr>
      </w:pPr>
    </w:p>
    <w:p w14:paraId="1167ED59" w14:textId="77777777" w:rsidR="006E2DD3" w:rsidRPr="007A4270" w:rsidRDefault="006E2DD3" w:rsidP="00C35181">
      <w:pPr>
        <w:suppressLineNumbers/>
        <w:tabs>
          <w:tab w:val="center" w:pos="4819"/>
          <w:tab w:val="right" w:pos="9638"/>
        </w:tabs>
        <w:rPr>
          <w:rFonts w:ascii="Arial" w:eastAsia="SimSun" w:hAnsi="Arial" w:cs="Arial"/>
          <w:kern w:val="1"/>
          <w:sz w:val="20"/>
          <w:szCs w:val="20"/>
          <w:lang w:bidi="hi-IN"/>
        </w:rPr>
      </w:pPr>
    </w:p>
    <w:p w14:paraId="5B091FF6" w14:textId="77777777" w:rsidR="00C35181" w:rsidRPr="007A4270" w:rsidRDefault="00C35181" w:rsidP="00C35181">
      <w:pPr>
        <w:suppressLineNumbers/>
        <w:tabs>
          <w:tab w:val="center" w:pos="4819"/>
          <w:tab w:val="right" w:pos="9638"/>
        </w:tabs>
        <w:rPr>
          <w:rFonts w:ascii="Arial" w:eastAsia="SimSun" w:hAnsi="Arial" w:cs="Arial"/>
          <w:kern w:val="1"/>
          <w:sz w:val="20"/>
          <w:szCs w:val="20"/>
          <w:lang w:bidi="hi-IN"/>
        </w:rPr>
      </w:pPr>
      <w:r w:rsidRPr="007A4270">
        <w:rPr>
          <w:rFonts w:ascii="Arial" w:eastAsia="SimSun" w:hAnsi="Arial" w:cs="Arial"/>
          <w:kern w:val="1"/>
          <w:sz w:val="20"/>
          <w:szCs w:val="20"/>
          <w:lang w:bidi="hi-IN"/>
        </w:rPr>
        <w:t>Oznaczenie wg Wspólnego Słownika Zamówie</w:t>
      </w:r>
      <w:r w:rsidRPr="007A4270">
        <w:rPr>
          <w:rFonts w:ascii="Arial" w:eastAsia="TimesNewRoman" w:hAnsi="Arial" w:cs="Arial"/>
          <w:kern w:val="1"/>
          <w:sz w:val="20"/>
          <w:szCs w:val="20"/>
          <w:lang w:bidi="hi-IN"/>
        </w:rPr>
        <w:t>ń</w:t>
      </w:r>
      <w:r w:rsidRPr="007A4270">
        <w:rPr>
          <w:rFonts w:ascii="Arial" w:eastAsia="SimSun" w:hAnsi="Arial" w:cs="Arial"/>
          <w:kern w:val="1"/>
          <w:sz w:val="20"/>
          <w:szCs w:val="20"/>
          <w:lang w:bidi="hi-IN"/>
        </w:rPr>
        <w:t xml:space="preserve">: </w:t>
      </w:r>
    </w:p>
    <w:p w14:paraId="081BF5CA" w14:textId="77777777" w:rsidR="00973D7B" w:rsidRPr="007A4270" w:rsidRDefault="00C35181" w:rsidP="00973D7B">
      <w:pPr>
        <w:suppressLineNumbers/>
        <w:tabs>
          <w:tab w:val="center" w:pos="4819"/>
          <w:tab w:val="right" w:pos="9638"/>
        </w:tabs>
        <w:ind w:left="1843" w:hanging="1843"/>
        <w:rPr>
          <w:rFonts w:ascii="Arial" w:eastAsia="SimSun" w:hAnsi="Arial" w:cs="Arial"/>
          <w:bCs/>
          <w:kern w:val="1"/>
          <w:sz w:val="20"/>
          <w:szCs w:val="20"/>
          <w:lang w:bidi="hi-IN"/>
        </w:rPr>
      </w:pPr>
      <w:r w:rsidRPr="007A4270">
        <w:rPr>
          <w:rFonts w:ascii="Arial" w:eastAsia="SimSun" w:hAnsi="Arial" w:cs="Arial"/>
          <w:kern w:val="1"/>
          <w:sz w:val="20"/>
          <w:szCs w:val="20"/>
          <w:lang w:bidi="hi-IN"/>
        </w:rPr>
        <w:t>Kod CPV:</w:t>
      </w:r>
      <w:r w:rsidR="00366C52" w:rsidRPr="007A4270">
        <w:rPr>
          <w:rFonts w:ascii="Arial" w:eastAsia="SimSun" w:hAnsi="Arial" w:cs="Arial"/>
          <w:bCs/>
          <w:kern w:val="1"/>
          <w:sz w:val="20"/>
          <w:szCs w:val="20"/>
          <w:lang w:bidi="hi-IN"/>
        </w:rPr>
        <w:t xml:space="preserve"> </w:t>
      </w:r>
      <w:r w:rsidR="00973D7B" w:rsidRPr="007A4270">
        <w:rPr>
          <w:rFonts w:ascii="Arial" w:eastAsia="SimSun" w:hAnsi="Arial" w:cs="Arial"/>
          <w:bCs/>
          <w:kern w:val="1"/>
          <w:sz w:val="20"/>
          <w:szCs w:val="20"/>
          <w:lang w:bidi="hi-IN"/>
        </w:rPr>
        <w:t xml:space="preserve">33141000-0 – jednorazowe, niechemiczne artykuły medyczne i hematologiczne </w:t>
      </w:r>
    </w:p>
    <w:p w14:paraId="33B0FC8F" w14:textId="77777777" w:rsidR="000464CE" w:rsidRPr="007A4270" w:rsidRDefault="00973D7B" w:rsidP="00973D7B">
      <w:pPr>
        <w:suppressLineNumbers/>
        <w:tabs>
          <w:tab w:val="center" w:pos="4819"/>
          <w:tab w:val="right" w:pos="9638"/>
        </w:tabs>
        <w:ind w:left="1843" w:hanging="1843"/>
        <w:rPr>
          <w:rFonts w:ascii="Arial" w:eastAsia="SimSun" w:hAnsi="Arial" w:cs="Arial"/>
          <w:bCs/>
          <w:kern w:val="1"/>
          <w:sz w:val="20"/>
          <w:szCs w:val="20"/>
          <w:lang w:bidi="hi-IN"/>
        </w:rPr>
      </w:pPr>
      <w:r w:rsidRPr="007A4270">
        <w:rPr>
          <w:rFonts w:ascii="Arial" w:eastAsia="SimSun" w:hAnsi="Arial" w:cs="Arial"/>
          <w:bCs/>
          <w:kern w:val="1"/>
          <w:sz w:val="20"/>
          <w:szCs w:val="20"/>
          <w:lang w:bidi="hi-IN"/>
        </w:rPr>
        <w:t>35113400-3  - Odzież ochronna i zabezpieczająca</w:t>
      </w:r>
      <w:r w:rsidR="000464CE" w:rsidRPr="007A4270">
        <w:rPr>
          <w:rFonts w:ascii="Arial" w:eastAsia="SimSun" w:hAnsi="Arial" w:cs="Arial"/>
          <w:bCs/>
          <w:kern w:val="1"/>
          <w:sz w:val="20"/>
          <w:szCs w:val="20"/>
          <w:lang w:bidi="hi-IN"/>
        </w:rPr>
        <w:t xml:space="preserve">                                      </w:t>
      </w:r>
      <w:r w:rsidR="000464CE" w:rsidRPr="007A4270">
        <w:rPr>
          <w:rFonts w:ascii="Arial" w:eastAsia="SimSun" w:hAnsi="Arial" w:cs="Arial"/>
          <w:bCs/>
          <w:kern w:val="1"/>
          <w:sz w:val="20"/>
          <w:szCs w:val="20"/>
          <w:lang w:bidi="hi-IN"/>
        </w:rPr>
        <w:tab/>
      </w:r>
    </w:p>
    <w:p w14:paraId="27D5B9F1" w14:textId="77777777" w:rsidR="00C35181" w:rsidRPr="007A4270" w:rsidRDefault="000464CE" w:rsidP="000464CE">
      <w:pPr>
        <w:suppressLineNumbers/>
        <w:tabs>
          <w:tab w:val="center" w:pos="4819"/>
          <w:tab w:val="right" w:pos="9638"/>
        </w:tabs>
        <w:ind w:left="1843" w:hanging="1843"/>
        <w:rPr>
          <w:rFonts w:ascii="Arial" w:eastAsia="SimSun" w:hAnsi="Arial" w:cs="Arial"/>
          <w:kern w:val="1"/>
          <w:sz w:val="20"/>
          <w:szCs w:val="20"/>
          <w:lang w:bidi="hi-IN"/>
        </w:rPr>
      </w:pPr>
      <w:r w:rsidRPr="007A4270">
        <w:rPr>
          <w:rFonts w:ascii="Arial" w:eastAsia="SimSun" w:hAnsi="Arial" w:cs="Arial"/>
          <w:bCs/>
          <w:kern w:val="1"/>
          <w:sz w:val="20"/>
          <w:szCs w:val="20"/>
          <w:lang w:bidi="hi-IN"/>
        </w:rPr>
        <w:t xml:space="preserve">                              </w:t>
      </w:r>
    </w:p>
    <w:p w14:paraId="4D4B0AAC" w14:textId="77777777" w:rsidR="00C35181" w:rsidRPr="007A4270" w:rsidRDefault="00C35181">
      <w:pPr>
        <w:pStyle w:val="Stopka"/>
        <w:tabs>
          <w:tab w:val="clear" w:pos="4536"/>
          <w:tab w:val="left" w:pos="3975"/>
          <w:tab w:val="left" w:pos="4608"/>
        </w:tabs>
        <w:rPr>
          <w:rFonts w:ascii="Arial" w:hAnsi="Arial" w:cs="Arial"/>
          <w:sz w:val="20"/>
        </w:rPr>
      </w:pPr>
    </w:p>
    <w:p w14:paraId="52E54432" w14:textId="77777777" w:rsidR="00C35181" w:rsidRPr="007A4270" w:rsidRDefault="00C35181">
      <w:pPr>
        <w:pStyle w:val="Stopka"/>
        <w:tabs>
          <w:tab w:val="clear" w:pos="4536"/>
          <w:tab w:val="left" w:pos="3975"/>
          <w:tab w:val="left" w:pos="4608"/>
        </w:tabs>
        <w:rPr>
          <w:rFonts w:ascii="Arial" w:hAnsi="Arial" w:cs="Arial"/>
          <w:sz w:val="20"/>
        </w:rPr>
      </w:pPr>
    </w:p>
    <w:p w14:paraId="40761897" w14:textId="77777777" w:rsidR="00C35181" w:rsidRPr="007A4270" w:rsidRDefault="00C35181">
      <w:pPr>
        <w:pStyle w:val="Stopka"/>
        <w:tabs>
          <w:tab w:val="clear" w:pos="4536"/>
          <w:tab w:val="left" w:pos="3975"/>
          <w:tab w:val="left" w:pos="4608"/>
        </w:tabs>
        <w:rPr>
          <w:rFonts w:ascii="Arial" w:hAnsi="Arial" w:cs="Arial"/>
          <w:sz w:val="20"/>
        </w:rPr>
      </w:pPr>
    </w:p>
    <w:p w14:paraId="0D9A3E50" w14:textId="77777777" w:rsidR="00C35181" w:rsidRPr="007A4270" w:rsidRDefault="00C35181">
      <w:pPr>
        <w:pStyle w:val="Stopka"/>
        <w:tabs>
          <w:tab w:val="clear" w:pos="4536"/>
          <w:tab w:val="left" w:pos="3975"/>
          <w:tab w:val="left" w:pos="4608"/>
        </w:tabs>
        <w:rPr>
          <w:rFonts w:ascii="Arial" w:hAnsi="Arial" w:cs="Arial"/>
          <w:sz w:val="20"/>
        </w:rPr>
      </w:pPr>
    </w:p>
    <w:p w14:paraId="7155344A" w14:textId="77777777" w:rsidR="003E3CB3" w:rsidRPr="007A4270" w:rsidRDefault="003E3CB3" w:rsidP="003E3CB3">
      <w:pPr>
        <w:pStyle w:val="Tekstkomentarza1"/>
        <w:rPr>
          <w:rFonts w:ascii="Arial" w:hAnsi="Arial" w:cs="Arial"/>
          <w:b/>
          <w:i/>
        </w:rPr>
      </w:pPr>
    </w:p>
    <w:p w14:paraId="6CC3E1AF" w14:textId="77777777" w:rsidR="003E3CB3" w:rsidRPr="007A4270" w:rsidRDefault="003E3CB3" w:rsidP="003E3CB3">
      <w:pPr>
        <w:pStyle w:val="Tekstkomentarza1"/>
        <w:rPr>
          <w:rFonts w:ascii="Arial" w:hAnsi="Arial" w:cs="Arial"/>
          <w:b/>
          <w:i/>
        </w:rPr>
      </w:pPr>
    </w:p>
    <w:p w14:paraId="31B5D882" w14:textId="77777777" w:rsidR="006E2DD3" w:rsidRPr="007A4270" w:rsidRDefault="006E2DD3" w:rsidP="003E3CB3">
      <w:pPr>
        <w:pStyle w:val="Tekstkomentarza1"/>
        <w:rPr>
          <w:rFonts w:ascii="Arial" w:hAnsi="Arial" w:cs="Arial"/>
          <w:b/>
          <w:i/>
        </w:rPr>
      </w:pPr>
    </w:p>
    <w:p w14:paraId="283FB64A" w14:textId="77777777" w:rsidR="006E2DD3" w:rsidRPr="007A4270" w:rsidRDefault="006E2DD3" w:rsidP="003E3CB3">
      <w:pPr>
        <w:pStyle w:val="Tekstkomentarza1"/>
        <w:rPr>
          <w:rFonts w:ascii="Arial" w:hAnsi="Arial" w:cs="Arial"/>
          <w:b/>
          <w:i/>
        </w:rPr>
      </w:pPr>
    </w:p>
    <w:p w14:paraId="2F40FE2A" w14:textId="77777777" w:rsidR="006E2DD3" w:rsidRPr="007A4270" w:rsidRDefault="006E2DD3" w:rsidP="003E3CB3">
      <w:pPr>
        <w:pStyle w:val="Tekstkomentarza1"/>
        <w:rPr>
          <w:rFonts w:ascii="Arial" w:hAnsi="Arial" w:cs="Arial"/>
          <w:b/>
          <w:i/>
        </w:rPr>
      </w:pPr>
    </w:p>
    <w:p w14:paraId="6B635D75" w14:textId="77777777" w:rsidR="003E3CB3" w:rsidRPr="007A4270" w:rsidRDefault="003E3CB3" w:rsidP="003E3CB3">
      <w:pPr>
        <w:pStyle w:val="Tekstkomentarza1"/>
        <w:rPr>
          <w:rFonts w:ascii="Arial" w:hAnsi="Arial" w:cs="Arial"/>
          <w:b/>
          <w:i/>
        </w:rPr>
      </w:pPr>
    </w:p>
    <w:p w14:paraId="5E05474A" w14:textId="77777777" w:rsidR="003E3CB3" w:rsidRPr="007A4270" w:rsidRDefault="003E3CB3" w:rsidP="003E3CB3">
      <w:pPr>
        <w:pStyle w:val="Tekstkomentarza1"/>
        <w:rPr>
          <w:rFonts w:ascii="Arial" w:hAnsi="Arial" w:cs="Arial"/>
          <w:b/>
          <w:i/>
        </w:rPr>
      </w:pPr>
    </w:p>
    <w:p w14:paraId="0B8CD068" w14:textId="77777777" w:rsidR="003E3CB3" w:rsidRPr="007A4270" w:rsidRDefault="003E3CB3" w:rsidP="003E3CB3">
      <w:pPr>
        <w:pStyle w:val="Tekstkomentarza1"/>
        <w:rPr>
          <w:rFonts w:ascii="Arial" w:hAnsi="Arial" w:cs="Arial"/>
          <w:b/>
          <w:i/>
        </w:rPr>
      </w:pPr>
    </w:p>
    <w:p w14:paraId="3423D630" w14:textId="77777777" w:rsidR="00C35181" w:rsidRPr="007A4270" w:rsidRDefault="00C35181">
      <w:pPr>
        <w:pStyle w:val="Stopka"/>
        <w:tabs>
          <w:tab w:val="clear" w:pos="4536"/>
          <w:tab w:val="left" w:pos="3975"/>
          <w:tab w:val="left" w:pos="4608"/>
        </w:tabs>
        <w:rPr>
          <w:rFonts w:ascii="Arial" w:hAnsi="Arial" w:cs="Arial"/>
          <w:sz w:val="20"/>
        </w:rPr>
      </w:pPr>
    </w:p>
    <w:p w14:paraId="5DDCAFF3" w14:textId="77777777" w:rsidR="003E3CB3" w:rsidRPr="007A4270" w:rsidRDefault="003E3CB3">
      <w:pPr>
        <w:pStyle w:val="Stopka"/>
        <w:tabs>
          <w:tab w:val="clear" w:pos="4536"/>
          <w:tab w:val="left" w:pos="3975"/>
          <w:tab w:val="left" w:pos="4608"/>
        </w:tabs>
        <w:rPr>
          <w:rFonts w:ascii="Arial" w:hAnsi="Arial" w:cs="Arial"/>
          <w:sz w:val="20"/>
        </w:rPr>
      </w:pPr>
    </w:p>
    <w:p w14:paraId="7656E62D" w14:textId="77777777" w:rsidR="001E110F" w:rsidRPr="007A4270" w:rsidRDefault="001E110F" w:rsidP="003E3CB3">
      <w:pPr>
        <w:pStyle w:val="Stopka"/>
        <w:tabs>
          <w:tab w:val="clear" w:pos="4536"/>
          <w:tab w:val="left" w:pos="3975"/>
          <w:tab w:val="left" w:pos="4608"/>
        </w:tabs>
        <w:jc w:val="right"/>
        <w:rPr>
          <w:rFonts w:ascii="Arial" w:hAnsi="Arial" w:cs="Arial"/>
          <w:sz w:val="20"/>
        </w:rPr>
      </w:pPr>
    </w:p>
    <w:p w14:paraId="7EC93193" w14:textId="77777777" w:rsidR="001E110F" w:rsidRPr="007A4270" w:rsidRDefault="001E110F" w:rsidP="003E3CB3">
      <w:pPr>
        <w:pStyle w:val="Stopka"/>
        <w:tabs>
          <w:tab w:val="clear" w:pos="4536"/>
          <w:tab w:val="left" w:pos="3975"/>
          <w:tab w:val="left" w:pos="4608"/>
        </w:tabs>
        <w:jc w:val="right"/>
        <w:rPr>
          <w:rFonts w:ascii="Arial" w:hAnsi="Arial" w:cs="Arial"/>
          <w:sz w:val="20"/>
        </w:rPr>
      </w:pPr>
    </w:p>
    <w:p w14:paraId="077FBD88" w14:textId="5E216CC1" w:rsidR="004615C6" w:rsidRPr="007A4270" w:rsidRDefault="00BC6652" w:rsidP="00BC6652">
      <w:pPr>
        <w:pStyle w:val="Stopka"/>
        <w:tabs>
          <w:tab w:val="clear" w:pos="4536"/>
          <w:tab w:val="clear" w:pos="9072"/>
          <w:tab w:val="left" w:pos="3975"/>
          <w:tab w:val="left" w:pos="4608"/>
        </w:tabs>
        <w:ind w:right="1535"/>
        <w:jc w:val="cente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3E3CB3" w:rsidRPr="007A4270">
        <w:rPr>
          <w:rFonts w:ascii="Arial" w:hAnsi="Arial" w:cs="Arial"/>
          <w:sz w:val="20"/>
        </w:rPr>
        <w:t>Zatwierdził</w:t>
      </w:r>
    </w:p>
    <w:p w14:paraId="4A96B7E3" w14:textId="77777777" w:rsidR="007F6250" w:rsidRDefault="007F6250" w:rsidP="007F6250">
      <w:pPr>
        <w:pStyle w:val="Stopka"/>
        <w:tabs>
          <w:tab w:val="clear" w:pos="9072"/>
        </w:tabs>
        <w:ind w:right="-24"/>
        <w:rPr>
          <w:rFonts w:ascii="Arial" w:hAnsi="Arial" w:cs="Arial"/>
          <w:sz w:val="20"/>
        </w:rPr>
      </w:pPr>
      <w:r w:rsidRPr="007A4270">
        <w:rPr>
          <w:rFonts w:ascii="Arial" w:hAnsi="Arial" w:cs="Arial"/>
          <w:sz w:val="20"/>
        </w:rPr>
        <w:tab/>
      </w:r>
      <w:r w:rsidRPr="007A4270">
        <w:rPr>
          <w:rFonts w:ascii="Arial" w:hAnsi="Arial" w:cs="Arial"/>
          <w:sz w:val="20"/>
        </w:rPr>
        <w:tab/>
        <w:t xml:space="preserve">                                       </w:t>
      </w:r>
      <w:r w:rsidRPr="007F6250">
        <w:rPr>
          <w:rFonts w:ascii="Arial" w:hAnsi="Arial" w:cs="Arial"/>
          <w:sz w:val="20"/>
        </w:rPr>
        <w:t>Kierownik Zamawiającego</w:t>
      </w:r>
    </w:p>
    <w:p w14:paraId="1A5E52E2" w14:textId="755583EF" w:rsidR="00BC6652" w:rsidRDefault="00BC6652" w:rsidP="007F6250">
      <w:pPr>
        <w:pStyle w:val="Stopka"/>
        <w:tabs>
          <w:tab w:val="clear" w:pos="9072"/>
        </w:tabs>
        <w:ind w:right="-24"/>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Dyrektor</w:t>
      </w:r>
    </w:p>
    <w:p w14:paraId="3619CAF4" w14:textId="05A37DC6" w:rsidR="00BC6652" w:rsidRPr="007A4270" w:rsidRDefault="00BC6652" w:rsidP="007F6250">
      <w:pPr>
        <w:pStyle w:val="Stopka"/>
        <w:tabs>
          <w:tab w:val="clear" w:pos="9072"/>
        </w:tabs>
        <w:ind w:right="-24"/>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Marzena Kula</w:t>
      </w:r>
    </w:p>
    <w:p w14:paraId="1319631F" w14:textId="77777777" w:rsidR="00015A41" w:rsidRPr="007A4270" w:rsidRDefault="00A456A9" w:rsidP="00015A41">
      <w:pPr>
        <w:pStyle w:val="Stopka"/>
        <w:tabs>
          <w:tab w:val="clear" w:pos="4536"/>
          <w:tab w:val="clear" w:pos="9072"/>
          <w:tab w:val="left" w:pos="3975"/>
          <w:tab w:val="left" w:pos="4608"/>
        </w:tabs>
        <w:ind w:right="1535"/>
        <w:jc w:val="right"/>
        <w:rPr>
          <w:rFonts w:ascii="Arial" w:hAnsi="Arial" w:cs="Arial"/>
          <w:sz w:val="20"/>
        </w:rPr>
      </w:pPr>
      <w:r w:rsidRPr="007A4270">
        <w:rPr>
          <w:rFonts w:ascii="Arial" w:hAnsi="Arial" w:cs="Arial"/>
          <w:sz w:val="20"/>
        </w:rPr>
        <w:t xml:space="preserve"> </w:t>
      </w:r>
    </w:p>
    <w:p w14:paraId="4FFC6611" w14:textId="77777777" w:rsidR="00A456A9" w:rsidRPr="007A4270" w:rsidRDefault="007F6250" w:rsidP="007F6250">
      <w:pPr>
        <w:pStyle w:val="Stopka"/>
        <w:tabs>
          <w:tab w:val="clear" w:pos="4536"/>
          <w:tab w:val="clear" w:pos="9072"/>
          <w:tab w:val="left" w:pos="3975"/>
          <w:tab w:val="left" w:pos="4608"/>
          <w:tab w:val="left" w:pos="6810"/>
          <w:tab w:val="right" w:pos="10490"/>
        </w:tabs>
        <w:ind w:right="-24"/>
        <w:rPr>
          <w:rFonts w:ascii="Arial" w:hAnsi="Arial" w:cs="Arial"/>
          <w:sz w:val="20"/>
        </w:rPr>
      </w:pPr>
      <w:r w:rsidRPr="007A4270">
        <w:rPr>
          <w:rFonts w:ascii="Arial" w:hAnsi="Arial" w:cs="Arial"/>
          <w:sz w:val="20"/>
        </w:rPr>
        <w:tab/>
      </w:r>
      <w:r w:rsidRPr="007A4270">
        <w:rPr>
          <w:rFonts w:ascii="Arial" w:hAnsi="Arial" w:cs="Arial"/>
          <w:sz w:val="20"/>
        </w:rPr>
        <w:tab/>
      </w:r>
      <w:r w:rsidRPr="007A4270">
        <w:rPr>
          <w:rFonts w:ascii="Arial" w:hAnsi="Arial" w:cs="Arial"/>
          <w:sz w:val="20"/>
        </w:rPr>
        <w:tab/>
        <w:t xml:space="preserve">   </w:t>
      </w:r>
      <w:r w:rsidR="004615C6" w:rsidRPr="007A4270">
        <w:rPr>
          <w:rFonts w:ascii="Arial" w:hAnsi="Arial" w:cs="Arial"/>
          <w:sz w:val="20"/>
        </w:rPr>
        <w:t>……………………………………</w:t>
      </w:r>
    </w:p>
    <w:p w14:paraId="20E470CC" w14:textId="77777777" w:rsidR="00C35181" w:rsidRPr="007A4270" w:rsidRDefault="00C35181">
      <w:pPr>
        <w:pStyle w:val="Stopka"/>
        <w:tabs>
          <w:tab w:val="clear" w:pos="4536"/>
          <w:tab w:val="left" w:pos="3975"/>
          <w:tab w:val="left" w:pos="4608"/>
        </w:tabs>
        <w:rPr>
          <w:rFonts w:ascii="Arial" w:hAnsi="Arial" w:cs="Arial"/>
          <w:sz w:val="20"/>
        </w:rPr>
      </w:pPr>
    </w:p>
    <w:p w14:paraId="76C7F4AF" w14:textId="77777777" w:rsidR="001E110F" w:rsidRPr="007A4270" w:rsidRDefault="001E110F">
      <w:pPr>
        <w:pStyle w:val="Stopka"/>
        <w:tabs>
          <w:tab w:val="clear" w:pos="4536"/>
          <w:tab w:val="left" w:pos="3975"/>
          <w:tab w:val="left" w:pos="4608"/>
        </w:tabs>
        <w:rPr>
          <w:rFonts w:ascii="Arial" w:hAnsi="Arial" w:cs="Arial"/>
          <w:sz w:val="20"/>
        </w:rPr>
      </w:pPr>
    </w:p>
    <w:p w14:paraId="7002CEB7" w14:textId="77777777" w:rsidR="00C35181" w:rsidRPr="007A4270" w:rsidRDefault="00C35181">
      <w:pPr>
        <w:pStyle w:val="Stopka"/>
        <w:tabs>
          <w:tab w:val="clear" w:pos="4536"/>
          <w:tab w:val="left" w:pos="3975"/>
          <w:tab w:val="left" w:pos="4608"/>
        </w:tabs>
        <w:rPr>
          <w:rFonts w:ascii="Arial" w:hAnsi="Arial" w:cs="Arial"/>
          <w:sz w:val="20"/>
        </w:rPr>
      </w:pPr>
    </w:p>
    <w:p w14:paraId="36C1271C" w14:textId="77777777" w:rsidR="00C35181" w:rsidRPr="007A4270" w:rsidRDefault="00C35181">
      <w:pPr>
        <w:pStyle w:val="Stopka"/>
        <w:tabs>
          <w:tab w:val="clear" w:pos="4536"/>
          <w:tab w:val="left" w:pos="3975"/>
          <w:tab w:val="left" w:pos="4608"/>
        </w:tabs>
        <w:rPr>
          <w:rFonts w:ascii="Arial" w:hAnsi="Arial" w:cs="Arial"/>
          <w:sz w:val="20"/>
        </w:rPr>
      </w:pPr>
    </w:p>
    <w:p w14:paraId="2B0634EA" w14:textId="77777777" w:rsidR="00C35181" w:rsidRPr="007A4270" w:rsidRDefault="00C35181">
      <w:pPr>
        <w:pStyle w:val="Stopka"/>
        <w:tabs>
          <w:tab w:val="clear" w:pos="4536"/>
          <w:tab w:val="left" w:pos="3975"/>
          <w:tab w:val="left" w:pos="4608"/>
        </w:tabs>
        <w:rPr>
          <w:rFonts w:ascii="Arial" w:hAnsi="Arial" w:cs="Arial"/>
          <w:sz w:val="20"/>
        </w:rPr>
      </w:pPr>
    </w:p>
    <w:p w14:paraId="2828C362" w14:textId="77777777" w:rsidR="00C35181" w:rsidRPr="007A4270" w:rsidRDefault="00C35181">
      <w:pPr>
        <w:pStyle w:val="Stopka"/>
        <w:tabs>
          <w:tab w:val="clear" w:pos="4536"/>
          <w:tab w:val="left" w:pos="3975"/>
          <w:tab w:val="left" w:pos="4608"/>
        </w:tabs>
        <w:rPr>
          <w:rFonts w:ascii="Arial" w:hAnsi="Arial" w:cs="Arial"/>
          <w:sz w:val="20"/>
        </w:rPr>
      </w:pPr>
    </w:p>
    <w:p w14:paraId="3EDC604B" w14:textId="77777777" w:rsidR="00C35181" w:rsidRPr="007A4270" w:rsidRDefault="00C35181">
      <w:pPr>
        <w:pStyle w:val="Stopka"/>
        <w:tabs>
          <w:tab w:val="clear" w:pos="4536"/>
          <w:tab w:val="left" w:pos="3975"/>
          <w:tab w:val="left" w:pos="4608"/>
        </w:tabs>
        <w:rPr>
          <w:rFonts w:ascii="Arial" w:hAnsi="Arial" w:cs="Arial"/>
          <w:sz w:val="20"/>
        </w:rPr>
      </w:pPr>
    </w:p>
    <w:p w14:paraId="2766E0FC" w14:textId="77777777" w:rsidR="00C35181" w:rsidRPr="007A4270" w:rsidRDefault="00C35181">
      <w:pPr>
        <w:pStyle w:val="Stopka"/>
        <w:tabs>
          <w:tab w:val="clear" w:pos="4536"/>
          <w:tab w:val="left" w:pos="3975"/>
          <w:tab w:val="left" w:pos="4608"/>
        </w:tabs>
        <w:rPr>
          <w:rFonts w:ascii="Arial" w:hAnsi="Arial" w:cs="Arial"/>
          <w:sz w:val="20"/>
        </w:rPr>
      </w:pPr>
    </w:p>
    <w:p w14:paraId="30D1DED1" w14:textId="77777777" w:rsidR="00C35181" w:rsidRPr="007A4270" w:rsidRDefault="00C35181">
      <w:pPr>
        <w:pStyle w:val="Stopka"/>
        <w:tabs>
          <w:tab w:val="clear" w:pos="4536"/>
          <w:tab w:val="left" w:pos="3975"/>
          <w:tab w:val="left" w:pos="4608"/>
        </w:tabs>
        <w:rPr>
          <w:rFonts w:ascii="Arial" w:hAnsi="Arial" w:cs="Arial"/>
          <w:sz w:val="20"/>
        </w:rPr>
      </w:pPr>
    </w:p>
    <w:p w14:paraId="7E5DC566" w14:textId="77777777" w:rsidR="00C35181" w:rsidRPr="007A4270" w:rsidRDefault="00C35181">
      <w:pPr>
        <w:pStyle w:val="Stopka"/>
        <w:tabs>
          <w:tab w:val="clear" w:pos="4536"/>
          <w:tab w:val="left" w:pos="3975"/>
          <w:tab w:val="left" w:pos="4608"/>
        </w:tabs>
        <w:rPr>
          <w:rFonts w:ascii="Arial" w:hAnsi="Arial" w:cs="Arial"/>
          <w:sz w:val="20"/>
        </w:rPr>
      </w:pPr>
    </w:p>
    <w:p w14:paraId="6E6AD336" w14:textId="77777777" w:rsidR="00C35181" w:rsidRPr="007A4270" w:rsidRDefault="00C35181">
      <w:pPr>
        <w:pStyle w:val="Stopka"/>
        <w:tabs>
          <w:tab w:val="clear" w:pos="4536"/>
          <w:tab w:val="left" w:pos="3975"/>
          <w:tab w:val="left" w:pos="4608"/>
        </w:tabs>
        <w:rPr>
          <w:rFonts w:ascii="Arial" w:hAnsi="Arial" w:cs="Arial"/>
          <w:sz w:val="20"/>
        </w:rPr>
      </w:pPr>
    </w:p>
    <w:p w14:paraId="1335B3E2" w14:textId="77777777" w:rsidR="00C35181" w:rsidRPr="007A4270" w:rsidRDefault="00C35181">
      <w:pPr>
        <w:pStyle w:val="Stopka"/>
        <w:tabs>
          <w:tab w:val="clear" w:pos="4536"/>
          <w:tab w:val="left" w:pos="3975"/>
          <w:tab w:val="left" w:pos="4608"/>
        </w:tabs>
        <w:rPr>
          <w:rFonts w:ascii="Arial" w:hAnsi="Arial" w:cs="Arial"/>
          <w:sz w:val="20"/>
        </w:rPr>
      </w:pPr>
    </w:p>
    <w:p w14:paraId="0E42A2EC" w14:textId="77777777" w:rsidR="00C35181" w:rsidRPr="007A4270" w:rsidRDefault="00C35181">
      <w:pPr>
        <w:pStyle w:val="Stopka"/>
        <w:tabs>
          <w:tab w:val="clear" w:pos="4536"/>
          <w:tab w:val="left" w:pos="3975"/>
          <w:tab w:val="left" w:pos="4608"/>
        </w:tabs>
        <w:rPr>
          <w:rFonts w:ascii="Arial" w:hAnsi="Arial" w:cs="Arial"/>
          <w:sz w:val="20"/>
        </w:rPr>
      </w:pPr>
    </w:p>
    <w:p w14:paraId="2D70E598" w14:textId="77777777" w:rsidR="00C35181" w:rsidRPr="007A4270" w:rsidRDefault="00C35181">
      <w:pPr>
        <w:pStyle w:val="Stopka"/>
        <w:tabs>
          <w:tab w:val="clear" w:pos="4536"/>
          <w:tab w:val="left" w:pos="3975"/>
          <w:tab w:val="left" w:pos="4608"/>
        </w:tabs>
        <w:rPr>
          <w:rFonts w:ascii="Arial" w:hAnsi="Arial" w:cs="Arial"/>
          <w:sz w:val="20"/>
        </w:rPr>
      </w:pPr>
    </w:p>
    <w:p w14:paraId="5F24B1FD" w14:textId="77777777" w:rsidR="00C35181" w:rsidRPr="007A4270" w:rsidRDefault="006E1CE5">
      <w:pPr>
        <w:pStyle w:val="Stopka"/>
        <w:tabs>
          <w:tab w:val="clear" w:pos="4536"/>
          <w:tab w:val="left" w:pos="3975"/>
          <w:tab w:val="left" w:pos="4608"/>
        </w:tabs>
        <w:rPr>
          <w:rFonts w:ascii="Arial" w:hAnsi="Arial" w:cs="Arial"/>
          <w:b/>
          <w:sz w:val="20"/>
        </w:rPr>
      </w:pPr>
      <w:r w:rsidRPr="007A4270">
        <w:rPr>
          <w:rFonts w:ascii="Arial" w:hAnsi="Arial" w:cs="Arial"/>
          <w:b/>
          <w:sz w:val="20"/>
        </w:rPr>
        <w:t>INFORMACJE OGÓLNE</w:t>
      </w:r>
    </w:p>
    <w:p w14:paraId="1DCD127A" w14:textId="77777777" w:rsidR="006E1CE5" w:rsidRPr="007A4270" w:rsidRDefault="006E1CE5" w:rsidP="003E20FB">
      <w:pPr>
        <w:numPr>
          <w:ilvl w:val="0"/>
          <w:numId w:val="7"/>
        </w:numPr>
        <w:jc w:val="both"/>
        <w:rPr>
          <w:rFonts w:ascii="Arial" w:hAnsi="Arial" w:cs="Arial"/>
          <w:sz w:val="20"/>
          <w:szCs w:val="20"/>
        </w:rPr>
      </w:pPr>
      <w:r w:rsidRPr="007A4270">
        <w:rPr>
          <w:rFonts w:ascii="Arial" w:hAnsi="Arial" w:cs="Arial"/>
          <w:sz w:val="20"/>
          <w:szCs w:val="20"/>
        </w:rPr>
        <w:t xml:space="preserve">Postępowanie niniejsze prowadzone jest na </w:t>
      </w:r>
      <w:r w:rsidR="00A9625F" w:rsidRPr="007A4270">
        <w:rPr>
          <w:rFonts w:ascii="Arial" w:hAnsi="Arial" w:cs="Arial"/>
          <w:sz w:val="20"/>
          <w:szCs w:val="20"/>
        </w:rPr>
        <w:t>podstawie przepisów</w:t>
      </w:r>
      <w:r w:rsidRPr="007A4270">
        <w:rPr>
          <w:rFonts w:ascii="Arial" w:hAnsi="Arial" w:cs="Arial"/>
          <w:sz w:val="20"/>
          <w:szCs w:val="20"/>
        </w:rPr>
        <w:t xml:space="preserve"> ustaw</w:t>
      </w:r>
      <w:r w:rsidR="00A9625F" w:rsidRPr="007A4270">
        <w:rPr>
          <w:rFonts w:ascii="Arial" w:hAnsi="Arial" w:cs="Arial"/>
          <w:sz w:val="20"/>
          <w:szCs w:val="20"/>
        </w:rPr>
        <w:t>y</w:t>
      </w:r>
      <w:r w:rsidRPr="007A4270">
        <w:rPr>
          <w:rFonts w:ascii="Arial" w:hAnsi="Arial" w:cs="Arial"/>
          <w:sz w:val="20"/>
          <w:szCs w:val="20"/>
        </w:rPr>
        <w:t xml:space="preserve"> z </w:t>
      </w:r>
      <w:r w:rsidR="00AB7DDC" w:rsidRPr="007A4270">
        <w:rPr>
          <w:rFonts w:ascii="Arial" w:hAnsi="Arial" w:cs="Arial"/>
          <w:sz w:val="20"/>
          <w:szCs w:val="20"/>
        </w:rPr>
        <w:t>11.09</w:t>
      </w:r>
      <w:r w:rsidRPr="007A4270">
        <w:rPr>
          <w:rFonts w:ascii="Arial" w:hAnsi="Arial" w:cs="Arial"/>
          <w:sz w:val="20"/>
          <w:szCs w:val="20"/>
        </w:rPr>
        <w:t>.20</w:t>
      </w:r>
      <w:r w:rsidR="00AB7DDC" w:rsidRPr="007A4270">
        <w:rPr>
          <w:rFonts w:ascii="Arial" w:hAnsi="Arial" w:cs="Arial"/>
          <w:sz w:val="20"/>
          <w:szCs w:val="20"/>
        </w:rPr>
        <w:t>19</w:t>
      </w:r>
      <w:r w:rsidRPr="007A4270">
        <w:rPr>
          <w:rFonts w:ascii="Arial" w:hAnsi="Arial" w:cs="Arial"/>
          <w:sz w:val="20"/>
          <w:szCs w:val="20"/>
        </w:rPr>
        <w:t>r. – Prawo zamówień publicznych</w:t>
      </w:r>
      <w:r w:rsidRPr="007A4270">
        <w:rPr>
          <w:rFonts w:ascii="Arial" w:hAnsi="Arial" w:cs="Arial"/>
          <w:i/>
          <w:sz w:val="20"/>
          <w:szCs w:val="20"/>
        </w:rPr>
        <w:t>,</w:t>
      </w:r>
      <w:r w:rsidRPr="007A4270">
        <w:rPr>
          <w:rFonts w:ascii="Arial" w:hAnsi="Arial" w:cs="Arial"/>
          <w:sz w:val="20"/>
          <w:szCs w:val="20"/>
        </w:rPr>
        <w:t xml:space="preserve"> zwaną dalej ustawą Pzp oraz przepis</w:t>
      </w:r>
      <w:r w:rsidR="00A9625F" w:rsidRPr="007A4270">
        <w:rPr>
          <w:rFonts w:ascii="Arial" w:hAnsi="Arial" w:cs="Arial"/>
          <w:sz w:val="20"/>
          <w:szCs w:val="20"/>
        </w:rPr>
        <w:t>ów</w:t>
      </w:r>
      <w:r w:rsidRPr="007A4270">
        <w:rPr>
          <w:rFonts w:ascii="Arial" w:hAnsi="Arial" w:cs="Arial"/>
          <w:sz w:val="20"/>
          <w:szCs w:val="20"/>
        </w:rPr>
        <w:t xml:space="preserve"> wykonawczych do niej.</w:t>
      </w:r>
    </w:p>
    <w:p w14:paraId="5F4A8472" w14:textId="77777777" w:rsidR="006E1CE5" w:rsidRPr="007A4270" w:rsidRDefault="006E1CE5" w:rsidP="003E20FB">
      <w:pPr>
        <w:numPr>
          <w:ilvl w:val="0"/>
          <w:numId w:val="7"/>
        </w:numPr>
        <w:jc w:val="both"/>
        <w:rPr>
          <w:rFonts w:ascii="Arial" w:hAnsi="Arial" w:cs="Arial"/>
          <w:sz w:val="20"/>
          <w:szCs w:val="20"/>
        </w:rPr>
      </w:pPr>
      <w:r w:rsidRPr="007A4270">
        <w:rPr>
          <w:rFonts w:ascii="Arial" w:hAnsi="Arial" w:cs="Arial"/>
          <w:sz w:val="20"/>
          <w:szCs w:val="20"/>
        </w:rPr>
        <w:t>Zamawiający nie dopuszcza  składania ofert wariantowych.</w:t>
      </w:r>
    </w:p>
    <w:p w14:paraId="48C7F71C" w14:textId="77777777" w:rsidR="006E1CE5" w:rsidRPr="007A4270" w:rsidRDefault="006E1CE5" w:rsidP="003E20FB">
      <w:pPr>
        <w:numPr>
          <w:ilvl w:val="0"/>
          <w:numId w:val="7"/>
        </w:numPr>
        <w:jc w:val="both"/>
        <w:rPr>
          <w:rFonts w:ascii="Arial" w:hAnsi="Arial" w:cs="Arial"/>
          <w:sz w:val="20"/>
          <w:szCs w:val="20"/>
        </w:rPr>
      </w:pPr>
      <w:r w:rsidRPr="007A4270">
        <w:rPr>
          <w:rFonts w:ascii="Arial" w:hAnsi="Arial" w:cs="Arial"/>
          <w:sz w:val="20"/>
          <w:szCs w:val="20"/>
        </w:rPr>
        <w:t xml:space="preserve">Zamawiający nie zamierza zwoływać zebrania </w:t>
      </w:r>
      <w:r w:rsidR="00015A70" w:rsidRPr="007A4270">
        <w:rPr>
          <w:rFonts w:ascii="Arial" w:hAnsi="Arial" w:cs="Arial"/>
          <w:sz w:val="20"/>
          <w:szCs w:val="20"/>
        </w:rPr>
        <w:t xml:space="preserve">z </w:t>
      </w:r>
      <w:r w:rsidRPr="007A4270">
        <w:rPr>
          <w:rFonts w:ascii="Arial" w:hAnsi="Arial" w:cs="Arial"/>
          <w:sz w:val="20"/>
          <w:szCs w:val="20"/>
        </w:rPr>
        <w:t>Wykonawc</w:t>
      </w:r>
      <w:r w:rsidR="00015A70" w:rsidRPr="007A4270">
        <w:rPr>
          <w:rFonts w:ascii="Arial" w:hAnsi="Arial" w:cs="Arial"/>
          <w:sz w:val="20"/>
          <w:szCs w:val="20"/>
        </w:rPr>
        <w:t>ami</w:t>
      </w:r>
      <w:r w:rsidRPr="007A4270">
        <w:rPr>
          <w:rFonts w:ascii="Arial" w:hAnsi="Arial" w:cs="Arial"/>
          <w:sz w:val="20"/>
          <w:szCs w:val="20"/>
        </w:rPr>
        <w:t xml:space="preserve">, o którym mowa w art. </w:t>
      </w:r>
      <w:r w:rsidR="00015A70" w:rsidRPr="007A4270">
        <w:rPr>
          <w:rFonts w:ascii="Arial" w:hAnsi="Arial" w:cs="Arial"/>
          <w:sz w:val="20"/>
          <w:szCs w:val="20"/>
        </w:rPr>
        <w:t>136</w:t>
      </w:r>
      <w:r w:rsidRPr="007A4270">
        <w:rPr>
          <w:rFonts w:ascii="Arial" w:hAnsi="Arial" w:cs="Arial"/>
          <w:sz w:val="20"/>
          <w:szCs w:val="20"/>
        </w:rPr>
        <w:t xml:space="preserve"> ustawy Pzp. </w:t>
      </w:r>
    </w:p>
    <w:p w14:paraId="3A5FC404" w14:textId="77777777" w:rsidR="006E1CE5" w:rsidRPr="007A4270" w:rsidRDefault="006E1CE5" w:rsidP="003E20FB">
      <w:pPr>
        <w:numPr>
          <w:ilvl w:val="0"/>
          <w:numId w:val="7"/>
        </w:numPr>
        <w:jc w:val="both"/>
        <w:rPr>
          <w:rFonts w:ascii="Arial" w:hAnsi="Arial" w:cs="Arial"/>
          <w:sz w:val="20"/>
          <w:szCs w:val="20"/>
        </w:rPr>
      </w:pPr>
      <w:r w:rsidRPr="007A4270">
        <w:rPr>
          <w:rFonts w:ascii="Arial" w:hAnsi="Arial" w:cs="Arial"/>
          <w:sz w:val="20"/>
          <w:szCs w:val="20"/>
        </w:rPr>
        <w:t>Zamawiający nie przewiduje zawarcia umowy ramowej.</w:t>
      </w:r>
    </w:p>
    <w:p w14:paraId="06EF94F0" w14:textId="77777777" w:rsidR="006E1CE5" w:rsidRPr="007A4270" w:rsidRDefault="006E1CE5" w:rsidP="003E20FB">
      <w:pPr>
        <w:numPr>
          <w:ilvl w:val="0"/>
          <w:numId w:val="7"/>
        </w:numPr>
        <w:jc w:val="both"/>
        <w:rPr>
          <w:rFonts w:ascii="Arial" w:hAnsi="Arial" w:cs="Arial"/>
          <w:sz w:val="20"/>
          <w:szCs w:val="20"/>
        </w:rPr>
      </w:pPr>
      <w:r w:rsidRPr="007A4270">
        <w:rPr>
          <w:rFonts w:ascii="Arial" w:hAnsi="Arial" w:cs="Arial"/>
          <w:sz w:val="20"/>
          <w:szCs w:val="20"/>
        </w:rPr>
        <w:t xml:space="preserve">Zamawiający nie </w:t>
      </w:r>
      <w:r w:rsidR="003F4D25" w:rsidRPr="007A4270">
        <w:rPr>
          <w:rFonts w:ascii="Arial" w:hAnsi="Arial" w:cs="Arial"/>
          <w:sz w:val="20"/>
          <w:szCs w:val="20"/>
        </w:rPr>
        <w:t>ustanawia</w:t>
      </w:r>
      <w:r w:rsidRPr="007A4270">
        <w:rPr>
          <w:rFonts w:ascii="Arial" w:hAnsi="Arial" w:cs="Arial"/>
          <w:sz w:val="20"/>
          <w:szCs w:val="20"/>
        </w:rPr>
        <w:t xml:space="preserve"> dynamicznego systemu zakupów.</w:t>
      </w:r>
    </w:p>
    <w:p w14:paraId="3031799B" w14:textId="77777777" w:rsidR="006E1CE5" w:rsidRPr="007A4270" w:rsidRDefault="006E1CE5" w:rsidP="003E20FB">
      <w:pPr>
        <w:numPr>
          <w:ilvl w:val="0"/>
          <w:numId w:val="7"/>
        </w:numPr>
        <w:jc w:val="both"/>
        <w:rPr>
          <w:rFonts w:ascii="Arial" w:hAnsi="Arial" w:cs="Arial"/>
          <w:sz w:val="20"/>
          <w:szCs w:val="20"/>
        </w:rPr>
      </w:pPr>
      <w:r w:rsidRPr="007A4270">
        <w:rPr>
          <w:rFonts w:ascii="Arial" w:hAnsi="Arial" w:cs="Arial"/>
          <w:sz w:val="20"/>
          <w:szCs w:val="20"/>
        </w:rPr>
        <w:t>Zamawiający nie przewiduje wyboru najkorzystniejszej oferty  z zastosowaniem aukcji elektronicznej.</w:t>
      </w:r>
    </w:p>
    <w:p w14:paraId="7512EE8C" w14:textId="77777777" w:rsidR="006E1CE5" w:rsidRPr="007A4270" w:rsidRDefault="006E1CE5" w:rsidP="003E20FB">
      <w:pPr>
        <w:numPr>
          <w:ilvl w:val="0"/>
          <w:numId w:val="7"/>
        </w:numPr>
        <w:jc w:val="both"/>
        <w:rPr>
          <w:rFonts w:ascii="Arial" w:hAnsi="Arial" w:cs="Arial"/>
          <w:sz w:val="20"/>
          <w:szCs w:val="20"/>
        </w:rPr>
      </w:pPr>
      <w:r w:rsidRPr="007A4270">
        <w:rPr>
          <w:rFonts w:ascii="Arial" w:hAnsi="Arial" w:cs="Arial"/>
          <w:sz w:val="20"/>
          <w:szCs w:val="20"/>
        </w:rPr>
        <w:t>Treść złożonych ofert musi być zgodna z treścią specyfikacji warunków zamówienia (</w:t>
      </w:r>
      <w:r w:rsidR="00A91639" w:rsidRPr="007A4270">
        <w:rPr>
          <w:rFonts w:ascii="Arial" w:hAnsi="Arial" w:cs="Arial"/>
          <w:sz w:val="20"/>
          <w:szCs w:val="20"/>
        </w:rPr>
        <w:t xml:space="preserve">zwaną dalej </w:t>
      </w:r>
      <w:r w:rsidRPr="007A4270">
        <w:rPr>
          <w:rFonts w:ascii="Arial" w:hAnsi="Arial" w:cs="Arial"/>
          <w:sz w:val="20"/>
          <w:szCs w:val="20"/>
        </w:rPr>
        <w:t>SWZ) pod rygorem ich odrzucenia.</w:t>
      </w:r>
    </w:p>
    <w:p w14:paraId="72565662" w14:textId="77777777" w:rsidR="006E1CE5" w:rsidRPr="007A4270" w:rsidRDefault="006E1CE5" w:rsidP="003E20FB">
      <w:pPr>
        <w:numPr>
          <w:ilvl w:val="0"/>
          <w:numId w:val="7"/>
        </w:numPr>
        <w:jc w:val="both"/>
        <w:rPr>
          <w:rFonts w:ascii="Arial" w:hAnsi="Arial" w:cs="Arial"/>
          <w:sz w:val="20"/>
          <w:szCs w:val="20"/>
        </w:rPr>
      </w:pPr>
      <w:r w:rsidRPr="007A4270">
        <w:rPr>
          <w:rFonts w:ascii="Arial" w:hAnsi="Arial" w:cs="Arial"/>
          <w:sz w:val="20"/>
          <w:szCs w:val="20"/>
        </w:rPr>
        <w:t>Wykonawca ponosi wszelkie koszty związane z przygotowaniem i złożeniem oferty.</w:t>
      </w:r>
    </w:p>
    <w:p w14:paraId="753CF299" w14:textId="77777777" w:rsidR="006E1CE5" w:rsidRPr="007A4270" w:rsidRDefault="006E1CE5" w:rsidP="003E20FB">
      <w:pPr>
        <w:numPr>
          <w:ilvl w:val="0"/>
          <w:numId w:val="7"/>
        </w:numPr>
        <w:jc w:val="both"/>
        <w:rPr>
          <w:rFonts w:ascii="Arial" w:hAnsi="Arial" w:cs="Arial"/>
          <w:sz w:val="20"/>
          <w:szCs w:val="20"/>
        </w:rPr>
      </w:pPr>
      <w:r w:rsidRPr="007A4270">
        <w:rPr>
          <w:rFonts w:ascii="Arial" w:hAnsi="Arial" w:cs="Arial"/>
          <w:sz w:val="20"/>
          <w:szCs w:val="20"/>
        </w:rPr>
        <w:t>Postępowanie jest prowadzone w języku polskim  Zamawiający nie dopuszcza złożenia ofert w innym języku.</w:t>
      </w:r>
    </w:p>
    <w:p w14:paraId="3E33C14E" w14:textId="77777777" w:rsidR="006E1CE5" w:rsidRPr="007A4270" w:rsidRDefault="006E1CE5" w:rsidP="003E20FB">
      <w:pPr>
        <w:numPr>
          <w:ilvl w:val="0"/>
          <w:numId w:val="7"/>
        </w:numPr>
        <w:spacing w:after="62" w:line="244" w:lineRule="auto"/>
        <w:ind w:right="346"/>
        <w:jc w:val="both"/>
        <w:rPr>
          <w:rFonts w:ascii="Arial" w:hAnsi="Arial" w:cs="Arial"/>
          <w:sz w:val="20"/>
          <w:szCs w:val="20"/>
        </w:rPr>
      </w:pPr>
      <w:r w:rsidRPr="007A4270">
        <w:rPr>
          <w:rFonts w:ascii="Arial" w:hAnsi="Arial" w:cs="Arial"/>
          <w:sz w:val="20"/>
          <w:szCs w:val="20"/>
        </w:rPr>
        <w:t xml:space="preserve">W zakresie nieuregulowanym niniejszą Specyfikacją Warunków Zamówienia, zastosowanie mają przepisy ustawy Pzp.  </w:t>
      </w:r>
    </w:p>
    <w:p w14:paraId="628BB290" w14:textId="77777777" w:rsidR="00C35181" w:rsidRPr="007A4270" w:rsidRDefault="00C35181">
      <w:pPr>
        <w:pStyle w:val="Stopka"/>
        <w:tabs>
          <w:tab w:val="clear" w:pos="4536"/>
          <w:tab w:val="left" w:pos="3975"/>
          <w:tab w:val="left" w:pos="4608"/>
        </w:tabs>
        <w:rPr>
          <w:rFonts w:ascii="Arial" w:hAnsi="Arial" w:cs="Arial"/>
          <w:sz w:val="20"/>
        </w:rPr>
      </w:pPr>
    </w:p>
    <w:p w14:paraId="244E275D" w14:textId="77777777" w:rsidR="004950CF" w:rsidRPr="007A4270" w:rsidRDefault="001F25AD" w:rsidP="003E20FB">
      <w:pPr>
        <w:pStyle w:val="Nagwek1"/>
        <w:numPr>
          <w:ilvl w:val="0"/>
          <w:numId w:val="9"/>
        </w:numPr>
        <w:spacing w:before="0" w:after="0"/>
        <w:ind w:left="426" w:hanging="426"/>
        <w:rPr>
          <w:sz w:val="20"/>
          <w:szCs w:val="20"/>
          <w:u w:val="single"/>
        </w:rPr>
      </w:pPr>
      <w:r w:rsidRPr="007A4270">
        <w:rPr>
          <w:sz w:val="20"/>
          <w:szCs w:val="20"/>
          <w:u w:val="single"/>
        </w:rPr>
        <w:t>ZAMAWIAJĄCY</w:t>
      </w:r>
    </w:p>
    <w:p w14:paraId="6548E796" w14:textId="77777777" w:rsidR="006C29DC" w:rsidRPr="007A4270" w:rsidRDefault="006C29DC" w:rsidP="006C29DC">
      <w:pPr>
        <w:rPr>
          <w:rFonts w:ascii="Arial" w:hAnsi="Arial" w:cs="Arial"/>
          <w:sz w:val="20"/>
          <w:szCs w:val="20"/>
        </w:rPr>
      </w:pPr>
    </w:p>
    <w:p w14:paraId="38E9464D" w14:textId="77777777" w:rsidR="006C29DC" w:rsidRPr="007A4270" w:rsidRDefault="006C29DC" w:rsidP="006C29DC">
      <w:pPr>
        <w:ind w:left="360"/>
        <w:jc w:val="both"/>
        <w:rPr>
          <w:rFonts w:ascii="Arial" w:hAnsi="Arial" w:cs="Arial"/>
          <w:sz w:val="20"/>
          <w:szCs w:val="20"/>
        </w:rPr>
      </w:pPr>
      <w:r w:rsidRPr="007A4270">
        <w:rPr>
          <w:rFonts w:ascii="Arial" w:hAnsi="Arial" w:cs="Arial"/>
          <w:sz w:val="20"/>
          <w:szCs w:val="20"/>
        </w:rPr>
        <w:t>Zagłębiowskie Centrum Onkologii</w:t>
      </w:r>
    </w:p>
    <w:p w14:paraId="683AC585" w14:textId="77777777" w:rsidR="006C29DC" w:rsidRPr="007A4270" w:rsidRDefault="006C29DC" w:rsidP="006C29DC">
      <w:pPr>
        <w:ind w:left="360"/>
        <w:jc w:val="both"/>
        <w:rPr>
          <w:rFonts w:ascii="Arial" w:hAnsi="Arial" w:cs="Arial"/>
          <w:sz w:val="20"/>
          <w:szCs w:val="20"/>
        </w:rPr>
      </w:pPr>
      <w:r w:rsidRPr="007A4270">
        <w:rPr>
          <w:rFonts w:ascii="Arial" w:hAnsi="Arial" w:cs="Arial"/>
          <w:sz w:val="20"/>
          <w:szCs w:val="20"/>
        </w:rPr>
        <w:t>Szpital Specjalistyczny im. Sz. Starkiewicza</w:t>
      </w:r>
    </w:p>
    <w:p w14:paraId="31B87F72" w14:textId="77777777" w:rsidR="006C29DC" w:rsidRPr="007A4270" w:rsidRDefault="006C29DC" w:rsidP="006C29DC">
      <w:pPr>
        <w:ind w:left="360"/>
        <w:jc w:val="both"/>
        <w:rPr>
          <w:rFonts w:ascii="Arial" w:hAnsi="Arial" w:cs="Arial"/>
          <w:sz w:val="20"/>
          <w:szCs w:val="20"/>
        </w:rPr>
      </w:pPr>
      <w:r w:rsidRPr="007A4270">
        <w:rPr>
          <w:rFonts w:ascii="Arial" w:hAnsi="Arial" w:cs="Arial"/>
          <w:sz w:val="20"/>
          <w:szCs w:val="20"/>
        </w:rPr>
        <w:t>ul. Szpitalna 13</w:t>
      </w:r>
    </w:p>
    <w:p w14:paraId="0DFE031F" w14:textId="77777777" w:rsidR="006C29DC" w:rsidRPr="007A4270" w:rsidRDefault="006C29DC" w:rsidP="006C29DC">
      <w:pPr>
        <w:ind w:left="360"/>
        <w:jc w:val="both"/>
        <w:rPr>
          <w:rFonts w:ascii="Arial" w:hAnsi="Arial" w:cs="Arial"/>
          <w:sz w:val="20"/>
          <w:szCs w:val="20"/>
        </w:rPr>
      </w:pPr>
      <w:r w:rsidRPr="007A4270">
        <w:rPr>
          <w:rFonts w:ascii="Arial" w:hAnsi="Arial" w:cs="Arial"/>
          <w:sz w:val="20"/>
          <w:szCs w:val="20"/>
        </w:rPr>
        <w:t xml:space="preserve">41-300 Dąbrowa Górnicza </w:t>
      </w:r>
    </w:p>
    <w:p w14:paraId="64CA7368" w14:textId="77777777" w:rsidR="006C29DC" w:rsidRPr="007A4270" w:rsidRDefault="006C29DC" w:rsidP="006C29DC">
      <w:pPr>
        <w:ind w:left="360"/>
        <w:jc w:val="both"/>
        <w:rPr>
          <w:rFonts w:ascii="Arial" w:hAnsi="Arial" w:cs="Arial"/>
          <w:sz w:val="20"/>
          <w:szCs w:val="20"/>
        </w:rPr>
      </w:pPr>
      <w:r w:rsidRPr="007A4270">
        <w:rPr>
          <w:rFonts w:ascii="Arial" w:hAnsi="Arial" w:cs="Arial"/>
          <w:sz w:val="20"/>
          <w:szCs w:val="20"/>
        </w:rPr>
        <w:t>NIP: 629 – 21 – 15 – 781</w:t>
      </w:r>
    </w:p>
    <w:p w14:paraId="45BA50FF" w14:textId="77777777" w:rsidR="006C29DC" w:rsidRPr="007A4270" w:rsidRDefault="006C29DC" w:rsidP="006C29DC">
      <w:pPr>
        <w:ind w:left="360"/>
        <w:jc w:val="both"/>
        <w:rPr>
          <w:rFonts w:ascii="Arial" w:hAnsi="Arial" w:cs="Arial"/>
          <w:sz w:val="20"/>
          <w:szCs w:val="20"/>
        </w:rPr>
      </w:pPr>
      <w:r w:rsidRPr="007A4270">
        <w:rPr>
          <w:rFonts w:ascii="Arial" w:hAnsi="Arial" w:cs="Arial"/>
          <w:sz w:val="20"/>
          <w:szCs w:val="20"/>
        </w:rPr>
        <w:t>Regon 000310077</w:t>
      </w:r>
    </w:p>
    <w:p w14:paraId="17C215EA" w14:textId="77777777" w:rsidR="006C29DC" w:rsidRPr="007A4270" w:rsidRDefault="003048BF" w:rsidP="006C29DC">
      <w:pPr>
        <w:ind w:left="360"/>
        <w:jc w:val="both"/>
        <w:rPr>
          <w:rFonts w:ascii="Arial" w:hAnsi="Arial" w:cs="Arial"/>
          <w:sz w:val="20"/>
          <w:szCs w:val="20"/>
        </w:rPr>
      </w:pPr>
      <w:hyperlink r:id="rId7" w:history="1">
        <w:r w:rsidR="006C29DC" w:rsidRPr="007A4270">
          <w:rPr>
            <w:rStyle w:val="Hipercze"/>
            <w:rFonts w:ascii="Arial" w:hAnsi="Arial" w:cs="Arial"/>
            <w:sz w:val="20"/>
            <w:szCs w:val="20"/>
          </w:rPr>
          <w:t>zamowienia.publiczne@zco-dg.pl</w:t>
        </w:r>
      </w:hyperlink>
      <w:r w:rsidR="006C29DC" w:rsidRPr="007A4270">
        <w:rPr>
          <w:rFonts w:ascii="Arial" w:hAnsi="Arial" w:cs="Arial"/>
          <w:sz w:val="20"/>
          <w:szCs w:val="20"/>
        </w:rPr>
        <w:t xml:space="preserve"> </w:t>
      </w:r>
    </w:p>
    <w:p w14:paraId="0BCF6C3B" w14:textId="77777777" w:rsidR="006C29DC" w:rsidRPr="007A4270" w:rsidRDefault="003048BF" w:rsidP="006C29DC">
      <w:pPr>
        <w:ind w:left="360"/>
        <w:jc w:val="both"/>
        <w:rPr>
          <w:rFonts w:ascii="Arial" w:hAnsi="Arial" w:cs="Arial"/>
          <w:sz w:val="20"/>
          <w:szCs w:val="20"/>
        </w:rPr>
      </w:pPr>
      <w:hyperlink r:id="rId8" w:history="1">
        <w:r w:rsidR="006C29DC" w:rsidRPr="007A4270">
          <w:rPr>
            <w:rStyle w:val="Hipercze"/>
            <w:rFonts w:ascii="Arial" w:hAnsi="Arial" w:cs="Arial"/>
            <w:b/>
            <w:sz w:val="20"/>
            <w:szCs w:val="20"/>
          </w:rPr>
          <w:t>www.zco-dg.pl</w:t>
        </w:r>
      </w:hyperlink>
    </w:p>
    <w:p w14:paraId="2F77CC15" w14:textId="77777777" w:rsidR="00A37DFA" w:rsidRPr="007A4270" w:rsidRDefault="00471D40" w:rsidP="006C29DC">
      <w:pPr>
        <w:ind w:left="360"/>
        <w:jc w:val="both"/>
        <w:rPr>
          <w:rFonts w:ascii="Arial" w:hAnsi="Arial" w:cs="Arial"/>
          <w:sz w:val="20"/>
          <w:szCs w:val="20"/>
        </w:rPr>
      </w:pPr>
      <w:r w:rsidRPr="007A4270">
        <w:rPr>
          <w:rFonts w:ascii="Arial" w:hAnsi="Arial" w:cs="Arial"/>
          <w:b/>
          <w:bCs/>
          <w:sz w:val="20"/>
          <w:szCs w:val="20"/>
        </w:rPr>
        <w:t>adres strony internetowej prowadzonego postępowania</w:t>
      </w:r>
      <w:r w:rsidRPr="007A4270">
        <w:rPr>
          <w:rFonts w:ascii="Arial" w:hAnsi="Arial" w:cs="Arial"/>
          <w:sz w:val="20"/>
          <w:szCs w:val="20"/>
        </w:rPr>
        <w:t xml:space="preserve">: </w:t>
      </w:r>
    </w:p>
    <w:p w14:paraId="21DD0165" w14:textId="77777777" w:rsidR="006C29DC" w:rsidRPr="007A4270" w:rsidRDefault="00A37DFA" w:rsidP="006C29DC">
      <w:pPr>
        <w:ind w:left="360"/>
        <w:jc w:val="both"/>
        <w:rPr>
          <w:rFonts w:ascii="Arial" w:hAnsi="Arial" w:cs="Arial"/>
          <w:bCs/>
          <w:sz w:val="20"/>
          <w:szCs w:val="20"/>
        </w:rPr>
      </w:pPr>
      <w:r w:rsidRPr="007A4270">
        <w:rPr>
          <w:rFonts w:ascii="Arial" w:hAnsi="Arial" w:cs="Arial"/>
          <w:bCs/>
          <w:sz w:val="20"/>
          <w:szCs w:val="20"/>
        </w:rPr>
        <w:t>Postępowanie prowadzone jest za pośrednictwem platformy zakupowej dostępnej pod adresem</w:t>
      </w:r>
      <w:r w:rsidR="0077753B" w:rsidRPr="007A4270">
        <w:rPr>
          <w:rFonts w:ascii="Arial" w:hAnsi="Arial" w:cs="Arial"/>
          <w:bCs/>
          <w:sz w:val="20"/>
          <w:szCs w:val="20"/>
        </w:rPr>
        <w:t xml:space="preserve"> </w:t>
      </w:r>
      <w:hyperlink r:id="rId9" w:history="1">
        <w:r w:rsidR="002F5290" w:rsidRPr="007A4270">
          <w:rPr>
            <w:rStyle w:val="Hipercze"/>
            <w:rFonts w:ascii="Arial" w:hAnsi="Arial" w:cs="Arial"/>
            <w:bCs/>
            <w:sz w:val="20"/>
            <w:szCs w:val="20"/>
          </w:rPr>
          <w:t>https://platformazakupowa.pl/pn/zco_dg</w:t>
        </w:r>
      </w:hyperlink>
    </w:p>
    <w:p w14:paraId="368B4946" w14:textId="77777777" w:rsidR="00A37DFA" w:rsidRPr="007A4270" w:rsidRDefault="00A37DFA" w:rsidP="006C29DC">
      <w:pPr>
        <w:ind w:left="360"/>
        <w:jc w:val="both"/>
        <w:rPr>
          <w:rFonts w:ascii="Arial" w:hAnsi="Arial" w:cs="Arial"/>
          <w:bCs/>
          <w:sz w:val="20"/>
          <w:szCs w:val="20"/>
        </w:rPr>
      </w:pPr>
      <w:r w:rsidRPr="007A4270">
        <w:rPr>
          <w:rFonts w:ascii="Arial" w:hAnsi="Arial" w:cs="Arial"/>
          <w:bCs/>
          <w:sz w:val="20"/>
          <w:szCs w:val="20"/>
        </w:rPr>
        <w:t xml:space="preserve">Adres strony internetowej, na której udostępniane będą zmiany i wyjaśnienia treści SWZ oraz inne dokumenty zamówienia bezpośrednio związane z postępowaniem o udzielenie zamówienia: </w:t>
      </w:r>
      <w:hyperlink r:id="rId10" w:history="1">
        <w:r w:rsidR="002F5290" w:rsidRPr="007A4270">
          <w:rPr>
            <w:rFonts w:ascii="Arial" w:hAnsi="Arial" w:cs="Arial"/>
            <w:color w:val="0000FF"/>
            <w:sz w:val="20"/>
            <w:szCs w:val="20"/>
            <w:u w:val="single"/>
            <w:lang w:eastAsia="pl-PL"/>
          </w:rPr>
          <w:t>https://platformazakupowa.pl/pn/zco_dg</w:t>
        </w:r>
      </w:hyperlink>
    </w:p>
    <w:p w14:paraId="1886C425" w14:textId="77777777" w:rsidR="004950CF" w:rsidRPr="007A4270" w:rsidRDefault="004950CF">
      <w:pPr>
        <w:pStyle w:val="Nagwek1"/>
        <w:spacing w:after="0"/>
        <w:rPr>
          <w:sz w:val="20"/>
          <w:szCs w:val="20"/>
        </w:rPr>
      </w:pPr>
      <w:r w:rsidRPr="007A4270">
        <w:rPr>
          <w:sz w:val="20"/>
          <w:szCs w:val="20"/>
          <w:u w:val="single"/>
        </w:rPr>
        <w:t>II.</w:t>
      </w:r>
      <w:r w:rsidRPr="007A4270">
        <w:rPr>
          <w:b w:val="0"/>
          <w:sz w:val="20"/>
          <w:szCs w:val="20"/>
          <w:u w:val="single"/>
        </w:rPr>
        <w:t xml:space="preserve"> </w:t>
      </w:r>
      <w:r w:rsidRPr="007A4270">
        <w:rPr>
          <w:sz w:val="20"/>
          <w:szCs w:val="20"/>
          <w:u w:val="single"/>
        </w:rPr>
        <w:t>TRYB UDZIELENIA ZAMÓWIENIA</w:t>
      </w:r>
    </w:p>
    <w:p w14:paraId="051F7E63" w14:textId="77777777" w:rsidR="004950CF" w:rsidRPr="007A4270" w:rsidRDefault="004950CF" w:rsidP="003E20FB">
      <w:pPr>
        <w:numPr>
          <w:ilvl w:val="4"/>
          <w:numId w:val="7"/>
        </w:numPr>
        <w:tabs>
          <w:tab w:val="clear" w:pos="3600"/>
        </w:tabs>
        <w:autoSpaceDE w:val="0"/>
        <w:ind w:left="284" w:hanging="284"/>
        <w:jc w:val="both"/>
        <w:rPr>
          <w:rFonts w:ascii="Arial" w:hAnsi="Arial" w:cs="Arial"/>
          <w:sz w:val="20"/>
          <w:szCs w:val="20"/>
        </w:rPr>
      </w:pPr>
      <w:r w:rsidRPr="007A4270">
        <w:rPr>
          <w:rFonts w:ascii="Arial" w:hAnsi="Arial" w:cs="Arial"/>
          <w:sz w:val="20"/>
          <w:szCs w:val="20"/>
        </w:rPr>
        <w:t>Postępowanie o udzielenie niniejszego zamówienia prowadzone jest w trybie przetargu nieograniczonego</w:t>
      </w:r>
      <w:r w:rsidR="007F280C" w:rsidRPr="007A4270">
        <w:rPr>
          <w:rFonts w:ascii="Arial" w:hAnsi="Arial" w:cs="Arial"/>
          <w:sz w:val="20"/>
          <w:szCs w:val="20"/>
        </w:rPr>
        <w:t xml:space="preserve"> na podstawie przepisów</w:t>
      </w:r>
      <w:r w:rsidRPr="007A4270">
        <w:rPr>
          <w:rFonts w:ascii="Arial" w:hAnsi="Arial" w:cs="Arial"/>
          <w:sz w:val="20"/>
          <w:szCs w:val="20"/>
        </w:rPr>
        <w:t xml:space="preserve"> ustawy Pzp</w:t>
      </w:r>
      <w:r w:rsidR="00A456A9" w:rsidRPr="007A4270">
        <w:rPr>
          <w:rFonts w:ascii="Arial" w:hAnsi="Arial" w:cs="Arial"/>
          <w:sz w:val="20"/>
          <w:szCs w:val="20"/>
        </w:rPr>
        <w:t>.</w:t>
      </w:r>
      <w:r w:rsidRPr="007A4270">
        <w:rPr>
          <w:rFonts w:ascii="Arial" w:hAnsi="Arial" w:cs="Arial"/>
          <w:sz w:val="20"/>
          <w:szCs w:val="20"/>
        </w:rPr>
        <w:t xml:space="preserve"> </w:t>
      </w:r>
    </w:p>
    <w:p w14:paraId="24403F42" w14:textId="77777777" w:rsidR="0032006E" w:rsidRPr="007A4270" w:rsidRDefault="0032006E" w:rsidP="003E20FB">
      <w:pPr>
        <w:numPr>
          <w:ilvl w:val="4"/>
          <w:numId w:val="7"/>
        </w:numPr>
        <w:tabs>
          <w:tab w:val="clear" w:pos="3600"/>
        </w:tabs>
        <w:autoSpaceDE w:val="0"/>
        <w:ind w:left="284" w:hanging="284"/>
        <w:jc w:val="both"/>
        <w:rPr>
          <w:rFonts w:ascii="Arial" w:hAnsi="Arial" w:cs="Arial"/>
          <w:sz w:val="20"/>
          <w:szCs w:val="20"/>
        </w:rPr>
      </w:pPr>
      <w:r w:rsidRPr="007A4270">
        <w:rPr>
          <w:rFonts w:ascii="Arial" w:hAnsi="Arial" w:cs="Arial"/>
          <w:b/>
          <w:sz w:val="20"/>
          <w:szCs w:val="20"/>
        </w:rPr>
        <w:t>Sposób wyboru najkorzystniejszej oferty</w:t>
      </w:r>
      <w:r w:rsidRPr="007A4270">
        <w:rPr>
          <w:rFonts w:ascii="Arial" w:hAnsi="Arial" w:cs="Arial"/>
          <w:sz w:val="20"/>
          <w:szCs w:val="20"/>
        </w:rPr>
        <w:t>:</w:t>
      </w:r>
    </w:p>
    <w:p w14:paraId="4FC78FA8" w14:textId="77777777" w:rsidR="00D72BE4" w:rsidRPr="007A4270" w:rsidRDefault="000D681A" w:rsidP="0032006E">
      <w:pPr>
        <w:autoSpaceDE w:val="0"/>
        <w:ind w:left="284"/>
        <w:jc w:val="both"/>
        <w:rPr>
          <w:rFonts w:ascii="Arial" w:hAnsi="Arial" w:cs="Arial"/>
          <w:sz w:val="20"/>
          <w:szCs w:val="20"/>
        </w:rPr>
      </w:pPr>
      <w:r w:rsidRPr="007A4270">
        <w:rPr>
          <w:rFonts w:ascii="Arial" w:hAnsi="Arial" w:cs="Arial"/>
          <w:sz w:val="20"/>
          <w:szCs w:val="20"/>
        </w:rPr>
        <w:t xml:space="preserve">Zamawiający informuje, że postępowanie prowadzone jest na zasadach określonych w art. </w:t>
      </w:r>
      <w:r w:rsidR="00471D40" w:rsidRPr="007A4270">
        <w:rPr>
          <w:rFonts w:ascii="Arial" w:hAnsi="Arial" w:cs="Arial"/>
          <w:sz w:val="20"/>
          <w:szCs w:val="20"/>
        </w:rPr>
        <w:t>139</w:t>
      </w:r>
      <w:r w:rsidR="003A698D" w:rsidRPr="007A4270">
        <w:rPr>
          <w:rFonts w:ascii="Arial" w:hAnsi="Arial" w:cs="Arial"/>
          <w:sz w:val="20"/>
          <w:szCs w:val="20"/>
        </w:rPr>
        <w:t xml:space="preserve"> ustawy Pzp</w:t>
      </w:r>
      <w:r w:rsidR="00A20854">
        <w:rPr>
          <w:rFonts w:ascii="Arial" w:hAnsi="Arial" w:cs="Arial"/>
          <w:sz w:val="20"/>
          <w:szCs w:val="20"/>
        </w:rPr>
        <w:t xml:space="preserve"> i </w:t>
      </w:r>
      <w:r w:rsidRPr="007A4270">
        <w:rPr>
          <w:rFonts w:ascii="Arial" w:hAnsi="Arial" w:cs="Arial"/>
          <w:sz w:val="20"/>
          <w:szCs w:val="20"/>
        </w:rPr>
        <w:t>zastrzega, iż w pierwszej kolejności dokona oceny ofert, a następnie badać będzie czy Wykonawca, którego oferta została oceniona jako najkorzystniejsza, nie podlega wykluczeniu</w:t>
      </w:r>
      <w:r w:rsidR="00A20854">
        <w:rPr>
          <w:rFonts w:ascii="Arial" w:hAnsi="Arial" w:cs="Arial"/>
          <w:sz w:val="20"/>
          <w:szCs w:val="20"/>
        </w:rPr>
        <w:t xml:space="preserve"> oraz spełnia warunki udziału w </w:t>
      </w:r>
      <w:r w:rsidRPr="007A4270">
        <w:rPr>
          <w:rFonts w:ascii="Arial" w:hAnsi="Arial" w:cs="Arial"/>
          <w:sz w:val="20"/>
          <w:szCs w:val="20"/>
        </w:rPr>
        <w:t>postępowaniu.</w:t>
      </w:r>
    </w:p>
    <w:p w14:paraId="35DF0137" w14:textId="77777777" w:rsidR="00B40898" w:rsidRPr="007A4270" w:rsidRDefault="00B40898" w:rsidP="0032006E">
      <w:pPr>
        <w:autoSpaceDE w:val="0"/>
        <w:ind w:left="284"/>
        <w:jc w:val="both"/>
        <w:rPr>
          <w:rFonts w:ascii="Arial" w:hAnsi="Arial" w:cs="Arial"/>
          <w:sz w:val="20"/>
          <w:szCs w:val="20"/>
        </w:rPr>
      </w:pPr>
    </w:p>
    <w:p w14:paraId="473E6502" w14:textId="77777777" w:rsidR="00B40898" w:rsidRPr="007A4270" w:rsidRDefault="00B40898" w:rsidP="0032006E">
      <w:pPr>
        <w:autoSpaceDE w:val="0"/>
        <w:ind w:left="284"/>
        <w:jc w:val="both"/>
        <w:rPr>
          <w:rFonts w:ascii="Arial" w:hAnsi="Arial" w:cs="Arial"/>
          <w:sz w:val="20"/>
          <w:szCs w:val="20"/>
        </w:rPr>
      </w:pPr>
    </w:p>
    <w:p w14:paraId="3FB5E940" w14:textId="77777777" w:rsidR="004950CF" w:rsidRPr="007A4270" w:rsidRDefault="004950CF">
      <w:pPr>
        <w:rPr>
          <w:rFonts w:ascii="Arial" w:hAnsi="Arial" w:cs="Arial"/>
          <w:sz w:val="20"/>
          <w:szCs w:val="20"/>
        </w:rPr>
      </w:pPr>
      <w:r w:rsidRPr="007A4270">
        <w:rPr>
          <w:rFonts w:ascii="Arial" w:hAnsi="Arial" w:cs="Arial"/>
          <w:b/>
          <w:sz w:val="20"/>
          <w:szCs w:val="20"/>
          <w:u w:val="single"/>
        </w:rPr>
        <w:t>III. OPIS PRZEDMIOTU ZAMÓWIENIA</w:t>
      </w:r>
      <w:r w:rsidR="00D562A4" w:rsidRPr="007A4270">
        <w:rPr>
          <w:rFonts w:ascii="Arial" w:hAnsi="Arial" w:cs="Arial"/>
          <w:b/>
          <w:sz w:val="20"/>
          <w:szCs w:val="20"/>
          <w:u w:val="single"/>
        </w:rPr>
        <w:t xml:space="preserve"> I WARUNKI REALIZACJI ZAMÓWIENIA</w:t>
      </w:r>
    </w:p>
    <w:p w14:paraId="40C208D4" w14:textId="749990B9" w:rsidR="007A4270" w:rsidRPr="007A4270" w:rsidRDefault="004950CF" w:rsidP="007A4270">
      <w:pPr>
        <w:numPr>
          <w:ilvl w:val="5"/>
          <w:numId w:val="7"/>
        </w:numPr>
        <w:tabs>
          <w:tab w:val="clear" w:pos="4320"/>
        </w:tabs>
        <w:ind w:left="284" w:hanging="284"/>
        <w:jc w:val="both"/>
        <w:rPr>
          <w:rFonts w:ascii="Arial" w:hAnsi="Arial" w:cs="Arial"/>
          <w:sz w:val="20"/>
          <w:szCs w:val="20"/>
        </w:rPr>
      </w:pPr>
      <w:r w:rsidRPr="007A4270">
        <w:rPr>
          <w:rFonts w:ascii="Arial" w:hAnsi="Arial" w:cs="Arial"/>
          <w:sz w:val="20"/>
          <w:szCs w:val="20"/>
        </w:rPr>
        <w:t xml:space="preserve">Przedmiotem zamówienia </w:t>
      </w:r>
      <w:r w:rsidR="00BC6652" w:rsidRPr="00BC6652">
        <w:rPr>
          <w:rFonts w:ascii="Arial" w:hAnsi="Arial" w:cs="Arial"/>
          <w:b/>
          <w:bCs/>
          <w:i/>
          <w:iCs/>
          <w:sz w:val="20"/>
          <w:szCs w:val="20"/>
        </w:rPr>
        <w:t>Dostawa wyrobów medycznych i  środków ochrony indywidualnej dla Pracowni Leków Cytostatycznych</w:t>
      </w:r>
      <w:r w:rsidR="004770D1" w:rsidRPr="007A4270">
        <w:rPr>
          <w:rFonts w:ascii="Arial" w:hAnsi="Arial" w:cs="Arial"/>
          <w:b/>
          <w:i/>
          <w:sz w:val="20"/>
          <w:szCs w:val="20"/>
        </w:rPr>
        <w:t>.</w:t>
      </w:r>
      <w:r w:rsidR="007A4270" w:rsidRPr="007A4270">
        <w:rPr>
          <w:rFonts w:ascii="Arial" w:hAnsi="Arial" w:cs="Arial"/>
          <w:bCs/>
          <w:iCs/>
          <w:sz w:val="18"/>
          <w:szCs w:val="18"/>
        </w:rPr>
        <w:t xml:space="preserve"> </w:t>
      </w:r>
      <w:r w:rsidR="007A4270" w:rsidRPr="007A4270">
        <w:rPr>
          <w:rFonts w:ascii="Arial" w:hAnsi="Arial" w:cs="Arial"/>
          <w:sz w:val="20"/>
          <w:szCs w:val="20"/>
        </w:rPr>
        <w:t xml:space="preserve">Przedmiot zamówienia został podzielony na </w:t>
      </w:r>
      <w:r w:rsidR="00E8297A">
        <w:rPr>
          <w:rFonts w:ascii="Arial" w:hAnsi="Arial" w:cs="Arial"/>
          <w:sz w:val="20"/>
          <w:szCs w:val="20"/>
        </w:rPr>
        <w:t>6</w:t>
      </w:r>
      <w:r w:rsidR="007A4270" w:rsidRPr="007A4270">
        <w:rPr>
          <w:rFonts w:ascii="Arial" w:hAnsi="Arial" w:cs="Arial"/>
          <w:sz w:val="20"/>
          <w:szCs w:val="20"/>
        </w:rPr>
        <w:t xml:space="preserve"> części/Pakiet</w:t>
      </w:r>
      <w:r w:rsidR="00103993">
        <w:rPr>
          <w:rFonts w:ascii="Arial" w:hAnsi="Arial" w:cs="Arial"/>
          <w:sz w:val="20"/>
          <w:szCs w:val="20"/>
        </w:rPr>
        <w:t>ów</w:t>
      </w:r>
      <w:r w:rsidR="007A4270" w:rsidRPr="007A4270">
        <w:rPr>
          <w:rFonts w:ascii="Arial" w:hAnsi="Arial" w:cs="Arial"/>
          <w:sz w:val="20"/>
          <w:szCs w:val="20"/>
        </w:rPr>
        <w:t>, z których każdy stanowi oddzielny przedmiot zamówienia:</w:t>
      </w:r>
    </w:p>
    <w:p w14:paraId="6ED978EA" w14:textId="77777777" w:rsidR="00973D7B" w:rsidRPr="007A4270" w:rsidRDefault="00973D7B" w:rsidP="00973D7B">
      <w:pPr>
        <w:ind w:left="284"/>
        <w:jc w:val="both"/>
        <w:rPr>
          <w:rFonts w:ascii="Arial" w:hAnsi="Arial" w:cs="Arial"/>
          <w:sz w:val="20"/>
          <w:szCs w:val="20"/>
          <w:lang w:eastAsia="pl-PL"/>
        </w:rPr>
      </w:pPr>
      <w:r w:rsidRPr="007A4270">
        <w:rPr>
          <w:rFonts w:ascii="Arial" w:hAnsi="Arial" w:cs="Arial"/>
          <w:sz w:val="20"/>
          <w:szCs w:val="20"/>
          <w:lang w:eastAsia="pl-PL"/>
        </w:rPr>
        <w:t xml:space="preserve">Pakiet nr 1 – </w:t>
      </w:r>
      <w:r w:rsidR="007A4270">
        <w:rPr>
          <w:rFonts w:ascii="Arial" w:hAnsi="Arial" w:cs="Arial"/>
          <w:sz w:val="20"/>
          <w:szCs w:val="20"/>
          <w:lang w:eastAsia="pl-PL"/>
        </w:rPr>
        <w:t>wyroby medyczne dla Pracowni Cytostatycznej</w:t>
      </w:r>
      <w:r w:rsidRPr="007A4270">
        <w:rPr>
          <w:rFonts w:ascii="Arial" w:hAnsi="Arial" w:cs="Arial"/>
          <w:sz w:val="20"/>
          <w:szCs w:val="20"/>
          <w:lang w:eastAsia="pl-PL"/>
        </w:rPr>
        <w:t>;</w:t>
      </w:r>
    </w:p>
    <w:p w14:paraId="3C6B2E29" w14:textId="64F2ED26" w:rsidR="00973D7B" w:rsidRPr="007A4270" w:rsidRDefault="00973D7B" w:rsidP="00973D7B">
      <w:pPr>
        <w:ind w:left="284"/>
        <w:jc w:val="both"/>
        <w:rPr>
          <w:rFonts w:ascii="Arial" w:hAnsi="Arial" w:cs="Arial"/>
          <w:sz w:val="20"/>
          <w:szCs w:val="20"/>
          <w:lang w:eastAsia="pl-PL"/>
        </w:rPr>
      </w:pPr>
      <w:r w:rsidRPr="007A4270">
        <w:rPr>
          <w:rFonts w:ascii="Arial" w:hAnsi="Arial" w:cs="Arial"/>
          <w:sz w:val="20"/>
          <w:szCs w:val="20"/>
          <w:lang w:eastAsia="pl-PL"/>
        </w:rPr>
        <w:t xml:space="preserve">Pakiet nr </w:t>
      </w:r>
      <w:r w:rsidR="006620EC">
        <w:rPr>
          <w:rFonts w:ascii="Arial" w:hAnsi="Arial" w:cs="Arial"/>
          <w:sz w:val="20"/>
          <w:szCs w:val="20"/>
          <w:lang w:eastAsia="pl-PL"/>
        </w:rPr>
        <w:t>2</w:t>
      </w:r>
      <w:r w:rsidRPr="007A4270">
        <w:rPr>
          <w:rFonts w:ascii="Arial" w:hAnsi="Arial" w:cs="Arial"/>
          <w:sz w:val="20"/>
          <w:szCs w:val="20"/>
          <w:lang w:eastAsia="pl-PL"/>
        </w:rPr>
        <w:t xml:space="preserve"> – </w:t>
      </w:r>
      <w:r w:rsidR="00103993" w:rsidRPr="00103993">
        <w:rPr>
          <w:rFonts w:ascii="Arial" w:hAnsi="Arial" w:cs="Arial"/>
          <w:sz w:val="20"/>
          <w:szCs w:val="20"/>
          <w:lang w:eastAsia="pl-PL"/>
        </w:rPr>
        <w:t>środki ochrony indywidualnej I</w:t>
      </w:r>
      <w:r w:rsidRPr="007A4270">
        <w:rPr>
          <w:rFonts w:ascii="Arial" w:hAnsi="Arial" w:cs="Arial"/>
          <w:sz w:val="20"/>
          <w:szCs w:val="20"/>
          <w:lang w:eastAsia="pl-PL"/>
        </w:rPr>
        <w:t>;</w:t>
      </w:r>
    </w:p>
    <w:p w14:paraId="76D6B029" w14:textId="24581027" w:rsidR="00973D7B" w:rsidRPr="007A4270" w:rsidRDefault="00973D7B" w:rsidP="00973D7B">
      <w:pPr>
        <w:ind w:left="284"/>
        <w:jc w:val="both"/>
        <w:rPr>
          <w:rFonts w:ascii="Arial" w:hAnsi="Arial" w:cs="Arial"/>
          <w:sz w:val="20"/>
          <w:szCs w:val="20"/>
          <w:lang w:eastAsia="pl-PL"/>
        </w:rPr>
      </w:pPr>
      <w:r w:rsidRPr="007A4270">
        <w:rPr>
          <w:rFonts w:ascii="Arial" w:hAnsi="Arial" w:cs="Arial"/>
          <w:sz w:val="20"/>
          <w:szCs w:val="20"/>
          <w:lang w:eastAsia="pl-PL"/>
        </w:rPr>
        <w:t xml:space="preserve">Pakiet nr </w:t>
      </w:r>
      <w:r w:rsidR="006620EC">
        <w:rPr>
          <w:rFonts w:ascii="Arial" w:hAnsi="Arial" w:cs="Arial"/>
          <w:sz w:val="20"/>
          <w:szCs w:val="20"/>
          <w:lang w:eastAsia="pl-PL"/>
        </w:rPr>
        <w:t>3</w:t>
      </w:r>
      <w:r w:rsidRPr="007A4270">
        <w:rPr>
          <w:rFonts w:ascii="Arial" w:hAnsi="Arial" w:cs="Arial"/>
          <w:sz w:val="20"/>
          <w:szCs w:val="20"/>
          <w:lang w:eastAsia="pl-PL"/>
        </w:rPr>
        <w:t xml:space="preserve"> – </w:t>
      </w:r>
      <w:r w:rsidR="00103993" w:rsidRPr="00103993">
        <w:rPr>
          <w:rFonts w:ascii="Arial" w:hAnsi="Arial" w:cs="Arial"/>
          <w:sz w:val="20"/>
          <w:szCs w:val="20"/>
          <w:lang w:eastAsia="pl-PL"/>
        </w:rPr>
        <w:t>środki ochrony indywidualnej I</w:t>
      </w:r>
      <w:r w:rsidR="00103993">
        <w:rPr>
          <w:rFonts w:ascii="Arial" w:hAnsi="Arial" w:cs="Arial"/>
          <w:sz w:val="20"/>
          <w:szCs w:val="20"/>
          <w:lang w:eastAsia="pl-PL"/>
        </w:rPr>
        <w:t>I</w:t>
      </w:r>
      <w:r w:rsidRPr="007A4270">
        <w:rPr>
          <w:rFonts w:ascii="Arial" w:hAnsi="Arial" w:cs="Arial"/>
          <w:sz w:val="20"/>
          <w:szCs w:val="20"/>
          <w:lang w:eastAsia="pl-PL"/>
        </w:rPr>
        <w:t>;</w:t>
      </w:r>
    </w:p>
    <w:p w14:paraId="253109DC" w14:textId="31B7553D" w:rsidR="00973D7B" w:rsidRPr="007A4270" w:rsidRDefault="00973D7B" w:rsidP="00973D7B">
      <w:pPr>
        <w:ind w:left="284"/>
        <w:jc w:val="both"/>
        <w:rPr>
          <w:rFonts w:ascii="Arial" w:hAnsi="Arial" w:cs="Arial"/>
          <w:sz w:val="20"/>
          <w:szCs w:val="20"/>
          <w:lang w:eastAsia="pl-PL"/>
        </w:rPr>
      </w:pPr>
      <w:r w:rsidRPr="007A4270">
        <w:rPr>
          <w:rFonts w:ascii="Arial" w:hAnsi="Arial" w:cs="Arial"/>
          <w:sz w:val="20"/>
          <w:szCs w:val="20"/>
          <w:lang w:eastAsia="pl-PL"/>
        </w:rPr>
        <w:t xml:space="preserve">Pakiet nr </w:t>
      </w:r>
      <w:r w:rsidR="006620EC">
        <w:rPr>
          <w:rFonts w:ascii="Arial" w:hAnsi="Arial" w:cs="Arial"/>
          <w:sz w:val="20"/>
          <w:szCs w:val="20"/>
          <w:lang w:eastAsia="pl-PL"/>
        </w:rPr>
        <w:t>4</w:t>
      </w:r>
      <w:r w:rsidRPr="007A4270">
        <w:rPr>
          <w:rFonts w:ascii="Arial" w:hAnsi="Arial" w:cs="Arial"/>
          <w:sz w:val="20"/>
          <w:szCs w:val="20"/>
          <w:lang w:eastAsia="pl-PL"/>
        </w:rPr>
        <w:t xml:space="preserve"> – </w:t>
      </w:r>
      <w:r w:rsidR="00103993" w:rsidRPr="00103993">
        <w:rPr>
          <w:rFonts w:ascii="Arial" w:hAnsi="Arial" w:cs="Arial"/>
          <w:sz w:val="20"/>
          <w:szCs w:val="20"/>
          <w:lang w:eastAsia="pl-PL"/>
        </w:rPr>
        <w:t>środki ochrony indywidualnej I</w:t>
      </w:r>
      <w:r w:rsidR="00103993">
        <w:rPr>
          <w:rFonts w:ascii="Arial" w:hAnsi="Arial" w:cs="Arial"/>
          <w:sz w:val="20"/>
          <w:szCs w:val="20"/>
          <w:lang w:eastAsia="pl-PL"/>
        </w:rPr>
        <w:t>II</w:t>
      </w:r>
      <w:r w:rsidRPr="007A4270">
        <w:rPr>
          <w:rFonts w:ascii="Arial" w:hAnsi="Arial" w:cs="Arial"/>
          <w:sz w:val="20"/>
          <w:szCs w:val="20"/>
          <w:lang w:eastAsia="pl-PL"/>
        </w:rPr>
        <w:t>;</w:t>
      </w:r>
    </w:p>
    <w:p w14:paraId="6F0C8B3E" w14:textId="031D786D" w:rsidR="006620EC" w:rsidRPr="007A4270" w:rsidRDefault="006620EC" w:rsidP="006620EC">
      <w:pPr>
        <w:ind w:left="284"/>
        <w:jc w:val="both"/>
        <w:rPr>
          <w:rFonts w:ascii="Arial" w:hAnsi="Arial" w:cs="Arial"/>
          <w:sz w:val="20"/>
          <w:szCs w:val="20"/>
          <w:lang w:eastAsia="pl-PL"/>
        </w:rPr>
      </w:pPr>
      <w:r>
        <w:rPr>
          <w:rFonts w:ascii="Arial" w:hAnsi="Arial" w:cs="Arial"/>
          <w:sz w:val="20"/>
          <w:szCs w:val="20"/>
          <w:lang w:eastAsia="pl-PL"/>
        </w:rPr>
        <w:t>Pakiet nr 5 – Krótkie dreny</w:t>
      </w:r>
    </w:p>
    <w:p w14:paraId="6554053A" w14:textId="77777777" w:rsidR="00973D7B" w:rsidRDefault="00973D7B" w:rsidP="00973D7B">
      <w:pPr>
        <w:ind w:left="284"/>
        <w:jc w:val="both"/>
        <w:rPr>
          <w:rFonts w:ascii="Arial" w:hAnsi="Arial" w:cs="Arial"/>
          <w:sz w:val="20"/>
          <w:szCs w:val="20"/>
          <w:lang w:eastAsia="pl-PL"/>
        </w:rPr>
      </w:pPr>
      <w:r w:rsidRPr="007A4270">
        <w:rPr>
          <w:rFonts w:ascii="Arial" w:hAnsi="Arial" w:cs="Arial"/>
          <w:sz w:val="20"/>
          <w:szCs w:val="20"/>
          <w:lang w:eastAsia="pl-PL"/>
        </w:rPr>
        <w:t xml:space="preserve">Pakiet nr 6 – </w:t>
      </w:r>
      <w:r w:rsidR="00103993" w:rsidRPr="00103993">
        <w:rPr>
          <w:rFonts w:ascii="Arial" w:hAnsi="Arial" w:cs="Arial"/>
          <w:sz w:val="20"/>
          <w:szCs w:val="20"/>
          <w:lang w:eastAsia="pl-PL"/>
        </w:rPr>
        <w:t>System zamknięty do przygotowywania</w:t>
      </w:r>
      <w:r w:rsidR="00103993">
        <w:rPr>
          <w:rFonts w:ascii="Arial" w:hAnsi="Arial" w:cs="Arial"/>
          <w:sz w:val="20"/>
          <w:szCs w:val="20"/>
          <w:lang w:eastAsia="pl-PL"/>
        </w:rPr>
        <w:t>;</w:t>
      </w:r>
    </w:p>
    <w:p w14:paraId="77C89890" w14:textId="77777777" w:rsidR="004770D1" w:rsidRPr="007A4270" w:rsidRDefault="004770D1" w:rsidP="00C24396">
      <w:pPr>
        <w:numPr>
          <w:ilvl w:val="3"/>
          <w:numId w:val="26"/>
        </w:numPr>
        <w:shd w:val="clear" w:color="auto" w:fill="FFFFFF"/>
        <w:tabs>
          <w:tab w:val="clear" w:pos="2880"/>
          <w:tab w:val="num" w:pos="284"/>
        </w:tabs>
        <w:suppressAutoHyphens w:val="0"/>
        <w:autoSpaceDE w:val="0"/>
        <w:autoSpaceDN w:val="0"/>
        <w:adjustRightInd w:val="0"/>
        <w:ind w:hanging="2880"/>
        <w:contextualSpacing/>
        <w:jc w:val="both"/>
        <w:rPr>
          <w:rFonts w:ascii="Arial" w:hAnsi="Arial" w:cs="Arial"/>
          <w:bCs/>
          <w:sz w:val="20"/>
          <w:szCs w:val="20"/>
        </w:rPr>
      </w:pPr>
      <w:r w:rsidRPr="007A4270">
        <w:rPr>
          <w:rFonts w:ascii="Arial" w:hAnsi="Arial" w:cs="Arial"/>
          <w:sz w:val="20"/>
          <w:szCs w:val="20"/>
        </w:rPr>
        <w:t xml:space="preserve">Szczegółowy opis przedmiotu zamówienia znajduje się w  </w:t>
      </w:r>
      <w:r w:rsidRPr="007A4270">
        <w:rPr>
          <w:rFonts w:ascii="Arial" w:hAnsi="Arial" w:cs="Arial"/>
          <w:b/>
          <w:sz w:val="20"/>
          <w:szCs w:val="20"/>
        </w:rPr>
        <w:t>załączniku nr 1a</w:t>
      </w:r>
      <w:r w:rsidRPr="007A4270">
        <w:rPr>
          <w:rFonts w:ascii="Arial" w:hAnsi="Arial" w:cs="Arial"/>
          <w:sz w:val="20"/>
          <w:szCs w:val="20"/>
        </w:rPr>
        <w:t xml:space="preserve"> do SWZ.</w:t>
      </w:r>
    </w:p>
    <w:p w14:paraId="6591B5F6" w14:textId="30582FF3" w:rsidR="0090612C" w:rsidRPr="00EE0E97" w:rsidRDefault="0090612C" w:rsidP="00CD144B">
      <w:pPr>
        <w:numPr>
          <w:ilvl w:val="3"/>
          <w:numId w:val="26"/>
        </w:numPr>
        <w:shd w:val="clear" w:color="auto" w:fill="FFFFFF"/>
        <w:tabs>
          <w:tab w:val="clear" w:pos="2880"/>
          <w:tab w:val="num" w:pos="284"/>
        </w:tabs>
        <w:suppressAutoHyphens w:val="0"/>
        <w:autoSpaceDE w:val="0"/>
        <w:autoSpaceDN w:val="0"/>
        <w:adjustRightInd w:val="0"/>
        <w:ind w:left="284" w:hanging="284"/>
        <w:contextualSpacing/>
        <w:jc w:val="both"/>
        <w:rPr>
          <w:rFonts w:ascii="Arial" w:hAnsi="Arial" w:cs="Arial"/>
          <w:color w:val="FF0000"/>
          <w:sz w:val="20"/>
          <w:szCs w:val="20"/>
        </w:rPr>
      </w:pPr>
      <w:r w:rsidRPr="00CD144B">
        <w:rPr>
          <w:rFonts w:ascii="Arial" w:hAnsi="Arial" w:cs="Arial"/>
          <w:sz w:val="20"/>
          <w:szCs w:val="20"/>
        </w:rPr>
        <w:t xml:space="preserve">Zamawiający wymaga </w:t>
      </w:r>
      <w:r w:rsidR="00880305" w:rsidRPr="00CD144B">
        <w:rPr>
          <w:rFonts w:ascii="Arial" w:hAnsi="Arial" w:cs="Arial"/>
          <w:sz w:val="20"/>
          <w:szCs w:val="20"/>
        </w:rPr>
        <w:t>by</w:t>
      </w:r>
      <w:r w:rsidRPr="00CD144B">
        <w:rPr>
          <w:rFonts w:ascii="Arial" w:hAnsi="Arial" w:cs="Arial"/>
          <w:sz w:val="20"/>
          <w:szCs w:val="20"/>
        </w:rPr>
        <w:t xml:space="preserve"> </w:t>
      </w:r>
      <w:r w:rsidR="00770E0C" w:rsidRPr="00CD144B">
        <w:rPr>
          <w:rFonts w:ascii="Arial" w:hAnsi="Arial" w:cs="Arial"/>
          <w:sz w:val="20"/>
          <w:szCs w:val="20"/>
        </w:rPr>
        <w:t xml:space="preserve">zaoferowane </w:t>
      </w:r>
      <w:r w:rsidR="00880305" w:rsidRPr="00CD144B">
        <w:rPr>
          <w:rFonts w:ascii="Arial" w:hAnsi="Arial" w:cs="Arial"/>
          <w:sz w:val="20"/>
          <w:szCs w:val="20"/>
        </w:rPr>
        <w:t xml:space="preserve">produkty </w:t>
      </w:r>
      <w:r w:rsidRPr="00CD144B">
        <w:rPr>
          <w:rFonts w:ascii="Arial" w:hAnsi="Arial" w:cs="Arial"/>
          <w:sz w:val="20"/>
          <w:szCs w:val="20"/>
        </w:rPr>
        <w:t>były zakwalifikowane</w:t>
      </w:r>
      <w:r w:rsidR="00770E0C" w:rsidRPr="00CD144B">
        <w:rPr>
          <w:rFonts w:ascii="Arial" w:hAnsi="Arial" w:cs="Arial"/>
          <w:sz w:val="20"/>
          <w:szCs w:val="20"/>
        </w:rPr>
        <w:t xml:space="preserve"> jako wyroby medyczne</w:t>
      </w:r>
      <w:r w:rsidR="00CD144B">
        <w:rPr>
          <w:rFonts w:ascii="Arial" w:hAnsi="Arial" w:cs="Arial"/>
          <w:sz w:val="20"/>
          <w:szCs w:val="20"/>
        </w:rPr>
        <w:t xml:space="preserve"> oraz zgodne z </w:t>
      </w:r>
      <w:r w:rsidR="00CD144B" w:rsidRPr="00CD144B">
        <w:rPr>
          <w:rFonts w:ascii="Arial" w:hAnsi="Arial" w:cs="Arial"/>
          <w:sz w:val="20"/>
          <w:szCs w:val="20"/>
        </w:rPr>
        <w:t>ustawą z dnia 7 kwietnia 2022 roku o wyrobach medycznych oraz rozporządzeniem</w:t>
      </w:r>
      <w:r w:rsidR="00CD144B">
        <w:rPr>
          <w:rFonts w:ascii="Arial" w:hAnsi="Arial" w:cs="Arial"/>
          <w:sz w:val="20"/>
          <w:szCs w:val="20"/>
        </w:rPr>
        <w:t xml:space="preserve"> Parlamentu Europejskiego i </w:t>
      </w:r>
      <w:r w:rsidR="00CD144B" w:rsidRPr="00CD144B">
        <w:rPr>
          <w:rFonts w:ascii="Arial" w:hAnsi="Arial" w:cs="Arial"/>
          <w:sz w:val="20"/>
          <w:szCs w:val="20"/>
        </w:rPr>
        <w:t xml:space="preserve">Rady (UE) 2017/745 z dnia 5 kwietnia 2017 r. w sprawie wyrobów medycznych albo rozporządzeniem Parlamentu Europejskiego i Rady (UE) 2017/746 z dnia 5 kwietnia 2017 r. w sprawie wyrobów medycznych do diagnostyki in vitro (o ile dotyczy) oraz z innymi obowiązującymi przepisami prawymi w tym zakresie, o ile </w:t>
      </w:r>
      <w:r w:rsidR="00CD144B" w:rsidRPr="00CD144B">
        <w:rPr>
          <w:rFonts w:ascii="Arial" w:hAnsi="Arial" w:cs="Arial"/>
          <w:sz w:val="20"/>
          <w:szCs w:val="20"/>
        </w:rPr>
        <w:lastRenderedPageBreak/>
        <w:t>oferowany przedmiot jest wyrobem medycznym</w:t>
      </w:r>
      <w:r w:rsidR="00770E0C" w:rsidRPr="00EE0E97">
        <w:rPr>
          <w:rFonts w:ascii="Arial" w:hAnsi="Arial" w:cs="Arial"/>
          <w:sz w:val="20"/>
          <w:szCs w:val="20"/>
        </w:rPr>
        <w:t>.</w:t>
      </w:r>
      <w:r w:rsidR="00770E0C" w:rsidRPr="00EE0E97">
        <w:rPr>
          <w:rFonts w:ascii="Arial" w:hAnsi="Arial" w:cs="Arial"/>
          <w:color w:val="FF0000"/>
          <w:sz w:val="20"/>
          <w:szCs w:val="20"/>
        </w:rPr>
        <w:t xml:space="preserve"> </w:t>
      </w:r>
      <w:r w:rsidR="00770E0C" w:rsidRPr="00EE0E97">
        <w:rPr>
          <w:rFonts w:ascii="Arial" w:hAnsi="Arial" w:cs="Arial"/>
          <w:sz w:val="20"/>
          <w:szCs w:val="20"/>
        </w:rPr>
        <w:t>Zamawiający wymaga by produkty zaoferowane w Pakietach nr</w:t>
      </w:r>
      <w:r w:rsidR="00880305" w:rsidRPr="00EE0E97">
        <w:rPr>
          <w:rFonts w:ascii="Arial" w:hAnsi="Arial" w:cs="Arial"/>
          <w:sz w:val="20"/>
          <w:szCs w:val="20"/>
        </w:rPr>
        <w:t xml:space="preserve"> </w:t>
      </w:r>
      <w:r w:rsidR="00441453" w:rsidRPr="00EE0E97">
        <w:rPr>
          <w:rFonts w:ascii="Arial" w:hAnsi="Arial" w:cs="Arial"/>
          <w:sz w:val="20"/>
          <w:szCs w:val="20"/>
        </w:rPr>
        <w:t>2</w:t>
      </w:r>
      <w:r w:rsidR="00770E0C" w:rsidRPr="00EE0E97">
        <w:rPr>
          <w:rFonts w:ascii="Arial" w:hAnsi="Arial" w:cs="Arial"/>
          <w:sz w:val="20"/>
          <w:szCs w:val="20"/>
        </w:rPr>
        <w:t xml:space="preserve">, </w:t>
      </w:r>
      <w:r w:rsidR="00441453" w:rsidRPr="00EE0E97">
        <w:rPr>
          <w:rFonts w:ascii="Arial" w:hAnsi="Arial" w:cs="Arial"/>
          <w:sz w:val="20"/>
          <w:szCs w:val="20"/>
        </w:rPr>
        <w:t>3</w:t>
      </w:r>
      <w:r w:rsidR="00770E0C" w:rsidRPr="00EE0E97">
        <w:rPr>
          <w:rFonts w:ascii="Arial" w:hAnsi="Arial" w:cs="Arial"/>
          <w:sz w:val="20"/>
          <w:szCs w:val="20"/>
        </w:rPr>
        <w:t xml:space="preserve">, </w:t>
      </w:r>
      <w:r w:rsidR="00441453" w:rsidRPr="00EE0E97">
        <w:rPr>
          <w:rFonts w:ascii="Arial" w:hAnsi="Arial" w:cs="Arial"/>
          <w:sz w:val="20"/>
          <w:szCs w:val="20"/>
        </w:rPr>
        <w:t>4</w:t>
      </w:r>
      <w:r w:rsidR="00770E0C" w:rsidRPr="00EE0E97">
        <w:rPr>
          <w:rFonts w:ascii="Arial" w:hAnsi="Arial" w:cs="Arial"/>
          <w:sz w:val="20"/>
          <w:szCs w:val="20"/>
        </w:rPr>
        <w:t xml:space="preserve">  były zakwalifikowane</w:t>
      </w:r>
      <w:r w:rsidRPr="00EE0E97">
        <w:rPr>
          <w:rFonts w:ascii="Arial" w:hAnsi="Arial" w:cs="Arial"/>
          <w:sz w:val="20"/>
          <w:szCs w:val="20"/>
        </w:rPr>
        <w:t xml:space="preserve"> jako środki ochrony indywidualnej. Zamawiający dopuszcza </w:t>
      </w:r>
      <w:r w:rsidR="00770E0C" w:rsidRPr="00EE0E97">
        <w:rPr>
          <w:rFonts w:ascii="Arial" w:hAnsi="Arial" w:cs="Arial"/>
          <w:sz w:val="20"/>
          <w:szCs w:val="20"/>
        </w:rPr>
        <w:t xml:space="preserve">w Pakietach nr </w:t>
      </w:r>
      <w:r w:rsidR="004B4FA5" w:rsidRPr="00EE0E97">
        <w:rPr>
          <w:rFonts w:ascii="Arial" w:hAnsi="Arial" w:cs="Arial"/>
          <w:sz w:val="20"/>
          <w:szCs w:val="20"/>
        </w:rPr>
        <w:t>2, 3, 4</w:t>
      </w:r>
      <w:r w:rsidR="00770E0C" w:rsidRPr="00EE0E97">
        <w:rPr>
          <w:rFonts w:ascii="Arial" w:hAnsi="Arial" w:cs="Arial"/>
          <w:sz w:val="20"/>
          <w:szCs w:val="20"/>
        </w:rPr>
        <w:t xml:space="preserve">  </w:t>
      </w:r>
      <w:r w:rsidRPr="00EE0E97">
        <w:rPr>
          <w:rFonts w:ascii="Arial" w:hAnsi="Arial" w:cs="Arial"/>
          <w:sz w:val="20"/>
          <w:szCs w:val="20"/>
        </w:rPr>
        <w:t>produkty zakwalifikowane zarówno jako wyroby medyczne jak i środki ochrony indywidualnej.</w:t>
      </w:r>
    </w:p>
    <w:p w14:paraId="21FE7CB4" w14:textId="77777777" w:rsidR="004950CF" w:rsidRPr="007A4270" w:rsidRDefault="004950CF" w:rsidP="00C24396">
      <w:pPr>
        <w:numPr>
          <w:ilvl w:val="3"/>
          <w:numId w:val="26"/>
        </w:numPr>
        <w:shd w:val="clear" w:color="auto" w:fill="FFFFFF"/>
        <w:tabs>
          <w:tab w:val="clear" w:pos="2880"/>
          <w:tab w:val="num" w:pos="284"/>
        </w:tabs>
        <w:suppressAutoHyphens w:val="0"/>
        <w:autoSpaceDE w:val="0"/>
        <w:autoSpaceDN w:val="0"/>
        <w:adjustRightInd w:val="0"/>
        <w:ind w:left="284" w:hanging="284"/>
        <w:contextualSpacing/>
        <w:jc w:val="both"/>
        <w:rPr>
          <w:rFonts w:ascii="Arial" w:hAnsi="Arial" w:cs="Arial"/>
          <w:bCs/>
          <w:sz w:val="20"/>
          <w:szCs w:val="20"/>
        </w:rPr>
      </w:pPr>
      <w:r w:rsidRPr="007A4270">
        <w:rPr>
          <w:rFonts w:ascii="Arial" w:hAnsi="Arial" w:cs="Arial"/>
          <w:sz w:val="20"/>
          <w:szCs w:val="20"/>
        </w:rPr>
        <w:t>Zamawiający nie przewiduje</w:t>
      </w:r>
      <w:r w:rsidRPr="007A4270">
        <w:rPr>
          <w:rFonts w:ascii="Arial" w:hAnsi="Arial" w:cs="Arial"/>
          <w:b/>
          <w:sz w:val="20"/>
          <w:szCs w:val="20"/>
        </w:rPr>
        <w:t xml:space="preserve"> </w:t>
      </w:r>
      <w:r w:rsidR="009C37E1" w:rsidRPr="007A4270">
        <w:rPr>
          <w:rFonts w:ascii="Arial" w:hAnsi="Arial" w:cs="Arial"/>
          <w:sz w:val="20"/>
          <w:szCs w:val="20"/>
        </w:rPr>
        <w:t xml:space="preserve"> możliwości udzielenia</w:t>
      </w:r>
      <w:r w:rsidRPr="007A4270">
        <w:rPr>
          <w:rFonts w:ascii="Arial" w:hAnsi="Arial" w:cs="Arial"/>
          <w:sz w:val="20"/>
          <w:szCs w:val="20"/>
        </w:rPr>
        <w:t xml:space="preserve"> zamówień, o których mowa w art. </w:t>
      </w:r>
      <w:r w:rsidR="006C0348" w:rsidRPr="007A4270">
        <w:rPr>
          <w:rFonts w:ascii="Arial" w:hAnsi="Arial" w:cs="Arial"/>
          <w:sz w:val="20"/>
          <w:szCs w:val="20"/>
        </w:rPr>
        <w:t>214</w:t>
      </w:r>
      <w:r w:rsidRPr="007A4270">
        <w:rPr>
          <w:rFonts w:ascii="Arial" w:hAnsi="Arial" w:cs="Arial"/>
          <w:sz w:val="20"/>
          <w:szCs w:val="20"/>
        </w:rPr>
        <w:t xml:space="preserve"> ust. 1 pkt </w:t>
      </w:r>
      <w:r w:rsidR="00103993">
        <w:rPr>
          <w:rFonts w:ascii="Arial" w:hAnsi="Arial" w:cs="Arial"/>
          <w:sz w:val="20"/>
          <w:szCs w:val="20"/>
        </w:rPr>
        <w:t>8</w:t>
      </w:r>
      <w:r w:rsidR="000D681A" w:rsidRPr="007A4270">
        <w:rPr>
          <w:rFonts w:ascii="Arial" w:hAnsi="Arial" w:cs="Arial"/>
          <w:sz w:val="20"/>
          <w:szCs w:val="20"/>
        </w:rPr>
        <w:t xml:space="preserve"> ustawy Pzp</w:t>
      </w:r>
      <w:r w:rsidR="009D1C68" w:rsidRPr="007A4270">
        <w:rPr>
          <w:rFonts w:ascii="Arial" w:hAnsi="Arial" w:cs="Arial"/>
          <w:sz w:val="20"/>
          <w:szCs w:val="20"/>
        </w:rPr>
        <w:t>.</w:t>
      </w:r>
    </w:p>
    <w:p w14:paraId="3B02D32B" w14:textId="77777777" w:rsidR="007B5044" w:rsidRPr="007A4270" w:rsidRDefault="007B5044" w:rsidP="007B5044">
      <w:pPr>
        <w:shd w:val="clear" w:color="auto" w:fill="FFFFFF"/>
        <w:autoSpaceDE w:val="0"/>
        <w:contextualSpacing/>
        <w:jc w:val="both"/>
        <w:rPr>
          <w:rFonts w:ascii="Arial" w:hAnsi="Arial" w:cs="Arial"/>
          <w:sz w:val="20"/>
          <w:szCs w:val="20"/>
          <w:u w:val="single"/>
        </w:rPr>
      </w:pPr>
    </w:p>
    <w:p w14:paraId="766BE0ED" w14:textId="77777777" w:rsidR="007B5044" w:rsidRPr="007A4270" w:rsidRDefault="007B5044" w:rsidP="007B5044">
      <w:pPr>
        <w:shd w:val="clear" w:color="auto" w:fill="FFFFFF"/>
        <w:autoSpaceDE w:val="0"/>
        <w:contextualSpacing/>
        <w:jc w:val="both"/>
        <w:rPr>
          <w:rFonts w:ascii="Arial" w:hAnsi="Arial" w:cs="Arial"/>
          <w:b/>
          <w:bCs/>
          <w:sz w:val="20"/>
          <w:szCs w:val="20"/>
          <w:u w:val="single"/>
        </w:rPr>
      </w:pPr>
      <w:r w:rsidRPr="007A4270">
        <w:rPr>
          <w:rFonts w:ascii="Arial" w:hAnsi="Arial" w:cs="Arial"/>
          <w:b/>
          <w:bCs/>
          <w:sz w:val="20"/>
          <w:szCs w:val="20"/>
          <w:u w:val="single"/>
        </w:rPr>
        <w:t>III.A  PODZIAŁ ZAMÓWIENIA NA CZĘŚCI</w:t>
      </w:r>
    </w:p>
    <w:p w14:paraId="23A0C8CE" w14:textId="77777777" w:rsidR="007B5044" w:rsidRPr="007A4270" w:rsidRDefault="007B5044" w:rsidP="007B5044">
      <w:pPr>
        <w:shd w:val="clear" w:color="auto" w:fill="FFFFFF"/>
        <w:autoSpaceDE w:val="0"/>
        <w:contextualSpacing/>
        <w:jc w:val="both"/>
        <w:rPr>
          <w:rFonts w:ascii="Arial" w:hAnsi="Arial" w:cs="Arial"/>
          <w:sz w:val="20"/>
          <w:szCs w:val="20"/>
        </w:rPr>
      </w:pPr>
      <w:r w:rsidRPr="007A4270">
        <w:rPr>
          <w:rFonts w:ascii="Arial" w:hAnsi="Arial" w:cs="Arial"/>
          <w:sz w:val="20"/>
          <w:szCs w:val="20"/>
        </w:rPr>
        <w:t>Zamawiający dokonuje podziału zamówienia na części. Tym samym zamawiający dopuszcza składani</w:t>
      </w:r>
      <w:r w:rsidR="0090612C" w:rsidRPr="007A4270">
        <w:rPr>
          <w:rFonts w:ascii="Arial" w:hAnsi="Arial" w:cs="Arial"/>
          <w:sz w:val="20"/>
          <w:szCs w:val="20"/>
        </w:rPr>
        <w:t>e</w:t>
      </w:r>
      <w:r w:rsidRPr="007A4270">
        <w:rPr>
          <w:rFonts w:ascii="Arial" w:hAnsi="Arial" w:cs="Arial"/>
          <w:sz w:val="20"/>
          <w:szCs w:val="20"/>
        </w:rPr>
        <w:t xml:space="preserve"> ofert częściowych, o których mowa w art. 7 pkt. 15 ustawy Pzp. </w:t>
      </w:r>
    </w:p>
    <w:p w14:paraId="6A443F1B" w14:textId="77777777" w:rsidR="007B5044" w:rsidRPr="007A4270" w:rsidRDefault="007B5044">
      <w:pPr>
        <w:rPr>
          <w:rFonts w:ascii="Arial" w:hAnsi="Arial" w:cs="Arial"/>
          <w:b/>
          <w:sz w:val="20"/>
          <w:szCs w:val="20"/>
          <w:u w:val="single"/>
        </w:rPr>
      </w:pPr>
    </w:p>
    <w:p w14:paraId="5735D875" w14:textId="77777777" w:rsidR="004950CF" w:rsidRPr="007A4270" w:rsidRDefault="004950CF">
      <w:pPr>
        <w:rPr>
          <w:rFonts w:ascii="Arial" w:hAnsi="Arial" w:cs="Arial"/>
          <w:sz w:val="20"/>
          <w:szCs w:val="20"/>
        </w:rPr>
      </w:pPr>
      <w:r w:rsidRPr="007A4270">
        <w:rPr>
          <w:rFonts w:ascii="Arial" w:hAnsi="Arial" w:cs="Arial"/>
          <w:b/>
          <w:sz w:val="20"/>
          <w:szCs w:val="20"/>
          <w:u w:val="single"/>
        </w:rPr>
        <w:t>IV. TERMIN WYKONANIA ZAMÓWIENIA</w:t>
      </w:r>
    </w:p>
    <w:p w14:paraId="47BDDEB0" w14:textId="77777777" w:rsidR="00307313" w:rsidRPr="007A4270" w:rsidRDefault="00307313" w:rsidP="00307313">
      <w:pPr>
        <w:pStyle w:val="Nagwek1"/>
        <w:spacing w:before="0" w:after="0"/>
        <w:jc w:val="both"/>
        <w:rPr>
          <w:b w:val="0"/>
          <w:sz w:val="20"/>
          <w:szCs w:val="20"/>
          <w:u w:val="single"/>
        </w:rPr>
      </w:pPr>
      <w:r w:rsidRPr="007A4270">
        <w:rPr>
          <w:b w:val="0"/>
          <w:sz w:val="20"/>
          <w:szCs w:val="20"/>
        </w:rPr>
        <w:t xml:space="preserve">Przedmiot zamówienia będzie realizowany w terminie od dnia zawarcia umowy do </w:t>
      </w:r>
      <w:r w:rsidR="0090612C" w:rsidRPr="007A4270">
        <w:rPr>
          <w:b w:val="0"/>
          <w:sz w:val="20"/>
          <w:szCs w:val="20"/>
        </w:rPr>
        <w:t>12</w:t>
      </w:r>
      <w:r w:rsidR="004770D1" w:rsidRPr="007A4270">
        <w:rPr>
          <w:b w:val="0"/>
          <w:sz w:val="20"/>
          <w:szCs w:val="20"/>
        </w:rPr>
        <w:t xml:space="preserve"> </w:t>
      </w:r>
      <w:r w:rsidRPr="007A4270">
        <w:rPr>
          <w:b w:val="0"/>
          <w:sz w:val="20"/>
          <w:szCs w:val="20"/>
        </w:rPr>
        <w:t>miesi</w:t>
      </w:r>
      <w:r w:rsidR="0090612C" w:rsidRPr="007A4270">
        <w:rPr>
          <w:b w:val="0"/>
          <w:sz w:val="20"/>
          <w:szCs w:val="20"/>
        </w:rPr>
        <w:t>ęcy</w:t>
      </w:r>
      <w:r w:rsidR="00935C29" w:rsidRPr="007A4270">
        <w:rPr>
          <w:b w:val="0"/>
          <w:sz w:val="20"/>
          <w:szCs w:val="20"/>
        </w:rPr>
        <w:t>.</w:t>
      </w:r>
      <w:r w:rsidRPr="007A4270">
        <w:rPr>
          <w:b w:val="0"/>
          <w:sz w:val="20"/>
          <w:szCs w:val="20"/>
          <w:u w:val="single"/>
        </w:rPr>
        <w:t xml:space="preserve"> </w:t>
      </w:r>
    </w:p>
    <w:p w14:paraId="5A14EC23" w14:textId="77777777" w:rsidR="004950CF" w:rsidRPr="007A4270" w:rsidRDefault="004950CF">
      <w:pPr>
        <w:pStyle w:val="Nagwek1"/>
        <w:jc w:val="both"/>
        <w:rPr>
          <w:sz w:val="20"/>
          <w:szCs w:val="20"/>
        </w:rPr>
      </w:pPr>
      <w:r w:rsidRPr="007A4270">
        <w:rPr>
          <w:sz w:val="20"/>
          <w:szCs w:val="20"/>
          <w:u w:val="single"/>
        </w:rPr>
        <w:t>V. WARUNKI U</w:t>
      </w:r>
      <w:r w:rsidR="00210BD1" w:rsidRPr="007A4270">
        <w:rPr>
          <w:sz w:val="20"/>
          <w:szCs w:val="20"/>
          <w:u w:val="single"/>
        </w:rPr>
        <w:t>BIEGANIA SIĘ O UDZIELENIE ZAMÓWIENIA</w:t>
      </w:r>
    </w:p>
    <w:p w14:paraId="6FB3F1A0" w14:textId="77777777" w:rsidR="00786015" w:rsidRPr="007A4270" w:rsidRDefault="00786015" w:rsidP="00C24396">
      <w:pPr>
        <w:numPr>
          <w:ilvl w:val="0"/>
          <w:numId w:val="17"/>
        </w:numPr>
        <w:tabs>
          <w:tab w:val="left" w:pos="180"/>
        </w:tabs>
        <w:suppressAutoHyphens w:val="0"/>
        <w:ind w:left="0" w:right="425" w:firstLine="0"/>
        <w:jc w:val="both"/>
        <w:rPr>
          <w:rFonts w:ascii="Arial" w:hAnsi="Arial" w:cs="Arial"/>
          <w:b/>
          <w:sz w:val="20"/>
          <w:szCs w:val="20"/>
          <w:lang w:val="x-none" w:eastAsia="x-none"/>
        </w:rPr>
      </w:pPr>
      <w:r w:rsidRPr="007A4270">
        <w:rPr>
          <w:rFonts w:ascii="Arial" w:hAnsi="Arial" w:cs="Arial"/>
          <w:sz w:val="20"/>
          <w:szCs w:val="20"/>
          <w:lang w:val="x-none" w:eastAsia="x-none"/>
        </w:rPr>
        <w:t>O udzielenie  zamówienia mogą ubiegać się Wykonawcy, którzy:</w:t>
      </w:r>
    </w:p>
    <w:p w14:paraId="65496B14" w14:textId="77777777" w:rsidR="00786015" w:rsidRPr="00A20854" w:rsidRDefault="00786015" w:rsidP="00C24396">
      <w:pPr>
        <w:numPr>
          <w:ilvl w:val="0"/>
          <w:numId w:val="46"/>
        </w:numPr>
        <w:suppressAutoHyphens w:val="0"/>
        <w:ind w:right="425"/>
        <w:jc w:val="both"/>
        <w:rPr>
          <w:rFonts w:ascii="Arial" w:hAnsi="Arial" w:cs="Arial"/>
          <w:sz w:val="20"/>
          <w:szCs w:val="20"/>
          <w:lang w:eastAsia="pl-PL"/>
        </w:rPr>
      </w:pPr>
      <w:r w:rsidRPr="00A20854">
        <w:rPr>
          <w:rFonts w:ascii="Arial" w:hAnsi="Arial" w:cs="Arial"/>
          <w:sz w:val="20"/>
          <w:szCs w:val="20"/>
          <w:lang w:eastAsia="pl-PL"/>
        </w:rPr>
        <w:t xml:space="preserve">nie podlegają wykluczeniu na podstawie art. 108 ust. 1 ustawy Pzp (Zamawiający nie wprowadza fakultatywnych przesłanek wykluczenia, o których mowa w art. 109 ust. 1 ustawy Pzp); </w:t>
      </w:r>
    </w:p>
    <w:p w14:paraId="4C9DC418" w14:textId="77777777" w:rsidR="003A4305" w:rsidRPr="00A20854" w:rsidRDefault="003A4305" w:rsidP="00C24396">
      <w:pPr>
        <w:numPr>
          <w:ilvl w:val="0"/>
          <w:numId w:val="46"/>
        </w:numPr>
        <w:suppressAutoHyphens w:val="0"/>
        <w:ind w:right="-24"/>
        <w:jc w:val="both"/>
        <w:rPr>
          <w:rFonts w:ascii="Arial" w:hAnsi="Arial" w:cs="Arial"/>
          <w:sz w:val="20"/>
          <w:szCs w:val="20"/>
          <w:lang w:eastAsia="pl-PL"/>
        </w:rPr>
      </w:pPr>
      <w:r w:rsidRPr="00A20854">
        <w:rPr>
          <w:rFonts w:ascii="Arial" w:hAnsi="Arial" w:cs="Arial"/>
          <w:sz w:val="20"/>
          <w:szCs w:val="20"/>
          <w:lang w:eastAsia="pl-PL"/>
        </w:rPr>
        <w:t xml:space="preserve">nie podlegają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5B78A0C9" w14:textId="77777777" w:rsidR="003A4305" w:rsidRPr="00A20854" w:rsidRDefault="003A4305" w:rsidP="00C24396">
      <w:pPr>
        <w:numPr>
          <w:ilvl w:val="0"/>
          <w:numId w:val="46"/>
        </w:numPr>
        <w:suppressAutoHyphens w:val="0"/>
        <w:ind w:right="-24"/>
        <w:jc w:val="both"/>
        <w:rPr>
          <w:rFonts w:ascii="Arial" w:hAnsi="Arial" w:cs="Arial"/>
          <w:sz w:val="20"/>
          <w:szCs w:val="20"/>
          <w:lang w:eastAsia="pl-PL"/>
        </w:rPr>
      </w:pPr>
      <w:r w:rsidRPr="00A20854">
        <w:rPr>
          <w:rFonts w:ascii="Arial" w:hAnsi="Arial" w:cs="Arial"/>
          <w:sz w:val="20"/>
          <w:szCs w:val="20"/>
          <w:lang w:eastAsia="pl-PL"/>
        </w:rPr>
        <w:t>Nie podlegają wykluczeniu z postępowania na podstawie art. 7 ust. 1 ust</w:t>
      </w:r>
      <w:r w:rsidR="00A20854">
        <w:rPr>
          <w:rFonts w:ascii="Arial" w:hAnsi="Arial" w:cs="Arial"/>
          <w:sz w:val="20"/>
          <w:szCs w:val="20"/>
          <w:lang w:eastAsia="pl-PL"/>
        </w:rPr>
        <w:t>awy z dnia 13 kwietnia 2022r. o </w:t>
      </w:r>
      <w:r w:rsidRPr="00A20854">
        <w:rPr>
          <w:rFonts w:ascii="Arial" w:hAnsi="Arial" w:cs="Arial"/>
          <w:sz w:val="20"/>
          <w:szCs w:val="20"/>
          <w:lang w:eastAsia="pl-PL"/>
        </w:rPr>
        <w:t xml:space="preserve">szczególnych rozwiązaniach w zakresie przeciwdziałania wspieraniu agresji na Ukrainę oraz służących ochronie bezpieczeństwa narodowego (Dz. U. poz. 835). </w:t>
      </w:r>
    </w:p>
    <w:p w14:paraId="3DBD3794" w14:textId="77777777" w:rsidR="00786015" w:rsidRPr="00A20854" w:rsidRDefault="00786015" w:rsidP="00C24396">
      <w:pPr>
        <w:numPr>
          <w:ilvl w:val="0"/>
          <w:numId w:val="46"/>
        </w:numPr>
        <w:suppressAutoHyphens w:val="0"/>
        <w:ind w:right="-23"/>
        <w:jc w:val="both"/>
        <w:rPr>
          <w:rFonts w:ascii="Arial" w:hAnsi="Arial" w:cs="Arial"/>
          <w:sz w:val="20"/>
          <w:szCs w:val="20"/>
          <w:lang w:eastAsia="pl-PL"/>
        </w:rPr>
      </w:pPr>
      <w:r w:rsidRPr="00A20854">
        <w:rPr>
          <w:rFonts w:ascii="Arial" w:hAnsi="Arial" w:cs="Arial"/>
          <w:sz w:val="20"/>
          <w:szCs w:val="20"/>
          <w:lang w:eastAsia="pl-PL"/>
        </w:rPr>
        <w:t>spełniają warunki udziału w postępowaniu, określone przez zamawiającego w pkt. 2 niniejszego Rozdziału.</w:t>
      </w:r>
    </w:p>
    <w:p w14:paraId="1F0A0C93" w14:textId="77777777" w:rsidR="00786015" w:rsidRPr="00A20854" w:rsidRDefault="00786015" w:rsidP="00786015">
      <w:pPr>
        <w:suppressAutoHyphens w:val="0"/>
        <w:ind w:left="426" w:hanging="425"/>
        <w:jc w:val="both"/>
        <w:rPr>
          <w:rFonts w:ascii="Arial" w:hAnsi="Arial" w:cs="Arial"/>
          <w:sz w:val="20"/>
          <w:szCs w:val="20"/>
          <w:lang w:eastAsia="pl-PL"/>
        </w:rPr>
      </w:pPr>
    </w:p>
    <w:p w14:paraId="5F9114C7" w14:textId="77777777" w:rsidR="00786015" w:rsidRPr="00A20854" w:rsidRDefault="00786015" w:rsidP="00786015">
      <w:pPr>
        <w:suppressAutoHyphens w:val="0"/>
        <w:ind w:left="426" w:right="-23" w:hanging="426"/>
        <w:jc w:val="both"/>
        <w:rPr>
          <w:rFonts w:ascii="Arial" w:hAnsi="Arial" w:cs="Arial"/>
          <w:sz w:val="20"/>
          <w:szCs w:val="20"/>
          <w:lang w:eastAsia="pl-PL"/>
        </w:rPr>
      </w:pPr>
      <w:r w:rsidRPr="00A20854">
        <w:rPr>
          <w:rFonts w:ascii="Arial" w:hAnsi="Arial" w:cs="Arial"/>
          <w:b/>
          <w:bCs/>
          <w:sz w:val="20"/>
          <w:szCs w:val="20"/>
          <w:lang w:eastAsia="pl-PL"/>
        </w:rPr>
        <w:t>2.</w:t>
      </w:r>
      <w:r w:rsidRPr="00A20854">
        <w:rPr>
          <w:rFonts w:ascii="Arial" w:hAnsi="Arial" w:cs="Arial"/>
          <w:sz w:val="20"/>
          <w:szCs w:val="20"/>
          <w:lang w:eastAsia="pl-PL"/>
        </w:rPr>
        <w:t xml:space="preserve"> O udzielenie zamówienia mogą ubiegać się wykonawcy, którzy spełniają warunki udziału w postępowaniu, dotyczące:</w:t>
      </w:r>
    </w:p>
    <w:p w14:paraId="5BD70B08" w14:textId="77777777" w:rsidR="00786015" w:rsidRPr="00A20854" w:rsidRDefault="00786015" w:rsidP="000E3958">
      <w:pPr>
        <w:suppressAutoHyphens w:val="0"/>
        <w:ind w:firstLine="284"/>
        <w:jc w:val="both"/>
        <w:rPr>
          <w:rFonts w:ascii="Arial" w:hAnsi="Arial" w:cs="Arial"/>
          <w:sz w:val="20"/>
          <w:szCs w:val="20"/>
          <w:lang w:eastAsia="x-none"/>
        </w:rPr>
      </w:pPr>
      <w:r w:rsidRPr="00A20854">
        <w:rPr>
          <w:rFonts w:ascii="Arial" w:hAnsi="Arial" w:cs="Arial"/>
          <w:b/>
          <w:sz w:val="20"/>
          <w:szCs w:val="20"/>
          <w:lang w:val="x-none" w:eastAsia="x-none"/>
        </w:rPr>
        <w:t>a)</w:t>
      </w:r>
      <w:r w:rsidRPr="00A20854">
        <w:rPr>
          <w:rFonts w:ascii="Arial" w:hAnsi="Arial" w:cs="Arial"/>
          <w:sz w:val="20"/>
          <w:szCs w:val="20"/>
          <w:lang w:eastAsia="x-none"/>
        </w:rPr>
        <w:t xml:space="preserve"> zdolności do występowania w obrocie gospodarczym - </w:t>
      </w:r>
      <w:r w:rsidRPr="00A20854">
        <w:rPr>
          <w:rFonts w:ascii="Arial" w:hAnsi="Arial" w:cs="Arial"/>
          <w:i/>
          <w:sz w:val="20"/>
          <w:szCs w:val="20"/>
          <w:u w:val="single"/>
          <w:lang w:eastAsia="x-none"/>
        </w:rPr>
        <w:t>Zamawiający nie określa warunku w tym zakresie.</w:t>
      </w:r>
    </w:p>
    <w:p w14:paraId="63CF0B98" w14:textId="77777777" w:rsidR="00FE6F4D" w:rsidRPr="007A4270" w:rsidRDefault="00786015" w:rsidP="000E3958">
      <w:pPr>
        <w:suppressAutoHyphens w:val="0"/>
        <w:ind w:left="567" w:hanging="283"/>
        <w:jc w:val="both"/>
        <w:rPr>
          <w:rFonts w:ascii="Arial" w:hAnsi="Arial" w:cs="Arial"/>
          <w:sz w:val="20"/>
          <w:szCs w:val="20"/>
          <w:lang w:eastAsia="x-none"/>
        </w:rPr>
      </w:pPr>
      <w:r w:rsidRPr="00A20854">
        <w:rPr>
          <w:rFonts w:ascii="Arial" w:hAnsi="Arial" w:cs="Arial"/>
          <w:b/>
          <w:bCs/>
          <w:sz w:val="20"/>
          <w:szCs w:val="20"/>
          <w:lang w:eastAsia="x-none"/>
        </w:rPr>
        <w:t>b)</w:t>
      </w:r>
      <w:r w:rsidRPr="00A20854">
        <w:rPr>
          <w:rFonts w:ascii="Arial" w:hAnsi="Arial" w:cs="Arial"/>
          <w:sz w:val="20"/>
          <w:szCs w:val="20"/>
          <w:lang w:eastAsia="x-none"/>
        </w:rPr>
        <w:t xml:space="preserve"> </w:t>
      </w:r>
      <w:r w:rsidRPr="00A20854">
        <w:rPr>
          <w:rFonts w:ascii="Arial" w:hAnsi="Arial" w:cs="Arial"/>
          <w:sz w:val="20"/>
          <w:szCs w:val="20"/>
          <w:lang w:val="x-none" w:eastAsia="x-none"/>
        </w:rPr>
        <w:t xml:space="preserve">uprawnień do prowadzenia określonej działalności </w:t>
      </w:r>
      <w:r w:rsidRPr="00A20854">
        <w:rPr>
          <w:rFonts w:ascii="Arial" w:hAnsi="Arial" w:cs="Arial"/>
          <w:sz w:val="20"/>
          <w:szCs w:val="20"/>
          <w:lang w:eastAsia="x-none"/>
        </w:rPr>
        <w:t xml:space="preserve">gospodarczej lub </w:t>
      </w:r>
      <w:r w:rsidRPr="00A20854">
        <w:rPr>
          <w:rFonts w:ascii="Arial" w:hAnsi="Arial" w:cs="Arial"/>
          <w:sz w:val="20"/>
          <w:szCs w:val="20"/>
          <w:lang w:val="x-none" w:eastAsia="x-none"/>
        </w:rPr>
        <w:t>zawodowej, o ile wynika to z odrębnych przepisów</w:t>
      </w:r>
      <w:r w:rsidR="00FE6F4D" w:rsidRPr="00A20854">
        <w:rPr>
          <w:rFonts w:ascii="Arial" w:hAnsi="Arial" w:cs="Arial"/>
          <w:sz w:val="20"/>
          <w:szCs w:val="20"/>
          <w:lang w:eastAsia="x-none"/>
        </w:rPr>
        <w:t>:</w:t>
      </w:r>
      <w:r w:rsidR="00877AF7" w:rsidRPr="007A4270">
        <w:rPr>
          <w:rFonts w:ascii="Arial" w:hAnsi="Arial" w:cs="Arial"/>
          <w:i/>
          <w:sz w:val="20"/>
          <w:szCs w:val="20"/>
          <w:u w:val="single"/>
          <w:lang w:eastAsia="x-none"/>
        </w:rPr>
        <w:t xml:space="preserve"> Zamawiający nie określa warunku w tym zakresie</w:t>
      </w:r>
    </w:p>
    <w:p w14:paraId="18FCB052" w14:textId="77777777" w:rsidR="00B737F0" w:rsidRPr="007A4270" w:rsidRDefault="00786015" w:rsidP="00877AF7">
      <w:pPr>
        <w:pStyle w:val="Tekstpodstawowy"/>
        <w:tabs>
          <w:tab w:val="left" w:pos="567"/>
          <w:tab w:val="left" w:pos="851"/>
        </w:tabs>
        <w:ind w:left="851" w:hanging="567"/>
        <w:rPr>
          <w:rFonts w:ascii="Arial" w:hAnsi="Arial" w:cs="Arial"/>
          <w:bCs/>
          <w:sz w:val="20"/>
          <w:lang w:val="x-none" w:eastAsia="x-none"/>
        </w:rPr>
      </w:pPr>
      <w:r w:rsidRPr="007A4270">
        <w:rPr>
          <w:rFonts w:ascii="Arial" w:hAnsi="Arial" w:cs="Arial"/>
          <w:b/>
          <w:sz w:val="20"/>
          <w:lang w:eastAsia="x-none"/>
        </w:rPr>
        <w:t>c</w:t>
      </w:r>
      <w:r w:rsidRPr="007A4270">
        <w:rPr>
          <w:rFonts w:ascii="Arial" w:hAnsi="Arial" w:cs="Arial"/>
          <w:b/>
          <w:sz w:val="20"/>
          <w:lang w:val="x-none" w:eastAsia="x-none"/>
        </w:rPr>
        <w:t>)</w:t>
      </w:r>
      <w:r w:rsidRPr="007A4270">
        <w:rPr>
          <w:rFonts w:ascii="Arial" w:hAnsi="Arial" w:cs="Arial"/>
          <w:bCs/>
          <w:sz w:val="20"/>
          <w:lang w:val="x-none" w:eastAsia="x-none"/>
        </w:rPr>
        <w:t xml:space="preserve"> sytuacji ekonomicznej lub finansowej – </w:t>
      </w:r>
      <w:r w:rsidR="00B737F0" w:rsidRPr="007A4270">
        <w:rPr>
          <w:rFonts w:ascii="Arial" w:hAnsi="Arial" w:cs="Arial"/>
          <w:i/>
          <w:sz w:val="20"/>
          <w:u w:val="single"/>
          <w:lang w:eastAsia="x-none"/>
        </w:rPr>
        <w:t>Zamawiający nie określa warunku w tym zakresie.</w:t>
      </w:r>
    </w:p>
    <w:p w14:paraId="3104F50F" w14:textId="77777777" w:rsidR="00786015" w:rsidRPr="007A4270" w:rsidRDefault="00786015" w:rsidP="000E3958">
      <w:pPr>
        <w:suppressAutoHyphens w:val="0"/>
        <w:ind w:firstLine="284"/>
        <w:jc w:val="both"/>
        <w:rPr>
          <w:rFonts w:ascii="Arial" w:hAnsi="Arial" w:cs="Arial"/>
          <w:sz w:val="20"/>
          <w:szCs w:val="20"/>
          <w:lang w:eastAsia="x-none"/>
        </w:rPr>
      </w:pPr>
      <w:r w:rsidRPr="007A4270">
        <w:rPr>
          <w:rFonts w:ascii="Arial" w:hAnsi="Arial" w:cs="Arial"/>
          <w:b/>
          <w:sz w:val="20"/>
          <w:szCs w:val="20"/>
        </w:rPr>
        <w:t>d</w:t>
      </w:r>
      <w:r w:rsidRPr="007A4270">
        <w:rPr>
          <w:rFonts w:ascii="Arial" w:hAnsi="Arial" w:cs="Arial"/>
          <w:b/>
          <w:sz w:val="20"/>
          <w:szCs w:val="20"/>
          <w:lang w:val="x-none"/>
        </w:rPr>
        <w:t>)</w:t>
      </w:r>
      <w:r w:rsidRPr="007A4270">
        <w:rPr>
          <w:rFonts w:ascii="Arial" w:hAnsi="Arial" w:cs="Arial"/>
          <w:sz w:val="20"/>
          <w:szCs w:val="20"/>
          <w:lang w:val="x-none"/>
        </w:rPr>
        <w:t xml:space="preserve"> </w:t>
      </w:r>
      <w:r w:rsidRPr="007A4270">
        <w:rPr>
          <w:rFonts w:ascii="Arial" w:hAnsi="Arial" w:cs="Arial"/>
          <w:bCs/>
          <w:sz w:val="20"/>
          <w:szCs w:val="20"/>
          <w:lang w:val="x-none" w:eastAsia="x-none"/>
        </w:rPr>
        <w:t>zdolności technicznej lub zawodowej –</w:t>
      </w:r>
      <w:r w:rsidRPr="007A4270">
        <w:rPr>
          <w:rFonts w:ascii="Arial" w:hAnsi="Arial" w:cs="Arial"/>
          <w:bCs/>
          <w:color w:val="FF0000"/>
          <w:sz w:val="20"/>
          <w:szCs w:val="20"/>
          <w:lang w:val="x-none" w:eastAsia="x-none"/>
        </w:rPr>
        <w:t xml:space="preserve"> </w:t>
      </w:r>
      <w:r w:rsidR="00B737F0" w:rsidRPr="007A4270">
        <w:rPr>
          <w:rFonts w:ascii="Arial" w:hAnsi="Arial" w:cs="Arial"/>
          <w:i/>
          <w:sz w:val="20"/>
          <w:szCs w:val="20"/>
          <w:u w:val="single"/>
          <w:lang w:eastAsia="x-none"/>
        </w:rPr>
        <w:t>Zamawiający nie określa warunku w tym zakresie.</w:t>
      </w:r>
    </w:p>
    <w:p w14:paraId="263A0DED" w14:textId="77777777" w:rsidR="00786015" w:rsidRPr="007A4270" w:rsidRDefault="00786015" w:rsidP="00B67DD4">
      <w:pPr>
        <w:suppressAutoHyphens w:val="0"/>
        <w:ind w:right="-24"/>
        <w:jc w:val="both"/>
        <w:rPr>
          <w:rFonts w:ascii="Arial" w:hAnsi="Arial" w:cs="Arial"/>
          <w:sz w:val="20"/>
          <w:szCs w:val="20"/>
          <w:lang w:eastAsia="pl-PL"/>
        </w:rPr>
      </w:pPr>
      <w:r w:rsidRPr="007A4270">
        <w:rPr>
          <w:rFonts w:ascii="Arial" w:hAnsi="Arial" w:cs="Arial"/>
          <w:b/>
          <w:sz w:val="20"/>
          <w:szCs w:val="20"/>
          <w:lang w:eastAsia="pl-PL"/>
        </w:rPr>
        <w:t>3.</w:t>
      </w:r>
      <w:r w:rsidRPr="007A4270">
        <w:rPr>
          <w:rFonts w:ascii="Arial" w:hAnsi="Arial" w:cs="Arial"/>
          <w:sz w:val="20"/>
          <w:szCs w:val="20"/>
          <w:lang w:eastAsia="pl-PL"/>
        </w:rPr>
        <w:t xml:space="preserve">  Zamawiający nie wprowadza zastrzeżenia możliwości ubiegania się o udzielenia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1C350FE5" w14:textId="77777777" w:rsidR="00786015" w:rsidRPr="007A4270" w:rsidRDefault="00786015" w:rsidP="00B67DD4">
      <w:pPr>
        <w:suppressAutoHyphens w:val="0"/>
        <w:ind w:left="284" w:right="-24" w:hanging="284"/>
        <w:jc w:val="both"/>
        <w:rPr>
          <w:rFonts w:ascii="Arial" w:hAnsi="Arial" w:cs="Arial"/>
          <w:sz w:val="20"/>
          <w:szCs w:val="20"/>
          <w:lang w:eastAsia="pl-PL"/>
        </w:rPr>
      </w:pPr>
      <w:r w:rsidRPr="007A4270">
        <w:rPr>
          <w:rFonts w:ascii="Arial" w:hAnsi="Arial" w:cs="Arial"/>
          <w:b/>
          <w:bCs/>
          <w:sz w:val="20"/>
          <w:szCs w:val="20"/>
          <w:lang w:eastAsia="pl-PL"/>
        </w:rPr>
        <w:t>4.</w:t>
      </w:r>
      <w:r w:rsidRPr="007A4270">
        <w:rPr>
          <w:rFonts w:ascii="Arial" w:hAnsi="Arial" w:cs="Arial"/>
          <w:sz w:val="20"/>
          <w:szCs w:val="20"/>
          <w:lang w:eastAsia="pl-PL"/>
        </w:rPr>
        <w:t xml:space="preserve"> Zamówienie może zostać udzielone wykonawcy, który złożył ofertę niepodlegają</w:t>
      </w:r>
      <w:r w:rsidR="00A20854">
        <w:rPr>
          <w:rFonts w:ascii="Arial" w:hAnsi="Arial" w:cs="Arial"/>
          <w:sz w:val="20"/>
          <w:szCs w:val="20"/>
          <w:lang w:eastAsia="pl-PL"/>
        </w:rPr>
        <w:t>cą odrzuceniu na podstawie art. </w:t>
      </w:r>
      <w:r w:rsidRPr="007A4270">
        <w:rPr>
          <w:rFonts w:ascii="Arial" w:hAnsi="Arial" w:cs="Arial"/>
          <w:sz w:val="20"/>
          <w:szCs w:val="20"/>
          <w:lang w:eastAsia="pl-PL"/>
        </w:rPr>
        <w:t>226 ust. 1 ustawy Pzp.</w:t>
      </w:r>
    </w:p>
    <w:p w14:paraId="3AAF9304" w14:textId="77777777" w:rsidR="00786015" w:rsidRPr="007A4270" w:rsidRDefault="00786015" w:rsidP="00F55954">
      <w:pPr>
        <w:pStyle w:val="Tekstpodstawowywcity31"/>
        <w:tabs>
          <w:tab w:val="clear" w:pos="180"/>
          <w:tab w:val="clear" w:pos="360"/>
          <w:tab w:val="clear" w:pos="1440"/>
        </w:tabs>
        <w:ind w:left="0" w:right="425"/>
        <w:jc w:val="both"/>
        <w:rPr>
          <w:rFonts w:ascii="Arial" w:hAnsi="Arial" w:cs="Arial"/>
          <w:b/>
          <w:color w:val="00B050"/>
          <w:szCs w:val="20"/>
        </w:rPr>
      </w:pPr>
    </w:p>
    <w:p w14:paraId="7CA7DD96" w14:textId="77777777" w:rsidR="004950CF" w:rsidRPr="007A4270" w:rsidRDefault="004950CF">
      <w:pPr>
        <w:ind w:left="720" w:hanging="720"/>
        <w:jc w:val="both"/>
        <w:rPr>
          <w:rFonts w:ascii="Arial" w:hAnsi="Arial" w:cs="Arial"/>
          <w:sz w:val="20"/>
          <w:szCs w:val="20"/>
        </w:rPr>
      </w:pPr>
      <w:r w:rsidRPr="007A4270">
        <w:rPr>
          <w:rFonts w:ascii="Arial" w:hAnsi="Arial" w:cs="Arial"/>
          <w:b/>
          <w:bCs/>
          <w:sz w:val="20"/>
          <w:szCs w:val="20"/>
          <w:u w:val="single"/>
        </w:rPr>
        <w:t xml:space="preserve">Va. POLEGANIE NA ZASOBACH INNYCH PODMIOTÓW: </w:t>
      </w:r>
      <w:r w:rsidR="003A4305" w:rsidRPr="00055BF3">
        <w:rPr>
          <w:rFonts w:ascii="Arial" w:hAnsi="Arial" w:cs="Arial"/>
          <w:i/>
          <w:iCs/>
          <w:sz w:val="18"/>
          <w:szCs w:val="18"/>
        </w:rPr>
        <w:t>[nie dotyczy niniejszego postępowania]</w:t>
      </w:r>
    </w:p>
    <w:p w14:paraId="4EECBB3A" w14:textId="77777777" w:rsidR="00C96575" w:rsidRPr="007A4270" w:rsidRDefault="00C96575" w:rsidP="00C24396">
      <w:pPr>
        <w:numPr>
          <w:ilvl w:val="0"/>
          <w:numId w:val="18"/>
        </w:numPr>
        <w:tabs>
          <w:tab w:val="num" w:pos="0"/>
        </w:tabs>
        <w:suppressAutoHyphens w:val="0"/>
        <w:ind w:left="284" w:hanging="284"/>
        <w:jc w:val="both"/>
        <w:rPr>
          <w:rFonts w:ascii="Arial" w:hAnsi="Arial" w:cs="Arial"/>
          <w:bCs/>
          <w:sz w:val="20"/>
          <w:szCs w:val="20"/>
          <w:lang w:eastAsia="pl-PL"/>
        </w:rPr>
      </w:pPr>
      <w:r w:rsidRPr="007A4270">
        <w:rPr>
          <w:rFonts w:ascii="Arial" w:hAnsi="Arial" w:cs="Arial"/>
          <w:bCs/>
          <w:sz w:val="20"/>
          <w:szCs w:val="2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AD78419" w14:textId="77777777" w:rsidR="00C96575" w:rsidRPr="007A4270" w:rsidRDefault="00C96575" w:rsidP="00C24396">
      <w:pPr>
        <w:numPr>
          <w:ilvl w:val="0"/>
          <w:numId w:val="18"/>
        </w:numPr>
        <w:tabs>
          <w:tab w:val="num" w:pos="0"/>
        </w:tabs>
        <w:suppressAutoHyphens w:val="0"/>
        <w:ind w:left="284" w:hanging="284"/>
        <w:jc w:val="both"/>
        <w:rPr>
          <w:rFonts w:ascii="Arial" w:hAnsi="Arial" w:cs="Arial"/>
          <w:bCs/>
          <w:sz w:val="20"/>
          <w:szCs w:val="20"/>
          <w:lang w:eastAsia="pl-PL"/>
        </w:rPr>
      </w:pPr>
      <w:r w:rsidRPr="007A4270">
        <w:rPr>
          <w:rFonts w:ascii="Arial" w:hAnsi="Arial" w:cs="Arial"/>
          <w:bCs/>
          <w:sz w:val="20"/>
          <w:szCs w:val="20"/>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8F39FBA" w14:textId="77777777" w:rsidR="00C96575" w:rsidRPr="007A4270" w:rsidRDefault="00C96575" w:rsidP="00C24396">
      <w:pPr>
        <w:numPr>
          <w:ilvl w:val="0"/>
          <w:numId w:val="18"/>
        </w:numPr>
        <w:suppressAutoHyphens w:val="0"/>
        <w:ind w:left="284" w:hanging="284"/>
        <w:jc w:val="both"/>
        <w:rPr>
          <w:rFonts w:ascii="Arial" w:hAnsi="Arial" w:cs="Arial"/>
          <w:bCs/>
          <w:sz w:val="20"/>
          <w:szCs w:val="20"/>
          <w:lang w:eastAsia="pl-PL"/>
        </w:rPr>
      </w:pPr>
      <w:r w:rsidRPr="007A4270">
        <w:rPr>
          <w:rFonts w:ascii="Arial" w:hAnsi="Arial" w:cs="Arial"/>
          <w:bCs/>
          <w:sz w:val="20"/>
          <w:szCs w:val="20"/>
          <w:lang w:eastAsia="pl-PL"/>
        </w:rPr>
        <w:t xml:space="preserve">Wykonawca, który polega na zdolnościach lub sytuacji </w:t>
      </w:r>
      <w:bookmarkStart w:id="3" w:name="_Hlk62560151"/>
      <w:r w:rsidRPr="007A4270">
        <w:rPr>
          <w:rFonts w:ascii="Arial" w:hAnsi="Arial" w:cs="Arial"/>
          <w:bCs/>
          <w:sz w:val="20"/>
          <w:szCs w:val="20"/>
          <w:lang w:eastAsia="pl-PL"/>
        </w:rPr>
        <w:t>podmiotów udostępniających zasoby</w:t>
      </w:r>
      <w:bookmarkEnd w:id="3"/>
      <w:r w:rsidRPr="007A4270">
        <w:rPr>
          <w:rFonts w:ascii="Arial" w:hAnsi="Arial" w:cs="Arial"/>
          <w:bCs/>
          <w:sz w:val="20"/>
          <w:szCs w:val="20"/>
          <w:lang w:eastAsia="pl-PL"/>
        </w:rPr>
        <w:t xml:space="preserve">, wraz z ofertą składa  </w:t>
      </w:r>
      <w:r w:rsidRPr="007A4270">
        <w:rPr>
          <w:rFonts w:ascii="Arial" w:hAnsi="Arial" w:cs="Arial"/>
          <w:bCs/>
          <w:sz w:val="20"/>
          <w:szCs w:val="20"/>
          <w:u w:val="single"/>
          <w:lang w:eastAsia="pl-PL"/>
        </w:rPr>
        <w:t xml:space="preserve">zobowiązanie podmiotu udostępniającego zasoby do oddania mu do dyspozycji niezbędnych zasobów na potrzeby realizacji danego zamówienia </w:t>
      </w:r>
      <w:r w:rsidRPr="007A4270">
        <w:rPr>
          <w:rFonts w:ascii="Arial" w:hAnsi="Arial" w:cs="Arial"/>
          <w:bCs/>
          <w:sz w:val="20"/>
          <w:szCs w:val="20"/>
          <w:lang w:eastAsia="pl-PL"/>
        </w:rPr>
        <w:t xml:space="preserve">lub inny podmiotowy środek dowodowy potwierdzający, że wykonawca realizując zamówienie, będzie dysponował niezbędnymi zasobami tych podmiotów. </w:t>
      </w:r>
    </w:p>
    <w:p w14:paraId="65438B18" w14:textId="77777777" w:rsidR="00C96575" w:rsidRPr="007A4270" w:rsidRDefault="00C96575" w:rsidP="00C24396">
      <w:pPr>
        <w:numPr>
          <w:ilvl w:val="0"/>
          <w:numId w:val="18"/>
        </w:numPr>
        <w:suppressAutoHyphens w:val="0"/>
        <w:ind w:left="284" w:hanging="284"/>
        <w:jc w:val="both"/>
        <w:rPr>
          <w:rFonts w:ascii="Arial" w:hAnsi="Arial" w:cs="Arial"/>
          <w:bCs/>
          <w:sz w:val="20"/>
          <w:szCs w:val="20"/>
          <w:lang w:eastAsia="pl-PL"/>
        </w:rPr>
      </w:pPr>
      <w:r w:rsidRPr="007A4270">
        <w:rPr>
          <w:rFonts w:ascii="Arial" w:hAnsi="Arial" w:cs="Arial"/>
          <w:bCs/>
          <w:sz w:val="20"/>
          <w:szCs w:val="20"/>
          <w:lang w:eastAsia="pl-PL"/>
        </w:rPr>
        <w:t xml:space="preserve">Zobowiązanie podmiotu </w:t>
      </w:r>
      <w:bookmarkStart w:id="4" w:name="_Hlk62560359"/>
      <w:r w:rsidRPr="007A4270">
        <w:rPr>
          <w:rFonts w:ascii="Arial" w:hAnsi="Arial" w:cs="Arial"/>
          <w:bCs/>
          <w:sz w:val="20"/>
          <w:szCs w:val="20"/>
          <w:lang w:eastAsia="pl-PL"/>
        </w:rPr>
        <w:t>udostępniającego zasoby</w:t>
      </w:r>
      <w:bookmarkEnd w:id="4"/>
      <w:r w:rsidRPr="007A4270">
        <w:rPr>
          <w:rFonts w:ascii="Arial" w:hAnsi="Arial" w:cs="Arial"/>
          <w:bCs/>
          <w:sz w:val="20"/>
          <w:szCs w:val="20"/>
          <w:lang w:eastAsia="pl-PL"/>
        </w:rPr>
        <w:t>, o którym mowa w pkt. 3 potwierdza, że stosunek łączący wykonawcę z podmiotami udostępniającymi zasoby gwarantuje rzeczywisty dostęp do tych zasobów oraz określa w szczególności:</w:t>
      </w:r>
    </w:p>
    <w:p w14:paraId="6B3C0077" w14:textId="77777777" w:rsidR="00C96575" w:rsidRPr="007A4270" w:rsidRDefault="00C96575" w:rsidP="00C96575">
      <w:pPr>
        <w:ind w:left="578"/>
        <w:jc w:val="both"/>
        <w:rPr>
          <w:rFonts w:ascii="Arial" w:hAnsi="Arial" w:cs="Arial"/>
          <w:bCs/>
          <w:sz w:val="20"/>
          <w:szCs w:val="20"/>
          <w:lang w:eastAsia="pl-PL"/>
        </w:rPr>
      </w:pPr>
      <w:r w:rsidRPr="007A4270">
        <w:rPr>
          <w:rFonts w:ascii="Arial" w:hAnsi="Arial" w:cs="Arial"/>
          <w:bCs/>
          <w:sz w:val="20"/>
          <w:szCs w:val="20"/>
          <w:lang w:eastAsia="pl-PL"/>
        </w:rPr>
        <w:t>- zakres dostępnych Wykonawcy zasobów podmiotu udostępniającego zasoby,</w:t>
      </w:r>
    </w:p>
    <w:p w14:paraId="77EAD2E2" w14:textId="77777777" w:rsidR="00C96575" w:rsidRPr="007A4270" w:rsidRDefault="00C96575" w:rsidP="00C96575">
      <w:pPr>
        <w:ind w:left="720" w:hanging="180"/>
        <w:jc w:val="both"/>
        <w:rPr>
          <w:rFonts w:ascii="Arial" w:hAnsi="Arial" w:cs="Arial"/>
          <w:bCs/>
          <w:sz w:val="20"/>
          <w:szCs w:val="20"/>
          <w:lang w:eastAsia="pl-PL"/>
        </w:rPr>
      </w:pPr>
      <w:r w:rsidRPr="007A4270">
        <w:rPr>
          <w:rFonts w:ascii="Arial" w:hAnsi="Arial" w:cs="Arial"/>
          <w:bCs/>
          <w:sz w:val="20"/>
          <w:szCs w:val="20"/>
          <w:lang w:eastAsia="pl-PL"/>
        </w:rPr>
        <w:t>- sposób i okres udostępnienia wykonawcy i wykorzystania przez niego zasobów podmiotu udostępniającego te zasoby przy wykonywaniu zamówienia,</w:t>
      </w:r>
    </w:p>
    <w:p w14:paraId="06A91979" w14:textId="77777777" w:rsidR="00C96575" w:rsidRPr="007A4270" w:rsidRDefault="00C96575" w:rsidP="00C96575">
      <w:pPr>
        <w:ind w:left="578"/>
        <w:jc w:val="both"/>
        <w:rPr>
          <w:rFonts w:ascii="Arial" w:hAnsi="Arial" w:cs="Arial"/>
          <w:bCs/>
          <w:sz w:val="20"/>
          <w:szCs w:val="20"/>
          <w:lang w:eastAsia="pl-PL"/>
        </w:rPr>
      </w:pPr>
      <w:r w:rsidRPr="007A4270">
        <w:rPr>
          <w:rFonts w:ascii="Arial" w:hAnsi="Arial" w:cs="Arial"/>
          <w:bCs/>
          <w:sz w:val="20"/>
          <w:szCs w:val="20"/>
          <w:lang w:eastAsia="pl-PL"/>
        </w:rPr>
        <w:lastRenderedPageBreak/>
        <w:t>- czy i w jakim zakresie podmiot udostępniający zasoby, na zdolnośc</w:t>
      </w:r>
      <w:r w:rsidR="00A20854">
        <w:rPr>
          <w:rFonts w:ascii="Arial" w:hAnsi="Arial" w:cs="Arial"/>
          <w:bCs/>
          <w:sz w:val="20"/>
          <w:szCs w:val="20"/>
          <w:lang w:eastAsia="pl-PL"/>
        </w:rPr>
        <w:t>iach którego wykonawca polega w </w:t>
      </w:r>
      <w:r w:rsidRPr="007A4270">
        <w:rPr>
          <w:rFonts w:ascii="Arial" w:hAnsi="Arial" w:cs="Arial"/>
          <w:bCs/>
          <w:sz w:val="20"/>
          <w:szCs w:val="20"/>
          <w:lang w:eastAsia="pl-PL"/>
        </w:rPr>
        <w:t>odniesieniu do warunków udziału w postępowaniu dotyczących wykształcenia, kwalifikacji zawodowych lub doświadczenia, zrealizuje roboty budowlane lub usługi, których wskazane zdolności dotyczą.</w:t>
      </w:r>
    </w:p>
    <w:p w14:paraId="2042E3B1" w14:textId="77777777" w:rsidR="00C96575" w:rsidRPr="007A4270" w:rsidRDefault="00C96575" w:rsidP="00C24396">
      <w:pPr>
        <w:numPr>
          <w:ilvl w:val="0"/>
          <w:numId w:val="18"/>
        </w:numPr>
        <w:tabs>
          <w:tab w:val="num" w:pos="0"/>
        </w:tabs>
        <w:suppressAutoHyphens w:val="0"/>
        <w:ind w:left="284" w:hanging="284"/>
        <w:jc w:val="both"/>
        <w:rPr>
          <w:rFonts w:ascii="Arial" w:hAnsi="Arial" w:cs="Arial"/>
          <w:bCs/>
          <w:sz w:val="20"/>
          <w:szCs w:val="20"/>
          <w:lang w:eastAsia="pl-PL"/>
        </w:rPr>
      </w:pPr>
      <w:r w:rsidRPr="007A4270">
        <w:rPr>
          <w:rFonts w:ascii="Arial" w:hAnsi="Arial" w:cs="Arial"/>
          <w:bCs/>
          <w:sz w:val="20"/>
          <w:szCs w:val="20"/>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4125C1A3" w14:textId="77777777" w:rsidR="00C96575" w:rsidRPr="007A4270" w:rsidRDefault="00C96575" w:rsidP="00C24396">
      <w:pPr>
        <w:numPr>
          <w:ilvl w:val="0"/>
          <w:numId w:val="18"/>
        </w:numPr>
        <w:tabs>
          <w:tab w:val="num" w:pos="0"/>
        </w:tabs>
        <w:suppressAutoHyphens w:val="0"/>
        <w:ind w:left="284" w:hanging="284"/>
        <w:jc w:val="both"/>
        <w:rPr>
          <w:rFonts w:ascii="Arial" w:hAnsi="Arial" w:cs="Arial"/>
          <w:bCs/>
          <w:sz w:val="20"/>
          <w:szCs w:val="20"/>
          <w:lang w:eastAsia="pl-PL"/>
        </w:rPr>
      </w:pPr>
      <w:r w:rsidRPr="007A4270">
        <w:rPr>
          <w:rFonts w:ascii="Arial" w:hAnsi="Arial" w:cs="Arial"/>
          <w:bCs/>
          <w:sz w:val="20"/>
          <w:szCs w:val="20"/>
          <w:lang w:eastAsia="pl-P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608256DD" w14:textId="77777777" w:rsidR="00C96575" w:rsidRPr="007A4270" w:rsidRDefault="00C96575" w:rsidP="00C24396">
      <w:pPr>
        <w:numPr>
          <w:ilvl w:val="0"/>
          <w:numId w:val="18"/>
        </w:numPr>
        <w:tabs>
          <w:tab w:val="num" w:pos="0"/>
        </w:tabs>
        <w:suppressAutoHyphens w:val="0"/>
        <w:ind w:left="284" w:hanging="284"/>
        <w:jc w:val="both"/>
        <w:rPr>
          <w:rFonts w:ascii="Arial" w:hAnsi="Arial" w:cs="Arial"/>
          <w:bCs/>
          <w:sz w:val="20"/>
          <w:szCs w:val="20"/>
          <w:lang w:eastAsia="pl-PL"/>
        </w:rPr>
      </w:pPr>
      <w:r w:rsidRPr="007A4270">
        <w:rPr>
          <w:rFonts w:ascii="Arial" w:hAnsi="Arial" w:cs="Arial"/>
          <w:bCs/>
          <w:sz w:val="20"/>
          <w:szCs w:val="20"/>
          <w:lang w:eastAsia="pl-PL"/>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w:t>
      </w:r>
    </w:p>
    <w:p w14:paraId="034B5586" w14:textId="77777777" w:rsidR="00C96575" w:rsidRPr="007A4270" w:rsidRDefault="00C96575" w:rsidP="00C96575">
      <w:pPr>
        <w:jc w:val="both"/>
        <w:rPr>
          <w:rFonts w:ascii="Arial" w:hAnsi="Arial" w:cs="Arial"/>
          <w:bCs/>
          <w:sz w:val="20"/>
          <w:szCs w:val="20"/>
          <w:lang w:eastAsia="pl-PL"/>
        </w:rPr>
      </w:pPr>
      <w:r w:rsidRPr="007A4270">
        <w:rPr>
          <w:rFonts w:ascii="Arial" w:hAnsi="Arial" w:cs="Arial"/>
          <w:bCs/>
          <w:sz w:val="20"/>
          <w:szCs w:val="20"/>
          <w:lang w:eastAsia="pl-PL"/>
        </w:rPr>
        <w:tab/>
      </w:r>
      <w:r w:rsidRPr="007A4270">
        <w:rPr>
          <w:rFonts w:ascii="Arial" w:hAnsi="Arial" w:cs="Arial"/>
          <w:bCs/>
          <w:sz w:val="20"/>
          <w:szCs w:val="20"/>
          <w:lang w:eastAsia="pl-PL"/>
        </w:rPr>
        <w:tab/>
        <w:t>1) zastąpił ten podmiot innym podmiotem lub podmiotami lub</w:t>
      </w:r>
    </w:p>
    <w:p w14:paraId="7C1CA51B" w14:textId="77777777" w:rsidR="00C96575" w:rsidRPr="007A4270" w:rsidRDefault="00C96575" w:rsidP="00C96575">
      <w:pPr>
        <w:ind w:left="709"/>
        <w:jc w:val="both"/>
        <w:rPr>
          <w:rFonts w:ascii="Arial" w:hAnsi="Arial" w:cs="Arial"/>
          <w:bCs/>
          <w:sz w:val="20"/>
          <w:szCs w:val="20"/>
          <w:lang w:eastAsia="pl-PL"/>
        </w:rPr>
      </w:pPr>
      <w:r w:rsidRPr="007A4270">
        <w:rPr>
          <w:rFonts w:ascii="Arial" w:hAnsi="Arial" w:cs="Arial"/>
          <w:bCs/>
          <w:sz w:val="20"/>
          <w:szCs w:val="20"/>
          <w:lang w:eastAsia="pl-PL"/>
        </w:rPr>
        <w:tab/>
        <w:t>2) wykazał, że samodzielnie spełnia warunki udziału w postępowaniu.</w:t>
      </w:r>
    </w:p>
    <w:p w14:paraId="71F6FC30" w14:textId="77777777" w:rsidR="00C96575" w:rsidRPr="007A4270" w:rsidRDefault="00C96575" w:rsidP="00C24396">
      <w:pPr>
        <w:numPr>
          <w:ilvl w:val="0"/>
          <w:numId w:val="18"/>
        </w:numPr>
        <w:tabs>
          <w:tab w:val="num" w:pos="360"/>
        </w:tabs>
        <w:suppressAutoHyphens w:val="0"/>
        <w:ind w:left="360"/>
        <w:jc w:val="both"/>
        <w:rPr>
          <w:rFonts w:ascii="Arial" w:hAnsi="Arial" w:cs="Arial"/>
          <w:bCs/>
          <w:sz w:val="20"/>
          <w:szCs w:val="20"/>
          <w:lang w:eastAsia="pl-PL"/>
        </w:rPr>
      </w:pPr>
      <w:r w:rsidRPr="007A4270">
        <w:rPr>
          <w:rFonts w:ascii="Arial" w:hAnsi="Arial" w:cs="Arial"/>
          <w:bCs/>
          <w:sz w:val="20"/>
          <w:szCs w:val="20"/>
          <w:lang w:eastAsia="pl-PL"/>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B35A644" w14:textId="77777777" w:rsidR="00C96575" w:rsidRPr="007A4270" w:rsidRDefault="00C96575" w:rsidP="00C24396">
      <w:pPr>
        <w:numPr>
          <w:ilvl w:val="0"/>
          <w:numId w:val="18"/>
        </w:numPr>
        <w:ind w:left="426" w:hanging="426"/>
        <w:jc w:val="both"/>
        <w:rPr>
          <w:rFonts w:ascii="Arial" w:hAnsi="Arial" w:cs="Arial"/>
          <w:bCs/>
          <w:sz w:val="20"/>
          <w:szCs w:val="20"/>
          <w:lang w:eastAsia="pl-PL"/>
        </w:rPr>
      </w:pPr>
      <w:r w:rsidRPr="007A4270">
        <w:rPr>
          <w:rFonts w:ascii="Arial" w:hAnsi="Arial" w:cs="Arial"/>
          <w:bCs/>
          <w:sz w:val="20"/>
          <w:szCs w:val="20"/>
          <w:lang w:eastAsia="pl-PL"/>
        </w:rPr>
        <w:t xml:space="preserve">Jeżeli Wykonawca wykazując spełnianie warunków udziału w postępowaniu, określonych przez Zamawiającego polega na zdolnościach lub sytuacji podmiotów udostępniających zasoby, na zasadach określonych powyżej, zobowiązany jest on przedstawić </w:t>
      </w:r>
      <w:r w:rsidRPr="007A4270">
        <w:rPr>
          <w:rFonts w:ascii="Arial" w:hAnsi="Arial" w:cs="Arial"/>
          <w:b/>
          <w:sz w:val="20"/>
          <w:szCs w:val="20"/>
          <w:u w:val="single"/>
          <w:lang w:eastAsia="pl-PL"/>
        </w:rPr>
        <w:t xml:space="preserve">oświadczenie, o którym mowa w Rozdziale </w:t>
      </w:r>
      <w:r w:rsidR="009678A3">
        <w:rPr>
          <w:rFonts w:ascii="Arial" w:hAnsi="Arial" w:cs="Arial"/>
          <w:b/>
          <w:sz w:val="20"/>
          <w:szCs w:val="20"/>
          <w:u w:val="single"/>
          <w:lang w:eastAsia="pl-PL"/>
        </w:rPr>
        <w:t>XIII pkt. 16 lit. c)</w:t>
      </w:r>
      <w:r w:rsidRPr="007A4270">
        <w:rPr>
          <w:rFonts w:ascii="Arial" w:hAnsi="Arial" w:cs="Arial"/>
          <w:b/>
          <w:sz w:val="20"/>
          <w:szCs w:val="20"/>
          <w:u w:val="single"/>
          <w:lang w:eastAsia="pl-PL"/>
        </w:rPr>
        <w:t xml:space="preserve"> SWZ </w:t>
      </w:r>
      <w:r w:rsidRPr="007A4270">
        <w:rPr>
          <w:rFonts w:ascii="Arial" w:hAnsi="Arial" w:cs="Arial"/>
          <w:sz w:val="20"/>
          <w:szCs w:val="20"/>
          <w:lang w:eastAsia="pl-PL"/>
        </w:rPr>
        <w:t xml:space="preserve"> </w:t>
      </w:r>
      <w:r w:rsidRPr="007A4270">
        <w:rPr>
          <w:rFonts w:ascii="Arial" w:hAnsi="Arial" w:cs="Arial"/>
          <w:b/>
          <w:bCs/>
          <w:sz w:val="20"/>
          <w:szCs w:val="20"/>
          <w:lang w:eastAsia="pl-PL"/>
        </w:rPr>
        <w:t>(JEDZ)</w:t>
      </w:r>
      <w:r w:rsidRPr="007A4270">
        <w:rPr>
          <w:rFonts w:ascii="Arial" w:hAnsi="Arial" w:cs="Arial"/>
          <w:sz w:val="20"/>
          <w:szCs w:val="20"/>
          <w:lang w:eastAsia="pl-PL"/>
        </w:rPr>
        <w:t xml:space="preserve"> potwierdzające brak podstaw wykluczenia tego podmiotu oraz odpowiedni</w:t>
      </w:r>
      <w:r w:rsidR="00485DF3">
        <w:rPr>
          <w:rFonts w:ascii="Arial" w:hAnsi="Arial" w:cs="Arial"/>
          <w:sz w:val="20"/>
          <w:szCs w:val="20"/>
          <w:lang w:eastAsia="pl-PL"/>
        </w:rPr>
        <w:t>o spełnianie warunków udziału w </w:t>
      </w:r>
      <w:r w:rsidRPr="007A4270">
        <w:rPr>
          <w:rFonts w:ascii="Arial" w:hAnsi="Arial" w:cs="Arial"/>
          <w:sz w:val="20"/>
          <w:szCs w:val="20"/>
          <w:lang w:eastAsia="pl-PL"/>
        </w:rPr>
        <w:t>postępowaniu, w zakresie, w jakim wykonawca powołuje się na jego zasoby.</w:t>
      </w:r>
    </w:p>
    <w:p w14:paraId="443836AD" w14:textId="77777777" w:rsidR="004950CF" w:rsidRPr="007A4270" w:rsidRDefault="004950CF">
      <w:pPr>
        <w:pStyle w:val="Nagwek1"/>
        <w:spacing w:before="360" w:after="0"/>
        <w:jc w:val="both"/>
        <w:rPr>
          <w:sz w:val="20"/>
          <w:szCs w:val="20"/>
        </w:rPr>
      </w:pPr>
      <w:r w:rsidRPr="007A4270">
        <w:rPr>
          <w:sz w:val="20"/>
          <w:szCs w:val="20"/>
          <w:u w:val="single"/>
        </w:rPr>
        <w:t>Vb. INFORMACJA NA TEMAT PODWYKONAWCÓW</w:t>
      </w:r>
    </w:p>
    <w:p w14:paraId="3B9658A0" w14:textId="77777777" w:rsidR="00C96575" w:rsidRPr="007A4270" w:rsidRDefault="004950CF" w:rsidP="00C96575">
      <w:pPr>
        <w:rPr>
          <w:rFonts w:ascii="Arial" w:hAnsi="Arial" w:cs="Arial"/>
          <w:sz w:val="20"/>
          <w:szCs w:val="20"/>
        </w:rPr>
      </w:pPr>
      <w:r w:rsidRPr="007A4270">
        <w:rPr>
          <w:rFonts w:ascii="Arial" w:hAnsi="Arial" w:cs="Arial"/>
          <w:sz w:val="20"/>
          <w:szCs w:val="20"/>
        </w:rPr>
        <w:t xml:space="preserve">1. </w:t>
      </w:r>
      <w:r w:rsidR="00C96575" w:rsidRPr="007A4270">
        <w:rPr>
          <w:rFonts w:ascii="Arial" w:hAnsi="Arial" w:cs="Arial"/>
          <w:sz w:val="20"/>
          <w:szCs w:val="20"/>
        </w:rPr>
        <w:t xml:space="preserve">Zastrzeżenie (z art. 121 ustawy Pzp) osobistego wykonania przez wykonawcę kluczowych zadań – </w:t>
      </w:r>
      <w:r w:rsidR="00C96575" w:rsidRPr="007A4270">
        <w:rPr>
          <w:rFonts w:ascii="Arial" w:hAnsi="Arial" w:cs="Arial"/>
          <w:i/>
          <w:iCs/>
          <w:sz w:val="20"/>
          <w:szCs w:val="20"/>
        </w:rPr>
        <w:t>nie dotyczy</w:t>
      </w:r>
    </w:p>
    <w:p w14:paraId="11D2BA6F" w14:textId="77777777" w:rsidR="004950CF" w:rsidRPr="007A4270" w:rsidRDefault="00C96575">
      <w:pPr>
        <w:rPr>
          <w:rFonts w:ascii="Arial" w:hAnsi="Arial" w:cs="Arial"/>
          <w:sz w:val="20"/>
          <w:szCs w:val="20"/>
        </w:rPr>
      </w:pPr>
      <w:r w:rsidRPr="007A4270">
        <w:rPr>
          <w:rFonts w:ascii="Arial" w:hAnsi="Arial" w:cs="Arial"/>
          <w:sz w:val="20"/>
          <w:szCs w:val="20"/>
        </w:rPr>
        <w:t xml:space="preserve">2. </w:t>
      </w:r>
      <w:r w:rsidR="004950CF" w:rsidRPr="007A4270">
        <w:rPr>
          <w:rFonts w:ascii="Arial" w:hAnsi="Arial" w:cs="Arial"/>
          <w:sz w:val="20"/>
          <w:szCs w:val="20"/>
        </w:rPr>
        <w:t>Wykonawca może powierzyć wykonanie części zamówienia podwykonawcy.</w:t>
      </w:r>
    </w:p>
    <w:p w14:paraId="5C46F2AA" w14:textId="77777777" w:rsidR="004950CF" w:rsidRPr="007A4270" w:rsidRDefault="00C96575" w:rsidP="00B81A8F">
      <w:pPr>
        <w:ind w:left="284" w:hanging="284"/>
        <w:jc w:val="both"/>
        <w:rPr>
          <w:rFonts w:ascii="Arial" w:hAnsi="Arial" w:cs="Arial"/>
          <w:sz w:val="20"/>
          <w:szCs w:val="20"/>
        </w:rPr>
      </w:pPr>
      <w:r w:rsidRPr="007A4270">
        <w:rPr>
          <w:rFonts w:ascii="Arial" w:hAnsi="Arial" w:cs="Arial"/>
          <w:sz w:val="20"/>
          <w:szCs w:val="20"/>
        </w:rPr>
        <w:t>3</w:t>
      </w:r>
      <w:r w:rsidR="004950CF" w:rsidRPr="007A4270">
        <w:rPr>
          <w:rFonts w:ascii="Arial" w:hAnsi="Arial" w:cs="Arial"/>
          <w:sz w:val="20"/>
          <w:szCs w:val="20"/>
        </w:rPr>
        <w:t xml:space="preserve">. </w:t>
      </w:r>
      <w:r w:rsidRPr="007A4270">
        <w:rPr>
          <w:rFonts w:ascii="Arial" w:hAnsi="Arial" w:cs="Arial"/>
          <w:sz w:val="20"/>
          <w:szCs w:val="20"/>
        </w:rPr>
        <w:t>Wykonawca, który zamierza wykonywać zamówienie przy udziale podwykonawcy, musi wyraźnie w ofercie wskazać, części zamówienia, których wykonanie zamierza powierzyć podwykonawcom i podać firmy podwykonawców o ile są już znane</w:t>
      </w:r>
      <w:r w:rsidRPr="007A4270">
        <w:rPr>
          <w:rFonts w:ascii="Arial" w:hAnsi="Arial" w:cs="Arial"/>
          <w:b/>
          <w:sz w:val="20"/>
          <w:szCs w:val="20"/>
        </w:rPr>
        <w:t>.</w:t>
      </w:r>
      <w:r w:rsidR="004950CF" w:rsidRPr="007A4270">
        <w:rPr>
          <w:rFonts w:ascii="Arial" w:hAnsi="Arial" w:cs="Arial"/>
          <w:b/>
          <w:sz w:val="20"/>
          <w:szCs w:val="20"/>
        </w:rPr>
        <w:t xml:space="preserve"> </w:t>
      </w:r>
      <w:r w:rsidR="004950CF" w:rsidRPr="007A4270">
        <w:rPr>
          <w:rFonts w:ascii="Arial" w:hAnsi="Arial" w:cs="Arial"/>
          <w:sz w:val="20"/>
          <w:szCs w:val="20"/>
        </w:rPr>
        <w:t xml:space="preserve">Należy w tym celu wypełnić odpowiednio </w:t>
      </w:r>
      <w:r w:rsidR="004950CF" w:rsidRPr="007A4270">
        <w:rPr>
          <w:rFonts w:ascii="Arial" w:hAnsi="Arial" w:cs="Arial"/>
          <w:b/>
          <w:sz w:val="20"/>
          <w:szCs w:val="20"/>
        </w:rPr>
        <w:t>załącznik nr 1 – formularz oferty oraz odpowiednie sekcje formularza</w:t>
      </w:r>
      <w:r w:rsidR="004950CF" w:rsidRPr="007A4270">
        <w:rPr>
          <w:rFonts w:ascii="Arial" w:hAnsi="Arial" w:cs="Arial"/>
          <w:sz w:val="20"/>
          <w:szCs w:val="20"/>
        </w:rPr>
        <w:t xml:space="preserve"> </w:t>
      </w:r>
      <w:r w:rsidR="004950CF" w:rsidRPr="007A4270">
        <w:rPr>
          <w:rFonts w:ascii="Arial" w:hAnsi="Arial" w:cs="Arial"/>
          <w:b/>
          <w:sz w:val="20"/>
          <w:szCs w:val="20"/>
        </w:rPr>
        <w:t>JEDZ.</w:t>
      </w:r>
      <w:r w:rsidR="004950CF" w:rsidRPr="007A4270">
        <w:rPr>
          <w:rFonts w:ascii="Arial" w:hAnsi="Arial" w:cs="Arial"/>
          <w:sz w:val="20"/>
          <w:szCs w:val="20"/>
        </w:rPr>
        <w:t xml:space="preserve"> W przypadku, gdy Wykonawca </w:t>
      </w:r>
      <w:r w:rsidR="004950CF" w:rsidRPr="007A4270">
        <w:rPr>
          <w:rFonts w:ascii="Arial" w:hAnsi="Arial" w:cs="Arial"/>
          <w:b/>
          <w:sz w:val="20"/>
          <w:szCs w:val="20"/>
        </w:rPr>
        <w:t>nie zamierza wykonywać</w:t>
      </w:r>
      <w:r w:rsidR="004950CF" w:rsidRPr="007A4270">
        <w:rPr>
          <w:rFonts w:ascii="Arial" w:hAnsi="Arial" w:cs="Arial"/>
          <w:sz w:val="20"/>
          <w:szCs w:val="20"/>
        </w:rPr>
        <w:t xml:space="preserve"> </w:t>
      </w:r>
      <w:r w:rsidR="004950CF" w:rsidRPr="007A4270">
        <w:rPr>
          <w:rFonts w:ascii="Arial" w:hAnsi="Arial" w:cs="Arial"/>
          <w:b/>
          <w:sz w:val="20"/>
          <w:szCs w:val="20"/>
        </w:rPr>
        <w:t xml:space="preserve">zamówienia przy udziale podwykonawców, </w:t>
      </w:r>
      <w:r w:rsidR="004950CF" w:rsidRPr="007A4270">
        <w:rPr>
          <w:rFonts w:ascii="Arial" w:hAnsi="Arial" w:cs="Arial"/>
          <w:sz w:val="20"/>
          <w:szCs w:val="20"/>
        </w:rPr>
        <w:t>należy wpisać w formularzach „nie dotyczy” lub inne podobne sformułowanie. Jeżeli Wykonawca zostawi punkty w formularzach niewypełnione (puste pola), zamawiający uzna, iż zamówienie zostanie wykonane siłami własnymi wykonawcy, bez udziału podwykonawców.</w:t>
      </w:r>
    </w:p>
    <w:p w14:paraId="28D84265" w14:textId="77777777" w:rsidR="004950CF" w:rsidRPr="007A4270" w:rsidRDefault="00C96575" w:rsidP="00B81A8F">
      <w:pPr>
        <w:ind w:left="284" w:hanging="284"/>
        <w:jc w:val="both"/>
        <w:rPr>
          <w:rFonts w:ascii="Arial" w:hAnsi="Arial" w:cs="Arial"/>
          <w:sz w:val="20"/>
          <w:szCs w:val="20"/>
        </w:rPr>
      </w:pPr>
      <w:r w:rsidRPr="007A4270">
        <w:rPr>
          <w:rFonts w:ascii="Arial" w:hAnsi="Arial" w:cs="Arial"/>
          <w:sz w:val="20"/>
          <w:szCs w:val="20"/>
        </w:rPr>
        <w:t>4</w:t>
      </w:r>
      <w:r w:rsidR="004950CF" w:rsidRPr="007A4270">
        <w:rPr>
          <w:rFonts w:ascii="Arial" w:hAnsi="Arial" w:cs="Arial"/>
          <w:sz w:val="20"/>
          <w:szCs w:val="20"/>
        </w:rPr>
        <w:t xml:space="preserve">. </w:t>
      </w:r>
      <w:r w:rsidR="00F303C3" w:rsidRPr="007A4270">
        <w:rPr>
          <w:rFonts w:ascii="Arial" w:hAnsi="Arial" w:cs="Arial"/>
          <w:sz w:val="20"/>
          <w:szCs w:val="20"/>
        </w:rPr>
        <w:t>Zamawiający żąda, aby przed przystąpieniem do wykonania zamówienia Wykonawca, o ile są już znane, podał nazwy, dane kontaktowe oraz przedstawicieli podwykonawców, zaangażowanych w wykonaniu zamówienia.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r w:rsidR="004950CF" w:rsidRPr="007A4270">
        <w:rPr>
          <w:rFonts w:ascii="Arial" w:hAnsi="Arial" w:cs="Arial"/>
          <w:sz w:val="20"/>
          <w:szCs w:val="20"/>
        </w:rPr>
        <w:t>.</w:t>
      </w:r>
      <w:r w:rsidR="00F303C3" w:rsidRPr="007A4270">
        <w:rPr>
          <w:rFonts w:ascii="Arial" w:hAnsi="Arial" w:cs="Arial"/>
          <w:sz w:val="20"/>
          <w:szCs w:val="20"/>
        </w:rPr>
        <w:t xml:space="preserve"> </w:t>
      </w:r>
    </w:p>
    <w:p w14:paraId="0B77DFFB" w14:textId="77777777" w:rsidR="00F303C3" w:rsidRPr="007A4270" w:rsidRDefault="00C96575" w:rsidP="00F303C3">
      <w:pPr>
        <w:suppressAutoHyphens w:val="0"/>
        <w:ind w:left="284" w:hanging="284"/>
        <w:jc w:val="both"/>
        <w:rPr>
          <w:rFonts w:ascii="Arial" w:hAnsi="Arial" w:cs="Arial"/>
          <w:sz w:val="20"/>
          <w:szCs w:val="20"/>
          <w:lang w:eastAsia="pl-PL"/>
        </w:rPr>
      </w:pPr>
      <w:r w:rsidRPr="007A4270">
        <w:rPr>
          <w:rFonts w:ascii="Arial" w:hAnsi="Arial" w:cs="Arial"/>
          <w:sz w:val="20"/>
          <w:szCs w:val="20"/>
        </w:rPr>
        <w:t>5</w:t>
      </w:r>
      <w:r w:rsidR="004950CF" w:rsidRPr="007A4270">
        <w:rPr>
          <w:rFonts w:ascii="Arial" w:hAnsi="Arial" w:cs="Arial"/>
          <w:sz w:val="20"/>
          <w:szCs w:val="20"/>
        </w:rPr>
        <w:t xml:space="preserve">. </w:t>
      </w:r>
      <w:r w:rsidR="00F303C3" w:rsidRPr="007A4270">
        <w:rPr>
          <w:rFonts w:ascii="Arial" w:hAnsi="Arial" w:cs="Arial"/>
          <w:sz w:val="20"/>
          <w:szCs w:val="20"/>
          <w:lang w:eastAsia="pl-PL"/>
        </w:rPr>
        <w:t>Jeżeli zmiana albo rezygnacja z podwykonawcy dotyczy podmiotu, na którego zasoby Wykonawca powoływał się, na zasadach określonych w art. 118 ust. 1 ustawy Pzp, w celu wykazani</w:t>
      </w:r>
      <w:r w:rsidR="00485DF3">
        <w:rPr>
          <w:rFonts w:ascii="Arial" w:hAnsi="Arial" w:cs="Arial"/>
          <w:sz w:val="20"/>
          <w:szCs w:val="20"/>
          <w:lang w:eastAsia="pl-PL"/>
        </w:rPr>
        <w:t>a spełniania warunków udziału w </w:t>
      </w:r>
      <w:r w:rsidR="00F303C3" w:rsidRPr="007A4270">
        <w:rPr>
          <w:rFonts w:ascii="Arial" w:hAnsi="Arial" w:cs="Arial"/>
          <w:sz w:val="20"/>
          <w:szCs w:val="20"/>
          <w:lang w:eastAsia="pl-PL"/>
        </w:rPr>
        <w:t xml:space="preserve">postępowaniu, Wykonawca jest zobowiązany wykazać Zamawiającemu, że zaproponowany inny podwykonawca lub sam Wykonawca samodzielnie spełnia je w stopniu nie mniejszym niż podwykonawca, na którego zasoby Wykonawca powoływał się w trakcie postępowania o udzielenie zamówienia. </w:t>
      </w:r>
    </w:p>
    <w:p w14:paraId="10D85802" w14:textId="77777777" w:rsidR="004950CF" w:rsidRPr="007A4270" w:rsidRDefault="00C96575" w:rsidP="00B81A8F">
      <w:pPr>
        <w:ind w:left="284" w:hanging="284"/>
        <w:jc w:val="both"/>
        <w:rPr>
          <w:rFonts w:ascii="Arial" w:hAnsi="Arial" w:cs="Arial"/>
          <w:sz w:val="20"/>
          <w:szCs w:val="20"/>
        </w:rPr>
      </w:pPr>
      <w:r w:rsidRPr="007A4270">
        <w:rPr>
          <w:rFonts w:ascii="Arial" w:hAnsi="Arial" w:cs="Arial"/>
          <w:sz w:val="20"/>
          <w:szCs w:val="20"/>
        </w:rPr>
        <w:t>6</w:t>
      </w:r>
      <w:r w:rsidR="004950CF" w:rsidRPr="007A4270">
        <w:rPr>
          <w:rFonts w:ascii="Arial" w:hAnsi="Arial" w:cs="Arial"/>
          <w:sz w:val="20"/>
          <w:szCs w:val="20"/>
        </w:rPr>
        <w:t>. Powierzenie wykonania części zamówienia podwykonawcom nie zwalnia Wykonawcy z odpowiedzialności za należyte wykonanie przedmiotu zamówienia.</w:t>
      </w:r>
    </w:p>
    <w:p w14:paraId="56B50490" w14:textId="77777777" w:rsidR="00F303C3" w:rsidRPr="007A4270" w:rsidRDefault="00F303C3" w:rsidP="00F303C3">
      <w:pPr>
        <w:suppressAutoHyphens w:val="0"/>
        <w:ind w:left="284" w:hanging="284"/>
        <w:jc w:val="both"/>
        <w:rPr>
          <w:rFonts w:ascii="Arial" w:hAnsi="Arial" w:cs="Arial"/>
          <w:sz w:val="20"/>
          <w:szCs w:val="20"/>
          <w:lang w:eastAsia="pl-PL"/>
        </w:rPr>
      </w:pPr>
      <w:r w:rsidRPr="007A4270">
        <w:rPr>
          <w:rFonts w:ascii="Arial" w:hAnsi="Arial" w:cs="Arial"/>
          <w:sz w:val="20"/>
          <w:szCs w:val="20"/>
        </w:rPr>
        <w:t xml:space="preserve">7. </w:t>
      </w:r>
      <w:r w:rsidRPr="007A4270">
        <w:rPr>
          <w:rFonts w:ascii="Arial" w:hAnsi="Arial" w:cs="Arial"/>
          <w:sz w:val="20"/>
          <w:szCs w:val="20"/>
          <w:lang w:eastAsia="pl-PL"/>
        </w:rPr>
        <w:t>Umowa o podwykonawstwo nie może zawierać postanowień kształtujących pr</w:t>
      </w:r>
      <w:r w:rsidR="00485DF3">
        <w:rPr>
          <w:rFonts w:ascii="Arial" w:hAnsi="Arial" w:cs="Arial"/>
          <w:sz w:val="20"/>
          <w:szCs w:val="20"/>
          <w:lang w:eastAsia="pl-PL"/>
        </w:rPr>
        <w:t>awa i obowiązki podwykonawcy, w </w:t>
      </w:r>
      <w:r w:rsidRPr="007A4270">
        <w:rPr>
          <w:rFonts w:ascii="Arial" w:hAnsi="Arial" w:cs="Arial"/>
          <w:sz w:val="20"/>
          <w:szCs w:val="20"/>
          <w:lang w:eastAsia="pl-PL"/>
        </w:rPr>
        <w:t>zakresie kar umownych oraz postanowień dotyczących warunków wypłaty wynagrodzenia, w sposób dla niego mniej korzystny niż prawa i obowiązki wykonawcy, ukształtowane postanowieniami umowy zawartej między zamawiającym a wykonawcą.</w:t>
      </w:r>
    </w:p>
    <w:p w14:paraId="797CFF38" w14:textId="77777777" w:rsidR="004950CF" w:rsidRPr="007A4270" w:rsidRDefault="004950CF">
      <w:pPr>
        <w:pStyle w:val="Nagwek1"/>
        <w:spacing w:before="360" w:after="0"/>
        <w:jc w:val="both"/>
        <w:rPr>
          <w:sz w:val="20"/>
          <w:szCs w:val="20"/>
        </w:rPr>
      </w:pPr>
      <w:r w:rsidRPr="007A4270">
        <w:rPr>
          <w:sz w:val="20"/>
          <w:szCs w:val="20"/>
          <w:u w:val="single"/>
        </w:rPr>
        <w:t xml:space="preserve">Vc. INFORMACJA NA TEMAT </w:t>
      </w:r>
      <w:r w:rsidR="00F303C3" w:rsidRPr="007A4270">
        <w:rPr>
          <w:sz w:val="20"/>
          <w:szCs w:val="20"/>
          <w:u w:val="single"/>
        </w:rPr>
        <w:t>WYKONAWCÓW WSPÓLNIE UBIEGAJĄCYCH SIĘ O UDZIELENIE ZAMÓWIENIA</w:t>
      </w:r>
    </w:p>
    <w:p w14:paraId="4B5811A9" w14:textId="77777777" w:rsidR="00F303C3" w:rsidRPr="007A4270" w:rsidRDefault="004950CF" w:rsidP="00F303C3">
      <w:pPr>
        <w:ind w:left="284" w:hanging="284"/>
        <w:jc w:val="both"/>
        <w:rPr>
          <w:rFonts w:ascii="Arial" w:hAnsi="Arial" w:cs="Arial"/>
          <w:bCs/>
          <w:sz w:val="20"/>
          <w:szCs w:val="20"/>
        </w:rPr>
      </w:pPr>
      <w:r w:rsidRPr="007A4270">
        <w:rPr>
          <w:rFonts w:ascii="Arial" w:hAnsi="Arial" w:cs="Arial"/>
          <w:sz w:val="20"/>
          <w:szCs w:val="20"/>
        </w:rPr>
        <w:t xml:space="preserve">1. </w:t>
      </w:r>
      <w:r w:rsidR="00F303C3" w:rsidRPr="007A4270">
        <w:rPr>
          <w:rFonts w:ascii="Arial" w:hAnsi="Arial" w:cs="Arial"/>
          <w:bCs/>
          <w:sz w:val="20"/>
          <w:szCs w:val="20"/>
        </w:rPr>
        <w:t>Wykonawcy wspólnie ubiegający się o udzielenie niniejszego zamówienia pow</w:t>
      </w:r>
      <w:r w:rsidR="00485DF3">
        <w:rPr>
          <w:rFonts w:ascii="Arial" w:hAnsi="Arial" w:cs="Arial"/>
          <w:bCs/>
          <w:sz w:val="20"/>
          <w:szCs w:val="20"/>
        </w:rPr>
        <w:t>inni spełniać warunki udziału w </w:t>
      </w:r>
      <w:r w:rsidR="00F303C3" w:rsidRPr="007A4270">
        <w:rPr>
          <w:rFonts w:ascii="Arial" w:hAnsi="Arial" w:cs="Arial"/>
          <w:bCs/>
          <w:sz w:val="20"/>
          <w:szCs w:val="20"/>
        </w:rPr>
        <w:t>postępowaniu określone w punkcie V niniejszej SWZ oraz złożyć dokumenty i oświadczenia potwierdzające spełnianie tych warunków zgodnie z zapisami zawartymi w punkcie VI SWZ</w:t>
      </w:r>
      <w:r w:rsidR="002446C7" w:rsidRPr="007A4270">
        <w:rPr>
          <w:rFonts w:ascii="Arial" w:hAnsi="Arial" w:cs="Arial"/>
          <w:bCs/>
          <w:sz w:val="20"/>
          <w:szCs w:val="20"/>
        </w:rPr>
        <w:t xml:space="preserve"> </w:t>
      </w:r>
      <w:r w:rsidR="002446C7" w:rsidRPr="007A4270">
        <w:rPr>
          <w:rFonts w:ascii="Arial" w:hAnsi="Arial" w:cs="Arial"/>
          <w:bCs/>
          <w:i/>
          <w:iCs/>
          <w:color w:val="002060"/>
          <w:sz w:val="20"/>
          <w:szCs w:val="20"/>
        </w:rPr>
        <w:t>[nie dotyczy niniejszego postępowania]</w:t>
      </w:r>
      <w:r w:rsidR="00F303C3" w:rsidRPr="007A4270">
        <w:rPr>
          <w:rFonts w:ascii="Arial" w:hAnsi="Arial" w:cs="Arial"/>
          <w:bCs/>
          <w:sz w:val="20"/>
          <w:szCs w:val="20"/>
        </w:rPr>
        <w:t>.</w:t>
      </w:r>
    </w:p>
    <w:p w14:paraId="0CAA663A" w14:textId="77777777" w:rsidR="00F303C3" w:rsidRPr="007A4270" w:rsidRDefault="00F303C3" w:rsidP="00F303C3">
      <w:pPr>
        <w:ind w:left="284" w:hanging="284"/>
        <w:jc w:val="both"/>
        <w:rPr>
          <w:rFonts w:ascii="Arial" w:hAnsi="Arial" w:cs="Arial"/>
          <w:bCs/>
          <w:sz w:val="20"/>
          <w:szCs w:val="20"/>
        </w:rPr>
      </w:pPr>
      <w:r w:rsidRPr="007A4270">
        <w:rPr>
          <w:rFonts w:ascii="Arial" w:hAnsi="Arial" w:cs="Arial"/>
          <w:sz w:val="20"/>
          <w:szCs w:val="20"/>
        </w:rPr>
        <w:lastRenderedPageBreak/>
        <w:t xml:space="preserve">2. </w:t>
      </w:r>
      <w:r w:rsidRPr="007A4270">
        <w:rPr>
          <w:rFonts w:ascii="Arial" w:hAnsi="Arial" w:cs="Arial"/>
          <w:bCs/>
          <w:sz w:val="20"/>
          <w:szCs w:val="20"/>
        </w:rPr>
        <w:t xml:space="preserve">Wykonawcy </w:t>
      </w:r>
      <w:r w:rsidR="002446C7" w:rsidRPr="007A4270">
        <w:rPr>
          <w:rFonts w:ascii="Arial" w:hAnsi="Arial" w:cs="Arial"/>
          <w:bCs/>
          <w:sz w:val="20"/>
          <w:szCs w:val="20"/>
        </w:rPr>
        <w:t xml:space="preserve">wspólnie ubiegający się o udzielenie niniejszego zamówienia </w:t>
      </w:r>
      <w:r w:rsidRPr="007A4270">
        <w:rPr>
          <w:rFonts w:ascii="Arial" w:hAnsi="Arial" w:cs="Arial"/>
          <w:bCs/>
          <w:sz w:val="20"/>
          <w:szCs w:val="20"/>
        </w:rPr>
        <w:t>zobowiązani są do ustanowienia Pełnomocnika do reprezentowania ich w niniejszym postępowaniu albo repre</w:t>
      </w:r>
      <w:r w:rsidR="00485DF3">
        <w:rPr>
          <w:rFonts w:ascii="Arial" w:hAnsi="Arial" w:cs="Arial"/>
          <w:bCs/>
          <w:sz w:val="20"/>
          <w:szCs w:val="20"/>
        </w:rPr>
        <w:t>zentowania ich w postępowaniu i </w:t>
      </w:r>
      <w:r w:rsidRPr="007A4270">
        <w:rPr>
          <w:rFonts w:ascii="Arial" w:hAnsi="Arial" w:cs="Arial"/>
          <w:bCs/>
          <w:sz w:val="20"/>
          <w:szCs w:val="20"/>
        </w:rPr>
        <w:t xml:space="preserve">zawarcia umowy w sprawie zamówienia publicznego (dotyczy również spółki cywilnej). </w:t>
      </w:r>
    </w:p>
    <w:p w14:paraId="00206CC8" w14:textId="77777777" w:rsidR="00F303C3" w:rsidRPr="007A4270" w:rsidRDefault="00F303C3" w:rsidP="00F303C3">
      <w:pPr>
        <w:ind w:left="284" w:hanging="284"/>
        <w:jc w:val="both"/>
        <w:rPr>
          <w:rFonts w:ascii="Arial" w:hAnsi="Arial" w:cs="Arial"/>
          <w:bCs/>
          <w:sz w:val="20"/>
          <w:szCs w:val="20"/>
        </w:rPr>
      </w:pPr>
      <w:r w:rsidRPr="007A4270">
        <w:rPr>
          <w:rFonts w:ascii="Arial" w:hAnsi="Arial" w:cs="Arial"/>
          <w:bCs/>
          <w:sz w:val="20"/>
          <w:szCs w:val="20"/>
        </w:rPr>
        <w:t>3. Wszelka korespondencja prowadzona będzie wyłącznie z  Pełnomocnikiem.</w:t>
      </w:r>
    </w:p>
    <w:p w14:paraId="76F9E07C" w14:textId="77777777" w:rsidR="004950CF" w:rsidRPr="007A4270" w:rsidRDefault="004950CF" w:rsidP="00F303C3">
      <w:pPr>
        <w:ind w:left="284"/>
        <w:jc w:val="both"/>
        <w:rPr>
          <w:rFonts w:ascii="Arial" w:hAnsi="Arial" w:cs="Arial"/>
          <w:sz w:val="20"/>
          <w:szCs w:val="20"/>
          <w:u w:val="single"/>
        </w:rPr>
      </w:pPr>
      <w:r w:rsidRPr="007A4270">
        <w:rPr>
          <w:rFonts w:ascii="Arial" w:hAnsi="Arial" w:cs="Arial"/>
          <w:sz w:val="20"/>
          <w:szCs w:val="20"/>
          <w:u w:val="single"/>
        </w:rPr>
        <w:t>Uwaga: Pełnomocnictwo, o którym mowa powyżej może wynikać albo z dokume</w:t>
      </w:r>
      <w:r w:rsidR="00485DF3">
        <w:rPr>
          <w:rFonts w:ascii="Arial" w:hAnsi="Arial" w:cs="Arial"/>
          <w:sz w:val="20"/>
          <w:szCs w:val="20"/>
          <w:u w:val="single"/>
        </w:rPr>
        <w:t>ntu pod taką samą nazwą, albo z </w:t>
      </w:r>
      <w:r w:rsidRPr="007A4270">
        <w:rPr>
          <w:rFonts w:ascii="Arial" w:hAnsi="Arial" w:cs="Arial"/>
          <w:sz w:val="20"/>
          <w:szCs w:val="20"/>
          <w:u w:val="single"/>
        </w:rPr>
        <w:t xml:space="preserve">treści umowy zawartej przez podmioty wspólnie składające ofertę. </w:t>
      </w:r>
    </w:p>
    <w:p w14:paraId="6B25FF37" w14:textId="77777777" w:rsidR="00F303C3" w:rsidRPr="007A4270" w:rsidRDefault="00F303C3" w:rsidP="00F303C3">
      <w:pPr>
        <w:suppressAutoHyphens w:val="0"/>
        <w:ind w:left="284" w:right="-23" w:hanging="284"/>
        <w:jc w:val="both"/>
        <w:rPr>
          <w:rFonts w:ascii="Arial" w:hAnsi="Arial" w:cs="Arial"/>
          <w:sz w:val="20"/>
          <w:szCs w:val="20"/>
          <w:lang w:eastAsia="pl-PL"/>
        </w:rPr>
      </w:pPr>
      <w:r w:rsidRPr="007A4270">
        <w:rPr>
          <w:rFonts w:ascii="Arial" w:hAnsi="Arial" w:cs="Arial"/>
          <w:sz w:val="20"/>
          <w:szCs w:val="20"/>
          <w:lang w:eastAsia="pl-PL"/>
        </w:rPr>
        <w:t>4. W odniesieniu do warunku udziału w postępowaniu określonego w Rozdziale V pkt. 2</w:t>
      </w:r>
      <w:r w:rsidR="002D7677" w:rsidRPr="007A4270">
        <w:rPr>
          <w:rFonts w:ascii="Arial" w:hAnsi="Arial" w:cs="Arial"/>
          <w:sz w:val="20"/>
          <w:szCs w:val="20"/>
          <w:lang w:eastAsia="pl-PL"/>
        </w:rPr>
        <w:t>b</w:t>
      </w:r>
      <w:r w:rsidRPr="007A4270">
        <w:rPr>
          <w:rFonts w:ascii="Arial" w:hAnsi="Arial" w:cs="Arial"/>
          <w:sz w:val="20"/>
          <w:szCs w:val="20"/>
          <w:lang w:eastAsia="pl-PL"/>
        </w:rPr>
        <w:t>) SWZ, wykonawcy wspólnie ubiegający się o udzielenie zamówienia mogą polegać na zdolnościach tych z wykonawców, którzy wykonają usługę, do realizacji której te zdolności są wymagane</w:t>
      </w:r>
      <w:r w:rsidR="002446C7" w:rsidRPr="007A4270">
        <w:rPr>
          <w:rFonts w:ascii="Arial" w:hAnsi="Arial" w:cs="Arial"/>
          <w:sz w:val="20"/>
          <w:szCs w:val="20"/>
          <w:lang w:eastAsia="pl-PL"/>
        </w:rPr>
        <w:t xml:space="preserve"> </w:t>
      </w:r>
      <w:r w:rsidR="002446C7" w:rsidRPr="007A4270">
        <w:rPr>
          <w:rFonts w:ascii="Arial" w:hAnsi="Arial" w:cs="Arial"/>
          <w:i/>
          <w:iCs/>
          <w:color w:val="002060"/>
          <w:sz w:val="20"/>
          <w:szCs w:val="20"/>
          <w:lang w:eastAsia="pl-PL"/>
        </w:rPr>
        <w:t>[nie dotyczy niniejszego postępowania]</w:t>
      </w:r>
      <w:r w:rsidRPr="007A4270">
        <w:rPr>
          <w:rFonts w:ascii="Arial" w:hAnsi="Arial" w:cs="Arial"/>
          <w:color w:val="002060"/>
          <w:sz w:val="20"/>
          <w:szCs w:val="20"/>
          <w:lang w:eastAsia="pl-PL"/>
        </w:rPr>
        <w:t>.</w:t>
      </w:r>
    </w:p>
    <w:p w14:paraId="2BBCC71C" w14:textId="77777777" w:rsidR="00F303C3" w:rsidRPr="007A4270" w:rsidRDefault="00F303C3" w:rsidP="00F303C3">
      <w:pPr>
        <w:suppressAutoHyphens w:val="0"/>
        <w:ind w:left="284" w:right="-23" w:hanging="284"/>
        <w:jc w:val="both"/>
        <w:rPr>
          <w:rFonts w:ascii="Arial" w:hAnsi="Arial" w:cs="Arial"/>
          <w:sz w:val="20"/>
          <w:szCs w:val="20"/>
          <w:lang w:eastAsia="pl-PL"/>
        </w:rPr>
      </w:pPr>
      <w:r w:rsidRPr="007A4270">
        <w:rPr>
          <w:rFonts w:ascii="Arial" w:hAnsi="Arial" w:cs="Arial"/>
          <w:sz w:val="20"/>
          <w:szCs w:val="20"/>
          <w:lang w:eastAsia="pl-PL"/>
        </w:rPr>
        <w:t>5. Wykonawcy wspólnie ubiegający się o udzielenie zamówienia, w przypadku, o którym mowa w pkt. 4, dołączają do oferty oświadczenie, z którego wynika, które usługi wykonają poszczególni wykonawcy</w:t>
      </w:r>
      <w:r w:rsidR="002446C7" w:rsidRPr="007A4270">
        <w:rPr>
          <w:rFonts w:ascii="Arial" w:hAnsi="Arial" w:cs="Arial"/>
          <w:i/>
          <w:iCs/>
          <w:color w:val="002060"/>
          <w:sz w:val="20"/>
          <w:szCs w:val="20"/>
          <w:lang w:eastAsia="pl-PL"/>
        </w:rPr>
        <w:t>[nie dotyczy niniejszego postępowania]</w:t>
      </w:r>
      <w:r w:rsidR="002446C7" w:rsidRPr="007A4270">
        <w:rPr>
          <w:rFonts w:ascii="Arial" w:hAnsi="Arial" w:cs="Arial"/>
          <w:sz w:val="20"/>
          <w:szCs w:val="20"/>
          <w:lang w:eastAsia="pl-PL"/>
        </w:rPr>
        <w:t xml:space="preserve"> </w:t>
      </w:r>
      <w:r w:rsidRPr="007A4270">
        <w:rPr>
          <w:rFonts w:ascii="Arial" w:hAnsi="Arial" w:cs="Arial"/>
          <w:sz w:val="20"/>
          <w:szCs w:val="20"/>
          <w:lang w:eastAsia="pl-PL"/>
        </w:rPr>
        <w:t xml:space="preserve">. </w:t>
      </w:r>
    </w:p>
    <w:p w14:paraId="042F46D5" w14:textId="77777777" w:rsidR="004950CF" w:rsidRPr="007A4270" w:rsidRDefault="00F303C3" w:rsidP="006F0B23">
      <w:pPr>
        <w:ind w:left="284" w:hanging="284"/>
        <w:jc w:val="both"/>
        <w:rPr>
          <w:rFonts w:ascii="Arial" w:hAnsi="Arial" w:cs="Arial"/>
          <w:sz w:val="20"/>
          <w:szCs w:val="20"/>
        </w:rPr>
      </w:pPr>
      <w:r w:rsidRPr="007A4270">
        <w:rPr>
          <w:rFonts w:ascii="Arial" w:hAnsi="Arial" w:cs="Arial"/>
          <w:sz w:val="20"/>
          <w:szCs w:val="20"/>
        </w:rPr>
        <w:t>6</w:t>
      </w:r>
      <w:r w:rsidR="004950CF" w:rsidRPr="007A4270">
        <w:rPr>
          <w:rFonts w:ascii="Arial" w:hAnsi="Arial" w:cs="Arial"/>
          <w:sz w:val="20"/>
          <w:szCs w:val="20"/>
        </w:rPr>
        <w:t>. Oferta musi być podp</w:t>
      </w:r>
      <w:r w:rsidR="006F0B23" w:rsidRPr="007A4270">
        <w:rPr>
          <w:rFonts w:ascii="Arial" w:hAnsi="Arial" w:cs="Arial"/>
          <w:sz w:val="20"/>
          <w:szCs w:val="20"/>
        </w:rPr>
        <w:t xml:space="preserve">isana w taki sposób, aby </w:t>
      </w:r>
      <w:r w:rsidR="004950CF" w:rsidRPr="007A4270">
        <w:rPr>
          <w:rFonts w:ascii="Arial" w:hAnsi="Arial" w:cs="Arial"/>
          <w:sz w:val="20"/>
          <w:szCs w:val="20"/>
        </w:rPr>
        <w:t xml:space="preserve"> zobowiązywała wszystkich Wykonawców występujących wspólnie (przez każdego z Wykonawców lub pełnomocnika)</w:t>
      </w:r>
    </w:p>
    <w:p w14:paraId="24BCFBB3" w14:textId="77777777" w:rsidR="004950CF" w:rsidRPr="007A4270" w:rsidRDefault="00F303C3" w:rsidP="00451229">
      <w:pPr>
        <w:spacing w:after="62" w:line="249" w:lineRule="auto"/>
        <w:ind w:left="284" w:hanging="284"/>
        <w:jc w:val="both"/>
        <w:rPr>
          <w:rFonts w:ascii="Arial" w:hAnsi="Arial" w:cs="Arial"/>
          <w:sz w:val="20"/>
          <w:szCs w:val="20"/>
          <w:lang w:eastAsia="pl-PL"/>
        </w:rPr>
      </w:pPr>
      <w:r w:rsidRPr="007A4270">
        <w:rPr>
          <w:rFonts w:ascii="Arial" w:hAnsi="Arial" w:cs="Arial"/>
          <w:sz w:val="20"/>
          <w:szCs w:val="20"/>
        </w:rPr>
        <w:t>7</w:t>
      </w:r>
      <w:r w:rsidR="004950CF" w:rsidRPr="007A4270">
        <w:rPr>
          <w:rFonts w:ascii="Arial" w:hAnsi="Arial" w:cs="Arial"/>
          <w:sz w:val="20"/>
          <w:szCs w:val="20"/>
        </w:rPr>
        <w:t xml:space="preserve">. </w:t>
      </w:r>
      <w:r w:rsidRPr="007A4270">
        <w:rPr>
          <w:rFonts w:ascii="Arial" w:hAnsi="Arial" w:cs="Arial"/>
          <w:sz w:val="20"/>
          <w:szCs w:val="20"/>
          <w:lang w:eastAsia="pl-PL"/>
        </w:rPr>
        <w:t>W przypadku wspólnego ubiegania się o zamówienie przez wykonawców, oświadczenia o który</w:t>
      </w:r>
      <w:r w:rsidR="003A4305">
        <w:rPr>
          <w:rFonts w:ascii="Arial" w:hAnsi="Arial" w:cs="Arial"/>
          <w:sz w:val="20"/>
          <w:szCs w:val="20"/>
          <w:lang w:eastAsia="pl-PL"/>
        </w:rPr>
        <w:t>ch</w:t>
      </w:r>
      <w:r w:rsidR="00485DF3">
        <w:rPr>
          <w:rFonts w:ascii="Arial" w:hAnsi="Arial" w:cs="Arial"/>
          <w:sz w:val="20"/>
          <w:szCs w:val="20"/>
          <w:lang w:eastAsia="pl-PL"/>
        </w:rPr>
        <w:t xml:space="preserve"> mowa w </w:t>
      </w:r>
      <w:r w:rsidRPr="007A4270">
        <w:rPr>
          <w:rFonts w:ascii="Arial" w:hAnsi="Arial" w:cs="Arial"/>
          <w:sz w:val="20"/>
          <w:szCs w:val="20"/>
          <w:lang w:eastAsia="pl-PL"/>
        </w:rPr>
        <w:t xml:space="preserve">Rozdziale </w:t>
      </w:r>
      <w:r w:rsidR="00485DF3">
        <w:rPr>
          <w:rFonts w:ascii="Arial" w:hAnsi="Arial" w:cs="Arial"/>
          <w:b/>
          <w:sz w:val="20"/>
          <w:szCs w:val="20"/>
          <w:u w:val="single"/>
          <w:lang w:eastAsia="pl-PL"/>
        </w:rPr>
        <w:t xml:space="preserve">XIII pkt.16 lit. c) </w:t>
      </w:r>
      <w:r w:rsidR="003A4305" w:rsidRPr="003A4305">
        <w:rPr>
          <w:rFonts w:ascii="Arial" w:hAnsi="Arial" w:cs="Arial"/>
          <w:b/>
          <w:sz w:val="20"/>
          <w:szCs w:val="20"/>
          <w:u w:val="single"/>
          <w:lang w:eastAsia="pl-PL"/>
        </w:rPr>
        <w:t>i g)</w:t>
      </w:r>
      <w:r w:rsidR="003A4305" w:rsidRPr="003A4305">
        <w:rPr>
          <w:rFonts w:ascii="Arial" w:hAnsi="Arial" w:cs="Arial"/>
          <w:sz w:val="20"/>
          <w:szCs w:val="20"/>
          <w:lang w:eastAsia="pl-PL"/>
        </w:rPr>
        <w:t xml:space="preserve"> </w:t>
      </w:r>
      <w:r w:rsidRPr="007A4270">
        <w:rPr>
          <w:rFonts w:ascii="Arial" w:hAnsi="Arial" w:cs="Arial"/>
          <w:sz w:val="20"/>
          <w:szCs w:val="20"/>
          <w:lang w:eastAsia="pl-PL"/>
        </w:rPr>
        <w:t xml:space="preserve">SWZ </w:t>
      </w:r>
      <w:r w:rsidRPr="007A4270">
        <w:rPr>
          <w:rFonts w:ascii="Arial" w:hAnsi="Arial" w:cs="Arial"/>
          <w:b/>
          <w:sz w:val="20"/>
          <w:szCs w:val="20"/>
          <w:u w:val="single"/>
          <w:lang w:eastAsia="pl-PL"/>
        </w:rPr>
        <w:t>składa każdy z wykonawców</w:t>
      </w:r>
      <w:r w:rsidRPr="007A4270">
        <w:rPr>
          <w:rFonts w:ascii="Arial" w:hAnsi="Arial" w:cs="Arial"/>
          <w:sz w:val="20"/>
          <w:szCs w:val="20"/>
          <w:lang w:eastAsia="pl-PL"/>
        </w:rPr>
        <w:t xml:space="preserve">. Oświadczenia te potwierdzają brak podstaw wykluczenia oraz spełnianie warunków udziału w postępowaniu w zakresie, w jakim każdy z wykonawców wykazuje spełnianie warunków udziału w postępowaniu.   </w:t>
      </w:r>
    </w:p>
    <w:p w14:paraId="0110BCDA" w14:textId="77777777" w:rsidR="004950CF" w:rsidRPr="007A4270" w:rsidRDefault="00F303C3" w:rsidP="0063129D">
      <w:pPr>
        <w:ind w:left="284" w:hanging="284"/>
        <w:jc w:val="both"/>
        <w:rPr>
          <w:rFonts w:ascii="Arial" w:hAnsi="Arial" w:cs="Arial"/>
          <w:sz w:val="20"/>
          <w:szCs w:val="20"/>
        </w:rPr>
      </w:pPr>
      <w:r w:rsidRPr="007A4270">
        <w:rPr>
          <w:rFonts w:ascii="Arial" w:hAnsi="Arial" w:cs="Arial"/>
          <w:sz w:val="20"/>
          <w:szCs w:val="20"/>
        </w:rPr>
        <w:t>8</w:t>
      </w:r>
      <w:r w:rsidR="004950CF" w:rsidRPr="007A4270">
        <w:rPr>
          <w:rFonts w:ascii="Arial" w:hAnsi="Arial" w:cs="Arial"/>
          <w:sz w:val="20"/>
          <w:szCs w:val="20"/>
        </w:rPr>
        <w:t>. Dopuszcza się, aby wadium zostało wniesione przez pełnomocnika(lidera) lub jednego z Wykonawców wspólnie składających ofertę.</w:t>
      </w:r>
    </w:p>
    <w:p w14:paraId="7A299ADC" w14:textId="77777777" w:rsidR="00F303C3" w:rsidRPr="007A4270" w:rsidRDefault="00F303C3" w:rsidP="00F303C3">
      <w:pPr>
        <w:ind w:left="284" w:right="-23" w:hanging="284"/>
        <w:jc w:val="both"/>
        <w:rPr>
          <w:rFonts w:ascii="Arial" w:hAnsi="Arial" w:cs="Arial"/>
          <w:bCs/>
          <w:sz w:val="20"/>
          <w:szCs w:val="20"/>
        </w:rPr>
      </w:pPr>
      <w:r w:rsidRPr="007A4270">
        <w:rPr>
          <w:rFonts w:ascii="Arial" w:hAnsi="Arial" w:cs="Arial"/>
          <w:sz w:val="20"/>
          <w:szCs w:val="20"/>
        </w:rPr>
        <w:t>9</w:t>
      </w:r>
      <w:r w:rsidR="004950CF" w:rsidRPr="007A4270">
        <w:rPr>
          <w:rFonts w:ascii="Arial" w:hAnsi="Arial" w:cs="Arial"/>
          <w:sz w:val="20"/>
          <w:szCs w:val="20"/>
        </w:rPr>
        <w:t>.</w:t>
      </w:r>
      <w:r w:rsidR="004950CF" w:rsidRPr="007A4270">
        <w:rPr>
          <w:rFonts w:ascii="Arial" w:hAnsi="Arial" w:cs="Arial"/>
          <w:color w:val="00B050"/>
          <w:sz w:val="20"/>
          <w:szCs w:val="20"/>
        </w:rPr>
        <w:t xml:space="preserve"> </w:t>
      </w:r>
      <w:r w:rsidRPr="007A4270">
        <w:rPr>
          <w:rFonts w:ascii="Arial" w:hAnsi="Arial" w:cs="Arial"/>
          <w:sz w:val="20"/>
          <w:szCs w:val="20"/>
        </w:rPr>
        <w:t>Jeżeli oferta Wykonawców wspólnie ubiegających się o udzielenie zamówienia zostanie wybrana, Zamawiający może żądać złożenia przed zawarciem umowy w sprawie zamówienia publicznego kopii umowy regulującej współpracę tych Wykonawców.</w:t>
      </w:r>
    </w:p>
    <w:p w14:paraId="2926D572" w14:textId="77777777" w:rsidR="00F303C3" w:rsidRPr="007A4270" w:rsidRDefault="00F303C3" w:rsidP="00C24396">
      <w:pPr>
        <w:numPr>
          <w:ilvl w:val="0"/>
          <w:numId w:val="18"/>
        </w:numPr>
        <w:suppressAutoHyphens w:val="0"/>
        <w:ind w:left="284" w:right="-23" w:hanging="284"/>
        <w:jc w:val="both"/>
        <w:rPr>
          <w:rFonts w:ascii="Arial" w:hAnsi="Arial" w:cs="Arial"/>
          <w:bCs/>
          <w:sz w:val="20"/>
          <w:szCs w:val="20"/>
        </w:rPr>
      </w:pPr>
      <w:r w:rsidRPr="007A4270">
        <w:rPr>
          <w:rFonts w:ascii="Arial" w:hAnsi="Arial" w:cs="Arial"/>
          <w:sz w:val="20"/>
          <w:szCs w:val="20"/>
        </w:rPr>
        <w:t>Wykonawcy wspólnie ubiegający się o udzielenie zamówienia ponoszą solidarną odpowiedzialność za wykonanie umowy i wniesienie zabezpieczenia należytego wykonania umowy (o ile takie zostało ustanowione przez Zamawiającego).</w:t>
      </w:r>
    </w:p>
    <w:p w14:paraId="51D74E9B" w14:textId="77777777" w:rsidR="00F303C3" w:rsidRPr="007A4270" w:rsidRDefault="00F303C3" w:rsidP="00F303C3">
      <w:pPr>
        <w:suppressAutoHyphens w:val="0"/>
        <w:ind w:left="284" w:right="-23"/>
        <w:jc w:val="both"/>
        <w:rPr>
          <w:rFonts w:ascii="Arial" w:hAnsi="Arial" w:cs="Arial"/>
          <w:bCs/>
          <w:sz w:val="20"/>
          <w:szCs w:val="20"/>
        </w:rPr>
      </w:pPr>
    </w:p>
    <w:p w14:paraId="4BEF6221" w14:textId="77777777" w:rsidR="004950CF" w:rsidRPr="007A4270" w:rsidRDefault="004950CF" w:rsidP="00F303C3">
      <w:pPr>
        <w:ind w:left="284" w:hanging="284"/>
        <w:jc w:val="both"/>
        <w:rPr>
          <w:rFonts w:ascii="Arial" w:hAnsi="Arial" w:cs="Arial"/>
          <w:b/>
          <w:bCs/>
          <w:sz w:val="20"/>
          <w:szCs w:val="20"/>
        </w:rPr>
      </w:pPr>
      <w:r w:rsidRPr="007A4270">
        <w:rPr>
          <w:rFonts w:ascii="Arial" w:hAnsi="Arial" w:cs="Arial"/>
          <w:b/>
          <w:bCs/>
          <w:sz w:val="20"/>
          <w:szCs w:val="20"/>
          <w:u w:val="single"/>
        </w:rPr>
        <w:t xml:space="preserve">VI. WYKAZ </w:t>
      </w:r>
      <w:r w:rsidR="00F303C3" w:rsidRPr="007A4270">
        <w:rPr>
          <w:rFonts w:ascii="Arial" w:hAnsi="Arial" w:cs="Arial"/>
          <w:b/>
          <w:bCs/>
          <w:sz w:val="20"/>
          <w:szCs w:val="20"/>
          <w:u w:val="single"/>
        </w:rPr>
        <w:t>PODMIOTOWYCH ŚRODKÓW DOWODOWYCH</w:t>
      </w:r>
    </w:p>
    <w:p w14:paraId="39947351" w14:textId="77777777" w:rsidR="00F303C3" w:rsidRPr="007A4270" w:rsidRDefault="00F303C3" w:rsidP="00F303C3">
      <w:pPr>
        <w:ind w:left="426" w:hanging="426"/>
        <w:jc w:val="both"/>
        <w:rPr>
          <w:rFonts w:ascii="Arial" w:hAnsi="Arial" w:cs="Arial"/>
          <w:b/>
          <w:sz w:val="20"/>
          <w:szCs w:val="20"/>
        </w:rPr>
      </w:pPr>
    </w:p>
    <w:p w14:paraId="0F18B06A" w14:textId="77777777" w:rsidR="003A4305" w:rsidRPr="00485DF3" w:rsidRDefault="003A4305" w:rsidP="00C24396">
      <w:pPr>
        <w:numPr>
          <w:ilvl w:val="0"/>
          <w:numId w:val="23"/>
        </w:numPr>
        <w:ind w:hanging="427"/>
        <w:jc w:val="both"/>
        <w:rPr>
          <w:rFonts w:ascii="Arial" w:hAnsi="Arial" w:cs="Arial"/>
          <w:sz w:val="20"/>
          <w:szCs w:val="20"/>
        </w:rPr>
      </w:pPr>
      <w:r w:rsidRPr="00485DF3">
        <w:rPr>
          <w:rFonts w:ascii="Arial" w:hAnsi="Arial" w:cs="Arial"/>
          <w:b/>
          <w:sz w:val="20"/>
          <w:szCs w:val="20"/>
        </w:rPr>
        <w:t>Składane wraz z ofertą</w:t>
      </w:r>
      <w:r w:rsidRPr="00485DF3">
        <w:rPr>
          <w:rFonts w:ascii="Arial" w:hAnsi="Arial" w:cs="Arial"/>
          <w:sz w:val="20"/>
          <w:szCs w:val="20"/>
        </w:rPr>
        <w:t>:</w:t>
      </w:r>
    </w:p>
    <w:p w14:paraId="413478A6" w14:textId="77777777" w:rsidR="003A4305" w:rsidRPr="00485DF3" w:rsidRDefault="003A4305" w:rsidP="00C24396">
      <w:pPr>
        <w:numPr>
          <w:ilvl w:val="1"/>
          <w:numId w:val="40"/>
        </w:numPr>
        <w:ind w:left="284"/>
        <w:jc w:val="both"/>
        <w:rPr>
          <w:rFonts w:ascii="Arial" w:hAnsi="Arial" w:cs="Arial"/>
          <w:sz w:val="20"/>
          <w:szCs w:val="20"/>
        </w:rPr>
      </w:pPr>
      <w:r w:rsidRPr="00485DF3">
        <w:rPr>
          <w:rFonts w:ascii="Arial" w:hAnsi="Arial" w:cs="Arial"/>
          <w:sz w:val="20"/>
          <w:szCs w:val="20"/>
        </w:rPr>
        <w:t>Wykonawca, który zamierza powierzyć wykonanie części zamówienia podwykonawcom, w celu wykazania braku istnienia wobec nich podstaw wykluczenia z udziału w postępowaniu zamieszcz</w:t>
      </w:r>
      <w:r w:rsidR="00A806B6">
        <w:rPr>
          <w:rFonts w:ascii="Arial" w:hAnsi="Arial" w:cs="Arial"/>
          <w:sz w:val="20"/>
          <w:szCs w:val="20"/>
        </w:rPr>
        <w:t>a informacje o podwykonawcach w </w:t>
      </w:r>
      <w:r w:rsidRPr="00485DF3">
        <w:rPr>
          <w:rFonts w:ascii="Arial" w:hAnsi="Arial" w:cs="Arial"/>
          <w:sz w:val="20"/>
          <w:szCs w:val="20"/>
        </w:rPr>
        <w:t xml:space="preserve">oświadczeniach, o których mowa w </w:t>
      </w:r>
      <w:bookmarkStart w:id="5" w:name="_Hlk63236457"/>
      <w:r w:rsidRPr="00485DF3">
        <w:rPr>
          <w:rFonts w:ascii="Arial" w:hAnsi="Arial" w:cs="Arial"/>
          <w:sz w:val="20"/>
          <w:szCs w:val="20"/>
        </w:rPr>
        <w:t xml:space="preserve">Rozdziale </w:t>
      </w:r>
      <w:bookmarkEnd w:id="5"/>
      <w:r w:rsidRPr="00485DF3">
        <w:rPr>
          <w:rFonts w:ascii="Arial" w:hAnsi="Arial" w:cs="Arial"/>
          <w:b/>
          <w:sz w:val="20"/>
          <w:szCs w:val="20"/>
          <w:u w:val="single"/>
          <w:lang w:eastAsia="pl-PL"/>
        </w:rPr>
        <w:t xml:space="preserve">XIII pkt.16 lit. c) oraz g) </w:t>
      </w:r>
      <w:r w:rsidRPr="00485DF3">
        <w:rPr>
          <w:rFonts w:ascii="Arial" w:hAnsi="Arial" w:cs="Arial"/>
          <w:bCs/>
          <w:sz w:val="20"/>
          <w:szCs w:val="20"/>
          <w:lang w:eastAsia="pl-PL"/>
        </w:rPr>
        <w:t>niniejszej SWZ</w:t>
      </w:r>
      <w:r w:rsidRPr="00485DF3">
        <w:rPr>
          <w:rFonts w:ascii="Arial" w:hAnsi="Arial" w:cs="Arial"/>
          <w:b/>
          <w:sz w:val="20"/>
          <w:szCs w:val="20"/>
          <w:lang w:eastAsia="pl-PL"/>
        </w:rPr>
        <w:t xml:space="preserve"> </w:t>
      </w:r>
      <w:r w:rsidRPr="00485DF3">
        <w:rPr>
          <w:rFonts w:ascii="Arial" w:hAnsi="Arial" w:cs="Arial"/>
          <w:sz w:val="20"/>
          <w:szCs w:val="20"/>
        </w:rPr>
        <w:t xml:space="preserve">(JEDZ) lub podmiotowe środki dowodowe dotyczące tego podwykonawcy. </w:t>
      </w:r>
    </w:p>
    <w:p w14:paraId="15053D3E" w14:textId="77777777" w:rsidR="003A4305" w:rsidRPr="00485DF3" w:rsidRDefault="003A4305" w:rsidP="003A4305">
      <w:pPr>
        <w:jc w:val="both"/>
        <w:rPr>
          <w:rFonts w:ascii="Arial" w:hAnsi="Arial" w:cs="Arial"/>
          <w:sz w:val="20"/>
          <w:szCs w:val="20"/>
        </w:rPr>
      </w:pPr>
    </w:p>
    <w:p w14:paraId="050B2B33" w14:textId="77777777" w:rsidR="003A4305" w:rsidRPr="00485DF3" w:rsidRDefault="003A4305" w:rsidP="00C24396">
      <w:pPr>
        <w:numPr>
          <w:ilvl w:val="0"/>
          <w:numId w:val="24"/>
        </w:numPr>
        <w:jc w:val="both"/>
        <w:rPr>
          <w:rFonts w:ascii="Arial" w:hAnsi="Arial" w:cs="Arial"/>
          <w:b/>
          <w:sz w:val="20"/>
          <w:szCs w:val="20"/>
        </w:rPr>
      </w:pPr>
      <w:r w:rsidRPr="00485DF3">
        <w:rPr>
          <w:rFonts w:ascii="Arial" w:hAnsi="Arial" w:cs="Arial"/>
          <w:b/>
          <w:sz w:val="20"/>
          <w:szCs w:val="20"/>
        </w:rPr>
        <w:t>Składane na wezwanie Zamawiającego:</w:t>
      </w:r>
    </w:p>
    <w:p w14:paraId="1884F56F" w14:textId="77777777" w:rsidR="003A4305" w:rsidRPr="00485DF3" w:rsidRDefault="003A4305" w:rsidP="00C24396">
      <w:pPr>
        <w:numPr>
          <w:ilvl w:val="1"/>
          <w:numId w:val="41"/>
        </w:numPr>
        <w:ind w:right="-23"/>
        <w:jc w:val="both"/>
        <w:rPr>
          <w:rFonts w:ascii="Arial" w:hAnsi="Arial" w:cs="Arial"/>
          <w:sz w:val="20"/>
          <w:szCs w:val="20"/>
        </w:rPr>
      </w:pPr>
      <w:r w:rsidRPr="00485DF3">
        <w:rPr>
          <w:rStyle w:val="alb"/>
          <w:rFonts w:ascii="Arial" w:hAnsi="Arial" w:cs="Arial"/>
          <w:sz w:val="20"/>
          <w:szCs w:val="20"/>
        </w:rPr>
        <w:t>I</w:t>
      </w:r>
      <w:r w:rsidRPr="00485DF3">
        <w:rPr>
          <w:rFonts w:ascii="Arial" w:hAnsi="Arial" w:cs="Arial"/>
          <w:sz w:val="20"/>
          <w:szCs w:val="20"/>
        </w:rPr>
        <w:t>nformacja z Krajowego Rejestru Karnego w zakresie określonym w art. 108 ust. 1 pkt. 1, 2, 4 ustawy Pzp, aktualnej na dzień złożenia, wystawionej nie wcześniej niż 6 miesięcy przed jej złożeniem;</w:t>
      </w:r>
    </w:p>
    <w:p w14:paraId="3FC855C0" w14:textId="77777777" w:rsidR="003A4305" w:rsidRPr="00485DF3" w:rsidRDefault="003A4305" w:rsidP="00C24396">
      <w:pPr>
        <w:numPr>
          <w:ilvl w:val="1"/>
          <w:numId w:val="41"/>
        </w:numPr>
        <w:ind w:right="-23"/>
        <w:jc w:val="both"/>
        <w:rPr>
          <w:rFonts w:ascii="Arial" w:hAnsi="Arial" w:cs="Arial"/>
          <w:sz w:val="20"/>
          <w:szCs w:val="20"/>
        </w:rPr>
      </w:pPr>
      <w:r w:rsidRPr="00485DF3">
        <w:rPr>
          <w:rFonts w:ascii="Arial" w:hAnsi="Arial" w:cs="Arial"/>
          <w:sz w:val="20"/>
          <w:szCs w:val="20"/>
        </w:rPr>
        <w:t>Oświadczenie Wykonawcy, w zakresie art. 108 ust. 1 pkt. 5 ustawy Pzp o braku przynależności do tej samej grupy kapitałowej w rozumieniu ustawy z dnia 16 lutego 2007r. o ochronie konkurencji konsumentów (Dz.U. z 2020r. poz.1076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aktualne na dzień ich złożenia.</w:t>
      </w:r>
    </w:p>
    <w:p w14:paraId="038E89F6" w14:textId="77777777" w:rsidR="003A4305" w:rsidRPr="00485DF3" w:rsidRDefault="003A4305" w:rsidP="00C24396">
      <w:pPr>
        <w:numPr>
          <w:ilvl w:val="1"/>
          <w:numId w:val="41"/>
        </w:numPr>
        <w:ind w:right="-23"/>
        <w:jc w:val="both"/>
        <w:rPr>
          <w:rFonts w:ascii="Arial" w:hAnsi="Arial" w:cs="Arial"/>
          <w:sz w:val="20"/>
          <w:szCs w:val="20"/>
        </w:rPr>
      </w:pPr>
      <w:r w:rsidRPr="00485DF3">
        <w:rPr>
          <w:rFonts w:ascii="Arial" w:hAnsi="Arial" w:cs="Arial"/>
          <w:sz w:val="20"/>
          <w:szCs w:val="20"/>
        </w:rPr>
        <w:t xml:space="preserve">oświadczenie wykonawcy o aktualności informacji zawartych w oświadczeniu, </w:t>
      </w:r>
      <w:bookmarkStart w:id="6" w:name="_Hlk111113300"/>
      <w:r w:rsidRPr="00485DF3">
        <w:rPr>
          <w:rFonts w:ascii="Arial" w:hAnsi="Arial" w:cs="Arial"/>
          <w:sz w:val="20"/>
          <w:szCs w:val="20"/>
        </w:rPr>
        <w:t xml:space="preserve">o którym mowa w Rozdziale </w:t>
      </w:r>
      <w:r w:rsidRPr="00485DF3">
        <w:rPr>
          <w:rFonts w:ascii="Arial" w:hAnsi="Arial" w:cs="Arial"/>
          <w:b/>
          <w:sz w:val="20"/>
          <w:szCs w:val="20"/>
          <w:u w:val="single"/>
        </w:rPr>
        <w:t xml:space="preserve">XIII pkt.16 lit. c) i g) </w:t>
      </w:r>
      <w:r w:rsidRPr="00485DF3">
        <w:rPr>
          <w:rFonts w:ascii="Arial" w:hAnsi="Arial" w:cs="Arial"/>
          <w:bCs/>
          <w:sz w:val="20"/>
          <w:szCs w:val="20"/>
        </w:rPr>
        <w:t>niniejszej SWZ</w:t>
      </w:r>
      <w:bookmarkEnd w:id="6"/>
      <w:r w:rsidRPr="00485DF3">
        <w:rPr>
          <w:rFonts w:ascii="Arial" w:hAnsi="Arial" w:cs="Arial"/>
          <w:sz w:val="20"/>
          <w:szCs w:val="20"/>
        </w:rPr>
        <w:t>.</w:t>
      </w:r>
    </w:p>
    <w:p w14:paraId="0E4F425D" w14:textId="77777777" w:rsidR="003A4305" w:rsidRPr="00485DF3" w:rsidRDefault="003A4305" w:rsidP="003A4305">
      <w:pPr>
        <w:suppressAutoHyphens w:val="0"/>
        <w:ind w:left="567" w:hanging="207"/>
        <w:jc w:val="both"/>
        <w:rPr>
          <w:rFonts w:ascii="Arial" w:hAnsi="Arial" w:cs="Arial"/>
          <w:sz w:val="20"/>
          <w:szCs w:val="20"/>
        </w:rPr>
      </w:pPr>
    </w:p>
    <w:p w14:paraId="11B1B2C5" w14:textId="77777777" w:rsidR="003A4305" w:rsidRPr="00485DF3" w:rsidRDefault="003A4305" w:rsidP="003A4305">
      <w:pPr>
        <w:suppressAutoHyphens w:val="0"/>
        <w:ind w:right="-23"/>
        <w:jc w:val="both"/>
        <w:rPr>
          <w:rFonts w:ascii="Arial" w:hAnsi="Arial" w:cs="Arial"/>
          <w:sz w:val="20"/>
          <w:szCs w:val="20"/>
        </w:rPr>
      </w:pPr>
      <w:r w:rsidRPr="00485DF3">
        <w:rPr>
          <w:rFonts w:ascii="Arial" w:hAnsi="Arial" w:cs="Arial"/>
          <w:sz w:val="20"/>
          <w:szCs w:val="20"/>
          <w:u w:val="single"/>
        </w:rPr>
        <w:t>Zamawiający przed wyborem najkorzystniejszej oferty wzywa wykonawcę (zgodnie z art. 126 ust. 1 ustawy Pzp), którego oferta została najwyżej oceniona, do złożenia w wyznaczonym terminie, nie krótszym niż 10 dni, aktualnych na dzień złożenia podmiotowych środków dowodowych .</w:t>
      </w:r>
    </w:p>
    <w:p w14:paraId="6923DFE5" w14:textId="77777777" w:rsidR="002D3EDE" w:rsidRPr="00485DF3" w:rsidRDefault="002D3EDE" w:rsidP="002D3EDE">
      <w:pPr>
        <w:ind w:left="-2" w:right="-23"/>
        <w:jc w:val="both"/>
        <w:rPr>
          <w:rFonts w:ascii="Arial" w:hAnsi="Arial" w:cs="Arial"/>
          <w:b/>
          <w:bCs/>
          <w:sz w:val="20"/>
          <w:szCs w:val="20"/>
        </w:rPr>
      </w:pPr>
    </w:p>
    <w:p w14:paraId="2051341A" w14:textId="77777777" w:rsidR="006B16A4" w:rsidRPr="00485DF3" w:rsidRDefault="006B16A4" w:rsidP="006B16A4">
      <w:pPr>
        <w:ind w:left="-2" w:right="-23"/>
        <w:jc w:val="both"/>
        <w:rPr>
          <w:rFonts w:ascii="Arial" w:hAnsi="Arial" w:cs="Arial"/>
          <w:b/>
          <w:bCs/>
          <w:sz w:val="20"/>
          <w:szCs w:val="20"/>
        </w:rPr>
      </w:pPr>
      <w:r w:rsidRPr="00485DF3">
        <w:rPr>
          <w:rFonts w:ascii="Arial" w:hAnsi="Arial" w:cs="Arial"/>
          <w:b/>
          <w:bCs/>
          <w:sz w:val="20"/>
          <w:szCs w:val="20"/>
        </w:rPr>
        <w:t>Pozostałe informacje:</w:t>
      </w:r>
    </w:p>
    <w:p w14:paraId="6648901A" w14:textId="77777777" w:rsidR="006B16A4" w:rsidRPr="00485DF3" w:rsidRDefault="006B16A4" w:rsidP="00C24396">
      <w:pPr>
        <w:numPr>
          <w:ilvl w:val="0"/>
          <w:numId w:val="20"/>
        </w:numPr>
        <w:suppressAutoHyphens w:val="0"/>
        <w:ind w:right="-23" w:hanging="427"/>
        <w:jc w:val="both"/>
        <w:rPr>
          <w:rFonts w:ascii="Arial" w:hAnsi="Arial" w:cs="Arial"/>
          <w:sz w:val="20"/>
          <w:szCs w:val="20"/>
        </w:rPr>
      </w:pPr>
      <w:r w:rsidRPr="00485DF3">
        <w:rPr>
          <w:rFonts w:ascii="Arial" w:hAnsi="Arial" w:cs="Arial"/>
          <w:sz w:val="20"/>
          <w:szCs w:val="20"/>
        </w:rPr>
        <w:t>W zakresie nie uregulowanym SWZ, zastosowanie mają przepisy rozporząd</w:t>
      </w:r>
      <w:r w:rsidR="004C23F3">
        <w:rPr>
          <w:rFonts w:ascii="Arial" w:hAnsi="Arial" w:cs="Arial"/>
          <w:sz w:val="20"/>
          <w:szCs w:val="20"/>
        </w:rPr>
        <w:t>zenia Ministra Rozwoju, Pracy i </w:t>
      </w:r>
      <w:r w:rsidRPr="00485DF3">
        <w:rPr>
          <w:rFonts w:ascii="Arial" w:hAnsi="Arial" w:cs="Arial"/>
          <w:sz w:val="20"/>
          <w:szCs w:val="20"/>
        </w:rPr>
        <w:t xml:space="preserve">Technologii z dnia 23 grudnia 2020r. w sprawie podmiotowych środków dowodowych oraz innych dokumentów, jakich może żądać zamawiający od wykonawcy. </w:t>
      </w:r>
    </w:p>
    <w:p w14:paraId="08CD1A4D" w14:textId="77777777" w:rsidR="006B16A4" w:rsidRPr="00485DF3" w:rsidRDefault="006B16A4" w:rsidP="00C24396">
      <w:pPr>
        <w:numPr>
          <w:ilvl w:val="0"/>
          <w:numId w:val="20"/>
        </w:numPr>
        <w:suppressAutoHyphens w:val="0"/>
        <w:ind w:right="-23" w:hanging="427"/>
        <w:jc w:val="both"/>
        <w:rPr>
          <w:rFonts w:ascii="Arial" w:hAnsi="Arial" w:cs="Arial"/>
          <w:sz w:val="20"/>
          <w:szCs w:val="20"/>
        </w:rPr>
      </w:pPr>
      <w:r w:rsidRPr="00485DF3">
        <w:rPr>
          <w:rFonts w:ascii="Arial" w:hAnsi="Arial" w:cs="Arial"/>
          <w:sz w:val="20"/>
          <w:szCs w:val="20"/>
        </w:rPr>
        <w:t>Jeżeli wykonawca ma siedzibę lub miejsce zamieszkania poza terytorium Rzeczypospolitej Polskiej stosuje się odpowiednio § 4 Rozporządzenia Ministra Rozwoju, Pracy i Technologii z dnia 23 grudnia 2020r. w sprawie podmiotowych środków dowodowych oraz innych dokumentów, jakich może żądać zamawiający od wykonawcy.</w:t>
      </w:r>
    </w:p>
    <w:p w14:paraId="3F76C22E" w14:textId="77777777" w:rsidR="006B16A4" w:rsidRPr="00485DF3" w:rsidRDefault="006B16A4" w:rsidP="00C24396">
      <w:pPr>
        <w:numPr>
          <w:ilvl w:val="0"/>
          <w:numId w:val="20"/>
        </w:numPr>
        <w:suppressAutoHyphens w:val="0"/>
        <w:ind w:right="-23" w:hanging="427"/>
        <w:jc w:val="both"/>
        <w:rPr>
          <w:rFonts w:ascii="Arial" w:hAnsi="Arial" w:cs="Arial"/>
          <w:sz w:val="20"/>
          <w:szCs w:val="20"/>
        </w:rPr>
      </w:pPr>
      <w:r w:rsidRPr="00485DF3">
        <w:rPr>
          <w:rFonts w:ascii="Arial" w:hAnsi="Arial" w:cs="Arial"/>
          <w:sz w:val="20"/>
          <w:szCs w:val="20"/>
        </w:rPr>
        <w:t xml:space="preserve">Jeżeli wykonawca nie złoży </w:t>
      </w:r>
      <w:bookmarkStart w:id="7" w:name="_Hlk62736944"/>
      <w:r w:rsidRPr="00485DF3">
        <w:rPr>
          <w:rFonts w:ascii="Arial" w:hAnsi="Arial" w:cs="Arial"/>
          <w:sz w:val="20"/>
          <w:szCs w:val="20"/>
        </w:rPr>
        <w:t>oświadczenia o którym mowa w Rozdziale XIII pkt.16 lit. c) i g)</w:t>
      </w:r>
      <w:r w:rsidRPr="00485DF3">
        <w:rPr>
          <w:rFonts w:ascii="Arial" w:hAnsi="Arial" w:cs="Arial"/>
          <w:b/>
          <w:sz w:val="20"/>
          <w:szCs w:val="20"/>
        </w:rPr>
        <w:t xml:space="preserve"> </w:t>
      </w:r>
      <w:r w:rsidRPr="00485DF3">
        <w:rPr>
          <w:rFonts w:ascii="Arial" w:hAnsi="Arial" w:cs="Arial"/>
          <w:bCs/>
          <w:sz w:val="20"/>
          <w:szCs w:val="20"/>
        </w:rPr>
        <w:t xml:space="preserve"> niniejszej SWZ</w:t>
      </w:r>
      <w:r w:rsidRPr="00485DF3">
        <w:rPr>
          <w:rFonts w:ascii="Arial" w:hAnsi="Arial" w:cs="Arial"/>
          <w:sz w:val="20"/>
          <w:szCs w:val="20"/>
        </w:rPr>
        <w:t xml:space="preserve">, podmiotowych środków dowodowych, innych dokumentów lub oświadczeń składanych w niniejszym postępowaniu </w:t>
      </w:r>
      <w:bookmarkEnd w:id="7"/>
      <w:r w:rsidRPr="00485DF3">
        <w:rPr>
          <w:rFonts w:ascii="Arial" w:hAnsi="Arial" w:cs="Arial"/>
          <w:sz w:val="20"/>
          <w:szCs w:val="20"/>
        </w:rPr>
        <w:t xml:space="preserve">lub są one niekompletne lub zawierają błędy, Zamawiający  wzywa Wykonawcę odpowiednio do </w:t>
      </w:r>
      <w:r w:rsidRPr="00485DF3">
        <w:rPr>
          <w:rFonts w:ascii="Arial" w:hAnsi="Arial" w:cs="Arial"/>
          <w:sz w:val="20"/>
          <w:szCs w:val="20"/>
        </w:rPr>
        <w:lastRenderedPageBreak/>
        <w:t xml:space="preserve">ich złożenia, poprawienia lub uzupełnienia, w terminie przez siebie wskazanym, chyba że oferta wykonawcy podlegałaby odrzuceniu bez względu na ich złożenie, uzupełnienie lub poprawienie albo zachodzą przesłanki unieważnienie postępowania. </w:t>
      </w:r>
    </w:p>
    <w:p w14:paraId="4A04401E" w14:textId="77777777" w:rsidR="006B16A4" w:rsidRPr="00485DF3" w:rsidRDefault="006B16A4" w:rsidP="00C24396">
      <w:pPr>
        <w:numPr>
          <w:ilvl w:val="0"/>
          <w:numId w:val="20"/>
        </w:numPr>
        <w:suppressAutoHyphens w:val="0"/>
        <w:ind w:right="-23" w:hanging="427"/>
        <w:jc w:val="both"/>
        <w:rPr>
          <w:rFonts w:ascii="Arial" w:hAnsi="Arial" w:cs="Arial"/>
          <w:sz w:val="20"/>
          <w:szCs w:val="20"/>
        </w:rPr>
      </w:pPr>
      <w:r w:rsidRPr="00485DF3">
        <w:rPr>
          <w:rFonts w:ascii="Arial" w:hAnsi="Arial" w:cs="Arial"/>
          <w:sz w:val="20"/>
          <w:szCs w:val="20"/>
        </w:rPr>
        <w:t>Wykonawca składa podmiotowe środki dowodowe aktualne na dzień ich złożenia (na wezwanie).</w:t>
      </w:r>
    </w:p>
    <w:p w14:paraId="201C9DD6" w14:textId="77777777" w:rsidR="006B16A4" w:rsidRPr="00485DF3" w:rsidRDefault="006B16A4" w:rsidP="00C24396">
      <w:pPr>
        <w:numPr>
          <w:ilvl w:val="0"/>
          <w:numId w:val="20"/>
        </w:numPr>
        <w:suppressAutoHyphens w:val="0"/>
        <w:ind w:right="-23" w:hanging="427"/>
        <w:jc w:val="both"/>
        <w:rPr>
          <w:rFonts w:ascii="Arial" w:hAnsi="Arial" w:cs="Arial"/>
          <w:sz w:val="20"/>
          <w:szCs w:val="20"/>
        </w:rPr>
      </w:pPr>
      <w:r w:rsidRPr="00485DF3">
        <w:rPr>
          <w:rFonts w:ascii="Arial" w:hAnsi="Arial" w:cs="Arial"/>
          <w:sz w:val="20"/>
          <w:szCs w:val="20"/>
        </w:rPr>
        <w:t xml:space="preserve">Zamawiający może żądać od wykonawców wyjaśnień dotyczących treści oświadczenia, o którym mowa w rozdz. </w:t>
      </w:r>
      <w:r w:rsidR="004C23F3">
        <w:rPr>
          <w:rFonts w:ascii="Arial" w:hAnsi="Arial" w:cs="Arial"/>
          <w:b/>
          <w:sz w:val="20"/>
          <w:szCs w:val="20"/>
          <w:u w:val="single"/>
        </w:rPr>
        <w:t xml:space="preserve">XIII pkt.16 lit. c) </w:t>
      </w:r>
      <w:r w:rsidRPr="00485DF3">
        <w:rPr>
          <w:rFonts w:ascii="Arial" w:hAnsi="Arial" w:cs="Arial"/>
          <w:sz w:val="20"/>
          <w:szCs w:val="20"/>
        </w:rPr>
        <w:t>niniejszej SWZ, podmiotowych środków dowodowych, innych dokumentów lub oświadczeń składanych w postępowaniu.</w:t>
      </w:r>
    </w:p>
    <w:p w14:paraId="04DFD38B" w14:textId="77777777" w:rsidR="006B16A4" w:rsidRPr="00485DF3" w:rsidRDefault="006B16A4" w:rsidP="00C24396">
      <w:pPr>
        <w:numPr>
          <w:ilvl w:val="0"/>
          <w:numId w:val="20"/>
        </w:numPr>
        <w:suppressAutoHyphens w:val="0"/>
        <w:ind w:right="-23" w:hanging="427"/>
        <w:jc w:val="both"/>
        <w:rPr>
          <w:rFonts w:ascii="Arial" w:hAnsi="Arial" w:cs="Arial"/>
          <w:sz w:val="20"/>
          <w:szCs w:val="20"/>
        </w:rPr>
      </w:pPr>
      <w:r w:rsidRPr="00485DF3">
        <w:rPr>
          <w:rFonts w:ascii="Arial" w:hAnsi="Arial" w:cs="Arial"/>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w:t>
      </w:r>
      <w:r w:rsidRPr="00485DF3">
        <w:rPr>
          <w:rFonts w:ascii="Arial" w:hAnsi="Arial" w:cs="Arial"/>
          <w:sz w:val="20"/>
          <w:szCs w:val="20"/>
          <w:u w:val="single"/>
        </w:rPr>
        <w:t>o ile wykonawca wskazał w oświadczeniu</w:t>
      </w:r>
      <w:r w:rsidRPr="00485DF3">
        <w:rPr>
          <w:rFonts w:ascii="Arial" w:hAnsi="Arial" w:cs="Arial"/>
          <w:sz w:val="20"/>
          <w:szCs w:val="20"/>
        </w:rPr>
        <w:t xml:space="preserve">, o którym mowa w Rozdziale </w:t>
      </w:r>
      <w:r w:rsidRPr="00485DF3">
        <w:rPr>
          <w:rFonts w:ascii="Arial" w:hAnsi="Arial" w:cs="Arial"/>
          <w:b/>
          <w:sz w:val="20"/>
          <w:szCs w:val="20"/>
          <w:u w:val="single"/>
        </w:rPr>
        <w:t xml:space="preserve">XIII pkt.16 lit. c) </w:t>
      </w:r>
      <w:r w:rsidRPr="00485DF3">
        <w:rPr>
          <w:rFonts w:ascii="Arial" w:hAnsi="Arial" w:cs="Arial"/>
          <w:sz w:val="20"/>
          <w:szCs w:val="20"/>
        </w:rPr>
        <w:t xml:space="preserve">niniejszej SWZ, </w:t>
      </w:r>
      <w:r w:rsidRPr="00485DF3">
        <w:rPr>
          <w:rFonts w:ascii="Arial" w:hAnsi="Arial" w:cs="Arial"/>
          <w:b/>
          <w:bCs/>
          <w:sz w:val="20"/>
          <w:szCs w:val="20"/>
        </w:rPr>
        <w:t>dane umożliwiające dostęp</w:t>
      </w:r>
      <w:r w:rsidRPr="00485DF3">
        <w:rPr>
          <w:rFonts w:ascii="Arial" w:hAnsi="Arial" w:cs="Arial"/>
          <w:sz w:val="20"/>
          <w:szCs w:val="20"/>
        </w:rPr>
        <w:t xml:space="preserve"> do tych środków.</w:t>
      </w:r>
    </w:p>
    <w:p w14:paraId="19C322D6" w14:textId="77777777" w:rsidR="00D320DC" w:rsidRPr="00485DF3" w:rsidRDefault="00D320DC">
      <w:pPr>
        <w:spacing w:after="5" w:line="244" w:lineRule="auto"/>
        <w:ind w:right="569"/>
        <w:rPr>
          <w:rFonts w:ascii="Arial" w:hAnsi="Arial" w:cs="Arial"/>
          <w:b/>
          <w:bCs/>
          <w:sz w:val="20"/>
          <w:szCs w:val="20"/>
        </w:rPr>
      </w:pPr>
    </w:p>
    <w:p w14:paraId="6E1C2D14" w14:textId="77777777" w:rsidR="00D320DC" w:rsidRPr="00485DF3" w:rsidRDefault="00D320DC" w:rsidP="00C24396">
      <w:pPr>
        <w:numPr>
          <w:ilvl w:val="2"/>
          <w:numId w:val="19"/>
        </w:numPr>
        <w:tabs>
          <w:tab w:val="clear" w:pos="2700"/>
        </w:tabs>
        <w:suppressAutoHyphens w:val="0"/>
        <w:ind w:left="567" w:right="-23" w:hanging="567"/>
        <w:jc w:val="both"/>
        <w:rPr>
          <w:rFonts w:ascii="Arial" w:hAnsi="Arial" w:cs="Arial"/>
          <w:b/>
          <w:bCs/>
          <w:sz w:val="20"/>
          <w:szCs w:val="20"/>
          <w:lang w:eastAsia="pl-PL"/>
        </w:rPr>
      </w:pPr>
      <w:r w:rsidRPr="00485DF3">
        <w:rPr>
          <w:rFonts w:ascii="Arial" w:hAnsi="Arial" w:cs="Arial"/>
          <w:b/>
          <w:bCs/>
          <w:sz w:val="20"/>
          <w:szCs w:val="20"/>
          <w:lang w:eastAsia="pl-PL"/>
        </w:rPr>
        <w:t>PRZEDMIOTOWE ŚRODKI DOWODOWE</w:t>
      </w:r>
    </w:p>
    <w:p w14:paraId="49FA4117" w14:textId="77777777" w:rsidR="004C5EC9" w:rsidRPr="007A4270" w:rsidRDefault="00404EE5" w:rsidP="00C24396">
      <w:pPr>
        <w:numPr>
          <w:ilvl w:val="4"/>
          <w:numId w:val="19"/>
        </w:numPr>
        <w:tabs>
          <w:tab w:val="clear" w:pos="3600"/>
        </w:tabs>
        <w:ind w:left="284" w:hanging="284"/>
        <w:jc w:val="both"/>
        <w:rPr>
          <w:rFonts w:ascii="Arial" w:hAnsi="Arial" w:cs="Arial"/>
          <w:sz w:val="20"/>
          <w:szCs w:val="20"/>
        </w:rPr>
      </w:pPr>
      <w:bookmarkStart w:id="8" w:name="_Hlk63337267"/>
      <w:r w:rsidRPr="007A4270">
        <w:rPr>
          <w:rFonts w:ascii="Arial" w:hAnsi="Arial" w:cs="Arial"/>
          <w:sz w:val="20"/>
          <w:szCs w:val="20"/>
          <w:u w:val="single"/>
        </w:rPr>
        <w:t>Zamawiający żąda, by Wykonawca złożył wraz z ofertą następujące przedmiotowe środki dowodowe</w:t>
      </w:r>
      <w:bookmarkEnd w:id="8"/>
      <w:r w:rsidR="004C5EC9" w:rsidRPr="007A4270">
        <w:rPr>
          <w:rFonts w:ascii="Arial" w:hAnsi="Arial" w:cs="Arial"/>
          <w:sz w:val="20"/>
          <w:szCs w:val="20"/>
        </w:rPr>
        <w:t>:</w:t>
      </w:r>
    </w:p>
    <w:p w14:paraId="209FEDB1" w14:textId="03DD40C9" w:rsidR="008A791F" w:rsidRPr="00EE0E97" w:rsidRDefault="004C5EC9" w:rsidP="008A791F">
      <w:pPr>
        <w:numPr>
          <w:ilvl w:val="1"/>
          <w:numId w:val="20"/>
        </w:numPr>
        <w:ind w:hanging="284"/>
        <w:jc w:val="both"/>
        <w:rPr>
          <w:rFonts w:ascii="Arial" w:hAnsi="Arial" w:cs="Arial"/>
          <w:sz w:val="20"/>
          <w:szCs w:val="20"/>
        </w:rPr>
      </w:pPr>
      <w:r w:rsidRPr="008A791F">
        <w:rPr>
          <w:rFonts w:ascii="Arial" w:hAnsi="Arial" w:cs="Arial"/>
          <w:sz w:val="20"/>
          <w:szCs w:val="20"/>
        </w:rPr>
        <w:t xml:space="preserve">oświadczenie </w:t>
      </w:r>
      <w:r w:rsidRPr="008A791F">
        <w:rPr>
          <w:rFonts w:ascii="Arial" w:hAnsi="Arial" w:cs="Arial"/>
          <w:bCs/>
          <w:sz w:val="20"/>
          <w:szCs w:val="20"/>
        </w:rPr>
        <w:t>według załącznika nr 1 do SWZ</w:t>
      </w:r>
      <w:r w:rsidRPr="008A791F">
        <w:rPr>
          <w:rFonts w:ascii="Arial" w:hAnsi="Arial" w:cs="Arial"/>
          <w:sz w:val="20"/>
          <w:szCs w:val="20"/>
        </w:rPr>
        <w:t xml:space="preserve">, że przedmiot i warunki realizacji niniejszego zamówienia są zgodne </w:t>
      </w:r>
      <w:r w:rsidR="000E2227" w:rsidRPr="008A791F">
        <w:rPr>
          <w:rFonts w:ascii="Arial" w:hAnsi="Arial" w:cs="Arial"/>
          <w:sz w:val="20"/>
          <w:szCs w:val="20"/>
        </w:rPr>
        <w:t xml:space="preserve">z SWZ tj.: </w:t>
      </w:r>
      <w:r w:rsidR="008A791F" w:rsidRPr="008A791F">
        <w:rPr>
          <w:rFonts w:ascii="Arial" w:hAnsi="Arial" w:cs="Arial"/>
          <w:sz w:val="20"/>
          <w:szCs w:val="20"/>
        </w:rPr>
        <w:t xml:space="preserve">zaoferowane produkty są zakwalifikowane jako wyroby medyczne oraz zgodne z ustawą z dnia 7 kwietnia 2022 roku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prawymi w tym zakresie, o ile oferowany przedmiot jest wyrobem medycznym; produkty zaoferowane </w:t>
      </w:r>
      <w:r w:rsidR="008A791F" w:rsidRPr="00EE0E97">
        <w:rPr>
          <w:rFonts w:ascii="Arial" w:hAnsi="Arial" w:cs="Arial"/>
          <w:sz w:val="20"/>
          <w:szCs w:val="20"/>
        </w:rPr>
        <w:t xml:space="preserve">w Pakietach nr </w:t>
      </w:r>
      <w:r w:rsidR="00441453" w:rsidRPr="00EE0E97">
        <w:rPr>
          <w:rFonts w:ascii="Arial" w:hAnsi="Arial" w:cs="Arial"/>
          <w:sz w:val="20"/>
          <w:szCs w:val="20"/>
        </w:rPr>
        <w:t>2, 3, 4</w:t>
      </w:r>
      <w:r w:rsidR="008A791F" w:rsidRPr="00EE0E97">
        <w:rPr>
          <w:rFonts w:ascii="Arial" w:hAnsi="Arial" w:cs="Arial"/>
          <w:sz w:val="20"/>
          <w:szCs w:val="20"/>
        </w:rPr>
        <w:t xml:space="preserve">  są zakwalifikowane jako środki ochrony indywidualnej. Zamawiający dopuszcza w Pakietach nr </w:t>
      </w:r>
      <w:r w:rsidR="00441453" w:rsidRPr="00EE0E97">
        <w:rPr>
          <w:rFonts w:ascii="Arial" w:hAnsi="Arial" w:cs="Arial"/>
          <w:sz w:val="20"/>
          <w:szCs w:val="20"/>
        </w:rPr>
        <w:t>2, 3, 4</w:t>
      </w:r>
      <w:r w:rsidR="008A791F" w:rsidRPr="00EE0E97">
        <w:rPr>
          <w:rFonts w:ascii="Arial" w:hAnsi="Arial" w:cs="Arial"/>
          <w:sz w:val="20"/>
          <w:szCs w:val="20"/>
        </w:rPr>
        <w:t xml:space="preserve"> produkty zakwalifikowane zarówno jako wyroby medyczne jak i środki ochrony indywidualnej.</w:t>
      </w:r>
    </w:p>
    <w:p w14:paraId="326E6D14" w14:textId="75BA64D7" w:rsidR="004C5EC9" w:rsidRPr="00EE0E97" w:rsidRDefault="007B44D7" w:rsidP="0062654F">
      <w:pPr>
        <w:numPr>
          <w:ilvl w:val="1"/>
          <w:numId w:val="20"/>
        </w:numPr>
        <w:ind w:hanging="284"/>
        <w:jc w:val="both"/>
        <w:rPr>
          <w:rFonts w:ascii="Arial" w:hAnsi="Arial" w:cs="Arial"/>
          <w:sz w:val="20"/>
          <w:szCs w:val="20"/>
        </w:rPr>
      </w:pPr>
      <w:r w:rsidRPr="00EE0E97">
        <w:rPr>
          <w:rFonts w:ascii="Arial" w:hAnsi="Arial" w:cs="Arial"/>
          <w:sz w:val="20"/>
          <w:szCs w:val="20"/>
        </w:rPr>
        <w:t xml:space="preserve">Dla Pakietu nr </w:t>
      </w:r>
      <w:r w:rsidR="00441453" w:rsidRPr="00EE0E97">
        <w:rPr>
          <w:rFonts w:ascii="Arial" w:hAnsi="Arial" w:cs="Arial"/>
          <w:sz w:val="20"/>
          <w:szCs w:val="20"/>
        </w:rPr>
        <w:t>5</w:t>
      </w:r>
      <w:r w:rsidRPr="00EE0E97">
        <w:rPr>
          <w:rFonts w:ascii="Arial" w:hAnsi="Arial" w:cs="Arial"/>
          <w:sz w:val="20"/>
          <w:szCs w:val="20"/>
        </w:rPr>
        <w:t xml:space="preserve"> - </w:t>
      </w:r>
      <w:r w:rsidR="0062654F" w:rsidRPr="00EE0E97">
        <w:rPr>
          <w:rFonts w:ascii="Arial" w:hAnsi="Arial" w:cs="Arial"/>
          <w:sz w:val="20"/>
          <w:szCs w:val="20"/>
        </w:rPr>
        <w:t>atest potwierdzający, że linie do przygotowania i podaży le</w:t>
      </w:r>
      <w:r w:rsidR="00632286" w:rsidRPr="00EE0E97">
        <w:rPr>
          <w:rFonts w:ascii="Arial" w:hAnsi="Arial" w:cs="Arial"/>
          <w:sz w:val="20"/>
          <w:szCs w:val="20"/>
        </w:rPr>
        <w:t>ków stanowią zamknięty system w </w:t>
      </w:r>
      <w:r w:rsidR="0062654F" w:rsidRPr="00EE0E97">
        <w:rPr>
          <w:rFonts w:ascii="Arial" w:hAnsi="Arial" w:cs="Arial"/>
          <w:sz w:val="20"/>
          <w:szCs w:val="20"/>
        </w:rPr>
        <w:t>myśl definicji NIOSH i zapobiegają uwalnianiu się niebezpiecznych zanieczyszczeń do otoczenia.</w:t>
      </w:r>
    </w:p>
    <w:p w14:paraId="515B6092" w14:textId="77777777" w:rsidR="00404EE5" w:rsidRPr="007A4270" w:rsidRDefault="00404EE5" w:rsidP="00C24396">
      <w:pPr>
        <w:numPr>
          <w:ilvl w:val="0"/>
          <w:numId w:val="25"/>
        </w:numPr>
        <w:ind w:hanging="427"/>
        <w:jc w:val="both"/>
        <w:rPr>
          <w:rFonts w:ascii="Arial" w:hAnsi="Arial" w:cs="Arial"/>
          <w:sz w:val="20"/>
          <w:szCs w:val="20"/>
        </w:rPr>
      </w:pPr>
      <w:r w:rsidRPr="007A4270">
        <w:rPr>
          <w:rFonts w:ascii="Arial" w:hAnsi="Arial" w:cs="Arial"/>
          <w:sz w:val="20"/>
          <w:szCs w:val="20"/>
        </w:rPr>
        <w:t>Jeżeli Wykonawca nie złoży przedmiotowych środków dowodowych lub złożone przedmiotowe środki dowodowe będą niekompletne, Zamawiający wezwie do ich złożenia lub uzupełnienia w wyznaczonym terminie.</w:t>
      </w:r>
    </w:p>
    <w:p w14:paraId="16A748A9" w14:textId="432A50E6" w:rsidR="004950CF" w:rsidRDefault="00404EE5" w:rsidP="0075131E">
      <w:pPr>
        <w:numPr>
          <w:ilvl w:val="0"/>
          <w:numId w:val="25"/>
        </w:numPr>
        <w:ind w:left="284" w:hanging="284"/>
        <w:jc w:val="both"/>
        <w:rPr>
          <w:rFonts w:ascii="Arial" w:hAnsi="Arial" w:cs="Arial"/>
          <w:sz w:val="20"/>
          <w:szCs w:val="20"/>
        </w:rPr>
      </w:pPr>
      <w:r w:rsidRPr="00CF15C3">
        <w:rPr>
          <w:rFonts w:ascii="Arial" w:hAnsi="Arial" w:cs="Arial"/>
          <w:sz w:val="20"/>
          <w:szCs w:val="20"/>
        </w:rPr>
        <w:t>Postanowień ust.</w:t>
      </w:r>
      <w:r w:rsidR="007277B0" w:rsidRPr="00CF15C3">
        <w:rPr>
          <w:rFonts w:ascii="Arial" w:hAnsi="Arial" w:cs="Arial"/>
          <w:sz w:val="20"/>
          <w:szCs w:val="20"/>
        </w:rPr>
        <w:t xml:space="preserve"> </w:t>
      </w:r>
      <w:r w:rsidR="00EF057F" w:rsidRPr="00CF15C3">
        <w:rPr>
          <w:rFonts w:ascii="Arial" w:hAnsi="Arial" w:cs="Arial"/>
          <w:sz w:val="20"/>
          <w:szCs w:val="20"/>
        </w:rPr>
        <w:t>2</w:t>
      </w:r>
      <w:r w:rsidRPr="00CF15C3">
        <w:rPr>
          <w:rFonts w:ascii="Arial" w:hAnsi="Arial" w:cs="Arial"/>
          <w:sz w:val="20"/>
          <w:szCs w:val="20"/>
        </w:rPr>
        <w:t xml:space="preserve"> nie stosuje się, jeżeli przedmiotowy środek dowodowy </w:t>
      </w:r>
      <w:r w:rsidR="008A791F" w:rsidRPr="00CF15C3">
        <w:rPr>
          <w:rFonts w:ascii="Arial" w:hAnsi="Arial" w:cs="Arial"/>
          <w:sz w:val="20"/>
          <w:szCs w:val="20"/>
        </w:rPr>
        <w:t>służy potwierdzeniu zgodności z </w:t>
      </w:r>
      <w:r w:rsidRPr="00CF15C3">
        <w:rPr>
          <w:rFonts w:ascii="Arial" w:hAnsi="Arial" w:cs="Arial"/>
          <w:sz w:val="20"/>
          <w:szCs w:val="20"/>
        </w:rPr>
        <w:t>cechami lub kryteriami określonymi w opisie kryteriów oceny ofert lub, pomimo złożenia przedmiotowego środka dowodowego, oferta podlega odrzuceniu albo zachodzą przesłanki unieważnienia postępowania</w:t>
      </w:r>
      <w:r w:rsidR="00CF15C3">
        <w:rPr>
          <w:rFonts w:ascii="Arial" w:hAnsi="Arial" w:cs="Arial"/>
          <w:sz w:val="20"/>
          <w:szCs w:val="20"/>
        </w:rPr>
        <w:t>.</w:t>
      </w:r>
    </w:p>
    <w:p w14:paraId="56BED0D3" w14:textId="77777777" w:rsidR="00CF15C3" w:rsidRPr="00CF15C3" w:rsidRDefault="00CF15C3" w:rsidP="00CF15C3">
      <w:pPr>
        <w:ind w:left="284"/>
        <w:jc w:val="both"/>
        <w:rPr>
          <w:rFonts w:ascii="Arial" w:hAnsi="Arial" w:cs="Arial"/>
          <w:sz w:val="20"/>
          <w:szCs w:val="20"/>
        </w:rPr>
      </w:pPr>
    </w:p>
    <w:p w14:paraId="2A9B3EAF" w14:textId="77777777" w:rsidR="002D3EDE" w:rsidRPr="007A4270" w:rsidRDefault="002D3EDE" w:rsidP="00C24396">
      <w:pPr>
        <w:numPr>
          <w:ilvl w:val="2"/>
          <w:numId w:val="19"/>
        </w:numPr>
        <w:tabs>
          <w:tab w:val="clear" w:pos="2700"/>
        </w:tabs>
        <w:suppressAutoHyphens w:val="0"/>
        <w:ind w:left="567" w:right="402" w:hanging="567"/>
        <w:jc w:val="both"/>
        <w:rPr>
          <w:rFonts w:ascii="Arial" w:hAnsi="Arial" w:cs="Arial"/>
          <w:b/>
          <w:sz w:val="20"/>
          <w:szCs w:val="20"/>
          <w:u w:val="single"/>
          <w:lang w:eastAsia="pl-PL"/>
        </w:rPr>
      </w:pPr>
      <w:r w:rsidRPr="007A4270">
        <w:rPr>
          <w:rFonts w:ascii="Arial" w:hAnsi="Arial" w:cs="Arial"/>
          <w:b/>
          <w:sz w:val="20"/>
          <w:szCs w:val="20"/>
          <w:u w:val="single"/>
          <w:lang w:eastAsia="pl-PL"/>
        </w:rPr>
        <w:t>WYMAGANIA DOTYCZĄCE PODMIOTOWYCH I PRZEDMIOTOWYCH ŚRODKÓW DOWODOWYCH</w:t>
      </w:r>
    </w:p>
    <w:p w14:paraId="20C07766" w14:textId="77777777" w:rsidR="002D3EDE" w:rsidRPr="007A4270" w:rsidRDefault="002D3EDE" w:rsidP="002D3EDE">
      <w:pPr>
        <w:suppressAutoHyphens w:val="0"/>
        <w:ind w:left="284" w:right="402" w:hanging="284"/>
        <w:jc w:val="both"/>
        <w:rPr>
          <w:rFonts w:ascii="Arial" w:hAnsi="Arial" w:cs="Arial"/>
          <w:sz w:val="20"/>
          <w:szCs w:val="20"/>
          <w:lang w:eastAsia="pl-PL"/>
        </w:rPr>
      </w:pPr>
      <w:r w:rsidRPr="007A4270">
        <w:rPr>
          <w:rFonts w:ascii="Arial" w:hAnsi="Arial" w:cs="Arial"/>
          <w:sz w:val="20"/>
          <w:szCs w:val="20"/>
          <w:lang w:eastAsia="pl-PL"/>
        </w:rPr>
        <w:t>1. W przypadku gdy podmiotowe środki dowodowe, przedmiotowe środki dowodowe, inne dokumenty, w tym dokumenty, o których mowa w</w:t>
      </w:r>
      <w:r w:rsidR="00EF057F">
        <w:rPr>
          <w:rFonts w:ascii="Arial" w:hAnsi="Arial" w:cs="Arial"/>
          <w:sz w:val="20"/>
          <w:szCs w:val="20"/>
          <w:lang w:eastAsia="pl-PL"/>
        </w:rPr>
        <w:t xml:space="preserve"> </w:t>
      </w:r>
      <w:r w:rsidRPr="007A4270">
        <w:rPr>
          <w:rFonts w:ascii="Arial" w:hAnsi="Arial" w:cs="Arial"/>
          <w:sz w:val="20"/>
          <w:szCs w:val="20"/>
          <w:lang w:eastAsia="pl-PL"/>
        </w:rPr>
        <w:t>art. 94 ust.</w:t>
      </w:r>
      <w:r w:rsidR="00EF057F">
        <w:rPr>
          <w:rFonts w:ascii="Arial" w:hAnsi="Arial" w:cs="Arial"/>
          <w:sz w:val="20"/>
          <w:szCs w:val="20"/>
          <w:lang w:eastAsia="pl-PL"/>
        </w:rPr>
        <w:t xml:space="preserve"> </w:t>
      </w:r>
      <w:r w:rsidRPr="007A4270">
        <w:rPr>
          <w:rFonts w:ascii="Arial" w:hAnsi="Arial" w:cs="Arial"/>
          <w:sz w:val="20"/>
          <w:szCs w:val="20"/>
          <w:lang w:eastAsia="pl-PL"/>
        </w:rPr>
        <w:t>2 ustawy</w:t>
      </w:r>
      <w:r w:rsidR="00EF057F">
        <w:rPr>
          <w:rFonts w:ascii="Arial" w:hAnsi="Arial" w:cs="Arial"/>
          <w:sz w:val="20"/>
          <w:szCs w:val="20"/>
          <w:lang w:eastAsia="pl-PL"/>
        </w:rPr>
        <w:t xml:space="preserve"> Pzp</w:t>
      </w:r>
      <w:r w:rsidRPr="007A4270">
        <w:rPr>
          <w:rFonts w:ascii="Arial" w:hAnsi="Arial" w:cs="Arial"/>
          <w:sz w:val="20"/>
          <w:szCs w:val="20"/>
          <w:lang w:eastAsia="pl-PL"/>
        </w:rPr>
        <w:t>, lub dokumenty potwierdzające umocowanie do reprezentowania odpowiednio wykonawcy, wykonawców wspólnie ubiegających się o udzielenie zamówienia publicznego, podmiotu udostępniającego zasoby na zasadach określonych w art. 118 ustawy</w:t>
      </w:r>
      <w:r w:rsidR="00EF057F">
        <w:rPr>
          <w:rFonts w:ascii="Arial" w:hAnsi="Arial" w:cs="Arial"/>
          <w:sz w:val="20"/>
          <w:szCs w:val="20"/>
          <w:lang w:eastAsia="pl-PL"/>
        </w:rPr>
        <w:t xml:space="preserve"> Pzp</w:t>
      </w:r>
      <w:r w:rsidRPr="007A4270">
        <w:rPr>
          <w:rFonts w:ascii="Arial" w:hAnsi="Arial" w:cs="Arial"/>
          <w:sz w:val="20"/>
          <w:szCs w:val="20"/>
          <w:lang w:eastAsia="pl-PL"/>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2B143E6" w14:textId="77777777" w:rsidR="002D3EDE" w:rsidRPr="007A4270" w:rsidRDefault="002D3EDE" w:rsidP="002D3EDE">
      <w:pPr>
        <w:suppressAutoHyphens w:val="0"/>
        <w:ind w:left="284" w:right="402" w:hanging="284"/>
        <w:jc w:val="both"/>
        <w:rPr>
          <w:rFonts w:ascii="Arial" w:hAnsi="Arial" w:cs="Arial"/>
          <w:sz w:val="20"/>
          <w:szCs w:val="20"/>
          <w:lang w:eastAsia="pl-PL"/>
        </w:rPr>
      </w:pPr>
      <w:r w:rsidRPr="007A4270">
        <w:rPr>
          <w:rFonts w:ascii="Arial" w:hAnsi="Arial" w:cs="Arial"/>
          <w:sz w:val="20"/>
          <w:szCs w:val="20"/>
          <w:lang w:eastAsia="pl-PL"/>
        </w:rPr>
        <w:t>2. W przypadku gdy podmiotowe środki dowodowe, przedmiotowe środki dowodowe, inne dokumenty, w tym dokumenty, o których mowa w art. 94 ust.</w:t>
      </w:r>
      <w:r w:rsidR="00EF057F">
        <w:rPr>
          <w:rFonts w:ascii="Arial" w:hAnsi="Arial" w:cs="Arial"/>
          <w:sz w:val="20"/>
          <w:szCs w:val="20"/>
          <w:lang w:eastAsia="pl-PL"/>
        </w:rPr>
        <w:t xml:space="preserve"> </w:t>
      </w:r>
      <w:r w:rsidRPr="007A4270">
        <w:rPr>
          <w:rFonts w:ascii="Arial" w:hAnsi="Arial" w:cs="Arial"/>
          <w:sz w:val="20"/>
          <w:szCs w:val="20"/>
          <w:lang w:eastAsia="pl-PL"/>
        </w:rPr>
        <w:t>2 ustawy</w:t>
      </w:r>
      <w:r w:rsidR="00EF057F">
        <w:rPr>
          <w:rFonts w:ascii="Arial" w:hAnsi="Arial" w:cs="Arial"/>
          <w:sz w:val="20"/>
          <w:szCs w:val="20"/>
          <w:lang w:eastAsia="pl-PL"/>
        </w:rPr>
        <w:t xml:space="preserve"> Pzp</w:t>
      </w:r>
      <w:r w:rsidRPr="007A4270">
        <w:rPr>
          <w:rFonts w:ascii="Arial" w:hAnsi="Arial" w:cs="Arial"/>
          <w:sz w:val="20"/>
          <w:szCs w:val="20"/>
          <w:lang w:eastAsia="pl-PL"/>
        </w:rPr>
        <w:t>,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358678BE" w14:textId="77777777" w:rsidR="002D3EDE" w:rsidRPr="007A4270" w:rsidRDefault="002D3EDE" w:rsidP="002D3EDE">
      <w:pPr>
        <w:suppressAutoHyphens w:val="0"/>
        <w:ind w:left="284" w:right="402" w:hanging="284"/>
        <w:jc w:val="both"/>
        <w:rPr>
          <w:rFonts w:ascii="Arial" w:hAnsi="Arial" w:cs="Arial"/>
          <w:sz w:val="20"/>
          <w:szCs w:val="20"/>
          <w:lang w:eastAsia="pl-PL"/>
        </w:rPr>
      </w:pPr>
      <w:r w:rsidRPr="007A4270">
        <w:rPr>
          <w:rFonts w:ascii="Arial" w:hAnsi="Arial" w:cs="Arial"/>
          <w:sz w:val="20"/>
          <w:szCs w:val="20"/>
          <w:lang w:eastAsia="pl-PL"/>
        </w:rPr>
        <w:t>3. Poświadczenia zgodności cyfrowego odwzorowania z dokumentem w post</w:t>
      </w:r>
      <w:r w:rsidR="00A806B6">
        <w:rPr>
          <w:rFonts w:ascii="Arial" w:hAnsi="Arial" w:cs="Arial"/>
          <w:sz w:val="20"/>
          <w:szCs w:val="20"/>
          <w:lang w:eastAsia="pl-PL"/>
        </w:rPr>
        <w:t>aci papierowej, o którym mowa w </w:t>
      </w:r>
      <w:r w:rsidRPr="007A4270">
        <w:rPr>
          <w:rFonts w:ascii="Arial" w:hAnsi="Arial" w:cs="Arial"/>
          <w:sz w:val="20"/>
          <w:szCs w:val="20"/>
          <w:lang w:eastAsia="pl-PL"/>
        </w:rPr>
        <w:t>ust.2, dokonuje w przypadku:</w:t>
      </w:r>
    </w:p>
    <w:p w14:paraId="02D2CE9E" w14:textId="77777777" w:rsidR="002D3EDE" w:rsidRPr="007A4270" w:rsidRDefault="002D3EDE" w:rsidP="002D3EDE">
      <w:pPr>
        <w:suppressAutoHyphens w:val="0"/>
        <w:ind w:left="567" w:right="402" w:hanging="283"/>
        <w:jc w:val="both"/>
        <w:rPr>
          <w:rFonts w:ascii="Arial" w:hAnsi="Arial" w:cs="Arial"/>
          <w:sz w:val="20"/>
          <w:szCs w:val="20"/>
          <w:lang w:eastAsia="pl-PL"/>
        </w:rPr>
      </w:pPr>
      <w:r w:rsidRPr="007A4270">
        <w:rPr>
          <w:rFonts w:ascii="Arial" w:hAnsi="Arial" w:cs="Arial"/>
          <w:sz w:val="20"/>
          <w:szCs w:val="20"/>
          <w:lang w:eastAsia="pl-PL"/>
        </w:rPr>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C4D42B6" w14:textId="77777777" w:rsidR="002D3EDE" w:rsidRPr="007A4270" w:rsidRDefault="002D3EDE" w:rsidP="002D3EDE">
      <w:pPr>
        <w:suppressAutoHyphens w:val="0"/>
        <w:ind w:left="567" w:right="402" w:hanging="283"/>
        <w:jc w:val="both"/>
        <w:rPr>
          <w:rFonts w:ascii="Arial" w:hAnsi="Arial" w:cs="Arial"/>
          <w:sz w:val="20"/>
          <w:szCs w:val="20"/>
          <w:lang w:eastAsia="pl-PL"/>
        </w:rPr>
      </w:pPr>
      <w:r w:rsidRPr="007A4270">
        <w:rPr>
          <w:rFonts w:ascii="Arial" w:hAnsi="Arial" w:cs="Arial"/>
          <w:sz w:val="20"/>
          <w:szCs w:val="20"/>
          <w:lang w:eastAsia="pl-PL"/>
        </w:rPr>
        <w:t>b) przedmiotowych środków dowodowych – odpowiednio wykonawca lub wykonawca wspólnie ubiegający się o udzielenie zamówienia;</w:t>
      </w:r>
    </w:p>
    <w:p w14:paraId="6B052C9D" w14:textId="77777777" w:rsidR="002D3EDE" w:rsidRPr="007A4270" w:rsidRDefault="002D3EDE" w:rsidP="002D3EDE">
      <w:pPr>
        <w:suppressAutoHyphens w:val="0"/>
        <w:ind w:left="567" w:right="402" w:hanging="283"/>
        <w:jc w:val="both"/>
        <w:rPr>
          <w:rFonts w:ascii="Arial" w:hAnsi="Arial" w:cs="Arial"/>
          <w:sz w:val="20"/>
          <w:szCs w:val="20"/>
          <w:lang w:eastAsia="pl-PL"/>
        </w:rPr>
      </w:pPr>
      <w:r w:rsidRPr="007A4270">
        <w:rPr>
          <w:rFonts w:ascii="Arial" w:hAnsi="Arial" w:cs="Arial"/>
          <w:sz w:val="20"/>
          <w:szCs w:val="20"/>
          <w:lang w:eastAsia="pl-PL"/>
        </w:rPr>
        <w:t>c) innych dokumentów, w tym dokumentów, o których mowa w</w:t>
      </w:r>
      <w:r w:rsidR="00EF057F">
        <w:rPr>
          <w:rFonts w:ascii="Arial" w:hAnsi="Arial" w:cs="Arial"/>
          <w:sz w:val="20"/>
          <w:szCs w:val="20"/>
          <w:lang w:eastAsia="pl-PL"/>
        </w:rPr>
        <w:t xml:space="preserve"> </w:t>
      </w:r>
      <w:r w:rsidRPr="007A4270">
        <w:rPr>
          <w:rFonts w:ascii="Arial" w:hAnsi="Arial" w:cs="Arial"/>
          <w:sz w:val="20"/>
          <w:szCs w:val="20"/>
          <w:lang w:eastAsia="pl-PL"/>
        </w:rPr>
        <w:t>art. 94 ust.</w:t>
      </w:r>
      <w:r w:rsidR="00EF057F">
        <w:rPr>
          <w:rFonts w:ascii="Arial" w:hAnsi="Arial" w:cs="Arial"/>
          <w:sz w:val="20"/>
          <w:szCs w:val="20"/>
          <w:lang w:eastAsia="pl-PL"/>
        </w:rPr>
        <w:t xml:space="preserve"> </w:t>
      </w:r>
      <w:r w:rsidRPr="007A4270">
        <w:rPr>
          <w:rFonts w:ascii="Arial" w:hAnsi="Arial" w:cs="Arial"/>
          <w:sz w:val="20"/>
          <w:szCs w:val="20"/>
          <w:lang w:eastAsia="pl-PL"/>
        </w:rPr>
        <w:t>2 ustawy</w:t>
      </w:r>
      <w:r w:rsidR="00EF057F">
        <w:rPr>
          <w:rFonts w:ascii="Arial" w:hAnsi="Arial" w:cs="Arial"/>
          <w:sz w:val="20"/>
          <w:szCs w:val="20"/>
          <w:lang w:eastAsia="pl-PL"/>
        </w:rPr>
        <w:t xml:space="preserve"> Pzp</w:t>
      </w:r>
      <w:r w:rsidRPr="007A4270">
        <w:rPr>
          <w:rFonts w:ascii="Arial" w:hAnsi="Arial" w:cs="Arial"/>
          <w:sz w:val="20"/>
          <w:szCs w:val="20"/>
          <w:lang w:eastAsia="pl-PL"/>
        </w:rPr>
        <w:t xml:space="preserve"> – odpowiednio wykonawca lub wykonawca wspólnie ubiegający się o udzielenie zamówienia, w zakresie dokumentów, które każdego z nich dotyczą.</w:t>
      </w:r>
    </w:p>
    <w:p w14:paraId="408D748D" w14:textId="77777777" w:rsidR="002D3EDE" w:rsidRPr="007A4270" w:rsidRDefault="002D3EDE" w:rsidP="002D3EDE">
      <w:pPr>
        <w:suppressAutoHyphens w:val="0"/>
        <w:ind w:left="284" w:right="402" w:hanging="284"/>
        <w:jc w:val="both"/>
        <w:rPr>
          <w:rFonts w:ascii="Arial" w:hAnsi="Arial" w:cs="Arial"/>
          <w:sz w:val="20"/>
          <w:szCs w:val="20"/>
          <w:lang w:eastAsia="pl-PL"/>
        </w:rPr>
      </w:pPr>
      <w:r w:rsidRPr="007A4270">
        <w:rPr>
          <w:rFonts w:ascii="Arial" w:hAnsi="Arial" w:cs="Arial"/>
          <w:sz w:val="20"/>
          <w:szCs w:val="20"/>
          <w:lang w:eastAsia="pl-PL"/>
        </w:rPr>
        <w:t>4. Poświadczenia zgodności cyfrowego odwzorowania z dokumentem w post</w:t>
      </w:r>
      <w:r w:rsidR="00A806B6">
        <w:rPr>
          <w:rFonts w:ascii="Arial" w:hAnsi="Arial" w:cs="Arial"/>
          <w:sz w:val="20"/>
          <w:szCs w:val="20"/>
          <w:lang w:eastAsia="pl-PL"/>
        </w:rPr>
        <w:t>aci papierowej, o którym mowa w </w:t>
      </w:r>
      <w:r w:rsidRPr="007A4270">
        <w:rPr>
          <w:rFonts w:ascii="Arial" w:hAnsi="Arial" w:cs="Arial"/>
          <w:sz w:val="20"/>
          <w:szCs w:val="20"/>
          <w:lang w:eastAsia="pl-PL"/>
        </w:rPr>
        <w:t>ust.2, może dokonać również notariusz.</w:t>
      </w:r>
    </w:p>
    <w:p w14:paraId="0DBD2642" w14:textId="77777777" w:rsidR="002D3EDE" w:rsidRPr="007A4270" w:rsidRDefault="002D3EDE" w:rsidP="002D3EDE">
      <w:pPr>
        <w:suppressAutoHyphens w:val="0"/>
        <w:ind w:left="284" w:right="402" w:hanging="284"/>
        <w:jc w:val="both"/>
        <w:rPr>
          <w:rFonts w:ascii="Arial" w:hAnsi="Arial" w:cs="Arial"/>
          <w:sz w:val="20"/>
          <w:szCs w:val="20"/>
          <w:lang w:eastAsia="pl-PL"/>
        </w:rPr>
      </w:pPr>
      <w:r w:rsidRPr="007A4270">
        <w:rPr>
          <w:rFonts w:ascii="Arial" w:hAnsi="Arial" w:cs="Arial"/>
          <w:sz w:val="20"/>
          <w:szCs w:val="20"/>
          <w:lang w:eastAsia="pl-PL"/>
        </w:rPr>
        <w:lastRenderedPageBreak/>
        <w:t>5. Przez cyfrowe odwzorowanie, o którym mowa w ust. 2–4 oraz 7-9, należy rozumieć dokument elektroniczny będący kopią elektroniczną treści zapisanej w postaci papierowej, umożliwiając</w:t>
      </w:r>
      <w:r w:rsidR="00A806B6">
        <w:rPr>
          <w:rFonts w:ascii="Arial" w:hAnsi="Arial" w:cs="Arial"/>
          <w:sz w:val="20"/>
          <w:szCs w:val="20"/>
          <w:lang w:eastAsia="pl-PL"/>
        </w:rPr>
        <w:t>y zapoznanie się z tą treścią i </w:t>
      </w:r>
      <w:r w:rsidRPr="007A4270">
        <w:rPr>
          <w:rFonts w:ascii="Arial" w:hAnsi="Arial" w:cs="Arial"/>
          <w:sz w:val="20"/>
          <w:szCs w:val="20"/>
          <w:lang w:eastAsia="pl-PL"/>
        </w:rPr>
        <w:t>jej zrozumienie, bez konieczności bezpośredniego dostępu do oryginału.</w:t>
      </w:r>
    </w:p>
    <w:p w14:paraId="2C716E12" w14:textId="77777777" w:rsidR="002D3EDE" w:rsidRPr="007A4270" w:rsidRDefault="002D3EDE" w:rsidP="002D3EDE">
      <w:pPr>
        <w:suppressAutoHyphens w:val="0"/>
        <w:ind w:left="284" w:right="402" w:hanging="284"/>
        <w:jc w:val="both"/>
        <w:rPr>
          <w:rFonts w:ascii="Arial" w:hAnsi="Arial" w:cs="Arial"/>
          <w:sz w:val="20"/>
          <w:szCs w:val="20"/>
          <w:lang w:eastAsia="pl-PL"/>
        </w:rPr>
      </w:pPr>
      <w:r w:rsidRPr="007A4270">
        <w:rPr>
          <w:rFonts w:ascii="Arial" w:hAnsi="Arial" w:cs="Arial"/>
          <w:sz w:val="20"/>
          <w:szCs w:val="20"/>
          <w:lang w:eastAsia="pl-PL"/>
        </w:rPr>
        <w:t>6. Podmiotowe środki dowodowe, w tym oświadczenie, o którym mowa w art. 117 ust.</w:t>
      </w:r>
      <w:r w:rsidR="00EF057F">
        <w:rPr>
          <w:rFonts w:ascii="Arial" w:hAnsi="Arial" w:cs="Arial"/>
          <w:sz w:val="20"/>
          <w:szCs w:val="20"/>
          <w:lang w:eastAsia="pl-PL"/>
        </w:rPr>
        <w:t xml:space="preserve"> </w:t>
      </w:r>
      <w:r w:rsidRPr="007A4270">
        <w:rPr>
          <w:rFonts w:ascii="Arial" w:hAnsi="Arial" w:cs="Arial"/>
          <w:sz w:val="20"/>
          <w:szCs w:val="20"/>
          <w:lang w:eastAsia="pl-PL"/>
        </w:rPr>
        <w:t>4 ustawy</w:t>
      </w:r>
      <w:r w:rsidR="00EF057F">
        <w:rPr>
          <w:rFonts w:ascii="Arial" w:hAnsi="Arial" w:cs="Arial"/>
          <w:sz w:val="20"/>
          <w:szCs w:val="20"/>
          <w:lang w:eastAsia="pl-PL"/>
        </w:rPr>
        <w:t xml:space="preserve"> Pzp</w:t>
      </w:r>
      <w:r w:rsidRPr="007A4270">
        <w:rPr>
          <w:rFonts w:ascii="Arial" w:hAnsi="Arial" w:cs="Arial"/>
          <w:sz w:val="20"/>
          <w:szCs w:val="20"/>
          <w:lang w:eastAsia="pl-PL"/>
        </w:rPr>
        <w:t>, oraz zobowiązanie podmiotu udostępniającego zasoby, przedmiotowe środki dowodowe, dokumenty, o których mowa w</w:t>
      </w:r>
      <w:r w:rsidR="00EF057F">
        <w:rPr>
          <w:rFonts w:ascii="Arial" w:hAnsi="Arial" w:cs="Arial"/>
          <w:sz w:val="20"/>
          <w:szCs w:val="20"/>
          <w:lang w:eastAsia="pl-PL"/>
        </w:rPr>
        <w:t xml:space="preserve"> </w:t>
      </w:r>
      <w:r w:rsidRPr="007A4270">
        <w:rPr>
          <w:rFonts w:ascii="Arial" w:hAnsi="Arial" w:cs="Arial"/>
          <w:sz w:val="20"/>
          <w:szCs w:val="20"/>
          <w:lang w:eastAsia="pl-PL"/>
        </w:rPr>
        <w:t>art.</w:t>
      </w:r>
      <w:r w:rsidR="00EF057F">
        <w:rPr>
          <w:rFonts w:ascii="Arial" w:hAnsi="Arial" w:cs="Arial"/>
          <w:sz w:val="20"/>
          <w:szCs w:val="20"/>
          <w:lang w:eastAsia="pl-PL"/>
        </w:rPr>
        <w:t xml:space="preserve"> </w:t>
      </w:r>
      <w:r w:rsidRPr="007A4270">
        <w:rPr>
          <w:rFonts w:ascii="Arial" w:hAnsi="Arial" w:cs="Arial"/>
          <w:sz w:val="20"/>
          <w:szCs w:val="20"/>
          <w:lang w:eastAsia="pl-PL"/>
        </w:rPr>
        <w:t>94 ust.</w:t>
      </w:r>
      <w:r w:rsidR="00EF057F">
        <w:rPr>
          <w:rFonts w:ascii="Arial" w:hAnsi="Arial" w:cs="Arial"/>
          <w:sz w:val="20"/>
          <w:szCs w:val="20"/>
          <w:lang w:eastAsia="pl-PL"/>
        </w:rPr>
        <w:t xml:space="preserve"> </w:t>
      </w:r>
      <w:r w:rsidRPr="007A4270">
        <w:rPr>
          <w:rFonts w:ascii="Arial" w:hAnsi="Arial" w:cs="Arial"/>
          <w:sz w:val="20"/>
          <w:szCs w:val="20"/>
          <w:lang w:eastAsia="pl-PL"/>
        </w:rPr>
        <w:t>2 ustawy</w:t>
      </w:r>
      <w:r w:rsidR="00EF057F">
        <w:rPr>
          <w:rFonts w:ascii="Arial" w:hAnsi="Arial" w:cs="Arial"/>
          <w:sz w:val="20"/>
          <w:szCs w:val="20"/>
          <w:lang w:eastAsia="pl-PL"/>
        </w:rPr>
        <w:t xml:space="preserve"> Pzp</w:t>
      </w:r>
      <w:r w:rsidRPr="007A4270">
        <w:rPr>
          <w:rFonts w:ascii="Arial" w:hAnsi="Arial" w:cs="Arial"/>
          <w:sz w:val="20"/>
          <w:szCs w:val="20"/>
          <w:lang w:eastAsia="pl-PL"/>
        </w:rPr>
        <w:t>, niewystawione przez upoważnione podmioty, oraz pełnomocnictwo przekazuje się w postaci elektronicznej i opatruje się kwalifikowanym podpisem elektronicznym.</w:t>
      </w:r>
    </w:p>
    <w:p w14:paraId="169875F1" w14:textId="77777777" w:rsidR="002D3EDE" w:rsidRPr="007A4270" w:rsidRDefault="002D3EDE" w:rsidP="002D3EDE">
      <w:pPr>
        <w:suppressAutoHyphens w:val="0"/>
        <w:ind w:left="284" w:right="402" w:hanging="284"/>
        <w:jc w:val="both"/>
        <w:rPr>
          <w:rFonts w:ascii="Arial" w:hAnsi="Arial" w:cs="Arial"/>
          <w:sz w:val="20"/>
          <w:szCs w:val="20"/>
          <w:lang w:eastAsia="pl-PL"/>
        </w:rPr>
      </w:pPr>
      <w:r w:rsidRPr="007A4270">
        <w:rPr>
          <w:rFonts w:ascii="Arial" w:hAnsi="Arial" w:cs="Arial"/>
          <w:sz w:val="20"/>
          <w:szCs w:val="20"/>
          <w:lang w:eastAsia="pl-PL"/>
        </w:rPr>
        <w:t>7. W przypadku gdy podmiotowe środki dowodowe, w tym oświadczenie, o którym mowa w</w:t>
      </w:r>
      <w:r w:rsidR="00EF057F">
        <w:rPr>
          <w:rFonts w:ascii="Arial" w:hAnsi="Arial" w:cs="Arial"/>
          <w:sz w:val="20"/>
          <w:szCs w:val="20"/>
          <w:lang w:eastAsia="pl-PL"/>
        </w:rPr>
        <w:t xml:space="preserve"> </w:t>
      </w:r>
      <w:r w:rsidRPr="007A4270">
        <w:rPr>
          <w:rFonts w:ascii="Arial" w:hAnsi="Arial" w:cs="Arial"/>
          <w:sz w:val="20"/>
          <w:szCs w:val="20"/>
          <w:lang w:eastAsia="pl-PL"/>
        </w:rPr>
        <w:t>art.</w:t>
      </w:r>
      <w:r w:rsidR="00EF057F">
        <w:rPr>
          <w:rFonts w:ascii="Arial" w:hAnsi="Arial" w:cs="Arial"/>
          <w:sz w:val="20"/>
          <w:szCs w:val="20"/>
          <w:lang w:eastAsia="pl-PL"/>
        </w:rPr>
        <w:t xml:space="preserve"> </w:t>
      </w:r>
      <w:r w:rsidRPr="007A4270">
        <w:rPr>
          <w:rFonts w:ascii="Arial" w:hAnsi="Arial" w:cs="Arial"/>
          <w:sz w:val="20"/>
          <w:szCs w:val="20"/>
          <w:lang w:eastAsia="pl-PL"/>
        </w:rPr>
        <w:t>117ust.</w:t>
      </w:r>
      <w:r w:rsidR="00EF057F">
        <w:rPr>
          <w:rFonts w:ascii="Arial" w:hAnsi="Arial" w:cs="Arial"/>
          <w:sz w:val="20"/>
          <w:szCs w:val="20"/>
          <w:lang w:eastAsia="pl-PL"/>
        </w:rPr>
        <w:t xml:space="preserve"> </w:t>
      </w:r>
      <w:r w:rsidRPr="007A4270">
        <w:rPr>
          <w:rFonts w:ascii="Arial" w:hAnsi="Arial" w:cs="Arial"/>
          <w:sz w:val="20"/>
          <w:szCs w:val="20"/>
          <w:lang w:eastAsia="pl-PL"/>
        </w:rPr>
        <w:t>4 ustawy</w:t>
      </w:r>
      <w:r w:rsidR="00EF057F">
        <w:rPr>
          <w:rFonts w:ascii="Arial" w:hAnsi="Arial" w:cs="Arial"/>
          <w:sz w:val="20"/>
          <w:szCs w:val="20"/>
          <w:lang w:eastAsia="pl-PL"/>
        </w:rPr>
        <w:t xml:space="preserve"> Pzp</w:t>
      </w:r>
      <w:r w:rsidRPr="007A4270">
        <w:rPr>
          <w:rFonts w:ascii="Arial" w:hAnsi="Arial" w:cs="Arial"/>
          <w:sz w:val="20"/>
          <w:szCs w:val="20"/>
          <w:lang w:eastAsia="pl-PL"/>
        </w:rPr>
        <w:t>, oraz zobowiązanie podmiotu udostępniającego zasoby, przedmiotow</w:t>
      </w:r>
      <w:r w:rsidR="00A806B6">
        <w:rPr>
          <w:rFonts w:ascii="Arial" w:hAnsi="Arial" w:cs="Arial"/>
          <w:sz w:val="20"/>
          <w:szCs w:val="20"/>
          <w:lang w:eastAsia="pl-PL"/>
        </w:rPr>
        <w:t>e środki dowodowe, dokumenty, o </w:t>
      </w:r>
      <w:r w:rsidRPr="007A4270">
        <w:rPr>
          <w:rFonts w:ascii="Arial" w:hAnsi="Arial" w:cs="Arial"/>
          <w:sz w:val="20"/>
          <w:szCs w:val="20"/>
          <w:lang w:eastAsia="pl-PL"/>
        </w:rPr>
        <w:t>których mowa wart.94 ust.2 ustawy,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71F16A60" w14:textId="77777777" w:rsidR="002D3EDE" w:rsidRPr="007A4270" w:rsidRDefault="002D3EDE" w:rsidP="002D3EDE">
      <w:pPr>
        <w:suppressAutoHyphens w:val="0"/>
        <w:ind w:left="284" w:right="402" w:hanging="284"/>
        <w:jc w:val="both"/>
        <w:rPr>
          <w:rFonts w:ascii="Arial" w:hAnsi="Arial" w:cs="Arial"/>
          <w:sz w:val="20"/>
          <w:szCs w:val="20"/>
          <w:lang w:eastAsia="pl-PL"/>
        </w:rPr>
      </w:pPr>
      <w:r w:rsidRPr="007A4270">
        <w:rPr>
          <w:rFonts w:ascii="Arial" w:hAnsi="Arial" w:cs="Arial"/>
          <w:sz w:val="20"/>
          <w:szCs w:val="20"/>
          <w:lang w:eastAsia="pl-PL"/>
        </w:rPr>
        <w:t>8. Poświadczenia zgodności cyfrowego odwzorowania z dokumentem w post</w:t>
      </w:r>
      <w:r w:rsidR="00A806B6">
        <w:rPr>
          <w:rFonts w:ascii="Arial" w:hAnsi="Arial" w:cs="Arial"/>
          <w:sz w:val="20"/>
          <w:szCs w:val="20"/>
          <w:lang w:eastAsia="pl-PL"/>
        </w:rPr>
        <w:t>aci papierowej, o którym mowa w </w:t>
      </w:r>
      <w:r w:rsidRPr="007A4270">
        <w:rPr>
          <w:rFonts w:ascii="Arial" w:hAnsi="Arial" w:cs="Arial"/>
          <w:sz w:val="20"/>
          <w:szCs w:val="20"/>
          <w:lang w:eastAsia="pl-PL"/>
        </w:rPr>
        <w:t>ust.7, dokonuje w przypadku:</w:t>
      </w:r>
    </w:p>
    <w:p w14:paraId="558ADE2F" w14:textId="77777777" w:rsidR="002D3EDE" w:rsidRPr="007A4270" w:rsidRDefault="002D3EDE" w:rsidP="002D3EDE">
      <w:pPr>
        <w:suppressAutoHyphens w:val="0"/>
        <w:ind w:left="567" w:right="402" w:hanging="283"/>
        <w:jc w:val="both"/>
        <w:rPr>
          <w:rFonts w:ascii="Arial" w:hAnsi="Arial" w:cs="Arial"/>
          <w:sz w:val="20"/>
          <w:szCs w:val="20"/>
          <w:lang w:eastAsia="pl-PL"/>
        </w:rPr>
      </w:pPr>
      <w:r w:rsidRPr="007A4270">
        <w:rPr>
          <w:rFonts w:ascii="Arial" w:hAnsi="Arial" w:cs="Arial"/>
          <w:sz w:val="20"/>
          <w:szCs w:val="20"/>
          <w:lang w:eastAsia="pl-PL"/>
        </w:rPr>
        <w:t>a) podmiotowych środków dowodowych – odpowiednio wykonawca, wyko</w:t>
      </w:r>
      <w:r w:rsidR="00A806B6">
        <w:rPr>
          <w:rFonts w:ascii="Arial" w:hAnsi="Arial" w:cs="Arial"/>
          <w:sz w:val="20"/>
          <w:szCs w:val="20"/>
          <w:lang w:eastAsia="pl-PL"/>
        </w:rPr>
        <w:t>nawca wspólnie ubiegający się o </w:t>
      </w:r>
      <w:r w:rsidRPr="007A4270">
        <w:rPr>
          <w:rFonts w:ascii="Arial" w:hAnsi="Arial" w:cs="Arial"/>
          <w:sz w:val="20"/>
          <w:szCs w:val="20"/>
          <w:lang w:eastAsia="pl-PL"/>
        </w:rPr>
        <w:t>udzielenie zamówienia, podmiot udostępniający zasoby lub podwykonawca, w zakresie podmiotowych środków dowodowych, które każdego z nich dotyczą;</w:t>
      </w:r>
    </w:p>
    <w:p w14:paraId="4B7A8DE9" w14:textId="77777777" w:rsidR="002D3EDE" w:rsidRPr="007A4270" w:rsidRDefault="002D3EDE" w:rsidP="002D3EDE">
      <w:pPr>
        <w:suppressAutoHyphens w:val="0"/>
        <w:ind w:left="567" w:right="402" w:hanging="283"/>
        <w:jc w:val="both"/>
        <w:rPr>
          <w:rFonts w:ascii="Arial" w:hAnsi="Arial" w:cs="Arial"/>
          <w:sz w:val="20"/>
          <w:szCs w:val="20"/>
          <w:lang w:eastAsia="pl-PL"/>
        </w:rPr>
      </w:pPr>
      <w:r w:rsidRPr="007A4270">
        <w:rPr>
          <w:rFonts w:ascii="Arial" w:hAnsi="Arial" w:cs="Arial"/>
          <w:sz w:val="20"/>
          <w:szCs w:val="20"/>
          <w:lang w:eastAsia="pl-PL"/>
        </w:rPr>
        <w:t>b) przedmiotowego środka dowodowego, dokumentu, o którym mowa wart.94 ust.2 ustawy, oświadczenia, o</w:t>
      </w:r>
      <w:r w:rsidR="00A806B6">
        <w:rPr>
          <w:rFonts w:ascii="Arial" w:hAnsi="Arial" w:cs="Arial"/>
          <w:sz w:val="20"/>
          <w:szCs w:val="20"/>
          <w:lang w:eastAsia="pl-PL"/>
        </w:rPr>
        <w:t> </w:t>
      </w:r>
      <w:r w:rsidRPr="007A4270">
        <w:rPr>
          <w:rFonts w:ascii="Arial" w:hAnsi="Arial" w:cs="Arial"/>
          <w:sz w:val="20"/>
          <w:szCs w:val="20"/>
          <w:lang w:eastAsia="pl-PL"/>
        </w:rPr>
        <w:t>którym mowa w</w:t>
      </w:r>
      <w:r w:rsidR="009919D2">
        <w:rPr>
          <w:rFonts w:ascii="Arial" w:hAnsi="Arial" w:cs="Arial"/>
          <w:sz w:val="20"/>
          <w:szCs w:val="20"/>
          <w:lang w:eastAsia="pl-PL"/>
        </w:rPr>
        <w:t xml:space="preserve"> </w:t>
      </w:r>
      <w:r w:rsidRPr="007A4270">
        <w:rPr>
          <w:rFonts w:ascii="Arial" w:hAnsi="Arial" w:cs="Arial"/>
          <w:sz w:val="20"/>
          <w:szCs w:val="20"/>
          <w:lang w:eastAsia="pl-PL"/>
        </w:rPr>
        <w:t>art. 117</w:t>
      </w:r>
      <w:r w:rsidR="009919D2">
        <w:rPr>
          <w:rFonts w:ascii="Arial" w:hAnsi="Arial" w:cs="Arial"/>
          <w:sz w:val="20"/>
          <w:szCs w:val="20"/>
          <w:lang w:eastAsia="pl-PL"/>
        </w:rPr>
        <w:t xml:space="preserve"> </w:t>
      </w:r>
      <w:r w:rsidRPr="007A4270">
        <w:rPr>
          <w:rFonts w:ascii="Arial" w:hAnsi="Arial" w:cs="Arial"/>
          <w:sz w:val="20"/>
          <w:szCs w:val="20"/>
          <w:lang w:eastAsia="pl-PL"/>
        </w:rPr>
        <w:t>ust. 4 ustawy</w:t>
      </w:r>
      <w:r w:rsidR="009919D2">
        <w:rPr>
          <w:rFonts w:ascii="Arial" w:hAnsi="Arial" w:cs="Arial"/>
          <w:sz w:val="20"/>
          <w:szCs w:val="20"/>
          <w:lang w:eastAsia="pl-PL"/>
        </w:rPr>
        <w:t xml:space="preserve"> Pzp</w:t>
      </w:r>
      <w:r w:rsidRPr="007A4270">
        <w:rPr>
          <w:rFonts w:ascii="Arial" w:hAnsi="Arial" w:cs="Arial"/>
          <w:sz w:val="20"/>
          <w:szCs w:val="20"/>
          <w:lang w:eastAsia="pl-PL"/>
        </w:rPr>
        <w:t>, lub zobowiązania podmiotu udostępniającego zasoby – odpowiednio wykonawca lub wykonawca wspólnie ubiegający się o udzielenie zamówienia;</w:t>
      </w:r>
    </w:p>
    <w:p w14:paraId="37A2FF82" w14:textId="77777777" w:rsidR="002D3EDE" w:rsidRPr="007A4270" w:rsidRDefault="002D3EDE" w:rsidP="002D3EDE">
      <w:pPr>
        <w:suppressAutoHyphens w:val="0"/>
        <w:ind w:left="567" w:right="402" w:hanging="283"/>
        <w:jc w:val="both"/>
        <w:rPr>
          <w:rFonts w:ascii="Arial" w:hAnsi="Arial" w:cs="Arial"/>
          <w:sz w:val="20"/>
          <w:szCs w:val="20"/>
          <w:lang w:eastAsia="pl-PL"/>
        </w:rPr>
      </w:pPr>
      <w:r w:rsidRPr="007A4270">
        <w:rPr>
          <w:rFonts w:ascii="Arial" w:hAnsi="Arial" w:cs="Arial"/>
          <w:sz w:val="20"/>
          <w:szCs w:val="20"/>
          <w:lang w:eastAsia="pl-PL"/>
        </w:rPr>
        <w:t>c) pełnomocnictwa – mocodawca.</w:t>
      </w:r>
    </w:p>
    <w:p w14:paraId="0330EC3B" w14:textId="77777777" w:rsidR="002D3EDE" w:rsidRPr="007A4270" w:rsidRDefault="002D3EDE" w:rsidP="002D3EDE">
      <w:pPr>
        <w:suppressAutoHyphens w:val="0"/>
        <w:ind w:left="284" w:right="402" w:hanging="284"/>
        <w:jc w:val="both"/>
        <w:rPr>
          <w:rFonts w:ascii="Arial" w:hAnsi="Arial" w:cs="Arial"/>
          <w:b/>
          <w:color w:val="FF0000"/>
          <w:sz w:val="20"/>
          <w:szCs w:val="20"/>
          <w:u w:val="single"/>
          <w:lang w:eastAsia="pl-PL"/>
        </w:rPr>
      </w:pPr>
      <w:r w:rsidRPr="007A4270">
        <w:rPr>
          <w:rFonts w:ascii="Arial" w:hAnsi="Arial" w:cs="Arial"/>
          <w:sz w:val="20"/>
          <w:szCs w:val="20"/>
          <w:lang w:eastAsia="pl-PL"/>
        </w:rPr>
        <w:t>9. Poświadczenia zgodności cyfrowego odwzorowania z dokumentem w post</w:t>
      </w:r>
      <w:r w:rsidR="00A806B6">
        <w:rPr>
          <w:rFonts w:ascii="Arial" w:hAnsi="Arial" w:cs="Arial"/>
          <w:sz w:val="20"/>
          <w:szCs w:val="20"/>
          <w:lang w:eastAsia="pl-PL"/>
        </w:rPr>
        <w:t>aci papierowej, o którym mowa w </w:t>
      </w:r>
      <w:r w:rsidRPr="007A4270">
        <w:rPr>
          <w:rFonts w:ascii="Arial" w:hAnsi="Arial" w:cs="Arial"/>
          <w:sz w:val="20"/>
          <w:szCs w:val="20"/>
          <w:lang w:eastAsia="pl-PL"/>
        </w:rPr>
        <w:t>ust.7, może dokonać również notariusz.</w:t>
      </w:r>
    </w:p>
    <w:p w14:paraId="06E34A49" w14:textId="77777777" w:rsidR="002077C9" w:rsidRPr="007A4270" w:rsidRDefault="002D3EDE" w:rsidP="002077C9">
      <w:pPr>
        <w:suppressAutoHyphens w:val="0"/>
        <w:ind w:right="402"/>
        <w:rPr>
          <w:rFonts w:ascii="Arial" w:hAnsi="Arial" w:cs="Arial"/>
          <w:sz w:val="20"/>
          <w:szCs w:val="20"/>
          <w:lang w:eastAsia="pl-PL"/>
        </w:rPr>
      </w:pPr>
      <w:r w:rsidRPr="007A4270">
        <w:rPr>
          <w:rFonts w:ascii="Arial" w:hAnsi="Arial" w:cs="Arial"/>
          <w:sz w:val="20"/>
          <w:szCs w:val="20"/>
          <w:lang w:eastAsia="pl-PL"/>
        </w:rPr>
        <w:t xml:space="preserve">10. Wymagania dotyczące przedmiotowych środków dowodowych: </w:t>
      </w:r>
      <w:r w:rsidR="002077C9" w:rsidRPr="007A4270">
        <w:rPr>
          <w:rFonts w:ascii="Arial" w:hAnsi="Arial" w:cs="Arial"/>
          <w:sz w:val="20"/>
          <w:szCs w:val="20"/>
          <w:lang w:eastAsia="pl-PL"/>
        </w:rPr>
        <w:t>dokument w formie elektronicznej opatrzony       kwalifikowanym podpisem elektronicznym</w:t>
      </w:r>
      <w:r w:rsidR="006618AA" w:rsidRPr="007A4270">
        <w:rPr>
          <w:rFonts w:ascii="Arial" w:hAnsi="Arial" w:cs="Arial"/>
          <w:sz w:val="20"/>
          <w:szCs w:val="20"/>
          <w:lang w:eastAsia="pl-PL"/>
        </w:rPr>
        <w:t xml:space="preserve"> lub zgodnie z ust. 8 niniejszego Rozdziału.</w:t>
      </w:r>
    </w:p>
    <w:p w14:paraId="58A5847F" w14:textId="77777777" w:rsidR="004950CF" w:rsidRPr="007A4270" w:rsidRDefault="004950CF">
      <w:pPr>
        <w:tabs>
          <w:tab w:val="left" w:pos="1440"/>
        </w:tabs>
        <w:rPr>
          <w:rFonts w:ascii="Arial" w:hAnsi="Arial" w:cs="Arial"/>
          <w:b/>
          <w:sz w:val="20"/>
          <w:szCs w:val="20"/>
          <w:u w:val="single"/>
        </w:rPr>
      </w:pPr>
    </w:p>
    <w:p w14:paraId="60D8F2E3" w14:textId="77777777" w:rsidR="004950CF" w:rsidRPr="007A4270" w:rsidRDefault="002D3EDE">
      <w:pPr>
        <w:pStyle w:val="Nagwek1"/>
        <w:spacing w:before="0" w:after="0"/>
        <w:jc w:val="both"/>
        <w:rPr>
          <w:sz w:val="20"/>
          <w:szCs w:val="20"/>
        </w:rPr>
      </w:pPr>
      <w:r w:rsidRPr="007A4270">
        <w:rPr>
          <w:sz w:val="20"/>
          <w:szCs w:val="20"/>
          <w:u w:val="single"/>
        </w:rPr>
        <w:t>IX</w:t>
      </w:r>
      <w:r w:rsidR="004950CF" w:rsidRPr="007A4270">
        <w:rPr>
          <w:sz w:val="20"/>
          <w:szCs w:val="20"/>
          <w:u w:val="single"/>
        </w:rPr>
        <w:t>. INFORMACJE O SPOSOBIE POROZUMIEWANIA SIĘ ZAMAWIAJACEGO Z WYKONAWCAMI WSKAZANI</w:t>
      </w:r>
      <w:r w:rsidRPr="007A4270">
        <w:rPr>
          <w:sz w:val="20"/>
          <w:szCs w:val="20"/>
          <w:u w:val="single"/>
        </w:rPr>
        <w:t>E</w:t>
      </w:r>
      <w:r w:rsidR="004950CF" w:rsidRPr="007A4270">
        <w:rPr>
          <w:sz w:val="20"/>
          <w:szCs w:val="20"/>
          <w:u w:val="single"/>
        </w:rPr>
        <w:t xml:space="preserve"> OSÓB UPRAWNIONYCH DO POROZUMIEWANIA SIĘ Z WYKONAWCAMI.</w:t>
      </w:r>
    </w:p>
    <w:p w14:paraId="7DEADB8F" w14:textId="77777777" w:rsidR="004950CF" w:rsidRPr="007A4270" w:rsidRDefault="004950CF" w:rsidP="005D58EB">
      <w:pPr>
        <w:spacing w:after="4" w:line="244" w:lineRule="auto"/>
        <w:ind w:left="284" w:right="1" w:hanging="288"/>
        <w:jc w:val="both"/>
        <w:rPr>
          <w:rFonts w:ascii="Arial" w:hAnsi="Arial" w:cs="Arial"/>
          <w:sz w:val="20"/>
          <w:szCs w:val="20"/>
        </w:rPr>
      </w:pPr>
      <w:r w:rsidRPr="007A4270">
        <w:rPr>
          <w:rFonts w:ascii="Arial" w:hAnsi="Arial" w:cs="Arial"/>
          <w:sz w:val="20"/>
          <w:szCs w:val="20"/>
        </w:rPr>
        <w:t xml:space="preserve">1. Zamawiający wyznacza następujące osoby do kontaktu z wykonawcami: </w:t>
      </w:r>
      <w:r w:rsidR="003644EE" w:rsidRPr="007A4270">
        <w:rPr>
          <w:rFonts w:ascii="Arial" w:hAnsi="Arial" w:cs="Arial"/>
          <w:sz w:val="20"/>
          <w:szCs w:val="20"/>
        </w:rPr>
        <w:t xml:space="preserve">w zakresie formalnym </w:t>
      </w:r>
      <w:r w:rsidR="00611407" w:rsidRPr="007A4270">
        <w:rPr>
          <w:rFonts w:ascii="Arial" w:hAnsi="Arial" w:cs="Arial"/>
          <w:sz w:val="20"/>
          <w:szCs w:val="20"/>
        </w:rPr>
        <w:t>Anna Wojtczyk</w:t>
      </w:r>
      <w:r w:rsidRPr="007A4270">
        <w:rPr>
          <w:rFonts w:ascii="Arial" w:hAnsi="Arial" w:cs="Arial"/>
          <w:sz w:val="20"/>
          <w:szCs w:val="20"/>
        </w:rPr>
        <w:t>,</w:t>
      </w:r>
      <w:r w:rsidR="002D3EDE" w:rsidRPr="007A4270">
        <w:rPr>
          <w:rFonts w:ascii="Arial" w:hAnsi="Arial" w:cs="Arial"/>
          <w:sz w:val="20"/>
          <w:szCs w:val="20"/>
        </w:rPr>
        <w:t xml:space="preserve"> Aneta Kowal, Małgorzata Malinowska, </w:t>
      </w:r>
      <w:r w:rsidR="009919D2">
        <w:rPr>
          <w:rFonts w:ascii="Arial" w:hAnsi="Arial" w:cs="Arial"/>
          <w:sz w:val="20"/>
          <w:szCs w:val="20"/>
        </w:rPr>
        <w:t>Karolina Machura</w:t>
      </w:r>
      <w:r w:rsidR="002D3EDE" w:rsidRPr="007A4270">
        <w:rPr>
          <w:rFonts w:ascii="Arial" w:hAnsi="Arial" w:cs="Arial"/>
          <w:sz w:val="20"/>
          <w:szCs w:val="20"/>
        </w:rPr>
        <w:t>,</w:t>
      </w:r>
      <w:r w:rsidRPr="007A4270">
        <w:rPr>
          <w:rFonts w:ascii="Arial" w:hAnsi="Arial" w:cs="Arial"/>
          <w:sz w:val="20"/>
          <w:szCs w:val="20"/>
        </w:rPr>
        <w:t xml:space="preserve"> </w:t>
      </w:r>
      <w:hyperlink r:id="rId11" w:history="1">
        <w:r w:rsidR="002D3EDE" w:rsidRPr="007A4270">
          <w:rPr>
            <w:rStyle w:val="Hipercze"/>
            <w:rFonts w:ascii="Arial" w:hAnsi="Arial" w:cs="Arial"/>
            <w:b/>
            <w:sz w:val="20"/>
            <w:szCs w:val="20"/>
          </w:rPr>
          <w:t xml:space="preserve">https://platformazakupowa.pl/pn/zco_dg, </w:t>
        </w:r>
      </w:hyperlink>
      <w:r w:rsidRPr="007A4270">
        <w:rPr>
          <w:rFonts w:ascii="Arial" w:hAnsi="Arial" w:cs="Arial"/>
          <w:sz w:val="20"/>
          <w:szCs w:val="20"/>
        </w:rPr>
        <w:t xml:space="preserve">tel. </w:t>
      </w:r>
      <w:r w:rsidR="00611407" w:rsidRPr="007A4270">
        <w:rPr>
          <w:rFonts w:ascii="Arial" w:hAnsi="Arial" w:cs="Arial"/>
          <w:sz w:val="20"/>
          <w:szCs w:val="20"/>
        </w:rPr>
        <w:t>32 621-20-50 (51)</w:t>
      </w:r>
      <w:r w:rsidRPr="007A4270">
        <w:rPr>
          <w:rFonts w:ascii="Arial" w:hAnsi="Arial" w:cs="Arial"/>
          <w:sz w:val="20"/>
          <w:szCs w:val="20"/>
        </w:rPr>
        <w:t xml:space="preserve">, email: </w:t>
      </w:r>
      <w:hyperlink r:id="rId12" w:history="1">
        <w:r w:rsidR="00BC6ECB" w:rsidRPr="007A4270">
          <w:rPr>
            <w:rStyle w:val="Hipercze"/>
            <w:rFonts w:ascii="Arial" w:hAnsi="Arial" w:cs="Arial"/>
            <w:sz w:val="20"/>
            <w:szCs w:val="20"/>
          </w:rPr>
          <w:t>zamowienia.publiczne@zco-dg.pl</w:t>
        </w:r>
      </w:hyperlink>
      <w:r w:rsidR="00BC6ECB" w:rsidRPr="007A4270">
        <w:rPr>
          <w:rFonts w:ascii="Arial" w:hAnsi="Arial" w:cs="Arial"/>
          <w:sz w:val="20"/>
          <w:szCs w:val="20"/>
          <w:u w:val="single" w:color="000080"/>
        </w:rPr>
        <w:t xml:space="preserve"> </w:t>
      </w:r>
    </w:p>
    <w:p w14:paraId="35F5E8C6" w14:textId="77777777" w:rsidR="002D3EDE" w:rsidRPr="007A4270" w:rsidRDefault="004950CF" w:rsidP="002D3EDE">
      <w:pPr>
        <w:spacing w:after="4" w:line="244" w:lineRule="auto"/>
        <w:ind w:left="284" w:right="1" w:hanging="288"/>
        <w:jc w:val="both"/>
        <w:rPr>
          <w:rFonts w:ascii="Arial" w:hAnsi="Arial" w:cs="Arial"/>
          <w:sz w:val="20"/>
          <w:szCs w:val="20"/>
        </w:rPr>
      </w:pPr>
      <w:r w:rsidRPr="007A4270">
        <w:rPr>
          <w:rFonts w:ascii="Arial" w:hAnsi="Arial" w:cs="Arial"/>
          <w:sz w:val="20"/>
          <w:szCs w:val="20"/>
        </w:rPr>
        <w:t xml:space="preserve">2. Komunikacja pomiędzy Zamawiającym a wykonawcami w szczególności składanie </w:t>
      </w:r>
      <w:r w:rsidR="006B78D6" w:rsidRPr="007A4270">
        <w:rPr>
          <w:rFonts w:ascii="Arial" w:hAnsi="Arial" w:cs="Arial"/>
          <w:sz w:val="20"/>
          <w:szCs w:val="20"/>
        </w:rPr>
        <w:t xml:space="preserve">wniosków o wyjaśnienie treści SWZ, </w:t>
      </w:r>
      <w:r w:rsidRPr="007A4270">
        <w:rPr>
          <w:rFonts w:ascii="Arial" w:hAnsi="Arial" w:cs="Arial"/>
          <w:sz w:val="20"/>
          <w:szCs w:val="20"/>
        </w:rPr>
        <w:t xml:space="preserve">oświadczeń, wniosków, </w:t>
      </w:r>
      <w:r w:rsidR="002D3EDE" w:rsidRPr="007A4270">
        <w:rPr>
          <w:rFonts w:ascii="Arial" w:hAnsi="Arial" w:cs="Arial"/>
          <w:sz w:val="20"/>
          <w:szCs w:val="20"/>
        </w:rPr>
        <w:t xml:space="preserve">dokumentów i oświadczeń składanych w postępowaniu na wezwanie Zamawiającego oraz przekazywanie informacji odbywa się elektronicznie </w:t>
      </w:r>
      <w:r w:rsidR="002D3EDE" w:rsidRPr="007A4270">
        <w:rPr>
          <w:rFonts w:ascii="Arial" w:hAnsi="Arial" w:cs="Arial"/>
          <w:bCs/>
          <w:sz w:val="20"/>
          <w:szCs w:val="20"/>
        </w:rPr>
        <w:t>poprzez</w:t>
      </w:r>
      <w:r w:rsidR="002D3EDE" w:rsidRPr="007A4270">
        <w:rPr>
          <w:rFonts w:ascii="Arial" w:hAnsi="Arial" w:cs="Arial"/>
          <w:sz w:val="20"/>
          <w:szCs w:val="20"/>
        </w:rPr>
        <w:t>:</w:t>
      </w:r>
    </w:p>
    <w:p w14:paraId="35EFB618" w14:textId="77777777" w:rsidR="002D3EDE" w:rsidRPr="007A4270" w:rsidRDefault="002D3EDE" w:rsidP="002D3EDE">
      <w:pPr>
        <w:spacing w:after="4" w:line="244" w:lineRule="auto"/>
        <w:ind w:left="284" w:right="1" w:hanging="288"/>
        <w:jc w:val="both"/>
        <w:rPr>
          <w:rFonts w:ascii="Arial" w:hAnsi="Arial" w:cs="Arial"/>
          <w:sz w:val="20"/>
          <w:szCs w:val="20"/>
        </w:rPr>
      </w:pPr>
      <w:r w:rsidRPr="007A4270">
        <w:rPr>
          <w:rFonts w:ascii="Arial" w:hAnsi="Arial" w:cs="Arial"/>
          <w:sz w:val="20"/>
          <w:szCs w:val="20"/>
        </w:rPr>
        <w:t xml:space="preserve">a) platformę zakupową: </w:t>
      </w:r>
      <w:hyperlink r:id="rId13" w:history="1">
        <w:r w:rsidRPr="007A4270">
          <w:rPr>
            <w:rStyle w:val="Hipercze"/>
            <w:rFonts w:ascii="Arial" w:hAnsi="Arial" w:cs="Arial"/>
            <w:sz w:val="20"/>
            <w:szCs w:val="20"/>
          </w:rPr>
          <w:t>https://platformazakupowa.pl/pn/zco_dg</w:t>
        </w:r>
      </w:hyperlink>
      <w:r w:rsidRPr="007A4270">
        <w:rPr>
          <w:rFonts w:ascii="Arial" w:hAnsi="Arial" w:cs="Arial"/>
          <w:sz w:val="20"/>
          <w:szCs w:val="20"/>
        </w:rPr>
        <w:t xml:space="preserve"> </w:t>
      </w:r>
      <w:r w:rsidRPr="007A4270">
        <w:rPr>
          <w:rFonts w:ascii="Arial" w:hAnsi="Arial" w:cs="Arial"/>
          <w:b/>
          <w:bCs/>
          <w:sz w:val="20"/>
          <w:szCs w:val="20"/>
        </w:rPr>
        <w:t>z użyciem</w:t>
      </w:r>
      <w:r w:rsidRPr="007A4270">
        <w:rPr>
          <w:rFonts w:ascii="Arial" w:hAnsi="Arial" w:cs="Arial"/>
          <w:sz w:val="20"/>
          <w:szCs w:val="20"/>
        </w:rPr>
        <w:t xml:space="preserve"> formularza </w:t>
      </w:r>
      <w:r w:rsidRPr="007A4270">
        <w:rPr>
          <w:rFonts w:ascii="Arial" w:hAnsi="Arial" w:cs="Arial"/>
          <w:b/>
          <w:sz w:val="20"/>
          <w:szCs w:val="20"/>
        </w:rPr>
        <w:t>Wyślij wiadomość</w:t>
      </w:r>
      <w:r w:rsidRPr="007A4270">
        <w:rPr>
          <w:rFonts w:ascii="Arial" w:hAnsi="Arial" w:cs="Arial"/>
          <w:sz w:val="20"/>
          <w:szCs w:val="20"/>
        </w:rPr>
        <w:t xml:space="preserve"> dostępnego na stronie dotyczącej postępowania. </w:t>
      </w:r>
    </w:p>
    <w:p w14:paraId="4829791B" w14:textId="77777777" w:rsidR="002D3EDE" w:rsidRDefault="002D3EDE" w:rsidP="002D3EDE">
      <w:pPr>
        <w:spacing w:after="4" w:line="244" w:lineRule="auto"/>
        <w:ind w:left="284" w:right="1" w:hanging="288"/>
        <w:jc w:val="both"/>
        <w:rPr>
          <w:rFonts w:ascii="Arial" w:hAnsi="Arial" w:cs="Arial"/>
          <w:b/>
          <w:bCs/>
          <w:sz w:val="20"/>
          <w:szCs w:val="20"/>
        </w:rPr>
      </w:pPr>
      <w:r w:rsidRPr="007A4270">
        <w:rPr>
          <w:rFonts w:ascii="Arial" w:hAnsi="Arial" w:cs="Arial"/>
          <w:sz w:val="20"/>
          <w:szCs w:val="20"/>
        </w:rPr>
        <w:t xml:space="preserve">    </w:t>
      </w:r>
      <w:r w:rsidRPr="007A4270">
        <w:rPr>
          <w:rFonts w:ascii="Arial" w:hAnsi="Arial" w:cs="Arial"/>
          <w:b/>
          <w:bCs/>
          <w:sz w:val="20"/>
          <w:szCs w:val="20"/>
        </w:rPr>
        <w:t>UWAGA: formularz Wyślij wiadomość nie służy do składania ofert</w:t>
      </w:r>
    </w:p>
    <w:p w14:paraId="7A17D819" w14:textId="77777777" w:rsidR="009919D2" w:rsidRPr="007A4270" w:rsidRDefault="009919D2" w:rsidP="002D3EDE">
      <w:pPr>
        <w:spacing w:after="4" w:line="244" w:lineRule="auto"/>
        <w:ind w:left="284" w:right="1" w:hanging="288"/>
        <w:jc w:val="both"/>
        <w:rPr>
          <w:rFonts w:ascii="Arial" w:hAnsi="Arial" w:cs="Arial"/>
          <w:b/>
          <w:bCs/>
          <w:sz w:val="20"/>
          <w:szCs w:val="20"/>
        </w:rPr>
      </w:pPr>
      <w:r>
        <w:rPr>
          <w:rFonts w:ascii="Arial" w:hAnsi="Arial" w:cs="Arial"/>
          <w:b/>
          <w:bCs/>
          <w:sz w:val="20"/>
          <w:szCs w:val="20"/>
        </w:rPr>
        <w:t>albo</w:t>
      </w:r>
    </w:p>
    <w:p w14:paraId="7FCA285F" w14:textId="77777777" w:rsidR="002D3EDE" w:rsidRPr="007A4270" w:rsidRDefault="002D3EDE" w:rsidP="002D3EDE">
      <w:pPr>
        <w:spacing w:after="4" w:line="244" w:lineRule="auto"/>
        <w:ind w:left="284" w:right="1" w:hanging="288"/>
        <w:jc w:val="both"/>
        <w:rPr>
          <w:rFonts w:ascii="Arial" w:hAnsi="Arial" w:cs="Arial"/>
          <w:sz w:val="20"/>
          <w:szCs w:val="20"/>
        </w:rPr>
      </w:pPr>
      <w:r w:rsidRPr="007A4270">
        <w:rPr>
          <w:rFonts w:ascii="Arial" w:hAnsi="Arial" w:cs="Arial"/>
          <w:bCs/>
          <w:sz w:val="20"/>
          <w:szCs w:val="20"/>
        </w:rPr>
        <w:t>b) pocztę elektroniczną:</w:t>
      </w:r>
      <w:r w:rsidRPr="007A4270">
        <w:rPr>
          <w:rFonts w:ascii="Arial" w:hAnsi="Arial" w:cs="Arial"/>
          <w:b/>
          <w:bCs/>
          <w:sz w:val="20"/>
          <w:szCs w:val="20"/>
        </w:rPr>
        <w:t xml:space="preserve"> </w:t>
      </w:r>
      <w:hyperlink r:id="rId14" w:history="1">
        <w:r w:rsidR="002D7677" w:rsidRPr="007A4270">
          <w:rPr>
            <w:rStyle w:val="Hipercze"/>
            <w:rFonts w:ascii="Arial" w:hAnsi="Arial" w:cs="Arial"/>
            <w:sz w:val="20"/>
            <w:szCs w:val="20"/>
          </w:rPr>
          <w:t>zamowienia.publiczne@zco-dg.pl</w:t>
        </w:r>
      </w:hyperlink>
      <w:r w:rsidR="002D7677" w:rsidRPr="007A4270">
        <w:rPr>
          <w:rFonts w:ascii="Arial" w:hAnsi="Arial" w:cs="Arial"/>
          <w:sz w:val="20"/>
          <w:szCs w:val="20"/>
          <w:u w:val="single"/>
        </w:rPr>
        <w:t xml:space="preserve"> </w:t>
      </w:r>
    </w:p>
    <w:p w14:paraId="097BB6EE" w14:textId="77777777" w:rsidR="004950CF" w:rsidRPr="007A4270" w:rsidRDefault="004950CF" w:rsidP="002D3EDE">
      <w:pPr>
        <w:spacing w:after="4" w:line="244" w:lineRule="auto"/>
        <w:ind w:left="284" w:right="1" w:hanging="288"/>
        <w:jc w:val="both"/>
        <w:rPr>
          <w:rFonts w:ascii="Arial" w:hAnsi="Arial" w:cs="Arial"/>
          <w:sz w:val="20"/>
          <w:szCs w:val="20"/>
        </w:rPr>
      </w:pPr>
    </w:p>
    <w:p w14:paraId="6A258A05" w14:textId="77777777" w:rsidR="00611407" w:rsidRPr="007A4270" w:rsidRDefault="004950CF" w:rsidP="005D58EB">
      <w:pPr>
        <w:spacing w:after="4" w:line="244" w:lineRule="auto"/>
        <w:ind w:left="284" w:right="1" w:hanging="288"/>
        <w:jc w:val="both"/>
        <w:rPr>
          <w:rFonts w:ascii="Arial" w:hAnsi="Arial" w:cs="Arial"/>
          <w:sz w:val="20"/>
          <w:szCs w:val="20"/>
        </w:rPr>
      </w:pPr>
      <w:r w:rsidRPr="007A4270">
        <w:rPr>
          <w:rFonts w:ascii="Arial" w:hAnsi="Arial" w:cs="Arial"/>
          <w:sz w:val="20"/>
          <w:szCs w:val="20"/>
        </w:rPr>
        <w:t xml:space="preserve">3. </w:t>
      </w:r>
      <w:r w:rsidR="002D3EDE" w:rsidRPr="007A4270">
        <w:rPr>
          <w:rFonts w:ascii="Arial" w:hAnsi="Arial" w:cs="Arial"/>
          <w:sz w:val="20"/>
          <w:szCs w:val="20"/>
        </w:rPr>
        <w:t xml:space="preserve">Sposób sporządzenia dokumentów elektronicznych, oświadczeń lub elektronicznych kopii dokumentów lub oświadczeń musi być zgody z wymaganiami określonymi w Rozdziale VIII SWZ oraz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oraz rozporządzeniu </w:t>
      </w:r>
      <w:bookmarkStart w:id="9" w:name="_Hlk63176222"/>
      <w:r w:rsidR="002D3EDE" w:rsidRPr="007A4270">
        <w:rPr>
          <w:rFonts w:ascii="Arial" w:hAnsi="Arial" w:cs="Arial"/>
          <w:sz w:val="20"/>
          <w:szCs w:val="20"/>
        </w:rPr>
        <w:t>Ministra</w:t>
      </w:r>
      <w:r w:rsidR="00915ED8">
        <w:rPr>
          <w:rFonts w:ascii="Arial" w:hAnsi="Arial" w:cs="Arial"/>
          <w:sz w:val="20"/>
          <w:szCs w:val="20"/>
        </w:rPr>
        <w:t xml:space="preserve"> Rozwoju, Pracy i Technologii z </w:t>
      </w:r>
      <w:r w:rsidR="002D3EDE" w:rsidRPr="007A4270">
        <w:rPr>
          <w:rFonts w:ascii="Arial" w:hAnsi="Arial" w:cs="Arial"/>
          <w:sz w:val="20"/>
          <w:szCs w:val="20"/>
        </w:rPr>
        <w:t>dnia 23 grudnia 2020r. w sprawie podmiotowych środków dowodowych oraz innych dokumentów, jakich może żądać zamawiający od wykonawcy</w:t>
      </w:r>
      <w:bookmarkEnd w:id="9"/>
      <w:r w:rsidRPr="007A4270">
        <w:rPr>
          <w:rFonts w:ascii="Arial" w:hAnsi="Arial" w:cs="Arial"/>
          <w:sz w:val="20"/>
          <w:szCs w:val="20"/>
        </w:rPr>
        <w:t xml:space="preserve">. </w:t>
      </w:r>
    </w:p>
    <w:p w14:paraId="3D2CDF8C" w14:textId="77777777" w:rsidR="004950CF" w:rsidRPr="007A4270" w:rsidRDefault="004950CF">
      <w:pPr>
        <w:spacing w:after="4" w:line="244" w:lineRule="auto"/>
        <w:ind w:left="4" w:right="1" w:hanging="8"/>
        <w:jc w:val="both"/>
        <w:rPr>
          <w:rFonts w:ascii="Arial" w:hAnsi="Arial" w:cs="Arial"/>
          <w:sz w:val="20"/>
          <w:szCs w:val="20"/>
        </w:rPr>
      </w:pPr>
      <w:r w:rsidRPr="007A4270">
        <w:rPr>
          <w:rFonts w:ascii="Arial" w:hAnsi="Arial" w:cs="Arial"/>
          <w:sz w:val="20"/>
          <w:szCs w:val="20"/>
        </w:rPr>
        <w:t>4. Postępowanie jest prowadzone w języku polskim.</w:t>
      </w:r>
    </w:p>
    <w:p w14:paraId="7D88CFC1" w14:textId="45329DED" w:rsidR="00C55A25" w:rsidRPr="007A4270" w:rsidRDefault="00C55A25" w:rsidP="00C24396">
      <w:pPr>
        <w:numPr>
          <w:ilvl w:val="0"/>
          <w:numId w:val="21"/>
        </w:numPr>
        <w:suppressAutoHyphens w:val="0"/>
        <w:jc w:val="both"/>
        <w:rPr>
          <w:rFonts w:ascii="Arial" w:hAnsi="Arial" w:cs="Arial"/>
          <w:sz w:val="20"/>
          <w:szCs w:val="20"/>
          <w:lang w:eastAsia="x-none"/>
        </w:rPr>
      </w:pPr>
      <w:r w:rsidRPr="007A4270">
        <w:rPr>
          <w:rFonts w:ascii="Arial" w:hAnsi="Arial" w:cs="Arial"/>
          <w:sz w:val="20"/>
          <w:szCs w:val="20"/>
          <w:lang w:eastAsia="x-none"/>
        </w:rPr>
        <w:t xml:space="preserve">W </w:t>
      </w:r>
      <w:r w:rsidRPr="007A4270">
        <w:rPr>
          <w:rFonts w:ascii="Arial" w:hAnsi="Arial" w:cs="Arial"/>
          <w:sz w:val="20"/>
          <w:szCs w:val="20"/>
          <w:lang w:eastAsia="pl-PL"/>
        </w:rPr>
        <w:t xml:space="preserve">korespondencji kierowanej do Zamawiającego Wykonawca winien posługiwać się numerem sprawy określonym w SWZ tj. nr </w:t>
      </w:r>
      <w:r w:rsidR="00BC6652">
        <w:rPr>
          <w:rFonts w:ascii="Arial" w:hAnsi="Arial" w:cs="Arial"/>
          <w:b/>
          <w:bCs/>
          <w:sz w:val="20"/>
          <w:szCs w:val="20"/>
          <w:lang w:eastAsia="pl-PL"/>
        </w:rPr>
        <w:t>ZP/27/ZCO/2024</w:t>
      </w:r>
      <w:r w:rsidRPr="007A4270">
        <w:rPr>
          <w:rFonts w:ascii="Arial" w:hAnsi="Arial" w:cs="Arial"/>
          <w:sz w:val="20"/>
          <w:szCs w:val="20"/>
          <w:lang w:eastAsia="pl-PL"/>
        </w:rPr>
        <w:t>.</w:t>
      </w:r>
    </w:p>
    <w:p w14:paraId="014D149B" w14:textId="04CD7A92" w:rsidR="00E57210" w:rsidRDefault="00C55A25" w:rsidP="005306CB">
      <w:pPr>
        <w:numPr>
          <w:ilvl w:val="0"/>
          <w:numId w:val="21"/>
        </w:numPr>
        <w:suppressAutoHyphens w:val="0"/>
        <w:spacing w:after="62" w:line="249" w:lineRule="auto"/>
        <w:ind w:right="-23"/>
        <w:jc w:val="both"/>
        <w:rPr>
          <w:rFonts w:ascii="Arial" w:hAnsi="Arial" w:cs="Arial"/>
          <w:sz w:val="20"/>
          <w:szCs w:val="20"/>
          <w:lang w:eastAsia="pl-PL"/>
        </w:rPr>
      </w:pPr>
      <w:r w:rsidRPr="007A4270">
        <w:rPr>
          <w:rFonts w:ascii="Arial" w:hAnsi="Arial" w:cs="Arial"/>
          <w:sz w:val="20"/>
          <w:szCs w:val="20"/>
          <w:lang w:eastAsia="pl-PL"/>
        </w:rPr>
        <w:t>Zamawiający nie przewiduje sposobu komunikowania się z Wykonawcami w inny sposób niż przy użyciu środków komunikacji elektronicznej, wskazanych w SWZ (w szczególności w sposób określony w art. 65 ust. 1, art. 66 i</w:t>
      </w:r>
      <w:r w:rsidR="00915ED8">
        <w:rPr>
          <w:rFonts w:ascii="Arial" w:hAnsi="Arial" w:cs="Arial"/>
          <w:sz w:val="20"/>
          <w:szCs w:val="20"/>
          <w:lang w:eastAsia="pl-PL"/>
        </w:rPr>
        <w:t> art. </w:t>
      </w:r>
      <w:r w:rsidRPr="007A4270">
        <w:rPr>
          <w:rFonts w:ascii="Arial" w:hAnsi="Arial" w:cs="Arial"/>
          <w:sz w:val="20"/>
          <w:szCs w:val="20"/>
          <w:lang w:eastAsia="pl-PL"/>
        </w:rPr>
        <w:t>69 ustawy Pzp).</w:t>
      </w:r>
    </w:p>
    <w:p w14:paraId="1745C52C" w14:textId="77777777" w:rsidR="005306CB" w:rsidRPr="005306CB" w:rsidRDefault="005306CB" w:rsidP="005306CB">
      <w:pPr>
        <w:suppressAutoHyphens w:val="0"/>
        <w:spacing w:after="62" w:line="249" w:lineRule="auto"/>
        <w:ind w:left="360" w:right="-23"/>
        <w:jc w:val="both"/>
        <w:rPr>
          <w:rFonts w:ascii="Arial" w:hAnsi="Arial" w:cs="Arial"/>
          <w:sz w:val="20"/>
          <w:szCs w:val="20"/>
          <w:lang w:eastAsia="pl-PL"/>
        </w:rPr>
      </w:pPr>
    </w:p>
    <w:p w14:paraId="051C3FBA" w14:textId="77777777" w:rsidR="00C55A25" w:rsidRPr="007A4270" w:rsidRDefault="00C55A25" w:rsidP="00C55A25">
      <w:pPr>
        <w:spacing w:after="120"/>
        <w:ind w:right="425"/>
        <w:jc w:val="both"/>
        <w:rPr>
          <w:rFonts w:ascii="Arial" w:hAnsi="Arial" w:cs="Arial"/>
          <w:b/>
          <w:sz w:val="20"/>
          <w:szCs w:val="20"/>
          <w:u w:val="single"/>
        </w:rPr>
      </w:pPr>
      <w:r w:rsidRPr="007A4270">
        <w:rPr>
          <w:rFonts w:ascii="Arial" w:hAnsi="Arial" w:cs="Arial"/>
          <w:b/>
          <w:sz w:val="20"/>
          <w:szCs w:val="20"/>
          <w:u w:val="single"/>
        </w:rPr>
        <w:t>X. WYJAŚNIENIA I ZMIANY TREŚCI SWZ</w:t>
      </w:r>
    </w:p>
    <w:p w14:paraId="27C565A4" w14:textId="77777777" w:rsidR="00C55A25" w:rsidRPr="007A4270" w:rsidRDefault="00C55A25" w:rsidP="00C24396">
      <w:pPr>
        <w:numPr>
          <w:ilvl w:val="4"/>
          <w:numId w:val="21"/>
        </w:numPr>
        <w:tabs>
          <w:tab w:val="clear" w:pos="3600"/>
        </w:tabs>
        <w:suppressAutoHyphens w:val="0"/>
        <w:spacing w:after="4" w:line="244" w:lineRule="auto"/>
        <w:ind w:left="284" w:right="2" w:hanging="284"/>
        <w:jc w:val="both"/>
        <w:rPr>
          <w:rFonts w:ascii="Arial" w:hAnsi="Arial" w:cs="Arial"/>
          <w:sz w:val="20"/>
          <w:szCs w:val="20"/>
        </w:rPr>
      </w:pPr>
      <w:r w:rsidRPr="007A4270">
        <w:rPr>
          <w:rFonts w:ascii="Arial" w:hAnsi="Arial" w:cs="Arial"/>
          <w:sz w:val="20"/>
          <w:szCs w:val="20"/>
        </w:rPr>
        <w:t xml:space="preserve">Wykonawca może zwrócić się do Zamawiającego z wnioskiem o wyjaśnienie treści SWZ. Zamawiający udzieli wyjaśnień niezwłocznie, nie później jednak niż na 6 dni przed upływem terminu składania ofert, pod warunkiem że </w:t>
      </w:r>
      <w:r w:rsidRPr="007A4270">
        <w:rPr>
          <w:rFonts w:ascii="Arial" w:hAnsi="Arial" w:cs="Arial"/>
          <w:sz w:val="20"/>
          <w:szCs w:val="20"/>
        </w:rPr>
        <w:lastRenderedPageBreak/>
        <w:t xml:space="preserve">wniosek o wyjaśnienie treści SWZ wpłynął do Zamawiającego nie później niż na 14 dni przed upływem terminu składania ofert. </w:t>
      </w:r>
    </w:p>
    <w:p w14:paraId="5AD903D9" w14:textId="77777777" w:rsidR="00C55A25" w:rsidRPr="007A4270" w:rsidRDefault="00C55A25" w:rsidP="00C24396">
      <w:pPr>
        <w:numPr>
          <w:ilvl w:val="4"/>
          <w:numId w:val="21"/>
        </w:numPr>
        <w:tabs>
          <w:tab w:val="clear" w:pos="3600"/>
        </w:tabs>
        <w:suppressAutoHyphens w:val="0"/>
        <w:spacing w:after="4" w:line="244" w:lineRule="auto"/>
        <w:ind w:left="284" w:right="2" w:hanging="284"/>
        <w:jc w:val="both"/>
        <w:rPr>
          <w:rFonts w:ascii="Arial" w:hAnsi="Arial" w:cs="Arial"/>
          <w:sz w:val="20"/>
          <w:szCs w:val="20"/>
        </w:rPr>
      </w:pPr>
      <w:r w:rsidRPr="007A4270">
        <w:rPr>
          <w:rFonts w:ascii="Arial" w:hAnsi="Arial" w:cs="Arial"/>
          <w:sz w:val="20"/>
          <w:szCs w:val="20"/>
        </w:rPr>
        <w:t xml:space="preserve">Treść zapytań wraz z wyjaśnieniami Zamawiający udostępni na stronie internetowej prowadzonego postępowania: </w:t>
      </w:r>
      <w:hyperlink r:id="rId15" w:history="1">
        <w:r w:rsidRPr="007A4270">
          <w:rPr>
            <w:rStyle w:val="Hipercze"/>
            <w:rFonts w:ascii="Arial" w:hAnsi="Arial" w:cs="Arial"/>
            <w:sz w:val="20"/>
            <w:szCs w:val="20"/>
          </w:rPr>
          <w:t>https://platformazakupowa.pl/pn/zco_dg</w:t>
        </w:r>
      </w:hyperlink>
      <w:r w:rsidRPr="007A4270">
        <w:rPr>
          <w:rFonts w:ascii="Arial" w:hAnsi="Arial" w:cs="Arial"/>
          <w:sz w:val="20"/>
          <w:szCs w:val="20"/>
        </w:rPr>
        <w:t xml:space="preserve">  </w:t>
      </w:r>
    </w:p>
    <w:p w14:paraId="52759062" w14:textId="77777777" w:rsidR="00C55A25" w:rsidRPr="007A4270" w:rsidRDefault="00C55A25" w:rsidP="00C24396">
      <w:pPr>
        <w:numPr>
          <w:ilvl w:val="4"/>
          <w:numId w:val="21"/>
        </w:numPr>
        <w:tabs>
          <w:tab w:val="clear" w:pos="3600"/>
        </w:tabs>
        <w:suppressAutoHyphens w:val="0"/>
        <w:spacing w:after="9" w:line="247" w:lineRule="auto"/>
        <w:ind w:left="284" w:right="2" w:hanging="284"/>
        <w:jc w:val="both"/>
        <w:rPr>
          <w:rFonts w:ascii="Arial" w:hAnsi="Arial" w:cs="Arial"/>
          <w:sz w:val="20"/>
          <w:szCs w:val="20"/>
        </w:rPr>
      </w:pPr>
      <w:r w:rsidRPr="007A4270">
        <w:rPr>
          <w:rFonts w:ascii="Arial" w:hAnsi="Arial" w:cs="Arial"/>
          <w:sz w:val="20"/>
          <w:szCs w:val="20"/>
        </w:rPr>
        <w:t>Zamawiający może przed upływem terminu składania ofert zmienić treść SWZ. Zmianę SWZ Zamawiający udostępni</w:t>
      </w:r>
      <w:r w:rsidRPr="007A4270">
        <w:rPr>
          <w:rFonts w:ascii="Arial" w:hAnsi="Arial" w:cs="Arial"/>
          <w:sz w:val="20"/>
          <w:szCs w:val="20"/>
        </w:rPr>
        <w:tab/>
        <w:t>na stronie internetowej prowadzonego postępowania:</w:t>
      </w:r>
      <w:r w:rsidRPr="007A4270">
        <w:rPr>
          <w:rFonts w:ascii="Arial" w:hAnsi="Arial" w:cs="Arial"/>
          <w:sz w:val="20"/>
          <w:szCs w:val="20"/>
        </w:rPr>
        <w:tab/>
      </w:r>
      <w:hyperlink r:id="rId16" w:history="1">
        <w:r w:rsidRPr="007A4270">
          <w:rPr>
            <w:rStyle w:val="Hipercze"/>
            <w:rFonts w:ascii="Arial" w:hAnsi="Arial" w:cs="Arial"/>
            <w:sz w:val="20"/>
            <w:szCs w:val="20"/>
          </w:rPr>
          <w:t>https://platformazakupowa.pl/pn/zco_dg</w:t>
        </w:r>
      </w:hyperlink>
      <w:r w:rsidRPr="007A4270">
        <w:rPr>
          <w:rFonts w:ascii="Arial" w:hAnsi="Arial" w:cs="Arial"/>
          <w:sz w:val="20"/>
          <w:szCs w:val="20"/>
        </w:rPr>
        <w:t xml:space="preserve">  </w:t>
      </w:r>
      <w:r w:rsidRPr="007A4270">
        <w:rPr>
          <w:rFonts w:ascii="Arial" w:eastAsia="Calibri" w:hAnsi="Arial" w:cs="Arial"/>
          <w:sz w:val="20"/>
          <w:szCs w:val="20"/>
        </w:rPr>
        <w:t xml:space="preserve"> </w:t>
      </w:r>
    </w:p>
    <w:p w14:paraId="0330DB05" w14:textId="77777777" w:rsidR="00C55A25" w:rsidRPr="007A4270" w:rsidRDefault="00C55A25" w:rsidP="00C24396">
      <w:pPr>
        <w:numPr>
          <w:ilvl w:val="3"/>
          <w:numId w:val="21"/>
        </w:numPr>
        <w:tabs>
          <w:tab w:val="clear" w:pos="2880"/>
        </w:tabs>
        <w:suppressAutoHyphens w:val="0"/>
        <w:autoSpaceDN w:val="0"/>
        <w:adjustRightInd w:val="0"/>
        <w:ind w:left="284" w:right="-23" w:hanging="284"/>
        <w:jc w:val="both"/>
        <w:rPr>
          <w:rFonts w:ascii="Arial" w:hAnsi="Arial" w:cs="Arial"/>
          <w:bCs/>
          <w:sz w:val="20"/>
          <w:szCs w:val="20"/>
        </w:rPr>
      </w:pPr>
      <w:r w:rsidRPr="007A4270">
        <w:rPr>
          <w:rFonts w:ascii="Arial" w:hAnsi="Arial" w:cs="Arial"/>
          <w:bCs/>
          <w:sz w:val="20"/>
          <w:szCs w:val="20"/>
        </w:rPr>
        <w:t xml:space="preserve">Zaleca się przesyłanie zapytań do treści SWZ </w:t>
      </w:r>
      <w:r w:rsidRPr="007A4270">
        <w:rPr>
          <w:rFonts w:ascii="Arial" w:hAnsi="Arial" w:cs="Arial"/>
          <w:bCs/>
          <w:sz w:val="20"/>
          <w:szCs w:val="20"/>
          <w:u w:val="single"/>
        </w:rPr>
        <w:t>drogą elektroniczną w formacie WORD</w:t>
      </w:r>
      <w:r w:rsidRPr="007A4270">
        <w:rPr>
          <w:rFonts w:ascii="Arial" w:hAnsi="Arial" w:cs="Arial"/>
          <w:bCs/>
          <w:sz w:val="20"/>
          <w:szCs w:val="20"/>
        </w:rPr>
        <w:t xml:space="preserve"> na adres poczty elektronicznej podany w pkt. IX.2. SWZ.</w:t>
      </w:r>
    </w:p>
    <w:p w14:paraId="044EF303" w14:textId="77777777" w:rsidR="004950CF" w:rsidRPr="007A4270" w:rsidRDefault="004950CF">
      <w:pPr>
        <w:tabs>
          <w:tab w:val="left" w:pos="1440"/>
        </w:tabs>
        <w:rPr>
          <w:rFonts w:ascii="Arial" w:eastAsia="Calibri" w:hAnsi="Arial" w:cs="Arial"/>
          <w:b/>
          <w:color w:val="FF0000"/>
          <w:sz w:val="20"/>
          <w:szCs w:val="20"/>
          <w:u w:val="single"/>
        </w:rPr>
      </w:pPr>
    </w:p>
    <w:p w14:paraId="63CD634D" w14:textId="77777777" w:rsidR="004950CF" w:rsidRPr="007A4270" w:rsidRDefault="00C55A25">
      <w:pPr>
        <w:tabs>
          <w:tab w:val="left" w:pos="1440"/>
        </w:tabs>
        <w:rPr>
          <w:rFonts w:ascii="Arial" w:hAnsi="Arial" w:cs="Arial"/>
          <w:sz w:val="20"/>
          <w:szCs w:val="20"/>
        </w:rPr>
      </w:pPr>
      <w:r w:rsidRPr="007A4270">
        <w:rPr>
          <w:rFonts w:ascii="Arial" w:hAnsi="Arial" w:cs="Arial"/>
          <w:b/>
          <w:sz w:val="20"/>
          <w:szCs w:val="20"/>
          <w:u w:val="single"/>
        </w:rPr>
        <w:t>X</w:t>
      </w:r>
      <w:r w:rsidR="00E142C0" w:rsidRPr="007A4270">
        <w:rPr>
          <w:rFonts w:ascii="Arial" w:hAnsi="Arial" w:cs="Arial"/>
          <w:b/>
          <w:sz w:val="20"/>
          <w:szCs w:val="20"/>
          <w:u w:val="single"/>
        </w:rPr>
        <w:t>I</w:t>
      </w:r>
      <w:r w:rsidR="004950CF" w:rsidRPr="007A4270">
        <w:rPr>
          <w:rFonts w:ascii="Arial" w:hAnsi="Arial" w:cs="Arial"/>
          <w:b/>
          <w:sz w:val="20"/>
          <w:szCs w:val="20"/>
          <w:u w:val="single"/>
        </w:rPr>
        <w:t>. WYMAGANIA DOTYCZĄCE WADIUM</w:t>
      </w:r>
    </w:p>
    <w:p w14:paraId="59676E0F" w14:textId="77777777" w:rsidR="006D3F15" w:rsidRPr="007A4270" w:rsidRDefault="00346799" w:rsidP="00D75EE4">
      <w:pPr>
        <w:pStyle w:val="Tekstpodstawowy"/>
        <w:tabs>
          <w:tab w:val="left" w:pos="0"/>
        </w:tabs>
        <w:rPr>
          <w:rFonts w:ascii="Arial" w:eastAsia="SimSun" w:hAnsi="Arial" w:cs="Arial"/>
          <w:bCs/>
          <w:kern w:val="1"/>
          <w:sz w:val="20"/>
          <w:lang w:bidi="hi-IN"/>
        </w:rPr>
      </w:pPr>
      <w:r w:rsidRPr="007A4270">
        <w:rPr>
          <w:rFonts w:ascii="Arial" w:eastAsia="SimSun" w:hAnsi="Arial" w:cs="Arial"/>
          <w:bCs/>
          <w:kern w:val="1"/>
          <w:sz w:val="20"/>
          <w:lang w:bidi="hi-IN"/>
        </w:rPr>
        <w:t>Zamawiający nie wymaga wadium.</w:t>
      </w:r>
    </w:p>
    <w:p w14:paraId="6FF611FC" w14:textId="77777777" w:rsidR="006D3F15" w:rsidRPr="007A4270" w:rsidRDefault="006D3F15" w:rsidP="00D75EE4">
      <w:pPr>
        <w:pStyle w:val="Tekstpodstawowy"/>
        <w:tabs>
          <w:tab w:val="left" w:pos="0"/>
        </w:tabs>
        <w:rPr>
          <w:rFonts w:ascii="Arial" w:eastAsia="SimSun" w:hAnsi="Arial" w:cs="Arial"/>
          <w:bCs/>
          <w:color w:val="FF0000"/>
          <w:kern w:val="1"/>
          <w:sz w:val="20"/>
          <w:lang w:bidi="hi-IN"/>
        </w:rPr>
      </w:pPr>
    </w:p>
    <w:p w14:paraId="4E1CD6E6" w14:textId="77777777" w:rsidR="004950CF" w:rsidRPr="007A4270" w:rsidRDefault="004950CF">
      <w:pPr>
        <w:pStyle w:val="ust"/>
        <w:spacing w:after="0"/>
        <w:ind w:left="0" w:firstLine="0"/>
        <w:rPr>
          <w:rFonts w:ascii="Arial" w:hAnsi="Arial" w:cs="Arial"/>
          <w:b/>
          <w:sz w:val="20"/>
          <w:szCs w:val="20"/>
          <w:u w:val="single"/>
        </w:rPr>
      </w:pPr>
      <w:r w:rsidRPr="007A4270">
        <w:rPr>
          <w:rFonts w:ascii="Arial" w:hAnsi="Arial" w:cs="Arial"/>
          <w:b/>
          <w:sz w:val="20"/>
          <w:szCs w:val="20"/>
          <w:u w:val="single"/>
        </w:rPr>
        <w:t>X</w:t>
      </w:r>
      <w:r w:rsidR="00E142C0" w:rsidRPr="007A4270">
        <w:rPr>
          <w:rFonts w:ascii="Arial" w:hAnsi="Arial" w:cs="Arial"/>
          <w:b/>
          <w:sz w:val="20"/>
          <w:szCs w:val="20"/>
          <w:u w:val="single"/>
        </w:rPr>
        <w:t>II</w:t>
      </w:r>
      <w:r w:rsidRPr="007A4270">
        <w:rPr>
          <w:rFonts w:ascii="Arial" w:hAnsi="Arial" w:cs="Arial"/>
          <w:b/>
          <w:sz w:val="20"/>
          <w:szCs w:val="20"/>
          <w:u w:val="single"/>
        </w:rPr>
        <w:t>. TERMIN ZWIĄZANIA OFERTĄ</w:t>
      </w:r>
    </w:p>
    <w:p w14:paraId="436D1430" w14:textId="499E5902" w:rsidR="004950CF" w:rsidRPr="007A4270" w:rsidRDefault="004950CF">
      <w:pPr>
        <w:pStyle w:val="Zwykytekst1"/>
        <w:jc w:val="both"/>
        <w:rPr>
          <w:rFonts w:ascii="Arial" w:hAnsi="Arial" w:cs="Arial"/>
        </w:rPr>
      </w:pPr>
      <w:r w:rsidRPr="007A4270">
        <w:rPr>
          <w:rFonts w:ascii="Arial" w:hAnsi="Arial" w:cs="Arial"/>
        </w:rPr>
        <w:t>1.</w:t>
      </w:r>
      <w:r w:rsidR="00714EF0" w:rsidRPr="007A4270">
        <w:rPr>
          <w:rFonts w:ascii="Arial" w:hAnsi="Arial" w:cs="Arial"/>
        </w:rPr>
        <w:t>Wykonawca pozostaje związany ofertą</w:t>
      </w:r>
      <w:r w:rsidR="009919D2" w:rsidRPr="009919D2">
        <w:rPr>
          <w:rFonts w:ascii="Arial" w:hAnsi="Arial" w:cs="Arial"/>
          <w:sz w:val="18"/>
          <w:szCs w:val="18"/>
        </w:rPr>
        <w:t xml:space="preserve"> </w:t>
      </w:r>
      <w:r w:rsidR="009919D2" w:rsidRPr="009919D2">
        <w:rPr>
          <w:rFonts w:ascii="Arial" w:hAnsi="Arial" w:cs="Arial"/>
        </w:rPr>
        <w:t xml:space="preserve">przez 90 dni od upływu terminu składania ofert, tj. </w:t>
      </w:r>
      <w:r w:rsidR="00714EF0" w:rsidRPr="007A4270">
        <w:rPr>
          <w:rFonts w:ascii="Arial" w:hAnsi="Arial" w:cs="Arial"/>
        </w:rPr>
        <w:t>do</w:t>
      </w:r>
      <w:r w:rsidRPr="007A4270">
        <w:rPr>
          <w:rFonts w:ascii="Arial" w:hAnsi="Arial" w:cs="Arial"/>
        </w:rPr>
        <w:t xml:space="preserve"> dnia </w:t>
      </w:r>
      <w:r w:rsidR="00D016AE">
        <w:rPr>
          <w:rFonts w:ascii="Arial" w:hAnsi="Arial" w:cs="Arial"/>
          <w:shd w:val="clear" w:color="auto" w:fill="D9D9D9"/>
        </w:rPr>
        <w:t>07.09.2024</w:t>
      </w:r>
      <w:r w:rsidR="0011100E" w:rsidRPr="007A4270">
        <w:rPr>
          <w:rFonts w:ascii="Arial" w:hAnsi="Arial" w:cs="Arial"/>
          <w:shd w:val="clear" w:color="auto" w:fill="D9D9D9"/>
        </w:rPr>
        <w:t>r.</w:t>
      </w:r>
      <w:r w:rsidRPr="007A4270">
        <w:rPr>
          <w:rFonts w:ascii="Arial" w:hAnsi="Arial" w:cs="Arial"/>
        </w:rPr>
        <w:t xml:space="preserve"> </w:t>
      </w:r>
    </w:p>
    <w:p w14:paraId="4AAC5F16" w14:textId="77777777" w:rsidR="004950CF" w:rsidRPr="007A4270" w:rsidRDefault="004950CF">
      <w:pPr>
        <w:pStyle w:val="Zwykytekst1"/>
        <w:jc w:val="both"/>
        <w:rPr>
          <w:rFonts w:ascii="Arial" w:hAnsi="Arial" w:cs="Arial"/>
        </w:rPr>
      </w:pPr>
      <w:r w:rsidRPr="007A4270">
        <w:rPr>
          <w:rFonts w:ascii="Arial" w:hAnsi="Arial" w:cs="Arial"/>
        </w:rPr>
        <w:t xml:space="preserve">2.Bieg terminu związania ofertą rozpoczyna się wraz z upływem terminu składania ofert. </w:t>
      </w:r>
    </w:p>
    <w:p w14:paraId="51C8AD2D" w14:textId="77777777" w:rsidR="002F5290" w:rsidRPr="007A4270" w:rsidRDefault="002F5290" w:rsidP="002F5290">
      <w:pPr>
        <w:suppressAutoHyphens w:val="0"/>
        <w:ind w:left="284" w:right="-23" w:hanging="284"/>
        <w:jc w:val="both"/>
        <w:rPr>
          <w:rFonts w:ascii="Arial" w:hAnsi="Arial" w:cs="Arial"/>
          <w:sz w:val="20"/>
          <w:szCs w:val="20"/>
          <w:lang w:val="x-none" w:eastAsia="x-none"/>
        </w:rPr>
      </w:pPr>
      <w:r w:rsidRPr="007A4270">
        <w:rPr>
          <w:rFonts w:ascii="Arial" w:hAnsi="Arial" w:cs="Arial"/>
          <w:sz w:val="20"/>
          <w:szCs w:val="20"/>
          <w:lang w:eastAsia="x-none"/>
        </w:rPr>
        <w:t xml:space="preserve">3. </w:t>
      </w:r>
      <w:r w:rsidRPr="007A4270">
        <w:rPr>
          <w:rFonts w:ascii="Arial" w:hAnsi="Arial" w:cs="Arial"/>
          <w:sz w:val="20"/>
          <w:szCs w:val="20"/>
          <w:lang w:val="x-none" w:eastAsia="x-none"/>
        </w:rPr>
        <w:t>W</w:t>
      </w:r>
      <w:r w:rsidRPr="007A4270">
        <w:rPr>
          <w:rFonts w:ascii="Arial" w:hAnsi="Arial" w:cs="Arial"/>
          <w:sz w:val="20"/>
          <w:szCs w:val="20"/>
          <w:lang w:eastAsia="x-none"/>
        </w:rPr>
        <w:t xml:space="preserve"> </w:t>
      </w:r>
      <w:r w:rsidRPr="007A4270">
        <w:rPr>
          <w:rFonts w:ascii="Arial" w:hAnsi="Arial" w:cs="Arial"/>
          <w:sz w:val="20"/>
          <w:szCs w:val="20"/>
          <w:lang w:val="x-none" w:eastAsia="x-none"/>
        </w:rPr>
        <w:t>przypadku</w:t>
      </w:r>
      <w:r w:rsidRPr="007A4270">
        <w:rPr>
          <w:rFonts w:ascii="Arial" w:hAnsi="Arial" w:cs="Arial"/>
          <w:sz w:val="20"/>
          <w:szCs w:val="20"/>
          <w:lang w:eastAsia="x-none"/>
        </w:rPr>
        <w:t xml:space="preserve"> </w:t>
      </w:r>
      <w:r w:rsidRPr="007A4270">
        <w:rPr>
          <w:rFonts w:ascii="Arial" w:hAnsi="Arial" w:cs="Arial"/>
          <w:sz w:val="20"/>
          <w:szCs w:val="20"/>
          <w:lang w:val="x-none" w:eastAsia="x-none"/>
        </w:rPr>
        <w:t>gdy wybór najkorzystniejszej oferty nie nastąpi przed upływem terminu związania ofertą określonego w</w:t>
      </w:r>
      <w:r w:rsidRPr="007A4270">
        <w:rPr>
          <w:rFonts w:ascii="Arial" w:hAnsi="Arial" w:cs="Arial"/>
          <w:sz w:val="20"/>
          <w:szCs w:val="20"/>
          <w:lang w:eastAsia="x-none"/>
        </w:rPr>
        <w:t xml:space="preserve"> ust. 1</w:t>
      </w:r>
      <w:r w:rsidRPr="007A4270">
        <w:rPr>
          <w:rFonts w:ascii="Arial" w:hAnsi="Arial" w:cs="Arial"/>
          <w:sz w:val="20"/>
          <w:szCs w:val="20"/>
          <w:lang w:val="x-none" w:eastAsia="x-none"/>
        </w:rPr>
        <w:t>, zamawiający przed upływem terminu związania ofertą zwraca się jednokrotnie do wykonawców o</w:t>
      </w:r>
      <w:r w:rsidR="00915ED8">
        <w:rPr>
          <w:rFonts w:ascii="Arial" w:hAnsi="Arial" w:cs="Arial"/>
          <w:sz w:val="20"/>
          <w:szCs w:val="20"/>
          <w:lang w:eastAsia="x-none"/>
        </w:rPr>
        <w:t> </w:t>
      </w:r>
      <w:r w:rsidRPr="007A4270">
        <w:rPr>
          <w:rFonts w:ascii="Arial" w:hAnsi="Arial" w:cs="Arial"/>
          <w:sz w:val="20"/>
          <w:szCs w:val="20"/>
          <w:lang w:val="x-none" w:eastAsia="x-none"/>
        </w:rPr>
        <w:t>wyrażenie zgody na przedłużenie tego terminu o</w:t>
      </w:r>
      <w:r w:rsidRPr="007A4270">
        <w:rPr>
          <w:rFonts w:ascii="Arial" w:hAnsi="Arial" w:cs="Arial"/>
          <w:sz w:val="20"/>
          <w:szCs w:val="20"/>
          <w:lang w:eastAsia="x-none"/>
        </w:rPr>
        <w:t xml:space="preserve"> </w:t>
      </w:r>
      <w:r w:rsidRPr="007A4270">
        <w:rPr>
          <w:rFonts w:ascii="Arial" w:hAnsi="Arial" w:cs="Arial"/>
          <w:sz w:val="20"/>
          <w:szCs w:val="20"/>
          <w:lang w:val="x-none" w:eastAsia="x-none"/>
        </w:rPr>
        <w:t xml:space="preserve">wskazywany przez niego okres, nie dłuższy niż </w:t>
      </w:r>
      <w:r w:rsidRPr="007A4270">
        <w:rPr>
          <w:rFonts w:ascii="Arial" w:hAnsi="Arial" w:cs="Arial"/>
          <w:sz w:val="20"/>
          <w:szCs w:val="20"/>
          <w:lang w:eastAsia="x-none"/>
        </w:rPr>
        <w:t>6</w:t>
      </w:r>
      <w:r w:rsidRPr="007A4270">
        <w:rPr>
          <w:rFonts w:ascii="Arial" w:hAnsi="Arial" w:cs="Arial"/>
          <w:sz w:val="20"/>
          <w:szCs w:val="20"/>
          <w:lang w:val="x-none" w:eastAsia="x-none"/>
        </w:rPr>
        <w:t>0</w:t>
      </w:r>
      <w:r w:rsidRPr="007A4270">
        <w:rPr>
          <w:rFonts w:ascii="Arial" w:hAnsi="Arial" w:cs="Arial"/>
          <w:sz w:val="20"/>
          <w:szCs w:val="20"/>
          <w:lang w:eastAsia="x-none"/>
        </w:rPr>
        <w:t xml:space="preserve"> </w:t>
      </w:r>
      <w:r w:rsidRPr="007A4270">
        <w:rPr>
          <w:rFonts w:ascii="Arial" w:hAnsi="Arial" w:cs="Arial"/>
          <w:sz w:val="20"/>
          <w:szCs w:val="20"/>
          <w:lang w:val="x-none" w:eastAsia="x-none"/>
        </w:rPr>
        <w:t xml:space="preserve">dni. </w:t>
      </w:r>
    </w:p>
    <w:p w14:paraId="1AA87D8D" w14:textId="77777777" w:rsidR="002F5290" w:rsidRPr="007A4270" w:rsidRDefault="002F5290" w:rsidP="002F5290">
      <w:pPr>
        <w:suppressAutoHyphens w:val="0"/>
        <w:ind w:left="284" w:right="-23" w:hanging="284"/>
        <w:jc w:val="both"/>
        <w:rPr>
          <w:rFonts w:ascii="Arial" w:hAnsi="Arial" w:cs="Arial"/>
          <w:sz w:val="20"/>
          <w:szCs w:val="20"/>
          <w:lang w:eastAsia="x-none"/>
        </w:rPr>
      </w:pPr>
      <w:r w:rsidRPr="007A4270">
        <w:rPr>
          <w:rFonts w:ascii="Arial" w:hAnsi="Arial" w:cs="Arial"/>
          <w:sz w:val="20"/>
          <w:szCs w:val="20"/>
          <w:lang w:val="x-none" w:eastAsia="x-none"/>
        </w:rPr>
        <w:t>4.</w:t>
      </w:r>
      <w:r w:rsidRPr="007A4270">
        <w:rPr>
          <w:rFonts w:ascii="Arial" w:hAnsi="Arial" w:cs="Arial"/>
          <w:sz w:val="20"/>
          <w:szCs w:val="20"/>
          <w:lang w:eastAsia="x-none"/>
        </w:rPr>
        <w:t xml:space="preserve"> </w:t>
      </w:r>
      <w:r w:rsidRPr="007A4270">
        <w:rPr>
          <w:rFonts w:ascii="Arial" w:hAnsi="Arial" w:cs="Arial"/>
          <w:sz w:val="20"/>
          <w:szCs w:val="20"/>
          <w:lang w:val="x-none" w:eastAsia="x-none"/>
        </w:rPr>
        <w:t>Przedłużenie terminu związania ofertą, o</w:t>
      </w:r>
      <w:r w:rsidRPr="007A4270">
        <w:rPr>
          <w:rFonts w:ascii="Arial" w:hAnsi="Arial" w:cs="Arial"/>
          <w:sz w:val="20"/>
          <w:szCs w:val="20"/>
          <w:lang w:eastAsia="x-none"/>
        </w:rPr>
        <w:t xml:space="preserve"> </w:t>
      </w:r>
      <w:r w:rsidRPr="007A4270">
        <w:rPr>
          <w:rFonts w:ascii="Arial" w:hAnsi="Arial" w:cs="Arial"/>
          <w:sz w:val="20"/>
          <w:szCs w:val="20"/>
          <w:lang w:val="x-none" w:eastAsia="x-none"/>
        </w:rPr>
        <w:t>którym mowa w</w:t>
      </w:r>
      <w:r w:rsidRPr="007A4270">
        <w:rPr>
          <w:rFonts w:ascii="Arial" w:hAnsi="Arial" w:cs="Arial"/>
          <w:sz w:val="20"/>
          <w:szCs w:val="20"/>
          <w:lang w:eastAsia="x-none"/>
        </w:rPr>
        <w:t xml:space="preserve"> </w:t>
      </w:r>
      <w:r w:rsidRPr="007A4270">
        <w:rPr>
          <w:rFonts w:ascii="Arial" w:hAnsi="Arial" w:cs="Arial"/>
          <w:sz w:val="20"/>
          <w:szCs w:val="20"/>
          <w:lang w:val="x-none" w:eastAsia="x-none"/>
        </w:rPr>
        <w:t>ust.</w:t>
      </w:r>
      <w:r w:rsidRPr="007A4270">
        <w:rPr>
          <w:rFonts w:ascii="Arial" w:hAnsi="Arial" w:cs="Arial"/>
          <w:sz w:val="20"/>
          <w:szCs w:val="20"/>
          <w:lang w:eastAsia="x-none"/>
        </w:rPr>
        <w:t>3</w:t>
      </w:r>
      <w:r w:rsidRPr="007A4270">
        <w:rPr>
          <w:rFonts w:ascii="Arial" w:hAnsi="Arial" w:cs="Arial"/>
          <w:sz w:val="20"/>
          <w:szCs w:val="20"/>
          <w:lang w:val="x-none" w:eastAsia="x-none"/>
        </w:rPr>
        <w:t>, wymaga złożenia przez wykonawcę pisemnego oświadczenia o</w:t>
      </w:r>
      <w:r w:rsidRPr="007A4270">
        <w:rPr>
          <w:rFonts w:ascii="Arial" w:hAnsi="Arial" w:cs="Arial"/>
          <w:sz w:val="20"/>
          <w:szCs w:val="20"/>
          <w:lang w:eastAsia="x-none"/>
        </w:rPr>
        <w:t xml:space="preserve"> </w:t>
      </w:r>
      <w:r w:rsidRPr="007A4270">
        <w:rPr>
          <w:rFonts w:ascii="Arial" w:hAnsi="Arial" w:cs="Arial"/>
          <w:sz w:val="20"/>
          <w:szCs w:val="20"/>
          <w:lang w:val="x-none" w:eastAsia="x-none"/>
        </w:rPr>
        <w:t>wyrażeniu zgody na przedłużenie terminu związania ofertą</w:t>
      </w:r>
      <w:r w:rsidRPr="007A4270">
        <w:rPr>
          <w:rFonts w:ascii="Arial" w:hAnsi="Arial" w:cs="Arial"/>
          <w:sz w:val="20"/>
          <w:szCs w:val="20"/>
          <w:lang w:eastAsia="x-none"/>
        </w:rPr>
        <w:t>.</w:t>
      </w:r>
    </w:p>
    <w:p w14:paraId="4CE55AC5" w14:textId="77777777" w:rsidR="002F5290" w:rsidRPr="007A4270" w:rsidRDefault="002F5290" w:rsidP="002F5290">
      <w:pPr>
        <w:suppressAutoHyphens w:val="0"/>
        <w:ind w:left="284" w:right="-23" w:hanging="284"/>
        <w:jc w:val="both"/>
        <w:rPr>
          <w:rFonts w:ascii="Arial" w:hAnsi="Arial" w:cs="Arial"/>
          <w:sz w:val="20"/>
          <w:szCs w:val="20"/>
          <w:lang w:val="x-none" w:eastAsia="x-none"/>
        </w:rPr>
      </w:pPr>
      <w:r w:rsidRPr="007A4270">
        <w:rPr>
          <w:rFonts w:ascii="Arial" w:hAnsi="Arial" w:cs="Arial"/>
          <w:sz w:val="20"/>
          <w:szCs w:val="20"/>
          <w:lang w:val="x-none" w:eastAsia="x-none"/>
        </w:rPr>
        <w:t xml:space="preserve">5. </w:t>
      </w:r>
      <w:r w:rsidRPr="007A4270">
        <w:rPr>
          <w:rFonts w:ascii="Arial" w:hAnsi="Arial" w:cs="Arial"/>
          <w:sz w:val="20"/>
          <w:szCs w:val="20"/>
          <w:lang w:eastAsia="x-none"/>
        </w:rPr>
        <w:t>W przypadku, gdy Zamawiający żąda wadium - p</w:t>
      </w:r>
      <w:r w:rsidRPr="007A4270">
        <w:rPr>
          <w:rFonts w:ascii="Arial" w:hAnsi="Arial" w:cs="Arial"/>
          <w:sz w:val="20"/>
          <w:szCs w:val="20"/>
          <w:lang w:val="x-none" w:eastAsia="x-none"/>
        </w:rPr>
        <w:t>rzedłużenie terminu związania o</w:t>
      </w:r>
      <w:r w:rsidR="00915ED8">
        <w:rPr>
          <w:rFonts w:ascii="Arial" w:hAnsi="Arial" w:cs="Arial"/>
          <w:sz w:val="20"/>
          <w:szCs w:val="20"/>
          <w:lang w:val="x-none" w:eastAsia="x-none"/>
        </w:rPr>
        <w:t>fertą jest dopuszczalne tylko z</w:t>
      </w:r>
      <w:r w:rsidR="00915ED8">
        <w:rPr>
          <w:rFonts w:ascii="Arial" w:hAnsi="Arial" w:cs="Arial"/>
          <w:sz w:val="20"/>
          <w:szCs w:val="20"/>
          <w:lang w:eastAsia="x-none"/>
        </w:rPr>
        <w:t> </w:t>
      </w:r>
      <w:r w:rsidRPr="007A4270">
        <w:rPr>
          <w:rFonts w:ascii="Arial" w:hAnsi="Arial" w:cs="Arial"/>
          <w:sz w:val="20"/>
          <w:szCs w:val="20"/>
          <w:lang w:val="x-none" w:eastAsia="x-none"/>
        </w:rPr>
        <w:t>jednoczesnym przedłużeniem okresu ważności wadium albo, jeżeli nie jest to możliwie, z wniesieniem nowego wadium na przedłużony okres związania ofertą.</w:t>
      </w:r>
      <w:r w:rsidRPr="007A4270">
        <w:rPr>
          <w:rFonts w:ascii="Arial" w:hAnsi="Arial" w:cs="Arial"/>
          <w:color w:val="FF0000"/>
          <w:sz w:val="20"/>
          <w:szCs w:val="20"/>
          <w:lang w:val="x-none" w:eastAsia="x-none"/>
        </w:rPr>
        <w:t xml:space="preserve"> </w:t>
      </w:r>
      <w:r w:rsidRPr="007A4270">
        <w:rPr>
          <w:rFonts w:ascii="Arial" w:hAnsi="Arial" w:cs="Arial"/>
          <w:sz w:val="20"/>
          <w:szCs w:val="20"/>
          <w:lang w:val="x-none" w:eastAsia="x-none"/>
        </w:rPr>
        <w:t xml:space="preserve">Jeżeli przedłużenie terminu związania ofertą dokonywane jest po wyborze oferty najkorzystniejszej, obowiązek wniesienia nowego wadium lub jego przedłużenia dotyczy jedynie Wykonawcy, którego oferta została wybrana jako najkorzystniejsza. </w:t>
      </w:r>
    </w:p>
    <w:p w14:paraId="15D81B86" w14:textId="77777777" w:rsidR="002077C9" w:rsidRPr="007A4270" w:rsidRDefault="002077C9">
      <w:pPr>
        <w:jc w:val="both"/>
        <w:rPr>
          <w:rFonts w:ascii="Arial" w:hAnsi="Arial" w:cs="Arial"/>
          <w:b/>
          <w:sz w:val="20"/>
          <w:szCs w:val="20"/>
          <w:u w:val="single"/>
        </w:rPr>
      </w:pPr>
    </w:p>
    <w:p w14:paraId="1EA4A2FF" w14:textId="77777777" w:rsidR="004950CF" w:rsidRPr="007A4270" w:rsidRDefault="004950CF">
      <w:pPr>
        <w:jc w:val="both"/>
        <w:rPr>
          <w:rFonts w:ascii="Arial" w:hAnsi="Arial" w:cs="Arial"/>
          <w:sz w:val="20"/>
          <w:szCs w:val="20"/>
        </w:rPr>
      </w:pPr>
      <w:r w:rsidRPr="007A4270">
        <w:rPr>
          <w:rFonts w:ascii="Arial" w:hAnsi="Arial" w:cs="Arial"/>
          <w:b/>
          <w:sz w:val="20"/>
          <w:szCs w:val="20"/>
          <w:u w:val="single"/>
        </w:rPr>
        <w:t>X</w:t>
      </w:r>
      <w:r w:rsidR="001775FF" w:rsidRPr="007A4270">
        <w:rPr>
          <w:rFonts w:ascii="Arial" w:hAnsi="Arial" w:cs="Arial"/>
          <w:b/>
          <w:sz w:val="20"/>
          <w:szCs w:val="20"/>
          <w:u w:val="single"/>
        </w:rPr>
        <w:t>I</w:t>
      </w:r>
      <w:r w:rsidR="00FF33FA" w:rsidRPr="007A4270">
        <w:rPr>
          <w:rFonts w:ascii="Arial" w:hAnsi="Arial" w:cs="Arial"/>
          <w:b/>
          <w:sz w:val="20"/>
          <w:szCs w:val="20"/>
          <w:u w:val="single"/>
        </w:rPr>
        <w:t>II</w:t>
      </w:r>
      <w:r w:rsidRPr="007A4270">
        <w:rPr>
          <w:rFonts w:ascii="Arial" w:hAnsi="Arial" w:cs="Arial"/>
          <w:b/>
          <w:sz w:val="20"/>
          <w:szCs w:val="20"/>
          <w:u w:val="single"/>
        </w:rPr>
        <w:t>. OPIS SPOSOBU PRZYGOTOWANIA OFERTY.</w:t>
      </w:r>
    </w:p>
    <w:p w14:paraId="2D0DD6C5" w14:textId="77777777" w:rsidR="009919D2" w:rsidRPr="00231AEE" w:rsidRDefault="009919D2" w:rsidP="009919D2">
      <w:pPr>
        <w:numPr>
          <w:ilvl w:val="0"/>
          <w:numId w:val="6"/>
        </w:numPr>
        <w:tabs>
          <w:tab w:val="clear" w:pos="708"/>
          <w:tab w:val="num" w:pos="284"/>
        </w:tabs>
        <w:spacing w:after="4" w:line="242" w:lineRule="auto"/>
        <w:ind w:right="1" w:hanging="250"/>
        <w:jc w:val="both"/>
        <w:rPr>
          <w:rFonts w:ascii="Arial" w:hAnsi="Arial" w:cs="Arial"/>
          <w:sz w:val="20"/>
          <w:szCs w:val="20"/>
        </w:rPr>
      </w:pPr>
      <w:r w:rsidRPr="00231AEE">
        <w:rPr>
          <w:rFonts w:ascii="Arial" w:hAnsi="Arial" w:cs="Arial"/>
          <w:sz w:val="20"/>
          <w:szCs w:val="20"/>
        </w:rPr>
        <w:t>Wykonawca może złożyć jedną ofertę na każdą z wybranych przez siebie części. Złożenie więcej niż jednej oferty spowoduje odrzucenie wszystkich ofert złożonych na daną część przez Wykonawcę.</w:t>
      </w:r>
    </w:p>
    <w:p w14:paraId="06F51E02" w14:textId="77777777" w:rsidR="009919D2" w:rsidRPr="00231AEE" w:rsidRDefault="009919D2" w:rsidP="009919D2">
      <w:pPr>
        <w:numPr>
          <w:ilvl w:val="0"/>
          <w:numId w:val="6"/>
        </w:numPr>
        <w:tabs>
          <w:tab w:val="clear" w:pos="708"/>
          <w:tab w:val="num" w:pos="284"/>
        </w:tabs>
        <w:spacing w:after="4" w:line="242" w:lineRule="auto"/>
        <w:ind w:right="1" w:hanging="250"/>
        <w:jc w:val="both"/>
        <w:rPr>
          <w:rFonts w:ascii="Arial" w:hAnsi="Arial" w:cs="Arial"/>
          <w:sz w:val="20"/>
          <w:szCs w:val="20"/>
        </w:rPr>
      </w:pPr>
      <w:r w:rsidRPr="00231AEE">
        <w:rPr>
          <w:rFonts w:ascii="Arial" w:hAnsi="Arial" w:cs="Arial"/>
          <w:sz w:val="20"/>
          <w:szCs w:val="20"/>
        </w:rPr>
        <w:t>Oferta musi być sporządzona pod rygorem nieważności w formie elektronicznej</w:t>
      </w:r>
      <w:r w:rsidRPr="00231AEE">
        <w:rPr>
          <w:rFonts w:ascii="Arial" w:hAnsi="Arial" w:cs="Arial"/>
          <w:b/>
          <w:sz w:val="20"/>
          <w:szCs w:val="20"/>
        </w:rPr>
        <w:t xml:space="preserve"> </w:t>
      </w:r>
      <w:r w:rsidRPr="00231AEE">
        <w:rPr>
          <w:rFonts w:ascii="Arial" w:hAnsi="Arial" w:cs="Arial"/>
          <w:bCs/>
          <w:sz w:val="20"/>
          <w:szCs w:val="20"/>
        </w:rPr>
        <w:t>z kwalifikowanym podpisem elektronicznym osób uprawnionych do składania oświadczeń woli w imieniu Wykonawcy, tj. osobę (osoby) reprezentującą wykonawcę, zgodnie z zasadami reprezentacji wskazanymi we właściwym rejestrze lub osobę (osoby) upoważnioną do reprezentowania Wykonawcy.</w:t>
      </w:r>
      <w:r w:rsidRPr="00231AEE">
        <w:rPr>
          <w:rFonts w:ascii="Arial" w:hAnsi="Arial" w:cs="Arial"/>
          <w:b/>
          <w:sz w:val="20"/>
          <w:szCs w:val="20"/>
        </w:rPr>
        <w:t xml:space="preserve"> </w:t>
      </w:r>
      <w:r w:rsidRPr="00231AEE">
        <w:rPr>
          <w:rFonts w:ascii="Arial" w:hAnsi="Arial" w:cs="Arial"/>
          <w:sz w:val="20"/>
          <w:szCs w:val="20"/>
        </w:rPr>
        <w:t>Pod pojęciem</w:t>
      </w:r>
      <w:r w:rsidRPr="00231AEE">
        <w:rPr>
          <w:rFonts w:ascii="Arial" w:hAnsi="Arial" w:cs="Arial"/>
          <w:b/>
          <w:sz w:val="20"/>
          <w:szCs w:val="20"/>
        </w:rPr>
        <w:t xml:space="preserve"> </w:t>
      </w:r>
      <w:r w:rsidRPr="00231AEE">
        <w:rPr>
          <w:rFonts w:ascii="Arial" w:hAnsi="Arial" w:cs="Arial"/>
          <w:sz w:val="20"/>
          <w:szCs w:val="20"/>
        </w:rPr>
        <w:t>„sporządzenia oferty w formie elektronicznej”</w:t>
      </w:r>
      <w:r w:rsidRPr="00231AEE">
        <w:rPr>
          <w:rFonts w:ascii="Arial" w:hAnsi="Arial" w:cs="Arial"/>
          <w:b/>
          <w:sz w:val="20"/>
          <w:szCs w:val="20"/>
        </w:rPr>
        <w:t xml:space="preserve"> </w:t>
      </w:r>
      <w:r w:rsidRPr="00231AEE">
        <w:rPr>
          <w:rFonts w:ascii="Arial" w:hAnsi="Arial" w:cs="Arial"/>
          <w:sz w:val="20"/>
          <w:szCs w:val="20"/>
        </w:rPr>
        <w:t>zamawiający rozumie dostarczenie pliku cyfrowego w formacie, o którym mowa w pkt. 11 bez względu na sposób jego stworzenia (wygenerowany plik cyfrowy lub skan).</w:t>
      </w:r>
    </w:p>
    <w:p w14:paraId="048CEF6C" w14:textId="77777777" w:rsidR="009919D2" w:rsidRPr="00231AEE" w:rsidRDefault="009919D2" w:rsidP="009919D2">
      <w:pPr>
        <w:numPr>
          <w:ilvl w:val="0"/>
          <w:numId w:val="6"/>
        </w:numPr>
        <w:tabs>
          <w:tab w:val="clear" w:pos="708"/>
        </w:tabs>
        <w:spacing w:after="4" w:line="242" w:lineRule="auto"/>
        <w:ind w:right="1" w:hanging="250"/>
        <w:jc w:val="both"/>
        <w:rPr>
          <w:rFonts w:ascii="Arial" w:hAnsi="Arial" w:cs="Arial"/>
          <w:sz w:val="20"/>
          <w:szCs w:val="20"/>
        </w:rPr>
      </w:pPr>
      <w:r w:rsidRPr="00231AEE">
        <w:rPr>
          <w:rFonts w:ascii="Arial" w:hAnsi="Arial" w:cs="Arial"/>
          <w:sz w:val="20"/>
          <w:szCs w:val="20"/>
        </w:rPr>
        <w:t>Jeżeli osoba (osoby) podpisująca ofertę (reprezentująca Wykonawcę lub Wykonawców występujących wspólnie) działa na podstawie pełnomocnictwa, pełnomocnictwo w formie określonej w niniejszym rozdziale w ust. 16 musi zostać dołączone do oferty.</w:t>
      </w:r>
    </w:p>
    <w:p w14:paraId="2DC9BAA8" w14:textId="77777777" w:rsidR="009919D2" w:rsidRPr="00231AEE" w:rsidRDefault="009919D2" w:rsidP="009919D2">
      <w:pPr>
        <w:numPr>
          <w:ilvl w:val="0"/>
          <w:numId w:val="6"/>
        </w:numPr>
        <w:tabs>
          <w:tab w:val="clear" w:pos="708"/>
          <w:tab w:val="num" w:pos="284"/>
        </w:tabs>
        <w:spacing w:after="4" w:line="242" w:lineRule="auto"/>
        <w:ind w:right="1" w:hanging="250"/>
        <w:jc w:val="both"/>
        <w:rPr>
          <w:rFonts w:ascii="Arial" w:hAnsi="Arial" w:cs="Arial"/>
          <w:sz w:val="20"/>
          <w:szCs w:val="20"/>
          <w:lang w:eastAsia="pl-PL"/>
        </w:rPr>
      </w:pPr>
      <w:r w:rsidRPr="00231AEE">
        <w:rPr>
          <w:rFonts w:ascii="Arial" w:hAnsi="Arial" w:cs="Arial"/>
          <w:sz w:val="20"/>
          <w:szCs w:val="20"/>
        </w:rPr>
        <w:t xml:space="preserve">Zaleca się, aby podpis elektroniczny zawierał znacznik czasu oraz dane umożliwiające weryfikację właściwości podpisu po wygaśnięciu certyfikatu. </w:t>
      </w:r>
    </w:p>
    <w:p w14:paraId="2F0A9041" w14:textId="77777777" w:rsidR="009919D2" w:rsidRPr="00231AEE" w:rsidRDefault="009919D2" w:rsidP="009919D2">
      <w:pPr>
        <w:numPr>
          <w:ilvl w:val="0"/>
          <w:numId w:val="6"/>
        </w:numPr>
        <w:tabs>
          <w:tab w:val="clear" w:pos="708"/>
        </w:tabs>
        <w:spacing w:after="4" w:line="242" w:lineRule="auto"/>
        <w:ind w:right="1" w:hanging="250"/>
        <w:jc w:val="both"/>
        <w:rPr>
          <w:rFonts w:ascii="Arial" w:hAnsi="Arial" w:cs="Arial"/>
          <w:sz w:val="20"/>
          <w:szCs w:val="20"/>
        </w:rPr>
      </w:pPr>
      <w:r w:rsidRPr="00231AEE">
        <w:rPr>
          <w:rFonts w:ascii="Arial" w:hAnsi="Arial" w:cs="Arial"/>
          <w:sz w:val="20"/>
          <w:szCs w:val="20"/>
        </w:rPr>
        <w:t xml:space="preserve">Zamawiający </w:t>
      </w:r>
      <w:r w:rsidRPr="00231AEE">
        <w:rPr>
          <w:rFonts w:ascii="Arial" w:hAnsi="Arial" w:cs="Arial"/>
          <w:b/>
          <w:bCs/>
          <w:sz w:val="20"/>
          <w:szCs w:val="20"/>
        </w:rPr>
        <w:t>zaleca złożenie dokumentów w formie elektronicznej w formacie .pdf</w:t>
      </w:r>
      <w:r w:rsidRPr="00231AEE">
        <w:rPr>
          <w:rFonts w:ascii="Arial" w:hAnsi="Arial" w:cs="Arial"/>
          <w:sz w:val="20"/>
          <w:szCs w:val="20"/>
        </w:rPr>
        <w:t xml:space="preserve"> z podpisem elektronicznym osadzonym wewnątrz pliku (tzw.  PAdES). W przypadku podpisania pliku podpisem zewnętrznym konieczne jest wysłanie pary plików: pliku podpisanego i pliku zawierającego podpis.</w:t>
      </w:r>
    </w:p>
    <w:p w14:paraId="434CE38E" w14:textId="77777777" w:rsidR="009919D2" w:rsidRPr="00231AEE" w:rsidRDefault="009919D2" w:rsidP="009919D2">
      <w:pPr>
        <w:numPr>
          <w:ilvl w:val="0"/>
          <w:numId w:val="6"/>
        </w:numPr>
        <w:tabs>
          <w:tab w:val="clear" w:pos="708"/>
        </w:tabs>
        <w:spacing w:after="4" w:line="242" w:lineRule="auto"/>
        <w:ind w:right="1" w:hanging="250"/>
        <w:jc w:val="both"/>
        <w:rPr>
          <w:rFonts w:ascii="Arial" w:hAnsi="Arial" w:cs="Arial"/>
          <w:sz w:val="20"/>
          <w:szCs w:val="20"/>
        </w:rPr>
      </w:pPr>
      <w:r w:rsidRPr="00231AEE">
        <w:rPr>
          <w:rFonts w:ascii="Arial" w:hAnsi="Arial" w:cs="Arial"/>
          <w:sz w:val="20"/>
          <w:szCs w:val="20"/>
        </w:rPr>
        <w:t>W przypadku kompresji (pakowania) plików - każde oświadczenie, dokument należy opatrzyć kwalifikowanym podpisem elektronicznym. Podpisanie folderu zip będzie traktowane przez zamawiającego jako podpisanie każdego spakowanego dokumentu.</w:t>
      </w:r>
      <w:r w:rsidRPr="00231AEE">
        <w:rPr>
          <w:rFonts w:ascii="Arial" w:hAnsi="Arial" w:cs="Arial"/>
          <w:color w:val="0070C0"/>
          <w:sz w:val="20"/>
          <w:szCs w:val="20"/>
          <w:lang w:eastAsia="pl-PL"/>
        </w:rPr>
        <w:t xml:space="preserve"> </w:t>
      </w:r>
      <w:r w:rsidRPr="00231AEE">
        <w:rPr>
          <w:rFonts w:ascii="Arial" w:hAnsi="Arial" w:cs="Arial"/>
          <w:sz w:val="20"/>
          <w:szCs w:val="20"/>
        </w:rPr>
        <w:t>Jest to równoznaczne z poświadczenie</w:t>
      </w:r>
      <w:r w:rsidR="00915ED8">
        <w:rPr>
          <w:rFonts w:ascii="Arial" w:hAnsi="Arial" w:cs="Arial"/>
          <w:sz w:val="20"/>
          <w:szCs w:val="20"/>
        </w:rPr>
        <w:t>m przez wykonawcę za zgodność z </w:t>
      </w:r>
      <w:r w:rsidRPr="00231AEE">
        <w:rPr>
          <w:rFonts w:ascii="Arial" w:hAnsi="Arial" w:cs="Arial"/>
          <w:sz w:val="20"/>
          <w:szCs w:val="20"/>
        </w:rPr>
        <w:t>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Zamawiający dopuszcza format kompresji .rar.</w:t>
      </w:r>
    </w:p>
    <w:p w14:paraId="77C2A589" w14:textId="77777777" w:rsidR="009919D2" w:rsidRPr="00231AEE" w:rsidRDefault="009919D2" w:rsidP="009919D2">
      <w:pPr>
        <w:numPr>
          <w:ilvl w:val="0"/>
          <w:numId w:val="6"/>
        </w:numPr>
        <w:tabs>
          <w:tab w:val="clear" w:pos="708"/>
        </w:tabs>
        <w:spacing w:after="4" w:line="242" w:lineRule="auto"/>
        <w:ind w:right="1" w:hanging="250"/>
        <w:jc w:val="both"/>
        <w:rPr>
          <w:rFonts w:ascii="Arial" w:hAnsi="Arial" w:cs="Arial"/>
          <w:sz w:val="20"/>
          <w:szCs w:val="20"/>
        </w:rPr>
      </w:pPr>
      <w:r w:rsidRPr="00231AEE">
        <w:rPr>
          <w:rFonts w:ascii="Arial" w:hAnsi="Arial" w:cs="Arial"/>
          <w:sz w:val="20"/>
          <w:szCs w:val="20"/>
        </w:rPr>
        <w:t>Zamawiający dokona weryfikacji złożonych podpisów za pomocą narzędzi do walidacji podpisu elektronicznego pochodzących od kwalifikowanych dostawców usług zaufania, np. Szafir 2.0., ProCerum SmartSign, Sigillum Sign.</w:t>
      </w:r>
    </w:p>
    <w:p w14:paraId="015568A4" w14:textId="77777777" w:rsidR="009919D2" w:rsidRPr="00231AEE" w:rsidRDefault="009919D2" w:rsidP="009919D2">
      <w:pPr>
        <w:numPr>
          <w:ilvl w:val="0"/>
          <w:numId w:val="6"/>
        </w:numPr>
        <w:tabs>
          <w:tab w:val="clear" w:pos="708"/>
          <w:tab w:val="num" w:pos="142"/>
        </w:tabs>
        <w:spacing w:after="4" w:line="242" w:lineRule="auto"/>
        <w:ind w:right="1" w:hanging="250"/>
        <w:jc w:val="both"/>
        <w:rPr>
          <w:rFonts w:ascii="Arial" w:hAnsi="Arial" w:cs="Arial"/>
          <w:sz w:val="20"/>
          <w:szCs w:val="20"/>
        </w:rPr>
      </w:pPr>
      <w:r w:rsidRPr="00231AEE">
        <w:rPr>
          <w:rFonts w:ascii="Arial" w:hAnsi="Arial" w:cs="Arial"/>
          <w:sz w:val="20"/>
          <w:szCs w:val="20"/>
        </w:rPr>
        <w:t xml:space="preserve">Oferta (wraz z załącznikami) musi być sporządzona w sposób czytelny, w języku polskim. </w:t>
      </w:r>
    </w:p>
    <w:p w14:paraId="449C1666" w14:textId="77777777" w:rsidR="009919D2" w:rsidRPr="00231AEE" w:rsidRDefault="009919D2" w:rsidP="009919D2">
      <w:pPr>
        <w:numPr>
          <w:ilvl w:val="0"/>
          <w:numId w:val="6"/>
        </w:numPr>
        <w:tabs>
          <w:tab w:val="clear" w:pos="708"/>
          <w:tab w:val="num" w:pos="142"/>
        </w:tabs>
        <w:spacing w:after="4" w:line="242" w:lineRule="auto"/>
        <w:ind w:right="1" w:hanging="250"/>
        <w:jc w:val="both"/>
        <w:rPr>
          <w:rFonts w:ascii="Arial" w:hAnsi="Arial" w:cs="Arial"/>
          <w:sz w:val="20"/>
          <w:szCs w:val="20"/>
        </w:rPr>
      </w:pPr>
      <w:r w:rsidRPr="00231AEE">
        <w:rPr>
          <w:rFonts w:ascii="Arial" w:hAnsi="Arial" w:cs="Arial"/>
          <w:sz w:val="20"/>
          <w:szCs w:val="20"/>
        </w:rPr>
        <w:t xml:space="preserve"> Podmiotowe środki dowodowe, przedmiotowe środki dowodowe oraz inne dokumenty lub oświadczenia sporządzone w języku innym niż polski muszą być złożone wraz z tłumaczeniem na język polski.</w:t>
      </w:r>
      <w:r w:rsidRPr="00231AEE">
        <w:rPr>
          <w:rFonts w:ascii="Arial" w:hAnsi="Arial" w:cs="Arial"/>
          <w:color w:val="0070C0"/>
          <w:sz w:val="20"/>
          <w:szCs w:val="20"/>
          <w:lang w:eastAsia="pl-PL"/>
        </w:rPr>
        <w:t xml:space="preserve"> </w:t>
      </w:r>
      <w:r w:rsidRPr="00231AEE">
        <w:rPr>
          <w:rFonts w:ascii="Arial" w:hAnsi="Arial" w:cs="Arial"/>
          <w:sz w:val="20"/>
          <w:szCs w:val="20"/>
        </w:rPr>
        <w:t>Dokumenty muszą być złożone w sposób zapewniający pełną czytelność ich treści.</w:t>
      </w:r>
    </w:p>
    <w:p w14:paraId="33141116" w14:textId="77777777" w:rsidR="009919D2" w:rsidRPr="00231AEE" w:rsidRDefault="009919D2" w:rsidP="009919D2">
      <w:pPr>
        <w:numPr>
          <w:ilvl w:val="0"/>
          <w:numId w:val="6"/>
        </w:numPr>
        <w:tabs>
          <w:tab w:val="clear" w:pos="708"/>
          <w:tab w:val="num" w:pos="284"/>
        </w:tabs>
        <w:spacing w:after="4" w:line="242" w:lineRule="auto"/>
        <w:ind w:right="1" w:hanging="250"/>
        <w:jc w:val="both"/>
        <w:rPr>
          <w:rFonts w:ascii="Arial" w:hAnsi="Arial" w:cs="Arial"/>
          <w:sz w:val="20"/>
          <w:szCs w:val="20"/>
        </w:rPr>
      </w:pPr>
      <w:r w:rsidRPr="00231AEE">
        <w:rPr>
          <w:rFonts w:ascii="Arial" w:hAnsi="Arial" w:cs="Arial"/>
          <w:sz w:val="20"/>
          <w:szCs w:val="20"/>
        </w:rPr>
        <w:t xml:space="preserve">Wykonawca składa ofertę za pośrednictwem </w:t>
      </w:r>
      <w:r w:rsidRPr="00231AEE">
        <w:rPr>
          <w:rFonts w:ascii="Arial" w:hAnsi="Arial" w:cs="Arial"/>
          <w:b/>
          <w:sz w:val="20"/>
          <w:szCs w:val="20"/>
        </w:rPr>
        <w:t xml:space="preserve">Formularza do złożenia oferty </w:t>
      </w:r>
      <w:r w:rsidRPr="00231AEE">
        <w:rPr>
          <w:rFonts w:ascii="Arial" w:hAnsi="Arial" w:cs="Arial"/>
          <w:sz w:val="20"/>
          <w:szCs w:val="20"/>
        </w:rPr>
        <w:t>dostępnego na:</w:t>
      </w:r>
      <w:hyperlink r:id="rId17" w:history="1">
        <w:r w:rsidRPr="00231AEE">
          <w:rPr>
            <w:rStyle w:val="Hipercze"/>
            <w:rFonts w:ascii="Arial" w:hAnsi="Arial" w:cs="Arial"/>
            <w:sz w:val="20"/>
            <w:szCs w:val="20"/>
          </w:rPr>
          <w:t xml:space="preserve"> </w:t>
        </w:r>
      </w:hyperlink>
      <w:r w:rsidRPr="00231AEE">
        <w:rPr>
          <w:rFonts w:ascii="Arial" w:hAnsi="Arial" w:cs="Arial"/>
          <w:sz w:val="20"/>
          <w:szCs w:val="20"/>
          <w:lang w:eastAsia="pl-PL"/>
        </w:rPr>
        <w:t xml:space="preserve"> </w:t>
      </w:r>
      <w:hyperlink r:id="rId18" w:history="1">
        <w:r w:rsidRPr="00231AEE">
          <w:rPr>
            <w:rStyle w:val="Hipercze"/>
            <w:rFonts w:ascii="Arial" w:hAnsi="Arial" w:cs="Arial"/>
            <w:sz w:val="20"/>
            <w:szCs w:val="20"/>
          </w:rPr>
          <w:t>https://platformazakupowa.pl/pn/zco_dg</w:t>
        </w:r>
      </w:hyperlink>
      <w:r w:rsidRPr="00231AEE">
        <w:rPr>
          <w:rFonts w:ascii="Arial" w:hAnsi="Arial" w:cs="Arial"/>
          <w:sz w:val="20"/>
          <w:szCs w:val="20"/>
        </w:rPr>
        <w:t xml:space="preserve">  w niniejszym postępowaniu w sprawie udzielenia zamówienia publicznego. </w:t>
      </w:r>
    </w:p>
    <w:p w14:paraId="23E0499E" w14:textId="77777777" w:rsidR="009919D2" w:rsidRPr="00231AEE" w:rsidRDefault="009919D2" w:rsidP="009919D2">
      <w:pPr>
        <w:numPr>
          <w:ilvl w:val="0"/>
          <w:numId w:val="6"/>
        </w:numPr>
        <w:tabs>
          <w:tab w:val="clear" w:pos="708"/>
          <w:tab w:val="num" w:pos="284"/>
        </w:tabs>
        <w:spacing w:after="4" w:line="242" w:lineRule="auto"/>
        <w:ind w:right="1" w:hanging="250"/>
        <w:jc w:val="both"/>
        <w:rPr>
          <w:rFonts w:ascii="Arial" w:hAnsi="Arial" w:cs="Arial"/>
          <w:sz w:val="20"/>
          <w:szCs w:val="20"/>
        </w:rPr>
      </w:pPr>
      <w:r w:rsidRPr="00231AEE">
        <w:rPr>
          <w:rFonts w:ascii="Arial" w:hAnsi="Arial" w:cs="Arial"/>
          <w:sz w:val="20"/>
          <w:szCs w:val="20"/>
        </w:rPr>
        <w:lastRenderedPageBreak/>
        <w:t>Zalecane formaty przesyłanych danych: .pdf, .xlsx, .docx. Do danych zawierających dokumenty tekstowe, tekstowo-graficzne lub multimedialne dopuszcza się:.txt; .rft; .pdf; .xps; .odt; .ods; .odp; .doc; .xls; .ppt; .docx; .xlsx; .pptx; .csv; .xml.</w:t>
      </w:r>
    </w:p>
    <w:p w14:paraId="6E74F6F5" w14:textId="77777777" w:rsidR="009919D2" w:rsidRPr="00231AEE" w:rsidRDefault="009919D2" w:rsidP="009919D2">
      <w:pPr>
        <w:numPr>
          <w:ilvl w:val="0"/>
          <w:numId w:val="6"/>
        </w:numPr>
        <w:tabs>
          <w:tab w:val="clear" w:pos="708"/>
          <w:tab w:val="num" w:pos="426"/>
        </w:tabs>
        <w:spacing w:after="4" w:line="242" w:lineRule="auto"/>
        <w:ind w:left="426" w:right="1" w:hanging="426"/>
        <w:jc w:val="both"/>
        <w:rPr>
          <w:rFonts w:ascii="Arial" w:hAnsi="Arial" w:cs="Arial"/>
          <w:sz w:val="20"/>
          <w:szCs w:val="20"/>
        </w:rPr>
      </w:pPr>
      <w:r w:rsidRPr="00231AEE">
        <w:rPr>
          <w:rFonts w:ascii="Arial" w:hAnsi="Arial" w:cs="Arial"/>
          <w:sz w:val="20"/>
          <w:szCs w:val="20"/>
        </w:rPr>
        <w:t>Wszelkie informacje stanowiące tajemnicę przedsiębiorstwa w rozumieniu ustawy z dnia 16 k</w:t>
      </w:r>
      <w:r w:rsidR="00915ED8">
        <w:rPr>
          <w:rFonts w:ascii="Arial" w:hAnsi="Arial" w:cs="Arial"/>
          <w:sz w:val="20"/>
          <w:szCs w:val="20"/>
        </w:rPr>
        <w:t>wietnia 1993r. o </w:t>
      </w:r>
      <w:r w:rsidRPr="00231AEE">
        <w:rPr>
          <w:rFonts w:ascii="Arial" w:hAnsi="Arial" w:cs="Arial"/>
          <w:sz w:val="20"/>
          <w:szCs w:val="20"/>
        </w:rPr>
        <w:t>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w:t>
      </w:r>
      <w:r w:rsidR="006B767D">
        <w:rPr>
          <w:rFonts w:ascii="Arial" w:hAnsi="Arial" w:cs="Arial"/>
          <w:sz w:val="20"/>
          <w:szCs w:val="20"/>
        </w:rPr>
        <w:t xml:space="preserve"> ustawy z 16 kwietnia 1993 r. o </w:t>
      </w:r>
      <w:r w:rsidRPr="00231AEE">
        <w:rPr>
          <w:rFonts w:ascii="Arial" w:hAnsi="Arial" w:cs="Arial"/>
          <w:sz w:val="20"/>
          <w:szCs w:val="20"/>
        </w:rPr>
        <w:t>zwalczaniu nieuczciwej konkurencji.</w:t>
      </w:r>
    </w:p>
    <w:p w14:paraId="1832F690" w14:textId="77777777" w:rsidR="009919D2" w:rsidRPr="00231AEE" w:rsidRDefault="009919D2" w:rsidP="009919D2">
      <w:pPr>
        <w:spacing w:after="4" w:line="242" w:lineRule="auto"/>
        <w:ind w:left="426" w:right="1"/>
        <w:jc w:val="both"/>
        <w:rPr>
          <w:rFonts w:ascii="Arial" w:hAnsi="Arial" w:cs="Arial"/>
          <w:sz w:val="20"/>
          <w:szCs w:val="20"/>
        </w:rPr>
      </w:pPr>
      <w:r w:rsidRPr="00231AEE">
        <w:rPr>
          <w:rFonts w:ascii="Arial" w:hAnsi="Arial" w:cs="Arial"/>
          <w:sz w:val="20"/>
          <w:szCs w:val="20"/>
        </w:rPr>
        <w:t>Wykonawca w celu utrzymania w poufności tych informacji, przekazuje je w wydzielonym i odpowiednio oznaczonym pliku. W przypadku, gdy dany dokument tylko w części  zawiera tajemnicę przedsiębiorstwa, zaleca się aby Wykonawca powinien podzielił ten dokument na dwa pliki  i dla każdego z nich odpowiednio oznaczyć status jawności bądź tajemnicy przedsiębiorstwa.</w:t>
      </w:r>
      <w:r w:rsidRPr="00231AEE">
        <w:rPr>
          <w:rFonts w:ascii="Arial" w:hAnsi="Arial" w:cs="Arial"/>
          <w:color w:val="0070C0"/>
          <w:sz w:val="20"/>
          <w:szCs w:val="20"/>
          <w:lang w:eastAsia="pl-PL"/>
        </w:rPr>
        <w:t xml:space="preserve"> </w:t>
      </w:r>
      <w:r w:rsidRPr="00231AEE">
        <w:rPr>
          <w:rFonts w:ascii="Arial" w:hAnsi="Arial" w:cs="Arial"/>
          <w:sz w:val="20"/>
          <w:szCs w:val="20"/>
        </w:rPr>
        <w:t>W nazwę pliku należy wstawić słowo „niejawny” lub „tajemnica przedsiębiorstwa”.</w:t>
      </w:r>
    </w:p>
    <w:p w14:paraId="7629B8F8" w14:textId="77777777" w:rsidR="009919D2" w:rsidRPr="00231AEE" w:rsidRDefault="009919D2" w:rsidP="009919D2">
      <w:pPr>
        <w:spacing w:after="4" w:line="242" w:lineRule="auto"/>
        <w:ind w:left="426" w:right="1"/>
        <w:jc w:val="both"/>
        <w:rPr>
          <w:rFonts w:ascii="Arial" w:hAnsi="Arial" w:cs="Arial"/>
          <w:sz w:val="20"/>
          <w:szCs w:val="20"/>
        </w:rPr>
      </w:pPr>
      <w:r w:rsidRPr="00231AEE">
        <w:rPr>
          <w:rFonts w:ascii="Arial" w:hAnsi="Arial" w:cs="Arial"/>
          <w:sz w:val="20"/>
          <w:szCs w:val="20"/>
        </w:rPr>
        <w:t xml:space="preserve">Należy dołączyć dokument zawierający uzasadnienie zastrzeżenia tajemnicy przedsiębiorstwa (podstawę prawną utajnienia), podpisany kwalifikowanym podpisem elektronicznym, zaznaczając typ dokumentu jako „jawny”. </w:t>
      </w:r>
      <w:r w:rsidRPr="00231AEE">
        <w:rPr>
          <w:rFonts w:ascii="Arial" w:hAnsi="Arial" w:cs="Arial"/>
          <w:b/>
          <w:bCs/>
          <w:sz w:val="20"/>
          <w:szCs w:val="20"/>
        </w:rPr>
        <w:t>Dokument zawierający uzasadnienie nie stanowi tajemnicy przedsiębiorstwa</w:t>
      </w:r>
      <w:r w:rsidRPr="00231AEE">
        <w:rPr>
          <w:rFonts w:ascii="Arial" w:hAnsi="Arial" w:cs="Arial"/>
          <w:sz w:val="20"/>
          <w:szCs w:val="20"/>
        </w:rPr>
        <w:t>.</w:t>
      </w:r>
    </w:p>
    <w:p w14:paraId="39A9E6F3" w14:textId="77777777" w:rsidR="009919D2" w:rsidRPr="00231AEE" w:rsidRDefault="009919D2" w:rsidP="009919D2">
      <w:pPr>
        <w:spacing w:after="4" w:line="242" w:lineRule="auto"/>
        <w:ind w:left="426" w:right="1"/>
        <w:jc w:val="both"/>
        <w:rPr>
          <w:rFonts w:ascii="Arial" w:hAnsi="Arial" w:cs="Arial"/>
          <w:sz w:val="20"/>
          <w:szCs w:val="20"/>
        </w:rPr>
      </w:pPr>
      <w:r w:rsidRPr="00231AEE">
        <w:rPr>
          <w:rFonts w:ascii="Arial" w:hAnsi="Arial" w:cs="Arial"/>
          <w:sz w:val="20"/>
          <w:szCs w:val="20"/>
        </w:rPr>
        <w:t>Zastrzeżenie informacji, które nie stanowią tajemnicy przedsiębiorstwa w rozumieniu ustawy o zwalczaniu nieuczciwej konkurencji będzie traktowane, jako bezskuteczne i skutkować będzie  ich odtajnieniem.</w:t>
      </w:r>
    </w:p>
    <w:p w14:paraId="460DBEA3" w14:textId="77777777" w:rsidR="009919D2" w:rsidRPr="00231AEE" w:rsidRDefault="009919D2" w:rsidP="009919D2">
      <w:pPr>
        <w:numPr>
          <w:ilvl w:val="0"/>
          <w:numId w:val="6"/>
        </w:numPr>
        <w:tabs>
          <w:tab w:val="clear" w:pos="708"/>
          <w:tab w:val="left" w:pos="426"/>
        </w:tabs>
        <w:suppressAutoHyphens w:val="0"/>
        <w:ind w:right="-23" w:hanging="250"/>
        <w:jc w:val="both"/>
        <w:rPr>
          <w:rFonts w:ascii="Arial" w:hAnsi="Arial" w:cs="Arial"/>
          <w:sz w:val="20"/>
          <w:szCs w:val="20"/>
        </w:rPr>
      </w:pPr>
      <w:r w:rsidRPr="00231AEE">
        <w:rPr>
          <w:rFonts w:ascii="Arial" w:hAnsi="Arial" w:cs="Arial"/>
          <w:sz w:val="20"/>
          <w:szCs w:val="20"/>
        </w:rPr>
        <w:t xml:space="preserve">Z uwagi na obowiązek sprawozdawczy Zamawiającego należy wypełnić odpowiedni punkt Formularza oferty </w:t>
      </w:r>
      <w:r w:rsidRPr="00231AEE">
        <w:rPr>
          <w:rFonts w:ascii="Arial" w:hAnsi="Arial" w:cs="Arial"/>
          <w:sz w:val="20"/>
          <w:szCs w:val="20"/>
        </w:rPr>
        <w:br/>
        <w:t>(załącznik nr 1 do SWZ) dotyczący statusu przedsiębiorcy oraz województwo w której mieści się siedziba firmy.</w:t>
      </w:r>
    </w:p>
    <w:p w14:paraId="18573C33" w14:textId="77777777" w:rsidR="009919D2" w:rsidRPr="00231AEE" w:rsidRDefault="009919D2" w:rsidP="009919D2">
      <w:pPr>
        <w:numPr>
          <w:ilvl w:val="0"/>
          <w:numId w:val="6"/>
        </w:numPr>
        <w:tabs>
          <w:tab w:val="clear" w:pos="708"/>
          <w:tab w:val="left" w:pos="426"/>
        </w:tabs>
        <w:suppressAutoHyphens w:val="0"/>
        <w:ind w:right="-23" w:hanging="250"/>
        <w:jc w:val="both"/>
        <w:rPr>
          <w:rFonts w:ascii="Arial" w:hAnsi="Arial" w:cs="Arial"/>
          <w:sz w:val="20"/>
          <w:szCs w:val="20"/>
        </w:rPr>
      </w:pPr>
      <w:r w:rsidRPr="00231AEE">
        <w:rPr>
          <w:rFonts w:ascii="Arial" w:hAnsi="Arial" w:cs="Arial"/>
          <w:sz w:val="20"/>
          <w:szCs w:val="20"/>
        </w:rPr>
        <w:t>Wykonawca nie może zastrzec informacji, o których mowa w art. 222 ust. 5 ustawy Pzp.</w:t>
      </w:r>
    </w:p>
    <w:p w14:paraId="65AD20DB" w14:textId="77777777" w:rsidR="009919D2" w:rsidRPr="00231AEE" w:rsidRDefault="009919D2" w:rsidP="009919D2">
      <w:pPr>
        <w:numPr>
          <w:ilvl w:val="0"/>
          <w:numId w:val="6"/>
        </w:numPr>
        <w:tabs>
          <w:tab w:val="clear" w:pos="708"/>
          <w:tab w:val="left" w:pos="426"/>
        </w:tabs>
        <w:suppressAutoHyphens w:val="0"/>
        <w:ind w:right="-23" w:hanging="250"/>
        <w:jc w:val="both"/>
        <w:rPr>
          <w:rFonts w:ascii="Arial" w:hAnsi="Arial" w:cs="Arial"/>
          <w:sz w:val="20"/>
          <w:szCs w:val="20"/>
        </w:rPr>
      </w:pPr>
      <w:r w:rsidRPr="00231AEE">
        <w:rPr>
          <w:rFonts w:ascii="Arial" w:hAnsi="Arial" w:cs="Arial"/>
          <w:b/>
          <w:sz w:val="20"/>
          <w:szCs w:val="20"/>
          <w:u w:val="single" w:color="000000"/>
        </w:rPr>
        <w:t xml:space="preserve">Uwaga: Celem prawidłowego złożenia oferty </w:t>
      </w:r>
    </w:p>
    <w:p w14:paraId="3DD25178" w14:textId="77777777" w:rsidR="009919D2" w:rsidRPr="00231AEE" w:rsidRDefault="009919D2" w:rsidP="009919D2">
      <w:pPr>
        <w:ind w:left="426"/>
        <w:rPr>
          <w:rFonts w:ascii="Arial" w:hAnsi="Arial" w:cs="Arial"/>
          <w:sz w:val="20"/>
          <w:szCs w:val="20"/>
        </w:rPr>
      </w:pPr>
      <w:r w:rsidRPr="00231AEE">
        <w:rPr>
          <w:rFonts w:ascii="Arial" w:hAnsi="Arial" w:cs="Arial"/>
          <w:sz w:val="20"/>
          <w:szCs w:val="20"/>
        </w:rPr>
        <w:t xml:space="preserve">należy zapoznać się z aktualną instrukcją składania ofert dla wykonawców, która jest dostępna na stronie postępowania oraz pod linkiem: </w:t>
      </w:r>
      <w:hyperlink r:id="rId19" w:history="1">
        <w:r w:rsidRPr="00231AEE">
          <w:rPr>
            <w:rStyle w:val="Hipercze"/>
            <w:rFonts w:ascii="Arial" w:hAnsi="Arial" w:cs="Arial"/>
            <w:sz w:val="20"/>
            <w:szCs w:val="20"/>
          </w:rPr>
          <w:t>https://drive.google.com/file/d/1Kd1DttbBeiNWt4q4slS4t76lZVKPbkyD/view</w:t>
        </w:r>
      </w:hyperlink>
    </w:p>
    <w:p w14:paraId="488C2F40" w14:textId="77777777" w:rsidR="009919D2" w:rsidRPr="00231AEE" w:rsidRDefault="009919D2" w:rsidP="009919D2">
      <w:pPr>
        <w:numPr>
          <w:ilvl w:val="0"/>
          <w:numId w:val="6"/>
        </w:numPr>
        <w:tabs>
          <w:tab w:val="clear" w:pos="708"/>
          <w:tab w:val="num" w:pos="426"/>
        </w:tabs>
        <w:ind w:hanging="250"/>
        <w:rPr>
          <w:rFonts w:ascii="Arial" w:hAnsi="Arial" w:cs="Arial"/>
          <w:b/>
          <w:bCs/>
          <w:sz w:val="20"/>
          <w:szCs w:val="20"/>
        </w:rPr>
      </w:pPr>
      <w:r w:rsidRPr="00231AEE">
        <w:rPr>
          <w:rFonts w:ascii="Arial" w:hAnsi="Arial" w:cs="Arial"/>
          <w:b/>
          <w:sz w:val="20"/>
          <w:szCs w:val="20"/>
          <w:u w:val="single"/>
        </w:rPr>
        <w:t>Oferta winna zawierać następujące oświadczenia i dokumenty:</w:t>
      </w:r>
    </w:p>
    <w:p w14:paraId="44FD8F1A" w14:textId="77777777" w:rsidR="009919D2" w:rsidRPr="00231AEE" w:rsidRDefault="009919D2" w:rsidP="00C24396">
      <w:pPr>
        <w:numPr>
          <w:ilvl w:val="1"/>
          <w:numId w:val="47"/>
        </w:numPr>
        <w:tabs>
          <w:tab w:val="clear" w:pos="708"/>
          <w:tab w:val="num" w:pos="427"/>
        </w:tabs>
        <w:ind w:left="709" w:right="-23" w:hanging="282"/>
        <w:jc w:val="both"/>
        <w:rPr>
          <w:rFonts w:ascii="Arial" w:hAnsi="Arial" w:cs="Arial"/>
          <w:sz w:val="20"/>
          <w:szCs w:val="20"/>
        </w:rPr>
      </w:pPr>
      <w:r w:rsidRPr="00231AEE">
        <w:rPr>
          <w:rFonts w:ascii="Arial" w:hAnsi="Arial" w:cs="Arial"/>
          <w:color w:val="FF0000"/>
          <w:sz w:val="20"/>
          <w:szCs w:val="20"/>
        </w:rPr>
        <w:t xml:space="preserve">  </w:t>
      </w:r>
      <w:r w:rsidRPr="00231AEE">
        <w:rPr>
          <w:rFonts w:ascii="Arial" w:hAnsi="Arial" w:cs="Arial"/>
          <w:sz w:val="20"/>
          <w:szCs w:val="20"/>
        </w:rPr>
        <w:t xml:space="preserve">wypełniony </w:t>
      </w:r>
      <w:r w:rsidRPr="00231AEE">
        <w:rPr>
          <w:rFonts w:ascii="Arial" w:hAnsi="Arial" w:cs="Arial"/>
          <w:bCs/>
          <w:sz w:val="20"/>
          <w:szCs w:val="20"/>
        </w:rPr>
        <w:t>formularz ofertowy</w:t>
      </w:r>
      <w:r w:rsidRPr="00231AEE">
        <w:rPr>
          <w:rFonts w:ascii="Arial" w:hAnsi="Arial" w:cs="Arial"/>
          <w:sz w:val="20"/>
          <w:szCs w:val="20"/>
        </w:rPr>
        <w:t xml:space="preserve"> sporządzony z wykorzystaniem wzoru stanowiącego</w:t>
      </w:r>
      <w:r w:rsidRPr="00231AEE">
        <w:rPr>
          <w:rFonts w:ascii="Arial" w:hAnsi="Arial" w:cs="Arial"/>
          <w:b/>
          <w:sz w:val="20"/>
          <w:szCs w:val="20"/>
        </w:rPr>
        <w:t xml:space="preserve"> Załącznik nr 1 </w:t>
      </w:r>
      <w:r w:rsidRPr="00231AEE">
        <w:rPr>
          <w:rFonts w:ascii="Arial" w:hAnsi="Arial" w:cs="Arial"/>
          <w:sz w:val="20"/>
          <w:szCs w:val="20"/>
        </w:rPr>
        <w:t xml:space="preserve">do SWZ oraz formularz asortymentowo-cenowy - </w:t>
      </w:r>
      <w:r w:rsidRPr="00231AEE">
        <w:rPr>
          <w:rFonts w:ascii="Arial" w:hAnsi="Arial" w:cs="Arial"/>
          <w:b/>
          <w:sz w:val="20"/>
          <w:szCs w:val="20"/>
        </w:rPr>
        <w:t xml:space="preserve">Załącznik 1a </w:t>
      </w:r>
      <w:r w:rsidRPr="00231AEE">
        <w:rPr>
          <w:rFonts w:ascii="Arial" w:hAnsi="Arial" w:cs="Arial"/>
          <w:sz w:val="20"/>
          <w:szCs w:val="20"/>
        </w:rPr>
        <w:t>do SWZ;</w:t>
      </w:r>
      <w:r w:rsidRPr="00231AEE">
        <w:rPr>
          <w:rFonts w:ascii="Arial" w:hAnsi="Arial" w:cs="Arial"/>
          <w:b/>
          <w:sz w:val="20"/>
          <w:szCs w:val="20"/>
        </w:rPr>
        <w:t xml:space="preserve"> </w:t>
      </w:r>
    </w:p>
    <w:p w14:paraId="4E67C504" w14:textId="77777777" w:rsidR="009919D2" w:rsidRPr="00231AEE" w:rsidRDefault="009919D2" w:rsidP="00C24396">
      <w:pPr>
        <w:numPr>
          <w:ilvl w:val="1"/>
          <w:numId w:val="47"/>
        </w:numPr>
        <w:ind w:right="349" w:hanging="425"/>
        <w:jc w:val="both"/>
        <w:rPr>
          <w:rFonts w:ascii="Arial" w:hAnsi="Arial" w:cs="Arial"/>
          <w:sz w:val="20"/>
          <w:szCs w:val="20"/>
        </w:rPr>
      </w:pPr>
      <w:r w:rsidRPr="00231AEE">
        <w:rPr>
          <w:rFonts w:ascii="Arial" w:hAnsi="Arial" w:cs="Arial"/>
          <w:sz w:val="20"/>
          <w:szCs w:val="20"/>
        </w:rPr>
        <w:t>oświadczenia i dokumenty wymienione w rozdziale VI. 1. SWZ;  oraz VII.1 SWZ.</w:t>
      </w:r>
    </w:p>
    <w:p w14:paraId="7DFE0BDB" w14:textId="77777777" w:rsidR="009919D2" w:rsidRPr="00231AEE" w:rsidRDefault="009919D2" w:rsidP="00C24396">
      <w:pPr>
        <w:numPr>
          <w:ilvl w:val="1"/>
          <w:numId w:val="47"/>
        </w:numPr>
        <w:tabs>
          <w:tab w:val="clear" w:pos="708"/>
        </w:tabs>
        <w:ind w:left="709" w:hanging="283"/>
        <w:jc w:val="both"/>
        <w:rPr>
          <w:rFonts w:ascii="Arial" w:hAnsi="Arial" w:cs="Arial"/>
          <w:sz w:val="20"/>
          <w:szCs w:val="20"/>
        </w:rPr>
      </w:pPr>
      <w:r w:rsidRPr="00231AEE">
        <w:rPr>
          <w:rFonts w:ascii="Arial" w:hAnsi="Arial" w:cs="Arial"/>
          <w:sz w:val="20"/>
          <w:szCs w:val="20"/>
        </w:rPr>
        <w:t xml:space="preserve">aktualny na dzień składania ofert </w:t>
      </w:r>
      <w:r w:rsidRPr="00231AEE">
        <w:rPr>
          <w:rFonts w:ascii="Arial" w:hAnsi="Arial" w:cs="Arial"/>
          <w:b/>
          <w:sz w:val="20"/>
          <w:szCs w:val="20"/>
        </w:rPr>
        <w:t>Jednolity Europejski Dokument Zamówienia</w:t>
      </w:r>
      <w:r w:rsidRPr="00231AEE">
        <w:rPr>
          <w:rFonts w:ascii="Arial" w:hAnsi="Arial" w:cs="Arial"/>
          <w:sz w:val="20"/>
          <w:szCs w:val="20"/>
        </w:rPr>
        <w:t xml:space="preserve"> – załącznik nr 2 do SWZ. Informacje zawarte w dokumencie będą stanowić wstępne potwierdzenie, że wykonawca nie podlega wykluczeniu oraz spełnia warunki udziału w postępowaniu. W przypadku jeżeli w danym zakresie Zamawiający nie określił warunków udziału w postępowaniu Wykonawca nie ma obowiązku wypełniania tej części JEDZ. </w:t>
      </w:r>
      <w:r w:rsidRPr="00231AEE">
        <w:rPr>
          <w:rFonts w:ascii="Arial" w:hAnsi="Arial" w:cs="Arial"/>
          <w:sz w:val="20"/>
          <w:szCs w:val="20"/>
          <w:lang w:val="x-none"/>
        </w:rPr>
        <w:t>Wykonawca zobowiązany jest wypełnić Jednolity Dokument w takim zakresie, aby Zamawiający był w stanie zweryfikować, czy Wykonawca spełnia warunki udziału w postępowaniu oraz nie podlega wykluczeniu w zakresie opisanym w niniejszej SWZ.</w:t>
      </w:r>
    </w:p>
    <w:p w14:paraId="1619D5DC" w14:textId="77777777" w:rsidR="009919D2" w:rsidRPr="00231AEE" w:rsidRDefault="009919D2" w:rsidP="009919D2">
      <w:pPr>
        <w:pStyle w:val="NormalnyWeb"/>
        <w:spacing w:before="0" w:after="0"/>
        <w:rPr>
          <w:rFonts w:ascii="Arial" w:hAnsi="Arial" w:cs="Arial"/>
          <w:szCs w:val="20"/>
          <w:lang w:val="pl-PL"/>
        </w:rPr>
      </w:pPr>
      <w:r w:rsidRPr="00231AEE">
        <w:rPr>
          <w:rFonts w:ascii="Arial" w:hAnsi="Arial" w:cs="Arial"/>
          <w:b/>
          <w:szCs w:val="20"/>
          <w:u w:val="single"/>
          <w:lang w:val="pl-PL"/>
        </w:rPr>
        <w:t>UWAGA!</w:t>
      </w:r>
    </w:p>
    <w:p w14:paraId="782E11CA" w14:textId="77777777" w:rsidR="009919D2" w:rsidRPr="00231AEE" w:rsidRDefault="009919D2" w:rsidP="009919D2">
      <w:pPr>
        <w:pStyle w:val="NormalnyWeb"/>
        <w:spacing w:before="0" w:after="0"/>
        <w:jc w:val="left"/>
        <w:rPr>
          <w:rFonts w:ascii="Arial" w:hAnsi="Arial" w:cs="Arial"/>
          <w:b/>
          <w:szCs w:val="20"/>
          <w:u w:val="single"/>
          <w:lang w:val="pl-PL"/>
        </w:rPr>
      </w:pPr>
      <w:r w:rsidRPr="00231AEE">
        <w:rPr>
          <w:rFonts w:ascii="Arial" w:hAnsi="Arial" w:cs="Arial"/>
          <w:szCs w:val="20"/>
          <w:lang w:val="pl-PL"/>
        </w:rPr>
        <w:t xml:space="preserve">Zamawiający informuje, iż na stronie Urzędu Zamówień Publicznych znajduje się Instrukcja wypełniania Jednolitego Europejskiego Dokumentu Zamówienia pod adresem: </w:t>
      </w:r>
      <w:hyperlink r:id="rId20" w:history="1">
        <w:r w:rsidRPr="00231AEE">
          <w:rPr>
            <w:rStyle w:val="Hipercze"/>
            <w:rFonts w:ascii="Arial" w:hAnsi="Arial" w:cs="Arial"/>
            <w:szCs w:val="20"/>
            <w:lang w:val="pl-PL"/>
          </w:rPr>
          <w:t>https://www.uzp.gov.pl/__data/assets/pdf_file/0022/54904/Jednolity-Europejski-Dokument-Zamowienia-instrukcja-2022.04.29.pdf</w:t>
        </w:r>
      </w:hyperlink>
    </w:p>
    <w:p w14:paraId="1A6D6D6B" w14:textId="77777777" w:rsidR="009919D2" w:rsidRPr="00231AEE" w:rsidRDefault="009919D2" w:rsidP="009919D2">
      <w:pPr>
        <w:tabs>
          <w:tab w:val="left" w:pos="0"/>
        </w:tabs>
        <w:ind w:left="426" w:hanging="426"/>
        <w:jc w:val="both"/>
        <w:rPr>
          <w:rFonts w:ascii="Arial" w:eastAsia="SimSun" w:hAnsi="Arial" w:cs="Arial"/>
          <w:kern w:val="1"/>
          <w:sz w:val="20"/>
          <w:szCs w:val="20"/>
          <w:lang w:bidi="hi-IN"/>
        </w:rPr>
      </w:pPr>
      <w:r w:rsidRPr="00231AEE">
        <w:rPr>
          <w:rFonts w:ascii="Arial" w:eastAsia="SimSun" w:hAnsi="Arial" w:cs="Arial"/>
          <w:kern w:val="1"/>
          <w:sz w:val="20"/>
          <w:szCs w:val="20"/>
          <w:lang w:bidi="hi-IN"/>
        </w:rPr>
        <w:t xml:space="preserve">c.1. JEDZ należy złożyć </w:t>
      </w:r>
      <w:r w:rsidRPr="00231AEE">
        <w:rPr>
          <w:rFonts w:ascii="Arial" w:eastAsia="SimSun" w:hAnsi="Arial" w:cs="Arial"/>
          <w:b/>
          <w:kern w:val="1"/>
          <w:sz w:val="20"/>
          <w:szCs w:val="20"/>
          <w:u w:val="single"/>
          <w:lang w:bidi="hi-IN"/>
        </w:rPr>
        <w:t>w postaci elektronicznej opatrzonej kwalifikowanym podpisem elektronicznym</w:t>
      </w:r>
      <w:r w:rsidRPr="00231AEE">
        <w:rPr>
          <w:rFonts w:ascii="Arial" w:eastAsia="SimSun" w:hAnsi="Arial" w:cs="Arial"/>
          <w:kern w:val="1"/>
          <w:sz w:val="20"/>
          <w:szCs w:val="20"/>
          <w:lang w:bidi="hi-IN"/>
        </w:rPr>
        <w:t xml:space="preserve"> </w:t>
      </w:r>
    </w:p>
    <w:p w14:paraId="730B5F3C" w14:textId="77777777" w:rsidR="009919D2" w:rsidRPr="00231AEE" w:rsidRDefault="009919D2" w:rsidP="009919D2">
      <w:pPr>
        <w:ind w:left="426" w:hanging="426"/>
        <w:jc w:val="both"/>
        <w:rPr>
          <w:rFonts w:ascii="Arial" w:eastAsia="SimSun" w:hAnsi="Arial" w:cs="Arial"/>
          <w:kern w:val="1"/>
          <w:sz w:val="20"/>
          <w:szCs w:val="20"/>
          <w:lang w:bidi="hi-IN"/>
        </w:rPr>
      </w:pPr>
      <w:r w:rsidRPr="00231AEE">
        <w:rPr>
          <w:rFonts w:ascii="Arial" w:eastAsia="SimSun" w:hAnsi="Arial" w:cs="Arial"/>
          <w:kern w:val="1"/>
          <w:sz w:val="20"/>
          <w:szCs w:val="20"/>
          <w:lang w:bidi="hi-IN"/>
        </w:rPr>
        <w:t>c.2. Instrukcja pobierania JEDZ:</w:t>
      </w:r>
    </w:p>
    <w:p w14:paraId="165177F0" w14:textId="77777777" w:rsidR="009919D2" w:rsidRPr="00231AEE" w:rsidRDefault="009919D2" w:rsidP="009919D2">
      <w:pPr>
        <w:numPr>
          <w:ilvl w:val="0"/>
          <w:numId w:val="5"/>
        </w:numPr>
        <w:tabs>
          <w:tab w:val="clear" w:pos="4500"/>
          <w:tab w:val="num" w:pos="708"/>
        </w:tabs>
        <w:suppressAutoHyphens w:val="0"/>
        <w:ind w:left="1040" w:hanging="614"/>
        <w:contextualSpacing/>
        <w:jc w:val="both"/>
        <w:rPr>
          <w:rFonts w:ascii="Arial" w:hAnsi="Arial" w:cs="Arial"/>
          <w:sz w:val="20"/>
          <w:szCs w:val="20"/>
        </w:rPr>
      </w:pPr>
      <w:r w:rsidRPr="00231AEE">
        <w:rPr>
          <w:rFonts w:ascii="Arial" w:hAnsi="Arial" w:cs="Arial"/>
          <w:sz w:val="20"/>
          <w:szCs w:val="20"/>
        </w:rPr>
        <w:t>Ściągnąć i zapisać plik „JEDZ w formacie xml”</w:t>
      </w:r>
    </w:p>
    <w:p w14:paraId="4E72DE78" w14:textId="77777777" w:rsidR="009919D2" w:rsidRPr="00231AEE" w:rsidRDefault="009919D2" w:rsidP="009919D2">
      <w:pPr>
        <w:numPr>
          <w:ilvl w:val="0"/>
          <w:numId w:val="5"/>
        </w:numPr>
        <w:tabs>
          <w:tab w:val="clear" w:pos="4500"/>
          <w:tab w:val="num" w:pos="708"/>
        </w:tabs>
        <w:suppressAutoHyphens w:val="0"/>
        <w:ind w:left="1040" w:hanging="614"/>
        <w:contextualSpacing/>
        <w:jc w:val="both"/>
        <w:rPr>
          <w:rFonts w:ascii="Arial" w:hAnsi="Arial" w:cs="Arial"/>
          <w:sz w:val="20"/>
          <w:szCs w:val="20"/>
        </w:rPr>
      </w:pPr>
      <w:r w:rsidRPr="00231AEE">
        <w:rPr>
          <w:rFonts w:ascii="Arial" w:hAnsi="Arial" w:cs="Arial"/>
          <w:sz w:val="20"/>
          <w:szCs w:val="20"/>
        </w:rPr>
        <w:t>Wejść na stronę Urzędu Zamówień Publicznych:</w:t>
      </w:r>
    </w:p>
    <w:p w14:paraId="27CD88D9" w14:textId="77777777" w:rsidR="009919D2" w:rsidRPr="00231AEE" w:rsidRDefault="009919D2" w:rsidP="009919D2">
      <w:pPr>
        <w:suppressAutoHyphens w:val="0"/>
        <w:ind w:left="426"/>
        <w:jc w:val="both"/>
        <w:rPr>
          <w:rFonts w:ascii="Arial" w:hAnsi="Arial" w:cs="Arial"/>
          <w:sz w:val="20"/>
          <w:szCs w:val="20"/>
        </w:rPr>
      </w:pPr>
      <w:r w:rsidRPr="00231AEE">
        <w:rPr>
          <w:rFonts w:ascii="Arial" w:hAnsi="Arial" w:cs="Arial"/>
          <w:sz w:val="20"/>
          <w:szCs w:val="20"/>
        </w:rPr>
        <w:t>     </w:t>
      </w:r>
      <w:hyperlink r:id="rId21" w:history="1">
        <w:r w:rsidRPr="00231AEE">
          <w:rPr>
            <w:rStyle w:val="Hipercze"/>
            <w:rFonts w:ascii="Arial" w:hAnsi="Arial" w:cs="Arial"/>
            <w:sz w:val="20"/>
            <w:szCs w:val="20"/>
          </w:rPr>
          <w:t>www.gov.pl/web/uzp/</w:t>
        </w:r>
      </w:hyperlink>
      <w:r w:rsidRPr="00231AEE">
        <w:rPr>
          <w:rFonts w:ascii="Arial" w:hAnsi="Arial" w:cs="Arial"/>
          <w:sz w:val="20"/>
          <w:szCs w:val="20"/>
        </w:rPr>
        <w:t xml:space="preserve"> </w:t>
      </w:r>
    </w:p>
    <w:p w14:paraId="1307ABDA" w14:textId="77777777" w:rsidR="009919D2" w:rsidRPr="00231AEE" w:rsidRDefault="009919D2" w:rsidP="009919D2">
      <w:pPr>
        <w:suppressAutoHyphens w:val="0"/>
        <w:ind w:left="426"/>
        <w:jc w:val="both"/>
        <w:rPr>
          <w:rFonts w:ascii="Arial" w:hAnsi="Arial" w:cs="Arial"/>
          <w:sz w:val="20"/>
          <w:szCs w:val="20"/>
        </w:rPr>
      </w:pPr>
      <w:r w:rsidRPr="00231AEE">
        <w:rPr>
          <w:rFonts w:ascii="Arial" w:hAnsi="Arial" w:cs="Arial"/>
          <w:sz w:val="20"/>
          <w:szCs w:val="20"/>
        </w:rPr>
        <w:t>zakładka „Repozytorium wiedzy” (następnie wybrać Prawo zamówień publicznych – regulacje i dalej prawo unijne} gdzie znajduje się instrukcja elektronicznego narzędzia do wypełniana JEDZ oraz elektroniczne narzędzie do wypełniania JEDZ/ESPD)</w:t>
      </w:r>
    </w:p>
    <w:p w14:paraId="28587475" w14:textId="77777777" w:rsidR="009919D2" w:rsidRPr="00231AEE" w:rsidRDefault="009919D2" w:rsidP="009919D2">
      <w:pPr>
        <w:numPr>
          <w:ilvl w:val="0"/>
          <w:numId w:val="5"/>
        </w:numPr>
        <w:tabs>
          <w:tab w:val="clear" w:pos="4500"/>
          <w:tab w:val="num" w:pos="708"/>
        </w:tabs>
        <w:suppressAutoHyphens w:val="0"/>
        <w:ind w:left="1040" w:hanging="614"/>
        <w:contextualSpacing/>
        <w:jc w:val="both"/>
        <w:rPr>
          <w:rFonts w:ascii="Arial" w:hAnsi="Arial" w:cs="Arial"/>
          <w:sz w:val="20"/>
          <w:szCs w:val="20"/>
        </w:rPr>
      </w:pPr>
      <w:r w:rsidRPr="00231AEE">
        <w:rPr>
          <w:rFonts w:ascii="Arial" w:hAnsi="Arial" w:cs="Arial"/>
          <w:sz w:val="20"/>
          <w:szCs w:val="20"/>
        </w:rPr>
        <w:t>Zaznaczyć opcje „jestem  wykonawcą” i chcę „zaimportować ESPD”.</w:t>
      </w:r>
    </w:p>
    <w:p w14:paraId="64787110" w14:textId="77777777" w:rsidR="009919D2" w:rsidRPr="00231AEE" w:rsidRDefault="009919D2" w:rsidP="009919D2">
      <w:pPr>
        <w:numPr>
          <w:ilvl w:val="0"/>
          <w:numId w:val="5"/>
        </w:numPr>
        <w:tabs>
          <w:tab w:val="clear" w:pos="4500"/>
          <w:tab w:val="num" w:pos="708"/>
        </w:tabs>
        <w:suppressAutoHyphens w:val="0"/>
        <w:ind w:left="1040" w:hanging="614"/>
        <w:contextualSpacing/>
        <w:jc w:val="both"/>
        <w:rPr>
          <w:rFonts w:ascii="Arial" w:hAnsi="Arial" w:cs="Arial"/>
          <w:sz w:val="20"/>
          <w:szCs w:val="20"/>
        </w:rPr>
      </w:pPr>
      <w:r w:rsidRPr="00231AEE">
        <w:rPr>
          <w:rFonts w:ascii="Arial" w:hAnsi="Arial" w:cs="Arial"/>
          <w:sz w:val="20"/>
          <w:szCs w:val="20"/>
        </w:rPr>
        <w:t>Następnie wybrać ikonkę „przeglądaj” i zaimportować ściągnięty uprzednio plik „JEDZ w formacie xml”</w:t>
      </w:r>
    </w:p>
    <w:p w14:paraId="7B96545E" w14:textId="77777777" w:rsidR="009919D2" w:rsidRPr="00231AEE" w:rsidRDefault="009919D2" w:rsidP="009919D2">
      <w:pPr>
        <w:numPr>
          <w:ilvl w:val="0"/>
          <w:numId w:val="5"/>
        </w:numPr>
        <w:tabs>
          <w:tab w:val="clear" w:pos="4500"/>
          <w:tab w:val="num" w:pos="708"/>
        </w:tabs>
        <w:suppressAutoHyphens w:val="0"/>
        <w:ind w:left="1040" w:hanging="614"/>
        <w:contextualSpacing/>
        <w:jc w:val="both"/>
        <w:rPr>
          <w:rFonts w:ascii="Arial" w:hAnsi="Arial" w:cs="Arial"/>
          <w:sz w:val="20"/>
          <w:szCs w:val="20"/>
        </w:rPr>
      </w:pPr>
      <w:r w:rsidRPr="00231AEE">
        <w:rPr>
          <w:rFonts w:ascii="Arial" w:hAnsi="Arial" w:cs="Arial"/>
          <w:sz w:val="20"/>
          <w:szCs w:val="20"/>
        </w:rPr>
        <w:t xml:space="preserve">Zaznaczyć odpowiedź na pytanie „Gdzie znajduje się siedziba Państwa przedsiębiorstwa” - menu rozwijane </w:t>
      </w:r>
    </w:p>
    <w:p w14:paraId="512F8705" w14:textId="77777777" w:rsidR="009919D2" w:rsidRPr="00231AEE" w:rsidRDefault="009919D2" w:rsidP="009919D2">
      <w:pPr>
        <w:numPr>
          <w:ilvl w:val="0"/>
          <w:numId w:val="5"/>
        </w:numPr>
        <w:tabs>
          <w:tab w:val="clear" w:pos="4500"/>
          <w:tab w:val="num" w:pos="708"/>
        </w:tabs>
        <w:suppressAutoHyphens w:val="0"/>
        <w:ind w:left="1040" w:hanging="614"/>
        <w:contextualSpacing/>
        <w:jc w:val="both"/>
        <w:rPr>
          <w:rFonts w:ascii="Arial" w:hAnsi="Arial" w:cs="Arial"/>
          <w:sz w:val="20"/>
          <w:szCs w:val="20"/>
        </w:rPr>
      </w:pPr>
      <w:r w:rsidRPr="00231AEE">
        <w:rPr>
          <w:rFonts w:ascii="Arial" w:hAnsi="Arial" w:cs="Arial"/>
          <w:sz w:val="20"/>
          <w:szCs w:val="20"/>
        </w:rPr>
        <w:t>Nacisnąć przycisk „DALEJ”</w:t>
      </w:r>
    </w:p>
    <w:p w14:paraId="275BA1CF" w14:textId="77777777" w:rsidR="009919D2" w:rsidRPr="00231AEE" w:rsidRDefault="009919D2" w:rsidP="009919D2">
      <w:pPr>
        <w:numPr>
          <w:ilvl w:val="0"/>
          <w:numId w:val="5"/>
        </w:numPr>
        <w:tabs>
          <w:tab w:val="clear" w:pos="4500"/>
          <w:tab w:val="num" w:pos="708"/>
        </w:tabs>
        <w:suppressAutoHyphens w:val="0"/>
        <w:ind w:left="1040" w:hanging="614"/>
        <w:contextualSpacing/>
        <w:jc w:val="both"/>
        <w:rPr>
          <w:rFonts w:ascii="Arial" w:hAnsi="Arial" w:cs="Arial"/>
          <w:sz w:val="20"/>
          <w:szCs w:val="20"/>
        </w:rPr>
      </w:pPr>
      <w:r w:rsidRPr="00231AEE">
        <w:rPr>
          <w:rFonts w:ascii="Arial" w:hAnsi="Arial" w:cs="Arial"/>
          <w:sz w:val="20"/>
          <w:szCs w:val="20"/>
        </w:rPr>
        <w:t xml:space="preserve">Otworzy się edytowalna wersja JEDZ, którą należy wypełnić. </w:t>
      </w:r>
    </w:p>
    <w:p w14:paraId="015B579F" w14:textId="77777777" w:rsidR="009919D2" w:rsidRPr="00231AEE" w:rsidRDefault="009919D2" w:rsidP="009919D2">
      <w:pPr>
        <w:numPr>
          <w:ilvl w:val="0"/>
          <w:numId w:val="5"/>
        </w:numPr>
        <w:tabs>
          <w:tab w:val="clear" w:pos="4500"/>
          <w:tab w:val="num" w:pos="708"/>
        </w:tabs>
        <w:suppressAutoHyphens w:val="0"/>
        <w:ind w:left="1040" w:hanging="614"/>
        <w:jc w:val="both"/>
        <w:rPr>
          <w:rFonts w:ascii="Arial" w:hAnsi="Arial" w:cs="Arial"/>
          <w:sz w:val="20"/>
          <w:szCs w:val="20"/>
        </w:rPr>
      </w:pPr>
      <w:r w:rsidRPr="00231AEE">
        <w:rPr>
          <w:rFonts w:ascii="Arial" w:hAnsi="Arial" w:cs="Arial"/>
          <w:b/>
          <w:sz w:val="20"/>
          <w:szCs w:val="20"/>
        </w:rPr>
        <w:t>UWAGA</w:t>
      </w:r>
      <w:r w:rsidRPr="00231AEE">
        <w:rPr>
          <w:rFonts w:ascii="Arial" w:hAnsi="Arial" w:cs="Arial"/>
          <w:sz w:val="20"/>
          <w:szCs w:val="20"/>
        </w:rPr>
        <w:t>: w części „Informacje na temat postępowania o udzielenie zamówienia” w polu „rodzaj procedury” należy zaznaczyć „Procedura otwarta” -  menu rozwijane</w:t>
      </w:r>
    </w:p>
    <w:p w14:paraId="283D24F0" w14:textId="77777777" w:rsidR="009919D2" w:rsidRPr="00231AEE" w:rsidRDefault="009919D2" w:rsidP="009919D2">
      <w:pPr>
        <w:tabs>
          <w:tab w:val="left" w:pos="0"/>
        </w:tabs>
        <w:jc w:val="both"/>
        <w:rPr>
          <w:rFonts w:ascii="Arial" w:eastAsia="SimSun" w:hAnsi="Arial" w:cs="Arial"/>
          <w:kern w:val="1"/>
          <w:sz w:val="20"/>
          <w:szCs w:val="20"/>
          <w:lang w:bidi="hi-IN"/>
        </w:rPr>
      </w:pPr>
      <w:r w:rsidRPr="00231AEE">
        <w:rPr>
          <w:rFonts w:ascii="Arial" w:eastAsia="SimSun" w:hAnsi="Arial" w:cs="Arial"/>
          <w:kern w:val="1"/>
          <w:sz w:val="20"/>
          <w:szCs w:val="20"/>
          <w:lang w:bidi="hi-IN"/>
        </w:rPr>
        <w:t xml:space="preserve">Gotowy dokument należy złożyć </w:t>
      </w:r>
      <w:r w:rsidRPr="00231AEE">
        <w:rPr>
          <w:rFonts w:ascii="Arial" w:eastAsia="SimSun" w:hAnsi="Arial" w:cs="Arial"/>
          <w:b/>
          <w:kern w:val="1"/>
          <w:sz w:val="20"/>
          <w:szCs w:val="20"/>
          <w:lang w:bidi="hi-IN"/>
        </w:rPr>
        <w:t>w postaci elektronicznej opatrzonej kwalifikowanym podpisem elektronicznym.</w:t>
      </w:r>
    </w:p>
    <w:p w14:paraId="4CBECB2D" w14:textId="77777777" w:rsidR="009919D2" w:rsidRPr="00231AEE" w:rsidRDefault="009919D2" w:rsidP="009919D2">
      <w:pPr>
        <w:pStyle w:val="NormalnyWeb"/>
        <w:spacing w:before="0" w:after="0"/>
        <w:rPr>
          <w:rFonts w:ascii="Arial" w:hAnsi="Arial" w:cs="Arial"/>
          <w:szCs w:val="20"/>
          <w:lang w:val="pl-PL"/>
        </w:rPr>
      </w:pPr>
    </w:p>
    <w:p w14:paraId="4E856755" w14:textId="77777777" w:rsidR="009919D2" w:rsidRPr="00231AEE" w:rsidRDefault="009919D2" w:rsidP="009919D2">
      <w:pPr>
        <w:spacing w:after="62" w:line="244" w:lineRule="auto"/>
        <w:jc w:val="both"/>
        <w:rPr>
          <w:rFonts w:ascii="Arial" w:hAnsi="Arial" w:cs="Arial"/>
          <w:sz w:val="20"/>
          <w:szCs w:val="20"/>
        </w:rPr>
      </w:pPr>
      <w:r w:rsidRPr="00231AEE">
        <w:rPr>
          <w:rFonts w:ascii="Arial" w:hAnsi="Arial" w:cs="Arial"/>
          <w:sz w:val="20"/>
          <w:szCs w:val="20"/>
        </w:rPr>
        <w:t>c.3. Oświadczenie złożone w części IV α jest rozumiane jako dotyczące wszyst</w:t>
      </w:r>
      <w:r w:rsidR="006B767D">
        <w:rPr>
          <w:rFonts w:ascii="Arial" w:hAnsi="Arial" w:cs="Arial"/>
          <w:sz w:val="20"/>
          <w:szCs w:val="20"/>
        </w:rPr>
        <w:t>kich spośród warunków udziału w </w:t>
      </w:r>
      <w:r w:rsidRPr="00231AEE">
        <w:rPr>
          <w:rFonts w:ascii="Arial" w:hAnsi="Arial" w:cs="Arial"/>
          <w:sz w:val="20"/>
          <w:szCs w:val="20"/>
        </w:rPr>
        <w:t>postępowaniu określonych w Rozdziale V pkt. 2 SWZ.</w:t>
      </w:r>
    </w:p>
    <w:p w14:paraId="6EDA1246" w14:textId="77777777" w:rsidR="009919D2" w:rsidRPr="00231AEE" w:rsidRDefault="009919D2" w:rsidP="009919D2">
      <w:pPr>
        <w:spacing w:after="62" w:line="244" w:lineRule="auto"/>
        <w:jc w:val="both"/>
        <w:rPr>
          <w:rFonts w:ascii="Arial" w:hAnsi="Arial" w:cs="Arial"/>
          <w:sz w:val="20"/>
          <w:szCs w:val="20"/>
        </w:rPr>
      </w:pPr>
      <w:r w:rsidRPr="00231AEE">
        <w:rPr>
          <w:rFonts w:ascii="Arial" w:hAnsi="Arial" w:cs="Arial"/>
          <w:sz w:val="20"/>
          <w:szCs w:val="20"/>
        </w:rPr>
        <w:t>c.4. W niniejszym postępowaniu Zamawiający nie stawia żądania, by Wykonawca, który zamierza powierzyć wykonanie części zamówienia podwykonawcom, w celu wykazania braku istnienia w</w:t>
      </w:r>
      <w:r w:rsidR="006B767D">
        <w:rPr>
          <w:rFonts w:ascii="Arial" w:hAnsi="Arial" w:cs="Arial"/>
          <w:sz w:val="20"/>
          <w:szCs w:val="20"/>
        </w:rPr>
        <w:t>obec nich podstaw wykluczenia z </w:t>
      </w:r>
      <w:r w:rsidRPr="00231AEE">
        <w:rPr>
          <w:rFonts w:ascii="Arial" w:hAnsi="Arial" w:cs="Arial"/>
          <w:sz w:val="20"/>
          <w:szCs w:val="20"/>
        </w:rPr>
        <w:t>udziału w postępowaniu składał dokument JEDZ dotyczący podwykonawców.</w:t>
      </w:r>
    </w:p>
    <w:p w14:paraId="3EFC04EF" w14:textId="77777777" w:rsidR="009919D2" w:rsidRPr="00231AEE" w:rsidRDefault="009919D2" w:rsidP="009919D2">
      <w:pPr>
        <w:spacing w:after="62" w:line="244" w:lineRule="auto"/>
        <w:jc w:val="both"/>
        <w:rPr>
          <w:rFonts w:ascii="Arial" w:hAnsi="Arial" w:cs="Arial"/>
          <w:sz w:val="20"/>
          <w:szCs w:val="20"/>
        </w:rPr>
      </w:pPr>
      <w:r w:rsidRPr="00231AEE">
        <w:rPr>
          <w:rFonts w:ascii="Arial" w:hAnsi="Arial" w:cs="Arial"/>
          <w:sz w:val="20"/>
          <w:szCs w:val="20"/>
        </w:rPr>
        <w:t>c.5. Zamawiający może żądać od wykonawców wyjaśnień dotyczących treści oświadczenia, o którym mowa w pkt.16 c),</w:t>
      </w:r>
    </w:p>
    <w:p w14:paraId="65562841" w14:textId="77777777" w:rsidR="009919D2" w:rsidRPr="00231AEE" w:rsidRDefault="009919D2" w:rsidP="00C24396">
      <w:pPr>
        <w:numPr>
          <w:ilvl w:val="1"/>
          <w:numId w:val="47"/>
        </w:numPr>
        <w:ind w:left="709" w:right="-24" w:hanging="282"/>
        <w:jc w:val="both"/>
        <w:rPr>
          <w:rFonts w:ascii="Arial" w:hAnsi="Arial" w:cs="Arial"/>
          <w:sz w:val="20"/>
          <w:szCs w:val="20"/>
        </w:rPr>
      </w:pPr>
      <w:r w:rsidRPr="00231AEE">
        <w:rPr>
          <w:rFonts w:ascii="Arial" w:hAnsi="Arial" w:cs="Arial"/>
          <w:sz w:val="20"/>
          <w:szCs w:val="20"/>
        </w:rPr>
        <w:t>Stosowne oryginalne lub notarialnie poświadczone pełnomocnictwo do reprezentowania Wykonawców wspólnie ubiegających się o zamówienie (dotyczy również spółki cywilnej),</w:t>
      </w:r>
    </w:p>
    <w:p w14:paraId="355320E0" w14:textId="77777777" w:rsidR="009919D2" w:rsidRPr="00231AEE" w:rsidRDefault="009919D2" w:rsidP="00C24396">
      <w:pPr>
        <w:numPr>
          <w:ilvl w:val="1"/>
          <w:numId w:val="47"/>
        </w:numPr>
        <w:ind w:left="709" w:right="-24" w:hanging="282"/>
        <w:jc w:val="both"/>
        <w:rPr>
          <w:rFonts w:ascii="Arial" w:hAnsi="Arial" w:cs="Arial"/>
          <w:sz w:val="20"/>
          <w:szCs w:val="20"/>
        </w:rPr>
      </w:pPr>
      <w:r w:rsidRPr="00231AEE">
        <w:rPr>
          <w:rFonts w:ascii="Arial" w:hAnsi="Arial" w:cs="Arial"/>
          <w:sz w:val="20"/>
          <w:szCs w:val="20"/>
        </w:rPr>
        <w:t>Stosowne oryginalne lub notarialnie poświadczone pełnomocnictwo lub inny stosowny dokument, jeżeli oferta podpisywana jest przez pełnomocnika lub też w przypadku, gdy umocowanie do podpisania oferty nie wynika z dokumentu rejestrowego Wykonawcy,</w:t>
      </w:r>
    </w:p>
    <w:p w14:paraId="5121145B" w14:textId="77777777" w:rsidR="009919D2" w:rsidRPr="00231AEE" w:rsidRDefault="009919D2" w:rsidP="00C24396">
      <w:pPr>
        <w:numPr>
          <w:ilvl w:val="1"/>
          <w:numId w:val="47"/>
        </w:numPr>
        <w:ind w:right="-24" w:hanging="425"/>
        <w:jc w:val="both"/>
        <w:rPr>
          <w:rFonts w:ascii="Arial" w:hAnsi="Arial" w:cs="Arial"/>
          <w:sz w:val="20"/>
          <w:szCs w:val="20"/>
        </w:rPr>
      </w:pPr>
      <w:r w:rsidRPr="00231AEE">
        <w:rPr>
          <w:rFonts w:ascii="Arial" w:hAnsi="Arial" w:cs="Arial"/>
          <w:sz w:val="20"/>
          <w:szCs w:val="20"/>
        </w:rPr>
        <w:t>Pełnomocnictwo, o którym mowa w pkt. d) i e) niniejszego ustępu mus</w:t>
      </w:r>
      <w:r w:rsidR="006B767D">
        <w:rPr>
          <w:rFonts w:ascii="Arial" w:hAnsi="Arial" w:cs="Arial"/>
          <w:sz w:val="20"/>
          <w:szCs w:val="20"/>
        </w:rPr>
        <w:t>i być złożone przez Wykonawcę w </w:t>
      </w:r>
      <w:r w:rsidRPr="00231AEE">
        <w:rPr>
          <w:rFonts w:ascii="Arial" w:hAnsi="Arial" w:cs="Arial"/>
          <w:sz w:val="20"/>
          <w:szCs w:val="20"/>
        </w:rPr>
        <w:t>formie elektronicznej za pośrednictwem platformy zakupowej opatrzone kwalifikowanym podpisem elektronicznym osoby udzielającej pełnomocnictwa, a w przypadku notarialnej kopii kwalifikowanym podpisem elektronicznym notariusza.</w:t>
      </w:r>
    </w:p>
    <w:p w14:paraId="7D16BEDF" w14:textId="77777777" w:rsidR="009919D2" w:rsidRPr="00231AEE" w:rsidRDefault="009919D2" w:rsidP="00C24396">
      <w:pPr>
        <w:numPr>
          <w:ilvl w:val="1"/>
          <w:numId w:val="47"/>
        </w:numPr>
        <w:ind w:right="-24" w:hanging="425"/>
        <w:jc w:val="both"/>
        <w:rPr>
          <w:rFonts w:ascii="Arial" w:hAnsi="Arial" w:cs="Arial"/>
          <w:sz w:val="20"/>
          <w:szCs w:val="20"/>
        </w:rPr>
      </w:pPr>
      <w:r w:rsidRPr="00231AEE">
        <w:rPr>
          <w:rFonts w:ascii="Arial" w:hAnsi="Arial" w:cs="Arial"/>
          <w:sz w:val="20"/>
          <w:szCs w:val="20"/>
        </w:rPr>
        <w:t>oświadczenie Wykonawcy dotyczące przesłanek wykluczenia z postępowania z wykorzystaniem wzoru stanowiącego</w:t>
      </w:r>
      <w:r w:rsidR="0031421F">
        <w:rPr>
          <w:rFonts w:ascii="Arial" w:hAnsi="Arial" w:cs="Arial"/>
          <w:b/>
          <w:sz w:val="20"/>
          <w:szCs w:val="20"/>
        </w:rPr>
        <w:t xml:space="preserve"> Załącznik nr 5</w:t>
      </w:r>
      <w:r w:rsidRPr="00231AEE">
        <w:rPr>
          <w:rFonts w:ascii="Arial" w:hAnsi="Arial" w:cs="Arial"/>
          <w:b/>
          <w:sz w:val="20"/>
          <w:szCs w:val="20"/>
        </w:rPr>
        <w:t xml:space="preserve"> do SWZ.</w:t>
      </w:r>
    </w:p>
    <w:p w14:paraId="6CA56CB7" w14:textId="77777777" w:rsidR="009919D2" w:rsidRPr="00231AEE" w:rsidRDefault="009919D2" w:rsidP="009919D2">
      <w:pPr>
        <w:ind w:right="-23"/>
        <w:jc w:val="both"/>
        <w:rPr>
          <w:rFonts w:ascii="Arial" w:hAnsi="Arial" w:cs="Arial"/>
          <w:color w:val="FF0000"/>
          <w:sz w:val="20"/>
          <w:szCs w:val="20"/>
        </w:rPr>
      </w:pPr>
    </w:p>
    <w:p w14:paraId="2148A47D" w14:textId="77777777" w:rsidR="009919D2" w:rsidRPr="00231AEE" w:rsidRDefault="009919D2" w:rsidP="009919D2">
      <w:pPr>
        <w:ind w:left="284" w:right="-23" w:hanging="284"/>
        <w:jc w:val="both"/>
        <w:rPr>
          <w:rFonts w:ascii="Arial" w:hAnsi="Arial" w:cs="Arial"/>
          <w:sz w:val="20"/>
          <w:szCs w:val="20"/>
        </w:rPr>
      </w:pPr>
      <w:r w:rsidRPr="00231AEE">
        <w:rPr>
          <w:rFonts w:ascii="Arial" w:hAnsi="Arial" w:cs="Arial"/>
          <w:sz w:val="20"/>
          <w:szCs w:val="20"/>
        </w:rPr>
        <w:t xml:space="preserve">17. Zamawiający informuje, że w przypadku kiedy wykonawca otrzyma od niego wezwanie w trybie art. 224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(uzasadni), iż dane informacje stanowią tajemnicę przedsiębiorstwa. </w:t>
      </w:r>
    </w:p>
    <w:p w14:paraId="7ADB1A8F" w14:textId="77777777" w:rsidR="009919D2" w:rsidRPr="00231AEE" w:rsidRDefault="009919D2" w:rsidP="009919D2">
      <w:pPr>
        <w:ind w:left="284" w:right="-23" w:hanging="284"/>
        <w:jc w:val="both"/>
        <w:rPr>
          <w:rFonts w:ascii="Arial" w:hAnsi="Arial" w:cs="Arial"/>
          <w:sz w:val="20"/>
          <w:szCs w:val="20"/>
        </w:rPr>
      </w:pPr>
      <w:r w:rsidRPr="00231AEE">
        <w:rPr>
          <w:rFonts w:ascii="Arial" w:hAnsi="Arial" w:cs="Arial"/>
          <w:sz w:val="20"/>
          <w:szCs w:val="20"/>
        </w:rPr>
        <w:t xml:space="preserve">18.  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14:paraId="4296E745" w14:textId="77777777" w:rsidR="009919D2" w:rsidRPr="00231AEE" w:rsidRDefault="009919D2" w:rsidP="009919D2">
      <w:pPr>
        <w:ind w:right="346"/>
        <w:jc w:val="both"/>
        <w:rPr>
          <w:rFonts w:ascii="Arial" w:hAnsi="Arial" w:cs="Arial"/>
          <w:sz w:val="20"/>
          <w:szCs w:val="20"/>
        </w:rPr>
      </w:pPr>
      <w:r w:rsidRPr="00231AEE">
        <w:rPr>
          <w:rFonts w:ascii="Arial" w:hAnsi="Arial" w:cs="Arial"/>
          <w:sz w:val="20"/>
          <w:szCs w:val="20"/>
        </w:rPr>
        <w:t>19. Zamawiający nie przewiduje rozliczenia w walutach innych niż PLN.</w:t>
      </w:r>
    </w:p>
    <w:p w14:paraId="32331DB4" w14:textId="77777777" w:rsidR="009919D2" w:rsidRPr="00231AEE" w:rsidRDefault="009919D2" w:rsidP="009919D2">
      <w:pPr>
        <w:ind w:left="426" w:right="346" w:hanging="426"/>
        <w:jc w:val="both"/>
        <w:rPr>
          <w:rFonts w:ascii="Arial" w:hAnsi="Arial" w:cs="Arial"/>
          <w:sz w:val="20"/>
          <w:szCs w:val="20"/>
        </w:rPr>
      </w:pPr>
      <w:r w:rsidRPr="00231AEE">
        <w:rPr>
          <w:rFonts w:ascii="Arial" w:hAnsi="Arial" w:cs="Arial"/>
          <w:sz w:val="20"/>
          <w:szCs w:val="20"/>
        </w:rPr>
        <w:t>20. Wykonawca może przed upływem terminu do składania ofert zmieni</w:t>
      </w:r>
      <w:r w:rsidR="006B767D">
        <w:rPr>
          <w:rFonts w:ascii="Arial" w:hAnsi="Arial" w:cs="Arial"/>
          <w:sz w:val="20"/>
          <w:szCs w:val="20"/>
        </w:rPr>
        <w:t>ć lub wycofać ofertę, zgodnie z </w:t>
      </w:r>
      <w:r w:rsidRPr="00231AEE">
        <w:rPr>
          <w:rFonts w:ascii="Arial" w:hAnsi="Arial" w:cs="Arial"/>
          <w:sz w:val="20"/>
          <w:szCs w:val="20"/>
        </w:rPr>
        <w:t xml:space="preserve">wytycznymi określonymi w „Instrukcji dla Wykonawców” pod adresem wskazanym w pkt. 15 niniejszego rozdziału. </w:t>
      </w:r>
    </w:p>
    <w:p w14:paraId="6E0761D9" w14:textId="77777777" w:rsidR="009919D2" w:rsidRPr="00231AEE" w:rsidRDefault="009919D2" w:rsidP="00C24396">
      <w:pPr>
        <w:numPr>
          <w:ilvl w:val="0"/>
          <w:numId w:val="22"/>
        </w:numPr>
        <w:ind w:right="346"/>
        <w:jc w:val="both"/>
        <w:rPr>
          <w:rFonts w:ascii="Arial" w:hAnsi="Arial" w:cs="Arial"/>
          <w:sz w:val="20"/>
          <w:szCs w:val="20"/>
        </w:rPr>
      </w:pPr>
      <w:r w:rsidRPr="00231AEE">
        <w:rPr>
          <w:rFonts w:ascii="Arial" w:hAnsi="Arial" w:cs="Arial"/>
          <w:sz w:val="20"/>
          <w:szCs w:val="20"/>
        </w:rPr>
        <w:t>Wykonawca ponosi wszelkie koszty związane z przygotowaniem i złożeniem oferty.</w:t>
      </w:r>
    </w:p>
    <w:p w14:paraId="2C41AB68" w14:textId="77777777" w:rsidR="009919D2" w:rsidRPr="00231AEE" w:rsidRDefault="009919D2" w:rsidP="00C24396">
      <w:pPr>
        <w:numPr>
          <w:ilvl w:val="0"/>
          <w:numId w:val="22"/>
        </w:numPr>
        <w:ind w:right="346"/>
        <w:jc w:val="both"/>
        <w:rPr>
          <w:rFonts w:ascii="Arial" w:hAnsi="Arial" w:cs="Arial"/>
          <w:sz w:val="20"/>
          <w:szCs w:val="20"/>
        </w:rPr>
      </w:pPr>
      <w:r w:rsidRPr="00231AEE">
        <w:rPr>
          <w:rFonts w:ascii="Arial" w:hAnsi="Arial" w:cs="Arial"/>
          <w:sz w:val="20"/>
          <w:szCs w:val="20"/>
        </w:rPr>
        <w:t>Zamawiający informuje, iż zgodnie z art. 74 ust. 2 pkt. 1) ustawy Pzp o</w:t>
      </w:r>
      <w:r w:rsidR="006B767D">
        <w:rPr>
          <w:rFonts w:ascii="Arial" w:hAnsi="Arial" w:cs="Arial"/>
          <w:sz w:val="20"/>
          <w:szCs w:val="20"/>
        </w:rPr>
        <w:t>ferty składane w postępowaniu o </w:t>
      </w:r>
      <w:r w:rsidRPr="00231AEE">
        <w:rPr>
          <w:rFonts w:ascii="Arial" w:hAnsi="Arial" w:cs="Arial"/>
          <w:sz w:val="20"/>
          <w:szCs w:val="20"/>
        </w:rPr>
        <w:t>zamówienie publiczne podlegają udostępnieniu (na wniosek Wykonawcy) niezwłocznie po otwarciu ofert, nie później niż w terminie 3 dni od dnia otwarcia ofert.</w:t>
      </w:r>
    </w:p>
    <w:p w14:paraId="6E598C12" w14:textId="77777777" w:rsidR="009919D2" w:rsidRPr="00231AEE" w:rsidRDefault="009919D2" w:rsidP="00C24396">
      <w:pPr>
        <w:numPr>
          <w:ilvl w:val="0"/>
          <w:numId w:val="22"/>
        </w:numPr>
        <w:ind w:right="346"/>
        <w:jc w:val="both"/>
        <w:rPr>
          <w:rFonts w:ascii="Arial" w:hAnsi="Arial" w:cs="Arial"/>
          <w:sz w:val="20"/>
          <w:szCs w:val="20"/>
        </w:rPr>
      </w:pPr>
      <w:bookmarkStart w:id="10" w:name="_Hlk68002063"/>
      <w:r w:rsidRPr="00231AEE">
        <w:rPr>
          <w:rFonts w:ascii="Arial" w:hAnsi="Arial" w:cs="Arial"/>
          <w:sz w:val="20"/>
          <w:szCs w:val="20"/>
        </w:rPr>
        <w:t>W tabeli w Formularzu asortymentowo-cenowym należy wypełnić wszystkie kolumny. W przypadku braku danych należy wpisać np. „nie dotyczy”. Pozostawienie pustego pola będzie oznaczało, że Wykonawca nie podał wymaganych danych, a oferta będzie podlegała odrzuceniu</w:t>
      </w:r>
      <w:bookmarkEnd w:id="10"/>
      <w:r w:rsidRPr="00231AEE">
        <w:rPr>
          <w:rFonts w:ascii="Arial" w:hAnsi="Arial" w:cs="Arial"/>
          <w:sz w:val="20"/>
          <w:szCs w:val="20"/>
        </w:rPr>
        <w:t>.</w:t>
      </w:r>
    </w:p>
    <w:p w14:paraId="7C5F7FD4" w14:textId="77777777" w:rsidR="006C75AC" w:rsidRPr="00231AEE" w:rsidRDefault="004950CF">
      <w:pPr>
        <w:ind w:right="-23"/>
        <w:jc w:val="both"/>
        <w:rPr>
          <w:rFonts w:ascii="Arial" w:hAnsi="Arial" w:cs="Arial"/>
          <w:color w:val="FF0000"/>
          <w:sz w:val="20"/>
          <w:szCs w:val="20"/>
        </w:rPr>
      </w:pPr>
      <w:r w:rsidRPr="00231AEE">
        <w:rPr>
          <w:rFonts w:ascii="Arial" w:hAnsi="Arial" w:cs="Arial"/>
          <w:color w:val="FF0000"/>
          <w:sz w:val="20"/>
          <w:szCs w:val="20"/>
        </w:rPr>
        <w:t xml:space="preserve"> </w:t>
      </w:r>
    </w:p>
    <w:p w14:paraId="76B7DA6E" w14:textId="77777777" w:rsidR="004950CF" w:rsidRPr="00231AEE" w:rsidRDefault="004950CF">
      <w:pPr>
        <w:pStyle w:val="Tekstpodstawowywcity21"/>
        <w:ind w:left="0" w:firstLine="0"/>
        <w:jc w:val="both"/>
        <w:rPr>
          <w:rFonts w:ascii="Arial" w:hAnsi="Arial" w:cs="Arial"/>
          <w:sz w:val="20"/>
          <w:szCs w:val="20"/>
        </w:rPr>
      </w:pPr>
      <w:r w:rsidRPr="00231AEE">
        <w:rPr>
          <w:rFonts w:ascii="Arial" w:hAnsi="Arial" w:cs="Arial"/>
          <w:b/>
          <w:sz w:val="20"/>
          <w:szCs w:val="20"/>
          <w:u w:val="single"/>
        </w:rPr>
        <w:t>X</w:t>
      </w:r>
      <w:r w:rsidR="00FF33FA" w:rsidRPr="00231AEE">
        <w:rPr>
          <w:rFonts w:ascii="Arial" w:hAnsi="Arial" w:cs="Arial"/>
          <w:b/>
          <w:sz w:val="20"/>
          <w:szCs w:val="20"/>
          <w:u w:val="single"/>
        </w:rPr>
        <w:t>I</w:t>
      </w:r>
      <w:r w:rsidR="001775FF" w:rsidRPr="00231AEE">
        <w:rPr>
          <w:rFonts w:ascii="Arial" w:hAnsi="Arial" w:cs="Arial"/>
          <w:b/>
          <w:sz w:val="20"/>
          <w:szCs w:val="20"/>
          <w:u w:val="single"/>
        </w:rPr>
        <w:t>V</w:t>
      </w:r>
      <w:r w:rsidRPr="00231AEE">
        <w:rPr>
          <w:rFonts w:ascii="Arial" w:hAnsi="Arial" w:cs="Arial"/>
          <w:b/>
          <w:sz w:val="20"/>
          <w:szCs w:val="20"/>
          <w:u w:val="single"/>
        </w:rPr>
        <w:t xml:space="preserve">. </w:t>
      </w:r>
      <w:r w:rsidR="00922CA3" w:rsidRPr="00231AEE">
        <w:rPr>
          <w:rFonts w:ascii="Arial" w:hAnsi="Arial" w:cs="Arial"/>
          <w:b/>
          <w:sz w:val="20"/>
          <w:szCs w:val="20"/>
          <w:u w:val="single"/>
        </w:rPr>
        <w:t>SPOSÓB ORAZ TERMIN</w:t>
      </w:r>
      <w:r w:rsidRPr="00231AEE">
        <w:rPr>
          <w:rFonts w:ascii="Arial" w:hAnsi="Arial" w:cs="Arial"/>
          <w:b/>
          <w:sz w:val="20"/>
          <w:szCs w:val="20"/>
          <w:u w:val="single"/>
        </w:rPr>
        <w:t xml:space="preserve"> SKŁADANIA OFERT</w:t>
      </w:r>
      <w:r w:rsidR="00922CA3" w:rsidRPr="00231AEE">
        <w:rPr>
          <w:rFonts w:ascii="Arial" w:hAnsi="Arial" w:cs="Arial"/>
          <w:b/>
          <w:sz w:val="20"/>
          <w:szCs w:val="20"/>
          <w:u w:val="single"/>
        </w:rPr>
        <w:t>. TERMIN OTWARCIA OFERT</w:t>
      </w:r>
    </w:p>
    <w:p w14:paraId="064395E4" w14:textId="784AAEC1" w:rsidR="004950CF" w:rsidRPr="00231AEE" w:rsidRDefault="004950CF" w:rsidP="001677A1">
      <w:pPr>
        <w:spacing w:after="4" w:line="244" w:lineRule="auto"/>
        <w:ind w:left="142" w:right="2" w:hanging="132"/>
        <w:jc w:val="both"/>
        <w:rPr>
          <w:rFonts w:ascii="Arial" w:hAnsi="Arial" w:cs="Arial"/>
          <w:color w:val="FF0000"/>
          <w:sz w:val="20"/>
          <w:szCs w:val="20"/>
        </w:rPr>
      </w:pPr>
      <w:r w:rsidRPr="00231AEE">
        <w:rPr>
          <w:rFonts w:ascii="Arial" w:hAnsi="Arial" w:cs="Arial"/>
          <w:sz w:val="20"/>
          <w:szCs w:val="20"/>
        </w:rPr>
        <w:t xml:space="preserve">1.Ofertę wraz z </w:t>
      </w:r>
      <w:r w:rsidR="007D2146" w:rsidRPr="00231AEE">
        <w:rPr>
          <w:rFonts w:ascii="Arial" w:hAnsi="Arial" w:cs="Arial"/>
          <w:sz w:val="20"/>
          <w:szCs w:val="20"/>
        </w:rPr>
        <w:t>załącznikami (oświadczeniami)</w:t>
      </w:r>
      <w:r w:rsidRPr="00231AEE">
        <w:rPr>
          <w:rFonts w:ascii="Arial" w:hAnsi="Arial" w:cs="Arial"/>
          <w:sz w:val="20"/>
          <w:szCs w:val="20"/>
        </w:rPr>
        <w:t xml:space="preserve">  należy złożyć</w:t>
      </w:r>
      <w:r w:rsidR="00E763BD" w:rsidRPr="00231AEE">
        <w:rPr>
          <w:rFonts w:ascii="Arial" w:hAnsi="Arial" w:cs="Arial"/>
          <w:sz w:val="20"/>
          <w:szCs w:val="20"/>
        </w:rPr>
        <w:t xml:space="preserve"> za pośrednictwem platformy zakupowej pod adresem</w:t>
      </w:r>
      <w:r w:rsidR="007D2146" w:rsidRPr="00231AEE">
        <w:rPr>
          <w:rFonts w:ascii="Arial" w:hAnsi="Arial" w:cs="Arial"/>
          <w:sz w:val="20"/>
          <w:szCs w:val="20"/>
        </w:rPr>
        <w:t xml:space="preserve"> </w:t>
      </w:r>
      <w:hyperlink r:id="rId22" w:history="1">
        <w:r w:rsidR="006A5A3F" w:rsidRPr="00231AEE">
          <w:rPr>
            <w:rStyle w:val="Hipercze"/>
            <w:rFonts w:ascii="Arial" w:hAnsi="Arial" w:cs="Arial"/>
            <w:sz w:val="20"/>
            <w:szCs w:val="20"/>
          </w:rPr>
          <w:t>https://platformazakupowa.pl/pn/zco_dg</w:t>
        </w:r>
      </w:hyperlink>
      <w:r w:rsidR="00E763BD" w:rsidRPr="00231AEE">
        <w:rPr>
          <w:rFonts w:ascii="Arial" w:hAnsi="Arial" w:cs="Arial"/>
          <w:sz w:val="20"/>
          <w:szCs w:val="20"/>
        </w:rPr>
        <w:t xml:space="preserve"> </w:t>
      </w:r>
      <w:r w:rsidRPr="00231AEE">
        <w:rPr>
          <w:rFonts w:ascii="Arial" w:hAnsi="Arial" w:cs="Arial"/>
          <w:sz w:val="20"/>
          <w:szCs w:val="20"/>
        </w:rPr>
        <w:t xml:space="preserve"> </w:t>
      </w:r>
      <w:r w:rsidRPr="00231AEE">
        <w:rPr>
          <w:rFonts w:ascii="Arial" w:hAnsi="Arial" w:cs="Arial"/>
          <w:b/>
          <w:sz w:val="20"/>
          <w:szCs w:val="20"/>
        </w:rPr>
        <w:t>w terminie</w:t>
      </w:r>
      <w:r w:rsidRPr="00231AEE">
        <w:rPr>
          <w:rFonts w:ascii="Arial" w:hAnsi="Arial" w:cs="Arial"/>
          <w:b/>
          <w:color w:val="FF0000"/>
          <w:sz w:val="20"/>
          <w:szCs w:val="20"/>
        </w:rPr>
        <w:t xml:space="preserve"> </w:t>
      </w:r>
      <w:r w:rsidRPr="00231AEE">
        <w:rPr>
          <w:rFonts w:ascii="Arial" w:hAnsi="Arial" w:cs="Arial"/>
          <w:b/>
          <w:sz w:val="20"/>
          <w:szCs w:val="20"/>
        </w:rPr>
        <w:t xml:space="preserve">do dnia </w:t>
      </w:r>
      <w:r w:rsidR="00D016AE">
        <w:rPr>
          <w:rFonts w:ascii="Arial" w:hAnsi="Arial" w:cs="Arial"/>
          <w:b/>
          <w:sz w:val="20"/>
          <w:szCs w:val="20"/>
        </w:rPr>
        <w:t>10.06.2024</w:t>
      </w:r>
      <w:r w:rsidRPr="00231AEE">
        <w:rPr>
          <w:rFonts w:ascii="Arial" w:hAnsi="Arial" w:cs="Arial"/>
          <w:b/>
          <w:sz w:val="20"/>
          <w:szCs w:val="20"/>
        </w:rPr>
        <w:t xml:space="preserve"> r. do godziny</w:t>
      </w:r>
      <w:r w:rsidR="000327EF" w:rsidRPr="00231AEE">
        <w:rPr>
          <w:rFonts w:ascii="Arial" w:hAnsi="Arial" w:cs="Arial"/>
          <w:b/>
          <w:sz w:val="20"/>
          <w:szCs w:val="20"/>
        </w:rPr>
        <w:t xml:space="preserve"> 10:00</w:t>
      </w:r>
    </w:p>
    <w:p w14:paraId="69D9FCE7" w14:textId="7773E3E4" w:rsidR="004950CF" w:rsidRPr="00231AEE" w:rsidRDefault="004950CF" w:rsidP="001677A1">
      <w:pPr>
        <w:spacing w:after="4" w:line="244" w:lineRule="auto"/>
        <w:ind w:left="142" w:right="2" w:hanging="132"/>
        <w:jc w:val="both"/>
        <w:rPr>
          <w:rFonts w:ascii="Arial" w:hAnsi="Arial" w:cs="Arial"/>
          <w:sz w:val="20"/>
          <w:szCs w:val="20"/>
        </w:rPr>
      </w:pPr>
      <w:r w:rsidRPr="00231AEE">
        <w:rPr>
          <w:rFonts w:ascii="Arial" w:hAnsi="Arial" w:cs="Arial"/>
          <w:sz w:val="20"/>
          <w:szCs w:val="20"/>
        </w:rPr>
        <w:t xml:space="preserve">2.Otwarcie ofert </w:t>
      </w:r>
      <w:r w:rsidRPr="00231AEE">
        <w:rPr>
          <w:rFonts w:ascii="Arial" w:hAnsi="Arial" w:cs="Arial"/>
          <w:b/>
          <w:sz w:val="20"/>
          <w:szCs w:val="20"/>
        </w:rPr>
        <w:t>nastąpi w dniu</w:t>
      </w:r>
      <w:r w:rsidRPr="00231AEE">
        <w:rPr>
          <w:rFonts w:ascii="Arial" w:hAnsi="Arial" w:cs="Arial"/>
          <w:b/>
          <w:color w:val="FF0000"/>
          <w:sz w:val="20"/>
          <w:szCs w:val="20"/>
        </w:rPr>
        <w:t xml:space="preserve">  </w:t>
      </w:r>
      <w:r w:rsidR="00D016AE">
        <w:rPr>
          <w:rFonts w:ascii="Arial" w:hAnsi="Arial" w:cs="Arial"/>
          <w:b/>
          <w:sz w:val="20"/>
          <w:szCs w:val="20"/>
        </w:rPr>
        <w:t>10.06.2024</w:t>
      </w:r>
      <w:r w:rsidR="009919D2" w:rsidRPr="00231AEE">
        <w:rPr>
          <w:rFonts w:ascii="Arial" w:hAnsi="Arial" w:cs="Arial"/>
          <w:b/>
          <w:sz w:val="20"/>
          <w:szCs w:val="20"/>
        </w:rPr>
        <w:t xml:space="preserve"> </w:t>
      </w:r>
      <w:r w:rsidR="0011100E" w:rsidRPr="00231AEE">
        <w:rPr>
          <w:rFonts w:ascii="Arial" w:hAnsi="Arial" w:cs="Arial"/>
          <w:b/>
          <w:sz w:val="20"/>
          <w:szCs w:val="20"/>
        </w:rPr>
        <w:t>r.</w:t>
      </w:r>
      <w:r w:rsidRPr="00231AEE">
        <w:rPr>
          <w:rFonts w:ascii="Arial" w:hAnsi="Arial" w:cs="Arial"/>
          <w:b/>
          <w:sz w:val="20"/>
          <w:szCs w:val="20"/>
        </w:rPr>
        <w:t xml:space="preserve"> o godzinie </w:t>
      </w:r>
      <w:r w:rsidR="000327EF" w:rsidRPr="00231AEE">
        <w:rPr>
          <w:rFonts w:ascii="Arial" w:hAnsi="Arial" w:cs="Arial"/>
          <w:b/>
          <w:sz w:val="20"/>
          <w:szCs w:val="20"/>
        </w:rPr>
        <w:t>10:30</w:t>
      </w:r>
      <w:r w:rsidR="000327EF" w:rsidRPr="00231AEE">
        <w:rPr>
          <w:rFonts w:ascii="Arial" w:hAnsi="Arial" w:cs="Arial"/>
          <w:b/>
          <w:color w:val="FF0000"/>
          <w:sz w:val="20"/>
          <w:szCs w:val="20"/>
        </w:rPr>
        <w:t xml:space="preserve"> </w:t>
      </w:r>
      <w:r w:rsidR="00922CA3" w:rsidRPr="00231AEE">
        <w:rPr>
          <w:rFonts w:ascii="Arial" w:hAnsi="Arial" w:cs="Arial"/>
          <w:sz w:val="20"/>
          <w:szCs w:val="20"/>
        </w:rPr>
        <w:t>przez odszyfrowanie wczytanych na platformie zakupowej ofert.</w:t>
      </w:r>
    </w:p>
    <w:p w14:paraId="6AC82925" w14:textId="77777777" w:rsidR="001927ED" w:rsidRPr="00231AEE" w:rsidRDefault="001927ED" w:rsidP="001927ED">
      <w:pPr>
        <w:spacing w:after="4" w:line="244" w:lineRule="auto"/>
        <w:ind w:left="142" w:right="2" w:hanging="132"/>
        <w:jc w:val="both"/>
        <w:rPr>
          <w:rFonts w:ascii="Arial" w:hAnsi="Arial" w:cs="Arial"/>
          <w:sz w:val="20"/>
          <w:szCs w:val="20"/>
        </w:rPr>
      </w:pPr>
      <w:r w:rsidRPr="00231AEE">
        <w:rPr>
          <w:rFonts w:ascii="Arial" w:hAnsi="Arial" w:cs="Arial"/>
          <w:sz w:val="20"/>
          <w:szCs w:val="20"/>
        </w:rPr>
        <w:t>3. Otwarcie ofert jest niejawne</w:t>
      </w:r>
      <w:r w:rsidR="009919D2" w:rsidRPr="00231AEE">
        <w:rPr>
          <w:rFonts w:ascii="Arial" w:hAnsi="Arial" w:cs="Arial"/>
          <w:sz w:val="20"/>
          <w:szCs w:val="20"/>
        </w:rPr>
        <w:t xml:space="preserve"> i odbywa się bez udziału Wykonawców</w:t>
      </w:r>
      <w:r w:rsidRPr="00231AEE">
        <w:rPr>
          <w:rFonts w:ascii="Arial" w:hAnsi="Arial" w:cs="Arial"/>
          <w:sz w:val="20"/>
          <w:szCs w:val="20"/>
        </w:rPr>
        <w:t xml:space="preserve">. </w:t>
      </w:r>
    </w:p>
    <w:p w14:paraId="1BDF5A9E" w14:textId="77777777" w:rsidR="001927ED" w:rsidRPr="007A4270" w:rsidRDefault="001927ED" w:rsidP="001927ED">
      <w:pPr>
        <w:spacing w:after="4" w:line="244" w:lineRule="auto"/>
        <w:ind w:left="142" w:right="2" w:hanging="132"/>
        <w:jc w:val="both"/>
        <w:rPr>
          <w:rFonts w:ascii="Arial" w:hAnsi="Arial" w:cs="Arial"/>
          <w:sz w:val="20"/>
          <w:szCs w:val="20"/>
        </w:rPr>
      </w:pPr>
      <w:r w:rsidRPr="007A4270">
        <w:rPr>
          <w:rFonts w:ascii="Arial" w:hAnsi="Arial" w:cs="Arial"/>
          <w:sz w:val="20"/>
          <w:szCs w:val="20"/>
        </w:rPr>
        <w:t>4. W przypadku wystąpienia awarii systemu teleinformatycznego, która spowoduje b</w:t>
      </w:r>
      <w:r w:rsidR="006B767D">
        <w:rPr>
          <w:rFonts w:ascii="Arial" w:hAnsi="Arial" w:cs="Arial"/>
          <w:sz w:val="20"/>
          <w:szCs w:val="20"/>
        </w:rPr>
        <w:t>rak możliwości otwarcia ofert w </w:t>
      </w:r>
      <w:r w:rsidRPr="007A4270">
        <w:rPr>
          <w:rFonts w:ascii="Arial" w:hAnsi="Arial" w:cs="Arial"/>
          <w:sz w:val="20"/>
          <w:szCs w:val="20"/>
        </w:rPr>
        <w:t>terminie określonym przez Zamawiającego, otwarcie ofert nastąpi niezwłocznie po usunięciu awarii.</w:t>
      </w:r>
    </w:p>
    <w:p w14:paraId="62A421B5" w14:textId="77777777" w:rsidR="001927ED" w:rsidRPr="007A4270" w:rsidRDefault="001927ED" w:rsidP="001927ED">
      <w:pPr>
        <w:spacing w:after="4" w:line="244" w:lineRule="auto"/>
        <w:ind w:left="142" w:right="2" w:hanging="132"/>
        <w:jc w:val="both"/>
        <w:rPr>
          <w:rFonts w:ascii="Arial" w:hAnsi="Arial" w:cs="Arial"/>
          <w:sz w:val="20"/>
          <w:szCs w:val="20"/>
        </w:rPr>
      </w:pPr>
      <w:r w:rsidRPr="007A4270">
        <w:rPr>
          <w:rFonts w:ascii="Arial" w:hAnsi="Arial" w:cs="Arial"/>
          <w:sz w:val="20"/>
          <w:szCs w:val="20"/>
        </w:rPr>
        <w:t>5. Zamawiający poinformuje o zmianie terminu otwarcia ofert na stronie internetowej prowadzonego postępowania.</w:t>
      </w:r>
    </w:p>
    <w:p w14:paraId="4DAE1371" w14:textId="77777777" w:rsidR="00AD3F6E" w:rsidRDefault="00AD3F6E" w:rsidP="00AD3F6E">
      <w:pPr>
        <w:tabs>
          <w:tab w:val="left" w:pos="3944"/>
        </w:tabs>
        <w:spacing w:after="39" w:line="244" w:lineRule="auto"/>
        <w:ind w:left="10" w:right="2"/>
        <w:jc w:val="both"/>
        <w:rPr>
          <w:rFonts w:ascii="Arial" w:hAnsi="Arial" w:cs="Arial"/>
          <w:color w:val="FF0000"/>
          <w:sz w:val="20"/>
          <w:szCs w:val="20"/>
        </w:rPr>
      </w:pPr>
    </w:p>
    <w:p w14:paraId="2A2CA51A" w14:textId="77777777" w:rsidR="004950CF" w:rsidRPr="007A4270" w:rsidRDefault="004950CF" w:rsidP="00AD3F6E">
      <w:pPr>
        <w:tabs>
          <w:tab w:val="left" w:pos="3944"/>
        </w:tabs>
        <w:spacing w:after="39" w:line="244" w:lineRule="auto"/>
        <w:ind w:left="10" w:right="2"/>
        <w:jc w:val="both"/>
        <w:rPr>
          <w:rFonts w:ascii="Arial" w:hAnsi="Arial" w:cs="Arial"/>
          <w:sz w:val="20"/>
          <w:szCs w:val="20"/>
        </w:rPr>
      </w:pPr>
      <w:r w:rsidRPr="007A4270">
        <w:rPr>
          <w:rFonts w:ascii="Arial" w:hAnsi="Arial" w:cs="Arial"/>
          <w:b/>
          <w:sz w:val="20"/>
          <w:szCs w:val="20"/>
          <w:u w:val="single"/>
        </w:rPr>
        <w:t>X</w:t>
      </w:r>
      <w:r w:rsidR="001775FF" w:rsidRPr="007A4270">
        <w:rPr>
          <w:rFonts w:ascii="Arial" w:hAnsi="Arial" w:cs="Arial"/>
          <w:b/>
          <w:sz w:val="20"/>
          <w:szCs w:val="20"/>
          <w:u w:val="single"/>
        </w:rPr>
        <w:t>V</w:t>
      </w:r>
      <w:r w:rsidRPr="007A4270">
        <w:rPr>
          <w:rFonts w:ascii="Arial" w:hAnsi="Arial" w:cs="Arial"/>
          <w:b/>
          <w:sz w:val="20"/>
          <w:szCs w:val="20"/>
          <w:u w:val="single"/>
        </w:rPr>
        <w:t xml:space="preserve">.  OPIS SPOSOBU OBLICZENIA CENY I WARUNKI PŁATNOŚCI </w:t>
      </w:r>
    </w:p>
    <w:p w14:paraId="0DC6A220" w14:textId="77777777" w:rsidR="009F1BE1" w:rsidRPr="007A4270" w:rsidRDefault="00DC03DC" w:rsidP="00624A76">
      <w:pPr>
        <w:numPr>
          <w:ilvl w:val="0"/>
          <w:numId w:val="2"/>
        </w:numPr>
        <w:tabs>
          <w:tab w:val="left" w:pos="284"/>
        </w:tabs>
        <w:ind w:left="284" w:hanging="284"/>
        <w:jc w:val="both"/>
        <w:rPr>
          <w:rFonts w:ascii="Arial" w:hAnsi="Arial" w:cs="Arial"/>
          <w:sz w:val="20"/>
          <w:szCs w:val="20"/>
        </w:rPr>
      </w:pPr>
      <w:r w:rsidRPr="007A4270">
        <w:rPr>
          <w:rFonts w:ascii="Arial" w:hAnsi="Arial" w:cs="Arial"/>
          <w:sz w:val="20"/>
          <w:szCs w:val="20"/>
        </w:rPr>
        <w:t xml:space="preserve">Wykonawca poda cenę ofertową na formularzu ofertowym </w:t>
      </w:r>
      <w:r w:rsidR="00954488" w:rsidRPr="007A4270">
        <w:rPr>
          <w:rFonts w:ascii="Arial" w:hAnsi="Arial" w:cs="Arial"/>
          <w:sz w:val="20"/>
          <w:szCs w:val="20"/>
        </w:rPr>
        <w:t xml:space="preserve">i formularzu </w:t>
      </w:r>
      <w:r w:rsidR="00145F75" w:rsidRPr="007A4270">
        <w:rPr>
          <w:rFonts w:ascii="Arial" w:hAnsi="Arial" w:cs="Arial"/>
          <w:sz w:val="20"/>
          <w:szCs w:val="20"/>
        </w:rPr>
        <w:t>asortymentowo-</w:t>
      </w:r>
      <w:r w:rsidR="00954488" w:rsidRPr="007A4270">
        <w:rPr>
          <w:rFonts w:ascii="Arial" w:hAnsi="Arial" w:cs="Arial"/>
          <w:sz w:val="20"/>
          <w:szCs w:val="20"/>
        </w:rPr>
        <w:t xml:space="preserve">cenowym, stanowiących załączniki odpowiednio </w:t>
      </w:r>
      <w:r w:rsidRPr="007A4270">
        <w:rPr>
          <w:rFonts w:ascii="Arial" w:hAnsi="Arial" w:cs="Arial"/>
          <w:sz w:val="20"/>
          <w:szCs w:val="20"/>
        </w:rPr>
        <w:t>nr 1</w:t>
      </w:r>
      <w:r w:rsidR="00954488" w:rsidRPr="007A4270">
        <w:rPr>
          <w:rFonts w:ascii="Arial" w:hAnsi="Arial" w:cs="Arial"/>
          <w:sz w:val="20"/>
          <w:szCs w:val="20"/>
        </w:rPr>
        <w:t xml:space="preserve"> i </w:t>
      </w:r>
      <w:r w:rsidR="007201F2" w:rsidRPr="007A4270">
        <w:rPr>
          <w:rFonts w:ascii="Arial" w:hAnsi="Arial" w:cs="Arial"/>
          <w:sz w:val="20"/>
          <w:szCs w:val="20"/>
        </w:rPr>
        <w:t>1a</w:t>
      </w:r>
      <w:r w:rsidR="00954488" w:rsidRPr="007A4270">
        <w:rPr>
          <w:rFonts w:ascii="Arial" w:hAnsi="Arial" w:cs="Arial"/>
          <w:sz w:val="20"/>
          <w:szCs w:val="20"/>
        </w:rPr>
        <w:t xml:space="preserve"> do SWZ.</w:t>
      </w:r>
      <w:r w:rsidR="009F1BE1" w:rsidRPr="007A4270">
        <w:rPr>
          <w:rFonts w:ascii="Arial" w:hAnsi="Arial" w:cs="Arial"/>
          <w:sz w:val="20"/>
          <w:szCs w:val="20"/>
        </w:rPr>
        <w:t xml:space="preserve"> </w:t>
      </w:r>
      <w:r w:rsidR="0023036D" w:rsidRPr="007A4270">
        <w:rPr>
          <w:rFonts w:ascii="Arial" w:hAnsi="Arial" w:cs="Arial"/>
          <w:sz w:val="20"/>
          <w:szCs w:val="20"/>
        </w:rPr>
        <w:t xml:space="preserve">Wykonawca jest zobowiązany do wypełnienia i określenia wartości we wszystkich pozycjach występujących w formularzu </w:t>
      </w:r>
      <w:r w:rsidR="00145F75" w:rsidRPr="007A4270">
        <w:rPr>
          <w:rFonts w:ascii="Arial" w:hAnsi="Arial" w:cs="Arial"/>
          <w:sz w:val="20"/>
          <w:szCs w:val="20"/>
        </w:rPr>
        <w:t>asortymentowo-</w:t>
      </w:r>
      <w:r w:rsidR="0023036D" w:rsidRPr="007A4270">
        <w:rPr>
          <w:rFonts w:ascii="Arial" w:hAnsi="Arial" w:cs="Arial"/>
          <w:sz w:val="20"/>
          <w:szCs w:val="20"/>
        </w:rPr>
        <w:t xml:space="preserve">cenowym. </w:t>
      </w:r>
    </w:p>
    <w:p w14:paraId="18466AA3" w14:textId="77777777" w:rsidR="00954488" w:rsidRPr="007A4270" w:rsidRDefault="00954488" w:rsidP="00624A76">
      <w:pPr>
        <w:numPr>
          <w:ilvl w:val="0"/>
          <w:numId w:val="2"/>
        </w:numPr>
        <w:ind w:left="284" w:hanging="284"/>
        <w:jc w:val="both"/>
        <w:rPr>
          <w:rFonts w:ascii="Arial" w:hAnsi="Arial" w:cs="Arial"/>
          <w:sz w:val="20"/>
          <w:szCs w:val="20"/>
        </w:rPr>
      </w:pPr>
      <w:r w:rsidRPr="007A4270">
        <w:rPr>
          <w:rFonts w:ascii="Arial" w:hAnsi="Arial" w:cs="Arial"/>
          <w:sz w:val="20"/>
          <w:szCs w:val="20"/>
        </w:rPr>
        <w:t>Oferta musi zawierać ostateczną cenę obejmującą wszystkie koszty z uwzględnieniem wszystkich opłat i podatków a także upustów jakie oferuje wykonawca i powinna być wyrażona z dokładnością do dwóch miejsc po przecinku.</w:t>
      </w:r>
    </w:p>
    <w:p w14:paraId="6075ADDA" w14:textId="77777777" w:rsidR="00DD6ADD" w:rsidRPr="007A4270" w:rsidRDefault="00071D6C" w:rsidP="00C24396">
      <w:pPr>
        <w:numPr>
          <w:ilvl w:val="0"/>
          <w:numId w:val="10"/>
        </w:numPr>
        <w:suppressAutoHyphens w:val="0"/>
        <w:autoSpaceDE w:val="0"/>
        <w:ind w:left="284" w:hanging="284"/>
        <w:jc w:val="both"/>
        <w:rPr>
          <w:rFonts w:ascii="Arial" w:hAnsi="Arial" w:cs="Arial"/>
          <w:sz w:val="20"/>
          <w:szCs w:val="20"/>
        </w:rPr>
      </w:pPr>
      <w:r w:rsidRPr="007A4270">
        <w:rPr>
          <w:rFonts w:ascii="Arial" w:hAnsi="Arial" w:cs="Arial"/>
          <w:sz w:val="20"/>
          <w:szCs w:val="20"/>
        </w:rPr>
        <w:lastRenderedPageBreak/>
        <w:t>Wszystkie kwoty wskazane w formularzu ofertowym należy podać w zaokrągleniu do pełnych groszy (do dwóch miejsc po przecinku) zgodnie z zasadą: "końcówki poniżej 0,5 grosza pomija się, a końcówki 0,5 grosza i wyższe zaokrągla się do 1 grosza"</w:t>
      </w:r>
      <w:r w:rsidR="009919D2" w:rsidRPr="009919D2">
        <w:rPr>
          <w:rFonts w:ascii="Arial" w:hAnsi="Arial" w:cs="Arial"/>
          <w:sz w:val="18"/>
          <w:szCs w:val="18"/>
        </w:rPr>
        <w:t xml:space="preserve"> </w:t>
      </w:r>
      <w:r w:rsidR="009919D2" w:rsidRPr="009919D2">
        <w:rPr>
          <w:rFonts w:ascii="Arial" w:hAnsi="Arial" w:cs="Arial"/>
          <w:sz w:val="20"/>
          <w:szCs w:val="20"/>
        </w:rPr>
        <w:t>i powinny być wyrażone z dokładnością do dwóch miejsc po przecinku</w:t>
      </w:r>
      <w:r w:rsidR="009F1BE1" w:rsidRPr="007A4270">
        <w:rPr>
          <w:rFonts w:ascii="Arial" w:hAnsi="Arial" w:cs="Arial"/>
          <w:sz w:val="20"/>
          <w:szCs w:val="20"/>
        </w:rPr>
        <w:t>.</w:t>
      </w:r>
    </w:p>
    <w:p w14:paraId="1D9B7EB5" w14:textId="77777777" w:rsidR="00DD6ADD" w:rsidRPr="007A4270" w:rsidRDefault="00DD6ADD" w:rsidP="00C24396">
      <w:pPr>
        <w:numPr>
          <w:ilvl w:val="0"/>
          <w:numId w:val="10"/>
        </w:numPr>
        <w:suppressAutoHyphens w:val="0"/>
        <w:autoSpaceDE w:val="0"/>
        <w:ind w:left="284" w:hanging="284"/>
        <w:jc w:val="both"/>
        <w:rPr>
          <w:rFonts w:ascii="Arial" w:hAnsi="Arial" w:cs="Arial"/>
          <w:sz w:val="20"/>
          <w:szCs w:val="20"/>
        </w:rPr>
      </w:pPr>
      <w:r w:rsidRPr="007A4270">
        <w:rPr>
          <w:rFonts w:ascii="Arial" w:hAnsi="Arial" w:cs="Arial"/>
          <w:sz w:val="20"/>
          <w:szCs w:val="20"/>
        </w:rPr>
        <w:t>Cenę oferty należy określić w złotych (PLN)  w wysokości brutto oraz podać wartość netto.</w:t>
      </w:r>
      <w:r w:rsidR="009919D2" w:rsidRPr="009919D2">
        <w:rPr>
          <w:rFonts w:ascii="Arial" w:hAnsi="Arial" w:cs="Arial"/>
          <w:sz w:val="18"/>
          <w:szCs w:val="18"/>
        </w:rPr>
        <w:t xml:space="preserve"> </w:t>
      </w:r>
      <w:r w:rsidR="009919D2" w:rsidRPr="009919D2">
        <w:rPr>
          <w:rFonts w:ascii="Arial" w:hAnsi="Arial" w:cs="Arial"/>
          <w:sz w:val="20"/>
          <w:szCs w:val="20"/>
        </w:rPr>
        <w:t>W Formularzu oferty konieczne jest podanie w kolumnie „VAT w %” procentowej stawki podatku VAT. Zamawiający dopuszcza podanie kwoty podatku VAT</w:t>
      </w:r>
      <w:r w:rsidR="009919D2">
        <w:rPr>
          <w:rFonts w:ascii="Arial" w:hAnsi="Arial" w:cs="Arial"/>
          <w:sz w:val="20"/>
          <w:szCs w:val="20"/>
        </w:rPr>
        <w:t>.</w:t>
      </w:r>
    </w:p>
    <w:p w14:paraId="7158988D" w14:textId="77777777" w:rsidR="009919D2" w:rsidRPr="009919D2" w:rsidRDefault="009919D2" w:rsidP="00C24396">
      <w:pPr>
        <w:numPr>
          <w:ilvl w:val="0"/>
          <w:numId w:val="10"/>
        </w:numPr>
        <w:shd w:val="clear" w:color="auto" w:fill="FFFFFF"/>
        <w:autoSpaceDE w:val="0"/>
        <w:ind w:left="284" w:hanging="284"/>
        <w:contextualSpacing/>
        <w:jc w:val="both"/>
        <w:rPr>
          <w:rFonts w:ascii="Arial" w:hAnsi="Arial" w:cs="Arial"/>
          <w:sz w:val="20"/>
          <w:szCs w:val="20"/>
        </w:rPr>
      </w:pPr>
      <w:r w:rsidRPr="009919D2">
        <w:rPr>
          <w:rFonts w:ascii="Arial" w:hAnsi="Arial" w:cs="Arial"/>
          <w:sz w:val="20"/>
          <w:szCs w:val="20"/>
        </w:rPr>
        <w:t xml:space="preserve">W przypadku jeżeli na skutek zmiany obowiązujących przepisów lub w związku z ich treścią Wykonawca lub powołany przez niego podmiot albo spółka, w tym cywilna, nie będzie po zawarciu umowy zobligowany do naliczenia podatku od towarów i usług, cena netto wynikająca z ofert staje się ceną brutto za realizację usługi. Cena netto nie może ulec zwiększeniu w czasie trwania umowy. </w:t>
      </w:r>
    </w:p>
    <w:p w14:paraId="6EE15F44" w14:textId="77777777" w:rsidR="00F57B97" w:rsidRPr="007A4270" w:rsidRDefault="00F57B97" w:rsidP="00C24396">
      <w:pPr>
        <w:numPr>
          <w:ilvl w:val="0"/>
          <w:numId w:val="10"/>
        </w:numPr>
        <w:shd w:val="clear" w:color="auto" w:fill="FFFFFF"/>
        <w:autoSpaceDE w:val="0"/>
        <w:ind w:left="284" w:hanging="284"/>
        <w:contextualSpacing/>
        <w:jc w:val="both"/>
        <w:rPr>
          <w:rFonts w:ascii="Arial" w:hAnsi="Arial" w:cs="Arial"/>
          <w:color w:val="FF0000"/>
          <w:sz w:val="20"/>
          <w:szCs w:val="20"/>
          <w:u w:val="single"/>
        </w:rPr>
      </w:pPr>
      <w:r w:rsidRPr="007A4270">
        <w:rPr>
          <w:rFonts w:ascii="Arial" w:hAnsi="Arial" w:cs="Arial"/>
          <w:sz w:val="20"/>
          <w:szCs w:val="20"/>
        </w:rPr>
        <w:t>Termin płatności do 60 dni od daty otrzymania  faktury.</w:t>
      </w:r>
    </w:p>
    <w:p w14:paraId="5710B242" w14:textId="77777777" w:rsidR="00F57B97" w:rsidRPr="007A4270" w:rsidRDefault="00F57B97" w:rsidP="00C24396">
      <w:pPr>
        <w:numPr>
          <w:ilvl w:val="0"/>
          <w:numId w:val="10"/>
        </w:numPr>
        <w:ind w:left="284" w:right="-23" w:hanging="284"/>
        <w:jc w:val="both"/>
        <w:rPr>
          <w:rFonts w:ascii="Arial" w:hAnsi="Arial" w:cs="Arial"/>
          <w:sz w:val="20"/>
          <w:szCs w:val="20"/>
        </w:rPr>
      </w:pPr>
      <w:r w:rsidRPr="007A4270">
        <w:rPr>
          <w:rFonts w:ascii="Arial" w:hAnsi="Arial" w:cs="Arial"/>
          <w:sz w:val="20"/>
          <w:szCs w:val="20"/>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7A4270">
        <w:rPr>
          <w:rFonts w:ascii="Arial" w:hAnsi="Arial" w:cs="Arial"/>
          <w:b/>
          <w:sz w:val="20"/>
          <w:szCs w:val="20"/>
          <w:u w:val="single"/>
        </w:rPr>
        <w:t>(rodzaj) usługi</w:t>
      </w:r>
      <w:r w:rsidRPr="007A4270">
        <w:rPr>
          <w:rFonts w:ascii="Arial" w:hAnsi="Arial" w:cs="Arial"/>
          <w:sz w:val="20"/>
          <w:szCs w:val="20"/>
        </w:rPr>
        <w:t>, których</w:t>
      </w:r>
      <w:r w:rsidRPr="00674177">
        <w:rPr>
          <w:rFonts w:ascii="Arial" w:hAnsi="Arial" w:cs="Arial"/>
          <w:b/>
          <w:sz w:val="20"/>
          <w:szCs w:val="20"/>
        </w:rPr>
        <w:t xml:space="preserve"> </w:t>
      </w:r>
      <w:r w:rsidRPr="007A4270">
        <w:rPr>
          <w:rFonts w:ascii="Arial" w:hAnsi="Arial" w:cs="Arial"/>
          <w:b/>
          <w:sz w:val="20"/>
          <w:szCs w:val="20"/>
          <w:u w:val="single"/>
        </w:rPr>
        <w:t>świadczenie</w:t>
      </w:r>
      <w:r w:rsidRPr="007A4270">
        <w:rPr>
          <w:rFonts w:ascii="Arial" w:hAnsi="Arial" w:cs="Arial"/>
          <w:sz w:val="20"/>
          <w:szCs w:val="20"/>
        </w:rPr>
        <w:t xml:space="preserve"> będzie prowadzić do jego powstania, oraz wskazując ich wartość bez kwoty podatku.  </w:t>
      </w:r>
    </w:p>
    <w:p w14:paraId="36935FE0" w14:textId="77777777" w:rsidR="00F57B97" w:rsidRPr="007A4270" w:rsidRDefault="00F57B97" w:rsidP="00C24396">
      <w:pPr>
        <w:pStyle w:val="Tekstpodstawowywcity31"/>
        <w:numPr>
          <w:ilvl w:val="0"/>
          <w:numId w:val="10"/>
        </w:numPr>
        <w:tabs>
          <w:tab w:val="clear" w:pos="180"/>
          <w:tab w:val="clear" w:pos="360"/>
          <w:tab w:val="clear" w:pos="1440"/>
        </w:tabs>
        <w:ind w:left="284" w:hanging="284"/>
        <w:jc w:val="both"/>
        <w:rPr>
          <w:rFonts w:ascii="Arial" w:hAnsi="Arial" w:cs="Arial"/>
          <w:szCs w:val="20"/>
        </w:rPr>
      </w:pPr>
      <w:r w:rsidRPr="009678A3">
        <w:rPr>
          <w:rFonts w:ascii="Arial" w:hAnsi="Arial" w:cs="Arial"/>
          <w:szCs w:val="20"/>
        </w:rPr>
        <w:t>Wykonawca wraz z towarem będzie</w:t>
      </w:r>
      <w:r w:rsidRPr="007A4270">
        <w:rPr>
          <w:rFonts w:ascii="Arial" w:hAnsi="Arial" w:cs="Arial"/>
          <w:szCs w:val="20"/>
        </w:rPr>
        <w:t xml:space="preserve"> dostarczał fakturę VAT. Zamawiający informuje, że dla ustrukturyzowanych faktur elektronicznych posiada konto na platformie PEPPOL NIP/6292115781 </w:t>
      </w:r>
    </w:p>
    <w:p w14:paraId="4ED1DC4E" w14:textId="77777777" w:rsidR="004950CF" w:rsidRPr="007A4270" w:rsidRDefault="004950CF" w:rsidP="00AD3F6E">
      <w:pPr>
        <w:ind w:right="-23"/>
        <w:jc w:val="both"/>
        <w:rPr>
          <w:rFonts w:ascii="Arial" w:hAnsi="Arial" w:cs="Arial"/>
          <w:b/>
          <w:color w:val="FF0000"/>
          <w:sz w:val="20"/>
          <w:szCs w:val="20"/>
          <w:u w:val="single"/>
        </w:rPr>
      </w:pPr>
    </w:p>
    <w:p w14:paraId="63FD848F" w14:textId="77777777" w:rsidR="004950CF" w:rsidRPr="007A4270" w:rsidRDefault="004950CF">
      <w:pPr>
        <w:spacing w:after="31"/>
        <w:ind w:left="-5" w:right="-23" w:hanging="10"/>
        <w:jc w:val="both"/>
        <w:rPr>
          <w:rFonts w:ascii="Arial" w:hAnsi="Arial" w:cs="Arial"/>
          <w:sz w:val="20"/>
          <w:szCs w:val="20"/>
        </w:rPr>
      </w:pPr>
      <w:r w:rsidRPr="007A4270">
        <w:rPr>
          <w:rFonts w:ascii="Arial" w:hAnsi="Arial" w:cs="Arial"/>
          <w:b/>
          <w:sz w:val="20"/>
          <w:szCs w:val="20"/>
          <w:u w:val="single"/>
        </w:rPr>
        <w:t>X</w:t>
      </w:r>
      <w:r w:rsidR="001775FF" w:rsidRPr="007A4270">
        <w:rPr>
          <w:rFonts w:ascii="Arial" w:hAnsi="Arial" w:cs="Arial"/>
          <w:b/>
          <w:sz w:val="20"/>
          <w:szCs w:val="20"/>
          <w:u w:val="single"/>
        </w:rPr>
        <w:t>V</w:t>
      </w:r>
      <w:r w:rsidR="008460B9" w:rsidRPr="007A4270">
        <w:rPr>
          <w:rFonts w:ascii="Arial" w:hAnsi="Arial" w:cs="Arial"/>
          <w:b/>
          <w:sz w:val="20"/>
          <w:szCs w:val="20"/>
          <w:u w:val="single"/>
        </w:rPr>
        <w:t>I</w:t>
      </w:r>
      <w:r w:rsidRPr="007A4270">
        <w:rPr>
          <w:rFonts w:ascii="Arial" w:hAnsi="Arial" w:cs="Arial"/>
          <w:sz w:val="20"/>
          <w:szCs w:val="20"/>
          <w:u w:val="single"/>
        </w:rPr>
        <w:t xml:space="preserve">. </w:t>
      </w:r>
      <w:r w:rsidRPr="007A4270">
        <w:rPr>
          <w:rFonts w:ascii="Arial" w:hAnsi="Arial" w:cs="Arial"/>
          <w:b/>
          <w:caps/>
          <w:sz w:val="20"/>
          <w:szCs w:val="20"/>
          <w:u w:val="single"/>
        </w:rPr>
        <w:t xml:space="preserve">Opis kryteriów, którymi zamawiający będzie się kierował przy wyborze oferty, wraz z podaniem wag tych kryteriów i sposobu oceny ofert. </w:t>
      </w:r>
    </w:p>
    <w:p w14:paraId="0FD35531" w14:textId="77777777" w:rsidR="00B45885" w:rsidRPr="007A4270" w:rsidRDefault="00C7661C" w:rsidP="003E20FB">
      <w:pPr>
        <w:numPr>
          <w:ilvl w:val="1"/>
          <w:numId w:val="5"/>
        </w:numPr>
        <w:tabs>
          <w:tab w:val="clear" w:pos="1440"/>
        </w:tabs>
        <w:ind w:left="284" w:right="381" w:hanging="284"/>
        <w:rPr>
          <w:rFonts w:ascii="Arial" w:hAnsi="Arial" w:cs="Arial"/>
          <w:sz w:val="20"/>
          <w:szCs w:val="20"/>
        </w:rPr>
      </w:pPr>
      <w:r w:rsidRPr="007A4270">
        <w:rPr>
          <w:rFonts w:ascii="Arial" w:hAnsi="Arial" w:cs="Arial"/>
          <w:sz w:val="20"/>
          <w:szCs w:val="20"/>
          <w:u w:val="single"/>
        </w:rPr>
        <w:t xml:space="preserve">Przy wyborze oferty </w:t>
      </w:r>
      <w:r w:rsidR="001775FF" w:rsidRPr="007A4270">
        <w:rPr>
          <w:rFonts w:ascii="Arial" w:hAnsi="Arial" w:cs="Arial"/>
          <w:sz w:val="20"/>
          <w:szCs w:val="20"/>
          <w:u w:val="single"/>
        </w:rPr>
        <w:t>Z</w:t>
      </w:r>
      <w:r w:rsidRPr="007A4270">
        <w:rPr>
          <w:rFonts w:ascii="Arial" w:hAnsi="Arial" w:cs="Arial"/>
          <w:sz w:val="20"/>
          <w:szCs w:val="20"/>
          <w:u w:val="single"/>
        </w:rPr>
        <w:t>amawiaj</w:t>
      </w:r>
      <w:r w:rsidR="001775FF" w:rsidRPr="007A4270">
        <w:rPr>
          <w:rFonts w:ascii="Arial" w:hAnsi="Arial" w:cs="Arial"/>
          <w:sz w:val="20"/>
          <w:szCs w:val="20"/>
          <w:u w:val="single"/>
        </w:rPr>
        <w:t>ą</w:t>
      </w:r>
      <w:r w:rsidRPr="007A4270">
        <w:rPr>
          <w:rFonts w:ascii="Arial" w:hAnsi="Arial" w:cs="Arial"/>
          <w:sz w:val="20"/>
          <w:szCs w:val="20"/>
          <w:u w:val="single"/>
        </w:rPr>
        <w:t>cy kierował się będzie następującymi kryteriami:</w:t>
      </w:r>
    </w:p>
    <w:p w14:paraId="3977FA37" w14:textId="77777777" w:rsidR="00346799" w:rsidRPr="007A4270" w:rsidRDefault="00346799" w:rsidP="003E20FB">
      <w:pPr>
        <w:numPr>
          <w:ilvl w:val="1"/>
          <w:numId w:val="5"/>
        </w:numPr>
        <w:tabs>
          <w:tab w:val="clear" w:pos="1440"/>
        </w:tabs>
        <w:ind w:left="284" w:right="381" w:hanging="284"/>
        <w:rPr>
          <w:rFonts w:ascii="Arial" w:hAnsi="Arial" w:cs="Arial"/>
          <w:sz w:val="20"/>
          <w:szCs w:val="20"/>
        </w:rPr>
      </w:pPr>
      <w:r w:rsidRPr="007A4270">
        <w:rPr>
          <w:rFonts w:ascii="Arial" w:hAnsi="Arial" w:cs="Arial"/>
          <w:sz w:val="20"/>
          <w:szCs w:val="20"/>
          <w:u w:val="single"/>
        </w:rPr>
        <w:t>Kryterium oceny ofert:</w:t>
      </w:r>
    </w:p>
    <w:p w14:paraId="4AC6D969" w14:textId="77777777" w:rsidR="00346799" w:rsidRPr="007A4270" w:rsidRDefault="00346799" w:rsidP="00346799">
      <w:pPr>
        <w:tabs>
          <w:tab w:val="left" w:pos="284"/>
        </w:tabs>
        <w:ind w:firstLine="284"/>
        <w:jc w:val="both"/>
        <w:rPr>
          <w:rFonts w:ascii="Arial" w:hAnsi="Arial" w:cs="Arial"/>
          <w:sz w:val="20"/>
          <w:szCs w:val="20"/>
        </w:rPr>
      </w:pPr>
      <w:r w:rsidRPr="007A4270">
        <w:rPr>
          <w:rFonts w:ascii="Arial" w:hAnsi="Arial" w:cs="Arial"/>
          <w:b/>
          <w:sz w:val="20"/>
          <w:szCs w:val="20"/>
        </w:rPr>
        <w:t>Cena  – 100%</w:t>
      </w:r>
    </w:p>
    <w:p w14:paraId="498F6B48" w14:textId="77777777" w:rsidR="00346799" w:rsidRPr="007A4270" w:rsidRDefault="00346799" w:rsidP="00346799">
      <w:pPr>
        <w:ind w:right="381" w:firstLine="284"/>
        <w:rPr>
          <w:rFonts w:ascii="Arial" w:hAnsi="Arial" w:cs="Arial"/>
          <w:sz w:val="20"/>
          <w:szCs w:val="20"/>
        </w:rPr>
      </w:pPr>
      <w:r w:rsidRPr="007A4270">
        <w:rPr>
          <w:rFonts w:ascii="Arial" w:hAnsi="Arial" w:cs="Arial"/>
          <w:sz w:val="20"/>
          <w:szCs w:val="20"/>
          <w:u w:val="single"/>
        </w:rPr>
        <w:t>Sposób obliczania liczby punktów badanej oferty za cenę :</w:t>
      </w:r>
    </w:p>
    <w:p w14:paraId="1E1396B4" w14:textId="77777777" w:rsidR="00346799" w:rsidRPr="007A4270" w:rsidRDefault="00346799" w:rsidP="00346799">
      <w:pPr>
        <w:ind w:right="381" w:firstLine="284"/>
        <w:rPr>
          <w:rFonts w:ascii="Arial" w:hAnsi="Arial" w:cs="Arial"/>
          <w:sz w:val="20"/>
          <w:szCs w:val="20"/>
        </w:rPr>
      </w:pPr>
      <w:r w:rsidRPr="007A4270">
        <w:rPr>
          <w:rFonts w:ascii="Arial" w:hAnsi="Arial" w:cs="Arial"/>
          <w:sz w:val="20"/>
          <w:szCs w:val="20"/>
        </w:rPr>
        <w:t>C</w:t>
      </w:r>
      <w:r w:rsidRPr="007A4270">
        <w:rPr>
          <w:rFonts w:ascii="Arial" w:hAnsi="Arial" w:cs="Arial"/>
          <w:sz w:val="20"/>
          <w:szCs w:val="20"/>
          <w:vertAlign w:val="subscript"/>
        </w:rPr>
        <w:t xml:space="preserve">min </w:t>
      </w:r>
      <w:r w:rsidRPr="007A4270">
        <w:rPr>
          <w:rFonts w:ascii="Arial" w:hAnsi="Arial" w:cs="Arial"/>
          <w:sz w:val="20"/>
          <w:szCs w:val="20"/>
        </w:rPr>
        <w:t>– cena  najniższa spośród badanych ofert, C</w:t>
      </w:r>
      <w:r w:rsidRPr="007A4270">
        <w:rPr>
          <w:rFonts w:ascii="Arial" w:hAnsi="Arial" w:cs="Arial"/>
          <w:sz w:val="20"/>
          <w:szCs w:val="20"/>
          <w:vertAlign w:val="subscript"/>
        </w:rPr>
        <w:t xml:space="preserve">n </w:t>
      </w:r>
      <w:r w:rsidRPr="007A4270">
        <w:rPr>
          <w:rFonts w:ascii="Arial" w:hAnsi="Arial" w:cs="Arial"/>
          <w:sz w:val="20"/>
          <w:szCs w:val="20"/>
        </w:rPr>
        <w:t>– cena  badanej oferty</w:t>
      </w:r>
    </w:p>
    <w:p w14:paraId="7089404B" w14:textId="77777777" w:rsidR="00346799" w:rsidRPr="007A4270" w:rsidRDefault="00346799" w:rsidP="00346799">
      <w:pPr>
        <w:ind w:right="381" w:firstLine="284"/>
        <w:rPr>
          <w:rFonts w:ascii="Arial" w:hAnsi="Arial" w:cs="Arial"/>
          <w:sz w:val="20"/>
          <w:szCs w:val="20"/>
        </w:rPr>
      </w:pPr>
      <w:r w:rsidRPr="007A4270">
        <w:rPr>
          <w:rFonts w:ascii="Arial" w:hAnsi="Arial" w:cs="Arial"/>
          <w:sz w:val="20"/>
          <w:szCs w:val="20"/>
        </w:rPr>
        <w:t>100 – stały współczynnik, P – liczba punktów</w:t>
      </w:r>
    </w:p>
    <w:p w14:paraId="5C747355" w14:textId="77777777" w:rsidR="00346799" w:rsidRPr="007A4270" w:rsidRDefault="00346799" w:rsidP="00346799">
      <w:pPr>
        <w:ind w:right="381" w:firstLine="284"/>
        <w:rPr>
          <w:rFonts w:ascii="Arial" w:hAnsi="Arial" w:cs="Arial"/>
          <w:sz w:val="20"/>
          <w:szCs w:val="20"/>
        </w:rPr>
      </w:pPr>
      <w:r w:rsidRPr="007A4270">
        <w:rPr>
          <w:rFonts w:ascii="Arial" w:hAnsi="Arial" w:cs="Arial"/>
          <w:b/>
          <w:sz w:val="20"/>
          <w:szCs w:val="20"/>
        </w:rPr>
        <w:t>P = ( C</w:t>
      </w:r>
      <w:r w:rsidRPr="007A4270">
        <w:rPr>
          <w:rFonts w:ascii="Arial" w:hAnsi="Arial" w:cs="Arial"/>
          <w:b/>
          <w:sz w:val="20"/>
          <w:szCs w:val="20"/>
          <w:vertAlign w:val="subscript"/>
        </w:rPr>
        <w:t xml:space="preserve">min </w:t>
      </w:r>
      <w:r w:rsidRPr="007A4270">
        <w:rPr>
          <w:rFonts w:ascii="Arial" w:hAnsi="Arial" w:cs="Arial"/>
          <w:b/>
          <w:sz w:val="20"/>
          <w:szCs w:val="20"/>
        </w:rPr>
        <w:t>/ C</w:t>
      </w:r>
      <w:r w:rsidRPr="007A4270">
        <w:rPr>
          <w:rFonts w:ascii="Arial" w:hAnsi="Arial" w:cs="Arial"/>
          <w:b/>
          <w:sz w:val="20"/>
          <w:szCs w:val="20"/>
          <w:vertAlign w:val="subscript"/>
        </w:rPr>
        <w:t xml:space="preserve">n </w:t>
      </w:r>
      <w:r w:rsidRPr="007A4270">
        <w:rPr>
          <w:rFonts w:ascii="Arial" w:hAnsi="Arial" w:cs="Arial"/>
          <w:b/>
          <w:sz w:val="20"/>
          <w:szCs w:val="20"/>
        </w:rPr>
        <w:t xml:space="preserve">) x 100 x 100% </w:t>
      </w:r>
    </w:p>
    <w:p w14:paraId="7A7967E8" w14:textId="77777777" w:rsidR="00346799" w:rsidRPr="007A4270" w:rsidRDefault="00346799" w:rsidP="00346799">
      <w:pPr>
        <w:pStyle w:val="Tekstpodstawowy21"/>
        <w:ind w:firstLine="284"/>
        <w:rPr>
          <w:rFonts w:ascii="Arial" w:hAnsi="Arial" w:cs="Arial"/>
          <w:sz w:val="20"/>
        </w:rPr>
      </w:pPr>
      <w:r w:rsidRPr="007A4270">
        <w:rPr>
          <w:rFonts w:ascii="Arial" w:hAnsi="Arial" w:cs="Arial"/>
          <w:sz w:val="20"/>
        </w:rPr>
        <w:t>Za najkorzystniejszą zostanie uznana oferta z największą liczbą punktów.</w:t>
      </w:r>
    </w:p>
    <w:p w14:paraId="1E941BEE" w14:textId="77777777" w:rsidR="00346799" w:rsidRPr="007A4270" w:rsidRDefault="00346799" w:rsidP="00346799">
      <w:pPr>
        <w:pStyle w:val="Tekstpodstawowy21"/>
        <w:ind w:firstLine="284"/>
        <w:rPr>
          <w:rFonts w:ascii="Arial" w:hAnsi="Arial" w:cs="Arial"/>
          <w:sz w:val="20"/>
        </w:rPr>
      </w:pPr>
      <w:r w:rsidRPr="007A4270">
        <w:rPr>
          <w:rFonts w:ascii="Arial" w:hAnsi="Arial" w:cs="Arial"/>
          <w:sz w:val="20"/>
        </w:rPr>
        <w:t>Każda część – Pakiet będzie rozpatrywany oddzielnie.</w:t>
      </w:r>
    </w:p>
    <w:p w14:paraId="33003BA0" w14:textId="77777777" w:rsidR="00346799" w:rsidRPr="007A4270" w:rsidRDefault="00346799" w:rsidP="00346799">
      <w:pPr>
        <w:spacing w:after="62" w:line="244" w:lineRule="auto"/>
        <w:ind w:left="284" w:right="-23" w:hanging="283"/>
        <w:jc w:val="both"/>
        <w:rPr>
          <w:rFonts w:ascii="Arial" w:hAnsi="Arial" w:cs="Arial"/>
          <w:sz w:val="20"/>
          <w:szCs w:val="20"/>
        </w:rPr>
      </w:pPr>
      <w:r w:rsidRPr="007A4270">
        <w:rPr>
          <w:rFonts w:ascii="Arial" w:hAnsi="Arial" w:cs="Arial"/>
          <w:sz w:val="20"/>
          <w:szCs w:val="20"/>
        </w:rPr>
        <w:t xml:space="preserve">2. Punktacja przyznawana ofertom w powyższych kryteriach będzie liczona z dokładnością do dwóch miejsc po przecinku. Najwyższa liczba punktów wyznaczy najkorzystniejszą ofertę. </w:t>
      </w:r>
    </w:p>
    <w:p w14:paraId="2AFC2B83" w14:textId="77777777" w:rsidR="00346799" w:rsidRPr="007A4270" w:rsidRDefault="00346799" w:rsidP="00346799">
      <w:pPr>
        <w:spacing w:after="62" w:line="244" w:lineRule="auto"/>
        <w:ind w:left="284" w:right="-23" w:hanging="283"/>
        <w:jc w:val="both"/>
        <w:rPr>
          <w:rFonts w:ascii="Arial" w:hAnsi="Arial" w:cs="Arial"/>
          <w:sz w:val="20"/>
          <w:szCs w:val="20"/>
        </w:rPr>
      </w:pPr>
      <w:r w:rsidRPr="007A4270">
        <w:rPr>
          <w:rFonts w:ascii="Arial" w:hAnsi="Arial" w:cs="Arial"/>
          <w:sz w:val="20"/>
          <w:szCs w:val="20"/>
        </w:rPr>
        <w:t xml:space="preserve">3. Zamawiający udzieli zamówienia Wykonawcy, którego oferta odpowiadać będzie wszystkim wymaganiom przedstawionym w ustawie Pzp, oraz w SWZ i zostanie oceniona jako najkorzystniejsza w oparciu o podane kryterium wyboru. </w:t>
      </w:r>
    </w:p>
    <w:p w14:paraId="271E17E2" w14:textId="77777777" w:rsidR="00863A5E" w:rsidRPr="007A4270" w:rsidRDefault="00863A5E" w:rsidP="00B45885">
      <w:pPr>
        <w:spacing w:after="62" w:line="244" w:lineRule="auto"/>
        <w:ind w:left="284" w:right="-23" w:hanging="283"/>
        <w:jc w:val="both"/>
        <w:rPr>
          <w:rFonts w:ascii="Arial" w:hAnsi="Arial" w:cs="Arial"/>
          <w:color w:val="FF0000"/>
          <w:sz w:val="20"/>
          <w:szCs w:val="20"/>
        </w:rPr>
      </w:pPr>
    </w:p>
    <w:p w14:paraId="48870408" w14:textId="77777777" w:rsidR="004950CF" w:rsidRPr="007A4270" w:rsidRDefault="004950CF">
      <w:pPr>
        <w:spacing w:after="31"/>
        <w:ind w:left="-5" w:right="-23" w:hanging="10"/>
        <w:jc w:val="both"/>
        <w:rPr>
          <w:rFonts w:ascii="Arial" w:hAnsi="Arial" w:cs="Arial"/>
          <w:sz w:val="20"/>
          <w:szCs w:val="20"/>
        </w:rPr>
      </w:pPr>
      <w:r w:rsidRPr="007A4270">
        <w:rPr>
          <w:rFonts w:ascii="Arial" w:hAnsi="Arial" w:cs="Arial"/>
          <w:b/>
          <w:sz w:val="20"/>
          <w:szCs w:val="20"/>
          <w:u w:val="single"/>
        </w:rPr>
        <w:t>XV</w:t>
      </w:r>
      <w:r w:rsidR="001775FF" w:rsidRPr="007A4270">
        <w:rPr>
          <w:rFonts w:ascii="Arial" w:hAnsi="Arial" w:cs="Arial"/>
          <w:b/>
          <w:sz w:val="20"/>
          <w:szCs w:val="20"/>
          <w:u w:val="single"/>
        </w:rPr>
        <w:t>II</w:t>
      </w:r>
      <w:r w:rsidRPr="007A4270">
        <w:rPr>
          <w:rFonts w:ascii="Arial" w:hAnsi="Arial" w:cs="Arial"/>
          <w:b/>
          <w:sz w:val="20"/>
          <w:szCs w:val="20"/>
          <w:u w:val="single"/>
        </w:rPr>
        <w:t xml:space="preserve">. </w:t>
      </w:r>
      <w:r w:rsidRPr="007A4270">
        <w:rPr>
          <w:rFonts w:ascii="Arial" w:hAnsi="Arial" w:cs="Arial"/>
          <w:b/>
          <w:caps/>
          <w:sz w:val="20"/>
          <w:szCs w:val="20"/>
          <w:u w:val="single"/>
        </w:rPr>
        <w:t>Informacje o formalnościach, jakie powinny być dopeł</w:t>
      </w:r>
      <w:r w:rsidR="00674177">
        <w:rPr>
          <w:rFonts w:ascii="Arial" w:hAnsi="Arial" w:cs="Arial"/>
          <w:b/>
          <w:caps/>
          <w:sz w:val="20"/>
          <w:szCs w:val="20"/>
          <w:u w:val="single"/>
        </w:rPr>
        <w:t>nione po wyborze oferty w </w:t>
      </w:r>
      <w:r w:rsidRPr="007A4270">
        <w:rPr>
          <w:rFonts w:ascii="Arial" w:hAnsi="Arial" w:cs="Arial"/>
          <w:b/>
          <w:caps/>
          <w:sz w:val="20"/>
          <w:szCs w:val="20"/>
          <w:u w:val="single"/>
        </w:rPr>
        <w:t xml:space="preserve">celu zawarcia umowy w sprawie zamówienia publicznego. </w:t>
      </w:r>
    </w:p>
    <w:p w14:paraId="7EB272F4" w14:textId="77777777" w:rsidR="001775FF" w:rsidRPr="007A4270" w:rsidRDefault="001775FF" w:rsidP="00624A76">
      <w:pPr>
        <w:numPr>
          <w:ilvl w:val="0"/>
          <w:numId w:val="3"/>
        </w:numPr>
        <w:suppressAutoHyphens w:val="0"/>
        <w:ind w:right="-23" w:hanging="427"/>
        <w:jc w:val="both"/>
        <w:rPr>
          <w:rFonts w:ascii="Arial" w:hAnsi="Arial" w:cs="Arial"/>
          <w:sz w:val="20"/>
          <w:szCs w:val="20"/>
        </w:rPr>
      </w:pPr>
      <w:r w:rsidRPr="007A4270">
        <w:rPr>
          <w:rFonts w:ascii="Arial" w:hAnsi="Arial" w:cs="Arial"/>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1EF108DB" w14:textId="77777777" w:rsidR="001775FF" w:rsidRPr="007A4270" w:rsidRDefault="001775FF" w:rsidP="00624A76">
      <w:pPr>
        <w:numPr>
          <w:ilvl w:val="0"/>
          <w:numId w:val="3"/>
        </w:numPr>
        <w:suppressAutoHyphens w:val="0"/>
        <w:ind w:right="-23" w:hanging="427"/>
        <w:jc w:val="both"/>
        <w:rPr>
          <w:rFonts w:ascii="Arial" w:hAnsi="Arial" w:cs="Arial"/>
          <w:sz w:val="20"/>
          <w:szCs w:val="20"/>
        </w:rPr>
      </w:pPr>
      <w:r w:rsidRPr="007A4270">
        <w:rPr>
          <w:rFonts w:ascii="Arial" w:hAnsi="Arial" w:cs="Arial"/>
          <w:sz w:val="20"/>
          <w:szCs w:val="20"/>
        </w:rPr>
        <w:t xml:space="preserve">Postanowienia ustalone we wzorze umowy nie podlegają negocjacjom. </w:t>
      </w:r>
    </w:p>
    <w:p w14:paraId="1FED8A1C" w14:textId="77777777" w:rsidR="004950CF" w:rsidRPr="007A4270" w:rsidRDefault="004950CF" w:rsidP="00624A76">
      <w:pPr>
        <w:numPr>
          <w:ilvl w:val="0"/>
          <w:numId w:val="3"/>
        </w:numPr>
        <w:ind w:left="425" w:right="-23" w:hanging="425"/>
        <w:jc w:val="both"/>
        <w:rPr>
          <w:rFonts w:ascii="Arial" w:hAnsi="Arial" w:cs="Arial"/>
          <w:sz w:val="20"/>
          <w:szCs w:val="20"/>
        </w:rPr>
      </w:pPr>
      <w:r w:rsidRPr="007A4270">
        <w:rPr>
          <w:rFonts w:ascii="Arial" w:hAnsi="Arial" w:cs="Arial"/>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w:t>
      </w:r>
      <w:r w:rsidR="006B767D">
        <w:rPr>
          <w:rFonts w:ascii="Arial" w:hAnsi="Arial" w:cs="Arial"/>
          <w:sz w:val="20"/>
          <w:szCs w:val="20"/>
        </w:rPr>
        <w:t>edmiotu zamówienia, gwarancji i </w:t>
      </w:r>
      <w:r w:rsidRPr="007A4270">
        <w:rPr>
          <w:rFonts w:ascii="Arial" w:hAnsi="Arial" w:cs="Arial"/>
          <w:sz w:val="20"/>
          <w:szCs w:val="20"/>
        </w:rPr>
        <w:t>rękojmi), wykluczenie możliwości wypowiedzenia umowy konsorcjum przez któregokolwiek z jego członków do czasu wykonania zamówienia.</w:t>
      </w:r>
    </w:p>
    <w:p w14:paraId="76D811C3" w14:textId="77777777" w:rsidR="00951202" w:rsidRPr="007A4270" w:rsidRDefault="00A132B6" w:rsidP="00624A76">
      <w:pPr>
        <w:numPr>
          <w:ilvl w:val="0"/>
          <w:numId w:val="3"/>
        </w:numPr>
        <w:ind w:left="425" w:right="-24" w:hanging="425"/>
        <w:jc w:val="both"/>
        <w:rPr>
          <w:rFonts w:ascii="Arial" w:hAnsi="Arial" w:cs="Arial"/>
          <w:sz w:val="20"/>
          <w:szCs w:val="20"/>
        </w:rPr>
      </w:pPr>
      <w:r w:rsidRPr="007A4270">
        <w:rPr>
          <w:rFonts w:ascii="Arial" w:hAnsi="Arial" w:cs="Arial"/>
          <w:sz w:val="20"/>
          <w:szCs w:val="20"/>
        </w:rPr>
        <w:t>Zamawiający poinformuje wykonawcę, któremu zostanie udzielone zamówienie, o miejscu i terminie zawarcia umowy</w:t>
      </w:r>
      <w:r w:rsidR="004950CF" w:rsidRPr="007A4270">
        <w:rPr>
          <w:rFonts w:ascii="Arial" w:hAnsi="Arial" w:cs="Arial"/>
          <w:sz w:val="20"/>
          <w:szCs w:val="20"/>
        </w:rPr>
        <w:t>.</w:t>
      </w:r>
    </w:p>
    <w:p w14:paraId="5A2E4B84" w14:textId="77777777" w:rsidR="00951202" w:rsidRPr="007A4270" w:rsidRDefault="00951202" w:rsidP="00624A76">
      <w:pPr>
        <w:numPr>
          <w:ilvl w:val="0"/>
          <w:numId w:val="3"/>
        </w:numPr>
        <w:ind w:left="425" w:right="-24" w:hanging="425"/>
        <w:jc w:val="both"/>
        <w:rPr>
          <w:rFonts w:ascii="Arial" w:hAnsi="Arial" w:cs="Arial"/>
          <w:sz w:val="20"/>
          <w:szCs w:val="20"/>
        </w:rPr>
      </w:pPr>
      <w:r w:rsidRPr="007A4270">
        <w:rPr>
          <w:rFonts w:ascii="Arial" w:hAnsi="Arial" w:cs="Arial"/>
          <w:sz w:val="20"/>
          <w:szCs w:val="20"/>
        </w:rPr>
        <w:t>Wykonawca przed zawarciem umowy:</w:t>
      </w:r>
    </w:p>
    <w:p w14:paraId="3D13F386" w14:textId="77777777" w:rsidR="004950CF" w:rsidRPr="007A4270" w:rsidRDefault="00951202" w:rsidP="00951202">
      <w:pPr>
        <w:ind w:left="425" w:right="-24"/>
        <w:jc w:val="both"/>
        <w:rPr>
          <w:rFonts w:ascii="Arial" w:hAnsi="Arial" w:cs="Arial"/>
          <w:sz w:val="20"/>
          <w:szCs w:val="20"/>
        </w:rPr>
      </w:pPr>
      <w:r w:rsidRPr="007A4270">
        <w:rPr>
          <w:rFonts w:ascii="Arial" w:hAnsi="Arial" w:cs="Arial"/>
          <w:sz w:val="20"/>
          <w:szCs w:val="20"/>
        </w:rPr>
        <w:t>- wniesie zabezpieczenie należytego wykonania umowy</w:t>
      </w:r>
      <w:r w:rsidR="004B4A01" w:rsidRPr="007A4270">
        <w:rPr>
          <w:rFonts w:ascii="Arial" w:hAnsi="Arial" w:cs="Arial"/>
          <w:sz w:val="20"/>
          <w:szCs w:val="20"/>
        </w:rPr>
        <w:t xml:space="preserve"> </w:t>
      </w:r>
      <w:r w:rsidR="004B4A01" w:rsidRPr="007A4270">
        <w:rPr>
          <w:rFonts w:ascii="Arial" w:hAnsi="Arial" w:cs="Arial"/>
          <w:i/>
          <w:iCs/>
          <w:color w:val="002060"/>
          <w:sz w:val="20"/>
          <w:szCs w:val="20"/>
        </w:rPr>
        <w:t>[nie dotyczy niniejszego postępowania]</w:t>
      </w:r>
      <w:r w:rsidRPr="007A4270">
        <w:rPr>
          <w:rFonts w:ascii="Arial" w:hAnsi="Arial" w:cs="Arial"/>
          <w:i/>
          <w:iCs/>
          <w:color w:val="002060"/>
          <w:sz w:val="20"/>
          <w:szCs w:val="20"/>
        </w:rPr>
        <w:t>,</w:t>
      </w:r>
    </w:p>
    <w:p w14:paraId="41723D16" w14:textId="77777777" w:rsidR="00951202" w:rsidRPr="007A4270" w:rsidRDefault="00951202" w:rsidP="00951202">
      <w:pPr>
        <w:ind w:left="425" w:right="-24"/>
        <w:jc w:val="both"/>
        <w:rPr>
          <w:rFonts w:ascii="Arial" w:hAnsi="Arial" w:cs="Arial"/>
          <w:sz w:val="20"/>
          <w:szCs w:val="20"/>
        </w:rPr>
      </w:pPr>
      <w:r w:rsidRPr="007A4270">
        <w:rPr>
          <w:rFonts w:ascii="Arial" w:hAnsi="Arial" w:cs="Arial"/>
          <w:sz w:val="20"/>
          <w:szCs w:val="20"/>
        </w:rPr>
        <w:t>- poda wszelkie informacje niezbędne do wypełnienia treści umowy na wezwanie Zamawiającego.</w:t>
      </w:r>
    </w:p>
    <w:p w14:paraId="569E53ED" w14:textId="77777777" w:rsidR="00AD3F6E" w:rsidRDefault="00AD3F6E">
      <w:pPr>
        <w:pStyle w:val="tekst"/>
        <w:rPr>
          <w:rFonts w:ascii="Arial" w:hAnsi="Arial" w:cs="Arial"/>
          <w:b/>
          <w:sz w:val="20"/>
          <w:szCs w:val="20"/>
          <w:u w:val="single"/>
        </w:rPr>
      </w:pPr>
    </w:p>
    <w:p w14:paraId="13068A42" w14:textId="77777777" w:rsidR="004950CF" w:rsidRPr="007A4270" w:rsidRDefault="004950CF">
      <w:pPr>
        <w:pStyle w:val="tekst"/>
        <w:rPr>
          <w:rFonts w:ascii="Arial" w:hAnsi="Arial" w:cs="Arial"/>
          <w:sz w:val="20"/>
          <w:szCs w:val="20"/>
        </w:rPr>
      </w:pPr>
      <w:r w:rsidRPr="007A4270">
        <w:rPr>
          <w:rFonts w:ascii="Arial" w:hAnsi="Arial" w:cs="Arial"/>
          <w:b/>
          <w:sz w:val="20"/>
          <w:szCs w:val="20"/>
          <w:u w:val="single"/>
        </w:rPr>
        <w:t>X</w:t>
      </w:r>
      <w:r w:rsidR="00FF33FA" w:rsidRPr="007A4270">
        <w:rPr>
          <w:rFonts w:ascii="Arial" w:hAnsi="Arial" w:cs="Arial"/>
          <w:b/>
          <w:sz w:val="20"/>
          <w:szCs w:val="20"/>
          <w:u w:val="single"/>
        </w:rPr>
        <w:t>VIII</w:t>
      </w:r>
      <w:r w:rsidRPr="007A4270">
        <w:rPr>
          <w:rFonts w:ascii="Arial" w:hAnsi="Arial" w:cs="Arial"/>
          <w:b/>
          <w:sz w:val="20"/>
          <w:szCs w:val="20"/>
          <w:u w:val="single"/>
        </w:rPr>
        <w:t>. WYMAGANIA DOTYCZĄCE ZABEZPIECZENI</w:t>
      </w:r>
      <w:r w:rsidR="000E28CA" w:rsidRPr="007A4270">
        <w:rPr>
          <w:rFonts w:ascii="Arial" w:hAnsi="Arial" w:cs="Arial"/>
          <w:b/>
          <w:sz w:val="20"/>
          <w:szCs w:val="20"/>
          <w:u w:val="single"/>
        </w:rPr>
        <w:t>A</w:t>
      </w:r>
      <w:r w:rsidRPr="007A4270">
        <w:rPr>
          <w:rFonts w:ascii="Arial" w:hAnsi="Arial" w:cs="Arial"/>
          <w:b/>
          <w:sz w:val="20"/>
          <w:szCs w:val="20"/>
          <w:u w:val="single"/>
        </w:rPr>
        <w:t xml:space="preserve"> NALEŻYTEGO WYKONANIA UMOWY</w:t>
      </w:r>
    </w:p>
    <w:p w14:paraId="7CF2D3AC" w14:textId="77777777" w:rsidR="00346799" w:rsidRPr="007A4270" w:rsidRDefault="00D75EE4" w:rsidP="00107EFA">
      <w:pPr>
        <w:pStyle w:val="Nagwek2"/>
        <w:ind w:left="284" w:hanging="284"/>
        <w:jc w:val="both"/>
        <w:rPr>
          <w:rFonts w:ascii="Arial" w:hAnsi="Arial" w:cs="Arial"/>
          <w:sz w:val="20"/>
        </w:rPr>
      </w:pPr>
      <w:bookmarkStart w:id="11" w:name="_Toc520114409"/>
      <w:r w:rsidRPr="007A4270">
        <w:rPr>
          <w:rFonts w:ascii="Arial" w:hAnsi="Arial" w:cs="Arial"/>
          <w:b w:val="0"/>
          <w:bCs/>
          <w:sz w:val="20"/>
        </w:rPr>
        <w:lastRenderedPageBreak/>
        <w:t xml:space="preserve">1. </w:t>
      </w:r>
      <w:r w:rsidR="00346799" w:rsidRPr="007A4270">
        <w:rPr>
          <w:rFonts w:ascii="Arial" w:hAnsi="Arial" w:cs="Arial"/>
          <w:b w:val="0"/>
          <w:bCs/>
          <w:sz w:val="20"/>
        </w:rPr>
        <w:t>Zamawiający nie wymaga wniesienia zabezpieczenia należytego wykonania umowy.</w:t>
      </w:r>
      <w:r w:rsidR="00346799" w:rsidRPr="007A4270">
        <w:rPr>
          <w:rFonts w:ascii="Arial" w:hAnsi="Arial" w:cs="Arial"/>
          <w:sz w:val="20"/>
        </w:rPr>
        <w:t xml:space="preserve"> </w:t>
      </w:r>
    </w:p>
    <w:p w14:paraId="0AAF7B8D" w14:textId="77777777" w:rsidR="00B16B1A" w:rsidRPr="007A4270" w:rsidRDefault="00B16B1A" w:rsidP="00B16B1A">
      <w:pPr>
        <w:pStyle w:val="Nagwek2"/>
        <w:spacing w:line="276" w:lineRule="auto"/>
        <w:rPr>
          <w:rFonts w:ascii="Arial" w:hAnsi="Arial" w:cs="Arial"/>
          <w:color w:val="FF0000"/>
          <w:sz w:val="20"/>
          <w:u w:val="single"/>
        </w:rPr>
      </w:pPr>
    </w:p>
    <w:bookmarkEnd w:id="11"/>
    <w:p w14:paraId="092392B0" w14:textId="77777777" w:rsidR="004950CF" w:rsidRPr="007A4270" w:rsidRDefault="004950CF">
      <w:pPr>
        <w:spacing w:after="31" w:line="244" w:lineRule="auto"/>
        <w:ind w:right="-23"/>
        <w:jc w:val="both"/>
        <w:rPr>
          <w:rFonts w:ascii="Arial" w:hAnsi="Arial" w:cs="Arial"/>
          <w:sz w:val="20"/>
          <w:szCs w:val="20"/>
        </w:rPr>
      </w:pPr>
      <w:r w:rsidRPr="007A4270">
        <w:rPr>
          <w:rFonts w:ascii="Arial" w:hAnsi="Arial" w:cs="Arial"/>
          <w:b/>
          <w:sz w:val="20"/>
          <w:szCs w:val="20"/>
          <w:u w:val="single"/>
        </w:rPr>
        <w:t>X</w:t>
      </w:r>
      <w:r w:rsidR="00FF33FA" w:rsidRPr="007A4270">
        <w:rPr>
          <w:rFonts w:ascii="Arial" w:hAnsi="Arial" w:cs="Arial"/>
          <w:b/>
          <w:sz w:val="20"/>
          <w:szCs w:val="20"/>
          <w:u w:val="single"/>
        </w:rPr>
        <w:t>I</w:t>
      </w:r>
      <w:r w:rsidR="004E2765" w:rsidRPr="007A4270">
        <w:rPr>
          <w:rFonts w:ascii="Arial" w:hAnsi="Arial" w:cs="Arial"/>
          <w:b/>
          <w:sz w:val="20"/>
          <w:szCs w:val="20"/>
          <w:u w:val="single"/>
        </w:rPr>
        <w:t>X</w:t>
      </w:r>
      <w:r w:rsidRPr="007A4270">
        <w:rPr>
          <w:rFonts w:ascii="Arial" w:hAnsi="Arial" w:cs="Arial"/>
          <w:b/>
          <w:sz w:val="20"/>
          <w:szCs w:val="20"/>
          <w:u w:val="single"/>
        </w:rPr>
        <w:t xml:space="preserve">. </w:t>
      </w:r>
      <w:r w:rsidRPr="007A4270">
        <w:rPr>
          <w:rFonts w:ascii="Arial" w:hAnsi="Arial" w:cs="Arial"/>
          <w:b/>
          <w:caps/>
          <w:sz w:val="20"/>
          <w:szCs w:val="20"/>
          <w:u w:val="single"/>
        </w:rPr>
        <w:t>Istotne dla stron postanowienia, które zostaną wprowadzone do treści zawieranej umowy w</w:t>
      </w:r>
      <w:r w:rsidR="00D60CC7" w:rsidRPr="007A4270">
        <w:rPr>
          <w:rFonts w:ascii="Arial" w:hAnsi="Arial" w:cs="Arial"/>
          <w:b/>
          <w:caps/>
          <w:sz w:val="20"/>
          <w:szCs w:val="20"/>
          <w:u w:val="single"/>
        </w:rPr>
        <w:t xml:space="preserve"> sprawie zamówienia publicznego</w:t>
      </w:r>
      <w:r w:rsidRPr="007A4270">
        <w:rPr>
          <w:rFonts w:ascii="Arial" w:hAnsi="Arial" w:cs="Arial"/>
          <w:b/>
          <w:caps/>
          <w:sz w:val="20"/>
          <w:szCs w:val="20"/>
          <w:u w:val="single"/>
        </w:rPr>
        <w:t xml:space="preserve">. </w:t>
      </w:r>
    </w:p>
    <w:p w14:paraId="34BF21D6" w14:textId="77777777" w:rsidR="00D60CC7" w:rsidRPr="007A4270" w:rsidRDefault="00D60CC7" w:rsidP="00C24396">
      <w:pPr>
        <w:numPr>
          <w:ilvl w:val="1"/>
          <w:numId w:val="16"/>
        </w:numPr>
        <w:tabs>
          <w:tab w:val="clear" w:pos="1440"/>
        </w:tabs>
        <w:spacing w:after="31" w:line="244" w:lineRule="auto"/>
        <w:ind w:left="426" w:right="336" w:hanging="426"/>
        <w:jc w:val="both"/>
        <w:rPr>
          <w:rFonts w:ascii="Arial" w:hAnsi="Arial" w:cs="Arial"/>
          <w:sz w:val="20"/>
          <w:szCs w:val="20"/>
        </w:rPr>
      </w:pPr>
      <w:r w:rsidRPr="007A4270">
        <w:rPr>
          <w:rFonts w:ascii="Arial" w:hAnsi="Arial" w:cs="Arial"/>
          <w:sz w:val="20"/>
          <w:szCs w:val="20"/>
        </w:rPr>
        <w:t>Umowa zostanie zawarta z uwzględnieniem postanowień wynikających z treści SWZ oraz danych zawartych w ofercie</w:t>
      </w:r>
      <w:r w:rsidRPr="007A4270">
        <w:rPr>
          <w:rFonts w:ascii="Arial" w:hAnsi="Arial" w:cs="Arial"/>
          <w:caps/>
          <w:sz w:val="20"/>
          <w:szCs w:val="20"/>
        </w:rPr>
        <w:t>.</w:t>
      </w:r>
    </w:p>
    <w:p w14:paraId="2381D58D" w14:textId="77777777" w:rsidR="004950CF" w:rsidRPr="007A4270" w:rsidRDefault="004950CF" w:rsidP="00C24396">
      <w:pPr>
        <w:numPr>
          <w:ilvl w:val="1"/>
          <w:numId w:val="16"/>
        </w:numPr>
        <w:tabs>
          <w:tab w:val="clear" w:pos="1440"/>
        </w:tabs>
        <w:spacing w:after="31" w:line="244" w:lineRule="auto"/>
        <w:ind w:left="426" w:right="336" w:hanging="426"/>
        <w:jc w:val="both"/>
        <w:rPr>
          <w:rFonts w:ascii="Arial" w:hAnsi="Arial" w:cs="Arial"/>
          <w:sz w:val="20"/>
          <w:szCs w:val="20"/>
        </w:rPr>
      </w:pPr>
      <w:r w:rsidRPr="007A4270">
        <w:rPr>
          <w:rFonts w:ascii="Arial" w:hAnsi="Arial" w:cs="Arial"/>
          <w:caps/>
          <w:sz w:val="20"/>
          <w:szCs w:val="20"/>
        </w:rPr>
        <w:t>W</w:t>
      </w:r>
      <w:r w:rsidRPr="007A4270">
        <w:rPr>
          <w:rFonts w:ascii="Arial" w:hAnsi="Arial" w:cs="Arial"/>
          <w:sz w:val="20"/>
          <w:szCs w:val="20"/>
        </w:rPr>
        <w:t xml:space="preserve">zór umowy stanowi </w:t>
      </w:r>
      <w:r w:rsidRPr="007A4270">
        <w:rPr>
          <w:rFonts w:ascii="Arial" w:hAnsi="Arial" w:cs="Arial"/>
          <w:b/>
          <w:sz w:val="20"/>
          <w:szCs w:val="20"/>
        </w:rPr>
        <w:t xml:space="preserve">załącznik nr </w:t>
      </w:r>
      <w:r w:rsidR="00AB01C8" w:rsidRPr="007A4270">
        <w:rPr>
          <w:rFonts w:ascii="Arial" w:hAnsi="Arial" w:cs="Arial"/>
          <w:b/>
          <w:sz w:val="20"/>
          <w:szCs w:val="20"/>
        </w:rPr>
        <w:t>3</w:t>
      </w:r>
      <w:r w:rsidRPr="007A4270">
        <w:rPr>
          <w:rFonts w:ascii="Arial" w:hAnsi="Arial" w:cs="Arial"/>
          <w:sz w:val="20"/>
          <w:szCs w:val="20"/>
        </w:rPr>
        <w:t xml:space="preserve"> do </w:t>
      </w:r>
      <w:r w:rsidR="00D60CC7" w:rsidRPr="007A4270">
        <w:rPr>
          <w:rFonts w:ascii="Arial" w:hAnsi="Arial" w:cs="Arial"/>
          <w:sz w:val="20"/>
          <w:szCs w:val="20"/>
        </w:rPr>
        <w:t>SWZ</w:t>
      </w:r>
      <w:r w:rsidRPr="007A4270">
        <w:rPr>
          <w:rFonts w:ascii="Arial" w:hAnsi="Arial" w:cs="Arial"/>
          <w:sz w:val="20"/>
          <w:szCs w:val="20"/>
        </w:rPr>
        <w:t>.</w:t>
      </w:r>
    </w:p>
    <w:p w14:paraId="46EA4EA6" w14:textId="77777777" w:rsidR="004950CF" w:rsidRPr="007A4270" w:rsidRDefault="004950CF">
      <w:pPr>
        <w:rPr>
          <w:rFonts w:ascii="Arial" w:hAnsi="Arial" w:cs="Arial"/>
          <w:b/>
          <w:color w:val="FF0000"/>
          <w:sz w:val="20"/>
          <w:szCs w:val="20"/>
          <w:u w:val="single"/>
        </w:rPr>
      </w:pPr>
    </w:p>
    <w:p w14:paraId="25D81AA3" w14:textId="77777777" w:rsidR="004950CF" w:rsidRPr="007A4270" w:rsidRDefault="004950CF">
      <w:pPr>
        <w:spacing w:after="31" w:line="244" w:lineRule="auto"/>
        <w:ind w:right="336"/>
        <w:jc w:val="both"/>
        <w:rPr>
          <w:rFonts w:ascii="Arial" w:hAnsi="Arial" w:cs="Arial"/>
          <w:sz w:val="20"/>
          <w:szCs w:val="20"/>
        </w:rPr>
      </w:pPr>
      <w:r w:rsidRPr="007A4270">
        <w:rPr>
          <w:rFonts w:ascii="Arial" w:hAnsi="Arial" w:cs="Arial"/>
          <w:b/>
          <w:sz w:val="20"/>
          <w:szCs w:val="20"/>
          <w:u w:val="single"/>
        </w:rPr>
        <w:t>X</w:t>
      </w:r>
      <w:r w:rsidR="004E2765" w:rsidRPr="007A4270">
        <w:rPr>
          <w:rFonts w:ascii="Arial" w:hAnsi="Arial" w:cs="Arial"/>
          <w:b/>
          <w:sz w:val="20"/>
          <w:szCs w:val="20"/>
          <w:u w:val="single"/>
        </w:rPr>
        <w:t>X</w:t>
      </w:r>
      <w:r w:rsidRPr="007A4270">
        <w:rPr>
          <w:rFonts w:ascii="Arial" w:hAnsi="Arial" w:cs="Arial"/>
          <w:b/>
          <w:sz w:val="20"/>
          <w:szCs w:val="20"/>
          <w:u w:val="single"/>
        </w:rPr>
        <w:t xml:space="preserve">. </w:t>
      </w:r>
      <w:r w:rsidRPr="007A4270">
        <w:rPr>
          <w:rFonts w:ascii="Arial" w:hAnsi="Arial" w:cs="Arial"/>
          <w:b/>
          <w:caps/>
          <w:sz w:val="20"/>
          <w:szCs w:val="20"/>
          <w:u w:val="single"/>
        </w:rPr>
        <w:t>Pouczenie o środkach ochrony prawnej.</w:t>
      </w:r>
      <w:r w:rsidRPr="007A4270">
        <w:rPr>
          <w:rFonts w:ascii="Arial" w:hAnsi="Arial" w:cs="Arial"/>
          <w:b/>
          <w:sz w:val="20"/>
          <w:szCs w:val="20"/>
        </w:rPr>
        <w:t xml:space="preserve">  </w:t>
      </w:r>
    </w:p>
    <w:p w14:paraId="6E829B01" w14:textId="77777777" w:rsidR="00891B84" w:rsidRPr="007A4270" w:rsidRDefault="00891B84" w:rsidP="00C24396">
      <w:pPr>
        <w:pStyle w:val="Zwykytekst1"/>
        <w:numPr>
          <w:ilvl w:val="2"/>
          <w:numId w:val="16"/>
        </w:numPr>
        <w:tabs>
          <w:tab w:val="clear" w:pos="1440"/>
        </w:tabs>
        <w:ind w:left="284" w:hanging="284"/>
        <w:jc w:val="both"/>
        <w:rPr>
          <w:rFonts w:ascii="Arial" w:hAnsi="Arial" w:cs="Arial"/>
        </w:rPr>
      </w:pPr>
      <w:r w:rsidRPr="007A4270">
        <w:rPr>
          <w:rFonts w:ascii="Arial" w:hAnsi="Arial" w:cs="Arial"/>
        </w:rPr>
        <w:t xml:space="preserve">Środki ochrony prawnej przysługują </w:t>
      </w:r>
      <w:r w:rsidR="004950CF" w:rsidRPr="007A4270">
        <w:rPr>
          <w:rFonts w:ascii="Arial" w:hAnsi="Arial" w:cs="Arial"/>
        </w:rPr>
        <w:t>Wykonawc</w:t>
      </w:r>
      <w:r w:rsidRPr="007A4270">
        <w:rPr>
          <w:rFonts w:ascii="Arial" w:hAnsi="Arial" w:cs="Arial"/>
        </w:rPr>
        <w:t>y</w:t>
      </w:r>
      <w:r w:rsidR="004950CF" w:rsidRPr="007A4270">
        <w:rPr>
          <w:rFonts w:ascii="Arial" w:hAnsi="Arial" w:cs="Arial"/>
        </w:rPr>
        <w:t xml:space="preserve">, </w:t>
      </w:r>
      <w:r w:rsidRPr="007A4270">
        <w:rPr>
          <w:rFonts w:ascii="Arial" w:hAnsi="Arial" w:cs="Arial"/>
        </w:rPr>
        <w:t xml:space="preserve">jeżeli ma lub miał </w:t>
      </w:r>
      <w:r w:rsidR="004950CF" w:rsidRPr="007A4270">
        <w:rPr>
          <w:rFonts w:ascii="Arial" w:hAnsi="Arial" w:cs="Arial"/>
        </w:rPr>
        <w:t xml:space="preserve">interes w uzyskaniu zamówienia </w:t>
      </w:r>
      <w:r w:rsidRPr="007A4270">
        <w:rPr>
          <w:rFonts w:ascii="Arial" w:hAnsi="Arial" w:cs="Arial"/>
        </w:rPr>
        <w:t>oraz poniósł lub może ponieść szkodę w wyniku naruszenia przez Zamawiającego przepisów ustawy Pzp.</w:t>
      </w:r>
    </w:p>
    <w:p w14:paraId="2381739F" w14:textId="77777777" w:rsidR="00891B84" w:rsidRPr="007A4270" w:rsidRDefault="00891B84" w:rsidP="00C24396">
      <w:pPr>
        <w:pStyle w:val="Zwykytekst1"/>
        <w:numPr>
          <w:ilvl w:val="2"/>
          <w:numId w:val="16"/>
        </w:numPr>
        <w:tabs>
          <w:tab w:val="clear" w:pos="1440"/>
        </w:tabs>
        <w:ind w:left="284" w:hanging="284"/>
        <w:jc w:val="both"/>
        <w:rPr>
          <w:rFonts w:ascii="Arial" w:hAnsi="Arial" w:cs="Arial"/>
        </w:rPr>
      </w:pPr>
      <w:r w:rsidRPr="007A4270">
        <w:rPr>
          <w:rFonts w:ascii="Arial" w:hAnsi="Arial" w:cs="Arial"/>
        </w:rPr>
        <w:t>Odwołanie przysługuje na:</w:t>
      </w:r>
    </w:p>
    <w:p w14:paraId="383D50C9" w14:textId="77777777" w:rsidR="00891B84" w:rsidRPr="007A4270" w:rsidRDefault="003E0E5E" w:rsidP="00BB5D16">
      <w:pPr>
        <w:pStyle w:val="Zwykytekst1"/>
        <w:ind w:left="284" w:hanging="284"/>
        <w:jc w:val="both"/>
        <w:rPr>
          <w:rFonts w:ascii="Arial" w:hAnsi="Arial" w:cs="Arial"/>
        </w:rPr>
      </w:pPr>
      <w:r w:rsidRPr="007A4270">
        <w:rPr>
          <w:rFonts w:ascii="Arial" w:hAnsi="Arial" w:cs="Arial"/>
        </w:rPr>
        <w:t>a)</w:t>
      </w:r>
      <w:r w:rsidR="00891B84" w:rsidRPr="007A4270">
        <w:rPr>
          <w:rFonts w:ascii="Arial" w:hAnsi="Arial" w:cs="Arial"/>
        </w:rPr>
        <w:t xml:space="preserve"> Niezgodną z przepisami ustawy </w:t>
      </w:r>
      <w:r w:rsidR="00922CA3" w:rsidRPr="007A4270">
        <w:rPr>
          <w:rFonts w:ascii="Arial" w:hAnsi="Arial" w:cs="Arial"/>
        </w:rPr>
        <w:t>czynność Zamawiającego, podjętą w postępow</w:t>
      </w:r>
      <w:r w:rsidR="006B767D">
        <w:rPr>
          <w:rFonts w:ascii="Arial" w:hAnsi="Arial" w:cs="Arial"/>
        </w:rPr>
        <w:t>aniu o udzielenie zamówienia, w </w:t>
      </w:r>
      <w:r w:rsidR="00922CA3" w:rsidRPr="007A4270">
        <w:rPr>
          <w:rFonts w:ascii="Arial" w:hAnsi="Arial" w:cs="Arial"/>
        </w:rPr>
        <w:t>tym projektowane postanowienie umowy,</w:t>
      </w:r>
    </w:p>
    <w:p w14:paraId="23510770" w14:textId="77777777" w:rsidR="00922CA3" w:rsidRPr="007A4270" w:rsidRDefault="00922CA3" w:rsidP="00C24396">
      <w:pPr>
        <w:pStyle w:val="Zwykytekst1"/>
        <w:numPr>
          <w:ilvl w:val="0"/>
          <w:numId w:val="42"/>
        </w:numPr>
        <w:ind w:left="284" w:hanging="284"/>
        <w:jc w:val="both"/>
        <w:rPr>
          <w:rFonts w:ascii="Arial" w:hAnsi="Arial" w:cs="Arial"/>
        </w:rPr>
      </w:pPr>
      <w:r w:rsidRPr="007A4270">
        <w:rPr>
          <w:rFonts w:ascii="Arial" w:hAnsi="Arial" w:cs="Arial"/>
        </w:rPr>
        <w:t>Zaniechanie czynności w postępowaniu o udzielenie zamówienia, do której Zamawiający był obowiązany na podstawie ustawy.</w:t>
      </w:r>
    </w:p>
    <w:p w14:paraId="7697140C" w14:textId="77777777" w:rsidR="004950CF" w:rsidRPr="007A4270" w:rsidRDefault="00922CA3" w:rsidP="00C24396">
      <w:pPr>
        <w:pStyle w:val="Zwykytekst1"/>
        <w:numPr>
          <w:ilvl w:val="1"/>
          <w:numId w:val="16"/>
        </w:numPr>
        <w:tabs>
          <w:tab w:val="clear" w:pos="1440"/>
        </w:tabs>
        <w:ind w:left="284" w:hanging="284"/>
        <w:jc w:val="both"/>
        <w:rPr>
          <w:rFonts w:ascii="Arial" w:hAnsi="Arial" w:cs="Arial"/>
        </w:rPr>
      </w:pPr>
      <w:r w:rsidRPr="007A4270">
        <w:rPr>
          <w:rFonts w:ascii="Arial" w:hAnsi="Arial" w:cs="Arial"/>
        </w:rPr>
        <w:t xml:space="preserve">Szczegółowe informacje dotyczące środków </w:t>
      </w:r>
      <w:r w:rsidR="004950CF" w:rsidRPr="007A4270">
        <w:rPr>
          <w:rFonts w:ascii="Arial" w:hAnsi="Arial" w:cs="Arial"/>
        </w:rPr>
        <w:t xml:space="preserve">ochrony prawnej </w:t>
      </w:r>
      <w:r w:rsidRPr="007A4270">
        <w:rPr>
          <w:rFonts w:ascii="Arial" w:hAnsi="Arial" w:cs="Arial"/>
        </w:rPr>
        <w:t xml:space="preserve">określone zostały w dziale IX </w:t>
      </w:r>
      <w:r w:rsidR="004950CF" w:rsidRPr="007A4270">
        <w:rPr>
          <w:rFonts w:ascii="Arial" w:hAnsi="Arial" w:cs="Arial"/>
        </w:rPr>
        <w:t>ustawy</w:t>
      </w:r>
      <w:r w:rsidR="00CB3828" w:rsidRPr="007A4270">
        <w:rPr>
          <w:rFonts w:ascii="Arial" w:hAnsi="Arial" w:cs="Arial"/>
        </w:rPr>
        <w:t xml:space="preserve"> Pzp</w:t>
      </w:r>
      <w:r w:rsidR="004950CF" w:rsidRPr="007A4270">
        <w:rPr>
          <w:rFonts w:ascii="Arial" w:hAnsi="Arial" w:cs="Arial"/>
        </w:rPr>
        <w:t>.</w:t>
      </w:r>
    </w:p>
    <w:p w14:paraId="1CE911B0" w14:textId="77777777" w:rsidR="004950CF" w:rsidRPr="007A4270" w:rsidRDefault="004950CF">
      <w:pPr>
        <w:pStyle w:val="Tekstkomentarza1"/>
        <w:rPr>
          <w:rFonts w:ascii="Arial" w:hAnsi="Arial" w:cs="Arial"/>
          <w:color w:val="FF0000"/>
        </w:rPr>
      </w:pPr>
    </w:p>
    <w:p w14:paraId="34585432" w14:textId="77777777" w:rsidR="004950CF" w:rsidRPr="007A4270" w:rsidRDefault="00345D24">
      <w:pPr>
        <w:tabs>
          <w:tab w:val="left" w:pos="709"/>
        </w:tabs>
        <w:jc w:val="both"/>
        <w:rPr>
          <w:rFonts w:ascii="Arial" w:hAnsi="Arial" w:cs="Arial"/>
          <w:sz w:val="20"/>
          <w:szCs w:val="20"/>
        </w:rPr>
      </w:pPr>
      <w:r w:rsidRPr="007A4270">
        <w:rPr>
          <w:rFonts w:ascii="Arial" w:hAnsi="Arial" w:cs="Arial"/>
          <w:b/>
          <w:bCs/>
          <w:iCs/>
          <w:sz w:val="20"/>
          <w:szCs w:val="20"/>
          <w:u w:val="single"/>
        </w:rPr>
        <w:t>X</w:t>
      </w:r>
      <w:r w:rsidR="004E2765" w:rsidRPr="007A4270">
        <w:rPr>
          <w:rFonts w:ascii="Arial" w:hAnsi="Arial" w:cs="Arial"/>
          <w:b/>
          <w:bCs/>
          <w:iCs/>
          <w:sz w:val="20"/>
          <w:szCs w:val="20"/>
          <w:u w:val="single"/>
        </w:rPr>
        <w:t>X</w:t>
      </w:r>
      <w:r w:rsidRPr="007A4270">
        <w:rPr>
          <w:rFonts w:ascii="Arial" w:hAnsi="Arial" w:cs="Arial"/>
          <w:b/>
          <w:bCs/>
          <w:iCs/>
          <w:sz w:val="20"/>
          <w:szCs w:val="20"/>
          <w:u w:val="single"/>
        </w:rPr>
        <w:t>I</w:t>
      </w:r>
      <w:r w:rsidR="004950CF" w:rsidRPr="007A4270">
        <w:rPr>
          <w:rFonts w:ascii="Arial" w:hAnsi="Arial" w:cs="Arial"/>
          <w:b/>
          <w:bCs/>
          <w:iCs/>
          <w:sz w:val="20"/>
          <w:szCs w:val="20"/>
          <w:u w:val="single"/>
        </w:rPr>
        <w:t xml:space="preserve">. Klauzula informacyjna dot. RODO </w:t>
      </w:r>
    </w:p>
    <w:p w14:paraId="3BA2D20A" w14:textId="77777777" w:rsidR="001C40FA" w:rsidRPr="007A4270" w:rsidRDefault="001C40FA" w:rsidP="001C40FA">
      <w:pPr>
        <w:jc w:val="both"/>
        <w:rPr>
          <w:rFonts w:ascii="Arial" w:hAnsi="Arial" w:cs="Arial"/>
          <w:sz w:val="20"/>
          <w:szCs w:val="20"/>
        </w:rPr>
      </w:pPr>
      <w:r w:rsidRPr="007A4270">
        <w:rPr>
          <w:rFonts w:ascii="Arial" w:hAnsi="Arial" w:cs="Arial"/>
          <w:sz w:val="20"/>
          <w:szCs w:val="20"/>
        </w:rPr>
        <w:t>Zgodnie z art. 13 ust. 1 i ust. 2 Rozporządzenia Parlamentu Europejskiego i Rady (UE) 2016/679 z dnia 27 kwietnia 2016 r. w sprawie ochrony osób fizycznych w związku</w:t>
      </w:r>
      <w:r w:rsidR="00817486" w:rsidRPr="007A4270">
        <w:rPr>
          <w:rFonts w:ascii="Arial" w:hAnsi="Arial" w:cs="Arial"/>
          <w:sz w:val="20"/>
          <w:szCs w:val="20"/>
        </w:rPr>
        <w:t xml:space="preserve"> </w:t>
      </w:r>
      <w:r w:rsidRPr="007A4270">
        <w:rPr>
          <w:rFonts w:ascii="Arial" w:hAnsi="Arial" w:cs="Arial"/>
          <w:sz w:val="20"/>
          <w:szCs w:val="20"/>
        </w:rPr>
        <w:t>z przetwarzaniem danych osobowych i w sprawie swobodnego przepływu takich danych oraz uchylenia dyrektywy 95/46/WE (ogólne rozporządzenie o ochronie danych) ogólnego rozporządzenia o ochronie danych osobowych z dnia 27 kwietnia 2016 r. informuję, iż:</w:t>
      </w:r>
    </w:p>
    <w:p w14:paraId="7060953C" w14:textId="77777777" w:rsidR="001C40FA" w:rsidRPr="007A4270" w:rsidRDefault="001C40FA" w:rsidP="00C24396">
      <w:pPr>
        <w:numPr>
          <w:ilvl w:val="0"/>
          <w:numId w:val="14"/>
        </w:numPr>
        <w:suppressAutoHyphens w:val="0"/>
        <w:jc w:val="both"/>
        <w:rPr>
          <w:rFonts w:ascii="Arial" w:hAnsi="Arial" w:cs="Arial"/>
          <w:sz w:val="20"/>
          <w:szCs w:val="20"/>
        </w:rPr>
      </w:pPr>
      <w:r w:rsidRPr="007A4270">
        <w:rPr>
          <w:rFonts w:ascii="Arial" w:hAnsi="Arial" w:cs="Arial"/>
          <w:sz w:val="20"/>
          <w:szCs w:val="20"/>
        </w:rPr>
        <w:t xml:space="preserve">Administratorem danych osobowych jest Zagłębiowskie Centrum Onkologii Szpital Specjalistyczny im. Sz. Starkiewicza w Dąbrowie Górniczej, ul. Szpitalna 13, 41-300 Dąbrowa Górnicza, tel/fax 32 621 20 48, e-mail: </w:t>
      </w:r>
      <w:hyperlink r:id="rId23" w:history="1">
        <w:r w:rsidRPr="007A4270">
          <w:rPr>
            <w:rStyle w:val="Hipercze"/>
            <w:rFonts w:ascii="Arial" w:hAnsi="Arial" w:cs="Arial"/>
            <w:color w:val="auto"/>
            <w:sz w:val="20"/>
            <w:szCs w:val="20"/>
          </w:rPr>
          <w:t>szpital@zco-dg.pl</w:t>
        </w:r>
      </w:hyperlink>
    </w:p>
    <w:p w14:paraId="444A0333" w14:textId="77777777" w:rsidR="001C40FA" w:rsidRPr="007A4270" w:rsidRDefault="001C40FA" w:rsidP="00C24396">
      <w:pPr>
        <w:numPr>
          <w:ilvl w:val="0"/>
          <w:numId w:val="14"/>
        </w:numPr>
        <w:suppressAutoHyphens w:val="0"/>
        <w:jc w:val="both"/>
        <w:rPr>
          <w:rFonts w:ascii="Arial" w:hAnsi="Arial" w:cs="Arial"/>
          <w:sz w:val="20"/>
          <w:szCs w:val="20"/>
        </w:rPr>
      </w:pPr>
      <w:r w:rsidRPr="007A4270">
        <w:rPr>
          <w:rFonts w:ascii="Arial" w:hAnsi="Arial" w:cs="Arial"/>
          <w:sz w:val="20"/>
          <w:szCs w:val="20"/>
        </w:rPr>
        <w:t>Jeśli ma Pani/Pan pytania dotyczące sposobu i zakresu przetwarzan</w:t>
      </w:r>
      <w:r w:rsidR="006B767D">
        <w:rPr>
          <w:rFonts w:ascii="Arial" w:hAnsi="Arial" w:cs="Arial"/>
          <w:sz w:val="20"/>
          <w:szCs w:val="20"/>
        </w:rPr>
        <w:t>ia Pani/Pana danych osobowych w </w:t>
      </w:r>
      <w:r w:rsidRPr="007A4270">
        <w:rPr>
          <w:rFonts w:ascii="Arial" w:hAnsi="Arial" w:cs="Arial"/>
          <w:sz w:val="20"/>
          <w:szCs w:val="20"/>
        </w:rPr>
        <w:t xml:space="preserve">zakresie działania Zagłębiowskie Centrum Onkologii Szpital Specjalistyczny im. Sz. Starkiewicza w Dąbrowie Górniczej, ul. Szpitalna 13, 41-300 Dąbrowa Górnicza, a także przysługujących Pani/Panu uprawnień, może się Pani/Pan skontaktować się z Inspektorem Ochrony Danych Osobowych na adres poczty elektronicznej </w:t>
      </w:r>
      <w:hyperlink r:id="rId24" w:history="1">
        <w:r w:rsidRPr="007A4270">
          <w:rPr>
            <w:rStyle w:val="Hipercze"/>
            <w:rFonts w:ascii="Arial" w:hAnsi="Arial" w:cs="Arial"/>
            <w:b/>
            <w:color w:val="auto"/>
            <w:sz w:val="20"/>
            <w:szCs w:val="20"/>
          </w:rPr>
          <w:t>iod@zco-dg.pl</w:t>
        </w:r>
      </w:hyperlink>
    </w:p>
    <w:p w14:paraId="6669A4A6" w14:textId="77777777" w:rsidR="001C40FA" w:rsidRPr="007A4270" w:rsidRDefault="001C40FA" w:rsidP="00C24396">
      <w:pPr>
        <w:numPr>
          <w:ilvl w:val="0"/>
          <w:numId w:val="14"/>
        </w:numPr>
        <w:suppressAutoHyphens w:val="0"/>
        <w:jc w:val="both"/>
        <w:rPr>
          <w:rFonts w:ascii="Arial" w:hAnsi="Arial" w:cs="Arial"/>
          <w:bCs/>
          <w:sz w:val="20"/>
          <w:szCs w:val="20"/>
        </w:rPr>
      </w:pPr>
      <w:r w:rsidRPr="007A4270">
        <w:rPr>
          <w:rFonts w:ascii="Arial" w:hAnsi="Arial" w:cs="Arial"/>
          <w:sz w:val="20"/>
          <w:szCs w:val="20"/>
        </w:rPr>
        <w:t xml:space="preserve">Administrator przetwarza Pani/Pana dane osobowe na </w:t>
      </w:r>
      <w:r w:rsidRPr="007A4270">
        <w:rPr>
          <w:rFonts w:ascii="Arial" w:hAnsi="Arial" w:cs="Arial"/>
          <w:bCs/>
          <w:sz w:val="20"/>
          <w:szCs w:val="20"/>
        </w:rPr>
        <w:t>podstawie o</w:t>
      </w:r>
      <w:r w:rsidR="006B767D">
        <w:rPr>
          <w:rFonts w:ascii="Arial" w:hAnsi="Arial" w:cs="Arial"/>
          <w:bCs/>
          <w:sz w:val="20"/>
          <w:szCs w:val="20"/>
        </w:rPr>
        <w:t>bowiązujących przepisów prawa i </w:t>
      </w:r>
      <w:r w:rsidRPr="007A4270">
        <w:rPr>
          <w:rFonts w:ascii="Arial" w:hAnsi="Arial" w:cs="Arial"/>
          <w:bCs/>
          <w:sz w:val="20"/>
          <w:szCs w:val="20"/>
        </w:rPr>
        <w:t>zawartych umów</w:t>
      </w:r>
      <w:r w:rsidRPr="007A4270">
        <w:rPr>
          <w:rFonts w:ascii="Arial" w:hAnsi="Arial" w:cs="Arial"/>
          <w:bCs/>
          <w:i/>
          <w:sz w:val="20"/>
          <w:szCs w:val="20"/>
        </w:rPr>
        <w:t>.</w:t>
      </w:r>
    </w:p>
    <w:p w14:paraId="7DDE6E6F" w14:textId="77777777" w:rsidR="001C40FA" w:rsidRPr="007A4270" w:rsidRDefault="001C40FA" w:rsidP="00C24396">
      <w:pPr>
        <w:numPr>
          <w:ilvl w:val="0"/>
          <w:numId w:val="14"/>
        </w:numPr>
        <w:suppressAutoHyphens w:val="0"/>
        <w:jc w:val="both"/>
        <w:rPr>
          <w:rFonts w:ascii="Arial" w:hAnsi="Arial" w:cs="Arial"/>
          <w:sz w:val="20"/>
          <w:szCs w:val="20"/>
        </w:rPr>
      </w:pPr>
      <w:r w:rsidRPr="007A4270">
        <w:rPr>
          <w:rFonts w:ascii="Arial" w:hAnsi="Arial" w:cs="Arial"/>
          <w:sz w:val="20"/>
          <w:szCs w:val="20"/>
        </w:rPr>
        <w:t>Pani/Pana dane osobowe przetwarzane są w celu realizacji umów zawartych z kontrahentami,</w:t>
      </w:r>
    </w:p>
    <w:p w14:paraId="593F9B5F" w14:textId="77777777" w:rsidR="001C40FA" w:rsidRPr="007A4270" w:rsidRDefault="001C40FA" w:rsidP="00C24396">
      <w:pPr>
        <w:numPr>
          <w:ilvl w:val="0"/>
          <w:numId w:val="14"/>
        </w:numPr>
        <w:suppressAutoHyphens w:val="0"/>
        <w:jc w:val="both"/>
        <w:rPr>
          <w:rFonts w:ascii="Arial" w:hAnsi="Arial" w:cs="Arial"/>
          <w:sz w:val="20"/>
          <w:szCs w:val="20"/>
        </w:rPr>
      </w:pPr>
      <w:r w:rsidRPr="007A4270">
        <w:rPr>
          <w:rFonts w:ascii="Arial" w:hAnsi="Arial" w:cs="Arial"/>
          <w:sz w:val="20"/>
          <w:szCs w:val="20"/>
        </w:rPr>
        <w:t xml:space="preserve">W związku z przetwarzaniem danych w celach o których mowa w pkt 4 odbiorcami Pani/Pana danych osobowych mogą być organy władzy publicznej oraz podmioty wykonujące zadania publiczne lub działające na zlecenie organów władzy publicznej, w zakresie i w celach, które wynikają z przepisów powszechnie obowiązującego prawa, </w:t>
      </w:r>
    </w:p>
    <w:p w14:paraId="78387FDF" w14:textId="77777777" w:rsidR="001C40FA" w:rsidRPr="007A4270" w:rsidRDefault="001C40FA" w:rsidP="00C24396">
      <w:pPr>
        <w:numPr>
          <w:ilvl w:val="0"/>
          <w:numId w:val="14"/>
        </w:numPr>
        <w:suppressAutoHyphens w:val="0"/>
        <w:jc w:val="both"/>
        <w:rPr>
          <w:rFonts w:ascii="Arial" w:hAnsi="Arial" w:cs="Arial"/>
          <w:sz w:val="20"/>
          <w:szCs w:val="20"/>
        </w:rPr>
      </w:pPr>
      <w:r w:rsidRPr="007A4270">
        <w:rPr>
          <w:rFonts w:ascii="Arial" w:hAnsi="Arial" w:cs="Arial"/>
          <w:sz w:val="20"/>
          <w:szCs w:val="20"/>
        </w:rPr>
        <w:t>Pani/Pana dane osobowe będą przechowywane przez okres niezbędny do realizacji celów określonych w pkt. 4, a po tym czasie przez okres w zakresie wymaganym przez przepisy powszechnie obowiązującego prawa,</w:t>
      </w:r>
    </w:p>
    <w:p w14:paraId="2A8E9196" w14:textId="77777777" w:rsidR="001C40FA" w:rsidRPr="007A4270" w:rsidRDefault="001C40FA" w:rsidP="00C24396">
      <w:pPr>
        <w:pStyle w:val="1"/>
        <w:numPr>
          <w:ilvl w:val="0"/>
          <w:numId w:val="14"/>
        </w:numPr>
        <w:spacing w:before="0" w:beforeAutospacing="0" w:after="0" w:afterAutospacing="0"/>
        <w:rPr>
          <w:rFonts w:ascii="Arial" w:hAnsi="Arial" w:cs="Arial"/>
          <w:sz w:val="20"/>
          <w:szCs w:val="20"/>
        </w:rPr>
      </w:pPr>
      <w:r w:rsidRPr="007A4270">
        <w:rPr>
          <w:rFonts w:ascii="Arial" w:hAnsi="Arial" w:cs="Arial"/>
          <w:sz w:val="20"/>
          <w:szCs w:val="20"/>
        </w:rPr>
        <w:t xml:space="preserve">W związku z przetwarzaniem Pani/Pana danych osobowych przysługują Pani/Panu następujące uprawnienia: </w:t>
      </w:r>
    </w:p>
    <w:p w14:paraId="3A73FFD5" w14:textId="77777777" w:rsidR="001C40FA" w:rsidRPr="007A4270" w:rsidRDefault="001C40FA" w:rsidP="00C24396">
      <w:pPr>
        <w:pStyle w:val="1"/>
        <w:numPr>
          <w:ilvl w:val="1"/>
          <w:numId w:val="14"/>
        </w:numPr>
        <w:spacing w:before="0" w:beforeAutospacing="0" w:after="0" w:afterAutospacing="0"/>
        <w:rPr>
          <w:rFonts w:ascii="Arial" w:hAnsi="Arial" w:cs="Arial"/>
          <w:sz w:val="20"/>
          <w:szCs w:val="20"/>
        </w:rPr>
      </w:pPr>
      <w:r w:rsidRPr="007A4270">
        <w:rPr>
          <w:rFonts w:ascii="Arial" w:hAnsi="Arial" w:cs="Arial"/>
          <w:sz w:val="20"/>
          <w:szCs w:val="20"/>
        </w:rPr>
        <w:t>prawo dostępu do danych osobowych, w tym prawo do uzyskania kopii tych danych;</w:t>
      </w:r>
    </w:p>
    <w:p w14:paraId="0F2A6E24" w14:textId="77777777" w:rsidR="001C40FA" w:rsidRPr="007A4270" w:rsidRDefault="001C40FA" w:rsidP="00C24396">
      <w:pPr>
        <w:pStyle w:val="1"/>
        <w:numPr>
          <w:ilvl w:val="1"/>
          <w:numId w:val="14"/>
        </w:numPr>
        <w:spacing w:before="0" w:beforeAutospacing="0" w:after="0" w:afterAutospacing="0"/>
        <w:rPr>
          <w:rFonts w:ascii="Arial" w:hAnsi="Arial" w:cs="Arial"/>
          <w:sz w:val="20"/>
          <w:szCs w:val="20"/>
        </w:rPr>
      </w:pPr>
      <w:r w:rsidRPr="007A4270">
        <w:rPr>
          <w:rFonts w:ascii="Arial" w:hAnsi="Arial" w:cs="Arial"/>
          <w:sz w:val="20"/>
          <w:szCs w:val="20"/>
        </w:rPr>
        <w:t>prawo do żądania sprostowania (poprawiania) danych osobowych – w przypadku gdy dane są nieprawidłowe lub niekompletne;</w:t>
      </w:r>
    </w:p>
    <w:p w14:paraId="69D013CC" w14:textId="77777777" w:rsidR="001C40FA" w:rsidRPr="007A4270" w:rsidRDefault="001C40FA" w:rsidP="00C24396">
      <w:pPr>
        <w:pStyle w:val="1"/>
        <w:numPr>
          <w:ilvl w:val="1"/>
          <w:numId w:val="14"/>
        </w:numPr>
        <w:spacing w:before="0" w:beforeAutospacing="0" w:after="0" w:afterAutospacing="0"/>
        <w:rPr>
          <w:rFonts w:ascii="Arial" w:hAnsi="Arial" w:cs="Arial"/>
          <w:sz w:val="20"/>
          <w:szCs w:val="20"/>
        </w:rPr>
      </w:pPr>
      <w:r w:rsidRPr="007A4270">
        <w:rPr>
          <w:rFonts w:ascii="Arial" w:hAnsi="Arial" w:cs="Arial"/>
          <w:sz w:val="20"/>
          <w:szCs w:val="20"/>
        </w:rPr>
        <w:t>prawo do żądania usunięcia danych osobowych (tzw. prawo do bycia zapomnianym), w przypadku gdy: dane nie są już niezbędne do celów, dla których były zebrane lub   w inny sposób przetwarzane, dane osobowe przetwarzane są niezgodnie z prawem,</w:t>
      </w:r>
    </w:p>
    <w:p w14:paraId="6E946634" w14:textId="77777777" w:rsidR="001C40FA" w:rsidRPr="007A4270" w:rsidRDefault="001C40FA" w:rsidP="00C24396">
      <w:pPr>
        <w:pStyle w:val="1"/>
        <w:numPr>
          <w:ilvl w:val="1"/>
          <w:numId w:val="14"/>
        </w:numPr>
        <w:spacing w:before="0" w:beforeAutospacing="0" w:after="0" w:afterAutospacing="0"/>
        <w:rPr>
          <w:rFonts w:ascii="Arial" w:hAnsi="Arial" w:cs="Arial"/>
          <w:sz w:val="20"/>
          <w:szCs w:val="20"/>
        </w:rPr>
      </w:pPr>
      <w:r w:rsidRPr="007A4270">
        <w:rPr>
          <w:rFonts w:ascii="Arial" w:hAnsi="Arial" w:cs="Arial"/>
          <w:sz w:val="20"/>
          <w:szCs w:val="20"/>
        </w:rPr>
        <w:t>prawo do przenoszenia danych – w przypadku gdy łącznie spełnione są następujące przesłanki:</w:t>
      </w:r>
    </w:p>
    <w:p w14:paraId="4E21C4B6" w14:textId="77777777" w:rsidR="001C40FA" w:rsidRPr="007A4270" w:rsidRDefault="001C40FA" w:rsidP="00C24396">
      <w:pPr>
        <w:pStyle w:val="1"/>
        <w:numPr>
          <w:ilvl w:val="1"/>
          <w:numId w:val="14"/>
        </w:numPr>
        <w:spacing w:before="0" w:beforeAutospacing="0" w:after="0" w:afterAutospacing="0"/>
        <w:rPr>
          <w:rFonts w:ascii="Arial" w:hAnsi="Arial" w:cs="Arial"/>
          <w:sz w:val="20"/>
          <w:szCs w:val="20"/>
        </w:rPr>
      </w:pPr>
      <w:r w:rsidRPr="007A4270">
        <w:rPr>
          <w:rFonts w:ascii="Arial" w:hAnsi="Arial" w:cs="Arial"/>
          <w:sz w:val="20"/>
          <w:szCs w:val="20"/>
        </w:rPr>
        <w:t>prawo sprzeciwu wobec przetwarzania danych – w przypadku gdy łącznie spełnione są następujące przesłanki:</w:t>
      </w:r>
    </w:p>
    <w:p w14:paraId="008462A5" w14:textId="77777777" w:rsidR="001C40FA" w:rsidRPr="007A4270" w:rsidRDefault="001C40FA" w:rsidP="00C24396">
      <w:pPr>
        <w:pStyle w:val="1"/>
        <w:numPr>
          <w:ilvl w:val="0"/>
          <w:numId w:val="15"/>
        </w:numPr>
        <w:spacing w:before="0" w:beforeAutospacing="0" w:after="0" w:afterAutospacing="0"/>
        <w:rPr>
          <w:rFonts w:ascii="Arial" w:hAnsi="Arial" w:cs="Arial"/>
          <w:sz w:val="20"/>
          <w:szCs w:val="20"/>
        </w:rPr>
      </w:pPr>
      <w:r w:rsidRPr="007A4270">
        <w:rPr>
          <w:rFonts w:ascii="Arial" w:hAnsi="Arial" w:cs="Arial"/>
          <w:sz w:val="20"/>
          <w:szCs w:val="20"/>
        </w:rPr>
        <w:t xml:space="preserve">zaistnieją przyczyny związane z Pani/Pana szczególną sytuacją, w przypadku przetwarzania danych na podstawie zadania realizowanego w interesie publicznym lub     w ramach sprawowania władzy publicznej przez Administratora, </w:t>
      </w:r>
    </w:p>
    <w:p w14:paraId="71C91653" w14:textId="77777777" w:rsidR="001C40FA" w:rsidRPr="007A4270" w:rsidRDefault="001C40FA" w:rsidP="00C24396">
      <w:pPr>
        <w:pStyle w:val="1"/>
        <w:numPr>
          <w:ilvl w:val="0"/>
          <w:numId w:val="15"/>
        </w:numPr>
        <w:spacing w:before="0" w:beforeAutospacing="0" w:after="0" w:afterAutospacing="0"/>
        <w:rPr>
          <w:rFonts w:ascii="Arial" w:hAnsi="Arial" w:cs="Arial"/>
          <w:sz w:val="20"/>
          <w:szCs w:val="20"/>
        </w:rPr>
      </w:pPr>
      <w:r w:rsidRPr="007A4270">
        <w:rPr>
          <w:rFonts w:ascii="Arial" w:hAnsi="Arial" w:cs="Arial"/>
          <w:sz w:val="20"/>
          <w:szCs w:val="20"/>
        </w:rPr>
        <w:t>przetwarzanie jest niezbędne do celów wynikających z prawnie uzasadnionych interesów realizowanych przez Administratora lub przez stronę trzecią, z wyjątkiem sytuacji, w których nadrzędny charakter wobec tych interesów maja interesy lub podstawowe prawa i wolności osoby, której dane dotyczą, wymagające ochrony danych osobowych, w szczególności gdy osoba, której dane dotyczą jest dzieckiem.</w:t>
      </w:r>
    </w:p>
    <w:p w14:paraId="4A6A6BCF" w14:textId="77777777" w:rsidR="001C40FA" w:rsidRPr="007A4270" w:rsidRDefault="001C40FA" w:rsidP="00C24396">
      <w:pPr>
        <w:pStyle w:val="1"/>
        <w:numPr>
          <w:ilvl w:val="0"/>
          <w:numId w:val="14"/>
        </w:numPr>
        <w:spacing w:before="0" w:beforeAutospacing="0" w:after="0" w:afterAutospacing="0"/>
        <w:rPr>
          <w:rFonts w:ascii="Arial" w:hAnsi="Arial" w:cs="Arial"/>
          <w:sz w:val="20"/>
          <w:szCs w:val="20"/>
        </w:rPr>
      </w:pPr>
      <w:r w:rsidRPr="007A4270">
        <w:rPr>
          <w:rFonts w:ascii="Arial" w:hAnsi="Arial" w:cs="Arial"/>
          <w:sz w:val="20"/>
          <w:szCs w:val="20"/>
        </w:rPr>
        <w:lastRenderedPageBreak/>
        <w:t>W przypadku powzięcia informacji o niezgodnym z prawem przetwarzaniu Pani/Pana danych osobowych, przysługuje Pani/Panu prawo wniesienia skargi do organu nadzorczego właściwego w sprawach ochrony danych osobowych.</w:t>
      </w:r>
    </w:p>
    <w:p w14:paraId="6FB6BABD" w14:textId="77777777" w:rsidR="001C40FA" w:rsidRPr="007A4270" w:rsidRDefault="001C40FA" w:rsidP="00C24396">
      <w:pPr>
        <w:pStyle w:val="1"/>
        <w:numPr>
          <w:ilvl w:val="0"/>
          <w:numId w:val="14"/>
        </w:numPr>
        <w:spacing w:before="0" w:beforeAutospacing="0" w:after="0" w:afterAutospacing="0"/>
        <w:rPr>
          <w:rFonts w:ascii="Arial" w:hAnsi="Arial" w:cs="Arial"/>
          <w:sz w:val="20"/>
          <w:szCs w:val="20"/>
        </w:rPr>
      </w:pPr>
      <w:r w:rsidRPr="007A4270">
        <w:rPr>
          <w:rFonts w:ascii="Arial" w:hAnsi="Arial" w:cs="Arial"/>
          <w:sz w:val="20"/>
          <w:szCs w:val="20"/>
        </w:rPr>
        <w:t>Podanie przez Panią/Pana danych osobowych jest obowiązkowe, w sytuacji gdy przesłankę przetwarzania danych osobowych stanowi przepis prawa lub zawarta między stronami umowa.</w:t>
      </w:r>
    </w:p>
    <w:p w14:paraId="5026DCFF" w14:textId="77777777" w:rsidR="001C40FA" w:rsidRPr="007A4270" w:rsidRDefault="001C40FA" w:rsidP="00C24396">
      <w:pPr>
        <w:pStyle w:val="1"/>
        <w:numPr>
          <w:ilvl w:val="0"/>
          <w:numId w:val="14"/>
        </w:numPr>
        <w:spacing w:before="0" w:beforeAutospacing="0" w:after="0" w:afterAutospacing="0"/>
        <w:rPr>
          <w:rFonts w:ascii="Arial" w:hAnsi="Arial" w:cs="Arial"/>
          <w:sz w:val="20"/>
          <w:szCs w:val="20"/>
        </w:rPr>
      </w:pPr>
      <w:r w:rsidRPr="007A4270">
        <w:rPr>
          <w:rFonts w:ascii="Arial" w:hAnsi="Arial" w:cs="Arial"/>
          <w:sz w:val="20"/>
          <w:szCs w:val="20"/>
        </w:rPr>
        <w:t>Pani/Pana dane mogą być przetwarzane w sposób zautomatyzowany i nie będą profilowane.</w:t>
      </w:r>
    </w:p>
    <w:p w14:paraId="7DF8F1AF" w14:textId="77777777" w:rsidR="004950CF" w:rsidRPr="007A4270" w:rsidRDefault="004950CF">
      <w:pPr>
        <w:pStyle w:val="Stopka"/>
        <w:tabs>
          <w:tab w:val="left" w:pos="708"/>
        </w:tabs>
        <w:rPr>
          <w:rFonts w:ascii="Arial" w:hAnsi="Arial" w:cs="Arial"/>
          <w:b/>
          <w:color w:val="FF0000"/>
          <w:sz w:val="20"/>
        </w:rPr>
      </w:pPr>
    </w:p>
    <w:p w14:paraId="525CB89D" w14:textId="77777777" w:rsidR="001A2B17" w:rsidRPr="007A4270" w:rsidRDefault="001A2B17" w:rsidP="001A2B17">
      <w:pPr>
        <w:tabs>
          <w:tab w:val="left" w:pos="0"/>
        </w:tabs>
        <w:ind w:left="1843" w:hanging="1559"/>
        <w:jc w:val="both"/>
        <w:rPr>
          <w:rFonts w:ascii="Arial" w:eastAsia="SimSun" w:hAnsi="Arial" w:cs="Arial"/>
          <w:kern w:val="1"/>
          <w:sz w:val="20"/>
          <w:szCs w:val="20"/>
          <w:lang w:bidi="hi-IN"/>
        </w:rPr>
      </w:pPr>
      <w:r w:rsidRPr="007A4270">
        <w:rPr>
          <w:rFonts w:ascii="Arial" w:eastAsia="SimSun" w:hAnsi="Arial" w:cs="Arial"/>
          <w:b/>
          <w:kern w:val="1"/>
          <w:sz w:val="20"/>
          <w:szCs w:val="20"/>
          <w:lang w:bidi="hi-IN"/>
        </w:rPr>
        <w:t>SPIS ZAŁĄCZNIKÓW:</w:t>
      </w:r>
    </w:p>
    <w:p w14:paraId="4A234A8F" w14:textId="77777777" w:rsidR="00BB5D16" w:rsidRPr="00BB5D16" w:rsidRDefault="00BB5D16" w:rsidP="00BB5D16">
      <w:pPr>
        <w:pStyle w:val="Stopka"/>
        <w:numPr>
          <w:ilvl w:val="0"/>
          <w:numId w:val="8"/>
        </w:numPr>
        <w:tabs>
          <w:tab w:val="left" w:pos="708"/>
        </w:tabs>
        <w:rPr>
          <w:rFonts w:ascii="Arial" w:eastAsia="SimSun" w:hAnsi="Arial" w:cs="Arial"/>
          <w:bCs/>
          <w:kern w:val="1"/>
          <w:sz w:val="20"/>
          <w:lang w:bidi="hi-IN"/>
        </w:rPr>
      </w:pPr>
      <w:r w:rsidRPr="00BB5D16">
        <w:rPr>
          <w:rFonts w:ascii="Arial" w:eastAsia="SimSun" w:hAnsi="Arial" w:cs="Arial"/>
          <w:bCs/>
          <w:kern w:val="1"/>
          <w:sz w:val="20"/>
          <w:lang w:bidi="hi-IN"/>
        </w:rPr>
        <w:t>załącznik nr 1 – Formularz oferty</w:t>
      </w:r>
    </w:p>
    <w:p w14:paraId="46F01C87" w14:textId="77777777" w:rsidR="00BB5D16" w:rsidRPr="00BB5D16" w:rsidRDefault="00BB5D16" w:rsidP="00BB5D16">
      <w:pPr>
        <w:pStyle w:val="Stopka"/>
        <w:numPr>
          <w:ilvl w:val="0"/>
          <w:numId w:val="8"/>
        </w:numPr>
        <w:tabs>
          <w:tab w:val="left" w:pos="708"/>
        </w:tabs>
        <w:rPr>
          <w:rFonts w:ascii="Arial" w:eastAsia="SimSun" w:hAnsi="Arial" w:cs="Arial"/>
          <w:bCs/>
          <w:kern w:val="1"/>
          <w:sz w:val="20"/>
          <w:lang w:bidi="hi-IN"/>
        </w:rPr>
      </w:pPr>
      <w:r w:rsidRPr="00BB5D16">
        <w:rPr>
          <w:rFonts w:ascii="Arial" w:eastAsia="SimSun" w:hAnsi="Arial" w:cs="Arial"/>
          <w:bCs/>
          <w:kern w:val="1"/>
          <w:sz w:val="20"/>
          <w:lang w:bidi="hi-IN"/>
        </w:rPr>
        <w:t>załącznik 1a – Formularz asortymentowo - cenowy</w:t>
      </w:r>
    </w:p>
    <w:p w14:paraId="048332F3" w14:textId="77777777" w:rsidR="00BB5D16" w:rsidRPr="00BB5D16" w:rsidRDefault="00BB5D16" w:rsidP="00BB5D16">
      <w:pPr>
        <w:pStyle w:val="Stopka"/>
        <w:numPr>
          <w:ilvl w:val="0"/>
          <w:numId w:val="8"/>
        </w:numPr>
        <w:tabs>
          <w:tab w:val="left" w:pos="708"/>
        </w:tabs>
        <w:rPr>
          <w:rFonts w:ascii="Arial" w:eastAsia="SimSun" w:hAnsi="Arial" w:cs="Arial"/>
          <w:bCs/>
          <w:kern w:val="1"/>
          <w:sz w:val="20"/>
          <w:lang w:bidi="hi-IN"/>
        </w:rPr>
      </w:pPr>
      <w:r w:rsidRPr="00BB5D16">
        <w:rPr>
          <w:rFonts w:ascii="Arial" w:eastAsia="SimSun" w:hAnsi="Arial" w:cs="Arial"/>
          <w:bCs/>
          <w:kern w:val="1"/>
          <w:sz w:val="20"/>
          <w:lang w:bidi="hi-IN"/>
        </w:rPr>
        <w:t>załącznik nr 2 – Jednolity Europejski Dokument Zamówienia (JEDZ)</w:t>
      </w:r>
    </w:p>
    <w:p w14:paraId="384647D4" w14:textId="77777777" w:rsidR="00BB5D16" w:rsidRPr="00BB5D16" w:rsidRDefault="00BB5D16" w:rsidP="00BB5D16">
      <w:pPr>
        <w:pStyle w:val="Stopka"/>
        <w:numPr>
          <w:ilvl w:val="0"/>
          <w:numId w:val="8"/>
        </w:numPr>
        <w:tabs>
          <w:tab w:val="left" w:pos="708"/>
        </w:tabs>
        <w:rPr>
          <w:rFonts w:ascii="Arial" w:eastAsia="SimSun" w:hAnsi="Arial" w:cs="Arial"/>
          <w:bCs/>
          <w:kern w:val="1"/>
          <w:sz w:val="20"/>
          <w:lang w:bidi="hi-IN"/>
        </w:rPr>
      </w:pPr>
      <w:r w:rsidRPr="00BB5D16">
        <w:rPr>
          <w:rFonts w:ascii="Arial" w:eastAsia="SimSun" w:hAnsi="Arial" w:cs="Arial"/>
          <w:bCs/>
          <w:kern w:val="1"/>
          <w:sz w:val="20"/>
          <w:lang w:bidi="hi-IN"/>
        </w:rPr>
        <w:t>załącznik nr 3 – Wzór umowy</w:t>
      </w:r>
    </w:p>
    <w:p w14:paraId="7B3E68A7" w14:textId="77777777" w:rsidR="00BB5D16" w:rsidRPr="00BB5D16" w:rsidRDefault="00BB5D16" w:rsidP="00BB5D16">
      <w:pPr>
        <w:pStyle w:val="Stopka"/>
        <w:numPr>
          <w:ilvl w:val="0"/>
          <w:numId w:val="8"/>
        </w:numPr>
        <w:tabs>
          <w:tab w:val="left" w:pos="708"/>
        </w:tabs>
        <w:rPr>
          <w:rFonts w:ascii="Arial" w:eastAsia="SimSun" w:hAnsi="Arial" w:cs="Arial"/>
          <w:bCs/>
          <w:kern w:val="1"/>
          <w:sz w:val="20"/>
          <w:lang w:bidi="hi-IN"/>
        </w:rPr>
      </w:pPr>
      <w:r w:rsidRPr="00BB5D16">
        <w:rPr>
          <w:rFonts w:ascii="Arial" w:eastAsia="SimSun" w:hAnsi="Arial" w:cs="Arial"/>
          <w:bCs/>
          <w:kern w:val="1"/>
          <w:sz w:val="20"/>
          <w:lang w:bidi="hi-IN"/>
        </w:rPr>
        <w:t>załącznik nr 4 – Oświadczenie dotyczące przynależności do grupy kapitałowej</w:t>
      </w:r>
    </w:p>
    <w:p w14:paraId="2441CA4D" w14:textId="77777777" w:rsidR="00BB5D16" w:rsidRPr="00BB5D16" w:rsidRDefault="00BB5D16" w:rsidP="00BB5D16">
      <w:pPr>
        <w:pStyle w:val="Stopka"/>
        <w:numPr>
          <w:ilvl w:val="0"/>
          <w:numId w:val="8"/>
        </w:numPr>
        <w:tabs>
          <w:tab w:val="left" w:pos="708"/>
        </w:tabs>
        <w:rPr>
          <w:rFonts w:ascii="Arial" w:eastAsia="SimSun" w:hAnsi="Arial" w:cs="Arial"/>
          <w:bCs/>
          <w:iCs/>
          <w:kern w:val="1"/>
          <w:sz w:val="20"/>
          <w:lang w:bidi="hi-IN"/>
        </w:rPr>
      </w:pPr>
      <w:r w:rsidRPr="00BB5D16">
        <w:rPr>
          <w:rFonts w:ascii="Arial" w:eastAsia="SimSun" w:hAnsi="Arial" w:cs="Arial"/>
          <w:bCs/>
          <w:iCs/>
          <w:kern w:val="1"/>
          <w:sz w:val="20"/>
          <w:lang w:bidi="hi-IN"/>
        </w:rPr>
        <w:t xml:space="preserve">Załącznik nr </w:t>
      </w:r>
      <w:r w:rsidR="008370F7">
        <w:rPr>
          <w:rFonts w:ascii="Arial" w:eastAsia="SimSun" w:hAnsi="Arial" w:cs="Arial"/>
          <w:bCs/>
          <w:iCs/>
          <w:kern w:val="1"/>
          <w:sz w:val="20"/>
          <w:lang w:bidi="hi-IN"/>
        </w:rPr>
        <w:t>5</w:t>
      </w:r>
      <w:r w:rsidRPr="00BB5D16">
        <w:rPr>
          <w:rFonts w:ascii="Arial" w:eastAsia="SimSun" w:hAnsi="Arial" w:cs="Arial"/>
          <w:bCs/>
          <w:iCs/>
          <w:kern w:val="1"/>
          <w:sz w:val="20"/>
          <w:lang w:bidi="hi-IN"/>
        </w:rPr>
        <w:t xml:space="preserve"> - </w:t>
      </w:r>
      <w:r w:rsidR="008370F7">
        <w:rPr>
          <w:rFonts w:ascii="Arial" w:eastAsia="SimSun" w:hAnsi="Arial" w:cs="Arial"/>
          <w:bCs/>
          <w:iCs/>
          <w:kern w:val="1"/>
          <w:sz w:val="20"/>
          <w:lang w:bidi="hi-IN"/>
        </w:rPr>
        <w:t>O</w:t>
      </w:r>
      <w:r w:rsidRPr="00BB5D16">
        <w:rPr>
          <w:rFonts w:ascii="Arial" w:eastAsia="SimSun" w:hAnsi="Arial" w:cs="Arial"/>
          <w:bCs/>
          <w:iCs/>
          <w:kern w:val="1"/>
          <w:sz w:val="20"/>
          <w:lang w:bidi="hi-IN"/>
        </w:rPr>
        <w:t>świadczenie Wykonawcy dotyczące przesłanek wykluczenia z postępowania</w:t>
      </w:r>
    </w:p>
    <w:p w14:paraId="0AFABABA" w14:textId="77777777" w:rsidR="004950CF" w:rsidRPr="007A4270" w:rsidRDefault="006B767D">
      <w:pPr>
        <w:pStyle w:val="Stopka"/>
        <w:tabs>
          <w:tab w:val="left" w:pos="708"/>
        </w:tabs>
        <w:rPr>
          <w:rFonts w:ascii="Arial" w:hAnsi="Arial" w:cs="Arial"/>
          <w:sz w:val="20"/>
        </w:rPr>
      </w:pPr>
      <w:r>
        <w:rPr>
          <w:rFonts w:ascii="Arial" w:hAnsi="Arial" w:cs="Arial"/>
          <w:b/>
          <w:sz w:val="20"/>
        </w:rPr>
        <w:br w:type="page"/>
      </w:r>
      <w:r w:rsidR="004950CF" w:rsidRPr="007A4270">
        <w:rPr>
          <w:rFonts w:ascii="Arial" w:hAnsi="Arial" w:cs="Arial"/>
          <w:b/>
          <w:sz w:val="20"/>
        </w:rPr>
        <w:lastRenderedPageBreak/>
        <w:t xml:space="preserve">Załącznik nr 1 </w:t>
      </w:r>
    </w:p>
    <w:p w14:paraId="4FDA2160" w14:textId="77777777" w:rsidR="004950CF" w:rsidRPr="007A4270" w:rsidRDefault="004950CF">
      <w:pPr>
        <w:pStyle w:val="Zwykytekst1"/>
        <w:jc w:val="center"/>
        <w:rPr>
          <w:rFonts w:ascii="Arial" w:hAnsi="Arial" w:cs="Arial"/>
        </w:rPr>
      </w:pPr>
      <w:r w:rsidRPr="007A4270">
        <w:rPr>
          <w:rFonts w:ascii="Arial" w:hAnsi="Arial" w:cs="Arial"/>
          <w:b/>
        </w:rPr>
        <w:t>FORMULARZ   OFERTOWY</w:t>
      </w:r>
    </w:p>
    <w:p w14:paraId="7E3F355D" w14:textId="1D4C8A09" w:rsidR="001C48A1" w:rsidRPr="007A4270" w:rsidRDefault="001C40FA" w:rsidP="002557FA">
      <w:pPr>
        <w:jc w:val="center"/>
        <w:rPr>
          <w:rFonts w:ascii="Arial" w:hAnsi="Arial" w:cs="Arial"/>
          <w:b/>
          <w:i/>
          <w:sz w:val="20"/>
          <w:szCs w:val="20"/>
        </w:rPr>
      </w:pPr>
      <w:r w:rsidRPr="007A4270">
        <w:rPr>
          <w:rFonts w:ascii="Arial" w:hAnsi="Arial" w:cs="Arial"/>
          <w:b/>
          <w:sz w:val="20"/>
          <w:szCs w:val="20"/>
        </w:rPr>
        <w:t>do postę</w:t>
      </w:r>
      <w:r w:rsidR="004950CF" w:rsidRPr="007A4270">
        <w:rPr>
          <w:rFonts w:ascii="Arial" w:hAnsi="Arial" w:cs="Arial"/>
          <w:b/>
          <w:sz w:val="20"/>
          <w:szCs w:val="20"/>
        </w:rPr>
        <w:t xml:space="preserve">powania na </w:t>
      </w:r>
      <w:r w:rsidR="001C48A1" w:rsidRPr="007A4270">
        <w:rPr>
          <w:rFonts w:ascii="Arial" w:hAnsi="Arial" w:cs="Arial"/>
          <w:b/>
          <w:i/>
          <w:sz w:val="20"/>
          <w:szCs w:val="20"/>
        </w:rPr>
        <w:t>„</w:t>
      </w:r>
      <w:r w:rsidR="00A505B7" w:rsidRPr="005306CB">
        <w:rPr>
          <w:rFonts w:ascii="Arial" w:hAnsi="Arial" w:cs="Arial"/>
          <w:b/>
          <w:i/>
          <w:sz w:val="20"/>
          <w:szCs w:val="20"/>
        </w:rPr>
        <w:t xml:space="preserve">Dostawa </w:t>
      </w:r>
      <w:bookmarkStart w:id="12" w:name="_Hlk129082384"/>
      <w:r w:rsidR="005306CB" w:rsidRPr="005306CB">
        <w:rPr>
          <w:rFonts w:ascii="Arial" w:hAnsi="Arial" w:cs="Arial"/>
          <w:b/>
          <w:i/>
          <w:sz w:val="20"/>
          <w:szCs w:val="20"/>
        </w:rPr>
        <w:t>wyrobów medycznych</w:t>
      </w:r>
      <w:r w:rsidR="005854F8" w:rsidRPr="005306CB">
        <w:rPr>
          <w:rFonts w:ascii="Arial" w:hAnsi="Arial" w:cs="Arial"/>
          <w:b/>
          <w:i/>
          <w:sz w:val="20"/>
          <w:szCs w:val="20"/>
        </w:rPr>
        <w:t xml:space="preserve"> oraz środków ochrony </w:t>
      </w:r>
      <w:r w:rsidR="005306CB" w:rsidRPr="005306CB">
        <w:rPr>
          <w:rFonts w:ascii="Arial" w:hAnsi="Arial" w:cs="Arial"/>
          <w:b/>
          <w:i/>
          <w:sz w:val="20"/>
          <w:szCs w:val="20"/>
        </w:rPr>
        <w:t>indywidualnej</w:t>
      </w:r>
      <w:r w:rsidR="005854F8" w:rsidRPr="005306CB">
        <w:rPr>
          <w:rFonts w:ascii="Arial" w:hAnsi="Arial" w:cs="Arial"/>
          <w:b/>
          <w:i/>
          <w:sz w:val="20"/>
          <w:szCs w:val="20"/>
        </w:rPr>
        <w:t xml:space="preserve"> dla Pracowni Leków Cytostatycznych</w:t>
      </w:r>
      <w:bookmarkEnd w:id="12"/>
      <w:r w:rsidR="001C48A1" w:rsidRPr="005306CB">
        <w:rPr>
          <w:rFonts w:ascii="Arial" w:hAnsi="Arial" w:cs="Arial"/>
          <w:b/>
          <w:i/>
          <w:sz w:val="20"/>
          <w:szCs w:val="20"/>
        </w:rPr>
        <w:t>”</w:t>
      </w:r>
    </w:p>
    <w:p w14:paraId="59EF3AA7" w14:textId="77777777" w:rsidR="001C48A1" w:rsidRPr="007A4270" w:rsidRDefault="001C48A1" w:rsidP="001C48A1">
      <w:pPr>
        <w:pStyle w:val="Nagwek60"/>
        <w:rPr>
          <w:rFonts w:ascii="Arial" w:hAnsi="Arial" w:cs="Arial"/>
          <w:sz w:val="20"/>
          <w:szCs w:val="20"/>
        </w:rPr>
      </w:pPr>
    </w:p>
    <w:p w14:paraId="49A9FAE6" w14:textId="77777777" w:rsidR="00BA7EF0" w:rsidRPr="007A4270" w:rsidRDefault="00BA7EF0" w:rsidP="00BA7EF0">
      <w:pPr>
        <w:pStyle w:val="Zwykytekst"/>
        <w:rPr>
          <w:rFonts w:ascii="Arial" w:hAnsi="Arial" w:cs="Arial"/>
          <w:b/>
        </w:rPr>
      </w:pPr>
      <w:r w:rsidRPr="007A4270">
        <w:rPr>
          <w:rFonts w:ascii="Arial" w:hAnsi="Arial" w:cs="Arial"/>
          <w:b/>
        </w:rPr>
        <w:t>WYKONAWCA</w:t>
      </w:r>
    </w:p>
    <w:p w14:paraId="190B286B" w14:textId="77777777" w:rsidR="00BA7EF0" w:rsidRPr="007A4270" w:rsidRDefault="00BA7EF0" w:rsidP="00BA7EF0">
      <w:pPr>
        <w:pStyle w:val="Zwykytekst"/>
        <w:rPr>
          <w:rFonts w:ascii="Arial" w:hAnsi="Arial" w:cs="Arial"/>
        </w:rPr>
      </w:pPr>
      <w:r w:rsidRPr="007A4270">
        <w:rPr>
          <w:rFonts w:ascii="Arial" w:hAnsi="Arial" w:cs="Arial"/>
        </w:rPr>
        <w:t>Niniejsza oferta zostaje złożona przez:</w:t>
      </w:r>
    </w:p>
    <w:tbl>
      <w:tblPr>
        <w:tblW w:w="0" w:type="auto"/>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039"/>
        <w:gridCol w:w="5662"/>
      </w:tblGrid>
      <w:tr w:rsidR="00BA7EF0" w:rsidRPr="007A4270" w14:paraId="294AB9D4" w14:textId="77777777" w:rsidTr="007771AE">
        <w:trPr>
          <w:trHeight w:val="1018"/>
        </w:trPr>
        <w:tc>
          <w:tcPr>
            <w:tcW w:w="5039" w:type="dxa"/>
          </w:tcPr>
          <w:p w14:paraId="5C1A42B2" w14:textId="77777777" w:rsidR="005854F8" w:rsidRDefault="005854F8" w:rsidP="005854F8">
            <w:pPr>
              <w:pStyle w:val="Nagwek4"/>
              <w:tabs>
                <w:tab w:val="left" w:pos="5400"/>
              </w:tabs>
              <w:spacing w:line="240" w:lineRule="auto"/>
              <w:jc w:val="left"/>
              <w:rPr>
                <w:rFonts w:ascii="Arial" w:hAnsi="Arial" w:cs="Arial"/>
                <w:sz w:val="20"/>
              </w:rPr>
            </w:pPr>
          </w:p>
          <w:p w14:paraId="767D9ED9" w14:textId="77777777" w:rsidR="00BA7EF0" w:rsidRPr="007A4270" w:rsidRDefault="00BA7EF0" w:rsidP="005854F8">
            <w:pPr>
              <w:pStyle w:val="Nagwek4"/>
              <w:tabs>
                <w:tab w:val="left" w:pos="5400"/>
              </w:tabs>
              <w:spacing w:line="240" w:lineRule="auto"/>
              <w:jc w:val="left"/>
              <w:rPr>
                <w:rFonts w:ascii="Arial" w:hAnsi="Arial" w:cs="Arial"/>
                <w:sz w:val="20"/>
              </w:rPr>
            </w:pPr>
            <w:r w:rsidRPr="007A4270">
              <w:rPr>
                <w:rFonts w:ascii="Arial" w:hAnsi="Arial" w:cs="Arial"/>
                <w:sz w:val="20"/>
              </w:rPr>
              <w:t>Nazwa (firma) wykonawcy:</w:t>
            </w:r>
          </w:p>
          <w:p w14:paraId="4C43D228" w14:textId="77777777" w:rsidR="005854F8" w:rsidRDefault="005854F8" w:rsidP="005854F8">
            <w:pPr>
              <w:pStyle w:val="Tekstpodstawowy2"/>
              <w:spacing w:after="0" w:line="240" w:lineRule="auto"/>
              <w:ind w:right="28"/>
              <w:rPr>
                <w:rFonts w:ascii="Arial" w:hAnsi="Arial" w:cs="Arial"/>
                <w:sz w:val="20"/>
                <w:szCs w:val="20"/>
                <w:lang w:val="pl-PL"/>
              </w:rPr>
            </w:pPr>
          </w:p>
          <w:p w14:paraId="60E234F3" w14:textId="77777777" w:rsidR="00BA7EF0" w:rsidRPr="007A4270" w:rsidRDefault="005854F8" w:rsidP="005854F8">
            <w:pPr>
              <w:pStyle w:val="Tekstpodstawowy2"/>
              <w:spacing w:after="0" w:line="240" w:lineRule="auto"/>
              <w:ind w:right="28"/>
              <w:rPr>
                <w:rFonts w:ascii="Arial" w:hAnsi="Arial" w:cs="Arial"/>
                <w:sz w:val="20"/>
                <w:szCs w:val="20"/>
                <w:lang w:val="pl-PL"/>
              </w:rPr>
            </w:pPr>
            <w:r w:rsidRPr="005854F8">
              <w:rPr>
                <w:rFonts w:ascii="Arial" w:hAnsi="Arial" w:cs="Arial"/>
                <w:sz w:val="20"/>
                <w:szCs w:val="20"/>
                <w:lang w:val="pl-PL"/>
              </w:rPr>
              <w:t xml:space="preserve">Adres siedziby wykonawcy </w:t>
            </w:r>
            <w:r w:rsidRPr="005854F8">
              <w:rPr>
                <w:rFonts w:ascii="Arial" w:hAnsi="Arial" w:cs="Arial"/>
                <w:b/>
                <w:sz w:val="20"/>
                <w:szCs w:val="20"/>
                <w:lang w:val="pl-PL"/>
              </w:rPr>
              <w:t>(kod, miasto, ulica, nr):</w:t>
            </w:r>
          </w:p>
          <w:p w14:paraId="6116481C" w14:textId="77777777" w:rsidR="00BA7EF0" w:rsidRPr="007A4270" w:rsidRDefault="00BA7EF0" w:rsidP="00141318">
            <w:pPr>
              <w:rPr>
                <w:rFonts w:ascii="Arial" w:hAnsi="Arial" w:cs="Arial"/>
                <w:sz w:val="20"/>
                <w:szCs w:val="20"/>
              </w:rPr>
            </w:pPr>
          </w:p>
        </w:tc>
        <w:tc>
          <w:tcPr>
            <w:tcW w:w="5662" w:type="dxa"/>
          </w:tcPr>
          <w:p w14:paraId="2ED94159" w14:textId="77777777" w:rsidR="005854F8" w:rsidRDefault="005854F8" w:rsidP="00141318">
            <w:pPr>
              <w:jc w:val="center"/>
              <w:rPr>
                <w:rFonts w:ascii="Arial" w:hAnsi="Arial" w:cs="Arial"/>
                <w:sz w:val="20"/>
                <w:szCs w:val="20"/>
              </w:rPr>
            </w:pPr>
          </w:p>
          <w:p w14:paraId="5FACD1BD" w14:textId="77777777" w:rsidR="00BA7EF0" w:rsidRPr="007A4270" w:rsidRDefault="00BA7EF0" w:rsidP="00141318">
            <w:pPr>
              <w:jc w:val="center"/>
              <w:rPr>
                <w:rFonts w:ascii="Arial" w:hAnsi="Arial" w:cs="Arial"/>
                <w:sz w:val="20"/>
                <w:szCs w:val="20"/>
              </w:rPr>
            </w:pPr>
            <w:r w:rsidRPr="007A4270">
              <w:rPr>
                <w:rFonts w:ascii="Arial" w:hAnsi="Arial" w:cs="Arial"/>
                <w:sz w:val="20"/>
                <w:szCs w:val="20"/>
              </w:rPr>
              <w:t>..................................................................................................</w:t>
            </w:r>
          </w:p>
          <w:p w14:paraId="03F73AC5" w14:textId="77777777" w:rsidR="00BA7EF0" w:rsidRPr="007A4270" w:rsidRDefault="00BA7EF0" w:rsidP="00141318">
            <w:pPr>
              <w:jc w:val="center"/>
              <w:rPr>
                <w:rFonts w:ascii="Arial" w:hAnsi="Arial" w:cs="Arial"/>
                <w:sz w:val="20"/>
                <w:szCs w:val="20"/>
              </w:rPr>
            </w:pPr>
          </w:p>
          <w:p w14:paraId="3E965BC0" w14:textId="77777777" w:rsidR="00BA7EF0" w:rsidRPr="007A4270" w:rsidRDefault="00BA7EF0" w:rsidP="005854F8">
            <w:pPr>
              <w:jc w:val="center"/>
              <w:rPr>
                <w:rFonts w:ascii="Arial" w:hAnsi="Arial" w:cs="Arial"/>
                <w:sz w:val="20"/>
                <w:szCs w:val="20"/>
              </w:rPr>
            </w:pPr>
            <w:r w:rsidRPr="007A4270">
              <w:rPr>
                <w:rFonts w:ascii="Arial" w:hAnsi="Arial" w:cs="Arial"/>
                <w:sz w:val="20"/>
                <w:szCs w:val="20"/>
              </w:rPr>
              <w:t>.................................................................................................</w:t>
            </w:r>
          </w:p>
        </w:tc>
      </w:tr>
      <w:tr w:rsidR="00BA7EF0" w:rsidRPr="007A4270" w14:paraId="42C60BB8" w14:textId="77777777" w:rsidTr="007771AE">
        <w:trPr>
          <w:trHeight w:val="715"/>
        </w:trPr>
        <w:tc>
          <w:tcPr>
            <w:tcW w:w="5039" w:type="dxa"/>
            <w:vAlign w:val="center"/>
          </w:tcPr>
          <w:p w14:paraId="32C7D521" w14:textId="77777777" w:rsidR="005854F8" w:rsidRPr="007A4270" w:rsidRDefault="005854F8" w:rsidP="005854F8">
            <w:pPr>
              <w:pStyle w:val="Tekstpodstawowy2"/>
              <w:spacing w:after="0" w:line="240" w:lineRule="auto"/>
              <w:ind w:right="28"/>
              <w:rPr>
                <w:rFonts w:ascii="Arial" w:hAnsi="Arial" w:cs="Arial"/>
                <w:sz w:val="20"/>
                <w:szCs w:val="20"/>
                <w:lang w:val="pl-PL"/>
              </w:rPr>
            </w:pPr>
            <w:r w:rsidRPr="007A4270">
              <w:rPr>
                <w:rFonts w:ascii="Arial" w:hAnsi="Arial" w:cs="Arial"/>
                <w:sz w:val="20"/>
                <w:szCs w:val="20"/>
                <w:lang w:val="pl-PL"/>
              </w:rPr>
              <w:t>albo</w:t>
            </w:r>
          </w:p>
          <w:p w14:paraId="37482808" w14:textId="77777777" w:rsidR="005854F8" w:rsidRPr="005854F8" w:rsidRDefault="005854F8" w:rsidP="005854F8">
            <w:pPr>
              <w:rPr>
                <w:rFonts w:ascii="Arial" w:hAnsi="Arial" w:cs="Arial"/>
                <w:b/>
                <w:bCs/>
                <w:sz w:val="20"/>
                <w:szCs w:val="20"/>
              </w:rPr>
            </w:pPr>
            <w:r w:rsidRPr="005854F8">
              <w:rPr>
                <w:rFonts w:ascii="Arial" w:hAnsi="Arial" w:cs="Arial"/>
                <w:b/>
                <w:bCs/>
                <w:sz w:val="20"/>
                <w:szCs w:val="20"/>
              </w:rPr>
              <w:t>Imię i nazwisko wykonawcy:</w:t>
            </w:r>
          </w:p>
          <w:p w14:paraId="66349AF6" w14:textId="77777777" w:rsidR="005854F8" w:rsidRPr="007A4270" w:rsidRDefault="005854F8" w:rsidP="005854F8">
            <w:pPr>
              <w:rPr>
                <w:rFonts w:ascii="Arial" w:hAnsi="Arial" w:cs="Arial"/>
                <w:sz w:val="20"/>
                <w:szCs w:val="20"/>
              </w:rPr>
            </w:pPr>
            <w:r w:rsidRPr="007A4270">
              <w:rPr>
                <w:rFonts w:ascii="Arial" w:hAnsi="Arial" w:cs="Arial"/>
                <w:sz w:val="20"/>
                <w:szCs w:val="20"/>
              </w:rPr>
              <w:t xml:space="preserve">Adres zamieszkania wykonawcy </w:t>
            </w:r>
          </w:p>
          <w:p w14:paraId="0B29CA54" w14:textId="77777777" w:rsidR="00BA7EF0" w:rsidRPr="005854F8" w:rsidRDefault="005854F8" w:rsidP="005854F8">
            <w:pPr>
              <w:pStyle w:val="Nagwek4"/>
              <w:tabs>
                <w:tab w:val="left" w:pos="5400"/>
              </w:tabs>
              <w:jc w:val="left"/>
              <w:rPr>
                <w:rFonts w:ascii="Arial" w:hAnsi="Arial" w:cs="Arial"/>
                <w:b w:val="0"/>
                <w:bCs/>
                <w:sz w:val="20"/>
              </w:rPr>
            </w:pPr>
            <w:r w:rsidRPr="005854F8">
              <w:rPr>
                <w:rFonts w:ascii="Arial" w:hAnsi="Arial" w:cs="Arial"/>
                <w:b w:val="0"/>
                <w:bCs/>
                <w:sz w:val="20"/>
              </w:rPr>
              <w:t>(dotyczy wykonawców będących osobami fizycznymi):</w:t>
            </w:r>
          </w:p>
        </w:tc>
        <w:tc>
          <w:tcPr>
            <w:tcW w:w="5662" w:type="dxa"/>
          </w:tcPr>
          <w:p w14:paraId="5D43AEC3" w14:textId="77777777" w:rsidR="00BA7EF0" w:rsidRPr="007A4270" w:rsidRDefault="00BA7EF0" w:rsidP="00141318">
            <w:pPr>
              <w:jc w:val="center"/>
              <w:rPr>
                <w:rFonts w:ascii="Arial" w:hAnsi="Arial" w:cs="Arial"/>
                <w:sz w:val="20"/>
                <w:szCs w:val="20"/>
              </w:rPr>
            </w:pPr>
          </w:p>
          <w:p w14:paraId="08945C2A" w14:textId="77777777" w:rsidR="00BA7EF0" w:rsidRPr="007A4270" w:rsidRDefault="00BA7EF0" w:rsidP="00141318">
            <w:pPr>
              <w:jc w:val="center"/>
              <w:rPr>
                <w:rFonts w:ascii="Arial" w:hAnsi="Arial" w:cs="Arial"/>
                <w:sz w:val="20"/>
                <w:szCs w:val="20"/>
              </w:rPr>
            </w:pPr>
            <w:r w:rsidRPr="007A4270">
              <w:rPr>
                <w:rFonts w:ascii="Arial" w:hAnsi="Arial" w:cs="Arial"/>
                <w:sz w:val="20"/>
                <w:szCs w:val="20"/>
              </w:rPr>
              <w:t>..................................................................................................</w:t>
            </w:r>
          </w:p>
          <w:p w14:paraId="3EA06B42" w14:textId="77777777" w:rsidR="00BA7EF0" w:rsidRPr="007A4270" w:rsidRDefault="00BA7EF0" w:rsidP="00141318">
            <w:pPr>
              <w:jc w:val="center"/>
              <w:rPr>
                <w:rFonts w:ascii="Arial" w:hAnsi="Arial" w:cs="Arial"/>
                <w:sz w:val="20"/>
                <w:szCs w:val="20"/>
              </w:rPr>
            </w:pPr>
          </w:p>
          <w:p w14:paraId="2B3F9F11" w14:textId="77777777" w:rsidR="00BA7EF0" w:rsidRPr="007A4270" w:rsidRDefault="00BA7EF0" w:rsidP="00141318">
            <w:pPr>
              <w:jc w:val="center"/>
              <w:rPr>
                <w:rFonts w:ascii="Arial" w:hAnsi="Arial" w:cs="Arial"/>
                <w:sz w:val="20"/>
                <w:szCs w:val="20"/>
              </w:rPr>
            </w:pPr>
            <w:r w:rsidRPr="007A4270">
              <w:rPr>
                <w:rFonts w:ascii="Arial" w:hAnsi="Arial" w:cs="Arial"/>
                <w:sz w:val="20"/>
                <w:szCs w:val="20"/>
              </w:rPr>
              <w:t>.................................................................................................</w:t>
            </w:r>
          </w:p>
        </w:tc>
      </w:tr>
      <w:tr w:rsidR="002077C9" w:rsidRPr="007A4270" w14:paraId="417375B0" w14:textId="77777777" w:rsidTr="007771AE">
        <w:trPr>
          <w:trHeight w:val="715"/>
        </w:trPr>
        <w:tc>
          <w:tcPr>
            <w:tcW w:w="5039" w:type="dxa"/>
            <w:vAlign w:val="center"/>
          </w:tcPr>
          <w:p w14:paraId="42BC62B1" w14:textId="77777777" w:rsidR="002077C9" w:rsidRPr="007A4270" w:rsidRDefault="002077C9" w:rsidP="00141318">
            <w:pPr>
              <w:pStyle w:val="Nagwek4"/>
              <w:tabs>
                <w:tab w:val="left" w:pos="5400"/>
              </w:tabs>
              <w:jc w:val="left"/>
              <w:rPr>
                <w:rFonts w:ascii="Arial" w:hAnsi="Arial" w:cs="Arial"/>
                <w:sz w:val="20"/>
              </w:rPr>
            </w:pPr>
            <w:r w:rsidRPr="007A4270">
              <w:rPr>
                <w:rFonts w:ascii="Arial" w:hAnsi="Arial" w:cs="Arial"/>
                <w:sz w:val="20"/>
              </w:rPr>
              <w:t>Województwo</w:t>
            </w:r>
          </w:p>
        </w:tc>
        <w:tc>
          <w:tcPr>
            <w:tcW w:w="5662" w:type="dxa"/>
          </w:tcPr>
          <w:p w14:paraId="5022F9C4" w14:textId="77777777" w:rsidR="002077C9" w:rsidRPr="007A4270" w:rsidRDefault="002077C9" w:rsidP="00141318">
            <w:pPr>
              <w:jc w:val="center"/>
              <w:rPr>
                <w:rFonts w:ascii="Arial" w:hAnsi="Arial" w:cs="Arial"/>
                <w:sz w:val="20"/>
                <w:szCs w:val="20"/>
              </w:rPr>
            </w:pPr>
          </w:p>
          <w:p w14:paraId="68D4A965" w14:textId="77777777" w:rsidR="002077C9" w:rsidRPr="007A4270" w:rsidRDefault="002077C9" w:rsidP="002077C9">
            <w:pPr>
              <w:rPr>
                <w:rFonts w:ascii="Arial" w:hAnsi="Arial" w:cs="Arial"/>
                <w:sz w:val="20"/>
                <w:szCs w:val="20"/>
              </w:rPr>
            </w:pPr>
            <w:r w:rsidRPr="007A4270">
              <w:rPr>
                <w:rFonts w:ascii="Arial" w:hAnsi="Arial" w:cs="Arial"/>
                <w:sz w:val="20"/>
                <w:szCs w:val="20"/>
              </w:rPr>
              <w:t>..................................................................................................</w:t>
            </w:r>
          </w:p>
        </w:tc>
      </w:tr>
      <w:tr w:rsidR="00BA7EF0" w:rsidRPr="007A4270" w14:paraId="7BE8A9CC" w14:textId="77777777" w:rsidTr="007771AE">
        <w:trPr>
          <w:trHeight w:val="333"/>
        </w:trPr>
        <w:tc>
          <w:tcPr>
            <w:tcW w:w="5039" w:type="dxa"/>
            <w:vAlign w:val="center"/>
          </w:tcPr>
          <w:p w14:paraId="0576AD4B" w14:textId="77777777" w:rsidR="00BA7EF0" w:rsidRPr="007A4270" w:rsidRDefault="00BA7EF0" w:rsidP="00141318">
            <w:pPr>
              <w:rPr>
                <w:rFonts w:ascii="Arial" w:hAnsi="Arial" w:cs="Arial"/>
                <w:sz w:val="20"/>
                <w:szCs w:val="20"/>
              </w:rPr>
            </w:pPr>
            <w:r w:rsidRPr="007A4270">
              <w:rPr>
                <w:rFonts w:ascii="Arial" w:hAnsi="Arial" w:cs="Arial"/>
                <w:sz w:val="20"/>
                <w:szCs w:val="20"/>
              </w:rPr>
              <w:t>Numer NIP i REGON wykonawcy:</w:t>
            </w:r>
          </w:p>
        </w:tc>
        <w:tc>
          <w:tcPr>
            <w:tcW w:w="5662" w:type="dxa"/>
            <w:vAlign w:val="center"/>
          </w:tcPr>
          <w:p w14:paraId="34E2CD3F" w14:textId="77777777" w:rsidR="00BA7EF0" w:rsidRPr="007A4270" w:rsidRDefault="00BA7EF0" w:rsidP="00141318">
            <w:pPr>
              <w:jc w:val="center"/>
              <w:rPr>
                <w:rFonts w:ascii="Arial" w:hAnsi="Arial" w:cs="Arial"/>
                <w:sz w:val="20"/>
                <w:szCs w:val="20"/>
              </w:rPr>
            </w:pPr>
            <w:r w:rsidRPr="007A4270">
              <w:rPr>
                <w:rFonts w:ascii="Arial" w:hAnsi="Arial" w:cs="Arial"/>
                <w:sz w:val="20"/>
                <w:szCs w:val="20"/>
              </w:rPr>
              <w:t>..................................................................................................</w:t>
            </w:r>
          </w:p>
        </w:tc>
      </w:tr>
      <w:tr w:rsidR="00BA7EF0" w:rsidRPr="007A4270" w14:paraId="2FCBF814" w14:textId="77777777" w:rsidTr="007771AE">
        <w:trPr>
          <w:trHeight w:val="333"/>
        </w:trPr>
        <w:tc>
          <w:tcPr>
            <w:tcW w:w="5039" w:type="dxa"/>
            <w:vAlign w:val="center"/>
          </w:tcPr>
          <w:p w14:paraId="27C6F4FE" w14:textId="77777777" w:rsidR="00BA7EF0" w:rsidRPr="007A4270" w:rsidRDefault="00BA7EF0" w:rsidP="00141318">
            <w:pPr>
              <w:rPr>
                <w:rFonts w:ascii="Arial" w:hAnsi="Arial" w:cs="Arial"/>
                <w:sz w:val="20"/>
                <w:szCs w:val="20"/>
              </w:rPr>
            </w:pPr>
            <w:r w:rsidRPr="007A4270">
              <w:rPr>
                <w:rFonts w:ascii="Arial" w:hAnsi="Arial" w:cs="Arial"/>
                <w:sz w:val="20"/>
                <w:szCs w:val="20"/>
              </w:rPr>
              <w:t>Numer KRS Wykonawcy</w:t>
            </w:r>
          </w:p>
        </w:tc>
        <w:tc>
          <w:tcPr>
            <w:tcW w:w="5662" w:type="dxa"/>
            <w:vAlign w:val="center"/>
          </w:tcPr>
          <w:p w14:paraId="16B16DBF" w14:textId="77777777" w:rsidR="00BA7EF0" w:rsidRPr="007A4270" w:rsidRDefault="00BA7EF0" w:rsidP="00141318">
            <w:pPr>
              <w:jc w:val="center"/>
              <w:rPr>
                <w:rFonts w:ascii="Arial" w:hAnsi="Arial" w:cs="Arial"/>
                <w:sz w:val="20"/>
                <w:szCs w:val="20"/>
              </w:rPr>
            </w:pPr>
            <w:r w:rsidRPr="007A4270">
              <w:rPr>
                <w:rFonts w:ascii="Arial" w:hAnsi="Arial" w:cs="Arial"/>
                <w:sz w:val="20"/>
                <w:szCs w:val="20"/>
              </w:rPr>
              <w:t>……………………………………………………………………</w:t>
            </w:r>
          </w:p>
        </w:tc>
      </w:tr>
      <w:tr w:rsidR="00BA7EF0" w:rsidRPr="007A4270" w14:paraId="722B8FF7" w14:textId="77777777" w:rsidTr="007771AE">
        <w:trPr>
          <w:trHeight w:val="383"/>
        </w:trPr>
        <w:tc>
          <w:tcPr>
            <w:tcW w:w="5039" w:type="dxa"/>
            <w:vAlign w:val="center"/>
          </w:tcPr>
          <w:p w14:paraId="3EF8D9E1" w14:textId="77777777" w:rsidR="00BA7EF0" w:rsidRPr="007A4270" w:rsidRDefault="00BA7EF0" w:rsidP="00141318">
            <w:pPr>
              <w:rPr>
                <w:rFonts w:ascii="Arial" w:hAnsi="Arial" w:cs="Arial"/>
                <w:sz w:val="20"/>
                <w:szCs w:val="20"/>
                <w:lang w:val="de-DE"/>
              </w:rPr>
            </w:pPr>
            <w:r w:rsidRPr="007A4270">
              <w:rPr>
                <w:rFonts w:ascii="Arial" w:hAnsi="Arial" w:cs="Arial"/>
                <w:sz w:val="20"/>
                <w:szCs w:val="20"/>
                <w:lang w:val="de-DE"/>
              </w:rPr>
              <w:t>Numer telefonu</w:t>
            </w:r>
            <w:r w:rsidR="00C82A07" w:rsidRPr="007A4270">
              <w:rPr>
                <w:rFonts w:ascii="Arial" w:hAnsi="Arial" w:cs="Arial"/>
                <w:sz w:val="20"/>
                <w:szCs w:val="20"/>
                <w:lang w:val="de-DE"/>
              </w:rPr>
              <w:t>:</w:t>
            </w:r>
            <w:r w:rsidRPr="007A4270">
              <w:rPr>
                <w:rFonts w:ascii="Arial" w:hAnsi="Arial" w:cs="Arial"/>
                <w:sz w:val="20"/>
                <w:szCs w:val="20"/>
                <w:lang w:val="de-DE"/>
              </w:rPr>
              <w:t xml:space="preserve">  </w:t>
            </w:r>
          </w:p>
        </w:tc>
        <w:tc>
          <w:tcPr>
            <w:tcW w:w="5662" w:type="dxa"/>
            <w:vAlign w:val="center"/>
          </w:tcPr>
          <w:p w14:paraId="6BCB5292" w14:textId="77777777" w:rsidR="00BA7EF0" w:rsidRPr="007A4270" w:rsidRDefault="00BA7EF0" w:rsidP="00141318">
            <w:pPr>
              <w:jc w:val="center"/>
              <w:rPr>
                <w:rFonts w:ascii="Arial" w:hAnsi="Arial" w:cs="Arial"/>
                <w:sz w:val="20"/>
                <w:szCs w:val="20"/>
              </w:rPr>
            </w:pPr>
            <w:r w:rsidRPr="007A4270">
              <w:rPr>
                <w:rFonts w:ascii="Arial" w:hAnsi="Arial" w:cs="Arial"/>
                <w:sz w:val="20"/>
                <w:szCs w:val="20"/>
              </w:rPr>
              <w:t>..................................................................................................</w:t>
            </w:r>
          </w:p>
        </w:tc>
      </w:tr>
      <w:tr w:rsidR="00430785" w:rsidRPr="007A4270" w14:paraId="78B143C3" w14:textId="77777777" w:rsidTr="007771AE">
        <w:trPr>
          <w:trHeight w:val="383"/>
        </w:trPr>
        <w:tc>
          <w:tcPr>
            <w:tcW w:w="5039" w:type="dxa"/>
            <w:vAlign w:val="center"/>
          </w:tcPr>
          <w:p w14:paraId="0C3EEA59" w14:textId="77777777" w:rsidR="00430785" w:rsidRPr="007A4270" w:rsidRDefault="00C82A07" w:rsidP="00141318">
            <w:pPr>
              <w:rPr>
                <w:rFonts w:ascii="Arial" w:hAnsi="Arial" w:cs="Arial"/>
                <w:sz w:val="20"/>
                <w:szCs w:val="20"/>
                <w:lang w:val="de-DE"/>
              </w:rPr>
            </w:pPr>
            <w:r w:rsidRPr="007A4270">
              <w:rPr>
                <w:rFonts w:ascii="Arial" w:hAnsi="Arial" w:cs="Arial"/>
                <w:sz w:val="20"/>
                <w:szCs w:val="20"/>
                <w:lang w:val="de-DE"/>
              </w:rPr>
              <w:t>adres e-mail:</w:t>
            </w:r>
          </w:p>
        </w:tc>
        <w:tc>
          <w:tcPr>
            <w:tcW w:w="5662" w:type="dxa"/>
            <w:vAlign w:val="bottom"/>
          </w:tcPr>
          <w:p w14:paraId="64B1164C" w14:textId="77777777" w:rsidR="00430785" w:rsidRPr="007A4270" w:rsidRDefault="00C82A07" w:rsidP="00C82A07">
            <w:pPr>
              <w:jc w:val="center"/>
              <w:rPr>
                <w:rFonts w:ascii="Arial" w:hAnsi="Arial" w:cs="Arial"/>
                <w:sz w:val="20"/>
                <w:szCs w:val="20"/>
              </w:rPr>
            </w:pPr>
            <w:r w:rsidRPr="007A4270">
              <w:rPr>
                <w:rFonts w:ascii="Arial" w:hAnsi="Arial" w:cs="Arial"/>
                <w:sz w:val="20"/>
                <w:szCs w:val="20"/>
              </w:rPr>
              <w:t>…………………………………………</w:t>
            </w:r>
          </w:p>
        </w:tc>
      </w:tr>
      <w:tr w:rsidR="00430785" w:rsidRPr="007A4270" w14:paraId="79F7E339" w14:textId="77777777" w:rsidTr="007771AE">
        <w:trPr>
          <w:trHeight w:val="383"/>
        </w:trPr>
        <w:tc>
          <w:tcPr>
            <w:tcW w:w="5039" w:type="dxa"/>
            <w:vAlign w:val="center"/>
          </w:tcPr>
          <w:p w14:paraId="43818E18" w14:textId="77777777" w:rsidR="00430785" w:rsidRPr="007A4270" w:rsidRDefault="00C82A07" w:rsidP="00141318">
            <w:pPr>
              <w:rPr>
                <w:rFonts w:ascii="Arial" w:hAnsi="Arial" w:cs="Arial"/>
                <w:sz w:val="20"/>
                <w:szCs w:val="20"/>
                <w:lang w:val="de-DE"/>
              </w:rPr>
            </w:pPr>
            <w:r w:rsidRPr="007A4270">
              <w:rPr>
                <w:rFonts w:ascii="Arial" w:hAnsi="Arial" w:cs="Arial"/>
                <w:sz w:val="20"/>
                <w:szCs w:val="20"/>
                <w:lang w:val="de-DE"/>
              </w:rPr>
              <w:t>adres e-mail, na który nalezy zwrócić wadium (w innej formie niż w pieniądzu):</w:t>
            </w:r>
          </w:p>
        </w:tc>
        <w:tc>
          <w:tcPr>
            <w:tcW w:w="5662" w:type="dxa"/>
            <w:vAlign w:val="bottom"/>
          </w:tcPr>
          <w:p w14:paraId="5C350B1B" w14:textId="77777777" w:rsidR="00430785" w:rsidRPr="007A4270" w:rsidRDefault="00C82A07" w:rsidP="00C82A07">
            <w:pPr>
              <w:jc w:val="center"/>
              <w:rPr>
                <w:rFonts w:ascii="Arial" w:hAnsi="Arial" w:cs="Arial"/>
                <w:sz w:val="20"/>
                <w:szCs w:val="20"/>
              </w:rPr>
            </w:pPr>
            <w:r w:rsidRPr="007A4270">
              <w:rPr>
                <w:rFonts w:ascii="Arial" w:hAnsi="Arial" w:cs="Arial"/>
                <w:sz w:val="20"/>
                <w:szCs w:val="20"/>
              </w:rPr>
              <w:t>………………………………………….</w:t>
            </w:r>
          </w:p>
        </w:tc>
      </w:tr>
      <w:tr w:rsidR="001612DF" w:rsidRPr="007A4270" w14:paraId="60D14EDC" w14:textId="77777777" w:rsidTr="007771AE">
        <w:trPr>
          <w:trHeight w:val="383"/>
        </w:trPr>
        <w:tc>
          <w:tcPr>
            <w:tcW w:w="5039" w:type="dxa"/>
            <w:vAlign w:val="center"/>
          </w:tcPr>
          <w:p w14:paraId="35D4E86F" w14:textId="77777777" w:rsidR="001612DF" w:rsidRPr="007A4270" w:rsidRDefault="001612DF" w:rsidP="00141318">
            <w:pPr>
              <w:rPr>
                <w:rFonts w:ascii="Arial" w:hAnsi="Arial" w:cs="Arial"/>
                <w:sz w:val="20"/>
                <w:szCs w:val="20"/>
                <w:lang w:val="de-DE"/>
              </w:rPr>
            </w:pPr>
            <w:r w:rsidRPr="007A4270">
              <w:rPr>
                <w:rFonts w:ascii="Arial" w:hAnsi="Arial" w:cs="Arial"/>
                <w:sz w:val="20"/>
                <w:szCs w:val="20"/>
                <w:lang w:val="de-DE"/>
              </w:rPr>
              <w:t>Lider konsorcjum:</w:t>
            </w:r>
          </w:p>
        </w:tc>
        <w:tc>
          <w:tcPr>
            <w:tcW w:w="5662" w:type="dxa"/>
            <w:vAlign w:val="center"/>
          </w:tcPr>
          <w:p w14:paraId="43E5C55D" w14:textId="77777777" w:rsidR="001612DF" w:rsidRPr="007A4270" w:rsidRDefault="001612DF" w:rsidP="00141318">
            <w:pPr>
              <w:jc w:val="center"/>
              <w:rPr>
                <w:rFonts w:ascii="Arial" w:hAnsi="Arial" w:cs="Arial"/>
                <w:sz w:val="20"/>
                <w:szCs w:val="20"/>
              </w:rPr>
            </w:pPr>
            <w:r w:rsidRPr="007A4270">
              <w:rPr>
                <w:rFonts w:ascii="Arial" w:hAnsi="Arial" w:cs="Arial"/>
                <w:sz w:val="20"/>
                <w:szCs w:val="20"/>
              </w:rPr>
              <w:t>…………………………………………………………………..</w:t>
            </w:r>
          </w:p>
        </w:tc>
      </w:tr>
    </w:tbl>
    <w:p w14:paraId="58CB321A" w14:textId="77777777" w:rsidR="00BA7EF0" w:rsidRPr="007A4270" w:rsidRDefault="00BA7EF0" w:rsidP="005854F8">
      <w:pPr>
        <w:pStyle w:val="Tekstpodstawowy2"/>
        <w:spacing w:after="0" w:line="240" w:lineRule="auto"/>
        <w:ind w:right="28"/>
        <w:rPr>
          <w:rFonts w:ascii="Arial" w:hAnsi="Arial" w:cs="Arial"/>
          <w:i/>
          <w:sz w:val="20"/>
          <w:szCs w:val="20"/>
          <w:u w:val="single"/>
        </w:rPr>
      </w:pPr>
      <w:r w:rsidRPr="007A4270">
        <w:rPr>
          <w:rFonts w:ascii="Arial" w:hAnsi="Arial" w:cs="Arial"/>
          <w:i/>
          <w:sz w:val="20"/>
          <w:szCs w:val="20"/>
          <w:u w:val="single"/>
        </w:rPr>
        <w:t xml:space="preserve">Uwaga: w przypadku składania oferty przez wykonawców wspólnie ubiegających się o udzielenie zamówienia należy podać </w:t>
      </w:r>
      <w:r w:rsidRPr="007A4270">
        <w:rPr>
          <w:rFonts w:ascii="Arial" w:hAnsi="Arial" w:cs="Arial"/>
          <w:b/>
          <w:i/>
          <w:sz w:val="20"/>
          <w:szCs w:val="20"/>
          <w:u w:val="single"/>
        </w:rPr>
        <w:t>powyższe dane dla wszystkich podmiotów kolejno</w:t>
      </w:r>
      <w:r w:rsidRPr="007A4270">
        <w:rPr>
          <w:rFonts w:ascii="Arial" w:hAnsi="Arial" w:cs="Arial"/>
          <w:i/>
          <w:sz w:val="20"/>
          <w:szCs w:val="20"/>
          <w:u w:val="single"/>
        </w:rPr>
        <w:t>, kopiując powyższą tabelę odpowiednią ilość razy lub dzieląc prawą cześć tabeli na odpo</w:t>
      </w:r>
      <w:r w:rsidRPr="007A4270">
        <w:rPr>
          <w:rFonts w:ascii="Arial" w:hAnsi="Arial" w:cs="Arial"/>
          <w:i/>
          <w:sz w:val="20"/>
          <w:szCs w:val="20"/>
          <w:u w:val="single"/>
        </w:rPr>
        <w:softHyphen/>
        <w:t>wiednią ilość kolumn (dotyczy wyko</w:t>
      </w:r>
      <w:r w:rsidRPr="007A4270">
        <w:rPr>
          <w:rFonts w:ascii="Arial" w:hAnsi="Arial" w:cs="Arial"/>
          <w:i/>
          <w:sz w:val="20"/>
          <w:szCs w:val="20"/>
          <w:u w:val="single"/>
        </w:rPr>
        <w:softHyphen/>
        <w:t>naw</w:t>
      </w:r>
      <w:r w:rsidRPr="007A4270">
        <w:rPr>
          <w:rFonts w:ascii="Arial" w:hAnsi="Arial" w:cs="Arial"/>
          <w:i/>
          <w:sz w:val="20"/>
          <w:szCs w:val="20"/>
          <w:u w:val="single"/>
        </w:rPr>
        <w:softHyphen/>
        <w:t>ców występujących jako konsorcjum, spółka cywilna lub w innej formie).</w:t>
      </w:r>
    </w:p>
    <w:p w14:paraId="064DE3AB" w14:textId="77777777" w:rsidR="005854F8" w:rsidRDefault="005854F8" w:rsidP="006D1D65">
      <w:pPr>
        <w:spacing w:after="120"/>
        <w:jc w:val="both"/>
        <w:rPr>
          <w:rFonts w:ascii="Arial" w:eastAsia="SimSun" w:hAnsi="Arial" w:cs="Arial"/>
          <w:b/>
          <w:bCs/>
          <w:color w:val="000000"/>
          <w:kern w:val="1"/>
          <w:sz w:val="20"/>
          <w:szCs w:val="20"/>
          <w:lang w:bidi="hi-IN"/>
        </w:rPr>
      </w:pPr>
    </w:p>
    <w:p w14:paraId="7523D0E3" w14:textId="77777777" w:rsidR="006D1D65" w:rsidRPr="007A4270" w:rsidRDefault="006D1D65" w:rsidP="006D1D65">
      <w:pPr>
        <w:spacing w:after="120"/>
        <w:jc w:val="both"/>
        <w:rPr>
          <w:rFonts w:ascii="Arial" w:eastAsia="SimSun" w:hAnsi="Arial" w:cs="Arial"/>
          <w:b/>
          <w:bCs/>
          <w:color w:val="000000"/>
          <w:kern w:val="1"/>
          <w:sz w:val="20"/>
          <w:szCs w:val="20"/>
          <w:lang w:bidi="hi-IN"/>
        </w:rPr>
      </w:pPr>
      <w:r w:rsidRPr="007A4270">
        <w:rPr>
          <w:rFonts w:ascii="Arial" w:eastAsia="SimSun" w:hAnsi="Arial" w:cs="Arial"/>
          <w:b/>
          <w:bCs/>
          <w:color w:val="000000"/>
          <w:kern w:val="1"/>
          <w:sz w:val="20"/>
          <w:szCs w:val="20"/>
          <w:lang w:bidi="hi-IN"/>
        </w:rPr>
        <w:t>RODZAJ WYKONAWCY:</w:t>
      </w:r>
    </w:p>
    <w:p w14:paraId="7A119663" w14:textId="77777777" w:rsidR="006D1D65" w:rsidRPr="007A4270" w:rsidRDefault="006D1D65" w:rsidP="006D1D65">
      <w:pPr>
        <w:rPr>
          <w:rFonts w:ascii="Arial" w:eastAsia="SimSun" w:hAnsi="Arial" w:cs="Arial"/>
          <w:color w:val="000000"/>
          <w:kern w:val="1"/>
          <w:sz w:val="20"/>
          <w:szCs w:val="20"/>
          <w:lang w:bidi="hi-IN"/>
        </w:rPr>
      </w:pPr>
      <w:r w:rsidRPr="007A4270">
        <w:rPr>
          <w:rFonts w:ascii="Arial" w:eastAsia="SimSun" w:hAnsi="Arial" w:cs="Arial"/>
          <w:color w:val="000000"/>
          <w:kern w:val="1"/>
          <w:sz w:val="20"/>
          <w:szCs w:val="20"/>
          <w:lang w:bidi="hi-IN"/>
        </w:rPr>
        <w:t>mikroprzedsiębiorstwo</w:t>
      </w:r>
      <w:r w:rsidRPr="007A4270">
        <w:rPr>
          <w:rFonts w:ascii="Arial" w:eastAsia="SimSun" w:hAnsi="Arial" w:cs="Arial"/>
          <w:color w:val="000000"/>
          <w:kern w:val="1"/>
          <w:sz w:val="20"/>
          <w:szCs w:val="20"/>
          <w:vertAlign w:val="superscript"/>
          <w:lang w:bidi="hi-IN"/>
        </w:rPr>
        <w:footnoteReference w:id="1"/>
      </w:r>
      <w:r w:rsidRPr="007A4270">
        <w:rPr>
          <w:rFonts w:ascii="Arial" w:eastAsia="SimSun" w:hAnsi="Arial" w:cs="Arial"/>
          <w:color w:val="000000"/>
          <w:kern w:val="1"/>
          <w:sz w:val="20"/>
          <w:szCs w:val="20"/>
          <w:lang w:bidi="hi-IN"/>
        </w:rPr>
        <w:tab/>
      </w:r>
      <w:r w:rsidRPr="007A4270">
        <w:rPr>
          <w:rFonts w:ascii="Arial" w:eastAsia="SimSun" w:hAnsi="Arial" w:cs="Arial"/>
          <w:color w:val="000000"/>
          <w:kern w:val="1"/>
          <w:sz w:val="20"/>
          <w:szCs w:val="20"/>
          <w:lang w:bidi="hi-IN"/>
        </w:rPr>
        <w:tab/>
      </w:r>
      <w:r w:rsidRPr="007A4270">
        <w:rPr>
          <w:rFonts w:ascii="Arial" w:eastAsia="SimSun" w:hAnsi="Arial" w:cs="Arial"/>
          <w:color w:val="000000"/>
          <w:kern w:val="1"/>
          <w:sz w:val="20"/>
          <w:szCs w:val="20"/>
          <w:lang w:bidi="hi-IN"/>
        </w:rPr>
        <w:tab/>
      </w:r>
      <w:r w:rsidRPr="007A4270">
        <w:rPr>
          <w:rFonts w:ascii="Arial" w:eastAsia="SimSun" w:hAnsi="Arial" w:cs="Arial"/>
          <w:color w:val="000000"/>
          <w:kern w:val="1"/>
          <w:sz w:val="20"/>
          <w:szCs w:val="20"/>
          <w:lang w:bidi="hi-IN"/>
        </w:rPr>
        <w:tab/>
      </w:r>
      <w:r w:rsidRPr="007A4270">
        <w:rPr>
          <w:rFonts w:ascii="Arial" w:eastAsia="SimSun" w:hAnsi="Arial" w:cs="Arial"/>
          <w:color w:val="000000"/>
          <w:kern w:val="1"/>
          <w:sz w:val="20"/>
          <w:szCs w:val="20"/>
          <w:lang w:bidi="hi-IN"/>
        </w:rPr>
        <w:t></w:t>
      </w:r>
    </w:p>
    <w:p w14:paraId="0FC352F9" w14:textId="77777777" w:rsidR="006D1D65" w:rsidRPr="007A4270" w:rsidRDefault="006D1D65" w:rsidP="006D1D65">
      <w:pPr>
        <w:jc w:val="both"/>
        <w:rPr>
          <w:rFonts w:ascii="Arial" w:eastAsia="SimSun" w:hAnsi="Arial" w:cs="Arial"/>
          <w:color w:val="000000"/>
          <w:kern w:val="1"/>
          <w:sz w:val="20"/>
          <w:szCs w:val="20"/>
          <w:lang w:bidi="hi-IN"/>
        </w:rPr>
      </w:pPr>
      <w:r w:rsidRPr="007A4270">
        <w:rPr>
          <w:rFonts w:ascii="Arial" w:eastAsia="SimSun" w:hAnsi="Arial" w:cs="Arial"/>
          <w:color w:val="000000"/>
          <w:kern w:val="1"/>
          <w:sz w:val="20"/>
          <w:szCs w:val="20"/>
          <w:lang w:bidi="hi-IN"/>
        </w:rPr>
        <w:t>Małe przedsiębiorstwo</w:t>
      </w:r>
      <w:r w:rsidRPr="007A4270">
        <w:rPr>
          <w:rFonts w:ascii="Arial" w:eastAsia="SimSun" w:hAnsi="Arial" w:cs="Arial"/>
          <w:color w:val="000000"/>
          <w:kern w:val="1"/>
          <w:sz w:val="20"/>
          <w:szCs w:val="20"/>
          <w:lang w:bidi="hi-IN"/>
        </w:rPr>
        <w:tab/>
      </w:r>
      <w:r w:rsidRPr="007A4270">
        <w:rPr>
          <w:rFonts w:ascii="Arial" w:eastAsia="SimSun" w:hAnsi="Arial" w:cs="Arial"/>
          <w:color w:val="000000"/>
          <w:kern w:val="1"/>
          <w:sz w:val="20"/>
          <w:szCs w:val="20"/>
          <w:lang w:bidi="hi-IN"/>
        </w:rPr>
        <w:tab/>
      </w:r>
      <w:r w:rsidRPr="007A4270">
        <w:rPr>
          <w:rFonts w:ascii="Arial" w:eastAsia="SimSun" w:hAnsi="Arial" w:cs="Arial"/>
          <w:color w:val="000000"/>
          <w:kern w:val="1"/>
          <w:sz w:val="20"/>
          <w:szCs w:val="20"/>
          <w:lang w:bidi="hi-IN"/>
        </w:rPr>
        <w:tab/>
      </w:r>
      <w:r w:rsidRPr="007A4270">
        <w:rPr>
          <w:rFonts w:ascii="Arial" w:eastAsia="SimSun" w:hAnsi="Arial" w:cs="Arial"/>
          <w:color w:val="000000"/>
          <w:kern w:val="1"/>
          <w:sz w:val="20"/>
          <w:szCs w:val="20"/>
          <w:lang w:bidi="hi-IN"/>
        </w:rPr>
        <w:tab/>
      </w:r>
      <w:r w:rsidRPr="007A4270">
        <w:rPr>
          <w:rFonts w:ascii="Arial" w:eastAsia="SimSun" w:hAnsi="Arial" w:cs="Arial"/>
          <w:color w:val="000000"/>
          <w:kern w:val="1"/>
          <w:sz w:val="20"/>
          <w:szCs w:val="20"/>
          <w:lang w:bidi="hi-IN"/>
        </w:rPr>
        <w:t></w:t>
      </w:r>
    </w:p>
    <w:p w14:paraId="5352C970" w14:textId="77777777" w:rsidR="006D1D65" w:rsidRPr="007A4270" w:rsidRDefault="006D1D65" w:rsidP="006D1D65">
      <w:pPr>
        <w:jc w:val="both"/>
        <w:rPr>
          <w:rFonts w:ascii="Arial" w:eastAsia="SimSun" w:hAnsi="Arial" w:cs="Arial"/>
          <w:color w:val="000000"/>
          <w:kern w:val="1"/>
          <w:sz w:val="20"/>
          <w:szCs w:val="20"/>
          <w:lang w:bidi="hi-IN"/>
        </w:rPr>
      </w:pPr>
      <w:r w:rsidRPr="007A4270">
        <w:rPr>
          <w:rFonts w:ascii="Arial" w:eastAsia="SimSun" w:hAnsi="Arial" w:cs="Arial"/>
          <w:color w:val="000000"/>
          <w:kern w:val="1"/>
          <w:sz w:val="20"/>
          <w:szCs w:val="20"/>
          <w:lang w:bidi="hi-IN"/>
        </w:rPr>
        <w:t>Średnie przedsiębiorstwo</w:t>
      </w:r>
      <w:r w:rsidRPr="007A4270">
        <w:rPr>
          <w:rFonts w:ascii="Arial" w:eastAsia="SimSun" w:hAnsi="Arial" w:cs="Arial"/>
          <w:color w:val="000000"/>
          <w:kern w:val="1"/>
          <w:sz w:val="20"/>
          <w:szCs w:val="20"/>
          <w:lang w:bidi="hi-IN"/>
        </w:rPr>
        <w:tab/>
      </w:r>
      <w:r w:rsidRPr="007A4270">
        <w:rPr>
          <w:rFonts w:ascii="Arial" w:eastAsia="SimSun" w:hAnsi="Arial" w:cs="Arial"/>
          <w:color w:val="000000"/>
          <w:kern w:val="1"/>
          <w:sz w:val="20"/>
          <w:szCs w:val="20"/>
          <w:lang w:bidi="hi-IN"/>
        </w:rPr>
        <w:tab/>
      </w:r>
      <w:r w:rsidRPr="007A4270">
        <w:rPr>
          <w:rFonts w:ascii="Arial" w:eastAsia="SimSun" w:hAnsi="Arial" w:cs="Arial"/>
          <w:color w:val="000000"/>
          <w:kern w:val="1"/>
          <w:sz w:val="20"/>
          <w:szCs w:val="20"/>
          <w:lang w:bidi="hi-IN"/>
        </w:rPr>
        <w:tab/>
      </w:r>
      <w:r w:rsidRPr="007A4270">
        <w:rPr>
          <w:rFonts w:ascii="Arial" w:eastAsia="SimSun" w:hAnsi="Arial" w:cs="Arial"/>
          <w:color w:val="000000"/>
          <w:kern w:val="1"/>
          <w:sz w:val="20"/>
          <w:szCs w:val="20"/>
          <w:lang w:bidi="hi-IN"/>
        </w:rPr>
        <w:t></w:t>
      </w:r>
    </w:p>
    <w:p w14:paraId="2A06A342" w14:textId="77777777" w:rsidR="006D1D65" w:rsidRPr="007A4270" w:rsidRDefault="006D1D65" w:rsidP="006D1D65">
      <w:pPr>
        <w:jc w:val="both"/>
        <w:rPr>
          <w:rFonts w:ascii="Arial" w:eastAsia="SimSun" w:hAnsi="Arial" w:cs="Arial"/>
          <w:color w:val="000000"/>
          <w:kern w:val="1"/>
          <w:sz w:val="20"/>
          <w:szCs w:val="20"/>
          <w:lang w:bidi="hi-IN"/>
        </w:rPr>
      </w:pPr>
      <w:r w:rsidRPr="007A4270">
        <w:rPr>
          <w:rFonts w:ascii="Arial" w:eastAsia="SimSun" w:hAnsi="Arial" w:cs="Arial"/>
          <w:color w:val="000000"/>
          <w:kern w:val="1"/>
          <w:sz w:val="20"/>
          <w:szCs w:val="20"/>
          <w:lang w:bidi="hi-IN"/>
        </w:rPr>
        <w:t>Jednoosobowa działalność gospodarcza</w:t>
      </w:r>
      <w:r w:rsidRPr="007A4270">
        <w:rPr>
          <w:rFonts w:ascii="Arial" w:eastAsia="SimSun" w:hAnsi="Arial" w:cs="Arial"/>
          <w:color w:val="000000"/>
          <w:kern w:val="1"/>
          <w:sz w:val="20"/>
          <w:szCs w:val="20"/>
          <w:lang w:bidi="hi-IN"/>
        </w:rPr>
        <w:tab/>
      </w:r>
      <w:r w:rsidRPr="007A4270">
        <w:rPr>
          <w:rFonts w:ascii="Arial" w:eastAsia="SimSun" w:hAnsi="Arial" w:cs="Arial"/>
          <w:color w:val="000000"/>
          <w:kern w:val="1"/>
          <w:sz w:val="20"/>
          <w:szCs w:val="20"/>
          <w:lang w:bidi="hi-IN"/>
        </w:rPr>
        <w:tab/>
      </w:r>
      <w:r w:rsidRPr="007A4270">
        <w:rPr>
          <w:rFonts w:ascii="Arial" w:eastAsia="SimSun" w:hAnsi="Arial" w:cs="Arial"/>
          <w:color w:val="000000"/>
          <w:kern w:val="1"/>
          <w:sz w:val="20"/>
          <w:szCs w:val="20"/>
          <w:lang w:bidi="hi-IN"/>
        </w:rPr>
        <w:t></w:t>
      </w:r>
    </w:p>
    <w:p w14:paraId="5BB1DF16" w14:textId="77777777" w:rsidR="006D1D65" w:rsidRPr="007A4270" w:rsidRDefault="006D1D65" w:rsidP="006D1D65">
      <w:pPr>
        <w:jc w:val="both"/>
        <w:rPr>
          <w:rFonts w:ascii="Arial" w:eastAsia="SimSun" w:hAnsi="Arial" w:cs="Arial"/>
          <w:color w:val="000000"/>
          <w:kern w:val="1"/>
          <w:sz w:val="20"/>
          <w:szCs w:val="20"/>
          <w:lang w:bidi="hi-IN"/>
        </w:rPr>
      </w:pPr>
      <w:r w:rsidRPr="007A4270">
        <w:rPr>
          <w:rFonts w:ascii="Arial" w:eastAsia="SimSun" w:hAnsi="Arial" w:cs="Arial"/>
          <w:color w:val="000000"/>
          <w:kern w:val="1"/>
          <w:sz w:val="20"/>
          <w:szCs w:val="20"/>
          <w:lang w:bidi="hi-IN"/>
        </w:rPr>
        <w:t>Osoba fizyczna nieprowadząca działalności gospodarczej</w:t>
      </w:r>
      <w:r w:rsidRPr="007A4270">
        <w:rPr>
          <w:rFonts w:ascii="Arial" w:eastAsia="SimSun" w:hAnsi="Arial" w:cs="Arial"/>
          <w:color w:val="000000"/>
          <w:kern w:val="1"/>
          <w:sz w:val="20"/>
          <w:szCs w:val="20"/>
          <w:lang w:bidi="hi-IN"/>
        </w:rPr>
        <w:tab/>
      </w:r>
      <w:r w:rsidRPr="007A4270">
        <w:rPr>
          <w:rFonts w:ascii="Arial" w:eastAsia="SimSun" w:hAnsi="Arial" w:cs="Arial"/>
          <w:color w:val="000000"/>
          <w:kern w:val="1"/>
          <w:sz w:val="20"/>
          <w:szCs w:val="20"/>
          <w:lang w:bidi="hi-IN"/>
        </w:rPr>
        <w:t></w:t>
      </w:r>
    </w:p>
    <w:p w14:paraId="51C82D1A" w14:textId="77777777" w:rsidR="006D1D65" w:rsidRPr="007A4270" w:rsidRDefault="006D1D65" w:rsidP="006D1D65">
      <w:pPr>
        <w:jc w:val="both"/>
        <w:rPr>
          <w:rFonts w:ascii="Arial" w:eastAsia="SimSun" w:hAnsi="Arial" w:cs="Arial"/>
          <w:color w:val="000000"/>
          <w:kern w:val="1"/>
          <w:sz w:val="20"/>
          <w:szCs w:val="20"/>
          <w:lang w:bidi="hi-IN"/>
        </w:rPr>
      </w:pPr>
      <w:r w:rsidRPr="007A4270">
        <w:rPr>
          <w:rFonts w:ascii="Arial" w:eastAsia="SimSun" w:hAnsi="Arial" w:cs="Arial"/>
          <w:color w:val="000000"/>
          <w:kern w:val="1"/>
          <w:sz w:val="20"/>
          <w:szCs w:val="20"/>
          <w:lang w:bidi="hi-IN"/>
        </w:rPr>
        <w:t>Inny rodzaj: …</w:t>
      </w:r>
      <w:r w:rsidR="005854F8">
        <w:rPr>
          <w:rFonts w:ascii="Arial" w:eastAsia="SimSun" w:hAnsi="Arial" w:cs="Arial"/>
          <w:color w:val="000000"/>
          <w:kern w:val="1"/>
          <w:sz w:val="20"/>
          <w:szCs w:val="20"/>
          <w:lang w:bidi="hi-IN"/>
        </w:rPr>
        <w:t>……………</w:t>
      </w:r>
      <w:r w:rsidRPr="007A4270">
        <w:rPr>
          <w:rFonts w:ascii="Arial" w:eastAsia="SimSun" w:hAnsi="Arial" w:cs="Arial"/>
          <w:color w:val="000000"/>
          <w:kern w:val="1"/>
          <w:sz w:val="20"/>
          <w:szCs w:val="20"/>
          <w:lang w:bidi="hi-IN"/>
        </w:rPr>
        <w:t>….. (podać)</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6"/>
        <w:gridCol w:w="5416"/>
      </w:tblGrid>
      <w:tr w:rsidR="00BA7EF0" w:rsidRPr="007A4270" w14:paraId="64624124" w14:textId="77777777" w:rsidTr="007771AE">
        <w:tc>
          <w:tcPr>
            <w:tcW w:w="4906" w:type="dxa"/>
          </w:tcPr>
          <w:p w14:paraId="07771DAF" w14:textId="77777777" w:rsidR="00BA7EF0" w:rsidRPr="007A4270" w:rsidRDefault="00BA7EF0" w:rsidP="00141318">
            <w:pPr>
              <w:ind w:left="66"/>
              <w:jc w:val="both"/>
              <w:rPr>
                <w:rFonts w:ascii="Arial" w:hAnsi="Arial" w:cs="Arial"/>
                <w:sz w:val="20"/>
                <w:szCs w:val="20"/>
              </w:rPr>
            </w:pPr>
            <w:r w:rsidRPr="007A4270">
              <w:rPr>
                <w:rFonts w:ascii="Arial" w:hAnsi="Arial" w:cs="Arial"/>
                <w:sz w:val="20"/>
                <w:szCs w:val="20"/>
              </w:rPr>
              <w:t>Oświadczamy, jako wykonawcy wspólnie ubiegający się o udzielenie niniejszego zamówienia, że ustanowiliśmy niżej wymienionego pełnomocnika do reprezentowania nas w postępowaniu o udzielenie niniejszego zamówienia:</w:t>
            </w:r>
          </w:p>
          <w:p w14:paraId="7FBA70E0" w14:textId="77777777" w:rsidR="00BA7EF0" w:rsidRPr="007A4270" w:rsidRDefault="00BA7EF0" w:rsidP="00141318">
            <w:pPr>
              <w:pStyle w:val="Tekstpodstawowy"/>
              <w:ind w:left="66"/>
              <w:rPr>
                <w:rFonts w:ascii="Arial" w:hAnsi="Arial" w:cs="Arial"/>
                <w:sz w:val="20"/>
              </w:rPr>
            </w:pPr>
            <w:r w:rsidRPr="007A4270">
              <w:rPr>
                <w:rFonts w:ascii="Arial" w:hAnsi="Arial" w:cs="Arial"/>
                <w:sz w:val="20"/>
              </w:rPr>
              <w:t xml:space="preserve">Przedmiotowe pełnomocnictwo stanowi załącznik do oferty. </w:t>
            </w:r>
          </w:p>
          <w:p w14:paraId="2E894B52" w14:textId="77777777" w:rsidR="00BA7EF0" w:rsidRPr="007A4270" w:rsidRDefault="00BA7EF0" w:rsidP="00141318">
            <w:pPr>
              <w:jc w:val="both"/>
              <w:rPr>
                <w:rFonts w:ascii="Arial" w:hAnsi="Arial" w:cs="Arial"/>
                <w:sz w:val="20"/>
                <w:szCs w:val="20"/>
              </w:rPr>
            </w:pPr>
          </w:p>
        </w:tc>
        <w:tc>
          <w:tcPr>
            <w:tcW w:w="5416" w:type="dxa"/>
          </w:tcPr>
          <w:p w14:paraId="641B4BB3" w14:textId="77777777" w:rsidR="00BA7EF0" w:rsidRPr="007A4270" w:rsidRDefault="00BA7EF0" w:rsidP="00141318">
            <w:pPr>
              <w:jc w:val="both"/>
              <w:rPr>
                <w:rFonts w:ascii="Arial" w:hAnsi="Arial" w:cs="Arial"/>
                <w:sz w:val="20"/>
                <w:szCs w:val="20"/>
              </w:rPr>
            </w:pPr>
            <w:r w:rsidRPr="007A4270">
              <w:rPr>
                <w:rFonts w:ascii="Arial" w:hAnsi="Arial" w:cs="Arial"/>
                <w:sz w:val="20"/>
                <w:szCs w:val="20"/>
              </w:rPr>
              <w:t>……………………………………………………………………</w:t>
            </w:r>
          </w:p>
          <w:p w14:paraId="0633F3BD" w14:textId="77777777" w:rsidR="00BA7EF0" w:rsidRPr="007A4270" w:rsidRDefault="00BA7EF0" w:rsidP="00141318">
            <w:pPr>
              <w:jc w:val="both"/>
              <w:rPr>
                <w:rFonts w:ascii="Arial" w:hAnsi="Arial" w:cs="Arial"/>
                <w:sz w:val="20"/>
                <w:szCs w:val="20"/>
              </w:rPr>
            </w:pPr>
          </w:p>
          <w:p w14:paraId="121A47BF" w14:textId="77777777" w:rsidR="00BA7EF0" w:rsidRPr="007A4270" w:rsidRDefault="00BA7EF0" w:rsidP="00141318">
            <w:pPr>
              <w:jc w:val="both"/>
              <w:rPr>
                <w:rFonts w:ascii="Arial" w:hAnsi="Arial" w:cs="Arial"/>
                <w:sz w:val="20"/>
                <w:szCs w:val="20"/>
              </w:rPr>
            </w:pPr>
            <w:r w:rsidRPr="007A4270">
              <w:rPr>
                <w:rFonts w:ascii="Arial" w:hAnsi="Arial" w:cs="Arial"/>
                <w:sz w:val="20"/>
                <w:szCs w:val="20"/>
              </w:rPr>
              <w:t>……………………………………………………………………</w:t>
            </w:r>
          </w:p>
          <w:p w14:paraId="153F12B3" w14:textId="77777777" w:rsidR="00BA7EF0" w:rsidRPr="007A4270" w:rsidRDefault="00BA7EF0" w:rsidP="00141318">
            <w:pPr>
              <w:jc w:val="both"/>
              <w:rPr>
                <w:rFonts w:ascii="Arial" w:hAnsi="Arial" w:cs="Arial"/>
                <w:sz w:val="20"/>
                <w:szCs w:val="20"/>
              </w:rPr>
            </w:pPr>
          </w:p>
          <w:p w14:paraId="2FBD2C3A" w14:textId="77777777" w:rsidR="00BA7EF0" w:rsidRPr="005854F8" w:rsidRDefault="00BA7EF0" w:rsidP="00141318">
            <w:pPr>
              <w:pStyle w:val="Tekstpodstawowy"/>
              <w:jc w:val="center"/>
              <w:rPr>
                <w:rFonts w:ascii="Arial" w:hAnsi="Arial" w:cs="Arial"/>
                <w:i/>
                <w:iCs/>
                <w:sz w:val="16"/>
                <w:szCs w:val="16"/>
                <w:u w:val="single"/>
              </w:rPr>
            </w:pPr>
            <w:r w:rsidRPr="005854F8">
              <w:rPr>
                <w:rFonts w:ascii="Arial" w:hAnsi="Arial" w:cs="Arial"/>
                <w:i/>
                <w:iCs/>
                <w:sz w:val="16"/>
                <w:szCs w:val="16"/>
                <w:u w:val="single"/>
              </w:rPr>
              <w:t>(imię i nazwisko lub nazwa – firma, adres, telefon, e-mail – jeśli inne niż w nagłówku;</w:t>
            </w:r>
          </w:p>
          <w:p w14:paraId="075686B0" w14:textId="77777777" w:rsidR="00BA7EF0" w:rsidRPr="005854F8" w:rsidRDefault="00BA7EF0" w:rsidP="00141318">
            <w:pPr>
              <w:pStyle w:val="Tekstpodstawowy"/>
              <w:jc w:val="center"/>
              <w:rPr>
                <w:rFonts w:ascii="Arial" w:hAnsi="Arial" w:cs="Arial"/>
                <w:i/>
                <w:iCs/>
                <w:sz w:val="16"/>
                <w:szCs w:val="16"/>
                <w:u w:val="single"/>
              </w:rPr>
            </w:pPr>
            <w:r w:rsidRPr="005854F8">
              <w:rPr>
                <w:rFonts w:ascii="Arial" w:hAnsi="Arial" w:cs="Arial"/>
                <w:i/>
                <w:iCs/>
                <w:sz w:val="16"/>
                <w:szCs w:val="16"/>
                <w:u w:val="single"/>
              </w:rPr>
              <w:t>UWAGA – DANE TE POSŁUŻĄ DO KOMUNIKACJI Z PEŁNOMOCNIKIEM WYKONAWCY W TOKU POSTĘPOWANIA)</w:t>
            </w:r>
          </w:p>
          <w:p w14:paraId="1D79CAB5" w14:textId="77777777" w:rsidR="00BA7EF0" w:rsidRPr="007A4270" w:rsidRDefault="00BA7EF0" w:rsidP="00141318">
            <w:pPr>
              <w:jc w:val="both"/>
              <w:rPr>
                <w:rFonts w:ascii="Arial" w:hAnsi="Arial" w:cs="Arial"/>
                <w:sz w:val="20"/>
                <w:szCs w:val="20"/>
              </w:rPr>
            </w:pPr>
          </w:p>
        </w:tc>
      </w:tr>
    </w:tbl>
    <w:p w14:paraId="2869F58B" w14:textId="5DC5DA22" w:rsidR="002557FA" w:rsidRPr="007A4270" w:rsidRDefault="00E225E7" w:rsidP="005854F8">
      <w:pPr>
        <w:jc w:val="both"/>
        <w:rPr>
          <w:rFonts w:ascii="Arial" w:hAnsi="Arial" w:cs="Arial"/>
          <w:b/>
          <w:i/>
          <w:sz w:val="20"/>
          <w:szCs w:val="20"/>
        </w:rPr>
      </w:pPr>
      <w:r w:rsidRPr="007A4270">
        <w:rPr>
          <w:rFonts w:ascii="Arial" w:hAnsi="Arial" w:cs="Arial"/>
          <w:b/>
          <w:sz w:val="20"/>
          <w:szCs w:val="20"/>
        </w:rPr>
        <w:lastRenderedPageBreak/>
        <w:t>I.</w:t>
      </w:r>
      <w:r w:rsidRPr="007A4270">
        <w:rPr>
          <w:rFonts w:ascii="Arial" w:hAnsi="Arial" w:cs="Arial"/>
          <w:sz w:val="20"/>
          <w:szCs w:val="20"/>
        </w:rPr>
        <w:t xml:space="preserve"> Przystępując do postępowania o udzielenie zamówienia publicznego w trybie przetargu nieograniczonego na: </w:t>
      </w:r>
      <w:r w:rsidR="002557FA" w:rsidRPr="007A4270">
        <w:rPr>
          <w:rFonts w:ascii="Arial" w:hAnsi="Arial" w:cs="Arial"/>
          <w:b/>
          <w:i/>
          <w:sz w:val="20"/>
          <w:szCs w:val="20"/>
        </w:rPr>
        <w:t>„</w:t>
      </w:r>
      <w:r w:rsidR="00402F2B" w:rsidRPr="007A4270">
        <w:rPr>
          <w:rFonts w:ascii="Arial" w:hAnsi="Arial" w:cs="Arial"/>
          <w:b/>
          <w:i/>
          <w:sz w:val="20"/>
          <w:szCs w:val="20"/>
        </w:rPr>
        <w:t xml:space="preserve">Dostawa </w:t>
      </w:r>
      <w:r w:rsidR="009828CA">
        <w:rPr>
          <w:rFonts w:ascii="Arial" w:hAnsi="Arial" w:cs="Arial"/>
          <w:b/>
          <w:i/>
          <w:sz w:val="20"/>
          <w:szCs w:val="20"/>
        </w:rPr>
        <w:t xml:space="preserve">wyrobów medycznych </w:t>
      </w:r>
      <w:r w:rsidR="005854F8" w:rsidRPr="005854F8">
        <w:rPr>
          <w:rFonts w:ascii="Arial" w:hAnsi="Arial" w:cs="Arial"/>
          <w:b/>
          <w:i/>
          <w:sz w:val="20"/>
          <w:szCs w:val="20"/>
        </w:rPr>
        <w:t xml:space="preserve">oraz środków ochrony </w:t>
      </w:r>
      <w:r w:rsidR="009828CA">
        <w:rPr>
          <w:rFonts w:ascii="Arial" w:hAnsi="Arial" w:cs="Arial"/>
          <w:b/>
          <w:i/>
          <w:sz w:val="20"/>
          <w:szCs w:val="20"/>
        </w:rPr>
        <w:t>indywidualnej</w:t>
      </w:r>
      <w:r w:rsidR="005854F8" w:rsidRPr="005854F8">
        <w:rPr>
          <w:rFonts w:ascii="Arial" w:hAnsi="Arial" w:cs="Arial"/>
          <w:b/>
          <w:i/>
          <w:sz w:val="20"/>
          <w:szCs w:val="20"/>
        </w:rPr>
        <w:t xml:space="preserve"> dla Pracowni Leków Cytostatycznych</w:t>
      </w:r>
      <w:r w:rsidR="002557FA" w:rsidRPr="007A4270">
        <w:rPr>
          <w:rFonts w:ascii="Arial" w:hAnsi="Arial" w:cs="Arial"/>
          <w:b/>
          <w:i/>
          <w:sz w:val="20"/>
          <w:szCs w:val="20"/>
        </w:rPr>
        <w:t>”</w:t>
      </w:r>
    </w:p>
    <w:p w14:paraId="03FDABD1" w14:textId="77777777" w:rsidR="00E225E7" w:rsidRPr="007A4270" w:rsidRDefault="00E225E7" w:rsidP="00E225E7">
      <w:pPr>
        <w:jc w:val="both"/>
        <w:rPr>
          <w:rFonts w:ascii="Arial" w:hAnsi="Arial" w:cs="Arial"/>
          <w:sz w:val="20"/>
          <w:szCs w:val="20"/>
        </w:rPr>
      </w:pPr>
      <w:r w:rsidRPr="007A4270">
        <w:rPr>
          <w:rFonts w:ascii="Arial" w:hAnsi="Arial" w:cs="Arial"/>
          <w:sz w:val="20"/>
          <w:szCs w:val="20"/>
        </w:rPr>
        <w:t>oferuję  wykonanie przedmiotowego zamówienia na warunkach określonych w SWZ za cenę:</w:t>
      </w:r>
    </w:p>
    <w:p w14:paraId="35B52DFE" w14:textId="77777777" w:rsidR="00E40F33" w:rsidRPr="007A4270" w:rsidRDefault="00E40F33" w:rsidP="00E225E7">
      <w:pPr>
        <w:jc w:val="both"/>
        <w:rPr>
          <w:rFonts w:ascii="Arial" w:hAnsi="Arial" w:cs="Arial"/>
          <w:sz w:val="20"/>
          <w:szCs w:val="20"/>
        </w:rPr>
      </w:pPr>
    </w:p>
    <w:p w14:paraId="02B2448A" w14:textId="77777777" w:rsidR="00BA7EF0" w:rsidRPr="007A4270" w:rsidRDefault="00E40F33" w:rsidP="00E225E7">
      <w:pPr>
        <w:jc w:val="both"/>
        <w:rPr>
          <w:rFonts w:ascii="Arial" w:hAnsi="Arial" w:cs="Arial"/>
          <w:b/>
          <w:bCs/>
          <w:sz w:val="20"/>
          <w:szCs w:val="20"/>
        </w:rPr>
      </w:pPr>
      <w:r w:rsidRPr="007A4270">
        <w:rPr>
          <w:rFonts w:ascii="Arial" w:hAnsi="Arial" w:cs="Arial"/>
          <w:b/>
          <w:bCs/>
          <w:sz w:val="20"/>
          <w:szCs w:val="20"/>
        </w:rPr>
        <w:t>Pakiet nr 1</w:t>
      </w:r>
    </w:p>
    <w:tbl>
      <w:tblPr>
        <w:tblW w:w="0" w:type="auto"/>
        <w:tblInd w:w="70" w:type="dxa"/>
        <w:tblLayout w:type="fixed"/>
        <w:tblCellMar>
          <w:left w:w="70" w:type="dxa"/>
          <w:right w:w="70" w:type="dxa"/>
        </w:tblCellMar>
        <w:tblLook w:val="0000" w:firstRow="0" w:lastRow="0" w:firstColumn="0" w:lastColumn="0" w:noHBand="0" w:noVBand="0"/>
      </w:tblPr>
      <w:tblGrid>
        <w:gridCol w:w="3544"/>
        <w:gridCol w:w="3544"/>
      </w:tblGrid>
      <w:tr w:rsidR="00E40F33" w:rsidRPr="007A4270" w14:paraId="13A83E04" w14:textId="77777777" w:rsidTr="00E40F33">
        <w:trPr>
          <w:trHeight w:val="451"/>
        </w:trPr>
        <w:tc>
          <w:tcPr>
            <w:tcW w:w="3544" w:type="dxa"/>
            <w:tcBorders>
              <w:top w:val="single" w:sz="4" w:space="0" w:color="000000"/>
              <w:left w:val="single" w:sz="4" w:space="0" w:color="000000"/>
              <w:bottom w:val="single" w:sz="4" w:space="0" w:color="000000"/>
            </w:tcBorders>
            <w:shd w:val="clear" w:color="auto" w:fill="auto"/>
            <w:vAlign w:val="center"/>
          </w:tcPr>
          <w:p w14:paraId="0BFC1EC1" w14:textId="77777777" w:rsidR="00E40F33" w:rsidRPr="007A4270" w:rsidRDefault="00E40F33" w:rsidP="006E5332">
            <w:pPr>
              <w:tabs>
                <w:tab w:val="left" w:pos="0"/>
              </w:tabs>
              <w:snapToGrid w:val="0"/>
              <w:jc w:val="center"/>
              <w:rPr>
                <w:rFonts w:ascii="Arial" w:hAnsi="Arial" w:cs="Arial"/>
                <w:sz w:val="20"/>
                <w:szCs w:val="20"/>
              </w:rPr>
            </w:pPr>
            <w:r w:rsidRPr="007A4270">
              <w:rPr>
                <w:rFonts w:ascii="Arial" w:hAnsi="Arial" w:cs="Arial"/>
                <w:b/>
                <w:bCs/>
                <w:sz w:val="20"/>
                <w:szCs w:val="20"/>
              </w:rPr>
              <w:t>Wartość zamówienia bez podatku VAT (netto)</w:t>
            </w:r>
          </w:p>
        </w:tc>
        <w:tc>
          <w:tcPr>
            <w:tcW w:w="354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2348391" w14:textId="77777777" w:rsidR="00E40F33" w:rsidRPr="007A4270" w:rsidRDefault="00E40F33" w:rsidP="006E5332">
            <w:pPr>
              <w:tabs>
                <w:tab w:val="left" w:pos="0"/>
              </w:tabs>
              <w:snapToGrid w:val="0"/>
              <w:jc w:val="center"/>
              <w:rPr>
                <w:rFonts w:ascii="Arial" w:hAnsi="Arial" w:cs="Arial"/>
                <w:sz w:val="20"/>
                <w:szCs w:val="20"/>
              </w:rPr>
            </w:pPr>
            <w:r w:rsidRPr="007A4270">
              <w:rPr>
                <w:rFonts w:ascii="Arial" w:hAnsi="Arial" w:cs="Arial"/>
                <w:b/>
                <w:bCs/>
                <w:sz w:val="20"/>
                <w:szCs w:val="20"/>
                <w:highlight w:val="lightGray"/>
              </w:rPr>
              <w:t>Wartość zamówienia z podatkiem VAT (brutto)</w:t>
            </w:r>
          </w:p>
        </w:tc>
      </w:tr>
      <w:tr w:rsidR="00E40F33" w:rsidRPr="007A4270" w14:paraId="5D1EA587" w14:textId="77777777" w:rsidTr="00E40F33">
        <w:trPr>
          <w:trHeight w:val="528"/>
        </w:trPr>
        <w:tc>
          <w:tcPr>
            <w:tcW w:w="3544" w:type="dxa"/>
            <w:tcBorders>
              <w:top w:val="single" w:sz="4" w:space="0" w:color="000000"/>
              <w:left w:val="single" w:sz="4" w:space="0" w:color="000000"/>
              <w:bottom w:val="single" w:sz="4" w:space="0" w:color="auto"/>
            </w:tcBorders>
            <w:shd w:val="clear" w:color="auto" w:fill="auto"/>
          </w:tcPr>
          <w:p w14:paraId="385FDCAC" w14:textId="77777777" w:rsidR="00E40F33" w:rsidRPr="007A4270" w:rsidRDefault="00E40F33" w:rsidP="006E5332">
            <w:pPr>
              <w:tabs>
                <w:tab w:val="left" w:pos="0"/>
              </w:tabs>
              <w:snapToGrid w:val="0"/>
              <w:jc w:val="both"/>
              <w:rPr>
                <w:rFonts w:ascii="Arial" w:hAnsi="Arial" w:cs="Arial"/>
                <w:b/>
                <w:color w:val="FF0000"/>
                <w:sz w:val="20"/>
                <w:szCs w:val="20"/>
              </w:rPr>
            </w:pPr>
          </w:p>
        </w:tc>
        <w:tc>
          <w:tcPr>
            <w:tcW w:w="3544" w:type="dxa"/>
            <w:tcBorders>
              <w:top w:val="single" w:sz="4" w:space="0" w:color="000000"/>
              <w:left w:val="single" w:sz="4" w:space="0" w:color="000000"/>
              <w:bottom w:val="single" w:sz="4" w:space="0" w:color="auto"/>
              <w:right w:val="single" w:sz="4" w:space="0" w:color="000000"/>
            </w:tcBorders>
            <w:shd w:val="clear" w:color="auto" w:fill="C0C0C0"/>
          </w:tcPr>
          <w:p w14:paraId="50A17552" w14:textId="77777777" w:rsidR="00E40F33" w:rsidRPr="007A4270" w:rsidRDefault="00E40F33" w:rsidP="006E5332">
            <w:pPr>
              <w:tabs>
                <w:tab w:val="left" w:pos="0"/>
              </w:tabs>
              <w:snapToGrid w:val="0"/>
              <w:jc w:val="both"/>
              <w:rPr>
                <w:rFonts w:ascii="Arial" w:hAnsi="Arial" w:cs="Arial"/>
                <w:b/>
                <w:color w:val="FF0000"/>
                <w:sz w:val="20"/>
                <w:szCs w:val="20"/>
                <w:highlight w:val="lightGray"/>
              </w:rPr>
            </w:pPr>
          </w:p>
        </w:tc>
      </w:tr>
    </w:tbl>
    <w:p w14:paraId="7BC1049B" w14:textId="77777777" w:rsidR="00E225E7" w:rsidRPr="007A4270" w:rsidRDefault="00E225E7" w:rsidP="00E225E7">
      <w:pPr>
        <w:ind w:left="284" w:hanging="284"/>
        <w:rPr>
          <w:rFonts w:ascii="Arial" w:hAnsi="Arial" w:cs="Arial"/>
          <w:sz w:val="20"/>
          <w:szCs w:val="20"/>
        </w:rPr>
      </w:pPr>
    </w:p>
    <w:p w14:paraId="36DAA2F9" w14:textId="77777777" w:rsidR="00E40F33" w:rsidRPr="007A4270" w:rsidRDefault="00E40F33" w:rsidP="00E40F33">
      <w:pPr>
        <w:jc w:val="both"/>
        <w:rPr>
          <w:rFonts w:ascii="Arial" w:hAnsi="Arial" w:cs="Arial"/>
          <w:b/>
          <w:bCs/>
          <w:sz w:val="20"/>
          <w:szCs w:val="20"/>
        </w:rPr>
      </w:pPr>
      <w:r w:rsidRPr="007A4270">
        <w:rPr>
          <w:rFonts w:ascii="Arial" w:hAnsi="Arial" w:cs="Arial"/>
          <w:b/>
          <w:bCs/>
          <w:sz w:val="20"/>
          <w:szCs w:val="20"/>
        </w:rPr>
        <w:t>Pakiet nr 2</w:t>
      </w:r>
    </w:p>
    <w:tbl>
      <w:tblPr>
        <w:tblW w:w="0" w:type="auto"/>
        <w:tblInd w:w="70" w:type="dxa"/>
        <w:tblLayout w:type="fixed"/>
        <w:tblCellMar>
          <w:left w:w="70" w:type="dxa"/>
          <w:right w:w="70" w:type="dxa"/>
        </w:tblCellMar>
        <w:tblLook w:val="0000" w:firstRow="0" w:lastRow="0" w:firstColumn="0" w:lastColumn="0" w:noHBand="0" w:noVBand="0"/>
      </w:tblPr>
      <w:tblGrid>
        <w:gridCol w:w="3544"/>
        <w:gridCol w:w="3544"/>
      </w:tblGrid>
      <w:tr w:rsidR="00E40F33" w:rsidRPr="007A4270" w14:paraId="2D2026D3" w14:textId="77777777" w:rsidTr="00E40F33">
        <w:trPr>
          <w:trHeight w:val="451"/>
        </w:trPr>
        <w:tc>
          <w:tcPr>
            <w:tcW w:w="3544" w:type="dxa"/>
            <w:tcBorders>
              <w:top w:val="single" w:sz="4" w:space="0" w:color="000000"/>
              <w:left w:val="single" w:sz="4" w:space="0" w:color="000000"/>
              <w:bottom w:val="single" w:sz="4" w:space="0" w:color="000000"/>
            </w:tcBorders>
            <w:shd w:val="clear" w:color="auto" w:fill="auto"/>
            <w:vAlign w:val="center"/>
          </w:tcPr>
          <w:p w14:paraId="7CAAFD40" w14:textId="77777777" w:rsidR="00E40F33" w:rsidRPr="007A4270" w:rsidRDefault="00E40F33" w:rsidP="00E40F33">
            <w:pPr>
              <w:tabs>
                <w:tab w:val="left" w:pos="0"/>
              </w:tabs>
              <w:snapToGrid w:val="0"/>
              <w:jc w:val="center"/>
              <w:rPr>
                <w:rFonts w:ascii="Arial" w:hAnsi="Arial" w:cs="Arial"/>
                <w:sz w:val="20"/>
                <w:szCs w:val="20"/>
              </w:rPr>
            </w:pPr>
            <w:r w:rsidRPr="007A4270">
              <w:rPr>
                <w:rFonts w:ascii="Arial" w:hAnsi="Arial" w:cs="Arial"/>
                <w:b/>
                <w:bCs/>
                <w:sz w:val="20"/>
                <w:szCs w:val="20"/>
              </w:rPr>
              <w:t>Wartość zamówienia bez podatku VAT (netto)</w:t>
            </w:r>
          </w:p>
        </w:tc>
        <w:tc>
          <w:tcPr>
            <w:tcW w:w="354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6C27570" w14:textId="77777777" w:rsidR="00E40F33" w:rsidRPr="007A4270" w:rsidRDefault="00E40F33" w:rsidP="00E40F33">
            <w:pPr>
              <w:tabs>
                <w:tab w:val="left" w:pos="0"/>
              </w:tabs>
              <w:snapToGrid w:val="0"/>
              <w:jc w:val="center"/>
              <w:rPr>
                <w:rFonts w:ascii="Arial" w:hAnsi="Arial" w:cs="Arial"/>
                <w:sz w:val="20"/>
                <w:szCs w:val="20"/>
              </w:rPr>
            </w:pPr>
            <w:r w:rsidRPr="007A4270">
              <w:rPr>
                <w:rFonts w:ascii="Arial" w:hAnsi="Arial" w:cs="Arial"/>
                <w:b/>
                <w:bCs/>
                <w:sz w:val="20"/>
                <w:szCs w:val="20"/>
                <w:highlight w:val="lightGray"/>
              </w:rPr>
              <w:t>Wartość zamówienia z podatkiem VAT (brutto)</w:t>
            </w:r>
          </w:p>
        </w:tc>
      </w:tr>
      <w:tr w:rsidR="00E40F33" w:rsidRPr="007A4270" w14:paraId="00F22E2A" w14:textId="77777777" w:rsidTr="00E40F33">
        <w:trPr>
          <w:trHeight w:val="528"/>
        </w:trPr>
        <w:tc>
          <w:tcPr>
            <w:tcW w:w="3544" w:type="dxa"/>
            <w:tcBorders>
              <w:top w:val="single" w:sz="4" w:space="0" w:color="000000"/>
              <w:left w:val="single" w:sz="4" w:space="0" w:color="000000"/>
              <w:bottom w:val="single" w:sz="4" w:space="0" w:color="auto"/>
            </w:tcBorders>
            <w:shd w:val="clear" w:color="auto" w:fill="auto"/>
          </w:tcPr>
          <w:p w14:paraId="457E3E06" w14:textId="77777777" w:rsidR="00E40F33" w:rsidRPr="007A4270" w:rsidRDefault="00E40F33" w:rsidP="00E40F33">
            <w:pPr>
              <w:tabs>
                <w:tab w:val="left" w:pos="0"/>
              </w:tabs>
              <w:snapToGrid w:val="0"/>
              <w:jc w:val="both"/>
              <w:rPr>
                <w:rFonts w:ascii="Arial" w:hAnsi="Arial" w:cs="Arial"/>
                <w:b/>
                <w:color w:val="FF0000"/>
                <w:sz w:val="20"/>
                <w:szCs w:val="20"/>
              </w:rPr>
            </w:pPr>
          </w:p>
        </w:tc>
        <w:tc>
          <w:tcPr>
            <w:tcW w:w="3544" w:type="dxa"/>
            <w:tcBorders>
              <w:top w:val="single" w:sz="4" w:space="0" w:color="000000"/>
              <w:left w:val="single" w:sz="4" w:space="0" w:color="000000"/>
              <w:bottom w:val="single" w:sz="4" w:space="0" w:color="auto"/>
              <w:right w:val="single" w:sz="4" w:space="0" w:color="000000"/>
            </w:tcBorders>
            <w:shd w:val="clear" w:color="auto" w:fill="C0C0C0"/>
          </w:tcPr>
          <w:p w14:paraId="171E5010" w14:textId="77777777" w:rsidR="00E40F33" w:rsidRPr="007A4270" w:rsidRDefault="00E40F33" w:rsidP="00E40F33">
            <w:pPr>
              <w:tabs>
                <w:tab w:val="left" w:pos="0"/>
              </w:tabs>
              <w:snapToGrid w:val="0"/>
              <w:jc w:val="both"/>
              <w:rPr>
                <w:rFonts w:ascii="Arial" w:hAnsi="Arial" w:cs="Arial"/>
                <w:b/>
                <w:color w:val="FF0000"/>
                <w:sz w:val="20"/>
                <w:szCs w:val="20"/>
                <w:highlight w:val="lightGray"/>
              </w:rPr>
            </w:pPr>
          </w:p>
        </w:tc>
      </w:tr>
    </w:tbl>
    <w:p w14:paraId="65E1A525" w14:textId="77777777" w:rsidR="000E28CA" w:rsidRPr="007A4270" w:rsidRDefault="000E28CA">
      <w:pPr>
        <w:pStyle w:val="Zwykytekst1"/>
        <w:rPr>
          <w:rFonts w:ascii="Arial" w:hAnsi="Arial" w:cs="Arial"/>
          <w:b/>
          <w:u w:val="single"/>
        </w:rPr>
      </w:pPr>
    </w:p>
    <w:p w14:paraId="1C897CDF" w14:textId="77777777" w:rsidR="00E40F33" w:rsidRPr="007A4270" w:rsidRDefault="00E40F33" w:rsidP="00E40F33">
      <w:pPr>
        <w:jc w:val="both"/>
        <w:rPr>
          <w:rFonts w:ascii="Arial" w:hAnsi="Arial" w:cs="Arial"/>
          <w:b/>
          <w:bCs/>
          <w:sz w:val="20"/>
          <w:szCs w:val="20"/>
        </w:rPr>
      </w:pPr>
      <w:r w:rsidRPr="007A4270">
        <w:rPr>
          <w:rFonts w:ascii="Arial" w:hAnsi="Arial" w:cs="Arial"/>
          <w:b/>
          <w:bCs/>
          <w:sz w:val="20"/>
          <w:szCs w:val="20"/>
        </w:rPr>
        <w:t>Pakiet nr 3</w:t>
      </w:r>
    </w:p>
    <w:tbl>
      <w:tblPr>
        <w:tblW w:w="0" w:type="auto"/>
        <w:tblInd w:w="70" w:type="dxa"/>
        <w:tblLayout w:type="fixed"/>
        <w:tblCellMar>
          <w:left w:w="70" w:type="dxa"/>
          <w:right w:w="70" w:type="dxa"/>
        </w:tblCellMar>
        <w:tblLook w:val="0000" w:firstRow="0" w:lastRow="0" w:firstColumn="0" w:lastColumn="0" w:noHBand="0" w:noVBand="0"/>
      </w:tblPr>
      <w:tblGrid>
        <w:gridCol w:w="3544"/>
        <w:gridCol w:w="3544"/>
      </w:tblGrid>
      <w:tr w:rsidR="00E40F33" w:rsidRPr="007A4270" w14:paraId="3836CCB4" w14:textId="77777777" w:rsidTr="00E40F33">
        <w:trPr>
          <w:trHeight w:val="451"/>
        </w:trPr>
        <w:tc>
          <w:tcPr>
            <w:tcW w:w="3544" w:type="dxa"/>
            <w:tcBorders>
              <w:top w:val="single" w:sz="4" w:space="0" w:color="000000"/>
              <w:left w:val="single" w:sz="4" w:space="0" w:color="000000"/>
              <w:bottom w:val="single" w:sz="4" w:space="0" w:color="000000"/>
            </w:tcBorders>
            <w:shd w:val="clear" w:color="auto" w:fill="auto"/>
            <w:vAlign w:val="center"/>
          </w:tcPr>
          <w:p w14:paraId="618842B0" w14:textId="77777777" w:rsidR="00E40F33" w:rsidRPr="007A4270" w:rsidRDefault="00E40F33" w:rsidP="00E40F33">
            <w:pPr>
              <w:tabs>
                <w:tab w:val="left" w:pos="0"/>
              </w:tabs>
              <w:snapToGrid w:val="0"/>
              <w:jc w:val="center"/>
              <w:rPr>
                <w:rFonts w:ascii="Arial" w:hAnsi="Arial" w:cs="Arial"/>
                <w:sz w:val="20"/>
                <w:szCs w:val="20"/>
              </w:rPr>
            </w:pPr>
            <w:r w:rsidRPr="007A4270">
              <w:rPr>
                <w:rFonts w:ascii="Arial" w:hAnsi="Arial" w:cs="Arial"/>
                <w:b/>
                <w:bCs/>
                <w:sz w:val="20"/>
                <w:szCs w:val="20"/>
              </w:rPr>
              <w:t>Wartość zamówienia bez podatku VAT (netto)</w:t>
            </w:r>
          </w:p>
        </w:tc>
        <w:tc>
          <w:tcPr>
            <w:tcW w:w="354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373454F" w14:textId="77777777" w:rsidR="00E40F33" w:rsidRPr="007A4270" w:rsidRDefault="00E40F33" w:rsidP="00E40F33">
            <w:pPr>
              <w:tabs>
                <w:tab w:val="left" w:pos="0"/>
              </w:tabs>
              <w:snapToGrid w:val="0"/>
              <w:jc w:val="center"/>
              <w:rPr>
                <w:rFonts w:ascii="Arial" w:hAnsi="Arial" w:cs="Arial"/>
                <w:sz w:val="20"/>
                <w:szCs w:val="20"/>
              </w:rPr>
            </w:pPr>
            <w:r w:rsidRPr="007A4270">
              <w:rPr>
                <w:rFonts w:ascii="Arial" w:hAnsi="Arial" w:cs="Arial"/>
                <w:b/>
                <w:bCs/>
                <w:sz w:val="20"/>
                <w:szCs w:val="20"/>
                <w:highlight w:val="lightGray"/>
              </w:rPr>
              <w:t>Wartość zamówienia z podatkiem VAT (brutto)</w:t>
            </w:r>
          </w:p>
        </w:tc>
      </w:tr>
      <w:tr w:rsidR="00E40F33" w:rsidRPr="007A4270" w14:paraId="1E9B8183" w14:textId="77777777" w:rsidTr="00E40F33">
        <w:trPr>
          <w:trHeight w:val="528"/>
        </w:trPr>
        <w:tc>
          <w:tcPr>
            <w:tcW w:w="3544" w:type="dxa"/>
            <w:tcBorders>
              <w:top w:val="single" w:sz="4" w:space="0" w:color="000000"/>
              <w:left w:val="single" w:sz="4" w:space="0" w:color="000000"/>
              <w:bottom w:val="single" w:sz="4" w:space="0" w:color="auto"/>
            </w:tcBorders>
            <w:shd w:val="clear" w:color="auto" w:fill="auto"/>
          </w:tcPr>
          <w:p w14:paraId="2957E989" w14:textId="77777777" w:rsidR="00E40F33" w:rsidRPr="007A4270" w:rsidRDefault="00E40F33" w:rsidP="00E40F33">
            <w:pPr>
              <w:tabs>
                <w:tab w:val="left" w:pos="0"/>
              </w:tabs>
              <w:snapToGrid w:val="0"/>
              <w:jc w:val="both"/>
              <w:rPr>
                <w:rFonts w:ascii="Arial" w:hAnsi="Arial" w:cs="Arial"/>
                <w:b/>
                <w:color w:val="FF0000"/>
                <w:sz w:val="20"/>
                <w:szCs w:val="20"/>
              </w:rPr>
            </w:pPr>
          </w:p>
        </w:tc>
        <w:tc>
          <w:tcPr>
            <w:tcW w:w="3544" w:type="dxa"/>
            <w:tcBorders>
              <w:top w:val="single" w:sz="4" w:space="0" w:color="000000"/>
              <w:left w:val="single" w:sz="4" w:space="0" w:color="000000"/>
              <w:bottom w:val="single" w:sz="4" w:space="0" w:color="auto"/>
              <w:right w:val="single" w:sz="4" w:space="0" w:color="000000"/>
            </w:tcBorders>
            <w:shd w:val="clear" w:color="auto" w:fill="C0C0C0"/>
          </w:tcPr>
          <w:p w14:paraId="2CA705F0" w14:textId="77777777" w:rsidR="00E40F33" w:rsidRPr="007A4270" w:rsidRDefault="00E40F33" w:rsidP="00E40F33">
            <w:pPr>
              <w:tabs>
                <w:tab w:val="left" w:pos="0"/>
              </w:tabs>
              <w:snapToGrid w:val="0"/>
              <w:jc w:val="both"/>
              <w:rPr>
                <w:rFonts w:ascii="Arial" w:hAnsi="Arial" w:cs="Arial"/>
                <w:b/>
                <w:color w:val="FF0000"/>
                <w:sz w:val="20"/>
                <w:szCs w:val="20"/>
                <w:highlight w:val="lightGray"/>
              </w:rPr>
            </w:pPr>
          </w:p>
        </w:tc>
      </w:tr>
    </w:tbl>
    <w:p w14:paraId="4EC43057" w14:textId="77777777" w:rsidR="000E28CA" w:rsidRPr="007A4270" w:rsidRDefault="000E28CA">
      <w:pPr>
        <w:pStyle w:val="Zwykytekst1"/>
        <w:rPr>
          <w:rFonts w:ascii="Arial" w:hAnsi="Arial" w:cs="Arial"/>
          <w:b/>
          <w:u w:val="single"/>
        </w:rPr>
      </w:pPr>
    </w:p>
    <w:p w14:paraId="577F6AD2" w14:textId="77777777" w:rsidR="00E40F33" w:rsidRPr="007A4270" w:rsidRDefault="00E40F33" w:rsidP="00E40F33">
      <w:pPr>
        <w:jc w:val="both"/>
        <w:rPr>
          <w:rFonts w:ascii="Arial" w:hAnsi="Arial" w:cs="Arial"/>
          <w:b/>
          <w:bCs/>
          <w:sz w:val="20"/>
          <w:szCs w:val="20"/>
        </w:rPr>
      </w:pPr>
      <w:r w:rsidRPr="007A4270">
        <w:rPr>
          <w:rFonts w:ascii="Arial" w:hAnsi="Arial" w:cs="Arial"/>
          <w:b/>
          <w:bCs/>
          <w:sz w:val="20"/>
          <w:szCs w:val="20"/>
        </w:rPr>
        <w:t>Pakiet nr 4</w:t>
      </w:r>
    </w:p>
    <w:tbl>
      <w:tblPr>
        <w:tblW w:w="0" w:type="auto"/>
        <w:tblInd w:w="70" w:type="dxa"/>
        <w:tblLayout w:type="fixed"/>
        <w:tblCellMar>
          <w:left w:w="70" w:type="dxa"/>
          <w:right w:w="70" w:type="dxa"/>
        </w:tblCellMar>
        <w:tblLook w:val="0000" w:firstRow="0" w:lastRow="0" w:firstColumn="0" w:lastColumn="0" w:noHBand="0" w:noVBand="0"/>
      </w:tblPr>
      <w:tblGrid>
        <w:gridCol w:w="3544"/>
        <w:gridCol w:w="3544"/>
      </w:tblGrid>
      <w:tr w:rsidR="00E40F33" w:rsidRPr="007A4270" w14:paraId="28D2AC17" w14:textId="77777777" w:rsidTr="00E40F33">
        <w:trPr>
          <w:trHeight w:val="451"/>
        </w:trPr>
        <w:tc>
          <w:tcPr>
            <w:tcW w:w="3544" w:type="dxa"/>
            <w:tcBorders>
              <w:top w:val="single" w:sz="4" w:space="0" w:color="000000"/>
              <w:left w:val="single" w:sz="4" w:space="0" w:color="000000"/>
              <w:bottom w:val="single" w:sz="4" w:space="0" w:color="000000"/>
            </w:tcBorders>
            <w:shd w:val="clear" w:color="auto" w:fill="auto"/>
            <w:vAlign w:val="center"/>
          </w:tcPr>
          <w:p w14:paraId="4E31E5BC" w14:textId="77777777" w:rsidR="00E40F33" w:rsidRPr="007A4270" w:rsidRDefault="00E40F33" w:rsidP="00E40F33">
            <w:pPr>
              <w:tabs>
                <w:tab w:val="left" w:pos="0"/>
              </w:tabs>
              <w:snapToGrid w:val="0"/>
              <w:jc w:val="center"/>
              <w:rPr>
                <w:rFonts w:ascii="Arial" w:hAnsi="Arial" w:cs="Arial"/>
                <w:sz w:val="20"/>
                <w:szCs w:val="20"/>
              </w:rPr>
            </w:pPr>
            <w:r w:rsidRPr="007A4270">
              <w:rPr>
                <w:rFonts w:ascii="Arial" w:hAnsi="Arial" w:cs="Arial"/>
                <w:b/>
                <w:bCs/>
                <w:sz w:val="20"/>
                <w:szCs w:val="20"/>
              </w:rPr>
              <w:t>Wartość zamówienia bez podatku VAT (netto)</w:t>
            </w:r>
          </w:p>
        </w:tc>
        <w:tc>
          <w:tcPr>
            <w:tcW w:w="354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B474944" w14:textId="77777777" w:rsidR="00E40F33" w:rsidRPr="007A4270" w:rsidRDefault="00E40F33" w:rsidP="00E40F33">
            <w:pPr>
              <w:tabs>
                <w:tab w:val="left" w:pos="0"/>
              </w:tabs>
              <w:snapToGrid w:val="0"/>
              <w:jc w:val="center"/>
              <w:rPr>
                <w:rFonts w:ascii="Arial" w:hAnsi="Arial" w:cs="Arial"/>
                <w:sz w:val="20"/>
                <w:szCs w:val="20"/>
              </w:rPr>
            </w:pPr>
            <w:r w:rsidRPr="007A4270">
              <w:rPr>
                <w:rFonts w:ascii="Arial" w:hAnsi="Arial" w:cs="Arial"/>
                <w:b/>
                <w:bCs/>
                <w:sz w:val="20"/>
                <w:szCs w:val="20"/>
                <w:highlight w:val="lightGray"/>
              </w:rPr>
              <w:t>Wartość zamówienia z podatkiem VAT (brutto)</w:t>
            </w:r>
          </w:p>
        </w:tc>
      </w:tr>
      <w:tr w:rsidR="00E40F33" w:rsidRPr="007A4270" w14:paraId="5E92FE91" w14:textId="77777777" w:rsidTr="00E40F33">
        <w:trPr>
          <w:trHeight w:val="528"/>
        </w:trPr>
        <w:tc>
          <w:tcPr>
            <w:tcW w:w="3544" w:type="dxa"/>
            <w:tcBorders>
              <w:top w:val="single" w:sz="4" w:space="0" w:color="000000"/>
              <w:left w:val="single" w:sz="4" w:space="0" w:color="000000"/>
              <w:bottom w:val="single" w:sz="4" w:space="0" w:color="auto"/>
            </w:tcBorders>
            <w:shd w:val="clear" w:color="auto" w:fill="auto"/>
          </w:tcPr>
          <w:p w14:paraId="3520C7E5" w14:textId="77777777" w:rsidR="00E40F33" w:rsidRPr="007A4270" w:rsidRDefault="00E40F33" w:rsidP="00E40F33">
            <w:pPr>
              <w:tabs>
                <w:tab w:val="left" w:pos="0"/>
              </w:tabs>
              <w:snapToGrid w:val="0"/>
              <w:jc w:val="both"/>
              <w:rPr>
                <w:rFonts w:ascii="Arial" w:hAnsi="Arial" w:cs="Arial"/>
                <w:b/>
                <w:color w:val="FF0000"/>
                <w:sz w:val="20"/>
                <w:szCs w:val="20"/>
              </w:rPr>
            </w:pPr>
          </w:p>
        </w:tc>
        <w:tc>
          <w:tcPr>
            <w:tcW w:w="3544" w:type="dxa"/>
            <w:tcBorders>
              <w:top w:val="single" w:sz="4" w:space="0" w:color="000000"/>
              <w:left w:val="single" w:sz="4" w:space="0" w:color="000000"/>
              <w:bottom w:val="single" w:sz="4" w:space="0" w:color="auto"/>
              <w:right w:val="single" w:sz="4" w:space="0" w:color="000000"/>
            </w:tcBorders>
            <w:shd w:val="clear" w:color="auto" w:fill="C0C0C0"/>
          </w:tcPr>
          <w:p w14:paraId="45A1785A" w14:textId="77777777" w:rsidR="00E40F33" w:rsidRPr="007A4270" w:rsidRDefault="00E40F33" w:rsidP="00E40F33">
            <w:pPr>
              <w:tabs>
                <w:tab w:val="left" w:pos="0"/>
              </w:tabs>
              <w:snapToGrid w:val="0"/>
              <w:jc w:val="both"/>
              <w:rPr>
                <w:rFonts w:ascii="Arial" w:hAnsi="Arial" w:cs="Arial"/>
                <w:b/>
                <w:color w:val="FF0000"/>
                <w:sz w:val="20"/>
                <w:szCs w:val="20"/>
                <w:highlight w:val="lightGray"/>
              </w:rPr>
            </w:pPr>
          </w:p>
        </w:tc>
      </w:tr>
    </w:tbl>
    <w:p w14:paraId="483CF3C4" w14:textId="77777777" w:rsidR="000E28CA" w:rsidRPr="007A4270" w:rsidRDefault="000E28CA">
      <w:pPr>
        <w:pStyle w:val="Zwykytekst1"/>
        <w:rPr>
          <w:rFonts w:ascii="Arial" w:hAnsi="Arial" w:cs="Arial"/>
          <w:b/>
          <w:u w:val="single"/>
        </w:rPr>
      </w:pPr>
    </w:p>
    <w:p w14:paraId="6560800A" w14:textId="77777777" w:rsidR="00402F2B" w:rsidRPr="007A4270" w:rsidRDefault="00402F2B" w:rsidP="00402F2B">
      <w:pPr>
        <w:jc w:val="both"/>
        <w:rPr>
          <w:rFonts w:ascii="Arial" w:hAnsi="Arial" w:cs="Arial"/>
          <w:b/>
          <w:bCs/>
          <w:sz w:val="20"/>
          <w:szCs w:val="20"/>
        </w:rPr>
      </w:pPr>
      <w:r w:rsidRPr="007A4270">
        <w:rPr>
          <w:rFonts w:ascii="Arial" w:hAnsi="Arial" w:cs="Arial"/>
          <w:b/>
          <w:bCs/>
          <w:sz w:val="20"/>
          <w:szCs w:val="20"/>
        </w:rPr>
        <w:t>Pakiet nr 5</w:t>
      </w:r>
    </w:p>
    <w:tbl>
      <w:tblPr>
        <w:tblW w:w="0" w:type="auto"/>
        <w:tblInd w:w="70" w:type="dxa"/>
        <w:tblLayout w:type="fixed"/>
        <w:tblCellMar>
          <w:left w:w="70" w:type="dxa"/>
          <w:right w:w="70" w:type="dxa"/>
        </w:tblCellMar>
        <w:tblLook w:val="0000" w:firstRow="0" w:lastRow="0" w:firstColumn="0" w:lastColumn="0" w:noHBand="0" w:noVBand="0"/>
      </w:tblPr>
      <w:tblGrid>
        <w:gridCol w:w="3544"/>
        <w:gridCol w:w="3544"/>
      </w:tblGrid>
      <w:tr w:rsidR="00402F2B" w:rsidRPr="007A4270" w14:paraId="422953D1" w14:textId="77777777" w:rsidTr="00525152">
        <w:trPr>
          <w:trHeight w:val="451"/>
        </w:trPr>
        <w:tc>
          <w:tcPr>
            <w:tcW w:w="3544" w:type="dxa"/>
            <w:tcBorders>
              <w:top w:val="single" w:sz="4" w:space="0" w:color="000000"/>
              <w:left w:val="single" w:sz="4" w:space="0" w:color="000000"/>
              <w:bottom w:val="single" w:sz="4" w:space="0" w:color="000000"/>
            </w:tcBorders>
            <w:shd w:val="clear" w:color="auto" w:fill="auto"/>
            <w:vAlign w:val="center"/>
          </w:tcPr>
          <w:p w14:paraId="421CF7AB" w14:textId="77777777" w:rsidR="00402F2B" w:rsidRPr="007A4270" w:rsidRDefault="00402F2B" w:rsidP="00525152">
            <w:pPr>
              <w:tabs>
                <w:tab w:val="left" w:pos="0"/>
              </w:tabs>
              <w:snapToGrid w:val="0"/>
              <w:jc w:val="center"/>
              <w:rPr>
                <w:rFonts w:ascii="Arial" w:hAnsi="Arial" w:cs="Arial"/>
                <w:sz w:val="20"/>
                <w:szCs w:val="20"/>
              </w:rPr>
            </w:pPr>
            <w:r w:rsidRPr="007A4270">
              <w:rPr>
                <w:rFonts w:ascii="Arial" w:hAnsi="Arial" w:cs="Arial"/>
                <w:b/>
                <w:bCs/>
                <w:sz w:val="20"/>
                <w:szCs w:val="20"/>
              </w:rPr>
              <w:t>Wartość zamówienia bez podatku VAT (netto)</w:t>
            </w:r>
          </w:p>
        </w:tc>
        <w:tc>
          <w:tcPr>
            <w:tcW w:w="354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C563482" w14:textId="77777777" w:rsidR="00402F2B" w:rsidRPr="007A4270" w:rsidRDefault="00402F2B" w:rsidP="00525152">
            <w:pPr>
              <w:tabs>
                <w:tab w:val="left" w:pos="0"/>
              </w:tabs>
              <w:snapToGrid w:val="0"/>
              <w:jc w:val="center"/>
              <w:rPr>
                <w:rFonts w:ascii="Arial" w:hAnsi="Arial" w:cs="Arial"/>
                <w:sz w:val="20"/>
                <w:szCs w:val="20"/>
              </w:rPr>
            </w:pPr>
            <w:r w:rsidRPr="007A4270">
              <w:rPr>
                <w:rFonts w:ascii="Arial" w:hAnsi="Arial" w:cs="Arial"/>
                <w:b/>
                <w:bCs/>
                <w:sz w:val="20"/>
                <w:szCs w:val="20"/>
                <w:highlight w:val="lightGray"/>
              </w:rPr>
              <w:t>Wartość zamówienia z podatkiem VAT (brutto)</w:t>
            </w:r>
          </w:p>
        </w:tc>
      </w:tr>
      <w:tr w:rsidR="00402F2B" w:rsidRPr="007A4270" w14:paraId="43FF7952" w14:textId="77777777" w:rsidTr="00525152">
        <w:trPr>
          <w:trHeight w:val="528"/>
        </w:trPr>
        <w:tc>
          <w:tcPr>
            <w:tcW w:w="3544" w:type="dxa"/>
            <w:tcBorders>
              <w:top w:val="single" w:sz="4" w:space="0" w:color="000000"/>
              <w:left w:val="single" w:sz="4" w:space="0" w:color="000000"/>
              <w:bottom w:val="single" w:sz="4" w:space="0" w:color="auto"/>
            </w:tcBorders>
            <w:shd w:val="clear" w:color="auto" w:fill="auto"/>
          </w:tcPr>
          <w:p w14:paraId="468144AE" w14:textId="77777777" w:rsidR="00402F2B" w:rsidRPr="007A4270" w:rsidRDefault="00402F2B" w:rsidP="00525152">
            <w:pPr>
              <w:tabs>
                <w:tab w:val="left" w:pos="0"/>
              </w:tabs>
              <w:snapToGrid w:val="0"/>
              <w:jc w:val="both"/>
              <w:rPr>
                <w:rFonts w:ascii="Arial" w:hAnsi="Arial" w:cs="Arial"/>
                <w:b/>
                <w:color w:val="FF0000"/>
                <w:sz w:val="20"/>
                <w:szCs w:val="20"/>
              </w:rPr>
            </w:pPr>
          </w:p>
        </w:tc>
        <w:tc>
          <w:tcPr>
            <w:tcW w:w="3544" w:type="dxa"/>
            <w:tcBorders>
              <w:top w:val="single" w:sz="4" w:space="0" w:color="000000"/>
              <w:left w:val="single" w:sz="4" w:space="0" w:color="000000"/>
              <w:bottom w:val="single" w:sz="4" w:space="0" w:color="auto"/>
              <w:right w:val="single" w:sz="4" w:space="0" w:color="000000"/>
            </w:tcBorders>
            <w:shd w:val="clear" w:color="auto" w:fill="C0C0C0"/>
          </w:tcPr>
          <w:p w14:paraId="68349330" w14:textId="77777777" w:rsidR="00402F2B" w:rsidRPr="007A4270" w:rsidRDefault="00402F2B" w:rsidP="00525152">
            <w:pPr>
              <w:tabs>
                <w:tab w:val="left" w:pos="0"/>
              </w:tabs>
              <w:snapToGrid w:val="0"/>
              <w:jc w:val="both"/>
              <w:rPr>
                <w:rFonts w:ascii="Arial" w:hAnsi="Arial" w:cs="Arial"/>
                <w:b/>
                <w:color w:val="FF0000"/>
                <w:sz w:val="20"/>
                <w:szCs w:val="20"/>
                <w:highlight w:val="lightGray"/>
              </w:rPr>
            </w:pPr>
          </w:p>
        </w:tc>
      </w:tr>
    </w:tbl>
    <w:p w14:paraId="3ADE134F" w14:textId="77777777" w:rsidR="00402F2B" w:rsidRPr="007A4270" w:rsidRDefault="00402F2B" w:rsidP="00402F2B">
      <w:pPr>
        <w:pStyle w:val="Zwykytekst1"/>
        <w:rPr>
          <w:rFonts w:ascii="Arial" w:hAnsi="Arial" w:cs="Arial"/>
          <w:b/>
          <w:u w:val="single"/>
        </w:rPr>
      </w:pPr>
    </w:p>
    <w:p w14:paraId="74979357" w14:textId="77777777" w:rsidR="00402F2B" w:rsidRPr="007A4270" w:rsidRDefault="00402F2B" w:rsidP="00402F2B">
      <w:pPr>
        <w:jc w:val="both"/>
        <w:rPr>
          <w:rFonts w:ascii="Arial" w:hAnsi="Arial" w:cs="Arial"/>
          <w:b/>
          <w:bCs/>
          <w:sz w:val="20"/>
          <w:szCs w:val="20"/>
        </w:rPr>
      </w:pPr>
      <w:bookmarkStart w:id="13" w:name="_Hlk129082409"/>
      <w:r w:rsidRPr="007A4270">
        <w:rPr>
          <w:rFonts w:ascii="Arial" w:hAnsi="Arial" w:cs="Arial"/>
          <w:b/>
          <w:bCs/>
          <w:sz w:val="20"/>
          <w:szCs w:val="20"/>
        </w:rPr>
        <w:t>Pakiet nr 6</w:t>
      </w:r>
    </w:p>
    <w:tbl>
      <w:tblPr>
        <w:tblW w:w="0" w:type="auto"/>
        <w:tblInd w:w="70" w:type="dxa"/>
        <w:tblLayout w:type="fixed"/>
        <w:tblCellMar>
          <w:left w:w="70" w:type="dxa"/>
          <w:right w:w="70" w:type="dxa"/>
        </w:tblCellMar>
        <w:tblLook w:val="0000" w:firstRow="0" w:lastRow="0" w:firstColumn="0" w:lastColumn="0" w:noHBand="0" w:noVBand="0"/>
      </w:tblPr>
      <w:tblGrid>
        <w:gridCol w:w="3544"/>
        <w:gridCol w:w="3544"/>
      </w:tblGrid>
      <w:tr w:rsidR="00402F2B" w:rsidRPr="007A4270" w14:paraId="319935C2" w14:textId="77777777" w:rsidTr="00525152">
        <w:trPr>
          <w:trHeight w:val="451"/>
        </w:trPr>
        <w:tc>
          <w:tcPr>
            <w:tcW w:w="3544" w:type="dxa"/>
            <w:tcBorders>
              <w:top w:val="single" w:sz="4" w:space="0" w:color="000000"/>
              <w:left w:val="single" w:sz="4" w:space="0" w:color="000000"/>
              <w:bottom w:val="single" w:sz="4" w:space="0" w:color="000000"/>
            </w:tcBorders>
            <w:shd w:val="clear" w:color="auto" w:fill="auto"/>
            <w:vAlign w:val="center"/>
          </w:tcPr>
          <w:p w14:paraId="75FC620B" w14:textId="77777777" w:rsidR="00402F2B" w:rsidRPr="007A4270" w:rsidRDefault="00402F2B" w:rsidP="00525152">
            <w:pPr>
              <w:tabs>
                <w:tab w:val="left" w:pos="0"/>
              </w:tabs>
              <w:snapToGrid w:val="0"/>
              <w:jc w:val="center"/>
              <w:rPr>
                <w:rFonts w:ascii="Arial" w:hAnsi="Arial" w:cs="Arial"/>
                <w:sz w:val="20"/>
                <w:szCs w:val="20"/>
              </w:rPr>
            </w:pPr>
            <w:r w:rsidRPr="007A4270">
              <w:rPr>
                <w:rFonts w:ascii="Arial" w:hAnsi="Arial" w:cs="Arial"/>
                <w:b/>
                <w:bCs/>
                <w:sz w:val="20"/>
                <w:szCs w:val="20"/>
              </w:rPr>
              <w:t>Wartość zamówienia bez podatku VAT (netto)</w:t>
            </w:r>
          </w:p>
        </w:tc>
        <w:tc>
          <w:tcPr>
            <w:tcW w:w="354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E4A407F" w14:textId="77777777" w:rsidR="00402F2B" w:rsidRPr="007A4270" w:rsidRDefault="00402F2B" w:rsidP="00525152">
            <w:pPr>
              <w:tabs>
                <w:tab w:val="left" w:pos="0"/>
              </w:tabs>
              <w:snapToGrid w:val="0"/>
              <w:jc w:val="center"/>
              <w:rPr>
                <w:rFonts w:ascii="Arial" w:hAnsi="Arial" w:cs="Arial"/>
                <w:sz w:val="20"/>
                <w:szCs w:val="20"/>
              </w:rPr>
            </w:pPr>
            <w:r w:rsidRPr="007A4270">
              <w:rPr>
                <w:rFonts w:ascii="Arial" w:hAnsi="Arial" w:cs="Arial"/>
                <w:b/>
                <w:bCs/>
                <w:sz w:val="20"/>
                <w:szCs w:val="20"/>
                <w:highlight w:val="lightGray"/>
              </w:rPr>
              <w:t>Wartość zamówienia z podatkiem VAT (brutto)</w:t>
            </w:r>
          </w:p>
        </w:tc>
      </w:tr>
      <w:tr w:rsidR="00402F2B" w:rsidRPr="007A4270" w14:paraId="7EBD54E7" w14:textId="77777777" w:rsidTr="00525152">
        <w:trPr>
          <w:trHeight w:val="528"/>
        </w:trPr>
        <w:tc>
          <w:tcPr>
            <w:tcW w:w="3544" w:type="dxa"/>
            <w:tcBorders>
              <w:top w:val="single" w:sz="4" w:space="0" w:color="000000"/>
              <w:left w:val="single" w:sz="4" w:space="0" w:color="000000"/>
              <w:bottom w:val="single" w:sz="4" w:space="0" w:color="auto"/>
            </w:tcBorders>
            <w:shd w:val="clear" w:color="auto" w:fill="auto"/>
          </w:tcPr>
          <w:p w14:paraId="5DB0236C" w14:textId="77777777" w:rsidR="00402F2B" w:rsidRPr="007A4270" w:rsidRDefault="00402F2B" w:rsidP="00525152">
            <w:pPr>
              <w:tabs>
                <w:tab w:val="left" w:pos="0"/>
              </w:tabs>
              <w:snapToGrid w:val="0"/>
              <w:jc w:val="both"/>
              <w:rPr>
                <w:rFonts w:ascii="Arial" w:hAnsi="Arial" w:cs="Arial"/>
                <w:b/>
                <w:color w:val="FF0000"/>
                <w:sz w:val="20"/>
                <w:szCs w:val="20"/>
              </w:rPr>
            </w:pPr>
          </w:p>
        </w:tc>
        <w:tc>
          <w:tcPr>
            <w:tcW w:w="3544" w:type="dxa"/>
            <w:tcBorders>
              <w:top w:val="single" w:sz="4" w:space="0" w:color="000000"/>
              <w:left w:val="single" w:sz="4" w:space="0" w:color="000000"/>
              <w:bottom w:val="single" w:sz="4" w:space="0" w:color="auto"/>
              <w:right w:val="single" w:sz="4" w:space="0" w:color="000000"/>
            </w:tcBorders>
            <w:shd w:val="clear" w:color="auto" w:fill="C0C0C0"/>
          </w:tcPr>
          <w:p w14:paraId="494BDF2B" w14:textId="77777777" w:rsidR="00402F2B" w:rsidRPr="007A4270" w:rsidRDefault="00402F2B" w:rsidP="00525152">
            <w:pPr>
              <w:tabs>
                <w:tab w:val="left" w:pos="0"/>
              </w:tabs>
              <w:snapToGrid w:val="0"/>
              <w:jc w:val="both"/>
              <w:rPr>
                <w:rFonts w:ascii="Arial" w:hAnsi="Arial" w:cs="Arial"/>
                <w:b/>
                <w:color w:val="FF0000"/>
                <w:sz w:val="20"/>
                <w:szCs w:val="20"/>
                <w:highlight w:val="lightGray"/>
              </w:rPr>
            </w:pPr>
          </w:p>
        </w:tc>
      </w:tr>
      <w:bookmarkEnd w:id="13"/>
    </w:tbl>
    <w:p w14:paraId="406F0B6B" w14:textId="77777777" w:rsidR="00402F2B" w:rsidRDefault="00402F2B" w:rsidP="00402F2B">
      <w:pPr>
        <w:pStyle w:val="Zwykytekst1"/>
        <w:rPr>
          <w:rFonts w:ascii="Arial" w:hAnsi="Arial" w:cs="Arial"/>
          <w:b/>
          <w:u w:val="single"/>
        </w:rPr>
      </w:pPr>
    </w:p>
    <w:p w14:paraId="1158EAFF" w14:textId="77777777" w:rsidR="005854F8" w:rsidRPr="007A4270" w:rsidRDefault="005854F8" w:rsidP="00402F2B">
      <w:pPr>
        <w:pStyle w:val="Zwykytekst1"/>
        <w:rPr>
          <w:rFonts w:ascii="Arial" w:hAnsi="Arial" w:cs="Arial"/>
          <w:b/>
          <w:u w:val="single"/>
        </w:rPr>
      </w:pPr>
    </w:p>
    <w:p w14:paraId="1B3BE213" w14:textId="77777777" w:rsidR="004950CF" w:rsidRPr="007A4270" w:rsidRDefault="00E225E7">
      <w:pPr>
        <w:pStyle w:val="Zwykytekst1"/>
        <w:rPr>
          <w:rFonts w:ascii="Arial" w:hAnsi="Arial" w:cs="Arial"/>
        </w:rPr>
      </w:pPr>
      <w:r w:rsidRPr="007A4270">
        <w:rPr>
          <w:rFonts w:ascii="Arial" w:hAnsi="Arial" w:cs="Arial"/>
          <w:b/>
          <w:u w:val="single"/>
        </w:rPr>
        <w:t>I</w:t>
      </w:r>
      <w:r w:rsidR="004950CF" w:rsidRPr="007A4270">
        <w:rPr>
          <w:rFonts w:ascii="Arial" w:hAnsi="Arial" w:cs="Arial"/>
          <w:b/>
          <w:u w:val="single"/>
        </w:rPr>
        <w:t>I.</w:t>
      </w:r>
      <w:r w:rsidR="004950CF" w:rsidRPr="007A4270">
        <w:rPr>
          <w:rFonts w:ascii="Arial" w:hAnsi="Arial" w:cs="Arial"/>
          <w:u w:val="single"/>
        </w:rPr>
        <w:t xml:space="preserve"> Ja (my) niżej podpisany(i) oświadczam(y), że:</w:t>
      </w:r>
    </w:p>
    <w:p w14:paraId="635CB789" w14:textId="77777777" w:rsidR="00A7285B" w:rsidRPr="007A4270" w:rsidRDefault="004950CF" w:rsidP="00C24396">
      <w:pPr>
        <w:pStyle w:val="Zwykytekst1"/>
        <w:numPr>
          <w:ilvl w:val="0"/>
          <w:numId w:val="11"/>
        </w:numPr>
        <w:jc w:val="both"/>
        <w:rPr>
          <w:rFonts w:ascii="Arial" w:hAnsi="Arial" w:cs="Arial"/>
        </w:rPr>
      </w:pPr>
      <w:r w:rsidRPr="007A4270">
        <w:rPr>
          <w:rFonts w:ascii="Arial" w:hAnsi="Arial" w:cs="Arial"/>
        </w:rPr>
        <w:t xml:space="preserve">zapoznałem się z treścią </w:t>
      </w:r>
      <w:r w:rsidR="00E225E7" w:rsidRPr="007A4270">
        <w:rPr>
          <w:rFonts w:ascii="Arial" w:hAnsi="Arial" w:cs="Arial"/>
        </w:rPr>
        <w:t>SWZ</w:t>
      </w:r>
      <w:r w:rsidRPr="007A4270">
        <w:rPr>
          <w:rFonts w:ascii="Arial" w:hAnsi="Arial" w:cs="Arial"/>
        </w:rPr>
        <w:t xml:space="preserve"> dla niniejszego zamówienia,</w:t>
      </w:r>
    </w:p>
    <w:p w14:paraId="76F9EB4B" w14:textId="77777777" w:rsidR="00A7285B" w:rsidRPr="007A4270" w:rsidRDefault="004950CF" w:rsidP="00C24396">
      <w:pPr>
        <w:pStyle w:val="Zwykytekst1"/>
        <w:numPr>
          <w:ilvl w:val="0"/>
          <w:numId w:val="11"/>
        </w:numPr>
        <w:jc w:val="both"/>
        <w:rPr>
          <w:rFonts w:ascii="Arial" w:hAnsi="Arial" w:cs="Arial"/>
        </w:rPr>
      </w:pPr>
      <w:r w:rsidRPr="007A4270">
        <w:rPr>
          <w:rFonts w:ascii="Arial" w:hAnsi="Arial" w:cs="Arial"/>
        </w:rPr>
        <w:t xml:space="preserve">gwarantuję wykonanie całości niniejszego zamówienia zgodnie z treścią: SWZ, </w:t>
      </w:r>
      <w:r w:rsidR="005B1AF0" w:rsidRPr="007A4270">
        <w:rPr>
          <w:rFonts w:ascii="Arial" w:hAnsi="Arial" w:cs="Arial"/>
        </w:rPr>
        <w:t xml:space="preserve">załączników do SWZ </w:t>
      </w:r>
      <w:r w:rsidRPr="007A4270">
        <w:rPr>
          <w:rFonts w:ascii="Arial" w:hAnsi="Arial" w:cs="Arial"/>
        </w:rPr>
        <w:t>wyjaśnień do SWZ oraz jej modyfikacji,</w:t>
      </w:r>
    </w:p>
    <w:p w14:paraId="6CC484FE" w14:textId="77777777" w:rsidR="00A7285B" w:rsidRPr="007A4270" w:rsidRDefault="009D680E" w:rsidP="00C24396">
      <w:pPr>
        <w:pStyle w:val="Zwykytekst1"/>
        <w:numPr>
          <w:ilvl w:val="0"/>
          <w:numId w:val="11"/>
        </w:numPr>
        <w:jc w:val="both"/>
        <w:rPr>
          <w:rFonts w:ascii="Arial" w:hAnsi="Arial" w:cs="Arial"/>
        </w:rPr>
      </w:pPr>
      <w:r w:rsidRPr="007A4270">
        <w:rPr>
          <w:rFonts w:ascii="Arial" w:hAnsi="Arial" w:cs="Arial"/>
        </w:rPr>
        <w:t xml:space="preserve">jestem związany niniejszą ofertą </w:t>
      </w:r>
      <w:r w:rsidR="005854F8" w:rsidRPr="005854F8">
        <w:rPr>
          <w:rFonts w:ascii="Arial" w:hAnsi="Arial" w:cs="Arial"/>
        </w:rPr>
        <w:t>przez okres wskazany w SWZ</w:t>
      </w:r>
      <w:r w:rsidR="005854F8">
        <w:rPr>
          <w:rFonts w:ascii="Arial" w:hAnsi="Arial" w:cs="Arial"/>
        </w:rPr>
        <w:t>,</w:t>
      </w:r>
    </w:p>
    <w:p w14:paraId="4A2F0214" w14:textId="77777777" w:rsidR="00A7285B" w:rsidRPr="007A4270" w:rsidRDefault="009D680E" w:rsidP="00C24396">
      <w:pPr>
        <w:pStyle w:val="Zwykytekst1"/>
        <w:numPr>
          <w:ilvl w:val="0"/>
          <w:numId w:val="11"/>
        </w:numPr>
        <w:jc w:val="both"/>
        <w:rPr>
          <w:rFonts w:ascii="Arial" w:hAnsi="Arial" w:cs="Arial"/>
        </w:rPr>
      </w:pPr>
      <w:r w:rsidRPr="007A4270">
        <w:rPr>
          <w:rFonts w:ascii="Arial" w:hAnsi="Arial" w:cs="Arial"/>
        </w:rPr>
        <w:t xml:space="preserve">zapoznałem się ze wzorem umowy (załącznik nr </w:t>
      </w:r>
      <w:r w:rsidR="00402F2B" w:rsidRPr="007A4270">
        <w:rPr>
          <w:rFonts w:ascii="Arial" w:hAnsi="Arial" w:cs="Arial"/>
        </w:rPr>
        <w:t>3</w:t>
      </w:r>
      <w:r w:rsidRPr="007A4270">
        <w:rPr>
          <w:rFonts w:ascii="Arial" w:hAnsi="Arial" w:cs="Arial"/>
        </w:rPr>
        <w:t xml:space="preserve"> do SWZ) i zobowiązuję się, w przypadku wyboru naszej oferty, do zawarcia umowy zgodnej z niniejszą ofertą, na warunkach w niej określonych</w:t>
      </w:r>
      <w:r w:rsidR="004950CF" w:rsidRPr="007A4270">
        <w:rPr>
          <w:rFonts w:ascii="Arial" w:hAnsi="Arial" w:cs="Arial"/>
        </w:rPr>
        <w:t>,</w:t>
      </w:r>
    </w:p>
    <w:p w14:paraId="086F9236" w14:textId="77777777" w:rsidR="00A7285B" w:rsidRPr="007A4270" w:rsidRDefault="004950CF" w:rsidP="00C24396">
      <w:pPr>
        <w:pStyle w:val="Zwykytekst1"/>
        <w:numPr>
          <w:ilvl w:val="0"/>
          <w:numId w:val="11"/>
        </w:numPr>
        <w:jc w:val="both"/>
        <w:rPr>
          <w:rFonts w:ascii="Arial" w:hAnsi="Arial" w:cs="Arial"/>
        </w:rPr>
      </w:pPr>
      <w:r w:rsidRPr="007A4270">
        <w:rPr>
          <w:rFonts w:ascii="Arial" w:hAnsi="Arial" w:cs="Arial"/>
        </w:rPr>
        <w:t xml:space="preserve">w przypadku wybrania </w:t>
      </w:r>
      <w:r w:rsidR="00D50858" w:rsidRPr="007A4270">
        <w:rPr>
          <w:rFonts w:ascii="Arial" w:hAnsi="Arial" w:cs="Arial"/>
        </w:rPr>
        <w:t>naszej</w:t>
      </w:r>
      <w:r w:rsidRPr="007A4270">
        <w:rPr>
          <w:rFonts w:ascii="Arial" w:hAnsi="Arial" w:cs="Arial"/>
        </w:rPr>
        <w:t xml:space="preserve"> oferty za najkorzystniejszą zobowiązuję(emy</w:t>
      </w:r>
      <w:r w:rsidR="006B767D">
        <w:rPr>
          <w:rFonts w:ascii="Arial" w:hAnsi="Arial" w:cs="Arial"/>
        </w:rPr>
        <w:t>) się zawrzeć umowę w miejscu i </w:t>
      </w:r>
      <w:r w:rsidRPr="007A4270">
        <w:rPr>
          <w:rFonts w:ascii="Arial" w:hAnsi="Arial" w:cs="Arial"/>
        </w:rPr>
        <w:t>terminie jakie zostaną wskazane przez Zamawiającego,</w:t>
      </w:r>
    </w:p>
    <w:p w14:paraId="3B48C608" w14:textId="77777777" w:rsidR="00A7285B" w:rsidRPr="007A4270" w:rsidRDefault="000A6C68" w:rsidP="00C24396">
      <w:pPr>
        <w:pStyle w:val="Zwykytekst1"/>
        <w:numPr>
          <w:ilvl w:val="0"/>
          <w:numId w:val="11"/>
        </w:numPr>
        <w:jc w:val="both"/>
        <w:rPr>
          <w:rFonts w:ascii="Arial" w:hAnsi="Arial" w:cs="Arial"/>
        </w:rPr>
      </w:pPr>
      <w:r w:rsidRPr="007A4270">
        <w:rPr>
          <w:rFonts w:ascii="Arial" w:hAnsi="Arial" w:cs="Arial"/>
        </w:rPr>
        <w:t xml:space="preserve">Akceptuję Termin realizacji zamówienia – </w:t>
      </w:r>
      <w:r w:rsidR="00402F2B" w:rsidRPr="007A4270">
        <w:rPr>
          <w:rFonts w:ascii="Arial" w:hAnsi="Arial" w:cs="Arial"/>
        </w:rPr>
        <w:t>12</w:t>
      </w:r>
      <w:r w:rsidR="00A505B7" w:rsidRPr="007A4270">
        <w:rPr>
          <w:rFonts w:ascii="Arial" w:hAnsi="Arial" w:cs="Arial"/>
        </w:rPr>
        <w:t xml:space="preserve"> miesięcy</w:t>
      </w:r>
      <w:r w:rsidRPr="007A4270">
        <w:rPr>
          <w:rFonts w:ascii="Arial" w:hAnsi="Arial" w:cs="Arial"/>
        </w:rPr>
        <w:t xml:space="preserve"> od daty zawarcia umowy</w:t>
      </w:r>
      <w:r w:rsidR="009D680E" w:rsidRPr="007A4270">
        <w:rPr>
          <w:rFonts w:ascii="Arial" w:hAnsi="Arial" w:cs="Arial"/>
        </w:rPr>
        <w:t>,</w:t>
      </w:r>
    </w:p>
    <w:p w14:paraId="71E20562" w14:textId="77777777" w:rsidR="00A7285B" w:rsidRPr="007A4270" w:rsidRDefault="00261475" w:rsidP="00C24396">
      <w:pPr>
        <w:pStyle w:val="Zwykytekst1"/>
        <w:numPr>
          <w:ilvl w:val="0"/>
          <w:numId w:val="11"/>
        </w:numPr>
        <w:jc w:val="both"/>
        <w:rPr>
          <w:rFonts w:ascii="Arial" w:hAnsi="Arial" w:cs="Arial"/>
        </w:rPr>
      </w:pPr>
      <w:r w:rsidRPr="007A4270">
        <w:rPr>
          <w:rFonts w:ascii="Arial" w:hAnsi="Arial" w:cs="Arial"/>
        </w:rPr>
        <w:t>Oświadczam, że</w:t>
      </w:r>
      <w:r w:rsidRPr="007A4270">
        <w:rPr>
          <w:rFonts w:ascii="Arial" w:hAnsi="Arial" w:cs="Arial"/>
          <w:b/>
        </w:rPr>
        <w:t xml:space="preserve"> </w:t>
      </w:r>
      <w:r w:rsidRPr="007A4270">
        <w:rPr>
          <w:rFonts w:ascii="Arial" w:hAnsi="Arial" w:cs="Arial"/>
        </w:rPr>
        <w:t xml:space="preserve">wybór </w:t>
      </w:r>
      <w:r w:rsidRPr="007A4270">
        <w:rPr>
          <w:rFonts w:ascii="Arial" w:hAnsi="Arial" w:cs="Arial"/>
          <w:lang w:eastAsia="pl-PL"/>
        </w:rPr>
        <w:t>mojej/naszej oferty:</w:t>
      </w:r>
    </w:p>
    <w:p w14:paraId="06F570B3" w14:textId="77777777" w:rsidR="00A7285B" w:rsidRPr="007A4270" w:rsidRDefault="00261475" w:rsidP="00C24396">
      <w:pPr>
        <w:pStyle w:val="Zwykytekst1"/>
        <w:numPr>
          <w:ilvl w:val="0"/>
          <w:numId w:val="12"/>
        </w:numPr>
        <w:ind w:left="993" w:hanging="284"/>
        <w:jc w:val="both"/>
        <w:rPr>
          <w:rFonts w:ascii="Arial" w:hAnsi="Arial" w:cs="Arial"/>
        </w:rPr>
      </w:pPr>
      <w:r w:rsidRPr="007A4270">
        <w:rPr>
          <w:rFonts w:ascii="Arial" w:hAnsi="Arial" w:cs="Arial"/>
          <w:lang w:eastAsia="pl-PL"/>
        </w:rPr>
        <w:t>nie będzie prowadził do powstania u Zamawiającego obowiązku pod</w:t>
      </w:r>
      <w:r w:rsidR="006B767D">
        <w:rPr>
          <w:rFonts w:ascii="Arial" w:hAnsi="Arial" w:cs="Arial"/>
          <w:lang w:eastAsia="pl-PL"/>
        </w:rPr>
        <w:t>atkowego zgodnie z przepisami o </w:t>
      </w:r>
      <w:r w:rsidRPr="007A4270">
        <w:rPr>
          <w:rFonts w:ascii="Arial" w:hAnsi="Arial" w:cs="Arial"/>
          <w:lang w:eastAsia="pl-PL"/>
        </w:rPr>
        <w:t>podatku od towarów i usług;</w:t>
      </w:r>
    </w:p>
    <w:p w14:paraId="10F12C51" w14:textId="77777777" w:rsidR="00261475" w:rsidRPr="007A4270" w:rsidRDefault="00261475" w:rsidP="00C24396">
      <w:pPr>
        <w:pStyle w:val="Zwykytekst1"/>
        <w:numPr>
          <w:ilvl w:val="0"/>
          <w:numId w:val="12"/>
        </w:numPr>
        <w:ind w:left="993" w:hanging="284"/>
        <w:jc w:val="both"/>
        <w:rPr>
          <w:rFonts w:ascii="Arial" w:hAnsi="Arial" w:cs="Arial"/>
        </w:rPr>
      </w:pPr>
      <w:r w:rsidRPr="007A4270">
        <w:rPr>
          <w:rFonts w:ascii="Arial" w:hAnsi="Arial" w:cs="Arial"/>
          <w:lang w:eastAsia="pl-PL"/>
        </w:rPr>
        <w:t>będzie prowadził do powstania u Zamawiającego obowiązku podatkowego zgodnie z przepisami o podatku od towarów i usług w zakresie ......................................................................................................................</w:t>
      </w:r>
    </w:p>
    <w:p w14:paraId="0F3DD620" w14:textId="77777777" w:rsidR="00261475" w:rsidRPr="007A4270" w:rsidRDefault="00261475" w:rsidP="00A7285B">
      <w:pPr>
        <w:ind w:left="709"/>
        <w:jc w:val="both"/>
        <w:rPr>
          <w:rFonts w:ascii="Arial" w:hAnsi="Arial" w:cs="Arial"/>
          <w:sz w:val="20"/>
          <w:szCs w:val="20"/>
        </w:rPr>
      </w:pPr>
      <w:r w:rsidRPr="007A4270">
        <w:rPr>
          <w:rFonts w:ascii="Arial" w:hAnsi="Arial" w:cs="Arial"/>
          <w:sz w:val="20"/>
          <w:szCs w:val="20"/>
          <w:lang w:eastAsia="pl-PL"/>
        </w:rPr>
        <w:t>i wartości: …………………………………………………….</w:t>
      </w:r>
    </w:p>
    <w:p w14:paraId="524C5407" w14:textId="77777777" w:rsidR="00261475" w:rsidRPr="007A4270" w:rsidRDefault="00261475" w:rsidP="005854F8">
      <w:pPr>
        <w:ind w:left="709"/>
        <w:jc w:val="both"/>
        <w:rPr>
          <w:rFonts w:ascii="Arial" w:hAnsi="Arial" w:cs="Arial"/>
          <w:sz w:val="20"/>
          <w:szCs w:val="20"/>
        </w:rPr>
      </w:pPr>
      <w:r w:rsidRPr="007A4270">
        <w:rPr>
          <w:rFonts w:ascii="Arial" w:hAnsi="Arial" w:cs="Arial"/>
          <w:sz w:val="20"/>
          <w:szCs w:val="20"/>
          <w:lang w:eastAsia="pl-PL"/>
        </w:rPr>
        <w:lastRenderedPageBreak/>
        <w:t>(należy wskazać nazwę/rodzaj towaru, którego dostawa będzie prowadzić do jego powstania oraz ich wartość bez kwoty podatku od towarów i usług)</w:t>
      </w:r>
      <w:r w:rsidR="00BA7EF0" w:rsidRPr="007A4270">
        <w:rPr>
          <w:rFonts w:ascii="Arial" w:hAnsi="Arial" w:cs="Arial"/>
          <w:sz w:val="20"/>
          <w:szCs w:val="20"/>
          <w:lang w:eastAsia="pl-PL"/>
        </w:rPr>
        <w:t xml:space="preserve">. UWAGA: </w:t>
      </w:r>
      <w:r w:rsidR="00BA7EF0" w:rsidRPr="007A4270">
        <w:rPr>
          <w:rFonts w:ascii="Arial" w:hAnsi="Arial" w:cs="Arial"/>
          <w:i/>
          <w:sz w:val="20"/>
          <w:szCs w:val="20"/>
          <w:u w:val="single"/>
        </w:rPr>
        <w:t>wypełnić,  o ile wybór oferty prowadziłby do powstania u Zamawiającego obowiązku podatkowego zgodnie z przepisami o podatku od towarów i usług,  w przeciwnym razie pozostawić niewypełnione</w:t>
      </w:r>
    </w:p>
    <w:p w14:paraId="5540788B" w14:textId="77777777" w:rsidR="004950CF" w:rsidRPr="007A4270" w:rsidRDefault="004950CF">
      <w:pPr>
        <w:rPr>
          <w:rFonts w:ascii="Arial" w:hAnsi="Arial" w:cs="Arial"/>
          <w:color w:val="00B050"/>
          <w:sz w:val="20"/>
          <w:szCs w:val="20"/>
        </w:rPr>
      </w:pPr>
    </w:p>
    <w:p w14:paraId="255D4AD5" w14:textId="77777777" w:rsidR="004950CF" w:rsidRPr="007A4270" w:rsidRDefault="004950CF" w:rsidP="00A7285B">
      <w:pPr>
        <w:pStyle w:val="Zwykytekst1"/>
        <w:ind w:left="426" w:hanging="426"/>
        <w:jc w:val="both"/>
        <w:rPr>
          <w:rFonts w:ascii="Arial" w:hAnsi="Arial" w:cs="Arial"/>
          <w:color w:val="00B050"/>
        </w:rPr>
      </w:pPr>
      <w:r w:rsidRPr="007A4270">
        <w:rPr>
          <w:rFonts w:ascii="Arial" w:hAnsi="Arial" w:cs="Arial"/>
          <w:b/>
        </w:rPr>
        <w:t>III</w:t>
      </w:r>
      <w:r w:rsidRPr="007A4270">
        <w:rPr>
          <w:rFonts w:ascii="Arial" w:hAnsi="Arial" w:cs="Arial"/>
        </w:rPr>
        <w:t>.</w:t>
      </w:r>
      <w:r w:rsidRPr="007A4270">
        <w:rPr>
          <w:rFonts w:ascii="Arial" w:hAnsi="Arial" w:cs="Arial"/>
          <w:color w:val="00B050"/>
        </w:rPr>
        <w:t xml:space="preserve"> </w:t>
      </w:r>
      <w:r w:rsidRPr="007A4270">
        <w:rPr>
          <w:rFonts w:ascii="Arial" w:hAnsi="Arial" w:cs="Arial"/>
        </w:rPr>
        <w:t>Akceptuję termin płatności do 60 dni od dnia otrzymania przez Zamawiającego od Wykonawcy prawidłowo wystawionej faktury VAT.</w:t>
      </w:r>
      <w:r w:rsidRPr="007A4270">
        <w:rPr>
          <w:rFonts w:ascii="Arial" w:hAnsi="Arial" w:cs="Arial"/>
          <w:color w:val="00B050"/>
        </w:rPr>
        <w:t xml:space="preserve"> </w:t>
      </w:r>
    </w:p>
    <w:p w14:paraId="070C9B29" w14:textId="77777777" w:rsidR="00492D00" w:rsidRPr="007A4270" w:rsidRDefault="00492D00" w:rsidP="00E225E7">
      <w:pPr>
        <w:jc w:val="both"/>
        <w:rPr>
          <w:rFonts w:ascii="Arial" w:hAnsi="Arial" w:cs="Arial"/>
          <w:b/>
          <w:color w:val="00B050"/>
          <w:sz w:val="20"/>
          <w:szCs w:val="20"/>
        </w:rPr>
      </w:pPr>
    </w:p>
    <w:p w14:paraId="09A915D7" w14:textId="77777777" w:rsidR="00E225E7" w:rsidRPr="007A4270" w:rsidRDefault="00E225E7" w:rsidP="00E225E7">
      <w:pPr>
        <w:jc w:val="both"/>
        <w:rPr>
          <w:rFonts w:ascii="Arial" w:hAnsi="Arial" w:cs="Arial"/>
          <w:sz w:val="20"/>
          <w:szCs w:val="20"/>
        </w:rPr>
      </w:pPr>
      <w:r w:rsidRPr="007A4270">
        <w:rPr>
          <w:rFonts w:ascii="Arial" w:hAnsi="Arial" w:cs="Arial"/>
          <w:b/>
          <w:sz w:val="20"/>
          <w:szCs w:val="20"/>
        </w:rPr>
        <w:t>I</w:t>
      </w:r>
      <w:r w:rsidR="004950CF" w:rsidRPr="007A4270">
        <w:rPr>
          <w:rFonts w:ascii="Arial" w:hAnsi="Arial" w:cs="Arial"/>
          <w:b/>
          <w:sz w:val="20"/>
          <w:szCs w:val="20"/>
        </w:rPr>
        <w:t xml:space="preserve">V. </w:t>
      </w:r>
      <w:r w:rsidR="004950CF" w:rsidRPr="007A4270">
        <w:rPr>
          <w:rFonts w:ascii="Arial" w:hAnsi="Arial" w:cs="Arial"/>
          <w:sz w:val="20"/>
          <w:szCs w:val="20"/>
        </w:rPr>
        <w:t>Oświadczam, że:</w:t>
      </w:r>
    </w:p>
    <w:p w14:paraId="36B79772" w14:textId="2E220EBA" w:rsidR="00402F2B" w:rsidRPr="009B7651" w:rsidRDefault="00C40FDA" w:rsidP="009B7651">
      <w:pPr>
        <w:numPr>
          <w:ilvl w:val="6"/>
          <w:numId w:val="16"/>
        </w:numPr>
        <w:tabs>
          <w:tab w:val="clear" w:pos="5040"/>
          <w:tab w:val="left" w:pos="142"/>
        </w:tabs>
        <w:ind w:left="426" w:hanging="426"/>
        <w:jc w:val="both"/>
        <w:rPr>
          <w:rFonts w:ascii="Arial" w:hAnsi="Arial" w:cs="Arial"/>
          <w:sz w:val="20"/>
          <w:szCs w:val="20"/>
        </w:rPr>
      </w:pPr>
      <w:r w:rsidRPr="009B7651">
        <w:rPr>
          <w:rFonts w:ascii="Arial" w:hAnsi="Arial" w:cs="Arial"/>
          <w:sz w:val="20"/>
          <w:szCs w:val="20"/>
        </w:rPr>
        <w:t xml:space="preserve">Przedmiot i warunki realizacji niniejszego zamówienia są </w:t>
      </w:r>
      <w:r w:rsidR="00402F2B" w:rsidRPr="009B7651">
        <w:rPr>
          <w:rFonts w:ascii="Arial" w:hAnsi="Arial" w:cs="Arial"/>
          <w:sz w:val="20"/>
          <w:szCs w:val="20"/>
        </w:rPr>
        <w:t xml:space="preserve">zgodne z SWZ tj.: </w:t>
      </w:r>
      <w:r w:rsidR="009B7651" w:rsidRPr="009B7651">
        <w:rPr>
          <w:rFonts w:ascii="Arial" w:hAnsi="Arial" w:cs="Arial"/>
          <w:sz w:val="20"/>
          <w:szCs w:val="20"/>
        </w:rPr>
        <w:t>zaoferowane produkty są zakwalifikowane jako wyroby medyczne oraz zgodne z ustawą z dnia 7 kwietnia 2022 roku o wyrobach medycznych oraz rozporządzeniem Parlamentu Europejskiego i Rady (UE) 2017/</w:t>
      </w:r>
      <w:r w:rsidR="003A5569">
        <w:rPr>
          <w:rFonts w:ascii="Arial" w:hAnsi="Arial" w:cs="Arial"/>
          <w:sz w:val="20"/>
          <w:szCs w:val="20"/>
        </w:rPr>
        <w:t>745 z dnia 5 kwietnia 2017 r. w </w:t>
      </w:r>
      <w:r w:rsidR="009B7651" w:rsidRPr="009B7651">
        <w:rPr>
          <w:rFonts w:ascii="Arial" w:hAnsi="Arial" w:cs="Arial"/>
          <w:sz w:val="20"/>
          <w:szCs w:val="20"/>
        </w:rPr>
        <w:t xml:space="preserve">sprawie wyrobów medycznych albo rozporządzeniem Parlamentu Europejskiego i Rady (UE) 2017/746 z dnia 5 kwietnia 2017 r. w sprawie wyrobów medycznych do diagnostyki in vitro (o ile dotyczy) oraz z innymi obowiązującymi przepisami prawymi w tym zakresie, o ile oferowany przedmiot jest wyrobem medycznym; produkty zaoferowane </w:t>
      </w:r>
      <w:r w:rsidR="009B7651" w:rsidRPr="009828CA">
        <w:rPr>
          <w:rFonts w:ascii="Arial" w:hAnsi="Arial" w:cs="Arial"/>
          <w:sz w:val="20"/>
          <w:szCs w:val="20"/>
        </w:rPr>
        <w:t xml:space="preserve">w Pakietach nr </w:t>
      </w:r>
      <w:r w:rsidR="00303B42" w:rsidRPr="009828CA">
        <w:rPr>
          <w:rFonts w:ascii="Arial" w:hAnsi="Arial" w:cs="Arial"/>
          <w:sz w:val="20"/>
          <w:szCs w:val="20"/>
        </w:rPr>
        <w:t>2, 3, 4</w:t>
      </w:r>
      <w:r w:rsidR="009B7651" w:rsidRPr="009828CA">
        <w:rPr>
          <w:rFonts w:ascii="Arial" w:hAnsi="Arial" w:cs="Arial"/>
          <w:sz w:val="20"/>
          <w:szCs w:val="20"/>
        </w:rPr>
        <w:t xml:space="preserve"> są zakwalifikowane jako środki ochrony indywidualnej. Zamawiający dopuszcza w Pakietach nr </w:t>
      </w:r>
      <w:r w:rsidR="00303B42" w:rsidRPr="009828CA">
        <w:rPr>
          <w:rFonts w:ascii="Arial" w:hAnsi="Arial" w:cs="Arial"/>
          <w:sz w:val="20"/>
          <w:szCs w:val="20"/>
        </w:rPr>
        <w:t>2, 3, 4</w:t>
      </w:r>
      <w:r w:rsidR="009B7651" w:rsidRPr="009828CA">
        <w:rPr>
          <w:rFonts w:ascii="Arial" w:hAnsi="Arial" w:cs="Arial"/>
          <w:sz w:val="20"/>
          <w:szCs w:val="20"/>
        </w:rPr>
        <w:t xml:space="preserve"> produkty</w:t>
      </w:r>
      <w:r w:rsidR="009B7651" w:rsidRPr="009B7651">
        <w:rPr>
          <w:rFonts w:ascii="Arial" w:hAnsi="Arial" w:cs="Arial"/>
          <w:sz w:val="20"/>
          <w:szCs w:val="20"/>
        </w:rPr>
        <w:t xml:space="preserve"> zakwalifikowane zarówno jako wyroby medyczne jak i środki ochrony indywidualnej.</w:t>
      </w:r>
    </w:p>
    <w:p w14:paraId="3C39CF0D" w14:textId="77777777" w:rsidR="00DE62D8" w:rsidRPr="007A4270" w:rsidRDefault="00DE62D8" w:rsidP="00C40FDA">
      <w:pPr>
        <w:widowControl w:val="0"/>
        <w:jc w:val="both"/>
        <w:rPr>
          <w:rFonts w:ascii="Arial" w:hAnsi="Arial" w:cs="Arial"/>
          <w:sz w:val="20"/>
          <w:szCs w:val="20"/>
          <w:lang w:eastAsia="ar-SA"/>
        </w:rPr>
      </w:pPr>
    </w:p>
    <w:p w14:paraId="10C8E903" w14:textId="77777777" w:rsidR="004950CF" w:rsidRPr="007A4270" w:rsidRDefault="004950CF">
      <w:pPr>
        <w:pStyle w:val="Tekstkomentarza1"/>
        <w:jc w:val="both"/>
        <w:rPr>
          <w:rFonts w:ascii="Arial" w:hAnsi="Arial" w:cs="Arial"/>
          <w:i/>
          <w:u w:val="single"/>
        </w:rPr>
      </w:pPr>
    </w:p>
    <w:p w14:paraId="069FCFEA" w14:textId="77777777" w:rsidR="004950CF" w:rsidRPr="007A4270" w:rsidRDefault="004950CF">
      <w:pPr>
        <w:rPr>
          <w:rFonts w:ascii="Arial" w:eastAsia="Verdana" w:hAnsi="Arial" w:cs="Arial"/>
          <w:i/>
          <w:sz w:val="20"/>
          <w:szCs w:val="20"/>
          <w:u w:val="single"/>
          <w:lang w:eastAsia="ar-SA"/>
        </w:rPr>
      </w:pPr>
    </w:p>
    <w:p w14:paraId="3BF803D9" w14:textId="77777777" w:rsidR="004950CF" w:rsidRPr="007A4270" w:rsidRDefault="007365F1" w:rsidP="007365F1">
      <w:pPr>
        <w:jc w:val="both"/>
        <w:rPr>
          <w:rFonts w:ascii="Arial" w:hAnsi="Arial" w:cs="Arial"/>
          <w:b/>
          <w:color w:val="0000FF"/>
          <w:sz w:val="20"/>
          <w:szCs w:val="20"/>
          <w:u w:val="single"/>
        </w:rPr>
      </w:pPr>
      <w:bookmarkStart w:id="14" w:name="_Hlk67295742"/>
      <w:r w:rsidRPr="007A4270">
        <w:rPr>
          <w:rFonts w:ascii="Arial" w:hAnsi="Arial" w:cs="Arial"/>
          <w:b/>
          <w:color w:val="0000FF"/>
          <w:sz w:val="20"/>
          <w:szCs w:val="20"/>
          <w:u w:val="single"/>
        </w:rPr>
        <w:t>UWAGA: Dokument podpisać kwalifikowanym podpisem elektronicznym</w:t>
      </w:r>
    </w:p>
    <w:bookmarkEnd w:id="14"/>
    <w:p w14:paraId="34B86C62" w14:textId="77777777" w:rsidR="00822D72" w:rsidRPr="007A4270" w:rsidRDefault="006B767D">
      <w:pPr>
        <w:spacing w:line="240" w:lineRule="atLeast"/>
        <w:ind w:right="425"/>
        <w:rPr>
          <w:rFonts w:ascii="Arial" w:hAnsi="Arial" w:cs="Arial"/>
          <w:b/>
          <w:bCs/>
          <w:sz w:val="20"/>
          <w:szCs w:val="20"/>
        </w:rPr>
      </w:pPr>
      <w:r>
        <w:rPr>
          <w:rFonts w:ascii="Arial" w:hAnsi="Arial" w:cs="Arial"/>
          <w:b/>
          <w:bCs/>
          <w:sz w:val="20"/>
          <w:szCs w:val="20"/>
        </w:rPr>
        <w:br w:type="page"/>
      </w:r>
      <w:r w:rsidR="00F40D39" w:rsidRPr="007A4270">
        <w:rPr>
          <w:rFonts w:ascii="Arial" w:hAnsi="Arial" w:cs="Arial"/>
          <w:b/>
          <w:bCs/>
          <w:sz w:val="20"/>
          <w:szCs w:val="20"/>
        </w:rPr>
        <w:lastRenderedPageBreak/>
        <w:t>Załącznik nr 3</w:t>
      </w:r>
    </w:p>
    <w:p w14:paraId="2222A932" w14:textId="77777777" w:rsidR="00822D72" w:rsidRPr="007A4270" w:rsidRDefault="00822D72">
      <w:pPr>
        <w:spacing w:line="240" w:lineRule="atLeast"/>
        <w:ind w:right="425"/>
        <w:rPr>
          <w:rFonts w:ascii="Arial" w:hAnsi="Arial" w:cs="Arial"/>
          <w:b/>
          <w:bCs/>
          <w:sz w:val="20"/>
          <w:szCs w:val="20"/>
        </w:rPr>
      </w:pPr>
    </w:p>
    <w:p w14:paraId="26C1A27B" w14:textId="77777777" w:rsidR="005705AE" w:rsidRPr="007A4270" w:rsidRDefault="005705AE" w:rsidP="005705AE">
      <w:pPr>
        <w:spacing w:line="240" w:lineRule="atLeast"/>
        <w:ind w:right="425"/>
        <w:jc w:val="center"/>
        <w:rPr>
          <w:rFonts w:ascii="Arial" w:hAnsi="Arial" w:cs="Arial"/>
          <w:b/>
          <w:bCs/>
          <w:sz w:val="20"/>
          <w:szCs w:val="20"/>
        </w:rPr>
      </w:pPr>
      <w:r w:rsidRPr="007A4270">
        <w:rPr>
          <w:rFonts w:ascii="Arial" w:hAnsi="Arial" w:cs="Arial"/>
          <w:b/>
          <w:bCs/>
          <w:sz w:val="20"/>
          <w:szCs w:val="20"/>
        </w:rPr>
        <w:t>Wzór umowy</w:t>
      </w:r>
    </w:p>
    <w:p w14:paraId="6D830ED0" w14:textId="77777777" w:rsidR="005705AE" w:rsidRPr="007A4270" w:rsidRDefault="005705AE" w:rsidP="005705AE">
      <w:pPr>
        <w:spacing w:line="240" w:lineRule="atLeast"/>
        <w:ind w:right="425"/>
        <w:jc w:val="center"/>
        <w:rPr>
          <w:rFonts w:ascii="Arial" w:hAnsi="Arial" w:cs="Arial"/>
          <w:b/>
          <w:bCs/>
          <w:sz w:val="20"/>
          <w:szCs w:val="20"/>
        </w:rPr>
      </w:pPr>
    </w:p>
    <w:p w14:paraId="57DC425D" w14:textId="77777777" w:rsidR="005705AE" w:rsidRPr="007A4270" w:rsidRDefault="005705AE" w:rsidP="005705AE">
      <w:pPr>
        <w:suppressAutoHyphens w:val="0"/>
        <w:jc w:val="center"/>
        <w:rPr>
          <w:rFonts w:ascii="Arial" w:eastAsia="Calibri" w:hAnsi="Arial" w:cs="Arial"/>
          <w:b/>
          <w:sz w:val="20"/>
          <w:szCs w:val="20"/>
          <w:lang w:eastAsia="en-US"/>
        </w:rPr>
      </w:pPr>
      <w:r w:rsidRPr="007A4270">
        <w:rPr>
          <w:rFonts w:ascii="Arial" w:eastAsia="Calibri" w:hAnsi="Arial" w:cs="Arial"/>
          <w:b/>
          <w:sz w:val="20"/>
          <w:szCs w:val="20"/>
          <w:lang w:eastAsia="en-US"/>
        </w:rPr>
        <w:t>UMOWA nr ……………..</w:t>
      </w:r>
    </w:p>
    <w:p w14:paraId="37EACCEB" w14:textId="77777777" w:rsidR="005705AE" w:rsidRPr="007A4270" w:rsidRDefault="005705AE" w:rsidP="005705AE">
      <w:pPr>
        <w:suppressAutoHyphens w:val="0"/>
        <w:rPr>
          <w:rFonts w:ascii="Arial" w:hAnsi="Arial" w:cs="Arial"/>
          <w:sz w:val="20"/>
          <w:szCs w:val="20"/>
        </w:rPr>
      </w:pPr>
      <w:r w:rsidRPr="007A4270">
        <w:rPr>
          <w:rFonts w:ascii="Arial" w:hAnsi="Arial" w:cs="Arial"/>
          <w:sz w:val="20"/>
          <w:szCs w:val="20"/>
        </w:rPr>
        <w:t>zawarta w dniu …………………….. pomiędzy:</w:t>
      </w:r>
    </w:p>
    <w:p w14:paraId="45C412C3" w14:textId="77777777" w:rsidR="005705AE" w:rsidRPr="007A4270" w:rsidRDefault="005705AE" w:rsidP="005705AE">
      <w:pPr>
        <w:suppressAutoHyphens w:val="0"/>
        <w:jc w:val="both"/>
        <w:rPr>
          <w:rFonts w:ascii="Arial" w:eastAsia="Calibri" w:hAnsi="Arial" w:cs="Arial"/>
          <w:sz w:val="20"/>
          <w:szCs w:val="20"/>
          <w:lang w:eastAsia="en-US"/>
        </w:rPr>
      </w:pPr>
    </w:p>
    <w:p w14:paraId="0E108FF2" w14:textId="77777777" w:rsidR="005705AE" w:rsidRPr="007A4270" w:rsidRDefault="005705AE" w:rsidP="005705AE">
      <w:pPr>
        <w:suppressAutoHyphens w:val="0"/>
        <w:jc w:val="both"/>
        <w:rPr>
          <w:rFonts w:ascii="Arial" w:eastAsia="Calibri" w:hAnsi="Arial" w:cs="Arial"/>
          <w:b/>
          <w:sz w:val="20"/>
          <w:szCs w:val="20"/>
          <w:lang w:eastAsia="en-US"/>
        </w:rPr>
      </w:pPr>
      <w:r w:rsidRPr="007A4270">
        <w:rPr>
          <w:rFonts w:ascii="Arial" w:eastAsia="Calibri" w:hAnsi="Arial" w:cs="Arial"/>
          <w:b/>
          <w:sz w:val="20"/>
          <w:szCs w:val="20"/>
          <w:lang w:eastAsia="en-US"/>
        </w:rPr>
        <w:t xml:space="preserve">Zagłębiowskie Centrum Onkologii Szpital Specjalistyczny im. Sz. Starkiewicza w Dąbrowie Górniczej </w:t>
      </w:r>
    </w:p>
    <w:p w14:paraId="2C6EE6DF" w14:textId="77777777" w:rsidR="005705AE" w:rsidRPr="007A4270" w:rsidRDefault="005705AE" w:rsidP="005705AE">
      <w:pPr>
        <w:suppressAutoHyphens w:val="0"/>
        <w:jc w:val="both"/>
        <w:rPr>
          <w:rFonts w:ascii="Arial" w:eastAsia="Calibri" w:hAnsi="Arial" w:cs="Arial"/>
          <w:sz w:val="20"/>
          <w:szCs w:val="20"/>
          <w:lang w:eastAsia="en-US"/>
        </w:rPr>
      </w:pPr>
      <w:r w:rsidRPr="007A4270">
        <w:rPr>
          <w:rFonts w:ascii="Arial" w:eastAsia="Calibri" w:hAnsi="Arial" w:cs="Arial"/>
          <w:sz w:val="20"/>
          <w:szCs w:val="20"/>
          <w:lang w:eastAsia="en-US"/>
        </w:rPr>
        <w:t xml:space="preserve">ul. Szpitalna 13, 41-300 Dąbrowa Górnicza , NIP : 629 -21-15 781, </w:t>
      </w:r>
    </w:p>
    <w:p w14:paraId="359BB614" w14:textId="77777777" w:rsidR="005705AE" w:rsidRPr="007A4270" w:rsidRDefault="005705AE" w:rsidP="005705AE">
      <w:pPr>
        <w:suppressAutoHyphens w:val="0"/>
        <w:jc w:val="both"/>
        <w:rPr>
          <w:rFonts w:ascii="Arial" w:eastAsia="Calibri" w:hAnsi="Arial" w:cs="Arial"/>
          <w:sz w:val="20"/>
          <w:szCs w:val="20"/>
          <w:lang w:eastAsia="en-US"/>
        </w:rPr>
      </w:pPr>
      <w:r w:rsidRPr="007A4270">
        <w:rPr>
          <w:rFonts w:ascii="Arial" w:eastAsia="Calibri" w:hAnsi="Arial" w:cs="Arial"/>
          <w:sz w:val="20"/>
          <w:szCs w:val="20"/>
          <w:lang w:eastAsia="en-US"/>
        </w:rPr>
        <w:t>wpisany do rejestru stowarzyszeń, innych organizacji społecznych i zawodowych, fundacji oraz publicznych zakładów opieki zdrowotnej przez Sąd Rejonowy Katowice – Wschód, Wydział Gospodarczy Krajowego Rejestru Sądowego pod numerem 0000054321 ; REGON: 000310077</w:t>
      </w:r>
    </w:p>
    <w:p w14:paraId="31A4F888" w14:textId="77777777" w:rsidR="005705AE" w:rsidRPr="007A4270" w:rsidRDefault="005705AE" w:rsidP="005705AE">
      <w:pPr>
        <w:suppressAutoHyphens w:val="0"/>
        <w:jc w:val="both"/>
        <w:rPr>
          <w:rFonts w:ascii="Arial" w:eastAsia="Calibri" w:hAnsi="Arial" w:cs="Arial"/>
          <w:sz w:val="20"/>
          <w:szCs w:val="20"/>
          <w:lang w:eastAsia="en-US"/>
        </w:rPr>
      </w:pPr>
      <w:r w:rsidRPr="007A4270">
        <w:rPr>
          <w:rFonts w:ascii="Arial" w:eastAsia="Calibri" w:hAnsi="Arial" w:cs="Arial"/>
          <w:sz w:val="20"/>
          <w:szCs w:val="20"/>
          <w:lang w:eastAsia="en-US"/>
        </w:rPr>
        <w:t>który reprezentuje:</w:t>
      </w:r>
    </w:p>
    <w:p w14:paraId="20DF3607" w14:textId="77777777" w:rsidR="005705AE" w:rsidRPr="007A4270" w:rsidRDefault="00325E8B" w:rsidP="005705AE">
      <w:pPr>
        <w:suppressAutoHyphens w:val="0"/>
        <w:jc w:val="both"/>
        <w:rPr>
          <w:rFonts w:ascii="Arial" w:eastAsia="Calibri" w:hAnsi="Arial" w:cs="Arial"/>
          <w:sz w:val="20"/>
          <w:szCs w:val="20"/>
          <w:lang w:eastAsia="en-US"/>
        </w:rPr>
      </w:pPr>
      <w:r w:rsidRPr="007A4270">
        <w:rPr>
          <w:rFonts w:ascii="Arial" w:eastAsia="Calibri" w:hAnsi="Arial" w:cs="Arial"/>
          <w:sz w:val="20"/>
          <w:szCs w:val="20"/>
          <w:lang w:eastAsia="en-US"/>
        </w:rPr>
        <w:t xml:space="preserve">p.o. Dyrektor – </w:t>
      </w:r>
      <w:r w:rsidR="005854F8">
        <w:rPr>
          <w:rFonts w:ascii="Arial" w:eastAsia="Calibri" w:hAnsi="Arial" w:cs="Arial"/>
          <w:sz w:val="20"/>
          <w:szCs w:val="20"/>
          <w:lang w:eastAsia="en-US"/>
        </w:rPr>
        <w:t>Marzena Kula</w:t>
      </w:r>
    </w:p>
    <w:p w14:paraId="2E285BFF" w14:textId="77777777" w:rsidR="005705AE" w:rsidRPr="007A4270" w:rsidRDefault="005705AE" w:rsidP="005705AE">
      <w:pPr>
        <w:suppressAutoHyphens w:val="0"/>
        <w:jc w:val="both"/>
        <w:rPr>
          <w:rFonts w:ascii="Arial" w:eastAsia="Calibri" w:hAnsi="Arial" w:cs="Arial"/>
          <w:sz w:val="20"/>
          <w:szCs w:val="20"/>
          <w:lang w:eastAsia="en-US"/>
        </w:rPr>
      </w:pPr>
      <w:r w:rsidRPr="007A4270">
        <w:rPr>
          <w:rFonts w:ascii="Arial" w:eastAsia="Calibri" w:hAnsi="Arial" w:cs="Arial"/>
          <w:sz w:val="20"/>
          <w:szCs w:val="20"/>
          <w:lang w:eastAsia="en-US"/>
        </w:rPr>
        <w:t xml:space="preserve">zwany dalej Zamawiającym, </w:t>
      </w:r>
    </w:p>
    <w:p w14:paraId="5D5E1AFB" w14:textId="77777777" w:rsidR="005705AE" w:rsidRPr="007A4270" w:rsidRDefault="005705AE" w:rsidP="005705AE">
      <w:pPr>
        <w:suppressAutoHyphens w:val="0"/>
        <w:jc w:val="both"/>
        <w:rPr>
          <w:rFonts w:ascii="Arial" w:eastAsia="Calibri" w:hAnsi="Arial" w:cs="Arial"/>
          <w:sz w:val="20"/>
          <w:szCs w:val="20"/>
          <w:lang w:eastAsia="en-US"/>
        </w:rPr>
      </w:pPr>
    </w:p>
    <w:p w14:paraId="7E3DE4C0" w14:textId="77777777" w:rsidR="005705AE" w:rsidRPr="007A4270" w:rsidRDefault="005705AE" w:rsidP="005705AE">
      <w:pPr>
        <w:suppressAutoHyphens w:val="0"/>
        <w:jc w:val="both"/>
        <w:rPr>
          <w:rFonts w:ascii="Arial" w:eastAsia="Calibri" w:hAnsi="Arial" w:cs="Arial"/>
          <w:sz w:val="20"/>
          <w:szCs w:val="20"/>
          <w:lang w:eastAsia="en-US"/>
        </w:rPr>
      </w:pPr>
      <w:r w:rsidRPr="007A4270">
        <w:rPr>
          <w:rFonts w:ascii="Arial" w:eastAsia="Calibri" w:hAnsi="Arial" w:cs="Arial"/>
          <w:sz w:val="20"/>
          <w:szCs w:val="20"/>
          <w:lang w:eastAsia="en-US"/>
        </w:rPr>
        <w:t>a</w:t>
      </w:r>
    </w:p>
    <w:p w14:paraId="277D843A" w14:textId="77777777" w:rsidR="005705AE" w:rsidRPr="007A4270" w:rsidRDefault="005705AE" w:rsidP="005705AE">
      <w:pPr>
        <w:suppressAutoHyphens w:val="0"/>
        <w:jc w:val="both"/>
        <w:rPr>
          <w:rFonts w:ascii="Arial" w:eastAsia="Calibri" w:hAnsi="Arial" w:cs="Arial"/>
          <w:sz w:val="20"/>
          <w:szCs w:val="20"/>
          <w:lang w:eastAsia="en-US"/>
        </w:rPr>
      </w:pPr>
    </w:p>
    <w:p w14:paraId="15465CE5" w14:textId="77777777" w:rsidR="005705AE" w:rsidRPr="007A4270" w:rsidRDefault="005705AE" w:rsidP="005705AE">
      <w:pPr>
        <w:suppressAutoHyphens w:val="0"/>
        <w:jc w:val="both"/>
        <w:rPr>
          <w:rFonts w:ascii="Arial" w:eastAsia="Calibri" w:hAnsi="Arial" w:cs="Arial"/>
          <w:sz w:val="20"/>
          <w:szCs w:val="20"/>
          <w:lang w:eastAsia="en-US"/>
        </w:rPr>
      </w:pPr>
      <w:r w:rsidRPr="007A4270">
        <w:rPr>
          <w:rFonts w:ascii="Arial" w:eastAsia="Calibri" w:hAnsi="Arial" w:cs="Arial"/>
          <w:b/>
          <w:sz w:val="20"/>
          <w:szCs w:val="20"/>
          <w:lang w:eastAsia="en-US"/>
        </w:rPr>
        <w:t>………………………………………………………………………………………………………………………..</w:t>
      </w:r>
      <w:r w:rsidRPr="007A4270">
        <w:rPr>
          <w:rFonts w:ascii="Arial" w:eastAsia="Calibri" w:hAnsi="Arial" w:cs="Arial"/>
          <w:sz w:val="20"/>
          <w:szCs w:val="20"/>
          <w:lang w:eastAsia="en-US"/>
        </w:rPr>
        <w:t>, reprezentowana przez:</w:t>
      </w:r>
    </w:p>
    <w:p w14:paraId="47667D08" w14:textId="77777777" w:rsidR="005705AE" w:rsidRPr="007A4270" w:rsidRDefault="005705AE" w:rsidP="005705AE">
      <w:pPr>
        <w:suppressAutoHyphens w:val="0"/>
        <w:jc w:val="both"/>
        <w:rPr>
          <w:rFonts w:ascii="Arial" w:eastAsia="Calibri" w:hAnsi="Arial" w:cs="Arial"/>
          <w:sz w:val="20"/>
          <w:szCs w:val="20"/>
          <w:lang w:eastAsia="en-US"/>
        </w:rPr>
      </w:pPr>
    </w:p>
    <w:p w14:paraId="41D76C74" w14:textId="77777777" w:rsidR="005705AE" w:rsidRPr="007A4270" w:rsidRDefault="005705AE" w:rsidP="005705AE">
      <w:pPr>
        <w:suppressAutoHyphens w:val="0"/>
        <w:jc w:val="both"/>
        <w:rPr>
          <w:rFonts w:ascii="Arial" w:eastAsia="Calibri" w:hAnsi="Arial" w:cs="Arial"/>
          <w:sz w:val="20"/>
          <w:szCs w:val="20"/>
          <w:lang w:eastAsia="en-US"/>
        </w:rPr>
      </w:pPr>
      <w:r w:rsidRPr="007A4270">
        <w:rPr>
          <w:rFonts w:ascii="Arial" w:eastAsia="Calibri" w:hAnsi="Arial" w:cs="Arial"/>
          <w:sz w:val="20"/>
          <w:szCs w:val="20"/>
          <w:lang w:eastAsia="en-US"/>
        </w:rPr>
        <w:t>……………………..</w:t>
      </w:r>
      <w:r w:rsidRPr="007A4270">
        <w:rPr>
          <w:rFonts w:ascii="Arial" w:eastAsia="Calibri" w:hAnsi="Arial" w:cs="Arial"/>
          <w:sz w:val="20"/>
          <w:szCs w:val="20"/>
          <w:lang w:eastAsia="en-US"/>
        </w:rPr>
        <w:tab/>
        <w:t xml:space="preserve">- </w:t>
      </w:r>
      <w:r w:rsidRPr="007A4270">
        <w:rPr>
          <w:rFonts w:ascii="Arial" w:eastAsia="Calibri" w:hAnsi="Arial" w:cs="Arial"/>
          <w:sz w:val="20"/>
          <w:szCs w:val="20"/>
          <w:lang w:eastAsia="en-US"/>
        </w:rPr>
        <w:tab/>
        <w:t>…………………………..</w:t>
      </w:r>
    </w:p>
    <w:p w14:paraId="00688219" w14:textId="77777777" w:rsidR="005705AE" w:rsidRPr="007A4270" w:rsidRDefault="005705AE" w:rsidP="005705AE">
      <w:pPr>
        <w:suppressAutoHyphens w:val="0"/>
        <w:jc w:val="both"/>
        <w:rPr>
          <w:rFonts w:ascii="Arial" w:eastAsia="Calibri" w:hAnsi="Arial" w:cs="Arial"/>
          <w:sz w:val="20"/>
          <w:szCs w:val="20"/>
          <w:lang w:eastAsia="en-US"/>
        </w:rPr>
      </w:pPr>
    </w:p>
    <w:p w14:paraId="4453B866" w14:textId="77777777" w:rsidR="005705AE" w:rsidRPr="007A4270" w:rsidRDefault="005705AE" w:rsidP="005705AE">
      <w:pPr>
        <w:suppressAutoHyphens w:val="0"/>
        <w:jc w:val="both"/>
        <w:rPr>
          <w:rFonts w:ascii="Arial" w:eastAsia="Calibri" w:hAnsi="Arial" w:cs="Arial"/>
          <w:sz w:val="20"/>
          <w:szCs w:val="20"/>
          <w:lang w:eastAsia="en-US"/>
        </w:rPr>
      </w:pPr>
      <w:r w:rsidRPr="007A4270">
        <w:rPr>
          <w:rFonts w:ascii="Arial" w:eastAsia="Calibri" w:hAnsi="Arial" w:cs="Arial"/>
          <w:sz w:val="20"/>
          <w:szCs w:val="20"/>
          <w:lang w:eastAsia="en-US"/>
        </w:rPr>
        <w:t xml:space="preserve">zwaną w treści niniejszej Umowy Wykonawcą, </w:t>
      </w:r>
    </w:p>
    <w:p w14:paraId="5AD5E730" w14:textId="77777777" w:rsidR="005705AE" w:rsidRPr="007A4270" w:rsidRDefault="005705AE" w:rsidP="005705AE">
      <w:pPr>
        <w:suppressAutoHyphens w:val="0"/>
        <w:jc w:val="both"/>
        <w:rPr>
          <w:rFonts w:ascii="Arial" w:eastAsia="Calibri" w:hAnsi="Arial" w:cs="Arial"/>
          <w:sz w:val="20"/>
          <w:szCs w:val="20"/>
          <w:lang w:eastAsia="en-US"/>
        </w:rPr>
      </w:pPr>
      <w:r w:rsidRPr="007A4270">
        <w:rPr>
          <w:rFonts w:ascii="Arial" w:eastAsia="Calibri" w:hAnsi="Arial" w:cs="Arial"/>
          <w:sz w:val="20"/>
          <w:szCs w:val="20"/>
          <w:lang w:eastAsia="en-US"/>
        </w:rPr>
        <w:t>zwane dalej łącznie Stronami, a każda z osoba Stroną</w:t>
      </w:r>
    </w:p>
    <w:p w14:paraId="5B130543" w14:textId="77777777" w:rsidR="005705AE" w:rsidRPr="007A4270" w:rsidRDefault="005705AE" w:rsidP="005705AE">
      <w:pPr>
        <w:suppressAutoHyphens w:val="0"/>
        <w:jc w:val="both"/>
        <w:rPr>
          <w:rFonts w:ascii="Arial" w:eastAsia="Calibri" w:hAnsi="Arial" w:cs="Arial"/>
          <w:sz w:val="20"/>
          <w:szCs w:val="20"/>
          <w:lang w:eastAsia="en-US"/>
        </w:rPr>
      </w:pPr>
    </w:p>
    <w:p w14:paraId="03BDB99B" w14:textId="77777777" w:rsidR="005705AE" w:rsidRPr="007A4270" w:rsidRDefault="005705AE" w:rsidP="00325E8B">
      <w:pPr>
        <w:spacing w:line="240" w:lineRule="atLeast"/>
        <w:ind w:right="425"/>
        <w:rPr>
          <w:rFonts w:ascii="Arial" w:hAnsi="Arial" w:cs="Arial"/>
          <w:b/>
          <w:bCs/>
          <w:sz w:val="20"/>
          <w:szCs w:val="20"/>
        </w:rPr>
      </w:pPr>
    </w:p>
    <w:p w14:paraId="20860FC1" w14:textId="4B0D5045" w:rsidR="005705AE" w:rsidRPr="007A4270" w:rsidRDefault="005705AE" w:rsidP="005705AE">
      <w:pPr>
        <w:suppressAutoHyphens w:val="0"/>
        <w:jc w:val="both"/>
        <w:rPr>
          <w:rFonts w:ascii="Arial" w:hAnsi="Arial" w:cs="Arial"/>
          <w:sz w:val="20"/>
          <w:szCs w:val="20"/>
          <w:lang w:eastAsia="pl-PL"/>
        </w:rPr>
      </w:pPr>
      <w:r w:rsidRPr="007A4270">
        <w:rPr>
          <w:rFonts w:ascii="Arial" w:hAnsi="Arial" w:cs="Arial"/>
          <w:sz w:val="20"/>
          <w:szCs w:val="20"/>
          <w:lang w:eastAsia="pl-PL"/>
        </w:rPr>
        <w:t>Umowa zostaje zawarta na podstawie przeprowadzonego postępowania o udzi</w:t>
      </w:r>
      <w:r w:rsidR="006B767D">
        <w:rPr>
          <w:rFonts w:ascii="Arial" w:hAnsi="Arial" w:cs="Arial"/>
          <w:sz w:val="20"/>
          <w:szCs w:val="20"/>
          <w:lang w:eastAsia="pl-PL"/>
        </w:rPr>
        <w:t>elenie zamówienia publicznego w </w:t>
      </w:r>
      <w:r w:rsidRPr="007A4270">
        <w:rPr>
          <w:rFonts w:ascii="Arial" w:hAnsi="Arial" w:cs="Arial"/>
          <w:sz w:val="20"/>
          <w:szCs w:val="20"/>
          <w:lang w:eastAsia="pl-PL"/>
        </w:rPr>
        <w:t xml:space="preserve">trybie przetargu nieograniczonego, znak sprawy </w:t>
      </w:r>
      <w:r w:rsidR="00BC6652">
        <w:rPr>
          <w:rFonts w:ascii="Arial" w:hAnsi="Arial" w:cs="Arial"/>
          <w:sz w:val="20"/>
          <w:szCs w:val="20"/>
          <w:lang w:eastAsia="pl-PL"/>
        </w:rPr>
        <w:t>ZP/27/ZCO/2024</w:t>
      </w:r>
      <w:r w:rsidRPr="007A4270">
        <w:rPr>
          <w:rFonts w:ascii="Arial" w:hAnsi="Arial" w:cs="Arial"/>
          <w:sz w:val="20"/>
          <w:szCs w:val="20"/>
          <w:lang w:eastAsia="pl-PL"/>
        </w:rPr>
        <w:t xml:space="preserve">, zgodnie z przepisami ustawy z dnia </w:t>
      </w:r>
      <w:r w:rsidR="00726DA6" w:rsidRPr="007A4270">
        <w:rPr>
          <w:rFonts w:ascii="Arial" w:hAnsi="Arial" w:cs="Arial"/>
          <w:sz w:val="20"/>
          <w:szCs w:val="20"/>
          <w:lang w:eastAsia="en-US"/>
        </w:rPr>
        <w:t>11 września 2019</w:t>
      </w:r>
      <w:r w:rsidRPr="007A4270">
        <w:rPr>
          <w:rFonts w:ascii="Arial" w:hAnsi="Arial" w:cs="Arial"/>
          <w:sz w:val="20"/>
          <w:szCs w:val="20"/>
          <w:lang w:eastAsia="pl-PL"/>
        </w:rPr>
        <w:t>. Prawo zamówień publicznych.</w:t>
      </w:r>
    </w:p>
    <w:p w14:paraId="52172B8A" w14:textId="77777777" w:rsidR="000612E6" w:rsidRDefault="000612E6" w:rsidP="005705AE">
      <w:pPr>
        <w:suppressAutoHyphens w:val="0"/>
        <w:spacing w:line="276" w:lineRule="auto"/>
        <w:jc w:val="center"/>
        <w:rPr>
          <w:rFonts w:ascii="Arial" w:hAnsi="Arial" w:cs="Arial"/>
          <w:b/>
          <w:bCs/>
          <w:sz w:val="20"/>
          <w:szCs w:val="20"/>
          <w:lang w:eastAsia="en-US"/>
        </w:rPr>
      </w:pPr>
    </w:p>
    <w:p w14:paraId="5DEE3176" w14:textId="77777777" w:rsidR="005705AE" w:rsidRPr="007A4270" w:rsidRDefault="005705AE" w:rsidP="005705AE">
      <w:pPr>
        <w:suppressAutoHyphens w:val="0"/>
        <w:spacing w:line="276" w:lineRule="auto"/>
        <w:jc w:val="center"/>
        <w:rPr>
          <w:rFonts w:ascii="Arial" w:hAnsi="Arial" w:cs="Arial"/>
          <w:b/>
          <w:bCs/>
          <w:sz w:val="20"/>
          <w:szCs w:val="20"/>
          <w:lang w:eastAsia="en-US"/>
        </w:rPr>
      </w:pPr>
      <w:r w:rsidRPr="007A4270">
        <w:rPr>
          <w:rFonts w:ascii="Arial" w:hAnsi="Arial" w:cs="Arial"/>
          <w:b/>
          <w:bCs/>
          <w:sz w:val="20"/>
          <w:szCs w:val="20"/>
          <w:lang w:eastAsia="en-US"/>
        </w:rPr>
        <w:t xml:space="preserve">§ </w:t>
      </w:r>
      <w:r w:rsidR="00D869A9" w:rsidRPr="007A4270">
        <w:rPr>
          <w:rFonts w:ascii="Arial" w:hAnsi="Arial" w:cs="Arial"/>
          <w:b/>
          <w:bCs/>
          <w:sz w:val="20"/>
          <w:szCs w:val="20"/>
          <w:lang w:eastAsia="en-US"/>
        </w:rPr>
        <w:t>1</w:t>
      </w:r>
    </w:p>
    <w:p w14:paraId="15EC5E07" w14:textId="77777777" w:rsidR="005705AE" w:rsidRPr="007A4270" w:rsidRDefault="005705AE" w:rsidP="005705AE">
      <w:pPr>
        <w:suppressAutoHyphens w:val="0"/>
        <w:spacing w:line="276" w:lineRule="auto"/>
        <w:jc w:val="center"/>
        <w:rPr>
          <w:rFonts w:ascii="Arial" w:hAnsi="Arial" w:cs="Arial"/>
          <w:b/>
          <w:bCs/>
          <w:sz w:val="20"/>
          <w:szCs w:val="20"/>
          <w:lang w:eastAsia="en-US"/>
        </w:rPr>
      </w:pPr>
      <w:r w:rsidRPr="007A4270">
        <w:rPr>
          <w:rFonts w:ascii="Arial" w:hAnsi="Arial" w:cs="Arial"/>
          <w:b/>
          <w:bCs/>
          <w:sz w:val="20"/>
          <w:szCs w:val="20"/>
          <w:lang w:eastAsia="en-US"/>
        </w:rPr>
        <w:t>Przedmiot umowy</w:t>
      </w:r>
    </w:p>
    <w:p w14:paraId="27DFE413" w14:textId="77777777" w:rsidR="005705AE" w:rsidRPr="003A5569" w:rsidRDefault="005705AE" w:rsidP="00C24396">
      <w:pPr>
        <w:numPr>
          <w:ilvl w:val="0"/>
          <w:numId w:val="39"/>
        </w:numPr>
        <w:suppressAutoHyphens w:val="0"/>
        <w:spacing w:line="276" w:lineRule="auto"/>
        <w:ind w:left="426" w:hanging="426"/>
        <w:jc w:val="both"/>
        <w:rPr>
          <w:rFonts w:ascii="Arial" w:hAnsi="Arial" w:cs="Arial"/>
          <w:b/>
          <w:i/>
          <w:sz w:val="20"/>
          <w:szCs w:val="20"/>
          <w:lang w:eastAsia="en-US"/>
        </w:rPr>
      </w:pPr>
      <w:r w:rsidRPr="003A5569">
        <w:rPr>
          <w:rFonts w:ascii="Arial" w:hAnsi="Arial" w:cs="Arial"/>
          <w:sz w:val="20"/>
          <w:szCs w:val="20"/>
          <w:lang w:eastAsia="pl-PL"/>
        </w:rPr>
        <w:t xml:space="preserve">Przedmiotem umowy jest  </w:t>
      </w:r>
      <w:r w:rsidR="00262715" w:rsidRPr="003A5569">
        <w:rPr>
          <w:rFonts w:ascii="Arial" w:hAnsi="Arial" w:cs="Arial"/>
          <w:b/>
          <w:i/>
          <w:sz w:val="20"/>
          <w:szCs w:val="20"/>
          <w:lang w:eastAsia="pl-PL"/>
        </w:rPr>
        <w:t>………………….</w:t>
      </w:r>
      <w:r w:rsidRPr="003A5569">
        <w:rPr>
          <w:rFonts w:ascii="Arial" w:hAnsi="Arial" w:cs="Arial"/>
          <w:b/>
          <w:i/>
          <w:sz w:val="20"/>
          <w:szCs w:val="20"/>
          <w:lang w:eastAsia="en-US"/>
        </w:rPr>
        <w:t xml:space="preserve">, </w:t>
      </w:r>
      <w:r w:rsidRPr="003A5569">
        <w:rPr>
          <w:rFonts w:ascii="Arial" w:hAnsi="Arial" w:cs="Arial"/>
          <w:sz w:val="20"/>
          <w:szCs w:val="20"/>
          <w:lang w:eastAsia="pl-PL"/>
        </w:rPr>
        <w:t>zwanych dalej Towarem lu</w:t>
      </w:r>
      <w:r w:rsidR="006B767D">
        <w:rPr>
          <w:rFonts w:ascii="Arial" w:hAnsi="Arial" w:cs="Arial"/>
          <w:sz w:val="20"/>
          <w:szCs w:val="20"/>
          <w:lang w:eastAsia="pl-PL"/>
        </w:rPr>
        <w:t>b Przedmiotem umowy,  zgodnie z </w:t>
      </w:r>
      <w:r w:rsidRPr="003A5569">
        <w:rPr>
          <w:rFonts w:ascii="Arial" w:hAnsi="Arial" w:cs="Arial"/>
          <w:sz w:val="20"/>
          <w:szCs w:val="20"/>
          <w:lang w:eastAsia="pl-PL"/>
        </w:rPr>
        <w:t xml:space="preserve">załącznikiem nr 1 do umowy [stanowiącym Formularz </w:t>
      </w:r>
      <w:r w:rsidR="00262715" w:rsidRPr="003A5569">
        <w:rPr>
          <w:rFonts w:ascii="Arial" w:hAnsi="Arial" w:cs="Arial"/>
          <w:sz w:val="20"/>
          <w:szCs w:val="20"/>
          <w:lang w:eastAsia="pl-PL"/>
        </w:rPr>
        <w:t>asortymentowo-</w:t>
      </w:r>
      <w:r w:rsidRPr="003A5569">
        <w:rPr>
          <w:rFonts w:ascii="Arial" w:hAnsi="Arial" w:cs="Arial"/>
          <w:sz w:val="20"/>
          <w:szCs w:val="20"/>
          <w:lang w:eastAsia="pl-PL"/>
        </w:rPr>
        <w:t>cenowy].</w:t>
      </w:r>
    </w:p>
    <w:p w14:paraId="533D62DA" w14:textId="77777777" w:rsidR="005705AE" w:rsidRPr="003A5569" w:rsidRDefault="005705AE" w:rsidP="00C24396">
      <w:pPr>
        <w:numPr>
          <w:ilvl w:val="0"/>
          <w:numId w:val="39"/>
        </w:numPr>
        <w:suppressAutoHyphens w:val="0"/>
        <w:spacing w:line="276" w:lineRule="auto"/>
        <w:ind w:left="426" w:hanging="426"/>
        <w:jc w:val="both"/>
        <w:rPr>
          <w:rFonts w:ascii="Arial" w:hAnsi="Arial" w:cs="Arial"/>
          <w:sz w:val="20"/>
          <w:szCs w:val="20"/>
          <w:lang w:eastAsia="pl-PL"/>
        </w:rPr>
      </w:pPr>
      <w:r w:rsidRPr="003A5569">
        <w:rPr>
          <w:rFonts w:ascii="Arial" w:hAnsi="Arial" w:cs="Arial"/>
          <w:sz w:val="20"/>
          <w:szCs w:val="20"/>
          <w:lang w:eastAsia="pl-PL"/>
        </w:rPr>
        <w:t>Na warunkach objętych niniejszą umową Wykonawca zobowiązuje się dostarczyć do siedziby Zamawiającego Towar oraz przenieść na Zamawiającego własność Towaru wraz z jego wydaniem, a Zamawiający zobowiązuje się odebrać Towar i zapłacić umówioną cenę (wynagrodzenie).</w:t>
      </w:r>
    </w:p>
    <w:p w14:paraId="750616A4" w14:textId="77777777" w:rsidR="005705AE" w:rsidRPr="003A5569" w:rsidRDefault="005705AE" w:rsidP="00C24396">
      <w:pPr>
        <w:numPr>
          <w:ilvl w:val="0"/>
          <w:numId w:val="39"/>
        </w:numPr>
        <w:suppressAutoHyphens w:val="0"/>
        <w:spacing w:line="276" w:lineRule="auto"/>
        <w:ind w:left="426"/>
        <w:jc w:val="both"/>
        <w:rPr>
          <w:rFonts w:ascii="Arial" w:hAnsi="Arial" w:cs="Arial"/>
          <w:sz w:val="20"/>
          <w:szCs w:val="20"/>
          <w:lang w:eastAsia="pl-PL"/>
        </w:rPr>
      </w:pPr>
      <w:r w:rsidRPr="003A5569">
        <w:rPr>
          <w:rFonts w:ascii="Arial" w:hAnsi="Arial" w:cs="Arial"/>
          <w:sz w:val="20"/>
          <w:szCs w:val="20"/>
          <w:lang w:eastAsia="pl-PL"/>
        </w:rPr>
        <w:t>Szczegółowy opis Towaru określony został w ofercie Wykonawcy (</w:t>
      </w:r>
      <w:r w:rsidR="006B767D">
        <w:rPr>
          <w:rFonts w:ascii="Arial" w:hAnsi="Arial" w:cs="Arial"/>
          <w:sz w:val="20"/>
          <w:szCs w:val="20"/>
          <w:lang w:eastAsia="en-US"/>
        </w:rPr>
        <w:t>pod względem asortymentowym i </w:t>
      </w:r>
      <w:r w:rsidRPr="003A5569">
        <w:rPr>
          <w:rFonts w:ascii="Arial" w:hAnsi="Arial" w:cs="Arial"/>
          <w:sz w:val="20"/>
          <w:szCs w:val="20"/>
          <w:lang w:eastAsia="en-US"/>
        </w:rPr>
        <w:t>ilościowym),stanowiącej integralną cześć umowy.</w:t>
      </w:r>
    </w:p>
    <w:p w14:paraId="059F7C6E" w14:textId="77777777" w:rsidR="005854F8" w:rsidRPr="003A5569" w:rsidRDefault="005854F8" w:rsidP="00C24396">
      <w:pPr>
        <w:numPr>
          <w:ilvl w:val="0"/>
          <w:numId w:val="39"/>
        </w:numPr>
        <w:ind w:left="425"/>
        <w:jc w:val="both"/>
        <w:rPr>
          <w:rFonts w:ascii="Arial" w:hAnsi="Arial" w:cs="Arial"/>
          <w:sz w:val="20"/>
          <w:szCs w:val="20"/>
          <w:lang w:eastAsia="pl-PL"/>
        </w:rPr>
      </w:pPr>
      <w:r w:rsidRPr="003A5569">
        <w:rPr>
          <w:rFonts w:ascii="Arial" w:hAnsi="Arial" w:cs="Arial"/>
          <w:sz w:val="20"/>
          <w:szCs w:val="20"/>
          <w:lang w:eastAsia="en-US"/>
        </w:rPr>
        <w:t xml:space="preserve">Zamawiający zastrzega sobie prawo składania zamówień na Towar w ilościach uzależnionych od swoich rzeczywistych potrzeb. </w:t>
      </w:r>
      <w:r w:rsidRPr="003A5569">
        <w:rPr>
          <w:rFonts w:ascii="Arial" w:hAnsi="Arial" w:cs="Arial"/>
          <w:bCs/>
          <w:sz w:val="20"/>
          <w:szCs w:val="20"/>
          <w:lang w:eastAsia="en-US"/>
        </w:rPr>
        <w:t>Minimalna wartość zakresu zamówienia jaką Zamawiający zamierza zrealizować wynosi 70 % całkowitej wartości umowy.</w:t>
      </w:r>
    </w:p>
    <w:p w14:paraId="52753C56" w14:textId="77777777" w:rsidR="0016528D" w:rsidRDefault="005854F8" w:rsidP="0016528D">
      <w:pPr>
        <w:pStyle w:val="Bezodstpw10"/>
        <w:numPr>
          <w:ilvl w:val="0"/>
          <w:numId w:val="39"/>
        </w:numPr>
        <w:ind w:left="426" w:hanging="426"/>
        <w:jc w:val="both"/>
        <w:rPr>
          <w:rFonts w:ascii="Arial" w:hAnsi="Arial" w:cs="Arial"/>
          <w:sz w:val="20"/>
          <w:szCs w:val="20"/>
          <w:lang w:eastAsia="pl-PL"/>
        </w:rPr>
      </w:pPr>
      <w:r w:rsidRPr="003A5569">
        <w:rPr>
          <w:rFonts w:ascii="Arial" w:hAnsi="Arial" w:cs="Arial"/>
          <w:sz w:val="20"/>
          <w:szCs w:val="20"/>
        </w:rPr>
        <w:t>Realizacja uprawnienia, o którym mowa w ust. 4 powyżej w zakresie rzeczowym, jak i ilościowym w granicach 30% nie niesie dla Zamawiającego żadnych negatywnych skutków prawnych, w szczególności ograniczenie przez Zamawiającego zamówienia na Towar, nie stanowi odstąpienia od Umowy nawet w części, nie skutkuje odpowiedzialnością Zamawiającego z tytułu niewykonania lub nienależytego wykonania Umowy, a Wykonawcy nie przysługuje roszczenie odszkodowawcze.</w:t>
      </w:r>
    </w:p>
    <w:p w14:paraId="769887CE" w14:textId="77777777" w:rsidR="0016528D" w:rsidRPr="0016528D" w:rsidRDefault="0016528D" w:rsidP="0016528D">
      <w:pPr>
        <w:pStyle w:val="Bezodstpw10"/>
        <w:numPr>
          <w:ilvl w:val="0"/>
          <w:numId w:val="39"/>
        </w:numPr>
        <w:ind w:left="426" w:hanging="426"/>
        <w:jc w:val="both"/>
        <w:rPr>
          <w:rFonts w:ascii="Arial" w:hAnsi="Arial" w:cs="Arial"/>
          <w:sz w:val="20"/>
          <w:szCs w:val="20"/>
          <w:lang w:eastAsia="pl-PL"/>
        </w:rPr>
      </w:pPr>
      <w:r w:rsidRPr="0016528D">
        <w:rPr>
          <w:rFonts w:ascii="Arial" w:hAnsi="Arial" w:cs="Arial"/>
          <w:sz w:val="20"/>
          <w:szCs w:val="20"/>
          <w:lang w:eastAsia="pl-PL"/>
        </w:rPr>
        <w:t xml:space="preserve">Wykonawca gwarantuje, że przedmiot i warunki realizacji niniejszej umowy są zgodne z ustawą z dnia 7 kwietnia 2022 roku o wyrobach medycznych rozporządzeniem Parlamentu Europejskiego i Rady (UE) 2017/745 z dnia 5 kwietnia 2017 r. w sprawie wyrobów medycznych albo rozporządzeniem Parlamentu Europejskiego i Rady (UE) 2017/746 z dnia 5 kwietnia 2017 r. w sprawie wyrobów medycznych do diagnostyki in vitro (o ile dotyczy) </w:t>
      </w:r>
    </w:p>
    <w:p w14:paraId="549EDE80" w14:textId="77777777" w:rsidR="0016528D" w:rsidRPr="0016528D" w:rsidRDefault="0016528D" w:rsidP="0016528D">
      <w:pPr>
        <w:suppressAutoHyphens w:val="0"/>
        <w:ind w:left="426" w:hanging="142"/>
        <w:jc w:val="both"/>
        <w:rPr>
          <w:rFonts w:ascii="Arial" w:hAnsi="Arial" w:cs="Arial"/>
          <w:sz w:val="20"/>
          <w:szCs w:val="20"/>
          <w:lang w:eastAsia="pl-PL"/>
        </w:rPr>
      </w:pPr>
      <w:r w:rsidRPr="0016528D">
        <w:rPr>
          <w:rFonts w:ascii="Arial" w:hAnsi="Arial" w:cs="Arial"/>
          <w:sz w:val="20"/>
          <w:szCs w:val="20"/>
          <w:lang w:eastAsia="pl-PL"/>
        </w:rPr>
        <w:t xml:space="preserve">  oraz z innymi obowiązującymi przepisami prawymi w tym zakresie, o ile oferowany przedmiot jest wyrobem   medycznym. </w:t>
      </w:r>
    </w:p>
    <w:p w14:paraId="6DCAA74B" w14:textId="77777777" w:rsidR="00D869A9" w:rsidRPr="0016528D" w:rsidRDefault="00D869A9" w:rsidP="0016528D">
      <w:pPr>
        <w:suppressAutoHyphens w:val="0"/>
        <w:ind w:left="426" w:hanging="142"/>
        <w:jc w:val="both"/>
        <w:rPr>
          <w:rFonts w:ascii="Arial" w:hAnsi="Arial" w:cs="Arial"/>
          <w:sz w:val="20"/>
          <w:szCs w:val="20"/>
          <w:lang w:eastAsia="pl-PL"/>
        </w:rPr>
      </w:pPr>
      <w:r w:rsidRPr="0016528D">
        <w:rPr>
          <w:rFonts w:ascii="Arial" w:hAnsi="Arial" w:cs="Arial"/>
          <w:sz w:val="20"/>
          <w:szCs w:val="20"/>
          <w:lang w:eastAsia="pl-PL"/>
        </w:rPr>
        <w:t xml:space="preserve">- deklaracja zgodności z wymaganiami zasadniczymi CE, </w:t>
      </w:r>
    </w:p>
    <w:p w14:paraId="1280DD70" w14:textId="77777777" w:rsidR="00D869A9" w:rsidRPr="0016528D" w:rsidRDefault="00D869A9" w:rsidP="00D869A9">
      <w:pPr>
        <w:suppressAutoHyphens w:val="0"/>
        <w:ind w:left="426" w:hanging="142"/>
        <w:jc w:val="both"/>
        <w:rPr>
          <w:rFonts w:ascii="Arial" w:hAnsi="Arial" w:cs="Arial"/>
          <w:sz w:val="20"/>
          <w:szCs w:val="20"/>
          <w:lang w:eastAsia="pl-PL"/>
        </w:rPr>
      </w:pPr>
      <w:r w:rsidRPr="0016528D">
        <w:rPr>
          <w:rFonts w:ascii="Arial" w:hAnsi="Arial" w:cs="Arial"/>
          <w:sz w:val="20"/>
          <w:szCs w:val="20"/>
          <w:lang w:eastAsia="pl-PL"/>
        </w:rPr>
        <w:t xml:space="preserve">- certyfikat jednostki notyfikowanej, która brała udział w ocenie wyrobu medycznego o ile jest to wymagane odrębnymi przepisami. </w:t>
      </w:r>
    </w:p>
    <w:p w14:paraId="74BBC875" w14:textId="77777777" w:rsidR="00D869A9" w:rsidRPr="007A4270" w:rsidRDefault="00D869A9" w:rsidP="00C24396">
      <w:pPr>
        <w:numPr>
          <w:ilvl w:val="0"/>
          <w:numId w:val="39"/>
        </w:numPr>
        <w:suppressAutoHyphens w:val="0"/>
        <w:ind w:left="426" w:hanging="426"/>
        <w:jc w:val="both"/>
        <w:rPr>
          <w:rFonts w:ascii="Arial" w:hAnsi="Arial" w:cs="Arial"/>
          <w:sz w:val="20"/>
          <w:szCs w:val="20"/>
          <w:lang w:eastAsia="en-US"/>
        </w:rPr>
      </w:pPr>
      <w:r w:rsidRPr="007A4270">
        <w:rPr>
          <w:rFonts w:ascii="Arial" w:hAnsi="Arial" w:cs="Arial"/>
          <w:sz w:val="20"/>
          <w:szCs w:val="20"/>
          <w:lang w:eastAsia="en-US"/>
        </w:rPr>
        <w:lastRenderedPageBreak/>
        <w:t>Wykonawca zobowiązuje się do dostarczenia Zamawiającemu dokumentów wskazanych w ust. 6 powyżej, najpóźniej wraz z pierwszą dostawą Towaru (dokumenty w języku obcym należy dostarczyć przetłumaczone na język polski).</w:t>
      </w:r>
    </w:p>
    <w:p w14:paraId="6306283D" w14:textId="77777777" w:rsidR="00D869A9" w:rsidRDefault="00D869A9" w:rsidP="00C24396">
      <w:pPr>
        <w:numPr>
          <w:ilvl w:val="0"/>
          <w:numId w:val="39"/>
        </w:numPr>
        <w:suppressAutoHyphens w:val="0"/>
        <w:ind w:left="426" w:hanging="426"/>
        <w:jc w:val="both"/>
        <w:rPr>
          <w:rFonts w:ascii="Arial" w:hAnsi="Arial" w:cs="Arial"/>
          <w:sz w:val="20"/>
          <w:szCs w:val="20"/>
          <w:lang w:eastAsia="en-US"/>
        </w:rPr>
      </w:pPr>
      <w:r w:rsidRPr="007A4270">
        <w:rPr>
          <w:rFonts w:ascii="Arial" w:hAnsi="Arial" w:cs="Arial"/>
          <w:sz w:val="20"/>
          <w:szCs w:val="20"/>
          <w:lang w:eastAsia="en-US"/>
        </w:rPr>
        <w:t>Termin przydatności do użycia przedmiotu zamówienia będzie wynosił, co najmniej 12 miesięcy od daty dostawy.</w:t>
      </w:r>
    </w:p>
    <w:p w14:paraId="0449F5DA" w14:textId="77777777" w:rsidR="00425E90" w:rsidRPr="00425E90" w:rsidRDefault="00425E90" w:rsidP="00425E90">
      <w:pPr>
        <w:numPr>
          <w:ilvl w:val="0"/>
          <w:numId w:val="39"/>
        </w:numPr>
        <w:ind w:left="426" w:hanging="426"/>
        <w:jc w:val="both"/>
        <w:rPr>
          <w:rFonts w:ascii="Aptos Display" w:hAnsi="Aptos Display" w:cs="Aptos Display"/>
          <w:sz w:val="22"/>
          <w:szCs w:val="22"/>
          <w:lang w:eastAsia="en-US"/>
        </w:rPr>
      </w:pPr>
      <w:r>
        <w:rPr>
          <w:rFonts w:ascii="Calibri Light" w:hAnsi="Calibri Light" w:cs="Calibri Light"/>
          <w:sz w:val="22"/>
          <w:szCs w:val="22"/>
          <w:lang w:eastAsia="en-US"/>
        </w:rPr>
        <w:t>Produkty  zaoferowane są zakwalifikowane jako środek ochrony indywidualnej. Produkty zakwalifikowane są  jako wyroby medyczne jak  i środki ochrony indywidualnej</w:t>
      </w:r>
    </w:p>
    <w:p w14:paraId="495E99DC" w14:textId="77777777" w:rsidR="00425E90" w:rsidRPr="007A4270" w:rsidRDefault="00425E90" w:rsidP="00425E90">
      <w:pPr>
        <w:suppressAutoHyphens w:val="0"/>
        <w:jc w:val="both"/>
        <w:rPr>
          <w:rFonts w:ascii="Arial" w:hAnsi="Arial" w:cs="Arial"/>
          <w:sz w:val="20"/>
          <w:szCs w:val="20"/>
          <w:lang w:eastAsia="en-US"/>
        </w:rPr>
      </w:pPr>
    </w:p>
    <w:p w14:paraId="7E429030" w14:textId="77777777" w:rsidR="0016528D" w:rsidRDefault="0016528D" w:rsidP="00D869A9">
      <w:pPr>
        <w:suppressAutoHyphens w:val="0"/>
        <w:jc w:val="center"/>
        <w:rPr>
          <w:rFonts w:ascii="Arial" w:hAnsi="Arial" w:cs="Arial"/>
          <w:b/>
          <w:sz w:val="20"/>
          <w:szCs w:val="20"/>
          <w:lang w:eastAsia="pl-PL"/>
        </w:rPr>
      </w:pPr>
    </w:p>
    <w:p w14:paraId="5AA26E15" w14:textId="77777777" w:rsidR="00D869A9" w:rsidRPr="007A4270" w:rsidRDefault="00D869A9" w:rsidP="00D869A9">
      <w:pPr>
        <w:suppressAutoHyphens w:val="0"/>
        <w:jc w:val="center"/>
        <w:rPr>
          <w:rFonts w:ascii="Arial" w:hAnsi="Arial" w:cs="Arial"/>
          <w:b/>
          <w:sz w:val="20"/>
          <w:szCs w:val="20"/>
          <w:lang w:eastAsia="pl-PL"/>
        </w:rPr>
      </w:pPr>
      <w:r w:rsidRPr="007A4270">
        <w:rPr>
          <w:rFonts w:ascii="Arial" w:hAnsi="Arial" w:cs="Arial"/>
          <w:b/>
          <w:sz w:val="20"/>
          <w:szCs w:val="20"/>
          <w:lang w:eastAsia="pl-PL"/>
        </w:rPr>
        <w:t>§2</w:t>
      </w:r>
    </w:p>
    <w:p w14:paraId="24660428" w14:textId="77777777" w:rsidR="00D869A9" w:rsidRPr="007A4270" w:rsidRDefault="00D869A9" w:rsidP="00D869A9">
      <w:pPr>
        <w:suppressAutoHyphens w:val="0"/>
        <w:jc w:val="center"/>
        <w:rPr>
          <w:rFonts w:ascii="Arial" w:hAnsi="Arial" w:cs="Arial"/>
          <w:b/>
          <w:sz w:val="20"/>
          <w:szCs w:val="20"/>
          <w:lang w:eastAsia="pl-PL"/>
        </w:rPr>
      </w:pPr>
      <w:r w:rsidRPr="007A4270">
        <w:rPr>
          <w:rFonts w:ascii="Arial" w:hAnsi="Arial" w:cs="Arial"/>
          <w:b/>
          <w:sz w:val="20"/>
          <w:szCs w:val="20"/>
          <w:lang w:eastAsia="pl-PL"/>
        </w:rPr>
        <w:t>Warunki umowy</w:t>
      </w:r>
    </w:p>
    <w:p w14:paraId="78BA34EA" w14:textId="77777777" w:rsidR="00D869A9" w:rsidRPr="007A4270" w:rsidRDefault="00D869A9" w:rsidP="00C24396">
      <w:pPr>
        <w:numPr>
          <w:ilvl w:val="0"/>
          <w:numId w:val="34"/>
        </w:numPr>
        <w:suppressAutoHyphens w:val="0"/>
        <w:spacing w:line="276" w:lineRule="auto"/>
        <w:ind w:left="426"/>
        <w:jc w:val="both"/>
        <w:rPr>
          <w:rFonts w:ascii="Arial" w:hAnsi="Arial" w:cs="Arial"/>
          <w:color w:val="000000"/>
          <w:sz w:val="20"/>
          <w:szCs w:val="20"/>
          <w:lang w:eastAsia="en-US"/>
        </w:rPr>
      </w:pPr>
      <w:r w:rsidRPr="007A4270">
        <w:rPr>
          <w:rFonts w:ascii="Arial" w:hAnsi="Arial" w:cs="Arial"/>
          <w:color w:val="000000"/>
          <w:sz w:val="20"/>
          <w:szCs w:val="20"/>
          <w:lang w:eastAsia="en-US"/>
        </w:rPr>
        <w:t>Zamawiający jest uprawniony do żądania realizacji Przedmiotu umowy zarówno</w:t>
      </w:r>
      <w:r w:rsidR="002D7525">
        <w:rPr>
          <w:rFonts w:ascii="Arial" w:hAnsi="Arial" w:cs="Arial"/>
          <w:color w:val="000000"/>
          <w:sz w:val="20"/>
          <w:szCs w:val="20"/>
          <w:lang w:eastAsia="en-US"/>
        </w:rPr>
        <w:t xml:space="preserve"> jednorazowo w całości, jak i w </w:t>
      </w:r>
      <w:r w:rsidRPr="007A4270">
        <w:rPr>
          <w:rFonts w:ascii="Arial" w:hAnsi="Arial" w:cs="Arial"/>
          <w:color w:val="000000"/>
          <w:sz w:val="20"/>
          <w:szCs w:val="20"/>
          <w:lang w:eastAsia="en-US"/>
        </w:rPr>
        <w:t>częściach na podstawie zamówień częściowych, a Wykonawca jest zobowiązany do spełnienia swego świadczenia na warunkach Zamawiającego.</w:t>
      </w:r>
    </w:p>
    <w:p w14:paraId="1A8CF2AA" w14:textId="77777777" w:rsidR="00D869A9" w:rsidRPr="007A4270" w:rsidRDefault="00D869A9" w:rsidP="00C24396">
      <w:pPr>
        <w:numPr>
          <w:ilvl w:val="0"/>
          <w:numId w:val="34"/>
        </w:numPr>
        <w:suppressAutoHyphens w:val="0"/>
        <w:spacing w:line="276" w:lineRule="auto"/>
        <w:ind w:left="426"/>
        <w:jc w:val="both"/>
        <w:rPr>
          <w:rFonts w:ascii="Arial" w:hAnsi="Arial" w:cs="Arial"/>
          <w:sz w:val="20"/>
          <w:szCs w:val="20"/>
          <w:lang w:eastAsia="en-US"/>
        </w:rPr>
      </w:pPr>
      <w:r w:rsidRPr="007A4270">
        <w:rPr>
          <w:rFonts w:ascii="Arial" w:hAnsi="Arial" w:cs="Arial"/>
          <w:sz w:val="20"/>
          <w:szCs w:val="20"/>
          <w:lang w:eastAsia="en-US"/>
        </w:rPr>
        <w:t>Transport Towaru do siedziby Zamawiającego oraz jego wniesienie i rozładunek w miejscu wskazanym przez Zamawiającego, Wykonawca wykonuje na własny koszt i ryzyko.</w:t>
      </w:r>
    </w:p>
    <w:p w14:paraId="2C462EC3" w14:textId="77777777" w:rsidR="002D7525" w:rsidRDefault="00D869A9" w:rsidP="00C24396">
      <w:pPr>
        <w:numPr>
          <w:ilvl w:val="0"/>
          <w:numId w:val="34"/>
        </w:numPr>
        <w:suppressAutoHyphens w:val="0"/>
        <w:spacing w:line="276" w:lineRule="auto"/>
        <w:ind w:left="426"/>
        <w:jc w:val="both"/>
        <w:rPr>
          <w:rFonts w:ascii="Arial" w:hAnsi="Arial" w:cs="Arial"/>
          <w:sz w:val="20"/>
          <w:szCs w:val="20"/>
          <w:lang w:eastAsia="en-US"/>
        </w:rPr>
      </w:pPr>
      <w:r w:rsidRPr="007A4270">
        <w:rPr>
          <w:rFonts w:ascii="Arial" w:hAnsi="Arial" w:cs="Arial"/>
          <w:sz w:val="20"/>
          <w:szCs w:val="20"/>
          <w:lang w:eastAsia="en-US"/>
        </w:rPr>
        <w:t xml:space="preserve">Wykonawca zobowiązuje się do realizacji dostaw Towaru na podstawie zamówień składanych przez Zamawiającego faksem na numer …………………….. lub za pośrednictwem poczty elektronicznej na adres </w:t>
      </w:r>
    </w:p>
    <w:p w14:paraId="1B7CC1DD" w14:textId="77777777" w:rsidR="00D869A9" w:rsidRPr="007A4270" w:rsidRDefault="00D869A9" w:rsidP="002D7525">
      <w:pPr>
        <w:suppressAutoHyphens w:val="0"/>
        <w:spacing w:line="276" w:lineRule="auto"/>
        <w:ind w:left="426"/>
        <w:jc w:val="both"/>
        <w:rPr>
          <w:rFonts w:ascii="Arial" w:hAnsi="Arial" w:cs="Arial"/>
          <w:sz w:val="20"/>
          <w:szCs w:val="20"/>
          <w:lang w:eastAsia="en-US"/>
        </w:rPr>
      </w:pPr>
      <w:r w:rsidRPr="007A4270">
        <w:rPr>
          <w:rFonts w:ascii="Arial" w:hAnsi="Arial" w:cs="Arial"/>
          <w:sz w:val="20"/>
          <w:szCs w:val="20"/>
          <w:lang w:eastAsia="en-US"/>
        </w:rPr>
        <w:t>e-mail ………………………………</w:t>
      </w:r>
    </w:p>
    <w:p w14:paraId="1C25F8A7" w14:textId="77777777" w:rsidR="00D869A9" w:rsidRPr="007A4270" w:rsidRDefault="00D869A9" w:rsidP="00C24396">
      <w:pPr>
        <w:numPr>
          <w:ilvl w:val="0"/>
          <w:numId w:val="34"/>
        </w:numPr>
        <w:suppressAutoHyphens w:val="0"/>
        <w:spacing w:line="276" w:lineRule="auto"/>
        <w:ind w:left="426"/>
        <w:jc w:val="both"/>
        <w:rPr>
          <w:rFonts w:ascii="Arial" w:hAnsi="Arial" w:cs="Arial"/>
          <w:sz w:val="20"/>
          <w:szCs w:val="20"/>
          <w:lang w:eastAsia="en-US"/>
        </w:rPr>
      </w:pPr>
      <w:r w:rsidRPr="007A4270">
        <w:rPr>
          <w:rFonts w:ascii="Arial" w:hAnsi="Arial" w:cs="Arial"/>
          <w:sz w:val="20"/>
          <w:szCs w:val="20"/>
          <w:lang w:eastAsia="en-US"/>
        </w:rPr>
        <w:t xml:space="preserve">Zamawiający określi każdorazowo w zamówieniu ilość i asortyment zamawianego Towaru. Zamawiający wymaga, aby Wykonawca każdorazowo faksem zwrotnym bądź odpowiednio e-mailem zwrotnym potwierdził otrzymanie zamówienia. </w:t>
      </w:r>
    </w:p>
    <w:p w14:paraId="77C0EF70" w14:textId="77777777" w:rsidR="00D869A9" w:rsidRPr="0094557C" w:rsidRDefault="00D869A9" w:rsidP="00C24396">
      <w:pPr>
        <w:numPr>
          <w:ilvl w:val="0"/>
          <w:numId w:val="34"/>
        </w:numPr>
        <w:suppressAutoHyphens w:val="0"/>
        <w:spacing w:line="276" w:lineRule="auto"/>
        <w:ind w:left="426"/>
        <w:jc w:val="both"/>
        <w:rPr>
          <w:rFonts w:ascii="Arial" w:hAnsi="Arial" w:cs="Arial"/>
          <w:sz w:val="20"/>
          <w:szCs w:val="20"/>
          <w:lang w:eastAsia="en-US"/>
        </w:rPr>
      </w:pPr>
      <w:r w:rsidRPr="007A4270">
        <w:rPr>
          <w:rFonts w:ascii="Arial" w:hAnsi="Arial" w:cs="Arial"/>
          <w:sz w:val="20"/>
          <w:szCs w:val="20"/>
          <w:lang w:eastAsia="en-US"/>
        </w:rPr>
        <w:t xml:space="preserve">Zamówienie dla swej ważności każdorazowo musi być opatrzone podpisem i pieczęcią Dyrektora lub </w:t>
      </w:r>
      <w:r w:rsidRPr="0094557C">
        <w:rPr>
          <w:rFonts w:ascii="Arial" w:hAnsi="Arial" w:cs="Arial"/>
          <w:sz w:val="20"/>
          <w:szCs w:val="20"/>
          <w:lang w:eastAsia="en-US"/>
        </w:rPr>
        <w:t>uprawnionego pracownika Zamawiającego</w:t>
      </w:r>
      <w:r w:rsidR="00DE09BE">
        <w:rPr>
          <w:rFonts w:ascii="Arial" w:hAnsi="Arial" w:cs="Arial"/>
          <w:sz w:val="20"/>
          <w:szCs w:val="20"/>
          <w:lang w:eastAsia="en-US"/>
        </w:rPr>
        <w:t xml:space="preserve"> wskazanego ust. 16</w:t>
      </w:r>
      <w:r w:rsidR="0094557C" w:rsidRPr="0094557C">
        <w:rPr>
          <w:rFonts w:ascii="Arial" w:hAnsi="Arial" w:cs="Arial"/>
          <w:sz w:val="20"/>
          <w:szCs w:val="20"/>
          <w:lang w:eastAsia="en-US"/>
        </w:rPr>
        <w:t xml:space="preserve"> poniżej</w:t>
      </w:r>
      <w:r w:rsidRPr="0094557C">
        <w:rPr>
          <w:rFonts w:ascii="Arial" w:hAnsi="Arial" w:cs="Arial"/>
          <w:sz w:val="20"/>
          <w:szCs w:val="20"/>
          <w:lang w:eastAsia="en-US"/>
        </w:rPr>
        <w:t>.</w:t>
      </w:r>
    </w:p>
    <w:p w14:paraId="3FAE948C" w14:textId="77777777" w:rsidR="0094557C" w:rsidRPr="0094557C" w:rsidRDefault="0094557C" w:rsidP="00C24396">
      <w:pPr>
        <w:numPr>
          <w:ilvl w:val="0"/>
          <w:numId w:val="34"/>
        </w:numPr>
        <w:suppressAutoHyphens w:val="0"/>
        <w:spacing w:line="276" w:lineRule="auto"/>
        <w:ind w:left="426"/>
        <w:jc w:val="both"/>
        <w:rPr>
          <w:rFonts w:ascii="Arial" w:hAnsi="Arial" w:cs="Arial"/>
          <w:sz w:val="20"/>
          <w:szCs w:val="20"/>
          <w:lang w:eastAsia="en-US"/>
        </w:rPr>
      </w:pPr>
      <w:r w:rsidRPr="0094557C">
        <w:rPr>
          <w:rFonts w:ascii="Arial" w:hAnsi="Arial" w:cs="Arial"/>
          <w:sz w:val="20"/>
          <w:szCs w:val="20"/>
          <w:lang w:eastAsia="en-US"/>
        </w:rPr>
        <w:t xml:space="preserve">Wykonawca zobowiązany jest dostarczyć Zamawiającemu Towar zgodny </w:t>
      </w:r>
      <w:r w:rsidR="002D7525">
        <w:rPr>
          <w:rFonts w:ascii="Arial" w:hAnsi="Arial" w:cs="Arial"/>
          <w:sz w:val="20"/>
          <w:szCs w:val="20"/>
          <w:lang w:eastAsia="en-US"/>
        </w:rPr>
        <w:t>z zamówieniem nie później niż w </w:t>
      </w:r>
      <w:r w:rsidRPr="0094557C">
        <w:rPr>
          <w:rFonts w:ascii="Arial" w:hAnsi="Arial" w:cs="Arial"/>
          <w:sz w:val="20"/>
          <w:szCs w:val="20"/>
          <w:lang w:eastAsia="en-US"/>
        </w:rPr>
        <w:t>terminie 2 dni roboczych od daty otrzymania zamówienia</w:t>
      </w:r>
      <w:r w:rsidRPr="0094557C">
        <w:rPr>
          <w:rFonts w:ascii="Arial" w:hAnsi="Arial" w:cs="Arial"/>
          <w:sz w:val="20"/>
          <w:szCs w:val="20"/>
          <w:lang w:eastAsia="pl-PL"/>
        </w:rPr>
        <w:t xml:space="preserve">  </w:t>
      </w:r>
      <w:r w:rsidRPr="0094557C">
        <w:rPr>
          <w:rFonts w:ascii="Arial" w:hAnsi="Arial" w:cs="Arial"/>
          <w:sz w:val="20"/>
          <w:szCs w:val="20"/>
          <w:lang w:eastAsia="en-US"/>
        </w:rPr>
        <w:t xml:space="preserve">(termin główny) Uchybienie przez Wykonawcę terminowi dostawy stanowić będzie opóźnienie w realizacji zamówienia. </w:t>
      </w:r>
    </w:p>
    <w:p w14:paraId="27859840" w14:textId="77777777" w:rsidR="0094557C" w:rsidRPr="0094557C" w:rsidRDefault="0094557C" w:rsidP="0094557C">
      <w:pPr>
        <w:suppressAutoHyphens w:val="0"/>
        <w:spacing w:line="276" w:lineRule="auto"/>
        <w:ind w:left="426"/>
        <w:jc w:val="both"/>
        <w:rPr>
          <w:rFonts w:ascii="Arial" w:hAnsi="Arial" w:cs="Arial"/>
          <w:sz w:val="20"/>
          <w:szCs w:val="20"/>
          <w:lang w:eastAsia="pl-PL"/>
        </w:rPr>
      </w:pPr>
      <w:r w:rsidRPr="0094557C">
        <w:rPr>
          <w:rFonts w:ascii="Arial" w:hAnsi="Arial" w:cs="Arial"/>
          <w:sz w:val="20"/>
          <w:szCs w:val="20"/>
          <w:lang w:eastAsia="pl-PL"/>
        </w:rPr>
        <w:t xml:space="preserve">- godziny dostaw od 8.00  do  11.30 </w:t>
      </w:r>
    </w:p>
    <w:p w14:paraId="4B2E9D7A" w14:textId="77777777" w:rsidR="0094557C" w:rsidRPr="0094557C" w:rsidRDefault="0094557C" w:rsidP="0094557C">
      <w:pPr>
        <w:suppressAutoHyphens w:val="0"/>
        <w:spacing w:line="276" w:lineRule="auto"/>
        <w:ind w:left="567" w:hanging="141"/>
        <w:jc w:val="both"/>
        <w:rPr>
          <w:rFonts w:ascii="Arial" w:hAnsi="Arial" w:cs="Arial"/>
          <w:sz w:val="20"/>
          <w:szCs w:val="20"/>
          <w:lang w:eastAsia="pl-PL"/>
        </w:rPr>
      </w:pPr>
      <w:r w:rsidRPr="0094557C">
        <w:rPr>
          <w:rFonts w:ascii="Arial" w:hAnsi="Arial" w:cs="Arial"/>
          <w:sz w:val="20"/>
          <w:szCs w:val="20"/>
          <w:lang w:eastAsia="pl-PL"/>
        </w:rPr>
        <w:t>- miejsce dostaw - Apteka Szpitala, ul. Szpitalna 13, miejsce wskazane przez personel Apteki.</w:t>
      </w:r>
    </w:p>
    <w:p w14:paraId="565C1D12" w14:textId="77777777" w:rsidR="0094557C" w:rsidRPr="0094557C" w:rsidRDefault="0094557C" w:rsidP="0094557C">
      <w:pPr>
        <w:suppressAutoHyphens w:val="0"/>
        <w:ind w:left="567" w:hanging="141"/>
        <w:jc w:val="both"/>
        <w:rPr>
          <w:rFonts w:ascii="Arial" w:hAnsi="Arial" w:cs="Arial"/>
          <w:sz w:val="20"/>
          <w:szCs w:val="20"/>
          <w:lang w:eastAsia="pl-PL"/>
        </w:rPr>
      </w:pPr>
      <w:r w:rsidRPr="0094557C">
        <w:rPr>
          <w:rFonts w:ascii="Arial" w:hAnsi="Arial" w:cs="Arial"/>
          <w:sz w:val="20"/>
          <w:szCs w:val="20"/>
          <w:lang w:eastAsia="pl-PL"/>
        </w:rPr>
        <w:t>- w przypadku  wątpliwości, co do przekazanego towaru, przewoźnik zobowiązany jest do oczekiwania na sprawdzenie przez personel Apteki zgodności przywiezionego towaru z zamówieniem.</w:t>
      </w:r>
    </w:p>
    <w:p w14:paraId="26D42DE2" w14:textId="77777777" w:rsidR="00D869A9" w:rsidRPr="0094557C" w:rsidRDefault="0094557C" w:rsidP="0094557C">
      <w:pPr>
        <w:suppressAutoHyphens w:val="0"/>
        <w:spacing w:line="276" w:lineRule="auto"/>
        <w:ind w:left="426"/>
        <w:jc w:val="both"/>
        <w:rPr>
          <w:rFonts w:ascii="Arial" w:hAnsi="Arial" w:cs="Arial"/>
          <w:sz w:val="20"/>
          <w:szCs w:val="20"/>
          <w:lang w:eastAsia="en-US"/>
        </w:rPr>
      </w:pPr>
      <w:r w:rsidRPr="0094557C">
        <w:rPr>
          <w:rFonts w:ascii="Arial" w:hAnsi="Arial" w:cs="Arial"/>
          <w:sz w:val="20"/>
          <w:szCs w:val="20"/>
          <w:lang w:eastAsia="pl-PL"/>
        </w:rPr>
        <w:t>Wykonawca jest zobowiązany do niezwłocznego potwierdzenia zamówienia, które nie zostanie zrealizowane wraz z podaniem przyczyny tej sytuacji oraz wskazaniem pozycji, których dotyczy</w:t>
      </w:r>
      <w:r w:rsidR="00D869A9" w:rsidRPr="0094557C">
        <w:rPr>
          <w:rFonts w:ascii="Arial" w:hAnsi="Arial" w:cs="Arial"/>
          <w:sz w:val="20"/>
          <w:szCs w:val="20"/>
          <w:lang w:eastAsia="en-US"/>
        </w:rPr>
        <w:t xml:space="preserve">. </w:t>
      </w:r>
    </w:p>
    <w:p w14:paraId="34F0F19F" w14:textId="77777777" w:rsidR="0094557C" w:rsidRDefault="00D869A9" w:rsidP="00C24396">
      <w:pPr>
        <w:numPr>
          <w:ilvl w:val="0"/>
          <w:numId w:val="34"/>
        </w:numPr>
        <w:suppressAutoHyphens w:val="0"/>
        <w:spacing w:line="276" w:lineRule="auto"/>
        <w:ind w:left="426"/>
        <w:jc w:val="both"/>
        <w:rPr>
          <w:rFonts w:ascii="Arial" w:hAnsi="Arial" w:cs="Arial"/>
          <w:sz w:val="20"/>
          <w:szCs w:val="20"/>
          <w:lang w:eastAsia="en-US"/>
        </w:rPr>
      </w:pPr>
      <w:r w:rsidRPr="007A4270">
        <w:rPr>
          <w:rFonts w:ascii="Arial" w:hAnsi="Arial" w:cs="Arial"/>
          <w:sz w:val="20"/>
          <w:szCs w:val="20"/>
          <w:lang w:eastAsia="en-US"/>
        </w:rPr>
        <w:t>Każda dostawa Towaru zrealizowana przez Wykonawcę zgodnie z częściowym zamówieniem zostanie potwierdzana przez uprawnionego pracownika Zamawiającego</w:t>
      </w:r>
    </w:p>
    <w:p w14:paraId="1A723549" w14:textId="77777777" w:rsidR="00D869A9" w:rsidRPr="007A4270" w:rsidRDefault="0094557C" w:rsidP="00C24396">
      <w:pPr>
        <w:numPr>
          <w:ilvl w:val="0"/>
          <w:numId w:val="34"/>
        </w:numPr>
        <w:suppressAutoHyphens w:val="0"/>
        <w:spacing w:line="276" w:lineRule="auto"/>
        <w:ind w:left="426"/>
        <w:jc w:val="both"/>
        <w:rPr>
          <w:rFonts w:ascii="Arial" w:hAnsi="Arial" w:cs="Arial"/>
          <w:sz w:val="20"/>
          <w:szCs w:val="20"/>
          <w:lang w:eastAsia="en-US"/>
        </w:rPr>
      </w:pPr>
      <w:r w:rsidRPr="0094557C">
        <w:rPr>
          <w:rFonts w:ascii="Arial" w:hAnsi="Arial" w:cs="Arial"/>
          <w:sz w:val="20"/>
          <w:szCs w:val="20"/>
          <w:lang w:eastAsia="en-US"/>
        </w:rPr>
        <w:t>Przy dostawie towar będzie poddawany kontroli ilościowej i jakościowej</w:t>
      </w:r>
      <w:r w:rsidR="00D869A9" w:rsidRPr="007A4270">
        <w:rPr>
          <w:rFonts w:ascii="Arial" w:hAnsi="Arial" w:cs="Arial"/>
          <w:sz w:val="20"/>
          <w:szCs w:val="20"/>
          <w:lang w:eastAsia="en-US"/>
        </w:rPr>
        <w:t>.</w:t>
      </w:r>
    </w:p>
    <w:p w14:paraId="2A72E0CD" w14:textId="77777777" w:rsidR="00D869A9" w:rsidRPr="007A4270" w:rsidRDefault="00D869A9" w:rsidP="00C24396">
      <w:pPr>
        <w:numPr>
          <w:ilvl w:val="0"/>
          <w:numId w:val="34"/>
        </w:numPr>
        <w:suppressAutoHyphens w:val="0"/>
        <w:spacing w:line="276" w:lineRule="auto"/>
        <w:ind w:left="426"/>
        <w:jc w:val="both"/>
        <w:rPr>
          <w:rFonts w:ascii="Arial" w:hAnsi="Arial" w:cs="Arial"/>
          <w:sz w:val="20"/>
          <w:szCs w:val="20"/>
          <w:lang w:eastAsia="en-US"/>
        </w:rPr>
      </w:pPr>
      <w:r w:rsidRPr="007A4270">
        <w:rPr>
          <w:rFonts w:ascii="Arial" w:hAnsi="Arial" w:cs="Arial"/>
          <w:sz w:val="20"/>
          <w:szCs w:val="20"/>
          <w:lang w:eastAsia="en-US"/>
        </w:rPr>
        <w:t>Zamawiający może odmówić przyjęcia Towaru bez jakichkolwiek roszczeń finansowych ze strony Wykonawcy jeżeli:</w:t>
      </w:r>
    </w:p>
    <w:p w14:paraId="1426E38E" w14:textId="77777777" w:rsidR="00D869A9" w:rsidRPr="007A4270" w:rsidRDefault="00D869A9" w:rsidP="00C24396">
      <w:pPr>
        <w:numPr>
          <w:ilvl w:val="0"/>
          <w:numId w:val="27"/>
        </w:numPr>
        <w:suppressAutoHyphens w:val="0"/>
        <w:spacing w:line="276" w:lineRule="auto"/>
        <w:jc w:val="both"/>
        <w:rPr>
          <w:rFonts w:ascii="Arial" w:hAnsi="Arial" w:cs="Arial"/>
          <w:sz w:val="20"/>
          <w:szCs w:val="20"/>
          <w:lang w:eastAsia="en-US"/>
        </w:rPr>
      </w:pPr>
      <w:r w:rsidRPr="007A4270">
        <w:rPr>
          <w:rFonts w:ascii="Arial" w:hAnsi="Arial" w:cs="Arial"/>
          <w:sz w:val="20"/>
          <w:szCs w:val="20"/>
          <w:lang w:eastAsia="en-US"/>
        </w:rPr>
        <w:t>Towar nie będzie oryginalnie zapakowany i oznaczony zgodnie z obowiązującymi przepisami,</w:t>
      </w:r>
    </w:p>
    <w:p w14:paraId="32F47236" w14:textId="77777777" w:rsidR="00D869A9" w:rsidRPr="007A4270" w:rsidRDefault="00D869A9" w:rsidP="00C24396">
      <w:pPr>
        <w:numPr>
          <w:ilvl w:val="0"/>
          <w:numId w:val="27"/>
        </w:numPr>
        <w:suppressAutoHyphens w:val="0"/>
        <w:spacing w:line="276" w:lineRule="auto"/>
        <w:jc w:val="both"/>
        <w:rPr>
          <w:rFonts w:ascii="Arial" w:hAnsi="Arial" w:cs="Arial"/>
          <w:sz w:val="20"/>
          <w:szCs w:val="20"/>
          <w:lang w:eastAsia="en-US"/>
        </w:rPr>
      </w:pPr>
      <w:r w:rsidRPr="007A4270">
        <w:rPr>
          <w:rFonts w:ascii="Arial" w:hAnsi="Arial" w:cs="Arial"/>
          <w:sz w:val="20"/>
          <w:szCs w:val="20"/>
          <w:lang w:eastAsia="en-US"/>
        </w:rPr>
        <w:t>opakowanie Towaru będzie naruszone,</w:t>
      </w:r>
    </w:p>
    <w:p w14:paraId="66CE6139" w14:textId="77777777" w:rsidR="00D869A9" w:rsidRPr="007A4270" w:rsidRDefault="00D869A9" w:rsidP="00C24396">
      <w:pPr>
        <w:numPr>
          <w:ilvl w:val="0"/>
          <w:numId w:val="27"/>
        </w:numPr>
        <w:suppressAutoHyphens w:val="0"/>
        <w:spacing w:line="276" w:lineRule="auto"/>
        <w:jc w:val="both"/>
        <w:rPr>
          <w:rFonts w:ascii="Arial" w:hAnsi="Arial" w:cs="Arial"/>
          <w:sz w:val="20"/>
          <w:szCs w:val="20"/>
          <w:lang w:eastAsia="en-US"/>
        </w:rPr>
      </w:pPr>
      <w:r w:rsidRPr="007A4270">
        <w:rPr>
          <w:rFonts w:ascii="Arial" w:hAnsi="Arial" w:cs="Arial"/>
          <w:sz w:val="20"/>
          <w:szCs w:val="20"/>
          <w:lang w:eastAsia="en-US"/>
        </w:rPr>
        <w:t xml:space="preserve">dostarczony Towar nie będzie zgodny z zamówieniem. </w:t>
      </w:r>
    </w:p>
    <w:p w14:paraId="1674BF38" w14:textId="77777777" w:rsidR="0094557C" w:rsidRPr="0094557C" w:rsidRDefault="0094557C" w:rsidP="00C24396">
      <w:pPr>
        <w:numPr>
          <w:ilvl w:val="0"/>
          <w:numId w:val="34"/>
        </w:numPr>
        <w:suppressAutoHyphens w:val="0"/>
        <w:spacing w:line="276" w:lineRule="auto"/>
        <w:ind w:left="426"/>
        <w:jc w:val="both"/>
        <w:rPr>
          <w:rFonts w:ascii="Arial" w:hAnsi="Arial" w:cs="Arial"/>
          <w:sz w:val="20"/>
          <w:szCs w:val="20"/>
          <w:lang w:eastAsia="en-US"/>
        </w:rPr>
      </w:pPr>
      <w:r w:rsidRPr="0094557C">
        <w:rPr>
          <w:rFonts w:ascii="Arial" w:hAnsi="Arial" w:cs="Arial"/>
          <w:sz w:val="20"/>
          <w:szCs w:val="20"/>
          <w:lang w:eastAsia="en-US"/>
        </w:rPr>
        <w:t>Wykonawca przekazuje towar własnymi środkami transportu do magazynu apteki na miejsce wskazane przez personel apteki, lub za pośrednictwem firmy kurierskiej, na miejsce wska</w:t>
      </w:r>
      <w:r w:rsidR="002D7525">
        <w:rPr>
          <w:rFonts w:ascii="Arial" w:hAnsi="Arial" w:cs="Arial"/>
          <w:sz w:val="20"/>
          <w:szCs w:val="20"/>
          <w:lang w:eastAsia="en-US"/>
        </w:rPr>
        <w:t>zane przez personel apteki, a w </w:t>
      </w:r>
      <w:r w:rsidRPr="0094557C">
        <w:rPr>
          <w:rFonts w:ascii="Arial" w:hAnsi="Arial" w:cs="Arial"/>
          <w:sz w:val="20"/>
          <w:szCs w:val="20"/>
          <w:lang w:eastAsia="en-US"/>
        </w:rPr>
        <w:t>przypadku  wątpliwości, co do przekazanego towaru, przewoźnik zobowiązany jest do poczekania na sprawdzenie przez personel apteki zgodności przywiezionego towaru z fakturą.</w:t>
      </w:r>
    </w:p>
    <w:p w14:paraId="17D89652" w14:textId="77777777" w:rsidR="0094557C" w:rsidRPr="0094557C" w:rsidRDefault="0094557C" w:rsidP="00C24396">
      <w:pPr>
        <w:numPr>
          <w:ilvl w:val="0"/>
          <w:numId w:val="34"/>
        </w:numPr>
        <w:suppressAutoHyphens w:val="0"/>
        <w:spacing w:line="276" w:lineRule="auto"/>
        <w:ind w:left="426"/>
        <w:jc w:val="both"/>
        <w:rPr>
          <w:rFonts w:ascii="Arial" w:hAnsi="Arial" w:cs="Arial"/>
          <w:sz w:val="20"/>
          <w:szCs w:val="20"/>
          <w:lang w:eastAsia="en-US"/>
        </w:rPr>
      </w:pPr>
      <w:r w:rsidRPr="0094557C">
        <w:rPr>
          <w:rFonts w:ascii="Arial" w:hAnsi="Arial" w:cs="Arial"/>
          <w:sz w:val="20"/>
          <w:szCs w:val="20"/>
          <w:lang w:eastAsia="pl-PL"/>
        </w:rPr>
        <w:t>Dostarczony towar będzie posiadał w opakowaniach aktualne etykiety i  instrukcje w j</w:t>
      </w:r>
      <w:r w:rsidR="002D7525">
        <w:rPr>
          <w:rFonts w:ascii="Arial" w:hAnsi="Arial" w:cs="Arial"/>
          <w:sz w:val="20"/>
          <w:szCs w:val="20"/>
          <w:lang w:eastAsia="pl-PL"/>
        </w:rPr>
        <w:t>ęzyku polskim zgodnie z </w:t>
      </w:r>
      <w:r w:rsidRPr="0094557C">
        <w:rPr>
          <w:rFonts w:ascii="Arial" w:hAnsi="Arial" w:cs="Arial"/>
          <w:sz w:val="20"/>
          <w:szCs w:val="20"/>
          <w:lang w:eastAsia="pl-PL"/>
        </w:rPr>
        <w:t xml:space="preserve">obowiązującymi przepisami ustawy o wyrobach medycznych i przepisami wykonawczymi do niej.                                                                      </w:t>
      </w:r>
    </w:p>
    <w:p w14:paraId="6B0B8C7F" w14:textId="77777777" w:rsidR="0094557C" w:rsidRPr="0094557C" w:rsidRDefault="0094557C" w:rsidP="00C24396">
      <w:pPr>
        <w:numPr>
          <w:ilvl w:val="0"/>
          <w:numId w:val="34"/>
        </w:numPr>
        <w:suppressAutoHyphens w:val="0"/>
        <w:spacing w:line="276" w:lineRule="auto"/>
        <w:ind w:left="426"/>
        <w:jc w:val="both"/>
        <w:rPr>
          <w:rFonts w:ascii="Arial" w:hAnsi="Arial" w:cs="Arial"/>
          <w:sz w:val="20"/>
          <w:szCs w:val="20"/>
          <w:lang w:eastAsia="en-US"/>
        </w:rPr>
      </w:pPr>
      <w:r w:rsidRPr="0094557C">
        <w:rPr>
          <w:rFonts w:ascii="Arial" w:hAnsi="Arial" w:cs="Arial"/>
          <w:sz w:val="20"/>
          <w:szCs w:val="20"/>
          <w:lang w:eastAsia="pl-PL"/>
        </w:rPr>
        <w:t xml:space="preserve">W przypadku przyjęcia przedmiotu zamówienia z datą ważności krótszą niż przewiduje w § </w:t>
      </w:r>
      <w:r w:rsidR="00342B4C">
        <w:rPr>
          <w:rFonts w:ascii="Arial" w:hAnsi="Arial" w:cs="Arial"/>
          <w:sz w:val="20"/>
          <w:szCs w:val="20"/>
          <w:lang w:eastAsia="pl-PL"/>
        </w:rPr>
        <w:t>1</w:t>
      </w:r>
      <w:r w:rsidRPr="0094557C">
        <w:rPr>
          <w:rFonts w:ascii="Arial" w:hAnsi="Arial" w:cs="Arial"/>
          <w:sz w:val="20"/>
          <w:szCs w:val="20"/>
          <w:lang w:eastAsia="pl-PL"/>
        </w:rPr>
        <w:t xml:space="preserve"> ust. 8 powyżej Zamawiający ma prawo zwrotu przedmiotu zamówienia przed upływem terminu jego ważności, a Wykonawca jest zobowiązany do przyjęcia zwrotu i skorygowana wystawionych faktur.</w:t>
      </w:r>
    </w:p>
    <w:p w14:paraId="3519D3A2" w14:textId="77777777" w:rsidR="0094557C" w:rsidRPr="0094557C" w:rsidRDefault="0094557C" w:rsidP="00C24396">
      <w:pPr>
        <w:numPr>
          <w:ilvl w:val="0"/>
          <w:numId w:val="34"/>
        </w:numPr>
        <w:suppressAutoHyphens w:val="0"/>
        <w:spacing w:line="276" w:lineRule="auto"/>
        <w:ind w:left="426"/>
        <w:jc w:val="both"/>
        <w:rPr>
          <w:rFonts w:ascii="Arial" w:hAnsi="Arial" w:cs="Arial"/>
          <w:sz w:val="20"/>
          <w:szCs w:val="20"/>
          <w:lang w:eastAsia="en-US"/>
        </w:rPr>
      </w:pPr>
      <w:r w:rsidRPr="0094557C">
        <w:rPr>
          <w:rFonts w:ascii="Arial" w:hAnsi="Arial" w:cs="Arial"/>
          <w:sz w:val="20"/>
          <w:szCs w:val="20"/>
        </w:rPr>
        <w:t>Wykonawca zobowiązuje się:</w:t>
      </w:r>
    </w:p>
    <w:p w14:paraId="3AD8AC1E" w14:textId="77777777" w:rsidR="0094557C" w:rsidRPr="0094557C" w:rsidRDefault="0094557C" w:rsidP="0094557C">
      <w:pPr>
        <w:suppressAutoHyphens w:val="0"/>
        <w:ind w:left="567" w:hanging="283"/>
        <w:jc w:val="both"/>
        <w:rPr>
          <w:rFonts w:ascii="Arial" w:hAnsi="Arial" w:cs="Arial"/>
          <w:sz w:val="20"/>
          <w:szCs w:val="20"/>
          <w:lang w:eastAsia="pl-PL"/>
        </w:rPr>
      </w:pPr>
      <w:r w:rsidRPr="0094557C">
        <w:rPr>
          <w:rFonts w:ascii="Arial" w:hAnsi="Arial" w:cs="Arial"/>
          <w:sz w:val="20"/>
          <w:szCs w:val="20"/>
          <w:lang w:eastAsia="pl-PL"/>
        </w:rPr>
        <w:t>a) uzupełnić braki ilościowe – jeżeli takie zostaną stwierdzone przez Zamawia</w:t>
      </w:r>
      <w:r w:rsidR="002D7525">
        <w:rPr>
          <w:rFonts w:ascii="Arial" w:hAnsi="Arial" w:cs="Arial"/>
          <w:sz w:val="20"/>
          <w:szCs w:val="20"/>
          <w:lang w:eastAsia="pl-PL"/>
        </w:rPr>
        <w:t>jącego – w otrzymanym towarze w </w:t>
      </w:r>
      <w:r w:rsidRPr="0094557C">
        <w:rPr>
          <w:rFonts w:ascii="Arial" w:hAnsi="Arial" w:cs="Arial"/>
          <w:sz w:val="20"/>
          <w:szCs w:val="20"/>
          <w:lang w:eastAsia="pl-PL"/>
        </w:rPr>
        <w:t>terminie do 2 dni roboczych, od chwili zawiadomienia przez Zamawiającego, na swój koszt.</w:t>
      </w:r>
    </w:p>
    <w:p w14:paraId="254FD291" w14:textId="77777777" w:rsidR="0094557C" w:rsidRPr="0094557C" w:rsidRDefault="0094557C" w:rsidP="0094557C">
      <w:pPr>
        <w:suppressAutoHyphens w:val="0"/>
        <w:ind w:left="567" w:hanging="283"/>
        <w:jc w:val="both"/>
        <w:rPr>
          <w:rFonts w:ascii="Arial" w:hAnsi="Arial" w:cs="Arial"/>
          <w:sz w:val="20"/>
          <w:szCs w:val="20"/>
          <w:lang w:eastAsia="pl-PL"/>
        </w:rPr>
      </w:pPr>
      <w:r w:rsidRPr="0094557C">
        <w:rPr>
          <w:rFonts w:ascii="Arial" w:hAnsi="Arial" w:cs="Arial"/>
          <w:sz w:val="20"/>
          <w:szCs w:val="20"/>
          <w:lang w:eastAsia="pl-PL"/>
        </w:rPr>
        <w:t xml:space="preserve">b) wymienić wadliwy przedmiot umowy na wolny od wad w terminie do 2 dni roboczych, od chwili zawiadomienia przez Zamawiającego, na swój koszt. Jeżeli Wykonawca nie zamieni towaru na wolny od wad we wskazanym </w:t>
      </w:r>
      <w:r w:rsidRPr="0094557C">
        <w:rPr>
          <w:rFonts w:ascii="Arial" w:hAnsi="Arial" w:cs="Arial"/>
          <w:sz w:val="20"/>
          <w:szCs w:val="20"/>
          <w:lang w:eastAsia="pl-PL"/>
        </w:rPr>
        <w:lastRenderedPageBreak/>
        <w:t>wyżej terminie, Zamawiający może wykonać swoje uprawnienia zgodnie z przepisami kodeksu cywilnego (nabycie zastępcze zgodnie z ust. 14),</w:t>
      </w:r>
    </w:p>
    <w:p w14:paraId="024DCC16" w14:textId="77777777" w:rsidR="0094557C" w:rsidRPr="0094557C" w:rsidRDefault="0094557C" w:rsidP="00C24396">
      <w:pPr>
        <w:numPr>
          <w:ilvl w:val="0"/>
          <w:numId w:val="48"/>
        </w:numPr>
        <w:suppressAutoHyphens w:val="0"/>
        <w:ind w:hanging="427"/>
        <w:jc w:val="both"/>
        <w:rPr>
          <w:rFonts w:ascii="Arial" w:hAnsi="Arial" w:cs="Arial"/>
          <w:sz w:val="20"/>
          <w:szCs w:val="20"/>
          <w:lang w:eastAsia="pl-PL"/>
        </w:rPr>
      </w:pPr>
      <w:r w:rsidRPr="0094557C">
        <w:rPr>
          <w:rFonts w:ascii="Arial" w:hAnsi="Arial" w:cs="Arial"/>
          <w:sz w:val="20"/>
          <w:szCs w:val="20"/>
          <w:lang w:eastAsia="pl-PL"/>
        </w:rPr>
        <w:t>W przypadku, gdy Wykonawca nie dostarczy zamówionego towaru w terminie określonym w ust. 6 lub 1</w:t>
      </w:r>
      <w:r>
        <w:rPr>
          <w:rFonts w:ascii="Arial" w:hAnsi="Arial" w:cs="Arial"/>
          <w:sz w:val="20"/>
          <w:szCs w:val="20"/>
          <w:lang w:eastAsia="pl-PL"/>
        </w:rPr>
        <w:t>3</w:t>
      </w:r>
      <w:r w:rsidRPr="0094557C">
        <w:rPr>
          <w:rFonts w:ascii="Arial" w:hAnsi="Arial" w:cs="Arial"/>
          <w:sz w:val="20"/>
          <w:szCs w:val="20"/>
          <w:lang w:eastAsia="pl-PL"/>
        </w:rPr>
        <w:t xml:space="preserve"> niniejszego paragrafu</w:t>
      </w:r>
      <w:r w:rsidRPr="0094557C">
        <w:rPr>
          <w:rFonts w:ascii="Arial" w:hAnsi="Arial" w:cs="Arial"/>
          <w:b/>
          <w:sz w:val="20"/>
          <w:szCs w:val="20"/>
          <w:lang w:eastAsia="pl-PL"/>
        </w:rPr>
        <w:t xml:space="preserve"> </w:t>
      </w:r>
      <w:r w:rsidRPr="0094557C">
        <w:rPr>
          <w:rFonts w:ascii="Arial" w:hAnsi="Arial" w:cs="Arial"/>
          <w:sz w:val="20"/>
          <w:szCs w:val="20"/>
          <w:lang w:eastAsia="pl-PL"/>
        </w:rPr>
        <w:t>Zamawiający będzie uprawniony do zrealizowania</w:t>
      </w:r>
      <w:r w:rsidR="002D7525">
        <w:rPr>
          <w:rFonts w:ascii="Arial" w:hAnsi="Arial" w:cs="Arial"/>
          <w:sz w:val="20"/>
          <w:szCs w:val="20"/>
          <w:lang w:eastAsia="pl-PL"/>
        </w:rPr>
        <w:t xml:space="preserve"> zamówienia u innego Dostawcy z </w:t>
      </w:r>
      <w:r w:rsidRPr="0094557C">
        <w:rPr>
          <w:rFonts w:ascii="Arial" w:hAnsi="Arial" w:cs="Arial"/>
          <w:sz w:val="20"/>
          <w:szCs w:val="20"/>
          <w:lang w:eastAsia="pl-PL"/>
        </w:rPr>
        <w:t>uwzględnieniem możliwości zakupu preparatu równoważnego (tzw. nabycie zastępcze) bez obowiązku powiadamiania go o takim zakupie, oraz bez obowiązku nabycia od Wykonawcy asortymentu dostarczonego po terminie. W przypadku dokonania tzw. nabycia zastępczego, Wykonawca zobowiązany jest wyrównać Zamawiającemu poniesioną szkodę, tj. zapłacić Zamawiającemu kwotę stanowiącą różnicę pomiędzy ceną towaru, jaką Zamawiający zapłaciłby Wykonawcy, gdyby ten dostarczyłby zam</w:t>
      </w:r>
      <w:r w:rsidR="002D7525">
        <w:rPr>
          <w:rFonts w:ascii="Arial" w:hAnsi="Arial" w:cs="Arial"/>
          <w:sz w:val="20"/>
          <w:szCs w:val="20"/>
          <w:lang w:eastAsia="pl-PL"/>
        </w:rPr>
        <w:t>ówiony asortyment w terminie, a </w:t>
      </w:r>
      <w:r w:rsidRPr="0094557C">
        <w:rPr>
          <w:rFonts w:ascii="Arial" w:hAnsi="Arial" w:cs="Arial"/>
          <w:sz w:val="20"/>
          <w:szCs w:val="20"/>
          <w:lang w:eastAsia="pl-PL"/>
        </w:rPr>
        <w:t>ceną towarów i kosztem dostawy, które Zamawiający zobowiązany jest zapłacić w związku z nabyciem zastępczym. Kwota ta będzie płatna na podstawie noty obciążeniowej, w terminie 7 dni od daty doręczenia noty Wykonawcy. Zamawiający ma prawo dokonać potrącenia z należności wobec Wykonawcy. Zamawiający zobowiązany jest udokumentować Wykonawcy koszt poniesiony na zakup towaru. Zamawiający ma prawo odmówić przyjęcia dostawy spóźnionej.</w:t>
      </w:r>
      <w:r w:rsidRPr="0094557C">
        <w:rPr>
          <w:rFonts w:ascii="Arial" w:hAnsi="Arial" w:cs="Arial"/>
          <w:sz w:val="20"/>
          <w:szCs w:val="20"/>
          <w:lang w:eastAsia="en-US"/>
        </w:rPr>
        <w:t xml:space="preserve"> </w:t>
      </w:r>
    </w:p>
    <w:p w14:paraId="7D9B1F70" w14:textId="77777777" w:rsidR="0094557C" w:rsidRPr="0094557C" w:rsidRDefault="0094557C" w:rsidP="00C24396">
      <w:pPr>
        <w:numPr>
          <w:ilvl w:val="0"/>
          <w:numId w:val="48"/>
        </w:numPr>
        <w:spacing w:line="276" w:lineRule="auto"/>
        <w:ind w:hanging="427"/>
        <w:jc w:val="both"/>
        <w:rPr>
          <w:rFonts w:ascii="Arial" w:hAnsi="Arial" w:cs="Arial"/>
          <w:sz w:val="20"/>
          <w:szCs w:val="20"/>
          <w:lang w:eastAsia="en-US"/>
        </w:rPr>
      </w:pPr>
      <w:r w:rsidRPr="0094557C">
        <w:rPr>
          <w:rFonts w:ascii="Arial" w:hAnsi="Arial" w:cs="Arial"/>
          <w:sz w:val="20"/>
          <w:szCs w:val="20"/>
          <w:lang w:eastAsia="en-US"/>
        </w:rPr>
        <w:t>W przypadku gdy warunki dostawy, będące przedmiotem Kontroli w jakimkolwiek zakresie nie odpowiadają warunkom wymaganym dla danego produktu, pracownik apteki ma prawo odmówić przyjęcia towaru.</w:t>
      </w:r>
    </w:p>
    <w:p w14:paraId="4311F56A" w14:textId="77777777" w:rsidR="00D869A9" w:rsidRPr="0094557C" w:rsidRDefault="00D869A9" w:rsidP="00C24396">
      <w:pPr>
        <w:numPr>
          <w:ilvl w:val="0"/>
          <w:numId w:val="48"/>
        </w:numPr>
        <w:spacing w:line="276" w:lineRule="auto"/>
        <w:ind w:hanging="427"/>
        <w:jc w:val="both"/>
        <w:rPr>
          <w:rFonts w:ascii="Arial" w:hAnsi="Arial" w:cs="Arial"/>
          <w:sz w:val="20"/>
          <w:szCs w:val="20"/>
          <w:lang w:eastAsia="en-US"/>
        </w:rPr>
      </w:pPr>
      <w:r w:rsidRPr="0094557C">
        <w:rPr>
          <w:rFonts w:ascii="Arial" w:hAnsi="Arial" w:cs="Arial"/>
          <w:sz w:val="20"/>
          <w:szCs w:val="20"/>
          <w:lang w:eastAsia="en-US"/>
        </w:rPr>
        <w:t xml:space="preserve">W zakresie bieżącej współpracy w trakcie realizacji postanowień niniejszej umowy </w:t>
      </w:r>
    </w:p>
    <w:p w14:paraId="2300B94E" w14:textId="77777777" w:rsidR="00D869A9" w:rsidRPr="0094557C" w:rsidRDefault="00D869A9" w:rsidP="00C24396">
      <w:pPr>
        <w:numPr>
          <w:ilvl w:val="0"/>
          <w:numId w:val="30"/>
        </w:numPr>
        <w:suppressAutoHyphens w:val="0"/>
        <w:spacing w:line="276" w:lineRule="auto"/>
        <w:ind w:left="709"/>
        <w:jc w:val="both"/>
        <w:rPr>
          <w:rFonts w:ascii="Arial" w:hAnsi="Arial" w:cs="Arial"/>
          <w:sz w:val="20"/>
          <w:szCs w:val="20"/>
          <w:lang w:eastAsia="en-US"/>
        </w:rPr>
      </w:pPr>
      <w:r w:rsidRPr="0094557C">
        <w:rPr>
          <w:rFonts w:ascii="Arial" w:hAnsi="Arial" w:cs="Arial"/>
          <w:sz w:val="20"/>
          <w:szCs w:val="20"/>
          <w:lang w:eastAsia="en-US"/>
        </w:rPr>
        <w:t xml:space="preserve">Zamawiający reprezentowany będzie przez: aptekę szpitalną,  numer telefonu 32 621 20 37/38 </w:t>
      </w:r>
    </w:p>
    <w:p w14:paraId="6DD197FC" w14:textId="77777777" w:rsidR="00D869A9" w:rsidRPr="0094557C" w:rsidRDefault="00D869A9" w:rsidP="00C24396">
      <w:pPr>
        <w:numPr>
          <w:ilvl w:val="0"/>
          <w:numId w:val="30"/>
        </w:numPr>
        <w:suppressAutoHyphens w:val="0"/>
        <w:spacing w:line="276" w:lineRule="auto"/>
        <w:ind w:left="709"/>
        <w:jc w:val="both"/>
        <w:rPr>
          <w:rFonts w:ascii="Arial" w:hAnsi="Arial" w:cs="Arial"/>
          <w:sz w:val="20"/>
          <w:szCs w:val="20"/>
          <w:lang w:eastAsia="en-US"/>
        </w:rPr>
      </w:pPr>
      <w:r w:rsidRPr="0094557C">
        <w:rPr>
          <w:rFonts w:ascii="Arial" w:hAnsi="Arial" w:cs="Arial"/>
          <w:sz w:val="20"/>
          <w:szCs w:val="20"/>
          <w:lang w:eastAsia="en-US"/>
        </w:rPr>
        <w:t xml:space="preserve">Wykonawca reprezentowany będzie przez: …………………….. numer telefonu …………………., </w:t>
      </w:r>
    </w:p>
    <w:p w14:paraId="1CC096A9" w14:textId="77777777" w:rsidR="0016528D" w:rsidRDefault="0016528D" w:rsidP="00D869A9">
      <w:pPr>
        <w:suppressAutoHyphens w:val="0"/>
        <w:spacing w:line="276" w:lineRule="auto"/>
        <w:jc w:val="center"/>
        <w:rPr>
          <w:rFonts w:ascii="Arial" w:hAnsi="Arial" w:cs="Arial"/>
          <w:b/>
          <w:bCs/>
          <w:sz w:val="20"/>
          <w:szCs w:val="20"/>
          <w:lang w:eastAsia="en-US"/>
        </w:rPr>
      </w:pPr>
    </w:p>
    <w:p w14:paraId="23608B77" w14:textId="77777777" w:rsidR="00D869A9" w:rsidRPr="007A4270" w:rsidRDefault="00D869A9" w:rsidP="00D869A9">
      <w:pPr>
        <w:suppressAutoHyphens w:val="0"/>
        <w:spacing w:line="276" w:lineRule="auto"/>
        <w:jc w:val="center"/>
        <w:rPr>
          <w:rFonts w:ascii="Arial" w:hAnsi="Arial" w:cs="Arial"/>
          <w:b/>
          <w:bCs/>
          <w:sz w:val="20"/>
          <w:szCs w:val="20"/>
          <w:lang w:eastAsia="en-US"/>
        </w:rPr>
      </w:pPr>
      <w:r w:rsidRPr="007A4270">
        <w:rPr>
          <w:rFonts w:ascii="Arial" w:hAnsi="Arial" w:cs="Arial"/>
          <w:b/>
          <w:bCs/>
          <w:sz w:val="20"/>
          <w:szCs w:val="20"/>
          <w:lang w:eastAsia="en-US"/>
        </w:rPr>
        <w:t>§ 2A</w:t>
      </w:r>
    </w:p>
    <w:p w14:paraId="49D3254D" w14:textId="77777777" w:rsidR="00D869A9" w:rsidRPr="007A4270" w:rsidRDefault="00D869A9" w:rsidP="00D869A9">
      <w:pPr>
        <w:suppressAutoHyphens w:val="0"/>
        <w:spacing w:line="276" w:lineRule="auto"/>
        <w:jc w:val="center"/>
        <w:rPr>
          <w:rFonts w:ascii="Arial" w:hAnsi="Arial" w:cs="Arial"/>
          <w:b/>
          <w:bCs/>
          <w:sz w:val="20"/>
          <w:szCs w:val="20"/>
          <w:lang w:eastAsia="en-US"/>
        </w:rPr>
      </w:pPr>
      <w:r w:rsidRPr="007A4270">
        <w:rPr>
          <w:rFonts w:ascii="Arial" w:hAnsi="Arial" w:cs="Arial"/>
          <w:b/>
          <w:bCs/>
          <w:sz w:val="20"/>
          <w:szCs w:val="20"/>
          <w:lang w:eastAsia="en-US"/>
        </w:rPr>
        <w:t>Termin realizacji umowy</w:t>
      </w:r>
    </w:p>
    <w:p w14:paraId="444AE958" w14:textId="77777777" w:rsidR="00D869A9" w:rsidRPr="007A4270" w:rsidRDefault="00D869A9" w:rsidP="00D869A9">
      <w:pPr>
        <w:suppressAutoHyphens w:val="0"/>
        <w:spacing w:line="276" w:lineRule="auto"/>
        <w:jc w:val="both"/>
        <w:rPr>
          <w:rFonts w:ascii="Arial" w:hAnsi="Arial" w:cs="Arial"/>
          <w:sz w:val="20"/>
          <w:szCs w:val="20"/>
          <w:lang w:eastAsia="en-US"/>
        </w:rPr>
      </w:pPr>
      <w:r w:rsidRPr="007A4270">
        <w:rPr>
          <w:rFonts w:ascii="Arial" w:hAnsi="Arial" w:cs="Arial"/>
          <w:sz w:val="20"/>
          <w:szCs w:val="20"/>
          <w:lang w:eastAsia="en-US"/>
        </w:rPr>
        <w:t xml:space="preserve">Niniejsza umowa zostaje zawarta na czas określony 12 miesięcy od dnia  zawarcia umowy. </w:t>
      </w:r>
    </w:p>
    <w:p w14:paraId="08E69DCE" w14:textId="77777777" w:rsidR="0016528D" w:rsidRDefault="0016528D" w:rsidP="00D869A9">
      <w:pPr>
        <w:suppressAutoHyphens w:val="0"/>
        <w:ind w:left="284"/>
        <w:jc w:val="center"/>
        <w:rPr>
          <w:rFonts w:ascii="Arial" w:hAnsi="Arial" w:cs="Arial"/>
          <w:b/>
          <w:sz w:val="20"/>
          <w:szCs w:val="20"/>
          <w:lang w:eastAsia="pl-PL"/>
        </w:rPr>
      </w:pPr>
    </w:p>
    <w:p w14:paraId="12408A3B" w14:textId="77777777" w:rsidR="00D869A9" w:rsidRPr="007A4270" w:rsidRDefault="00D869A9" w:rsidP="00D869A9">
      <w:pPr>
        <w:suppressAutoHyphens w:val="0"/>
        <w:ind w:left="284"/>
        <w:jc w:val="center"/>
        <w:rPr>
          <w:rFonts w:ascii="Arial" w:hAnsi="Arial" w:cs="Arial"/>
          <w:b/>
          <w:sz w:val="20"/>
          <w:szCs w:val="20"/>
          <w:lang w:eastAsia="pl-PL"/>
        </w:rPr>
      </w:pPr>
      <w:r w:rsidRPr="007A4270">
        <w:rPr>
          <w:rFonts w:ascii="Arial" w:hAnsi="Arial" w:cs="Arial"/>
          <w:b/>
          <w:sz w:val="20"/>
          <w:szCs w:val="20"/>
          <w:lang w:eastAsia="pl-PL"/>
        </w:rPr>
        <w:t>§ 3</w:t>
      </w:r>
    </w:p>
    <w:p w14:paraId="5103BB38" w14:textId="77777777" w:rsidR="00D869A9" w:rsidRPr="007A4270" w:rsidRDefault="00D869A9" w:rsidP="00D869A9">
      <w:pPr>
        <w:suppressAutoHyphens w:val="0"/>
        <w:ind w:left="284"/>
        <w:jc w:val="center"/>
        <w:rPr>
          <w:rFonts w:ascii="Arial" w:hAnsi="Arial" w:cs="Arial"/>
          <w:b/>
          <w:sz w:val="20"/>
          <w:szCs w:val="20"/>
          <w:lang w:eastAsia="pl-PL"/>
        </w:rPr>
      </w:pPr>
      <w:r w:rsidRPr="007A4270">
        <w:rPr>
          <w:rFonts w:ascii="Arial" w:hAnsi="Arial" w:cs="Arial"/>
          <w:b/>
          <w:sz w:val="20"/>
          <w:szCs w:val="20"/>
          <w:lang w:eastAsia="pl-PL"/>
        </w:rPr>
        <w:t>Wynagrodzenie</w:t>
      </w:r>
    </w:p>
    <w:p w14:paraId="17323F9E" w14:textId="77777777" w:rsidR="00D869A9" w:rsidRPr="007A4270" w:rsidRDefault="00D869A9" w:rsidP="00D869A9">
      <w:pPr>
        <w:suppressAutoHyphens w:val="0"/>
        <w:ind w:left="284" w:hanging="284"/>
        <w:jc w:val="both"/>
        <w:rPr>
          <w:rFonts w:ascii="Arial" w:hAnsi="Arial" w:cs="Arial"/>
          <w:sz w:val="20"/>
          <w:szCs w:val="20"/>
          <w:lang w:eastAsia="pl-PL"/>
        </w:rPr>
      </w:pPr>
      <w:r w:rsidRPr="007A4270">
        <w:rPr>
          <w:rFonts w:ascii="Arial" w:hAnsi="Arial" w:cs="Arial"/>
          <w:sz w:val="20"/>
          <w:szCs w:val="20"/>
          <w:lang w:eastAsia="pl-PL"/>
        </w:rPr>
        <w:t>1. Za należyte wykonanie przedmiotu umowy Zamawiający zobowiązuje się zapłacić Wykonawcy wynagrodzenie obliczone zgodnie z cenami zawartymi w załączniku nr 1 do umowy, który stanowi podstawę do rozliczeń finansowych między Stronami.</w:t>
      </w:r>
    </w:p>
    <w:p w14:paraId="7DBF55EE" w14:textId="77777777" w:rsidR="00D869A9" w:rsidRPr="007A4270" w:rsidRDefault="00D869A9" w:rsidP="00D869A9">
      <w:pPr>
        <w:suppressAutoHyphens w:val="0"/>
        <w:ind w:left="284" w:hanging="284"/>
        <w:rPr>
          <w:rFonts w:ascii="Arial" w:hAnsi="Arial" w:cs="Arial"/>
          <w:sz w:val="20"/>
          <w:szCs w:val="20"/>
          <w:lang w:eastAsia="pl-PL"/>
        </w:rPr>
      </w:pPr>
      <w:r w:rsidRPr="007A4270">
        <w:rPr>
          <w:rFonts w:ascii="Arial" w:hAnsi="Arial" w:cs="Arial"/>
          <w:sz w:val="20"/>
          <w:szCs w:val="20"/>
          <w:lang w:eastAsia="pl-PL"/>
        </w:rPr>
        <w:t xml:space="preserve"> 2. Wynagrodzenie Wykonawcy określone w załączniku nr 1 do umowy zawiera wszelkie koszty związane z realizacją przedmiotu umowy, w tym podatki, cła i opłaty. </w:t>
      </w:r>
    </w:p>
    <w:p w14:paraId="30507AE1" w14:textId="77777777" w:rsidR="00D869A9" w:rsidRDefault="00D869A9" w:rsidP="00D869A9">
      <w:pPr>
        <w:suppressAutoHyphens w:val="0"/>
        <w:ind w:left="284" w:hanging="284"/>
        <w:jc w:val="both"/>
        <w:rPr>
          <w:rFonts w:ascii="Arial" w:hAnsi="Arial" w:cs="Arial"/>
          <w:sz w:val="20"/>
          <w:szCs w:val="20"/>
          <w:lang w:eastAsia="pl-PL"/>
        </w:rPr>
      </w:pPr>
      <w:r w:rsidRPr="007A4270">
        <w:rPr>
          <w:rFonts w:ascii="Arial" w:hAnsi="Arial" w:cs="Arial"/>
          <w:sz w:val="20"/>
          <w:szCs w:val="20"/>
          <w:lang w:eastAsia="pl-PL"/>
        </w:rPr>
        <w:t xml:space="preserve">3. Łączna wartość wynagrodzenia Wykonawcy za zrealizowanie przedmiotu umowy w pełnym zakresie rzeczowym według cen określonych w załączniku nr 1 do umowy wynosi: </w:t>
      </w:r>
    </w:p>
    <w:p w14:paraId="1A86E77A" w14:textId="77777777" w:rsidR="0016528D" w:rsidRDefault="0016528D" w:rsidP="00D869A9">
      <w:pPr>
        <w:suppressAutoHyphens w:val="0"/>
        <w:ind w:left="284" w:hanging="284"/>
        <w:jc w:val="both"/>
        <w:rPr>
          <w:rFonts w:ascii="Arial" w:hAnsi="Arial" w:cs="Arial"/>
          <w:sz w:val="20"/>
          <w:szCs w:val="20"/>
          <w:lang w:eastAsia="pl-PL"/>
        </w:rPr>
      </w:pPr>
    </w:p>
    <w:p w14:paraId="446AEFB6" w14:textId="77777777" w:rsidR="00B4679E" w:rsidRPr="007A4270" w:rsidRDefault="00B4679E" w:rsidP="00D869A9">
      <w:pPr>
        <w:suppressAutoHyphens w:val="0"/>
        <w:ind w:left="284" w:hanging="284"/>
        <w:jc w:val="both"/>
        <w:rPr>
          <w:rFonts w:ascii="Arial" w:hAnsi="Arial" w:cs="Arial"/>
          <w:sz w:val="20"/>
          <w:szCs w:val="20"/>
          <w:lang w:eastAsia="pl-PL"/>
        </w:rPr>
      </w:pPr>
      <w:r>
        <w:rPr>
          <w:rFonts w:ascii="Arial" w:hAnsi="Arial" w:cs="Arial"/>
          <w:sz w:val="20"/>
          <w:szCs w:val="20"/>
          <w:lang w:eastAsia="pl-PL"/>
        </w:rPr>
        <w:t>Pakiet nr ….</w:t>
      </w:r>
    </w:p>
    <w:p w14:paraId="557B0264" w14:textId="77777777" w:rsidR="00D869A9" w:rsidRPr="007A4270" w:rsidRDefault="00D869A9" w:rsidP="00D869A9">
      <w:pPr>
        <w:suppressAutoHyphens w:val="0"/>
        <w:ind w:left="284" w:hanging="284"/>
        <w:rPr>
          <w:rFonts w:ascii="Arial" w:hAnsi="Arial" w:cs="Arial"/>
          <w:sz w:val="20"/>
          <w:szCs w:val="20"/>
          <w:lang w:eastAsia="pl-PL"/>
        </w:rPr>
      </w:pPr>
      <w:r w:rsidRPr="007A4270">
        <w:rPr>
          <w:rFonts w:ascii="Arial" w:hAnsi="Arial" w:cs="Arial"/>
          <w:sz w:val="20"/>
          <w:szCs w:val="20"/>
          <w:lang w:eastAsia="pl-PL"/>
        </w:rPr>
        <w:t>- wartość netto …………. zł słownie ………………...</w:t>
      </w:r>
    </w:p>
    <w:p w14:paraId="6B179808" w14:textId="77777777" w:rsidR="00D869A9" w:rsidRDefault="00D869A9" w:rsidP="00D869A9">
      <w:pPr>
        <w:suppressAutoHyphens w:val="0"/>
        <w:ind w:left="284" w:hanging="284"/>
        <w:rPr>
          <w:rFonts w:ascii="Arial" w:hAnsi="Arial" w:cs="Arial"/>
          <w:sz w:val="20"/>
          <w:szCs w:val="20"/>
          <w:lang w:eastAsia="pl-PL"/>
        </w:rPr>
      </w:pPr>
      <w:r w:rsidRPr="007A4270">
        <w:rPr>
          <w:rFonts w:ascii="Arial" w:hAnsi="Arial" w:cs="Arial"/>
          <w:sz w:val="20"/>
          <w:szCs w:val="20"/>
          <w:lang w:eastAsia="pl-PL"/>
        </w:rPr>
        <w:t>- wartość brutto ……………… zł słownie: ……………………………….</w:t>
      </w:r>
    </w:p>
    <w:p w14:paraId="033065B8" w14:textId="77777777" w:rsidR="0016528D" w:rsidRPr="007A4270" w:rsidRDefault="0016528D" w:rsidP="00D869A9">
      <w:pPr>
        <w:suppressAutoHyphens w:val="0"/>
        <w:ind w:left="284" w:hanging="284"/>
        <w:rPr>
          <w:rFonts w:ascii="Arial" w:hAnsi="Arial" w:cs="Arial"/>
          <w:sz w:val="20"/>
          <w:szCs w:val="20"/>
          <w:lang w:eastAsia="pl-PL"/>
        </w:rPr>
      </w:pPr>
    </w:p>
    <w:p w14:paraId="72BAEC3A" w14:textId="77777777" w:rsidR="00D869A9" w:rsidRPr="007A4270" w:rsidRDefault="00D869A9" w:rsidP="00D869A9">
      <w:pPr>
        <w:suppressAutoHyphens w:val="0"/>
        <w:ind w:left="284" w:hanging="284"/>
        <w:jc w:val="both"/>
        <w:rPr>
          <w:rFonts w:ascii="Arial" w:hAnsi="Arial" w:cs="Arial"/>
          <w:sz w:val="20"/>
          <w:szCs w:val="20"/>
          <w:lang w:eastAsia="pl-PL"/>
        </w:rPr>
      </w:pPr>
      <w:r w:rsidRPr="007A4270">
        <w:rPr>
          <w:rFonts w:ascii="Arial" w:hAnsi="Arial" w:cs="Arial"/>
          <w:sz w:val="20"/>
          <w:szCs w:val="20"/>
          <w:lang w:eastAsia="pl-PL"/>
        </w:rPr>
        <w:t xml:space="preserve">4. Zapłata wynagrodzenia za wykonanie umowy w zakresie określonym w § 1 ust. 1 nastąpi przelewem na rachunek bankowy Wykonawcy </w:t>
      </w:r>
      <w:r w:rsidR="00ED2F80">
        <w:rPr>
          <w:rFonts w:ascii="Arial" w:hAnsi="Arial" w:cs="Arial"/>
          <w:sz w:val="20"/>
          <w:szCs w:val="20"/>
          <w:lang w:eastAsia="pl-PL"/>
        </w:rPr>
        <w:t>nr ………………………………………………………………………………………….</w:t>
      </w:r>
      <w:r w:rsidRPr="007A4270">
        <w:rPr>
          <w:rFonts w:ascii="Arial" w:hAnsi="Arial" w:cs="Arial"/>
          <w:sz w:val="20"/>
          <w:szCs w:val="20"/>
          <w:lang w:eastAsia="pl-PL"/>
        </w:rPr>
        <w:t xml:space="preserve">, w terminie do 60 dni kalendarzowych od dnia otrzymania prawidłowo wystawionej faktury VAT. </w:t>
      </w:r>
    </w:p>
    <w:p w14:paraId="0805699B" w14:textId="77777777" w:rsidR="00D869A9" w:rsidRPr="007A4270" w:rsidRDefault="00D869A9" w:rsidP="00D869A9">
      <w:pPr>
        <w:suppressAutoHyphens w:val="0"/>
        <w:ind w:left="284" w:hanging="284"/>
        <w:jc w:val="both"/>
        <w:rPr>
          <w:rFonts w:ascii="Arial" w:hAnsi="Arial" w:cs="Arial"/>
          <w:sz w:val="20"/>
          <w:szCs w:val="20"/>
          <w:lang w:eastAsia="pl-PL"/>
        </w:rPr>
      </w:pPr>
      <w:r w:rsidRPr="007A4270">
        <w:rPr>
          <w:rFonts w:ascii="Arial" w:hAnsi="Arial" w:cs="Arial"/>
          <w:sz w:val="20"/>
          <w:szCs w:val="20"/>
          <w:lang w:eastAsia="pl-PL"/>
        </w:rPr>
        <w:t xml:space="preserve">5. Towar wyszczególniony na fakturach VAT, będzie zgodny z nazewnictwem określonym w załączniku nr 1 do niniejszej umowy. </w:t>
      </w:r>
    </w:p>
    <w:p w14:paraId="52B12584" w14:textId="77777777" w:rsidR="00D869A9" w:rsidRPr="007A4270" w:rsidRDefault="00D869A9" w:rsidP="00D869A9">
      <w:pPr>
        <w:suppressAutoHyphens w:val="0"/>
        <w:ind w:left="284" w:hanging="284"/>
        <w:rPr>
          <w:rFonts w:ascii="Arial" w:hAnsi="Arial" w:cs="Arial"/>
          <w:sz w:val="20"/>
          <w:szCs w:val="20"/>
          <w:lang w:eastAsia="pl-PL"/>
        </w:rPr>
      </w:pPr>
      <w:r w:rsidRPr="007A4270">
        <w:rPr>
          <w:rFonts w:ascii="Arial" w:hAnsi="Arial" w:cs="Arial"/>
          <w:sz w:val="20"/>
          <w:szCs w:val="20"/>
          <w:lang w:eastAsia="pl-PL"/>
        </w:rPr>
        <w:t xml:space="preserve">6. Za dzień zapłaty uważa się dzień obciążenia rachunku bankowego Zamawiającego. </w:t>
      </w:r>
    </w:p>
    <w:p w14:paraId="70F91A5B" w14:textId="77777777" w:rsidR="00D869A9" w:rsidRPr="007A4270" w:rsidRDefault="00D869A9" w:rsidP="00D869A9">
      <w:pPr>
        <w:suppressAutoHyphens w:val="0"/>
        <w:ind w:left="284" w:hanging="284"/>
        <w:jc w:val="both"/>
        <w:rPr>
          <w:rFonts w:ascii="Arial" w:hAnsi="Arial" w:cs="Arial"/>
          <w:sz w:val="20"/>
          <w:szCs w:val="20"/>
          <w:lang w:eastAsia="pl-PL"/>
        </w:rPr>
      </w:pPr>
      <w:r w:rsidRPr="007A4270">
        <w:rPr>
          <w:rFonts w:ascii="Arial" w:hAnsi="Arial" w:cs="Arial"/>
          <w:sz w:val="20"/>
          <w:szCs w:val="20"/>
          <w:lang w:eastAsia="pl-PL"/>
        </w:rPr>
        <w:t xml:space="preserve">7. Z uwagi na objęcie Zamawiającego dyscypliną finansów publicznych, strony uzgadniają, że w przypadku opóźnienia w zapłacie należnego Wykonawcy wynagrodzenia, o którym mowa w ust 1 powyżej, Zamawiający zapłaci Wykonawcy przysługujące mu odsetki wyłącznie na podstawie noty odsetkowej doręczonej Zamawiającemu. </w:t>
      </w:r>
    </w:p>
    <w:p w14:paraId="1F751A5C" w14:textId="77777777" w:rsidR="00D869A9" w:rsidRPr="007A4270" w:rsidRDefault="00D869A9" w:rsidP="00D869A9">
      <w:pPr>
        <w:suppressAutoHyphens w:val="0"/>
        <w:ind w:left="284" w:hanging="284"/>
        <w:jc w:val="both"/>
        <w:rPr>
          <w:rFonts w:ascii="Arial" w:hAnsi="Arial" w:cs="Arial"/>
          <w:sz w:val="20"/>
          <w:szCs w:val="20"/>
          <w:lang w:eastAsia="pl-PL"/>
        </w:rPr>
      </w:pPr>
      <w:r w:rsidRPr="007A4270">
        <w:rPr>
          <w:rFonts w:ascii="Arial" w:hAnsi="Arial" w:cs="Arial"/>
          <w:sz w:val="20"/>
          <w:szCs w:val="20"/>
          <w:lang w:eastAsia="pl-PL"/>
        </w:rPr>
        <w:t xml:space="preserve">8. </w:t>
      </w:r>
      <w:r w:rsidRPr="007A4270">
        <w:rPr>
          <w:rFonts w:ascii="Arial" w:hAnsi="Arial" w:cs="Arial"/>
          <w:sz w:val="20"/>
          <w:szCs w:val="20"/>
        </w:rPr>
        <w:t>Jeżeli w związku ze zmianą przepisów prawa, zmianie ulegnie stosowana przez Wykonawcę stawka podatku VAT, Zamawiający dopuszcza modyfikację postanowień umowy w zakresie kwoty brutto wynagrodzenia, poprzez obliczenie tej kwoty w oparciu o nową stawkę podatku VAT, z zachowan</w:t>
      </w:r>
      <w:r w:rsidR="002D7525">
        <w:rPr>
          <w:rFonts w:ascii="Arial" w:hAnsi="Arial" w:cs="Arial"/>
          <w:sz w:val="20"/>
          <w:szCs w:val="20"/>
        </w:rPr>
        <w:t>iem kwoty netto wynagrodzenia w </w:t>
      </w:r>
      <w:r w:rsidRPr="007A4270">
        <w:rPr>
          <w:rFonts w:ascii="Arial" w:hAnsi="Arial" w:cs="Arial"/>
          <w:sz w:val="20"/>
          <w:szCs w:val="20"/>
        </w:rPr>
        <w:t>niezmienionej wysokości</w:t>
      </w:r>
      <w:r w:rsidRPr="007A4270">
        <w:rPr>
          <w:rFonts w:ascii="Arial" w:hAnsi="Arial" w:cs="Arial"/>
          <w:sz w:val="20"/>
          <w:szCs w:val="20"/>
          <w:lang w:eastAsia="pl-PL"/>
        </w:rPr>
        <w:t xml:space="preserve">. </w:t>
      </w:r>
    </w:p>
    <w:p w14:paraId="6A80F44A" w14:textId="77777777" w:rsidR="00D869A9" w:rsidRPr="007A4270" w:rsidRDefault="00D869A9" w:rsidP="00D869A9">
      <w:pPr>
        <w:suppressAutoHyphens w:val="0"/>
        <w:ind w:left="284" w:hanging="284"/>
        <w:rPr>
          <w:rFonts w:ascii="Arial" w:hAnsi="Arial" w:cs="Arial"/>
          <w:sz w:val="20"/>
          <w:szCs w:val="20"/>
          <w:lang w:eastAsia="pl-PL"/>
        </w:rPr>
      </w:pPr>
      <w:r w:rsidRPr="007A4270">
        <w:rPr>
          <w:rFonts w:ascii="Arial" w:hAnsi="Arial" w:cs="Arial"/>
          <w:sz w:val="20"/>
          <w:szCs w:val="20"/>
          <w:lang w:eastAsia="pl-PL"/>
        </w:rPr>
        <w:t>9. Zamawiający informuje, że dla ustrukturyzowanych faktur elektronicznych posiada konto na platformie PEPPOL NIP/6292115781.</w:t>
      </w:r>
    </w:p>
    <w:p w14:paraId="7028B5EA" w14:textId="77777777" w:rsidR="00D869A9" w:rsidRPr="007A4270" w:rsidRDefault="00D869A9" w:rsidP="00D869A9">
      <w:pPr>
        <w:ind w:left="426" w:hanging="426"/>
        <w:jc w:val="both"/>
        <w:rPr>
          <w:rFonts w:ascii="Arial" w:hAnsi="Arial" w:cs="Arial"/>
          <w:sz w:val="20"/>
          <w:szCs w:val="20"/>
          <w:lang w:eastAsia="ar-SA"/>
        </w:rPr>
      </w:pPr>
      <w:r w:rsidRPr="007A4270">
        <w:rPr>
          <w:rFonts w:ascii="Arial" w:hAnsi="Arial" w:cs="Arial"/>
          <w:sz w:val="20"/>
          <w:szCs w:val="20"/>
          <w:lang w:eastAsia="ar-SA"/>
        </w:rPr>
        <w:t>10. 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podatku VAT.</w:t>
      </w:r>
    </w:p>
    <w:p w14:paraId="64D7B596" w14:textId="77777777" w:rsidR="00D869A9" w:rsidRPr="007A4270" w:rsidRDefault="00D869A9" w:rsidP="00D869A9">
      <w:pPr>
        <w:ind w:left="426" w:hanging="426"/>
        <w:jc w:val="both"/>
        <w:rPr>
          <w:rFonts w:ascii="Arial" w:hAnsi="Arial" w:cs="Arial"/>
          <w:sz w:val="20"/>
          <w:szCs w:val="20"/>
          <w:lang w:eastAsia="ar-SA"/>
        </w:rPr>
      </w:pPr>
      <w:r w:rsidRPr="007A4270">
        <w:rPr>
          <w:rFonts w:ascii="Arial" w:hAnsi="Arial" w:cs="Arial"/>
          <w:sz w:val="20"/>
          <w:szCs w:val="20"/>
          <w:lang w:eastAsia="ar-SA"/>
        </w:rPr>
        <w:lastRenderedPageBreak/>
        <w:t xml:space="preserve">11. Wykonawca oświadcza, że rachunek bankowy, o którym mowa w ust. 4 powyżej jest zbieżny z rachunkiem bankowym zawartym w wykazie podmiotów, o którym mowa w art. 96b ust. </w:t>
      </w:r>
      <w:r w:rsidR="002D7525">
        <w:rPr>
          <w:rFonts w:ascii="Arial" w:hAnsi="Arial" w:cs="Arial"/>
          <w:sz w:val="20"/>
          <w:szCs w:val="20"/>
          <w:lang w:eastAsia="ar-SA"/>
        </w:rPr>
        <w:t>1 ustawy o podatku od towarów i </w:t>
      </w:r>
      <w:r w:rsidRPr="007A4270">
        <w:rPr>
          <w:rFonts w:ascii="Arial" w:hAnsi="Arial" w:cs="Arial"/>
          <w:sz w:val="20"/>
          <w:szCs w:val="20"/>
          <w:lang w:eastAsia="ar-SA"/>
        </w:rPr>
        <w:t>usług.</w:t>
      </w:r>
    </w:p>
    <w:p w14:paraId="425E24C4" w14:textId="77777777" w:rsidR="00D869A9" w:rsidRPr="007A4270" w:rsidRDefault="00D869A9" w:rsidP="00ED2F80">
      <w:pPr>
        <w:ind w:left="426" w:hanging="426"/>
        <w:jc w:val="both"/>
        <w:rPr>
          <w:rFonts w:ascii="Arial" w:hAnsi="Arial" w:cs="Arial"/>
          <w:sz w:val="20"/>
          <w:szCs w:val="20"/>
          <w:lang w:eastAsia="ar-SA"/>
        </w:rPr>
      </w:pPr>
      <w:r w:rsidRPr="007A4270">
        <w:rPr>
          <w:rFonts w:ascii="Arial" w:hAnsi="Arial" w:cs="Arial"/>
          <w:sz w:val="20"/>
          <w:szCs w:val="20"/>
          <w:lang w:eastAsia="ar-SA"/>
        </w:rPr>
        <w:t>12. W przypadku braku zbieżności, o której mowa w ust. 11 powyżej i dokonania przez Zamawiającego zapłaty na rachunek bankowy, o którym mowa w ust. 4 powyżej, Wykonawca odpowiada wobec Zamawiającego za wszelkie szkody poniesione przez Zamawiającego w związku z odpowiedzialnością za rozliczenie należności publicznoprawnych.</w:t>
      </w:r>
    </w:p>
    <w:p w14:paraId="30B554E9" w14:textId="77777777" w:rsidR="00ED2F80" w:rsidRPr="00ED2F80" w:rsidRDefault="00ED2F80" w:rsidP="00C24396">
      <w:pPr>
        <w:pStyle w:val="nospacing"/>
        <w:numPr>
          <w:ilvl w:val="0"/>
          <w:numId w:val="45"/>
        </w:numPr>
        <w:spacing w:before="0" w:beforeAutospacing="0" w:after="0" w:afterAutospacing="0"/>
        <w:rPr>
          <w:rFonts w:ascii="Arial" w:hAnsi="Arial" w:cs="Arial"/>
          <w:sz w:val="20"/>
          <w:szCs w:val="20"/>
        </w:rPr>
      </w:pPr>
      <w:r w:rsidRPr="00ED2F80">
        <w:rPr>
          <w:rFonts w:ascii="Arial" w:hAnsi="Arial" w:cs="Arial"/>
          <w:sz w:val="20"/>
          <w:szCs w:val="20"/>
        </w:rPr>
        <w:t>Strony dopuszczają zmianę wynagrodzenia należnego Wykonawcy w przypadku zmiany kosztów związanych z realizacją zamówienia na następujących zasadach:</w:t>
      </w:r>
    </w:p>
    <w:p w14:paraId="37874317" w14:textId="77777777" w:rsidR="00ED2F80" w:rsidRPr="00ED2F80" w:rsidRDefault="00ED2F80" w:rsidP="00ED2F80">
      <w:pPr>
        <w:pStyle w:val="nospacing"/>
        <w:spacing w:before="0" w:beforeAutospacing="0" w:after="0" w:afterAutospacing="0"/>
        <w:ind w:left="709" w:hanging="349"/>
        <w:jc w:val="both"/>
        <w:rPr>
          <w:rFonts w:ascii="Arial" w:hAnsi="Arial" w:cs="Arial"/>
          <w:sz w:val="20"/>
          <w:szCs w:val="20"/>
        </w:rPr>
      </w:pPr>
      <w:r w:rsidRPr="00ED2F80">
        <w:rPr>
          <w:rFonts w:ascii="Arial" w:hAnsi="Arial" w:cs="Arial"/>
          <w:sz w:val="20"/>
          <w:szCs w:val="20"/>
        </w:rPr>
        <w:t xml:space="preserve">a)  zmiany wynagrodzenia mogą polegać na jego podwyższeniu lub obniżeniu w </w:t>
      </w:r>
      <w:r w:rsidR="002D7525">
        <w:rPr>
          <w:rFonts w:ascii="Arial" w:hAnsi="Arial" w:cs="Arial"/>
          <w:sz w:val="20"/>
          <w:szCs w:val="20"/>
        </w:rPr>
        <w:t>wyniku waloryzacji, w oparciu o </w:t>
      </w:r>
      <w:r w:rsidRPr="00ED2F80">
        <w:rPr>
          <w:rFonts w:ascii="Arial" w:hAnsi="Arial" w:cs="Arial"/>
          <w:sz w:val="20"/>
          <w:szCs w:val="20"/>
        </w:rPr>
        <w:t>kwartalny wskaźnik wzrostu cen towarów i usług konsumpcyjnych ogłaszany w komunikacie przez Prezesa Głównego Urzędu Statystycznego;</w:t>
      </w:r>
    </w:p>
    <w:p w14:paraId="5B259807" w14:textId="77777777" w:rsidR="00ED2F80" w:rsidRPr="00ED2F80" w:rsidRDefault="00ED2F80" w:rsidP="00ED2F80">
      <w:pPr>
        <w:pStyle w:val="nospacing"/>
        <w:spacing w:before="0" w:beforeAutospacing="0" w:after="0" w:afterAutospacing="0"/>
        <w:ind w:left="709" w:hanging="349"/>
        <w:jc w:val="both"/>
        <w:rPr>
          <w:rFonts w:ascii="Arial" w:hAnsi="Arial" w:cs="Arial"/>
          <w:sz w:val="20"/>
          <w:szCs w:val="20"/>
        </w:rPr>
      </w:pPr>
      <w:r w:rsidRPr="00ED2F80">
        <w:rPr>
          <w:rFonts w:ascii="Arial" w:hAnsi="Arial" w:cs="Arial"/>
          <w:sz w:val="20"/>
          <w:szCs w:val="20"/>
        </w:rPr>
        <w:t>b)  zmiany mogą być wprowadzone na wniosek Strony nie wcześniej niż po upływie pół roku od dnia zawarcia umowy;</w:t>
      </w:r>
    </w:p>
    <w:p w14:paraId="4C463A1B" w14:textId="77777777" w:rsidR="00ED2F80" w:rsidRPr="00ED2F80" w:rsidRDefault="00ED2F80" w:rsidP="00ED2F80">
      <w:pPr>
        <w:pStyle w:val="nospacing"/>
        <w:spacing w:before="0" w:beforeAutospacing="0" w:after="0" w:afterAutospacing="0"/>
        <w:ind w:left="709" w:hanging="349"/>
        <w:jc w:val="both"/>
        <w:rPr>
          <w:rFonts w:ascii="Arial" w:hAnsi="Arial" w:cs="Arial"/>
          <w:sz w:val="20"/>
          <w:szCs w:val="20"/>
        </w:rPr>
      </w:pPr>
      <w:r w:rsidRPr="00ED2F80">
        <w:rPr>
          <w:rFonts w:ascii="Arial" w:hAnsi="Arial" w:cs="Arial"/>
          <w:sz w:val="20"/>
          <w:szCs w:val="20"/>
        </w:rPr>
        <w:t>c)  Strony określają poziom istotności zmiany kosztów, uprawniający Strony do żądania zmiany wynagrodzenia jako 5 % wzrost lub spadek wskaźnika wskazanego w pkt. a) za półrocze po</w:t>
      </w:r>
      <w:r w:rsidR="002D7525">
        <w:rPr>
          <w:rFonts w:ascii="Arial" w:hAnsi="Arial" w:cs="Arial"/>
          <w:sz w:val="20"/>
          <w:szCs w:val="20"/>
        </w:rPr>
        <w:t>przedzające złożenie wniosku, w </w:t>
      </w:r>
      <w:r w:rsidRPr="00ED2F80">
        <w:rPr>
          <w:rFonts w:ascii="Arial" w:hAnsi="Arial" w:cs="Arial"/>
          <w:sz w:val="20"/>
          <w:szCs w:val="20"/>
        </w:rPr>
        <w:t>stosunku do wskaźnika za półrocze, w którym została zawarta umowa (prz</w:t>
      </w:r>
      <w:r w:rsidR="002D7525">
        <w:rPr>
          <w:rFonts w:ascii="Arial" w:hAnsi="Arial" w:cs="Arial"/>
          <w:sz w:val="20"/>
          <w:szCs w:val="20"/>
        </w:rPr>
        <w:t>y pierwszej waloryzacji) oraz w </w:t>
      </w:r>
      <w:r w:rsidRPr="00ED2F80">
        <w:rPr>
          <w:rFonts w:ascii="Arial" w:hAnsi="Arial" w:cs="Arial"/>
          <w:sz w:val="20"/>
          <w:szCs w:val="20"/>
        </w:rPr>
        <w:t>stosunku do wskaźnika za półrocze, w którym nastąpiła ostatnia waloryzacja (przy kolejnych waloryzacjach).</w:t>
      </w:r>
    </w:p>
    <w:p w14:paraId="3D2FF76C" w14:textId="77777777" w:rsidR="00ED2F80" w:rsidRPr="00ED2F80" w:rsidRDefault="00ED2F80" w:rsidP="00ED2F80">
      <w:pPr>
        <w:pStyle w:val="nospacing"/>
        <w:spacing w:before="0" w:beforeAutospacing="0" w:after="0" w:afterAutospacing="0"/>
        <w:ind w:left="709" w:hanging="349"/>
        <w:jc w:val="both"/>
        <w:rPr>
          <w:rFonts w:ascii="Arial" w:hAnsi="Arial" w:cs="Arial"/>
          <w:sz w:val="20"/>
          <w:szCs w:val="20"/>
        </w:rPr>
      </w:pPr>
      <w:r w:rsidRPr="00ED2F80">
        <w:rPr>
          <w:rFonts w:ascii="Arial" w:hAnsi="Arial" w:cs="Arial"/>
          <w:sz w:val="20"/>
          <w:szCs w:val="20"/>
        </w:rPr>
        <w:t>d)  w celu dokonania waloryzacji Strony przystąpią do negocjacji wysokości waloryzacji cen na podstawie wniosku jednej ze Stron, składanego nie częściej niż w okresach półrocznych.</w:t>
      </w:r>
    </w:p>
    <w:p w14:paraId="7433CD5D" w14:textId="77777777" w:rsidR="00ED2F80" w:rsidRPr="00ED2F80" w:rsidRDefault="00ED2F80" w:rsidP="00ED2F80">
      <w:pPr>
        <w:pStyle w:val="nospacing"/>
        <w:spacing w:before="0" w:beforeAutospacing="0" w:after="0" w:afterAutospacing="0"/>
        <w:ind w:left="709" w:hanging="349"/>
        <w:jc w:val="both"/>
        <w:rPr>
          <w:rFonts w:ascii="Arial" w:hAnsi="Arial" w:cs="Arial"/>
          <w:sz w:val="20"/>
          <w:szCs w:val="20"/>
        </w:rPr>
      </w:pPr>
      <w:r w:rsidRPr="00ED2F80">
        <w:rPr>
          <w:rFonts w:ascii="Arial" w:hAnsi="Arial" w:cs="Arial"/>
          <w:sz w:val="20"/>
          <w:szCs w:val="20"/>
        </w:rPr>
        <w:t>e)  wniosek o waloryzację cen wymaga udokumentowania przez Wykonawcę wzrostu kosztów świadczenia usługi poprzez przedłożenie dokumentów finansowych potwierdzających faktyczny wzrost kosztów w odniesieniu do konkretnych danych finansowych i udział danej pozycji kosztowej w koszcie realizacji us</w:t>
      </w:r>
      <w:r w:rsidR="002D7525">
        <w:rPr>
          <w:rFonts w:ascii="Arial" w:hAnsi="Arial" w:cs="Arial"/>
          <w:sz w:val="20"/>
          <w:szCs w:val="20"/>
        </w:rPr>
        <w:t>ługi, wynikającej z </w:t>
      </w:r>
      <w:r w:rsidRPr="00ED2F80">
        <w:rPr>
          <w:rFonts w:ascii="Arial" w:hAnsi="Arial" w:cs="Arial"/>
          <w:sz w:val="20"/>
          <w:szCs w:val="20"/>
        </w:rPr>
        <w:t>kalkulacji Wykonawcy z daty złożenia oferty i momentu złożenia wniosku (pierwszy wniosek) lub momentu ostatniej waloryzacji i momentu złożenia wniosku (kolejne wnioski) o co najmniej wartość wnioskowanego procenta waloryzacji.</w:t>
      </w:r>
    </w:p>
    <w:p w14:paraId="025A4E8B" w14:textId="77777777" w:rsidR="00ED2F80" w:rsidRPr="00ED2F80" w:rsidRDefault="00ED2F80" w:rsidP="00ED2F80">
      <w:pPr>
        <w:pStyle w:val="nospacing"/>
        <w:spacing w:before="0" w:beforeAutospacing="0" w:after="0" w:afterAutospacing="0"/>
        <w:ind w:left="709" w:hanging="349"/>
        <w:jc w:val="both"/>
        <w:rPr>
          <w:rFonts w:ascii="Arial" w:hAnsi="Arial" w:cs="Arial"/>
          <w:sz w:val="20"/>
          <w:szCs w:val="20"/>
        </w:rPr>
      </w:pPr>
      <w:r w:rsidRPr="00ED2F80">
        <w:rPr>
          <w:rFonts w:ascii="Arial" w:hAnsi="Arial" w:cs="Arial"/>
          <w:sz w:val="20"/>
          <w:szCs w:val="20"/>
        </w:rPr>
        <w:t>f)  podwyższenie cen umownych w ramach procesu waloryzacji nie może przekroczyć wysokości wskaźnika GUS, o którym mowa w pkt. a);</w:t>
      </w:r>
    </w:p>
    <w:p w14:paraId="5D83D162" w14:textId="77777777" w:rsidR="00ED2F80" w:rsidRPr="00ED2F80" w:rsidRDefault="00ED2F80" w:rsidP="00ED2F80">
      <w:pPr>
        <w:pStyle w:val="nospacing"/>
        <w:spacing w:before="0" w:beforeAutospacing="0" w:after="0" w:afterAutospacing="0"/>
        <w:ind w:left="709" w:hanging="349"/>
        <w:jc w:val="both"/>
        <w:rPr>
          <w:rFonts w:ascii="Arial" w:hAnsi="Arial" w:cs="Arial"/>
          <w:sz w:val="20"/>
          <w:szCs w:val="20"/>
        </w:rPr>
      </w:pPr>
      <w:r w:rsidRPr="00ED2F80">
        <w:rPr>
          <w:rFonts w:ascii="Arial" w:hAnsi="Arial" w:cs="Arial"/>
          <w:sz w:val="20"/>
          <w:szCs w:val="20"/>
        </w:rPr>
        <w:t>g) suma zmian wynagrodzenia Wykonawcy w wyniku waloryzacji wprowadzonych w trakcie obowiązywania Umowy na nie może przekroczyć 10 % wysokości wynagrodzenia netto Wykonawcy określonego na dzień zawarcia umowy.</w:t>
      </w:r>
    </w:p>
    <w:p w14:paraId="250480DC" w14:textId="77777777" w:rsidR="00ED2F80" w:rsidRPr="00ED2F80" w:rsidRDefault="00ED2F80" w:rsidP="00ED2F80">
      <w:pPr>
        <w:pStyle w:val="nospacing"/>
        <w:spacing w:before="0" w:beforeAutospacing="0" w:after="0" w:afterAutospacing="0"/>
        <w:ind w:left="567" w:hanging="207"/>
        <w:jc w:val="both"/>
        <w:rPr>
          <w:rFonts w:ascii="Arial" w:hAnsi="Arial" w:cs="Arial"/>
          <w:sz w:val="20"/>
          <w:szCs w:val="20"/>
        </w:rPr>
      </w:pPr>
      <w:r w:rsidRPr="00ED2F80">
        <w:rPr>
          <w:rFonts w:ascii="Arial" w:hAnsi="Arial" w:cs="Arial"/>
          <w:sz w:val="20"/>
          <w:szCs w:val="20"/>
        </w:rPr>
        <w:t>h) w przypadku, gdy Strony nie dojdą do porozumienia co do wzrostu cen na kolejny okres obowiązywania Umowy, każda ze Stron może wypowiedzieć niniejszą Umowę z zachowaniem 3 miesięcznego okresu wypowiedzenia z zastrzeżeniem,  iż nieudowodnienie Zamawiającemu wzrostu cen nie może stanowić podstawy wypowiedzenie umowy przez Wykonawcę. Skuteczne wypowiedzenie umowy nie rodzi żadnych dodatkowych obciążeń po żadnej ze Stron, w szczególności nie skutkuje koniecznością zapłaty kary umownej, o której mowa w § 10 ust. 1 pkt. a).</w:t>
      </w:r>
    </w:p>
    <w:p w14:paraId="38D043C0" w14:textId="77777777" w:rsidR="00ED2F80" w:rsidRPr="00ED2F80" w:rsidRDefault="00ED2F80" w:rsidP="00C24396">
      <w:pPr>
        <w:pStyle w:val="nospacing"/>
        <w:numPr>
          <w:ilvl w:val="0"/>
          <w:numId w:val="16"/>
        </w:numPr>
        <w:tabs>
          <w:tab w:val="clear" w:pos="4500"/>
        </w:tabs>
        <w:spacing w:before="0" w:beforeAutospacing="0" w:after="0" w:afterAutospacing="0"/>
        <w:ind w:left="567" w:hanging="283"/>
        <w:jc w:val="both"/>
        <w:rPr>
          <w:rFonts w:ascii="Arial" w:hAnsi="Arial" w:cs="Arial"/>
          <w:sz w:val="20"/>
          <w:szCs w:val="20"/>
        </w:rPr>
      </w:pPr>
      <w:r w:rsidRPr="00ED2F80">
        <w:rPr>
          <w:rFonts w:ascii="Arial" w:hAnsi="Arial" w:cs="Arial"/>
          <w:sz w:val="20"/>
          <w:szCs w:val="20"/>
        </w:rPr>
        <w:t>w przypadku opóźnienia w opublikowaniu Wskaźnika przez Prezesa Głównego Urzędu Statystycznego, Wykonawca wystawi fakturę lub faktury korygujące za okres, w którym wynagrodzenie powinno ulec waloryzacji lub dokona odpowiedniego zwiększenia lub zmniejszenia kwoty wskazanej na fakturze wystawionej już po publikacji wskaźnika;</w:t>
      </w:r>
    </w:p>
    <w:p w14:paraId="28C3EFB3" w14:textId="77777777" w:rsidR="00ED2F80" w:rsidRPr="00ED2F80" w:rsidRDefault="00ED2F80" w:rsidP="00C24396">
      <w:pPr>
        <w:pStyle w:val="nospacing"/>
        <w:numPr>
          <w:ilvl w:val="0"/>
          <w:numId w:val="16"/>
        </w:numPr>
        <w:tabs>
          <w:tab w:val="clear" w:pos="4500"/>
        </w:tabs>
        <w:spacing w:before="0" w:beforeAutospacing="0" w:after="0" w:afterAutospacing="0"/>
        <w:ind w:left="567" w:hanging="283"/>
        <w:jc w:val="both"/>
        <w:rPr>
          <w:rFonts w:ascii="Arial" w:hAnsi="Arial" w:cs="Arial"/>
          <w:sz w:val="20"/>
          <w:szCs w:val="20"/>
        </w:rPr>
      </w:pPr>
      <w:r w:rsidRPr="00ED2F80">
        <w:rPr>
          <w:rFonts w:ascii="Arial" w:hAnsi="Arial" w:cs="Arial"/>
          <w:sz w:val="20"/>
          <w:szCs w:val="20"/>
        </w:rPr>
        <w:t>waloryzacja stanowi zmianę Umowy i wymaga wskazania w aneksie podstawy obliczenia wysokości zmiany wynagrodzenia;</w:t>
      </w:r>
    </w:p>
    <w:p w14:paraId="7FCF5C6C" w14:textId="77777777" w:rsidR="00ED2F80" w:rsidRPr="00ED2F80" w:rsidRDefault="00ED2F80" w:rsidP="00C24396">
      <w:pPr>
        <w:pStyle w:val="nospacing"/>
        <w:numPr>
          <w:ilvl w:val="0"/>
          <w:numId w:val="45"/>
        </w:numPr>
        <w:spacing w:before="0" w:beforeAutospacing="0" w:after="0" w:afterAutospacing="0"/>
        <w:jc w:val="both"/>
        <w:rPr>
          <w:rFonts w:ascii="Arial" w:hAnsi="Arial" w:cs="Arial"/>
          <w:sz w:val="20"/>
          <w:szCs w:val="20"/>
        </w:rPr>
      </w:pPr>
      <w:r w:rsidRPr="00ED2F80">
        <w:rPr>
          <w:rFonts w:ascii="Arial" w:hAnsi="Arial" w:cs="Arial"/>
          <w:sz w:val="20"/>
          <w:szCs w:val="20"/>
        </w:rPr>
        <w:t>Wykonawca, którego wynagrodzenie zostało zmienione zgodnie z ust. 1</w:t>
      </w:r>
      <w:r>
        <w:rPr>
          <w:rFonts w:ascii="Arial" w:hAnsi="Arial" w:cs="Arial"/>
          <w:sz w:val="20"/>
          <w:szCs w:val="20"/>
        </w:rPr>
        <w:t>3</w:t>
      </w:r>
      <w:r w:rsidRPr="00ED2F80">
        <w:rPr>
          <w:rFonts w:ascii="Arial" w:hAnsi="Arial" w:cs="Arial"/>
          <w:sz w:val="20"/>
          <w:szCs w:val="20"/>
        </w:rPr>
        <w:t>, zobowiązany jest do zmiany wynagrodzenia przysługującego podwykonawcy z którym zawarł umowę, której przedmiotem są roboty budowlane, dostawy lub usługi i której okres obowiązywania przekracza 6 miesięcy, w zakresie odpowiadającym zmianom cen materiałów lub kosztów dotyczących zobowiązania podwykonawcy,</w:t>
      </w:r>
    </w:p>
    <w:p w14:paraId="5119967E" w14:textId="77777777" w:rsidR="00ED2F80" w:rsidRPr="00ED2F80" w:rsidRDefault="00ED2F80" w:rsidP="00C24396">
      <w:pPr>
        <w:pStyle w:val="nospacing"/>
        <w:numPr>
          <w:ilvl w:val="0"/>
          <w:numId w:val="45"/>
        </w:numPr>
        <w:spacing w:after="0"/>
        <w:ind w:left="426" w:hanging="426"/>
        <w:jc w:val="both"/>
        <w:rPr>
          <w:rFonts w:ascii="Arial" w:hAnsi="Arial" w:cs="Arial"/>
          <w:sz w:val="20"/>
          <w:szCs w:val="20"/>
        </w:rPr>
      </w:pPr>
      <w:r w:rsidRPr="00ED2F80">
        <w:rPr>
          <w:rFonts w:ascii="Arial" w:hAnsi="Arial" w:cs="Arial"/>
          <w:sz w:val="20"/>
          <w:szCs w:val="20"/>
        </w:rPr>
        <w:t>W przypadku naruszenia ust. 1</w:t>
      </w:r>
      <w:r>
        <w:rPr>
          <w:rFonts w:ascii="Arial" w:hAnsi="Arial" w:cs="Arial"/>
          <w:sz w:val="20"/>
          <w:szCs w:val="20"/>
        </w:rPr>
        <w:t>4</w:t>
      </w:r>
      <w:r w:rsidRPr="00ED2F80">
        <w:rPr>
          <w:rFonts w:ascii="Arial" w:hAnsi="Arial" w:cs="Arial"/>
          <w:sz w:val="20"/>
          <w:szCs w:val="20"/>
        </w:rPr>
        <w:t xml:space="preserve"> powyżej lub braku zapłaty lub nieterminowej zapłaty wynagrodzenia należnego podwykonawcom z tytułu zmiany wysokości wynagrodzenia, o której mowa w art. 439 ust. 5 Pzp, Wykonawca zapłaci Zamawiającemu karę umowną w wysokości odpowiadającej 2 % wartości umowy podwykonawczej netto, ale nie mniej niż 1.000 zł.</w:t>
      </w:r>
    </w:p>
    <w:p w14:paraId="5DAF31F8" w14:textId="77777777" w:rsidR="00ED2F80" w:rsidRPr="00ED2F80" w:rsidRDefault="00ED2F80" w:rsidP="00C24396">
      <w:pPr>
        <w:pStyle w:val="nospacing"/>
        <w:numPr>
          <w:ilvl w:val="0"/>
          <w:numId w:val="45"/>
        </w:numPr>
        <w:spacing w:after="0"/>
        <w:ind w:left="426" w:hanging="426"/>
        <w:jc w:val="both"/>
        <w:rPr>
          <w:rFonts w:ascii="Arial" w:hAnsi="Arial" w:cs="Arial"/>
          <w:sz w:val="20"/>
          <w:szCs w:val="20"/>
        </w:rPr>
      </w:pPr>
      <w:r w:rsidRPr="00ED2F80">
        <w:rPr>
          <w:rFonts w:ascii="Arial" w:hAnsi="Arial" w:cs="Arial"/>
          <w:sz w:val="20"/>
          <w:szCs w:val="20"/>
        </w:rPr>
        <w:t>Zamawiający celem weryfikacji realizacji obowiązków Wykonawcy w odniesieniu do zmian wynagrodzenia podwykonawców oraz terminowości zapłaty im wynagrodzenia w należytej wysokości, wynikającej z niniejszej umowy oraz mających zastosowanie przepisów ustawy Pzp, ma prawo w każdym czasie, żądać przedłożenia oświadczeń lub dokumentów w niezbędnym zakresie (w tym także kopii umów podwykonawczych lub dowodów płatności wynagrodzenia).</w:t>
      </w:r>
    </w:p>
    <w:p w14:paraId="251CDAE6" w14:textId="77777777" w:rsidR="00D869A9" w:rsidRPr="007A4270" w:rsidRDefault="00ED2F80" w:rsidP="00C24396">
      <w:pPr>
        <w:pStyle w:val="nospacing"/>
        <w:numPr>
          <w:ilvl w:val="0"/>
          <w:numId w:val="45"/>
        </w:numPr>
        <w:spacing w:before="0" w:beforeAutospacing="0" w:after="0" w:afterAutospacing="0"/>
        <w:ind w:left="426" w:hanging="426"/>
        <w:jc w:val="both"/>
        <w:rPr>
          <w:rFonts w:ascii="Arial" w:hAnsi="Arial" w:cs="Arial"/>
          <w:sz w:val="20"/>
          <w:szCs w:val="20"/>
        </w:rPr>
      </w:pPr>
      <w:r w:rsidRPr="00ED2F80">
        <w:rPr>
          <w:rFonts w:ascii="Arial" w:hAnsi="Arial" w:cs="Arial"/>
          <w:sz w:val="20"/>
          <w:szCs w:val="20"/>
        </w:rPr>
        <w:t>W przypadku naruszenia ust. 1</w:t>
      </w:r>
      <w:r>
        <w:rPr>
          <w:rFonts w:ascii="Arial" w:hAnsi="Arial" w:cs="Arial"/>
          <w:sz w:val="20"/>
          <w:szCs w:val="20"/>
        </w:rPr>
        <w:t>6</w:t>
      </w:r>
      <w:r w:rsidRPr="00ED2F80">
        <w:rPr>
          <w:rFonts w:ascii="Arial" w:hAnsi="Arial" w:cs="Arial"/>
          <w:sz w:val="20"/>
          <w:szCs w:val="20"/>
        </w:rPr>
        <w:t xml:space="preserve"> powyżej, Wykonawca zapłaci Zamawiającemu karę umowną w wysokości 2.000 zł za każdy przypadek.</w:t>
      </w:r>
    </w:p>
    <w:p w14:paraId="5F06814B" w14:textId="77777777" w:rsidR="0016528D" w:rsidRDefault="0016528D" w:rsidP="00D869A9">
      <w:pPr>
        <w:suppressAutoHyphens w:val="0"/>
        <w:jc w:val="center"/>
        <w:rPr>
          <w:rFonts w:ascii="Arial" w:hAnsi="Arial" w:cs="Arial"/>
          <w:b/>
          <w:sz w:val="20"/>
          <w:szCs w:val="20"/>
          <w:lang w:eastAsia="pl-PL"/>
        </w:rPr>
      </w:pPr>
    </w:p>
    <w:p w14:paraId="179B0EFD" w14:textId="77777777" w:rsidR="00D869A9" w:rsidRPr="007A4270" w:rsidRDefault="00D869A9" w:rsidP="00D869A9">
      <w:pPr>
        <w:suppressAutoHyphens w:val="0"/>
        <w:jc w:val="center"/>
        <w:rPr>
          <w:rFonts w:ascii="Arial" w:hAnsi="Arial" w:cs="Arial"/>
          <w:b/>
          <w:sz w:val="20"/>
          <w:szCs w:val="20"/>
          <w:lang w:eastAsia="pl-PL"/>
        </w:rPr>
      </w:pPr>
      <w:r w:rsidRPr="007A4270">
        <w:rPr>
          <w:rFonts w:ascii="Arial" w:hAnsi="Arial" w:cs="Arial"/>
          <w:b/>
          <w:sz w:val="20"/>
          <w:szCs w:val="20"/>
          <w:lang w:eastAsia="pl-PL"/>
        </w:rPr>
        <w:lastRenderedPageBreak/>
        <w:t>§ 4</w:t>
      </w:r>
    </w:p>
    <w:p w14:paraId="329AB33D" w14:textId="77777777" w:rsidR="00D869A9" w:rsidRPr="007A4270" w:rsidRDefault="00D869A9" w:rsidP="00D869A9">
      <w:pPr>
        <w:suppressAutoHyphens w:val="0"/>
        <w:jc w:val="center"/>
        <w:rPr>
          <w:rFonts w:ascii="Arial" w:hAnsi="Arial" w:cs="Arial"/>
          <w:b/>
          <w:sz w:val="20"/>
          <w:szCs w:val="20"/>
          <w:lang w:eastAsia="pl-PL"/>
        </w:rPr>
      </w:pPr>
      <w:r w:rsidRPr="007A4270">
        <w:rPr>
          <w:rFonts w:ascii="Arial" w:hAnsi="Arial" w:cs="Arial"/>
          <w:b/>
          <w:sz w:val="20"/>
          <w:szCs w:val="20"/>
          <w:lang w:eastAsia="pl-PL"/>
        </w:rPr>
        <w:t>Gwarancja jakości</w:t>
      </w:r>
    </w:p>
    <w:p w14:paraId="73DAEEE4" w14:textId="77777777" w:rsidR="00D869A9" w:rsidRPr="007A4270" w:rsidRDefault="00D869A9" w:rsidP="00C24396">
      <w:pPr>
        <w:numPr>
          <w:ilvl w:val="0"/>
          <w:numId w:val="35"/>
        </w:numPr>
        <w:suppressAutoHyphens w:val="0"/>
        <w:spacing w:line="276" w:lineRule="auto"/>
        <w:jc w:val="both"/>
        <w:rPr>
          <w:rFonts w:ascii="Arial" w:hAnsi="Arial" w:cs="Arial"/>
          <w:sz w:val="20"/>
          <w:szCs w:val="20"/>
          <w:lang w:eastAsia="de-DE"/>
        </w:rPr>
      </w:pPr>
      <w:r w:rsidRPr="007A4270">
        <w:rPr>
          <w:rFonts w:ascii="Arial" w:hAnsi="Arial" w:cs="Arial"/>
          <w:sz w:val="20"/>
          <w:szCs w:val="20"/>
          <w:lang w:eastAsia="de-DE"/>
        </w:rPr>
        <w:t>Wykonawca udzieli gwarancji, co do jakości towaru na okres minimum 1 roku od daty wydania towaru.</w:t>
      </w:r>
    </w:p>
    <w:p w14:paraId="310BA8D3" w14:textId="77777777" w:rsidR="00D869A9" w:rsidRPr="007A4270" w:rsidRDefault="00D869A9" w:rsidP="00C24396">
      <w:pPr>
        <w:numPr>
          <w:ilvl w:val="0"/>
          <w:numId w:val="35"/>
        </w:numPr>
        <w:suppressAutoHyphens w:val="0"/>
        <w:spacing w:line="276" w:lineRule="auto"/>
        <w:jc w:val="both"/>
        <w:rPr>
          <w:rFonts w:ascii="Arial" w:hAnsi="Arial" w:cs="Arial"/>
          <w:sz w:val="20"/>
          <w:szCs w:val="20"/>
          <w:lang w:eastAsia="de-DE"/>
        </w:rPr>
      </w:pPr>
      <w:r w:rsidRPr="007A4270">
        <w:rPr>
          <w:rFonts w:ascii="Arial" w:hAnsi="Arial" w:cs="Arial"/>
          <w:sz w:val="20"/>
          <w:szCs w:val="20"/>
          <w:lang w:eastAsia="de-DE"/>
        </w:rPr>
        <w:t xml:space="preserve">Wykonawca rozpatrzy reklamację Zamawiającego co do jakości dostarczonego Towaru w terminie </w:t>
      </w:r>
      <w:r w:rsidR="00ED2F80">
        <w:rPr>
          <w:rFonts w:ascii="Arial" w:hAnsi="Arial" w:cs="Arial"/>
          <w:sz w:val="20"/>
          <w:szCs w:val="20"/>
          <w:lang w:eastAsia="de-DE"/>
        </w:rPr>
        <w:t>3 dni roboczych</w:t>
      </w:r>
      <w:r w:rsidRPr="007A4270">
        <w:rPr>
          <w:rFonts w:ascii="Arial" w:hAnsi="Arial" w:cs="Arial"/>
          <w:sz w:val="20"/>
          <w:szCs w:val="20"/>
          <w:lang w:eastAsia="de-DE"/>
        </w:rPr>
        <w:t xml:space="preserve"> od daty doręczenia reklamacji na nr faksu Wykonawcy …………………………….. </w:t>
      </w:r>
      <w:r w:rsidR="00ED2F80" w:rsidRPr="00ED2F80">
        <w:rPr>
          <w:rFonts w:ascii="Arial" w:hAnsi="Arial" w:cs="Arial"/>
          <w:sz w:val="20"/>
          <w:szCs w:val="20"/>
          <w:lang w:eastAsia="de-DE"/>
        </w:rPr>
        <w:t>lub za pośrednictwem poczty elektronicznej na adres e-mail ………………………………</w:t>
      </w:r>
      <w:r w:rsidR="00ED2F80">
        <w:rPr>
          <w:rFonts w:ascii="Arial" w:hAnsi="Arial" w:cs="Arial"/>
          <w:sz w:val="20"/>
          <w:szCs w:val="20"/>
          <w:lang w:eastAsia="de-DE"/>
        </w:rPr>
        <w:t xml:space="preserve"> </w:t>
      </w:r>
      <w:r w:rsidRPr="007A4270">
        <w:rPr>
          <w:rFonts w:ascii="Arial" w:hAnsi="Arial" w:cs="Arial"/>
          <w:sz w:val="20"/>
          <w:szCs w:val="20"/>
          <w:lang w:eastAsia="de-DE"/>
        </w:rPr>
        <w:t>Nie udzielenie odpowiedzi w tym terminie uważa się za uznanie reklamacji.</w:t>
      </w:r>
    </w:p>
    <w:p w14:paraId="27587434" w14:textId="77777777" w:rsidR="00D869A9" w:rsidRPr="007A4270" w:rsidRDefault="00D869A9" w:rsidP="00C24396">
      <w:pPr>
        <w:numPr>
          <w:ilvl w:val="0"/>
          <w:numId w:val="35"/>
        </w:numPr>
        <w:suppressAutoHyphens w:val="0"/>
        <w:spacing w:line="276" w:lineRule="auto"/>
        <w:jc w:val="both"/>
        <w:rPr>
          <w:rFonts w:ascii="Arial" w:hAnsi="Arial" w:cs="Arial"/>
          <w:sz w:val="20"/>
          <w:szCs w:val="20"/>
          <w:lang w:eastAsia="pl-PL"/>
        </w:rPr>
      </w:pPr>
      <w:r w:rsidRPr="007A4270">
        <w:rPr>
          <w:rFonts w:ascii="Arial" w:hAnsi="Arial" w:cs="Arial"/>
          <w:sz w:val="20"/>
          <w:szCs w:val="20"/>
          <w:lang w:eastAsia="pl-PL"/>
        </w:rPr>
        <w:t>Wykonawca w ciągu 48 godzin przypadających w dni robocze od uznania reklamacji jest zobowiązany do wymiany wadliwego Towaru na Towar zgodny z Umową.</w:t>
      </w:r>
    </w:p>
    <w:p w14:paraId="076EC8A9" w14:textId="77777777" w:rsidR="00ED2F80" w:rsidRDefault="00ED2F80" w:rsidP="00D869A9">
      <w:pPr>
        <w:suppressAutoHyphens w:val="0"/>
        <w:jc w:val="center"/>
        <w:rPr>
          <w:rFonts w:ascii="Arial" w:hAnsi="Arial" w:cs="Arial"/>
          <w:b/>
          <w:sz w:val="20"/>
          <w:szCs w:val="20"/>
          <w:lang w:eastAsia="pl-PL"/>
        </w:rPr>
      </w:pPr>
    </w:p>
    <w:p w14:paraId="40149FBC" w14:textId="77777777" w:rsidR="00D869A9" w:rsidRPr="007A4270" w:rsidRDefault="00D869A9" w:rsidP="00D869A9">
      <w:pPr>
        <w:suppressAutoHyphens w:val="0"/>
        <w:jc w:val="center"/>
        <w:rPr>
          <w:rFonts w:ascii="Arial" w:hAnsi="Arial" w:cs="Arial"/>
          <w:b/>
          <w:sz w:val="20"/>
          <w:szCs w:val="20"/>
          <w:lang w:eastAsia="pl-PL"/>
        </w:rPr>
      </w:pPr>
      <w:r w:rsidRPr="007A4270">
        <w:rPr>
          <w:rFonts w:ascii="Arial" w:hAnsi="Arial" w:cs="Arial"/>
          <w:b/>
          <w:sz w:val="20"/>
          <w:szCs w:val="20"/>
          <w:lang w:eastAsia="pl-PL"/>
        </w:rPr>
        <w:t>§ 5</w:t>
      </w:r>
    </w:p>
    <w:p w14:paraId="7240CCCE" w14:textId="77777777" w:rsidR="00D869A9" w:rsidRPr="0016528D" w:rsidRDefault="00D869A9" w:rsidP="00D869A9">
      <w:pPr>
        <w:suppressAutoHyphens w:val="0"/>
        <w:jc w:val="center"/>
        <w:rPr>
          <w:rFonts w:ascii="Arial" w:hAnsi="Arial" w:cs="Arial"/>
          <w:b/>
          <w:sz w:val="20"/>
          <w:szCs w:val="20"/>
          <w:lang w:eastAsia="pl-PL"/>
        </w:rPr>
      </w:pPr>
      <w:r w:rsidRPr="0016528D">
        <w:rPr>
          <w:rFonts w:ascii="Arial" w:hAnsi="Arial" w:cs="Arial"/>
          <w:b/>
          <w:sz w:val="20"/>
          <w:szCs w:val="20"/>
          <w:lang w:eastAsia="pl-PL"/>
        </w:rPr>
        <w:t xml:space="preserve">Kary umowne i </w:t>
      </w:r>
      <w:r w:rsidR="00ED2F80" w:rsidRPr="0016528D">
        <w:rPr>
          <w:rFonts w:ascii="Arial" w:hAnsi="Arial" w:cs="Arial"/>
          <w:b/>
          <w:sz w:val="20"/>
          <w:szCs w:val="20"/>
          <w:lang w:eastAsia="pl-PL"/>
        </w:rPr>
        <w:t>wypowiedzenie umowy</w:t>
      </w:r>
    </w:p>
    <w:p w14:paraId="3AFDEF0D" w14:textId="77777777" w:rsidR="008370F7" w:rsidRPr="0016528D" w:rsidRDefault="008370F7" w:rsidP="00C24396">
      <w:pPr>
        <w:numPr>
          <w:ilvl w:val="0"/>
          <w:numId w:val="33"/>
        </w:numPr>
        <w:suppressAutoHyphens w:val="0"/>
        <w:spacing w:line="276" w:lineRule="auto"/>
        <w:ind w:hanging="357"/>
        <w:jc w:val="both"/>
        <w:rPr>
          <w:rFonts w:ascii="Arial" w:hAnsi="Arial" w:cs="Arial"/>
          <w:sz w:val="20"/>
          <w:szCs w:val="20"/>
          <w:lang w:eastAsia="de-DE"/>
        </w:rPr>
      </w:pPr>
      <w:r w:rsidRPr="0016528D">
        <w:rPr>
          <w:rFonts w:ascii="Arial" w:hAnsi="Arial" w:cs="Arial"/>
          <w:sz w:val="20"/>
          <w:szCs w:val="20"/>
          <w:lang w:eastAsia="de-DE"/>
        </w:rPr>
        <w:t>W razie niewykonania lub nienależytego wykonania umowy Wykonawca zobowiązuje się zapłacić Zamawiającemu kary umowne:</w:t>
      </w:r>
    </w:p>
    <w:p w14:paraId="3AC89513" w14:textId="77777777" w:rsidR="008370F7" w:rsidRPr="00E0422C" w:rsidRDefault="008370F7" w:rsidP="00C24396">
      <w:pPr>
        <w:numPr>
          <w:ilvl w:val="0"/>
          <w:numId w:val="31"/>
        </w:numPr>
        <w:suppressAutoHyphens w:val="0"/>
        <w:spacing w:line="276" w:lineRule="auto"/>
        <w:ind w:hanging="357"/>
        <w:jc w:val="both"/>
        <w:rPr>
          <w:rFonts w:ascii="Arial" w:hAnsi="Arial" w:cs="Arial"/>
          <w:sz w:val="20"/>
          <w:szCs w:val="20"/>
          <w:lang w:eastAsia="en-US"/>
        </w:rPr>
      </w:pPr>
      <w:r w:rsidRPr="00E0422C">
        <w:rPr>
          <w:rFonts w:ascii="Arial" w:hAnsi="Arial" w:cs="Arial"/>
          <w:sz w:val="20"/>
          <w:szCs w:val="20"/>
          <w:lang w:eastAsia="en-US"/>
        </w:rPr>
        <w:t xml:space="preserve">w wysokości 0,5 % wynagrodzenia umownego brutto niedostarczonej części zamówienia - za każdy dzień zwłoki względem terminu wskazanego w § </w:t>
      </w:r>
      <w:r w:rsidR="00BF52EF" w:rsidRPr="00E0422C">
        <w:rPr>
          <w:rFonts w:ascii="Arial" w:hAnsi="Arial" w:cs="Arial"/>
          <w:sz w:val="20"/>
          <w:szCs w:val="20"/>
          <w:lang w:eastAsia="en-US"/>
        </w:rPr>
        <w:t>2</w:t>
      </w:r>
      <w:r w:rsidRPr="00E0422C">
        <w:rPr>
          <w:rFonts w:ascii="Arial" w:hAnsi="Arial" w:cs="Arial"/>
          <w:sz w:val="20"/>
          <w:szCs w:val="20"/>
          <w:lang w:eastAsia="en-US"/>
        </w:rPr>
        <w:t xml:space="preserve"> ust. 6 umowy</w:t>
      </w:r>
    </w:p>
    <w:p w14:paraId="3C0BBB17" w14:textId="0EA40CC6" w:rsidR="008370F7" w:rsidRPr="0016528D" w:rsidRDefault="008370F7" w:rsidP="00C24396">
      <w:pPr>
        <w:numPr>
          <w:ilvl w:val="0"/>
          <w:numId w:val="31"/>
        </w:numPr>
        <w:suppressAutoHyphens w:val="0"/>
        <w:spacing w:line="276" w:lineRule="auto"/>
        <w:ind w:hanging="357"/>
        <w:jc w:val="both"/>
        <w:rPr>
          <w:rFonts w:ascii="Arial" w:hAnsi="Arial" w:cs="Arial"/>
          <w:sz w:val="20"/>
          <w:szCs w:val="20"/>
          <w:lang w:eastAsia="en-US"/>
        </w:rPr>
      </w:pPr>
      <w:r w:rsidRPr="00E0422C">
        <w:rPr>
          <w:rFonts w:ascii="Arial" w:hAnsi="Arial" w:cs="Arial"/>
          <w:sz w:val="20"/>
          <w:szCs w:val="20"/>
          <w:lang w:eastAsia="en-US"/>
        </w:rPr>
        <w:t xml:space="preserve">w wysokości 10 % </w:t>
      </w:r>
      <w:r w:rsidR="009B5271" w:rsidRPr="00E0422C">
        <w:rPr>
          <w:rFonts w:ascii="Arial" w:hAnsi="Arial" w:cs="Arial"/>
          <w:sz w:val="20"/>
          <w:szCs w:val="20"/>
          <w:lang w:eastAsia="en-US"/>
        </w:rPr>
        <w:t>wartości brutto niedostarczonej części zamówienia</w:t>
      </w:r>
      <w:r w:rsidR="00E0422C">
        <w:rPr>
          <w:rFonts w:ascii="Arial" w:hAnsi="Arial" w:cs="Arial"/>
          <w:sz w:val="20"/>
          <w:szCs w:val="20"/>
          <w:lang w:eastAsia="en-US"/>
        </w:rPr>
        <w:t xml:space="preserve"> </w:t>
      </w:r>
      <w:r w:rsidR="005E6F06">
        <w:rPr>
          <w:rFonts w:ascii="Arial" w:hAnsi="Arial" w:cs="Arial"/>
          <w:sz w:val="20"/>
          <w:szCs w:val="20"/>
          <w:lang w:eastAsia="en-US"/>
        </w:rPr>
        <w:t>– w </w:t>
      </w:r>
      <w:r w:rsidRPr="0016528D">
        <w:rPr>
          <w:rFonts w:ascii="Arial" w:hAnsi="Arial" w:cs="Arial"/>
          <w:sz w:val="20"/>
          <w:szCs w:val="20"/>
          <w:lang w:eastAsia="en-US"/>
        </w:rPr>
        <w:t>przypadku wypowiedzenia przez Zamawiającego umowy z przyczyn leżących po stronie Wykonawcy.</w:t>
      </w:r>
    </w:p>
    <w:p w14:paraId="29153C3F" w14:textId="77777777" w:rsidR="008370F7" w:rsidRPr="0016528D" w:rsidRDefault="008370F7" w:rsidP="00C24396">
      <w:pPr>
        <w:numPr>
          <w:ilvl w:val="0"/>
          <w:numId w:val="31"/>
        </w:numPr>
        <w:suppressAutoHyphens w:val="0"/>
        <w:spacing w:line="276" w:lineRule="auto"/>
        <w:jc w:val="both"/>
        <w:rPr>
          <w:rFonts w:ascii="Arial" w:hAnsi="Arial" w:cs="Arial"/>
          <w:sz w:val="20"/>
          <w:szCs w:val="20"/>
          <w:lang w:eastAsia="en-US"/>
        </w:rPr>
      </w:pPr>
      <w:r w:rsidRPr="0016528D">
        <w:rPr>
          <w:rFonts w:ascii="Arial" w:hAnsi="Arial" w:cs="Arial"/>
          <w:sz w:val="20"/>
          <w:szCs w:val="20"/>
          <w:lang w:eastAsia="en-US"/>
        </w:rPr>
        <w:t xml:space="preserve">za naruszenie obowiązku zawarcia na fakturze VAT lub fakturach VAT adnotacji o mechanizmie podzielonej płatności, o którym mowa w § </w:t>
      </w:r>
      <w:r w:rsidR="00BF52EF" w:rsidRPr="0016528D">
        <w:rPr>
          <w:rFonts w:ascii="Arial" w:hAnsi="Arial" w:cs="Arial"/>
          <w:sz w:val="20"/>
          <w:szCs w:val="20"/>
          <w:lang w:eastAsia="en-US"/>
        </w:rPr>
        <w:t>3</w:t>
      </w:r>
      <w:r w:rsidRPr="0016528D">
        <w:rPr>
          <w:rFonts w:ascii="Arial" w:hAnsi="Arial" w:cs="Arial"/>
          <w:sz w:val="20"/>
          <w:szCs w:val="20"/>
          <w:lang w:eastAsia="en-US"/>
        </w:rPr>
        <w:t xml:space="preserve"> ust </w:t>
      </w:r>
      <w:r w:rsidR="00BF52EF" w:rsidRPr="0016528D">
        <w:rPr>
          <w:rFonts w:ascii="Arial" w:hAnsi="Arial" w:cs="Arial"/>
          <w:sz w:val="20"/>
          <w:szCs w:val="20"/>
          <w:lang w:eastAsia="en-US"/>
        </w:rPr>
        <w:t>10</w:t>
      </w:r>
      <w:r w:rsidRPr="0016528D">
        <w:rPr>
          <w:rFonts w:ascii="Arial" w:hAnsi="Arial" w:cs="Arial"/>
          <w:sz w:val="20"/>
          <w:szCs w:val="20"/>
          <w:lang w:eastAsia="en-US"/>
        </w:rPr>
        <w:t>, w wysokości równej stawce należnego podatku VAT,</w:t>
      </w:r>
      <w:r w:rsidR="005E6F06">
        <w:rPr>
          <w:rFonts w:ascii="Arial" w:hAnsi="Arial" w:cs="Arial"/>
          <w:sz w:val="20"/>
          <w:szCs w:val="20"/>
          <w:lang w:eastAsia="en-US"/>
        </w:rPr>
        <w:t xml:space="preserve"> wynikającego z </w:t>
      </w:r>
      <w:r w:rsidRPr="0016528D">
        <w:rPr>
          <w:rFonts w:ascii="Arial" w:hAnsi="Arial" w:cs="Arial"/>
          <w:sz w:val="20"/>
          <w:szCs w:val="20"/>
          <w:lang w:eastAsia="en-US"/>
        </w:rPr>
        <w:t>tej faktury albo faktur.</w:t>
      </w:r>
    </w:p>
    <w:p w14:paraId="2EB4FD07" w14:textId="77777777" w:rsidR="008370F7" w:rsidRPr="0016528D" w:rsidRDefault="008370F7" w:rsidP="00C24396">
      <w:pPr>
        <w:numPr>
          <w:ilvl w:val="0"/>
          <w:numId w:val="31"/>
        </w:numPr>
        <w:suppressAutoHyphens w:val="0"/>
        <w:spacing w:line="276" w:lineRule="auto"/>
        <w:jc w:val="both"/>
        <w:rPr>
          <w:rFonts w:ascii="Arial" w:hAnsi="Arial" w:cs="Arial"/>
          <w:sz w:val="20"/>
          <w:szCs w:val="20"/>
          <w:lang w:eastAsia="en-US"/>
        </w:rPr>
      </w:pPr>
      <w:r w:rsidRPr="0016528D">
        <w:rPr>
          <w:rFonts w:ascii="Arial" w:hAnsi="Arial" w:cs="Arial"/>
          <w:sz w:val="20"/>
          <w:szCs w:val="20"/>
          <w:lang w:eastAsia="en-US"/>
        </w:rPr>
        <w:t xml:space="preserve">Wykonawca zapłaci Zamawiającemu karę umowną za naruszenie obowiązku zbieżności numeru rachunku bankowego zawartego w § </w:t>
      </w:r>
      <w:r w:rsidR="00BF52EF" w:rsidRPr="0016528D">
        <w:rPr>
          <w:rFonts w:ascii="Arial" w:hAnsi="Arial" w:cs="Arial"/>
          <w:sz w:val="20"/>
          <w:szCs w:val="20"/>
          <w:lang w:eastAsia="en-US"/>
        </w:rPr>
        <w:t>3</w:t>
      </w:r>
      <w:r w:rsidRPr="0016528D">
        <w:rPr>
          <w:rFonts w:ascii="Arial" w:hAnsi="Arial" w:cs="Arial"/>
          <w:sz w:val="20"/>
          <w:szCs w:val="20"/>
          <w:lang w:eastAsia="en-US"/>
        </w:rPr>
        <w:t xml:space="preserve"> ust. </w:t>
      </w:r>
      <w:r w:rsidR="00BF52EF" w:rsidRPr="0016528D">
        <w:rPr>
          <w:rFonts w:ascii="Arial" w:hAnsi="Arial" w:cs="Arial"/>
          <w:sz w:val="20"/>
          <w:szCs w:val="20"/>
          <w:lang w:eastAsia="en-US"/>
        </w:rPr>
        <w:t>4</w:t>
      </w:r>
      <w:r w:rsidRPr="0016528D">
        <w:rPr>
          <w:rFonts w:ascii="Arial" w:hAnsi="Arial" w:cs="Arial"/>
          <w:sz w:val="20"/>
          <w:szCs w:val="20"/>
          <w:lang w:eastAsia="en-US"/>
        </w:rPr>
        <w:t xml:space="preserve">, w wystawianych przez Wykonawcę fakturach VAT oraz w wykazie podmiotów, o którym mowa w art. 96b ust. 1 ustawy o podatku od towarów i usług – w wysokości kwoty brutto każdej z faktur VAT, na której widnieje rachunek bankowy inny, niż określony w § </w:t>
      </w:r>
      <w:r w:rsidR="00BF52EF" w:rsidRPr="0016528D">
        <w:rPr>
          <w:rFonts w:ascii="Arial" w:hAnsi="Arial" w:cs="Arial"/>
          <w:sz w:val="20"/>
          <w:szCs w:val="20"/>
          <w:lang w:eastAsia="en-US"/>
        </w:rPr>
        <w:t>3</w:t>
      </w:r>
      <w:r w:rsidRPr="0016528D">
        <w:rPr>
          <w:rFonts w:ascii="Arial" w:hAnsi="Arial" w:cs="Arial"/>
          <w:sz w:val="20"/>
          <w:szCs w:val="20"/>
          <w:lang w:eastAsia="en-US"/>
        </w:rPr>
        <w:t xml:space="preserve"> ust. </w:t>
      </w:r>
      <w:r w:rsidR="00BF52EF" w:rsidRPr="0016528D">
        <w:rPr>
          <w:rFonts w:ascii="Arial" w:hAnsi="Arial" w:cs="Arial"/>
          <w:sz w:val="20"/>
          <w:szCs w:val="20"/>
          <w:lang w:eastAsia="en-US"/>
        </w:rPr>
        <w:t>4</w:t>
      </w:r>
      <w:r w:rsidRPr="0016528D">
        <w:rPr>
          <w:rFonts w:ascii="Arial" w:hAnsi="Arial" w:cs="Arial"/>
          <w:sz w:val="20"/>
          <w:szCs w:val="20"/>
          <w:lang w:eastAsia="en-US"/>
        </w:rPr>
        <w:t>.</w:t>
      </w:r>
    </w:p>
    <w:p w14:paraId="705BBB99" w14:textId="610B6EBC" w:rsidR="008370F7" w:rsidRPr="0016528D" w:rsidRDefault="008370F7" w:rsidP="00C24396">
      <w:pPr>
        <w:numPr>
          <w:ilvl w:val="0"/>
          <w:numId w:val="33"/>
        </w:numPr>
        <w:suppressAutoHyphens w:val="0"/>
        <w:spacing w:line="276" w:lineRule="auto"/>
        <w:ind w:hanging="357"/>
        <w:jc w:val="both"/>
        <w:rPr>
          <w:rFonts w:ascii="Arial" w:hAnsi="Arial" w:cs="Arial"/>
          <w:sz w:val="20"/>
          <w:szCs w:val="20"/>
          <w:lang w:eastAsia="de-DE"/>
        </w:rPr>
      </w:pPr>
      <w:r w:rsidRPr="0016528D">
        <w:rPr>
          <w:rFonts w:ascii="Arial" w:hAnsi="Arial" w:cs="Arial"/>
          <w:sz w:val="20"/>
          <w:szCs w:val="20"/>
          <w:lang w:eastAsia="de-DE"/>
        </w:rPr>
        <w:t xml:space="preserve">Zamawiający ma prawo wypowiedzieć umowę, bez konieczności uprzedniego wzywania Wykonawcy do należytej realizacji umowy oraz zachowania okresu wypowiedzenia, i naliczyć karę umowną w wysokości 10 % </w:t>
      </w:r>
      <w:r w:rsidR="00E0422C">
        <w:rPr>
          <w:rFonts w:ascii="Arial" w:hAnsi="Arial" w:cs="Arial"/>
          <w:sz w:val="20"/>
          <w:szCs w:val="20"/>
          <w:lang w:eastAsia="de-DE"/>
        </w:rPr>
        <w:t>wartości brutto niedostarczonej części przedmiotu umowy</w:t>
      </w:r>
      <w:r w:rsidRPr="0016528D">
        <w:rPr>
          <w:rFonts w:ascii="Arial" w:hAnsi="Arial" w:cs="Arial"/>
          <w:sz w:val="20"/>
          <w:szCs w:val="20"/>
          <w:lang w:eastAsia="de-DE"/>
        </w:rPr>
        <w:t>, o której mowa w ust. 1 lit. b powyżej, w przypadkach, gdy:</w:t>
      </w:r>
    </w:p>
    <w:p w14:paraId="0A38D66B" w14:textId="77777777" w:rsidR="008370F7" w:rsidRPr="0016528D" w:rsidRDefault="008370F7" w:rsidP="00C24396">
      <w:pPr>
        <w:numPr>
          <w:ilvl w:val="0"/>
          <w:numId w:val="32"/>
        </w:numPr>
        <w:suppressAutoHyphens w:val="0"/>
        <w:spacing w:line="276" w:lineRule="auto"/>
        <w:ind w:hanging="357"/>
        <w:jc w:val="both"/>
        <w:rPr>
          <w:rFonts w:ascii="Arial" w:hAnsi="Arial" w:cs="Arial"/>
          <w:sz w:val="20"/>
          <w:szCs w:val="20"/>
          <w:lang w:eastAsia="en-US"/>
        </w:rPr>
      </w:pPr>
      <w:r w:rsidRPr="0016528D">
        <w:rPr>
          <w:rFonts w:ascii="Arial" w:hAnsi="Arial" w:cs="Arial"/>
          <w:sz w:val="20"/>
          <w:szCs w:val="20"/>
          <w:lang w:eastAsia="en-US"/>
        </w:rPr>
        <w:t xml:space="preserve">Jednorazowa zwłoka Wykonawcy względem terminu głównego wykonania dostawy, o którym mowa w § </w:t>
      </w:r>
      <w:r w:rsidR="002B3BF2" w:rsidRPr="0016528D">
        <w:rPr>
          <w:rFonts w:ascii="Arial" w:hAnsi="Arial" w:cs="Arial"/>
          <w:sz w:val="20"/>
          <w:szCs w:val="20"/>
          <w:lang w:eastAsia="en-US"/>
        </w:rPr>
        <w:t>2</w:t>
      </w:r>
      <w:r w:rsidRPr="0016528D">
        <w:rPr>
          <w:rFonts w:ascii="Arial" w:hAnsi="Arial" w:cs="Arial"/>
          <w:sz w:val="20"/>
          <w:szCs w:val="20"/>
          <w:lang w:eastAsia="en-US"/>
        </w:rPr>
        <w:t xml:space="preserve"> ust. 6 umowy, bądź jakiegokolwiek terminu, przekroczy 7 dni kalendarzowych,</w:t>
      </w:r>
    </w:p>
    <w:p w14:paraId="418687D6" w14:textId="77777777" w:rsidR="008370F7" w:rsidRPr="0016528D" w:rsidRDefault="008370F7" w:rsidP="00C24396">
      <w:pPr>
        <w:numPr>
          <w:ilvl w:val="0"/>
          <w:numId w:val="32"/>
        </w:numPr>
        <w:suppressAutoHyphens w:val="0"/>
        <w:spacing w:line="276" w:lineRule="auto"/>
        <w:ind w:hanging="357"/>
        <w:jc w:val="both"/>
        <w:rPr>
          <w:rFonts w:ascii="Arial" w:hAnsi="Arial" w:cs="Arial"/>
          <w:sz w:val="20"/>
          <w:szCs w:val="20"/>
          <w:lang w:eastAsia="en-US"/>
        </w:rPr>
      </w:pPr>
      <w:r w:rsidRPr="0016528D">
        <w:rPr>
          <w:rFonts w:ascii="Arial" w:hAnsi="Arial" w:cs="Arial"/>
          <w:sz w:val="20"/>
          <w:szCs w:val="20"/>
          <w:lang w:eastAsia="en-US"/>
        </w:rPr>
        <w:t>Wykonawca na wezwanie Zamawiającego nie wymieni wadliwego Towaru w terminie 3 dni od uznania reklamacji,</w:t>
      </w:r>
    </w:p>
    <w:p w14:paraId="6115E2B9" w14:textId="77777777" w:rsidR="008370F7" w:rsidRPr="0016528D" w:rsidRDefault="008370F7" w:rsidP="00C24396">
      <w:pPr>
        <w:numPr>
          <w:ilvl w:val="0"/>
          <w:numId w:val="32"/>
        </w:numPr>
        <w:suppressAutoHyphens w:val="0"/>
        <w:spacing w:line="276" w:lineRule="auto"/>
        <w:ind w:hanging="357"/>
        <w:jc w:val="both"/>
        <w:rPr>
          <w:rFonts w:ascii="Arial" w:hAnsi="Arial" w:cs="Arial"/>
          <w:sz w:val="20"/>
          <w:szCs w:val="20"/>
          <w:lang w:eastAsia="en-US"/>
        </w:rPr>
      </w:pPr>
      <w:r w:rsidRPr="0016528D">
        <w:rPr>
          <w:rFonts w:ascii="Arial" w:hAnsi="Arial" w:cs="Arial"/>
          <w:sz w:val="20"/>
          <w:szCs w:val="20"/>
          <w:lang w:eastAsia="en-US"/>
        </w:rPr>
        <w:t>w razie wystąpienia innych niż powyższe okoliczności leżących po stronie Wykonawcy, które uniemożliwiają dalszą realizację umowy, przez co należy rozumieć w szczególności utratę przez Wykonawcę koniecznych uprawnień do realizacji Przedmiotu umowy, ograniczenia przez Wykonawcę zakresu realizowanych dostaw lub ich jakości.</w:t>
      </w:r>
    </w:p>
    <w:p w14:paraId="1FA7C613" w14:textId="77777777" w:rsidR="008370F7" w:rsidRPr="0016528D" w:rsidRDefault="008370F7" w:rsidP="00C24396">
      <w:pPr>
        <w:numPr>
          <w:ilvl w:val="0"/>
          <w:numId w:val="33"/>
        </w:numPr>
        <w:suppressAutoHyphens w:val="0"/>
        <w:spacing w:line="276" w:lineRule="auto"/>
        <w:ind w:hanging="357"/>
        <w:jc w:val="both"/>
        <w:rPr>
          <w:rFonts w:ascii="Arial" w:hAnsi="Arial" w:cs="Arial"/>
          <w:sz w:val="20"/>
          <w:szCs w:val="20"/>
          <w:lang w:eastAsia="de-DE"/>
        </w:rPr>
      </w:pPr>
      <w:r w:rsidRPr="0016528D">
        <w:rPr>
          <w:rFonts w:ascii="Arial" w:hAnsi="Arial" w:cs="Arial"/>
          <w:sz w:val="20"/>
          <w:szCs w:val="20"/>
          <w:lang w:eastAsia="de-DE"/>
        </w:rPr>
        <w:t>Zamawiający ma prawo potrącić kary umowne z wynagrodzenia Wykonawcy niezależnie od wymagalności obu wierzytelności (potrącenie umowne).</w:t>
      </w:r>
    </w:p>
    <w:p w14:paraId="02668BD7" w14:textId="77777777" w:rsidR="008370F7" w:rsidRPr="0016528D" w:rsidRDefault="008370F7" w:rsidP="00C24396">
      <w:pPr>
        <w:numPr>
          <w:ilvl w:val="0"/>
          <w:numId w:val="33"/>
        </w:numPr>
        <w:suppressAutoHyphens w:val="0"/>
        <w:spacing w:line="276" w:lineRule="auto"/>
        <w:ind w:hanging="357"/>
        <w:jc w:val="both"/>
        <w:rPr>
          <w:rFonts w:ascii="Arial" w:hAnsi="Arial" w:cs="Arial"/>
          <w:sz w:val="20"/>
          <w:szCs w:val="20"/>
          <w:lang w:eastAsia="de-DE"/>
        </w:rPr>
      </w:pPr>
      <w:r w:rsidRPr="0016528D">
        <w:rPr>
          <w:rFonts w:ascii="Arial" w:hAnsi="Arial" w:cs="Arial"/>
          <w:sz w:val="20"/>
          <w:szCs w:val="20"/>
          <w:lang w:eastAsia="de-DE"/>
        </w:rPr>
        <w:t xml:space="preserve">W przypadku wystąpienia istotnych zmian okoliczności powodujących, iż wykonanie umowy nie leży w interesie publicznym, czego nie można było przewidzieć w chwili jej zawarcia, Zamawiający ma prawo odstąpić od umowy w terminie 30 dni od powzięcia wiadomości o zaistniałych okolicznościach. Wykonawca może wyłącznie żądać wynagrodzenia za należyte wykonanie części umowy. </w:t>
      </w:r>
    </w:p>
    <w:p w14:paraId="330F6EC7" w14:textId="77777777" w:rsidR="008370F7" w:rsidRPr="0016528D" w:rsidRDefault="008370F7" w:rsidP="00C24396">
      <w:pPr>
        <w:numPr>
          <w:ilvl w:val="0"/>
          <w:numId w:val="33"/>
        </w:numPr>
        <w:suppressAutoHyphens w:val="0"/>
        <w:spacing w:line="276" w:lineRule="auto"/>
        <w:ind w:hanging="357"/>
        <w:jc w:val="both"/>
        <w:rPr>
          <w:rFonts w:ascii="Arial" w:hAnsi="Arial" w:cs="Arial"/>
          <w:sz w:val="20"/>
          <w:szCs w:val="20"/>
          <w:lang w:eastAsia="de-DE"/>
        </w:rPr>
      </w:pPr>
      <w:r w:rsidRPr="0016528D">
        <w:rPr>
          <w:rFonts w:ascii="Arial" w:hAnsi="Arial" w:cs="Arial"/>
          <w:sz w:val="20"/>
          <w:szCs w:val="20"/>
          <w:lang w:eastAsia="de-DE"/>
        </w:rPr>
        <w:t xml:space="preserve">Zamawiający zastrzega sobie prawo dochodzenia odszkodowania przenoszącego wysokość zastrzeżonych kar umownych, </w:t>
      </w:r>
      <w:r w:rsidRPr="0016528D">
        <w:rPr>
          <w:rFonts w:ascii="Arial" w:hAnsi="Arial" w:cs="Arial"/>
          <w:sz w:val="20"/>
          <w:szCs w:val="20"/>
        </w:rPr>
        <w:t xml:space="preserve"> których maksymalna wysokość może wynieść nie więcej niż 20 % wynagrodzenia umownego brutto, określonego w § </w:t>
      </w:r>
      <w:r w:rsidR="002B3BF2" w:rsidRPr="0016528D">
        <w:rPr>
          <w:rFonts w:ascii="Arial" w:hAnsi="Arial" w:cs="Arial"/>
          <w:sz w:val="20"/>
          <w:szCs w:val="20"/>
        </w:rPr>
        <w:t>3</w:t>
      </w:r>
      <w:r w:rsidRPr="0016528D">
        <w:rPr>
          <w:rFonts w:ascii="Arial" w:hAnsi="Arial" w:cs="Arial"/>
          <w:sz w:val="20"/>
          <w:szCs w:val="20"/>
        </w:rPr>
        <w:t xml:space="preserve"> ust. 3  tiret drugie umowy.</w:t>
      </w:r>
    </w:p>
    <w:p w14:paraId="7219A08F" w14:textId="77777777" w:rsidR="008370F7" w:rsidRPr="0016528D" w:rsidRDefault="008370F7" w:rsidP="00C24396">
      <w:pPr>
        <w:numPr>
          <w:ilvl w:val="0"/>
          <w:numId w:val="33"/>
        </w:numPr>
        <w:suppressAutoHyphens w:val="0"/>
        <w:spacing w:line="276" w:lineRule="auto"/>
        <w:ind w:hanging="357"/>
        <w:jc w:val="both"/>
        <w:rPr>
          <w:rFonts w:ascii="Arial" w:hAnsi="Arial" w:cs="Arial"/>
          <w:sz w:val="20"/>
          <w:szCs w:val="20"/>
          <w:lang w:eastAsia="de-DE"/>
        </w:rPr>
      </w:pPr>
      <w:r w:rsidRPr="0016528D">
        <w:rPr>
          <w:rFonts w:ascii="Arial" w:hAnsi="Arial" w:cs="Arial"/>
          <w:sz w:val="20"/>
          <w:szCs w:val="20"/>
          <w:lang w:eastAsia="de-DE"/>
        </w:rPr>
        <w:t>Zapłata kary umownej, o której mowa w ust. 1 lit. a powyżej nie zwalnia Wykonawcy z obowiązku realizacji Przedmiotu umowy.</w:t>
      </w:r>
    </w:p>
    <w:p w14:paraId="5C317DBE" w14:textId="77777777" w:rsidR="002B3BF2" w:rsidRDefault="002B3BF2" w:rsidP="00D869A9">
      <w:pPr>
        <w:suppressAutoHyphens w:val="0"/>
        <w:jc w:val="center"/>
        <w:rPr>
          <w:rFonts w:ascii="Arial" w:hAnsi="Arial" w:cs="Arial"/>
          <w:b/>
          <w:bCs/>
          <w:sz w:val="20"/>
          <w:szCs w:val="20"/>
          <w:lang w:eastAsia="pl-PL"/>
        </w:rPr>
      </w:pPr>
    </w:p>
    <w:p w14:paraId="71B1BC29" w14:textId="77777777" w:rsidR="00D869A9" w:rsidRPr="007A4270" w:rsidRDefault="00D869A9" w:rsidP="00D869A9">
      <w:pPr>
        <w:suppressAutoHyphens w:val="0"/>
        <w:jc w:val="center"/>
        <w:rPr>
          <w:rFonts w:ascii="Arial" w:hAnsi="Arial" w:cs="Arial"/>
          <w:sz w:val="20"/>
          <w:szCs w:val="20"/>
          <w:lang w:eastAsia="pl-PL"/>
        </w:rPr>
      </w:pPr>
      <w:r w:rsidRPr="007A4270">
        <w:rPr>
          <w:rFonts w:ascii="Arial" w:hAnsi="Arial" w:cs="Arial"/>
          <w:b/>
          <w:bCs/>
          <w:sz w:val="20"/>
          <w:szCs w:val="20"/>
          <w:lang w:eastAsia="pl-PL"/>
        </w:rPr>
        <w:t>§ 6</w:t>
      </w:r>
    </w:p>
    <w:p w14:paraId="4A8C5E70" w14:textId="77777777" w:rsidR="00D869A9" w:rsidRPr="007A4270" w:rsidRDefault="00D869A9" w:rsidP="00D869A9">
      <w:pPr>
        <w:suppressAutoHyphens w:val="0"/>
        <w:jc w:val="center"/>
        <w:rPr>
          <w:rFonts w:ascii="Arial" w:hAnsi="Arial" w:cs="Arial"/>
          <w:sz w:val="20"/>
          <w:szCs w:val="20"/>
          <w:lang w:eastAsia="pl-PL"/>
        </w:rPr>
      </w:pPr>
      <w:r w:rsidRPr="007A4270">
        <w:rPr>
          <w:rFonts w:ascii="Arial" w:hAnsi="Arial" w:cs="Arial"/>
          <w:b/>
          <w:bCs/>
          <w:sz w:val="20"/>
          <w:szCs w:val="20"/>
          <w:lang w:eastAsia="pl-PL"/>
        </w:rPr>
        <w:t>Zakaz czynności skutkujących zmianą wierzyciela</w:t>
      </w:r>
    </w:p>
    <w:p w14:paraId="060FDE1C" w14:textId="77777777" w:rsidR="00D869A9" w:rsidRPr="007A4270" w:rsidRDefault="009A725F" w:rsidP="00D869A9">
      <w:pPr>
        <w:suppressAutoHyphens w:val="0"/>
        <w:ind w:left="360" w:hanging="360"/>
        <w:jc w:val="both"/>
        <w:rPr>
          <w:rFonts w:ascii="Arial" w:hAnsi="Arial" w:cs="Arial"/>
          <w:sz w:val="20"/>
          <w:szCs w:val="20"/>
          <w:lang w:val="x-none" w:eastAsia="x-none"/>
        </w:rPr>
      </w:pPr>
      <w:r>
        <w:rPr>
          <w:rFonts w:ascii="Arial" w:hAnsi="Arial" w:cs="Arial"/>
          <w:sz w:val="20"/>
          <w:szCs w:val="20"/>
          <w:lang w:val="x-none" w:eastAsia="x-none"/>
        </w:rPr>
        <w:t xml:space="preserve">1. </w:t>
      </w:r>
      <w:r w:rsidR="00D869A9" w:rsidRPr="007A4270">
        <w:rPr>
          <w:rFonts w:ascii="Arial" w:hAnsi="Arial" w:cs="Arial"/>
          <w:sz w:val="20"/>
          <w:szCs w:val="20"/>
          <w:lang w:val="x-none" w:eastAsia="x-none"/>
        </w:rPr>
        <w:t xml:space="preserve">Wykonawca przyjmuje do wiadomości, zgodnie z art. 54 ust. 5 ustawy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 </w:t>
      </w:r>
    </w:p>
    <w:p w14:paraId="29C88F78" w14:textId="77777777" w:rsidR="00D869A9" w:rsidRPr="007A4270" w:rsidRDefault="009A725F" w:rsidP="00D869A9">
      <w:pPr>
        <w:suppressAutoHyphens w:val="0"/>
        <w:ind w:left="360" w:hanging="360"/>
        <w:jc w:val="both"/>
        <w:rPr>
          <w:rFonts w:ascii="Arial" w:hAnsi="Arial" w:cs="Arial"/>
          <w:sz w:val="20"/>
          <w:szCs w:val="20"/>
          <w:lang w:val="x-none" w:eastAsia="x-none"/>
        </w:rPr>
      </w:pPr>
      <w:r>
        <w:rPr>
          <w:rFonts w:ascii="Arial" w:hAnsi="Arial" w:cs="Arial"/>
          <w:sz w:val="20"/>
          <w:szCs w:val="20"/>
          <w:lang w:val="x-none" w:eastAsia="x-none"/>
        </w:rPr>
        <w:lastRenderedPageBreak/>
        <w:t xml:space="preserve">2. </w:t>
      </w:r>
      <w:r w:rsidR="00D869A9" w:rsidRPr="007A4270">
        <w:rPr>
          <w:rFonts w:ascii="Arial" w:hAnsi="Arial" w:cs="Arial"/>
          <w:sz w:val="20"/>
          <w:szCs w:val="20"/>
          <w:lang w:val="x-none" w:eastAsia="x-none"/>
        </w:rPr>
        <w:t>Wykonawca gwarantuje i zobowiązuje się, że bez uprzedniej pisemnej zgody Zamawiającego pod rygorem bezskuteczności:</w:t>
      </w:r>
    </w:p>
    <w:p w14:paraId="0E34CA62" w14:textId="77777777" w:rsidR="00D869A9" w:rsidRPr="007A4270" w:rsidRDefault="00D869A9" w:rsidP="00D869A9">
      <w:pPr>
        <w:suppressAutoHyphens w:val="0"/>
        <w:ind w:left="360"/>
        <w:jc w:val="both"/>
        <w:rPr>
          <w:rFonts w:ascii="Arial" w:hAnsi="Arial" w:cs="Arial"/>
          <w:sz w:val="20"/>
          <w:szCs w:val="20"/>
          <w:lang w:val="x-none" w:eastAsia="x-none"/>
        </w:rPr>
      </w:pPr>
      <w:r w:rsidRPr="007A4270">
        <w:rPr>
          <w:rFonts w:ascii="Arial" w:hAnsi="Arial" w:cs="Arial"/>
          <w:sz w:val="20"/>
          <w:szCs w:val="20"/>
          <w:lang w:val="x-none" w:eastAsia="x-none"/>
        </w:rPr>
        <w:t>- jakiekolwiek prawa Zamawiającego związane bezpośrednio lub pośrednio z umową, a w tym wierzytelności Zamawiającego z tytułu wykonania umowy i związane z nimi należności uboczne (m. in. odsetki), nie zostaną przeniesione na rzecz osób trzecich;</w:t>
      </w:r>
    </w:p>
    <w:p w14:paraId="1A44D8A3" w14:textId="77777777" w:rsidR="00D869A9" w:rsidRPr="007A4270" w:rsidRDefault="00D869A9" w:rsidP="00D869A9">
      <w:pPr>
        <w:suppressAutoHyphens w:val="0"/>
        <w:ind w:left="360"/>
        <w:jc w:val="both"/>
        <w:rPr>
          <w:rFonts w:ascii="Arial" w:hAnsi="Arial" w:cs="Arial"/>
          <w:sz w:val="20"/>
          <w:szCs w:val="20"/>
          <w:lang w:val="x-none" w:eastAsia="x-none"/>
        </w:rPr>
      </w:pPr>
      <w:r w:rsidRPr="007A4270">
        <w:rPr>
          <w:rFonts w:ascii="Arial" w:hAnsi="Arial" w:cs="Arial"/>
          <w:sz w:val="20"/>
          <w:szCs w:val="20"/>
          <w:lang w:val="x-none" w:eastAsia="x-none"/>
        </w:rPr>
        <w:t>- nie dokona jakiejkolwiek czynności prawnej lub też faktycznej, której bezpośrednim lub pośrednim skutkiem będzie zmiana wierzyciela Zamawiającego;</w:t>
      </w:r>
    </w:p>
    <w:p w14:paraId="5E37A02F" w14:textId="77777777" w:rsidR="00D869A9" w:rsidRPr="007A4270" w:rsidRDefault="00D869A9" w:rsidP="00D869A9">
      <w:pPr>
        <w:suppressAutoHyphens w:val="0"/>
        <w:ind w:left="360"/>
        <w:jc w:val="both"/>
        <w:rPr>
          <w:rFonts w:ascii="Arial" w:hAnsi="Arial" w:cs="Arial"/>
          <w:sz w:val="20"/>
          <w:szCs w:val="20"/>
          <w:lang w:val="x-none" w:eastAsia="x-none"/>
        </w:rPr>
      </w:pPr>
      <w:r w:rsidRPr="007A4270">
        <w:rPr>
          <w:rFonts w:ascii="Arial" w:hAnsi="Arial" w:cs="Arial"/>
          <w:sz w:val="20"/>
          <w:szCs w:val="20"/>
          <w:lang w:val="x-none" w:eastAsia="x-none"/>
        </w:rPr>
        <w:t>- nie zawrze umów przelewu, poręczenia, zastawu, hipoteki, przekazu oraz o skutku subrogacji ustawowej lub umownej;</w:t>
      </w:r>
    </w:p>
    <w:p w14:paraId="1709030B" w14:textId="77777777" w:rsidR="00D869A9" w:rsidRPr="007A4270" w:rsidRDefault="00D869A9" w:rsidP="00D869A9">
      <w:pPr>
        <w:suppressAutoHyphens w:val="0"/>
        <w:ind w:left="360"/>
        <w:jc w:val="both"/>
        <w:rPr>
          <w:rFonts w:ascii="Arial" w:hAnsi="Arial" w:cs="Arial"/>
          <w:sz w:val="20"/>
          <w:szCs w:val="20"/>
          <w:lang w:val="x-none" w:eastAsia="x-none"/>
        </w:rPr>
      </w:pPr>
      <w:r w:rsidRPr="007A4270">
        <w:rPr>
          <w:rFonts w:ascii="Arial" w:hAnsi="Arial" w:cs="Arial"/>
          <w:sz w:val="20"/>
          <w:szCs w:val="20"/>
          <w:lang w:val="x-none" w:eastAsia="x-none"/>
        </w:rPr>
        <w:t xml:space="preserve">- 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w:t>
      </w:r>
      <w:r w:rsidR="005E6F06">
        <w:rPr>
          <w:rFonts w:ascii="Arial" w:hAnsi="Arial" w:cs="Arial"/>
          <w:sz w:val="20"/>
          <w:szCs w:val="20"/>
          <w:lang w:val="x-none" w:eastAsia="x-none"/>
        </w:rPr>
        <w:t>zarządzania w</w:t>
      </w:r>
      <w:r w:rsidR="005E6F06">
        <w:rPr>
          <w:rFonts w:ascii="Arial" w:hAnsi="Arial" w:cs="Arial"/>
          <w:sz w:val="20"/>
          <w:szCs w:val="20"/>
          <w:lang w:eastAsia="x-none"/>
        </w:rPr>
        <w:t> </w:t>
      </w:r>
      <w:r w:rsidRPr="007A4270">
        <w:rPr>
          <w:rFonts w:ascii="Arial" w:hAnsi="Arial" w:cs="Arial"/>
          <w:sz w:val="20"/>
          <w:szCs w:val="20"/>
          <w:lang w:val="x-none" w:eastAsia="x-none"/>
        </w:rPr>
        <w:t xml:space="preserve">rozumieniu m.in. przepisów rozporządzenia Rady Ministrów z dnia  24 grudnia 2007r. w sprawie Polskiej Klasyfikacji Działalności, tj. firmom zajmującym się działalnością windykacyjną. </w:t>
      </w:r>
    </w:p>
    <w:p w14:paraId="4FC679EA" w14:textId="77777777" w:rsidR="00D869A9" w:rsidRPr="007A4270" w:rsidRDefault="00D869A9" w:rsidP="00D869A9">
      <w:pPr>
        <w:suppressAutoHyphens w:val="0"/>
        <w:ind w:left="360"/>
        <w:jc w:val="both"/>
        <w:rPr>
          <w:rFonts w:ascii="Arial" w:hAnsi="Arial" w:cs="Arial"/>
          <w:sz w:val="20"/>
          <w:szCs w:val="20"/>
          <w:lang w:val="x-none" w:eastAsia="x-none"/>
        </w:rPr>
      </w:pPr>
      <w:r w:rsidRPr="007A4270">
        <w:rPr>
          <w:rFonts w:ascii="Arial" w:hAnsi="Arial" w:cs="Arial"/>
          <w:sz w:val="20"/>
          <w:szCs w:val="20"/>
          <w:lang w:val="x-none" w:eastAsia="x-none"/>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0C3FD356" w14:textId="77777777" w:rsidR="00D869A9" w:rsidRPr="007A4270" w:rsidRDefault="009A725F" w:rsidP="00D869A9">
      <w:pPr>
        <w:suppressAutoHyphens w:val="0"/>
        <w:ind w:left="360" w:hanging="360"/>
        <w:jc w:val="both"/>
        <w:rPr>
          <w:rFonts w:ascii="Arial" w:hAnsi="Arial" w:cs="Arial"/>
          <w:sz w:val="20"/>
          <w:szCs w:val="20"/>
          <w:lang w:val="x-none" w:eastAsia="x-none"/>
        </w:rPr>
      </w:pPr>
      <w:r>
        <w:rPr>
          <w:rFonts w:ascii="Arial" w:hAnsi="Arial" w:cs="Arial"/>
          <w:sz w:val="20"/>
          <w:szCs w:val="20"/>
          <w:lang w:val="x-none" w:eastAsia="x-none"/>
        </w:rPr>
        <w:t xml:space="preserve">3. </w:t>
      </w:r>
      <w:r w:rsidR="00D869A9" w:rsidRPr="007A4270">
        <w:rPr>
          <w:rFonts w:ascii="Arial" w:hAnsi="Arial" w:cs="Arial"/>
          <w:sz w:val="20"/>
          <w:szCs w:val="20"/>
          <w:lang w:val="x-none" w:eastAsia="x-none"/>
        </w:rPr>
        <w:t>Wykonawca zobowiązuje się i przyjmuje do wiadomości co następuje:</w:t>
      </w:r>
    </w:p>
    <w:p w14:paraId="079B4F1B" w14:textId="77777777" w:rsidR="00D869A9" w:rsidRPr="007A4270" w:rsidRDefault="00D869A9" w:rsidP="00D869A9">
      <w:pPr>
        <w:suppressAutoHyphens w:val="0"/>
        <w:ind w:left="360"/>
        <w:jc w:val="both"/>
        <w:rPr>
          <w:rFonts w:ascii="Arial" w:hAnsi="Arial" w:cs="Arial"/>
          <w:sz w:val="20"/>
          <w:szCs w:val="20"/>
          <w:lang w:val="x-none" w:eastAsia="x-none"/>
        </w:rPr>
      </w:pPr>
      <w:r w:rsidRPr="007A4270">
        <w:rPr>
          <w:rFonts w:ascii="Arial" w:hAnsi="Arial" w:cs="Arial"/>
          <w:sz w:val="20"/>
          <w:szCs w:val="20"/>
          <w:lang w:val="x-none" w:eastAsia="x-none"/>
        </w:rPr>
        <w:t>- zapłata za świadczenia wykonane zgodnie z umową nastąpi tylko i wyłącznie przez Zamawiającego bezpośrednio na rzecz Wykonawcy, i tylko w drodze przelewu na rachunek Wykonawcy lub też gotówką bezpośrednio do Wykonawcy;</w:t>
      </w:r>
    </w:p>
    <w:p w14:paraId="6C366F82" w14:textId="77777777" w:rsidR="00D869A9" w:rsidRPr="007A4270" w:rsidRDefault="00D869A9" w:rsidP="00D869A9">
      <w:pPr>
        <w:suppressAutoHyphens w:val="0"/>
        <w:ind w:left="360"/>
        <w:jc w:val="both"/>
        <w:rPr>
          <w:rFonts w:ascii="Arial" w:hAnsi="Arial" w:cs="Arial"/>
          <w:sz w:val="20"/>
          <w:szCs w:val="20"/>
          <w:lang w:val="x-none" w:eastAsia="x-none"/>
        </w:rPr>
      </w:pPr>
      <w:r w:rsidRPr="007A4270">
        <w:rPr>
          <w:rFonts w:ascii="Arial" w:hAnsi="Arial" w:cs="Arial"/>
          <w:sz w:val="20"/>
          <w:szCs w:val="20"/>
          <w:lang w:val="x-none" w:eastAsia="x-none"/>
        </w:rPr>
        <w:t xml:space="preserve">- umorzenie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bezskuteczności.  </w:t>
      </w:r>
    </w:p>
    <w:p w14:paraId="7F60D0F9" w14:textId="77777777" w:rsidR="00D869A9" w:rsidRPr="007A4270" w:rsidRDefault="00D869A9" w:rsidP="00D869A9">
      <w:pPr>
        <w:suppressAutoHyphens w:val="0"/>
        <w:ind w:left="360" w:hanging="360"/>
        <w:jc w:val="both"/>
        <w:rPr>
          <w:rFonts w:ascii="Arial" w:hAnsi="Arial" w:cs="Arial"/>
          <w:sz w:val="20"/>
          <w:szCs w:val="20"/>
          <w:lang w:val="x-none" w:eastAsia="x-none"/>
        </w:rPr>
      </w:pPr>
    </w:p>
    <w:p w14:paraId="403DDF50" w14:textId="77777777" w:rsidR="00D869A9" w:rsidRPr="007A4270" w:rsidRDefault="00D869A9" w:rsidP="00D869A9">
      <w:pPr>
        <w:suppressAutoHyphens w:val="0"/>
        <w:jc w:val="center"/>
        <w:rPr>
          <w:rFonts w:ascii="Arial" w:hAnsi="Arial" w:cs="Arial"/>
          <w:b/>
          <w:sz w:val="20"/>
          <w:szCs w:val="20"/>
          <w:lang w:eastAsia="pl-PL"/>
        </w:rPr>
      </w:pPr>
      <w:r w:rsidRPr="007A4270">
        <w:rPr>
          <w:rFonts w:ascii="Arial" w:hAnsi="Arial" w:cs="Arial"/>
          <w:b/>
          <w:sz w:val="20"/>
          <w:szCs w:val="20"/>
          <w:lang w:eastAsia="pl-PL"/>
        </w:rPr>
        <w:t>§7</w:t>
      </w:r>
    </w:p>
    <w:p w14:paraId="20ACC779" w14:textId="77777777" w:rsidR="00D869A9" w:rsidRDefault="00D869A9" w:rsidP="00D869A9">
      <w:pPr>
        <w:suppressAutoHyphens w:val="0"/>
        <w:jc w:val="center"/>
        <w:rPr>
          <w:rFonts w:ascii="Arial" w:hAnsi="Arial" w:cs="Arial"/>
          <w:b/>
          <w:sz w:val="20"/>
          <w:szCs w:val="20"/>
          <w:lang w:eastAsia="pl-PL"/>
        </w:rPr>
      </w:pPr>
      <w:r w:rsidRPr="007A4270">
        <w:rPr>
          <w:rFonts w:ascii="Arial" w:hAnsi="Arial" w:cs="Arial"/>
          <w:b/>
          <w:sz w:val="20"/>
          <w:szCs w:val="20"/>
          <w:lang w:eastAsia="pl-PL"/>
        </w:rPr>
        <w:t>Zmiany umowy</w:t>
      </w:r>
    </w:p>
    <w:p w14:paraId="388C8BAA" w14:textId="21FDC4C9" w:rsidR="00BC210D" w:rsidRPr="001B753E" w:rsidRDefault="00BC210D" w:rsidP="00BC210D">
      <w:pPr>
        <w:numPr>
          <w:ilvl w:val="0"/>
          <w:numId w:val="53"/>
        </w:numPr>
        <w:suppressAutoHyphens w:val="0"/>
        <w:ind w:left="426" w:hanging="426"/>
        <w:jc w:val="both"/>
        <w:rPr>
          <w:rFonts w:ascii="Arial" w:hAnsi="Arial" w:cs="Arial"/>
          <w:sz w:val="20"/>
          <w:szCs w:val="20"/>
        </w:rPr>
      </w:pPr>
      <w:r w:rsidRPr="001B753E">
        <w:rPr>
          <w:rFonts w:ascii="Arial" w:hAnsi="Arial" w:cs="Arial"/>
          <w:sz w:val="20"/>
          <w:szCs w:val="20"/>
          <w:lang w:eastAsia="pl-PL"/>
        </w:rPr>
        <w:t xml:space="preserve">Zamawiający dopuszcza możliwość wydłużenia terminu obowiązywania umowy, o którym mowa w § 2A umowy, w przypadku niewykorzystania przez Zamawiającego ilości wskazanych w załączniku nr </w:t>
      </w:r>
      <w:r w:rsidR="009F27AF">
        <w:rPr>
          <w:rFonts w:ascii="Arial" w:hAnsi="Arial" w:cs="Arial"/>
          <w:sz w:val="20"/>
          <w:szCs w:val="20"/>
          <w:lang w:eastAsia="pl-PL"/>
        </w:rPr>
        <w:t>1</w:t>
      </w:r>
      <w:r w:rsidRPr="001B753E">
        <w:rPr>
          <w:rFonts w:ascii="Arial" w:hAnsi="Arial" w:cs="Arial"/>
          <w:sz w:val="20"/>
          <w:szCs w:val="20"/>
          <w:lang w:eastAsia="pl-PL"/>
        </w:rPr>
        <w:t xml:space="preserve"> do umowy jednakże na okres nie dłuższy niż 3</w:t>
      </w:r>
      <w:r w:rsidRPr="001B753E">
        <w:rPr>
          <w:rFonts w:ascii="Arial" w:hAnsi="Arial" w:cs="Arial"/>
          <w:b/>
          <w:bCs/>
          <w:sz w:val="20"/>
          <w:szCs w:val="20"/>
          <w:lang w:eastAsia="pl-PL"/>
        </w:rPr>
        <w:t xml:space="preserve"> </w:t>
      </w:r>
      <w:r w:rsidRPr="001B753E">
        <w:rPr>
          <w:rFonts w:ascii="Arial" w:hAnsi="Arial" w:cs="Arial"/>
          <w:sz w:val="20"/>
          <w:szCs w:val="20"/>
          <w:lang w:eastAsia="pl-PL"/>
        </w:rPr>
        <w:t>miesiące od terminu obowiązywania umowy (w zakresie poszczególnych pakietów).</w:t>
      </w:r>
    </w:p>
    <w:p w14:paraId="02D6CAA9" w14:textId="4BFF84B2" w:rsidR="00BC210D" w:rsidRPr="001B753E" w:rsidRDefault="00BC210D" w:rsidP="00BC210D">
      <w:pPr>
        <w:numPr>
          <w:ilvl w:val="0"/>
          <w:numId w:val="53"/>
        </w:numPr>
        <w:suppressAutoHyphens w:val="0"/>
        <w:ind w:left="426" w:hanging="426"/>
        <w:jc w:val="both"/>
        <w:rPr>
          <w:rFonts w:ascii="Arial" w:hAnsi="Arial" w:cs="Arial"/>
          <w:sz w:val="20"/>
          <w:szCs w:val="20"/>
        </w:rPr>
      </w:pPr>
      <w:r w:rsidRPr="001B753E">
        <w:rPr>
          <w:rFonts w:ascii="Arial" w:hAnsi="Arial" w:cs="Arial"/>
          <w:sz w:val="20"/>
          <w:szCs w:val="20"/>
        </w:rPr>
        <w:t>Zamawiający dopuszcza możliwość wydłużenia terminu obowiązywania umowy, o którym mowa w § 2A umowy, w celu skorzystania z możliwości wskazanej w art. 455 ust. 1 pkt 1) ustawy Pzp jednakże na okres nie dłuższy niż 3 miesiące od terminu obowiązywania umowy.</w:t>
      </w:r>
    </w:p>
    <w:p w14:paraId="052956F7" w14:textId="4DB80D5B" w:rsidR="00BC210D" w:rsidRPr="001B753E" w:rsidRDefault="00BC210D" w:rsidP="00BC210D">
      <w:pPr>
        <w:numPr>
          <w:ilvl w:val="0"/>
          <w:numId w:val="53"/>
        </w:numPr>
        <w:suppressAutoHyphens w:val="0"/>
        <w:ind w:left="426" w:hanging="426"/>
        <w:jc w:val="both"/>
        <w:rPr>
          <w:rFonts w:ascii="Arial" w:hAnsi="Arial" w:cs="Arial"/>
          <w:sz w:val="20"/>
          <w:szCs w:val="20"/>
        </w:rPr>
      </w:pPr>
      <w:r w:rsidRPr="001B753E">
        <w:rPr>
          <w:rFonts w:ascii="Arial" w:hAnsi="Arial" w:cs="Arial"/>
          <w:sz w:val="20"/>
          <w:szCs w:val="20"/>
          <w:lang w:val="x-none"/>
        </w:rPr>
        <w:t xml:space="preserve">Zamawiający dopuszcza możliwość wydłużenia terminu obowiązywania umowy, o którym mowa w § </w:t>
      </w:r>
      <w:r w:rsidRPr="001B753E">
        <w:rPr>
          <w:rFonts w:ascii="Arial" w:hAnsi="Arial" w:cs="Arial"/>
          <w:sz w:val="20"/>
          <w:szCs w:val="20"/>
        </w:rPr>
        <w:t xml:space="preserve">2A </w:t>
      </w:r>
      <w:r w:rsidRPr="001B753E">
        <w:rPr>
          <w:rFonts w:ascii="Arial" w:hAnsi="Arial" w:cs="Arial"/>
          <w:sz w:val="20"/>
          <w:szCs w:val="20"/>
          <w:lang w:val="x-none"/>
        </w:rPr>
        <w:t xml:space="preserve">umowy, w celu skorzystania z możliwości wskazanej w art. 455 ust. 2 </w:t>
      </w:r>
      <w:r w:rsidRPr="001B753E">
        <w:rPr>
          <w:rFonts w:ascii="Arial" w:hAnsi="Arial" w:cs="Arial"/>
          <w:sz w:val="20"/>
          <w:szCs w:val="20"/>
        </w:rPr>
        <w:t>ustawy Pzp</w:t>
      </w:r>
      <w:r w:rsidRPr="001B753E">
        <w:rPr>
          <w:rFonts w:ascii="Arial" w:hAnsi="Arial" w:cs="Arial"/>
          <w:sz w:val="20"/>
          <w:szCs w:val="20"/>
          <w:lang w:val="x-none"/>
        </w:rPr>
        <w:t xml:space="preserve"> jednakże na okres nie dłuższy niż </w:t>
      </w:r>
      <w:r w:rsidRPr="001B753E">
        <w:rPr>
          <w:rFonts w:ascii="Arial" w:hAnsi="Arial" w:cs="Arial"/>
          <w:sz w:val="20"/>
          <w:szCs w:val="20"/>
        </w:rPr>
        <w:t>3 miesiące</w:t>
      </w:r>
      <w:r w:rsidRPr="001B753E">
        <w:rPr>
          <w:rFonts w:ascii="Arial" w:hAnsi="Arial" w:cs="Arial"/>
          <w:sz w:val="20"/>
          <w:szCs w:val="20"/>
          <w:lang w:val="x-none"/>
        </w:rPr>
        <w:t> od terminu obowiązywania umowy.</w:t>
      </w:r>
    </w:p>
    <w:p w14:paraId="1DFA0399" w14:textId="77777777" w:rsidR="00BC210D" w:rsidRPr="001B753E" w:rsidRDefault="00BC210D" w:rsidP="00BC210D">
      <w:pPr>
        <w:numPr>
          <w:ilvl w:val="0"/>
          <w:numId w:val="53"/>
        </w:numPr>
        <w:suppressAutoHyphens w:val="0"/>
        <w:ind w:left="426" w:hanging="426"/>
        <w:jc w:val="both"/>
        <w:rPr>
          <w:rFonts w:ascii="Arial" w:hAnsi="Arial" w:cs="Arial"/>
          <w:sz w:val="20"/>
          <w:szCs w:val="20"/>
        </w:rPr>
      </w:pPr>
      <w:r w:rsidRPr="001B753E">
        <w:rPr>
          <w:rFonts w:ascii="Arial" w:hAnsi="Arial" w:cs="Arial"/>
          <w:sz w:val="20"/>
          <w:szCs w:val="20"/>
        </w:rPr>
        <w:t>Wykonawca zobowiązuje się do podpisania aneksu wydłużającego terminy o których mowa w § 8 ust. 1, 2, 3 umowy.</w:t>
      </w:r>
    </w:p>
    <w:p w14:paraId="29BD93F4" w14:textId="77777777" w:rsidR="00BC05CE" w:rsidRPr="001B753E" w:rsidRDefault="00BC05CE" w:rsidP="00BC05CE">
      <w:pPr>
        <w:numPr>
          <w:ilvl w:val="0"/>
          <w:numId w:val="53"/>
        </w:numPr>
        <w:suppressAutoHyphens w:val="0"/>
        <w:ind w:left="426" w:hanging="426"/>
        <w:jc w:val="both"/>
        <w:rPr>
          <w:rFonts w:ascii="Arial" w:hAnsi="Arial" w:cs="Arial"/>
          <w:sz w:val="20"/>
          <w:szCs w:val="20"/>
          <w:lang w:eastAsia="pl-PL"/>
        </w:rPr>
      </w:pPr>
      <w:r w:rsidRPr="001B753E">
        <w:rPr>
          <w:rFonts w:ascii="Arial" w:hAnsi="Arial" w:cs="Arial"/>
          <w:sz w:val="20"/>
          <w:szCs w:val="20"/>
          <w:lang w:eastAsia="pl-PL"/>
        </w:rPr>
        <w:t xml:space="preserve">Zamawiający może odstąpić od umowy w terminie jednego miesiąca od uzyskania wiadomości o istotnych zmianach okoliczności powodujących, że wykonanie umowy nie leży w interesie publicznym, o ile okoliczności tych nie można było przewidzieć w chwili zawierania umowy. </w:t>
      </w:r>
    </w:p>
    <w:p w14:paraId="68E1C078" w14:textId="77777777" w:rsidR="00BC05CE" w:rsidRPr="001B753E" w:rsidRDefault="00BC05CE" w:rsidP="00BC05CE">
      <w:pPr>
        <w:numPr>
          <w:ilvl w:val="0"/>
          <w:numId w:val="53"/>
        </w:numPr>
        <w:suppressAutoHyphens w:val="0"/>
        <w:ind w:left="426" w:hanging="426"/>
        <w:jc w:val="both"/>
        <w:rPr>
          <w:rFonts w:ascii="Arial" w:hAnsi="Arial" w:cs="Arial"/>
          <w:sz w:val="20"/>
          <w:szCs w:val="20"/>
          <w:lang w:eastAsia="pl-PL"/>
        </w:rPr>
      </w:pPr>
      <w:r w:rsidRPr="001B753E">
        <w:rPr>
          <w:rFonts w:ascii="Arial" w:hAnsi="Arial" w:cs="Arial"/>
          <w:sz w:val="20"/>
          <w:szCs w:val="20"/>
          <w:lang w:eastAsia="pl-PL"/>
        </w:rPr>
        <w:t>Zamawiający może rozwiązać umowę bez zachowania okresu wypowiedzenia w przypadku jeżeli Wykonawca wykonuje ją w sposób nienależyty lub narusza postanowienia SWZ.</w:t>
      </w:r>
    </w:p>
    <w:p w14:paraId="37A1AAB7" w14:textId="77777777" w:rsidR="00BC05CE" w:rsidRPr="001B753E" w:rsidRDefault="00BC05CE" w:rsidP="00BC05CE">
      <w:pPr>
        <w:numPr>
          <w:ilvl w:val="0"/>
          <w:numId w:val="53"/>
        </w:numPr>
        <w:suppressAutoHyphens w:val="0"/>
        <w:ind w:left="426" w:hanging="426"/>
        <w:jc w:val="both"/>
        <w:rPr>
          <w:rFonts w:ascii="Arial" w:hAnsi="Arial" w:cs="Arial"/>
          <w:sz w:val="20"/>
          <w:szCs w:val="20"/>
          <w:lang w:eastAsia="pl-PL"/>
        </w:rPr>
      </w:pPr>
      <w:r w:rsidRPr="001B753E">
        <w:rPr>
          <w:rFonts w:ascii="Arial" w:hAnsi="Arial" w:cs="Arial"/>
          <w:sz w:val="20"/>
          <w:szCs w:val="20"/>
          <w:lang w:eastAsia="pl-PL"/>
        </w:rPr>
        <w:t xml:space="preserve">Zamawiający może rozwiązać niniejsza umowę z zachowaniem 1 miesięcznego okresu wypowiedzenia w przypadku zaistnienia zmian organizacyjnych powodujących ograniczenie zakresu świadczonych usług w szczególności w przypadku likwidacji jednostek lub komórek organizacyjnych udzielających określonych świadczeń  lub postawienia go w stan likwidacji. </w:t>
      </w:r>
    </w:p>
    <w:p w14:paraId="64F51899" w14:textId="29654E9A" w:rsidR="00BC05CE" w:rsidRPr="001B753E" w:rsidRDefault="00A12DFF" w:rsidP="00BC210D">
      <w:pPr>
        <w:numPr>
          <w:ilvl w:val="0"/>
          <w:numId w:val="53"/>
        </w:numPr>
        <w:suppressAutoHyphens w:val="0"/>
        <w:ind w:left="426" w:hanging="426"/>
        <w:jc w:val="both"/>
        <w:rPr>
          <w:rFonts w:ascii="Arial" w:hAnsi="Arial" w:cs="Arial"/>
          <w:sz w:val="20"/>
          <w:szCs w:val="20"/>
        </w:rPr>
      </w:pPr>
      <w:r w:rsidRPr="001B753E">
        <w:rPr>
          <w:rFonts w:ascii="Arial" w:hAnsi="Arial" w:cs="Arial"/>
          <w:sz w:val="20"/>
          <w:szCs w:val="20"/>
        </w:rPr>
        <w:t>Zamawiający dopuszcza zmianę umowy w przypadku:</w:t>
      </w:r>
    </w:p>
    <w:p w14:paraId="1ED2B02C" w14:textId="77777777" w:rsidR="001C3A62" w:rsidRPr="001B753E" w:rsidRDefault="001C3A62" w:rsidP="001C3A62">
      <w:pPr>
        <w:numPr>
          <w:ilvl w:val="0"/>
          <w:numId w:val="56"/>
        </w:numPr>
        <w:suppressAutoHyphens w:val="0"/>
        <w:jc w:val="both"/>
        <w:rPr>
          <w:rFonts w:ascii="Arial" w:hAnsi="Arial" w:cs="Arial"/>
          <w:sz w:val="20"/>
          <w:szCs w:val="20"/>
          <w:lang w:eastAsia="pl-PL"/>
        </w:rPr>
      </w:pPr>
      <w:r w:rsidRPr="001B753E">
        <w:rPr>
          <w:rFonts w:ascii="Arial" w:hAnsi="Arial" w:cs="Arial"/>
          <w:sz w:val="20"/>
          <w:szCs w:val="20"/>
          <w:lang w:eastAsia="pl-PL"/>
        </w:rPr>
        <w:t xml:space="preserve">obniżenia cen w stosunku do cen ofertowych przez Wykonawcę, </w:t>
      </w:r>
    </w:p>
    <w:p w14:paraId="33F0116D" w14:textId="77777777" w:rsidR="001C3A62" w:rsidRPr="001B753E" w:rsidRDefault="001C3A62" w:rsidP="001C3A62">
      <w:pPr>
        <w:numPr>
          <w:ilvl w:val="0"/>
          <w:numId w:val="56"/>
        </w:numPr>
        <w:suppressAutoHyphens w:val="0"/>
        <w:jc w:val="both"/>
        <w:rPr>
          <w:rFonts w:ascii="Arial" w:hAnsi="Arial" w:cs="Arial"/>
          <w:sz w:val="20"/>
          <w:szCs w:val="20"/>
          <w:lang w:eastAsia="pl-PL"/>
        </w:rPr>
      </w:pPr>
      <w:r w:rsidRPr="001B753E">
        <w:rPr>
          <w:rFonts w:ascii="Arial" w:hAnsi="Arial" w:cs="Arial"/>
          <w:sz w:val="20"/>
          <w:szCs w:val="20"/>
          <w:lang w:eastAsia="pl-PL"/>
        </w:rPr>
        <w:t>zmiany danych Stron ( np. zmiana siedziby, adresu, nazwy),</w:t>
      </w:r>
    </w:p>
    <w:p w14:paraId="70CAFF15" w14:textId="77777777" w:rsidR="001C3A62" w:rsidRPr="001B753E" w:rsidRDefault="001C3A62" w:rsidP="001C3A62">
      <w:pPr>
        <w:numPr>
          <w:ilvl w:val="0"/>
          <w:numId w:val="56"/>
        </w:numPr>
        <w:suppressAutoHyphens w:val="0"/>
        <w:jc w:val="both"/>
        <w:rPr>
          <w:rFonts w:ascii="Arial" w:hAnsi="Arial" w:cs="Arial"/>
          <w:sz w:val="20"/>
          <w:szCs w:val="20"/>
          <w:lang w:eastAsia="pl-PL"/>
        </w:rPr>
      </w:pPr>
      <w:r w:rsidRPr="001B753E">
        <w:rPr>
          <w:rFonts w:ascii="Arial" w:hAnsi="Arial" w:cs="Arial"/>
          <w:sz w:val="20"/>
          <w:szCs w:val="20"/>
          <w:lang w:eastAsia="pl-PL"/>
        </w:rPr>
        <w:t>działania siły wyższej lub wystąpienia stanu wyższej konieczności,</w:t>
      </w:r>
    </w:p>
    <w:p w14:paraId="0E6762F2" w14:textId="77777777" w:rsidR="001C3A62" w:rsidRPr="001B753E" w:rsidRDefault="001C3A62" w:rsidP="001C3A62">
      <w:pPr>
        <w:numPr>
          <w:ilvl w:val="0"/>
          <w:numId w:val="56"/>
        </w:numPr>
        <w:suppressAutoHyphens w:val="0"/>
        <w:jc w:val="both"/>
        <w:rPr>
          <w:rFonts w:ascii="Arial" w:hAnsi="Arial" w:cs="Arial"/>
          <w:sz w:val="20"/>
          <w:szCs w:val="20"/>
          <w:lang w:eastAsia="pl-PL"/>
        </w:rPr>
      </w:pPr>
      <w:r w:rsidRPr="001B753E">
        <w:rPr>
          <w:rFonts w:ascii="Arial" w:hAnsi="Arial" w:cs="Arial"/>
          <w:sz w:val="20"/>
          <w:szCs w:val="20"/>
          <w:lang w:eastAsia="pl-PL"/>
        </w:rPr>
        <w:t>zmian organizacyjnych Zamawiającego powodujących, iż wykonanie zamówienia lub jego części staje się bezprzedmiotowe, zmian w zakresie sposobu wykonywania zadań lub zasad funkcjonowania Zamawiającego powodujących iż wykonanie zamówienia lub jego części staje się bezprzedmiotowe lub zaistniała konieczność modyfikacji przedmiotu zamówienia,</w:t>
      </w:r>
    </w:p>
    <w:p w14:paraId="2D0A3DBA" w14:textId="77777777" w:rsidR="001C3A62" w:rsidRPr="001B753E" w:rsidRDefault="001C3A62" w:rsidP="001C3A62">
      <w:pPr>
        <w:numPr>
          <w:ilvl w:val="0"/>
          <w:numId w:val="56"/>
        </w:numPr>
        <w:suppressAutoHyphens w:val="0"/>
        <w:jc w:val="both"/>
        <w:rPr>
          <w:rFonts w:ascii="Arial" w:hAnsi="Arial" w:cs="Arial"/>
          <w:sz w:val="20"/>
          <w:szCs w:val="20"/>
          <w:lang w:eastAsia="pl-PL"/>
        </w:rPr>
      </w:pPr>
      <w:r w:rsidRPr="001B753E">
        <w:rPr>
          <w:rFonts w:ascii="Arial" w:hAnsi="Arial" w:cs="Arial"/>
          <w:sz w:val="20"/>
          <w:szCs w:val="20"/>
          <w:lang w:eastAsia="pl-PL"/>
        </w:rPr>
        <w:t>omyłek pisarskich lub błędów rachunkowych,</w:t>
      </w:r>
    </w:p>
    <w:p w14:paraId="06A1267F" w14:textId="77777777" w:rsidR="001C3A62" w:rsidRPr="001B753E" w:rsidRDefault="001C3A62" w:rsidP="001C3A62">
      <w:pPr>
        <w:numPr>
          <w:ilvl w:val="0"/>
          <w:numId w:val="56"/>
        </w:numPr>
        <w:suppressAutoHyphens w:val="0"/>
        <w:jc w:val="both"/>
        <w:rPr>
          <w:rFonts w:ascii="Arial" w:hAnsi="Arial" w:cs="Arial"/>
          <w:sz w:val="20"/>
          <w:szCs w:val="20"/>
          <w:lang w:eastAsia="pl-PL"/>
        </w:rPr>
      </w:pPr>
      <w:r w:rsidRPr="001B753E">
        <w:rPr>
          <w:rFonts w:ascii="Arial" w:hAnsi="Arial" w:cs="Arial"/>
          <w:sz w:val="20"/>
          <w:szCs w:val="20"/>
          <w:lang w:eastAsia="pl-PL"/>
        </w:rPr>
        <w:t>jeżeli zmiany umowy, w tym zmiany sposobu płatności, wymagać będzie ochrona interesu Zamawiającego,</w:t>
      </w:r>
    </w:p>
    <w:p w14:paraId="5756BC51" w14:textId="77777777" w:rsidR="00B76C06" w:rsidRPr="001B753E" w:rsidRDefault="001C3A62" w:rsidP="001C3A62">
      <w:pPr>
        <w:numPr>
          <w:ilvl w:val="0"/>
          <w:numId w:val="56"/>
        </w:numPr>
        <w:suppressAutoHyphens w:val="0"/>
        <w:jc w:val="both"/>
        <w:rPr>
          <w:rFonts w:ascii="Arial" w:hAnsi="Arial" w:cs="Arial"/>
          <w:sz w:val="20"/>
          <w:szCs w:val="20"/>
          <w:lang w:eastAsia="pl-PL"/>
        </w:rPr>
      </w:pPr>
      <w:r w:rsidRPr="001B753E">
        <w:rPr>
          <w:rFonts w:ascii="Arial" w:hAnsi="Arial" w:cs="Arial"/>
          <w:sz w:val="20"/>
          <w:szCs w:val="20"/>
          <w:lang w:eastAsia="pl-PL"/>
        </w:rPr>
        <w:t>zmiany sposobu i okresów fakturowania dostaw;</w:t>
      </w:r>
      <w:r w:rsidR="00B76C06" w:rsidRPr="001B753E">
        <w:rPr>
          <w:rFonts w:ascii="Arial" w:eastAsia="Arial" w:hAnsi="Arial" w:cs="Arial"/>
          <w:sz w:val="20"/>
          <w:szCs w:val="20"/>
          <w:lang w:eastAsia="ar-SA"/>
        </w:rPr>
        <w:t xml:space="preserve"> </w:t>
      </w:r>
    </w:p>
    <w:p w14:paraId="761759E5" w14:textId="3D96A578" w:rsidR="001C3A62" w:rsidRPr="001B753E" w:rsidRDefault="00B76C06" w:rsidP="001C3A62">
      <w:pPr>
        <w:numPr>
          <w:ilvl w:val="0"/>
          <w:numId w:val="56"/>
        </w:numPr>
        <w:suppressAutoHyphens w:val="0"/>
        <w:jc w:val="both"/>
        <w:rPr>
          <w:rFonts w:ascii="Arial" w:hAnsi="Arial" w:cs="Arial"/>
          <w:sz w:val="20"/>
          <w:szCs w:val="20"/>
          <w:lang w:eastAsia="pl-PL"/>
        </w:rPr>
      </w:pPr>
      <w:r w:rsidRPr="001B753E">
        <w:rPr>
          <w:rFonts w:ascii="Arial" w:eastAsia="Arial" w:hAnsi="Arial" w:cs="Arial"/>
          <w:sz w:val="20"/>
          <w:szCs w:val="20"/>
          <w:lang w:eastAsia="ar-SA"/>
        </w:rPr>
        <w:lastRenderedPageBreak/>
        <w:t>gdy, nastąpi zmiana powszechnie obowiązujących przepisów prawa w zakresie mającym wpływ na realizację przedmiotu umowy</w:t>
      </w:r>
    </w:p>
    <w:p w14:paraId="5D8C5320" w14:textId="6B5DCC29" w:rsidR="00B76C06" w:rsidRPr="001B753E" w:rsidRDefault="00B76C06" w:rsidP="001C3A62">
      <w:pPr>
        <w:numPr>
          <w:ilvl w:val="0"/>
          <w:numId w:val="56"/>
        </w:numPr>
        <w:suppressAutoHyphens w:val="0"/>
        <w:jc w:val="both"/>
        <w:rPr>
          <w:rFonts w:ascii="Arial" w:hAnsi="Arial" w:cs="Arial"/>
          <w:sz w:val="20"/>
          <w:szCs w:val="20"/>
          <w:lang w:eastAsia="pl-PL"/>
        </w:rPr>
      </w:pPr>
      <w:r w:rsidRPr="001B753E">
        <w:rPr>
          <w:rFonts w:ascii="Arial" w:eastAsia="Arial" w:hAnsi="Arial" w:cs="Arial"/>
          <w:bCs/>
          <w:sz w:val="20"/>
          <w:szCs w:val="20"/>
          <w:lang w:eastAsia="ar-SA"/>
        </w:rPr>
        <w:t>gdy wprowadzony zostanie do sprzedaży przez Wykonawcę produkt zmodyfikowany/ udoskonalony</w:t>
      </w:r>
    </w:p>
    <w:p w14:paraId="1D4A474F" w14:textId="77777777" w:rsidR="00DE49C7" w:rsidRPr="001B753E" w:rsidRDefault="00DE49C7" w:rsidP="00DE49C7">
      <w:pPr>
        <w:numPr>
          <w:ilvl w:val="0"/>
          <w:numId w:val="56"/>
        </w:numPr>
        <w:suppressAutoHyphens w:val="0"/>
        <w:jc w:val="both"/>
        <w:rPr>
          <w:rFonts w:ascii="Arial" w:eastAsia="Arial" w:hAnsi="Arial" w:cs="Arial"/>
          <w:sz w:val="20"/>
          <w:szCs w:val="20"/>
          <w:lang w:eastAsia="ar-SA"/>
        </w:rPr>
      </w:pPr>
      <w:r w:rsidRPr="001B753E">
        <w:rPr>
          <w:rFonts w:ascii="Arial" w:eastAsia="Arial" w:hAnsi="Arial" w:cs="Arial"/>
          <w:sz w:val="20"/>
          <w:szCs w:val="20"/>
          <w:lang w:eastAsia="ar-SA"/>
        </w:rPr>
        <w:t>zmiany:</w:t>
      </w:r>
    </w:p>
    <w:p w14:paraId="459E57F3" w14:textId="77777777" w:rsidR="00DE49C7" w:rsidRPr="001B753E" w:rsidRDefault="00DE49C7" w:rsidP="00DE49C7">
      <w:pPr>
        <w:shd w:val="clear" w:color="auto" w:fill="FFFFFF"/>
        <w:tabs>
          <w:tab w:val="left" w:pos="284"/>
        </w:tabs>
        <w:ind w:left="1418"/>
        <w:jc w:val="both"/>
        <w:rPr>
          <w:rFonts w:ascii="Arial" w:hAnsi="Arial" w:cs="Arial"/>
          <w:sz w:val="20"/>
          <w:szCs w:val="20"/>
          <w:lang w:eastAsia="pl-PL"/>
        </w:rPr>
      </w:pPr>
      <w:r w:rsidRPr="001B753E">
        <w:rPr>
          <w:rFonts w:ascii="Arial" w:hAnsi="Arial" w:cs="Arial"/>
          <w:sz w:val="20"/>
          <w:szCs w:val="20"/>
          <w:lang w:eastAsia="pl-PL"/>
        </w:rPr>
        <w:t xml:space="preserve">– </w:t>
      </w:r>
      <w:r w:rsidRPr="001B753E">
        <w:rPr>
          <w:rFonts w:ascii="Arial" w:hAnsi="Arial" w:cs="Arial"/>
          <w:sz w:val="20"/>
          <w:szCs w:val="20"/>
        </w:rPr>
        <w:t xml:space="preserve">odnoszące się do </w:t>
      </w:r>
      <w:r w:rsidRPr="001B753E">
        <w:rPr>
          <w:rFonts w:ascii="Arial" w:hAnsi="Arial" w:cs="Arial"/>
          <w:sz w:val="20"/>
          <w:szCs w:val="20"/>
          <w:lang w:eastAsia="pl-PL"/>
        </w:rPr>
        <w:t>numeru katalogowego Towaru lub Urządzenia lub</w:t>
      </w:r>
    </w:p>
    <w:p w14:paraId="66A0CC3B" w14:textId="77777777" w:rsidR="00DE49C7" w:rsidRPr="001B753E" w:rsidRDefault="00DE49C7" w:rsidP="00DE49C7">
      <w:pPr>
        <w:shd w:val="clear" w:color="auto" w:fill="FFFFFF"/>
        <w:tabs>
          <w:tab w:val="left" w:pos="284"/>
        </w:tabs>
        <w:ind w:left="1418"/>
        <w:jc w:val="both"/>
        <w:rPr>
          <w:rFonts w:ascii="Arial" w:hAnsi="Arial" w:cs="Arial"/>
          <w:sz w:val="20"/>
          <w:szCs w:val="20"/>
          <w:lang w:eastAsia="pl-PL"/>
        </w:rPr>
      </w:pPr>
      <w:r w:rsidRPr="001B753E">
        <w:rPr>
          <w:rFonts w:ascii="Arial" w:hAnsi="Arial" w:cs="Arial"/>
          <w:sz w:val="20"/>
          <w:szCs w:val="20"/>
          <w:lang w:eastAsia="pl-PL"/>
        </w:rPr>
        <w:t>– nazwy Towaru przy zachowaniu jego tożsamości i parametrów lub</w:t>
      </w:r>
    </w:p>
    <w:p w14:paraId="41C7F429" w14:textId="77777777" w:rsidR="00DE49C7" w:rsidRPr="001B753E" w:rsidRDefault="00DE49C7" w:rsidP="00DE49C7">
      <w:pPr>
        <w:shd w:val="clear" w:color="auto" w:fill="FFFFFF"/>
        <w:tabs>
          <w:tab w:val="left" w:pos="284"/>
        </w:tabs>
        <w:ind w:left="1418"/>
        <w:jc w:val="both"/>
        <w:rPr>
          <w:rFonts w:ascii="Arial" w:hAnsi="Arial" w:cs="Arial"/>
          <w:sz w:val="20"/>
          <w:szCs w:val="20"/>
          <w:lang w:eastAsia="pl-PL"/>
        </w:rPr>
      </w:pPr>
      <w:r w:rsidRPr="001B753E">
        <w:rPr>
          <w:rFonts w:ascii="Arial" w:hAnsi="Arial" w:cs="Arial"/>
          <w:sz w:val="20"/>
          <w:szCs w:val="20"/>
          <w:lang w:eastAsia="pl-PL"/>
        </w:rPr>
        <w:t>– sposobu konfekcjonowania lub</w:t>
      </w:r>
    </w:p>
    <w:p w14:paraId="2EEEA4FC" w14:textId="77777777" w:rsidR="00DE49C7" w:rsidRPr="001B753E" w:rsidRDefault="00DE49C7" w:rsidP="00DE49C7">
      <w:pPr>
        <w:shd w:val="clear" w:color="auto" w:fill="FFFFFF"/>
        <w:tabs>
          <w:tab w:val="left" w:pos="284"/>
        </w:tabs>
        <w:ind w:left="1418"/>
        <w:jc w:val="both"/>
        <w:rPr>
          <w:rFonts w:ascii="Arial" w:hAnsi="Arial" w:cs="Arial"/>
          <w:bCs/>
          <w:spacing w:val="-2"/>
          <w:sz w:val="20"/>
          <w:szCs w:val="20"/>
          <w:lang w:eastAsia="pl-PL"/>
        </w:rPr>
      </w:pPr>
      <w:r w:rsidRPr="001B753E">
        <w:rPr>
          <w:rFonts w:ascii="Arial" w:hAnsi="Arial" w:cs="Arial"/>
          <w:bCs/>
          <w:spacing w:val="-2"/>
          <w:sz w:val="20"/>
          <w:szCs w:val="20"/>
          <w:lang w:eastAsia="pl-PL"/>
        </w:rPr>
        <w:t>– liczby opakowań,</w:t>
      </w:r>
    </w:p>
    <w:p w14:paraId="30704DF5" w14:textId="77777777" w:rsidR="00006196" w:rsidRPr="00006196" w:rsidRDefault="00006196" w:rsidP="00006196">
      <w:pPr>
        <w:numPr>
          <w:ilvl w:val="0"/>
          <w:numId w:val="56"/>
        </w:numPr>
        <w:suppressAutoHyphens w:val="0"/>
        <w:jc w:val="both"/>
        <w:rPr>
          <w:rFonts w:ascii="Arial" w:hAnsi="Arial" w:cs="Arial"/>
          <w:bCs/>
          <w:sz w:val="20"/>
          <w:szCs w:val="20"/>
          <w:lang w:eastAsia="pl-PL"/>
        </w:rPr>
      </w:pPr>
      <w:r w:rsidRPr="00006196">
        <w:rPr>
          <w:rFonts w:ascii="Arial" w:hAnsi="Arial" w:cs="Arial"/>
          <w:bCs/>
          <w:sz w:val="20"/>
          <w:szCs w:val="20"/>
          <w:lang w:eastAsia="pl-PL"/>
        </w:rPr>
        <w:t>obejmujące zmianę cen jednostkowych asortymentu objętego Umową w przypadku zmiany wielkości opakowania wprowadzonej przez producenta, z zachowaniem zasady proporcjonalności w stosunku do ceny objętej umową, bez zwiększania wartości przedmiotu Umowy</w:t>
      </w:r>
    </w:p>
    <w:p w14:paraId="5F6B8100" w14:textId="77777777" w:rsidR="00006196" w:rsidRPr="00006196" w:rsidRDefault="00006196" w:rsidP="00006196">
      <w:pPr>
        <w:numPr>
          <w:ilvl w:val="0"/>
          <w:numId w:val="56"/>
        </w:numPr>
        <w:suppressAutoHyphens w:val="0"/>
        <w:jc w:val="both"/>
        <w:rPr>
          <w:rFonts w:ascii="Arial" w:hAnsi="Arial" w:cs="Arial"/>
          <w:sz w:val="20"/>
          <w:szCs w:val="20"/>
          <w:lang w:eastAsia="pl-PL"/>
        </w:rPr>
      </w:pPr>
      <w:r w:rsidRPr="00006196">
        <w:rPr>
          <w:rFonts w:ascii="Arial" w:hAnsi="Arial" w:cs="Arial"/>
          <w:sz w:val="20"/>
          <w:szCs w:val="20"/>
          <w:lang w:eastAsia="pl-PL"/>
        </w:rPr>
        <w:t xml:space="preserve">zastąpienia produktu dotychczas dostarczanego w ramach realizacji niniejszej Umowy, produktem nowym posiadającym co najmniej nie gorsze parametry, jakie posiadał produkt, będący podstawą wyboru oferty Wykonawcy, w przypadku braku dostępności na rynku takiego produktu, wycofania lub wstrzymania produkcji dotychczas dostarczanego produktu. </w:t>
      </w:r>
    </w:p>
    <w:p w14:paraId="3A40C467" w14:textId="77777777" w:rsidR="00006196" w:rsidRPr="00006196" w:rsidRDefault="00006196" w:rsidP="00006196">
      <w:pPr>
        <w:numPr>
          <w:ilvl w:val="0"/>
          <w:numId w:val="56"/>
        </w:numPr>
        <w:suppressAutoHyphens w:val="0"/>
        <w:jc w:val="both"/>
        <w:rPr>
          <w:rFonts w:ascii="Arial" w:hAnsi="Arial" w:cs="Arial"/>
          <w:sz w:val="20"/>
          <w:szCs w:val="20"/>
          <w:lang w:eastAsia="pl-PL"/>
        </w:rPr>
      </w:pPr>
      <w:r w:rsidRPr="00006196">
        <w:rPr>
          <w:rFonts w:ascii="Arial" w:hAnsi="Arial" w:cs="Arial"/>
          <w:sz w:val="20"/>
          <w:szCs w:val="20"/>
          <w:lang w:eastAsia="pl-PL"/>
        </w:rPr>
        <w:t>W przypadku, gdy kryterium wyboru produktu była jakość, produkt zastępujący musi być co najmniej takiej samej jakości, jak produkt, będący podstawą wyboru oferty Wykonawcy.</w:t>
      </w:r>
    </w:p>
    <w:p w14:paraId="14A928BD" w14:textId="3C1D3699" w:rsidR="00BC210D" w:rsidRPr="001B753E" w:rsidRDefault="00006196" w:rsidP="00006196">
      <w:pPr>
        <w:numPr>
          <w:ilvl w:val="0"/>
          <w:numId w:val="56"/>
        </w:numPr>
        <w:suppressAutoHyphens w:val="0"/>
        <w:jc w:val="both"/>
        <w:rPr>
          <w:rFonts w:ascii="Arial" w:hAnsi="Arial" w:cs="Arial"/>
          <w:sz w:val="20"/>
          <w:szCs w:val="20"/>
          <w:lang w:eastAsia="pl-PL"/>
        </w:rPr>
      </w:pPr>
      <w:r w:rsidRPr="001B753E">
        <w:rPr>
          <w:rFonts w:ascii="Arial" w:hAnsi="Arial" w:cs="Arial"/>
          <w:sz w:val="20"/>
          <w:szCs w:val="20"/>
          <w:lang w:eastAsia="pl-PL"/>
        </w:rPr>
        <w:t>w przypadku zastąpienia produktu dotychczasowego na zasadach, o których mowa powyżej, Wykonawca przekaże Zamawiającemu odpowiednie, aktualne dokumenty wymagane wg SWZ co do Towaru lub Urządzenia.</w:t>
      </w:r>
    </w:p>
    <w:p w14:paraId="2884AA38" w14:textId="77777777" w:rsidR="00006196" w:rsidRPr="001B753E" w:rsidRDefault="008370F7" w:rsidP="00006196">
      <w:pPr>
        <w:numPr>
          <w:ilvl w:val="0"/>
          <w:numId w:val="53"/>
        </w:numPr>
        <w:suppressAutoHyphens w:val="0"/>
        <w:jc w:val="both"/>
        <w:rPr>
          <w:rFonts w:ascii="Arial" w:hAnsi="Arial" w:cs="Arial"/>
          <w:sz w:val="20"/>
          <w:szCs w:val="20"/>
          <w:lang w:eastAsia="pl-PL"/>
        </w:rPr>
      </w:pPr>
      <w:r w:rsidRPr="001B753E">
        <w:rPr>
          <w:rFonts w:ascii="Arial" w:hAnsi="Arial" w:cs="Arial"/>
          <w:sz w:val="20"/>
          <w:szCs w:val="20"/>
          <w:lang w:eastAsia="pl-PL"/>
        </w:rPr>
        <w:t>Zmiany wymagają formy pisemnego aneksu pod rygorem nieważności.</w:t>
      </w:r>
    </w:p>
    <w:p w14:paraId="2AEC13D3" w14:textId="77777777" w:rsidR="001B753E" w:rsidRPr="001B753E" w:rsidRDefault="008F7F41" w:rsidP="001B753E">
      <w:pPr>
        <w:numPr>
          <w:ilvl w:val="0"/>
          <w:numId w:val="53"/>
        </w:numPr>
        <w:suppressAutoHyphens w:val="0"/>
        <w:jc w:val="both"/>
        <w:rPr>
          <w:rFonts w:ascii="Arial" w:hAnsi="Arial" w:cs="Arial"/>
          <w:sz w:val="20"/>
          <w:szCs w:val="20"/>
          <w:lang w:eastAsia="pl-PL"/>
        </w:rPr>
      </w:pPr>
      <w:r w:rsidRPr="001B753E">
        <w:rPr>
          <w:rFonts w:ascii="Arial" w:hAnsi="Arial" w:cs="Arial"/>
          <w:sz w:val="20"/>
          <w:szCs w:val="20"/>
          <w:lang w:eastAsia="pl-PL"/>
        </w:rPr>
        <w:t>W trakcie obowiązywania umowy Zamawiający może skorzystać z dyspozycji art. 455 ust. 1 pkt 1) ustawy Pzp i dokonać zwiększenia do 30% wartości danego pakietu obejmującego pozycje zawarte w FAC - po cenach jednostkowych wskazanych w formularzu asortymentowo-cenowym. Wykonawca zobowiązany jest realizować dane domówienie.</w:t>
      </w:r>
    </w:p>
    <w:p w14:paraId="1F64FB73" w14:textId="77777777" w:rsidR="001B753E" w:rsidRPr="001B753E" w:rsidRDefault="008F7F41" w:rsidP="001B753E">
      <w:pPr>
        <w:numPr>
          <w:ilvl w:val="0"/>
          <w:numId w:val="53"/>
        </w:numPr>
        <w:suppressAutoHyphens w:val="0"/>
        <w:jc w:val="both"/>
        <w:rPr>
          <w:rFonts w:ascii="Arial" w:hAnsi="Arial" w:cs="Arial"/>
          <w:sz w:val="20"/>
          <w:szCs w:val="20"/>
          <w:lang w:eastAsia="pl-PL"/>
        </w:rPr>
      </w:pPr>
      <w:r w:rsidRPr="001B753E">
        <w:rPr>
          <w:rFonts w:ascii="Arial" w:hAnsi="Arial" w:cs="Arial"/>
          <w:sz w:val="20"/>
          <w:szCs w:val="20"/>
          <w:lang w:eastAsia="pl-PL"/>
        </w:rPr>
        <w:t>W przypadku nieskorzystania przez Zamawiającego z domówienia, albo w przypadku skorzystania w niepełnym zakresie, Wykonawcy nie będą przysługiwały żadne roszczenia.</w:t>
      </w:r>
    </w:p>
    <w:p w14:paraId="7FAA7144" w14:textId="3B65EF93" w:rsidR="001B753E" w:rsidRPr="001B753E" w:rsidRDefault="008F7F41" w:rsidP="001B753E">
      <w:pPr>
        <w:numPr>
          <w:ilvl w:val="0"/>
          <w:numId w:val="53"/>
        </w:numPr>
        <w:suppressAutoHyphens w:val="0"/>
        <w:jc w:val="both"/>
        <w:rPr>
          <w:rFonts w:ascii="Arial" w:hAnsi="Arial" w:cs="Arial"/>
          <w:sz w:val="20"/>
          <w:szCs w:val="20"/>
          <w:lang w:eastAsia="pl-PL"/>
        </w:rPr>
      </w:pPr>
      <w:r w:rsidRPr="001B753E">
        <w:rPr>
          <w:rFonts w:ascii="Arial" w:hAnsi="Arial" w:cs="Arial"/>
          <w:sz w:val="20"/>
          <w:szCs w:val="20"/>
          <w:lang w:eastAsia="pl-PL"/>
        </w:rPr>
        <w:t xml:space="preserve">Z uwzględnieniem § </w:t>
      </w:r>
      <w:r w:rsidR="003048BF">
        <w:rPr>
          <w:rFonts w:ascii="Arial" w:hAnsi="Arial" w:cs="Arial"/>
          <w:sz w:val="20"/>
          <w:szCs w:val="20"/>
          <w:lang w:eastAsia="pl-PL"/>
        </w:rPr>
        <w:t>7</w:t>
      </w:r>
      <w:r w:rsidRPr="001B753E">
        <w:rPr>
          <w:rFonts w:ascii="Arial" w:hAnsi="Arial" w:cs="Arial"/>
          <w:sz w:val="20"/>
          <w:szCs w:val="20"/>
          <w:lang w:eastAsia="pl-PL"/>
        </w:rPr>
        <w:t xml:space="preserve"> ust. </w:t>
      </w:r>
      <w:r w:rsidR="003048BF">
        <w:rPr>
          <w:rFonts w:ascii="Arial" w:hAnsi="Arial" w:cs="Arial"/>
          <w:sz w:val="20"/>
          <w:szCs w:val="20"/>
          <w:lang w:eastAsia="pl-PL"/>
        </w:rPr>
        <w:t>10</w:t>
      </w:r>
      <w:r w:rsidRPr="001B753E">
        <w:rPr>
          <w:rFonts w:ascii="Arial" w:hAnsi="Arial" w:cs="Arial"/>
          <w:sz w:val="20"/>
          <w:szCs w:val="20"/>
          <w:lang w:eastAsia="pl-PL"/>
        </w:rPr>
        <w:t xml:space="preserve"> powyżej Zamawiający może skorzystać z domówienia w przypadku wyczerpania zakresu podstawowego dostawy w danej pozycji asortymentowej, jeśli pojawi się potrzeba zwiększenia zakresu tej dostawy. Zamawiający może w tej sytuacji zwiększyć w danej pozycji asortymentowej zakres do 30% wartości pakietu, obejmującego daną pozycję.</w:t>
      </w:r>
    </w:p>
    <w:p w14:paraId="55AB7198" w14:textId="77777777" w:rsidR="001B753E" w:rsidRPr="001B753E" w:rsidRDefault="008F7F41" w:rsidP="001B753E">
      <w:pPr>
        <w:numPr>
          <w:ilvl w:val="0"/>
          <w:numId w:val="53"/>
        </w:numPr>
        <w:suppressAutoHyphens w:val="0"/>
        <w:jc w:val="both"/>
        <w:rPr>
          <w:rFonts w:ascii="Arial" w:hAnsi="Arial" w:cs="Arial"/>
          <w:sz w:val="20"/>
          <w:szCs w:val="20"/>
          <w:lang w:eastAsia="pl-PL"/>
        </w:rPr>
      </w:pPr>
      <w:r w:rsidRPr="001B753E">
        <w:rPr>
          <w:rFonts w:ascii="Arial" w:hAnsi="Arial" w:cs="Arial"/>
          <w:sz w:val="20"/>
          <w:szCs w:val="20"/>
          <w:lang w:eastAsia="pl-PL"/>
        </w:rPr>
        <w:t>Do asortymentu dostarczanego w ramach domówienia stosuje się wszystkie postanowienia przedmiotowej umowy, w tym w szczególności postanowienia dotyczące terminu, reklamacji i okresu przydatności do użycia.</w:t>
      </w:r>
    </w:p>
    <w:p w14:paraId="6193C3D0" w14:textId="3B62BAF7" w:rsidR="008F7F41" w:rsidRPr="001B753E" w:rsidRDefault="008F7F41" w:rsidP="001B753E">
      <w:pPr>
        <w:numPr>
          <w:ilvl w:val="0"/>
          <w:numId w:val="53"/>
        </w:numPr>
        <w:suppressAutoHyphens w:val="0"/>
        <w:jc w:val="both"/>
        <w:rPr>
          <w:rFonts w:ascii="Arial" w:hAnsi="Arial" w:cs="Arial"/>
          <w:sz w:val="20"/>
          <w:szCs w:val="20"/>
          <w:lang w:eastAsia="pl-PL"/>
        </w:rPr>
      </w:pPr>
      <w:r w:rsidRPr="001B753E">
        <w:rPr>
          <w:rFonts w:ascii="Arial" w:hAnsi="Arial" w:cs="Arial"/>
          <w:sz w:val="20"/>
          <w:szCs w:val="20"/>
          <w:lang w:eastAsia="pl-PL"/>
        </w:rPr>
        <w:t>Wykonawca zobowiązuje się do akceptacji aneksu do umowy jeżeli wystąpi potrzeba realizacji domówienia po stronie Zamawiającego.</w:t>
      </w:r>
    </w:p>
    <w:p w14:paraId="6477DA8E" w14:textId="77777777" w:rsidR="008F7F41" w:rsidRPr="008370F7" w:rsidRDefault="008F7F41" w:rsidP="008F7F41">
      <w:pPr>
        <w:suppressAutoHyphens w:val="0"/>
        <w:ind w:left="360"/>
        <w:jc w:val="both"/>
        <w:rPr>
          <w:rFonts w:ascii="Arial" w:hAnsi="Arial" w:cs="Arial"/>
          <w:sz w:val="20"/>
          <w:szCs w:val="20"/>
          <w:lang w:eastAsia="pl-PL"/>
        </w:rPr>
      </w:pPr>
    </w:p>
    <w:p w14:paraId="1321AED8" w14:textId="77777777" w:rsidR="001454B7" w:rsidRDefault="001454B7" w:rsidP="00D869A9">
      <w:pPr>
        <w:suppressAutoHyphens w:val="0"/>
        <w:jc w:val="center"/>
        <w:rPr>
          <w:rFonts w:ascii="Arial" w:hAnsi="Arial" w:cs="Arial"/>
          <w:b/>
          <w:sz w:val="20"/>
          <w:szCs w:val="20"/>
          <w:lang w:eastAsia="pl-PL"/>
        </w:rPr>
      </w:pPr>
    </w:p>
    <w:p w14:paraId="0E3D61DF" w14:textId="77777777" w:rsidR="00D869A9" w:rsidRPr="007A4270" w:rsidRDefault="00D869A9" w:rsidP="00D869A9">
      <w:pPr>
        <w:suppressAutoHyphens w:val="0"/>
        <w:jc w:val="center"/>
        <w:rPr>
          <w:rFonts w:ascii="Arial" w:hAnsi="Arial" w:cs="Arial"/>
          <w:b/>
          <w:sz w:val="20"/>
          <w:szCs w:val="20"/>
          <w:lang w:eastAsia="pl-PL"/>
        </w:rPr>
      </w:pPr>
      <w:r w:rsidRPr="007A4270">
        <w:rPr>
          <w:rFonts w:ascii="Arial" w:hAnsi="Arial" w:cs="Arial"/>
          <w:b/>
          <w:sz w:val="20"/>
          <w:szCs w:val="20"/>
          <w:lang w:eastAsia="pl-PL"/>
        </w:rPr>
        <w:t>§8</w:t>
      </w:r>
    </w:p>
    <w:p w14:paraId="63E073D6" w14:textId="77777777" w:rsidR="00D869A9" w:rsidRPr="007A4270" w:rsidRDefault="00D869A9" w:rsidP="00D869A9">
      <w:pPr>
        <w:suppressAutoHyphens w:val="0"/>
        <w:jc w:val="center"/>
        <w:rPr>
          <w:rFonts w:ascii="Arial" w:hAnsi="Arial" w:cs="Arial"/>
          <w:b/>
          <w:sz w:val="20"/>
          <w:szCs w:val="20"/>
          <w:lang w:eastAsia="pl-PL"/>
        </w:rPr>
      </w:pPr>
      <w:r w:rsidRPr="007A4270">
        <w:rPr>
          <w:rFonts w:ascii="Arial" w:hAnsi="Arial" w:cs="Arial"/>
          <w:b/>
          <w:sz w:val="20"/>
          <w:szCs w:val="20"/>
          <w:lang w:eastAsia="pl-PL"/>
        </w:rPr>
        <w:t>Zasady BHP dla Wykonawców</w:t>
      </w:r>
    </w:p>
    <w:p w14:paraId="34C8D20D" w14:textId="77777777" w:rsidR="00D869A9" w:rsidRPr="007A4270" w:rsidRDefault="00D869A9" w:rsidP="009A725F">
      <w:pPr>
        <w:tabs>
          <w:tab w:val="left" w:pos="0"/>
        </w:tabs>
        <w:suppressAutoHyphens w:val="0"/>
        <w:ind w:left="-720" w:firstLine="720"/>
        <w:jc w:val="both"/>
        <w:rPr>
          <w:rFonts w:ascii="Arial" w:hAnsi="Arial" w:cs="Arial"/>
          <w:sz w:val="20"/>
          <w:szCs w:val="20"/>
          <w:lang w:eastAsia="pl-PL"/>
        </w:rPr>
      </w:pPr>
      <w:r w:rsidRPr="007A4270">
        <w:rPr>
          <w:rFonts w:ascii="Arial" w:hAnsi="Arial" w:cs="Arial"/>
          <w:sz w:val="20"/>
          <w:szCs w:val="20"/>
          <w:lang w:eastAsia="pl-PL"/>
        </w:rPr>
        <w:t>Wykonawca w t</w:t>
      </w:r>
      <w:r w:rsidR="00EA1110">
        <w:rPr>
          <w:rFonts w:ascii="Arial" w:hAnsi="Arial" w:cs="Arial"/>
          <w:sz w:val="20"/>
          <w:szCs w:val="20"/>
          <w:lang w:eastAsia="pl-PL"/>
        </w:rPr>
        <w:t>rakcie realizacji zadania musi:</w:t>
      </w:r>
    </w:p>
    <w:p w14:paraId="172F197D" w14:textId="77777777" w:rsidR="00D869A9" w:rsidRPr="007A4270" w:rsidRDefault="00D869A9" w:rsidP="00C24396">
      <w:pPr>
        <w:numPr>
          <w:ilvl w:val="0"/>
          <w:numId w:val="28"/>
        </w:numPr>
        <w:suppressAutoHyphens w:val="0"/>
        <w:jc w:val="both"/>
        <w:rPr>
          <w:rFonts w:ascii="Arial" w:hAnsi="Arial" w:cs="Arial"/>
          <w:sz w:val="20"/>
          <w:szCs w:val="20"/>
          <w:lang w:eastAsia="pl-PL"/>
        </w:rPr>
      </w:pPr>
      <w:r w:rsidRPr="007A4270">
        <w:rPr>
          <w:rFonts w:ascii="Arial" w:hAnsi="Arial" w:cs="Arial"/>
          <w:sz w:val="20"/>
          <w:szCs w:val="20"/>
          <w:lang w:eastAsia="pl-PL"/>
        </w:rPr>
        <w:t>Przestrzegać wymagań określonych w Systemie Zarządzania Bezpieczeństwa i Higieny Pracy wg PN- N 18001:2015, a w szczególności:</w:t>
      </w:r>
    </w:p>
    <w:p w14:paraId="04F17EF2" w14:textId="77777777" w:rsidR="00D869A9" w:rsidRPr="007A4270" w:rsidRDefault="00D869A9" w:rsidP="00C24396">
      <w:pPr>
        <w:numPr>
          <w:ilvl w:val="0"/>
          <w:numId w:val="36"/>
        </w:numPr>
        <w:suppressAutoHyphens w:val="0"/>
        <w:ind w:left="765"/>
        <w:jc w:val="both"/>
        <w:rPr>
          <w:rFonts w:ascii="Arial" w:hAnsi="Arial" w:cs="Arial"/>
          <w:sz w:val="20"/>
          <w:szCs w:val="20"/>
          <w:lang w:eastAsia="pl-PL"/>
        </w:rPr>
      </w:pPr>
      <w:r w:rsidRPr="007A4270">
        <w:rPr>
          <w:rFonts w:ascii="Arial" w:hAnsi="Arial" w:cs="Arial"/>
          <w:sz w:val="20"/>
          <w:szCs w:val="20"/>
          <w:lang w:eastAsia="pl-PL"/>
        </w:rPr>
        <w:t>przestrzegać wymagań prawnych w zakresie podpisanej z ZCO Szpitalem Specjalistycznym im. Sz. Starkiewicza w Dąbrowie Górniczej umowy,</w:t>
      </w:r>
    </w:p>
    <w:p w14:paraId="3F9FB5AC" w14:textId="77777777" w:rsidR="00D869A9" w:rsidRPr="007A4270" w:rsidRDefault="00D869A9" w:rsidP="00C24396">
      <w:pPr>
        <w:numPr>
          <w:ilvl w:val="0"/>
          <w:numId w:val="36"/>
        </w:numPr>
        <w:tabs>
          <w:tab w:val="num" w:pos="765"/>
        </w:tabs>
        <w:suppressAutoHyphens w:val="0"/>
        <w:ind w:left="765"/>
        <w:jc w:val="both"/>
        <w:rPr>
          <w:rFonts w:ascii="Arial" w:hAnsi="Arial" w:cs="Arial"/>
          <w:bCs/>
          <w:sz w:val="20"/>
          <w:szCs w:val="20"/>
          <w:lang w:eastAsia="pl-PL"/>
        </w:rPr>
      </w:pPr>
      <w:r w:rsidRPr="007A4270">
        <w:rPr>
          <w:rFonts w:ascii="Arial" w:hAnsi="Arial" w:cs="Arial"/>
          <w:bCs/>
          <w:sz w:val="20"/>
          <w:szCs w:val="20"/>
          <w:lang w:eastAsia="pl-PL"/>
        </w:rPr>
        <w:t>rejestrować wypadki przy pracy, choroby zawodowe i zdarzenia potencjalnie wypadkowe wśród swoich pracowników pracujących na terenie szpitala,</w:t>
      </w:r>
    </w:p>
    <w:p w14:paraId="6D096451" w14:textId="77777777" w:rsidR="00D869A9" w:rsidRPr="007A4270" w:rsidRDefault="00D869A9" w:rsidP="00C24396">
      <w:pPr>
        <w:numPr>
          <w:ilvl w:val="0"/>
          <w:numId w:val="36"/>
        </w:numPr>
        <w:tabs>
          <w:tab w:val="num" w:pos="765"/>
        </w:tabs>
        <w:suppressAutoHyphens w:val="0"/>
        <w:ind w:left="765"/>
        <w:jc w:val="both"/>
        <w:rPr>
          <w:rFonts w:ascii="Arial" w:hAnsi="Arial" w:cs="Arial"/>
          <w:sz w:val="20"/>
          <w:szCs w:val="20"/>
          <w:lang w:eastAsia="pl-PL"/>
        </w:rPr>
      </w:pPr>
      <w:r w:rsidRPr="007A4270">
        <w:rPr>
          <w:rFonts w:ascii="Arial" w:hAnsi="Arial" w:cs="Arial"/>
          <w:sz w:val="20"/>
          <w:szCs w:val="20"/>
          <w:lang w:eastAsia="pl-PL"/>
        </w:rPr>
        <w:t>wyposażyć swoich pracowników w środki bezpieczeństwa.</w:t>
      </w:r>
    </w:p>
    <w:p w14:paraId="1C5A79A7" w14:textId="77777777" w:rsidR="00D869A9" w:rsidRPr="007A4270" w:rsidRDefault="00D869A9" w:rsidP="00C24396">
      <w:pPr>
        <w:numPr>
          <w:ilvl w:val="0"/>
          <w:numId w:val="28"/>
        </w:numPr>
        <w:suppressAutoHyphens w:val="0"/>
        <w:jc w:val="both"/>
        <w:rPr>
          <w:rFonts w:ascii="Arial" w:hAnsi="Arial" w:cs="Arial"/>
          <w:sz w:val="20"/>
          <w:szCs w:val="20"/>
          <w:lang w:eastAsia="pl-PL"/>
        </w:rPr>
      </w:pPr>
      <w:r w:rsidRPr="007A4270">
        <w:rPr>
          <w:rFonts w:ascii="Arial" w:hAnsi="Arial" w:cs="Arial"/>
          <w:sz w:val="20"/>
          <w:szCs w:val="20"/>
          <w:lang w:eastAsia="pl-PL"/>
        </w:rPr>
        <w:t>Wykonawca musi:</w:t>
      </w:r>
    </w:p>
    <w:p w14:paraId="55F9C9D1" w14:textId="77777777" w:rsidR="00D869A9" w:rsidRPr="007A4270" w:rsidRDefault="00D869A9" w:rsidP="00C24396">
      <w:pPr>
        <w:numPr>
          <w:ilvl w:val="0"/>
          <w:numId w:val="29"/>
        </w:numPr>
        <w:suppressAutoHyphens w:val="0"/>
        <w:ind w:left="426" w:firstLine="0"/>
        <w:jc w:val="both"/>
        <w:rPr>
          <w:rFonts w:ascii="Arial" w:hAnsi="Arial" w:cs="Arial"/>
          <w:sz w:val="20"/>
          <w:szCs w:val="20"/>
          <w:lang w:eastAsia="pl-PL"/>
        </w:rPr>
      </w:pPr>
      <w:r w:rsidRPr="007A4270">
        <w:rPr>
          <w:rFonts w:ascii="Arial" w:hAnsi="Arial" w:cs="Arial"/>
          <w:sz w:val="20"/>
          <w:szCs w:val="20"/>
          <w:lang w:eastAsia="pl-PL"/>
        </w:rPr>
        <w:t>organizować pracę swoich pracowników w sposób spełniający zasady bezpieczeństwa i higieny pracy,</w:t>
      </w:r>
    </w:p>
    <w:p w14:paraId="6AC04212" w14:textId="77777777" w:rsidR="00D869A9" w:rsidRPr="007A4270" w:rsidRDefault="00D869A9" w:rsidP="00C24396">
      <w:pPr>
        <w:numPr>
          <w:ilvl w:val="0"/>
          <w:numId w:val="29"/>
        </w:numPr>
        <w:suppressAutoHyphens w:val="0"/>
        <w:ind w:left="426" w:firstLine="0"/>
        <w:jc w:val="both"/>
        <w:rPr>
          <w:rFonts w:ascii="Arial" w:hAnsi="Arial" w:cs="Arial"/>
          <w:sz w:val="20"/>
          <w:szCs w:val="20"/>
          <w:lang w:eastAsia="pl-PL"/>
        </w:rPr>
      </w:pPr>
      <w:r w:rsidRPr="007A4270">
        <w:rPr>
          <w:rFonts w:ascii="Arial" w:hAnsi="Arial" w:cs="Arial"/>
          <w:sz w:val="20"/>
          <w:szCs w:val="20"/>
          <w:lang w:eastAsia="pl-PL"/>
        </w:rPr>
        <w:t xml:space="preserve">powiadamiać swoich pracowników o </w:t>
      </w:r>
      <w:r w:rsidRPr="007A4270">
        <w:rPr>
          <w:rFonts w:ascii="Arial" w:hAnsi="Arial" w:cs="Arial"/>
          <w:bCs/>
          <w:sz w:val="20"/>
          <w:szCs w:val="20"/>
          <w:lang w:eastAsia="pl-PL"/>
        </w:rPr>
        <w:t>możliwych zagrożeniach związanych wykonywaniem przez nich prac,</w:t>
      </w:r>
    </w:p>
    <w:p w14:paraId="6CB3A300" w14:textId="77777777" w:rsidR="00D869A9" w:rsidRPr="007A4270" w:rsidRDefault="00D869A9" w:rsidP="00C24396">
      <w:pPr>
        <w:numPr>
          <w:ilvl w:val="0"/>
          <w:numId w:val="29"/>
        </w:numPr>
        <w:suppressAutoHyphens w:val="0"/>
        <w:ind w:left="426" w:firstLine="0"/>
        <w:jc w:val="both"/>
        <w:rPr>
          <w:rFonts w:ascii="Arial" w:hAnsi="Arial" w:cs="Arial"/>
          <w:sz w:val="20"/>
          <w:szCs w:val="20"/>
          <w:lang w:eastAsia="pl-PL"/>
        </w:rPr>
      </w:pPr>
      <w:r w:rsidRPr="007A4270">
        <w:rPr>
          <w:rFonts w:ascii="Arial" w:hAnsi="Arial" w:cs="Arial"/>
          <w:sz w:val="20"/>
          <w:szCs w:val="20"/>
          <w:lang w:eastAsia="pl-PL"/>
        </w:rPr>
        <w:t xml:space="preserve">powiadamiać Inspektora ds. BHP o zaistniałych wypadkach przy pracy. </w:t>
      </w:r>
    </w:p>
    <w:p w14:paraId="42811782" w14:textId="77777777" w:rsidR="00D869A9" w:rsidRPr="007A4270" w:rsidRDefault="00D869A9" w:rsidP="00C24396">
      <w:pPr>
        <w:numPr>
          <w:ilvl w:val="0"/>
          <w:numId w:val="28"/>
        </w:numPr>
        <w:suppressAutoHyphens w:val="0"/>
        <w:jc w:val="both"/>
        <w:rPr>
          <w:rFonts w:ascii="Arial" w:hAnsi="Arial" w:cs="Arial"/>
          <w:sz w:val="20"/>
          <w:szCs w:val="20"/>
          <w:lang w:eastAsia="pl-PL"/>
        </w:rPr>
      </w:pPr>
      <w:r w:rsidRPr="007A4270">
        <w:rPr>
          <w:rFonts w:ascii="Arial" w:hAnsi="Arial" w:cs="Arial"/>
          <w:sz w:val="20"/>
          <w:szCs w:val="20"/>
          <w:lang w:eastAsia="pl-PL"/>
        </w:rPr>
        <w:t>Przeprowadzić szkolenie wśród podległych pracowników wykonujących usługę w zakresie obowiązującej w firmie polityki bezpieczeństwa i higieny pracy i systemu zarządzania.</w:t>
      </w:r>
    </w:p>
    <w:p w14:paraId="6D6FAE44" w14:textId="77777777" w:rsidR="00D869A9" w:rsidRPr="007A4270" w:rsidRDefault="00D869A9" w:rsidP="00C24396">
      <w:pPr>
        <w:numPr>
          <w:ilvl w:val="0"/>
          <w:numId w:val="28"/>
        </w:numPr>
        <w:suppressAutoHyphens w:val="0"/>
        <w:jc w:val="both"/>
        <w:rPr>
          <w:rFonts w:ascii="Arial" w:hAnsi="Arial" w:cs="Arial"/>
          <w:sz w:val="20"/>
          <w:szCs w:val="20"/>
          <w:lang w:eastAsia="pl-PL"/>
        </w:rPr>
      </w:pPr>
      <w:r w:rsidRPr="007A4270">
        <w:rPr>
          <w:rFonts w:ascii="Arial" w:hAnsi="Arial" w:cs="Arial"/>
          <w:sz w:val="20"/>
          <w:szCs w:val="20"/>
          <w:lang w:eastAsia="pl-PL"/>
        </w:rPr>
        <w:t>Dopuścić Inspektora ds. BHP do kontroli postępowania na zgodność z przyjętymi zasadami BHP.</w:t>
      </w:r>
    </w:p>
    <w:p w14:paraId="707D50F3" w14:textId="77777777" w:rsidR="00D869A9" w:rsidRPr="007A4270" w:rsidRDefault="00D869A9" w:rsidP="00C24396">
      <w:pPr>
        <w:numPr>
          <w:ilvl w:val="0"/>
          <w:numId w:val="28"/>
        </w:numPr>
        <w:suppressAutoHyphens w:val="0"/>
        <w:jc w:val="both"/>
        <w:rPr>
          <w:rFonts w:ascii="Arial" w:hAnsi="Arial" w:cs="Arial"/>
          <w:sz w:val="20"/>
          <w:szCs w:val="20"/>
          <w:lang w:eastAsia="pl-PL"/>
        </w:rPr>
      </w:pPr>
      <w:r w:rsidRPr="007A4270">
        <w:rPr>
          <w:rFonts w:ascii="Arial" w:hAnsi="Arial" w:cs="Arial"/>
          <w:sz w:val="20"/>
          <w:szCs w:val="20"/>
          <w:lang w:eastAsia="pl-PL"/>
        </w:rPr>
        <w:t>W sytuacjach wątpliwych i nieokreślonych w powyższych zasadach BHP należy zwracać się do służb BHP.</w:t>
      </w:r>
    </w:p>
    <w:p w14:paraId="12976A00" w14:textId="77777777" w:rsidR="001454B7" w:rsidRDefault="001454B7" w:rsidP="00D869A9">
      <w:pPr>
        <w:suppressAutoHyphens w:val="0"/>
        <w:autoSpaceDE w:val="0"/>
        <w:autoSpaceDN w:val="0"/>
        <w:adjustRightInd w:val="0"/>
        <w:jc w:val="center"/>
        <w:rPr>
          <w:rFonts w:ascii="Arial" w:hAnsi="Arial" w:cs="Arial"/>
          <w:b/>
          <w:sz w:val="20"/>
          <w:szCs w:val="20"/>
          <w:lang w:eastAsia="pl-PL"/>
        </w:rPr>
      </w:pPr>
    </w:p>
    <w:p w14:paraId="55CA2EE2" w14:textId="77777777" w:rsidR="00D869A9" w:rsidRPr="007A4270" w:rsidRDefault="00D869A9" w:rsidP="00D869A9">
      <w:pPr>
        <w:suppressAutoHyphens w:val="0"/>
        <w:autoSpaceDE w:val="0"/>
        <w:autoSpaceDN w:val="0"/>
        <w:adjustRightInd w:val="0"/>
        <w:jc w:val="center"/>
        <w:rPr>
          <w:rFonts w:ascii="Arial" w:hAnsi="Arial" w:cs="Arial"/>
          <w:b/>
          <w:sz w:val="20"/>
          <w:szCs w:val="20"/>
          <w:lang w:eastAsia="pl-PL"/>
        </w:rPr>
      </w:pPr>
      <w:r w:rsidRPr="007A4270">
        <w:rPr>
          <w:rFonts w:ascii="Arial" w:hAnsi="Arial" w:cs="Arial"/>
          <w:b/>
          <w:sz w:val="20"/>
          <w:szCs w:val="20"/>
          <w:lang w:eastAsia="pl-PL"/>
        </w:rPr>
        <w:t>§9</w:t>
      </w:r>
    </w:p>
    <w:p w14:paraId="4875665F" w14:textId="77777777" w:rsidR="00D869A9" w:rsidRPr="007A4270" w:rsidRDefault="00D869A9" w:rsidP="00D869A9">
      <w:pPr>
        <w:suppressAutoHyphens w:val="0"/>
        <w:autoSpaceDE w:val="0"/>
        <w:autoSpaceDN w:val="0"/>
        <w:adjustRightInd w:val="0"/>
        <w:jc w:val="center"/>
        <w:rPr>
          <w:rFonts w:ascii="Arial" w:hAnsi="Arial" w:cs="Arial"/>
          <w:b/>
          <w:sz w:val="20"/>
          <w:szCs w:val="20"/>
          <w:lang w:eastAsia="pl-PL"/>
        </w:rPr>
      </w:pPr>
      <w:r w:rsidRPr="007A4270">
        <w:rPr>
          <w:rFonts w:ascii="Arial" w:hAnsi="Arial" w:cs="Arial"/>
          <w:b/>
          <w:sz w:val="20"/>
          <w:szCs w:val="20"/>
          <w:lang w:eastAsia="pl-PL"/>
        </w:rPr>
        <w:t>Zasady środowiskowe dla Wykonawców</w:t>
      </w:r>
    </w:p>
    <w:p w14:paraId="5AE53549" w14:textId="77777777" w:rsidR="00D869A9" w:rsidRPr="007A4270" w:rsidRDefault="00D869A9" w:rsidP="00C24396">
      <w:pPr>
        <w:numPr>
          <w:ilvl w:val="1"/>
          <w:numId w:val="29"/>
        </w:numPr>
        <w:tabs>
          <w:tab w:val="clear" w:pos="1440"/>
        </w:tabs>
        <w:suppressAutoHyphens w:val="0"/>
        <w:ind w:left="284" w:hanging="284"/>
        <w:contextualSpacing/>
        <w:jc w:val="both"/>
        <w:rPr>
          <w:rFonts w:ascii="Arial" w:hAnsi="Arial" w:cs="Arial"/>
          <w:sz w:val="20"/>
          <w:szCs w:val="20"/>
          <w:lang w:eastAsia="en-US"/>
        </w:rPr>
      </w:pPr>
      <w:r w:rsidRPr="007A4270">
        <w:rPr>
          <w:rFonts w:ascii="Arial" w:hAnsi="Arial" w:cs="Arial"/>
          <w:sz w:val="20"/>
          <w:szCs w:val="20"/>
          <w:lang w:eastAsia="en-US"/>
        </w:rPr>
        <w:t>Wykonawca w trakcie realizacji zadania musi przestrzegać wymagań określonych w systemie zarządzania środowiskowego wg ISO 14001:2004, a w szczególności:</w:t>
      </w:r>
    </w:p>
    <w:p w14:paraId="263A0524" w14:textId="77777777" w:rsidR="00D869A9" w:rsidRPr="007A4270" w:rsidRDefault="00D869A9" w:rsidP="00C24396">
      <w:pPr>
        <w:numPr>
          <w:ilvl w:val="0"/>
          <w:numId w:val="37"/>
        </w:numPr>
        <w:suppressAutoHyphens w:val="0"/>
        <w:jc w:val="both"/>
        <w:rPr>
          <w:rFonts w:ascii="Arial" w:hAnsi="Arial" w:cs="Arial"/>
          <w:sz w:val="20"/>
          <w:szCs w:val="20"/>
          <w:lang w:eastAsia="pl-PL"/>
        </w:rPr>
      </w:pPr>
      <w:r w:rsidRPr="007A4270">
        <w:rPr>
          <w:rFonts w:ascii="Arial" w:hAnsi="Arial" w:cs="Arial"/>
          <w:sz w:val="20"/>
          <w:szCs w:val="20"/>
          <w:lang w:eastAsia="pl-PL"/>
        </w:rPr>
        <w:lastRenderedPageBreak/>
        <w:t>przestrzegać wymagań prawnych w zakresie podpisanej z szpitalem umowy</w:t>
      </w:r>
    </w:p>
    <w:p w14:paraId="1AE404D5" w14:textId="77777777" w:rsidR="00D869A9" w:rsidRPr="007A4270" w:rsidRDefault="00D869A9" w:rsidP="00C24396">
      <w:pPr>
        <w:numPr>
          <w:ilvl w:val="0"/>
          <w:numId w:val="37"/>
        </w:numPr>
        <w:suppressAutoHyphens w:val="0"/>
        <w:jc w:val="both"/>
        <w:rPr>
          <w:rFonts w:ascii="Arial" w:hAnsi="Arial" w:cs="Arial"/>
          <w:sz w:val="20"/>
          <w:szCs w:val="20"/>
          <w:lang w:eastAsia="pl-PL"/>
        </w:rPr>
      </w:pPr>
      <w:r w:rsidRPr="007A4270">
        <w:rPr>
          <w:rFonts w:ascii="Arial" w:hAnsi="Arial" w:cs="Arial"/>
          <w:sz w:val="20"/>
          <w:szCs w:val="20"/>
          <w:lang w:eastAsia="pl-PL"/>
        </w:rPr>
        <w:t>zmniejszyć dla otoczenia uciążliwość swojej działalności związanej z wykonywaniem prac zleconych przez Szpital</w:t>
      </w:r>
    </w:p>
    <w:p w14:paraId="389A0F2F" w14:textId="77777777" w:rsidR="00D869A9" w:rsidRPr="007A4270" w:rsidRDefault="00D869A9" w:rsidP="00C24396">
      <w:pPr>
        <w:numPr>
          <w:ilvl w:val="0"/>
          <w:numId w:val="37"/>
        </w:numPr>
        <w:suppressAutoHyphens w:val="0"/>
        <w:jc w:val="both"/>
        <w:rPr>
          <w:rFonts w:ascii="Arial" w:hAnsi="Arial" w:cs="Arial"/>
          <w:sz w:val="20"/>
          <w:szCs w:val="20"/>
          <w:lang w:eastAsia="pl-PL"/>
        </w:rPr>
      </w:pPr>
      <w:r w:rsidRPr="007A4270">
        <w:rPr>
          <w:rFonts w:ascii="Arial" w:hAnsi="Arial" w:cs="Arial"/>
          <w:sz w:val="20"/>
          <w:szCs w:val="20"/>
          <w:lang w:eastAsia="pl-PL"/>
        </w:rPr>
        <w:t>minimalizować ilość powstających odpadów</w:t>
      </w:r>
    </w:p>
    <w:p w14:paraId="09455392" w14:textId="77777777" w:rsidR="00D869A9" w:rsidRPr="007A4270" w:rsidRDefault="00D869A9" w:rsidP="00C24396">
      <w:pPr>
        <w:numPr>
          <w:ilvl w:val="0"/>
          <w:numId w:val="37"/>
        </w:numPr>
        <w:suppressAutoHyphens w:val="0"/>
        <w:jc w:val="both"/>
        <w:rPr>
          <w:rFonts w:ascii="Arial" w:hAnsi="Arial" w:cs="Arial"/>
          <w:sz w:val="20"/>
          <w:szCs w:val="20"/>
          <w:lang w:eastAsia="pl-PL"/>
        </w:rPr>
      </w:pPr>
      <w:r w:rsidRPr="007A4270">
        <w:rPr>
          <w:rFonts w:ascii="Arial" w:hAnsi="Arial" w:cs="Arial"/>
          <w:sz w:val="20"/>
          <w:szCs w:val="20"/>
          <w:lang w:eastAsia="pl-PL"/>
        </w:rPr>
        <w:t xml:space="preserve"> zabierać z terenu Szpitala wszelkie odpady powstałe w czasie świadczenia usług </w:t>
      </w:r>
    </w:p>
    <w:p w14:paraId="43A3C52E" w14:textId="77777777" w:rsidR="00D869A9" w:rsidRPr="007A4270" w:rsidRDefault="00D869A9" w:rsidP="00C24396">
      <w:pPr>
        <w:numPr>
          <w:ilvl w:val="0"/>
          <w:numId w:val="37"/>
        </w:numPr>
        <w:suppressAutoHyphens w:val="0"/>
        <w:jc w:val="both"/>
        <w:rPr>
          <w:rFonts w:ascii="Arial" w:hAnsi="Arial" w:cs="Arial"/>
          <w:sz w:val="20"/>
          <w:szCs w:val="20"/>
          <w:lang w:eastAsia="pl-PL"/>
        </w:rPr>
      </w:pPr>
      <w:r w:rsidRPr="007A4270">
        <w:rPr>
          <w:rFonts w:ascii="Arial" w:hAnsi="Arial" w:cs="Arial"/>
          <w:sz w:val="20"/>
          <w:szCs w:val="20"/>
          <w:lang w:eastAsia="pl-PL"/>
        </w:rPr>
        <w:t>zmniejszać zużycie nośników energii i surowców naturalnych</w:t>
      </w:r>
    </w:p>
    <w:p w14:paraId="7CD057F0" w14:textId="77777777" w:rsidR="00D869A9" w:rsidRPr="007A4270" w:rsidRDefault="00D869A9" w:rsidP="00D869A9">
      <w:pPr>
        <w:suppressAutoHyphens w:val="0"/>
        <w:jc w:val="both"/>
        <w:rPr>
          <w:rFonts w:ascii="Arial" w:hAnsi="Arial" w:cs="Arial"/>
          <w:sz w:val="20"/>
          <w:szCs w:val="20"/>
          <w:lang w:eastAsia="pl-PL"/>
        </w:rPr>
      </w:pPr>
      <w:r w:rsidRPr="007A4270">
        <w:rPr>
          <w:rFonts w:ascii="Arial" w:hAnsi="Arial" w:cs="Arial"/>
          <w:sz w:val="20"/>
          <w:szCs w:val="20"/>
          <w:lang w:eastAsia="pl-PL"/>
        </w:rPr>
        <w:t>2. Wykonawcy nie wolno:</w:t>
      </w:r>
    </w:p>
    <w:p w14:paraId="5FCA9769" w14:textId="77777777" w:rsidR="00D869A9" w:rsidRPr="007A4270" w:rsidRDefault="00D869A9" w:rsidP="00C24396">
      <w:pPr>
        <w:numPr>
          <w:ilvl w:val="0"/>
          <w:numId w:val="38"/>
        </w:numPr>
        <w:suppressAutoHyphens w:val="0"/>
        <w:jc w:val="both"/>
        <w:rPr>
          <w:rFonts w:ascii="Arial" w:hAnsi="Arial" w:cs="Arial"/>
          <w:sz w:val="20"/>
          <w:szCs w:val="20"/>
          <w:lang w:eastAsia="pl-PL"/>
        </w:rPr>
      </w:pPr>
      <w:r w:rsidRPr="007A4270">
        <w:rPr>
          <w:rFonts w:ascii="Arial" w:hAnsi="Arial" w:cs="Arial"/>
          <w:sz w:val="20"/>
          <w:szCs w:val="20"/>
          <w:lang w:eastAsia="pl-PL"/>
        </w:rPr>
        <w:t xml:space="preserve">wwozić na teren Szpitala jakichkolwiek odpadów </w:t>
      </w:r>
    </w:p>
    <w:p w14:paraId="7A1F6F7B" w14:textId="77777777" w:rsidR="00D869A9" w:rsidRPr="007A4270" w:rsidRDefault="00D869A9" w:rsidP="00C24396">
      <w:pPr>
        <w:numPr>
          <w:ilvl w:val="0"/>
          <w:numId w:val="38"/>
        </w:numPr>
        <w:suppressAutoHyphens w:val="0"/>
        <w:jc w:val="both"/>
        <w:rPr>
          <w:rFonts w:ascii="Arial" w:hAnsi="Arial" w:cs="Arial"/>
          <w:sz w:val="20"/>
          <w:szCs w:val="20"/>
          <w:lang w:eastAsia="pl-PL"/>
        </w:rPr>
      </w:pPr>
      <w:r w:rsidRPr="007A4270">
        <w:rPr>
          <w:rFonts w:ascii="Arial" w:hAnsi="Arial" w:cs="Arial"/>
          <w:sz w:val="20"/>
          <w:szCs w:val="20"/>
          <w:lang w:eastAsia="pl-PL"/>
        </w:rPr>
        <w:t xml:space="preserve">składować żadnych substancji mogących zanieczyścić powietrze atmosferyczne, wodę, glebę, a w przypadku gdy substancje te służą do wykonywania usług dla firmy szczegóły ich składowania i stosowania należy uzgodnić z Pracownikiem Sekcji  Środowiska i Higieny. </w:t>
      </w:r>
    </w:p>
    <w:p w14:paraId="2304C7CF" w14:textId="77777777" w:rsidR="00D869A9" w:rsidRPr="007A4270" w:rsidRDefault="00D869A9" w:rsidP="00C24396">
      <w:pPr>
        <w:numPr>
          <w:ilvl w:val="0"/>
          <w:numId w:val="38"/>
        </w:numPr>
        <w:suppressAutoHyphens w:val="0"/>
        <w:jc w:val="both"/>
        <w:rPr>
          <w:rFonts w:ascii="Arial" w:hAnsi="Arial" w:cs="Arial"/>
          <w:sz w:val="20"/>
          <w:szCs w:val="20"/>
          <w:lang w:eastAsia="pl-PL"/>
        </w:rPr>
      </w:pPr>
      <w:r w:rsidRPr="007A4270">
        <w:rPr>
          <w:rFonts w:ascii="Arial" w:hAnsi="Arial" w:cs="Arial"/>
          <w:sz w:val="20"/>
          <w:szCs w:val="20"/>
          <w:lang w:eastAsia="pl-PL"/>
        </w:rPr>
        <w:t xml:space="preserve">myć pojazdów na terenie szpitala </w:t>
      </w:r>
    </w:p>
    <w:p w14:paraId="09720913" w14:textId="77777777" w:rsidR="00D869A9" w:rsidRPr="007A4270" w:rsidRDefault="00D869A9" w:rsidP="00C24396">
      <w:pPr>
        <w:numPr>
          <w:ilvl w:val="0"/>
          <w:numId w:val="38"/>
        </w:numPr>
        <w:suppressAutoHyphens w:val="0"/>
        <w:jc w:val="both"/>
        <w:rPr>
          <w:rFonts w:ascii="Arial" w:hAnsi="Arial" w:cs="Arial"/>
          <w:sz w:val="20"/>
          <w:szCs w:val="20"/>
          <w:lang w:eastAsia="pl-PL"/>
        </w:rPr>
      </w:pPr>
      <w:r w:rsidRPr="007A4270">
        <w:rPr>
          <w:rFonts w:ascii="Arial" w:hAnsi="Arial" w:cs="Arial"/>
          <w:sz w:val="20"/>
          <w:szCs w:val="20"/>
          <w:lang w:eastAsia="pl-PL"/>
        </w:rPr>
        <w:t xml:space="preserve">spalać odpadów na terenie szpitala </w:t>
      </w:r>
    </w:p>
    <w:p w14:paraId="76D2CC34" w14:textId="77777777" w:rsidR="00D869A9" w:rsidRPr="007A4270" w:rsidRDefault="00D869A9" w:rsidP="00C24396">
      <w:pPr>
        <w:numPr>
          <w:ilvl w:val="0"/>
          <w:numId w:val="38"/>
        </w:numPr>
        <w:suppressAutoHyphens w:val="0"/>
        <w:jc w:val="both"/>
        <w:rPr>
          <w:rFonts w:ascii="Arial" w:hAnsi="Arial" w:cs="Arial"/>
          <w:sz w:val="20"/>
          <w:szCs w:val="20"/>
          <w:lang w:eastAsia="pl-PL"/>
        </w:rPr>
      </w:pPr>
      <w:r w:rsidRPr="007A4270">
        <w:rPr>
          <w:rFonts w:ascii="Arial" w:hAnsi="Arial" w:cs="Arial"/>
          <w:sz w:val="20"/>
          <w:szCs w:val="20"/>
          <w:lang w:eastAsia="pl-PL"/>
        </w:rPr>
        <w:t>wylewać jakichkolwiek substancji niebezpiecznych do gleby lub kanalizacji</w:t>
      </w:r>
    </w:p>
    <w:p w14:paraId="0FF0F0D6" w14:textId="77777777" w:rsidR="00D869A9" w:rsidRPr="007A4270" w:rsidRDefault="00D869A9" w:rsidP="00D869A9">
      <w:pPr>
        <w:suppressAutoHyphens w:val="0"/>
        <w:ind w:left="284" w:hanging="284"/>
        <w:jc w:val="both"/>
        <w:rPr>
          <w:rFonts w:ascii="Arial" w:hAnsi="Arial" w:cs="Arial"/>
          <w:sz w:val="20"/>
          <w:szCs w:val="20"/>
          <w:lang w:eastAsia="pl-PL"/>
        </w:rPr>
      </w:pPr>
      <w:r w:rsidRPr="007A4270">
        <w:rPr>
          <w:rFonts w:ascii="Arial" w:hAnsi="Arial" w:cs="Arial"/>
          <w:sz w:val="20"/>
          <w:szCs w:val="20"/>
          <w:lang w:eastAsia="pl-PL"/>
        </w:rPr>
        <w:t>3. Wykonawca musi przeprowadzić szkolenie wśród podległych pracowników wykonujących usługę w zakresie obowiązującej w firmie polityki środowiskowej i systemu zarządzania środowiskowego wg ISO 14001:2004.</w:t>
      </w:r>
    </w:p>
    <w:p w14:paraId="295404A8" w14:textId="77777777" w:rsidR="00D869A9" w:rsidRPr="007A4270" w:rsidRDefault="00D869A9" w:rsidP="00D869A9">
      <w:pPr>
        <w:suppressAutoHyphens w:val="0"/>
        <w:ind w:left="284" w:hanging="284"/>
        <w:jc w:val="both"/>
        <w:rPr>
          <w:rFonts w:ascii="Arial" w:hAnsi="Arial" w:cs="Arial"/>
          <w:sz w:val="20"/>
          <w:szCs w:val="20"/>
          <w:lang w:eastAsia="pl-PL"/>
        </w:rPr>
      </w:pPr>
      <w:r w:rsidRPr="007A4270">
        <w:rPr>
          <w:rFonts w:ascii="Arial" w:hAnsi="Arial" w:cs="Arial"/>
          <w:sz w:val="20"/>
          <w:szCs w:val="20"/>
          <w:lang w:eastAsia="pl-PL"/>
        </w:rPr>
        <w:t>4. Wykonawca musi dopuścić Pracownika Sekcji Środowiska i Higieny do kont</w:t>
      </w:r>
      <w:r w:rsidR="005E6F06">
        <w:rPr>
          <w:rFonts w:ascii="Arial" w:hAnsi="Arial" w:cs="Arial"/>
          <w:sz w:val="20"/>
          <w:szCs w:val="20"/>
          <w:lang w:eastAsia="pl-PL"/>
        </w:rPr>
        <w:t>roli postępowania na zgodność z </w:t>
      </w:r>
      <w:r w:rsidRPr="007A4270">
        <w:rPr>
          <w:rFonts w:ascii="Arial" w:hAnsi="Arial" w:cs="Arial"/>
          <w:sz w:val="20"/>
          <w:szCs w:val="20"/>
          <w:lang w:eastAsia="pl-PL"/>
        </w:rPr>
        <w:t>przyjętymi zasadami środowiskowymi.</w:t>
      </w:r>
    </w:p>
    <w:p w14:paraId="17435C61" w14:textId="77777777" w:rsidR="00D869A9" w:rsidRPr="007A4270" w:rsidRDefault="00D869A9" w:rsidP="00D869A9">
      <w:pPr>
        <w:suppressAutoHyphens w:val="0"/>
        <w:ind w:left="284" w:hanging="284"/>
        <w:jc w:val="both"/>
        <w:rPr>
          <w:rFonts w:ascii="Arial" w:hAnsi="Arial" w:cs="Arial"/>
          <w:b/>
          <w:sz w:val="20"/>
          <w:szCs w:val="20"/>
          <w:lang w:eastAsia="pl-PL"/>
        </w:rPr>
      </w:pPr>
      <w:r w:rsidRPr="007A4270">
        <w:rPr>
          <w:rFonts w:ascii="Arial" w:hAnsi="Arial" w:cs="Arial"/>
          <w:sz w:val="20"/>
          <w:szCs w:val="20"/>
          <w:lang w:eastAsia="pl-PL"/>
        </w:rPr>
        <w:t>5. W sytuacjach wątpliwych i nieokreślonych w powyższych zasadach środowiskowych należy zwracać się do Pracownika Sekcji Środowiska i Higieny</w:t>
      </w:r>
    </w:p>
    <w:p w14:paraId="0E3BA353" w14:textId="77777777" w:rsidR="001454B7" w:rsidRDefault="001454B7" w:rsidP="00D869A9">
      <w:pPr>
        <w:suppressAutoHyphens w:val="0"/>
        <w:ind w:left="284"/>
        <w:jc w:val="center"/>
        <w:rPr>
          <w:rFonts w:ascii="Arial" w:hAnsi="Arial" w:cs="Arial"/>
          <w:b/>
          <w:sz w:val="20"/>
          <w:szCs w:val="20"/>
          <w:lang w:eastAsia="pl-PL"/>
        </w:rPr>
      </w:pPr>
    </w:p>
    <w:p w14:paraId="20F54F77" w14:textId="77777777" w:rsidR="00D869A9" w:rsidRPr="007A4270" w:rsidRDefault="00D869A9" w:rsidP="00D869A9">
      <w:pPr>
        <w:suppressAutoHyphens w:val="0"/>
        <w:ind w:left="284"/>
        <w:jc w:val="center"/>
        <w:rPr>
          <w:rFonts w:ascii="Arial" w:hAnsi="Arial" w:cs="Arial"/>
          <w:b/>
          <w:sz w:val="20"/>
          <w:szCs w:val="20"/>
          <w:lang w:eastAsia="pl-PL"/>
        </w:rPr>
      </w:pPr>
      <w:r w:rsidRPr="007A4270">
        <w:rPr>
          <w:rFonts w:ascii="Arial" w:hAnsi="Arial" w:cs="Arial"/>
          <w:b/>
          <w:sz w:val="20"/>
          <w:szCs w:val="20"/>
          <w:lang w:eastAsia="pl-PL"/>
        </w:rPr>
        <w:t>§ 10</w:t>
      </w:r>
    </w:p>
    <w:p w14:paraId="7DF6576D" w14:textId="77777777" w:rsidR="00D869A9" w:rsidRPr="007A4270" w:rsidRDefault="00D869A9" w:rsidP="00D869A9">
      <w:pPr>
        <w:widowControl w:val="0"/>
        <w:suppressAutoHyphens w:val="0"/>
        <w:ind w:right="72"/>
        <w:jc w:val="center"/>
        <w:rPr>
          <w:rFonts w:ascii="Arial" w:hAnsi="Arial" w:cs="Arial"/>
          <w:b/>
          <w:sz w:val="20"/>
          <w:szCs w:val="20"/>
          <w:lang w:eastAsia="pl-PL"/>
        </w:rPr>
      </w:pPr>
      <w:r w:rsidRPr="007A4270">
        <w:rPr>
          <w:rFonts w:ascii="Arial" w:hAnsi="Arial" w:cs="Arial"/>
          <w:b/>
          <w:sz w:val="20"/>
          <w:szCs w:val="20"/>
          <w:lang w:eastAsia="pl-PL"/>
        </w:rPr>
        <w:t>Postanowienia końcowe</w:t>
      </w:r>
    </w:p>
    <w:p w14:paraId="6E84F093" w14:textId="77777777" w:rsidR="00D869A9" w:rsidRPr="007A4270" w:rsidRDefault="00D869A9" w:rsidP="00C24396">
      <w:pPr>
        <w:widowControl w:val="0"/>
        <w:numPr>
          <w:ilvl w:val="2"/>
          <w:numId w:val="29"/>
        </w:numPr>
        <w:tabs>
          <w:tab w:val="clear" w:pos="2160"/>
        </w:tabs>
        <w:suppressAutoHyphens w:val="0"/>
        <w:ind w:left="284" w:right="72" w:hanging="284"/>
        <w:jc w:val="both"/>
        <w:rPr>
          <w:rFonts w:ascii="Arial" w:hAnsi="Arial" w:cs="Arial"/>
          <w:b/>
          <w:sz w:val="20"/>
          <w:szCs w:val="20"/>
          <w:lang w:eastAsia="pl-PL"/>
        </w:rPr>
      </w:pPr>
      <w:r w:rsidRPr="007A4270">
        <w:rPr>
          <w:rFonts w:ascii="Arial" w:hAnsi="Arial" w:cs="Arial"/>
          <w:sz w:val="20"/>
          <w:szCs w:val="20"/>
          <w:lang w:eastAsia="pl-PL"/>
        </w:rPr>
        <w:t xml:space="preserve">W sprawach nieuregulowanych postanowieniami umowy zastosowanie mają odpowiednie przepisy Kodeksu cywilnego oraz ustawy Prawo zamówień publicznych. </w:t>
      </w:r>
    </w:p>
    <w:p w14:paraId="7D0E1A87" w14:textId="77777777" w:rsidR="00D869A9" w:rsidRPr="007A4270" w:rsidRDefault="00D869A9" w:rsidP="00C24396">
      <w:pPr>
        <w:widowControl w:val="0"/>
        <w:numPr>
          <w:ilvl w:val="2"/>
          <w:numId w:val="29"/>
        </w:numPr>
        <w:tabs>
          <w:tab w:val="clear" w:pos="2160"/>
        </w:tabs>
        <w:suppressAutoHyphens w:val="0"/>
        <w:ind w:left="284" w:right="72" w:hanging="284"/>
        <w:rPr>
          <w:rFonts w:ascii="Arial" w:hAnsi="Arial" w:cs="Arial"/>
          <w:b/>
          <w:sz w:val="20"/>
          <w:szCs w:val="20"/>
          <w:lang w:eastAsia="pl-PL"/>
        </w:rPr>
      </w:pPr>
      <w:r w:rsidRPr="007A4270">
        <w:rPr>
          <w:rFonts w:ascii="Arial" w:hAnsi="Arial" w:cs="Arial"/>
          <w:sz w:val="20"/>
          <w:szCs w:val="20"/>
          <w:lang w:eastAsia="pl-PL"/>
        </w:rPr>
        <w:t xml:space="preserve">Załączniki do umowy, oferta Wykonawcy oraz SWZ stanowią integralną część umowy. </w:t>
      </w:r>
    </w:p>
    <w:p w14:paraId="211CB93C" w14:textId="77777777" w:rsidR="00D869A9" w:rsidRPr="007A4270" w:rsidRDefault="00D869A9" w:rsidP="00C24396">
      <w:pPr>
        <w:widowControl w:val="0"/>
        <w:numPr>
          <w:ilvl w:val="2"/>
          <w:numId w:val="29"/>
        </w:numPr>
        <w:tabs>
          <w:tab w:val="clear" w:pos="2160"/>
        </w:tabs>
        <w:suppressAutoHyphens w:val="0"/>
        <w:ind w:left="284" w:right="72" w:hanging="284"/>
        <w:jc w:val="both"/>
        <w:rPr>
          <w:rFonts w:ascii="Arial" w:hAnsi="Arial" w:cs="Arial"/>
          <w:b/>
          <w:sz w:val="20"/>
          <w:szCs w:val="20"/>
          <w:lang w:eastAsia="pl-PL"/>
        </w:rPr>
      </w:pPr>
      <w:r w:rsidRPr="007A4270">
        <w:rPr>
          <w:rFonts w:ascii="Arial" w:hAnsi="Arial" w:cs="Arial"/>
          <w:sz w:val="20"/>
          <w:szCs w:val="20"/>
          <w:lang w:eastAsia="pl-PL"/>
        </w:rPr>
        <w:t xml:space="preserve">Spory powstałe na tle realizacji niniejszej umowy będą rozstrzygane polubownie w drodze negocjacji, w razie braku porozumienia Stron sądem właściwym do ich rozstrzygnięcia będzie Sąd siedziby Zamawiającego. </w:t>
      </w:r>
    </w:p>
    <w:p w14:paraId="65FB06F0" w14:textId="77777777" w:rsidR="00D869A9" w:rsidRPr="007A4270" w:rsidRDefault="00D869A9" w:rsidP="00C24396">
      <w:pPr>
        <w:widowControl w:val="0"/>
        <w:numPr>
          <w:ilvl w:val="2"/>
          <w:numId w:val="29"/>
        </w:numPr>
        <w:tabs>
          <w:tab w:val="clear" w:pos="2160"/>
        </w:tabs>
        <w:suppressAutoHyphens w:val="0"/>
        <w:ind w:left="284" w:right="72" w:hanging="284"/>
        <w:rPr>
          <w:rFonts w:ascii="Arial" w:hAnsi="Arial" w:cs="Arial"/>
          <w:b/>
          <w:sz w:val="20"/>
          <w:szCs w:val="20"/>
          <w:lang w:eastAsia="pl-PL"/>
        </w:rPr>
      </w:pPr>
      <w:r w:rsidRPr="007A4270">
        <w:rPr>
          <w:rFonts w:ascii="Arial" w:hAnsi="Arial" w:cs="Arial"/>
          <w:sz w:val="20"/>
          <w:szCs w:val="20"/>
          <w:lang w:eastAsia="pl-PL"/>
        </w:rPr>
        <w:t xml:space="preserve">Umowę sporządzono w dwóch jednobrzmiących egzemplarzach po jednym dla każdej ze stron. </w:t>
      </w:r>
    </w:p>
    <w:p w14:paraId="6A4624B7" w14:textId="77777777" w:rsidR="00D869A9" w:rsidRPr="007A4270" w:rsidRDefault="00D869A9" w:rsidP="00D869A9">
      <w:pPr>
        <w:suppressAutoHyphens w:val="0"/>
        <w:spacing w:line="276" w:lineRule="auto"/>
        <w:jc w:val="center"/>
        <w:rPr>
          <w:rFonts w:ascii="Arial" w:hAnsi="Arial" w:cs="Arial"/>
          <w:b/>
          <w:bCs/>
          <w:sz w:val="20"/>
          <w:szCs w:val="20"/>
          <w:lang w:eastAsia="en-US"/>
        </w:rPr>
      </w:pPr>
    </w:p>
    <w:p w14:paraId="1FFB602B" w14:textId="77777777" w:rsidR="005705AE" w:rsidRPr="007A4270" w:rsidRDefault="00D869A9" w:rsidP="001454B7">
      <w:pPr>
        <w:tabs>
          <w:tab w:val="left" w:pos="4536"/>
        </w:tabs>
        <w:suppressAutoHyphens w:val="0"/>
        <w:spacing w:line="276" w:lineRule="auto"/>
        <w:rPr>
          <w:rFonts w:ascii="Arial" w:hAnsi="Arial" w:cs="Arial"/>
          <w:b/>
          <w:bCs/>
          <w:sz w:val="20"/>
          <w:szCs w:val="20"/>
          <w:lang w:eastAsia="en-US"/>
        </w:rPr>
      </w:pPr>
      <w:r w:rsidRPr="00F46775">
        <w:rPr>
          <w:rFonts w:ascii="Arial" w:hAnsi="Arial" w:cs="Arial"/>
          <w:b/>
          <w:sz w:val="20"/>
          <w:szCs w:val="20"/>
          <w:lang w:eastAsia="pl-PL"/>
        </w:rPr>
        <w:t>WYKONAWCA</w:t>
      </w:r>
      <w:r w:rsidRPr="007A4270">
        <w:rPr>
          <w:rFonts w:ascii="Arial" w:hAnsi="Arial" w:cs="Arial"/>
          <w:sz w:val="20"/>
          <w:szCs w:val="20"/>
          <w:lang w:eastAsia="pl-PL"/>
        </w:rPr>
        <w:t xml:space="preserve">   </w:t>
      </w:r>
      <w:r w:rsidRPr="007A4270">
        <w:rPr>
          <w:rFonts w:ascii="Arial" w:hAnsi="Arial" w:cs="Arial"/>
          <w:sz w:val="20"/>
          <w:szCs w:val="20"/>
          <w:lang w:eastAsia="pl-PL"/>
        </w:rPr>
        <w:tab/>
      </w:r>
      <w:r w:rsidRPr="007A4270">
        <w:rPr>
          <w:rFonts w:ascii="Arial" w:hAnsi="Arial" w:cs="Arial"/>
          <w:sz w:val="20"/>
          <w:szCs w:val="20"/>
          <w:lang w:eastAsia="pl-PL"/>
        </w:rPr>
        <w:tab/>
      </w:r>
      <w:r w:rsidRPr="007A4270">
        <w:rPr>
          <w:rFonts w:ascii="Arial" w:hAnsi="Arial" w:cs="Arial"/>
          <w:sz w:val="20"/>
          <w:szCs w:val="20"/>
          <w:lang w:eastAsia="pl-PL"/>
        </w:rPr>
        <w:tab/>
      </w:r>
      <w:r w:rsidRPr="007A4270">
        <w:rPr>
          <w:rFonts w:ascii="Arial" w:hAnsi="Arial" w:cs="Arial"/>
          <w:sz w:val="20"/>
          <w:szCs w:val="20"/>
          <w:lang w:eastAsia="pl-PL"/>
        </w:rPr>
        <w:tab/>
      </w:r>
      <w:r w:rsidRPr="007A4270">
        <w:rPr>
          <w:rFonts w:ascii="Arial" w:hAnsi="Arial" w:cs="Arial"/>
          <w:sz w:val="20"/>
          <w:szCs w:val="20"/>
          <w:lang w:eastAsia="pl-PL"/>
        </w:rPr>
        <w:tab/>
      </w:r>
      <w:r w:rsidR="001454B7">
        <w:rPr>
          <w:rFonts w:ascii="Arial" w:hAnsi="Arial" w:cs="Arial"/>
          <w:sz w:val="20"/>
          <w:szCs w:val="20"/>
          <w:lang w:eastAsia="pl-PL"/>
        </w:rPr>
        <w:tab/>
      </w:r>
      <w:r w:rsidRPr="007A4270">
        <w:rPr>
          <w:rFonts w:ascii="Arial" w:hAnsi="Arial" w:cs="Arial"/>
          <w:sz w:val="20"/>
          <w:szCs w:val="20"/>
          <w:lang w:eastAsia="pl-PL"/>
        </w:rPr>
        <w:tab/>
      </w:r>
      <w:r w:rsidRPr="00F46775">
        <w:rPr>
          <w:rFonts w:ascii="Arial" w:hAnsi="Arial" w:cs="Arial"/>
          <w:b/>
          <w:sz w:val="20"/>
          <w:szCs w:val="20"/>
          <w:lang w:eastAsia="pl-PL"/>
        </w:rPr>
        <w:t xml:space="preserve"> ZAMAWIAJĄCY</w:t>
      </w:r>
    </w:p>
    <w:p w14:paraId="09A50361" w14:textId="77777777" w:rsidR="004950CF" w:rsidRPr="007A4270" w:rsidRDefault="00EA1110">
      <w:pPr>
        <w:spacing w:line="240" w:lineRule="atLeast"/>
        <w:ind w:right="425"/>
        <w:rPr>
          <w:rFonts w:ascii="Arial" w:hAnsi="Arial" w:cs="Arial"/>
          <w:b/>
          <w:bCs/>
          <w:sz w:val="20"/>
          <w:szCs w:val="20"/>
        </w:rPr>
      </w:pPr>
      <w:r>
        <w:rPr>
          <w:rFonts w:ascii="Arial" w:hAnsi="Arial" w:cs="Arial"/>
          <w:b/>
          <w:bCs/>
          <w:sz w:val="20"/>
          <w:szCs w:val="20"/>
        </w:rPr>
        <w:br w:type="page"/>
      </w:r>
      <w:r w:rsidR="004950CF" w:rsidRPr="007A4270">
        <w:rPr>
          <w:rFonts w:ascii="Arial" w:hAnsi="Arial" w:cs="Arial"/>
          <w:b/>
          <w:bCs/>
          <w:sz w:val="20"/>
          <w:szCs w:val="20"/>
        </w:rPr>
        <w:lastRenderedPageBreak/>
        <w:t xml:space="preserve">Załącznik nr </w:t>
      </w:r>
      <w:r w:rsidR="00F40D39" w:rsidRPr="007A4270">
        <w:rPr>
          <w:rFonts w:ascii="Arial" w:hAnsi="Arial" w:cs="Arial"/>
          <w:b/>
          <w:bCs/>
          <w:sz w:val="20"/>
          <w:szCs w:val="20"/>
        </w:rPr>
        <w:t>4</w:t>
      </w:r>
    </w:p>
    <w:p w14:paraId="1A7F44BB" w14:textId="77777777" w:rsidR="004950CF" w:rsidRPr="007A4270" w:rsidRDefault="004950CF">
      <w:pPr>
        <w:spacing w:line="240" w:lineRule="atLeast"/>
        <w:ind w:left="425" w:right="425"/>
        <w:rPr>
          <w:rFonts w:ascii="Arial" w:hAnsi="Arial" w:cs="Arial"/>
          <w:b/>
          <w:bCs/>
          <w:sz w:val="20"/>
          <w:szCs w:val="20"/>
        </w:rPr>
      </w:pPr>
    </w:p>
    <w:p w14:paraId="1F7C7F05" w14:textId="77777777" w:rsidR="004950CF" w:rsidRPr="007A4270" w:rsidRDefault="004950CF">
      <w:pPr>
        <w:autoSpaceDE w:val="0"/>
        <w:jc w:val="center"/>
        <w:rPr>
          <w:rFonts w:ascii="Arial" w:hAnsi="Arial" w:cs="Arial"/>
          <w:sz w:val="20"/>
          <w:szCs w:val="20"/>
        </w:rPr>
      </w:pPr>
      <w:r w:rsidRPr="007A4270">
        <w:rPr>
          <w:rFonts w:ascii="Arial" w:hAnsi="Arial" w:cs="Arial"/>
          <w:b/>
          <w:sz w:val="20"/>
          <w:szCs w:val="20"/>
        </w:rPr>
        <w:t>O</w:t>
      </w:r>
      <w:r w:rsidRPr="007A4270">
        <w:rPr>
          <w:rFonts w:ascii="Arial" w:hAnsi="Arial" w:cs="Arial"/>
          <w:b/>
          <w:bCs/>
          <w:sz w:val="20"/>
          <w:szCs w:val="20"/>
        </w:rPr>
        <w:t>Ś</w:t>
      </w:r>
      <w:r w:rsidRPr="007A4270">
        <w:rPr>
          <w:rFonts w:ascii="Arial" w:hAnsi="Arial" w:cs="Arial"/>
          <w:b/>
          <w:sz w:val="20"/>
          <w:szCs w:val="20"/>
        </w:rPr>
        <w:t>WIADCZENIE</w:t>
      </w:r>
    </w:p>
    <w:p w14:paraId="0621A86E" w14:textId="77777777" w:rsidR="004950CF" w:rsidRPr="007A4270" w:rsidRDefault="004950CF">
      <w:pPr>
        <w:autoSpaceDE w:val="0"/>
        <w:jc w:val="center"/>
        <w:rPr>
          <w:rFonts w:ascii="Arial" w:hAnsi="Arial" w:cs="Arial"/>
          <w:b/>
          <w:sz w:val="20"/>
          <w:szCs w:val="20"/>
        </w:rPr>
      </w:pPr>
    </w:p>
    <w:p w14:paraId="54472D9F" w14:textId="77777777" w:rsidR="004950CF" w:rsidRPr="007A4270" w:rsidRDefault="004950CF">
      <w:pPr>
        <w:spacing w:line="240" w:lineRule="atLeast"/>
        <w:rPr>
          <w:rFonts w:ascii="Arial" w:hAnsi="Arial" w:cs="Arial"/>
          <w:b/>
          <w:sz w:val="20"/>
          <w:szCs w:val="20"/>
        </w:rPr>
      </w:pPr>
    </w:p>
    <w:p w14:paraId="49AE064D" w14:textId="77777777" w:rsidR="004950CF" w:rsidRPr="007A4270" w:rsidRDefault="004950CF">
      <w:pPr>
        <w:spacing w:line="240" w:lineRule="atLeast"/>
        <w:rPr>
          <w:rFonts w:ascii="Arial" w:hAnsi="Arial" w:cs="Arial"/>
          <w:sz w:val="20"/>
          <w:szCs w:val="20"/>
        </w:rPr>
      </w:pPr>
      <w:r w:rsidRPr="007A4270">
        <w:rPr>
          <w:rFonts w:ascii="Arial" w:hAnsi="Arial" w:cs="Arial"/>
          <w:sz w:val="20"/>
          <w:szCs w:val="20"/>
        </w:rPr>
        <w:t>WYKONAWCA: (nazwa i adres Wykonawcy/ów)</w:t>
      </w:r>
    </w:p>
    <w:p w14:paraId="34349423" w14:textId="77777777" w:rsidR="004950CF" w:rsidRPr="007A4270" w:rsidRDefault="004950CF">
      <w:pPr>
        <w:spacing w:line="240" w:lineRule="atLeast"/>
        <w:jc w:val="center"/>
        <w:rPr>
          <w:rFonts w:ascii="Arial" w:hAnsi="Arial" w:cs="Arial"/>
          <w:sz w:val="20"/>
          <w:szCs w:val="20"/>
        </w:rPr>
      </w:pPr>
    </w:p>
    <w:p w14:paraId="6023C639" w14:textId="77777777" w:rsidR="004950CF" w:rsidRPr="007A4270" w:rsidRDefault="004950CF">
      <w:pPr>
        <w:spacing w:line="240" w:lineRule="atLeast"/>
        <w:rPr>
          <w:rFonts w:ascii="Arial" w:hAnsi="Arial" w:cs="Arial"/>
          <w:sz w:val="20"/>
          <w:szCs w:val="20"/>
        </w:rPr>
      </w:pPr>
      <w:r w:rsidRPr="007A4270">
        <w:rPr>
          <w:rFonts w:ascii="Arial" w:hAnsi="Arial" w:cs="Arial"/>
          <w:sz w:val="20"/>
          <w:szCs w:val="20"/>
        </w:rPr>
        <w:t>.....................................................................................................................................................................................</w:t>
      </w:r>
    </w:p>
    <w:p w14:paraId="57786BCC" w14:textId="77777777" w:rsidR="004950CF" w:rsidRPr="007A4270" w:rsidRDefault="004950CF">
      <w:pPr>
        <w:spacing w:line="240" w:lineRule="atLeast"/>
        <w:rPr>
          <w:rFonts w:ascii="Arial" w:hAnsi="Arial" w:cs="Arial"/>
          <w:sz w:val="20"/>
          <w:szCs w:val="20"/>
        </w:rPr>
      </w:pPr>
      <w:r w:rsidRPr="007A4270">
        <w:rPr>
          <w:rFonts w:ascii="Arial" w:hAnsi="Arial" w:cs="Arial"/>
          <w:sz w:val="20"/>
          <w:szCs w:val="20"/>
        </w:rPr>
        <w:t>.....................................................................................................................................................................................</w:t>
      </w:r>
    </w:p>
    <w:p w14:paraId="41CC4AF3" w14:textId="77777777" w:rsidR="004950CF" w:rsidRPr="007A4270" w:rsidRDefault="004950CF">
      <w:pPr>
        <w:spacing w:line="240" w:lineRule="atLeast"/>
        <w:rPr>
          <w:rFonts w:ascii="Arial" w:hAnsi="Arial" w:cs="Arial"/>
          <w:sz w:val="20"/>
          <w:szCs w:val="20"/>
        </w:rPr>
      </w:pPr>
    </w:p>
    <w:p w14:paraId="55641DF3" w14:textId="77777777" w:rsidR="004950CF" w:rsidRPr="007A4270" w:rsidRDefault="004950CF">
      <w:pPr>
        <w:autoSpaceDE w:val="0"/>
        <w:jc w:val="center"/>
        <w:rPr>
          <w:rFonts w:ascii="Arial" w:hAnsi="Arial" w:cs="Arial"/>
          <w:b/>
          <w:color w:val="00B050"/>
          <w:sz w:val="20"/>
          <w:szCs w:val="20"/>
        </w:rPr>
      </w:pPr>
    </w:p>
    <w:p w14:paraId="7CDDCCAA" w14:textId="5067EFF9" w:rsidR="004950CF" w:rsidRPr="007A4270" w:rsidRDefault="004D071C" w:rsidP="000B0CD3">
      <w:pPr>
        <w:jc w:val="both"/>
        <w:rPr>
          <w:rFonts w:ascii="Arial" w:hAnsi="Arial" w:cs="Arial"/>
          <w:sz w:val="20"/>
          <w:szCs w:val="20"/>
        </w:rPr>
      </w:pPr>
      <w:r w:rsidRPr="007A4270">
        <w:rPr>
          <w:rFonts w:ascii="Arial" w:hAnsi="Arial" w:cs="Arial"/>
          <w:sz w:val="20"/>
          <w:szCs w:val="20"/>
        </w:rPr>
        <w:t>P</w:t>
      </w:r>
      <w:r w:rsidR="004950CF" w:rsidRPr="007A4270">
        <w:rPr>
          <w:rFonts w:ascii="Arial" w:hAnsi="Arial" w:cs="Arial"/>
          <w:sz w:val="20"/>
          <w:szCs w:val="20"/>
        </w:rPr>
        <w:t>rzystępując do udziału w postępowaniu o udzielenie zamówienia publicznego pn</w:t>
      </w:r>
      <w:r w:rsidR="00DB43F2" w:rsidRPr="007A4270">
        <w:rPr>
          <w:rFonts w:ascii="Arial" w:hAnsi="Arial" w:cs="Arial"/>
          <w:sz w:val="20"/>
          <w:szCs w:val="20"/>
        </w:rPr>
        <w:t>.</w:t>
      </w:r>
      <w:r w:rsidR="004950CF" w:rsidRPr="007A4270">
        <w:rPr>
          <w:rFonts w:ascii="Arial" w:hAnsi="Arial" w:cs="Arial"/>
          <w:sz w:val="20"/>
          <w:szCs w:val="20"/>
        </w:rPr>
        <w:t xml:space="preserve"> </w:t>
      </w:r>
      <w:r w:rsidR="000B0CD3" w:rsidRPr="00DF6C49">
        <w:rPr>
          <w:rFonts w:ascii="Arial" w:hAnsi="Arial" w:cs="Arial"/>
          <w:b/>
          <w:i/>
          <w:sz w:val="20"/>
          <w:szCs w:val="20"/>
        </w:rPr>
        <w:t>„</w:t>
      </w:r>
      <w:r w:rsidR="00A505B7" w:rsidRPr="00DF6C49">
        <w:rPr>
          <w:rFonts w:ascii="Arial" w:hAnsi="Arial" w:cs="Arial"/>
          <w:b/>
          <w:i/>
          <w:sz w:val="20"/>
          <w:szCs w:val="20"/>
        </w:rPr>
        <w:t xml:space="preserve">Dostawa </w:t>
      </w:r>
      <w:r w:rsidR="0039610C" w:rsidRPr="00DF6C49">
        <w:rPr>
          <w:rFonts w:ascii="Arial" w:hAnsi="Arial" w:cs="Arial"/>
          <w:b/>
          <w:i/>
          <w:sz w:val="20"/>
          <w:szCs w:val="20"/>
        </w:rPr>
        <w:t xml:space="preserve">wyrobów medycznych i </w:t>
      </w:r>
      <w:r w:rsidR="008370F7" w:rsidRPr="00DF6C49">
        <w:rPr>
          <w:rFonts w:ascii="Arial" w:hAnsi="Arial" w:cs="Arial"/>
          <w:b/>
          <w:i/>
          <w:sz w:val="20"/>
          <w:szCs w:val="20"/>
        </w:rPr>
        <w:t xml:space="preserve">środków ochrony </w:t>
      </w:r>
      <w:r w:rsidR="0039610C" w:rsidRPr="00DF6C49">
        <w:rPr>
          <w:rFonts w:ascii="Arial" w:hAnsi="Arial" w:cs="Arial"/>
          <w:b/>
          <w:i/>
          <w:sz w:val="20"/>
          <w:szCs w:val="20"/>
        </w:rPr>
        <w:t>indywidualnej</w:t>
      </w:r>
      <w:r w:rsidR="008370F7" w:rsidRPr="00DF6C49">
        <w:rPr>
          <w:rFonts w:ascii="Arial" w:hAnsi="Arial" w:cs="Arial"/>
          <w:b/>
          <w:i/>
          <w:sz w:val="20"/>
          <w:szCs w:val="20"/>
        </w:rPr>
        <w:t xml:space="preserve"> dla Pracowni Leków Cytostatycznych</w:t>
      </w:r>
      <w:r w:rsidR="00574554" w:rsidRPr="00DF6C49">
        <w:rPr>
          <w:rFonts w:ascii="Arial" w:hAnsi="Arial" w:cs="Arial"/>
          <w:b/>
          <w:i/>
          <w:sz w:val="20"/>
          <w:szCs w:val="20"/>
        </w:rPr>
        <w:t>”</w:t>
      </w:r>
      <w:r w:rsidRPr="00DF6C49">
        <w:rPr>
          <w:rFonts w:ascii="Arial" w:hAnsi="Arial" w:cs="Arial"/>
          <w:b/>
          <w:i/>
          <w:sz w:val="20"/>
          <w:szCs w:val="20"/>
        </w:rPr>
        <w:t xml:space="preserve">, </w:t>
      </w:r>
      <w:r w:rsidR="004950CF" w:rsidRPr="00DF6C49">
        <w:rPr>
          <w:rFonts w:ascii="Arial" w:hAnsi="Arial" w:cs="Arial"/>
          <w:sz w:val="20"/>
          <w:szCs w:val="20"/>
        </w:rPr>
        <w:t>oświadczam/y, że: wobec reprezentowanego przeze mnie podmiotu nie zachodzą przesłanki</w:t>
      </w:r>
      <w:r w:rsidR="004950CF" w:rsidRPr="00DF6C49">
        <w:rPr>
          <w:rFonts w:ascii="Arial" w:hAnsi="Arial" w:cs="Arial"/>
          <w:b/>
          <w:i/>
          <w:sz w:val="20"/>
          <w:szCs w:val="20"/>
        </w:rPr>
        <w:t xml:space="preserve"> </w:t>
      </w:r>
      <w:r w:rsidR="004950CF" w:rsidRPr="00DF6C49">
        <w:rPr>
          <w:rFonts w:ascii="Arial" w:hAnsi="Arial" w:cs="Arial"/>
          <w:sz w:val="20"/>
          <w:szCs w:val="20"/>
        </w:rPr>
        <w:t>wykluczenia z art</w:t>
      </w:r>
      <w:r w:rsidR="004950CF" w:rsidRPr="007A4270">
        <w:rPr>
          <w:rFonts w:ascii="Arial" w:hAnsi="Arial" w:cs="Arial"/>
          <w:sz w:val="20"/>
          <w:szCs w:val="20"/>
        </w:rPr>
        <w:t xml:space="preserve">. </w:t>
      </w:r>
      <w:r w:rsidRPr="007A4270">
        <w:rPr>
          <w:rFonts w:ascii="Arial" w:hAnsi="Arial" w:cs="Arial"/>
          <w:b/>
          <w:sz w:val="20"/>
          <w:szCs w:val="20"/>
        </w:rPr>
        <w:t>108 ust. 1 pkt. 5</w:t>
      </w:r>
      <w:r w:rsidRPr="007A4270">
        <w:rPr>
          <w:rFonts w:ascii="Arial" w:hAnsi="Arial" w:cs="Arial"/>
          <w:sz w:val="20"/>
          <w:szCs w:val="20"/>
        </w:rPr>
        <w:t xml:space="preserve"> ustawy z dn. 11 września 2019 r. – Prawo zamówień publicznych</w:t>
      </w:r>
      <w:r w:rsidR="004950CF" w:rsidRPr="007A4270">
        <w:rPr>
          <w:rFonts w:ascii="Arial" w:hAnsi="Arial" w:cs="Arial"/>
          <w:sz w:val="20"/>
          <w:szCs w:val="20"/>
        </w:rPr>
        <w:t>.</w:t>
      </w:r>
    </w:p>
    <w:p w14:paraId="64018A58" w14:textId="77777777" w:rsidR="004950CF" w:rsidRPr="007A4270" w:rsidRDefault="004950CF">
      <w:pPr>
        <w:jc w:val="both"/>
        <w:rPr>
          <w:rFonts w:ascii="Arial" w:hAnsi="Arial" w:cs="Arial"/>
          <w:b/>
          <w:i/>
          <w:sz w:val="20"/>
          <w:szCs w:val="20"/>
        </w:rPr>
      </w:pPr>
    </w:p>
    <w:p w14:paraId="2A254416" w14:textId="77777777" w:rsidR="004950CF" w:rsidRPr="007A4270" w:rsidRDefault="004950CF" w:rsidP="003E20FB">
      <w:pPr>
        <w:numPr>
          <w:ilvl w:val="0"/>
          <w:numId w:val="4"/>
        </w:numPr>
        <w:autoSpaceDE w:val="0"/>
        <w:jc w:val="both"/>
        <w:rPr>
          <w:rFonts w:ascii="Arial" w:hAnsi="Arial" w:cs="Arial"/>
          <w:sz w:val="20"/>
          <w:szCs w:val="20"/>
        </w:rPr>
      </w:pPr>
      <w:r w:rsidRPr="007A4270">
        <w:rPr>
          <w:rFonts w:ascii="Arial" w:hAnsi="Arial" w:cs="Arial"/>
          <w:b/>
          <w:sz w:val="20"/>
          <w:szCs w:val="20"/>
          <w:u w:val="single"/>
        </w:rPr>
        <w:t>1)</w:t>
      </w:r>
      <w:r w:rsidRPr="007A4270">
        <w:rPr>
          <w:rFonts w:ascii="Arial" w:hAnsi="Arial" w:cs="Arial"/>
          <w:sz w:val="20"/>
          <w:szCs w:val="20"/>
          <w:u w:val="single"/>
        </w:rPr>
        <w:t xml:space="preserve"> nie przynależę</w:t>
      </w:r>
      <w:r w:rsidRPr="007A4270">
        <w:rPr>
          <w:rFonts w:ascii="Arial" w:hAnsi="Arial" w:cs="Arial"/>
          <w:sz w:val="20"/>
          <w:szCs w:val="20"/>
        </w:rPr>
        <w:t xml:space="preserve"> do tej samej grupy kapitałowej, w rozumieniu ustawy z dnia 16 lutego 2007 r. o ochronie konkurencji i konsumentów, z Wykonawcami którzy złożyli odrębne oferty w przedmiotowym postępowaniu</w:t>
      </w:r>
      <w:r w:rsidRPr="007A4270">
        <w:rPr>
          <w:rFonts w:ascii="Arial" w:hAnsi="Arial" w:cs="Arial"/>
          <w:b/>
          <w:sz w:val="20"/>
          <w:szCs w:val="20"/>
        </w:rPr>
        <w:t>*</w:t>
      </w:r>
    </w:p>
    <w:p w14:paraId="72B1CBF7" w14:textId="77777777" w:rsidR="004950CF" w:rsidRPr="007A4270" w:rsidRDefault="004950CF">
      <w:pPr>
        <w:autoSpaceDE w:val="0"/>
        <w:rPr>
          <w:rFonts w:ascii="Arial" w:hAnsi="Arial" w:cs="Arial"/>
          <w:sz w:val="20"/>
          <w:szCs w:val="20"/>
        </w:rPr>
      </w:pPr>
      <w:r w:rsidRPr="007A4270">
        <w:rPr>
          <w:rFonts w:ascii="Arial" w:hAnsi="Arial" w:cs="Arial"/>
          <w:sz w:val="20"/>
          <w:szCs w:val="20"/>
        </w:rPr>
        <w:t>lub</w:t>
      </w:r>
    </w:p>
    <w:p w14:paraId="29EAC9FA" w14:textId="77777777" w:rsidR="004950CF" w:rsidRPr="007A4270" w:rsidRDefault="004950CF" w:rsidP="003E20FB">
      <w:pPr>
        <w:numPr>
          <w:ilvl w:val="0"/>
          <w:numId w:val="4"/>
        </w:numPr>
        <w:autoSpaceDE w:val="0"/>
        <w:jc w:val="both"/>
        <w:rPr>
          <w:rFonts w:ascii="Arial" w:hAnsi="Arial" w:cs="Arial"/>
          <w:sz w:val="20"/>
          <w:szCs w:val="20"/>
        </w:rPr>
      </w:pPr>
      <w:r w:rsidRPr="007A4270">
        <w:rPr>
          <w:rFonts w:ascii="Arial" w:hAnsi="Arial" w:cs="Arial"/>
          <w:b/>
          <w:sz w:val="20"/>
          <w:szCs w:val="20"/>
        </w:rPr>
        <w:t>2)</w:t>
      </w:r>
      <w:r w:rsidRPr="007A4270">
        <w:rPr>
          <w:rFonts w:ascii="Arial" w:hAnsi="Arial" w:cs="Arial"/>
          <w:sz w:val="20"/>
          <w:szCs w:val="20"/>
        </w:rPr>
        <w:t xml:space="preserve"> należę do tej samej grupy kapitałowej, w rozumieniu ustawy z dnia 16 lutego 2007 r. o ochronie konkurencji i konsumentów, z Wykonawcami którzy złożyli odrębne oferty, w przedmiotowym postępowaniu,</w:t>
      </w:r>
    </w:p>
    <w:p w14:paraId="2F53506A" w14:textId="77777777" w:rsidR="004950CF" w:rsidRPr="007A4270" w:rsidRDefault="004950CF" w:rsidP="004D071C">
      <w:pPr>
        <w:autoSpaceDE w:val="0"/>
        <w:ind w:left="720"/>
        <w:jc w:val="both"/>
        <w:rPr>
          <w:rFonts w:ascii="Arial" w:hAnsi="Arial" w:cs="Arial"/>
          <w:sz w:val="20"/>
          <w:szCs w:val="20"/>
        </w:rPr>
      </w:pPr>
      <w:r w:rsidRPr="007A4270">
        <w:rPr>
          <w:rFonts w:ascii="Arial" w:hAnsi="Arial" w:cs="Arial"/>
          <w:sz w:val="20"/>
          <w:szCs w:val="20"/>
        </w:rPr>
        <w:t xml:space="preserve">i składam </w:t>
      </w:r>
      <w:r w:rsidR="004D071C" w:rsidRPr="007A4270">
        <w:rPr>
          <w:rFonts w:ascii="Arial" w:hAnsi="Arial" w:cs="Arial"/>
          <w:sz w:val="20"/>
          <w:szCs w:val="20"/>
        </w:rPr>
        <w:t>dokumenty lub informacje potwierdzające przygotowanie oferty niezależnie od innego wykonawcy należącego do tej samej grupy kapitałowej</w:t>
      </w:r>
      <w:r w:rsidRPr="007A4270">
        <w:rPr>
          <w:rFonts w:ascii="Arial" w:hAnsi="Arial" w:cs="Arial"/>
          <w:b/>
          <w:sz w:val="20"/>
          <w:szCs w:val="20"/>
        </w:rPr>
        <w:t>*</w:t>
      </w:r>
    </w:p>
    <w:p w14:paraId="2A40CF1F" w14:textId="77777777" w:rsidR="004950CF" w:rsidRPr="007A4270" w:rsidRDefault="004950CF">
      <w:pPr>
        <w:autoSpaceDE w:val="0"/>
        <w:rPr>
          <w:rFonts w:ascii="Arial" w:hAnsi="Arial" w:cs="Arial"/>
          <w:sz w:val="20"/>
          <w:szCs w:val="20"/>
        </w:rPr>
      </w:pPr>
      <w:r w:rsidRPr="007A4270">
        <w:rPr>
          <w:rFonts w:ascii="Arial" w:hAnsi="Arial" w:cs="Arial"/>
          <w:sz w:val="20"/>
          <w:szCs w:val="20"/>
        </w:rPr>
        <w:t>.....................................................................................................................................................................................</w:t>
      </w:r>
    </w:p>
    <w:p w14:paraId="13569F39" w14:textId="77777777" w:rsidR="004950CF" w:rsidRPr="007A4270" w:rsidRDefault="004950CF">
      <w:pPr>
        <w:autoSpaceDE w:val="0"/>
        <w:rPr>
          <w:rFonts w:ascii="Arial" w:hAnsi="Arial" w:cs="Arial"/>
          <w:sz w:val="20"/>
          <w:szCs w:val="20"/>
        </w:rPr>
      </w:pPr>
    </w:p>
    <w:p w14:paraId="7D2701B4" w14:textId="77777777" w:rsidR="004950CF" w:rsidRPr="007A4270" w:rsidRDefault="004950CF">
      <w:pPr>
        <w:spacing w:line="240" w:lineRule="atLeast"/>
        <w:rPr>
          <w:rFonts w:ascii="Arial" w:hAnsi="Arial" w:cs="Arial"/>
          <w:sz w:val="20"/>
          <w:szCs w:val="20"/>
        </w:rPr>
      </w:pPr>
      <w:r w:rsidRPr="007A4270">
        <w:rPr>
          <w:rFonts w:ascii="Arial" w:hAnsi="Arial" w:cs="Arial"/>
          <w:b/>
          <w:bCs/>
          <w:sz w:val="20"/>
          <w:szCs w:val="20"/>
        </w:rPr>
        <w:t xml:space="preserve">* Niepotrzebne skreślić -  </w:t>
      </w:r>
      <w:r w:rsidR="004D071C" w:rsidRPr="007A4270">
        <w:rPr>
          <w:rFonts w:ascii="Arial" w:hAnsi="Arial" w:cs="Arial"/>
          <w:b/>
          <w:bCs/>
          <w:sz w:val="20"/>
          <w:szCs w:val="20"/>
        </w:rPr>
        <w:t xml:space="preserve">tj. </w:t>
      </w:r>
      <w:r w:rsidRPr="007A4270">
        <w:rPr>
          <w:rFonts w:ascii="Arial" w:hAnsi="Arial" w:cs="Arial"/>
          <w:b/>
          <w:bCs/>
          <w:sz w:val="20"/>
          <w:szCs w:val="20"/>
        </w:rPr>
        <w:t xml:space="preserve">wypełnić pkt 1 </w:t>
      </w:r>
      <w:r w:rsidRPr="007A4270">
        <w:rPr>
          <w:rFonts w:ascii="Arial" w:hAnsi="Arial" w:cs="Arial"/>
          <w:b/>
          <w:bCs/>
          <w:sz w:val="20"/>
          <w:szCs w:val="20"/>
          <w:u w:val="single"/>
        </w:rPr>
        <w:t>albo</w:t>
      </w:r>
      <w:r w:rsidRPr="007A4270">
        <w:rPr>
          <w:rFonts w:ascii="Arial" w:hAnsi="Arial" w:cs="Arial"/>
          <w:b/>
          <w:bCs/>
          <w:sz w:val="20"/>
          <w:szCs w:val="20"/>
        </w:rPr>
        <w:t xml:space="preserve"> pkt 2</w:t>
      </w:r>
    </w:p>
    <w:p w14:paraId="5C7958D7" w14:textId="77777777" w:rsidR="004950CF" w:rsidRPr="007A4270" w:rsidRDefault="004950CF">
      <w:pPr>
        <w:spacing w:line="240" w:lineRule="atLeast"/>
        <w:ind w:left="425" w:right="425"/>
        <w:rPr>
          <w:rFonts w:ascii="Arial" w:hAnsi="Arial" w:cs="Arial"/>
          <w:b/>
          <w:bCs/>
          <w:color w:val="00B050"/>
          <w:sz w:val="20"/>
          <w:szCs w:val="20"/>
        </w:rPr>
      </w:pPr>
    </w:p>
    <w:p w14:paraId="36521316" w14:textId="77777777" w:rsidR="004950CF" w:rsidRPr="007A4270" w:rsidRDefault="004950CF">
      <w:pPr>
        <w:spacing w:line="240" w:lineRule="atLeast"/>
        <w:ind w:left="425" w:right="425"/>
        <w:rPr>
          <w:rFonts w:ascii="Arial" w:hAnsi="Arial" w:cs="Arial"/>
          <w:b/>
          <w:bCs/>
          <w:color w:val="5B9BD5"/>
          <w:sz w:val="20"/>
          <w:szCs w:val="20"/>
        </w:rPr>
      </w:pPr>
    </w:p>
    <w:p w14:paraId="05B30AD0" w14:textId="77777777" w:rsidR="004950CF" w:rsidRPr="007A4270" w:rsidRDefault="004950CF">
      <w:pPr>
        <w:ind w:right="-552"/>
        <w:jc w:val="both"/>
        <w:rPr>
          <w:rFonts w:ascii="Arial" w:hAnsi="Arial" w:cs="Arial"/>
          <w:color w:val="000000"/>
          <w:sz w:val="20"/>
          <w:szCs w:val="20"/>
        </w:rPr>
      </w:pPr>
    </w:p>
    <w:p w14:paraId="40B27C8B" w14:textId="77777777" w:rsidR="004950CF" w:rsidRPr="007A4270" w:rsidRDefault="004950CF" w:rsidP="00435984">
      <w:pPr>
        <w:ind w:right="-24"/>
        <w:jc w:val="both"/>
        <w:rPr>
          <w:rFonts w:ascii="Arial" w:hAnsi="Arial" w:cs="Arial"/>
          <w:sz w:val="20"/>
          <w:szCs w:val="20"/>
        </w:rPr>
      </w:pPr>
      <w:r w:rsidRPr="007A4270">
        <w:rPr>
          <w:rFonts w:ascii="Arial" w:eastAsia="Bookman Old Style" w:hAnsi="Arial" w:cs="Arial"/>
          <w:sz w:val="20"/>
          <w:szCs w:val="20"/>
        </w:rPr>
        <w:t xml:space="preserve">                                                                                                                                                                                                                                                                                                                                                                                                                                                                                                                                                                                                                                                                                                                                                                                                                                                                                                                                                                                                                                                                                                                                                                                                                                                                                                                                                                                                                                                                                                                                                                                                                                                                                                                                                                                                                                                                                                                                                                                                                                                                                                                                                                                                                                                                                  </w:t>
      </w:r>
    </w:p>
    <w:p w14:paraId="1A60B611" w14:textId="77777777" w:rsidR="004950CF" w:rsidRPr="007A4270" w:rsidRDefault="004950CF" w:rsidP="00435984">
      <w:pPr>
        <w:ind w:right="-24"/>
        <w:jc w:val="both"/>
        <w:rPr>
          <w:rFonts w:ascii="Arial" w:hAnsi="Arial" w:cs="Arial"/>
          <w:sz w:val="20"/>
          <w:szCs w:val="20"/>
        </w:rPr>
      </w:pPr>
      <w:r w:rsidRPr="007A4270">
        <w:rPr>
          <w:rFonts w:ascii="Arial" w:hAnsi="Arial" w:cs="Arial"/>
          <w:sz w:val="20"/>
          <w:szCs w:val="20"/>
        </w:rPr>
        <w:t xml:space="preserve">Osoba składająca oświadczenie świadoma jest odpowiedzialności karnej wynikającej z art. 297 Kodeksu Karnego, </w:t>
      </w:r>
    </w:p>
    <w:p w14:paraId="0B356E4A" w14:textId="77777777" w:rsidR="004950CF" w:rsidRPr="007A4270" w:rsidRDefault="004950CF">
      <w:pPr>
        <w:ind w:right="-552"/>
        <w:jc w:val="both"/>
        <w:rPr>
          <w:rFonts w:ascii="Arial" w:hAnsi="Arial" w:cs="Arial"/>
          <w:sz w:val="20"/>
          <w:szCs w:val="20"/>
        </w:rPr>
      </w:pPr>
      <w:r w:rsidRPr="007A4270">
        <w:rPr>
          <w:rFonts w:ascii="Arial" w:hAnsi="Arial" w:cs="Arial"/>
          <w:sz w:val="20"/>
          <w:szCs w:val="20"/>
        </w:rPr>
        <w:t>za składanie nieprawdziwych zeznań.</w:t>
      </w:r>
    </w:p>
    <w:p w14:paraId="1BD4C4A2" w14:textId="77777777" w:rsidR="004950CF" w:rsidRPr="007A4270" w:rsidRDefault="004950CF">
      <w:pPr>
        <w:jc w:val="both"/>
        <w:rPr>
          <w:rFonts w:ascii="Arial" w:hAnsi="Arial" w:cs="Arial"/>
          <w:color w:val="00B050"/>
          <w:sz w:val="20"/>
          <w:szCs w:val="20"/>
        </w:rPr>
      </w:pPr>
    </w:p>
    <w:p w14:paraId="4C8833B9" w14:textId="77777777" w:rsidR="004950CF" w:rsidRPr="007A4270" w:rsidRDefault="004950CF">
      <w:pPr>
        <w:jc w:val="both"/>
        <w:rPr>
          <w:rFonts w:ascii="Arial" w:hAnsi="Arial" w:cs="Arial"/>
          <w:color w:val="00B050"/>
          <w:sz w:val="20"/>
          <w:szCs w:val="20"/>
        </w:rPr>
      </w:pPr>
    </w:p>
    <w:p w14:paraId="203514E1" w14:textId="77777777" w:rsidR="00972EC4" w:rsidRPr="007A4270" w:rsidRDefault="00972EC4">
      <w:pPr>
        <w:jc w:val="both"/>
        <w:rPr>
          <w:rFonts w:ascii="Arial" w:hAnsi="Arial" w:cs="Arial"/>
          <w:b/>
          <w:bCs/>
          <w:sz w:val="20"/>
          <w:szCs w:val="20"/>
          <w:u w:val="single"/>
        </w:rPr>
      </w:pPr>
    </w:p>
    <w:p w14:paraId="2F6EB8F5" w14:textId="77777777" w:rsidR="00972EC4" w:rsidRPr="007A4270" w:rsidRDefault="00972EC4">
      <w:pPr>
        <w:jc w:val="both"/>
        <w:rPr>
          <w:rFonts w:ascii="Arial" w:hAnsi="Arial" w:cs="Arial"/>
          <w:b/>
          <w:bCs/>
          <w:color w:val="002060"/>
          <w:sz w:val="20"/>
          <w:szCs w:val="20"/>
          <w:u w:val="single"/>
        </w:rPr>
      </w:pPr>
    </w:p>
    <w:p w14:paraId="45BA51D7" w14:textId="77777777" w:rsidR="00212A4C" w:rsidRPr="007A4270" w:rsidRDefault="00212A4C">
      <w:pPr>
        <w:jc w:val="both"/>
        <w:rPr>
          <w:rFonts w:ascii="Arial" w:hAnsi="Arial" w:cs="Arial"/>
          <w:b/>
          <w:bCs/>
          <w:color w:val="002060"/>
          <w:sz w:val="20"/>
          <w:szCs w:val="20"/>
        </w:rPr>
      </w:pPr>
    </w:p>
    <w:p w14:paraId="17E27FD9" w14:textId="77777777" w:rsidR="007365F1" w:rsidRDefault="007365F1" w:rsidP="007365F1">
      <w:pPr>
        <w:jc w:val="both"/>
        <w:rPr>
          <w:rFonts w:ascii="Arial" w:hAnsi="Arial" w:cs="Arial"/>
          <w:b/>
          <w:color w:val="0000FF"/>
          <w:sz w:val="20"/>
          <w:szCs w:val="20"/>
          <w:u w:val="single"/>
        </w:rPr>
      </w:pPr>
      <w:r w:rsidRPr="007A4270">
        <w:rPr>
          <w:rFonts w:ascii="Arial" w:hAnsi="Arial" w:cs="Arial"/>
          <w:b/>
          <w:color w:val="0000FF"/>
          <w:sz w:val="20"/>
          <w:szCs w:val="20"/>
          <w:u w:val="single"/>
        </w:rPr>
        <w:t>UWAGA: Dokument podpisać kwalifikowanym podpisem elektronicznym</w:t>
      </w:r>
    </w:p>
    <w:p w14:paraId="1B19D136" w14:textId="77777777" w:rsidR="00DF6C49" w:rsidRDefault="00DF6C49" w:rsidP="007365F1">
      <w:pPr>
        <w:jc w:val="both"/>
        <w:rPr>
          <w:rFonts w:ascii="Arial" w:hAnsi="Arial" w:cs="Arial"/>
          <w:b/>
          <w:color w:val="0000FF"/>
          <w:sz w:val="20"/>
          <w:szCs w:val="20"/>
          <w:u w:val="single"/>
        </w:rPr>
      </w:pPr>
    </w:p>
    <w:p w14:paraId="4DED7B68" w14:textId="77777777" w:rsidR="00DF6C49" w:rsidRDefault="00DF6C49" w:rsidP="007365F1">
      <w:pPr>
        <w:jc w:val="both"/>
        <w:rPr>
          <w:rFonts w:ascii="Arial" w:hAnsi="Arial" w:cs="Arial"/>
          <w:b/>
          <w:color w:val="0000FF"/>
          <w:sz w:val="20"/>
          <w:szCs w:val="20"/>
          <w:u w:val="single"/>
        </w:rPr>
      </w:pPr>
    </w:p>
    <w:p w14:paraId="764B7F04" w14:textId="77777777" w:rsidR="00DF6C49" w:rsidRDefault="00DF6C49" w:rsidP="007365F1">
      <w:pPr>
        <w:jc w:val="both"/>
        <w:rPr>
          <w:rFonts w:ascii="Arial" w:hAnsi="Arial" w:cs="Arial"/>
          <w:b/>
          <w:color w:val="0000FF"/>
          <w:sz w:val="20"/>
          <w:szCs w:val="20"/>
          <w:u w:val="single"/>
        </w:rPr>
      </w:pPr>
    </w:p>
    <w:p w14:paraId="50F9203F" w14:textId="77777777" w:rsidR="00DF6C49" w:rsidRDefault="00DF6C49" w:rsidP="007365F1">
      <w:pPr>
        <w:jc w:val="both"/>
        <w:rPr>
          <w:rFonts w:ascii="Arial" w:hAnsi="Arial" w:cs="Arial"/>
          <w:b/>
          <w:color w:val="0000FF"/>
          <w:sz w:val="20"/>
          <w:szCs w:val="20"/>
          <w:u w:val="single"/>
        </w:rPr>
      </w:pPr>
    </w:p>
    <w:p w14:paraId="217A931D" w14:textId="77777777" w:rsidR="00DF6C49" w:rsidRDefault="00DF6C49" w:rsidP="007365F1">
      <w:pPr>
        <w:jc w:val="both"/>
        <w:rPr>
          <w:rFonts w:ascii="Arial" w:hAnsi="Arial" w:cs="Arial"/>
          <w:b/>
          <w:color w:val="0000FF"/>
          <w:sz w:val="20"/>
          <w:szCs w:val="20"/>
          <w:u w:val="single"/>
        </w:rPr>
      </w:pPr>
    </w:p>
    <w:p w14:paraId="71DB7FD2" w14:textId="77777777" w:rsidR="00DF6C49" w:rsidRDefault="00DF6C49" w:rsidP="007365F1">
      <w:pPr>
        <w:jc w:val="both"/>
        <w:rPr>
          <w:rFonts w:ascii="Arial" w:hAnsi="Arial" w:cs="Arial"/>
          <w:b/>
          <w:color w:val="0000FF"/>
          <w:sz w:val="20"/>
          <w:szCs w:val="20"/>
          <w:u w:val="single"/>
        </w:rPr>
      </w:pPr>
    </w:p>
    <w:p w14:paraId="70DAE6A8" w14:textId="77777777" w:rsidR="00DF6C49" w:rsidRDefault="00DF6C49" w:rsidP="00DF6C49">
      <w:pPr>
        <w:spacing w:before="480" w:line="256" w:lineRule="auto"/>
        <w:ind w:left="5245" w:firstLine="709"/>
        <w:rPr>
          <w:rFonts w:ascii="Arial" w:hAnsi="Arial" w:cs="Arial"/>
          <w:b/>
          <w:sz w:val="20"/>
          <w:szCs w:val="20"/>
        </w:rPr>
      </w:pPr>
    </w:p>
    <w:p w14:paraId="7001CFFF" w14:textId="77777777" w:rsidR="00DF6C49" w:rsidRDefault="00DF6C49" w:rsidP="00DF6C49">
      <w:pPr>
        <w:spacing w:before="480" w:line="256" w:lineRule="auto"/>
        <w:ind w:left="5245" w:firstLine="709"/>
        <w:rPr>
          <w:rFonts w:ascii="Arial" w:hAnsi="Arial" w:cs="Arial"/>
          <w:b/>
          <w:sz w:val="20"/>
          <w:szCs w:val="20"/>
        </w:rPr>
      </w:pPr>
    </w:p>
    <w:p w14:paraId="4FCAC643" w14:textId="77777777" w:rsidR="00DF6C49" w:rsidRDefault="00DF6C49" w:rsidP="00DF6C49">
      <w:pPr>
        <w:spacing w:before="480" w:line="256" w:lineRule="auto"/>
        <w:ind w:left="5245" w:firstLine="709"/>
        <w:rPr>
          <w:rFonts w:ascii="Arial" w:hAnsi="Arial" w:cs="Arial"/>
          <w:b/>
          <w:sz w:val="20"/>
          <w:szCs w:val="20"/>
        </w:rPr>
      </w:pPr>
    </w:p>
    <w:p w14:paraId="6D83162A" w14:textId="77777777" w:rsidR="00DF6C49" w:rsidRDefault="00DF6C49" w:rsidP="00DF6C49">
      <w:pPr>
        <w:spacing w:before="480" w:line="256" w:lineRule="auto"/>
        <w:ind w:left="5245" w:firstLine="709"/>
        <w:rPr>
          <w:rFonts w:ascii="Arial" w:hAnsi="Arial" w:cs="Arial"/>
          <w:b/>
          <w:sz w:val="20"/>
          <w:szCs w:val="20"/>
        </w:rPr>
      </w:pPr>
    </w:p>
    <w:p w14:paraId="78900684" w14:textId="77777777" w:rsidR="00DF6C49" w:rsidRDefault="00DF6C49" w:rsidP="00DF6C49">
      <w:pPr>
        <w:spacing w:before="480" w:line="256" w:lineRule="auto"/>
        <w:ind w:left="5245" w:firstLine="709"/>
        <w:rPr>
          <w:rFonts w:ascii="Arial" w:hAnsi="Arial" w:cs="Arial"/>
          <w:b/>
          <w:sz w:val="20"/>
          <w:szCs w:val="20"/>
        </w:rPr>
      </w:pPr>
    </w:p>
    <w:p w14:paraId="3A34CDE3" w14:textId="550B6B62" w:rsidR="00DF6C49" w:rsidRDefault="000110D8" w:rsidP="000110D8">
      <w:pPr>
        <w:spacing w:before="480" w:line="256" w:lineRule="auto"/>
        <w:jc w:val="both"/>
        <w:rPr>
          <w:rFonts w:ascii="Arial" w:hAnsi="Arial" w:cs="Arial"/>
          <w:b/>
          <w:sz w:val="20"/>
          <w:szCs w:val="20"/>
        </w:rPr>
      </w:pPr>
      <w:r>
        <w:rPr>
          <w:rFonts w:ascii="Arial" w:hAnsi="Arial" w:cs="Arial"/>
          <w:b/>
          <w:sz w:val="20"/>
          <w:szCs w:val="20"/>
        </w:rPr>
        <w:lastRenderedPageBreak/>
        <w:t xml:space="preserve">Załącznik nr 5 </w:t>
      </w:r>
    </w:p>
    <w:p w14:paraId="479EF759" w14:textId="77777777" w:rsidR="00DF6C49" w:rsidRDefault="00DF6C49" w:rsidP="00DF6C49">
      <w:pPr>
        <w:spacing w:before="480" w:line="256" w:lineRule="auto"/>
        <w:ind w:left="5245" w:firstLine="709"/>
        <w:rPr>
          <w:rFonts w:ascii="Arial" w:hAnsi="Arial" w:cs="Arial"/>
          <w:b/>
          <w:sz w:val="20"/>
          <w:szCs w:val="20"/>
        </w:rPr>
      </w:pPr>
    </w:p>
    <w:p w14:paraId="3E50994C" w14:textId="4856DE67" w:rsidR="00DF6C49" w:rsidRDefault="00DF6C49" w:rsidP="00DF6C49">
      <w:pPr>
        <w:spacing w:before="480" w:line="256" w:lineRule="auto"/>
        <w:ind w:left="5245" w:firstLine="709"/>
        <w:rPr>
          <w:rFonts w:ascii="Arial" w:hAnsi="Arial" w:cs="Arial"/>
          <w:b/>
          <w:sz w:val="20"/>
          <w:szCs w:val="20"/>
          <w:lang w:eastAsia="en-US"/>
        </w:rPr>
      </w:pPr>
      <w:r>
        <w:rPr>
          <w:rFonts w:ascii="Arial" w:hAnsi="Arial" w:cs="Arial"/>
          <w:b/>
          <w:sz w:val="20"/>
          <w:szCs w:val="20"/>
        </w:rPr>
        <w:t>Zamawiający:</w:t>
      </w:r>
    </w:p>
    <w:p w14:paraId="3515C929" w14:textId="77777777" w:rsidR="00DF6C49" w:rsidRDefault="00DF6C49" w:rsidP="00DF6C49">
      <w:pPr>
        <w:ind w:left="4956"/>
        <w:rPr>
          <w:rFonts w:ascii="Arial" w:hAnsi="Arial" w:cs="Arial"/>
          <w:sz w:val="20"/>
          <w:szCs w:val="20"/>
        </w:rPr>
      </w:pPr>
      <w:r>
        <w:rPr>
          <w:rFonts w:ascii="Arial" w:hAnsi="Arial" w:cs="Arial"/>
          <w:sz w:val="20"/>
          <w:szCs w:val="20"/>
        </w:rPr>
        <w:t>Zagłębiowskie Centrum Onkologii</w:t>
      </w:r>
    </w:p>
    <w:p w14:paraId="1FD2E77D" w14:textId="77777777" w:rsidR="00DF6C49" w:rsidRDefault="00DF6C49" w:rsidP="00DF6C49">
      <w:pPr>
        <w:ind w:left="4956"/>
        <w:rPr>
          <w:rFonts w:ascii="Arial" w:hAnsi="Arial" w:cs="Arial"/>
          <w:sz w:val="20"/>
          <w:szCs w:val="20"/>
        </w:rPr>
      </w:pPr>
      <w:r>
        <w:rPr>
          <w:rFonts w:ascii="Arial" w:hAnsi="Arial" w:cs="Arial"/>
          <w:sz w:val="20"/>
          <w:szCs w:val="20"/>
        </w:rPr>
        <w:t>Szpital Specjalistyczny im. Sz. Starkiewicza</w:t>
      </w:r>
    </w:p>
    <w:p w14:paraId="790765B9" w14:textId="77777777" w:rsidR="00DF6C49" w:rsidRDefault="00DF6C49" w:rsidP="00DF6C49">
      <w:pPr>
        <w:ind w:left="4956"/>
        <w:rPr>
          <w:rFonts w:ascii="Arial" w:hAnsi="Arial" w:cs="Arial"/>
          <w:sz w:val="20"/>
          <w:szCs w:val="20"/>
        </w:rPr>
      </w:pPr>
      <w:r>
        <w:rPr>
          <w:rFonts w:ascii="Arial" w:hAnsi="Arial" w:cs="Arial"/>
          <w:sz w:val="20"/>
          <w:szCs w:val="20"/>
        </w:rPr>
        <w:t>ul. Szpitalna 13</w:t>
      </w:r>
    </w:p>
    <w:p w14:paraId="2BD656B4" w14:textId="77777777" w:rsidR="00DF6C49" w:rsidRDefault="00DF6C49" w:rsidP="00DF6C49">
      <w:pPr>
        <w:ind w:left="4956"/>
        <w:rPr>
          <w:rFonts w:ascii="Arial" w:hAnsi="Arial" w:cs="Arial"/>
          <w:sz w:val="20"/>
          <w:szCs w:val="20"/>
        </w:rPr>
      </w:pPr>
      <w:r>
        <w:rPr>
          <w:rFonts w:ascii="Arial" w:hAnsi="Arial" w:cs="Arial"/>
          <w:sz w:val="20"/>
          <w:szCs w:val="20"/>
        </w:rPr>
        <w:t xml:space="preserve">41-300 Dąbrowa Górnicza </w:t>
      </w:r>
    </w:p>
    <w:p w14:paraId="58C911D4" w14:textId="77777777" w:rsidR="00DF6C49" w:rsidRDefault="00DF6C49" w:rsidP="00DF6C49">
      <w:pPr>
        <w:rPr>
          <w:rFonts w:ascii="Arial" w:hAnsi="Arial" w:cs="Arial"/>
          <w:b/>
          <w:sz w:val="20"/>
          <w:szCs w:val="20"/>
        </w:rPr>
      </w:pPr>
      <w:r>
        <w:rPr>
          <w:rFonts w:ascii="Arial" w:hAnsi="Arial" w:cs="Arial"/>
          <w:b/>
          <w:sz w:val="20"/>
          <w:szCs w:val="20"/>
        </w:rPr>
        <w:t>Wykonawca:</w:t>
      </w:r>
    </w:p>
    <w:p w14:paraId="34BDD512" w14:textId="77777777" w:rsidR="00DF6C49" w:rsidRDefault="00DF6C49" w:rsidP="00DF6C49">
      <w:pPr>
        <w:spacing w:line="480" w:lineRule="auto"/>
        <w:ind w:right="5954"/>
        <w:rPr>
          <w:rFonts w:ascii="Arial" w:hAnsi="Arial" w:cs="Arial"/>
          <w:sz w:val="20"/>
          <w:szCs w:val="20"/>
        </w:rPr>
      </w:pPr>
      <w:r>
        <w:rPr>
          <w:rFonts w:ascii="Arial" w:hAnsi="Arial" w:cs="Arial"/>
          <w:sz w:val="20"/>
          <w:szCs w:val="20"/>
        </w:rPr>
        <w:t>………………………………………………………………………………</w:t>
      </w:r>
    </w:p>
    <w:p w14:paraId="71A3F252" w14:textId="77777777" w:rsidR="00DF6C49" w:rsidRDefault="00DF6C49" w:rsidP="00DF6C49">
      <w:pPr>
        <w:ind w:right="5953"/>
        <w:rPr>
          <w:rFonts w:ascii="Arial" w:hAnsi="Arial" w:cs="Arial"/>
          <w:i/>
          <w:sz w:val="16"/>
          <w:szCs w:val="16"/>
        </w:rPr>
      </w:pPr>
      <w:r>
        <w:rPr>
          <w:rFonts w:ascii="Arial" w:hAnsi="Arial" w:cs="Arial"/>
          <w:i/>
          <w:sz w:val="16"/>
          <w:szCs w:val="16"/>
        </w:rPr>
        <w:t>(pełna nazwa/firma, adres, w zależności od podmiotu: NIP/PESEL, KRS/CEiDG)</w:t>
      </w:r>
    </w:p>
    <w:p w14:paraId="39942B60" w14:textId="77777777" w:rsidR="00DF6C49" w:rsidRDefault="00DF6C49" w:rsidP="00DF6C49">
      <w:pPr>
        <w:rPr>
          <w:rFonts w:ascii="Arial" w:hAnsi="Arial" w:cs="Arial"/>
          <w:sz w:val="20"/>
          <w:szCs w:val="20"/>
          <w:u w:val="single"/>
        </w:rPr>
      </w:pPr>
      <w:r>
        <w:rPr>
          <w:rFonts w:ascii="Arial" w:hAnsi="Arial" w:cs="Arial"/>
          <w:sz w:val="20"/>
          <w:szCs w:val="20"/>
          <w:u w:val="single"/>
        </w:rPr>
        <w:t>reprezentowany przez:</w:t>
      </w:r>
    </w:p>
    <w:p w14:paraId="0450D7D2" w14:textId="77777777" w:rsidR="00DF6C49" w:rsidRDefault="00DF6C49" w:rsidP="00DF6C49">
      <w:pPr>
        <w:spacing w:line="480" w:lineRule="auto"/>
        <w:ind w:right="5954"/>
        <w:rPr>
          <w:rFonts w:ascii="Arial" w:hAnsi="Arial" w:cs="Arial"/>
          <w:sz w:val="20"/>
          <w:szCs w:val="20"/>
        </w:rPr>
      </w:pPr>
      <w:r>
        <w:rPr>
          <w:rFonts w:ascii="Arial" w:hAnsi="Arial" w:cs="Arial"/>
          <w:sz w:val="20"/>
          <w:szCs w:val="20"/>
        </w:rPr>
        <w:t>………………………………………………………………………………</w:t>
      </w:r>
    </w:p>
    <w:p w14:paraId="2C7453E1" w14:textId="77777777" w:rsidR="00DF6C49" w:rsidRDefault="00DF6C49" w:rsidP="00DF6C49">
      <w:pPr>
        <w:ind w:right="5953"/>
        <w:rPr>
          <w:rFonts w:ascii="Arial" w:hAnsi="Arial" w:cs="Arial"/>
          <w:i/>
          <w:sz w:val="16"/>
          <w:szCs w:val="16"/>
        </w:rPr>
      </w:pPr>
      <w:r>
        <w:rPr>
          <w:rFonts w:ascii="Arial" w:hAnsi="Arial" w:cs="Arial"/>
          <w:i/>
          <w:sz w:val="16"/>
          <w:szCs w:val="16"/>
        </w:rPr>
        <w:t>(imię, nazwisko, stanowisko/podstawa do reprezentacji)</w:t>
      </w:r>
    </w:p>
    <w:p w14:paraId="05C2A83F" w14:textId="77777777" w:rsidR="00DF6C49" w:rsidRDefault="00DF6C49" w:rsidP="00DF6C49">
      <w:pPr>
        <w:rPr>
          <w:rFonts w:ascii="Arial" w:hAnsi="Arial" w:cs="Arial"/>
          <w:sz w:val="22"/>
          <w:szCs w:val="22"/>
        </w:rPr>
      </w:pPr>
    </w:p>
    <w:p w14:paraId="17BD33A2" w14:textId="77777777" w:rsidR="00DF6C49" w:rsidRDefault="00DF6C49" w:rsidP="00DF6C49">
      <w:pPr>
        <w:rPr>
          <w:rFonts w:ascii="Arial" w:hAnsi="Arial" w:cs="Arial"/>
          <w:b/>
          <w:sz w:val="20"/>
          <w:szCs w:val="20"/>
        </w:rPr>
      </w:pPr>
    </w:p>
    <w:p w14:paraId="507290E9" w14:textId="77777777" w:rsidR="00DF6C49" w:rsidRDefault="00DF6C49" w:rsidP="00DF6C49">
      <w:pPr>
        <w:spacing w:after="120" w:line="360" w:lineRule="auto"/>
        <w:jc w:val="center"/>
        <w:rPr>
          <w:rFonts w:ascii="Arial" w:hAnsi="Arial" w:cs="Arial"/>
          <w:b/>
          <w:sz w:val="22"/>
          <w:szCs w:val="22"/>
          <w:u w:val="single"/>
        </w:rPr>
      </w:pPr>
      <w:r>
        <w:rPr>
          <w:rFonts w:ascii="Arial" w:hAnsi="Arial" w:cs="Arial"/>
          <w:b/>
          <w:u w:val="single"/>
        </w:rPr>
        <w:t xml:space="preserve">Oświadczenia wykonawcy/wykonawcy wspólnie ubiegającego się o udzielenie zamówienia </w:t>
      </w:r>
    </w:p>
    <w:p w14:paraId="562E2A49" w14:textId="77777777" w:rsidR="00DF6C49" w:rsidRDefault="00DF6C49" w:rsidP="00DF6C49">
      <w:pPr>
        <w:spacing w:before="120" w:line="360" w:lineRule="auto"/>
        <w:jc w:val="center"/>
        <w:rPr>
          <w:rFonts w:ascii="Arial" w:hAnsi="Arial" w:cs="Arial"/>
          <w:b/>
          <w:caps/>
          <w:sz w:val="20"/>
          <w:szCs w:val="20"/>
          <w:u w:val="single"/>
        </w:rPr>
      </w:pPr>
      <w:r>
        <w:rPr>
          <w:rFonts w:ascii="Arial" w:hAnsi="Arial" w:cs="Arial"/>
          <w:b/>
          <w:sz w:val="20"/>
          <w:szCs w:val="20"/>
          <w:u w:val="single"/>
        </w:rPr>
        <w:t xml:space="preserve">DOTYCZĄCE PRZESŁANEK WYKLUCZENIA Z ART. 5K ROZPORZĄDZENIA 833/2014 ORAZ ART. 7 UST. 1 USTAWY </w:t>
      </w:r>
      <w:r>
        <w:rPr>
          <w:rFonts w:ascii="Arial" w:hAnsi="Arial" w:cs="Arial"/>
          <w:b/>
          <w:caps/>
          <w:sz w:val="20"/>
          <w:szCs w:val="20"/>
          <w:u w:val="single"/>
        </w:rPr>
        <w:t>o szczególnych rozwiązaniach w zakresie przeciwdziałania wspieraniu agresji na Ukrainę oraz służących ochronie bezpieczeństwa narodowego</w:t>
      </w:r>
    </w:p>
    <w:p w14:paraId="44192516" w14:textId="77777777" w:rsidR="00DF6C49" w:rsidRDefault="00DF6C49" w:rsidP="00DF6C49">
      <w:pPr>
        <w:spacing w:before="120" w:line="360" w:lineRule="auto"/>
        <w:jc w:val="center"/>
        <w:rPr>
          <w:rFonts w:ascii="Arial" w:hAnsi="Arial" w:cs="Arial"/>
          <w:b/>
          <w:sz w:val="22"/>
          <w:szCs w:val="22"/>
          <w:u w:val="single"/>
        </w:rPr>
      </w:pPr>
      <w:r>
        <w:rPr>
          <w:rFonts w:ascii="Arial" w:hAnsi="Arial" w:cs="Arial"/>
          <w:b/>
          <w:sz w:val="21"/>
          <w:szCs w:val="21"/>
        </w:rPr>
        <w:t>składane na podstawie art. 125 ust. 1 ustawy Pzp</w:t>
      </w:r>
    </w:p>
    <w:p w14:paraId="13B08C6B" w14:textId="3B8E2761" w:rsidR="00DF6C49" w:rsidRDefault="00DF6C49" w:rsidP="00DF6C49">
      <w:pPr>
        <w:spacing w:before="240" w:line="360" w:lineRule="auto"/>
        <w:ind w:firstLine="709"/>
        <w:jc w:val="both"/>
        <w:rPr>
          <w:rFonts w:ascii="Arial" w:hAnsi="Arial" w:cs="Arial"/>
          <w:sz w:val="20"/>
          <w:szCs w:val="20"/>
        </w:rPr>
      </w:pPr>
      <w:r>
        <w:rPr>
          <w:rFonts w:ascii="Arial" w:hAnsi="Arial" w:cs="Arial"/>
          <w:sz w:val="21"/>
          <w:szCs w:val="21"/>
        </w:rPr>
        <w:t xml:space="preserve">Na potrzeby postępowania o udzielenie zamówienia publicznego </w:t>
      </w:r>
      <w:r>
        <w:rPr>
          <w:rFonts w:ascii="Arial" w:hAnsi="Arial" w:cs="Arial"/>
          <w:sz w:val="21"/>
          <w:szCs w:val="21"/>
        </w:rPr>
        <w:br/>
        <w:t xml:space="preserve">pn. </w:t>
      </w:r>
      <w:bookmarkStart w:id="15" w:name="_Hlk79065349"/>
      <w:r>
        <w:rPr>
          <w:rFonts w:ascii="Arial" w:hAnsi="Arial" w:cs="Arial"/>
          <w:b/>
          <w:bCs/>
          <w:i/>
          <w:iCs/>
          <w:sz w:val="21"/>
          <w:szCs w:val="21"/>
        </w:rPr>
        <w:t xml:space="preserve">Dostawa </w:t>
      </w:r>
      <w:bookmarkEnd w:id="15"/>
      <w:r w:rsidR="000110D8">
        <w:rPr>
          <w:rFonts w:ascii="Arial" w:hAnsi="Arial" w:cs="Arial"/>
          <w:b/>
          <w:bCs/>
          <w:i/>
          <w:iCs/>
          <w:sz w:val="21"/>
          <w:szCs w:val="21"/>
        </w:rPr>
        <w:t xml:space="preserve">wyrobów medycznych i </w:t>
      </w:r>
      <w:r>
        <w:rPr>
          <w:rFonts w:ascii="Arial" w:hAnsi="Arial" w:cs="Arial"/>
          <w:b/>
          <w:bCs/>
          <w:i/>
          <w:iCs/>
          <w:sz w:val="21"/>
          <w:szCs w:val="21"/>
        </w:rPr>
        <w:t xml:space="preserve"> środków ochrony </w:t>
      </w:r>
      <w:r w:rsidR="000110D8">
        <w:rPr>
          <w:rFonts w:ascii="Arial" w:hAnsi="Arial" w:cs="Arial"/>
          <w:b/>
          <w:bCs/>
          <w:i/>
          <w:iCs/>
          <w:sz w:val="21"/>
          <w:szCs w:val="21"/>
        </w:rPr>
        <w:t>indywidualnej</w:t>
      </w:r>
      <w:r>
        <w:rPr>
          <w:rFonts w:ascii="Arial" w:hAnsi="Arial" w:cs="Arial"/>
          <w:b/>
          <w:bCs/>
          <w:i/>
          <w:iCs/>
          <w:sz w:val="21"/>
          <w:szCs w:val="21"/>
        </w:rPr>
        <w:t xml:space="preserve"> dla Pracowni Leków Cytostatycznych </w:t>
      </w:r>
      <w:r>
        <w:rPr>
          <w:rFonts w:ascii="Arial" w:hAnsi="Arial" w:cs="Arial"/>
          <w:sz w:val="21"/>
          <w:szCs w:val="21"/>
        </w:rPr>
        <w:t>- ZP/</w:t>
      </w:r>
      <w:r w:rsidR="000110D8">
        <w:rPr>
          <w:rFonts w:ascii="Arial" w:hAnsi="Arial" w:cs="Arial"/>
          <w:sz w:val="21"/>
          <w:szCs w:val="21"/>
        </w:rPr>
        <w:t>27</w:t>
      </w:r>
      <w:r>
        <w:rPr>
          <w:rFonts w:ascii="Arial" w:hAnsi="Arial" w:cs="Arial"/>
          <w:sz w:val="21"/>
          <w:szCs w:val="21"/>
        </w:rPr>
        <w:t>/ZCO/202</w:t>
      </w:r>
      <w:r w:rsidR="000110D8">
        <w:rPr>
          <w:rFonts w:ascii="Arial" w:hAnsi="Arial" w:cs="Arial"/>
          <w:sz w:val="21"/>
          <w:szCs w:val="21"/>
        </w:rPr>
        <w:t>4</w:t>
      </w:r>
      <w:r>
        <w:rPr>
          <w:rFonts w:ascii="Arial" w:hAnsi="Arial" w:cs="Arial"/>
          <w:i/>
          <w:sz w:val="16"/>
          <w:szCs w:val="16"/>
        </w:rPr>
        <w:t>,</w:t>
      </w:r>
      <w:r>
        <w:rPr>
          <w:rFonts w:ascii="Arial" w:hAnsi="Arial" w:cs="Arial"/>
          <w:i/>
          <w:sz w:val="18"/>
          <w:szCs w:val="18"/>
        </w:rPr>
        <w:t xml:space="preserve"> </w:t>
      </w:r>
      <w:r>
        <w:rPr>
          <w:rFonts w:ascii="Arial" w:hAnsi="Arial" w:cs="Arial"/>
          <w:sz w:val="21"/>
          <w:szCs w:val="21"/>
        </w:rPr>
        <w:t>oświadczam, co następuje:</w:t>
      </w:r>
    </w:p>
    <w:p w14:paraId="7707AD06" w14:textId="77777777" w:rsidR="00DF6C49" w:rsidRDefault="00DF6C49" w:rsidP="00DF6C49">
      <w:pPr>
        <w:shd w:val="clear" w:color="auto" w:fill="BFBFBF"/>
        <w:spacing w:before="360" w:line="360" w:lineRule="auto"/>
        <w:rPr>
          <w:rFonts w:ascii="Arial" w:hAnsi="Arial" w:cs="Arial"/>
          <w:b/>
          <w:sz w:val="21"/>
          <w:szCs w:val="21"/>
        </w:rPr>
      </w:pPr>
      <w:r>
        <w:rPr>
          <w:rFonts w:ascii="Arial" w:hAnsi="Arial" w:cs="Arial"/>
          <w:b/>
          <w:sz w:val="21"/>
          <w:szCs w:val="21"/>
        </w:rPr>
        <w:t>OŚWIADCZENIA DOTYCZĄCE WYKONAWCY:</w:t>
      </w:r>
    </w:p>
    <w:p w14:paraId="7C85BC4E" w14:textId="77777777" w:rsidR="00DF6C49" w:rsidRDefault="00DF6C49" w:rsidP="00DF6C49">
      <w:pPr>
        <w:pStyle w:val="Akapitzlist"/>
        <w:numPr>
          <w:ilvl w:val="0"/>
          <w:numId w:val="50"/>
        </w:numPr>
        <w:suppressAutoHyphens w:val="0"/>
        <w:spacing w:before="360" w:line="360" w:lineRule="auto"/>
        <w:jc w:val="both"/>
        <w:rPr>
          <w:rFonts w:ascii="Arial" w:hAnsi="Arial" w:cs="Arial"/>
          <w:b/>
          <w:bCs/>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rFonts w:ascii="Arial" w:hAnsi="Arial" w:cs="Arial"/>
          <w:sz w:val="21"/>
          <w:szCs w:val="21"/>
        </w:rPr>
        <w:footnoteReference w:id="2"/>
      </w:r>
    </w:p>
    <w:p w14:paraId="319609BA" w14:textId="77777777" w:rsidR="00DF6C49" w:rsidRDefault="00DF6C49" w:rsidP="00DF6C49">
      <w:pPr>
        <w:pStyle w:val="NormalnyWeb"/>
        <w:numPr>
          <w:ilvl w:val="0"/>
          <w:numId w:val="50"/>
        </w:numPr>
        <w:suppressAutoHyphens w:val="0"/>
        <w:spacing w:before="0" w:after="0" w:line="360" w:lineRule="auto"/>
        <w:rPr>
          <w:rFonts w:ascii="Arial" w:hAnsi="Arial" w:cs="Arial"/>
          <w:b/>
          <w:bCs/>
          <w:sz w:val="21"/>
          <w:szCs w:val="21"/>
        </w:rPr>
      </w:pPr>
      <w:r>
        <w:rPr>
          <w:rFonts w:ascii="Arial" w:hAnsi="Arial" w:cs="Arial"/>
          <w:sz w:val="21"/>
          <w:szCs w:val="21"/>
        </w:rPr>
        <w:lastRenderedPageBreak/>
        <w:t xml:space="preserve">Oświadczam, że nie zachodzą w stosunku do mnie przesłanki wykluczenia z postępowania na podstawie art. </w:t>
      </w:r>
      <w:r>
        <w:rPr>
          <w:rFonts w:ascii="Arial" w:eastAsia="Times New Roman" w:hAnsi="Arial" w:cs="Arial"/>
          <w:color w:val="222222"/>
          <w:sz w:val="21"/>
          <w:szCs w:val="21"/>
          <w:lang w:eastAsia="pl-PL"/>
        </w:rPr>
        <w:t xml:space="preserve">7 ust. 1 ustawy </w:t>
      </w:r>
      <w:r>
        <w:rPr>
          <w:rFonts w:ascii="Arial" w:hAnsi="Arial" w:cs="Arial"/>
          <w:color w:val="222222"/>
          <w:sz w:val="21"/>
          <w:szCs w:val="21"/>
        </w:rPr>
        <w:t>z dnia 13 kwietnia 2022 r.</w:t>
      </w:r>
      <w:r>
        <w:rPr>
          <w:rFonts w:ascii="Arial" w:hAnsi="Arial" w:cs="Arial"/>
          <w:i/>
          <w:iCs/>
          <w:color w:val="222222"/>
          <w:sz w:val="21"/>
          <w:szCs w:val="21"/>
        </w:rPr>
        <w:t xml:space="preserve"> o szczególnych rozwiązaniach w zakresie przeciwdziałania wspieraniu agresji na Ukrainę oraz służących ochronie bezpieczeństwa narodowego </w:t>
      </w:r>
      <w:r>
        <w:rPr>
          <w:rFonts w:ascii="Arial" w:hAnsi="Arial" w:cs="Arial"/>
          <w:color w:val="222222"/>
          <w:sz w:val="21"/>
          <w:szCs w:val="21"/>
        </w:rPr>
        <w:t>(Dz. U. poz. 835)</w:t>
      </w:r>
      <w:r>
        <w:rPr>
          <w:rFonts w:ascii="Arial" w:hAnsi="Arial" w:cs="Arial"/>
          <w:i/>
          <w:iCs/>
          <w:color w:val="222222"/>
          <w:sz w:val="21"/>
          <w:szCs w:val="21"/>
        </w:rPr>
        <w:t>.</w:t>
      </w:r>
      <w:r>
        <w:rPr>
          <w:rStyle w:val="Odwoanieprzypisudolnego"/>
          <w:rFonts w:ascii="Arial" w:hAnsi="Arial" w:cs="Arial"/>
          <w:color w:val="222222"/>
          <w:sz w:val="21"/>
          <w:szCs w:val="21"/>
        </w:rPr>
        <w:footnoteReference w:id="3"/>
      </w:r>
    </w:p>
    <w:p w14:paraId="63FFF51E" w14:textId="77777777" w:rsidR="00DF6C49" w:rsidRDefault="00DF6C49" w:rsidP="00DF6C49">
      <w:pPr>
        <w:shd w:val="clear" w:color="auto" w:fill="BFBFBF"/>
        <w:spacing w:before="240" w:after="120" w:line="360" w:lineRule="auto"/>
        <w:jc w:val="both"/>
        <w:rPr>
          <w:rFonts w:ascii="Arial" w:hAnsi="Arial" w:cs="Arial"/>
          <w:b/>
          <w:sz w:val="21"/>
          <w:szCs w:val="21"/>
        </w:rPr>
      </w:pPr>
      <w:r>
        <w:rPr>
          <w:rFonts w:ascii="Arial" w:hAnsi="Arial" w:cs="Arial"/>
          <w:b/>
          <w:sz w:val="21"/>
          <w:szCs w:val="21"/>
        </w:rPr>
        <w:t>OŚWIADCZENIE DOTYCZĄCE PODWYKONAWCY, NA KTÓREGO PRZYPADA PONAD 10% WARTOŚCI ZAMÓWIENIA:</w:t>
      </w:r>
    </w:p>
    <w:p w14:paraId="6D6B63DA" w14:textId="77777777" w:rsidR="00DF6C49" w:rsidRDefault="00DF6C49" w:rsidP="00DF6C49">
      <w:pPr>
        <w:spacing w:after="120" w:line="360" w:lineRule="auto"/>
        <w:jc w:val="both"/>
        <w:rPr>
          <w:rFonts w:ascii="Arial" w:hAnsi="Arial" w:cs="Arial"/>
          <w:sz w:val="20"/>
          <w:szCs w:val="20"/>
        </w:rPr>
      </w:pPr>
      <w:r>
        <w:rPr>
          <w:rFonts w:ascii="Arial" w:hAnsi="Arial" w:cs="Arial"/>
          <w:color w:val="0070C0"/>
          <w:sz w:val="16"/>
          <w:szCs w:val="16"/>
        </w:rPr>
        <w:t>[UWAGA</w:t>
      </w:r>
      <w:r>
        <w:rPr>
          <w:rFonts w:ascii="Arial" w:hAnsi="Arial" w:cs="Arial"/>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Pr>
          <w:rFonts w:ascii="Arial" w:hAnsi="Arial" w:cs="Arial"/>
          <w:color w:val="0070C0"/>
          <w:sz w:val="16"/>
          <w:szCs w:val="16"/>
        </w:rPr>
        <w:t>]</w:t>
      </w:r>
    </w:p>
    <w:p w14:paraId="4BE287DF" w14:textId="77777777" w:rsidR="00DF6C49" w:rsidRDefault="00DF6C49" w:rsidP="00DF6C49">
      <w:pPr>
        <w:spacing w:line="360" w:lineRule="auto"/>
        <w:jc w:val="both"/>
        <w:rPr>
          <w:rFonts w:ascii="Arial" w:hAnsi="Arial" w:cs="Arial"/>
          <w:sz w:val="21"/>
          <w:szCs w:val="21"/>
        </w:rPr>
      </w:pPr>
      <w:r>
        <w:rPr>
          <w:rFonts w:ascii="Arial" w:hAnsi="Arial" w:cs="Arial"/>
          <w:sz w:val="21"/>
          <w:szCs w:val="21"/>
        </w:rPr>
        <w:t>Oświadczam, że w stosunku do następującego podmiotu, będącego podwykonawcą, na którego przypada ponad 10% wartości zamówienia: ……………………………………………………………………………………………….………..….……</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 przewidziane w  art.  5k rozporządzenia 833/2014 w brzmieniu nadanym rozporządzeniem 2022/576.</w:t>
      </w:r>
    </w:p>
    <w:p w14:paraId="4C836295" w14:textId="77777777" w:rsidR="00DF6C49" w:rsidRDefault="00DF6C49" w:rsidP="00DF6C49">
      <w:pPr>
        <w:shd w:val="clear" w:color="auto" w:fill="BFBFBF"/>
        <w:spacing w:before="240" w:after="120" w:line="360" w:lineRule="auto"/>
        <w:jc w:val="both"/>
        <w:rPr>
          <w:rFonts w:ascii="Arial" w:hAnsi="Arial" w:cs="Arial"/>
          <w:b/>
          <w:sz w:val="21"/>
          <w:szCs w:val="21"/>
        </w:rPr>
      </w:pPr>
      <w:r>
        <w:rPr>
          <w:rFonts w:ascii="Arial" w:hAnsi="Arial" w:cs="Arial"/>
          <w:b/>
          <w:sz w:val="21"/>
          <w:szCs w:val="21"/>
        </w:rPr>
        <w:t>OŚWIADCZENIE DOTYCZĄCE DOSTAWCY, NA KTÓREGO PRZYPADA PONAD 10% WARTOŚCI ZAMÓWIENIA:</w:t>
      </w:r>
    </w:p>
    <w:p w14:paraId="6769CF89" w14:textId="77777777" w:rsidR="00DF6C49" w:rsidRDefault="00DF6C49" w:rsidP="00DF6C49">
      <w:pPr>
        <w:spacing w:after="120" w:line="360" w:lineRule="auto"/>
        <w:jc w:val="both"/>
        <w:rPr>
          <w:rFonts w:ascii="Arial" w:hAnsi="Arial" w:cs="Arial"/>
          <w:sz w:val="20"/>
          <w:szCs w:val="20"/>
        </w:rPr>
      </w:pPr>
      <w:r>
        <w:rPr>
          <w:rFonts w:ascii="Arial" w:hAnsi="Arial" w:cs="Arial"/>
          <w:color w:val="0070C0"/>
          <w:sz w:val="16"/>
          <w:szCs w:val="16"/>
        </w:rPr>
        <w:t>[UWAGA</w:t>
      </w:r>
      <w:r>
        <w:rPr>
          <w:rFonts w:ascii="Arial" w:hAnsi="Arial" w:cs="Arial"/>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Pr>
          <w:rFonts w:ascii="Arial" w:hAnsi="Arial" w:cs="Arial"/>
          <w:color w:val="0070C0"/>
          <w:sz w:val="16"/>
          <w:szCs w:val="16"/>
        </w:rPr>
        <w:t>]</w:t>
      </w:r>
    </w:p>
    <w:p w14:paraId="614B99B4" w14:textId="77777777" w:rsidR="00DF6C49" w:rsidRDefault="00DF6C49" w:rsidP="00DF6C49">
      <w:pPr>
        <w:spacing w:line="360" w:lineRule="auto"/>
        <w:jc w:val="both"/>
        <w:rPr>
          <w:rFonts w:ascii="Arial" w:hAnsi="Arial" w:cs="Arial"/>
          <w:sz w:val="21"/>
          <w:szCs w:val="21"/>
        </w:rPr>
      </w:pPr>
      <w:r>
        <w:rPr>
          <w:rFonts w:ascii="Arial" w:hAnsi="Arial" w:cs="Arial"/>
          <w:sz w:val="21"/>
          <w:szCs w:val="21"/>
        </w:rPr>
        <w:t>Oświadczam, że w stosunku do następującego podmiotu, będącego dostawcą, na którego przypada ponad 10% wartości zamówienia: ……………………………………………………………………………………………….………..….……</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 przewidziane w  art.  5k rozporządzenia 833/2014 w brzmieniu nadanym rozporządzeniem 2022/576.</w:t>
      </w:r>
    </w:p>
    <w:p w14:paraId="2C546D8D" w14:textId="77777777" w:rsidR="00DF6C49" w:rsidRDefault="00DF6C49" w:rsidP="00DF6C49">
      <w:pPr>
        <w:spacing w:line="360" w:lineRule="auto"/>
        <w:ind w:left="5664" w:firstLine="708"/>
        <w:jc w:val="both"/>
        <w:rPr>
          <w:rFonts w:ascii="Arial" w:hAnsi="Arial" w:cs="Arial"/>
          <w:i/>
          <w:sz w:val="16"/>
          <w:szCs w:val="16"/>
        </w:rPr>
      </w:pPr>
    </w:p>
    <w:p w14:paraId="3DFB87EC" w14:textId="77777777" w:rsidR="00DF6C49" w:rsidRDefault="00DF6C49" w:rsidP="00DF6C49">
      <w:pPr>
        <w:shd w:val="clear" w:color="auto" w:fill="BFBFBF"/>
        <w:spacing w:before="240" w:line="360" w:lineRule="auto"/>
        <w:jc w:val="both"/>
        <w:rPr>
          <w:rFonts w:ascii="Arial" w:hAnsi="Arial" w:cs="Arial"/>
          <w:b/>
          <w:sz w:val="21"/>
          <w:szCs w:val="21"/>
        </w:rPr>
      </w:pPr>
      <w:r>
        <w:rPr>
          <w:rFonts w:ascii="Arial" w:hAnsi="Arial" w:cs="Arial"/>
          <w:b/>
          <w:sz w:val="21"/>
          <w:szCs w:val="21"/>
        </w:rPr>
        <w:lastRenderedPageBreak/>
        <w:t>OŚWIADCZENIE DOTYCZĄCE PODANYCH INFORMACJI:</w:t>
      </w:r>
    </w:p>
    <w:p w14:paraId="759A506F" w14:textId="77777777" w:rsidR="00DF6C49" w:rsidRDefault="00DF6C49" w:rsidP="00DF6C49">
      <w:pPr>
        <w:spacing w:line="360" w:lineRule="auto"/>
        <w:jc w:val="both"/>
        <w:rPr>
          <w:rFonts w:ascii="Arial" w:hAnsi="Arial" w:cs="Arial"/>
          <w:b/>
          <w:sz w:val="22"/>
          <w:szCs w:val="22"/>
        </w:rPr>
      </w:pPr>
    </w:p>
    <w:p w14:paraId="3C0C9B26" w14:textId="77777777" w:rsidR="00DF6C49" w:rsidRDefault="00DF6C49" w:rsidP="00DF6C49">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4AA8DF24" w14:textId="77777777" w:rsidR="00DF6C49" w:rsidRDefault="00DF6C49" w:rsidP="00DF6C49">
      <w:pPr>
        <w:spacing w:line="360" w:lineRule="auto"/>
        <w:jc w:val="both"/>
        <w:rPr>
          <w:rFonts w:ascii="Arial" w:hAnsi="Arial" w:cs="Arial"/>
          <w:sz w:val="20"/>
          <w:szCs w:val="20"/>
        </w:rPr>
      </w:pPr>
      <w:r>
        <w:rPr>
          <w:rFonts w:ascii="Arial" w:hAnsi="Arial" w:cs="Arial"/>
          <w:sz w:val="20"/>
          <w:szCs w:val="20"/>
        </w:rPr>
        <w:t>Oświadczam, że w przypadku wyboru mojej/naszej oferty i zawarcia umowy niezwłocznie poinformuję Zamawiającego o zaistnieniu w/w przesłanek w trakcie realizacji umowy.</w:t>
      </w:r>
    </w:p>
    <w:p w14:paraId="4B8535DA" w14:textId="77777777" w:rsidR="00DF6C49" w:rsidRDefault="00DF6C49" w:rsidP="00DF6C49">
      <w:pPr>
        <w:spacing w:line="360" w:lineRule="auto"/>
        <w:jc w:val="both"/>
        <w:rPr>
          <w:rFonts w:ascii="Arial" w:hAnsi="Arial" w:cs="Arial"/>
          <w:sz w:val="20"/>
          <w:szCs w:val="20"/>
        </w:rPr>
      </w:pPr>
    </w:p>
    <w:p w14:paraId="506FDADD" w14:textId="77777777" w:rsidR="00DF6C49" w:rsidRDefault="00DF6C49" w:rsidP="00DF6C49">
      <w:pPr>
        <w:spacing w:line="360" w:lineRule="auto"/>
        <w:jc w:val="both"/>
        <w:rPr>
          <w:rFonts w:ascii="Arial" w:hAnsi="Arial" w:cs="Arial"/>
          <w:i/>
          <w:sz w:val="16"/>
          <w:szCs w:val="16"/>
        </w:rPr>
      </w:pPr>
    </w:p>
    <w:p w14:paraId="6E2C34FC" w14:textId="77777777" w:rsidR="00DF6C49" w:rsidRDefault="00DF6C49" w:rsidP="00DF6C49">
      <w:pPr>
        <w:spacing w:line="360" w:lineRule="auto"/>
        <w:jc w:val="both"/>
        <w:rPr>
          <w:rFonts w:ascii="Arial" w:hAnsi="Arial" w:cs="Arial"/>
          <w:sz w:val="21"/>
          <w:szCs w:val="21"/>
        </w:rPr>
      </w:pPr>
    </w:p>
    <w:p w14:paraId="30F9AC8C" w14:textId="7D2F6056" w:rsidR="00DF6C49" w:rsidRDefault="00DF6C49" w:rsidP="00DF6C49">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p>
    <w:p w14:paraId="755D3A38" w14:textId="77777777" w:rsidR="00DF6C49" w:rsidRDefault="00DF6C49" w:rsidP="00DF6C49">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t xml:space="preserve">     </w:t>
      </w:r>
      <w:r>
        <w:rPr>
          <w:rFonts w:ascii="Arial" w:hAnsi="Arial" w:cs="Arial"/>
          <w:i/>
          <w:sz w:val="16"/>
          <w:szCs w:val="16"/>
        </w:rPr>
        <w:t xml:space="preserve"> </w:t>
      </w:r>
      <w:bookmarkStart w:id="17" w:name="_Hlk102639179"/>
      <w:r>
        <w:rPr>
          <w:rFonts w:ascii="Arial" w:hAnsi="Arial" w:cs="Arial"/>
          <w:i/>
          <w:sz w:val="16"/>
          <w:szCs w:val="16"/>
        </w:rPr>
        <w:t xml:space="preserve">kwalifikowany podpis elektroniczny </w:t>
      </w:r>
      <w:bookmarkEnd w:id="17"/>
    </w:p>
    <w:p w14:paraId="43D8690F" w14:textId="77777777" w:rsidR="00DF6C49" w:rsidRPr="007A4270" w:rsidRDefault="00DF6C49" w:rsidP="007365F1">
      <w:pPr>
        <w:jc w:val="both"/>
        <w:rPr>
          <w:rFonts w:ascii="Arial" w:hAnsi="Arial" w:cs="Arial"/>
          <w:b/>
          <w:color w:val="0000FF"/>
          <w:sz w:val="20"/>
          <w:szCs w:val="20"/>
          <w:u w:val="single"/>
        </w:rPr>
      </w:pPr>
    </w:p>
    <w:sectPr w:rsidR="00DF6C49" w:rsidRPr="007A4270" w:rsidSect="000A6C68">
      <w:headerReference w:type="default" r:id="rId25"/>
      <w:footerReference w:type="default" r:id="rId26"/>
      <w:pgSz w:w="11906" w:h="16838"/>
      <w:pgMar w:top="765" w:right="720" w:bottom="76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C90FBC" w14:textId="77777777" w:rsidR="00E72125" w:rsidRDefault="00E72125">
      <w:r>
        <w:separator/>
      </w:r>
    </w:p>
  </w:endnote>
  <w:endnote w:type="continuationSeparator" w:id="0">
    <w:p w14:paraId="23187011" w14:textId="77777777" w:rsidR="00E72125" w:rsidRDefault="00E7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Cambria"/>
    <w:charset w:val="02"/>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EC6D7A" w14:textId="77777777" w:rsidR="00F46775" w:rsidRDefault="003048BF">
    <w:pPr>
      <w:pStyle w:val="Stopka"/>
      <w:ind w:right="360"/>
      <w:jc w:val="center"/>
      <w:rPr>
        <w:rFonts w:ascii="Bookman Old Style" w:hAnsi="Bookman Old Style" w:cs="Bookman Old Style"/>
        <w:b/>
        <w:i/>
        <w:sz w:val="18"/>
        <w:szCs w:val="18"/>
      </w:rPr>
    </w:pPr>
    <w:r>
      <w:pict w14:anchorId="1D5E0B37">
        <v:shapetype id="_x0000_t202" coordsize="21600,21600" o:spt="202" path="m,l,21600r21600,l21600,xe">
          <v:stroke joinstyle="miter"/>
          <v:path gradientshapeok="t" o:connecttype="rect"/>
        </v:shapetype>
        <v:shape id="_x0000_s1025" type="#_x0000_t202" style="position:absolute;left:0;text-align:left;margin-left:559.3pt;margin-top:.05pt;width:10.9pt;height:11.45pt;z-index:251657728;mso-wrap-distance-left:0;mso-wrap-distance-right:0;mso-position-horizontal-relative:page" stroked="f">
          <v:fill color2="black"/>
          <v:textbox style="mso-next-textbox:#_x0000_s1025" inset=".05pt,.05pt,.05pt,.05pt">
            <w:txbxContent>
              <w:p w14:paraId="0825C350" w14:textId="77777777" w:rsidR="00F46775" w:rsidRDefault="00F46775">
                <w:pPr>
                  <w:pStyle w:val="Stopka"/>
                </w:pPr>
                <w:r>
                  <w:rPr>
                    <w:rStyle w:val="Numerstrony"/>
                    <w:rFonts w:cs="Bookman Old Style"/>
                    <w:b/>
                    <w:i/>
                    <w:sz w:val="20"/>
                  </w:rPr>
                  <w:fldChar w:fldCharType="begin"/>
                </w:r>
                <w:r>
                  <w:rPr>
                    <w:rStyle w:val="Numerstrony"/>
                    <w:rFonts w:cs="Bookman Old Style"/>
                    <w:b/>
                    <w:i/>
                    <w:sz w:val="20"/>
                  </w:rPr>
                  <w:instrText xml:space="preserve"> PAGE </w:instrText>
                </w:r>
                <w:r>
                  <w:rPr>
                    <w:rStyle w:val="Numerstrony"/>
                    <w:rFonts w:cs="Bookman Old Style"/>
                    <w:b/>
                    <w:i/>
                    <w:sz w:val="20"/>
                  </w:rPr>
                  <w:fldChar w:fldCharType="separate"/>
                </w:r>
                <w:r w:rsidR="00342B4C">
                  <w:rPr>
                    <w:rStyle w:val="Numerstrony"/>
                    <w:rFonts w:cs="Bookman Old Style"/>
                    <w:b/>
                    <w:i/>
                    <w:noProof/>
                    <w:sz w:val="20"/>
                  </w:rPr>
                  <w:t>23</w:t>
                </w:r>
                <w:r>
                  <w:rPr>
                    <w:rStyle w:val="Numerstrony"/>
                    <w:rFonts w:cs="Bookman Old Style"/>
                    <w:b/>
                    <w:i/>
                    <w:sz w:val="20"/>
                  </w:rPr>
                  <w:fldChar w:fldCharType="end"/>
                </w:r>
              </w:p>
            </w:txbxContent>
          </v:textbox>
          <w10:wrap type="square" side="largest" anchorx="page"/>
        </v:shape>
      </w:pict>
    </w:r>
  </w:p>
  <w:p w14:paraId="2030A223" w14:textId="77777777" w:rsidR="00F46775" w:rsidRDefault="00F46775">
    <w:pPr>
      <w:rPr>
        <w:rFonts w:ascii="Bookman Old Style" w:hAnsi="Bookman Old Style" w:cs="Bookman Old Style"/>
        <w:b/>
        <w:i/>
        <w:sz w:val="18"/>
        <w:szCs w:val="18"/>
      </w:rPr>
    </w:pPr>
  </w:p>
  <w:p w14:paraId="04C8D0C4" w14:textId="77777777" w:rsidR="00F46775" w:rsidRDefault="00F46775">
    <w:pPr>
      <w:rPr>
        <w:rFonts w:ascii="Bookman Old Style" w:hAnsi="Bookman Old Style" w:cs="Bookman Old Style"/>
        <w:b/>
        <w:i/>
        <w:sz w:val="18"/>
        <w:szCs w:val="18"/>
      </w:rPr>
    </w:pPr>
  </w:p>
  <w:p w14:paraId="26FD9D96" w14:textId="77777777" w:rsidR="00F46775" w:rsidRDefault="00F467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3DD991" w14:textId="77777777" w:rsidR="00E72125" w:rsidRDefault="00E72125">
      <w:r>
        <w:separator/>
      </w:r>
    </w:p>
  </w:footnote>
  <w:footnote w:type="continuationSeparator" w:id="0">
    <w:p w14:paraId="181B68B3" w14:textId="77777777" w:rsidR="00E72125" w:rsidRDefault="00E72125">
      <w:r>
        <w:continuationSeparator/>
      </w:r>
    </w:p>
  </w:footnote>
  <w:footnote w:id="1">
    <w:p w14:paraId="3BE0EBA9" w14:textId="77777777" w:rsidR="00F46775" w:rsidRPr="005854F8" w:rsidRDefault="00F46775" w:rsidP="006D1D65">
      <w:pPr>
        <w:pStyle w:val="Tekstprzypisudolnego"/>
        <w:rPr>
          <w:rFonts w:ascii="Arial" w:hAnsi="Arial" w:cs="Arial"/>
          <w:sz w:val="16"/>
          <w:szCs w:val="16"/>
        </w:rPr>
      </w:pPr>
      <w:r w:rsidRPr="005854F8">
        <w:rPr>
          <w:rStyle w:val="Odwoanieprzypisudolnego"/>
          <w:rFonts w:ascii="Arial" w:hAnsi="Arial" w:cs="Arial"/>
          <w:sz w:val="16"/>
          <w:szCs w:val="16"/>
        </w:rPr>
        <w:footnoteRef/>
      </w:r>
      <w:r w:rsidRPr="005854F8">
        <w:rPr>
          <w:rFonts w:ascii="Arial" w:hAnsi="Arial" w:cs="Arial"/>
          <w:sz w:val="16"/>
          <w:szCs w:val="16"/>
        </w:rPr>
        <w:t xml:space="preserve"> Zaznaczyć właściwe</w:t>
      </w:r>
    </w:p>
    <w:p w14:paraId="3EBD9274" w14:textId="77777777" w:rsidR="00F46775" w:rsidRPr="005854F8" w:rsidRDefault="00F46775" w:rsidP="006D1D65">
      <w:pPr>
        <w:pStyle w:val="Tekstprzypisudolnego"/>
        <w:rPr>
          <w:rFonts w:ascii="Arial" w:hAnsi="Arial" w:cs="Arial"/>
          <w:sz w:val="16"/>
          <w:szCs w:val="16"/>
        </w:rPr>
      </w:pPr>
      <w:r w:rsidRPr="005854F8">
        <w:rPr>
          <w:rFonts w:ascii="Arial" w:hAnsi="Arial" w:cs="Arial"/>
          <w:sz w:val="16"/>
          <w:szCs w:val="16"/>
        </w:rPr>
        <w:tab/>
        <w:t xml:space="preserve">Por. zalecenie Komisji z dnia 6 maja 2003 r. dotyczące definicji mikroprzedsiębiorstw oraz małych i średnich przedsiębiorstw (Dz.U. L 124 z 20.5.2003, s. 36). Te informacje są wymagane wyłącznie do celów statystycznych. </w:t>
      </w:r>
    </w:p>
    <w:p w14:paraId="09A840BD" w14:textId="77777777" w:rsidR="00F46775" w:rsidRPr="005854F8" w:rsidRDefault="00F46775" w:rsidP="006D1D65">
      <w:pPr>
        <w:pStyle w:val="Tekstprzypisudolnego"/>
        <w:rPr>
          <w:rFonts w:ascii="Arial" w:hAnsi="Arial" w:cs="Arial"/>
          <w:sz w:val="16"/>
          <w:szCs w:val="16"/>
        </w:rPr>
      </w:pPr>
      <w:r w:rsidRPr="005854F8">
        <w:rPr>
          <w:rFonts w:ascii="Arial" w:hAnsi="Arial" w:cs="Arial"/>
          <w:b/>
          <w:sz w:val="16"/>
          <w:szCs w:val="16"/>
        </w:rPr>
        <w:tab/>
        <w:t>Mikroprzedsiębiorstwo:</w:t>
      </w:r>
      <w:r w:rsidRPr="005854F8">
        <w:rPr>
          <w:rFonts w:ascii="Arial" w:hAnsi="Arial" w:cs="Arial"/>
          <w:sz w:val="16"/>
          <w:szCs w:val="16"/>
        </w:rPr>
        <w:t xml:space="preserve"> przedsiębiorstwo, które </w:t>
      </w:r>
      <w:r w:rsidRPr="005854F8">
        <w:rPr>
          <w:rFonts w:ascii="Arial" w:hAnsi="Arial" w:cs="Arial"/>
          <w:b/>
          <w:sz w:val="16"/>
          <w:szCs w:val="16"/>
        </w:rPr>
        <w:t>zatrudnia mniej niż 10 osób</w:t>
      </w:r>
      <w:r w:rsidRPr="005854F8">
        <w:rPr>
          <w:rFonts w:ascii="Arial" w:hAnsi="Arial" w:cs="Arial"/>
          <w:sz w:val="16"/>
          <w:szCs w:val="16"/>
        </w:rPr>
        <w:t xml:space="preserve"> i którego roczny obrót lub roczna suma bilansowa </w:t>
      </w:r>
      <w:r w:rsidRPr="005854F8">
        <w:rPr>
          <w:rFonts w:ascii="Arial" w:hAnsi="Arial" w:cs="Arial"/>
          <w:b/>
          <w:sz w:val="16"/>
          <w:szCs w:val="16"/>
        </w:rPr>
        <w:t>nie przekracza 2 milionów EUR</w:t>
      </w:r>
      <w:r w:rsidRPr="005854F8">
        <w:rPr>
          <w:rFonts w:ascii="Arial" w:hAnsi="Arial" w:cs="Arial"/>
          <w:sz w:val="16"/>
          <w:szCs w:val="16"/>
        </w:rPr>
        <w:t>.</w:t>
      </w:r>
    </w:p>
    <w:p w14:paraId="16C848E9" w14:textId="77777777" w:rsidR="00F46775" w:rsidRPr="005854F8" w:rsidRDefault="00F46775" w:rsidP="006D1D65">
      <w:pPr>
        <w:pStyle w:val="Tekstprzypisudolnego"/>
        <w:rPr>
          <w:rFonts w:ascii="Arial" w:hAnsi="Arial" w:cs="Arial"/>
          <w:sz w:val="16"/>
          <w:szCs w:val="16"/>
        </w:rPr>
      </w:pPr>
      <w:r w:rsidRPr="005854F8">
        <w:rPr>
          <w:rFonts w:ascii="Arial" w:hAnsi="Arial" w:cs="Arial"/>
          <w:b/>
          <w:sz w:val="16"/>
          <w:szCs w:val="16"/>
        </w:rPr>
        <w:tab/>
        <w:t>Małe przedsiębiorstwo:</w:t>
      </w:r>
      <w:r w:rsidRPr="005854F8">
        <w:rPr>
          <w:rFonts w:ascii="Arial" w:hAnsi="Arial" w:cs="Arial"/>
          <w:sz w:val="16"/>
          <w:szCs w:val="16"/>
        </w:rPr>
        <w:t xml:space="preserve"> przedsiębiorstwo, które </w:t>
      </w:r>
      <w:r w:rsidRPr="005854F8">
        <w:rPr>
          <w:rFonts w:ascii="Arial" w:hAnsi="Arial" w:cs="Arial"/>
          <w:b/>
          <w:sz w:val="16"/>
          <w:szCs w:val="16"/>
        </w:rPr>
        <w:t>zatrudnia mniej niż 50 osób</w:t>
      </w:r>
      <w:r w:rsidRPr="005854F8">
        <w:rPr>
          <w:rFonts w:ascii="Arial" w:hAnsi="Arial" w:cs="Arial"/>
          <w:sz w:val="16"/>
          <w:szCs w:val="16"/>
        </w:rPr>
        <w:t xml:space="preserve"> i którego roczny obrót lub roczna suma bilansowa </w:t>
      </w:r>
      <w:r w:rsidRPr="005854F8">
        <w:rPr>
          <w:rFonts w:ascii="Arial" w:hAnsi="Arial" w:cs="Arial"/>
          <w:b/>
          <w:sz w:val="16"/>
          <w:szCs w:val="16"/>
        </w:rPr>
        <w:t>nie przekracza 10 milionów EUR</w:t>
      </w:r>
      <w:r w:rsidRPr="005854F8">
        <w:rPr>
          <w:rFonts w:ascii="Arial" w:hAnsi="Arial" w:cs="Arial"/>
          <w:sz w:val="16"/>
          <w:szCs w:val="16"/>
        </w:rPr>
        <w:t xml:space="preserve">. </w:t>
      </w:r>
      <w:r w:rsidRPr="005854F8">
        <w:rPr>
          <w:rFonts w:ascii="Arial" w:hAnsi="Arial" w:cs="Arial"/>
          <w:b/>
          <w:sz w:val="16"/>
          <w:szCs w:val="16"/>
        </w:rPr>
        <w:t>Średnie przedsiębiorstwa: przedsiębiorstwa, które nie są mikroprzedsiębiorstwami ani małymi przedsiębiorstwami</w:t>
      </w:r>
      <w:r w:rsidRPr="005854F8">
        <w:rPr>
          <w:rFonts w:ascii="Arial" w:hAnsi="Arial" w:cs="Arial"/>
          <w:sz w:val="16"/>
          <w:szCs w:val="16"/>
        </w:rPr>
        <w:t xml:space="preserve"> i które </w:t>
      </w:r>
      <w:r w:rsidRPr="005854F8">
        <w:rPr>
          <w:rFonts w:ascii="Arial" w:hAnsi="Arial" w:cs="Arial"/>
          <w:b/>
          <w:sz w:val="16"/>
          <w:szCs w:val="16"/>
        </w:rPr>
        <w:t>zatrudniają mniej niż 250 osób</w:t>
      </w:r>
      <w:r w:rsidRPr="005854F8">
        <w:rPr>
          <w:rFonts w:ascii="Arial" w:hAnsi="Arial" w:cs="Arial"/>
          <w:sz w:val="16"/>
          <w:szCs w:val="16"/>
        </w:rPr>
        <w:t xml:space="preserve"> i których </w:t>
      </w:r>
      <w:r w:rsidRPr="005854F8">
        <w:rPr>
          <w:rFonts w:ascii="Arial" w:hAnsi="Arial" w:cs="Arial"/>
          <w:b/>
          <w:sz w:val="16"/>
          <w:szCs w:val="16"/>
        </w:rPr>
        <w:t>roczny obrót nie przekracza 50 milionów EUR</w:t>
      </w:r>
      <w:r w:rsidRPr="005854F8">
        <w:rPr>
          <w:rFonts w:ascii="Arial" w:hAnsi="Arial" w:cs="Arial"/>
          <w:sz w:val="16"/>
          <w:szCs w:val="16"/>
        </w:rPr>
        <w:t xml:space="preserve"> </w:t>
      </w:r>
      <w:r w:rsidRPr="005854F8">
        <w:rPr>
          <w:rFonts w:ascii="Arial" w:hAnsi="Arial" w:cs="Arial"/>
          <w:b/>
          <w:i/>
          <w:sz w:val="16"/>
          <w:szCs w:val="16"/>
        </w:rPr>
        <w:t>lub</w:t>
      </w:r>
      <w:r w:rsidRPr="005854F8">
        <w:rPr>
          <w:rFonts w:ascii="Arial" w:hAnsi="Arial" w:cs="Arial"/>
          <w:sz w:val="16"/>
          <w:szCs w:val="16"/>
        </w:rPr>
        <w:t xml:space="preserve"> </w:t>
      </w:r>
      <w:r w:rsidRPr="005854F8">
        <w:rPr>
          <w:rFonts w:ascii="Arial" w:hAnsi="Arial" w:cs="Arial"/>
          <w:b/>
          <w:sz w:val="16"/>
          <w:szCs w:val="16"/>
        </w:rPr>
        <w:t>roczna suma bilansowa nie przekracza 43 milionów EUR</w:t>
      </w:r>
    </w:p>
  </w:footnote>
  <w:footnote w:id="2">
    <w:p w14:paraId="148F5B80" w14:textId="77777777" w:rsidR="00DF6C49" w:rsidRDefault="00DF6C49" w:rsidP="00DF6C49">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AB5F95E" w14:textId="77777777" w:rsidR="00DF6C49" w:rsidRDefault="00DF6C49" w:rsidP="00DF6C49">
      <w:pPr>
        <w:pStyle w:val="Tekstprzypisudolnego"/>
        <w:numPr>
          <w:ilvl w:val="0"/>
          <w:numId w:val="51"/>
        </w:numPr>
        <w:suppressAutoHyphens w:val="0"/>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122C6A03" w14:textId="77777777" w:rsidR="00DF6C49" w:rsidRDefault="00DF6C49" w:rsidP="00DF6C49">
      <w:pPr>
        <w:pStyle w:val="Tekstprzypisudolnego"/>
        <w:numPr>
          <w:ilvl w:val="0"/>
          <w:numId w:val="51"/>
        </w:numPr>
        <w:suppressAutoHyphens w:val="0"/>
        <w:rPr>
          <w:rFonts w:ascii="Arial" w:hAnsi="Arial" w:cs="Arial"/>
          <w:sz w:val="16"/>
          <w:szCs w:val="16"/>
        </w:rPr>
      </w:pPr>
      <w:bookmarkStart w:id="16"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16"/>
    </w:p>
    <w:p w14:paraId="4CEBA6EB" w14:textId="77777777" w:rsidR="00DF6C49" w:rsidRDefault="00DF6C49" w:rsidP="00DF6C49">
      <w:pPr>
        <w:pStyle w:val="Tekstprzypisudolnego"/>
        <w:numPr>
          <w:ilvl w:val="0"/>
          <w:numId w:val="51"/>
        </w:numPr>
        <w:suppressAutoHyphens w:val="0"/>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076F5732" w14:textId="77777777" w:rsidR="00DF6C49" w:rsidRDefault="00DF6C49" w:rsidP="00DF6C49">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3">
    <w:p w14:paraId="5570DA20" w14:textId="77777777" w:rsidR="00DF6C49" w:rsidRDefault="00DF6C49" w:rsidP="00DF6C49">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hAnsi="Arial" w:cs="Arial"/>
          <w:color w:val="222222"/>
          <w:sz w:val="16"/>
          <w:szCs w:val="16"/>
          <w:lang w:eastAsia="pl-PL"/>
        </w:rPr>
        <w:t>postępowania o udzielenie zamówienia publicznego lub konkursu prowadzonego na podstawie ustawy Pzp wyklucza się:</w:t>
      </w:r>
    </w:p>
    <w:p w14:paraId="656CE9F8" w14:textId="77777777" w:rsidR="00DF6C49" w:rsidRDefault="00DF6C49" w:rsidP="00DF6C49">
      <w:pPr>
        <w:jc w:val="both"/>
        <w:rPr>
          <w:rFonts w:ascii="Arial" w:hAnsi="Arial" w:cs="Arial"/>
          <w:color w:val="222222"/>
          <w:sz w:val="16"/>
          <w:szCs w:val="16"/>
          <w:lang w:eastAsia="pl-PL"/>
        </w:rPr>
      </w:pPr>
      <w:r>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E58C1F6" w14:textId="77777777" w:rsidR="00DF6C49" w:rsidRPr="00DF6C49" w:rsidRDefault="00DF6C49" w:rsidP="00DF6C49">
      <w:pPr>
        <w:jc w:val="both"/>
        <w:rPr>
          <w:rFonts w:ascii="Arial" w:eastAsia="Aptos" w:hAnsi="Arial" w:cs="Arial"/>
          <w:color w:val="222222"/>
          <w:sz w:val="16"/>
          <w:szCs w:val="16"/>
          <w:lang w:eastAsia="en-US"/>
        </w:rPr>
      </w:pPr>
      <w:r>
        <w:rPr>
          <w:rFonts w:ascii="Arial" w:hAnsi="Arial" w:cs="Arial"/>
          <w:color w:val="222222"/>
          <w:sz w:val="16"/>
          <w:szCs w:val="16"/>
        </w:rPr>
        <w:t xml:space="preserve">2) </w:t>
      </w:r>
      <w:r>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E15BF4D" w14:textId="77777777" w:rsidR="00DF6C49" w:rsidRDefault="00DF6C49" w:rsidP="00DF6C49">
      <w:pPr>
        <w:jc w:val="both"/>
        <w:rPr>
          <w:rFonts w:ascii="Arial" w:hAnsi="Arial" w:cs="Arial"/>
          <w:sz w:val="16"/>
          <w:szCs w:val="16"/>
        </w:rPr>
      </w:pPr>
      <w:r>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6D8E5F" w14:textId="16A8CC10" w:rsidR="00F46775" w:rsidRPr="002557FA" w:rsidRDefault="00F46775">
    <w:pPr>
      <w:pStyle w:val="Nagwek"/>
      <w:pBdr>
        <w:top w:val="single" w:sz="4" w:space="1" w:color="000000"/>
        <w:left w:val="single" w:sz="4" w:space="4" w:color="000000"/>
        <w:bottom w:val="single" w:sz="4" w:space="1" w:color="000000"/>
        <w:right w:val="single" w:sz="4" w:space="4" w:color="000000"/>
      </w:pBdr>
      <w:jc w:val="center"/>
    </w:pPr>
    <w:r w:rsidRPr="002557FA">
      <w:rPr>
        <w:rFonts w:ascii="Bookman Old Style" w:hAnsi="Bookman Old Style" w:cs="Bookman Old Style"/>
        <w:b/>
        <w:i/>
        <w:sz w:val="18"/>
        <w:szCs w:val="18"/>
      </w:rPr>
      <w:t>ZP/</w:t>
    </w:r>
    <w:r w:rsidR="006620EC">
      <w:rPr>
        <w:rFonts w:ascii="Bookman Old Style" w:hAnsi="Bookman Old Style" w:cs="Bookman Old Style"/>
        <w:b/>
        <w:i/>
        <w:sz w:val="18"/>
        <w:szCs w:val="18"/>
      </w:rPr>
      <w:t>27</w:t>
    </w:r>
    <w:r w:rsidRPr="002557FA">
      <w:rPr>
        <w:rFonts w:ascii="Bookman Old Style" w:hAnsi="Bookman Old Style" w:cs="Bookman Old Style"/>
        <w:b/>
        <w:i/>
        <w:sz w:val="18"/>
        <w:szCs w:val="18"/>
      </w:rPr>
      <w:t>/ZCO/20</w:t>
    </w:r>
    <w:r>
      <w:rPr>
        <w:rFonts w:ascii="Bookman Old Style" w:hAnsi="Bookman Old Style" w:cs="Bookman Old Style"/>
        <w:b/>
        <w:i/>
        <w:sz w:val="18"/>
        <w:szCs w:val="18"/>
      </w:rPr>
      <w:t>2</w:t>
    </w:r>
    <w:r w:rsidR="006620EC">
      <w:rPr>
        <w:rFonts w:ascii="Bookman Old Style" w:hAnsi="Bookman Old Style" w:cs="Bookman Old Style"/>
        <w:b/>
        <w:i/>
        <w:sz w:val="18"/>
        <w:szCs w:val="18"/>
      </w:rPr>
      <w:t>4</w:t>
    </w:r>
  </w:p>
  <w:p w14:paraId="2BFBA9A8" w14:textId="0F147DDA" w:rsidR="00F46775" w:rsidRDefault="00F46775" w:rsidP="004770D1">
    <w:pPr>
      <w:pBdr>
        <w:top w:val="single" w:sz="4" w:space="1" w:color="000000"/>
        <w:left w:val="single" w:sz="4" w:space="4" w:color="000000"/>
        <w:bottom w:val="single" w:sz="4" w:space="1" w:color="000000"/>
        <w:right w:val="single" w:sz="4" w:space="4" w:color="000000"/>
      </w:pBdr>
      <w:jc w:val="center"/>
    </w:pPr>
    <w:r w:rsidRPr="000962C2">
      <w:rPr>
        <w:b/>
        <w:sz w:val="22"/>
        <w:szCs w:val="22"/>
      </w:rPr>
      <w:t>,,</w:t>
    </w:r>
    <w:r w:rsidRPr="000962C2">
      <w:t xml:space="preserve"> </w:t>
    </w:r>
    <w:r w:rsidR="00CF18CF">
      <w:rPr>
        <w:b/>
        <w:i/>
        <w:sz w:val="22"/>
        <w:szCs w:val="22"/>
      </w:rPr>
      <w:t>Dostawa wyrobów medycznych i  środków ochrony indywidualnej dla Pracowni Leków Cytostatycznych</w:t>
    </w:r>
    <w:r w:rsidRPr="000962C2">
      <w:rPr>
        <w:b/>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Bookman Old Style" w:hAnsi="Bookman Old Style" w:cs="Arial"/>
        <w:bCs/>
        <w:sz w:val="18"/>
        <w:szCs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name w:val="WW8Num3"/>
    <w:lvl w:ilvl="0">
      <w:start w:val="1"/>
      <w:numFmt w:val="upperRoman"/>
      <w:pStyle w:val="Nagwek9"/>
      <w:lvlText w:val="%1."/>
      <w:lvlJc w:val="left"/>
      <w:pPr>
        <w:tabs>
          <w:tab w:val="num" w:pos="720"/>
        </w:tabs>
        <w:ind w:left="720" w:hanging="72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hint="default"/>
      </w:rPr>
    </w:lvl>
  </w:abstractNum>
  <w:abstractNum w:abstractNumId="3" w15:restartNumberingAfterBreak="0">
    <w:nsid w:val="00000005"/>
    <w:multiLevelType w:val="singleLevel"/>
    <w:tmpl w:val="D9DC544E"/>
    <w:name w:val="WW8Num142"/>
    <w:lvl w:ilvl="0">
      <w:start w:val="1"/>
      <w:numFmt w:val="decimal"/>
      <w:lvlText w:val="%1."/>
      <w:lvlJc w:val="left"/>
      <w:pPr>
        <w:ind w:left="720" w:hanging="360"/>
      </w:pPr>
      <w:rPr>
        <w:rFonts w:hint="default"/>
        <w:b w:val="0"/>
        <w:sz w:val="20"/>
        <w:szCs w:val="20"/>
      </w:rPr>
    </w:lvl>
  </w:abstractNum>
  <w:abstractNum w:abstractNumId="4" w15:restartNumberingAfterBreak="0">
    <w:nsid w:val="00000006"/>
    <w:multiLevelType w:val="multilevel"/>
    <w:tmpl w:val="D79E534A"/>
    <w:name w:val="WW8Num6"/>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shd w:val="clear" w:color="auto" w:fill="auto"/>
        <w:vertAlign w:val="baseline"/>
      </w:rPr>
    </w:lvl>
    <w:lvl w:ilvl="1">
      <w:start w:val="1"/>
      <w:numFmt w:val="decimal"/>
      <w:isLgl/>
      <w:lvlText w:val="%1.%2."/>
      <w:lvlJc w:val="left"/>
      <w:pPr>
        <w:ind w:left="1800" w:hanging="360"/>
      </w:pPr>
      <w:rPr>
        <w:rFonts w:hint="default"/>
      </w:rPr>
    </w:lvl>
    <w:lvl w:ilvl="2">
      <w:start w:val="1"/>
      <w:numFmt w:val="decimal"/>
      <w:isLgl/>
      <w:lvlText w:val="%1.%2.%3."/>
      <w:lvlJc w:val="left"/>
      <w:pPr>
        <w:ind w:left="3173" w:hanging="720"/>
      </w:pPr>
      <w:rPr>
        <w:rFonts w:hint="default"/>
      </w:rPr>
    </w:lvl>
    <w:lvl w:ilvl="3">
      <w:start w:val="1"/>
      <w:numFmt w:val="decimal"/>
      <w:isLgl/>
      <w:lvlText w:val="%1.%2.%3.%4."/>
      <w:lvlJc w:val="left"/>
      <w:pPr>
        <w:ind w:left="4186" w:hanging="720"/>
      </w:pPr>
      <w:rPr>
        <w:rFonts w:hint="default"/>
      </w:rPr>
    </w:lvl>
    <w:lvl w:ilvl="4">
      <w:start w:val="1"/>
      <w:numFmt w:val="decimal"/>
      <w:isLgl/>
      <w:lvlText w:val="%1.%2.%3.%4.%5."/>
      <w:lvlJc w:val="left"/>
      <w:pPr>
        <w:ind w:left="5559" w:hanging="1080"/>
      </w:pPr>
      <w:rPr>
        <w:rFonts w:hint="default"/>
      </w:rPr>
    </w:lvl>
    <w:lvl w:ilvl="5">
      <w:start w:val="1"/>
      <w:numFmt w:val="decimal"/>
      <w:isLgl/>
      <w:lvlText w:val="%1.%2.%3.%4.%5.%6."/>
      <w:lvlJc w:val="left"/>
      <w:pPr>
        <w:ind w:left="6572" w:hanging="1080"/>
      </w:pPr>
      <w:rPr>
        <w:rFonts w:hint="default"/>
      </w:rPr>
    </w:lvl>
    <w:lvl w:ilvl="6">
      <w:start w:val="1"/>
      <w:numFmt w:val="decimal"/>
      <w:isLgl/>
      <w:lvlText w:val="%1.%2.%3.%4.%5.%6.%7."/>
      <w:lvlJc w:val="left"/>
      <w:pPr>
        <w:ind w:left="7945" w:hanging="1440"/>
      </w:pPr>
      <w:rPr>
        <w:rFonts w:hint="default"/>
      </w:rPr>
    </w:lvl>
    <w:lvl w:ilvl="7">
      <w:start w:val="1"/>
      <w:numFmt w:val="decimal"/>
      <w:isLgl/>
      <w:lvlText w:val="%1.%2.%3.%4.%5.%6.%7.%8."/>
      <w:lvlJc w:val="left"/>
      <w:pPr>
        <w:ind w:left="8958" w:hanging="1440"/>
      </w:pPr>
      <w:rPr>
        <w:rFonts w:hint="default"/>
      </w:rPr>
    </w:lvl>
    <w:lvl w:ilvl="8">
      <w:start w:val="1"/>
      <w:numFmt w:val="decimal"/>
      <w:isLgl/>
      <w:lvlText w:val="%1.%2.%3.%4.%5.%6.%7.%8.%9."/>
      <w:lvlJc w:val="left"/>
      <w:pPr>
        <w:ind w:left="10331" w:hanging="1800"/>
      </w:pPr>
      <w:rPr>
        <w:rFonts w:hint="default"/>
      </w:r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360" w:hanging="360"/>
      </w:pPr>
      <w:rPr>
        <w:rFonts w:ascii="Arial" w:hAnsi="Arial" w:cs="Arial" w:hint="default"/>
        <w:b w:val="0"/>
        <w:i w:val="0"/>
        <w:color w:val="auto"/>
        <w:sz w:val="16"/>
        <w:szCs w:val="16"/>
      </w:rPr>
    </w:lvl>
    <w:lvl w:ilvl="1">
      <w:start w:val="1"/>
      <w:numFmt w:val="decimal"/>
      <w:lvlText w:val="%1.%2."/>
      <w:lvlJc w:val="left"/>
      <w:pPr>
        <w:tabs>
          <w:tab w:val="num" w:pos="0"/>
        </w:tabs>
        <w:ind w:left="792" w:hanging="432"/>
      </w:pPr>
      <w:rPr>
        <w:rFonts w:ascii="Arial" w:hAnsi="Arial" w:cs="Arial" w:hint="default"/>
        <w:i/>
        <w:sz w:val="16"/>
        <w:szCs w:val="16"/>
        <w:lang w:val="x-none" w:eastAsia="zh-CN"/>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i w:val="0"/>
        <w:color w:val="auto"/>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8"/>
    <w:multiLevelType w:val="singleLevel"/>
    <w:tmpl w:val="00000008"/>
    <w:name w:val="WW8Num8"/>
    <w:lvl w:ilvl="0">
      <w:start w:val="1"/>
      <w:numFmt w:val="lowerLetter"/>
      <w:lvlText w:val="%1)"/>
      <w:lvlJc w:val="left"/>
      <w:pPr>
        <w:tabs>
          <w:tab w:val="num" w:pos="708"/>
        </w:tabs>
        <w:ind w:left="21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7" w15:restartNumberingAfterBreak="0">
    <w:nsid w:val="00000009"/>
    <w:multiLevelType w:val="singleLevel"/>
    <w:tmpl w:val="DFEE3176"/>
    <w:name w:val="WW8Num9"/>
    <w:lvl w:ilvl="0">
      <w:start w:val="9"/>
      <w:numFmt w:val="decimal"/>
      <w:lvlText w:val="%1."/>
      <w:lvlJc w:val="left"/>
      <w:pPr>
        <w:tabs>
          <w:tab w:val="num" w:pos="708"/>
        </w:tabs>
        <w:ind w:left="300" w:firstLine="0"/>
      </w:pPr>
      <w:rPr>
        <w:rFonts w:ascii="Times New Roman" w:eastAsia="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8" w15:restartNumberingAfterBreak="0">
    <w:nsid w:val="0000000A"/>
    <w:multiLevelType w:val="singleLevel"/>
    <w:tmpl w:val="0000000A"/>
    <w:name w:val="WW8Num12"/>
    <w:lvl w:ilvl="0">
      <w:start w:val="1"/>
      <w:numFmt w:val="lowerLetter"/>
      <w:lvlText w:val="%1)"/>
      <w:lvlJc w:val="left"/>
      <w:pPr>
        <w:tabs>
          <w:tab w:val="num" w:pos="708"/>
        </w:tabs>
        <w:ind w:left="10" w:firstLine="0"/>
      </w:pPr>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lvl>
  </w:abstractNum>
  <w:abstractNum w:abstractNumId="9" w15:restartNumberingAfterBreak="0">
    <w:nsid w:val="0000000B"/>
    <w:multiLevelType w:val="singleLevel"/>
    <w:tmpl w:val="8A2E9B7E"/>
    <w:name w:val="WW8Num13"/>
    <w:lvl w:ilvl="0">
      <w:start w:val="2"/>
      <w:numFmt w:val="decimal"/>
      <w:lvlText w:val="%1."/>
      <w:lvlJc w:val="left"/>
      <w:pPr>
        <w:tabs>
          <w:tab w:val="num" w:pos="0"/>
        </w:tabs>
        <w:ind w:left="720" w:hanging="360"/>
      </w:pPr>
      <w:rPr>
        <w:rFonts w:ascii="Bookman Old Style" w:eastAsia="Times New Roman" w:hAnsi="Bookman Old Style" w:cs="Bookman Old Style" w:hint="default"/>
        <w:b w:val="0"/>
        <w:color w:val="auto"/>
        <w:sz w:val="18"/>
        <w:szCs w:val="18"/>
      </w:rPr>
    </w:lvl>
  </w:abstractNum>
  <w:abstractNum w:abstractNumId="10" w15:restartNumberingAfterBreak="0">
    <w:nsid w:val="0000000C"/>
    <w:multiLevelType w:val="multilevel"/>
    <w:tmpl w:val="0406CE54"/>
    <w:name w:val="WW8Num14"/>
    <w:lvl w:ilvl="0">
      <w:start w:val="1"/>
      <w:numFmt w:val="decimal"/>
      <w:lvlText w:val="%1."/>
      <w:lvlJc w:val="left"/>
      <w:pPr>
        <w:tabs>
          <w:tab w:val="num" w:pos="0"/>
        </w:tabs>
        <w:ind w:left="4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708"/>
        </w:tabs>
        <w:ind w:left="85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50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2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94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66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38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10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8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11" w15:restartNumberingAfterBreak="0">
    <w:nsid w:val="0000000D"/>
    <w:multiLevelType w:val="singleLevel"/>
    <w:tmpl w:val="0000000D"/>
    <w:name w:val="WW8Num15"/>
    <w:lvl w:ilvl="0">
      <w:start w:val="1"/>
      <w:numFmt w:val="bullet"/>
      <w:lvlText w:val=""/>
      <w:lvlJc w:val="left"/>
      <w:pPr>
        <w:tabs>
          <w:tab w:val="num" w:pos="0"/>
        </w:tabs>
        <w:ind w:left="720" w:hanging="360"/>
      </w:pPr>
      <w:rPr>
        <w:rFonts w:ascii="Symbol" w:hAnsi="Symbol" w:cs="Symbol" w:hint="default"/>
        <w:color w:val="auto"/>
        <w:sz w:val="20"/>
        <w:szCs w:val="20"/>
      </w:rPr>
    </w:lvl>
  </w:abstractNum>
  <w:abstractNum w:abstractNumId="12" w15:restartNumberingAfterBreak="0">
    <w:nsid w:val="0000000E"/>
    <w:multiLevelType w:val="singleLevel"/>
    <w:tmpl w:val="0000000E"/>
    <w:name w:val="WW8Num16"/>
    <w:lvl w:ilvl="0">
      <w:start w:val="1"/>
      <w:numFmt w:val="decimal"/>
      <w:lvlText w:val="%1."/>
      <w:lvlJc w:val="left"/>
      <w:pPr>
        <w:tabs>
          <w:tab w:val="num" w:pos="0"/>
        </w:tabs>
        <w:ind w:left="720" w:hanging="360"/>
      </w:pPr>
      <w:rPr>
        <w:rFonts w:cs="Arial" w:hint="default"/>
        <w:lang w:eastAsia="zh-CN"/>
      </w:rPr>
    </w:lvl>
  </w:abstractNum>
  <w:abstractNum w:abstractNumId="13" w15:restartNumberingAfterBreak="0">
    <w:nsid w:val="0000000F"/>
    <w:multiLevelType w:val="multilevel"/>
    <w:tmpl w:val="39AA85BE"/>
    <w:name w:val="WW8Num17"/>
    <w:lvl w:ilvl="0">
      <w:start w:val="1"/>
      <w:numFmt w:val="lowerLetter"/>
      <w:pStyle w:val="pa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multilevel"/>
    <w:tmpl w:val="657A8720"/>
    <w:lvl w:ilvl="0">
      <w:start w:val="1"/>
      <w:numFmt w:val="decimal"/>
      <w:lvlText w:val="%1."/>
      <w:lvlJc w:val="left"/>
      <w:pPr>
        <w:ind w:left="720" w:hanging="360"/>
      </w:pPr>
      <w:rPr>
        <w:rFonts w:hint="default"/>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00000011"/>
    <w:multiLevelType w:val="singleLevel"/>
    <w:tmpl w:val="00000011"/>
    <w:name w:val="WW8Num19"/>
    <w:lvl w:ilvl="0">
      <w:start w:val="7"/>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lvl>
  </w:abstractNum>
  <w:abstractNum w:abstractNumId="16" w15:restartNumberingAfterBreak="0">
    <w:nsid w:val="00000012"/>
    <w:multiLevelType w:val="singleLevel"/>
    <w:tmpl w:val="D8FE10D6"/>
    <w:name w:val="WW8Num20"/>
    <w:lvl w:ilvl="0">
      <w:start w:val="1"/>
      <w:numFmt w:val="decimal"/>
      <w:lvlText w:val="%1."/>
      <w:lvlJc w:val="left"/>
      <w:pPr>
        <w:tabs>
          <w:tab w:val="num" w:pos="0"/>
        </w:tabs>
        <w:ind w:left="6314" w:hanging="360"/>
      </w:pPr>
      <w:rPr>
        <w:rFonts w:ascii="Times New Roman" w:hAnsi="Times New Roman" w:cs="Times New Roman" w:hint="default"/>
        <w:b/>
        <w:color w:val="auto"/>
        <w:sz w:val="16"/>
        <w:szCs w:val="22"/>
      </w:rPr>
    </w:lvl>
  </w:abstractNum>
  <w:abstractNum w:abstractNumId="17" w15:restartNumberingAfterBreak="0">
    <w:nsid w:val="00000013"/>
    <w:multiLevelType w:val="singleLevel"/>
    <w:tmpl w:val="00000013"/>
    <w:name w:val="WW8Num21"/>
    <w:lvl w:ilvl="0">
      <w:start w:val="1"/>
      <w:numFmt w:val="decimal"/>
      <w:lvlText w:val="%1."/>
      <w:lvlJc w:val="left"/>
      <w:pPr>
        <w:tabs>
          <w:tab w:val="num" w:pos="708"/>
        </w:tabs>
        <w:ind w:left="250" w:firstLine="0"/>
      </w:pPr>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lvl>
  </w:abstractNum>
  <w:abstractNum w:abstractNumId="18" w15:restartNumberingAfterBreak="0">
    <w:nsid w:val="00000014"/>
    <w:multiLevelType w:val="multilevel"/>
    <w:tmpl w:val="8ED03E90"/>
    <w:name w:val="WW8Num22"/>
    <w:lvl w:ilvl="0">
      <w:start w:val="1"/>
      <w:numFmt w:val="decimal"/>
      <w:lvlText w:val="%1."/>
      <w:lvlJc w:val="left"/>
      <w:pPr>
        <w:tabs>
          <w:tab w:val="num" w:pos="360"/>
        </w:tabs>
        <w:ind w:left="360" w:hanging="360"/>
      </w:pPr>
      <w:rPr>
        <w:rFonts w:ascii="Times New Roman" w:hAnsi="Times New Roman" w:cs="Times New Roman" w:hint="default"/>
        <w:sz w:val="18"/>
        <w:szCs w:val="20"/>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Arial" w:hAnsi="Arial" w:cs="Arial" w:hint="default"/>
        <w:sz w:val="20"/>
        <w:szCs w:val="20"/>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7460F3B0"/>
    <w:name w:val="WW8Num23"/>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3DC39F8"/>
    <w:multiLevelType w:val="multilevel"/>
    <w:tmpl w:val="AFD87E38"/>
    <w:name w:val="WW8Num142"/>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vertAlign w:val="baseline"/>
      </w:rPr>
    </w:lvl>
    <w:lvl w:ilvl="1">
      <w:start w:val="1"/>
      <w:numFmt w:val="lowerLetter"/>
      <w:lvlText w:val="%2)"/>
      <w:lvlJc w:val="left"/>
      <w:pPr>
        <w:tabs>
          <w:tab w:val="num" w:pos="708"/>
        </w:tabs>
        <w:ind w:left="852" w:firstLine="0"/>
      </w:pPr>
      <w:rPr>
        <w:rFonts w:ascii="Arial" w:eastAsia="Calibri" w:hAnsi="Arial" w:cs="Arial" w:hint="default"/>
        <w:b/>
        <w:bCs/>
        <w:i w:val="0"/>
        <w:strike w:val="0"/>
        <w:dstrike w:val="0"/>
        <w:color w:val="000000"/>
        <w:position w:val="0"/>
        <w:sz w:val="20"/>
        <w:szCs w:val="20"/>
        <w:u w:val="none" w:color="000000"/>
        <w:vertAlign w:val="baseline"/>
      </w:rPr>
    </w:lvl>
    <w:lvl w:ilvl="2">
      <w:start w:val="1"/>
      <w:numFmt w:val="lowerRoman"/>
      <w:lvlText w:val="%3"/>
      <w:lvlJc w:val="left"/>
      <w:pPr>
        <w:tabs>
          <w:tab w:val="num" w:pos="0"/>
        </w:tabs>
        <w:ind w:left="1507" w:firstLine="0"/>
      </w:pPr>
      <w:rPr>
        <w:rFonts w:ascii="Calibri" w:eastAsia="Calibri" w:hAnsi="Calibri" w:cs="Calibri" w:hint="default"/>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2227" w:firstLine="0"/>
      </w:pPr>
      <w:rPr>
        <w:rFonts w:ascii="Calibri" w:eastAsia="Calibri" w:hAnsi="Calibri" w:cs="Calibri" w:hint="default"/>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947" w:firstLine="0"/>
      </w:pPr>
      <w:rPr>
        <w:rFonts w:ascii="Calibri" w:eastAsia="Calibri" w:hAnsi="Calibri" w:cs="Calibri" w:hint="default"/>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667" w:firstLine="0"/>
      </w:pPr>
      <w:rPr>
        <w:rFonts w:ascii="Calibri" w:eastAsia="Calibri" w:hAnsi="Calibri" w:cs="Calibri" w:hint="default"/>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4387" w:firstLine="0"/>
      </w:pPr>
      <w:rPr>
        <w:rFonts w:ascii="Calibri" w:eastAsia="Calibri" w:hAnsi="Calibri" w:cs="Calibri" w:hint="default"/>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107" w:firstLine="0"/>
      </w:pPr>
      <w:rPr>
        <w:rFonts w:ascii="Calibri" w:eastAsia="Calibri" w:hAnsi="Calibri" w:cs="Calibri" w:hint="default"/>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827" w:firstLine="0"/>
      </w:pPr>
      <w:rPr>
        <w:rFonts w:ascii="Calibri" w:eastAsia="Calibri" w:hAnsi="Calibri" w:cs="Calibri" w:hint="default"/>
        <w:b w:val="0"/>
        <w:i w:val="0"/>
        <w:strike w:val="0"/>
        <w:dstrike w:val="0"/>
        <w:color w:val="000000"/>
        <w:position w:val="0"/>
        <w:sz w:val="20"/>
        <w:szCs w:val="20"/>
        <w:u w:val="none" w:color="000000"/>
        <w:vertAlign w:val="baseline"/>
      </w:rPr>
    </w:lvl>
  </w:abstractNum>
  <w:abstractNum w:abstractNumId="21" w15:restartNumberingAfterBreak="0">
    <w:nsid w:val="069F296A"/>
    <w:multiLevelType w:val="hybridMultilevel"/>
    <w:tmpl w:val="194E1128"/>
    <w:lvl w:ilvl="0" w:tplc="4418B186">
      <w:start w:val="1"/>
      <w:numFmt w:val="decimal"/>
      <w:lvlText w:val="%1."/>
      <w:lvlJc w:val="left"/>
      <w:pPr>
        <w:ind w:left="1080" w:hanging="360"/>
      </w:pPr>
      <w:rPr>
        <w:rFonts w:ascii="Calibri" w:hAnsi="Calibri" w:cs="Calibri"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1812467"/>
    <w:multiLevelType w:val="multilevel"/>
    <w:tmpl w:val="13B8C7B6"/>
    <w:lvl w:ilvl="0">
      <w:start w:val="10"/>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12266BB5"/>
    <w:multiLevelType w:val="hybridMultilevel"/>
    <w:tmpl w:val="84EA6B58"/>
    <w:lvl w:ilvl="0" w:tplc="04150017">
      <w:start w:val="1"/>
      <w:numFmt w:val="lowerLetter"/>
      <w:lvlText w:val="%1)"/>
      <w:lvlJc w:val="left"/>
      <w:pPr>
        <w:ind w:left="720" w:hanging="360"/>
      </w:pPr>
      <w:rPr>
        <w:rFonts w:cs="Times New Roman"/>
      </w:rPr>
    </w:lvl>
    <w:lvl w:ilvl="1" w:tplc="9844042A">
      <w:start w:val="7"/>
      <w:numFmt w:val="decimal"/>
      <w:lvlText w:val="%2."/>
      <w:lvlJc w:val="left"/>
      <w:pPr>
        <w:tabs>
          <w:tab w:val="num" w:pos="1440"/>
        </w:tabs>
        <w:ind w:left="1440" w:hanging="360"/>
      </w:pPr>
      <w:rPr>
        <w:rFonts w:cs="Verdana"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15883671"/>
    <w:multiLevelType w:val="hybridMultilevel"/>
    <w:tmpl w:val="9DA651A0"/>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5" w15:restartNumberingAfterBreak="0">
    <w:nsid w:val="182A34D0"/>
    <w:multiLevelType w:val="hybridMultilevel"/>
    <w:tmpl w:val="9A402700"/>
    <w:lvl w:ilvl="0" w:tplc="C944C13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4E0CB2"/>
    <w:multiLevelType w:val="hybridMultilevel"/>
    <w:tmpl w:val="D5105652"/>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8911CE1"/>
    <w:multiLevelType w:val="hybridMultilevel"/>
    <w:tmpl w:val="1D38352C"/>
    <w:lvl w:ilvl="0" w:tplc="6CE40992">
      <w:start w:val="14"/>
      <w:numFmt w:val="decimal"/>
      <w:lvlText w:val="%1."/>
      <w:lvlJc w:val="left"/>
      <w:pPr>
        <w:ind w:left="427" w:firstLine="0"/>
      </w:pPr>
      <w:rPr>
        <w:rFonts w:ascii="Arial" w:eastAsia="Calibri"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D61C09"/>
    <w:multiLevelType w:val="hybridMultilevel"/>
    <w:tmpl w:val="77E07268"/>
    <w:name w:val="WW8Num62"/>
    <w:lvl w:ilvl="0" w:tplc="6B62E72C">
      <w:start w:val="1"/>
      <w:numFmt w:val="decimal"/>
      <w:lvlText w:val="%1."/>
      <w:lvlJc w:val="left"/>
      <w:pPr>
        <w:tabs>
          <w:tab w:val="num" w:pos="0"/>
        </w:tabs>
        <w:ind w:left="427" w:firstLine="0"/>
      </w:pPr>
      <w:rPr>
        <w:rFonts w:ascii="Arial" w:eastAsia="Calibri" w:hAnsi="Arial" w:cs="Arial" w:hint="default"/>
        <w:b w:val="0"/>
        <w:i w:val="0"/>
        <w:strike w:val="0"/>
        <w:dstrike w:val="0"/>
        <w:color w:val="000000"/>
        <w:position w:val="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EC653A"/>
    <w:multiLevelType w:val="hybridMultilevel"/>
    <w:tmpl w:val="C6DC9D58"/>
    <w:lvl w:ilvl="0" w:tplc="792060B8">
      <w:start w:val="1"/>
      <w:numFmt w:val="decimal"/>
      <w:lvlText w:val="%1)"/>
      <w:lvlJc w:val="left"/>
      <w:pPr>
        <w:ind w:left="719" w:hanging="43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24005C85"/>
    <w:multiLevelType w:val="multilevel"/>
    <w:tmpl w:val="C6AA1976"/>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2"/>
      <w:numFmt w:val="decimal"/>
      <w:lvlText w:val="%4."/>
      <w:lvlJc w:val="left"/>
      <w:pPr>
        <w:tabs>
          <w:tab w:val="num" w:pos="2880"/>
        </w:tabs>
        <w:ind w:left="2880" w:hanging="360"/>
      </w:pPr>
      <w:rPr>
        <w:color w:val="auto"/>
      </w:rPr>
    </w:lvl>
    <w:lvl w:ilvl="4">
      <w:start w:val="1"/>
      <w:numFmt w:val="decimal"/>
      <w:lvlText w:val="%5."/>
      <w:lvlJc w:val="left"/>
      <w:pPr>
        <w:tabs>
          <w:tab w:val="num" w:pos="3600"/>
        </w:tabs>
        <w:ind w:left="3600" w:hanging="360"/>
      </w:pPr>
      <w:rPr>
        <w:rFonts w:ascii="Times New Roman" w:hAnsi="Times New Roman" w:cs="Times New Roman" w:hint="default"/>
        <w:sz w:val="22"/>
        <w:szCs w:val="22"/>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26A36A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7E07261"/>
    <w:multiLevelType w:val="hybridMultilevel"/>
    <w:tmpl w:val="91B0A1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130A71"/>
    <w:multiLevelType w:val="hybridMultilevel"/>
    <w:tmpl w:val="9CECB07A"/>
    <w:name w:val="WW8Num203"/>
    <w:lvl w:ilvl="0" w:tplc="2138EBE4">
      <w:start w:val="3"/>
      <w:numFmt w:val="decimal"/>
      <w:lvlText w:val="%1."/>
      <w:lvlJc w:val="left"/>
      <w:pPr>
        <w:ind w:left="427" w:firstLine="0"/>
      </w:pPr>
      <w:rPr>
        <w:rFonts w:ascii="Times New Roman" w:eastAsia="Calibri"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D62434"/>
    <w:multiLevelType w:val="multilevel"/>
    <w:tmpl w:val="41A023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2BC571B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6" w15:restartNumberingAfterBreak="0">
    <w:nsid w:val="303933DE"/>
    <w:multiLevelType w:val="multilevel"/>
    <w:tmpl w:val="2F6CAC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0E86610"/>
    <w:multiLevelType w:val="hybridMultilevel"/>
    <w:tmpl w:val="3CE0AAA0"/>
    <w:lvl w:ilvl="0" w:tplc="578AD12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1F07917"/>
    <w:multiLevelType w:val="hybridMultilevel"/>
    <w:tmpl w:val="2716BEEC"/>
    <w:lvl w:ilvl="0" w:tplc="E9004D12">
      <w:start w:val="2"/>
      <w:numFmt w:val="decimal"/>
      <w:lvlText w:val="%1."/>
      <w:lvlJc w:val="left"/>
      <w:pPr>
        <w:ind w:left="427" w:firstLine="0"/>
      </w:pPr>
      <w:rPr>
        <w:rFonts w:ascii="Arial" w:eastAsia="Calibri"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23901AF"/>
    <w:multiLevelType w:val="hybridMultilevel"/>
    <w:tmpl w:val="AB4635F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37D778F9"/>
    <w:multiLevelType w:val="hybridMultilevel"/>
    <w:tmpl w:val="8D94D2A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3BE45A61"/>
    <w:multiLevelType w:val="hybridMultilevel"/>
    <w:tmpl w:val="8BC23E22"/>
    <w:lvl w:ilvl="0" w:tplc="F52410E6">
      <w:start w:val="1"/>
      <w:numFmt w:val="upperRoman"/>
      <w:lvlText w:val="%1."/>
      <w:lvlJc w:val="left"/>
      <w:pPr>
        <w:ind w:left="1080" w:hanging="720"/>
      </w:pPr>
      <w:rPr>
        <w:rFonts w:ascii="Times New Roman" w:hAnsi="Times New Roman" w:cs="Times New Roman" w:hint="default"/>
        <w:sz w:val="22"/>
        <w:szCs w:val="22"/>
        <w:u w:val="single"/>
      </w:rPr>
    </w:lvl>
    <w:lvl w:ilvl="1" w:tplc="5106CCA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68125C"/>
    <w:multiLevelType w:val="hybridMultilevel"/>
    <w:tmpl w:val="08E485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E895675"/>
    <w:multiLevelType w:val="hybridMultilevel"/>
    <w:tmpl w:val="154664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41E9539E"/>
    <w:multiLevelType w:val="hybridMultilevel"/>
    <w:tmpl w:val="A48C0FE2"/>
    <w:lvl w:ilvl="0" w:tplc="ABFC8162">
      <w:start w:val="1"/>
      <w:numFmt w:val="decimal"/>
      <w:lvlText w:val="%1."/>
      <w:lvlJc w:val="left"/>
      <w:pPr>
        <w:ind w:left="720" w:hanging="360"/>
      </w:pPr>
      <w:rPr>
        <w:rFonts w:hint="default"/>
        <w:b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055BC9"/>
    <w:multiLevelType w:val="multilevel"/>
    <w:tmpl w:val="846CA884"/>
    <w:name w:val="WW8Num173"/>
    <w:lvl w:ilvl="0">
      <w:start w:val="8"/>
      <w:numFmt w:val="lowerLette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decimal"/>
      <w:lvlText w:val="%3."/>
      <w:lvlJc w:val="left"/>
      <w:pPr>
        <w:tabs>
          <w:tab w:val="num" w:pos="1440"/>
        </w:tabs>
        <w:ind w:left="1440" w:hanging="360"/>
      </w:pPr>
      <w:rPr>
        <w:rFonts w:ascii="Arial" w:hAnsi="Arial" w:cs="Arial" w:hint="default"/>
        <w:sz w:val="20"/>
        <w:szCs w:val="20"/>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47E14263"/>
    <w:multiLevelType w:val="hybridMultilevel"/>
    <w:tmpl w:val="08167E2A"/>
    <w:lvl w:ilvl="0" w:tplc="F136618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7" w15:restartNumberingAfterBreak="0">
    <w:nsid w:val="4E5F60DD"/>
    <w:multiLevelType w:val="hybridMultilevel"/>
    <w:tmpl w:val="465A6D98"/>
    <w:lvl w:ilvl="0" w:tplc="58A8AE56">
      <w:start w:val="1"/>
      <w:numFmt w:val="decimal"/>
      <w:lvlText w:val="%1."/>
      <w:lvlJc w:val="left"/>
      <w:pPr>
        <w:ind w:left="42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E6BC51D2">
      <w:start w:val="1"/>
      <w:numFmt w:val="lowerLetter"/>
      <w:lvlText w:val="%2)"/>
      <w:lvlJc w:val="left"/>
      <w:pPr>
        <w:ind w:left="360"/>
      </w:pPr>
      <w:rPr>
        <w:rFonts w:ascii="Arial" w:eastAsia="Calibri" w:hAnsi="Arial" w:cs="Arial" w:hint="default"/>
        <w:b w:val="0"/>
        <w:bCs/>
        <w:i w:val="0"/>
        <w:strike w:val="0"/>
        <w:dstrike w:val="0"/>
        <w:color w:val="auto"/>
        <w:sz w:val="20"/>
        <w:szCs w:val="20"/>
        <w:u w:val="none" w:color="000000"/>
        <w:bdr w:val="none" w:sz="0" w:space="0" w:color="auto"/>
        <w:shd w:val="clear" w:color="auto" w:fill="auto"/>
        <w:vertAlign w:val="baseline"/>
      </w:rPr>
    </w:lvl>
    <w:lvl w:ilvl="2" w:tplc="6940227C">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48" w15:restartNumberingAfterBreak="0">
    <w:nsid w:val="57E651BD"/>
    <w:multiLevelType w:val="multilevel"/>
    <w:tmpl w:val="DFB4AF26"/>
    <w:name w:val="WW8Num172"/>
    <w:lvl w:ilvl="0">
      <w:start w:val="8"/>
      <w:numFmt w:val="lowerLetter"/>
      <w:lvlText w:val="%1)"/>
      <w:lvlJc w:val="left"/>
      <w:pPr>
        <w:tabs>
          <w:tab w:val="num" w:pos="4500"/>
        </w:tabs>
        <w:ind w:left="4500" w:hanging="360"/>
      </w:pPr>
      <w:rPr>
        <w:rFonts w:hint="default"/>
      </w:rPr>
    </w:lvl>
    <w:lvl w:ilvl="1">
      <w:start w:val="5"/>
      <w:numFmt w:val="decimal"/>
      <w:lvlText w:val="%2."/>
      <w:lvlJc w:val="left"/>
      <w:pPr>
        <w:tabs>
          <w:tab w:val="num" w:pos="1440"/>
        </w:tabs>
        <w:ind w:left="1440" w:hanging="360"/>
      </w:pPr>
      <w:rPr>
        <w:rFonts w:ascii="Bookman Old Style" w:hAnsi="Bookman Old Style" w:hint="default"/>
        <w:sz w:val="20"/>
        <w:szCs w:val="20"/>
      </w:rPr>
    </w:lvl>
    <w:lvl w:ilvl="2">
      <w:start w:val="1"/>
      <w:numFmt w:val="decimal"/>
      <w:lvlText w:val="%3."/>
      <w:lvlJc w:val="left"/>
      <w:pPr>
        <w:tabs>
          <w:tab w:val="num" w:pos="1440"/>
        </w:tabs>
        <w:ind w:left="1440" w:hanging="360"/>
      </w:pPr>
      <w:rPr>
        <w:rFonts w:ascii="Bookman Old Style" w:hAnsi="Bookman Old Style" w:hint="default"/>
        <w:sz w:val="20"/>
        <w:szCs w:val="20"/>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58587326"/>
    <w:multiLevelType w:val="hybridMultilevel"/>
    <w:tmpl w:val="D430D85A"/>
    <w:lvl w:ilvl="0" w:tplc="4418B186">
      <w:start w:val="1"/>
      <w:numFmt w:val="decimal"/>
      <w:lvlText w:val="%1."/>
      <w:lvlJc w:val="left"/>
      <w:pPr>
        <w:ind w:left="720" w:hanging="360"/>
      </w:pPr>
      <w:rPr>
        <w:rFonts w:ascii="Calibri" w:hAnsi="Calibri" w:cs="Calibr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6561CF"/>
    <w:multiLevelType w:val="hybridMultilevel"/>
    <w:tmpl w:val="F18E6EFC"/>
    <w:lvl w:ilvl="0" w:tplc="39BC6D3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A860092"/>
    <w:multiLevelType w:val="hybridMultilevel"/>
    <w:tmpl w:val="C6FE859E"/>
    <w:lvl w:ilvl="0" w:tplc="8F1E172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27F70D8"/>
    <w:multiLevelType w:val="hybridMultilevel"/>
    <w:tmpl w:val="AA1C913A"/>
    <w:name w:val="WW8Num1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173A47"/>
    <w:multiLevelType w:val="hybridMultilevel"/>
    <w:tmpl w:val="6E1ED2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5966E16">
      <w:start w:val="2"/>
      <w:numFmt w:val="decimal"/>
      <w:lvlText w:val="%4."/>
      <w:lvlJc w:val="left"/>
      <w:pPr>
        <w:ind w:left="2880" w:hanging="360"/>
      </w:pPr>
      <w:rPr>
        <w:rFonts w:hint="default"/>
        <w:sz w:val="18"/>
        <w:szCs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4507CC"/>
    <w:multiLevelType w:val="hybridMultilevel"/>
    <w:tmpl w:val="99B66E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37E2CAF"/>
    <w:multiLevelType w:val="hybridMultilevel"/>
    <w:tmpl w:val="D0365196"/>
    <w:lvl w:ilvl="0" w:tplc="578AD122">
      <w:start w:val="1"/>
      <w:numFmt w:val="lowerLetter"/>
      <w:lvlText w:val="%1)"/>
      <w:lvlJc w:val="left"/>
      <w:pPr>
        <w:ind w:left="1020" w:hanging="360"/>
      </w:pPr>
      <w:rPr>
        <w:rFonts w:cs="Times New Roman" w:hint="default"/>
      </w:rPr>
    </w:lvl>
    <w:lvl w:ilvl="1" w:tplc="78722CF8">
      <w:start w:val="1"/>
      <w:numFmt w:val="decimal"/>
      <w:lvlText w:val="%2."/>
      <w:lvlJc w:val="left"/>
      <w:pPr>
        <w:tabs>
          <w:tab w:val="num" w:pos="1740"/>
        </w:tabs>
        <w:ind w:left="1740" w:hanging="360"/>
      </w:pPr>
      <w:rPr>
        <w:rFonts w:hint="default"/>
        <w:b w:val="0"/>
      </w:rPr>
    </w:lvl>
    <w:lvl w:ilvl="2" w:tplc="0415001B" w:tentative="1">
      <w:start w:val="1"/>
      <w:numFmt w:val="lowerRoman"/>
      <w:lvlText w:val="%3."/>
      <w:lvlJc w:val="right"/>
      <w:pPr>
        <w:ind w:left="2460" w:hanging="180"/>
      </w:pPr>
      <w:rPr>
        <w:rFonts w:cs="Times New Roman"/>
      </w:rPr>
    </w:lvl>
    <w:lvl w:ilvl="3" w:tplc="0415000F" w:tentative="1">
      <w:start w:val="1"/>
      <w:numFmt w:val="decimal"/>
      <w:lvlText w:val="%4."/>
      <w:lvlJc w:val="left"/>
      <w:pPr>
        <w:ind w:left="3180" w:hanging="360"/>
      </w:pPr>
      <w:rPr>
        <w:rFonts w:cs="Times New Roman"/>
      </w:rPr>
    </w:lvl>
    <w:lvl w:ilvl="4" w:tplc="04150019" w:tentative="1">
      <w:start w:val="1"/>
      <w:numFmt w:val="lowerLetter"/>
      <w:lvlText w:val="%5."/>
      <w:lvlJc w:val="left"/>
      <w:pPr>
        <w:ind w:left="3900" w:hanging="360"/>
      </w:pPr>
      <w:rPr>
        <w:rFonts w:cs="Times New Roman"/>
      </w:rPr>
    </w:lvl>
    <w:lvl w:ilvl="5" w:tplc="0415001B" w:tentative="1">
      <w:start w:val="1"/>
      <w:numFmt w:val="lowerRoman"/>
      <w:lvlText w:val="%6."/>
      <w:lvlJc w:val="right"/>
      <w:pPr>
        <w:ind w:left="4620" w:hanging="180"/>
      </w:pPr>
      <w:rPr>
        <w:rFonts w:cs="Times New Roman"/>
      </w:rPr>
    </w:lvl>
    <w:lvl w:ilvl="6" w:tplc="0415000F" w:tentative="1">
      <w:start w:val="1"/>
      <w:numFmt w:val="decimal"/>
      <w:lvlText w:val="%7."/>
      <w:lvlJc w:val="left"/>
      <w:pPr>
        <w:ind w:left="5340" w:hanging="360"/>
      </w:pPr>
      <w:rPr>
        <w:rFonts w:cs="Times New Roman"/>
      </w:rPr>
    </w:lvl>
    <w:lvl w:ilvl="7" w:tplc="04150019" w:tentative="1">
      <w:start w:val="1"/>
      <w:numFmt w:val="lowerLetter"/>
      <w:lvlText w:val="%8."/>
      <w:lvlJc w:val="left"/>
      <w:pPr>
        <w:ind w:left="6060" w:hanging="360"/>
      </w:pPr>
      <w:rPr>
        <w:rFonts w:cs="Times New Roman"/>
      </w:rPr>
    </w:lvl>
    <w:lvl w:ilvl="8" w:tplc="0415001B" w:tentative="1">
      <w:start w:val="1"/>
      <w:numFmt w:val="lowerRoman"/>
      <w:lvlText w:val="%9."/>
      <w:lvlJc w:val="right"/>
      <w:pPr>
        <w:ind w:left="6780" w:hanging="180"/>
      </w:pPr>
      <w:rPr>
        <w:rFonts w:cs="Times New Roman"/>
      </w:rPr>
    </w:lvl>
  </w:abstractNum>
  <w:abstractNum w:abstractNumId="57" w15:restartNumberingAfterBreak="0">
    <w:nsid w:val="660C145E"/>
    <w:multiLevelType w:val="hybridMultilevel"/>
    <w:tmpl w:val="0E3EDC2E"/>
    <w:name w:val="WW8Num202"/>
    <w:lvl w:ilvl="0" w:tplc="49A81DAA">
      <w:start w:val="3"/>
      <w:numFmt w:val="decimal"/>
      <w:lvlText w:val="%1."/>
      <w:lvlJc w:val="left"/>
      <w:pPr>
        <w:tabs>
          <w:tab w:val="num" w:pos="0"/>
        </w:tabs>
        <w:ind w:left="6314" w:hanging="360"/>
      </w:pPr>
      <w:rPr>
        <w:rFonts w:ascii="Times New Roman" w:hAnsi="Times New Roman" w:cs="Times New Roman"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41224A"/>
    <w:multiLevelType w:val="multilevel"/>
    <w:tmpl w:val="18387C80"/>
    <w:name w:val="WW8Num1634"/>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6"/>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9" w15:restartNumberingAfterBreak="0">
    <w:nsid w:val="66A47D27"/>
    <w:multiLevelType w:val="multilevel"/>
    <w:tmpl w:val="A4943394"/>
    <w:lvl w:ilvl="0">
      <w:start w:val="1"/>
      <w:numFmt w:val="decimal"/>
      <w:pStyle w:val="1"/>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1593" w:hanging="181"/>
      </w:pPr>
      <w:rPr>
        <w:rFonts w:ascii="Cambria" w:hAnsi="Cambria"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0" w15:restartNumberingAfterBreak="0">
    <w:nsid w:val="68CC3406"/>
    <w:multiLevelType w:val="hybridMultilevel"/>
    <w:tmpl w:val="5EB4933A"/>
    <w:lvl w:ilvl="0" w:tplc="9CFCD780">
      <w:start w:val="1"/>
      <w:numFmt w:val="decimal"/>
      <w:lvlText w:val="%1."/>
      <w:lvlJc w:val="left"/>
      <w:pPr>
        <w:tabs>
          <w:tab w:val="num" w:pos="360"/>
        </w:tabs>
        <w:ind w:left="360" w:hanging="360"/>
      </w:pPr>
      <w:rPr>
        <w:rFonts w:ascii="Times New Roman" w:hAnsi="Times New Roman" w:cs="Times New Roman" w:hint="default"/>
        <w:b w:val="0"/>
      </w:rPr>
    </w:lvl>
    <w:lvl w:ilvl="1" w:tplc="04150019">
      <w:start w:val="1"/>
      <w:numFmt w:val="lowerLetter"/>
      <w:lvlText w:val="%2."/>
      <w:lvlJc w:val="left"/>
      <w:pPr>
        <w:ind w:left="780" w:hanging="360"/>
      </w:pPr>
    </w:lvl>
    <w:lvl w:ilvl="2" w:tplc="0415001B">
      <w:start w:val="1"/>
      <w:numFmt w:val="lowerRoman"/>
      <w:lvlText w:val="%3."/>
      <w:lvlJc w:val="right"/>
      <w:pPr>
        <w:ind w:left="1500" w:hanging="180"/>
      </w:p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abstractNum w:abstractNumId="61" w15:restartNumberingAfterBreak="0">
    <w:nsid w:val="6C135522"/>
    <w:multiLevelType w:val="multilevel"/>
    <w:tmpl w:val="5D8A0D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D33127C"/>
    <w:multiLevelType w:val="multilevel"/>
    <w:tmpl w:val="B2585374"/>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i w:val="0"/>
        <w:iCs/>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3" w15:restartNumberingAfterBreak="0">
    <w:nsid w:val="6F5E34B0"/>
    <w:multiLevelType w:val="hybridMultilevel"/>
    <w:tmpl w:val="6B8AE880"/>
    <w:name w:val="WW8Num1423"/>
    <w:lvl w:ilvl="0" w:tplc="1BA02504">
      <w:start w:val="3"/>
      <w:numFmt w:val="decimal"/>
      <w:lvlText w:val="%1."/>
      <w:lvlJc w:val="left"/>
      <w:pPr>
        <w:ind w:left="720" w:hanging="360"/>
      </w:pPr>
      <w:rPr>
        <w:rFonts w:ascii="Arial" w:hAnsi="Arial"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9A331A"/>
    <w:multiLevelType w:val="hybridMultilevel"/>
    <w:tmpl w:val="585E8F12"/>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5" w15:restartNumberingAfterBreak="0">
    <w:nsid w:val="6FAD063F"/>
    <w:multiLevelType w:val="multilevel"/>
    <w:tmpl w:val="E2464B62"/>
    <w:lvl w:ilvl="0">
      <w:start w:val="1"/>
      <w:numFmt w:val="decimal"/>
      <w:lvlText w:val="%1."/>
      <w:lvlJc w:val="left"/>
      <w:pPr>
        <w:ind w:left="427" w:firstLine="0"/>
      </w:pPr>
      <w:rPr>
        <w:rFonts w:ascii="Arial" w:eastAsia="Calibri" w:hAnsi="Arial" w:cs="Arial" w:hint="default"/>
        <w:b w:val="0"/>
        <w:i w:val="0"/>
        <w:strike w:val="0"/>
        <w:dstrike w:val="0"/>
        <w:color w:val="000000"/>
        <w:sz w:val="20"/>
        <w:szCs w:val="20"/>
        <w:u w:val="none" w:color="000000"/>
        <w:vertAlign w:val="baseline"/>
      </w:rPr>
    </w:lvl>
    <w:lvl w:ilvl="1">
      <w:start w:val="1"/>
      <w:numFmt w:val="decimal"/>
      <w:isLgl/>
      <w:lvlText w:val="%1.%2"/>
      <w:lvlJc w:val="left"/>
      <w:pPr>
        <w:ind w:left="787" w:hanging="36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147" w:hanging="72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507" w:hanging="1080"/>
      </w:pPr>
      <w:rPr>
        <w:rFonts w:hint="default"/>
      </w:rPr>
    </w:lvl>
    <w:lvl w:ilvl="6">
      <w:start w:val="1"/>
      <w:numFmt w:val="decimal"/>
      <w:isLgl/>
      <w:lvlText w:val="%1.%2.%3.%4.%5.%6.%7"/>
      <w:lvlJc w:val="left"/>
      <w:pPr>
        <w:ind w:left="1867" w:hanging="1440"/>
      </w:pPr>
      <w:rPr>
        <w:rFonts w:hint="default"/>
      </w:rPr>
    </w:lvl>
    <w:lvl w:ilvl="7">
      <w:start w:val="1"/>
      <w:numFmt w:val="decimal"/>
      <w:isLgl/>
      <w:lvlText w:val="%1.%2.%3.%4.%5.%6.%7.%8"/>
      <w:lvlJc w:val="left"/>
      <w:pPr>
        <w:ind w:left="1867" w:hanging="1440"/>
      </w:pPr>
      <w:rPr>
        <w:rFonts w:hint="default"/>
      </w:rPr>
    </w:lvl>
    <w:lvl w:ilvl="8">
      <w:start w:val="1"/>
      <w:numFmt w:val="decimal"/>
      <w:isLgl/>
      <w:lvlText w:val="%1.%2.%3.%4.%5.%6.%7.%8.%9"/>
      <w:lvlJc w:val="left"/>
      <w:pPr>
        <w:ind w:left="1867" w:hanging="1440"/>
      </w:pPr>
      <w:rPr>
        <w:rFonts w:hint="default"/>
      </w:rPr>
    </w:lvl>
  </w:abstractNum>
  <w:abstractNum w:abstractNumId="66"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74EC487A"/>
    <w:multiLevelType w:val="hybridMultilevel"/>
    <w:tmpl w:val="963874F4"/>
    <w:lvl w:ilvl="0" w:tplc="4BECF556">
      <w:start w:val="2"/>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8" w15:restartNumberingAfterBreak="0">
    <w:nsid w:val="76515A80"/>
    <w:multiLevelType w:val="multilevel"/>
    <w:tmpl w:val="5D8A0D8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6D22009"/>
    <w:multiLevelType w:val="multilevel"/>
    <w:tmpl w:val="E8FE0D88"/>
    <w:name w:val="WW8Num222"/>
    <w:lvl w:ilvl="0">
      <w:start w:val="4"/>
      <w:numFmt w:val="decimal"/>
      <w:lvlText w:val="%1."/>
      <w:lvlJc w:val="left"/>
      <w:pPr>
        <w:tabs>
          <w:tab w:val="num" w:pos="360"/>
        </w:tabs>
        <w:ind w:left="360" w:hanging="360"/>
      </w:pPr>
      <w:rPr>
        <w:rFonts w:ascii="Times New Roman" w:hAnsi="Times New Roman" w:cs="Times New Roman" w:hint="default"/>
        <w:b w:val="0"/>
        <w:bCs w:val="0"/>
        <w:color w:val="auto"/>
        <w:sz w:val="22"/>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ascii="Bookman Old Style" w:hAnsi="Bookman Old Style" w:hint="default"/>
        <w:sz w:val="20"/>
        <w:szCs w:val="20"/>
      </w:rPr>
    </w:lvl>
    <w:lvl w:ilvl="5">
      <w:start w:val="1"/>
      <w:numFmt w:val="decimal"/>
      <w:lvlText w:val="%6."/>
      <w:lvlJc w:val="left"/>
      <w:pPr>
        <w:tabs>
          <w:tab w:val="num" w:pos="4320"/>
        </w:tabs>
        <w:ind w:left="4320" w:hanging="360"/>
      </w:pPr>
      <w:rPr>
        <w:rFonts w:hint="default"/>
        <w:b w:val="0"/>
        <w:bCs/>
        <w:i w:val="0"/>
        <w:iCs/>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0" w15:restartNumberingAfterBreak="0">
    <w:nsid w:val="78D73398"/>
    <w:multiLevelType w:val="multilevel"/>
    <w:tmpl w:val="38DEEFC0"/>
    <w:name w:val="WW8Num24"/>
    <w:lvl w:ilvl="0">
      <w:start w:val="13"/>
      <w:numFmt w:val="decimal"/>
      <w:lvlText w:val="%1."/>
      <w:lvlJc w:val="left"/>
      <w:pPr>
        <w:tabs>
          <w:tab w:val="num" w:pos="360"/>
        </w:tabs>
        <w:ind w:left="360" w:hanging="360"/>
      </w:pPr>
      <w:rPr>
        <w:rFonts w:ascii="Arial" w:hAnsi="Arial" w:cs="Arial" w:hint="default"/>
        <w:bCs/>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1" w15:restartNumberingAfterBreak="0">
    <w:nsid w:val="79DA77C2"/>
    <w:multiLevelType w:val="hybridMultilevel"/>
    <w:tmpl w:val="AE2AF814"/>
    <w:name w:val="WW8Num1423322"/>
    <w:lvl w:ilvl="0" w:tplc="A1CEED76">
      <w:start w:val="1"/>
      <w:numFmt w:val="lowerLetter"/>
      <w:lvlText w:val="%1)"/>
      <w:lvlJc w:val="left"/>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7C576A00"/>
    <w:multiLevelType w:val="hybridMultilevel"/>
    <w:tmpl w:val="2952B1FC"/>
    <w:lvl w:ilvl="0" w:tplc="402AF20A">
      <w:start w:val="1"/>
      <w:numFmt w:val="bullet"/>
      <w:lvlText w:val=""/>
      <w:lvlJc w:val="left"/>
      <w:pPr>
        <w:tabs>
          <w:tab w:val="num" w:pos="397"/>
        </w:tabs>
        <w:ind w:left="397" w:hanging="397"/>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813E9AD6">
      <w:start w:val="1"/>
      <w:numFmt w:val="decimal"/>
      <w:lvlText w:val="%3."/>
      <w:lvlJc w:val="left"/>
      <w:pPr>
        <w:tabs>
          <w:tab w:val="num" w:pos="2160"/>
        </w:tabs>
        <w:ind w:left="2160" w:hanging="360"/>
      </w:pPr>
      <w:rPr>
        <w:rFonts w:cs="Times New Roman"/>
        <w:b w:val="0"/>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3" w15:restartNumberingAfterBreak="0">
    <w:nsid w:val="7CBD368D"/>
    <w:multiLevelType w:val="multilevel"/>
    <w:tmpl w:val="33163970"/>
    <w:lvl w:ilvl="0">
      <w:start w:val="1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6"/>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4" w15:restartNumberingAfterBreak="0">
    <w:nsid w:val="7DBB4840"/>
    <w:multiLevelType w:val="hybridMultilevel"/>
    <w:tmpl w:val="AAA4E286"/>
    <w:lvl w:ilvl="0" w:tplc="F24C018E">
      <w:start w:val="1"/>
      <w:numFmt w:val="decimal"/>
      <w:lvlText w:val="%1."/>
      <w:lvlJc w:val="left"/>
      <w:pPr>
        <w:tabs>
          <w:tab w:val="num" w:pos="360"/>
        </w:tabs>
        <w:ind w:left="360" w:hanging="360"/>
      </w:pPr>
      <w:rPr>
        <w:rFonts w:hint="default"/>
        <w:b w:val="0"/>
      </w:rPr>
    </w:lvl>
    <w:lvl w:ilvl="1" w:tplc="4588F16A">
      <w:start w:val="1"/>
      <w:numFmt w:val="none"/>
      <w:lvlText w:val="4."/>
      <w:lvlJc w:val="left"/>
      <w:pPr>
        <w:tabs>
          <w:tab w:val="num" w:pos="780"/>
        </w:tabs>
        <w:ind w:left="780" w:hanging="360"/>
      </w:pPr>
      <w:rPr>
        <w:rFonts w:hint="default"/>
        <w:b/>
      </w:rPr>
    </w:lvl>
    <w:lvl w:ilvl="2" w:tplc="D97A9868">
      <w:start w:val="1"/>
      <w:numFmt w:val="none"/>
      <w:lvlText w:val="5."/>
      <w:lvlJc w:val="left"/>
      <w:pPr>
        <w:tabs>
          <w:tab w:val="num" w:pos="1680"/>
        </w:tabs>
        <w:ind w:left="1680" w:hanging="360"/>
      </w:pPr>
      <w:rPr>
        <w:rFonts w:hint="default"/>
        <w:b/>
      </w:r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num w:numId="1" w16cid:durableId="1608778151">
    <w:abstractNumId w:val="1"/>
  </w:num>
  <w:num w:numId="2" w16cid:durableId="467745808">
    <w:abstractNumId w:val="3"/>
  </w:num>
  <w:num w:numId="3" w16cid:durableId="1611743420">
    <w:abstractNumId w:val="4"/>
  </w:num>
  <w:num w:numId="4" w16cid:durableId="586572152">
    <w:abstractNumId w:val="11"/>
  </w:num>
  <w:num w:numId="5" w16cid:durableId="2127114607">
    <w:abstractNumId w:val="13"/>
  </w:num>
  <w:num w:numId="6" w16cid:durableId="495613828">
    <w:abstractNumId w:val="17"/>
  </w:num>
  <w:num w:numId="7" w16cid:durableId="1597445194">
    <w:abstractNumId w:val="18"/>
  </w:num>
  <w:num w:numId="8" w16cid:durableId="195508166">
    <w:abstractNumId w:val="28"/>
  </w:num>
  <w:num w:numId="9" w16cid:durableId="2018539223">
    <w:abstractNumId w:val="41"/>
  </w:num>
  <w:num w:numId="10" w16cid:durableId="1910262126">
    <w:abstractNumId w:val="63"/>
  </w:num>
  <w:num w:numId="11" w16cid:durableId="1185245104">
    <w:abstractNumId w:val="32"/>
  </w:num>
  <w:num w:numId="12" w16cid:durableId="335158301">
    <w:abstractNumId w:val="54"/>
  </w:num>
  <w:num w:numId="13" w16cid:durableId="777261946">
    <w:abstractNumId w:val="59"/>
  </w:num>
  <w:num w:numId="14" w16cid:durableId="1879000705">
    <w:abstractNumId w:val="26"/>
  </w:num>
  <w:num w:numId="15" w16cid:durableId="267591793">
    <w:abstractNumId w:val="64"/>
  </w:num>
  <w:num w:numId="16" w16cid:durableId="1371800163">
    <w:abstractNumId w:val="45"/>
  </w:num>
  <w:num w:numId="17" w16cid:durableId="12915938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90203847">
    <w:abstractNumId w:val="14"/>
  </w:num>
  <w:num w:numId="19" w16cid:durableId="463159003">
    <w:abstractNumId w:val="22"/>
  </w:num>
  <w:num w:numId="20" w16cid:durableId="682122920">
    <w:abstractNumId w:val="47"/>
  </w:num>
  <w:num w:numId="21" w16cid:durableId="237329754">
    <w:abstractNumId w:val="62"/>
  </w:num>
  <w:num w:numId="22" w16cid:durableId="547034046">
    <w:abstractNumId w:val="73"/>
  </w:num>
  <w:num w:numId="23" w16cid:durableId="512232624">
    <w:abstractNumId w:val="65"/>
  </w:num>
  <w:num w:numId="24" w16cid:durableId="2008551526">
    <w:abstractNumId w:val="68"/>
  </w:num>
  <w:num w:numId="25" w16cid:durableId="1177115492">
    <w:abstractNumId w:val="38"/>
  </w:num>
  <w:num w:numId="26" w16cid:durableId="1620642492">
    <w:abstractNumId w:val="30"/>
  </w:num>
  <w:num w:numId="27" w16cid:durableId="1828130801">
    <w:abstractNumId w:val="23"/>
  </w:num>
  <w:num w:numId="28" w16cid:durableId="1342471982">
    <w:abstractNumId w:val="35"/>
  </w:num>
  <w:num w:numId="29" w16cid:durableId="1705866345">
    <w:abstractNumId w:val="72"/>
  </w:num>
  <w:num w:numId="30" w16cid:durableId="1133013327">
    <w:abstractNumId w:val="56"/>
  </w:num>
  <w:num w:numId="31" w16cid:durableId="1040282295">
    <w:abstractNumId w:val="37"/>
  </w:num>
  <w:num w:numId="32" w16cid:durableId="569852703">
    <w:abstractNumId w:val="40"/>
  </w:num>
  <w:num w:numId="33" w16cid:durableId="1100223570">
    <w:abstractNumId w:val="74"/>
  </w:num>
  <w:num w:numId="34" w16cid:durableId="1249073778">
    <w:abstractNumId w:val="51"/>
  </w:num>
  <w:num w:numId="35" w16cid:durableId="155535469">
    <w:abstractNumId w:val="50"/>
  </w:num>
  <w:num w:numId="36" w16cid:durableId="1006597605">
    <w:abstractNumId w:val="31"/>
  </w:num>
  <w:num w:numId="37" w16cid:durableId="690691376">
    <w:abstractNumId w:val="55"/>
  </w:num>
  <w:num w:numId="38" w16cid:durableId="1940329860">
    <w:abstractNumId w:val="42"/>
  </w:num>
  <w:num w:numId="39" w16cid:durableId="444622630">
    <w:abstractNumId w:val="44"/>
  </w:num>
  <w:num w:numId="40" w16cid:durableId="1834300411">
    <w:abstractNumId w:val="36"/>
  </w:num>
  <w:num w:numId="41" w16cid:durableId="1846162454">
    <w:abstractNumId w:val="61"/>
  </w:num>
  <w:num w:numId="42" w16cid:durableId="1995258192">
    <w:abstractNumId w:val="67"/>
  </w:num>
  <w:num w:numId="43" w16cid:durableId="1663504207">
    <w:abstractNumId w:val="60"/>
  </w:num>
  <w:num w:numId="44" w16cid:durableId="108205062">
    <w:abstractNumId w:val="25"/>
  </w:num>
  <w:num w:numId="45" w16cid:durableId="1494563583">
    <w:abstractNumId w:val="70"/>
  </w:num>
  <w:num w:numId="46" w16cid:durableId="120733525">
    <w:abstractNumId w:val="29"/>
  </w:num>
  <w:num w:numId="47" w16cid:durableId="18544160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7338096">
    <w:abstractNumId w:val="27"/>
  </w:num>
  <w:num w:numId="49" w16cid:durableId="190598770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102313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2480036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245910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0630636">
    <w:abstractNumId w:val="49"/>
  </w:num>
  <w:num w:numId="54" w16cid:durableId="99840872">
    <w:abstractNumId w:val="39"/>
  </w:num>
  <w:num w:numId="55" w16cid:durableId="2083870612">
    <w:abstractNumId w:val="24"/>
  </w:num>
  <w:num w:numId="56" w16cid:durableId="1120414457">
    <w:abstractNumId w:val="43"/>
  </w:num>
  <w:num w:numId="57" w16cid:durableId="879055415">
    <w:abstractNumId w:val="46"/>
  </w:num>
  <w:num w:numId="58" w16cid:durableId="844900751">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72FD"/>
    <w:rsid w:val="00000CB1"/>
    <w:rsid w:val="00001E63"/>
    <w:rsid w:val="00004ACE"/>
    <w:rsid w:val="00006196"/>
    <w:rsid w:val="000066A2"/>
    <w:rsid w:val="000110D8"/>
    <w:rsid w:val="0001167E"/>
    <w:rsid w:val="00011AFA"/>
    <w:rsid w:val="0001295F"/>
    <w:rsid w:val="00012976"/>
    <w:rsid w:val="00013907"/>
    <w:rsid w:val="00015A41"/>
    <w:rsid w:val="00015A70"/>
    <w:rsid w:val="00023EB4"/>
    <w:rsid w:val="00030B7D"/>
    <w:rsid w:val="00032576"/>
    <w:rsid w:val="000327EF"/>
    <w:rsid w:val="0003289D"/>
    <w:rsid w:val="00032A85"/>
    <w:rsid w:val="000359CE"/>
    <w:rsid w:val="00036396"/>
    <w:rsid w:val="0003729B"/>
    <w:rsid w:val="00037D6A"/>
    <w:rsid w:val="000412CE"/>
    <w:rsid w:val="00042371"/>
    <w:rsid w:val="00042D47"/>
    <w:rsid w:val="000458CE"/>
    <w:rsid w:val="000464CE"/>
    <w:rsid w:val="000479A4"/>
    <w:rsid w:val="00051085"/>
    <w:rsid w:val="000551D7"/>
    <w:rsid w:val="00057DB9"/>
    <w:rsid w:val="00060E93"/>
    <w:rsid w:val="000612E6"/>
    <w:rsid w:val="00063B09"/>
    <w:rsid w:val="00064BAA"/>
    <w:rsid w:val="000665F3"/>
    <w:rsid w:val="00070560"/>
    <w:rsid w:val="00071D6C"/>
    <w:rsid w:val="000752F1"/>
    <w:rsid w:val="00077017"/>
    <w:rsid w:val="00082389"/>
    <w:rsid w:val="00082F66"/>
    <w:rsid w:val="00090F70"/>
    <w:rsid w:val="00091E65"/>
    <w:rsid w:val="00095085"/>
    <w:rsid w:val="00096795"/>
    <w:rsid w:val="000A0640"/>
    <w:rsid w:val="000A0771"/>
    <w:rsid w:val="000A35C3"/>
    <w:rsid w:val="000A3637"/>
    <w:rsid w:val="000A6314"/>
    <w:rsid w:val="000A68E3"/>
    <w:rsid w:val="000A6C68"/>
    <w:rsid w:val="000A7A66"/>
    <w:rsid w:val="000B087D"/>
    <w:rsid w:val="000B0CD3"/>
    <w:rsid w:val="000B1BF8"/>
    <w:rsid w:val="000B37A2"/>
    <w:rsid w:val="000B463A"/>
    <w:rsid w:val="000B4BB3"/>
    <w:rsid w:val="000B5651"/>
    <w:rsid w:val="000C0753"/>
    <w:rsid w:val="000C2F29"/>
    <w:rsid w:val="000C47A4"/>
    <w:rsid w:val="000C4BB2"/>
    <w:rsid w:val="000C4EB1"/>
    <w:rsid w:val="000C7114"/>
    <w:rsid w:val="000C7FF8"/>
    <w:rsid w:val="000D10A3"/>
    <w:rsid w:val="000D3661"/>
    <w:rsid w:val="000D467D"/>
    <w:rsid w:val="000D681A"/>
    <w:rsid w:val="000D6C92"/>
    <w:rsid w:val="000E2227"/>
    <w:rsid w:val="000E28CA"/>
    <w:rsid w:val="000E3958"/>
    <w:rsid w:val="000E5C58"/>
    <w:rsid w:val="000F0F8F"/>
    <w:rsid w:val="000F280C"/>
    <w:rsid w:val="000F44F1"/>
    <w:rsid w:val="000F5E49"/>
    <w:rsid w:val="000F7410"/>
    <w:rsid w:val="00101924"/>
    <w:rsid w:val="00103993"/>
    <w:rsid w:val="001062AF"/>
    <w:rsid w:val="00107493"/>
    <w:rsid w:val="00107EFA"/>
    <w:rsid w:val="001100AF"/>
    <w:rsid w:val="00110813"/>
    <w:rsid w:val="0011100E"/>
    <w:rsid w:val="0011192E"/>
    <w:rsid w:val="00112435"/>
    <w:rsid w:val="001126C1"/>
    <w:rsid w:val="00114025"/>
    <w:rsid w:val="001142FD"/>
    <w:rsid w:val="001149D0"/>
    <w:rsid w:val="00116326"/>
    <w:rsid w:val="00117F27"/>
    <w:rsid w:val="00121FE0"/>
    <w:rsid w:val="00123084"/>
    <w:rsid w:val="001239A7"/>
    <w:rsid w:val="00123DE8"/>
    <w:rsid w:val="0012611A"/>
    <w:rsid w:val="0013052F"/>
    <w:rsid w:val="00131ECB"/>
    <w:rsid w:val="0013502C"/>
    <w:rsid w:val="00137724"/>
    <w:rsid w:val="001406B4"/>
    <w:rsid w:val="00141318"/>
    <w:rsid w:val="001416F2"/>
    <w:rsid w:val="0014388A"/>
    <w:rsid w:val="001449F8"/>
    <w:rsid w:val="00145173"/>
    <w:rsid w:val="001454B7"/>
    <w:rsid w:val="00145F75"/>
    <w:rsid w:val="0015047B"/>
    <w:rsid w:val="00150611"/>
    <w:rsid w:val="001612DF"/>
    <w:rsid w:val="00162594"/>
    <w:rsid w:val="00162B59"/>
    <w:rsid w:val="00163FF8"/>
    <w:rsid w:val="0016528D"/>
    <w:rsid w:val="0016633B"/>
    <w:rsid w:val="001677A1"/>
    <w:rsid w:val="00167E33"/>
    <w:rsid w:val="0017132A"/>
    <w:rsid w:val="00173263"/>
    <w:rsid w:val="00174826"/>
    <w:rsid w:val="001775FF"/>
    <w:rsid w:val="0018041F"/>
    <w:rsid w:val="00182B98"/>
    <w:rsid w:val="00185535"/>
    <w:rsid w:val="001863CC"/>
    <w:rsid w:val="00190ECE"/>
    <w:rsid w:val="001927ED"/>
    <w:rsid w:val="001942AB"/>
    <w:rsid w:val="00194326"/>
    <w:rsid w:val="00194C6E"/>
    <w:rsid w:val="001A2B17"/>
    <w:rsid w:val="001A3263"/>
    <w:rsid w:val="001A41AA"/>
    <w:rsid w:val="001A576E"/>
    <w:rsid w:val="001A5936"/>
    <w:rsid w:val="001A615A"/>
    <w:rsid w:val="001B3602"/>
    <w:rsid w:val="001B753E"/>
    <w:rsid w:val="001C106B"/>
    <w:rsid w:val="001C1454"/>
    <w:rsid w:val="001C1B1B"/>
    <w:rsid w:val="001C3A62"/>
    <w:rsid w:val="001C40FA"/>
    <w:rsid w:val="001C47F3"/>
    <w:rsid w:val="001C48A1"/>
    <w:rsid w:val="001C6043"/>
    <w:rsid w:val="001C6F4B"/>
    <w:rsid w:val="001D0179"/>
    <w:rsid w:val="001D1986"/>
    <w:rsid w:val="001D4861"/>
    <w:rsid w:val="001D6B68"/>
    <w:rsid w:val="001E097B"/>
    <w:rsid w:val="001E0DC4"/>
    <w:rsid w:val="001E110F"/>
    <w:rsid w:val="001E1457"/>
    <w:rsid w:val="001F25AD"/>
    <w:rsid w:val="001F2660"/>
    <w:rsid w:val="001F466D"/>
    <w:rsid w:val="001F5B36"/>
    <w:rsid w:val="001F5F99"/>
    <w:rsid w:val="00201DED"/>
    <w:rsid w:val="00202063"/>
    <w:rsid w:val="002045C1"/>
    <w:rsid w:val="00205505"/>
    <w:rsid w:val="002077C9"/>
    <w:rsid w:val="00210BD1"/>
    <w:rsid w:val="00212A4C"/>
    <w:rsid w:val="002137D8"/>
    <w:rsid w:val="00213E2E"/>
    <w:rsid w:val="002146A8"/>
    <w:rsid w:val="0022360F"/>
    <w:rsid w:val="00226F81"/>
    <w:rsid w:val="0023036D"/>
    <w:rsid w:val="00231AEE"/>
    <w:rsid w:val="00236EBE"/>
    <w:rsid w:val="002446C7"/>
    <w:rsid w:val="00244AA9"/>
    <w:rsid w:val="00251CB9"/>
    <w:rsid w:val="00253A63"/>
    <w:rsid w:val="002550B6"/>
    <w:rsid w:val="002557FA"/>
    <w:rsid w:val="00260A30"/>
    <w:rsid w:val="00261475"/>
    <w:rsid w:val="00262715"/>
    <w:rsid w:val="0026320B"/>
    <w:rsid w:val="00270987"/>
    <w:rsid w:val="00271D52"/>
    <w:rsid w:val="00271DC9"/>
    <w:rsid w:val="002733D6"/>
    <w:rsid w:val="00273608"/>
    <w:rsid w:val="00281329"/>
    <w:rsid w:val="002829FD"/>
    <w:rsid w:val="00283540"/>
    <w:rsid w:val="00283BB8"/>
    <w:rsid w:val="0028723D"/>
    <w:rsid w:val="002A1081"/>
    <w:rsid w:val="002A6776"/>
    <w:rsid w:val="002A6B6F"/>
    <w:rsid w:val="002A6E6A"/>
    <w:rsid w:val="002B0043"/>
    <w:rsid w:val="002B3621"/>
    <w:rsid w:val="002B3BF2"/>
    <w:rsid w:val="002B5673"/>
    <w:rsid w:val="002C2520"/>
    <w:rsid w:val="002C25E0"/>
    <w:rsid w:val="002C3C36"/>
    <w:rsid w:val="002C424A"/>
    <w:rsid w:val="002C72F8"/>
    <w:rsid w:val="002D07F7"/>
    <w:rsid w:val="002D0A60"/>
    <w:rsid w:val="002D1D36"/>
    <w:rsid w:val="002D3EDE"/>
    <w:rsid w:val="002D4E4D"/>
    <w:rsid w:val="002D6CA6"/>
    <w:rsid w:val="002D6EC8"/>
    <w:rsid w:val="002D736F"/>
    <w:rsid w:val="002D7525"/>
    <w:rsid w:val="002D7677"/>
    <w:rsid w:val="002E1D76"/>
    <w:rsid w:val="002E5364"/>
    <w:rsid w:val="002E5BB4"/>
    <w:rsid w:val="002F06AF"/>
    <w:rsid w:val="002F089E"/>
    <w:rsid w:val="002F297C"/>
    <w:rsid w:val="002F5290"/>
    <w:rsid w:val="002F6809"/>
    <w:rsid w:val="002F6C57"/>
    <w:rsid w:val="002F6E7A"/>
    <w:rsid w:val="002F6FFB"/>
    <w:rsid w:val="002F729C"/>
    <w:rsid w:val="002F7DC2"/>
    <w:rsid w:val="0030267C"/>
    <w:rsid w:val="00303B42"/>
    <w:rsid w:val="003048BF"/>
    <w:rsid w:val="00306CB5"/>
    <w:rsid w:val="00307313"/>
    <w:rsid w:val="00312FD6"/>
    <w:rsid w:val="0031421F"/>
    <w:rsid w:val="0032006E"/>
    <w:rsid w:val="00322A16"/>
    <w:rsid w:val="00325479"/>
    <w:rsid w:val="00325E8B"/>
    <w:rsid w:val="00331683"/>
    <w:rsid w:val="003322C8"/>
    <w:rsid w:val="003322CB"/>
    <w:rsid w:val="00332EAD"/>
    <w:rsid w:val="00340B1E"/>
    <w:rsid w:val="00340EA0"/>
    <w:rsid w:val="00342B4C"/>
    <w:rsid w:val="00345362"/>
    <w:rsid w:val="00345D24"/>
    <w:rsid w:val="00346799"/>
    <w:rsid w:val="00350038"/>
    <w:rsid w:val="003505D3"/>
    <w:rsid w:val="0035289C"/>
    <w:rsid w:val="00353DEB"/>
    <w:rsid w:val="00354A1A"/>
    <w:rsid w:val="003611EE"/>
    <w:rsid w:val="00361FD0"/>
    <w:rsid w:val="003644EE"/>
    <w:rsid w:val="003668B0"/>
    <w:rsid w:val="00366C52"/>
    <w:rsid w:val="00371A19"/>
    <w:rsid w:val="003861F1"/>
    <w:rsid w:val="00386FAE"/>
    <w:rsid w:val="003878E7"/>
    <w:rsid w:val="003957EF"/>
    <w:rsid w:val="0039610C"/>
    <w:rsid w:val="00397F35"/>
    <w:rsid w:val="003A4305"/>
    <w:rsid w:val="003A466E"/>
    <w:rsid w:val="003A5569"/>
    <w:rsid w:val="003A698D"/>
    <w:rsid w:val="003B2D3A"/>
    <w:rsid w:val="003C04B9"/>
    <w:rsid w:val="003D16E1"/>
    <w:rsid w:val="003D5BF1"/>
    <w:rsid w:val="003D6302"/>
    <w:rsid w:val="003D7D26"/>
    <w:rsid w:val="003E0E5E"/>
    <w:rsid w:val="003E0E98"/>
    <w:rsid w:val="003E20FB"/>
    <w:rsid w:val="003E2EC2"/>
    <w:rsid w:val="003E3CB3"/>
    <w:rsid w:val="003E52C5"/>
    <w:rsid w:val="003F339E"/>
    <w:rsid w:val="003F4D25"/>
    <w:rsid w:val="00402F2B"/>
    <w:rsid w:val="00404EE5"/>
    <w:rsid w:val="0040607F"/>
    <w:rsid w:val="004078BD"/>
    <w:rsid w:val="00410318"/>
    <w:rsid w:val="004159A5"/>
    <w:rsid w:val="00421775"/>
    <w:rsid w:val="00422AAF"/>
    <w:rsid w:val="00424DC0"/>
    <w:rsid w:val="00425E90"/>
    <w:rsid w:val="004269DE"/>
    <w:rsid w:val="00430785"/>
    <w:rsid w:val="00432932"/>
    <w:rsid w:val="004333D3"/>
    <w:rsid w:val="00435984"/>
    <w:rsid w:val="00437227"/>
    <w:rsid w:val="00437766"/>
    <w:rsid w:val="00441453"/>
    <w:rsid w:val="00441F5B"/>
    <w:rsid w:val="00443E5E"/>
    <w:rsid w:val="00446DCB"/>
    <w:rsid w:val="00451229"/>
    <w:rsid w:val="004514A8"/>
    <w:rsid w:val="0045181E"/>
    <w:rsid w:val="00452A40"/>
    <w:rsid w:val="00453BF9"/>
    <w:rsid w:val="004615C6"/>
    <w:rsid w:val="004636B2"/>
    <w:rsid w:val="00466DE9"/>
    <w:rsid w:val="00471D40"/>
    <w:rsid w:val="00476FF1"/>
    <w:rsid w:val="004770D1"/>
    <w:rsid w:val="00485DF3"/>
    <w:rsid w:val="00487C90"/>
    <w:rsid w:val="00490027"/>
    <w:rsid w:val="0049297C"/>
    <w:rsid w:val="00492B49"/>
    <w:rsid w:val="00492D00"/>
    <w:rsid w:val="004950CF"/>
    <w:rsid w:val="00496077"/>
    <w:rsid w:val="00497AC1"/>
    <w:rsid w:val="004A5682"/>
    <w:rsid w:val="004A612A"/>
    <w:rsid w:val="004A64EC"/>
    <w:rsid w:val="004A7ABE"/>
    <w:rsid w:val="004B1516"/>
    <w:rsid w:val="004B47FB"/>
    <w:rsid w:val="004B4A01"/>
    <w:rsid w:val="004B4FA5"/>
    <w:rsid w:val="004B7702"/>
    <w:rsid w:val="004C1394"/>
    <w:rsid w:val="004C23F3"/>
    <w:rsid w:val="004C3963"/>
    <w:rsid w:val="004C5EC9"/>
    <w:rsid w:val="004C6767"/>
    <w:rsid w:val="004D071C"/>
    <w:rsid w:val="004D0916"/>
    <w:rsid w:val="004D5C2D"/>
    <w:rsid w:val="004D6879"/>
    <w:rsid w:val="004E2765"/>
    <w:rsid w:val="004E3C2D"/>
    <w:rsid w:val="004E6189"/>
    <w:rsid w:val="004E63CF"/>
    <w:rsid w:val="004E7567"/>
    <w:rsid w:val="004E7794"/>
    <w:rsid w:val="004F09AA"/>
    <w:rsid w:val="00503BF8"/>
    <w:rsid w:val="005100EE"/>
    <w:rsid w:val="005104D5"/>
    <w:rsid w:val="00512FF5"/>
    <w:rsid w:val="005133CC"/>
    <w:rsid w:val="00514B54"/>
    <w:rsid w:val="00516882"/>
    <w:rsid w:val="005177C2"/>
    <w:rsid w:val="00521E7D"/>
    <w:rsid w:val="00523216"/>
    <w:rsid w:val="00525152"/>
    <w:rsid w:val="005262C3"/>
    <w:rsid w:val="005306CB"/>
    <w:rsid w:val="005314C8"/>
    <w:rsid w:val="005328D3"/>
    <w:rsid w:val="00534A73"/>
    <w:rsid w:val="0054149C"/>
    <w:rsid w:val="00542E28"/>
    <w:rsid w:val="005452D6"/>
    <w:rsid w:val="00550443"/>
    <w:rsid w:val="00557F9D"/>
    <w:rsid w:val="00561080"/>
    <w:rsid w:val="00567D46"/>
    <w:rsid w:val="005705AE"/>
    <w:rsid w:val="00574554"/>
    <w:rsid w:val="005748A9"/>
    <w:rsid w:val="00575447"/>
    <w:rsid w:val="00580D38"/>
    <w:rsid w:val="005823F2"/>
    <w:rsid w:val="0058536F"/>
    <w:rsid w:val="005854F8"/>
    <w:rsid w:val="00587EC0"/>
    <w:rsid w:val="005934B1"/>
    <w:rsid w:val="00596E64"/>
    <w:rsid w:val="005A4602"/>
    <w:rsid w:val="005A6DDD"/>
    <w:rsid w:val="005A7B3E"/>
    <w:rsid w:val="005B02CB"/>
    <w:rsid w:val="005B1AF0"/>
    <w:rsid w:val="005B2BBD"/>
    <w:rsid w:val="005B325A"/>
    <w:rsid w:val="005C2FA1"/>
    <w:rsid w:val="005C3F1D"/>
    <w:rsid w:val="005C58CC"/>
    <w:rsid w:val="005C6E90"/>
    <w:rsid w:val="005C7AE2"/>
    <w:rsid w:val="005D232A"/>
    <w:rsid w:val="005D517F"/>
    <w:rsid w:val="005D58EB"/>
    <w:rsid w:val="005D606B"/>
    <w:rsid w:val="005E0273"/>
    <w:rsid w:val="005E6F06"/>
    <w:rsid w:val="005E7EDC"/>
    <w:rsid w:val="005F3F49"/>
    <w:rsid w:val="005F7D28"/>
    <w:rsid w:val="006001FA"/>
    <w:rsid w:val="00603C52"/>
    <w:rsid w:val="00606024"/>
    <w:rsid w:val="00607DC4"/>
    <w:rsid w:val="00610F6D"/>
    <w:rsid w:val="00611407"/>
    <w:rsid w:val="00611734"/>
    <w:rsid w:val="00613396"/>
    <w:rsid w:val="00624A76"/>
    <w:rsid w:val="006256B5"/>
    <w:rsid w:val="0062654F"/>
    <w:rsid w:val="00627E37"/>
    <w:rsid w:val="0063129D"/>
    <w:rsid w:val="00632286"/>
    <w:rsid w:val="0063500E"/>
    <w:rsid w:val="00635F6C"/>
    <w:rsid w:val="00641377"/>
    <w:rsid w:val="006419E2"/>
    <w:rsid w:val="00643F5B"/>
    <w:rsid w:val="00644DA9"/>
    <w:rsid w:val="00650D88"/>
    <w:rsid w:val="00652BE3"/>
    <w:rsid w:val="00653824"/>
    <w:rsid w:val="00654685"/>
    <w:rsid w:val="0065645B"/>
    <w:rsid w:val="006618AA"/>
    <w:rsid w:val="006620EC"/>
    <w:rsid w:val="0066790C"/>
    <w:rsid w:val="0067298F"/>
    <w:rsid w:val="00674112"/>
    <w:rsid w:val="00674177"/>
    <w:rsid w:val="00686D03"/>
    <w:rsid w:val="00690A45"/>
    <w:rsid w:val="00694343"/>
    <w:rsid w:val="00695370"/>
    <w:rsid w:val="006A01B8"/>
    <w:rsid w:val="006A0B06"/>
    <w:rsid w:val="006A32F9"/>
    <w:rsid w:val="006A5A3F"/>
    <w:rsid w:val="006B16A4"/>
    <w:rsid w:val="006B22BB"/>
    <w:rsid w:val="006B2B03"/>
    <w:rsid w:val="006B3044"/>
    <w:rsid w:val="006B404C"/>
    <w:rsid w:val="006B767D"/>
    <w:rsid w:val="006B78D6"/>
    <w:rsid w:val="006C0348"/>
    <w:rsid w:val="006C075D"/>
    <w:rsid w:val="006C1B99"/>
    <w:rsid w:val="006C29DC"/>
    <w:rsid w:val="006C3851"/>
    <w:rsid w:val="006C4CAE"/>
    <w:rsid w:val="006C75AC"/>
    <w:rsid w:val="006D0856"/>
    <w:rsid w:val="006D1935"/>
    <w:rsid w:val="006D1D65"/>
    <w:rsid w:val="006D32F2"/>
    <w:rsid w:val="006D3F15"/>
    <w:rsid w:val="006D4AF3"/>
    <w:rsid w:val="006D51CE"/>
    <w:rsid w:val="006D798A"/>
    <w:rsid w:val="006E1CE5"/>
    <w:rsid w:val="006E2B44"/>
    <w:rsid w:val="006E2C78"/>
    <w:rsid w:val="006E2DD3"/>
    <w:rsid w:val="006E41F5"/>
    <w:rsid w:val="006E48F5"/>
    <w:rsid w:val="006E5332"/>
    <w:rsid w:val="006E5DEA"/>
    <w:rsid w:val="006E7F46"/>
    <w:rsid w:val="006F0B23"/>
    <w:rsid w:val="006F1AF3"/>
    <w:rsid w:val="006F3C53"/>
    <w:rsid w:val="006F58A9"/>
    <w:rsid w:val="00706589"/>
    <w:rsid w:val="007065C5"/>
    <w:rsid w:val="00707116"/>
    <w:rsid w:val="00710BE6"/>
    <w:rsid w:val="007122DC"/>
    <w:rsid w:val="00714EF0"/>
    <w:rsid w:val="007201F2"/>
    <w:rsid w:val="00721202"/>
    <w:rsid w:val="00722043"/>
    <w:rsid w:val="00723489"/>
    <w:rsid w:val="00724DAC"/>
    <w:rsid w:val="00725C67"/>
    <w:rsid w:val="007263F8"/>
    <w:rsid w:val="00726DA6"/>
    <w:rsid w:val="007274AA"/>
    <w:rsid w:val="007277B0"/>
    <w:rsid w:val="007322A9"/>
    <w:rsid w:val="00733FA1"/>
    <w:rsid w:val="00735A07"/>
    <w:rsid w:val="007365F1"/>
    <w:rsid w:val="00740B67"/>
    <w:rsid w:val="00747554"/>
    <w:rsid w:val="0075047E"/>
    <w:rsid w:val="00754330"/>
    <w:rsid w:val="00756297"/>
    <w:rsid w:val="007631CE"/>
    <w:rsid w:val="007642B0"/>
    <w:rsid w:val="00765E6E"/>
    <w:rsid w:val="00770E0C"/>
    <w:rsid w:val="00770EB2"/>
    <w:rsid w:val="007760F1"/>
    <w:rsid w:val="00776B4B"/>
    <w:rsid w:val="007771AE"/>
    <w:rsid w:val="0077753B"/>
    <w:rsid w:val="007776C6"/>
    <w:rsid w:val="00781DE0"/>
    <w:rsid w:val="007824A5"/>
    <w:rsid w:val="007840F4"/>
    <w:rsid w:val="00785533"/>
    <w:rsid w:val="00786015"/>
    <w:rsid w:val="00787E64"/>
    <w:rsid w:val="00793498"/>
    <w:rsid w:val="00793EA4"/>
    <w:rsid w:val="00794C9F"/>
    <w:rsid w:val="00796CE8"/>
    <w:rsid w:val="007A0F52"/>
    <w:rsid w:val="007A4270"/>
    <w:rsid w:val="007A7731"/>
    <w:rsid w:val="007B0FDD"/>
    <w:rsid w:val="007B29A0"/>
    <w:rsid w:val="007B4156"/>
    <w:rsid w:val="007B42F0"/>
    <w:rsid w:val="007B44D7"/>
    <w:rsid w:val="007B468B"/>
    <w:rsid w:val="007B5044"/>
    <w:rsid w:val="007C0B5F"/>
    <w:rsid w:val="007C4BA8"/>
    <w:rsid w:val="007C5377"/>
    <w:rsid w:val="007C5B3A"/>
    <w:rsid w:val="007C5CEF"/>
    <w:rsid w:val="007C7987"/>
    <w:rsid w:val="007D0D39"/>
    <w:rsid w:val="007D2146"/>
    <w:rsid w:val="007D7AB5"/>
    <w:rsid w:val="007E4E2A"/>
    <w:rsid w:val="007E79FF"/>
    <w:rsid w:val="007F280C"/>
    <w:rsid w:val="007F6250"/>
    <w:rsid w:val="007F7C16"/>
    <w:rsid w:val="007F7D73"/>
    <w:rsid w:val="00803EB7"/>
    <w:rsid w:val="00806EBC"/>
    <w:rsid w:val="00812B1C"/>
    <w:rsid w:val="00814A02"/>
    <w:rsid w:val="00814C1F"/>
    <w:rsid w:val="00817486"/>
    <w:rsid w:val="00822D72"/>
    <w:rsid w:val="008267B9"/>
    <w:rsid w:val="008370F7"/>
    <w:rsid w:val="008460B9"/>
    <w:rsid w:val="00846BDB"/>
    <w:rsid w:val="00850B85"/>
    <w:rsid w:val="00852841"/>
    <w:rsid w:val="008547E2"/>
    <w:rsid w:val="0085526C"/>
    <w:rsid w:val="0086123A"/>
    <w:rsid w:val="008617B3"/>
    <w:rsid w:val="00861CA5"/>
    <w:rsid w:val="00863938"/>
    <w:rsid w:val="00863A5E"/>
    <w:rsid w:val="00870E0B"/>
    <w:rsid w:val="00871B15"/>
    <w:rsid w:val="008725CA"/>
    <w:rsid w:val="008750DE"/>
    <w:rsid w:val="00877171"/>
    <w:rsid w:val="00877AF7"/>
    <w:rsid w:val="008800AB"/>
    <w:rsid w:val="00880305"/>
    <w:rsid w:val="00886844"/>
    <w:rsid w:val="00890D71"/>
    <w:rsid w:val="00891B84"/>
    <w:rsid w:val="00896F78"/>
    <w:rsid w:val="008A52B3"/>
    <w:rsid w:val="008A7577"/>
    <w:rsid w:val="008A791F"/>
    <w:rsid w:val="008A79D4"/>
    <w:rsid w:val="008B3256"/>
    <w:rsid w:val="008B5348"/>
    <w:rsid w:val="008B62FF"/>
    <w:rsid w:val="008B7541"/>
    <w:rsid w:val="008C0DDC"/>
    <w:rsid w:val="008C2187"/>
    <w:rsid w:val="008C3A9B"/>
    <w:rsid w:val="008C5E30"/>
    <w:rsid w:val="008C5E55"/>
    <w:rsid w:val="008C76A1"/>
    <w:rsid w:val="008D04B5"/>
    <w:rsid w:val="008D0A9A"/>
    <w:rsid w:val="008D390F"/>
    <w:rsid w:val="008E3B5D"/>
    <w:rsid w:val="008F3C90"/>
    <w:rsid w:val="008F7F41"/>
    <w:rsid w:val="0090612C"/>
    <w:rsid w:val="009136F2"/>
    <w:rsid w:val="00915ED8"/>
    <w:rsid w:val="0091626B"/>
    <w:rsid w:val="00916F38"/>
    <w:rsid w:val="00921A29"/>
    <w:rsid w:val="00922CA3"/>
    <w:rsid w:val="00923A1E"/>
    <w:rsid w:val="00925EF4"/>
    <w:rsid w:val="009261E0"/>
    <w:rsid w:val="00927659"/>
    <w:rsid w:val="009333A9"/>
    <w:rsid w:val="0093435C"/>
    <w:rsid w:val="00935C29"/>
    <w:rsid w:val="00935FE0"/>
    <w:rsid w:val="009368D1"/>
    <w:rsid w:val="00936B6C"/>
    <w:rsid w:val="0094021B"/>
    <w:rsid w:val="00940846"/>
    <w:rsid w:val="00941251"/>
    <w:rsid w:val="009413F7"/>
    <w:rsid w:val="00942BFD"/>
    <w:rsid w:val="0094557C"/>
    <w:rsid w:val="00946B5D"/>
    <w:rsid w:val="00951202"/>
    <w:rsid w:val="00954488"/>
    <w:rsid w:val="00954607"/>
    <w:rsid w:val="009566BE"/>
    <w:rsid w:val="0096314F"/>
    <w:rsid w:val="009651F4"/>
    <w:rsid w:val="009678A3"/>
    <w:rsid w:val="00972EC4"/>
    <w:rsid w:val="00973D7B"/>
    <w:rsid w:val="0097697A"/>
    <w:rsid w:val="009807B5"/>
    <w:rsid w:val="009828CA"/>
    <w:rsid w:val="00983987"/>
    <w:rsid w:val="0099103B"/>
    <w:rsid w:val="009919D2"/>
    <w:rsid w:val="009A0CA6"/>
    <w:rsid w:val="009A2ADF"/>
    <w:rsid w:val="009A4AD6"/>
    <w:rsid w:val="009A50F8"/>
    <w:rsid w:val="009A725F"/>
    <w:rsid w:val="009A7E70"/>
    <w:rsid w:val="009B3049"/>
    <w:rsid w:val="009B40F8"/>
    <w:rsid w:val="009B5271"/>
    <w:rsid w:val="009B739C"/>
    <w:rsid w:val="009B7651"/>
    <w:rsid w:val="009B7DE4"/>
    <w:rsid w:val="009C32BA"/>
    <w:rsid w:val="009C37E1"/>
    <w:rsid w:val="009C38FD"/>
    <w:rsid w:val="009C3A61"/>
    <w:rsid w:val="009C7077"/>
    <w:rsid w:val="009C72FD"/>
    <w:rsid w:val="009D04EF"/>
    <w:rsid w:val="009D136E"/>
    <w:rsid w:val="009D1C68"/>
    <w:rsid w:val="009D254E"/>
    <w:rsid w:val="009D680E"/>
    <w:rsid w:val="009E3E67"/>
    <w:rsid w:val="009F180F"/>
    <w:rsid w:val="009F1BE1"/>
    <w:rsid w:val="009F1F64"/>
    <w:rsid w:val="009F27AF"/>
    <w:rsid w:val="009F4876"/>
    <w:rsid w:val="009F5ECA"/>
    <w:rsid w:val="009F63E2"/>
    <w:rsid w:val="00A044C7"/>
    <w:rsid w:val="00A1069A"/>
    <w:rsid w:val="00A12DFF"/>
    <w:rsid w:val="00A132B6"/>
    <w:rsid w:val="00A16FA9"/>
    <w:rsid w:val="00A20854"/>
    <w:rsid w:val="00A21362"/>
    <w:rsid w:val="00A222E2"/>
    <w:rsid w:val="00A24AB2"/>
    <w:rsid w:val="00A25C1A"/>
    <w:rsid w:val="00A27C0D"/>
    <w:rsid w:val="00A27D66"/>
    <w:rsid w:val="00A3245A"/>
    <w:rsid w:val="00A33A5F"/>
    <w:rsid w:val="00A37DFA"/>
    <w:rsid w:val="00A445F7"/>
    <w:rsid w:val="00A456A9"/>
    <w:rsid w:val="00A505B7"/>
    <w:rsid w:val="00A70F2E"/>
    <w:rsid w:val="00A7285B"/>
    <w:rsid w:val="00A73018"/>
    <w:rsid w:val="00A73E71"/>
    <w:rsid w:val="00A749C5"/>
    <w:rsid w:val="00A7672F"/>
    <w:rsid w:val="00A76B66"/>
    <w:rsid w:val="00A7724F"/>
    <w:rsid w:val="00A806B6"/>
    <w:rsid w:val="00A824AF"/>
    <w:rsid w:val="00A8740F"/>
    <w:rsid w:val="00A905D7"/>
    <w:rsid w:val="00A91639"/>
    <w:rsid w:val="00A91B26"/>
    <w:rsid w:val="00A91C5B"/>
    <w:rsid w:val="00A92C26"/>
    <w:rsid w:val="00A939B2"/>
    <w:rsid w:val="00A95B56"/>
    <w:rsid w:val="00A9625F"/>
    <w:rsid w:val="00A96642"/>
    <w:rsid w:val="00AA15B0"/>
    <w:rsid w:val="00AB01C8"/>
    <w:rsid w:val="00AB0D46"/>
    <w:rsid w:val="00AB49A0"/>
    <w:rsid w:val="00AB5B60"/>
    <w:rsid w:val="00AB6596"/>
    <w:rsid w:val="00AB671B"/>
    <w:rsid w:val="00AB7DDC"/>
    <w:rsid w:val="00AC0553"/>
    <w:rsid w:val="00AC4E3C"/>
    <w:rsid w:val="00AD2588"/>
    <w:rsid w:val="00AD26C9"/>
    <w:rsid w:val="00AD3F6E"/>
    <w:rsid w:val="00AD61EC"/>
    <w:rsid w:val="00AE57FE"/>
    <w:rsid w:val="00AE783A"/>
    <w:rsid w:val="00AF023E"/>
    <w:rsid w:val="00AF07E7"/>
    <w:rsid w:val="00AF4BA6"/>
    <w:rsid w:val="00B031CD"/>
    <w:rsid w:val="00B03D08"/>
    <w:rsid w:val="00B04EF0"/>
    <w:rsid w:val="00B05D5A"/>
    <w:rsid w:val="00B0782F"/>
    <w:rsid w:val="00B12A85"/>
    <w:rsid w:val="00B13035"/>
    <w:rsid w:val="00B16968"/>
    <w:rsid w:val="00B16B1A"/>
    <w:rsid w:val="00B16F4D"/>
    <w:rsid w:val="00B20081"/>
    <w:rsid w:val="00B20677"/>
    <w:rsid w:val="00B2559F"/>
    <w:rsid w:val="00B33533"/>
    <w:rsid w:val="00B33D65"/>
    <w:rsid w:val="00B34171"/>
    <w:rsid w:val="00B40898"/>
    <w:rsid w:val="00B42BDB"/>
    <w:rsid w:val="00B43A39"/>
    <w:rsid w:val="00B45885"/>
    <w:rsid w:val="00B45E70"/>
    <w:rsid w:val="00B4679E"/>
    <w:rsid w:val="00B472B6"/>
    <w:rsid w:val="00B51847"/>
    <w:rsid w:val="00B5234E"/>
    <w:rsid w:val="00B5270E"/>
    <w:rsid w:val="00B53F58"/>
    <w:rsid w:val="00B55F0D"/>
    <w:rsid w:val="00B57254"/>
    <w:rsid w:val="00B57C8B"/>
    <w:rsid w:val="00B61008"/>
    <w:rsid w:val="00B66F1F"/>
    <w:rsid w:val="00B67DD4"/>
    <w:rsid w:val="00B70115"/>
    <w:rsid w:val="00B72ACA"/>
    <w:rsid w:val="00B737F0"/>
    <w:rsid w:val="00B74C1D"/>
    <w:rsid w:val="00B75CB3"/>
    <w:rsid w:val="00B76B99"/>
    <w:rsid w:val="00B76C06"/>
    <w:rsid w:val="00B80DCC"/>
    <w:rsid w:val="00B81A8F"/>
    <w:rsid w:val="00B81D7E"/>
    <w:rsid w:val="00B83F48"/>
    <w:rsid w:val="00B93B79"/>
    <w:rsid w:val="00B94F54"/>
    <w:rsid w:val="00B97747"/>
    <w:rsid w:val="00B97988"/>
    <w:rsid w:val="00B97CE1"/>
    <w:rsid w:val="00BA10F8"/>
    <w:rsid w:val="00BA21FF"/>
    <w:rsid w:val="00BA297B"/>
    <w:rsid w:val="00BA7EF0"/>
    <w:rsid w:val="00BB3069"/>
    <w:rsid w:val="00BB40AC"/>
    <w:rsid w:val="00BB5D16"/>
    <w:rsid w:val="00BC05CE"/>
    <w:rsid w:val="00BC0FA3"/>
    <w:rsid w:val="00BC11A5"/>
    <w:rsid w:val="00BC210D"/>
    <w:rsid w:val="00BC243C"/>
    <w:rsid w:val="00BC4167"/>
    <w:rsid w:val="00BC4DEE"/>
    <w:rsid w:val="00BC618B"/>
    <w:rsid w:val="00BC6652"/>
    <w:rsid w:val="00BC6ECB"/>
    <w:rsid w:val="00BD6A3A"/>
    <w:rsid w:val="00BE4E34"/>
    <w:rsid w:val="00BE6A01"/>
    <w:rsid w:val="00BE708F"/>
    <w:rsid w:val="00BE722B"/>
    <w:rsid w:val="00BF1337"/>
    <w:rsid w:val="00BF228F"/>
    <w:rsid w:val="00BF2478"/>
    <w:rsid w:val="00BF52EF"/>
    <w:rsid w:val="00C030D7"/>
    <w:rsid w:val="00C04CCC"/>
    <w:rsid w:val="00C10DE2"/>
    <w:rsid w:val="00C12143"/>
    <w:rsid w:val="00C124FF"/>
    <w:rsid w:val="00C12787"/>
    <w:rsid w:val="00C142B7"/>
    <w:rsid w:val="00C155CB"/>
    <w:rsid w:val="00C16229"/>
    <w:rsid w:val="00C17817"/>
    <w:rsid w:val="00C1784F"/>
    <w:rsid w:val="00C1786C"/>
    <w:rsid w:val="00C23A19"/>
    <w:rsid w:val="00C24396"/>
    <w:rsid w:val="00C25010"/>
    <w:rsid w:val="00C25E96"/>
    <w:rsid w:val="00C3240A"/>
    <w:rsid w:val="00C32DF9"/>
    <w:rsid w:val="00C35181"/>
    <w:rsid w:val="00C3673C"/>
    <w:rsid w:val="00C40FDA"/>
    <w:rsid w:val="00C427C5"/>
    <w:rsid w:val="00C42E9A"/>
    <w:rsid w:val="00C47188"/>
    <w:rsid w:val="00C47495"/>
    <w:rsid w:val="00C47F4C"/>
    <w:rsid w:val="00C51D60"/>
    <w:rsid w:val="00C52BB4"/>
    <w:rsid w:val="00C556B6"/>
    <w:rsid w:val="00C55A25"/>
    <w:rsid w:val="00C6305B"/>
    <w:rsid w:val="00C646CF"/>
    <w:rsid w:val="00C7098F"/>
    <w:rsid w:val="00C71592"/>
    <w:rsid w:val="00C7378E"/>
    <w:rsid w:val="00C7551A"/>
    <w:rsid w:val="00C7661C"/>
    <w:rsid w:val="00C77066"/>
    <w:rsid w:val="00C77C07"/>
    <w:rsid w:val="00C80477"/>
    <w:rsid w:val="00C82A07"/>
    <w:rsid w:val="00C83D2E"/>
    <w:rsid w:val="00C870C6"/>
    <w:rsid w:val="00C90925"/>
    <w:rsid w:val="00C9499A"/>
    <w:rsid w:val="00C95F2B"/>
    <w:rsid w:val="00C96575"/>
    <w:rsid w:val="00CA1F78"/>
    <w:rsid w:val="00CA1FD9"/>
    <w:rsid w:val="00CA6B84"/>
    <w:rsid w:val="00CB3828"/>
    <w:rsid w:val="00CB3E20"/>
    <w:rsid w:val="00CB6500"/>
    <w:rsid w:val="00CB675C"/>
    <w:rsid w:val="00CC11A6"/>
    <w:rsid w:val="00CC1392"/>
    <w:rsid w:val="00CC16E8"/>
    <w:rsid w:val="00CC1A59"/>
    <w:rsid w:val="00CC40C1"/>
    <w:rsid w:val="00CC4736"/>
    <w:rsid w:val="00CC4F40"/>
    <w:rsid w:val="00CD144B"/>
    <w:rsid w:val="00CD6F4F"/>
    <w:rsid w:val="00CE15CC"/>
    <w:rsid w:val="00CE1E5E"/>
    <w:rsid w:val="00CE5767"/>
    <w:rsid w:val="00CE75A2"/>
    <w:rsid w:val="00CF15C3"/>
    <w:rsid w:val="00CF18CF"/>
    <w:rsid w:val="00CF22CF"/>
    <w:rsid w:val="00CF2B84"/>
    <w:rsid w:val="00D00580"/>
    <w:rsid w:val="00D00AFF"/>
    <w:rsid w:val="00D012CE"/>
    <w:rsid w:val="00D016AE"/>
    <w:rsid w:val="00D01EA3"/>
    <w:rsid w:val="00D11A17"/>
    <w:rsid w:val="00D120AE"/>
    <w:rsid w:val="00D13D46"/>
    <w:rsid w:val="00D20668"/>
    <w:rsid w:val="00D21BBB"/>
    <w:rsid w:val="00D21CA7"/>
    <w:rsid w:val="00D22294"/>
    <w:rsid w:val="00D320DC"/>
    <w:rsid w:val="00D35BC9"/>
    <w:rsid w:val="00D4179C"/>
    <w:rsid w:val="00D42BFB"/>
    <w:rsid w:val="00D43A73"/>
    <w:rsid w:val="00D44696"/>
    <w:rsid w:val="00D44EEC"/>
    <w:rsid w:val="00D50858"/>
    <w:rsid w:val="00D5114C"/>
    <w:rsid w:val="00D53BF8"/>
    <w:rsid w:val="00D562A4"/>
    <w:rsid w:val="00D60CC7"/>
    <w:rsid w:val="00D61CE3"/>
    <w:rsid w:val="00D63F04"/>
    <w:rsid w:val="00D654FE"/>
    <w:rsid w:val="00D66303"/>
    <w:rsid w:val="00D678E5"/>
    <w:rsid w:val="00D72BE4"/>
    <w:rsid w:val="00D75EE4"/>
    <w:rsid w:val="00D81C36"/>
    <w:rsid w:val="00D835CB"/>
    <w:rsid w:val="00D839F7"/>
    <w:rsid w:val="00D84C9F"/>
    <w:rsid w:val="00D85BCE"/>
    <w:rsid w:val="00D86192"/>
    <w:rsid w:val="00D869A9"/>
    <w:rsid w:val="00D86D3D"/>
    <w:rsid w:val="00D9183A"/>
    <w:rsid w:val="00D9367E"/>
    <w:rsid w:val="00D95ACE"/>
    <w:rsid w:val="00D97508"/>
    <w:rsid w:val="00DA1754"/>
    <w:rsid w:val="00DA1F76"/>
    <w:rsid w:val="00DA2683"/>
    <w:rsid w:val="00DA30A8"/>
    <w:rsid w:val="00DA66B8"/>
    <w:rsid w:val="00DB3C28"/>
    <w:rsid w:val="00DB43F2"/>
    <w:rsid w:val="00DB5611"/>
    <w:rsid w:val="00DB5670"/>
    <w:rsid w:val="00DB77ED"/>
    <w:rsid w:val="00DC03DC"/>
    <w:rsid w:val="00DD2B67"/>
    <w:rsid w:val="00DD3CF2"/>
    <w:rsid w:val="00DD3EC6"/>
    <w:rsid w:val="00DD5370"/>
    <w:rsid w:val="00DD6ADD"/>
    <w:rsid w:val="00DE09BE"/>
    <w:rsid w:val="00DE125B"/>
    <w:rsid w:val="00DE1858"/>
    <w:rsid w:val="00DE43F1"/>
    <w:rsid w:val="00DE49C7"/>
    <w:rsid w:val="00DE580F"/>
    <w:rsid w:val="00DE6194"/>
    <w:rsid w:val="00DE62D8"/>
    <w:rsid w:val="00DE6DA5"/>
    <w:rsid w:val="00DF1933"/>
    <w:rsid w:val="00DF1B07"/>
    <w:rsid w:val="00DF2A4C"/>
    <w:rsid w:val="00DF6C49"/>
    <w:rsid w:val="00DF6EDF"/>
    <w:rsid w:val="00DF7241"/>
    <w:rsid w:val="00E00194"/>
    <w:rsid w:val="00E00BF8"/>
    <w:rsid w:val="00E01FD3"/>
    <w:rsid w:val="00E0422C"/>
    <w:rsid w:val="00E07FE0"/>
    <w:rsid w:val="00E07FEC"/>
    <w:rsid w:val="00E10A98"/>
    <w:rsid w:val="00E11465"/>
    <w:rsid w:val="00E142C0"/>
    <w:rsid w:val="00E148D4"/>
    <w:rsid w:val="00E156D0"/>
    <w:rsid w:val="00E1770C"/>
    <w:rsid w:val="00E17F3B"/>
    <w:rsid w:val="00E21EDD"/>
    <w:rsid w:val="00E225E7"/>
    <w:rsid w:val="00E261A4"/>
    <w:rsid w:val="00E3174D"/>
    <w:rsid w:val="00E3359E"/>
    <w:rsid w:val="00E339B8"/>
    <w:rsid w:val="00E353F2"/>
    <w:rsid w:val="00E40F33"/>
    <w:rsid w:val="00E42C7C"/>
    <w:rsid w:val="00E44DE5"/>
    <w:rsid w:val="00E45433"/>
    <w:rsid w:val="00E51D44"/>
    <w:rsid w:val="00E561B6"/>
    <w:rsid w:val="00E57210"/>
    <w:rsid w:val="00E64535"/>
    <w:rsid w:val="00E6534D"/>
    <w:rsid w:val="00E6631E"/>
    <w:rsid w:val="00E66901"/>
    <w:rsid w:val="00E67DFF"/>
    <w:rsid w:val="00E72125"/>
    <w:rsid w:val="00E72668"/>
    <w:rsid w:val="00E72AB3"/>
    <w:rsid w:val="00E744A2"/>
    <w:rsid w:val="00E763BD"/>
    <w:rsid w:val="00E8297A"/>
    <w:rsid w:val="00E8568A"/>
    <w:rsid w:val="00E85D3C"/>
    <w:rsid w:val="00E87C57"/>
    <w:rsid w:val="00E90D31"/>
    <w:rsid w:val="00EA1110"/>
    <w:rsid w:val="00EA2F0C"/>
    <w:rsid w:val="00EA3FB5"/>
    <w:rsid w:val="00EA65D9"/>
    <w:rsid w:val="00EB496B"/>
    <w:rsid w:val="00EB5959"/>
    <w:rsid w:val="00EC59CA"/>
    <w:rsid w:val="00ED0F2C"/>
    <w:rsid w:val="00ED2F80"/>
    <w:rsid w:val="00ED348F"/>
    <w:rsid w:val="00ED36EE"/>
    <w:rsid w:val="00ED52BA"/>
    <w:rsid w:val="00ED5799"/>
    <w:rsid w:val="00EE05CE"/>
    <w:rsid w:val="00EE0E97"/>
    <w:rsid w:val="00EE50E1"/>
    <w:rsid w:val="00EF057F"/>
    <w:rsid w:val="00EF0C37"/>
    <w:rsid w:val="00EF6B56"/>
    <w:rsid w:val="00F00B7F"/>
    <w:rsid w:val="00F072A4"/>
    <w:rsid w:val="00F160D9"/>
    <w:rsid w:val="00F16AA4"/>
    <w:rsid w:val="00F17764"/>
    <w:rsid w:val="00F210ED"/>
    <w:rsid w:val="00F223F8"/>
    <w:rsid w:val="00F228AF"/>
    <w:rsid w:val="00F23C1C"/>
    <w:rsid w:val="00F303C3"/>
    <w:rsid w:val="00F30BAC"/>
    <w:rsid w:val="00F3164A"/>
    <w:rsid w:val="00F32610"/>
    <w:rsid w:val="00F326FD"/>
    <w:rsid w:val="00F331E8"/>
    <w:rsid w:val="00F35DD7"/>
    <w:rsid w:val="00F40D39"/>
    <w:rsid w:val="00F43CFA"/>
    <w:rsid w:val="00F44F0F"/>
    <w:rsid w:val="00F45018"/>
    <w:rsid w:val="00F46775"/>
    <w:rsid w:val="00F4764B"/>
    <w:rsid w:val="00F54F3C"/>
    <w:rsid w:val="00F55954"/>
    <w:rsid w:val="00F57B97"/>
    <w:rsid w:val="00F6048C"/>
    <w:rsid w:val="00F60DBC"/>
    <w:rsid w:val="00F62814"/>
    <w:rsid w:val="00F676E2"/>
    <w:rsid w:val="00F728A0"/>
    <w:rsid w:val="00F81E2D"/>
    <w:rsid w:val="00F84361"/>
    <w:rsid w:val="00F944D8"/>
    <w:rsid w:val="00F9725B"/>
    <w:rsid w:val="00FA4955"/>
    <w:rsid w:val="00FA539E"/>
    <w:rsid w:val="00FA784D"/>
    <w:rsid w:val="00FB4BD3"/>
    <w:rsid w:val="00FB6468"/>
    <w:rsid w:val="00FC7647"/>
    <w:rsid w:val="00FD3D40"/>
    <w:rsid w:val="00FD7A0B"/>
    <w:rsid w:val="00FE1095"/>
    <w:rsid w:val="00FE1324"/>
    <w:rsid w:val="00FE40B7"/>
    <w:rsid w:val="00FE68CE"/>
    <w:rsid w:val="00FE6F4D"/>
    <w:rsid w:val="00FF0453"/>
    <w:rsid w:val="00FF2C31"/>
    <w:rsid w:val="00FF33FA"/>
    <w:rsid w:val="00FF3824"/>
    <w:rsid w:val="00FF51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C8D1761"/>
  <w15:chartTrackingRefBased/>
  <w15:docId w15:val="{CB0236B1-E3C2-42C0-95C9-677538CCF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outlineLvl w:val="0"/>
    </w:pPr>
    <w:rPr>
      <w:rFonts w:ascii="Arial" w:hAnsi="Arial" w:cs="Arial"/>
      <w:b/>
      <w:bCs/>
      <w:kern w:val="1"/>
      <w:sz w:val="32"/>
      <w:szCs w:val="32"/>
    </w:rPr>
  </w:style>
  <w:style w:type="paragraph" w:styleId="Nagwek2">
    <w:name w:val="heading 2"/>
    <w:basedOn w:val="Normalny"/>
    <w:next w:val="Normalny"/>
    <w:qFormat/>
    <w:pPr>
      <w:keepNext/>
      <w:outlineLvl w:val="1"/>
    </w:pPr>
    <w:rPr>
      <w:rFonts w:ascii="Bookman Old Style" w:hAnsi="Bookman Old Style" w:cs="Bookman Old Style"/>
      <w:b/>
      <w:szCs w:val="20"/>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widowControl w:val="0"/>
      <w:overflowPunct w:val="0"/>
      <w:autoSpaceDE w:val="0"/>
      <w:spacing w:line="259" w:lineRule="atLeast"/>
      <w:ind w:left="432" w:right="72" w:hanging="432"/>
      <w:jc w:val="right"/>
      <w:outlineLvl w:val="3"/>
    </w:pPr>
    <w:rPr>
      <w:b/>
      <w:sz w:val="32"/>
      <w:szCs w:val="20"/>
    </w:rPr>
  </w:style>
  <w:style w:type="paragraph" w:styleId="Nagwek5">
    <w:name w:val="heading 5"/>
    <w:basedOn w:val="Normalny"/>
    <w:next w:val="Normalny"/>
    <w:qFormat/>
    <w:pPr>
      <w:keepNext/>
      <w:outlineLvl w:val="4"/>
    </w:pPr>
    <w:rPr>
      <w:rFonts w:ascii="Arial" w:hAnsi="Arial" w:cs="Arial"/>
      <w:b/>
      <w:sz w:val="22"/>
      <w:szCs w:val="20"/>
    </w:rPr>
  </w:style>
  <w:style w:type="paragraph" w:styleId="Nagwek6">
    <w:name w:val="heading 6"/>
    <w:basedOn w:val="Normalny"/>
    <w:next w:val="Normalny"/>
    <w:qFormat/>
    <w:pPr>
      <w:keepNext/>
      <w:jc w:val="center"/>
      <w:outlineLvl w:val="5"/>
    </w:pPr>
    <w:rPr>
      <w:b/>
      <w:i/>
      <w:color w:val="000000"/>
      <w:u w:val="single"/>
    </w:rPr>
  </w:style>
  <w:style w:type="paragraph" w:styleId="Nagwek7">
    <w:name w:val="heading 7"/>
    <w:basedOn w:val="Normalny"/>
    <w:next w:val="Normalny"/>
    <w:qFormat/>
    <w:pPr>
      <w:spacing w:before="240" w:after="60"/>
      <w:outlineLvl w:val="6"/>
    </w:pPr>
  </w:style>
  <w:style w:type="paragraph" w:styleId="Nagwek8">
    <w:name w:val="heading 8"/>
    <w:basedOn w:val="Normalny"/>
    <w:next w:val="Normalny"/>
    <w:qFormat/>
    <w:pPr>
      <w:keepNext/>
      <w:jc w:val="both"/>
      <w:outlineLvl w:val="7"/>
    </w:pPr>
    <w:rPr>
      <w:b/>
      <w:i/>
      <w:sz w:val="20"/>
    </w:rPr>
  </w:style>
  <w:style w:type="paragraph" w:styleId="Nagwek9">
    <w:name w:val="heading 9"/>
    <w:basedOn w:val="Normalny"/>
    <w:next w:val="Normalny"/>
    <w:qFormat/>
    <w:pPr>
      <w:keepNext/>
      <w:numPr>
        <w:numId w:val="1"/>
      </w:numPr>
      <w:outlineLvl w:val="8"/>
    </w:pPr>
    <w:rPr>
      <w:rFonts w:ascii="Arial" w:hAnsi="Arial" w:cs="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Bookman Old Style" w:hAnsi="Bookman Old Style" w:cs="Arial"/>
      <w:bCs/>
      <w:sz w:val="18"/>
      <w:szCs w:val="1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rFonts w:cs="Times New Roman" w:hint="default"/>
    </w:rPr>
  </w:style>
  <w:style w:type="character" w:customStyle="1" w:styleId="WW8Num5z0">
    <w:name w:val="WW8Num5z0"/>
    <w:rPr>
      <w:rFonts w:ascii="Times New Roman" w:eastAsia="Times New Roman" w:hAnsi="Times New Roman" w:cs="Times New Roman" w:hint="default"/>
      <w:sz w:val="18"/>
      <w:szCs w:val="18"/>
    </w:rPr>
  </w:style>
  <w:style w:type="character" w:customStyle="1" w:styleId="WW8Num6z0">
    <w:name w:val="WW8Num6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7z0">
    <w:name w:val="WW8Num7z0"/>
    <w:rPr>
      <w:rFonts w:ascii="Arial" w:hAnsi="Arial" w:cs="Arial" w:hint="default"/>
      <w:b w:val="0"/>
      <w:i w:val="0"/>
      <w:color w:val="auto"/>
      <w:sz w:val="16"/>
      <w:szCs w:val="16"/>
    </w:rPr>
  </w:style>
  <w:style w:type="character" w:customStyle="1" w:styleId="WW8Num7z1">
    <w:name w:val="WW8Num7z1"/>
    <w:rPr>
      <w:rFonts w:ascii="Arial" w:hAnsi="Arial" w:cs="Arial" w:hint="default"/>
      <w:i/>
      <w:sz w:val="16"/>
      <w:szCs w:val="16"/>
      <w:lang w:val="x-none" w:eastAsia="zh-CN"/>
    </w:rPr>
  </w:style>
  <w:style w:type="character" w:customStyle="1" w:styleId="WW8Num7z2">
    <w:name w:val="WW8Num7z2"/>
  </w:style>
  <w:style w:type="character" w:customStyle="1" w:styleId="WW8Num7z3">
    <w:name w:val="WW8Num7z3"/>
    <w:rPr>
      <w:i w:val="0"/>
      <w:color w:val="auto"/>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9z0">
    <w:name w:val="WW8Num9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Bookman Old Style" w:hAnsi="Bookman Old Style" w:cs="Bookman Old Style"/>
      <w:sz w:val="18"/>
      <w:szCs w:val="18"/>
    </w:rPr>
  </w:style>
  <w:style w:type="character" w:customStyle="1" w:styleId="WW8Num11z1">
    <w:name w:val="WW8Num11z1"/>
    <w:rPr>
      <w:rFonts w:ascii="Wingdings" w:hAnsi="Wingdings" w:cs="Wingdings"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13z0">
    <w:name w:val="WW8Num13z0"/>
    <w:rPr>
      <w:rFonts w:ascii="Bookman Old Style" w:hAnsi="Bookman Old Style" w:cs="Bookman Old Style" w:hint="default"/>
      <w:b w:val="0"/>
      <w:color w:val="auto"/>
      <w:sz w:val="18"/>
      <w:szCs w:val="18"/>
    </w:rPr>
  </w:style>
  <w:style w:type="character" w:customStyle="1" w:styleId="WW8Num14z0">
    <w:name w:val="WW8Num14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15z0">
    <w:name w:val="WW8Num15z0"/>
    <w:rPr>
      <w:rFonts w:ascii="Symbol" w:hAnsi="Symbol" w:cs="Symbol" w:hint="default"/>
      <w:color w:val="auto"/>
      <w:sz w:val="20"/>
      <w:szCs w:val="20"/>
    </w:rPr>
  </w:style>
  <w:style w:type="character" w:customStyle="1" w:styleId="WW8Num16z0">
    <w:name w:val="WW8Num16z0"/>
    <w:rPr>
      <w:rFonts w:cs="Arial" w:hint="default"/>
      <w:lang w:eastAsia="zh-CN"/>
    </w:rPr>
  </w:style>
  <w:style w:type="character" w:customStyle="1" w:styleId="WW8Num17z0">
    <w:name w:val="WW8Num17z0"/>
    <w:rPr>
      <w:rFonts w:hint="default"/>
    </w:rPr>
  </w:style>
  <w:style w:type="character" w:customStyle="1" w:styleId="WW8Num17z3">
    <w:name w:val="WW8Num17z3"/>
    <w:rPr>
      <w:rFonts w:ascii="Symbol" w:hAnsi="Symbol" w:cs="Symbol" w:hint="default"/>
    </w:rPr>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19z0">
    <w:name w:val="WW8Num19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20z0">
    <w:name w:val="WW8Num20z0"/>
    <w:rPr>
      <w:rFonts w:ascii="Bookman Old Style" w:hAnsi="Bookman Old Style" w:cs="Arial"/>
      <w:b/>
      <w:sz w:val="16"/>
      <w:szCs w:val="16"/>
    </w:rPr>
  </w:style>
  <w:style w:type="character" w:customStyle="1" w:styleId="WW8Num21z0">
    <w:name w:val="WW8Num21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22z0">
    <w:name w:val="WW8Num22z0"/>
    <w:rPr>
      <w:rFonts w:ascii="Bookman Old Style" w:hAnsi="Bookman Old Style" w:cs="Bookman Old Style"/>
      <w:sz w:val="18"/>
      <w:szCs w:val="18"/>
    </w:rPr>
  </w:style>
  <w:style w:type="character" w:customStyle="1" w:styleId="WW8Num22z1">
    <w:name w:val="WW8Num22z1"/>
    <w:rPr>
      <w:rFonts w:ascii="Wingdings" w:hAnsi="Wingdings" w:cs="Wingdings"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7z1">
    <w:name w:val="WW8Num17z1"/>
  </w:style>
  <w:style w:type="character" w:customStyle="1" w:styleId="WW8Num17z2">
    <w:name w:val="WW8Num17z2"/>
  </w:style>
  <w:style w:type="character" w:customStyle="1" w:styleId="WW8Num17z4">
    <w:name w:val="WW8Num17z4"/>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6z0">
    <w:name w:val="WW8Num26z0"/>
    <w:rPr>
      <w:b/>
    </w:rPr>
  </w:style>
  <w:style w:type="character" w:customStyle="1" w:styleId="WW8Num26z1">
    <w:name w:val="WW8Num26z1"/>
    <w:rPr>
      <w:rFonts w:ascii="Verdana" w:hAnsi="Verdana" w:cs="Verdana"/>
      <w:b w:val="0"/>
      <w:sz w:val="18"/>
      <w:szCs w:val="18"/>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rPr>
  </w:style>
  <w:style w:type="character" w:customStyle="1" w:styleId="WW8Num28z0">
    <w:name w:val="WW8Num28z0"/>
    <w:rPr>
      <w:rFonts w:ascii="Times New Roman" w:hAnsi="Times New Roman" w:cs="Times New Roman"/>
    </w:rPr>
  </w:style>
  <w:style w:type="character" w:customStyle="1" w:styleId="WW8Num29z0">
    <w:name w:val="WW8Num29z0"/>
    <w:rPr>
      <w:rFonts w:ascii="Courier New" w:hAnsi="Courier New" w:cs="Courier New"/>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Verdana" w:hAnsi="Verdana" w:cs="Verdana"/>
      <w:b w:val="0"/>
      <w:bCs w:val="0"/>
      <w:color w:val="auto"/>
      <w:sz w:val="18"/>
      <w:szCs w:val="18"/>
    </w:rPr>
  </w:style>
  <w:style w:type="character" w:customStyle="1" w:styleId="WW8Num31z0">
    <w:name w:val="WW8Num31z0"/>
  </w:style>
  <w:style w:type="character" w:customStyle="1" w:styleId="WW8Num32z0">
    <w:name w:val="WW8Num32z0"/>
    <w:rPr>
      <w:rFonts w:cs="Times New Roman" w:hint="default"/>
    </w:rPr>
  </w:style>
  <w:style w:type="character" w:customStyle="1" w:styleId="WW8Num32z1">
    <w:name w:val="WW8Num32z1"/>
    <w:rPr>
      <w:rFonts w:cs="Times New Roman"/>
    </w:rPr>
  </w:style>
  <w:style w:type="character" w:customStyle="1" w:styleId="WW8Num33z0">
    <w:name w:val="WW8Num33z0"/>
    <w:rPr>
      <w:rFonts w:ascii="Times New Roman" w:eastAsia="Times New Roman" w:hAnsi="Times New Roman" w:cs="Times New Roman" w:hint="default"/>
      <w:sz w:val="18"/>
      <w:szCs w:val="1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35z0">
    <w:name w:val="WW8Num35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36z0">
    <w:name w:val="WW8Num36z0"/>
    <w:rPr>
      <w:rFonts w:ascii="Arial" w:hAnsi="Arial" w:cs="Arial" w:hint="default"/>
      <w:b w:val="0"/>
      <w:i w:val="0"/>
      <w:color w:val="auto"/>
      <w:sz w:val="16"/>
      <w:szCs w:val="16"/>
    </w:rPr>
  </w:style>
  <w:style w:type="character" w:customStyle="1" w:styleId="WW8Num36z1">
    <w:name w:val="WW8Num36z1"/>
    <w:rPr>
      <w:rFonts w:ascii="Arial" w:hAnsi="Arial" w:cs="Arial" w:hint="default"/>
      <w:i/>
      <w:sz w:val="16"/>
      <w:szCs w:val="16"/>
      <w:lang w:val="x-none" w:eastAsia="zh-CN"/>
    </w:rPr>
  </w:style>
  <w:style w:type="character" w:customStyle="1" w:styleId="WW8Num36z2">
    <w:name w:val="WW8Num36z2"/>
  </w:style>
  <w:style w:type="character" w:customStyle="1" w:styleId="WW8Num36z3">
    <w:name w:val="WW8Num36z3"/>
    <w:rPr>
      <w:i w:val="0"/>
      <w:color w:val="auto"/>
    </w:rPr>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38z0">
    <w:name w:val="WW8Num3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39z0">
    <w:name w:val="WW8Num39z0"/>
    <w:rPr>
      <w:rFonts w:ascii="Symbol" w:hAnsi="Symbol" w:cs="Symbol" w:hint="default"/>
    </w:rPr>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3z0">
    <w:name w:val="WW8Num43z0"/>
    <w:rPr>
      <w:rFonts w:ascii="Bookman Old Style" w:hAnsi="Bookman Old Style" w:cs="Bookman Old Style"/>
      <w:sz w:val="18"/>
      <w:szCs w:val="18"/>
    </w:rPr>
  </w:style>
  <w:style w:type="character" w:customStyle="1" w:styleId="WW8Num43z1">
    <w:name w:val="WW8Num43z1"/>
    <w:rPr>
      <w:rFonts w:ascii="Wingdings" w:hAnsi="Wingdings" w:cs="Wingdings" w:hint="default"/>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Bookman Old Style" w:hAnsi="Bookman Old Style" w:cs="Bookman Old Style" w:hint="default"/>
      <w:b w:val="0"/>
      <w:color w:val="auto"/>
      <w:sz w:val="18"/>
      <w:szCs w:val="18"/>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49z0">
    <w:name w:val="WW8Num49z0"/>
    <w:rPr>
      <w:rFonts w:ascii="Symbol" w:hAnsi="Symbol" w:cs="Symbol" w:hint="default"/>
      <w:color w:val="auto"/>
      <w:sz w:val="20"/>
      <w:szCs w:val="20"/>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49z3">
    <w:name w:val="WW8Num49z3"/>
    <w:rPr>
      <w:rFonts w:ascii="Symbol" w:hAnsi="Symbol" w:cs="Symbol" w:hint="default"/>
    </w:rPr>
  </w:style>
  <w:style w:type="character" w:customStyle="1" w:styleId="WW8Num50z0">
    <w:name w:val="WW8Num50z0"/>
    <w:rPr>
      <w:rFonts w:cs="Arial" w:hint="default"/>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2z0">
    <w:name w:val="WW8Num52z0"/>
    <w:rPr>
      <w:rFonts w:hint="default"/>
    </w:rPr>
  </w:style>
  <w:style w:type="character" w:customStyle="1" w:styleId="WW8Num52z3">
    <w:name w:val="WW8Num52z3"/>
    <w:rPr>
      <w:rFonts w:ascii="Symbol" w:hAnsi="Symbol" w:cs="Symbol" w:hint="default"/>
    </w:rPr>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54z0">
    <w:name w:val="WW8Num54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5z0">
    <w:name w:val="WW8Num55z0"/>
    <w:rPr>
      <w:rFonts w:ascii="Symbol" w:hAnsi="Symbol" w:cs="Symbol" w:hint="default"/>
    </w:rPr>
  </w:style>
  <w:style w:type="character" w:customStyle="1" w:styleId="WW8Num55z1">
    <w:name w:val="WW8Num55z1"/>
    <w:rPr>
      <w:rFonts w:ascii="Courier New" w:hAnsi="Courier New" w:cs="Courier New" w:hint="default"/>
    </w:rPr>
  </w:style>
  <w:style w:type="character" w:customStyle="1" w:styleId="WW8Num55z2">
    <w:name w:val="WW8Num55z2"/>
    <w:rPr>
      <w:rFonts w:ascii="Wingdings" w:hAnsi="Wingdings" w:cs="Wingdings" w:hint="default"/>
    </w:rPr>
  </w:style>
  <w:style w:type="character" w:customStyle="1" w:styleId="WW8Num56z0">
    <w:name w:val="WW8Num56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57z0">
    <w:name w:val="WW8Num57z0"/>
    <w:rPr>
      <w:rFonts w:ascii="Bookman Old Style" w:hAnsi="Bookman Old Style" w:cs="Arial"/>
      <w:b/>
      <w:sz w:val="16"/>
      <w:szCs w:val="16"/>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WW8Num59z0">
    <w:name w:val="WW8Num59z0"/>
    <w:rPr>
      <w:rFonts w:ascii="Symbol" w:hAnsi="Symbol" w:cs="Symbol" w:hint="default"/>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Domylnaczcionkaakapitu5">
    <w:name w:val="Domyślna czcionka akapitu5"/>
  </w:style>
  <w:style w:type="character" w:styleId="Hipercze">
    <w:name w:val="Hyperlink"/>
    <w:rPr>
      <w:color w:val="0000FF"/>
      <w:u w:val="single"/>
    </w:rPr>
  </w:style>
  <w:style w:type="character" w:customStyle="1" w:styleId="TekstkomentarzaZnak">
    <w:name w:val="Tekst komentarza Znak"/>
    <w:rPr>
      <w:lang w:val="pl-PL" w:bidi="ar-SA"/>
    </w:rPr>
  </w:style>
  <w:style w:type="character" w:customStyle="1" w:styleId="StopkaZnak">
    <w:name w:val="Stopka Znak"/>
    <w:uiPriority w:val="99"/>
    <w:rPr>
      <w:sz w:val="24"/>
      <w:lang w:val="pl-PL" w:bidi="ar-SA"/>
    </w:rPr>
  </w:style>
  <w:style w:type="character" w:customStyle="1" w:styleId="TekstpodstawowywcityZnak">
    <w:name w:val="Tekst podstawowy wcięty Znak"/>
    <w:rPr>
      <w:szCs w:val="24"/>
      <w:lang w:val="pl-PL" w:bidi="ar-SA"/>
    </w:rPr>
  </w:style>
  <w:style w:type="character" w:customStyle="1" w:styleId="h2">
    <w:name w:val="h2"/>
    <w:basedOn w:val="Domylnaczcionkaakapitu5"/>
  </w:style>
  <w:style w:type="character" w:customStyle="1" w:styleId="AkapitzlistZnak">
    <w:name w:val="Akapit z listą Znak"/>
    <w:rPr>
      <w:sz w:val="24"/>
      <w:szCs w:val="24"/>
      <w:lang w:val="pl-PL" w:bidi="ar-SA"/>
    </w:rPr>
  </w:style>
  <w:style w:type="character" w:styleId="Numerstrony">
    <w:name w:val="page number"/>
    <w:basedOn w:val="Domylnaczcionkaakapitu5"/>
  </w:style>
  <w:style w:type="character" w:customStyle="1" w:styleId="Odwoaniedokomentarza2">
    <w:name w:val="Odwołanie do komentarza2"/>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ListParagraphChar">
    <w:name w:val="List Paragraph Char"/>
    <w:rPr>
      <w:rFonts w:ascii="Calibri" w:hAnsi="Calibri" w:cs="Calibri"/>
      <w:sz w:val="22"/>
      <w:szCs w:val="22"/>
      <w:lang w:val="pl-PL" w:bidi="ar-SA"/>
    </w:rPr>
  </w:style>
  <w:style w:type="character" w:customStyle="1" w:styleId="CommentTextChar">
    <w:name w:val="Comment Text Char"/>
    <w:rPr>
      <w:rFonts w:cs="Times New Roman"/>
      <w:sz w:val="20"/>
      <w:szCs w:val="20"/>
    </w:rPr>
  </w:style>
  <w:style w:type="character" w:customStyle="1" w:styleId="apple-style-span">
    <w:name w:val="apple-style-span"/>
  </w:style>
  <w:style w:type="character" w:customStyle="1" w:styleId="Znakiprzypiswdolnych">
    <w:name w:val="Znaki przypisów dolnych"/>
    <w:rPr>
      <w:rFonts w:cs="Times New Roman"/>
      <w:vertAlign w:val="superscript"/>
    </w:rPr>
  </w:style>
  <w:style w:type="character" w:customStyle="1" w:styleId="Heading1">
    <w:name w:val="Heading #1_"/>
    <w:rPr>
      <w:sz w:val="23"/>
      <w:szCs w:val="23"/>
      <w:lang w:bidi="ar-SA"/>
    </w:rPr>
  </w:style>
  <w:style w:type="character" w:customStyle="1" w:styleId="Heading10">
    <w:name w:val="Heading #1"/>
    <w:rPr>
      <w:sz w:val="23"/>
      <w:szCs w:val="23"/>
      <w:u w:val="single"/>
      <w:lang w:bidi="ar-SA"/>
    </w:rPr>
  </w:style>
  <w:style w:type="character" w:customStyle="1" w:styleId="Bodytext">
    <w:name w:val="Body text_"/>
    <w:rPr>
      <w:sz w:val="23"/>
      <w:szCs w:val="23"/>
      <w:lang w:bidi="ar-SA"/>
    </w:rPr>
  </w:style>
  <w:style w:type="character" w:customStyle="1" w:styleId="ZwykytekstZnak">
    <w:name w:val="Zwykły tekst Znak"/>
    <w:aliases w:val="Znak Znak"/>
    <w:rPr>
      <w:rFonts w:ascii="Courier New" w:hAnsi="Courier New" w:cs="Courier New"/>
    </w:rPr>
  </w:style>
  <w:style w:type="character" w:customStyle="1" w:styleId="NagwekZnak">
    <w:name w:val="Nagłówek Znak"/>
    <w:uiPriority w:val="99"/>
    <w:rPr>
      <w:sz w:val="24"/>
      <w:szCs w:val="24"/>
    </w:rPr>
  </w:style>
  <w:style w:type="character" w:customStyle="1" w:styleId="Nagwek1Znak">
    <w:name w:val="Nagłówek 1 Znak"/>
    <w:rPr>
      <w:rFonts w:ascii="Arial" w:hAnsi="Arial" w:cs="Arial"/>
      <w:b/>
      <w:bCs/>
      <w:kern w:val="1"/>
      <w:sz w:val="32"/>
      <w:szCs w:val="32"/>
    </w:rPr>
  </w:style>
  <w:style w:type="character" w:customStyle="1" w:styleId="Nagwek2Znak">
    <w:name w:val="Nagłówek 2 Znak"/>
    <w:rPr>
      <w:rFonts w:ascii="Bookman Old Style" w:hAnsi="Bookman Old Style" w:cs="Bookman Old Style"/>
      <w:b/>
      <w:sz w:val="24"/>
    </w:rPr>
  </w:style>
  <w:style w:type="character" w:customStyle="1" w:styleId="Nagwek3Znak">
    <w:name w:val="Nagłówek 3 Znak"/>
    <w:rPr>
      <w:rFonts w:ascii="Arial" w:hAnsi="Arial" w:cs="Arial"/>
      <w:b/>
      <w:bCs/>
      <w:sz w:val="26"/>
      <w:szCs w:val="26"/>
    </w:rPr>
  </w:style>
  <w:style w:type="character" w:customStyle="1" w:styleId="Nagwek4Znak">
    <w:name w:val="Nagłówek 4 Znak"/>
    <w:rPr>
      <w:b/>
      <w:sz w:val="32"/>
    </w:rPr>
  </w:style>
  <w:style w:type="character" w:customStyle="1" w:styleId="Nagwek6Znak">
    <w:name w:val="Nagłówek 6 Znak"/>
    <w:rPr>
      <w:b/>
      <w:i/>
      <w:color w:val="000000"/>
      <w:sz w:val="24"/>
      <w:szCs w:val="24"/>
      <w:u w:val="single"/>
    </w:rPr>
  </w:style>
  <w:style w:type="character" w:customStyle="1" w:styleId="TekstpodstawowyZnak">
    <w:name w:val="Tekst podstawowy Znak"/>
    <w:rPr>
      <w:sz w:val="22"/>
    </w:rPr>
  </w:style>
  <w:style w:type="character" w:customStyle="1" w:styleId="Tekstpodstawowy2Znak">
    <w:name w:val="Tekst podstawowy 2 Znak"/>
    <w:rPr>
      <w:color w:val="000000"/>
      <w:sz w:val="22"/>
      <w:szCs w:val="24"/>
    </w:rPr>
  </w:style>
  <w:style w:type="character" w:customStyle="1" w:styleId="Tekstpodstawowy3Znak">
    <w:name w:val="Tekst podstawowy 3 Znak"/>
    <w:rPr>
      <w:rFonts w:ascii="Arial" w:hAnsi="Arial" w:cs="Arial"/>
      <w:b/>
      <w:sz w:val="22"/>
    </w:rPr>
  </w:style>
  <w:style w:type="character" w:customStyle="1" w:styleId="TekstprzypisudolnegoZnak">
    <w:name w:val="Tekst przypisu dolnego Znak"/>
    <w:uiPriority w:val="99"/>
    <w:rPr>
      <w:szCs w:val="24"/>
    </w:rPr>
  </w:style>
  <w:style w:type="character" w:customStyle="1" w:styleId="TytuZnak">
    <w:name w:val="Tytuł Znak"/>
    <w:rPr>
      <w:b/>
      <w:kern w:val="1"/>
      <w:sz w:val="32"/>
      <w:szCs w:val="24"/>
    </w:rPr>
  </w:style>
  <w:style w:type="character" w:customStyle="1" w:styleId="mb-model-name1">
    <w:name w:val="mb-model-name1"/>
    <w:rPr>
      <w:b/>
      <w:bCs/>
      <w:color w:val="FD6724"/>
      <w:sz w:val="28"/>
      <w:szCs w:val="28"/>
    </w:rPr>
  </w:style>
  <w:style w:type="character" w:customStyle="1" w:styleId="Znakiprzypiswkocowych">
    <w:name w:val="Znaki przypisów końcowych"/>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Symbolewypunktowania">
    <w:name w:val="Symbole wypunktowania"/>
    <w:rPr>
      <w:rFonts w:ascii="StarSymbol" w:eastAsia="StarSymbol" w:hAnsi="StarSymbol" w:cs="StarSymbol"/>
      <w:sz w:val="18"/>
      <w:szCs w:val="18"/>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FontStyle41">
    <w:name w:val="Font Style41"/>
    <w:rPr>
      <w:rFonts w:ascii="Times New Roman" w:hAnsi="Times New Roman" w:cs="Times New Roman"/>
      <w:b/>
      <w:bCs/>
      <w:sz w:val="18"/>
      <w:szCs w:val="18"/>
    </w:rPr>
  </w:style>
  <w:style w:type="character" w:customStyle="1" w:styleId="FontStyle12">
    <w:name w:val="Font Style12"/>
    <w:rPr>
      <w:rFonts w:ascii="Arial" w:hAnsi="Arial" w:cs="Arial"/>
      <w:sz w:val="20"/>
      <w:szCs w:val="20"/>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styleId="UyteHipercze">
    <w:name w:val="FollowedHyperlink"/>
    <w:rPr>
      <w:color w:val="800080"/>
      <w:u w:val="single"/>
    </w:rPr>
  </w:style>
  <w:style w:type="character" w:customStyle="1" w:styleId="FontStyle60">
    <w:name w:val="Font Style60"/>
    <w:rPr>
      <w:rFonts w:ascii="Arial" w:hAnsi="Arial" w:cs="Arial" w:hint="default"/>
      <w:b/>
      <w:bCs w:val="0"/>
      <w:sz w:val="16"/>
    </w:rPr>
  </w:style>
  <w:style w:type="character" w:customStyle="1" w:styleId="TekstkomentarzaZnak1">
    <w:name w:val="Tekst komentarza Znak1"/>
    <w:rPr>
      <w:rFonts w:cs="Calibri"/>
    </w:rPr>
  </w:style>
  <w:style w:type="character" w:customStyle="1" w:styleId="apple-converted-space">
    <w:name w:val="apple-converted-space"/>
  </w:style>
  <w:style w:type="character" w:customStyle="1" w:styleId="txt-new">
    <w:name w:val="txt-new"/>
  </w:style>
  <w:style w:type="character" w:customStyle="1" w:styleId="footnote">
    <w:name w:val="footnote"/>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Domylnaczcionkaakapitu2">
    <w:name w:val="Domyślna czcionka akapitu2"/>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8Num5z1">
    <w:name w:val="WW8Num5z1"/>
    <w:rPr>
      <w:b/>
    </w:rPr>
  </w:style>
  <w:style w:type="character" w:customStyle="1" w:styleId="WW8Num6z1">
    <w:name w:val="WW8Num6z1"/>
    <w:rPr>
      <w:rFonts w:ascii="Symbol" w:hAnsi="Symbol" w:cs="Symbol"/>
      <w:b w:val="0"/>
    </w:rPr>
  </w:style>
  <w:style w:type="character" w:customStyle="1" w:styleId="WW8Num14z1">
    <w:name w:val="WW8Num14z1"/>
    <w:rPr>
      <w:rFonts w:ascii="Calibri" w:eastAsia="Times New Roman" w:hAnsi="Calibri" w:cs="Calibri"/>
    </w:rPr>
  </w:style>
  <w:style w:type="character" w:customStyle="1" w:styleId="WW8Num20z3">
    <w:name w:val="WW8Num20z3"/>
    <w:rPr>
      <w:b w:val="0"/>
    </w:rPr>
  </w:style>
  <w:style w:type="character" w:customStyle="1" w:styleId="WW8Num27z2">
    <w:name w:val="WW8Num27z2"/>
    <w:rPr>
      <w:rFonts w:ascii="Calibri" w:eastAsia="Times New Roman" w:hAnsi="Calibri" w:cs="Calibri"/>
    </w:rPr>
  </w:style>
  <w:style w:type="character" w:customStyle="1" w:styleId="WW8Num34z1">
    <w:name w:val="WW8Num34z1"/>
    <w:rPr>
      <w:b w:val="0"/>
    </w:rPr>
  </w:style>
  <w:style w:type="character" w:customStyle="1" w:styleId="WW8Num34z2">
    <w:name w:val="WW8Num34z2"/>
    <w:rPr>
      <w:b/>
      <w:sz w:val="20"/>
      <w:szCs w:val="20"/>
    </w:rPr>
  </w:style>
  <w:style w:type="character" w:customStyle="1" w:styleId="WW8Num35z1">
    <w:name w:val="WW8Num35z1"/>
    <w:rPr>
      <w:rFonts w:ascii="Times New Roman" w:eastAsia="Times New Roman" w:hAnsi="Times New Roman" w:cs="Times New Roman"/>
    </w:rPr>
  </w:style>
  <w:style w:type="character" w:customStyle="1" w:styleId="WW8Num38z3">
    <w:name w:val="WW8Num38z3"/>
    <w:rPr>
      <w:b w:val="0"/>
    </w:rPr>
  </w:style>
  <w:style w:type="character" w:customStyle="1" w:styleId="WW8Num39z1">
    <w:name w:val="WW8Num39z1"/>
    <w:rPr>
      <w:rFonts w:ascii="Times New Roman" w:hAnsi="Times New Roman" w:cs="Times New Roman"/>
    </w:rPr>
  </w:style>
  <w:style w:type="character" w:customStyle="1" w:styleId="WW-Domylnaczcionkaakapitu">
    <w:name w:val="WW-Domyślna czcionka akapitu"/>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8Num18z1">
    <w:name w:val="WW8Num18z1"/>
    <w:rPr>
      <w:b/>
    </w:rPr>
  </w:style>
  <w:style w:type="character" w:customStyle="1" w:styleId="WW8Num20z1">
    <w:name w:val="WW8Num20z1"/>
    <w:rPr>
      <w:rFonts w:ascii="Times New Roman" w:hAnsi="Times New Roman" w:cs="Times New Roman"/>
      <w:b w:val="0"/>
      <w:i w:val="0"/>
      <w:sz w:val="22"/>
      <w:szCs w:val="22"/>
      <w:u w:val="none"/>
    </w:rPr>
  </w:style>
  <w:style w:type="character" w:customStyle="1" w:styleId="WW8Num25z1">
    <w:name w:val="WW8Num25z1"/>
    <w:rPr>
      <w:b w:val="0"/>
      <w:sz w:val="23"/>
    </w:rPr>
  </w:style>
  <w:style w:type="character" w:customStyle="1" w:styleId="WW8Num25z3">
    <w:name w:val="WW8Num25z3"/>
    <w:rPr>
      <w:rFonts w:ascii="Arial" w:hAnsi="Arial" w:cs="Arial"/>
      <w:sz w:val="20"/>
    </w:rPr>
  </w:style>
  <w:style w:type="character" w:customStyle="1" w:styleId="WW8Num27z1">
    <w:name w:val="WW8Num27z1"/>
    <w:rPr>
      <w:rFonts w:ascii="Calibri" w:eastAsia="Times New Roman" w:hAnsi="Calibri" w:cs="Calibri"/>
    </w:rPr>
  </w:style>
  <w:style w:type="character" w:customStyle="1" w:styleId="WW8Num28z2">
    <w:name w:val="WW8Num28z2"/>
    <w:rPr>
      <w:b w:val="0"/>
    </w:rPr>
  </w:style>
  <w:style w:type="character" w:customStyle="1" w:styleId="WW8Num42z3">
    <w:name w:val="WW8Num42z3"/>
    <w:rPr>
      <w:rFonts w:ascii="Symbol" w:hAnsi="Symbol" w:cs="Symbol"/>
    </w:rPr>
  </w:style>
  <w:style w:type="character" w:customStyle="1" w:styleId="WW8Num53z3">
    <w:name w:val="WW8Num53z3"/>
    <w:rPr>
      <w:b w:val="0"/>
    </w:rPr>
  </w:style>
  <w:style w:type="character" w:customStyle="1" w:styleId="WW8Num54z1">
    <w:name w:val="WW8Num54z1"/>
    <w:rPr>
      <w:rFonts w:ascii="Times New Roman" w:hAnsi="Times New Roman" w:cs="Times New Roman"/>
    </w:rPr>
  </w:style>
  <w:style w:type="character" w:customStyle="1" w:styleId="WW8Num56z3">
    <w:name w:val="WW8Num56z3"/>
    <w:rPr>
      <w:b w:val="0"/>
    </w:rPr>
  </w:style>
  <w:style w:type="character" w:customStyle="1" w:styleId="Domylnaczcionkaakapitu1">
    <w:name w:val="Domyślna czcionka akapitu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Odwoaniedokomentarza1">
    <w:name w:val="Odwołanie do komentarza1"/>
    <w:rPr>
      <w:sz w:val="16"/>
      <w:szCs w:val="16"/>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TekstpodstawowyZnak1">
    <w:name w:val="Tekst podstawowy Znak1"/>
    <w:rPr>
      <w:rFonts w:ascii="Times New Roman" w:eastAsia="Times New Roman" w:hAnsi="Times New Roman" w:cs="Calibri"/>
      <w:sz w:val="24"/>
      <w:szCs w:val="24"/>
      <w:lang w:val="x-none"/>
    </w:rPr>
  </w:style>
  <w:style w:type="character" w:customStyle="1" w:styleId="TekstpodstawowywcityZnak1">
    <w:name w:val="Tekst podstawowy wcięty Znak1"/>
    <w:rPr>
      <w:rFonts w:ascii="Times New Roman" w:eastAsia="Times New Roman" w:hAnsi="Times New Roman" w:cs="Calibri"/>
      <w:sz w:val="24"/>
      <w:szCs w:val="24"/>
      <w:lang w:val="x-none"/>
    </w:rPr>
  </w:style>
  <w:style w:type="character" w:customStyle="1" w:styleId="TekstprzypisudolnegoZnak1">
    <w:name w:val="Tekst przypisu dolnego Znak1"/>
    <w:rPr>
      <w:rFonts w:ascii="Times New Roman" w:eastAsia="Times New Roman" w:hAnsi="Times New Roman" w:cs="Calibri"/>
      <w:lang w:val="x-none"/>
    </w:rPr>
  </w:style>
  <w:style w:type="character" w:customStyle="1" w:styleId="StopkaZnak1">
    <w:name w:val="Stopka Znak1"/>
    <w:rPr>
      <w:rFonts w:ascii="Times New Roman" w:eastAsia="Times New Roman" w:hAnsi="Times New Roman" w:cs="Calibri"/>
      <w:sz w:val="24"/>
      <w:szCs w:val="24"/>
      <w:lang w:val="x-none"/>
    </w:rPr>
  </w:style>
  <w:style w:type="character" w:customStyle="1" w:styleId="TytuZnak1">
    <w:name w:val="Tytuł Znak1"/>
    <w:rPr>
      <w:rFonts w:ascii="Times New Roman" w:eastAsia="Times New Roman" w:hAnsi="Times New Roman" w:cs="Calibri"/>
      <w:sz w:val="28"/>
      <w:szCs w:val="28"/>
      <w:lang w:val="x-none"/>
    </w:rPr>
  </w:style>
  <w:style w:type="character" w:customStyle="1" w:styleId="PodtytuZnak">
    <w:name w:val="Podtytuł Znak"/>
    <w:rPr>
      <w:rFonts w:ascii="Arial" w:eastAsia="SimSun" w:hAnsi="Arial" w:cs="Mangal"/>
      <w:i/>
      <w:iCs/>
      <w:sz w:val="28"/>
      <w:szCs w:val="28"/>
    </w:rPr>
  </w:style>
  <w:style w:type="character" w:customStyle="1" w:styleId="NagwekZnak1">
    <w:name w:val="Nagłówek Znak1"/>
    <w:rPr>
      <w:rFonts w:ascii="Arial" w:eastAsia="Lucida Sans Unicode" w:hAnsi="Arial" w:cs="Calibri"/>
      <w:sz w:val="28"/>
      <w:szCs w:val="28"/>
      <w:lang w:val="x-none"/>
    </w:rPr>
  </w:style>
  <w:style w:type="character" w:customStyle="1" w:styleId="TematkomentarzaZnak1">
    <w:name w:val="Temat komentarza Znak1"/>
    <w:rPr>
      <w:rFonts w:ascii="Times New Roman" w:eastAsia="Times New Roman" w:hAnsi="Times New Roman" w:cs="Calibri"/>
      <w:b/>
      <w:bCs/>
      <w:lang w:val="x-none"/>
    </w:rPr>
  </w:style>
  <w:style w:type="character" w:customStyle="1" w:styleId="TekstdymkaZnak1">
    <w:name w:val="Tekst dymka Znak1"/>
    <w:rPr>
      <w:rFonts w:ascii="Tahoma" w:eastAsia="Times New Roman" w:hAnsi="Tahoma" w:cs="Calibri"/>
      <w:sz w:val="16"/>
      <w:szCs w:val="16"/>
      <w:lang w:val="x-none"/>
    </w:rPr>
  </w:style>
  <w:style w:type="character" w:customStyle="1" w:styleId="Znakinumeracji">
    <w:name w:val="Znaki numeracji"/>
  </w:style>
  <w:style w:type="character" w:customStyle="1" w:styleId="TekstpodstawowyZnak2">
    <w:name w:val="Tekst podstawowy Znak2"/>
    <w:rPr>
      <w:rFonts w:cs="Calibri"/>
      <w:kern w:val="1"/>
      <w:sz w:val="24"/>
      <w:szCs w:val="24"/>
      <w:lang w:val="x-none"/>
    </w:rPr>
  </w:style>
  <w:style w:type="character" w:customStyle="1" w:styleId="PodpisZnak">
    <w:name w:val="Podpis Znak"/>
    <w:rPr>
      <w:rFonts w:ascii="Calibri" w:eastAsia="Calibri" w:hAnsi="Calibri" w:cs="Mangal"/>
      <w:i/>
      <w:iCs/>
      <w:kern w:val="1"/>
      <w:sz w:val="24"/>
      <w:szCs w:val="24"/>
    </w:rPr>
  </w:style>
  <w:style w:type="character" w:customStyle="1" w:styleId="TekstpodstawowywcityZnak2">
    <w:name w:val="Tekst podstawowy wcięty Znak2"/>
    <w:rPr>
      <w:rFonts w:cs="Calibri"/>
      <w:kern w:val="1"/>
      <w:sz w:val="24"/>
      <w:szCs w:val="24"/>
      <w:lang w:val="x-none"/>
    </w:rPr>
  </w:style>
  <w:style w:type="character" w:customStyle="1" w:styleId="TekstprzypisudolnegoZnak2">
    <w:name w:val="Tekst przypisu dolnego Znak2"/>
    <w:rPr>
      <w:rFonts w:cs="Calibri"/>
      <w:kern w:val="1"/>
      <w:lang w:val="x-none"/>
    </w:rPr>
  </w:style>
  <w:style w:type="character" w:customStyle="1" w:styleId="StopkaZnak2">
    <w:name w:val="Stopka Znak2"/>
    <w:rPr>
      <w:rFonts w:cs="Calibri"/>
      <w:kern w:val="1"/>
      <w:sz w:val="24"/>
      <w:szCs w:val="24"/>
      <w:lang w:val="x-none"/>
    </w:rPr>
  </w:style>
  <w:style w:type="character" w:customStyle="1" w:styleId="TytuZnak2">
    <w:name w:val="Tytuł Znak2"/>
    <w:rPr>
      <w:rFonts w:cs="Calibri"/>
      <w:kern w:val="1"/>
      <w:sz w:val="28"/>
      <w:szCs w:val="28"/>
      <w:lang w:val="x-none"/>
    </w:rPr>
  </w:style>
  <w:style w:type="character" w:customStyle="1" w:styleId="PodtytuZnak1">
    <w:name w:val="Podtytuł Znak1"/>
    <w:rPr>
      <w:rFonts w:ascii="Arial" w:eastAsia="SimSun" w:hAnsi="Arial" w:cs="Mangal"/>
      <w:i/>
      <w:iCs/>
      <w:kern w:val="1"/>
      <w:sz w:val="28"/>
      <w:szCs w:val="28"/>
    </w:rPr>
  </w:style>
  <w:style w:type="character" w:customStyle="1" w:styleId="NagwekZnak2">
    <w:name w:val="Nagłówek Znak2"/>
    <w:rPr>
      <w:rFonts w:ascii="Arial" w:eastAsia="Lucida Sans Unicode" w:hAnsi="Arial" w:cs="Calibri"/>
      <w:kern w:val="1"/>
      <w:sz w:val="28"/>
      <w:szCs w:val="28"/>
      <w:lang w:val="x-none"/>
    </w:rPr>
  </w:style>
  <w:style w:type="character" w:customStyle="1" w:styleId="TekstkomentarzaZnak2">
    <w:name w:val="Tekst komentarza Znak2"/>
    <w:rPr>
      <w:rFonts w:ascii="Calibri" w:eastAsia="Calibri" w:hAnsi="Calibri" w:cs="Calibri"/>
      <w:kern w:val="1"/>
    </w:rPr>
  </w:style>
  <w:style w:type="character" w:customStyle="1" w:styleId="TematkomentarzaZnak2">
    <w:name w:val="Temat komentarza Znak2"/>
    <w:rPr>
      <w:rFonts w:ascii="Calibri" w:eastAsia="Calibri" w:hAnsi="Calibri" w:cs="Calibri"/>
      <w:b/>
      <w:bCs/>
      <w:kern w:val="1"/>
      <w:lang w:val="x-none"/>
    </w:rPr>
  </w:style>
  <w:style w:type="character" w:customStyle="1" w:styleId="TekstdymkaZnak2">
    <w:name w:val="Tekst dymka Znak2"/>
    <w:rPr>
      <w:rFonts w:ascii="Tahoma" w:hAnsi="Tahoma" w:cs="Calibri"/>
      <w:kern w:val="1"/>
      <w:sz w:val="16"/>
      <w:szCs w:val="16"/>
      <w:lang w:val="x-none"/>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FontStyle79">
    <w:name w:val="Font Style79"/>
    <w:rPr>
      <w:rFonts w:ascii="Franklin Gothic Medium" w:hAnsi="Franklin Gothic Medium" w:cs="Franklin Gothic Medium"/>
      <w:sz w:val="14"/>
      <w:szCs w:val="14"/>
    </w:rPr>
  </w:style>
  <w:style w:type="character" w:customStyle="1" w:styleId="FontStyle83">
    <w:name w:val="Font Style83"/>
    <w:rPr>
      <w:rFonts w:ascii="Franklin Gothic Medium" w:hAnsi="Franklin Gothic Medium" w:cs="Franklin Gothic Medium"/>
      <w:b/>
      <w:bCs/>
      <w:sz w:val="12"/>
      <w:szCs w:val="12"/>
    </w:rPr>
  </w:style>
  <w:style w:type="character" w:customStyle="1" w:styleId="FontStyle84">
    <w:name w:val="Font Style84"/>
    <w:rPr>
      <w:rFonts w:ascii="Franklin Gothic Medium" w:hAnsi="Franklin Gothic Medium" w:cs="Franklin Gothic Medium"/>
      <w:sz w:val="14"/>
      <w:szCs w:val="14"/>
    </w:rPr>
  </w:style>
  <w:style w:type="character" w:customStyle="1" w:styleId="FontStyle100">
    <w:name w:val="Font Style100"/>
    <w:rPr>
      <w:rFonts w:ascii="Cambria" w:hAnsi="Cambria" w:cs="Cambria"/>
      <w:sz w:val="16"/>
      <w:szCs w:val="16"/>
    </w:rPr>
  </w:style>
  <w:style w:type="character" w:customStyle="1" w:styleId="FontStyle85">
    <w:name w:val="Font Style85"/>
    <w:rPr>
      <w:rFonts w:ascii="Franklin Gothic Medium" w:hAnsi="Franklin Gothic Medium" w:cs="Franklin Gothic Medium"/>
      <w:sz w:val="14"/>
      <w:szCs w:val="14"/>
    </w:rPr>
  </w:style>
  <w:style w:type="character" w:customStyle="1" w:styleId="FontStyle66">
    <w:name w:val="Font Style66"/>
    <w:rPr>
      <w:rFonts w:ascii="Cambria" w:hAnsi="Cambria" w:cs="Cambria"/>
      <w:b/>
      <w:bCs/>
      <w:spacing w:val="-10"/>
      <w:sz w:val="16"/>
      <w:szCs w:val="16"/>
    </w:rPr>
  </w:style>
  <w:style w:type="character" w:customStyle="1" w:styleId="FontStyle88">
    <w:name w:val="Font Style88"/>
    <w:rPr>
      <w:rFonts w:ascii="Franklin Gothic Medium" w:hAnsi="Franklin Gothic Medium" w:cs="Franklin Gothic Medium"/>
      <w:b/>
      <w:bCs/>
      <w:i/>
      <w:iCs/>
      <w:sz w:val="14"/>
      <w:szCs w:val="14"/>
    </w:rPr>
  </w:style>
  <w:style w:type="character" w:customStyle="1" w:styleId="FontStyle74">
    <w:name w:val="Font Style74"/>
    <w:rPr>
      <w:rFonts w:ascii="Constantia" w:hAnsi="Constantia" w:cs="Constantia"/>
      <w:sz w:val="14"/>
      <w:szCs w:val="14"/>
    </w:rPr>
  </w:style>
  <w:style w:type="character" w:customStyle="1" w:styleId="FontStyle91">
    <w:name w:val="Font Style91"/>
    <w:rPr>
      <w:rFonts w:ascii="Arial" w:hAnsi="Arial" w:cs="Arial"/>
      <w:b/>
      <w:bCs/>
      <w:sz w:val="14"/>
      <w:szCs w:val="14"/>
    </w:rPr>
  </w:style>
  <w:style w:type="character" w:customStyle="1" w:styleId="FontStyle97">
    <w:name w:val="Font Style97"/>
    <w:rPr>
      <w:rFonts w:ascii="Franklin Gothic Medium" w:hAnsi="Franklin Gothic Medium" w:cs="Franklin Gothic Medium"/>
      <w:sz w:val="12"/>
      <w:szCs w:val="12"/>
    </w:rPr>
  </w:style>
  <w:style w:type="character" w:customStyle="1" w:styleId="FontStyle98">
    <w:name w:val="Font Style98"/>
    <w:rPr>
      <w:rFonts w:ascii="Franklin Gothic Medium" w:hAnsi="Franklin Gothic Medium" w:cs="Franklin Gothic Medium"/>
      <w:b/>
      <w:bCs/>
      <w:sz w:val="16"/>
      <w:szCs w:val="16"/>
    </w:rPr>
  </w:style>
  <w:style w:type="character" w:customStyle="1" w:styleId="FontStyle101">
    <w:name w:val="Font Style101"/>
    <w:rPr>
      <w:rFonts w:ascii="Arial" w:hAnsi="Arial" w:cs="Arial"/>
      <w:spacing w:val="-10"/>
      <w:sz w:val="18"/>
      <w:szCs w:val="18"/>
    </w:rPr>
  </w:style>
  <w:style w:type="character" w:customStyle="1" w:styleId="FontStyle102">
    <w:name w:val="Font Style102"/>
    <w:rPr>
      <w:rFonts w:ascii="Franklin Gothic Medium" w:hAnsi="Franklin Gothic Medium" w:cs="Franklin Gothic Medium"/>
      <w:i/>
      <w:iCs/>
      <w:sz w:val="14"/>
      <w:szCs w:val="14"/>
    </w:rPr>
  </w:style>
  <w:style w:type="character" w:customStyle="1" w:styleId="FontStyle78">
    <w:name w:val="Font Style78"/>
    <w:rPr>
      <w:rFonts w:ascii="Constantia" w:hAnsi="Constantia" w:cs="Constantia"/>
      <w:sz w:val="10"/>
      <w:szCs w:val="10"/>
    </w:rPr>
  </w:style>
  <w:style w:type="character" w:customStyle="1" w:styleId="NormalnyWebZnak">
    <w:name w:val="Normalny (Web) Znak"/>
    <w:rPr>
      <w:rFonts w:ascii="Arial Unicode MS" w:eastAsia="Arial Unicode MS" w:hAnsi="Arial Unicode MS" w:cs="Arial Unicode MS"/>
      <w:szCs w:val="24"/>
      <w:lang w:val="en-US"/>
    </w:rPr>
  </w:style>
  <w:style w:type="character" w:customStyle="1" w:styleId="alb">
    <w:name w:val="a_lb"/>
  </w:style>
  <w:style w:type="character" w:styleId="Uwydatnienie">
    <w:name w:val="Emphasis"/>
    <w:qFormat/>
    <w:rPr>
      <w:i/>
      <w:iCs/>
    </w:rPr>
  </w:style>
  <w:style w:type="character" w:customStyle="1" w:styleId="WW-Znakiprzypiswdolnych">
    <w:name w:val="WW-Znaki przypisów dolnych"/>
    <w:rPr>
      <w:vertAlign w:val="superscript"/>
    </w:rPr>
  </w:style>
  <w:style w:type="character" w:customStyle="1" w:styleId="DeltaViewInsertion">
    <w:name w:val="DeltaView Insertion"/>
    <w:rPr>
      <w:b/>
      <w:i/>
      <w:spacing w:val="0"/>
    </w:rPr>
  </w:style>
  <w:style w:type="character" w:customStyle="1" w:styleId="Odwoanieprzypisudolnego1">
    <w:name w:val="Odwołanie przypisu dolnego1"/>
    <w:rPr>
      <w:shd w:val="clear" w:color="auto" w:fill="auto"/>
      <w:vertAlign w:val="superscript"/>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Domylnaczcionkaakapitu4">
    <w:name w:val="Domyślna czcionka akapitu4"/>
  </w:style>
  <w:style w:type="character" w:customStyle="1" w:styleId="Domylnaczcionkaakapitu3">
    <w:name w:val="Domyślna czcionka akapitu3"/>
  </w:style>
  <w:style w:type="paragraph" w:customStyle="1" w:styleId="Nagwek60">
    <w:name w:val="Nagłówek6"/>
    <w:basedOn w:val="Normalny"/>
    <w:next w:val="Tekstpodstawowy"/>
    <w:pPr>
      <w:jc w:val="center"/>
    </w:pPr>
    <w:rPr>
      <w:b/>
      <w:kern w:val="1"/>
      <w:sz w:val="32"/>
    </w:rPr>
  </w:style>
  <w:style w:type="paragraph" w:styleId="Tekstpodstawowy">
    <w:name w:val="Body Text"/>
    <w:basedOn w:val="Normalny"/>
    <w:pPr>
      <w:jc w:val="both"/>
    </w:pPr>
    <w:rPr>
      <w:sz w:val="22"/>
      <w:szCs w:val="20"/>
    </w:rPr>
  </w:style>
  <w:style w:type="paragraph" w:styleId="Lista">
    <w:name w:val="List"/>
    <w:basedOn w:val="Tekstpodstawowy"/>
    <w:pPr>
      <w:widowControl w:val="0"/>
      <w:spacing w:after="120"/>
      <w:jc w:val="left"/>
    </w:pPr>
    <w:rPr>
      <w:sz w:val="24"/>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widowControl w:val="0"/>
      <w:suppressLineNumbers/>
    </w:pPr>
    <w:rPr>
      <w:szCs w:val="20"/>
    </w:rPr>
  </w:style>
  <w:style w:type="paragraph" w:customStyle="1" w:styleId="ZnakZnak4">
    <w:name w:val="Znak Znak4"/>
    <w:basedOn w:val="Normalny"/>
  </w:style>
  <w:style w:type="paragraph" w:styleId="NormalnyWeb">
    <w:name w:val="Normal (Web)"/>
    <w:basedOn w:val="Normalny"/>
    <w:uiPriority w:val="99"/>
    <w:pPr>
      <w:spacing w:before="100" w:after="100"/>
      <w:jc w:val="both"/>
    </w:pPr>
    <w:rPr>
      <w:rFonts w:ascii="Arial Unicode MS" w:eastAsia="Arial Unicode MS" w:hAnsi="Arial Unicode MS" w:cs="Arial Unicode MS"/>
      <w:sz w:val="20"/>
      <w:lang w:val="en-US"/>
    </w:rPr>
  </w:style>
  <w:style w:type="paragraph" w:styleId="Tekstprzypisudolnego">
    <w:name w:val="footnote text"/>
    <w:basedOn w:val="Normalny"/>
    <w:uiPriority w:val="99"/>
    <w:rPr>
      <w:sz w:val="20"/>
    </w:rPr>
  </w:style>
  <w:style w:type="paragraph" w:customStyle="1" w:styleId="Tekstkomentarza1">
    <w:name w:val="Tekst komentarza1"/>
    <w:basedOn w:val="Normalny"/>
    <w:rPr>
      <w:sz w:val="20"/>
      <w:szCs w:val="20"/>
    </w:rPr>
  </w:style>
  <w:style w:type="paragraph" w:styleId="Stopka">
    <w:name w:val="footer"/>
    <w:basedOn w:val="Normalny"/>
    <w:link w:val="StopkaZnak3"/>
    <w:pPr>
      <w:tabs>
        <w:tab w:val="center" w:pos="4536"/>
        <w:tab w:val="right" w:pos="9072"/>
      </w:tabs>
    </w:pPr>
    <w:rPr>
      <w:szCs w:val="20"/>
    </w:rPr>
  </w:style>
  <w:style w:type="paragraph" w:styleId="Tekstpodstawowywcity">
    <w:name w:val="Body Text Indent"/>
    <w:basedOn w:val="Normalny"/>
    <w:pPr>
      <w:ind w:firstLine="480"/>
      <w:jc w:val="center"/>
    </w:pPr>
    <w:rPr>
      <w:sz w:val="20"/>
    </w:rPr>
  </w:style>
  <w:style w:type="paragraph" w:customStyle="1" w:styleId="Tekstpodstawowy23">
    <w:name w:val="Tekst podstawowy 23"/>
    <w:basedOn w:val="Normalny"/>
    <w:pPr>
      <w:widowControl w:val="0"/>
      <w:overflowPunct w:val="0"/>
      <w:autoSpaceDE w:val="0"/>
      <w:ind w:left="567" w:hanging="567"/>
      <w:jc w:val="both"/>
    </w:pPr>
    <w:rPr>
      <w:color w:val="000000"/>
      <w:sz w:val="22"/>
    </w:rPr>
  </w:style>
  <w:style w:type="paragraph" w:customStyle="1" w:styleId="Tekstpodstawowy31">
    <w:name w:val="Tekst podstawowy 31"/>
    <w:basedOn w:val="Normalny"/>
    <w:rPr>
      <w:rFonts w:ascii="Arial" w:hAnsi="Arial" w:cs="Arial"/>
      <w:b/>
      <w:sz w:val="22"/>
      <w:szCs w:val="20"/>
    </w:rPr>
  </w:style>
  <w:style w:type="paragraph" w:customStyle="1" w:styleId="Tekstpodstawowywcity21">
    <w:name w:val="Tekst podstawowy wcięty 21"/>
    <w:basedOn w:val="Normalny"/>
    <w:pPr>
      <w:overflowPunct w:val="0"/>
      <w:autoSpaceDE w:val="0"/>
      <w:ind w:left="284" w:hanging="284"/>
    </w:pPr>
  </w:style>
  <w:style w:type="paragraph" w:customStyle="1" w:styleId="Tekstpodstawowywcity31">
    <w:name w:val="Tekst podstawowy wcięty 31"/>
    <w:basedOn w:val="Normalny"/>
    <w:pPr>
      <w:tabs>
        <w:tab w:val="left" w:pos="180"/>
        <w:tab w:val="left" w:pos="360"/>
        <w:tab w:val="left" w:pos="1440"/>
      </w:tabs>
      <w:ind w:left="360"/>
    </w:pPr>
    <w:rPr>
      <w:sz w:val="20"/>
    </w:rPr>
  </w:style>
  <w:style w:type="paragraph" w:customStyle="1" w:styleId="Zwykytekst1">
    <w:name w:val="Zwykły tekst1"/>
    <w:basedOn w:val="Normalny"/>
    <w:rPr>
      <w:rFonts w:ascii="Courier New" w:hAnsi="Courier New" w:cs="Courier New"/>
      <w:sz w:val="20"/>
      <w:szCs w:val="20"/>
    </w:rPr>
  </w:style>
  <w:style w:type="paragraph" w:customStyle="1" w:styleId="ust">
    <w:name w:val="ust"/>
    <w:pPr>
      <w:suppressAutoHyphens/>
      <w:spacing w:before="60" w:after="60"/>
      <w:ind w:left="426" w:hanging="284"/>
      <w:jc w:val="both"/>
    </w:pPr>
    <w:rPr>
      <w:sz w:val="24"/>
      <w:szCs w:val="24"/>
      <w:lang w:eastAsia="zh-CN"/>
    </w:rPr>
  </w:style>
  <w:style w:type="paragraph" w:customStyle="1" w:styleId="tekst">
    <w:name w:val="tekst"/>
    <w:basedOn w:val="Normalny"/>
    <w:pPr>
      <w:suppressLineNumbers/>
      <w:spacing w:before="60" w:after="60"/>
      <w:jc w:val="both"/>
    </w:pPr>
  </w:style>
  <w:style w:type="paragraph" w:styleId="Nagwek">
    <w:name w:val="header"/>
    <w:basedOn w:val="Normalny"/>
    <w:uiPriority w:val="99"/>
    <w:pPr>
      <w:tabs>
        <w:tab w:val="center" w:pos="4536"/>
        <w:tab w:val="right" w:pos="9072"/>
      </w:tabs>
    </w:pPr>
  </w:style>
  <w:style w:type="paragraph" w:customStyle="1" w:styleId="Wyliczaniess">
    <w:name w:val="Wyliczanie ss"/>
    <w:pPr>
      <w:suppressAutoHyphens/>
      <w:spacing w:before="56" w:after="56"/>
      <w:ind w:left="340" w:hanging="340"/>
    </w:pPr>
    <w:rPr>
      <w:color w:val="000000"/>
      <w:sz w:val="26"/>
      <w:lang w:eastAsia="zh-CN"/>
    </w:rPr>
  </w:style>
  <w:style w:type="paragraph" w:styleId="Akapitzlist">
    <w:name w:val="List Paragraph"/>
    <w:basedOn w:val="Normalny"/>
    <w:uiPriority w:val="34"/>
    <w:qFormat/>
    <w:pPr>
      <w:ind w:left="720"/>
      <w:contextualSpacing/>
    </w:pPr>
  </w:style>
  <w:style w:type="paragraph" w:customStyle="1" w:styleId="text-3mezera">
    <w:name w:val="text - 3 mezera"/>
    <w:basedOn w:val="Normalny"/>
    <w:pPr>
      <w:spacing w:after="120"/>
      <w:jc w:val="both"/>
    </w:pPr>
    <w:rPr>
      <w:rFonts w:ascii="Arial" w:hAnsi="Arial" w:cs="Arial"/>
      <w:color w:val="000000"/>
      <w:sz w:val="22"/>
      <w:szCs w:val="20"/>
    </w:rPr>
  </w:style>
  <w:style w:type="paragraph" w:customStyle="1" w:styleId="pkt1">
    <w:name w:val="pkt1"/>
    <w:basedOn w:val="Normalny"/>
    <w:pPr>
      <w:spacing w:before="60" w:after="60"/>
      <w:ind w:left="850" w:hanging="425"/>
      <w:jc w:val="both"/>
    </w:pPr>
  </w:style>
  <w:style w:type="paragraph" w:customStyle="1" w:styleId="ZnakZnakZnakZnak">
    <w:name w:val="Znak Znak Znak Znak"/>
    <w:basedOn w:val="Normalny"/>
  </w:style>
  <w:style w:type="paragraph" w:customStyle="1" w:styleId="ZnakZnakZnakZnak0">
    <w:name w:val="Znak Znak Znak Znak"/>
    <w:basedOn w:val="Normalny"/>
  </w:style>
  <w:style w:type="paragraph" w:customStyle="1" w:styleId="Tekstpodstawowynum1">
    <w:name w:val="Tekst podstawowy num1"/>
    <w:basedOn w:val="Nagwek1"/>
    <w:pPr>
      <w:keepNext w:val="0"/>
      <w:tabs>
        <w:tab w:val="left" w:pos="-1980"/>
        <w:tab w:val="left" w:pos="851"/>
      </w:tabs>
      <w:spacing w:before="0" w:after="0"/>
      <w:ind w:left="851" w:hanging="851"/>
      <w:jc w:val="both"/>
    </w:pPr>
    <w:rPr>
      <w:b w:val="0"/>
      <w:bCs w:val="0"/>
      <w:sz w:val="24"/>
      <w:szCs w:val="24"/>
      <w:u w:val="single"/>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customStyle="1" w:styleId="Akapitzlist1">
    <w:name w:val="Akapit z listą1"/>
    <w:basedOn w:val="Normalny"/>
    <w:pPr>
      <w:spacing w:after="200" w:line="276" w:lineRule="auto"/>
      <w:ind w:left="720"/>
    </w:pPr>
    <w:rPr>
      <w:rFonts w:ascii="Calibri" w:hAnsi="Calibri" w:cs="Calibri"/>
      <w:sz w:val="22"/>
      <w:szCs w:val="22"/>
    </w:rPr>
  </w:style>
  <w:style w:type="paragraph" w:customStyle="1" w:styleId="Default">
    <w:name w:val="Default"/>
    <w:pPr>
      <w:suppressAutoHyphens/>
      <w:snapToGrid w:val="0"/>
    </w:pPr>
    <w:rPr>
      <w:rFonts w:eastAsia="Calibri"/>
      <w:color w:val="000000"/>
      <w:sz w:val="24"/>
      <w:lang w:eastAsia="zh-CN"/>
    </w:rPr>
  </w:style>
  <w:style w:type="paragraph" w:customStyle="1" w:styleId="Heading11">
    <w:name w:val="Heading #11"/>
    <w:basedOn w:val="Normalny"/>
    <w:pPr>
      <w:shd w:val="clear" w:color="auto" w:fill="FFFFFF"/>
      <w:spacing w:line="274" w:lineRule="exact"/>
      <w:jc w:val="both"/>
    </w:pPr>
    <w:rPr>
      <w:sz w:val="23"/>
      <w:szCs w:val="23"/>
      <w:lang w:eastAsia="pl-PL"/>
    </w:rPr>
  </w:style>
  <w:style w:type="paragraph" w:customStyle="1" w:styleId="Tekstpodstawowy1">
    <w:name w:val="Tekst podstawowy1"/>
    <w:basedOn w:val="Normalny"/>
    <w:pPr>
      <w:shd w:val="clear" w:color="auto" w:fill="FFFFFF"/>
      <w:spacing w:before="780" w:line="274" w:lineRule="exact"/>
      <w:ind w:hanging="680"/>
      <w:jc w:val="both"/>
    </w:pPr>
    <w:rPr>
      <w:sz w:val="23"/>
      <w:szCs w:val="23"/>
      <w:lang w:eastAsia="pl-PL"/>
    </w:rPr>
  </w:style>
  <w:style w:type="paragraph" w:customStyle="1" w:styleId="styl">
    <w:name w:val="styl"/>
    <w:basedOn w:val="Normalny"/>
    <w:pPr>
      <w:spacing w:before="280" w:after="280"/>
    </w:pPr>
    <w:rPr>
      <w:rFonts w:ascii="inherit" w:hAnsi="inherit" w:cs="inherit"/>
      <w:sz w:val="16"/>
      <w:szCs w:val="16"/>
    </w:rPr>
  </w:style>
  <w:style w:type="paragraph" w:customStyle="1" w:styleId="Bezformatowania">
    <w:name w:val="Bez formatowania"/>
    <w:pPr>
      <w:suppressAutoHyphens/>
    </w:pPr>
    <w:rPr>
      <w:rFonts w:ascii="Helvetica" w:hAnsi="Helvetica" w:cs="Helvetica"/>
      <w:color w:val="000000"/>
      <w:sz w:val="24"/>
      <w:lang w:eastAsia="zh-CN"/>
    </w:rPr>
  </w:style>
  <w:style w:type="paragraph" w:customStyle="1" w:styleId="Bezodstpw1">
    <w:name w:val="Bez odstępów1"/>
    <w:pPr>
      <w:suppressAutoHyphens/>
    </w:pPr>
    <w:rPr>
      <w:rFonts w:ascii="Calibri" w:hAnsi="Calibri" w:cs="Calibri"/>
      <w:sz w:val="22"/>
      <w:szCs w:val="22"/>
      <w:lang w:eastAsia="zh-CN"/>
    </w:rPr>
  </w:style>
  <w:style w:type="paragraph" w:customStyle="1" w:styleId="WW-Tekstkomentarza">
    <w:name w:val="WW-Tekst komentarza"/>
    <w:basedOn w:val="Normalny"/>
    <w:rPr>
      <w:sz w:val="20"/>
    </w:rPr>
  </w:style>
  <w:style w:type="paragraph" w:customStyle="1" w:styleId="Tematkomentarza1">
    <w:name w:val="Temat komentarza1"/>
    <w:basedOn w:val="Tekstkomentarza1"/>
    <w:next w:val="Tekstkomentarza1"/>
    <w:rPr>
      <w:b/>
      <w:bCs/>
    </w:rPr>
  </w:style>
  <w:style w:type="paragraph" w:customStyle="1" w:styleId="WW-Zwykytekst">
    <w:name w:val="WW-Zwykły tekst"/>
    <w:basedOn w:val="Normalny"/>
    <w:rPr>
      <w:rFonts w:ascii="Courier New" w:hAnsi="Courier New" w:cs="Courier New"/>
      <w:sz w:val="20"/>
    </w:rPr>
  </w:style>
  <w:style w:type="paragraph" w:styleId="Tekstprzypisukocowego">
    <w:name w:val="endnote text"/>
    <w:basedOn w:val="Normalny"/>
    <w:rPr>
      <w:sz w:val="20"/>
      <w:szCs w:val="20"/>
    </w:rPr>
  </w:style>
  <w:style w:type="paragraph" w:customStyle="1" w:styleId="WW-Tekstpodstawowy3">
    <w:name w:val="WW-Tekst podstawowy 3"/>
    <w:basedOn w:val="Normalny"/>
    <w:rPr>
      <w:rFonts w:ascii="Arial" w:hAnsi="Arial" w:cs="Arial"/>
      <w:b/>
      <w:sz w:val="22"/>
    </w:rPr>
  </w:style>
  <w:style w:type="paragraph" w:customStyle="1" w:styleId="ZnakZnak1">
    <w:name w:val="Znak Znak1"/>
    <w:basedOn w:val="Normalny"/>
  </w:style>
  <w:style w:type="paragraph" w:customStyle="1" w:styleId="Zawartotabeli">
    <w:name w:val="Zawartość tabeli"/>
    <w:basedOn w:val="Normalny"/>
    <w:pPr>
      <w:suppressLineNumbers/>
    </w:pPr>
    <w:rPr>
      <w:rFonts w:cs="Calibri"/>
    </w:rPr>
  </w:style>
  <w:style w:type="paragraph" w:customStyle="1" w:styleId="Tekstpodstawowy21">
    <w:name w:val="Tekst podstawowy 21"/>
    <w:basedOn w:val="Normalny"/>
    <w:pPr>
      <w:jc w:val="both"/>
    </w:pPr>
    <w:rPr>
      <w:sz w:val="28"/>
      <w:szCs w:val="20"/>
    </w:rPr>
  </w:style>
  <w:style w:type="paragraph" w:customStyle="1" w:styleId="Lista-kontynuacja31">
    <w:name w:val="Lista - kontynuacja 31"/>
    <w:basedOn w:val="Normalny"/>
    <w:pPr>
      <w:spacing w:after="120"/>
      <w:ind w:left="849"/>
    </w:pPr>
    <w:rPr>
      <w:sz w:val="26"/>
      <w:szCs w:val="26"/>
    </w:rPr>
  </w:style>
  <w:style w:type="paragraph" w:customStyle="1" w:styleId="NormalWeb1">
    <w:name w:val="Normal (Web)1"/>
    <w:basedOn w:val="Normalny"/>
    <w:pPr>
      <w:overflowPunct w:val="0"/>
      <w:autoSpaceDE w:val="0"/>
      <w:spacing w:before="100" w:after="100"/>
      <w:textAlignment w:val="baseline"/>
    </w:pPr>
    <w:rPr>
      <w:rFonts w:ascii="Arial Unicode MS" w:hAnsi="Arial Unicode MS" w:cs="Arial Unicode MS"/>
      <w:szCs w:val="20"/>
    </w:rPr>
  </w:style>
  <w:style w:type="paragraph" w:customStyle="1" w:styleId="tyt">
    <w:name w:val="tyt"/>
    <w:basedOn w:val="Normalny"/>
    <w:pPr>
      <w:keepNext/>
      <w:widowControl w:val="0"/>
      <w:autoSpaceDE w:val="0"/>
      <w:spacing w:before="60" w:after="60"/>
      <w:jc w:val="center"/>
    </w:pPr>
    <w:rPr>
      <w:b/>
      <w:bCs/>
    </w:rPr>
  </w:style>
  <w:style w:type="paragraph" w:customStyle="1" w:styleId="WW-Tekstpodstawowy2">
    <w:name w:val="WW-Tekst podstawowy 2"/>
    <w:basedOn w:val="Normalny"/>
    <w:rPr>
      <w:rFonts w:ascii="Arial" w:hAnsi="Arial" w:cs="Arial"/>
    </w:rPr>
  </w:style>
  <w:style w:type="paragraph" w:customStyle="1" w:styleId="WW-Tekstpodstawowywcity3">
    <w:name w:val="WW-Tekst podstawowy wcięty 3"/>
    <w:basedOn w:val="Normalny"/>
    <w:pPr>
      <w:spacing w:line="360" w:lineRule="auto"/>
      <w:ind w:left="851" w:hanging="284"/>
      <w:jc w:val="both"/>
    </w:pPr>
    <w:rPr>
      <w:szCs w:val="20"/>
    </w:rPr>
  </w:style>
  <w:style w:type="paragraph" w:customStyle="1" w:styleId="western">
    <w:name w:val="western"/>
    <w:basedOn w:val="Normalny"/>
    <w:pPr>
      <w:spacing w:before="119"/>
      <w:jc w:val="both"/>
    </w:pPr>
  </w:style>
  <w:style w:type="paragraph" w:customStyle="1" w:styleId="Nagwek10">
    <w:name w:val="Nagłówek1"/>
    <w:basedOn w:val="Normalny"/>
    <w:next w:val="Tekstpodstawowy"/>
    <w:pPr>
      <w:keepNext/>
      <w:widowControl w:val="0"/>
      <w:spacing w:before="240" w:after="120"/>
    </w:pPr>
    <w:rPr>
      <w:rFonts w:ascii="Arial" w:eastAsia="Tahoma" w:hAnsi="Arial" w:cs="Tahoma"/>
      <w:sz w:val="28"/>
      <w:szCs w:val="28"/>
    </w:rPr>
  </w:style>
  <w:style w:type="paragraph" w:customStyle="1" w:styleId="Podpis1">
    <w:name w:val="Podpis1"/>
    <w:basedOn w:val="Normalny"/>
    <w:pPr>
      <w:widowControl w:val="0"/>
      <w:suppressLineNumbers/>
      <w:spacing w:before="120" w:after="120"/>
    </w:pPr>
    <w:rPr>
      <w:i/>
      <w:iCs/>
    </w:rPr>
  </w:style>
  <w:style w:type="paragraph" w:customStyle="1" w:styleId="Nagwektabeli">
    <w:name w:val="Nagłówek tabeli"/>
    <w:basedOn w:val="Zawartotabeli"/>
    <w:pPr>
      <w:widowControl w:val="0"/>
      <w:spacing w:after="120"/>
      <w:jc w:val="center"/>
    </w:pPr>
    <w:rPr>
      <w:rFonts w:cs="Times New Roman"/>
      <w:b/>
      <w:bCs/>
      <w:i/>
      <w:iCs/>
      <w:szCs w:val="20"/>
    </w:rPr>
  </w:style>
  <w:style w:type="paragraph" w:customStyle="1" w:styleId="par">
    <w:name w:val="par"/>
    <w:basedOn w:val="Normalny"/>
    <w:pPr>
      <w:numPr>
        <w:numId w:val="5"/>
      </w:numPr>
      <w:tabs>
        <w:tab w:val="left" w:pos="360"/>
      </w:tabs>
      <w:ind w:left="360" w:firstLine="0"/>
    </w:pPr>
    <w:rPr>
      <w:sz w:val="20"/>
      <w:szCs w:val="20"/>
    </w:rPr>
  </w:style>
  <w:style w:type="paragraph" w:customStyle="1" w:styleId="Style5">
    <w:name w:val="Style5"/>
    <w:basedOn w:val="Normalny"/>
    <w:pPr>
      <w:widowControl w:val="0"/>
      <w:autoSpaceDE w:val="0"/>
      <w:spacing w:line="245" w:lineRule="exact"/>
      <w:ind w:hanging="341"/>
      <w:jc w:val="both"/>
    </w:pPr>
  </w:style>
  <w:style w:type="paragraph" w:customStyle="1" w:styleId="font0">
    <w:name w:val="font0"/>
    <w:basedOn w:val="Normalny"/>
    <w:pPr>
      <w:spacing w:before="280" w:after="280"/>
    </w:pPr>
    <w:rPr>
      <w:rFonts w:ascii="Arial" w:hAnsi="Arial" w:cs="Arial"/>
      <w:color w:val="000000"/>
      <w:sz w:val="22"/>
      <w:szCs w:val="22"/>
    </w:rPr>
  </w:style>
  <w:style w:type="paragraph" w:customStyle="1" w:styleId="font5">
    <w:name w:val="font5"/>
    <w:basedOn w:val="Normalny"/>
    <w:pPr>
      <w:spacing w:before="280" w:after="280"/>
    </w:pPr>
    <w:rPr>
      <w:color w:val="000000"/>
      <w:sz w:val="20"/>
      <w:szCs w:val="20"/>
    </w:rPr>
  </w:style>
  <w:style w:type="paragraph" w:customStyle="1" w:styleId="font6">
    <w:name w:val="font6"/>
    <w:basedOn w:val="Normalny"/>
    <w:pPr>
      <w:spacing w:before="280" w:after="280"/>
    </w:pPr>
    <w:rPr>
      <w:b/>
      <w:bCs/>
      <w:color w:val="000000"/>
      <w:sz w:val="20"/>
      <w:szCs w:val="20"/>
    </w:rPr>
  </w:style>
  <w:style w:type="paragraph" w:customStyle="1" w:styleId="font7">
    <w:name w:val="font7"/>
    <w:basedOn w:val="Normalny"/>
    <w:pPr>
      <w:spacing w:before="280" w:after="280"/>
    </w:pPr>
    <w:rPr>
      <w:i/>
      <w:iCs/>
      <w:color w:val="000000"/>
      <w:sz w:val="20"/>
      <w:szCs w:val="20"/>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20"/>
      <w:szCs w:val="20"/>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20"/>
      <w:szCs w:val="20"/>
    </w:rPr>
  </w:style>
  <w:style w:type="paragraph" w:customStyle="1" w:styleId="xl72">
    <w:name w:val="xl72"/>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Nagwek30">
    <w:name w:val="Nagłówek3"/>
    <w:basedOn w:val="Normalny"/>
    <w:next w:val="Tekstpodstawowy"/>
    <w:pPr>
      <w:keepNext/>
      <w:spacing w:before="240" w:after="120" w:line="276" w:lineRule="auto"/>
    </w:pPr>
    <w:rPr>
      <w:rFonts w:ascii="Arial" w:eastAsia="SimSun" w:hAnsi="Arial" w:cs="Mangal"/>
      <w:kern w:val="1"/>
      <w:sz w:val="28"/>
      <w:szCs w:val="28"/>
    </w:rPr>
  </w:style>
  <w:style w:type="paragraph" w:customStyle="1" w:styleId="Podpis3">
    <w:name w:val="Podpis3"/>
    <w:basedOn w:val="Normalny"/>
    <w:pPr>
      <w:suppressLineNumbers/>
      <w:spacing w:before="120" w:after="120" w:line="276" w:lineRule="auto"/>
    </w:pPr>
    <w:rPr>
      <w:rFonts w:ascii="Calibri" w:eastAsia="Calibri" w:hAnsi="Calibri" w:cs="Mangal"/>
      <w:i/>
      <w:iCs/>
      <w:kern w:val="1"/>
    </w:rPr>
  </w:style>
  <w:style w:type="paragraph" w:styleId="Podpis">
    <w:name w:val="Signature"/>
    <w:basedOn w:val="Normalny"/>
    <w:pPr>
      <w:suppressLineNumbers/>
      <w:spacing w:before="120" w:after="120" w:line="276" w:lineRule="auto"/>
    </w:pPr>
    <w:rPr>
      <w:rFonts w:ascii="Calibri" w:eastAsia="Calibri" w:hAnsi="Calibri" w:cs="Mangal"/>
      <w:i/>
      <w:iCs/>
      <w:kern w:val="1"/>
    </w:rPr>
  </w:style>
  <w:style w:type="paragraph" w:customStyle="1" w:styleId="Nagwek20">
    <w:name w:val="Nagłówek2"/>
    <w:basedOn w:val="Normalny"/>
    <w:next w:val="Tekstpodstawowy"/>
    <w:pPr>
      <w:keepNext/>
      <w:spacing w:before="240" w:after="120"/>
    </w:pPr>
    <w:rPr>
      <w:rFonts w:ascii="Arial" w:eastAsia="SimSun" w:hAnsi="Arial" w:cs="Mangal"/>
      <w:kern w:val="1"/>
      <w:sz w:val="28"/>
      <w:szCs w:val="28"/>
    </w:rPr>
  </w:style>
  <w:style w:type="paragraph" w:customStyle="1" w:styleId="Podpis2">
    <w:name w:val="Podpis2"/>
    <w:basedOn w:val="Normalny"/>
    <w:pPr>
      <w:suppressLineNumbers/>
      <w:spacing w:before="120" w:after="120"/>
    </w:pPr>
    <w:rPr>
      <w:rFonts w:cs="Mangal"/>
      <w:i/>
      <w:iCs/>
      <w:kern w:val="1"/>
    </w:rPr>
  </w:style>
  <w:style w:type="paragraph" w:customStyle="1" w:styleId="Tekstpodstawowy22">
    <w:name w:val="Tekst podstawowy 22"/>
    <w:basedOn w:val="Normalny"/>
    <w:pPr>
      <w:spacing w:after="120" w:line="480" w:lineRule="auto"/>
    </w:pPr>
    <w:rPr>
      <w:rFonts w:cs="Calibri"/>
      <w:kern w:val="1"/>
      <w:lang w:val="x-none"/>
    </w:rPr>
  </w:style>
  <w:style w:type="paragraph" w:styleId="Podtytu">
    <w:name w:val="Subtitle"/>
    <w:basedOn w:val="Nagwek20"/>
    <w:next w:val="Tekstpodstawowy"/>
    <w:qFormat/>
    <w:pPr>
      <w:jc w:val="center"/>
    </w:pPr>
    <w:rPr>
      <w:i/>
      <w:iCs/>
    </w:rPr>
  </w:style>
  <w:style w:type="paragraph" w:customStyle="1" w:styleId="Tekstkomentarza2">
    <w:name w:val="Tekst komentarza2"/>
    <w:basedOn w:val="Normalny"/>
    <w:pPr>
      <w:spacing w:after="200" w:line="276" w:lineRule="auto"/>
    </w:pPr>
    <w:rPr>
      <w:rFonts w:ascii="Calibri" w:eastAsia="Calibri" w:hAnsi="Calibri" w:cs="Calibri"/>
      <w:kern w:val="1"/>
      <w:sz w:val="20"/>
      <w:szCs w:val="20"/>
    </w:rPr>
  </w:style>
  <w:style w:type="paragraph" w:customStyle="1" w:styleId="Style26">
    <w:name w:val="Style26"/>
    <w:basedOn w:val="Normalny"/>
    <w:pPr>
      <w:widowControl w:val="0"/>
      <w:autoSpaceDE w:val="0"/>
      <w:spacing w:line="187" w:lineRule="exact"/>
      <w:ind w:firstLine="259"/>
    </w:pPr>
    <w:rPr>
      <w:rFonts w:ascii="Cambria" w:eastAsia="MS Mincho" w:hAnsi="Cambria" w:cs="Cambria"/>
    </w:rPr>
  </w:style>
  <w:style w:type="paragraph" w:customStyle="1" w:styleId="Style31">
    <w:name w:val="Style31"/>
    <w:basedOn w:val="Normalny"/>
    <w:pPr>
      <w:widowControl w:val="0"/>
      <w:autoSpaceDE w:val="0"/>
    </w:pPr>
    <w:rPr>
      <w:rFonts w:ascii="Cambria" w:eastAsia="MS Mincho" w:hAnsi="Cambria" w:cs="Cambria"/>
    </w:rPr>
  </w:style>
  <w:style w:type="paragraph" w:customStyle="1" w:styleId="Style50">
    <w:name w:val="Style50"/>
    <w:basedOn w:val="Normalny"/>
    <w:pPr>
      <w:widowControl w:val="0"/>
      <w:autoSpaceDE w:val="0"/>
      <w:spacing w:line="178" w:lineRule="exact"/>
    </w:pPr>
    <w:rPr>
      <w:rFonts w:ascii="Cambria" w:eastAsia="MS Mincho" w:hAnsi="Cambria" w:cs="Cambria"/>
    </w:rPr>
  </w:style>
  <w:style w:type="paragraph" w:customStyle="1" w:styleId="Style58">
    <w:name w:val="Style58"/>
    <w:basedOn w:val="Normalny"/>
    <w:pPr>
      <w:widowControl w:val="0"/>
      <w:autoSpaceDE w:val="0"/>
      <w:spacing w:line="182" w:lineRule="exact"/>
    </w:pPr>
    <w:rPr>
      <w:rFonts w:ascii="Cambria" w:eastAsia="MS Mincho" w:hAnsi="Cambria" w:cs="Cambria"/>
    </w:rPr>
  </w:style>
  <w:style w:type="paragraph" w:customStyle="1" w:styleId="Style59">
    <w:name w:val="Style59"/>
    <w:basedOn w:val="Normalny"/>
    <w:pPr>
      <w:widowControl w:val="0"/>
      <w:autoSpaceDE w:val="0"/>
    </w:pPr>
    <w:rPr>
      <w:rFonts w:ascii="Cambria" w:eastAsia="MS Mincho" w:hAnsi="Cambria" w:cs="Cambria"/>
    </w:rPr>
  </w:style>
  <w:style w:type="paragraph" w:customStyle="1" w:styleId="Style1">
    <w:name w:val="Style1"/>
    <w:basedOn w:val="Normalny"/>
    <w:pPr>
      <w:widowControl w:val="0"/>
      <w:autoSpaceDE w:val="0"/>
    </w:pPr>
    <w:rPr>
      <w:rFonts w:ascii="Cambria" w:eastAsia="MS Mincho" w:hAnsi="Cambria" w:cs="Cambria"/>
    </w:rPr>
  </w:style>
  <w:style w:type="paragraph" w:customStyle="1" w:styleId="Style52">
    <w:name w:val="Style52"/>
    <w:basedOn w:val="Normalny"/>
    <w:pPr>
      <w:widowControl w:val="0"/>
      <w:autoSpaceDE w:val="0"/>
      <w:spacing w:line="173" w:lineRule="exact"/>
      <w:jc w:val="both"/>
    </w:pPr>
    <w:rPr>
      <w:rFonts w:ascii="Cambria" w:eastAsia="MS Mincho" w:hAnsi="Cambria" w:cs="Cambria"/>
    </w:rPr>
  </w:style>
  <w:style w:type="paragraph" w:customStyle="1" w:styleId="Style22">
    <w:name w:val="Style22"/>
    <w:basedOn w:val="Normalny"/>
    <w:pPr>
      <w:widowControl w:val="0"/>
      <w:autoSpaceDE w:val="0"/>
    </w:pPr>
    <w:rPr>
      <w:rFonts w:ascii="Cambria" w:eastAsia="MS Mincho" w:hAnsi="Cambria" w:cs="Cambria"/>
    </w:rPr>
  </w:style>
  <w:style w:type="paragraph" w:customStyle="1" w:styleId="Style33">
    <w:name w:val="Style33"/>
    <w:basedOn w:val="Normalny"/>
    <w:pPr>
      <w:widowControl w:val="0"/>
      <w:autoSpaceDE w:val="0"/>
    </w:pPr>
    <w:rPr>
      <w:rFonts w:ascii="Cambria" w:eastAsia="MS Mincho" w:hAnsi="Cambria" w:cs="Cambria"/>
    </w:rPr>
  </w:style>
  <w:style w:type="paragraph" w:customStyle="1" w:styleId="Style49">
    <w:name w:val="Style49"/>
    <w:basedOn w:val="Normalny"/>
    <w:pPr>
      <w:widowControl w:val="0"/>
      <w:autoSpaceDE w:val="0"/>
      <w:spacing w:line="259" w:lineRule="exact"/>
    </w:pPr>
    <w:rPr>
      <w:rFonts w:ascii="Cambria" w:eastAsia="MS Mincho" w:hAnsi="Cambria" w:cs="Cambria"/>
    </w:rPr>
  </w:style>
  <w:style w:type="paragraph" w:customStyle="1" w:styleId="Style11">
    <w:name w:val="Style11"/>
    <w:basedOn w:val="Normalny"/>
    <w:pPr>
      <w:widowControl w:val="0"/>
      <w:autoSpaceDE w:val="0"/>
      <w:spacing w:line="165" w:lineRule="exact"/>
      <w:ind w:hanging="264"/>
    </w:pPr>
    <w:rPr>
      <w:rFonts w:ascii="Cambria" w:eastAsia="MS Mincho" w:hAnsi="Cambria" w:cs="Cambria"/>
    </w:rPr>
  </w:style>
  <w:style w:type="paragraph" w:customStyle="1" w:styleId="Style14">
    <w:name w:val="Style14"/>
    <w:basedOn w:val="Normalny"/>
    <w:pPr>
      <w:widowControl w:val="0"/>
      <w:autoSpaceDE w:val="0"/>
      <w:spacing w:line="182" w:lineRule="exact"/>
      <w:ind w:hanging="254"/>
    </w:pPr>
    <w:rPr>
      <w:rFonts w:ascii="Cambria" w:eastAsia="MS Mincho" w:hAnsi="Cambria" w:cs="Cambria"/>
    </w:rPr>
  </w:style>
  <w:style w:type="paragraph" w:customStyle="1" w:styleId="Style30">
    <w:name w:val="Style30"/>
    <w:basedOn w:val="Normalny"/>
    <w:pPr>
      <w:widowControl w:val="0"/>
      <w:autoSpaceDE w:val="0"/>
    </w:pPr>
    <w:rPr>
      <w:rFonts w:ascii="Cambria" w:eastAsia="MS Mincho" w:hAnsi="Cambria" w:cs="Cambria"/>
    </w:rPr>
  </w:style>
  <w:style w:type="paragraph" w:customStyle="1" w:styleId="Style51">
    <w:name w:val="Style51"/>
    <w:basedOn w:val="Normalny"/>
    <w:pPr>
      <w:widowControl w:val="0"/>
      <w:autoSpaceDE w:val="0"/>
      <w:spacing w:line="154" w:lineRule="exact"/>
      <w:ind w:hanging="278"/>
    </w:pPr>
    <w:rPr>
      <w:rFonts w:ascii="Cambria" w:eastAsia="MS Mincho" w:hAnsi="Cambria" w:cs="Cambria"/>
    </w:rPr>
  </w:style>
  <w:style w:type="paragraph" w:customStyle="1" w:styleId="Style55">
    <w:name w:val="Style55"/>
    <w:basedOn w:val="Normalny"/>
    <w:pPr>
      <w:widowControl w:val="0"/>
      <w:autoSpaceDE w:val="0"/>
    </w:pPr>
    <w:rPr>
      <w:rFonts w:ascii="Cambria" w:eastAsia="MS Mincho" w:hAnsi="Cambria" w:cs="Cambria"/>
    </w:rPr>
  </w:style>
  <w:style w:type="paragraph" w:customStyle="1" w:styleId="Style46">
    <w:name w:val="Style46"/>
    <w:basedOn w:val="Normalny"/>
    <w:pPr>
      <w:widowControl w:val="0"/>
      <w:autoSpaceDE w:val="0"/>
      <w:spacing w:line="173" w:lineRule="exact"/>
      <w:ind w:hanging="322"/>
    </w:pPr>
    <w:rPr>
      <w:rFonts w:ascii="Cambria" w:eastAsia="MS Mincho" w:hAnsi="Cambria" w:cs="Cambria"/>
    </w:rPr>
  </w:style>
  <w:style w:type="paragraph" w:customStyle="1" w:styleId="Style37">
    <w:name w:val="Style37"/>
    <w:basedOn w:val="Normalny"/>
    <w:pPr>
      <w:widowControl w:val="0"/>
      <w:autoSpaceDE w:val="0"/>
    </w:pPr>
    <w:rPr>
      <w:rFonts w:ascii="Cambria" w:eastAsia="MS Mincho" w:hAnsi="Cambria" w:cs="Cambria"/>
    </w:rPr>
  </w:style>
  <w:style w:type="paragraph" w:customStyle="1" w:styleId="Style39">
    <w:name w:val="Style39"/>
    <w:basedOn w:val="Normalny"/>
    <w:pPr>
      <w:widowControl w:val="0"/>
      <w:autoSpaceDE w:val="0"/>
    </w:pPr>
    <w:rPr>
      <w:rFonts w:ascii="Cambria" w:eastAsia="MS Mincho" w:hAnsi="Cambria" w:cs="Cambria"/>
    </w:rPr>
  </w:style>
  <w:style w:type="paragraph" w:customStyle="1" w:styleId="Style35">
    <w:name w:val="Style35"/>
    <w:basedOn w:val="Normalny"/>
    <w:pPr>
      <w:widowControl w:val="0"/>
      <w:autoSpaceDE w:val="0"/>
      <w:spacing w:line="178" w:lineRule="exact"/>
      <w:ind w:hanging="269"/>
    </w:pPr>
    <w:rPr>
      <w:rFonts w:ascii="Cambria" w:eastAsia="MS Mincho" w:hAnsi="Cambria" w:cs="Cambria"/>
    </w:rPr>
  </w:style>
  <w:style w:type="paragraph" w:customStyle="1" w:styleId="Style23">
    <w:name w:val="Style23"/>
    <w:basedOn w:val="Normalny"/>
    <w:pPr>
      <w:widowControl w:val="0"/>
      <w:autoSpaceDE w:val="0"/>
      <w:spacing w:line="178" w:lineRule="exact"/>
    </w:pPr>
    <w:rPr>
      <w:rFonts w:ascii="Cambria" w:eastAsia="MS Mincho" w:hAnsi="Cambria" w:cs="Cambria"/>
    </w:rPr>
  </w:style>
  <w:style w:type="paragraph" w:customStyle="1" w:styleId="Style56">
    <w:name w:val="Style56"/>
    <w:basedOn w:val="Normalny"/>
    <w:pPr>
      <w:widowControl w:val="0"/>
      <w:autoSpaceDE w:val="0"/>
    </w:pPr>
    <w:rPr>
      <w:rFonts w:ascii="Cambria" w:eastAsia="MS Mincho" w:hAnsi="Cambria" w:cs="Cambria"/>
    </w:rPr>
  </w:style>
  <w:style w:type="paragraph" w:customStyle="1" w:styleId="Style12">
    <w:name w:val="Style12"/>
    <w:basedOn w:val="Normalny"/>
    <w:pPr>
      <w:widowControl w:val="0"/>
      <w:autoSpaceDE w:val="0"/>
      <w:spacing w:line="197" w:lineRule="exact"/>
      <w:ind w:hanging="283"/>
    </w:pPr>
    <w:rPr>
      <w:rFonts w:ascii="Cambria" w:eastAsia="MS Mincho" w:hAnsi="Cambria" w:cs="Cambria"/>
    </w:rPr>
  </w:style>
  <w:style w:type="paragraph" w:customStyle="1" w:styleId="Style32">
    <w:name w:val="Style32"/>
    <w:basedOn w:val="Normalny"/>
    <w:pPr>
      <w:widowControl w:val="0"/>
      <w:autoSpaceDE w:val="0"/>
      <w:spacing w:line="182" w:lineRule="exact"/>
      <w:jc w:val="both"/>
    </w:pPr>
    <w:rPr>
      <w:rFonts w:ascii="Cambria" w:eastAsia="MS Mincho" w:hAnsi="Cambria" w:cs="Cambria"/>
    </w:rPr>
  </w:style>
  <w:style w:type="paragraph" w:customStyle="1" w:styleId="font8">
    <w:name w:val="font8"/>
    <w:basedOn w:val="Normalny"/>
    <w:pPr>
      <w:spacing w:before="280" w:after="280"/>
    </w:pPr>
    <w:rPr>
      <w:sz w:val="18"/>
      <w:szCs w:val="18"/>
      <w:u w:val="single"/>
    </w:rPr>
  </w:style>
  <w:style w:type="paragraph" w:customStyle="1" w:styleId="font9">
    <w:name w:val="font9"/>
    <w:basedOn w:val="Normalny"/>
    <w:pPr>
      <w:spacing w:before="280" w:after="280"/>
    </w:pPr>
    <w:rPr>
      <w:rFonts w:ascii="Tahoma" w:hAnsi="Tahoma" w:cs="Tahoma"/>
      <w:color w:val="000000"/>
      <w:sz w:val="18"/>
      <w:szCs w:val="18"/>
    </w:rPr>
  </w:style>
  <w:style w:type="paragraph" w:customStyle="1" w:styleId="font10">
    <w:name w:val="font10"/>
    <w:basedOn w:val="Normalny"/>
    <w:pPr>
      <w:spacing w:before="280" w:after="280"/>
    </w:pPr>
    <w:rPr>
      <w:rFonts w:ascii="Tahoma" w:hAnsi="Tahoma" w:cs="Tahoma"/>
      <w:b/>
      <w:bCs/>
      <w:color w:val="000000"/>
      <w:sz w:val="18"/>
      <w:szCs w:val="18"/>
    </w:rPr>
  </w:style>
  <w:style w:type="paragraph" w:customStyle="1" w:styleId="font11">
    <w:name w:val="font11"/>
    <w:basedOn w:val="Normalny"/>
    <w:pPr>
      <w:spacing w:before="280" w:after="280"/>
    </w:pPr>
    <w:rPr>
      <w:rFonts w:ascii="Tahoma" w:hAnsi="Tahoma" w:cs="Tahoma"/>
      <w:color w:val="000000"/>
      <w:sz w:val="18"/>
      <w:szCs w:val="18"/>
    </w:rPr>
  </w:style>
  <w:style w:type="paragraph" w:customStyle="1" w:styleId="font12">
    <w:name w:val="font12"/>
    <w:basedOn w:val="Normalny"/>
    <w:pPr>
      <w:spacing w:before="280" w:after="280"/>
    </w:pPr>
    <w:rPr>
      <w:rFonts w:ascii="Tahoma" w:hAnsi="Tahoma" w:cs="Tahoma"/>
      <w:b/>
      <w:bCs/>
      <w:color w:val="000000"/>
      <w:sz w:val="18"/>
      <w:szCs w:val="18"/>
    </w:rPr>
  </w:style>
  <w:style w:type="paragraph" w:customStyle="1" w:styleId="xl74">
    <w:name w:val="xl74"/>
    <w:basedOn w:val="Normalny"/>
    <w:pPr>
      <w:spacing w:before="280" w:after="280"/>
      <w:jc w:val="center"/>
      <w:textAlignment w:val="center"/>
    </w:pPr>
    <w:rPr>
      <w:b/>
      <w:bCs/>
      <w:sz w:val="18"/>
      <w:szCs w:val="18"/>
    </w:rPr>
  </w:style>
  <w:style w:type="paragraph" w:customStyle="1" w:styleId="xl75">
    <w:name w:val="xl7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7">
    <w:name w:val="xl7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8">
    <w:name w:val="xl7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79">
    <w:name w:val="xl7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0">
    <w:name w:val="xl80"/>
    <w:basedOn w:val="Normalny"/>
    <w:pPr>
      <w:pBdr>
        <w:top w:val="none" w:sz="0"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81">
    <w:name w:val="xl81"/>
    <w:basedOn w:val="Normalny"/>
    <w:pPr>
      <w:pBdr>
        <w:top w:val="none" w:sz="0"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82">
    <w:name w:val="xl82"/>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3">
    <w:name w:val="xl83"/>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84">
    <w:name w:val="xl84"/>
    <w:basedOn w:val="Normalny"/>
    <w:pPr>
      <w:pBdr>
        <w:top w:val="none" w:sz="0"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85">
    <w:name w:val="xl8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86">
    <w:name w:val="xl86"/>
    <w:basedOn w:val="Normalny"/>
    <w:pPr>
      <w:pBdr>
        <w:top w:val="single" w:sz="4"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87">
    <w:name w:val="xl8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8">
    <w:name w:val="xl88"/>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89">
    <w:name w:val="xl89"/>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0">
    <w:name w:val="xl90"/>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91">
    <w:name w:val="xl91"/>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92">
    <w:name w:val="xl92"/>
    <w:basedOn w:val="Normalny"/>
    <w:pPr>
      <w:pBdr>
        <w:top w:val="none" w:sz="0" w:space="0" w:color="000000"/>
        <w:left w:val="none" w:sz="0" w:space="0" w:color="000000"/>
        <w:bottom w:val="single" w:sz="4" w:space="0" w:color="000000"/>
        <w:right w:val="none" w:sz="0" w:space="0" w:color="000000"/>
      </w:pBdr>
      <w:spacing w:before="280" w:after="280"/>
      <w:textAlignment w:val="top"/>
    </w:pPr>
    <w:rPr>
      <w:b/>
      <w:bCs/>
      <w:sz w:val="18"/>
      <w:szCs w:val="18"/>
    </w:rPr>
  </w:style>
  <w:style w:type="paragraph" w:customStyle="1" w:styleId="xl93">
    <w:name w:val="xl93"/>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94">
    <w:name w:val="xl94"/>
    <w:basedOn w:val="Normalny"/>
    <w:pPr>
      <w:pBdr>
        <w:top w:val="single" w:sz="4" w:space="0" w:color="000000"/>
        <w:left w:val="none" w:sz="0" w:space="0" w:color="000000"/>
        <w:bottom w:val="single" w:sz="4" w:space="0" w:color="000000"/>
        <w:right w:val="none" w:sz="0" w:space="0" w:color="000000"/>
      </w:pBdr>
      <w:spacing w:before="280" w:after="280"/>
      <w:textAlignment w:val="top"/>
    </w:pPr>
    <w:rPr>
      <w:b/>
      <w:bCs/>
      <w:sz w:val="18"/>
      <w:szCs w:val="18"/>
    </w:rPr>
  </w:style>
  <w:style w:type="paragraph" w:customStyle="1" w:styleId="xl95">
    <w:name w:val="xl95"/>
    <w:basedOn w:val="Normalny"/>
    <w:pPr>
      <w:pBdr>
        <w:top w:val="single" w:sz="4" w:space="0" w:color="000000"/>
        <w:left w:val="none" w:sz="0" w:space="0" w:color="000000"/>
        <w:bottom w:val="single" w:sz="4" w:space="0" w:color="000000"/>
        <w:right w:val="none" w:sz="0" w:space="0" w:color="000000"/>
      </w:pBdr>
      <w:spacing w:before="280" w:after="280"/>
      <w:textAlignment w:val="center"/>
    </w:pPr>
    <w:rPr>
      <w:b/>
      <w:bCs/>
      <w:sz w:val="18"/>
      <w:szCs w:val="18"/>
    </w:rPr>
  </w:style>
  <w:style w:type="paragraph" w:customStyle="1" w:styleId="xl96">
    <w:name w:val="xl96"/>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97">
    <w:name w:val="xl9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8">
    <w:name w:val="xl9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9">
    <w:name w:val="xl99"/>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00">
    <w:name w:val="xl10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01">
    <w:name w:val="xl10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02">
    <w:name w:val="xl10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03">
    <w:name w:val="xl10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4">
    <w:name w:val="xl10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5">
    <w:name w:val="xl105"/>
    <w:basedOn w:val="Normalny"/>
    <w:pPr>
      <w:pBdr>
        <w:top w:val="single" w:sz="4" w:space="0" w:color="000000"/>
        <w:left w:val="none" w:sz="0" w:space="0" w:color="000000"/>
        <w:bottom w:val="single" w:sz="4" w:space="0" w:color="000000"/>
        <w:right w:val="none" w:sz="0" w:space="0" w:color="000000"/>
      </w:pBdr>
      <w:spacing w:before="280" w:after="280"/>
    </w:pPr>
    <w:rPr>
      <w:b/>
      <w:bCs/>
      <w:sz w:val="18"/>
      <w:szCs w:val="18"/>
    </w:rPr>
  </w:style>
  <w:style w:type="paragraph" w:customStyle="1" w:styleId="xl106">
    <w:name w:val="xl106"/>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7">
    <w:name w:val="xl107"/>
    <w:basedOn w:val="Normalny"/>
    <w:pPr>
      <w:spacing w:before="280" w:after="280"/>
      <w:jc w:val="center"/>
      <w:textAlignment w:val="center"/>
    </w:pPr>
    <w:rPr>
      <w:sz w:val="18"/>
      <w:szCs w:val="18"/>
    </w:rPr>
  </w:style>
  <w:style w:type="paragraph" w:customStyle="1" w:styleId="xl108">
    <w:name w:val="xl108"/>
    <w:basedOn w:val="Normalny"/>
    <w:pPr>
      <w:spacing w:before="280" w:after="280"/>
      <w:textAlignment w:val="center"/>
    </w:pPr>
    <w:rPr>
      <w:sz w:val="18"/>
      <w:szCs w:val="18"/>
    </w:rPr>
  </w:style>
  <w:style w:type="paragraph" w:customStyle="1" w:styleId="xl109">
    <w:name w:val="xl109"/>
    <w:basedOn w:val="Normalny"/>
    <w:pPr>
      <w:spacing w:before="280" w:after="280"/>
      <w:textAlignment w:val="center"/>
    </w:pPr>
    <w:rPr>
      <w:sz w:val="18"/>
      <w:szCs w:val="18"/>
    </w:rPr>
  </w:style>
  <w:style w:type="paragraph" w:customStyle="1" w:styleId="xl110">
    <w:name w:val="xl110"/>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11">
    <w:name w:val="xl111"/>
    <w:basedOn w:val="Normalny"/>
    <w:pPr>
      <w:pBdr>
        <w:top w:val="single" w:sz="4"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112">
    <w:name w:val="xl112"/>
    <w:basedOn w:val="Normalny"/>
    <w:pPr>
      <w:spacing w:before="280" w:after="280"/>
    </w:pPr>
    <w:rPr>
      <w:b/>
      <w:bCs/>
      <w:sz w:val="18"/>
      <w:szCs w:val="18"/>
    </w:rPr>
  </w:style>
  <w:style w:type="paragraph" w:customStyle="1" w:styleId="xl113">
    <w:name w:val="xl11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15">
    <w:name w:val="xl11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6">
    <w:name w:val="xl116"/>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17">
    <w:name w:val="xl11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19">
    <w:name w:val="xl119"/>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20">
    <w:name w:val="xl120"/>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21">
    <w:name w:val="xl121"/>
    <w:basedOn w:val="Normalny"/>
    <w:pPr>
      <w:spacing w:before="280" w:after="280"/>
      <w:textAlignment w:val="top"/>
    </w:pPr>
    <w:rPr>
      <w:b/>
      <w:bCs/>
      <w:sz w:val="18"/>
      <w:szCs w:val="18"/>
    </w:rPr>
  </w:style>
  <w:style w:type="paragraph" w:customStyle="1" w:styleId="xl122">
    <w:name w:val="xl122"/>
    <w:basedOn w:val="Normalny"/>
    <w:pPr>
      <w:spacing w:before="280" w:after="280"/>
      <w:jc w:val="center"/>
      <w:textAlignment w:val="center"/>
    </w:pPr>
    <w:rPr>
      <w:b/>
      <w:bCs/>
      <w:sz w:val="18"/>
      <w:szCs w:val="18"/>
    </w:rPr>
  </w:style>
  <w:style w:type="paragraph" w:customStyle="1" w:styleId="xl123">
    <w:name w:val="xl123"/>
    <w:basedOn w:val="Normalny"/>
    <w:pPr>
      <w:spacing w:before="280" w:after="280"/>
      <w:jc w:val="center"/>
      <w:textAlignment w:val="center"/>
    </w:pPr>
    <w:rPr>
      <w:sz w:val="18"/>
      <w:szCs w:val="18"/>
    </w:rPr>
  </w:style>
  <w:style w:type="paragraph" w:customStyle="1" w:styleId="xl124">
    <w:name w:val="xl124"/>
    <w:basedOn w:val="Normalny"/>
    <w:pPr>
      <w:spacing w:before="280" w:after="280"/>
      <w:jc w:val="center"/>
      <w:textAlignment w:val="center"/>
    </w:pPr>
    <w:rPr>
      <w:sz w:val="18"/>
      <w:szCs w:val="18"/>
    </w:rPr>
  </w:style>
  <w:style w:type="paragraph" w:customStyle="1" w:styleId="xl125">
    <w:name w:val="xl125"/>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b/>
      <w:bCs/>
      <w:sz w:val="18"/>
      <w:szCs w:val="18"/>
    </w:rPr>
  </w:style>
  <w:style w:type="paragraph" w:customStyle="1" w:styleId="xl126">
    <w:name w:val="xl126"/>
    <w:basedOn w:val="Normalny"/>
    <w:pPr>
      <w:pBdr>
        <w:top w:val="single" w:sz="4" w:space="0" w:color="000000"/>
        <w:left w:val="none" w:sz="0" w:space="0" w:color="000000"/>
        <w:bottom w:val="none" w:sz="0" w:space="0" w:color="000000"/>
        <w:right w:val="single" w:sz="4" w:space="0" w:color="000000"/>
      </w:pBdr>
      <w:spacing w:before="280" w:after="280"/>
      <w:textAlignment w:val="center"/>
    </w:pPr>
    <w:rPr>
      <w:sz w:val="18"/>
      <w:szCs w:val="18"/>
    </w:rPr>
  </w:style>
  <w:style w:type="paragraph" w:customStyle="1" w:styleId="xl127">
    <w:name w:val="xl127"/>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31">
    <w:name w:val="xl131"/>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32">
    <w:name w:val="xl132"/>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33">
    <w:name w:val="xl13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i/>
      <w:iCs/>
      <w:sz w:val="18"/>
      <w:szCs w:val="18"/>
    </w:rPr>
  </w:style>
  <w:style w:type="paragraph" w:customStyle="1" w:styleId="xl135">
    <w:name w:val="xl13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36">
    <w:name w:val="xl136"/>
    <w:basedOn w:val="Normalny"/>
    <w:pPr>
      <w:spacing w:before="280" w:after="280"/>
      <w:textAlignment w:val="center"/>
    </w:pPr>
    <w:rPr>
      <w:sz w:val="18"/>
      <w:szCs w:val="18"/>
    </w:rPr>
  </w:style>
  <w:style w:type="paragraph" w:customStyle="1" w:styleId="xl137">
    <w:name w:val="xl137"/>
    <w:basedOn w:val="Normalny"/>
    <w:pPr>
      <w:spacing w:before="280" w:after="280"/>
      <w:textAlignment w:val="center"/>
    </w:pPr>
    <w:rPr>
      <w:sz w:val="18"/>
      <w:szCs w:val="18"/>
    </w:rPr>
  </w:style>
  <w:style w:type="paragraph" w:customStyle="1" w:styleId="xl138">
    <w:name w:val="xl138"/>
    <w:basedOn w:val="Normalny"/>
    <w:pPr>
      <w:shd w:val="clear" w:color="auto" w:fill="C0C0C0"/>
      <w:spacing w:before="280" w:after="280"/>
    </w:pPr>
    <w:rPr>
      <w:b/>
      <w:bCs/>
      <w:sz w:val="18"/>
      <w:szCs w:val="18"/>
    </w:rPr>
  </w:style>
  <w:style w:type="paragraph" w:customStyle="1" w:styleId="xl139">
    <w:name w:val="xl139"/>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41">
    <w:name w:val="xl14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42">
    <w:name w:val="xl142"/>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43">
    <w:name w:val="xl143"/>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44">
    <w:name w:val="xl144"/>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b/>
      <w:bCs/>
      <w:sz w:val="18"/>
      <w:szCs w:val="18"/>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sz w:val="18"/>
      <w:szCs w:val="18"/>
    </w:rPr>
  </w:style>
  <w:style w:type="paragraph" w:customStyle="1" w:styleId="xl146">
    <w:name w:val="xl146"/>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sz w:val="18"/>
      <w:szCs w:val="18"/>
    </w:rPr>
  </w:style>
  <w:style w:type="paragraph" w:customStyle="1" w:styleId="xl147">
    <w:name w:val="xl147"/>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b/>
      <w:bCs/>
      <w:sz w:val="18"/>
      <w:szCs w:val="18"/>
    </w:rPr>
  </w:style>
  <w:style w:type="paragraph" w:customStyle="1" w:styleId="xl149">
    <w:name w:val="xl149"/>
    <w:basedOn w:val="Normalny"/>
    <w:pPr>
      <w:shd w:val="clear" w:color="auto" w:fill="C0C0C0"/>
      <w:spacing w:before="280" w:after="280"/>
      <w:textAlignment w:val="center"/>
    </w:pPr>
    <w:rPr>
      <w:sz w:val="18"/>
      <w:szCs w:val="18"/>
    </w:rPr>
  </w:style>
  <w:style w:type="paragraph" w:customStyle="1" w:styleId="xl150">
    <w:name w:val="xl150"/>
    <w:basedOn w:val="Normalny"/>
    <w:pPr>
      <w:spacing w:before="280" w:after="280"/>
      <w:jc w:val="center"/>
      <w:textAlignment w:val="center"/>
    </w:pPr>
    <w:rPr>
      <w:sz w:val="18"/>
      <w:szCs w:val="18"/>
    </w:rPr>
  </w:style>
  <w:style w:type="paragraph" w:customStyle="1" w:styleId="xl151">
    <w:name w:val="xl151"/>
    <w:basedOn w:val="Normalny"/>
    <w:pPr>
      <w:pBdr>
        <w:top w:val="none" w:sz="0"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52">
    <w:name w:val="xl152"/>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53">
    <w:name w:val="xl153"/>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54">
    <w:name w:val="xl154"/>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55">
    <w:name w:val="xl15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56">
    <w:name w:val="xl156"/>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57">
    <w:name w:val="xl157"/>
    <w:basedOn w:val="Normalny"/>
    <w:pPr>
      <w:pBdr>
        <w:top w:val="single" w:sz="4" w:space="0" w:color="000000"/>
        <w:left w:val="none" w:sz="0" w:space="0" w:color="000000"/>
        <w:bottom w:val="single" w:sz="4" w:space="0" w:color="000000"/>
        <w:right w:val="none" w:sz="0" w:space="0" w:color="000000"/>
      </w:pBdr>
      <w:spacing w:before="280" w:after="280"/>
      <w:textAlignment w:val="center"/>
    </w:pPr>
    <w:rPr>
      <w:sz w:val="18"/>
      <w:szCs w:val="18"/>
    </w:rPr>
  </w:style>
  <w:style w:type="paragraph" w:customStyle="1" w:styleId="xl158">
    <w:name w:val="xl158"/>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159">
    <w:name w:val="xl159"/>
    <w:basedOn w:val="Normalny"/>
    <w:pPr>
      <w:pBdr>
        <w:top w:val="single" w:sz="4" w:space="0" w:color="000000"/>
        <w:left w:val="single" w:sz="4" w:space="0" w:color="000000"/>
        <w:bottom w:val="double" w:sz="6" w:space="0" w:color="000000"/>
        <w:right w:val="single" w:sz="4" w:space="0" w:color="000000"/>
      </w:pBdr>
      <w:spacing w:before="280" w:after="280"/>
      <w:textAlignment w:val="center"/>
    </w:pPr>
    <w:rPr>
      <w:sz w:val="18"/>
      <w:szCs w:val="18"/>
    </w:rPr>
  </w:style>
  <w:style w:type="paragraph" w:customStyle="1" w:styleId="xl160">
    <w:name w:val="xl160"/>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sz w:val="18"/>
      <w:szCs w:val="18"/>
    </w:rPr>
  </w:style>
  <w:style w:type="paragraph" w:customStyle="1" w:styleId="xl161">
    <w:name w:val="xl161"/>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62">
    <w:name w:val="xl162"/>
    <w:basedOn w:val="Normalny"/>
    <w:pPr>
      <w:spacing w:before="280" w:after="280"/>
      <w:jc w:val="center"/>
      <w:textAlignment w:val="center"/>
    </w:pPr>
    <w:rPr>
      <w:rFonts w:ascii="Arial" w:hAnsi="Arial" w:cs="Arial"/>
    </w:rPr>
  </w:style>
  <w:style w:type="paragraph" w:customStyle="1" w:styleId="xl163">
    <w:name w:val="xl163"/>
    <w:basedOn w:val="Normalny"/>
    <w:pPr>
      <w:spacing w:before="280" w:after="280"/>
      <w:textAlignment w:val="center"/>
    </w:pPr>
    <w:rPr>
      <w:rFonts w:ascii="Arial" w:hAnsi="Arial" w:cs="Arial"/>
    </w:rPr>
  </w:style>
  <w:style w:type="paragraph" w:customStyle="1" w:styleId="xl164">
    <w:name w:val="xl164"/>
    <w:basedOn w:val="Normalny"/>
    <w:pPr>
      <w:spacing w:before="280" w:after="280"/>
      <w:textAlignment w:val="center"/>
    </w:pPr>
    <w:rPr>
      <w:rFonts w:ascii="Arial" w:hAnsi="Arial" w:cs="Arial"/>
    </w:rPr>
  </w:style>
  <w:style w:type="paragraph" w:customStyle="1" w:styleId="xl165">
    <w:name w:val="xl165"/>
    <w:basedOn w:val="Normalny"/>
    <w:pPr>
      <w:spacing w:before="280" w:after="280"/>
      <w:jc w:val="center"/>
      <w:textAlignment w:val="center"/>
    </w:pPr>
    <w:rPr>
      <w:rFonts w:ascii="Arial" w:hAnsi="Arial" w:cs="Arial"/>
    </w:rPr>
  </w:style>
  <w:style w:type="paragraph" w:customStyle="1" w:styleId="xl166">
    <w:name w:val="xl166"/>
    <w:basedOn w:val="Normalny"/>
    <w:pPr>
      <w:spacing w:before="280" w:after="280"/>
      <w:jc w:val="center"/>
      <w:textAlignment w:val="center"/>
    </w:pPr>
    <w:rPr>
      <w:b/>
      <w:bCs/>
      <w:sz w:val="18"/>
      <w:szCs w:val="18"/>
    </w:rPr>
  </w:style>
  <w:style w:type="paragraph" w:customStyle="1" w:styleId="xl167">
    <w:name w:val="xl16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168">
    <w:name w:val="xl168"/>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169">
    <w:name w:val="xl16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70">
    <w:name w:val="xl17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71">
    <w:name w:val="xl17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72">
    <w:name w:val="xl17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173">
    <w:name w:val="xl173"/>
    <w:basedOn w:val="Normalny"/>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174">
    <w:name w:val="xl174"/>
    <w:basedOn w:val="Normalny"/>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175">
    <w:name w:val="xl175"/>
    <w:basedOn w:val="Normalny"/>
    <w:pPr>
      <w:pBdr>
        <w:top w:val="single" w:sz="4" w:space="0" w:color="000000"/>
        <w:left w:val="single" w:sz="4" w:space="0" w:color="000000"/>
        <w:bottom w:val="none" w:sz="0" w:space="0" w:color="000000"/>
        <w:right w:val="single" w:sz="4" w:space="0" w:color="000000"/>
      </w:pBdr>
      <w:spacing w:before="280" w:after="280"/>
      <w:textAlignment w:val="center"/>
    </w:pPr>
    <w:rPr>
      <w:sz w:val="18"/>
      <w:szCs w:val="18"/>
    </w:rPr>
  </w:style>
  <w:style w:type="paragraph" w:customStyle="1" w:styleId="xl176">
    <w:name w:val="xl176"/>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sz w:val="18"/>
      <w:szCs w:val="18"/>
    </w:rPr>
  </w:style>
  <w:style w:type="paragraph" w:customStyle="1" w:styleId="xl177">
    <w:name w:val="xl177"/>
    <w:basedOn w:val="Normalny"/>
    <w:pPr>
      <w:pBdr>
        <w:top w:val="single" w:sz="4" w:space="0" w:color="000000"/>
        <w:left w:val="single" w:sz="4" w:space="0" w:color="000000"/>
        <w:bottom w:val="none" w:sz="0" w:space="0" w:color="000000"/>
        <w:right w:val="single" w:sz="4" w:space="0" w:color="000000"/>
      </w:pBdr>
      <w:shd w:val="clear" w:color="auto" w:fill="00FFFF"/>
      <w:spacing w:before="280" w:after="280"/>
      <w:jc w:val="center"/>
      <w:textAlignment w:val="center"/>
    </w:pPr>
    <w:rPr>
      <w:sz w:val="18"/>
      <w:szCs w:val="18"/>
    </w:rPr>
  </w:style>
  <w:style w:type="paragraph" w:customStyle="1" w:styleId="xl178">
    <w:name w:val="xl178"/>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sz w:val="18"/>
      <w:szCs w:val="18"/>
    </w:rPr>
  </w:style>
  <w:style w:type="paragraph" w:customStyle="1" w:styleId="xl179">
    <w:name w:val="xl179"/>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0">
    <w:name w:val="xl180"/>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style>
  <w:style w:type="paragraph" w:customStyle="1" w:styleId="xl181">
    <w:name w:val="xl181"/>
    <w:basedOn w:val="Normalny"/>
    <w:pPr>
      <w:pBdr>
        <w:top w:val="single" w:sz="4" w:space="0" w:color="000000"/>
        <w:left w:val="single" w:sz="4" w:space="0" w:color="000000"/>
        <w:bottom w:val="single" w:sz="4" w:space="0" w:color="000000"/>
        <w:right w:val="single" w:sz="4" w:space="0" w:color="000000"/>
      </w:pBdr>
      <w:spacing w:before="280" w:after="280"/>
      <w:textAlignment w:val="center"/>
    </w:pPr>
  </w:style>
  <w:style w:type="paragraph" w:customStyle="1" w:styleId="xl182">
    <w:name w:val="xl182"/>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3">
    <w:name w:val="xl18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84">
    <w:name w:val="xl184"/>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pPr>
  </w:style>
  <w:style w:type="paragraph" w:customStyle="1" w:styleId="xl185">
    <w:name w:val="xl185"/>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6"/>
      <w:szCs w:val="16"/>
    </w:rPr>
  </w:style>
  <w:style w:type="paragraph" w:customStyle="1" w:styleId="xl186">
    <w:name w:val="xl186"/>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7">
    <w:name w:val="xl18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88">
    <w:name w:val="xl188"/>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89">
    <w:name w:val="xl18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0">
    <w:name w:val="xl190"/>
    <w:basedOn w:val="Normalny"/>
    <w:pPr>
      <w:pBdr>
        <w:top w:val="none" w:sz="0"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91">
    <w:name w:val="xl191"/>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2">
    <w:name w:val="xl192"/>
    <w:basedOn w:val="Normalny"/>
    <w:pPr>
      <w:pBdr>
        <w:top w:val="single" w:sz="4" w:space="0" w:color="000000"/>
        <w:left w:val="single" w:sz="4" w:space="0" w:color="000000"/>
        <w:bottom w:val="none" w:sz="0" w:space="0" w:color="000000"/>
        <w:right w:val="none" w:sz="0" w:space="0" w:color="000000"/>
      </w:pBdr>
      <w:spacing w:before="280" w:after="280"/>
      <w:jc w:val="center"/>
      <w:textAlignment w:val="center"/>
    </w:pPr>
    <w:rPr>
      <w:b/>
      <w:bCs/>
      <w:sz w:val="18"/>
      <w:szCs w:val="18"/>
    </w:rPr>
  </w:style>
  <w:style w:type="paragraph" w:customStyle="1" w:styleId="xl193">
    <w:name w:val="xl193"/>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94">
    <w:name w:val="xl194"/>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95">
    <w:name w:val="xl195"/>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196">
    <w:name w:val="xl196"/>
    <w:basedOn w:val="Normalny"/>
    <w:pPr>
      <w:pBdr>
        <w:top w:val="single" w:sz="4" w:space="0" w:color="000000"/>
        <w:left w:val="none" w:sz="0" w:space="0" w:color="000000"/>
        <w:bottom w:val="single" w:sz="4" w:space="0" w:color="000000"/>
        <w:right w:val="none" w:sz="0" w:space="0" w:color="000000"/>
      </w:pBdr>
      <w:spacing w:before="280" w:after="280"/>
    </w:pPr>
    <w:rPr>
      <w:b/>
      <w:bCs/>
      <w:sz w:val="18"/>
      <w:szCs w:val="18"/>
    </w:rPr>
  </w:style>
  <w:style w:type="paragraph" w:customStyle="1" w:styleId="xl197">
    <w:name w:val="xl19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8">
    <w:name w:val="xl198"/>
    <w:basedOn w:val="Normalny"/>
    <w:pPr>
      <w:pBdr>
        <w:top w:val="none" w:sz="0" w:space="0" w:color="000000"/>
        <w:left w:val="single" w:sz="4"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199">
    <w:name w:val="xl199"/>
    <w:basedOn w:val="Normalny"/>
    <w:pPr>
      <w:spacing w:before="280" w:after="280"/>
      <w:jc w:val="center"/>
      <w:textAlignment w:val="center"/>
    </w:pPr>
    <w:rPr>
      <w:b/>
      <w:bCs/>
      <w:sz w:val="18"/>
      <w:szCs w:val="18"/>
    </w:rPr>
  </w:style>
  <w:style w:type="paragraph" w:customStyle="1" w:styleId="xl200">
    <w:name w:val="xl200"/>
    <w:basedOn w:val="Normalny"/>
    <w:pPr>
      <w:spacing w:before="280" w:after="280"/>
      <w:jc w:val="center"/>
      <w:textAlignment w:val="center"/>
    </w:pPr>
    <w:rPr>
      <w:sz w:val="18"/>
      <w:szCs w:val="18"/>
    </w:rPr>
  </w:style>
  <w:style w:type="paragraph" w:customStyle="1" w:styleId="xl201">
    <w:name w:val="xl201"/>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202">
    <w:name w:val="xl202"/>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203">
    <w:name w:val="xl20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04">
    <w:name w:val="xl204"/>
    <w:basedOn w:val="Normalny"/>
    <w:pPr>
      <w:pBdr>
        <w:top w:val="single" w:sz="4" w:space="0" w:color="000000"/>
        <w:left w:val="none" w:sz="0" w:space="0" w:color="000000"/>
        <w:bottom w:val="none" w:sz="0" w:space="0" w:color="000000"/>
        <w:right w:val="none" w:sz="0" w:space="0" w:color="000000"/>
      </w:pBdr>
      <w:spacing w:before="280" w:after="280"/>
      <w:jc w:val="center"/>
      <w:textAlignment w:val="center"/>
    </w:pPr>
    <w:rPr>
      <w:sz w:val="18"/>
      <w:szCs w:val="18"/>
    </w:rPr>
  </w:style>
  <w:style w:type="paragraph" w:customStyle="1" w:styleId="xl205">
    <w:name w:val="xl20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06">
    <w:name w:val="xl206"/>
    <w:basedOn w:val="Normalny"/>
    <w:pPr>
      <w:spacing w:before="280" w:after="280"/>
      <w:jc w:val="center"/>
    </w:pPr>
    <w:rPr>
      <w:b/>
      <w:bCs/>
      <w:sz w:val="18"/>
      <w:szCs w:val="18"/>
    </w:rPr>
  </w:style>
  <w:style w:type="paragraph" w:customStyle="1" w:styleId="xl207">
    <w:name w:val="xl207"/>
    <w:basedOn w:val="Normalny"/>
    <w:pPr>
      <w:pBdr>
        <w:top w:val="none" w:sz="0" w:space="0" w:color="000000"/>
        <w:left w:val="none" w:sz="0" w:space="0" w:color="000000"/>
        <w:bottom w:val="single" w:sz="4" w:space="0" w:color="000000"/>
        <w:right w:val="none" w:sz="0" w:space="0" w:color="000000"/>
      </w:pBdr>
      <w:shd w:val="clear" w:color="auto" w:fill="C0C0C0"/>
      <w:spacing w:before="280" w:after="280"/>
      <w:textAlignment w:val="top"/>
    </w:pPr>
    <w:rPr>
      <w:b/>
      <w:bCs/>
      <w:sz w:val="18"/>
      <w:szCs w:val="18"/>
    </w:rPr>
  </w:style>
  <w:style w:type="paragraph" w:customStyle="1" w:styleId="xl208">
    <w:name w:val="xl208"/>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8"/>
      <w:szCs w:val="18"/>
    </w:rPr>
  </w:style>
  <w:style w:type="paragraph" w:customStyle="1" w:styleId="xl209">
    <w:name w:val="xl209"/>
    <w:basedOn w:val="Normalny"/>
    <w:pPr>
      <w:shd w:val="clear" w:color="auto" w:fill="FFFFFF"/>
      <w:spacing w:before="280" w:after="280"/>
    </w:pPr>
    <w:rPr>
      <w:b/>
      <w:bCs/>
      <w:sz w:val="18"/>
      <w:szCs w:val="18"/>
    </w:rPr>
  </w:style>
  <w:style w:type="paragraph" w:customStyle="1" w:styleId="xl210">
    <w:name w:val="xl210"/>
    <w:basedOn w:val="Normalny"/>
    <w:pPr>
      <w:shd w:val="clear" w:color="auto" w:fill="FFFFFF"/>
      <w:spacing w:before="280" w:after="280"/>
      <w:textAlignment w:val="center"/>
    </w:pPr>
    <w:rPr>
      <w:sz w:val="18"/>
      <w:szCs w:val="18"/>
    </w:rPr>
  </w:style>
  <w:style w:type="paragraph" w:customStyle="1" w:styleId="xl211">
    <w:name w:val="xl211"/>
    <w:basedOn w:val="Normalny"/>
    <w:pPr>
      <w:shd w:val="clear" w:color="auto" w:fill="FFFFFF"/>
      <w:spacing w:before="280" w:after="280"/>
      <w:textAlignment w:val="center"/>
    </w:pPr>
    <w:rPr>
      <w:sz w:val="18"/>
      <w:szCs w:val="18"/>
    </w:rPr>
  </w:style>
  <w:style w:type="paragraph" w:customStyle="1" w:styleId="xl212">
    <w:name w:val="xl212"/>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8"/>
      <w:szCs w:val="18"/>
    </w:rPr>
  </w:style>
  <w:style w:type="paragraph" w:customStyle="1" w:styleId="xl213">
    <w:name w:val="xl213"/>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4">
    <w:name w:val="xl214"/>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5">
    <w:name w:val="xl215"/>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pPr>
  </w:style>
  <w:style w:type="paragraph" w:customStyle="1" w:styleId="xl216">
    <w:name w:val="xl216"/>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7">
    <w:name w:val="xl217"/>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8">
    <w:name w:val="xl218"/>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top"/>
    </w:pPr>
    <w:rPr>
      <w:sz w:val="18"/>
      <w:szCs w:val="18"/>
    </w:rPr>
  </w:style>
  <w:style w:type="paragraph" w:customStyle="1" w:styleId="xl219">
    <w:name w:val="xl219"/>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pPr>
  </w:style>
  <w:style w:type="paragraph" w:customStyle="1" w:styleId="xl220">
    <w:name w:val="xl220"/>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21">
    <w:name w:val="xl221"/>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22"/>
      <w:szCs w:val="22"/>
    </w:rPr>
  </w:style>
  <w:style w:type="paragraph" w:customStyle="1" w:styleId="xl222">
    <w:name w:val="xl22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color w:val="000000"/>
      <w:sz w:val="22"/>
      <w:szCs w:val="22"/>
    </w:rPr>
  </w:style>
  <w:style w:type="paragraph" w:customStyle="1" w:styleId="xl223">
    <w:name w:val="xl223"/>
    <w:basedOn w:val="Normalny"/>
    <w:pPr>
      <w:pBdr>
        <w:top w:val="none" w:sz="0"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224">
    <w:name w:val="xl224"/>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225">
    <w:name w:val="xl225"/>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26">
    <w:name w:val="xl226"/>
    <w:basedOn w:val="Normalny"/>
    <w:pPr>
      <w:pBdr>
        <w:top w:val="single" w:sz="4" w:space="0" w:color="000000"/>
        <w:left w:val="single" w:sz="4" w:space="0" w:color="000000"/>
        <w:bottom w:val="double" w:sz="6" w:space="0" w:color="000000"/>
        <w:right w:val="single" w:sz="4" w:space="0" w:color="000000"/>
      </w:pBdr>
      <w:spacing w:before="280" w:after="280"/>
      <w:textAlignment w:val="center"/>
    </w:pPr>
    <w:rPr>
      <w:sz w:val="18"/>
      <w:szCs w:val="18"/>
    </w:rPr>
  </w:style>
  <w:style w:type="paragraph" w:customStyle="1" w:styleId="xl227">
    <w:name w:val="xl227"/>
    <w:basedOn w:val="Normalny"/>
    <w:pPr>
      <w:pBdr>
        <w:top w:val="single" w:sz="4" w:space="0" w:color="000000"/>
        <w:left w:val="single" w:sz="4" w:space="0" w:color="000000"/>
        <w:bottom w:val="single" w:sz="4" w:space="0" w:color="000000"/>
        <w:right w:val="single" w:sz="4" w:space="0" w:color="000000"/>
      </w:pBdr>
      <w:spacing w:before="280" w:after="280"/>
      <w:jc w:val="center"/>
    </w:pPr>
    <w:rPr>
      <w:b/>
      <w:bCs/>
      <w:sz w:val="18"/>
      <w:szCs w:val="18"/>
    </w:rPr>
  </w:style>
  <w:style w:type="paragraph" w:customStyle="1" w:styleId="xl228">
    <w:name w:val="xl228"/>
    <w:basedOn w:val="Normalny"/>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8"/>
      <w:szCs w:val="18"/>
    </w:rPr>
  </w:style>
  <w:style w:type="paragraph" w:customStyle="1" w:styleId="xl229">
    <w:name w:val="xl229"/>
    <w:basedOn w:val="Normalny"/>
    <w:pPr>
      <w:pBdr>
        <w:top w:val="single" w:sz="4" w:space="0" w:color="000000"/>
        <w:left w:val="none" w:sz="0" w:space="0" w:color="000000"/>
        <w:bottom w:val="single" w:sz="4" w:space="0" w:color="000000"/>
        <w:right w:val="none" w:sz="0" w:space="0" w:color="000000"/>
      </w:pBdr>
      <w:shd w:val="clear" w:color="auto" w:fill="C0C0C0"/>
      <w:spacing w:before="280" w:after="280"/>
      <w:textAlignment w:val="top"/>
    </w:pPr>
    <w:rPr>
      <w:b/>
      <w:bCs/>
      <w:sz w:val="18"/>
      <w:szCs w:val="18"/>
    </w:rPr>
  </w:style>
  <w:style w:type="paragraph" w:customStyle="1" w:styleId="xl230">
    <w:name w:val="xl230"/>
    <w:basedOn w:val="Normalny"/>
    <w:pPr>
      <w:shd w:val="clear" w:color="auto" w:fill="C0C0C0"/>
      <w:spacing w:before="280" w:after="280"/>
    </w:pPr>
    <w:rPr>
      <w:b/>
      <w:bCs/>
      <w:sz w:val="18"/>
      <w:szCs w:val="18"/>
    </w:rPr>
  </w:style>
  <w:style w:type="paragraph" w:customStyle="1" w:styleId="xl231">
    <w:name w:val="xl231"/>
    <w:basedOn w:val="Normalny"/>
    <w:pPr>
      <w:spacing w:before="280" w:after="280"/>
    </w:pPr>
    <w:rPr>
      <w:b/>
      <w:bCs/>
      <w:sz w:val="18"/>
      <w:szCs w:val="18"/>
    </w:rPr>
  </w:style>
  <w:style w:type="paragraph" w:customStyle="1" w:styleId="xl232">
    <w:name w:val="xl232"/>
    <w:basedOn w:val="Normalny"/>
    <w:pPr>
      <w:pBdr>
        <w:top w:val="none" w:sz="0" w:space="0" w:color="000000"/>
        <w:left w:val="single" w:sz="4" w:space="0" w:color="000000"/>
        <w:bottom w:val="single" w:sz="4" w:space="0" w:color="000000"/>
        <w:right w:val="none" w:sz="0" w:space="0" w:color="000000"/>
      </w:pBdr>
      <w:spacing w:before="280" w:after="280"/>
      <w:textAlignment w:val="top"/>
    </w:pPr>
    <w:rPr>
      <w:b/>
      <w:bCs/>
      <w:sz w:val="18"/>
      <w:szCs w:val="18"/>
    </w:rPr>
  </w:style>
  <w:style w:type="paragraph" w:customStyle="1" w:styleId="xl233">
    <w:name w:val="xl233"/>
    <w:basedOn w:val="Normalny"/>
    <w:pPr>
      <w:shd w:val="clear" w:color="auto" w:fill="C0C0C0"/>
      <w:spacing w:before="280" w:after="280"/>
    </w:pPr>
    <w:rPr>
      <w:b/>
      <w:bCs/>
      <w:sz w:val="18"/>
      <w:szCs w:val="18"/>
    </w:rPr>
  </w:style>
  <w:style w:type="paragraph" w:customStyle="1" w:styleId="xl234">
    <w:name w:val="xl234"/>
    <w:basedOn w:val="Normalny"/>
    <w:pPr>
      <w:pBdr>
        <w:top w:val="single" w:sz="4" w:space="0" w:color="000000"/>
        <w:left w:val="single" w:sz="4" w:space="0" w:color="000000"/>
        <w:bottom w:val="single" w:sz="4" w:space="0" w:color="000000"/>
        <w:right w:val="none" w:sz="0" w:space="0" w:color="000000"/>
      </w:pBdr>
      <w:spacing w:before="280" w:after="280"/>
      <w:textAlignment w:val="top"/>
    </w:pPr>
    <w:rPr>
      <w:b/>
      <w:bCs/>
      <w:sz w:val="18"/>
      <w:szCs w:val="18"/>
    </w:rPr>
  </w:style>
  <w:style w:type="paragraph" w:customStyle="1" w:styleId="xl235">
    <w:name w:val="xl235"/>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b/>
      <w:bCs/>
      <w:sz w:val="22"/>
      <w:szCs w:val="22"/>
    </w:rPr>
  </w:style>
  <w:style w:type="paragraph" w:customStyle="1" w:styleId="xl236">
    <w:name w:val="xl236"/>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237">
    <w:name w:val="xl237"/>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66">
    <w:name w:val="xl66"/>
    <w:basedOn w:val="Normalny"/>
    <w:pPr>
      <w:spacing w:before="280" w:after="280"/>
      <w:jc w:val="center"/>
      <w:textAlignment w:val="center"/>
    </w:pPr>
  </w:style>
  <w:style w:type="paragraph" w:customStyle="1" w:styleId="xl67">
    <w:name w:val="xl67"/>
    <w:basedOn w:val="Normalny"/>
    <w:pPr>
      <w:spacing w:before="280" w:after="280"/>
      <w:jc w:val="center"/>
      <w:textAlignment w:val="center"/>
    </w:pPr>
  </w:style>
  <w:style w:type="paragraph" w:customStyle="1" w:styleId="xl68">
    <w:name w:val="xl68"/>
    <w:basedOn w:val="Normalny"/>
    <w:pPr>
      <w:shd w:val="clear" w:color="auto" w:fill="C0C0C0"/>
      <w:spacing w:before="280" w:after="280"/>
      <w:textAlignment w:val="center"/>
    </w:pPr>
    <w:rPr>
      <w:b/>
      <w:bCs/>
      <w:sz w:val="18"/>
      <w:szCs w:val="18"/>
    </w:rPr>
  </w:style>
  <w:style w:type="paragraph" w:customStyle="1" w:styleId="Nagwek50">
    <w:name w:val="Nagłówek5"/>
    <w:basedOn w:val="Normalny"/>
    <w:next w:val="Tekstpodstawowy"/>
    <w:pPr>
      <w:keepNext/>
      <w:widowControl w:val="0"/>
      <w:spacing w:before="240" w:after="120"/>
    </w:pPr>
    <w:rPr>
      <w:rFonts w:ascii="Arial" w:eastAsia="Microsoft YaHei" w:hAnsi="Arial" w:cs="Arial"/>
      <w:kern w:val="1"/>
      <w:sz w:val="28"/>
      <w:szCs w:val="28"/>
      <w:lang w:bidi="hi-IN"/>
    </w:rPr>
  </w:style>
  <w:style w:type="paragraph" w:customStyle="1" w:styleId="Podpis5">
    <w:name w:val="Podpis5"/>
    <w:basedOn w:val="Normalny"/>
    <w:pPr>
      <w:widowControl w:val="0"/>
      <w:suppressLineNumbers/>
      <w:spacing w:before="120" w:after="120"/>
    </w:pPr>
    <w:rPr>
      <w:rFonts w:eastAsia="SimSun" w:cs="Arial"/>
      <w:i/>
      <w:iCs/>
      <w:kern w:val="1"/>
      <w:lang w:bidi="hi-IN"/>
    </w:rPr>
  </w:style>
  <w:style w:type="paragraph" w:customStyle="1" w:styleId="Nagwek40">
    <w:name w:val="Nagłówek4"/>
    <w:basedOn w:val="Normalny"/>
    <w:next w:val="Tekstpodstawowy"/>
    <w:pPr>
      <w:keepNext/>
      <w:widowControl w:val="0"/>
      <w:spacing w:before="240" w:after="120"/>
    </w:pPr>
    <w:rPr>
      <w:rFonts w:ascii="Arial" w:eastAsia="Microsoft YaHei" w:hAnsi="Arial" w:cs="Arial"/>
      <w:kern w:val="1"/>
      <w:sz w:val="28"/>
      <w:szCs w:val="28"/>
      <w:lang w:bidi="hi-IN"/>
    </w:rPr>
  </w:style>
  <w:style w:type="paragraph" w:customStyle="1" w:styleId="Podpis4">
    <w:name w:val="Podpis4"/>
    <w:basedOn w:val="Normalny"/>
    <w:pPr>
      <w:widowControl w:val="0"/>
      <w:suppressLineNumbers/>
      <w:spacing w:before="120" w:after="120"/>
    </w:pPr>
    <w:rPr>
      <w:rFonts w:eastAsia="SimSun" w:cs="Arial"/>
      <w:i/>
      <w:iCs/>
      <w:kern w:val="1"/>
      <w:lang w:bidi="hi-IN"/>
    </w:rPr>
  </w:style>
  <w:style w:type="paragraph" w:customStyle="1" w:styleId="Zawartoramki">
    <w:name w:val="Zawartość ramki"/>
    <w:basedOn w:val="Normalny"/>
  </w:style>
  <w:style w:type="paragraph" w:styleId="Tekstkomentarza">
    <w:name w:val="annotation text"/>
    <w:aliases w:val="Znak Znak Znak,Znak1,Tekst podstawowy 31 Znak,Znak Znak1,Tekst podstawowy 31 Znak Znak,Znak Znak Znak Znak Znak"/>
    <w:basedOn w:val="Normalny"/>
    <w:link w:val="TekstkomentarzaZnak3"/>
    <w:rsid w:val="001C48A1"/>
    <w:pPr>
      <w:suppressAutoHyphens w:val="0"/>
    </w:pPr>
    <w:rPr>
      <w:sz w:val="20"/>
      <w:szCs w:val="20"/>
      <w:lang w:eastAsia="pl-PL"/>
    </w:rPr>
  </w:style>
  <w:style w:type="character" w:customStyle="1" w:styleId="TekstkomentarzaZnak3">
    <w:name w:val="Tekst komentarza Znak3"/>
    <w:aliases w:val="Znak Znak Znak Znak1,Znak1 Znak,Tekst podstawowy 31 Znak Znak1,Znak Znak1 Znak,Tekst podstawowy 31 Znak Znak Znak,Znak Znak Znak Znak Znak Znak"/>
    <w:link w:val="Tekstkomentarza"/>
    <w:rsid w:val="001C48A1"/>
    <w:rPr>
      <w:lang w:val="pl-PL" w:eastAsia="pl-PL" w:bidi="ar-SA"/>
    </w:rPr>
  </w:style>
  <w:style w:type="character" w:customStyle="1" w:styleId="StopkaZnak3">
    <w:name w:val="Stopka Znak3"/>
    <w:link w:val="Stopka"/>
    <w:rsid w:val="001C48A1"/>
    <w:rPr>
      <w:sz w:val="24"/>
      <w:lang w:val="pl-PL" w:eastAsia="zh-CN" w:bidi="ar-SA"/>
    </w:rPr>
  </w:style>
  <w:style w:type="paragraph" w:styleId="Zwykytekst">
    <w:name w:val="Plain Text"/>
    <w:aliases w:val="Znak"/>
    <w:basedOn w:val="Normalny"/>
    <w:link w:val="ZwykytekstZnak1"/>
    <w:rsid w:val="001C48A1"/>
    <w:pPr>
      <w:suppressAutoHyphens w:val="0"/>
    </w:pPr>
    <w:rPr>
      <w:rFonts w:ascii="Courier New" w:hAnsi="Courier New"/>
      <w:sz w:val="20"/>
      <w:szCs w:val="20"/>
      <w:lang w:eastAsia="pl-PL"/>
    </w:rPr>
  </w:style>
  <w:style w:type="character" w:customStyle="1" w:styleId="ZwykytekstZnak1">
    <w:name w:val="Zwykły tekst Znak1"/>
    <w:aliases w:val="Znak Znak2"/>
    <w:link w:val="Zwykytekst"/>
    <w:rsid w:val="001C48A1"/>
    <w:rPr>
      <w:rFonts w:ascii="Courier New" w:hAnsi="Courier New"/>
      <w:lang w:val="pl-PL" w:eastAsia="pl-PL" w:bidi="ar-SA"/>
    </w:rPr>
  </w:style>
  <w:style w:type="paragraph" w:customStyle="1" w:styleId="Bezodstpw10">
    <w:name w:val="Bez odstępów1"/>
    <w:uiPriority w:val="99"/>
    <w:rsid w:val="007C4BA8"/>
    <w:rPr>
      <w:rFonts w:ascii="Calibri" w:hAnsi="Calibri" w:cs="Calibri"/>
      <w:sz w:val="22"/>
      <w:szCs w:val="22"/>
      <w:lang w:eastAsia="en-US"/>
    </w:rPr>
  </w:style>
  <w:style w:type="paragraph" w:customStyle="1" w:styleId="UmowaStandardowy">
    <w:name w:val="Umowa Standardowy"/>
    <w:basedOn w:val="Normalny"/>
    <w:rsid w:val="007C4BA8"/>
    <w:pPr>
      <w:suppressAutoHyphens w:val="0"/>
      <w:spacing w:after="120"/>
      <w:jc w:val="both"/>
    </w:pPr>
    <w:rPr>
      <w:rFonts w:ascii="Arial" w:hAnsi="Arial"/>
      <w:sz w:val="18"/>
      <w:szCs w:val="20"/>
      <w:lang w:eastAsia="de-DE"/>
    </w:rPr>
  </w:style>
  <w:style w:type="paragraph" w:customStyle="1" w:styleId="StandardowyStandardowy12">
    <w:name w:val="Standardowy.Standardowy12"/>
    <w:rsid w:val="007C4BA8"/>
    <w:rPr>
      <w:rFonts w:ascii="Garamond" w:hAnsi="Garamond"/>
      <w:sz w:val="26"/>
    </w:rPr>
  </w:style>
  <w:style w:type="paragraph" w:customStyle="1" w:styleId="nospacing">
    <w:name w:val="nospacing"/>
    <w:basedOn w:val="Normalny"/>
    <w:rsid w:val="007C4BA8"/>
    <w:pPr>
      <w:suppressAutoHyphens w:val="0"/>
      <w:spacing w:before="100" w:beforeAutospacing="1" w:after="100" w:afterAutospacing="1"/>
    </w:pPr>
    <w:rPr>
      <w:lang w:eastAsia="pl-PL"/>
    </w:rPr>
  </w:style>
  <w:style w:type="paragraph" w:customStyle="1" w:styleId="NoSpacing1">
    <w:name w:val="No Spacing1"/>
    <w:rsid w:val="007C4BA8"/>
    <w:rPr>
      <w:rFonts w:ascii="Calibri" w:hAnsi="Calibri" w:cs="Calibri"/>
      <w:sz w:val="22"/>
      <w:szCs w:val="22"/>
      <w:lang w:eastAsia="en-US"/>
    </w:rPr>
  </w:style>
  <w:style w:type="table" w:styleId="Tabela-Siatka">
    <w:name w:val="Table Grid"/>
    <w:basedOn w:val="Standardowy"/>
    <w:uiPriority w:val="39"/>
    <w:rsid w:val="002D4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unhideWhenUsed/>
    <w:rsid w:val="002F089E"/>
    <w:rPr>
      <w:vertAlign w:val="superscript"/>
    </w:rPr>
  </w:style>
  <w:style w:type="paragraph" w:customStyle="1" w:styleId="1">
    <w:name w:val="1."/>
    <w:basedOn w:val="NormalnyWeb"/>
    <w:rsid w:val="001C40FA"/>
    <w:pPr>
      <w:numPr>
        <w:numId w:val="13"/>
      </w:numPr>
      <w:suppressAutoHyphens w:val="0"/>
      <w:spacing w:beforeAutospacing="1" w:afterAutospacing="1"/>
    </w:pPr>
    <w:rPr>
      <w:rFonts w:ascii="Cambria" w:eastAsia="Calibri" w:hAnsi="Cambria" w:cs="Times New Roman"/>
      <w:sz w:val="22"/>
      <w:szCs w:val="22"/>
      <w:lang w:val="pl-PL" w:eastAsia="pl-PL"/>
    </w:rPr>
  </w:style>
  <w:style w:type="paragraph" w:styleId="Tekstpodstawowy2">
    <w:name w:val="Body Text 2"/>
    <w:basedOn w:val="Normalny"/>
    <w:link w:val="Tekstpodstawowy2Znak1"/>
    <w:uiPriority w:val="99"/>
    <w:semiHidden/>
    <w:unhideWhenUsed/>
    <w:rsid w:val="00BA7EF0"/>
    <w:pPr>
      <w:spacing w:after="120" w:line="480" w:lineRule="auto"/>
    </w:pPr>
    <w:rPr>
      <w:lang w:val="x-none"/>
    </w:rPr>
  </w:style>
  <w:style w:type="character" w:customStyle="1" w:styleId="Tekstpodstawowy2Znak1">
    <w:name w:val="Tekst podstawowy 2 Znak1"/>
    <w:link w:val="Tekstpodstawowy2"/>
    <w:uiPriority w:val="99"/>
    <w:semiHidden/>
    <w:rsid w:val="00BA7EF0"/>
    <w:rPr>
      <w:sz w:val="24"/>
      <w:szCs w:val="24"/>
      <w:lang w:eastAsia="zh-CN"/>
    </w:rPr>
  </w:style>
  <w:style w:type="character" w:styleId="Nierozpoznanawzmianka">
    <w:name w:val="Unresolved Mention"/>
    <w:uiPriority w:val="99"/>
    <w:semiHidden/>
    <w:unhideWhenUsed/>
    <w:rsid w:val="00A37DFA"/>
    <w:rPr>
      <w:color w:val="605E5C"/>
      <w:shd w:val="clear" w:color="auto" w:fill="E1DFDD"/>
    </w:rPr>
  </w:style>
  <w:style w:type="paragraph" w:styleId="Tekstpodstawowywcity3">
    <w:name w:val="Body Text Indent 3"/>
    <w:basedOn w:val="Normalny"/>
    <w:link w:val="Tekstpodstawowywcity3Znak"/>
    <w:uiPriority w:val="99"/>
    <w:semiHidden/>
    <w:unhideWhenUsed/>
    <w:rsid w:val="00786015"/>
    <w:pPr>
      <w:spacing w:after="120"/>
      <w:ind w:left="283"/>
    </w:pPr>
    <w:rPr>
      <w:sz w:val="16"/>
      <w:szCs w:val="16"/>
    </w:rPr>
  </w:style>
  <w:style w:type="character" w:customStyle="1" w:styleId="Tekstpodstawowywcity3Znak">
    <w:name w:val="Tekst podstawowy wcięty 3 Znak"/>
    <w:link w:val="Tekstpodstawowywcity3"/>
    <w:uiPriority w:val="99"/>
    <w:semiHidden/>
    <w:rsid w:val="00786015"/>
    <w:rPr>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71297">
      <w:bodyDiv w:val="1"/>
      <w:marLeft w:val="0"/>
      <w:marRight w:val="0"/>
      <w:marTop w:val="0"/>
      <w:marBottom w:val="0"/>
      <w:divBdr>
        <w:top w:val="none" w:sz="0" w:space="0" w:color="auto"/>
        <w:left w:val="none" w:sz="0" w:space="0" w:color="auto"/>
        <w:bottom w:val="none" w:sz="0" w:space="0" w:color="auto"/>
        <w:right w:val="none" w:sz="0" w:space="0" w:color="auto"/>
      </w:divBdr>
    </w:div>
    <w:div w:id="71198054">
      <w:bodyDiv w:val="1"/>
      <w:marLeft w:val="0"/>
      <w:marRight w:val="0"/>
      <w:marTop w:val="0"/>
      <w:marBottom w:val="0"/>
      <w:divBdr>
        <w:top w:val="none" w:sz="0" w:space="0" w:color="auto"/>
        <w:left w:val="none" w:sz="0" w:space="0" w:color="auto"/>
        <w:bottom w:val="none" w:sz="0" w:space="0" w:color="auto"/>
        <w:right w:val="none" w:sz="0" w:space="0" w:color="auto"/>
      </w:divBdr>
    </w:div>
    <w:div w:id="79105328">
      <w:bodyDiv w:val="1"/>
      <w:marLeft w:val="0"/>
      <w:marRight w:val="0"/>
      <w:marTop w:val="0"/>
      <w:marBottom w:val="0"/>
      <w:divBdr>
        <w:top w:val="none" w:sz="0" w:space="0" w:color="auto"/>
        <w:left w:val="none" w:sz="0" w:space="0" w:color="auto"/>
        <w:bottom w:val="none" w:sz="0" w:space="0" w:color="auto"/>
        <w:right w:val="none" w:sz="0" w:space="0" w:color="auto"/>
      </w:divBdr>
    </w:div>
    <w:div w:id="112675879">
      <w:bodyDiv w:val="1"/>
      <w:marLeft w:val="0"/>
      <w:marRight w:val="0"/>
      <w:marTop w:val="0"/>
      <w:marBottom w:val="0"/>
      <w:divBdr>
        <w:top w:val="none" w:sz="0" w:space="0" w:color="auto"/>
        <w:left w:val="none" w:sz="0" w:space="0" w:color="auto"/>
        <w:bottom w:val="none" w:sz="0" w:space="0" w:color="auto"/>
        <w:right w:val="none" w:sz="0" w:space="0" w:color="auto"/>
      </w:divBdr>
    </w:div>
    <w:div w:id="132061709">
      <w:bodyDiv w:val="1"/>
      <w:marLeft w:val="0"/>
      <w:marRight w:val="0"/>
      <w:marTop w:val="0"/>
      <w:marBottom w:val="0"/>
      <w:divBdr>
        <w:top w:val="none" w:sz="0" w:space="0" w:color="auto"/>
        <w:left w:val="none" w:sz="0" w:space="0" w:color="auto"/>
        <w:bottom w:val="none" w:sz="0" w:space="0" w:color="auto"/>
        <w:right w:val="none" w:sz="0" w:space="0" w:color="auto"/>
      </w:divBdr>
    </w:div>
    <w:div w:id="195507946">
      <w:bodyDiv w:val="1"/>
      <w:marLeft w:val="0"/>
      <w:marRight w:val="0"/>
      <w:marTop w:val="0"/>
      <w:marBottom w:val="0"/>
      <w:divBdr>
        <w:top w:val="none" w:sz="0" w:space="0" w:color="auto"/>
        <w:left w:val="none" w:sz="0" w:space="0" w:color="auto"/>
        <w:bottom w:val="none" w:sz="0" w:space="0" w:color="auto"/>
        <w:right w:val="none" w:sz="0" w:space="0" w:color="auto"/>
      </w:divBdr>
    </w:div>
    <w:div w:id="214435939">
      <w:bodyDiv w:val="1"/>
      <w:marLeft w:val="0"/>
      <w:marRight w:val="0"/>
      <w:marTop w:val="0"/>
      <w:marBottom w:val="0"/>
      <w:divBdr>
        <w:top w:val="none" w:sz="0" w:space="0" w:color="auto"/>
        <w:left w:val="none" w:sz="0" w:space="0" w:color="auto"/>
        <w:bottom w:val="none" w:sz="0" w:space="0" w:color="auto"/>
        <w:right w:val="none" w:sz="0" w:space="0" w:color="auto"/>
      </w:divBdr>
    </w:div>
    <w:div w:id="250238553">
      <w:bodyDiv w:val="1"/>
      <w:marLeft w:val="0"/>
      <w:marRight w:val="0"/>
      <w:marTop w:val="0"/>
      <w:marBottom w:val="0"/>
      <w:divBdr>
        <w:top w:val="none" w:sz="0" w:space="0" w:color="auto"/>
        <w:left w:val="none" w:sz="0" w:space="0" w:color="auto"/>
        <w:bottom w:val="none" w:sz="0" w:space="0" w:color="auto"/>
        <w:right w:val="none" w:sz="0" w:space="0" w:color="auto"/>
      </w:divBdr>
    </w:div>
    <w:div w:id="257447080">
      <w:bodyDiv w:val="1"/>
      <w:marLeft w:val="0"/>
      <w:marRight w:val="0"/>
      <w:marTop w:val="0"/>
      <w:marBottom w:val="0"/>
      <w:divBdr>
        <w:top w:val="none" w:sz="0" w:space="0" w:color="auto"/>
        <w:left w:val="none" w:sz="0" w:space="0" w:color="auto"/>
        <w:bottom w:val="none" w:sz="0" w:space="0" w:color="auto"/>
        <w:right w:val="none" w:sz="0" w:space="0" w:color="auto"/>
      </w:divBdr>
    </w:div>
    <w:div w:id="265768360">
      <w:bodyDiv w:val="1"/>
      <w:marLeft w:val="0"/>
      <w:marRight w:val="0"/>
      <w:marTop w:val="0"/>
      <w:marBottom w:val="0"/>
      <w:divBdr>
        <w:top w:val="none" w:sz="0" w:space="0" w:color="auto"/>
        <w:left w:val="none" w:sz="0" w:space="0" w:color="auto"/>
        <w:bottom w:val="none" w:sz="0" w:space="0" w:color="auto"/>
        <w:right w:val="none" w:sz="0" w:space="0" w:color="auto"/>
      </w:divBdr>
    </w:div>
    <w:div w:id="315185430">
      <w:bodyDiv w:val="1"/>
      <w:marLeft w:val="0"/>
      <w:marRight w:val="0"/>
      <w:marTop w:val="0"/>
      <w:marBottom w:val="0"/>
      <w:divBdr>
        <w:top w:val="none" w:sz="0" w:space="0" w:color="auto"/>
        <w:left w:val="none" w:sz="0" w:space="0" w:color="auto"/>
        <w:bottom w:val="none" w:sz="0" w:space="0" w:color="auto"/>
        <w:right w:val="none" w:sz="0" w:space="0" w:color="auto"/>
      </w:divBdr>
    </w:div>
    <w:div w:id="397947280">
      <w:bodyDiv w:val="1"/>
      <w:marLeft w:val="0"/>
      <w:marRight w:val="0"/>
      <w:marTop w:val="0"/>
      <w:marBottom w:val="0"/>
      <w:divBdr>
        <w:top w:val="none" w:sz="0" w:space="0" w:color="auto"/>
        <w:left w:val="none" w:sz="0" w:space="0" w:color="auto"/>
        <w:bottom w:val="none" w:sz="0" w:space="0" w:color="auto"/>
        <w:right w:val="none" w:sz="0" w:space="0" w:color="auto"/>
      </w:divBdr>
    </w:div>
    <w:div w:id="404650981">
      <w:bodyDiv w:val="1"/>
      <w:marLeft w:val="0"/>
      <w:marRight w:val="0"/>
      <w:marTop w:val="0"/>
      <w:marBottom w:val="0"/>
      <w:divBdr>
        <w:top w:val="none" w:sz="0" w:space="0" w:color="auto"/>
        <w:left w:val="none" w:sz="0" w:space="0" w:color="auto"/>
        <w:bottom w:val="none" w:sz="0" w:space="0" w:color="auto"/>
        <w:right w:val="none" w:sz="0" w:space="0" w:color="auto"/>
      </w:divBdr>
    </w:div>
    <w:div w:id="410350002">
      <w:bodyDiv w:val="1"/>
      <w:marLeft w:val="0"/>
      <w:marRight w:val="0"/>
      <w:marTop w:val="0"/>
      <w:marBottom w:val="0"/>
      <w:divBdr>
        <w:top w:val="none" w:sz="0" w:space="0" w:color="auto"/>
        <w:left w:val="none" w:sz="0" w:space="0" w:color="auto"/>
        <w:bottom w:val="none" w:sz="0" w:space="0" w:color="auto"/>
        <w:right w:val="none" w:sz="0" w:space="0" w:color="auto"/>
      </w:divBdr>
    </w:div>
    <w:div w:id="414397375">
      <w:bodyDiv w:val="1"/>
      <w:marLeft w:val="0"/>
      <w:marRight w:val="0"/>
      <w:marTop w:val="0"/>
      <w:marBottom w:val="0"/>
      <w:divBdr>
        <w:top w:val="none" w:sz="0" w:space="0" w:color="auto"/>
        <w:left w:val="none" w:sz="0" w:space="0" w:color="auto"/>
        <w:bottom w:val="none" w:sz="0" w:space="0" w:color="auto"/>
        <w:right w:val="none" w:sz="0" w:space="0" w:color="auto"/>
      </w:divBdr>
    </w:div>
    <w:div w:id="426653014">
      <w:bodyDiv w:val="1"/>
      <w:marLeft w:val="0"/>
      <w:marRight w:val="0"/>
      <w:marTop w:val="0"/>
      <w:marBottom w:val="0"/>
      <w:divBdr>
        <w:top w:val="none" w:sz="0" w:space="0" w:color="auto"/>
        <w:left w:val="none" w:sz="0" w:space="0" w:color="auto"/>
        <w:bottom w:val="none" w:sz="0" w:space="0" w:color="auto"/>
        <w:right w:val="none" w:sz="0" w:space="0" w:color="auto"/>
      </w:divBdr>
    </w:div>
    <w:div w:id="440540221">
      <w:bodyDiv w:val="1"/>
      <w:marLeft w:val="0"/>
      <w:marRight w:val="0"/>
      <w:marTop w:val="0"/>
      <w:marBottom w:val="0"/>
      <w:divBdr>
        <w:top w:val="none" w:sz="0" w:space="0" w:color="auto"/>
        <w:left w:val="none" w:sz="0" w:space="0" w:color="auto"/>
        <w:bottom w:val="none" w:sz="0" w:space="0" w:color="auto"/>
        <w:right w:val="none" w:sz="0" w:space="0" w:color="auto"/>
      </w:divBdr>
    </w:div>
    <w:div w:id="463501395">
      <w:bodyDiv w:val="1"/>
      <w:marLeft w:val="0"/>
      <w:marRight w:val="0"/>
      <w:marTop w:val="0"/>
      <w:marBottom w:val="0"/>
      <w:divBdr>
        <w:top w:val="none" w:sz="0" w:space="0" w:color="auto"/>
        <w:left w:val="none" w:sz="0" w:space="0" w:color="auto"/>
        <w:bottom w:val="none" w:sz="0" w:space="0" w:color="auto"/>
        <w:right w:val="none" w:sz="0" w:space="0" w:color="auto"/>
      </w:divBdr>
    </w:div>
    <w:div w:id="471990783">
      <w:bodyDiv w:val="1"/>
      <w:marLeft w:val="0"/>
      <w:marRight w:val="0"/>
      <w:marTop w:val="0"/>
      <w:marBottom w:val="0"/>
      <w:divBdr>
        <w:top w:val="none" w:sz="0" w:space="0" w:color="auto"/>
        <w:left w:val="none" w:sz="0" w:space="0" w:color="auto"/>
        <w:bottom w:val="none" w:sz="0" w:space="0" w:color="auto"/>
        <w:right w:val="none" w:sz="0" w:space="0" w:color="auto"/>
      </w:divBdr>
    </w:div>
    <w:div w:id="472866477">
      <w:bodyDiv w:val="1"/>
      <w:marLeft w:val="0"/>
      <w:marRight w:val="0"/>
      <w:marTop w:val="0"/>
      <w:marBottom w:val="0"/>
      <w:divBdr>
        <w:top w:val="none" w:sz="0" w:space="0" w:color="auto"/>
        <w:left w:val="none" w:sz="0" w:space="0" w:color="auto"/>
        <w:bottom w:val="none" w:sz="0" w:space="0" w:color="auto"/>
        <w:right w:val="none" w:sz="0" w:space="0" w:color="auto"/>
      </w:divBdr>
    </w:div>
    <w:div w:id="488134886">
      <w:bodyDiv w:val="1"/>
      <w:marLeft w:val="0"/>
      <w:marRight w:val="0"/>
      <w:marTop w:val="0"/>
      <w:marBottom w:val="0"/>
      <w:divBdr>
        <w:top w:val="none" w:sz="0" w:space="0" w:color="auto"/>
        <w:left w:val="none" w:sz="0" w:space="0" w:color="auto"/>
        <w:bottom w:val="none" w:sz="0" w:space="0" w:color="auto"/>
        <w:right w:val="none" w:sz="0" w:space="0" w:color="auto"/>
      </w:divBdr>
    </w:div>
    <w:div w:id="516581920">
      <w:bodyDiv w:val="1"/>
      <w:marLeft w:val="0"/>
      <w:marRight w:val="0"/>
      <w:marTop w:val="0"/>
      <w:marBottom w:val="0"/>
      <w:divBdr>
        <w:top w:val="none" w:sz="0" w:space="0" w:color="auto"/>
        <w:left w:val="none" w:sz="0" w:space="0" w:color="auto"/>
        <w:bottom w:val="none" w:sz="0" w:space="0" w:color="auto"/>
        <w:right w:val="none" w:sz="0" w:space="0" w:color="auto"/>
      </w:divBdr>
    </w:div>
    <w:div w:id="577599674">
      <w:bodyDiv w:val="1"/>
      <w:marLeft w:val="0"/>
      <w:marRight w:val="0"/>
      <w:marTop w:val="0"/>
      <w:marBottom w:val="0"/>
      <w:divBdr>
        <w:top w:val="none" w:sz="0" w:space="0" w:color="auto"/>
        <w:left w:val="none" w:sz="0" w:space="0" w:color="auto"/>
        <w:bottom w:val="none" w:sz="0" w:space="0" w:color="auto"/>
        <w:right w:val="none" w:sz="0" w:space="0" w:color="auto"/>
      </w:divBdr>
    </w:div>
    <w:div w:id="594436687">
      <w:bodyDiv w:val="1"/>
      <w:marLeft w:val="0"/>
      <w:marRight w:val="0"/>
      <w:marTop w:val="0"/>
      <w:marBottom w:val="0"/>
      <w:divBdr>
        <w:top w:val="none" w:sz="0" w:space="0" w:color="auto"/>
        <w:left w:val="none" w:sz="0" w:space="0" w:color="auto"/>
        <w:bottom w:val="none" w:sz="0" w:space="0" w:color="auto"/>
        <w:right w:val="none" w:sz="0" w:space="0" w:color="auto"/>
      </w:divBdr>
    </w:div>
    <w:div w:id="599720749">
      <w:bodyDiv w:val="1"/>
      <w:marLeft w:val="0"/>
      <w:marRight w:val="0"/>
      <w:marTop w:val="0"/>
      <w:marBottom w:val="0"/>
      <w:divBdr>
        <w:top w:val="none" w:sz="0" w:space="0" w:color="auto"/>
        <w:left w:val="none" w:sz="0" w:space="0" w:color="auto"/>
        <w:bottom w:val="none" w:sz="0" w:space="0" w:color="auto"/>
        <w:right w:val="none" w:sz="0" w:space="0" w:color="auto"/>
      </w:divBdr>
    </w:div>
    <w:div w:id="601449508">
      <w:bodyDiv w:val="1"/>
      <w:marLeft w:val="0"/>
      <w:marRight w:val="0"/>
      <w:marTop w:val="0"/>
      <w:marBottom w:val="0"/>
      <w:divBdr>
        <w:top w:val="none" w:sz="0" w:space="0" w:color="auto"/>
        <w:left w:val="none" w:sz="0" w:space="0" w:color="auto"/>
        <w:bottom w:val="none" w:sz="0" w:space="0" w:color="auto"/>
        <w:right w:val="none" w:sz="0" w:space="0" w:color="auto"/>
      </w:divBdr>
    </w:div>
    <w:div w:id="611473519">
      <w:bodyDiv w:val="1"/>
      <w:marLeft w:val="0"/>
      <w:marRight w:val="0"/>
      <w:marTop w:val="0"/>
      <w:marBottom w:val="0"/>
      <w:divBdr>
        <w:top w:val="none" w:sz="0" w:space="0" w:color="auto"/>
        <w:left w:val="none" w:sz="0" w:space="0" w:color="auto"/>
        <w:bottom w:val="none" w:sz="0" w:space="0" w:color="auto"/>
        <w:right w:val="none" w:sz="0" w:space="0" w:color="auto"/>
      </w:divBdr>
    </w:div>
    <w:div w:id="628778328">
      <w:bodyDiv w:val="1"/>
      <w:marLeft w:val="0"/>
      <w:marRight w:val="0"/>
      <w:marTop w:val="0"/>
      <w:marBottom w:val="0"/>
      <w:divBdr>
        <w:top w:val="none" w:sz="0" w:space="0" w:color="auto"/>
        <w:left w:val="none" w:sz="0" w:space="0" w:color="auto"/>
        <w:bottom w:val="none" w:sz="0" w:space="0" w:color="auto"/>
        <w:right w:val="none" w:sz="0" w:space="0" w:color="auto"/>
      </w:divBdr>
    </w:div>
    <w:div w:id="688338577">
      <w:bodyDiv w:val="1"/>
      <w:marLeft w:val="0"/>
      <w:marRight w:val="0"/>
      <w:marTop w:val="0"/>
      <w:marBottom w:val="0"/>
      <w:divBdr>
        <w:top w:val="none" w:sz="0" w:space="0" w:color="auto"/>
        <w:left w:val="none" w:sz="0" w:space="0" w:color="auto"/>
        <w:bottom w:val="none" w:sz="0" w:space="0" w:color="auto"/>
        <w:right w:val="none" w:sz="0" w:space="0" w:color="auto"/>
      </w:divBdr>
    </w:div>
    <w:div w:id="719018795">
      <w:bodyDiv w:val="1"/>
      <w:marLeft w:val="0"/>
      <w:marRight w:val="0"/>
      <w:marTop w:val="0"/>
      <w:marBottom w:val="0"/>
      <w:divBdr>
        <w:top w:val="none" w:sz="0" w:space="0" w:color="auto"/>
        <w:left w:val="none" w:sz="0" w:space="0" w:color="auto"/>
        <w:bottom w:val="none" w:sz="0" w:space="0" w:color="auto"/>
        <w:right w:val="none" w:sz="0" w:space="0" w:color="auto"/>
      </w:divBdr>
    </w:div>
    <w:div w:id="725951533">
      <w:bodyDiv w:val="1"/>
      <w:marLeft w:val="0"/>
      <w:marRight w:val="0"/>
      <w:marTop w:val="0"/>
      <w:marBottom w:val="0"/>
      <w:divBdr>
        <w:top w:val="none" w:sz="0" w:space="0" w:color="auto"/>
        <w:left w:val="none" w:sz="0" w:space="0" w:color="auto"/>
        <w:bottom w:val="none" w:sz="0" w:space="0" w:color="auto"/>
        <w:right w:val="none" w:sz="0" w:space="0" w:color="auto"/>
      </w:divBdr>
    </w:div>
    <w:div w:id="750155862">
      <w:bodyDiv w:val="1"/>
      <w:marLeft w:val="0"/>
      <w:marRight w:val="0"/>
      <w:marTop w:val="0"/>
      <w:marBottom w:val="0"/>
      <w:divBdr>
        <w:top w:val="none" w:sz="0" w:space="0" w:color="auto"/>
        <w:left w:val="none" w:sz="0" w:space="0" w:color="auto"/>
        <w:bottom w:val="none" w:sz="0" w:space="0" w:color="auto"/>
        <w:right w:val="none" w:sz="0" w:space="0" w:color="auto"/>
      </w:divBdr>
    </w:div>
    <w:div w:id="786390196">
      <w:bodyDiv w:val="1"/>
      <w:marLeft w:val="0"/>
      <w:marRight w:val="0"/>
      <w:marTop w:val="0"/>
      <w:marBottom w:val="0"/>
      <w:divBdr>
        <w:top w:val="none" w:sz="0" w:space="0" w:color="auto"/>
        <w:left w:val="none" w:sz="0" w:space="0" w:color="auto"/>
        <w:bottom w:val="none" w:sz="0" w:space="0" w:color="auto"/>
        <w:right w:val="none" w:sz="0" w:space="0" w:color="auto"/>
      </w:divBdr>
    </w:div>
    <w:div w:id="836001035">
      <w:bodyDiv w:val="1"/>
      <w:marLeft w:val="0"/>
      <w:marRight w:val="0"/>
      <w:marTop w:val="0"/>
      <w:marBottom w:val="0"/>
      <w:divBdr>
        <w:top w:val="none" w:sz="0" w:space="0" w:color="auto"/>
        <w:left w:val="none" w:sz="0" w:space="0" w:color="auto"/>
        <w:bottom w:val="none" w:sz="0" w:space="0" w:color="auto"/>
        <w:right w:val="none" w:sz="0" w:space="0" w:color="auto"/>
      </w:divBdr>
    </w:div>
    <w:div w:id="843326974">
      <w:bodyDiv w:val="1"/>
      <w:marLeft w:val="0"/>
      <w:marRight w:val="0"/>
      <w:marTop w:val="0"/>
      <w:marBottom w:val="0"/>
      <w:divBdr>
        <w:top w:val="none" w:sz="0" w:space="0" w:color="auto"/>
        <w:left w:val="none" w:sz="0" w:space="0" w:color="auto"/>
        <w:bottom w:val="none" w:sz="0" w:space="0" w:color="auto"/>
        <w:right w:val="none" w:sz="0" w:space="0" w:color="auto"/>
      </w:divBdr>
    </w:div>
    <w:div w:id="848642506">
      <w:bodyDiv w:val="1"/>
      <w:marLeft w:val="0"/>
      <w:marRight w:val="0"/>
      <w:marTop w:val="0"/>
      <w:marBottom w:val="0"/>
      <w:divBdr>
        <w:top w:val="none" w:sz="0" w:space="0" w:color="auto"/>
        <w:left w:val="none" w:sz="0" w:space="0" w:color="auto"/>
        <w:bottom w:val="none" w:sz="0" w:space="0" w:color="auto"/>
        <w:right w:val="none" w:sz="0" w:space="0" w:color="auto"/>
      </w:divBdr>
    </w:div>
    <w:div w:id="894466966">
      <w:bodyDiv w:val="1"/>
      <w:marLeft w:val="0"/>
      <w:marRight w:val="0"/>
      <w:marTop w:val="0"/>
      <w:marBottom w:val="0"/>
      <w:divBdr>
        <w:top w:val="none" w:sz="0" w:space="0" w:color="auto"/>
        <w:left w:val="none" w:sz="0" w:space="0" w:color="auto"/>
        <w:bottom w:val="none" w:sz="0" w:space="0" w:color="auto"/>
        <w:right w:val="none" w:sz="0" w:space="0" w:color="auto"/>
      </w:divBdr>
    </w:div>
    <w:div w:id="913931681">
      <w:bodyDiv w:val="1"/>
      <w:marLeft w:val="0"/>
      <w:marRight w:val="0"/>
      <w:marTop w:val="0"/>
      <w:marBottom w:val="0"/>
      <w:divBdr>
        <w:top w:val="none" w:sz="0" w:space="0" w:color="auto"/>
        <w:left w:val="none" w:sz="0" w:space="0" w:color="auto"/>
        <w:bottom w:val="none" w:sz="0" w:space="0" w:color="auto"/>
        <w:right w:val="none" w:sz="0" w:space="0" w:color="auto"/>
      </w:divBdr>
    </w:div>
    <w:div w:id="991179331">
      <w:bodyDiv w:val="1"/>
      <w:marLeft w:val="0"/>
      <w:marRight w:val="0"/>
      <w:marTop w:val="0"/>
      <w:marBottom w:val="0"/>
      <w:divBdr>
        <w:top w:val="none" w:sz="0" w:space="0" w:color="auto"/>
        <w:left w:val="none" w:sz="0" w:space="0" w:color="auto"/>
        <w:bottom w:val="none" w:sz="0" w:space="0" w:color="auto"/>
        <w:right w:val="none" w:sz="0" w:space="0" w:color="auto"/>
      </w:divBdr>
    </w:div>
    <w:div w:id="1034842451">
      <w:bodyDiv w:val="1"/>
      <w:marLeft w:val="0"/>
      <w:marRight w:val="0"/>
      <w:marTop w:val="0"/>
      <w:marBottom w:val="0"/>
      <w:divBdr>
        <w:top w:val="none" w:sz="0" w:space="0" w:color="auto"/>
        <w:left w:val="none" w:sz="0" w:space="0" w:color="auto"/>
        <w:bottom w:val="none" w:sz="0" w:space="0" w:color="auto"/>
        <w:right w:val="none" w:sz="0" w:space="0" w:color="auto"/>
      </w:divBdr>
    </w:div>
    <w:div w:id="1046486757">
      <w:bodyDiv w:val="1"/>
      <w:marLeft w:val="0"/>
      <w:marRight w:val="0"/>
      <w:marTop w:val="0"/>
      <w:marBottom w:val="0"/>
      <w:divBdr>
        <w:top w:val="none" w:sz="0" w:space="0" w:color="auto"/>
        <w:left w:val="none" w:sz="0" w:space="0" w:color="auto"/>
        <w:bottom w:val="none" w:sz="0" w:space="0" w:color="auto"/>
        <w:right w:val="none" w:sz="0" w:space="0" w:color="auto"/>
      </w:divBdr>
    </w:div>
    <w:div w:id="1052273582">
      <w:bodyDiv w:val="1"/>
      <w:marLeft w:val="0"/>
      <w:marRight w:val="0"/>
      <w:marTop w:val="0"/>
      <w:marBottom w:val="0"/>
      <w:divBdr>
        <w:top w:val="none" w:sz="0" w:space="0" w:color="auto"/>
        <w:left w:val="none" w:sz="0" w:space="0" w:color="auto"/>
        <w:bottom w:val="none" w:sz="0" w:space="0" w:color="auto"/>
        <w:right w:val="none" w:sz="0" w:space="0" w:color="auto"/>
      </w:divBdr>
    </w:div>
    <w:div w:id="1070034432">
      <w:bodyDiv w:val="1"/>
      <w:marLeft w:val="0"/>
      <w:marRight w:val="0"/>
      <w:marTop w:val="0"/>
      <w:marBottom w:val="0"/>
      <w:divBdr>
        <w:top w:val="none" w:sz="0" w:space="0" w:color="auto"/>
        <w:left w:val="none" w:sz="0" w:space="0" w:color="auto"/>
        <w:bottom w:val="none" w:sz="0" w:space="0" w:color="auto"/>
        <w:right w:val="none" w:sz="0" w:space="0" w:color="auto"/>
      </w:divBdr>
    </w:div>
    <w:div w:id="1103376514">
      <w:bodyDiv w:val="1"/>
      <w:marLeft w:val="0"/>
      <w:marRight w:val="0"/>
      <w:marTop w:val="0"/>
      <w:marBottom w:val="0"/>
      <w:divBdr>
        <w:top w:val="none" w:sz="0" w:space="0" w:color="auto"/>
        <w:left w:val="none" w:sz="0" w:space="0" w:color="auto"/>
        <w:bottom w:val="none" w:sz="0" w:space="0" w:color="auto"/>
        <w:right w:val="none" w:sz="0" w:space="0" w:color="auto"/>
      </w:divBdr>
    </w:div>
    <w:div w:id="1104575636">
      <w:bodyDiv w:val="1"/>
      <w:marLeft w:val="0"/>
      <w:marRight w:val="0"/>
      <w:marTop w:val="0"/>
      <w:marBottom w:val="0"/>
      <w:divBdr>
        <w:top w:val="none" w:sz="0" w:space="0" w:color="auto"/>
        <w:left w:val="none" w:sz="0" w:space="0" w:color="auto"/>
        <w:bottom w:val="none" w:sz="0" w:space="0" w:color="auto"/>
        <w:right w:val="none" w:sz="0" w:space="0" w:color="auto"/>
      </w:divBdr>
    </w:div>
    <w:div w:id="1226331793">
      <w:bodyDiv w:val="1"/>
      <w:marLeft w:val="0"/>
      <w:marRight w:val="0"/>
      <w:marTop w:val="0"/>
      <w:marBottom w:val="0"/>
      <w:divBdr>
        <w:top w:val="none" w:sz="0" w:space="0" w:color="auto"/>
        <w:left w:val="none" w:sz="0" w:space="0" w:color="auto"/>
        <w:bottom w:val="none" w:sz="0" w:space="0" w:color="auto"/>
        <w:right w:val="none" w:sz="0" w:space="0" w:color="auto"/>
      </w:divBdr>
    </w:div>
    <w:div w:id="1241065961">
      <w:bodyDiv w:val="1"/>
      <w:marLeft w:val="0"/>
      <w:marRight w:val="0"/>
      <w:marTop w:val="0"/>
      <w:marBottom w:val="0"/>
      <w:divBdr>
        <w:top w:val="none" w:sz="0" w:space="0" w:color="auto"/>
        <w:left w:val="none" w:sz="0" w:space="0" w:color="auto"/>
        <w:bottom w:val="none" w:sz="0" w:space="0" w:color="auto"/>
        <w:right w:val="none" w:sz="0" w:space="0" w:color="auto"/>
      </w:divBdr>
    </w:div>
    <w:div w:id="1279484480">
      <w:bodyDiv w:val="1"/>
      <w:marLeft w:val="0"/>
      <w:marRight w:val="0"/>
      <w:marTop w:val="0"/>
      <w:marBottom w:val="0"/>
      <w:divBdr>
        <w:top w:val="none" w:sz="0" w:space="0" w:color="auto"/>
        <w:left w:val="none" w:sz="0" w:space="0" w:color="auto"/>
        <w:bottom w:val="none" w:sz="0" w:space="0" w:color="auto"/>
        <w:right w:val="none" w:sz="0" w:space="0" w:color="auto"/>
      </w:divBdr>
    </w:div>
    <w:div w:id="1282300984">
      <w:bodyDiv w:val="1"/>
      <w:marLeft w:val="0"/>
      <w:marRight w:val="0"/>
      <w:marTop w:val="0"/>
      <w:marBottom w:val="0"/>
      <w:divBdr>
        <w:top w:val="none" w:sz="0" w:space="0" w:color="auto"/>
        <w:left w:val="none" w:sz="0" w:space="0" w:color="auto"/>
        <w:bottom w:val="none" w:sz="0" w:space="0" w:color="auto"/>
        <w:right w:val="none" w:sz="0" w:space="0" w:color="auto"/>
      </w:divBdr>
    </w:div>
    <w:div w:id="1309282850">
      <w:bodyDiv w:val="1"/>
      <w:marLeft w:val="0"/>
      <w:marRight w:val="0"/>
      <w:marTop w:val="0"/>
      <w:marBottom w:val="0"/>
      <w:divBdr>
        <w:top w:val="none" w:sz="0" w:space="0" w:color="auto"/>
        <w:left w:val="none" w:sz="0" w:space="0" w:color="auto"/>
        <w:bottom w:val="none" w:sz="0" w:space="0" w:color="auto"/>
        <w:right w:val="none" w:sz="0" w:space="0" w:color="auto"/>
      </w:divBdr>
    </w:div>
    <w:div w:id="1318067625">
      <w:bodyDiv w:val="1"/>
      <w:marLeft w:val="0"/>
      <w:marRight w:val="0"/>
      <w:marTop w:val="0"/>
      <w:marBottom w:val="0"/>
      <w:divBdr>
        <w:top w:val="none" w:sz="0" w:space="0" w:color="auto"/>
        <w:left w:val="none" w:sz="0" w:space="0" w:color="auto"/>
        <w:bottom w:val="none" w:sz="0" w:space="0" w:color="auto"/>
        <w:right w:val="none" w:sz="0" w:space="0" w:color="auto"/>
      </w:divBdr>
    </w:div>
    <w:div w:id="1462072062">
      <w:bodyDiv w:val="1"/>
      <w:marLeft w:val="0"/>
      <w:marRight w:val="0"/>
      <w:marTop w:val="0"/>
      <w:marBottom w:val="0"/>
      <w:divBdr>
        <w:top w:val="none" w:sz="0" w:space="0" w:color="auto"/>
        <w:left w:val="none" w:sz="0" w:space="0" w:color="auto"/>
        <w:bottom w:val="none" w:sz="0" w:space="0" w:color="auto"/>
        <w:right w:val="none" w:sz="0" w:space="0" w:color="auto"/>
      </w:divBdr>
    </w:div>
    <w:div w:id="1462649739">
      <w:bodyDiv w:val="1"/>
      <w:marLeft w:val="0"/>
      <w:marRight w:val="0"/>
      <w:marTop w:val="0"/>
      <w:marBottom w:val="0"/>
      <w:divBdr>
        <w:top w:val="none" w:sz="0" w:space="0" w:color="auto"/>
        <w:left w:val="none" w:sz="0" w:space="0" w:color="auto"/>
        <w:bottom w:val="none" w:sz="0" w:space="0" w:color="auto"/>
        <w:right w:val="none" w:sz="0" w:space="0" w:color="auto"/>
      </w:divBdr>
    </w:div>
    <w:div w:id="1480271138">
      <w:bodyDiv w:val="1"/>
      <w:marLeft w:val="0"/>
      <w:marRight w:val="0"/>
      <w:marTop w:val="0"/>
      <w:marBottom w:val="0"/>
      <w:divBdr>
        <w:top w:val="none" w:sz="0" w:space="0" w:color="auto"/>
        <w:left w:val="none" w:sz="0" w:space="0" w:color="auto"/>
        <w:bottom w:val="none" w:sz="0" w:space="0" w:color="auto"/>
        <w:right w:val="none" w:sz="0" w:space="0" w:color="auto"/>
      </w:divBdr>
    </w:div>
    <w:div w:id="1548372295">
      <w:bodyDiv w:val="1"/>
      <w:marLeft w:val="0"/>
      <w:marRight w:val="0"/>
      <w:marTop w:val="0"/>
      <w:marBottom w:val="0"/>
      <w:divBdr>
        <w:top w:val="none" w:sz="0" w:space="0" w:color="auto"/>
        <w:left w:val="none" w:sz="0" w:space="0" w:color="auto"/>
        <w:bottom w:val="none" w:sz="0" w:space="0" w:color="auto"/>
        <w:right w:val="none" w:sz="0" w:space="0" w:color="auto"/>
      </w:divBdr>
    </w:div>
    <w:div w:id="1555659910">
      <w:bodyDiv w:val="1"/>
      <w:marLeft w:val="0"/>
      <w:marRight w:val="0"/>
      <w:marTop w:val="0"/>
      <w:marBottom w:val="0"/>
      <w:divBdr>
        <w:top w:val="none" w:sz="0" w:space="0" w:color="auto"/>
        <w:left w:val="none" w:sz="0" w:space="0" w:color="auto"/>
        <w:bottom w:val="none" w:sz="0" w:space="0" w:color="auto"/>
        <w:right w:val="none" w:sz="0" w:space="0" w:color="auto"/>
      </w:divBdr>
    </w:div>
    <w:div w:id="1560089885">
      <w:bodyDiv w:val="1"/>
      <w:marLeft w:val="0"/>
      <w:marRight w:val="0"/>
      <w:marTop w:val="0"/>
      <w:marBottom w:val="0"/>
      <w:divBdr>
        <w:top w:val="none" w:sz="0" w:space="0" w:color="auto"/>
        <w:left w:val="none" w:sz="0" w:space="0" w:color="auto"/>
        <w:bottom w:val="none" w:sz="0" w:space="0" w:color="auto"/>
        <w:right w:val="none" w:sz="0" w:space="0" w:color="auto"/>
      </w:divBdr>
    </w:div>
    <w:div w:id="1560941297">
      <w:bodyDiv w:val="1"/>
      <w:marLeft w:val="0"/>
      <w:marRight w:val="0"/>
      <w:marTop w:val="0"/>
      <w:marBottom w:val="0"/>
      <w:divBdr>
        <w:top w:val="none" w:sz="0" w:space="0" w:color="auto"/>
        <w:left w:val="none" w:sz="0" w:space="0" w:color="auto"/>
        <w:bottom w:val="none" w:sz="0" w:space="0" w:color="auto"/>
        <w:right w:val="none" w:sz="0" w:space="0" w:color="auto"/>
      </w:divBdr>
    </w:div>
    <w:div w:id="1580826461">
      <w:bodyDiv w:val="1"/>
      <w:marLeft w:val="0"/>
      <w:marRight w:val="0"/>
      <w:marTop w:val="0"/>
      <w:marBottom w:val="0"/>
      <w:divBdr>
        <w:top w:val="none" w:sz="0" w:space="0" w:color="auto"/>
        <w:left w:val="none" w:sz="0" w:space="0" w:color="auto"/>
        <w:bottom w:val="none" w:sz="0" w:space="0" w:color="auto"/>
        <w:right w:val="none" w:sz="0" w:space="0" w:color="auto"/>
      </w:divBdr>
    </w:div>
    <w:div w:id="1601336060">
      <w:bodyDiv w:val="1"/>
      <w:marLeft w:val="0"/>
      <w:marRight w:val="0"/>
      <w:marTop w:val="0"/>
      <w:marBottom w:val="0"/>
      <w:divBdr>
        <w:top w:val="none" w:sz="0" w:space="0" w:color="auto"/>
        <w:left w:val="none" w:sz="0" w:space="0" w:color="auto"/>
        <w:bottom w:val="none" w:sz="0" w:space="0" w:color="auto"/>
        <w:right w:val="none" w:sz="0" w:space="0" w:color="auto"/>
      </w:divBdr>
    </w:div>
    <w:div w:id="1603801053">
      <w:bodyDiv w:val="1"/>
      <w:marLeft w:val="0"/>
      <w:marRight w:val="0"/>
      <w:marTop w:val="0"/>
      <w:marBottom w:val="0"/>
      <w:divBdr>
        <w:top w:val="none" w:sz="0" w:space="0" w:color="auto"/>
        <w:left w:val="none" w:sz="0" w:space="0" w:color="auto"/>
        <w:bottom w:val="none" w:sz="0" w:space="0" w:color="auto"/>
        <w:right w:val="none" w:sz="0" w:space="0" w:color="auto"/>
      </w:divBdr>
    </w:div>
    <w:div w:id="1624845656">
      <w:bodyDiv w:val="1"/>
      <w:marLeft w:val="0"/>
      <w:marRight w:val="0"/>
      <w:marTop w:val="0"/>
      <w:marBottom w:val="0"/>
      <w:divBdr>
        <w:top w:val="none" w:sz="0" w:space="0" w:color="auto"/>
        <w:left w:val="none" w:sz="0" w:space="0" w:color="auto"/>
        <w:bottom w:val="none" w:sz="0" w:space="0" w:color="auto"/>
        <w:right w:val="none" w:sz="0" w:space="0" w:color="auto"/>
      </w:divBdr>
    </w:div>
    <w:div w:id="1629044684">
      <w:bodyDiv w:val="1"/>
      <w:marLeft w:val="0"/>
      <w:marRight w:val="0"/>
      <w:marTop w:val="0"/>
      <w:marBottom w:val="0"/>
      <w:divBdr>
        <w:top w:val="none" w:sz="0" w:space="0" w:color="auto"/>
        <w:left w:val="none" w:sz="0" w:space="0" w:color="auto"/>
        <w:bottom w:val="none" w:sz="0" w:space="0" w:color="auto"/>
        <w:right w:val="none" w:sz="0" w:space="0" w:color="auto"/>
      </w:divBdr>
    </w:div>
    <w:div w:id="1638678394">
      <w:bodyDiv w:val="1"/>
      <w:marLeft w:val="0"/>
      <w:marRight w:val="0"/>
      <w:marTop w:val="0"/>
      <w:marBottom w:val="0"/>
      <w:divBdr>
        <w:top w:val="none" w:sz="0" w:space="0" w:color="auto"/>
        <w:left w:val="none" w:sz="0" w:space="0" w:color="auto"/>
        <w:bottom w:val="none" w:sz="0" w:space="0" w:color="auto"/>
        <w:right w:val="none" w:sz="0" w:space="0" w:color="auto"/>
      </w:divBdr>
    </w:div>
    <w:div w:id="1649361763">
      <w:bodyDiv w:val="1"/>
      <w:marLeft w:val="0"/>
      <w:marRight w:val="0"/>
      <w:marTop w:val="0"/>
      <w:marBottom w:val="0"/>
      <w:divBdr>
        <w:top w:val="none" w:sz="0" w:space="0" w:color="auto"/>
        <w:left w:val="none" w:sz="0" w:space="0" w:color="auto"/>
        <w:bottom w:val="none" w:sz="0" w:space="0" w:color="auto"/>
        <w:right w:val="none" w:sz="0" w:space="0" w:color="auto"/>
      </w:divBdr>
    </w:div>
    <w:div w:id="1666590135">
      <w:bodyDiv w:val="1"/>
      <w:marLeft w:val="0"/>
      <w:marRight w:val="0"/>
      <w:marTop w:val="0"/>
      <w:marBottom w:val="0"/>
      <w:divBdr>
        <w:top w:val="none" w:sz="0" w:space="0" w:color="auto"/>
        <w:left w:val="none" w:sz="0" w:space="0" w:color="auto"/>
        <w:bottom w:val="none" w:sz="0" w:space="0" w:color="auto"/>
        <w:right w:val="none" w:sz="0" w:space="0" w:color="auto"/>
      </w:divBdr>
    </w:div>
    <w:div w:id="1669478943">
      <w:bodyDiv w:val="1"/>
      <w:marLeft w:val="0"/>
      <w:marRight w:val="0"/>
      <w:marTop w:val="0"/>
      <w:marBottom w:val="0"/>
      <w:divBdr>
        <w:top w:val="none" w:sz="0" w:space="0" w:color="auto"/>
        <w:left w:val="none" w:sz="0" w:space="0" w:color="auto"/>
        <w:bottom w:val="none" w:sz="0" w:space="0" w:color="auto"/>
        <w:right w:val="none" w:sz="0" w:space="0" w:color="auto"/>
      </w:divBdr>
    </w:div>
    <w:div w:id="1717772931">
      <w:bodyDiv w:val="1"/>
      <w:marLeft w:val="0"/>
      <w:marRight w:val="0"/>
      <w:marTop w:val="0"/>
      <w:marBottom w:val="0"/>
      <w:divBdr>
        <w:top w:val="none" w:sz="0" w:space="0" w:color="auto"/>
        <w:left w:val="none" w:sz="0" w:space="0" w:color="auto"/>
        <w:bottom w:val="none" w:sz="0" w:space="0" w:color="auto"/>
        <w:right w:val="none" w:sz="0" w:space="0" w:color="auto"/>
      </w:divBdr>
    </w:div>
    <w:div w:id="1732846626">
      <w:bodyDiv w:val="1"/>
      <w:marLeft w:val="0"/>
      <w:marRight w:val="0"/>
      <w:marTop w:val="0"/>
      <w:marBottom w:val="0"/>
      <w:divBdr>
        <w:top w:val="none" w:sz="0" w:space="0" w:color="auto"/>
        <w:left w:val="none" w:sz="0" w:space="0" w:color="auto"/>
        <w:bottom w:val="none" w:sz="0" w:space="0" w:color="auto"/>
        <w:right w:val="none" w:sz="0" w:space="0" w:color="auto"/>
      </w:divBdr>
    </w:div>
    <w:div w:id="1734159728">
      <w:bodyDiv w:val="1"/>
      <w:marLeft w:val="0"/>
      <w:marRight w:val="0"/>
      <w:marTop w:val="0"/>
      <w:marBottom w:val="0"/>
      <w:divBdr>
        <w:top w:val="none" w:sz="0" w:space="0" w:color="auto"/>
        <w:left w:val="none" w:sz="0" w:space="0" w:color="auto"/>
        <w:bottom w:val="none" w:sz="0" w:space="0" w:color="auto"/>
        <w:right w:val="none" w:sz="0" w:space="0" w:color="auto"/>
      </w:divBdr>
    </w:div>
    <w:div w:id="1739354413">
      <w:bodyDiv w:val="1"/>
      <w:marLeft w:val="0"/>
      <w:marRight w:val="0"/>
      <w:marTop w:val="0"/>
      <w:marBottom w:val="0"/>
      <w:divBdr>
        <w:top w:val="none" w:sz="0" w:space="0" w:color="auto"/>
        <w:left w:val="none" w:sz="0" w:space="0" w:color="auto"/>
        <w:bottom w:val="none" w:sz="0" w:space="0" w:color="auto"/>
        <w:right w:val="none" w:sz="0" w:space="0" w:color="auto"/>
      </w:divBdr>
    </w:div>
    <w:div w:id="1740327764">
      <w:bodyDiv w:val="1"/>
      <w:marLeft w:val="0"/>
      <w:marRight w:val="0"/>
      <w:marTop w:val="0"/>
      <w:marBottom w:val="0"/>
      <w:divBdr>
        <w:top w:val="none" w:sz="0" w:space="0" w:color="auto"/>
        <w:left w:val="none" w:sz="0" w:space="0" w:color="auto"/>
        <w:bottom w:val="none" w:sz="0" w:space="0" w:color="auto"/>
        <w:right w:val="none" w:sz="0" w:space="0" w:color="auto"/>
      </w:divBdr>
    </w:div>
    <w:div w:id="1746561724">
      <w:bodyDiv w:val="1"/>
      <w:marLeft w:val="0"/>
      <w:marRight w:val="0"/>
      <w:marTop w:val="0"/>
      <w:marBottom w:val="0"/>
      <w:divBdr>
        <w:top w:val="none" w:sz="0" w:space="0" w:color="auto"/>
        <w:left w:val="none" w:sz="0" w:space="0" w:color="auto"/>
        <w:bottom w:val="none" w:sz="0" w:space="0" w:color="auto"/>
        <w:right w:val="none" w:sz="0" w:space="0" w:color="auto"/>
      </w:divBdr>
    </w:div>
    <w:div w:id="1751805336">
      <w:bodyDiv w:val="1"/>
      <w:marLeft w:val="0"/>
      <w:marRight w:val="0"/>
      <w:marTop w:val="0"/>
      <w:marBottom w:val="0"/>
      <w:divBdr>
        <w:top w:val="none" w:sz="0" w:space="0" w:color="auto"/>
        <w:left w:val="none" w:sz="0" w:space="0" w:color="auto"/>
        <w:bottom w:val="none" w:sz="0" w:space="0" w:color="auto"/>
        <w:right w:val="none" w:sz="0" w:space="0" w:color="auto"/>
      </w:divBdr>
    </w:div>
    <w:div w:id="1767340635">
      <w:bodyDiv w:val="1"/>
      <w:marLeft w:val="0"/>
      <w:marRight w:val="0"/>
      <w:marTop w:val="0"/>
      <w:marBottom w:val="0"/>
      <w:divBdr>
        <w:top w:val="none" w:sz="0" w:space="0" w:color="auto"/>
        <w:left w:val="none" w:sz="0" w:space="0" w:color="auto"/>
        <w:bottom w:val="none" w:sz="0" w:space="0" w:color="auto"/>
        <w:right w:val="none" w:sz="0" w:space="0" w:color="auto"/>
      </w:divBdr>
    </w:div>
    <w:div w:id="1816874481">
      <w:bodyDiv w:val="1"/>
      <w:marLeft w:val="0"/>
      <w:marRight w:val="0"/>
      <w:marTop w:val="0"/>
      <w:marBottom w:val="0"/>
      <w:divBdr>
        <w:top w:val="none" w:sz="0" w:space="0" w:color="auto"/>
        <w:left w:val="none" w:sz="0" w:space="0" w:color="auto"/>
        <w:bottom w:val="none" w:sz="0" w:space="0" w:color="auto"/>
        <w:right w:val="none" w:sz="0" w:space="0" w:color="auto"/>
      </w:divBdr>
    </w:div>
    <w:div w:id="1825245301">
      <w:bodyDiv w:val="1"/>
      <w:marLeft w:val="0"/>
      <w:marRight w:val="0"/>
      <w:marTop w:val="0"/>
      <w:marBottom w:val="0"/>
      <w:divBdr>
        <w:top w:val="none" w:sz="0" w:space="0" w:color="auto"/>
        <w:left w:val="none" w:sz="0" w:space="0" w:color="auto"/>
        <w:bottom w:val="none" w:sz="0" w:space="0" w:color="auto"/>
        <w:right w:val="none" w:sz="0" w:space="0" w:color="auto"/>
      </w:divBdr>
    </w:div>
    <w:div w:id="1848711290">
      <w:bodyDiv w:val="1"/>
      <w:marLeft w:val="0"/>
      <w:marRight w:val="0"/>
      <w:marTop w:val="0"/>
      <w:marBottom w:val="0"/>
      <w:divBdr>
        <w:top w:val="none" w:sz="0" w:space="0" w:color="auto"/>
        <w:left w:val="none" w:sz="0" w:space="0" w:color="auto"/>
        <w:bottom w:val="none" w:sz="0" w:space="0" w:color="auto"/>
        <w:right w:val="none" w:sz="0" w:space="0" w:color="auto"/>
      </w:divBdr>
    </w:div>
    <w:div w:id="1894150888">
      <w:bodyDiv w:val="1"/>
      <w:marLeft w:val="0"/>
      <w:marRight w:val="0"/>
      <w:marTop w:val="0"/>
      <w:marBottom w:val="0"/>
      <w:divBdr>
        <w:top w:val="none" w:sz="0" w:space="0" w:color="auto"/>
        <w:left w:val="none" w:sz="0" w:space="0" w:color="auto"/>
        <w:bottom w:val="none" w:sz="0" w:space="0" w:color="auto"/>
        <w:right w:val="none" w:sz="0" w:space="0" w:color="auto"/>
      </w:divBdr>
    </w:div>
    <w:div w:id="1894730815">
      <w:bodyDiv w:val="1"/>
      <w:marLeft w:val="0"/>
      <w:marRight w:val="0"/>
      <w:marTop w:val="0"/>
      <w:marBottom w:val="0"/>
      <w:divBdr>
        <w:top w:val="none" w:sz="0" w:space="0" w:color="auto"/>
        <w:left w:val="none" w:sz="0" w:space="0" w:color="auto"/>
        <w:bottom w:val="none" w:sz="0" w:space="0" w:color="auto"/>
        <w:right w:val="none" w:sz="0" w:space="0" w:color="auto"/>
      </w:divBdr>
    </w:div>
    <w:div w:id="1951624588">
      <w:bodyDiv w:val="1"/>
      <w:marLeft w:val="0"/>
      <w:marRight w:val="0"/>
      <w:marTop w:val="0"/>
      <w:marBottom w:val="0"/>
      <w:divBdr>
        <w:top w:val="none" w:sz="0" w:space="0" w:color="auto"/>
        <w:left w:val="none" w:sz="0" w:space="0" w:color="auto"/>
        <w:bottom w:val="none" w:sz="0" w:space="0" w:color="auto"/>
        <w:right w:val="none" w:sz="0" w:space="0" w:color="auto"/>
      </w:divBdr>
    </w:div>
    <w:div w:id="1979258374">
      <w:bodyDiv w:val="1"/>
      <w:marLeft w:val="0"/>
      <w:marRight w:val="0"/>
      <w:marTop w:val="0"/>
      <w:marBottom w:val="0"/>
      <w:divBdr>
        <w:top w:val="none" w:sz="0" w:space="0" w:color="auto"/>
        <w:left w:val="none" w:sz="0" w:space="0" w:color="auto"/>
        <w:bottom w:val="none" w:sz="0" w:space="0" w:color="auto"/>
        <w:right w:val="none" w:sz="0" w:space="0" w:color="auto"/>
      </w:divBdr>
    </w:div>
    <w:div w:id="2010982424">
      <w:bodyDiv w:val="1"/>
      <w:marLeft w:val="0"/>
      <w:marRight w:val="0"/>
      <w:marTop w:val="0"/>
      <w:marBottom w:val="0"/>
      <w:divBdr>
        <w:top w:val="none" w:sz="0" w:space="0" w:color="auto"/>
        <w:left w:val="none" w:sz="0" w:space="0" w:color="auto"/>
        <w:bottom w:val="none" w:sz="0" w:space="0" w:color="auto"/>
        <w:right w:val="none" w:sz="0" w:space="0" w:color="auto"/>
      </w:divBdr>
    </w:div>
    <w:div w:id="201510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co-dg.pl/" TargetMode="External"/><Relationship Id="rId13" Type="http://schemas.openxmlformats.org/officeDocument/2006/relationships/hyperlink" Target="https://platformazakupowa.pl/pn/zco_dg" TargetMode="External"/><Relationship Id="rId18" Type="http://schemas.openxmlformats.org/officeDocument/2006/relationships/hyperlink" Target="https://platformazakupowa.pl/pn/zco_d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gov.pl/web/uzp/" TargetMode="External"/><Relationship Id="rId7" Type="http://schemas.openxmlformats.org/officeDocument/2006/relationships/hyperlink" Target="mailto:zamowienia.publiczne@zco-dg.pl" TargetMode="External"/><Relationship Id="rId12" Type="http://schemas.openxmlformats.org/officeDocument/2006/relationships/hyperlink" Target="mailto:zamowienia.publiczne@zco-dg.pl" TargetMode="External"/><Relationship Id="rId17" Type="http://schemas.openxmlformats.org/officeDocument/2006/relationships/hyperlink" Target="https://platformazakupowa.pl/pn/szpital_legnica"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latformazakupowa.pl/pn/zco_dg" TargetMode="External"/><Relationship Id="rId20" Type="http://schemas.openxmlformats.org/officeDocument/2006/relationships/hyperlink" Target="https://www.uzp.gov.pl/__data/assets/pdf_file/0022/54904/Jednolity-Europejski-Dokument-Zamowienia-instrukcja-2022.04.2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zco_dg,%20" TargetMode="External"/><Relationship Id="rId24" Type="http://schemas.openxmlformats.org/officeDocument/2006/relationships/hyperlink" Target="mailto:iod@zco-dg.pl" TargetMode="External"/><Relationship Id="rId5" Type="http://schemas.openxmlformats.org/officeDocument/2006/relationships/footnotes" Target="footnotes.xml"/><Relationship Id="rId15" Type="http://schemas.openxmlformats.org/officeDocument/2006/relationships/hyperlink" Target="https://platformazakupowa.pl/pn/zco_dg" TargetMode="External"/><Relationship Id="rId23" Type="http://schemas.openxmlformats.org/officeDocument/2006/relationships/hyperlink" Target="mailto:szpital@zco-dg.pl" TargetMode="External"/><Relationship Id="rId28" Type="http://schemas.openxmlformats.org/officeDocument/2006/relationships/theme" Target="theme/theme1.xml"/><Relationship Id="rId10" Type="http://schemas.openxmlformats.org/officeDocument/2006/relationships/hyperlink" Target="https://platformazakupowa.pl/pn/zco_dg" TargetMode="External"/><Relationship Id="rId19" Type="http://schemas.openxmlformats.org/officeDocument/2006/relationships/hyperlink" Target="https://drive.google.com/file/d/1Kd1DttbBeiNWt4q4slS4t76lZVKPbkyD/view" TargetMode="External"/><Relationship Id="rId4" Type="http://schemas.openxmlformats.org/officeDocument/2006/relationships/webSettings" Target="webSettings.xml"/><Relationship Id="rId9" Type="http://schemas.openxmlformats.org/officeDocument/2006/relationships/hyperlink" Target="https://platformazakupowa.pl/pn/zco_dg" TargetMode="External"/><Relationship Id="rId14" Type="http://schemas.openxmlformats.org/officeDocument/2006/relationships/hyperlink" Target="mailto:zamowienia.publiczne@zco-dg.pl" TargetMode="External"/><Relationship Id="rId22" Type="http://schemas.openxmlformats.org/officeDocument/2006/relationships/hyperlink" Target="https://platformazakupowa.pl/pn/zco_dg"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780</TotalTime>
  <Pages>28</Pages>
  <Words>13805</Words>
  <Characters>82830</Characters>
  <Application>Microsoft Office Word</Application>
  <DocSecurity>0</DocSecurity>
  <Lines>690</Lines>
  <Paragraphs>192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96443</CharactersWithSpaces>
  <SharedDoc>false</SharedDoc>
  <HLinks>
    <vt:vector size="108" baseType="variant">
      <vt:variant>
        <vt:i4>6029372</vt:i4>
      </vt:variant>
      <vt:variant>
        <vt:i4>51</vt:i4>
      </vt:variant>
      <vt:variant>
        <vt:i4>0</vt:i4>
      </vt:variant>
      <vt:variant>
        <vt:i4>5</vt:i4>
      </vt:variant>
      <vt:variant>
        <vt:lpwstr>mailto:iod@zco-dg.pl</vt:lpwstr>
      </vt:variant>
      <vt:variant>
        <vt:lpwstr/>
      </vt:variant>
      <vt:variant>
        <vt:i4>4849697</vt:i4>
      </vt:variant>
      <vt:variant>
        <vt:i4>48</vt:i4>
      </vt:variant>
      <vt:variant>
        <vt:i4>0</vt:i4>
      </vt:variant>
      <vt:variant>
        <vt:i4>5</vt:i4>
      </vt:variant>
      <vt:variant>
        <vt:lpwstr>mailto:szpital@zco-dg.pl</vt:lpwstr>
      </vt:variant>
      <vt:variant>
        <vt:lpwstr/>
      </vt:variant>
      <vt:variant>
        <vt:i4>5963902</vt:i4>
      </vt:variant>
      <vt:variant>
        <vt:i4>45</vt:i4>
      </vt:variant>
      <vt:variant>
        <vt:i4>0</vt:i4>
      </vt:variant>
      <vt:variant>
        <vt:i4>5</vt:i4>
      </vt:variant>
      <vt:variant>
        <vt:lpwstr>https://platformazakupowa.pl/pn/zco_dg</vt:lpwstr>
      </vt:variant>
      <vt:variant>
        <vt:lpwstr/>
      </vt:variant>
      <vt:variant>
        <vt:i4>7995501</vt:i4>
      </vt:variant>
      <vt:variant>
        <vt:i4>42</vt:i4>
      </vt:variant>
      <vt:variant>
        <vt:i4>0</vt:i4>
      </vt:variant>
      <vt:variant>
        <vt:i4>5</vt:i4>
      </vt:variant>
      <vt:variant>
        <vt:lpwstr>http://www.gov.pl/web/uzp/</vt:lpwstr>
      </vt:variant>
      <vt:variant>
        <vt:lpwstr/>
      </vt:variant>
      <vt:variant>
        <vt:i4>4325423</vt:i4>
      </vt:variant>
      <vt:variant>
        <vt:i4>39</vt:i4>
      </vt:variant>
      <vt:variant>
        <vt:i4>0</vt:i4>
      </vt:variant>
      <vt:variant>
        <vt:i4>5</vt:i4>
      </vt:variant>
      <vt:variant>
        <vt:lpwstr>https://www.uzp.gov.pl/__data/assets/pdf_file/0022/54904/Jednolity-Europejski-Dokument-Zamowienia-instrukcja-2022.04.29.pdf</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5963902</vt:i4>
      </vt:variant>
      <vt:variant>
        <vt:i4>33</vt:i4>
      </vt:variant>
      <vt:variant>
        <vt:i4>0</vt:i4>
      </vt:variant>
      <vt:variant>
        <vt:i4>5</vt:i4>
      </vt:variant>
      <vt:variant>
        <vt:lpwstr>https://platformazakupowa.pl/pn/zco_dg</vt:lpwstr>
      </vt:variant>
      <vt:variant>
        <vt:lpwstr/>
      </vt:variant>
      <vt:variant>
        <vt:i4>4522102</vt:i4>
      </vt:variant>
      <vt:variant>
        <vt:i4>30</vt:i4>
      </vt:variant>
      <vt:variant>
        <vt:i4>0</vt:i4>
      </vt:variant>
      <vt:variant>
        <vt:i4>5</vt:i4>
      </vt:variant>
      <vt:variant>
        <vt:lpwstr>https://platformazakupowa.pl/pn/szpital_legnica</vt:lpwstr>
      </vt:variant>
      <vt:variant>
        <vt:lpwstr/>
      </vt:variant>
      <vt:variant>
        <vt:i4>5963902</vt:i4>
      </vt:variant>
      <vt:variant>
        <vt:i4>27</vt:i4>
      </vt:variant>
      <vt:variant>
        <vt:i4>0</vt:i4>
      </vt:variant>
      <vt:variant>
        <vt:i4>5</vt:i4>
      </vt:variant>
      <vt:variant>
        <vt:lpwstr>https://platformazakupowa.pl/pn/zco_dg</vt:lpwstr>
      </vt:variant>
      <vt:variant>
        <vt:lpwstr/>
      </vt:variant>
      <vt:variant>
        <vt:i4>5963902</vt:i4>
      </vt:variant>
      <vt:variant>
        <vt:i4>24</vt:i4>
      </vt:variant>
      <vt:variant>
        <vt:i4>0</vt:i4>
      </vt:variant>
      <vt:variant>
        <vt:i4>5</vt:i4>
      </vt:variant>
      <vt:variant>
        <vt:lpwstr>https://platformazakupowa.pl/pn/zco_dg</vt:lpwstr>
      </vt:variant>
      <vt:variant>
        <vt:lpwstr/>
      </vt:variant>
      <vt:variant>
        <vt:i4>2949145</vt:i4>
      </vt:variant>
      <vt:variant>
        <vt:i4>21</vt:i4>
      </vt:variant>
      <vt:variant>
        <vt:i4>0</vt:i4>
      </vt:variant>
      <vt:variant>
        <vt:i4>5</vt:i4>
      </vt:variant>
      <vt:variant>
        <vt:lpwstr>mailto:zamowienia.publiczne@zco-dg.pl</vt:lpwstr>
      </vt:variant>
      <vt:variant>
        <vt:lpwstr/>
      </vt:variant>
      <vt:variant>
        <vt:i4>5963902</vt:i4>
      </vt:variant>
      <vt:variant>
        <vt:i4>18</vt:i4>
      </vt:variant>
      <vt:variant>
        <vt:i4>0</vt:i4>
      </vt:variant>
      <vt:variant>
        <vt:i4>5</vt:i4>
      </vt:variant>
      <vt:variant>
        <vt:lpwstr>https://platformazakupowa.pl/pn/zco_dg</vt:lpwstr>
      </vt:variant>
      <vt:variant>
        <vt:lpwstr/>
      </vt:variant>
      <vt:variant>
        <vt:i4>2949145</vt:i4>
      </vt:variant>
      <vt:variant>
        <vt:i4>15</vt:i4>
      </vt:variant>
      <vt:variant>
        <vt:i4>0</vt:i4>
      </vt:variant>
      <vt:variant>
        <vt:i4>5</vt:i4>
      </vt:variant>
      <vt:variant>
        <vt:lpwstr>mailto:zamowienia.publiczne@zco-dg.pl</vt:lpwstr>
      </vt:variant>
      <vt:variant>
        <vt:lpwstr/>
      </vt:variant>
      <vt:variant>
        <vt:i4>5963902</vt:i4>
      </vt:variant>
      <vt:variant>
        <vt:i4>12</vt:i4>
      </vt:variant>
      <vt:variant>
        <vt:i4>0</vt:i4>
      </vt:variant>
      <vt:variant>
        <vt:i4>5</vt:i4>
      </vt:variant>
      <vt:variant>
        <vt:lpwstr>https://platformazakupowa.pl/pn/zco_dg,</vt:lpwstr>
      </vt:variant>
      <vt:variant>
        <vt:lpwstr/>
      </vt:variant>
      <vt:variant>
        <vt:i4>5963902</vt:i4>
      </vt:variant>
      <vt:variant>
        <vt:i4>9</vt:i4>
      </vt:variant>
      <vt:variant>
        <vt:i4>0</vt:i4>
      </vt:variant>
      <vt:variant>
        <vt:i4>5</vt:i4>
      </vt:variant>
      <vt:variant>
        <vt:lpwstr>https://platformazakupowa.pl/pn/zco_dg</vt:lpwstr>
      </vt:variant>
      <vt:variant>
        <vt:lpwstr/>
      </vt:variant>
      <vt:variant>
        <vt:i4>5963902</vt:i4>
      </vt:variant>
      <vt:variant>
        <vt:i4>6</vt:i4>
      </vt:variant>
      <vt:variant>
        <vt:i4>0</vt:i4>
      </vt:variant>
      <vt:variant>
        <vt:i4>5</vt:i4>
      </vt:variant>
      <vt:variant>
        <vt:lpwstr>https://platformazakupowa.pl/pn/zco_dg</vt:lpwstr>
      </vt:variant>
      <vt:variant>
        <vt:lpwstr/>
      </vt:variant>
      <vt:variant>
        <vt:i4>1572873</vt:i4>
      </vt:variant>
      <vt:variant>
        <vt:i4>3</vt:i4>
      </vt:variant>
      <vt:variant>
        <vt:i4>0</vt:i4>
      </vt:variant>
      <vt:variant>
        <vt:i4>5</vt:i4>
      </vt:variant>
      <vt:variant>
        <vt:lpwstr>http://www.zco-dg.pl/</vt:lpwstr>
      </vt:variant>
      <vt:variant>
        <vt:lpwstr/>
      </vt:variant>
      <vt:variant>
        <vt:i4>2949145</vt:i4>
      </vt:variant>
      <vt:variant>
        <vt:i4>0</vt:i4>
      </vt:variant>
      <vt:variant>
        <vt:i4>0</vt:i4>
      </vt:variant>
      <vt:variant>
        <vt:i4>5</vt:i4>
      </vt:variant>
      <vt:variant>
        <vt:lpwstr>mailto:zamowienia.publiczne@zco-dg.pl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Szpital Specjalistyczny</dc:creator>
  <cp:keywords/>
  <cp:lastModifiedBy>Aneta Kowal</cp:lastModifiedBy>
  <cp:revision>13</cp:revision>
  <cp:lastPrinted>2024-05-08T08:56:00Z</cp:lastPrinted>
  <dcterms:created xsi:type="dcterms:W3CDTF">2024-04-30T10:33:00Z</dcterms:created>
  <dcterms:modified xsi:type="dcterms:W3CDTF">2024-05-13T10:27:00Z</dcterms:modified>
</cp:coreProperties>
</file>