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9A36FD">
        <w:rPr>
          <w:rFonts w:ascii="Arial" w:hAnsi="Arial" w:cs="Arial"/>
          <w:b/>
          <w:sz w:val="18"/>
          <w:szCs w:val="18"/>
        </w:rPr>
        <w:t>96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2E7A84">
        <w:rPr>
          <w:rFonts w:ascii="Arial" w:hAnsi="Arial" w:cs="Arial"/>
          <w:b/>
          <w:sz w:val="18"/>
          <w:szCs w:val="18"/>
        </w:rPr>
        <w:t>/ZW -KS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  <w:r w:rsidR="009A36FD">
        <w:rPr>
          <w:rFonts w:ascii="Arial" w:hAnsi="Arial" w:cs="Arial"/>
        </w:rPr>
        <w:t>:</w:t>
      </w:r>
    </w:p>
    <w:p w:rsidR="002E7A84" w:rsidRPr="009A36FD" w:rsidRDefault="009A36FD" w:rsidP="009A36FD">
      <w:pPr>
        <w:spacing w:line="276" w:lineRule="auto"/>
        <w:rPr>
          <w:rFonts w:ascii="Arial" w:hAnsi="Arial" w:cs="Arial"/>
          <w:b/>
        </w:rPr>
      </w:pPr>
      <w:r w:rsidRPr="009A36FD">
        <w:rPr>
          <w:rFonts w:ascii="Arial" w:hAnsi="Arial" w:cs="Arial"/>
          <w:b/>
        </w:rPr>
        <w:t xml:space="preserve">- dla zadania nr 1 – butów taktycznych. </w:t>
      </w:r>
      <w:r w:rsidRPr="009A36FD">
        <w:rPr>
          <w:rFonts w:ascii="Arial" w:hAnsi="Arial" w:cs="Arial"/>
          <w:b/>
        </w:rPr>
        <w:br/>
        <w:t xml:space="preserve">- dla zadania nr 2 – kurtek ocieplanych i bluz </w:t>
      </w:r>
      <w:proofErr w:type="spellStart"/>
      <w:r w:rsidRPr="009A36FD">
        <w:rPr>
          <w:rFonts w:ascii="Arial" w:hAnsi="Arial" w:cs="Arial"/>
          <w:b/>
        </w:rPr>
        <w:t>polarowych</w:t>
      </w:r>
      <w:proofErr w:type="spellEnd"/>
      <w:r w:rsidRPr="009A36FD">
        <w:rPr>
          <w:rFonts w:ascii="Arial" w:hAnsi="Arial" w:cs="Arial"/>
          <w:b/>
        </w:rPr>
        <w:t>.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bookmarkStart w:id="4" w:name="_GoBack"/>
      <w:bookmarkEnd w:id="4"/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na Ukrainę oraz służących ochronie bezpieczeństwa narodowego </w:t>
      </w:r>
      <w:r w:rsidR="009A36FD">
        <w:rPr>
          <w:rFonts w:ascii="Arial" w:hAnsi="Arial" w:cs="Arial"/>
          <w:color w:val="000000"/>
          <w:sz w:val="18"/>
          <w:szCs w:val="18"/>
        </w:rPr>
        <w:t>(Dz. U. 2023 poz. 129 ze zm.)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49B1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C249B1" w:rsidRPr="006932D7">
      <w:rPr>
        <w:rFonts w:ascii="Arial" w:hAnsi="Arial" w:cs="Arial"/>
        <w:sz w:val="18"/>
        <w:szCs w:val="18"/>
      </w:rPr>
      <w:fldChar w:fldCharType="separate"/>
    </w:r>
    <w:r w:rsidR="009A36FD">
      <w:rPr>
        <w:rFonts w:ascii="Arial" w:hAnsi="Arial" w:cs="Arial"/>
        <w:noProof/>
        <w:sz w:val="18"/>
        <w:szCs w:val="18"/>
      </w:rPr>
      <w:t>1</w:t>
    </w:r>
    <w:r w:rsidR="00C249B1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>
    <w:nsid w:val="1A3F0EE1"/>
    <w:multiLevelType w:val="multilevel"/>
    <w:tmpl w:val="A04AC864"/>
    <w:name w:val="WW8Num62"/>
    <w:numStyleLink w:val="Styl2"/>
  </w:abstractNum>
  <w:abstractNum w:abstractNumId="45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A84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6FD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49B1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1881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818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F8188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Plandokumentu">
    <w:name w:val="Document Map"/>
    <w:basedOn w:val="Normalny"/>
    <w:link w:val="PlandokumentuZnak1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Plan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D95-2A07-4009-9D98-161B3071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1861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A51100</cp:lastModifiedBy>
  <cp:revision>27</cp:revision>
  <cp:lastPrinted>2022-04-28T12:16:00Z</cp:lastPrinted>
  <dcterms:created xsi:type="dcterms:W3CDTF">2022-04-28T11:36:00Z</dcterms:created>
  <dcterms:modified xsi:type="dcterms:W3CDTF">2023-07-03T11:58:00Z</dcterms:modified>
</cp:coreProperties>
</file>