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9917" w14:textId="5A87861F" w:rsidR="00FE25A0" w:rsidRPr="003F0E53" w:rsidRDefault="00FE25A0" w:rsidP="008B3C5E">
      <w:pPr>
        <w:suppressAutoHyphens/>
        <w:spacing w:after="0" w:line="360" w:lineRule="auto"/>
        <w:rPr>
          <w:rFonts w:eastAsia="Arial" w:cstheme="minorHAnsi"/>
          <w:b/>
          <w:lang w:eastAsia="ar-SA"/>
        </w:rPr>
      </w:pPr>
      <w:r w:rsidRPr="003F0E53">
        <w:rPr>
          <w:rFonts w:eastAsia="Times New Roman" w:cstheme="minorHAnsi"/>
          <w:b/>
          <w:lang w:eastAsia="ar-SA"/>
        </w:rPr>
        <w:t>UNIWERSYTET MEDYCZNY W BIAŁYMSTOKU</w:t>
      </w:r>
    </w:p>
    <w:p w14:paraId="4191C4B9" w14:textId="4E00E3AE" w:rsidR="00FE25A0" w:rsidRPr="003F0E53" w:rsidRDefault="00FE25A0" w:rsidP="008B3C5E">
      <w:pPr>
        <w:suppressAutoHyphens/>
        <w:spacing w:after="0" w:line="360" w:lineRule="auto"/>
        <w:rPr>
          <w:rFonts w:eastAsia="Times New Roman" w:cstheme="minorHAnsi"/>
          <w:b/>
          <w:lang w:eastAsia="ar-SA"/>
        </w:rPr>
      </w:pPr>
      <w:r w:rsidRPr="003F0E53">
        <w:rPr>
          <w:rFonts w:eastAsia="Times New Roman" w:cstheme="minorHAnsi"/>
          <w:b/>
          <w:lang w:eastAsia="ar-SA"/>
        </w:rPr>
        <w:t>ul. Jana Kilińskiego 1, 15 – 089 Białystok</w:t>
      </w:r>
    </w:p>
    <w:p w14:paraId="526918AE" w14:textId="6D8E89FE" w:rsidR="00FE25A0" w:rsidRPr="003F0E53" w:rsidRDefault="00FE25A0" w:rsidP="008B3C5E">
      <w:pPr>
        <w:suppressAutoHyphens/>
        <w:spacing w:after="0" w:line="360" w:lineRule="auto"/>
        <w:rPr>
          <w:rFonts w:eastAsia="Times New Roman" w:cstheme="minorHAnsi"/>
          <w:lang w:eastAsia="ar-SA"/>
        </w:rPr>
      </w:pPr>
      <w:r w:rsidRPr="003F0E53">
        <w:rPr>
          <w:rFonts w:eastAsia="Times New Roman" w:cstheme="minorHAnsi"/>
          <w:b/>
          <w:lang w:eastAsia="ar-SA"/>
        </w:rPr>
        <w:t xml:space="preserve">NIP: 542 - 021 - 17 - 17, </w:t>
      </w:r>
      <w:r w:rsidR="008B3C5E" w:rsidRPr="003F0E53">
        <w:rPr>
          <w:rFonts w:eastAsia="Times New Roman" w:cstheme="minorHAnsi"/>
          <w:b/>
          <w:lang w:eastAsia="ar-SA"/>
        </w:rPr>
        <w:t>R</w:t>
      </w:r>
      <w:r w:rsidRPr="003F0E53">
        <w:rPr>
          <w:rFonts w:eastAsia="Times New Roman" w:cstheme="minorHAnsi"/>
          <w:b/>
          <w:lang w:eastAsia="ar-SA"/>
        </w:rPr>
        <w:t>EGON: 000288604</w:t>
      </w:r>
      <w:r w:rsidR="008B3C5E" w:rsidRPr="003F0E53">
        <w:rPr>
          <w:rFonts w:eastAsia="Times New Roman" w:cstheme="minorHAnsi"/>
          <w:lang w:eastAsia="ar-SA"/>
        </w:rPr>
        <w:t xml:space="preserve"> </w:t>
      </w:r>
      <w:hyperlink r:id="rId8" w:history="1">
        <w:r w:rsidR="008B3C5E" w:rsidRPr="003F0E53">
          <w:rPr>
            <w:rStyle w:val="Hipercze"/>
            <w:rFonts w:eastAsia="Times New Roman" w:cstheme="minorHAnsi"/>
            <w:b/>
            <w:lang w:eastAsia="ar-SA"/>
          </w:rPr>
          <w:t>www.umb.edu.pl</w:t>
        </w:r>
      </w:hyperlink>
    </w:p>
    <w:p w14:paraId="24E4A487" w14:textId="77777777" w:rsidR="00FE25A0" w:rsidRPr="003F0E53" w:rsidRDefault="00FE25A0" w:rsidP="008B3C5E">
      <w:pPr>
        <w:suppressAutoHyphens/>
        <w:spacing w:after="0" w:line="360" w:lineRule="auto"/>
        <w:rPr>
          <w:rFonts w:eastAsia="Arial" w:cstheme="minorHAnsi"/>
          <w:lang w:eastAsia="ar-SA"/>
        </w:rPr>
      </w:pPr>
      <w:r w:rsidRPr="003F0E53">
        <w:rPr>
          <w:rFonts w:eastAsia="Times New Roman" w:cstheme="minorHAnsi"/>
          <w:b/>
          <w:lang w:eastAsia="ar-SA"/>
        </w:rPr>
        <w:t>Kontakt: Dział Zamówień Publicznych</w:t>
      </w:r>
    </w:p>
    <w:p w14:paraId="2A145E75" w14:textId="77777777" w:rsidR="007F1F65" w:rsidRPr="003F0E53" w:rsidRDefault="00FE25A0" w:rsidP="008B3C5E">
      <w:pPr>
        <w:suppressAutoHyphens/>
        <w:spacing w:after="0" w:line="360" w:lineRule="auto"/>
        <w:rPr>
          <w:rFonts w:eastAsia="Times New Roman" w:cstheme="minorHAnsi"/>
          <w:lang w:eastAsia="ar-SA"/>
        </w:rPr>
      </w:pPr>
      <w:r w:rsidRPr="003F0E53">
        <w:rPr>
          <w:rFonts w:eastAsia="Times New Roman" w:cstheme="minorHAnsi"/>
          <w:lang w:eastAsia="ar-SA"/>
        </w:rPr>
        <w:t>tel.</w:t>
      </w:r>
      <w:r w:rsidR="00C90C54" w:rsidRPr="003F0E53">
        <w:rPr>
          <w:rFonts w:eastAsia="Times New Roman" w:cstheme="minorHAnsi"/>
          <w:lang w:eastAsia="ar-SA"/>
        </w:rPr>
        <w:t xml:space="preserve"> 85</w:t>
      </w:r>
      <w:r w:rsidRPr="003F0E53">
        <w:rPr>
          <w:rFonts w:eastAsia="Times New Roman" w:cstheme="minorHAnsi"/>
          <w:lang w:eastAsia="ar-SA"/>
        </w:rPr>
        <w:t xml:space="preserve"> 748 </w:t>
      </w:r>
      <w:r w:rsidR="00C90C54" w:rsidRPr="003F0E53">
        <w:rPr>
          <w:rFonts w:eastAsia="Times New Roman" w:cstheme="minorHAnsi"/>
          <w:lang w:eastAsia="ar-SA"/>
        </w:rPr>
        <w:t xml:space="preserve">55 39, 85 748 55 50, 85 748 </w:t>
      </w:r>
      <w:r w:rsidRPr="003F0E53">
        <w:rPr>
          <w:rFonts w:eastAsia="Times New Roman" w:cstheme="minorHAnsi"/>
          <w:lang w:eastAsia="ar-SA"/>
        </w:rPr>
        <w:t xml:space="preserve">56 25, 85 748 </w:t>
      </w:r>
      <w:r w:rsidR="00C90C54" w:rsidRPr="003F0E53">
        <w:rPr>
          <w:rFonts w:eastAsia="Times New Roman" w:cstheme="minorHAnsi"/>
          <w:lang w:eastAsia="ar-SA"/>
        </w:rPr>
        <w:t xml:space="preserve">56 26, 85 748 56 40, 85 748 56 27, </w:t>
      </w:r>
    </w:p>
    <w:p w14:paraId="7288964C" w14:textId="2DA57A07" w:rsidR="00FE25A0" w:rsidRPr="003F0E53" w:rsidRDefault="00E33564" w:rsidP="008B3C5E">
      <w:pPr>
        <w:suppressAutoHyphens/>
        <w:spacing w:after="0" w:line="360" w:lineRule="auto"/>
        <w:rPr>
          <w:rFonts w:eastAsia="Times New Roman" w:cstheme="minorHAnsi"/>
          <w:b/>
          <w:i/>
          <w:lang w:val="en-US" w:eastAsia="ar-SA"/>
        </w:rPr>
      </w:pPr>
      <w:r w:rsidRPr="003F0E53">
        <w:rPr>
          <w:rFonts w:eastAsia="Times New Roman" w:cstheme="minorHAnsi"/>
          <w:lang w:eastAsia="ar-SA"/>
        </w:rPr>
        <w:t xml:space="preserve"> </w:t>
      </w:r>
      <w:r w:rsidR="00C90C54" w:rsidRPr="003F0E53">
        <w:rPr>
          <w:rFonts w:eastAsia="Times New Roman" w:cstheme="minorHAnsi"/>
          <w:lang w:eastAsia="ar-SA"/>
        </w:rPr>
        <w:t>85 748 57 39</w:t>
      </w:r>
      <w:r w:rsidR="007F1F65" w:rsidRPr="003F0E53">
        <w:rPr>
          <w:rFonts w:eastAsia="Times New Roman" w:cstheme="minorHAnsi"/>
          <w:lang w:eastAsia="ar-SA"/>
        </w:rPr>
        <w:t>, 85 686 51 37;</w:t>
      </w:r>
    </w:p>
    <w:p w14:paraId="7CFAD7D8" w14:textId="3AB1217A" w:rsidR="00FE25A0" w:rsidRPr="003F0E53" w:rsidRDefault="007F1F65" w:rsidP="008B3C5E">
      <w:pPr>
        <w:suppressAutoHyphens/>
        <w:spacing w:after="0" w:line="360" w:lineRule="auto"/>
        <w:rPr>
          <w:rFonts w:eastAsia="Times New Roman" w:cstheme="minorHAnsi"/>
          <w:b/>
          <w:color w:val="0070C0"/>
          <w:lang w:val="en-US" w:eastAsia="ar-SA"/>
        </w:rPr>
      </w:pPr>
      <w:r w:rsidRPr="003F0E53">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2AF2513" wp14:editId="63548EB1">
                <wp:simplePos x="0" y="0"/>
                <wp:positionH relativeFrom="column">
                  <wp:posOffset>13970</wp:posOffset>
                </wp:positionH>
                <wp:positionV relativeFrom="paragraph">
                  <wp:posOffset>247320</wp:posOffset>
                </wp:positionV>
                <wp:extent cx="5760720" cy="0"/>
                <wp:effectExtent l="19050" t="19050" r="30480" b="381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E257C"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9.45pt" to="454.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" strokeweight=".26mm">
                <v:stroke joinstyle="miter" endcap="square"/>
              </v:line>
            </w:pict>
          </mc:Fallback>
        </mc:AlternateContent>
      </w:r>
      <w:r w:rsidR="00FE25A0" w:rsidRPr="003F0E53">
        <w:rPr>
          <w:rFonts w:eastAsia="Times New Roman" w:cstheme="minorHAnsi"/>
          <w:b/>
          <w:color w:val="0070C0"/>
          <w:lang w:val="en-US" w:eastAsia="ar-SA"/>
        </w:rPr>
        <w:t xml:space="preserve">e-mail: </w:t>
      </w:r>
      <w:hyperlink r:id="rId9" w:history="1">
        <w:r w:rsidR="00FE25A0" w:rsidRPr="003F0E53">
          <w:rPr>
            <w:rFonts w:eastAsia="Times New Roman" w:cstheme="minorHAnsi"/>
            <w:b/>
            <w:color w:val="0070C0"/>
            <w:u w:val="single"/>
            <w:lang w:val="en-US" w:eastAsia="ar-SA"/>
          </w:rPr>
          <w:t>zampubl@umb.edu.pl</w:t>
        </w:r>
      </w:hyperlink>
    </w:p>
    <w:p w14:paraId="19F5D294" w14:textId="257824A6" w:rsidR="008B3C5E" w:rsidRPr="003F0E53" w:rsidRDefault="00FE25A0" w:rsidP="008B3C5E">
      <w:pPr>
        <w:suppressAutoHyphens/>
        <w:spacing w:before="240" w:after="0" w:line="360" w:lineRule="auto"/>
        <w:rPr>
          <w:rFonts w:eastAsia="Times New Roman" w:cstheme="minorHAnsi"/>
          <w:color w:val="7030A0"/>
          <w:lang w:eastAsia="ar-SA"/>
        </w:rPr>
      </w:pPr>
      <w:r w:rsidRPr="003F0E53">
        <w:rPr>
          <w:rFonts w:eastAsia="Times New Roman" w:cstheme="minorHAnsi"/>
          <w:b/>
          <w:lang w:eastAsia="ar-SA"/>
        </w:rPr>
        <w:t xml:space="preserve"> </w:t>
      </w:r>
      <w:r w:rsidR="008B3C5E" w:rsidRPr="00F532C2">
        <w:rPr>
          <w:rFonts w:eastAsia="Times New Roman" w:cstheme="minorHAnsi"/>
          <w:color w:val="7030A0"/>
          <w:lang w:eastAsia="ar-SA"/>
        </w:rPr>
        <w:t xml:space="preserve">Białystok, </w:t>
      </w:r>
      <w:r w:rsidR="00F532C2" w:rsidRPr="00F532C2">
        <w:rPr>
          <w:rFonts w:eastAsia="Times New Roman" w:cstheme="minorHAnsi"/>
          <w:color w:val="7030A0"/>
          <w:lang w:eastAsia="ar-SA"/>
        </w:rPr>
        <w:t>15.05.</w:t>
      </w:r>
      <w:r w:rsidR="008B3C5E" w:rsidRPr="00F532C2">
        <w:rPr>
          <w:rFonts w:eastAsia="Times New Roman" w:cstheme="minorHAnsi"/>
          <w:color w:val="7030A0"/>
          <w:lang w:eastAsia="ar-SA"/>
        </w:rPr>
        <w:t>202</w:t>
      </w:r>
      <w:r w:rsidR="00874AC0" w:rsidRPr="00F532C2">
        <w:rPr>
          <w:rFonts w:eastAsia="Times New Roman" w:cstheme="minorHAnsi"/>
          <w:color w:val="7030A0"/>
          <w:lang w:eastAsia="ar-SA"/>
        </w:rPr>
        <w:t>4</w:t>
      </w:r>
      <w:r w:rsidR="008B3C5E" w:rsidRPr="00F532C2">
        <w:rPr>
          <w:rFonts w:eastAsia="Times New Roman" w:cstheme="minorHAnsi"/>
          <w:color w:val="7030A0"/>
          <w:lang w:eastAsia="ar-SA"/>
        </w:rPr>
        <w:t xml:space="preserve"> r.</w:t>
      </w:r>
    </w:p>
    <w:p w14:paraId="4BD82D59" w14:textId="3697AD6F" w:rsidR="00FE25A0" w:rsidRPr="00F37045" w:rsidRDefault="00555889" w:rsidP="00F37045">
      <w:pPr>
        <w:pStyle w:val="Nagwek1"/>
      </w:pPr>
      <w:r w:rsidRPr="00F37045">
        <w:t>Nr sprawy: AZP.25.2.</w:t>
      </w:r>
      <w:r w:rsidR="00874AC0" w:rsidRPr="00F37045">
        <w:t>4</w:t>
      </w:r>
      <w:r w:rsidRPr="00F37045">
        <w:t>.202</w:t>
      </w:r>
      <w:r w:rsidR="00874AC0" w:rsidRPr="00F37045">
        <w:t>4</w:t>
      </w:r>
    </w:p>
    <w:p w14:paraId="5DDCADDD" w14:textId="55B16C17" w:rsidR="00FE25A0" w:rsidRPr="003F0E53" w:rsidRDefault="00FE25A0" w:rsidP="00E11CD0">
      <w:pPr>
        <w:keepNext/>
        <w:suppressAutoHyphens/>
        <w:spacing w:before="240" w:after="0" w:line="360" w:lineRule="auto"/>
        <w:rPr>
          <w:rFonts w:eastAsia="Times New Roman" w:cstheme="minorHAnsi"/>
          <w:b/>
          <w:lang w:eastAsia="ar-SA"/>
        </w:rPr>
      </w:pPr>
      <w:r w:rsidRPr="003F0E53">
        <w:rPr>
          <w:rFonts w:eastAsia="Times New Roman" w:cstheme="minorHAnsi"/>
          <w:b/>
          <w:kern w:val="1"/>
          <w:lang w:eastAsia="ar-SA"/>
        </w:rPr>
        <w:t>SPECYFIKACJA WARUNKÓW ZAMÓWIENIA  (SWZ)</w:t>
      </w:r>
      <w:r w:rsidR="00E11CD0" w:rsidRPr="003F0E53">
        <w:rPr>
          <w:rFonts w:eastAsia="Times New Roman" w:cstheme="minorHAnsi"/>
          <w:b/>
          <w:lang w:eastAsia="ar-SA"/>
        </w:rPr>
        <w:t xml:space="preserve"> </w:t>
      </w:r>
      <w:r w:rsidRPr="003F0E53">
        <w:rPr>
          <w:rFonts w:eastAsia="Times New Roman" w:cstheme="minorHAnsi"/>
          <w:b/>
          <w:lang w:eastAsia="ar-SA"/>
        </w:rPr>
        <w:t xml:space="preserve">KATEGORIA – </w:t>
      </w:r>
      <w:r w:rsidR="00630269" w:rsidRPr="003F0E53">
        <w:rPr>
          <w:rFonts w:eastAsia="Times New Roman" w:cstheme="minorHAnsi"/>
          <w:b/>
          <w:lang w:eastAsia="ar-SA"/>
        </w:rPr>
        <w:t>USŁUGI</w:t>
      </w:r>
    </w:p>
    <w:p w14:paraId="76F8DA06" w14:textId="77777777" w:rsidR="00874AC0" w:rsidRPr="003F0E53" w:rsidRDefault="00874AC0" w:rsidP="00874AC0">
      <w:pPr>
        <w:suppressAutoHyphens/>
        <w:spacing w:before="240" w:after="0" w:line="360" w:lineRule="auto"/>
        <w:rPr>
          <w:rFonts w:eastAsia="Times New Roman" w:cstheme="minorHAnsi"/>
          <w:lang w:eastAsia="ar-SA"/>
        </w:rPr>
      </w:pPr>
      <w:r w:rsidRPr="003F0E53">
        <w:rPr>
          <w:rFonts w:eastAsia="Times New Roman" w:cstheme="minorHAnsi"/>
          <w:lang w:eastAsia="ar-SA"/>
        </w:rPr>
        <w:t xml:space="preserve">Postępowanie o zamówienie publiczne jest prowadzone w trybie przetargu nieograniczonego, zgodnie z ustawą z dnia 11 września 2019 r. Prawo zamówień publicznych (Dz. U. z 2023 r., poz. 1605 ze zm.) – zwaną dalej „ustawą </w:t>
      </w:r>
      <w:proofErr w:type="spellStart"/>
      <w:r w:rsidRPr="003F0E53">
        <w:rPr>
          <w:rFonts w:eastAsia="Times New Roman" w:cstheme="minorHAnsi"/>
          <w:lang w:eastAsia="ar-SA"/>
        </w:rPr>
        <w:t>Pzp</w:t>
      </w:r>
      <w:proofErr w:type="spellEnd"/>
      <w:r w:rsidRPr="003F0E53">
        <w:rPr>
          <w:rFonts w:eastAsia="Times New Roman" w:cstheme="minorHAnsi"/>
          <w:lang w:eastAsia="ar-SA"/>
        </w:rPr>
        <w:t>”.</w:t>
      </w:r>
    </w:p>
    <w:p w14:paraId="3E888053" w14:textId="2D8C171A" w:rsidR="00874AC0" w:rsidRPr="003F0E53" w:rsidRDefault="00236CD1" w:rsidP="00874AC0">
      <w:pPr>
        <w:suppressAutoHyphens/>
        <w:spacing w:before="240" w:after="0" w:line="360" w:lineRule="auto"/>
        <w:rPr>
          <w:rFonts w:eastAsia="Times New Roman" w:cstheme="minorHAnsi"/>
          <w:lang w:eastAsia="ar-SA"/>
        </w:rPr>
      </w:pPr>
      <w:r w:rsidRPr="003F0E53">
        <w:rPr>
          <w:rFonts w:eastAsia="Times New Roman" w:cstheme="minorHAnsi"/>
          <w:bCs/>
          <w:u w:val="single"/>
          <w:lang w:eastAsia="ar-SA"/>
        </w:rPr>
        <w:t>Przedmiot zamówienia</w:t>
      </w:r>
      <w:r w:rsidR="00FE25A0" w:rsidRPr="003F0E53">
        <w:rPr>
          <w:rFonts w:eastAsia="Times New Roman" w:cstheme="minorHAnsi"/>
          <w:bCs/>
          <w:u w:val="single"/>
          <w:lang w:eastAsia="ar-SA"/>
        </w:rPr>
        <w:t>:</w:t>
      </w:r>
      <w:r w:rsidR="00FE25A0" w:rsidRPr="003F0E53">
        <w:rPr>
          <w:rFonts w:eastAsia="Times New Roman" w:cstheme="minorHAnsi"/>
          <w:bCs/>
          <w:lang w:eastAsia="ar-SA"/>
        </w:rPr>
        <w:t xml:space="preserve"> </w:t>
      </w:r>
      <w:bookmarkStart w:id="0" w:name="_Hlk164243128"/>
      <w:r w:rsidR="00874AC0" w:rsidRPr="003F0E53">
        <w:rPr>
          <w:rFonts w:eastAsia="Times New Roman" w:cstheme="minorHAnsi"/>
          <w:color w:val="7030A0"/>
          <w:lang w:eastAsia="pl-PL"/>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w:t>
      </w:r>
      <w:proofErr w:type="spellStart"/>
      <w:r w:rsidR="00874AC0" w:rsidRPr="003F0E53">
        <w:rPr>
          <w:rFonts w:eastAsia="Times New Roman" w:cstheme="minorHAnsi"/>
          <w:color w:val="7030A0"/>
          <w:lang w:eastAsia="pl-PL"/>
        </w:rPr>
        <w:t>radioznacznika</w:t>
      </w:r>
      <w:proofErr w:type="spellEnd"/>
      <w:r w:rsidR="00874AC0" w:rsidRPr="003F0E53">
        <w:rPr>
          <w:rFonts w:eastAsia="Times New Roman" w:cstheme="minorHAnsi"/>
          <w:color w:val="7030A0"/>
          <w:lang w:eastAsia="pl-PL"/>
        </w:rPr>
        <w:t xml:space="preserve"> 68Ga-PSMA-11 w planowaniu terapii personalizowanej u chorych na raka gruczołu krokowego”. </w:t>
      </w:r>
      <w:bookmarkEnd w:id="0"/>
    </w:p>
    <w:p w14:paraId="4CE3C69A" w14:textId="190DB940" w:rsidR="003553E3" w:rsidRPr="003F0E53" w:rsidRDefault="006967A9" w:rsidP="00A130EC">
      <w:pPr>
        <w:spacing w:before="600" w:line="360" w:lineRule="auto"/>
        <w:rPr>
          <w:rFonts w:eastAsia="Times New Roman" w:cstheme="minorHAnsi"/>
          <w:b/>
          <w:lang w:eastAsia="pl-PL"/>
        </w:rPr>
      </w:pPr>
      <w:r w:rsidRPr="003F0E53">
        <w:rPr>
          <w:rFonts w:eastAsia="Times New Roman" w:cstheme="minorHAnsi"/>
          <w:b/>
          <w:lang w:eastAsia="pl-PL"/>
        </w:rPr>
        <w:t>zatwierdzam</w:t>
      </w:r>
      <w:r w:rsidR="008B3C5E" w:rsidRPr="003F0E53">
        <w:rPr>
          <w:rFonts w:cstheme="minorHAnsi"/>
        </w:rPr>
        <w:t xml:space="preserve"> </w:t>
      </w:r>
      <w:r w:rsidR="003553E3" w:rsidRPr="003F0E53">
        <w:rPr>
          <w:rFonts w:eastAsia="Times New Roman" w:cstheme="minorHAnsi"/>
          <w:b/>
          <w:lang w:eastAsia="pl-PL"/>
        </w:rPr>
        <w:t>PROREKTOR ds. KLINICZNYCH i SZKOLENIA ZAWODOWEGO</w:t>
      </w:r>
    </w:p>
    <w:p w14:paraId="1209655C" w14:textId="5946DC62" w:rsidR="00FE25A0" w:rsidRPr="003F0E53" w:rsidRDefault="00C03025" w:rsidP="00A130EC">
      <w:pPr>
        <w:spacing w:before="600" w:line="360" w:lineRule="auto"/>
        <w:rPr>
          <w:rFonts w:cstheme="minorHAnsi"/>
        </w:rPr>
      </w:pPr>
      <w:r w:rsidRPr="003F0E53">
        <w:rPr>
          <w:rFonts w:eastAsia="Times New Roman" w:cstheme="minorHAnsi"/>
          <w:b/>
          <w:lang w:eastAsia="pl-PL"/>
        </w:rPr>
        <w:t>prof. dr hab. Janusz B. DZIĘCIOŁ</w:t>
      </w:r>
      <w:r w:rsidR="008B3C5E" w:rsidRPr="003F0E53">
        <w:rPr>
          <w:rFonts w:eastAsia="Times New Roman" w:cstheme="minorHAnsi"/>
          <w:b/>
          <w:lang w:eastAsia="pl-PL"/>
        </w:rPr>
        <w:t>……………………………………………….</w:t>
      </w:r>
    </w:p>
    <w:p w14:paraId="1E1F63C5" w14:textId="1B8D43C1" w:rsidR="00FE25A0" w:rsidRPr="003F0E53" w:rsidRDefault="0074400F" w:rsidP="00132A6D">
      <w:pPr>
        <w:suppressAutoHyphens/>
        <w:spacing w:before="600" w:after="0" w:line="360" w:lineRule="auto"/>
        <w:rPr>
          <w:rFonts w:eastAsia="Times New Roman" w:cstheme="minorHAnsi"/>
          <w:color w:val="000000"/>
          <w:sz w:val="20"/>
          <w:lang w:eastAsia="ar-SA"/>
        </w:rPr>
      </w:pPr>
      <w:r w:rsidRPr="003F0E53">
        <w:rPr>
          <w:rFonts w:eastAsia="Times New Roman" w:cstheme="minorHAnsi"/>
          <w:color w:val="000000"/>
          <w:sz w:val="20"/>
          <w:lang w:eastAsia="ar-SA"/>
        </w:rPr>
        <w:t>s</w:t>
      </w:r>
      <w:r w:rsidR="00C227A3" w:rsidRPr="003F0E53">
        <w:rPr>
          <w:rFonts w:eastAsia="Times New Roman" w:cstheme="minorHAnsi"/>
          <w:color w:val="000000"/>
          <w:sz w:val="20"/>
          <w:lang w:eastAsia="ar-SA"/>
        </w:rPr>
        <w:t>porządzi</w:t>
      </w:r>
      <w:r w:rsidRPr="003F0E53">
        <w:rPr>
          <w:rFonts w:eastAsia="Times New Roman" w:cstheme="minorHAnsi"/>
          <w:color w:val="000000"/>
          <w:sz w:val="20"/>
          <w:lang w:eastAsia="ar-SA"/>
        </w:rPr>
        <w:t>ł/a</w:t>
      </w:r>
      <w:r w:rsidR="00C227A3" w:rsidRPr="003F0E53">
        <w:rPr>
          <w:rFonts w:eastAsia="Times New Roman" w:cstheme="minorHAnsi"/>
          <w:color w:val="000000"/>
          <w:sz w:val="20"/>
          <w:lang w:eastAsia="ar-SA"/>
        </w:rPr>
        <w:t>:</w:t>
      </w:r>
      <w:r w:rsidRPr="003F0E53">
        <w:rPr>
          <w:rFonts w:eastAsia="Times New Roman" w:cstheme="minorHAnsi"/>
          <w:color w:val="000000"/>
          <w:sz w:val="20"/>
          <w:lang w:eastAsia="ar-SA"/>
        </w:rPr>
        <w:t xml:space="preserve"> </w:t>
      </w:r>
      <w:r w:rsidR="00555889" w:rsidRPr="003F0E53">
        <w:rPr>
          <w:rFonts w:eastAsia="Times New Roman" w:cstheme="minorHAnsi"/>
          <w:color w:val="000000"/>
          <w:sz w:val="20"/>
          <w:lang w:eastAsia="ar-SA"/>
        </w:rPr>
        <w:t>Kamila Kartaszow</w:t>
      </w:r>
    </w:p>
    <w:p w14:paraId="2EDB9390" w14:textId="53B0EE0B" w:rsidR="00C227A3" w:rsidRPr="003F0E53" w:rsidRDefault="00C227A3" w:rsidP="00CC4EC4">
      <w:pPr>
        <w:suppressAutoHyphens/>
        <w:spacing w:before="360" w:after="0" w:line="360" w:lineRule="auto"/>
        <w:rPr>
          <w:rFonts w:eastAsia="Times New Roman" w:cstheme="minorHAnsi"/>
          <w:color w:val="000000"/>
          <w:sz w:val="20"/>
          <w:lang w:eastAsia="ar-SA"/>
        </w:rPr>
      </w:pPr>
      <w:r w:rsidRPr="003F0E53">
        <w:rPr>
          <w:rFonts w:eastAsia="Times New Roman" w:cstheme="minorHAnsi"/>
          <w:color w:val="000000"/>
          <w:sz w:val="20"/>
          <w:lang w:eastAsia="ar-SA"/>
        </w:rPr>
        <w:t>sprawdził</w:t>
      </w:r>
      <w:r w:rsidR="0074400F" w:rsidRPr="003F0E53">
        <w:rPr>
          <w:rFonts w:eastAsia="Times New Roman" w:cstheme="minorHAnsi"/>
          <w:color w:val="000000"/>
          <w:sz w:val="20"/>
          <w:lang w:eastAsia="ar-SA"/>
        </w:rPr>
        <w:t>/a</w:t>
      </w:r>
      <w:r w:rsidRPr="003F0E53">
        <w:rPr>
          <w:rFonts w:eastAsia="Times New Roman" w:cstheme="minorHAnsi"/>
          <w:color w:val="000000"/>
          <w:sz w:val="20"/>
          <w:lang w:eastAsia="ar-SA"/>
        </w:rPr>
        <w:t>:</w:t>
      </w:r>
      <w:r w:rsidR="0074400F" w:rsidRPr="003F0E53">
        <w:rPr>
          <w:rFonts w:eastAsia="Times New Roman" w:cstheme="minorHAnsi"/>
          <w:color w:val="000000"/>
          <w:sz w:val="20"/>
          <w:lang w:eastAsia="ar-SA"/>
        </w:rPr>
        <w:t xml:space="preserve"> Jacek Domalewski</w:t>
      </w:r>
    </w:p>
    <w:p w14:paraId="6BED1C5A" w14:textId="458F1205" w:rsidR="00236CD1" w:rsidRPr="003F0E53" w:rsidRDefault="00236CD1" w:rsidP="003553E3">
      <w:pPr>
        <w:suppressAutoHyphens/>
        <w:spacing w:after="0" w:line="360" w:lineRule="auto"/>
        <w:rPr>
          <w:rFonts w:eastAsia="Times New Roman" w:cstheme="minorHAnsi"/>
          <w:b/>
          <w:color w:val="000000"/>
          <w:sz w:val="20"/>
          <w:lang w:eastAsia="ar-SA"/>
        </w:rPr>
      </w:pPr>
      <w:r w:rsidRPr="003F0E53">
        <w:rPr>
          <w:rFonts w:eastAsia="Times New Roman" w:cstheme="minorHAnsi"/>
          <w:b/>
          <w:color w:val="000000"/>
          <w:sz w:val="20"/>
          <w:lang w:eastAsia="ar-SA"/>
        </w:rPr>
        <w:t>UWAGA!</w:t>
      </w:r>
    </w:p>
    <w:p w14:paraId="712C9985" w14:textId="44F48331" w:rsidR="008B3C5E" w:rsidRPr="003F0E53" w:rsidRDefault="00236CD1" w:rsidP="003553E3">
      <w:pPr>
        <w:suppressAutoHyphens/>
        <w:spacing w:after="0" w:line="360" w:lineRule="auto"/>
        <w:rPr>
          <w:rStyle w:val="Hipercze"/>
          <w:rFonts w:eastAsia="Times New Roman" w:cstheme="minorHAnsi"/>
          <w:b/>
          <w:sz w:val="20"/>
          <w:lang w:eastAsia="ar-SA"/>
        </w:rPr>
      </w:pPr>
      <w:r w:rsidRPr="003F0E53">
        <w:rPr>
          <w:rFonts w:eastAsia="Times New Roman" w:cstheme="minorHAnsi"/>
          <w:b/>
          <w:color w:val="000000"/>
          <w:sz w:val="20"/>
          <w:lang w:eastAsia="ar-SA"/>
        </w:rPr>
        <w:t xml:space="preserve">Oferta, dokumenty i oświadczenia muszą być złożone pod rygorem nieważności w formie elektronicznej (opatrzonej kwalifikowanym podpisem elektronicznym) za pośrednictwem Platformy dostępnej </w:t>
      </w:r>
      <w:bookmarkStart w:id="1" w:name="_Hlk164323568"/>
      <w:r w:rsidRPr="003F0E53">
        <w:rPr>
          <w:rFonts w:eastAsia="Times New Roman" w:cstheme="minorHAnsi"/>
          <w:b/>
          <w:color w:val="000000"/>
          <w:sz w:val="20"/>
          <w:lang w:eastAsia="ar-SA"/>
        </w:rPr>
        <w:t>pod adresem</w:t>
      </w:r>
      <w:r w:rsidR="00F847EF">
        <w:rPr>
          <w:rFonts w:eastAsia="Times New Roman" w:cstheme="minorHAnsi"/>
          <w:b/>
          <w:color w:val="000000"/>
          <w:sz w:val="20"/>
          <w:lang w:eastAsia="ar-SA"/>
        </w:rPr>
        <w:t xml:space="preserve"> wskazanym w CZĘŚCI I </w:t>
      </w:r>
      <w:r w:rsidR="006E0B2E">
        <w:rPr>
          <w:rFonts w:eastAsia="Times New Roman" w:cstheme="minorHAnsi"/>
          <w:b/>
          <w:color w:val="000000"/>
          <w:sz w:val="20"/>
          <w:lang w:eastAsia="ar-SA"/>
        </w:rPr>
        <w:t xml:space="preserve">niniejszej </w:t>
      </w:r>
      <w:r w:rsidR="00F847EF">
        <w:rPr>
          <w:rFonts w:eastAsia="Times New Roman" w:cstheme="minorHAnsi"/>
          <w:b/>
          <w:color w:val="000000"/>
          <w:sz w:val="20"/>
          <w:lang w:eastAsia="ar-SA"/>
        </w:rPr>
        <w:t>SWZ</w:t>
      </w:r>
      <w:r w:rsidRPr="003F0E53">
        <w:rPr>
          <w:rFonts w:eastAsia="Times New Roman" w:cstheme="minorHAnsi"/>
          <w:b/>
          <w:color w:val="000000"/>
          <w:sz w:val="20"/>
          <w:lang w:eastAsia="ar-SA"/>
        </w:rPr>
        <w:t xml:space="preserve"> </w:t>
      </w:r>
    </w:p>
    <w:bookmarkEnd w:id="1"/>
    <w:p w14:paraId="38F1140E" w14:textId="50F9B822" w:rsidR="000A35F7" w:rsidRPr="003F0E53" w:rsidRDefault="000A35F7" w:rsidP="00F37045">
      <w:pPr>
        <w:pStyle w:val="Nagwek1"/>
      </w:pPr>
      <w:r w:rsidRPr="003F0E53">
        <w:lastRenderedPageBreak/>
        <w:t>Spis Treści</w:t>
      </w:r>
    </w:p>
    <w:tbl>
      <w:tblPr>
        <w:tblStyle w:val="Tabela-Siatka"/>
        <w:tblW w:w="0" w:type="auto"/>
        <w:tblLook w:val="04A0" w:firstRow="1" w:lastRow="0" w:firstColumn="1" w:lastColumn="0" w:noHBand="0" w:noVBand="1"/>
      </w:tblPr>
      <w:tblGrid>
        <w:gridCol w:w="1413"/>
        <w:gridCol w:w="7649"/>
      </w:tblGrid>
      <w:tr w:rsidR="001821BA" w:rsidRPr="003F0E53" w14:paraId="61025179" w14:textId="77777777" w:rsidTr="00347647">
        <w:tc>
          <w:tcPr>
            <w:tcW w:w="1413" w:type="dxa"/>
          </w:tcPr>
          <w:p w14:paraId="26844498"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I</w:t>
            </w:r>
          </w:p>
        </w:tc>
        <w:tc>
          <w:tcPr>
            <w:tcW w:w="7649" w:type="dxa"/>
          </w:tcPr>
          <w:p w14:paraId="3B48556F" w14:textId="77777777" w:rsidR="001821BA" w:rsidRPr="003F0E53" w:rsidRDefault="001821BA" w:rsidP="008B3C5E">
            <w:pPr>
              <w:suppressAutoHyphens/>
              <w:spacing w:line="360" w:lineRule="auto"/>
              <w:rPr>
                <w:rFonts w:eastAsia="Times New Roman" w:cstheme="minorHAnsi"/>
                <w:color w:val="000000" w:themeColor="text1"/>
                <w:sz w:val="20"/>
                <w:lang w:val="cs-CZ" w:eastAsia="ar-SA"/>
              </w:rPr>
            </w:pPr>
            <w:r w:rsidRPr="003F0E53">
              <w:rPr>
                <w:rFonts w:eastAsia="Times New Roman" w:cstheme="minorHAnsi"/>
                <w:bCs/>
                <w:color w:val="000000" w:themeColor="text1"/>
                <w:sz w:val="20"/>
                <w:lang w:val="cs-CZ" w:eastAsia="ar-SA"/>
              </w:rPr>
              <w:t>Nazwa i adres Zamawiającego</w:t>
            </w:r>
          </w:p>
        </w:tc>
      </w:tr>
      <w:tr w:rsidR="001821BA" w:rsidRPr="003F0E53" w14:paraId="531EFDCA" w14:textId="77777777" w:rsidTr="00347647">
        <w:tc>
          <w:tcPr>
            <w:tcW w:w="1413" w:type="dxa"/>
          </w:tcPr>
          <w:p w14:paraId="30FC7A1B"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II</w:t>
            </w:r>
          </w:p>
        </w:tc>
        <w:tc>
          <w:tcPr>
            <w:tcW w:w="7649" w:type="dxa"/>
          </w:tcPr>
          <w:p w14:paraId="60E52DE8"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Adres strony internetowej, na której udostępniane będą  zmiany i wyjaśnienia SWZ oraz inne dokumenty zamówienia bezpośrednio związane z postępowaniem</w:t>
            </w:r>
          </w:p>
        </w:tc>
      </w:tr>
      <w:tr w:rsidR="001821BA" w:rsidRPr="003F0E53" w14:paraId="6EED2940" w14:textId="77777777" w:rsidTr="00347647">
        <w:tc>
          <w:tcPr>
            <w:tcW w:w="1413" w:type="dxa"/>
          </w:tcPr>
          <w:p w14:paraId="66FB066C"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III</w:t>
            </w:r>
          </w:p>
        </w:tc>
        <w:tc>
          <w:tcPr>
            <w:tcW w:w="7649" w:type="dxa"/>
          </w:tcPr>
          <w:p w14:paraId="4732477C"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 xml:space="preserve">Tryb udzielenia zamówienia i </w:t>
            </w:r>
            <w:bookmarkStart w:id="2" w:name="_Hlk71708123"/>
            <w:r w:rsidRPr="003F0E53">
              <w:rPr>
                <w:rFonts w:eastAsia="Times New Roman" w:cstheme="minorHAnsi"/>
                <w:bCs/>
                <w:color w:val="000000" w:themeColor="text1"/>
                <w:sz w:val="20"/>
                <w:lang w:val="cs-CZ" w:eastAsia="ar-SA"/>
              </w:rPr>
              <w:t>źródło finansowania</w:t>
            </w:r>
            <w:bookmarkEnd w:id="2"/>
          </w:p>
        </w:tc>
      </w:tr>
      <w:tr w:rsidR="001821BA" w:rsidRPr="003F0E53" w14:paraId="53F42805" w14:textId="77777777" w:rsidTr="00347647">
        <w:tc>
          <w:tcPr>
            <w:tcW w:w="1413" w:type="dxa"/>
          </w:tcPr>
          <w:p w14:paraId="1B5467D9"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IV</w:t>
            </w:r>
          </w:p>
        </w:tc>
        <w:tc>
          <w:tcPr>
            <w:tcW w:w="7649" w:type="dxa"/>
          </w:tcPr>
          <w:p w14:paraId="1020C361"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Opis przedmiotu zamówienia</w:t>
            </w:r>
          </w:p>
        </w:tc>
      </w:tr>
      <w:tr w:rsidR="001821BA" w:rsidRPr="003F0E53" w14:paraId="7AF67D1F" w14:textId="77777777" w:rsidTr="00347647">
        <w:tc>
          <w:tcPr>
            <w:tcW w:w="1413" w:type="dxa"/>
          </w:tcPr>
          <w:p w14:paraId="58B0221B"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V</w:t>
            </w:r>
          </w:p>
        </w:tc>
        <w:tc>
          <w:tcPr>
            <w:tcW w:w="7649" w:type="dxa"/>
          </w:tcPr>
          <w:p w14:paraId="78193AED"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Informacja o przedmiotowych środkach dowodowych</w:t>
            </w:r>
          </w:p>
        </w:tc>
      </w:tr>
      <w:tr w:rsidR="001821BA" w:rsidRPr="003F0E53" w14:paraId="7A0158BC" w14:textId="77777777" w:rsidTr="00347647">
        <w:tc>
          <w:tcPr>
            <w:tcW w:w="1413" w:type="dxa"/>
          </w:tcPr>
          <w:p w14:paraId="5D2B052C"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VI</w:t>
            </w:r>
          </w:p>
        </w:tc>
        <w:tc>
          <w:tcPr>
            <w:tcW w:w="7649" w:type="dxa"/>
          </w:tcPr>
          <w:p w14:paraId="56724D03"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Termin realizacji zamówienia</w:t>
            </w:r>
          </w:p>
        </w:tc>
      </w:tr>
      <w:tr w:rsidR="001821BA" w:rsidRPr="003F0E53" w14:paraId="3DD50C04" w14:textId="77777777" w:rsidTr="00347647">
        <w:tc>
          <w:tcPr>
            <w:tcW w:w="1413" w:type="dxa"/>
          </w:tcPr>
          <w:p w14:paraId="20B60CAD"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VII</w:t>
            </w:r>
          </w:p>
        </w:tc>
        <w:tc>
          <w:tcPr>
            <w:tcW w:w="7649" w:type="dxa"/>
          </w:tcPr>
          <w:p w14:paraId="0310FD60"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Podstawy wykluczenia, o których mowa w art. 108 ust. 1 wraz z wykazem podmiotowych środków dowodowych potwierdzających brak podstaw wykluczenia</w:t>
            </w:r>
          </w:p>
        </w:tc>
      </w:tr>
      <w:tr w:rsidR="001821BA" w:rsidRPr="003F0E53" w14:paraId="52D5F2EC" w14:textId="77777777" w:rsidTr="00347647">
        <w:tc>
          <w:tcPr>
            <w:tcW w:w="1413" w:type="dxa"/>
          </w:tcPr>
          <w:p w14:paraId="313ABB84"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VIII</w:t>
            </w:r>
          </w:p>
        </w:tc>
        <w:tc>
          <w:tcPr>
            <w:tcW w:w="7649" w:type="dxa"/>
          </w:tcPr>
          <w:p w14:paraId="35387B10"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Informacja o warunkach udziału w postępowaniu o udzielenie zamówienia wraz z wykazem podmiotowych środków dowodowych potwierdzających spełnianie warunków udziału w postępowaniu</w:t>
            </w:r>
          </w:p>
        </w:tc>
      </w:tr>
      <w:tr w:rsidR="001821BA" w:rsidRPr="003F0E53" w14:paraId="5A703891" w14:textId="77777777" w:rsidTr="00347647">
        <w:tc>
          <w:tcPr>
            <w:tcW w:w="1413" w:type="dxa"/>
          </w:tcPr>
          <w:p w14:paraId="74D526F7"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IX</w:t>
            </w:r>
          </w:p>
        </w:tc>
        <w:tc>
          <w:tcPr>
            <w:tcW w:w="7649" w:type="dxa"/>
          </w:tcPr>
          <w:p w14:paraId="3044CCC4"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3F0E53" w14:paraId="13996FC4" w14:textId="77777777" w:rsidTr="00347647">
        <w:tc>
          <w:tcPr>
            <w:tcW w:w="1413" w:type="dxa"/>
          </w:tcPr>
          <w:p w14:paraId="1E3709D0"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w:t>
            </w:r>
          </w:p>
        </w:tc>
        <w:tc>
          <w:tcPr>
            <w:tcW w:w="7649" w:type="dxa"/>
          </w:tcPr>
          <w:p w14:paraId="4080430F"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Wskazanie osób uprawnionych do komunikowania się z wykonawcami</w:t>
            </w:r>
          </w:p>
        </w:tc>
      </w:tr>
      <w:tr w:rsidR="001821BA" w:rsidRPr="003F0E53" w14:paraId="05CE0BA2" w14:textId="77777777" w:rsidTr="00347647">
        <w:tc>
          <w:tcPr>
            <w:tcW w:w="1413" w:type="dxa"/>
          </w:tcPr>
          <w:p w14:paraId="00617977"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XI</w:t>
            </w:r>
          </w:p>
        </w:tc>
        <w:tc>
          <w:tcPr>
            <w:tcW w:w="7649" w:type="dxa"/>
          </w:tcPr>
          <w:p w14:paraId="367D73BE"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Termin związania ofertą</w:t>
            </w:r>
          </w:p>
        </w:tc>
      </w:tr>
      <w:tr w:rsidR="001821BA" w:rsidRPr="003F0E53" w14:paraId="66BB4965" w14:textId="77777777" w:rsidTr="00347647">
        <w:tc>
          <w:tcPr>
            <w:tcW w:w="1413" w:type="dxa"/>
          </w:tcPr>
          <w:p w14:paraId="4CA0EBEA"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 xml:space="preserve">Część XII  </w:t>
            </w:r>
          </w:p>
        </w:tc>
        <w:tc>
          <w:tcPr>
            <w:tcW w:w="7649" w:type="dxa"/>
          </w:tcPr>
          <w:p w14:paraId="54875456"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 xml:space="preserve">Wymagania dotyczące wadium  </w:t>
            </w:r>
          </w:p>
        </w:tc>
      </w:tr>
      <w:tr w:rsidR="001821BA" w:rsidRPr="003F0E53" w14:paraId="3113AF85" w14:textId="77777777" w:rsidTr="00347647">
        <w:tc>
          <w:tcPr>
            <w:tcW w:w="1413" w:type="dxa"/>
          </w:tcPr>
          <w:p w14:paraId="39FBA5F2"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 xml:space="preserve">Część XIII   </w:t>
            </w:r>
          </w:p>
        </w:tc>
        <w:tc>
          <w:tcPr>
            <w:tcW w:w="7649" w:type="dxa"/>
          </w:tcPr>
          <w:p w14:paraId="061A113B"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Opis sposobu przygotowywania oferty</w:t>
            </w:r>
          </w:p>
        </w:tc>
      </w:tr>
      <w:tr w:rsidR="001821BA" w:rsidRPr="003F0E53" w14:paraId="42E5C471" w14:textId="77777777" w:rsidTr="00347647">
        <w:tc>
          <w:tcPr>
            <w:tcW w:w="1413" w:type="dxa"/>
          </w:tcPr>
          <w:p w14:paraId="5B4145CD"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XIV</w:t>
            </w:r>
          </w:p>
        </w:tc>
        <w:tc>
          <w:tcPr>
            <w:tcW w:w="7649" w:type="dxa"/>
          </w:tcPr>
          <w:p w14:paraId="721FA40F"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Sposób oraz termin składania ofert</w:t>
            </w:r>
          </w:p>
        </w:tc>
      </w:tr>
      <w:tr w:rsidR="001821BA" w:rsidRPr="003F0E53" w14:paraId="5B263CB3" w14:textId="77777777" w:rsidTr="00347647">
        <w:tc>
          <w:tcPr>
            <w:tcW w:w="1413" w:type="dxa"/>
          </w:tcPr>
          <w:p w14:paraId="03ADF999"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XV</w:t>
            </w:r>
          </w:p>
        </w:tc>
        <w:tc>
          <w:tcPr>
            <w:tcW w:w="7649" w:type="dxa"/>
          </w:tcPr>
          <w:p w14:paraId="444D0E31"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Termin otwarcia ofert</w:t>
            </w:r>
          </w:p>
        </w:tc>
      </w:tr>
      <w:tr w:rsidR="001821BA" w:rsidRPr="003F0E53" w14:paraId="608B0433" w14:textId="77777777" w:rsidTr="00347647">
        <w:tc>
          <w:tcPr>
            <w:tcW w:w="1413" w:type="dxa"/>
          </w:tcPr>
          <w:p w14:paraId="64F38321"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XVI</w:t>
            </w:r>
          </w:p>
        </w:tc>
        <w:tc>
          <w:tcPr>
            <w:tcW w:w="7649" w:type="dxa"/>
          </w:tcPr>
          <w:p w14:paraId="6CFA7C9A"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Sposób obliczenia ceny</w:t>
            </w:r>
          </w:p>
        </w:tc>
      </w:tr>
      <w:tr w:rsidR="001821BA" w:rsidRPr="003F0E53" w14:paraId="3FB0847E" w14:textId="77777777" w:rsidTr="00347647">
        <w:tc>
          <w:tcPr>
            <w:tcW w:w="1413" w:type="dxa"/>
          </w:tcPr>
          <w:p w14:paraId="502CF3DD"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XVII</w:t>
            </w:r>
          </w:p>
        </w:tc>
        <w:tc>
          <w:tcPr>
            <w:tcW w:w="7649" w:type="dxa"/>
          </w:tcPr>
          <w:p w14:paraId="67944F3B"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Opis kryteriów oceny ofert wraz z podaniem wag tych kryteriów i sposobu oceny ofert</w:t>
            </w:r>
          </w:p>
        </w:tc>
      </w:tr>
      <w:tr w:rsidR="001821BA" w:rsidRPr="003F0E53" w14:paraId="5AD6983B" w14:textId="77777777" w:rsidTr="00347647">
        <w:tc>
          <w:tcPr>
            <w:tcW w:w="1413" w:type="dxa"/>
          </w:tcPr>
          <w:p w14:paraId="71D7AB7D"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XVIII</w:t>
            </w:r>
          </w:p>
        </w:tc>
        <w:tc>
          <w:tcPr>
            <w:tcW w:w="7649" w:type="dxa"/>
          </w:tcPr>
          <w:p w14:paraId="79DAD2D1"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Informacja o formalnościach, jakie muszą zostać dopełnione po wyborze oferty w celu zawarcia umowy w sprawie zamówienia publicznego</w:t>
            </w:r>
          </w:p>
        </w:tc>
      </w:tr>
      <w:tr w:rsidR="001821BA" w:rsidRPr="003F0E53" w14:paraId="44512FBE" w14:textId="77777777" w:rsidTr="00347647">
        <w:tc>
          <w:tcPr>
            <w:tcW w:w="1413" w:type="dxa"/>
          </w:tcPr>
          <w:p w14:paraId="759AF675"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XIX</w:t>
            </w:r>
          </w:p>
        </w:tc>
        <w:tc>
          <w:tcPr>
            <w:tcW w:w="7649" w:type="dxa"/>
          </w:tcPr>
          <w:p w14:paraId="54EDDD57"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Projektowane postanowienia umowy w sprawie  zamówienia publicznego, które zostaną wprowadzone do umowy w sprawie zamówienia publicznego</w:t>
            </w:r>
          </w:p>
        </w:tc>
      </w:tr>
      <w:tr w:rsidR="001821BA" w:rsidRPr="003F0E53" w14:paraId="218FF2D3" w14:textId="77777777" w:rsidTr="00347647">
        <w:tc>
          <w:tcPr>
            <w:tcW w:w="1413" w:type="dxa"/>
          </w:tcPr>
          <w:p w14:paraId="79A15D64"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XX</w:t>
            </w:r>
          </w:p>
        </w:tc>
        <w:tc>
          <w:tcPr>
            <w:tcW w:w="7649" w:type="dxa"/>
          </w:tcPr>
          <w:p w14:paraId="3E88CF92"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Pouczenie o środkach ochrony prawnej przysługujących wykonawcy</w:t>
            </w:r>
          </w:p>
        </w:tc>
      </w:tr>
      <w:tr w:rsidR="001821BA" w:rsidRPr="003F0E53" w14:paraId="65F45660" w14:textId="77777777" w:rsidTr="00347647">
        <w:tc>
          <w:tcPr>
            <w:tcW w:w="1413" w:type="dxa"/>
          </w:tcPr>
          <w:p w14:paraId="2A6359E0"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XXI</w:t>
            </w:r>
          </w:p>
        </w:tc>
        <w:tc>
          <w:tcPr>
            <w:tcW w:w="7649" w:type="dxa"/>
          </w:tcPr>
          <w:p w14:paraId="407BBC51"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Informacje dotyczące zabezpieczenia należytego wykonania umowy</w:t>
            </w:r>
          </w:p>
        </w:tc>
      </w:tr>
      <w:tr w:rsidR="001821BA" w:rsidRPr="003F0E53" w14:paraId="01669D6B" w14:textId="77777777" w:rsidTr="00347647">
        <w:tc>
          <w:tcPr>
            <w:tcW w:w="1413" w:type="dxa"/>
          </w:tcPr>
          <w:p w14:paraId="69A290BE"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XXII</w:t>
            </w:r>
          </w:p>
        </w:tc>
        <w:tc>
          <w:tcPr>
            <w:tcW w:w="7649" w:type="dxa"/>
          </w:tcPr>
          <w:p w14:paraId="1C97AA22"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Klauzula informacyjna z art. 13 RODO dotycząca przetwarzania danych osobowych w celu związanym z postępowaniem o udzielenie zamówienia publicznego</w:t>
            </w:r>
          </w:p>
        </w:tc>
      </w:tr>
      <w:tr w:rsidR="001821BA" w:rsidRPr="003F0E53" w14:paraId="7FB8D660" w14:textId="77777777" w:rsidTr="00347647">
        <w:tc>
          <w:tcPr>
            <w:tcW w:w="1413" w:type="dxa"/>
          </w:tcPr>
          <w:p w14:paraId="58B1B4C9"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XXIII</w:t>
            </w:r>
          </w:p>
        </w:tc>
        <w:tc>
          <w:tcPr>
            <w:tcW w:w="7649" w:type="dxa"/>
          </w:tcPr>
          <w:p w14:paraId="34717596"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Pozostałe informacje</w:t>
            </w:r>
          </w:p>
        </w:tc>
      </w:tr>
      <w:tr w:rsidR="001821BA" w:rsidRPr="003F0E53" w14:paraId="3AAF312D" w14:textId="77777777" w:rsidTr="00347647">
        <w:tc>
          <w:tcPr>
            <w:tcW w:w="1413" w:type="dxa"/>
          </w:tcPr>
          <w:p w14:paraId="71052DBD" w14:textId="77777777" w:rsidR="001821BA" w:rsidRPr="003F0E53" w:rsidRDefault="001821BA" w:rsidP="008B3C5E">
            <w:pPr>
              <w:suppressAutoHyphens/>
              <w:spacing w:line="360" w:lineRule="auto"/>
              <w:rPr>
                <w:rFonts w:eastAsia="Times New Roman" w:cstheme="minorHAnsi"/>
                <w:b/>
                <w:color w:val="000000" w:themeColor="text1"/>
                <w:sz w:val="20"/>
                <w:lang w:eastAsia="ar-SA"/>
              </w:rPr>
            </w:pPr>
            <w:r w:rsidRPr="003F0E53">
              <w:rPr>
                <w:rFonts w:eastAsia="Times New Roman" w:cstheme="minorHAnsi"/>
                <w:b/>
                <w:color w:val="000000" w:themeColor="text1"/>
                <w:sz w:val="20"/>
                <w:lang w:eastAsia="ar-SA"/>
              </w:rPr>
              <w:t>Część XXIV</w:t>
            </w:r>
          </w:p>
        </w:tc>
        <w:tc>
          <w:tcPr>
            <w:tcW w:w="7649" w:type="dxa"/>
          </w:tcPr>
          <w:p w14:paraId="6EB89814" w14:textId="77777777" w:rsidR="001821BA" w:rsidRPr="003F0E53" w:rsidRDefault="001821BA" w:rsidP="008B3C5E">
            <w:pPr>
              <w:suppressAutoHyphens/>
              <w:spacing w:line="360" w:lineRule="auto"/>
              <w:rPr>
                <w:rFonts w:eastAsia="Times New Roman" w:cstheme="minorHAnsi"/>
                <w:bCs/>
                <w:color w:val="000000" w:themeColor="text1"/>
                <w:sz w:val="20"/>
                <w:lang w:val="cs-CZ" w:eastAsia="ar-SA"/>
              </w:rPr>
            </w:pPr>
            <w:r w:rsidRPr="003F0E53">
              <w:rPr>
                <w:rFonts w:eastAsia="Times New Roman" w:cstheme="minorHAnsi"/>
                <w:bCs/>
                <w:color w:val="000000" w:themeColor="text1"/>
                <w:sz w:val="20"/>
                <w:lang w:val="cs-CZ" w:eastAsia="ar-SA"/>
              </w:rPr>
              <w:t>Załączniki do SWZ</w:t>
            </w:r>
          </w:p>
        </w:tc>
      </w:tr>
    </w:tbl>
    <w:p w14:paraId="296DB623" w14:textId="596E3758" w:rsidR="008B3C5E" w:rsidRPr="003F0E53" w:rsidRDefault="008B3C5E" w:rsidP="008B3C5E">
      <w:pPr>
        <w:suppressAutoHyphens/>
        <w:spacing w:after="0" w:line="360" w:lineRule="auto"/>
        <w:rPr>
          <w:rFonts w:eastAsia="Times New Roman" w:cstheme="minorHAnsi"/>
          <w:b/>
          <w:color w:val="0070C0"/>
          <w:lang w:eastAsia="ar-SA"/>
        </w:rPr>
      </w:pPr>
    </w:p>
    <w:p w14:paraId="08752803" w14:textId="12D42973" w:rsidR="00FE25A0" w:rsidRPr="003F0E53" w:rsidRDefault="00FE25A0" w:rsidP="00F37045">
      <w:pPr>
        <w:pStyle w:val="Nagwek1"/>
      </w:pPr>
      <w:r w:rsidRPr="003F0E53">
        <w:lastRenderedPageBreak/>
        <w:t>I. Nazwa i adres Zamawiającego</w:t>
      </w:r>
    </w:p>
    <w:p w14:paraId="118CBD68" w14:textId="77777777" w:rsidR="00FE25A0" w:rsidRPr="003F0E53" w:rsidRDefault="00FE25A0" w:rsidP="00670C73">
      <w:pPr>
        <w:suppressAutoHyphens/>
        <w:spacing w:after="0" w:line="360" w:lineRule="auto"/>
        <w:rPr>
          <w:rFonts w:eastAsia="Times New Roman" w:cstheme="minorHAnsi"/>
          <w:lang w:eastAsia="ar-SA"/>
        </w:rPr>
      </w:pPr>
      <w:r w:rsidRPr="003F0E53">
        <w:rPr>
          <w:rFonts w:eastAsia="Times New Roman" w:cstheme="minorHAnsi"/>
          <w:lang w:eastAsia="ar-SA"/>
        </w:rPr>
        <w:t xml:space="preserve">Zamawiający: UNIWERSYTET MEDYCZNY w Białymstoku, </w:t>
      </w:r>
    </w:p>
    <w:p w14:paraId="57CF9012" w14:textId="77777777" w:rsidR="00FE25A0" w:rsidRPr="003F0E53" w:rsidRDefault="00FE25A0" w:rsidP="00670C73">
      <w:pPr>
        <w:suppressAutoHyphens/>
        <w:spacing w:after="0" w:line="360" w:lineRule="auto"/>
        <w:rPr>
          <w:rFonts w:eastAsia="Times New Roman" w:cstheme="minorHAnsi"/>
          <w:lang w:eastAsia="ar-SA"/>
        </w:rPr>
      </w:pPr>
      <w:r w:rsidRPr="003F0E53">
        <w:rPr>
          <w:rFonts w:eastAsia="Times New Roman" w:cstheme="minorHAnsi"/>
          <w:lang w:eastAsia="ar-SA"/>
        </w:rPr>
        <w:t>ul. Jana Kilińskiego 1</w:t>
      </w:r>
    </w:p>
    <w:p w14:paraId="4D0F8025" w14:textId="58543F65" w:rsidR="000B61E6" w:rsidRPr="003F0E53" w:rsidRDefault="000B61E6" w:rsidP="00670C73">
      <w:pPr>
        <w:suppressAutoHyphens/>
        <w:spacing w:after="0" w:line="360" w:lineRule="auto"/>
        <w:rPr>
          <w:rFonts w:eastAsia="Times New Roman" w:cstheme="minorHAnsi"/>
          <w:lang w:eastAsia="ar-SA"/>
        </w:rPr>
      </w:pPr>
      <w:r w:rsidRPr="003F0E53">
        <w:rPr>
          <w:rFonts w:eastAsia="Times New Roman" w:cstheme="minorHAnsi"/>
          <w:lang w:eastAsia="ar-SA"/>
        </w:rPr>
        <w:t>15-089 Białystok</w:t>
      </w:r>
    </w:p>
    <w:p w14:paraId="226C746A" w14:textId="3F77724F" w:rsidR="00C227A3" w:rsidRPr="003F0E53" w:rsidRDefault="00C227A3" w:rsidP="00670C73">
      <w:pPr>
        <w:suppressAutoHyphens/>
        <w:spacing w:after="0" w:line="360" w:lineRule="auto"/>
        <w:rPr>
          <w:rFonts w:eastAsia="Times New Roman" w:cstheme="minorHAnsi"/>
          <w:lang w:eastAsia="ar-SA"/>
        </w:rPr>
      </w:pPr>
      <w:r w:rsidRPr="003F0E53">
        <w:rPr>
          <w:rFonts w:eastAsia="Times New Roman" w:cstheme="minorHAnsi"/>
          <w:lang w:eastAsia="ar-SA"/>
        </w:rPr>
        <w:t xml:space="preserve">tel. </w:t>
      </w:r>
      <w:r w:rsidR="00AF2E15" w:rsidRPr="003F0E53">
        <w:rPr>
          <w:rFonts w:eastAsia="Times New Roman" w:cstheme="minorHAnsi"/>
          <w:lang w:eastAsia="ar-SA"/>
        </w:rPr>
        <w:t xml:space="preserve">85 686 51 37, </w:t>
      </w:r>
      <w:r w:rsidRPr="003F0E53">
        <w:rPr>
          <w:rFonts w:eastAsia="Times New Roman" w:cstheme="minorHAnsi"/>
          <w:lang w:eastAsia="ar-SA"/>
        </w:rPr>
        <w:t>85 748 55 39, 85 748 55 50, 85 748 56 25, 85 748 56 26, 85 748 56 40, 85 748 5627, 85 748 57 39</w:t>
      </w:r>
      <w:r w:rsidR="00670C73" w:rsidRPr="003F0E53">
        <w:rPr>
          <w:rFonts w:eastAsia="Times New Roman" w:cstheme="minorHAnsi"/>
          <w:lang w:eastAsia="ar-SA"/>
        </w:rPr>
        <w:t>.</w:t>
      </w:r>
    </w:p>
    <w:p w14:paraId="160E5DCB" w14:textId="6A26A534" w:rsidR="00C227A3" w:rsidRPr="003F0E53" w:rsidRDefault="00C227A3" w:rsidP="00670C73">
      <w:pPr>
        <w:tabs>
          <w:tab w:val="left" w:pos="6792"/>
        </w:tabs>
        <w:suppressAutoHyphens/>
        <w:spacing w:after="0" w:line="360" w:lineRule="auto"/>
        <w:rPr>
          <w:rFonts w:eastAsia="Times New Roman" w:cstheme="minorHAnsi"/>
          <w:lang w:eastAsia="ar-SA"/>
        </w:rPr>
      </w:pPr>
      <w:r w:rsidRPr="003F0E53">
        <w:rPr>
          <w:rFonts w:eastAsia="Times New Roman" w:cstheme="minorHAnsi"/>
          <w:lang w:eastAsia="ar-SA"/>
        </w:rPr>
        <w:t>adres poczty elektronicznej</w:t>
      </w:r>
      <w:r w:rsidR="00670C73" w:rsidRPr="003F0E53">
        <w:rPr>
          <w:rFonts w:eastAsia="Times New Roman" w:cstheme="minorHAnsi"/>
          <w:lang w:eastAsia="ar-SA"/>
        </w:rPr>
        <w:t xml:space="preserve">: </w:t>
      </w:r>
      <w:r w:rsidR="007E0554" w:rsidRPr="003F0E53">
        <w:rPr>
          <w:rFonts w:eastAsia="Times New Roman" w:cstheme="minorHAnsi"/>
          <w:color w:val="0070C0"/>
          <w:u w:val="single"/>
          <w:lang w:eastAsia="ar-SA"/>
        </w:rPr>
        <w:t>zampubl@umb.edu.pl</w:t>
      </w:r>
    </w:p>
    <w:p w14:paraId="6D040062" w14:textId="0C2E8009" w:rsidR="00E11CD0" w:rsidRPr="003F0E53" w:rsidRDefault="00FE25A0" w:rsidP="00670C73">
      <w:pPr>
        <w:suppressAutoHyphens/>
        <w:spacing w:after="0" w:line="360" w:lineRule="auto"/>
        <w:rPr>
          <w:rFonts w:eastAsia="Times New Roman" w:cstheme="minorHAnsi"/>
          <w:b/>
          <w:lang w:eastAsia="ar-SA"/>
        </w:rPr>
      </w:pPr>
      <w:r w:rsidRPr="003F0E53">
        <w:rPr>
          <w:rFonts w:eastAsia="Times New Roman" w:cstheme="minorHAnsi"/>
          <w:b/>
          <w:lang w:eastAsia="ar-SA"/>
        </w:rPr>
        <w:t>adres strony internetowej prowadzonego postępowania:</w:t>
      </w:r>
      <w:r w:rsidR="006E0B2E">
        <w:rPr>
          <w:rFonts w:eastAsia="Times New Roman" w:cstheme="minorHAnsi"/>
          <w:b/>
          <w:lang w:eastAsia="ar-SA"/>
        </w:rPr>
        <w:t xml:space="preserve"> </w:t>
      </w:r>
      <w:hyperlink r:id="rId10" w:history="1">
        <w:r w:rsidR="006E0B2E" w:rsidRPr="00DF1097">
          <w:rPr>
            <w:rStyle w:val="Hipercze"/>
            <w:rFonts w:cstheme="minorHAnsi"/>
          </w:rPr>
          <w:t>https://platformazakupowa.pl/transakcja/916349</w:t>
        </w:r>
      </w:hyperlink>
    </w:p>
    <w:p w14:paraId="4211A196" w14:textId="505A6154" w:rsidR="00FE25A0" w:rsidRPr="003F0E53" w:rsidRDefault="00E11CD0" w:rsidP="00F37045">
      <w:pPr>
        <w:pStyle w:val="Nagwek1"/>
        <w:rPr>
          <w:color w:val="0070C0"/>
          <w:u w:val="single"/>
        </w:rPr>
      </w:pPr>
      <w:r w:rsidRPr="003F0E53">
        <w:rPr>
          <w:rStyle w:val="Nagwek1Znak"/>
          <w:rFonts w:eastAsiaTheme="minorHAnsi"/>
          <w:b/>
        </w:rPr>
        <w:t xml:space="preserve">II. </w:t>
      </w:r>
      <w:r w:rsidR="00FE25A0" w:rsidRPr="003F0E53">
        <w:rPr>
          <w:rStyle w:val="Nagwek1Znak"/>
          <w:rFonts w:eastAsiaTheme="minorHAnsi"/>
          <w:b/>
        </w:rPr>
        <w:t>Adres strony internetowej, na której udostępniane będą  zmiany i wyjaśnienia SWZ oraz inne dokumenty zamówienia bezpośrednio związane z postępowaniem</w:t>
      </w:r>
      <w:r w:rsidR="00670C73" w:rsidRPr="003F0E53">
        <w:rPr>
          <w:rStyle w:val="Nagwek1Znak"/>
          <w:rFonts w:eastAsiaTheme="minorHAnsi"/>
        </w:rPr>
        <w:t xml:space="preserve"> </w:t>
      </w:r>
      <w:bookmarkStart w:id="3" w:name="_Hlk164322850"/>
      <w:r w:rsidR="00F37045">
        <w:fldChar w:fldCharType="begin"/>
      </w:r>
      <w:r w:rsidR="00F37045">
        <w:instrText xml:space="preserve"> HYPERLINK "https://umedbialystok.ezamawiajacy.pl" </w:instrText>
      </w:r>
      <w:r w:rsidR="00F37045">
        <w:fldChar w:fldCharType="separate"/>
      </w:r>
      <w:r w:rsidR="00557DBF" w:rsidRPr="003F0E53">
        <w:t xml:space="preserve"> </w:t>
      </w:r>
      <w:r w:rsidR="00F37045">
        <w:rPr>
          <w:rFonts w:ascii="Arial" w:eastAsiaTheme="minorHAnsi" w:hAnsi="Arial" w:cs="Arial"/>
          <w:color w:val="23527C"/>
          <w:sz w:val="19"/>
          <w:szCs w:val="19"/>
          <w:u w:val="single"/>
          <w:shd w:val="clear" w:color="auto" w:fill="FFFFFF"/>
          <w:lang w:eastAsia="en-US"/>
        </w:rPr>
        <w:fldChar w:fldCharType="end"/>
      </w:r>
      <w:r w:rsidR="00F847EF">
        <w:rPr>
          <w:rFonts w:ascii="Arial" w:eastAsiaTheme="minorHAnsi" w:hAnsi="Arial" w:cs="Arial"/>
          <w:color w:val="23527C"/>
          <w:sz w:val="19"/>
          <w:szCs w:val="19"/>
          <w:u w:val="single"/>
          <w:shd w:val="clear" w:color="auto" w:fill="FFFFFF"/>
          <w:lang w:eastAsia="en-US"/>
        </w:rPr>
        <w:br/>
      </w:r>
      <w:r w:rsidR="00F847EF" w:rsidRPr="00F847EF">
        <w:t xml:space="preserve"> </w:t>
      </w:r>
      <w:r w:rsidR="00F847EF" w:rsidRPr="006E0B2E">
        <w:rPr>
          <w:rFonts w:eastAsiaTheme="minorHAnsi"/>
          <w:color w:val="auto"/>
          <w:u w:val="single"/>
          <w:shd w:val="clear" w:color="auto" w:fill="FFFFFF"/>
          <w:lang w:eastAsia="en-US"/>
        </w:rPr>
        <w:t xml:space="preserve">pod adresem wskazanym w CZĘŚCI I </w:t>
      </w:r>
      <w:r w:rsidR="006E0B2E">
        <w:rPr>
          <w:rFonts w:eastAsiaTheme="minorHAnsi"/>
          <w:color w:val="auto"/>
          <w:u w:val="single"/>
          <w:shd w:val="clear" w:color="auto" w:fill="FFFFFF"/>
          <w:lang w:eastAsia="en-US"/>
        </w:rPr>
        <w:t xml:space="preserve">niniejszej </w:t>
      </w:r>
      <w:r w:rsidR="00F847EF" w:rsidRPr="006E0B2E">
        <w:rPr>
          <w:rFonts w:eastAsiaTheme="minorHAnsi"/>
          <w:color w:val="auto"/>
          <w:u w:val="single"/>
          <w:shd w:val="clear" w:color="auto" w:fill="FFFFFF"/>
          <w:lang w:eastAsia="en-US"/>
        </w:rPr>
        <w:t>SWZ</w:t>
      </w:r>
    </w:p>
    <w:bookmarkEnd w:id="3"/>
    <w:p w14:paraId="0E423286" w14:textId="52A17309" w:rsidR="00E11CD0" w:rsidRPr="003F0E53" w:rsidRDefault="00236CD1" w:rsidP="00E11CD0">
      <w:pPr>
        <w:suppressAutoHyphens/>
        <w:spacing w:after="0" w:line="360" w:lineRule="auto"/>
        <w:rPr>
          <w:rFonts w:eastAsia="Times New Roman" w:cstheme="minorHAnsi"/>
          <w:lang w:eastAsia="ar-SA"/>
        </w:rPr>
      </w:pPr>
      <w:r w:rsidRPr="003F0E53">
        <w:rPr>
          <w:rFonts w:eastAsia="Times New Roman" w:cstheme="minorHAnsi"/>
          <w:lang w:eastAsia="ar-SA"/>
        </w:rPr>
        <w:t xml:space="preserve">Zamawiający wymaga, aby wszystkie pisma związane z przedmiotowym postępowaniem były opatrzone numerem sprawy </w:t>
      </w:r>
      <w:r w:rsidRPr="003F0E53">
        <w:rPr>
          <w:rFonts w:eastAsia="Times New Roman" w:cstheme="minorHAnsi"/>
          <w:b/>
          <w:color w:val="7030A0"/>
          <w:lang w:eastAsia="ar-SA"/>
        </w:rPr>
        <w:t>AZP.25.</w:t>
      </w:r>
      <w:r w:rsidR="00630269" w:rsidRPr="003F0E53">
        <w:rPr>
          <w:rFonts w:eastAsia="Times New Roman" w:cstheme="minorHAnsi"/>
          <w:b/>
          <w:color w:val="7030A0"/>
          <w:lang w:eastAsia="ar-SA"/>
        </w:rPr>
        <w:t>2.</w:t>
      </w:r>
      <w:r w:rsidR="00874AC0" w:rsidRPr="003F0E53">
        <w:rPr>
          <w:rFonts w:eastAsia="Times New Roman" w:cstheme="minorHAnsi"/>
          <w:b/>
          <w:color w:val="7030A0"/>
          <w:lang w:eastAsia="ar-SA"/>
        </w:rPr>
        <w:t>4.2024</w:t>
      </w:r>
      <w:r w:rsidRPr="003F0E53">
        <w:rPr>
          <w:rFonts w:eastAsia="Times New Roman" w:cstheme="minorHAnsi"/>
          <w:b/>
          <w:color w:val="0070C0"/>
          <w:lang w:eastAsia="ar-SA"/>
        </w:rPr>
        <w:t>.</w:t>
      </w:r>
    </w:p>
    <w:p w14:paraId="37D95E87" w14:textId="0F8CD7CE" w:rsidR="00FE25A0" w:rsidRPr="003F0E53" w:rsidRDefault="00E11CD0" w:rsidP="00F37045">
      <w:pPr>
        <w:pStyle w:val="Nagwek1"/>
      </w:pPr>
      <w:r w:rsidRPr="003F0E53">
        <w:t xml:space="preserve">III. </w:t>
      </w:r>
      <w:r w:rsidR="00FE25A0" w:rsidRPr="003F0E53">
        <w:t>Tryb udzielenia zamówienia</w:t>
      </w:r>
      <w:r w:rsidR="001821BA" w:rsidRPr="003F0E53">
        <w:t xml:space="preserve"> i źródło finansowania</w:t>
      </w:r>
    </w:p>
    <w:p w14:paraId="290C2621" w14:textId="4FE1959C" w:rsidR="00FE25A0" w:rsidRPr="003F0E53" w:rsidRDefault="00630269" w:rsidP="008B3C5E">
      <w:pPr>
        <w:suppressAutoHyphens/>
        <w:spacing w:after="0" w:line="360" w:lineRule="auto"/>
        <w:ind w:left="284" w:hanging="284"/>
        <w:rPr>
          <w:rFonts w:eastAsia="Times New Roman" w:cstheme="minorHAnsi"/>
          <w:lang w:eastAsia="ar-SA"/>
        </w:rPr>
      </w:pPr>
      <w:r w:rsidRPr="003F0E53">
        <w:rPr>
          <w:rFonts w:eastAsia="Times New Roman" w:cstheme="minorHAnsi"/>
          <w:lang w:eastAsia="ar-SA"/>
        </w:rPr>
        <w:t xml:space="preserve">1. </w:t>
      </w:r>
      <w:r w:rsidR="00FE25A0" w:rsidRPr="003F0E53">
        <w:rPr>
          <w:rFonts w:eastAsia="Times New Roman" w:cstheme="minorHAnsi"/>
          <w:lang w:eastAsia="ar-SA"/>
        </w:rPr>
        <w:t>Postępowanie o udzielenie zamówienia publicznego prowadzone jest na podstawie art. 132 ustawy z dnia 11 września 2019 r. Pr</w:t>
      </w:r>
      <w:r w:rsidR="007E0554" w:rsidRPr="003F0E53">
        <w:rPr>
          <w:rFonts w:eastAsia="Times New Roman" w:cstheme="minorHAnsi"/>
          <w:lang w:eastAsia="ar-SA"/>
        </w:rPr>
        <w:t>awo zamówień publicznych (</w:t>
      </w:r>
      <w:proofErr w:type="spellStart"/>
      <w:r w:rsidR="005F5372" w:rsidRPr="003F0E53">
        <w:rPr>
          <w:rFonts w:eastAsia="Times New Roman" w:cstheme="minorHAnsi"/>
          <w:lang w:eastAsia="ar-SA"/>
        </w:rPr>
        <w:t>t.j</w:t>
      </w:r>
      <w:proofErr w:type="spellEnd"/>
      <w:r w:rsidR="005F5372" w:rsidRPr="003F0E53">
        <w:rPr>
          <w:rFonts w:eastAsia="Times New Roman" w:cstheme="minorHAnsi"/>
          <w:lang w:eastAsia="ar-SA"/>
        </w:rPr>
        <w:t>. Dz.U.</w:t>
      </w:r>
      <w:r w:rsidR="00874AC0" w:rsidRPr="003F0E53">
        <w:rPr>
          <w:rFonts w:eastAsia="Times New Roman" w:cstheme="minorHAnsi"/>
          <w:lang w:eastAsia="ar-SA"/>
        </w:rPr>
        <w:t>2023</w:t>
      </w:r>
      <w:r w:rsidR="005E639E" w:rsidRPr="003F0E53">
        <w:rPr>
          <w:rFonts w:eastAsia="Times New Roman" w:cstheme="minorHAnsi"/>
          <w:lang w:eastAsia="ar-SA"/>
        </w:rPr>
        <w:t xml:space="preserve"> poz. </w:t>
      </w:r>
      <w:r w:rsidR="00874AC0" w:rsidRPr="003F0E53">
        <w:rPr>
          <w:rFonts w:eastAsia="Times New Roman" w:cstheme="minorHAnsi"/>
          <w:lang w:eastAsia="ar-SA"/>
        </w:rPr>
        <w:t>1605</w:t>
      </w:r>
      <w:r w:rsidR="005F5372" w:rsidRPr="003F0E53">
        <w:rPr>
          <w:rFonts w:eastAsia="Times New Roman" w:cstheme="minorHAnsi"/>
          <w:lang w:eastAsia="ar-SA"/>
        </w:rPr>
        <w:t xml:space="preserve"> </w:t>
      </w:r>
      <w:r w:rsidR="00FE25A0" w:rsidRPr="003F0E53">
        <w:rPr>
          <w:rFonts w:eastAsia="Times New Roman" w:cstheme="minorHAnsi"/>
          <w:lang w:eastAsia="ar-SA"/>
        </w:rPr>
        <w:t xml:space="preserve">), zwanej dalej ustawą </w:t>
      </w:r>
      <w:proofErr w:type="spellStart"/>
      <w:r w:rsidR="00FE25A0" w:rsidRPr="003F0E53">
        <w:rPr>
          <w:rFonts w:eastAsia="Times New Roman" w:cstheme="minorHAnsi"/>
          <w:lang w:eastAsia="ar-SA"/>
        </w:rPr>
        <w:t>Pzp</w:t>
      </w:r>
      <w:proofErr w:type="spellEnd"/>
      <w:r w:rsidR="00FE25A0" w:rsidRPr="003F0E53">
        <w:rPr>
          <w:rFonts w:eastAsia="Times New Roman" w:cstheme="minorHAnsi"/>
          <w:lang w:eastAsia="ar-SA"/>
        </w:rPr>
        <w:t>, w trybie przetargu nieograniczonego o wartości przekraczającej progi unijne</w:t>
      </w:r>
      <w:r w:rsidR="00E432C7" w:rsidRPr="003F0E53">
        <w:rPr>
          <w:rFonts w:eastAsia="Times New Roman" w:cstheme="minorHAnsi"/>
          <w:lang w:eastAsia="ar-SA"/>
        </w:rPr>
        <w:t>.</w:t>
      </w:r>
      <w:r w:rsidR="00E432C7" w:rsidRPr="003F0E53">
        <w:rPr>
          <w:rFonts w:eastAsia="Times New Roman" w:cstheme="minorHAnsi"/>
          <w:color w:val="FF0000"/>
          <w:lang w:eastAsia="ar-SA"/>
        </w:rPr>
        <w:t xml:space="preserve"> </w:t>
      </w:r>
      <w:r w:rsidR="007E0554" w:rsidRPr="003F0E53">
        <w:rPr>
          <w:rFonts w:eastAsia="Times New Roman" w:cstheme="minorHAnsi"/>
          <w:color w:val="FF0000"/>
          <w:lang w:eastAsia="ar-SA"/>
        </w:rPr>
        <w:br/>
      </w:r>
      <w:r w:rsidR="00FE25A0" w:rsidRPr="003F0E53">
        <w:rPr>
          <w:rFonts w:eastAsia="Times New Roman" w:cstheme="minorHAnsi"/>
          <w:lang w:eastAsia="ar-SA"/>
        </w:rPr>
        <w:t xml:space="preserve">W sprawach nieuregulowanych zapisami niniejszej SWZ, stosuje się przepisy ustawy </w:t>
      </w:r>
      <w:proofErr w:type="spellStart"/>
      <w:r w:rsidR="00FE25A0" w:rsidRPr="003F0E53">
        <w:rPr>
          <w:rFonts w:eastAsia="Times New Roman" w:cstheme="minorHAnsi"/>
          <w:lang w:eastAsia="ar-SA"/>
        </w:rPr>
        <w:t>Pzp</w:t>
      </w:r>
      <w:proofErr w:type="spellEnd"/>
      <w:r w:rsidR="00FE25A0" w:rsidRPr="003F0E53">
        <w:rPr>
          <w:rFonts w:eastAsia="Times New Roman" w:cstheme="minorHAnsi"/>
          <w:lang w:eastAsia="ar-SA"/>
        </w:rPr>
        <w:t xml:space="preserve"> oraz aktów wykonawczych wydanych na podstawie ustawy.</w:t>
      </w:r>
    </w:p>
    <w:p w14:paraId="29048CD0" w14:textId="65DB35D4" w:rsidR="00630269" w:rsidRPr="003F0E53" w:rsidRDefault="00630269" w:rsidP="008B3C5E">
      <w:pPr>
        <w:suppressAutoHyphens/>
        <w:spacing w:after="0" w:line="360" w:lineRule="auto"/>
        <w:ind w:left="284" w:hanging="284"/>
        <w:rPr>
          <w:rFonts w:eastAsia="Times New Roman" w:cstheme="minorHAnsi"/>
          <w:b/>
          <w:color w:val="7030A0"/>
          <w:u w:val="single"/>
          <w:lang w:eastAsia="ar-SA"/>
        </w:rPr>
      </w:pPr>
      <w:r w:rsidRPr="003F0E53">
        <w:rPr>
          <w:rFonts w:eastAsia="Times New Roman" w:cstheme="minorHAnsi"/>
          <w:lang w:eastAsia="ar-SA"/>
        </w:rPr>
        <w:t>2.</w:t>
      </w:r>
      <w:r w:rsidR="006B3DC2" w:rsidRPr="003F0E53">
        <w:rPr>
          <w:rFonts w:eastAsia="Times New Roman" w:cstheme="minorHAnsi"/>
          <w:b/>
          <w:lang w:eastAsia="ar-SA"/>
        </w:rPr>
        <w:tab/>
      </w:r>
      <w:r w:rsidRPr="003F0E53">
        <w:rPr>
          <w:rFonts w:eastAsia="Times New Roman" w:cstheme="minorHAnsi"/>
          <w:b/>
          <w:i/>
          <w:color w:val="7030A0"/>
          <w:u w:val="single"/>
          <w:lang w:eastAsia="ar-SA"/>
        </w:rPr>
        <w:t>Zamawiający przewiduje możliwo</w:t>
      </w:r>
      <w:r w:rsidR="00313465" w:rsidRPr="003F0E53">
        <w:rPr>
          <w:rFonts w:eastAsia="Times New Roman" w:cstheme="minorHAnsi"/>
          <w:b/>
          <w:i/>
          <w:color w:val="7030A0"/>
          <w:u w:val="single"/>
          <w:lang w:eastAsia="ar-SA"/>
        </w:rPr>
        <w:t xml:space="preserve">ść unieważnienia przedmiotowego </w:t>
      </w:r>
      <w:r w:rsidRPr="003F0E53">
        <w:rPr>
          <w:rFonts w:eastAsia="Times New Roman" w:cstheme="minorHAnsi"/>
          <w:b/>
          <w:i/>
          <w:color w:val="7030A0"/>
          <w:u w:val="single"/>
          <w:lang w:eastAsia="ar-SA"/>
        </w:rPr>
        <w:t xml:space="preserve">postępowania </w:t>
      </w:r>
      <w:r w:rsidR="006B3DC2" w:rsidRPr="003F0E53">
        <w:rPr>
          <w:rFonts w:eastAsia="Times New Roman" w:cstheme="minorHAnsi"/>
          <w:b/>
          <w:i/>
          <w:color w:val="7030A0"/>
          <w:u w:val="single"/>
          <w:lang w:eastAsia="ar-SA"/>
        </w:rPr>
        <w:br/>
      </w:r>
      <w:r w:rsidRPr="003F0E53">
        <w:rPr>
          <w:rFonts w:eastAsia="Times New Roman" w:cstheme="minorHAnsi"/>
          <w:b/>
          <w:i/>
          <w:color w:val="7030A0"/>
          <w:u w:val="single"/>
          <w:lang w:eastAsia="ar-SA"/>
        </w:rPr>
        <w:t xml:space="preserve">o udzielenie zamówienia, jeżeli środki </w:t>
      </w:r>
      <w:r w:rsidR="006B3DC2" w:rsidRPr="003F0E53">
        <w:rPr>
          <w:rFonts w:eastAsia="Times New Roman" w:cstheme="minorHAnsi"/>
          <w:b/>
          <w:i/>
          <w:color w:val="7030A0"/>
          <w:u w:val="single"/>
          <w:lang w:eastAsia="ar-SA"/>
        </w:rPr>
        <w:t>publiczne, które z</w:t>
      </w:r>
      <w:r w:rsidRPr="003F0E53">
        <w:rPr>
          <w:rFonts w:eastAsia="Times New Roman" w:cstheme="minorHAnsi"/>
          <w:b/>
          <w:i/>
          <w:color w:val="7030A0"/>
          <w:u w:val="single"/>
          <w:lang w:eastAsia="ar-SA"/>
        </w:rPr>
        <w:t xml:space="preserve">amawiający zamierzał przeznaczyć na sfinansowanie </w:t>
      </w:r>
      <w:r w:rsidR="006B3DC2" w:rsidRPr="003F0E53">
        <w:rPr>
          <w:rFonts w:eastAsia="Times New Roman" w:cstheme="minorHAnsi"/>
          <w:b/>
          <w:i/>
          <w:color w:val="7030A0"/>
          <w:u w:val="single"/>
          <w:lang w:eastAsia="ar-SA"/>
        </w:rPr>
        <w:t xml:space="preserve">całości lub części </w:t>
      </w:r>
      <w:r w:rsidRPr="003F0E53">
        <w:rPr>
          <w:rFonts w:eastAsia="Times New Roman" w:cstheme="minorHAnsi"/>
          <w:b/>
          <w:i/>
          <w:color w:val="7030A0"/>
          <w:u w:val="single"/>
          <w:lang w:eastAsia="ar-SA"/>
        </w:rPr>
        <w:t xml:space="preserve">zamówienia, nie zostały mu </w:t>
      </w:r>
      <w:r w:rsidR="006B3DC2" w:rsidRPr="003F0E53">
        <w:rPr>
          <w:rFonts w:eastAsia="Times New Roman" w:cstheme="minorHAnsi"/>
          <w:b/>
          <w:i/>
          <w:color w:val="7030A0"/>
          <w:u w:val="single"/>
          <w:lang w:eastAsia="ar-SA"/>
        </w:rPr>
        <w:t>przyznane</w:t>
      </w:r>
      <w:r w:rsidRPr="003F0E53">
        <w:rPr>
          <w:rFonts w:eastAsia="Times New Roman" w:cstheme="minorHAnsi"/>
          <w:b/>
          <w:i/>
          <w:color w:val="7030A0"/>
          <w:u w:val="single"/>
          <w:lang w:eastAsia="ar-SA"/>
        </w:rPr>
        <w:t>.</w:t>
      </w:r>
    </w:p>
    <w:p w14:paraId="65BC082E" w14:textId="1F100CEB" w:rsidR="00670C73" w:rsidRPr="003F0E53" w:rsidRDefault="007B02A9" w:rsidP="00670C73">
      <w:pPr>
        <w:suppressAutoHyphens/>
        <w:spacing w:after="0" w:line="360" w:lineRule="auto"/>
        <w:ind w:left="284" w:hanging="284"/>
        <w:rPr>
          <w:rFonts w:eastAsia="Times New Roman" w:cstheme="minorHAnsi"/>
          <w:b/>
          <w:color w:val="7030A0"/>
          <w:highlight w:val="yellow"/>
          <w:lang w:eastAsia="ar-SA"/>
        </w:rPr>
      </w:pPr>
      <w:r w:rsidRPr="003F0E53">
        <w:rPr>
          <w:rFonts w:eastAsia="Times New Roman" w:cstheme="minorHAnsi"/>
          <w:color w:val="7030A0"/>
          <w:lang w:eastAsia="ar-SA"/>
        </w:rPr>
        <w:t>3.</w:t>
      </w:r>
      <w:r w:rsidR="00557DBF" w:rsidRPr="003F0E53">
        <w:rPr>
          <w:rFonts w:eastAsia="Times New Roman" w:cstheme="minorHAnsi"/>
          <w:color w:val="7030A0"/>
          <w:lang w:eastAsia="ar-SA"/>
        </w:rPr>
        <w:t xml:space="preserve"> </w:t>
      </w:r>
      <w:bookmarkStart w:id="4" w:name="_Hlk164420849"/>
      <w:r w:rsidRPr="00F37045">
        <w:rPr>
          <w:rFonts w:eastAsia="Times New Roman" w:cstheme="minorHAnsi"/>
          <w:color w:val="7030A0"/>
          <w:lang w:eastAsia="ar-SA"/>
        </w:rPr>
        <w:t>Zamówienie zostanie sfinansowane ze środków projektu pn.:</w:t>
      </w:r>
      <w:r w:rsidR="00C0310A" w:rsidRPr="00F37045">
        <w:rPr>
          <w:rFonts w:cstheme="minorHAnsi"/>
          <w:color w:val="7030A0"/>
        </w:rPr>
        <w:t xml:space="preserve"> </w:t>
      </w:r>
      <w:r w:rsidR="00C0310A" w:rsidRPr="00F37045">
        <w:rPr>
          <w:rFonts w:eastAsia="Times New Roman" w:cstheme="minorHAnsi"/>
          <w:color w:val="7030A0"/>
          <w:lang w:eastAsia="ar-SA"/>
        </w:rPr>
        <w:t xml:space="preserve">„Wieloośrodkowa ocena przydatności klinicznej innowacyjnego badania PET/MR z wykorzystaniem </w:t>
      </w:r>
      <w:proofErr w:type="spellStart"/>
      <w:r w:rsidR="00C0310A" w:rsidRPr="00F37045">
        <w:rPr>
          <w:rFonts w:eastAsia="Times New Roman" w:cstheme="minorHAnsi"/>
          <w:color w:val="7030A0"/>
          <w:lang w:eastAsia="ar-SA"/>
        </w:rPr>
        <w:t>radioznacznika</w:t>
      </w:r>
      <w:proofErr w:type="spellEnd"/>
      <w:r w:rsidR="00C0310A" w:rsidRPr="00F37045">
        <w:rPr>
          <w:rFonts w:eastAsia="Times New Roman" w:cstheme="minorHAnsi"/>
          <w:color w:val="7030A0"/>
          <w:lang w:eastAsia="ar-SA"/>
        </w:rPr>
        <w:t xml:space="preserve"> 68Ga-PSMA-11 w planowaniu terapii personalizowanej u chorych na raka gruczołu krokowego” finansowanego ze środków Agencji Badań Medycznych</w:t>
      </w:r>
    </w:p>
    <w:bookmarkEnd w:id="4"/>
    <w:p w14:paraId="1E550E9C" w14:textId="3CFA347A" w:rsidR="00FE25A0" w:rsidRPr="003F0E53" w:rsidRDefault="00E11CD0" w:rsidP="00F37045">
      <w:pPr>
        <w:pStyle w:val="Nagwek1"/>
        <w:rPr>
          <w:u w:val="single"/>
        </w:rPr>
      </w:pPr>
      <w:r w:rsidRPr="003F0E53">
        <w:t xml:space="preserve">IV </w:t>
      </w:r>
      <w:r w:rsidR="00FE25A0" w:rsidRPr="003F0E53">
        <w:t>Opis przedmiotu zamówienia</w:t>
      </w:r>
    </w:p>
    <w:p w14:paraId="16850821" w14:textId="2CE0C8A6" w:rsidR="0012244A" w:rsidRPr="003F0E53" w:rsidRDefault="00630269" w:rsidP="00CE2C95">
      <w:pPr>
        <w:pStyle w:val="Akapitzlist"/>
        <w:numPr>
          <w:ilvl w:val="0"/>
          <w:numId w:val="10"/>
        </w:numPr>
        <w:spacing w:line="360" w:lineRule="auto"/>
        <w:ind w:left="284" w:hanging="284"/>
        <w:rPr>
          <w:rFonts w:cstheme="minorHAnsi"/>
          <w:color w:val="7030A0"/>
          <w:sz w:val="22"/>
          <w:szCs w:val="22"/>
        </w:rPr>
      </w:pPr>
      <w:r w:rsidRPr="003F0E53">
        <w:rPr>
          <w:rFonts w:cstheme="minorHAnsi"/>
          <w:color w:val="7030A0"/>
          <w:sz w:val="22"/>
          <w:szCs w:val="22"/>
        </w:rPr>
        <w:t>Przedmiotem zamówienia jest</w:t>
      </w:r>
      <w:r w:rsidR="007B02A9" w:rsidRPr="003F0E53">
        <w:rPr>
          <w:rFonts w:cstheme="minorHAnsi"/>
          <w:color w:val="7030A0"/>
          <w:sz w:val="22"/>
          <w:szCs w:val="22"/>
        </w:rPr>
        <w:t xml:space="preserve"> </w:t>
      </w:r>
      <w:r w:rsidR="00874AC0" w:rsidRPr="003F0E53">
        <w:rPr>
          <w:rFonts w:cstheme="minorHAnsi"/>
          <w:color w:val="7030A0"/>
          <w:sz w:val="22"/>
          <w:szCs w:val="22"/>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radioznacznika 68Ga-PSMA-11 w planowaniu </w:t>
      </w:r>
      <w:r w:rsidR="00874AC0" w:rsidRPr="003F0E53">
        <w:rPr>
          <w:rFonts w:cstheme="minorHAnsi"/>
          <w:color w:val="7030A0"/>
          <w:sz w:val="22"/>
          <w:szCs w:val="22"/>
        </w:rPr>
        <w:lastRenderedPageBreak/>
        <w:t xml:space="preserve">terapii personalizowanej u chorych na raka gruczołu krokowego”. </w:t>
      </w:r>
      <w:r w:rsidR="006F7D81" w:rsidRPr="003F0E53">
        <w:rPr>
          <w:rFonts w:cstheme="minorHAnsi"/>
          <w:color w:val="7030A0"/>
          <w:sz w:val="22"/>
          <w:szCs w:val="22"/>
          <w:u w:val="single"/>
        </w:rPr>
        <w:t>zgodnie z</w:t>
      </w:r>
      <w:r w:rsidR="00DE159C" w:rsidRPr="003F0E53">
        <w:rPr>
          <w:rFonts w:cstheme="minorHAnsi"/>
          <w:color w:val="7030A0"/>
          <w:sz w:val="22"/>
          <w:szCs w:val="22"/>
          <w:u w:val="single"/>
        </w:rPr>
        <w:t xml:space="preserve"> </w:t>
      </w:r>
      <w:r w:rsidR="006F7D81" w:rsidRPr="003F0E53">
        <w:rPr>
          <w:rFonts w:cstheme="minorHAnsi"/>
          <w:color w:val="7030A0"/>
          <w:sz w:val="22"/>
          <w:szCs w:val="22"/>
          <w:u w:val="single"/>
        </w:rPr>
        <w:t>protokołem badania</w:t>
      </w:r>
      <w:r w:rsidR="006F7D81" w:rsidRPr="003F0E53">
        <w:rPr>
          <w:rFonts w:cstheme="minorHAnsi"/>
          <w:b/>
          <w:color w:val="7030A0"/>
          <w:sz w:val="22"/>
          <w:szCs w:val="22"/>
          <w:u w:val="single"/>
        </w:rPr>
        <w:t xml:space="preserve"> – </w:t>
      </w:r>
      <w:bookmarkStart w:id="5" w:name="_Hlk164322896"/>
      <w:r w:rsidR="006F7D81" w:rsidRPr="003B2FE9">
        <w:rPr>
          <w:rFonts w:cstheme="minorHAnsi"/>
          <w:b/>
          <w:color w:val="7030A0"/>
          <w:sz w:val="22"/>
          <w:szCs w:val="22"/>
          <w:u w:val="single"/>
        </w:rPr>
        <w:t>załącznik nr 1 do umowy.</w:t>
      </w:r>
      <w:bookmarkEnd w:id="5"/>
    </w:p>
    <w:p w14:paraId="61D99D5E" w14:textId="6937ACD5" w:rsidR="006F7D81" w:rsidRPr="003F0E53" w:rsidRDefault="00AD0752" w:rsidP="006F7D81">
      <w:pPr>
        <w:pStyle w:val="Akapitzlist"/>
        <w:numPr>
          <w:ilvl w:val="0"/>
          <w:numId w:val="10"/>
        </w:numPr>
        <w:spacing w:line="360" w:lineRule="auto"/>
        <w:ind w:left="284" w:hanging="284"/>
        <w:rPr>
          <w:rFonts w:cstheme="minorHAnsi"/>
          <w:b/>
          <w:color w:val="7030A0"/>
          <w:sz w:val="22"/>
          <w:szCs w:val="22"/>
        </w:rPr>
      </w:pPr>
      <w:r w:rsidRPr="003F0E53">
        <w:rPr>
          <w:rFonts w:cstheme="minorHAnsi"/>
          <w:b/>
          <w:color w:val="7030A0"/>
          <w:sz w:val="22"/>
          <w:szCs w:val="22"/>
        </w:rPr>
        <w:t>P</w:t>
      </w:r>
      <w:r w:rsidR="0081425C" w:rsidRPr="003F0E53">
        <w:rPr>
          <w:rFonts w:cstheme="minorHAnsi"/>
          <w:b/>
          <w:color w:val="7030A0"/>
          <w:sz w:val="22"/>
          <w:szCs w:val="22"/>
        </w:rPr>
        <w:t xml:space="preserve">odana w pkt. 1 ilość badań określa jedynie ich liczbę szacunkową, w rzeczywistości może być mniejsza, jednakże </w:t>
      </w:r>
      <w:r w:rsidR="0081425C" w:rsidRPr="003F0E53">
        <w:rPr>
          <w:rFonts w:cstheme="minorHAnsi"/>
          <w:b/>
          <w:color w:val="7030A0"/>
          <w:sz w:val="22"/>
          <w:szCs w:val="22"/>
          <w:u w:val="single"/>
        </w:rPr>
        <w:t xml:space="preserve">nie mniejsza niż </w:t>
      </w:r>
      <w:r w:rsidR="00557DBF" w:rsidRPr="003F0E53">
        <w:rPr>
          <w:rFonts w:cstheme="minorHAnsi"/>
          <w:b/>
          <w:color w:val="7030A0"/>
          <w:sz w:val="22"/>
          <w:szCs w:val="22"/>
          <w:u w:val="single"/>
        </w:rPr>
        <w:t>32 symultanicznych badań PET-CT i 32 badań PET-MR całego ciała z użyciem 68Ga-PSMA-11</w:t>
      </w:r>
    </w:p>
    <w:p w14:paraId="05118B8A" w14:textId="77777777" w:rsidR="006F7D81" w:rsidRPr="003F0E53" w:rsidRDefault="006F7D81" w:rsidP="006B604F">
      <w:pPr>
        <w:pStyle w:val="Akapitzlist"/>
        <w:numPr>
          <w:ilvl w:val="0"/>
          <w:numId w:val="10"/>
        </w:numPr>
        <w:spacing w:line="360" w:lineRule="auto"/>
        <w:ind w:left="426" w:hanging="426"/>
        <w:rPr>
          <w:rFonts w:cstheme="minorHAnsi"/>
          <w:color w:val="7030A0"/>
          <w:sz w:val="22"/>
          <w:szCs w:val="22"/>
          <w:u w:val="single"/>
          <w:lang w:val="pl-PL"/>
        </w:rPr>
      </w:pPr>
      <w:r w:rsidRPr="003F0E53">
        <w:rPr>
          <w:rFonts w:cstheme="minorHAnsi"/>
          <w:color w:val="7030A0"/>
          <w:sz w:val="22"/>
          <w:szCs w:val="22"/>
          <w:u w:val="single"/>
          <w:lang w:val="pl-PL"/>
        </w:rPr>
        <w:t>Szczegółowe wymagania stawiane Wykonawcom:</w:t>
      </w:r>
    </w:p>
    <w:p w14:paraId="0D22D36D" w14:textId="77777777"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 xml:space="preserve">Wykonawca zobowiązuje się do prowadzenia dokumentacji medycznej na zasadach określonych w ustawie z dnia 6 listopada 2008 r. o prawach pacjenta i Rzeczniku Praw Pacjenta i przepisach wykonawczych do niej. </w:t>
      </w:r>
    </w:p>
    <w:p w14:paraId="0C15A91C" w14:textId="79C7E721"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 xml:space="preserve">Wykonawca zobowiązuje się do wykonania badań PET/CT oraz badań PET/MR, o których mowa w punkcie </w:t>
      </w:r>
      <w:r w:rsidR="00741CCE" w:rsidRPr="003F0E53">
        <w:rPr>
          <w:rFonts w:cstheme="minorHAnsi"/>
          <w:color w:val="7030A0"/>
          <w:sz w:val="22"/>
          <w:szCs w:val="22"/>
          <w:lang w:val="pl-PL"/>
        </w:rPr>
        <w:t>1</w:t>
      </w:r>
      <w:r w:rsidRPr="003F0E53">
        <w:rPr>
          <w:rFonts w:cstheme="minorHAnsi"/>
          <w:color w:val="7030A0"/>
          <w:sz w:val="22"/>
          <w:szCs w:val="22"/>
          <w:lang w:val="pl-PL"/>
        </w:rPr>
        <w:t xml:space="preserve"> </w:t>
      </w:r>
      <w:r w:rsidR="00741CCE" w:rsidRPr="003F0E53">
        <w:rPr>
          <w:rFonts w:cstheme="minorHAnsi"/>
          <w:color w:val="7030A0"/>
          <w:sz w:val="22"/>
          <w:szCs w:val="22"/>
          <w:lang w:val="pl-PL"/>
        </w:rPr>
        <w:t>części IV SWZ.</w:t>
      </w:r>
    </w:p>
    <w:p w14:paraId="3605469A" w14:textId="77777777"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Wykonawca zobowiązuje się wypełnienia Karty Obserwacji Pacjenta (</w:t>
      </w:r>
      <w:proofErr w:type="spellStart"/>
      <w:r w:rsidRPr="003F0E53">
        <w:rPr>
          <w:rFonts w:cstheme="minorHAnsi"/>
          <w:color w:val="7030A0"/>
          <w:sz w:val="22"/>
          <w:szCs w:val="22"/>
          <w:lang w:val="pl-PL"/>
        </w:rPr>
        <w:t>eCRF</w:t>
      </w:r>
      <w:proofErr w:type="spellEnd"/>
      <w:r w:rsidRPr="003F0E53">
        <w:rPr>
          <w:rFonts w:cstheme="minorHAnsi"/>
          <w:color w:val="7030A0"/>
          <w:sz w:val="22"/>
          <w:szCs w:val="22"/>
          <w:lang w:val="pl-PL"/>
        </w:rPr>
        <w:t>), dostarczonej przez Zamawiającego, w zakresie przeprowadzanych badań.</w:t>
      </w:r>
    </w:p>
    <w:p w14:paraId="03725AF7" w14:textId="77777777"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 xml:space="preserve">Wykonawca zobowiązuje się do przygotowania </w:t>
      </w:r>
      <w:proofErr w:type="spellStart"/>
      <w:r w:rsidRPr="003F0E53">
        <w:rPr>
          <w:rFonts w:cstheme="minorHAnsi"/>
          <w:color w:val="7030A0"/>
          <w:sz w:val="22"/>
          <w:szCs w:val="22"/>
          <w:lang w:val="pl-PL"/>
        </w:rPr>
        <w:t>radiofarmaceutyku</w:t>
      </w:r>
      <w:proofErr w:type="spellEnd"/>
      <w:r w:rsidRPr="003F0E53">
        <w:rPr>
          <w:rFonts w:cstheme="minorHAnsi"/>
          <w:color w:val="7030A0"/>
          <w:sz w:val="22"/>
          <w:szCs w:val="22"/>
          <w:lang w:val="pl-PL"/>
        </w:rPr>
        <w:t xml:space="preserve"> zgodnie z protokołem badania.</w:t>
      </w:r>
    </w:p>
    <w:p w14:paraId="5518611D" w14:textId="77777777"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Wykonawca zobowiązuje się do gromadzenia, składowania i utylizacji odpadów medycznych powstałych w wyniku przeprowadzania badań zgodnie z obowiązującymi w tym zakresie przepisami prawa oraz na koszt własny.</w:t>
      </w:r>
    </w:p>
    <w:p w14:paraId="235275E5" w14:textId="77777777"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Wykonawca zobowiązany jest do posiadania polisy OC w zakresie udzielania usług będących przedmiotem umowy przez okres obowiązywania umowy. Na żądanie Zamawiającego, Wykonawca zobowiązany jest w każdym czasie okazać ważną polisę OC.</w:t>
      </w:r>
    </w:p>
    <w:p w14:paraId="2D819C4C" w14:textId="77777777"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W przypadku braku możliwości wykonania badania, Wykonawca zobowiązany jest do niezwłocznego telefonicznego i pisemnego zawiadomienia Zamawiającego o tym fakcie oraz przypuszczalnym terminie wykonania badania.</w:t>
      </w:r>
    </w:p>
    <w:p w14:paraId="6055DBBC" w14:textId="77777777"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Wykonawca zobowiązany jest do zwrotu kosztów podróży pacjentom spoza lokalizacji Wykonawcy (rozumianej jako posiadanie miejsca zamieszkania w województwie innym niż miejsce świadczenia usług), do maksymalnej wysokości 200 zł na pacjenta, na podstawie imiennie wystawionego dokumentu księgowego lub ewidencji przebiegu pojazdu.</w:t>
      </w:r>
    </w:p>
    <w:p w14:paraId="58DBAA1D" w14:textId="387D47E0" w:rsidR="006F7D81" w:rsidRPr="003F0E53" w:rsidRDefault="006F7D81" w:rsidP="00A550BB">
      <w:pPr>
        <w:pStyle w:val="Akapitzlist"/>
        <w:numPr>
          <w:ilvl w:val="0"/>
          <w:numId w:val="37"/>
        </w:numPr>
        <w:spacing w:line="360" w:lineRule="auto"/>
        <w:rPr>
          <w:rFonts w:cstheme="minorHAnsi"/>
          <w:color w:val="7030A0"/>
          <w:sz w:val="22"/>
          <w:szCs w:val="22"/>
          <w:lang w:val="pl-PL"/>
        </w:rPr>
      </w:pPr>
      <w:r w:rsidRPr="003F0E53">
        <w:rPr>
          <w:rFonts w:cstheme="minorHAnsi"/>
          <w:color w:val="7030A0"/>
          <w:sz w:val="22"/>
          <w:szCs w:val="22"/>
          <w:lang w:val="pl-PL"/>
        </w:rPr>
        <w:t>Wykonawca skieruje do realizacji zamówienia osoby, w szczególności odpowiedzialne za świadczenie usług, spełniające poniższe wymogi:</w:t>
      </w:r>
    </w:p>
    <w:p w14:paraId="7E1A0D2C" w14:textId="77777777" w:rsidR="006F7D81" w:rsidRPr="003F0E53" w:rsidRDefault="006F7D81" w:rsidP="00A550BB">
      <w:pPr>
        <w:pStyle w:val="Akapitzlist"/>
        <w:numPr>
          <w:ilvl w:val="0"/>
          <w:numId w:val="38"/>
        </w:numPr>
        <w:spacing w:line="360" w:lineRule="auto"/>
        <w:rPr>
          <w:rFonts w:cstheme="minorHAnsi"/>
          <w:color w:val="7030A0"/>
          <w:sz w:val="22"/>
          <w:szCs w:val="22"/>
          <w:lang w:val="pl-PL"/>
        </w:rPr>
      </w:pPr>
      <w:r w:rsidRPr="003F0E53">
        <w:rPr>
          <w:rFonts w:cstheme="minorHAnsi"/>
          <w:color w:val="7030A0"/>
          <w:sz w:val="22"/>
          <w:szCs w:val="22"/>
          <w:lang w:val="pl-PL"/>
        </w:rPr>
        <w:t>dwóch lekarzy specjalistów medycyny nuklearnej z doświadczeniem min. 5 lat w opisywaniu badań PET/MR,</w:t>
      </w:r>
    </w:p>
    <w:p w14:paraId="48784DBD" w14:textId="77777777" w:rsidR="006F7D81" w:rsidRPr="003F0E53" w:rsidRDefault="006F7D81" w:rsidP="00A550BB">
      <w:pPr>
        <w:pStyle w:val="Akapitzlist"/>
        <w:numPr>
          <w:ilvl w:val="0"/>
          <w:numId w:val="38"/>
        </w:numPr>
        <w:spacing w:line="360" w:lineRule="auto"/>
        <w:rPr>
          <w:rFonts w:cstheme="minorHAnsi"/>
          <w:color w:val="7030A0"/>
          <w:sz w:val="22"/>
          <w:szCs w:val="22"/>
          <w:lang w:val="pl-PL"/>
        </w:rPr>
      </w:pPr>
      <w:r w:rsidRPr="003F0E53">
        <w:rPr>
          <w:rFonts w:cstheme="minorHAnsi"/>
          <w:color w:val="7030A0"/>
          <w:sz w:val="22"/>
          <w:szCs w:val="22"/>
          <w:lang w:val="pl-PL"/>
        </w:rPr>
        <w:lastRenderedPageBreak/>
        <w:t>dwóch lekarzy specjalistów w zakresie radiologii z doświadczeniem w opisywaniu badań PET/MR,</w:t>
      </w:r>
      <w:r w:rsidRPr="003F0E53">
        <w:rPr>
          <w:rFonts w:cstheme="minorHAnsi"/>
          <w:color w:val="7030A0"/>
          <w:sz w:val="22"/>
          <w:szCs w:val="22"/>
          <w:lang w:val="pl-PL"/>
        </w:rPr>
        <w:tab/>
      </w:r>
    </w:p>
    <w:p w14:paraId="5C8C1A1D" w14:textId="78C7A9D7" w:rsidR="007B02A9" w:rsidRPr="003F0E53" w:rsidRDefault="007B02A9" w:rsidP="006B604F">
      <w:pPr>
        <w:pStyle w:val="Akapitzlist"/>
        <w:numPr>
          <w:ilvl w:val="0"/>
          <w:numId w:val="10"/>
        </w:numPr>
        <w:spacing w:line="360" w:lineRule="auto"/>
        <w:ind w:left="284" w:hanging="284"/>
        <w:rPr>
          <w:rFonts w:cstheme="minorHAnsi"/>
          <w:color w:val="0070C0"/>
          <w:sz w:val="22"/>
          <w:szCs w:val="22"/>
        </w:rPr>
      </w:pPr>
      <w:r w:rsidRPr="003F0E53">
        <w:rPr>
          <w:rFonts w:cstheme="minorHAnsi"/>
          <w:b/>
          <w:sz w:val="22"/>
          <w:szCs w:val="22"/>
        </w:rPr>
        <w:t>Szczegółowy opis przedmiotu zamówienia</w:t>
      </w:r>
      <w:r w:rsidR="006B604F" w:rsidRPr="003F0E53">
        <w:rPr>
          <w:rFonts w:cstheme="minorHAnsi"/>
          <w:b/>
          <w:sz w:val="22"/>
          <w:szCs w:val="22"/>
        </w:rPr>
        <w:t>,</w:t>
      </w:r>
      <w:r w:rsidRPr="003F0E53">
        <w:rPr>
          <w:rFonts w:cstheme="minorHAnsi"/>
          <w:b/>
          <w:sz w:val="22"/>
          <w:szCs w:val="22"/>
        </w:rPr>
        <w:t xml:space="preserve"> </w:t>
      </w:r>
      <w:r w:rsidR="006B604F" w:rsidRPr="003F0E53">
        <w:rPr>
          <w:rFonts w:cstheme="minorHAnsi"/>
          <w:color w:val="7030A0"/>
          <w:sz w:val="22"/>
          <w:szCs w:val="22"/>
        </w:rPr>
        <w:t xml:space="preserve">warunki realizacji zamówienia (sposób zamawiania, miejsce realizacji zamówienia, terminy realizacji zamówienia, terminy płatności, itp.) </w:t>
      </w:r>
      <w:r w:rsidR="0081425C" w:rsidRPr="003F0E53">
        <w:rPr>
          <w:rFonts w:cstheme="minorHAnsi"/>
          <w:b/>
          <w:sz w:val="22"/>
          <w:szCs w:val="22"/>
        </w:rPr>
        <w:t xml:space="preserve">oraz obowiązki Zamawiającego i Wykonawcy </w:t>
      </w:r>
      <w:r w:rsidRPr="003F0E53">
        <w:rPr>
          <w:rFonts w:cstheme="minorHAnsi"/>
          <w:b/>
          <w:sz w:val="22"/>
          <w:szCs w:val="22"/>
        </w:rPr>
        <w:t xml:space="preserve">zawiera - Załącznik nr </w:t>
      </w:r>
      <w:r w:rsidR="00C056D0" w:rsidRPr="003F0E53">
        <w:rPr>
          <w:rFonts w:cstheme="minorHAnsi"/>
          <w:b/>
          <w:sz w:val="22"/>
          <w:szCs w:val="22"/>
        </w:rPr>
        <w:t>5</w:t>
      </w:r>
      <w:r w:rsidRPr="003F0E53">
        <w:rPr>
          <w:rFonts w:cstheme="minorHAnsi"/>
          <w:b/>
          <w:sz w:val="22"/>
          <w:szCs w:val="22"/>
        </w:rPr>
        <w:t xml:space="preserve"> do SWZ - wzór umowy.</w:t>
      </w:r>
    </w:p>
    <w:p w14:paraId="1DC8654D" w14:textId="6C0305B9" w:rsidR="00236CD1" w:rsidRPr="003F0E53" w:rsidRDefault="00236CD1" w:rsidP="00CE2C95">
      <w:pPr>
        <w:pStyle w:val="Akapitzlist"/>
        <w:numPr>
          <w:ilvl w:val="0"/>
          <w:numId w:val="10"/>
        </w:numPr>
        <w:spacing w:line="360" w:lineRule="auto"/>
        <w:ind w:left="284" w:hanging="284"/>
        <w:rPr>
          <w:rFonts w:cstheme="minorHAnsi"/>
          <w:sz w:val="22"/>
          <w:szCs w:val="22"/>
        </w:rPr>
      </w:pPr>
      <w:r w:rsidRPr="003F0E53">
        <w:rPr>
          <w:rFonts w:cstheme="minorHAnsi"/>
          <w:sz w:val="22"/>
          <w:szCs w:val="22"/>
        </w:rPr>
        <w:t xml:space="preserve">Zgodnie z art. 101 ust. 4 ustawy Pzp </w:t>
      </w:r>
      <w:r w:rsidRPr="003F0E53">
        <w:rPr>
          <w:rFonts w:cstheme="minorHAnsi"/>
          <w:b/>
          <w:sz w:val="22"/>
          <w:szCs w:val="22"/>
        </w:rPr>
        <w:t>w sytuacji gdyby w dokumentach opisujących przedmiot zamówienia</w:t>
      </w:r>
      <w:r w:rsidRPr="003F0E53">
        <w:rPr>
          <w:rFonts w:cstheme="minorHAnsi"/>
          <w:sz w:val="22"/>
          <w:szCs w:val="22"/>
        </w:rPr>
        <w:t xml:space="preserve">, zawarto odniesienie do norm, ocen technicznych, specyfikacji technicznych </w:t>
      </w:r>
      <w:r w:rsidR="003201BA" w:rsidRPr="003F0E53">
        <w:rPr>
          <w:rFonts w:cstheme="minorHAnsi"/>
          <w:sz w:val="22"/>
          <w:szCs w:val="22"/>
        </w:rPr>
        <w:br/>
      </w:r>
      <w:r w:rsidRPr="003F0E53">
        <w:rPr>
          <w:rFonts w:cstheme="minorHAnsi"/>
          <w:sz w:val="22"/>
          <w:szCs w:val="22"/>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3F0E53">
        <w:rPr>
          <w:rFonts w:cstheme="minorHAnsi"/>
          <w:sz w:val="22"/>
          <w:szCs w:val="22"/>
        </w:rPr>
        <w:t>normie, ocenie technicznej,  spe</w:t>
      </w:r>
      <w:r w:rsidRPr="003F0E53">
        <w:rPr>
          <w:rFonts w:cstheme="minorHAnsi"/>
          <w:sz w:val="22"/>
          <w:szCs w:val="22"/>
        </w:rPr>
        <w:t xml:space="preserve">cyfikacji technicznej, systemie referencji technicznych występujących w opisie przedmiotu zamówienia towarzyszą wyrazy „lub równoważne". Zgodnie </w:t>
      </w:r>
      <w:r w:rsidR="003201BA" w:rsidRPr="003F0E53">
        <w:rPr>
          <w:rFonts w:cstheme="minorHAnsi"/>
          <w:sz w:val="22"/>
          <w:szCs w:val="22"/>
        </w:rPr>
        <w:br/>
      </w:r>
      <w:r w:rsidRPr="003F0E53">
        <w:rPr>
          <w:rFonts w:cstheme="minorHAnsi"/>
          <w:sz w:val="22"/>
          <w:szCs w:val="22"/>
        </w:rPr>
        <w:t xml:space="preserve">z art. 101 ust. 5 Pzp wykonawca, który powołuje się na rozwiązania równoważne opisywanym </w:t>
      </w:r>
      <w:r w:rsidR="003201BA" w:rsidRPr="003F0E53">
        <w:rPr>
          <w:rFonts w:cstheme="minorHAnsi"/>
          <w:sz w:val="22"/>
          <w:szCs w:val="22"/>
        </w:rPr>
        <w:br/>
      </w:r>
      <w:r w:rsidRPr="003F0E53">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6926A43E" w14:textId="3AE521E6" w:rsidR="00FE25A0" w:rsidRPr="003F0E53" w:rsidRDefault="00FE25A0" w:rsidP="00CE2C95">
      <w:pPr>
        <w:pStyle w:val="Akapitzlist"/>
        <w:numPr>
          <w:ilvl w:val="0"/>
          <w:numId w:val="10"/>
        </w:numPr>
        <w:suppressAutoHyphens/>
        <w:spacing w:line="360" w:lineRule="auto"/>
        <w:ind w:left="284" w:hanging="284"/>
        <w:rPr>
          <w:rFonts w:eastAsia="Times New Roman" w:cstheme="minorHAnsi"/>
          <w:sz w:val="22"/>
          <w:szCs w:val="22"/>
          <w:lang w:eastAsia="ar-SA"/>
        </w:rPr>
      </w:pPr>
      <w:r w:rsidRPr="003F0E53">
        <w:rPr>
          <w:rFonts w:eastAsia="Times New Roman" w:cstheme="minorHAnsi"/>
          <w:b/>
          <w:sz w:val="22"/>
          <w:szCs w:val="22"/>
          <w:lang w:eastAsia="ar-SA"/>
        </w:rPr>
        <w:t>Symbol Wspólnego Słownika Zamówień (CPV):</w:t>
      </w:r>
      <w:r w:rsidRPr="003F0E53">
        <w:rPr>
          <w:rFonts w:eastAsia="Times New Roman" w:cstheme="minorHAnsi"/>
          <w:sz w:val="22"/>
          <w:szCs w:val="22"/>
          <w:lang w:eastAsia="ar-SA"/>
        </w:rPr>
        <w:t xml:space="preserve"> </w:t>
      </w:r>
    </w:p>
    <w:p w14:paraId="156BB606" w14:textId="77777777" w:rsidR="00AD0752" w:rsidRPr="003F0E53" w:rsidRDefault="00AD0752" w:rsidP="008B3C5E">
      <w:pPr>
        <w:pStyle w:val="Akapitzlist"/>
        <w:suppressAutoHyphens/>
        <w:spacing w:line="360" w:lineRule="auto"/>
        <w:ind w:left="284"/>
        <w:rPr>
          <w:rFonts w:cstheme="minorHAnsi"/>
          <w:color w:val="7030A0"/>
          <w:sz w:val="22"/>
          <w:szCs w:val="22"/>
        </w:rPr>
      </w:pPr>
      <w:r w:rsidRPr="003F0E53">
        <w:rPr>
          <w:rFonts w:cstheme="minorHAnsi"/>
          <w:color w:val="7030A0"/>
          <w:sz w:val="22"/>
          <w:szCs w:val="22"/>
        </w:rPr>
        <w:t xml:space="preserve">85121200-5 specjalistyczne usługi medyczne, </w:t>
      </w:r>
    </w:p>
    <w:p w14:paraId="53CD5C97" w14:textId="6032B974" w:rsidR="001F042B" w:rsidRPr="003F0E53" w:rsidRDefault="00AD0752" w:rsidP="008B3C5E">
      <w:pPr>
        <w:pStyle w:val="Akapitzlist"/>
        <w:suppressAutoHyphens/>
        <w:spacing w:line="360" w:lineRule="auto"/>
        <w:ind w:left="284"/>
        <w:rPr>
          <w:rFonts w:eastAsia="Times New Roman" w:cstheme="minorHAnsi"/>
          <w:color w:val="7030A0"/>
          <w:sz w:val="22"/>
          <w:szCs w:val="22"/>
          <w:lang w:eastAsia="ar-SA"/>
        </w:rPr>
      </w:pPr>
      <w:r w:rsidRPr="003F0E53">
        <w:rPr>
          <w:rFonts w:cstheme="minorHAnsi"/>
          <w:color w:val="7030A0"/>
          <w:sz w:val="22"/>
          <w:szCs w:val="22"/>
        </w:rPr>
        <w:t>85150000-5 usługi obrazowania medycznego</w:t>
      </w:r>
    </w:p>
    <w:p w14:paraId="3773E619" w14:textId="4AE62E8B" w:rsidR="001F042B" w:rsidRPr="003F0E53" w:rsidRDefault="001F042B" w:rsidP="00CE2C95">
      <w:pPr>
        <w:pStyle w:val="Akapitzlist"/>
        <w:numPr>
          <w:ilvl w:val="0"/>
          <w:numId w:val="10"/>
        </w:numPr>
        <w:suppressAutoHyphens/>
        <w:spacing w:line="360" w:lineRule="auto"/>
        <w:ind w:left="284" w:hanging="284"/>
        <w:rPr>
          <w:rFonts w:eastAsia="Times New Roman" w:cstheme="minorHAnsi"/>
          <w:sz w:val="22"/>
          <w:szCs w:val="22"/>
          <w:lang w:eastAsia="ar-SA"/>
        </w:rPr>
      </w:pPr>
      <w:r w:rsidRPr="003F0E53">
        <w:rPr>
          <w:rFonts w:eastAsia="Times New Roman" w:cstheme="minorHAnsi"/>
          <w:sz w:val="22"/>
          <w:szCs w:val="22"/>
          <w:lang w:eastAsia="ar-SA"/>
        </w:rPr>
        <w:t>Zamawiający nie dokonał podział</w:t>
      </w:r>
      <w:r w:rsidR="00CF00A2" w:rsidRPr="003F0E53">
        <w:rPr>
          <w:rFonts w:eastAsia="Times New Roman" w:cstheme="minorHAnsi"/>
          <w:sz w:val="22"/>
          <w:szCs w:val="22"/>
          <w:lang w:eastAsia="ar-SA"/>
        </w:rPr>
        <w:t>u zamówienia na części, który mógł</w:t>
      </w:r>
      <w:r w:rsidRPr="003F0E53">
        <w:rPr>
          <w:rFonts w:eastAsia="Times New Roman" w:cstheme="minorHAnsi"/>
          <w:sz w:val="22"/>
          <w:szCs w:val="22"/>
          <w:lang w:eastAsia="ar-SA"/>
        </w:rPr>
        <w:t>by poważnie zagrozić właściwemu wykonaniu zamówienia.</w:t>
      </w:r>
      <w:r w:rsidR="00595E82" w:rsidRPr="003F0E53">
        <w:rPr>
          <w:rFonts w:cstheme="minorHAnsi"/>
          <w:sz w:val="22"/>
          <w:szCs w:val="22"/>
        </w:rPr>
        <w:t xml:space="preserve"> P</w:t>
      </w:r>
      <w:r w:rsidRPr="003F0E53">
        <w:rPr>
          <w:rFonts w:cstheme="minorHAnsi"/>
          <w:sz w:val="22"/>
          <w:szCs w:val="22"/>
        </w:rPr>
        <w:t>odział zamówienia na części, spowod</w:t>
      </w:r>
      <w:r w:rsidR="00630269" w:rsidRPr="003F0E53">
        <w:rPr>
          <w:rFonts w:cstheme="minorHAnsi"/>
          <w:sz w:val="22"/>
          <w:szCs w:val="22"/>
        </w:rPr>
        <w:t>owałby po stronie Zamawiającego</w:t>
      </w:r>
      <w:r w:rsidRPr="003F0E53">
        <w:rPr>
          <w:rFonts w:cstheme="minorHAnsi"/>
          <w:sz w:val="22"/>
          <w:szCs w:val="22"/>
        </w:rPr>
        <w:t xml:space="preserve"> potrzebę skoordynowania działań zbyt wielu różnych </w:t>
      </w:r>
      <w:r w:rsidR="00595E82" w:rsidRPr="003F0E53">
        <w:rPr>
          <w:rFonts w:cstheme="minorHAnsi"/>
          <w:sz w:val="22"/>
          <w:szCs w:val="22"/>
        </w:rPr>
        <w:t>wykonawców</w:t>
      </w:r>
      <w:r w:rsidRPr="003F0E53">
        <w:rPr>
          <w:rFonts w:cstheme="minorHAnsi"/>
          <w:sz w:val="22"/>
          <w:szCs w:val="22"/>
        </w:rPr>
        <w:t>, a to poważnie zagrażałoby właściwemu wykonaniu zamówienia.</w:t>
      </w:r>
      <w:r w:rsidR="00595E82" w:rsidRPr="003F0E53">
        <w:rPr>
          <w:rFonts w:cstheme="minorHAnsi"/>
          <w:sz w:val="22"/>
          <w:szCs w:val="22"/>
        </w:rPr>
        <w:t xml:space="preserve"> </w:t>
      </w:r>
      <w:r w:rsidRPr="003F0E53">
        <w:rPr>
          <w:rFonts w:eastAsia="Times New Roman" w:cstheme="minorHAnsi"/>
          <w:sz w:val="22"/>
          <w:szCs w:val="22"/>
          <w:lang w:eastAsia="ar-SA"/>
        </w:rPr>
        <w:t xml:space="preserve">Tak opisany przedmiot zamówienia nie narusza </w:t>
      </w:r>
      <w:r w:rsidR="00FB216B" w:rsidRPr="003F0E53">
        <w:rPr>
          <w:rFonts w:eastAsia="Times New Roman" w:cstheme="minorHAnsi"/>
          <w:sz w:val="22"/>
          <w:szCs w:val="22"/>
          <w:lang w:eastAsia="ar-SA"/>
        </w:rPr>
        <w:t>zasad</w:t>
      </w:r>
      <w:r w:rsidR="00595E82" w:rsidRPr="003F0E53">
        <w:rPr>
          <w:rFonts w:eastAsia="Times New Roman" w:cstheme="minorHAnsi"/>
          <w:sz w:val="22"/>
          <w:szCs w:val="22"/>
          <w:lang w:eastAsia="ar-SA"/>
        </w:rPr>
        <w:t xml:space="preserve"> uczciwej </w:t>
      </w:r>
      <w:r w:rsidRPr="003F0E53">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3F0E53" w:rsidRDefault="00FE25A0" w:rsidP="00F37045">
      <w:pPr>
        <w:pStyle w:val="Nagwek1"/>
      </w:pPr>
      <w:r w:rsidRPr="003F0E53">
        <w:t>V. Informacja o przedmiotowych środkach dowodowych</w:t>
      </w:r>
    </w:p>
    <w:p w14:paraId="1455BF22" w14:textId="44F3755C" w:rsidR="00FE25A0" w:rsidRPr="003F0E53" w:rsidRDefault="00FE25A0" w:rsidP="008B3C5E">
      <w:pPr>
        <w:autoSpaceDE w:val="0"/>
        <w:spacing w:after="0" w:line="360" w:lineRule="auto"/>
        <w:rPr>
          <w:rFonts w:eastAsia="Times New Roman" w:cstheme="minorHAnsi"/>
          <w:strike/>
          <w:color w:val="7030A0"/>
          <w:lang w:eastAsia="ar-SA"/>
        </w:rPr>
      </w:pPr>
      <w:r w:rsidRPr="003F0E53">
        <w:rPr>
          <w:rFonts w:eastAsia="Times New Roman" w:cstheme="minorHAnsi"/>
          <w:color w:val="7030A0"/>
          <w:lang w:eastAsia="ar-SA"/>
        </w:rPr>
        <w:t xml:space="preserve">Zamawiający nie wymaga złożenia przedmiotowych środków dowodowych potwierdzających </w:t>
      </w:r>
      <w:r w:rsidR="007E0554" w:rsidRPr="003F0E53">
        <w:rPr>
          <w:rFonts w:eastAsia="Times New Roman" w:cstheme="minorHAnsi"/>
          <w:color w:val="7030A0"/>
          <w:lang w:eastAsia="ar-SA"/>
        </w:rPr>
        <w:t xml:space="preserve">zgodność oferowanej </w:t>
      </w:r>
      <w:r w:rsidR="00313465" w:rsidRPr="003F0E53">
        <w:rPr>
          <w:rFonts w:eastAsia="Times New Roman" w:cstheme="minorHAnsi"/>
          <w:color w:val="7030A0"/>
          <w:lang w:eastAsia="ar-SA"/>
        </w:rPr>
        <w:t>usługi</w:t>
      </w:r>
      <w:r w:rsidR="007E0554" w:rsidRPr="003F0E53">
        <w:rPr>
          <w:rFonts w:eastAsia="Times New Roman" w:cstheme="minorHAnsi"/>
          <w:color w:val="7030A0"/>
          <w:lang w:eastAsia="ar-SA"/>
        </w:rPr>
        <w:t xml:space="preserve"> z wymaganiami, cechami lub kryteriami określonymi w </w:t>
      </w:r>
      <w:r w:rsidR="005F0E43" w:rsidRPr="003F0E53">
        <w:rPr>
          <w:rFonts w:eastAsia="Times New Roman" w:cstheme="minorHAnsi"/>
          <w:color w:val="7030A0"/>
          <w:lang w:eastAsia="ar-SA"/>
        </w:rPr>
        <w:t>SWZ</w:t>
      </w:r>
      <w:r w:rsidRPr="003F0E53">
        <w:rPr>
          <w:rFonts w:eastAsia="Times New Roman" w:cstheme="minorHAnsi"/>
          <w:color w:val="7030A0"/>
          <w:lang w:eastAsia="ar-SA"/>
        </w:rPr>
        <w:t>.</w:t>
      </w:r>
    </w:p>
    <w:p w14:paraId="5EC74265" w14:textId="49A1BF18" w:rsidR="00FE25A0" w:rsidRPr="003F0E53" w:rsidRDefault="00AD0752" w:rsidP="00F37045">
      <w:pPr>
        <w:pStyle w:val="Nagwek1"/>
      </w:pPr>
      <w:r w:rsidRPr="003F0E53">
        <w:t xml:space="preserve">VI. </w:t>
      </w:r>
      <w:r w:rsidR="00FE25A0" w:rsidRPr="003F0E53">
        <w:t>Termin realizacji zamówienia</w:t>
      </w:r>
    </w:p>
    <w:p w14:paraId="66BFC843" w14:textId="77777777" w:rsidR="00FB4371" w:rsidRDefault="00630269" w:rsidP="00FB4371">
      <w:pPr>
        <w:autoSpaceDE w:val="0"/>
        <w:spacing w:after="0" w:line="360" w:lineRule="auto"/>
      </w:pPr>
      <w:r w:rsidRPr="003F0E53">
        <w:rPr>
          <w:rFonts w:eastAsia="Times New Roman" w:cstheme="minorHAnsi"/>
          <w:lang w:eastAsia="ar-SA"/>
        </w:rPr>
        <w:t xml:space="preserve">Termin realizacji zamówienia: od dnia zawarcia umowy </w:t>
      </w:r>
      <w:r w:rsidR="007B02A9" w:rsidRPr="003F0E53">
        <w:rPr>
          <w:rFonts w:eastAsia="Times New Roman" w:cstheme="minorHAnsi"/>
          <w:color w:val="7030A0"/>
          <w:lang w:eastAsia="ar-SA"/>
        </w:rPr>
        <w:t xml:space="preserve">do dnia </w:t>
      </w:r>
      <w:r w:rsidR="005F6BF2" w:rsidRPr="003F0E53">
        <w:rPr>
          <w:rFonts w:eastAsia="Times New Roman" w:cstheme="minorHAnsi"/>
          <w:b/>
          <w:color w:val="7030A0"/>
          <w:lang w:eastAsia="ar-SA"/>
        </w:rPr>
        <w:t>31.08.2025 r</w:t>
      </w:r>
      <w:r w:rsidR="00FB4371" w:rsidRPr="00FB4371">
        <w:t xml:space="preserve"> </w:t>
      </w:r>
    </w:p>
    <w:p w14:paraId="73E32891" w14:textId="04630B93" w:rsidR="00FB4371" w:rsidRPr="00FB4371" w:rsidRDefault="00FB4371" w:rsidP="00FB4371">
      <w:pPr>
        <w:autoSpaceDE w:val="0"/>
        <w:spacing w:after="0" w:line="360" w:lineRule="auto"/>
        <w:rPr>
          <w:rFonts w:eastAsia="Times New Roman" w:cstheme="minorHAnsi"/>
          <w:b/>
          <w:color w:val="7030A0"/>
          <w:lang w:eastAsia="ar-SA"/>
        </w:rPr>
      </w:pPr>
      <w:r w:rsidRPr="00FB4371">
        <w:rPr>
          <w:rFonts w:eastAsia="Times New Roman" w:cstheme="minorHAnsi"/>
          <w:b/>
          <w:color w:val="7030A0"/>
          <w:lang w:eastAsia="ar-SA"/>
        </w:rPr>
        <w:t xml:space="preserve">Termin uwarunkowany harmonogramem realizacji projektu, w szczególności </w:t>
      </w:r>
    </w:p>
    <w:p w14:paraId="6C9848B8" w14:textId="77777777" w:rsidR="00FB4371" w:rsidRPr="00FB4371" w:rsidRDefault="00FB4371" w:rsidP="00FB4371">
      <w:pPr>
        <w:autoSpaceDE w:val="0"/>
        <w:spacing w:after="0" w:line="360" w:lineRule="auto"/>
        <w:rPr>
          <w:rFonts w:eastAsia="Times New Roman" w:cstheme="minorHAnsi"/>
          <w:b/>
          <w:color w:val="7030A0"/>
          <w:lang w:eastAsia="ar-SA"/>
        </w:rPr>
      </w:pPr>
      <w:r w:rsidRPr="00FB4371">
        <w:rPr>
          <w:rFonts w:eastAsia="Times New Roman" w:cstheme="minorHAnsi"/>
          <w:b/>
          <w:color w:val="7030A0"/>
          <w:lang w:eastAsia="ar-SA"/>
        </w:rPr>
        <w:lastRenderedPageBreak/>
        <w:t xml:space="preserve">terminem zakończenia realizacji zadania nr 3, w ramach którego usługa objęta </w:t>
      </w:r>
    </w:p>
    <w:p w14:paraId="21DF67F4" w14:textId="6672A594" w:rsidR="00AD0752" w:rsidRDefault="00FB4371" w:rsidP="00FB4371">
      <w:pPr>
        <w:autoSpaceDE w:val="0"/>
        <w:spacing w:after="0" w:line="360" w:lineRule="auto"/>
        <w:rPr>
          <w:rFonts w:eastAsia="Times New Roman" w:cstheme="minorHAnsi"/>
          <w:b/>
          <w:color w:val="7030A0"/>
          <w:lang w:eastAsia="ar-SA"/>
        </w:rPr>
      </w:pPr>
      <w:r w:rsidRPr="00FB4371">
        <w:rPr>
          <w:rFonts w:eastAsia="Times New Roman" w:cstheme="minorHAnsi"/>
          <w:b/>
          <w:color w:val="7030A0"/>
          <w:lang w:eastAsia="ar-SA"/>
        </w:rPr>
        <w:t>postępowaniem będzie wykonywana. Zakończenie realizacji zamówienia upływa z dniem realizacji zadania nr 3 i wówczas kończy się kwalifikowalność kosztów w zadaniu.</w:t>
      </w:r>
    </w:p>
    <w:p w14:paraId="5747068A" w14:textId="77777777" w:rsidR="00FB4371" w:rsidRPr="003F0E53" w:rsidRDefault="00FB4371" w:rsidP="00FB4371">
      <w:pPr>
        <w:autoSpaceDE w:val="0"/>
        <w:spacing w:after="0" w:line="360" w:lineRule="auto"/>
        <w:rPr>
          <w:rFonts w:eastAsia="Times New Roman" w:cstheme="minorHAnsi"/>
          <w:b/>
          <w:lang w:eastAsia="ar-SA"/>
        </w:rPr>
      </w:pPr>
    </w:p>
    <w:p w14:paraId="0C069002" w14:textId="039A71B2" w:rsidR="007E0554" w:rsidRPr="003F0E53" w:rsidRDefault="00AD0752" w:rsidP="00F37045">
      <w:pPr>
        <w:pStyle w:val="Nagwek1"/>
      </w:pPr>
      <w:r w:rsidRPr="003F0E53">
        <w:rPr>
          <w:rStyle w:val="Nagwek1Znak"/>
          <w:b/>
        </w:rPr>
        <w:t xml:space="preserve">VII. </w:t>
      </w:r>
      <w:r w:rsidR="007E0554" w:rsidRPr="003F0E53">
        <w:rPr>
          <w:rStyle w:val="Nagwek1Znak"/>
          <w:b/>
        </w:rPr>
        <w:t>Podstawy wykluczenia, o których mowa w art. 108</w:t>
      </w:r>
      <w:r w:rsidR="00CB6B50" w:rsidRPr="003F0E53">
        <w:rPr>
          <w:rStyle w:val="Nagwek1Znak"/>
          <w:b/>
        </w:rPr>
        <w:t xml:space="preserve"> ust. 1</w:t>
      </w:r>
      <w:r w:rsidR="008B097D" w:rsidRPr="003F0E53">
        <w:rPr>
          <w:rStyle w:val="Nagwek1Znak"/>
          <w:b/>
        </w:rPr>
        <w:t xml:space="preserve"> wraz</w:t>
      </w:r>
      <w:r w:rsidR="008B097D" w:rsidRPr="003F0E53">
        <w:rPr>
          <w:rStyle w:val="Nagwek1Znak"/>
        </w:rPr>
        <w:t xml:space="preserve"> </w:t>
      </w:r>
      <w:r w:rsidRPr="003F0E53">
        <w:rPr>
          <w:rStyle w:val="Nagwek1Znak"/>
        </w:rPr>
        <w:t xml:space="preserve"> </w:t>
      </w:r>
      <w:r w:rsidR="008B097D" w:rsidRPr="003F0E53">
        <w:t>z wykazem podmiotowych środków dowodowych</w:t>
      </w:r>
      <w:r w:rsidR="00236CD1" w:rsidRPr="003F0E53">
        <w:t xml:space="preserve"> potwierdzających brak podstaw wykluczenia</w:t>
      </w:r>
    </w:p>
    <w:p w14:paraId="2DC8D6D7" w14:textId="2D34B670" w:rsidR="00FE25A0" w:rsidRPr="003F0E53" w:rsidRDefault="00FE25A0" w:rsidP="008B3C5E">
      <w:pPr>
        <w:suppressAutoHyphens/>
        <w:autoSpaceDE w:val="0"/>
        <w:spacing w:after="0" w:line="360" w:lineRule="auto"/>
        <w:ind w:left="284" w:hanging="284"/>
        <w:rPr>
          <w:rFonts w:eastAsia="Times New Roman" w:cstheme="minorHAnsi"/>
          <w:b/>
          <w:bCs/>
          <w:lang w:eastAsia="ar-SA"/>
        </w:rPr>
      </w:pPr>
      <w:r w:rsidRPr="003F0E53">
        <w:rPr>
          <w:rFonts w:eastAsia="Times New Roman" w:cstheme="minorHAnsi"/>
          <w:lang w:eastAsia="ar-SA"/>
        </w:rPr>
        <w:t>1.</w:t>
      </w:r>
      <w:r w:rsidR="00670C73" w:rsidRPr="003F0E53">
        <w:rPr>
          <w:rFonts w:eastAsia="Times New Roman" w:cstheme="minorHAnsi"/>
          <w:lang w:eastAsia="ar-SA"/>
        </w:rPr>
        <w:t xml:space="preserve"> </w:t>
      </w:r>
      <w:r w:rsidRPr="003F0E53">
        <w:rPr>
          <w:rFonts w:eastAsia="Times New Roman" w:cstheme="minorHAnsi"/>
          <w:lang w:eastAsia="ar-SA"/>
        </w:rPr>
        <w:t>Z postępowania o udzielenie zamówienia wyklucza się wykonawcę</w:t>
      </w:r>
      <w:r w:rsidR="007E0554" w:rsidRPr="003F0E53">
        <w:rPr>
          <w:rFonts w:eastAsia="Times New Roman" w:cstheme="minorHAnsi"/>
          <w:lang w:eastAsia="ar-SA"/>
        </w:rPr>
        <w:t>:</w:t>
      </w:r>
    </w:p>
    <w:p w14:paraId="07E5432E" w14:textId="2862EB5E" w:rsidR="007E0554" w:rsidRPr="003F0E53" w:rsidRDefault="007E0554" w:rsidP="008B3C5E">
      <w:pPr>
        <w:autoSpaceDE w:val="0"/>
        <w:spacing w:after="0" w:line="360" w:lineRule="auto"/>
        <w:ind w:left="851" w:hanging="567"/>
        <w:rPr>
          <w:rFonts w:eastAsia="Times New Roman" w:cstheme="minorHAnsi"/>
          <w:lang w:eastAsia="ar-SA"/>
        </w:rPr>
      </w:pPr>
      <w:r w:rsidRPr="003F0E53">
        <w:rPr>
          <w:rFonts w:eastAsia="Times New Roman" w:cstheme="minorHAnsi"/>
          <w:lang w:eastAsia="ar-SA"/>
        </w:rPr>
        <w:t>1</w:t>
      </w:r>
      <w:r w:rsidR="00CB6B50" w:rsidRPr="003F0E53">
        <w:rPr>
          <w:rFonts w:eastAsia="Times New Roman" w:cstheme="minorHAnsi"/>
          <w:lang w:eastAsia="ar-SA"/>
        </w:rPr>
        <w:t>)</w:t>
      </w:r>
      <w:r w:rsidRPr="003F0E53">
        <w:rPr>
          <w:rFonts w:eastAsia="Times New Roman" w:cstheme="minorHAnsi"/>
          <w:lang w:eastAsia="ar-SA"/>
        </w:rPr>
        <w:t xml:space="preserve"> będącego osobą fizyczną, którego prawomocnie skazano za przestępstwo:</w:t>
      </w:r>
    </w:p>
    <w:p w14:paraId="014EEDEB" w14:textId="1AB688BE"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a) </w:t>
      </w:r>
      <w:r w:rsidR="00CB6B50" w:rsidRPr="003F0E53">
        <w:rPr>
          <w:rFonts w:eastAsia="Times New Roman" w:cstheme="minorHAnsi"/>
          <w:lang w:eastAsia="ar-SA"/>
        </w:rPr>
        <w:tab/>
      </w:r>
      <w:r w:rsidRPr="003F0E53">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3F0E53">
        <w:rPr>
          <w:rFonts w:eastAsia="Times New Roman" w:cstheme="minorHAnsi"/>
          <w:lang w:eastAsia="ar-SA"/>
        </w:rPr>
        <w:t>u</w:t>
      </w:r>
      <w:r w:rsidRPr="003F0E53">
        <w:rPr>
          <w:rFonts w:eastAsia="Times New Roman" w:cstheme="minorHAnsi"/>
          <w:lang w:eastAsia="ar-SA"/>
        </w:rPr>
        <w:t xml:space="preserve"> karn</w:t>
      </w:r>
      <w:r w:rsidR="00CB6B50" w:rsidRPr="003F0E53">
        <w:rPr>
          <w:rFonts w:eastAsia="Times New Roman" w:cstheme="minorHAnsi"/>
          <w:lang w:eastAsia="ar-SA"/>
        </w:rPr>
        <w:t>ego,</w:t>
      </w:r>
    </w:p>
    <w:p w14:paraId="4C09F84F" w14:textId="67A89EEA"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b) </w:t>
      </w:r>
      <w:r w:rsidR="00CB6B50" w:rsidRPr="003F0E53">
        <w:rPr>
          <w:rFonts w:eastAsia="Times New Roman" w:cstheme="minorHAnsi"/>
          <w:lang w:eastAsia="ar-SA"/>
        </w:rPr>
        <w:tab/>
      </w:r>
      <w:r w:rsidRPr="003F0E53">
        <w:rPr>
          <w:rFonts w:eastAsia="Times New Roman" w:cstheme="minorHAnsi"/>
          <w:lang w:eastAsia="ar-SA"/>
        </w:rPr>
        <w:t>handlu ludźmi, o którym mowa w art. 189a Kodeksu karnego,</w:t>
      </w:r>
    </w:p>
    <w:p w14:paraId="3587C16C" w14:textId="5E3DE7D0"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c) </w:t>
      </w:r>
      <w:r w:rsidR="00CB6B50" w:rsidRPr="003F0E53">
        <w:rPr>
          <w:rFonts w:eastAsia="Times New Roman" w:cstheme="minorHAnsi"/>
          <w:lang w:eastAsia="ar-SA"/>
        </w:rPr>
        <w:tab/>
      </w:r>
      <w:r w:rsidR="00DD14B7" w:rsidRPr="003F0E53">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3F0E53">
        <w:rPr>
          <w:rFonts w:eastAsia="Times New Roman" w:cstheme="minorHAnsi"/>
          <w:lang w:eastAsia="ar-SA"/>
        </w:rPr>
        <w:t>,</w:t>
      </w:r>
    </w:p>
    <w:p w14:paraId="34141F8E" w14:textId="5A8F242D"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d) </w:t>
      </w:r>
      <w:r w:rsidR="00CB6B50" w:rsidRPr="003F0E53">
        <w:rPr>
          <w:rFonts w:eastAsia="Times New Roman" w:cstheme="minorHAnsi"/>
          <w:lang w:eastAsia="ar-SA"/>
        </w:rPr>
        <w:tab/>
      </w:r>
      <w:r w:rsidRPr="003F0E53">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e) </w:t>
      </w:r>
      <w:r w:rsidR="00CB6B50" w:rsidRPr="003F0E53">
        <w:rPr>
          <w:rFonts w:eastAsia="Times New Roman" w:cstheme="minorHAnsi"/>
          <w:color w:val="FF0000"/>
          <w:lang w:eastAsia="ar-SA"/>
        </w:rPr>
        <w:tab/>
      </w:r>
      <w:r w:rsidRPr="003F0E53">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f) </w:t>
      </w:r>
      <w:r w:rsidR="00CB6B50" w:rsidRPr="003F0E53">
        <w:rPr>
          <w:rFonts w:eastAsia="Times New Roman" w:cstheme="minorHAnsi"/>
          <w:lang w:eastAsia="ar-SA"/>
        </w:rPr>
        <w:tab/>
      </w:r>
      <w:r w:rsidRPr="003F0E53">
        <w:rPr>
          <w:rFonts w:eastAsia="Times New Roman" w:cstheme="minorHAnsi"/>
          <w:lang w:eastAsia="ar-SA"/>
        </w:rPr>
        <w:t>powierzenia wykonywania pracy małoletniemu cudz</w:t>
      </w:r>
      <w:r w:rsidR="00CB6B50" w:rsidRPr="003F0E53">
        <w:rPr>
          <w:rFonts w:eastAsia="Times New Roman" w:cstheme="minorHAnsi"/>
          <w:lang w:eastAsia="ar-SA"/>
        </w:rPr>
        <w:t xml:space="preserve">oziemcowi, o którym mowa w art. </w:t>
      </w:r>
      <w:r w:rsidRPr="003F0E53">
        <w:rPr>
          <w:rFonts w:eastAsia="Times New Roman" w:cstheme="minorHAnsi"/>
          <w:lang w:eastAsia="ar-SA"/>
        </w:rPr>
        <w:t xml:space="preserve">9 </w:t>
      </w:r>
      <w:r w:rsidR="00CB6B50" w:rsidRPr="003F0E53">
        <w:rPr>
          <w:rFonts w:eastAsia="Times New Roman" w:cstheme="minorHAnsi"/>
          <w:lang w:eastAsia="ar-SA"/>
        </w:rPr>
        <w:br/>
      </w:r>
      <w:r w:rsidRPr="003F0E53">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g) </w:t>
      </w:r>
      <w:r w:rsidR="00CB6B50" w:rsidRPr="003F0E53">
        <w:rPr>
          <w:rFonts w:eastAsia="Times New Roman" w:cstheme="minorHAnsi"/>
          <w:lang w:eastAsia="ar-SA"/>
        </w:rPr>
        <w:tab/>
      </w:r>
      <w:r w:rsidRPr="003F0E53">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3F0E53" w:rsidRDefault="007E0554" w:rsidP="008B3C5E">
      <w:pPr>
        <w:autoSpaceDE w:val="0"/>
        <w:spacing w:after="0" w:line="360" w:lineRule="auto"/>
        <w:ind w:left="993" w:hanging="426"/>
        <w:rPr>
          <w:rFonts w:eastAsia="Times New Roman" w:cstheme="minorHAnsi"/>
          <w:lang w:eastAsia="ar-SA"/>
        </w:rPr>
      </w:pPr>
      <w:r w:rsidRPr="003F0E53">
        <w:rPr>
          <w:rFonts w:eastAsia="Times New Roman" w:cstheme="minorHAnsi"/>
          <w:lang w:eastAsia="ar-SA"/>
        </w:rPr>
        <w:t xml:space="preserve">h) </w:t>
      </w:r>
      <w:r w:rsidR="00CB6B50" w:rsidRPr="003F0E53">
        <w:rPr>
          <w:rFonts w:eastAsia="Times New Roman" w:cstheme="minorHAnsi"/>
          <w:lang w:eastAsia="ar-SA"/>
        </w:rPr>
        <w:tab/>
      </w:r>
      <w:r w:rsidRPr="003F0E53">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3F0E53" w:rsidRDefault="007E0554" w:rsidP="008B3C5E">
      <w:pPr>
        <w:autoSpaceDE w:val="0"/>
        <w:spacing w:after="0" w:line="360" w:lineRule="auto"/>
        <w:ind w:left="851" w:firstLine="142"/>
        <w:rPr>
          <w:rFonts w:eastAsia="Times New Roman" w:cstheme="minorHAnsi"/>
          <w:lang w:eastAsia="ar-SA"/>
        </w:rPr>
      </w:pPr>
      <w:r w:rsidRPr="003F0E53">
        <w:rPr>
          <w:rFonts w:eastAsia="Times New Roman" w:cstheme="minorHAnsi"/>
          <w:lang w:eastAsia="ar-SA"/>
        </w:rPr>
        <w:lastRenderedPageBreak/>
        <w:t>- lub za odpowiedni czyn zabroniony określony w przepisach prawa obcego;</w:t>
      </w:r>
    </w:p>
    <w:p w14:paraId="63C4CC30" w14:textId="3A1C44B7" w:rsidR="007E0554" w:rsidRPr="003F0E53" w:rsidRDefault="007E0554" w:rsidP="008B3C5E">
      <w:pPr>
        <w:autoSpaceDE w:val="0"/>
        <w:spacing w:after="0" w:line="360" w:lineRule="auto"/>
        <w:ind w:left="567" w:hanging="283"/>
        <w:rPr>
          <w:rFonts w:eastAsia="Times New Roman" w:cstheme="minorHAnsi"/>
          <w:lang w:eastAsia="ar-SA"/>
        </w:rPr>
      </w:pPr>
      <w:r w:rsidRPr="003F0E53">
        <w:rPr>
          <w:rFonts w:eastAsia="Times New Roman" w:cstheme="minorHAnsi"/>
          <w:lang w:eastAsia="ar-SA"/>
        </w:rPr>
        <w:t>2</w:t>
      </w:r>
      <w:r w:rsidR="00CB6B50" w:rsidRPr="003F0E53">
        <w:rPr>
          <w:rFonts w:eastAsia="Times New Roman" w:cstheme="minorHAnsi"/>
          <w:lang w:eastAsia="ar-SA"/>
        </w:rPr>
        <w:t>)</w:t>
      </w:r>
      <w:r w:rsidRPr="003F0E53">
        <w:rPr>
          <w:rFonts w:eastAsia="Times New Roman" w:cstheme="minorHAnsi"/>
          <w:lang w:eastAsia="ar-SA"/>
        </w:rPr>
        <w:t xml:space="preserve"> jeżeli urzędującego członka jego organu zarządzającego lub nadzorczego, wspólnika spółki </w:t>
      </w:r>
      <w:r w:rsidR="00CB6B50" w:rsidRPr="003F0E53">
        <w:rPr>
          <w:rFonts w:eastAsia="Times New Roman" w:cstheme="minorHAnsi"/>
          <w:lang w:eastAsia="ar-SA"/>
        </w:rPr>
        <w:br/>
      </w:r>
      <w:r w:rsidRPr="003F0E53">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3F0E53">
        <w:rPr>
          <w:rFonts w:eastAsia="Times New Roman" w:cstheme="minorHAnsi"/>
          <w:lang w:eastAsia="ar-SA"/>
        </w:rPr>
        <w:t>m mowa w pkt 1</w:t>
      </w:r>
      <w:r w:rsidR="00280A46" w:rsidRPr="003F0E53">
        <w:rPr>
          <w:rFonts w:eastAsia="Times New Roman" w:cstheme="minorHAnsi"/>
          <w:lang w:eastAsia="ar-SA"/>
        </w:rPr>
        <w:t>)</w:t>
      </w:r>
      <w:r w:rsidRPr="003F0E53">
        <w:rPr>
          <w:rFonts w:eastAsia="Times New Roman" w:cstheme="minorHAnsi"/>
          <w:lang w:eastAsia="ar-SA"/>
        </w:rPr>
        <w:t>;</w:t>
      </w:r>
    </w:p>
    <w:p w14:paraId="0FDA3CA2" w14:textId="455700A5" w:rsidR="007E0554" w:rsidRPr="003F0E53" w:rsidRDefault="00280A46" w:rsidP="008B3C5E">
      <w:pPr>
        <w:autoSpaceDE w:val="0"/>
        <w:spacing w:after="0" w:line="360" w:lineRule="auto"/>
        <w:ind w:left="567" w:hanging="283"/>
        <w:rPr>
          <w:rFonts w:eastAsia="Times New Roman" w:cstheme="minorHAnsi"/>
          <w:lang w:eastAsia="ar-SA"/>
        </w:rPr>
      </w:pPr>
      <w:r w:rsidRPr="003F0E53">
        <w:rPr>
          <w:rFonts w:eastAsia="Times New Roman" w:cstheme="minorHAnsi"/>
          <w:lang w:eastAsia="ar-SA"/>
        </w:rPr>
        <w:t>3)</w:t>
      </w:r>
      <w:r w:rsidR="007E0554" w:rsidRPr="003F0E53">
        <w:rPr>
          <w:rFonts w:eastAsia="Times New Roman" w:cstheme="minorHAnsi"/>
          <w:lang w:eastAsia="ar-SA"/>
        </w:rPr>
        <w:t xml:space="preserve"> wobec którego wydano prawomocny wyrok sądu lub ostateczną decyzję administracyjną </w:t>
      </w:r>
      <w:r w:rsidR="00CB6B50" w:rsidRPr="003F0E53">
        <w:rPr>
          <w:rFonts w:eastAsia="Times New Roman" w:cstheme="minorHAnsi"/>
          <w:lang w:eastAsia="ar-SA"/>
        </w:rPr>
        <w:br/>
      </w:r>
      <w:r w:rsidR="007E0554" w:rsidRPr="003F0E53">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3F0E53" w:rsidRDefault="00280A46" w:rsidP="008B3C5E">
      <w:pPr>
        <w:autoSpaceDE w:val="0"/>
        <w:spacing w:after="0" w:line="360" w:lineRule="auto"/>
        <w:ind w:left="567" w:hanging="283"/>
        <w:rPr>
          <w:rFonts w:eastAsia="Times New Roman" w:cstheme="minorHAnsi"/>
          <w:lang w:eastAsia="ar-SA"/>
        </w:rPr>
      </w:pPr>
      <w:r w:rsidRPr="003F0E53">
        <w:rPr>
          <w:rFonts w:eastAsia="Times New Roman" w:cstheme="minorHAnsi"/>
          <w:lang w:eastAsia="ar-SA"/>
        </w:rPr>
        <w:t>4)</w:t>
      </w:r>
      <w:r w:rsidR="007E0554" w:rsidRPr="003F0E53">
        <w:rPr>
          <w:rFonts w:eastAsia="Times New Roman" w:cstheme="minorHAnsi"/>
          <w:lang w:eastAsia="ar-SA"/>
        </w:rPr>
        <w:t xml:space="preserve"> wobec którego prawomocnie orzeczono zakaz ubiegania się o zamówienia publiczne;</w:t>
      </w:r>
    </w:p>
    <w:p w14:paraId="4C79B175" w14:textId="1DA03F82" w:rsidR="007E0554" w:rsidRPr="003F0E53" w:rsidRDefault="00280A46" w:rsidP="008B3C5E">
      <w:pPr>
        <w:autoSpaceDE w:val="0"/>
        <w:spacing w:after="0" w:line="360" w:lineRule="auto"/>
        <w:ind w:left="567" w:hanging="283"/>
        <w:rPr>
          <w:rFonts w:eastAsia="Times New Roman" w:cstheme="minorHAnsi"/>
          <w:lang w:eastAsia="ar-SA"/>
        </w:rPr>
      </w:pPr>
      <w:r w:rsidRPr="003F0E53">
        <w:rPr>
          <w:rFonts w:eastAsia="Times New Roman" w:cstheme="minorHAnsi"/>
          <w:lang w:eastAsia="ar-SA"/>
        </w:rPr>
        <w:t>5)</w:t>
      </w:r>
      <w:r w:rsidR="00CB6B50" w:rsidRPr="003F0E53">
        <w:rPr>
          <w:rFonts w:eastAsia="Times New Roman" w:cstheme="minorHAnsi"/>
          <w:lang w:eastAsia="ar-SA"/>
        </w:rPr>
        <w:t xml:space="preserve"> jeżeli z</w:t>
      </w:r>
      <w:r w:rsidR="007E0554" w:rsidRPr="003F0E53">
        <w:rPr>
          <w:rFonts w:eastAsia="Times New Roman" w:cstheme="minorHAnsi"/>
          <w:lang w:eastAsia="ar-SA"/>
        </w:rPr>
        <w:t>amawiający może stwierdzić, na podstaw</w:t>
      </w:r>
      <w:r w:rsidR="00CB6B50" w:rsidRPr="003F0E53">
        <w:rPr>
          <w:rFonts w:eastAsia="Times New Roman" w:cstheme="minorHAnsi"/>
          <w:lang w:eastAsia="ar-SA"/>
        </w:rPr>
        <w:t>ie wiarygodnych przesłanek, że wykonawca zawarł z innymi w</w:t>
      </w:r>
      <w:r w:rsidR="007E0554" w:rsidRPr="003F0E53">
        <w:rPr>
          <w:rFonts w:eastAsia="Times New Roman" w:cstheme="minorHAnsi"/>
          <w:lang w:eastAsia="ar-SA"/>
        </w:rPr>
        <w:t xml:space="preserve">ykonawcami porozumienie mające na celu zakłócenie konkurencji, </w:t>
      </w:r>
      <w:r w:rsidR="00CB6B50" w:rsidRPr="003F0E53">
        <w:rPr>
          <w:rFonts w:eastAsia="Times New Roman" w:cstheme="minorHAnsi"/>
          <w:lang w:eastAsia="ar-SA"/>
        </w:rPr>
        <w:br/>
      </w:r>
      <w:r w:rsidR="007E0554" w:rsidRPr="003F0E53">
        <w:rPr>
          <w:rFonts w:eastAsia="Times New Roman" w:cstheme="minorHAnsi"/>
          <w:lang w:eastAsia="ar-SA"/>
        </w:rPr>
        <w:t>w szczególności jeżeli należąc do tej samej grupy kapitałowej w rozumieniu ustawy z dnia 16 lutego 2007 r. o ochr</w:t>
      </w:r>
      <w:r w:rsidRPr="003F0E53">
        <w:rPr>
          <w:rFonts w:eastAsia="Times New Roman" w:cstheme="minorHAnsi"/>
          <w:lang w:eastAsia="ar-SA"/>
        </w:rPr>
        <w:t>onie konkurencji i konsumentów</w:t>
      </w:r>
      <w:r w:rsidR="007E0554" w:rsidRPr="003F0E53">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CE6C2B0" w14:textId="0C71A0F5" w:rsidR="00FE25A0" w:rsidRPr="003F0E53" w:rsidRDefault="00280A46" w:rsidP="00A130EC">
      <w:pPr>
        <w:autoSpaceDE w:val="0"/>
        <w:spacing w:after="0" w:line="360" w:lineRule="auto"/>
        <w:ind w:left="567" w:hanging="283"/>
        <w:rPr>
          <w:rFonts w:eastAsia="Times New Roman" w:cstheme="minorHAnsi"/>
          <w:lang w:eastAsia="ar-SA"/>
        </w:rPr>
      </w:pPr>
      <w:r w:rsidRPr="003F0E53">
        <w:rPr>
          <w:rFonts w:eastAsia="Times New Roman" w:cstheme="minorHAnsi"/>
          <w:lang w:eastAsia="ar-SA"/>
        </w:rPr>
        <w:t>6)</w:t>
      </w:r>
      <w:r w:rsidR="007E0554" w:rsidRPr="003F0E53">
        <w:rPr>
          <w:rFonts w:eastAsia="Times New Roman" w:cstheme="minorHAnsi"/>
          <w:lang w:eastAsia="ar-SA"/>
        </w:rPr>
        <w:t xml:space="preserve"> jeżeli, w przypadkach, o których mowa w art. 85 ust. 1 ustawy, doszło do zakłócenia konkurencji wynikającego z wcz</w:t>
      </w:r>
      <w:r w:rsidRPr="003F0E53">
        <w:rPr>
          <w:rFonts w:eastAsia="Times New Roman" w:cstheme="minorHAnsi"/>
          <w:lang w:eastAsia="ar-SA"/>
        </w:rPr>
        <w:t>eśniejszego zaangażowania tego w</w:t>
      </w:r>
      <w:r w:rsidR="007E0554" w:rsidRPr="003F0E53">
        <w:rPr>
          <w:rFonts w:eastAsia="Times New Roman" w:cstheme="minorHAnsi"/>
          <w:lang w:eastAsia="ar-SA"/>
        </w:rPr>
        <w:t xml:space="preserve">ykonawcy lub podmiotu, który należy </w:t>
      </w:r>
      <w:r w:rsidRPr="003F0E53">
        <w:rPr>
          <w:rFonts w:eastAsia="Times New Roman" w:cstheme="minorHAnsi"/>
          <w:lang w:eastAsia="ar-SA"/>
        </w:rPr>
        <w:t>z w</w:t>
      </w:r>
      <w:r w:rsidR="007E0554" w:rsidRPr="003F0E53">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3F0E53" w:rsidRDefault="00FE25A0" w:rsidP="008B3C5E">
      <w:pPr>
        <w:autoSpaceDE w:val="0"/>
        <w:spacing w:after="0" w:line="360" w:lineRule="auto"/>
        <w:rPr>
          <w:rFonts w:eastAsia="Times New Roman" w:cstheme="minorHAnsi"/>
          <w:lang w:eastAsia="ar-SA"/>
        </w:rPr>
      </w:pPr>
      <w:r w:rsidRPr="003F0E53">
        <w:rPr>
          <w:rFonts w:eastAsia="Times New Roman" w:cstheme="minorHAnsi"/>
          <w:lang w:eastAsia="ar-SA"/>
        </w:rPr>
        <w:t>2.</w:t>
      </w:r>
      <w:r w:rsidRPr="003F0E53">
        <w:rPr>
          <w:rFonts w:eastAsia="Times New Roman" w:cstheme="minorHAnsi"/>
          <w:color w:val="FF0000"/>
          <w:lang w:eastAsia="ar-SA"/>
        </w:rPr>
        <w:t xml:space="preserve"> </w:t>
      </w:r>
      <w:r w:rsidR="00280A46" w:rsidRPr="003F0E53">
        <w:rPr>
          <w:rFonts w:eastAsia="Times New Roman" w:cstheme="minorHAnsi"/>
          <w:lang w:eastAsia="ar-SA"/>
        </w:rPr>
        <w:t>Okresy wykluczenia - w</w:t>
      </w:r>
      <w:r w:rsidRPr="003F0E53">
        <w:rPr>
          <w:rFonts w:eastAsia="Times New Roman" w:cstheme="minorHAnsi"/>
          <w:lang w:eastAsia="ar-SA"/>
        </w:rPr>
        <w:t>ykluczenie wykonawcy następuje:</w:t>
      </w:r>
    </w:p>
    <w:p w14:paraId="7F72453B" w14:textId="27700653" w:rsidR="00FE25A0" w:rsidRPr="003F0E53" w:rsidRDefault="00FE25A0" w:rsidP="008B3C5E">
      <w:pPr>
        <w:autoSpaceDE w:val="0"/>
        <w:spacing w:after="0" w:line="360" w:lineRule="auto"/>
        <w:ind w:left="851" w:hanging="567"/>
        <w:rPr>
          <w:rFonts w:eastAsia="Times New Roman" w:cstheme="minorHAnsi"/>
          <w:lang w:eastAsia="ar-SA"/>
        </w:rPr>
      </w:pPr>
      <w:r w:rsidRPr="003F0E53">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45AECE4B" w14:textId="77777777" w:rsidR="00A130EC" w:rsidRPr="003F0E53" w:rsidRDefault="00280A46" w:rsidP="00A130EC">
      <w:pPr>
        <w:autoSpaceDE w:val="0"/>
        <w:spacing w:after="0" w:line="360" w:lineRule="auto"/>
        <w:ind w:left="851" w:hanging="567"/>
        <w:rPr>
          <w:rFonts w:eastAsia="Times New Roman" w:cstheme="minorHAnsi"/>
          <w:lang w:eastAsia="ar-SA"/>
        </w:rPr>
      </w:pPr>
      <w:r w:rsidRPr="003F0E53">
        <w:rPr>
          <w:rFonts w:eastAsia="Times New Roman" w:cstheme="minorHAnsi"/>
          <w:lang w:eastAsia="ar-SA"/>
        </w:rPr>
        <w:t>2</w:t>
      </w:r>
      <w:r w:rsidR="00FE25A0" w:rsidRPr="003F0E53">
        <w:rPr>
          <w:rFonts w:eastAsia="Times New Roman" w:cstheme="minorHAnsi"/>
          <w:lang w:eastAsia="ar-SA"/>
        </w:rPr>
        <w:t>.2. w</w:t>
      </w:r>
      <w:r w:rsidRPr="003F0E53">
        <w:rPr>
          <w:rFonts w:eastAsia="Times New Roman" w:cstheme="minorHAnsi"/>
          <w:lang w:eastAsia="ar-SA"/>
        </w:rPr>
        <w:t xml:space="preserve"> przypadkach, o których mowa w </w:t>
      </w:r>
      <w:r w:rsidR="00FE25A0" w:rsidRPr="003F0E53">
        <w:rPr>
          <w:rFonts w:eastAsia="Times New Roman" w:cstheme="minorHAnsi"/>
          <w:lang w:eastAsia="ar-SA"/>
        </w:rPr>
        <w:t>art. 108 ust. 1 pkt 1 lit. h i pkt 2, gdy osoba, o której mowa w tych przepisach, została skazana za przestępstwo wymienione w art. 108 ust. 1 pkt 1 lit. h,</w:t>
      </w:r>
    </w:p>
    <w:p w14:paraId="2CF9856E" w14:textId="5A929D71" w:rsidR="00FE25A0" w:rsidRPr="003F0E53" w:rsidRDefault="00FE25A0" w:rsidP="00A130EC">
      <w:pPr>
        <w:autoSpaceDE w:val="0"/>
        <w:spacing w:after="0" w:line="360" w:lineRule="auto"/>
        <w:ind w:left="851" w:hanging="567"/>
        <w:rPr>
          <w:rFonts w:eastAsia="Times New Roman" w:cstheme="minorHAnsi"/>
          <w:lang w:eastAsia="ar-SA"/>
        </w:rPr>
      </w:pPr>
      <w:r w:rsidRPr="003F0E53">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3F0E53" w:rsidRDefault="00FE25A0" w:rsidP="008B3C5E">
      <w:pPr>
        <w:autoSpaceDE w:val="0"/>
        <w:spacing w:after="0" w:line="360" w:lineRule="auto"/>
        <w:ind w:left="851" w:hanging="567"/>
        <w:rPr>
          <w:rFonts w:eastAsia="Times New Roman" w:cstheme="minorHAnsi"/>
          <w:lang w:eastAsia="ar-SA"/>
        </w:rPr>
      </w:pPr>
      <w:r w:rsidRPr="003F0E53">
        <w:rPr>
          <w:rFonts w:eastAsia="Times New Roman" w:cstheme="minorHAnsi"/>
          <w:lang w:eastAsia="ar-SA"/>
        </w:rPr>
        <w:t>2.3.</w:t>
      </w:r>
      <w:r w:rsidRPr="003F0E53">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3F0E53" w:rsidRDefault="00FE25A0" w:rsidP="008B3C5E">
      <w:pPr>
        <w:autoSpaceDE w:val="0"/>
        <w:spacing w:after="0" w:line="360" w:lineRule="auto"/>
        <w:ind w:left="851" w:hanging="567"/>
        <w:rPr>
          <w:rFonts w:eastAsia="Times New Roman" w:cstheme="minorHAnsi"/>
          <w:lang w:eastAsia="ar-SA"/>
        </w:rPr>
      </w:pPr>
      <w:r w:rsidRPr="003F0E53">
        <w:rPr>
          <w:rFonts w:eastAsia="Times New Roman" w:cstheme="minorHAnsi"/>
          <w:lang w:eastAsia="ar-SA"/>
        </w:rPr>
        <w:t>2.4.</w:t>
      </w:r>
      <w:r w:rsidRPr="003F0E53">
        <w:rPr>
          <w:rFonts w:eastAsia="Times New Roman" w:cstheme="minorHAnsi"/>
          <w:lang w:eastAsia="ar-SA"/>
        </w:rPr>
        <w:tab/>
        <w:t>w przypadkach, o któryc</w:t>
      </w:r>
      <w:r w:rsidR="00280A46" w:rsidRPr="003F0E53">
        <w:rPr>
          <w:rFonts w:eastAsia="Times New Roman" w:cstheme="minorHAnsi"/>
          <w:lang w:eastAsia="ar-SA"/>
        </w:rPr>
        <w:t xml:space="preserve">h mowa w art. 108 ust. 1 pkt 5, </w:t>
      </w:r>
      <w:r w:rsidRPr="003F0E53">
        <w:rPr>
          <w:rFonts w:eastAsia="Times New Roman" w:cstheme="minorHAnsi"/>
          <w:lang w:eastAsia="ar-SA"/>
        </w:rPr>
        <w:t>na okres 3 lat od zaistnienia zdarzenia będącego podstawą wykluczenia;</w:t>
      </w:r>
    </w:p>
    <w:p w14:paraId="4A9D70AC" w14:textId="2A87C26F" w:rsidR="00FE25A0" w:rsidRPr="003F0E53" w:rsidRDefault="00280A46" w:rsidP="008B3C5E">
      <w:pPr>
        <w:autoSpaceDE w:val="0"/>
        <w:spacing w:after="0" w:line="360" w:lineRule="auto"/>
        <w:ind w:left="851" w:hanging="567"/>
        <w:rPr>
          <w:rFonts w:eastAsia="Times New Roman" w:cstheme="minorHAnsi"/>
          <w:lang w:eastAsia="ar-SA"/>
        </w:rPr>
      </w:pPr>
      <w:r w:rsidRPr="003F0E53">
        <w:rPr>
          <w:rFonts w:eastAsia="Times New Roman" w:cstheme="minorHAnsi"/>
          <w:lang w:eastAsia="ar-SA"/>
        </w:rPr>
        <w:t>2</w:t>
      </w:r>
      <w:r w:rsidR="00FE25A0" w:rsidRPr="003F0E53">
        <w:rPr>
          <w:rFonts w:eastAsia="Times New Roman" w:cstheme="minorHAnsi"/>
          <w:lang w:eastAsia="ar-SA"/>
        </w:rPr>
        <w:t xml:space="preserve">.5. </w:t>
      </w:r>
      <w:r w:rsidRPr="003F0E53">
        <w:rPr>
          <w:rFonts w:eastAsia="Times New Roman" w:cstheme="minorHAnsi"/>
          <w:lang w:eastAsia="ar-SA"/>
        </w:rPr>
        <w:tab/>
      </w:r>
      <w:r w:rsidR="00FE25A0" w:rsidRPr="003F0E53">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3F0E53" w:rsidRDefault="00FE25A0" w:rsidP="008B3C5E">
      <w:pPr>
        <w:autoSpaceDE w:val="0"/>
        <w:spacing w:after="0" w:line="360" w:lineRule="auto"/>
        <w:ind w:left="426" w:hanging="426"/>
        <w:rPr>
          <w:rFonts w:eastAsia="Times New Roman" w:cstheme="minorHAnsi"/>
          <w:lang w:eastAsia="ar-SA"/>
        </w:rPr>
      </w:pPr>
      <w:r w:rsidRPr="003F0E53">
        <w:rPr>
          <w:rFonts w:eastAsia="Times New Roman" w:cstheme="minorHAnsi"/>
          <w:lang w:eastAsia="ar-SA"/>
        </w:rPr>
        <w:t xml:space="preserve">3. </w:t>
      </w:r>
      <w:r w:rsidR="00280A46" w:rsidRPr="003F0E53">
        <w:rPr>
          <w:rFonts w:eastAsia="Times New Roman" w:cstheme="minorHAnsi"/>
          <w:lang w:eastAsia="ar-SA"/>
        </w:rPr>
        <w:tab/>
      </w:r>
      <w:r w:rsidR="00236CD1" w:rsidRPr="003F0E53">
        <w:rPr>
          <w:rFonts w:eastAsia="Times New Roman" w:cstheme="minorHAnsi"/>
          <w:lang w:eastAsia="ar-SA"/>
        </w:rPr>
        <w:t xml:space="preserve">Informacja dotycząca samooczyszczenia (art. 110 ust. 2 ustawy </w:t>
      </w:r>
      <w:proofErr w:type="spellStart"/>
      <w:r w:rsidR="00236CD1" w:rsidRPr="003F0E53">
        <w:rPr>
          <w:rFonts w:eastAsia="Times New Roman" w:cstheme="minorHAnsi"/>
          <w:lang w:eastAsia="ar-SA"/>
        </w:rPr>
        <w:t>Pzp</w:t>
      </w:r>
      <w:proofErr w:type="spellEnd"/>
      <w:r w:rsidR="00236CD1" w:rsidRPr="003F0E53">
        <w:rPr>
          <w:rFonts w:eastAsia="Times New Roman" w:cstheme="minorHAnsi"/>
          <w:lang w:eastAsia="ar-SA"/>
        </w:rPr>
        <w:t xml:space="preserve">) - </w:t>
      </w:r>
      <w:r w:rsidRPr="003F0E53">
        <w:rPr>
          <w:rFonts w:eastAsia="Times New Roman" w:cstheme="minorHAnsi"/>
          <w:lang w:eastAsia="ar-SA"/>
        </w:rPr>
        <w:t xml:space="preserve">Wykonawca, </w:t>
      </w:r>
      <w:r w:rsidR="00280A46" w:rsidRPr="003F0E53">
        <w:rPr>
          <w:rFonts w:eastAsia="Times New Roman" w:cstheme="minorHAnsi"/>
          <w:lang w:eastAsia="ar-SA"/>
        </w:rPr>
        <w:t>nie podlega wykluczeniu w okolicznościach określonych w</w:t>
      </w:r>
      <w:r w:rsidRPr="003F0E53">
        <w:rPr>
          <w:rFonts w:eastAsia="Times New Roman" w:cstheme="minorHAnsi"/>
          <w:lang w:eastAsia="ar-SA"/>
        </w:rPr>
        <w:t xml:space="preserve"> art. 108 ust. 1 pkt 1, 2 i 5 </w:t>
      </w:r>
      <w:r w:rsidR="00B75404" w:rsidRPr="003F0E53">
        <w:rPr>
          <w:rFonts w:eastAsia="Times New Roman" w:cstheme="minorHAnsi"/>
          <w:lang w:eastAsia="ar-SA"/>
        </w:rPr>
        <w:t>jeżeli udowodni zamawiającemu, że spełnił łącznie następujące przesłanki</w:t>
      </w:r>
      <w:r w:rsidRPr="003F0E53">
        <w:rPr>
          <w:rFonts w:eastAsia="Times New Roman" w:cstheme="minorHAnsi"/>
          <w:lang w:eastAsia="ar-SA"/>
        </w:rPr>
        <w:t>:</w:t>
      </w:r>
    </w:p>
    <w:p w14:paraId="35AA8270" w14:textId="638E2D96" w:rsidR="00FE25A0" w:rsidRPr="003F0E53" w:rsidRDefault="00FE25A0" w:rsidP="008B3C5E">
      <w:pPr>
        <w:autoSpaceDE w:val="0"/>
        <w:spacing w:after="0" w:line="360" w:lineRule="auto"/>
        <w:ind w:left="993" w:hanging="567"/>
        <w:rPr>
          <w:rFonts w:eastAsia="Times New Roman" w:cstheme="minorHAnsi"/>
          <w:lang w:eastAsia="ar-SA"/>
        </w:rPr>
      </w:pPr>
      <w:r w:rsidRPr="003F0E53">
        <w:rPr>
          <w:rFonts w:eastAsia="Times New Roman" w:cstheme="minorHAnsi"/>
          <w:lang w:eastAsia="ar-SA"/>
        </w:rPr>
        <w:t xml:space="preserve">3.1. </w:t>
      </w:r>
      <w:r w:rsidRPr="003F0E53">
        <w:rPr>
          <w:rFonts w:eastAsia="Times New Roman" w:cstheme="minorHAnsi"/>
          <w:lang w:eastAsia="ar-SA"/>
        </w:rPr>
        <w:tab/>
        <w:t>naprawił lub zobowiązał się do naprawienia szkody wyrządzonej przestępstwem,</w:t>
      </w:r>
      <w:r w:rsidR="00280A46" w:rsidRPr="003F0E53">
        <w:rPr>
          <w:rFonts w:eastAsia="Times New Roman" w:cstheme="minorHAnsi"/>
          <w:lang w:eastAsia="ar-SA"/>
        </w:rPr>
        <w:t xml:space="preserve"> </w:t>
      </w:r>
      <w:r w:rsidRPr="003F0E53">
        <w:rPr>
          <w:rFonts w:eastAsia="Times New Roman" w:cstheme="minorHAnsi"/>
          <w:lang w:eastAsia="ar-SA"/>
        </w:rPr>
        <w:t>wykroczeniem lub swoim nieprawidłowym postępowaniem, w tym poprzez zadośćuczynienie pieniężne;</w:t>
      </w:r>
    </w:p>
    <w:p w14:paraId="695AE2BE" w14:textId="7D049871" w:rsidR="00FE25A0" w:rsidRPr="003F0E53" w:rsidRDefault="00FE25A0" w:rsidP="008B3C5E">
      <w:pPr>
        <w:autoSpaceDE w:val="0"/>
        <w:spacing w:after="0" w:line="360" w:lineRule="auto"/>
        <w:ind w:left="993" w:hanging="567"/>
        <w:rPr>
          <w:rFonts w:eastAsia="Times New Roman" w:cstheme="minorHAnsi"/>
          <w:lang w:eastAsia="ar-SA"/>
        </w:rPr>
      </w:pPr>
      <w:r w:rsidRPr="003F0E53">
        <w:rPr>
          <w:rFonts w:eastAsia="Times New Roman" w:cstheme="minorHAnsi"/>
          <w:lang w:eastAsia="ar-SA"/>
        </w:rPr>
        <w:t>3.2.</w:t>
      </w:r>
      <w:r w:rsidRPr="003F0E53">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5E2CEFB5" w:rsidR="00FE25A0" w:rsidRPr="003F0E53" w:rsidRDefault="00FE25A0" w:rsidP="008B3C5E">
      <w:pPr>
        <w:autoSpaceDE w:val="0"/>
        <w:spacing w:after="0" w:line="360" w:lineRule="auto"/>
        <w:ind w:left="993" w:hanging="567"/>
        <w:rPr>
          <w:rFonts w:eastAsia="Times New Roman" w:cstheme="minorHAnsi"/>
          <w:lang w:eastAsia="ar-SA"/>
        </w:rPr>
      </w:pPr>
      <w:r w:rsidRPr="003F0E53">
        <w:rPr>
          <w:rFonts w:eastAsia="Times New Roman" w:cstheme="minorHAnsi"/>
          <w:lang w:eastAsia="ar-SA"/>
        </w:rPr>
        <w:t xml:space="preserve">3.3. </w:t>
      </w:r>
      <w:r w:rsidRPr="003F0E53">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3F0E53" w:rsidRDefault="00B75404" w:rsidP="008B3C5E">
      <w:pPr>
        <w:autoSpaceDE w:val="0"/>
        <w:spacing w:after="0" w:line="360" w:lineRule="auto"/>
        <w:ind w:left="1418" w:hanging="284"/>
        <w:rPr>
          <w:rFonts w:eastAsia="Times New Roman" w:cstheme="minorHAnsi"/>
          <w:lang w:eastAsia="ar-SA"/>
        </w:rPr>
      </w:pPr>
      <w:r w:rsidRPr="003F0E53">
        <w:rPr>
          <w:rFonts w:eastAsia="Times New Roman" w:cstheme="minorHAnsi"/>
          <w:lang w:eastAsia="ar-SA"/>
        </w:rPr>
        <w:t>a)</w:t>
      </w:r>
      <w:r w:rsidRPr="003F0E53">
        <w:rPr>
          <w:rFonts w:eastAsia="Times New Roman" w:cstheme="minorHAnsi"/>
          <w:lang w:eastAsia="ar-SA"/>
        </w:rPr>
        <w:tab/>
      </w:r>
      <w:r w:rsidR="00FE25A0" w:rsidRPr="003F0E53">
        <w:rPr>
          <w:rFonts w:eastAsia="Times New Roman" w:cstheme="minorHAnsi"/>
          <w:lang w:eastAsia="ar-SA"/>
        </w:rPr>
        <w:t>zerwał wszelkie powiązania z osobami lub podmiotami odpowiedzialnymi za</w:t>
      </w:r>
      <w:r w:rsidRPr="003F0E53">
        <w:rPr>
          <w:rFonts w:eastAsia="Times New Roman" w:cstheme="minorHAnsi"/>
          <w:lang w:eastAsia="ar-SA"/>
        </w:rPr>
        <w:t xml:space="preserve"> </w:t>
      </w:r>
      <w:r w:rsidR="00FE25A0" w:rsidRPr="003F0E53">
        <w:rPr>
          <w:rFonts w:eastAsia="Times New Roman" w:cstheme="minorHAnsi"/>
          <w:lang w:eastAsia="ar-SA"/>
        </w:rPr>
        <w:t>nieprawidłowe postępowanie wykonawcy,</w:t>
      </w:r>
    </w:p>
    <w:p w14:paraId="54C27D8A" w14:textId="3B55EA21" w:rsidR="00FE25A0" w:rsidRPr="003F0E53" w:rsidRDefault="00B75404" w:rsidP="008B3C5E">
      <w:pPr>
        <w:autoSpaceDE w:val="0"/>
        <w:spacing w:after="0" w:line="360" w:lineRule="auto"/>
        <w:ind w:left="1418" w:hanging="284"/>
        <w:rPr>
          <w:rFonts w:eastAsia="Times New Roman" w:cstheme="minorHAnsi"/>
          <w:lang w:eastAsia="ar-SA"/>
        </w:rPr>
      </w:pPr>
      <w:r w:rsidRPr="003F0E53">
        <w:rPr>
          <w:rFonts w:eastAsia="Times New Roman" w:cstheme="minorHAnsi"/>
          <w:lang w:eastAsia="ar-SA"/>
        </w:rPr>
        <w:t xml:space="preserve">b) </w:t>
      </w:r>
      <w:r w:rsidRPr="003F0E53">
        <w:rPr>
          <w:rFonts w:eastAsia="Times New Roman" w:cstheme="minorHAnsi"/>
          <w:lang w:eastAsia="ar-SA"/>
        </w:rPr>
        <w:tab/>
      </w:r>
      <w:r w:rsidR="00FE25A0" w:rsidRPr="003F0E53">
        <w:rPr>
          <w:rFonts w:eastAsia="Times New Roman" w:cstheme="minorHAnsi"/>
          <w:lang w:eastAsia="ar-SA"/>
        </w:rPr>
        <w:t>zreorganizował personel,</w:t>
      </w:r>
    </w:p>
    <w:p w14:paraId="4456F338" w14:textId="6A03C668" w:rsidR="00FE25A0" w:rsidRPr="003F0E53" w:rsidRDefault="00B75404" w:rsidP="008B3C5E">
      <w:pPr>
        <w:autoSpaceDE w:val="0"/>
        <w:spacing w:after="0" w:line="360" w:lineRule="auto"/>
        <w:ind w:left="1418" w:hanging="284"/>
        <w:rPr>
          <w:rFonts w:eastAsia="Times New Roman" w:cstheme="minorHAnsi"/>
          <w:lang w:eastAsia="ar-SA"/>
        </w:rPr>
      </w:pPr>
      <w:r w:rsidRPr="003F0E53">
        <w:rPr>
          <w:rFonts w:eastAsia="Times New Roman" w:cstheme="minorHAnsi"/>
          <w:lang w:eastAsia="ar-SA"/>
        </w:rPr>
        <w:t xml:space="preserve">c) </w:t>
      </w:r>
      <w:r w:rsidRPr="003F0E53">
        <w:rPr>
          <w:rFonts w:eastAsia="Times New Roman" w:cstheme="minorHAnsi"/>
          <w:lang w:eastAsia="ar-SA"/>
        </w:rPr>
        <w:tab/>
      </w:r>
      <w:r w:rsidR="00FE25A0" w:rsidRPr="003F0E53">
        <w:rPr>
          <w:rFonts w:eastAsia="Times New Roman" w:cstheme="minorHAnsi"/>
          <w:lang w:eastAsia="ar-SA"/>
        </w:rPr>
        <w:t>wdrożył system sprawozdawczości i kontroli,</w:t>
      </w:r>
    </w:p>
    <w:p w14:paraId="4106FE19" w14:textId="2DDF7C7E" w:rsidR="00FE25A0" w:rsidRPr="003F0E53" w:rsidRDefault="00B75404" w:rsidP="008B3C5E">
      <w:pPr>
        <w:autoSpaceDE w:val="0"/>
        <w:spacing w:after="0" w:line="360" w:lineRule="auto"/>
        <w:ind w:left="1419" w:hanging="285"/>
        <w:rPr>
          <w:rFonts w:eastAsia="Times New Roman" w:cstheme="minorHAnsi"/>
          <w:lang w:eastAsia="ar-SA"/>
        </w:rPr>
      </w:pPr>
      <w:r w:rsidRPr="003F0E53">
        <w:rPr>
          <w:rFonts w:eastAsia="Times New Roman" w:cstheme="minorHAnsi"/>
          <w:lang w:eastAsia="ar-SA"/>
        </w:rPr>
        <w:t xml:space="preserve">d) </w:t>
      </w:r>
      <w:r w:rsidRPr="003F0E53">
        <w:rPr>
          <w:rFonts w:eastAsia="Times New Roman" w:cstheme="minorHAnsi"/>
          <w:lang w:eastAsia="ar-SA"/>
        </w:rPr>
        <w:tab/>
      </w:r>
      <w:r w:rsidR="00FE25A0" w:rsidRPr="003F0E53">
        <w:rPr>
          <w:rFonts w:eastAsia="Times New Roman" w:cstheme="minorHAnsi"/>
          <w:lang w:eastAsia="ar-SA"/>
        </w:rPr>
        <w:t xml:space="preserve">utworzył struktury audytu wewnętrznego </w:t>
      </w:r>
      <w:r w:rsidRPr="003F0E53">
        <w:rPr>
          <w:rFonts w:eastAsia="Times New Roman" w:cstheme="minorHAnsi"/>
          <w:lang w:eastAsia="ar-SA"/>
        </w:rPr>
        <w:t xml:space="preserve">do monitorowania przestrzegania </w:t>
      </w:r>
      <w:r w:rsidR="00FE25A0" w:rsidRPr="003F0E53">
        <w:rPr>
          <w:rFonts w:eastAsia="Times New Roman" w:cstheme="minorHAnsi"/>
          <w:lang w:eastAsia="ar-SA"/>
        </w:rPr>
        <w:t>przepisów, wewnętrznych regulacji lub standardów,</w:t>
      </w:r>
    </w:p>
    <w:p w14:paraId="444EDE8C" w14:textId="71B7B926" w:rsidR="00FE25A0" w:rsidRPr="003F0E53" w:rsidRDefault="00B75404" w:rsidP="008B3C5E">
      <w:pPr>
        <w:autoSpaceDE w:val="0"/>
        <w:spacing w:after="0" w:line="360" w:lineRule="auto"/>
        <w:ind w:left="1418" w:hanging="284"/>
        <w:rPr>
          <w:rFonts w:eastAsia="Times New Roman" w:cstheme="minorHAnsi"/>
          <w:lang w:eastAsia="ar-SA"/>
        </w:rPr>
      </w:pPr>
      <w:r w:rsidRPr="003F0E53">
        <w:rPr>
          <w:rFonts w:eastAsia="Times New Roman" w:cstheme="minorHAnsi"/>
          <w:lang w:eastAsia="ar-SA"/>
        </w:rPr>
        <w:t xml:space="preserve">e) </w:t>
      </w:r>
      <w:r w:rsidRPr="003F0E53">
        <w:rPr>
          <w:rFonts w:eastAsia="Times New Roman" w:cstheme="minorHAnsi"/>
          <w:lang w:eastAsia="ar-SA"/>
        </w:rPr>
        <w:tab/>
      </w:r>
      <w:r w:rsidR="00FE25A0" w:rsidRPr="003F0E53">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3F0E53" w:rsidRDefault="00B75404" w:rsidP="008B3C5E">
      <w:pPr>
        <w:autoSpaceDE w:val="0"/>
        <w:spacing w:after="0" w:line="360" w:lineRule="auto"/>
        <w:ind w:left="284" w:hanging="284"/>
        <w:rPr>
          <w:rFonts w:eastAsia="Times New Roman" w:cstheme="minorHAnsi"/>
          <w:lang w:eastAsia="ar-SA"/>
        </w:rPr>
      </w:pPr>
      <w:r w:rsidRPr="003F0E53">
        <w:rPr>
          <w:rFonts w:eastAsia="Times New Roman" w:cstheme="minorHAnsi"/>
          <w:lang w:eastAsia="ar-SA"/>
        </w:rPr>
        <w:t>4</w:t>
      </w:r>
      <w:r w:rsidR="00FE25A0" w:rsidRPr="003F0E53">
        <w:rPr>
          <w:rFonts w:eastAsia="Times New Roman" w:cstheme="minorHAnsi"/>
          <w:lang w:eastAsia="ar-SA"/>
        </w:rPr>
        <w:t>.</w:t>
      </w:r>
      <w:r w:rsidR="00FE25A0" w:rsidRPr="003F0E53">
        <w:rPr>
          <w:rFonts w:eastAsia="Times New Roman" w:cstheme="minorHAnsi"/>
          <w:lang w:eastAsia="ar-SA"/>
        </w:rPr>
        <w:tab/>
        <w:t xml:space="preserve">W przypadkach, o których mowa w art. 108 ust. 1 pkt 6 ustawy </w:t>
      </w:r>
      <w:proofErr w:type="spellStart"/>
      <w:r w:rsidR="00FE25A0" w:rsidRPr="003F0E53">
        <w:rPr>
          <w:rFonts w:eastAsia="Times New Roman" w:cstheme="minorHAnsi"/>
          <w:lang w:eastAsia="ar-SA"/>
        </w:rPr>
        <w:t>P</w:t>
      </w:r>
      <w:r w:rsidR="00FB216B" w:rsidRPr="003F0E53">
        <w:rPr>
          <w:rFonts w:eastAsia="Times New Roman" w:cstheme="minorHAnsi"/>
          <w:lang w:eastAsia="ar-SA"/>
        </w:rPr>
        <w:t>zp</w:t>
      </w:r>
      <w:proofErr w:type="spellEnd"/>
      <w:r w:rsidR="00FE25A0" w:rsidRPr="003F0E53">
        <w:rPr>
          <w:rFonts w:eastAsia="Times New Roman" w:cstheme="minorHAnsi"/>
          <w:lang w:eastAsia="ar-SA"/>
        </w:rPr>
        <w:t xml:space="preserve">, przed wykluczeniem wykonawcy, zamawiający zapewnia temu wykonawcy możliwość udowodnienia, że jego udział </w:t>
      </w:r>
      <w:r w:rsidR="003201BA" w:rsidRPr="003F0E53">
        <w:rPr>
          <w:rFonts w:eastAsia="Times New Roman" w:cstheme="minorHAnsi"/>
          <w:lang w:eastAsia="ar-SA"/>
        </w:rPr>
        <w:br/>
      </w:r>
      <w:r w:rsidR="00FE25A0" w:rsidRPr="003F0E53">
        <w:rPr>
          <w:rFonts w:eastAsia="Times New Roman" w:cstheme="minorHAnsi"/>
          <w:lang w:eastAsia="ar-SA"/>
        </w:rPr>
        <w:lastRenderedPageBreak/>
        <w:t xml:space="preserve">w przygotowaniu postępowania o udzielenie zamówienia nie zakłóci konkurencji. Zamawiający wskazuje w protokole sposób zapewnienia konkurencji (zgodnie z art. 85 ust. 2 ustawy </w:t>
      </w:r>
      <w:proofErr w:type="spellStart"/>
      <w:r w:rsidR="00FE25A0" w:rsidRPr="003F0E53">
        <w:rPr>
          <w:rFonts w:eastAsia="Times New Roman" w:cstheme="minorHAnsi"/>
          <w:lang w:eastAsia="ar-SA"/>
        </w:rPr>
        <w:t>P</w:t>
      </w:r>
      <w:r w:rsidR="00FB216B" w:rsidRPr="003F0E53">
        <w:rPr>
          <w:rFonts w:eastAsia="Times New Roman" w:cstheme="minorHAnsi"/>
          <w:lang w:eastAsia="ar-SA"/>
        </w:rPr>
        <w:t>zp</w:t>
      </w:r>
      <w:proofErr w:type="spellEnd"/>
      <w:r w:rsidR="00FE25A0" w:rsidRPr="003F0E53">
        <w:rPr>
          <w:rFonts w:eastAsia="Times New Roman" w:cstheme="minorHAnsi"/>
          <w:lang w:eastAsia="ar-SA"/>
        </w:rPr>
        <w:t>).</w:t>
      </w:r>
    </w:p>
    <w:p w14:paraId="72C50C99" w14:textId="496B53AB" w:rsidR="00FE25A0" w:rsidRPr="003F0E53" w:rsidRDefault="00B75404" w:rsidP="008B3C5E">
      <w:pPr>
        <w:autoSpaceDE w:val="0"/>
        <w:spacing w:after="0" w:line="360" w:lineRule="auto"/>
        <w:ind w:left="284" w:hanging="284"/>
        <w:rPr>
          <w:rFonts w:eastAsia="Times New Roman" w:cstheme="minorHAnsi"/>
          <w:lang w:eastAsia="ar-SA"/>
        </w:rPr>
      </w:pPr>
      <w:r w:rsidRPr="003F0E53">
        <w:rPr>
          <w:rFonts w:eastAsia="Times New Roman" w:cstheme="minorHAnsi"/>
          <w:lang w:eastAsia="ar-SA"/>
        </w:rPr>
        <w:t>5</w:t>
      </w:r>
      <w:r w:rsidR="00FE25A0" w:rsidRPr="003F0E53">
        <w:rPr>
          <w:rFonts w:eastAsia="Times New Roman" w:cstheme="minorHAnsi"/>
          <w:lang w:eastAsia="ar-SA"/>
        </w:rPr>
        <w:t xml:space="preserve">. </w:t>
      </w:r>
      <w:r w:rsidRPr="003F0E53">
        <w:rPr>
          <w:rFonts w:eastAsia="Times New Roman" w:cstheme="minorHAnsi"/>
          <w:lang w:eastAsia="ar-SA"/>
        </w:rPr>
        <w:tab/>
      </w:r>
      <w:r w:rsidR="00FE25A0" w:rsidRPr="003F0E53">
        <w:rPr>
          <w:rFonts w:eastAsia="Times New Roman" w:cstheme="minorHAnsi"/>
          <w:lang w:eastAsia="ar-SA"/>
        </w:rPr>
        <w:t>Zamawiający może wykluczyć wykonawcę na każdym etapie postępowania o udzielenie</w:t>
      </w:r>
      <w:r w:rsidRPr="003F0E53">
        <w:rPr>
          <w:rFonts w:eastAsia="Times New Roman" w:cstheme="minorHAnsi"/>
          <w:lang w:eastAsia="ar-SA"/>
        </w:rPr>
        <w:t xml:space="preserve"> </w:t>
      </w:r>
      <w:r w:rsidR="00FE25A0" w:rsidRPr="003F0E53">
        <w:rPr>
          <w:rFonts w:eastAsia="Times New Roman" w:cstheme="minorHAnsi"/>
          <w:lang w:eastAsia="ar-SA"/>
        </w:rPr>
        <w:t>zamówienia.</w:t>
      </w:r>
    </w:p>
    <w:p w14:paraId="5421368F" w14:textId="6D8D0087" w:rsidR="00FE25A0" w:rsidRPr="003F0E53" w:rsidRDefault="00B75404" w:rsidP="008B3C5E">
      <w:pPr>
        <w:autoSpaceDE w:val="0"/>
        <w:spacing w:after="0" w:line="360" w:lineRule="auto"/>
        <w:ind w:left="284" w:hanging="284"/>
        <w:rPr>
          <w:rFonts w:eastAsia="Times New Roman" w:cstheme="minorHAnsi"/>
          <w:lang w:eastAsia="ar-SA"/>
        </w:rPr>
      </w:pPr>
      <w:r w:rsidRPr="003F0E53">
        <w:rPr>
          <w:rFonts w:eastAsia="Times New Roman" w:cstheme="minorHAnsi"/>
          <w:lang w:eastAsia="ar-SA"/>
        </w:rPr>
        <w:t>6</w:t>
      </w:r>
      <w:r w:rsidR="000B61E6" w:rsidRPr="003F0E53">
        <w:rPr>
          <w:rFonts w:eastAsia="Times New Roman" w:cstheme="minorHAnsi"/>
          <w:lang w:eastAsia="ar-SA"/>
        </w:rPr>
        <w:t>.</w:t>
      </w:r>
      <w:r w:rsidR="000B61E6" w:rsidRPr="003F0E53">
        <w:rPr>
          <w:rFonts w:eastAsia="Times New Roman" w:cstheme="minorHAnsi"/>
          <w:lang w:eastAsia="ar-SA"/>
        </w:rPr>
        <w:tab/>
      </w:r>
      <w:r w:rsidR="00FE25A0" w:rsidRPr="003F0E53">
        <w:rPr>
          <w:rFonts w:eastAsia="Times New Roman" w:cstheme="minorHAnsi"/>
          <w:lang w:eastAsia="ar-SA"/>
        </w:rPr>
        <w:t xml:space="preserve">Zamawiający </w:t>
      </w:r>
      <w:r w:rsidR="001875CD" w:rsidRPr="003F0E53">
        <w:rPr>
          <w:rFonts w:eastAsia="Times New Roman" w:cstheme="minorHAnsi"/>
          <w:lang w:eastAsia="ar-SA"/>
        </w:rPr>
        <w:t>nie przewiduje podstaw wykluczenia</w:t>
      </w:r>
      <w:r w:rsidR="000E45DC" w:rsidRPr="003F0E53">
        <w:rPr>
          <w:rFonts w:eastAsia="Times New Roman" w:cstheme="minorHAnsi"/>
          <w:lang w:eastAsia="ar-SA"/>
        </w:rPr>
        <w:t>,</w:t>
      </w:r>
      <w:r w:rsidR="001875CD" w:rsidRPr="003F0E53">
        <w:rPr>
          <w:rFonts w:eastAsia="Times New Roman" w:cstheme="minorHAnsi"/>
          <w:lang w:eastAsia="ar-SA"/>
        </w:rPr>
        <w:t xml:space="preserve"> o których mowa w art. 109 ustawy </w:t>
      </w:r>
      <w:proofErr w:type="spellStart"/>
      <w:r w:rsidR="001875CD" w:rsidRPr="003F0E53">
        <w:rPr>
          <w:rFonts w:eastAsia="Times New Roman" w:cstheme="minorHAnsi"/>
          <w:lang w:eastAsia="ar-SA"/>
        </w:rPr>
        <w:t>Pzp</w:t>
      </w:r>
      <w:proofErr w:type="spellEnd"/>
      <w:r w:rsidR="001875CD" w:rsidRPr="003F0E53">
        <w:rPr>
          <w:rFonts w:eastAsia="Times New Roman" w:cstheme="minorHAnsi"/>
          <w:lang w:eastAsia="ar-SA"/>
        </w:rPr>
        <w:t>.</w:t>
      </w:r>
    </w:p>
    <w:p w14:paraId="0578F250" w14:textId="77777777" w:rsidR="00670C73" w:rsidRPr="003F0E53" w:rsidRDefault="004F7948" w:rsidP="008B3C5E">
      <w:pPr>
        <w:autoSpaceDE w:val="0"/>
        <w:autoSpaceDN w:val="0"/>
        <w:adjustRightInd w:val="0"/>
        <w:spacing w:after="0" w:line="360" w:lineRule="auto"/>
        <w:ind w:left="284" w:hanging="284"/>
        <w:rPr>
          <w:rFonts w:eastAsia="Times New Roman" w:cstheme="minorHAnsi"/>
          <w:b/>
          <w:color w:val="000000"/>
          <w:u w:val="single"/>
          <w:lang w:eastAsia="pl-PL"/>
        </w:rPr>
      </w:pPr>
      <w:r w:rsidRPr="003F0E53">
        <w:rPr>
          <w:rFonts w:eastAsia="Times New Roman" w:cstheme="minorHAnsi"/>
          <w:color w:val="000000"/>
          <w:lang w:eastAsia="pl-PL"/>
        </w:rPr>
        <w:t xml:space="preserve">7. </w:t>
      </w:r>
      <w:r w:rsidRPr="003F0E53">
        <w:rPr>
          <w:rFonts w:eastAsia="Times New Roman" w:cstheme="minorHAnsi"/>
          <w:b/>
          <w:color w:val="000000"/>
          <w:u w:val="single"/>
          <w:lang w:eastAsia="pl-PL"/>
        </w:rPr>
        <w:t>W celu</w:t>
      </w:r>
      <w:r w:rsidR="00136EDF" w:rsidRPr="003F0E53">
        <w:rPr>
          <w:rFonts w:eastAsia="Times New Roman" w:cstheme="minorHAnsi"/>
          <w:b/>
          <w:color w:val="000000"/>
          <w:u w:val="single"/>
          <w:lang w:eastAsia="pl-PL"/>
        </w:rPr>
        <w:t xml:space="preserve"> potwierdzenia braku podstaw </w:t>
      </w:r>
      <w:r w:rsidRPr="003F0E53">
        <w:rPr>
          <w:rFonts w:eastAsia="Times New Roman" w:cstheme="minorHAnsi"/>
          <w:b/>
          <w:color w:val="000000"/>
          <w:u w:val="single"/>
          <w:lang w:eastAsia="pl-PL"/>
        </w:rPr>
        <w:t>wykluczenia z udziału w postępowaniu</w:t>
      </w:r>
      <w:r w:rsidR="0025717C" w:rsidRPr="003F0E53">
        <w:rPr>
          <w:rFonts w:eastAsia="Times New Roman" w:cstheme="minorHAnsi"/>
          <w:b/>
          <w:color w:val="000000"/>
          <w:u w:val="single"/>
          <w:lang w:eastAsia="pl-PL"/>
        </w:rPr>
        <w:t>,</w:t>
      </w:r>
      <w:r w:rsidRPr="003F0E53">
        <w:rPr>
          <w:rFonts w:eastAsia="Times New Roman" w:cstheme="minorHAnsi"/>
          <w:b/>
          <w:color w:val="000000"/>
          <w:u w:val="single"/>
          <w:lang w:eastAsia="pl-PL"/>
        </w:rPr>
        <w:t xml:space="preserve"> wykonawca</w:t>
      </w:r>
      <w:r w:rsidR="00136EDF" w:rsidRPr="003F0E53">
        <w:rPr>
          <w:rFonts w:eastAsia="Times New Roman" w:cstheme="minorHAnsi"/>
          <w:b/>
          <w:color w:val="000000"/>
          <w:u w:val="single"/>
          <w:lang w:eastAsia="pl-PL"/>
        </w:rPr>
        <w:t>,</w:t>
      </w:r>
      <w:r w:rsidRPr="003F0E53">
        <w:rPr>
          <w:rFonts w:eastAsia="Times New Roman" w:cstheme="minorHAnsi"/>
          <w:b/>
          <w:color w:val="000000"/>
          <w:u w:val="single"/>
          <w:lang w:eastAsia="pl-PL"/>
        </w:rPr>
        <w:t xml:space="preserve"> </w:t>
      </w:r>
    </w:p>
    <w:p w14:paraId="45CA2010" w14:textId="40BFBE7B" w:rsidR="004F7948" w:rsidRPr="003F0E53" w:rsidRDefault="004F7948" w:rsidP="00670C73">
      <w:pPr>
        <w:autoSpaceDE w:val="0"/>
        <w:autoSpaceDN w:val="0"/>
        <w:adjustRightInd w:val="0"/>
        <w:spacing w:after="0" w:line="360" w:lineRule="auto"/>
        <w:rPr>
          <w:rFonts w:eastAsia="Times New Roman" w:cstheme="minorHAnsi"/>
          <w:b/>
          <w:color w:val="000000"/>
          <w:u w:val="single"/>
          <w:lang w:eastAsia="pl-PL"/>
        </w:rPr>
      </w:pPr>
      <w:r w:rsidRPr="003F0E53">
        <w:rPr>
          <w:rFonts w:eastAsia="Times New Roman" w:cstheme="minorHAnsi"/>
          <w:b/>
          <w:color w:val="000000"/>
          <w:u w:val="single"/>
          <w:lang w:eastAsia="pl-PL"/>
        </w:rPr>
        <w:t>na wezwanie zamawiającego</w:t>
      </w:r>
      <w:r w:rsidR="00136EDF" w:rsidRPr="003F0E53">
        <w:rPr>
          <w:rFonts w:eastAsia="Times New Roman" w:cstheme="minorHAnsi"/>
          <w:b/>
          <w:color w:val="000000"/>
          <w:u w:val="single"/>
          <w:lang w:eastAsia="pl-PL"/>
        </w:rPr>
        <w:t>,</w:t>
      </w:r>
      <w:r w:rsidRPr="003F0E53">
        <w:rPr>
          <w:rFonts w:eastAsia="Times New Roman" w:cstheme="minorHAnsi"/>
          <w:b/>
          <w:color w:val="000000"/>
          <w:u w:val="single"/>
          <w:lang w:eastAsia="pl-PL"/>
        </w:rPr>
        <w:t xml:space="preserve"> zobowiązany będzie złożyć następujące podmiotowe środki</w:t>
      </w:r>
      <w:r w:rsidR="00670C73" w:rsidRPr="003F0E53">
        <w:rPr>
          <w:rFonts w:eastAsia="Times New Roman" w:cstheme="minorHAnsi"/>
          <w:b/>
          <w:color w:val="000000"/>
          <w:u w:val="single"/>
          <w:lang w:eastAsia="pl-PL"/>
        </w:rPr>
        <w:t xml:space="preserve"> </w:t>
      </w:r>
      <w:r w:rsidRPr="003F0E53">
        <w:rPr>
          <w:rFonts w:eastAsia="Times New Roman" w:cstheme="minorHAnsi"/>
          <w:b/>
          <w:color w:val="000000"/>
          <w:u w:val="single"/>
          <w:lang w:eastAsia="pl-PL"/>
        </w:rPr>
        <w:t>dowodowe:</w:t>
      </w:r>
    </w:p>
    <w:p w14:paraId="763CD95B" w14:textId="1545CE33" w:rsidR="004F7948" w:rsidRPr="003F0E53" w:rsidRDefault="004F7948" w:rsidP="008B3C5E">
      <w:pPr>
        <w:autoSpaceDE w:val="0"/>
        <w:autoSpaceDN w:val="0"/>
        <w:adjustRightInd w:val="0"/>
        <w:spacing w:after="0" w:line="360" w:lineRule="auto"/>
        <w:ind w:firstLine="284"/>
        <w:rPr>
          <w:rFonts w:eastAsia="Times New Roman" w:cstheme="minorHAnsi"/>
          <w:color w:val="000000"/>
          <w:lang w:eastAsia="pl-PL"/>
        </w:rPr>
      </w:pPr>
      <w:r w:rsidRPr="003F0E53">
        <w:rPr>
          <w:rFonts w:eastAsia="Times New Roman" w:cstheme="minorHAnsi"/>
          <w:color w:val="000000"/>
          <w:lang w:eastAsia="pl-PL"/>
        </w:rPr>
        <w:t>7</w:t>
      </w:r>
      <w:r w:rsidR="001875CD" w:rsidRPr="003F0E53">
        <w:rPr>
          <w:rFonts w:eastAsia="Times New Roman" w:cstheme="minorHAnsi"/>
          <w:color w:val="000000"/>
          <w:lang w:eastAsia="pl-PL"/>
        </w:rPr>
        <w:t>.1. informację</w:t>
      </w:r>
      <w:r w:rsidRPr="003F0E53">
        <w:rPr>
          <w:rFonts w:eastAsia="Times New Roman" w:cstheme="minorHAnsi"/>
          <w:color w:val="000000"/>
          <w:lang w:eastAsia="pl-PL"/>
        </w:rPr>
        <w:t xml:space="preserve"> z </w:t>
      </w:r>
      <w:r w:rsidRPr="003F0E53">
        <w:rPr>
          <w:rFonts w:eastAsia="Times New Roman" w:cstheme="minorHAnsi"/>
          <w:b/>
          <w:color w:val="000000"/>
          <w:lang w:eastAsia="pl-PL"/>
        </w:rPr>
        <w:t>Krajowego Rejestru Karnego</w:t>
      </w:r>
      <w:r w:rsidRPr="003F0E53">
        <w:rPr>
          <w:rFonts w:eastAsia="Times New Roman" w:cstheme="minorHAnsi"/>
          <w:color w:val="000000"/>
          <w:lang w:eastAsia="pl-PL"/>
        </w:rPr>
        <w:t xml:space="preserve"> w zakresie:</w:t>
      </w:r>
    </w:p>
    <w:p w14:paraId="176B6635" w14:textId="77777777" w:rsidR="004F7948" w:rsidRPr="003F0E53" w:rsidRDefault="004F7948" w:rsidP="008B3C5E">
      <w:pPr>
        <w:autoSpaceDE w:val="0"/>
        <w:autoSpaceDN w:val="0"/>
        <w:adjustRightInd w:val="0"/>
        <w:spacing w:after="0" w:line="360" w:lineRule="auto"/>
        <w:ind w:firstLine="709"/>
        <w:rPr>
          <w:rFonts w:eastAsia="Times New Roman" w:cstheme="minorHAnsi"/>
          <w:color w:val="000000"/>
          <w:lang w:eastAsia="pl-PL"/>
        </w:rPr>
      </w:pPr>
      <w:r w:rsidRPr="003F0E53">
        <w:rPr>
          <w:rFonts w:eastAsia="Times New Roman" w:cstheme="minorHAnsi"/>
          <w:color w:val="000000"/>
          <w:lang w:eastAsia="pl-PL"/>
        </w:rPr>
        <w:t xml:space="preserve">a) art. 108 ust. 1 pkt 1 i 2 ustawy </w:t>
      </w:r>
      <w:proofErr w:type="spellStart"/>
      <w:r w:rsidRPr="003F0E53">
        <w:rPr>
          <w:rFonts w:eastAsia="Times New Roman" w:cstheme="minorHAnsi"/>
          <w:color w:val="000000"/>
          <w:lang w:eastAsia="pl-PL"/>
        </w:rPr>
        <w:t>Pzp</w:t>
      </w:r>
      <w:proofErr w:type="spellEnd"/>
      <w:r w:rsidRPr="003F0E53">
        <w:rPr>
          <w:rFonts w:eastAsia="Times New Roman" w:cstheme="minorHAnsi"/>
          <w:color w:val="000000"/>
          <w:lang w:eastAsia="pl-PL"/>
        </w:rPr>
        <w:t>,</w:t>
      </w:r>
    </w:p>
    <w:p w14:paraId="0E3CB355" w14:textId="12EB831A" w:rsidR="004F7948" w:rsidRPr="003F0E53" w:rsidRDefault="004F7948" w:rsidP="008B3C5E">
      <w:pPr>
        <w:autoSpaceDE w:val="0"/>
        <w:autoSpaceDN w:val="0"/>
        <w:adjustRightInd w:val="0"/>
        <w:spacing w:after="0" w:line="360" w:lineRule="auto"/>
        <w:ind w:left="851" w:hanging="142"/>
        <w:rPr>
          <w:rFonts w:eastAsia="Times New Roman" w:cstheme="minorHAnsi"/>
          <w:lang w:eastAsia="pl-PL"/>
        </w:rPr>
      </w:pPr>
      <w:r w:rsidRPr="003F0E53">
        <w:rPr>
          <w:rFonts w:eastAsia="Times New Roman" w:cstheme="minorHAnsi"/>
          <w:color w:val="000000"/>
          <w:lang w:eastAsia="pl-PL"/>
        </w:rPr>
        <w:t xml:space="preserve">b) art. 108 ust. 1 pkt 4 ustawy </w:t>
      </w:r>
      <w:proofErr w:type="spellStart"/>
      <w:r w:rsidRPr="003F0E53">
        <w:rPr>
          <w:rFonts w:eastAsia="Times New Roman" w:cstheme="minorHAnsi"/>
          <w:color w:val="000000"/>
          <w:lang w:eastAsia="pl-PL"/>
        </w:rPr>
        <w:t>Pzp</w:t>
      </w:r>
      <w:proofErr w:type="spellEnd"/>
      <w:r w:rsidRPr="003F0E53">
        <w:rPr>
          <w:rFonts w:eastAsia="Times New Roman" w:cstheme="minorHAnsi"/>
          <w:color w:val="000000"/>
          <w:lang w:eastAsia="pl-PL"/>
        </w:rPr>
        <w:t xml:space="preserve">, </w:t>
      </w:r>
      <w:r w:rsidRPr="003F0E53">
        <w:rPr>
          <w:rFonts w:eastAsia="Times New Roman" w:cstheme="minorHAnsi"/>
          <w:lang w:eastAsia="pl-PL"/>
        </w:rPr>
        <w:t>dotyczącej o</w:t>
      </w:r>
      <w:r w:rsidR="00136EDF" w:rsidRPr="003F0E53">
        <w:rPr>
          <w:rFonts w:eastAsia="Times New Roman" w:cstheme="minorHAnsi"/>
          <w:lang w:eastAsia="pl-PL"/>
        </w:rPr>
        <w:t xml:space="preserve">rzeczenia zakazu ubiegania się </w:t>
      </w:r>
      <w:r w:rsidRPr="003F0E53">
        <w:rPr>
          <w:rFonts w:eastAsia="Times New Roman" w:cstheme="minorHAnsi"/>
          <w:lang w:eastAsia="pl-PL"/>
        </w:rPr>
        <w:t>o zamówienie publiczne tytułem środka karnego</w:t>
      </w:r>
    </w:p>
    <w:p w14:paraId="49B88092" w14:textId="77777777" w:rsidR="004F7948" w:rsidRPr="003F0E53" w:rsidRDefault="004F7948" w:rsidP="008B3C5E">
      <w:pPr>
        <w:autoSpaceDE w:val="0"/>
        <w:autoSpaceDN w:val="0"/>
        <w:adjustRightInd w:val="0"/>
        <w:spacing w:after="0" w:line="360" w:lineRule="auto"/>
        <w:ind w:firstLine="708"/>
        <w:rPr>
          <w:rFonts w:eastAsia="Times New Roman" w:cstheme="minorHAnsi"/>
          <w:color w:val="000000"/>
          <w:u w:val="single"/>
          <w:lang w:eastAsia="pl-PL"/>
        </w:rPr>
      </w:pPr>
      <w:r w:rsidRPr="003F0E53">
        <w:rPr>
          <w:rFonts w:eastAsia="Times New Roman" w:cstheme="minorHAnsi"/>
          <w:color w:val="000000"/>
          <w:u w:val="single"/>
          <w:lang w:eastAsia="pl-PL"/>
        </w:rPr>
        <w:t>- sporządzonej nie wcześniej niż 6 miesięcy przed jej złożeniem;</w:t>
      </w:r>
    </w:p>
    <w:p w14:paraId="46293FD3" w14:textId="572E6B52" w:rsidR="004F7948" w:rsidRPr="003F0E53" w:rsidRDefault="004F7948" w:rsidP="008B3C5E">
      <w:pPr>
        <w:autoSpaceDE w:val="0"/>
        <w:autoSpaceDN w:val="0"/>
        <w:adjustRightInd w:val="0"/>
        <w:spacing w:after="0" w:line="360" w:lineRule="auto"/>
        <w:ind w:left="709" w:hanging="425"/>
        <w:rPr>
          <w:rFonts w:eastAsia="Times New Roman" w:cstheme="minorHAnsi"/>
          <w:color w:val="000000"/>
          <w:lang w:eastAsia="pl-PL"/>
        </w:rPr>
      </w:pPr>
      <w:r w:rsidRPr="003F0E53">
        <w:rPr>
          <w:rFonts w:eastAsia="Times New Roman" w:cstheme="minorHAnsi"/>
          <w:color w:val="000000"/>
          <w:lang w:eastAsia="pl-PL"/>
        </w:rPr>
        <w:t>7</w:t>
      </w:r>
      <w:r w:rsidR="001875CD" w:rsidRPr="003F0E53">
        <w:rPr>
          <w:rFonts w:eastAsia="Times New Roman" w:cstheme="minorHAnsi"/>
          <w:color w:val="000000"/>
          <w:lang w:eastAsia="pl-PL"/>
        </w:rPr>
        <w:t xml:space="preserve">.2. </w:t>
      </w:r>
      <w:r w:rsidR="001875CD" w:rsidRPr="003F0E53">
        <w:rPr>
          <w:rFonts w:eastAsia="Times New Roman" w:cstheme="minorHAnsi"/>
          <w:b/>
          <w:color w:val="000000"/>
          <w:lang w:eastAsia="pl-PL"/>
        </w:rPr>
        <w:t>oświadczenie</w:t>
      </w:r>
      <w:r w:rsidRPr="003F0E53">
        <w:rPr>
          <w:rFonts w:eastAsia="Times New Roman" w:cstheme="minorHAnsi"/>
          <w:b/>
          <w:color w:val="000000"/>
          <w:lang w:eastAsia="pl-PL"/>
        </w:rPr>
        <w:t xml:space="preserve"> wykonawcy, </w:t>
      </w:r>
      <w:r w:rsidRPr="003F0E53">
        <w:rPr>
          <w:rFonts w:eastAsia="Times New Roman" w:cstheme="minorHAnsi"/>
          <w:color w:val="000000"/>
          <w:lang w:eastAsia="pl-PL"/>
        </w:rPr>
        <w:t xml:space="preserve">w zakresie art. 108 ust. 1 pkt 5 ustawy </w:t>
      </w:r>
      <w:proofErr w:type="spellStart"/>
      <w:r w:rsidRPr="003F0E53">
        <w:rPr>
          <w:rFonts w:eastAsia="Times New Roman" w:cstheme="minorHAnsi"/>
          <w:color w:val="000000"/>
          <w:lang w:eastAsia="pl-PL"/>
        </w:rPr>
        <w:t>Pzp</w:t>
      </w:r>
      <w:proofErr w:type="spellEnd"/>
      <w:r w:rsidRPr="003F0E53">
        <w:rPr>
          <w:rFonts w:eastAsia="Times New Roman" w:cstheme="minorHAnsi"/>
          <w:b/>
          <w:color w:val="000000"/>
          <w:lang w:eastAsia="pl-PL"/>
        </w:rPr>
        <w:t>, o braku</w:t>
      </w:r>
      <w:r w:rsidR="00A130EC" w:rsidRPr="003F0E53">
        <w:rPr>
          <w:rFonts w:eastAsia="Times New Roman" w:cstheme="minorHAnsi"/>
          <w:b/>
          <w:color w:val="000000"/>
          <w:lang w:eastAsia="pl-PL"/>
        </w:rPr>
        <w:t xml:space="preserve"> </w:t>
      </w:r>
      <w:r w:rsidRPr="003F0E53">
        <w:rPr>
          <w:rFonts w:eastAsia="Times New Roman" w:cstheme="minorHAnsi"/>
          <w:b/>
          <w:color w:val="000000"/>
          <w:lang w:eastAsia="pl-PL"/>
        </w:rPr>
        <w:t>przynależności do tej samej grupy kapitałowej</w:t>
      </w:r>
      <w:r w:rsidRPr="003F0E53">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3F0E53">
        <w:rPr>
          <w:rFonts w:eastAsia="Times New Roman" w:cstheme="minorHAnsi"/>
          <w:color w:val="000000"/>
          <w:lang w:eastAsia="pl-PL"/>
        </w:rPr>
        <w:t>,</w:t>
      </w:r>
      <w:r w:rsidRPr="003F0E53">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7D961FDC" w:rsidR="004F7948" w:rsidRPr="003F0E53" w:rsidRDefault="004F7948" w:rsidP="008B3C5E">
      <w:pPr>
        <w:autoSpaceDE w:val="0"/>
        <w:autoSpaceDN w:val="0"/>
        <w:adjustRightInd w:val="0"/>
        <w:spacing w:after="0" w:line="360" w:lineRule="auto"/>
        <w:rPr>
          <w:rFonts w:eastAsia="Times New Roman" w:cstheme="minorHAnsi"/>
          <w:i/>
          <w:color w:val="000000"/>
          <w:u w:val="single"/>
          <w:lang w:eastAsia="pl-PL"/>
        </w:rPr>
      </w:pPr>
      <w:r w:rsidRPr="003F0E53">
        <w:rPr>
          <w:rFonts w:eastAsia="Times New Roman" w:cstheme="minorHAnsi"/>
          <w:i/>
          <w:color w:val="000000"/>
          <w:u w:val="single"/>
          <w:lang w:eastAsia="pl-PL"/>
        </w:rPr>
        <w:t xml:space="preserve">Wykonawca może sporządzić oświadczenie zgodnie ze wzorem stanowiącym Załącznik </w:t>
      </w:r>
      <w:r w:rsidRPr="003F0E53">
        <w:rPr>
          <w:rFonts w:eastAsia="Times New Roman" w:cstheme="minorHAnsi"/>
          <w:i/>
          <w:u w:val="single"/>
          <w:lang w:eastAsia="pl-PL"/>
        </w:rPr>
        <w:t>nr</w:t>
      </w:r>
      <w:r w:rsidR="001728E7" w:rsidRPr="003F0E53">
        <w:rPr>
          <w:rFonts w:eastAsia="Times New Roman" w:cstheme="minorHAnsi"/>
          <w:i/>
          <w:u w:val="single"/>
          <w:lang w:eastAsia="pl-PL"/>
        </w:rPr>
        <w:t xml:space="preserve"> </w:t>
      </w:r>
      <w:r w:rsidR="00C056D0" w:rsidRPr="003F0E53">
        <w:rPr>
          <w:rFonts w:eastAsia="Times New Roman" w:cstheme="minorHAnsi"/>
          <w:i/>
          <w:u w:val="single"/>
          <w:lang w:eastAsia="pl-PL"/>
        </w:rPr>
        <w:t>6</w:t>
      </w:r>
      <w:r w:rsidRPr="003F0E53">
        <w:rPr>
          <w:rFonts w:eastAsia="Times New Roman" w:cstheme="minorHAnsi"/>
          <w:i/>
          <w:u w:val="single"/>
          <w:lang w:eastAsia="pl-PL"/>
        </w:rPr>
        <w:t xml:space="preserve"> </w:t>
      </w:r>
      <w:r w:rsidRPr="003F0E53">
        <w:rPr>
          <w:rFonts w:eastAsia="Times New Roman" w:cstheme="minorHAnsi"/>
          <w:i/>
          <w:color w:val="000000"/>
          <w:u w:val="single"/>
          <w:lang w:eastAsia="pl-PL"/>
        </w:rPr>
        <w:t>do SWZ.</w:t>
      </w:r>
    </w:p>
    <w:p w14:paraId="690FF321" w14:textId="57F6556F" w:rsidR="004F7948" w:rsidRPr="003F0E53" w:rsidRDefault="004F7948" w:rsidP="008B3C5E">
      <w:pPr>
        <w:autoSpaceDE w:val="0"/>
        <w:autoSpaceDN w:val="0"/>
        <w:adjustRightInd w:val="0"/>
        <w:spacing w:after="0" w:line="360" w:lineRule="auto"/>
        <w:ind w:left="709" w:hanging="425"/>
        <w:rPr>
          <w:rFonts w:eastAsia="Times New Roman" w:cstheme="minorHAnsi"/>
          <w:color w:val="000000"/>
          <w:lang w:eastAsia="pl-PL"/>
        </w:rPr>
      </w:pPr>
      <w:r w:rsidRPr="003F0E53">
        <w:rPr>
          <w:rFonts w:eastAsia="Times New Roman" w:cstheme="minorHAnsi"/>
          <w:color w:val="000000"/>
          <w:lang w:eastAsia="pl-PL"/>
        </w:rPr>
        <w:t>7.3.</w:t>
      </w:r>
      <w:r w:rsidR="001875CD" w:rsidRPr="003F0E53">
        <w:rPr>
          <w:rFonts w:eastAsia="Times New Roman" w:cstheme="minorHAnsi"/>
          <w:color w:val="000000"/>
          <w:lang w:eastAsia="pl-PL"/>
        </w:rPr>
        <w:tab/>
      </w:r>
      <w:r w:rsidR="001875CD" w:rsidRPr="003F0E53">
        <w:rPr>
          <w:rFonts w:eastAsia="Times New Roman" w:cstheme="minorHAnsi"/>
          <w:b/>
          <w:color w:val="000000"/>
          <w:lang w:eastAsia="pl-PL"/>
        </w:rPr>
        <w:t>oświadczenie</w:t>
      </w:r>
      <w:r w:rsidRPr="003F0E53">
        <w:rPr>
          <w:rFonts w:eastAsia="Times New Roman" w:cstheme="minorHAnsi"/>
          <w:b/>
          <w:color w:val="000000"/>
          <w:lang w:eastAsia="pl-PL"/>
        </w:rPr>
        <w:t xml:space="preserve"> wykonawcy o aktualności</w:t>
      </w:r>
      <w:r w:rsidRPr="003F0E53">
        <w:rPr>
          <w:rFonts w:eastAsia="Times New Roman" w:cstheme="minorHAnsi"/>
          <w:color w:val="000000"/>
          <w:lang w:eastAsia="pl-PL"/>
        </w:rPr>
        <w:t xml:space="preserve"> informacji zawartych w oświadczeniu, o którym mowa w art. 125 ust. 1 ustawy </w:t>
      </w:r>
      <w:proofErr w:type="spellStart"/>
      <w:r w:rsidRPr="003F0E53">
        <w:rPr>
          <w:rFonts w:eastAsia="Times New Roman" w:cstheme="minorHAnsi"/>
          <w:color w:val="000000"/>
          <w:lang w:eastAsia="pl-PL"/>
        </w:rPr>
        <w:t>Pzp</w:t>
      </w:r>
      <w:proofErr w:type="spellEnd"/>
      <w:r w:rsidRPr="003F0E53">
        <w:rPr>
          <w:rFonts w:eastAsia="Times New Roman" w:cstheme="minorHAnsi"/>
          <w:color w:val="000000"/>
          <w:lang w:eastAsia="pl-PL"/>
        </w:rPr>
        <w:t>, w zakresie podstaw wykluczenia z postępowania wskazanych przez zamawiającego, o których mowa w:</w:t>
      </w:r>
    </w:p>
    <w:p w14:paraId="23EF226A" w14:textId="1E6BA72E" w:rsidR="004F7948" w:rsidRPr="003F0E53"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F0E53">
        <w:rPr>
          <w:rFonts w:eastAsia="Times New Roman" w:cstheme="minorHAnsi"/>
          <w:color w:val="000000"/>
          <w:lang w:eastAsia="pl-PL"/>
        </w:rPr>
        <w:t xml:space="preserve">a) </w:t>
      </w:r>
      <w:r w:rsidRPr="003F0E53">
        <w:rPr>
          <w:rFonts w:eastAsia="Times New Roman" w:cstheme="minorHAnsi"/>
          <w:color w:val="000000"/>
          <w:lang w:eastAsia="pl-PL"/>
        </w:rPr>
        <w:tab/>
      </w:r>
      <w:r w:rsidR="004F7948" w:rsidRPr="003F0E53">
        <w:rPr>
          <w:rFonts w:eastAsia="Times New Roman" w:cstheme="minorHAnsi"/>
          <w:color w:val="000000"/>
          <w:lang w:eastAsia="pl-PL"/>
        </w:rPr>
        <w:t xml:space="preserve">art. 108 ust. 1 pkt 3 ustawy </w:t>
      </w:r>
      <w:proofErr w:type="spellStart"/>
      <w:r w:rsidR="004F7948" w:rsidRPr="003F0E53">
        <w:rPr>
          <w:rFonts w:eastAsia="Times New Roman" w:cstheme="minorHAnsi"/>
          <w:color w:val="000000"/>
          <w:lang w:eastAsia="pl-PL"/>
        </w:rPr>
        <w:t>Pzp</w:t>
      </w:r>
      <w:proofErr w:type="spellEnd"/>
      <w:r w:rsidR="004F7948" w:rsidRPr="003F0E53">
        <w:rPr>
          <w:rFonts w:eastAsia="Times New Roman" w:cstheme="minorHAnsi"/>
          <w:color w:val="000000"/>
          <w:lang w:eastAsia="pl-PL"/>
        </w:rPr>
        <w:t>,</w:t>
      </w:r>
    </w:p>
    <w:p w14:paraId="56D2E295" w14:textId="0A4D05E2" w:rsidR="004F7948" w:rsidRPr="003F0E53"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F0E53">
        <w:rPr>
          <w:rFonts w:eastAsia="Times New Roman" w:cstheme="minorHAnsi"/>
          <w:color w:val="000000"/>
          <w:lang w:eastAsia="pl-PL"/>
        </w:rPr>
        <w:t xml:space="preserve">b) </w:t>
      </w:r>
      <w:r w:rsidRPr="003F0E53">
        <w:rPr>
          <w:rFonts w:eastAsia="Times New Roman" w:cstheme="minorHAnsi"/>
          <w:color w:val="000000"/>
          <w:lang w:eastAsia="pl-PL"/>
        </w:rPr>
        <w:tab/>
      </w:r>
      <w:r w:rsidR="004F7948" w:rsidRPr="003F0E53">
        <w:rPr>
          <w:rFonts w:eastAsia="Times New Roman" w:cstheme="minorHAnsi"/>
          <w:color w:val="000000"/>
          <w:lang w:eastAsia="pl-PL"/>
        </w:rPr>
        <w:t xml:space="preserve">art. 108 ust. 1 pkt 4 ustawy </w:t>
      </w:r>
      <w:proofErr w:type="spellStart"/>
      <w:r w:rsidR="004F7948" w:rsidRPr="003F0E53">
        <w:rPr>
          <w:rFonts w:eastAsia="Times New Roman" w:cstheme="minorHAnsi"/>
          <w:color w:val="000000"/>
          <w:lang w:eastAsia="pl-PL"/>
        </w:rPr>
        <w:t>Pzp</w:t>
      </w:r>
      <w:proofErr w:type="spellEnd"/>
      <w:r w:rsidR="004F7948" w:rsidRPr="003F0E53">
        <w:rPr>
          <w:rFonts w:eastAsia="Times New Roman" w:cstheme="minorHAnsi"/>
          <w:color w:val="000000"/>
          <w:lang w:eastAsia="pl-PL"/>
        </w:rPr>
        <w:t xml:space="preserve">, dotyczących orzeczenia zakazu ubiegania </w:t>
      </w:r>
      <w:r w:rsidRPr="003F0E53">
        <w:rPr>
          <w:rFonts w:eastAsia="Times New Roman" w:cstheme="minorHAnsi"/>
          <w:color w:val="000000"/>
          <w:lang w:eastAsia="pl-PL"/>
        </w:rPr>
        <w:t xml:space="preserve">się </w:t>
      </w:r>
      <w:r w:rsidRPr="003F0E53">
        <w:rPr>
          <w:rFonts w:eastAsia="Times New Roman" w:cstheme="minorHAnsi"/>
          <w:color w:val="000000"/>
          <w:lang w:eastAsia="pl-PL"/>
        </w:rPr>
        <w:br/>
      </w:r>
      <w:r w:rsidR="004F7948" w:rsidRPr="003F0E53">
        <w:rPr>
          <w:rFonts w:eastAsia="Times New Roman" w:cstheme="minorHAnsi"/>
          <w:color w:val="000000"/>
          <w:lang w:eastAsia="pl-PL"/>
        </w:rPr>
        <w:t>o zamówienie publiczne tytułem środka zapobiegawczego,</w:t>
      </w:r>
    </w:p>
    <w:p w14:paraId="2E44F687" w14:textId="5025F383" w:rsidR="004F7948" w:rsidRPr="003F0E53"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F0E53">
        <w:rPr>
          <w:rFonts w:eastAsia="Times New Roman" w:cstheme="minorHAnsi"/>
          <w:color w:val="000000"/>
          <w:lang w:eastAsia="pl-PL"/>
        </w:rPr>
        <w:t xml:space="preserve">c) </w:t>
      </w:r>
      <w:r w:rsidRPr="003F0E53">
        <w:rPr>
          <w:rFonts w:eastAsia="Times New Roman" w:cstheme="minorHAnsi"/>
          <w:color w:val="000000"/>
          <w:lang w:eastAsia="pl-PL"/>
        </w:rPr>
        <w:tab/>
      </w:r>
      <w:r w:rsidR="004F7948" w:rsidRPr="003F0E53">
        <w:rPr>
          <w:rFonts w:eastAsia="Times New Roman" w:cstheme="minorHAnsi"/>
          <w:color w:val="000000"/>
          <w:lang w:eastAsia="pl-PL"/>
        </w:rPr>
        <w:t xml:space="preserve">art. 108 ust. 1 pkt 5 ustawy </w:t>
      </w:r>
      <w:proofErr w:type="spellStart"/>
      <w:r w:rsidR="004F7948" w:rsidRPr="003F0E53">
        <w:rPr>
          <w:rFonts w:eastAsia="Times New Roman" w:cstheme="minorHAnsi"/>
          <w:color w:val="000000"/>
          <w:lang w:eastAsia="pl-PL"/>
        </w:rPr>
        <w:t>Pzp</w:t>
      </w:r>
      <w:proofErr w:type="spellEnd"/>
      <w:r w:rsidR="004F7948" w:rsidRPr="003F0E53">
        <w:rPr>
          <w:rFonts w:eastAsia="Times New Roman" w:cstheme="minorHAnsi"/>
          <w:color w:val="000000"/>
          <w:lang w:eastAsia="pl-PL"/>
        </w:rPr>
        <w:t>, dotyczących zawarcia z innymi wykonawcami</w:t>
      </w:r>
      <w:r w:rsidRPr="003F0E53">
        <w:rPr>
          <w:rFonts w:eastAsia="Times New Roman" w:cstheme="minorHAnsi"/>
          <w:color w:val="000000"/>
          <w:lang w:eastAsia="pl-PL"/>
        </w:rPr>
        <w:t xml:space="preserve"> </w:t>
      </w:r>
      <w:r w:rsidR="004F7948" w:rsidRPr="003F0E53">
        <w:rPr>
          <w:rFonts w:eastAsia="Times New Roman" w:cstheme="minorHAnsi"/>
          <w:color w:val="000000"/>
          <w:lang w:eastAsia="pl-PL"/>
        </w:rPr>
        <w:t>porozumienia mającego na celu zakłócenie konkurencji,</w:t>
      </w:r>
    </w:p>
    <w:p w14:paraId="26B26FE3" w14:textId="5AFBD5FC" w:rsidR="004F7948" w:rsidRPr="003F0E53"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F0E53">
        <w:rPr>
          <w:rFonts w:eastAsia="Times New Roman" w:cstheme="minorHAnsi"/>
          <w:color w:val="000000"/>
          <w:lang w:eastAsia="pl-PL"/>
        </w:rPr>
        <w:t xml:space="preserve">d) </w:t>
      </w:r>
      <w:r w:rsidRPr="003F0E53">
        <w:rPr>
          <w:rFonts w:eastAsia="Times New Roman" w:cstheme="minorHAnsi"/>
          <w:color w:val="000000"/>
          <w:lang w:eastAsia="pl-PL"/>
        </w:rPr>
        <w:tab/>
      </w:r>
      <w:r w:rsidR="004F7948" w:rsidRPr="003F0E53">
        <w:rPr>
          <w:rFonts w:eastAsia="Times New Roman" w:cstheme="minorHAnsi"/>
          <w:color w:val="000000"/>
          <w:lang w:eastAsia="pl-PL"/>
        </w:rPr>
        <w:t xml:space="preserve">art. 108 ust. 1 pkt 6 ustawy </w:t>
      </w:r>
      <w:proofErr w:type="spellStart"/>
      <w:r w:rsidR="004F7948" w:rsidRPr="003F0E53">
        <w:rPr>
          <w:rFonts w:eastAsia="Times New Roman" w:cstheme="minorHAnsi"/>
          <w:color w:val="000000"/>
          <w:lang w:eastAsia="pl-PL"/>
        </w:rPr>
        <w:t>Pzp</w:t>
      </w:r>
      <w:proofErr w:type="spellEnd"/>
      <w:r w:rsidR="004F7948" w:rsidRPr="003F0E53">
        <w:rPr>
          <w:rFonts w:eastAsia="Times New Roman" w:cstheme="minorHAnsi"/>
          <w:color w:val="000000"/>
          <w:lang w:eastAsia="pl-PL"/>
        </w:rPr>
        <w:t>.</w:t>
      </w:r>
    </w:p>
    <w:p w14:paraId="5C5F0EB1" w14:textId="4365974C" w:rsidR="004F7948" w:rsidRPr="003F0E53" w:rsidRDefault="004F7948" w:rsidP="008B3C5E">
      <w:pPr>
        <w:autoSpaceDE w:val="0"/>
        <w:autoSpaceDN w:val="0"/>
        <w:adjustRightInd w:val="0"/>
        <w:spacing w:after="0" w:line="360" w:lineRule="auto"/>
        <w:rPr>
          <w:rFonts w:eastAsia="Times New Roman" w:cstheme="minorHAnsi"/>
          <w:i/>
          <w:iCs/>
          <w:color w:val="000000"/>
          <w:lang w:eastAsia="pl-PL"/>
        </w:rPr>
      </w:pPr>
      <w:r w:rsidRPr="003F0E53">
        <w:rPr>
          <w:rFonts w:eastAsia="Times New Roman" w:cstheme="minorHAnsi"/>
          <w:i/>
          <w:iCs/>
          <w:color w:val="000000"/>
          <w:u w:val="single"/>
          <w:lang w:eastAsia="pl-PL"/>
        </w:rPr>
        <w:t xml:space="preserve">Wykonawca może sporządzić oświadczenie zgodnie ze wzorem stanowiącym Załącznik nr </w:t>
      </w:r>
      <w:r w:rsidR="00C056D0" w:rsidRPr="003F0E53">
        <w:rPr>
          <w:rFonts w:eastAsia="Times New Roman" w:cstheme="minorHAnsi"/>
          <w:i/>
          <w:iCs/>
          <w:u w:val="single"/>
          <w:lang w:eastAsia="pl-PL"/>
        </w:rPr>
        <w:t>7</w:t>
      </w:r>
      <w:r w:rsidR="007924FD" w:rsidRPr="003F0E53">
        <w:rPr>
          <w:rFonts w:eastAsia="Times New Roman" w:cstheme="minorHAnsi"/>
          <w:i/>
          <w:iCs/>
          <w:u w:val="single"/>
          <w:lang w:eastAsia="pl-PL"/>
        </w:rPr>
        <w:t xml:space="preserve"> </w:t>
      </w:r>
      <w:r w:rsidRPr="003F0E53">
        <w:rPr>
          <w:rFonts w:eastAsia="Times New Roman" w:cstheme="minorHAnsi"/>
          <w:i/>
          <w:iCs/>
          <w:color w:val="000000"/>
          <w:u w:val="single"/>
          <w:lang w:eastAsia="pl-PL"/>
        </w:rPr>
        <w:t>do SWZ</w:t>
      </w:r>
      <w:r w:rsidRPr="003F0E53">
        <w:rPr>
          <w:rFonts w:eastAsia="Times New Roman" w:cstheme="minorHAnsi"/>
          <w:i/>
          <w:iCs/>
          <w:color w:val="000000"/>
          <w:lang w:eastAsia="pl-PL"/>
        </w:rPr>
        <w:t>.</w:t>
      </w:r>
    </w:p>
    <w:p w14:paraId="785B6071" w14:textId="4DE45D3B" w:rsidR="004F7948" w:rsidRPr="003F0E53" w:rsidRDefault="004F7948" w:rsidP="008B3C5E">
      <w:pPr>
        <w:autoSpaceDE w:val="0"/>
        <w:autoSpaceDN w:val="0"/>
        <w:adjustRightInd w:val="0"/>
        <w:spacing w:after="0" w:line="360" w:lineRule="auto"/>
        <w:rPr>
          <w:rFonts w:eastAsia="Times New Roman" w:cstheme="minorHAnsi"/>
          <w:b/>
          <w:color w:val="000000"/>
          <w:u w:val="single"/>
          <w:lang w:eastAsia="pl-PL"/>
        </w:rPr>
      </w:pPr>
      <w:r w:rsidRPr="003F0E53">
        <w:rPr>
          <w:rFonts w:eastAsia="Times New Roman" w:cstheme="minorHAnsi"/>
          <w:b/>
          <w:color w:val="000000"/>
          <w:u w:val="single"/>
          <w:lang w:eastAsia="pl-PL"/>
        </w:rPr>
        <w:t>8. Dokumenty podmiotów zagranicznych</w:t>
      </w:r>
    </w:p>
    <w:p w14:paraId="77049697" w14:textId="77777777" w:rsidR="006E59D8" w:rsidRPr="009F0E65" w:rsidRDefault="006E59D8" w:rsidP="006E59D8">
      <w:pPr>
        <w:pStyle w:val="Akapitzlist"/>
        <w:numPr>
          <w:ilvl w:val="0"/>
          <w:numId w:val="53"/>
        </w:numPr>
        <w:suppressAutoHyphens/>
        <w:spacing w:line="360" w:lineRule="auto"/>
        <w:rPr>
          <w:rFonts w:eastAsia="Times New Roman" w:cstheme="minorHAnsi"/>
          <w:b/>
          <w:sz w:val="22"/>
          <w:szCs w:val="22"/>
          <w:u w:val="single"/>
          <w:lang w:eastAsia="ar-SA"/>
        </w:rPr>
      </w:pPr>
      <w:r w:rsidRPr="009F0E65">
        <w:rPr>
          <w:rFonts w:eastAsia="Times New Roman" w:cstheme="minorHAnsi"/>
          <w:b/>
          <w:sz w:val="22"/>
          <w:szCs w:val="22"/>
          <w:u w:val="single"/>
          <w:lang w:eastAsia="ar-SA"/>
        </w:rPr>
        <w:t>Dokumenty podmiotów zagranicznych</w:t>
      </w:r>
    </w:p>
    <w:p w14:paraId="061227C1" w14:textId="77777777" w:rsidR="006E59D8" w:rsidRPr="009F0E65" w:rsidRDefault="006E59D8" w:rsidP="006E59D8">
      <w:pPr>
        <w:autoSpaceDE w:val="0"/>
        <w:autoSpaceDN w:val="0"/>
        <w:adjustRightInd w:val="0"/>
        <w:spacing w:after="0" w:line="360" w:lineRule="auto"/>
        <w:ind w:left="783" w:hanging="426"/>
        <w:rPr>
          <w:rFonts w:eastAsia="Times New Roman" w:cstheme="minorHAnsi"/>
          <w:lang w:eastAsia="pl-PL"/>
        </w:rPr>
      </w:pPr>
      <w:r w:rsidRPr="009F0E65">
        <w:rPr>
          <w:rFonts w:eastAsia="Times New Roman" w:cstheme="minorHAnsi"/>
          <w:lang w:eastAsia="pl-PL"/>
        </w:rPr>
        <w:lastRenderedPageBreak/>
        <w:t>8.1.</w:t>
      </w:r>
      <w:r w:rsidRPr="009F0E65">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7.1. Dokument ten powinien być wystawiony nie wcześniej niż 6 miesięcy przed jego złożeniem.</w:t>
      </w:r>
    </w:p>
    <w:p w14:paraId="018BC533" w14:textId="77777777" w:rsidR="006E59D8" w:rsidRPr="009F0E65" w:rsidRDefault="006E59D8" w:rsidP="006E59D8">
      <w:pPr>
        <w:autoSpaceDE w:val="0"/>
        <w:autoSpaceDN w:val="0"/>
        <w:adjustRightInd w:val="0"/>
        <w:spacing w:after="0" w:line="360" w:lineRule="auto"/>
        <w:ind w:left="783" w:hanging="426"/>
        <w:rPr>
          <w:rFonts w:eastAsia="Times New Roman" w:cstheme="minorHAnsi"/>
          <w:lang w:eastAsia="pl-PL"/>
        </w:rPr>
      </w:pPr>
      <w:r w:rsidRPr="009F0E65">
        <w:rPr>
          <w:rFonts w:eastAsia="Times New Roman" w:cstheme="minorHAnsi"/>
          <w:lang w:eastAsia="pl-PL"/>
        </w:rPr>
        <w:t>8.2.</w:t>
      </w:r>
      <w:r w:rsidRPr="009F0E65">
        <w:rPr>
          <w:rFonts w:eastAsia="Times New Roman" w:cstheme="minorHAns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9F0E65">
        <w:rPr>
          <w:rFonts w:eastAsia="Times New Roman" w:cstheme="minorHAnsi"/>
          <w:lang w:eastAsia="pl-PL"/>
        </w:rPr>
        <w:t>Pzp</w:t>
      </w:r>
      <w:proofErr w:type="spellEnd"/>
      <w:r w:rsidRPr="009F0E65">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miesięcy przed jego złożeniem.</w:t>
      </w:r>
    </w:p>
    <w:p w14:paraId="6A18DDD6" w14:textId="7318EAD7" w:rsidR="006E59D8" w:rsidRPr="005F2DFB" w:rsidRDefault="006E59D8" w:rsidP="005F2DFB">
      <w:pPr>
        <w:pStyle w:val="Akapitzlist"/>
        <w:numPr>
          <w:ilvl w:val="0"/>
          <w:numId w:val="55"/>
        </w:numPr>
        <w:suppressAutoHyphens/>
        <w:spacing w:line="360" w:lineRule="auto"/>
        <w:rPr>
          <w:rFonts w:eastAsia="Times New Roman" w:cstheme="minorHAnsi"/>
          <w:sz w:val="22"/>
          <w:szCs w:val="22"/>
          <w:lang w:eastAsia="ar-SA"/>
        </w:rPr>
      </w:pPr>
      <w:r w:rsidRPr="005F2DFB">
        <w:rPr>
          <w:rFonts w:eastAsia="Times New Roman" w:cstheme="minorHAnsi"/>
          <w:sz w:val="22"/>
          <w:szCs w:val="22"/>
          <w:lang w:eastAsia="ar-SA"/>
        </w:rPr>
        <w:t xml:space="preserve">Wykonawca, który polega na zdolnościach technicznych lub zawodowych </w:t>
      </w:r>
      <w:r w:rsidRPr="005F2DFB">
        <w:rPr>
          <w:rFonts w:cstheme="minorHAnsi"/>
          <w:sz w:val="22"/>
          <w:szCs w:val="22"/>
          <w:lang w:val="pl-PL"/>
        </w:rPr>
        <w:t xml:space="preserve">lub sytuacji finansowej lub ekonomicznej </w:t>
      </w:r>
      <w:r w:rsidRPr="005F2DFB">
        <w:rPr>
          <w:rFonts w:eastAsia="Times New Roman" w:cstheme="minorHAnsi"/>
          <w:sz w:val="22"/>
          <w:szCs w:val="22"/>
          <w:lang w:eastAsia="ar-SA"/>
        </w:rPr>
        <w:t>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703504E" w14:textId="5F77E8F0" w:rsidR="006E59D8" w:rsidRPr="005F2DFB" w:rsidRDefault="006E59D8" w:rsidP="005F2DFB">
      <w:pPr>
        <w:pStyle w:val="Akapitzlist"/>
        <w:numPr>
          <w:ilvl w:val="0"/>
          <w:numId w:val="55"/>
        </w:numPr>
        <w:suppressAutoHyphens/>
        <w:spacing w:line="360" w:lineRule="auto"/>
        <w:rPr>
          <w:rFonts w:eastAsia="Times New Roman" w:cstheme="minorHAnsi"/>
          <w:sz w:val="22"/>
          <w:szCs w:val="22"/>
          <w:lang w:eastAsia="ar-SA"/>
        </w:rPr>
      </w:pPr>
      <w:r w:rsidRPr="005F2DFB">
        <w:rPr>
          <w:rFonts w:eastAsia="Times New Roman" w:cstheme="minorHAnsi"/>
          <w:sz w:val="22"/>
          <w:szCs w:val="22"/>
          <w:lang w:eastAsia="ar-SA"/>
        </w:rPr>
        <w:t>W przypadku wykonawców wspólnie ubiegających się o udzielenie zamówienia, podmiotowe środki dowodowe wskazane w pkt. 7.1. – 7.3. składa odrębnie każdy z wykonawców wspólnie ubiegających się o udzielenia zamówienia.</w:t>
      </w:r>
    </w:p>
    <w:p w14:paraId="352CA56A" w14:textId="77777777" w:rsidR="006E59D8" w:rsidRPr="005F2DFB" w:rsidRDefault="006E59D8" w:rsidP="005F2DFB">
      <w:pPr>
        <w:pStyle w:val="Akapitzlist"/>
        <w:numPr>
          <w:ilvl w:val="0"/>
          <w:numId w:val="55"/>
        </w:numPr>
        <w:suppressAutoHyphens/>
        <w:spacing w:line="360" w:lineRule="auto"/>
        <w:rPr>
          <w:rFonts w:eastAsia="Times New Roman" w:cstheme="minorHAnsi"/>
          <w:sz w:val="22"/>
          <w:szCs w:val="22"/>
          <w:lang w:eastAsia="ar-SA"/>
        </w:rPr>
      </w:pPr>
      <w:r w:rsidRPr="005F2DFB">
        <w:rPr>
          <w:rFonts w:eastAsia="Times New Roman" w:cstheme="minorHAnsi"/>
          <w:sz w:val="22"/>
          <w:szCs w:val="22"/>
          <w:lang w:eastAsia="ar-SA"/>
        </w:rPr>
        <w:t>Zamawiający wykluczy z postępowania wykonawcę na podstawie:</w:t>
      </w:r>
    </w:p>
    <w:p w14:paraId="0CD2AEA0" w14:textId="77777777" w:rsidR="006E59D8" w:rsidRPr="005F2DFB" w:rsidRDefault="006E59D8" w:rsidP="006E59D8">
      <w:pPr>
        <w:pStyle w:val="Akapitzlist"/>
        <w:numPr>
          <w:ilvl w:val="0"/>
          <w:numId w:val="54"/>
        </w:numPr>
        <w:tabs>
          <w:tab w:val="left" w:pos="1843"/>
        </w:tabs>
        <w:spacing w:line="360" w:lineRule="auto"/>
        <w:rPr>
          <w:rFonts w:eastAsia="Times New Roman" w:cstheme="minorHAnsi"/>
          <w:sz w:val="22"/>
          <w:szCs w:val="22"/>
        </w:rPr>
      </w:pPr>
      <w:r w:rsidRPr="005F2DFB">
        <w:rPr>
          <w:rFonts w:cstheme="minorHAnsi"/>
          <w:sz w:val="22"/>
          <w:szCs w:val="22"/>
        </w:rPr>
        <w:lastRenderedPageBreak/>
        <w:t xml:space="preserve">art. 5k rozporządzenia Rady (UE) nr 833/2014 z dnia 31 lipca 2014 r. dotyczącego środków ograniczających w związku z działaniami Rosji destabilizującymi sytuację na Ukrainie (Dz. Urz. UE nr L 229 z 31.7.2014, str. 1 ze zm.), dalej: rozporządzenie 833/2014, </w:t>
      </w:r>
    </w:p>
    <w:p w14:paraId="0981DECF" w14:textId="77777777" w:rsidR="006E59D8" w:rsidRPr="005F2DFB" w:rsidRDefault="006E59D8" w:rsidP="006E59D8">
      <w:pPr>
        <w:pStyle w:val="Akapitzlist"/>
        <w:numPr>
          <w:ilvl w:val="0"/>
          <w:numId w:val="54"/>
        </w:numPr>
        <w:tabs>
          <w:tab w:val="left" w:pos="1843"/>
        </w:tabs>
        <w:spacing w:line="360" w:lineRule="auto"/>
        <w:rPr>
          <w:rFonts w:eastAsia="Times New Roman" w:cstheme="minorHAnsi"/>
          <w:sz w:val="22"/>
          <w:szCs w:val="22"/>
        </w:rPr>
      </w:pPr>
      <w:r w:rsidRPr="005F2DFB">
        <w:rPr>
          <w:rFonts w:cstheme="minorHAnsi"/>
          <w:sz w:val="22"/>
          <w:szCs w:val="22"/>
        </w:rPr>
        <w:t>art. 7 ust. 1 ustawy z dnia 13 kwietnia 2022 r. o szczególnych rozwiązaniach w zakresie przeciwdziałania wspieraniu agresji na Ukrainę oraz służących ochronie bezpieczeństwa narodowego (Dz.U. z 2023 r. poz. 1497 ze zm.).</w:t>
      </w:r>
    </w:p>
    <w:p w14:paraId="6D254501" w14:textId="6E93D6B4" w:rsidR="00FE25A0" w:rsidRPr="003F0E53" w:rsidRDefault="00FE25A0" w:rsidP="00F37045">
      <w:pPr>
        <w:pStyle w:val="Nagwek1"/>
      </w:pPr>
      <w:r w:rsidRPr="003F0E53">
        <w:t>VIII. Informacja o warunkach udziału w postępowaniu o udzielenie zamówienia</w:t>
      </w:r>
      <w:r w:rsidR="008B097D" w:rsidRPr="003F0E53">
        <w:t xml:space="preserve"> wraz z wykazem podmiotowych środków dowodowych</w:t>
      </w:r>
      <w:r w:rsidR="001875CD" w:rsidRPr="003F0E53">
        <w:t xml:space="preserve"> potwierdzających spełnianie warunków udziału w postępowaniu</w:t>
      </w:r>
    </w:p>
    <w:p w14:paraId="49D532D8" w14:textId="5A092D16" w:rsidR="00FE25A0" w:rsidRPr="003F0E53" w:rsidRDefault="00FE25A0" w:rsidP="008B3C5E">
      <w:pPr>
        <w:autoSpaceDE w:val="0"/>
        <w:spacing w:after="0" w:line="360" w:lineRule="auto"/>
        <w:ind w:left="284" w:hanging="284"/>
        <w:rPr>
          <w:rFonts w:eastAsia="Times New Roman" w:cstheme="minorHAnsi"/>
          <w:lang w:eastAsia="ar-SA"/>
        </w:rPr>
      </w:pPr>
      <w:r w:rsidRPr="003F0E53">
        <w:rPr>
          <w:rFonts w:eastAsia="Times New Roman" w:cstheme="minorHAnsi"/>
          <w:lang w:eastAsia="ar-SA"/>
        </w:rPr>
        <w:t xml:space="preserve">1. Zgodnie z art. 112 ust. 2 ustawy </w:t>
      </w:r>
      <w:proofErr w:type="spellStart"/>
      <w:r w:rsidRPr="003F0E53">
        <w:rPr>
          <w:rFonts w:eastAsia="Times New Roman" w:cstheme="minorHAnsi"/>
          <w:lang w:eastAsia="ar-SA"/>
        </w:rPr>
        <w:t>Pzp</w:t>
      </w:r>
      <w:proofErr w:type="spellEnd"/>
      <w:r w:rsidRPr="003F0E53">
        <w:rPr>
          <w:rFonts w:eastAsia="Times New Roman" w:cstheme="minorHAnsi"/>
          <w:lang w:eastAsia="ar-SA"/>
        </w:rPr>
        <w:t xml:space="preserve">, Zamawiający ustala </w:t>
      </w:r>
      <w:r w:rsidR="00912426" w:rsidRPr="003F0E53">
        <w:rPr>
          <w:rFonts w:eastAsia="Times New Roman" w:cstheme="minorHAnsi"/>
          <w:lang w:eastAsia="ar-SA"/>
        </w:rPr>
        <w:t>warunki udziału</w:t>
      </w:r>
      <w:r w:rsidRPr="003F0E53">
        <w:rPr>
          <w:rFonts w:eastAsia="Times New Roman" w:cstheme="minorHAnsi"/>
          <w:lang w:eastAsia="ar-SA"/>
        </w:rPr>
        <w:t xml:space="preserve"> w postępowaniu </w:t>
      </w:r>
      <w:r w:rsidR="001875CD" w:rsidRPr="003F0E53">
        <w:rPr>
          <w:rFonts w:eastAsia="Times New Roman" w:cstheme="minorHAnsi"/>
          <w:lang w:eastAsia="ar-SA"/>
        </w:rPr>
        <w:t>dotyczące</w:t>
      </w:r>
      <w:r w:rsidRPr="003F0E53">
        <w:rPr>
          <w:rFonts w:eastAsia="Times New Roman" w:cstheme="minorHAnsi"/>
          <w:lang w:eastAsia="ar-SA"/>
        </w:rPr>
        <w:t>:</w:t>
      </w:r>
    </w:p>
    <w:p w14:paraId="5F1E2B9C" w14:textId="65417C99" w:rsidR="00FE25A0" w:rsidRPr="003F0E53" w:rsidRDefault="00FE25A0"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1.1. zdolności do wyst</w:t>
      </w:r>
      <w:r w:rsidR="00912426" w:rsidRPr="003F0E53">
        <w:rPr>
          <w:rFonts w:eastAsia="Times New Roman" w:cstheme="minorHAnsi"/>
          <w:lang w:eastAsia="ar-SA"/>
        </w:rPr>
        <w:t xml:space="preserve">ępowania w obrocie gospodarczym - </w:t>
      </w:r>
      <w:r w:rsidR="00912426" w:rsidRPr="003F0E53">
        <w:rPr>
          <w:rFonts w:eastAsia="Times New Roman" w:cstheme="minorHAnsi"/>
          <w:color w:val="7030A0"/>
          <w:lang w:eastAsia="ar-SA"/>
        </w:rPr>
        <w:t>zamawiający nie określa warunku;</w:t>
      </w:r>
    </w:p>
    <w:p w14:paraId="61CD02D4" w14:textId="52A75C3A" w:rsidR="00FE25A0" w:rsidRPr="003F0E53" w:rsidRDefault="00FE25A0"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1.2. uprawnień do prowadzenia określonej działalności gospodarczej lub zawodowej, o ile w</w:t>
      </w:r>
      <w:r w:rsidR="006E2846" w:rsidRPr="003F0E53">
        <w:rPr>
          <w:rFonts w:eastAsia="Times New Roman" w:cstheme="minorHAnsi"/>
          <w:lang w:eastAsia="ar-SA"/>
        </w:rPr>
        <w:t>y</w:t>
      </w:r>
      <w:r w:rsidRPr="003F0E53">
        <w:rPr>
          <w:rFonts w:eastAsia="Times New Roman" w:cstheme="minorHAnsi"/>
          <w:lang w:eastAsia="ar-SA"/>
        </w:rPr>
        <w:t>nika to z odrębnych pr</w:t>
      </w:r>
      <w:r w:rsidR="00912426" w:rsidRPr="003F0E53">
        <w:rPr>
          <w:rFonts w:eastAsia="Times New Roman" w:cstheme="minorHAnsi"/>
          <w:lang w:eastAsia="ar-SA"/>
        </w:rPr>
        <w:t xml:space="preserve">zepisów - </w:t>
      </w:r>
      <w:r w:rsidR="00912426" w:rsidRPr="003F0E53">
        <w:rPr>
          <w:rFonts w:eastAsia="Times New Roman" w:cstheme="minorHAnsi"/>
          <w:color w:val="7030A0"/>
          <w:lang w:eastAsia="ar-SA"/>
        </w:rPr>
        <w:t>zamawiający nie określa warunku;</w:t>
      </w:r>
    </w:p>
    <w:p w14:paraId="3F04FBAD" w14:textId="28791573" w:rsidR="00FE25A0" w:rsidRPr="003F0E53" w:rsidRDefault="00FE25A0"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1.3. sytua</w:t>
      </w:r>
      <w:r w:rsidR="00912426" w:rsidRPr="003F0E53">
        <w:rPr>
          <w:rFonts w:eastAsia="Times New Roman" w:cstheme="minorHAnsi"/>
          <w:lang w:eastAsia="ar-SA"/>
        </w:rPr>
        <w:t xml:space="preserve">cji ekonomicznej lub finansowej - </w:t>
      </w:r>
      <w:r w:rsidR="00912426" w:rsidRPr="003F0E53">
        <w:rPr>
          <w:rFonts w:eastAsia="Times New Roman" w:cstheme="minorHAnsi"/>
          <w:color w:val="7030A0"/>
          <w:lang w:eastAsia="ar-SA"/>
        </w:rPr>
        <w:t>zamawiający nie określa warunku;</w:t>
      </w:r>
    </w:p>
    <w:p w14:paraId="5DB56520" w14:textId="51BB7DED" w:rsidR="00371604" w:rsidRPr="003F0E53" w:rsidRDefault="00FE25A0" w:rsidP="00DD14B7">
      <w:pPr>
        <w:autoSpaceDE w:val="0"/>
        <w:spacing w:after="0" w:line="360" w:lineRule="auto"/>
        <w:ind w:left="709" w:hanging="425"/>
        <w:rPr>
          <w:rFonts w:eastAsia="Times New Roman" w:cstheme="minorHAnsi"/>
          <w:color w:val="4472C4" w:themeColor="accent5"/>
          <w:lang w:eastAsia="ar-SA"/>
        </w:rPr>
      </w:pPr>
      <w:r w:rsidRPr="003F0E53">
        <w:rPr>
          <w:rFonts w:eastAsia="Times New Roman" w:cstheme="minorHAnsi"/>
          <w:b/>
          <w:u w:val="single"/>
          <w:lang w:eastAsia="ar-SA"/>
        </w:rPr>
        <w:t>1.4. zdolności technicznej lub zawodowej</w:t>
      </w:r>
      <w:r w:rsidR="00DE2608" w:rsidRPr="003F0E53">
        <w:rPr>
          <w:rFonts w:eastAsia="Times New Roman" w:cstheme="minorHAnsi"/>
          <w:b/>
          <w:u w:val="single"/>
          <w:lang w:eastAsia="ar-SA"/>
        </w:rPr>
        <w:t xml:space="preserve"> </w:t>
      </w:r>
      <w:r w:rsidR="00371604" w:rsidRPr="003F0E53">
        <w:rPr>
          <w:rFonts w:eastAsia="Times New Roman" w:cstheme="minorHAnsi"/>
          <w:b/>
          <w:color w:val="7030A0"/>
          <w:u w:val="single"/>
          <w:lang w:eastAsia="ar-SA"/>
        </w:rPr>
        <w:t>–</w:t>
      </w:r>
      <w:r w:rsidR="00DE2608" w:rsidRPr="003F0E53">
        <w:rPr>
          <w:rFonts w:eastAsia="Times New Roman" w:cstheme="minorHAnsi"/>
          <w:b/>
          <w:color w:val="7030A0"/>
          <w:u w:val="single"/>
          <w:lang w:eastAsia="ar-SA"/>
        </w:rPr>
        <w:t xml:space="preserve"> </w:t>
      </w:r>
      <w:r w:rsidR="00141A68" w:rsidRPr="003F0E53">
        <w:rPr>
          <w:rFonts w:eastAsia="Times New Roman" w:cstheme="minorHAnsi"/>
          <w:color w:val="7030A0"/>
          <w:lang w:eastAsia="ar-SA"/>
        </w:rPr>
        <w:t>Wykonawca winien wykazać, że dysponuje/będzie dysponował</w:t>
      </w:r>
      <w:r w:rsidR="00371604" w:rsidRPr="003F0E53">
        <w:rPr>
          <w:rFonts w:eastAsia="Times New Roman" w:cstheme="minorHAnsi"/>
          <w:color w:val="7030A0"/>
          <w:lang w:eastAsia="ar-SA"/>
        </w:rPr>
        <w:t>:</w:t>
      </w:r>
    </w:p>
    <w:p w14:paraId="3906C181" w14:textId="17EE5F91" w:rsidR="000A1143" w:rsidRPr="003F0E53" w:rsidRDefault="00371604" w:rsidP="006B604F">
      <w:pPr>
        <w:autoSpaceDE w:val="0"/>
        <w:spacing w:after="0" w:line="360" w:lineRule="auto"/>
        <w:ind w:left="709" w:hanging="425"/>
        <w:rPr>
          <w:rFonts w:eastAsia="Times New Roman" w:cstheme="minorHAnsi"/>
          <w:color w:val="7030A0"/>
          <w:lang w:eastAsia="ar-SA"/>
        </w:rPr>
      </w:pPr>
      <w:bookmarkStart w:id="6" w:name="_Hlk103855049"/>
      <w:r w:rsidRPr="003F0E53">
        <w:rPr>
          <w:rFonts w:eastAsia="Times New Roman" w:cstheme="minorHAnsi"/>
          <w:b/>
          <w:lang w:eastAsia="ar-SA"/>
        </w:rPr>
        <w:t>1.4.1</w:t>
      </w:r>
      <w:r w:rsidRPr="003F0E53">
        <w:rPr>
          <w:rFonts w:eastAsia="Times New Roman" w:cstheme="minorHAnsi"/>
          <w:b/>
          <w:u w:val="single"/>
          <w:lang w:eastAsia="ar-SA"/>
        </w:rPr>
        <w:t xml:space="preserve"> </w:t>
      </w:r>
      <w:bookmarkEnd w:id="6"/>
      <w:r w:rsidR="005F6BF2" w:rsidRPr="003F0E53">
        <w:rPr>
          <w:rFonts w:eastAsia="Times New Roman" w:cstheme="minorHAnsi"/>
          <w:color w:val="7030A0"/>
          <w:lang w:eastAsia="ar-SA"/>
        </w:rPr>
        <w:t xml:space="preserve">aparatem do symultanicznych badań PET/MR o natężeniu pola rezonansu magnetycznego co najmniej 3 Tesle, aparatem PET/CT, komorą oraz generatorem </w:t>
      </w:r>
      <w:proofErr w:type="spellStart"/>
      <w:r w:rsidR="005F6BF2" w:rsidRPr="003F0E53">
        <w:rPr>
          <w:rFonts w:eastAsia="Times New Roman" w:cstheme="minorHAnsi"/>
          <w:color w:val="7030A0"/>
          <w:lang w:eastAsia="ar-SA"/>
        </w:rPr>
        <w:t>germanowo</w:t>
      </w:r>
      <w:r w:rsidR="00557DBF" w:rsidRPr="003F0E53">
        <w:rPr>
          <w:rFonts w:eastAsia="Times New Roman" w:cstheme="minorHAnsi"/>
          <w:color w:val="7030A0"/>
          <w:lang w:eastAsia="ar-SA"/>
        </w:rPr>
        <w:t>-</w:t>
      </w:r>
      <w:r w:rsidR="005F6BF2" w:rsidRPr="003F0E53">
        <w:rPr>
          <w:rFonts w:eastAsia="Times New Roman" w:cstheme="minorHAnsi"/>
          <w:color w:val="7030A0"/>
          <w:lang w:eastAsia="ar-SA"/>
        </w:rPr>
        <w:t>galowym</w:t>
      </w:r>
      <w:proofErr w:type="spellEnd"/>
    </w:p>
    <w:p w14:paraId="78E46166" w14:textId="0EBEB18C" w:rsidR="00141A68" w:rsidRPr="003F0E53" w:rsidRDefault="00CB322E" w:rsidP="00CB322E">
      <w:pPr>
        <w:autoSpaceDE w:val="0"/>
        <w:spacing w:after="0" w:line="360" w:lineRule="auto"/>
        <w:ind w:left="709" w:hanging="425"/>
        <w:rPr>
          <w:rFonts w:eastAsia="Times New Roman" w:cstheme="minorHAnsi"/>
          <w:color w:val="7030A0"/>
          <w:lang w:eastAsia="ar-SA"/>
        </w:rPr>
      </w:pPr>
      <w:r w:rsidRPr="003F0E53">
        <w:rPr>
          <w:rFonts w:eastAsia="Times New Roman" w:cstheme="minorHAnsi"/>
          <w:b/>
          <w:color w:val="7030A0"/>
          <w:lang w:eastAsia="ar-SA"/>
        </w:rPr>
        <w:t>1.</w:t>
      </w:r>
      <w:r w:rsidRPr="003F0E53">
        <w:rPr>
          <w:rFonts w:eastAsia="Times New Roman" w:cstheme="minorHAnsi"/>
          <w:b/>
          <w:i/>
          <w:color w:val="7030A0"/>
          <w:u w:val="single"/>
          <w:lang w:val="cs-CZ" w:eastAsia="pl-PL"/>
        </w:rPr>
        <w:t xml:space="preserve"> W celu potwierdzenia spełniania przez Wykonawcę warunków udziału w postępowaniu wykonawca na wezwanie zamawiającego zobowiązany będzie złożyć następujące podmiotowe środki dowodowe -w zakresie zdolności technicznej lub zawodowe</w:t>
      </w:r>
      <w:r w:rsidRPr="003F0E53">
        <w:rPr>
          <w:rFonts w:eastAsia="Times New Roman" w:cstheme="minorHAnsi"/>
          <w:b/>
          <w:i/>
          <w:color w:val="7030A0"/>
          <w:u w:val="single"/>
        </w:rPr>
        <w:t>j</w:t>
      </w:r>
      <w:r w:rsidRPr="003F0E53">
        <w:rPr>
          <w:rFonts w:eastAsia="Times New Roman" w:cstheme="minorHAnsi"/>
          <w:color w:val="7030A0"/>
          <w:lang w:eastAsia="ar-SA"/>
        </w:rPr>
        <w:t xml:space="preserve">: </w:t>
      </w:r>
      <w:r w:rsidR="00C54241" w:rsidRPr="003F0E53">
        <w:rPr>
          <w:rFonts w:eastAsia="Times New Roman" w:cstheme="minorHAnsi"/>
          <w:b/>
          <w:i/>
          <w:color w:val="7030A0"/>
          <w:u w:val="single"/>
          <w:lang w:eastAsia="ar-SA"/>
        </w:rPr>
        <w:t>Dysponowanie aparatem do badań, który spełnia parametry określone w pkt. 1.4.1 VIII części SWZ Wykonawca może potwierdzić zgodnie ze wzorem stanowiącym załącznik nr 9 do SWZ</w:t>
      </w:r>
      <w:r w:rsidR="00C54241" w:rsidRPr="003F0E53">
        <w:rPr>
          <w:rFonts w:eastAsia="Times New Roman" w:cstheme="minorHAnsi"/>
          <w:i/>
          <w:color w:val="7030A0"/>
          <w:u w:val="single"/>
          <w:lang w:eastAsia="ar-SA"/>
        </w:rPr>
        <w:t xml:space="preserve"> </w:t>
      </w:r>
    </w:p>
    <w:p w14:paraId="7E6A9F95" w14:textId="6EF2955C" w:rsidR="00371604" w:rsidRPr="003F0E53" w:rsidRDefault="00371604" w:rsidP="00141A68">
      <w:pPr>
        <w:autoSpaceDE w:val="0"/>
        <w:spacing w:line="360" w:lineRule="auto"/>
        <w:ind w:left="142"/>
        <w:rPr>
          <w:rFonts w:eastAsia="Times New Roman" w:cstheme="minorHAnsi"/>
          <w:b/>
          <w:color w:val="7030A0"/>
          <w:lang w:eastAsia="ar-SA"/>
        </w:rPr>
      </w:pPr>
      <w:r w:rsidRPr="003F0E53">
        <w:rPr>
          <w:rFonts w:eastAsia="Times New Roman" w:cstheme="minorHAnsi"/>
          <w:b/>
          <w:color w:val="7030A0"/>
          <w:lang w:eastAsia="ar-SA"/>
        </w:rPr>
        <w:t xml:space="preserve">1.4.2. </w:t>
      </w:r>
      <w:r w:rsidR="00141A68" w:rsidRPr="003F0E53">
        <w:rPr>
          <w:rFonts w:eastAsia="Times New Roman" w:cstheme="minorHAnsi"/>
          <w:b/>
          <w:color w:val="7030A0"/>
          <w:lang w:eastAsia="ar-SA"/>
        </w:rPr>
        <w:t>osobami</w:t>
      </w:r>
      <w:r w:rsidRPr="003F0E53">
        <w:rPr>
          <w:rFonts w:eastAsia="Times New Roman" w:cstheme="minorHAnsi"/>
          <w:b/>
          <w:color w:val="7030A0"/>
          <w:lang w:eastAsia="ar-SA"/>
        </w:rPr>
        <w:t xml:space="preserve"> </w:t>
      </w:r>
      <w:r w:rsidR="006B604F" w:rsidRPr="003F0E53">
        <w:rPr>
          <w:rFonts w:eastAsia="Times New Roman" w:cstheme="minorHAnsi"/>
          <w:b/>
          <w:color w:val="7030A0"/>
          <w:lang w:eastAsia="ar-SA"/>
        </w:rPr>
        <w:t>odpowiedzialn</w:t>
      </w:r>
      <w:r w:rsidR="000A1143" w:rsidRPr="003F0E53">
        <w:rPr>
          <w:rFonts w:eastAsia="Times New Roman" w:cstheme="minorHAnsi"/>
          <w:b/>
          <w:color w:val="7030A0"/>
          <w:lang w:eastAsia="ar-SA"/>
        </w:rPr>
        <w:t>ymi</w:t>
      </w:r>
      <w:r w:rsidR="006B604F" w:rsidRPr="003F0E53">
        <w:rPr>
          <w:rFonts w:eastAsia="Times New Roman" w:cstheme="minorHAnsi"/>
          <w:b/>
          <w:color w:val="7030A0"/>
          <w:lang w:eastAsia="ar-SA"/>
        </w:rPr>
        <w:t xml:space="preserve"> za świadczenie usług, spełniające poniższe wymogi</w:t>
      </w:r>
      <w:r w:rsidR="006E0B2E">
        <w:rPr>
          <w:rFonts w:eastAsia="Times New Roman" w:cstheme="minorHAnsi"/>
          <w:b/>
          <w:color w:val="7030A0"/>
          <w:lang w:eastAsia="ar-SA"/>
        </w:rPr>
        <w:t>:</w:t>
      </w:r>
    </w:p>
    <w:p w14:paraId="700EB540" w14:textId="6B471DFE" w:rsidR="00371604" w:rsidRPr="003F0E53" w:rsidRDefault="00371604" w:rsidP="00A550BB">
      <w:pPr>
        <w:pStyle w:val="Akapitzlist"/>
        <w:numPr>
          <w:ilvl w:val="0"/>
          <w:numId w:val="36"/>
        </w:numPr>
        <w:spacing w:line="360" w:lineRule="auto"/>
        <w:rPr>
          <w:rFonts w:eastAsia="Times New Roman" w:cstheme="minorHAnsi"/>
          <w:color w:val="7030A0"/>
          <w:sz w:val="22"/>
          <w:szCs w:val="22"/>
          <w:lang w:eastAsia="ar-SA"/>
        </w:rPr>
      </w:pPr>
      <w:r w:rsidRPr="003F0E53">
        <w:rPr>
          <w:rFonts w:eastAsia="Times New Roman" w:cstheme="minorHAnsi"/>
          <w:color w:val="7030A0"/>
          <w:sz w:val="22"/>
          <w:szCs w:val="22"/>
          <w:lang w:eastAsia="ar-SA"/>
        </w:rPr>
        <w:t xml:space="preserve">co najmniej </w:t>
      </w:r>
      <w:r w:rsidR="000A1143" w:rsidRPr="003F0E53">
        <w:rPr>
          <w:rFonts w:eastAsia="Times New Roman" w:cstheme="minorHAnsi"/>
          <w:color w:val="7030A0"/>
          <w:sz w:val="22"/>
          <w:szCs w:val="22"/>
          <w:lang w:eastAsia="ar-SA"/>
        </w:rPr>
        <w:t>dwóch lekarzy specjalistów medycyny nuklearnej z doświadczeniem min. 5 lat w opisywaniu badań PET/MR</w:t>
      </w:r>
      <w:r w:rsidRPr="003F0E53">
        <w:rPr>
          <w:rFonts w:eastAsia="Times New Roman" w:cstheme="minorHAnsi"/>
          <w:color w:val="7030A0"/>
          <w:sz w:val="22"/>
          <w:szCs w:val="22"/>
          <w:lang w:eastAsia="ar-SA"/>
        </w:rPr>
        <w:t>,</w:t>
      </w:r>
    </w:p>
    <w:p w14:paraId="0F931E2A" w14:textId="1818AD37" w:rsidR="007761AF" w:rsidRPr="003F0E53" w:rsidRDefault="00371604" w:rsidP="00A550BB">
      <w:pPr>
        <w:pStyle w:val="Akapitzlist"/>
        <w:numPr>
          <w:ilvl w:val="0"/>
          <w:numId w:val="36"/>
        </w:numPr>
        <w:autoSpaceDE w:val="0"/>
        <w:autoSpaceDN w:val="0"/>
        <w:adjustRightInd w:val="0"/>
        <w:spacing w:line="360" w:lineRule="auto"/>
        <w:rPr>
          <w:rFonts w:eastAsia="Times New Roman" w:cstheme="minorHAnsi"/>
          <w:b/>
          <w:color w:val="7030A0"/>
          <w:sz w:val="22"/>
          <w:szCs w:val="22"/>
          <w:u w:val="single"/>
          <w:lang w:eastAsia="ar-SA"/>
        </w:rPr>
      </w:pPr>
      <w:r w:rsidRPr="003F0E53">
        <w:rPr>
          <w:rFonts w:eastAsia="Times New Roman" w:cstheme="minorHAnsi"/>
          <w:color w:val="7030A0"/>
          <w:sz w:val="22"/>
          <w:szCs w:val="22"/>
          <w:lang w:eastAsia="ar-SA"/>
        </w:rPr>
        <w:t xml:space="preserve">co najmniej </w:t>
      </w:r>
      <w:r w:rsidR="000A1143" w:rsidRPr="003F0E53">
        <w:rPr>
          <w:rFonts w:eastAsia="Times New Roman" w:cstheme="minorHAnsi"/>
          <w:color w:val="7030A0"/>
          <w:sz w:val="22"/>
          <w:szCs w:val="22"/>
          <w:lang w:eastAsia="ar-SA"/>
        </w:rPr>
        <w:t>dwóch lekarzy specjalistów w zakresie radiologii z doświadczeniem w opisywaniu badań PET/MR,</w:t>
      </w:r>
    </w:p>
    <w:p w14:paraId="3A443BDC" w14:textId="664EFB58" w:rsidR="00C54241" w:rsidRPr="003F0E53" w:rsidRDefault="00CB322E" w:rsidP="00A550BB">
      <w:pPr>
        <w:pStyle w:val="Akapitzlist"/>
        <w:numPr>
          <w:ilvl w:val="0"/>
          <w:numId w:val="40"/>
        </w:numPr>
        <w:autoSpaceDE w:val="0"/>
        <w:spacing w:line="360" w:lineRule="auto"/>
        <w:rPr>
          <w:rFonts w:eastAsia="Times New Roman" w:cstheme="minorHAnsi"/>
          <w:i/>
          <w:color w:val="7030A0"/>
          <w:sz w:val="22"/>
          <w:szCs w:val="22"/>
          <w:u w:val="single"/>
        </w:rPr>
      </w:pPr>
      <w:bookmarkStart w:id="7" w:name="_Hlk106101335"/>
      <w:r w:rsidRPr="003F0E53">
        <w:rPr>
          <w:rFonts w:eastAsia="Times New Roman" w:cstheme="minorHAnsi"/>
          <w:b/>
          <w:i/>
          <w:color w:val="7030A0"/>
          <w:sz w:val="22"/>
          <w:szCs w:val="22"/>
          <w:u w:val="single"/>
        </w:rPr>
        <w:t xml:space="preserve">W celu potwierdzenia spełniania przez Wykonawcę warunków udziału w postępowaniu wykonawca na wezwanie zamawiającego zobowiązany będzie złożyć następujące </w:t>
      </w:r>
      <w:r w:rsidRPr="003F0E53">
        <w:rPr>
          <w:rFonts w:eastAsia="Times New Roman" w:cstheme="minorHAnsi"/>
          <w:b/>
          <w:i/>
          <w:color w:val="7030A0"/>
          <w:sz w:val="22"/>
          <w:szCs w:val="22"/>
          <w:u w:val="single"/>
        </w:rPr>
        <w:lastRenderedPageBreak/>
        <w:t>podmiotowe środki dowodowe -w zakresie zdolności technicznej lub zawodowej</w:t>
      </w:r>
      <w:bookmarkEnd w:id="7"/>
      <w:r w:rsidRPr="003F0E53">
        <w:rPr>
          <w:rFonts w:eastAsia="Times New Roman" w:cstheme="minorHAnsi"/>
          <w:b/>
          <w:i/>
          <w:color w:val="7030A0"/>
          <w:sz w:val="22"/>
          <w:szCs w:val="22"/>
          <w:u w:val="single"/>
        </w:rPr>
        <w:t>:</w:t>
      </w:r>
      <w:r w:rsidR="00C54241" w:rsidRPr="003F0E53">
        <w:rPr>
          <w:rFonts w:eastAsia="Times New Roman" w:cstheme="minorHAnsi"/>
          <w:b/>
          <w:i/>
          <w:color w:val="7030A0"/>
          <w:sz w:val="22"/>
          <w:szCs w:val="22"/>
          <w:u w:val="single"/>
        </w:rPr>
        <w:t>Wykaz osób spełniających wymagania określone w pkt. 1.4.2 VIII Wykonawca może potwierdzić zgodnie ze wzorem stanowiącym załącznik nr 8  do</w:t>
      </w:r>
      <w:r w:rsidR="00C54241" w:rsidRPr="003F0E53">
        <w:rPr>
          <w:rFonts w:eastAsia="Times New Roman" w:cstheme="minorHAnsi"/>
          <w:i/>
          <w:color w:val="7030A0"/>
          <w:sz w:val="22"/>
          <w:szCs w:val="22"/>
          <w:u w:val="single"/>
        </w:rPr>
        <w:t xml:space="preserve"> SWZ </w:t>
      </w:r>
    </w:p>
    <w:p w14:paraId="28396F5D" w14:textId="35BD4D1E" w:rsidR="00FE25A0" w:rsidRPr="003F0E53" w:rsidRDefault="006E2846" w:rsidP="008B3C5E">
      <w:pPr>
        <w:autoSpaceDE w:val="0"/>
        <w:spacing w:after="0" w:line="360" w:lineRule="auto"/>
        <w:rPr>
          <w:rFonts w:eastAsia="Times New Roman" w:cstheme="minorHAnsi"/>
          <w:b/>
          <w:lang w:eastAsia="ar-SA"/>
        </w:rPr>
      </w:pPr>
      <w:r w:rsidRPr="003F0E53">
        <w:rPr>
          <w:rFonts w:eastAsia="Times New Roman" w:cstheme="minorHAnsi"/>
          <w:b/>
          <w:lang w:eastAsia="ar-SA"/>
        </w:rPr>
        <w:t xml:space="preserve">ZASADY KORZYSTANIA Z ZASOBÓW </w:t>
      </w:r>
      <w:r w:rsidR="00FE25A0" w:rsidRPr="003F0E53">
        <w:rPr>
          <w:rFonts w:eastAsia="Times New Roman" w:cstheme="minorHAnsi"/>
          <w:b/>
          <w:lang w:eastAsia="ar-SA"/>
        </w:rPr>
        <w:t>INNYCH PODMIOTÓW</w:t>
      </w:r>
    </w:p>
    <w:p w14:paraId="3E721C2D" w14:textId="5418F8BB" w:rsidR="00FE25A0" w:rsidRPr="003F0E53" w:rsidRDefault="00FB319E" w:rsidP="008B3C5E">
      <w:pPr>
        <w:autoSpaceDE w:val="0"/>
        <w:spacing w:after="0" w:line="360" w:lineRule="auto"/>
        <w:ind w:left="284" w:hanging="284"/>
        <w:rPr>
          <w:rFonts w:eastAsia="Times New Roman" w:cstheme="minorHAnsi"/>
          <w:lang w:eastAsia="ar-SA"/>
        </w:rPr>
      </w:pPr>
      <w:r w:rsidRPr="003F0E53">
        <w:rPr>
          <w:rFonts w:eastAsia="Times New Roman" w:cstheme="minorHAnsi"/>
          <w:lang w:eastAsia="ar-SA"/>
        </w:rPr>
        <w:t>3</w:t>
      </w:r>
      <w:r w:rsidR="000B61E6" w:rsidRPr="003F0E53">
        <w:rPr>
          <w:rFonts w:eastAsia="Times New Roman" w:cstheme="minorHAnsi"/>
          <w:lang w:eastAsia="ar-SA"/>
        </w:rPr>
        <w:t>.</w:t>
      </w:r>
      <w:r w:rsidR="000B61E6" w:rsidRPr="003F0E53">
        <w:rPr>
          <w:rFonts w:eastAsia="Times New Roman" w:cstheme="minorHAnsi"/>
          <w:lang w:eastAsia="ar-SA"/>
        </w:rPr>
        <w:tab/>
      </w:r>
      <w:r w:rsidR="00FE25A0" w:rsidRPr="003F0E53">
        <w:rPr>
          <w:rFonts w:eastAsia="Times New Roman" w:cstheme="minorHAnsi"/>
          <w:lang w:eastAsia="ar-SA"/>
        </w:rPr>
        <w:t xml:space="preserve">Wykonawca może w celu potwierdzenia spełniania warunków udziału w postępowaniu </w:t>
      </w:r>
      <w:r w:rsidR="00FE25A0" w:rsidRPr="003F0E53">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AAFB893" w14:textId="5834C780" w:rsidR="00FE25A0" w:rsidRPr="003F0E53" w:rsidRDefault="00FB319E"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3</w:t>
      </w:r>
      <w:r w:rsidR="001875CD" w:rsidRPr="003F0E53">
        <w:rPr>
          <w:rFonts w:eastAsia="Times New Roman" w:cstheme="minorHAnsi"/>
          <w:lang w:eastAsia="ar-SA"/>
        </w:rPr>
        <w:t>.1.</w:t>
      </w:r>
      <w:r w:rsidR="001875CD" w:rsidRPr="003F0E53">
        <w:rPr>
          <w:rFonts w:eastAsia="Times New Roman" w:cstheme="minorHAnsi"/>
          <w:lang w:eastAsia="ar-SA"/>
        </w:rPr>
        <w:tab/>
      </w:r>
      <w:r w:rsidR="00FE25A0" w:rsidRPr="003F0E53">
        <w:rPr>
          <w:rFonts w:eastAsia="Times New Roman" w:cstheme="minorHAnsi"/>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248AB29" w14:textId="6935CD07" w:rsidR="00FE25A0" w:rsidRPr="003F0E53" w:rsidRDefault="00FB319E"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3</w:t>
      </w:r>
      <w:r w:rsidR="00FE25A0" w:rsidRPr="003F0E53">
        <w:rPr>
          <w:rFonts w:eastAsia="Times New Roman" w:cstheme="minorHAnsi"/>
          <w:lang w:eastAsia="ar-SA"/>
        </w:rPr>
        <w:t>.2. Wykonawca, który polega na zdolnościach lub sytuacji podmiotów udostępniających zasoby, składa, wraz z ofertą, zobowiązanie podmiotu udostępniającego zasoby do oddania mu do dyspozycji niezbędnych zasobów na potrzeby realizacji zamówienia lub inny podmiotowy środ</w:t>
      </w:r>
      <w:r w:rsidR="00846BB9" w:rsidRPr="003F0E53">
        <w:rPr>
          <w:rFonts w:eastAsia="Times New Roman" w:cstheme="minorHAnsi"/>
          <w:lang w:eastAsia="ar-SA"/>
        </w:rPr>
        <w:t>ek dowodowy potwierdzający, że w</w:t>
      </w:r>
      <w:r w:rsidR="00FE25A0" w:rsidRPr="003F0E53">
        <w:rPr>
          <w:rFonts w:eastAsia="Times New Roman" w:cstheme="minorHAnsi"/>
          <w:lang w:eastAsia="ar-SA"/>
        </w:rPr>
        <w:t>ykonawca realizując zamówienie, będzie dysponował niezbędnymi zasobami tych podmiotów. Zobowiązanie podmio</w:t>
      </w:r>
      <w:r w:rsidR="00846BB9" w:rsidRPr="003F0E53">
        <w:rPr>
          <w:rFonts w:eastAsia="Times New Roman" w:cstheme="minorHAnsi"/>
          <w:lang w:eastAsia="ar-SA"/>
        </w:rPr>
        <w:t>tu udostępniającego zasoby potwierdza, że stosunek łączący w</w:t>
      </w:r>
      <w:r w:rsidR="00FE25A0" w:rsidRPr="003F0E53">
        <w:rPr>
          <w:rFonts w:eastAsia="Times New Roman" w:cstheme="minorHAnsi"/>
          <w:lang w:eastAsia="ar-SA"/>
        </w:rPr>
        <w:t xml:space="preserve">ykonawcę z podmiotami udostępniającymi zasoby gwarantuje rzeczywisty dostęp do tych zasobów oraz </w:t>
      </w:r>
      <w:r w:rsidR="00846BB9" w:rsidRPr="003F0E53">
        <w:rPr>
          <w:rFonts w:eastAsia="Times New Roman" w:cstheme="minorHAnsi"/>
          <w:lang w:eastAsia="ar-SA"/>
        </w:rPr>
        <w:t>określa</w:t>
      </w:r>
      <w:r w:rsidR="00FE25A0" w:rsidRPr="003F0E53">
        <w:rPr>
          <w:rFonts w:eastAsia="Times New Roman" w:cstheme="minorHAnsi"/>
          <w:lang w:eastAsia="ar-SA"/>
        </w:rPr>
        <w:t xml:space="preserve"> w szczególności:</w:t>
      </w:r>
    </w:p>
    <w:p w14:paraId="38DAE982" w14:textId="42D3EC21" w:rsidR="00FE25A0" w:rsidRPr="003F0E53" w:rsidRDefault="00FE25A0" w:rsidP="008B3C5E">
      <w:pPr>
        <w:autoSpaceDE w:val="0"/>
        <w:spacing w:after="0" w:line="360" w:lineRule="auto"/>
        <w:ind w:left="1134" w:hanging="283"/>
        <w:rPr>
          <w:rFonts w:eastAsia="Times New Roman" w:cstheme="minorHAnsi"/>
          <w:lang w:eastAsia="ar-SA"/>
        </w:rPr>
      </w:pPr>
      <w:r w:rsidRPr="003F0E53">
        <w:rPr>
          <w:rFonts w:eastAsia="Times New Roman" w:cstheme="minorHAnsi"/>
          <w:lang w:eastAsia="ar-SA"/>
        </w:rPr>
        <w:t xml:space="preserve">a) </w:t>
      </w:r>
      <w:r w:rsidRPr="003F0E53">
        <w:rPr>
          <w:rFonts w:eastAsia="Times New Roman" w:cstheme="minorHAnsi"/>
          <w:lang w:eastAsia="ar-SA"/>
        </w:rPr>
        <w:tab/>
        <w:t>zakres do</w:t>
      </w:r>
      <w:r w:rsidR="00846BB9" w:rsidRPr="003F0E53">
        <w:rPr>
          <w:rFonts w:eastAsia="Times New Roman" w:cstheme="minorHAnsi"/>
          <w:lang w:eastAsia="ar-SA"/>
        </w:rPr>
        <w:t>stępnych w</w:t>
      </w:r>
      <w:r w:rsidRPr="003F0E53">
        <w:rPr>
          <w:rFonts w:eastAsia="Times New Roman" w:cstheme="minorHAnsi"/>
          <w:lang w:eastAsia="ar-SA"/>
        </w:rPr>
        <w:t>ykonawcy zasobów podmiotu udostępniającego zasoby;</w:t>
      </w:r>
    </w:p>
    <w:p w14:paraId="413D011D" w14:textId="1817AE29" w:rsidR="00FE25A0" w:rsidRPr="003F0E53" w:rsidRDefault="00FE25A0" w:rsidP="008B3C5E">
      <w:pPr>
        <w:autoSpaceDE w:val="0"/>
        <w:spacing w:after="0" w:line="360" w:lineRule="auto"/>
        <w:ind w:left="1134" w:hanging="283"/>
        <w:rPr>
          <w:rFonts w:eastAsia="Times New Roman" w:cstheme="minorHAnsi"/>
          <w:lang w:eastAsia="ar-SA"/>
        </w:rPr>
      </w:pPr>
      <w:r w:rsidRPr="003F0E53">
        <w:rPr>
          <w:rFonts w:eastAsia="Times New Roman" w:cstheme="minorHAnsi"/>
          <w:lang w:eastAsia="ar-SA"/>
        </w:rPr>
        <w:t>b)</w:t>
      </w:r>
      <w:r w:rsidR="00846BB9" w:rsidRPr="003F0E53">
        <w:rPr>
          <w:rFonts w:eastAsia="Times New Roman" w:cstheme="minorHAnsi"/>
          <w:lang w:eastAsia="ar-SA"/>
        </w:rPr>
        <w:t xml:space="preserve"> </w:t>
      </w:r>
      <w:r w:rsidR="00846BB9" w:rsidRPr="003F0E53">
        <w:rPr>
          <w:rFonts w:eastAsia="Times New Roman" w:cstheme="minorHAnsi"/>
          <w:lang w:eastAsia="ar-SA"/>
        </w:rPr>
        <w:tab/>
        <w:t>sposób i okres udostępnienia w</w:t>
      </w:r>
      <w:r w:rsidRPr="003F0E53">
        <w:rPr>
          <w:rFonts w:eastAsia="Times New Roman" w:cstheme="minorHAnsi"/>
          <w:lang w:eastAsia="ar-SA"/>
        </w:rPr>
        <w:t>ykonawcy i wykorzystania przez niego zasobów podmiotu udostępniającego te zasoby przy wykonywaniu zamówienia;</w:t>
      </w:r>
    </w:p>
    <w:p w14:paraId="5C607AB1" w14:textId="797AD15B" w:rsidR="00FE25A0" w:rsidRPr="003F0E53" w:rsidRDefault="00FE25A0" w:rsidP="008B3C5E">
      <w:pPr>
        <w:autoSpaceDE w:val="0"/>
        <w:spacing w:after="0" w:line="360" w:lineRule="auto"/>
        <w:ind w:left="1134" w:hanging="283"/>
        <w:rPr>
          <w:rFonts w:eastAsia="Times New Roman" w:cstheme="minorHAnsi"/>
          <w:lang w:eastAsia="ar-SA"/>
        </w:rPr>
      </w:pPr>
      <w:r w:rsidRPr="003F0E53">
        <w:rPr>
          <w:rFonts w:eastAsia="Times New Roman" w:cstheme="minorHAnsi"/>
          <w:lang w:eastAsia="ar-SA"/>
        </w:rPr>
        <w:t xml:space="preserve">c) </w:t>
      </w:r>
      <w:r w:rsidRPr="003F0E53">
        <w:rPr>
          <w:rFonts w:eastAsia="Times New Roman" w:cstheme="minorHAnsi"/>
          <w:lang w:eastAsia="ar-SA"/>
        </w:rPr>
        <w:tab/>
        <w:t>czy i w jakim zakresie podmiot udostępniający z</w:t>
      </w:r>
      <w:r w:rsidR="00846BB9" w:rsidRPr="003F0E53">
        <w:rPr>
          <w:rFonts w:eastAsia="Times New Roman" w:cstheme="minorHAnsi"/>
          <w:lang w:eastAsia="ar-SA"/>
        </w:rPr>
        <w:t>asoby, na zdolnościach którego w</w:t>
      </w:r>
      <w:r w:rsidRPr="003F0E53">
        <w:rPr>
          <w:rFonts w:eastAsia="Times New Roman" w:cstheme="minorHAnsi"/>
          <w:lang w:eastAsia="ar-SA"/>
        </w:rPr>
        <w:t>ykonawca polega w odniesieniu do warunków udziału w postępowaniu dotyczących wykształcenia, kwalifikacji zawodowych lub doświadczenia, zrealizuje usługi lub roboty budowlane, których wskazane zdolności dotyczą.</w:t>
      </w:r>
    </w:p>
    <w:p w14:paraId="7C4FCB3D" w14:textId="4642EBE4" w:rsidR="00FE25A0" w:rsidRPr="003F0E53" w:rsidRDefault="00FB319E"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3</w:t>
      </w:r>
      <w:r w:rsidR="00FE25A0" w:rsidRPr="003F0E53">
        <w:rPr>
          <w:rFonts w:eastAsia="Times New Roman" w:cstheme="minorHAnsi"/>
          <w:lang w:eastAsia="ar-SA"/>
        </w:rPr>
        <w:t>.3.</w:t>
      </w:r>
      <w:r w:rsidR="00FE25A0" w:rsidRPr="003F0E53">
        <w:rPr>
          <w:rFonts w:eastAsia="Times New Roman" w:cstheme="minorHAnsi"/>
          <w:lang w:eastAsia="ar-SA"/>
        </w:rPr>
        <w:tab/>
        <w:t xml:space="preserve">Podmiot, który zobowiązał się do udostępnienia zasobów, odpowiada solidarnie </w:t>
      </w:r>
      <w:r w:rsidR="00141A68" w:rsidRPr="003F0E53">
        <w:rPr>
          <w:rFonts w:eastAsia="Times New Roman" w:cstheme="minorHAnsi"/>
          <w:lang w:eastAsia="ar-SA"/>
        </w:rPr>
        <w:t xml:space="preserve"> </w:t>
      </w:r>
      <w:r w:rsidR="00FE25A0" w:rsidRPr="003F0E53">
        <w:rPr>
          <w:rFonts w:eastAsia="Times New Roman" w:cstheme="minorHAnsi"/>
          <w:lang w:eastAsia="ar-SA"/>
        </w:rPr>
        <w:t>z Wykonawcą, który polega na jego sytuacji finansowej lub ekonomicznej, za szkodę poniesioną przez Zamawiającego powstałą wskutek nieudostępnienia tych zasobów, chyba że za nieudostępnienie zasobów podmiot ten nie ponosi winy.</w:t>
      </w:r>
    </w:p>
    <w:p w14:paraId="1C34D56E" w14:textId="1FF1C181" w:rsidR="00FE25A0" w:rsidRPr="003F0E53" w:rsidRDefault="00FB319E"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3</w:t>
      </w:r>
      <w:r w:rsidR="00FE25A0" w:rsidRPr="003F0E53">
        <w:rPr>
          <w:rFonts w:eastAsia="Times New Roman" w:cstheme="minorHAnsi"/>
          <w:lang w:eastAsia="ar-SA"/>
        </w:rPr>
        <w:t xml:space="preserve">.4. Jeżeli zdolności techniczne lub zawodowe, sytuacja ekonomiczna lub finansowa podmiotu udostępniającego zasoby nie potwierdzają spełniania przez Wykonawcę warunków udziału </w:t>
      </w:r>
      <w:r w:rsidR="00B6073F" w:rsidRPr="003F0E53">
        <w:rPr>
          <w:rFonts w:eastAsia="Times New Roman" w:cstheme="minorHAnsi"/>
          <w:lang w:eastAsia="ar-SA"/>
        </w:rPr>
        <w:br/>
      </w:r>
      <w:r w:rsidR="00FE25A0" w:rsidRPr="003F0E53">
        <w:rPr>
          <w:rFonts w:eastAsia="Times New Roman" w:cstheme="minorHAnsi"/>
          <w:lang w:eastAsia="ar-SA"/>
        </w:rPr>
        <w:t xml:space="preserve">w postępowaniu lub zachodzą wobec tego podmiotu podstawy wykluczenia, Zamawiający </w:t>
      </w:r>
      <w:r w:rsidR="00FE25A0" w:rsidRPr="003F0E53">
        <w:rPr>
          <w:rFonts w:eastAsia="Times New Roman" w:cstheme="minorHAnsi"/>
          <w:lang w:eastAsia="ar-SA"/>
        </w:rPr>
        <w:lastRenderedPageBreak/>
        <w:t>może żądać, aby Wykonawca w terminie określonym przez Zamawiającego zastąpił ten podmiot innym podmiotem lub podmiotami albo wykazał, że samodzielnie spełnia warunki udziału w postępowaniu.</w:t>
      </w:r>
    </w:p>
    <w:p w14:paraId="31EC9096" w14:textId="091282A3" w:rsidR="00FE25A0" w:rsidRPr="003F0E53" w:rsidRDefault="00FB319E" w:rsidP="008B3C5E">
      <w:pPr>
        <w:autoSpaceDE w:val="0"/>
        <w:spacing w:after="0" w:line="360" w:lineRule="auto"/>
        <w:ind w:left="709" w:hanging="425"/>
        <w:rPr>
          <w:rFonts w:eastAsia="Times New Roman" w:cstheme="minorHAnsi"/>
          <w:lang w:eastAsia="ar-SA"/>
        </w:rPr>
      </w:pPr>
      <w:r w:rsidRPr="003F0E53">
        <w:rPr>
          <w:rFonts w:eastAsia="Times New Roman" w:cstheme="minorHAnsi"/>
          <w:lang w:eastAsia="ar-SA"/>
        </w:rPr>
        <w:t>3</w:t>
      </w:r>
      <w:r w:rsidR="00FE25A0" w:rsidRPr="003F0E53">
        <w:rPr>
          <w:rFonts w:eastAsia="Times New Roman" w:cstheme="minorHAnsi"/>
          <w:lang w:eastAsia="ar-SA"/>
        </w:rPr>
        <w:t>.5.</w:t>
      </w:r>
      <w:r w:rsidR="00FE25A0" w:rsidRPr="003F0E53">
        <w:rPr>
          <w:rFonts w:eastAsia="Times New Roman" w:cstheme="minorHAnsi"/>
          <w:lang w:eastAsia="ar-SA"/>
        </w:rPr>
        <w:tab/>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7F517897" w14:textId="254775A6" w:rsidR="00FE25A0" w:rsidRPr="003F0E53" w:rsidRDefault="00FE25A0" w:rsidP="008B3C5E">
      <w:pPr>
        <w:autoSpaceDE w:val="0"/>
        <w:autoSpaceDN w:val="0"/>
        <w:adjustRightInd w:val="0"/>
        <w:spacing w:after="0" w:line="360" w:lineRule="auto"/>
        <w:rPr>
          <w:rFonts w:eastAsia="Times New Roman" w:cstheme="minorHAnsi"/>
          <w:b/>
          <w:i/>
          <w:color w:val="000000"/>
          <w:u w:val="single"/>
          <w:lang w:eastAsia="pl-PL"/>
        </w:rPr>
      </w:pPr>
      <w:r w:rsidRPr="003F0E53">
        <w:rPr>
          <w:rFonts w:eastAsia="Times New Roman" w:cstheme="minorHAnsi"/>
          <w:i/>
          <w:color w:val="000000"/>
          <w:u w:val="single"/>
          <w:lang w:eastAsia="pl-PL"/>
        </w:rPr>
        <w:t xml:space="preserve">Wykonawca może sporządzić </w:t>
      </w:r>
      <w:r w:rsidR="00846BB9" w:rsidRPr="003F0E53">
        <w:rPr>
          <w:rFonts w:eastAsia="Times New Roman" w:cstheme="minorHAnsi"/>
          <w:i/>
          <w:color w:val="000000"/>
          <w:u w:val="single"/>
          <w:lang w:eastAsia="pl-PL"/>
        </w:rPr>
        <w:t>zobowiązanie</w:t>
      </w:r>
      <w:r w:rsidRPr="003F0E53">
        <w:rPr>
          <w:rFonts w:eastAsia="Times New Roman" w:cstheme="minorHAnsi"/>
          <w:i/>
          <w:color w:val="000000"/>
          <w:u w:val="single"/>
          <w:lang w:eastAsia="pl-PL"/>
        </w:rPr>
        <w:t xml:space="preserve"> zgodnie ze wzorem stanowiącym </w:t>
      </w:r>
      <w:r w:rsidRPr="003F0E53">
        <w:rPr>
          <w:rFonts w:eastAsia="Times New Roman" w:cstheme="minorHAnsi"/>
          <w:b/>
          <w:i/>
          <w:color w:val="000000"/>
          <w:u w:val="single"/>
          <w:lang w:eastAsia="pl-PL"/>
        </w:rPr>
        <w:t xml:space="preserve">Załącznik nr </w:t>
      </w:r>
      <w:r w:rsidR="00C056D0" w:rsidRPr="003F0E53">
        <w:rPr>
          <w:rFonts w:eastAsia="Times New Roman" w:cstheme="minorHAnsi"/>
          <w:b/>
          <w:i/>
          <w:color w:val="000000"/>
          <w:u w:val="single"/>
          <w:lang w:eastAsia="pl-PL"/>
        </w:rPr>
        <w:t>4</w:t>
      </w:r>
      <w:r w:rsidRPr="003F0E53">
        <w:rPr>
          <w:rFonts w:eastAsia="Times New Roman" w:cstheme="minorHAnsi"/>
          <w:b/>
          <w:i/>
          <w:color w:val="000000"/>
          <w:u w:val="single"/>
          <w:lang w:eastAsia="pl-PL"/>
        </w:rPr>
        <w:t xml:space="preserve"> do SWZ.</w:t>
      </w:r>
    </w:p>
    <w:p w14:paraId="2248AF46" w14:textId="20056533" w:rsidR="00FE25A0" w:rsidRPr="003F0E53" w:rsidRDefault="00D27884" w:rsidP="00F37045">
      <w:pPr>
        <w:pStyle w:val="Nagwek1"/>
      </w:pPr>
      <w:r w:rsidRPr="003F0E53">
        <w:t>I</w:t>
      </w:r>
      <w:r w:rsidR="00FE25A0" w:rsidRPr="003F0E53">
        <w:t>X. 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39DCF1F9" w:rsidR="00A87B97" w:rsidRPr="003F0E53" w:rsidRDefault="00A87B97" w:rsidP="008B3C5E">
      <w:pPr>
        <w:spacing w:after="0" w:line="360" w:lineRule="auto"/>
        <w:rPr>
          <w:rFonts w:cstheme="minorHAnsi"/>
        </w:rPr>
      </w:pPr>
      <w:r w:rsidRPr="003F0E53">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3F0E53">
        <w:rPr>
          <w:rFonts w:cstheme="minorHAnsi"/>
        </w:rPr>
        <w:t xml:space="preserve">ogii z dnia 23 grudnia 2020 r. </w:t>
      </w:r>
      <w:r w:rsidRPr="003F0E53">
        <w:rPr>
          <w:rFonts w:cstheme="minorHAnsi"/>
        </w:rPr>
        <w:t>w sprawie podmiotowych środków dowodowych oraz innych dokumentów lub oświadczeń, jakich może żądać zamawiający od wykonawcy (Dz. U. z 2020 r., poz. 2415)</w:t>
      </w:r>
      <w:r w:rsidR="00ED0755" w:rsidRPr="003F0E53">
        <w:rPr>
          <w:rFonts w:cstheme="minorHAnsi"/>
        </w:rPr>
        <w:t>, w szczególności:</w:t>
      </w:r>
    </w:p>
    <w:p w14:paraId="29F8C009" w14:textId="5AC2BD20" w:rsidR="00A87B97" w:rsidRPr="003F0E53" w:rsidRDefault="00A87B97" w:rsidP="00A550BB">
      <w:pPr>
        <w:pStyle w:val="Akapitzlist"/>
        <w:numPr>
          <w:ilvl w:val="0"/>
          <w:numId w:val="12"/>
        </w:numPr>
        <w:spacing w:line="360" w:lineRule="auto"/>
        <w:ind w:left="284" w:hanging="284"/>
        <w:rPr>
          <w:rFonts w:cstheme="minorHAnsi"/>
          <w:sz w:val="22"/>
          <w:szCs w:val="22"/>
        </w:rPr>
      </w:pPr>
      <w:r w:rsidRPr="003F0E53">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3F0E53" w:rsidRDefault="00A87B97" w:rsidP="00A550BB">
      <w:pPr>
        <w:pStyle w:val="Akapitzlist"/>
        <w:numPr>
          <w:ilvl w:val="0"/>
          <w:numId w:val="12"/>
        </w:numPr>
        <w:spacing w:line="360" w:lineRule="auto"/>
        <w:ind w:left="284" w:hanging="284"/>
        <w:rPr>
          <w:rFonts w:cstheme="minorHAnsi"/>
          <w:sz w:val="22"/>
          <w:szCs w:val="22"/>
        </w:rPr>
      </w:pPr>
      <w:r w:rsidRPr="003F0E53">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3F0E53">
        <w:rPr>
          <w:rFonts w:cstheme="minorHAnsi"/>
          <w:sz w:val="22"/>
          <w:szCs w:val="22"/>
        </w:rPr>
        <w:t>zywanych danych.</w:t>
      </w:r>
      <w:r w:rsidRPr="003F0E53">
        <w:rPr>
          <w:rFonts w:cstheme="minorHAnsi"/>
          <w:sz w:val="22"/>
          <w:szCs w:val="22"/>
        </w:rPr>
        <w:t xml:space="preserve">  </w:t>
      </w:r>
    </w:p>
    <w:p w14:paraId="63227EA1" w14:textId="05FE9D79" w:rsidR="00A87B97" w:rsidRPr="003F0E53" w:rsidRDefault="00A87B97" w:rsidP="00A550BB">
      <w:pPr>
        <w:pStyle w:val="Akapitzlist"/>
        <w:numPr>
          <w:ilvl w:val="0"/>
          <w:numId w:val="12"/>
        </w:numPr>
        <w:spacing w:line="360" w:lineRule="auto"/>
        <w:ind w:left="284" w:hanging="284"/>
        <w:rPr>
          <w:rFonts w:cstheme="minorHAnsi"/>
          <w:sz w:val="22"/>
          <w:szCs w:val="22"/>
        </w:rPr>
      </w:pPr>
      <w:r w:rsidRPr="003F0E53">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3F0E53">
        <w:rPr>
          <w:rFonts w:cstheme="minorHAnsi"/>
          <w:sz w:val="22"/>
          <w:szCs w:val="22"/>
        </w:rPr>
        <w:t>,</w:t>
      </w:r>
      <w:r w:rsidRPr="003F0E53">
        <w:rPr>
          <w:rFonts w:cstheme="minorHAnsi"/>
          <w:sz w:val="22"/>
          <w:szCs w:val="22"/>
        </w:rPr>
        <w:t xml:space="preserve"> podmiotu udostępniającego zasoby</w:t>
      </w:r>
      <w:r w:rsidR="00ED0755" w:rsidRPr="003F0E53">
        <w:rPr>
          <w:rFonts w:cstheme="minorHAnsi"/>
          <w:sz w:val="22"/>
          <w:szCs w:val="22"/>
        </w:rPr>
        <w:t xml:space="preserve"> lub podwykonawcy niebędącego podmiotem udostępniającym zasoby</w:t>
      </w:r>
      <w:r w:rsidRPr="003F0E53">
        <w:rPr>
          <w:rFonts w:cstheme="minorHAnsi"/>
          <w:sz w:val="22"/>
          <w:szCs w:val="22"/>
        </w:rPr>
        <w:t>:</w:t>
      </w:r>
    </w:p>
    <w:p w14:paraId="3D60D096" w14:textId="13EBE900" w:rsidR="00A87B97" w:rsidRPr="003F0E53" w:rsidRDefault="00A87B97" w:rsidP="008B3C5E">
      <w:pPr>
        <w:pStyle w:val="Akapitzlist"/>
        <w:spacing w:line="360" w:lineRule="auto"/>
        <w:ind w:left="709" w:hanging="142"/>
        <w:rPr>
          <w:rFonts w:cstheme="minorHAnsi"/>
          <w:sz w:val="22"/>
          <w:szCs w:val="22"/>
        </w:rPr>
      </w:pPr>
      <w:r w:rsidRPr="003F0E53">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3F0E53">
        <w:rPr>
          <w:rFonts w:cstheme="minorHAnsi"/>
          <w:sz w:val="22"/>
          <w:szCs w:val="22"/>
        </w:rPr>
        <w:t xml:space="preserve"> lub podwykonawca</w:t>
      </w:r>
      <w:r w:rsidRPr="003F0E53">
        <w:rPr>
          <w:rFonts w:cstheme="minorHAnsi"/>
          <w:sz w:val="22"/>
          <w:szCs w:val="22"/>
        </w:rPr>
        <w:t xml:space="preserve"> jako dokument elektroniczny – przekazuje się ten dokument,</w:t>
      </w:r>
    </w:p>
    <w:p w14:paraId="462EEC20" w14:textId="45C76FE4" w:rsidR="00A87B97" w:rsidRPr="003F0E53" w:rsidRDefault="00A87B97" w:rsidP="008B3C5E">
      <w:pPr>
        <w:pStyle w:val="Akapitzlist"/>
        <w:spacing w:line="360" w:lineRule="auto"/>
        <w:ind w:left="709" w:hanging="142"/>
        <w:rPr>
          <w:rFonts w:cstheme="minorHAnsi"/>
          <w:sz w:val="22"/>
          <w:szCs w:val="22"/>
        </w:rPr>
      </w:pPr>
      <w:r w:rsidRPr="003F0E53">
        <w:rPr>
          <w:rFonts w:cstheme="minorHAnsi"/>
          <w:sz w:val="22"/>
          <w:szCs w:val="22"/>
        </w:rPr>
        <w:t xml:space="preserve">- zostały wystawione przez upoważnione podmioty inne niż wykonawca, wykonawca wspólnie ubiegający się o udzielenie zamówienia, podmiot udostępniający zasoby </w:t>
      </w:r>
      <w:r w:rsidR="00ED0755" w:rsidRPr="003F0E53">
        <w:rPr>
          <w:rFonts w:cstheme="minorHAnsi"/>
          <w:sz w:val="22"/>
          <w:szCs w:val="22"/>
        </w:rPr>
        <w:t xml:space="preserve">lub podwykonawca </w:t>
      </w:r>
      <w:r w:rsidRPr="003F0E53">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3F0E53">
        <w:rPr>
          <w:rFonts w:cstheme="minorHAnsi"/>
          <w:sz w:val="22"/>
          <w:szCs w:val="22"/>
        </w:rPr>
        <w:t xml:space="preserve">z dokumentem </w:t>
      </w:r>
      <w:r w:rsidRPr="003F0E53">
        <w:rPr>
          <w:rFonts w:cstheme="minorHAnsi"/>
          <w:sz w:val="22"/>
          <w:szCs w:val="22"/>
        </w:rPr>
        <w:t>w postaci papierowej.</w:t>
      </w:r>
    </w:p>
    <w:p w14:paraId="1125551B" w14:textId="2BA25F2A" w:rsidR="00A87B97" w:rsidRPr="003F0E53" w:rsidRDefault="00ED0755" w:rsidP="008B3C5E">
      <w:pPr>
        <w:pStyle w:val="Akapitzlist"/>
        <w:spacing w:line="360" w:lineRule="auto"/>
        <w:ind w:left="284" w:hanging="284"/>
        <w:rPr>
          <w:rFonts w:cstheme="minorHAnsi"/>
          <w:sz w:val="22"/>
          <w:szCs w:val="22"/>
        </w:rPr>
      </w:pPr>
      <w:r w:rsidRPr="003F0E53">
        <w:rPr>
          <w:rFonts w:cstheme="minorHAnsi"/>
          <w:sz w:val="22"/>
          <w:szCs w:val="22"/>
        </w:rPr>
        <w:t>4</w:t>
      </w:r>
      <w:r w:rsidR="00A87B97" w:rsidRPr="003F0E53">
        <w:rPr>
          <w:rFonts w:cstheme="minorHAnsi"/>
          <w:sz w:val="22"/>
          <w:szCs w:val="22"/>
        </w:rPr>
        <w:t>. Poświadczenia zgodności cyfrowego odwzorowania z dokumentem w postaci papierowej, dokonuje w przypadku:</w:t>
      </w:r>
    </w:p>
    <w:p w14:paraId="603E993D" w14:textId="55DB6CE1" w:rsidR="00A87B97" w:rsidRPr="003F0E53" w:rsidRDefault="00A87B97" w:rsidP="008B3C5E">
      <w:pPr>
        <w:pStyle w:val="Akapitzlist"/>
        <w:spacing w:line="360" w:lineRule="auto"/>
        <w:ind w:left="709" w:hanging="142"/>
        <w:rPr>
          <w:rFonts w:cstheme="minorHAnsi"/>
          <w:sz w:val="22"/>
          <w:szCs w:val="22"/>
        </w:rPr>
      </w:pPr>
      <w:r w:rsidRPr="003F0E53">
        <w:rPr>
          <w:rFonts w:cstheme="minorHAnsi"/>
          <w:sz w:val="22"/>
          <w:szCs w:val="22"/>
        </w:rPr>
        <w:t>- podmiotowych środków dowodowych oraz dokumentów potwierdzających umocowanie do reprezentowania – odpowiednio wykonawca, wykonawca wspólnie ubiegający się o udzielen</w:t>
      </w:r>
      <w:r w:rsidR="00ED0755" w:rsidRPr="003F0E53">
        <w:rPr>
          <w:rFonts w:cstheme="minorHAnsi"/>
          <w:sz w:val="22"/>
          <w:szCs w:val="22"/>
        </w:rPr>
        <w:t xml:space="preserve">ie zamówienia, </w:t>
      </w:r>
      <w:r w:rsidRPr="003F0E53">
        <w:rPr>
          <w:rFonts w:cstheme="minorHAnsi"/>
          <w:sz w:val="22"/>
          <w:szCs w:val="22"/>
        </w:rPr>
        <w:t>podmiot udostępniający zasoby</w:t>
      </w:r>
      <w:r w:rsidR="00ED0755" w:rsidRPr="003F0E53">
        <w:rPr>
          <w:rFonts w:cstheme="minorHAnsi"/>
          <w:sz w:val="22"/>
          <w:szCs w:val="22"/>
        </w:rPr>
        <w:t xml:space="preserve"> lub podwykonawca</w:t>
      </w:r>
      <w:r w:rsidRPr="003F0E53">
        <w:rPr>
          <w:rFonts w:cstheme="minorHAnsi"/>
          <w:sz w:val="22"/>
          <w:szCs w:val="22"/>
        </w:rPr>
        <w:t xml:space="preserve">, w zakresie </w:t>
      </w:r>
      <w:r w:rsidR="00ED0755" w:rsidRPr="003F0E53">
        <w:rPr>
          <w:rFonts w:cstheme="minorHAnsi"/>
          <w:sz w:val="22"/>
          <w:szCs w:val="22"/>
        </w:rPr>
        <w:t xml:space="preserve">podmiotowych środków dowodowych lub </w:t>
      </w:r>
      <w:r w:rsidRPr="003F0E53">
        <w:rPr>
          <w:rFonts w:cstheme="minorHAnsi"/>
          <w:sz w:val="22"/>
          <w:szCs w:val="22"/>
        </w:rPr>
        <w:t>dokumentów</w:t>
      </w:r>
      <w:r w:rsidR="00ED0755" w:rsidRPr="003F0E53">
        <w:rPr>
          <w:rFonts w:cstheme="minorHAnsi"/>
          <w:sz w:val="22"/>
          <w:szCs w:val="22"/>
        </w:rPr>
        <w:t xml:space="preserve"> potwierdzających umocowanie do reprezentowania</w:t>
      </w:r>
      <w:r w:rsidRPr="003F0E53">
        <w:rPr>
          <w:rFonts w:cstheme="minorHAnsi"/>
          <w:sz w:val="22"/>
          <w:szCs w:val="22"/>
        </w:rPr>
        <w:t>, które każdego z nich dotyczą,</w:t>
      </w:r>
    </w:p>
    <w:p w14:paraId="5C89AE59" w14:textId="5DECD478" w:rsidR="00A87B97" w:rsidRPr="003F0E53" w:rsidRDefault="00A87B97" w:rsidP="008B3C5E">
      <w:pPr>
        <w:pStyle w:val="Akapitzlist"/>
        <w:spacing w:line="360" w:lineRule="auto"/>
        <w:ind w:left="709" w:hanging="142"/>
        <w:rPr>
          <w:rFonts w:cstheme="minorHAnsi"/>
          <w:sz w:val="22"/>
          <w:szCs w:val="22"/>
        </w:rPr>
      </w:pPr>
      <w:r w:rsidRPr="003F0E53">
        <w:rPr>
          <w:rFonts w:cstheme="minorHAnsi"/>
          <w:sz w:val="22"/>
          <w:szCs w:val="22"/>
        </w:rPr>
        <w:t>- przedmiotowych środków dowodowych – odpowiednio wykonawca lub wykonawca wspólnie ubiegający się o udzielenie zamówienia,</w:t>
      </w:r>
    </w:p>
    <w:p w14:paraId="28F26978" w14:textId="3CD1B225" w:rsidR="00A87B97" w:rsidRPr="003F0E53" w:rsidRDefault="00A022BA" w:rsidP="008B3C5E">
      <w:pPr>
        <w:pStyle w:val="Akapitzlist"/>
        <w:spacing w:line="360" w:lineRule="auto"/>
        <w:ind w:left="709" w:hanging="142"/>
        <w:rPr>
          <w:rFonts w:cstheme="minorHAnsi"/>
          <w:sz w:val="22"/>
          <w:szCs w:val="22"/>
        </w:rPr>
      </w:pPr>
      <w:r w:rsidRPr="003F0E53">
        <w:rPr>
          <w:rFonts w:cstheme="minorHAnsi"/>
          <w:sz w:val="22"/>
          <w:szCs w:val="22"/>
        </w:rPr>
        <w:t>-</w:t>
      </w:r>
      <w:r w:rsidRPr="003F0E53">
        <w:rPr>
          <w:rFonts w:cstheme="minorHAnsi"/>
          <w:sz w:val="22"/>
          <w:szCs w:val="22"/>
        </w:rPr>
        <w:tab/>
      </w:r>
      <w:r w:rsidR="00A87B97" w:rsidRPr="003F0E53">
        <w:rPr>
          <w:rFonts w:cstheme="minorHAnsi"/>
          <w:sz w:val="22"/>
          <w:szCs w:val="22"/>
        </w:rPr>
        <w:t xml:space="preserve">innych dokumentów – odpowiednio wykonawca lub wykonawca wspólnie ubiegający się </w:t>
      </w:r>
      <w:r w:rsidR="00ED0755" w:rsidRPr="003F0E53">
        <w:rPr>
          <w:rFonts w:cstheme="minorHAnsi"/>
          <w:sz w:val="22"/>
          <w:szCs w:val="22"/>
        </w:rPr>
        <w:br/>
      </w:r>
      <w:r w:rsidR="00A87B97" w:rsidRPr="003F0E53">
        <w:rPr>
          <w:rFonts w:cstheme="minorHAnsi"/>
          <w:sz w:val="22"/>
          <w:szCs w:val="22"/>
        </w:rPr>
        <w:t>o udzielenie zamówienia, w zakresie dokumentów, które każdego z nich dotyczą.</w:t>
      </w:r>
    </w:p>
    <w:p w14:paraId="76C4F1F6" w14:textId="57FEFEDB" w:rsidR="00A87B97" w:rsidRPr="003F0E53" w:rsidRDefault="00ED0755" w:rsidP="008B3C5E">
      <w:pPr>
        <w:pStyle w:val="Akapitzlist"/>
        <w:spacing w:line="360" w:lineRule="auto"/>
        <w:ind w:left="284" w:hanging="284"/>
        <w:rPr>
          <w:rFonts w:cstheme="minorHAnsi"/>
          <w:sz w:val="22"/>
          <w:szCs w:val="22"/>
        </w:rPr>
      </w:pPr>
      <w:r w:rsidRPr="003F0E53">
        <w:rPr>
          <w:rFonts w:cstheme="minorHAnsi"/>
          <w:sz w:val="22"/>
          <w:szCs w:val="22"/>
        </w:rPr>
        <w:t>5</w:t>
      </w:r>
      <w:r w:rsidR="00A87B97" w:rsidRPr="003F0E53">
        <w:rPr>
          <w:rFonts w:cstheme="minorHAnsi"/>
          <w:sz w:val="22"/>
          <w:szCs w:val="22"/>
        </w:rPr>
        <w:t>. Podmiotowe środki dowodowe, zobowiązanie podmiotu udostępniającego zasoby, przedmiotowe środki dowodowe, niewystawione przez upoważnione podmioty</w:t>
      </w:r>
      <w:r w:rsidRPr="003F0E53">
        <w:rPr>
          <w:rFonts w:cstheme="minorHAnsi"/>
          <w:sz w:val="22"/>
          <w:szCs w:val="22"/>
        </w:rPr>
        <w:t xml:space="preserve"> oraz pełnomocnictwo</w:t>
      </w:r>
      <w:r w:rsidR="00A87B97" w:rsidRPr="003F0E53">
        <w:rPr>
          <w:rFonts w:cstheme="minorHAnsi"/>
          <w:sz w:val="22"/>
          <w:szCs w:val="22"/>
        </w:rPr>
        <w:t>:</w:t>
      </w:r>
    </w:p>
    <w:p w14:paraId="7C83749B" w14:textId="58FFB46A" w:rsidR="00A87B97" w:rsidRPr="003F0E53" w:rsidRDefault="00A022BA" w:rsidP="008B3C5E">
      <w:pPr>
        <w:pStyle w:val="Akapitzlist"/>
        <w:spacing w:line="360" w:lineRule="auto"/>
        <w:ind w:left="709" w:hanging="142"/>
        <w:rPr>
          <w:rFonts w:cstheme="minorHAnsi"/>
          <w:sz w:val="22"/>
          <w:szCs w:val="22"/>
        </w:rPr>
      </w:pPr>
      <w:r w:rsidRPr="003F0E53">
        <w:rPr>
          <w:rFonts w:cstheme="minorHAnsi"/>
          <w:sz w:val="22"/>
          <w:szCs w:val="22"/>
        </w:rPr>
        <w:t>-</w:t>
      </w:r>
      <w:r w:rsidRPr="003F0E53">
        <w:rPr>
          <w:rFonts w:cstheme="minorHAnsi"/>
          <w:sz w:val="22"/>
          <w:szCs w:val="22"/>
        </w:rPr>
        <w:tab/>
      </w:r>
      <w:r w:rsidR="00A87B97" w:rsidRPr="003F0E53">
        <w:rPr>
          <w:rFonts w:cstheme="minorHAnsi"/>
          <w:sz w:val="22"/>
          <w:szCs w:val="22"/>
        </w:rPr>
        <w:t xml:space="preserve">przekazuje się w postaci elektronicznej i opatruje się kwalifikowanym podpisem elektronicznym, </w:t>
      </w:r>
    </w:p>
    <w:p w14:paraId="5A1D6374" w14:textId="5A08BEB4" w:rsidR="00A87B97" w:rsidRPr="003F0E53" w:rsidRDefault="00A022BA" w:rsidP="008B3C5E">
      <w:pPr>
        <w:pStyle w:val="Akapitzlist"/>
        <w:spacing w:line="360" w:lineRule="auto"/>
        <w:ind w:left="709" w:hanging="142"/>
        <w:rPr>
          <w:rFonts w:cstheme="minorHAnsi"/>
          <w:sz w:val="22"/>
          <w:szCs w:val="22"/>
        </w:rPr>
      </w:pPr>
      <w:r w:rsidRPr="003F0E53">
        <w:rPr>
          <w:rFonts w:cstheme="minorHAnsi"/>
          <w:sz w:val="22"/>
          <w:szCs w:val="22"/>
        </w:rPr>
        <w:t>-</w:t>
      </w:r>
      <w:r w:rsidRPr="003F0E53">
        <w:rPr>
          <w:rFonts w:cstheme="minorHAnsi"/>
          <w:sz w:val="22"/>
          <w:szCs w:val="22"/>
        </w:rPr>
        <w:tab/>
      </w:r>
      <w:r w:rsidR="00A87B97" w:rsidRPr="003F0E53">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3F0E53">
        <w:rPr>
          <w:rFonts w:cstheme="minorHAnsi"/>
          <w:sz w:val="22"/>
          <w:szCs w:val="22"/>
        </w:rPr>
        <w:br/>
      </w:r>
      <w:r w:rsidR="00A87B97" w:rsidRPr="003F0E53">
        <w:rPr>
          <w:rFonts w:cstheme="minorHAnsi"/>
          <w:sz w:val="22"/>
          <w:szCs w:val="22"/>
        </w:rPr>
        <w:t>w postaci papierowej.</w:t>
      </w:r>
    </w:p>
    <w:p w14:paraId="347D50CD" w14:textId="38E2D290" w:rsidR="00A87B97" w:rsidRPr="003F0E53" w:rsidRDefault="00ED0755" w:rsidP="008B3C5E">
      <w:pPr>
        <w:pStyle w:val="Akapitzlist"/>
        <w:spacing w:line="360" w:lineRule="auto"/>
        <w:ind w:left="284" w:hanging="284"/>
        <w:rPr>
          <w:rFonts w:cstheme="minorHAnsi"/>
          <w:sz w:val="22"/>
          <w:szCs w:val="22"/>
        </w:rPr>
      </w:pPr>
      <w:r w:rsidRPr="003F0E53">
        <w:rPr>
          <w:rFonts w:cstheme="minorHAnsi"/>
          <w:sz w:val="22"/>
          <w:szCs w:val="22"/>
        </w:rPr>
        <w:t>6</w:t>
      </w:r>
      <w:r w:rsidR="00A87B97" w:rsidRPr="003F0E53">
        <w:rPr>
          <w:rFonts w:cstheme="minorHAnsi"/>
          <w:sz w:val="22"/>
          <w:szCs w:val="22"/>
        </w:rPr>
        <w:t>. Poświadczenia zgodności cyfrowego odwzorowania z dokumentem</w:t>
      </w:r>
      <w:r w:rsidR="00A022BA" w:rsidRPr="003F0E53">
        <w:rPr>
          <w:rFonts w:cstheme="minorHAnsi"/>
          <w:sz w:val="22"/>
          <w:szCs w:val="22"/>
        </w:rPr>
        <w:t xml:space="preserve"> w postaci papierowej, dokonuje</w:t>
      </w:r>
      <w:r w:rsidR="00A87B97" w:rsidRPr="003F0E53">
        <w:rPr>
          <w:rFonts w:cstheme="minorHAnsi"/>
          <w:sz w:val="22"/>
          <w:szCs w:val="22"/>
        </w:rPr>
        <w:t>w przypadku:</w:t>
      </w:r>
    </w:p>
    <w:p w14:paraId="4691A562" w14:textId="57375DC9" w:rsidR="00A87B97" w:rsidRPr="003F0E53" w:rsidRDefault="00A022BA" w:rsidP="008B3C5E">
      <w:pPr>
        <w:pStyle w:val="Akapitzlist"/>
        <w:spacing w:line="360" w:lineRule="auto"/>
        <w:ind w:left="709" w:hanging="142"/>
        <w:rPr>
          <w:rFonts w:cstheme="minorHAnsi"/>
          <w:sz w:val="22"/>
          <w:szCs w:val="22"/>
        </w:rPr>
      </w:pPr>
      <w:r w:rsidRPr="003F0E53">
        <w:rPr>
          <w:rFonts w:cstheme="minorHAnsi"/>
          <w:sz w:val="22"/>
          <w:szCs w:val="22"/>
        </w:rPr>
        <w:t>-</w:t>
      </w:r>
      <w:r w:rsidRPr="003F0E53">
        <w:rPr>
          <w:rFonts w:cstheme="minorHAnsi"/>
          <w:sz w:val="22"/>
          <w:szCs w:val="22"/>
        </w:rPr>
        <w:tab/>
      </w:r>
      <w:r w:rsidR="00A87B97" w:rsidRPr="003F0E53">
        <w:rPr>
          <w:rFonts w:cstheme="minorHAnsi"/>
          <w:sz w:val="22"/>
          <w:szCs w:val="22"/>
        </w:rPr>
        <w:t>podmiotowych środków dowodowych – odpowiednio wykonawca, wykonawca wspólnie ubiegający się o udzielenie zamówienia</w:t>
      </w:r>
      <w:r w:rsidRPr="003F0E53">
        <w:rPr>
          <w:rFonts w:cstheme="minorHAnsi"/>
          <w:sz w:val="22"/>
          <w:szCs w:val="22"/>
        </w:rPr>
        <w:t xml:space="preserve">, </w:t>
      </w:r>
      <w:r w:rsidR="00A87B97" w:rsidRPr="003F0E53">
        <w:rPr>
          <w:rFonts w:cstheme="minorHAnsi"/>
          <w:sz w:val="22"/>
          <w:szCs w:val="22"/>
        </w:rPr>
        <w:t>podmiot udostępniający zasoby</w:t>
      </w:r>
      <w:r w:rsidRPr="003F0E53">
        <w:rPr>
          <w:rFonts w:cstheme="minorHAnsi"/>
          <w:sz w:val="22"/>
          <w:szCs w:val="22"/>
        </w:rPr>
        <w:t xml:space="preserve"> lub podwykonawca</w:t>
      </w:r>
      <w:r w:rsidR="00A87B97" w:rsidRPr="003F0E53">
        <w:rPr>
          <w:rFonts w:cstheme="minorHAnsi"/>
          <w:sz w:val="22"/>
          <w:szCs w:val="22"/>
        </w:rPr>
        <w:t xml:space="preserve">, </w:t>
      </w:r>
      <w:r w:rsidRPr="003F0E53">
        <w:rPr>
          <w:rFonts w:cstheme="minorHAnsi"/>
          <w:sz w:val="22"/>
          <w:szCs w:val="22"/>
        </w:rPr>
        <w:br/>
      </w:r>
      <w:r w:rsidR="00A87B97" w:rsidRPr="003F0E53">
        <w:rPr>
          <w:rFonts w:cstheme="minorHAnsi"/>
          <w:sz w:val="22"/>
          <w:szCs w:val="22"/>
        </w:rPr>
        <w:t xml:space="preserve">w zakresie </w:t>
      </w:r>
      <w:r w:rsidRPr="003F0E53">
        <w:rPr>
          <w:rFonts w:cstheme="minorHAnsi"/>
          <w:sz w:val="22"/>
          <w:szCs w:val="22"/>
        </w:rPr>
        <w:t>podmiotowych środków dowodowych</w:t>
      </w:r>
      <w:r w:rsidR="00A87B97" w:rsidRPr="003F0E53">
        <w:rPr>
          <w:rFonts w:cstheme="minorHAnsi"/>
          <w:sz w:val="22"/>
          <w:szCs w:val="22"/>
        </w:rPr>
        <w:t>, które każdego z nich dotyczą,</w:t>
      </w:r>
    </w:p>
    <w:p w14:paraId="5C82836E" w14:textId="3EDEFE6B" w:rsidR="00A87B97" w:rsidRPr="003F0E53" w:rsidRDefault="00A87B97" w:rsidP="008B3C5E">
      <w:pPr>
        <w:pStyle w:val="Akapitzlist"/>
        <w:spacing w:line="360" w:lineRule="auto"/>
        <w:ind w:left="709" w:hanging="142"/>
        <w:rPr>
          <w:rFonts w:cstheme="minorHAnsi"/>
          <w:sz w:val="22"/>
          <w:szCs w:val="22"/>
        </w:rPr>
      </w:pPr>
      <w:r w:rsidRPr="003F0E53">
        <w:rPr>
          <w:rFonts w:cstheme="minorHAnsi"/>
          <w:sz w:val="22"/>
          <w:szCs w:val="22"/>
        </w:rPr>
        <w:lastRenderedPageBreak/>
        <w:t>- przedmiotow</w:t>
      </w:r>
      <w:r w:rsidR="00BE1543" w:rsidRPr="003F0E53">
        <w:rPr>
          <w:rFonts w:cstheme="minorHAnsi"/>
          <w:sz w:val="22"/>
          <w:szCs w:val="22"/>
        </w:rPr>
        <w:t>ego</w:t>
      </w:r>
      <w:r w:rsidRPr="003F0E53">
        <w:rPr>
          <w:rFonts w:cstheme="minorHAnsi"/>
          <w:sz w:val="22"/>
          <w:szCs w:val="22"/>
        </w:rPr>
        <w:t xml:space="preserve"> środk</w:t>
      </w:r>
      <w:r w:rsidR="00BE1543" w:rsidRPr="003F0E53">
        <w:rPr>
          <w:rFonts w:cstheme="minorHAnsi"/>
          <w:sz w:val="22"/>
          <w:szCs w:val="22"/>
        </w:rPr>
        <w:t>a</w:t>
      </w:r>
      <w:r w:rsidRPr="003F0E53">
        <w:rPr>
          <w:rFonts w:cstheme="minorHAnsi"/>
          <w:sz w:val="22"/>
          <w:szCs w:val="22"/>
        </w:rPr>
        <w:t xml:space="preserve"> dowodow</w:t>
      </w:r>
      <w:r w:rsidR="00BE1543" w:rsidRPr="003F0E53">
        <w:rPr>
          <w:rFonts w:cstheme="minorHAnsi"/>
          <w:sz w:val="22"/>
          <w:szCs w:val="22"/>
        </w:rPr>
        <w:t>ego</w:t>
      </w:r>
      <w:r w:rsidRPr="003F0E53">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3F0E53" w:rsidRDefault="00A87B97" w:rsidP="008B3C5E">
      <w:pPr>
        <w:pStyle w:val="Akapitzlist"/>
        <w:spacing w:line="360" w:lineRule="auto"/>
        <w:ind w:left="709" w:hanging="142"/>
        <w:rPr>
          <w:rFonts w:cstheme="minorHAnsi"/>
          <w:sz w:val="22"/>
          <w:szCs w:val="22"/>
        </w:rPr>
      </w:pPr>
      <w:r w:rsidRPr="003F0E53">
        <w:rPr>
          <w:rFonts w:cstheme="minorHAnsi"/>
          <w:sz w:val="22"/>
          <w:szCs w:val="22"/>
        </w:rPr>
        <w:t>- pełnomocnictwa – mocodawca.</w:t>
      </w:r>
    </w:p>
    <w:p w14:paraId="0CFCBF7B" w14:textId="54FFA767" w:rsidR="00A87B97" w:rsidRPr="003F0E53" w:rsidRDefault="00A022BA" w:rsidP="008B3C5E">
      <w:pPr>
        <w:pStyle w:val="Akapitzlist"/>
        <w:spacing w:line="360" w:lineRule="auto"/>
        <w:ind w:left="284" w:hanging="284"/>
        <w:rPr>
          <w:rFonts w:cstheme="minorHAnsi"/>
          <w:sz w:val="22"/>
          <w:szCs w:val="22"/>
        </w:rPr>
      </w:pPr>
      <w:r w:rsidRPr="003F0E53">
        <w:rPr>
          <w:rFonts w:cstheme="minorHAnsi"/>
          <w:sz w:val="22"/>
          <w:szCs w:val="22"/>
        </w:rPr>
        <w:t>7</w:t>
      </w:r>
      <w:r w:rsidR="00A87B97" w:rsidRPr="003F0E53">
        <w:rPr>
          <w:rFonts w:cstheme="minorHAnsi"/>
          <w:sz w:val="22"/>
          <w:szCs w:val="22"/>
        </w:rPr>
        <w:t xml:space="preserve">. Poświadczenia zgodności cyfrowego odwzorowania z dokumentem w postaci papierowej, o którym mowa </w:t>
      </w:r>
      <w:r w:rsidRPr="003F0E53">
        <w:rPr>
          <w:rFonts w:cstheme="minorHAnsi"/>
          <w:sz w:val="22"/>
          <w:szCs w:val="22"/>
        </w:rPr>
        <w:t>w pkt. 3 i 5</w:t>
      </w:r>
      <w:r w:rsidR="00A87B97" w:rsidRPr="003F0E53">
        <w:rPr>
          <w:rFonts w:cstheme="minorHAnsi"/>
          <w:sz w:val="22"/>
          <w:szCs w:val="22"/>
        </w:rPr>
        <w:t>, może dokonać również notariusz.</w:t>
      </w:r>
    </w:p>
    <w:p w14:paraId="574A8023" w14:textId="63975D86" w:rsidR="00A87B97" w:rsidRPr="003F0E53" w:rsidRDefault="00A022BA" w:rsidP="008B3C5E">
      <w:pPr>
        <w:pStyle w:val="Akapitzlist"/>
        <w:spacing w:line="360" w:lineRule="auto"/>
        <w:ind w:left="284" w:hanging="284"/>
        <w:rPr>
          <w:rFonts w:cstheme="minorHAnsi"/>
          <w:b/>
          <w:sz w:val="22"/>
          <w:szCs w:val="22"/>
        </w:rPr>
      </w:pPr>
      <w:r w:rsidRPr="003F0E53">
        <w:rPr>
          <w:rFonts w:cstheme="minorHAnsi"/>
          <w:sz w:val="22"/>
          <w:szCs w:val="22"/>
        </w:rPr>
        <w:t>8</w:t>
      </w:r>
      <w:r w:rsidR="00A87B97" w:rsidRPr="003F0E53">
        <w:rPr>
          <w:rFonts w:cstheme="minorHAnsi"/>
          <w:sz w:val="22"/>
          <w:szCs w:val="22"/>
        </w:rPr>
        <w:t xml:space="preserve">. </w:t>
      </w:r>
      <w:r w:rsidR="00A87B97" w:rsidRPr="003F0E53">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3F0E53" w:rsidRDefault="00A022BA" w:rsidP="008B3C5E">
      <w:pPr>
        <w:pStyle w:val="Akapitzlist"/>
        <w:spacing w:line="360" w:lineRule="auto"/>
        <w:ind w:left="284" w:hanging="284"/>
        <w:rPr>
          <w:rFonts w:cstheme="minorHAnsi"/>
          <w:b/>
          <w:sz w:val="22"/>
          <w:szCs w:val="22"/>
        </w:rPr>
      </w:pPr>
      <w:r w:rsidRPr="003F0E53">
        <w:rPr>
          <w:rFonts w:cstheme="minorHAnsi"/>
          <w:sz w:val="22"/>
          <w:szCs w:val="22"/>
        </w:rPr>
        <w:t>9</w:t>
      </w:r>
      <w:r w:rsidR="00A87B97" w:rsidRPr="003F0E53">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3F0E53">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3F0E53">
        <w:rPr>
          <w:rFonts w:cstheme="minorHAnsi"/>
          <w:b/>
          <w:sz w:val="22"/>
          <w:szCs w:val="22"/>
        </w:rPr>
        <w:t>w wydzielonym  i odpowiednio oznaczonym pliku.</w:t>
      </w:r>
    </w:p>
    <w:p w14:paraId="2DCFA864" w14:textId="6B58DE2F" w:rsidR="00A87B97" w:rsidRDefault="00A022BA" w:rsidP="008B3C5E">
      <w:pPr>
        <w:pStyle w:val="Akapitzlist"/>
        <w:spacing w:line="360" w:lineRule="auto"/>
        <w:ind w:left="284" w:hanging="284"/>
        <w:rPr>
          <w:rFonts w:cstheme="minorHAnsi"/>
          <w:sz w:val="22"/>
          <w:szCs w:val="22"/>
        </w:rPr>
      </w:pPr>
      <w:r w:rsidRPr="003F0E53">
        <w:rPr>
          <w:rFonts w:cstheme="minorHAnsi"/>
          <w:sz w:val="22"/>
          <w:szCs w:val="22"/>
        </w:rPr>
        <w:t>10</w:t>
      </w:r>
      <w:r w:rsidR="00A87B97" w:rsidRPr="003F0E53">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9573FD6" w14:textId="3B530E78" w:rsidR="00D3538F" w:rsidRPr="003F0E53" w:rsidRDefault="003F0E53" w:rsidP="00D3538F">
      <w:pPr>
        <w:spacing w:after="0" w:line="360" w:lineRule="auto"/>
        <w:ind w:left="284" w:hanging="284"/>
        <w:contextualSpacing/>
        <w:rPr>
          <w:rFonts w:eastAsiaTheme="minorEastAsia" w:cstheme="minorHAnsi"/>
          <w:b/>
          <w:u w:val="single"/>
          <w:lang w:val="cs-CZ" w:eastAsia="pl-PL"/>
        </w:rPr>
      </w:pPr>
      <w:r>
        <w:rPr>
          <w:rFonts w:eastAsiaTheme="minorEastAsia" w:cstheme="minorHAnsi"/>
          <w:b/>
          <w:u w:val="single"/>
          <w:lang w:val="cs-CZ" w:eastAsia="pl-PL"/>
        </w:rPr>
        <w:t xml:space="preserve">11. </w:t>
      </w:r>
      <w:r w:rsidR="00D3538F" w:rsidRPr="003F0E53">
        <w:rPr>
          <w:rFonts w:eastAsiaTheme="minorEastAsia" w:cstheme="minorHAnsi"/>
          <w:b/>
          <w:u w:val="single"/>
          <w:lang w:val="cs-CZ" w:eastAsia="pl-PL"/>
        </w:rPr>
        <w:t>PLATFORMA ZAKUPOWA  - OpenNexus:</w:t>
      </w:r>
    </w:p>
    <w:p w14:paraId="73389A6E" w14:textId="77777777" w:rsidR="00D3538F" w:rsidRPr="003F0E53" w:rsidRDefault="00D3538F" w:rsidP="00A550BB">
      <w:pPr>
        <w:numPr>
          <w:ilvl w:val="0"/>
          <w:numId w:val="46"/>
        </w:numPr>
        <w:spacing w:after="0" w:line="360" w:lineRule="auto"/>
        <w:contextualSpacing/>
        <w:rPr>
          <w:rFonts w:eastAsiaTheme="minorEastAsia" w:cstheme="minorHAnsi"/>
          <w:lang w:val="cs-CZ" w:eastAsia="pl-PL"/>
        </w:rPr>
      </w:pPr>
      <w:r w:rsidRPr="003F0E53">
        <w:rPr>
          <w:rFonts w:eastAsiaTheme="minorEastAsia" w:cstheme="minorHAnsi"/>
          <w:lang w:val="cs-CZ" w:eastAsia="pl-PL"/>
        </w:rPr>
        <w:t xml:space="preserve">Komunikacja między zamawiającym a wykonawcami odbywa się za pośrednictwem platformazakupowa.pl i formularza „Wyślij wiadomość do zamawiającego”.  </w:t>
      </w:r>
    </w:p>
    <w:p w14:paraId="5D8955CF" w14:textId="77777777" w:rsidR="00D3538F" w:rsidRPr="003F0E53" w:rsidRDefault="00D3538F" w:rsidP="00D3538F">
      <w:pPr>
        <w:spacing w:after="0" w:line="360" w:lineRule="auto"/>
        <w:ind w:left="357"/>
        <w:contextualSpacing/>
        <w:rPr>
          <w:rFonts w:eastAsiaTheme="minorEastAsia" w:cstheme="minorHAnsi"/>
          <w:lang w:val="cs-CZ" w:eastAsia="pl-PL"/>
        </w:rPr>
      </w:pPr>
      <w:r w:rsidRPr="003F0E53">
        <w:rPr>
          <w:rFonts w:eastAsiaTheme="minorEastAsia" w:cstheme="minorHAnsi"/>
          <w:lang w:val="cs-CZ" w:eastAsia="pl-PL"/>
        </w:rPr>
        <w:t>Instrukcja korzystania z systemu jest dostępna pod wyżej wskazanym adresem.</w:t>
      </w:r>
    </w:p>
    <w:p w14:paraId="78ADDD1B" w14:textId="77777777" w:rsidR="00D3538F" w:rsidRPr="003F0E53" w:rsidRDefault="00D3538F" w:rsidP="00A550BB">
      <w:pPr>
        <w:numPr>
          <w:ilvl w:val="0"/>
          <w:numId w:val="46"/>
        </w:numPr>
        <w:spacing w:after="0" w:line="360" w:lineRule="auto"/>
        <w:contextualSpacing/>
        <w:rPr>
          <w:rFonts w:eastAsiaTheme="minorEastAsia" w:cstheme="minorHAnsi"/>
          <w:lang w:val="cs-CZ" w:eastAsia="pl-PL"/>
        </w:rPr>
      </w:pPr>
      <w:r w:rsidRPr="003F0E53">
        <w:rPr>
          <w:rFonts w:eastAsiaTheme="minorEastAsia" w:cstheme="minorHAnsi"/>
          <w:lang w:val="cs-CZ"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085F20" w14:textId="0A31C610" w:rsidR="00D3538F" w:rsidRPr="003F0E53" w:rsidRDefault="003F0E53" w:rsidP="00D3538F">
      <w:pPr>
        <w:widowControl w:val="0"/>
        <w:autoSpaceDE w:val="0"/>
        <w:autoSpaceDN w:val="0"/>
        <w:spacing w:after="0" w:line="360" w:lineRule="auto"/>
        <w:rPr>
          <w:rFonts w:eastAsia="Times New Roman" w:cstheme="minorHAnsi"/>
          <w:b/>
          <w:u w:val="single"/>
          <w:lang w:eastAsia="ar-SA"/>
        </w:rPr>
      </w:pPr>
      <w:r>
        <w:rPr>
          <w:rFonts w:eastAsia="Times New Roman" w:cstheme="minorHAnsi"/>
          <w:b/>
          <w:u w:val="single"/>
          <w:lang w:eastAsia="ar-SA"/>
        </w:rPr>
        <w:t xml:space="preserve">12. </w:t>
      </w:r>
      <w:r w:rsidR="00D3538F" w:rsidRPr="003F0E53">
        <w:rPr>
          <w:rFonts w:eastAsia="Times New Roman" w:cstheme="minorHAnsi"/>
          <w:b/>
          <w:u w:val="single"/>
          <w:lang w:eastAsia="ar-SA"/>
        </w:rPr>
        <w:t>Ogólne zasady korzystania z Platformy:</w:t>
      </w:r>
    </w:p>
    <w:p w14:paraId="79363473" w14:textId="77777777" w:rsidR="00D3538F" w:rsidRPr="003F0E53" w:rsidRDefault="00D3538F" w:rsidP="00A550BB">
      <w:pPr>
        <w:numPr>
          <w:ilvl w:val="0"/>
          <w:numId w:val="47"/>
        </w:numPr>
        <w:spacing w:after="0" w:line="360" w:lineRule="auto"/>
        <w:contextualSpacing/>
        <w:rPr>
          <w:rFonts w:eastAsiaTheme="minorEastAsia" w:cstheme="minorHAnsi"/>
          <w:lang w:val="cs-CZ" w:eastAsia="pl-PL"/>
        </w:rPr>
      </w:pPr>
      <w:r w:rsidRPr="003F0E53">
        <w:rPr>
          <w:rFonts w:eastAsiaTheme="minorEastAsia" w:cstheme="minorHAnsi"/>
          <w:lang w:val="cs-CZ" w:eastAsia="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F871A36" w14:textId="77777777" w:rsidR="00D3538F" w:rsidRPr="003F0E53" w:rsidRDefault="00D3538F" w:rsidP="00A550BB">
      <w:pPr>
        <w:numPr>
          <w:ilvl w:val="0"/>
          <w:numId w:val="47"/>
        </w:numPr>
        <w:spacing w:after="0" w:line="360" w:lineRule="auto"/>
        <w:contextualSpacing/>
        <w:rPr>
          <w:rFonts w:eastAsiaTheme="minorEastAsia" w:cstheme="minorHAnsi"/>
          <w:lang w:val="cs-CZ" w:eastAsia="pl-PL"/>
        </w:rPr>
      </w:pPr>
      <w:r w:rsidRPr="003F0E53">
        <w:rPr>
          <w:rFonts w:eastAsiaTheme="minorEastAsia" w:cstheme="minorHAnsi"/>
          <w:lang w:val="cs-CZ"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D055BF6" w14:textId="77777777" w:rsidR="00D3538F" w:rsidRPr="003F0E53" w:rsidRDefault="00D3538F" w:rsidP="00A550BB">
      <w:pPr>
        <w:numPr>
          <w:ilvl w:val="0"/>
          <w:numId w:val="47"/>
        </w:numPr>
        <w:spacing w:after="0" w:line="360" w:lineRule="auto"/>
        <w:contextualSpacing/>
        <w:rPr>
          <w:rFonts w:eastAsiaTheme="minorEastAsia" w:cstheme="minorHAnsi"/>
          <w:lang w:val="cs-CZ" w:eastAsia="pl-PL"/>
        </w:rPr>
      </w:pPr>
      <w:r w:rsidRPr="003F0E53">
        <w:rPr>
          <w:rFonts w:eastAsiaTheme="minorEastAsia" w:cstheme="minorHAnsi"/>
          <w:lang w:val="cs-CZ"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1A5DE1D" w14:textId="77777777" w:rsidR="00D3538F" w:rsidRPr="003F0E53" w:rsidRDefault="00D3538F" w:rsidP="00D3538F">
      <w:pPr>
        <w:spacing w:after="0" w:line="360" w:lineRule="auto"/>
        <w:ind w:left="993" w:hanging="284"/>
        <w:rPr>
          <w:rFonts w:cstheme="minorHAnsi"/>
        </w:rPr>
      </w:pPr>
      <w:r w:rsidRPr="003F0E53">
        <w:rPr>
          <w:rFonts w:cstheme="minorHAnsi"/>
        </w:rPr>
        <w:t>a)</w:t>
      </w:r>
      <w:r w:rsidRPr="003F0E53">
        <w:rPr>
          <w:rFonts w:cstheme="minorHAnsi"/>
        </w:rPr>
        <w:tab/>
        <w:t xml:space="preserve">stały dostęp do sieci Internet o gwarantowanej przepustowości nie mniejszej niż 512 </w:t>
      </w:r>
      <w:proofErr w:type="spellStart"/>
      <w:r w:rsidRPr="003F0E53">
        <w:rPr>
          <w:rFonts w:cstheme="minorHAnsi"/>
        </w:rPr>
        <w:t>kb</w:t>
      </w:r>
      <w:proofErr w:type="spellEnd"/>
      <w:r w:rsidRPr="003F0E53">
        <w:rPr>
          <w:rFonts w:cstheme="minorHAnsi"/>
        </w:rPr>
        <w:t>/s,</w:t>
      </w:r>
    </w:p>
    <w:p w14:paraId="5346A7D2" w14:textId="77777777" w:rsidR="00D3538F" w:rsidRPr="003F0E53" w:rsidRDefault="00D3538F" w:rsidP="00D3538F">
      <w:pPr>
        <w:spacing w:after="0" w:line="360" w:lineRule="auto"/>
        <w:ind w:left="993" w:hanging="284"/>
        <w:rPr>
          <w:rFonts w:cstheme="minorHAnsi"/>
        </w:rPr>
      </w:pPr>
      <w:r w:rsidRPr="003F0E53">
        <w:rPr>
          <w:rFonts w:cstheme="minorHAnsi"/>
        </w:rPr>
        <w:t>b)</w:t>
      </w:r>
      <w:r w:rsidRPr="003F0E53">
        <w:rPr>
          <w:rFonts w:cstheme="minorHAnsi"/>
        </w:rPr>
        <w:tab/>
        <w:t>komputer klasy PC lub MAC o następującej konfiguracji: pamięć min. 2 GB Ram, procesor Intel IV 2 GHZ lub jego nowsza wersja, jeden z systemów operacyjnych - MS Windows 7, Mac Os x 10 4, Linux, lub ich nowsze wersje,</w:t>
      </w:r>
    </w:p>
    <w:p w14:paraId="58A1005A" w14:textId="77777777" w:rsidR="00D3538F" w:rsidRPr="003F0E53" w:rsidRDefault="00D3538F" w:rsidP="00D3538F">
      <w:pPr>
        <w:spacing w:after="0" w:line="360" w:lineRule="auto"/>
        <w:ind w:left="993" w:hanging="284"/>
        <w:rPr>
          <w:rFonts w:cstheme="minorHAnsi"/>
        </w:rPr>
      </w:pPr>
      <w:r w:rsidRPr="003F0E53">
        <w:rPr>
          <w:rFonts w:cstheme="minorHAnsi"/>
        </w:rPr>
        <w:t>c)</w:t>
      </w:r>
      <w:r w:rsidRPr="003F0E53">
        <w:rPr>
          <w:rFonts w:cstheme="minorHAnsi"/>
        </w:rPr>
        <w:tab/>
        <w:t xml:space="preserve">zainstalowana dowolna, inna przeglądarka internetowa niż Internet Explorer,  </w:t>
      </w:r>
    </w:p>
    <w:p w14:paraId="33975290" w14:textId="77777777" w:rsidR="00D3538F" w:rsidRPr="003F0E53" w:rsidRDefault="00D3538F" w:rsidP="00D3538F">
      <w:pPr>
        <w:spacing w:after="0" w:line="360" w:lineRule="auto"/>
        <w:ind w:left="993" w:hanging="284"/>
        <w:rPr>
          <w:rFonts w:cstheme="minorHAnsi"/>
        </w:rPr>
      </w:pPr>
      <w:r w:rsidRPr="003F0E53">
        <w:rPr>
          <w:rFonts w:cstheme="minorHAnsi"/>
        </w:rPr>
        <w:t>d)</w:t>
      </w:r>
      <w:r w:rsidRPr="003F0E53">
        <w:rPr>
          <w:rFonts w:cstheme="minorHAnsi"/>
        </w:rPr>
        <w:tab/>
        <w:t>włączona obsługa JavaScript,</w:t>
      </w:r>
    </w:p>
    <w:p w14:paraId="4F473E4C" w14:textId="77777777" w:rsidR="00D3538F" w:rsidRPr="003F0E53" w:rsidRDefault="00D3538F" w:rsidP="00D3538F">
      <w:pPr>
        <w:spacing w:after="0" w:line="360" w:lineRule="auto"/>
        <w:ind w:left="993" w:hanging="284"/>
        <w:rPr>
          <w:rFonts w:cstheme="minorHAnsi"/>
        </w:rPr>
      </w:pPr>
      <w:r w:rsidRPr="003F0E53">
        <w:rPr>
          <w:rFonts w:cstheme="minorHAnsi"/>
        </w:rPr>
        <w:t>e)</w:t>
      </w:r>
      <w:r w:rsidRPr="003F0E53">
        <w:rPr>
          <w:rFonts w:cstheme="minorHAnsi"/>
        </w:rPr>
        <w:tab/>
        <w:t xml:space="preserve">zainstalowany program Adobe </w:t>
      </w:r>
      <w:proofErr w:type="spellStart"/>
      <w:r w:rsidRPr="003F0E53">
        <w:rPr>
          <w:rFonts w:cstheme="minorHAnsi"/>
        </w:rPr>
        <w:t>Acrobat</w:t>
      </w:r>
      <w:proofErr w:type="spellEnd"/>
      <w:r w:rsidRPr="003F0E53">
        <w:rPr>
          <w:rFonts w:cstheme="minorHAnsi"/>
        </w:rPr>
        <w:t xml:space="preserve"> Reader lub inny obsługujący format plików .pdf,</w:t>
      </w:r>
    </w:p>
    <w:p w14:paraId="7B2DB73B" w14:textId="77777777" w:rsidR="00D3538F" w:rsidRPr="003F0E53" w:rsidRDefault="00D3538F" w:rsidP="00D3538F">
      <w:pPr>
        <w:spacing w:after="0" w:line="360" w:lineRule="auto"/>
        <w:ind w:left="993" w:hanging="284"/>
        <w:rPr>
          <w:rFonts w:cstheme="minorHAnsi"/>
        </w:rPr>
      </w:pPr>
      <w:r w:rsidRPr="003F0E53">
        <w:rPr>
          <w:rFonts w:cstheme="minorHAnsi"/>
        </w:rPr>
        <w:t>f)</w:t>
      </w:r>
      <w:r w:rsidRPr="003F0E53">
        <w:rPr>
          <w:rFonts w:cstheme="minorHAnsi"/>
        </w:rPr>
        <w:tab/>
        <w:t>Platformazakupowa.pl działa według standardu przyjętego w komunikacji sieciowej - kodowanie UTF8,</w:t>
      </w:r>
    </w:p>
    <w:p w14:paraId="23DB5988" w14:textId="77777777" w:rsidR="00D3538F" w:rsidRPr="003F0E53" w:rsidRDefault="00D3538F" w:rsidP="00D3538F">
      <w:pPr>
        <w:spacing w:after="0" w:line="360" w:lineRule="auto"/>
        <w:ind w:left="993" w:hanging="284"/>
        <w:rPr>
          <w:rFonts w:cstheme="minorHAnsi"/>
        </w:rPr>
      </w:pPr>
      <w:r w:rsidRPr="003F0E53">
        <w:rPr>
          <w:rFonts w:cstheme="minorHAnsi"/>
        </w:rPr>
        <w:t>g)</w:t>
      </w:r>
      <w:r w:rsidRPr="003F0E53">
        <w:rPr>
          <w:rFonts w:cstheme="minorHAnsi"/>
        </w:rPr>
        <w:tab/>
        <w:t>Oznaczenie czasu odbioru danych przez platformę zakupową stanowi datę oraz dokładny czas (</w:t>
      </w:r>
      <w:proofErr w:type="spellStart"/>
      <w:r w:rsidRPr="003F0E53">
        <w:rPr>
          <w:rFonts w:cstheme="minorHAnsi"/>
        </w:rPr>
        <w:t>hh:mm:ss</w:t>
      </w:r>
      <w:proofErr w:type="spellEnd"/>
      <w:r w:rsidRPr="003F0E53">
        <w:rPr>
          <w:rFonts w:cstheme="minorHAnsi"/>
        </w:rPr>
        <w:t>) generowany wg. czasu lokalnego serwera synchronizowanego z zegarem Głównego Urzędu Miar.</w:t>
      </w:r>
    </w:p>
    <w:p w14:paraId="31067D11" w14:textId="77777777" w:rsidR="00D3538F" w:rsidRPr="003F0E53" w:rsidRDefault="00D3538F" w:rsidP="00A550BB">
      <w:pPr>
        <w:numPr>
          <w:ilvl w:val="0"/>
          <w:numId w:val="47"/>
        </w:numPr>
        <w:spacing w:after="0" w:line="360" w:lineRule="auto"/>
        <w:contextualSpacing/>
        <w:rPr>
          <w:rFonts w:eastAsiaTheme="minorEastAsia" w:cstheme="minorHAnsi"/>
          <w:lang w:val="cs-CZ" w:eastAsia="pl-PL"/>
        </w:rPr>
      </w:pPr>
      <w:r w:rsidRPr="003F0E53">
        <w:rPr>
          <w:rFonts w:eastAsiaTheme="minorEastAsia" w:cstheme="minorHAnsi"/>
          <w:lang w:val="cs-CZ" w:eastAsia="pl-PL"/>
        </w:rPr>
        <w:t>Wykonawca, przystępując do niniejszego postępowania o udzielenie zamówienia publicznego:</w:t>
      </w:r>
    </w:p>
    <w:p w14:paraId="60F8B3AA" w14:textId="77777777" w:rsidR="00D3538F" w:rsidRPr="003F0E53" w:rsidRDefault="00D3538F" w:rsidP="00D3538F">
      <w:pPr>
        <w:spacing w:after="0" w:line="360" w:lineRule="auto"/>
        <w:ind w:left="993" w:hanging="284"/>
        <w:rPr>
          <w:rFonts w:cstheme="minorHAnsi"/>
        </w:rPr>
      </w:pPr>
      <w:r w:rsidRPr="003F0E53">
        <w:rPr>
          <w:rFonts w:cstheme="minorHAnsi"/>
        </w:rPr>
        <w:t>a)</w:t>
      </w:r>
      <w:r w:rsidRPr="003F0E53">
        <w:rPr>
          <w:rFonts w:cstheme="minorHAnsi"/>
        </w:rPr>
        <w:tab/>
        <w:t>akceptuje warunki korzystania z platformazakupowa.pl określone w Regulaminie zamieszczonym na stronie internetowej pod linkiem  w zakładce „Regulamin" oraz uznaje go za wiążący,</w:t>
      </w:r>
    </w:p>
    <w:p w14:paraId="40116D54" w14:textId="77777777" w:rsidR="00D3538F" w:rsidRPr="003F0E53" w:rsidRDefault="00D3538F" w:rsidP="00D3538F">
      <w:pPr>
        <w:spacing w:after="0" w:line="360" w:lineRule="auto"/>
        <w:ind w:left="993" w:hanging="284"/>
        <w:rPr>
          <w:rFonts w:cstheme="minorHAnsi"/>
        </w:rPr>
      </w:pPr>
      <w:r w:rsidRPr="003F0E53">
        <w:rPr>
          <w:rFonts w:cstheme="minorHAnsi"/>
        </w:rPr>
        <w:t>b)</w:t>
      </w:r>
      <w:r w:rsidRPr="003F0E53">
        <w:rPr>
          <w:rFonts w:cstheme="minorHAnsi"/>
        </w:rPr>
        <w:tab/>
        <w:t xml:space="preserve">zapoznał i stosuje się do Instrukcji składania ofert/wniosków dostępnej pod linkiem. </w:t>
      </w:r>
    </w:p>
    <w:p w14:paraId="779C10EB" w14:textId="77777777" w:rsidR="00D3538F" w:rsidRPr="003F0E53" w:rsidRDefault="00D3538F" w:rsidP="00A550BB">
      <w:pPr>
        <w:numPr>
          <w:ilvl w:val="0"/>
          <w:numId w:val="47"/>
        </w:numPr>
        <w:spacing w:after="0" w:line="360" w:lineRule="auto"/>
        <w:contextualSpacing/>
        <w:rPr>
          <w:rFonts w:eastAsiaTheme="minorEastAsia" w:cstheme="minorHAnsi"/>
          <w:lang w:val="cs-CZ" w:eastAsia="pl-PL"/>
        </w:rPr>
      </w:pPr>
      <w:r w:rsidRPr="003F0E53">
        <w:rPr>
          <w:rFonts w:eastAsiaTheme="minorEastAsia" w:cstheme="minorHAnsi"/>
          <w:lang w:val="cs-CZ"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9420CAB" w14:textId="77777777" w:rsidR="00D3538F" w:rsidRPr="003F0E53" w:rsidRDefault="00D3538F" w:rsidP="00A550BB">
      <w:pPr>
        <w:numPr>
          <w:ilvl w:val="0"/>
          <w:numId w:val="47"/>
        </w:numPr>
        <w:spacing w:after="0" w:line="360" w:lineRule="auto"/>
        <w:contextualSpacing/>
        <w:rPr>
          <w:rFonts w:eastAsiaTheme="minorEastAsia" w:cstheme="minorHAnsi"/>
          <w:b/>
          <w:lang w:val="cs-CZ" w:eastAsia="pl-PL"/>
        </w:rPr>
      </w:pPr>
      <w:r w:rsidRPr="003F0E53">
        <w:rPr>
          <w:rFonts w:eastAsiaTheme="minorEastAsia" w:cstheme="minorHAnsi"/>
          <w:lang w:val="cs-CZ" w:eastAsia="pl-PL"/>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F0E53">
        <w:rPr>
          <w:rFonts w:eastAsiaTheme="minorEastAsia" w:cstheme="minorHAnsi"/>
          <w:b/>
          <w:u w:val="single"/>
          <w:lang w:val="cs-CZ" w:eastAsia="pl-PL"/>
        </w:rPr>
        <w:fldChar w:fldCharType="begin"/>
      </w:r>
      <w:r w:rsidRPr="003F0E53">
        <w:rPr>
          <w:rFonts w:eastAsiaTheme="minorEastAsia" w:cstheme="minorHAnsi"/>
          <w:b/>
          <w:u w:val="single"/>
          <w:lang w:val="cs-CZ" w:eastAsia="pl-PL"/>
        </w:rPr>
        <w:instrText xml:space="preserve"> HYPERLINK "https://platformazakupowa.pl/strona/45-instrukcje" </w:instrText>
      </w:r>
      <w:r w:rsidRPr="003F0E53">
        <w:rPr>
          <w:rFonts w:eastAsiaTheme="minorEastAsia" w:cstheme="minorHAnsi"/>
          <w:b/>
          <w:u w:val="single"/>
          <w:lang w:val="cs-CZ" w:eastAsia="pl-PL"/>
        </w:rPr>
        <w:fldChar w:fldCharType="separate"/>
      </w:r>
      <w:r w:rsidRPr="003F0E53">
        <w:rPr>
          <w:rFonts w:eastAsiaTheme="minorEastAsia" w:cstheme="minorHAnsi"/>
          <w:b/>
          <w:u w:val="single"/>
          <w:lang w:val="cs-CZ" w:eastAsia="pl-PL"/>
        </w:rPr>
        <w:t>https://platformazakupowa.pl/strona/45-instrukcje</w:t>
      </w:r>
      <w:r w:rsidRPr="003F0E53">
        <w:rPr>
          <w:rFonts w:eastAsiaTheme="minorEastAsia" w:cstheme="minorHAnsi"/>
          <w:b/>
          <w:u w:val="single"/>
          <w:lang w:val="cs-CZ" w:eastAsia="pl-PL"/>
        </w:rPr>
        <w:fldChar w:fldCharType="end"/>
      </w:r>
      <w:r w:rsidRPr="003F0E53">
        <w:rPr>
          <w:rFonts w:eastAsiaTheme="minorEastAsia" w:cstheme="minorHAnsi"/>
          <w:b/>
          <w:lang w:val="cs-CZ" w:eastAsia="pl-PL"/>
        </w:rPr>
        <w:t>.</w:t>
      </w:r>
    </w:p>
    <w:p w14:paraId="2EDEFFA2" w14:textId="5EC2A3E9" w:rsidR="00FE25A0" w:rsidRPr="003F0E53" w:rsidRDefault="00D27884" w:rsidP="00F37045">
      <w:pPr>
        <w:pStyle w:val="Nagwek1"/>
      </w:pPr>
      <w:r w:rsidRPr="003F0E53">
        <w:t>X</w:t>
      </w:r>
      <w:r w:rsidR="00FE25A0" w:rsidRPr="003F0E53">
        <w:t>. Wskazanie osób uprawnionych do komunikowania się z wykonawcami</w:t>
      </w:r>
    </w:p>
    <w:p w14:paraId="3C01BC0C" w14:textId="77777777" w:rsidR="00FE25A0" w:rsidRPr="003F0E53" w:rsidRDefault="00FE25A0" w:rsidP="008B3C5E">
      <w:pPr>
        <w:shd w:val="clear" w:color="auto" w:fill="FFFFFF"/>
        <w:tabs>
          <w:tab w:val="left" w:pos="1134"/>
        </w:tabs>
        <w:suppressAutoHyphens/>
        <w:spacing w:after="0" w:line="360" w:lineRule="auto"/>
        <w:rPr>
          <w:rFonts w:eastAsia="Times New Roman" w:cstheme="minorHAnsi"/>
          <w:bCs/>
          <w:color w:val="000000"/>
          <w:spacing w:val="-2"/>
          <w:lang w:eastAsia="ar-SA"/>
        </w:rPr>
      </w:pPr>
      <w:r w:rsidRPr="003F0E53">
        <w:rPr>
          <w:rFonts w:eastAsia="Times New Roman" w:cstheme="minorHAnsi"/>
          <w:bCs/>
          <w:color w:val="000000"/>
          <w:spacing w:val="-2"/>
          <w:lang w:eastAsia="ar-SA"/>
        </w:rPr>
        <w:t>1. Do komunikowania się z wykonawcami uprawnieni są:</w:t>
      </w:r>
    </w:p>
    <w:p w14:paraId="2997FC2A" w14:textId="35ECDB5B" w:rsidR="00FE25A0" w:rsidRPr="00F847EF" w:rsidRDefault="00FE25A0" w:rsidP="008B3C5E">
      <w:pPr>
        <w:shd w:val="clear" w:color="auto" w:fill="FFFFFF"/>
        <w:suppressAutoHyphens/>
        <w:spacing w:after="0" w:line="360" w:lineRule="auto"/>
        <w:ind w:left="426" w:hanging="284"/>
        <w:rPr>
          <w:rFonts w:eastAsia="Times New Roman" w:cstheme="minorHAnsi"/>
          <w:b/>
          <w:bCs/>
          <w:color w:val="7030A0"/>
          <w:spacing w:val="-2"/>
          <w:lang w:eastAsia="ar-SA"/>
        </w:rPr>
      </w:pPr>
      <w:r w:rsidRPr="003F0E53">
        <w:rPr>
          <w:rFonts w:eastAsia="Times New Roman" w:cstheme="minorHAnsi"/>
          <w:bCs/>
          <w:color w:val="7030A0"/>
          <w:spacing w:val="-2"/>
          <w:lang w:eastAsia="ar-SA"/>
        </w:rPr>
        <w:t xml:space="preserve">- w sprawach merytorycznych związanych z przedmiotem zamówienia: </w:t>
      </w:r>
      <w:r w:rsidR="00D3538F" w:rsidRPr="003F0E53">
        <w:rPr>
          <w:rFonts w:eastAsia="Times New Roman" w:cstheme="minorHAnsi"/>
          <w:bCs/>
          <w:color w:val="7030A0"/>
          <w:spacing w:val="-2"/>
          <w:lang w:eastAsia="ar-SA"/>
        </w:rPr>
        <w:br/>
      </w:r>
      <w:r w:rsidR="005F6BF2" w:rsidRPr="00F847EF">
        <w:rPr>
          <w:rFonts w:eastAsia="Times New Roman" w:cstheme="minorHAnsi"/>
          <w:b/>
          <w:bCs/>
          <w:color w:val="7030A0"/>
          <w:spacing w:val="-2"/>
          <w:lang w:eastAsia="ar-SA"/>
        </w:rPr>
        <w:t>Ewa Andruszkiewicz</w:t>
      </w:r>
      <w:r w:rsidR="00B00AB5" w:rsidRPr="00F847EF">
        <w:rPr>
          <w:rFonts w:eastAsia="Times New Roman" w:cstheme="minorHAnsi"/>
          <w:b/>
          <w:bCs/>
          <w:color w:val="7030A0"/>
          <w:spacing w:val="-2"/>
          <w:lang w:eastAsia="ar-SA"/>
        </w:rPr>
        <w:t xml:space="preserve"> </w:t>
      </w:r>
      <w:hyperlink r:id="rId11" w:history="1">
        <w:r w:rsidR="005F6BF2" w:rsidRPr="00F847EF">
          <w:rPr>
            <w:rStyle w:val="Hipercze"/>
            <w:rFonts w:eastAsia="Times New Roman" w:cstheme="minorHAnsi"/>
            <w:b/>
            <w:bCs/>
            <w:color w:val="7030A0"/>
            <w:spacing w:val="-2"/>
            <w:lang w:eastAsia="ar-SA"/>
          </w:rPr>
          <w:t>ewa.andruszkiewicz@umb.edu.pl</w:t>
        </w:r>
      </w:hyperlink>
    </w:p>
    <w:p w14:paraId="17C1891B" w14:textId="77777777" w:rsidR="00D3538F" w:rsidRPr="003F0E53" w:rsidRDefault="00FE25A0" w:rsidP="008B3C5E">
      <w:pPr>
        <w:shd w:val="clear" w:color="auto" w:fill="FFFFFF"/>
        <w:suppressAutoHyphens/>
        <w:spacing w:after="0" w:line="360" w:lineRule="auto"/>
        <w:ind w:left="851" w:hanging="709"/>
        <w:rPr>
          <w:rFonts w:eastAsia="Times New Roman" w:cstheme="minorHAnsi"/>
          <w:bCs/>
          <w:color w:val="7030A0"/>
          <w:spacing w:val="-2"/>
          <w:lang w:eastAsia="ar-SA"/>
        </w:rPr>
      </w:pPr>
      <w:r w:rsidRPr="003F0E53">
        <w:rPr>
          <w:rFonts w:eastAsia="Times New Roman" w:cstheme="minorHAnsi"/>
          <w:bCs/>
          <w:color w:val="7030A0"/>
          <w:spacing w:val="-2"/>
          <w:lang w:eastAsia="ar-SA"/>
        </w:rPr>
        <w:t xml:space="preserve">- w sprawach procedury przetargowej: </w:t>
      </w:r>
    </w:p>
    <w:p w14:paraId="46B1AF00" w14:textId="7F35581D" w:rsidR="00FE25A0" w:rsidRPr="00F847EF" w:rsidRDefault="00D3538F" w:rsidP="008B3C5E">
      <w:pPr>
        <w:shd w:val="clear" w:color="auto" w:fill="FFFFFF"/>
        <w:suppressAutoHyphens/>
        <w:spacing w:after="0" w:line="360" w:lineRule="auto"/>
        <w:ind w:left="851" w:hanging="709"/>
        <w:rPr>
          <w:rFonts w:eastAsia="Times New Roman" w:cstheme="minorHAnsi"/>
          <w:b/>
          <w:bCs/>
          <w:color w:val="7030A0"/>
          <w:spacing w:val="-2"/>
          <w:lang w:eastAsia="ar-SA"/>
        </w:rPr>
      </w:pPr>
      <w:r w:rsidRPr="00F847EF">
        <w:rPr>
          <w:rFonts w:eastAsia="Times New Roman" w:cstheme="minorHAnsi"/>
          <w:b/>
          <w:bCs/>
          <w:color w:val="7030A0"/>
          <w:spacing w:val="-2"/>
          <w:lang w:eastAsia="ar-SA"/>
        </w:rPr>
        <w:t xml:space="preserve">       </w:t>
      </w:r>
      <w:r w:rsidR="00883634" w:rsidRPr="00F847EF">
        <w:rPr>
          <w:rFonts w:eastAsia="Times New Roman" w:cstheme="minorHAnsi"/>
          <w:b/>
          <w:bCs/>
          <w:color w:val="7030A0"/>
          <w:spacing w:val="-2"/>
          <w:lang w:eastAsia="ar-SA"/>
        </w:rPr>
        <w:t>Kamila Kartaszow</w:t>
      </w:r>
      <w:r w:rsidR="00A87B97" w:rsidRPr="00F847EF">
        <w:rPr>
          <w:rFonts w:eastAsia="Times New Roman" w:cstheme="minorHAnsi"/>
          <w:b/>
          <w:bCs/>
          <w:color w:val="7030A0"/>
          <w:spacing w:val="-2"/>
          <w:lang w:eastAsia="ar-SA"/>
        </w:rPr>
        <w:t xml:space="preserve">, </w:t>
      </w:r>
      <w:r w:rsidR="00883634" w:rsidRPr="00F847EF">
        <w:rPr>
          <w:rFonts w:eastAsia="Times New Roman" w:cstheme="minorHAnsi"/>
          <w:b/>
          <w:bCs/>
          <w:color w:val="7030A0"/>
          <w:spacing w:val="-2"/>
          <w:lang w:eastAsia="ar-SA"/>
        </w:rPr>
        <w:t>kamila.kartaszow</w:t>
      </w:r>
      <w:r w:rsidR="00A87B97" w:rsidRPr="00F847EF">
        <w:rPr>
          <w:rFonts w:eastAsia="Times New Roman" w:cstheme="minorHAnsi"/>
          <w:b/>
          <w:bCs/>
          <w:color w:val="7030A0"/>
          <w:spacing w:val="-2"/>
          <w:lang w:eastAsia="ar-SA"/>
        </w:rPr>
        <w:t>@umb.edu.pl</w:t>
      </w:r>
    </w:p>
    <w:p w14:paraId="43DF917A" w14:textId="402ED4F7" w:rsidR="009302D2" w:rsidRPr="003F0E53" w:rsidRDefault="00FE25A0" w:rsidP="008B3C5E">
      <w:pPr>
        <w:spacing w:after="0" w:line="360" w:lineRule="auto"/>
        <w:ind w:left="284" w:hanging="284"/>
        <w:rPr>
          <w:rFonts w:eastAsia="Times New Roman" w:cstheme="minorHAnsi"/>
          <w:bCs/>
          <w:spacing w:val="-2"/>
          <w:lang w:eastAsia="ar-SA"/>
        </w:rPr>
      </w:pPr>
      <w:r w:rsidRPr="003F0E53">
        <w:rPr>
          <w:rFonts w:eastAsia="Times New Roman" w:cstheme="minorHAnsi"/>
          <w:bCs/>
          <w:color w:val="000000"/>
          <w:spacing w:val="-2"/>
          <w:lang w:eastAsia="ar-SA"/>
        </w:rPr>
        <w:t xml:space="preserve">2. </w:t>
      </w:r>
      <w:r w:rsidRPr="003F0E53">
        <w:rPr>
          <w:rFonts w:eastAsia="Times New Roman" w:cstheme="minorHAnsi"/>
          <w:bCs/>
          <w:color w:val="000000"/>
          <w:spacing w:val="-2"/>
          <w:lang w:eastAsia="ar-SA"/>
        </w:rPr>
        <w:tab/>
      </w:r>
      <w:r w:rsidR="009302D2" w:rsidRPr="003F0E53">
        <w:rPr>
          <w:rFonts w:eastAsia="Times New Roman" w:cstheme="minorHAnsi"/>
          <w:bCs/>
          <w:spacing w:val="-2"/>
          <w:lang w:eastAsia="ar-SA"/>
        </w:rPr>
        <w:t xml:space="preserve">Komunikacja ustna dopuszczalna jest tylko w odniesieniu do informacji, które nie są istotne, </w:t>
      </w:r>
      <w:r w:rsidR="009302D2" w:rsidRPr="003F0E53">
        <w:rPr>
          <w:rFonts w:eastAsia="Times New Roman" w:cstheme="minorHAnsi"/>
          <w:bCs/>
          <w:spacing w:val="-2"/>
          <w:lang w:eastAsia="ar-SA"/>
        </w:rPr>
        <w:br/>
        <w:t>w szczególności nie dotyczą ogłoszenia o zamówieniu lub dokumentów zamówienia.</w:t>
      </w:r>
    </w:p>
    <w:p w14:paraId="160B7991" w14:textId="76BE4A0D" w:rsidR="00FE25A0" w:rsidRPr="003F0E53" w:rsidRDefault="00FE25A0" w:rsidP="008B3C5E">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3F0E53">
        <w:rPr>
          <w:rFonts w:eastAsia="Times New Roman" w:cstheme="minorHAnsi"/>
          <w:bCs/>
          <w:color w:val="000000"/>
          <w:spacing w:val="-2"/>
          <w:lang w:eastAsia="ar-SA"/>
        </w:rPr>
        <w:t xml:space="preserve">3. </w:t>
      </w:r>
      <w:r w:rsidR="00D27884" w:rsidRPr="003F0E53">
        <w:rPr>
          <w:rFonts w:eastAsia="Times New Roman" w:cstheme="minorHAnsi"/>
          <w:bCs/>
          <w:color w:val="000000"/>
          <w:spacing w:val="-2"/>
          <w:lang w:eastAsia="ar-SA"/>
        </w:rPr>
        <w:tab/>
        <w:t>Wykonawca może zwrócić się do z</w:t>
      </w:r>
      <w:r w:rsidRPr="003F0E53">
        <w:rPr>
          <w:rFonts w:eastAsia="Times New Roman" w:cstheme="minorHAnsi"/>
          <w:bCs/>
          <w:color w:val="000000"/>
          <w:spacing w:val="-2"/>
          <w:lang w:eastAsia="ar-SA"/>
        </w:rPr>
        <w:t xml:space="preserve">amawiającego z wnioskiem o wyjaśnienie treści SWZ. </w:t>
      </w:r>
      <w:r w:rsidRPr="003F0E53">
        <w:rPr>
          <w:rFonts w:eastAsia="Times New Roman" w:cstheme="minorHAnsi"/>
          <w:bCs/>
          <w:spacing w:val="-2"/>
          <w:lang w:eastAsia="ar-SA"/>
        </w:rPr>
        <w:t>Wnioski należy sk</w:t>
      </w:r>
      <w:r w:rsidR="00D27884" w:rsidRPr="003F0E53">
        <w:rPr>
          <w:rFonts w:eastAsia="Times New Roman" w:cstheme="minorHAnsi"/>
          <w:bCs/>
          <w:spacing w:val="-2"/>
          <w:lang w:eastAsia="ar-SA"/>
        </w:rPr>
        <w:t>ładać w sposób wskazany w ust. 5 części IX</w:t>
      </w:r>
      <w:r w:rsidRPr="003F0E53">
        <w:rPr>
          <w:rFonts w:eastAsia="Times New Roman" w:cstheme="minorHAnsi"/>
          <w:bCs/>
          <w:spacing w:val="-2"/>
          <w:lang w:eastAsia="ar-SA"/>
        </w:rPr>
        <w:t xml:space="preserve"> SWZ.</w:t>
      </w:r>
    </w:p>
    <w:p w14:paraId="494BD4E0" w14:textId="77777777" w:rsidR="00C823C0" w:rsidRPr="003F0E53" w:rsidRDefault="00FE25A0" w:rsidP="008B3C5E">
      <w:pPr>
        <w:shd w:val="clear" w:color="auto" w:fill="FFFFFF"/>
        <w:tabs>
          <w:tab w:val="left" w:pos="1134"/>
        </w:tabs>
        <w:suppressAutoHyphens/>
        <w:spacing w:after="0" w:line="360" w:lineRule="auto"/>
        <w:ind w:left="284" w:hanging="284"/>
        <w:rPr>
          <w:rFonts w:cstheme="minorHAnsi"/>
        </w:rPr>
      </w:pPr>
      <w:r w:rsidRPr="003F0E53">
        <w:rPr>
          <w:rFonts w:eastAsia="Times New Roman" w:cstheme="minorHAnsi"/>
          <w:bCs/>
          <w:color w:val="000000"/>
          <w:spacing w:val="-2"/>
          <w:lang w:eastAsia="ar-SA"/>
        </w:rPr>
        <w:t xml:space="preserve">4. </w:t>
      </w:r>
      <w:r w:rsidRPr="003F0E53">
        <w:rPr>
          <w:rFonts w:eastAsia="Times New Roman" w:cstheme="minorHAnsi"/>
          <w:bCs/>
          <w:color w:val="000000"/>
          <w:spacing w:val="-2"/>
          <w:lang w:eastAsia="ar-SA"/>
        </w:rPr>
        <w:tab/>
        <w:t xml:space="preserve">Zamawiający jest obowiązany udzielić wyjaśnień niezwłocznie, jednak </w:t>
      </w:r>
      <w:r w:rsidRPr="003F0E53">
        <w:rPr>
          <w:rFonts w:eastAsia="Times New Roman" w:cstheme="minorHAnsi"/>
          <w:b/>
          <w:bCs/>
          <w:color w:val="000000"/>
          <w:spacing w:val="-2"/>
          <w:lang w:eastAsia="ar-SA"/>
        </w:rPr>
        <w:t>nie później niż na 6 dni przed</w:t>
      </w:r>
      <w:r w:rsidRPr="003F0E53">
        <w:rPr>
          <w:rFonts w:eastAsia="Times New Roman" w:cstheme="minorHAnsi"/>
          <w:bCs/>
          <w:color w:val="000000"/>
          <w:spacing w:val="-2"/>
          <w:lang w:eastAsia="ar-SA"/>
        </w:rPr>
        <w:t xml:space="preserve"> upływem terminu składania ofert, </w:t>
      </w:r>
      <w:r w:rsidRPr="003F0E53">
        <w:rPr>
          <w:rFonts w:eastAsia="Times New Roman" w:cstheme="minorHAnsi"/>
          <w:b/>
          <w:bCs/>
          <w:color w:val="000000"/>
          <w:spacing w:val="-2"/>
          <w:lang w:eastAsia="ar-SA"/>
        </w:rPr>
        <w:t>pod warunkiem że wniosek o wyjaśnienie treści SWZ wpłynął do Zamawiającego nie później niż na 14 dni przed upływem terminu składania ofert.</w:t>
      </w:r>
      <w:r w:rsidR="00A7150E" w:rsidRPr="003F0E53">
        <w:rPr>
          <w:rFonts w:cstheme="minorHAnsi"/>
        </w:rPr>
        <w:t xml:space="preserve"> </w:t>
      </w:r>
    </w:p>
    <w:p w14:paraId="51437369" w14:textId="52618604" w:rsidR="00FE25A0" w:rsidRPr="003F0E53" w:rsidRDefault="00C823C0" w:rsidP="008B3C5E">
      <w:pPr>
        <w:shd w:val="clear" w:color="auto" w:fill="FFFFFF"/>
        <w:tabs>
          <w:tab w:val="left" w:pos="1134"/>
        </w:tabs>
        <w:suppressAutoHyphens/>
        <w:spacing w:after="0" w:line="360" w:lineRule="auto"/>
        <w:ind w:left="284" w:hanging="284"/>
        <w:rPr>
          <w:rFonts w:eastAsia="Times New Roman" w:cstheme="minorHAnsi"/>
          <w:b/>
          <w:bCs/>
          <w:i/>
          <w:color w:val="000000"/>
          <w:spacing w:val="-2"/>
          <w:lang w:eastAsia="ar-SA"/>
        </w:rPr>
      </w:pPr>
      <w:r w:rsidRPr="003F0E53">
        <w:rPr>
          <w:rFonts w:eastAsia="Times New Roman" w:cstheme="minorHAnsi"/>
          <w:bCs/>
          <w:color w:val="000000"/>
          <w:spacing w:val="-2"/>
          <w:lang w:eastAsia="ar-SA"/>
        </w:rPr>
        <w:t xml:space="preserve">- </w:t>
      </w:r>
      <w:r w:rsidR="00A7150E" w:rsidRPr="003F0E53">
        <w:rPr>
          <w:rFonts w:eastAsia="Times New Roman" w:cstheme="minorHAnsi"/>
          <w:bCs/>
          <w:i/>
          <w:color w:val="000000"/>
          <w:spacing w:val="-2"/>
          <w:lang w:eastAsia="ar-SA"/>
        </w:rPr>
        <w:t xml:space="preserve">W przypadku wyznaczenia </w:t>
      </w:r>
      <w:r w:rsidR="00A7150E" w:rsidRPr="003F0E53">
        <w:rPr>
          <w:rFonts w:eastAsia="Times New Roman" w:cstheme="minorHAnsi"/>
          <w:b/>
          <w:bCs/>
          <w:i/>
          <w:color w:val="000000"/>
          <w:spacing w:val="-2"/>
          <w:lang w:eastAsia="ar-SA"/>
        </w:rPr>
        <w:t>krótszego terminu składania ofert</w:t>
      </w:r>
      <w:r w:rsidR="00A7150E" w:rsidRPr="003F0E53">
        <w:rPr>
          <w:rFonts w:eastAsia="Times New Roman" w:cstheme="minorHAnsi"/>
          <w:bCs/>
          <w:i/>
          <w:color w:val="000000"/>
          <w:spacing w:val="-2"/>
          <w:lang w:eastAsia="ar-SA"/>
        </w:rPr>
        <w:t xml:space="preserve"> , jeżeli zachodzi pilna potrzeba udzielenia zamówienia i skróceni</w:t>
      </w:r>
      <w:r w:rsidRPr="003F0E53">
        <w:rPr>
          <w:rFonts w:eastAsia="Times New Roman" w:cstheme="minorHAnsi"/>
          <w:bCs/>
          <w:i/>
          <w:color w:val="000000"/>
          <w:spacing w:val="-2"/>
          <w:lang w:eastAsia="ar-SA"/>
        </w:rPr>
        <w:t>a</w:t>
      </w:r>
      <w:r w:rsidR="00A7150E" w:rsidRPr="003F0E53">
        <w:rPr>
          <w:rFonts w:eastAsia="Times New Roman" w:cstheme="minorHAnsi"/>
          <w:bCs/>
          <w:i/>
          <w:color w:val="000000"/>
          <w:spacing w:val="-2"/>
          <w:lang w:eastAsia="ar-SA"/>
        </w:rPr>
        <w:t xml:space="preserve"> terminu składania ofert, Zamawiający jest obowiązany udzielić wyjaśnień niezwłocznie, jednak </w:t>
      </w:r>
      <w:r w:rsidR="00A7150E" w:rsidRPr="003F0E53">
        <w:rPr>
          <w:rFonts w:eastAsia="Times New Roman" w:cstheme="minorHAnsi"/>
          <w:b/>
          <w:bCs/>
          <w:i/>
          <w:color w:val="000000"/>
          <w:spacing w:val="-2"/>
          <w:lang w:eastAsia="ar-SA"/>
        </w:rPr>
        <w:t xml:space="preserve">nie później niż na 4 dni przed </w:t>
      </w:r>
      <w:r w:rsidR="00A7150E" w:rsidRPr="003F0E53">
        <w:rPr>
          <w:rFonts w:eastAsia="Times New Roman" w:cstheme="minorHAnsi"/>
          <w:bCs/>
          <w:i/>
          <w:color w:val="000000"/>
          <w:spacing w:val="-2"/>
          <w:lang w:eastAsia="ar-SA"/>
        </w:rPr>
        <w:t xml:space="preserve">upływem terminu składania ofert , pod warunkiem że wniosek o wyjaśnienie treści SWZ wpłynął do Zamawiającego nie później niż na </w:t>
      </w:r>
      <w:r w:rsidR="00A7150E" w:rsidRPr="003F0E53">
        <w:rPr>
          <w:rFonts w:eastAsia="Times New Roman" w:cstheme="minorHAnsi"/>
          <w:b/>
          <w:bCs/>
          <w:i/>
          <w:color w:val="000000"/>
          <w:spacing w:val="-2"/>
          <w:lang w:eastAsia="ar-SA"/>
        </w:rPr>
        <w:t>7 dni przed upływem terminu składania ofert.</w:t>
      </w:r>
    </w:p>
    <w:p w14:paraId="23AF64C7" w14:textId="77777777" w:rsidR="00FE25A0" w:rsidRPr="003F0E53" w:rsidRDefault="00FE25A0" w:rsidP="008B3C5E">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3F0E53">
        <w:rPr>
          <w:rFonts w:eastAsia="Times New Roman" w:cstheme="minorHAnsi"/>
          <w:bCs/>
          <w:color w:val="000000"/>
          <w:spacing w:val="-2"/>
          <w:lang w:eastAsia="ar-SA"/>
        </w:rPr>
        <w:t xml:space="preserve">5. </w:t>
      </w:r>
      <w:r w:rsidRPr="003F0E53">
        <w:rPr>
          <w:rFonts w:eastAsia="Times New Roman" w:cstheme="minorHAnsi"/>
          <w:bCs/>
          <w:color w:val="000000"/>
          <w:spacing w:val="-2"/>
          <w:lang w:eastAsia="ar-SA"/>
        </w:rPr>
        <w:tab/>
        <w:t>Przedłużenie terminu składania ofert nie wpływa na bieg terminu składania wniosku o wyjaśnienie treści SWZ.</w:t>
      </w:r>
    </w:p>
    <w:p w14:paraId="6C3BB2DF" w14:textId="24273B9E" w:rsidR="00550B9D" w:rsidRPr="003F0E53" w:rsidRDefault="00FE25A0" w:rsidP="008B3C5E">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3F0E53">
        <w:rPr>
          <w:rFonts w:eastAsia="Times New Roman" w:cstheme="minorHAnsi"/>
          <w:bCs/>
          <w:color w:val="000000"/>
          <w:spacing w:val="-2"/>
          <w:lang w:eastAsia="ar-SA"/>
        </w:rPr>
        <w:t xml:space="preserve">6. </w:t>
      </w:r>
      <w:r w:rsidRPr="003F0E53">
        <w:rPr>
          <w:rFonts w:eastAsia="Times New Roman" w:cstheme="minorHAnsi"/>
          <w:bCs/>
          <w:color w:val="000000"/>
          <w:spacing w:val="-2"/>
          <w:lang w:eastAsia="ar-SA"/>
        </w:rPr>
        <w:tab/>
        <w:t xml:space="preserve">W przypadku gdy wniosek o wyjaśnienie treści SWZ nie wpłynął w terminie, o którym mowa </w:t>
      </w:r>
      <w:r w:rsidRPr="003F0E53">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3F0E53" w:rsidRDefault="00D27884" w:rsidP="00F37045">
      <w:pPr>
        <w:pStyle w:val="Nagwek1"/>
      </w:pPr>
      <w:r w:rsidRPr="003F0E53">
        <w:t>XI</w:t>
      </w:r>
      <w:r w:rsidR="00FE25A0" w:rsidRPr="003F0E53">
        <w:t>. Termin związania ofertą</w:t>
      </w:r>
    </w:p>
    <w:p w14:paraId="3FC01ACF" w14:textId="4B7B0578" w:rsidR="00FE25A0" w:rsidRPr="003F0E53" w:rsidRDefault="00FE25A0" w:rsidP="00CE2C95">
      <w:pPr>
        <w:numPr>
          <w:ilvl w:val="3"/>
          <w:numId w:val="8"/>
        </w:numPr>
        <w:suppressAutoHyphens/>
        <w:autoSpaceDE w:val="0"/>
        <w:autoSpaceDN w:val="0"/>
        <w:adjustRightInd w:val="0"/>
        <w:spacing w:after="0" w:line="360" w:lineRule="auto"/>
        <w:ind w:left="284" w:hanging="284"/>
        <w:rPr>
          <w:rFonts w:eastAsia="Times New Roman" w:cstheme="minorHAnsi"/>
          <w:b/>
          <w:lang w:eastAsia="pl-PL"/>
        </w:rPr>
      </w:pPr>
      <w:r w:rsidRPr="003F0E53">
        <w:rPr>
          <w:rFonts w:eastAsia="Times New Roman" w:cstheme="minorHAnsi"/>
          <w:lang w:eastAsia="pl-PL"/>
        </w:rPr>
        <w:t xml:space="preserve">Wykonawca składający ofertę jest nią związany nie dłużej niż </w:t>
      </w:r>
      <w:r w:rsidRPr="003F0E53">
        <w:rPr>
          <w:rFonts w:eastAsia="Times New Roman" w:cstheme="minorHAnsi"/>
          <w:color w:val="7030A0"/>
          <w:lang w:eastAsia="pl-PL"/>
        </w:rPr>
        <w:t xml:space="preserve">90 dni </w:t>
      </w:r>
      <w:r w:rsidRPr="003F0E53">
        <w:rPr>
          <w:rFonts w:eastAsia="Times New Roman" w:cstheme="minorHAnsi"/>
          <w:lang w:eastAsia="pl-PL"/>
        </w:rPr>
        <w:t xml:space="preserve">od dnia upływu terminu składania ofert, </w:t>
      </w:r>
      <w:r w:rsidRPr="003F0E53">
        <w:rPr>
          <w:rFonts w:eastAsia="Times New Roman" w:cstheme="minorHAnsi"/>
          <w:b/>
          <w:color w:val="7030A0"/>
          <w:lang w:eastAsia="pl-PL"/>
        </w:rPr>
        <w:t xml:space="preserve">tj. </w:t>
      </w:r>
      <w:r w:rsidRPr="00763683">
        <w:rPr>
          <w:rFonts w:eastAsia="Times New Roman" w:cstheme="minorHAnsi"/>
          <w:b/>
          <w:color w:val="7030A0"/>
          <w:lang w:eastAsia="pl-PL"/>
        </w:rPr>
        <w:t xml:space="preserve">do dnia </w:t>
      </w:r>
      <w:r w:rsidR="00763683" w:rsidRPr="00763683">
        <w:rPr>
          <w:rFonts w:eastAsia="Times New Roman" w:cstheme="minorHAnsi"/>
          <w:b/>
          <w:color w:val="7030A0"/>
          <w:lang w:eastAsia="pl-PL"/>
        </w:rPr>
        <w:t>16</w:t>
      </w:r>
      <w:r w:rsidR="00D3538F" w:rsidRPr="00763683">
        <w:rPr>
          <w:rFonts w:eastAsia="Times New Roman" w:cstheme="minorHAnsi"/>
          <w:b/>
          <w:color w:val="7030A0"/>
          <w:lang w:eastAsia="pl-PL"/>
        </w:rPr>
        <w:t>.09.2024</w:t>
      </w:r>
      <w:r w:rsidR="00550B9D" w:rsidRPr="00763683">
        <w:rPr>
          <w:rFonts w:eastAsia="Times New Roman" w:cstheme="minorHAnsi"/>
          <w:b/>
          <w:color w:val="7030A0"/>
          <w:lang w:eastAsia="pl-PL"/>
        </w:rPr>
        <w:t xml:space="preserve"> r.</w:t>
      </w:r>
    </w:p>
    <w:p w14:paraId="47D14892" w14:textId="77777777" w:rsidR="00FE25A0" w:rsidRPr="003F0E53" w:rsidRDefault="00FE25A0"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 xml:space="preserve">2. </w:t>
      </w:r>
      <w:r w:rsidRPr="003F0E53">
        <w:rPr>
          <w:rFonts w:eastAsia="Times New Roman" w:cstheme="minorHAnsi"/>
          <w:lang w:eastAsia="pl-PL"/>
        </w:rPr>
        <w:tab/>
        <w:t xml:space="preserve">W przypadku gdy wybór najkorzystniejszej oferty nie nastąpi przed upływem terminu związania ofertą, o którym mowa w ust. 1, zamawiający przed upływem terminu związania ofertą, zwraca </w:t>
      </w:r>
      <w:r w:rsidRPr="003F0E53">
        <w:rPr>
          <w:rFonts w:eastAsia="Times New Roman" w:cstheme="minorHAnsi"/>
          <w:lang w:eastAsia="pl-PL"/>
        </w:rPr>
        <w:lastRenderedPageBreak/>
        <w:t>się jednokrotnie do wykonawców o wyrażenie zgody na przedłużenie tego terminu o wskazywany przez niego okres, nie dłuższy niż 60 dni.</w:t>
      </w:r>
    </w:p>
    <w:p w14:paraId="42D9ECEB" w14:textId="77777777" w:rsidR="00FE25A0" w:rsidRPr="003F0E53" w:rsidRDefault="00FE25A0"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 xml:space="preserve">3. </w:t>
      </w:r>
      <w:r w:rsidRPr="003F0E53">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3D62D215" w14:textId="77777777" w:rsidR="00FE25A0" w:rsidRPr="003F0E53" w:rsidRDefault="00FE25A0" w:rsidP="008B3C5E">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3F0E53">
        <w:rPr>
          <w:rFonts w:eastAsia="Times New Roman" w:cstheme="minorHAnsi"/>
          <w:lang w:eastAsia="pl-PL"/>
        </w:rPr>
        <w:t xml:space="preserve">4. </w:t>
      </w:r>
      <w:r w:rsidRPr="003F0E53">
        <w:rPr>
          <w:rFonts w:eastAsia="Times New Roman" w:cstheme="minorHAnsi"/>
          <w:lang w:eastAsia="pl-PL"/>
        </w:rPr>
        <w:tab/>
        <w:t xml:space="preserve">W przypadku gdy zamawiający żąda wniesienia wadium, przedłużenie terminu związania ofertą, </w:t>
      </w:r>
      <w:r w:rsidRPr="003F0E53">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3F0E53" w:rsidRDefault="00D27884" w:rsidP="00F37045">
      <w:pPr>
        <w:pStyle w:val="Nagwek1"/>
      </w:pPr>
      <w:r w:rsidRPr="003F0E53">
        <w:t>XI</w:t>
      </w:r>
      <w:r w:rsidR="00FE25A0" w:rsidRPr="003F0E53">
        <w:t xml:space="preserve">I.  Wymagania dotyczące wadium  </w:t>
      </w:r>
    </w:p>
    <w:p w14:paraId="16CA87DC" w14:textId="33F7737A" w:rsidR="00FE25A0" w:rsidRPr="003F0E53" w:rsidRDefault="005E71AC" w:rsidP="008B3C5E">
      <w:pPr>
        <w:suppressAutoHyphens/>
        <w:spacing w:after="0" w:line="360" w:lineRule="auto"/>
        <w:ind w:left="284" w:hanging="284"/>
        <w:rPr>
          <w:rFonts w:eastAsia="Times New Roman" w:cstheme="minorHAnsi"/>
          <w:lang w:eastAsia="ar-SA"/>
        </w:rPr>
      </w:pPr>
      <w:r w:rsidRPr="003F0E53">
        <w:rPr>
          <w:rFonts w:eastAsia="Times New Roman" w:cstheme="minorHAnsi"/>
          <w:lang w:eastAsia="ar-SA"/>
        </w:rPr>
        <w:t xml:space="preserve">Nie dotyczy </w:t>
      </w:r>
    </w:p>
    <w:p w14:paraId="681CFDB2" w14:textId="7F5C2CCB" w:rsidR="00FE25A0" w:rsidRPr="003F0E53" w:rsidRDefault="00D27884" w:rsidP="00F37045">
      <w:pPr>
        <w:pStyle w:val="Nagwek1"/>
      </w:pPr>
      <w:r w:rsidRPr="003F0E53">
        <w:rPr>
          <w:color w:val="000000"/>
        </w:rPr>
        <w:t>XIII</w:t>
      </w:r>
      <w:r w:rsidR="00FE25A0" w:rsidRPr="003F0E53">
        <w:rPr>
          <w:color w:val="000000"/>
        </w:rPr>
        <w:t xml:space="preserve">. </w:t>
      </w:r>
      <w:r w:rsidR="00FE25A0" w:rsidRPr="003F0E53">
        <w:t xml:space="preserve">Opis sposobu przygotowywania oferty </w:t>
      </w:r>
    </w:p>
    <w:p w14:paraId="3920623C" w14:textId="2CCC55E2" w:rsidR="00FE25A0" w:rsidRPr="003F0E53" w:rsidRDefault="00FE25A0" w:rsidP="008B3C5E">
      <w:pPr>
        <w:autoSpaceDE w:val="0"/>
        <w:autoSpaceDN w:val="0"/>
        <w:adjustRightInd w:val="0"/>
        <w:spacing w:after="0" w:line="360" w:lineRule="auto"/>
        <w:ind w:left="284" w:hanging="284"/>
        <w:rPr>
          <w:rFonts w:eastAsia="Times New Roman" w:cstheme="minorHAnsi"/>
          <w:color w:val="000000"/>
          <w:lang w:eastAsia="pl-PL"/>
        </w:rPr>
      </w:pPr>
      <w:r w:rsidRPr="003F0E53">
        <w:rPr>
          <w:rFonts w:eastAsia="Times New Roman" w:cstheme="minorHAnsi"/>
          <w:color w:val="000000"/>
          <w:lang w:eastAsia="pl-PL"/>
        </w:rPr>
        <w:t xml:space="preserve">1. </w:t>
      </w:r>
      <w:r w:rsidRPr="003F0E53">
        <w:rPr>
          <w:rFonts w:eastAsia="Times New Roman" w:cstheme="minorHAnsi"/>
          <w:color w:val="000000"/>
          <w:lang w:eastAsia="pl-PL"/>
        </w:rPr>
        <w:tab/>
      </w:r>
      <w:r w:rsidR="00A75205" w:rsidRPr="003F0E53">
        <w:rPr>
          <w:rFonts w:eastAsia="Times New Roman" w:cstheme="minorHAnsi"/>
          <w:color w:val="000000"/>
          <w:lang w:eastAsia="pl-PL"/>
        </w:rPr>
        <w:t>W</w:t>
      </w:r>
      <w:r w:rsidRPr="003F0E53">
        <w:rPr>
          <w:rFonts w:eastAsia="Times New Roman" w:cstheme="minorHAnsi"/>
          <w:color w:val="000000"/>
          <w:lang w:eastAsia="pl-PL"/>
        </w:rPr>
        <w:t>ykonawca zobowiązany jest złożyć</w:t>
      </w:r>
      <w:r w:rsidR="00A75205" w:rsidRPr="003F0E53">
        <w:rPr>
          <w:rFonts w:eastAsia="Times New Roman" w:cstheme="minorHAnsi"/>
          <w:color w:val="000000"/>
          <w:lang w:eastAsia="pl-PL"/>
        </w:rPr>
        <w:t xml:space="preserve"> zamawiającemu o</w:t>
      </w:r>
      <w:r w:rsidRPr="003F0E53">
        <w:rPr>
          <w:rFonts w:eastAsia="Times New Roman" w:cstheme="minorHAnsi"/>
          <w:color w:val="000000"/>
          <w:lang w:eastAsia="pl-PL"/>
        </w:rPr>
        <w:t>fertę zawierającą:</w:t>
      </w:r>
    </w:p>
    <w:p w14:paraId="2A657862" w14:textId="6E1FEF75" w:rsidR="00FE25A0" w:rsidRPr="003F0E53" w:rsidRDefault="00FE25A0" w:rsidP="00A550BB">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3F0E53">
        <w:rPr>
          <w:rFonts w:eastAsia="Times New Roman" w:cstheme="minorHAnsi"/>
          <w:b/>
          <w:color w:val="000000"/>
          <w:sz w:val="22"/>
          <w:szCs w:val="22"/>
        </w:rPr>
        <w:t xml:space="preserve"> </w:t>
      </w:r>
      <w:r w:rsidR="00954FA8" w:rsidRPr="003F0E53">
        <w:rPr>
          <w:rFonts w:eastAsia="Times New Roman" w:cstheme="minorHAnsi"/>
          <w:b/>
          <w:color w:val="000000"/>
          <w:sz w:val="22"/>
          <w:szCs w:val="22"/>
          <w:u w:val="single"/>
        </w:rPr>
        <w:t>formularz ofertowy</w:t>
      </w:r>
      <w:r w:rsidRPr="003F0E53">
        <w:rPr>
          <w:rFonts w:eastAsia="Times New Roman" w:cstheme="minorHAnsi"/>
          <w:b/>
          <w:color w:val="000000"/>
          <w:sz w:val="22"/>
          <w:szCs w:val="22"/>
        </w:rPr>
        <w:t xml:space="preserve"> - załącznik nr 1 do SWZ,</w:t>
      </w:r>
      <w:r w:rsidR="00954FA8" w:rsidRPr="003F0E53">
        <w:rPr>
          <w:rFonts w:cstheme="minorHAnsi"/>
          <w:sz w:val="22"/>
          <w:szCs w:val="22"/>
        </w:rPr>
        <w:t xml:space="preserve"> </w:t>
      </w:r>
      <w:r w:rsidR="00954FA8" w:rsidRPr="003F0E53">
        <w:rPr>
          <w:rFonts w:eastAsia="Times New Roman" w:cstheme="minorHAnsi"/>
          <w:b/>
          <w:color w:val="000000"/>
          <w:sz w:val="22"/>
          <w:szCs w:val="22"/>
        </w:rPr>
        <w:t xml:space="preserve">w </w:t>
      </w:r>
      <w:r w:rsidR="00D27884" w:rsidRPr="003F0E53">
        <w:rPr>
          <w:rFonts w:eastAsia="Times New Roman" w:cstheme="minorHAnsi"/>
          <w:b/>
          <w:color w:val="000000"/>
          <w:sz w:val="22"/>
          <w:szCs w:val="22"/>
        </w:rPr>
        <w:t>formie elektronicznej (</w:t>
      </w:r>
      <w:r w:rsidR="00954FA8" w:rsidRPr="003F0E53">
        <w:rPr>
          <w:rFonts w:eastAsia="Times New Roman" w:cstheme="minorHAnsi"/>
          <w:b/>
          <w:color w:val="000000"/>
          <w:sz w:val="22"/>
          <w:szCs w:val="22"/>
        </w:rPr>
        <w:t>opatrzon</w:t>
      </w:r>
      <w:r w:rsidR="00D27884" w:rsidRPr="003F0E53">
        <w:rPr>
          <w:rFonts w:eastAsia="Times New Roman" w:cstheme="minorHAnsi"/>
          <w:b/>
          <w:color w:val="000000"/>
          <w:sz w:val="22"/>
          <w:szCs w:val="22"/>
        </w:rPr>
        <w:t>ej</w:t>
      </w:r>
      <w:r w:rsidR="00954FA8" w:rsidRPr="003F0E53">
        <w:rPr>
          <w:rFonts w:eastAsia="Times New Roman" w:cstheme="minorHAnsi"/>
          <w:b/>
          <w:color w:val="000000"/>
          <w:sz w:val="22"/>
          <w:szCs w:val="22"/>
        </w:rPr>
        <w:t xml:space="preserve"> kwalifikowanym podpisem elektronicznym</w:t>
      </w:r>
      <w:r w:rsidR="00D27884" w:rsidRPr="003F0E53">
        <w:rPr>
          <w:rFonts w:eastAsia="Times New Roman" w:cstheme="minorHAnsi"/>
          <w:b/>
          <w:color w:val="000000"/>
          <w:sz w:val="22"/>
          <w:szCs w:val="22"/>
        </w:rPr>
        <w:t>)</w:t>
      </w:r>
      <w:r w:rsidR="00954FA8" w:rsidRPr="003F0E53">
        <w:rPr>
          <w:rFonts w:eastAsia="Times New Roman" w:cstheme="minorHAnsi"/>
          <w:b/>
          <w:color w:val="000000"/>
          <w:sz w:val="22"/>
          <w:szCs w:val="22"/>
        </w:rPr>
        <w:t>,</w:t>
      </w:r>
    </w:p>
    <w:p w14:paraId="613C8E19" w14:textId="7C1F6940" w:rsidR="00954FA8" w:rsidRPr="003F0E53" w:rsidRDefault="00954FA8" w:rsidP="008B3C5E">
      <w:pPr>
        <w:autoSpaceDE w:val="0"/>
        <w:autoSpaceDN w:val="0"/>
        <w:adjustRightInd w:val="0"/>
        <w:spacing w:after="0" w:line="360" w:lineRule="auto"/>
        <w:ind w:left="284"/>
        <w:rPr>
          <w:rFonts w:eastAsia="Times New Roman" w:cstheme="minorHAnsi"/>
          <w:color w:val="000000"/>
          <w:lang w:eastAsia="pl-PL"/>
        </w:rPr>
      </w:pPr>
      <w:r w:rsidRPr="003F0E53">
        <w:rPr>
          <w:rFonts w:eastAsia="Times New Roman" w:cstheme="minorHAnsi"/>
          <w:b/>
          <w:color w:val="000000"/>
          <w:lang w:eastAsia="pl-PL"/>
        </w:rPr>
        <w:t>1.2.</w:t>
      </w:r>
      <w:r w:rsidRPr="003F0E53">
        <w:rPr>
          <w:rFonts w:eastAsia="Times New Roman" w:cstheme="minorHAnsi"/>
          <w:color w:val="000000"/>
          <w:lang w:eastAsia="pl-PL"/>
        </w:rPr>
        <w:t xml:space="preserve"> </w:t>
      </w:r>
      <w:r w:rsidRPr="003F0E53">
        <w:rPr>
          <w:rFonts w:eastAsia="Times New Roman" w:cstheme="minorHAnsi"/>
          <w:b/>
          <w:color w:val="000000"/>
          <w:u w:val="single"/>
          <w:lang w:eastAsia="pl-PL"/>
        </w:rPr>
        <w:t xml:space="preserve">oświadczenie o niepodleganiu wykluczeniu, spełnianiu warunków udziału </w:t>
      </w:r>
      <w:r w:rsidRPr="003F0E53">
        <w:rPr>
          <w:rFonts w:eastAsia="Times New Roman" w:cstheme="minorHAnsi"/>
          <w:b/>
          <w:color w:val="000000"/>
          <w:u w:val="single"/>
          <w:lang w:eastAsia="pl-PL"/>
        </w:rPr>
        <w:br/>
        <w:t>w postępowaniu w zakresie wskazanym przez zamawiającego</w:t>
      </w:r>
      <w:r w:rsidRPr="003F0E53">
        <w:rPr>
          <w:rFonts w:eastAsia="Times New Roman" w:cstheme="minorHAnsi"/>
          <w:color w:val="000000"/>
          <w:u w:val="single"/>
          <w:lang w:eastAsia="pl-PL"/>
        </w:rPr>
        <w:t>, składane na formularzu jednolitego europejskiego dokumentu zamówienia</w:t>
      </w:r>
      <w:r w:rsidRPr="003F0E53">
        <w:rPr>
          <w:rFonts w:eastAsia="Times New Roman" w:cstheme="minorHAnsi"/>
          <w:b/>
          <w:color w:val="000000"/>
          <w:u w:val="single"/>
          <w:lang w:eastAsia="pl-PL"/>
        </w:rPr>
        <w:t xml:space="preserve"> (JEDZ)</w:t>
      </w:r>
      <w:r w:rsidRPr="003F0E53">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w:t>
      </w:r>
      <w:r w:rsidRPr="003F0E53">
        <w:rPr>
          <w:rFonts w:eastAsia="Times New Roman" w:cstheme="minorHAnsi"/>
          <w:b/>
          <w:color w:val="000000"/>
          <w:lang w:eastAsia="pl-PL"/>
        </w:rPr>
        <w:t>"JEDZ",</w:t>
      </w:r>
      <w:r w:rsidRPr="003F0E53">
        <w:rPr>
          <w:rFonts w:eastAsia="Times New Roman" w:cstheme="minorHAnsi"/>
          <w:color w:val="000000"/>
          <w:lang w:eastAsia="pl-PL"/>
        </w:rPr>
        <w:t xml:space="preserve"> którego wzór stanowi </w:t>
      </w:r>
      <w:r w:rsidRPr="003F0E53">
        <w:rPr>
          <w:rFonts w:eastAsia="Times New Roman" w:cstheme="minorHAnsi"/>
          <w:b/>
          <w:color w:val="000000"/>
          <w:lang w:eastAsia="pl-PL"/>
        </w:rPr>
        <w:t xml:space="preserve">załącznik </w:t>
      </w:r>
      <w:r w:rsidRPr="003F0E53">
        <w:rPr>
          <w:rFonts w:eastAsia="Times New Roman" w:cstheme="minorHAnsi"/>
          <w:b/>
          <w:lang w:eastAsia="pl-PL"/>
        </w:rPr>
        <w:t xml:space="preserve">nr </w:t>
      </w:r>
      <w:r w:rsidR="00C056D0" w:rsidRPr="003F0E53">
        <w:rPr>
          <w:rFonts w:eastAsia="Times New Roman" w:cstheme="minorHAnsi"/>
          <w:b/>
          <w:lang w:eastAsia="pl-PL"/>
        </w:rPr>
        <w:t>3</w:t>
      </w:r>
      <w:r w:rsidR="005F0E43" w:rsidRPr="003F0E53">
        <w:rPr>
          <w:rFonts w:eastAsia="Times New Roman" w:cstheme="minorHAnsi"/>
          <w:lang w:eastAsia="pl-PL"/>
        </w:rPr>
        <w:t xml:space="preserve"> </w:t>
      </w:r>
      <w:r w:rsidRPr="003F0E53">
        <w:rPr>
          <w:rFonts w:eastAsia="Times New Roman" w:cstheme="minorHAnsi"/>
          <w:lang w:eastAsia="pl-PL"/>
        </w:rPr>
        <w:t xml:space="preserve"> </w:t>
      </w:r>
      <w:r w:rsidRPr="003F0E53">
        <w:rPr>
          <w:rFonts w:eastAsia="Times New Roman" w:cstheme="minorHAnsi"/>
          <w:color w:val="000000"/>
          <w:lang w:eastAsia="pl-PL"/>
        </w:rPr>
        <w:t>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3F0E53" w:rsidRDefault="00954FA8" w:rsidP="008B3C5E">
      <w:pPr>
        <w:autoSpaceDE w:val="0"/>
        <w:autoSpaceDN w:val="0"/>
        <w:adjustRightInd w:val="0"/>
        <w:spacing w:after="0" w:line="360" w:lineRule="auto"/>
        <w:ind w:left="284"/>
        <w:rPr>
          <w:rFonts w:eastAsia="Times New Roman" w:cstheme="minorHAnsi"/>
          <w:color w:val="000000"/>
          <w:lang w:eastAsia="pl-PL"/>
        </w:rPr>
      </w:pPr>
      <w:r w:rsidRPr="003F0E53">
        <w:rPr>
          <w:rFonts w:eastAsia="Times New Roman" w:cstheme="minorHAnsi"/>
          <w:color w:val="000000"/>
          <w:u w:val="single"/>
          <w:lang w:eastAsia="pl-PL"/>
        </w:rPr>
        <w:t xml:space="preserve">W przypadku wspólnego ubiegania się o zamówienie przez wykonawców, oświadczenie, </w:t>
      </w:r>
      <w:r w:rsidRPr="003F0E53">
        <w:rPr>
          <w:rFonts w:eastAsia="Times New Roman" w:cstheme="minorHAnsi"/>
          <w:color w:val="000000"/>
          <w:u w:val="single"/>
          <w:lang w:eastAsia="pl-PL"/>
        </w:rPr>
        <w:br/>
        <w:t>o którym mowa, składa każdy z wykonawców.</w:t>
      </w:r>
      <w:r w:rsidRPr="003F0E53">
        <w:rPr>
          <w:rFonts w:eastAsia="Times New Roman" w:cstheme="minorHAnsi"/>
          <w:color w:val="000000"/>
          <w:lang w:eastAsia="pl-PL"/>
        </w:rPr>
        <w:t xml:space="preserve"> Oświadczenia te potwierdzają brak podstaw wykluczenia oraz spełnianie warunków udziału w postępowaniu w zakresie, w jakim każdy </w:t>
      </w:r>
      <w:r w:rsidRPr="003F0E53">
        <w:rPr>
          <w:rFonts w:eastAsia="Times New Roman" w:cstheme="minorHAnsi"/>
          <w:color w:val="000000"/>
          <w:lang w:eastAsia="pl-PL"/>
        </w:rPr>
        <w:br/>
        <w:t>z wykonawców wykazuje spełnianie warunków udziału w postępowaniu.</w:t>
      </w:r>
    </w:p>
    <w:p w14:paraId="66C41E6C" w14:textId="77777777" w:rsidR="00954FA8" w:rsidRPr="003F0E53" w:rsidRDefault="00954FA8" w:rsidP="008B3C5E">
      <w:pPr>
        <w:autoSpaceDE w:val="0"/>
        <w:autoSpaceDN w:val="0"/>
        <w:adjustRightInd w:val="0"/>
        <w:spacing w:after="0" w:line="360" w:lineRule="auto"/>
        <w:ind w:left="284"/>
        <w:rPr>
          <w:rFonts w:eastAsia="Times New Roman" w:cstheme="minorHAnsi"/>
          <w:color w:val="000000"/>
          <w:u w:val="single"/>
          <w:lang w:eastAsia="pl-PL"/>
        </w:rPr>
      </w:pPr>
      <w:r w:rsidRPr="003F0E53">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3F0E53" w:rsidRDefault="00954FA8" w:rsidP="008B3C5E">
      <w:pPr>
        <w:autoSpaceDE w:val="0"/>
        <w:autoSpaceDN w:val="0"/>
        <w:adjustRightInd w:val="0"/>
        <w:spacing w:after="0" w:line="360" w:lineRule="auto"/>
        <w:ind w:left="284"/>
        <w:rPr>
          <w:rFonts w:eastAsia="Times New Roman" w:cstheme="minorHAnsi"/>
          <w:color w:val="000000"/>
          <w:lang w:eastAsia="pl-PL"/>
        </w:rPr>
      </w:pPr>
      <w:r w:rsidRPr="003F0E53">
        <w:rPr>
          <w:rFonts w:eastAsia="Times New Roman" w:cstheme="minorHAnsi"/>
          <w:color w:val="000000"/>
          <w:lang w:eastAsia="pl-PL"/>
        </w:rPr>
        <w:lastRenderedPageBreak/>
        <w:t>Wykonawca może wykorzystać jednolity dokument złożony w odrębnym postępowaniu o udzielenie zamówienia, jeżeli potwierdzi, że informacje w nim zawarte pozostają prawidłowe.</w:t>
      </w:r>
    </w:p>
    <w:p w14:paraId="21277129" w14:textId="77777777" w:rsidR="00954FA8" w:rsidRPr="003F0E53" w:rsidRDefault="00954FA8" w:rsidP="008B3C5E">
      <w:pPr>
        <w:autoSpaceDE w:val="0"/>
        <w:autoSpaceDN w:val="0"/>
        <w:adjustRightInd w:val="0"/>
        <w:spacing w:after="0" w:line="360" w:lineRule="auto"/>
        <w:ind w:left="284"/>
        <w:rPr>
          <w:rFonts w:eastAsia="Times New Roman" w:cstheme="minorHAnsi"/>
          <w:color w:val="000000"/>
          <w:lang w:eastAsia="pl-PL"/>
        </w:rPr>
      </w:pPr>
      <w:r w:rsidRPr="003F0E53">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66003001" w14:textId="77777777" w:rsidR="00D3538F" w:rsidRPr="003F0E53" w:rsidRDefault="00D3538F" w:rsidP="00D3538F">
      <w:pPr>
        <w:autoSpaceDE w:val="0"/>
        <w:autoSpaceDN w:val="0"/>
        <w:adjustRightInd w:val="0"/>
        <w:spacing w:after="0" w:line="360" w:lineRule="auto"/>
        <w:ind w:left="709" w:hanging="425"/>
        <w:rPr>
          <w:rFonts w:eastAsia="Times New Roman" w:cstheme="minorHAnsi"/>
          <w:lang w:eastAsia="pl-PL"/>
        </w:rPr>
      </w:pPr>
      <w:r w:rsidRPr="003F0E53">
        <w:rPr>
          <w:rFonts w:eastAsia="Times New Roman" w:cstheme="minorHAnsi"/>
          <w:lang w:eastAsia="pl-PL"/>
        </w:rPr>
        <w:t>A. Część II - należy wypełnić w całości (bez poz. A.2.2 i A.4)</w:t>
      </w:r>
    </w:p>
    <w:p w14:paraId="303E790C" w14:textId="77777777" w:rsidR="00D3538F" w:rsidRPr="003F0E53" w:rsidRDefault="00D3538F" w:rsidP="00D3538F">
      <w:pPr>
        <w:autoSpaceDE w:val="0"/>
        <w:autoSpaceDN w:val="0"/>
        <w:adjustRightInd w:val="0"/>
        <w:spacing w:after="0" w:line="360" w:lineRule="auto"/>
        <w:ind w:left="709" w:hanging="425"/>
        <w:rPr>
          <w:rFonts w:eastAsia="Times New Roman" w:cstheme="minorHAnsi"/>
          <w:lang w:eastAsia="pl-PL"/>
        </w:rPr>
      </w:pPr>
      <w:r w:rsidRPr="003F0E53">
        <w:rPr>
          <w:rFonts w:eastAsia="Times New Roman" w:cstheme="minorHAnsi"/>
          <w:lang w:eastAsia="pl-PL"/>
        </w:rPr>
        <w:t>B. Część III - należy wypełnić następująco: poz. A.1., B.1., C 1.1., C 1.4., C 1.6., D.1.</w:t>
      </w:r>
    </w:p>
    <w:p w14:paraId="67B67D4D" w14:textId="77777777" w:rsidR="00D3538F" w:rsidRPr="003F0E53" w:rsidRDefault="00D3538F" w:rsidP="00D3538F">
      <w:pPr>
        <w:autoSpaceDE w:val="0"/>
        <w:autoSpaceDN w:val="0"/>
        <w:adjustRightInd w:val="0"/>
        <w:spacing w:after="0" w:line="360" w:lineRule="auto"/>
        <w:ind w:left="284"/>
        <w:rPr>
          <w:rFonts w:eastAsia="Times New Roman" w:cstheme="minorHAnsi"/>
          <w:lang w:eastAsia="pl-PL"/>
        </w:rPr>
      </w:pPr>
      <w:r w:rsidRPr="003F0E53">
        <w:rPr>
          <w:rFonts w:eastAsia="Times New Roman" w:cstheme="minorHAnsi"/>
          <w:lang w:eastAsia="pl-PL"/>
        </w:rPr>
        <w:t>C. Część IV - należy ograniczyć się do wypełnienia sekcji α – ogólne oświadczenie dotyczące wszystkich kryteriów kwalifikacji</w:t>
      </w:r>
    </w:p>
    <w:p w14:paraId="5EF1D8CC" w14:textId="77777777" w:rsidR="00D3538F" w:rsidRPr="003F0E53" w:rsidRDefault="00D3538F" w:rsidP="00D3538F">
      <w:pPr>
        <w:autoSpaceDE w:val="0"/>
        <w:autoSpaceDN w:val="0"/>
        <w:adjustRightInd w:val="0"/>
        <w:spacing w:after="0" w:line="360" w:lineRule="auto"/>
        <w:ind w:left="142"/>
        <w:rPr>
          <w:rFonts w:eastAsia="Times New Roman" w:cstheme="minorHAnsi"/>
          <w:lang w:eastAsia="pl-PL"/>
        </w:rPr>
      </w:pPr>
      <w:r w:rsidRPr="003F0E53">
        <w:rPr>
          <w:rFonts w:eastAsia="Times New Roman" w:cstheme="minorHAnsi"/>
          <w:lang w:eastAsia="pl-PL"/>
        </w:rPr>
        <w:t xml:space="preserve">  D. Część VI – należy wypełnić w całości</w:t>
      </w:r>
    </w:p>
    <w:p w14:paraId="6207F150" w14:textId="1B2DB12C" w:rsidR="00954FA8" w:rsidRPr="003F0E53" w:rsidRDefault="00954FA8" w:rsidP="008B3C5E">
      <w:pPr>
        <w:autoSpaceDE w:val="0"/>
        <w:autoSpaceDN w:val="0"/>
        <w:adjustRightInd w:val="0"/>
        <w:spacing w:after="0" w:line="360" w:lineRule="auto"/>
        <w:rPr>
          <w:rFonts w:eastAsia="Times New Roman" w:cstheme="minorHAnsi"/>
          <w:lang w:eastAsia="ar-SA"/>
        </w:rPr>
      </w:pPr>
      <w:r w:rsidRPr="003F0E53">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3F0E53">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971A517" w14:textId="7AC3C336" w:rsidR="00954FA8" w:rsidRPr="003F0E53"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3F0E53">
        <w:rPr>
          <w:rFonts w:eastAsia="Times New Roman" w:cstheme="minorHAnsi"/>
          <w:b/>
          <w:color w:val="000000"/>
          <w:lang w:eastAsia="pl-PL"/>
        </w:rPr>
        <w:t>1.3.</w:t>
      </w:r>
      <w:r w:rsidRPr="003F0E53">
        <w:rPr>
          <w:rFonts w:eastAsia="Times New Roman" w:cstheme="minorHAnsi"/>
          <w:color w:val="000000"/>
          <w:lang w:eastAsia="pl-PL"/>
        </w:rPr>
        <w:tab/>
      </w:r>
      <w:r w:rsidRPr="003F0E53">
        <w:rPr>
          <w:rFonts w:eastAsia="Times New Roman" w:cstheme="minorHAnsi"/>
          <w:b/>
          <w:color w:val="000000"/>
          <w:u w:val="single"/>
          <w:lang w:eastAsia="pl-PL"/>
        </w:rPr>
        <w:t xml:space="preserve">pełnomocnictwo do złożenia oferty udzielone pod rygorem nieważności, </w:t>
      </w:r>
      <w:r w:rsidRPr="003F0E53">
        <w:rPr>
          <w:rFonts w:eastAsia="Times New Roman" w:cstheme="minorHAnsi"/>
          <w:b/>
          <w:color w:val="000000"/>
          <w:u w:val="single"/>
          <w:lang w:eastAsia="pl-PL"/>
        </w:rPr>
        <w:br/>
        <w:t xml:space="preserve">w </w:t>
      </w:r>
      <w:r w:rsidR="00D27884" w:rsidRPr="003F0E53">
        <w:rPr>
          <w:rFonts w:eastAsia="Times New Roman" w:cstheme="minorHAnsi"/>
          <w:b/>
          <w:color w:val="000000"/>
          <w:u w:val="single"/>
          <w:lang w:eastAsia="pl-PL"/>
        </w:rPr>
        <w:t>formie elektronicznej (</w:t>
      </w:r>
      <w:r w:rsidRPr="003F0E53">
        <w:rPr>
          <w:rFonts w:eastAsia="Times New Roman" w:cstheme="minorHAnsi"/>
          <w:b/>
          <w:color w:val="000000"/>
          <w:u w:val="single"/>
          <w:lang w:eastAsia="pl-PL"/>
        </w:rPr>
        <w:t>opatrzonej kwalifikowanym podpisem elektronicznym</w:t>
      </w:r>
      <w:r w:rsidR="00D27884" w:rsidRPr="003F0E53">
        <w:rPr>
          <w:rFonts w:eastAsia="Times New Roman" w:cstheme="minorHAnsi"/>
          <w:b/>
          <w:color w:val="000000"/>
          <w:u w:val="single"/>
          <w:lang w:eastAsia="pl-PL"/>
        </w:rPr>
        <w:t xml:space="preserve">) – </w:t>
      </w:r>
      <w:bookmarkStart w:id="8" w:name="_Hlk71795837"/>
      <w:r w:rsidR="00D27884" w:rsidRPr="003F0E53">
        <w:rPr>
          <w:rFonts w:eastAsia="Times New Roman" w:cstheme="minorHAnsi"/>
          <w:b/>
          <w:color w:val="000000"/>
          <w:u w:val="single"/>
          <w:lang w:eastAsia="pl-PL"/>
        </w:rPr>
        <w:t>jeżeli dotyczy</w:t>
      </w:r>
      <w:bookmarkEnd w:id="8"/>
      <w:r w:rsidRPr="003F0E53">
        <w:rPr>
          <w:rFonts w:eastAsia="Times New Roman" w:cstheme="minorHAnsi"/>
          <w:b/>
          <w:color w:val="000000"/>
          <w:u w:val="single"/>
          <w:lang w:eastAsia="pl-PL"/>
        </w:rPr>
        <w:t>,</w:t>
      </w:r>
    </w:p>
    <w:p w14:paraId="1FD42884" w14:textId="3ECD1539" w:rsidR="00954FA8" w:rsidRPr="003F0E53"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3F0E53">
        <w:rPr>
          <w:rFonts w:eastAsia="Times New Roman" w:cstheme="minorHAnsi"/>
          <w:b/>
          <w:color w:val="000000"/>
          <w:lang w:eastAsia="pl-PL"/>
        </w:rPr>
        <w:t>1.4.</w:t>
      </w:r>
      <w:r w:rsidRPr="003F0E53">
        <w:rPr>
          <w:rFonts w:eastAsia="Times New Roman" w:cstheme="minorHAnsi"/>
          <w:b/>
          <w:color w:val="000000"/>
          <w:lang w:eastAsia="pl-PL"/>
        </w:rPr>
        <w:tab/>
      </w:r>
      <w:r w:rsidRPr="003F0E53">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3F0E53">
        <w:rPr>
          <w:rFonts w:eastAsia="Times New Roman" w:cstheme="minorHAnsi"/>
          <w:b/>
          <w:color w:val="000000"/>
          <w:u w:val="single"/>
          <w:lang w:eastAsia="pl-PL"/>
        </w:rPr>
        <w:t>formie elektronicznej (</w:t>
      </w:r>
      <w:r w:rsidRPr="003F0E53">
        <w:rPr>
          <w:rFonts w:eastAsia="Times New Roman" w:cstheme="minorHAnsi"/>
          <w:b/>
          <w:color w:val="000000"/>
          <w:u w:val="single"/>
          <w:lang w:eastAsia="pl-PL"/>
        </w:rPr>
        <w:t>opatrzonej kwalifikowanym podpisem elektronicznym</w:t>
      </w:r>
      <w:r w:rsidR="00D27884" w:rsidRPr="003F0E53">
        <w:rPr>
          <w:rFonts w:eastAsia="Times New Roman" w:cstheme="minorHAnsi"/>
          <w:b/>
          <w:color w:val="000000"/>
          <w:u w:val="single"/>
          <w:lang w:eastAsia="pl-PL"/>
        </w:rPr>
        <w:t>) – jeżeli dotyczy</w:t>
      </w:r>
      <w:r w:rsidRPr="003F0E53">
        <w:rPr>
          <w:rFonts w:eastAsia="Times New Roman" w:cstheme="minorHAnsi"/>
          <w:b/>
          <w:color w:val="000000"/>
          <w:u w:val="single"/>
          <w:lang w:eastAsia="pl-PL"/>
        </w:rPr>
        <w:t>,</w:t>
      </w:r>
    </w:p>
    <w:p w14:paraId="44354BDC" w14:textId="2B6B2EE4" w:rsidR="00954FA8" w:rsidRPr="003F0E53"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3F0E53">
        <w:rPr>
          <w:rFonts w:eastAsia="Times New Roman" w:cstheme="minorHAnsi"/>
          <w:b/>
          <w:color w:val="000000"/>
          <w:lang w:eastAsia="pl-PL"/>
        </w:rPr>
        <w:t xml:space="preserve">1.5. </w:t>
      </w:r>
      <w:r w:rsidRPr="003F0E53">
        <w:rPr>
          <w:rFonts w:eastAsia="Times New Roman" w:cstheme="minorHAnsi"/>
          <w:b/>
          <w:color w:val="000000"/>
          <w:u w:val="single"/>
          <w:lang w:eastAsia="pl-PL"/>
        </w:rPr>
        <w:t>zobowiązanie podmiotu udostępniającego zasoby lub inny podmiotowy środek dowodowy potwierdzający, że wykonawca realizując zamówienie, będzie dysponował niezbędnymi zasobami tych podmiotów,</w:t>
      </w:r>
      <w:r w:rsidR="00D27884" w:rsidRPr="003F0E53">
        <w:rPr>
          <w:rFonts w:cstheme="minorHAnsi"/>
          <w:u w:val="single"/>
        </w:rPr>
        <w:t xml:space="preserve"> </w:t>
      </w:r>
      <w:r w:rsidR="00D27884" w:rsidRPr="003F0E53">
        <w:rPr>
          <w:rFonts w:eastAsia="Times New Roman" w:cstheme="minorHAnsi"/>
          <w:b/>
          <w:color w:val="000000"/>
          <w:u w:val="single"/>
          <w:lang w:eastAsia="pl-PL"/>
        </w:rPr>
        <w:t xml:space="preserve">w formie elektronicznej (opatrzonej kwalifikowanym podpisem elektronicznym) zgodnie z załącznikiem nr </w:t>
      </w:r>
      <w:r w:rsidR="00264304" w:rsidRPr="003F0E53">
        <w:rPr>
          <w:rFonts w:eastAsia="Times New Roman" w:cstheme="minorHAnsi"/>
          <w:b/>
          <w:color w:val="000000"/>
          <w:u w:val="single"/>
          <w:lang w:eastAsia="pl-PL"/>
        </w:rPr>
        <w:t>5</w:t>
      </w:r>
      <w:r w:rsidR="00D27884" w:rsidRPr="003F0E53">
        <w:rPr>
          <w:rFonts w:eastAsia="Times New Roman" w:cstheme="minorHAnsi"/>
          <w:b/>
          <w:color w:val="000000"/>
          <w:u w:val="single"/>
          <w:lang w:eastAsia="pl-PL"/>
        </w:rPr>
        <w:t xml:space="preserve"> do SWZ</w:t>
      </w:r>
      <w:r w:rsidR="00D27884" w:rsidRPr="003F0E53">
        <w:rPr>
          <w:rFonts w:eastAsia="Times New Roman" w:cstheme="minorHAnsi"/>
          <w:b/>
          <w:strike/>
          <w:color w:val="000000"/>
          <w:u w:val="single"/>
          <w:lang w:eastAsia="pl-PL"/>
        </w:rPr>
        <w:t xml:space="preserve"> </w:t>
      </w:r>
      <w:r w:rsidR="00D27884" w:rsidRPr="003F0E53">
        <w:rPr>
          <w:rFonts w:eastAsia="Times New Roman" w:cstheme="minorHAnsi"/>
          <w:b/>
          <w:color w:val="000000"/>
          <w:u w:val="single"/>
          <w:lang w:eastAsia="pl-PL"/>
        </w:rPr>
        <w:t>– jeżeli dotyczy,</w:t>
      </w:r>
    </w:p>
    <w:p w14:paraId="5A495200" w14:textId="4BB9067E" w:rsidR="00D27884" w:rsidRPr="003F0E53" w:rsidRDefault="005260F1" w:rsidP="008A1A84">
      <w:pPr>
        <w:autoSpaceDE w:val="0"/>
        <w:autoSpaceDN w:val="0"/>
        <w:adjustRightInd w:val="0"/>
        <w:spacing w:after="0" w:line="360" w:lineRule="auto"/>
        <w:ind w:left="709" w:hanging="425"/>
        <w:rPr>
          <w:rFonts w:eastAsia="Times New Roman" w:cstheme="minorHAnsi"/>
          <w:b/>
          <w:color w:val="000000"/>
          <w:u w:val="single"/>
          <w:lang w:eastAsia="pl-PL"/>
        </w:rPr>
      </w:pPr>
      <w:r w:rsidRPr="003F0E53">
        <w:rPr>
          <w:rFonts w:eastAsia="Times New Roman" w:cstheme="minorHAnsi"/>
          <w:b/>
          <w:color w:val="000000"/>
          <w:lang w:eastAsia="pl-PL"/>
        </w:rPr>
        <w:t>1.</w:t>
      </w:r>
      <w:r w:rsidR="00A608C8" w:rsidRPr="003F0E53">
        <w:rPr>
          <w:rFonts w:eastAsia="Times New Roman" w:cstheme="minorHAnsi"/>
          <w:b/>
          <w:color w:val="000000"/>
          <w:lang w:eastAsia="pl-PL"/>
        </w:rPr>
        <w:t>6.</w:t>
      </w:r>
      <w:r w:rsidR="00A608C8" w:rsidRPr="003F0E53">
        <w:rPr>
          <w:rFonts w:eastAsia="Times New Roman" w:cstheme="minorHAnsi"/>
          <w:b/>
          <w:color w:val="000000"/>
          <w:lang w:eastAsia="pl-PL"/>
        </w:rPr>
        <w:tab/>
      </w:r>
      <w:r w:rsidR="00954FA8" w:rsidRPr="003F0E53">
        <w:rPr>
          <w:rFonts w:eastAsia="Times New Roman" w:cstheme="minorHAnsi"/>
          <w:b/>
          <w:strike/>
          <w:color w:val="000000"/>
          <w:u w:val="single"/>
          <w:lang w:eastAsia="pl-PL"/>
        </w:rPr>
        <w:t xml:space="preserve">wadium w oryginale w </w:t>
      </w:r>
      <w:r w:rsidR="00D27884" w:rsidRPr="003F0E53">
        <w:rPr>
          <w:rFonts w:eastAsia="Times New Roman" w:cstheme="minorHAnsi"/>
          <w:b/>
          <w:strike/>
          <w:color w:val="000000"/>
          <w:u w:val="single"/>
          <w:lang w:eastAsia="pl-PL"/>
        </w:rPr>
        <w:t>formie elektronicznej (</w:t>
      </w:r>
      <w:r w:rsidR="00954FA8" w:rsidRPr="003F0E53">
        <w:rPr>
          <w:rFonts w:eastAsia="Times New Roman" w:cstheme="minorHAnsi"/>
          <w:b/>
          <w:strike/>
          <w:color w:val="000000"/>
          <w:u w:val="single"/>
          <w:lang w:eastAsia="pl-PL"/>
        </w:rPr>
        <w:t>opatrzonej kwalifikowanym podpisem elektronicznym osób upoważnionych do jego wystawienia</w:t>
      </w:r>
      <w:r w:rsidR="00D27884" w:rsidRPr="003F0E53">
        <w:rPr>
          <w:rFonts w:eastAsia="Times New Roman" w:cstheme="minorHAnsi"/>
          <w:b/>
          <w:strike/>
          <w:color w:val="000000"/>
          <w:u w:val="single"/>
          <w:lang w:eastAsia="pl-PL"/>
        </w:rPr>
        <w:t xml:space="preserve">) - </w:t>
      </w:r>
      <w:r w:rsidR="00954FA8" w:rsidRPr="003F0E53">
        <w:rPr>
          <w:rFonts w:eastAsia="Times New Roman" w:cstheme="minorHAnsi"/>
          <w:b/>
          <w:strike/>
          <w:color w:val="000000"/>
          <w:u w:val="single"/>
          <w:lang w:eastAsia="pl-PL"/>
        </w:rPr>
        <w:t>tylko, gdy Wykonawca wnosi</w:t>
      </w:r>
      <w:r w:rsidR="00D27884" w:rsidRPr="003F0E53">
        <w:rPr>
          <w:rFonts w:eastAsia="Times New Roman" w:cstheme="minorHAnsi"/>
          <w:b/>
          <w:strike/>
          <w:color w:val="000000"/>
          <w:u w:val="single"/>
          <w:lang w:eastAsia="pl-PL"/>
        </w:rPr>
        <w:t xml:space="preserve"> wadium w formie niepieniężnej,</w:t>
      </w:r>
      <w:r w:rsidR="005E71AC" w:rsidRPr="003F0E53">
        <w:rPr>
          <w:rFonts w:eastAsia="Times New Roman" w:cstheme="minorHAnsi"/>
          <w:b/>
          <w:strike/>
          <w:color w:val="000000"/>
          <w:u w:val="single"/>
          <w:lang w:eastAsia="pl-PL"/>
        </w:rPr>
        <w:t xml:space="preserve"> - </w:t>
      </w:r>
      <w:r w:rsidR="005E71AC" w:rsidRPr="003F0E53">
        <w:rPr>
          <w:rFonts w:eastAsia="Times New Roman" w:cstheme="minorHAnsi"/>
          <w:b/>
          <w:strike/>
          <w:u w:val="single"/>
          <w:lang w:eastAsia="pl-PL"/>
        </w:rPr>
        <w:t>jeżeli dotyczy,</w:t>
      </w:r>
    </w:p>
    <w:p w14:paraId="517A8EF5" w14:textId="5106BF57" w:rsidR="00D27884" w:rsidRPr="003F0E53" w:rsidRDefault="00D27884" w:rsidP="008B3C5E">
      <w:pPr>
        <w:autoSpaceDE w:val="0"/>
        <w:autoSpaceDN w:val="0"/>
        <w:adjustRightInd w:val="0"/>
        <w:spacing w:after="0" w:line="360" w:lineRule="auto"/>
        <w:ind w:left="993" w:hanging="426"/>
        <w:rPr>
          <w:rFonts w:eastAsia="Times New Roman" w:cstheme="minorHAnsi"/>
          <w:b/>
          <w:color w:val="000000"/>
          <w:u w:val="single"/>
          <w:lang w:eastAsia="pl-PL"/>
        </w:rPr>
      </w:pPr>
      <w:r w:rsidRPr="003F0E53">
        <w:rPr>
          <w:rFonts w:eastAsia="Times New Roman" w:cstheme="minorHAnsi"/>
          <w:b/>
          <w:color w:val="000000"/>
          <w:lang w:eastAsia="pl-PL"/>
        </w:rPr>
        <w:t xml:space="preserve">1.7. </w:t>
      </w:r>
      <w:r w:rsidRPr="003F0E53">
        <w:rPr>
          <w:rFonts w:eastAsia="Times New Roman" w:cstheme="minorHAnsi"/>
          <w:b/>
          <w:color w:val="000000"/>
          <w:u w:val="single"/>
          <w:lang w:eastAsia="pl-PL"/>
        </w:rPr>
        <w:t xml:space="preserve">przedmiotowe środki dowodowe, o których mowa w </w:t>
      </w:r>
      <w:r w:rsidR="000E45DC" w:rsidRPr="003F0E53">
        <w:rPr>
          <w:rFonts w:eastAsia="Times New Roman" w:cstheme="minorHAnsi"/>
          <w:b/>
          <w:color w:val="000000"/>
          <w:u w:val="single"/>
          <w:lang w:eastAsia="pl-PL"/>
        </w:rPr>
        <w:t xml:space="preserve">pkt. 2 </w:t>
      </w:r>
      <w:r w:rsidRPr="003F0E53">
        <w:rPr>
          <w:rFonts w:eastAsia="Times New Roman" w:cstheme="minorHAnsi"/>
          <w:b/>
          <w:color w:val="000000"/>
          <w:u w:val="single"/>
          <w:lang w:eastAsia="pl-PL"/>
        </w:rPr>
        <w:t>czę</w:t>
      </w:r>
      <w:r w:rsidR="000E45DC" w:rsidRPr="003F0E53">
        <w:rPr>
          <w:rFonts w:eastAsia="Times New Roman" w:cstheme="minorHAnsi"/>
          <w:b/>
          <w:color w:val="000000"/>
          <w:u w:val="single"/>
          <w:lang w:eastAsia="pl-PL"/>
        </w:rPr>
        <w:t>ści I</w:t>
      </w:r>
      <w:r w:rsidR="00913EF8" w:rsidRPr="003F0E53">
        <w:rPr>
          <w:rFonts w:eastAsia="Times New Roman" w:cstheme="minorHAnsi"/>
          <w:b/>
          <w:color w:val="000000"/>
          <w:u w:val="single"/>
          <w:lang w:eastAsia="pl-PL"/>
        </w:rPr>
        <w:t>V SWZ – jeżeli dotyczy,</w:t>
      </w:r>
    </w:p>
    <w:p w14:paraId="0AE73E22" w14:textId="4FAE3670" w:rsidR="00913EF8" w:rsidRPr="003F0E53" w:rsidRDefault="00913EF8" w:rsidP="008B3C5E">
      <w:pPr>
        <w:autoSpaceDE w:val="0"/>
        <w:autoSpaceDN w:val="0"/>
        <w:adjustRightInd w:val="0"/>
        <w:spacing w:after="0" w:line="360" w:lineRule="auto"/>
        <w:ind w:left="993" w:hanging="426"/>
        <w:rPr>
          <w:rFonts w:eastAsia="Times New Roman" w:cstheme="minorHAnsi"/>
          <w:b/>
          <w:u w:val="single"/>
          <w:lang w:eastAsia="pl-PL"/>
        </w:rPr>
      </w:pPr>
      <w:r w:rsidRPr="003F0E53">
        <w:rPr>
          <w:rFonts w:eastAsia="Times New Roman" w:cstheme="minorHAnsi"/>
          <w:b/>
          <w:color w:val="000000"/>
          <w:lang w:eastAsia="pl-PL"/>
        </w:rPr>
        <w:lastRenderedPageBreak/>
        <w:t>1.8.</w:t>
      </w:r>
      <w:r w:rsidRPr="003F0E53">
        <w:rPr>
          <w:rFonts w:eastAsia="Times New Roman" w:cstheme="minorHAnsi"/>
          <w:b/>
          <w:color w:val="000000"/>
          <w:u w:val="single"/>
          <w:lang w:eastAsia="pl-PL"/>
        </w:rPr>
        <w:t xml:space="preserve"> </w:t>
      </w:r>
      <w:r w:rsidRPr="003F0E53">
        <w:rPr>
          <w:rFonts w:eastAsia="Times New Roman" w:cstheme="minorHAnsi"/>
          <w:b/>
          <w:u w:val="single"/>
          <w:lang w:eastAsia="pl-PL"/>
        </w:rPr>
        <w:t>oświadczenie, o którym mowa w części</w:t>
      </w:r>
      <w:r w:rsidR="00491872" w:rsidRPr="003F0E53">
        <w:rPr>
          <w:rFonts w:eastAsia="Times New Roman" w:cstheme="minorHAnsi"/>
          <w:b/>
          <w:u w:val="single"/>
          <w:lang w:eastAsia="pl-PL"/>
        </w:rPr>
        <w:t xml:space="preserve"> XIII ust. 11 pkt 3.</w:t>
      </w:r>
      <w:r w:rsidRPr="003F0E53">
        <w:rPr>
          <w:rFonts w:eastAsia="Times New Roman" w:cstheme="minorHAnsi"/>
          <w:b/>
          <w:u w:val="single"/>
          <w:lang w:eastAsia="pl-PL"/>
        </w:rPr>
        <w:t>, z którego wynika, które usługi wykonają poszczególni wykonawcy – jeżeli dotyczy</w:t>
      </w:r>
      <w:r w:rsidR="00491872" w:rsidRPr="003F0E53">
        <w:rPr>
          <w:rFonts w:eastAsia="Times New Roman" w:cstheme="minorHAnsi"/>
          <w:b/>
          <w:u w:val="single"/>
          <w:lang w:eastAsia="pl-PL"/>
        </w:rPr>
        <w:t>.</w:t>
      </w:r>
      <w:r w:rsidR="00371116" w:rsidRPr="003F0E53">
        <w:rPr>
          <w:rFonts w:eastAsia="Times New Roman" w:cstheme="minorHAnsi"/>
          <w:b/>
          <w:u w:val="single"/>
          <w:lang w:eastAsia="pl-PL"/>
        </w:rPr>
        <w:t xml:space="preserve">    </w:t>
      </w:r>
    </w:p>
    <w:p w14:paraId="2AEFAD5B" w14:textId="682122B6" w:rsidR="00D3538F" w:rsidRPr="00AA333C" w:rsidRDefault="00D3538F" w:rsidP="00D3538F">
      <w:pPr>
        <w:autoSpaceDE w:val="0"/>
        <w:autoSpaceDN w:val="0"/>
        <w:adjustRightInd w:val="0"/>
        <w:spacing w:after="0" w:line="360" w:lineRule="auto"/>
        <w:ind w:left="993" w:hanging="426"/>
        <w:rPr>
          <w:rFonts w:eastAsia="Times New Roman" w:cstheme="minorHAnsi"/>
          <w:b/>
          <w:u w:val="single"/>
          <w:lang w:eastAsia="pl-PL"/>
        </w:rPr>
      </w:pPr>
      <w:r w:rsidRPr="00AA333C">
        <w:rPr>
          <w:rFonts w:eastAsia="Times New Roman" w:cstheme="minorHAnsi"/>
          <w:b/>
          <w:lang w:eastAsia="pl-PL"/>
        </w:rPr>
        <w:t>1.9.</w:t>
      </w:r>
      <w:r w:rsidRPr="00AA333C">
        <w:rPr>
          <w:rFonts w:eastAsia="Times New Roman" w:cstheme="minorHAnsi"/>
          <w:b/>
          <w:u w:val="single"/>
          <w:lang w:eastAsia="pl-PL"/>
        </w:rPr>
        <w:t xml:space="preserve"> oświadczenie wykonawcy dotyczące przesłanek wykluczenia z art. 5k rozporządzenia 833/2014 oraz art. 7 ust. 1 ustawy o szczególnych rozwiązaniach w zakresie przeciwdziałania wspieraniu agresji na Ukrainę oraz służących ochronie bezpieczeństwa narodowego zgodnie z Załącznikiem 3a do SWZ w formie elektronicznej (opatrzonej kwalifikowanym podpisem elektronicznym).</w:t>
      </w:r>
    </w:p>
    <w:p w14:paraId="47DA35FA" w14:textId="77777777" w:rsidR="00D3538F" w:rsidRPr="00AA333C" w:rsidRDefault="00D3538F" w:rsidP="00D3538F">
      <w:pPr>
        <w:autoSpaceDE w:val="0"/>
        <w:autoSpaceDN w:val="0"/>
        <w:adjustRightInd w:val="0"/>
        <w:spacing w:after="0" w:line="360" w:lineRule="auto"/>
        <w:ind w:left="993"/>
        <w:rPr>
          <w:rFonts w:eastAsia="Times New Roman" w:cstheme="minorHAnsi"/>
          <w:lang w:eastAsia="pl-PL"/>
        </w:rPr>
      </w:pPr>
      <w:r w:rsidRPr="00AA333C">
        <w:rPr>
          <w:rFonts w:eastAsia="Times New Roman" w:cstheme="minorHAnsi"/>
          <w:lang w:eastAsia="pl-PL"/>
        </w:rPr>
        <w:t xml:space="preserve">W przypadku wspólnego ubiegania się o zamówienie przez wykonawców, oświadczenie, </w:t>
      </w:r>
      <w:r w:rsidRPr="00AA333C">
        <w:rPr>
          <w:rFonts w:eastAsia="Times New Roman" w:cstheme="minorHAnsi"/>
          <w:lang w:eastAsia="pl-PL"/>
        </w:rPr>
        <w:br/>
        <w:t>o którym mowa, składa każdy z wykonawców.</w:t>
      </w:r>
    </w:p>
    <w:p w14:paraId="1955A152" w14:textId="2DE689E9" w:rsidR="00D3538F" w:rsidRPr="003F0E53" w:rsidRDefault="00D3538F" w:rsidP="00D3538F">
      <w:pPr>
        <w:autoSpaceDE w:val="0"/>
        <w:autoSpaceDN w:val="0"/>
        <w:adjustRightInd w:val="0"/>
        <w:spacing w:after="0" w:line="360" w:lineRule="auto"/>
        <w:ind w:left="993" w:hanging="426"/>
        <w:rPr>
          <w:rFonts w:eastAsia="Times New Roman" w:cstheme="minorHAnsi"/>
          <w:b/>
          <w:u w:val="single"/>
          <w:lang w:eastAsia="pl-PL"/>
        </w:rPr>
      </w:pPr>
      <w:r w:rsidRPr="00AA333C">
        <w:rPr>
          <w:rFonts w:eastAsia="Times New Roman" w:cstheme="minorHAnsi"/>
          <w:b/>
          <w:lang w:eastAsia="pl-PL"/>
        </w:rPr>
        <w:t>1.10.</w:t>
      </w:r>
      <w:r w:rsidRPr="00AA333C">
        <w:rPr>
          <w:rFonts w:eastAsia="Times New Roman" w:cstheme="minorHAnsi"/>
          <w:b/>
          <w:u w:val="single"/>
          <w:lang w:eastAsia="pl-PL"/>
        </w:rPr>
        <w:t xml:space="preserve"> oświadczenie podmiotu udostępniającego zasoby dotyczące przesłanek wykluczenia </w:t>
      </w:r>
      <w:r w:rsidRPr="00AA333C">
        <w:rPr>
          <w:rFonts w:eastAsia="Times New Roman" w:cstheme="minorHAnsi"/>
          <w:b/>
          <w:u w:val="single"/>
          <w:lang w:eastAsia="pl-PL"/>
        </w:rPr>
        <w:br/>
        <w:t xml:space="preserve">z art. 5k rozporządzenia 833/2014 oraz art. 7 ust. 1 ustawy o szczególnych rozwiązaniach </w:t>
      </w:r>
      <w:r w:rsidRPr="00AA333C">
        <w:rPr>
          <w:rFonts w:eastAsia="Times New Roman" w:cstheme="minorHAnsi"/>
          <w:b/>
          <w:u w:val="single"/>
          <w:lang w:eastAsia="pl-PL"/>
        </w:rPr>
        <w:br/>
        <w:t>w zakresie przeciwdziałania wspieraniu agresji na Ukrainę oraz służących ochronie bezpieczeństwa narodowego zgodnie z Załącznikiem nr 3b do SWZ w formie elektronicznej (opatrzonej kwalifikowanym podpisem elektronicznym)</w:t>
      </w:r>
      <w:r w:rsidRPr="00AA333C">
        <w:rPr>
          <w:rFonts w:eastAsia="Times New Roman" w:cstheme="minorHAnsi"/>
          <w:b/>
          <w:lang w:eastAsia="pl-PL"/>
        </w:rPr>
        <w:t xml:space="preserve"> - </w:t>
      </w:r>
      <w:r w:rsidRPr="00AA333C">
        <w:rPr>
          <w:rFonts w:eastAsia="Times New Roman" w:cstheme="minorHAnsi"/>
          <w:lang w:eastAsia="pl-PL"/>
        </w:rPr>
        <w:t>w przypadku</w:t>
      </w:r>
      <w:r w:rsidRPr="003F0E53">
        <w:rPr>
          <w:rFonts w:eastAsia="Times New Roman" w:cstheme="minorHAnsi"/>
          <w:lang w:eastAsia="pl-PL"/>
        </w:rPr>
        <w:t xml:space="preserve"> polegania na zdolnościach lub sytuacji podmiotów udostępniających zasoby.</w:t>
      </w:r>
    </w:p>
    <w:p w14:paraId="2BC62AC7" w14:textId="7E5CD9D6" w:rsidR="00734DB7" w:rsidRPr="003F0E53"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3F0E53">
        <w:rPr>
          <w:rFonts w:eastAsia="Times New Roman" w:cstheme="minorHAnsi"/>
          <w:lang w:eastAsia="pl-PL"/>
        </w:rPr>
        <w:t>2</w:t>
      </w:r>
      <w:r w:rsidR="00C0145F" w:rsidRPr="003F0E53">
        <w:rPr>
          <w:rFonts w:eastAsia="Times New Roman" w:cstheme="minorHAnsi"/>
        </w:rPr>
        <w:t>.</w:t>
      </w:r>
      <w:r w:rsidR="00C0145F" w:rsidRPr="003F0E53">
        <w:rPr>
          <w:rFonts w:eastAsia="Times New Roman" w:cstheme="minorHAnsi"/>
          <w:color w:val="000000"/>
        </w:rPr>
        <w:t xml:space="preserve"> </w:t>
      </w:r>
      <w:r w:rsidR="00734DB7" w:rsidRPr="003F0E53">
        <w:rPr>
          <w:rFonts w:eastAsia="Times New Roman" w:cstheme="minorHAnsi"/>
          <w:color w:val="000000"/>
          <w:lang w:eastAsia="pl-PL"/>
        </w:rPr>
        <w:t>Wykonawca może złożyć tylko jedną ofertę.</w:t>
      </w:r>
    </w:p>
    <w:p w14:paraId="4C3593C1" w14:textId="58A01B75" w:rsidR="00734DB7" w:rsidRPr="003F0E53"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3F0E53">
        <w:rPr>
          <w:rFonts w:eastAsia="Times New Roman" w:cstheme="minorHAnsi"/>
          <w:color w:val="000000"/>
          <w:lang w:eastAsia="pl-PL"/>
        </w:rPr>
        <w:t>3</w:t>
      </w:r>
      <w:r w:rsidR="00734DB7" w:rsidRPr="003F0E53">
        <w:rPr>
          <w:rFonts w:eastAsia="Times New Roman" w:cstheme="minorHAnsi"/>
          <w:color w:val="000000"/>
          <w:lang w:eastAsia="pl-PL"/>
        </w:rPr>
        <w:t xml:space="preserve">. </w:t>
      </w:r>
      <w:r w:rsidR="00734DB7" w:rsidRPr="003F0E53">
        <w:rPr>
          <w:rFonts w:eastAsia="Times New Roman" w:cstheme="minorHAnsi"/>
          <w:color w:val="000000"/>
          <w:lang w:eastAsia="pl-PL"/>
        </w:rPr>
        <w:tab/>
        <w:t>Treść oferty musi być zgodna z wymaganiami zamawiaj</w:t>
      </w:r>
      <w:r w:rsidRPr="003F0E53">
        <w:rPr>
          <w:rFonts w:eastAsia="Times New Roman" w:cstheme="minorHAnsi"/>
          <w:color w:val="000000"/>
          <w:lang w:eastAsia="pl-PL"/>
        </w:rPr>
        <w:t xml:space="preserve">ącego określonymi w dokumentach </w:t>
      </w:r>
      <w:r w:rsidR="00734DB7" w:rsidRPr="003F0E53">
        <w:rPr>
          <w:rFonts w:eastAsia="Times New Roman" w:cstheme="minorHAnsi"/>
          <w:color w:val="000000"/>
          <w:lang w:eastAsia="pl-PL"/>
        </w:rPr>
        <w:t>zamówienia.</w:t>
      </w:r>
    </w:p>
    <w:p w14:paraId="7CAC784F" w14:textId="3C330E5A" w:rsidR="00734DB7" w:rsidRPr="003F0E53"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3F0E53">
        <w:rPr>
          <w:rFonts w:eastAsia="Times New Roman" w:cstheme="minorHAnsi"/>
          <w:color w:val="000000"/>
          <w:lang w:eastAsia="pl-PL"/>
        </w:rPr>
        <w:t>4</w:t>
      </w:r>
      <w:r w:rsidR="00734DB7" w:rsidRPr="003F0E53">
        <w:rPr>
          <w:rFonts w:eastAsia="Times New Roman" w:cstheme="minorHAnsi"/>
          <w:color w:val="000000"/>
          <w:lang w:eastAsia="pl-PL"/>
        </w:rPr>
        <w:t xml:space="preserve">. </w:t>
      </w:r>
      <w:r w:rsidR="00734DB7" w:rsidRPr="003F0E53">
        <w:rPr>
          <w:rFonts w:eastAsia="Times New Roman" w:cstheme="minorHAnsi"/>
          <w:color w:val="000000"/>
          <w:lang w:eastAsia="pl-PL"/>
        </w:rPr>
        <w:tab/>
        <w:t>W ofercie Wykonawca winien skalkulować cenę dla całośc</w:t>
      </w:r>
      <w:r w:rsidRPr="003F0E53">
        <w:rPr>
          <w:rFonts w:eastAsia="Times New Roman" w:cstheme="minorHAnsi"/>
          <w:color w:val="000000"/>
          <w:lang w:eastAsia="pl-PL"/>
        </w:rPr>
        <w:t xml:space="preserve">i przedmiotu zamówienia. Podana </w:t>
      </w:r>
      <w:r w:rsidR="00734DB7" w:rsidRPr="003F0E53">
        <w:rPr>
          <w:rFonts w:eastAsia="Times New Roman" w:cstheme="minorHAnsi"/>
          <w:color w:val="000000"/>
          <w:lang w:eastAsia="pl-PL"/>
        </w:rPr>
        <w:t>cena musi uwzględniać wszystkie wymogi realizacji zamówienia o</w:t>
      </w:r>
      <w:r w:rsidRPr="003F0E53">
        <w:rPr>
          <w:rFonts w:eastAsia="Times New Roman" w:cstheme="minorHAnsi"/>
          <w:color w:val="000000"/>
          <w:lang w:eastAsia="pl-PL"/>
        </w:rPr>
        <w:t xml:space="preserve">kreślone niniejszą specyfikacją </w:t>
      </w:r>
      <w:r w:rsidR="00734DB7" w:rsidRPr="003F0E53">
        <w:rPr>
          <w:rFonts w:eastAsia="Times New Roman" w:cstheme="minorHAnsi"/>
          <w:color w:val="000000"/>
          <w:lang w:eastAsia="pl-PL"/>
        </w:rPr>
        <w:t xml:space="preserve">oraz przepisami dotyczącymi przedmiotu zamówienia. </w:t>
      </w:r>
    </w:p>
    <w:p w14:paraId="79F82551" w14:textId="10F46854" w:rsidR="00734DB7" w:rsidRPr="003F0E53" w:rsidRDefault="005260F1"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3F0E53">
        <w:rPr>
          <w:rFonts w:eastAsia="Times New Roman" w:cstheme="minorHAnsi"/>
          <w:color w:val="000000"/>
          <w:lang w:eastAsia="pl-PL"/>
        </w:rPr>
        <w:t>5</w:t>
      </w:r>
      <w:r w:rsidR="00734DB7" w:rsidRPr="003F0E53">
        <w:rPr>
          <w:rFonts w:eastAsia="Times New Roman" w:cstheme="minorHAnsi"/>
          <w:color w:val="000000"/>
          <w:lang w:eastAsia="pl-PL"/>
        </w:rPr>
        <w:t>. Wykonawca ponosi wszelkie koszty przygotowania i złożenia oferty</w:t>
      </w:r>
      <w:r w:rsidR="009302D2" w:rsidRPr="003F0E53">
        <w:rPr>
          <w:rFonts w:eastAsia="Times New Roman" w:cstheme="minorHAnsi"/>
          <w:color w:val="000000"/>
          <w:lang w:eastAsia="pl-PL"/>
        </w:rPr>
        <w:t>.</w:t>
      </w:r>
    </w:p>
    <w:p w14:paraId="52C8E5E3" w14:textId="3811764E" w:rsidR="00FE25A0" w:rsidRPr="003F0E53" w:rsidRDefault="005260F1"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3F0E53">
        <w:rPr>
          <w:rFonts w:eastAsia="Times New Roman" w:cstheme="minorHAnsi"/>
          <w:color w:val="000000"/>
        </w:rPr>
        <w:t xml:space="preserve">6. </w:t>
      </w:r>
      <w:r w:rsidR="00A75205" w:rsidRPr="003F0E53">
        <w:rPr>
          <w:rFonts w:eastAsia="Times New Roman" w:cstheme="minorHAnsi"/>
          <w:color w:val="000000"/>
        </w:rPr>
        <w:t xml:space="preserve">Oferta wraz z załącznikami powinna być podpisana przez osobę upoważnioną do reprezentowania Wykonawcy. Oferta sporządzona w </w:t>
      </w:r>
      <w:r w:rsidR="009302D2" w:rsidRPr="003F0E53">
        <w:rPr>
          <w:rFonts w:eastAsia="Times New Roman" w:cstheme="minorHAnsi"/>
          <w:color w:val="000000"/>
        </w:rPr>
        <w:t xml:space="preserve">formie </w:t>
      </w:r>
      <w:r w:rsidR="00A75205" w:rsidRPr="003F0E53">
        <w:rPr>
          <w:rFonts w:eastAsia="Times New Roman" w:cstheme="minorHAnsi"/>
          <w:color w:val="000000"/>
        </w:rPr>
        <w:t xml:space="preserve">elektronicznej powinna być podpisana </w:t>
      </w:r>
      <w:r w:rsidR="00C0145F" w:rsidRPr="003F0E53">
        <w:rPr>
          <w:rFonts w:eastAsia="Times New Roman" w:cstheme="minorHAnsi"/>
          <w:color w:val="000000"/>
        </w:rPr>
        <w:t>k</w:t>
      </w:r>
      <w:r w:rsidR="00A75205" w:rsidRPr="003F0E53">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3F0E53" w:rsidRDefault="0041280E"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3F0E53">
        <w:rPr>
          <w:rFonts w:eastAsia="Times New Roman" w:cstheme="minorHAnsi"/>
          <w:color w:val="000000"/>
        </w:rPr>
        <w:t xml:space="preserve">7. </w:t>
      </w:r>
      <w:r w:rsidRPr="003F0E53">
        <w:rPr>
          <w:rFonts w:eastAsia="Times New Roman" w:cstheme="minorHAnsi"/>
          <w:color w:val="000000"/>
        </w:rPr>
        <w:tab/>
      </w:r>
      <w:r w:rsidR="00C0145F" w:rsidRPr="003F0E53">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0DF1E3B2" w14:textId="77777777" w:rsidR="00F51C3E" w:rsidRPr="003F0E53" w:rsidRDefault="00C0145F" w:rsidP="00A550BB">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3F0E53">
        <w:rPr>
          <w:rFonts w:eastAsia="Times New Roman" w:cstheme="minorHAnsi"/>
          <w:color w:val="000000"/>
          <w:sz w:val="22"/>
          <w:szCs w:val="22"/>
        </w:rPr>
        <w:t>Dokumenty sporządzone w języku obcym należy złożyć wraz z tłumaczeniem na język polski</w:t>
      </w:r>
      <w:r w:rsidR="00734DB7" w:rsidRPr="003F0E53">
        <w:rPr>
          <w:rFonts w:eastAsia="Times New Roman" w:cstheme="minorHAnsi"/>
          <w:color w:val="000000"/>
          <w:sz w:val="22"/>
          <w:szCs w:val="22"/>
        </w:rPr>
        <w:t>.</w:t>
      </w:r>
    </w:p>
    <w:p w14:paraId="117EDAD8" w14:textId="32A292E9" w:rsidR="00F51C3E" w:rsidRPr="003F0E53" w:rsidRDefault="00F51C3E" w:rsidP="00A550BB">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3F0E53">
        <w:rPr>
          <w:rFonts w:cstheme="minorHAnsi"/>
          <w:sz w:val="22"/>
          <w:szCs w:val="22"/>
        </w:rPr>
        <w:t xml:space="preserve">Oferta powinna być złożona przy użyciu środków komunikacji elektronicznej tzn. za </w:t>
      </w:r>
      <w:r w:rsidRPr="003F0E53">
        <w:rPr>
          <w:rFonts w:cstheme="minorHAnsi"/>
          <w:sz w:val="22"/>
          <w:szCs w:val="22"/>
        </w:rPr>
        <w:lastRenderedPageBreak/>
        <w:t>pośrednictwem platformazakupowa.pl pod adresem</w:t>
      </w:r>
      <w:r w:rsidR="006E0B2E">
        <w:rPr>
          <w:rFonts w:cstheme="minorHAnsi"/>
          <w:sz w:val="22"/>
          <w:szCs w:val="22"/>
        </w:rPr>
        <w:t xml:space="preserve"> wskazanym w CZĘŚCI I niniejszej SWZ</w:t>
      </w:r>
      <w:r w:rsidRPr="003F0E53">
        <w:rPr>
          <w:rFonts w:cstheme="minorHAnsi"/>
          <w:sz w:val="22"/>
          <w:szCs w:val="22"/>
        </w:rPr>
        <w:t>.</w:t>
      </w:r>
    </w:p>
    <w:p w14:paraId="4F1B1E25" w14:textId="0CEEB61E" w:rsidR="00F51C3E" w:rsidRPr="003F0E53" w:rsidRDefault="00F51C3E" w:rsidP="00A550BB">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3F0E53">
        <w:rPr>
          <w:rFonts w:cstheme="minorHAnsi"/>
          <w:sz w:val="22"/>
          <w:szCs w:val="22"/>
        </w:rPr>
        <w:t xml:space="preserve"> Do oferty należy dołączyć wszystkie wymagane w SWZ dokumenty.</w:t>
      </w:r>
    </w:p>
    <w:p w14:paraId="77547582" w14:textId="3CCD668E" w:rsidR="00F51C3E" w:rsidRPr="003F0E53" w:rsidRDefault="00F51C3E" w:rsidP="00A550BB">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3F0E53">
        <w:rPr>
          <w:rFonts w:cstheme="minorHAnsi"/>
          <w:sz w:val="22"/>
          <w:szCs w:val="22"/>
        </w:rPr>
        <w:t xml:space="preserve"> Po wypełnieniu Formularza składania oferty i dołączenia  wszystkich wymaganych załączników należy kliknąć przycisk „Przejdź do podsumowania”.</w:t>
      </w:r>
    </w:p>
    <w:p w14:paraId="65306710" w14:textId="0B3251FE" w:rsidR="00F51C3E" w:rsidRPr="003F0E53" w:rsidRDefault="00F51C3E" w:rsidP="00A550BB">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3F0E53">
        <w:rPr>
          <w:rFonts w:cstheme="minorHAnsi"/>
          <w:sz w:val="22"/>
          <w:szCs w:val="22"/>
        </w:rPr>
        <w:t xml:space="preserve"> Oferta lub wniosek składana elektronicznie musi zostać podpisana elektronicznym podpisem kwalifikowanym. W procesie składania oferty za pośrednictwem </w:t>
      </w:r>
      <w:r w:rsidRPr="003F0E53">
        <w:rPr>
          <w:rFonts w:cstheme="minorHAnsi"/>
          <w:sz w:val="22"/>
          <w:szCs w:val="22"/>
        </w:rPr>
        <w:fldChar w:fldCharType="begin"/>
      </w:r>
      <w:r w:rsidRPr="003F0E53">
        <w:rPr>
          <w:rFonts w:cstheme="minorHAnsi"/>
          <w:sz w:val="22"/>
          <w:szCs w:val="22"/>
        </w:rPr>
        <w:instrText xml:space="preserve"> HYPERLINK "http://platformazakupowa.pl" \h </w:instrText>
      </w:r>
      <w:r w:rsidRPr="003F0E53">
        <w:rPr>
          <w:rFonts w:cstheme="minorHAnsi"/>
          <w:sz w:val="22"/>
          <w:szCs w:val="22"/>
        </w:rPr>
        <w:fldChar w:fldCharType="separate"/>
      </w:r>
      <w:r w:rsidRPr="003F0E53">
        <w:rPr>
          <w:rFonts w:cstheme="minorHAnsi"/>
          <w:sz w:val="22"/>
          <w:szCs w:val="22"/>
        </w:rPr>
        <w:t>platformazakupowa.pl</w:t>
      </w:r>
      <w:r w:rsidRPr="003F0E53">
        <w:rPr>
          <w:rFonts w:cstheme="minorHAnsi"/>
          <w:sz w:val="22"/>
          <w:szCs w:val="22"/>
        </w:rPr>
        <w:fldChar w:fldCharType="end"/>
      </w:r>
      <w:r w:rsidRPr="003F0E53">
        <w:rPr>
          <w:rFonts w:cstheme="minorHAnsi"/>
          <w:sz w:val="22"/>
          <w:szCs w:val="22"/>
        </w:rPr>
        <w:t xml:space="preserve">, Wykonawca powinien złożyć podpis bezpośrednio na dokumentach przesłanych za pośrednictwem </w:t>
      </w:r>
      <w:r w:rsidR="006E0B2E">
        <w:rPr>
          <w:rFonts w:cstheme="minorHAnsi"/>
          <w:sz w:val="22"/>
          <w:szCs w:val="22"/>
        </w:rPr>
        <w:t>w/w platformy na adres wskazany w CZĘŚCI I niniejszej SWZ.</w:t>
      </w:r>
    </w:p>
    <w:p w14:paraId="33D45630" w14:textId="0069F7E4" w:rsidR="00F51C3E" w:rsidRPr="003F0E53" w:rsidRDefault="00F51C3E" w:rsidP="00A550BB">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3F0E53">
        <w:rPr>
          <w:rFonts w:cstheme="minorHAns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3FB45D4" w14:textId="085E3121" w:rsidR="00F51C3E" w:rsidRPr="006E0B2E" w:rsidRDefault="00F51C3E" w:rsidP="00A550BB">
      <w:pPr>
        <w:pStyle w:val="Akapitzlist"/>
        <w:numPr>
          <w:ilvl w:val="0"/>
          <w:numId w:val="18"/>
        </w:numPr>
        <w:spacing w:line="360" w:lineRule="auto"/>
        <w:rPr>
          <w:rFonts w:cstheme="minorHAnsi"/>
          <w:sz w:val="22"/>
          <w:szCs w:val="22"/>
          <w:u w:val="single"/>
        </w:rPr>
      </w:pPr>
      <w:r w:rsidRPr="003F0E53">
        <w:rPr>
          <w:rFonts w:cstheme="minorHAnsi"/>
          <w:sz w:val="22"/>
          <w:szCs w:val="22"/>
        </w:rPr>
        <w:t xml:space="preserve">Szczegółowa instrukcja dla Wykonawców dotycząca złożenia, zmiany i wycofania oferty znajduje się na stronie internetowej pod adresem:  </w:t>
      </w:r>
      <w:hyperlink r:id="rId12" w:history="1">
        <w:r w:rsidR="006E0B2E" w:rsidRPr="00DF1097">
          <w:rPr>
            <w:rStyle w:val="Hipercze"/>
            <w:rFonts w:cstheme="minorHAnsi"/>
            <w:sz w:val="22"/>
            <w:szCs w:val="22"/>
          </w:rPr>
          <w:t>https://platformazakupowa.pl/strona/45-instrukcje</w:t>
        </w:r>
      </w:hyperlink>
    </w:p>
    <w:p w14:paraId="09B2C06B"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298C79A7"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D23B8AA"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Zamawiający rekomenduje wykorzystanie formatów: .pdf .doc .docx .xls .xlsx .jpg (.jpeg) ze szczególnym wskazaniem na .pdf</w:t>
      </w:r>
    </w:p>
    <w:p w14:paraId="2E6FFFB1"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 xml:space="preserve">W celu ewentualnej kompresji danych Zamawiający rekomenduje wykorzystanie jednego z rozszerzeń: </w:t>
      </w:r>
    </w:p>
    <w:p w14:paraId="19B0EA0B" w14:textId="77777777" w:rsidR="00F51C3E" w:rsidRPr="003F0E53" w:rsidRDefault="00F51C3E" w:rsidP="00F51C3E">
      <w:pPr>
        <w:spacing w:after="0" w:line="360" w:lineRule="auto"/>
        <w:ind w:left="426"/>
        <w:rPr>
          <w:rFonts w:cstheme="minorHAnsi"/>
        </w:rPr>
      </w:pPr>
      <w:r w:rsidRPr="003F0E53">
        <w:rPr>
          <w:rFonts w:cstheme="minorHAnsi"/>
        </w:rPr>
        <w:t xml:space="preserve">.zip </w:t>
      </w:r>
    </w:p>
    <w:p w14:paraId="330F5913" w14:textId="77777777" w:rsidR="00F51C3E" w:rsidRPr="003F0E53" w:rsidRDefault="00F51C3E" w:rsidP="00F51C3E">
      <w:pPr>
        <w:spacing w:after="0" w:line="360" w:lineRule="auto"/>
        <w:ind w:left="426"/>
        <w:rPr>
          <w:rFonts w:cstheme="minorHAnsi"/>
        </w:rPr>
      </w:pPr>
      <w:r w:rsidRPr="003F0E53">
        <w:rPr>
          <w:rFonts w:cstheme="minorHAnsi"/>
        </w:rPr>
        <w:t>.7Z</w:t>
      </w:r>
    </w:p>
    <w:p w14:paraId="6ED906C4"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 xml:space="preserve">Wśród rozszerzeń powszechnych a niewystępujących w Rozporządzeniu KRI występują: .rar .gif .bmp .numbers .pages. </w:t>
      </w:r>
      <w:r w:rsidRPr="003F0E53">
        <w:rPr>
          <w:rFonts w:cstheme="minorHAnsi"/>
          <w:b/>
          <w:sz w:val="22"/>
          <w:szCs w:val="22"/>
        </w:rPr>
        <w:t>Dokumenty złożone w takich plikach zostaną uznane za złożone nieskutecznie</w:t>
      </w:r>
      <w:r w:rsidRPr="003F0E53">
        <w:rPr>
          <w:rFonts w:cstheme="minorHAnsi"/>
          <w:sz w:val="22"/>
          <w:szCs w:val="22"/>
        </w:rPr>
        <w:t>.</w:t>
      </w:r>
    </w:p>
    <w:p w14:paraId="16E57761"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C21868C"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Pliki w innych formatach niż PDF zaleca się opatrzyć podpisem w formacie XAdES o typie zewnętrznym. Wykonawca powinien pamiętać, aby plik z podpisem przekazywać łącznie z dokumentem podpisywanym.</w:t>
      </w:r>
    </w:p>
    <w:p w14:paraId="2D339F8C"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Zamawiający rekomenduje wykorzystanie podpisu z kwalifikowanym znacznikiem czasu.</w:t>
      </w:r>
    </w:p>
    <w:p w14:paraId="307C8CE9"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Zamawiający zaleca, aby Wykonawca z odpowiednim wyprzedzeniem przetestował możliwość prawidłowego wykorzystania wybranej metody podpisania plików oferty.</w:t>
      </w:r>
    </w:p>
    <w:p w14:paraId="35369253"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9983F2A" w14:textId="77777777"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 xml:space="preserve">Jeśli Wykonawca pakuje dokumenty np. w plik o rozszerzeniu .zip, zaleca się wcześniejsze podpisanie każdego ze skompresowanych plików. </w:t>
      </w:r>
    </w:p>
    <w:p w14:paraId="30BBECE6" w14:textId="4B1711D5"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347C07B3" w14:textId="5D769361" w:rsidR="00F51C3E" w:rsidRPr="003F0E53" w:rsidRDefault="00F51C3E" w:rsidP="00A550BB">
      <w:pPr>
        <w:pStyle w:val="Akapitzlist"/>
        <w:numPr>
          <w:ilvl w:val="0"/>
          <w:numId w:val="18"/>
        </w:numPr>
        <w:spacing w:line="360" w:lineRule="auto"/>
        <w:rPr>
          <w:rFonts w:cstheme="minorHAnsi"/>
          <w:sz w:val="22"/>
          <w:szCs w:val="22"/>
        </w:rPr>
      </w:pPr>
      <w:r w:rsidRPr="003F0E53">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4E3E5207" w:rsidR="00136EDF" w:rsidRPr="003F0E53" w:rsidRDefault="006F2395" w:rsidP="00A550BB">
      <w:pPr>
        <w:pStyle w:val="Akapitzlist"/>
        <w:numPr>
          <w:ilvl w:val="0"/>
          <w:numId w:val="18"/>
        </w:numPr>
        <w:spacing w:line="360" w:lineRule="auto"/>
        <w:rPr>
          <w:rFonts w:cstheme="minorHAnsi"/>
          <w:sz w:val="22"/>
          <w:szCs w:val="22"/>
        </w:rPr>
      </w:pPr>
      <w:r w:rsidRPr="003F0E53">
        <w:rPr>
          <w:rFonts w:cstheme="minorHAnsi"/>
          <w:b/>
          <w:sz w:val="22"/>
          <w:szCs w:val="22"/>
          <w:u w:val="single"/>
        </w:rPr>
        <w:t xml:space="preserve"> </w:t>
      </w:r>
      <w:r w:rsidR="00136EDF" w:rsidRPr="003F0E53">
        <w:rPr>
          <w:rFonts w:cstheme="minorHAnsi"/>
          <w:b/>
          <w:sz w:val="22"/>
          <w:szCs w:val="22"/>
          <w:u w:val="single"/>
        </w:rPr>
        <w:t>Wykonawcy wspólnie ubiegający się o udzielenie zamówienia</w:t>
      </w:r>
    </w:p>
    <w:p w14:paraId="529D5CE0" w14:textId="77777777" w:rsidR="003F0E53" w:rsidRPr="003F0E53" w:rsidRDefault="00136EDF" w:rsidP="00A550BB">
      <w:pPr>
        <w:pStyle w:val="Akapitzlist"/>
        <w:numPr>
          <w:ilvl w:val="1"/>
          <w:numId w:val="18"/>
        </w:numPr>
        <w:spacing w:line="360" w:lineRule="auto"/>
        <w:rPr>
          <w:rFonts w:cstheme="minorHAnsi"/>
          <w:sz w:val="22"/>
          <w:szCs w:val="22"/>
        </w:rPr>
      </w:pPr>
      <w:r w:rsidRPr="003F0E53">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t>
      </w:r>
      <w:r w:rsidRPr="003F0E53">
        <w:rPr>
          <w:rFonts w:cstheme="minorHAnsi"/>
          <w:sz w:val="22"/>
          <w:szCs w:val="22"/>
        </w:rPr>
        <w:lastRenderedPageBreak/>
        <w:t>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F9E77DF" w14:textId="77777777" w:rsidR="003F0E53" w:rsidRPr="003F0E53" w:rsidRDefault="00136EDF" w:rsidP="00A550BB">
      <w:pPr>
        <w:pStyle w:val="Akapitzlist"/>
        <w:numPr>
          <w:ilvl w:val="1"/>
          <w:numId w:val="18"/>
        </w:numPr>
        <w:spacing w:line="360" w:lineRule="auto"/>
        <w:rPr>
          <w:rFonts w:cstheme="minorHAnsi"/>
          <w:sz w:val="22"/>
          <w:szCs w:val="22"/>
        </w:rPr>
      </w:pPr>
      <w:r w:rsidRPr="003F0E53">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3F0E53">
        <w:rPr>
          <w:rFonts w:cstheme="minorHAnsi"/>
          <w:sz w:val="22"/>
          <w:szCs w:val="22"/>
        </w:rPr>
        <w:t>em elektronicznym.</w:t>
      </w:r>
      <w:r w:rsidR="00F51C3E" w:rsidRPr="003F0E53">
        <w:rPr>
          <w:rFonts w:cstheme="minorHAnsi"/>
          <w:sz w:val="22"/>
          <w:szCs w:val="22"/>
        </w:rPr>
        <w:t xml:space="preserve"> </w:t>
      </w:r>
      <w:r w:rsidRPr="003F0E53">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3F0E53">
        <w:rPr>
          <w:rFonts w:cstheme="minorHAnsi"/>
          <w:sz w:val="22"/>
          <w:szCs w:val="22"/>
        </w:rPr>
        <w:t xml:space="preserve"> </w:t>
      </w:r>
      <w:r w:rsidRPr="003F0E53">
        <w:rPr>
          <w:rFonts w:cstheme="minorHAnsi"/>
          <w:sz w:val="22"/>
          <w:szCs w:val="22"/>
        </w:rPr>
        <w:t>wie) lub na utworzone wspólne konto rozliczeniowe, na które wpłacane będą należności za świadczenia wykonane przez poszczególne podmioty.</w:t>
      </w:r>
    </w:p>
    <w:p w14:paraId="0E14CAB0" w14:textId="1A884490" w:rsidR="00136EDF" w:rsidRPr="003F0E53" w:rsidRDefault="00136EDF" w:rsidP="00A550BB">
      <w:pPr>
        <w:pStyle w:val="Akapitzlist"/>
        <w:numPr>
          <w:ilvl w:val="1"/>
          <w:numId w:val="18"/>
        </w:numPr>
        <w:spacing w:line="360" w:lineRule="auto"/>
        <w:rPr>
          <w:rFonts w:cstheme="minorHAnsi"/>
          <w:sz w:val="22"/>
          <w:szCs w:val="22"/>
        </w:rPr>
      </w:pPr>
      <w:r w:rsidRPr="003F0E53">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3F0E53">
        <w:rPr>
          <w:rFonts w:cstheme="minorHAnsi"/>
          <w:b/>
          <w:sz w:val="22"/>
          <w:szCs w:val="22"/>
        </w:rPr>
        <w:t>W takim przypadku, wykonawcy wspólnie ubiegający się o udzielenie zamówienia dołączają do oferty oświadczenie, z którego wynika, które usługi wykonają poszczególni wykonawcy.</w:t>
      </w:r>
    </w:p>
    <w:p w14:paraId="66388B47" w14:textId="77777777" w:rsidR="00136EDF" w:rsidRPr="003F0E53" w:rsidRDefault="00136EDF" w:rsidP="00A550BB">
      <w:pPr>
        <w:pStyle w:val="Akapitzlist"/>
        <w:numPr>
          <w:ilvl w:val="0"/>
          <w:numId w:val="11"/>
        </w:numPr>
        <w:spacing w:line="360" w:lineRule="auto"/>
        <w:ind w:left="426" w:hanging="426"/>
        <w:rPr>
          <w:rFonts w:cstheme="minorHAnsi"/>
          <w:sz w:val="22"/>
          <w:szCs w:val="22"/>
        </w:rPr>
      </w:pPr>
      <w:r w:rsidRPr="003F0E53">
        <w:rPr>
          <w:rFonts w:cstheme="minorHAnsi"/>
          <w:sz w:val="22"/>
          <w:szCs w:val="22"/>
        </w:rPr>
        <w:t>Wykonawcy wspólnie ubiegający się o udzielenie zamówienia publicznego, ponoszą solidarną odpowiedzialność za wykonanie umowy.</w:t>
      </w:r>
    </w:p>
    <w:p w14:paraId="78C9D1A3" w14:textId="2F196531" w:rsidR="00136EDF" w:rsidRPr="003F0E53" w:rsidRDefault="00136EDF" w:rsidP="00A550BB">
      <w:pPr>
        <w:pStyle w:val="Akapitzlist"/>
        <w:numPr>
          <w:ilvl w:val="0"/>
          <w:numId w:val="11"/>
        </w:numPr>
        <w:spacing w:line="360" w:lineRule="auto"/>
        <w:ind w:left="426" w:hanging="426"/>
        <w:rPr>
          <w:rFonts w:cstheme="minorHAnsi"/>
          <w:sz w:val="22"/>
          <w:szCs w:val="22"/>
        </w:rPr>
      </w:pPr>
      <w:r w:rsidRPr="003F0E53">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2D7500BC" w:rsidR="0041280E" w:rsidRPr="003F0E53" w:rsidRDefault="00F51C3E" w:rsidP="008B3C5E">
      <w:pPr>
        <w:spacing w:after="0" w:line="360" w:lineRule="auto"/>
        <w:rPr>
          <w:rFonts w:cstheme="minorHAnsi"/>
          <w:b/>
          <w:u w:val="single"/>
        </w:rPr>
      </w:pPr>
      <w:r w:rsidRPr="003F0E53">
        <w:rPr>
          <w:rFonts w:cstheme="minorHAnsi"/>
          <w:b/>
          <w:u w:val="single"/>
        </w:rPr>
        <w:t>29</w:t>
      </w:r>
      <w:r w:rsidR="0041280E" w:rsidRPr="003F0E53">
        <w:rPr>
          <w:rFonts w:cstheme="minorHAnsi"/>
          <w:b/>
          <w:u w:val="single"/>
        </w:rPr>
        <w:t>. Informacja o podwykonawcach</w:t>
      </w:r>
    </w:p>
    <w:p w14:paraId="1CE97C5E" w14:textId="77777777" w:rsidR="003F0E53" w:rsidRDefault="003F0E53" w:rsidP="003F0E53">
      <w:pPr>
        <w:spacing w:after="0" w:line="360" w:lineRule="auto"/>
        <w:ind w:left="425" w:hanging="425"/>
        <w:rPr>
          <w:rFonts w:cstheme="minorHAnsi"/>
        </w:rPr>
      </w:pPr>
      <w:r>
        <w:rPr>
          <w:rFonts w:cstheme="minorHAnsi"/>
        </w:rPr>
        <w:t xml:space="preserve">29.1. </w:t>
      </w:r>
      <w:r w:rsidR="0041280E" w:rsidRPr="003F0E53">
        <w:rPr>
          <w:rFonts w:cstheme="minorHAnsi"/>
        </w:rPr>
        <w:t>Zamawiający żąda wskazania przez Wykonawcę, części zamówienia, których wykonanie zamierza powierzyć podwykonawcom, oraz podania nazw ewentualnych podwykonawców, jeżeli są już znani (</w:t>
      </w:r>
      <w:r w:rsidR="000E45DC" w:rsidRPr="003F0E53">
        <w:rPr>
          <w:rFonts w:cstheme="minorHAnsi"/>
        </w:rPr>
        <w:t>część II – pkt D.1. JEDZ)</w:t>
      </w:r>
      <w:r w:rsidR="0041280E" w:rsidRPr="003F0E53">
        <w:rPr>
          <w:rFonts w:cstheme="minorHAnsi"/>
        </w:rPr>
        <w:t>.</w:t>
      </w:r>
    </w:p>
    <w:p w14:paraId="20A6B34C" w14:textId="058D777E" w:rsidR="0041280E" w:rsidRPr="003F0E53" w:rsidRDefault="003F0E53" w:rsidP="003F0E53">
      <w:pPr>
        <w:spacing w:after="0" w:line="360" w:lineRule="auto"/>
        <w:ind w:left="425" w:hanging="425"/>
        <w:rPr>
          <w:rFonts w:cstheme="minorHAnsi"/>
        </w:rPr>
      </w:pPr>
      <w:r>
        <w:rPr>
          <w:rFonts w:cstheme="minorHAnsi"/>
        </w:rPr>
        <w:lastRenderedPageBreak/>
        <w:t xml:space="preserve">29.2. </w:t>
      </w:r>
      <w:r w:rsidR="0041280E" w:rsidRPr="003F0E53">
        <w:rPr>
          <w:rFonts w:cstheme="minorHAnsi"/>
        </w:rPr>
        <w:t>Jeżeli zmiana albo rezygnacja z podwykonawcy dotyczy podmiotu, na którego zasoby wykonawca powoływał się, na zasadach określonych w art. 118 ust. 1, w celu wykazania spełniania warunków udziału w postępowaniu,</w:t>
      </w:r>
      <w:r w:rsidR="000E45DC" w:rsidRPr="003F0E53">
        <w:rPr>
          <w:rFonts w:cstheme="minorHAnsi"/>
        </w:rPr>
        <w:t xml:space="preserve"> w</w:t>
      </w:r>
      <w:r w:rsidR="0041280E" w:rsidRPr="003F0E53">
        <w:rPr>
          <w:rFonts w:cstheme="minorHAnsi"/>
        </w:rPr>
        <w:t>yk</w:t>
      </w:r>
      <w:r w:rsidR="000E45DC" w:rsidRPr="003F0E53">
        <w:rPr>
          <w:rFonts w:cstheme="minorHAnsi"/>
        </w:rPr>
        <w:t>onawca jest obowiązany wykazać z</w:t>
      </w:r>
      <w:r w:rsidR="0041280E" w:rsidRPr="003F0E53">
        <w:rPr>
          <w:rFonts w:cstheme="minorHAnsi"/>
        </w:rPr>
        <w:t>amawiającemu, że pro</w:t>
      </w:r>
      <w:r w:rsidR="000E45DC" w:rsidRPr="003F0E53">
        <w:rPr>
          <w:rFonts w:cstheme="minorHAnsi"/>
        </w:rPr>
        <w:t>ponowany inny podwykonawca lub w</w:t>
      </w:r>
      <w:r w:rsidR="0041280E" w:rsidRPr="003F0E53">
        <w:rPr>
          <w:rFonts w:cstheme="minorHAnsi"/>
        </w:rPr>
        <w:t>ykonawca samodzielnie spełnia je w stopniu nie mniejszym niż p</w:t>
      </w:r>
      <w:r w:rsidR="000E45DC" w:rsidRPr="003F0E53">
        <w:rPr>
          <w:rFonts w:cstheme="minorHAnsi"/>
        </w:rPr>
        <w:t>odwykonawca, na którego zasoby w</w:t>
      </w:r>
      <w:r w:rsidR="0041280E" w:rsidRPr="003F0E53">
        <w:rPr>
          <w:rFonts w:cstheme="minorHAnsi"/>
        </w:rPr>
        <w:t xml:space="preserve">ykonawca powoływał się w trakcie postępowania </w:t>
      </w:r>
      <w:r w:rsidR="0041280E" w:rsidRPr="003F0E53">
        <w:rPr>
          <w:rFonts w:cstheme="minorHAnsi"/>
        </w:rPr>
        <w:br/>
        <w:t>o udzielenie zamówienia.</w:t>
      </w:r>
    </w:p>
    <w:p w14:paraId="3639250E" w14:textId="3142BA25" w:rsidR="0041280E" w:rsidRPr="003F0E53" w:rsidRDefault="003F0E53" w:rsidP="008B3C5E">
      <w:pPr>
        <w:spacing w:after="0" w:line="360" w:lineRule="auto"/>
        <w:ind w:left="425" w:hanging="425"/>
        <w:rPr>
          <w:rFonts w:cstheme="minorHAnsi"/>
        </w:rPr>
      </w:pPr>
      <w:r>
        <w:rPr>
          <w:rFonts w:cstheme="minorHAnsi"/>
        </w:rPr>
        <w:t xml:space="preserve">29.3. </w:t>
      </w:r>
      <w:r w:rsidR="0041280E" w:rsidRPr="003F0E53">
        <w:rPr>
          <w:rFonts w:cstheme="minorHAnsi"/>
        </w:rPr>
        <w:t xml:space="preserve">Zgodnie z art. 7 pkt 27 ustawy </w:t>
      </w:r>
      <w:proofErr w:type="spellStart"/>
      <w:r w:rsidR="0041280E" w:rsidRPr="003F0E53">
        <w:rPr>
          <w:rFonts w:cstheme="minorHAnsi"/>
        </w:rPr>
        <w:t>Pzp</w:t>
      </w:r>
      <w:proofErr w:type="spellEnd"/>
      <w:r w:rsidR="0041280E" w:rsidRPr="003F0E53">
        <w:rPr>
          <w:rFonts w:cstheme="minorHAnsi"/>
        </w:rPr>
        <w:t xml:space="preserve"> przez umowę o podwykonawstwo należy rozumieć umowę </w:t>
      </w:r>
      <w:r w:rsidR="0041280E" w:rsidRPr="003F0E53">
        <w:rPr>
          <w:rFonts w:cstheme="minorHAnsi"/>
        </w:rPr>
        <w:br/>
        <w:t xml:space="preserve">w formie pisemnej o charakterze odpłatnym, zawartą między wykonawcą a podwykonawcą, </w:t>
      </w:r>
      <w:r w:rsidR="0041280E" w:rsidRPr="003F0E53">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4EE176AB" w:rsidR="0041280E" w:rsidRPr="003F0E53" w:rsidRDefault="003F0E53" w:rsidP="008B3C5E">
      <w:pPr>
        <w:spacing w:after="0" w:line="360" w:lineRule="auto"/>
        <w:ind w:left="425" w:hanging="425"/>
        <w:rPr>
          <w:rFonts w:cstheme="minorHAnsi"/>
        </w:rPr>
      </w:pPr>
      <w:r>
        <w:rPr>
          <w:rFonts w:cstheme="minorHAnsi"/>
        </w:rPr>
        <w:t xml:space="preserve">29.4. </w:t>
      </w:r>
      <w:r w:rsidR="0041280E" w:rsidRPr="003F0E53">
        <w:rPr>
          <w:rFonts w:cstheme="minorHAnsi"/>
        </w:rPr>
        <w:t xml:space="preserve">Przyjmuje się, że brak wskazania </w:t>
      </w:r>
      <w:r w:rsidR="000E45DC" w:rsidRPr="003F0E53">
        <w:rPr>
          <w:rFonts w:cstheme="minorHAnsi"/>
        </w:rPr>
        <w:t>części zamówienia, której w</w:t>
      </w:r>
      <w:r w:rsidR="0041280E" w:rsidRPr="003F0E53">
        <w:rPr>
          <w:rFonts w:cstheme="minorHAnsi"/>
        </w:rPr>
        <w:t>ykonawca zamierza powierzyć podwykonawcy oznacza realizację zamówienia siłami własnymi.</w:t>
      </w:r>
    </w:p>
    <w:p w14:paraId="413D323F" w14:textId="25AB0957" w:rsidR="005260F1" w:rsidRPr="00C425A6" w:rsidRDefault="00F51C3E" w:rsidP="00C425A6">
      <w:pPr>
        <w:spacing w:after="0" w:line="360" w:lineRule="auto"/>
        <w:rPr>
          <w:rFonts w:cstheme="minorHAnsi"/>
          <w:b/>
          <w:u w:val="single"/>
        </w:rPr>
      </w:pPr>
      <w:r w:rsidRPr="003F0E53">
        <w:rPr>
          <w:rFonts w:cstheme="minorHAnsi"/>
          <w:b/>
          <w:u w:val="single"/>
        </w:rPr>
        <w:t xml:space="preserve">30. </w:t>
      </w:r>
      <w:r w:rsidR="00B80DC1" w:rsidRPr="003F0E53">
        <w:rPr>
          <w:rFonts w:cstheme="minorHAnsi"/>
          <w:b/>
          <w:u w:val="single"/>
        </w:rPr>
        <w:t>ODWRÓCONA KOLEJNOŚĆ OCENY OFERT</w:t>
      </w:r>
      <w:r w:rsidR="00C425A6">
        <w:rPr>
          <w:rFonts w:cstheme="minorHAnsi"/>
          <w:b/>
          <w:u w:val="single"/>
        </w:rPr>
        <w:t xml:space="preserve"> - </w:t>
      </w:r>
      <w:r w:rsidR="005260F1" w:rsidRPr="003F0E53">
        <w:rPr>
          <w:rFonts w:eastAsia="Times New Roman" w:cstheme="minorHAnsi"/>
        </w:rPr>
        <w:t xml:space="preserve">Zamawiający informuje, że w niniejszym postępowaniu stosuje tzw. procedurę odwróconą. Zgodnie z art. 139 ust. 1 ustawy Pzp, Zamawiający najpierw dokona badania i oceny ofert, </w:t>
      </w:r>
      <w:r w:rsidR="005260F1" w:rsidRPr="003F0E53">
        <w:rPr>
          <w:rFonts w:eastAsia="Times New Roman" w:cstheme="minorHAnsi"/>
        </w:rPr>
        <w:br/>
        <w:t xml:space="preserve">a następnie dokona kwalifikacji podmiotowej wykonawcy, którego oferta została najwyżej oceniona, w zakresie braku podstaw wykluczenia oraz spełniania warunków udziału </w:t>
      </w:r>
      <w:r w:rsidR="005260F1" w:rsidRPr="00B903FC">
        <w:rPr>
          <w:rFonts w:eastAsia="Times New Roman" w:cstheme="minorHAnsi"/>
        </w:rPr>
        <w:t>w postępowaniu</w:t>
      </w:r>
      <w:r w:rsidR="005260F1" w:rsidRPr="00B903FC">
        <w:rPr>
          <w:rFonts w:eastAsia="Times New Roman" w:cstheme="minorHAnsi"/>
          <w:b/>
        </w:rPr>
        <w:t>.</w:t>
      </w:r>
    </w:p>
    <w:p w14:paraId="1E41E7A4" w14:textId="77777777" w:rsidR="003F0E53" w:rsidRPr="00C425A6" w:rsidRDefault="006F2395" w:rsidP="00A550BB">
      <w:pPr>
        <w:pStyle w:val="Akapitzlist"/>
        <w:numPr>
          <w:ilvl w:val="0"/>
          <w:numId w:val="48"/>
        </w:numPr>
        <w:spacing w:line="360" w:lineRule="auto"/>
        <w:ind w:left="284" w:hanging="284"/>
        <w:rPr>
          <w:rFonts w:cstheme="minorHAnsi"/>
          <w:sz w:val="22"/>
          <w:szCs w:val="22"/>
        </w:rPr>
      </w:pPr>
      <w:r w:rsidRPr="00C425A6">
        <w:rPr>
          <w:rFonts w:cstheme="minorHAnsi"/>
          <w:sz w:val="22"/>
          <w:szCs w:val="22"/>
        </w:rPr>
        <w:t>Zgodnie z art. 126. ust. 1 ustawy Pzp</w:t>
      </w:r>
      <w:r w:rsidRPr="00B903FC">
        <w:rPr>
          <w:rFonts w:cstheme="minorHAnsi"/>
          <w:b/>
          <w:sz w:val="22"/>
          <w:szCs w:val="22"/>
          <w:u w:val="single"/>
        </w:rPr>
        <w:t xml:space="preserve"> zamawiający wezwie wykonawcę, którego oferta została najwyżej oceniona, do złożenia w wyznaczonym terminie, nie krótszym niż 10 dni</w:t>
      </w:r>
      <w:r w:rsidRPr="00C425A6">
        <w:rPr>
          <w:rFonts w:cstheme="minorHAnsi"/>
          <w:sz w:val="22"/>
          <w:szCs w:val="22"/>
        </w:rPr>
        <w:t>, aktualnych na dzień złożenia podmiotowych środków dowodowych:</w:t>
      </w:r>
      <w:r w:rsidR="00F51C3E" w:rsidRPr="00C425A6">
        <w:rPr>
          <w:rFonts w:cstheme="minorHAnsi"/>
          <w:sz w:val="22"/>
          <w:szCs w:val="22"/>
        </w:rPr>
        <w:t xml:space="preserve"> </w:t>
      </w:r>
    </w:p>
    <w:p w14:paraId="4B7F5FCA" w14:textId="69F3285A" w:rsidR="00F51C3E" w:rsidRPr="00B903FC" w:rsidRDefault="003F0E53" w:rsidP="003F0E53">
      <w:pPr>
        <w:pStyle w:val="Akapitzlist"/>
        <w:spacing w:line="360" w:lineRule="auto"/>
        <w:ind w:left="284"/>
        <w:rPr>
          <w:rFonts w:cstheme="minorHAnsi"/>
          <w:sz w:val="22"/>
          <w:szCs w:val="22"/>
          <w:u w:val="single"/>
        </w:rPr>
      </w:pPr>
      <w:r w:rsidRPr="00B903FC">
        <w:rPr>
          <w:rFonts w:cstheme="minorHAnsi"/>
          <w:b/>
          <w:sz w:val="22"/>
          <w:szCs w:val="22"/>
          <w:u w:val="single"/>
        </w:rPr>
        <w:t>31.1.</w:t>
      </w:r>
      <w:r w:rsidR="009302D2" w:rsidRPr="00B903FC">
        <w:rPr>
          <w:rFonts w:cstheme="minorHAnsi"/>
          <w:b/>
          <w:sz w:val="22"/>
          <w:szCs w:val="22"/>
          <w:u w:val="single"/>
        </w:rPr>
        <w:t>potwierdzających brak podstaw wykluczenia:</w:t>
      </w:r>
    </w:p>
    <w:p w14:paraId="43671831" w14:textId="50B1BA18" w:rsidR="006F2395" w:rsidRPr="00B903FC" w:rsidRDefault="009302D2" w:rsidP="00C425A6">
      <w:pPr>
        <w:pStyle w:val="Akapitzlist"/>
        <w:numPr>
          <w:ilvl w:val="4"/>
          <w:numId w:val="8"/>
        </w:numPr>
        <w:tabs>
          <w:tab w:val="clear" w:pos="2160"/>
        </w:tabs>
        <w:spacing w:line="360" w:lineRule="auto"/>
        <w:ind w:left="567" w:hanging="283"/>
        <w:rPr>
          <w:rFonts w:cstheme="minorHAnsi"/>
          <w:sz w:val="22"/>
          <w:szCs w:val="22"/>
          <w:u w:val="single"/>
        </w:rPr>
      </w:pPr>
      <w:r w:rsidRPr="00B903FC">
        <w:rPr>
          <w:rFonts w:eastAsia="Times New Roman" w:cstheme="minorHAnsi"/>
          <w:color w:val="000000"/>
          <w:sz w:val="22"/>
          <w:szCs w:val="22"/>
        </w:rPr>
        <w:t>informacja</w:t>
      </w:r>
      <w:r w:rsidR="006F2395" w:rsidRPr="00B903FC">
        <w:rPr>
          <w:rFonts w:eastAsia="Times New Roman" w:cstheme="minorHAnsi"/>
          <w:color w:val="000000"/>
          <w:sz w:val="22"/>
          <w:szCs w:val="22"/>
        </w:rPr>
        <w:t xml:space="preserve"> z </w:t>
      </w:r>
      <w:r w:rsidR="006F2395" w:rsidRPr="00B903FC">
        <w:rPr>
          <w:rFonts w:eastAsia="Times New Roman" w:cstheme="minorHAnsi"/>
          <w:b/>
          <w:sz w:val="22"/>
          <w:szCs w:val="22"/>
        </w:rPr>
        <w:t>Krajowego Rejestru Karnego w zakresie</w:t>
      </w:r>
      <w:r w:rsidR="006F2395" w:rsidRPr="00B903FC">
        <w:rPr>
          <w:rFonts w:eastAsia="Times New Roman" w:cstheme="minorHAnsi"/>
          <w:color w:val="000000"/>
          <w:sz w:val="22"/>
          <w:szCs w:val="22"/>
        </w:rPr>
        <w:t>:</w:t>
      </w:r>
    </w:p>
    <w:p w14:paraId="6517F5C7" w14:textId="77777777" w:rsidR="006F2395" w:rsidRPr="00B903FC" w:rsidRDefault="006F2395" w:rsidP="00F51C3E">
      <w:pPr>
        <w:autoSpaceDE w:val="0"/>
        <w:autoSpaceDN w:val="0"/>
        <w:adjustRightInd w:val="0"/>
        <w:spacing w:after="0" w:line="360" w:lineRule="auto"/>
        <w:rPr>
          <w:rFonts w:eastAsia="Times New Roman" w:cstheme="minorHAnsi"/>
          <w:color w:val="000000"/>
          <w:lang w:eastAsia="pl-PL"/>
        </w:rPr>
      </w:pPr>
      <w:r w:rsidRPr="00B903FC">
        <w:rPr>
          <w:rFonts w:eastAsia="Times New Roman" w:cstheme="minorHAnsi"/>
          <w:color w:val="000000"/>
          <w:lang w:eastAsia="pl-PL"/>
        </w:rPr>
        <w:t xml:space="preserve">a) art. 108 ust. 1 pkt 1 i 2 ustawy </w:t>
      </w:r>
      <w:proofErr w:type="spellStart"/>
      <w:r w:rsidRPr="00B903FC">
        <w:rPr>
          <w:rFonts w:eastAsia="Times New Roman" w:cstheme="minorHAnsi"/>
          <w:color w:val="000000"/>
          <w:lang w:eastAsia="pl-PL"/>
        </w:rPr>
        <w:t>Pzp</w:t>
      </w:r>
      <w:proofErr w:type="spellEnd"/>
      <w:r w:rsidRPr="00B903FC">
        <w:rPr>
          <w:rFonts w:eastAsia="Times New Roman" w:cstheme="minorHAnsi"/>
          <w:color w:val="000000"/>
          <w:lang w:eastAsia="pl-PL"/>
        </w:rPr>
        <w:t>,</w:t>
      </w:r>
    </w:p>
    <w:p w14:paraId="633CB54C" w14:textId="77777777" w:rsidR="006F2395" w:rsidRPr="00B903FC" w:rsidRDefault="006F2395" w:rsidP="00F51C3E">
      <w:pPr>
        <w:autoSpaceDE w:val="0"/>
        <w:autoSpaceDN w:val="0"/>
        <w:adjustRightInd w:val="0"/>
        <w:spacing w:after="0" w:line="360" w:lineRule="auto"/>
        <w:rPr>
          <w:rFonts w:eastAsia="Times New Roman" w:cstheme="minorHAnsi"/>
          <w:lang w:eastAsia="pl-PL"/>
        </w:rPr>
      </w:pPr>
      <w:r w:rsidRPr="00B903FC">
        <w:rPr>
          <w:rFonts w:eastAsia="Times New Roman" w:cstheme="minorHAnsi"/>
          <w:color w:val="000000"/>
          <w:lang w:eastAsia="pl-PL"/>
        </w:rPr>
        <w:t xml:space="preserve">b) art. 108 ust. 1 pkt 4 ustawy </w:t>
      </w:r>
      <w:proofErr w:type="spellStart"/>
      <w:r w:rsidRPr="00B903FC">
        <w:rPr>
          <w:rFonts w:eastAsia="Times New Roman" w:cstheme="minorHAnsi"/>
          <w:color w:val="000000"/>
          <w:lang w:eastAsia="pl-PL"/>
        </w:rPr>
        <w:t>Pzp</w:t>
      </w:r>
      <w:proofErr w:type="spellEnd"/>
      <w:r w:rsidRPr="00B903FC">
        <w:rPr>
          <w:rFonts w:eastAsia="Times New Roman" w:cstheme="minorHAnsi"/>
          <w:color w:val="000000"/>
          <w:lang w:eastAsia="pl-PL"/>
        </w:rPr>
        <w:t xml:space="preserve">, </w:t>
      </w:r>
      <w:r w:rsidRPr="00B903FC">
        <w:rPr>
          <w:rFonts w:eastAsia="Times New Roman" w:cstheme="minorHAnsi"/>
          <w:lang w:eastAsia="pl-PL"/>
        </w:rPr>
        <w:t>dotyczącej orzeczenia zakazu ubiegania się o zamówienie publiczne tytułem środka karnego</w:t>
      </w:r>
    </w:p>
    <w:p w14:paraId="4CBA9D02" w14:textId="77777777" w:rsidR="00F51C3E" w:rsidRPr="00B903FC" w:rsidRDefault="006F2395" w:rsidP="00F51C3E">
      <w:pPr>
        <w:autoSpaceDE w:val="0"/>
        <w:autoSpaceDN w:val="0"/>
        <w:adjustRightInd w:val="0"/>
        <w:spacing w:after="0" w:line="360" w:lineRule="auto"/>
        <w:ind w:firstLine="708"/>
        <w:rPr>
          <w:rFonts w:eastAsia="Times New Roman" w:cstheme="minorHAnsi"/>
          <w:color w:val="000000"/>
          <w:lang w:eastAsia="pl-PL"/>
        </w:rPr>
      </w:pPr>
      <w:r w:rsidRPr="00B903FC">
        <w:rPr>
          <w:rFonts w:eastAsia="Times New Roman" w:cstheme="minorHAnsi"/>
          <w:color w:val="000000"/>
          <w:lang w:eastAsia="pl-PL"/>
        </w:rPr>
        <w:t xml:space="preserve">- </w:t>
      </w:r>
      <w:r w:rsidRPr="00B903FC">
        <w:rPr>
          <w:rFonts w:eastAsia="Times New Roman" w:cstheme="minorHAnsi"/>
          <w:color w:val="000000"/>
          <w:u w:val="single"/>
          <w:lang w:eastAsia="pl-PL"/>
        </w:rPr>
        <w:t>sporządzonej nie wcześniej niż 6 miesięcy przed jej złożeniem;</w:t>
      </w:r>
    </w:p>
    <w:p w14:paraId="56A3ACA6" w14:textId="4D3D1857" w:rsidR="006F2395" w:rsidRPr="00B903FC" w:rsidRDefault="009302D2" w:rsidP="003F0E53">
      <w:pPr>
        <w:pStyle w:val="Akapitzlist"/>
        <w:numPr>
          <w:ilvl w:val="1"/>
          <w:numId w:val="8"/>
        </w:numPr>
        <w:autoSpaceDE w:val="0"/>
        <w:autoSpaceDN w:val="0"/>
        <w:adjustRightInd w:val="0"/>
        <w:spacing w:line="360" w:lineRule="auto"/>
        <w:rPr>
          <w:rFonts w:eastAsia="Times New Roman" w:cstheme="minorHAnsi"/>
          <w:color w:val="000000"/>
          <w:sz w:val="22"/>
          <w:szCs w:val="22"/>
        </w:rPr>
      </w:pPr>
      <w:r w:rsidRPr="00B903FC">
        <w:rPr>
          <w:rFonts w:eastAsia="Times New Roman" w:cstheme="minorHAnsi"/>
          <w:b/>
          <w:sz w:val="22"/>
          <w:szCs w:val="22"/>
        </w:rPr>
        <w:t>oświadczenie</w:t>
      </w:r>
      <w:r w:rsidR="006F2395" w:rsidRPr="00B903FC">
        <w:rPr>
          <w:rFonts w:eastAsia="Times New Roman" w:cstheme="minorHAnsi"/>
          <w:b/>
          <w:sz w:val="22"/>
          <w:szCs w:val="22"/>
        </w:rPr>
        <w:t xml:space="preserve"> wykonawcy, </w:t>
      </w:r>
      <w:r w:rsidR="006F2395" w:rsidRPr="00B903FC">
        <w:rPr>
          <w:rFonts w:eastAsia="Times New Roman" w:cstheme="minorHAnsi"/>
          <w:sz w:val="22"/>
          <w:szCs w:val="22"/>
        </w:rPr>
        <w:t>w zakresie art. 108 ust. 1 pkt 5</w:t>
      </w:r>
      <w:r w:rsidR="006F2395" w:rsidRPr="00B903FC">
        <w:rPr>
          <w:rFonts w:eastAsia="Times New Roman" w:cstheme="minorHAnsi"/>
          <w:b/>
          <w:sz w:val="22"/>
          <w:szCs w:val="22"/>
        </w:rPr>
        <w:t xml:space="preserve"> </w:t>
      </w:r>
      <w:r w:rsidR="006F2395" w:rsidRPr="00B903FC">
        <w:rPr>
          <w:rFonts w:eastAsia="Times New Roman" w:cstheme="minorHAnsi"/>
          <w:sz w:val="22"/>
          <w:szCs w:val="22"/>
        </w:rPr>
        <w:t>ustawy Pzp,</w:t>
      </w:r>
      <w:r w:rsidR="006F2395" w:rsidRPr="00B903FC">
        <w:rPr>
          <w:rFonts w:eastAsia="Times New Roman" w:cstheme="minorHAnsi"/>
          <w:b/>
          <w:sz w:val="22"/>
          <w:szCs w:val="22"/>
        </w:rPr>
        <w:t xml:space="preserve"> o braku przynależności do tej samej grupy kapitałowej</w:t>
      </w:r>
      <w:r w:rsidR="006F2395" w:rsidRPr="00B903FC">
        <w:rPr>
          <w:rFonts w:eastAsia="Times New Roman" w:cstheme="minorHAnsi"/>
          <w:sz w:val="22"/>
          <w:szCs w:val="22"/>
        </w:rPr>
        <w:t xml:space="preserve"> </w:t>
      </w:r>
      <w:r w:rsidR="006F2395" w:rsidRPr="00B903FC">
        <w:rPr>
          <w:rFonts w:eastAsia="Times New Roman" w:cstheme="minorHAnsi"/>
          <w:color w:val="000000"/>
          <w:sz w:val="22"/>
          <w:szCs w:val="22"/>
        </w:rPr>
        <w:t xml:space="preserve">w rozumieniu ustawy z dnia 16 lutego 2007 r. o ochronie konkurencji i konsumentów (Dz. U. z 2020 r., poz. 1076 i 1086), z innym wykonawcą, który złożył odrębną ofertę, ofertę częściową, albo oświadczenia o przynależności do tej samej grupy </w:t>
      </w:r>
      <w:r w:rsidR="006F2395" w:rsidRPr="00B903FC">
        <w:rPr>
          <w:rFonts w:eastAsia="Times New Roman" w:cstheme="minorHAnsi"/>
          <w:color w:val="000000"/>
          <w:sz w:val="22"/>
          <w:szCs w:val="22"/>
        </w:rPr>
        <w:lastRenderedPageBreak/>
        <w:t>kapitałowej wraz z dokumentami lub informacjami potwierdzającymi przygotowanie oferty, oferty częściowej, niezależnie od innego wykonawcy należącego do tej samej grupy kapitałowej;</w:t>
      </w:r>
    </w:p>
    <w:p w14:paraId="4D410770" w14:textId="77777777" w:rsidR="003F0E53" w:rsidRPr="00B903FC" w:rsidRDefault="006F2395" w:rsidP="003F0E53">
      <w:pPr>
        <w:autoSpaceDE w:val="0"/>
        <w:autoSpaceDN w:val="0"/>
        <w:adjustRightInd w:val="0"/>
        <w:spacing w:after="0" w:line="360" w:lineRule="auto"/>
        <w:rPr>
          <w:rFonts w:eastAsia="Times New Roman" w:cstheme="minorHAnsi"/>
          <w:i/>
          <w:color w:val="000000"/>
          <w:u w:val="single"/>
          <w:lang w:eastAsia="pl-PL"/>
        </w:rPr>
      </w:pPr>
      <w:r w:rsidRPr="00B903FC">
        <w:rPr>
          <w:rFonts w:eastAsia="Times New Roman" w:cstheme="minorHAnsi"/>
          <w:i/>
          <w:color w:val="000000"/>
          <w:u w:val="single"/>
          <w:lang w:eastAsia="pl-PL"/>
        </w:rPr>
        <w:t xml:space="preserve">Wykonawca może sporządzić oświadczenie zgodnie ze wzorem stanowiącym </w:t>
      </w:r>
      <w:r w:rsidRPr="00B903FC">
        <w:rPr>
          <w:rFonts w:eastAsia="Times New Roman" w:cstheme="minorHAnsi"/>
          <w:b/>
          <w:i/>
          <w:color w:val="000000"/>
          <w:u w:val="single"/>
          <w:lang w:eastAsia="pl-PL"/>
        </w:rPr>
        <w:t xml:space="preserve">Załącznik </w:t>
      </w:r>
      <w:r w:rsidRPr="00B903FC">
        <w:rPr>
          <w:rFonts w:eastAsia="Times New Roman" w:cstheme="minorHAnsi"/>
          <w:b/>
          <w:i/>
          <w:u w:val="single"/>
          <w:lang w:eastAsia="pl-PL"/>
        </w:rPr>
        <w:t xml:space="preserve">nr </w:t>
      </w:r>
      <w:r w:rsidR="00C056D0" w:rsidRPr="00B903FC">
        <w:rPr>
          <w:rFonts w:eastAsia="Times New Roman" w:cstheme="minorHAnsi"/>
          <w:b/>
          <w:i/>
          <w:u w:val="single"/>
          <w:lang w:eastAsia="pl-PL"/>
        </w:rPr>
        <w:t>6</w:t>
      </w:r>
      <w:r w:rsidRPr="00B903FC">
        <w:rPr>
          <w:rFonts w:eastAsia="Times New Roman" w:cstheme="minorHAnsi"/>
          <w:b/>
          <w:i/>
          <w:u w:val="single"/>
          <w:lang w:eastAsia="pl-PL"/>
        </w:rPr>
        <w:t xml:space="preserve"> do </w:t>
      </w:r>
      <w:r w:rsidRPr="00B903FC">
        <w:rPr>
          <w:rFonts w:eastAsia="Times New Roman" w:cstheme="minorHAnsi"/>
          <w:b/>
          <w:i/>
          <w:color w:val="000000"/>
          <w:u w:val="single"/>
          <w:lang w:eastAsia="pl-PL"/>
        </w:rPr>
        <w:t>SWZ.</w:t>
      </w:r>
    </w:p>
    <w:p w14:paraId="464208AD" w14:textId="620E8704" w:rsidR="006F2395" w:rsidRPr="00B903FC" w:rsidRDefault="009302D2" w:rsidP="003F0E53">
      <w:pPr>
        <w:pStyle w:val="Akapitzlist"/>
        <w:numPr>
          <w:ilvl w:val="1"/>
          <w:numId w:val="8"/>
        </w:numPr>
        <w:autoSpaceDE w:val="0"/>
        <w:autoSpaceDN w:val="0"/>
        <w:adjustRightInd w:val="0"/>
        <w:spacing w:line="360" w:lineRule="auto"/>
        <w:rPr>
          <w:rFonts w:eastAsia="Times New Roman" w:cstheme="minorHAnsi"/>
          <w:i/>
          <w:color w:val="000000"/>
          <w:sz w:val="22"/>
          <w:szCs w:val="22"/>
          <w:u w:val="single"/>
        </w:rPr>
      </w:pPr>
      <w:r w:rsidRPr="00B903FC">
        <w:rPr>
          <w:rFonts w:eastAsia="Times New Roman" w:cstheme="minorHAnsi"/>
          <w:b/>
          <w:color w:val="000000"/>
          <w:sz w:val="22"/>
          <w:szCs w:val="22"/>
        </w:rPr>
        <w:t>oświadczenie</w:t>
      </w:r>
      <w:r w:rsidR="006F2395" w:rsidRPr="00B903FC">
        <w:rPr>
          <w:rFonts w:eastAsia="Times New Roman" w:cstheme="minorHAnsi"/>
          <w:b/>
          <w:color w:val="000000"/>
          <w:sz w:val="22"/>
          <w:szCs w:val="22"/>
        </w:rPr>
        <w:t xml:space="preserve"> wykonawcy o aktualności informacji</w:t>
      </w:r>
      <w:r w:rsidR="006F2395" w:rsidRPr="00B903FC">
        <w:rPr>
          <w:rFonts w:eastAsia="Times New Roman" w:cstheme="minorHAnsi"/>
          <w:color w:val="000000"/>
          <w:sz w:val="22"/>
          <w:szCs w:val="22"/>
        </w:rPr>
        <w:t xml:space="preserve"> zawartych w oświadczeniu, o którym mowa w art. 125 ust. 1 ustawy Pzp, w zakresie podstaw wykluczenia z postępowania wskazanych przez zamawiającego, o których mowa w:</w:t>
      </w:r>
    </w:p>
    <w:p w14:paraId="6E53B248" w14:textId="77777777" w:rsidR="006F2395" w:rsidRPr="00B903FC"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B903FC">
        <w:rPr>
          <w:rFonts w:eastAsia="Times New Roman" w:cstheme="minorHAnsi"/>
          <w:color w:val="000000"/>
          <w:lang w:eastAsia="pl-PL"/>
        </w:rPr>
        <w:t xml:space="preserve">a) </w:t>
      </w:r>
      <w:r w:rsidRPr="00B903FC">
        <w:rPr>
          <w:rFonts w:eastAsia="Times New Roman" w:cstheme="minorHAnsi"/>
          <w:color w:val="000000"/>
          <w:lang w:eastAsia="pl-PL"/>
        </w:rPr>
        <w:tab/>
        <w:t xml:space="preserve">art. 108 ust. 1 pkt 3 ustawy </w:t>
      </w:r>
      <w:proofErr w:type="spellStart"/>
      <w:r w:rsidRPr="00B903FC">
        <w:rPr>
          <w:rFonts w:eastAsia="Times New Roman" w:cstheme="minorHAnsi"/>
          <w:color w:val="000000"/>
          <w:lang w:eastAsia="pl-PL"/>
        </w:rPr>
        <w:t>Pzp</w:t>
      </w:r>
      <w:proofErr w:type="spellEnd"/>
      <w:r w:rsidRPr="00B903FC">
        <w:rPr>
          <w:rFonts w:eastAsia="Times New Roman" w:cstheme="minorHAnsi"/>
          <w:color w:val="000000"/>
          <w:lang w:eastAsia="pl-PL"/>
        </w:rPr>
        <w:t>,</w:t>
      </w:r>
    </w:p>
    <w:p w14:paraId="1BEB6167" w14:textId="77777777" w:rsidR="006F2395" w:rsidRPr="00B903FC"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B903FC">
        <w:rPr>
          <w:rFonts w:eastAsia="Times New Roman" w:cstheme="minorHAnsi"/>
          <w:color w:val="000000"/>
          <w:lang w:eastAsia="pl-PL"/>
        </w:rPr>
        <w:t xml:space="preserve">b) </w:t>
      </w:r>
      <w:r w:rsidRPr="00B903FC">
        <w:rPr>
          <w:rFonts w:eastAsia="Times New Roman" w:cstheme="minorHAnsi"/>
          <w:color w:val="000000"/>
          <w:lang w:eastAsia="pl-PL"/>
        </w:rPr>
        <w:tab/>
        <w:t xml:space="preserve">art. 108 ust. 1 pkt 4 ustawy </w:t>
      </w:r>
      <w:proofErr w:type="spellStart"/>
      <w:r w:rsidRPr="00B903FC">
        <w:rPr>
          <w:rFonts w:eastAsia="Times New Roman" w:cstheme="minorHAnsi"/>
          <w:color w:val="000000"/>
          <w:lang w:eastAsia="pl-PL"/>
        </w:rPr>
        <w:t>Pzp</w:t>
      </w:r>
      <w:proofErr w:type="spellEnd"/>
      <w:r w:rsidRPr="00B903FC">
        <w:rPr>
          <w:rFonts w:eastAsia="Times New Roman" w:cstheme="minorHAnsi"/>
          <w:color w:val="000000"/>
          <w:lang w:eastAsia="pl-PL"/>
        </w:rPr>
        <w:t xml:space="preserve">, dotyczących orzeczenia zakazu ubiegania się </w:t>
      </w:r>
      <w:r w:rsidRPr="00B903FC">
        <w:rPr>
          <w:rFonts w:eastAsia="Times New Roman" w:cstheme="minorHAnsi"/>
          <w:color w:val="000000"/>
          <w:lang w:eastAsia="pl-PL"/>
        </w:rPr>
        <w:br/>
        <w:t>o zamówienie publiczne tytułem środka zapobiegawczego,</w:t>
      </w:r>
    </w:p>
    <w:p w14:paraId="30047FF7" w14:textId="77777777" w:rsidR="006F2395" w:rsidRPr="00B903FC"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B903FC">
        <w:rPr>
          <w:rFonts w:eastAsia="Times New Roman" w:cstheme="minorHAnsi"/>
          <w:color w:val="000000"/>
          <w:lang w:eastAsia="pl-PL"/>
        </w:rPr>
        <w:t xml:space="preserve">c) </w:t>
      </w:r>
      <w:r w:rsidRPr="00B903FC">
        <w:rPr>
          <w:rFonts w:eastAsia="Times New Roman" w:cstheme="minorHAnsi"/>
          <w:color w:val="000000"/>
          <w:lang w:eastAsia="pl-PL"/>
        </w:rPr>
        <w:tab/>
        <w:t xml:space="preserve">art. 108 ust. 1 pkt 5 ustawy </w:t>
      </w:r>
      <w:proofErr w:type="spellStart"/>
      <w:r w:rsidRPr="00B903FC">
        <w:rPr>
          <w:rFonts w:eastAsia="Times New Roman" w:cstheme="minorHAnsi"/>
          <w:color w:val="000000"/>
          <w:lang w:eastAsia="pl-PL"/>
        </w:rPr>
        <w:t>Pzp</w:t>
      </w:r>
      <w:proofErr w:type="spellEnd"/>
      <w:r w:rsidRPr="00B903FC">
        <w:rPr>
          <w:rFonts w:eastAsia="Times New Roman" w:cstheme="minorHAnsi"/>
          <w:color w:val="000000"/>
          <w:lang w:eastAsia="pl-PL"/>
        </w:rPr>
        <w:t>, dotyczących zawarcia z innymi wykonawcami porozumienia mającego na celu zakłócenie konkurencji,</w:t>
      </w:r>
    </w:p>
    <w:p w14:paraId="37ADEE83" w14:textId="77777777" w:rsidR="006F2395" w:rsidRPr="00B903FC"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B903FC">
        <w:rPr>
          <w:rFonts w:eastAsia="Times New Roman" w:cstheme="minorHAnsi"/>
          <w:color w:val="000000"/>
          <w:lang w:eastAsia="pl-PL"/>
        </w:rPr>
        <w:t xml:space="preserve">d) </w:t>
      </w:r>
      <w:r w:rsidRPr="00B903FC">
        <w:rPr>
          <w:rFonts w:eastAsia="Times New Roman" w:cstheme="minorHAnsi"/>
          <w:color w:val="000000"/>
          <w:lang w:eastAsia="pl-PL"/>
        </w:rPr>
        <w:tab/>
        <w:t xml:space="preserve">art. 108 ust. 1 pkt 6 ustawy </w:t>
      </w:r>
      <w:proofErr w:type="spellStart"/>
      <w:r w:rsidRPr="00B903FC">
        <w:rPr>
          <w:rFonts w:eastAsia="Times New Roman" w:cstheme="minorHAnsi"/>
          <w:color w:val="000000"/>
          <w:lang w:eastAsia="pl-PL"/>
        </w:rPr>
        <w:t>Pzp</w:t>
      </w:r>
      <w:proofErr w:type="spellEnd"/>
      <w:r w:rsidRPr="00B903FC">
        <w:rPr>
          <w:rFonts w:eastAsia="Times New Roman" w:cstheme="minorHAnsi"/>
          <w:color w:val="000000"/>
          <w:lang w:eastAsia="pl-PL"/>
        </w:rPr>
        <w:t>.</w:t>
      </w:r>
    </w:p>
    <w:p w14:paraId="0CB52F03" w14:textId="0E560C7A" w:rsidR="009302D2" w:rsidRDefault="006F2395" w:rsidP="00C823C0">
      <w:pPr>
        <w:spacing w:after="0" w:line="360" w:lineRule="auto"/>
        <w:rPr>
          <w:rFonts w:eastAsia="Times New Roman" w:cstheme="minorHAnsi"/>
          <w:b/>
          <w:i/>
          <w:iCs/>
          <w:color w:val="000000"/>
          <w:lang w:eastAsia="pl-PL"/>
        </w:rPr>
      </w:pPr>
      <w:r w:rsidRPr="00B903FC">
        <w:rPr>
          <w:rFonts w:eastAsia="Times New Roman" w:cstheme="minorHAnsi"/>
          <w:i/>
          <w:iCs/>
          <w:color w:val="000000"/>
          <w:u w:val="single"/>
          <w:lang w:eastAsia="pl-PL"/>
        </w:rPr>
        <w:t xml:space="preserve">Wykonawca może sporządzić oświadczenie zgodnie ze wzorem stanowiącym </w:t>
      </w:r>
      <w:r w:rsidRPr="00B903FC">
        <w:rPr>
          <w:rFonts w:eastAsia="Times New Roman" w:cstheme="minorHAnsi"/>
          <w:b/>
          <w:i/>
          <w:iCs/>
          <w:color w:val="000000"/>
          <w:u w:val="single"/>
          <w:lang w:eastAsia="pl-PL"/>
        </w:rPr>
        <w:t xml:space="preserve">Załącznik nr </w:t>
      </w:r>
      <w:r w:rsidR="00C056D0" w:rsidRPr="00B903FC">
        <w:rPr>
          <w:rFonts w:eastAsia="Times New Roman" w:cstheme="minorHAnsi"/>
          <w:b/>
          <w:i/>
          <w:iCs/>
          <w:color w:val="000000"/>
          <w:u w:val="single"/>
          <w:lang w:eastAsia="pl-PL"/>
        </w:rPr>
        <w:t>7</w:t>
      </w:r>
      <w:r w:rsidR="007924FD" w:rsidRPr="00B903FC">
        <w:rPr>
          <w:rFonts w:eastAsia="Times New Roman" w:cstheme="minorHAnsi"/>
          <w:b/>
          <w:i/>
          <w:iCs/>
          <w:color w:val="FF0000"/>
          <w:u w:val="single"/>
          <w:lang w:eastAsia="pl-PL"/>
        </w:rPr>
        <w:t xml:space="preserve"> </w:t>
      </w:r>
      <w:r w:rsidRPr="00B903FC">
        <w:rPr>
          <w:rFonts w:eastAsia="Times New Roman" w:cstheme="minorHAnsi"/>
          <w:b/>
          <w:i/>
          <w:iCs/>
          <w:color w:val="000000"/>
          <w:u w:val="single"/>
          <w:lang w:eastAsia="pl-PL"/>
        </w:rPr>
        <w:t>do SWZ</w:t>
      </w:r>
      <w:r w:rsidRPr="00B903FC">
        <w:rPr>
          <w:rFonts w:eastAsia="Times New Roman" w:cstheme="minorHAnsi"/>
          <w:b/>
          <w:i/>
          <w:iCs/>
          <w:color w:val="000000"/>
          <w:lang w:eastAsia="pl-PL"/>
        </w:rPr>
        <w:t>.</w:t>
      </w:r>
    </w:p>
    <w:p w14:paraId="16295EFE" w14:textId="77777777" w:rsidR="00B903FC" w:rsidRPr="00B903FC" w:rsidRDefault="00B903FC" w:rsidP="00C823C0">
      <w:pPr>
        <w:spacing w:after="0" w:line="360" w:lineRule="auto"/>
        <w:rPr>
          <w:rFonts w:eastAsia="Times New Roman" w:cstheme="minorHAnsi"/>
          <w:b/>
          <w:i/>
          <w:iCs/>
          <w:color w:val="000000"/>
          <w:lang w:eastAsia="pl-PL"/>
        </w:rPr>
      </w:pPr>
    </w:p>
    <w:p w14:paraId="51A61674" w14:textId="0B0522DB" w:rsidR="00330873" w:rsidRPr="00B903FC" w:rsidRDefault="00330873" w:rsidP="00C823C0">
      <w:pPr>
        <w:spacing w:after="0" w:line="360" w:lineRule="auto"/>
        <w:rPr>
          <w:rFonts w:eastAsia="Times New Roman" w:cstheme="minorHAnsi"/>
          <w:b/>
          <w:iCs/>
          <w:color w:val="000000"/>
          <w:lang w:eastAsia="pl-PL"/>
        </w:rPr>
      </w:pPr>
      <w:r w:rsidRPr="00B903FC">
        <w:rPr>
          <w:rFonts w:eastAsia="Times New Roman" w:cstheme="minorHAnsi"/>
          <w:b/>
          <w:iCs/>
          <w:color w:val="000000"/>
          <w:lang w:eastAsia="pl-PL"/>
        </w:rPr>
        <w:t xml:space="preserve">13.2. potwierdzających spełniania warunków udziału w postępowaniu: </w:t>
      </w:r>
    </w:p>
    <w:p w14:paraId="165E5CA3" w14:textId="2A2D779F" w:rsidR="00DA7951" w:rsidRPr="00B903FC" w:rsidRDefault="00DA7951" w:rsidP="00B903FC">
      <w:pPr>
        <w:pStyle w:val="Akapitzlist"/>
        <w:numPr>
          <w:ilvl w:val="2"/>
          <w:numId w:val="8"/>
        </w:numPr>
        <w:tabs>
          <w:tab w:val="clear" w:pos="1440"/>
          <w:tab w:val="num" w:pos="567"/>
        </w:tabs>
        <w:spacing w:line="360" w:lineRule="auto"/>
        <w:ind w:left="567" w:hanging="141"/>
        <w:rPr>
          <w:rFonts w:eastAsia="Times New Roman" w:cstheme="minorHAnsi"/>
          <w:b/>
          <w:iCs/>
          <w:color w:val="000000"/>
          <w:sz w:val="22"/>
          <w:szCs w:val="22"/>
        </w:rPr>
      </w:pPr>
      <w:r w:rsidRPr="00B903FC">
        <w:rPr>
          <w:rFonts w:eastAsia="Times New Roman" w:cstheme="minorHAnsi"/>
          <w:b/>
          <w:iCs/>
          <w:color w:val="000000"/>
          <w:sz w:val="22"/>
          <w:szCs w:val="22"/>
        </w:rPr>
        <w:t>Wykaz osób,</w:t>
      </w:r>
    </w:p>
    <w:p w14:paraId="35FA3B88" w14:textId="13F8F34A" w:rsidR="00DA7951" w:rsidRPr="00B903FC" w:rsidRDefault="00DA7951" w:rsidP="00C823C0">
      <w:pPr>
        <w:spacing w:after="0" w:line="360" w:lineRule="auto"/>
        <w:rPr>
          <w:rFonts w:eastAsia="Times New Roman" w:cstheme="minorHAnsi"/>
          <w:b/>
          <w:i/>
          <w:iCs/>
          <w:color w:val="7030A0"/>
          <w:u w:val="single"/>
          <w:lang w:eastAsia="pl-PL"/>
        </w:rPr>
      </w:pPr>
      <w:r w:rsidRPr="00B903FC">
        <w:rPr>
          <w:rFonts w:eastAsia="Times New Roman" w:cstheme="minorHAnsi"/>
          <w:i/>
          <w:iCs/>
          <w:color w:val="7030A0"/>
          <w:u w:val="single"/>
          <w:lang w:eastAsia="pl-PL"/>
        </w:rPr>
        <w:t xml:space="preserve">Wykonawca może sporządzić wykaz osób spełniających wymagania określone w pkt. 1.4.2 VIII </w:t>
      </w:r>
      <w:r w:rsidR="00C425A6">
        <w:rPr>
          <w:rFonts w:eastAsia="Times New Roman" w:cstheme="minorHAnsi"/>
          <w:i/>
          <w:iCs/>
          <w:color w:val="7030A0"/>
          <w:u w:val="single"/>
          <w:lang w:eastAsia="pl-PL"/>
        </w:rPr>
        <w:t xml:space="preserve">CZĘŚCI </w:t>
      </w:r>
      <w:r w:rsidRPr="00B903FC">
        <w:rPr>
          <w:rFonts w:eastAsia="Times New Roman" w:cstheme="minorHAnsi"/>
          <w:i/>
          <w:iCs/>
          <w:color w:val="7030A0"/>
          <w:u w:val="single"/>
          <w:lang w:eastAsia="pl-PL"/>
        </w:rPr>
        <w:t xml:space="preserve">Wykonawca może potwierdzić zgodnie ze wzorem stanowiącym </w:t>
      </w:r>
      <w:r w:rsidR="00330873" w:rsidRPr="00B903FC">
        <w:rPr>
          <w:rFonts w:eastAsia="Times New Roman" w:cstheme="minorHAnsi"/>
          <w:b/>
          <w:i/>
          <w:iCs/>
          <w:color w:val="7030A0"/>
          <w:u w:val="single"/>
          <w:lang w:eastAsia="pl-PL"/>
        </w:rPr>
        <w:t>Z</w:t>
      </w:r>
      <w:r w:rsidRPr="00B903FC">
        <w:rPr>
          <w:rFonts w:eastAsia="Times New Roman" w:cstheme="minorHAnsi"/>
          <w:b/>
          <w:i/>
          <w:iCs/>
          <w:color w:val="7030A0"/>
          <w:u w:val="single"/>
          <w:lang w:eastAsia="pl-PL"/>
        </w:rPr>
        <w:t>ałącznik nr 8  do SWZ</w:t>
      </w:r>
      <w:r w:rsidR="00330873" w:rsidRPr="00B903FC">
        <w:rPr>
          <w:rFonts w:eastAsia="Times New Roman" w:cstheme="minorHAnsi"/>
          <w:b/>
          <w:i/>
          <w:iCs/>
          <w:color w:val="7030A0"/>
          <w:u w:val="single"/>
          <w:lang w:eastAsia="pl-PL"/>
        </w:rPr>
        <w:t>.</w:t>
      </w:r>
    </w:p>
    <w:p w14:paraId="4C72D25F" w14:textId="672FE787" w:rsidR="00DA7951" w:rsidRPr="00B903FC" w:rsidRDefault="00DA7951" w:rsidP="00B903FC">
      <w:pPr>
        <w:pStyle w:val="Akapitzlist"/>
        <w:numPr>
          <w:ilvl w:val="2"/>
          <w:numId w:val="8"/>
        </w:numPr>
        <w:tabs>
          <w:tab w:val="clear" w:pos="1440"/>
          <w:tab w:val="num" w:pos="709"/>
        </w:tabs>
        <w:spacing w:line="360" w:lineRule="auto"/>
        <w:ind w:hanging="1014"/>
        <w:rPr>
          <w:rFonts w:eastAsia="Times New Roman" w:cstheme="minorHAnsi"/>
          <w:b/>
          <w:iCs/>
          <w:color w:val="000000"/>
          <w:sz w:val="22"/>
          <w:szCs w:val="22"/>
        </w:rPr>
      </w:pPr>
      <w:r w:rsidRPr="00B903FC">
        <w:rPr>
          <w:rFonts w:eastAsia="Times New Roman" w:cstheme="minorHAnsi"/>
          <w:b/>
          <w:iCs/>
          <w:color w:val="000000"/>
          <w:sz w:val="22"/>
          <w:szCs w:val="22"/>
        </w:rPr>
        <w:t>Opis urządzenia technicznego zastosowanego przez wykonawcę,</w:t>
      </w:r>
    </w:p>
    <w:p w14:paraId="1B5C59B1" w14:textId="45A0B9AA" w:rsidR="00DA7951" w:rsidRPr="00B903FC" w:rsidRDefault="00DA7951" w:rsidP="00DA7951">
      <w:pPr>
        <w:pStyle w:val="Akapitzlist"/>
        <w:spacing w:line="360" w:lineRule="auto"/>
        <w:ind w:left="0"/>
        <w:rPr>
          <w:rFonts w:eastAsia="Times New Roman" w:cstheme="minorHAnsi"/>
          <w:i/>
          <w:iCs/>
          <w:color w:val="7030A0"/>
          <w:sz w:val="22"/>
          <w:szCs w:val="22"/>
          <w:u w:val="single"/>
        </w:rPr>
      </w:pPr>
      <w:r w:rsidRPr="00B903FC">
        <w:rPr>
          <w:rFonts w:eastAsia="Times New Roman" w:cstheme="minorHAnsi"/>
          <w:i/>
          <w:iCs/>
          <w:color w:val="7030A0"/>
          <w:sz w:val="22"/>
          <w:szCs w:val="22"/>
          <w:u w:val="single"/>
        </w:rPr>
        <w:t xml:space="preserve">Dysponowanie aparatem do badań MR, który spełnia parametry określone w pkt. 1.4.1 VIII </w:t>
      </w:r>
      <w:r w:rsidR="00C425A6" w:rsidRPr="00B903FC">
        <w:rPr>
          <w:rFonts w:eastAsia="Times New Roman" w:cstheme="minorHAnsi"/>
          <w:i/>
          <w:iCs/>
          <w:color w:val="7030A0"/>
          <w:sz w:val="22"/>
          <w:szCs w:val="22"/>
          <w:u w:val="single"/>
        </w:rPr>
        <w:t xml:space="preserve">CZĘŚCI </w:t>
      </w:r>
      <w:r w:rsidRPr="00B903FC">
        <w:rPr>
          <w:rFonts w:eastAsia="Times New Roman" w:cstheme="minorHAnsi"/>
          <w:i/>
          <w:iCs/>
          <w:color w:val="7030A0"/>
          <w:sz w:val="22"/>
          <w:szCs w:val="22"/>
          <w:u w:val="single"/>
        </w:rPr>
        <w:t xml:space="preserve">SWZ Wykonawca może potwierdzić zgodnie ze wzorem stanowiącym </w:t>
      </w:r>
      <w:r w:rsidR="00330873" w:rsidRPr="00B903FC">
        <w:rPr>
          <w:rFonts w:eastAsia="Times New Roman" w:cstheme="minorHAnsi"/>
          <w:b/>
          <w:i/>
          <w:iCs/>
          <w:color w:val="7030A0"/>
          <w:sz w:val="22"/>
          <w:szCs w:val="22"/>
          <w:u w:val="single"/>
        </w:rPr>
        <w:t>Z</w:t>
      </w:r>
      <w:r w:rsidRPr="00B903FC">
        <w:rPr>
          <w:rFonts w:eastAsia="Times New Roman" w:cstheme="minorHAnsi"/>
          <w:b/>
          <w:i/>
          <w:iCs/>
          <w:color w:val="7030A0"/>
          <w:sz w:val="22"/>
          <w:szCs w:val="22"/>
          <w:u w:val="single"/>
        </w:rPr>
        <w:t>ałącznik nr 9 do SWZ</w:t>
      </w:r>
      <w:r w:rsidR="00330873" w:rsidRPr="00B903FC">
        <w:rPr>
          <w:rFonts w:eastAsia="Times New Roman" w:cstheme="minorHAnsi"/>
          <w:b/>
          <w:i/>
          <w:iCs/>
          <w:color w:val="7030A0"/>
          <w:sz w:val="22"/>
          <w:szCs w:val="22"/>
          <w:u w:val="single"/>
        </w:rPr>
        <w:t>.</w:t>
      </w:r>
    </w:p>
    <w:p w14:paraId="509CF31E" w14:textId="0F9829E9" w:rsidR="00FE25A0" w:rsidRPr="00B903FC" w:rsidRDefault="00FE25A0" w:rsidP="00F37045">
      <w:pPr>
        <w:pStyle w:val="Nagwek1"/>
      </w:pPr>
      <w:r w:rsidRPr="00B903FC">
        <w:t>X</w:t>
      </w:r>
      <w:r w:rsidR="009302D2" w:rsidRPr="00B903FC">
        <w:t>I</w:t>
      </w:r>
      <w:r w:rsidRPr="00B903FC">
        <w:t>V. Sposób oraz termin składania ofert</w:t>
      </w:r>
    </w:p>
    <w:p w14:paraId="4A774190" w14:textId="242B467C" w:rsidR="00B903FC" w:rsidRPr="00B903FC" w:rsidRDefault="00B903FC" w:rsidP="00B903FC">
      <w:pPr>
        <w:numPr>
          <w:ilvl w:val="4"/>
          <w:numId w:val="8"/>
        </w:numPr>
        <w:shd w:val="clear" w:color="auto" w:fill="FFFFFF"/>
        <w:suppressAutoHyphens/>
        <w:spacing w:after="0" w:line="360" w:lineRule="auto"/>
        <w:ind w:left="284" w:hanging="284"/>
        <w:rPr>
          <w:rFonts w:eastAsia="Times New Roman" w:cstheme="minorHAnsi"/>
          <w:b/>
          <w:color w:val="000000"/>
          <w:lang w:eastAsia="pl-PL"/>
        </w:rPr>
      </w:pPr>
      <w:r w:rsidRPr="00B903FC">
        <w:rPr>
          <w:rFonts w:eastAsia="Times New Roman" w:cstheme="minorHAnsi"/>
          <w:color w:val="000000"/>
          <w:lang w:eastAsia="pl-PL"/>
        </w:rPr>
        <w:t xml:space="preserve">Ofertę należy złożyć w </w:t>
      </w:r>
      <w:r w:rsidRPr="00763683">
        <w:rPr>
          <w:rFonts w:eastAsia="Times New Roman" w:cstheme="minorHAnsi"/>
          <w:color w:val="000000"/>
          <w:lang w:eastAsia="pl-PL"/>
        </w:rPr>
        <w:t xml:space="preserve">terminie </w:t>
      </w:r>
      <w:r w:rsidRPr="00763683">
        <w:rPr>
          <w:rFonts w:eastAsia="Times New Roman" w:cstheme="minorHAnsi"/>
          <w:b/>
          <w:color w:val="7030A0"/>
          <w:lang w:eastAsia="pl-PL"/>
        </w:rPr>
        <w:t xml:space="preserve">do dnia </w:t>
      </w:r>
      <w:r w:rsidR="00763683" w:rsidRPr="00763683">
        <w:rPr>
          <w:rFonts w:eastAsia="Times New Roman" w:cstheme="minorHAnsi"/>
          <w:b/>
          <w:color w:val="7030A0"/>
          <w:lang w:eastAsia="pl-PL"/>
        </w:rPr>
        <w:t>19</w:t>
      </w:r>
      <w:r w:rsidRPr="00763683">
        <w:rPr>
          <w:rFonts w:eastAsia="Times New Roman" w:cstheme="minorHAnsi"/>
          <w:b/>
          <w:color w:val="7030A0"/>
          <w:lang w:eastAsia="pl-PL"/>
        </w:rPr>
        <w:t>.06.2024 r. do godz. 09.00.</w:t>
      </w:r>
    </w:p>
    <w:p w14:paraId="5C1B13B2" w14:textId="4176A893" w:rsidR="00B903FC" w:rsidRPr="00B903FC" w:rsidRDefault="00B903FC" w:rsidP="00B903FC">
      <w:pPr>
        <w:numPr>
          <w:ilvl w:val="4"/>
          <w:numId w:val="8"/>
        </w:numPr>
        <w:shd w:val="clear" w:color="auto" w:fill="FFFFFF"/>
        <w:suppressAutoHyphens/>
        <w:spacing w:after="0" w:line="360" w:lineRule="auto"/>
        <w:ind w:left="284" w:hanging="284"/>
        <w:rPr>
          <w:rFonts w:eastAsia="Times New Roman" w:cstheme="minorHAnsi"/>
          <w:b/>
          <w:u w:val="single"/>
          <w:lang w:eastAsia="pl-PL"/>
        </w:rPr>
      </w:pPr>
      <w:r w:rsidRPr="00B903FC">
        <w:rPr>
          <w:rFonts w:eastAsia="Times New Roman" w:cstheme="minorHAnsi"/>
          <w:lang w:eastAsia="pl-PL"/>
        </w:rPr>
        <w:t>Ofertę należy złożyć za pośrednictwem Platformy zakupowej znajdującej się pod adresem</w:t>
      </w:r>
      <w:r w:rsidR="00C425A6">
        <w:rPr>
          <w:rFonts w:eastAsia="Times New Roman" w:cstheme="minorHAnsi"/>
          <w:lang w:eastAsia="pl-PL"/>
        </w:rPr>
        <w:t xml:space="preserve"> w skazanym w CZĘŚCI I niniejszej SWZ.</w:t>
      </w:r>
    </w:p>
    <w:p w14:paraId="15CF711A" w14:textId="77777777" w:rsidR="00B903FC" w:rsidRPr="00B903FC" w:rsidRDefault="00B903FC" w:rsidP="00B903FC">
      <w:pPr>
        <w:numPr>
          <w:ilvl w:val="4"/>
          <w:numId w:val="8"/>
        </w:numPr>
        <w:shd w:val="clear" w:color="auto" w:fill="FFFFFF"/>
        <w:suppressAutoHyphens/>
        <w:spacing w:after="0" w:line="360" w:lineRule="auto"/>
        <w:ind w:left="284" w:hanging="284"/>
        <w:rPr>
          <w:rFonts w:eastAsia="Times New Roman" w:cstheme="minorHAnsi"/>
          <w:lang w:eastAsia="pl-PL"/>
        </w:rPr>
      </w:pPr>
      <w:r w:rsidRPr="00B903FC">
        <w:rPr>
          <w:rFonts w:eastAsia="Times New Roman" w:cstheme="minorHAnsi"/>
          <w:lang w:eastAsia="pl-PL"/>
        </w:rPr>
        <w:t>Ofertę należy sporządzić zgodnie z wymaganiami części XIII SWZ.</w:t>
      </w:r>
    </w:p>
    <w:p w14:paraId="0D1A35AE" w14:textId="592D8E51" w:rsidR="00FE25A0" w:rsidRPr="00B903FC" w:rsidRDefault="009302D2" w:rsidP="00F37045">
      <w:pPr>
        <w:pStyle w:val="Nagwek1"/>
        <w:rPr>
          <w:bCs/>
          <w:spacing w:val="-2"/>
        </w:rPr>
      </w:pPr>
      <w:r w:rsidRPr="00B903FC">
        <w:t>XV.</w:t>
      </w:r>
      <w:r w:rsidR="00FE25A0" w:rsidRPr="00B903FC">
        <w:t xml:space="preserve"> Termin otwarcia ofert</w:t>
      </w:r>
    </w:p>
    <w:p w14:paraId="41A29C63" w14:textId="2D41C8F1" w:rsidR="00B903FC" w:rsidRPr="00B903FC" w:rsidRDefault="00B903FC" w:rsidP="00B903FC">
      <w:pPr>
        <w:numPr>
          <w:ilvl w:val="0"/>
          <w:numId w:val="3"/>
        </w:numPr>
        <w:suppressAutoHyphens/>
        <w:autoSpaceDE w:val="0"/>
        <w:spacing w:after="0" w:line="360" w:lineRule="auto"/>
        <w:ind w:left="284" w:hanging="284"/>
        <w:rPr>
          <w:rFonts w:eastAsia="Calibri" w:cstheme="minorHAnsi"/>
          <w:b/>
          <w:color w:val="FF0000"/>
          <w:lang w:eastAsia="ar-SA"/>
        </w:rPr>
      </w:pPr>
      <w:r w:rsidRPr="00B903FC">
        <w:rPr>
          <w:rFonts w:eastAsia="Calibri" w:cstheme="minorHAnsi"/>
          <w:lang w:eastAsia="ar-SA"/>
        </w:rPr>
        <w:t xml:space="preserve">Otwarcie ofert nastąpi </w:t>
      </w:r>
      <w:r w:rsidRPr="00B903FC">
        <w:rPr>
          <w:rFonts w:eastAsia="Calibri" w:cstheme="minorHAnsi"/>
          <w:b/>
          <w:color w:val="7030A0"/>
          <w:lang w:eastAsia="ar-SA"/>
        </w:rPr>
        <w:t xml:space="preserve">w dniu </w:t>
      </w:r>
      <w:r w:rsidR="00763683">
        <w:rPr>
          <w:rFonts w:eastAsia="Calibri" w:cstheme="minorHAnsi"/>
          <w:b/>
          <w:color w:val="7030A0"/>
          <w:lang w:eastAsia="ar-SA"/>
        </w:rPr>
        <w:t>19</w:t>
      </w:r>
      <w:r w:rsidRPr="00B903FC">
        <w:rPr>
          <w:rFonts w:eastAsia="Calibri" w:cstheme="minorHAnsi"/>
          <w:b/>
          <w:color w:val="7030A0"/>
          <w:lang w:eastAsia="ar-SA"/>
        </w:rPr>
        <w:t>.06.2024 r. o godz. 09.05.</w:t>
      </w:r>
    </w:p>
    <w:p w14:paraId="165660FA" w14:textId="3A7008FE" w:rsidR="00B903FC" w:rsidRPr="00B903FC" w:rsidRDefault="00B903FC" w:rsidP="00B903FC">
      <w:pPr>
        <w:numPr>
          <w:ilvl w:val="0"/>
          <w:numId w:val="3"/>
        </w:numPr>
        <w:suppressAutoHyphens/>
        <w:autoSpaceDE w:val="0"/>
        <w:spacing w:after="0" w:line="360" w:lineRule="auto"/>
        <w:ind w:left="284" w:hanging="284"/>
        <w:rPr>
          <w:rFonts w:eastAsia="Calibri" w:cstheme="minorHAnsi"/>
          <w:lang w:eastAsia="ar-SA"/>
        </w:rPr>
      </w:pPr>
      <w:r w:rsidRPr="00B903FC">
        <w:rPr>
          <w:rFonts w:eastAsia="Calibri" w:cstheme="minorHAnsi"/>
          <w:lang w:eastAsia="ar-SA"/>
        </w:rPr>
        <w:t xml:space="preserve">Informacja z otwarcia ofert opublikowana zostanie na stronie postępowania </w:t>
      </w:r>
      <w:r w:rsidR="00C425A6">
        <w:rPr>
          <w:rFonts w:eastAsia="Calibri" w:cstheme="minorHAnsi"/>
          <w:lang w:eastAsia="ar-SA"/>
        </w:rPr>
        <w:t>pod adresem wskazanym w CZĘŚCI I niniejszej SWZ</w:t>
      </w:r>
      <w:r w:rsidR="000078B3">
        <w:t xml:space="preserve"> </w:t>
      </w:r>
      <w:r w:rsidRPr="00B903FC">
        <w:rPr>
          <w:rFonts w:eastAsia="Calibri" w:cstheme="minorHAnsi"/>
          <w:lang w:eastAsia="ar-SA"/>
        </w:rPr>
        <w:t xml:space="preserve">w sekcji „Komunikaty” i zawierać będzie dane określone w art. 222 ust. 5 </w:t>
      </w:r>
      <w:proofErr w:type="spellStart"/>
      <w:r w:rsidRPr="00B903FC">
        <w:rPr>
          <w:rFonts w:eastAsia="Calibri" w:cstheme="minorHAnsi"/>
          <w:lang w:eastAsia="ar-SA"/>
        </w:rPr>
        <w:t>Pzp</w:t>
      </w:r>
      <w:proofErr w:type="spellEnd"/>
      <w:r w:rsidRPr="00B903FC">
        <w:rPr>
          <w:rFonts w:eastAsia="Calibri" w:cstheme="minorHAnsi"/>
          <w:lang w:eastAsia="ar-SA"/>
        </w:rPr>
        <w:t>.</w:t>
      </w:r>
    </w:p>
    <w:p w14:paraId="0AD31696" w14:textId="5CA2DE26" w:rsidR="00B903FC" w:rsidRPr="00B903FC" w:rsidRDefault="00B903FC" w:rsidP="00B903FC">
      <w:pPr>
        <w:widowControl w:val="0"/>
        <w:numPr>
          <w:ilvl w:val="0"/>
          <w:numId w:val="3"/>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B903FC">
        <w:rPr>
          <w:rFonts w:eastAsia="Times New Roman" w:cstheme="minorHAnsi"/>
          <w:color w:val="000000"/>
          <w:lang w:eastAsia="ar-SA"/>
        </w:rPr>
        <w:t xml:space="preserve">W przypadku awarii systemu teleinformatycznego, która powoduje brak możliwości otwarcia ofert w terminie określonym przez Zamawiającego, otwarcie ofert nastąpi niezwłocznie po </w:t>
      </w:r>
      <w:r w:rsidRPr="00B903FC">
        <w:rPr>
          <w:rFonts w:eastAsia="Times New Roman" w:cstheme="minorHAnsi"/>
          <w:color w:val="000000"/>
          <w:lang w:eastAsia="ar-SA"/>
        </w:rPr>
        <w:lastRenderedPageBreak/>
        <w:t>usunięciu awarii.</w:t>
      </w:r>
    </w:p>
    <w:p w14:paraId="5F164212" w14:textId="77777777" w:rsidR="00B903FC" w:rsidRPr="00B903FC" w:rsidRDefault="00B903FC" w:rsidP="00B903FC">
      <w:pPr>
        <w:widowControl w:val="0"/>
        <w:numPr>
          <w:ilvl w:val="0"/>
          <w:numId w:val="3"/>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B903FC">
        <w:rPr>
          <w:rFonts w:eastAsia="Times New Roman" w:cstheme="minorHAnsi"/>
          <w:color w:val="000000"/>
          <w:lang w:eastAsia="ar-SA"/>
        </w:rPr>
        <w:t>Zamawiający poinformuje o zmianie terminu otwarcia ofert na stronie internetowej prowadzonego postępowania.</w:t>
      </w:r>
    </w:p>
    <w:p w14:paraId="73F1949D" w14:textId="77777777" w:rsidR="00B903FC" w:rsidRPr="00B903FC" w:rsidRDefault="00B903FC" w:rsidP="00B903FC">
      <w:pPr>
        <w:widowControl w:val="0"/>
        <w:numPr>
          <w:ilvl w:val="0"/>
          <w:numId w:val="3"/>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B903FC">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24DA2188" w14:textId="444A473C" w:rsidR="00FE25A0" w:rsidRPr="003F0E53" w:rsidRDefault="009302D2" w:rsidP="00F37045">
      <w:pPr>
        <w:pStyle w:val="Nagwek1"/>
      </w:pPr>
      <w:r w:rsidRPr="003F0E53">
        <w:t>XV</w:t>
      </w:r>
      <w:r w:rsidR="00FE25A0" w:rsidRPr="003F0E53">
        <w:t>I. Sposób obliczenia ceny</w:t>
      </w:r>
    </w:p>
    <w:p w14:paraId="5EAC2B51" w14:textId="2588D3B6" w:rsidR="00E90948" w:rsidRPr="003F0E53" w:rsidRDefault="00231095" w:rsidP="00CE2C95">
      <w:pPr>
        <w:numPr>
          <w:ilvl w:val="0"/>
          <w:numId w:val="6"/>
        </w:numPr>
        <w:suppressAutoHyphens/>
        <w:spacing w:after="0" w:line="360" w:lineRule="auto"/>
        <w:ind w:left="284" w:hanging="284"/>
        <w:rPr>
          <w:rFonts w:eastAsia="Times New Roman" w:cstheme="minorHAnsi"/>
          <w:lang w:eastAsia="ar-SA"/>
        </w:rPr>
      </w:pPr>
      <w:r w:rsidRPr="003F0E53">
        <w:rPr>
          <w:rFonts w:eastAsia="Times New Roman" w:cstheme="minorHAnsi"/>
          <w:lang w:eastAsia="ar-SA"/>
        </w:rPr>
        <w:t xml:space="preserve">Cena musi być podana w </w:t>
      </w:r>
      <w:r w:rsidR="00683FC3" w:rsidRPr="003F0E53">
        <w:rPr>
          <w:rFonts w:eastAsia="Times New Roman" w:cstheme="minorHAnsi"/>
          <w:lang w:eastAsia="ar-SA"/>
        </w:rPr>
        <w:t>PLN</w:t>
      </w:r>
      <w:r w:rsidR="00E90948" w:rsidRPr="003F0E53">
        <w:rPr>
          <w:rFonts w:eastAsia="Times New Roman" w:cstheme="minorHAnsi"/>
          <w:lang w:eastAsia="ar-SA"/>
        </w:rPr>
        <w:t xml:space="preserve">. </w:t>
      </w:r>
    </w:p>
    <w:p w14:paraId="78055A2F" w14:textId="6387754E" w:rsidR="00FE25A0" w:rsidRPr="003F0E53" w:rsidRDefault="00E90948" w:rsidP="00CE2C95">
      <w:pPr>
        <w:numPr>
          <w:ilvl w:val="0"/>
          <w:numId w:val="6"/>
        </w:numPr>
        <w:suppressAutoHyphens/>
        <w:spacing w:after="0" w:line="360" w:lineRule="auto"/>
        <w:ind w:left="284" w:hanging="284"/>
        <w:rPr>
          <w:rFonts w:eastAsia="Times New Roman" w:cstheme="minorHAnsi"/>
          <w:color w:val="000000"/>
          <w:lang w:eastAsia="ar-SA"/>
        </w:rPr>
      </w:pPr>
      <w:r w:rsidRPr="003F0E53">
        <w:rPr>
          <w:rFonts w:eastAsia="Times New Roman" w:cstheme="minorHAnsi"/>
          <w:color w:val="000000"/>
          <w:lang w:eastAsia="ar-SA"/>
        </w:rPr>
        <w:t>Cen</w:t>
      </w:r>
      <w:r w:rsidR="00FE25A0" w:rsidRPr="003F0E53">
        <w:rPr>
          <w:rFonts w:eastAsia="Times New Roman" w:cstheme="minorHAnsi"/>
          <w:color w:val="000000"/>
          <w:lang w:eastAsia="ar-SA"/>
        </w:rPr>
        <w:t>a oferty powinna obejmować pełny zakres u</w:t>
      </w:r>
      <w:r w:rsidR="00DF4C5F" w:rsidRPr="003F0E53">
        <w:rPr>
          <w:rFonts w:eastAsia="Times New Roman" w:cstheme="minorHAnsi"/>
          <w:color w:val="000000"/>
          <w:lang w:eastAsia="ar-SA"/>
        </w:rPr>
        <w:t>sług określonych w niniejszej S</w:t>
      </w:r>
      <w:r w:rsidR="00FE25A0" w:rsidRPr="003F0E53">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27A7E87B" w:rsidR="00FE25A0" w:rsidRPr="003F0E53" w:rsidRDefault="00FE25A0" w:rsidP="00CE2C95">
      <w:pPr>
        <w:numPr>
          <w:ilvl w:val="0"/>
          <w:numId w:val="6"/>
        </w:numPr>
        <w:suppressAutoHyphens/>
        <w:spacing w:after="0" w:line="360" w:lineRule="auto"/>
        <w:ind w:left="284" w:hanging="284"/>
        <w:rPr>
          <w:rFonts w:eastAsia="Times New Roman" w:cstheme="minorHAnsi"/>
          <w:lang w:eastAsia="ar-SA"/>
        </w:rPr>
      </w:pPr>
      <w:r w:rsidRPr="003F0E53">
        <w:rPr>
          <w:rFonts w:eastAsia="Times New Roman" w:cstheme="minorHAnsi"/>
          <w:color w:val="000000"/>
          <w:lang w:eastAsia="ar-SA"/>
        </w:rPr>
        <w:t xml:space="preserve">Dla porównania ofert zamawiający przyjmie cenę </w:t>
      </w:r>
      <w:r w:rsidR="00DF4C5F" w:rsidRPr="003F0E53">
        <w:rPr>
          <w:rFonts w:eastAsia="Times New Roman" w:cstheme="minorHAnsi"/>
          <w:color w:val="000000"/>
          <w:lang w:eastAsia="ar-SA"/>
        </w:rPr>
        <w:t xml:space="preserve">oferty </w:t>
      </w:r>
      <w:r w:rsidRPr="003F0E53">
        <w:rPr>
          <w:rFonts w:eastAsia="Times New Roman" w:cstheme="minorHAnsi"/>
          <w:color w:val="000000"/>
          <w:lang w:eastAsia="ar-SA"/>
        </w:rPr>
        <w:t>brutto określoną w Formularzu ofertowym.</w:t>
      </w:r>
    </w:p>
    <w:p w14:paraId="3FBB6925" w14:textId="77777777" w:rsidR="00FE25A0" w:rsidRPr="003F0E53" w:rsidRDefault="00FE25A0" w:rsidP="00CE2C95">
      <w:pPr>
        <w:numPr>
          <w:ilvl w:val="0"/>
          <w:numId w:val="6"/>
        </w:numPr>
        <w:suppressAutoHyphens/>
        <w:spacing w:after="0" w:line="360" w:lineRule="auto"/>
        <w:ind w:left="284" w:hanging="284"/>
        <w:rPr>
          <w:rFonts w:eastAsia="Times New Roman" w:cstheme="minorHAnsi"/>
          <w:color w:val="000000"/>
          <w:lang w:eastAsia="ar-SA"/>
        </w:rPr>
      </w:pPr>
      <w:r w:rsidRPr="003F0E53">
        <w:rPr>
          <w:rFonts w:eastAsia="Times New Roman" w:cstheme="minorHAnsi"/>
          <w:lang w:eastAsia="ar-SA"/>
        </w:rPr>
        <w:t>Wykonawca zobowiązany jest do wypełnienia FORMULARZA OFERTOWEGO (Załącznik nr 1 do SWZ).</w:t>
      </w:r>
    </w:p>
    <w:p w14:paraId="13BD8976" w14:textId="6991732D" w:rsidR="00FE25A0" w:rsidRPr="003F0E53" w:rsidRDefault="00FE25A0" w:rsidP="00CE2C95">
      <w:pPr>
        <w:numPr>
          <w:ilvl w:val="0"/>
          <w:numId w:val="6"/>
        </w:numPr>
        <w:suppressAutoHyphens/>
        <w:spacing w:after="0" w:line="360" w:lineRule="auto"/>
        <w:ind w:left="284" w:hanging="284"/>
        <w:rPr>
          <w:rFonts w:eastAsia="Times New Roman" w:cstheme="minorHAnsi"/>
          <w:color w:val="000000"/>
          <w:lang w:eastAsia="ar-SA"/>
        </w:rPr>
      </w:pPr>
      <w:r w:rsidRPr="003F0E53">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3F0E53">
        <w:rPr>
          <w:rFonts w:eastAsia="Times New Roman" w:cstheme="minorHAnsi"/>
          <w:color w:val="000000"/>
          <w:lang w:eastAsia="ar-SA"/>
        </w:rPr>
        <w:br/>
      </w:r>
      <w:r w:rsidRPr="003F0E53">
        <w:rPr>
          <w:rFonts w:eastAsia="Times New Roman" w:cstheme="minorHAnsi"/>
          <w:color w:val="000000"/>
          <w:lang w:eastAsia="ar-SA"/>
        </w:rPr>
        <w:t xml:space="preserve">w rachunkowości. </w:t>
      </w:r>
    </w:p>
    <w:p w14:paraId="694F2DA2" w14:textId="77777777" w:rsidR="00FE25A0" w:rsidRPr="003F0E53" w:rsidRDefault="00FE25A0" w:rsidP="00CE2C95">
      <w:pPr>
        <w:numPr>
          <w:ilvl w:val="0"/>
          <w:numId w:val="6"/>
        </w:numPr>
        <w:suppressAutoHyphens/>
        <w:spacing w:after="0" w:line="360" w:lineRule="auto"/>
        <w:ind w:left="284" w:hanging="284"/>
        <w:rPr>
          <w:rFonts w:eastAsia="Times New Roman" w:cstheme="minorHAnsi"/>
          <w:color w:val="000000"/>
          <w:lang w:eastAsia="ar-SA"/>
        </w:rPr>
      </w:pPr>
      <w:r w:rsidRPr="003F0E53">
        <w:rPr>
          <w:rFonts w:eastAsia="Times New Roman" w:cstheme="minorHAnsi"/>
          <w:color w:val="000000"/>
          <w:lang w:eastAsia="ar-SA"/>
        </w:rPr>
        <w:t>Wszystkie ceny określone w FORMULARZU OFERTOWYM winny być liczone z dokładnością do dwóch miejsc po przecinku.</w:t>
      </w:r>
    </w:p>
    <w:p w14:paraId="1D96A1C8" w14:textId="77777777" w:rsidR="00FE25A0" w:rsidRPr="003F0E53" w:rsidRDefault="00FE25A0" w:rsidP="00CE2C95">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3F0E53">
        <w:rPr>
          <w:rFonts w:eastAsia="Times New Roman" w:cstheme="minorHAnsi"/>
          <w:color w:val="000000"/>
          <w:lang w:eastAsia="ar-SA"/>
        </w:rPr>
        <w:t>Stawka podatku VAT jest określana zgodnie z ustawą z dnia 11 marca 2004 r. podatku od towarów i usług (Dz. U. 2004 r., Nr 54 , poz. 535 ze zm.).</w:t>
      </w:r>
    </w:p>
    <w:p w14:paraId="709B9466" w14:textId="368BEB2F" w:rsidR="009302D2" w:rsidRPr="003F0E53" w:rsidRDefault="009302D2" w:rsidP="00CE2C95">
      <w:pPr>
        <w:numPr>
          <w:ilvl w:val="0"/>
          <w:numId w:val="6"/>
        </w:numPr>
        <w:suppressAutoHyphens/>
        <w:spacing w:after="0" w:line="360" w:lineRule="auto"/>
        <w:ind w:left="284" w:hanging="284"/>
        <w:rPr>
          <w:rFonts w:eastAsia="Times New Roman" w:cstheme="minorHAnsi"/>
          <w:bCs/>
          <w:color w:val="000000"/>
          <w:spacing w:val="-2"/>
          <w:lang w:eastAsia="ar-SA"/>
        </w:rPr>
      </w:pPr>
      <w:r w:rsidRPr="003F0E53">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E08115A" w14:textId="6F8E84C2" w:rsidR="00FE25A0" w:rsidRPr="003F0E53" w:rsidRDefault="009302D2" w:rsidP="00F37045">
      <w:pPr>
        <w:pStyle w:val="Nagwek1"/>
      </w:pPr>
      <w:r w:rsidRPr="003F0E53">
        <w:lastRenderedPageBreak/>
        <w:t>XVI</w:t>
      </w:r>
      <w:r w:rsidR="00FE25A0" w:rsidRPr="003F0E53">
        <w:t xml:space="preserve">I. Opis kryteriów oceny ofert wraz z podaniem wag tych kryteriów </w:t>
      </w:r>
      <w:r w:rsidR="00FE25A0" w:rsidRPr="003F0E53">
        <w:br/>
        <w:t>i sposobu oceny ofert</w:t>
      </w:r>
    </w:p>
    <w:p w14:paraId="768E8089" w14:textId="77777777" w:rsidR="00FE25A0" w:rsidRPr="00B903FC" w:rsidRDefault="00FE25A0" w:rsidP="00CE2C95">
      <w:pPr>
        <w:numPr>
          <w:ilvl w:val="2"/>
          <w:numId w:val="5"/>
        </w:numPr>
        <w:suppressAutoHyphens/>
        <w:spacing w:after="0" w:line="360" w:lineRule="auto"/>
        <w:ind w:left="284" w:hanging="284"/>
        <w:rPr>
          <w:rFonts w:eastAsia="Arial" w:cstheme="minorHAnsi"/>
          <w:b/>
          <w:color w:val="7030A0"/>
          <w:lang w:eastAsia="ar-SA"/>
        </w:rPr>
      </w:pPr>
      <w:r w:rsidRPr="00B903FC">
        <w:rPr>
          <w:rFonts w:eastAsia="Times New Roman" w:cstheme="minorHAnsi"/>
          <w:color w:val="7030A0"/>
          <w:lang w:eastAsia="ar-SA"/>
        </w:rPr>
        <w:t>Przy wyborze oferty najkorzystniejszej Zamawiający będzie kierował się następującymi kryteriami:</w:t>
      </w:r>
    </w:p>
    <w:p w14:paraId="26ABB164" w14:textId="6CC06D5C" w:rsidR="004618AE" w:rsidRPr="00B903FC" w:rsidRDefault="00F44AC0" w:rsidP="008B3C5E">
      <w:pPr>
        <w:suppressAutoHyphens/>
        <w:spacing w:after="0" w:line="360" w:lineRule="auto"/>
        <w:ind w:left="426" w:hanging="142"/>
        <w:rPr>
          <w:rFonts w:cstheme="minorHAnsi"/>
          <w:color w:val="7030A0"/>
        </w:rPr>
      </w:pPr>
      <w:r w:rsidRPr="00B903FC">
        <w:rPr>
          <w:rFonts w:eastAsia="Arial" w:cstheme="minorHAnsi"/>
          <w:b/>
          <w:color w:val="7030A0"/>
        </w:rPr>
        <w:t>a.</w:t>
      </w:r>
      <w:r w:rsidR="004618AE" w:rsidRPr="00B903FC">
        <w:rPr>
          <w:rFonts w:eastAsia="Arial" w:cstheme="minorHAnsi"/>
          <w:b/>
          <w:color w:val="7030A0"/>
        </w:rPr>
        <w:t xml:space="preserve"> </w:t>
      </w:r>
      <w:r w:rsidR="004618AE" w:rsidRPr="00B903FC">
        <w:rPr>
          <w:rFonts w:cstheme="minorHAnsi"/>
          <w:b/>
          <w:color w:val="7030A0"/>
        </w:rPr>
        <w:t xml:space="preserve">cena (C) – </w:t>
      </w:r>
      <w:r w:rsidR="00AC6B1A" w:rsidRPr="00B903FC">
        <w:rPr>
          <w:rFonts w:cstheme="minorHAnsi"/>
          <w:b/>
          <w:color w:val="7030A0"/>
        </w:rPr>
        <w:t>6</w:t>
      </w:r>
      <w:r w:rsidR="004618AE" w:rsidRPr="00B903FC">
        <w:rPr>
          <w:rFonts w:cstheme="minorHAnsi"/>
          <w:b/>
          <w:color w:val="7030A0"/>
        </w:rPr>
        <w:t>0%,</w:t>
      </w:r>
    </w:p>
    <w:p w14:paraId="23C1227F" w14:textId="0D869679" w:rsidR="004618AE" w:rsidRPr="00B903FC" w:rsidRDefault="00F44AC0" w:rsidP="008B3C5E">
      <w:pPr>
        <w:suppressAutoHyphens/>
        <w:spacing w:after="0" w:line="360" w:lineRule="auto"/>
        <w:ind w:left="426" w:hanging="142"/>
        <w:rPr>
          <w:rFonts w:cstheme="minorHAnsi"/>
          <w:b/>
          <w:color w:val="7030A0"/>
        </w:rPr>
      </w:pPr>
      <w:r w:rsidRPr="00B903FC">
        <w:rPr>
          <w:rFonts w:cstheme="minorHAnsi"/>
          <w:b/>
          <w:color w:val="7030A0"/>
        </w:rPr>
        <w:t>b.</w:t>
      </w:r>
      <w:r w:rsidR="004618AE" w:rsidRPr="00B903FC">
        <w:rPr>
          <w:rFonts w:cstheme="minorHAnsi"/>
          <w:b/>
          <w:color w:val="7030A0"/>
        </w:rPr>
        <w:t xml:space="preserve"> </w:t>
      </w:r>
      <w:bookmarkStart w:id="9" w:name="_Hlk76630057"/>
      <w:r w:rsidR="00AC6B1A" w:rsidRPr="00B903FC">
        <w:rPr>
          <w:rFonts w:cstheme="minorHAnsi"/>
          <w:b/>
          <w:color w:val="7030A0"/>
        </w:rPr>
        <w:t>termin wykonania badania (TB) – 40%.</w:t>
      </w:r>
    </w:p>
    <w:bookmarkEnd w:id="9"/>
    <w:p w14:paraId="139EBDA9" w14:textId="2FE9180D" w:rsidR="004618AE" w:rsidRPr="00B903FC" w:rsidRDefault="00F44AC0" w:rsidP="00D96219">
      <w:pPr>
        <w:pStyle w:val="Akapitzlist"/>
        <w:suppressAutoHyphens/>
        <w:spacing w:before="240" w:line="360" w:lineRule="auto"/>
        <w:ind w:left="0"/>
        <w:rPr>
          <w:rFonts w:cstheme="minorHAnsi"/>
          <w:color w:val="7030A0"/>
          <w:sz w:val="22"/>
          <w:szCs w:val="22"/>
        </w:rPr>
      </w:pPr>
      <w:r w:rsidRPr="00B903FC">
        <w:rPr>
          <w:rFonts w:cstheme="minorHAnsi"/>
          <w:b/>
          <w:color w:val="7030A0"/>
          <w:sz w:val="22"/>
          <w:szCs w:val="22"/>
        </w:rPr>
        <w:t>AD. A. Ilość</w:t>
      </w:r>
      <w:r w:rsidR="004618AE" w:rsidRPr="00B903FC">
        <w:rPr>
          <w:rFonts w:cstheme="minorHAnsi"/>
          <w:b/>
          <w:color w:val="7030A0"/>
          <w:sz w:val="22"/>
          <w:szCs w:val="22"/>
        </w:rPr>
        <w:t xml:space="preserve"> punktów C, </w:t>
      </w:r>
      <w:r w:rsidR="004618AE" w:rsidRPr="00B903FC">
        <w:rPr>
          <w:rFonts w:cstheme="minorHAnsi"/>
          <w:color w:val="7030A0"/>
          <w:sz w:val="22"/>
          <w:szCs w:val="22"/>
        </w:rPr>
        <w:t xml:space="preserve">jaką otrzyma rozpatrywana i oceniana oferta w kryterium </w:t>
      </w:r>
      <w:r w:rsidR="004618AE" w:rsidRPr="00B903FC">
        <w:rPr>
          <w:rFonts w:cstheme="minorHAnsi"/>
          <w:b/>
          <w:color w:val="7030A0"/>
          <w:sz w:val="22"/>
          <w:szCs w:val="22"/>
        </w:rPr>
        <w:t>„cena”,</w:t>
      </w:r>
      <w:r w:rsidR="004618AE" w:rsidRPr="00B903FC">
        <w:rPr>
          <w:rFonts w:cstheme="minorHAnsi"/>
          <w:color w:val="7030A0"/>
          <w:sz w:val="22"/>
          <w:szCs w:val="22"/>
        </w:rPr>
        <w:t xml:space="preserve"> zostanie wyznaczona według wzoru:</w:t>
      </w:r>
      <w:r w:rsidR="00D96219" w:rsidRPr="00B903FC">
        <w:rPr>
          <w:rFonts w:cstheme="minorHAnsi"/>
          <w:color w:val="7030A0"/>
          <w:sz w:val="22"/>
          <w:szCs w:val="22"/>
        </w:rPr>
        <w:t xml:space="preserve"> </w:t>
      </w:r>
      <w:r w:rsidR="004618AE" w:rsidRPr="00B903FC">
        <w:rPr>
          <w:rFonts w:cstheme="minorHAnsi"/>
          <w:b/>
          <w:color w:val="7030A0"/>
          <w:sz w:val="22"/>
          <w:szCs w:val="22"/>
        </w:rPr>
        <w:t xml:space="preserve">C = (CN / CR) x </w:t>
      </w:r>
      <w:r w:rsidR="00AC6B1A" w:rsidRPr="00B903FC">
        <w:rPr>
          <w:rFonts w:cstheme="minorHAnsi"/>
          <w:b/>
          <w:color w:val="7030A0"/>
          <w:sz w:val="22"/>
          <w:szCs w:val="22"/>
        </w:rPr>
        <w:t>6</w:t>
      </w:r>
      <w:r w:rsidR="004618AE" w:rsidRPr="00B903FC">
        <w:rPr>
          <w:rFonts w:cstheme="minorHAnsi"/>
          <w:b/>
          <w:color w:val="7030A0"/>
          <w:sz w:val="22"/>
          <w:szCs w:val="22"/>
        </w:rPr>
        <w:t>0</w:t>
      </w:r>
    </w:p>
    <w:p w14:paraId="4BDEA60E" w14:textId="77777777" w:rsidR="004618AE" w:rsidRPr="00B903FC" w:rsidRDefault="004618AE" w:rsidP="008B3C5E">
      <w:pPr>
        <w:spacing w:after="0" w:line="360" w:lineRule="auto"/>
        <w:rPr>
          <w:rFonts w:cstheme="minorHAnsi"/>
          <w:color w:val="7030A0"/>
        </w:rPr>
      </w:pPr>
      <w:r w:rsidRPr="00B903FC">
        <w:rPr>
          <w:rFonts w:cstheme="minorHAnsi"/>
          <w:color w:val="7030A0"/>
        </w:rPr>
        <w:t>gdzie :</w:t>
      </w:r>
    </w:p>
    <w:p w14:paraId="379540A0" w14:textId="77777777" w:rsidR="004618AE" w:rsidRPr="00B903FC" w:rsidRDefault="004618AE" w:rsidP="008B3C5E">
      <w:pPr>
        <w:spacing w:after="0" w:line="360" w:lineRule="auto"/>
        <w:rPr>
          <w:rFonts w:cstheme="minorHAnsi"/>
          <w:color w:val="7030A0"/>
        </w:rPr>
      </w:pPr>
      <w:r w:rsidRPr="00B903FC">
        <w:rPr>
          <w:rFonts w:cstheme="minorHAnsi"/>
          <w:color w:val="7030A0"/>
        </w:rPr>
        <w:t>CN – najniższa cena spośród ofert niepodlegających odrzuceniu,</w:t>
      </w:r>
    </w:p>
    <w:p w14:paraId="73DD1649" w14:textId="77777777" w:rsidR="004618AE" w:rsidRPr="00B903FC" w:rsidRDefault="004618AE" w:rsidP="008B3C5E">
      <w:pPr>
        <w:spacing w:after="0" w:line="360" w:lineRule="auto"/>
        <w:rPr>
          <w:rFonts w:cstheme="minorHAnsi"/>
          <w:color w:val="7030A0"/>
        </w:rPr>
      </w:pPr>
      <w:r w:rsidRPr="00B903FC">
        <w:rPr>
          <w:rFonts w:cstheme="minorHAnsi"/>
          <w:color w:val="7030A0"/>
        </w:rPr>
        <w:t>CR – cena oferty rozpatrywanej,</w:t>
      </w:r>
    </w:p>
    <w:p w14:paraId="03ACD866" w14:textId="24AA4E86" w:rsidR="004618AE" w:rsidRPr="00B903FC" w:rsidRDefault="00AC6B1A" w:rsidP="00D96219">
      <w:pPr>
        <w:spacing w:line="360" w:lineRule="auto"/>
        <w:rPr>
          <w:rFonts w:cstheme="minorHAnsi"/>
          <w:color w:val="7030A0"/>
        </w:rPr>
      </w:pPr>
      <w:r w:rsidRPr="00B903FC">
        <w:rPr>
          <w:rFonts w:cstheme="minorHAnsi"/>
          <w:b/>
          <w:color w:val="7030A0"/>
        </w:rPr>
        <w:t>60</w:t>
      </w:r>
      <w:r w:rsidR="004618AE" w:rsidRPr="00B903FC">
        <w:rPr>
          <w:rFonts w:cstheme="minorHAnsi"/>
          <w:b/>
          <w:color w:val="7030A0"/>
        </w:rPr>
        <w:t xml:space="preserve"> – maksymalna ilość punktów, jaką może uzyskać oferta wg kryterium cena </w:t>
      </w:r>
      <w:r w:rsidRPr="00B903FC">
        <w:rPr>
          <w:rFonts w:cstheme="minorHAnsi"/>
          <w:b/>
          <w:color w:val="7030A0"/>
        </w:rPr>
        <w:t>60</w:t>
      </w:r>
      <w:r w:rsidR="004618AE" w:rsidRPr="00B903FC">
        <w:rPr>
          <w:rFonts w:cstheme="minorHAnsi"/>
          <w:b/>
          <w:color w:val="7030A0"/>
        </w:rPr>
        <w:t>%.</w:t>
      </w:r>
    </w:p>
    <w:p w14:paraId="3FED2D95" w14:textId="25495A36" w:rsidR="004618AE" w:rsidRPr="00B903FC" w:rsidRDefault="00F44AC0" w:rsidP="00D96219">
      <w:pPr>
        <w:spacing w:before="240" w:line="360" w:lineRule="auto"/>
        <w:contextualSpacing/>
        <w:rPr>
          <w:rFonts w:cstheme="minorHAnsi"/>
          <w:color w:val="7030A0"/>
        </w:rPr>
      </w:pPr>
      <w:r w:rsidRPr="00B903FC">
        <w:rPr>
          <w:rFonts w:cstheme="minorHAnsi"/>
          <w:b/>
          <w:color w:val="7030A0"/>
        </w:rPr>
        <w:t>AD. B.</w:t>
      </w:r>
      <w:r w:rsidR="00AC6B1A" w:rsidRPr="00B903FC">
        <w:rPr>
          <w:rFonts w:cstheme="minorHAnsi"/>
          <w:b/>
          <w:color w:val="7030A0"/>
        </w:rPr>
        <w:t xml:space="preserve"> ilość punktów</w:t>
      </w:r>
      <w:r w:rsidR="004618AE" w:rsidRPr="00B903FC">
        <w:rPr>
          <w:rFonts w:cstheme="minorHAnsi"/>
          <w:color w:val="7030A0"/>
        </w:rPr>
        <w:t xml:space="preserve"> </w:t>
      </w:r>
      <w:r w:rsidR="00AC6B1A" w:rsidRPr="00B903FC">
        <w:rPr>
          <w:rFonts w:cstheme="minorHAnsi"/>
          <w:b/>
          <w:color w:val="7030A0"/>
        </w:rPr>
        <w:t>termin wykonania badania (TB)</w:t>
      </w:r>
      <w:r w:rsidR="004618AE" w:rsidRPr="00B903FC">
        <w:rPr>
          <w:rFonts w:cstheme="minorHAnsi"/>
          <w:color w:val="7030A0"/>
        </w:rPr>
        <w:t>, jaką otrzyma</w:t>
      </w:r>
      <w:r w:rsidR="00AC6B1A" w:rsidRPr="00B903FC">
        <w:rPr>
          <w:rFonts w:cstheme="minorHAnsi"/>
          <w:color w:val="7030A0"/>
        </w:rPr>
        <w:t xml:space="preserve"> oferta rozpatrywania </w:t>
      </w:r>
      <w:r w:rsidR="004618AE" w:rsidRPr="00B903FC">
        <w:rPr>
          <w:rFonts w:cstheme="minorHAnsi"/>
          <w:color w:val="7030A0"/>
        </w:rPr>
        <w:t xml:space="preserve">zostanie przyznana </w:t>
      </w:r>
      <w:r w:rsidR="001902D9" w:rsidRPr="00B903FC">
        <w:rPr>
          <w:rFonts w:cstheme="minorHAnsi"/>
          <w:color w:val="7030A0"/>
        </w:rPr>
        <w:t xml:space="preserve">zgodnie z formułą: </w:t>
      </w:r>
      <w:r w:rsidR="001902D9" w:rsidRPr="00B903FC">
        <w:rPr>
          <w:rFonts w:cstheme="minorHAnsi"/>
          <w:b/>
          <w:color w:val="7030A0"/>
        </w:rPr>
        <w:t xml:space="preserve">TB = TB min/TB of X 40 </w:t>
      </w:r>
    </w:p>
    <w:p w14:paraId="6CA1E256" w14:textId="77777777" w:rsidR="00AC6B1A" w:rsidRPr="00B903FC" w:rsidRDefault="00AC6B1A" w:rsidP="00AC6B1A">
      <w:pPr>
        <w:spacing w:line="360" w:lineRule="auto"/>
        <w:contextualSpacing/>
        <w:rPr>
          <w:rFonts w:cstheme="minorHAnsi"/>
          <w:color w:val="7030A0"/>
        </w:rPr>
      </w:pPr>
      <w:r w:rsidRPr="00B903FC">
        <w:rPr>
          <w:rFonts w:cstheme="minorHAnsi"/>
          <w:color w:val="7030A0"/>
        </w:rPr>
        <w:t>gdzie:</w:t>
      </w:r>
    </w:p>
    <w:p w14:paraId="1974E1E0" w14:textId="1B815155" w:rsidR="00AC6B1A" w:rsidRPr="00B903FC" w:rsidRDefault="004D6DA1" w:rsidP="00AC6B1A">
      <w:pPr>
        <w:spacing w:line="360" w:lineRule="auto"/>
        <w:contextualSpacing/>
        <w:rPr>
          <w:rFonts w:cstheme="minorHAnsi"/>
          <w:color w:val="7030A0"/>
        </w:rPr>
      </w:pPr>
      <w:r w:rsidRPr="00B903FC">
        <w:rPr>
          <w:rFonts w:cstheme="minorHAnsi"/>
          <w:b/>
          <w:color w:val="7030A0"/>
        </w:rPr>
        <w:t>TB</w:t>
      </w:r>
      <w:r w:rsidR="00AC6B1A" w:rsidRPr="00B903FC">
        <w:rPr>
          <w:rFonts w:cstheme="minorHAnsi"/>
          <w:b/>
          <w:color w:val="7030A0"/>
        </w:rPr>
        <w:t xml:space="preserve"> of.</w:t>
      </w:r>
      <w:r w:rsidR="00AC6B1A" w:rsidRPr="00B903FC">
        <w:rPr>
          <w:rFonts w:cstheme="minorHAnsi"/>
          <w:color w:val="7030A0"/>
        </w:rPr>
        <w:t xml:space="preserve">   – oferowany termin wykonania badania</w:t>
      </w:r>
    </w:p>
    <w:p w14:paraId="4EBEF305" w14:textId="0EB0183D" w:rsidR="001902D9" w:rsidRPr="00B903FC" w:rsidRDefault="004D6DA1" w:rsidP="001902D9">
      <w:pPr>
        <w:spacing w:line="360" w:lineRule="auto"/>
        <w:contextualSpacing/>
        <w:rPr>
          <w:rFonts w:cstheme="minorHAnsi"/>
          <w:b/>
          <w:color w:val="7030A0"/>
        </w:rPr>
      </w:pPr>
      <w:r w:rsidRPr="00B903FC">
        <w:rPr>
          <w:rFonts w:cstheme="minorHAnsi"/>
          <w:b/>
          <w:color w:val="7030A0"/>
        </w:rPr>
        <w:t>TB</w:t>
      </w:r>
      <w:r w:rsidR="00AC6B1A" w:rsidRPr="00B903FC">
        <w:rPr>
          <w:rFonts w:cstheme="minorHAnsi"/>
          <w:b/>
          <w:color w:val="7030A0"/>
        </w:rPr>
        <w:t xml:space="preserve"> min .</w:t>
      </w:r>
      <w:r w:rsidR="00AC6B1A" w:rsidRPr="00B903FC">
        <w:rPr>
          <w:rFonts w:cstheme="minorHAnsi"/>
          <w:color w:val="7030A0"/>
        </w:rPr>
        <w:t xml:space="preserve"> – </w:t>
      </w:r>
      <w:r w:rsidRPr="00B903FC">
        <w:rPr>
          <w:rFonts w:cstheme="minorHAnsi"/>
          <w:color w:val="7030A0"/>
        </w:rPr>
        <w:t>min</w:t>
      </w:r>
      <w:r w:rsidR="00AC6B1A" w:rsidRPr="00B903FC">
        <w:rPr>
          <w:rFonts w:cstheme="minorHAnsi"/>
          <w:color w:val="7030A0"/>
        </w:rPr>
        <w:t xml:space="preserve"> </w:t>
      </w:r>
      <w:r w:rsidRPr="00B903FC">
        <w:rPr>
          <w:rFonts w:cstheme="minorHAnsi"/>
          <w:color w:val="7030A0"/>
        </w:rPr>
        <w:t xml:space="preserve">termin wykonania badania </w:t>
      </w:r>
      <w:r w:rsidR="001902D9" w:rsidRPr="00B903FC">
        <w:rPr>
          <w:rFonts w:cstheme="minorHAnsi"/>
          <w:color w:val="7030A0"/>
        </w:rPr>
        <w:t>–</w:t>
      </w:r>
      <w:r w:rsidR="00DE159C" w:rsidRPr="00B903FC">
        <w:rPr>
          <w:rFonts w:cstheme="minorHAnsi"/>
          <w:color w:val="7030A0"/>
        </w:rPr>
        <w:t xml:space="preserve"> </w:t>
      </w:r>
      <w:r w:rsidR="00DE159C" w:rsidRPr="00B903FC">
        <w:rPr>
          <w:rFonts w:cstheme="minorHAnsi"/>
          <w:b/>
          <w:color w:val="7030A0"/>
        </w:rPr>
        <w:t>7</w:t>
      </w:r>
    </w:p>
    <w:p w14:paraId="25F97E01" w14:textId="370961DC" w:rsidR="00AC6B1A" w:rsidRPr="00B903FC" w:rsidRDefault="001902D9" w:rsidP="00AC6B1A">
      <w:pPr>
        <w:spacing w:line="360" w:lineRule="auto"/>
        <w:contextualSpacing/>
        <w:rPr>
          <w:rFonts w:cstheme="minorHAnsi"/>
          <w:color w:val="7030A0"/>
        </w:rPr>
      </w:pPr>
      <w:r w:rsidRPr="00B903FC">
        <w:rPr>
          <w:rFonts w:cstheme="minorHAnsi"/>
          <w:b/>
          <w:color w:val="7030A0"/>
        </w:rPr>
        <w:t xml:space="preserve">40- </w:t>
      </w:r>
      <w:r w:rsidRPr="00B903FC">
        <w:rPr>
          <w:rFonts w:cstheme="minorHAnsi"/>
          <w:color w:val="7030A0"/>
        </w:rPr>
        <w:t xml:space="preserve">maksymalna ilość punktów wg kryterium „termin wykonania badania” – 40%, </w:t>
      </w:r>
    </w:p>
    <w:p w14:paraId="2DB40492" w14:textId="7F564489" w:rsidR="004D6DA1" w:rsidRPr="00B903FC" w:rsidRDefault="004D6DA1" w:rsidP="00AC6B1A">
      <w:pPr>
        <w:spacing w:line="360" w:lineRule="auto"/>
        <w:contextualSpacing/>
        <w:rPr>
          <w:rFonts w:cstheme="minorHAnsi"/>
          <w:color w:val="7030A0"/>
        </w:rPr>
      </w:pPr>
      <w:r w:rsidRPr="00B903FC">
        <w:rPr>
          <w:rFonts w:cstheme="minorHAnsi"/>
          <w:color w:val="7030A0"/>
        </w:rPr>
        <w:t xml:space="preserve">Maksymalny punktowany termin wykonania badania to do 47 dni, </w:t>
      </w:r>
      <w:r w:rsidR="00CC4EC4" w:rsidRPr="00B903FC">
        <w:rPr>
          <w:rFonts w:cstheme="minorHAnsi"/>
          <w:color w:val="7030A0"/>
        </w:rPr>
        <w:t xml:space="preserve">a </w:t>
      </w:r>
      <w:r w:rsidRPr="00B903FC">
        <w:rPr>
          <w:rFonts w:cstheme="minorHAnsi"/>
          <w:color w:val="7030A0"/>
        </w:rPr>
        <w:t>minimalny punktowany termin wykonania badania to</w:t>
      </w:r>
      <w:r w:rsidR="00F06A38" w:rsidRPr="00B903FC">
        <w:rPr>
          <w:rFonts w:cstheme="minorHAnsi"/>
          <w:color w:val="7030A0"/>
        </w:rPr>
        <w:t xml:space="preserve"> </w:t>
      </w:r>
      <w:r w:rsidRPr="00B903FC">
        <w:rPr>
          <w:rFonts w:cstheme="minorHAnsi"/>
          <w:color w:val="7030A0"/>
        </w:rPr>
        <w:t>- do 7 dni</w:t>
      </w:r>
      <w:r w:rsidR="00F06A38" w:rsidRPr="00B903FC">
        <w:rPr>
          <w:rFonts w:cstheme="minorHAnsi"/>
          <w:color w:val="7030A0"/>
        </w:rPr>
        <w:t xml:space="preserve"> od dnia zgłoszenia.</w:t>
      </w:r>
    </w:p>
    <w:p w14:paraId="7C2EE06A" w14:textId="4E4E0955" w:rsidR="00DE159C" w:rsidRPr="00B903FC" w:rsidRDefault="00DE159C" w:rsidP="00DE159C">
      <w:pPr>
        <w:suppressAutoHyphens/>
        <w:spacing w:after="0" w:line="360" w:lineRule="auto"/>
        <w:ind w:left="567" w:hanging="851"/>
        <w:rPr>
          <w:rFonts w:eastAsia="Times New Roman" w:cstheme="minorHAnsi"/>
          <w:strike/>
          <w:color w:val="000000"/>
          <w:lang w:eastAsia="zh-CN"/>
        </w:rPr>
      </w:pPr>
      <w:r w:rsidRPr="003F0E53">
        <w:rPr>
          <w:rFonts w:eastAsia="Times New Roman" w:cstheme="minorHAnsi"/>
          <w:b/>
          <w:color w:val="000000"/>
          <w:u w:val="single"/>
          <w:lang w:eastAsia="ar-SA"/>
        </w:rPr>
        <w:t>UWAGA</w:t>
      </w:r>
      <w:r w:rsidRPr="003F0E53">
        <w:rPr>
          <w:rFonts w:eastAsia="Times New Roman" w:cstheme="minorHAnsi"/>
          <w:b/>
          <w:color w:val="000000"/>
          <w:lang w:eastAsia="ar-SA"/>
        </w:rPr>
        <w:t xml:space="preserve">: </w:t>
      </w:r>
      <w:r w:rsidRPr="00B903FC">
        <w:rPr>
          <w:rFonts w:eastAsia="Times New Roman" w:cstheme="minorHAnsi"/>
          <w:color w:val="000000"/>
          <w:lang w:eastAsia="ar-SA"/>
        </w:rPr>
        <w:t xml:space="preserve">W kryterium </w:t>
      </w:r>
      <w:r w:rsidRPr="00B903FC">
        <w:rPr>
          <w:rFonts w:eastAsia="Times New Roman" w:cstheme="minorHAnsi"/>
          <w:bCs/>
          <w:color w:val="000000"/>
          <w:lang w:eastAsia="ar-SA"/>
        </w:rPr>
        <w:t xml:space="preserve">termin dostawy </w:t>
      </w:r>
      <w:r w:rsidRPr="00B903FC">
        <w:rPr>
          <w:rFonts w:eastAsia="Times New Roman" w:cstheme="minorHAnsi"/>
          <w:color w:val="000000"/>
          <w:lang w:eastAsia="ar-SA"/>
        </w:rPr>
        <w:t>(TB,) ilość punktów obliczona będzie na podstawie danych podanych przez Wykonawcę w Formularzu ofertowym (wg załącznika nr 1 do SWZ). W przypadku, gdy Wykonawca nie wpisze zaoferowanego terminu dostawy Zamawiający przyjmie termin maksymalny dopuszczony.</w:t>
      </w:r>
    </w:p>
    <w:p w14:paraId="2D644B07" w14:textId="16BEE46E" w:rsidR="00DE159C" w:rsidRPr="003F0E53" w:rsidRDefault="00DE159C" w:rsidP="00DE159C">
      <w:pPr>
        <w:suppressAutoHyphens/>
        <w:spacing w:after="0" w:line="360" w:lineRule="auto"/>
        <w:contextualSpacing/>
        <w:rPr>
          <w:rFonts w:eastAsia="Times New Roman" w:cstheme="minorHAnsi"/>
          <w:color w:val="000000"/>
          <w:lang w:eastAsia="zh-CN"/>
        </w:rPr>
      </w:pPr>
      <w:r w:rsidRPr="00B903FC">
        <w:rPr>
          <w:rFonts w:eastAsia="Calibri" w:cstheme="minorHAnsi"/>
          <w:color w:val="000000"/>
        </w:rPr>
        <w:t>Za najkorzystniejszą w danej części zostanie uznana oferta, która odpowiada wszystkim wymaganiom zawartym w SWZ  i uzyska największą sumę punktów, zgodnie z ustalonymi kryteriami</w:t>
      </w:r>
      <w:r w:rsidRPr="003F0E53">
        <w:rPr>
          <w:rFonts w:eastAsia="Calibri" w:cstheme="minorHAnsi"/>
          <w:b/>
          <w:color w:val="000000"/>
        </w:rPr>
        <w:t>,</w:t>
      </w:r>
      <w:r w:rsidRPr="003F0E53">
        <w:rPr>
          <w:rFonts w:cstheme="minorHAnsi"/>
          <w:color w:val="4472C4" w:themeColor="accent5"/>
        </w:rPr>
        <w:t xml:space="preserve"> </w:t>
      </w:r>
      <w:r w:rsidRPr="00B903FC">
        <w:rPr>
          <w:rFonts w:cstheme="minorHAnsi"/>
          <w:color w:val="7030A0"/>
        </w:rPr>
        <w:t xml:space="preserve">obliczoną według wzoru:  </w:t>
      </w:r>
      <w:r w:rsidRPr="00B903FC">
        <w:rPr>
          <w:rFonts w:cstheme="minorHAnsi"/>
          <w:b/>
          <w:color w:val="7030A0"/>
        </w:rPr>
        <w:t xml:space="preserve">P = C + </w:t>
      </w:r>
      <w:r w:rsidR="001902D9" w:rsidRPr="00B903FC">
        <w:rPr>
          <w:rFonts w:cstheme="minorHAnsi"/>
          <w:b/>
          <w:color w:val="7030A0"/>
        </w:rPr>
        <w:t>TB</w:t>
      </w:r>
    </w:p>
    <w:p w14:paraId="7FDF0698" w14:textId="26EE6CF9" w:rsidR="00FE25A0" w:rsidRPr="003F0E53" w:rsidRDefault="009302D2" w:rsidP="00F37045">
      <w:pPr>
        <w:pStyle w:val="Nagwek1"/>
      </w:pPr>
      <w:r w:rsidRPr="003F0E53">
        <w:t>XVIII</w:t>
      </w:r>
      <w:r w:rsidR="00FE25A0" w:rsidRPr="003F0E53">
        <w:t>. Informacja o formalnościach, jakie muszą zostać dopełnione po wyborze oferty w celu zawarcia umowy w sprawie zamówienia publicznego</w:t>
      </w:r>
    </w:p>
    <w:p w14:paraId="2A0CECF5" w14:textId="37198C25" w:rsidR="00FE25A0" w:rsidRPr="00B903FC" w:rsidRDefault="00FE25A0" w:rsidP="00B903FC">
      <w:pPr>
        <w:pStyle w:val="Akapitzlist"/>
        <w:numPr>
          <w:ilvl w:val="3"/>
          <w:numId w:val="5"/>
        </w:numPr>
        <w:tabs>
          <w:tab w:val="clear" w:pos="2880"/>
          <w:tab w:val="num" w:pos="2552"/>
        </w:tabs>
        <w:suppressAutoHyphens/>
        <w:autoSpaceDE w:val="0"/>
        <w:autoSpaceDN w:val="0"/>
        <w:adjustRightInd w:val="0"/>
        <w:spacing w:line="360" w:lineRule="auto"/>
        <w:ind w:left="284" w:hanging="284"/>
        <w:rPr>
          <w:rFonts w:eastAsia="Times New Roman" w:cstheme="minorHAnsi"/>
        </w:rPr>
      </w:pPr>
      <w:r w:rsidRPr="00B903FC">
        <w:rPr>
          <w:rFonts w:eastAsia="Times New Roman" w:cstheme="minorHAnsi"/>
          <w:sz w:val="22"/>
        </w:rPr>
        <w:t>Umowę w sprawie zamówienia publicznego, z uwzględnieniem art. 577 ustawy P</w:t>
      </w:r>
      <w:r w:rsidR="00FB216B" w:rsidRPr="00B903FC">
        <w:rPr>
          <w:rFonts w:eastAsia="Times New Roman" w:cstheme="minorHAnsi"/>
          <w:sz w:val="22"/>
        </w:rPr>
        <w:t>zp</w:t>
      </w:r>
      <w:r w:rsidRPr="00B903FC">
        <w:rPr>
          <w:rFonts w:eastAsia="Times New Roman" w:cstheme="minorHAnsi"/>
          <w:sz w:val="22"/>
        </w:rPr>
        <w:t xml:space="preserve">, Zamawiający zawrze </w:t>
      </w:r>
      <w:r w:rsidRPr="00C425A6">
        <w:rPr>
          <w:rFonts w:eastAsia="Times New Roman" w:cstheme="minorHAnsi"/>
          <w:b/>
          <w:sz w:val="22"/>
          <w:u w:val="single"/>
        </w:rPr>
        <w:t>w terminie nie krótszym niż 10 dni od dnia przesłania zawiadomienia</w:t>
      </w:r>
      <w:r w:rsidRPr="00B903FC">
        <w:rPr>
          <w:rFonts w:eastAsia="Times New Roman" w:cstheme="minorHAnsi"/>
          <w:sz w:val="22"/>
        </w:rPr>
        <w:t xml:space="preserve"> o wyborze najkorzystniejszej oferty, jeżeli zawiadomienie to zostało przesłane przy użyciu środków komunikacji elektronicznej, albo 15 dni – jeżeli zostało przesłane w inny sposób</w:t>
      </w:r>
      <w:r w:rsidRPr="00B903FC">
        <w:rPr>
          <w:rFonts w:eastAsia="Times New Roman" w:cstheme="minorHAnsi"/>
        </w:rPr>
        <w:t>.</w:t>
      </w:r>
    </w:p>
    <w:p w14:paraId="75B6FCC4" w14:textId="32B0552A" w:rsidR="00FE25A0" w:rsidRPr="003F0E53" w:rsidRDefault="00FE25A0"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lastRenderedPageBreak/>
        <w:t xml:space="preserve">2. </w:t>
      </w:r>
      <w:r w:rsidR="00200223" w:rsidRPr="003F0E53">
        <w:rPr>
          <w:rFonts w:eastAsia="Times New Roman" w:cstheme="minorHAnsi"/>
          <w:lang w:eastAsia="pl-PL"/>
        </w:rPr>
        <w:tab/>
      </w:r>
      <w:r w:rsidRPr="003F0E53">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3F0E53">
        <w:rPr>
          <w:rFonts w:eastAsia="Times New Roman" w:cstheme="minorHAnsi"/>
          <w:lang w:eastAsia="pl-PL"/>
        </w:rPr>
        <w:t xml:space="preserve"> </w:t>
      </w:r>
      <w:r w:rsidRPr="003F0E53">
        <w:rPr>
          <w:rFonts w:eastAsia="Times New Roman" w:cstheme="minorHAnsi"/>
          <w:lang w:eastAsia="pl-PL"/>
        </w:rPr>
        <w:t>jedną ofertę.</w:t>
      </w:r>
    </w:p>
    <w:p w14:paraId="26471F78" w14:textId="140B4DF2" w:rsidR="00FE25A0" w:rsidRPr="003F0E53" w:rsidRDefault="00CB2B3E"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4</w:t>
      </w:r>
      <w:r w:rsidR="00FE25A0" w:rsidRPr="003F0E53">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18EFF69" w14:textId="4C4E7FA3" w:rsidR="00FE25A0" w:rsidRPr="003F0E53" w:rsidRDefault="00CB2B3E"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5</w:t>
      </w:r>
      <w:r w:rsidR="00FE25A0" w:rsidRPr="003F0E53">
        <w:rPr>
          <w:rFonts w:eastAsia="Times New Roman" w:cstheme="minorHAnsi"/>
          <w:lang w:eastAsia="pl-PL"/>
        </w:rPr>
        <w:t>. O terminie i miejscu podpisania umowy zam</w:t>
      </w:r>
      <w:r w:rsidRPr="003F0E53">
        <w:rPr>
          <w:rFonts w:eastAsia="Times New Roman" w:cstheme="minorHAnsi"/>
          <w:lang w:eastAsia="pl-PL"/>
        </w:rPr>
        <w:t>awiający poinformuje wybranego w</w:t>
      </w:r>
      <w:r w:rsidR="00FE25A0" w:rsidRPr="003F0E53">
        <w:rPr>
          <w:rFonts w:eastAsia="Times New Roman" w:cstheme="minorHAnsi"/>
          <w:lang w:eastAsia="pl-PL"/>
        </w:rPr>
        <w:t>ykonawcę.</w:t>
      </w:r>
    </w:p>
    <w:p w14:paraId="6FCF68E7" w14:textId="796C1201" w:rsidR="00FE25A0" w:rsidRPr="003F0E53" w:rsidRDefault="00FE25A0" w:rsidP="00F37045">
      <w:pPr>
        <w:pStyle w:val="Nagwek1"/>
      </w:pPr>
      <w:r w:rsidRPr="003F0E53">
        <w:t>X</w:t>
      </w:r>
      <w:r w:rsidR="009302D2" w:rsidRPr="003F0E53">
        <w:t>I</w:t>
      </w:r>
      <w:r w:rsidRPr="003F0E53">
        <w:t>X. Projektowane postanowienia umowy w sprawie  zamówienia publicznego, które zostaną wprowadzone do umowy w sprawie zamówienia publicznego</w:t>
      </w:r>
    </w:p>
    <w:p w14:paraId="02F84B9A" w14:textId="7715B8EF" w:rsidR="00FE25A0" w:rsidRDefault="00FE25A0" w:rsidP="008B3C5E">
      <w:pPr>
        <w:shd w:val="clear" w:color="auto" w:fill="FFFFFF"/>
        <w:suppressAutoHyphens/>
        <w:spacing w:after="0" w:line="360" w:lineRule="auto"/>
        <w:rPr>
          <w:rFonts w:eastAsia="Times New Roman" w:cstheme="minorHAnsi"/>
          <w:lang w:eastAsia="ar-SA"/>
        </w:rPr>
      </w:pPr>
      <w:r w:rsidRPr="003F0E53">
        <w:rPr>
          <w:rFonts w:eastAsia="Times New Roman" w:cstheme="minorHAnsi"/>
          <w:bCs/>
          <w:color w:val="000000"/>
          <w:spacing w:val="-2"/>
          <w:lang w:eastAsia="ar-SA"/>
        </w:rPr>
        <w:t xml:space="preserve">Projektowane postanowienia </w:t>
      </w:r>
      <w:r w:rsidRPr="003F0E53">
        <w:rPr>
          <w:rFonts w:eastAsia="Times New Roman" w:cstheme="minorHAnsi"/>
          <w:lang w:eastAsia="ar-SA"/>
        </w:rPr>
        <w:t xml:space="preserve">istotne dla Zamawiającego określa wzór umowy stanowiący integralną część SWZ - </w:t>
      </w:r>
      <w:r w:rsidRPr="00B903FC">
        <w:rPr>
          <w:rFonts w:eastAsia="Times New Roman" w:cstheme="minorHAnsi"/>
          <w:b/>
          <w:color w:val="000000"/>
          <w:lang w:eastAsia="ar-SA"/>
        </w:rPr>
        <w:t xml:space="preserve">Załącznik </w:t>
      </w:r>
      <w:r w:rsidRPr="00B903FC">
        <w:rPr>
          <w:rFonts w:eastAsia="Times New Roman" w:cstheme="minorHAnsi"/>
          <w:b/>
          <w:lang w:eastAsia="ar-SA"/>
        </w:rPr>
        <w:t xml:space="preserve">nr </w:t>
      </w:r>
      <w:r w:rsidR="00C056D0" w:rsidRPr="00B903FC">
        <w:rPr>
          <w:rFonts w:eastAsia="Times New Roman" w:cstheme="minorHAnsi"/>
          <w:b/>
          <w:lang w:eastAsia="ar-SA"/>
        </w:rPr>
        <w:t>5</w:t>
      </w:r>
      <w:r w:rsidR="00EF344D" w:rsidRPr="00B903FC">
        <w:rPr>
          <w:rFonts w:eastAsia="Times New Roman" w:cstheme="minorHAnsi"/>
          <w:b/>
          <w:lang w:eastAsia="ar-SA"/>
        </w:rPr>
        <w:t xml:space="preserve"> </w:t>
      </w:r>
      <w:r w:rsidRPr="00B903FC">
        <w:rPr>
          <w:rFonts w:eastAsia="Times New Roman" w:cstheme="minorHAnsi"/>
          <w:b/>
          <w:lang w:eastAsia="ar-SA"/>
        </w:rPr>
        <w:t xml:space="preserve"> </w:t>
      </w:r>
      <w:r w:rsidRPr="00B903FC">
        <w:rPr>
          <w:rFonts w:eastAsia="Times New Roman" w:cstheme="minorHAnsi"/>
          <w:b/>
          <w:color w:val="000000"/>
          <w:lang w:eastAsia="ar-SA"/>
        </w:rPr>
        <w:t>do SWZ.</w:t>
      </w:r>
      <w:r w:rsidRPr="00B903FC">
        <w:rPr>
          <w:rFonts w:eastAsia="Times New Roman" w:cstheme="minorHAnsi"/>
          <w:b/>
          <w:lang w:eastAsia="ar-SA"/>
        </w:rPr>
        <w:t xml:space="preserve"> </w:t>
      </w:r>
      <w:r w:rsidRPr="003F0E53">
        <w:rPr>
          <w:rFonts w:eastAsia="Times New Roman" w:cstheme="minorHAnsi"/>
          <w:lang w:eastAsia="ar-SA"/>
        </w:rPr>
        <w:t>Wykonawca, który przedstawił najkorzystniejszą ofertę, będzie zobowiązany do podpisania umowy zgodnie z załączonym wzorem umowy.</w:t>
      </w:r>
      <w:r w:rsidRPr="003F0E53">
        <w:rPr>
          <w:rFonts w:eastAsia="Times New Roman" w:cstheme="minorHAnsi"/>
          <w:color w:val="FF0000"/>
          <w:lang w:eastAsia="ar-SA"/>
        </w:rPr>
        <w:t xml:space="preserve"> </w:t>
      </w:r>
      <w:r w:rsidRPr="003F0E53">
        <w:rPr>
          <w:rFonts w:eastAsia="Times New Roman" w:cstheme="minorHAnsi"/>
          <w:lang w:eastAsia="ar-SA"/>
        </w:rPr>
        <w:t>Złożenie oferty jest równoznaczne z pełną akceptacją umowy przez Wykonawcę.</w:t>
      </w:r>
    </w:p>
    <w:p w14:paraId="5D0710CA" w14:textId="6FD11B13" w:rsidR="00FE25A0" w:rsidRPr="003F0E53" w:rsidRDefault="009302D2" w:rsidP="00F37045">
      <w:pPr>
        <w:pStyle w:val="Nagwek1"/>
      </w:pPr>
      <w:r w:rsidRPr="003F0E53">
        <w:t>XX</w:t>
      </w:r>
      <w:r w:rsidR="00FE25A0" w:rsidRPr="003F0E53">
        <w:t>. Pouczenie o środkach ochrony prawnej przysługujących wykonawcy</w:t>
      </w:r>
    </w:p>
    <w:p w14:paraId="731C0B4F" w14:textId="77777777" w:rsidR="00FE25A0" w:rsidRPr="003F0E53" w:rsidRDefault="00FE25A0" w:rsidP="00B903FC">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 xml:space="preserve">Środki ochrony prawnej przewidziane w Dziale IX ustawy </w:t>
      </w:r>
      <w:proofErr w:type="spellStart"/>
      <w:r w:rsidRPr="003F0E53">
        <w:rPr>
          <w:rFonts w:eastAsia="Times New Roman" w:cstheme="minorHAnsi"/>
          <w:lang w:eastAsia="pl-PL"/>
        </w:rPr>
        <w:t>Pzp</w:t>
      </w:r>
      <w:proofErr w:type="spellEnd"/>
      <w:r w:rsidRPr="003F0E53">
        <w:rPr>
          <w:rFonts w:eastAsia="Times New Roman" w:cstheme="minorHAnsi"/>
          <w:lang w:eastAsia="pl-PL"/>
        </w:rPr>
        <w:t xml:space="preserve"> przysługują wykonawcy, </w:t>
      </w:r>
      <w:r w:rsidRPr="003F0E53">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3F0E53" w:rsidRDefault="00FE25A0"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 xml:space="preserve">2. </w:t>
      </w:r>
      <w:r w:rsidRPr="003F0E53">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3F0E53" w:rsidRDefault="00FE25A0"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3.</w:t>
      </w:r>
      <w:r w:rsidRPr="003F0E53">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3F0E53">
        <w:rPr>
          <w:rFonts w:eastAsia="Times New Roman" w:cstheme="minorHAnsi"/>
          <w:lang w:eastAsia="pl-PL"/>
        </w:rPr>
        <w:t>ści, do której zamawiający jes</w:t>
      </w:r>
      <w:r w:rsidRPr="003F0E53">
        <w:rPr>
          <w:rFonts w:eastAsia="Times New Roman" w:cstheme="minorHAnsi"/>
          <w:lang w:eastAsia="pl-PL"/>
        </w:rPr>
        <w:t>t zobowiązany na podstawie ustawy.</w:t>
      </w:r>
    </w:p>
    <w:p w14:paraId="1BA0D9E4" w14:textId="77777777" w:rsidR="00FE25A0" w:rsidRPr="003F0E53" w:rsidRDefault="00FE25A0" w:rsidP="008B3C5E">
      <w:pPr>
        <w:autoSpaceDE w:val="0"/>
        <w:autoSpaceDN w:val="0"/>
        <w:adjustRightInd w:val="0"/>
        <w:spacing w:after="0" w:line="360" w:lineRule="auto"/>
        <w:ind w:left="284" w:hanging="284"/>
        <w:rPr>
          <w:rFonts w:eastAsia="Times New Roman" w:cstheme="minorHAnsi"/>
          <w:lang w:eastAsia="pl-PL"/>
        </w:rPr>
      </w:pPr>
      <w:r w:rsidRPr="003F0E53">
        <w:rPr>
          <w:rFonts w:eastAsia="Times New Roman" w:cstheme="minorHAnsi"/>
          <w:lang w:eastAsia="pl-PL"/>
        </w:rPr>
        <w:t xml:space="preserve">4. </w:t>
      </w:r>
      <w:r w:rsidRPr="003F0E53">
        <w:rPr>
          <w:rFonts w:eastAsia="Times New Roman" w:cstheme="minorHAnsi"/>
          <w:lang w:eastAsia="pl-PL"/>
        </w:rPr>
        <w:tab/>
        <w:t>Szczegółowe zasady wnoszenia środków ochrony prawnej oraz postępowania toczonego</w:t>
      </w:r>
    </w:p>
    <w:p w14:paraId="04D3B781" w14:textId="77777777" w:rsidR="00FE25A0" w:rsidRPr="003F0E53" w:rsidRDefault="00FE25A0" w:rsidP="008B3C5E">
      <w:pPr>
        <w:shd w:val="clear" w:color="auto" w:fill="FFFFFF"/>
        <w:suppressAutoHyphens/>
        <w:spacing w:after="0" w:line="360" w:lineRule="auto"/>
        <w:ind w:left="284"/>
        <w:rPr>
          <w:rFonts w:eastAsia="Times New Roman" w:cstheme="minorHAnsi"/>
          <w:b/>
          <w:bCs/>
          <w:color w:val="000000"/>
          <w:spacing w:val="-2"/>
          <w:u w:val="single"/>
          <w:lang w:eastAsia="ar-SA"/>
        </w:rPr>
      </w:pPr>
      <w:r w:rsidRPr="003F0E53">
        <w:rPr>
          <w:rFonts w:eastAsia="Times New Roman" w:cstheme="minorHAnsi"/>
          <w:lang w:eastAsia="pl-PL"/>
        </w:rPr>
        <w:t xml:space="preserve">wskutek ich wniesienia określa Dział IX ustawy </w:t>
      </w:r>
      <w:proofErr w:type="spellStart"/>
      <w:r w:rsidRPr="003F0E53">
        <w:rPr>
          <w:rFonts w:eastAsia="Times New Roman" w:cstheme="minorHAnsi"/>
          <w:lang w:eastAsia="pl-PL"/>
        </w:rPr>
        <w:t>Pzp</w:t>
      </w:r>
      <w:proofErr w:type="spellEnd"/>
      <w:r w:rsidRPr="003F0E53">
        <w:rPr>
          <w:rFonts w:eastAsia="Times New Roman" w:cstheme="minorHAnsi"/>
          <w:lang w:eastAsia="pl-PL"/>
        </w:rPr>
        <w:t>.</w:t>
      </w:r>
    </w:p>
    <w:p w14:paraId="7C60377A" w14:textId="16603C99" w:rsidR="00FE25A0" w:rsidRPr="003F0E53" w:rsidRDefault="009302D2" w:rsidP="00F37045">
      <w:pPr>
        <w:pStyle w:val="Nagwek1"/>
      </w:pPr>
      <w:r w:rsidRPr="003F0E53">
        <w:t>XX</w:t>
      </w:r>
      <w:r w:rsidR="001272A2" w:rsidRPr="003F0E53">
        <w:t>I. Informacje</w:t>
      </w:r>
      <w:r w:rsidR="00FE25A0" w:rsidRPr="003F0E53">
        <w:t xml:space="preserve"> dotyczące zabezpieczenia należytego wykonania umowy </w:t>
      </w:r>
    </w:p>
    <w:p w14:paraId="5D42F82B" w14:textId="1784E387" w:rsidR="00AB1782" w:rsidRPr="003F0E53" w:rsidRDefault="00031EE9" w:rsidP="008B3C5E">
      <w:pPr>
        <w:shd w:val="clear" w:color="auto" w:fill="FFFFFF"/>
        <w:suppressAutoHyphens/>
        <w:spacing w:after="0" w:line="360" w:lineRule="auto"/>
        <w:rPr>
          <w:rFonts w:eastAsia="Times New Roman" w:cstheme="minorHAnsi"/>
          <w:bCs/>
          <w:color w:val="000000"/>
          <w:spacing w:val="-2"/>
          <w:lang w:eastAsia="ar-SA"/>
        </w:rPr>
      </w:pPr>
      <w:r w:rsidRPr="003F0E53">
        <w:rPr>
          <w:rFonts w:eastAsia="Times New Roman" w:cstheme="minorHAnsi"/>
          <w:bCs/>
          <w:color w:val="000000"/>
          <w:spacing w:val="-2"/>
          <w:lang w:eastAsia="ar-SA"/>
        </w:rPr>
        <w:t xml:space="preserve">W przedmiotowym postępowaniu </w:t>
      </w:r>
      <w:r w:rsidR="001272A2" w:rsidRPr="003F0E53">
        <w:rPr>
          <w:rFonts w:eastAsia="Times New Roman" w:cstheme="minorHAnsi"/>
          <w:bCs/>
          <w:color w:val="000000"/>
          <w:spacing w:val="-2"/>
          <w:lang w:eastAsia="ar-SA"/>
        </w:rPr>
        <w:t>Wykonawca</w:t>
      </w:r>
      <w:r w:rsidRPr="003F0E53">
        <w:rPr>
          <w:rFonts w:eastAsia="Times New Roman" w:cstheme="minorHAnsi"/>
          <w:bCs/>
          <w:color w:val="000000"/>
          <w:spacing w:val="-2"/>
          <w:lang w:eastAsia="ar-SA"/>
        </w:rPr>
        <w:t xml:space="preserve"> </w:t>
      </w:r>
      <w:r w:rsidRPr="00B903FC">
        <w:rPr>
          <w:rFonts w:eastAsia="Times New Roman" w:cstheme="minorHAnsi"/>
          <w:bCs/>
          <w:color w:val="7030A0"/>
          <w:spacing w:val="-2"/>
          <w:u w:val="single"/>
          <w:lang w:eastAsia="ar-SA"/>
        </w:rPr>
        <w:t xml:space="preserve">nie jest </w:t>
      </w:r>
      <w:r w:rsidR="001272A2" w:rsidRPr="00B903FC">
        <w:rPr>
          <w:rFonts w:eastAsia="Times New Roman" w:cstheme="minorHAnsi"/>
          <w:bCs/>
          <w:color w:val="7030A0"/>
          <w:spacing w:val="-2"/>
          <w:u w:val="single"/>
          <w:lang w:eastAsia="ar-SA"/>
        </w:rPr>
        <w:t>zobowiązany</w:t>
      </w:r>
      <w:r w:rsidR="001272A2" w:rsidRPr="00B903FC">
        <w:rPr>
          <w:rFonts w:eastAsia="Times New Roman" w:cstheme="minorHAnsi"/>
          <w:bCs/>
          <w:color w:val="7030A0"/>
          <w:spacing w:val="-2"/>
          <w:lang w:eastAsia="ar-SA"/>
        </w:rPr>
        <w:t xml:space="preserve"> </w:t>
      </w:r>
      <w:r w:rsidRPr="003F0E53">
        <w:rPr>
          <w:rFonts w:eastAsia="Times New Roman" w:cstheme="minorHAnsi"/>
          <w:bCs/>
          <w:color w:val="000000"/>
          <w:spacing w:val="-2"/>
          <w:lang w:eastAsia="ar-SA"/>
        </w:rPr>
        <w:t xml:space="preserve">do wniesienia zabezpieczenia </w:t>
      </w:r>
      <w:r w:rsidR="001272A2" w:rsidRPr="003F0E53">
        <w:rPr>
          <w:rFonts w:eastAsia="Times New Roman" w:cstheme="minorHAnsi"/>
          <w:bCs/>
          <w:color w:val="000000"/>
          <w:spacing w:val="-2"/>
          <w:lang w:eastAsia="ar-SA"/>
        </w:rPr>
        <w:t>należytego wykonania umowy</w:t>
      </w:r>
      <w:r w:rsidRPr="003F0E53">
        <w:rPr>
          <w:rFonts w:eastAsia="Times New Roman" w:cstheme="minorHAnsi"/>
          <w:bCs/>
          <w:color w:val="000000"/>
          <w:spacing w:val="-2"/>
          <w:lang w:eastAsia="ar-SA"/>
        </w:rPr>
        <w:t>.</w:t>
      </w:r>
      <w:r w:rsidR="001272A2" w:rsidRPr="003F0E53">
        <w:rPr>
          <w:rFonts w:eastAsia="Times New Roman" w:cstheme="minorHAnsi"/>
          <w:bCs/>
          <w:color w:val="000000"/>
          <w:spacing w:val="-2"/>
          <w:lang w:eastAsia="ar-SA"/>
        </w:rPr>
        <w:t xml:space="preserve"> </w:t>
      </w:r>
    </w:p>
    <w:p w14:paraId="6241D362" w14:textId="5B9AEFB1" w:rsidR="00FE25A0" w:rsidRPr="003F0E53" w:rsidRDefault="001704C2" w:rsidP="00F37045">
      <w:pPr>
        <w:pStyle w:val="Nagwek1"/>
      </w:pPr>
      <w:r w:rsidRPr="003F0E53">
        <w:rPr>
          <w:u w:val="single"/>
        </w:rPr>
        <w:t>XX</w:t>
      </w:r>
      <w:r w:rsidR="00FE25A0" w:rsidRPr="003F0E53">
        <w:rPr>
          <w:u w:val="single"/>
        </w:rPr>
        <w:t>II</w:t>
      </w:r>
      <w:r w:rsidR="00FE25A0" w:rsidRPr="003F0E53">
        <w:t xml:space="preserve"> Klauzula informacyjna z art. 13 RODO dotycząca przetwarzania dan</w:t>
      </w:r>
      <w:r w:rsidRPr="003F0E53">
        <w:t xml:space="preserve">ych osobowych w celu związanym </w:t>
      </w:r>
      <w:r w:rsidR="00FE25A0" w:rsidRPr="003F0E53">
        <w:t>z postępowaniem o udzielenie zamówienia publicznego</w:t>
      </w:r>
    </w:p>
    <w:p w14:paraId="2F01C9CB" w14:textId="77777777" w:rsidR="00936EB5" w:rsidRPr="003F0E53" w:rsidRDefault="00936EB5" w:rsidP="008B3C5E">
      <w:pPr>
        <w:spacing w:after="0" w:line="360" w:lineRule="auto"/>
        <w:rPr>
          <w:rFonts w:eastAsia="Times New Roman" w:cstheme="minorHAnsi"/>
          <w:lang w:eastAsia="pl-PL"/>
        </w:rPr>
      </w:pPr>
      <w:r w:rsidRPr="003F0E53">
        <w:rPr>
          <w:rFonts w:eastAsia="Times New Roman" w:cstheme="minorHAnsi"/>
          <w:lang w:eastAsia="pl-PL"/>
        </w:rPr>
        <w:lastRenderedPageBreak/>
        <w:t xml:space="preserve">Zgodnie z art. 13 ust. 1 i 2 </w:t>
      </w:r>
      <w:r w:rsidRPr="003F0E53">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F0E53">
        <w:rPr>
          <w:rFonts w:eastAsia="Times New Roman" w:cstheme="minorHAnsi"/>
          <w:lang w:eastAsia="pl-PL"/>
        </w:rPr>
        <w:t xml:space="preserve">dalej „RODO”, informuję, że: </w:t>
      </w:r>
    </w:p>
    <w:p w14:paraId="72A740FE" w14:textId="77777777" w:rsidR="00936EB5" w:rsidRPr="003F0E53" w:rsidRDefault="00936EB5" w:rsidP="00A550BB">
      <w:pPr>
        <w:pStyle w:val="Akapitzlist"/>
        <w:numPr>
          <w:ilvl w:val="0"/>
          <w:numId w:val="14"/>
        </w:numPr>
        <w:spacing w:line="360" w:lineRule="auto"/>
        <w:ind w:left="426" w:hanging="426"/>
        <w:rPr>
          <w:rFonts w:eastAsia="Times New Roman" w:cstheme="minorHAnsi"/>
          <w:i/>
          <w:sz w:val="22"/>
          <w:szCs w:val="22"/>
        </w:rPr>
      </w:pPr>
      <w:r w:rsidRPr="003F0E53">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3F0E53">
        <w:rPr>
          <w:rFonts w:cstheme="minorHAnsi"/>
          <w:sz w:val="22"/>
          <w:szCs w:val="22"/>
        </w:rPr>
        <w:t>;</w:t>
      </w:r>
    </w:p>
    <w:p w14:paraId="15753EB8" w14:textId="77777777" w:rsidR="00936EB5" w:rsidRPr="003F0E53" w:rsidRDefault="00936EB5" w:rsidP="00A550BB">
      <w:pPr>
        <w:pStyle w:val="Akapitzlist"/>
        <w:numPr>
          <w:ilvl w:val="0"/>
          <w:numId w:val="15"/>
        </w:numPr>
        <w:spacing w:line="360" w:lineRule="auto"/>
        <w:ind w:left="426" w:hanging="426"/>
        <w:rPr>
          <w:rFonts w:eastAsia="Times New Roman" w:cstheme="minorHAnsi"/>
          <w:sz w:val="22"/>
          <w:szCs w:val="22"/>
        </w:rPr>
      </w:pPr>
      <w:r w:rsidRPr="003F0E53">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3F0E53" w:rsidRDefault="00936EB5" w:rsidP="00A550BB">
      <w:pPr>
        <w:pStyle w:val="Akapitzlist"/>
        <w:numPr>
          <w:ilvl w:val="0"/>
          <w:numId w:val="15"/>
        </w:numPr>
        <w:spacing w:line="360" w:lineRule="auto"/>
        <w:ind w:left="426" w:hanging="426"/>
        <w:rPr>
          <w:rFonts w:eastAsia="Times New Roman" w:cstheme="minorHAnsi"/>
          <w:sz w:val="22"/>
          <w:szCs w:val="22"/>
        </w:rPr>
      </w:pPr>
      <w:r w:rsidRPr="003F0E53">
        <w:rPr>
          <w:rFonts w:eastAsia="Times New Roman" w:cstheme="minorHAnsi"/>
          <w:sz w:val="22"/>
          <w:szCs w:val="22"/>
        </w:rPr>
        <w:t xml:space="preserve">Pani/Pana dane osobowe przetwarzane będą w celu </w:t>
      </w:r>
      <w:r w:rsidRPr="003F0E53">
        <w:rPr>
          <w:rFonts w:cstheme="minorHAnsi"/>
          <w:sz w:val="22"/>
          <w:szCs w:val="22"/>
        </w:rPr>
        <w:t xml:space="preserve">związanym z prowadzeniem postępowania </w:t>
      </w:r>
      <w:r w:rsidRPr="003F0E53">
        <w:rPr>
          <w:rFonts w:cstheme="minorHAnsi"/>
          <w:sz w:val="22"/>
          <w:szCs w:val="22"/>
        </w:rPr>
        <w:br/>
        <w:t>o udzielenie zamówienia publicznego</w:t>
      </w:r>
      <w:r w:rsidRPr="003F0E53">
        <w:rPr>
          <w:rFonts w:eastAsia="Times New Roman" w:cstheme="minorHAnsi"/>
          <w:sz w:val="22"/>
          <w:szCs w:val="22"/>
        </w:rPr>
        <w:t xml:space="preserve"> na podstawie art. 6 ust. 1 lit. c</w:t>
      </w:r>
      <w:r w:rsidRPr="003F0E53">
        <w:rPr>
          <w:rFonts w:eastAsia="Times New Roman" w:cstheme="minorHAnsi"/>
          <w:i/>
          <w:sz w:val="22"/>
          <w:szCs w:val="22"/>
        </w:rPr>
        <w:t xml:space="preserve"> </w:t>
      </w:r>
      <w:r w:rsidRPr="003F0E53">
        <w:rPr>
          <w:rFonts w:eastAsia="Times New Roman" w:cstheme="minorHAnsi"/>
          <w:sz w:val="22"/>
          <w:szCs w:val="22"/>
        </w:rPr>
        <w:t xml:space="preserve">RODO </w:t>
      </w:r>
      <w:r w:rsidRPr="003F0E53">
        <w:rPr>
          <w:rFonts w:cstheme="minorHAnsi"/>
          <w:sz w:val="22"/>
          <w:szCs w:val="22"/>
        </w:rPr>
        <w:t>(tj. obowiązku prawnego ciążącego na administratorze – ustawa Prawo zamówień publicznych),</w:t>
      </w:r>
    </w:p>
    <w:p w14:paraId="21368652" w14:textId="0DACA6AE" w:rsidR="00936EB5" w:rsidRPr="003F0E53" w:rsidRDefault="00936EB5" w:rsidP="00A550BB">
      <w:pPr>
        <w:pStyle w:val="Akapitzlist"/>
        <w:numPr>
          <w:ilvl w:val="0"/>
          <w:numId w:val="15"/>
        </w:numPr>
        <w:spacing w:line="360" w:lineRule="auto"/>
        <w:ind w:left="426" w:hanging="426"/>
        <w:rPr>
          <w:rFonts w:eastAsia="Times New Roman" w:cstheme="minorHAnsi"/>
          <w:sz w:val="22"/>
          <w:szCs w:val="22"/>
        </w:rPr>
      </w:pPr>
      <w:r w:rsidRPr="003F0E53">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5E639E" w:rsidRPr="003F0E53">
        <w:rPr>
          <w:rFonts w:eastAsia="Times New Roman" w:cstheme="minorHAnsi"/>
          <w:sz w:val="22"/>
          <w:szCs w:val="22"/>
        </w:rPr>
        <w:t>t.j. Dz.U.2021 poz. 1129</w:t>
      </w:r>
      <w:r w:rsidRPr="003F0E53">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3F0E53" w:rsidRDefault="00936EB5" w:rsidP="00A550BB">
      <w:pPr>
        <w:pStyle w:val="Akapitzlist"/>
        <w:numPr>
          <w:ilvl w:val="0"/>
          <w:numId w:val="15"/>
        </w:numPr>
        <w:spacing w:line="360" w:lineRule="auto"/>
        <w:ind w:left="426" w:hanging="426"/>
        <w:rPr>
          <w:rFonts w:eastAsia="Times New Roman" w:cstheme="minorHAnsi"/>
          <w:sz w:val="22"/>
          <w:szCs w:val="22"/>
        </w:rPr>
      </w:pPr>
      <w:r w:rsidRPr="003F0E53">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3F0E53" w:rsidRDefault="00936EB5" w:rsidP="00A550BB">
      <w:pPr>
        <w:pStyle w:val="Akapitzlist"/>
        <w:numPr>
          <w:ilvl w:val="0"/>
          <w:numId w:val="15"/>
        </w:numPr>
        <w:spacing w:line="360" w:lineRule="auto"/>
        <w:ind w:left="426" w:hanging="426"/>
        <w:rPr>
          <w:rFonts w:eastAsia="Times New Roman" w:cstheme="minorHAnsi"/>
          <w:sz w:val="22"/>
          <w:szCs w:val="22"/>
        </w:rPr>
      </w:pPr>
      <w:r w:rsidRPr="003F0E53">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3F0E53" w:rsidRDefault="00936EB5" w:rsidP="00A550BB">
      <w:pPr>
        <w:pStyle w:val="Akapitzlist"/>
        <w:numPr>
          <w:ilvl w:val="0"/>
          <w:numId w:val="15"/>
        </w:numPr>
        <w:spacing w:line="360" w:lineRule="auto"/>
        <w:ind w:left="426" w:hanging="426"/>
        <w:rPr>
          <w:rFonts w:eastAsia="Times New Roman" w:cstheme="minorHAnsi"/>
          <w:b/>
          <w:i/>
          <w:sz w:val="22"/>
          <w:szCs w:val="22"/>
        </w:rPr>
      </w:pPr>
      <w:r w:rsidRPr="003F0E53">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3F0E53" w:rsidRDefault="00936EB5" w:rsidP="00A550BB">
      <w:pPr>
        <w:pStyle w:val="Akapitzlist"/>
        <w:numPr>
          <w:ilvl w:val="0"/>
          <w:numId w:val="15"/>
        </w:numPr>
        <w:spacing w:line="360" w:lineRule="auto"/>
        <w:ind w:left="426" w:hanging="426"/>
        <w:rPr>
          <w:rFonts w:eastAsia="Calibri" w:cstheme="minorHAnsi"/>
          <w:sz w:val="22"/>
          <w:szCs w:val="22"/>
          <w:lang w:eastAsia="en-US"/>
        </w:rPr>
      </w:pPr>
      <w:r w:rsidRPr="003F0E53">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3F0E53" w:rsidRDefault="00936EB5" w:rsidP="00A550BB">
      <w:pPr>
        <w:pStyle w:val="Akapitzlist"/>
        <w:numPr>
          <w:ilvl w:val="0"/>
          <w:numId w:val="15"/>
        </w:numPr>
        <w:spacing w:line="360" w:lineRule="auto"/>
        <w:ind w:left="426" w:hanging="426"/>
        <w:rPr>
          <w:rFonts w:eastAsia="Times New Roman" w:cstheme="minorHAnsi"/>
          <w:sz w:val="22"/>
          <w:szCs w:val="22"/>
        </w:rPr>
      </w:pPr>
      <w:r w:rsidRPr="003F0E53">
        <w:rPr>
          <w:rFonts w:eastAsia="Times New Roman" w:cstheme="minorHAnsi"/>
          <w:sz w:val="22"/>
          <w:szCs w:val="22"/>
        </w:rPr>
        <w:t>posiada Pani/Pan:</w:t>
      </w:r>
    </w:p>
    <w:p w14:paraId="1F8856CE" w14:textId="77777777" w:rsidR="00936EB5" w:rsidRPr="003F0E53" w:rsidRDefault="00936EB5" w:rsidP="00A550BB">
      <w:pPr>
        <w:pStyle w:val="Akapitzlist"/>
        <w:numPr>
          <w:ilvl w:val="0"/>
          <w:numId w:val="16"/>
        </w:numPr>
        <w:spacing w:line="360" w:lineRule="auto"/>
        <w:ind w:left="709" w:hanging="283"/>
        <w:rPr>
          <w:rFonts w:eastAsia="Times New Roman" w:cstheme="minorHAnsi"/>
          <w:sz w:val="22"/>
          <w:szCs w:val="22"/>
        </w:rPr>
      </w:pPr>
      <w:r w:rsidRPr="003F0E53">
        <w:rPr>
          <w:rFonts w:eastAsia="Times New Roman" w:cstheme="minorHAnsi"/>
          <w:sz w:val="22"/>
          <w:szCs w:val="22"/>
        </w:rPr>
        <w:t>na podstawie art. 15 RODO prawo dostępu do danych osobowych Pani/Pana dotyczących;</w:t>
      </w:r>
    </w:p>
    <w:p w14:paraId="4C76DF5F" w14:textId="77777777" w:rsidR="00936EB5" w:rsidRPr="003F0E53" w:rsidRDefault="00936EB5" w:rsidP="00A550BB">
      <w:pPr>
        <w:pStyle w:val="Akapitzlist"/>
        <w:numPr>
          <w:ilvl w:val="0"/>
          <w:numId w:val="16"/>
        </w:numPr>
        <w:spacing w:line="360" w:lineRule="auto"/>
        <w:ind w:left="709" w:hanging="283"/>
        <w:rPr>
          <w:rFonts w:eastAsia="Times New Roman" w:cstheme="minorHAnsi"/>
          <w:sz w:val="22"/>
          <w:szCs w:val="22"/>
        </w:rPr>
      </w:pPr>
      <w:r w:rsidRPr="003F0E53">
        <w:rPr>
          <w:rFonts w:eastAsia="Times New Roman" w:cstheme="minorHAnsi"/>
          <w:sz w:val="22"/>
          <w:szCs w:val="22"/>
        </w:rPr>
        <w:lastRenderedPageBreak/>
        <w:t xml:space="preserve">na podstawie art. 16 RODO prawo do sprostowania Pani/Pana danych osobowych </w:t>
      </w:r>
    </w:p>
    <w:p w14:paraId="076424BE" w14:textId="77777777" w:rsidR="00936EB5" w:rsidRPr="003F0E53" w:rsidRDefault="00936EB5" w:rsidP="008B3C5E">
      <w:pPr>
        <w:pStyle w:val="Akapitzlist"/>
        <w:spacing w:line="360" w:lineRule="auto"/>
        <w:ind w:left="709"/>
        <w:rPr>
          <w:rFonts w:eastAsia="Times New Roman" w:cstheme="minorHAnsi"/>
          <w:i/>
          <w:sz w:val="22"/>
          <w:szCs w:val="22"/>
        </w:rPr>
      </w:pPr>
      <w:r w:rsidRPr="003F0E53">
        <w:rPr>
          <w:rFonts w:eastAsia="Times New Roman" w:cstheme="minorHAnsi"/>
          <w:i/>
          <w:sz w:val="22"/>
          <w:szCs w:val="22"/>
        </w:rPr>
        <w:t>(skorzystanie z prawa do sprostowania nie może naruszać integralności protokołu oraz jego załączników),</w:t>
      </w:r>
    </w:p>
    <w:p w14:paraId="27E24FB6" w14:textId="77777777" w:rsidR="00936EB5" w:rsidRPr="003F0E53" w:rsidRDefault="00936EB5" w:rsidP="00A550BB">
      <w:pPr>
        <w:pStyle w:val="Akapitzlist"/>
        <w:numPr>
          <w:ilvl w:val="0"/>
          <w:numId w:val="16"/>
        </w:numPr>
        <w:spacing w:line="360" w:lineRule="auto"/>
        <w:ind w:left="709" w:hanging="283"/>
        <w:rPr>
          <w:rFonts w:eastAsia="Times New Roman" w:cstheme="minorHAnsi"/>
          <w:sz w:val="22"/>
          <w:szCs w:val="22"/>
        </w:rPr>
      </w:pPr>
      <w:r w:rsidRPr="003F0E53">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3F0E53" w:rsidRDefault="00936EB5" w:rsidP="00A550BB">
      <w:pPr>
        <w:pStyle w:val="Akapitzlist"/>
        <w:numPr>
          <w:ilvl w:val="0"/>
          <w:numId w:val="16"/>
        </w:numPr>
        <w:spacing w:line="360" w:lineRule="auto"/>
        <w:ind w:left="709" w:hanging="283"/>
        <w:rPr>
          <w:rFonts w:eastAsia="Times New Roman" w:cstheme="minorHAnsi"/>
          <w:i/>
          <w:sz w:val="22"/>
          <w:szCs w:val="22"/>
        </w:rPr>
      </w:pPr>
      <w:r w:rsidRPr="003F0E53">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3F0E53" w:rsidRDefault="00936EB5" w:rsidP="00A550BB">
      <w:pPr>
        <w:pStyle w:val="Akapitzlist"/>
        <w:numPr>
          <w:ilvl w:val="0"/>
          <w:numId w:val="15"/>
        </w:numPr>
        <w:spacing w:line="360" w:lineRule="auto"/>
        <w:ind w:left="426" w:hanging="426"/>
        <w:rPr>
          <w:rFonts w:eastAsia="Times New Roman" w:cstheme="minorHAnsi"/>
          <w:i/>
          <w:sz w:val="22"/>
          <w:szCs w:val="22"/>
        </w:rPr>
      </w:pPr>
      <w:r w:rsidRPr="003F0E53">
        <w:rPr>
          <w:rFonts w:eastAsia="Times New Roman" w:cstheme="minorHAnsi"/>
          <w:sz w:val="22"/>
          <w:szCs w:val="22"/>
        </w:rPr>
        <w:t>nie przysługuje Pani/Panu:</w:t>
      </w:r>
    </w:p>
    <w:p w14:paraId="27001743" w14:textId="77777777" w:rsidR="00936EB5" w:rsidRPr="003F0E53" w:rsidRDefault="00936EB5" w:rsidP="00A550BB">
      <w:pPr>
        <w:pStyle w:val="Akapitzlist"/>
        <w:numPr>
          <w:ilvl w:val="0"/>
          <w:numId w:val="17"/>
        </w:numPr>
        <w:spacing w:line="360" w:lineRule="auto"/>
        <w:ind w:left="709" w:hanging="283"/>
        <w:rPr>
          <w:rFonts w:eastAsia="Times New Roman" w:cstheme="minorHAnsi"/>
          <w:i/>
          <w:sz w:val="22"/>
          <w:szCs w:val="22"/>
        </w:rPr>
      </w:pPr>
      <w:r w:rsidRPr="003F0E53">
        <w:rPr>
          <w:rFonts w:eastAsia="Times New Roman" w:cstheme="minorHAnsi"/>
          <w:sz w:val="22"/>
          <w:szCs w:val="22"/>
        </w:rPr>
        <w:t>prawo do usunięcia danych osobowych w związku z art. 17 ust. 3 lit. b, d lub e RODO;</w:t>
      </w:r>
    </w:p>
    <w:p w14:paraId="49893F1B" w14:textId="77777777" w:rsidR="00936EB5" w:rsidRPr="003F0E53" w:rsidRDefault="00936EB5" w:rsidP="00A550BB">
      <w:pPr>
        <w:pStyle w:val="Akapitzlist"/>
        <w:numPr>
          <w:ilvl w:val="0"/>
          <w:numId w:val="17"/>
        </w:numPr>
        <w:spacing w:line="360" w:lineRule="auto"/>
        <w:ind w:left="709" w:hanging="283"/>
        <w:rPr>
          <w:rFonts w:eastAsia="Times New Roman" w:cstheme="minorHAnsi"/>
          <w:b/>
          <w:i/>
          <w:sz w:val="22"/>
          <w:szCs w:val="22"/>
        </w:rPr>
      </w:pPr>
      <w:r w:rsidRPr="003F0E53">
        <w:rPr>
          <w:rFonts w:eastAsia="Times New Roman" w:cstheme="minorHAnsi"/>
          <w:sz w:val="22"/>
          <w:szCs w:val="22"/>
        </w:rPr>
        <w:t>prawo do przenoszenia danych osobowych, o którym mowa w art. 20 RODO;</w:t>
      </w:r>
    </w:p>
    <w:p w14:paraId="7599E7A9" w14:textId="556214BC" w:rsidR="00D96219" w:rsidRPr="003F0E53" w:rsidRDefault="00936EB5" w:rsidP="00A550BB">
      <w:pPr>
        <w:pStyle w:val="Akapitzlist"/>
        <w:numPr>
          <w:ilvl w:val="0"/>
          <w:numId w:val="17"/>
        </w:numPr>
        <w:spacing w:line="360" w:lineRule="auto"/>
        <w:ind w:left="709" w:hanging="283"/>
        <w:rPr>
          <w:rFonts w:eastAsia="Times New Roman" w:cstheme="minorHAnsi"/>
          <w:i/>
          <w:sz w:val="22"/>
          <w:szCs w:val="22"/>
        </w:rPr>
      </w:pPr>
      <w:r w:rsidRPr="003F0E53">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3F0E53" w:rsidRDefault="009302D2" w:rsidP="00F37045">
      <w:pPr>
        <w:pStyle w:val="Nagwek1"/>
      </w:pPr>
      <w:r w:rsidRPr="003F0E53">
        <w:t>XXIII</w:t>
      </w:r>
      <w:r w:rsidR="001704C2" w:rsidRPr="003F0E53">
        <w:t>. Pozostałe informacje</w:t>
      </w:r>
    </w:p>
    <w:p w14:paraId="790DD04C" w14:textId="5A9FD154" w:rsidR="00F6704F" w:rsidRPr="003F0E53" w:rsidRDefault="00F6704F" w:rsidP="00B903FC">
      <w:pPr>
        <w:pStyle w:val="Akapitzlist"/>
        <w:numPr>
          <w:ilvl w:val="5"/>
          <w:numId w:val="5"/>
        </w:numPr>
        <w:autoSpaceDE w:val="0"/>
        <w:autoSpaceDN w:val="0"/>
        <w:adjustRightInd w:val="0"/>
        <w:spacing w:line="360" w:lineRule="auto"/>
        <w:ind w:left="284" w:hanging="284"/>
        <w:rPr>
          <w:rFonts w:cstheme="minorHAnsi"/>
          <w:sz w:val="22"/>
          <w:szCs w:val="22"/>
        </w:rPr>
      </w:pPr>
      <w:r w:rsidRPr="003F0E53">
        <w:rPr>
          <w:rFonts w:cstheme="minorHAnsi"/>
          <w:sz w:val="22"/>
          <w:szCs w:val="22"/>
        </w:rPr>
        <w:t xml:space="preserve">Zamawiający </w:t>
      </w:r>
      <w:r w:rsidRPr="00B903FC">
        <w:rPr>
          <w:rFonts w:cstheme="minorHAnsi"/>
          <w:color w:val="7030A0"/>
          <w:sz w:val="22"/>
          <w:szCs w:val="22"/>
        </w:rPr>
        <w:t xml:space="preserve">nie dopuszcza </w:t>
      </w:r>
      <w:r w:rsidRPr="003F0E53">
        <w:rPr>
          <w:rFonts w:cstheme="minorHAnsi"/>
          <w:sz w:val="22"/>
          <w:szCs w:val="22"/>
        </w:rPr>
        <w:t>składania ofert częściowych.</w:t>
      </w:r>
    </w:p>
    <w:p w14:paraId="2AF02A9F" w14:textId="7BB021D9" w:rsidR="00F6704F" w:rsidRPr="003F0E53" w:rsidRDefault="00F6704F" w:rsidP="00B903FC">
      <w:pPr>
        <w:pStyle w:val="Akapitzlist"/>
        <w:numPr>
          <w:ilvl w:val="5"/>
          <w:numId w:val="5"/>
        </w:numPr>
        <w:autoSpaceDE w:val="0"/>
        <w:autoSpaceDN w:val="0"/>
        <w:adjustRightInd w:val="0"/>
        <w:spacing w:line="360" w:lineRule="auto"/>
        <w:ind w:left="284" w:hanging="284"/>
        <w:rPr>
          <w:rFonts w:cstheme="minorHAnsi"/>
          <w:sz w:val="22"/>
          <w:szCs w:val="22"/>
        </w:rPr>
      </w:pPr>
      <w:r w:rsidRPr="003F0E53">
        <w:rPr>
          <w:rFonts w:cstheme="minorHAnsi"/>
          <w:sz w:val="22"/>
          <w:szCs w:val="22"/>
        </w:rPr>
        <w:t xml:space="preserve">Zamawiający </w:t>
      </w:r>
      <w:r w:rsidRPr="00B903FC">
        <w:rPr>
          <w:rFonts w:cstheme="minorHAnsi"/>
          <w:color w:val="7030A0"/>
          <w:sz w:val="22"/>
          <w:szCs w:val="22"/>
        </w:rPr>
        <w:t xml:space="preserve">nie dopuszcza </w:t>
      </w:r>
      <w:r w:rsidRPr="003F0E53">
        <w:rPr>
          <w:rFonts w:cstheme="minorHAnsi"/>
          <w:sz w:val="22"/>
          <w:szCs w:val="22"/>
        </w:rPr>
        <w:t>składania ofert wariantowych.</w:t>
      </w:r>
    </w:p>
    <w:p w14:paraId="018F53F7" w14:textId="1566F7E8" w:rsidR="00F6704F" w:rsidRPr="003F0E53" w:rsidRDefault="00F6704F" w:rsidP="008B3C5E">
      <w:pPr>
        <w:autoSpaceDE w:val="0"/>
        <w:autoSpaceDN w:val="0"/>
        <w:adjustRightInd w:val="0"/>
        <w:spacing w:after="0" w:line="360" w:lineRule="auto"/>
        <w:ind w:left="284" w:hanging="284"/>
        <w:rPr>
          <w:rFonts w:cstheme="minorHAnsi"/>
        </w:rPr>
      </w:pPr>
      <w:r w:rsidRPr="003F0E53">
        <w:rPr>
          <w:rFonts w:cstheme="minorHAnsi"/>
        </w:rPr>
        <w:t xml:space="preserve">3. </w:t>
      </w:r>
      <w:r w:rsidR="009C71B3" w:rsidRPr="003F0E53">
        <w:rPr>
          <w:rFonts w:cstheme="minorHAnsi"/>
        </w:rPr>
        <w:tab/>
      </w:r>
      <w:r w:rsidRPr="003F0E53">
        <w:rPr>
          <w:rFonts w:cstheme="minorHAnsi"/>
        </w:rPr>
        <w:t xml:space="preserve">Zamawiający </w:t>
      </w:r>
      <w:r w:rsidRPr="00B903FC">
        <w:rPr>
          <w:rFonts w:cstheme="minorHAnsi"/>
          <w:color w:val="7030A0"/>
        </w:rPr>
        <w:t xml:space="preserve">nie przewiduje </w:t>
      </w:r>
      <w:r w:rsidRPr="003F0E53">
        <w:rPr>
          <w:rFonts w:cstheme="minorHAnsi"/>
        </w:rPr>
        <w:t>udzielenia zamówień, o których mowa w art. 214 ust. 1 pkt 8)</w:t>
      </w:r>
      <w:r w:rsidR="00936EB5" w:rsidRPr="003F0E53">
        <w:rPr>
          <w:rFonts w:cstheme="minorHAnsi"/>
        </w:rPr>
        <w:t xml:space="preserve"> </w:t>
      </w:r>
      <w:r w:rsidRPr="003F0E53">
        <w:rPr>
          <w:rFonts w:cstheme="minorHAnsi"/>
        </w:rPr>
        <w:t xml:space="preserve">ustawy </w:t>
      </w:r>
      <w:proofErr w:type="spellStart"/>
      <w:r w:rsidRPr="003F0E53">
        <w:rPr>
          <w:rFonts w:cstheme="minorHAnsi"/>
        </w:rPr>
        <w:t>Pzp</w:t>
      </w:r>
      <w:proofErr w:type="spellEnd"/>
      <w:r w:rsidRPr="003F0E53">
        <w:rPr>
          <w:rFonts w:cstheme="minorHAnsi"/>
        </w:rPr>
        <w:t>.</w:t>
      </w:r>
    </w:p>
    <w:p w14:paraId="2F0F6FD4" w14:textId="6D0BC4D8" w:rsidR="00AD1406" w:rsidRPr="003F0E53" w:rsidRDefault="00F6704F" w:rsidP="008B3C5E">
      <w:pPr>
        <w:autoSpaceDE w:val="0"/>
        <w:autoSpaceDN w:val="0"/>
        <w:adjustRightInd w:val="0"/>
        <w:spacing w:after="0" w:line="360" w:lineRule="auto"/>
        <w:ind w:left="284" w:hanging="284"/>
        <w:rPr>
          <w:rFonts w:cstheme="minorHAnsi"/>
        </w:rPr>
      </w:pPr>
      <w:r w:rsidRPr="003F0E53">
        <w:rPr>
          <w:rFonts w:cstheme="minorHAnsi"/>
        </w:rPr>
        <w:t xml:space="preserve">4. </w:t>
      </w:r>
      <w:r w:rsidR="009C71B3" w:rsidRPr="003F0E53">
        <w:rPr>
          <w:rFonts w:cstheme="minorHAnsi"/>
        </w:rPr>
        <w:tab/>
      </w:r>
      <w:r w:rsidR="00AD1406" w:rsidRPr="003F0E53">
        <w:rPr>
          <w:rFonts w:cstheme="minorHAnsi"/>
        </w:rPr>
        <w:t xml:space="preserve">Zamawiający </w:t>
      </w:r>
      <w:r w:rsidR="00AD1406" w:rsidRPr="00B903FC">
        <w:rPr>
          <w:rFonts w:cstheme="minorHAnsi"/>
          <w:color w:val="7030A0"/>
        </w:rPr>
        <w:t xml:space="preserve">nie przewiduje </w:t>
      </w:r>
      <w:r w:rsidR="00AD1406" w:rsidRPr="003F0E53">
        <w:rPr>
          <w:rFonts w:cstheme="minorHAnsi"/>
        </w:rPr>
        <w:t xml:space="preserve">konieczności odbycia wizji lokalnej lub sprawdzenia przez niego dokumentów niezbędnych do realizacji zamówienia, o których mowa w art. 131 ust. 2 ustawy </w:t>
      </w:r>
      <w:proofErr w:type="spellStart"/>
      <w:r w:rsidR="00AD1406" w:rsidRPr="003F0E53">
        <w:rPr>
          <w:rFonts w:cstheme="minorHAnsi"/>
        </w:rPr>
        <w:t>Pzp</w:t>
      </w:r>
      <w:proofErr w:type="spellEnd"/>
      <w:r w:rsidR="00AD1406" w:rsidRPr="003F0E53">
        <w:rPr>
          <w:rFonts w:cstheme="minorHAnsi"/>
        </w:rPr>
        <w:t>.</w:t>
      </w:r>
    </w:p>
    <w:p w14:paraId="52711C32" w14:textId="20CF44DB" w:rsidR="00F6704F" w:rsidRPr="003F0E53" w:rsidRDefault="00AD1406" w:rsidP="008B3C5E">
      <w:pPr>
        <w:autoSpaceDE w:val="0"/>
        <w:autoSpaceDN w:val="0"/>
        <w:adjustRightInd w:val="0"/>
        <w:spacing w:after="0" w:line="360" w:lineRule="auto"/>
        <w:ind w:left="284" w:hanging="284"/>
        <w:rPr>
          <w:rFonts w:cstheme="minorHAnsi"/>
        </w:rPr>
      </w:pPr>
      <w:r w:rsidRPr="003F0E53">
        <w:rPr>
          <w:rFonts w:cstheme="minorHAnsi"/>
        </w:rPr>
        <w:t xml:space="preserve">5.  </w:t>
      </w:r>
      <w:r w:rsidR="00F6704F" w:rsidRPr="003F0E53">
        <w:rPr>
          <w:rFonts w:cstheme="minorHAnsi"/>
        </w:rPr>
        <w:t xml:space="preserve">Zamawiający </w:t>
      </w:r>
      <w:r w:rsidR="00F6704F" w:rsidRPr="00B903FC">
        <w:rPr>
          <w:rFonts w:cstheme="minorHAnsi"/>
          <w:color w:val="7030A0"/>
        </w:rPr>
        <w:t xml:space="preserve">nie przewiduje </w:t>
      </w:r>
      <w:r w:rsidR="00F6704F" w:rsidRPr="003F0E53">
        <w:rPr>
          <w:rFonts w:cstheme="minorHAnsi"/>
        </w:rPr>
        <w:t>rozliczenia w walutach obcych.</w:t>
      </w:r>
    </w:p>
    <w:p w14:paraId="58538F64" w14:textId="6ABD5237" w:rsidR="00F6704F" w:rsidRPr="003F0E53" w:rsidRDefault="009C71B3" w:rsidP="008B3C5E">
      <w:pPr>
        <w:autoSpaceDE w:val="0"/>
        <w:autoSpaceDN w:val="0"/>
        <w:adjustRightInd w:val="0"/>
        <w:spacing w:after="0" w:line="360" w:lineRule="auto"/>
        <w:ind w:left="284" w:hanging="284"/>
        <w:rPr>
          <w:rFonts w:cstheme="minorHAnsi"/>
        </w:rPr>
      </w:pPr>
      <w:r w:rsidRPr="003F0E53">
        <w:rPr>
          <w:rFonts w:cstheme="minorHAnsi"/>
        </w:rPr>
        <w:t>5.</w:t>
      </w:r>
      <w:r w:rsidRPr="003F0E53">
        <w:rPr>
          <w:rFonts w:cstheme="minorHAnsi"/>
        </w:rPr>
        <w:tab/>
      </w:r>
      <w:r w:rsidR="00F6704F" w:rsidRPr="003F0E53">
        <w:rPr>
          <w:rFonts w:cstheme="minorHAnsi"/>
        </w:rPr>
        <w:t xml:space="preserve">Zamawiający </w:t>
      </w:r>
      <w:r w:rsidR="00F6704F" w:rsidRPr="00B903FC">
        <w:rPr>
          <w:rFonts w:cstheme="minorHAnsi"/>
          <w:color w:val="7030A0"/>
        </w:rPr>
        <w:t xml:space="preserve">nie przewiduje </w:t>
      </w:r>
      <w:r w:rsidR="00F6704F" w:rsidRPr="003F0E53">
        <w:rPr>
          <w:rFonts w:cstheme="minorHAnsi"/>
        </w:rPr>
        <w:t xml:space="preserve">wyboru </w:t>
      </w:r>
      <w:r w:rsidRPr="003F0E53">
        <w:rPr>
          <w:rFonts w:cstheme="minorHAnsi"/>
        </w:rPr>
        <w:t xml:space="preserve">najkorzystniejszej </w:t>
      </w:r>
      <w:r w:rsidR="00F6704F" w:rsidRPr="003F0E53">
        <w:rPr>
          <w:rFonts w:cstheme="minorHAnsi"/>
        </w:rPr>
        <w:t>oferty</w:t>
      </w:r>
      <w:r w:rsidRPr="003F0E53">
        <w:rPr>
          <w:rFonts w:cstheme="minorHAnsi"/>
        </w:rPr>
        <w:t xml:space="preserve"> z zastosowaniem </w:t>
      </w:r>
      <w:r w:rsidR="00F6704F" w:rsidRPr="003F0E53">
        <w:rPr>
          <w:rFonts w:cstheme="minorHAnsi"/>
        </w:rPr>
        <w:t>aukcji elektronicznej.</w:t>
      </w:r>
    </w:p>
    <w:p w14:paraId="18B0D861" w14:textId="7C07E603" w:rsidR="00F6704F" w:rsidRPr="003F0E53" w:rsidRDefault="00F6704F" w:rsidP="008B3C5E">
      <w:pPr>
        <w:autoSpaceDE w:val="0"/>
        <w:autoSpaceDN w:val="0"/>
        <w:adjustRightInd w:val="0"/>
        <w:spacing w:after="0" w:line="360" w:lineRule="auto"/>
        <w:ind w:left="284" w:hanging="284"/>
        <w:rPr>
          <w:rFonts w:cstheme="minorHAnsi"/>
        </w:rPr>
      </w:pPr>
      <w:r w:rsidRPr="003F0E53">
        <w:rPr>
          <w:rFonts w:cstheme="minorHAnsi"/>
        </w:rPr>
        <w:t xml:space="preserve">6. </w:t>
      </w:r>
      <w:r w:rsidR="009C71B3" w:rsidRPr="003F0E53">
        <w:rPr>
          <w:rFonts w:cstheme="minorHAnsi"/>
        </w:rPr>
        <w:tab/>
      </w:r>
      <w:r w:rsidRPr="003F0E53">
        <w:rPr>
          <w:rFonts w:cstheme="minorHAnsi"/>
        </w:rPr>
        <w:t xml:space="preserve">Zamawiający </w:t>
      </w:r>
      <w:r w:rsidRPr="00B903FC">
        <w:rPr>
          <w:rFonts w:cstheme="minorHAnsi"/>
          <w:color w:val="7030A0"/>
        </w:rPr>
        <w:t xml:space="preserve">nie przewiduje </w:t>
      </w:r>
      <w:r w:rsidRPr="003F0E53">
        <w:rPr>
          <w:rFonts w:cstheme="minorHAnsi"/>
        </w:rPr>
        <w:t>zwrotu kosztów udziału w postępowaniu.</w:t>
      </w:r>
    </w:p>
    <w:p w14:paraId="676EEB09" w14:textId="038C3DD3" w:rsidR="009C71B3" w:rsidRPr="003F0E53" w:rsidRDefault="009C71B3" w:rsidP="008B3C5E">
      <w:pPr>
        <w:autoSpaceDE w:val="0"/>
        <w:autoSpaceDN w:val="0"/>
        <w:adjustRightInd w:val="0"/>
        <w:spacing w:after="0" w:line="360" w:lineRule="auto"/>
        <w:ind w:left="284" w:hanging="284"/>
        <w:rPr>
          <w:rFonts w:cstheme="minorHAnsi"/>
        </w:rPr>
      </w:pPr>
      <w:r w:rsidRPr="003F0E53">
        <w:rPr>
          <w:rFonts w:cstheme="minorHAnsi"/>
        </w:rPr>
        <w:t xml:space="preserve">7. Zamawiający </w:t>
      </w:r>
      <w:r w:rsidRPr="00B903FC">
        <w:rPr>
          <w:rFonts w:cstheme="minorHAnsi"/>
          <w:color w:val="7030A0"/>
        </w:rPr>
        <w:t xml:space="preserve">nie przewiduje </w:t>
      </w:r>
      <w:r w:rsidRPr="003F0E53">
        <w:rPr>
          <w:rFonts w:cstheme="minorHAnsi"/>
        </w:rPr>
        <w:t xml:space="preserve">wymagań w zakresie zatrudnienia na podstawie stosunku pracy </w:t>
      </w:r>
      <w:r w:rsidRPr="003F0E53">
        <w:rPr>
          <w:rFonts w:cstheme="minorHAnsi"/>
        </w:rPr>
        <w:br/>
        <w:t xml:space="preserve">w okolicznościach, o których mowa w art. 95 ustawy </w:t>
      </w:r>
      <w:proofErr w:type="spellStart"/>
      <w:r w:rsidRPr="003F0E53">
        <w:rPr>
          <w:rFonts w:cstheme="minorHAnsi"/>
        </w:rPr>
        <w:t>Pzp</w:t>
      </w:r>
      <w:proofErr w:type="spellEnd"/>
      <w:r w:rsidRPr="003F0E53">
        <w:rPr>
          <w:rFonts w:cstheme="minorHAnsi"/>
        </w:rPr>
        <w:t>.</w:t>
      </w:r>
    </w:p>
    <w:p w14:paraId="5EBF5A9A" w14:textId="560FFFB8" w:rsidR="00F6704F" w:rsidRPr="003F0E53" w:rsidRDefault="009C71B3" w:rsidP="008B3C5E">
      <w:pPr>
        <w:autoSpaceDE w:val="0"/>
        <w:autoSpaceDN w:val="0"/>
        <w:adjustRightInd w:val="0"/>
        <w:spacing w:after="0" w:line="360" w:lineRule="auto"/>
        <w:ind w:left="284" w:hanging="284"/>
        <w:rPr>
          <w:rFonts w:cstheme="minorHAnsi"/>
        </w:rPr>
      </w:pPr>
      <w:r w:rsidRPr="003F0E53">
        <w:rPr>
          <w:rFonts w:cstheme="minorHAnsi"/>
        </w:rPr>
        <w:t>8</w:t>
      </w:r>
      <w:r w:rsidR="00F6704F" w:rsidRPr="003F0E53">
        <w:rPr>
          <w:rFonts w:cstheme="minorHAnsi"/>
        </w:rPr>
        <w:t xml:space="preserve">. </w:t>
      </w:r>
      <w:r w:rsidRPr="003F0E53">
        <w:rPr>
          <w:rFonts w:cstheme="minorHAnsi"/>
        </w:rPr>
        <w:tab/>
      </w:r>
      <w:r w:rsidR="00F6704F" w:rsidRPr="003F0E53">
        <w:rPr>
          <w:rFonts w:cstheme="minorHAnsi"/>
        </w:rPr>
        <w:t xml:space="preserve">Zamawiający </w:t>
      </w:r>
      <w:r w:rsidR="00F6704F" w:rsidRPr="00B903FC">
        <w:rPr>
          <w:rFonts w:cstheme="minorHAnsi"/>
          <w:color w:val="7030A0"/>
        </w:rPr>
        <w:t xml:space="preserve">nie przewiduje </w:t>
      </w:r>
      <w:r w:rsidR="00F6704F" w:rsidRPr="003F0E53">
        <w:rPr>
          <w:rFonts w:cstheme="minorHAnsi"/>
        </w:rPr>
        <w:t>wymagań</w:t>
      </w:r>
      <w:r w:rsidRPr="003F0E53">
        <w:rPr>
          <w:rFonts w:cstheme="minorHAnsi"/>
        </w:rPr>
        <w:t xml:space="preserve"> w zakresie zatrudnienia osób</w:t>
      </w:r>
      <w:r w:rsidR="00F6704F" w:rsidRPr="003F0E53">
        <w:rPr>
          <w:rFonts w:cstheme="minorHAnsi"/>
        </w:rPr>
        <w:t xml:space="preserve">, o których mowa w art. 96 </w:t>
      </w:r>
      <w:r w:rsidRPr="003F0E53">
        <w:rPr>
          <w:rFonts w:cstheme="minorHAnsi"/>
        </w:rPr>
        <w:br/>
      </w:r>
      <w:r w:rsidR="00F6704F" w:rsidRPr="003F0E53">
        <w:rPr>
          <w:rFonts w:cstheme="minorHAnsi"/>
        </w:rPr>
        <w:t xml:space="preserve">ust. 2 pkt 2 ustawy </w:t>
      </w:r>
      <w:proofErr w:type="spellStart"/>
      <w:r w:rsidR="00F6704F" w:rsidRPr="003F0E53">
        <w:rPr>
          <w:rFonts w:cstheme="minorHAnsi"/>
        </w:rPr>
        <w:t>P</w:t>
      </w:r>
      <w:r w:rsidRPr="003F0E53">
        <w:rPr>
          <w:rFonts w:cstheme="minorHAnsi"/>
        </w:rPr>
        <w:t>zp</w:t>
      </w:r>
      <w:proofErr w:type="spellEnd"/>
      <w:r w:rsidR="00F6704F" w:rsidRPr="003F0E53">
        <w:rPr>
          <w:rFonts w:cstheme="minorHAnsi"/>
        </w:rPr>
        <w:t>.</w:t>
      </w:r>
    </w:p>
    <w:p w14:paraId="1954FCE1" w14:textId="3ED20EC9" w:rsidR="00F6704F" w:rsidRPr="003F0E53" w:rsidRDefault="009C71B3" w:rsidP="008B3C5E">
      <w:pPr>
        <w:autoSpaceDE w:val="0"/>
        <w:autoSpaceDN w:val="0"/>
        <w:adjustRightInd w:val="0"/>
        <w:spacing w:after="0" w:line="360" w:lineRule="auto"/>
        <w:ind w:left="284" w:hanging="284"/>
        <w:rPr>
          <w:rFonts w:cstheme="minorHAnsi"/>
        </w:rPr>
      </w:pPr>
      <w:r w:rsidRPr="003F0E53">
        <w:rPr>
          <w:rFonts w:cstheme="minorHAnsi"/>
        </w:rPr>
        <w:t>9</w:t>
      </w:r>
      <w:r w:rsidR="00F6704F" w:rsidRPr="003F0E53">
        <w:rPr>
          <w:rFonts w:cstheme="minorHAnsi"/>
        </w:rPr>
        <w:t xml:space="preserve">. </w:t>
      </w:r>
      <w:r w:rsidRPr="003F0E53">
        <w:rPr>
          <w:rFonts w:cstheme="minorHAnsi"/>
        </w:rPr>
        <w:tab/>
      </w:r>
      <w:r w:rsidR="00F6704F" w:rsidRPr="003F0E53">
        <w:rPr>
          <w:rFonts w:cstheme="minorHAnsi"/>
        </w:rPr>
        <w:t xml:space="preserve">Zamawiający </w:t>
      </w:r>
      <w:r w:rsidR="00F6704F" w:rsidRPr="00B903FC">
        <w:rPr>
          <w:rFonts w:cstheme="minorHAnsi"/>
          <w:color w:val="7030A0"/>
        </w:rPr>
        <w:t xml:space="preserve">nie zastrzega </w:t>
      </w:r>
      <w:r w:rsidR="00F6704F" w:rsidRPr="003F0E53">
        <w:rPr>
          <w:rFonts w:cstheme="minorHAnsi"/>
        </w:rPr>
        <w:t xml:space="preserve">możliwości ubiegania się o udzielenie zamówienia wyłącznie przez wykonawców, o których mowa w art. 94 ustawy </w:t>
      </w:r>
      <w:proofErr w:type="spellStart"/>
      <w:r w:rsidR="00F6704F" w:rsidRPr="003F0E53">
        <w:rPr>
          <w:rFonts w:cstheme="minorHAnsi"/>
        </w:rPr>
        <w:t>P</w:t>
      </w:r>
      <w:r w:rsidRPr="003F0E53">
        <w:rPr>
          <w:rFonts w:cstheme="minorHAnsi"/>
        </w:rPr>
        <w:t>zp</w:t>
      </w:r>
      <w:proofErr w:type="spellEnd"/>
      <w:r w:rsidR="00F6704F" w:rsidRPr="003F0E53">
        <w:rPr>
          <w:rFonts w:cstheme="minorHAnsi"/>
        </w:rPr>
        <w:t>.</w:t>
      </w:r>
    </w:p>
    <w:p w14:paraId="4A44FA14" w14:textId="1B3B1A63" w:rsidR="009C71B3" w:rsidRPr="003F0E53" w:rsidRDefault="009C71B3" w:rsidP="008B3C5E">
      <w:pPr>
        <w:autoSpaceDE w:val="0"/>
        <w:autoSpaceDN w:val="0"/>
        <w:adjustRightInd w:val="0"/>
        <w:spacing w:after="0" w:line="360" w:lineRule="auto"/>
        <w:ind w:left="284" w:hanging="284"/>
        <w:rPr>
          <w:rFonts w:cstheme="minorHAnsi"/>
        </w:rPr>
      </w:pPr>
      <w:r w:rsidRPr="003F0E53">
        <w:rPr>
          <w:rFonts w:cstheme="minorHAnsi"/>
        </w:rPr>
        <w:t xml:space="preserve">10. Zamawiający </w:t>
      </w:r>
      <w:r w:rsidRPr="00B903FC">
        <w:rPr>
          <w:rFonts w:cstheme="minorHAnsi"/>
          <w:color w:val="7030A0"/>
        </w:rPr>
        <w:t xml:space="preserve">nie zastrzega </w:t>
      </w:r>
      <w:r w:rsidRPr="003F0E53">
        <w:rPr>
          <w:rFonts w:cstheme="minorHAnsi"/>
        </w:rPr>
        <w:t>obowiązku osobistego wykonania przez wykonawcę kluczowych zadań.</w:t>
      </w:r>
    </w:p>
    <w:p w14:paraId="1D117684" w14:textId="5D2143B1" w:rsidR="00FA0139" w:rsidRPr="003F0E53" w:rsidRDefault="009C71B3" w:rsidP="008B3C5E">
      <w:pPr>
        <w:autoSpaceDE w:val="0"/>
        <w:autoSpaceDN w:val="0"/>
        <w:adjustRightInd w:val="0"/>
        <w:spacing w:after="0" w:line="360" w:lineRule="auto"/>
        <w:ind w:left="284" w:hanging="284"/>
        <w:rPr>
          <w:rFonts w:cstheme="minorHAnsi"/>
        </w:rPr>
      </w:pPr>
      <w:r w:rsidRPr="003F0E53">
        <w:rPr>
          <w:rFonts w:cstheme="minorHAnsi"/>
        </w:rPr>
        <w:lastRenderedPageBreak/>
        <w:t xml:space="preserve">11. Zamawiający </w:t>
      </w:r>
      <w:r w:rsidRPr="00B903FC">
        <w:rPr>
          <w:rFonts w:cstheme="minorHAnsi"/>
          <w:color w:val="7030A0"/>
        </w:rPr>
        <w:t xml:space="preserve">nie wymaga ani nie dopuszcza </w:t>
      </w:r>
      <w:r w:rsidRPr="003F0E53">
        <w:rPr>
          <w:rFonts w:cstheme="minorHAnsi"/>
        </w:rPr>
        <w:t>składania ofert w postaci katalogów elektronicznych lub dołączenia katalogów elektronicznych do oferty</w:t>
      </w:r>
      <w:r w:rsidR="00AD1406" w:rsidRPr="003F0E53">
        <w:rPr>
          <w:rFonts w:cstheme="minorHAnsi"/>
        </w:rPr>
        <w:t>, w sytuacji określonej w art. 93</w:t>
      </w:r>
      <w:r w:rsidRPr="003F0E53">
        <w:rPr>
          <w:rFonts w:cstheme="minorHAnsi"/>
        </w:rPr>
        <w:t>.</w:t>
      </w:r>
      <w:r w:rsidR="00FA0139" w:rsidRPr="003F0E53">
        <w:rPr>
          <w:rFonts w:cstheme="minorHAnsi"/>
        </w:rPr>
        <w:t xml:space="preserve"> </w:t>
      </w:r>
    </w:p>
    <w:p w14:paraId="59FF936D" w14:textId="577EAF57" w:rsidR="00FE25A0" w:rsidRPr="003F0E53" w:rsidRDefault="009C71B3" w:rsidP="00F37045">
      <w:pPr>
        <w:pStyle w:val="Nagwek1"/>
      </w:pPr>
      <w:r w:rsidRPr="003F0E53">
        <w:t>X</w:t>
      </w:r>
      <w:r w:rsidR="00FA0139" w:rsidRPr="003F0E53">
        <w:t>X</w:t>
      </w:r>
      <w:r w:rsidR="00DE1AE0" w:rsidRPr="003F0E53">
        <w:t>IV</w:t>
      </w:r>
      <w:r w:rsidRPr="003F0E53">
        <w:t>. Załączniki do S</w:t>
      </w:r>
      <w:r w:rsidR="00FE25A0" w:rsidRPr="003F0E53">
        <w:t>WZ</w:t>
      </w:r>
    </w:p>
    <w:p w14:paraId="3CC79371" w14:textId="2EED8EB7" w:rsidR="00FE25A0" w:rsidRPr="003F0E53" w:rsidRDefault="009C71B3" w:rsidP="00B903FC">
      <w:pPr>
        <w:suppressAutoHyphens/>
        <w:spacing w:after="0" w:line="276" w:lineRule="auto"/>
        <w:rPr>
          <w:rFonts w:eastAsia="Times New Roman" w:cstheme="minorHAnsi"/>
          <w:lang w:eastAsia="ar-SA"/>
        </w:rPr>
      </w:pPr>
      <w:r w:rsidRPr="003F0E53">
        <w:rPr>
          <w:rFonts w:eastAsia="Times New Roman" w:cstheme="minorHAnsi"/>
          <w:lang w:eastAsia="ar-SA"/>
        </w:rPr>
        <w:t>Integralną część niniejszej S</w:t>
      </w:r>
      <w:r w:rsidR="00FE25A0" w:rsidRPr="003F0E53">
        <w:rPr>
          <w:rFonts w:eastAsia="Times New Roman" w:cstheme="minorHAnsi"/>
          <w:lang w:eastAsia="ar-SA"/>
        </w:rPr>
        <w:t>WZ stanowią załączniki:</w:t>
      </w:r>
    </w:p>
    <w:p w14:paraId="4F7028FF" w14:textId="31FAA9F1" w:rsidR="00FE25A0" w:rsidRPr="003F0E53" w:rsidRDefault="00B8369E" w:rsidP="00B903FC">
      <w:pPr>
        <w:numPr>
          <w:ilvl w:val="0"/>
          <w:numId w:val="4"/>
        </w:numPr>
        <w:tabs>
          <w:tab w:val="left" w:pos="709"/>
        </w:tabs>
        <w:suppressAutoHyphens/>
        <w:spacing w:after="0" w:line="276" w:lineRule="auto"/>
        <w:rPr>
          <w:rFonts w:eastAsia="Times New Roman" w:cstheme="minorHAnsi"/>
          <w:lang w:eastAsia="ar-SA"/>
        </w:rPr>
      </w:pPr>
      <w:r w:rsidRPr="003F0E53">
        <w:rPr>
          <w:rFonts w:eastAsia="Times New Roman" w:cstheme="minorHAnsi"/>
          <w:lang w:eastAsia="ar-SA"/>
        </w:rPr>
        <w:t>Formularz ofertowy – Załącznik n</w:t>
      </w:r>
      <w:r w:rsidR="00FE25A0" w:rsidRPr="003F0E53">
        <w:rPr>
          <w:rFonts w:eastAsia="Times New Roman" w:cstheme="minorHAnsi"/>
          <w:lang w:eastAsia="ar-SA"/>
        </w:rPr>
        <w:t>r 1,</w:t>
      </w:r>
    </w:p>
    <w:p w14:paraId="0AE2BDE5" w14:textId="36F2F0B6" w:rsidR="00FE25A0" w:rsidRPr="003F0E53" w:rsidRDefault="00B8369E" w:rsidP="00B903FC">
      <w:pPr>
        <w:numPr>
          <w:ilvl w:val="0"/>
          <w:numId w:val="4"/>
        </w:numPr>
        <w:tabs>
          <w:tab w:val="left" w:pos="709"/>
        </w:tabs>
        <w:suppressAutoHyphens/>
        <w:spacing w:after="0" w:line="276" w:lineRule="auto"/>
        <w:rPr>
          <w:rFonts w:eastAsia="Times New Roman" w:cstheme="minorHAnsi"/>
          <w:lang w:eastAsia="ar-SA"/>
        </w:rPr>
      </w:pPr>
      <w:r w:rsidRPr="003F0E53">
        <w:rPr>
          <w:rFonts w:eastAsia="Times New Roman" w:cstheme="minorHAnsi"/>
          <w:lang w:eastAsia="ar-SA"/>
        </w:rPr>
        <w:t>I</w:t>
      </w:r>
      <w:r w:rsidR="00FE25A0" w:rsidRPr="003F0E53">
        <w:rPr>
          <w:rFonts w:eastAsia="Times New Roman" w:cstheme="minorHAnsi"/>
          <w:lang w:eastAsia="ar-SA"/>
        </w:rPr>
        <w:t>nstrukcj</w:t>
      </w:r>
      <w:r w:rsidRPr="003F0E53">
        <w:rPr>
          <w:rFonts w:eastAsia="Times New Roman" w:cstheme="minorHAnsi"/>
          <w:lang w:eastAsia="ar-SA"/>
        </w:rPr>
        <w:t>a wypełnienia JEDZ – Załącznik n</w:t>
      </w:r>
      <w:r w:rsidR="00FE25A0" w:rsidRPr="003F0E53">
        <w:rPr>
          <w:rFonts w:eastAsia="Times New Roman" w:cstheme="minorHAnsi"/>
          <w:lang w:eastAsia="ar-SA"/>
        </w:rPr>
        <w:t xml:space="preserve">r </w:t>
      </w:r>
      <w:r w:rsidR="00C056D0" w:rsidRPr="003F0E53">
        <w:rPr>
          <w:rFonts w:eastAsia="Times New Roman" w:cstheme="minorHAnsi"/>
          <w:lang w:eastAsia="ar-SA"/>
        </w:rPr>
        <w:t>2</w:t>
      </w:r>
      <w:r w:rsidR="00E90948" w:rsidRPr="003F0E53">
        <w:rPr>
          <w:rFonts w:eastAsia="Times New Roman" w:cstheme="minorHAnsi"/>
          <w:lang w:eastAsia="ar-SA"/>
        </w:rPr>
        <w:t xml:space="preserve"> </w:t>
      </w:r>
      <w:r w:rsidR="007F6278" w:rsidRPr="003F0E53">
        <w:rPr>
          <w:rFonts w:eastAsia="Times New Roman" w:cstheme="minorHAnsi"/>
          <w:lang w:eastAsia="ar-SA"/>
        </w:rPr>
        <w:t>– wersja elektroniczna</w:t>
      </w:r>
      <w:r w:rsidR="00FE25A0" w:rsidRPr="003F0E53">
        <w:rPr>
          <w:rFonts w:eastAsia="Times New Roman" w:cstheme="minorHAnsi"/>
          <w:lang w:eastAsia="ar-SA"/>
        </w:rPr>
        <w:t xml:space="preserve">, </w:t>
      </w:r>
    </w:p>
    <w:p w14:paraId="2544B23E" w14:textId="1828B805" w:rsidR="00B8369E" w:rsidRDefault="00B8369E" w:rsidP="00B903FC">
      <w:pPr>
        <w:numPr>
          <w:ilvl w:val="0"/>
          <w:numId w:val="4"/>
        </w:numPr>
        <w:tabs>
          <w:tab w:val="left" w:pos="709"/>
        </w:tabs>
        <w:suppressAutoHyphens/>
        <w:spacing w:after="0" w:line="276" w:lineRule="auto"/>
        <w:rPr>
          <w:rFonts w:eastAsia="Times New Roman" w:cstheme="minorHAnsi"/>
          <w:lang w:eastAsia="ar-SA"/>
        </w:rPr>
      </w:pPr>
      <w:r w:rsidRPr="003F0E53">
        <w:rPr>
          <w:rFonts w:eastAsia="Times New Roman" w:cstheme="minorHAnsi"/>
          <w:lang w:eastAsia="ar-SA"/>
        </w:rPr>
        <w:t xml:space="preserve">JEDZ – Załącznik nr </w:t>
      </w:r>
      <w:r w:rsidR="00C056D0" w:rsidRPr="003F0E53">
        <w:rPr>
          <w:rFonts w:eastAsia="Times New Roman" w:cstheme="minorHAnsi"/>
          <w:lang w:eastAsia="ar-SA"/>
        </w:rPr>
        <w:t>3</w:t>
      </w:r>
    </w:p>
    <w:p w14:paraId="4535F330" w14:textId="77777777" w:rsidR="00B903FC" w:rsidRPr="00B903FC" w:rsidRDefault="00B903FC" w:rsidP="00B903FC">
      <w:pPr>
        <w:pStyle w:val="Akapitzlist"/>
        <w:numPr>
          <w:ilvl w:val="0"/>
          <w:numId w:val="4"/>
        </w:numPr>
        <w:spacing w:line="276" w:lineRule="auto"/>
        <w:rPr>
          <w:rFonts w:eastAsia="Times New Roman" w:cstheme="minorHAnsi"/>
          <w:sz w:val="22"/>
          <w:szCs w:val="22"/>
          <w:lang w:val="pl-PL" w:eastAsia="ar-SA"/>
        </w:rPr>
      </w:pPr>
      <w:r w:rsidRPr="00B903FC">
        <w:rPr>
          <w:rFonts w:eastAsia="Times New Roman" w:cstheme="minorHAnsi"/>
          <w:sz w:val="22"/>
          <w:szCs w:val="22"/>
          <w:lang w:val="pl-PL" w:eastAsia="ar-SA"/>
        </w:rPr>
        <w:t>Oświadczenie wykonawcy - Załącznik nr 3a</w:t>
      </w:r>
    </w:p>
    <w:p w14:paraId="6D2851F5" w14:textId="79880919" w:rsidR="00B903FC" w:rsidRPr="00B903FC" w:rsidRDefault="00B903FC" w:rsidP="00B903FC">
      <w:pPr>
        <w:pStyle w:val="Akapitzlist"/>
        <w:numPr>
          <w:ilvl w:val="0"/>
          <w:numId w:val="4"/>
        </w:numPr>
        <w:spacing w:line="276" w:lineRule="auto"/>
        <w:rPr>
          <w:rFonts w:eastAsia="Times New Roman" w:cstheme="minorHAnsi"/>
          <w:sz w:val="22"/>
          <w:szCs w:val="22"/>
          <w:lang w:val="pl-PL" w:eastAsia="ar-SA"/>
        </w:rPr>
      </w:pPr>
      <w:r w:rsidRPr="00B903FC">
        <w:rPr>
          <w:rFonts w:eastAsia="Times New Roman" w:cstheme="minorHAnsi"/>
          <w:sz w:val="22"/>
          <w:szCs w:val="22"/>
          <w:lang w:val="pl-PL" w:eastAsia="ar-SA"/>
        </w:rPr>
        <w:t>Oświadczenie podmiotu udostępniającego zasoby - Załącznik nr 3b</w:t>
      </w:r>
    </w:p>
    <w:p w14:paraId="379BAFB2" w14:textId="5D726A93" w:rsidR="00FE25A0" w:rsidRPr="003F0E53" w:rsidRDefault="00B8369E" w:rsidP="00B903FC">
      <w:pPr>
        <w:numPr>
          <w:ilvl w:val="0"/>
          <w:numId w:val="4"/>
        </w:numPr>
        <w:tabs>
          <w:tab w:val="left" w:pos="709"/>
        </w:tabs>
        <w:suppressAutoHyphens/>
        <w:spacing w:after="0" w:line="276" w:lineRule="auto"/>
        <w:rPr>
          <w:rFonts w:eastAsia="Times New Roman" w:cstheme="minorHAnsi"/>
          <w:lang w:eastAsia="ar-SA"/>
        </w:rPr>
      </w:pPr>
      <w:r w:rsidRPr="003F0E53">
        <w:rPr>
          <w:rFonts w:eastAsia="Times New Roman" w:cstheme="minorHAnsi"/>
          <w:lang w:eastAsia="ar-SA"/>
        </w:rPr>
        <w:t>Z</w:t>
      </w:r>
      <w:r w:rsidR="00FE25A0" w:rsidRPr="003F0E53">
        <w:rPr>
          <w:rFonts w:eastAsia="Times New Roman" w:cstheme="minorHAnsi"/>
          <w:lang w:eastAsia="ar-SA"/>
        </w:rPr>
        <w:t>obowiązani</w:t>
      </w:r>
      <w:r w:rsidRPr="003F0E53">
        <w:rPr>
          <w:rFonts w:eastAsia="Times New Roman" w:cstheme="minorHAnsi"/>
          <w:lang w:eastAsia="ar-SA"/>
        </w:rPr>
        <w:t xml:space="preserve">e </w:t>
      </w:r>
      <w:r w:rsidR="00F920E2" w:rsidRPr="003F0E53">
        <w:rPr>
          <w:rFonts w:eastAsia="Times New Roman" w:cstheme="minorHAnsi"/>
          <w:lang w:eastAsia="ar-SA"/>
        </w:rPr>
        <w:t>podmiotu udostępniającego zasoby</w:t>
      </w:r>
      <w:r w:rsidRPr="003F0E53">
        <w:rPr>
          <w:rFonts w:eastAsia="Times New Roman" w:cstheme="minorHAnsi"/>
          <w:lang w:eastAsia="ar-SA"/>
        </w:rPr>
        <w:t xml:space="preserve"> </w:t>
      </w:r>
      <w:r w:rsidR="00264304" w:rsidRPr="003F0E53">
        <w:rPr>
          <w:rFonts w:eastAsia="Times New Roman" w:cstheme="minorHAnsi"/>
          <w:lang w:eastAsia="ar-SA"/>
        </w:rPr>
        <w:t xml:space="preserve">- Załącznik nr </w:t>
      </w:r>
      <w:r w:rsidR="00C056D0" w:rsidRPr="003F0E53">
        <w:rPr>
          <w:rFonts w:eastAsia="Times New Roman" w:cstheme="minorHAnsi"/>
          <w:lang w:eastAsia="ar-SA"/>
        </w:rPr>
        <w:t>4</w:t>
      </w:r>
    </w:p>
    <w:p w14:paraId="6AAFFE4B" w14:textId="17049789" w:rsidR="00FE25A0" w:rsidRPr="003F0E53" w:rsidRDefault="00B8369E" w:rsidP="00B903FC">
      <w:pPr>
        <w:numPr>
          <w:ilvl w:val="0"/>
          <w:numId w:val="4"/>
        </w:numPr>
        <w:tabs>
          <w:tab w:val="left" w:pos="709"/>
        </w:tabs>
        <w:suppressAutoHyphens/>
        <w:spacing w:after="0" w:line="276" w:lineRule="auto"/>
        <w:rPr>
          <w:rFonts w:eastAsia="Arial" w:cstheme="minorHAnsi"/>
          <w:lang w:eastAsia="ar-SA"/>
        </w:rPr>
      </w:pPr>
      <w:r w:rsidRPr="003F0E53">
        <w:rPr>
          <w:rFonts w:eastAsia="Times New Roman" w:cstheme="minorHAnsi"/>
          <w:lang w:eastAsia="ar-SA"/>
        </w:rPr>
        <w:t xml:space="preserve">Wzór umowy – Załącznik nr </w:t>
      </w:r>
      <w:r w:rsidR="00C056D0" w:rsidRPr="003F0E53">
        <w:rPr>
          <w:rFonts w:eastAsia="Times New Roman" w:cstheme="minorHAnsi"/>
          <w:lang w:eastAsia="ar-SA"/>
        </w:rPr>
        <w:t>5</w:t>
      </w:r>
      <w:r w:rsidR="00EF344D" w:rsidRPr="003F0E53">
        <w:rPr>
          <w:rFonts w:eastAsia="Times New Roman" w:cstheme="minorHAnsi"/>
          <w:lang w:eastAsia="ar-SA"/>
        </w:rPr>
        <w:t xml:space="preserve"> </w:t>
      </w:r>
      <w:r w:rsidR="00FE25A0" w:rsidRPr="003F0E53">
        <w:rPr>
          <w:rFonts w:eastAsia="Times New Roman" w:cstheme="minorHAnsi"/>
          <w:lang w:eastAsia="ar-SA"/>
        </w:rPr>
        <w:t>,</w:t>
      </w:r>
    </w:p>
    <w:p w14:paraId="7CBB6E77" w14:textId="2E89829A" w:rsidR="00FE25A0" w:rsidRPr="003F0E53" w:rsidRDefault="00B8369E" w:rsidP="00B903FC">
      <w:pPr>
        <w:numPr>
          <w:ilvl w:val="0"/>
          <w:numId w:val="4"/>
        </w:numPr>
        <w:tabs>
          <w:tab w:val="left" w:pos="709"/>
        </w:tabs>
        <w:suppressAutoHyphens/>
        <w:spacing w:after="0" w:line="276" w:lineRule="auto"/>
        <w:rPr>
          <w:rFonts w:eastAsia="Times New Roman" w:cstheme="minorHAnsi"/>
          <w:b/>
          <w:lang w:eastAsia="ar-SA"/>
        </w:rPr>
      </w:pPr>
      <w:r w:rsidRPr="003F0E53">
        <w:rPr>
          <w:rFonts w:eastAsia="Times New Roman" w:cstheme="minorHAnsi"/>
          <w:lang w:eastAsia="ar-SA"/>
        </w:rPr>
        <w:t>O</w:t>
      </w:r>
      <w:r w:rsidR="00FE25A0" w:rsidRPr="003F0E53">
        <w:rPr>
          <w:rFonts w:eastAsia="Times New Roman" w:cstheme="minorHAnsi"/>
          <w:lang w:eastAsia="ar-SA"/>
        </w:rPr>
        <w:t xml:space="preserve">świadczenie </w:t>
      </w:r>
      <w:r w:rsidR="00DE1AE0" w:rsidRPr="003F0E53">
        <w:rPr>
          <w:rFonts w:eastAsia="Times New Roman" w:cstheme="minorHAnsi"/>
          <w:lang w:eastAsia="ar-SA"/>
        </w:rPr>
        <w:t xml:space="preserve">wykonawcy </w:t>
      </w:r>
      <w:r w:rsidR="00657B32" w:rsidRPr="003F0E53">
        <w:rPr>
          <w:rFonts w:eastAsia="Times New Roman" w:cstheme="minorHAnsi"/>
          <w:lang w:eastAsia="ar-SA"/>
        </w:rPr>
        <w:t xml:space="preserve">o </w:t>
      </w:r>
      <w:r w:rsidR="00DE1AE0" w:rsidRPr="003F0E53">
        <w:rPr>
          <w:rFonts w:eastAsia="Times New Roman" w:cstheme="minorHAnsi"/>
          <w:lang w:eastAsia="ar-SA"/>
        </w:rPr>
        <w:t xml:space="preserve">braku przynależności lub o </w:t>
      </w:r>
      <w:r w:rsidR="00657B32" w:rsidRPr="003F0E53">
        <w:rPr>
          <w:rFonts w:eastAsia="Times New Roman" w:cstheme="minorHAnsi"/>
          <w:lang w:eastAsia="ar-SA"/>
        </w:rPr>
        <w:t xml:space="preserve">przynależności do </w:t>
      </w:r>
      <w:r w:rsidR="00DE1AE0" w:rsidRPr="003F0E53">
        <w:rPr>
          <w:rFonts w:eastAsia="Times New Roman" w:cstheme="minorHAnsi"/>
          <w:lang w:eastAsia="ar-SA"/>
        </w:rPr>
        <w:t xml:space="preserve">tej samej </w:t>
      </w:r>
      <w:r w:rsidR="00657B32" w:rsidRPr="003F0E53">
        <w:rPr>
          <w:rFonts w:eastAsia="Times New Roman" w:cstheme="minorHAnsi"/>
          <w:lang w:eastAsia="ar-SA"/>
        </w:rPr>
        <w:t xml:space="preserve">grupy kapitałowej </w:t>
      </w:r>
      <w:r w:rsidRPr="003F0E53">
        <w:rPr>
          <w:rFonts w:eastAsia="Times New Roman" w:cstheme="minorHAnsi"/>
          <w:lang w:eastAsia="ar-SA"/>
        </w:rPr>
        <w:t>–</w:t>
      </w:r>
      <w:r w:rsidR="00DE1AE0" w:rsidRPr="003F0E53">
        <w:rPr>
          <w:rFonts w:eastAsia="Times New Roman" w:cstheme="minorHAnsi"/>
          <w:lang w:eastAsia="ar-SA"/>
        </w:rPr>
        <w:t xml:space="preserve"> </w:t>
      </w:r>
      <w:r w:rsidRPr="003F0E53">
        <w:rPr>
          <w:rFonts w:eastAsia="Times New Roman" w:cstheme="minorHAnsi"/>
          <w:lang w:eastAsia="ar-SA"/>
        </w:rPr>
        <w:t>Załącznik nr</w:t>
      </w:r>
      <w:r w:rsidR="00EF344D" w:rsidRPr="003F0E53">
        <w:rPr>
          <w:rFonts w:eastAsia="Times New Roman" w:cstheme="minorHAnsi"/>
          <w:lang w:eastAsia="ar-SA"/>
        </w:rPr>
        <w:t xml:space="preserve"> </w:t>
      </w:r>
      <w:r w:rsidR="00C056D0" w:rsidRPr="003F0E53">
        <w:rPr>
          <w:rFonts w:eastAsia="Times New Roman" w:cstheme="minorHAnsi"/>
          <w:lang w:eastAsia="ar-SA"/>
        </w:rPr>
        <w:t>6</w:t>
      </w:r>
      <w:r w:rsidRPr="003F0E53">
        <w:rPr>
          <w:rFonts w:eastAsia="Times New Roman" w:cstheme="minorHAnsi"/>
          <w:lang w:eastAsia="ar-SA"/>
        </w:rPr>
        <w:t>,</w:t>
      </w:r>
    </w:p>
    <w:p w14:paraId="4179F314" w14:textId="045A2AD8" w:rsidR="00B8369E" w:rsidRPr="003F0E53" w:rsidRDefault="007F6278" w:rsidP="00B903FC">
      <w:pPr>
        <w:numPr>
          <w:ilvl w:val="0"/>
          <w:numId w:val="4"/>
        </w:numPr>
        <w:tabs>
          <w:tab w:val="left" w:pos="709"/>
        </w:tabs>
        <w:suppressAutoHyphens/>
        <w:spacing w:after="0" w:line="276" w:lineRule="auto"/>
        <w:rPr>
          <w:rFonts w:eastAsia="Times New Roman" w:cstheme="minorHAnsi"/>
          <w:b/>
          <w:lang w:eastAsia="ar-SA"/>
        </w:rPr>
      </w:pPr>
      <w:r w:rsidRPr="003F0E53">
        <w:rPr>
          <w:rFonts w:eastAsia="Times New Roman" w:cstheme="minorHAnsi"/>
          <w:lang w:eastAsia="ar-SA"/>
        </w:rPr>
        <w:t xml:space="preserve"> Oświadczenie</w:t>
      </w:r>
      <w:r w:rsidR="00DE1AE0" w:rsidRPr="003F0E53">
        <w:rPr>
          <w:rFonts w:eastAsia="Times New Roman" w:cstheme="minorHAnsi"/>
          <w:lang w:eastAsia="ar-SA"/>
        </w:rPr>
        <w:t xml:space="preserve"> </w:t>
      </w:r>
      <w:r w:rsidR="00B8369E" w:rsidRPr="003F0E53">
        <w:rPr>
          <w:rFonts w:eastAsia="Times New Roman" w:cstheme="minorHAnsi"/>
          <w:lang w:eastAsia="ar-SA"/>
        </w:rPr>
        <w:t>o aktualności informacji</w:t>
      </w:r>
      <w:r w:rsidR="00DE1AE0" w:rsidRPr="003F0E53">
        <w:rPr>
          <w:rFonts w:eastAsia="Times New Roman" w:cstheme="minorHAnsi"/>
          <w:lang w:eastAsia="ar-SA"/>
        </w:rPr>
        <w:t xml:space="preserve"> </w:t>
      </w:r>
      <w:r w:rsidR="00B8369E" w:rsidRPr="003F0E53">
        <w:rPr>
          <w:rFonts w:eastAsia="Times New Roman" w:cstheme="minorHAnsi"/>
          <w:lang w:eastAsia="ar-SA"/>
        </w:rPr>
        <w:t xml:space="preserve">– Załącznik nr </w:t>
      </w:r>
      <w:r w:rsidR="00C056D0" w:rsidRPr="003F0E53">
        <w:rPr>
          <w:rFonts w:eastAsia="Times New Roman" w:cstheme="minorHAnsi"/>
          <w:lang w:eastAsia="ar-SA"/>
        </w:rPr>
        <w:t>7</w:t>
      </w:r>
      <w:r w:rsidR="00EF344D" w:rsidRPr="003F0E53">
        <w:rPr>
          <w:rFonts w:eastAsia="Times New Roman" w:cstheme="minorHAnsi"/>
          <w:lang w:eastAsia="ar-SA"/>
        </w:rPr>
        <w:t xml:space="preserve"> </w:t>
      </w:r>
      <w:r w:rsidR="00B8369E" w:rsidRPr="003F0E53">
        <w:rPr>
          <w:rFonts w:eastAsia="Times New Roman" w:cstheme="minorHAnsi"/>
          <w:lang w:eastAsia="ar-SA"/>
        </w:rPr>
        <w:t>.</w:t>
      </w:r>
    </w:p>
    <w:p w14:paraId="122A50F3" w14:textId="6BAAE9ED" w:rsidR="00DA7951" w:rsidRPr="003F0E53" w:rsidRDefault="00DA7951" w:rsidP="00B903FC">
      <w:pPr>
        <w:numPr>
          <w:ilvl w:val="0"/>
          <w:numId w:val="4"/>
        </w:numPr>
        <w:tabs>
          <w:tab w:val="left" w:pos="709"/>
        </w:tabs>
        <w:suppressAutoHyphens/>
        <w:spacing w:after="0" w:line="276" w:lineRule="auto"/>
        <w:rPr>
          <w:rFonts w:eastAsia="Times New Roman" w:cstheme="minorHAnsi"/>
          <w:lang w:eastAsia="ar-SA"/>
        </w:rPr>
      </w:pPr>
      <w:r w:rsidRPr="003F0E53">
        <w:rPr>
          <w:rFonts w:eastAsia="Times New Roman" w:cstheme="minorHAnsi"/>
          <w:lang w:eastAsia="ar-SA"/>
        </w:rPr>
        <w:t>Wykaz osób – Załącznik nr 8</w:t>
      </w:r>
    </w:p>
    <w:p w14:paraId="16DD1991" w14:textId="6220FBA5" w:rsidR="00DA7951" w:rsidRPr="003F0E53" w:rsidRDefault="00702D47" w:rsidP="00B903FC">
      <w:pPr>
        <w:numPr>
          <w:ilvl w:val="0"/>
          <w:numId w:val="4"/>
        </w:numPr>
        <w:tabs>
          <w:tab w:val="left" w:pos="709"/>
        </w:tabs>
        <w:suppressAutoHyphens/>
        <w:spacing w:after="0" w:line="276" w:lineRule="auto"/>
        <w:rPr>
          <w:rFonts w:eastAsia="Times New Roman" w:cstheme="minorHAnsi"/>
          <w:lang w:eastAsia="ar-SA"/>
        </w:rPr>
      </w:pPr>
      <w:r w:rsidRPr="003F0E53">
        <w:rPr>
          <w:rFonts w:eastAsia="Times New Roman" w:cstheme="minorHAnsi"/>
          <w:lang w:eastAsia="ar-SA"/>
        </w:rPr>
        <w:t xml:space="preserve">Opis urządzenia technicznego zastosowanego przez wykonawcę – załącznik nr 9 </w:t>
      </w:r>
    </w:p>
    <w:p w14:paraId="3D89C8A9" w14:textId="3DA148E7" w:rsidR="00264304" w:rsidRPr="003F0E53" w:rsidRDefault="00264304">
      <w:pPr>
        <w:spacing w:line="259" w:lineRule="auto"/>
        <w:rPr>
          <w:rFonts w:eastAsia="Times New Roman" w:cstheme="minorHAnsi"/>
          <w:b/>
          <w:lang w:eastAsia="ar-SA"/>
        </w:rPr>
      </w:pPr>
      <w:r w:rsidRPr="003F0E53">
        <w:rPr>
          <w:rFonts w:eastAsia="Times New Roman" w:cstheme="minorHAnsi"/>
          <w:b/>
          <w:lang w:eastAsia="ar-SA"/>
        </w:rPr>
        <w:br w:type="page"/>
      </w:r>
    </w:p>
    <w:p w14:paraId="6F760B67" w14:textId="08D81CEF" w:rsidR="00264304" w:rsidRPr="003F0E53" w:rsidRDefault="00264304" w:rsidP="00F37045">
      <w:pPr>
        <w:pStyle w:val="Nagwek1"/>
      </w:pPr>
      <w:bookmarkStart w:id="10" w:name="_Hlk104274512"/>
      <w:r w:rsidRPr="003F0E53">
        <w:lastRenderedPageBreak/>
        <w:t>Załącznik Nr 1 do SWZ FORMULARZ OFERTOWY</w:t>
      </w:r>
    </w:p>
    <w:p w14:paraId="0FE0F859" w14:textId="77777777" w:rsidR="00264304" w:rsidRPr="003F0E53" w:rsidRDefault="00264304" w:rsidP="00321571">
      <w:pPr>
        <w:suppressAutoHyphens/>
        <w:spacing w:after="0" w:line="360" w:lineRule="auto"/>
        <w:rPr>
          <w:rFonts w:eastAsia="Times New Roman" w:cstheme="minorHAnsi"/>
          <w:lang w:eastAsia="zh-CN"/>
        </w:rPr>
      </w:pPr>
      <w:r w:rsidRPr="003F0E53">
        <w:rPr>
          <w:rFonts w:eastAsia="Times New Roman" w:cstheme="minorHAnsi"/>
          <w:lang w:eastAsia="zh-CN"/>
        </w:rPr>
        <w:t>........................................................</w:t>
      </w:r>
    </w:p>
    <w:p w14:paraId="1FD6C746" w14:textId="73AD22BF" w:rsidR="00264304" w:rsidRPr="003F0E53" w:rsidRDefault="00264304" w:rsidP="00321571">
      <w:pPr>
        <w:suppressAutoHyphens/>
        <w:spacing w:after="0" w:line="360" w:lineRule="auto"/>
        <w:rPr>
          <w:rFonts w:eastAsia="Times New Roman" w:cstheme="minorHAnsi"/>
          <w:lang w:eastAsia="zh-CN"/>
        </w:rPr>
      </w:pPr>
      <w:r w:rsidRPr="003F0E53">
        <w:rPr>
          <w:rFonts w:eastAsia="Times New Roman" w:cstheme="minorHAnsi"/>
          <w:i/>
          <w:lang w:eastAsia="zh-CN"/>
        </w:rPr>
        <w:t xml:space="preserve">Nazwa (firma) albo imię i nazwisko, siedziba albo miejsce zamieszkania </w:t>
      </w:r>
      <w:r w:rsidR="00D96219" w:rsidRPr="003F0E53">
        <w:rPr>
          <w:rFonts w:eastAsia="Times New Roman" w:cstheme="minorHAnsi"/>
          <w:lang w:eastAsia="zh-CN"/>
        </w:rPr>
        <w:t xml:space="preserve"> </w:t>
      </w:r>
      <w:r w:rsidRPr="003F0E53">
        <w:rPr>
          <w:rFonts w:eastAsia="Times New Roman" w:cstheme="minorHAnsi"/>
          <w:i/>
          <w:lang w:eastAsia="zh-CN"/>
        </w:rPr>
        <w:t>i adres Wykonawcy</w:t>
      </w:r>
    </w:p>
    <w:p w14:paraId="134DBC49" w14:textId="77777777" w:rsidR="00264304" w:rsidRPr="003F0E53" w:rsidRDefault="00264304" w:rsidP="00321571">
      <w:pPr>
        <w:suppressAutoHyphens/>
        <w:spacing w:after="0" w:line="360" w:lineRule="auto"/>
        <w:ind w:left="5528"/>
        <w:rPr>
          <w:rFonts w:eastAsia="Times New Roman" w:cstheme="minorHAnsi"/>
          <w:b/>
          <w:lang w:eastAsia="zh-CN"/>
        </w:rPr>
      </w:pPr>
    </w:p>
    <w:p w14:paraId="09FAF494" w14:textId="1DBA3809" w:rsidR="00264304" w:rsidRPr="003F0E53" w:rsidRDefault="00264304" w:rsidP="00321571">
      <w:pPr>
        <w:suppressAutoHyphens/>
        <w:spacing w:after="0" w:line="360" w:lineRule="auto"/>
        <w:rPr>
          <w:rFonts w:eastAsia="Times New Roman" w:cstheme="minorHAnsi"/>
          <w:lang w:eastAsia="zh-CN"/>
        </w:rPr>
      </w:pPr>
      <w:r w:rsidRPr="003F0E53">
        <w:rPr>
          <w:rFonts w:eastAsia="Times New Roman" w:cstheme="minorHAnsi"/>
          <w:b/>
          <w:lang w:eastAsia="zh-CN"/>
        </w:rPr>
        <w:t>Do</w:t>
      </w:r>
      <w:r w:rsidRPr="003F0E53">
        <w:rPr>
          <w:rFonts w:eastAsia="Times New Roman" w:cstheme="minorHAnsi"/>
          <w:lang w:eastAsia="zh-CN"/>
        </w:rPr>
        <w:t xml:space="preserve"> </w:t>
      </w:r>
      <w:r w:rsidRPr="003F0E53">
        <w:rPr>
          <w:rFonts w:eastAsia="Times New Roman" w:cstheme="minorHAnsi"/>
          <w:b/>
          <w:lang w:eastAsia="zh-CN"/>
        </w:rPr>
        <w:t xml:space="preserve">UNIWERSYTETU </w:t>
      </w:r>
      <w:r w:rsidRPr="003F0E53">
        <w:rPr>
          <w:rFonts w:eastAsia="Times New Roman" w:cstheme="minorHAnsi"/>
          <w:lang w:eastAsia="zh-CN"/>
        </w:rPr>
        <w:t xml:space="preserve"> </w:t>
      </w:r>
      <w:r w:rsidRPr="003F0E53">
        <w:rPr>
          <w:rFonts w:eastAsia="Times New Roman" w:cstheme="minorHAnsi"/>
          <w:b/>
          <w:lang w:eastAsia="zh-CN"/>
        </w:rPr>
        <w:t>MEDYCZNEGO W BIAŁYMSTOKU</w:t>
      </w:r>
    </w:p>
    <w:p w14:paraId="4EC81100" w14:textId="0C04821F" w:rsidR="00264304" w:rsidRPr="003F0E53" w:rsidRDefault="00264304" w:rsidP="00321571">
      <w:pPr>
        <w:suppressAutoHyphens/>
        <w:spacing w:after="0" w:line="360" w:lineRule="auto"/>
        <w:rPr>
          <w:rFonts w:eastAsia="Times New Roman" w:cstheme="minorHAnsi"/>
          <w:lang w:eastAsia="zh-CN"/>
        </w:rPr>
      </w:pPr>
      <w:r w:rsidRPr="003F0E53">
        <w:rPr>
          <w:rFonts w:eastAsia="Times New Roman" w:cstheme="minorHAnsi"/>
          <w:b/>
          <w:lang w:eastAsia="zh-CN"/>
        </w:rPr>
        <w:t>ul. Jana Kilińskiego 115-089 Białystok</w:t>
      </w:r>
    </w:p>
    <w:p w14:paraId="6C411CB7" w14:textId="77777777" w:rsidR="00264304" w:rsidRPr="003F0E53" w:rsidRDefault="00264304" w:rsidP="00321571">
      <w:pPr>
        <w:suppressAutoHyphens/>
        <w:spacing w:after="0" w:line="360" w:lineRule="auto"/>
        <w:ind w:left="5528"/>
        <w:rPr>
          <w:rFonts w:eastAsia="Times New Roman" w:cstheme="minorHAnsi"/>
          <w:b/>
          <w:lang w:eastAsia="zh-CN"/>
        </w:rPr>
      </w:pPr>
    </w:p>
    <w:p w14:paraId="7BAF9F92" w14:textId="427FBC94" w:rsidR="00B83A77" w:rsidRPr="001D646C" w:rsidRDefault="00264304" w:rsidP="00A26DE8">
      <w:pPr>
        <w:suppressAutoHyphens/>
        <w:spacing w:after="0" w:line="360" w:lineRule="auto"/>
        <w:rPr>
          <w:rFonts w:eastAsia="Times New Roman" w:cstheme="minorHAnsi"/>
          <w:color w:val="7030A0"/>
          <w:lang w:eastAsia="zh-CN"/>
        </w:rPr>
      </w:pPr>
      <w:r w:rsidRPr="003F0E53">
        <w:rPr>
          <w:rFonts w:eastAsia="Times New Roman" w:cstheme="minorHAnsi"/>
          <w:lang w:eastAsia="zh-CN"/>
        </w:rPr>
        <w:t>Odpowiadając na ogłoszenie o przetargu nieograniczonym</w:t>
      </w:r>
      <w:r w:rsidRPr="003F0E53">
        <w:rPr>
          <w:rFonts w:eastAsia="Times New Roman" w:cstheme="minorHAnsi"/>
          <w:b/>
          <w:lang w:eastAsia="zh-CN"/>
        </w:rPr>
        <w:t xml:space="preserve"> </w:t>
      </w:r>
      <w:r w:rsidRPr="003F0E53">
        <w:rPr>
          <w:rFonts w:eastAsia="Times New Roman" w:cstheme="minorHAnsi"/>
          <w:lang w:eastAsia="zh-CN"/>
        </w:rPr>
        <w:t>na</w:t>
      </w:r>
      <w:r w:rsidR="00B83A77" w:rsidRPr="003F0E53">
        <w:rPr>
          <w:rFonts w:cstheme="minorHAnsi"/>
        </w:rPr>
        <w:t xml:space="preserve"> </w:t>
      </w:r>
      <w:bookmarkStart w:id="11" w:name="_Hlk164248059"/>
      <w:r w:rsidR="001D646C" w:rsidRPr="001D646C">
        <w:rPr>
          <w:rFonts w:eastAsia="Times New Roman" w:cstheme="minorHAnsi"/>
          <w:b/>
          <w:color w:val="7030A0"/>
          <w:lang w:eastAsia="zh-CN"/>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w:t>
      </w:r>
      <w:proofErr w:type="spellStart"/>
      <w:r w:rsidR="001D646C" w:rsidRPr="001D646C">
        <w:rPr>
          <w:rFonts w:eastAsia="Times New Roman" w:cstheme="minorHAnsi"/>
          <w:b/>
          <w:color w:val="7030A0"/>
          <w:lang w:eastAsia="zh-CN"/>
        </w:rPr>
        <w:t>radioznacznika</w:t>
      </w:r>
      <w:proofErr w:type="spellEnd"/>
      <w:r w:rsidR="001D646C" w:rsidRPr="001D646C">
        <w:rPr>
          <w:rFonts w:eastAsia="Times New Roman" w:cstheme="minorHAnsi"/>
          <w:b/>
          <w:color w:val="7030A0"/>
          <w:lang w:eastAsia="zh-CN"/>
        </w:rPr>
        <w:t xml:space="preserve"> 68Ga-PSMA-11 w planowaniu terapii personalizowanej u chorych na raka gruczołu krokowego”, </w:t>
      </w:r>
      <w:bookmarkEnd w:id="11"/>
      <w:r w:rsidR="00B83A77" w:rsidRPr="001D646C">
        <w:rPr>
          <w:rFonts w:eastAsia="Times New Roman" w:cstheme="minorHAnsi"/>
          <w:color w:val="7030A0"/>
          <w:lang w:eastAsia="zh-CN"/>
        </w:rPr>
        <w:t>przez Uniwersytet Medyczny w Białymstoku:</w:t>
      </w:r>
    </w:p>
    <w:p w14:paraId="679A6E19" w14:textId="035DB8B9" w:rsidR="00EF53A6" w:rsidRPr="008E07BC" w:rsidRDefault="00CF3CFC" w:rsidP="00A550BB">
      <w:pPr>
        <w:pStyle w:val="Akapitzlist"/>
        <w:numPr>
          <w:ilvl w:val="1"/>
          <w:numId w:val="52"/>
        </w:numPr>
        <w:tabs>
          <w:tab w:val="clear" w:pos="1440"/>
        </w:tabs>
        <w:suppressAutoHyphens/>
        <w:spacing w:line="360" w:lineRule="auto"/>
        <w:ind w:left="709" w:hanging="567"/>
        <w:rPr>
          <w:rFonts w:eastAsia="Times New Roman" w:cstheme="minorHAnsi"/>
          <w:sz w:val="22"/>
          <w:lang w:eastAsia="zh-CN"/>
        </w:rPr>
      </w:pPr>
      <w:r w:rsidRPr="008E07BC">
        <w:rPr>
          <w:rFonts w:eastAsia="Times New Roman" w:cstheme="minorHAnsi"/>
          <w:sz w:val="22"/>
          <w:lang w:eastAsia="zh-CN"/>
        </w:rPr>
        <w:t xml:space="preserve">Oferujemy realizację przedmiotu zamówienia za </w:t>
      </w:r>
      <w:r w:rsidRPr="008E07BC">
        <w:rPr>
          <w:rFonts w:eastAsia="Times New Roman" w:cstheme="minorHAnsi"/>
          <w:color w:val="7030A0"/>
          <w:sz w:val="22"/>
          <w:lang w:eastAsia="zh-CN"/>
        </w:rPr>
        <w:t>cenę brutto:</w:t>
      </w:r>
      <w:r w:rsidR="00EF53A6" w:rsidRPr="008E07BC">
        <w:rPr>
          <w:rFonts w:eastAsia="Times New Roman" w:cstheme="minorHAnsi"/>
          <w:color w:val="7030A0"/>
          <w:sz w:val="22"/>
          <w:lang w:eastAsia="zh-CN"/>
        </w:rPr>
        <w:t xml:space="preserve">................................zł, </w:t>
      </w:r>
      <w:r w:rsidR="00EF53A6" w:rsidRPr="008E07BC">
        <w:rPr>
          <w:rFonts w:eastAsia="Times New Roman" w:cstheme="minorHAnsi"/>
          <w:sz w:val="22"/>
          <w:lang w:eastAsia="zh-CN"/>
        </w:rPr>
        <w:t xml:space="preserve">słownie: </w:t>
      </w:r>
      <w:r w:rsidR="00EF53A6" w:rsidRPr="008E07BC">
        <w:rPr>
          <w:rFonts w:eastAsia="Times New Roman" w:cstheme="minorHAnsi"/>
          <w:color w:val="7030A0"/>
          <w:sz w:val="22"/>
          <w:lang w:eastAsia="zh-CN"/>
        </w:rPr>
        <w:t>..............................................................,</w:t>
      </w:r>
    </w:p>
    <w:p w14:paraId="5678680D" w14:textId="77777777" w:rsidR="008E07BC" w:rsidRDefault="00EF53A6" w:rsidP="008E07BC">
      <w:pPr>
        <w:pStyle w:val="Akapitzlist"/>
        <w:suppressAutoHyphens/>
        <w:spacing w:line="360" w:lineRule="auto"/>
        <w:ind w:left="709"/>
        <w:rPr>
          <w:rFonts w:eastAsia="Times New Roman" w:cstheme="minorHAnsi"/>
          <w:sz w:val="22"/>
          <w:szCs w:val="22"/>
          <w:lang w:eastAsia="zh-CN"/>
        </w:rPr>
      </w:pPr>
      <w:r w:rsidRPr="008E07BC">
        <w:rPr>
          <w:rFonts w:eastAsia="Times New Roman" w:cstheme="minorHAnsi"/>
          <w:sz w:val="22"/>
          <w:szCs w:val="22"/>
          <w:lang w:eastAsia="zh-CN"/>
        </w:rPr>
        <w:t>skalkulowaną zgodnie z poniższym wzorem:</w:t>
      </w:r>
      <w:bookmarkStart w:id="12" w:name="_Hlk105679686"/>
    </w:p>
    <w:tbl>
      <w:tblPr>
        <w:tblW w:w="8087" w:type="dxa"/>
        <w:jc w:val="center"/>
        <w:tblLayout w:type="fixed"/>
        <w:tblCellMar>
          <w:left w:w="10" w:type="dxa"/>
          <w:right w:w="10" w:type="dxa"/>
        </w:tblCellMar>
        <w:tblLook w:val="0000" w:firstRow="0" w:lastRow="0" w:firstColumn="0" w:lastColumn="0" w:noHBand="0" w:noVBand="0"/>
      </w:tblPr>
      <w:tblGrid>
        <w:gridCol w:w="2695"/>
        <w:gridCol w:w="2696"/>
        <w:gridCol w:w="2696"/>
      </w:tblGrid>
      <w:tr w:rsidR="008E07BC" w:rsidRPr="008E07BC" w14:paraId="6786AAA9" w14:textId="77777777" w:rsidTr="00F37045">
        <w:trPr>
          <w:cantSplit/>
          <w:jc w:val="center"/>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2255F" w14:textId="0F3FB9E3" w:rsidR="008E07BC" w:rsidRPr="008E07BC" w:rsidRDefault="008E07BC" w:rsidP="008E07BC">
            <w:pPr>
              <w:tabs>
                <w:tab w:val="left" w:pos="1276"/>
                <w:tab w:val="right" w:leader="dot" w:pos="9356"/>
              </w:tabs>
              <w:suppressAutoHyphens/>
              <w:spacing w:after="0" w:line="240" w:lineRule="auto"/>
              <w:jc w:val="center"/>
              <w:textAlignment w:val="baseline"/>
              <w:rPr>
                <w:rFonts w:eastAsia="Times New Roman" w:cstheme="minorHAnsi"/>
                <w:b/>
                <w:kern w:val="1"/>
                <w:lang w:eastAsia="ar-SA"/>
              </w:rPr>
            </w:pPr>
            <w:r w:rsidRPr="008E07BC">
              <w:rPr>
                <w:rFonts w:eastAsia="Times New Roman" w:cstheme="minorHAnsi"/>
                <w:b/>
                <w:kern w:val="1"/>
                <w:lang w:eastAsia="zh-CN"/>
              </w:rPr>
              <w:t xml:space="preserve">Cena brutto </w:t>
            </w:r>
            <w:r w:rsidRPr="008E07BC">
              <w:rPr>
                <w:rFonts w:eastAsia="Times New Roman" w:cstheme="minorHAnsi"/>
                <w:b/>
                <w:kern w:val="1"/>
                <w:lang w:eastAsia="zh-CN"/>
              </w:rPr>
              <w:br/>
              <w:t xml:space="preserve">za wykonanie 1 badania </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07F56" w14:textId="77777777" w:rsidR="008E07BC" w:rsidRPr="008E07BC" w:rsidRDefault="008E07BC" w:rsidP="008E07BC">
            <w:pPr>
              <w:tabs>
                <w:tab w:val="left" w:pos="1276"/>
                <w:tab w:val="right" w:leader="dot" w:pos="9356"/>
              </w:tabs>
              <w:suppressAutoHyphens/>
              <w:spacing w:after="0" w:line="240" w:lineRule="auto"/>
              <w:jc w:val="center"/>
              <w:textAlignment w:val="baseline"/>
              <w:rPr>
                <w:rFonts w:eastAsia="Times New Roman" w:cstheme="minorHAnsi"/>
                <w:b/>
                <w:kern w:val="1"/>
                <w:lang w:eastAsia="ar-SA"/>
              </w:rPr>
            </w:pPr>
            <w:r w:rsidRPr="008E07BC">
              <w:rPr>
                <w:rFonts w:eastAsia="Times New Roman" w:cstheme="minorHAnsi"/>
                <w:b/>
                <w:kern w:val="1"/>
                <w:lang w:eastAsia="ar-SA"/>
              </w:rPr>
              <w:t>Przewidywana ilość badań</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F1C734" w14:textId="77777777" w:rsidR="008E07BC" w:rsidRPr="008E07BC" w:rsidRDefault="008E07BC" w:rsidP="008E07BC">
            <w:pPr>
              <w:tabs>
                <w:tab w:val="left" w:pos="1276"/>
                <w:tab w:val="right" w:leader="dot" w:pos="9356"/>
              </w:tabs>
              <w:suppressAutoHyphens/>
              <w:spacing w:after="0" w:line="240" w:lineRule="auto"/>
              <w:jc w:val="center"/>
              <w:textAlignment w:val="baseline"/>
              <w:rPr>
                <w:rFonts w:eastAsia="Times New Roman" w:cstheme="minorHAnsi"/>
                <w:b/>
                <w:kern w:val="1"/>
                <w:lang w:eastAsia="ar-SA"/>
              </w:rPr>
            </w:pPr>
            <w:r w:rsidRPr="008E07BC">
              <w:rPr>
                <w:rFonts w:eastAsia="Times New Roman" w:cstheme="minorHAnsi"/>
                <w:b/>
                <w:kern w:val="1"/>
                <w:lang w:eastAsia="zh-CN"/>
              </w:rPr>
              <w:t>Cena ofertowa brutto</w:t>
            </w:r>
          </w:p>
          <w:p w14:paraId="7274023C" w14:textId="77777777" w:rsidR="008E07BC" w:rsidRPr="008E07BC" w:rsidRDefault="008E07BC" w:rsidP="008E07BC">
            <w:pPr>
              <w:tabs>
                <w:tab w:val="left" w:pos="1276"/>
                <w:tab w:val="right" w:leader="dot" w:pos="9356"/>
              </w:tabs>
              <w:suppressAutoHyphens/>
              <w:spacing w:after="0" w:line="240" w:lineRule="auto"/>
              <w:jc w:val="center"/>
              <w:textAlignment w:val="baseline"/>
              <w:rPr>
                <w:rFonts w:eastAsia="Times New Roman" w:cstheme="minorHAnsi"/>
                <w:kern w:val="1"/>
                <w:lang w:eastAsia="ar-SA"/>
              </w:rPr>
            </w:pPr>
            <w:r w:rsidRPr="008E07BC">
              <w:rPr>
                <w:rFonts w:eastAsia="Times New Roman" w:cstheme="minorHAnsi"/>
                <w:i/>
                <w:kern w:val="1"/>
                <w:lang w:eastAsia="zh-CN"/>
              </w:rPr>
              <w:t>(kol. 1 x kol. 2)</w:t>
            </w:r>
          </w:p>
        </w:tc>
      </w:tr>
      <w:tr w:rsidR="008E07BC" w:rsidRPr="008E07BC" w14:paraId="40CF1738" w14:textId="77777777" w:rsidTr="00F37045">
        <w:trPr>
          <w:cantSplit/>
          <w:jc w:val="center"/>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4E00C5" w14:textId="77777777" w:rsidR="008E07BC" w:rsidRPr="008E07BC" w:rsidRDefault="008E07BC" w:rsidP="008E07BC">
            <w:pPr>
              <w:tabs>
                <w:tab w:val="left" w:pos="1276"/>
                <w:tab w:val="right" w:leader="dot" w:pos="9356"/>
              </w:tabs>
              <w:suppressAutoHyphens/>
              <w:spacing w:after="0" w:line="240" w:lineRule="auto"/>
              <w:jc w:val="center"/>
              <w:textAlignment w:val="baseline"/>
              <w:rPr>
                <w:rFonts w:eastAsia="Times New Roman" w:cstheme="minorHAnsi"/>
                <w:i/>
                <w:kern w:val="1"/>
                <w:sz w:val="18"/>
                <w:szCs w:val="18"/>
                <w:lang w:eastAsia="ar-SA"/>
              </w:rPr>
            </w:pPr>
            <w:r w:rsidRPr="008E07BC">
              <w:rPr>
                <w:rFonts w:eastAsia="Times New Roman" w:cstheme="minorHAnsi"/>
                <w:i/>
                <w:kern w:val="1"/>
                <w:sz w:val="18"/>
                <w:szCs w:val="18"/>
                <w:lang w:eastAsia="ar-SA"/>
              </w:rPr>
              <w:t>1</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04435" w14:textId="77777777" w:rsidR="008E07BC" w:rsidRPr="008E07BC" w:rsidRDefault="008E07BC" w:rsidP="008E07BC">
            <w:pPr>
              <w:tabs>
                <w:tab w:val="left" w:pos="1276"/>
                <w:tab w:val="right" w:leader="dot" w:pos="9356"/>
              </w:tabs>
              <w:suppressAutoHyphens/>
              <w:spacing w:after="0" w:line="240" w:lineRule="auto"/>
              <w:jc w:val="center"/>
              <w:textAlignment w:val="baseline"/>
              <w:rPr>
                <w:rFonts w:eastAsia="Times New Roman" w:cstheme="minorHAnsi"/>
                <w:i/>
                <w:kern w:val="1"/>
                <w:sz w:val="18"/>
                <w:szCs w:val="18"/>
                <w:lang w:eastAsia="ar-SA"/>
              </w:rPr>
            </w:pPr>
            <w:r w:rsidRPr="008E07BC">
              <w:rPr>
                <w:rFonts w:eastAsia="Times New Roman" w:cstheme="minorHAnsi"/>
                <w:i/>
                <w:kern w:val="1"/>
                <w:sz w:val="18"/>
                <w:szCs w:val="18"/>
                <w:lang w:eastAsia="zh-CN"/>
              </w:rPr>
              <w:t>2</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57965" w14:textId="77777777" w:rsidR="008E07BC" w:rsidRPr="008E07BC" w:rsidRDefault="008E07BC" w:rsidP="008E07BC">
            <w:pPr>
              <w:tabs>
                <w:tab w:val="left" w:pos="1276"/>
                <w:tab w:val="right" w:leader="dot" w:pos="9356"/>
              </w:tabs>
              <w:suppressAutoHyphens/>
              <w:spacing w:after="0" w:line="240" w:lineRule="auto"/>
              <w:jc w:val="center"/>
              <w:textAlignment w:val="baseline"/>
              <w:rPr>
                <w:rFonts w:eastAsia="Times New Roman" w:cstheme="minorHAnsi"/>
                <w:i/>
                <w:kern w:val="1"/>
                <w:sz w:val="18"/>
                <w:szCs w:val="18"/>
                <w:lang w:eastAsia="ar-SA"/>
              </w:rPr>
            </w:pPr>
            <w:r w:rsidRPr="008E07BC">
              <w:rPr>
                <w:rFonts w:eastAsia="Times New Roman" w:cstheme="minorHAnsi"/>
                <w:i/>
                <w:kern w:val="1"/>
                <w:sz w:val="18"/>
                <w:szCs w:val="18"/>
                <w:lang w:eastAsia="zh-CN"/>
              </w:rPr>
              <w:t>3</w:t>
            </w:r>
          </w:p>
        </w:tc>
      </w:tr>
      <w:tr w:rsidR="008E07BC" w:rsidRPr="008E07BC" w14:paraId="077C6156" w14:textId="77777777" w:rsidTr="00F37045">
        <w:trPr>
          <w:cantSplit/>
          <w:trHeight w:val="567"/>
          <w:jc w:val="center"/>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BA9F06" w14:textId="77777777" w:rsidR="008E07BC" w:rsidRPr="008E07BC" w:rsidRDefault="008E07BC" w:rsidP="008E07BC">
            <w:pPr>
              <w:tabs>
                <w:tab w:val="left" w:pos="1276"/>
                <w:tab w:val="right" w:leader="dot" w:pos="9356"/>
              </w:tabs>
              <w:suppressAutoHyphens/>
              <w:spacing w:after="0" w:line="240" w:lineRule="auto"/>
              <w:jc w:val="right"/>
              <w:textAlignment w:val="baseline"/>
              <w:rPr>
                <w:rFonts w:eastAsia="Times New Roman" w:cstheme="minorHAnsi"/>
                <w:color w:val="7030A0"/>
                <w:kern w:val="1"/>
                <w:lang w:eastAsia="ar-SA"/>
              </w:rPr>
            </w:pPr>
            <w:r w:rsidRPr="008E07BC">
              <w:rPr>
                <w:rFonts w:eastAsia="Times New Roman" w:cstheme="minorHAnsi"/>
                <w:color w:val="7030A0"/>
                <w:kern w:val="1"/>
                <w:lang w:eastAsia="zh-CN"/>
              </w:rPr>
              <w:t>……………………........ zł</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3A7AA" w14:textId="49AEE5DA" w:rsidR="008E07BC" w:rsidRPr="008E07BC" w:rsidRDefault="008E07BC" w:rsidP="008E07BC">
            <w:pPr>
              <w:tabs>
                <w:tab w:val="left" w:pos="1276"/>
                <w:tab w:val="right" w:leader="dot" w:pos="9356"/>
              </w:tabs>
              <w:suppressAutoHyphens/>
              <w:spacing w:after="0" w:line="240" w:lineRule="auto"/>
              <w:jc w:val="right"/>
              <w:textAlignment w:val="baseline"/>
              <w:rPr>
                <w:rFonts w:eastAsia="Times New Roman" w:cstheme="minorHAnsi"/>
                <w:color w:val="7030A0"/>
                <w:kern w:val="1"/>
                <w:lang w:eastAsia="ar-SA"/>
              </w:rPr>
            </w:pPr>
            <w:r w:rsidRPr="008E07BC">
              <w:rPr>
                <w:rFonts w:eastAsia="Times New Roman" w:cstheme="minorHAnsi"/>
                <w:color w:val="7030A0"/>
                <w:kern w:val="1"/>
                <w:lang w:eastAsia="ar-SA"/>
              </w:rPr>
              <w:t xml:space="preserve"> 80 badań</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F3C940" w14:textId="77777777" w:rsidR="008E07BC" w:rsidRPr="008E07BC" w:rsidRDefault="008E07BC" w:rsidP="008E07BC">
            <w:pPr>
              <w:tabs>
                <w:tab w:val="left" w:pos="1276"/>
                <w:tab w:val="right" w:leader="dot" w:pos="9356"/>
              </w:tabs>
              <w:suppressAutoHyphens/>
              <w:spacing w:after="0" w:line="240" w:lineRule="auto"/>
              <w:jc w:val="right"/>
              <w:textAlignment w:val="baseline"/>
              <w:rPr>
                <w:rFonts w:eastAsia="Times New Roman" w:cstheme="minorHAnsi"/>
                <w:color w:val="7030A0"/>
                <w:kern w:val="1"/>
                <w:lang w:eastAsia="ar-SA"/>
              </w:rPr>
            </w:pPr>
            <w:r w:rsidRPr="008E07BC">
              <w:rPr>
                <w:rFonts w:eastAsia="Times New Roman" w:cstheme="minorHAnsi"/>
                <w:color w:val="7030A0"/>
                <w:kern w:val="1"/>
                <w:lang w:eastAsia="zh-CN"/>
              </w:rPr>
              <w:t>……………………........ zł</w:t>
            </w:r>
          </w:p>
        </w:tc>
      </w:tr>
    </w:tbl>
    <w:p w14:paraId="0324C99A" w14:textId="77777777" w:rsidR="008E07BC" w:rsidRDefault="008E07BC" w:rsidP="008E07BC">
      <w:pPr>
        <w:pStyle w:val="Akapitzlist"/>
        <w:suppressAutoHyphens/>
        <w:spacing w:line="360" w:lineRule="auto"/>
        <w:ind w:left="709"/>
        <w:rPr>
          <w:rFonts w:eastAsia="Times New Roman" w:cstheme="minorHAnsi"/>
          <w:sz w:val="22"/>
          <w:szCs w:val="22"/>
          <w:lang w:eastAsia="zh-CN"/>
        </w:rPr>
      </w:pPr>
    </w:p>
    <w:bookmarkEnd w:id="12"/>
    <w:p w14:paraId="47A73958" w14:textId="4754CA6F" w:rsidR="001902D9" w:rsidRPr="001D646C" w:rsidRDefault="001902D9" w:rsidP="001D646C">
      <w:pPr>
        <w:pStyle w:val="Akapitzlist"/>
        <w:numPr>
          <w:ilvl w:val="3"/>
          <w:numId w:val="5"/>
        </w:numPr>
        <w:tabs>
          <w:tab w:val="clear" w:pos="2880"/>
        </w:tabs>
        <w:suppressAutoHyphens/>
        <w:spacing w:line="360" w:lineRule="auto"/>
        <w:ind w:left="0" w:firstLine="0"/>
        <w:rPr>
          <w:rFonts w:eastAsia="Times New Roman" w:cstheme="minorHAnsi"/>
          <w:sz w:val="22"/>
          <w:szCs w:val="22"/>
          <w:lang w:eastAsia="zh-CN"/>
        </w:rPr>
      </w:pPr>
      <w:r w:rsidRPr="001D646C">
        <w:rPr>
          <w:rFonts w:eastAsia="Times New Roman" w:cstheme="minorHAnsi"/>
          <w:sz w:val="22"/>
          <w:szCs w:val="22"/>
          <w:lang w:eastAsia="zh-CN"/>
        </w:rPr>
        <w:t xml:space="preserve">Badania zrealizujemy </w:t>
      </w:r>
      <w:r w:rsidRPr="001D646C">
        <w:rPr>
          <w:rFonts w:eastAsia="Times New Roman" w:cstheme="minorHAnsi"/>
          <w:b/>
          <w:color w:val="7030A0"/>
          <w:sz w:val="22"/>
          <w:szCs w:val="22"/>
          <w:u w:val="single"/>
          <w:lang w:eastAsia="zh-CN"/>
        </w:rPr>
        <w:t xml:space="preserve">w terminie do ............ dni </w:t>
      </w:r>
      <w:r w:rsidRPr="001D646C">
        <w:rPr>
          <w:rFonts w:eastAsia="Times New Roman" w:cstheme="minorHAnsi"/>
          <w:sz w:val="22"/>
          <w:szCs w:val="22"/>
          <w:u w:val="single"/>
          <w:lang w:eastAsia="zh-CN"/>
        </w:rPr>
        <w:t>( maksymalny punktowany termin to do  47 dni, a minimalny to do 7 dni od momentu zgłoszenia)</w:t>
      </w:r>
      <w:r w:rsidR="00F06A38" w:rsidRPr="001D646C">
        <w:rPr>
          <w:rFonts w:eastAsia="Times New Roman" w:cstheme="minorHAnsi"/>
          <w:sz w:val="22"/>
          <w:szCs w:val="22"/>
          <w:u w:val="single"/>
          <w:lang w:eastAsia="zh-CN"/>
        </w:rPr>
        <w:t>.</w:t>
      </w:r>
    </w:p>
    <w:p w14:paraId="364F7B33" w14:textId="77777777" w:rsidR="001D646C" w:rsidRDefault="00264304" w:rsidP="001D646C">
      <w:pPr>
        <w:pStyle w:val="Akapitzlist"/>
        <w:widowControl w:val="0"/>
        <w:numPr>
          <w:ilvl w:val="3"/>
          <w:numId w:val="5"/>
        </w:numPr>
        <w:suppressAutoHyphens/>
        <w:spacing w:line="360" w:lineRule="auto"/>
        <w:ind w:left="284" w:hanging="284"/>
        <w:rPr>
          <w:rFonts w:eastAsia="Times New Roman" w:cstheme="minorHAnsi"/>
          <w:color w:val="4472C4" w:themeColor="accent5"/>
          <w:sz w:val="22"/>
          <w:szCs w:val="22"/>
          <w:lang w:eastAsia="zh-CN"/>
        </w:rPr>
      </w:pPr>
      <w:bookmarkStart w:id="13" w:name="_Hlk103850118"/>
      <w:r w:rsidRPr="003F0E53">
        <w:rPr>
          <w:rFonts w:eastAsia="Times New Roman" w:cstheme="minorHAnsi"/>
          <w:sz w:val="22"/>
          <w:szCs w:val="22"/>
          <w:lang w:eastAsia="ar-SA"/>
        </w:rPr>
        <w:t>Oświadczam</w:t>
      </w:r>
      <w:r w:rsidRPr="003F0E53">
        <w:rPr>
          <w:rFonts w:eastAsia="Times New Roman" w:cstheme="minorHAnsi"/>
          <w:color w:val="000000"/>
          <w:sz w:val="22"/>
          <w:szCs w:val="22"/>
          <w:lang w:eastAsia="ar-SA"/>
        </w:rPr>
        <w:t xml:space="preserve">, że </w:t>
      </w:r>
      <w:bookmarkEnd w:id="13"/>
      <w:r w:rsidRPr="003F0E53">
        <w:rPr>
          <w:rFonts w:eastAsia="Times New Roman" w:cstheme="minorHAnsi"/>
          <w:color w:val="000000"/>
          <w:sz w:val="22"/>
          <w:szCs w:val="22"/>
          <w:lang w:eastAsia="ar-SA"/>
        </w:rPr>
        <w:t>zapoznałem się ze specyfikacją istotnych warunków zamówienia oraz wzorem umowy, przyjmuję warunki w nich zawarte i nie wnoszę do nich żadnych zastrzeżeń oraz, że zdobyłem konieczne informacje do przygotowania oferty.</w:t>
      </w:r>
    </w:p>
    <w:p w14:paraId="249B80BF" w14:textId="2474F7B4" w:rsidR="00CF3CFC" w:rsidRPr="001D646C" w:rsidRDefault="00264304" w:rsidP="001D646C">
      <w:pPr>
        <w:pStyle w:val="Akapitzlist"/>
        <w:widowControl w:val="0"/>
        <w:numPr>
          <w:ilvl w:val="3"/>
          <w:numId w:val="5"/>
        </w:numPr>
        <w:suppressAutoHyphens/>
        <w:spacing w:line="360" w:lineRule="auto"/>
        <w:ind w:left="284" w:hanging="284"/>
        <w:rPr>
          <w:rFonts w:eastAsia="Times New Roman" w:cstheme="minorHAnsi"/>
          <w:sz w:val="22"/>
          <w:szCs w:val="22"/>
          <w:lang w:eastAsia="zh-CN"/>
        </w:rPr>
      </w:pPr>
      <w:r w:rsidRPr="001D646C">
        <w:rPr>
          <w:rFonts w:eastAsia="Times New Roman" w:cstheme="minorHAnsi"/>
          <w:sz w:val="22"/>
          <w:szCs w:val="22"/>
          <w:lang w:eastAsia="ar-SA"/>
        </w:rPr>
        <w:t>Oświadczam, że wypełniłem obowiązki informacyjne przewidziane w art. 13 lub art. 14 RODO</w:t>
      </w:r>
      <w:r w:rsidRPr="001D646C">
        <w:rPr>
          <w:rFonts w:eastAsia="Times New Roman" w:cstheme="minorHAnsi"/>
          <w:sz w:val="22"/>
          <w:szCs w:val="22"/>
          <w:vertAlign w:val="superscript"/>
          <w:lang w:eastAsia="ar-SA"/>
        </w:rPr>
        <w:t>1)</w:t>
      </w:r>
      <w:r w:rsidRPr="001D646C">
        <w:rPr>
          <w:rFonts w:eastAsia="Times New Roman" w:cstheme="minorHAnsi"/>
          <w:sz w:val="22"/>
          <w:szCs w:val="22"/>
          <w:lang w:eastAsia="ar-SA"/>
        </w:rPr>
        <w:t xml:space="preserve"> wobec osób fizycznych, od których dane osobowe bezpośrednio lub pośrednio pozyskałem w celu ubiegania się o udzielenie zamówienia publicznego w niniejszym postępowaniu.*</w:t>
      </w:r>
    </w:p>
    <w:p w14:paraId="69897DFB" w14:textId="302F60A6" w:rsidR="00264304" w:rsidRPr="003F0E53" w:rsidRDefault="00264304" w:rsidP="001D646C">
      <w:pPr>
        <w:pStyle w:val="Akapitzlist"/>
        <w:widowControl w:val="0"/>
        <w:numPr>
          <w:ilvl w:val="3"/>
          <w:numId w:val="5"/>
        </w:numPr>
        <w:tabs>
          <w:tab w:val="clear" w:pos="2880"/>
          <w:tab w:val="num" w:pos="567"/>
        </w:tabs>
        <w:suppressAutoHyphens/>
        <w:spacing w:line="360" w:lineRule="auto"/>
        <w:ind w:left="0" w:firstLine="0"/>
        <w:rPr>
          <w:rFonts w:eastAsia="Times New Roman" w:cstheme="minorHAnsi"/>
          <w:color w:val="4472C4" w:themeColor="accent5"/>
          <w:sz w:val="22"/>
          <w:szCs w:val="22"/>
          <w:lang w:eastAsia="zh-CN"/>
        </w:rPr>
      </w:pPr>
      <w:r w:rsidRPr="003F0E53">
        <w:rPr>
          <w:rFonts w:eastAsia="Times New Roman" w:cstheme="minorHAnsi"/>
          <w:color w:val="000000"/>
          <w:sz w:val="22"/>
          <w:szCs w:val="22"/>
          <w:lang w:eastAsia="ar-SA"/>
        </w:rPr>
        <w:t>Oświadczam, że uważam się za związanego niniejszą ofertą na czas wskazany w SWZ.</w:t>
      </w:r>
    </w:p>
    <w:p w14:paraId="3FD2E6BE" w14:textId="77777777" w:rsidR="00CF3CFC" w:rsidRPr="003F0E53" w:rsidRDefault="00264304" w:rsidP="00F06A38">
      <w:pPr>
        <w:widowControl w:val="0"/>
        <w:tabs>
          <w:tab w:val="num" w:pos="284"/>
        </w:tabs>
        <w:suppressAutoHyphens/>
        <w:spacing w:after="0" w:line="360" w:lineRule="auto"/>
        <w:contextualSpacing/>
        <w:rPr>
          <w:rFonts w:eastAsia="Times New Roman" w:cstheme="minorHAnsi"/>
          <w:lang w:eastAsia="zh-CN"/>
        </w:rPr>
      </w:pPr>
      <w:r w:rsidRPr="003F0E53">
        <w:rPr>
          <w:rFonts w:eastAsia="Times New Roman" w:cstheme="minorHAnsi"/>
          <w:color w:val="000000"/>
          <w:lang w:eastAsia="ar-SA"/>
        </w:rPr>
        <w:t>Zobowiązuję się w przypadku przyznania nam zamówienia do jego zrealizowania w ramach ceny ofertowej.</w:t>
      </w:r>
    </w:p>
    <w:p w14:paraId="52F34EB9" w14:textId="77777777" w:rsidR="001D646C" w:rsidRDefault="00264304" w:rsidP="001D646C">
      <w:pPr>
        <w:pStyle w:val="Akapitzlist"/>
        <w:widowControl w:val="0"/>
        <w:numPr>
          <w:ilvl w:val="3"/>
          <w:numId w:val="5"/>
        </w:numPr>
        <w:tabs>
          <w:tab w:val="clear" w:pos="2880"/>
          <w:tab w:val="num" w:pos="284"/>
        </w:tabs>
        <w:suppressAutoHyphens/>
        <w:spacing w:line="360" w:lineRule="auto"/>
        <w:ind w:left="0" w:firstLine="0"/>
        <w:rPr>
          <w:rFonts w:eastAsia="Times New Roman" w:cstheme="minorHAnsi"/>
          <w:sz w:val="22"/>
          <w:szCs w:val="22"/>
          <w:lang w:eastAsia="zh-CN"/>
        </w:rPr>
      </w:pPr>
      <w:r w:rsidRPr="003F0E53">
        <w:rPr>
          <w:rFonts w:eastAsia="Times New Roman" w:cstheme="minorHAnsi"/>
          <w:sz w:val="22"/>
          <w:szCs w:val="22"/>
          <w:lang w:eastAsia="zh-CN"/>
        </w:rPr>
        <w:t xml:space="preserve">Akceptuję warunek, iż zapłata wynagrodzenia za wykonanie zamówienia nastąpi wg zasad </w:t>
      </w:r>
      <w:r w:rsidRPr="003F0E53">
        <w:rPr>
          <w:rFonts w:eastAsia="Times New Roman" w:cstheme="minorHAnsi"/>
          <w:sz w:val="22"/>
          <w:szCs w:val="22"/>
          <w:lang w:eastAsia="zh-CN"/>
        </w:rPr>
        <w:lastRenderedPageBreak/>
        <w:t xml:space="preserve">określonych we wzorze umowy (załącznik nr </w:t>
      </w:r>
      <w:r w:rsidR="00C056D0" w:rsidRPr="003F0E53">
        <w:rPr>
          <w:rFonts w:eastAsia="Times New Roman" w:cstheme="minorHAnsi"/>
          <w:sz w:val="22"/>
          <w:szCs w:val="22"/>
          <w:lang w:eastAsia="zh-CN"/>
        </w:rPr>
        <w:t>5</w:t>
      </w:r>
      <w:r w:rsidRPr="003F0E53">
        <w:rPr>
          <w:rFonts w:eastAsia="Times New Roman" w:cstheme="minorHAnsi"/>
          <w:sz w:val="22"/>
          <w:szCs w:val="22"/>
          <w:lang w:eastAsia="zh-CN"/>
        </w:rPr>
        <w:t xml:space="preserve"> do SWZ).</w:t>
      </w:r>
    </w:p>
    <w:p w14:paraId="33789A21" w14:textId="742BE4BE" w:rsidR="00CF3CFC" w:rsidRPr="001D646C" w:rsidRDefault="00264304" w:rsidP="001D646C">
      <w:pPr>
        <w:pStyle w:val="Akapitzlist"/>
        <w:widowControl w:val="0"/>
        <w:numPr>
          <w:ilvl w:val="3"/>
          <w:numId w:val="5"/>
        </w:numPr>
        <w:tabs>
          <w:tab w:val="clear" w:pos="2880"/>
          <w:tab w:val="num" w:pos="284"/>
        </w:tabs>
        <w:suppressAutoHyphens/>
        <w:spacing w:line="360" w:lineRule="auto"/>
        <w:ind w:left="0" w:firstLine="0"/>
        <w:rPr>
          <w:rFonts w:eastAsia="Times New Roman" w:cstheme="minorHAnsi"/>
          <w:sz w:val="22"/>
          <w:szCs w:val="22"/>
          <w:lang w:eastAsia="zh-CN"/>
        </w:rPr>
      </w:pPr>
      <w:r w:rsidRPr="001D646C">
        <w:rPr>
          <w:rFonts w:eastAsia="Times New Roman" w:cstheme="minorHAnsi"/>
          <w:color w:val="000000"/>
          <w:sz w:val="22"/>
          <w:szCs w:val="22"/>
          <w:lang w:eastAsia="ar-SA"/>
        </w:rPr>
        <w:t xml:space="preserve">Oświadczam, że załączone do specyfikacji warunków zamówienia wymagania stawiane Wykonawcy oraz postanowienia umowy, zostały zaakceptowane bez żadnych zastrzeżeń i zobowiązuję się w przypadku wyboru oferty, do zawarcia umowy w miejscu i terminie wyznaczonym przez Zamawiającego. </w:t>
      </w:r>
    </w:p>
    <w:p w14:paraId="606DEC32" w14:textId="60443380" w:rsidR="00264304" w:rsidRPr="003F0E53" w:rsidRDefault="00264304" w:rsidP="001D646C">
      <w:pPr>
        <w:pStyle w:val="Akapitzlist"/>
        <w:widowControl w:val="0"/>
        <w:numPr>
          <w:ilvl w:val="3"/>
          <w:numId w:val="5"/>
        </w:numPr>
        <w:tabs>
          <w:tab w:val="clear" w:pos="2880"/>
          <w:tab w:val="num" w:pos="426"/>
        </w:tabs>
        <w:suppressAutoHyphens/>
        <w:spacing w:line="360" w:lineRule="auto"/>
        <w:ind w:left="0" w:firstLine="0"/>
        <w:rPr>
          <w:rFonts w:eastAsia="Times New Roman" w:cstheme="minorHAnsi"/>
          <w:sz w:val="22"/>
          <w:szCs w:val="22"/>
          <w:lang w:eastAsia="zh-CN"/>
        </w:rPr>
      </w:pPr>
      <w:r w:rsidRPr="003F0E53">
        <w:rPr>
          <w:rFonts w:eastAsia="Times New Roman" w:cstheme="minorHAnsi"/>
          <w:strike/>
          <w:color w:val="000000"/>
          <w:sz w:val="22"/>
          <w:szCs w:val="22"/>
          <w:lang w:eastAsia="zh-CN"/>
        </w:rPr>
        <w:t xml:space="preserve">Wadium w kwocie ................................ zostało wniesione w dniu ..................... </w:t>
      </w:r>
    </w:p>
    <w:p w14:paraId="2EEECDFC" w14:textId="77777777" w:rsidR="00CF3CFC" w:rsidRPr="003F0E53" w:rsidRDefault="00264304" w:rsidP="00F06A38">
      <w:pPr>
        <w:tabs>
          <w:tab w:val="num" w:pos="426"/>
        </w:tabs>
        <w:suppressAutoHyphens/>
        <w:spacing w:after="0" w:line="360" w:lineRule="auto"/>
        <w:ind w:left="284" w:hanging="284"/>
        <w:rPr>
          <w:rFonts w:eastAsia="Times New Roman" w:cstheme="minorHAnsi"/>
          <w:strike/>
          <w:lang w:eastAsia="zh-CN"/>
        </w:rPr>
      </w:pPr>
      <w:r w:rsidRPr="003F0E53">
        <w:rPr>
          <w:rFonts w:eastAsia="Arial" w:cstheme="minorHAnsi"/>
          <w:strike/>
          <w:color w:val="000000"/>
          <w:lang w:eastAsia="zh-CN"/>
        </w:rPr>
        <w:t xml:space="preserve">    </w:t>
      </w:r>
      <w:r w:rsidRPr="003F0E53">
        <w:rPr>
          <w:rFonts w:eastAsia="Arial" w:cstheme="minorHAnsi"/>
          <w:strike/>
          <w:color w:val="000000"/>
          <w:lang w:eastAsia="zh-CN"/>
        </w:rPr>
        <w:tab/>
        <w:t xml:space="preserve">   </w:t>
      </w:r>
      <w:r w:rsidRPr="003F0E53">
        <w:rPr>
          <w:rFonts w:eastAsia="Times New Roman" w:cstheme="minorHAnsi"/>
          <w:strike/>
          <w:color w:val="000000"/>
          <w:lang w:eastAsia="zh-CN"/>
        </w:rPr>
        <w:t>w formie/formach   .......................................................................</w:t>
      </w:r>
    </w:p>
    <w:p w14:paraId="16FC120C" w14:textId="77777777" w:rsidR="00CF3CFC" w:rsidRPr="003F0E53" w:rsidRDefault="00264304" w:rsidP="001D646C">
      <w:pPr>
        <w:pStyle w:val="Akapitzlist"/>
        <w:numPr>
          <w:ilvl w:val="3"/>
          <w:numId w:val="5"/>
        </w:numPr>
        <w:tabs>
          <w:tab w:val="clear" w:pos="2880"/>
        </w:tabs>
        <w:suppressAutoHyphens/>
        <w:spacing w:line="360" w:lineRule="auto"/>
        <w:ind w:left="46" w:hanging="46"/>
        <w:rPr>
          <w:rFonts w:eastAsia="Times New Roman" w:cstheme="minorHAnsi"/>
          <w:strike/>
          <w:sz w:val="22"/>
          <w:szCs w:val="22"/>
          <w:lang w:eastAsia="zh-CN"/>
        </w:rPr>
      </w:pPr>
      <w:r w:rsidRPr="003F0E53">
        <w:rPr>
          <w:rFonts w:eastAsia="Times New Roman" w:cstheme="minorHAnsi"/>
          <w:strike/>
          <w:color w:val="000000"/>
          <w:sz w:val="22"/>
          <w:szCs w:val="22"/>
          <w:lang w:eastAsia="zh-CN"/>
        </w:rPr>
        <w:t xml:space="preserve">Po zakończeniu postępowania przetargowego prosimy zwrócić wadium na nasze konto (Bank i numer konta, na które ma być zwrócone wadium): </w:t>
      </w:r>
    </w:p>
    <w:p w14:paraId="0EDA8474" w14:textId="77777777" w:rsidR="00CF3CFC" w:rsidRPr="003F0E53" w:rsidRDefault="00264304" w:rsidP="001D646C">
      <w:pPr>
        <w:pStyle w:val="Akapitzlist"/>
        <w:numPr>
          <w:ilvl w:val="3"/>
          <w:numId w:val="5"/>
        </w:numPr>
        <w:tabs>
          <w:tab w:val="clear" w:pos="2880"/>
          <w:tab w:val="num" w:pos="426"/>
        </w:tabs>
        <w:suppressAutoHyphens/>
        <w:spacing w:line="360" w:lineRule="auto"/>
        <w:ind w:left="46" w:hanging="46"/>
        <w:rPr>
          <w:rFonts w:eastAsia="Times New Roman" w:cstheme="minorHAnsi"/>
          <w:strike/>
          <w:sz w:val="22"/>
          <w:szCs w:val="22"/>
          <w:lang w:eastAsia="zh-CN"/>
        </w:rPr>
      </w:pPr>
      <w:r w:rsidRPr="003F0E53">
        <w:rPr>
          <w:rFonts w:eastAsia="Times New Roman" w:cstheme="minorHAnsi"/>
          <w:color w:val="000000"/>
          <w:sz w:val="22"/>
          <w:szCs w:val="22"/>
          <w:lang w:eastAsia="zh-CN"/>
        </w:rPr>
        <w:t>Numer rachunku bankowego Wykonawcy, na który powinny zostać przelane środki za realizację przedmiotu zamówienia: ………………………………………….…………………………………</w:t>
      </w:r>
    </w:p>
    <w:p w14:paraId="776EC1B3" w14:textId="77777777" w:rsidR="00CF3CFC" w:rsidRPr="003F0E53" w:rsidRDefault="00264304" w:rsidP="001D646C">
      <w:pPr>
        <w:pStyle w:val="Akapitzlist"/>
        <w:numPr>
          <w:ilvl w:val="3"/>
          <w:numId w:val="5"/>
        </w:numPr>
        <w:tabs>
          <w:tab w:val="clear" w:pos="2880"/>
          <w:tab w:val="num" w:pos="709"/>
        </w:tabs>
        <w:suppressAutoHyphens/>
        <w:spacing w:line="360" w:lineRule="auto"/>
        <w:ind w:left="142" w:firstLine="0"/>
        <w:rPr>
          <w:rFonts w:eastAsia="Times New Roman" w:cstheme="minorHAnsi"/>
          <w:color w:val="000000"/>
          <w:sz w:val="22"/>
          <w:szCs w:val="22"/>
          <w:lang w:eastAsia="zh-CN"/>
        </w:rPr>
      </w:pPr>
      <w:r w:rsidRPr="003F0E53">
        <w:rPr>
          <w:rFonts w:eastAsia="Times New Roman" w:cstheme="minorHAnsi"/>
          <w:color w:val="000000"/>
          <w:sz w:val="22"/>
          <w:szCs w:val="22"/>
          <w:lang w:eastAsia="zh-CN"/>
        </w:rPr>
        <w:t>Oświadczam pod groźbą odpowiedzialności karnej, iż załączone do oferty dokumenty opisują stan faktyczny, aktualny na dzień otwarcia ofert (art. 233 k.k.)</w:t>
      </w:r>
    </w:p>
    <w:p w14:paraId="368C4308" w14:textId="00A28FAE" w:rsidR="00264304" w:rsidRPr="003F0E53" w:rsidRDefault="00264304" w:rsidP="001D646C">
      <w:pPr>
        <w:pStyle w:val="Akapitzlist"/>
        <w:numPr>
          <w:ilvl w:val="3"/>
          <w:numId w:val="5"/>
        </w:numPr>
        <w:tabs>
          <w:tab w:val="clear" w:pos="2880"/>
          <w:tab w:val="num" w:pos="567"/>
        </w:tabs>
        <w:suppressAutoHyphens/>
        <w:spacing w:line="360" w:lineRule="auto"/>
        <w:ind w:left="142" w:firstLine="0"/>
        <w:rPr>
          <w:rFonts w:eastAsia="Times New Roman" w:cstheme="minorHAnsi"/>
          <w:color w:val="000000"/>
          <w:sz w:val="22"/>
          <w:szCs w:val="22"/>
          <w:lang w:eastAsia="zh-CN"/>
        </w:rPr>
      </w:pPr>
      <w:r w:rsidRPr="003F0E53">
        <w:rPr>
          <w:rFonts w:eastAsia="Times New Roman" w:cstheme="minorHAnsi"/>
          <w:sz w:val="22"/>
          <w:szCs w:val="22"/>
          <w:lang w:eastAsia="zh-CN"/>
        </w:rPr>
        <w:t>Rodzaj wykonawcy**:</w:t>
      </w:r>
    </w:p>
    <w:p w14:paraId="3DF46984" w14:textId="77777777" w:rsidR="00264304" w:rsidRPr="003F0E53" w:rsidRDefault="00264304" w:rsidP="00321571">
      <w:pPr>
        <w:tabs>
          <w:tab w:val="left" w:pos="1830"/>
          <w:tab w:val="left" w:pos="3000"/>
        </w:tabs>
        <w:suppressAutoHyphens/>
        <w:spacing w:after="0" w:line="360" w:lineRule="auto"/>
        <w:rPr>
          <w:rFonts w:eastAsia="Times New Roman" w:cstheme="minorHAnsi"/>
          <w:lang w:eastAsia="zh-CN"/>
        </w:rPr>
      </w:pPr>
      <w:r w:rsidRPr="003F0E53">
        <w:rPr>
          <w:rFonts w:eastAsia="Times New Roman" w:cstheme="minorHAnsi"/>
          <w:lang w:eastAsia="zh-CN"/>
        </w:rPr>
        <w:t xml:space="preserve">    </w:t>
      </w:r>
      <w:r w:rsidRPr="003F0E53">
        <w:rPr>
          <w:rFonts w:eastAsia="Times New Roman" w:cstheme="minorHAnsi"/>
          <w:noProof/>
          <w:lang w:eastAsia="zh-CN"/>
        </w:rPr>
        <w:drawing>
          <wp:inline distT="0" distB="0" distL="0" distR="0" wp14:anchorId="3A7954A2" wp14:editId="5BB08CF0">
            <wp:extent cx="174625" cy="1746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3F0E53">
        <w:rPr>
          <w:rFonts w:eastAsia="Times New Roman" w:cstheme="minorHAnsi"/>
          <w:lang w:eastAsia="zh-CN"/>
        </w:rPr>
        <w:t xml:space="preserve">  mikroprzedsiębiorstwo    </w:t>
      </w:r>
      <w:r w:rsidRPr="003F0E53">
        <w:rPr>
          <w:rFonts w:eastAsia="Times New Roman" w:cstheme="minorHAnsi"/>
          <w:lang w:eastAsia="zh-CN"/>
        </w:rPr>
        <w:tab/>
      </w:r>
    </w:p>
    <w:p w14:paraId="6480BE19" w14:textId="77777777" w:rsidR="00264304" w:rsidRPr="003F0E53" w:rsidRDefault="00264304" w:rsidP="00321571">
      <w:pPr>
        <w:tabs>
          <w:tab w:val="left" w:pos="1830"/>
          <w:tab w:val="left" w:pos="3000"/>
        </w:tabs>
        <w:suppressAutoHyphens/>
        <w:spacing w:after="0" w:line="360" w:lineRule="auto"/>
        <w:rPr>
          <w:rFonts w:eastAsia="Times New Roman" w:cstheme="minorHAnsi"/>
          <w:lang w:eastAsia="zh-CN"/>
        </w:rPr>
      </w:pPr>
      <w:r w:rsidRPr="003F0E53">
        <w:rPr>
          <w:rFonts w:eastAsia="Times New Roman" w:cstheme="minorHAnsi"/>
          <w:lang w:eastAsia="zh-CN"/>
        </w:rPr>
        <w:t xml:space="preserve">    </w:t>
      </w:r>
      <w:r w:rsidRPr="003F0E53">
        <w:rPr>
          <w:rFonts w:eastAsia="Times New Roman" w:cstheme="minorHAnsi"/>
          <w:noProof/>
          <w:lang w:eastAsia="zh-CN"/>
        </w:rPr>
        <w:drawing>
          <wp:inline distT="0" distB="0" distL="0" distR="0" wp14:anchorId="1F1BB4F9" wp14:editId="04FA6983">
            <wp:extent cx="174625" cy="1746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3F0E53">
        <w:rPr>
          <w:rFonts w:eastAsia="Times New Roman" w:cstheme="minorHAnsi"/>
          <w:lang w:eastAsia="zh-CN"/>
        </w:rPr>
        <w:t xml:space="preserve">  małe przedsiębiorstwo</w:t>
      </w:r>
    </w:p>
    <w:p w14:paraId="3A09BA6C" w14:textId="77777777" w:rsidR="00264304" w:rsidRPr="003F0E53" w:rsidRDefault="00264304" w:rsidP="00321571">
      <w:pPr>
        <w:tabs>
          <w:tab w:val="left" w:pos="1830"/>
          <w:tab w:val="left" w:pos="3000"/>
        </w:tabs>
        <w:suppressAutoHyphens/>
        <w:spacing w:after="0" w:line="360" w:lineRule="auto"/>
        <w:rPr>
          <w:rFonts w:eastAsia="Times New Roman" w:cstheme="minorHAnsi"/>
          <w:lang w:eastAsia="zh-CN"/>
        </w:rPr>
      </w:pPr>
      <w:r w:rsidRPr="003F0E53">
        <w:rPr>
          <w:rFonts w:eastAsia="Times New Roman" w:cstheme="minorHAnsi"/>
          <w:lang w:eastAsia="zh-CN"/>
        </w:rPr>
        <w:t xml:space="preserve">    </w:t>
      </w:r>
      <w:r w:rsidRPr="003F0E53">
        <w:rPr>
          <w:rFonts w:eastAsia="Times New Roman" w:cstheme="minorHAnsi"/>
          <w:noProof/>
          <w:lang w:eastAsia="zh-CN"/>
        </w:rPr>
        <w:drawing>
          <wp:inline distT="0" distB="0" distL="0" distR="0" wp14:anchorId="15AE6AC8" wp14:editId="5F434A3A">
            <wp:extent cx="174625" cy="1746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3F0E53">
        <w:rPr>
          <w:rFonts w:eastAsia="Times New Roman" w:cstheme="minorHAnsi"/>
          <w:lang w:eastAsia="zh-CN"/>
        </w:rPr>
        <w:t xml:space="preserve">  średnie przedsiębiorstwo                                                          </w:t>
      </w:r>
    </w:p>
    <w:p w14:paraId="224185F2" w14:textId="77777777" w:rsidR="00264304" w:rsidRPr="003F0E53" w:rsidRDefault="00264304" w:rsidP="00321571">
      <w:pPr>
        <w:tabs>
          <w:tab w:val="left" w:pos="960"/>
        </w:tabs>
        <w:suppressAutoHyphens/>
        <w:spacing w:after="0" w:line="360" w:lineRule="auto"/>
        <w:rPr>
          <w:rFonts w:eastAsia="Times New Roman" w:cstheme="minorHAnsi"/>
          <w:lang w:eastAsia="zh-CN"/>
        </w:rPr>
      </w:pPr>
      <w:r w:rsidRPr="003F0E53">
        <w:rPr>
          <w:rFonts w:eastAsia="Times New Roman" w:cstheme="minorHAnsi"/>
          <w:lang w:eastAsia="zh-CN"/>
        </w:rPr>
        <w:t xml:space="preserve">    </w:t>
      </w:r>
      <w:r w:rsidRPr="003F0E53">
        <w:rPr>
          <w:rFonts w:eastAsia="Times New Roman" w:cstheme="minorHAnsi"/>
          <w:noProof/>
          <w:lang w:eastAsia="zh-CN"/>
        </w:rPr>
        <w:drawing>
          <wp:inline distT="0" distB="0" distL="0" distR="0" wp14:anchorId="33838F87" wp14:editId="5925FC91">
            <wp:extent cx="174625" cy="174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3F0E53">
        <w:rPr>
          <w:rFonts w:eastAsia="Times New Roman" w:cstheme="minorHAnsi"/>
          <w:lang w:eastAsia="zh-CN"/>
        </w:rPr>
        <w:t xml:space="preserve">  jednoosobowa działalność gospodarcza     </w:t>
      </w:r>
    </w:p>
    <w:p w14:paraId="46BC5E0B" w14:textId="77777777" w:rsidR="00264304" w:rsidRPr="003F0E53" w:rsidRDefault="00264304" w:rsidP="00321571">
      <w:pPr>
        <w:tabs>
          <w:tab w:val="left" w:pos="960"/>
        </w:tabs>
        <w:suppressAutoHyphens/>
        <w:spacing w:after="0" w:line="360" w:lineRule="auto"/>
        <w:rPr>
          <w:rFonts w:eastAsia="Times New Roman" w:cstheme="minorHAnsi"/>
          <w:lang w:eastAsia="zh-CN"/>
        </w:rPr>
      </w:pPr>
      <w:r w:rsidRPr="003F0E53">
        <w:rPr>
          <w:rFonts w:eastAsia="Times New Roman" w:cstheme="minorHAnsi"/>
          <w:lang w:eastAsia="zh-CN"/>
        </w:rPr>
        <w:t xml:space="preserve">    </w:t>
      </w:r>
      <w:r w:rsidRPr="003F0E53">
        <w:rPr>
          <w:rFonts w:eastAsia="Times New Roman" w:cstheme="minorHAnsi"/>
          <w:noProof/>
          <w:lang w:eastAsia="zh-CN"/>
        </w:rPr>
        <w:drawing>
          <wp:inline distT="0" distB="0" distL="0" distR="0" wp14:anchorId="21572E4E" wp14:editId="289821D5">
            <wp:extent cx="174625" cy="1746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3F0E53">
        <w:rPr>
          <w:rFonts w:eastAsia="Times New Roman" w:cstheme="minorHAnsi"/>
          <w:lang w:eastAsia="zh-CN"/>
        </w:rPr>
        <w:t xml:space="preserve">  osoba fizyczna nieprowadząca działalności gospodarczej</w:t>
      </w:r>
    </w:p>
    <w:p w14:paraId="4370B0A0" w14:textId="77777777" w:rsidR="00264304" w:rsidRPr="003F0E53" w:rsidRDefault="00264304" w:rsidP="00321571">
      <w:pPr>
        <w:tabs>
          <w:tab w:val="left" w:pos="960"/>
        </w:tabs>
        <w:suppressAutoHyphens/>
        <w:spacing w:after="0" w:line="360" w:lineRule="auto"/>
        <w:rPr>
          <w:rFonts w:eastAsia="Times New Roman" w:cstheme="minorHAnsi"/>
          <w:lang w:eastAsia="zh-CN"/>
        </w:rPr>
      </w:pPr>
      <w:r w:rsidRPr="003F0E53">
        <w:rPr>
          <w:rFonts w:eastAsia="Times New Roman" w:cstheme="minorHAnsi"/>
          <w:lang w:eastAsia="zh-CN"/>
        </w:rPr>
        <w:t xml:space="preserve">    </w:t>
      </w:r>
      <w:r w:rsidRPr="003F0E53">
        <w:rPr>
          <w:rFonts w:eastAsia="Times New Roman" w:cstheme="minorHAnsi"/>
          <w:noProof/>
          <w:lang w:eastAsia="zh-CN"/>
        </w:rPr>
        <w:drawing>
          <wp:inline distT="0" distB="0" distL="0" distR="0" wp14:anchorId="6F56A465" wp14:editId="69EDA37C">
            <wp:extent cx="174625" cy="1746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3F0E53">
        <w:rPr>
          <w:rFonts w:eastAsia="Times New Roman" w:cstheme="minorHAnsi"/>
          <w:lang w:eastAsia="zh-CN"/>
        </w:rPr>
        <w:t xml:space="preserve">  inny rodzaj</w:t>
      </w:r>
    </w:p>
    <w:p w14:paraId="5534C1CA" w14:textId="5516ED1F" w:rsidR="00264304" w:rsidRPr="003F0E53" w:rsidRDefault="00264304" w:rsidP="001D646C">
      <w:pPr>
        <w:pStyle w:val="Akapitzlist"/>
        <w:numPr>
          <w:ilvl w:val="3"/>
          <w:numId w:val="5"/>
        </w:numPr>
        <w:tabs>
          <w:tab w:val="clear" w:pos="2880"/>
          <w:tab w:val="num" w:pos="567"/>
        </w:tabs>
        <w:suppressAutoHyphens/>
        <w:spacing w:line="360" w:lineRule="auto"/>
        <w:ind w:hanging="2738"/>
        <w:rPr>
          <w:rFonts w:eastAsia="Times New Roman" w:cstheme="minorHAnsi"/>
          <w:sz w:val="22"/>
          <w:szCs w:val="22"/>
          <w:lang w:eastAsia="zh-CN"/>
        </w:rPr>
      </w:pPr>
      <w:r w:rsidRPr="003F0E53">
        <w:rPr>
          <w:rFonts w:eastAsia="Times New Roman" w:cstheme="minorHAnsi"/>
          <w:sz w:val="22"/>
          <w:szCs w:val="22"/>
          <w:lang w:eastAsia="zh-CN"/>
        </w:rPr>
        <w:t>Numer REGON ..................................., NIP: ...................................</w:t>
      </w:r>
    </w:p>
    <w:p w14:paraId="63FB5027" w14:textId="77777777" w:rsidR="00264304" w:rsidRPr="003F0E53" w:rsidRDefault="00264304" w:rsidP="00321571">
      <w:pPr>
        <w:suppressAutoHyphens/>
        <w:spacing w:after="0" w:line="360" w:lineRule="auto"/>
        <w:ind w:left="426" w:hanging="437"/>
        <w:rPr>
          <w:rFonts w:eastAsia="Times New Roman" w:cstheme="minorHAnsi"/>
          <w:lang w:eastAsia="zh-CN"/>
        </w:rPr>
      </w:pPr>
      <w:r w:rsidRPr="003F0E53">
        <w:rPr>
          <w:rFonts w:eastAsia="Arial" w:cstheme="minorHAnsi"/>
          <w:lang w:eastAsia="zh-CN"/>
        </w:rPr>
        <w:t xml:space="preserve">        </w:t>
      </w:r>
      <w:r w:rsidRPr="003F0E53">
        <w:rPr>
          <w:rFonts w:eastAsia="Times New Roman" w:cstheme="minorHAnsi"/>
          <w:lang w:eastAsia="zh-CN"/>
        </w:rPr>
        <w:t>Województwo: ................................Tel.: .......................</w:t>
      </w:r>
      <w:r w:rsidRPr="003F0E53">
        <w:rPr>
          <w:rFonts w:eastAsia="Times New Roman" w:cstheme="minorHAnsi"/>
          <w:lang w:eastAsia="zh-CN"/>
        </w:rPr>
        <w:tab/>
      </w:r>
    </w:p>
    <w:p w14:paraId="3B3EC5FB" w14:textId="77777777" w:rsidR="00264304" w:rsidRPr="003F0E53" w:rsidRDefault="00264304" w:rsidP="00321571">
      <w:pPr>
        <w:suppressAutoHyphens/>
        <w:spacing w:after="0" w:line="360" w:lineRule="auto"/>
        <w:ind w:left="426" w:hanging="437"/>
        <w:rPr>
          <w:rFonts w:eastAsia="Times New Roman" w:cstheme="minorHAnsi"/>
          <w:lang w:eastAsia="zh-CN"/>
        </w:rPr>
      </w:pPr>
      <w:r w:rsidRPr="003F0E53">
        <w:rPr>
          <w:rFonts w:eastAsia="Arial" w:cstheme="minorHAnsi"/>
          <w:lang w:eastAsia="zh-CN"/>
        </w:rPr>
        <w:t xml:space="preserve">        </w:t>
      </w:r>
      <w:r w:rsidRPr="003F0E53">
        <w:rPr>
          <w:rFonts w:eastAsia="Times New Roman" w:cstheme="minorHAnsi"/>
          <w:lang w:eastAsia="zh-CN"/>
        </w:rPr>
        <w:t>Adres e-mail: ..................................... Strona internetowa: ............................</w:t>
      </w:r>
    </w:p>
    <w:p w14:paraId="723DF18B" w14:textId="77777777" w:rsidR="00264304" w:rsidRPr="003F0E53" w:rsidRDefault="00264304" w:rsidP="00321571">
      <w:pPr>
        <w:suppressAutoHyphens/>
        <w:spacing w:after="0" w:line="360" w:lineRule="auto"/>
        <w:ind w:left="426" w:hanging="437"/>
        <w:rPr>
          <w:rFonts w:eastAsia="Times New Roman" w:cstheme="minorHAnsi"/>
          <w:lang w:eastAsia="zh-CN"/>
        </w:rPr>
      </w:pPr>
      <w:r w:rsidRPr="003F0E53">
        <w:rPr>
          <w:rFonts w:eastAsia="Times New Roman" w:cstheme="minorHAnsi"/>
          <w:lang w:eastAsia="zh-CN"/>
        </w:rPr>
        <w:tab/>
        <w:t>Osoba uprawniona do podpisania umowy:</w:t>
      </w:r>
    </w:p>
    <w:p w14:paraId="4D6846A6" w14:textId="77777777" w:rsidR="00264304" w:rsidRPr="003F0E53" w:rsidRDefault="00264304" w:rsidP="00321571">
      <w:pPr>
        <w:suppressAutoHyphens/>
        <w:spacing w:after="0" w:line="360" w:lineRule="auto"/>
        <w:ind w:left="426"/>
        <w:rPr>
          <w:rFonts w:eastAsia="Times New Roman" w:cstheme="minorHAnsi"/>
          <w:lang w:eastAsia="zh-CN"/>
        </w:rPr>
      </w:pPr>
      <w:r w:rsidRPr="003F0E53">
        <w:rPr>
          <w:rFonts w:eastAsia="Times New Roman" w:cstheme="minorHAnsi"/>
          <w:lang w:eastAsia="zh-CN"/>
        </w:rPr>
        <w:t>Imię: ………………………...., Nazwisko: ……………..………..</w:t>
      </w:r>
    </w:p>
    <w:p w14:paraId="346B3089" w14:textId="77777777" w:rsidR="00264304" w:rsidRPr="003F0E53" w:rsidRDefault="00264304" w:rsidP="00321571">
      <w:pPr>
        <w:suppressAutoHyphens/>
        <w:spacing w:after="0" w:line="360" w:lineRule="auto"/>
        <w:ind w:left="426"/>
        <w:rPr>
          <w:rFonts w:eastAsia="Times New Roman" w:cstheme="minorHAnsi"/>
          <w:lang w:eastAsia="zh-CN"/>
        </w:rPr>
      </w:pPr>
      <w:r w:rsidRPr="003F0E53">
        <w:rPr>
          <w:rFonts w:eastAsia="Times New Roman" w:cstheme="minorHAnsi"/>
          <w:lang w:eastAsia="zh-CN"/>
        </w:rPr>
        <w:t>Stanowisko: …………………....................................................</w:t>
      </w:r>
    </w:p>
    <w:p w14:paraId="0F31D6A2" w14:textId="5E48A13E" w:rsidR="00264304" w:rsidRPr="003F0E53" w:rsidRDefault="00264304" w:rsidP="001D646C">
      <w:pPr>
        <w:pStyle w:val="Akapitzlist"/>
        <w:numPr>
          <w:ilvl w:val="3"/>
          <w:numId w:val="5"/>
        </w:numPr>
        <w:tabs>
          <w:tab w:val="clear" w:pos="2880"/>
          <w:tab w:val="num" w:pos="567"/>
        </w:tabs>
        <w:suppressAutoHyphens/>
        <w:spacing w:line="360" w:lineRule="auto"/>
        <w:ind w:left="284" w:hanging="142"/>
        <w:rPr>
          <w:rFonts w:eastAsia="Times New Roman" w:cstheme="minorHAnsi"/>
          <w:sz w:val="22"/>
          <w:szCs w:val="22"/>
          <w:lang w:eastAsia="zh-CN"/>
        </w:rPr>
      </w:pPr>
      <w:r w:rsidRPr="003F0E53">
        <w:rPr>
          <w:rFonts w:eastAsia="Times New Roman" w:cstheme="minorHAnsi"/>
          <w:sz w:val="22"/>
          <w:szCs w:val="22"/>
          <w:lang w:eastAsia="zh-CN"/>
        </w:rPr>
        <w:t>Integralną część oferty stanowią następujące dokumenty:</w:t>
      </w:r>
    </w:p>
    <w:p w14:paraId="0603B6AF" w14:textId="77777777" w:rsidR="00264304" w:rsidRPr="003F0E53" w:rsidRDefault="00264304" w:rsidP="00F06A38">
      <w:pPr>
        <w:numPr>
          <w:ilvl w:val="0"/>
          <w:numId w:val="2"/>
        </w:numPr>
        <w:tabs>
          <w:tab w:val="clear" w:pos="0"/>
          <w:tab w:val="num" w:pos="283"/>
          <w:tab w:val="num" w:pos="851"/>
        </w:tabs>
        <w:suppressAutoHyphens/>
        <w:spacing w:after="0" w:line="360" w:lineRule="auto"/>
        <w:ind w:left="284" w:hanging="142"/>
        <w:rPr>
          <w:rFonts w:eastAsia="Times New Roman" w:cstheme="minorHAnsi"/>
          <w:lang w:eastAsia="zh-CN"/>
        </w:rPr>
      </w:pPr>
      <w:r w:rsidRPr="003F0E53">
        <w:rPr>
          <w:rFonts w:eastAsia="Times New Roman" w:cstheme="minorHAnsi"/>
          <w:lang w:eastAsia="zh-CN"/>
        </w:rPr>
        <w:t>.........................................................................................................................</w:t>
      </w:r>
    </w:p>
    <w:p w14:paraId="57840308" w14:textId="77777777" w:rsidR="00264304" w:rsidRPr="003F0E53" w:rsidRDefault="00264304" w:rsidP="00F06A38">
      <w:pPr>
        <w:numPr>
          <w:ilvl w:val="0"/>
          <w:numId w:val="2"/>
        </w:numPr>
        <w:tabs>
          <w:tab w:val="clear" w:pos="0"/>
          <w:tab w:val="num" w:pos="283"/>
          <w:tab w:val="num" w:pos="851"/>
        </w:tabs>
        <w:suppressAutoHyphens/>
        <w:spacing w:after="0" w:line="360" w:lineRule="auto"/>
        <w:ind w:left="284" w:hanging="142"/>
        <w:rPr>
          <w:rFonts w:eastAsia="Times New Roman" w:cstheme="minorHAnsi"/>
          <w:lang w:eastAsia="zh-CN"/>
        </w:rPr>
      </w:pPr>
      <w:r w:rsidRPr="003F0E53">
        <w:rPr>
          <w:rFonts w:eastAsia="Times New Roman" w:cstheme="minorHAnsi"/>
          <w:lang w:eastAsia="zh-CN"/>
        </w:rPr>
        <w:t>………………………………………………………………………………………..</w:t>
      </w:r>
    </w:p>
    <w:p w14:paraId="70EE90C7" w14:textId="302C57AE" w:rsidR="00264304" w:rsidRPr="001D646C" w:rsidRDefault="00264304" w:rsidP="001D646C">
      <w:pPr>
        <w:pStyle w:val="Akapitzlist"/>
        <w:numPr>
          <w:ilvl w:val="3"/>
          <w:numId w:val="5"/>
        </w:numPr>
        <w:tabs>
          <w:tab w:val="clear" w:pos="2880"/>
          <w:tab w:val="num" w:pos="567"/>
        </w:tabs>
        <w:suppressAutoHyphens/>
        <w:spacing w:line="360" w:lineRule="auto"/>
        <w:ind w:left="284" w:hanging="142"/>
        <w:rPr>
          <w:rFonts w:eastAsia="Times New Roman" w:cstheme="minorHAnsi"/>
          <w:sz w:val="22"/>
          <w:szCs w:val="22"/>
          <w:lang w:eastAsia="zh-CN"/>
        </w:rPr>
      </w:pPr>
      <w:r w:rsidRPr="003F0E53">
        <w:rPr>
          <w:rFonts w:eastAsia="Times New Roman" w:cstheme="minorHAnsi"/>
          <w:sz w:val="22"/>
          <w:szCs w:val="22"/>
          <w:lang w:eastAsia="zh-CN"/>
        </w:rPr>
        <w:t>Zgodnie z art. 18 ust. 3 Prawa zamówień publicznych, Wykonawca zastrzega, iż wymienione niżej dokumenty, składające się na ofertę, nie mogą być udostępnione innym uczestnikom postępowania:</w:t>
      </w:r>
      <w:r w:rsidRPr="001D646C">
        <w:rPr>
          <w:rFonts w:eastAsia="Times New Roman" w:cstheme="minorHAnsi"/>
          <w:lang w:eastAsia="zh-CN"/>
        </w:rPr>
        <w:t>..................................................................................................</w:t>
      </w:r>
    </w:p>
    <w:p w14:paraId="0B351550" w14:textId="628E80D6" w:rsidR="00264304" w:rsidRPr="003F0E53" w:rsidRDefault="00264304" w:rsidP="001D646C">
      <w:pPr>
        <w:pStyle w:val="Akapitzlist"/>
        <w:numPr>
          <w:ilvl w:val="3"/>
          <w:numId w:val="5"/>
        </w:numPr>
        <w:tabs>
          <w:tab w:val="clear" w:pos="2880"/>
          <w:tab w:val="num" w:pos="567"/>
        </w:tabs>
        <w:suppressAutoHyphens/>
        <w:spacing w:line="360" w:lineRule="auto"/>
        <w:ind w:left="284" w:hanging="142"/>
        <w:rPr>
          <w:rFonts w:eastAsia="Times New Roman" w:cstheme="minorHAnsi"/>
          <w:sz w:val="22"/>
          <w:szCs w:val="22"/>
          <w:lang w:eastAsia="zh-CN"/>
        </w:rPr>
      </w:pPr>
      <w:r w:rsidRPr="003F0E53">
        <w:rPr>
          <w:rFonts w:eastAsia="Times New Roman" w:cstheme="minorHAnsi"/>
          <w:sz w:val="22"/>
          <w:szCs w:val="22"/>
          <w:lang w:eastAsia="zh-CN"/>
        </w:rPr>
        <w:lastRenderedPageBreak/>
        <w:t>Inne informacje Wykonawcy: ....................................................................................</w:t>
      </w:r>
    </w:p>
    <w:p w14:paraId="3487006A" w14:textId="4A96FDFF" w:rsidR="00264304" w:rsidRPr="003F0E53" w:rsidRDefault="00264304" w:rsidP="009E7F71">
      <w:pPr>
        <w:shd w:val="clear" w:color="auto" w:fill="FFFFFF"/>
        <w:tabs>
          <w:tab w:val="left" w:pos="900"/>
          <w:tab w:val="left" w:pos="4536"/>
        </w:tabs>
        <w:suppressAutoHyphens/>
        <w:spacing w:before="480" w:after="0" w:line="360" w:lineRule="auto"/>
        <w:ind w:right="420"/>
        <w:rPr>
          <w:rFonts w:eastAsia="Times New Roman" w:cstheme="minorHAnsi"/>
          <w:i/>
          <w:lang w:eastAsia="zh-CN"/>
        </w:rPr>
      </w:pPr>
      <w:r w:rsidRPr="003F0E53">
        <w:rPr>
          <w:rFonts w:eastAsia="Times New Roman" w:cstheme="minorHAnsi"/>
          <w:i/>
          <w:lang w:eastAsia="zh-CN"/>
        </w:rPr>
        <w:t>kwalifikowany podpis elektroniczny Wykonawcy</w:t>
      </w:r>
    </w:p>
    <w:p w14:paraId="21BF1084" w14:textId="49056532" w:rsidR="00264304" w:rsidRPr="008E07BC" w:rsidRDefault="00264304" w:rsidP="00264304">
      <w:pPr>
        <w:suppressAutoHyphens/>
        <w:spacing w:after="0" w:line="360" w:lineRule="auto"/>
        <w:rPr>
          <w:rFonts w:eastAsia="Times New Roman" w:cstheme="minorHAnsi"/>
          <w:sz w:val="18"/>
          <w:lang w:eastAsia="zh-CN"/>
        </w:rPr>
      </w:pPr>
      <w:r w:rsidRPr="008E07BC">
        <w:rPr>
          <w:rFonts w:eastAsia="Times New Roman" w:cstheme="minorHAnsi"/>
          <w:i/>
          <w:iCs/>
          <w:sz w:val="18"/>
          <w:lang w:eastAsia="zh-CN"/>
        </w:rPr>
        <w:t>Uwaga:</w:t>
      </w:r>
    </w:p>
    <w:p w14:paraId="39E94ECD" w14:textId="71E8CAE2" w:rsidR="00264304" w:rsidRPr="008E07BC" w:rsidRDefault="00264304" w:rsidP="00A550BB">
      <w:pPr>
        <w:pStyle w:val="Akapitzlist"/>
        <w:numPr>
          <w:ilvl w:val="0"/>
          <w:numId w:val="49"/>
        </w:numPr>
        <w:suppressAutoHyphens/>
        <w:jc w:val="both"/>
        <w:rPr>
          <w:rFonts w:eastAsia="Times New Roman" w:cstheme="minorHAnsi"/>
          <w:sz w:val="18"/>
          <w:szCs w:val="22"/>
          <w:lang w:eastAsia="zh-CN"/>
        </w:rPr>
      </w:pPr>
      <w:r w:rsidRPr="008E07BC">
        <w:rPr>
          <w:rFonts w:eastAsia="Times New Roman" w:cstheme="minorHAnsi"/>
          <w:sz w:val="18"/>
          <w:szCs w:val="22"/>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80E6D0" w14:textId="77777777" w:rsidR="00264304" w:rsidRPr="008E07BC" w:rsidRDefault="00264304" w:rsidP="00B83A77">
      <w:pPr>
        <w:suppressAutoHyphens/>
        <w:spacing w:before="280" w:after="119" w:line="276" w:lineRule="auto"/>
        <w:ind w:left="142" w:hanging="142"/>
        <w:jc w:val="both"/>
        <w:rPr>
          <w:rFonts w:eastAsia="Arial Unicode MS" w:cstheme="minorHAnsi"/>
          <w:color w:val="2E74B5"/>
          <w:sz w:val="18"/>
          <w:lang w:eastAsia="zh-CN"/>
        </w:rPr>
      </w:pPr>
      <w:r w:rsidRPr="008E07BC">
        <w:rPr>
          <w:rFonts w:eastAsia="Arial Unicode MS" w:cstheme="minorHAnsi"/>
          <w:color w:val="2E74B5"/>
          <w:sz w:val="18"/>
          <w:lang w:eastAsia="zh-CN"/>
        </w:rPr>
        <w:t xml:space="preserve">* </w:t>
      </w:r>
      <w:r w:rsidRPr="008E07BC">
        <w:rPr>
          <w:rFonts w:eastAsia="Arial Unicode MS" w:cstheme="minorHAnsi"/>
          <w:sz w:val="18"/>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39952" w14:textId="77777777" w:rsidR="00264304" w:rsidRPr="008E07BC" w:rsidRDefault="00264304" w:rsidP="00B83A77">
      <w:pPr>
        <w:spacing w:after="0" w:line="240" w:lineRule="auto"/>
        <w:ind w:left="180" w:hanging="180"/>
        <w:jc w:val="both"/>
        <w:rPr>
          <w:rFonts w:eastAsia="Times New Roman" w:cstheme="minorHAnsi"/>
          <w:i/>
          <w:iCs/>
          <w:sz w:val="18"/>
          <w:lang w:eastAsia="pl-PL"/>
        </w:rPr>
      </w:pPr>
      <w:r w:rsidRPr="008E07BC">
        <w:rPr>
          <w:rFonts w:eastAsia="Times New Roman" w:cstheme="minorHAnsi"/>
          <w:i/>
          <w:iCs/>
          <w:sz w:val="18"/>
          <w:lang w:eastAsia="pl-PL"/>
        </w:rPr>
        <w:t>**</w:t>
      </w:r>
      <w:r w:rsidRPr="008E07BC">
        <w:rPr>
          <w:rFonts w:eastAsia="Times New Roman" w:cstheme="minorHAnsi"/>
          <w:i/>
          <w:iCs/>
          <w:sz w:val="18"/>
          <w:lang w:val="x-none" w:eastAsia="pl-PL"/>
        </w:rPr>
        <w:t>Mikro przedsiębiorstwo to przedsiębiorstwo, które zatrudnia mniej niż 10 osób i którego roczny obrót lub suma bilansowa nie przekracza   2 mln EUR.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1CD17712" w14:textId="2AD19CD2" w:rsidR="001D646C" w:rsidRDefault="001D646C">
      <w:pPr>
        <w:spacing w:line="259" w:lineRule="auto"/>
        <w:rPr>
          <w:rFonts w:ascii="Calibri" w:eastAsia="Calibri" w:hAnsi="Calibri" w:cs="Calibri"/>
          <w:b/>
          <w:bCs/>
          <w:iCs/>
          <w:sz w:val="20"/>
          <w:szCs w:val="20"/>
          <w:lang w:val="x-none"/>
        </w:rPr>
      </w:pPr>
      <w:r>
        <w:rPr>
          <w:rFonts w:ascii="Calibri" w:eastAsia="Calibri" w:hAnsi="Calibri" w:cs="Calibri"/>
          <w:b/>
          <w:bCs/>
          <w:iCs/>
          <w:sz w:val="20"/>
          <w:szCs w:val="20"/>
          <w:lang w:val="x-none"/>
        </w:rPr>
        <w:br w:type="page"/>
      </w:r>
    </w:p>
    <w:p w14:paraId="4679EF5E" w14:textId="77777777" w:rsidR="001D646C" w:rsidRDefault="001D646C" w:rsidP="001D646C">
      <w:pPr>
        <w:spacing w:after="0" w:line="240" w:lineRule="auto"/>
        <w:rPr>
          <w:rFonts w:ascii="Calibri" w:eastAsia="Calibri" w:hAnsi="Calibri" w:cs="Calibri"/>
          <w:b/>
          <w:bCs/>
          <w:iCs/>
          <w:sz w:val="20"/>
          <w:szCs w:val="20"/>
          <w:lang w:val="x-none"/>
        </w:rPr>
      </w:pPr>
    </w:p>
    <w:p w14:paraId="0D6E3581" w14:textId="328E6BFC" w:rsidR="001D646C" w:rsidRPr="001D646C" w:rsidRDefault="001D646C" w:rsidP="00992286">
      <w:pPr>
        <w:spacing w:after="0" w:line="240" w:lineRule="auto"/>
        <w:rPr>
          <w:rFonts w:eastAsia="Calibri" w:cstheme="minorHAnsi"/>
          <w:b/>
          <w:lang w:val="x-none"/>
        </w:rPr>
      </w:pPr>
      <w:r w:rsidRPr="001D646C">
        <w:rPr>
          <w:rFonts w:eastAsia="Calibri" w:cstheme="minorHAnsi"/>
          <w:b/>
          <w:bCs/>
          <w:iCs/>
          <w:lang w:val="x-none"/>
        </w:rPr>
        <w:t xml:space="preserve">Załącznik nr </w:t>
      </w:r>
      <w:r w:rsidRPr="001D646C">
        <w:rPr>
          <w:rFonts w:eastAsia="Calibri" w:cstheme="minorHAnsi"/>
          <w:b/>
          <w:bCs/>
          <w:iCs/>
        </w:rPr>
        <w:t xml:space="preserve">3a </w:t>
      </w:r>
      <w:r w:rsidRPr="001D646C">
        <w:rPr>
          <w:rFonts w:eastAsia="Calibri" w:cstheme="minorHAnsi"/>
          <w:b/>
          <w:bCs/>
          <w:iCs/>
          <w:lang w:val="x-none"/>
        </w:rPr>
        <w:t>do SWZ</w:t>
      </w:r>
    </w:p>
    <w:p w14:paraId="58075121" w14:textId="77777777" w:rsidR="001D646C" w:rsidRPr="001D646C" w:rsidRDefault="001D646C" w:rsidP="00992286">
      <w:pPr>
        <w:spacing w:after="0" w:line="240" w:lineRule="auto"/>
        <w:rPr>
          <w:rFonts w:eastAsia="Calibri" w:cstheme="minorHAnsi"/>
          <w:b/>
          <w:strike/>
        </w:rPr>
      </w:pPr>
    </w:p>
    <w:p w14:paraId="2BC052D4" w14:textId="77777777" w:rsidR="001D646C" w:rsidRPr="001D646C" w:rsidRDefault="001D646C" w:rsidP="00992286">
      <w:pPr>
        <w:spacing w:line="256" w:lineRule="auto"/>
        <w:ind w:right="-142"/>
        <w:rPr>
          <w:rFonts w:eastAsia="Calibri" w:cstheme="minorHAnsi"/>
        </w:rPr>
      </w:pPr>
    </w:p>
    <w:p w14:paraId="0C3661D1" w14:textId="77777777" w:rsidR="001D646C" w:rsidRPr="001D646C" w:rsidRDefault="001D646C" w:rsidP="00992286">
      <w:pPr>
        <w:spacing w:after="0" w:line="240" w:lineRule="auto"/>
        <w:ind w:right="-142"/>
        <w:rPr>
          <w:rFonts w:eastAsia="Calibri" w:cstheme="minorHAnsi"/>
        </w:rPr>
      </w:pPr>
      <w:r w:rsidRPr="001D646C">
        <w:rPr>
          <w:rFonts w:eastAsia="Calibri" w:cstheme="minorHAnsi"/>
        </w:rPr>
        <w:t xml:space="preserve">.....................................................................    </w:t>
      </w:r>
      <w:r w:rsidRPr="001D646C">
        <w:rPr>
          <w:rFonts w:eastAsia="Calibri" w:cstheme="minorHAnsi"/>
        </w:rPr>
        <w:tab/>
      </w:r>
      <w:r w:rsidRPr="001D646C">
        <w:rPr>
          <w:rFonts w:eastAsia="Calibri" w:cstheme="minorHAnsi"/>
        </w:rPr>
        <w:tab/>
        <w:t xml:space="preserve">                </w:t>
      </w:r>
      <w:r w:rsidRPr="001D646C">
        <w:rPr>
          <w:rFonts w:eastAsia="Calibri" w:cstheme="minorHAnsi"/>
        </w:rPr>
        <w:tab/>
        <w:t xml:space="preserve"> </w:t>
      </w:r>
    </w:p>
    <w:p w14:paraId="1D533764" w14:textId="77777777" w:rsidR="001D646C" w:rsidRPr="001D646C" w:rsidRDefault="001D646C" w:rsidP="00992286">
      <w:pPr>
        <w:spacing w:after="0" w:line="240" w:lineRule="auto"/>
        <w:rPr>
          <w:rFonts w:eastAsia="Calibri" w:cstheme="minorHAnsi"/>
        </w:rPr>
      </w:pPr>
      <w:r w:rsidRPr="001D646C">
        <w:rPr>
          <w:rFonts w:eastAsia="Calibri" w:cstheme="minorHAnsi"/>
        </w:rPr>
        <w:t xml:space="preserve">Nazwa (firma) albo imię i nazwisko, siedziba                                                 </w:t>
      </w:r>
    </w:p>
    <w:p w14:paraId="1C80AE1A" w14:textId="77777777" w:rsidR="001D646C" w:rsidRPr="001D646C" w:rsidRDefault="001D646C" w:rsidP="00992286">
      <w:pPr>
        <w:spacing w:after="0" w:line="240" w:lineRule="auto"/>
        <w:rPr>
          <w:rFonts w:eastAsia="Calibri" w:cstheme="minorHAnsi"/>
        </w:rPr>
      </w:pPr>
      <w:r w:rsidRPr="001D646C">
        <w:rPr>
          <w:rFonts w:eastAsia="Calibri" w:cstheme="minorHAnsi"/>
        </w:rPr>
        <w:t>albo miejsce zamieszkania i adres Wykonawcy</w:t>
      </w:r>
    </w:p>
    <w:p w14:paraId="0FA3ECD2" w14:textId="77777777" w:rsidR="001D646C" w:rsidRPr="001D646C" w:rsidRDefault="001D646C" w:rsidP="00992286">
      <w:pPr>
        <w:spacing w:after="0" w:line="240" w:lineRule="auto"/>
        <w:rPr>
          <w:rFonts w:eastAsia="Calibri" w:cstheme="minorHAnsi"/>
        </w:rPr>
      </w:pPr>
    </w:p>
    <w:p w14:paraId="1EC0F1CF" w14:textId="77777777" w:rsidR="001D646C" w:rsidRPr="001D646C" w:rsidRDefault="001D646C" w:rsidP="00992286">
      <w:pPr>
        <w:spacing w:after="0" w:line="240" w:lineRule="auto"/>
        <w:rPr>
          <w:rFonts w:eastAsia="Calibri" w:cstheme="minorHAnsi"/>
          <w:b/>
        </w:rPr>
      </w:pPr>
    </w:p>
    <w:p w14:paraId="6B094A8B" w14:textId="77777777" w:rsidR="001D646C" w:rsidRPr="001D646C" w:rsidRDefault="001D646C" w:rsidP="00992286">
      <w:pPr>
        <w:spacing w:after="0" w:line="240" w:lineRule="auto"/>
        <w:rPr>
          <w:rFonts w:eastAsia="Calibri" w:cstheme="minorHAnsi"/>
          <w:b/>
        </w:rPr>
      </w:pPr>
    </w:p>
    <w:p w14:paraId="5E7DA71D" w14:textId="77777777" w:rsidR="001D646C" w:rsidRPr="001D646C" w:rsidRDefault="001D646C" w:rsidP="00992286">
      <w:pPr>
        <w:spacing w:after="0" w:line="360" w:lineRule="auto"/>
        <w:rPr>
          <w:rFonts w:eastAsia="Calibri" w:cstheme="minorHAnsi"/>
          <w:b/>
          <w:u w:val="single"/>
        </w:rPr>
      </w:pPr>
      <w:r w:rsidRPr="001D646C">
        <w:rPr>
          <w:rFonts w:eastAsia="Calibri" w:cstheme="minorHAnsi"/>
          <w:b/>
          <w:u w:val="single"/>
          <w:shd w:val="clear" w:color="auto" w:fill="D9D9D9"/>
        </w:rPr>
        <w:t>Oświadczenia Wykonawcy/Wykonawcy wspólnie ubiegającego się o udzielenie zamówienia</w:t>
      </w:r>
      <w:r w:rsidRPr="001D646C">
        <w:rPr>
          <w:rFonts w:eastAsia="Calibri" w:cstheme="minorHAnsi"/>
          <w:b/>
          <w:u w:val="single"/>
        </w:rPr>
        <w:t xml:space="preserve"> </w:t>
      </w:r>
    </w:p>
    <w:p w14:paraId="1580DDAD" w14:textId="77777777" w:rsidR="001D646C" w:rsidRPr="001D646C" w:rsidRDefault="001D646C" w:rsidP="00992286">
      <w:pPr>
        <w:spacing w:after="0" w:line="360" w:lineRule="auto"/>
        <w:rPr>
          <w:rFonts w:eastAsia="Calibri" w:cstheme="minorHAnsi"/>
          <w:b/>
          <w:caps/>
        </w:rPr>
      </w:pPr>
      <w:r w:rsidRPr="001D646C">
        <w:rPr>
          <w:rFonts w:eastAsia="Calibri" w:cstheme="minorHAnsi"/>
          <w:b/>
        </w:rPr>
        <w:t xml:space="preserve">dotyczące przesłanek wykluczenia z art. 5k rozporządzenia 833/2014 oraz art. 7 ust. 1 ustawy </w:t>
      </w:r>
      <w:r w:rsidRPr="001D646C">
        <w:rPr>
          <w:rFonts w:eastAsia="Calibri" w:cstheme="minorHAnsi"/>
          <w:b/>
        </w:rPr>
        <w:br/>
        <w:t>o szczególnych rozwiązaniach w zakresie przeciwdziałania wspieraniu agresji na Ukrainę oraz służących ochronie bezpieczeństwa narodowego</w:t>
      </w:r>
    </w:p>
    <w:p w14:paraId="0BC4FD08" w14:textId="77777777" w:rsidR="001D646C" w:rsidRPr="001D646C" w:rsidRDefault="001D646C" w:rsidP="00992286">
      <w:pPr>
        <w:spacing w:after="0" w:line="360" w:lineRule="auto"/>
        <w:rPr>
          <w:rFonts w:eastAsia="Calibri" w:cstheme="minorHAnsi"/>
          <w:b/>
          <w:u w:val="single"/>
        </w:rPr>
      </w:pPr>
      <w:r w:rsidRPr="001D646C">
        <w:rPr>
          <w:rFonts w:eastAsia="Calibri" w:cstheme="minorHAnsi"/>
          <w:b/>
          <w:u w:val="single"/>
        </w:rPr>
        <w:t xml:space="preserve">składane na podstawie art. 125 ust. 1 ustawy </w:t>
      </w:r>
      <w:proofErr w:type="spellStart"/>
      <w:r w:rsidRPr="001D646C">
        <w:rPr>
          <w:rFonts w:eastAsia="Calibri" w:cstheme="minorHAnsi"/>
          <w:b/>
          <w:u w:val="single"/>
        </w:rPr>
        <w:t>Pzp</w:t>
      </w:r>
      <w:proofErr w:type="spellEnd"/>
    </w:p>
    <w:p w14:paraId="1F2BE4D0" w14:textId="77777777" w:rsidR="001D646C" w:rsidRPr="001D646C" w:rsidRDefault="001D646C" w:rsidP="00992286">
      <w:pPr>
        <w:spacing w:after="0" w:line="360" w:lineRule="auto"/>
        <w:rPr>
          <w:rFonts w:eastAsia="Calibri" w:cstheme="minorHAnsi"/>
          <w:b/>
          <w:u w:val="single"/>
        </w:rPr>
      </w:pPr>
    </w:p>
    <w:p w14:paraId="71F5CF49" w14:textId="01E2A0A2" w:rsidR="001D646C" w:rsidRPr="001D646C" w:rsidRDefault="001D646C" w:rsidP="00992286">
      <w:pPr>
        <w:spacing w:after="0" w:line="360" w:lineRule="auto"/>
        <w:rPr>
          <w:rFonts w:eastAsia="Calibri" w:cstheme="minorHAnsi"/>
          <w:b/>
        </w:rPr>
      </w:pPr>
      <w:r w:rsidRPr="001D646C">
        <w:rPr>
          <w:rFonts w:eastAsia="Calibri" w:cstheme="minorHAnsi"/>
        </w:rPr>
        <w:t xml:space="preserve">Na potrzeby postępowania o udzielenie zamówienia publicznego pn. </w:t>
      </w:r>
      <w:bookmarkStart w:id="14" w:name="_Hlk164248123"/>
      <w:r w:rsidR="00992286" w:rsidRPr="00992286">
        <w:rPr>
          <w:rFonts w:eastAsia="Times New Roman" w:cstheme="minorHAnsi"/>
          <w:b/>
          <w:color w:val="7030A0"/>
          <w:lang w:eastAsia="zh-CN"/>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w:t>
      </w:r>
      <w:proofErr w:type="spellStart"/>
      <w:r w:rsidR="00992286" w:rsidRPr="00992286">
        <w:rPr>
          <w:rFonts w:eastAsia="Times New Roman" w:cstheme="minorHAnsi"/>
          <w:b/>
          <w:color w:val="7030A0"/>
          <w:lang w:eastAsia="zh-CN"/>
        </w:rPr>
        <w:t>radioznacznika</w:t>
      </w:r>
      <w:proofErr w:type="spellEnd"/>
      <w:r w:rsidR="00992286" w:rsidRPr="00992286">
        <w:rPr>
          <w:rFonts w:eastAsia="Times New Roman" w:cstheme="minorHAnsi"/>
          <w:b/>
          <w:color w:val="7030A0"/>
          <w:lang w:eastAsia="zh-CN"/>
        </w:rPr>
        <w:t xml:space="preserve"> 68Ga-PSMA-11 w planowaniu terapii personalizowanej u chorych na raka gruczołu krokowego”, </w:t>
      </w:r>
      <w:bookmarkEnd w:id="14"/>
      <w:r w:rsidRPr="001D646C">
        <w:rPr>
          <w:rFonts w:eastAsia="Calibri" w:cstheme="minorHAnsi"/>
        </w:rPr>
        <w:t>oświadczam, co następuje:</w:t>
      </w:r>
    </w:p>
    <w:p w14:paraId="7E1E078C" w14:textId="77777777" w:rsidR="001D646C" w:rsidRPr="001D646C" w:rsidRDefault="001D646C" w:rsidP="00992286">
      <w:pPr>
        <w:shd w:val="clear" w:color="auto" w:fill="BFBFBF"/>
        <w:spacing w:after="0" w:line="360" w:lineRule="auto"/>
        <w:rPr>
          <w:rFonts w:eastAsia="Calibri" w:cstheme="minorHAnsi"/>
          <w:b/>
        </w:rPr>
      </w:pPr>
      <w:r w:rsidRPr="001D646C">
        <w:rPr>
          <w:rFonts w:eastAsia="Calibri" w:cstheme="minorHAnsi"/>
          <w:b/>
        </w:rPr>
        <w:t>OŚWIADCZENIA DOTYCZĄCE WYKONAWCY:</w:t>
      </w:r>
    </w:p>
    <w:p w14:paraId="61147294" w14:textId="77777777" w:rsidR="001D646C" w:rsidRPr="001D646C" w:rsidRDefault="001D646C" w:rsidP="00A550BB">
      <w:pPr>
        <w:numPr>
          <w:ilvl w:val="0"/>
          <w:numId w:val="50"/>
        </w:numPr>
        <w:spacing w:after="0" w:line="360" w:lineRule="auto"/>
        <w:ind w:left="360"/>
        <w:contextualSpacing/>
        <w:rPr>
          <w:rFonts w:eastAsia="Calibri" w:cstheme="minorHAnsi"/>
          <w:b/>
          <w:bCs/>
        </w:rPr>
      </w:pPr>
      <w:r w:rsidRPr="001D646C">
        <w:rPr>
          <w:rFonts w:eastAsia="Calibri" w:cstheme="minorHAnsi"/>
        </w:rPr>
        <w:t xml:space="preserve">Oświadczam, że nie podlegam wykluczeniu z postępowania na podstawie art. 5k rozporządzenia </w:t>
      </w:r>
      <w:r w:rsidRPr="001D646C">
        <w:rPr>
          <w:rFonts w:eastAsia="Calibri" w:cstheme="minorHAnsi"/>
        </w:rPr>
        <w:br/>
        <w:t xml:space="preserve">Rady (UE) nr 833/2014 z dnia 31 lipca 2014 r. dotyczącego środków ograniczających w związku </w:t>
      </w:r>
      <w:r w:rsidRPr="001D646C">
        <w:rPr>
          <w:rFonts w:eastAsia="Calibri" w:cstheme="minorHAnsi"/>
        </w:rPr>
        <w:br/>
        <w:t xml:space="preserve">z działaniami Rosji destabilizującymi sytuację na Ukrainie (Dz. Urz. UE nr L 229 z 31.7.2014, str. 1 </w:t>
      </w:r>
      <w:r w:rsidRPr="001D646C">
        <w:rPr>
          <w:rFonts w:eastAsia="Calibri" w:cstheme="minorHAnsi"/>
        </w:rPr>
        <w:br/>
        <w:t xml:space="preserve">ze zm.), dalej: rozporządzenie 833/2014, </w:t>
      </w:r>
    </w:p>
    <w:p w14:paraId="687C872F" w14:textId="77777777" w:rsidR="001D646C" w:rsidRPr="001D646C" w:rsidRDefault="001D646C" w:rsidP="00A550BB">
      <w:pPr>
        <w:numPr>
          <w:ilvl w:val="0"/>
          <w:numId w:val="50"/>
        </w:numPr>
        <w:spacing w:after="0" w:line="360" w:lineRule="auto"/>
        <w:ind w:left="360"/>
        <w:rPr>
          <w:rFonts w:eastAsia="Calibri" w:cstheme="minorHAnsi"/>
          <w:b/>
          <w:bCs/>
        </w:rPr>
      </w:pPr>
      <w:r w:rsidRPr="001D646C">
        <w:rPr>
          <w:rFonts w:eastAsia="Calibri" w:cstheme="minorHAnsi"/>
        </w:rPr>
        <w:t xml:space="preserve">Oświadczam, że nie zachodzą w stosunku do mnie przesłanki wykluczenia z postępowania </w:t>
      </w:r>
      <w:r w:rsidRPr="001D646C">
        <w:rPr>
          <w:rFonts w:eastAsia="Calibri" w:cstheme="minorHAnsi"/>
        </w:rPr>
        <w:br/>
        <w:t xml:space="preserve">na podstawie art. </w:t>
      </w:r>
      <w:r w:rsidRPr="001D646C">
        <w:rPr>
          <w:rFonts w:eastAsia="Times New Roman" w:cstheme="minorHAnsi"/>
          <w:lang w:eastAsia="pl-PL"/>
        </w:rPr>
        <w:t xml:space="preserve">7 ust. 1 ustawy </w:t>
      </w:r>
      <w:r w:rsidRPr="001D646C">
        <w:rPr>
          <w:rFonts w:eastAsia="Calibri" w:cstheme="minorHAnsi"/>
        </w:rPr>
        <w:t>z dnia 13 kwietnia 2022 r.</w:t>
      </w:r>
      <w:r w:rsidRPr="001D646C">
        <w:rPr>
          <w:rFonts w:eastAsia="Calibri" w:cstheme="minorHAnsi"/>
          <w:iCs/>
        </w:rPr>
        <w:t xml:space="preserve"> o szczególnych rozwiązaniach </w:t>
      </w:r>
      <w:r w:rsidRPr="001D646C">
        <w:rPr>
          <w:rFonts w:eastAsia="Calibri" w:cstheme="minorHAnsi"/>
          <w:iCs/>
        </w:rPr>
        <w:br/>
        <w:t xml:space="preserve">w zakresie przeciwdziałania wspieraniu agresji na Ukrainę oraz służących ochronie bezpieczeństwa narodowego </w:t>
      </w:r>
      <w:r w:rsidRPr="001D646C">
        <w:rPr>
          <w:rFonts w:eastAsia="Calibri" w:cstheme="minorHAnsi"/>
        </w:rPr>
        <w:t>(Dz. U. z 2023 r. poz. 1497 ze zm.)</w:t>
      </w:r>
      <w:r w:rsidRPr="001D646C">
        <w:rPr>
          <w:rFonts w:eastAsia="Calibri" w:cstheme="minorHAnsi"/>
          <w:iCs/>
        </w:rPr>
        <w:t>.</w:t>
      </w:r>
    </w:p>
    <w:p w14:paraId="0C5AF3BD" w14:textId="77777777" w:rsidR="001D646C" w:rsidRPr="001D646C" w:rsidRDefault="001D646C" w:rsidP="00992286">
      <w:pPr>
        <w:shd w:val="clear" w:color="auto" w:fill="BFBFBF"/>
        <w:spacing w:after="0" w:line="360" w:lineRule="auto"/>
        <w:rPr>
          <w:rFonts w:eastAsia="Calibri" w:cstheme="minorHAnsi"/>
        </w:rPr>
      </w:pPr>
      <w:r w:rsidRPr="001D646C">
        <w:rPr>
          <w:rFonts w:eastAsia="Calibri" w:cstheme="minorHAnsi"/>
          <w:b/>
        </w:rPr>
        <w:t>INFORMACJA DOTYCZĄCA POLEGANIA NA ZDOLNOŚCIACH LUB SYTUACJI PODMIOTU UDOSTĘPNIAJĄCEGO ZASOBY W ZAKRESIE ODPOWIADAJĄCYM PONAD 10% WARTOŚCI ZAMÓWIENIA</w:t>
      </w:r>
      <w:r w:rsidRPr="001D646C">
        <w:rPr>
          <w:rFonts w:eastAsia="Calibri" w:cstheme="minorHAnsi"/>
          <w:b/>
          <w:bCs/>
        </w:rPr>
        <w:t>:</w:t>
      </w:r>
    </w:p>
    <w:p w14:paraId="18454F16" w14:textId="77777777" w:rsidR="001D646C" w:rsidRPr="001D646C" w:rsidRDefault="001D646C" w:rsidP="00992286">
      <w:pPr>
        <w:spacing w:after="0" w:line="360" w:lineRule="auto"/>
        <w:rPr>
          <w:rFonts w:eastAsia="Calibri" w:cstheme="minorHAnsi"/>
        </w:rPr>
      </w:pPr>
      <w:bookmarkStart w:id="15" w:name="_Hlk99016800"/>
      <w:r w:rsidRPr="001D646C">
        <w:rPr>
          <w:rFonts w:eastAsia="Calibri" w:cstheme="minorHAnsi"/>
        </w:rPr>
        <w:t>[UWAGA</w:t>
      </w:r>
      <w:r w:rsidRPr="001D646C">
        <w:rPr>
          <w:rFonts w:eastAsia="Calibri" w:cstheme="minorHAnsi"/>
          <w:i/>
        </w:rPr>
        <w:t xml:space="preserve">: wypełnić tylko w przypadku podmiotu udostępniającego zasoby, na którego zdolnościach lub sytuacji wykonawca polega w zakresie odpowiadającym ponad 10% wartości zamówienia. W </w:t>
      </w:r>
      <w:r w:rsidRPr="001D646C">
        <w:rPr>
          <w:rFonts w:eastAsia="Calibri" w:cstheme="minorHAnsi"/>
          <w:i/>
        </w:rPr>
        <w:lastRenderedPageBreak/>
        <w:t xml:space="preserve">przypadku więcej niż jednego podmiotu udostępniającego zasoby, na którego zdolnościach lub sytuacji wykonawca polega w zakresie odpowiadającym ponad 10% wartości zamówienia, należy zastosować tyle razy, </w:t>
      </w:r>
      <w:r w:rsidRPr="001D646C">
        <w:rPr>
          <w:rFonts w:eastAsia="Calibri" w:cstheme="minorHAnsi"/>
          <w:i/>
        </w:rPr>
        <w:br/>
        <w:t>ile jest to konieczne.</w:t>
      </w:r>
      <w:r w:rsidRPr="001D646C">
        <w:rPr>
          <w:rFonts w:eastAsia="Calibri" w:cstheme="minorHAnsi"/>
        </w:rPr>
        <w:t>]</w:t>
      </w:r>
      <w:bookmarkEnd w:id="15"/>
    </w:p>
    <w:p w14:paraId="35F7C606" w14:textId="77777777" w:rsidR="001D646C" w:rsidRPr="001D646C" w:rsidRDefault="001D646C" w:rsidP="00992286">
      <w:pPr>
        <w:spacing w:after="0" w:line="360" w:lineRule="auto"/>
        <w:rPr>
          <w:rFonts w:eastAsia="Calibri" w:cstheme="minorHAnsi"/>
        </w:rPr>
      </w:pPr>
      <w:r w:rsidRPr="001D646C">
        <w:rPr>
          <w:rFonts w:eastAsia="Calibri" w:cstheme="minorHAnsi"/>
        </w:rPr>
        <w:t xml:space="preserve">Oświadczam, że w celu wykazania spełniania warunków udziału w postępowaniu, określonych przez zamawiającego w </w:t>
      </w:r>
      <w:bookmarkStart w:id="16" w:name="_Hlk99005462"/>
      <w:r w:rsidRPr="001D646C">
        <w:rPr>
          <w:rFonts w:eastAsia="Calibri" w:cstheme="minorHAnsi"/>
        </w:rPr>
        <w:t>Części VIII SWZ</w:t>
      </w:r>
      <w:bookmarkEnd w:id="16"/>
      <w:r w:rsidRPr="001D646C">
        <w:rPr>
          <w:rFonts w:eastAsia="Calibri" w:cstheme="minorHAnsi"/>
          <w:i/>
        </w:rPr>
        <w:t>,</w:t>
      </w:r>
      <w:r w:rsidRPr="001D646C">
        <w:rPr>
          <w:rFonts w:eastAsia="Calibri" w:cstheme="minorHAnsi"/>
        </w:rPr>
        <w:t xml:space="preserve"> polegam na zdolnościach lub sytuacji następującego podmiotu udostępniającego  zasoby: </w:t>
      </w:r>
      <w:bookmarkStart w:id="17" w:name="_Hlk99014455"/>
      <w:r w:rsidRPr="001D646C">
        <w:rPr>
          <w:rFonts w:eastAsia="Calibri" w:cstheme="minorHAnsi"/>
        </w:rPr>
        <w:t>……………………………………………………………………………………………………….…</w:t>
      </w:r>
      <w:r w:rsidRPr="001D646C">
        <w:rPr>
          <w:rFonts w:eastAsia="Calibri" w:cstheme="minorHAnsi"/>
          <w:i/>
        </w:rPr>
        <w:t xml:space="preserve"> </w:t>
      </w:r>
      <w:bookmarkEnd w:id="17"/>
      <w:r w:rsidRPr="001D646C">
        <w:rPr>
          <w:rFonts w:eastAsia="Calibri" w:cstheme="minorHAnsi"/>
          <w:i/>
        </w:rPr>
        <w:t>(podać pełną nazwę/firmę, adres, a także w zależności od podmiotu: NIP/PESEL, KRS/</w:t>
      </w:r>
      <w:proofErr w:type="spellStart"/>
      <w:r w:rsidRPr="001D646C">
        <w:rPr>
          <w:rFonts w:eastAsia="Calibri" w:cstheme="minorHAnsi"/>
          <w:i/>
        </w:rPr>
        <w:t>CEiDG</w:t>
      </w:r>
      <w:proofErr w:type="spellEnd"/>
      <w:r w:rsidRPr="001D646C">
        <w:rPr>
          <w:rFonts w:eastAsia="Calibri" w:cstheme="minorHAnsi"/>
          <w:i/>
        </w:rPr>
        <w:t>)</w:t>
      </w:r>
      <w:r w:rsidRPr="001D646C">
        <w:rPr>
          <w:rFonts w:eastAsia="Calibri" w:cstheme="minorHAnsi"/>
        </w:rPr>
        <w:t xml:space="preserve">, w następującym zakresie: …………………………………………………………………………… </w:t>
      </w:r>
      <w:r w:rsidRPr="001D646C">
        <w:rPr>
          <w:rFonts w:eastAsia="Calibri" w:cstheme="minorHAnsi"/>
          <w:i/>
        </w:rPr>
        <w:t>(określić odpowiedni zakres udostępnianych zasobów dla wskazanego podmiotu)</w:t>
      </w:r>
      <w:r w:rsidRPr="001D646C">
        <w:rPr>
          <w:rFonts w:eastAsia="Calibri" w:cstheme="minorHAnsi"/>
          <w:iCs/>
        </w:rPr>
        <w:t>,</w:t>
      </w:r>
      <w:r w:rsidRPr="001D646C">
        <w:rPr>
          <w:rFonts w:eastAsia="Calibri" w:cstheme="minorHAnsi"/>
          <w:i/>
        </w:rPr>
        <w:t xml:space="preserve"> </w:t>
      </w:r>
      <w:r w:rsidRPr="001D646C">
        <w:rPr>
          <w:rFonts w:eastAsia="Calibri" w:cstheme="minorHAnsi"/>
        </w:rPr>
        <w:t xml:space="preserve">co odpowiada ponad 10% wartości przedmiotowego zamówienia. </w:t>
      </w:r>
    </w:p>
    <w:p w14:paraId="7D74B582" w14:textId="77777777" w:rsidR="001D646C" w:rsidRPr="001D646C" w:rsidRDefault="001D646C" w:rsidP="00992286">
      <w:pPr>
        <w:shd w:val="clear" w:color="auto" w:fill="BFBFBF"/>
        <w:spacing w:after="0" w:line="360" w:lineRule="auto"/>
        <w:rPr>
          <w:rFonts w:eastAsia="Calibri" w:cstheme="minorHAnsi"/>
          <w:b/>
        </w:rPr>
      </w:pPr>
      <w:r w:rsidRPr="001D646C">
        <w:rPr>
          <w:rFonts w:eastAsia="Calibri" w:cstheme="minorHAnsi"/>
          <w:b/>
        </w:rPr>
        <w:t>OŚWIADCZENIE DOTYCZĄCE PODWYKONAWCY, NA KTÓREGO PRZYPADA PONAD 10% WARTOŚCI ZAMÓWIENIA:</w:t>
      </w:r>
    </w:p>
    <w:p w14:paraId="01643A8F" w14:textId="77777777" w:rsidR="001D646C" w:rsidRPr="001D646C" w:rsidRDefault="001D646C" w:rsidP="00992286">
      <w:pPr>
        <w:spacing w:after="0" w:line="360" w:lineRule="auto"/>
        <w:rPr>
          <w:rFonts w:eastAsia="Calibri" w:cstheme="minorHAnsi"/>
        </w:rPr>
      </w:pPr>
      <w:r w:rsidRPr="001D646C">
        <w:rPr>
          <w:rFonts w:eastAsia="Calibri" w:cstheme="minorHAnsi"/>
        </w:rPr>
        <w:t>[UWAGA</w:t>
      </w:r>
      <w:r w:rsidRPr="001D646C">
        <w:rPr>
          <w:rFonts w:eastAsia="Calibri" w:cstheme="minorHAnsi"/>
          <w:i/>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1D646C">
        <w:rPr>
          <w:rFonts w:eastAsia="Calibri" w:cstheme="minorHAnsi"/>
          <w:i/>
        </w:rPr>
        <w:br/>
        <w:t>a na którego przypada ponad 10% wartości zamówienia, należy zastosować tyle razy, ile jest to konieczne.</w:t>
      </w:r>
      <w:r w:rsidRPr="001D646C">
        <w:rPr>
          <w:rFonts w:eastAsia="Calibri" w:cstheme="minorHAnsi"/>
        </w:rPr>
        <w:t>]</w:t>
      </w:r>
    </w:p>
    <w:p w14:paraId="7D273D03" w14:textId="77777777" w:rsidR="001D646C" w:rsidRPr="001D646C" w:rsidRDefault="001D646C" w:rsidP="00992286">
      <w:pPr>
        <w:spacing w:after="0" w:line="360" w:lineRule="auto"/>
        <w:rPr>
          <w:rFonts w:eastAsia="Calibri" w:cstheme="minorHAnsi"/>
        </w:rPr>
      </w:pPr>
      <w:r w:rsidRPr="001D646C">
        <w:rPr>
          <w:rFonts w:eastAsia="Calibri" w:cstheme="minorHAnsi"/>
        </w:rPr>
        <w:t xml:space="preserve">Oświadczam, że w stosunku do następującego podmiotu, będącego podwykonawcą, na którego przypada ponad 10% wartości zamówienia: ………………………………………………………………………………………… </w:t>
      </w:r>
      <w:r w:rsidRPr="001D646C">
        <w:rPr>
          <w:rFonts w:eastAsia="Calibri" w:cstheme="minorHAnsi"/>
          <w:i/>
        </w:rPr>
        <w:t>(podać pełną nazwę/firmę, adres, a także w zależności od podmiotu: NIP/PESEL, KRS/</w:t>
      </w:r>
      <w:proofErr w:type="spellStart"/>
      <w:r w:rsidRPr="001D646C">
        <w:rPr>
          <w:rFonts w:eastAsia="Calibri" w:cstheme="minorHAnsi"/>
          <w:i/>
        </w:rPr>
        <w:t>CEiDG</w:t>
      </w:r>
      <w:proofErr w:type="spellEnd"/>
      <w:r w:rsidRPr="001D646C">
        <w:rPr>
          <w:rFonts w:eastAsia="Calibri" w:cstheme="minorHAnsi"/>
          <w:i/>
        </w:rPr>
        <w:t>)</w:t>
      </w:r>
      <w:r w:rsidRPr="001D646C">
        <w:rPr>
          <w:rFonts w:eastAsia="Calibri" w:cstheme="minorHAnsi"/>
        </w:rPr>
        <w:t>, nie zachodzą podstawy wykluczenia z postępowania o udzielenie zamówienia przewidziane w  art.  5k rozporządzenia 833/2014.</w:t>
      </w:r>
    </w:p>
    <w:p w14:paraId="655C9DB7" w14:textId="77777777" w:rsidR="001D646C" w:rsidRPr="001D646C" w:rsidRDefault="001D646C" w:rsidP="00992286">
      <w:pPr>
        <w:shd w:val="clear" w:color="auto" w:fill="BFBFBF"/>
        <w:spacing w:after="0" w:line="360" w:lineRule="auto"/>
        <w:rPr>
          <w:rFonts w:eastAsia="Calibri" w:cstheme="minorHAnsi"/>
          <w:b/>
        </w:rPr>
      </w:pPr>
      <w:r w:rsidRPr="001D646C">
        <w:rPr>
          <w:rFonts w:eastAsia="Calibri" w:cstheme="minorHAnsi"/>
          <w:b/>
        </w:rPr>
        <w:t>OŚWIADCZENIE DOTYCZĄCE DOSTAWCY, NA KTÓREGO PRZYPADA PONAD 10% WARTOŚCI ZAMÓWIENIA:</w:t>
      </w:r>
    </w:p>
    <w:p w14:paraId="2D1B6400" w14:textId="77777777" w:rsidR="001D646C" w:rsidRPr="001D646C" w:rsidRDefault="001D646C" w:rsidP="00992286">
      <w:pPr>
        <w:spacing w:after="0" w:line="360" w:lineRule="auto"/>
        <w:rPr>
          <w:rFonts w:eastAsia="Calibri" w:cstheme="minorHAnsi"/>
        </w:rPr>
      </w:pPr>
      <w:r w:rsidRPr="001D646C">
        <w:rPr>
          <w:rFonts w:eastAsia="Calibri" w:cstheme="minorHAnsi"/>
        </w:rPr>
        <w:t>[UWAGA</w:t>
      </w:r>
      <w:r w:rsidRPr="001D646C">
        <w:rPr>
          <w:rFonts w:eastAsia="Calibri"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1D646C">
        <w:rPr>
          <w:rFonts w:eastAsia="Calibri" w:cstheme="minorHAnsi"/>
        </w:rPr>
        <w:t>]</w:t>
      </w:r>
    </w:p>
    <w:p w14:paraId="0ED82AC5" w14:textId="77777777" w:rsidR="001D646C" w:rsidRPr="001D646C" w:rsidRDefault="001D646C" w:rsidP="00992286">
      <w:pPr>
        <w:spacing w:after="0" w:line="360" w:lineRule="auto"/>
        <w:rPr>
          <w:rFonts w:eastAsia="Calibri" w:cstheme="minorHAnsi"/>
        </w:rPr>
      </w:pPr>
      <w:r w:rsidRPr="001D646C">
        <w:rPr>
          <w:rFonts w:eastAsia="Calibri" w:cstheme="minorHAnsi"/>
        </w:rPr>
        <w:t xml:space="preserve">Oświadczam, że w stosunku do następującego podmiotu, będącego dostawcą, na którego przypada ponad 10% wartości zamówienia: …………………………………………………………………………………………………..… </w:t>
      </w:r>
      <w:r w:rsidRPr="001D646C">
        <w:rPr>
          <w:rFonts w:eastAsia="Calibri" w:cstheme="minorHAnsi"/>
          <w:i/>
        </w:rPr>
        <w:t>(podać pełną nazwę/firmę, adres, a także w zależności od podmiotu: NIP/PESEL, KRS/</w:t>
      </w:r>
      <w:proofErr w:type="spellStart"/>
      <w:r w:rsidRPr="001D646C">
        <w:rPr>
          <w:rFonts w:eastAsia="Calibri" w:cstheme="minorHAnsi"/>
          <w:i/>
        </w:rPr>
        <w:t>CEiDG</w:t>
      </w:r>
      <w:proofErr w:type="spellEnd"/>
      <w:r w:rsidRPr="001D646C">
        <w:rPr>
          <w:rFonts w:eastAsia="Calibri" w:cstheme="minorHAnsi"/>
          <w:i/>
        </w:rPr>
        <w:t>)</w:t>
      </w:r>
      <w:r w:rsidRPr="001D646C">
        <w:rPr>
          <w:rFonts w:eastAsia="Calibri" w:cstheme="minorHAnsi"/>
        </w:rPr>
        <w:t>, nie zachodzą podstawy wykluczenia z postępowania o udzielenie zamówienia przewidziane w  art.  5k rozporządzenia 833/2014.</w:t>
      </w:r>
    </w:p>
    <w:p w14:paraId="15ED8815" w14:textId="77777777" w:rsidR="001D646C" w:rsidRPr="001D646C" w:rsidRDefault="001D646C" w:rsidP="00992286">
      <w:pPr>
        <w:shd w:val="clear" w:color="auto" w:fill="BFBFBF"/>
        <w:spacing w:after="0" w:line="360" w:lineRule="auto"/>
        <w:rPr>
          <w:rFonts w:eastAsia="Calibri" w:cstheme="minorHAnsi"/>
          <w:b/>
        </w:rPr>
      </w:pPr>
      <w:r w:rsidRPr="001D646C">
        <w:rPr>
          <w:rFonts w:eastAsia="Calibri" w:cstheme="minorHAnsi"/>
          <w:b/>
        </w:rPr>
        <w:lastRenderedPageBreak/>
        <w:t>OŚWIADCZENIE DOTYCZĄCE PODANYCH INFORMACJI:</w:t>
      </w:r>
    </w:p>
    <w:p w14:paraId="548A502A" w14:textId="77777777" w:rsidR="001D646C" w:rsidRPr="001D646C" w:rsidRDefault="001D646C" w:rsidP="00992286">
      <w:pPr>
        <w:spacing w:after="0" w:line="360" w:lineRule="auto"/>
        <w:rPr>
          <w:rFonts w:eastAsia="Calibri" w:cstheme="minorHAnsi"/>
        </w:rPr>
      </w:pPr>
      <w:r w:rsidRPr="001D646C">
        <w:rPr>
          <w:rFonts w:eastAsia="Calibri" w:cstheme="minorHAnsi"/>
        </w:rPr>
        <w:t xml:space="preserve">Oświadczam, że wszystkie informacje podane w powyższych oświadczeniach są aktualne i zgodne </w:t>
      </w:r>
      <w:r w:rsidRPr="001D646C">
        <w:rPr>
          <w:rFonts w:eastAsia="Calibri" w:cstheme="minorHAnsi"/>
        </w:rPr>
        <w:br/>
        <w:t>z prawdą oraz zostały przedstawione z pełną świadomością konsekwencji wprowadzenia zamawiającego w błąd przy przedstawianiu informacji.</w:t>
      </w:r>
    </w:p>
    <w:p w14:paraId="5932407C" w14:textId="77777777" w:rsidR="001D646C" w:rsidRPr="001D646C" w:rsidRDefault="001D646C" w:rsidP="00992286">
      <w:pPr>
        <w:spacing w:after="0" w:line="360" w:lineRule="auto"/>
        <w:rPr>
          <w:rFonts w:eastAsia="Calibri" w:cstheme="minorHAnsi"/>
        </w:rPr>
      </w:pPr>
    </w:p>
    <w:p w14:paraId="77E0BE18" w14:textId="77777777" w:rsidR="001D646C" w:rsidRPr="001D646C" w:rsidRDefault="001D646C" w:rsidP="00992286">
      <w:pPr>
        <w:tabs>
          <w:tab w:val="left" w:pos="4536"/>
        </w:tabs>
        <w:spacing w:before="240" w:line="256" w:lineRule="auto"/>
        <w:ind w:right="-142"/>
        <w:rPr>
          <w:rFonts w:eastAsia="Calibri" w:cstheme="minorHAnsi"/>
          <w:b/>
          <w:i/>
          <w:u w:val="single"/>
        </w:rPr>
      </w:pPr>
      <w:r w:rsidRPr="001D646C">
        <w:rPr>
          <w:rFonts w:eastAsia="Calibri" w:cstheme="minorHAnsi"/>
          <w:b/>
          <w:i/>
        </w:rPr>
        <w:t xml:space="preserve">kwalifikowany podpis elektroniczny Wykonawcy </w:t>
      </w:r>
    </w:p>
    <w:p w14:paraId="03E991E3" w14:textId="77777777" w:rsidR="001D646C" w:rsidRPr="001D646C" w:rsidRDefault="001D646C" w:rsidP="00992286">
      <w:pPr>
        <w:spacing w:after="0" w:line="240" w:lineRule="auto"/>
        <w:rPr>
          <w:rFonts w:eastAsia="Calibri" w:cstheme="minorHAnsi"/>
        </w:rPr>
      </w:pPr>
    </w:p>
    <w:p w14:paraId="04A73228" w14:textId="02B5983B" w:rsidR="00992286" w:rsidRDefault="00992286">
      <w:pPr>
        <w:spacing w:line="259" w:lineRule="auto"/>
        <w:rPr>
          <w:rFonts w:eastAsia="Times New Roman" w:cstheme="minorHAnsi"/>
          <w:b/>
          <w:bCs/>
          <w:iCs/>
          <w:lang w:eastAsia="ar-SA"/>
        </w:rPr>
      </w:pPr>
      <w:r>
        <w:rPr>
          <w:rFonts w:cstheme="minorHAnsi"/>
          <w:b/>
          <w:bCs/>
          <w:iCs/>
        </w:rPr>
        <w:br w:type="page"/>
      </w:r>
    </w:p>
    <w:p w14:paraId="0B9DBD71" w14:textId="77777777" w:rsidR="00992286" w:rsidRPr="00992286" w:rsidRDefault="00992286" w:rsidP="00992286">
      <w:pPr>
        <w:pStyle w:val="Tekstpodstawowy"/>
        <w:rPr>
          <w:rFonts w:asciiTheme="minorHAnsi" w:hAnsiTheme="minorHAnsi" w:cstheme="minorHAnsi"/>
          <w:b/>
          <w:bCs/>
          <w:iCs/>
          <w:sz w:val="22"/>
          <w:szCs w:val="22"/>
        </w:rPr>
      </w:pPr>
    </w:p>
    <w:p w14:paraId="63767E8D" w14:textId="671DFE07" w:rsidR="00992286" w:rsidRPr="00992286" w:rsidRDefault="00992286" w:rsidP="00992286">
      <w:pPr>
        <w:pStyle w:val="Tekstpodstawowy"/>
        <w:rPr>
          <w:rFonts w:asciiTheme="minorHAnsi" w:hAnsiTheme="minorHAnsi" w:cstheme="minorHAnsi"/>
          <w:b/>
          <w:bCs/>
          <w:iCs/>
          <w:sz w:val="22"/>
          <w:szCs w:val="22"/>
        </w:rPr>
      </w:pPr>
      <w:r w:rsidRPr="00992286">
        <w:rPr>
          <w:rFonts w:asciiTheme="minorHAnsi" w:hAnsiTheme="minorHAnsi" w:cstheme="minorHAnsi"/>
          <w:b/>
          <w:bCs/>
          <w:iCs/>
          <w:sz w:val="22"/>
          <w:szCs w:val="22"/>
        </w:rPr>
        <w:t>Załącznik nr 3b do SWZ</w:t>
      </w:r>
    </w:p>
    <w:p w14:paraId="53E1D60A" w14:textId="77777777" w:rsidR="00992286" w:rsidRPr="00992286" w:rsidRDefault="00992286" w:rsidP="00992286">
      <w:pPr>
        <w:spacing w:after="0" w:line="240" w:lineRule="auto"/>
        <w:rPr>
          <w:rFonts w:cstheme="minorHAnsi"/>
          <w:b/>
          <w:strike/>
        </w:rPr>
      </w:pPr>
    </w:p>
    <w:p w14:paraId="19DD3047" w14:textId="77777777" w:rsidR="00992286" w:rsidRPr="00992286" w:rsidRDefault="00992286" w:rsidP="00992286">
      <w:pPr>
        <w:spacing w:after="0" w:line="240" w:lineRule="auto"/>
        <w:rPr>
          <w:rFonts w:cstheme="minorHAnsi"/>
          <w:b/>
        </w:rPr>
      </w:pPr>
    </w:p>
    <w:p w14:paraId="5591C3D2" w14:textId="77777777" w:rsidR="00992286" w:rsidRPr="00992286" w:rsidRDefault="00992286" w:rsidP="00992286">
      <w:pPr>
        <w:spacing w:after="0" w:line="240" w:lineRule="auto"/>
        <w:rPr>
          <w:rFonts w:cstheme="minorHAnsi"/>
          <w:b/>
        </w:rPr>
      </w:pPr>
      <w:r w:rsidRPr="00992286">
        <w:rPr>
          <w:rFonts w:cstheme="minorHAnsi"/>
          <w:b/>
        </w:rPr>
        <w:t>Podmiot udostępniający zasoby:</w:t>
      </w:r>
    </w:p>
    <w:p w14:paraId="541239B0" w14:textId="77777777" w:rsidR="00992286" w:rsidRPr="00992286" w:rsidRDefault="00992286" w:rsidP="00992286">
      <w:pPr>
        <w:spacing w:after="0" w:line="240" w:lineRule="auto"/>
        <w:rPr>
          <w:rFonts w:cstheme="minorHAnsi"/>
          <w:b/>
        </w:rPr>
      </w:pPr>
    </w:p>
    <w:p w14:paraId="5A3BEC14" w14:textId="77777777" w:rsidR="00992286" w:rsidRPr="00992286" w:rsidRDefault="00992286" w:rsidP="00992286">
      <w:pPr>
        <w:spacing w:after="0" w:line="240" w:lineRule="auto"/>
        <w:rPr>
          <w:rFonts w:cstheme="minorHAnsi"/>
          <w:i/>
        </w:rPr>
      </w:pPr>
      <w:r w:rsidRPr="00992286">
        <w:rPr>
          <w:rFonts w:cstheme="minorHAnsi"/>
          <w:i/>
        </w:rPr>
        <w:t xml:space="preserve">nazwa i adres (siedziba) </w:t>
      </w:r>
    </w:p>
    <w:p w14:paraId="47DC9E9F" w14:textId="77777777" w:rsidR="00992286" w:rsidRPr="00992286" w:rsidRDefault="00992286" w:rsidP="00992286">
      <w:pPr>
        <w:spacing w:after="0" w:line="240" w:lineRule="auto"/>
        <w:rPr>
          <w:rFonts w:cstheme="minorHAnsi"/>
          <w:i/>
        </w:rPr>
      </w:pPr>
      <w:r w:rsidRPr="00992286">
        <w:rPr>
          <w:rFonts w:cstheme="minorHAnsi"/>
          <w:i/>
        </w:rPr>
        <w:t>…………………………………………………….</w:t>
      </w:r>
    </w:p>
    <w:p w14:paraId="75BE0E0E" w14:textId="77777777" w:rsidR="00992286" w:rsidRPr="00992286" w:rsidRDefault="00992286" w:rsidP="00992286">
      <w:pPr>
        <w:spacing w:after="0" w:line="240" w:lineRule="auto"/>
        <w:rPr>
          <w:rFonts w:cstheme="minorHAnsi"/>
          <w:i/>
        </w:rPr>
      </w:pPr>
      <w:r w:rsidRPr="00992286">
        <w:rPr>
          <w:rFonts w:cstheme="minorHAnsi"/>
          <w:i/>
        </w:rPr>
        <w:t xml:space="preserve">……………………………………………………. </w:t>
      </w:r>
    </w:p>
    <w:p w14:paraId="172E1631" w14:textId="77777777" w:rsidR="00992286" w:rsidRPr="00992286" w:rsidRDefault="00992286" w:rsidP="00992286">
      <w:pPr>
        <w:spacing w:after="0" w:line="240" w:lineRule="auto"/>
        <w:rPr>
          <w:rFonts w:cstheme="minorHAnsi"/>
          <w:b/>
        </w:rPr>
      </w:pPr>
    </w:p>
    <w:p w14:paraId="5E1606E1" w14:textId="77777777" w:rsidR="00992286" w:rsidRPr="00992286" w:rsidRDefault="00992286" w:rsidP="00992286">
      <w:pPr>
        <w:spacing w:after="0" w:line="240" w:lineRule="auto"/>
        <w:rPr>
          <w:rFonts w:cstheme="minorHAnsi"/>
        </w:rPr>
      </w:pPr>
    </w:p>
    <w:p w14:paraId="0E12BE9B" w14:textId="77777777" w:rsidR="00992286" w:rsidRPr="00992286" w:rsidRDefault="00992286" w:rsidP="00992286">
      <w:pPr>
        <w:spacing w:after="0" w:line="240" w:lineRule="auto"/>
        <w:rPr>
          <w:rFonts w:cstheme="minorHAnsi"/>
          <w:b/>
        </w:rPr>
      </w:pPr>
    </w:p>
    <w:p w14:paraId="0027041F" w14:textId="77777777" w:rsidR="00992286" w:rsidRPr="00992286" w:rsidRDefault="00992286" w:rsidP="00992286">
      <w:pPr>
        <w:shd w:val="clear" w:color="auto" w:fill="D9D9D9" w:themeFill="background1" w:themeFillShade="D9"/>
        <w:spacing w:after="0" w:line="360" w:lineRule="auto"/>
        <w:rPr>
          <w:rFonts w:cstheme="minorHAnsi"/>
          <w:b/>
          <w:u w:val="single"/>
        </w:rPr>
      </w:pPr>
      <w:r w:rsidRPr="00992286">
        <w:rPr>
          <w:rFonts w:cstheme="minorHAnsi"/>
          <w:b/>
          <w:u w:val="single"/>
        </w:rPr>
        <w:t>Oświadczenia podmiotu udostępniającego zasoby</w:t>
      </w:r>
    </w:p>
    <w:p w14:paraId="73D5DB7F" w14:textId="77777777" w:rsidR="00992286" w:rsidRPr="00992286" w:rsidRDefault="00992286" w:rsidP="00992286">
      <w:pPr>
        <w:spacing w:after="0" w:line="360" w:lineRule="auto"/>
        <w:rPr>
          <w:rFonts w:cstheme="minorHAnsi"/>
          <w:b/>
          <w:caps/>
        </w:rPr>
      </w:pPr>
      <w:r w:rsidRPr="00992286">
        <w:rPr>
          <w:rFonts w:cstheme="minorHAnsi"/>
          <w:b/>
        </w:rPr>
        <w:t xml:space="preserve">dotyczące przesłanek wykluczenia z art. 5k rozporządzenia 833/2014 oraz art. 7 ust. 1 ustawy </w:t>
      </w:r>
      <w:r w:rsidRPr="00992286">
        <w:rPr>
          <w:rFonts w:cstheme="minorHAnsi"/>
          <w:b/>
        </w:rPr>
        <w:br/>
        <w:t>o szczególnych rozwiązaniach w zakresie przeciwdziałania wspieraniu agresji na Ukrainę oraz służących ochronie bezpieczeństwa narodowego</w:t>
      </w:r>
    </w:p>
    <w:p w14:paraId="6E5286DB" w14:textId="77777777" w:rsidR="00992286" w:rsidRPr="00992286" w:rsidRDefault="00992286" w:rsidP="00992286">
      <w:pPr>
        <w:spacing w:after="0" w:line="360" w:lineRule="auto"/>
        <w:rPr>
          <w:rFonts w:cstheme="minorHAnsi"/>
          <w:b/>
          <w:u w:val="single"/>
        </w:rPr>
      </w:pPr>
      <w:r w:rsidRPr="00992286">
        <w:rPr>
          <w:rFonts w:cstheme="minorHAnsi"/>
          <w:b/>
          <w:u w:val="single"/>
        </w:rPr>
        <w:t xml:space="preserve">składane na podstawie art. 125 ust. 5 ustawy </w:t>
      </w:r>
      <w:proofErr w:type="spellStart"/>
      <w:r w:rsidRPr="00992286">
        <w:rPr>
          <w:rFonts w:cstheme="minorHAnsi"/>
          <w:b/>
          <w:u w:val="single"/>
        </w:rPr>
        <w:t>Pzp</w:t>
      </w:r>
      <w:proofErr w:type="spellEnd"/>
    </w:p>
    <w:p w14:paraId="6F0C6130" w14:textId="77777777" w:rsidR="00992286" w:rsidRPr="00992286" w:rsidRDefault="00992286" w:rsidP="00992286">
      <w:pPr>
        <w:spacing w:after="0" w:line="360" w:lineRule="auto"/>
        <w:rPr>
          <w:rFonts w:cstheme="minorHAnsi"/>
        </w:rPr>
      </w:pPr>
    </w:p>
    <w:p w14:paraId="48F9625A" w14:textId="4A5071BD" w:rsidR="00992286" w:rsidRPr="00992286" w:rsidRDefault="00992286" w:rsidP="00992286">
      <w:pPr>
        <w:spacing w:after="0" w:line="360" w:lineRule="auto"/>
        <w:rPr>
          <w:rFonts w:cstheme="minorHAnsi"/>
        </w:rPr>
      </w:pPr>
      <w:r w:rsidRPr="00992286">
        <w:rPr>
          <w:rFonts w:cstheme="minorHAnsi"/>
        </w:rPr>
        <w:t xml:space="preserve">Na potrzeby postępowania o udzielenie zamówienia publicznego pn. </w:t>
      </w:r>
      <w:r w:rsidRPr="00992286">
        <w:rPr>
          <w:rFonts w:eastAsia="Times New Roman" w:cstheme="minorHAnsi"/>
          <w:b/>
          <w:color w:val="7030A0"/>
          <w:lang w:eastAsia="zh-CN"/>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w:t>
      </w:r>
      <w:proofErr w:type="spellStart"/>
      <w:r w:rsidRPr="00992286">
        <w:rPr>
          <w:rFonts w:eastAsia="Times New Roman" w:cstheme="minorHAnsi"/>
          <w:b/>
          <w:color w:val="7030A0"/>
          <w:lang w:eastAsia="zh-CN"/>
        </w:rPr>
        <w:t>radioznacznika</w:t>
      </w:r>
      <w:proofErr w:type="spellEnd"/>
      <w:r w:rsidRPr="00992286">
        <w:rPr>
          <w:rFonts w:eastAsia="Times New Roman" w:cstheme="minorHAnsi"/>
          <w:b/>
          <w:color w:val="7030A0"/>
          <w:lang w:eastAsia="zh-CN"/>
        </w:rPr>
        <w:t xml:space="preserve"> 68Ga-PSMA-11 w planowaniu terapii personalizowanej u chorych na raka gruczołu krokowego”, </w:t>
      </w:r>
      <w:r w:rsidRPr="00992286">
        <w:rPr>
          <w:rFonts w:cstheme="minorHAnsi"/>
        </w:rPr>
        <w:t xml:space="preserve">prowadzonego przez </w:t>
      </w:r>
      <w:r w:rsidRPr="00992286">
        <w:rPr>
          <w:rFonts w:cstheme="minorHAnsi"/>
          <w:b/>
        </w:rPr>
        <w:t>Uniwersytet Medyczny w Białymstoku</w:t>
      </w:r>
      <w:r w:rsidRPr="00992286">
        <w:rPr>
          <w:rFonts w:cstheme="minorHAnsi"/>
          <w:i/>
        </w:rPr>
        <w:t xml:space="preserve">, </w:t>
      </w:r>
      <w:r w:rsidRPr="00992286">
        <w:rPr>
          <w:rFonts w:cstheme="minorHAnsi"/>
        </w:rPr>
        <w:t>oświadczam, co następuje:</w:t>
      </w:r>
    </w:p>
    <w:p w14:paraId="223EF089" w14:textId="77777777" w:rsidR="00992286" w:rsidRPr="00992286" w:rsidRDefault="00992286" w:rsidP="00992286">
      <w:pPr>
        <w:shd w:val="clear" w:color="auto" w:fill="BFBFBF" w:themeFill="background1" w:themeFillShade="BF"/>
        <w:spacing w:after="0" w:line="360" w:lineRule="auto"/>
        <w:rPr>
          <w:rFonts w:cstheme="minorHAnsi"/>
          <w:b/>
        </w:rPr>
      </w:pPr>
      <w:r w:rsidRPr="00992286">
        <w:rPr>
          <w:rFonts w:cstheme="minorHAnsi"/>
          <w:b/>
        </w:rPr>
        <w:t>OŚWIADCZENIA DOTYCZĄCE PODMIOTU UDOSTEPNIAJĄCEGO ZASOBY:</w:t>
      </w:r>
    </w:p>
    <w:p w14:paraId="639E8971" w14:textId="77777777" w:rsidR="00992286" w:rsidRPr="00992286" w:rsidRDefault="00992286" w:rsidP="00A550BB">
      <w:pPr>
        <w:pStyle w:val="Akapitzlist"/>
        <w:numPr>
          <w:ilvl w:val="0"/>
          <w:numId w:val="51"/>
        </w:numPr>
        <w:spacing w:line="360" w:lineRule="auto"/>
        <w:rPr>
          <w:rFonts w:cstheme="minorHAnsi"/>
          <w:b/>
          <w:bCs/>
          <w:sz w:val="22"/>
          <w:szCs w:val="22"/>
        </w:rPr>
      </w:pPr>
      <w:r w:rsidRPr="00992286">
        <w:rPr>
          <w:rFonts w:cstheme="minorHAnsi"/>
          <w:sz w:val="22"/>
          <w:szCs w:val="22"/>
        </w:rPr>
        <w:t xml:space="preserve">Oświadczam, że nie zachodzą w stosunku do mnie przesłanki wykluczenia z postępowania </w:t>
      </w:r>
      <w:r w:rsidRPr="00992286">
        <w:rPr>
          <w:rFonts w:cstheme="minorHAnsi"/>
          <w:sz w:val="22"/>
          <w:szCs w:val="22"/>
        </w:rPr>
        <w:br/>
        <w:t>na podstawie art. 5k rozporządzenia Rady (UE) nr 833/2014 z dnia 31 lipca 2014 r. dotyczącego środków ograniczających w związku z działaniami Rosji destabilizującymi sytuację na Ukrainie (Dz. Urz. UE nr L 229 z 31.7.2014, str. 1 ze zm.).</w:t>
      </w:r>
    </w:p>
    <w:p w14:paraId="540B8D70" w14:textId="77777777" w:rsidR="00992286" w:rsidRPr="00992286" w:rsidRDefault="00992286" w:rsidP="00A550BB">
      <w:pPr>
        <w:pStyle w:val="NormalnyWeb"/>
        <w:numPr>
          <w:ilvl w:val="0"/>
          <w:numId w:val="51"/>
        </w:numPr>
        <w:spacing w:before="0" w:beforeAutospacing="0" w:after="0" w:afterAutospacing="0" w:line="360" w:lineRule="auto"/>
        <w:rPr>
          <w:rFonts w:asciiTheme="minorHAnsi" w:hAnsiTheme="minorHAnsi" w:cstheme="minorHAnsi"/>
          <w:b/>
          <w:bCs/>
          <w:sz w:val="22"/>
          <w:szCs w:val="22"/>
        </w:rPr>
      </w:pPr>
      <w:r w:rsidRPr="00992286">
        <w:rPr>
          <w:rFonts w:asciiTheme="minorHAnsi" w:hAnsiTheme="minorHAnsi" w:cstheme="minorHAnsi"/>
          <w:sz w:val="22"/>
          <w:szCs w:val="22"/>
        </w:rPr>
        <w:t xml:space="preserve">Oświadczam, że nie zachodzą w stosunku do mnie przesłanki wykluczenia z postępowania </w:t>
      </w:r>
      <w:r w:rsidRPr="00992286">
        <w:rPr>
          <w:rFonts w:asciiTheme="minorHAnsi" w:hAnsiTheme="minorHAnsi" w:cstheme="minorHAnsi"/>
          <w:sz w:val="22"/>
          <w:szCs w:val="22"/>
        </w:rPr>
        <w:br/>
        <w:t xml:space="preserve">na podstawie art. </w:t>
      </w:r>
      <w:r w:rsidRPr="00992286">
        <w:rPr>
          <w:rFonts w:asciiTheme="minorHAnsi" w:eastAsia="Times New Roman" w:hAnsiTheme="minorHAnsi" w:cstheme="minorHAnsi"/>
          <w:sz w:val="22"/>
          <w:szCs w:val="22"/>
        </w:rPr>
        <w:t xml:space="preserve">7 ust. 1 ustawy </w:t>
      </w:r>
      <w:r w:rsidRPr="00992286">
        <w:rPr>
          <w:rFonts w:asciiTheme="minorHAnsi" w:hAnsiTheme="minorHAnsi" w:cstheme="minorHAnsi"/>
          <w:sz w:val="22"/>
          <w:szCs w:val="22"/>
        </w:rPr>
        <w:t>z dnia 13 kwietnia 2022 r.</w:t>
      </w:r>
      <w:r w:rsidRPr="00992286">
        <w:rPr>
          <w:rFonts w:asciiTheme="minorHAnsi" w:hAnsiTheme="minorHAnsi" w:cstheme="minorHAnsi"/>
          <w:iCs/>
          <w:sz w:val="22"/>
          <w:szCs w:val="22"/>
        </w:rPr>
        <w:t xml:space="preserve"> o szczególnych rozwiązaniach </w:t>
      </w:r>
      <w:r w:rsidRPr="00992286">
        <w:rPr>
          <w:rFonts w:asciiTheme="minorHAnsi" w:hAnsiTheme="minorHAnsi" w:cstheme="minorHAnsi"/>
          <w:iCs/>
          <w:sz w:val="22"/>
          <w:szCs w:val="22"/>
        </w:rPr>
        <w:br/>
        <w:t xml:space="preserve">w zakresie przeciwdziałania wspieraniu agresji na Ukrainę oraz służących ochronie bezpieczeństwa narodowego </w:t>
      </w:r>
      <w:r w:rsidRPr="00992286">
        <w:rPr>
          <w:rFonts w:asciiTheme="minorHAnsi" w:hAnsiTheme="minorHAnsi" w:cstheme="minorHAnsi"/>
          <w:sz w:val="22"/>
          <w:szCs w:val="22"/>
        </w:rPr>
        <w:t>(Dz. U. z 2023 r. poz. 1497 ze zm.)</w:t>
      </w:r>
      <w:r w:rsidRPr="00992286">
        <w:rPr>
          <w:rFonts w:asciiTheme="minorHAnsi" w:hAnsiTheme="minorHAnsi" w:cstheme="minorHAnsi"/>
          <w:iCs/>
          <w:sz w:val="22"/>
          <w:szCs w:val="22"/>
        </w:rPr>
        <w:t>.</w:t>
      </w:r>
    </w:p>
    <w:p w14:paraId="5A3DF646" w14:textId="77777777" w:rsidR="00992286" w:rsidRPr="00992286" w:rsidRDefault="00992286" w:rsidP="00992286">
      <w:pPr>
        <w:shd w:val="clear" w:color="auto" w:fill="BFBFBF" w:themeFill="background1" w:themeFillShade="BF"/>
        <w:spacing w:after="0" w:line="360" w:lineRule="auto"/>
        <w:rPr>
          <w:rFonts w:cstheme="minorHAnsi"/>
          <w:b/>
        </w:rPr>
      </w:pPr>
      <w:r w:rsidRPr="00992286">
        <w:rPr>
          <w:rFonts w:cstheme="minorHAnsi"/>
          <w:b/>
        </w:rPr>
        <w:t>OŚWIADCZENIE DOTYCZĄCE PODANYCH INFORMACJI:</w:t>
      </w:r>
    </w:p>
    <w:p w14:paraId="161DCD8C" w14:textId="77777777" w:rsidR="00992286" w:rsidRPr="00992286" w:rsidRDefault="00992286" w:rsidP="00992286">
      <w:pPr>
        <w:spacing w:after="0" w:line="360" w:lineRule="auto"/>
        <w:rPr>
          <w:rFonts w:cstheme="minorHAnsi"/>
        </w:rPr>
      </w:pPr>
      <w:r w:rsidRPr="00992286">
        <w:rPr>
          <w:rFonts w:cstheme="minorHAnsi"/>
        </w:rPr>
        <w:lastRenderedPageBreak/>
        <w:t xml:space="preserve">Oświadczam, że wszystkie informacje podane w powyższych oświadczeniach są aktualne i zgodne </w:t>
      </w:r>
      <w:r w:rsidRPr="00992286">
        <w:rPr>
          <w:rFonts w:cstheme="minorHAnsi"/>
        </w:rPr>
        <w:br/>
        <w:t>z prawdą oraz zostały przedstawione z pełną świadomością konsekwencji wprowadzenia zamawiającego w błąd przy przedstawianiu informacji.</w:t>
      </w:r>
    </w:p>
    <w:p w14:paraId="10633FD7" w14:textId="77777777" w:rsidR="00992286" w:rsidRPr="00992286" w:rsidRDefault="00992286" w:rsidP="00992286">
      <w:pPr>
        <w:shd w:val="clear" w:color="auto" w:fill="FFFFFF"/>
        <w:tabs>
          <w:tab w:val="left" w:pos="900"/>
          <w:tab w:val="left" w:pos="4536"/>
        </w:tabs>
        <w:spacing w:after="0" w:line="240" w:lineRule="auto"/>
        <w:ind w:right="420"/>
        <w:rPr>
          <w:rFonts w:cstheme="minorHAnsi"/>
          <w:b/>
          <w:i/>
        </w:rPr>
      </w:pPr>
    </w:p>
    <w:p w14:paraId="4A94D5A0" w14:textId="77777777" w:rsidR="00992286" w:rsidRPr="00992286" w:rsidRDefault="00992286" w:rsidP="00992286">
      <w:pPr>
        <w:shd w:val="clear" w:color="auto" w:fill="FFFFFF"/>
        <w:tabs>
          <w:tab w:val="left" w:pos="900"/>
          <w:tab w:val="left" w:pos="4536"/>
        </w:tabs>
        <w:spacing w:after="0" w:line="240" w:lineRule="auto"/>
        <w:ind w:right="420"/>
        <w:rPr>
          <w:rFonts w:cstheme="minorHAnsi"/>
          <w:b/>
          <w:i/>
        </w:rPr>
      </w:pPr>
      <w:r w:rsidRPr="00992286">
        <w:rPr>
          <w:rFonts w:cstheme="minorHAnsi"/>
          <w:b/>
          <w:i/>
        </w:rPr>
        <w:t xml:space="preserve">kwalifikowany podpis elektroniczny osoby reprezentującej podmiot, </w:t>
      </w:r>
    </w:p>
    <w:p w14:paraId="4AD42FA5" w14:textId="77777777" w:rsidR="00992286" w:rsidRPr="00992286" w:rsidRDefault="00992286" w:rsidP="00992286">
      <w:pPr>
        <w:shd w:val="clear" w:color="auto" w:fill="FFFFFF"/>
        <w:tabs>
          <w:tab w:val="left" w:pos="900"/>
          <w:tab w:val="left" w:pos="4536"/>
        </w:tabs>
        <w:spacing w:after="0" w:line="240" w:lineRule="auto"/>
        <w:ind w:right="420"/>
        <w:rPr>
          <w:rFonts w:cstheme="minorHAnsi"/>
        </w:rPr>
      </w:pPr>
      <w:r w:rsidRPr="00992286">
        <w:rPr>
          <w:rFonts w:cstheme="minorHAnsi"/>
          <w:b/>
          <w:i/>
        </w:rPr>
        <w:t>na którego zasobach będzie polegał Wykonawca</w:t>
      </w:r>
    </w:p>
    <w:p w14:paraId="22BDBDE0" w14:textId="1EC971CE" w:rsidR="00CF3CFC" w:rsidRPr="00992286" w:rsidRDefault="00CF3CFC" w:rsidP="00992286">
      <w:pPr>
        <w:spacing w:line="259" w:lineRule="auto"/>
        <w:rPr>
          <w:rFonts w:eastAsia="Times New Roman" w:cstheme="minorHAnsi"/>
          <w:lang w:eastAsia="zh-CN"/>
        </w:rPr>
      </w:pPr>
      <w:r w:rsidRPr="00992286">
        <w:rPr>
          <w:rFonts w:eastAsia="Times New Roman" w:cstheme="minorHAnsi"/>
          <w:lang w:eastAsia="zh-CN"/>
        </w:rPr>
        <w:br w:type="page"/>
      </w:r>
      <w:bookmarkEnd w:id="10"/>
    </w:p>
    <w:p w14:paraId="08A56933" w14:textId="1643F964" w:rsidR="005C08CD" w:rsidRPr="00992286" w:rsidRDefault="005C08CD" w:rsidP="00F37045">
      <w:pPr>
        <w:pStyle w:val="Nagwek1"/>
        <w:rPr>
          <w:bCs/>
        </w:rPr>
      </w:pPr>
      <w:r w:rsidRPr="00992286">
        <w:rPr>
          <w:rFonts w:eastAsia="Calibri"/>
        </w:rPr>
        <w:lastRenderedPageBreak/>
        <w:t xml:space="preserve">Załącznik nr </w:t>
      </w:r>
      <w:r w:rsidR="00C056D0" w:rsidRPr="00992286">
        <w:rPr>
          <w:rFonts w:eastAsia="Calibri"/>
        </w:rPr>
        <w:t>4</w:t>
      </w:r>
      <w:r w:rsidRPr="00992286">
        <w:rPr>
          <w:rFonts w:eastAsia="Calibri"/>
        </w:rPr>
        <w:t xml:space="preserve">  do SWZ ZOBOWIĄZANIE PODMIOTU UDOSTĘPNIAJĄCEGO ZASOBY</w:t>
      </w:r>
    </w:p>
    <w:p w14:paraId="2F74DF91" w14:textId="77777777" w:rsidR="005C08CD" w:rsidRPr="00992286" w:rsidRDefault="005C08CD" w:rsidP="00992286">
      <w:pPr>
        <w:suppressAutoHyphens/>
        <w:spacing w:after="0" w:line="360" w:lineRule="auto"/>
        <w:rPr>
          <w:rFonts w:eastAsia="Times New Roman" w:cstheme="minorHAnsi"/>
          <w:i/>
          <w:color w:val="000000"/>
          <w:lang w:eastAsia="ar-SA"/>
        </w:rPr>
      </w:pPr>
      <w:r w:rsidRPr="00992286">
        <w:rPr>
          <w:rFonts w:eastAsia="Times New Roman" w:cstheme="minorHAnsi"/>
          <w:i/>
          <w:color w:val="000000"/>
          <w:lang w:eastAsia="ar-SA"/>
        </w:rPr>
        <w:t>ZOBOWIĄZANIE PODMIOTU UDOSTĘPNIAJĄCEGO ZASOBY</w:t>
      </w:r>
    </w:p>
    <w:p w14:paraId="445B4495" w14:textId="048FFA52" w:rsidR="005C08CD" w:rsidRPr="00992286" w:rsidRDefault="005C08CD" w:rsidP="00992286">
      <w:pPr>
        <w:suppressAutoHyphens/>
        <w:spacing w:after="0" w:line="360" w:lineRule="auto"/>
        <w:rPr>
          <w:rFonts w:eastAsia="Times New Roman" w:cstheme="minorHAnsi"/>
          <w:i/>
          <w:color w:val="000000"/>
          <w:lang w:eastAsia="ar-SA"/>
        </w:rPr>
      </w:pPr>
      <w:r w:rsidRPr="00992286">
        <w:rPr>
          <w:rFonts w:eastAsia="Times New Roman" w:cstheme="minorHAnsi"/>
          <w:i/>
          <w:color w:val="000000"/>
          <w:lang w:eastAsia="ar-SA"/>
        </w:rPr>
        <w:t>do oddania do dyspozycji niezbędnych zasobów na potrzeby realizacji zamówienia</w:t>
      </w:r>
    </w:p>
    <w:p w14:paraId="7C62DA9F" w14:textId="77777777" w:rsidR="005C08CD" w:rsidRPr="00992286" w:rsidRDefault="005C08CD" w:rsidP="00992286">
      <w:pPr>
        <w:suppressAutoHyphens/>
        <w:spacing w:after="0" w:line="360" w:lineRule="auto"/>
        <w:rPr>
          <w:rFonts w:eastAsia="Times New Roman" w:cstheme="minorHAnsi"/>
          <w:i/>
          <w:lang w:eastAsia="ar-SA"/>
        </w:rPr>
      </w:pPr>
      <w:r w:rsidRPr="00992286">
        <w:rPr>
          <w:rFonts w:eastAsia="Times New Roman" w:cstheme="minorHAnsi"/>
          <w:lang w:eastAsia="ar-SA"/>
        </w:rPr>
        <w:t>Ja ………………………………………………………………………………………………………………………</w:t>
      </w:r>
    </w:p>
    <w:p w14:paraId="776A0570" w14:textId="77777777" w:rsidR="005C08CD" w:rsidRPr="003F0E53" w:rsidRDefault="005C08CD" w:rsidP="005C08CD">
      <w:pPr>
        <w:suppressAutoHyphens/>
        <w:spacing w:after="0" w:line="360" w:lineRule="auto"/>
        <w:rPr>
          <w:rFonts w:eastAsia="Times New Roman" w:cstheme="minorHAnsi"/>
          <w:lang w:eastAsia="ar-SA"/>
        </w:rPr>
      </w:pPr>
      <w:r w:rsidRPr="003F0E53">
        <w:rPr>
          <w:rFonts w:eastAsia="Times New Roman" w:cstheme="minorHAnsi"/>
          <w:i/>
          <w:lang w:eastAsia="ar-SA"/>
        </w:rPr>
        <w:t xml:space="preserve"> (imię i nazwisko)</w:t>
      </w:r>
    </w:p>
    <w:p w14:paraId="395F874F" w14:textId="77777777" w:rsidR="005C08CD" w:rsidRPr="003F0E53" w:rsidRDefault="005C08CD" w:rsidP="005C08CD">
      <w:pPr>
        <w:suppressAutoHyphens/>
        <w:spacing w:after="0" w:line="360" w:lineRule="auto"/>
        <w:ind w:right="-71"/>
        <w:rPr>
          <w:rFonts w:eastAsia="Times New Roman" w:cstheme="minorHAnsi"/>
          <w:i/>
          <w:lang w:eastAsia="ar-SA"/>
        </w:rPr>
      </w:pPr>
      <w:r w:rsidRPr="003F0E53">
        <w:rPr>
          <w:rFonts w:eastAsia="Times New Roman" w:cstheme="minorHAnsi"/>
          <w:lang w:eastAsia="ar-SA"/>
        </w:rPr>
        <w:t>reprezentując  ………………………………………………………………………………………………………………………</w:t>
      </w:r>
    </w:p>
    <w:p w14:paraId="20D6B1A6" w14:textId="77777777" w:rsidR="005C08CD" w:rsidRPr="003F0E53" w:rsidRDefault="005C08CD" w:rsidP="005C08CD">
      <w:pPr>
        <w:suppressAutoHyphens/>
        <w:spacing w:after="0" w:line="360" w:lineRule="auto"/>
        <w:rPr>
          <w:rFonts w:eastAsia="Times New Roman" w:cstheme="minorHAnsi"/>
          <w:i/>
          <w:lang w:eastAsia="ar-SA"/>
        </w:rPr>
      </w:pPr>
      <w:r w:rsidRPr="003F0E53">
        <w:rPr>
          <w:rFonts w:eastAsia="Times New Roman" w:cstheme="minorHAnsi"/>
          <w:i/>
          <w:lang w:eastAsia="ar-SA"/>
        </w:rPr>
        <w:t>(nazwa podmiotu, na którego zasobach będzie polegał Wykonawca)</w:t>
      </w:r>
    </w:p>
    <w:p w14:paraId="688A14A8" w14:textId="3FB3DC9E" w:rsidR="005C08CD" w:rsidRPr="003F0E53" w:rsidRDefault="005C08CD" w:rsidP="009E7F71">
      <w:pPr>
        <w:suppressAutoHyphens/>
        <w:spacing w:before="240" w:after="0" w:line="360" w:lineRule="auto"/>
        <w:rPr>
          <w:rFonts w:eastAsia="NSimSun" w:cstheme="minorHAnsi"/>
          <w:b/>
          <w:kern w:val="2"/>
          <w:lang w:eastAsia="zh-CN" w:bidi="hi-IN"/>
        </w:rPr>
      </w:pPr>
      <w:r w:rsidRPr="003F0E53">
        <w:rPr>
          <w:rFonts w:eastAsia="Times New Roman" w:cstheme="minorHAnsi"/>
          <w:color w:val="000000"/>
          <w:lang w:eastAsia="ar-SA"/>
        </w:rPr>
        <w:t xml:space="preserve">w przypadku zawarcia umowy przez Wykonawcę, któremu udostępniam zasoby w postępowaniu </w:t>
      </w:r>
      <w:r w:rsidRPr="003F0E53">
        <w:rPr>
          <w:rFonts w:eastAsia="Times New Roman" w:cstheme="minorHAnsi"/>
          <w:color w:val="000000"/>
          <w:lang w:eastAsia="ar-SA"/>
        </w:rPr>
        <w:br/>
        <w:t xml:space="preserve">u </w:t>
      </w:r>
      <w:r w:rsidRPr="003F0E53">
        <w:rPr>
          <w:rFonts w:eastAsia="NSimSun" w:cstheme="minorHAnsi"/>
          <w:kern w:val="2"/>
          <w:lang w:eastAsia="zh-CN" w:bidi="hi-IN"/>
        </w:rPr>
        <w:t xml:space="preserve">udzielenie zamówienia publicznego na </w:t>
      </w:r>
      <w:r w:rsidR="00A26DE8" w:rsidRPr="00992286">
        <w:rPr>
          <w:rFonts w:eastAsia="NSimSun" w:cstheme="minorHAnsi"/>
          <w:b/>
          <w:color w:val="7030A0"/>
          <w:kern w:val="2"/>
          <w:lang w:eastAsia="zh-CN" w:bidi="hi-IN"/>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w:t>
      </w:r>
      <w:proofErr w:type="spellStart"/>
      <w:r w:rsidR="00A26DE8" w:rsidRPr="00992286">
        <w:rPr>
          <w:rFonts w:eastAsia="NSimSun" w:cstheme="minorHAnsi"/>
          <w:b/>
          <w:color w:val="7030A0"/>
          <w:kern w:val="2"/>
          <w:lang w:eastAsia="zh-CN" w:bidi="hi-IN"/>
        </w:rPr>
        <w:t>radioznacznika</w:t>
      </w:r>
      <w:proofErr w:type="spellEnd"/>
      <w:r w:rsidR="00A26DE8" w:rsidRPr="00992286">
        <w:rPr>
          <w:rFonts w:eastAsia="NSimSun" w:cstheme="minorHAnsi"/>
          <w:b/>
          <w:color w:val="7030A0"/>
          <w:kern w:val="2"/>
          <w:lang w:eastAsia="zh-CN" w:bidi="hi-IN"/>
        </w:rPr>
        <w:t xml:space="preserve"> 68Ga-PSMA-11 w planowaniu terapii personalizowanej u chorych na raka gruczołu krokowego”,</w:t>
      </w:r>
    </w:p>
    <w:p w14:paraId="14475A89" w14:textId="77777777" w:rsidR="005C08CD" w:rsidRPr="003F0E53" w:rsidRDefault="005C08CD" w:rsidP="005C08CD">
      <w:pPr>
        <w:suppressAutoHyphens/>
        <w:spacing w:after="0" w:line="360" w:lineRule="auto"/>
        <w:rPr>
          <w:rFonts w:eastAsia="Times New Roman" w:cstheme="minorHAnsi"/>
          <w:i/>
          <w:lang w:eastAsia="ar-SA"/>
        </w:rPr>
      </w:pPr>
      <w:r w:rsidRPr="003F0E53">
        <w:rPr>
          <w:rFonts w:eastAsia="Times New Roman" w:cstheme="minorHAnsi"/>
          <w:i/>
          <w:lang w:eastAsia="ar-SA"/>
        </w:rPr>
        <w:t xml:space="preserve"> (nazwa postępowania)</w:t>
      </w:r>
    </w:p>
    <w:p w14:paraId="492A6455" w14:textId="4BD8C9E1" w:rsidR="005C08CD" w:rsidRPr="003F0E53" w:rsidRDefault="005C08CD" w:rsidP="005C08CD">
      <w:pPr>
        <w:suppressAutoHyphens/>
        <w:spacing w:after="0" w:line="360" w:lineRule="auto"/>
        <w:rPr>
          <w:rFonts w:eastAsia="Times New Roman" w:cstheme="minorHAnsi"/>
          <w:lang w:eastAsia="ar-SA"/>
        </w:rPr>
      </w:pPr>
      <w:r w:rsidRPr="003F0E53">
        <w:rPr>
          <w:rFonts w:eastAsia="Times New Roman" w:cstheme="minorHAnsi"/>
          <w:lang w:eastAsia="ar-SA"/>
        </w:rPr>
        <w:t>zobowiązuję się do oddania do dyspozycji………………………………………………………….</w:t>
      </w:r>
      <w:r w:rsidRPr="003F0E53">
        <w:rPr>
          <w:rFonts w:eastAsia="Times New Roman" w:cstheme="minorHAnsi"/>
          <w:i/>
          <w:lang w:eastAsia="ar-SA"/>
        </w:rPr>
        <w:t>(nazwa Wykonawcy)</w:t>
      </w:r>
    </w:p>
    <w:p w14:paraId="7A57FBE0" w14:textId="77777777" w:rsidR="005C08CD" w:rsidRPr="003F0E53" w:rsidRDefault="005C08CD" w:rsidP="005C08CD">
      <w:pPr>
        <w:suppressAutoHyphens/>
        <w:spacing w:after="0" w:line="360" w:lineRule="auto"/>
        <w:rPr>
          <w:rFonts w:eastAsia="Times New Roman" w:cstheme="minorHAnsi"/>
          <w:lang w:eastAsia="ar-SA"/>
        </w:rPr>
      </w:pPr>
      <w:r w:rsidRPr="003F0E53">
        <w:rPr>
          <w:rFonts w:eastAsia="Times New Roman" w:cstheme="minorHAnsi"/>
          <w:lang w:eastAsia="ar-SA"/>
        </w:rPr>
        <w:t>niezbędnych zasobów na potrzeby realizacji zamówienia.</w:t>
      </w:r>
    </w:p>
    <w:p w14:paraId="296A6862" w14:textId="77777777" w:rsidR="005C08CD" w:rsidRPr="003F0E53" w:rsidRDefault="005C08CD" w:rsidP="005C08CD">
      <w:pPr>
        <w:suppressAutoHyphens/>
        <w:autoSpaceDE w:val="0"/>
        <w:spacing w:after="0" w:line="360" w:lineRule="auto"/>
        <w:rPr>
          <w:rFonts w:eastAsia="Times New Roman" w:cstheme="minorHAnsi"/>
          <w:lang w:eastAsia="ar-SA"/>
        </w:rPr>
      </w:pPr>
      <w:r w:rsidRPr="003F0E53">
        <w:rPr>
          <w:rFonts w:eastAsia="Times New Roman" w:cstheme="minorHAnsi"/>
          <w:lang w:eastAsia="ar-SA"/>
        </w:rPr>
        <w:t xml:space="preserve">Oświadczam, że zgodnie z art. 118 ust. 4 ustawy </w:t>
      </w:r>
      <w:proofErr w:type="spellStart"/>
      <w:r w:rsidRPr="003F0E53">
        <w:rPr>
          <w:rFonts w:eastAsia="Times New Roman" w:cstheme="minorHAnsi"/>
          <w:lang w:eastAsia="ar-SA"/>
        </w:rPr>
        <w:t>Pzp</w:t>
      </w:r>
      <w:proofErr w:type="spellEnd"/>
      <w:r w:rsidRPr="003F0E53">
        <w:rPr>
          <w:rFonts w:eastAsia="Times New Roman" w:cstheme="minorHAnsi"/>
          <w:lang w:eastAsia="ar-SA"/>
        </w:rPr>
        <w:t xml:space="preserve">, stosunek łączący wykonawcę ze mną gwarantuje </w:t>
      </w:r>
      <w:r w:rsidRPr="003F0E53">
        <w:rPr>
          <w:rFonts w:eastAsia="Times New Roman" w:cstheme="minorHAnsi"/>
          <w:b/>
          <w:lang w:eastAsia="ar-SA"/>
        </w:rPr>
        <w:t xml:space="preserve">rzeczywisty dostęp </w:t>
      </w:r>
      <w:r w:rsidRPr="003F0E53">
        <w:rPr>
          <w:rFonts w:eastAsia="Times New Roman" w:cstheme="minorHAnsi"/>
          <w:lang w:eastAsia="ar-SA"/>
        </w:rPr>
        <w:t>do udostępnianych zasobów, co w szczególności potwierdzają poniższe dane:</w:t>
      </w:r>
    </w:p>
    <w:p w14:paraId="30B2084F" w14:textId="3D9B1138" w:rsidR="005C08CD" w:rsidRPr="003F0E53" w:rsidRDefault="005C08CD" w:rsidP="005C08CD">
      <w:pPr>
        <w:suppressAutoHyphens/>
        <w:autoSpaceDE w:val="0"/>
        <w:spacing w:after="0" w:line="360" w:lineRule="auto"/>
        <w:rPr>
          <w:rFonts w:eastAsia="Times New Roman" w:cstheme="minorHAnsi"/>
          <w:lang w:eastAsia="ar-SA"/>
        </w:rPr>
      </w:pPr>
      <w:r w:rsidRPr="003F0E53">
        <w:rPr>
          <w:rFonts w:eastAsia="Times New Roman" w:cstheme="minorHAnsi"/>
          <w:lang w:eastAsia="ar-SA"/>
        </w:rPr>
        <w:t xml:space="preserve"> a) </w:t>
      </w:r>
      <w:r w:rsidRPr="003F0E53">
        <w:rPr>
          <w:rFonts w:eastAsia="Times New Roman" w:cstheme="minorHAnsi"/>
          <w:lang w:eastAsia="ar-SA"/>
        </w:rPr>
        <w:tab/>
        <w:t>zakres dostępnych wykonawcy zasobów podmiotu udostępniającego zasoby: ……………………………………………………………………………………………………………</w:t>
      </w:r>
    </w:p>
    <w:p w14:paraId="344792B0" w14:textId="2282C454" w:rsidR="005C08CD" w:rsidRPr="003F0E53" w:rsidRDefault="005C08CD" w:rsidP="005C08CD">
      <w:pPr>
        <w:suppressAutoHyphens/>
        <w:autoSpaceDE w:val="0"/>
        <w:spacing w:after="0" w:line="360" w:lineRule="auto"/>
        <w:rPr>
          <w:rFonts w:eastAsia="Times New Roman" w:cstheme="minorHAnsi"/>
          <w:lang w:eastAsia="ar-SA"/>
        </w:rPr>
      </w:pPr>
      <w:r w:rsidRPr="003F0E53">
        <w:rPr>
          <w:rFonts w:eastAsia="Times New Roman" w:cstheme="minorHAnsi"/>
          <w:lang w:eastAsia="ar-SA"/>
        </w:rPr>
        <w:t xml:space="preserve">b) </w:t>
      </w:r>
      <w:r w:rsidRPr="003F0E53">
        <w:rPr>
          <w:rFonts w:eastAsia="Times New Roman" w:cstheme="minorHAnsi"/>
          <w:lang w:eastAsia="ar-SA"/>
        </w:rPr>
        <w:tab/>
        <w:t>sposób i okres udostępnienia wykonawcy i wykorzystania przez niego zasobów podmiotu udostępniającego te zasoby przy wykonywaniu zamówienia:…………………………………….............................................................................</w:t>
      </w:r>
    </w:p>
    <w:p w14:paraId="5570FF6A" w14:textId="4A05A064" w:rsidR="005C08CD" w:rsidRPr="003F0E53" w:rsidRDefault="005C08CD" w:rsidP="00CE2C95">
      <w:pPr>
        <w:pStyle w:val="Akapitzlist"/>
        <w:numPr>
          <w:ilvl w:val="4"/>
          <w:numId w:val="7"/>
        </w:numPr>
        <w:suppressAutoHyphens/>
        <w:autoSpaceDE w:val="0"/>
        <w:spacing w:line="360" w:lineRule="auto"/>
        <w:ind w:left="0" w:firstLine="0"/>
        <w:rPr>
          <w:rFonts w:eastAsia="Times New Roman" w:cstheme="minorHAnsi"/>
          <w:sz w:val="22"/>
          <w:szCs w:val="22"/>
          <w:lang w:eastAsia="ar-SA"/>
        </w:rPr>
      </w:pPr>
      <w:r w:rsidRPr="003F0E53">
        <w:rPr>
          <w:rFonts w:eastAsia="Times New Roman" w:cstheme="minorHAnsi"/>
          <w:sz w:val="22"/>
          <w:szCs w:val="22"/>
          <w:lang w:eastAsia="ar-SA"/>
        </w:rPr>
        <w:t>czy i w jakim zakresie podmiot udostępniający zasoby, na zdolnościach którego wykonawca polega w odniesieniu do warunków udziału w postępowaniu dotyczących wykształcenia, kwalifikacji zawodowych lub doświadczenia, zrealizuje</w:t>
      </w:r>
      <w:r w:rsidRPr="003F0E53">
        <w:rPr>
          <w:rFonts w:eastAsia="Times New Roman" w:cstheme="minorHAnsi"/>
          <w:color w:val="FF0000"/>
          <w:sz w:val="22"/>
          <w:szCs w:val="22"/>
          <w:lang w:eastAsia="ar-SA"/>
        </w:rPr>
        <w:t xml:space="preserve"> </w:t>
      </w:r>
      <w:r w:rsidRPr="003F0E53">
        <w:rPr>
          <w:rFonts w:eastAsia="Times New Roman" w:cstheme="minorHAnsi"/>
          <w:sz w:val="22"/>
          <w:szCs w:val="22"/>
          <w:lang w:eastAsia="ar-SA"/>
        </w:rPr>
        <w:t>usługi lub roboty budowlane,</w:t>
      </w:r>
      <w:r w:rsidRPr="003F0E53">
        <w:rPr>
          <w:rFonts w:eastAsia="Times New Roman" w:cstheme="minorHAnsi"/>
          <w:color w:val="FF0000"/>
          <w:sz w:val="22"/>
          <w:szCs w:val="22"/>
          <w:lang w:eastAsia="ar-SA"/>
        </w:rPr>
        <w:t xml:space="preserve"> </w:t>
      </w:r>
      <w:r w:rsidRPr="003F0E53">
        <w:rPr>
          <w:rFonts w:eastAsia="Times New Roman" w:cstheme="minorHAnsi"/>
          <w:sz w:val="22"/>
          <w:szCs w:val="22"/>
          <w:lang w:eastAsia="ar-SA"/>
        </w:rPr>
        <w:t>których wskazane zdolności dotyczą: …………………………………………………………</w:t>
      </w:r>
    </w:p>
    <w:p w14:paraId="6B03723A" w14:textId="77777777" w:rsidR="005C08CD" w:rsidRPr="003F0E53" w:rsidRDefault="005C08CD" w:rsidP="005C08CD">
      <w:pPr>
        <w:suppressAutoHyphens/>
        <w:spacing w:after="0" w:line="360" w:lineRule="auto"/>
        <w:jc w:val="center"/>
        <w:rPr>
          <w:rFonts w:eastAsia="Times New Roman" w:cstheme="minorHAnsi"/>
          <w:b/>
          <w:bCs/>
          <w:color w:val="000000"/>
          <w:lang w:eastAsia="ar-SA"/>
        </w:rPr>
      </w:pPr>
    </w:p>
    <w:p w14:paraId="1A5293FB" w14:textId="56C596BA" w:rsidR="005C08CD" w:rsidRPr="003F0E53" w:rsidRDefault="005C08CD" w:rsidP="005C40D3">
      <w:pPr>
        <w:shd w:val="clear" w:color="auto" w:fill="FFFFFF"/>
        <w:tabs>
          <w:tab w:val="left" w:pos="900"/>
          <w:tab w:val="left" w:pos="4536"/>
        </w:tabs>
        <w:suppressAutoHyphens/>
        <w:spacing w:after="0" w:line="360" w:lineRule="auto"/>
        <w:ind w:right="422"/>
        <w:rPr>
          <w:rFonts w:eastAsia="Times New Roman" w:cstheme="minorHAnsi"/>
          <w:i/>
          <w:lang w:eastAsia="ar-SA"/>
        </w:rPr>
      </w:pPr>
      <w:r w:rsidRPr="003F0E53">
        <w:rPr>
          <w:rFonts w:eastAsia="Times New Roman" w:cstheme="minorHAnsi"/>
          <w:i/>
          <w:lang w:eastAsia="ar-SA"/>
        </w:rPr>
        <w:t>kwalifikowany podpis elektroniczny osoby reprezentującej podmiot, na którego zasobach będzie polegał Wykonawca</w:t>
      </w:r>
    </w:p>
    <w:p w14:paraId="75343D2D" w14:textId="701BDEDB" w:rsidR="009E7F71" w:rsidRPr="003F0E53" w:rsidRDefault="009E7F71">
      <w:pPr>
        <w:spacing w:line="259" w:lineRule="auto"/>
        <w:rPr>
          <w:rFonts w:eastAsia="Times New Roman" w:cstheme="minorHAnsi"/>
          <w:i/>
          <w:lang w:eastAsia="ar-SA"/>
        </w:rPr>
      </w:pPr>
      <w:r w:rsidRPr="003F0E53">
        <w:rPr>
          <w:rFonts w:eastAsia="Times New Roman" w:cstheme="minorHAnsi"/>
          <w:i/>
          <w:lang w:eastAsia="ar-SA"/>
        </w:rPr>
        <w:br w:type="page"/>
      </w:r>
    </w:p>
    <w:p w14:paraId="4210816A" w14:textId="2479E570" w:rsidR="00A26DE8" w:rsidRPr="00EC73A4" w:rsidRDefault="00A26DE8" w:rsidP="00EC73A4">
      <w:pPr>
        <w:pStyle w:val="Nagwek1"/>
      </w:pPr>
      <w:r w:rsidRPr="003F0E53">
        <w:lastRenderedPageBreak/>
        <w:t>Załącznik nr 5 do SWZ - wzór umowy</w:t>
      </w:r>
    </w:p>
    <w:p w14:paraId="0E41A8A3" w14:textId="77777777" w:rsidR="00A26DE8" w:rsidRPr="00EC73A4" w:rsidRDefault="00A26DE8" w:rsidP="00EC73A4">
      <w:pPr>
        <w:rPr>
          <w:b/>
        </w:rPr>
      </w:pPr>
      <w:r w:rsidRPr="00EC73A4">
        <w:rPr>
          <w:b/>
        </w:rPr>
        <w:t>UMOWA NR …………..</w:t>
      </w:r>
    </w:p>
    <w:p w14:paraId="07EF22A0" w14:textId="77777777" w:rsidR="00A26DE8" w:rsidRPr="003F0E53" w:rsidRDefault="00A26DE8" w:rsidP="00A26DE8">
      <w:pPr>
        <w:shd w:val="clear" w:color="auto" w:fill="FFFFFF"/>
        <w:suppressAutoHyphens/>
        <w:spacing w:after="120" w:line="360" w:lineRule="auto"/>
        <w:rPr>
          <w:rFonts w:eastAsia="Times New Roman" w:cstheme="minorHAnsi"/>
          <w:lang w:eastAsia="ar-SA"/>
        </w:rPr>
      </w:pPr>
      <w:r w:rsidRPr="003F0E53">
        <w:rPr>
          <w:rFonts w:eastAsia="Times New Roman" w:cstheme="minorHAnsi"/>
          <w:lang w:eastAsia="ar-SA"/>
        </w:rPr>
        <w:t xml:space="preserve">zawarta w dniu </w:t>
      </w:r>
      <w:r w:rsidRPr="003F0E53">
        <w:rPr>
          <w:rFonts w:eastAsia="Times New Roman" w:cstheme="minorHAnsi"/>
          <w:b/>
          <w:lang w:eastAsia="ar-SA"/>
        </w:rPr>
        <w:t xml:space="preserve">………………………. </w:t>
      </w:r>
      <w:r w:rsidRPr="003F0E53">
        <w:rPr>
          <w:rFonts w:eastAsia="Times New Roman" w:cstheme="minorHAnsi"/>
          <w:lang w:eastAsia="ar-SA"/>
        </w:rPr>
        <w:t>w Białymstoku, pomiędzy:</w:t>
      </w:r>
    </w:p>
    <w:p w14:paraId="7C100A72" w14:textId="77777777" w:rsidR="00A26DE8" w:rsidRPr="003F0E53" w:rsidRDefault="00A26DE8" w:rsidP="00A26DE8">
      <w:pPr>
        <w:shd w:val="clear" w:color="auto" w:fill="FFFFFF"/>
        <w:suppressAutoHyphens/>
        <w:spacing w:after="120" w:line="360" w:lineRule="auto"/>
        <w:rPr>
          <w:rFonts w:eastAsia="Times New Roman" w:cstheme="minorHAnsi"/>
          <w:lang w:eastAsia="ar-SA"/>
        </w:rPr>
      </w:pPr>
      <w:r w:rsidRPr="003F0E53">
        <w:rPr>
          <w:rFonts w:eastAsia="Times New Roman" w:cstheme="minorHAnsi"/>
          <w:lang w:eastAsia="ar-SA"/>
        </w:rPr>
        <w:t>……………………………………………………………………………</w:t>
      </w:r>
    </w:p>
    <w:p w14:paraId="0E6DABB5" w14:textId="77777777" w:rsidR="00A26DE8" w:rsidRPr="003F0E53" w:rsidRDefault="00A26DE8" w:rsidP="00A26DE8">
      <w:pPr>
        <w:shd w:val="clear" w:color="auto" w:fill="FFFFFF"/>
        <w:suppressAutoHyphens/>
        <w:spacing w:after="120" w:line="360" w:lineRule="auto"/>
        <w:ind w:left="7"/>
        <w:rPr>
          <w:rFonts w:eastAsia="Times New Roman" w:cstheme="minorHAnsi"/>
          <w:b/>
          <w:lang w:eastAsia="ar-SA"/>
        </w:rPr>
      </w:pPr>
      <w:r w:rsidRPr="003F0E53">
        <w:rPr>
          <w:rFonts w:eastAsia="Times New Roman" w:cstheme="minorHAnsi"/>
          <w:lang w:eastAsia="ar-SA"/>
        </w:rPr>
        <w:t>zwanym dalej</w:t>
      </w:r>
      <w:r w:rsidRPr="003F0E53">
        <w:rPr>
          <w:rFonts w:eastAsia="Times New Roman" w:cstheme="minorHAnsi"/>
          <w:b/>
          <w:lang w:eastAsia="ar-SA"/>
        </w:rPr>
        <w:t xml:space="preserve"> „Wykonawcą”</w:t>
      </w:r>
    </w:p>
    <w:p w14:paraId="2060EEA3" w14:textId="77777777" w:rsidR="00A26DE8" w:rsidRPr="003F0E53" w:rsidRDefault="00A26DE8" w:rsidP="00A26DE8">
      <w:pPr>
        <w:shd w:val="clear" w:color="auto" w:fill="FFFFFF"/>
        <w:suppressAutoHyphens/>
        <w:spacing w:after="120" w:line="360" w:lineRule="auto"/>
        <w:ind w:left="22"/>
        <w:rPr>
          <w:rFonts w:eastAsia="Times New Roman" w:cstheme="minorHAnsi"/>
          <w:lang w:eastAsia="ar-SA"/>
        </w:rPr>
      </w:pPr>
      <w:r w:rsidRPr="003F0E53">
        <w:rPr>
          <w:rFonts w:eastAsia="Times New Roman" w:cstheme="minorHAnsi"/>
          <w:lang w:eastAsia="ar-SA"/>
        </w:rPr>
        <w:t>a</w:t>
      </w:r>
    </w:p>
    <w:p w14:paraId="41AF9950" w14:textId="77777777" w:rsidR="00A26DE8" w:rsidRPr="003F0E53" w:rsidRDefault="00A26DE8" w:rsidP="00A26DE8">
      <w:pPr>
        <w:shd w:val="clear" w:color="auto" w:fill="FFFFFF"/>
        <w:suppressAutoHyphens/>
        <w:spacing w:after="120" w:line="360" w:lineRule="auto"/>
        <w:ind w:left="29" w:right="707"/>
        <w:rPr>
          <w:rFonts w:eastAsia="Times New Roman" w:cstheme="minorHAnsi"/>
          <w:lang w:eastAsia="ar-SA"/>
        </w:rPr>
      </w:pPr>
      <w:r w:rsidRPr="003F0E53">
        <w:rPr>
          <w:rFonts w:eastAsia="Times New Roman" w:cstheme="minorHAnsi"/>
          <w:b/>
          <w:lang w:eastAsia="ar-SA"/>
        </w:rPr>
        <w:t>Uniwersytetem Medycznym w Białymstoku</w:t>
      </w:r>
      <w:r w:rsidRPr="003F0E53">
        <w:rPr>
          <w:rFonts w:eastAsia="Times New Roman" w:cstheme="minorHAnsi"/>
          <w:lang w:eastAsia="ar-SA"/>
        </w:rPr>
        <w:t xml:space="preserve">, </w:t>
      </w:r>
    </w:p>
    <w:p w14:paraId="08997173" w14:textId="77777777" w:rsidR="00A26DE8" w:rsidRPr="003F0E53" w:rsidRDefault="00A26DE8" w:rsidP="00A26DE8">
      <w:pPr>
        <w:shd w:val="clear" w:color="auto" w:fill="FFFFFF"/>
        <w:suppressAutoHyphens/>
        <w:spacing w:after="120" w:line="360" w:lineRule="auto"/>
        <w:ind w:left="29" w:right="707"/>
        <w:rPr>
          <w:rFonts w:eastAsia="Times New Roman" w:cstheme="minorHAnsi"/>
          <w:lang w:eastAsia="ar-SA"/>
        </w:rPr>
      </w:pPr>
      <w:r w:rsidRPr="003F0E53">
        <w:rPr>
          <w:rFonts w:eastAsia="Times New Roman" w:cstheme="minorHAnsi"/>
          <w:lang w:eastAsia="ar-SA"/>
        </w:rPr>
        <w:t xml:space="preserve">ul. Jana Kilińskiego 1, 15-089 Białystok, </w:t>
      </w:r>
    </w:p>
    <w:p w14:paraId="01A20506" w14:textId="77777777" w:rsidR="00A26DE8" w:rsidRPr="003F0E53" w:rsidRDefault="00A26DE8" w:rsidP="00A26DE8">
      <w:pPr>
        <w:shd w:val="clear" w:color="auto" w:fill="FFFFFF"/>
        <w:suppressAutoHyphens/>
        <w:spacing w:after="120" w:line="360" w:lineRule="auto"/>
        <w:ind w:left="29" w:right="707"/>
        <w:rPr>
          <w:rFonts w:eastAsia="Times New Roman" w:cstheme="minorHAnsi"/>
          <w:lang w:eastAsia="ar-SA"/>
        </w:rPr>
      </w:pPr>
      <w:r w:rsidRPr="003F0E53">
        <w:rPr>
          <w:rFonts w:eastAsia="Times New Roman" w:cstheme="minorHAnsi"/>
          <w:lang w:eastAsia="ar-SA"/>
        </w:rPr>
        <w:t>NIP 542-021-17-17,</w:t>
      </w:r>
    </w:p>
    <w:p w14:paraId="3FA76C28" w14:textId="77777777" w:rsidR="00A26DE8" w:rsidRPr="003F0E53" w:rsidRDefault="00A26DE8" w:rsidP="00A26DE8">
      <w:pPr>
        <w:shd w:val="clear" w:color="auto" w:fill="FFFFFF"/>
        <w:suppressAutoHyphens/>
        <w:spacing w:after="120" w:line="360" w:lineRule="auto"/>
        <w:ind w:left="29"/>
        <w:rPr>
          <w:rFonts w:eastAsia="Times New Roman" w:cstheme="minorHAnsi"/>
          <w:lang w:eastAsia="ar-SA"/>
        </w:rPr>
      </w:pPr>
      <w:r w:rsidRPr="003F0E53">
        <w:rPr>
          <w:rFonts w:eastAsia="Times New Roman" w:cstheme="minorHAnsi"/>
          <w:lang w:eastAsia="ar-SA"/>
        </w:rPr>
        <w:t xml:space="preserve">reprezentowanym przez:     </w:t>
      </w:r>
    </w:p>
    <w:p w14:paraId="14ECFE1F" w14:textId="77777777" w:rsidR="00A26DE8" w:rsidRPr="003F0E53" w:rsidRDefault="00A26DE8" w:rsidP="00A26DE8">
      <w:pPr>
        <w:shd w:val="clear" w:color="auto" w:fill="FFFFFF"/>
        <w:suppressAutoHyphens/>
        <w:spacing w:after="120" w:line="360" w:lineRule="auto"/>
        <w:ind w:left="29"/>
        <w:rPr>
          <w:rFonts w:eastAsia="Times New Roman" w:cstheme="minorHAnsi"/>
          <w:b/>
          <w:lang w:eastAsia="ar-SA"/>
        </w:rPr>
      </w:pPr>
      <w:r w:rsidRPr="003F0E53">
        <w:rPr>
          <w:rFonts w:eastAsia="Times New Roman" w:cstheme="minorHAnsi"/>
          <w:b/>
          <w:lang w:eastAsia="ar-SA"/>
        </w:rPr>
        <w:t>…………………………………………………………………………………………………………………,</w:t>
      </w:r>
    </w:p>
    <w:p w14:paraId="62DDA40E" w14:textId="77777777" w:rsidR="00A26DE8" w:rsidRPr="003F0E53" w:rsidRDefault="00A26DE8" w:rsidP="00A26DE8">
      <w:pPr>
        <w:shd w:val="clear" w:color="auto" w:fill="FFFFFF"/>
        <w:suppressAutoHyphens/>
        <w:spacing w:after="120" w:line="360" w:lineRule="auto"/>
        <w:ind w:left="22" w:right="4147"/>
        <w:rPr>
          <w:rFonts w:eastAsia="Times New Roman" w:cstheme="minorHAnsi"/>
          <w:lang w:eastAsia="ar-SA"/>
        </w:rPr>
      </w:pPr>
      <w:r w:rsidRPr="003F0E53">
        <w:rPr>
          <w:rFonts w:eastAsia="Times New Roman" w:cstheme="minorHAnsi"/>
          <w:lang w:eastAsia="ar-SA"/>
        </w:rPr>
        <w:t xml:space="preserve">zwanym dalej </w:t>
      </w:r>
      <w:r w:rsidRPr="003F0E53">
        <w:rPr>
          <w:rFonts w:eastAsia="Times New Roman" w:cstheme="minorHAnsi"/>
          <w:b/>
          <w:lang w:eastAsia="ar-SA"/>
        </w:rPr>
        <w:t>„Zamawiającym"</w:t>
      </w:r>
      <w:r w:rsidRPr="003F0E53">
        <w:rPr>
          <w:rFonts w:eastAsia="Times New Roman" w:cstheme="minorHAnsi"/>
          <w:lang w:eastAsia="ar-SA"/>
        </w:rPr>
        <w:t>.</w:t>
      </w:r>
    </w:p>
    <w:p w14:paraId="6BEBA126" w14:textId="77777777" w:rsidR="00A26DE8" w:rsidRPr="003F0E53" w:rsidRDefault="00A26DE8" w:rsidP="00A26DE8">
      <w:pPr>
        <w:spacing w:after="0" w:line="360" w:lineRule="auto"/>
        <w:rPr>
          <w:rFonts w:eastAsia="Times New Roman" w:cstheme="minorHAnsi"/>
          <w:b/>
          <w:lang w:eastAsia="pl-PL"/>
        </w:rPr>
      </w:pPr>
      <w:r w:rsidRPr="003F0E53">
        <w:rPr>
          <w:rFonts w:eastAsia="Times New Roman" w:cstheme="minorHAnsi"/>
          <w:b/>
          <w:lang w:eastAsia="pl-PL"/>
        </w:rPr>
        <w:t>§ 1</w:t>
      </w:r>
    </w:p>
    <w:p w14:paraId="49921681" w14:textId="77777777" w:rsidR="00A26DE8" w:rsidRPr="003F0E53" w:rsidRDefault="00A26DE8" w:rsidP="00A26DE8">
      <w:pPr>
        <w:spacing w:after="120" w:line="360" w:lineRule="auto"/>
        <w:rPr>
          <w:rFonts w:eastAsia="Times New Roman" w:cstheme="minorHAnsi"/>
          <w:b/>
          <w:lang w:eastAsia="pl-PL"/>
        </w:rPr>
      </w:pPr>
      <w:r w:rsidRPr="003F0E53">
        <w:rPr>
          <w:rFonts w:eastAsia="Times New Roman" w:cstheme="minorHAnsi"/>
          <w:b/>
          <w:lang w:eastAsia="pl-PL"/>
        </w:rPr>
        <w:t>Podstawa zawarcia</w:t>
      </w:r>
    </w:p>
    <w:p w14:paraId="04763BB1" w14:textId="77777777" w:rsidR="00A26DE8" w:rsidRPr="003F0E53" w:rsidRDefault="00A26DE8" w:rsidP="00A26DE8">
      <w:pPr>
        <w:suppressAutoHyphens/>
        <w:spacing w:after="0" w:line="360" w:lineRule="auto"/>
        <w:jc w:val="both"/>
        <w:rPr>
          <w:rFonts w:eastAsia="Times New Roman" w:cstheme="minorHAnsi"/>
          <w:lang w:eastAsia="pl-PL"/>
        </w:rPr>
      </w:pPr>
      <w:r w:rsidRPr="003F0E53">
        <w:rPr>
          <w:rFonts w:eastAsia="Times New Roman" w:cstheme="minorHAnsi"/>
          <w:lang w:eastAsia="pl-PL"/>
        </w:rPr>
        <w:t xml:space="preserve">Wykonawca został wyłoniony w wyniku rozstrzygnięcia przetargu nieograniczonego, przeprowadzonego w trybie ustawy z dnia 11 września 2019 r. – Prawo zamówień publicznych </w:t>
      </w:r>
    </w:p>
    <w:p w14:paraId="46DCAD32" w14:textId="77777777" w:rsidR="00A26DE8" w:rsidRPr="003F0E53" w:rsidRDefault="00A26DE8" w:rsidP="00A26DE8">
      <w:pPr>
        <w:suppressAutoHyphens/>
        <w:spacing w:after="240" w:line="360" w:lineRule="auto"/>
        <w:rPr>
          <w:rFonts w:eastAsia="Times New Roman" w:cstheme="minorHAnsi"/>
          <w:lang w:eastAsia="pl-PL"/>
        </w:rPr>
      </w:pPr>
      <w:r w:rsidRPr="003F0E53">
        <w:rPr>
          <w:rFonts w:eastAsia="Times New Roman" w:cstheme="minorHAnsi"/>
          <w:lang w:eastAsia="pl-PL"/>
        </w:rPr>
        <w:t>(</w:t>
      </w:r>
      <w:bookmarkStart w:id="18" w:name="_Hlk77248571"/>
      <w:r w:rsidRPr="003F0E53">
        <w:rPr>
          <w:rFonts w:eastAsia="Times New Roman" w:cstheme="minorHAnsi"/>
          <w:lang w:eastAsia="pl-PL"/>
        </w:rPr>
        <w:t xml:space="preserve">t. j. Dz.U. 2023, poz. </w:t>
      </w:r>
      <w:bookmarkEnd w:id="18"/>
      <w:r w:rsidRPr="003F0E53">
        <w:rPr>
          <w:rFonts w:eastAsia="Times New Roman" w:cstheme="minorHAnsi"/>
          <w:lang w:eastAsia="pl-PL"/>
        </w:rPr>
        <w:t>1605 ze zm.).</w:t>
      </w:r>
    </w:p>
    <w:p w14:paraId="1AED4456" w14:textId="77777777" w:rsidR="00A26DE8" w:rsidRPr="003F0E53" w:rsidRDefault="00A26DE8" w:rsidP="00A26DE8">
      <w:pPr>
        <w:spacing w:after="0" w:line="360" w:lineRule="auto"/>
        <w:rPr>
          <w:rFonts w:eastAsia="Times New Roman" w:cstheme="minorHAnsi"/>
          <w:b/>
          <w:lang w:eastAsia="pl-PL"/>
        </w:rPr>
      </w:pPr>
      <w:r w:rsidRPr="003F0E53">
        <w:rPr>
          <w:rFonts w:eastAsia="Times New Roman" w:cstheme="minorHAnsi"/>
          <w:b/>
          <w:lang w:eastAsia="pl-PL"/>
        </w:rPr>
        <w:t>§ 2</w:t>
      </w:r>
    </w:p>
    <w:p w14:paraId="1B6363AC" w14:textId="77777777" w:rsidR="00A26DE8" w:rsidRPr="003F0E53" w:rsidRDefault="00A26DE8" w:rsidP="00A26DE8">
      <w:pPr>
        <w:spacing w:after="120" w:line="360" w:lineRule="auto"/>
        <w:rPr>
          <w:rFonts w:eastAsia="Times New Roman" w:cstheme="minorHAnsi"/>
          <w:b/>
          <w:lang w:eastAsia="pl-PL"/>
        </w:rPr>
      </w:pPr>
      <w:r w:rsidRPr="003F0E53">
        <w:rPr>
          <w:rFonts w:eastAsia="Times New Roman" w:cstheme="minorHAnsi"/>
          <w:b/>
          <w:lang w:eastAsia="pl-PL"/>
        </w:rPr>
        <w:t>Przedmiot umowy</w:t>
      </w:r>
    </w:p>
    <w:p w14:paraId="4EF37B73" w14:textId="77777777" w:rsidR="00A26DE8" w:rsidRPr="003F0E53" w:rsidRDefault="00A26DE8" w:rsidP="00A550BB">
      <w:pPr>
        <w:widowControl w:val="0"/>
        <w:numPr>
          <w:ilvl w:val="0"/>
          <w:numId w:val="19"/>
        </w:numPr>
        <w:suppressAutoHyphens/>
        <w:spacing w:after="120" w:line="360" w:lineRule="auto"/>
        <w:ind w:left="284" w:hanging="284"/>
        <w:jc w:val="both"/>
        <w:rPr>
          <w:rFonts w:cstheme="minorHAnsi"/>
        </w:rPr>
      </w:pPr>
      <w:r w:rsidRPr="003F0E53">
        <w:rPr>
          <w:rFonts w:cstheme="minorHAnsi"/>
          <w:lang w:eastAsia="pl-PL"/>
        </w:rPr>
        <w:t xml:space="preserve">Przedmiotem umowy jest </w:t>
      </w:r>
      <w:r w:rsidRPr="00992286">
        <w:rPr>
          <w:rFonts w:cstheme="minorHAnsi"/>
          <w:color w:val="7030A0"/>
          <w:lang w:eastAsia="pl-PL"/>
        </w:rPr>
        <w:t xml:space="preserve">Wykonanie do </w:t>
      </w:r>
      <w:r w:rsidRPr="00992286">
        <w:rPr>
          <w:rFonts w:cstheme="minorHAnsi"/>
          <w:b/>
          <w:bCs/>
          <w:color w:val="7030A0"/>
          <w:lang w:eastAsia="pl-PL"/>
        </w:rPr>
        <w:t>80</w:t>
      </w:r>
      <w:r w:rsidRPr="00992286">
        <w:rPr>
          <w:rFonts w:cstheme="minorHAnsi"/>
          <w:color w:val="7030A0"/>
          <w:lang w:eastAsia="pl-PL"/>
        </w:rPr>
        <w:t xml:space="preserve"> symultanicznych badań PET-CT i do </w:t>
      </w:r>
      <w:r w:rsidRPr="00992286">
        <w:rPr>
          <w:rFonts w:cstheme="minorHAnsi"/>
          <w:b/>
          <w:bCs/>
          <w:color w:val="7030A0"/>
          <w:lang w:eastAsia="pl-PL"/>
        </w:rPr>
        <w:t>80</w:t>
      </w:r>
      <w:r w:rsidRPr="00992286">
        <w:rPr>
          <w:rFonts w:cstheme="minorHAnsi"/>
          <w:color w:val="7030A0"/>
          <w:lang w:eastAsia="pl-PL"/>
        </w:rPr>
        <w:t xml:space="preserve"> badań PET-MR całego ciała z użyciem 68Ga-PSMA-11 pacjentów włączonych do badań w projekcie niekomercyjnego badania klinicznego pn.: „Wieloośrodkowa ocena przydatności klinicznej innowacyjnego badania PET/MR z wykorzystaniem </w:t>
      </w:r>
      <w:proofErr w:type="spellStart"/>
      <w:r w:rsidRPr="00992286">
        <w:rPr>
          <w:rFonts w:cstheme="minorHAnsi"/>
          <w:color w:val="7030A0"/>
          <w:lang w:eastAsia="pl-PL"/>
        </w:rPr>
        <w:t>radioznacznika</w:t>
      </w:r>
      <w:proofErr w:type="spellEnd"/>
      <w:r w:rsidRPr="00992286">
        <w:rPr>
          <w:rFonts w:cstheme="minorHAnsi"/>
          <w:color w:val="7030A0"/>
          <w:lang w:eastAsia="pl-PL"/>
        </w:rPr>
        <w:t xml:space="preserve"> 68Ga-PSMA-11 w planowaniu terapii personalizowanej u chorych na raka gruczołu krokowego”, </w:t>
      </w:r>
      <w:r w:rsidRPr="003F0E53">
        <w:rPr>
          <w:rFonts w:cstheme="minorHAnsi"/>
          <w:lang w:eastAsia="pl-PL"/>
        </w:rPr>
        <w:t xml:space="preserve">zwanych dalej „badaniami” zgodnie z protokołem badania </w:t>
      </w:r>
      <w:r w:rsidRPr="003F0E53">
        <w:rPr>
          <w:rFonts w:cstheme="minorHAnsi"/>
          <w:b/>
          <w:lang w:eastAsia="pl-PL"/>
        </w:rPr>
        <w:t>(załącznik nr 1).</w:t>
      </w:r>
    </w:p>
    <w:p w14:paraId="6DD3CCEE" w14:textId="77777777" w:rsidR="00A26DE8" w:rsidRPr="003F0E53" w:rsidRDefault="00A26DE8" w:rsidP="00A550BB">
      <w:pPr>
        <w:widowControl w:val="0"/>
        <w:numPr>
          <w:ilvl w:val="0"/>
          <w:numId w:val="19"/>
        </w:numPr>
        <w:suppressAutoHyphens/>
        <w:spacing w:after="120" w:line="360" w:lineRule="auto"/>
        <w:ind w:left="284" w:hanging="284"/>
        <w:jc w:val="both"/>
        <w:rPr>
          <w:rFonts w:cstheme="minorHAnsi"/>
        </w:rPr>
      </w:pPr>
      <w:r w:rsidRPr="003F0E53">
        <w:rPr>
          <w:rFonts w:cstheme="minorHAnsi"/>
        </w:rPr>
        <w:t>Badania zostaną wykonane na potrzeby projektu wskazanego w ust. 1, realizowanego przez Zamawiającego na podstawie umowy nr 2020/ABM/01/00074-00, finansowanego ze środków Agencji Badań Medycznych, zwanego dalej „projektem”.</w:t>
      </w:r>
    </w:p>
    <w:p w14:paraId="7169C4B6" w14:textId="77777777" w:rsidR="00A26DE8" w:rsidRPr="003F0E53" w:rsidRDefault="00A26DE8" w:rsidP="00A550BB">
      <w:pPr>
        <w:widowControl w:val="0"/>
        <w:numPr>
          <w:ilvl w:val="0"/>
          <w:numId w:val="19"/>
        </w:numPr>
        <w:suppressAutoHyphens/>
        <w:spacing w:after="120" w:line="360" w:lineRule="auto"/>
        <w:ind w:left="284" w:hanging="284"/>
        <w:jc w:val="both"/>
        <w:rPr>
          <w:rFonts w:eastAsia="Times New Roman" w:cstheme="minorHAnsi"/>
          <w:lang w:eastAsia="pl-PL"/>
        </w:rPr>
      </w:pPr>
      <w:r w:rsidRPr="003F0E53">
        <w:rPr>
          <w:rFonts w:eastAsia="Times New Roman" w:cstheme="minorHAnsi"/>
          <w:lang w:eastAsia="pl-PL"/>
        </w:rPr>
        <w:lastRenderedPageBreak/>
        <w:t xml:space="preserve">Wartość przedmiotu umowy została ustalona na podstawie oferty Wykonawcy i stanowi łączną kwotę w wysokości </w:t>
      </w:r>
      <w:r w:rsidRPr="003F0E53">
        <w:rPr>
          <w:rFonts w:eastAsia="Times New Roman" w:cstheme="minorHAnsi"/>
          <w:b/>
          <w:lang w:eastAsia="pl-PL"/>
        </w:rPr>
        <w:t>………………………PLN brutto</w:t>
      </w:r>
      <w:r w:rsidRPr="003F0E53">
        <w:rPr>
          <w:rFonts w:eastAsia="Times New Roman" w:cstheme="minorHAnsi"/>
          <w:lang w:eastAsia="pl-PL"/>
        </w:rPr>
        <w:t>, słownie: ………………………………………, a cena ryczałtowa za wykonanie 1 badania wynosi …………………………….PLN brutto.</w:t>
      </w:r>
    </w:p>
    <w:p w14:paraId="513F2923" w14:textId="77777777" w:rsidR="00A26DE8" w:rsidRPr="00992286" w:rsidRDefault="00A26DE8" w:rsidP="00A550BB">
      <w:pPr>
        <w:widowControl w:val="0"/>
        <w:numPr>
          <w:ilvl w:val="0"/>
          <w:numId w:val="19"/>
        </w:numPr>
        <w:suppressAutoHyphens/>
        <w:spacing w:after="120" w:line="360" w:lineRule="auto"/>
        <w:ind w:left="284" w:hanging="284"/>
        <w:jc w:val="both"/>
        <w:rPr>
          <w:rFonts w:eastAsia="Times New Roman" w:cstheme="minorHAnsi"/>
          <w:color w:val="7030A0"/>
          <w:lang w:eastAsia="pl-PL"/>
        </w:rPr>
      </w:pPr>
      <w:r w:rsidRPr="00992286">
        <w:rPr>
          <w:rFonts w:eastAsia="Times New Roman" w:cstheme="minorHAnsi"/>
          <w:color w:val="7030A0"/>
          <w:lang w:eastAsia="pl-PL"/>
        </w:rPr>
        <w:t xml:space="preserve">Strony ustalają, iż podana w ust. 1 ilość badań określa jedynie ich liczbę szacunkową, </w:t>
      </w:r>
      <w:r w:rsidRPr="00992286">
        <w:rPr>
          <w:rFonts w:eastAsia="Times New Roman" w:cstheme="minorHAnsi"/>
          <w:color w:val="7030A0"/>
          <w:lang w:eastAsia="pl-PL"/>
        </w:rPr>
        <w:br/>
        <w:t xml:space="preserve">w rzeczywistości może być mniejsza, jednakże </w:t>
      </w:r>
      <w:r w:rsidRPr="00992286">
        <w:rPr>
          <w:rFonts w:eastAsia="Times New Roman" w:cstheme="minorHAnsi"/>
          <w:color w:val="7030A0"/>
          <w:u w:val="single"/>
          <w:lang w:eastAsia="pl-PL"/>
        </w:rPr>
        <w:t xml:space="preserve">nie mniejsza niż </w:t>
      </w:r>
      <w:r w:rsidRPr="00992286">
        <w:rPr>
          <w:rFonts w:eastAsia="Times New Roman" w:cstheme="minorHAnsi"/>
          <w:bCs/>
          <w:color w:val="7030A0"/>
          <w:u w:val="single"/>
          <w:lang w:eastAsia="pl-PL"/>
        </w:rPr>
        <w:t>32</w:t>
      </w:r>
      <w:r w:rsidRPr="00992286">
        <w:rPr>
          <w:rFonts w:eastAsia="Times New Roman" w:cstheme="minorHAnsi"/>
          <w:color w:val="7030A0"/>
          <w:u w:val="single"/>
          <w:lang w:eastAsia="pl-PL"/>
        </w:rPr>
        <w:t xml:space="preserve"> </w:t>
      </w:r>
      <w:r w:rsidRPr="00992286">
        <w:rPr>
          <w:rFonts w:cstheme="minorHAnsi"/>
          <w:color w:val="7030A0"/>
          <w:u w:val="single"/>
        </w:rPr>
        <w:t xml:space="preserve">symultanicznych badań PET-CT i </w:t>
      </w:r>
      <w:r w:rsidRPr="00992286">
        <w:rPr>
          <w:rFonts w:cstheme="minorHAnsi"/>
          <w:bCs/>
          <w:color w:val="7030A0"/>
          <w:u w:val="single"/>
        </w:rPr>
        <w:t>32</w:t>
      </w:r>
      <w:r w:rsidRPr="00992286">
        <w:rPr>
          <w:rFonts w:cstheme="minorHAnsi"/>
          <w:color w:val="7030A0"/>
          <w:u w:val="single"/>
        </w:rPr>
        <w:t xml:space="preserve"> badań PET-MR całego ciała z użyciem 68Ga-PSMA-11</w:t>
      </w:r>
      <w:r w:rsidRPr="00992286">
        <w:rPr>
          <w:rFonts w:eastAsia="Times New Roman" w:cstheme="minorHAnsi"/>
          <w:color w:val="7030A0"/>
          <w:u w:val="single"/>
          <w:lang w:eastAsia="pl-PL"/>
        </w:rPr>
        <w:t>.</w:t>
      </w:r>
      <w:r w:rsidRPr="00992286">
        <w:rPr>
          <w:rFonts w:eastAsia="Times New Roman" w:cstheme="minorHAnsi"/>
          <w:color w:val="7030A0"/>
          <w:lang w:eastAsia="pl-PL"/>
        </w:rPr>
        <w:t xml:space="preserve"> Zamawiający zapłaci Wykonawcy wynagrodzenie za faktycznie zlecone i wykonane badania. Wykonawcy nie przysługują żadne roszczenia z tytułu zlecenia mniejszej liczby badań.</w:t>
      </w:r>
    </w:p>
    <w:p w14:paraId="7F1A1169" w14:textId="77777777" w:rsidR="00A26DE8" w:rsidRPr="003F0E53" w:rsidRDefault="00A26DE8" w:rsidP="00A550BB">
      <w:pPr>
        <w:widowControl w:val="0"/>
        <w:numPr>
          <w:ilvl w:val="0"/>
          <w:numId w:val="19"/>
        </w:numPr>
        <w:suppressAutoHyphens/>
        <w:spacing w:after="120" w:line="360" w:lineRule="auto"/>
        <w:ind w:left="284" w:hanging="284"/>
        <w:jc w:val="both"/>
        <w:rPr>
          <w:rFonts w:eastAsia="Times New Roman" w:cstheme="minorHAnsi"/>
          <w:lang w:eastAsia="pl-PL"/>
        </w:rPr>
      </w:pPr>
      <w:r w:rsidRPr="003F0E53">
        <w:rPr>
          <w:rFonts w:eastAsia="Times New Roman" w:cstheme="minorHAnsi"/>
          <w:lang w:eastAsia="pl-PL"/>
        </w:rPr>
        <w:t xml:space="preserve">Zamawiający zastrzega sobie prawo do zlecania badań w zależności od potrzeb ich wykonania na rzecz projektu, o którym mowa w ust. 1. </w:t>
      </w:r>
      <w:r w:rsidRPr="003F0E53">
        <w:rPr>
          <w:rFonts w:eastAsia="Times New Roman" w:cstheme="minorHAnsi"/>
          <w:b/>
          <w:color w:val="7030A0"/>
          <w:lang w:eastAsia="pl-PL"/>
        </w:rPr>
        <w:t>Wykonawca zobowiązuje się do wykonania zleconego badania w terminie ……….. dni kalendarzowych</w:t>
      </w:r>
      <w:r w:rsidRPr="003F0E53">
        <w:rPr>
          <w:rFonts w:eastAsia="Times New Roman" w:cstheme="minorHAnsi"/>
          <w:color w:val="7030A0"/>
          <w:lang w:eastAsia="pl-PL"/>
        </w:rPr>
        <w:t xml:space="preserve"> </w:t>
      </w:r>
      <w:r w:rsidRPr="003F0E53">
        <w:rPr>
          <w:rFonts w:eastAsia="Times New Roman" w:cstheme="minorHAnsi"/>
          <w:i/>
          <w:color w:val="7030A0"/>
          <w:lang w:eastAsia="pl-PL"/>
        </w:rPr>
        <w:t xml:space="preserve"> </w:t>
      </w:r>
      <w:r w:rsidRPr="003F0E53">
        <w:rPr>
          <w:rFonts w:eastAsia="Times New Roman" w:cstheme="minorHAnsi"/>
          <w:lang w:eastAsia="pl-PL"/>
        </w:rPr>
        <w:t>od wystawienia i dostarczenia poprawnego skierowania.</w:t>
      </w:r>
    </w:p>
    <w:p w14:paraId="261AD6FE" w14:textId="77777777" w:rsidR="00A26DE8" w:rsidRPr="003F0E53" w:rsidRDefault="00A26DE8" w:rsidP="00A550BB">
      <w:pPr>
        <w:widowControl w:val="0"/>
        <w:numPr>
          <w:ilvl w:val="0"/>
          <w:numId w:val="19"/>
        </w:numPr>
        <w:suppressAutoHyphens/>
        <w:spacing w:after="120" w:line="360" w:lineRule="auto"/>
        <w:ind w:left="284" w:hanging="284"/>
        <w:jc w:val="both"/>
        <w:rPr>
          <w:rFonts w:eastAsia="Times New Roman" w:cstheme="minorHAnsi"/>
          <w:lang w:eastAsia="pl-PL"/>
        </w:rPr>
      </w:pPr>
      <w:r w:rsidRPr="003F0E53">
        <w:rPr>
          <w:rFonts w:eastAsia="Times New Roman" w:cstheme="minorHAnsi"/>
          <w:lang w:eastAsia="pl-PL"/>
        </w:rPr>
        <w:t xml:space="preserve"> Oferta Wykonawcy i Specyfikacja Warunków Zamówienia są integralnymi częściami niniejszej umowy.</w:t>
      </w:r>
    </w:p>
    <w:p w14:paraId="6EB68CD6"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3</w:t>
      </w:r>
    </w:p>
    <w:p w14:paraId="6C45E147"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Okres obowiązywania umowy</w:t>
      </w:r>
    </w:p>
    <w:p w14:paraId="4FE06497" w14:textId="77777777" w:rsidR="00A26DE8" w:rsidRPr="003F0E53" w:rsidRDefault="00A26DE8" w:rsidP="00A26DE8">
      <w:pPr>
        <w:spacing w:after="240" w:line="240" w:lineRule="auto"/>
        <w:jc w:val="both"/>
        <w:rPr>
          <w:rFonts w:eastAsia="Times New Roman" w:cstheme="minorHAnsi"/>
          <w:b/>
          <w:bCs/>
          <w:lang w:eastAsia="ar-SA"/>
        </w:rPr>
      </w:pPr>
      <w:r w:rsidRPr="003F0E53">
        <w:rPr>
          <w:rFonts w:eastAsia="Times New Roman" w:cstheme="minorHAnsi"/>
          <w:lang w:eastAsia="ar-SA"/>
        </w:rPr>
        <w:t xml:space="preserve">Umowę zawiera się na czas określony do dnia </w:t>
      </w:r>
      <w:r w:rsidRPr="003F0E53">
        <w:rPr>
          <w:rFonts w:eastAsia="Times New Roman" w:cstheme="minorHAnsi"/>
          <w:b/>
          <w:bCs/>
          <w:color w:val="7030A0"/>
          <w:lang w:eastAsia="ar-SA"/>
        </w:rPr>
        <w:t>31.08.2025 r.</w:t>
      </w:r>
    </w:p>
    <w:p w14:paraId="6E7FE22C"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4</w:t>
      </w:r>
    </w:p>
    <w:p w14:paraId="3B14B2B6"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Warunki wykonania przedmiotu umowy</w:t>
      </w:r>
    </w:p>
    <w:p w14:paraId="2418CC5B"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pl-PL"/>
        </w:rPr>
      </w:pPr>
      <w:r w:rsidRPr="003F0E53">
        <w:rPr>
          <w:rFonts w:eastAsia="Times New Roman" w:cstheme="minorHAnsi"/>
          <w:lang w:eastAsia="pl-PL"/>
        </w:rPr>
        <w:t>Wykonawca oświadcza, że:</w:t>
      </w:r>
    </w:p>
    <w:p w14:paraId="66648989" w14:textId="77777777" w:rsidR="00A26DE8" w:rsidRPr="003F0E53" w:rsidRDefault="00A26DE8" w:rsidP="00A550BB">
      <w:pPr>
        <w:widowControl w:val="0"/>
        <w:numPr>
          <w:ilvl w:val="0"/>
          <w:numId w:val="27"/>
        </w:numPr>
        <w:suppressAutoHyphens/>
        <w:spacing w:after="120" w:line="360" w:lineRule="auto"/>
        <w:ind w:left="567"/>
        <w:jc w:val="both"/>
        <w:rPr>
          <w:rFonts w:eastAsia="Times New Roman" w:cstheme="minorHAnsi"/>
          <w:lang w:eastAsia="pl-PL"/>
        </w:rPr>
      </w:pPr>
      <w:r w:rsidRPr="003F0E53">
        <w:rPr>
          <w:rFonts w:eastAsia="Times New Roman" w:cstheme="minorHAnsi"/>
          <w:lang w:eastAsia="pl-PL"/>
        </w:rPr>
        <w:t>przedmiot zamówienia nie wykracza poza rodzaj działalności leczniczej oraz zakres świadczeń zdrowotnych przez niego wykonanych, zgodnie z wpisem do rejestru podmiotów wykonujących działalność leczniczą, o których mowa w art. 100 ustawy z dnia 15 kwietnia 2011r. o działalności leczniczej (Dz. U. 2023, poz. 991 ze zm.),</w:t>
      </w:r>
    </w:p>
    <w:p w14:paraId="39FD3BBD" w14:textId="77777777" w:rsidR="00A26DE8" w:rsidRPr="003F0E53" w:rsidRDefault="00A26DE8" w:rsidP="00A550BB">
      <w:pPr>
        <w:widowControl w:val="0"/>
        <w:numPr>
          <w:ilvl w:val="0"/>
          <w:numId w:val="27"/>
        </w:numPr>
        <w:suppressAutoHyphens/>
        <w:spacing w:after="120" w:line="360" w:lineRule="auto"/>
        <w:ind w:left="567"/>
        <w:jc w:val="both"/>
        <w:rPr>
          <w:rFonts w:eastAsia="Times New Roman" w:cstheme="minorHAnsi"/>
          <w:lang w:eastAsia="pl-PL"/>
        </w:rPr>
      </w:pPr>
      <w:r w:rsidRPr="003F0E53">
        <w:rPr>
          <w:rFonts w:eastAsia="Times New Roman" w:cstheme="minorHAnsi"/>
          <w:lang w:eastAsia="pl-PL"/>
        </w:rPr>
        <w:t xml:space="preserve">zapewnia realizację badań zgodnie ze złożoną ofertą </w:t>
      </w:r>
      <w:r w:rsidRPr="003F0E53">
        <w:rPr>
          <w:rFonts w:cstheme="minorHAnsi"/>
        </w:rPr>
        <w:t>z użyciem materiałów dostarczonych przez Zamawiającego – zestawów do otrzymania 68Ga-PSMA-11,</w:t>
      </w:r>
    </w:p>
    <w:p w14:paraId="42E99BE0" w14:textId="77777777" w:rsidR="00A26DE8" w:rsidRPr="003F0E53" w:rsidRDefault="00A26DE8" w:rsidP="00A550BB">
      <w:pPr>
        <w:widowControl w:val="0"/>
        <w:numPr>
          <w:ilvl w:val="0"/>
          <w:numId w:val="27"/>
        </w:numPr>
        <w:suppressAutoHyphens/>
        <w:spacing w:after="120" w:line="360" w:lineRule="auto"/>
        <w:ind w:left="567"/>
        <w:jc w:val="both"/>
        <w:rPr>
          <w:rFonts w:eastAsia="Times New Roman" w:cstheme="minorHAnsi"/>
          <w:lang w:eastAsia="pl-PL"/>
        </w:rPr>
      </w:pPr>
      <w:r w:rsidRPr="003F0E53">
        <w:rPr>
          <w:rFonts w:eastAsia="Times New Roman" w:cstheme="minorHAnsi"/>
          <w:lang w:eastAsia="pl-PL"/>
        </w:rPr>
        <w:t>badania wykonywane na rzecz innych podmiotów, nie będą miały wpływu na rzetelność, jakość i dostępność do realizacji przedmiotu niniejszej umowy,</w:t>
      </w:r>
    </w:p>
    <w:p w14:paraId="170DAE87" w14:textId="77777777" w:rsidR="00A26DE8" w:rsidRPr="003F0E53" w:rsidRDefault="00A26DE8" w:rsidP="00A550BB">
      <w:pPr>
        <w:widowControl w:val="0"/>
        <w:numPr>
          <w:ilvl w:val="0"/>
          <w:numId w:val="27"/>
        </w:numPr>
        <w:suppressAutoHyphens/>
        <w:spacing w:after="120" w:line="360" w:lineRule="auto"/>
        <w:ind w:left="567"/>
        <w:jc w:val="both"/>
        <w:rPr>
          <w:rFonts w:eastAsia="Times New Roman" w:cstheme="minorHAnsi"/>
          <w:lang w:eastAsia="pl-PL"/>
        </w:rPr>
      </w:pPr>
      <w:r w:rsidRPr="003F0E53">
        <w:rPr>
          <w:rFonts w:eastAsia="Times New Roman" w:cstheme="minorHAnsi"/>
          <w:lang w:eastAsia="pl-PL"/>
        </w:rPr>
        <w:t>skieruje do realizacji zamówienia osoby,</w:t>
      </w:r>
      <w:r w:rsidRPr="003F0E53">
        <w:rPr>
          <w:rFonts w:eastAsia="Times New Roman" w:cstheme="minorHAnsi"/>
        </w:rPr>
        <w:t xml:space="preserve"> </w:t>
      </w:r>
      <w:r w:rsidRPr="003F0E53">
        <w:rPr>
          <w:rFonts w:cstheme="minorHAnsi"/>
        </w:rPr>
        <w:t>w szczególności odpowiedzialne za świadczenie usług, spełniające poniższe wymogi:</w:t>
      </w:r>
    </w:p>
    <w:p w14:paraId="02ED35D5" w14:textId="77777777" w:rsidR="00A26DE8" w:rsidRPr="003F0E53" w:rsidRDefault="00A26DE8" w:rsidP="00A550BB">
      <w:pPr>
        <w:numPr>
          <w:ilvl w:val="0"/>
          <w:numId w:val="45"/>
        </w:numPr>
        <w:spacing w:after="0" w:line="276" w:lineRule="auto"/>
        <w:contextualSpacing/>
        <w:jc w:val="both"/>
        <w:rPr>
          <w:rFonts w:eastAsiaTheme="minorEastAsia" w:cstheme="minorHAnsi"/>
          <w:lang w:val="cs-CZ" w:eastAsia="pl-PL"/>
        </w:rPr>
      </w:pPr>
      <w:r w:rsidRPr="003F0E53">
        <w:rPr>
          <w:rFonts w:eastAsiaTheme="minorEastAsia" w:cstheme="minorHAnsi"/>
          <w:lang w:val="cs-CZ" w:eastAsia="pl-PL"/>
        </w:rPr>
        <w:lastRenderedPageBreak/>
        <w:t>dwóch lekarzy specjalistów medycyny nuklearnej z doświadczeniem min. 5 lat w opisywaniu badań PET/MR,</w:t>
      </w:r>
    </w:p>
    <w:p w14:paraId="6136D61D" w14:textId="77777777" w:rsidR="00A26DE8" w:rsidRPr="003F0E53" w:rsidRDefault="00A26DE8" w:rsidP="00A550BB">
      <w:pPr>
        <w:numPr>
          <w:ilvl w:val="0"/>
          <w:numId w:val="45"/>
        </w:numPr>
        <w:spacing w:after="0" w:line="276" w:lineRule="auto"/>
        <w:contextualSpacing/>
        <w:jc w:val="both"/>
        <w:rPr>
          <w:rFonts w:eastAsiaTheme="minorEastAsia" w:cstheme="minorHAnsi"/>
          <w:lang w:val="cs-CZ" w:eastAsia="pl-PL"/>
        </w:rPr>
      </w:pPr>
      <w:r w:rsidRPr="003F0E53">
        <w:rPr>
          <w:rFonts w:eastAsiaTheme="minorEastAsia" w:cstheme="minorHAnsi"/>
          <w:lang w:val="cs-CZ" w:eastAsia="pl-PL"/>
        </w:rPr>
        <w:t>dwóch lekarzy specjalistów w zakresie radiologii z doświadczeniem w opisywaniu badań PET/MR,</w:t>
      </w:r>
    </w:p>
    <w:p w14:paraId="0FC0F70C" w14:textId="77777777" w:rsidR="00A26DE8" w:rsidRPr="003F0E53" w:rsidRDefault="00A26DE8" w:rsidP="00A26DE8">
      <w:pPr>
        <w:spacing w:line="276" w:lineRule="auto"/>
        <w:jc w:val="both"/>
        <w:rPr>
          <w:rFonts w:cstheme="minorHAnsi"/>
        </w:rPr>
      </w:pPr>
      <w:r w:rsidRPr="003F0E53">
        <w:rPr>
          <w:rFonts w:cstheme="minorHAnsi"/>
        </w:rPr>
        <w:t>którzy posiadają odpowiednie kwalifikacje i uprawnienia</w:t>
      </w:r>
      <w:bookmarkStart w:id="19" w:name="_Hlk161907774"/>
      <w:r w:rsidRPr="003F0E53">
        <w:rPr>
          <w:rFonts w:cstheme="minorHAnsi"/>
        </w:rPr>
        <w:t xml:space="preserve"> do ich wykonywania i autoryzacji wyników, </w:t>
      </w:r>
    </w:p>
    <w:bookmarkEnd w:id="19"/>
    <w:p w14:paraId="78D25009" w14:textId="77777777" w:rsidR="00A26DE8" w:rsidRPr="003F0E53" w:rsidRDefault="00A26DE8" w:rsidP="00A550BB">
      <w:pPr>
        <w:widowControl w:val="0"/>
        <w:numPr>
          <w:ilvl w:val="0"/>
          <w:numId w:val="27"/>
        </w:numPr>
        <w:suppressAutoHyphens/>
        <w:spacing w:after="120" w:line="360" w:lineRule="auto"/>
        <w:ind w:left="567"/>
        <w:jc w:val="both"/>
        <w:rPr>
          <w:rFonts w:eastAsia="Times New Roman" w:cstheme="minorHAnsi"/>
          <w:lang w:eastAsia="pl-PL"/>
        </w:rPr>
      </w:pPr>
      <w:r w:rsidRPr="003F0E53">
        <w:rPr>
          <w:rFonts w:eastAsia="Times New Roman" w:cstheme="minorHAnsi"/>
          <w:lang w:eastAsia="pl-PL"/>
        </w:rPr>
        <w:t xml:space="preserve">posiada certyfikaty stosowne do wykonywania badań – o ile wymagają tego odrębne przepisy,  </w:t>
      </w:r>
    </w:p>
    <w:p w14:paraId="375570D1" w14:textId="77777777" w:rsidR="00A26DE8" w:rsidRPr="003F0E53" w:rsidRDefault="00A26DE8" w:rsidP="00A550BB">
      <w:pPr>
        <w:widowControl w:val="0"/>
        <w:numPr>
          <w:ilvl w:val="0"/>
          <w:numId w:val="27"/>
        </w:numPr>
        <w:suppressAutoHyphens/>
        <w:spacing w:after="120" w:line="240" w:lineRule="auto"/>
        <w:ind w:left="567"/>
        <w:jc w:val="both"/>
        <w:rPr>
          <w:rFonts w:eastAsia="Times New Roman" w:cstheme="minorHAnsi"/>
          <w:lang w:eastAsia="ar-SA"/>
        </w:rPr>
      </w:pPr>
      <w:r w:rsidRPr="003F0E53">
        <w:rPr>
          <w:rFonts w:eastAsia="Times New Roman" w:cstheme="minorHAnsi"/>
          <w:lang w:eastAsia="ar-SA"/>
        </w:rPr>
        <w:t xml:space="preserve">dysponuje aparatem do symultanicznych badań PET/MR o natężeniu pola rezonansu magnetycznego co najmniej 3 Tesle, aparatem PET/CT, komorą oraz generatorem </w:t>
      </w:r>
      <w:proofErr w:type="spellStart"/>
      <w:r w:rsidRPr="003F0E53">
        <w:rPr>
          <w:rFonts w:eastAsia="Times New Roman" w:cstheme="minorHAnsi"/>
          <w:lang w:eastAsia="ar-SA"/>
        </w:rPr>
        <w:t>germanowo-galowym</w:t>
      </w:r>
      <w:proofErr w:type="spellEnd"/>
      <w:r w:rsidRPr="003F0E53">
        <w:rPr>
          <w:rFonts w:eastAsia="Times New Roman" w:cstheme="minorHAnsi"/>
          <w:lang w:eastAsia="ar-SA"/>
        </w:rPr>
        <w:t>,</w:t>
      </w:r>
    </w:p>
    <w:p w14:paraId="63D5CC07" w14:textId="77777777" w:rsidR="00A26DE8" w:rsidRPr="003F0E53" w:rsidRDefault="00A26DE8" w:rsidP="00A550BB">
      <w:pPr>
        <w:widowControl w:val="0"/>
        <w:numPr>
          <w:ilvl w:val="0"/>
          <w:numId w:val="27"/>
        </w:numPr>
        <w:suppressAutoHyphens/>
        <w:spacing w:after="120" w:line="360" w:lineRule="auto"/>
        <w:ind w:left="567"/>
        <w:jc w:val="both"/>
        <w:rPr>
          <w:rFonts w:eastAsia="Times New Roman" w:cstheme="minorHAnsi"/>
          <w:lang w:eastAsia="pl-PL"/>
        </w:rPr>
      </w:pPr>
      <w:r w:rsidRPr="003F0E53">
        <w:rPr>
          <w:rFonts w:eastAsia="Times New Roman" w:cstheme="minorHAnsi"/>
          <w:lang w:eastAsia="pl-PL"/>
        </w:rPr>
        <w:t>posiada odpowiednie, niezbędne warunki lokalowe, wyposażenie w sprzęt medyczny oraz środki transportu i łączności.</w:t>
      </w:r>
    </w:p>
    <w:p w14:paraId="1C011B09"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ar-SA"/>
        </w:rPr>
      </w:pPr>
      <w:r w:rsidRPr="003F0E53">
        <w:rPr>
          <w:rFonts w:eastAsia="Times New Roman" w:cstheme="minorHAnsi"/>
          <w:lang w:eastAsia="ar-SA"/>
        </w:rPr>
        <w:t xml:space="preserve">Wykonawca zobowiązany jest do wykonywania badań z zachowaniem najwyższej staranności, zgodnie ze wskazaniami aktualnej wiedzy medycznej, z zasadami etyki zawodowej, uwzględniając najnowsze standardy, stosowane przy realizowaniu świadczeń z zakresu objętego przedmiotem umowy, zgodnie z zasadami dobrej praktyki klinicznej (GCP) oraz międzynarodowymi i krajowymi standardami bioetycznymi i kodeksami etyki zawodowej, w szczególności Deklaracją Helsińską Światowego Stowarzyszenia Lekarzy oraz Kodeksem Etyki Lekarskiej.  </w:t>
      </w:r>
    </w:p>
    <w:p w14:paraId="7176F0B9" w14:textId="77777777" w:rsidR="00A26DE8" w:rsidRPr="003F0E53" w:rsidRDefault="00A26DE8" w:rsidP="00A550BB">
      <w:pPr>
        <w:widowControl w:val="0"/>
        <w:numPr>
          <w:ilvl w:val="0"/>
          <w:numId w:val="26"/>
        </w:numPr>
        <w:suppressAutoHyphens/>
        <w:spacing w:after="120" w:line="240" w:lineRule="auto"/>
        <w:ind w:left="284"/>
        <w:jc w:val="both"/>
        <w:rPr>
          <w:rFonts w:eastAsia="Times New Roman" w:cstheme="minorHAnsi"/>
          <w:lang w:eastAsia="ar-SA"/>
        </w:rPr>
      </w:pPr>
      <w:r w:rsidRPr="003F0E53">
        <w:rPr>
          <w:rFonts w:eastAsia="Times New Roman" w:cstheme="minorHAnsi"/>
          <w:lang w:eastAsia="ar-SA"/>
        </w:rPr>
        <w:t>Badania stanowiące przedmiot niniejszej umowy będą wykonywane w siedzibie Wykonawcy - ………………………. Zmiana lokalizacji wymaga zawarcia aneksu do umowy, z zastrzeżeniem postanowień ust. 13.</w:t>
      </w:r>
    </w:p>
    <w:p w14:paraId="7AFDDBD8" w14:textId="77777777" w:rsidR="00A26DE8" w:rsidRPr="003F0E53" w:rsidRDefault="00A26DE8" w:rsidP="00A550BB">
      <w:pPr>
        <w:widowControl w:val="0"/>
        <w:numPr>
          <w:ilvl w:val="0"/>
          <w:numId w:val="26"/>
        </w:numPr>
        <w:suppressAutoHyphens/>
        <w:spacing w:after="120" w:line="360" w:lineRule="auto"/>
        <w:ind w:left="284"/>
        <w:rPr>
          <w:rFonts w:eastAsia="Times New Roman" w:cstheme="minorHAnsi"/>
          <w:lang w:eastAsia="pl-PL"/>
        </w:rPr>
      </w:pPr>
      <w:r w:rsidRPr="003F0E53">
        <w:rPr>
          <w:rFonts w:eastAsia="Times New Roman" w:cstheme="minorHAnsi"/>
          <w:lang w:eastAsia="pl-PL"/>
        </w:rPr>
        <w:t xml:space="preserve">Badania będą wykonywane na podstawie skierowań. </w:t>
      </w:r>
    </w:p>
    <w:p w14:paraId="77E7EA5F" w14:textId="77777777" w:rsidR="00A26DE8" w:rsidRPr="003F0E53" w:rsidRDefault="00A26DE8" w:rsidP="00A550BB">
      <w:pPr>
        <w:widowControl w:val="0"/>
        <w:numPr>
          <w:ilvl w:val="0"/>
          <w:numId w:val="26"/>
        </w:numPr>
        <w:suppressAutoHyphens/>
        <w:spacing w:after="120" w:line="360" w:lineRule="auto"/>
        <w:ind w:left="284"/>
        <w:rPr>
          <w:rFonts w:eastAsia="Times New Roman" w:cstheme="minorHAnsi"/>
          <w:lang w:eastAsia="pl-PL"/>
        </w:rPr>
      </w:pPr>
      <w:r w:rsidRPr="003F0E53">
        <w:rPr>
          <w:rFonts w:eastAsia="Times New Roman" w:cstheme="minorHAnsi"/>
          <w:lang w:eastAsia="pl-PL"/>
        </w:rPr>
        <w:t>Skierowania, o których mowa w ust. 4 winny zawierać następujące elementy:</w:t>
      </w:r>
    </w:p>
    <w:p w14:paraId="171736ED" w14:textId="77777777" w:rsidR="00A26DE8" w:rsidRPr="003F0E53" w:rsidRDefault="00A26DE8" w:rsidP="00A550BB">
      <w:pPr>
        <w:widowControl w:val="0"/>
        <w:numPr>
          <w:ilvl w:val="0"/>
          <w:numId w:val="28"/>
        </w:numPr>
        <w:suppressAutoHyphens/>
        <w:spacing w:after="120" w:line="360" w:lineRule="auto"/>
        <w:ind w:left="567"/>
        <w:rPr>
          <w:rFonts w:eastAsia="Times New Roman" w:cstheme="minorHAnsi"/>
          <w:lang w:eastAsia="pl-PL"/>
        </w:rPr>
      </w:pPr>
      <w:r w:rsidRPr="003F0E53">
        <w:rPr>
          <w:rFonts w:eastAsia="Times New Roman" w:cstheme="minorHAnsi"/>
          <w:lang w:eastAsia="pl-PL"/>
        </w:rPr>
        <w:t>imię, nazwisko i PESEL pacjenta, a w przypadku jego braku datę urodzenia pacjenta,</w:t>
      </w:r>
    </w:p>
    <w:p w14:paraId="70A2D1AD" w14:textId="77777777" w:rsidR="00A26DE8" w:rsidRPr="003F0E53" w:rsidRDefault="00A26DE8" w:rsidP="00A550BB">
      <w:pPr>
        <w:widowControl w:val="0"/>
        <w:numPr>
          <w:ilvl w:val="0"/>
          <w:numId w:val="28"/>
        </w:numPr>
        <w:suppressAutoHyphens/>
        <w:spacing w:after="120" w:line="360" w:lineRule="auto"/>
        <w:ind w:left="567"/>
        <w:rPr>
          <w:rFonts w:eastAsia="Times New Roman" w:cstheme="minorHAnsi"/>
          <w:lang w:eastAsia="pl-PL"/>
        </w:rPr>
      </w:pPr>
      <w:r w:rsidRPr="003F0E53">
        <w:rPr>
          <w:rFonts w:eastAsia="Times New Roman" w:cstheme="minorHAnsi"/>
          <w:lang w:eastAsia="pl-PL"/>
        </w:rPr>
        <w:t>nr randomizacyjny pacjenta,</w:t>
      </w:r>
    </w:p>
    <w:p w14:paraId="3152C0CD" w14:textId="77777777" w:rsidR="00A26DE8" w:rsidRPr="003F0E53" w:rsidRDefault="00A26DE8" w:rsidP="00A550BB">
      <w:pPr>
        <w:widowControl w:val="0"/>
        <w:numPr>
          <w:ilvl w:val="0"/>
          <w:numId w:val="28"/>
        </w:numPr>
        <w:suppressAutoHyphens/>
        <w:spacing w:after="120" w:line="360" w:lineRule="auto"/>
        <w:ind w:left="567"/>
        <w:rPr>
          <w:rFonts w:eastAsia="Times New Roman" w:cstheme="minorHAnsi"/>
          <w:lang w:eastAsia="pl-PL"/>
        </w:rPr>
      </w:pPr>
      <w:r w:rsidRPr="003F0E53">
        <w:rPr>
          <w:rFonts w:eastAsia="Times New Roman" w:cstheme="minorHAnsi"/>
          <w:lang w:eastAsia="pl-PL"/>
        </w:rPr>
        <w:t>rodzaj zleconego badania,</w:t>
      </w:r>
    </w:p>
    <w:p w14:paraId="4EBB4220" w14:textId="77777777" w:rsidR="00A26DE8" w:rsidRPr="003F0E53" w:rsidRDefault="00A26DE8" w:rsidP="00A550BB">
      <w:pPr>
        <w:widowControl w:val="0"/>
        <w:numPr>
          <w:ilvl w:val="0"/>
          <w:numId w:val="28"/>
        </w:numPr>
        <w:suppressAutoHyphens/>
        <w:spacing w:after="120" w:line="360" w:lineRule="auto"/>
        <w:ind w:left="567"/>
        <w:rPr>
          <w:rFonts w:eastAsia="Times New Roman" w:cstheme="minorHAnsi"/>
          <w:lang w:eastAsia="pl-PL"/>
        </w:rPr>
      </w:pPr>
      <w:r w:rsidRPr="003F0E53">
        <w:rPr>
          <w:rFonts w:eastAsia="Times New Roman" w:cstheme="minorHAnsi"/>
          <w:lang w:eastAsia="pl-PL"/>
        </w:rPr>
        <w:t>akronim badania klinicznego,</w:t>
      </w:r>
    </w:p>
    <w:p w14:paraId="00E4B4AC" w14:textId="77777777" w:rsidR="00A26DE8" w:rsidRPr="003F0E53" w:rsidRDefault="00A26DE8" w:rsidP="00A550BB">
      <w:pPr>
        <w:widowControl w:val="0"/>
        <w:numPr>
          <w:ilvl w:val="0"/>
          <w:numId w:val="28"/>
        </w:numPr>
        <w:suppressAutoHyphens/>
        <w:spacing w:after="120" w:line="360" w:lineRule="auto"/>
        <w:ind w:left="567"/>
        <w:rPr>
          <w:rFonts w:eastAsia="Times New Roman" w:cstheme="minorHAnsi"/>
          <w:lang w:eastAsia="pl-PL"/>
        </w:rPr>
      </w:pPr>
      <w:r w:rsidRPr="003F0E53">
        <w:rPr>
          <w:rFonts w:eastAsia="Times New Roman" w:cstheme="minorHAnsi"/>
          <w:lang w:eastAsia="pl-PL"/>
        </w:rPr>
        <w:t>podpis, pieczęć imienną osoby uprawnionej do wystawienia skierowania oraz nazwę komórki kierującej na badania,</w:t>
      </w:r>
    </w:p>
    <w:p w14:paraId="60F3E54D" w14:textId="77777777" w:rsidR="00A26DE8" w:rsidRPr="003F0E53" w:rsidRDefault="00A26DE8" w:rsidP="00A550BB">
      <w:pPr>
        <w:widowControl w:val="0"/>
        <w:numPr>
          <w:ilvl w:val="0"/>
          <w:numId w:val="28"/>
        </w:numPr>
        <w:suppressAutoHyphens/>
        <w:spacing w:after="120" w:line="360" w:lineRule="auto"/>
        <w:ind w:left="567"/>
        <w:rPr>
          <w:rFonts w:eastAsia="Times New Roman" w:cstheme="minorHAnsi"/>
          <w:lang w:eastAsia="pl-PL"/>
        </w:rPr>
      </w:pPr>
      <w:r w:rsidRPr="003F0E53">
        <w:rPr>
          <w:rFonts w:eastAsia="Times New Roman" w:cstheme="minorHAnsi"/>
          <w:lang w:eastAsia="pl-PL"/>
        </w:rPr>
        <w:t>dane medyczne o pacjencie mogące mieć wpływ na wynik zlecanych badań lub możliwość ich wykonania,</w:t>
      </w:r>
    </w:p>
    <w:p w14:paraId="07B0AB5F" w14:textId="77777777" w:rsidR="00A26DE8" w:rsidRPr="003F0E53" w:rsidRDefault="00A26DE8" w:rsidP="00A550BB">
      <w:pPr>
        <w:widowControl w:val="0"/>
        <w:numPr>
          <w:ilvl w:val="0"/>
          <w:numId w:val="28"/>
        </w:numPr>
        <w:suppressAutoHyphens/>
        <w:spacing w:after="120" w:line="360" w:lineRule="auto"/>
        <w:ind w:left="567"/>
        <w:rPr>
          <w:rFonts w:eastAsia="Times New Roman" w:cstheme="minorHAnsi"/>
          <w:lang w:eastAsia="pl-PL"/>
        </w:rPr>
      </w:pPr>
      <w:r w:rsidRPr="003F0E53">
        <w:rPr>
          <w:rFonts w:eastAsia="Times New Roman" w:cstheme="minorHAnsi"/>
          <w:lang w:eastAsia="pl-PL"/>
        </w:rPr>
        <w:t>numer telefonu kontaktowego i/lub faksu osoby wystawiającej skierowanie oraz pacjenta.</w:t>
      </w:r>
    </w:p>
    <w:p w14:paraId="1FAB05C6" w14:textId="77777777" w:rsidR="00A26DE8" w:rsidRPr="003F0E53" w:rsidRDefault="00A26DE8" w:rsidP="00A550BB">
      <w:pPr>
        <w:widowControl w:val="0"/>
        <w:numPr>
          <w:ilvl w:val="0"/>
          <w:numId w:val="26"/>
        </w:numPr>
        <w:suppressAutoHyphens/>
        <w:spacing w:after="120" w:line="360" w:lineRule="auto"/>
        <w:ind w:left="284"/>
        <w:rPr>
          <w:rFonts w:eastAsia="Times New Roman" w:cstheme="minorHAnsi"/>
          <w:lang w:eastAsia="pl-PL"/>
        </w:rPr>
      </w:pPr>
      <w:r w:rsidRPr="003F0E53">
        <w:rPr>
          <w:rFonts w:eastAsia="Times New Roman" w:cstheme="minorHAnsi"/>
          <w:lang w:eastAsia="pl-PL"/>
        </w:rPr>
        <w:lastRenderedPageBreak/>
        <w:t>Wykaz osób upoważnionych do zlecania badań Zamawiający przekaże Wykonawcy po zawarciu niniejszej umowy. Zmiana wykazu nie wymaga aneksu, a jedynie pisemnego zawiadomienia złożonego przez Zamawiającego.</w:t>
      </w:r>
    </w:p>
    <w:p w14:paraId="7F09417C" w14:textId="77777777" w:rsidR="00A26DE8" w:rsidRPr="003F0E53" w:rsidRDefault="00A26DE8" w:rsidP="00A550BB">
      <w:pPr>
        <w:widowControl w:val="0"/>
        <w:numPr>
          <w:ilvl w:val="0"/>
          <w:numId w:val="26"/>
        </w:numPr>
        <w:suppressAutoHyphens/>
        <w:spacing w:after="120" w:line="360" w:lineRule="auto"/>
        <w:ind w:left="284"/>
        <w:rPr>
          <w:rFonts w:eastAsia="Times New Roman" w:cstheme="minorHAnsi"/>
          <w:lang w:eastAsia="pl-PL"/>
        </w:rPr>
      </w:pPr>
      <w:r w:rsidRPr="003F0E53">
        <w:rPr>
          <w:rFonts w:eastAsia="Times New Roman" w:cstheme="minorHAnsi"/>
          <w:lang w:eastAsia="pl-PL"/>
        </w:rPr>
        <w:t xml:space="preserve">Przed wykonaniem badania zleconego przez Zamawiającego, Wykonawca zobowiązuje się do przeprowadzenia badania przedmiotowego i podmiotowego pacjenta, w celu wykluczenia przeciwskazań do wykonania właściwego badania. </w:t>
      </w:r>
    </w:p>
    <w:p w14:paraId="212239F8"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ar-SA"/>
        </w:rPr>
      </w:pPr>
      <w:r w:rsidRPr="003F0E53">
        <w:rPr>
          <w:rFonts w:eastAsia="Times New Roman" w:cstheme="minorHAnsi"/>
          <w:lang w:eastAsia="ar-SA"/>
        </w:rPr>
        <w:t xml:space="preserve">Wykonawca ma prawo do odmowy wykonania zleconego przez Zamawiającego badania, </w:t>
      </w:r>
      <w:r w:rsidRPr="003F0E53">
        <w:rPr>
          <w:rFonts w:eastAsia="Times New Roman" w:cstheme="minorHAnsi"/>
          <w:lang w:eastAsia="ar-SA"/>
        </w:rPr>
        <w:br/>
        <w:t>w przypadku, gdy badanie przedmiotowe i podmiotowe pacjenta, o którym mowa w ust. 7, wykaże przeciwskazania zdrowotne pacjenta do wykonania badania.</w:t>
      </w:r>
    </w:p>
    <w:p w14:paraId="3916A5C0"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pl-PL"/>
        </w:rPr>
      </w:pPr>
      <w:r w:rsidRPr="003F0E53">
        <w:rPr>
          <w:rFonts w:eastAsia="Times New Roman" w:cstheme="minorHAnsi"/>
          <w:lang w:eastAsia="pl-PL"/>
        </w:rPr>
        <w:t xml:space="preserve">Wykonawca zobowiązuje się do przekazania wyników badań, zawierających zarejestrowane wszystkie wymagane sekwencje wraz z opisem specjalisty z </w:t>
      </w:r>
      <w:r w:rsidRPr="003F0E53">
        <w:rPr>
          <w:rFonts w:cstheme="minorHAnsi"/>
        </w:rPr>
        <w:t xml:space="preserve">medycyny nuklearnej i radiologii, </w:t>
      </w:r>
      <w:r w:rsidRPr="003F0E53">
        <w:rPr>
          <w:rFonts w:eastAsia="Times New Roman" w:cstheme="minorHAnsi"/>
          <w:lang w:eastAsia="pl-PL"/>
        </w:rPr>
        <w:t>z zachowaniem powszechnie obowiązujących zasad o przetwarzaniu danych osobowych, w szczególności RODO,</w:t>
      </w:r>
      <w:r w:rsidRPr="003F0E53">
        <w:rPr>
          <w:rFonts w:cstheme="minorHAnsi"/>
        </w:rPr>
        <w:t xml:space="preserve"> pacjentowi i lekarzowi kierującemu na badanie w formie elektronicznej utrwalonej na płycie DVD, pendrive (1 egzemplarz dla pacjenta + 1 egzemplarz dla Zamawiającego) lub w formie dostępu zdalnego przez Internet. Wyniki badań powinny być zarejestrowane na płycie DVD dla każdego pacjenta osobno. </w:t>
      </w:r>
    </w:p>
    <w:p w14:paraId="34E19B9B"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ar-SA"/>
        </w:rPr>
      </w:pPr>
      <w:r w:rsidRPr="003F0E53">
        <w:rPr>
          <w:rFonts w:eastAsia="Times New Roman" w:cstheme="minorHAnsi"/>
          <w:lang w:eastAsia="ar-SA"/>
        </w:rPr>
        <w:t>Wykonawca zobowiązuje się do uzupełnienia opisów wykonywanych badań w systemie elektronicznym (</w:t>
      </w:r>
      <w:proofErr w:type="spellStart"/>
      <w:r w:rsidRPr="003F0E53">
        <w:rPr>
          <w:rFonts w:eastAsia="Times New Roman" w:cstheme="minorHAnsi"/>
          <w:lang w:eastAsia="ar-SA"/>
        </w:rPr>
        <w:t>eCRF</w:t>
      </w:r>
      <w:proofErr w:type="spellEnd"/>
      <w:r w:rsidRPr="003F0E53">
        <w:rPr>
          <w:rFonts w:eastAsia="Times New Roman" w:cstheme="minorHAnsi"/>
          <w:lang w:eastAsia="ar-SA"/>
        </w:rPr>
        <w:t>) dostarczanym przez Zamawiającego.</w:t>
      </w:r>
    </w:p>
    <w:p w14:paraId="4E1B4F84"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pl-PL"/>
        </w:rPr>
      </w:pPr>
      <w:r w:rsidRPr="003F0E53">
        <w:rPr>
          <w:rFonts w:eastAsia="Times New Roman" w:cstheme="minorHAnsi"/>
          <w:lang w:eastAsia="pl-PL"/>
        </w:rPr>
        <w:t>Przekazanie wyników Zamawiającemu nastąpi w okresach miesięcznych, nie później niż do 7 dnia roboczego miesiąca następującego po zakończeniu miesiąca, w którym badania zostały wykonane.</w:t>
      </w:r>
    </w:p>
    <w:p w14:paraId="08C65C5D"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pl-PL"/>
        </w:rPr>
      </w:pPr>
      <w:r w:rsidRPr="003F0E53">
        <w:rPr>
          <w:rFonts w:eastAsia="Times New Roman" w:cstheme="minorHAnsi"/>
          <w:lang w:eastAsia="pl-PL"/>
        </w:rPr>
        <w:t>Wykonawca zobowiązuje się do sporządzania miesięcznego zestawienia wykonywanych badań zawierającego informacje określone w załączniku nr 2 do umowy.</w:t>
      </w:r>
    </w:p>
    <w:p w14:paraId="3CD2145B"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pl-PL"/>
        </w:rPr>
      </w:pPr>
      <w:r w:rsidRPr="003F0E53">
        <w:rPr>
          <w:rFonts w:eastAsia="Times New Roman" w:cstheme="minorHAnsi"/>
          <w:lang w:eastAsia="pl-PL"/>
        </w:rPr>
        <w:t>Wykonawca nie może świadczyć usług w innym miejscu niż wskazane w umowie, za wyjątkiem przypadków szczególnych związanych z nieprzewidzianą awarią aparatu lub przewidzianą przerwą serwisową, o której Wykonawca poinformuje Zamawiającego z wyprzedzeniem 3 dni roboczych.</w:t>
      </w:r>
    </w:p>
    <w:p w14:paraId="6263C637"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ar-SA"/>
        </w:rPr>
      </w:pPr>
      <w:r w:rsidRPr="003F0E53">
        <w:rPr>
          <w:rFonts w:eastAsia="Times New Roman" w:cstheme="minorHAnsi"/>
          <w:lang w:eastAsia="ar-SA"/>
        </w:rPr>
        <w:t xml:space="preserve">W przypadku korzystania z podwykonawców Wykonawca gwarantuje, że podwykonawcy będą wykonywać Prace w sposób zgodny z Umową. Wykonawca zapewnia, że treść ciążących na podwykonawcach zobowiązań względem Wykonawcy będzie odpowiadać standardom i postanowieniom określonym w niniejszej Umowie, w szczególności w zakresie własności intelektualnej i poufności oraz, iż zobowiązania te powstaną uprzednio do przekazania </w:t>
      </w:r>
      <w:r w:rsidRPr="003F0E53">
        <w:rPr>
          <w:rFonts w:eastAsia="Times New Roman" w:cstheme="minorHAnsi"/>
          <w:lang w:eastAsia="ar-SA"/>
        </w:rPr>
        <w:lastRenderedPageBreak/>
        <w:t>podwykonawcom jakichkolwiek informacji dotyczących realizacji Umowy. Wykonawca odpowiada za działania i zaniechania podwykonawców jak za własne działania i zaniechania. Podwykonawcy nie są uprawnieni do korzystania z dalszych podwykonawców przy wykonywaniu Umowy.</w:t>
      </w:r>
    </w:p>
    <w:p w14:paraId="28B8200C"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pl-PL"/>
        </w:rPr>
      </w:pPr>
      <w:r w:rsidRPr="003F0E53">
        <w:rPr>
          <w:rFonts w:eastAsia="Times New Roman" w:cstheme="minorHAnsi"/>
          <w:lang w:eastAsia="pl-PL"/>
        </w:rPr>
        <w:t>Wykonawca gwarantuje ciągłość wykonywania świadczeń w czasie trwania umowy poza przypadkami:</w:t>
      </w:r>
    </w:p>
    <w:p w14:paraId="3AB22DB3" w14:textId="77777777" w:rsidR="00A26DE8" w:rsidRPr="003F0E53" w:rsidRDefault="00A26DE8" w:rsidP="00A550BB">
      <w:pPr>
        <w:widowControl w:val="0"/>
        <w:numPr>
          <w:ilvl w:val="0"/>
          <w:numId w:val="29"/>
        </w:numPr>
        <w:suppressAutoHyphens/>
        <w:spacing w:after="120" w:line="360" w:lineRule="auto"/>
        <w:ind w:left="709"/>
        <w:jc w:val="both"/>
        <w:rPr>
          <w:rFonts w:eastAsia="Times New Roman" w:cstheme="minorHAnsi"/>
          <w:lang w:eastAsia="pl-PL"/>
        </w:rPr>
      </w:pPr>
      <w:r w:rsidRPr="003F0E53">
        <w:rPr>
          <w:rFonts w:eastAsia="Times New Roman" w:cstheme="minorHAnsi"/>
          <w:lang w:eastAsia="pl-PL"/>
        </w:rPr>
        <w:t>awarii aparatu, o którym mowa w § 4 ust. 1 pkt f), trwającego jednak nie dłużej niż 14 dni kalendarzowych w każdym roku kalendarzowym lub jego wymiany na nowy,</w:t>
      </w:r>
    </w:p>
    <w:p w14:paraId="608FEE7D" w14:textId="77777777" w:rsidR="00A26DE8" w:rsidRPr="003F0E53" w:rsidRDefault="00A26DE8" w:rsidP="00A550BB">
      <w:pPr>
        <w:widowControl w:val="0"/>
        <w:numPr>
          <w:ilvl w:val="0"/>
          <w:numId w:val="29"/>
        </w:numPr>
        <w:suppressAutoHyphens/>
        <w:spacing w:after="120" w:line="360" w:lineRule="auto"/>
        <w:ind w:left="709"/>
        <w:jc w:val="both"/>
        <w:rPr>
          <w:rFonts w:eastAsia="Times New Roman" w:cstheme="minorHAnsi"/>
          <w:lang w:eastAsia="pl-PL"/>
        </w:rPr>
      </w:pPr>
      <w:r w:rsidRPr="003F0E53">
        <w:rPr>
          <w:rFonts w:eastAsia="Times New Roman" w:cstheme="minorHAnsi"/>
          <w:lang w:eastAsia="pl-PL"/>
        </w:rPr>
        <w:t xml:space="preserve">podczas realizacji umowy wystąpią nieprzewidywalne zdarzenia lub okoliczności, jak </w:t>
      </w:r>
      <w:r w:rsidRPr="003F0E53">
        <w:rPr>
          <w:rFonts w:eastAsia="Times New Roman" w:cstheme="minorHAnsi"/>
          <w:lang w:eastAsia="pl-PL"/>
        </w:rPr>
        <w:br/>
        <w:t xml:space="preserve">w szczególności: klęski żywiołowe, strajki, zamieszki, konflikty zbrojne, decyzji rządu centralnego lub władz lokalnych powodujących cofnięcie  albo unieważnienie wymaganych decyzji, jak również innych powodów, które pozostają poza możliwością kontroli obu stron, </w:t>
      </w:r>
      <w:r w:rsidRPr="003F0E53">
        <w:rPr>
          <w:rFonts w:eastAsia="Times New Roman" w:cstheme="minorHAnsi"/>
          <w:lang w:eastAsia="pl-PL"/>
        </w:rPr>
        <w:br/>
        <w:t xml:space="preserve">a które uniemożliwiają zrealizowanie przedmiotu zamówienia w sposób, w zakresie </w:t>
      </w:r>
      <w:r w:rsidRPr="003F0E53">
        <w:rPr>
          <w:rFonts w:eastAsia="Times New Roman" w:cstheme="minorHAnsi"/>
          <w:lang w:eastAsia="pl-PL"/>
        </w:rPr>
        <w:br/>
        <w:t>i w terminie przewidzianym w ofercie.</w:t>
      </w:r>
    </w:p>
    <w:p w14:paraId="0CBD0FAC" w14:textId="77777777" w:rsidR="00A26DE8" w:rsidRPr="003F0E53" w:rsidRDefault="00A26DE8" w:rsidP="00A550BB">
      <w:pPr>
        <w:widowControl w:val="0"/>
        <w:numPr>
          <w:ilvl w:val="0"/>
          <w:numId w:val="26"/>
        </w:numPr>
        <w:suppressAutoHyphens/>
        <w:spacing w:after="120" w:line="360" w:lineRule="auto"/>
        <w:ind w:left="284"/>
        <w:jc w:val="both"/>
        <w:rPr>
          <w:rFonts w:eastAsia="Times New Roman" w:cstheme="minorHAnsi"/>
          <w:lang w:eastAsia="pl-PL"/>
        </w:rPr>
      </w:pPr>
      <w:r w:rsidRPr="003F0E53">
        <w:rPr>
          <w:rFonts w:eastAsia="Times New Roman" w:cstheme="minorHAnsi"/>
          <w:lang w:eastAsia="pl-PL"/>
        </w:rPr>
        <w:t>W przypadku braku ciągłości poza przypadkami, o których mowa w ust. 13, Zamawiający ma prawo żądać uiszczenia kary umownej, o której mowa w § 10.</w:t>
      </w:r>
    </w:p>
    <w:p w14:paraId="4C0F004B"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5</w:t>
      </w:r>
    </w:p>
    <w:p w14:paraId="768B09AC"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Obowiązki Wykonawcy i Zamawiającego</w:t>
      </w:r>
    </w:p>
    <w:p w14:paraId="4EFEEFD0" w14:textId="77777777" w:rsidR="00A26DE8" w:rsidRPr="003F0E53" w:rsidRDefault="00A26DE8" w:rsidP="00A550BB">
      <w:pPr>
        <w:numPr>
          <w:ilvl w:val="0"/>
          <w:numId w:val="22"/>
        </w:numPr>
        <w:suppressAutoHyphens/>
        <w:spacing w:after="120" w:line="360" w:lineRule="auto"/>
        <w:ind w:left="284" w:hanging="426"/>
        <w:jc w:val="both"/>
        <w:rPr>
          <w:rFonts w:eastAsia="Times New Roman" w:cstheme="minorHAnsi"/>
          <w:lang w:eastAsia="pl-PL"/>
        </w:rPr>
      </w:pPr>
      <w:r w:rsidRPr="003F0E53">
        <w:rPr>
          <w:rFonts w:eastAsia="Times New Roman" w:cstheme="minorHAnsi"/>
          <w:lang w:eastAsia="pl-PL"/>
        </w:rPr>
        <w:t xml:space="preserve">Wykonawca zobowiązuje się do prowadzenia dokumentacji medycznej na zasadach określonych </w:t>
      </w:r>
      <w:r w:rsidRPr="003F0E53">
        <w:rPr>
          <w:rFonts w:eastAsia="Times New Roman" w:cstheme="minorHAnsi"/>
          <w:lang w:eastAsia="pl-PL"/>
        </w:rPr>
        <w:br/>
        <w:t xml:space="preserve">w ustawie z dnia 6 listopada 2008 r. o prawach pacjenta i Rzeczniku Praw Pacjenta i przepisach wykonawczych do niej. </w:t>
      </w:r>
    </w:p>
    <w:p w14:paraId="2542E0CC" w14:textId="77777777" w:rsidR="00A26DE8" w:rsidRPr="003F0E53" w:rsidRDefault="00A26DE8" w:rsidP="00A550BB">
      <w:pPr>
        <w:numPr>
          <w:ilvl w:val="0"/>
          <w:numId w:val="22"/>
        </w:numPr>
        <w:suppressAutoHyphens/>
        <w:spacing w:after="120" w:line="240" w:lineRule="auto"/>
        <w:ind w:left="284" w:hanging="426"/>
        <w:jc w:val="both"/>
        <w:rPr>
          <w:rFonts w:cstheme="minorHAnsi"/>
          <w:lang w:eastAsia="pl-PL"/>
        </w:rPr>
      </w:pPr>
      <w:r w:rsidRPr="003F0E53">
        <w:rPr>
          <w:rFonts w:cstheme="minorHAnsi"/>
          <w:lang w:eastAsia="pl-PL"/>
        </w:rPr>
        <w:t xml:space="preserve">Wykonawca zobowiązuje się do przygotowania </w:t>
      </w:r>
      <w:proofErr w:type="spellStart"/>
      <w:r w:rsidRPr="003F0E53">
        <w:rPr>
          <w:rFonts w:cstheme="minorHAnsi"/>
          <w:lang w:eastAsia="pl-PL"/>
        </w:rPr>
        <w:t>radiofarmaceutyku</w:t>
      </w:r>
      <w:proofErr w:type="spellEnd"/>
      <w:r w:rsidRPr="003F0E53">
        <w:rPr>
          <w:rFonts w:cstheme="minorHAnsi"/>
          <w:lang w:eastAsia="pl-PL"/>
        </w:rPr>
        <w:t xml:space="preserve"> zgodnie z protokołem badania. </w:t>
      </w:r>
    </w:p>
    <w:p w14:paraId="11B6AA9C" w14:textId="77777777" w:rsidR="00A26DE8" w:rsidRPr="003F0E53" w:rsidRDefault="00A26DE8" w:rsidP="00A550BB">
      <w:pPr>
        <w:numPr>
          <w:ilvl w:val="0"/>
          <w:numId w:val="22"/>
        </w:numPr>
        <w:suppressAutoHyphens/>
        <w:spacing w:after="120" w:line="240" w:lineRule="auto"/>
        <w:ind w:left="284" w:hanging="426"/>
        <w:jc w:val="both"/>
        <w:rPr>
          <w:rFonts w:cstheme="minorHAnsi"/>
          <w:lang w:eastAsia="pl-PL"/>
        </w:rPr>
      </w:pPr>
      <w:r w:rsidRPr="003F0E53">
        <w:rPr>
          <w:rFonts w:cstheme="minorHAnsi"/>
          <w:lang w:eastAsia="pl-PL"/>
        </w:rPr>
        <w:t xml:space="preserve">Wykonawca zobowiązuje się do wykonania badań o których mowa w § 2 ust. 1 niniejszej umowy. </w:t>
      </w:r>
    </w:p>
    <w:p w14:paraId="27BBD480" w14:textId="77777777" w:rsidR="00A26DE8" w:rsidRPr="003F0E53" w:rsidRDefault="00A26DE8" w:rsidP="00A550BB">
      <w:pPr>
        <w:numPr>
          <w:ilvl w:val="0"/>
          <w:numId w:val="22"/>
        </w:numPr>
        <w:suppressAutoHyphens/>
        <w:spacing w:after="120" w:line="360" w:lineRule="auto"/>
        <w:ind w:left="284" w:hanging="426"/>
        <w:jc w:val="both"/>
        <w:rPr>
          <w:rFonts w:eastAsia="Times New Roman" w:cstheme="minorHAnsi"/>
          <w:lang w:eastAsia="pl-PL"/>
        </w:rPr>
      </w:pPr>
      <w:r w:rsidRPr="003F0E53">
        <w:rPr>
          <w:rFonts w:eastAsia="Times New Roman" w:cstheme="minorHAnsi"/>
          <w:lang w:eastAsia="pl-PL"/>
        </w:rPr>
        <w:t>Wykonawca zobowiązuje się do gromadzenia, składowania i utylizacji odpadów medycznych powstałych w wyniku przeprowadzania badań zgodnie z obowiązującymi w tym zakresie przepisami prawa oraz na koszt własny.</w:t>
      </w:r>
    </w:p>
    <w:p w14:paraId="6BD40452" w14:textId="77777777" w:rsidR="00A26DE8" w:rsidRPr="003F0E53" w:rsidRDefault="00A26DE8" w:rsidP="00A550BB">
      <w:pPr>
        <w:numPr>
          <w:ilvl w:val="0"/>
          <w:numId w:val="22"/>
        </w:numPr>
        <w:suppressAutoHyphens/>
        <w:spacing w:after="120" w:line="360" w:lineRule="auto"/>
        <w:ind w:left="284" w:hanging="426"/>
        <w:jc w:val="both"/>
        <w:rPr>
          <w:rFonts w:eastAsia="Times New Roman" w:cstheme="minorHAnsi"/>
          <w:lang w:eastAsia="pl-PL"/>
        </w:rPr>
      </w:pPr>
      <w:r w:rsidRPr="003F0E53">
        <w:rPr>
          <w:rFonts w:eastAsia="Times New Roman" w:cstheme="minorHAnsi"/>
          <w:lang w:eastAsia="pl-PL"/>
        </w:rPr>
        <w:t>Wykonawca zobowiązany jest do posiadania polisy OC w zakresie udzielania usług będących przedmiotem umowy przez okres obowiązywania umowy. Na żądanie Zamawiającego, Wykonawca zobowiązany jest w każdym czasie okazać ważną polisę OC.</w:t>
      </w:r>
    </w:p>
    <w:p w14:paraId="3FB6A51E" w14:textId="77777777" w:rsidR="00A26DE8" w:rsidRPr="003F0E53" w:rsidRDefault="00A26DE8" w:rsidP="00A550BB">
      <w:pPr>
        <w:numPr>
          <w:ilvl w:val="0"/>
          <w:numId w:val="22"/>
        </w:numPr>
        <w:suppressAutoHyphens/>
        <w:spacing w:after="120" w:line="360" w:lineRule="auto"/>
        <w:ind w:left="284" w:hanging="426"/>
        <w:jc w:val="both"/>
        <w:rPr>
          <w:rFonts w:eastAsia="Times New Roman" w:cstheme="minorHAnsi"/>
          <w:lang w:eastAsia="pl-PL"/>
        </w:rPr>
      </w:pPr>
      <w:r w:rsidRPr="003F0E53">
        <w:rPr>
          <w:rFonts w:eastAsia="Times New Roman" w:cstheme="minorHAnsi"/>
          <w:lang w:eastAsia="pl-PL"/>
        </w:rPr>
        <w:lastRenderedPageBreak/>
        <w:t>W przypadku braku możliwości wykonania badania, Wykonawca zobowiązany jest do niezwłocznego telefonicznego i pisemnego zawiadomienia Zamawiającego o tym fakcie oraz przypuszczalnym terminie wykonania badania.</w:t>
      </w:r>
    </w:p>
    <w:p w14:paraId="5CE935F4" w14:textId="77777777" w:rsidR="00A26DE8" w:rsidRPr="003F0E53" w:rsidRDefault="00A26DE8" w:rsidP="00A550BB">
      <w:pPr>
        <w:numPr>
          <w:ilvl w:val="0"/>
          <w:numId w:val="22"/>
        </w:numPr>
        <w:suppressAutoHyphens/>
        <w:spacing w:after="120" w:line="360" w:lineRule="auto"/>
        <w:ind w:left="284" w:hanging="426"/>
        <w:jc w:val="both"/>
        <w:rPr>
          <w:rFonts w:cstheme="minorHAnsi"/>
          <w:lang w:eastAsia="pl-PL"/>
        </w:rPr>
      </w:pPr>
      <w:r w:rsidRPr="003F0E53">
        <w:rPr>
          <w:rFonts w:cstheme="minorHAnsi"/>
          <w:lang w:eastAsia="pl-PL"/>
        </w:rPr>
        <w:t xml:space="preserve">Wykonawca zobowiązany jest do zwrotu kosztów podróży wszystkim pacjentom, którzy zamieszkują inne województwo niż miejsce świadczenia usług do maksymalnej wysokości 200 zł na pacjenta, na podstawie imiennie wystawionego dokumentu księgowego dostarczonego przez pacjenta lub ewidencji przebiegu pojazdu </w:t>
      </w:r>
      <w:r w:rsidRPr="003F0E53">
        <w:rPr>
          <w:rFonts w:cstheme="minorHAnsi"/>
          <w:b/>
          <w:lang w:eastAsia="pl-PL"/>
        </w:rPr>
        <w:t>(Załącznik nr 3).</w:t>
      </w:r>
      <w:r w:rsidRPr="003F0E53">
        <w:rPr>
          <w:rFonts w:cstheme="minorHAnsi"/>
          <w:lang w:eastAsia="pl-PL"/>
        </w:rPr>
        <w:t xml:space="preserve"> Zwrot kosztów używania samochodu osobowego nastąpi w wysokości stanowiącej iloczyn przejechanych kilometrów i kwoty stanowiącej 30% maksymalnej stawki za jeden kilometr przebiegu, przewidzianej przepisami Rozporządzenia Ministra Infrastruktury w sprawie ustalania oraz sposobu dokonywania zwrotu kosztów używania do celów służbowych samochodów osobowych, motocykli i motorowerów niebędących własnością pracodawcy (Dz.U. z 2002, Nr 27, poz. 271 z </w:t>
      </w:r>
      <w:proofErr w:type="spellStart"/>
      <w:r w:rsidRPr="003F0E53">
        <w:rPr>
          <w:rFonts w:cstheme="minorHAnsi"/>
          <w:lang w:eastAsia="pl-PL"/>
        </w:rPr>
        <w:t>późn</w:t>
      </w:r>
      <w:proofErr w:type="spellEnd"/>
      <w:r w:rsidRPr="003F0E53">
        <w:rPr>
          <w:rFonts w:cstheme="minorHAnsi"/>
          <w:lang w:eastAsia="pl-PL"/>
        </w:rPr>
        <w:t>., zm.).</w:t>
      </w:r>
    </w:p>
    <w:p w14:paraId="79C7CB79"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6</w:t>
      </w:r>
    </w:p>
    <w:p w14:paraId="00D5C823"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Ochrona danych osobowych</w:t>
      </w:r>
    </w:p>
    <w:p w14:paraId="246B9ED7" w14:textId="77777777" w:rsidR="00A26DE8" w:rsidRPr="003F0E53" w:rsidRDefault="00A26DE8" w:rsidP="00A550BB">
      <w:pPr>
        <w:numPr>
          <w:ilvl w:val="0"/>
          <w:numId w:val="32"/>
        </w:numPr>
        <w:suppressAutoHyphens/>
        <w:spacing w:after="120" w:line="360" w:lineRule="auto"/>
        <w:ind w:left="284"/>
        <w:jc w:val="both"/>
        <w:rPr>
          <w:rFonts w:cstheme="minorHAnsi"/>
          <w:lang w:eastAsia="pl-PL"/>
        </w:rPr>
      </w:pPr>
      <w:r w:rsidRPr="003F0E53">
        <w:rPr>
          <w:rFonts w:cstheme="minorHAnsi"/>
          <w:lang w:eastAsia="pl-PL"/>
        </w:rPr>
        <w:t xml:space="preserve">Strony zobowiązują się do przestrzegania wszelkich zasad przetwarzania danych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dalej zwane „RODO”). </w:t>
      </w:r>
    </w:p>
    <w:p w14:paraId="4FB95374" w14:textId="77777777" w:rsidR="00A26DE8" w:rsidRPr="003F0E53" w:rsidRDefault="00A26DE8" w:rsidP="00A550BB">
      <w:pPr>
        <w:numPr>
          <w:ilvl w:val="0"/>
          <w:numId w:val="32"/>
        </w:numPr>
        <w:suppressAutoHyphens/>
        <w:spacing w:after="120" w:line="360" w:lineRule="auto"/>
        <w:ind w:left="284"/>
        <w:jc w:val="both"/>
        <w:rPr>
          <w:rFonts w:cstheme="minorHAnsi"/>
          <w:lang w:eastAsia="pl-PL"/>
        </w:rPr>
      </w:pPr>
      <w:r w:rsidRPr="003F0E53">
        <w:rPr>
          <w:rFonts w:cstheme="minorHAnsi"/>
          <w:lang w:eastAsia="pl-PL"/>
        </w:rPr>
        <w:t>Strony zobowiązują się do zabezpieczenia i zachowania w tajemnicy - zarówno w trakcie trwania umowy, jak i po jej ustaniu - danych osobowych, do których uzyskają dostęp w związku z realizacją umowy.</w:t>
      </w:r>
    </w:p>
    <w:p w14:paraId="13C37B12" w14:textId="77777777" w:rsidR="00A26DE8" w:rsidRPr="003F0E53" w:rsidRDefault="00A26DE8" w:rsidP="00A550BB">
      <w:pPr>
        <w:numPr>
          <w:ilvl w:val="0"/>
          <w:numId w:val="32"/>
        </w:numPr>
        <w:suppressAutoHyphens/>
        <w:spacing w:after="120" w:line="360" w:lineRule="auto"/>
        <w:ind w:left="284" w:hanging="426"/>
        <w:jc w:val="both"/>
        <w:rPr>
          <w:rFonts w:cstheme="minorHAnsi"/>
          <w:lang w:eastAsia="pl-PL"/>
        </w:rPr>
      </w:pPr>
      <w:r w:rsidRPr="003F0E53">
        <w:rPr>
          <w:rFonts w:cstheme="minorHAnsi"/>
          <w:lang w:eastAsia="pl-PL"/>
        </w:rPr>
        <w:t>Strony zobowiązują się stosować ochronę danych przed niedozwolonym lub niezgodnym z prawem przetwarzaniem oraz przypadkową utratą, zniszczeniem lub uszkodzeniem, za pomocą odpowiednich środków technicznych i organizacyjnych.</w:t>
      </w:r>
    </w:p>
    <w:p w14:paraId="4D552F50" w14:textId="77777777" w:rsidR="00A26DE8" w:rsidRPr="003F0E53" w:rsidRDefault="00A26DE8" w:rsidP="00A550BB">
      <w:pPr>
        <w:numPr>
          <w:ilvl w:val="0"/>
          <w:numId w:val="32"/>
        </w:numPr>
        <w:suppressAutoHyphens/>
        <w:spacing w:after="120" w:line="360" w:lineRule="auto"/>
        <w:ind w:left="284" w:hanging="426"/>
        <w:jc w:val="both"/>
        <w:rPr>
          <w:rFonts w:eastAsia="Times New Roman" w:cstheme="minorHAnsi"/>
          <w:lang w:eastAsia="pl-PL"/>
        </w:rPr>
      </w:pPr>
      <w:r w:rsidRPr="003F0E53">
        <w:rPr>
          <w:rFonts w:eastAsia="Times New Roman" w:cstheme="minorHAnsi"/>
          <w:lang w:eastAsia="pl-PL"/>
        </w:rPr>
        <w:t xml:space="preserve"> Strony zobowiązują się stosować ochronę danych przed niedozwolonym lub niezgodnym </w:t>
      </w:r>
      <w:r w:rsidRPr="003F0E53">
        <w:rPr>
          <w:rFonts w:eastAsia="Times New Roman" w:cstheme="minorHAnsi"/>
          <w:lang w:eastAsia="pl-PL"/>
        </w:rPr>
        <w:br/>
        <w:t>z prawem przetwarzaniem (zniszczeniem, utraceniem, zmodyfikowaniem, nieuprawnionym ujawnieniem lub nieuprawnionym dostępem) oraz przypadkową utratą, zniszczeniem lub uszkodzeniem, za pomocą odpowiednich środków technicznych lub organizacyjnych.</w:t>
      </w:r>
    </w:p>
    <w:p w14:paraId="5804FEBB" w14:textId="77777777" w:rsidR="00A26DE8" w:rsidRPr="003F0E53" w:rsidRDefault="00A26DE8" w:rsidP="00A550BB">
      <w:pPr>
        <w:numPr>
          <w:ilvl w:val="0"/>
          <w:numId w:val="32"/>
        </w:numPr>
        <w:suppressAutoHyphens/>
        <w:spacing w:after="120" w:line="360" w:lineRule="auto"/>
        <w:ind w:left="284" w:hanging="426"/>
        <w:jc w:val="both"/>
        <w:rPr>
          <w:rFonts w:cstheme="minorHAnsi"/>
          <w:lang w:eastAsia="pl-PL"/>
        </w:rPr>
      </w:pPr>
      <w:r w:rsidRPr="003F0E53">
        <w:rPr>
          <w:rFonts w:cstheme="minorHAnsi"/>
          <w:lang w:eastAsia="pl-PL"/>
        </w:rPr>
        <w:lastRenderedPageBreak/>
        <w:t>W wyniku realizacji niniejszej umowy nastąpi udostępnienie danych osobowych pomiędzy Stronami i każda ze Stron, na mocy przepisów prawa, stanie się administratorem w rozumieniu art. 4 pkt 7 RODO.</w:t>
      </w:r>
    </w:p>
    <w:p w14:paraId="52AD30A3" w14:textId="77777777" w:rsidR="00A26DE8" w:rsidRPr="003F0E53" w:rsidRDefault="00A26DE8" w:rsidP="00A550BB">
      <w:pPr>
        <w:numPr>
          <w:ilvl w:val="0"/>
          <w:numId w:val="32"/>
        </w:numPr>
        <w:suppressAutoHyphens/>
        <w:spacing w:after="240" w:line="360" w:lineRule="auto"/>
        <w:ind w:left="283" w:hanging="425"/>
        <w:jc w:val="both"/>
        <w:rPr>
          <w:rFonts w:eastAsia="Times New Roman" w:cstheme="minorHAnsi"/>
          <w:lang w:eastAsia="pl-PL"/>
        </w:rPr>
      </w:pPr>
      <w:r w:rsidRPr="003F0E53">
        <w:rPr>
          <w:rFonts w:eastAsia="Times New Roman" w:cstheme="minorHAnsi"/>
          <w:lang w:eastAsia="pl-PL"/>
        </w:rPr>
        <w:t xml:space="preserve">Informacja o przetwarzaniu przez Uniwersytet Medyczny w Białymstoku danych osobowych Wykonawcy, osób reprezentujących Wykonawcę i osób biorących udział przy realizacji umowy, zgodna z art. 13 lub 14 RODO, znajduje się na stronie internetowej Uniwersytetu Medycznego </w:t>
      </w:r>
      <w:r w:rsidRPr="003F0E53">
        <w:rPr>
          <w:rFonts w:eastAsia="Times New Roman" w:cstheme="minorHAnsi"/>
          <w:lang w:eastAsia="pl-PL"/>
        </w:rPr>
        <w:br/>
        <w:t xml:space="preserve">w Białymstoku www.umb.edu.pl/rodo. Wykonawca zobowiązuje się do przekazania informacji wszystkim osobom, których dane osobowe przekazuje do Uniwersytetu Medycznego </w:t>
      </w:r>
      <w:r w:rsidRPr="003F0E53">
        <w:rPr>
          <w:rFonts w:eastAsia="Times New Roman" w:cstheme="minorHAnsi"/>
          <w:lang w:eastAsia="pl-PL"/>
        </w:rPr>
        <w:br/>
        <w:t>w Białymstoku.</w:t>
      </w:r>
    </w:p>
    <w:p w14:paraId="592FBBD9"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7</w:t>
      </w:r>
    </w:p>
    <w:p w14:paraId="17465D7C"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Warunki płatności</w:t>
      </w:r>
    </w:p>
    <w:p w14:paraId="017D15DF"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Strony ustalają, że rozliczenie za wykonane usługi odbywać się będzie w okresach miesięcznych, pod warunkiem, że w danym miesiącu badania będą zlecone.</w:t>
      </w:r>
    </w:p>
    <w:p w14:paraId="36BCCBDA"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Podstawą do wystawienia faktury będzie sporządzone przez Wykonawcę miesięczne zestawienie wykonywanych badań, o którym mowa w § 4, ust. 11, potwierdzone przez upoważnionego pracownika Zamawiającego.</w:t>
      </w:r>
    </w:p>
    <w:p w14:paraId="03E53AC0"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Faktura obejmować będzie faktycznie wykonane badania.</w:t>
      </w:r>
    </w:p>
    <w:p w14:paraId="0C0B7A72"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Wykonawca do każdej faktury jest zobowiązany dołączyć miesięczne zestawienie wykonywanych badań, o którym mowa w ust. 2.</w:t>
      </w:r>
    </w:p>
    <w:p w14:paraId="2F651EB6"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Zamawiający dokona płatności faktur przelewem na rachunek bankowy Wykonawcy:  …………………………………………………….. .</w:t>
      </w:r>
    </w:p>
    <w:p w14:paraId="555807E7"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bCs/>
        </w:rPr>
        <w:t>Płatność faktury następuje</w:t>
      </w:r>
      <w:r w:rsidRPr="003F0E53">
        <w:rPr>
          <w:rFonts w:cstheme="minorHAnsi"/>
          <w:b/>
          <w:bCs/>
        </w:rPr>
        <w:t xml:space="preserve"> </w:t>
      </w:r>
      <w:r w:rsidRPr="003F0E53">
        <w:rPr>
          <w:rFonts w:cstheme="minorHAnsi"/>
        </w:rPr>
        <w:t>w terminie do 30 dni od daty otrzymania oryginału prawidłowo wystawionej faktury wraz z wykazem wykonanych badań.</w:t>
      </w:r>
    </w:p>
    <w:p w14:paraId="2D341651"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Za datę płatności uznaje się datę obciążenia rachunku Zamawiającego.</w:t>
      </w:r>
    </w:p>
    <w:p w14:paraId="4248DC65"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 xml:space="preserve">W przypadku rozliczenia kosztów podróży Wykonawca wystawi notę księgową oraz przedstawi zestawienie rozliczonych kosztów, które będzie zawierało listę pacjentów (numery randomizacyjne) oraz zwróconą kwotę. </w:t>
      </w:r>
    </w:p>
    <w:p w14:paraId="003BE6A9"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Wykonawca niniejszym oświadcza, iż:</w:t>
      </w:r>
    </w:p>
    <w:p w14:paraId="150C9E50" w14:textId="77777777" w:rsidR="00A26DE8" w:rsidRPr="003F0E53" w:rsidRDefault="00A26DE8" w:rsidP="00A550BB">
      <w:pPr>
        <w:numPr>
          <w:ilvl w:val="0"/>
          <w:numId w:val="39"/>
        </w:numPr>
        <w:suppressAutoHyphens/>
        <w:spacing w:after="120" w:line="240" w:lineRule="auto"/>
        <w:jc w:val="both"/>
        <w:rPr>
          <w:rFonts w:cstheme="minorHAnsi"/>
        </w:rPr>
      </w:pPr>
      <w:r w:rsidRPr="003F0E53">
        <w:rPr>
          <w:rFonts w:cstheme="minorHAnsi"/>
        </w:rPr>
        <w:t>na dzień zawarcia przedmiotowej umowy nie jest/jest zarejestrowany  na potrzeby podatku od towarów i usług jako „podatnik VAT czynny”</w:t>
      </w:r>
    </w:p>
    <w:p w14:paraId="20223064" w14:textId="77777777" w:rsidR="00A26DE8" w:rsidRPr="003F0E53" w:rsidRDefault="00A26DE8" w:rsidP="00A550BB">
      <w:pPr>
        <w:numPr>
          <w:ilvl w:val="0"/>
          <w:numId w:val="39"/>
        </w:numPr>
        <w:suppressAutoHyphens/>
        <w:spacing w:after="120" w:line="240" w:lineRule="auto"/>
        <w:jc w:val="both"/>
        <w:rPr>
          <w:rFonts w:cstheme="minorHAnsi"/>
        </w:rPr>
      </w:pPr>
      <w:r w:rsidRPr="003F0E53">
        <w:rPr>
          <w:rFonts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4 do niniejszej umowy</w:t>
      </w:r>
    </w:p>
    <w:p w14:paraId="5AA73F8E" w14:textId="77777777" w:rsidR="00A26DE8" w:rsidRPr="003F0E53" w:rsidRDefault="00A26DE8" w:rsidP="00A550BB">
      <w:pPr>
        <w:numPr>
          <w:ilvl w:val="3"/>
          <w:numId w:val="20"/>
        </w:numPr>
        <w:tabs>
          <w:tab w:val="clear" w:pos="0"/>
        </w:tabs>
        <w:suppressAutoHyphens/>
        <w:spacing w:after="120" w:line="240" w:lineRule="auto"/>
        <w:ind w:left="426" w:hanging="426"/>
        <w:jc w:val="both"/>
        <w:rPr>
          <w:rFonts w:cstheme="minorHAnsi"/>
        </w:rPr>
      </w:pPr>
      <w:r w:rsidRPr="003F0E53">
        <w:rPr>
          <w:rFonts w:cstheme="minorHAnsi"/>
        </w:rPr>
        <w:lastRenderedPageBreak/>
        <w:t xml:space="preserve">W przypadku zmiany statusu z dotychczasowego na inny Wykonawca, zobowiązuje się do poinformowania o powyższym na piśmie Zamawiającego, w terminie 7 dni od dnia dokonania zmiany. </w:t>
      </w:r>
    </w:p>
    <w:p w14:paraId="5D3E04B9" w14:textId="77777777" w:rsidR="00A26DE8" w:rsidRPr="003F0E53" w:rsidRDefault="00A26DE8" w:rsidP="00A550BB">
      <w:pPr>
        <w:numPr>
          <w:ilvl w:val="3"/>
          <w:numId w:val="20"/>
        </w:numPr>
        <w:tabs>
          <w:tab w:val="clear" w:pos="0"/>
        </w:tabs>
        <w:suppressAutoHyphens/>
        <w:spacing w:after="120" w:line="240" w:lineRule="auto"/>
        <w:ind w:left="426" w:hanging="426"/>
        <w:jc w:val="both"/>
        <w:rPr>
          <w:rFonts w:cstheme="minorHAnsi"/>
        </w:rPr>
      </w:pPr>
      <w:r w:rsidRPr="003F0E53">
        <w:rPr>
          <w:rFonts w:cstheme="minorHAnsi"/>
        </w:rPr>
        <w:t>W przypadku zmiany wskazanego w umowie rachunku bankowego, Wykonawca jest obowiązany poinformować Zamawiającego  o powyższym, w terminie 7 dni od dnia dokonania zmiany na piśmie. Zmiana umowy w tym przedmiocie wymaga aneksu do umowy.</w:t>
      </w:r>
    </w:p>
    <w:p w14:paraId="2F481AC1" w14:textId="77777777" w:rsidR="00A26DE8" w:rsidRPr="003F0E53" w:rsidRDefault="00A26DE8" w:rsidP="00A550BB">
      <w:pPr>
        <w:numPr>
          <w:ilvl w:val="3"/>
          <w:numId w:val="20"/>
        </w:numPr>
        <w:tabs>
          <w:tab w:val="clear" w:pos="0"/>
        </w:tabs>
        <w:suppressAutoHyphens/>
        <w:spacing w:after="120" w:line="240" w:lineRule="auto"/>
        <w:ind w:left="426" w:hanging="426"/>
        <w:jc w:val="both"/>
        <w:rPr>
          <w:rFonts w:cstheme="minorHAnsi"/>
        </w:rPr>
      </w:pPr>
      <w:r w:rsidRPr="003F0E53">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7C372704"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 xml:space="preserve">Strony akceptują wystawianie i dostarczanie w formie elektronicznej, w formacie PDF: faktur, faktur korygujących oraz duplikatów faktur, zgodnie z art. 106n ustawy z dnia 11 marca 2004 r. o podatku od towarów i usług (Dz.U. z 2022 r., poz. 931). </w:t>
      </w:r>
    </w:p>
    <w:p w14:paraId="6AE0BA8A" w14:textId="77777777" w:rsidR="00A26DE8" w:rsidRPr="003F0E53" w:rsidRDefault="00A26DE8" w:rsidP="00A550BB">
      <w:pPr>
        <w:numPr>
          <w:ilvl w:val="3"/>
          <w:numId w:val="20"/>
        </w:numPr>
        <w:tabs>
          <w:tab w:val="clear" w:pos="0"/>
        </w:tabs>
        <w:suppressAutoHyphens/>
        <w:spacing w:after="120" w:line="240" w:lineRule="auto"/>
        <w:ind w:left="426"/>
        <w:jc w:val="both"/>
        <w:rPr>
          <w:rFonts w:cstheme="minorHAnsi"/>
        </w:rPr>
      </w:pPr>
      <w:r w:rsidRPr="003F0E53">
        <w:rPr>
          <w:rFonts w:cstheme="minorHAnsi"/>
        </w:rPr>
        <w:t xml:space="preserve">Faktury elektroniczne będą Zamawiającemu wysyłane na adres e-mail: efaktura@umb.edu.pl. </w:t>
      </w:r>
    </w:p>
    <w:p w14:paraId="4A612429" w14:textId="77777777" w:rsidR="00A26DE8" w:rsidRPr="003F0E53" w:rsidRDefault="00A26DE8" w:rsidP="00A550BB">
      <w:pPr>
        <w:numPr>
          <w:ilvl w:val="3"/>
          <w:numId w:val="20"/>
        </w:numPr>
        <w:tabs>
          <w:tab w:val="clear" w:pos="0"/>
        </w:tabs>
        <w:suppressAutoHyphens/>
        <w:spacing w:after="240" w:line="240" w:lineRule="auto"/>
        <w:ind w:left="425" w:hanging="357"/>
        <w:jc w:val="both"/>
        <w:rPr>
          <w:rFonts w:cstheme="minorHAnsi"/>
        </w:rPr>
      </w:pPr>
      <w:r w:rsidRPr="003F0E53">
        <w:rPr>
          <w:rFonts w:cstheme="minorHAnsi"/>
        </w:rPr>
        <w:t>Zamawiający zobowiązuje się do poinformowania Wykonawcy o każdorazowej zmianie ww. adresu mailowego.</w:t>
      </w:r>
    </w:p>
    <w:p w14:paraId="0BB5259E" w14:textId="77777777" w:rsidR="00A26DE8" w:rsidRPr="003F0E53" w:rsidRDefault="00A26DE8" w:rsidP="00A26DE8">
      <w:pPr>
        <w:spacing w:after="0" w:line="360" w:lineRule="auto"/>
        <w:jc w:val="both"/>
        <w:rPr>
          <w:rFonts w:eastAsia="Times New Roman" w:cstheme="minorHAnsi"/>
          <w:b/>
          <w:lang w:eastAsia="pl-PL"/>
        </w:rPr>
      </w:pPr>
    </w:p>
    <w:p w14:paraId="3F70E761"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8</w:t>
      </w:r>
    </w:p>
    <w:p w14:paraId="69694AEE"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Obowiązek zachowania tajemnicy</w:t>
      </w:r>
    </w:p>
    <w:p w14:paraId="076C6C5F" w14:textId="77777777" w:rsidR="00A26DE8" w:rsidRPr="003F0E53" w:rsidRDefault="00A26DE8" w:rsidP="00A550BB">
      <w:pPr>
        <w:numPr>
          <w:ilvl w:val="6"/>
          <w:numId w:val="41"/>
        </w:numPr>
        <w:tabs>
          <w:tab w:val="left" w:pos="426"/>
        </w:tabs>
        <w:suppressAutoHyphens/>
        <w:spacing w:after="120" w:line="360" w:lineRule="auto"/>
        <w:ind w:left="426"/>
        <w:jc w:val="both"/>
        <w:rPr>
          <w:rFonts w:eastAsia="Times New Roman" w:cstheme="minorHAnsi"/>
          <w:lang w:eastAsia="pl-PL"/>
        </w:rPr>
      </w:pPr>
      <w:r w:rsidRPr="003F0E53">
        <w:rPr>
          <w:rFonts w:eastAsia="Times New Roman" w:cstheme="minorHAnsi"/>
          <w:lang w:eastAsia="pl-PL"/>
        </w:rPr>
        <w:t>Wykonawca zobowiązany jest do zachowania w tajemnicy informacji uzyskanych w związku z realizacją przedmiotu umowy.</w:t>
      </w:r>
    </w:p>
    <w:p w14:paraId="65863F2B" w14:textId="77777777" w:rsidR="00A26DE8" w:rsidRPr="003F0E53" w:rsidRDefault="00A26DE8" w:rsidP="00A550BB">
      <w:pPr>
        <w:numPr>
          <w:ilvl w:val="6"/>
          <w:numId w:val="41"/>
        </w:numPr>
        <w:tabs>
          <w:tab w:val="left" w:pos="426"/>
        </w:tabs>
        <w:suppressAutoHyphens/>
        <w:spacing w:after="240" w:line="360" w:lineRule="auto"/>
        <w:ind w:left="425" w:hanging="357"/>
        <w:jc w:val="both"/>
        <w:rPr>
          <w:rFonts w:eastAsia="Times New Roman" w:cstheme="minorHAnsi"/>
          <w:lang w:eastAsia="pl-PL"/>
        </w:rPr>
      </w:pPr>
      <w:r w:rsidRPr="003F0E53">
        <w:rPr>
          <w:rFonts w:eastAsia="Times New Roman" w:cstheme="minorHAnsi"/>
          <w:lang w:eastAsia="pl-PL"/>
        </w:rPr>
        <w:t xml:space="preserve">Zamawiający zgadza się na upowszechnianie przez Wykonawcę informacji, o tym, że wykonywał projekt będący przedmiotem niniejszej umowy dla Zamawiającego (bez istotnych dla Zamawiającego informacji). </w:t>
      </w:r>
    </w:p>
    <w:p w14:paraId="6A323979"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9</w:t>
      </w:r>
    </w:p>
    <w:p w14:paraId="23D3C388"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Osoby do kontaktu</w:t>
      </w:r>
    </w:p>
    <w:p w14:paraId="0E00F374" w14:textId="77777777" w:rsidR="00A26DE8" w:rsidRPr="003F0E53" w:rsidRDefault="00A26DE8" w:rsidP="00A550BB">
      <w:pPr>
        <w:numPr>
          <w:ilvl w:val="0"/>
          <w:numId w:val="25"/>
        </w:numPr>
        <w:suppressAutoHyphens/>
        <w:overflowPunct w:val="0"/>
        <w:autoSpaceDE w:val="0"/>
        <w:spacing w:after="0" w:line="360" w:lineRule="auto"/>
        <w:ind w:left="426"/>
        <w:jc w:val="both"/>
        <w:textAlignment w:val="baseline"/>
        <w:rPr>
          <w:rFonts w:eastAsia="Times New Roman" w:cstheme="minorHAnsi"/>
          <w:lang w:eastAsia="ar-SA"/>
        </w:rPr>
      </w:pPr>
      <w:r w:rsidRPr="003F0E53">
        <w:rPr>
          <w:rFonts w:eastAsia="Times New Roman" w:cstheme="minorHAnsi"/>
          <w:lang w:eastAsia="ar-SA"/>
        </w:rPr>
        <w:t>Do wzajemnego współdziałania przy wykonywaniu umowy Strony wyznaczają:</w:t>
      </w:r>
    </w:p>
    <w:p w14:paraId="558861B6" w14:textId="77777777" w:rsidR="00A26DE8" w:rsidRPr="003F0E53" w:rsidRDefault="00A26DE8" w:rsidP="00A26DE8">
      <w:pPr>
        <w:tabs>
          <w:tab w:val="left" w:pos="426"/>
        </w:tabs>
        <w:spacing w:after="120" w:line="360" w:lineRule="auto"/>
        <w:ind w:left="426"/>
        <w:jc w:val="both"/>
        <w:rPr>
          <w:rFonts w:eastAsia="Times New Roman" w:cstheme="minorHAnsi"/>
          <w:lang w:eastAsia="pl-PL"/>
        </w:rPr>
      </w:pPr>
      <w:r w:rsidRPr="003F0E53">
        <w:rPr>
          <w:rFonts w:eastAsia="Times New Roman" w:cstheme="minorHAnsi"/>
          <w:lang w:eastAsia="pl-PL"/>
        </w:rPr>
        <w:t xml:space="preserve"> ........................................................, tel. …………………. , e-mail: …………………………….., reprezentującą/ego Wykonawcę oraz …………………………………………………,</w:t>
      </w:r>
      <w:r w:rsidRPr="003F0E53">
        <w:rPr>
          <w:rFonts w:cstheme="minorHAnsi"/>
        </w:rPr>
        <w:t xml:space="preserve"> </w:t>
      </w:r>
      <w:r w:rsidRPr="003F0E53">
        <w:rPr>
          <w:rFonts w:eastAsia="Times New Roman" w:cstheme="minorHAnsi"/>
          <w:lang w:eastAsia="pl-PL"/>
        </w:rPr>
        <w:t>tel. …………………. , e-mail: ……………………………..,  reprezentującą/ego Zamawiającego.</w:t>
      </w:r>
    </w:p>
    <w:p w14:paraId="6C196246" w14:textId="13AB799B" w:rsidR="00A26DE8" w:rsidRDefault="00A26DE8" w:rsidP="00A550BB">
      <w:pPr>
        <w:numPr>
          <w:ilvl w:val="0"/>
          <w:numId w:val="25"/>
        </w:numPr>
        <w:tabs>
          <w:tab w:val="left" w:pos="426"/>
        </w:tabs>
        <w:suppressAutoHyphens/>
        <w:spacing w:after="240" w:line="360" w:lineRule="auto"/>
        <w:ind w:left="425" w:hanging="357"/>
        <w:jc w:val="both"/>
        <w:rPr>
          <w:rFonts w:eastAsia="Times New Roman" w:cstheme="minorHAnsi"/>
          <w:lang w:eastAsia="pl-PL"/>
        </w:rPr>
      </w:pPr>
      <w:r w:rsidRPr="003F0E53">
        <w:rPr>
          <w:rFonts w:eastAsia="Times New Roman" w:cstheme="minorHAnsi"/>
          <w:lang w:eastAsia="pl-PL"/>
        </w:rPr>
        <w:t>Zmiana osób, o których mowa w ust. 1 pkt 1 i 2 nie wymaga aneksu, a jedynie pisemnego zawiadomienia złożonego przez Zamawiającego i Wykonawcę.</w:t>
      </w:r>
    </w:p>
    <w:p w14:paraId="3464EED9" w14:textId="77777777" w:rsidR="00B738CE" w:rsidRPr="003F0E53" w:rsidRDefault="00B738CE" w:rsidP="00B738CE">
      <w:pPr>
        <w:tabs>
          <w:tab w:val="left" w:pos="426"/>
        </w:tabs>
        <w:suppressAutoHyphens/>
        <w:spacing w:after="240" w:line="360" w:lineRule="auto"/>
        <w:ind w:left="425"/>
        <w:jc w:val="both"/>
        <w:rPr>
          <w:rFonts w:eastAsia="Times New Roman" w:cstheme="minorHAnsi"/>
          <w:lang w:eastAsia="pl-PL"/>
        </w:rPr>
      </w:pPr>
    </w:p>
    <w:p w14:paraId="24DC0B7F"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lastRenderedPageBreak/>
        <w:t>§ 10</w:t>
      </w:r>
    </w:p>
    <w:p w14:paraId="28B1C88D"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Kary umowne</w:t>
      </w:r>
    </w:p>
    <w:p w14:paraId="476792A7" w14:textId="77777777" w:rsidR="00A26DE8" w:rsidRPr="003F0E53" w:rsidRDefault="00A26DE8" w:rsidP="00A26DE8">
      <w:pPr>
        <w:tabs>
          <w:tab w:val="num" w:pos="426"/>
          <w:tab w:val="left" w:pos="2410"/>
        </w:tabs>
        <w:suppressAutoHyphens/>
        <w:spacing w:after="120" w:line="360" w:lineRule="auto"/>
        <w:jc w:val="both"/>
        <w:rPr>
          <w:rFonts w:eastAsia="Times New Roman" w:cstheme="minorHAnsi"/>
          <w:lang w:eastAsia="ar-SA"/>
        </w:rPr>
      </w:pPr>
      <w:r w:rsidRPr="003F0E53">
        <w:rPr>
          <w:rFonts w:eastAsia="Times New Roman" w:cstheme="minorHAnsi"/>
          <w:lang w:eastAsia="ar-SA"/>
        </w:rPr>
        <w:t>1. Wykonawca zapłaci Zamawiającemu karę umowną:</w:t>
      </w:r>
    </w:p>
    <w:p w14:paraId="6B71EACE" w14:textId="77777777" w:rsidR="00A26DE8" w:rsidRPr="003F0E53" w:rsidRDefault="00A26DE8" w:rsidP="00A550BB">
      <w:pPr>
        <w:numPr>
          <w:ilvl w:val="3"/>
          <w:numId w:val="30"/>
        </w:numPr>
        <w:tabs>
          <w:tab w:val="left" w:pos="851"/>
        </w:tabs>
        <w:suppressAutoHyphens/>
        <w:spacing w:after="120" w:line="240" w:lineRule="auto"/>
        <w:ind w:left="851"/>
        <w:jc w:val="both"/>
        <w:rPr>
          <w:rFonts w:cstheme="minorHAnsi"/>
        </w:rPr>
      </w:pPr>
      <w:r w:rsidRPr="003F0E53">
        <w:rPr>
          <w:rFonts w:cstheme="minorHAnsi"/>
        </w:rPr>
        <w:t>w wysokości 10% ceny badania z tytułu każdego niezrealizowanego lub niezrealizowanego w terminie badania,</w:t>
      </w:r>
    </w:p>
    <w:p w14:paraId="0C49CE62" w14:textId="77777777" w:rsidR="00A26DE8" w:rsidRPr="003F0E53" w:rsidRDefault="00A26DE8" w:rsidP="00A550BB">
      <w:pPr>
        <w:numPr>
          <w:ilvl w:val="3"/>
          <w:numId w:val="30"/>
        </w:numPr>
        <w:tabs>
          <w:tab w:val="left" w:pos="851"/>
        </w:tabs>
        <w:suppressAutoHyphens/>
        <w:spacing w:after="120" w:line="240" w:lineRule="auto"/>
        <w:ind w:left="851"/>
        <w:jc w:val="both"/>
        <w:rPr>
          <w:rFonts w:cstheme="minorHAnsi"/>
        </w:rPr>
      </w:pPr>
      <w:r w:rsidRPr="003F0E53">
        <w:rPr>
          <w:rFonts w:cstheme="minorHAnsi"/>
        </w:rPr>
        <w:t>w wysokości 1% ceny badania za każdy dzień zwłoki w wykonaniu badania,</w:t>
      </w:r>
    </w:p>
    <w:p w14:paraId="067F4EA9" w14:textId="77777777" w:rsidR="00A26DE8" w:rsidRPr="003F0E53" w:rsidRDefault="00A26DE8" w:rsidP="00A550BB">
      <w:pPr>
        <w:numPr>
          <w:ilvl w:val="3"/>
          <w:numId w:val="30"/>
        </w:numPr>
        <w:tabs>
          <w:tab w:val="left" w:pos="851"/>
        </w:tabs>
        <w:suppressAutoHyphens/>
        <w:spacing w:after="120" w:line="240" w:lineRule="auto"/>
        <w:ind w:left="851"/>
        <w:jc w:val="both"/>
        <w:rPr>
          <w:rFonts w:cstheme="minorHAnsi"/>
        </w:rPr>
      </w:pPr>
      <w:r w:rsidRPr="003F0E53">
        <w:rPr>
          <w:rFonts w:cstheme="minorHAnsi"/>
        </w:rPr>
        <w:t>w wysokości 10%  łącznej kwoty wynagrodzenia, określonej w § 2 ust. 3 umowy, z tytułu odstąpienia od umowy bądź rozwiązania umowy przez którąkolwiek ze Stron, z przyczyn leżących po stronie Wykonawcy,</w:t>
      </w:r>
    </w:p>
    <w:p w14:paraId="5CF960B1" w14:textId="77777777" w:rsidR="00A26DE8" w:rsidRPr="003F0E53" w:rsidRDefault="00A26DE8" w:rsidP="00A550BB">
      <w:pPr>
        <w:numPr>
          <w:ilvl w:val="3"/>
          <w:numId w:val="30"/>
        </w:numPr>
        <w:spacing w:after="0" w:line="240" w:lineRule="auto"/>
        <w:ind w:left="851" w:hanging="425"/>
        <w:contextualSpacing/>
        <w:jc w:val="both"/>
        <w:rPr>
          <w:rFonts w:cstheme="minorHAnsi"/>
        </w:rPr>
      </w:pPr>
      <w:r w:rsidRPr="003F0E53">
        <w:rPr>
          <w:rFonts w:cstheme="minorHAnsi"/>
        </w:rPr>
        <w:t>w wysokości 2 000,00 zł za każdy stwierdzony przypadek zmiany osoby skierowanej do realizacji zamówienia, bez zgody Zamawiającego.</w:t>
      </w:r>
    </w:p>
    <w:p w14:paraId="65FF4216" w14:textId="77777777" w:rsidR="00A26DE8" w:rsidRPr="003F0E53" w:rsidRDefault="00A26DE8" w:rsidP="00A26DE8">
      <w:pPr>
        <w:tabs>
          <w:tab w:val="left" w:pos="851"/>
        </w:tabs>
        <w:suppressAutoHyphens/>
        <w:spacing w:after="120" w:line="240" w:lineRule="auto"/>
        <w:ind w:left="851"/>
        <w:jc w:val="both"/>
        <w:rPr>
          <w:rFonts w:cstheme="minorHAnsi"/>
        </w:rPr>
      </w:pPr>
    </w:p>
    <w:p w14:paraId="0C973364" w14:textId="77777777" w:rsidR="00A26DE8" w:rsidRPr="003F0E53" w:rsidRDefault="00A26DE8" w:rsidP="00A550BB">
      <w:pPr>
        <w:numPr>
          <w:ilvl w:val="0"/>
          <w:numId w:val="30"/>
        </w:numPr>
        <w:spacing w:after="0" w:line="360" w:lineRule="auto"/>
        <w:jc w:val="both"/>
        <w:rPr>
          <w:rFonts w:eastAsia="Times New Roman" w:cstheme="minorHAnsi"/>
          <w:lang w:eastAsia="ar-SA"/>
        </w:rPr>
      </w:pPr>
      <w:r w:rsidRPr="003F0E53">
        <w:rPr>
          <w:rFonts w:eastAsia="Times New Roman" w:cstheme="minorHAnsi"/>
          <w:lang w:eastAsia="pl-PL"/>
        </w:rPr>
        <w:t xml:space="preserve">W razie odstąpienia od umowy </w:t>
      </w:r>
      <w:r w:rsidRPr="003F0E53">
        <w:rPr>
          <w:rFonts w:eastAsia="Times New Roman" w:cstheme="minorHAnsi"/>
          <w:lang w:eastAsia="ar-SA"/>
        </w:rPr>
        <w:t xml:space="preserve">bądź rozwiązania umowy </w:t>
      </w:r>
      <w:r w:rsidRPr="003F0E53">
        <w:rPr>
          <w:rFonts w:eastAsia="Times New Roman" w:cstheme="minorHAnsi"/>
          <w:lang w:eastAsia="pl-PL"/>
        </w:rPr>
        <w:t>przez Wykonawcę</w:t>
      </w:r>
      <w:r w:rsidRPr="003F0E53">
        <w:rPr>
          <w:rFonts w:cstheme="minorHAnsi"/>
        </w:rPr>
        <w:t xml:space="preserve"> z przyczyn, za które ponosi odpowiedzialność Zamawiający, Wykonawca</w:t>
      </w:r>
      <w:r w:rsidRPr="003F0E53">
        <w:rPr>
          <w:rFonts w:eastAsia="Times New Roman" w:cstheme="minorHAnsi"/>
          <w:lang w:eastAsia="pl-PL"/>
        </w:rPr>
        <w:t xml:space="preserve"> ma prawo do kary umownej w wysokości 10% </w:t>
      </w:r>
      <w:r w:rsidRPr="003F0E53">
        <w:rPr>
          <w:rFonts w:eastAsia="Times New Roman" w:cstheme="minorHAnsi"/>
          <w:lang w:eastAsia="ar-SA"/>
        </w:rPr>
        <w:t>łącznej kwoty wynagrodzenia, określonej w § 2 ust. 2 umowy</w:t>
      </w:r>
      <w:r w:rsidRPr="003F0E53">
        <w:rPr>
          <w:rFonts w:eastAsia="Times New Roman" w:cstheme="minorHAnsi"/>
          <w:lang w:eastAsia="pl-PL"/>
        </w:rPr>
        <w:t xml:space="preserve">, z </w:t>
      </w:r>
      <w:r w:rsidRPr="003F0E53">
        <w:rPr>
          <w:rFonts w:cstheme="minorHAnsi"/>
        </w:rPr>
        <w:t xml:space="preserve">wyjątkiem wystąpienia sytuacji przedstawionej  § 11 ust. 3 pkt 3 umowy. </w:t>
      </w:r>
    </w:p>
    <w:p w14:paraId="1F9B3E4D" w14:textId="77777777" w:rsidR="00A26DE8" w:rsidRPr="003F0E53" w:rsidRDefault="00A26DE8" w:rsidP="00A550BB">
      <w:pPr>
        <w:numPr>
          <w:ilvl w:val="0"/>
          <w:numId w:val="30"/>
        </w:numPr>
        <w:spacing w:after="0" w:line="360" w:lineRule="auto"/>
        <w:jc w:val="both"/>
        <w:rPr>
          <w:rFonts w:cstheme="minorHAnsi"/>
          <w:color w:val="FF0000"/>
        </w:rPr>
      </w:pPr>
      <w:r w:rsidRPr="003F0E53">
        <w:rPr>
          <w:rFonts w:eastAsia="Times New Roman" w:cstheme="minorHAnsi"/>
          <w:lang w:eastAsia="ar-SA"/>
        </w:rPr>
        <w:t>Strony mają prawo dochodzenia odszkodowania przewyższającego wartości wskazanych wyżej kar umownych na zasadach ogólnych kodeksu cywilnego.</w:t>
      </w:r>
    </w:p>
    <w:p w14:paraId="21B1C194" w14:textId="77777777" w:rsidR="00A26DE8" w:rsidRPr="003F0E53" w:rsidRDefault="00A26DE8" w:rsidP="00A550BB">
      <w:pPr>
        <w:numPr>
          <w:ilvl w:val="0"/>
          <w:numId w:val="30"/>
        </w:numPr>
        <w:tabs>
          <w:tab w:val="num" w:pos="426"/>
          <w:tab w:val="left" w:pos="2410"/>
        </w:tabs>
        <w:suppressAutoHyphens/>
        <w:spacing w:after="0" w:line="360" w:lineRule="auto"/>
        <w:contextualSpacing/>
        <w:jc w:val="both"/>
        <w:rPr>
          <w:rFonts w:eastAsia="Times New Roman" w:cstheme="minorHAnsi"/>
          <w:lang w:val="cs-CZ" w:eastAsia="ar-SA"/>
        </w:rPr>
      </w:pPr>
      <w:r w:rsidRPr="003F0E53">
        <w:rPr>
          <w:rFonts w:eastAsia="Times New Roman" w:cstheme="minorHAnsi"/>
          <w:lang w:val="cs-CZ" w:eastAsia="ar-SA"/>
        </w:rPr>
        <w:t xml:space="preserve">Strony ustalają, że w przypadku stwierdzenia przez Zamawiającego niewykonania lub nienależytego wykonania usługi, ma on prawo zlecić odpowiednio jej wykonanie lub poprawę na koszt Wykonawcy podmiotowi trzeciemu bez odrębnego wezwania Wykonawcy i wyznaczenia mu dodatkowego terminu, na co Wykonawca niniejszym wyraża zgodę. </w:t>
      </w:r>
    </w:p>
    <w:p w14:paraId="3B5C07AF" w14:textId="77777777" w:rsidR="00A26DE8" w:rsidRPr="003F0E53" w:rsidRDefault="00A26DE8" w:rsidP="00A550BB">
      <w:pPr>
        <w:numPr>
          <w:ilvl w:val="0"/>
          <w:numId w:val="30"/>
        </w:numPr>
        <w:tabs>
          <w:tab w:val="num" w:pos="426"/>
          <w:tab w:val="left" w:pos="2410"/>
        </w:tabs>
        <w:suppressAutoHyphens/>
        <w:spacing w:after="0" w:line="360" w:lineRule="auto"/>
        <w:contextualSpacing/>
        <w:jc w:val="both"/>
        <w:rPr>
          <w:rFonts w:eastAsia="Times New Roman" w:cstheme="minorHAnsi"/>
          <w:lang w:val="cs-CZ" w:eastAsia="ar-SA"/>
        </w:rPr>
      </w:pPr>
      <w:r w:rsidRPr="003F0E53">
        <w:rPr>
          <w:rFonts w:eastAsia="Times New Roman" w:cstheme="minorHAnsi"/>
          <w:lang w:val="cs-CZ" w:eastAsia="ar-SA"/>
        </w:rPr>
        <w:t xml:space="preserve">Żadna ze Stron Umowy nie będzie odpowiedzialna za niewykonanie lub nienależyte wykonanie </w:t>
      </w:r>
      <w:r w:rsidRPr="003F0E53">
        <w:rPr>
          <w:rFonts w:eastAsia="Times New Roman" w:cstheme="minorHAnsi"/>
          <w:lang w:val="cs-CZ" w:eastAsia="ar-SA"/>
        </w:rPr>
        <w:br/>
        <w:t xml:space="preserve">zobowiązań wynikających z Umowy spowodowane przez okoliczności traktowane jako Siła </w:t>
      </w:r>
      <w:r w:rsidRPr="003F0E53">
        <w:rPr>
          <w:rFonts w:eastAsia="Times New Roman" w:cstheme="minorHAnsi"/>
          <w:lang w:val="cs-CZ" w:eastAsia="ar-SA"/>
        </w:rPr>
        <w:br/>
        <w:t xml:space="preserve">Wyższa. Przez Siłę Wyższą rozumie się zdarzenia pozostające poza kontrolą każdej ze Stron, </w:t>
      </w:r>
      <w:r w:rsidRPr="003F0E53">
        <w:rPr>
          <w:rFonts w:eastAsia="Times New Roman" w:cstheme="minorHAnsi"/>
          <w:lang w:val="cs-CZ" w:eastAsia="ar-SA"/>
        </w:rPr>
        <w:br/>
        <w:t xml:space="preserve">których nie mogły one przewidzieć ani zapobiec, a które zakłócają lub uniemożliwiają realizację </w:t>
      </w:r>
      <w:r w:rsidRPr="003F0E53">
        <w:rPr>
          <w:rFonts w:eastAsia="Times New Roman" w:cstheme="minorHAnsi"/>
          <w:lang w:val="cs-CZ" w:eastAsia="ar-SA"/>
        </w:rPr>
        <w:br/>
        <w:t xml:space="preserve">Umowy. Za przejawy siły wyższej uznaje się katastrofalne zjawiska wywołane działaniem sił </w:t>
      </w:r>
      <w:r w:rsidRPr="003F0E53">
        <w:rPr>
          <w:rFonts w:eastAsia="Times New Roman" w:cstheme="minorHAnsi"/>
          <w:lang w:val="cs-CZ" w:eastAsia="ar-SA"/>
        </w:rPr>
        <w:br/>
        <w:t xml:space="preserve">natury, np. powodzie, huragany, trzęsienia ziemi, pożary lasów. Jako siłę wyższą traktuje się </w:t>
      </w:r>
      <w:r w:rsidRPr="003F0E53">
        <w:rPr>
          <w:rFonts w:eastAsia="Times New Roman" w:cstheme="minorHAnsi"/>
          <w:lang w:val="cs-CZ" w:eastAsia="ar-SA"/>
        </w:rPr>
        <w:br/>
        <w:t xml:space="preserve">także działania wojenne, gwałtowne rozruchy, strajki oraz akty władzy publicznej, którym należy </w:t>
      </w:r>
      <w:r w:rsidRPr="003F0E53">
        <w:rPr>
          <w:rFonts w:eastAsia="Times New Roman" w:cstheme="minorHAnsi"/>
          <w:lang w:val="cs-CZ" w:eastAsia="ar-SA"/>
        </w:rPr>
        <w:br/>
        <w:t>się podporządkować.</w:t>
      </w:r>
    </w:p>
    <w:p w14:paraId="549F91E6" w14:textId="77777777" w:rsidR="00A26DE8" w:rsidRPr="003F0E53" w:rsidRDefault="00A26DE8" w:rsidP="00A550BB">
      <w:pPr>
        <w:numPr>
          <w:ilvl w:val="0"/>
          <w:numId w:val="30"/>
        </w:numPr>
        <w:tabs>
          <w:tab w:val="num" w:pos="426"/>
          <w:tab w:val="left" w:pos="2410"/>
        </w:tabs>
        <w:suppressAutoHyphens/>
        <w:spacing w:after="0" w:line="360" w:lineRule="auto"/>
        <w:contextualSpacing/>
        <w:jc w:val="both"/>
        <w:rPr>
          <w:rFonts w:eastAsia="Times New Roman" w:cstheme="minorHAnsi"/>
          <w:lang w:val="cs-CZ" w:eastAsia="ar-SA"/>
        </w:rPr>
      </w:pPr>
      <w:r w:rsidRPr="003F0E53">
        <w:rPr>
          <w:rFonts w:eastAsia="Times New Roman" w:cstheme="minorHAnsi"/>
          <w:lang w:val="cs-CZ" w:eastAsia="ar-SA"/>
        </w:rPr>
        <w:t xml:space="preserve">W przypadku zaistnienia Siły Wyższej, Strona, której taka okoliczność uniemożliwia lub utrudnia </w:t>
      </w:r>
      <w:r w:rsidRPr="003F0E53">
        <w:rPr>
          <w:rFonts w:eastAsia="Times New Roman" w:cstheme="minorHAnsi"/>
          <w:lang w:val="cs-CZ" w:eastAsia="ar-SA"/>
        </w:rPr>
        <w:br/>
        <w:t xml:space="preserve">prawidłowe wywiązanie się z jej zobowiązań niezwłocznie, nie później jednak niż w ciągu 7 dni, </w:t>
      </w:r>
      <w:r w:rsidRPr="003F0E53">
        <w:rPr>
          <w:rFonts w:eastAsia="Times New Roman" w:cstheme="minorHAnsi"/>
          <w:lang w:val="cs-CZ" w:eastAsia="ar-SA"/>
        </w:rPr>
        <w:br/>
        <w:t xml:space="preserve">powiadomi drugą Stronę o takich okolicznościach i ich przyczynie. </w:t>
      </w:r>
    </w:p>
    <w:p w14:paraId="08AD0FC8" w14:textId="77777777" w:rsidR="00A26DE8" w:rsidRPr="003F0E53" w:rsidRDefault="00A26DE8" w:rsidP="00A550BB">
      <w:pPr>
        <w:numPr>
          <w:ilvl w:val="0"/>
          <w:numId w:val="30"/>
        </w:numPr>
        <w:tabs>
          <w:tab w:val="num" w:pos="426"/>
          <w:tab w:val="left" w:pos="2410"/>
        </w:tabs>
        <w:suppressAutoHyphens/>
        <w:spacing w:after="0" w:line="360" w:lineRule="auto"/>
        <w:contextualSpacing/>
        <w:jc w:val="both"/>
        <w:rPr>
          <w:rFonts w:eastAsia="Times New Roman" w:cstheme="minorHAnsi"/>
          <w:lang w:val="cs-CZ" w:eastAsia="ar-SA"/>
        </w:rPr>
      </w:pPr>
      <w:r w:rsidRPr="003F0E53">
        <w:rPr>
          <w:rFonts w:eastAsia="Times New Roman" w:cstheme="minorHAnsi"/>
          <w:lang w:val="cs-CZ" w:eastAsia="ar-SA"/>
        </w:rPr>
        <w:lastRenderedPageBreak/>
        <w:t xml:space="preserve">Jeżeli Siła Wyższa, będzie trwała nieprzerwanie przez okres 30 dni lub dłużej, Strony mogą </w:t>
      </w:r>
      <w:r w:rsidRPr="003F0E53">
        <w:rPr>
          <w:rFonts w:eastAsia="Times New Roman" w:cstheme="minorHAnsi"/>
          <w:lang w:val="cs-CZ" w:eastAsia="ar-SA"/>
        </w:rPr>
        <w:br/>
        <w:t xml:space="preserve">w drodze wzajemnego uzgodnienia rozwiązać Umowę, bez nakładania na żadną ze Stron </w:t>
      </w:r>
      <w:r w:rsidRPr="003F0E53">
        <w:rPr>
          <w:rFonts w:eastAsia="Times New Roman" w:cstheme="minorHAnsi"/>
          <w:lang w:val="cs-CZ" w:eastAsia="ar-SA"/>
        </w:rPr>
        <w:br/>
        <w:t xml:space="preserve">dalszych zobowiązań, oprócz płatności należnych z tytułu wykonanej części usługi. </w:t>
      </w:r>
    </w:p>
    <w:p w14:paraId="72431C5B" w14:textId="77777777" w:rsidR="00A26DE8" w:rsidRPr="003F0E53" w:rsidRDefault="00A26DE8" w:rsidP="00A550BB">
      <w:pPr>
        <w:numPr>
          <w:ilvl w:val="0"/>
          <w:numId w:val="30"/>
        </w:numPr>
        <w:tabs>
          <w:tab w:val="num" w:pos="426"/>
          <w:tab w:val="left" w:pos="2410"/>
        </w:tabs>
        <w:suppressAutoHyphens/>
        <w:spacing w:after="0" w:line="360" w:lineRule="auto"/>
        <w:contextualSpacing/>
        <w:jc w:val="both"/>
        <w:rPr>
          <w:rFonts w:eastAsia="Times New Roman" w:cstheme="minorHAnsi"/>
          <w:lang w:val="cs-CZ" w:eastAsia="ar-SA"/>
        </w:rPr>
      </w:pPr>
      <w:r w:rsidRPr="003F0E53">
        <w:rPr>
          <w:rFonts w:eastAsia="Times New Roman" w:cstheme="minorHAnsi"/>
          <w:lang w:val="cs-CZ" w:eastAsia="ar-SA"/>
        </w:rPr>
        <w:t>W przypadku wykonania części przedmiotu umowy, rozliczeniu podlegają tylko faktycznie zlecone i zrealizowane prace.</w:t>
      </w:r>
    </w:p>
    <w:p w14:paraId="13A3D1D0" w14:textId="77777777" w:rsidR="00A26DE8" w:rsidRPr="003F0E53" w:rsidRDefault="00A26DE8" w:rsidP="00A550BB">
      <w:pPr>
        <w:numPr>
          <w:ilvl w:val="0"/>
          <w:numId w:val="30"/>
        </w:numPr>
        <w:tabs>
          <w:tab w:val="num" w:pos="426"/>
          <w:tab w:val="left" w:pos="2410"/>
        </w:tabs>
        <w:suppressAutoHyphens/>
        <w:spacing w:after="0" w:line="360" w:lineRule="auto"/>
        <w:contextualSpacing/>
        <w:jc w:val="both"/>
        <w:rPr>
          <w:rFonts w:eastAsia="Times New Roman" w:cstheme="minorHAnsi"/>
          <w:lang w:val="cs-CZ" w:eastAsia="ar-SA"/>
        </w:rPr>
      </w:pPr>
      <w:r w:rsidRPr="003F0E53">
        <w:rPr>
          <w:rFonts w:eastAsia="Times New Roman" w:cstheme="minorHAnsi"/>
          <w:lang w:val="cs-CZ" w:eastAsia="ar-SA"/>
        </w:rPr>
        <w:t xml:space="preserve">W przypadku kontynuacji Umowy, okres występowania następstw Siły Wyższej powoduje </w:t>
      </w:r>
      <w:r w:rsidRPr="003F0E53">
        <w:rPr>
          <w:rFonts w:eastAsia="Times New Roman" w:cstheme="minorHAnsi"/>
          <w:lang w:val="cs-CZ" w:eastAsia="ar-SA"/>
        </w:rPr>
        <w:br/>
        <w:t>przesunięcie terminów realizacji usługi określonej w Umowie.</w:t>
      </w:r>
    </w:p>
    <w:p w14:paraId="0EB4CAB1" w14:textId="77777777" w:rsidR="00A26DE8" w:rsidRPr="003F0E53" w:rsidRDefault="00A26DE8" w:rsidP="00A550BB">
      <w:pPr>
        <w:numPr>
          <w:ilvl w:val="0"/>
          <w:numId w:val="30"/>
        </w:numPr>
        <w:tabs>
          <w:tab w:val="num" w:pos="426"/>
          <w:tab w:val="left" w:pos="2410"/>
        </w:tabs>
        <w:suppressAutoHyphens/>
        <w:spacing w:after="0" w:line="360" w:lineRule="auto"/>
        <w:contextualSpacing/>
        <w:jc w:val="both"/>
        <w:rPr>
          <w:rFonts w:eastAsia="Times New Roman" w:cstheme="minorHAnsi"/>
          <w:lang w:val="cs-CZ" w:eastAsia="ar-SA"/>
        </w:rPr>
      </w:pPr>
      <w:r w:rsidRPr="003F0E53">
        <w:rPr>
          <w:rFonts w:eastAsia="Times New Roman" w:cstheme="minorHAnsi"/>
          <w:lang w:val="cs-CZ" w:eastAsia="ar-SA"/>
        </w:rPr>
        <w:t>Łączna maksymalna wysokość kar umownych, których mogą dochodzić Strony ze wszystkich tytułów, nie może przekroczyć 20% łącznej kwoty wynagrodzenia, określonej w § 2 ust. 3  umowy.</w:t>
      </w:r>
    </w:p>
    <w:p w14:paraId="48D0AFA2" w14:textId="77777777" w:rsidR="00A26DE8" w:rsidRPr="003F0E53" w:rsidRDefault="00A26DE8" w:rsidP="00A26DE8">
      <w:pPr>
        <w:tabs>
          <w:tab w:val="num" w:pos="426"/>
          <w:tab w:val="left" w:pos="2410"/>
        </w:tabs>
        <w:suppressAutoHyphens/>
        <w:spacing w:after="0" w:line="360" w:lineRule="auto"/>
        <w:ind w:left="360"/>
        <w:contextualSpacing/>
        <w:jc w:val="both"/>
        <w:rPr>
          <w:rFonts w:eastAsia="Times New Roman" w:cstheme="minorHAnsi"/>
          <w:lang w:val="cs-CZ" w:eastAsia="ar-SA"/>
        </w:rPr>
      </w:pPr>
    </w:p>
    <w:p w14:paraId="08EEB0B2" w14:textId="77777777" w:rsidR="00A26DE8" w:rsidRPr="003F0E53" w:rsidRDefault="00A26DE8" w:rsidP="00A26DE8">
      <w:pPr>
        <w:tabs>
          <w:tab w:val="num" w:pos="851"/>
          <w:tab w:val="left" w:pos="2410"/>
        </w:tabs>
        <w:suppressAutoHyphens/>
        <w:spacing w:after="0" w:line="360" w:lineRule="auto"/>
        <w:jc w:val="both"/>
        <w:rPr>
          <w:rFonts w:eastAsia="Times New Roman" w:cstheme="minorHAnsi"/>
          <w:b/>
          <w:lang w:eastAsia="ar-SA"/>
        </w:rPr>
      </w:pPr>
      <w:r w:rsidRPr="003F0E53">
        <w:rPr>
          <w:rFonts w:eastAsia="Times New Roman" w:cstheme="minorHAnsi"/>
          <w:b/>
          <w:lang w:eastAsia="ar-SA"/>
        </w:rPr>
        <w:t>§ 11</w:t>
      </w:r>
    </w:p>
    <w:p w14:paraId="47FD6425"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Rozwiązanie i zmiany umowy</w:t>
      </w:r>
    </w:p>
    <w:p w14:paraId="5EF7C438" w14:textId="77777777" w:rsidR="00A26DE8" w:rsidRPr="003F0E53" w:rsidRDefault="00A26DE8" w:rsidP="00A550BB">
      <w:pPr>
        <w:numPr>
          <w:ilvl w:val="0"/>
          <w:numId w:val="23"/>
        </w:numPr>
        <w:suppressAutoHyphens/>
        <w:spacing w:after="120" w:line="360" w:lineRule="auto"/>
        <w:ind w:left="426"/>
        <w:jc w:val="both"/>
        <w:rPr>
          <w:rFonts w:eastAsia="Times New Roman" w:cstheme="minorHAnsi"/>
          <w:lang w:eastAsia="ar-SA"/>
        </w:rPr>
      </w:pPr>
      <w:r w:rsidRPr="003F0E53">
        <w:rPr>
          <w:rFonts w:eastAsia="Times New Roman" w:cstheme="minorHAnsi"/>
          <w:lang w:eastAsia="ar-SA"/>
        </w:rPr>
        <w:t>Umowa automatycznie wygasa z upływem czasu, na który była zawarta lub z dniem wykonania usługi przez Wykonawcę.</w:t>
      </w:r>
    </w:p>
    <w:p w14:paraId="622F7DF2" w14:textId="77777777" w:rsidR="00A26DE8" w:rsidRPr="003F0E53" w:rsidRDefault="00A26DE8" w:rsidP="00A550BB">
      <w:pPr>
        <w:numPr>
          <w:ilvl w:val="0"/>
          <w:numId w:val="23"/>
        </w:numPr>
        <w:suppressAutoHyphens/>
        <w:spacing w:after="120" w:line="360" w:lineRule="auto"/>
        <w:ind w:left="426"/>
        <w:jc w:val="both"/>
        <w:rPr>
          <w:rFonts w:eastAsia="Times New Roman" w:cstheme="minorHAnsi"/>
          <w:lang w:eastAsia="ar-SA"/>
        </w:rPr>
      </w:pPr>
      <w:r w:rsidRPr="003F0E53">
        <w:rPr>
          <w:rFonts w:eastAsia="Times New Roman" w:cstheme="minorHAnsi"/>
          <w:lang w:eastAsia="ar-SA"/>
        </w:rPr>
        <w:t>Strony mogą rozwiązać niniejszą umowę w razie wystąpienia przyczyn wskazanych w § 10 ust. 5</w:t>
      </w:r>
      <w:r w:rsidRPr="003F0E53">
        <w:rPr>
          <w:rFonts w:eastAsia="Times New Roman" w:cstheme="minorHAnsi"/>
          <w:strike/>
          <w:lang w:eastAsia="ar-SA"/>
        </w:rPr>
        <w:t xml:space="preserve"> </w:t>
      </w:r>
      <w:r w:rsidRPr="003F0E53">
        <w:rPr>
          <w:rFonts w:eastAsia="Times New Roman" w:cstheme="minorHAnsi"/>
          <w:lang w:eastAsia="ar-SA"/>
        </w:rPr>
        <w:t>umowy.</w:t>
      </w:r>
    </w:p>
    <w:p w14:paraId="52FF9271" w14:textId="77777777" w:rsidR="00A26DE8" w:rsidRPr="003F0E53" w:rsidRDefault="00A26DE8" w:rsidP="00A550BB">
      <w:pPr>
        <w:widowControl w:val="0"/>
        <w:numPr>
          <w:ilvl w:val="0"/>
          <w:numId w:val="23"/>
        </w:numPr>
        <w:suppressAutoHyphens/>
        <w:spacing w:after="120" w:line="360" w:lineRule="auto"/>
        <w:ind w:left="426"/>
        <w:jc w:val="both"/>
        <w:rPr>
          <w:rFonts w:eastAsia="Times New Roman" w:cstheme="minorHAnsi"/>
          <w:lang w:eastAsia="pl-PL"/>
        </w:rPr>
      </w:pPr>
      <w:r w:rsidRPr="003F0E53">
        <w:rPr>
          <w:rFonts w:eastAsia="Times New Roman" w:cstheme="minorHAnsi"/>
          <w:lang w:eastAsia="pl-PL"/>
        </w:rPr>
        <w:t xml:space="preserve">Zamawiający może odstąpić od umowy w całości lub w części niewykonanej, w przypadku, gdy: </w:t>
      </w:r>
    </w:p>
    <w:p w14:paraId="31A1D79D" w14:textId="77777777" w:rsidR="00A26DE8" w:rsidRPr="003F0E53" w:rsidRDefault="00A26DE8" w:rsidP="00A550BB">
      <w:pPr>
        <w:widowControl w:val="0"/>
        <w:numPr>
          <w:ilvl w:val="1"/>
          <w:numId w:val="24"/>
        </w:numPr>
        <w:suppressAutoHyphens/>
        <w:spacing w:after="120" w:line="360" w:lineRule="auto"/>
        <w:ind w:left="709"/>
        <w:jc w:val="both"/>
        <w:rPr>
          <w:rFonts w:eastAsia="Times New Roman" w:cstheme="minorHAnsi"/>
          <w:lang w:eastAsia="pl-PL"/>
        </w:rPr>
      </w:pPr>
      <w:r w:rsidRPr="003F0E53">
        <w:rPr>
          <w:rFonts w:eastAsia="Times New Roman" w:cstheme="minorHAnsi"/>
          <w:lang w:eastAsia="pl-PL"/>
        </w:rPr>
        <w:t xml:space="preserve">Wykonawca nie przestrzega ustalonych terminów wykonywania usług; </w:t>
      </w:r>
    </w:p>
    <w:p w14:paraId="28D95E5B" w14:textId="77777777" w:rsidR="00A26DE8" w:rsidRPr="003F0E53" w:rsidRDefault="00A26DE8" w:rsidP="00A550BB">
      <w:pPr>
        <w:widowControl w:val="0"/>
        <w:numPr>
          <w:ilvl w:val="1"/>
          <w:numId w:val="24"/>
        </w:numPr>
        <w:suppressAutoHyphens/>
        <w:spacing w:after="120" w:line="360" w:lineRule="auto"/>
        <w:ind w:left="709"/>
        <w:jc w:val="both"/>
        <w:rPr>
          <w:rFonts w:eastAsia="Times New Roman" w:cstheme="minorHAnsi"/>
          <w:lang w:eastAsia="pl-PL"/>
        </w:rPr>
      </w:pPr>
      <w:r w:rsidRPr="003F0E53">
        <w:rPr>
          <w:rFonts w:eastAsia="Times New Roman" w:cstheme="minorHAnsi"/>
          <w:lang w:eastAsia="pl-PL"/>
        </w:rPr>
        <w:t>Wykonawca nie wywiązuje się ze zobowiązań określonych w § 4 - § 6 i § 8.</w:t>
      </w:r>
    </w:p>
    <w:p w14:paraId="36058501" w14:textId="77777777" w:rsidR="00A26DE8" w:rsidRPr="003F0E53" w:rsidRDefault="00A26DE8" w:rsidP="00A550BB">
      <w:pPr>
        <w:widowControl w:val="0"/>
        <w:numPr>
          <w:ilvl w:val="1"/>
          <w:numId w:val="24"/>
        </w:numPr>
        <w:suppressAutoHyphens/>
        <w:spacing w:after="120" w:line="360" w:lineRule="auto"/>
        <w:ind w:left="709"/>
        <w:jc w:val="both"/>
        <w:rPr>
          <w:rFonts w:eastAsia="Times New Roman" w:cstheme="minorHAnsi"/>
          <w:lang w:eastAsia="pl-PL"/>
        </w:rPr>
      </w:pPr>
      <w:r w:rsidRPr="003F0E53">
        <w:rPr>
          <w:rFonts w:eastAsia="Times New Roman" w:cstheme="minorHAnsi"/>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CCC36D5" w14:textId="77777777" w:rsidR="00A26DE8" w:rsidRPr="003F0E53" w:rsidRDefault="00A26DE8" w:rsidP="00A550BB">
      <w:pPr>
        <w:widowControl w:val="0"/>
        <w:numPr>
          <w:ilvl w:val="1"/>
          <w:numId w:val="24"/>
        </w:numPr>
        <w:suppressAutoHyphens/>
        <w:spacing w:after="120" w:line="360" w:lineRule="auto"/>
        <w:ind w:left="709"/>
        <w:jc w:val="both"/>
        <w:rPr>
          <w:rFonts w:eastAsia="Times New Roman" w:cstheme="minorHAnsi"/>
          <w:lang w:eastAsia="pl-PL"/>
        </w:rPr>
      </w:pPr>
      <w:r w:rsidRPr="003F0E53">
        <w:rPr>
          <w:rFonts w:eastAsia="Times New Roman" w:cstheme="minorHAnsi"/>
          <w:lang w:eastAsia="pl-PL"/>
        </w:rPr>
        <w:t xml:space="preserve"> jeżeli zachodzi co najmniej jedna z następujących okoliczności: </w:t>
      </w:r>
    </w:p>
    <w:p w14:paraId="11603717" w14:textId="77777777" w:rsidR="00A26DE8" w:rsidRPr="003F0E53" w:rsidRDefault="00A26DE8" w:rsidP="00A26DE8">
      <w:pPr>
        <w:suppressAutoHyphens/>
        <w:autoSpaceDE w:val="0"/>
        <w:autoSpaceDN w:val="0"/>
        <w:adjustRightInd w:val="0"/>
        <w:spacing w:after="120" w:line="360" w:lineRule="auto"/>
        <w:ind w:left="993" w:hanging="284"/>
        <w:jc w:val="both"/>
        <w:rPr>
          <w:rFonts w:eastAsia="Times New Roman" w:cstheme="minorHAnsi"/>
          <w:lang w:eastAsia="ar-SA"/>
        </w:rPr>
      </w:pPr>
      <w:r w:rsidRPr="003F0E53">
        <w:rPr>
          <w:rFonts w:eastAsia="Times New Roman" w:cstheme="minorHAnsi"/>
          <w:lang w:eastAsia="ar-SA"/>
        </w:rPr>
        <w:t xml:space="preserve">a) dokonano zmiany umowy z naruszeniem art. 454 i art. 455 ustawy </w:t>
      </w:r>
      <w:proofErr w:type="spellStart"/>
      <w:r w:rsidRPr="003F0E53">
        <w:rPr>
          <w:rFonts w:eastAsia="Times New Roman" w:cstheme="minorHAnsi"/>
          <w:lang w:eastAsia="ar-SA"/>
        </w:rPr>
        <w:t>Pzp</w:t>
      </w:r>
      <w:proofErr w:type="spellEnd"/>
      <w:r w:rsidRPr="003F0E53">
        <w:rPr>
          <w:rFonts w:eastAsia="Times New Roman" w:cstheme="minorHAnsi"/>
          <w:lang w:eastAsia="ar-SA"/>
        </w:rPr>
        <w:t xml:space="preserve">, </w:t>
      </w:r>
    </w:p>
    <w:p w14:paraId="332E1931" w14:textId="77777777" w:rsidR="00A26DE8" w:rsidRPr="003F0E53" w:rsidRDefault="00A26DE8" w:rsidP="00A26DE8">
      <w:pPr>
        <w:suppressAutoHyphens/>
        <w:autoSpaceDE w:val="0"/>
        <w:autoSpaceDN w:val="0"/>
        <w:adjustRightInd w:val="0"/>
        <w:spacing w:after="120" w:line="360" w:lineRule="auto"/>
        <w:ind w:left="993" w:hanging="284"/>
        <w:jc w:val="both"/>
        <w:rPr>
          <w:rFonts w:eastAsia="Times New Roman" w:cstheme="minorHAnsi"/>
          <w:lang w:eastAsia="ar-SA"/>
        </w:rPr>
      </w:pPr>
      <w:r w:rsidRPr="003F0E53">
        <w:rPr>
          <w:rFonts w:eastAsia="Times New Roman" w:cstheme="minorHAnsi"/>
          <w:lang w:eastAsia="ar-SA"/>
        </w:rPr>
        <w:t xml:space="preserve">b) Wykonawca w chwili zawarcia umowy podlegał wykluczeniu na podstawie art. 108 ustawy </w:t>
      </w:r>
      <w:proofErr w:type="spellStart"/>
      <w:r w:rsidRPr="003F0E53">
        <w:rPr>
          <w:rFonts w:eastAsia="Times New Roman" w:cstheme="minorHAnsi"/>
          <w:lang w:eastAsia="ar-SA"/>
        </w:rPr>
        <w:t>Pzp</w:t>
      </w:r>
      <w:proofErr w:type="spellEnd"/>
      <w:r w:rsidRPr="003F0E53">
        <w:rPr>
          <w:rFonts w:eastAsia="Times New Roman" w:cstheme="minorHAnsi"/>
          <w:lang w:eastAsia="ar-SA"/>
        </w:rPr>
        <w:t xml:space="preserve">, </w:t>
      </w:r>
    </w:p>
    <w:p w14:paraId="0A892A3F" w14:textId="77777777" w:rsidR="00A26DE8" w:rsidRPr="003F0E53" w:rsidRDefault="00A26DE8" w:rsidP="00A26DE8">
      <w:pPr>
        <w:suppressAutoHyphens/>
        <w:autoSpaceDE w:val="0"/>
        <w:autoSpaceDN w:val="0"/>
        <w:adjustRightInd w:val="0"/>
        <w:spacing w:after="120" w:line="360" w:lineRule="auto"/>
        <w:ind w:left="993" w:hanging="284"/>
        <w:jc w:val="both"/>
        <w:rPr>
          <w:rFonts w:eastAsia="Times New Roman" w:cstheme="minorHAnsi"/>
          <w:lang w:eastAsia="ar-SA"/>
        </w:rPr>
      </w:pPr>
      <w:r w:rsidRPr="003F0E53">
        <w:rPr>
          <w:rFonts w:eastAsia="Times New Roman" w:cstheme="minorHAnsi"/>
          <w:lang w:eastAsia="ar-SA"/>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3F0E53">
        <w:rPr>
          <w:rFonts w:eastAsia="Times New Roman" w:cstheme="minorHAnsi"/>
          <w:lang w:eastAsia="ar-SA"/>
        </w:rPr>
        <w:lastRenderedPageBreak/>
        <w:t xml:space="preserve">2014/25/UE i dyrektywy 2009/81/WE, z uwagi na to, że Zamawiający udzielił zamówienia z naruszeniem prawa Unii Europejskiej. </w:t>
      </w:r>
    </w:p>
    <w:p w14:paraId="4B266444" w14:textId="77777777" w:rsidR="00A26DE8" w:rsidRPr="003F0E53" w:rsidRDefault="00A26DE8" w:rsidP="00A550BB">
      <w:pPr>
        <w:numPr>
          <w:ilvl w:val="1"/>
          <w:numId w:val="24"/>
        </w:numPr>
        <w:suppressAutoHyphens/>
        <w:autoSpaceDE w:val="0"/>
        <w:autoSpaceDN w:val="0"/>
        <w:adjustRightInd w:val="0"/>
        <w:spacing w:after="120" w:line="360" w:lineRule="auto"/>
        <w:ind w:left="709"/>
        <w:jc w:val="both"/>
        <w:rPr>
          <w:rFonts w:eastAsia="Times New Roman" w:cstheme="minorHAnsi"/>
          <w:lang w:eastAsia="ar-SA"/>
        </w:rPr>
      </w:pPr>
      <w:r w:rsidRPr="003F0E53">
        <w:rPr>
          <w:rFonts w:eastAsia="Times New Roman" w:cstheme="minorHAnsi"/>
          <w:lang w:eastAsia="ar-SA"/>
        </w:rPr>
        <w:t xml:space="preserve">W przypadku, o którym mowa w ust. 3 pkt 4) lit. a, Zamawiający odstępuje od umowy </w:t>
      </w:r>
      <w:r w:rsidRPr="003F0E53">
        <w:rPr>
          <w:rFonts w:eastAsia="Times New Roman" w:cstheme="minorHAnsi"/>
          <w:lang w:eastAsia="ar-SA"/>
        </w:rPr>
        <w:br/>
        <w:t xml:space="preserve">w części, której zmiana dotyczy. </w:t>
      </w:r>
    </w:p>
    <w:p w14:paraId="1AE15315" w14:textId="77777777" w:rsidR="00A26DE8" w:rsidRPr="003F0E53" w:rsidRDefault="00A26DE8" w:rsidP="00A550BB">
      <w:pPr>
        <w:numPr>
          <w:ilvl w:val="1"/>
          <w:numId w:val="24"/>
        </w:numPr>
        <w:suppressAutoHyphens/>
        <w:autoSpaceDE w:val="0"/>
        <w:autoSpaceDN w:val="0"/>
        <w:adjustRightInd w:val="0"/>
        <w:spacing w:after="120" w:line="360" w:lineRule="auto"/>
        <w:ind w:left="709"/>
        <w:jc w:val="both"/>
        <w:rPr>
          <w:rFonts w:eastAsia="Times New Roman" w:cstheme="minorHAnsi"/>
          <w:lang w:eastAsia="ar-SA"/>
        </w:rPr>
      </w:pPr>
      <w:r w:rsidRPr="003F0E53">
        <w:rPr>
          <w:rFonts w:eastAsia="Times New Roman" w:cstheme="minorHAnsi"/>
          <w:lang w:eastAsia="ar-SA"/>
        </w:rPr>
        <w:t>W przypadkach, o których mowa w ust. 3, Wykonawca może żądać wyłącznie wynagrodzenia należnego z tytułu wykonania części umowy.</w:t>
      </w:r>
    </w:p>
    <w:p w14:paraId="513CFFF4" w14:textId="77777777" w:rsidR="00A26DE8" w:rsidRPr="003F0E53" w:rsidRDefault="00A26DE8" w:rsidP="00A550BB">
      <w:pPr>
        <w:widowControl w:val="0"/>
        <w:numPr>
          <w:ilvl w:val="0"/>
          <w:numId w:val="23"/>
        </w:numPr>
        <w:suppressAutoHyphens/>
        <w:spacing w:after="120" w:line="360" w:lineRule="auto"/>
        <w:ind w:left="502"/>
        <w:contextualSpacing/>
        <w:jc w:val="both"/>
        <w:rPr>
          <w:rFonts w:eastAsia="Times New Roman" w:cstheme="minorHAnsi"/>
          <w:lang w:val="cs-CZ" w:eastAsia="pl-PL"/>
        </w:rPr>
      </w:pPr>
      <w:r w:rsidRPr="003F0E53">
        <w:rPr>
          <w:rFonts w:eastAsia="Times New Roman" w:cstheme="minorHAnsi"/>
          <w:lang w:val="cs-CZ" w:eastAsia="pl-PL"/>
        </w:rPr>
        <w:t>Wszelkie zmiany niniejszej umowy wymagają dla swej ważności formy pisemnej pod rygorem nieważności i będą dopuszczalne w granicach unormowania artykułu 455 ustawy Prawo zamówień publicznych.</w:t>
      </w:r>
    </w:p>
    <w:p w14:paraId="2C341DBE" w14:textId="77777777" w:rsidR="00A26DE8" w:rsidRPr="003F0E53" w:rsidRDefault="00A26DE8" w:rsidP="00A550BB">
      <w:pPr>
        <w:widowControl w:val="0"/>
        <w:numPr>
          <w:ilvl w:val="0"/>
          <w:numId w:val="23"/>
        </w:numPr>
        <w:suppressAutoHyphens/>
        <w:spacing w:after="120" w:line="360" w:lineRule="auto"/>
        <w:ind w:left="426"/>
        <w:jc w:val="both"/>
        <w:rPr>
          <w:rFonts w:eastAsia="Times New Roman" w:cstheme="minorHAnsi"/>
          <w:lang w:eastAsia="pl-PL"/>
        </w:rPr>
      </w:pPr>
      <w:r w:rsidRPr="003F0E53">
        <w:rPr>
          <w:rFonts w:eastAsia="Times New Roman" w:cstheme="minorHAnsi"/>
          <w:lang w:eastAsia="pl-PL"/>
        </w:rPr>
        <w:t>Zmiana umowy jest dopuszczalna na podstawie art. 455 ust. 1 pkt 1 w sytuacji gdy:</w:t>
      </w:r>
    </w:p>
    <w:p w14:paraId="6665BD4A" w14:textId="77777777" w:rsidR="00A26DE8" w:rsidRPr="003F0E53" w:rsidRDefault="00A26DE8" w:rsidP="00A550BB">
      <w:pPr>
        <w:numPr>
          <w:ilvl w:val="0"/>
          <w:numId w:val="31"/>
        </w:numPr>
        <w:suppressAutoHyphens/>
        <w:autoSpaceDE w:val="0"/>
        <w:autoSpaceDN w:val="0"/>
        <w:adjustRightInd w:val="0"/>
        <w:spacing w:after="120" w:line="360" w:lineRule="auto"/>
        <w:ind w:left="993" w:hanging="426"/>
        <w:jc w:val="both"/>
        <w:rPr>
          <w:rFonts w:eastAsia="Times New Roman" w:cstheme="minorHAnsi"/>
          <w:lang w:eastAsia="ar-SA"/>
        </w:rPr>
      </w:pPr>
      <w:r w:rsidRPr="003F0E53">
        <w:rPr>
          <w:rFonts w:eastAsia="Times New Roman" w:cstheme="minorHAnsi"/>
          <w:lang w:eastAsia="ar-SA"/>
        </w:rPr>
        <w:t xml:space="preserve">zmieniły się przepisy, których regulacje wpływają na prawa i obowiązki Stron, </w:t>
      </w:r>
    </w:p>
    <w:p w14:paraId="681BB3B8" w14:textId="77777777" w:rsidR="00A26DE8" w:rsidRPr="003F0E53" w:rsidRDefault="00A26DE8" w:rsidP="00A550BB">
      <w:pPr>
        <w:numPr>
          <w:ilvl w:val="0"/>
          <w:numId w:val="31"/>
        </w:numPr>
        <w:spacing w:after="0" w:line="240" w:lineRule="auto"/>
        <w:ind w:left="993" w:hanging="426"/>
        <w:contextualSpacing/>
        <w:jc w:val="both"/>
        <w:rPr>
          <w:rFonts w:eastAsia="Times New Roman" w:cstheme="minorHAnsi"/>
          <w:lang w:eastAsia="ar-SA"/>
        </w:rPr>
      </w:pPr>
      <w:r w:rsidRPr="003F0E53">
        <w:rPr>
          <w:rFonts w:eastAsia="Times New Roman" w:cstheme="minorHAnsi"/>
          <w:lang w:eastAsia="ar-SA"/>
        </w:rPr>
        <w:t>istnieje konieczność przesunięcia terminu wykonania umowy z przyczyn leżących po stronie Zamawiającego,</w:t>
      </w:r>
    </w:p>
    <w:p w14:paraId="09CA9302" w14:textId="77777777" w:rsidR="00A26DE8" w:rsidRPr="003F0E53" w:rsidRDefault="00A26DE8" w:rsidP="00A550BB">
      <w:pPr>
        <w:numPr>
          <w:ilvl w:val="0"/>
          <w:numId w:val="31"/>
        </w:numPr>
        <w:spacing w:after="0" w:line="240" w:lineRule="auto"/>
        <w:ind w:left="993" w:hanging="426"/>
        <w:contextualSpacing/>
        <w:jc w:val="both"/>
        <w:rPr>
          <w:rFonts w:eastAsia="Times New Roman" w:cstheme="minorHAnsi"/>
          <w:lang w:eastAsia="ar-SA"/>
        </w:rPr>
      </w:pPr>
      <w:r w:rsidRPr="003F0E53">
        <w:rPr>
          <w:rFonts w:eastAsia="Times New Roman" w:cstheme="minorHAnsi"/>
          <w:lang w:eastAsia="ar-SA"/>
        </w:rPr>
        <w:t>istnieje konieczność zmian harmonogramu realizacji projektu.</w:t>
      </w:r>
    </w:p>
    <w:p w14:paraId="3B765C30" w14:textId="77777777" w:rsidR="00A26DE8" w:rsidRPr="003F0E53" w:rsidRDefault="00A26DE8" w:rsidP="00A26DE8">
      <w:pPr>
        <w:spacing w:after="0" w:line="240" w:lineRule="auto"/>
        <w:ind w:left="993"/>
        <w:contextualSpacing/>
        <w:jc w:val="both"/>
        <w:rPr>
          <w:rFonts w:eastAsia="Times New Roman" w:cstheme="minorHAnsi"/>
          <w:lang w:eastAsia="ar-SA"/>
        </w:rPr>
      </w:pPr>
    </w:p>
    <w:p w14:paraId="46BB7A93" w14:textId="77777777" w:rsidR="00A26DE8" w:rsidRPr="003F0E53" w:rsidRDefault="00A26DE8" w:rsidP="00A550BB">
      <w:pPr>
        <w:widowControl w:val="0"/>
        <w:numPr>
          <w:ilvl w:val="0"/>
          <w:numId w:val="23"/>
        </w:numPr>
        <w:suppressAutoHyphens/>
        <w:spacing w:after="120" w:line="240" w:lineRule="auto"/>
        <w:ind w:left="502"/>
        <w:jc w:val="both"/>
        <w:rPr>
          <w:rFonts w:eastAsia="Times New Roman" w:cstheme="minorHAnsi"/>
          <w:lang w:eastAsia="ar-SA"/>
        </w:rPr>
      </w:pPr>
      <w:r w:rsidRPr="003F0E53">
        <w:rPr>
          <w:rFonts w:eastAsia="Times New Roman" w:cstheme="minorHAnsi"/>
          <w:lang w:eastAsia="ar-SA"/>
        </w:rPr>
        <w:t xml:space="preserve">Zamawiający zastrzega sobie prawo dokonywania pisemnych zmian w protokole badania, które będą miały zastosowanie w trakcie realizacji Badania. O każdej zmianie protokołu badania, dotyczącej przedmiotu zamówienia, Zamawiający niezwłocznie powiadomi Wykonawcę. Poprawki do protokołu badania obowiązują  Wykonawcę począwszy od dnia otrzymania przez niego powiadomienia o wejściu w życie zmiany. </w:t>
      </w:r>
    </w:p>
    <w:p w14:paraId="215A2AC7" w14:textId="77777777" w:rsidR="00A26DE8" w:rsidRPr="003F0E53" w:rsidRDefault="00A26DE8" w:rsidP="00A550BB">
      <w:pPr>
        <w:widowControl w:val="0"/>
        <w:numPr>
          <w:ilvl w:val="0"/>
          <w:numId w:val="23"/>
        </w:numPr>
        <w:suppressAutoHyphens/>
        <w:spacing w:after="120" w:line="240" w:lineRule="auto"/>
        <w:ind w:left="502"/>
        <w:jc w:val="both"/>
        <w:rPr>
          <w:rFonts w:eastAsia="Times New Roman" w:cstheme="minorHAnsi"/>
          <w:lang w:eastAsia="ar-SA"/>
        </w:rPr>
      </w:pPr>
      <w:r w:rsidRPr="003F0E53">
        <w:rPr>
          <w:rFonts w:eastAsia="Times New Roman" w:cstheme="minorHAnsi"/>
          <w:lang w:eastAsia="ar-SA"/>
        </w:rPr>
        <w:t xml:space="preserve">Zmiany w protokole badania nie wymagają akceptacji Wykonawcy o ile nie zmieniają zakresu obowiązków Wykonawcy. W przypadku zmian w protokole badania zmieniających zakres obowiązków Wykonawcy Strony na nowo uzgodnią warunki realizacji umowy. </w:t>
      </w:r>
    </w:p>
    <w:p w14:paraId="1B27D1D0" w14:textId="77777777" w:rsidR="00A26DE8" w:rsidRPr="003F0E53" w:rsidRDefault="00A26DE8" w:rsidP="00A550BB">
      <w:pPr>
        <w:widowControl w:val="0"/>
        <w:numPr>
          <w:ilvl w:val="0"/>
          <w:numId w:val="23"/>
        </w:numPr>
        <w:suppressAutoHyphens/>
        <w:spacing w:after="120" w:line="240" w:lineRule="auto"/>
        <w:ind w:left="502"/>
        <w:jc w:val="both"/>
        <w:rPr>
          <w:rFonts w:eastAsia="Times New Roman" w:cstheme="minorHAnsi"/>
          <w:lang w:eastAsia="ar-SA"/>
        </w:rPr>
      </w:pPr>
      <w:r w:rsidRPr="003F0E53">
        <w:rPr>
          <w:rFonts w:eastAsia="Times New Roman" w:cstheme="minorHAnsi"/>
          <w:lang w:eastAsia="ar-SA"/>
        </w:rPr>
        <w:t>Strony postanawiają, iż dokonają w formie pisemnego aneksu zmiany wynagrodzenia w wypadku wystąpienia którejkolwiek ze zmian przepisów wskazanych w art. 436 pkt 4 b) ustawy z dnia 11 września 2019 r. Prawo zamówień publicznych, tj. zmiany:</w:t>
      </w:r>
    </w:p>
    <w:p w14:paraId="61A8D0E8" w14:textId="77777777" w:rsidR="00A26DE8" w:rsidRPr="003F0E53" w:rsidRDefault="00A26DE8" w:rsidP="00A550BB">
      <w:pPr>
        <w:widowControl w:val="0"/>
        <w:numPr>
          <w:ilvl w:val="1"/>
          <w:numId w:val="33"/>
        </w:numPr>
        <w:suppressAutoHyphens/>
        <w:spacing w:after="120" w:line="240" w:lineRule="auto"/>
        <w:ind w:left="709"/>
        <w:jc w:val="both"/>
        <w:rPr>
          <w:rFonts w:eastAsia="Times New Roman" w:cstheme="minorHAnsi"/>
          <w:lang w:eastAsia="ar-SA"/>
        </w:rPr>
      </w:pPr>
      <w:r w:rsidRPr="003F0E53">
        <w:rPr>
          <w:rFonts w:eastAsia="Times New Roman" w:cstheme="minorHAnsi"/>
          <w:lang w:eastAsia="ar-SA"/>
        </w:rPr>
        <w:t>stawki podatku od towarów i usług oraz podatku akcyzowego;</w:t>
      </w:r>
    </w:p>
    <w:p w14:paraId="246344E7" w14:textId="77777777" w:rsidR="00A26DE8" w:rsidRPr="003F0E53" w:rsidRDefault="00A26DE8" w:rsidP="00A550BB">
      <w:pPr>
        <w:widowControl w:val="0"/>
        <w:numPr>
          <w:ilvl w:val="1"/>
          <w:numId w:val="33"/>
        </w:numPr>
        <w:suppressAutoHyphens/>
        <w:spacing w:after="120" w:line="240" w:lineRule="auto"/>
        <w:ind w:left="709"/>
        <w:jc w:val="both"/>
        <w:rPr>
          <w:rFonts w:eastAsia="Times New Roman" w:cstheme="minorHAnsi"/>
          <w:lang w:eastAsia="ar-SA"/>
        </w:rPr>
      </w:pPr>
      <w:r w:rsidRPr="003F0E53">
        <w:rPr>
          <w:rFonts w:eastAsia="Times New Roman" w:cstheme="minorHAnsi"/>
          <w:lang w:eastAsia="ar-SA"/>
        </w:rPr>
        <w:t>wysokości minimalnego wynagrodzenia za pracę  albo wysokości minimalnej stawki godzinowej, ustalonych na podstawie ustawy z dnia 10 października 2002r. o minimalnym wynagrodzeniu za pracę;</w:t>
      </w:r>
    </w:p>
    <w:p w14:paraId="0F57059F" w14:textId="77777777" w:rsidR="00A26DE8" w:rsidRPr="003F0E53" w:rsidRDefault="00A26DE8" w:rsidP="00A550BB">
      <w:pPr>
        <w:widowControl w:val="0"/>
        <w:numPr>
          <w:ilvl w:val="1"/>
          <w:numId w:val="33"/>
        </w:numPr>
        <w:suppressAutoHyphens/>
        <w:spacing w:after="120" w:line="240" w:lineRule="auto"/>
        <w:ind w:left="709"/>
        <w:jc w:val="both"/>
        <w:rPr>
          <w:rFonts w:eastAsia="Times New Roman" w:cstheme="minorHAnsi"/>
          <w:lang w:eastAsia="ar-SA"/>
        </w:rPr>
      </w:pPr>
      <w:r w:rsidRPr="003F0E53">
        <w:rPr>
          <w:rFonts w:eastAsia="Times New Roman" w:cstheme="minorHAnsi"/>
          <w:lang w:eastAsia="ar-SA"/>
        </w:rPr>
        <w:t>zasad podlegania ubezpieczeniom społecznym lub ubezpieczeniu zdrowotnemu lub wysokości stawki składki na ubezpieczenia społeczne lub zdrowotne;</w:t>
      </w:r>
    </w:p>
    <w:p w14:paraId="187F64FA" w14:textId="77777777" w:rsidR="00A26DE8" w:rsidRPr="003F0E53" w:rsidRDefault="00A26DE8" w:rsidP="00A550BB">
      <w:pPr>
        <w:widowControl w:val="0"/>
        <w:numPr>
          <w:ilvl w:val="1"/>
          <w:numId w:val="33"/>
        </w:numPr>
        <w:suppressAutoHyphens/>
        <w:spacing w:after="120" w:line="240" w:lineRule="auto"/>
        <w:ind w:left="709"/>
        <w:jc w:val="both"/>
        <w:rPr>
          <w:rFonts w:eastAsia="Times New Roman" w:cstheme="minorHAnsi"/>
          <w:lang w:eastAsia="ar-SA"/>
        </w:rPr>
      </w:pPr>
      <w:r w:rsidRPr="003F0E53">
        <w:rPr>
          <w:rFonts w:eastAsia="Times New Roman" w:cstheme="minorHAnsi"/>
          <w:lang w:eastAsia="ar-SA"/>
        </w:rPr>
        <w:t>zasad gromadzenia i wysokości wpłat do pracowniczych planów kapitałowych, o których  mowa w ustawie z dnia 4 października 2018 r. o pracowniczych planach kapitałowych - jeżeli zmiany te będą miały wpływ na koszty wykonania badań przez Wykonawcę.</w:t>
      </w:r>
    </w:p>
    <w:p w14:paraId="6A5197D8"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 xml:space="preserve">We wszystkich przypadkach określonych w ust. 8, Wykonawca może zwrócić się do Zamawiającego z pisemnym wnioskiem o przeprowadzenie negocjacji dotyczących zmiany wysokości wynagrodzenia należnego Wykonawcy, przy czym Zamawiający może sfinansować 50 </w:t>
      </w:r>
      <w:r w:rsidRPr="003F0E53">
        <w:rPr>
          <w:rFonts w:eastAsia="Times New Roman" w:cstheme="minorHAnsi"/>
          <w:lang w:eastAsia="ar-SA"/>
        </w:rPr>
        <w:lastRenderedPageBreak/>
        <w:t>% wzrostu wynagrodzenia, zaś pozostałe 50 % stanowią ryzyko działalności gospodarczej Wykonawcy.</w:t>
      </w:r>
    </w:p>
    <w:p w14:paraId="573B2F2E"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Wykonawca może zwrócić się do Zamawiającego z wnioskiem, o którym mowa w ust. 9, po opublikowaniu (zgodnie z przepisami obowiązującego prawa) zmian przepisów prawa, będących podstawą wnioskowania o zmianę wynagrodzenia, nie później jednak niż w terminie 14 dni do dnia wejścia w życie tych zmian.</w:t>
      </w:r>
    </w:p>
    <w:p w14:paraId="148DDF44"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W przypadku złożenia przez Wykonawcę wniosku, o którym mowa w ust. 9, po upływie terminu, o którym mowa w ust. 10, Zamawiający nie jest zobowiązany do zmiany wysokości wynagrodzenia należnego Wykonawcy.</w:t>
      </w:r>
    </w:p>
    <w:p w14:paraId="21BAE83B"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Wniosek, o którym mowa w ust. 9, musi zawierać:</w:t>
      </w:r>
    </w:p>
    <w:p w14:paraId="1A6BDF93" w14:textId="77777777" w:rsidR="00A26DE8" w:rsidRPr="003F0E53" w:rsidRDefault="00A26DE8" w:rsidP="00A550BB">
      <w:pPr>
        <w:widowControl w:val="0"/>
        <w:numPr>
          <w:ilvl w:val="0"/>
          <w:numId w:val="34"/>
        </w:numPr>
        <w:suppressAutoHyphens/>
        <w:spacing w:after="120" w:line="240" w:lineRule="auto"/>
        <w:jc w:val="both"/>
        <w:rPr>
          <w:rFonts w:eastAsia="Times New Roman" w:cstheme="minorHAnsi"/>
          <w:lang w:eastAsia="ar-SA"/>
        </w:rPr>
      </w:pPr>
      <w:r w:rsidRPr="003F0E53">
        <w:rPr>
          <w:rFonts w:eastAsia="Times New Roman" w:cstheme="minorHAnsi"/>
          <w:lang w:eastAsia="ar-SA"/>
        </w:rPr>
        <w:t>wskazanie zmiany przepisów prawa, będącej przyczyną wystąpienia przez Wykonawcę z wnioskiem,</w:t>
      </w:r>
    </w:p>
    <w:p w14:paraId="376CD076" w14:textId="77777777" w:rsidR="00A26DE8" w:rsidRPr="003F0E53" w:rsidRDefault="00A26DE8" w:rsidP="00A550BB">
      <w:pPr>
        <w:widowControl w:val="0"/>
        <w:numPr>
          <w:ilvl w:val="0"/>
          <w:numId w:val="34"/>
        </w:numPr>
        <w:suppressAutoHyphens/>
        <w:spacing w:after="120" w:line="240" w:lineRule="auto"/>
        <w:jc w:val="both"/>
        <w:rPr>
          <w:rFonts w:eastAsia="Times New Roman" w:cstheme="minorHAnsi"/>
          <w:lang w:eastAsia="ar-SA"/>
        </w:rPr>
      </w:pPr>
      <w:r w:rsidRPr="003F0E53">
        <w:rPr>
          <w:rFonts w:eastAsia="Times New Roman" w:cstheme="minorHAnsi"/>
          <w:lang w:eastAsia="ar-SA"/>
        </w:rPr>
        <w:t>wskazanie wysokości proponowanej zmiany wynagrodzenia należnego Wykonawcy,</w:t>
      </w:r>
    </w:p>
    <w:p w14:paraId="64861256" w14:textId="77777777" w:rsidR="00A26DE8" w:rsidRPr="003F0E53" w:rsidRDefault="00A26DE8" w:rsidP="00A550BB">
      <w:pPr>
        <w:widowControl w:val="0"/>
        <w:numPr>
          <w:ilvl w:val="0"/>
          <w:numId w:val="34"/>
        </w:numPr>
        <w:suppressAutoHyphens/>
        <w:spacing w:after="120" w:line="240" w:lineRule="auto"/>
        <w:jc w:val="both"/>
        <w:rPr>
          <w:rFonts w:eastAsia="Times New Roman" w:cstheme="minorHAnsi"/>
          <w:lang w:eastAsia="ar-SA"/>
        </w:rPr>
      </w:pPr>
      <w:r w:rsidRPr="003F0E53">
        <w:rPr>
          <w:rFonts w:eastAsia="Times New Roman" w:cstheme="minorHAnsi"/>
          <w:lang w:eastAsia="ar-SA"/>
        </w:rPr>
        <w:t>szczegółowe opisanie i przedstawienie wpływu zmian przepisów prawa na koszty wykonania zamówienia,</w:t>
      </w:r>
    </w:p>
    <w:p w14:paraId="067A546C" w14:textId="77777777" w:rsidR="00A26DE8" w:rsidRPr="003F0E53" w:rsidRDefault="00A26DE8" w:rsidP="00A550BB">
      <w:pPr>
        <w:widowControl w:val="0"/>
        <w:numPr>
          <w:ilvl w:val="0"/>
          <w:numId w:val="34"/>
        </w:numPr>
        <w:suppressAutoHyphens/>
        <w:spacing w:after="120" w:line="240" w:lineRule="auto"/>
        <w:jc w:val="both"/>
        <w:rPr>
          <w:rFonts w:eastAsia="Times New Roman" w:cstheme="minorHAnsi"/>
          <w:lang w:eastAsia="ar-SA"/>
        </w:rPr>
      </w:pPr>
      <w:r w:rsidRPr="003F0E53">
        <w:rPr>
          <w:rFonts w:eastAsia="Times New Roman" w:cstheme="minorHAnsi"/>
          <w:lang w:eastAsia="ar-SA"/>
        </w:rPr>
        <w:t>dokładne wyliczenia wysokości wzrostu kosztów wykonania Umowy w wyniku wprowadzenia zmian przepisów prawa, wraz z objaśnieniami i dokumentacją  do tych wyliczeń.</w:t>
      </w:r>
    </w:p>
    <w:p w14:paraId="1E056B48"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Zmiana wysokości wynagrodzenia obowiązywać będzie od dnia wejścia w życie zmian, o których mowa w ust. 8.</w:t>
      </w:r>
    </w:p>
    <w:p w14:paraId="50F17DE6"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W wypadku zmiany, o której mowa w ust. 8 lit. a) wartość netto wynagrodzenia Wykonawcy nie zmieni się, a określona w aneksie wartość brutto wynagrodzenia zostanie wyliczona na podstawie nowych przepisów.</w:t>
      </w:r>
    </w:p>
    <w:p w14:paraId="5B77CB1A"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W przypadku zmiany, o której mowa w ust. 8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DB78987"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W przypadku zmian, o których mowa w ust. 8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23B4CB"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Za wyjątkiem sytuacji, o której mowa w ust. 8 lit. a), do wniosku, o którym mowa w ust. 9, Wykonawca zobowiązany jest załączyć dowody wykazujące wpływ zmian przepisów prawa na wysokość kosztów wykonania Umowy oraz wysokość wzrostu kosztów wykonania Umowy, w tym w szczególności:</w:t>
      </w:r>
    </w:p>
    <w:p w14:paraId="65DBA4CA" w14:textId="77777777" w:rsidR="00A26DE8" w:rsidRPr="003F0E53" w:rsidRDefault="00A26DE8" w:rsidP="00A550BB">
      <w:pPr>
        <w:widowControl w:val="0"/>
        <w:numPr>
          <w:ilvl w:val="0"/>
          <w:numId w:val="35"/>
        </w:numPr>
        <w:suppressAutoHyphens/>
        <w:spacing w:after="120" w:line="240" w:lineRule="auto"/>
        <w:ind w:left="709"/>
        <w:jc w:val="both"/>
        <w:rPr>
          <w:rFonts w:eastAsia="Times New Roman" w:cstheme="minorHAnsi"/>
          <w:lang w:eastAsia="ar-SA"/>
        </w:rPr>
      </w:pPr>
      <w:r w:rsidRPr="003F0E53">
        <w:rPr>
          <w:rFonts w:eastAsia="Times New Roman" w:cstheme="minorHAnsi"/>
          <w:lang w:eastAsia="ar-SA"/>
        </w:rPr>
        <w:t>pisemnym zestawieniem wynagrodzeń (zarówno przed jak i po zmianie) pracowników Wykonawcy, wraz z określeniem zakresu (części etatu), w jakim wykonują oni prace bezpośrednio związane z realizacją przedmiotu Umowy oraz części wynagrodzenia odpowiadającej temu zakresowi - w przypadku zmiany, o której mowa w ust. 8 lit. b)</w:t>
      </w:r>
    </w:p>
    <w:p w14:paraId="364DB971" w14:textId="77777777" w:rsidR="00A26DE8" w:rsidRPr="003F0E53" w:rsidRDefault="00A26DE8" w:rsidP="00A26DE8">
      <w:pPr>
        <w:widowControl w:val="0"/>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i/lub</w:t>
      </w:r>
    </w:p>
    <w:p w14:paraId="5ECFF8A5" w14:textId="77777777" w:rsidR="00A26DE8" w:rsidRPr="003F0E53" w:rsidRDefault="00A26DE8" w:rsidP="00A550BB">
      <w:pPr>
        <w:widowControl w:val="0"/>
        <w:numPr>
          <w:ilvl w:val="0"/>
          <w:numId w:val="35"/>
        </w:numPr>
        <w:suppressAutoHyphens/>
        <w:spacing w:after="120" w:line="240" w:lineRule="auto"/>
        <w:ind w:left="709"/>
        <w:jc w:val="both"/>
        <w:rPr>
          <w:rFonts w:eastAsia="Times New Roman" w:cstheme="minorHAnsi"/>
          <w:lang w:eastAsia="ar-SA"/>
        </w:rPr>
      </w:pPr>
      <w:r w:rsidRPr="003F0E53">
        <w:rPr>
          <w:rFonts w:eastAsia="Times New Roman" w:cstheme="minorHAnsi"/>
          <w:lang w:eastAsia="ar-SA"/>
        </w:rPr>
        <w:t xml:space="preserve">pisemnym zestawieniem wynagrodzeń (zarówno przed jak i po zmianie) pracowników Wykonawcy, wraz z kwotami składek uiszczanych do Zakładu Ubezpieczeń Społecznych/Kasy </w:t>
      </w:r>
      <w:r w:rsidRPr="003F0E53">
        <w:rPr>
          <w:rFonts w:eastAsia="Times New Roman" w:cstheme="minorHAnsi"/>
          <w:lang w:eastAsia="ar-SA"/>
        </w:rPr>
        <w:lastRenderedPageBreak/>
        <w:t xml:space="preserve">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8 lit. c) </w:t>
      </w:r>
    </w:p>
    <w:p w14:paraId="6B82AE8D" w14:textId="77777777" w:rsidR="00A26DE8" w:rsidRPr="003F0E53" w:rsidRDefault="00A26DE8" w:rsidP="00A26DE8">
      <w:pPr>
        <w:widowControl w:val="0"/>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i/lub</w:t>
      </w:r>
    </w:p>
    <w:p w14:paraId="0F6F448C" w14:textId="77777777" w:rsidR="00A26DE8" w:rsidRPr="003F0E53" w:rsidRDefault="00A26DE8" w:rsidP="00A550BB">
      <w:pPr>
        <w:widowControl w:val="0"/>
        <w:numPr>
          <w:ilvl w:val="0"/>
          <w:numId w:val="35"/>
        </w:numPr>
        <w:suppressAutoHyphens/>
        <w:spacing w:after="120" w:line="240" w:lineRule="auto"/>
        <w:ind w:left="709"/>
        <w:jc w:val="both"/>
        <w:rPr>
          <w:rFonts w:eastAsia="Times New Roman" w:cstheme="minorHAnsi"/>
          <w:lang w:eastAsia="ar-SA"/>
        </w:rPr>
      </w:pPr>
      <w:r w:rsidRPr="003F0E53">
        <w:rPr>
          <w:rFonts w:eastAsia="Times New Roman" w:cstheme="minorHAnsi"/>
          <w:lang w:eastAsia="ar-SA"/>
        </w:rPr>
        <w:t>pisemnym zestawieniem wynagrodzeń (obrazującym stan przed i po dokonanej zmianie) osób zatrudnionych przez Wykonawcę,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8 lit. d) .</w:t>
      </w:r>
    </w:p>
    <w:p w14:paraId="3AA562EF"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Złożenie przez Wykonawcę wniosku, o którym mowa w ust. 9, niespełniającego wymagań, nie będzie uznane za skuteczne, jeżeli Wykonawca nie uzupełni, na pisemne żądanie Zamawiającego, w terminie określonym przez Zamawiającego nie krótszym niż 5 dni, wniosku lub dokumentów uzasadniających wniosek.</w:t>
      </w:r>
    </w:p>
    <w:p w14:paraId="75D14DE0"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Wykonawca, składając wniosek, o którym mowa w ust. 9, zobowiązany będzie udowodnić Zamawiającemu, że zmiany przepisów prawa rzeczywiście spowodują wzrost kosztów wykonania umowy oraz udowodnić wysokość wzrostu kosztów wykonania Umowy.</w:t>
      </w:r>
    </w:p>
    <w:p w14:paraId="79A58F85"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Zmiana wysokości wynagrodzenia należnego Wykonawcy, na skutek wniosku, o którym mowa w ust. 9, dotyczyć może wyłącznie wynagrodzenia należnego za niewykonaną, do dnia wejścia w życie zmian przepisów, o których mowa w ust.8.</w:t>
      </w:r>
    </w:p>
    <w:p w14:paraId="5F7FD8FA" w14:textId="77777777" w:rsidR="00A26DE8" w:rsidRPr="003F0E53" w:rsidRDefault="00A26DE8" w:rsidP="00A550BB">
      <w:pPr>
        <w:widowControl w:val="0"/>
        <w:numPr>
          <w:ilvl w:val="0"/>
          <w:numId w:val="23"/>
        </w:numPr>
        <w:suppressAutoHyphens/>
        <w:spacing w:after="120" w:line="240" w:lineRule="auto"/>
        <w:ind w:left="426"/>
        <w:jc w:val="both"/>
        <w:rPr>
          <w:rFonts w:eastAsia="Times New Roman" w:cstheme="minorHAnsi"/>
          <w:lang w:eastAsia="ar-SA"/>
        </w:rPr>
      </w:pPr>
      <w:r w:rsidRPr="003F0E53">
        <w:rPr>
          <w:rFonts w:eastAsia="Times New Roman" w:cstheme="minorHAnsi"/>
          <w:lang w:eastAsia="ar-SA"/>
        </w:rPr>
        <w:t>Zmiana wysokości wynagrodzenia obowiązywać może nie wcześniej niż od dnia wejścia w życie zmian, o których mowa w ust. 8, pod warunkiem wypełnienia przez Wykonawcę powyższych obowiązków.</w:t>
      </w:r>
    </w:p>
    <w:p w14:paraId="46B3CBCE" w14:textId="77777777" w:rsidR="00A26DE8" w:rsidRPr="003F0E53" w:rsidRDefault="00A26DE8" w:rsidP="00A550BB">
      <w:pPr>
        <w:numPr>
          <w:ilvl w:val="0"/>
          <w:numId w:val="23"/>
        </w:numPr>
        <w:spacing w:after="0" w:line="360" w:lineRule="auto"/>
        <w:ind w:left="426" w:hanging="426"/>
        <w:contextualSpacing/>
        <w:jc w:val="both"/>
        <w:rPr>
          <w:rFonts w:eastAsiaTheme="minorEastAsia" w:cstheme="minorHAnsi"/>
          <w:lang w:val="cs-CZ" w:eastAsia="pl-PL"/>
        </w:rPr>
      </w:pPr>
      <w:r w:rsidRPr="003F0E53">
        <w:rPr>
          <w:rFonts w:eastAsiaTheme="minorEastAsia" w:cstheme="minorHAnsi"/>
          <w:lang w:val="cs-CZ" w:eastAsia="pl-PL"/>
        </w:rPr>
        <w:t>Stosownie do postanowień art. 439 ust. 1 ustawy Pzp, Zamawiający przewiduje możliwość zmiany wynagrodzenia określonego w § 2 ust. 3 na wniosek Wykonawcy na następujących zasadach:</w:t>
      </w:r>
    </w:p>
    <w:p w14:paraId="7A9E87A2" w14:textId="77777777" w:rsidR="00A26DE8" w:rsidRPr="003F0E53" w:rsidRDefault="00A26DE8" w:rsidP="00A550BB">
      <w:pPr>
        <w:numPr>
          <w:ilvl w:val="1"/>
          <w:numId w:val="44"/>
        </w:numPr>
        <w:spacing w:after="0" w:line="360" w:lineRule="auto"/>
        <w:jc w:val="both"/>
        <w:rPr>
          <w:rFonts w:eastAsiaTheme="minorEastAsia" w:cstheme="minorHAnsi"/>
          <w:lang w:val="cs-CZ" w:eastAsia="pl-PL"/>
        </w:rPr>
      </w:pPr>
      <w:r w:rsidRPr="003F0E53">
        <w:rPr>
          <w:rFonts w:eastAsiaTheme="minorEastAsia" w:cstheme="minorHAnsi"/>
          <w:lang w:val="cs-CZ" w:eastAsia="pl-PL"/>
        </w:rPr>
        <w:t>Waloryzacja przysługuje po miesiącu, w którym wskaźnik W</w:t>
      </w:r>
      <w:r w:rsidRPr="003F0E53">
        <w:rPr>
          <w:rFonts w:eastAsiaTheme="minorEastAsia" w:cstheme="minorHAnsi"/>
          <w:vertAlign w:val="subscript"/>
          <w:lang w:val="cs-CZ" w:eastAsia="pl-PL"/>
        </w:rPr>
        <w:t>W (n)</w:t>
      </w:r>
      <w:r w:rsidRPr="003F0E53">
        <w:rPr>
          <w:rFonts w:eastAsiaTheme="minorEastAsia" w:cstheme="minorHAnsi"/>
          <w:lang w:val="cs-CZ" w:eastAsia="pl-PL"/>
        </w:rPr>
        <w:t xml:space="preserve">  przekroczy 1,1 wyliczony zgodnie ze wzorem wskazanym poniżej w pkt 2), tym samym Strony uznają, że wzrost wartości wskaźnika W</w:t>
      </w:r>
      <w:r w:rsidRPr="003F0E53">
        <w:rPr>
          <w:rFonts w:eastAsiaTheme="minorEastAsia" w:cstheme="minorHAnsi"/>
          <w:vertAlign w:val="subscript"/>
          <w:lang w:val="cs-CZ" w:eastAsia="pl-PL"/>
        </w:rPr>
        <w:t>W(n)</w:t>
      </w:r>
      <w:r w:rsidRPr="003F0E53">
        <w:rPr>
          <w:rFonts w:eastAsiaTheme="minorEastAsia" w:cstheme="minorHAnsi"/>
          <w:lang w:val="cs-CZ" w:eastAsia="pl-PL"/>
        </w:rPr>
        <w:t>, do poziomu 1,1 mieści się w zakresie ryzyka kontraktu.</w:t>
      </w:r>
    </w:p>
    <w:p w14:paraId="2EC63DF9" w14:textId="77777777" w:rsidR="00A26DE8" w:rsidRPr="003F0E53" w:rsidRDefault="00A26DE8" w:rsidP="00A550BB">
      <w:pPr>
        <w:numPr>
          <w:ilvl w:val="1"/>
          <w:numId w:val="44"/>
        </w:numPr>
        <w:spacing w:after="0" w:line="360" w:lineRule="auto"/>
        <w:jc w:val="both"/>
        <w:rPr>
          <w:rFonts w:eastAsiaTheme="minorEastAsia" w:cstheme="minorHAnsi"/>
          <w:lang w:val="cs-CZ" w:eastAsia="pl-PL"/>
        </w:rPr>
      </w:pPr>
      <w:r w:rsidRPr="003F0E53">
        <w:rPr>
          <w:rFonts w:eastAsiaTheme="minorEastAsia" w:cstheme="minorHAnsi"/>
          <w:lang w:val="cs-CZ" w:eastAsia="pl-PL"/>
        </w:rPr>
        <w:t>Wskaźnik waloryzacji W</w:t>
      </w:r>
      <w:r w:rsidRPr="003F0E53">
        <w:rPr>
          <w:rFonts w:eastAsiaTheme="minorEastAsia" w:cstheme="minorHAnsi"/>
          <w:vertAlign w:val="subscript"/>
          <w:lang w:val="cs-CZ" w:eastAsia="pl-PL"/>
        </w:rPr>
        <w:t>W(n)</w:t>
      </w:r>
      <w:r w:rsidRPr="003F0E53">
        <w:rPr>
          <w:rFonts w:eastAsiaTheme="minorEastAsia" w:cstheme="minorHAnsi"/>
          <w:lang w:val="cs-CZ" w:eastAsia="pl-PL"/>
        </w:rPr>
        <w:t xml:space="preserve"> ustala się poprzez przemnożenie przez siebie wskaźników cen towarów i usług konsumpcyjnych dla kolejnych miesięcy począwszy od miesiąca, w którym nastąpiło otwarcie oferty (miesiąc 0 gdy wskaźnik jest równy 100) do miesiąca, za który nastąpi wystawienie faktury (miesiąc n-ty) wg poniższego wzoru:</w:t>
      </w:r>
    </w:p>
    <w:p w14:paraId="0644577F" w14:textId="77777777" w:rsidR="00A26DE8" w:rsidRPr="003F0E53" w:rsidRDefault="00A26DE8" w:rsidP="00A26DE8">
      <w:pPr>
        <w:tabs>
          <w:tab w:val="num" w:pos="426"/>
        </w:tabs>
        <w:spacing w:line="360" w:lineRule="auto"/>
        <w:jc w:val="both"/>
        <w:rPr>
          <w:rFonts w:cstheme="minorHAnsi"/>
          <w:b/>
          <w:color w:val="FF0000"/>
        </w:rPr>
      </w:pPr>
    </w:p>
    <w:p w14:paraId="06DD550B" w14:textId="77777777" w:rsidR="00A26DE8" w:rsidRPr="003F0E53" w:rsidRDefault="00A26DE8" w:rsidP="00A26DE8">
      <w:pPr>
        <w:tabs>
          <w:tab w:val="num" w:pos="426"/>
        </w:tabs>
        <w:spacing w:line="360" w:lineRule="auto"/>
        <w:ind w:left="709"/>
        <w:jc w:val="both"/>
        <w:rPr>
          <w:rFonts w:cstheme="minorHAnsi"/>
          <w:b/>
          <w:color w:val="FF0000"/>
        </w:rPr>
      </w:pPr>
      <w:r w:rsidRPr="003F0E53">
        <w:rPr>
          <w:rFonts w:cstheme="minorHAnsi"/>
          <w:b/>
          <w:noProof/>
          <w:color w:val="FF0000"/>
          <w:lang w:eastAsia="pl-PL"/>
        </w:rPr>
        <w:drawing>
          <wp:inline distT="0" distB="0" distL="0" distR="0" wp14:anchorId="3D8028B8" wp14:editId="78A6F461">
            <wp:extent cx="4580890" cy="3238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0890" cy="323850"/>
                    </a:xfrm>
                    <a:prstGeom prst="rect">
                      <a:avLst/>
                    </a:prstGeom>
                    <a:noFill/>
                  </pic:spPr>
                </pic:pic>
              </a:graphicData>
            </a:graphic>
          </wp:inline>
        </w:drawing>
      </w:r>
    </w:p>
    <w:p w14:paraId="7414396C" w14:textId="77777777" w:rsidR="00A26DE8" w:rsidRPr="003F0E53" w:rsidRDefault="00A26DE8" w:rsidP="00A26DE8">
      <w:pPr>
        <w:spacing w:line="360" w:lineRule="auto"/>
        <w:ind w:left="708"/>
        <w:jc w:val="both"/>
        <w:rPr>
          <w:rFonts w:eastAsia="Calibri" w:cstheme="minorHAnsi"/>
          <w:spacing w:val="4"/>
        </w:rPr>
      </w:pPr>
      <w:r w:rsidRPr="003F0E53">
        <w:rPr>
          <w:rFonts w:eastAsia="Calibri" w:cstheme="minorHAnsi"/>
          <w:spacing w:val="4"/>
        </w:rPr>
        <w:t>gdzie:</w:t>
      </w:r>
    </w:p>
    <w:p w14:paraId="46EBC770" w14:textId="77777777" w:rsidR="00A26DE8" w:rsidRPr="003F0E53" w:rsidRDefault="00A26DE8" w:rsidP="00A26DE8">
      <w:pPr>
        <w:spacing w:line="360" w:lineRule="auto"/>
        <w:ind w:left="708"/>
        <w:jc w:val="both"/>
        <w:rPr>
          <w:rFonts w:eastAsia="Calibri" w:cstheme="minorHAnsi"/>
          <w:spacing w:val="4"/>
        </w:rPr>
      </w:pPr>
      <w:r w:rsidRPr="003F0E53">
        <w:rPr>
          <w:rFonts w:eastAsia="Calibri" w:cstheme="minorHAnsi"/>
          <w:spacing w:val="4"/>
        </w:rPr>
        <w:t>„</w:t>
      </w:r>
      <w:proofErr w:type="spellStart"/>
      <w:r w:rsidRPr="003F0E53">
        <w:rPr>
          <w:rFonts w:eastAsia="Calibri" w:cstheme="minorHAnsi"/>
          <w:spacing w:val="4"/>
        </w:rPr>
        <w:t>W</w:t>
      </w:r>
      <w:r w:rsidRPr="003F0E53">
        <w:rPr>
          <w:rFonts w:eastAsia="Calibri" w:cstheme="minorHAnsi"/>
          <w:spacing w:val="4"/>
          <w:vertAlign w:val="subscript"/>
        </w:rPr>
        <w:t>w</w:t>
      </w:r>
      <w:proofErr w:type="spellEnd"/>
      <w:r w:rsidRPr="003F0E53">
        <w:rPr>
          <w:rFonts w:eastAsia="Calibri" w:cstheme="minorHAnsi"/>
          <w:spacing w:val="4"/>
          <w:vertAlign w:val="subscript"/>
        </w:rPr>
        <w:t xml:space="preserve"> (n)</w:t>
      </w:r>
      <w:r w:rsidRPr="003F0E53">
        <w:rPr>
          <w:rFonts w:eastAsia="Calibri" w:cstheme="minorHAnsi"/>
          <w:spacing w:val="4"/>
        </w:rPr>
        <w:t>" –wskaźnik waloryzacji dla n-tego miesiąca</w:t>
      </w:r>
    </w:p>
    <w:p w14:paraId="5E4F0068" w14:textId="77777777" w:rsidR="00A26DE8" w:rsidRPr="003F0E53" w:rsidRDefault="00A26DE8" w:rsidP="00A26DE8">
      <w:pPr>
        <w:spacing w:line="360" w:lineRule="auto"/>
        <w:ind w:left="708"/>
        <w:jc w:val="both"/>
        <w:rPr>
          <w:rFonts w:eastAsia="Calibri" w:cstheme="minorHAnsi"/>
          <w:spacing w:val="4"/>
        </w:rPr>
      </w:pPr>
      <w:r w:rsidRPr="003F0E53">
        <w:rPr>
          <w:rFonts w:eastAsia="Calibri" w:cstheme="minorHAnsi"/>
          <w:spacing w:val="4"/>
        </w:rPr>
        <w:lastRenderedPageBreak/>
        <w:t>„a" - stały współczynnik o wartości 0,0 - obrazujący część wynagrodzenia, które nie podlega waloryzacji (element niewaloryzowany)</w:t>
      </w:r>
    </w:p>
    <w:p w14:paraId="17CF8521" w14:textId="77777777" w:rsidR="00A26DE8" w:rsidRPr="003F0E53" w:rsidRDefault="00A26DE8" w:rsidP="00A26DE8">
      <w:pPr>
        <w:spacing w:line="360" w:lineRule="auto"/>
        <w:ind w:left="1416" w:hanging="708"/>
        <w:jc w:val="both"/>
        <w:rPr>
          <w:rFonts w:eastAsia="Calibri" w:cstheme="minorHAnsi"/>
        </w:rPr>
      </w:pPr>
      <w:r w:rsidRPr="003F0E53">
        <w:rPr>
          <w:rFonts w:eastAsia="Calibri" w:cstheme="minorHAnsi"/>
          <w:spacing w:val="4"/>
        </w:rPr>
        <w:t>„W</w:t>
      </w:r>
      <w:r w:rsidRPr="003F0E53">
        <w:rPr>
          <w:rFonts w:eastAsia="Calibri" w:cstheme="minorHAnsi"/>
          <w:spacing w:val="4"/>
          <w:vertAlign w:val="subscript"/>
        </w:rPr>
        <w:t>0</w:t>
      </w:r>
      <w:r w:rsidRPr="003F0E53">
        <w:rPr>
          <w:rFonts w:eastAsia="Calibri" w:cstheme="minorHAnsi"/>
          <w:spacing w:val="4"/>
        </w:rPr>
        <w:t xml:space="preserve">" – </w:t>
      </w:r>
      <w:bookmarkStart w:id="20" w:name="_Hlk115193629"/>
      <w:r w:rsidRPr="003F0E53">
        <w:rPr>
          <w:rFonts w:eastAsia="Calibri" w:cstheme="minorHAnsi"/>
          <w:lang w:eastAsia="de-DE"/>
        </w:rPr>
        <w:t>wskaźnik „0” z miesiąca otwarcia oferty = 100</w:t>
      </w:r>
      <w:bookmarkEnd w:id="20"/>
    </w:p>
    <w:p w14:paraId="0F32F352" w14:textId="77777777" w:rsidR="00A26DE8" w:rsidRPr="003F0E53" w:rsidRDefault="00A26DE8" w:rsidP="00A26DE8">
      <w:pPr>
        <w:spacing w:line="360" w:lineRule="auto"/>
        <w:ind w:left="1416" w:hanging="708"/>
        <w:jc w:val="both"/>
        <w:rPr>
          <w:rFonts w:eastAsia="Calibri" w:cstheme="minorHAnsi"/>
          <w:spacing w:val="4"/>
        </w:rPr>
      </w:pPr>
      <w:r w:rsidRPr="003F0E53">
        <w:rPr>
          <w:rFonts w:eastAsia="Calibri" w:cstheme="minorHAnsi"/>
          <w:spacing w:val="4"/>
        </w:rPr>
        <w:t>„W</w:t>
      </w:r>
      <w:r w:rsidRPr="003F0E53">
        <w:rPr>
          <w:rFonts w:eastAsia="Calibri" w:cstheme="minorHAnsi"/>
          <w:spacing w:val="4"/>
          <w:vertAlign w:val="subscript"/>
        </w:rPr>
        <w:t>1</w:t>
      </w:r>
      <w:r w:rsidRPr="003F0E53">
        <w:rPr>
          <w:rFonts w:eastAsia="Calibri" w:cstheme="minorHAnsi"/>
          <w:spacing w:val="4"/>
        </w:rPr>
        <w:t xml:space="preserve">" – </w:t>
      </w:r>
      <w:bookmarkStart w:id="21" w:name="_Hlk115193657"/>
      <w:r w:rsidRPr="003F0E53">
        <w:rPr>
          <w:rFonts w:eastAsia="Calibri" w:cstheme="minorHAnsi"/>
          <w:lang w:eastAsia="de-DE"/>
        </w:rPr>
        <w:t xml:space="preserve">wskaźnik „1” z następnego miesiąca po miesiącu otwarcia oferty </w:t>
      </w:r>
      <w:bookmarkEnd w:id="21"/>
      <w:r w:rsidRPr="003F0E53">
        <w:rPr>
          <w:rFonts w:eastAsia="Calibri" w:cstheme="minorHAnsi"/>
          <w:lang w:eastAsia="de-DE"/>
        </w:rPr>
        <w:t>(wskaźnik cen towarów i usług konsumpcyjnych publikowany przez GUS, w układzie poprzedni miesiąc = 100)</w:t>
      </w:r>
    </w:p>
    <w:p w14:paraId="30AD4A56" w14:textId="77777777" w:rsidR="00A26DE8" w:rsidRPr="003F0E53" w:rsidRDefault="00A26DE8" w:rsidP="00A26DE8">
      <w:pPr>
        <w:spacing w:line="360" w:lineRule="auto"/>
        <w:ind w:left="1416" w:hanging="708"/>
        <w:jc w:val="both"/>
        <w:rPr>
          <w:rFonts w:eastAsia="Calibri" w:cstheme="minorHAnsi"/>
        </w:rPr>
      </w:pPr>
      <w:r w:rsidRPr="003F0E53">
        <w:rPr>
          <w:rFonts w:eastAsia="Calibri" w:cstheme="minorHAnsi"/>
          <w:spacing w:val="4"/>
        </w:rPr>
        <w:t>„W</w:t>
      </w:r>
      <w:r w:rsidRPr="003F0E53">
        <w:rPr>
          <w:rFonts w:eastAsia="Calibri" w:cstheme="minorHAnsi"/>
          <w:spacing w:val="4"/>
          <w:vertAlign w:val="subscript"/>
        </w:rPr>
        <w:t>2</w:t>
      </w:r>
      <w:r w:rsidRPr="003F0E53">
        <w:rPr>
          <w:rFonts w:eastAsia="Calibri" w:cstheme="minorHAnsi"/>
          <w:spacing w:val="4"/>
        </w:rPr>
        <w:t>”, „W</w:t>
      </w:r>
      <w:r w:rsidRPr="003F0E53">
        <w:rPr>
          <w:rFonts w:eastAsia="Calibri" w:cstheme="minorHAnsi"/>
          <w:spacing w:val="4"/>
          <w:vertAlign w:val="subscript"/>
        </w:rPr>
        <w:t>3</w:t>
      </w:r>
      <w:r w:rsidRPr="003F0E53">
        <w:rPr>
          <w:rFonts w:eastAsia="Calibri" w:cstheme="minorHAnsi"/>
          <w:spacing w:val="4"/>
        </w:rPr>
        <w:t xml:space="preserve">",… – </w:t>
      </w:r>
      <w:r w:rsidRPr="003F0E53">
        <w:rPr>
          <w:rFonts w:eastAsia="Calibri" w:cstheme="minorHAnsi"/>
          <w:lang w:eastAsia="de-DE"/>
        </w:rPr>
        <w:t>wskaźniki „2”, „3”, … z kolejnych miesięcy po miesiącu otwarcia oferty (wskaźnik cen towarów i usług konsumpcyjnych publikowany przez GUS, w układzie poprzedni miesiąc = 100)</w:t>
      </w:r>
    </w:p>
    <w:p w14:paraId="03098BE7" w14:textId="77777777" w:rsidR="00A26DE8" w:rsidRPr="003F0E53" w:rsidRDefault="00A26DE8" w:rsidP="00A26DE8">
      <w:pPr>
        <w:spacing w:line="360" w:lineRule="auto"/>
        <w:ind w:left="1416" w:hanging="708"/>
        <w:jc w:val="both"/>
        <w:rPr>
          <w:rFonts w:eastAsia="Calibri" w:cstheme="minorHAnsi"/>
          <w:lang w:eastAsia="de-DE"/>
        </w:rPr>
      </w:pPr>
      <w:r w:rsidRPr="003F0E53">
        <w:rPr>
          <w:rFonts w:eastAsia="Calibri" w:cstheme="minorHAnsi"/>
          <w:spacing w:val="4"/>
        </w:rPr>
        <w:t>W</w:t>
      </w:r>
      <w:r w:rsidRPr="003F0E53">
        <w:rPr>
          <w:rFonts w:eastAsia="Calibri" w:cstheme="minorHAnsi"/>
          <w:spacing w:val="4"/>
          <w:vertAlign w:val="subscript"/>
        </w:rPr>
        <w:t>n-1</w:t>
      </w:r>
      <w:r w:rsidRPr="003F0E53">
        <w:rPr>
          <w:rFonts w:eastAsia="Calibri" w:cstheme="minorHAnsi"/>
          <w:spacing w:val="4"/>
        </w:rPr>
        <w:t xml:space="preserve">– </w:t>
      </w:r>
      <w:r w:rsidRPr="003F0E53">
        <w:rPr>
          <w:rFonts w:eastAsia="Calibri" w:cstheme="minorHAnsi"/>
          <w:lang w:eastAsia="de-DE"/>
        </w:rPr>
        <w:t>wskaźnik „n-1” z miesiąca poprzedzającego miesiąc, za który nastąpi wystawienie faktury (wskaźnik cen towarów i usług konsumpcyjnych publikowany przez GUS, w układzie poprzedni miesiąc  = 100)</w:t>
      </w:r>
    </w:p>
    <w:p w14:paraId="2048DB69" w14:textId="77777777" w:rsidR="00A26DE8" w:rsidRPr="003F0E53" w:rsidRDefault="00A26DE8" w:rsidP="00A26DE8">
      <w:pPr>
        <w:spacing w:line="360" w:lineRule="auto"/>
        <w:ind w:left="1416" w:hanging="708"/>
        <w:jc w:val="both"/>
        <w:rPr>
          <w:rFonts w:eastAsia="Calibri" w:cstheme="minorHAnsi"/>
          <w:lang w:eastAsia="de-DE"/>
        </w:rPr>
      </w:pPr>
      <w:r w:rsidRPr="003F0E53">
        <w:rPr>
          <w:rFonts w:eastAsia="Calibri" w:cstheme="minorHAnsi"/>
          <w:spacing w:val="4"/>
        </w:rPr>
        <w:t>„</w:t>
      </w:r>
      <w:proofErr w:type="spellStart"/>
      <w:r w:rsidRPr="003F0E53">
        <w:rPr>
          <w:rFonts w:eastAsia="Calibri" w:cstheme="minorHAnsi"/>
          <w:spacing w:val="4"/>
        </w:rPr>
        <w:t>W</w:t>
      </w:r>
      <w:r w:rsidRPr="003F0E53">
        <w:rPr>
          <w:rFonts w:eastAsia="Calibri" w:cstheme="minorHAnsi"/>
          <w:spacing w:val="4"/>
          <w:vertAlign w:val="subscript"/>
        </w:rPr>
        <w:t>n</w:t>
      </w:r>
      <w:proofErr w:type="spellEnd"/>
      <w:r w:rsidRPr="003F0E53">
        <w:rPr>
          <w:rFonts w:eastAsia="Calibri" w:cstheme="minorHAnsi"/>
          <w:spacing w:val="4"/>
        </w:rPr>
        <w:t xml:space="preserve">" – </w:t>
      </w:r>
      <w:r w:rsidRPr="003F0E53">
        <w:rPr>
          <w:rFonts w:eastAsia="Calibri" w:cstheme="minorHAnsi"/>
          <w:lang w:eastAsia="de-DE"/>
        </w:rPr>
        <w:t>wskaźnik „n” z miesiąca, za który nastąpi wystawienie faktury (wskaźnik cen towarów i usług konsumpcyjnych publikowany przez GUS, w układzie poprzedni miesiąc = 100)</w:t>
      </w:r>
    </w:p>
    <w:p w14:paraId="2616115B" w14:textId="77777777" w:rsidR="00A26DE8" w:rsidRPr="003F0E53" w:rsidRDefault="00A26DE8" w:rsidP="00A26DE8">
      <w:pPr>
        <w:spacing w:after="0" w:line="360" w:lineRule="auto"/>
        <w:ind w:left="709"/>
        <w:jc w:val="both"/>
        <w:rPr>
          <w:rFonts w:eastAsia="Calibri" w:cstheme="minorHAnsi"/>
        </w:rPr>
      </w:pPr>
      <w:r w:rsidRPr="003F0E53">
        <w:rPr>
          <w:rFonts w:eastAsia="Calibri" w:cstheme="minorHAnsi"/>
        </w:rPr>
        <w:t xml:space="preserve">Ilorazy wskaźników cen należy obliczać z dokładnością do trzech miejsc po przecinku, natomiast wynik iloczynów, tj. wskaźnik waloryzacji </w:t>
      </w:r>
      <w:proofErr w:type="spellStart"/>
      <w:r w:rsidRPr="003F0E53">
        <w:rPr>
          <w:rFonts w:eastAsia="Calibri" w:cstheme="minorHAnsi"/>
        </w:rPr>
        <w:t>Ww</w:t>
      </w:r>
      <w:proofErr w:type="spellEnd"/>
      <w:r w:rsidRPr="003F0E53">
        <w:rPr>
          <w:rFonts w:eastAsia="Calibri" w:cstheme="minorHAnsi"/>
        </w:rPr>
        <w:t xml:space="preserve"> (n) należy obliczać z dokładnością do 4 miejsc po przecinku.</w:t>
      </w:r>
    </w:p>
    <w:p w14:paraId="37A4A21B" w14:textId="77777777" w:rsidR="00A26DE8" w:rsidRPr="003F0E53" w:rsidRDefault="00A26DE8" w:rsidP="00A550BB">
      <w:pPr>
        <w:numPr>
          <w:ilvl w:val="1"/>
          <w:numId w:val="44"/>
        </w:numPr>
        <w:spacing w:after="0" w:line="360" w:lineRule="auto"/>
        <w:jc w:val="both"/>
        <w:rPr>
          <w:rFonts w:eastAsiaTheme="minorEastAsia" w:cstheme="minorHAnsi"/>
          <w:lang w:val="cs-CZ" w:eastAsia="pl-PL"/>
        </w:rPr>
      </w:pPr>
      <w:r w:rsidRPr="003F0E53">
        <w:rPr>
          <w:rFonts w:eastAsiaTheme="minorEastAsia" w:cstheme="minorHAnsi"/>
          <w:lang w:val="cs-CZ" w:eastAsia="pl-PL"/>
        </w:rPr>
        <w:t xml:space="preserve">Występując o rozliczenie wynagrodzenia za dany okres rozliczeniowy, Wykonawca obliczy wstępne wartości zwaloryzowanych kwot dla świadczeń zrealizowanych w każdym miesiącu, używając ostatnich z wyliczonych wskaźników waloryzacji po pomniejszeniu o 0,1, </w:t>
      </w:r>
      <w:r w:rsidRPr="003F0E53">
        <w:rPr>
          <w:rFonts w:eastAsiaTheme="minorEastAsia" w:cstheme="minorHAnsi"/>
          <w:lang w:val="cs-CZ" w:eastAsia="pl-PL"/>
        </w:rPr>
        <w:br/>
        <w:t>tj. ustalone ryzyko kontraktu.</w:t>
      </w:r>
    </w:p>
    <w:p w14:paraId="41EBBBAD" w14:textId="77777777" w:rsidR="00A26DE8" w:rsidRPr="003F0E53" w:rsidRDefault="00A26DE8" w:rsidP="00A550BB">
      <w:pPr>
        <w:numPr>
          <w:ilvl w:val="1"/>
          <w:numId w:val="44"/>
        </w:numPr>
        <w:spacing w:after="0" w:line="360" w:lineRule="auto"/>
        <w:jc w:val="both"/>
        <w:rPr>
          <w:rFonts w:eastAsiaTheme="minorEastAsia" w:cstheme="minorHAnsi"/>
          <w:lang w:val="cs-CZ" w:eastAsia="pl-PL"/>
        </w:rPr>
      </w:pPr>
      <w:r w:rsidRPr="003F0E53">
        <w:rPr>
          <w:rFonts w:eastAsia="Calibri" w:cstheme="minorHAnsi"/>
          <w:spacing w:val="4"/>
          <w:lang w:val="cs-CZ"/>
        </w:rPr>
        <w:t>Kwoty netto płatne Wykonawcy będą waloryzowane począwszy od kolejnego miesiąca, gdy wskaźnik waloryzacji W</w:t>
      </w:r>
      <w:r w:rsidRPr="003F0E53">
        <w:rPr>
          <w:rFonts w:eastAsia="Calibri" w:cstheme="minorHAnsi"/>
          <w:spacing w:val="4"/>
          <w:vertAlign w:val="subscript"/>
          <w:lang w:val="cs-CZ"/>
        </w:rPr>
        <w:t>w(n)</w:t>
      </w:r>
      <w:r w:rsidRPr="003F0E53">
        <w:rPr>
          <w:rFonts w:eastAsia="Calibri" w:cstheme="minorHAnsi"/>
          <w:spacing w:val="4"/>
          <w:lang w:val="cs-CZ"/>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wskaźnika waloryzacji właściwego dla miesiąca, którego dotyczyło dane rozliczenie wynagrodzenia Wykonawcy, niezwłocznie po ich publikacji. </w:t>
      </w:r>
    </w:p>
    <w:p w14:paraId="0B8BBBD6" w14:textId="77777777" w:rsidR="00A26DE8" w:rsidRPr="003F0E53" w:rsidRDefault="00A26DE8" w:rsidP="00A550BB">
      <w:pPr>
        <w:numPr>
          <w:ilvl w:val="0"/>
          <w:numId w:val="44"/>
        </w:numPr>
        <w:spacing w:after="0" w:line="360" w:lineRule="auto"/>
        <w:jc w:val="both"/>
        <w:rPr>
          <w:rFonts w:eastAsia="Calibri" w:cstheme="minorHAnsi"/>
          <w:spacing w:val="4"/>
        </w:rPr>
      </w:pPr>
      <w:r w:rsidRPr="003F0E53">
        <w:rPr>
          <w:rFonts w:eastAsia="Calibri" w:cstheme="minorHAnsi"/>
          <w:spacing w:val="4"/>
        </w:rPr>
        <w:lastRenderedPageBreak/>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0AB1A802" w14:textId="77777777" w:rsidR="00A26DE8" w:rsidRPr="003F0E53" w:rsidRDefault="00A26DE8" w:rsidP="00A550BB">
      <w:pPr>
        <w:numPr>
          <w:ilvl w:val="0"/>
          <w:numId w:val="44"/>
        </w:numPr>
        <w:spacing w:after="0" w:line="360" w:lineRule="auto"/>
        <w:jc w:val="both"/>
        <w:rPr>
          <w:rFonts w:eastAsia="Calibri" w:cstheme="minorHAnsi"/>
          <w:spacing w:val="4"/>
        </w:rPr>
      </w:pPr>
      <w:r w:rsidRPr="003F0E53">
        <w:rPr>
          <w:rFonts w:eastAsia="Calibri" w:cstheme="minorHAnsi"/>
          <w:spacing w:val="4"/>
        </w:rPr>
        <w:t xml:space="preserve">Maksymalna łączna wartość zmiany  wynagrodzenia jaką dopuszcza Zamawiający z tytułu waloryzacji umowy wynosi 5% </w:t>
      </w:r>
      <w:r w:rsidRPr="003F0E53">
        <w:rPr>
          <w:rFonts w:eastAsia="Times New Roman" w:cstheme="minorHAnsi"/>
          <w:lang w:eastAsia="ar-SA"/>
        </w:rPr>
        <w:t>łącznej kwoty wynagrodzenia, określonej w § 2 ust. 3 umowy.</w:t>
      </w:r>
      <w:r w:rsidRPr="003F0E53">
        <w:rPr>
          <w:rFonts w:eastAsia="Calibri" w:cstheme="minorHAnsi"/>
          <w:spacing w:val="4"/>
        </w:rPr>
        <w:t xml:space="preserve"> </w:t>
      </w:r>
    </w:p>
    <w:p w14:paraId="5C870F18" w14:textId="77777777" w:rsidR="00A26DE8" w:rsidRPr="003F0E53" w:rsidRDefault="00A26DE8" w:rsidP="00A550BB">
      <w:pPr>
        <w:numPr>
          <w:ilvl w:val="0"/>
          <w:numId w:val="23"/>
        </w:numPr>
        <w:spacing w:after="0" w:line="360" w:lineRule="auto"/>
        <w:ind w:left="502"/>
        <w:jc w:val="both"/>
        <w:rPr>
          <w:rFonts w:cstheme="minorHAnsi"/>
        </w:rPr>
      </w:pPr>
      <w:r w:rsidRPr="003F0E53">
        <w:rPr>
          <w:rFonts w:cstheme="minorHAnsi"/>
        </w:rPr>
        <w:t>Zmiana umowy wymaga złożenia drugiej stronie pisemnego wniosku, w którym wykazany zostanie związek zmiany cen towarów i usług konsumpcyjnych z wysokością wynagrodzenia za realizację przedmiotu  zamówienia.</w:t>
      </w:r>
    </w:p>
    <w:p w14:paraId="445AF8AA" w14:textId="77777777" w:rsidR="00A26DE8" w:rsidRPr="003F0E53" w:rsidRDefault="00A26DE8" w:rsidP="00A550BB">
      <w:pPr>
        <w:numPr>
          <w:ilvl w:val="0"/>
          <w:numId w:val="23"/>
        </w:numPr>
        <w:spacing w:after="0" w:line="360" w:lineRule="auto"/>
        <w:ind w:left="502"/>
        <w:jc w:val="both"/>
        <w:rPr>
          <w:rFonts w:cstheme="minorHAnsi"/>
          <w:strike/>
        </w:rPr>
      </w:pPr>
      <w:r w:rsidRPr="003F0E53">
        <w:rPr>
          <w:rFonts w:cstheme="minorHAnsi"/>
        </w:rPr>
        <w:t xml:space="preserve">Jeżeli wynagrodzenie Wykonawcy zostanie zwaloryzowane zgodnie z art. 439 ust. 1-3 ustawy </w:t>
      </w:r>
      <w:proofErr w:type="spellStart"/>
      <w:r w:rsidRPr="003F0E53">
        <w:rPr>
          <w:rFonts w:cstheme="minorHAnsi"/>
        </w:rPr>
        <w:t>Pzp</w:t>
      </w:r>
      <w:proofErr w:type="spellEnd"/>
      <w:r w:rsidRPr="003F0E53">
        <w:rPr>
          <w:rFonts w:cstheme="minorHAnsi"/>
        </w:rPr>
        <w:t xml:space="preserve">, Wykonawca zobowiązany jest do zmiany wynagrodzenia przysługującego podwykonawcy, </w:t>
      </w:r>
      <w:r w:rsidRPr="003F0E53">
        <w:rPr>
          <w:rFonts w:cstheme="minorHAnsi"/>
        </w:rPr>
        <w:br/>
        <w:t xml:space="preserve">z którym zawarł umowę, w przypadkach określonych w art. 439 ust. 5 ustawy </w:t>
      </w:r>
      <w:proofErr w:type="spellStart"/>
      <w:r w:rsidRPr="003F0E53">
        <w:rPr>
          <w:rFonts w:cstheme="minorHAnsi"/>
        </w:rPr>
        <w:t>Pzp</w:t>
      </w:r>
      <w:proofErr w:type="spellEnd"/>
      <w:r w:rsidRPr="003F0E53">
        <w:rPr>
          <w:rFonts w:cstheme="minorHAnsi"/>
        </w:rPr>
        <w:t xml:space="preserve">. Waloryzacja będzie się odbywać na analogicznych zasadach jak waloryzacja wynagrodzenia Wykonawcy </w:t>
      </w:r>
      <w:r w:rsidRPr="003F0E53">
        <w:rPr>
          <w:rFonts w:cstheme="minorHAnsi"/>
        </w:rPr>
        <w:br/>
        <w:t>z zastrzeżeniem, że wskaźniki waloryzacji wynagrodzenia będą kalkulowane w odniesieniu do dnia zawarcia umowy pomiędzy Wykonawcą a podwykonawcą.</w:t>
      </w:r>
    </w:p>
    <w:p w14:paraId="71026FA4" w14:textId="77777777" w:rsidR="00A26DE8" w:rsidRPr="00EC73A4" w:rsidRDefault="00A26DE8" w:rsidP="00EC73A4">
      <w:pPr>
        <w:rPr>
          <w:b/>
        </w:rPr>
      </w:pPr>
      <w:r w:rsidRPr="00EC73A4">
        <w:rPr>
          <w:b/>
        </w:rPr>
        <w:t>Podwykonawcy</w:t>
      </w:r>
    </w:p>
    <w:p w14:paraId="0581D746" w14:textId="77777777" w:rsidR="00A26DE8" w:rsidRPr="00EC73A4" w:rsidRDefault="00A26DE8" w:rsidP="00EC73A4">
      <w:pPr>
        <w:rPr>
          <w:b/>
        </w:rPr>
      </w:pPr>
      <w:r w:rsidRPr="00EC73A4">
        <w:rPr>
          <w:b/>
        </w:rPr>
        <w:t>§ 13</w:t>
      </w:r>
    </w:p>
    <w:p w14:paraId="612C5319" w14:textId="77777777" w:rsidR="00A26DE8" w:rsidRPr="003F0E53" w:rsidRDefault="00A26DE8" w:rsidP="00A550BB">
      <w:pPr>
        <w:numPr>
          <w:ilvl w:val="0"/>
          <w:numId w:val="42"/>
        </w:numPr>
        <w:spacing w:after="0" w:line="360" w:lineRule="auto"/>
        <w:jc w:val="both"/>
        <w:rPr>
          <w:rFonts w:cstheme="minorHAnsi"/>
        </w:rPr>
      </w:pPr>
      <w:r w:rsidRPr="003F0E53">
        <w:rPr>
          <w:rFonts w:cstheme="minorHAnsi"/>
        </w:rPr>
        <w:t>Wykonawca zamierza zlecić podwykonawcom, za działanie których bierze pełną odpowiedzialność, następujący zakres prac:</w:t>
      </w:r>
    </w:p>
    <w:p w14:paraId="7C7CC889" w14:textId="77777777" w:rsidR="00A26DE8" w:rsidRPr="003F0E53" w:rsidRDefault="00A26DE8" w:rsidP="00A550BB">
      <w:pPr>
        <w:numPr>
          <w:ilvl w:val="0"/>
          <w:numId w:val="43"/>
        </w:numPr>
        <w:spacing w:after="0" w:line="360" w:lineRule="auto"/>
        <w:contextualSpacing/>
        <w:jc w:val="both"/>
        <w:rPr>
          <w:rFonts w:eastAsiaTheme="minorEastAsia" w:cstheme="minorHAnsi"/>
          <w:lang w:val="cs-CZ" w:eastAsia="zh-CN"/>
        </w:rPr>
      </w:pPr>
      <w:r w:rsidRPr="003F0E53">
        <w:rPr>
          <w:rFonts w:eastAsiaTheme="minorEastAsia" w:cstheme="minorHAnsi"/>
          <w:lang w:val="cs-CZ" w:eastAsia="zh-CN"/>
        </w:rPr>
        <w:t>………………………..,</w:t>
      </w:r>
    </w:p>
    <w:p w14:paraId="5A262388" w14:textId="77777777" w:rsidR="00A26DE8" w:rsidRPr="003F0E53" w:rsidRDefault="00A26DE8" w:rsidP="00A550BB">
      <w:pPr>
        <w:numPr>
          <w:ilvl w:val="0"/>
          <w:numId w:val="43"/>
        </w:numPr>
        <w:spacing w:after="0" w:line="360" w:lineRule="auto"/>
        <w:contextualSpacing/>
        <w:jc w:val="both"/>
        <w:rPr>
          <w:rFonts w:eastAsiaTheme="minorEastAsia" w:cstheme="minorHAnsi"/>
          <w:lang w:val="cs-CZ" w:eastAsia="zh-CN"/>
        </w:rPr>
      </w:pPr>
      <w:r w:rsidRPr="003F0E53">
        <w:rPr>
          <w:rFonts w:eastAsiaTheme="minorEastAsia" w:cstheme="minorHAnsi"/>
          <w:lang w:val="cs-CZ" w:eastAsia="zh-CN"/>
        </w:rPr>
        <w:t>………………………..,</w:t>
      </w:r>
    </w:p>
    <w:p w14:paraId="042E0AAD" w14:textId="77777777" w:rsidR="00A26DE8" w:rsidRPr="003F0E53" w:rsidRDefault="00A26DE8" w:rsidP="00A550BB">
      <w:pPr>
        <w:numPr>
          <w:ilvl w:val="0"/>
          <w:numId w:val="43"/>
        </w:numPr>
        <w:spacing w:after="0" w:line="360" w:lineRule="auto"/>
        <w:contextualSpacing/>
        <w:jc w:val="both"/>
        <w:rPr>
          <w:rFonts w:eastAsiaTheme="minorEastAsia" w:cstheme="minorHAnsi"/>
          <w:lang w:val="cs-CZ" w:eastAsia="zh-CN"/>
        </w:rPr>
      </w:pPr>
      <w:r w:rsidRPr="003F0E53">
        <w:rPr>
          <w:rFonts w:eastAsiaTheme="minorEastAsia" w:cstheme="minorHAnsi"/>
          <w:lang w:val="cs-CZ" w:eastAsia="zh-CN"/>
        </w:rPr>
        <w:t>………………………….</w:t>
      </w:r>
    </w:p>
    <w:p w14:paraId="755C4265" w14:textId="77777777" w:rsidR="00A26DE8" w:rsidRPr="003F0E53" w:rsidRDefault="00A26DE8" w:rsidP="00A550BB">
      <w:pPr>
        <w:numPr>
          <w:ilvl w:val="0"/>
          <w:numId w:val="42"/>
        </w:numPr>
        <w:spacing w:after="0" w:line="360" w:lineRule="auto"/>
        <w:jc w:val="both"/>
        <w:rPr>
          <w:rFonts w:cstheme="minorHAnsi"/>
        </w:rPr>
      </w:pPr>
      <w:r w:rsidRPr="003F0E53">
        <w:rPr>
          <w:rFonts w:cstheme="minorHAnsi"/>
        </w:rPr>
        <w:t>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6F6C1BB1" w14:textId="77777777" w:rsidR="00A26DE8" w:rsidRPr="003F0E53" w:rsidRDefault="00A26DE8" w:rsidP="00A550BB">
      <w:pPr>
        <w:numPr>
          <w:ilvl w:val="0"/>
          <w:numId w:val="42"/>
        </w:numPr>
        <w:spacing w:after="0" w:line="360" w:lineRule="auto"/>
        <w:jc w:val="both"/>
        <w:rPr>
          <w:rFonts w:cstheme="minorHAnsi"/>
        </w:rPr>
      </w:pPr>
      <w:r w:rsidRPr="003F0E53">
        <w:rPr>
          <w:rFonts w:cstheme="minorHAnsi"/>
        </w:rPr>
        <w:t>Zmiana zakresu prac wykonywanych przez podwykonawców, rezygnacja z podwykonawcy lub wprowadzenie nowego podwykonawcy, wymaga wprowadzenia zmian w formie aneksu do umowy.</w:t>
      </w:r>
    </w:p>
    <w:p w14:paraId="216F5102" w14:textId="77777777" w:rsidR="00A26DE8" w:rsidRPr="003F0E53" w:rsidRDefault="00A26DE8" w:rsidP="00A550BB">
      <w:pPr>
        <w:numPr>
          <w:ilvl w:val="0"/>
          <w:numId w:val="42"/>
        </w:numPr>
        <w:spacing w:after="0" w:line="360" w:lineRule="auto"/>
        <w:jc w:val="both"/>
        <w:rPr>
          <w:rFonts w:cstheme="minorHAnsi"/>
        </w:rPr>
      </w:pPr>
      <w:r w:rsidRPr="003F0E53">
        <w:rPr>
          <w:rFonts w:cstheme="minorHAnsi"/>
        </w:rPr>
        <w:t>Zamawiający może żądać od Wykonawcy zmiany albo odsunięcia podwykonawcy, jeżeli w szczególności osoby, narzędzia, wyposażenie zakładu lub urządzenia techniczne, którymi dysponuje podwykonawca, nie dają rękojmi należytego wykonania powierzonych podwykonawcy części zamówienia.</w:t>
      </w:r>
    </w:p>
    <w:p w14:paraId="46838F5F" w14:textId="77777777" w:rsidR="00A26DE8" w:rsidRPr="003F0E53" w:rsidRDefault="00A26DE8" w:rsidP="00A550BB">
      <w:pPr>
        <w:numPr>
          <w:ilvl w:val="0"/>
          <w:numId w:val="42"/>
        </w:numPr>
        <w:spacing w:after="0" w:line="360" w:lineRule="auto"/>
        <w:jc w:val="both"/>
        <w:rPr>
          <w:rFonts w:cstheme="minorHAnsi"/>
        </w:rPr>
      </w:pPr>
      <w:r w:rsidRPr="003F0E53">
        <w:rPr>
          <w:rFonts w:cstheme="minorHAnsi"/>
        </w:rPr>
        <w:lastRenderedPageBreak/>
        <w:t xml:space="preserve">Jeżeli zmiana albo rezygnacja z podwykonawcy dotyczy podmiotu, na którego zasoby wykonawca powoływał się, na zasadach określonych w art. 118 ust. 1 ustawy </w:t>
      </w:r>
      <w:proofErr w:type="spellStart"/>
      <w:r w:rsidRPr="003F0E53">
        <w:rPr>
          <w:rFonts w:cstheme="minorHAnsi"/>
        </w:rPr>
        <w:t>Pzp</w:t>
      </w:r>
      <w:proofErr w:type="spellEnd"/>
      <w:r w:rsidRPr="003F0E53">
        <w:rPr>
          <w:rFonts w:cstheme="minorHAnsi"/>
        </w:rPr>
        <w:t xml:space="preserve">, w celu wykazania spełniania warunków udziału w postępowaniu, Wykonawca jest obowiązany wykazać zamawiającemu, że proponowany inny podwykonawca lub Wykonawca samodzielnie spełnia je </w:t>
      </w:r>
      <w:r w:rsidRPr="003F0E53">
        <w:rPr>
          <w:rFonts w:cstheme="minorHAnsi"/>
        </w:rPr>
        <w:br/>
        <w:t xml:space="preserve">w stopniu nie mniejszym niż podwykonawca, na którego zasoby wykonawca powoływał się w trakcie postępowania o udzielenie zamówienia. Przepis art. 122 ustawy </w:t>
      </w:r>
      <w:proofErr w:type="spellStart"/>
      <w:r w:rsidRPr="003F0E53">
        <w:rPr>
          <w:rFonts w:cstheme="minorHAnsi"/>
        </w:rPr>
        <w:t>Pzp</w:t>
      </w:r>
      <w:proofErr w:type="spellEnd"/>
      <w:r w:rsidRPr="003F0E53">
        <w:rPr>
          <w:rFonts w:cstheme="minorHAnsi"/>
        </w:rPr>
        <w:t xml:space="preserve"> stosuje się odpowiednio. </w:t>
      </w:r>
    </w:p>
    <w:p w14:paraId="401FFA97" w14:textId="77777777" w:rsidR="00A26DE8" w:rsidRPr="003F0E53" w:rsidRDefault="00A26DE8" w:rsidP="00A550BB">
      <w:pPr>
        <w:numPr>
          <w:ilvl w:val="0"/>
          <w:numId w:val="42"/>
        </w:numPr>
        <w:spacing w:after="0" w:line="360" w:lineRule="auto"/>
        <w:jc w:val="both"/>
        <w:rPr>
          <w:rFonts w:cstheme="minorHAnsi"/>
        </w:rPr>
      </w:pPr>
      <w:r w:rsidRPr="003F0E53">
        <w:rPr>
          <w:rFonts w:cstheme="minorHAnsi"/>
        </w:rPr>
        <w:t>Warunkiem dokonania zmian w zakresie podwykonawstwa jest złożenie uzasadnionego wniosku przez Stronę inicjującą zmianę wraz z opisem okoliczności stanowiących podstawę do dokonania takiej zmiany.</w:t>
      </w:r>
    </w:p>
    <w:p w14:paraId="25DD4CD9"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14</w:t>
      </w:r>
    </w:p>
    <w:p w14:paraId="35D9DA14"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Zapewnianie dostępności osobom ze szczególnymi potrzebami</w:t>
      </w:r>
    </w:p>
    <w:p w14:paraId="0190026B" w14:textId="77777777" w:rsidR="00A26DE8" w:rsidRPr="003F0E53" w:rsidRDefault="00A26DE8" w:rsidP="00A26DE8">
      <w:pPr>
        <w:suppressAutoHyphens/>
        <w:autoSpaceDE w:val="0"/>
        <w:autoSpaceDN w:val="0"/>
        <w:adjustRightInd w:val="0"/>
        <w:spacing w:after="240" w:line="360" w:lineRule="auto"/>
        <w:jc w:val="both"/>
        <w:rPr>
          <w:rFonts w:eastAsia="Times New Roman" w:cstheme="minorHAnsi"/>
          <w:lang w:eastAsia="ar-SA"/>
        </w:rPr>
      </w:pPr>
      <w:r w:rsidRPr="003F0E53">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0CB96B7C" w14:textId="77777777" w:rsidR="00A26DE8" w:rsidRPr="003F0E53" w:rsidRDefault="00A26DE8" w:rsidP="00A26DE8">
      <w:pPr>
        <w:spacing w:after="0" w:line="360" w:lineRule="auto"/>
        <w:jc w:val="both"/>
        <w:rPr>
          <w:rFonts w:eastAsia="Times New Roman" w:cstheme="minorHAnsi"/>
          <w:b/>
          <w:lang w:eastAsia="pl-PL"/>
        </w:rPr>
      </w:pPr>
      <w:r w:rsidRPr="003F0E53">
        <w:rPr>
          <w:rFonts w:eastAsia="Times New Roman" w:cstheme="minorHAnsi"/>
          <w:b/>
          <w:lang w:eastAsia="pl-PL"/>
        </w:rPr>
        <w:t>§ 15</w:t>
      </w:r>
    </w:p>
    <w:p w14:paraId="405D38C2" w14:textId="77777777" w:rsidR="00A26DE8" w:rsidRPr="003F0E53" w:rsidRDefault="00A26DE8" w:rsidP="00A26DE8">
      <w:pPr>
        <w:spacing w:after="120" w:line="360" w:lineRule="auto"/>
        <w:jc w:val="both"/>
        <w:rPr>
          <w:rFonts w:eastAsia="Times New Roman" w:cstheme="minorHAnsi"/>
          <w:b/>
          <w:lang w:eastAsia="pl-PL"/>
        </w:rPr>
      </w:pPr>
      <w:r w:rsidRPr="003F0E53">
        <w:rPr>
          <w:rFonts w:eastAsia="Times New Roman" w:cstheme="minorHAnsi"/>
          <w:b/>
          <w:lang w:eastAsia="pl-PL"/>
        </w:rPr>
        <w:t>Postanowienia końcowe</w:t>
      </w:r>
    </w:p>
    <w:p w14:paraId="53573F1B" w14:textId="77777777" w:rsidR="00A26DE8" w:rsidRPr="003F0E53" w:rsidRDefault="00A26DE8" w:rsidP="00A550BB">
      <w:pPr>
        <w:numPr>
          <w:ilvl w:val="3"/>
          <w:numId w:val="21"/>
        </w:numPr>
        <w:suppressAutoHyphens/>
        <w:autoSpaceDE w:val="0"/>
        <w:autoSpaceDN w:val="0"/>
        <w:adjustRightInd w:val="0"/>
        <w:spacing w:after="120" w:line="240" w:lineRule="auto"/>
        <w:jc w:val="both"/>
        <w:rPr>
          <w:rFonts w:cstheme="minorHAnsi"/>
        </w:rPr>
      </w:pPr>
      <w:r w:rsidRPr="003F0E53">
        <w:rPr>
          <w:rFonts w:cstheme="minorHAnsi"/>
        </w:rPr>
        <w:t>Strony zgadzają się rozwiązywać wszelkie spory wynikłe podczas wykonywania umowy polubownie, a jeżeli to nie przyniesie rozwiązania spory rozstrzygać będzie Sąd powszechny właściwy dla siedziby Zamawiającego.</w:t>
      </w:r>
    </w:p>
    <w:p w14:paraId="551CE20C" w14:textId="77777777" w:rsidR="00A26DE8" w:rsidRPr="003F0E53" w:rsidRDefault="00A26DE8" w:rsidP="00A550BB">
      <w:pPr>
        <w:numPr>
          <w:ilvl w:val="3"/>
          <w:numId w:val="21"/>
        </w:numPr>
        <w:suppressAutoHyphens/>
        <w:autoSpaceDE w:val="0"/>
        <w:autoSpaceDN w:val="0"/>
        <w:adjustRightInd w:val="0"/>
        <w:spacing w:after="120" w:line="240" w:lineRule="auto"/>
        <w:jc w:val="both"/>
        <w:rPr>
          <w:rFonts w:cstheme="minorHAnsi"/>
        </w:rPr>
      </w:pPr>
      <w:r w:rsidRPr="003F0E53">
        <w:rPr>
          <w:rFonts w:cstheme="minorHAnsi"/>
        </w:rPr>
        <w:t>Wszelkie zmiany niniejszej umowy wymagają formy pisemnej w postaci aneksu pod rygorem nieważności.</w:t>
      </w:r>
    </w:p>
    <w:p w14:paraId="5018CE22" w14:textId="77777777" w:rsidR="00A26DE8" w:rsidRPr="003F0E53" w:rsidRDefault="00A26DE8" w:rsidP="00A550BB">
      <w:pPr>
        <w:numPr>
          <w:ilvl w:val="3"/>
          <w:numId w:val="21"/>
        </w:numPr>
        <w:suppressAutoHyphens/>
        <w:autoSpaceDE w:val="0"/>
        <w:autoSpaceDN w:val="0"/>
        <w:adjustRightInd w:val="0"/>
        <w:spacing w:after="120" w:line="240" w:lineRule="auto"/>
        <w:jc w:val="both"/>
        <w:rPr>
          <w:rFonts w:cstheme="minorHAnsi"/>
        </w:rPr>
      </w:pPr>
      <w:r w:rsidRPr="003F0E53">
        <w:rPr>
          <w:rFonts w:cstheme="minorHAnsi"/>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w:t>
      </w:r>
    </w:p>
    <w:p w14:paraId="62A8DE25" w14:textId="77777777" w:rsidR="00A26DE8" w:rsidRPr="003F0E53" w:rsidRDefault="00A26DE8" w:rsidP="00A550BB">
      <w:pPr>
        <w:numPr>
          <w:ilvl w:val="3"/>
          <w:numId w:val="21"/>
        </w:numPr>
        <w:suppressAutoHyphens/>
        <w:autoSpaceDE w:val="0"/>
        <w:autoSpaceDN w:val="0"/>
        <w:adjustRightInd w:val="0"/>
        <w:spacing w:after="120" w:line="240" w:lineRule="auto"/>
        <w:jc w:val="both"/>
        <w:rPr>
          <w:rFonts w:cstheme="minorHAnsi"/>
        </w:rPr>
      </w:pPr>
      <w:r w:rsidRPr="003F0E53">
        <w:rPr>
          <w:rFonts w:cstheme="minorHAnsi"/>
        </w:rPr>
        <w:t>W sprawach nieuregulowanych niniejszą umową mają zastosowanie przepisy Kodeksu Cywilnego i ustawy Prawo zamówień publicznych.</w:t>
      </w:r>
    </w:p>
    <w:p w14:paraId="035F0B96" w14:textId="77777777" w:rsidR="00A26DE8" w:rsidRPr="003F0E53" w:rsidRDefault="00A26DE8" w:rsidP="00A550BB">
      <w:pPr>
        <w:numPr>
          <w:ilvl w:val="3"/>
          <w:numId w:val="21"/>
        </w:numPr>
        <w:suppressAutoHyphens/>
        <w:autoSpaceDE w:val="0"/>
        <w:autoSpaceDN w:val="0"/>
        <w:adjustRightInd w:val="0"/>
        <w:spacing w:after="120" w:line="240" w:lineRule="auto"/>
        <w:jc w:val="both"/>
        <w:rPr>
          <w:rFonts w:cstheme="minorHAnsi"/>
        </w:rPr>
      </w:pPr>
      <w:r w:rsidRPr="003F0E53">
        <w:rPr>
          <w:rFonts w:cstheme="minorHAnsi"/>
        </w:rPr>
        <w:t xml:space="preserve">Umowa została sporządzona w dwóch jednobrzmiących egzemplarzach, jeden dla Wykonawcy </w:t>
      </w:r>
      <w:r w:rsidRPr="003F0E53">
        <w:rPr>
          <w:rFonts w:cstheme="minorHAnsi"/>
        </w:rPr>
        <w:br/>
        <w:t>i jeden egzemplarz dla Zamawiającego.</w:t>
      </w:r>
    </w:p>
    <w:p w14:paraId="704C1A4F" w14:textId="77777777" w:rsidR="00A26DE8" w:rsidRPr="003F0E53" w:rsidRDefault="00A26DE8" w:rsidP="00A26DE8">
      <w:pPr>
        <w:suppressAutoHyphens/>
        <w:spacing w:after="0" w:line="360" w:lineRule="auto"/>
        <w:ind w:left="-5" w:hanging="10"/>
        <w:jc w:val="both"/>
        <w:rPr>
          <w:rFonts w:eastAsia="Times New Roman" w:cstheme="minorHAnsi"/>
          <w:b/>
          <w:lang w:eastAsia="en-GB"/>
        </w:rPr>
      </w:pPr>
      <w:r w:rsidRPr="003F0E53">
        <w:rPr>
          <w:rFonts w:eastAsia="Times New Roman" w:cstheme="minorHAnsi"/>
          <w:b/>
          <w:lang w:eastAsia="en-GB"/>
        </w:rPr>
        <w:t xml:space="preserve">              </w:t>
      </w:r>
    </w:p>
    <w:p w14:paraId="329A37F8" w14:textId="77777777" w:rsidR="00A26DE8" w:rsidRPr="003F0E53" w:rsidRDefault="00A26DE8" w:rsidP="00A26DE8">
      <w:pPr>
        <w:suppressAutoHyphens/>
        <w:spacing w:after="0" w:line="360" w:lineRule="auto"/>
        <w:ind w:left="-5" w:firstLine="5"/>
        <w:rPr>
          <w:rFonts w:eastAsia="Times New Roman" w:cstheme="minorHAnsi"/>
          <w:b/>
          <w:lang w:eastAsia="en-GB"/>
        </w:rPr>
      </w:pPr>
    </w:p>
    <w:p w14:paraId="6161F4E4" w14:textId="77777777" w:rsidR="00A26DE8" w:rsidRPr="003F0E53" w:rsidRDefault="00A26DE8" w:rsidP="00A26DE8">
      <w:pPr>
        <w:suppressAutoHyphens/>
        <w:spacing w:after="0" w:line="360" w:lineRule="auto"/>
        <w:ind w:left="-5" w:firstLine="5"/>
        <w:rPr>
          <w:rFonts w:eastAsia="Times New Roman" w:cstheme="minorHAnsi"/>
          <w:b/>
          <w:lang w:eastAsia="en-GB"/>
        </w:rPr>
      </w:pPr>
      <w:r w:rsidRPr="003F0E53">
        <w:rPr>
          <w:rFonts w:eastAsia="Times New Roman" w:cstheme="minorHAnsi"/>
          <w:b/>
          <w:lang w:eastAsia="en-GB"/>
        </w:rPr>
        <w:lastRenderedPageBreak/>
        <w:t>WYKONAWCA:</w:t>
      </w:r>
      <w:r w:rsidRPr="003F0E53">
        <w:rPr>
          <w:rFonts w:eastAsia="Times New Roman" w:cstheme="minorHAnsi"/>
          <w:b/>
          <w:lang w:eastAsia="en-GB"/>
        </w:rPr>
        <w:tab/>
        <w:t>……………………………………………</w:t>
      </w:r>
      <w:r w:rsidRPr="003F0E53">
        <w:rPr>
          <w:rFonts w:eastAsia="Times New Roman" w:cstheme="minorHAnsi"/>
          <w:b/>
          <w:lang w:eastAsia="en-GB"/>
        </w:rPr>
        <w:tab/>
      </w:r>
      <w:r w:rsidRPr="003F0E53">
        <w:rPr>
          <w:rFonts w:eastAsia="Times New Roman" w:cstheme="minorHAnsi"/>
          <w:b/>
          <w:lang w:eastAsia="en-GB"/>
        </w:rPr>
        <w:tab/>
      </w:r>
    </w:p>
    <w:p w14:paraId="05FCB9D4" w14:textId="77777777" w:rsidR="00A26DE8" w:rsidRPr="003F0E53" w:rsidRDefault="00A26DE8" w:rsidP="00A26DE8">
      <w:pPr>
        <w:suppressAutoHyphens/>
        <w:spacing w:after="0" w:line="360" w:lineRule="auto"/>
        <w:ind w:left="-5" w:firstLine="5"/>
        <w:rPr>
          <w:rFonts w:eastAsia="Times New Roman" w:cstheme="minorHAnsi"/>
          <w:b/>
          <w:lang w:eastAsia="en-GB"/>
        </w:rPr>
      </w:pPr>
    </w:p>
    <w:p w14:paraId="4B71BC2D" w14:textId="77777777" w:rsidR="00A26DE8" w:rsidRPr="003F0E53" w:rsidRDefault="00A26DE8" w:rsidP="00A26DE8">
      <w:pPr>
        <w:suppressAutoHyphens/>
        <w:spacing w:after="0" w:line="360" w:lineRule="auto"/>
        <w:ind w:left="-5" w:firstLine="5"/>
        <w:rPr>
          <w:rFonts w:eastAsia="Times New Roman" w:cstheme="minorHAnsi"/>
          <w:b/>
          <w:lang w:eastAsia="en-GB"/>
        </w:rPr>
      </w:pPr>
    </w:p>
    <w:p w14:paraId="654CF318" w14:textId="77777777" w:rsidR="00A26DE8" w:rsidRPr="003F0E53" w:rsidRDefault="00A26DE8" w:rsidP="00A26DE8">
      <w:pPr>
        <w:suppressAutoHyphens/>
        <w:spacing w:after="0" w:line="360" w:lineRule="auto"/>
        <w:ind w:left="-5" w:firstLine="5"/>
        <w:rPr>
          <w:rFonts w:eastAsia="Times New Roman" w:cstheme="minorHAnsi"/>
          <w:b/>
          <w:lang w:eastAsia="en-GB"/>
        </w:rPr>
      </w:pPr>
      <w:r w:rsidRPr="003F0E53">
        <w:rPr>
          <w:rFonts w:eastAsia="Times New Roman" w:cstheme="minorHAnsi"/>
          <w:b/>
          <w:lang w:eastAsia="en-GB"/>
        </w:rPr>
        <w:tab/>
      </w:r>
      <w:r w:rsidRPr="003F0E53">
        <w:rPr>
          <w:rFonts w:eastAsia="Times New Roman" w:cstheme="minorHAnsi"/>
          <w:b/>
          <w:lang w:eastAsia="en-GB"/>
        </w:rPr>
        <w:tab/>
      </w:r>
      <w:r w:rsidRPr="003F0E53">
        <w:rPr>
          <w:rFonts w:eastAsia="Times New Roman" w:cstheme="minorHAnsi"/>
          <w:b/>
          <w:lang w:eastAsia="en-GB"/>
        </w:rPr>
        <w:tab/>
      </w:r>
      <w:r w:rsidRPr="003F0E53">
        <w:rPr>
          <w:rFonts w:eastAsia="Times New Roman" w:cstheme="minorHAnsi"/>
          <w:b/>
          <w:lang w:eastAsia="en-GB"/>
        </w:rPr>
        <w:tab/>
      </w:r>
    </w:p>
    <w:p w14:paraId="5416DD5F" w14:textId="77777777" w:rsidR="00A26DE8" w:rsidRPr="003F0E53" w:rsidRDefault="00A26DE8" w:rsidP="00A26DE8">
      <w:pPr>
        <w:suppressAutoHyphens/>
        <w:spacing w:after="0" w:line="360" w:lineRule="auto"/>
        <w:ind w:left="-5" w:firstLine="5"/>
        <w:rPr>
          <w:rFonts w:eastAsia="Times New Roman" w:cstheme="minorHAnsi"/>
          <w:b/>
          <w:lang w:eastAsia="en-GB"/>
        </w:rPr>
      </w:pPr>
      <w:r w:rsidRPr="003F0E53">
        <w:rPr>
          <w:rFonts w:eastAsia="Times New Roman" w:cstheme="minorHAnsi"/>
          <w:b/>
          <w:lang w:eastAsia="en-GB"/>
        </w:rPr>
        <w:t xml:space="preserve">ZAMAWIAJĄCY: …………………………………………….         </w:t>
      </w:r>
    </w:p>
    <w:p w14:paraId="0C3776CF" w14:textId="77777777" w:rsidR="00A26DE8" w:rsidRPr="003F0E53" w:rsidRDefault="00A26DE8" w:rsidP="00A26DE8">
      <w:pPr>
        <w:suppressAutoHyphens/>
        <w:spacing w:after="0" w:line="360" w:lineRule="auto"/>
        <w:ind w:left="-5" w:firstLine="5"/>
        <w:rPr>
          <w:rFonts w:eastAsia="Times New Roman" w:cstheme="minorHAnsi"/>
          <w:u w:val="single"/>
          <w:lang w:eastAsia="ar-SA"/>
        </w:rPr>
      </w:pPr>
    </w:p>
    <w:p w14:paraId="46D588E3" w14:textId="77777777" w:rsidR="00A26DE8" w:rsidRPr="003F7417" w:rsidRDefault="00A26DE8" w:rsidP="00A26DE8">
      <w:pPr>
        <w:suppressAutoHyphens/>
        <w:spacing w:after="120" w:line="360" w:lineRule="auto"/>
        <w:rPr>
          <w:rFonts w:eastAsia="Times New Roman" w:cstheme="minorHAnsi"/>
          <w:u w:val="single"/>
          <w:lang w:eastAsia="ar-SA"/>
        </w:rPr>
      </w:pPr>
      <w:r w:rsidRPr="003F7417">
        <w:rPr>
          <w:rFonts w:eastAsia="Times New Roman" w:cstheme="minorHAnsi"/>
          <w:u w:val="single"/>
          <w:lang w:eastAsia="ar-SA"/>
        </w:rPr>
        <w:t>Załączniki:</w:t>
      </w:r>
    </w:p>
    <w:p w14:paraId="08F15452" w14:textId="77777777" w:rsidR="00A26DE8" w:rsidRPr="003F0E53" w:rsidRDefault="00A26DE8" w:rsidP="00A26DE8">
      <w:pPr>
        <w:suppressAutoHyphens/>
        <w:spacing w:after="120" w:line="360" w:lineRule="auto"/>
        <w:rPr>
          <w:rFonts w:eastAsia="Times New Roman" w:cstheme="minorHAnsi"/>
          <w:lang w:eastAsia="ar-SA"/>
        </w:rPr>
      </w:pPr>
      <w:r w:rsidRPr="003F7417">
        <w:rPr>
          <w:rFonts w:eastAsia="Times New Roman" w:cstheme="minorHAnsi"/>
          <w:lang w:eastAsia="ar-SA"/>
        </w:rPr>
        <w:t>Część protokołu badania dotycząca przedmiotu zamówienia – Załącznik nr 1 do umowy,</w:t>
      </w:r>
    </w:p>
    <w:p w14:paraId="2D3C77D3" w14:textId="77777777" w:rsidR="00A26DE8" w:rsidRPr="003F0E53" w:rsidRDefault="00A26DE8" w:rsidP="00A26DE8">
      <w:pPr>
        <w:suppressAutoHyphens/>
        <w:spacing w:after="120" w:line="360" w:lineRule="auto"/>
        <w:rPr>
          <w:rFonts w:eastAsia="Times New Roman" w:cstheme="minorHAnsi"/>
          <w:lang w:eastAsia="ar-SA"/>
        </w:rPr>
      </w:pPr>
      <w:r w:rsidRPr="003F0E53">
        <w:rPr>
          <w:rFonts w:eastAsia="Times New Roman" w:cstheme="minorHAnsi"/>
          <w:lang w:eastAsia="ar-SA"/>
        </w:rPr>
        <w:t>Zestawienie wykonanych badań w miesiącu - Załącznik nr 2 do umowy,</w:t>
      </w:r>
    </w:p>
    <w:p w14:paraId="03CDAFAD" w14:textId="77777777" w:rsidR="00A26DE8" w:rsidRPr="003F0E53" w:rsidRDefault="00A26DE8" w:rsidP="00A26DE8">
      <w:pPr>
        <w:suppressAutoHyphens/>
        <w:spacing w:after="120" w:line="360" w:lineRule="auto"/>
        <w:rPr>
          <w:rFonts w:eastAsia="Times New Roman" w:cstheme="minorHAnsi"/>
          <w:lang w:eastAsia="ar-SA"/>
        </w:rPr>
      </w:pPr>
      <w:r w:rsidRPr="003F0E53">
        <w:rPr>
          <w:rFonts w:eastAsia="Times New Roman" w:cstheme="minorHAnsi"/>
          <w:lang w:eastAsia="ar-SA"/>
        </w:rPr>
        <w:t>Ewidencja przebiegu pojazdu - Załączniki nr 3 do umowy,</w:t>
      </w:r>
    </w:p>
    <w:p w14:paraId="04D9210B" w14:textId="77777777" w:rsidR="00A26DE8" w:rsidRPr="003F0E53" w:rsidRDefault="00A26DE8" w:rsidP="00A26DE8">
      <w:pPr>
        <w:suppressAutoHyphens/>
        <w:spacing w:after="120" w:line="360" w:lineRule="auto"/>
        <w:rPr>
          <w:rFonts w:eastAsia="Times New Roman" w:cstheme="minorHAnsi"/>
          <w:lang w:eastAsia="ar-SA"/>
        </w:rPr>
      </w:pPr>
      <w:r w:rsidRPr="003F0E53">
        <w:rPr>
          <w:rFonts w:eastAsia="Times New Roman" w:cstheme="minorHAnsi"/>
          <w:lang w:eastAsia="ar-SA"/>
        </w:rPr>
        <w:t>Wydruk z wykazu podatników VAT z „białej księgi - Załącznik nr 4 do umowy.</w:t>
      </w:r>
    </w:p>
    <w:p w14:paraId="4E1232B8" w14:textId="7553A36E" w:rsidR="009B66FA" w:rsidRDefault="009B66FA">
      <w:pPr>
        <w:spacing w:line="259" w:lineRule="auto"/>
        <w:rPr>
          <w:rFonts w:eastAsia="Times New Roman" w:cstheme="minorHAnsi"/>
          <w:b/>
          <w:i/>
          <w:lang w:eastAsia="ar-SA"/>
        </w:rPr>
      </w:pPr>
      <w:r>
        <w:rPr>
          <w:rFonts w:eastAsia="Times New Roman" w:cstheme="minorHAnsi"/>
          <w:b/>
          <w:i/>
          <w:lang w:eastAsia="ar-SA"/>
        </w:rPr>
        <w:br w:type="page"/>
      </w:r>
    </w:p>
    <w:p w14:paraId="392E884F" w14:textId="77777777" w:rsidR="009B66FA" w:rsidRDefault="009B66FA" w:rsidP="009B66FA">
      <w:pPr>
        <w:rPr>
          <w:rFonts w:ascii="Calibri Light" w:eastAsia="Times New Roman" w:hAnsi="Calibri Light" w:cs="Calibri Light"/>
          <w:b/>
          <w:lang w:eastAsia="en-GB"/>
        </w:rPr>
      </w:pPr>
    </w:p>
    <w:p w14:paraId="6ECD9562" w14:textId="77777777" w:rsidR="009B66FA" w:rsidRDefault="009B66FA" w:rsidP="009B66FA">
      <w:pPr>
        <w:suppressAutoHyphens/>
        <w:spacing w:after="0" w:line="360" w:lineRule="auto"/>
        <w:outlineLvl w:val="3"/>
        <w:rPr>
          <w:rFonts w:ascii="Calibri" w:eastAsia="Times New Roman" w:hAnsi="Calibri" w:cs="Calibri"/>
          <w:b/>
          <w:lang w:eastAsia="ar-SA"/>
        </w:rPr>
      </w:pPr>
      <w:r>
        <w:rPr>
          <w:rFonts w:ascii="Calibri" w:eastAsia="Times New Roman" w:hAnsi="Calibri" w:cs="Calibri"/>
          <w:b/>
          <w:lang w:eastAsia="ar-SA"/>
        </w:rPr>
        <w:t xml:space="preserve">Załącznik nr 1 DO UMOWY </w:t>
      </w:r>
    </w:p>
    <w:p w14:paraId="493019A9" w14:textId="4EE2D336" w:rsidR="009B66FA" w:rsidRPr="009B66FA" w:rsidRDefault="009B66FA" w:rsidP="009B66FA">
      <w:pPr>
        <w:rPr>
          <w:b/>
        </w:rPr>
      </w:pPr>
      <w:r w:rsidRPr="009B66FA">
        <w:rPr>
          <w:b/>
        </w:rPr>
        <w:t xml:space="preserve">Część protokołu badania dotycząca przedmiotu zamówienia. </w:t>
      </w:r>
    </w:p>
    <w:p w14:paraId="555555DD"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1 PLAN WIZYT I LECZENIA – (fragmenty dotyczące przedmiotu zamówienia) </w:t>
      </w:r>
    </w:p>
    <w:p w14:paraId="45CBE796"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1.1 WIZYTA SCREENINGOWA/KWALIFIKACYJNA (V0) - DZIEŃ -14 - -1 </w:t>
      </w:r>
    </w:p>
    <w:p w14:paraId="3A803956"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1.2 DIAGNOSTYKA (V1) - DZIEŃ 0 </w:t>
      </w:r>
    </w:p>
    <w:p w14:paraId="64247BE5"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Wykonanie badań PET/CT i PET/MR w protokole jednodniowym, sekwencyjnie, po jednokrotnym podaniu dożylnym </w:t>
      </w:r>
      <w:proofErr w:type="spellStart"/>
      <w:r>
        <w:rPr>
          <w:rFonts w:ascii="Calibri" w:eastAsia="Times New Roman" w:hAnsi="Calibri" w:cs="Calibri"/>
          <w:lang w:eastAsia="en-GB"/>
        </w:rPr>
        <w:t>radioznacznika</w:t>
      </w:r>
      <w:proofErr w:type="spellEnd"/>
      <w:r>
        <w:rPr>
          <w:rFonts w:ascii="Calibri" w:eastAsia="Times New Roman" w:hAnsi="Calibri" w:cs="Calibri"/>
          <w:lang w:eastAsia="en-GB"/>
        </w:rPr>
        <w:t xml:space="preserve"> [68Ga]Ga-PSMA-11, celem redukcji dawki promieniowania jonizującego oraz umożliwienia bezpośredniego porównania danych z badań. </w:t>
      </w:r>
    </w:p>
    <w:p w14:paraId="66B1F05B"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Po 50 min od podania radioizotopu przeprowadzona zostanie akwizycja całego ciała (od czubka głowy do połowy ud) z użyciem skanera PET/CT, a następnie wykonane badanie symultaniczne PET/MR całego ciała z </w:t>
      </w:r>
      <w:proofErr w:type="spellStart"/>
      <w:r>
        <w:rPr>
          <w:rFonts w:ascii="Calibri" w:eastAsia="Times New Roman" w:hAnsi="Calibri" w:cs="Calibri"/>
          <w:lang w:eastAsia="en-GB"/>
        </w:rPr>
        <w:t>mpMR</w:t>
      </w:r>
      <w:proofErr w:type="spellEnd"/>
      <w:r>
        <w:rPr>
          <w:rFonts w:ascii="Calibri" w:eastAsia="Times New Roman" w:hAnsi="Calibri" w:cs="Calibri"/>
          <w:lang w:eastAsia="en-GB"/>
        </w:rPr>
        <w:t xml:space="preserve"> miednicy mniejszej. </w:t>
      </w:r>
    </w:p>
    <w:p w14:paraId="535ED00A"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Ocena otrzymanych obrazów (oddzielnie PET/CT i PET/MR) będzie przeprowadzana przez niezależne zespoły specjalistów. Otrzymane dane będą weryfikowane wynikami z badania histopatologicznego (u pacjentów poddanych </w:t>
      </w:r>
      <w:proofErr w:type="spellStart"/>
      <w:r>
        <w:rPr>
          <w:rFonts w:ascii="Calibri" w:eastAsia="Times New Roman" w:hAnsi="Calibri" w:cs="Calibri"/>
          <w:lang w:eastAsia="en-GB"/>
        </w:rPr>
        <w:t>prostatektomii</w:t>
      </w:r>
      <w:proofErr w:type="spellEnd"/>
      <w:r>
        <w:rPr>
          <w:rFonts w:ascii="Calibri" w:eastAsia="Times New Roman" w:hAnsi="Calibri" w:cs="Calibri"/>
          <w:lang w:eastAsia="en-GB"/>
        </w:rPr>
        <w:t xml:space="preserve"> radykalnej lub poddanych biopsji celowanej prostaty opartej na nawigacji obrazem PET/MR) i/lub poprzez 12-miesięczną obserwację chorych (u wszystkich pacjentów pomiar wartości PSA). </w:t>
      </w:r>
    </w:p>
    <w:p w14:paraId="775FE892"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Za opisy badań będą odpowiedzialne dwuosobowe zespoły składające się ze specjalisty medycyny nuklearnej oraz specjalisty diagnostyki obrazowej, posiadających co najmniej 5-letnie doświadczenie w ośrodku PET/CT i PET/MR (medyk nuklearny) oraz CT/MR (radiolog). Każde badanie będzie ocenione przez dwa zespoły specjalistów z poszczególnych ośrodków. Badania PET/CT i PET/MR jednego pacjenta będą przydzielane do różnych zespołów. Każdy ośrodek musi mieć co najmniej dwa zespoły. W przypadku wyników niejednoznacznych obrazy będą poddawane ocenie przez trzeci zespół. Otrzymane wyniki badań będą porównywane na potrzeby pomiaru przyjętych celów badawczych. Dodatkowo wykonane obrazy oraz opisy badań zostaną przekazane klinicznemu konsylium wielospecjalistycznemu celem podjęcia decyzji w zakresie dalszej ścieżki terapeutycznej leczenia. Członkowie konsylium wskażą, czy wykonane w ramach badania klinicznego badania miały wpływ na zmianę </w:t>
      </w:r>
      <w:proofErr w:type="spellStart"/>
      <w:r>
        <w:rPr>
          <w:rFonts w:ascii="Calibri" w:eastAsia="Times New Roman" w:hAnsi="Calibri" w:cs="Calibri"/>
          <w:lang w:eastAsia="en-GB"/>
        </w:rPr>
        <w:t>stagingu</w:t>
      </w:r>
      <w:proofErr w:type="spellEnd"/>
      <w:r>
        <w:rPr>
          <w:rFonts w:ascii="Calibri" w:eastAsia="Times New Roman" w:hAnsi="Calibri" w:cs="Calibri"/>
          <w:lang w:eastAsia="en-GB"/>
        </w:rPr>
        <w:t xml:space="preserve"> (pierwszorzędowy punkt końcowy) uzyskania dodatkowych informacji klinicznych pozwalających na zmianę i personalizację leczenia (np. uwidocznienie ogniska przerzutowego w konkretnej lokalizacji kostnej lub węźle chłonnym, płucu, co pozwoli na zastosowanie np. wysokospecjalistycznej, bardzo precyzyjnej radioterapii stereotaktycznej o dużej skuteczności klinicznej) (drugorzędowy punkt końcowy) (Punkt 4. - ANKIETA KONSYLIUM PO WYKONANIU BADANIA 68GA-PET/CT i PET/MR ). </w:t>
      </w:r>
    </w:p>
    <w:p w14:paraId="356A1A2F"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lastRenderedPageBreak/>
        <w:t xml:space="preserve">1.3 WIZYTA FOLLOW-UP (V2) - DZIEŃ 90+30 dni </w:t>
      </w:r>
    </w:p>
    <w:p w14:paraId="427B3B57"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1.4 WIZYTA FOLLOW-UP (V3) - DZIEŃ 180+/-30 dni </w:t>
      </w:r>
    </w:p>
    <w:p w14:paraId="0CA05046"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1.5 CZAS UCZESTNICTWA PACJENTÓW W BADANIU </w:t>
      </w:r>
    </w:p>
    <w:p w14:paraId="7D3454D5"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1.6 CZAS OBSERWACJI PACJENTÓW PO ZAKOŃCZENIU BADANIA </w:t>
      </w:r>
    </w:p>
    <w:p w14:paraId="5BA7738D" w14:textId="77777777" w:rsidR="009B66FA" w:rsidRDefault="009B66FA" w:rsidP="009B66FA">
      <w:pPr>
        <w:suppressAutoHyphens/>
        <w:spacing w:after="0" w:line="360" w:lineRule="auto"/>
        <w:ind w:left="-5" w:firstLine="713"/>
        <w:rPr>
          <w:rFonts w:ascii="Calibri" w:eastAsia="Times New Roman" w:hAnsi="Calibri" w:cs="Calibri"/>
          <w:b/>
          <w:lang w:eastAsia="en-GB"/>
        </w:rPr>
      </w:pPr>
    </w:p>
    <w:p w14:paraId="4208D1F2"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2 PROCEDURY MEDYCZNE - (fragmenty dotyczące przedmiotu zamówienia) </w:t>
      </w:r>
    </w:p>
    <w:p w14:paraId="676B1611"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2.1 BADANIA OBRAZOWE </w:t>
      </w:r>
    </w:p>
    <w:p w14:paraId="123A6C43"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2.1.1 INFORMACJE OGÓLNE </w:t>
      </w:r>
    </w:p>
    <w:p w14:paraId="6657F0E6"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2.1.2 BADANIE PET/CT i PET/MR </w:t>
      </w:r>
    </w:p>
    <w:p w14:paraId="56C187FD"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2.1.2.1 PRZYGOTOWANIE PACJENTA DO BADANIA </w:t>
      </w:r>
    </w:p>
    <w:p w14:paraId="598AC5FB" w14:textId="77777777" w:rsidR="009B66FA" w:rsidRDefault="009B66FA" w:rsidP="009B66FA">
      <w:pPr>
        <w:suppressAutoHyphens/>
        <w:spacing w:after="0" w:line="360" w:lineRule="auto"/>
        <w:ind w:left="-5" w:firstLine="713"/>
        <w:rPr>
          <w:rFonts w:ascii="Calibri" w:eastAsia="Times New Roman" w:hAnsi="Calibri" w:cs="Calibri"/>
          <w:b/>
          <w:u w:val="single"/>
          <w:lang w:eastAsia="en-GB"/>
        </w:rPr>
      </w:pPr>
      <w:r>
        <w:rPr>
          <w:rFonts w:ascii="Calibri" w:eastAsia="Times New Roman" w:hAnsi="Calibri" w:cs="Calibri"/>
          <w:b/>
          <w:bCs/>
          <w:u w:val="single"/>
          <w:lang w:eastAsia="en-GB"/>
        </w:rPr>
        <w:t xml:space="preserve">Przed badaniem: </w:t>
      </w:r>
    </w:p>
    <w:p w14:paraId="3BDA1C8E" w14:textId="77777777" w:rsidR="009B66FA" w:rsidRDefault="009B66FA" w:rsidP="009B66FA">
      <w:pPr>
        <w:suppressAutoHyphens/>
        <w:spacing w:after="0" w:line="360" w:lineRule="auto"/>
        <w:ind w:left="851" w:hanging="143"/>
        <w:rPr>
          <w:rFonts w:ascii="Calibri" w:eastAsia="Times New Roman" w:hAnsi="Calibri" w:cs="Calibri"/>
          <w:lang w:eastAsia="en-GB"/>
        </w:rPr>
      </w:pPr>
      <w:r>
        <w:rPr>
          <w:rFonts w:ascii="Calibri" w:eastAsia="Times New Roman" w:hAnsi="Calibri" w:cs="Calibri"/>
          <w:lang w:eastAsia="en-GB"/>
        </w:rPr>
        <w:t xml:space="preserve">- pacjent powinien być dobrze nawodniony, należy wypić ok. 500 ml płynu w ciągu 2 godzin przed rozpoczęciem badania, ale nie zaleca się picia na 30 min przed badaniem. </w:t>
      </w:r>
    </w:p>
    <w:p w14:paraId="39863C6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w dniu badania pacjent może zażyć leki, które przyjmuje na stałe. </w:t>
      </w:r>
    </w:p>
    <w:p w14:paraId="6DC89DA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w dniu planowanego badania należy przynieść ze sobą 1 litr wody mineralnej niegazowanej. </w:t>
      </w:r>
    </w:p>
    <w:p w14:paraId="4453EB4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pacjentom nie powinny towarzyszyć dzieci i kobiety w ciąży. </w:t>
      </w:r>
    </w:p>
    <w:p w14:paraId="6275C8D9"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czas konieczny na wykonanie badania wynosi od 3 do 5 godzin. </w:t>
      </w:r>
    </w:p>
    <w:p w14:paraId="5BA726AA"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wskazane jest unikanie forsujących fizycznie zajęć na 24h przed badaniem. </w:t>
      </w:r>
    </w:p>
    <w:p w14:paraId="36832EE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na badanie należy zgłosić się w wygodnym ubraniu, bez metalowych elementów. </w:t>
      </w:r>
    </w:p>
    <w:p w14:paraId="61AC653B" w14:textId="77777777" w:rsidR="009B66FA" w:rsidRDefault="009B66FA" w:rsidP="009B66FA">
      <w:pPr>
        <w:suppressAutoHyphens/>
        <w:spacing w:after="0" w:line="360" w:lineRule="auto"/>
        <w:ind w:left="-5" w:firstLine="713"/>
        <w:rPr>
          <w:rFonts w:ascii="Calibri" w:eastAsia="Times New Roman" w:hAnsi="Calibri" w:cs="Calibri"/>
          <w:b/>
          <w:u w:val="single"/>
          <w:lang w:eastAsia="en-GB"/>
        </w:rPr>
      </w:pPr>
      <w:r>
        <w:rPr>
          <w:rFonts w:ascii="Calibri" w:eastAsia="Times New Roman" w:hAnsi="Calibri" w:cs="Calibri"/>
          <w:b/>
          <w:bCs/>
          <w:u w:val="single"/>
          <w:lang w:eastAsia="en-GB"/>
        </w:rPr>
        <w:t xml:space="preserve">Po badaniu: </w:t>
      </w:r>
    </w:p>
    <w:p w14:paraId="2DB4838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po badaniu pacjent może jeść i pić bez żadnych ograniczeń. </w:t>
      </w:r>
    </w:p>
    <w:p w14:paraId="01272FA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pacjent powinien pić dużo płynów w celu szybszego wydalenia izotopu. </w:t>
      </w:r>
    </w:p>
    <w:p w14:paraId="575D0B4A" w14:textId="77777777" w:rsidR="009B66FA" w:rsidRDefault="009B66FA" w:rsidP="009B66FA">
      <w:pPr>
        <w:suppressAutoHyphens/>
        <w:spacing w:after="0" w:line="360" w:lineRule="auto"/>
        <w:ind w:left="709" w:hanging="1"/>
        <w:rPr>
          <w:rFonts w:ascii="Calibri" w:eastAsia="Times New Roman" w:hAnsi="Calibri" w:cs="Calibri"/>
          <w:lang w:eastAsia="en-GB"/>
        </w:rPr>
      </w:pPr>
      <w:r>
        <w:rPr>
          <w:rFonts w:ascii="Calibri" w:eastAsia="Times New Roman" w:hAnsi="Calibri" w:cs="Calibri"/>
          <w:lang w:eastAsia="en-GB"/>
        </w:rPr>
        <w:t xml:space="preserve">- przez ok. 24 godziny po wykonaniu badania należy unikać bliskiego kontaktu z kobietami w ciąży i z dziećmi </w:t>
      </w:r>
    </w:p>
    <w:p w14:paraId="2786F100" w14:textId="77777777" w:rsidR="009B66FA" w:rsidRDefault="009B66FA" w:rsidP="009B66FA">
      <w:pPr>
        <w:suppressAutoHyphens/>
        <w:spacing w:after="0" w:line="360" w:lineRule="auto"/>
        <w:ind w:left="-5" w:firstLine="713"/>
        <w:rPr>
          <w:rFonts w:ascii="Calibri" w:eastAsia="Times New Roman" w:hAnsi="Calibri" w:cs="Calibri"/>
          <w:b/>
          <w:lang w:eastAsia="en-GB"/>
        </w:rPr>
      </w:pPr>
      <w:r>
        <w:rPr>
          <w:rFonts w:ascii="Calibri" w:eastAsia="Times New Roman" w:hAnsi="Calibri" w:cs="Calibri"/>
          <w:b/>
          <w:bCs/>
          <w:lang w:eastAsia="en-GB"/>
        </w:rPr>
        <w:t xml:space="preserve">2.1.2.2 PROCEDURA </w:t>
      </w:r>
    </w:p>
    <w:p w14:paraId="7ED84724"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Przed badaniem pacjent przyjmuje w iniekcji dożylnej </w:t>
      </w:r>
      <w:proofErr w:type="spellStart"/>
      <w:r>
        <w:rPr>
          <w:rFonts w:ascii="Calibri" w:eastAsia="Times New Roman" w:hAnsi="Calibri" w:cs="Calibri"/>
          <w:lang w:eastAsia="en-GB"/>
        </w:rPr>
        <w:t>radioznacznik</w:t>
      </w:r>
      <w:proofErr w:type="spellEnd"/>
      <w:r>
        <w:rPr>
          <w:rFonts w:ascii="Calibri" w:eastAsia="Times New Roman" w:hAnsi="Calibri" w:cs="Calibri"/>
          <w:lang w:eastAsia="en-GB"/>
        </w:rPr>
        <w:t xml:space="preserve"> PET (1,8–2,2 </w:t>
      </w:r>
      <w:proofErr w:type="spellStart"/>
      <w:r>
        <w:rPr>
          <w:rFonts w:ascii="Calibri" w:eastAsia="Times New Roman" w:hAnsi="Calibri" w:cs="Calibri"/>
          <w:lang w:eastAsia="en-GB"/>
        </w:rPr>
        <w:t>MBq</w:t>
      </w:r>
      <w:proofErr w:type="spellEnd"/>
      <w:r>
        <w:rPr>
          <w:rFonts w:ascii="Calibri" w:eastAsia="Times New Roman" w:hAnsi="Calibri" w:cs="Calibri"/>
          <w:lang w:eastAsia="en-GB"/>
        </w:rPr>
        <w:t xml:space="preserve">/kg </w:t>
      </w:r>
      <w:proofErr w:type="spellStart"/>
      <w:r>
        <w:rPr>
          <w:rFonts w:ascii="Calibri" w:eastAsia="Times New Roman" w:hAnsi="Calibri" w:cs="Calibri"/>
          <w:lang w:eastAsia="en-GB"/>
        </w:rPr>
        <w:t>m.c</w:t>
      </w:r>
      <w:proofErr w:type="spellEnd"/>
      <w:r>
        <w:rPr>
          <w:rFonts w:ascii="Calibri" w:eastAsia="Times New Roman" w:hAnsi="Calibri" w:cs="Calibri"/>
          <w:lang w:eastAsia="en-GB"/>
        </w:rPr>
        <w:t xml:space="preserve">.). Następnie przez około 50 min. przebywa w pozycji leżącej, ograniczając poruszanie się. W tym czasie można swobodnie korzystać z toalety. Tuż przed rozpoczęciem badania technik poprosi pacjenta o opróżnienie pęcherza, a następnie zdjęcie wszystkich metalowych przedmiotów. Badanie PET/CT PET/CT po 50 min. od podania akwizycja trwająca 3 min/łóżko. W czasie badania nie można się poruszać, można natomiast swobodnie oddychać i przełykać ślinę. Badanie PET/MR zostanie przeprowadzone bezpośrednio po PET/CT: akwizycja PET 3 min/łóżko. </w:t>
      </w:r>
      <w:proofErr w:type="spellStart"/>
      <w:r>
        <w:rPr>
          <w:rFonts w:ascii="Calibri" w:eastAsia="Times New Roman" w:hAnsi="Calibri" w:cs="Calibri"/>
          <w:lang w:eastAsia="en-GB"/>
        </w:rPr>
        <w:t>Wb</w:t>
      </w:r>
      <w:proofErr w:type="spellEnd"/>
      <w:r>
        <w:rPr>
          <w:rFonts w:ascii="Calibri" w:eastAsia="Times New Roman" w:hAnsi="Calibri" w:cs="Calibri"/>
          <w:lang w:eastAsia="en-GB"/>
        </w:rPr>
        <w:t xml:space="preserve"> PET/MR z wykorzystaniem następujących sekwencji MR: T1-Dixon </w:t>
      </w:r>
      <w:proofErr w:type="spellStart"/>
      <w:r>
        <w:rPr>
          <w:rFonts w:ascii="Calibri" w:eastAsia="Times New Roman" w:hAnsi="Calibri" w:cs="Calibri"/>
          <w:lang w:eastAsia="en-GB"/>
        </w:rPr>
        <w:t>coronal</w:t>
      </w:r>
      <w:proofErr w:type="spellEnd"/>
      <w:r>
        <w:rPr>
          <w:rFonts w:ascii="Calibri" w:eastAsia="Times New Roman" w:hAnsi="Calibri" w:cs="Calibri"/>
          <w:lang w:eastAsia="en-GB"/>
        </w:rPr>
        <w:t xml:space="preserve">, T2-haste </w:t>
      </w:r>
      <w:proofErr w:type="spellStart"/>
      <w:r>
        <w:rPr>
          <w:rFonts w:ascii="Calibri" w:eastAsia="Times New Roman" w:hAnsi="Calibri" w:cs="Calibri"/>
          <w:lang w:eastAsia="en-GB"/>
        </w:rPr>
        <w:t>transverse</w:t>
      </w:r>
      <w:proofErr w:type="spellEnd"/>
      <w:r>
        <w:rPr>
          <w:rFonts w:ascii="Calibri" w:eastAsia="Times New Roman" w:hAnsi="Calibri" w:cs="Calibri"/>
          <w:lang w:eastAsia="en-GB"/>
        </w:rPr>
        <w:t xml:space="preserve">, T2-stir </w:t>
      </w:r>
      <w:proofErr w:type="spellStart"/>
      <w:r>
        <w:rPr>
          <w:rFonts w:ascii="Calibri" w:eastAsia="Times New Roman" w:hAnsi="Calibri" w:cs="Calibri"/>
          <w:lang w:eastAsia="en-GB"/>
        </w:rPr>
        <w:t>coronal</w:t>
      </w:r>
      <w:proofErr w:type="spellEnd"/>
      <w:r>
        <w:rPr>
          <w:rFonts w:ascii="Calibri" w:eastAsia="Times New Roman" w:hAnsi="Calibri" w:cs="Calibri"/>
          <w:lang w:eastAsia="en-GB"/>
        </w:rPr>
        <w:t xml:space="preserve">, DWI, MRAC; </w:t>
      </w:r>
      <w:proofErr w:type="spellStart"/>
      <w:r>
        <w:rPr>
          <w:rFonts w:ascii="Calibri" w:eastAsia="Times New Roman" w:hAnsi="Calibri" w:cs="Calibri"/>
          <w:lang w:eastAsia="en-GB"/>
        </w:rPr>
        <w:lastRenderedPageBreak/>
        <w:t>pelvis</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mpMRI</w:t>
      </w:r>
      <w:proofErr w:type="spellEnd"/>
      <w:r>
        <w:rPr>
          <w:rFonts w:ascii="Calibri" w:eastAsia="Times New Roman" w:hAnsi="Calibri" w:cs="Calibri"/>
          <w:lang w:eastAsia="en-GB"/>
        </w:rPr>
        <w:t xml:space="preserve"> zgodnie z protokołem PIRADS v.2: T2-tse-bl w trzech projekcjach, DWI, T2-tse-stir w projekcji poprzecznej (</w:t>
      </w:r>
      <w:proofErr w:type="spellStart"/>
      <w:r>
        <w:rPr>
          <w:rFonts w:ascii="Calibri" w:eastAsia="Times New Roman" w:hAnsi="Calibri" w:cs="Calibri"/>
          <w:lang w:eastAsia="en-GB"/>
        </w:rPr>
        <w:t>tra</w:t>
      </w:r>
      <w:proofErr w:type="spellEnd"/>
      <w:r>
        <w:rPr>
          <w:rFonts w:ascii="Calibri" w:eastAsia="Times New Roman" w:hAnsi="Calibri" w:cs="Calibri"/>
          <w:lang w:eastAsia="en-GB"/>
        </w:rPr>
        <w:t>) - LFOV (</w:t>
      </w:r>
      <w:proofErr w:type="spellStart"/>
      <w:r>
        <w:rPr>
          <w:rFonts w:ascii="Calibri" w:eastAsia="Times New Roman" w:hAnsi="Calibri" w:cs="Calibri"/>
          <w:lang w:eastAsia="en-GB"/>
        </w:rPr>
        <w:t>Large</w:t>
      </w:r>
      <w:proofErr w:type="spellEnd"/>
      <w:r>
        <w:rPr>
          <w:rFonts w:ascii="Calibri" w:eastAsia="Times New Roman" w:hAnsi="Calibri" w:cs="Calibri"/>
          <w:lang w:eastAsia="en-GB"/>
        </w:rPr>
        <w:t xml:space="preserve"> Field of </w:t>
      </w:r>
      <w:proofErr w:type="spellStart"/>
      <w:r>
        <w:rPr>
          <w:rFonts w:ascii="Calibri" w:eastAsia="Times New Roman" w:hAnsi="Calibri" w:cs="Calibri"/>
          <w:lang w:eastAsia="en-GB"/>
        </w:rPr>
        <w:t>View</w:t>
      </w:r>
      <w:proofErr w:type="spellEnd"/>
      <w:r>
        <w:rPr>
          <w:rFonts w:ascii="Calibri" w:eastAsia="Times New Roman" w:hAnsi="Calibri" w:cs="Calibri"/>
          <w:lang w:eastAsia="en-GB"/>
        </w:rPr>
        <w:t xml:space="preserve">, duże pole widzenia) i T1-tse-tra-LFOV oraz po kontraście T1-vibe-tra-dynamic. </w:t>
      </w:r>
    </w:p>
    <w:p w14:paraId="4A2E2E7B"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 WYTWARZANIE RADIOZNACZNIKA </w:t>
      </w:r>
    </w:p>
    <w:p w14:paraId="68BA0F01"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Przygotowanie badanego produktu leczniczego przed użyciem będzie wykonywane w podmiotach udzielających świadczeń zdrowotnych, a proces jego przygotowania będzie polegał na znakowaniu gotowego zestawu (wytwarzanego w warunkach GMP) eluatem pozyskanym z zarejestrowanego generatora </w:t>
      </w:r>
      <w:proofErr w:type="spellStart"/>
      <w:r>
        <w:rPr>
          <w:rFonts w:ascii="Calibri" w:eastAsia="Times New Roman" w:hAnsi="Calibri" w:cs="Calibri"/>
          <w:lang w:eastAsia="en-GB"/>
        </w:rPr>
        <w:t>germanowo-galowego</w:t>
      </w:r>
      <w:proofErr w:type="spellEnd"/>
      <w:r>
        <w:rPr>
          <w:rFonts w:ascii="Calibri" w:eastAsia="Times New Roman" w:hAnsi="Calibri" w:cs="Calibri"/>
          <w:lang w:eastAsia="en-GB"/>
        </w:rPr>
        <w:t xml:space="preserve">. Kontrola jakości badanego produktu leczniczego odbędzie się zgodnie z zaleceniem producenta gotowego zestawu do przygotowania [68Ga]Ga-PSMA-11. Badany produkt leczniczy będzie przeznaczony wyłącznie do użycia w podmiotach leczniczych, w których został przygotowany. </w:t>
      </w:r>
    </w:p>
    <w:p w14:paraId="44DE8FE6"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3.1.1 Generator </w:t>
      </w:r>
      <w:proofErr w:type="spellStart"/>
      <w:r>
        <w:rPr>
          <w:rFonts w:ascii="Calibri" w:eastAsia="Times New Roman" w:hAnsi="Calibri" w:cs="Calibri"/>
          <w:b/>
          <w:bCs/>
          <w:lang w:eastAsia="en-GB"/>
        </w:rPr>
        <w:t>germanowo-galowy</w:t>
      </w:r>
      <w:proofErr w:type="spellEnd"/>
      <w:r>
        <w:rPr>
          <w:rFonts w:ascii="Calibri" w:eastAsia="Times New Roman" w:hAnsi="Calibri" w:cs="Calibri"/>
          <w:b/>
          <w:bCs/>
          <w:lang w:eastAsia="en-GB"/>
        </w:rPr>
        <w:t xml:space="preserve"> </w:t>
      </w:r>
    </w:p>
    <w:p w14:paraId="29435208"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Generator </w:t>
      </w:r>
      <w:proofErr w:type="spellStart"/>
      <w:r>
        <w:rPr>
          <w:rFonts w:ascii="Calibri" w:eastAsia="Times New Roman" w:hAnsi="Calibri" w:cs="Calibri"/>
          <w:lang w:eastAsia="en-GB"/>
        </w:rPr>
        <w:t>germanowo-galowy</w:t>
      </w:r>
      <w:proofErr w:type="spellEnd"/>
      <w:r>
        <w:rPr>
          <w:rFonts w:ascii="Calibri" w:eastAsia="Times New Roman" w:hAnsi="Calibri" w:cs="Calibri"/>
          <w:lang w:eastAsia="en-GB"/>
        </w:rPr>
        <w:t xml:space="preserve"> jest zarejestrowany w Polsce jako produkt leczniczy i wytwarzany w warunkach GMP. </w:t>
      </w:r>
    </w:p>
    <w:p w14:paraId="16AED0D4"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Gal-68 jest pozyskiwany z generatora </w:t>
      </w:r>
      <w:proofErr w:type="spellStart"/>
      <w:r>
        <w:rPr>
          <w:rFonts w:ascii="Calibri" w:eastAsia="Times New Roman" w:hAnsi="Calibri" w:cs="Calibri"/>
          <w:lang w:eastAsia="en-GB"/>
        </w:rPr>
        <w:t>radionuklidowego</w:t>
      </w:r>
      <w:proofErr w:type="spellEnd"/>
      <w:r>
        <w:rPr>
          <w:rFonts w:ascii="Calibri" w:eastAsia="Times New Roman" w:hAnsi="Calibri" w:cs="Calibri"/>
          <w:lang w:eastAsia="en-GB"/>
        </w:rPr>
        <w:t xml:space="preserve">, umieszczonego w komorze gorącej. W generatorze znajduje się german-68, izotop macierzysty o okresie półrozpadu 271 dni, który rozpada się do izotopu pochodnego - galu-68. Generator </w:t>
      </w:r>
      <w:proofErr w:type="spellStart"/>
      <w:r>
        <w:rPr>
          <w:rFonts w:ascii="Calibri" w:eastAsia="Times New Roman" w:hAnsi="Calibri" w:cs="Calibri"/>
          <w:lang w:eastAsia="en-GB"/>
        </w:rPr>
        <w:t>eluuje</w:t>
      </w:r>
      <w:proofErr w:type="spellEnd"/>
      <w:r>
        <w:rPr>
          <w:rFonts w:ascii="Calibri" w:eastAsia="Times New Roman" w:hAnsi="Calibri" w:cs="Calibri"/>
          <w:lang w:eastAsia="en-GB"/>
        </w:rPr>
        <w:t xml:space="preserve"> się </w:t>
      </w:r>
      <w:proofErr w:type="spellStart"/>
      <w:r>
        <w:rPr>
          <w:rFonts w:ascii="Calibri" w:eastAsia="Times New Roman" w:hAnsi="Calibri" w:cs="Calibri"/>
          <w:lang w:eastAsia="en-GB"/>
        </w:rPr>
        <w:t>ultraczystym</w:t>
      </w:r>
      <w:proofErr w:type="spellEnd"/>
      <w:r>
        <w:rPr>
          <w:rFonts w:ascii="Calibri" w:eastAsia="Times New Roman" w:hAnsi="Calibri" w:cs="Calibri"/>
          <w:lang w:eastAsia="en-GB"/>
        </w:rPr>
        <w:t xml:space="preserve"> 0,1 M kwasem solnym. </w:t>
      </w:r>
    </w:p>
    <w:p w14:paraId="4B8E1946"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3.1.2 Zestaw PSMA (PSMA kit for Ga-68 </w:t>
      </w:r>
      <w:proofErr w:type="spellStart"/>
      <w:r>
        <w:rPr>
          <w:rFonts w:ascii="Calibri" w:eastAsia="Times New Roman" w:hAnsi="Calibri" w:cs="Calibri"/>
          <w:b/>
          <w:bCs/>
          <w:lang w:eastAsia="en-GB"/>
        </w:rPr>
        <w:t>labelling</w:t>
      </w:r>
      <w:proofErr w:type="spellEnd"/>
      <w:r>
        <w:rPr>
          <w:rFonts w:ascii="Calibri" w:eastAsia="Times New Roman" w:hAnsi="Calibri" w:cs="Calibri"/>
          <w:b/>
          <w:bCs/>
          <w:lang w:eastAsia="en-GB"/>
        </w:rPr>
        <w:t xml:space="preserve">) </w:t>
      </w:r>
    </w:p>
    <w:p w14:paraId="256C7E7A"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3.1.2.1 Skład zestawu </w:t>
      </w:r>
    </w:p>
    <w:p w14:paraId="4E3CE550"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PSMA-11: 18-22 </w:t>
      </w:r>
      <w:proofErr w:type="spellStart"/>
      <w:r>
        <w:rPr>
          <w:rFonts w:ascii="Calibri" w:eastAsia="Times New Roman" w:hAnsi="Calibri" w:cs="Calibri"/>
          <w:lang w:eastAsia="en-GB"/>
        </w:rPr>
        <w:t>μg</w:t>
      </w:r>
      <w:proofErr w:type="spellEnd"/>
      <w:r>
        <w:rPr>
          <w:rFonts w:ascii="Calibri" w:eastAsia="Times New Roman" w:hAnsi="Calibri" w:cs="Calibri"/>
          <w:lang w:eastAsia="en-GB"/>
        </w:rPr>
        <w:t xml:space="preserve"> / fiolkę </w:t>
      </w:r>
    </w:p>
    <w:p w14:paraId="1136037C"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Octan Sodu: 60 mg / fiolkę </w:t>
      </w:r>
    </w:p>
    <w:p w14:paraId="60306238"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3.1.2.2 Zastosowanie </w:t>
      </w:r>
    </w:p>
    <w:p w14:paraId="3B34E4B2"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Do procedur eksperymentalnych. </w:t>
      </w:r>
    </w:p>
    <w:p w14:paraId="77365F25"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3.1.2.3 Dodatkowe informacje </w:t>
      </w:r>
    </w:p>
    <w:p w14:paraId="7BED1083"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Zestaw w postaci sterylnego i wolnego od endotoksyn bakteryjnych </w:t>
      </w:r>
      <w:proofErr w:type="spellStart"/>
      <w:r>
        <w:rPr>
          <w:rFonts w:ascii="Calibri" w:eastAsia="Times New Roman" w:hAnsi="Calibri" w:cs="Calibri"/>
          <w:lang w:eastAsia="en-GB"/>
        </w:rPr>
        <w:t>liofilizatu</w:t>
      </w:r>
      <w:proofErr w:type="spellEnd"/>
      <w:r>
        <w:rPr>
          <w:rFonts w:ascii="Calibri" w:eastAsia="Times New Roman" w:hAnsi="Calibri" w:cs="Calibri"/>
          <w:lang w:eastAsia="en-GB"/>
        </w:rPr>
        <w:t xml:space="preserve"> w 10 </w:t>
      </w:r>
      <w:proofErr w:type="spellStart"/>
      <w:r>
        <w:rPr>
          <w:rFonts w:ascii="Calibri" w:eastAsia="Times New Roman" w:hAnsi="Calibri" w:cs="Calibri"/>
          <w:lang w:eastAsia="en-GB"/>
        </w:rPr>
        <w:t>mL</w:t>
      </w:r>
      <w:proofErr w:type="spellEnd"/>
      <w:r>
        <w:rPr>
          <w:rFonts w:ascii="Calibri" w:eastAsia="Times New Roman" w:hAnsi="Calibri" w:cs="Calibri"/>
          <w:lang w:eastAsia="en-GB"/>
        </w:rPr>
        <w:t xml:space="preserve"> fiolce zamkniętej gumowym korkiem i kapslem typu </w:t>
      </w:r>
      <w:proofErr w:type="spellStart"/>
      <w:r>
        <w:rPr>
          <w:rFonts w:ascii="Calibri" w:eastAsia="Times New Roman" w:hAnsi="Calibri" w:cs="Calibri"/>
          <w:lang w:eastAsia="en-GB"/>
        </w:rPr>
        <w:t>flip</w:t>
      </w:r>
      <w:proofErr w:type="spellEnd"/>
      <w:r>
        <w:rPr>
          <w:rFonts w:ascii="Calibri" w:eastAsia="Times New Roman" w:hAnsi="Calibri" w:cs="Calibri"/>
          <w:lang w:eastAsia="en-GB"/>
        </w:rPr>
        <w:t xml:space="preserve"> off. </w:t>
      </w:r>
    </w:p>
    <w:p w14:paraId="509F7E61"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Zestaw przeznaczony jest do znakowania 68Galu chlorkiem, pozyskiwanym z generatorów 68Ge/68Ga </w:t>
      </w:r>
      <w:proofErr w:type="spellStart"/>
      <w:r>
        <w:rPr>
          <w:rFonts w:ascii="Calibri" w:eastAsia="Times New Roman" w:hAnsi="Calibri" w:cs="Calibri"/>
          <w:lang w:eastAsia="en-GB"/>
        </w:rPr>
        <w:t>eluowanych</w:t>
      </w:r>
      <w:proofErr w:type="spellEnd"/>
      <w:r>
        <w:rPr>
          <w:rFonts w:ascii="Calibri" w:eastAsia="Times New Roman" w:hAnsi="Calibri" w:cs="Calibri"/>
          <w:lang w:eastAsia="en-GB"/>
        </w:rPr>
        <w:t xml:space="preserve"> 0.05 M ÷ 0.1 M HCl. Maksymalna rekomendowana aktywność znakowania: 1300 </w:t>
      </w:r>
      <w:proofErr w:type="spellStart"/>
      <w:r>
        <w:rPr>
          <w:rFonts w:ascii="Calibri" w:eastAsia="Times New Roman" w:hAnsi="Calibri" w:cs="Calibri"/>
          <w:lang w:eastAsia="en-GB"/>
        </w:rPr>
        <w:t>MBq</w:t>
      </w:r>
      <w:proofErr w:type="spellEnd"/>
      <w:r>
        <w:rPr>
          <w:rFonts w:ascii="Calibri" w:eastAsia="Times New Roman" w:hAnsi="Calibri" w:cs="Calibri"/>
          <w:lang w:eastAsia="en-GB"/>
        </w:rPr>
        <w:t xml:space="preserve"> w objętości od 1 do 5mL. </w:t>
      </w:r>
    </w:p>
    <w:p w14:paraId="11C034C5"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3.1.2.4 Przechowywanie </w:t>
      </w:r>
    </w:p>
    <w:p w14:paraId="15B521C4"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Zestaw „PSMA kit for Ga-68 </w:t>
      </w:r>
      <w:proofErr w:type="spellStart"/>
      <w:r>
        <w:rPr>
          <w:rFonts w:ascii="Calibri" w:eastAsia="Times New Roman" w:hAnsi="Calibri" w:cs="Calibri"/>
          <w:lang w:eastAsia="en-GB"/>
        </w:rPr>
        <w:t>labelling</w:t>
      </w:r>
      <w:proofErr w:type="spellEnd"/>
      <w:r>
        <w:rPr>
          <w:rFonts w:ascii="Calibri" w:eastAsia="Times New Roman" w:hAnsi="Calibri" w:cs="Calibri"/>
          <w:lang w:eastAsia="en-GB"/>
        </w:rPr>
        <w:t xml:space="preserve">” powinien być przechowywany w temperaturze pokojowe 15-25°C. Dopuszcza się transport zestawu w podwyższonej temperaturze &lt; 40°C w czasie  do 7 dni. </w:t>
      </w:r>
    </w:p>
    <w:p w14:paraId="60DD1885" w14:textId="77777777" w:rsidR="009B66FA" w:rsidRDefault="009B66FA" w:rsidP="009B66FA">
      <w:pPr>
        <w:suppressAutoHyphens/>
        <w:spacing w:after="0" w:line="360" w:lineRule="auto"/>
        <w:ind w:left="-5" w:firstLine="713"/>
        <w:rPr>
          <w:rFonts w:ascii="Calibri" w:eastAsia="Times New Roman" w:hAnsi="Calibri" w:cs="Calibri"/>
          <w:lang w:eastAsia="en-GB"/>
        </w:rPr>
      </w:pPr>
    </w:p>
    <w:p w14:paraId="1D0288A0" w14:textId="77777777" w:rsidR="009B66FA" w:rsidRDefault="009B66FA" w:rsidP="009B66FA">
      <w:pPr>
        <w:suppressAutoHyphens/>
        <w:spacing w:after="0" w:line="360" w:lineRule="auto"/>
        <w:ind w:left="-5"/>
        <w:rPr>
          <w:rFonts w:ascii="Calibri" w:eastAsia="Times New Roman" w:hAnsi="Calibri" w:cs="Calibri"/>
          <w:b/>
          <w:lang w:eastAsia="en-GB"/>
        </w:rPr>
      </w:pPr>
      <w:r>
        <w:rPr>
          <w:rFonts w:ascii="Calibri" w:eastAsia="Times New Roman" w:hAnsi="Calibri" w:cs="Calibri"/>
          <w:b/>
          <w:bCs/>
          <w:lang w:eastAsia="en-GB"/>
        </w:rPr>
        <w:lastRenderedPageBreak/>
        <w:t xml:space="preserve">3.1.2.5 Przygotowywanie badanego produktu leczniczego w podmiotach udzielających świadczeń zdrowotnych </w:t>
      </w:r>
    </w:p>
    <w:p w14:paraId="05402198"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3.1.2.5.1 Procedura znakowania </w:t>
      </w:r>
    </w:p>
    <w:p w14:paraId="085571EE"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Proces znakowania powinien być prowadzony w warunkach aseptycznych, jak również należy zastosować odpowiednie procedury zmniejszające narażenie personelu na promieniowanie jonizujące. Podczas znakowania należy stosować odpowiednie osłony. Znakowanie należy prowadzić w wodoodpornych rękawiczkach. </w:t>
      </w:r>
    </w:p>
    <w:p w14:paraId="5100634B"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1. Umieścić fiolkę w pojemniku osłonnym i zdjąć ochronny krążek. </w:t>
      </w:r>
    </w:p>
    <w:p w14:paraId="16EE180E"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2. Umieścić w korku igłę odpowietrzającą mającą na celu wyrównanie ciśnienia w fiolce podczas dodawania eluatu z generatora. </w:t>
      </w:r>
    </w:p>
    <w:p w14:paraId="471D8277"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3. Za pomocą strzykawki umieszczonej w odpowiedniej osłonie dodać aseptycznie 1-5mL sterylnego, wolnego od endotoksyn bakteryjnych roztworu chlorku Ga-68, a następnie mieszać przez 10-20 s. </w:t>
      </w:r>
    </w:p>
    <w:p w14:paraId="5222DD9B"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4. Rozpuszczony zestaw należy inkubować w temperaturze pokojowej przez 10 min., a następnie przeprowadzić kontrolę czystości radiochemicznej metodą chromatografii cienkowarstwowej TLC. </w:t>
      </w:r>
    </w:p>
    <w:p w14:paraId="1E9C5D00"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3.1.2.5.2 Metoda (TLC) oznaczania czystości radiochemicznej </w:t>
      </w:r>
    </w:p>
    <w:p w14:paraId="6FA88CBC" w14:textId="77777777" w:rsidR="009B66FA" w:rsidRDefault="009B66FA" w:rsidP="009B66FA">
      <w:pPr>
        <w:suppressAutoHyphens/>
        <w:spacing w:after="0" w:line="360" w:lineRule="auto"/>
        <w:rPr>
          <w:rFonts w:ascii="Calibri" w:eastAsia="Times New Roman" w:hAnsi="Calibri" w:cs="Calibri"/>
          <w:b/>
          <w:u w:val="single"/>
          <w:lang w:eastAsia="en-GB"/>
        </w:rPr>
      </w:pPr>
      <w:r>
        <w:rPr>
          <w:rFonts w:ascii="Calibri" w:eastAsia="Times New Roman" w:hAnsi="Calibri" w:cs="Calibri"/>
          <w:b/>
          <w:bCs/>
          <w:u w:val="single"/>
          <w:lang w:eastAsia="en-GB"/>
        </w:rPr>
        <w:t xml:space="preserve">Materiały i urządzenia: </w:t>
      </w:r>
    </w:p>
    <w:p w14:paraId="302BE9EE" w14:textId="77777777" w:rsidR="009B66FA" w:rsidRDefault="009B66FA" w:rsidP="009B66FA">
      <w:pPr>
        <w:suppressAutoHyphens/>
        <w:spacing w:after="0" w:line="360" w:lineRule="auto"/>
        <w:rPr>
          <w:rFonts w:ascii="Calibri" w:eastAsia="Times New Roman" w:hAnsi="Calibri" w:cs="Calibri"/>
          <w:lang w:val="en-US" w:eastAsia="en-GB"/>
        </w:rPr>
      </w:pPr>
      <w:r>
        <w:rPr>
          <w:rFonts w:ascii="Calibri" w:eastAsia="Times New Roman" w:hAnsi="Calibri" w:cs="Calibri"/>
          <w:lang w:val="en-US" w:eastAsia="en-GB"/>
        </w:rPr>
        <w:t xml:space="preserve">1. </w:t>
      </w:r>
      <w:proofErr w:type="spellStart"/>
      <w:r>
        <w:rPr>
          <w:rFonts w:ascii="Calibri" w:eastAsia="Times New Roman" w:hAnsi="Calibri" w:cs="Calibri"/>
          <w:lang w:val="en-US" w:eastAsia="en-GB"/>
        </w:rPr>
        <w:t>Pasek</w:t>
      </w:r>
      <w:proofErr w:type="spellEnd"/>
      <w:r>
        <w:rPr>
          <w:rFonts w:ascii="Calibri" w:eastAsia="Times New Roman" w:hAnsi="Calibri" w:cs="Calibri"/>
          <w:lang w:val="en-US" w:eastAsia="en-GB"/>
        </w:rPr>
        <w:t xml:space="preserve"> ITLC SG (2 cm x 10 cm): Silica gel impregnated glass fiber strip. </w:t>
      </w:r>
    </w:p>
    <w:p w14:paraId="1FBA1D04"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2. Komora TLC do rozwijania </w:t>
      </w:r>
      <w:proofErr w:type="spellStart"/>
      <w:r>
        <w:rPr>
          <w:rFonts w:ascii="Calibri" w:eastAsia="Times New Roman" w:hAnsi="Calibri" w:cs="Calibri"/>
          <w:lang w:eastAsia="en-GB"/>
        </w:rPr>
        <w:t>chromatogramów</w:t>
      </w:r>
      <w:proofErr w:type="spellEnd"/>
      <w:r>
        <w:rPr>
          <w:rFonts w:ascii="Calibri" w:eastAsia="Times New Roman" w:hAnsi="Calibri" w:cs="Calibri"/>
          <w:lang w:eastAsia="en-GB"/>
        </w:rPr>
        <w:t xml:space="preserve"> z pokrywą. </w:t>
      </w:r>
    </w:p>
    <w:p w14:paraId="41F7D5DB"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3. Faza ruchoma: 0,1 M roztwór octanu amonu w wodzie / </w:t>
      </w:r>
      <w:proofErr w:type="spellStart"/>
      <w:r>
        <w:rPr>
          <w:rFonts w:ascii="Calibri" w:eastAsia="Times New Roman" w:hAnsi="Calibri" w:cs="Calibri"/>
          <w:lang w:eastAsia="en-GB"/>
        </w:rPr>
        <w:t>MeOH</w:t>
      </w:r>
      <w:proofErr w:type="spellEnd"/>
      <w:r>
        <w:rPr>
          <w:rFonts w:ascii="Calibri" w:eastAsia="Times New Roman" w:hAnsi="Calibri" w:cs="Calibri"/>
          <w:lang w:eastAsia="en-GB"/>
        </w:rPr>
        <w:t xml:space="preserve">; 50/50 v/v. </w:t>
      </w:r>
    </w:p>
    <w:p w14:paraId="5BD3FD43"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4. 1 </w:t>
      </w:r>
      <w:proofErr w:type="spellStart"/>
      <w:r>
        <w:rPr>
          <w:rFonts w:ascii="Calibri" w:eastAsia="Times New Roman" w:hAnsi="Calibri" w:cs="Calibri"/>
          <w:lang w:eastAsia="en-GB"/>
        </w:rPr>
        <w:t>mL</w:t>
      </w:r>
      <w:proofErr w:type="spellEnd"/>
      <w:r>
        <w:rPr>
          <w:rFonts w:ascii="Calibri" w:eastAsia="Times New Roman" w:hAnsi="Calibri" w:cs="Calibri"/>
          <w:lang w:eastAsia="en-GB"/>
        </w:rPr>
        <w:t xml:space="preserve"> strzykawka z igłą do iniekcji podskórnych. </w:t>
      </w:r>
    </w:p>
    <w:p w14:paraId="6EA7D0D9"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5. Skaner do chromatografii cienkowarstwowej TLC z odpowiednim detektorem promieniowania. </w:t>
      </w:r>
    </w:p>
    <w:p w14:paraId="3704090C"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Sposób wykonania: </w:t>
      </w:r>
    </w:p>
    <w:p w14:paraId="30DBE0B6"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1. Napełnić komorę do rozwijania </w:t>
      </w:r>
      <w:proofErr w:type="spellStart"/>
      <w:r>
        <w:rPr>
          <w:rFonts w:ascii="Calibri" w:eastAsia="Times New Roman" w:hAnsi="Calibri" w:cs="Calibri"/>
          <w:lang w:eastAsia="en-GB"/>
        </w:rPr>
        <w:t>chromatogramów</w:t>
      </w:r>
      <w:proofErr w:type="spellEnd"/>
      <w:r>
        <w:rPr>
          <w:rFonts w:ascii="Calibri" w:eastAsia="Times New Roman" w:hAnsi="Calibri" w:cs="Calibri"/>
          <w:lang w:eastAsia="en-GB"/>
        </w:rPr>
        <w:t xml:space="preserve"> fazą mobilną do wysokości nie przekraczającej 0,5 cm. Zakryć komorę pokrywą i odczekać kilka minut w celu wysycenia komory parami fazy ruchomej. </w:t>
      </w:r>
    </w:p>
    <w:p w14:paraId="7E48674D"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2. Oznaczyć pasek TLC 1cm od dolnej krawędzi (miejsce naniesienia </w:t>
      </w:r>
      <w:proofErr w:type="spellStart"/>
      <w:r>
        <w:rPr>
          <w:rFonts w:ascii="Calibri" w:eastAsia="Times New Roman" w:hAnsi="Calibri" w:cs="Calibri"/>
          <w:lang w:eastAsia="en-GB"/>
        </w:rPr>
        <w:t>analitu</w:t>
      </w:r>
      <w:proofErr w:type="spellEnd"/>
      <w:r>
        <w:rPr>
          <w:rFonts w:ascii="Calibri" w:eastAsia="Times New Roman" w:hAnsi="Calibri" w:cs="Calibri"/>
          <w:lang w:eastAsia="en-GB"/>
        </w:rPr>
        <w:t xml:space="preserve">) oraz 0,5 cm od górnej krawędzi (miejsce do którego będzie migrować faza). </w:t>
      </w:r>
    </w:p>
    <w:p w14:paraId="3AAFF63A"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3. Przy użyciu igły do iniekcji lub pipety nanieść na linię oznaczoną na pasku 1cm od dolnej krawędzi, kroplę (około 5-10 </w:t>
      </w:r>
      <w:proofErr w:type="spellStart"/>
      <w:r>
        <w:rPr>
          <w:rFonts w:ascii="Calibri" w:eastAsia="Times New Roman" w:hAnsi="Calibri" w:cs="Calibri"/>
          <w:lang w:eastAsia="en-GB"/>
        </w:rPr>
        <w:t>μL</w:t>
      </w:r>
      <w:proofErr w:type="spellEnd"/>
      <w:r>
        <w:rPr>
          <w:rFonts w:ascii="Calibri" w:eastAsia="Times New Roman" w:hAnsi="Calibri" w:cs="Calibri"/>
          <w:lang w:eastAsia="en-GB"/>
        </w:rPr>
        <w:t xml:space="preserve">) roztworu [68Ga]Ga-PSMA-11. </w:t>
      </w:r>
    </w:p>
    <w:p w14:paraId="0B85CF4A"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u w:val="single"/>
          <w:lang w:eastAsia="en-GB"/>
        </w:rPr>
        <w:t>UWAGA</w:t>
      </w:r>
      <w:r>
        <w:rPr>
          <w:rFonts w:ascii="Calibri" w:eastAsia="Times New Roman" w:hAnsi="Calibri" w:cs="Calibri"/>
          <w:lang w:eastAsia="en-GB"/>
        </w:rPr>
        <w:t xml:space="preserve">: Nie dotykać igłą powierzchni paska. Nie należy dopuszczać do wyschnięcia naniesionej próbki. </w:t>
      </w:r>
    </w:p>
    <w:p w14:paraId="276DF08C"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4. Umieścić komorę chromatograficzną za odpowiednią osłoną. </w:t>
      </w:r>
    </w:p>
    <w:p w14:paraId="3FB1FA35"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lastRenderedPageBreak/>
        <w:t xml:space="preserve">5. Umieścić pasek ITLC-SG w komorze. Pasek należy umieścić pionowo tak, by miejsce naniesienia [68Ga]Ga-PSMA-11 znajdowało się powyżej powierzchni eluentu oraz by pasek opierał się górną krawędzią o ścianę komory. </w:t>
      </w:r>
    </w:p>
    <w:p w14:paraId="29D8AACE"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u w:val="single"/>
          <w:lang w:eastAsia="en-GB"/>
        </w:rPr>
        <w:t>UWAGA</w:t>
      </w:r>
      <w:r>
        <w:rPr>
          <w:rFonts w:ascii="Calibri" w:eastAsia="Times New Roman" w:hAnsi="Calibri" w:cs="Calibri"/>
          <w:lang w:eastAsia="en-GB"/>
        </w:rPr>
        <w:t xml:space="preserve">: Powierzchnia paska nie może dotykać ścianki komory. Komora powinna być zakryta. </w:t>
      </w:r>
    </w:p>
    <w:p w14:paraId="781D7BB9"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6. Poczekać do momentu, w którym czoło fazy dotrze do miejsca oznaczonego na górze paska (0,5cm od górnej krawędzi). </w:t>
      </w:r>
    </w:p>
    <w:p w14:paraId="1E204EB6"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7. Wyjąć pasek z komory, umieścić za odpowiednią osłoną i wysuszyć. </w:t>
      </w:r>
    </w:p>
    <w:p w14:paraId="5878622D" w14:textId="77777777" w:rsidR="009B66FA" w:rsidRDefault="009B66FA" w:rsidP="009B66FA">
      <w:pPr>
        <w:suppressAutoHyphens/>
        <w:spacing w:after="0" w:line="360" w:lineRule="auto"/>
        <w:ind w:left="-5"/>
        <w:rPr>
          <w:rFonts w:ascii="Calibri" w:eastAsia="Times New Roman" w:hAnsi="Calibri" w:cs="Calibri"/>
          <w:lang w:eastAsia="en-GB"/>
        </w:rPr>
      </w:pPr>
      <w:r>
        <w:rPr>
          <w:rFonts w:ascii="Calibri" w:eastAsia="Times New Roman" w:hAnsi="Calibri" w:cs="Calibri"/>
          <w:lang w:eastAsia="en-GB"/>
        </w:rPr>
        <w:t xml:space="preserve">8. Oznaczyć rozkład radioaktywności na pasku odpowiednim skanerem radioaktywności. Obliczyć czystość radiochemiczną. </w:t>
      </w:r>
    </w:p>
    <w:p w14:paraId="1D5B2BD2"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Rf zanieczyszczeń radiochemicznych (koloidalny i niezwiązany 68Ga, pozostaje na linii startu): 0,0-0,2 </w:t>
      </w:r>
    </w:p>
    <w:p w14:paraId="4DACD81A"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Rf wyznakowanego produktu [68Ga]Ga-PSMA-11 (wędruje z czołem rozpuszczalnika): 0,8-1,0 </w:t>
      </w:r>
    </w:p>
    <w:p w14:paraId="7AEB3BDA" w14:textId="77777777" w:rsidR="009B66FA" w:rsidRDefault="009B66FA" w:rsidP="009B66FA">
      <w:pPr>
        <w:numPr>
          <w:ilvl w:val="3"/>
          <w:numId w:val="56"/>
        </w:numPr>
        <w:suppressAutoHyphens/>
        <w:spacing w:after="0" w:line="360" w:lineRule="auto"/>
        <w:contextualSpacing/>
        <w:rPr>
          <w:rFonts w:ascii="Calibri" w:eastAsia="Times New Roman" w:hAnsi="Calibri" w:cs="Calibri"/>
          <w:sz w:val="24"/>
          <w:szCs w:val="24"/>
          <w:lang w:val="cs-CZ" w:eastAsia="en-GB"/>
        </w:rPr>
      </w:pPr>
      <w:r>
        <w:rPr>
          <w:rFonts w:ascii="Calibri" w:eastAsia="Times New Roman" w:hAnsi="Calibri" w:cs="Calibri"/>
          <w:sz w:val="24"/>
          <w:szCs w:val="24"/>
          <w:lang w:val="cs-CZ" w:eastAsia="en-GB"/>
        </w:rPr>
        <w:t xml:space="preserve">Obliczyć procent radioaktywności odpowiadającej [68Ga]Ga-PSMA-11. Limit: Minimum 97%. </w:t>
      </w:r>
    </w:p>
    <w:p w14:paraId="46535444" w14:textId="77777777" w:rsidR="009B66FA" w:rsidRDefault="009B66FA" w:rsidP="009B66FA">
      <w:pPr>
        <w:suppressAutoHyphens/>
        <w:spacing w:after="0" w:line="360" w:lineRule="auto"/>
        <w:rPr>
          <w:rFonts w:ascii="Calibri" w:eastAsia="Times New Roman" w:hAnsi="Calibri" w:cs="Calibri"/>
          <w:b/>
          <w:lang w:eastAsia="en-GB"/>
        </w:rPr>
      </w:pPr>
      <w:bookmarkStart w:id="22" w:name="_GoBack"/>
      <w:bookmarkEnd w:id="22"/>
      <w:r>
        <w:rPr>
          <w:rFonts w:ascii="Calibri" w:eastAsia="Times New Roman" w:hAnsi="Calibri" w:cs="Calibri"/>
          <w:b/>
          <w:bCs/>
          <w:lang w:eastAsia="en-GB"/>
        </w:rPr>
        <w:t xml:space="preserve">4 ANKIETA KONSYLIUM PO WYKONANIU BADANIA 68GA-PET/CT i PET/MR </w:t>
      </w:r>
    </w:p>
    <w:p w14:paraId="05D48BD9"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CHORZY Z RGK PRZED ROZPOCZĘCIEM TERAPII </w:t>
      </w:r>
    </w:p>
    <w:p w14:paraId="4605C0D3"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I. Stan przed włączeniem do projektu: </w:t>
      </w:r>
    </w:p>
    <w:p w14:paraId="65C332F2"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1. Wyjściowa ocena stadium zaawansowania zmian: </w:t>
      </w:r>
    </w:p>
    <w:p w14:paraId="0C865505"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guz pierwotny: </w:t>
      </w:r>
    </w:p>
    <w:p w14:paraId="187851E6" w14:textId="77777777" w:rsidR="009B66FA" w:rsidRDefault="009B66FA" w:rsidP="009B66FA">
      <w:pPr>
        <w:suppressAutoHyphens/>
        <w:spacing w:after="0" w:line="360" w:lineRule="auto"/>
        <w:ind w:left="709" w:hanging="1"/>
        <w:rPr>
          <w:rFonts w:ascii="Calibri" w:eastAsia="Times New Roman" w:hAnsi="Calibri" w:cs="Calibri"/>
          <w:lang w:eastAsia="en-GB"/>
        </w:rPr>
      </w:pPr>
      <w:r>
        <w:rPr>
          <w:rFonts w:ascii="Calibri" w:eastAsia="Times New Roman" w:hAnsi="Calibri" w:cs="Calibri"/>
          <w:lang w:eastAsia="en-GB"/>
        </w:rPr>
        <w:t xml:space="preserve">- podejrzenie naciekania torebki gruczołu/okolicznych tkanek TAK/NIE (na podstawie jakiego badania) ………………………. </w:t>
      </w:r>
    </w:p>
    <w:p w14:paraId="5AEA970E" w14:textId="77777777" w:rsidR="009B66FA" w:rsidRDefault="009B66FA" w:rsidP="009B66FA">
      <w:pPr>
        <w:suppressAutoHyphens/>
        <w:spacing w:after="0" w:line="360" w:lineRule="auto"/>
        <w:ind w:left="709" w:hanging="1"/>
        <w:rPr>
          <w:rFonts w:ascii="Calibri" w:eastAsia="Times New Roman" w:hAnsi="Calibri" w:cs="Calibri"/>
          <w:lang w:eastAsia="en-GB"/>
        </w:rPr>
      </w:pPr>
      <w:r>
        <w:rPr>
          <w:rFonts w:ascii="Calibri" w:eastAsia="Times New Roman" w:hAnsi="Calibri" w:cs="Calibri"/>
          <w:lang w:eastAsia="en-GB"/>
        </w:rPr>
        <w:t>- podejrzenie przerzutów do węzłów chłonnych TAK/</w:t>
      </w:r>
      <w:proofErr w:type="spellStart"/>
      <w:r>
        <w:rPr>
          <w:rFonts w:ascii="Calibri" w:eastAsia="Times New Roman" w:hAnsi="Calibri" w:cs="Calibri"/>
          <w:lang w:eastAsia="en-GB"/>
        </w:rPr>
        <w:t>NiE</w:t>
      </w:r>
      <w:proofErr w:type="spellEnd"/>
      <w:r>
        <w:rPr>
          <w:rFonts w:ascii="Calibri" w:eastAsia="Times New Roman" w:hAnsi="Calibri" w:cs="Calibri"/>
          <w:lang w:eastAsia="en-GB"/>
        </w:rPr>
        <w:t xml:space="preserve"> (na podstawie jakiego badania) ……………………………. </w:t>
      </w:r>
    </w:p>
    <w:p w14:paraId="74B1DE42"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podejrzenie przerzutów odległych TAK/NIE (na podstawie jakiego badania) </w:t>
      </w:r>
    </w:p>
    <w:p w14:paraId="66A87293"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2. Wyjściowo planowana opcja terapeutyczna: </w:t>
      </w:r>
    </w:p>
    <w:p w14:paraId="6740611E"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radykalna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 </w:t>
      </w:r>
    </w:p>
    <w:p w14:paraId="2BDAB56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radyklana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 + radioterapia loży </w:t>
      </w:r>
    </w:p>
    <w:p w14:paraId="006F2EA2"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radykalna radioterapia </w:t>
      </w:r>
    </w:p>
    <w:p w14:paraId="445C9F05"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hormonoterapia </w:t>
      </w:r>
    </w:p>
    <w:p w14:paraId="304D561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-inne ……………………. </w:t>
      </w:r>
    </w:p>
    <w:p w14:paraId="21EB818D"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II. Ocena stadium zaawansowania zmian i planowanej terapii po przeprowadzeniu badania PET/CT </w:t>
      </w:r>
    </w:p>
    <w:p w14:paraId="62D5BA9D"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1. PET TMN ………………………… </w:t>
      </w:r>
    </w:p>
    <w:p w14:paraId="3C65024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podejrzenie nacieku na torebkę gruczołu TAK/NIE </w:t>
      </w:r>
    </w:p>
    <w:p w14:paraId="0A167269"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2. Proponowana opcja terapeutyczna: </w:t>
      </w:r>
    </w:p>
    <w:p w14:paraId="1A2FD43A"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lastRenderedPageBreak/>
        <w:t xml:space="preserve">- radykalna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 </w:t>
      </w:r>
    </w:p>
    <w:p w14:paraId="37ED83B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radyklana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 + radioterapia loży </w:t>
      </w:r>
    </w:p>
    <w:p w14:paraId="2DE40596"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radykalna radioterapia </w:t>
      </w:r>
    </w:p>
    <w:p w14:paraId="1FB7251C"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hormonoterapia </w:t>
      </w:r>
    </w:p>
    <w:p w14:paraId="50175FF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chemioterapia </w:t>
      </w:r>
    </w:p>
    <w:p w14:paraId="2BC85FF1"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stereotaktyczna </w:t>
      </w:r>
    </w:p>
    <w:p w14:paraId="41156DA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przerzutów do kości </w:t>
      </w:r>
    </w:p>
    <w:p w14:paraId="6E1C75FC"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chemioterapia </w:t>
      </w:r>
    </w:p>
    <w:p w14:paraId="54E727FA"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leczenie paliatywne </w:t>
      </w:r>
    </w:p>
    <w:p w14:paraId="42F57D28"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-inne ……………………. </w:t>
      </w:r>
    </w:p>
    <w:p w14:paraId="5ECF517A"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III. Ocena stadium zaawansowania zmian i planowanej terapii po przeprowadzeniu badania PET/MR </w:t>
      </w:r>
    </w:p>
    <w:p w14:paraId="5275AF61"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1. PET TMN ………………………… </w:t>
      </w:r>
    </w:p>
    <w:p w14:paraId="07D5F1F6"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podejrzenie nacieku na torebkę gruczołu TAK/NIE </w:t>
      </w:r>
    </w:p>
    <w:p w14:paraId="35B0160D"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naciek okolicznych tkanek TAK/NIE </w:t>
      </w:r>
    </w:p>
    <w:p w14:paraId="3F4AC69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2. Proponowana opcja terapeutyczna: </w:t>
      </w:r>
    </w:p>
    <w:p w14:paraId="32B16ED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radykalna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 </w:t>
      </w:r>
    </w:p>
    <w:p w14:paraId="5BF5FBB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radyklana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 + radioterapia loży </w:t>
      </w:r>
    </w:p>
    <w:p w14:paraId="06C715A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radykalna radioterapia </w:t>
      </w:r>
    </w:p>
    <w:p w14:paraId="1E9707B5"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hormonoterapia </w:t>
      </w:r>
    </w:p>
    <w:p w14:paraId="230F624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chemioterapia </w:t>
      </w:r>
    </w:p>
    <w:p w14:paraId="203A082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stereotaktyczna </w:t>
      </w:r>
    </w:p>
    <w:p w14:paraId="6D566E4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przerzutów do kości </w:t>
      </w:r>
    </w:p>
    <w:p w14:paraId="27D215B4"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chemioterapia </w:t>
      </w:r>
    </w:p>
    <w:p w14:paraId="419767F1"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leczenie paliatywne </w:t>
      </w:r>
    </w:p>
    <w:p w14:paraId="687B625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inne </w:t>
      </w:r>
    </w:p>
    <w:p w14:paraId="60778821" w14:textId="77777777" w:rsidR="009B66FA" w:rsidRDefault="009B66FA" w:rsidP="009B66FA">
      <w:pPr>
        <w:suppressAutoHyphens/>
        <w:spacing w:before="480" w:after="0" w:line="360" w:lineRule="auto"/>
        <w:ind w:left="-6" w:firstLine="714"/>
        <w:rPr>
          <w:rFonts w:ascii="Calibri" w:eastAsia="Times New Roman" w:hAnsi="Calibri" w:cs="Calibri"/>
          <w:lang w:eastAsia="en-GB"/>
        </w:rPr>
      </w:pPr>
      <w:r>
        <w:rPr>
          <w:rFonts w:ascii="Calibri" w:eastAsia="Times New Roman" w:hAnsi="Calibri" w:cs="Calibri"/>
          <w:lang w:eastAsia="en-GB"/>
        </w:rPr>
        <w:t xml:space="preserve">Data: ………………………………….. </w:t>
      </w:r>
    </w:p>
    <w:p w14:paraId="64AE377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Czytelny podpis członków konsylium: ………………………………………………….… </w:t>
      </w:r>
    </w:p>
    <w:p w14:paraId="0A93F75B" w14:textId="77777777" w:rsidR="009B66FA" w:rsidRDefault="009B66FA" w:rsidP="009B66FA">
      <w:pPr>
        <w:suppressAutoHyphens/>
        <w:spacing w:after="0" w:line="360" w:lineRule="auto"/>
        <w:rPr>
          <w:rFonts w:ascii="Calibri" w:eastAsia="Times New Roman" w:hAnsi="Calibri" w:cs="Calibri"/>
          <w:b/>
          <w:lang w:eastAsia="en-GB"/>
        </w:rPr>
      </w:pPr>
      <w:r>
        <w:rPr>
          <w:rFonts w:ascii="Calibri" w:eastAsia="Times New Roman" w:hAnsi="Calibri" w:cs="Calibri"/>
          <w:b/>
          <w:bCs/>
          <w:lang w:eastAsia="en-GB"/>
        </w:rPr>
        <w:t xml:space="preserve">CHORZY Z PODEJRZENIEM WZNOWY RGK </w:t>
      </w:r>
    </w:p>
    <w:p w14:paraId="698506F8"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IV. Stan przed włączeniem do projektu: </w:t>
      </w:r>
    </w:p>
    <w:p w14:paraId="2F6938AD" w14:textId="77777777" w:rsidR="009B66FA" w:rsidRDefault="009B66FA" w:rsidP="009B66FA">
      <w:pPr>
        <w:suppressAutoHyphens/>
        <w:spacing w:after="0" w:line="360" w:lineRule="auto"/>
        <w:ind w:left="-5" w:firstLine="713"/>
        <w:rPr>
          <w:rFonts w:ascii="Calibri" w:eastAsia="Times New Roman" w:hAnsi="Calibri" w:cs="Calibri"/>
          <w:lang w:eastAsia="en-GB"/>
        </w:rPr>
      </w:pPr>
    </w:p>
    <w:p w14:paraId="72B023D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1. Podejrzenie wznowy: </w:t>
      </w:r>
    </w:p>
    <w:p w14:paraId="6A5C6EA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stężenie PSA [</w:t>
      </w:r>
      <w:proofErr w:type="spellStart"/>
      <w:r>
        <w:rPr>
          <w:rFonts w:ascii="Calibri" w:eastAsia="Times New Roman" w:hAnsi="Calibri" w:cs="Calibri"/>
          <w:lang w:eastAsia="en-GB"/>
        </w:rPr>
        <w:t>ng</w:t>
      </w:r>
      <w:proofErr w:type="spellEnd"/>
      <w:r>
        <w:rPr>
          <w:rFonts w:ascii="Calibri" w:eastAsia="Times New Roman" w:hAnsi="Calibri" w:cs="Calibri"/>
          <w:lang w:eastAsia="en-GB"/>
        </w:rPr>
        <w:t xml:space="preserve">/ml] </w:t>
      </w:r>
    </w:p>
    <w:p w14:paraId="770F1F9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lastRenderedPageBreak/>
        <w:t xml:space="preserve">- podejrzenie wznowy miejscowej TAK/NIE (na podstawie jakiego badania) </w:t>
      </w:r>
    </w:p>
    <w:p w14:paraId="1A3BD2E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podejrzenie przerzutów do węzłów chłonnych TAK/NIE (na podstawie jakiego badania) ……………………………. </w:t>
      </w:r>
    </w:p>
    <w:p w14:paraId="0416A2E4"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podejrzenie przerzutów odległych TAK/NIE (na podstawie jakiego badania) </w:t>
      </w:r>
    </w:p>
    <w:p w14:paraId="7373B66E"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3. Wyjściowo planowana opcja terapeutyczna: </w:t>
      </w:r>
    </w:p>
    <w:p w14:paraId="392A7D3E" w14:textId="77777777" w:rsidR="009B66FA" w:rsidRDefault="009B66FA" w:rsidP="009B66FA">
      <w:pPr>
        <w:suppressAutoHyphens/>
        <w:spacing w:after="0" w:line="360" w:lineRule="auto"/>
        <w:ind w:left="-5" w:firstLine="713"/>
        <w:rPr>
          <w:rFonts w:ascii="Calibri" w:eastAsia="Times New Roman" w:hAnsi="Calibri" w:cs="Calibri"/>
          <w:lang w:eastAsia="en-GB"/>
        </w:rPr>
      </w:pPr>
    </w:p>
    <w:p w14:paraId="2E1380ED"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ścisła obserwacja i monitorowanie PSA </w:t>
      </w:r>
    </w:p>
    <w:p w14:paraId="3D45CFED"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loży </w:t>
      </w:r>
    </w:p>
    <w:p w14:paraId="3A468A0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stereotaktyczna, jakiej okolicy </w:t>
      </w:r>
    </w:p>
    <w:p w14:paraId="3F2AA4C2"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ratunkowa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/reoperacja </w:t>
      </w:r>
    </w:p>
    <w:p w14:paraId="61FF7B5E"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ratunkowa </w:t>
      </w:r>
      <w:proofErr w:type="spellStart"/>
      <w:r>
        <w:rPr>
          <w:rFonts w:ascii="Calibri" w:eastAsia="Times New Roman" w:hAnsi="Calibri" w:cs="Calibri"/>
          <w:lang w:eastAsia="en-GB"/>
        </w:rPr>
        <w:t>limfadenektomia</w:t>
      </w:r>
      <w:proofErr w:type="spellEnd"/>
      <w:r>
        <w:rPr>
          <w:rFonts w:ascii="Calibri" w:eastAsia="Times New Roman" w:hAnsi="Calibri" w:cs="Calibri"/>
          <w:lang w:eastAsia="en-GB"/>
        </w:rPr>
        <w:t xml:space="preserve"> </w:t>
      </w:r>
    </w:p>
    <w:p w14:paraId="212CBDA3"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hormonoterapia </w:t>
      </w:r>
    </w:p>
    <w:p w14:paraId="4C73CCB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chemioterapia </w:t>
      </w:r>
    </w:p>
    <w:p w14:paraId="118057CE"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przerzutów do układu kostnego </w:t>
      </w:r>
    </w:p>
    <w:p w14:paraId="03B5217A"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leczenie paliatywne </w:t>
      </w:r>
    </w:p>
    <w:p w14:paraId="56D1FC2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-inne ……………………. </w:t>
      </w:r>
    </w:p>
    <w:p w14:paraId="50C3D5F6"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V. Ocena stadium zaawansowania zmian i planowanej terapii po przeprowadzeniu badania PET/CT </w:t>
      </w:r>
    </w:p>
    <w:p w14:paraId="03F41E21"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3. Podejrzenie wznowy miejscowej TAK/NIE </w:t>
      </w:r>
    </w:p>
    <w:p w14:paraId="473490B5"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Przerzuty do węzłów chłonnych TAK/NIE, lokalizacja </w:t>
      </w:r>
    </w:p>
    <w:p w14:paraId="46A05CD9"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Przerzuty odległe TAK/NIE, lokalizacja </w:t>
      </w:r>
    </w:p>
    <w:p w14:paraId="1116DCA8"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4. Proponowana opcja terapeutyczna: </w:t>
      </w:r>
    </w:p>
    <w:p w14:paraId="351BDB1E"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ścisła obserwacja i monitorowanie PSA </w:t>
      </w:r>
    </w:p>
    <w:p w14:paraId="08B1EFAF"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loży </w:t>
      </w:r>
    </w:p>
    <w:p w14:paraId="2D44C1A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stereotaktyczna, jakiej okolicy </w:t>
      </w:r>
    </w:p>
    <w:p w14:paraId="41C4E1AE"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ratunkowa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/reoperacja </w:t>
      </w:r>
    </w:p>
    <w:p w14:paraId="39129FC9"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ratunkowa </w:t>
      </w:r>
      <w:proofErr w:type="spellStart"/>
      <w:r>
        <w:rPr>
          <w:rFonts w:ascii="Calibri" w:eastAsia="Times New Roman" w:hAnsi="Calibri" w:cs="Calibri"/>
          <w:lang w:eastAsia="en-GB"/>
        </w:rPr>
        <w:t>limfadenektomia</w:t>
      </w:r>
      <w:proofErr w:type="spellEnd"/>
      <w:r>
        <w:rPr>
          <w:rFonts w:ascii="Calibri" w:eastAsia="Times New Roman" w:hAnsi="Calibri" w:cs="Calibri"/>
          <w:lang w:eastAsia="en-GB"/>
        </w:rPr>
        <w:t xml:space="preserve"> </w:t>
      </w:r>
    </w:p>
    <w:p w14:paraId="1A88B81D"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hormonoterapia </w:t>
      </w:r>
    </w:p>
    <w:p w14:paraId="0A0BFF10"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chemioterapia </w:t>
      </w:r>
    </w:p>
    <w:p w14:paraId="0944CA14"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przerzutów do układu kostnego </w:t>
      </w:r>
    </w:p>
    <w:p w14:paraId="2F091CC3"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leczenie paliatywne </w:t>
      </w:r>
    </w:p>
    <w:p w14:paraId="0BA120DC"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-inne ……………………. </w:t>
      </w:r>
    </w:p>
    <w:p w14:paraId="3F765E5B" w14:textId="77777777" w:rsidR="009B66FA" w:rsidRDefault="009B66FA" w:rsidP="009B66FA">
      <w:pPr>
        <w:suppressAutoHyphens/>
        <w:spacing w:after="0" w:line="360" w:lineRule="auto"/>
        <w:rPr>
          <w:rFonts w:ascii="Calibri" w:eastAsia="Times New Roman" w:hAnsi="Calibri" w:cs="Calibri"/>
          <w:lang w:eastAsia="en-GB"/>
        </w:rPr>
      </w:pPr>
      <w:r>
        <w:rPr>
          <w:rFonts w:ascii="Calibri" w:eastAsia="Times New Roman" w:hAnsi="Calibri" w:cs="Calibri"/>
          <w:lang w:eastAsia="en-GB"/>
        </w:rPr>
        <w:t xml:space="preserve">VI. Ocena stadium zaawansowania zmian i planowanej terapii po przeprowadzeniu badania PET/MR </w:t>
      </w:r>
    </w:p>
    <w:p w14:paraId="3B0E9902"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1. Podejrzenie wznowy miejscowej TAK/NIE </w:t>
      </w:r>
    </w:p>
    <w:p w14:paraId="3A10B44C"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lastRenderedPageBreak/>
        <w:t xml:space="preserve">Przerzuty do węzłów chłonnych TAK/NIE, lokalizacja </w:t>
      </w:r>
    </w:p>
    <w:p w14:paraId="2DE1A7E5"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Przerzuty odległe TAK/NIE, lokalizacja </w:t>
      </w:r>
    </w:p>
    <w:p w14:paraId="44F2BF54"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2. Proponowana opcja terapeutyczna: </w:t>
      </w:r>
    </w:p>
    <w:p w14:paraId="2FA2C9C4"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ścisła obserwacja i monitorowanie PSA </w:t>
      </w:r>
    </w:p>
    <w:p w14:paraId="13232C4A"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loży </w:t>
      </w:r>
    </w:p>
    <w:p w14:paraId="4766BC51"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stereotaktyczna, jakiej okolicy </w:t>
      </w:r>
    </w:p>
    <w:p w14:paraId="4B535A6C"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ratunkowa </w:t>
      </w:r>
      <w:proofErr w:type="spellStart"/>
      <w:r>
        <w:rPr>
          <w:rFonts w:ascii="Calibri" w:eastAsia="Times New Roman" w:hAnsi="Calibri" w:cs="Calibri"/>
          <w:lang w:eastAsia="en-GB"/>
        </w:rPr>
        <w:t>prostatektomia</w:t>
      </w:r>
      <w:proofErr w:type="spellEnd"/>
      <w:r>
        <w:rPr>
          <w:rFonts w:ascii="Calibri" w:eastAsia="Times New Roman" w:hAnsi="Calibri" w:cs="Calibri"/>
          <w:lang w:eastAsia="en-GB"/>
        </w:rPr>
        <w:t xml:space="preserve">/reoperacja </w:t>
      </w:r>
    </w:p>
    <w:p w14:paraId="57C0C9C2"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ratunkowa </w:t>
      </w:r>
      <w:proofErr w:type="spellStart"/>
      <w:r>
        <w:rPr>
          <w:rFonts w:ascii="Calibri" w:eastAsia="Times New Roman" w:hAnsi="Calibri" w:cs="Calibri"/>
          <w:lang w:eastAsia="en-GB"/>
        </w:rPr>
        <w:t>limfadenektomia</w:t>
      </w:r>
      <w:proofErr w:type="spellEnd"/>
      <w:r>
        <w:rPr>
          <w:rFonts w:ascii="Calibri" w:eastAsia="Times New Roman" w:hAnsi="Calibri" w:cs="Calibri"/>
          <w:lang w:eastAsia="en-GB"/>
        </w:rPr>
        <w:t xml:space="preserve"> </w:t>
      </w:r>
    </w:p>
    <w:p w14:paraId="1A09003B"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hormonoterapia </w:t>
      </w:r>
    </w:p>
    <w:p w14:paraId="665A885C"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chemioterapia </w:t>
      </w:r>
    </w:p>
    <w:p w14:paraId="3A2E22B7"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radioterapia przerzutów do układu kostnego </w:t>
      </w:r>
    </w:p>
    <w:p w14:paraId="16F69289"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 leczenie paliatywne </w:t>
      </w:r>
    </w:p>
    <w:p w14:paraId="0C605343"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 xml:space="preserve">-inne ……………………. </w:t>
      </w:r>
    </w:p>
    <w:p w14:paraId="6666DB5F" w14:textId="77777777" w:rsidR="009B66FA" w:rsidRDefault="009B66FA" w:rsidP="009B66FA">
      <w:pPr>
        <w:suppressAutoHyphens/>
        <w:spacing w:before="480" w:after="0" w:line="360" w:lineRule="auto"/>
        <w:ind w:left="-6" w:firstLine="714"/>
        <w:rPr>
          <w:rFonts w:ascii="Calibri" w:eastAsia="Times New Roman" w:hAnsi="Calibri" w:cs="Calibri"/>
          <w:lang w:eastAsia="en-GB"/>
        </w:rPr>
      </w:pPr>
      <w:r>
        <w:rPr>
          <w:rFonts w:ascii="Calibri" w:eastAsia="Times New Roman" w:hAnsi="Calibri" w:cs="Calibri"/>
          <w:lang w:eastAsia="en-GB"/>
        </w:rPr>
        <w:t xml:space="preserve">Data: ………………………………….. </w:t>
      </w:r>
    </w:p>
    <w:p w14:paraId="12FAC7E5" w14:textId="77777777" w:rsidR="009B66FA" w:rsidRDefault="009B66FA" w:rsidP="009B66FA">
      <w:pPr>
        <w:suppressAutoHyphens/>
        <w:spacing w:after="0" w:line="360" w:lineRule="auto"/>
        <w:ind w:left="-5" w:firstLine="713"/>
        <w:rPr>
          <w:rFonts w:ascii="Calibri" w:eastAsia="Times New Roman" w:hAnsi="Calibri" w:cs="Calibri"/>
          <w:lang w:eastAsia="en-GB"/>
        </w:rPr>
      </w:pPr>
      <w:r>
        <w:rPr>
          <w:rFonts w:ascii="Calibri" w:eastAsia="Times New Roman" w:hAnsi="Calibri" w:cs="Calibri"/>
          <w:lang w:eastAsia="en-GB"/>
        </w:rPr>
        <w:t>Czytelny podpis członków konsylium: ………………………………………………….…</w:t>
      </w:r>
    </w:p>
    <w:p w14:paraId="39D363C0" w14:textId="77777777" w:rsidR="009B66FA" w:rsidRDefault="009B66FA" w:rsidP="009B66FA">
      <w:pPr>
        <w:suppressAutoHyphens/>
        <w:spacing w:after="0" w:line="360" w:lineRule="auto"/>
        <w:ind w:left="-5" w:firstLine="713"/>
        <w:rPr>
          <w:rFonts w:ascii="Calibri" w:eastAsia="Times New Roman" w:hAnsi="Calibri" w:cs="Calibri"/>
          <w:lang w:eastAsia="en-GB"/>
        </w:rPr>
      </w:pPr>
    </w:p>
    <w:p w14:paraId="57809073" w14:textId="77777777" w:rsidR="009B66FA" w:rsidRPr="009B66FA" w:rsidRDefault="009B66FA" w:rsidP="009B66FA">
      <w:pPr>
        <w:rPr>
          <w:rFonts w:eastAsia="Times New Roman" w:cstheme="minorHAnsi"/>
          <w:lang w:eastAsia="ar-SA"/>
        </w:rPr>
        <w:sectPr w:rsidR="009B66FA" w:rsidRPr="009B66FA" w:rsidSect="007F1F6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851" w:footer="0" w:gutter="0"/>
          <w:cols w:space="708"/>
          <w:docGrid w:linePitch="360"/>
        </w:sectPr>
      </w:pPr>
    </w:p>
    <w:p w14:paraId="2B30A2BF" w14:textId="6565371F" w:rsidR="00A26DE8" w:rsidRPr="003F0E53" w:rsidRDefault="00A26DE8" w:rsidP="00EC73A4">
      <w:pPr>
        <w:pStyle w:val="Nagwek4"/>
      </w:pPr>
      <w:r w:rsidRPr="003F0E53">
        <w:lastRenderedPageBreak/>
        <w:t xml:space="preserve">Załącznik nr 2 do umowy </w:t>
      </w:r>
      <w:bookmarkStart w:id="23" w:name="_Hlk164325150"/>
      <w:r w:rsidRPr="003F0E53">
        <w:t>nr AZP</w:t>
      </w:r>
      <w:r w:rsidR="00EC73A4">
        <w:t>.25.2.4.2024</w:t>
      </w:r>
      <w:bookmarkEnd w:id="23"/>
    </w:p>
    <w:p w14:paraId="03E0546E" w14:textId="77777777" w:rsidR="00A26DE8" w:rsidRPr="003F0E53" w:rsidRDefault="00A26DE8" w:rsidP="00A26DE8">
      <w:pPr>
        <w:rPr>
          <w:rFonts w:cstheme="minorHAnsi"/>
          <w:lang w:eastAsia="ar-SA"/>
        </w:rPr>
      </w:pPr>
    </w:p>
    <w:p w14:paraId="5013A7AC" w14:textId="77777777" w:rsidR="00A26DE8" w:rsidRPr="003F0E53" w:rsidRDefault="00A26DE8" w:rsidP="00A26DE8">
      <w:pPr>
        <w:shd w:val="clear" w:color="auto" w:fill="FFFFFF"/>
        <w:ind w:right="-35"/>
        <w:jc w:val="both"/>
        <w:rPr>
          <w:rFonts w:cstheme="minorHAnsi"/>
        </w:rPr>
      </w:pPr>
      <w:r w:rsidRPr="003F0E53">
        <w:rPr>
          <w:rFonts w:cstheme="minorHAnsi"/>
        </w:rPr>
        <w:t xml:space="preserve">Zestawienie wykonanych badań w ramach badania pn. „ Wieloośrodkowa ocena przydatności klinicznej innowacyjnego badania PET/MR z wykorzystaniem </w:t>
      </w:r>
      <w:proofErr w:type="spellStart"/>
      <w:r w:rsidRPr="003F0E53">
        <w:rPr>
          <w:rFonts w:cstheme="minorHAnsi"/>
        </w:rPr>
        <w:t>radioznacznika</w:t>
      </w:r>
      <w:proofErr w:type="spellEnd"/>
      <w:r w:rsidRPr="003F0E53">
        <w:rPr>
          <w:rFonts w:cstheme="minorHAnsi"/>
        </w:rPr>
        <w:t xml:space="preserve"> 68Ga-PSMA-11 w planowaniu terapii personalizowanej u chorych na raka gruczołu krokowego „ w miesiącu: …………………</w:t>
      </w:r>
    </w:p>
    <w:tbl>
      <w:tblPr>
        <w:tblpPr w:leftFromText="141" w:rightFromText="141" w:vertAnchor="text" w:tblpY="1"/>
        <w:tblOverlap w:val="never"/>
        <w:tblW w:w="13466" w:type="dxa"/>
        <w:tblCellMar>
          <w:left w:w="70" w:type="dxa"/>
          <w:right w:w="70" w:type="dxa"/>
        </w:tblCellMar>
        <w:tblLook w:val="04A0" w:firstRow="1" w:lastRow="0" w:firstColumn="1" w:lastColumn="0" w:noHBand="0" w:noVBand="1"/>
      </w:tblPr>
      <w:tblGrid>
        <w:gridCol w:w="562"/>
        <w:gridCol w:w="1358"/>
        <w:gridCol w:w="1549"/>
        <w:gridCol w:w="1776"/>
        <w:gridCol w:w="3118"/>
        <w:gridCol w:w="2977"/>
        <w:gridCol w:w="2126"/>
      </w:tblGrid>
      <w:tr w:rsidR="00A26DE8" w:rsidRPr="003F0E53" w14:paraId="630551EB" w14:textId="77777777" w:rsidTr="00D3538F">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D1455AA" w14:textId="77777777" w:rsidR="00A26DE8" w:rsidRPr="003F0E53" w:rsidRDefault="00A26DE8" w:rsidP="00A26DE8">
            <w:pPr>
              <w:rPr>
                <w:rFonts w:cstheme="minorHAnsi"/>
                <w:color w:val="000000"/>
                <w:lang w:eastAsia="pl-PL"/>
              </w:rPr>
            </w:pPr>
            <w:bookmarkStart w:id="24" w:name="_Hlk102643863"/>
            <w:r w:rsidRPr="003F0E53">
              <w:rPr>
                <w:rFonts w:cstheme="minorHAnsi"/>
                <w:color w:val="000000"/>
                <w:lang w:eastAsia="pl-PL"/>
              </w:rPr>
              <w:t>Lp.</w:t>
            </w:r>
          </w:p>
        </w:tc>
        <w:tc>
          <w:tcPr>
            <w:tcW w:w="1358" w:type="dxa"/>
            <w:tcBorders>
              <w:top w:val="single" w:sz="4" w:space="0" w:color="auto"/>
              <w:left w:val="nil"/>
              <w:bottom w:val="single" w:sz="4" w:space="0" w:color="auto"/>
              <w:right w:val="single" w:sz="4" w:space="0" w:color="auto"/>
            </w:tcBorders>
            <w:shd w:val="clear" w:color="000000" w:fill="E7E6E6"/>
            <w:noWrap/>
            <w:vAlign w:val="bottom"/>
            <w:hideMark/>
          </w:tcPr>
          <w:p w14:paraId="30272EFA" w14:textId="77777777" w:rsidR="00A26DE8" w:rsidRPr="003F0E53" w:rsidRDefault="00A26DE8" w:rsidP="00A26DE8">
            <w:pPr>
              <w:rPr>
                <w:rFonts w:cstheme="minorHAnsi"/>
                <w:color w:val="000000"/>
                <w:lang w:eastAsia="pl-PL"/>
              </w:rPr>
            </w:pPr>
            <w:r w:rsidRPr="003F0E53">
              <w:rPr>
                <w:rFonts w:cstheme="minorHAnsi"/>
                <w:color w:val="000000"/>
                <w:lang w:eastAsia="pl-PL"/>
              </w:rPr>
              <w:t>Rodzaj badania</w:t>
            </w:r>
          </w:p>
        </w:tc>
        <w:tc>
          <w:tcPr>
            <w:tcW w:w="1549" w:type="dxa"/>
            <w:tcBorders>
              <w:top w:val="single" w:sz="4" w:space="0" w:color="auto"/>
              <w:left w:val="nil"/>
              <w:bottom w:val="single" w:sz="4" w:space="0" w:color="auto"/>
              <w:right w:val="single" w:sz="4" w:space="0" w:color="auto"/>
            </w:tcBorders>
            <w:shd w:val="clear" w:color="000000" w:fill="E7E6E6"/>
          </w:tcPr>
          <w:p w14:paraId="6A420CF3" w14:textId="77777777" w:rsidR="00A26DE8" w:rsidRPr="003F0E53" w:rsidRDefault="00A26DE8" w:rsidP="00A26DE8">
            <w:pPr>
              <w:rPr>
                <w:rFonts w:cstheme="minorHAnsi"/>
                <w:color w:val="000000"/>
                <w:lang w:eastAsia="pl-PL"/>
              </w:rPr>
            </w:pPr>
            <w:r w:rsidRPr="003F0E53">
              <w:rPr>
                <w:rFonts w:cstheme="minorHAnsi"/>
                <w:color w:val="000000"/>
                <w:lang w:eastAsia="pl-PL"/>
              </w:rPr>
              <w:t>Numer randomizacyjny</w:t>
            </w:r>
          </w:p>
          <w:p w14:paraId="02F7C835" w14:textId="77777777" w:rsidR="00A26DE8" w:rsidRPr="003F0E53" w:rsidRDefault="00A26DE8" w:rsidP="00A26DE8">
            <w:pPr>
              <w:rPr>
                <w:rFonts w:cstheme="minorHAnsi"/>
                <w:color w:val="000000"/>
                <w:lang w:eastAsia="pl-PL"/>
              </w:rPr>
            </w:pPr>
            <w:r w:rsidRPr="003F0E53">
              <w:rPr>
                <w:rFonts w:cstheme="minorHAnsi"/>
                <w:color w:val="000000"/>
                <w:lang w:eastAsia="pl-PL"/>
              </w:rPr>
              <w:t>pacjenta</w:t>
            </w:r>
          </w:p>
        </w:tc>
        <w:tc>
          <w:tcPr>
            <w:tcW w:w="177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6C84B61" w14:textId="77777777" w:rsidR="00A26DE8" w:rsidRPr="003F0E53" w:rsidRDefault="00A26DE8" w:rsidP="00A26DE8">
            <w:pPr>
              <w:rPr>
                <w:rFonts w:cstheme="minorHAnsi"/>
                <w:color w:val="000000"/>
                <w:lang w:eastAsia="pl-PL"/>
              </w:rPr>
            </w:pPr>
            <w:r w:rsidRPr="003F0E53">
              <w:rPr>
                <w:rFonts w:cstheme="minorHAnsi"/>
                <w:color w:val="000000"/>
                <w:lang w:eastAsia="pl-PL"/>
              </w:rPr>
              <w:t>Data zlecenia</w:t>
            </w:r>
          </w:p>
        </w:tc>
        <w:tc>
          <w:tcPr>
            <w:tcW w:w="3118" w:type="dxa"/>
            <w:tcBorders>
              <w:top w:val="single" w:sz="4" w:space="0" w:color="auto"/>
              <w:left w:val="nil"/>
              <w:bottom w:val="single" w:sz="4" w:space="0" w:color="auto"/>
              <w:right w:val="single" w:sz="4" w:space="0" w:color="auto"/>
            </w:tcBorders>
            <w:shd w:val="clear" w:color="000000" w:fill="E7E6E6"/>
            <w:noWrap/>
            <w:vAlign w:val="bottom"/>
            <w:hideMark/>
          </w:tcPr>
          <w:p w14:paraId="7D00B5EF" w14:textId="77777777" w:rsidR="00A26DE8" w:rsidRPr="003F0E53" w:rsidRDefault="00A26DE8" w:rsidP="00A26DE8">
            <w:pPr>
              <w:rPr>
                <w:rFonts w:cstheme="minorHAnsi"/>
                <w:color w:val="000000"/>
                <w:lang w:eastAsia="pl-PL"/>
              </w:rPr>
            </w:pPr>
            <w:r w:rsidRPr="003F0E53">
              <w:rPr>
                <w:rFonts w:cstheme="minorHAnsi"/>
                <w:color w:val="000000"/>
                <w:lang w:eastAsia="pl-PL"/>
              </w:rPr>
              <w:t>Jednostka zlecająca</w:t>
            </w:r>
          </w:p>
        </w:tc>
        <w:tc>
          <w:tcPr>
            <w:tcW w:w="2977" w:type="dxa"/>
            <w:tcBorders>
              <w:top w:val="single" w:sz="4" w:space="0" w:color="auto"/>
              <w:left w:val="nil"/>
              <w:bottom w:val="single" w:sz="4" w:space="0" w:color="auto"/>
              <w:right w:val="single" w:sz="4" w:space="0" w:color="auto"/>
            </w:tcBorders>
            <w:shd w:val="clear" w:color="000000" w:fill="E7E6E6"/>
            <w:noWrap/>
            <w:vAlign w:val="bottom"/>
            <w:hideMark/>
          </w:tcPr>
          <w:p w14:paraId="1F507FBF" w14:textId="77777777" w:rsidR="00A26DE8" w:rsidRPr="003F0E53" w:rsidRDefault="00A26DE8" w:rsidP="00A26DE8">
            <w:pPr>
              <w:rPr>
                <w:rFonts w:cstheme="minorHAnsi"/>
                <w:color w:val="000000"/>
                <w:lang w:eastAsia="pl-PL"/>
              </w:rPr>
            </w:pPr>
            <w:r w:rsidRPr="003F0E53">
              <w:rPr>
                <w:rFonts w:cstheme="minorHAnsi"/>
                <w:color w:val="000000"/>
                <w:lang w:eastAsia="pl-PL"/>
              </w:rPr>
              <w:t>Osoba zlecająca</w:t>
            </w:r>
          </w:p>
        </w:tc>
        <w:tc>
          <w:tcPr>
            <w:tcW w:w="2126" w:type="dxa"/>
            <w:tcBorders>
              <w:top w:val="single" w:sz="4" w:space="0" w:color="auto"/>
              <w:left w:val="nil"/>
              <w:bottom w:val="single" w:sz="4" w:space="0" w:color="auto"/>
              <w:right w:val="single" w:sz="4" w:space="0" w:color="auto"/>
            </w:tcBorders>
            <w:shd w:val="clear" w:color="000000" w:fill="E7E6E6"/>
            <w:noWrap/>
            <w:vAlign w:val="bottom"/>
            <w:hideMark/>
          </w:tcPr>
          <w:p w14:paraId="6E4187D8" w14:textId="77777777" w:rsidR="00A26DE8" w:rsidRPr="003F0E53" w:rsidRDefault="00A26DE8" w:rsidP="00A26DE8">
            <w:pPr>
              <w:rPr>
                <w:rFonts w:cstheme="minorHAnsi"/>
                <w:color w:val="000000"/>
                <w:lang w:eastAsia="pl-PL"/>
              </w:rPr>
            </w:pPr>
            <w:r w:rsidRPr="003F0E53">
              <w:rPr>
                <w:rFonts w:cstheme="minorHAnsi"/>
                <w:color w:val="000000"/>
                <w:lang w:eastAsia="pl-PL"/>
              </w:rPr>
              <w:t>Data wykonania</w:t>
            </w:r>
          </w:p>
        </w:tc>
      </w:tr>
      <w:bookmarkEnd w:id="24"/>
      <w:tr w:rsidR="00A26DE8" w:rsidRPr="003F0E53" w14:paraId="417E2588"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24864D"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3A412153"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6FA82F76"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1B88E"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6881EEA2"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5BACAEE4"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BE4C34"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2D9ED34F"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72A68E"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0C6C4864"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3121DDA6"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1016B"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07E05717"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4479D284"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108DDE88"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696B9EA6"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1D579D"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1DB6FAAE"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0FBB941F"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E1180"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446223BB"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04019AAC"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4C9774E0"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0966285F"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B22802"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2DB5CF89"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32E78972"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0A99C"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03C7C5A7"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21F65470"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2120C15"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570620A3"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277478"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ABF3A8"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3AAF36FB"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D0D31"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314FF668"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63ACB2F2"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59CC79"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535A1531"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1EEF99"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3ADA8704"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6C7A7466"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65FD"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45E57B58"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0FB9B00B"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61A35E00"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63ACE705"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EBE7EB"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2D0A86"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64F97C96"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7263"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348A2F62"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3448A043"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61390620"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4509F94F"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278C25"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373865C5"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09A51A00"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26E7"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2E582889"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0717E797"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3B1C3AD6"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719477CD"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AE362D"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611417"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3F4CBBF4"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5462"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2F591E27"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08E67D09"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D5784F6"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77C8C6A6" w14:textId="77777777" w:rsidTr="00D3538F">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C4FAA4"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0AD0597F"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76061089"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548D6"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02B81755"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6B63C655"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6DBC9C65"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r w:rsidR="00A26DE8" w:rsidRPr="003F0E53" w14:paraId="39F9688B" w14:textId="77777777" w:rsidTr="00D353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594B61"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358" w:type="dxa"/>
            <w:tcBorders>
              <w:top w:val="nil"/>
              <w:left w:val="nil"/>
              <w:bottom w:val="single" w:sz="4" w:space="0" w:color="auto"/>
              <w:right w:val="single" w:sz="4" w:space="0" w:color="auto"/>
            </w:tcBorders>
            <w:shd w:val="clear" w:color="auto" w:fill="auto"/>
            <w:noWrap/>
            <w:vAlign w:val="bottom"/>
            <w:hideMark/>
          </w:tcPr>
          <w:p w14:paraId="1FADD508"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1549" w:type="dxa"/>
            <w:tcBorders>
              <w:top w:val="single" w:sz="4" w:space="0" w:color="auto"/>
              <w:left w:val="nil"/>
              <w:bottom w:val="single" w:sz="4" w:space="0" w:color="auto"/>
              <w:right w:val="single" w:sz="4" w:space="0" w:color="auto"/>
            </w:tcBorders>
          </w:tcPr>
          <w:p w14:paraId="6AD25312" w14:textId="77777777" w:rsidR="00A26DE8" w:rsidRPr="003F0E53" w:rsidRDefault="00A26DE8" w:rsidP="00A26DE8">
            <w:pPr>
              <w:rPr>
                <w:rFonts w:cstheme="minorHAnsi"/>
                <w:color w:val="000000"/>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9B81A"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3118" w:type="dxa"/>
            <w:tcBorders>
              <w:top w:val="nil"/>
              <w:left w:val="nil"/>
              <w:bottom w:val="single" w:sz="4" w:space="0" w:color="auto"/>
              <w:right w:val="single" w:sz="4" w:space="0" w:color="auto"/>
            </w:tcBorders>
            <w:shd w:val="clear" w:color="auto" w:fill="auto"/>
            <w:noWrap/>
            <w:vAlign w:val="bottom"/>
            <w:hideMark/>
          </w:tcPr>
          <w:p w14:paraId="52A879E9"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bottom"/>
            <w:hideMark/>
          </w:tcPr>
          <w:p w14:paraId="2459CFE4"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89150D" w14:textId="77777777" w:rsidR="00A26DE8" w:rsidRPr="003F0E53" w:rsidRDefault="00A26DE8" w:rsidP="00A26DE8">
            <w:pPr>
              <w:rPr>
                <w:rFonts w:cstheme="minorHAnsi"/>
                <w:color w:val="000000"/>
                <w:lang w:eastAsia="pl-PL"/>
              </w:rPr>
            </w:pPr>
            <w:r w:rsidRPr="003F0E53">
              <w:rPr>
                <w:rFonts w:cstheme="minorHAnsi"/>
                <w:color w:val="000000"/>
                <w:lang w:eastAsia="pl-PL"/>
              </w:rPr>
              <w:t> </w:t>
            </w:r>
          </w:p>
        </w:tc>
      </w:tr>
    </w:tbl>
    <w:p w14:paraId="302C67A7" w14:textId="77777777" w:rsidR="00A26DE8" w:rsidRPr="003F0E53" w:rsidRDefault="00A26DE8" w:rsidP="00A26DE8">
      <w:pPr>
        <w:shd w:val="clear" w:color="auto" w:fill="FFFFFF"/>
        <w:spacing w:after="0" w:line="360" w:lineRule="auto"/>
        <w:ind w:right="-35"/>
        <w:rPr>
          <w:rFonts w:eastAsia="Times New Roman" w:cstheme="minorHAnsi"/>
          <w:u w:val="single"/>
          <w:lang w:eastAsia="ar-SA"/>
        </w:rPr>
      </w:pPr>
    </w:p>
    <w:p w14:paraId="32912C43" w14:textId="77777777" w:rsidR="00A26DE8" w:rsidRPr="003F0E53" w:rsidRDefault="00A26DE8" w:rsidP="00A26DE8">
      <w:pPr>
        <w:suppressAutoHyphens/>
        <w:spacing w:after="0" w:line="360" w:lineRule="auto"/>
        <w:ind w:left="-5" w:firstLine="713"/>
        <w:rPr>
          <w:rFonts w:eastAsia="Times New Roman" w:cstheme="minorHAnsi"/>
          <w:b/>
          <w:lang w:eastAsia="en-GB"/>
        </w:rPr>
      </w:pPr>
    </w:p>
    <w:p w14:paraId="065BE1D5" w14:textId="77777777" w:rsidR="00A26DE8" w:rsidRPr="003F0E53" w:rsidRDefault="00A26DE8" w:rsidP="00A26DE8">
      <w:pPr>
        <w:spacing w:line="259" w:lineRule="auto"/>
        <w:rPr>
          <w:rFonts w:eastAsia="Times New Roman" w:cstheme="minorHAnsi"/>
          <w:i/>
          <w:lang w:eastAsia="ar-SA"/>
        </w:rPr>
        <w:sectPr w:rsidR="00A26DE8" w:rsidRPr="003F0E53" w:rsidSect="00D3538F">
          <w:pgSz w:w="16838" w:h="11906" w:orient="landscape"/>
          <w:pgMar w:top="1417" w:right="1417" w:bottom="1417" w:left="1417" w:header="851" w:footer="0" w:gutter="0"/>
          <w:cols w:space="708"/>
          <w:docGrid w:linePitch="360"/>
        </w:sectPr>
      </w:pPr>
    </w:p>
    <w:p w14:paraId="0DF3538A" w14:textId="4DD09CA4" w:rsidR="00A26DE8" w:rsidRPr="003F0E53" w:rsidRDefault="00A26DE8" w:rsidP="00EC73A4">
      <w:pPr>
        <w:pStyle w:val="Nagwek4"/>
      </w:pPr>
      <w:r w:rsidRPr="003F0E53">
        <w:lastRenderedPageBreak/>
        <w:t xml:space="preserve">Załącznik nr 3 do umowy </w:t>
      </w:r>
      <w:r w:rsidR="00EC73A4" w:rsidRPr="00EC73A4">
        <w:t>nr AZP.25.2.4.2024</w:t>
      </w:r>
    </w:p>
    <w:p w14:paraId="4AD8A096" w14:textId="77777777" w:rsidR="00A26DE8" w:rsidRPr="003F0E53" w:rsidRDefault="00A26DE8" w:rsidP="00A26DE8">
      <w:pPr>
        <w:jc w:val="center"/>
        <w:rPr>
          <w:rFonts w:cstheme="minorHAnsi"/>
        </w:rPr>
      </w:pPr>
      <w:r w:rsidRPr="003F0E53">
        <w:rPr>
          <w:rFonts w:cstheme="minorHAnsi"/>
        </w:rPr>
        <w:t xml:space="preserve">                                                                                                                                                            </w:t>
      </w:r>
    </w:p>
    <w:p w14:paraId="739570F5" w14:textId="77777777" w:rsidR="00A26DE8" w:rsidRPr="003F0E53" w:rsidRDefault="00A26DE8" w:rsidP="00A26DE8">
      <w:pPr>
        <w:jc w:val="right"/>
        <w:rPr>
          <w:rFonts w:cstheme="minorHAnsi"/>
        </w:rPr>
      </w:pPr>
      <w:r w:rsidRPr="003F0E53">
        <w:rPr>
          <w:rFonts w:cstheme="minorHAnsi"/>
        </w:rPr>
        <w:t xml:space="preserve"> </w:t>
      </w:r>
    </w:p>
    <w:p w14:paraId="471B585F" w14:textId="77777777" w:rsidR="00A26DE8" w:rsidRPr="003F0E53" w:rsidRDefault="00A26DE8" w:rsidP="00A26DE8">
      <w:pPr>
        <w:spacing w:line="360" w:lineRule="auto"/>
        <w:jc w:val="center"/>
        <w:rPr>
          <w:rFonts w:cstheme="minorHAnsi"/>
          <w:b/>
        </w:rPr>
      </w:pPr>
      <w:r w:rsidRPr="003F0E53">
        <w:rPr>
          <w:rFonts w:cstheme="minorHAnsi"/>
          <w:b/>
        </w:rPr>
        <w:t>EWIDENCJA PRZEBIEGU POJAZDU</w:t>
      </w:r>
    </w:p>
    <w:p w14:paraId="7F1A079B" w14:textId="77777777" w:rsidR="00A26DE8" w:rsidRPr="003F0E53" w:rsidRDefault="00A26DE8" w:rsidP="00A26DE8">
      <w:pPr>
        <w:spacing w:line="360" w:lineRule="auto"/>
        <w:jc w:val="center"/>
        <w:rPr>
          <w:rFonts w:cstheme="minorHAnsi"/>
          <w:b/>
        </w:rPr>
      </w:pPr>
      <w:r w:rsidRPr="003F0E53">
        <w:rPr>
          <w:rFonts w:cstheme="minorHAnsi"/>
          <w:b/>
        </w:rPr>
        <w:t>z dnia .................................</w:t>
      </w:r>
    </w:p>
    <w:p w14:paraId="24A2B002" w14:textId="77777777" w:rsidR="00A26DE8" w:rsidRPr="003F0E53" w:rsidRDefault="00A26DE8" w:rsidP="00A26DE8">
      <w:pPr>
        <w:spacing w:line="360" w:lineRule="auto"/>
        <w:jc w:val="center"/>
        <w:rPr>
          <w:rFonts w:cstheme="minorHAnsi"/>
          <w:b/>
        </w:rPr>
      </w:pPr>
    </w:p>
    <w:tbl>
      <w:tblPr>
        <w:tblW w:w="10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1108"/>
        <w:gridCol w:w="877"/>
        <w:gridCol w:w="1843"/>
        <w:gridCol w:w="1656"/>
        <w:gridCol w:w="911"/>
        <w:gridCol w:w="1094"/>
        <w:gridCol w:w="1094"/>
      </w:tblGrid>
      <w:tr w:rsidR="00A26DE8" w:rsidRPr="003F0E53" w14:paraId="5D18DDCE" w14:textId="77777777" w:rsidTr="00D3538F">
        <w:trPr>
          <w:trHeight w:val="571"/>
          <w:jc w:val="center"/>
        </w:trPr>
        <w:tc>
          <w:tcPr>
            <w:tcW w:w="851" w:type="dxa"/>
            <w:shd w:val="clear" w:color="auto" w:fill="auto"/>
          </w:tcPr>
          <w:p w14:paraId="10470962" w14:textId="77777777" w:rsidR="00A26DE8" w:rsidRPr="003F0E53" w:rsidRDefault="00A26DE8" w:rsidP="00A26DE8">
            <w:pPr>
              <w:jc w:val="center"/>
              <w:rPr>
                <w:rFonts w:cstheme="minorHAnsi"/>
                <w:b/>
              </w:rPr>
            </w:pPr>
            <w:r w:rsidRPr="003F0E53">
              <w:rPr>
                <w:rFonts w:cstheme="minorHAnsi"/>
                <w:b/>
              </w:rPr>
              <w:t>Nr kol. wpisu</w:t>
            </w:r>
          </w:p>
        </w:tc>
        <w:tc>
          <w:tcPr>
            <w:tcW w:w="1134" w:type="dxa"/>
            <w:shd w:val="clear" w:color="auto" w:fill="auto"/>
          </w:tcPr>
          <w:p w14:paraId="103FA11D" w14:textId="77777777" w:rsidR="00A26DE8" w:rsidRPr="003F0E53" w:rsidRDefault="00A26DE8" w:rsidP="00A26DE8">
            <w:pPr>
              <w:jc w:val="center"/>
              <w:rPr>
                <w:rFonts w:cstheme="minorHAnsi"/>
                <w:b/>
              </w:rPr>
            </w:pPr>
            <w:r w:rsidRPr="003F0E53">
              <w:rPr>
                <w:rFonts w:cstheme="minorHAnsi"/>
                <w:b/>
              </w:rPr>
              <w:t>Data wyjazdu</w:t>
            </w:r>
          </w:p>
        </w:tc>
        <w:tc>
          <w:tcPr>
            <w:tcW w:w="1108" w:type="dxa"/>
            <w:shd w:val="clear" w:color="auto" w:fill="auto"/>
          </w:tcPr>
          <w:p w14:paraId="741484F6" w14:textId="77777777" w:rsidR="00A26DE8" w:rsidRPr="003F0E53" w:rsidRDefault="00A26DE8" w:rsidP="00A26DE8">
            <w:pPr>
              <w:jc w:val="center"/>
              <w:rPr>
                <w:rFonts w:cstheme="minorHAnsi"/>
                <w:b/>
              </w:rPr>
            </w:pPr>
            <w:r w:rsidRPr="003F0E53">
              <w:rPr>
                <w:rFonts w:cstheme="minorHAnsi"/>
                <w:b/>
              </w:rPr>
              <w:t>Nr rejestr. pojazdu</w:t>
            </w:r>
          </w:p>
        </w:tc>
        <w:tc>
          <w:tcPr>
            <w:tcW w:w="877" w:type="dxa"/>
            <w:shd w:val="clear" w:color="auto" w:fill="auto"/>
          </w:tcPr>
          <w:p w14:paraId="523DD0BF" w14:textId="77777777" w:rsidR="00A26DE8" w:rsidRPr="003F0E53" w:rsidRDefault="00A26DE8" w:rsidP="00A26DE8">
            <w:pPr>
              <w:jc w:val="center"/>
              <w:rPr>
                <w:rFonts w:cstheme="minorHAnsi"/>
                <w:b/>
              </w:rPr>
            </w:pPr>
            <w:r w:rsidRPr="003F0E53">
              <w:rPr>
                <w:rFonts w:cstheme="minorHAnsi"/>
                <w:b/>
              </w:rPr>
              <w:t>Poj. silnika             w cm</w:t>
            </w:r>
            <w:r w:rsidRPr="003F0E53">
              <w:rPr>
                <w:rFonts w:cstheme="minorHAnsi"/>
                <w:b/>
                <w:vertAlign w:val="superscript"/>
              </w:rPr>
              <w:t>3</w:t>
            </w:r>
          </w:p>
        </w:tc>
        <w:tc>
          <w:tcPr>
            <w:tcW w:w="1843" w:type="dxa"/>
            <w:shd w:val="clear" w:color="auto" w:fill="auto"/>
          </w:tcPr>
          <w:p w14:paraId="287E0123" w14:textId="77777777" w:rsidR="00A26DE8" w:rsidRPr="003F0E53" w:rsidRDefault="00A26DE8" w:rsidP="00A26DE8">
            <w:pPr>
              <w:jc w:val="center"/>
              <w:rPr>
                <w:rFonts w:cstheme="minorHAnsi"/>
                <w:b/>
              </w:rPr>
            </w:pPr>
            <w:r w:rsidRPr="003F0E53">
              <w:rPr>
                <w:rFonts w:cstheme="minorHAnsi"/>
                <w:b/>
              </w:rPr>
              <w:t>Cel wyjazdu</w:t>
            </w:r>
          </w:p>
        </w:tc>
        <w:tc>
          <w:tcPr>
            <w:tcW w:w="1656" w:type="dxa"/>
            <w:shd w:val="clear" w:color="auto" w:fill="auto"/>
          </w:tcPr>
          <w:p w14:paraId="04FE55B7" w14:textId="77777777" w:rsidR="00A26DE8" w:rsidRPr="003F0E53" w:rsidRDefault="00A26DE8" w:rsidP="00A26DE8">
            <w:pPr>
              <w:jc w:val="center"/>
              <w:rPr>
                <w:rFonts w:cstheme="minorHAnsi"/>
                <w:b/>
              </w:rPr>
            </w:pPr>
            <w:r w:rsidRPr="003F0E53">
              <w:rPr>
                <w:rFonts w:cstheme="minorHAnsi"/>
                <w:b/>
              </w:rPr>
              <w:t>Trasa wyjazdu  skąd-dokąd *</w:t>
            </w:r>
          </w:p>
        </w:tc>
        <w:tc>
          <w:tcPr>
            <w:tcW w:w="911" w:type="dxa"/>
            <w:shd w:val="clear" w:color="auto" w:fill="auto"/>
          </w:tcPr>
          <w:p w14:paraId="2C2AF139" w14:textId="77777777" w:rsidR="00A26DE8" w:rsidRPr="003F0E53" w:rsidRDefault="00A26DE8" w:rsidP="00A26DE8">
            <w:pPr>
              <w:jc w:val="center"/>
              <w:rPr>
                <w:rFonts w:cstheme="minorHAnsi"/>
                <w:b/>
              </w:rPr>
            </w:pPr>
            <w:r w:rsidRPr="003F0E53">
              <w:rPr>
                <w:rFonts w:cstheme="minorHAnsi"/>
                <w:b/>
              </w:rPr>
              <w:t xml:space="preserve">Liczba </w:t>
            </w:r>
            <w:proofErr w:type="spellStart"/>
            <w:r w:rsidRPr="003F0E53">
              <w:rPr>
                <w:rFonts w:cstheme="minorHAnsi"/>
                <w:b/>
              </w:rPr>
              <w:t>przej</w:t>
            </w:r>
            <w:proofErr w:type="spellEnd"/>
            <w:r w:rsidRPr="003F0E53">
              <w:rPr>
                <w:rFonts w:cstheme="minorHAnsi"/>
                <w:b/>
              </w:rPr>
              <w:t>. km</w:t>
            </w:r>
          </w:p>
        </w:tc>
        <w:tc>
          <w:tcPr>
            <w:tcW w:w="1094" w:type="dxa"/>
            <w:shd w:val="clear" w:color="auto" w:fill="auto"/>
          </w:tcPr>
          <w:p w14:paraId="0674E3D7" w14:textId="77777777" w:rsidR="00A26DE8" w:rsidRPr="003F0E53" w:rsidRDefault="00A26DE8" w:rsidP="00A26DE8">
            <w:pPr>
              <w:jc w:val="center"/>
              <w:rPr>
                <w:rFonts w:cstheme="minorHAnsi"/>
                <w:b/>
              </w:rPr>
            </w:pPr>
            <w:r w:rsidRPr="003F0E53">
              <w:rPr>
                <w:rFonts w:cstheme="minorHAnsi"/>
                <w:b/>
              </w:rPr>
              <w:t xml:space="preserve">Stawka za </w:t>
            </w:r>
            <w:smartTag w:uri="urn:schemas-microsoft-com:office:smarttags" w:element="metricconverter">
              <w:smartTagPr>
                <w:attr w:name="ProductID" w:val="1 km"/>
              </w:smartTagPr>
              <w:r w:rsidRPr="003F0E53">
                <w:rPr>
                  <w:rFonts w:cstheme="minorHAnsi"/>
                  <w:b/>
                </w:rPr>
                <w:t>1 km</w:t>
              </w:r>
            </w:smartTag>
            <w:r w:rsidRPr="003F0E53">
              <w:rPr>
                <w:rFonts w:cstheme="minorHAnsi"/>
                <w:b/>
              </w:rPr>
              <w:t xml:space="preserve">  w zł.</w:t>
            </w:r>
          </w:p>
        </w:tc>
        <w:tc>
          <w:tcPr>
            <w:tcW w:w="1094" w:type="dxa"/>
            <w:shd w:val="clear" w:color="auto" w:fill="auto"/>
          </w:tcPr>
          <w:p w14:paraId="4D555133" w14:textId="77777777" w:rsidR="00A26DE8" w:rsidRPr="003F0E53" w:rsidRDefault="00A26DE8" w:rsidP="00A26DE8">
            <w:pPr>
              <w:jc w:val="center"/>
              <w:rPr>
                <w:rFonts w:cstheme="minorHAnsi"/>
                <w:b/>
              </w:rPr>
            </w:pPr>
            <w:r w:rsidRPr="003F0E53">
              <w:rPr>
                <w:rFonts w:cstheme="minorHAnsi"/>
                <w:b/>
              </w:rPr>
              <w:t>Wartość (7x8 kol.)  w zł.</w:t>
            </w:r>
          </w:p>
        </w:tc>
      </w:tr>
      <w:tr w:rsidR="00A26DE8" w:rsidRPr="003F0E53" w14:paraId="2C391CB7" w14:textId="77777777" w:rsidTr="00D3538F">
        <w:trPr>
          <w:trHeight w:val="140"/>
          <w:jc w:val="center"/>
        </w:trPr>
        <w:tc>
          <w:tcPr>
            <w:tcW w:w="851" w:type="dxa"/>
            <w:shd w:val="clear" w:color="auto" w:fill="auto"/>
          </w:tcPr>
          <w:p w14:paraId="1E01FE3B" w14:textId="77777777" w:rsidR="00A26DE8" w:rsidRPr="003F0E53" w:rsidRDefault="00A26DE8" w:rsidP="00A26DE8">
            <w:pPr>
              <w:jc w:val="center"/>
              <w:rPr>
                <w:rFonts w:cstheme="minorHAnsi"/>
              </w:rPr>
            </w:pPr>
            <w:r w:rsidRPr="003F0E53">
              <w:rPr>
                <w:rFonts w:cstheme="minorHAnsi"/>
              </w:rPr>
              <w:t>1</w:t>
            </w:r>
          </w:p>
        </w:tc>
        <w:tc>
          <w:tcPr>
            <w:tcW w:w="1134" w:type="dxa"/>
            <w:shd w:val="clear" w:color="auto" w:fill="auto"/>
          </w:tcPr>
          <w:p w14:paraId="4D82E178" w14:textId="77777777" w:rsidR="00A26DE8" w:rsidRPr="003F0E53" w:rsidRDefault="00A26DE8" w:rsidP="00A26DE8">
            <w:pPr>
              <w:jc w:val="center"/>
              <w:rPr>
                <w:rFonts w:cstheme="minorHAnsi"/>
              </w:rPr>
            </w:pPr>
            <w:r w:rsidRPr="003F0E53">
              <w:rPr>
                <w:rFonts w:cstheme="minorHAnsi"/>
              </w:rPr>
              <w:t>2</w:t>
            </w:r>
          </w:p>
        </w:tc>
        <w:tc>
          <w:tcPr>
            <w:tcW w:w="1108" w:type="dxa"/>
            <w:shd w:val="clear" w:color="auto" w:fill="auto"/>
          </w:tcPr>
          <w:p w14:paraId="31108FBD" w14:textId="77777777" w:rsidR="00A26DE8" w:rsidRPr="003F0E53" w:rsidRDefault="00A26DE8" w:rsidP="00A26DE8">
            <w:pPr>
              <w:jc w:val="center"/>
              <w:rPr>
                <w:rFonts w:cstheme="minorHAnsi"/>
              </w:rPr>
            </w:pPr>
            <w:r w:rsidRPr="003F0E53">
              <w:rPr>
                <w:rFonts w:cstheme="minorHAnsi"/>
              </w:rPr>
              <w:t>3</w:t>
            </w:r>
          </w:p>
        </w:tc>
        <w:tc>
          <w:tcPr>
            <w:tcW w:w="877" w:type="dxa"/>
            <w:shd w:val="clear" w:color="auto" w:fill="auto"/>
          </w:tcPr>
          <w:p w14:paraId="636702A6" w14:textId="77777777" w:rsidR="00A26DE8" w:rsidRPr="003F0E53" w:rsidRDefault="00A26DE8" w:rsidP="00A26DE8">
            <w:pPr>
              <w:jc w:val="center"/>
              <w:rPr>
                <w:rFonts w:cstheme="minorHAnsi"/>
              </w:rPr>
            </w:pPr>
            <w:r w:rsidRPr="003F0E53">
              <w:rPr>
                <w:rFonts w:cstheme="minorHAnsi"/>
              </w:rPr>
              <w:t>4</w:t>
            </w:r>
          </w:p>
        </w:tc>
        <w:tc>
          <w:tcPr>
            <w:tcW w:w="1843" w:type="dxa"/>
            <w:shd w:val="clear" w:color="auto" w:fill="auto"/>
          </w:tcPr>
          <w:p w14:paraId="01DD94F7" w14:textId="77777777" w:rsidR="00A26DE8" w:rsidRPr="003F0E53" w:rsidRDefault="00A26DE8" w:rsidP="00A26DE8">
            <w:pPr>
              <w:jc w:val="center"/>
              <w:rPr>
                <w:rFonts w:cstheme="minorHAnsi"/>
              </w:rPr>
            </w:pPr>
            <w:r w:rsidRPr="003F0E53">
              <w:rPr>
                <w:rFonts w:cstheme="minorHAnsi"/>
              </w:rPr>
              <w:t>5</w:t>
            </w:r>
          </w:p>
        </w:tc>
        <w:tc>
          <w:tcPr>
            <w:tcW w:w="1656" w:type="dxa"/>
            <w:shd w:val="clear" w:color="auto" w:fill="auto"/>
          </w:tcPr>
          <w:p w14:paraId="2CA88878" w14:textId="77777777" w:rsidR="00A26DE8" w:rsidRPr="003F0E53" w:rsidRDefault="00A26DE8" w:rsidP="00A26DE8">
            <w:pPr>
              <w:jc w:val="center"/>
              <w:rPr>
                <w:rFonts w:cstheme="minorHAnsi"/>
              </w:rPr>
            </w:pPr>
            <w:r w:rsidRPr="003F0E53">
              <w:rPr>
                <w:rFonts w:cstheme="minorHAnsi"/>
              </w:rPr>
              <w:t>6</w:t>
            </w:r>
          </w:p>
        </w:tc>
        <w:tc>
          <w:tcPr>
            <w:tcW w:w="911" w:type="dxa"/>
            <w:shd w:val="clear" w:color="auto" w:fill="auto"/>
          </w:tcPr>
          <w:p w14:paraId="58883B09" w14:textId="77777777" w:rsidR="00A26DE8" w:rsidRPr="003F0E53" w:rsidRDefault="00A26DE8" w:rsidP="00A26DE8">
            <w:pPr>
              <w:jc w:val="center"/>
              <w:rPr>
                <w:rFonts w:cstheme="minorHAnsi"/>
              </w:rPr>
            </w:pPr>
            <w:r w:rsidRPr="003F0E53">
              <w:rPr>
                <w:rFonts w:cstheme="minorHAnsi"/>
              </w:rPr>
              <w:t>7</w:t>
            </w:r>
          </w:p>
        </w:tc>
        <w:tc>
          <w:tcPr>
            <w:tcW w:w="1094" w:type="dxa"/>
            <w:shd w:val="clear" w:color="auto" w:fill="auto"/>
          </w:tcPr>
          <w:p w14:paraId="7D4DB822" w14:textId="77777777" w:rsidR="00A26DE8" w:rsidRPr="003F0E53" w:rsidRDefault="00A26DE8" w:rsidP="00A26DE8">
            <w:pPr>
              <w:jc w:val="center"/>
              <w:rPr>
                <w:rFonts w:cstheme="minorHAnsi"/>
              </w:rPr>
            </w:pPr>
            <w:r w:rsidRPr="003F0E53">
              <w:rPr>
                <w:rFonts w:cstheme="minorHAnsi"/>
              </w:rPr>
              <w:t>8</w:t>
            </w:r>
          </w:p>
        </w:tc>
        <w:tc>
          <w:tcPr>
            <w:tcW w:w="1094" w:type="dxa"/>
            <w:shd w:val="clear" w:color="auto" w:fill="auto"/>
          </w:tcPr>
          <w:p w14:paraId="299DF7D3" w14:textId="77777777" w:rsidR="00A26DE8" w:rsidRPr="003F0E53" w:rsidRDefault="00A26DE8" w:rsidP="00A26DE8">
            <w:pPr>
              <w:jc w:val="center"/>
              <w:rPr>
                <w:rFonts w:cstheme="minorHAnsi"/>
              </w:rPr>
            </w:pPr>
            <w:r w:rsidRPr="003F0E53">
              <w:rPr>
                <w:rFonts w:cstheme="minorHAnsi"/>
              </w:rPr>
              <w:t>9</w:t>
            </w:r>
          </w:p>
        </w:tc>
      </w:tr>
      <w:tr w:rsidR="00A26DE8" w:rsidRPr="003F0E53" w14:paraId="63D33185" w14:textId="77777777" w:rsidTr="00D3538F">
        <w:trPr>
          <w:trHeight w:val="1308"/>
          <w:jc w:val="center"/>
        </w:trPr>
        <w:tc>
          <w:tcPr>
            <w:tcW w:w="851" w:type="dxa"/>
            <w:shd w:val="clear" w:color="auto" w:fill="auto"/>
          </w:tcPr>
          <w:p w14:paraId="260F61C3" w14:textId="77777777" w:rsidR="00A26DE8" w:rsidRPr="003F0E53" w:rsidRDefault="00A26DE8" w:rsidP="00A26DE8">
            <w:pPr>
              <w:rPr>
                <w:rFonts w:cstheme="minorHAnsi"/>
              </w:rPr>
            </w:pPr>
          </w:p>
        </w:tc>
        <w:tc>
          <w:tcPr>
            <w:tcW w:w="1134" w:type="dxa"/>
            <w:shd w:val="clear" w:color="auto" w:fill="auto"/>
          </w:tcPr>
          <w:p w14:paraId="3726420B" w14:textId="77777777" w:rsidR="00A26DE8" w:rsidRPr="003F0E53" w:rsidRDefault="00A26DE8" w:rsidP="00A26DE8">
            <w:pPr>
              <w:rPr>
                <w:rFonts w:cstheme="minorHAnsi"/>
              </w:rPr>
            </w:pPr>
          </w:p>
        </w:tc>
        <w:tc>
          <w:tcPr>
            <w:tcW w:w="1108" w:type="dxa"/>
            <w:shd w:val="clear" w:color="auto" w:fill="auto"/>
          </w:tcPr>
          <w:p w14:paraId="51C06F6B" w14:textId="77777777" w:rsidR="00A26DE8" w:rsidRPr="003F0E53" w:rsidRDefault="00A26DE8" w:rsidP="00A26DE8">
            <w:pPr>
              <w:rPr>
                <w:rFonts w:cstheme="minorHAnsi"/>
              </w:rPr>
            </w:pPr>
          </w:p>
        </w:tc>
        <w:tc>
          <w:tcPr>
            <w:tcW w:w="877" w:type="dxa"/>
            <w:shd w:val="clear" w:color="auto" w:fill="auto"/>
          </w:tcPr>
          <w:p w14:paraId="5E7F4A64" w14:textId="77777777" w:rsidR="00A26DE8" w:rsidRPr="003F0E53" w:rsidRDefault="00A26DE8" w:rsidP="00A26DE8">
            <w:pPr>
              <w:rPr>
                <w:rFonts w:cstheme="minorHAnsi"/>
              </w:rPr>
            </w:pPr>
          </w:p>
        </w:tc>
        <w:tc>
          <w:tcPr>
            <w:tcW w:w="1843" w:type="dxa"/>
            <w:shd w:val="clear" w:color="auto" w:fill="auto"/>
          </w:tcPr>
          <w:p w14:paraId="5455B518" w14:textId="77777777" w:rsidR="00A26DE8" w:rsidRPr="003F0E53" w:rsidRDefault="00A26DE8" w:rsidP="00A26DE8">
            <w:pPr>
              <w:rPr>
                <w:rFonts w:cstheme="minorHAnsi"/>
              </w:rPr>
            </w:pPr>
          </w:p>
        </w:tc>
        <w:tc>
          <w:tcPr>
            <w:tcW w:w="1656" w:type="dxa"/>
            <w:shd w:val="clear" w:color="auto" w:fill="auto"/>
          </w:tcPr>
          <w:p w14:paraId="77114098" w14:textId="77777777" w:rsidR="00A26DE8" w:rsidRPr="003F0E53" w:rsidRDefault="00A26DE8" w:rsidP="00A26DE8">
            <w:pPr>
              <w:rPr>
                <w:rFonts w:cstheme="minorHAnsi"/>
              </w:rPr>
            </w:pPr>
          </w:p>
        </w:tc>
        <w:tc>
          <w:tcPr>
            <w:tcW w:w="911" w:type="dxa"/>
            <w:shd w:val="clear" w:color="auto" w:fill="auto"/>
          </w:tcPr>
          <w:p w14:paraId="6BE7F01E" w14:textId="77777777" w:rsidR="00A26DE8" w:rsidRPr="003F0E53" w:rsidRDefault="00A26DE8" w:rsidP="00A26DE8">
            <w:pPr>
              <w:rPr>
                <w:rFonts w:cstheme="minorHAnsi"/>
              </w:rPr>
            </w:pPr>
          </w:p>
        </w:tc>
        <w:tc>
          <w:tcPr>
            <w:tcW w:w="1094" w:type="dxa"/>
            <w:shd w:val="clear" w:color="auto" w:fill="auto"/>
          </w:tcPr>
          <w:p w14:paraId="3BF39421" w14:textId="77777777" w:rsidR="00A26DE8" w:rsidRPr="003F0E53" w:rsidRDefault="00A26DE8" w:rsidP="00A26DE8">
            <w:pPr>
              <w:rPr>
                <w:rFonts w:cstheme="minorHAnsi"/>
              </w:rPr>
            </w:pPr>
          </w:p>
        </w:tc>
        <w:tc>
          <w:tcPr>
            <w:tcW w:w="1094" w:type="dxa"/>
            <w:shd w:val="clear" w:color="auto" w:fill="auto"/>
          </w:tcPr>
          <w:p w14:paraId="0A8678C1" w14:textId="77777777" w:rsidR="00A26DE8" w:rsidRPr="003F0E53" w:rsidRDefault="00A26DE8" w:rsidP="00A26DE8">
            <w:pPr>
              <w:rPr>
                <w:rFonts w:cstheme="minorHAnsi"/>
              </w:rPr>
            </w:pPr>
          </w:p>
        </w:tc>
      </w:tr>
      <w:tr w:rsidR="00A26DE8" w:rsidRPr="003F0E53" w14:paraId="4C80597B" w14:textId="77777777" w:rsidTr="00D3538F">
        <w:trPr>
          <w:trHeight w:val="140"/>
          <w:jc w:val="center"/>
        </w:trPr>
        <w:tc>
          <w:tcPr>
            <w:tcW w:w="5813" w:type="dxa"/>
            <w:gridSpan w:val="5"/>
            <w:shd w:val="clear" w:color="auto" w:fill="auto"/>
          </w:tcPr>
          <w:p w14:paraId="381F9801" w14:textId="77777777" w:rsidR="00A26DE8" w:rsidRPr="003F0E53" w:rsidRDefault="00A26DE8" w:rsidP="00A26DE8">
            <w:pPr>
              <w:rPr>
                <w:rFonts w:cstheme="minorHAnsi"/>
              </w:rPr>
            </w:pPr>
          </w:p>
        </w:tc>
        <w:tc>
          <w:tcPr>
            <w:tcW w:w="1656" w:type="dxa"/>
            <w:shd w:val="clear" w:color="auto" w:fill="auto"/>
          </w:tcPr>
          <w:p w14:paraId="2F172C4A" w14:textId="77777777" w:rsidR="00A26DE8" w:rsidRPr="003F0E53" w:rsidRDefault="00A26DE8" w:rsidP="00A26DE8">
            <w:pPr>
              <w:rPr>
                <w:rFonts w:cstheme="minorHAnsi"/>
                <w:b/>
              </w:rPr>
            </w:pPr>
            <w:r w:rsidRPr="003F0E53">
              <w:rPr>
                <w:rFonts w:cstheme="minorHAnsi"/>
                <w:b/>
              </w:rPr>
              <w:t>Razem</w:t>
            </w:r>
          </w:p>
        </w:tc>
        <w:tc>
          <w:tcPr>
            <w:tcW w:w="911" w:type="dxa"/>
            <w:shd w:val="clear" w:color="auto" w:fill="auto"/>
          </w:tcPr>
          <w:p w14:paraId="270AE921" w14:textId="77777777" w:rsidR="00A26DE8" w:rsidRPr="003F0E53" w:rsidRDefault="00A26DE8" w:rsidP="00A26DE8">
            <w:pPr>
              <w:rPr>
                <w:rFonts w:cstheme="minorHAnsi"/>
              </w:rPr>
            </w:pPr>
          </w:p>
        </w:tc>
        <w:tc>
          <w:tcPr>
            <w:tcW w:w="1094" w:type="dxa"/>
            <w:shd w:val="clear" w:color="auto" w:fill="auto"/>
          </w:tcPr>
          <w:p w14:paraId="689E4D16" w14:textId="77777777" w:rsidR="00A26DE8" w:rsidRPr="003F0E53" w:rsidRDefault="00A26DE8" w:rsidP="00A26DE8">
            <w:pPr>
              <w:rPr>
                <w:rFonts w:cstheme="minorHAnsi"/>
              </w:rPr>
            </w:pPr>
          </w:p>
        </w:tc>
        <w:tc>
          <w:tcPr>
            <w:tcW w:w="1094" w:type="dxa"/>
            <w:shd w:val="clear" w:color="auto" w:fill="auto"/>
          </w:tcPr>
          <w:p w14:paraId="1C002461" w14:textId="77777777" w:rsidR="00A26DE8" w:rsidRPr="003F0E53" w:rsidRDefault="00A26DE8" w:rsidP="00A26DE8">
            <w:pPr>
              <w:rPr>
                <w:rFonts w:cstheme="minorHAnsi"/>
              </w:rPr>
            </w:pPr>
          </w:p>
        </w:tc>
      </w:tr>
    </w:tbl>
    <w:p w14:paraId="72F59F05" w14:textId="77777777" w:rsidR="00A26DE8" w:rsidRPr="003F0E53" w:rsidRDefault="00A26DE8" w:rsidP="00A26DE8">
      <w:pPr>
        <w:spacing w:line="360" w:lineRule="auto"/>
        <w:rPr>
          <w:rFonts w:cstheme="minorHAnsi"/>
        </w:rPr>
      </w:pPr>
    </w:p>
    <w:p w14:paraId="53E26CC4" w14:textId="77777777" w:rsidR="00A26DE8" w:rsidRPr="003F0E53" w:rsidRDefault="00A26DE8" w:rsidP="00A26DE8">
      <w:pPr>
        <w:spacing w:line="360" w:lineRule="auto"/>
        <w:rPr>
          <w:rFonts w:cstheme="minorHAnsi"/>
        </w:rPr>
      </w:pPr>
    </w:p>
    <w:p w14:paraId="30736F0D" w14:textId="77777777" w:rsidR="00A26DE8" w:rsidRPr="003F0E53" w:rsidRDefault="00A26DE8" w:rsidP="00A26DE8">
      <w:pPr>
        <w:rPr>
          <w:rFonts w:cstheme="minorHAnsi"/>
        </w:rPr>
      </w:pPr>
      <w:r w:rsidRPr="003F0E53">
        <w:rPr>
          <w:rFonts w:cstheme="minorHAnsi"/>
        </w:rPr>
        <w:t xml:space="preserve">.....................................                                                                       ......................................                 </w:t>
      </w:r>
    </w:p>
    <w:p w14:paraId="57780303" w14:textId="77777777" w:rsidR="00A26DE8" w:rsidRPr="003F0E53" w:rsidRDefault="00A26DE8" w:rsidP="00A26DE8">
      <w:pPr>
        <w:rPr>
          <w:rFonts w:cstheme="minorHAnsi"/>
        </w:rPr>
      </w:pPr>
      <w:r w:rsidRPr="003F0E53">
        <w:rPr>
          <w:rFonts w:cstheme="minorHAnsi"/>
        </w:rPr>
        <w:t xml:space="preserve">      podpis pacjenta                                                                                podpis osoby rozlicz.                                                            </w:t>
      </w:r>
    </w:p>
    <w:p w14:paraId="32187A42" w14:textId="77777777" w:rsidR="00A26DE8" w:rsidRPr="003F0E53" w:rsidRDefault="00A26DE8" w:rsidP="00A26DE8">
      <w:pPr>
        <w:spacing w:line="360" w:lineRule="auto"/>
        <w:rPr>
          <w:rFonts w:cstheme="minorHAnsi"/>
        </w:rPr>
      </w:pPr>
    </w:p>
    <w:p w14:paraId="70170C97" w14:textId="77777777" w:rsidR="00A26DE8" w:rsidRPr="003F0E53" w:rsidRDefault="00A26DE8" w:rsidP="00A26DE8">
      <w:pPr>
        <w:spacing w:line="360" w:lineRule="auto"/>
        <w:rPr>
          <w:rFonts w:cstheme="minorHAnsi"/>
        </w:rPr>
      </w:pPr>
      <w:r w:rsidRPr="003F0E53">
        <w:rPr>
          <w:rFonts w:cstheme="minorHAnsi"/>
        </w:rPr>
        <w:t xml:space="preserve">*Pacjent zobowiązany jest do odbycia podróży według najkrótszej trasy do miejsca badania i powrotu do miejsca zamieszkania. </w:t>
      </w:r>
    </w:p>
    <w:p w14:paraId="3F4AFC29" w14:textId="77777777" w:rsidR="00A26DE8" w:rsidRPr="003F0E53" w:rsidRDefault="00A26DE8" w:rsidP="00A26DE8">
      <w:pPr>
        <w:shd w:val="clear" w:color="auto" w:fill="FFFFFF"/>
        <w:spacing w:line="480" w:lineRule="auto"/>
        <w:ind w:left="709" w:right="-35"/>
        <w:rPr>
          <w:rFonts w:cstheme="minorHAnsi"/>
          <w:u w:val="single"/>
        </w:rPr>
      </w:pPr>
      <w:r w:rsidRPr="003F0E53">
        <w:rPr>
          <w:rFonts w:cstheme="minorHAnsi"/>
          <w:u w:val="single"/>
        </w:rPr>
        <w:br w:type="textWrapping" w:clear="all"/>
      </w:r>
    </w:p>
    <w:p w14:paraId="3AB87BC0" w14:textId="77777777" w:rsidR="00A26DE8" w:rsidRPr="003F0E53" w:rsidRDefault="00A26DE8" w:rsidP="00A26DE8">
      <w:pPr>
        <w:spacing w:line="259" w:lineRule="auto"/>
        <w:rPr>
          <w:rFonts w:eastAsia="Times New Roman" w:cstheme="minorHAnsi"/>
          <w:b/>
          <w:lang w:eastAsia="en-GB"/>
        </w:rPr>
      </w:pPr>
    </w:p>
    <w:p w14:paraId="527039D5" w14:textId="77777777" w:rsidR="00A26DE8" w:rsidRPr="003F0E53" w:rsidRDefault="00A26DE8" w:rsidP="00A26DE8">
      <w:pPr>
        <w:spacing w:line="259" w:lineRule="auto"/>
        <w:rPr>
          <w:rFonts w:eastAsia="Times New Roman" w:cstheme="minorHAnsi"/>
          <w:b/>
          <w:lang w:eastAsia="en-GB"/>
        </w:rPr>
      </w:pPr>
    </w:p>
    <w:p w14:paraId="36678C5A" w14:textId="77777777" w:rsidR="00A26DE8" w:rsidRPr="003F0E53" w:rsidRDefault="00A26DE8" w:rsidP="00A26DE8">
      <w:pPr>
        <w:spacing w:line="259" w:lineRule="auto"/>
        <w:rPr>
          <w:rFonts w:eastAsia="Times New Roman" w:cstheme="minorHAnsi"/>
          <w:b/>
          <w:lang w:eastAsia="en-GB"/>
        </w:rPr>
      </w:pPr>
    </w:p>
    <w:p w14:paraId="28AC565E" w14:textId="7C0149DB" w:rsidR="00A26DE8" w:rsidRPr="003F0E53" w:rsidRDefault="00A26DE8">
      <w:pPr>
        <w:spacing w:line="259" w:lineRule="auto"/>
        <w:rPr>
          <w:rFonts w:eastAsia="Times New Roman" w:cstheme="minorHAnsi"/>
          <w:u w:val="single"/>
          <w:lang w:eastAsia="ar-SA"/>
        </w:rPr>
      </w:pPr>
      <w:r w:rsidRPr="003F0E53">
        <w:rPr>
          <w:rFonts w:eastAsia="Times New Roman" w:cstheme="minorHAnsi"/>
          <w:u w:val="single"/>
          <w:lang w:eastAsia="ar-SA"/>
        </w:rPr>
        <w:br w:type="page"/>
      </w:r>
    </w:p>
    <w:p w14:paraId="587B5AE1" w14:textId="77777777" w:rsidR="005C40D3" w:rsidRPr="003F0E53" w:rsidRDefault="005C40D3">
      <w:pPr>
        <w:spacing w:line="259" w:lineRule="auto"/>
        <w:rPr>
          <w:rFonts w:eastAsia="Times New Roman" w:cstheme="minorHAnsi"/>
          <w:u w:val="single"/>
          <w:lang w:eastAsia="ar-SA"/>
        </w:rPr>
      </w:pPr>
    </w:p>
    <w:p w14:paraId="7EAFD147" w14:textId="55634937" w:rsidR="009C34F3" w:rsidRPr="003F0E53" w:rsidRDefault="009C34F3" w:rsidP="00F37045">
      <w:pPr>
        <w:pStyle w:val="Nagwek1"/>
      </w:pPr>
      <w:r w:rsidRPr="003F0E53">
        <w:t xml:space="preserve">Załącznik nr </w:t>
      </w:r>
      <w:r w:rsidR="00C056D0" w:rsidRPr="003F0E53">
        <w:t>6</w:t>
      </w:r>
      <w:r w:rsidRPr="003F0E53">
        <w:t xml:space="preserve"> do SWZ</w:t>
      </w:r>
    </w:p>
    <w:p w14:paraId="29A3D4C4" w14:textId="77777777" w:rsidR="009C34F3" w:rsidRPr="003F0E53" w:rsidRDefault="009C34F3" w:rsidP="009C34F3">
      <w:pPr>
        <w:suppressAutoHyphens/>
        <w:spacing w:after="0" w:line="360" w:lineRule="auto"/>
        <w:rPr>
          <w:rFonts w:eastAsia="Times New Roman" w:cstheme="minorHAnsi"/>
          <w:i/>
          <w:lang w:eastAsia="ar-SA"/>
        </w:rPr>
      </w:pPr>
    </w:p>
    <w:p w14:paraId="0D261CE7" w14:textId="77777777" w:rsidR="009C34F3" w:rsidRPr="003F0E53" w:rsidRDefault="009C34F3" w:rsidP="009C34F3">
      <w:pPr>
        <w:suppressAutoHyphens/>
        <w:spacing w:after="0" w:line="360" w:lineRule="auto"/>
        <w:rPr>
          <w:rFonts w:eastAsia="Times New Roman" w:cstheme="minorHAnsi"/>
          <w:i/>
          <w:lang w:eastAsia="ar-SA"/>
        </w:rPr>
      </w:pPr>
    </w:p>
    <w:p w14:paraId="0A2F7827"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 xml:space="preserve">....................................................................    </w:t>
      </w:r>
      <w:r w:rsidRPr="003F0E53">
        <w:rPr>
          <w:rFonts w:eastAsia="Times New Roman" w:cstheme="minorHAnsi"/>
          <w:i/>
          <w:lang w:eastAsia="ar-SA"/>
        </w:rPr>
        <w:tab/>
      </w:r>
      <w:r w:rsidRPr="003F0E53">
        <w:rPr>
          <w:rFonts w:eastAsia="Times New Roman" w:cstheme="minorHAnsi"/>
          <w:i/>
          <w:lang w:eastAsia="ar-SA"/>
        </w:rPr>
        <w:tab/>
        <w:t xml:space="preserve">                </w:t>
      </w:r>
      <w:r w:rsidRPr="003F0E53">
        <w:rPr>
          <w:rFonts w:eastAsia="Times New Roman" w:cstheme="minorHAnsi"/>
          <w:i/>
          <w:lang w:eastAsia="ar-SA"/>
        </w:rPr>
        <w:tab/>
        <w:t xml:space="preserve"> </w:t>
      </w:r>
    </w:p>
    <w:p w14:paraId="44CB9DD4" w14:textId="7D31CFD6"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Nazwa (firma) albo imię i nazwisko, siedziba                                                                                                        albo miejsce zamieszkania i adres Wykonawcy</w:t>
      </w:r>
    </w:p>
    <w:p w14:paraId="5272A861" w14:textId="77777777" w:rsidR="009C34F3" w:rsidRPr="003F0E53" w:rsidRDefault="009C34F3" w:rsidP="009C34F3">
      <w:pPr>
        <w:suppressAutoHyphens/>
        <w:spacing w:after="0" w:line="360" w:lineRule="auto"/>
        <w:rPr>
          <w:rFonts w:eastAsia="Times New Roman" w:cstheme="minorHAnsi"/>
          <w:i/>
          <w:lang w:eastAsia="ar-SA"/>
        </w:rPr>
      </w:pPr>
    </w:p>
    <w:p w14:paraId="3A24CC4C" w14:textId="70F59991"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OŚWIADCZENIE WYKONAWCY O BRAKU PRZYNALEŻNOŚCI LUB O PRZYNALEŻNOŚCI  DO TEJ SAMEJ GRUPY KAPITAŁOWEJ</w:t>
      </w:r>
    </w:p>
    <w:p w14:paraId="116C0319" w14:textId="77777777" w:rsidR="009C34F3" w:rsidRPr="003F0E53" w:rsidRDefault="009C34F3" w:rsidP="009C34F3">
      <w:pPr>
        <w:suppressAutoHyphens/>
        <w:spacing w:after="0" w:line="360" w:lineRule="auto"/>
        <w:rPr>
          <w:rFonts w:eastAsia="Times New Roman" w:cstheme="minorHAnsi"/>
          <w:i/>
          <w:lang w:eastAsia="ar-SA"/>
        </w:rPr>
      </w:pPr>
    </w:p>
    <w:p w14:paraId="77BF9DB6" w14:textId="01775716"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 xml:space="preserve">W związku ze złożeniem oferty w postępowaniu o udzielenie zamówienia publicznego </w:t>
      </w:r>
      <w:r w:rsidR="00EF53A6" w:rsidRPr="00EF53A6">
        <w:rPr>
          <w:rFonts w:eastAsia="Times New Roman" w:cstheme="minorHAnsi"/>
          <w:b/>
          <w:i/>
          <w:color w:val="7030A0"/>
          <w:lang w:eastAsia="ar-SA"/>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w:t>
      </w:r>
      <w:proofErr w:type="spellStart"/>
      <w:r w:rsidR="00EF53A6" w:rsidRPr="00EF53A6">
        <w:rPr>
          <w:rFonts w:eastAsia="Times New Roman" w:cstheme="minorHAnsi"/>
          <w:b/>
          <w:i/>
          <w:color w:val="7030A0"/>
          <w:lang w:eastAsia="ar-SA"/>
        </w:rPr>
        <w:t>radioznacznika</w:t>
      </w:r>
      <w:proofErr w:type="spellEnd"/>
      <w:r w:rsidR="00EF53A6" w:rsidRPr="00EF53A6">
        <w:rPr>
          <w:rFonts w:eastAsia="Times New Roman" w:cstheme="minorHAnsi"/>
          <w:b/>
          <w:i/>
          <w:color w:val="7030A0"/>
          <w:lang w:eastAsia="ar-SA"/>
        </w:rPr>
        <w:t xml:space="preserve"> 68Ga-PSMA-11 w planowaniu terapii personalizowanej u chorych na raka gruczołu krokowego”, </w:t>
      </w:r>
      <w:r w:rsidRPr="003F0E53">
        <w:rPr>
          <w:rFonts w:eastAsia="Times New Roman" w:cstheme="minorHAnsi"/>
          <w:i/>
          <w:lang w:eastAsia="ar-SA"/>
        </w:rPr>
        <w:t xml:space="preserve">realizowanego przez Uniwersytet Medyczny w Białymstoku, </w:t>
      </w:r>
    </w:p>
    <w:p w14:paraId="5C72C9CE"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 xml:space="preserve">oświadczam, że: </w:t>
      </w:r>
    </w:p>
    <w:p w14:paraId="47A5F06D"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1.</w:t>
      </w:r>
      <w:r w:rsidRPr="003F0E53">
        <w:rPr>
          <w:rFonts w:eastAsia="Times New Roman" w:cstheme="minorHAnsi"/>
          <w:i/>
          <w:lang w:eastAsia="ar-SA"/>
        </w:rPr>
        <w:tab/>
        <w:t xml:space="preserve">nie należę z innym wykonawcą, który złożył odrębną ofertę, ofertę częściową do tej samej grupy kapitałowej w rozumieniu ustawy z dnia 16 lutego 2007 r. o ochronie konkurencji </w:t>
      </w:r>
    </w:p>
    <w:p w14:paraId="44056821"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 xml:space="preserve">i konsumentów (Dz. U. z 2020 r. poz. 1076 i 1086),  w zakresie wynikającym z art. 108 ust. 1 pkt 5 ustawy </w:t>
      </w:r>
      <w:proofErr w:type="spellStart"/>
      <w:r w:rsidRPr="003F0E53">
        <w:rPr>
          <w:rFonts w:eastAsia="Times New Roman" w:cstheme="minorHAnsi"/>
          <w:i/>
          <w:lang w:eastAsia="ar-SA"/>
        </w:rPr>
        <w:t>Pzp</w:t>
      </w:r>
      <w:proofErr w:type="spellEnd"/>
      <w:r w:rsidRPr="003F0E53">
        <w:rPr>
          <w:rFonts w:eastAsia="Times New Roman" w:cstheme="minorHAnsi"/>
          <w:i/>
          <w:lang w:eastAsia="ar-SA"/>
        </w:rPr>
        <w:t>*.</w:t>
      </w:r>
    </w:p>
    <w:p w14:paraId="11FA2722"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2.</w:t>
      </w:r>
      <w:r w:rsidRPr="003F0E53">
        <w:rPr>
          <w:rFonts w:eastAsia="Times New Roman" w:cstheme="minorHAnsi"/>
          <w:i/>
          <w:lang w:eastAsia="ar-SA"/>
        </w:rPr>
        <w:tab/>
        <w:t xml:space="preserve">należę do tej samej grupy kapitałowej w rozumieniu ustawy z dnia 16 lutego 2007 r. </w:t>
      </w:r>
    </w:p>
    <w:p w14:paraId="44BBF04F"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 xml:space="preserve">o ochronie konkurencji i konsumentów (Dz. U. z 2020 r. poz. 1076 i 1086), w zakresie wynikającym z art. 108 ust. 1 pkt 5 ustawy </w:t>
      </w:r>
      <w:proofErr w:type="spellStart"/>
      <w:r w:rsidRPr="003F0E53">
        <w:rPr>
          <w:rFonts w:eastAsia="Times New Roman" w:cstheme="minorHAnsi"/>
          <w:i/>
          <w:lang w:eastAsia="ar-SA"/>
        </w:rPr>
        <w:t>Pzp</w:t>
      </w:r>
      <w:proofErr w:type="spellEnd"/>
      <w:r w:rsidRPr="003F0E53">
        <w:rPr>
          <w:rFonts w:eastAsia="Times New Roman" w:cstheme="minorHAnsi"/>
          <w:i/>
          <w:lang w:eastAsia="ar-SA"/>
        </w:rPr>
        <w:t xml:space="preserve"> z następującymi Wykonawcami, którzy złożyli oferty, oferty częściowe*: </w:t>
      </w:r>
    </w:p>
    <w:p w14:paraId="64E1E0D6"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a.</w:t>
      </w:r>
      <w:r w:rsidRPr="003F0E53">
        <w:rPr>
          <w:rFonts w:eastAsia="Times New Roman" w:cstheme="minorHAnsi"/>
          <w:i/>
          <w:lang w:eastAsia="ar-SA"/>
        </w:rPr>
        <w:tab/>
        <w:t>……………………………………..</w:t>
      </w:r>
    </w:p>
    <w:p w14:paraId="487B6C40"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b.</w:t>
      </w:r>
      <w:r w:rsidRPr="003F0E53">
        <w:rPr>
          <w:rFonts w:eastAsia="Times New Roman" w:cstheme="minorHAnsi"/>
          <w:i/>
          <w:lang w:eastAsia="ar-SA"/>
        </w:rPr>
        <w:tab/>
        <w:t>……………………………………..</w:t>
      </w:r>
    </w:p>
    <w:p w14:paraId="62873E31"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2a. W załączeniu przekazuję dokumenty lub informacje potwierdzające przygotowanie oferty, oferty częściowej niezależnie od innego wykonawcy należącego do tej samej grupy kapitałowej</w:t>
      </w:r>
    </w:p>
    <w:p w14:paraId="6774C339"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c.</w:t>
      </w:r>
      <w:r w:rsidRPr="003F0E53">
        <w:rPr>
          <w:rFonts w:eastAsia="Times New Roman" w:cstheme="minorHAnsi"/>
          <w:i/>
          <w:lang w:eastAsia="ar-SA"/>
        </w:rPr>
        <w:tab/>
        <w:t>……………………………………..</w:t>
      </w:r>
    </w:p>
    <w:p w14:paraId="05724D3C" w14:textId="7777777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d.</w:t>
      </w:r>
      <w:r w:rsidRPr="003F0E53">
        <w:rPr>
          <w:rFonts w:eastAsia="Times New Roman" w:cstheme="minorHAnsi"/>
          <w:i/>
          <w:lang w:eastAsia="ar-SA"/>
        </w:rPr>
        <w:tab/>
        <w:t>……………………………………..</w:t>
      </w:r>
    </w:p>
    <w:p w14:paraId="0D099D04" w14:textId="77777777" w:rsidR="009C34F3" w:rsidRPr="003F0E53" w:rsidRDefault="009C34F3" w:rsidP="009C34F3">
      <w:pPr>
        <w:suppressAutoHyphens/>
        <w:spacing w:after="0" w:line="360" w:lineRule="auto"/>
        <w:rPr>
          <w:rFonts w:eastAsia="Times New Roman" w:cstheme="minorHAnsi"/>
          <w:i/>
          <w:lang w:eastAsia="ar-SA"/>
        </w:rPr>
      </w:pPr>
    </w:p>
    <w:p w14:paraId="7C52CB13" w14:textId="35E8D8C7" w:rsidR="009C34F3"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 xml:space="preserve"> kwalifikowany podpis elektroniczny Wykonawcy </w:t>
      </w:r>
    </w:p>
    <w:p w14:paraId="0F45938A" w14:textId="77777777" w:rsidR="009C34F3" w:rsidRPr="003F0E53" w:rsidRDefault="009C34F3" w:rsidP="009C34F3">
      <w:pPr>
        <w:suppressAutoHyphens/>
        <w:spacing w:after="0" w:line="360" w:lineRule="auto"/>
        <w:rPr>
          <w:rFonts w:eastAsia="Times New Roman" w:cstheme="minorHAnsi"/>
          <w:i/>
          <w:lang w:eastAsia="ar-SA"/>
        </w:rPr>
      </w:pPr>
    </w:p>
    <w:p w14:paraId="46965B5A" w14:textId="593DF683" w:rsidR="005C08CD" w:rsidRPr="003F0E53" w:rsidRDefault="009C34F3" w:rsidP="009C34F3">
      <w:pPr>
        <w:suppressAutoHyphens/>
        <w:spacing w:after="0" w:line="360" w:lineRule="auto"/>
        <w:rPr>
          <w:rFonts w:eastAsia="Times New Roman" w:cstheme="minorHAnsi"/>
          <w:i/>
          <w:lang w:eastAsia="ar-SA"/>
        </w:rPr>
      </w:pPr>
      <w:r w:rsidRPr="003F0E53">
        <w:rPr>
          <w:rFonts w:eastAsia="Times New Roman" w:cstheme="minorHAnsi"/>
          <w:i/>
          <w:lang w:eastAsia="ar-SA"/>
        </w:rPr>
        <w:t>* niepotrzebne należy skreślić</w:t>
      </w:r>
    </w:p>
    <w:p w14:paraId="3A2F590B" w14:textId="27EE4C53" w:rsidR="009C34F3" w:rsidRPr="003F0E53" w:rsidRDefault="009C34F3" w:rsidP="00F37045">
      <w:pPr>
        <w:pStyle w:val="Nagwek1"/>
      </w:pPr>
      <w:r w:rsidRPr="003F0E53">
        <w:br w:type="page"/>
      </w:r>
      <w:r w:rsidRPr="003F0E53">
        <w:lastRenderedPageBreak/>
        <w:t xml:space="preserve">Załącznik nr </w:t>
      </w:r>
      <w:r w:rsidR="00C056D0" w:rsidRPr="003F0E53">
        <w:t>7</w:t>
      </w:r>
      <w:r w:rsidRPr="003F0E53">
        <w:t xml:space="preserve"> do SWZ OŚWIADCZENIE  O  AKTUALNOŚCI  INFORMACJI</w:t>
      </w:r>
    </w:p>
    <w:p w14:paraId="2B94CFA9" w14:textId="77777777" w:rsidR="009C34F3" w:rsidRPr="003F0E53" w:rsidRDefault="009C34F3" w:rsidP="009C34F3">
      <w:pPr>
        <w:spacing w:line="259" w:lineRule="auto"/>
        <w:rPr>
          <w:rFonts w:eastAsia="Times New Roman" w:cstheme="minorHAnsi"/>
          <w:i/>
          <w:lang w:eastAsia="ar-SA"/>
        </w:rPr>
      </w:pPr>
    </w:p>
    <w:p w14:paraId="232E7C7E" w14:textId="3F94DDB0"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Nazwa (firma) albo imię i nazwisko, siedziba albo miejsce zamieszkania i adres Wykonawcy</w:t>
      </w:r>
    </w:p>
    <w:p w14:paraId="1F5650C5" w14:textId="4D097C08" w:rsidR="009C34F3" w:rsidRPr="003F0E53" w:rsidRDefault="009C34F3" w:rsidP="009C34F3">
      <w:pPr>
        <w:spacing w:line="259" w:lineRule="auto"/>
        <w:rPr>
          <w:rFonts w:eastAsia="Times New Roman" w:cstheme="minorHAnsi"/>
          <w:b/>
          <w:i/>
          <w:lang w:eastAsia="ar-SA"/>
        </w:rPr>
      </w:pPr>
      <w:r w:rsidRPr="003F0E53">
        <w:rPr>
          <w:rFonts w:eastAsia="Times New Roman" w:cstheme="minorHAnsi"/>
          <w:b/>
          <w:i/>
          <w:lang w:eastAsia="ar-SA"/>
        </w:rPr>
        <w:t xml:space="preserve">OŚWIADCZENIE  O  AKTUALNOŚCI  INFORMACJI </w:t>
      </w:r>
    </w:p>
    <w:p w14:paraId="4D656930" w14:textId="7048DDF9"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W związku ze złożeniem oferty w postępowaniu o udzielenie zamówienia publicznego</w:t>
      </w:r>
      <w:r w:rsidRPr="003F0E53">
        <w:rPr>
          <w:rFonts w:eastAsia="Times New Roman" w:cstheme="minorHAnsi"/>
          <w:i/>
          <w:color w:val="4472C4" w:themeColor="accent5"/>
          <w:lang w:eastAsia="ar-SA"/>
        </w:rPr>
        <w:t xml:space="preserve"> </w:t>
      </w:r>
      <w:r w:rsidR="00EF53A6" w:rsidRPr="00EF53A6">
        <w:rPr>
          <w:rFonts w:eastAsia="Times New Roman" w:cstheme="minorHAnsi"/>
          <w:b/>
          <w:i/>
          <w:color w:val="7030A0"/>
          <w:lang w:eastAsia="ar-SA"/>
        </w:rPr>
        <w:t xml:space="preserve">Wykonanie do 80 symultanicznych badań PET-CT i do 80 badań PET-MR całego ciała z użyciem 68Ga-PSMA-11 pacjentów włączonych do badań w projekcie niekomercyjnego badania klinicznego pn.: „Wieloośrodkowa ocena przydatności klinicznej innowacyjnego badania PET/MR z wykorzystaniem </w:t>
      </w:r>
      <w:proofErr w:type="spellStart"/>
      <w:r w:rsidR="00EF53A6" w:rsidRPr="00EF53A6">
        <w:rPr>
          <w:rFonts w:eastAsia="Times New Roman" w:cstheme="minorHAnsi"/>
          <w:b/>
          <w:i/>
          <w:color w:val="7030A0"/>
          <w:lang w:eastAsia="ar-SA"/>
        </w:rPr>
        <w:t>radioznacznika</w:t>
      </w:r>
      <w:proofErr w:type="spellEnd"/>
      <w:r w:rsidR="00EF53A6" w:rsidRPr="00EF53A6">
        <w:rPr>
          <w:rFonts w:eastAsia="Times New Roman" w:cstheme="minorHAnsi"/>
          <w:b/>
          <w:i/>
          <w:color w:val="7030A0"/>
          <w:lang w:eastAsia="ar-SA"/>
        </w:rPr>
        <w:t xml:space="preserve"> 68Ga-PSMA-11 w planowaniu terapii personalizowanej u chorych na raka gruczołu krokowego”, </w:t>
      </w:r>
      <w:r w:rsidRPr="003F0E53">
        <w:rPr>
          <w:rFonts w:eastAsia="Times New Roman" w:cstheme="minorHAnsi"/>
          <w:i/>
          <w:lang w:eastAsia="ar-SA"/>
        </w:rPr>
        <w:t>realizowanej przez Uniwersytet Medyczny w Białymstoku,</w:t>
      </w:r>
    </w:p>
    <w:p w14:paraId="392BA7CD"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 xml:space="preserve">oświadczam, że: </w:t>
      </w:r>
    </w:p>
    <w:p w14:paraId="5AD146FA"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 xml:space="preserve">informacje zawarte w oświadczeniu, o którym mowa w art. 125 ust. 1 ustawy </w:t>
      </w:r>
      <w:proofErr w:type="spellStart"/>
      <w:r w:rsidRPr="003F0E53">
        <w:rPr>
          <w:rFonts w:eastAsia="Times New Roman" w:cstheme="minorHAnsi"/>
          <w:i/>
          <w:lang w:eastAsia="ar-SA"/>
        </w:rPr>
        <w:t>Pzp</w:t>
      </w:r>
      <w:proofErr w:type="spellEnd"/>
      <w:r w:rsidRPr="003F0E53">
        <w:rPr>
          <w:rFonts w:eastAsia="Times New Roman" w:cstheme="minorHAnsi"/>
          <w:i/>
          <w:lang w:eastAsia="ar-SA"/>
        </w:rPr>
        <w:t>, złożonym w raz z ofertą,  w zakresie podstaw wykluczenia:</w:t>
      </w:r>
    </w:p>
    <w:p w14:paraId="299CC70E"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a.</w:t>
      </w:r>
      <w:r w:rsidRPr="003F0E53">
        <w:rPr>
          <w:rFonts w:eastAsia="Times New Roman" w:cstheme="minorHAnsi"/>
          <w:i/>
          <w:lang w:eastAsia="ar-SA"/>
        </w:rPr>
        <w:tab/>
        <w:t xml:space="preserve">art. 108 ust. 1 pkt 3 ustawy </w:t>
      </w:r>
      <w:proofErr w:type="spellStart"/>
      <w:r w:rsidRPr="003F0E53">
        <w:rPr>
          <w:rFonts w:eastAsia="Times New Roman" w:cstheme="minorHAnsi"/>
          <w:i/>
          <w:lang w:eastAsia="ar-SA"/>
        </w:rPr>
        <w:t>Pzp</w:t>
      </w:r>
      <w:proofErr w:type="spellEnd"/>
      <w:r w:rsidRPr="003F0E53">
        <w:rPr>
          <w:rFonts w:eastAsia="Times New Roman" w:cstheme="minorHAnsi"/>
          <w:i/>
          <w:lang w:eastAsia="ar-SA"/>
        </w:rPr>
        <w:t>,</w:t>
      </w:r>
    </w:p>
    <w:p w14:paraId="7E8D1C94"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b.</w:t>
      </w:r>
      <w:r w:rsidRPr="003F0E53">
        <w:rPr>
          <w:rFonts w:eastAsia="Times New Roman" w:cstheme="minorHAnsi"/>
          <w:i/>
          <w:lang w:eastAsia="ar-SA"/>
        </w:rPr>
        <w:tab/>
        <w:t xml:space="preserve">art. 108 ust. 1 pkt 4 ustawy </w:t>
      </w:r>
      <w:proofErr w:type="spellStart"/>
      <w:r w:rsidRPr="003F0E53">
        <w:rPr>
          <w:rFonts w:eastAsia="Times New Roman" w:cstheme="minorHAnsi"/>
          <w:i/>
          <w:lang w:eastAsia="ar-SA"/>
        </w:rPr>
        <w:t>Pzp</w:t>
      </w:r>
      <w:proofErr w:type="spellEnd"/>
      <w:r w:rsidRPr="003F0E53">
        <w:rPr>
          <w:rFonts w:eastAsia="Times New Roman" w:cstheme="minorHAnsi"/>
          <w:i/>
          <w:lang w:eastAsia="ar-SA"/>
        </w:rPr>
        <w:t xml:space="preserve">, dotyczących orzeczenia zakazu ubiegania się </w:t>
      </w:r>
    </w:p>
    <w:p w14:paraId="068E5853"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o zamówienie publiczne tytułem środka zapobiegawczego,</w:t>
      </w:r>
    </w:p>
    <w:p w14:paraId="1DDF13B0"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c.</w:t>
      </w:r>
      <w:r w:rsidRPr="003F0E53">
        <w:rPr>
          <w:rFonts w:eastAsia="Times New Roman" w:cstheme="minorHAnsi"/>
          <w:i/>
          <w:lang w:eastAsia="ar-SA"/>
        </w:rPr>
        <w:tab/>
        <w:t xml:space="preserve">art. 108 ust. 1 pkt 5 ustawy </w:t>
      </w:r>
      <w:proofErr w:type="spellStart"/>
      <w:r w:rsidRPr="003F0E53">
        <w:rPr>
          <w:rFonts w:eastAsia="Times New Roman" w:cstheme="minorHAnsi"/>
          <w:i/>
          <w:lang w:eastAsia="ar-SA"/>
        </w:rPr>
        <w:t>Pzp</w:t>
      </w:r>
      <w:proofErr w:type="spellEnd"/>
      <w:r w:rsidRPr="003F0E53">
        <w:rPr>
          <w:rFonts w:eastAsia="Times New Roman" w:cstheme="minorHAnsi"/>
          <w:i/>
          <w:lang w:eastAsia="ar-SA"/>
        </w:rPr>
        <w:t>, dotyczących zawarcia z innymi wykonawcami porozumienia mającego na celu zakłócenie konkurencji,</w:t>
      </w:r>
    </w:p>
    <w:p w14:paraId="12030EDF"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d.</w:t>
      </w:r>
      <w:r w:rsidRPr="003F0E53">
        <w:rPr>
          <w:rFonts w:eastAsia="Times New Roman" w:cstheme="minorHAnsi"/>
          <w:i/>
          <w:lang w:eastAsia="ar-SA"/>
        </w:rPr>
        <w:tab/>
        <w:t xml:space="preserve">art. 108 ust. 1 pkt 6 ustawy </w:t>
      </w:r>
      <w:proofErr w:type="spellStart"/>
      <w:r w:rsidRPr="003F0E53">
        <w:rPr>
          <w:rFonts w:eastAsia="Times New Roman" w:cstheme="minorHAnsi"/>
          <w:i/>
          <w:lang w:eastAsia="ar-SA"/>
        </w:rPr>
        <w:t>Pzp</w:t>
      </w:r>
      <w:proofErr w:type="spellEnd"/>
      <w:r w:rsidRPr="003F0E53">
        <w:rPr>
          <w:rFonts w:eastAsia="Times New Roman" w:cstheme="minorHAnsi"/>
          <w:i/>
          <w:lang w:eastAsia="ar-SA"/>
        </w:rPr>
        <w:t>,</w:t>
      </w:r>
    </w:p>
    <w:p w14:paraId="1A5E42E0" w14:textId="77777777" w:rsidR="009C34F3" w:rsidRPr="003F0E53" w:rsidRDefault="009C34F3" w:rsidP="009C34F3">
      <w:pPr>
        <w:spacing w:line="259" w:lineRule="auto"/>
        <w:rPr>
          <w:rFonts w:eastAsia="Times New Roman" w:cstheme="minorHAnsi"/>
          <w:i/>
          <w:lang w:eastAsia="ar-SA"/>
        </w:rPr>
      </w:pPr>
    </w:p>
    <w:p w14:paraId="2D385841" w14:textId="77777777"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 xml:space="preserve">są nadal aktualne. </w:t>
      </w:r>
    </w:p>
    <w:p w14:paraId="27B49839" w14:textId="245E1E2B" w:rsidR="009C34F3" w:rsidRPr="003F0E53" w:rsidRDefault="009C34F3" w:rsidP="009C34F3">
      <w:pPr>
        <w:spacing w:line="259" w:lineRule="auto"/>
        <w:rPr>
          <w:rFonts w:eastAsia="Times New Roman" w:cstheme="minorHAnsi"/>
          <w:i/>
          <w:lang w:eastAsia="ar-SA"/>
        </w:rPr>
      </w:pPr>
      <w:r w:rsidRPr="003F0E53">
        <w:rPr>
          <w:rFonts w:eastAsia="Times New Roman" w:cstheme="minorHAnsi"/>
          <w:i/>
          <w:lang w:eastAsia="ar-SA"/>
        </w:rPr>
        <w:t xml:space="preserve">kwalifikowany podpis elektroniczny </w:t>
      </w:r>
    </w:p>
    <w:p w14:paraId="49B80C5F" w14:textId="34BF6D8E" w:rsidR="00E1649A" w:rsidRPr="003F0E53" w:rsidRDefault="00E1649A">
      <w:pPr>
        <w:spacing w:line="259" w:lineRule="auto"/>
        <w:rPr>
          <w:rFonts w:eastAsia="Times New Roman" w:cstheme="minorHAnsi"/>
          <w:i/>
          <w:lang w:eastAsia="ar-SA"/>
        </w:rPr>
      </w:pPr>
      <w:r w:rsidRPr="003F0E53">
        <w:rPr>
          <w:rFonts w:eastAsia="Times New Roman" w:cstheme="minorHAnsi"/>
          <w:i/>
          <w:lang w:eastAsia="ar-SA"/>
        </w:rPr>
        <w:br w:type="page"/>
      </w:r>
    </w:p>
    <w:p w14:paraId="32B0D766" w14:textId="77777777" w:rsidR="008272E0" w:rsidRPr="003F0E53" w:rsidRDefault="00E1649A" w:rsidP="00F37045">
      <w:pPr>
        <w:pStyle w:val="Nagwek1"/>
        <w:rPr>
          <w:i/>
        </w:rPr>
      </w:pPr>
      <w:r w:rsidRPr="003F0E53">
        <w:lastRenderedPageBreak/>
        <w:t xml:space="preserve">Załącznik nr </w:t>
      </w:r>
      <w:r w:rsidR="008272E0" w:rsidRPr="003F0E53">
        <w:t>8</w:t>
      </w:r>
      <w:r w:rsidRPr="003F0E53">
        <w:t xml:space="preserve"> do SWZ</w:t>
      </w:r>
      <w:r w:rsidR="008272E0" w:rsidRPr="003F0E53">
        <w:rPr>
          <w:i/>
        </w:rPr>
        <w:t xml:space="preserve"> </w:t>
      </w:r>
    </w:p>
    <w:p w14:paraId="36649635" w14:textId="62A6C3C2" w:rsidR="008272E0" w:rsidRPr="003F0E53" w:rsidRDefault="008272E0" w:rsidP="00F37045">
      <w:pPr>
        <w:pStyle w:val="Nagwek1"/>
      </w:pPr>
      <w:r w:rsidRPr="003F0E53">
        <w:t xml:space="preserve">WYKAZ OSÓB, KTÓRYMI DYSPONUJE/BĘDZIE DYSPONOWAŁ WYKONAWCA </w:t>
      </w:r>
    </w:p>
    <w:p w14:paraId="7B7E8BE7" w14:textId="4BE33B4E" w:rsidR="00E1649A" w:rsidRPr="003F0E53" w:rsidRDefault="008272E0" w:rsidP="00F37045">
      <w:pPr>
        <w:pStyle w:val="Nagwek1"/>
      </w:pPr>
      <w:r w:rsidRPr="003F0E53">
        <w:t>I KTÓRE BĘDĄ UCZESTNICZYĆ W WYKONYWANIU ZAMÓWIENIA</w:t>
      </w:r>
    </w:p>
    <w:p w14:paraId="50FEBF00" w14:textId="288DA970" w:rsidR="00E1649A" w:rsidRPr="003F0E53" w:rsidRDefault="00E1649A" w:rsidP="00E1649A">
      <w:pPr>
        <w:spacing w:line="259" w:lineRule="auto"/>
        <w:rPr>
          <w:rFonts w:eastAsia="Times New Roman" w:cstheme="minorHAnsi"/>
          <w:i/>
          <w:lang w:eastAsia="ar-SA"/>
        </w:rPr>
      </w:pPr>
      <w:r w:rsidRPr="003F0E53">
        <w:rPr>
          <w:rFonts w:eastAsia="Times New Roman" w:cstheme="minorHAnsi"/>
          <w:i/>
          <w:lang w:eastAsia="ar-SA"/>
        </w:rPr>
        <w:t>.....................................................................</w:t>
      </w:r>
    </w:p>
    <w:p w14:paraId="52A332D1" w14:textId="173408AB" w:rsidR="00E1649A" w:rsidRPr="003F0E53" w:rsidRDefault="00E1649A" w:rsidP="00E1649A">
      <w:pPr>
        <w:spacing w:line="259" w:lineRule="auto"/>
        <w:rPr>
          <w:rFonts w:eastAsia="Times New Roman" w:cstheme="minorHAnsi"/>
          <w:i/>
          <w:lang w:eastAsia="ar-SA"/>
        </w:rPr>
      </w:pPr>
      <w:r w:rsidRPr="003F0E53">
        <w:rPr>
          <w:rFonts w:eastAsia="Times New Roman" w:cstheme="minorHAnsi"/>
          <w:i/>
          <w:lang w:eastAsia="ar-SA"/>
        </w:rPr>
        <w:t>Nazwa (firma) albo imię i nazwisko, siedzib</w:t>
      </w:r>
      <w:r w:rsidR="008272E0" w:rsidRPr="003F0E53">
        <w:rPr>
          <w:rFonts w:eastAsia="Times New Roman" w:cstheme="minorHAnsi"/>
          <w:i/>
          <w:lang w:eastAsia="ar-SA"/>
        </w:rPr>
        <w:t>a</w:t>
      </w:r>
      <w:r w:rsidRPr="003F0E53">
        <w:rPr>
          <w:rFonts w:eastAsia="Times New Roman" w:cstheme="minorHAnsi"/>
          <w:i/>
          <w:lang w:eastAsia="ar-SA"/>
        </w:rPr>
        <w:t xml:space="preserve"> albo miejsce zamieszkania i adres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2268"/>
        <w:gridCol w:w="1701"/>
        <w:gridCol w:w="2127"/>
        <w:gridCol w:w="2097"/>
      </w:tblGrid>
      <w:tr w:rsidR="008272E0" w:rsidRPr="00EC73A4" w14:paraId="4E1E136D" w14:textId="77777777" w:rsidTr="008272E0">
        <w:trPr>
          <w:trHeight w:val="1300"/>
        </w:trPr>
        <w:tc>
          <w:tcPr>
            <w:tcW w:w="562" w:type="dxa"/>
            <w:tcBorders>
              <w:top w:val="single" w:sz="4" w:space="0" w:color="auto"/>
              <w:left w:val="single" w:sz="4" w:space="0" w:color="auto"/>
              <w:bottom w:val="single" w:sz="4" w:space="0" w:color="auto"/>
              <w:right w:val="single" w:sz="4" w:space="0" w:color="auto"/>
            </w:tcBorders>
            <w:hideMark/>
          </w:tcPr>
          <w:p w14:paraId="6BDE1FD6" w14:textId="77777777" w:rsidR="008272E0" w:rsidRPr="00EC73A4" w:rsidRDefault="008272E0" w:rsidP="008272E0">
            <w:pPr>
              <w:suppressAutoHyphens/>
              <w:spacing w:after="0" w:line="360" w:lineRule="auto"/>
              <w:rPr>
                <w:rFonts w:eastAsia="Times New Roman" w:cstheme="minorHAnsi"/>
                <w:b/>
                <w:lang w:eastAsia="zh-CN"/>
              </w:rPr>
            </w:pPr>
            <w:r w:rsidRPr="00EC73A4">
              <w:rPr>
                <w:rFonts w:eastAsia="Times New Roman" w:cstheme="minorHAnsi"/>
                <w:b/>
                <w:lang w:eastAsia="zh-CN"/>
              </w:rPr>
              <w:t>Lp..</w:t>
            </w:r>
          </w:p>
        </w:tc>
        <w:tc>
          <w:tcPr>
            <w:tcW w:w="1134" w:type="dxa"/>
            <w:tcBorders>
              <w:top w:val="single" w:sz="4" w:space="0" w:color="auto"/>
              <w:left w:val="single" w:sz="4" w:space="0" w:color="auto"/>
              <w:bottom w:val="single" w:sz="4" w:space="0" w:color="auto"/>
              <w:right w:val="single" w:sz="4" w:space="0" w:color="auto"/>
            </w:tcBorders>
            <w:hideMark/>
          </w:tcPr>
          <w:p w14:paraId="43783CD1" w14:textId="3D3CD494" w:rsidR="008272E0" w:rsidRPr="00EC73A4" w:rsidRDefault="008272E0" w:rsidP="008272E0">
            <w:pPr>
              <w:suppressAutoHyphens/>
              <w:spacing w:after="0" w:line="276" w:lineRule="auto"/>
              <w:rPr>
                <w:rFonts w:eastAsia="Times New Roman" w:cstheme="minorHAnsi"/>
                <w:b/>
                <w:lang w:eastAsia="zh-CN"/>
              </w:rPr>
            </w:pPr>
            <w:r w:rsidRPr="00EC73A4">
              <w:rPr>
                <w:rFonts w:eastAsia="Times New Roman" w:cstheme="minorHAnsi"/>
                <w:b/>
                <w:lang w:eastAsia="zh-CN"/>
              </w:rPr>
              <w:t>Imię i nazwisko</w:t>
            </w:r>
          </w:p>
        </w:tc>
        <w:tc>
          <w:tcPr>
            <w:tcW w:w="2268" w:type="dxa"/>
            <w:tcBorders>
              <w:top w:val="single" w:sz="4" w:space="0" w:color="auto"/>
              <w:left w:val="single" w:sz="4" w:space="0" w:color="auto"/>
              <w:bottom w:val="single" w:sz="4" w:space="0" w:color="auto"/>
              <w:right w:val="single" w:sz="4" w:space="0" w:color="auto"/>
            </w:tcBorders>
            <w:hideMark/>
          </w:tcPr>
          <w:p w14:paraId="76C2034D" w14:textId="77777777" w:rsidR="008272E0" w:rsidRPr="00EC73A4" w:rsidRDefault="008272E0" w:rsidP="008272E0">
            <w:pPr>
              <w:suppressAutoHyphens/>
              <w:spacing w:after="0" w:line="276" w:lineRule="auto"/>
              <w:rPr>
                <w:rFonts w:eastAsia="Times New Roman" w:cstheme="minorHAnsi"/>
                <w:b/>
                <w:lang w:eastAsia="zh-CN"/>
              </w:rPr>
            </w:pPr>
            <w:r w:rsidRPr="00EC73A4">
              <w:rPr>
                <w:rFonts w:eastAsia="Times New Roman" w:cstheme="minorHAnsi"/>
                <w:b/>
                <w:lang w:eastAsia="zh-CN"/>
              </w:rPr>
              <w:t>Proponowana rola w realizacji zamówienia</w:t>
            </w:r>
          </w:p>
        </w:tc>
        <w:tc>
          <w:tcPr>
            <w:tcW w:w="1701" w:type="dxa"/>
            <w:tcBorders>
              <w:top w:val="single" w:sz="4" w:space="0" w:color="auto"/>
              <w:left w:val="single" w:sz="4" w:space="0" w:color="auto"/>
              <w:bottom w:val="single" w:sz="4" w:space="0" w:color="auto"/>
              <w:right w:val="single" w:sz="4" w:space="0" w:color="auto"/>
            </w:tcBorders>
            <w:hideMark/>
          </w:tcPr>
          <w:p w14:paraId="0C0597F6" w14:textId="77777777" w:rsidR="008272E0" w:rsidRPr="00EC73A4" w:rsidRDefault="008272E0" w:rsidP="008272E0">
            <w:pPr>
              <w:suppressAutoHyphens/>
              <w:spacing w:after="0" w:line="276" w:lineRule="auto"/>
              <w:rPr>
                <w:rFonts w:eastAsia="Times New Roman" w:cstheme="minorHAnsi"/>
                <w:b/>
                <w:lang w:eastAsia="zh-CN"/>
              </w:rPr>
            </w:pPr>
            <w:r w:rsidRPr="00EC73A4">
              <w:rPr>
                <w:rFonts w:eastAsia="Times New Roman" w:cstheme="minorHAnsi"/>
                <w:b/>
                <w:lang w:eastAsia="zh-CN"/>
              </w:rPr>
              <w:t>Dysponowanie osobą</w:t>
            </w:r>
          </w:p>
        </w:tc>
        <w:tc>
          <w:tcPr>
            <w:tcW w:w="2127" w:type="dxa"/>
            <w:tcBorders>
              <w:top w:val="single" w:sz="4" w:space="0" w:color="auto"/>
              <w:left w:val="single" w:sz="4" w:space="0" w:color="auto"/>
              <w:bottom w:val="single" w:sz="4" w:space="0" w:color="auto"/>
              <w:right w:val="single" w:sz="4" w:space="0" w:color="auto"/>
            </w:tcBorders>
            <w:hideMark/>
          </w:tcPr>
          <w:p w14:paraId="4DA37CED" w14:textId="77777777" w:rsidR="008272E0" w:rsidRPr="00EC73A4" w:rsidRDefault="008272E0" w:rsidP="008272E0">
            <w:pPr>
              <w:suppressAutoHyphens/>
              <w:spacing w:after="0" w:line="276" w:lineRule="auto"/>
              <w:rPr>
                <w:rFonts w:eastAsia="Times New Roman" w:cstheme="minorHAnsi"/>
                <w:b/>
                <w:lang w:eastAsia="zh-CN"/>
              </w:rPr>
            </w:pPr>
            <w:r w:rsidRPr="00EC73A4">
              <w:rPr>
                <w:rFonts w:eastAsia="Times New Roman" w:cstheme="minorHAnsi"/>
                <w:b/>
                <w:lang w:eastAsia="zh-CN"/>
              </w:rPr>
              <w:t>Podstawa do dysponowania</w:t>
            </w:r>
          </w:p>
          <w:p w14:paraId="13FC71A8" w14:textId="77777777" w:rsidR="008272E0" w:rsidRPr="00EC73A4" w:rsidRDefault="008272E0" w:rsidP="008272E0">
            <w:pPr>
              <w:suppressAutoHyphens/>
              <w:spacing w:after="0" w:line="276" w:lineRule="auto"/>
              <w:rPr>
                <w:rFonts w:eastAsia="Times New Roman" w:cstheme="minorHAnsi"/>
                <w:b/>
                <w:lang w:eastAsia="zh-CN"/>
              </w:rPr>
            </w:pPr>
            <w:r w:rsidRPr="00EC73A4">
              <w:rPr>
                <w:rFonts w:eastAsia="Times New Roman" w:cstheme="minorHAnsi"/>
                <w:lang w:eastAsia="zh-CN"/>
              </w:rPr>
              <w:t>np. umowa o pracę-pracownik Wykonawcy, inna osoba-zobowiązanie innego podmiotu do udostępnienia danej osoby)</w:t>
            </w:r>
          </w:p>
        </w:tc>
        <w:tc>
          <w:tcPr>
            <w:tcW w:w="2097" w:type="dxa"/>
            <w:tcBorders>
              <w:top w:val="single" w:sz="4" w:space="0" w:color="auto"/>
              <w:left w:val="single" w:sz="4" w:space="0" w:color="auto"/>
              <w:bottom w:val="single" w:sz="4" w:space="0" w:color="auto"/>
              <w:right w:val="single" w:sz="4" w:space="0" w:color="auto"/>
            </w:tcBorders>
            <w:hideMark/>
          </w:tcPr>
          <w:p w14:paraId="56A1008A" w14:textId="77777777" w:rsidR="008272E0" w:rsidRPr="00EC73A4" w:rsidRDefault="008272E0" w:rsidP="008272E0">
            <w:pPr>
              <w:suppressAutoHyphens/>
              <w:spacing w:after="0" w:line="276" w:lineRule="auto"/>
              <w:rPr>
                <w:rFonts w:eastAsia="Times New Roman" w:cstheme="minorHAnsi"/>
                <w:b/>
                <w:lang w:eastAsia="zh-CN"/>
              </w:rPr>
            </w:pPr>
            <w:r w:rsidRPr="00EC73A4">
              <w:rPr>
                <w:rFonts w:eastAsia="Times New Roman" w:cstheme="minorHAnsi"/>
                <w:b/>
                <w:lang w:eastAsia="zh-CN"/>
              </w:rPr>
              <w:t>Wykształcenie – tytuł naukowy</w:t>
            </w:r>
          </w:p>
          <w:p w14:paraId="799E850C" w14:textId="77777777" w:rsidR="008272E0" w:rsidRPr="00EC73A4" w:rsidRDefault="008272E0" w:rsidP="008272E0">
            <w:pPr>
              <w:suppressAutoHyphens/>
              <w:spacing w:after="0" w:line="276" w:lineRule="auto"/>
              <w:rPr>
                <w:rFonts w:eastAsia="Times New Roman" w:cstheme="minorHAnsi"/>
                <w:lang w:eastAsia="zh-CN"/>
              </w:rPr>
            </w:pPr>
            <w:r w:rsidRPr="00EC73A4">
              <w:rPr>
                <w:rFonts w:eastAsia="Times New Roman" w:cstheme="minorHAnsi"/>
                <w:lang w:eastAsia="zh-CN"/>
              </w:rPr>
              <w:t xml:space="preserve">(wskazać wykształcenie, </w:t>
            </w:r>
          </w:p>
          <w:p w14:paraId="5163122C" w14:textId="77777777" w:rsidR="008272E0" w:rsidRPr="00EC73A4" w:rsidRDefault="008272E0" w:rsidP="008272E0">
            <w:pPr>
              <w:suppressAutoHyphens/>
              <w:spacing w:after="0" w:line="276" w:lineRule="auto"/>
              <w:rPr>
                <w:rFonts w:eastAsia="Times New Roman" w:cstheme="minorHAnsi"/>
                <w:lang w:eastAsia="zh-CN"/>
              </w:rPr>
            </w:pPr>
            <w:r w:rsidRPr="00EC73A4">
              <w:rPr>
                <w:rFonts w:eastAsia="Times New Roman" w:cstheme="minorHAnsi"/>
                <w:lang w:eastAsia="zh-CN"/>
              </w:rPr>
              <w:t xml:space="preserve">nr uprawnień, </w:t>
            </w:r>
          </w:p>
          <w:p w14:paraId="60BD02B7" w14:textId="77777777" w:rsidR="008272E0" w:rsidRPr="00EC73A4" w:rsidRDefault="008272E0" w:rsidP="008272E0">
            <w:pPr>
              <w:suppressAutoHyphens/>
              <w:spacing w:after="0" w:line="276" w:lineRule="auto"/>
              <w:rPr>
                <w:rFonts w:eastAsia="Times New Roman" w:cstheme="minorHAnsi"/>
                <w:lang w:eastAsia="zh-CN"/>
              </w:rPr>
            </w:pPr>
            <w:r w:rsidRPr="00EC73A4">
              <w:rPr>
                <w:rFonts w:eastAsia="Times New Roman" w:cstheme="minorHAnsi"/>
                <w:lang w:eastAsia="zh-CN"/>
              </w:rPr>
              <w:t>uzyskane stopnie naukowe, kwalifikacje zawodowe)</w:t>
            </w:r>
          </w:p>
        </w:tc>
      </w:tr>
      <w:tr w:rsidR="008272E0" w:rsidRPr="00EC73A4" w14:paraId="33598F8C" w14:textId="77777777" w:rsidTr="008272E0">
        <w:tc>
          <w:tcPr>
            <w:tcW w:w="562" w:type="dxa"/>
            <w:tcBorders>
              <w:top w:val="single" w:sz="4" w:space="0" w:color="auto"/>
              <w:left w:val="single" w:sz="4" w:space="0" w:color="auto"/>
              <w:bottom w:val="single" w:sz="4" w:space="0" w:color="auto"/>
              <w:right w:val="single" w:sz="4" w:space="0" w:color="auto"/>
            </w:tcBorders>
            <w:hideMark/>
          </w:tcPr>
          <w:p w14:paraId="72DC1A7B"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1</w:t>
            </w:r>
          </w:p>
        </w:tc>
        <w:tc>
          <w:tcPr>
            <w:tcW w:w="1134" w:type="dxa"/>
            <w:tcBorders>
              <w:top w:val="single" w:sz="4" w:space="0" w:color="auto"/>
              <w:left w:val="single" w:sz="4" w:space="0" w:color="auto"/>
              <w:bottom w:val="single" w:sz="4" w:space="0" w:color="auto"/>
              <w:right w:val="single" w:sz="4" w:space="0" w:color="auto"/>
            </w:tcBorders>
          </w:tcPr>
          <w:p w14:paraId="00F0D161" w14:textId="77777777" w:rsidR="008272E0" w:rsidRPr="00EC73A4" w:rsidRDefault="008272E0" w:rsidP="00874AC0">
            <w:pPr>
              <w:suppressAutoHyphens/>
              <w:spacing w:line="360" w:lineRule="auto"/>
              <w:rPr>
                <w:rFonts w:eastAsia="Times New Roman" w:cstheme="minorHAnsi"/>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319D30E9"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Lekarz – specjalista medycyny nuklearnej</w:t>
            </w:r>
          </w:p>
        </w:tc>
        <w:tc>
          <w:tcPr>
            <w:tcW w:w="1701" w:type="dxa"/>
            <w:tcBorders>
              <w:top w:val="single" w:sz="4" w:space="0" w:color="auto"/>
              <w:left w:val="single" w:sz="4" w:space="0" w:color="auto"/>
              <w:bottom w:val="single" w:sz="4" w:space="0" w:color="auto"/>
              <w:right w:val="single" w:sz="4" w:space="0" w:color="auto"/>
            </w:tcBorders>
            <w:hideMark/>
          </w:tcPr>
          <w:p w14:paraId="766A16BC"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Osoba, którą dysponujemy/osoba którą będziemy dysponować</w:t>
            </w:r>
            <w:r w:rsidRPr="00EC73A4">
              <w:rPr>
                <w:rFonts w:eastAsia="Times New Roman" w:cstheme="minorHAnsi"/>
                <w:b/>
                <w:lang w:eastAsia="zh-CN"/>
              </w:rPr>
              <w:t>*</w:t>
            </w:r>
          </w:p>
        </w:tc>
        <w:tc>
          <w:tcPr>
            <w:tcW w:w="2127" w:type="dxa"/>
            <w:tcBorders>
              <w:top w:val="single" w:sz="4" w:space="0" w:color="auto"/>
              <w:left w:val="single" w:sz="4" w:space="0" w:color="auto"/>
              <w:bottom w:val="single" w:sz="4" w:space="0" w:color="auto"/>
              <w:right w:val="single" w:sz="4" w:space="0" w:color="auto"/>
            </w:tcBorders>
          </w:tcPr>
          <w:p w14:paraId="5EF72990" w14:textId="77777777" w:rsidR="008272E0" w:rsidRPr="00EC73A4" w:rsidRDefault="008272E0" w:rsidP="00874AC0">
            <w:pPr>
              <w:suppressAutoHyphens/>
              <w:spacing w:line="360" w:lineRule="auto"/>
              <w:rPr>
                <w:rFonts w:eastAsia="Times New Roman" w:cstheme="minorHAnsi"/>
                <w:lang w:eastAsia="zh-CN"/>
              </w:rPr>
            </w:pPr>
          </w:p>
        </w:tc>
        <w:tc>
          <w:tcPr>
            <w:tcW w:w="2097" w:type="dxa"/>
            <w:tcBorders>
              <w:top w:val="single" w:sz="4" w:space="0" w:color="auto"/>
              <w:left w:val="single" w:sz="4" w:space="0" w:color="auto"/>
              <w:bottom w:val="single" w:sz="4" w:space="0" w:color="auto"/>
              <w:right w:val="single" w:sz="4" w:space="0" w:color="auto"/>
            </w:tcBorders>
          </w:tcPr>
          <w:p w14:paraId="4B0253E7" w14:textId="77777777" w:rsidR="008272E0" w:rsidRPr="00EC73A4" w:rsidRDefault="008272E0" w:rsidP="00874AC0">
            <w:pPr>
              <w:suppressAutoHyphens/>
              <w:spacing w:line="360" w:lineRule="auto"/>
              <w:rPr>
                <w:rFonts w:eastAsia="Times New Roman" w:cstheme="minorHAnsi"/>
                <w:lang w:eastAsia="zh-CN"/>
              </w:rPr>
            </w:pPr>
          </w:p>
        </w:tc>
      </w:tr>
      <w:tr w:rsidR="008272E0" w:rsidRPr="00EC73A4" w14:paraId="25D9F215" w14:textId="77777777" w:rsidTr="008272E0">
        <w:tc>
          <w:tcPr>
            <w:tcW w:w="562" w:type="dxa"/>
            <w:tcBorders>
              <w:top w:val="single" w:sz="4" w:space="0" w:color="auto"/>
              <w:left w:val="single" w:sz="4" w:space="0" w:color="auto"/>
              <w:bottom w:val="single" w:sz="4" w:space="0" w:color="auto"/>
              <w:right w:val="single" w:sz="4" w:space="0" w:color="auto"/>
            </w:tcBorders>
          </w:tcPr>
          <w:p w14:paraId="0DE4C468"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2</w:t>
            </w:r>
          </w:p>
        </w:tc>
        <w:tc>
          <w:tcPr>
            <w:tcW w:w="1134" w:type="dxa"/>
            <w:tcBorders>
              <w:top w:val="single" w:sz="4" w:space="0" w:color="auto"/>
              <w:left w:val="single" w:sz="4" w:space="0" w:color="auto"/>
              <w:bottom w:val="single" w:sz="4" w:space="0" w:color="auto"/>
              <w:right w:val="single" w:sz="4" w:space="0" w:color="auto"/>
            </w:tcBorders>
          </w:tcPr>
          <w:p w14:paraId="1C4F7564" w14:textId="77777777" w:rsidR="008272E0" w:rsidRPr="00EC73A4" w:rsidRDefault="008272E0" w:rsidP="00874AC0">
            <w:pPr>
              <w:suppressAutoHyphens/>
              <w:spacing w:line="360" w:lineRule="auto"/>
              <w:rPr>
                <w:rFonts w:eastAsia="Times New Roman" w:cstheme="minorHAnsi"/>
                <w:lang w:eastAsia="zh-CN"/>
              </w:rPr>
            </w:pPr>
          </w:p>
        </w:tc>
        <w:tc>
          <w:tcPr>
            <w:tcW w:w="2268" w:type="dxa"/>
            <w:tcBorders>
              <w:top w:val="single" w:sz="4" w:space="0" w:color="auto"/>
              <w:left w:val="single" w:sz="4" w:space="0" w:color="auto"/>
              <w:bottom w:val="single" w:sz="4" w:space="0" w:color="auto"/>
              <w:right w:val="single" w:sz="4" w:space="0" w:color="auto"/>
            </w:tcBorders>
          </w:tcPr>
          <w:p w14:paraId="2F574C3B" w14:textId="77777777" w:rsidR="008272E0" w:rsidRPr="00EC73A4" w:rsidRDefault="008272E0" w:rsidP="00874AC0">
            <w:pPr>
              <w:suppressAutoHyphens/>
              <w:spacing w:line="360" w:lineRule="auto"/>
              <w:rPr>
                <w:rFonts w:eastAsia="Times New Roman" w:cstheme="minorHAnsi"/>
                <w:lang w:eastAsia="zh-CN"/>
              </w:rPr>
            </w:pPr>
            <w:proofErr w:type="spellStart"/>
            <w:r w:rsidRPr="00EC73A4">
              <w:rPr>
                <w:rFonts w:eastAsia="Times New Roman" w:cstheme="minorHAnsi"/>
                <w:lang w:val="en-US" w:eastAsia="zh-CN"/>
              </w:rPr>
              <w:t>Lekarz</w:t>
            </w:r>
            <w:proofErr w:type="spellEnd"/>
            <w:r w:rsidRPr="00EC73A4">
              <w:rPr>
                <w:rFonts w:eastAsia="Times New Roman" w:cstheme="minorHAnsi"/>
                <w:lang w:val="en-US" w:eastAsia="zh-CN"/>
              </w:rPr>
              <w:t xml:space="preserve"> – </w:t>
            </w:r>
            <w:proofErr w:type="spellStart"/>
            <w:r w:rsidRPr="00EC73A4">
              <w:rPr>
                <w:rFonts w:eastAsia="Times New Roman" w:cstheme="minorHAnsi"/>
                <w:lang w:val="en-US" w:eastAsia="zh-CN"/>
              </w:rPr>
              <w:t>specjalista</w:t>
            </w:r>
            <w:proofErr w:type="spellEnd"/>
            <w:r w:rsidRPr="00EC73A4">
              <w:rPr>
                <w:rFonts w:eastAsia="Times New Roman" w:cstheme="minorHAnsi"/>
                <w:lang w:val="en-US" w:eastAsia="zh-CN"/>
              </w:rPr>
              <w:t xml:space="preserve"> </w:t>
            </w:r>
            <w:proofErr w:type="spellStart"/>
            <w:r w:rsidRPr="00EC73A4">
              <w:rPr>
                <w:rFonts w:eastAsia="Times New Roman" w:cstheme="minorHAnsi"/>
                <w:lang w:val="en-US" w:eastAsia="zh-CN"/>
              </w:rPr>
              <w:t>medycyny</w:t>
            </w:r>
            <w:proofErr w:type="spellEnd"/>
            <w:r w:rsidRPr="00EC73A4">
              <w:rPr>
                <w:rFonts w:eastAsia="Times New Roman" w:cstheme="minorHAnsi"/>
                <w:lang w:val="en-US" w:eastAsia="zh-CN"/>
              </w:rPr>
              <w:t xml:space="preserve"> </w:t>
            </w:r>
            <w:proofErr w:type="spellStart"/>
            <w:r w:rsidRPr="00EC73A4">
              <w:rPr>
                <w:rFonts w:eastAsia="Times New Roman" w:cstheme="minorHAnsi"/>
                <w:lang w:val="en-US" w:eastAsia="zh-CN"/>
              </w:rPr>
              <w:t>nuklearnej</w:t>
            </w:r>
            <w:proofErr w:type="spellEnd"/>
          </w:p>
        </w:tc>
        <w:tc>
          <w:tcPr>
            <w:tcW w:w="1701" w:type="dxa"/>
            <w:tcBorders>
              <w:top w:val="single" w:sz="4" w:space="0" w:color="auto"/>
              <w:left w:val="single" w:sz="4" w:space="0" w:color="auto"/>
              <w:bottom w:val="single" w:sz="4" w:space="0" w:color="auto"/>
              <w:right w:val="single" w:sz="4" w:space="0" w:color="auto"/>
            </w:tcBorders>
          </w:tcPr>
          <w:p w14:paraId="4314312D" w14:textId="21EC1B85"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Lekarz – specjalista medycyny nuklearnej Osoba, którą dysponujemy/osoba którą będziemy dysponować*</w:t>
            </w:r>
          </w:p>
        </w:tc>
        <w:tc>
          <w:tcPr>
            <w:tcW w:w="2127" w:type="dxa"/>
            <w:tcBorders>
              <w:top w:val="single" w:sz="4" w:space="0" w:color="auto"/>
              <w:left w:val="single" w:sz="4" w:space="0" w:color="auto"/>
              <w:bottom w:val="single" w:sz="4" w:space="0" w:color="auto"/>
              <w:right w:val="single" w:sz="4" w:space="0" w:color="auto"/>
            </w:tcBorders>
          </w:tcPr>
          <w:p w14:paraId="78AF5898" w14:textId="77777777" w:rsidR="008272E0" w:rsidRPr="00EC73A4" w:rsidRDefault="008272E0" w:rsidP="00874AC0">
            <w:pPr>
              <w:suppressAutoHyphens/>
              <w:spacing w:line="360" w:lineRule="auto"/>
              <w:rPr>
                <w:rFonts w:eastAsia="Times New Roman" w:cstheme="minorHAnsi"/>
                <w:lang w:eastAsia="zh-CN"/>
              </w:rPr>
            </w:pPr>
          </w:p>
        </w:tc>
        <w:tc>
          <w:tcPr>
            <w:tcW w:w="2097" w:type="dxa"/>
            <w:tcBorders>
              <w:top w:val="single" w:sz="4" w:space="0" w:color="auto"/>
              <w:left w:val="single" w:sz="4" w:space="0" w:color="auto"/>
              <w:bottom w:val="single" w:sz="4" w:space="0" w:color="auto"/>
              <w:right w:val="single" w:sz="4" w:space="0" w:color="auto"/>
            </w:tcBorders>
          </w:tcPr>
          <w:p w14:paraId="79E6C9D5" w14:textId="77777777" w:rsidR="008272E0" w:rsidRPr="00EC73A4" w:rsidRDefault="008272E0" w:rsidP="00874AC0">
            <w:pPr>
              <w:suppressAutoHyphens/>
              <w:spacing w:line="360" w:lineRule="auto"/>
              <w:rPr>
                <w:rFonts w:eastAsia="Times New Roman" w:cstheme="minorHAnsi"/>
                <w:lang w:eastAsia="zh-CN"/>
              </w:rPr>
            </w:pPr>
          </w:p>
        </w:tc>
      </w:tr>
      <w:tr w:rsidR="008272E0" w:rsidRPr="00EC73A4" w14:paraId="39297786" w14:textId="77777777" w:rsidTr="008272E0">
        <w:tc>
          <w:tcPr>
            <w:tcW w:w="562" w:type="dxa"/>
            <w:tcBorders>
              <w:top w:val="single" w:sz="4" w:space="0" w:color="auto"/>
              <w:left w:val="single" w:sz="4" w:space="0" w:color="auto"/>
              <w:bottom w:val="single" w:sz="4" w:space="0" w:color="auto"/>
              <w:right w:val="single" w:sz="4" w:space="0" w:color="auto"/>
            </w:tcBorders>
            <w:hideMark/>
          </w:tcPr>
          <w:p w14:paraId="3528D34A"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3</w:t>
            </w:r>
          </w:p>
        </w:tc>
        <w:tc>
          <w:tcPr>
            <w:tcW w:w="1134" w:type="dxa"/>
            <w:tcBorders>
              <w:top w:val="single" w:sz="4" w:space="0" w:color="auto"/>
              <w:left w:val="single" w:sz="4" w:space="0" w:color="auto"/>
              <w:bottom w:val="single" w:sz="4" w:space="0" w:color="auto"/>
              <w:right w:val="single" w:sz="4" w:space="0" w:color="auto"/>
            </w:tcBorders>
          </w:tcPr>
          <w:p w14:paraId="7A3E988B" w14:textId="77777777" w:rsidR="008272E0" w:rsidRPr="00EC73A4" w:rsidRDefault="008272E0" w:rsidP="00874AC0">
            <w:pPr>
              <w:suppressAutoHyphens/>
              <w:spacing w:line="360" w:lineRule="auto"/>
              <w:rPr>
                <w:rFonts w:eastAsia="Times New Roman" w:cstheme="minorHAnsi"/>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4E6F0475"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 xml:space="preserve">Lekarz- specjalista </w:t>
            </w:r>
            <w:r w:rsidRPr="00EC73A4">
              <w:rPr>
                <w:rFonts w:eastAsia="Times New Roman" w:cstheme="minorHAnsi"/>
                <w:lang w:eastAsia="zh-CN"/>
              </w:rPr>
              <w:br/>
              <w:t>w zakresie radiologii</w:t>
            </w:r>
          </w:p>
        </w:tc>
        <w:tc>
          <w:tcPr>
            <w:tcW w:w="1701" w:type="dxa"/>
            <w:tcBorders>
              <w:top w:val="single" w:sz="4" w:space="0" w:color="auto"/>
              <w:left w:val="single" w:sz="4" w:space="0" w:color="auto"/>
              <w:bottom w:val="single" w:sz="4" w:space="0" w:color="auto"/>
              <w:right w:val="single" w:sz="4" w:space="0" w:color="auto"/>
            </w:tcBorders>
            <w:hideMark/>
          </w:tcPr>
          <w:p w14:paraId="140ACF01"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Osoba, którą dysponujemy/osoba którą będziemy dysponować</w:t>
            </w:r>
            <w:r w:rsidRPr="00EC73A4">
              <w:rPr>
                <w:rFonts w:eastAsia="Times New Roman" w:cstheme="minorHAnsi"/>
                <w:b/>
                <w:lang w:eastAsia="zh-CN"/>
              </w:rPr>
              <w:t>*</w:t>
            </w:r>
          </w:p>
        </w:tc>
        <w:tc>
          <w:tcPr>
            <w:tcW w:w="2127" w:type="dxa"/>
            <w:tcBorders>
              <w:top w:val="single" w:sz="4" w:space="0" w:color="auto"/>
              <w:left w:val="single" w:sz="4" w:space="0" w:color="auto"/>
              <w:bottom w:val="single" w:sz="4" w:space="0" w:color="auto"/>
              <w:right w:val="single" w:sz="4" w:space="0" w:color="auto"/>
            </w:tcBorders>
          </w:tcPr>
          <w:p w14:paraId="7DB40C50" w14:textId="77777777" w:rsidR="008272E0" w:rsidRPr="00EC73A4" w:rsidRDefault="008272E0" w:rsidP="00874AC0">
            <w:pPr>
              <w:suppressAutoHyphens/>
              <w:spacing w:line="360" w:lineRule="auto"/>
              <w:rPr>
                <w:rFonts w:eastAsia="Times New Roman" w:cstheme="minorHAnsi"/>
                <w:lang w:eastAsia="zh-CN"/>
              </w:rPr>
            </w:pPr>
          </w:p>
        </w:tc>
        <w:tc>
          <w:tcPr>
            <w:tcW w:w="2097" w:type="dxa"/>
            <w:tcBorders>
              <w:top w:val="single" w:sz="4" w:space="0" w:color="auto"/>
              <w:left w:val="single" w:sz="4" w:space="0" w:color="auto"/>
              <w:bottom w:val="single" w:sz="4" w:space="0" w:color="auto"/>
              <w:right w:val="single" w:sz="4" w:space="0" w:color="auto"/>
            </w:tcBorders>
          </w:tcPr>
          <w:p w14:paraId="7F4946AE" w14:textId="77777777" w:rsidR="008272E0" w:rsidRPr="00EC73A4" w:rsidRDefault="008272E0" w:rsidP="00874AC0">
            <w:pPr>
              <w:suppressAutoHyphens/>
              <w:spacing w:line="360" w:lineRule="auto"/>
              <w:rPr>
                <w:rFonts w:eastAsia="Times New Roman" w:cstheme="minorHAnsi"/>
                <w:lang w:eastAsia="zh-CN"/>
              </w:rPr>
            </w:pPr>
          </w:p>
        </w:tc>
      </w:tr>
      <w:tr w:rsidR="008272E0" w:rsidRPr="00EC73A4" w14:paraId="4F471768" w14:textId="77777777" w:rsidTr="008272E0">
        <w:tc>
          <w:tcPr>
            <w:tcW w:w="562" w:type="dxa"/>
            <w:tcBorders>
              <w:top w:val="single" w:sz="4" w:space="0" w:color="auto"/>
              <w:left w:val="single" w:sz="4" w:space="0" w:color="auto"/>
              <w:bottom w:val="single" w:sz="4" w:space="0" w:color="auto"/>
              <w:right w:val="single" w:sz="4" w:space="0" w:color="auto"/>
            </w:tcBorders>
          </w:tcPr>
          <w:p w14:paraId="06DB2254"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lastRenderedPageBreak/>
              <w:t>4</w:t>
            </w:r>
          </w:p>
        </w:tc>
        <w:tc>
          <w:tcPr>
            <w:tcW w:w="1134" w:type="dxa"/>
            <w:tcBorders>
              <w:top w:val="single" w:sz="4" w:space="0" w:color="auto"/>
              <w:left w:val="single" w:sz="4" w:space="0" w:color="auto"/>
              <w:bottom w:val="single" w:sz="4" w:space="0" w:color="auto"/>
              <w:right w:val="single" w:sz="4" w:space="0" w:color="auto"/>
            </w:tcBorders>
          </w:tcPr>
          <w:p w14:paraId="1FC0B168" w14:textId="77777777" w:rsidR="008272E0" w:rsidRPr="00EC73A4" w:rsidRDefault="008272E0" w:rsidP="00874AC0">
            <w:pPr>
              <w:suppressAutoHyphens/>
              <w:spacing w:line="360" w:lineRule="auto"/>
              <w:rPr>
                <w:rFonts w:eastAsia="Times New Roman" w:cstheme="minorHAnsi"/>
                <w:lang w:eastAsia="zh-CN"/>
              </w:rPr>
            </w:pPr>
          </w:p>
        </w:tc>
        <w:tc>
          <w:tcPr>
            <w:tcW w:w="2268" w:type="dxa"/>
            <w:tcBorders>
              <w:top w:val="single" w:sz="4" w:space="0" w:color="auto"/>
              <w:left w:val="single" w:sz="4" w:space="0" w:color="auto"/>
              <w:bottom w:val="single" w:sz="4" w:space="0" w:color="auto"/>
              <w:right w:val="single" w:sz="4" w:space="0" w:color="auto"/>
            </w:tcBorders>
          </w:tcPr>
          <w:p w14:paraId="3E62A1CC"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 xml:space="preserve">Lekarz- specjalista </w:t>
            </w:r>
            <w:r w:rsidRPr="00EC73A4">
              <w:rPr>
                <w:rFonts w:eastAsia="Times New Roman" w:cstheme="minorHAnsi"/>
                <w:lang w:eastAsia="zh-CN"/>
              </w:rPr>
              <w:br/>
              <w:t>w zakresie radiologii</w:t>
            </w:r>
          </w:p>
        </w:tc>
        <w:tc>
          <w:tcPr>
            <w:tcW w:w="1701" w:type="dxa"/>
            <w:tcBorders>
              <w:top w:val="single" w:sz="4" w:space="0" w:color="auto"/>
              <w:left w:val="single" w:sz="4" w:space="0" w:color="auto"/>
              <w:bottom w:val="single" w:sz="4" w:space="0" w:color="auto"/>
              <w:right w:val="single" w:sz="4" w:space="0" w:color="auto"/>
            </w:tcBorders>
          </w:tcPr>
          <w:p w14:paraId="68E5DFBB" w14:textId="77777777" w:rsidR="008272E0" w:rsidRPr="00EC73A4" w:rsidRDefault="008272E0" w:rsidP="00874AC0">
            <w:pPr>
              <w:suppressAutoHyphens/>
              <w:spacing w:line="360" w:lineRule="auto"/>
              <w:rPr>
                <w:rFonts w:eastAsia="Times New Roman" w:cstheme="minorHAnsi"/>
                <w:lang w:eastAsia="zh-CN"/>
              </w:rPr>
            </w:pPr>
            <w:r w:rsidRPr="00EC73A4">
              <w:rPr>
                <w:rFonts w:eastAsia="Times New Roman" w:cstheme="minorHAnsi"/>
                <w:lang w:eastAsia="zh-CN"/>
              </w:rPr>
              <w:t>Osoba, którą dysponujemy/osoba którą będziemy dysponować</w:t>
            </w:r>
            <w:r w:rsidRPr="00EC73A4">
              <w:rPr>
                <w:rFonts w:eastAsia="Times New Roman" w:cstheme="minorHAnsi"/>
                <w:b/>
                <w:lang w:eastAsia="zh-CN"/>
              </w:rPr>
              <w:t>*</w:t>
            </w:r>
          </w:p>
        </w:tc>
        <w:tc>
          <w:tcPr>
            <w:tcW w:w="2127" w:type="dxa"/>
            <w:tcBorders>
              <w:top w:val="single" w:sz="4" w:space="0" w:color="auto"/>
              <w:left w:val="single" w:sz="4" w:space="0" w:color="auto"/>
              <w:bottom w:val="single" w:sz="4" w:space="0" w:color="auto"/>
              <w:right w:val="single" w:sz="4" w:space="0" w:color="auto"/>
            </w:tcBorders>
          </w:tcPr>
          <w:p w14:paraId="55C4F3DB" w14:textId="77777777" w:rsidR="008272E0" w:rsidRPr="00EC73A4" w:rsidRDefault="008272E0" w:rsidP="00874AC0">
            <w:pPr>
              <w:suppressAutoHyphens/>
              <w:spacing w:line="360" w:lineRule="auto"/>
              <w:rPr>
                <w:rFonts w:eastAsia="Times New Roman" w:cstheme="minorHAnsi"/>
                <w:lang w:eastAsia="zh-CN"/>
              </w:rPr>
            </w:pPr>
          </w:p>
        </w:tc>
        <w:tc>
          <w:tcPr>
            <w:tcW w:w="2097" w:type="dxa"/>
            <w:tcBorders>
              <w:top w:val="single" w:sz="4" w:space="0" w:color="auto"/>
              <w:left w:val="single" w:sz="4" w:space="0" w:color="auto"/>
              <w:bottom w:val="single" w:sz="4" w:space="0" w:color="auto"/>
              <w:right w:val="single" w:sz="4" w:space="0" w:color="auto"/>
            </w:tcBorders>
          </w:tcPr>
          <w:p w14:paraId="7FCBFA1D" w14:textId="77777777" w:rsidR="008272E0" w:rsidRPr="00EC73A4" w:rsidRDefault="008272E0" w:rsidP="00874AC0">
            <w:pPr>
              <w:suppressAutoHyphens/>
              <w:spacing w:line="360" w:lineRule="auto"/>
              <w:rPr>
                <w:rFonts w:eastAsia="Times New Roman" w:cstheme="minorHAnsi"/>
                <w:lang w:eastAsia="zh-CN"/>
              </w:rPr>
            </w:pPr>
          </w:p>
        </w:tc>
      </w:tr>
    </w:tbl>
    <w:p w14:paraId="57A9A7BA" w14:textId="77777777" w:rsidR="00E1649A" w:rsidRPr="003F0E53" w:rsidRDefault="00E1649A" w:rsidP="00E1649A">
      <w:pPr>
        <w:spacing w:line="259" w:lineRule="auto"/>
        <w:rPr>
          <w:rFonts w:eastAsia="Times New Roman" w:cstheme="minorHAnsi"/>
          <w:b/>
          <w:i/>
          <w:lang w:eastAsia="ar-SA"/>
        </w:rPr>
      </w:pPr>
      <w:r w:rsidRPr="003F0E53">
        <w:rPr>
          <w:rFonts w:eastAsia="Times New Roman" w:cstheme="minorHAnsi"/>
          <w:b/>
          <w:i/>
          <w:lang w:eastAsia="ar-SA"/>
        </w:rPr>
        <w:t>*niepotrzebne skreślić</w:t>
      </w:r>
    </w:p>
    <w:p w14:paraId="3304F47F" w14:textId="77777777" w:rsidR="00E1649A" w:rsidRPr="003F0E53" w:rsidRDefault="00E1649A" w:rsidP="00E1649A">
      <w:pPr>
        <w:spacing w:line="259" w:lineRule="auto"/>
        <w:rPr>
          <w:rFonts w:eastAsia="Times New Roman" w:cstheme="minorHAnsi"/>
          <w:b/>
          <w:i/>
          <w:u w:val="single"/>
          <w:lang w:eastAsia="ar-SA"/>
        </w:rPr>
      </w:pPr>
      <w:r w:rsidRPr="003F0E53">
        <w:rPr>
          <w:rFonts w:eastAsia="Times New Roman" w:cstheme="minorHAnsi"/>
          <w:b/>
          <w:i/>
          <w:u w:val="single"/>
          <w:lang w:eastAsia="ar-SA"/>
        </w:rPr>
        <w:t>Załączamy:</w:t>
      </w:r>
    </w:p>
    <w:p w14:paraId="578D854E" w14:textId="578ABF79" w:rsidR="009E7F71" w:rsidRPr="003F0E53" w:rsidRDefault="00E1649A" w:rsidP="009E7F71">
      <w:pPr>
        <w:spacing w:line="259" w:lineRule="auto"/>
        <w:rPr>
          <w:rFonts w:eastAsia="Times New Roman" w:cstheme="minorHAnsi"/>
          <w:b/>
          <w:i/>
          <w:lang w:eastAsia="ar-SA"/>
        </w:rPr>
      </w:pPr>
      <w:r w:rsidRPr="003F0E53">
        <w:rPr>
          <w:rFonts w:eastAsia="Times New Roman" w:cstheme="minorHAnsi"/>
          <w:i/>
          <w:lang w:eastAsia="ar-SA"/>
        </w:rPr>
        <w:t xml:space="preserve">- w przypadku, gdy Wykonawca polega na zdolnościach innych podmiotów, musi udowodnić Zamawiającemu, że realizując zamówienie, będzie dysponował niezbędnymi zasobami tych podmiotów, w szczególności przedstawiając </w:t>
      </w:r>
      <w:r w:rsidRPr="003F0E53">
        <w:rPr>
          <w:rFonts w:eastAsia="Times New Roman" w:cstheme="minorHAnsi"/>
          <w:b/>
          <w:i/>
          <w:lang w:eastAsia="ar-SA"/>
        </w:rPr>
        <w:t xml:space="preserve">zobowiązanie tych podmiotów do oddania mu do dyspozycji niezbędnych zasobów na potrzeby realizacji  zamówienia, </w:t>
      </w:r>
      <w:r w:rsidRPr="003F0E53">
        <w:rPr>
          <w:rFonts w:eastAsia="Times New Roman" w:cstheme="minorHAnsi"/>
          <w:bCs/>
          <w:i/>
          <w:iCs/>
          <w:u w:val="single"/>
          <w:lang w:eastAsia="ar-SA"/>
        </w:rPr>
        <w:t xml:space="preserve">zgodnie z załącznikiem nr </w:t>
      </w:r>
      <w:r w:rsidR="008272E0" w:rsidRPr="003F0E53">
        <w:rPr>
          <w:rFonts w:eastAsia="Times New Roman" w:cstheme="minorHAnsi"/>
          <w:bCs/>
          <w:i/>
          <w:iCs/>
          <w:u w:val="single"/>
          <w:lang w:eastAsia="ar-SA"/>
        </w:rPr>
        <w:t>4</w:t>
      </w:r>
      <w:r w:rsidRPr="003F0E53">
        <w:rPr>
          <w:rFonts w:eastAsia="Times New Roman" w:cstheme="minorHAnsi"/>
          <w:bCs/>
          <w:i/>
          <w:iCs/>
          <w:u w:val="single"/>
          <w:lang w:eastAsia="ar-SA"/>
        </w:rPr>
        <w:t xml:space="preserve"> do SWZ.</w:t>
      </w:r>
      <w:bookmarkStart w:id="25" w:name="_Hlk106100016"/>
    </w:p>
    <w:p w14:paraId="79D23626" w14:textId="6F52D3A0" w:rsidR="00E1649A" w:rsidRPr="003F0E53" w:rsidRDefault="008272E0" w:rsidP="009E7F71">
      <w:pPr>
        <w:spacing w:line="259" w:lineRule="auto"/>
        <w:rPr>
          <w:rFonts w:eastAsia="Times New Roman" w:cstheme="minorHAnsi"/>
          <w:b/>
          <w:i/>
          <w:lang w:eastAsia="ar-SA"/>
        </w:rPr>
      </w:pPr>
      <w:r w:rsidRPr="003F0E53">
        <w:rPr>
          <w:rFonts w:eastAsia="Times New Roman" w:cstheme="minorHAnsi"/>
          <w:i/>
          <w:lang w:eastAsia="ar-SA"/>
        </w:rPr>
        <w:t xml:space="preserve">kwalifikowany podpis elektroniczny </w:t>
      </w:r>
      <w:r w:rsidR="00E1649A" w:rsidRPr="003F0E53">
        <w:rPr>
          <w:rFonts w:eastAsia="Times New Roman" w:cstheme="minorHAnsi"/>
          <w:i/>
          <w:lang w:eastAsia="ar-SA"/>
        </w:rPr>
        <w:t>Wykonawcy</w:t>
      </w:r>
    </w:p>
    <w:bookmarkEnd w:id="25"/>
    <w:p w14:paraId="03C1DB9E" w14:textId="0557298F" w:rsidR="008272E0" w:rsidRPr="003F0E53" w:rsidRDefault="00E1649A" w:rsidP="00F37045">
      <w:pPr>
        <w:pStyle w:val="Nagwek1"/>
      </w:pPr>
      <w:r w:rsidRPr="003F0E53">
        <w:br w:type="page"/>
      </w:r>
      <w:r w:rsidR="008272E0" w:rsidRPr="003F0E53">
        <w:lastRenderedPageBreak/>
        <w:t xml:space="preserve">Załącznik nr 9 do SWZ </w:t>
      </w:r>
      <w:bookmarkStart w:id="26" w:name="_Hlk106101767"/>
      <w:r w:rsidR="008272E0" w:rsidRPr="003F0E53">
        <w:t xml:space="preserve">OPIS URZĄDZENIA TECHNICZNEGO ZASTOSOWANEGO PRZEZ WYKONAWCĘ </w:t>
      </w:r>
      <w:bookmarkEnd w:id="26"/>
    </w:p>
    <w:p w14:paraId="63B8FA3E" w14:textId="77777777" w:rsidR="008272E0" w:rsidRPr="003F0E53" w:rsidRDefault="008272E0" w:rsidP="008272E0">
      <w:pPr>
        <w:spacing w:line="259" w:lineRule="auto"/>
        <w:rPr>
          <w:rFonts w:eastAsia="Times New Roman" w:cstheme="minorHAnsi"/>
          <w:b/>
          <w:i/>
          <w:iCs/>
          <w:lang w:eastAsia="ar-SA"/>
        </w:rPr>
      </w:pPr>
      <w:r w:rsidRPr="003F0E53">
        <w:rPr>
          <w:rFonts w:eastAsia="Times New Roman" w:cstheme="minorHAnsi"/>
          <w:b/>
          <w:i/>
          <w:iCs/>
          <w:lang w:eastAsia="ar-SA"/>
        </w:rPr>
        <w:t>……………………………………………………………………………</w:t>
      </w:r>
    </w:p>
    <w:p w14:paraId="18A92FA5" w14:textId="1CE16418"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lang w:eastAsia="ar-SA"/>
        </w:rPr>
        <w:t>Nazwa (firma) albo imię i nazwisko, siedziba</w:t>
      </w:r>
      <w:r w:rsidR="00D35A6D" w:rsidRPr="003F0E53">
        <w:rPr>
          <w:rFonts w:eastAsia="Times New Roman" w:cstheme="minorHAnsi"/>
          <w:i/>
          <w:iCs/>
          <w:lang w:eastAsia="ar-SA"/>
        </w:rPr>
        <w:t xml:space="preserve"> </w:t>
      </w:r>
      <w:r w:rsidRPr="003F0E53">
        <w:rPr>
          <w:rFonts w:eastAsia="Times New Roman" w:cstheme="minorHAnsi"/>
          <w:i/>
          <w:iCs/>
          <w:lang w:eastAsia="ar-SA"/>
        </w:rPr>
        <w:t>albo miejsce zamieszkania i adres Wykonawcy</w:t>
      </w:r>
    </w:p>
    <w:p w14:paraId="519E0E69" w14:textId="71047381" w:rsidR="008272E0" w:rsidRPr="003F0E53" w:rsidRDefault="008272E0" w:rsidP="00D35A6D">
      <w:pPr>
        <w:spacing w:before="600" w:line="259" w:lineRule="auto"/>
        <w:rPr>
          <w:rFonts w:eastAsia="Times New Roman" w:cstheme="minorHAnsi"/>
          <w:b/>
          <w:i/>
          <w:iCs/>
          <w:lang w:eastAsia="ar-SA"/>
        </w:rPr>
      </w:pPr>
      <w:r w:rsidRPr="003F0E53">
        <w:rPr>
          <w:rFonts w:eastAsia="Times New Roman" w:cstheme="minorHAnsi"/>
          <w:b/>
          <w:i/>
          <w:iCs/>
          <w:lang w:eastAsia="ar-SA"/>
        </w:rPr>
        <w:t xml:space="preserve">APARAT DO BADAŃ </w:t>
      </w:r>
    </w:p>
    <w:tbl>
      <w:tblPr>
        <w:tblW w:w="9782" w:type="dxa"/>
        <w:tblInd w:w="4" w:type="dxa"/>
        <w:tblLayout w:type="fixed"/>
        <w:tblCellMar>
          <w:left w:w="0" w:type="dxa"/>
          <w:right w:w="0" w:type="dxa"/>
        </w:tblCellMar>
        <w:tblLook w:val="0000" w:firstRow="0" w:lastRow="0" w:firstColumn="0" w:lastColumn="0" w:noHBand="0" w:noVBand="0"/>
      </w:tblPr>
      <w:tblGrid>
        <w:gridCol w:w="8365"/>
        <w:gridCol w:w="1417"/>
      </w:tblGrid>
      <w:tr w:rsidR="008272E0" w:rsidRPr="003F0E53" w14:paraId="117EF42E" w14:textId="77777777" w:rsidTr="00874AC0">
        <w:trPr>
          <w:trHeight w:val="1787"/>
        </w:trPr>
        <w:tc>
          <w:tcPr>
            <w:tcW w:w="8365" w:type="dxa"/>
            <w:tcBorders>
              <w:top w:val="single" w:sz="4" w:space="0" w:color="000000"/>
              <w:left w:val="single" w:sz="4" w:space="0" w:color="000000"/>
              <w:bottom w:val="single" w:sz="4" w:space="0" w:color="auto"/>
              <w:right w:val="single" w:sz="4" w:space="0" w:color="000000"/>
            </w:tcBorders>
            <w:tcMar>
              <w:left w:w="0" w:type="dxa"/>
              <w:right w:w="0" w:type="dxa"/>
            </w:tcMar>
          </w:tcPr>
          <w:p w14:paraId="6BE4FFEA" w14:textId="77777777" w:rsidR="008272E0" w:rsidRPr="003F0E53" w:rsidRDefault="008272E0" w:rsidP="008272E0">
            <w:pPr>
              <w:spacing w:line="259" w:lineRule="auto"/>
              <w:rPr>
                <w:rFonts w:eastAsia="Times New Roman" w:cstheme="minorHAnsi"/>
                <w:i/>
                <w:iCs/>
                <w:lang w:eastAsia="ar-SA"/>
              </w:rPr>
            </w:pPr>
          </w:p>
          <w:p w14:paraId="4B3A9291"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lang w:eastAsia="ar-SA"/>
              </w:rPr>
              <w:t>Typ</w:t>
            </w:r>
            <w:r w:rsidRPr="003F0E53">
              <w:rPr>
                <w:rFonts w:eastAsia="Times New Roman" w:cstheme="minorHAnsi"/>
                <w:i/>
                <w:iCs/>
                <w:vertAlign w:val="superscript"/>
                <w:lang w:eastAsia="ar-SA"/>
              </w:rPr>
              <w:t>*)</w:t>
            </w:r>
            <w:r w:rsidRPr="003F0E53">
              <w:rPr>
                <w:rFonts w:eastAsia="Times New Roman" w:cstheme="minorHAnsi"/>
                <w:i/>
                <w:iCs/>
                <w:lang w:eastAsia="ar-SA"/>
              </w:rPr>
              <w:t>: _______________Model</w:t>
            </w:r>
            <w:r w:rsidRPr="003F0E53">
              <w:rPr>
                <w:rFonts w:eastAsia="Times New Roman" w:cstheme="minorHAnsi"/>
                <w:i/>
                <w:iCs/>
                <w:vertAlign w:val="superscript"/>
                <w:lang w:eastAsia="ar-SA"/>
              </w:rPr>
              <w:t>*)</w:t>
            </w:r>
            <w:r w:rsidRPr="003F0E53">
              <w:rPr>
                <w:rFonts w:eastAsia="Times New Roman" w:cstheme="minorHAnsi"/>
                <w:i/>
                <w:iCs/>
                <w:lang w:eastAsia="ar-SA"/>
              </w:rPr>
              <w:t xml:space="preserve">: ______________________  </w:t>
            </w:r>
          </w:p>
          <w:p w14:paraId="56C7F01B"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lang w:eastAsia="ar-SA"/>
              </w:rPr>
              <w:t>Rok produkcji:</w:t>
            </w:r>
            <w:r w:rsidRPr="003F0E53">
              <w:rPr>
                <w:rFonts w:eastAsia="Times New Roman" w:cstheme="minorHAnsi"/>
                <w:i/>
                <w:iCs/>
                <w:vertAlign w:val="superscript"/>
                <w:lang w:eastAsia="ar-SA"/>
              </w:rPr>
              <w:t xml:space="preserve"> *)</w:t>
            </w:r>
            <w:r w:rsidRPr="003F0E53">
              <w:rPr>
                <w:rFonts w:eastAsia="Times New Roman" w:cstheme="minorHAnsi"/>
                <w:i/>
                <w:iCs/>
                <w:lang w:eastAsia="ar-SA"/>
              </w:rPr>
              <w:t xml:space="preserve"> ………………….</w:t>
            </w:r>
          </w:p>
          <w:p w14:paraId="42020C83"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lang w:eastAsia="ar-SA"/>
              </w:rPr>
              <w:t>Producent</w:t>
            </w:r>
            <w:r w:rsidRPr="003F0E53">
              <w:rPr>
                <w:rFonts w:eastAsia="Times New Roman" w:cstheme="minorHAnsi"/>
                <w:i/>
                <w:iCs/>
                <w:vertAlign w:val="superscript"/>
                <w:lang w:eastAsia="ar-SA"/>
              </w:rPr>
              <w:t>*)</w:t>
            </w:r>
            <w:r w:rsidRPr="003F0E53">
              <w:rPr>
                <w:rFonts w:eastAsia="Times New Roman" w:cstheme="minorHAnsi"/>
                <w:i/>
                <w:iCs/>
                <w:lang w:eastAsia="ar-SA"/>
              </w:rPr>
              <w:t>: ____________________________</w:t>
            </w:r>
            <w:r w:rsidRPr="003F0E53">
              <w:rPr>
                <w:rFonts w:eastAsia="Times New Roman" w:cstheme="minorHAnsi"/>
                <w:i/>
                <w:iCs/>
                <w:lang w:eastAsia="ar-SA"/>
              </w:rPr>
              <w:tab/>
            </w:r>
          </w:p>
          <w:p w14:paraId="107001FC"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lang w:eastAsia="ar-SA"/>
              </w:rPr>
              <w:t>Kraj producenta</w:t>
            </w:r>
            <w:r w:rsidRPr="003F0E53">
              <w:rPr>
                <w:rFonts w:eastAsia="Times New Roman" w:cstheme="minorHAnsi"/>
                <w:i/>
                <w:iCs/>
                <w:vertAlign w:val="superscript"/>
                <w:lang w:eastAsia="ar-SA"/>
              </w:rPr>
              <w:t>*)</w:t>
            </w:r>
            <w:r w:rsidRPr="003F0E53">
              <w:rPr>
                <w:rFonts w:eastAsia="Times New Roman" w:cstheme="minorHAnsi"/>
                <w:i/>
                <w:iCs/>
                <w:lang w:eastAsia="ar-SA"/>
              </w:rPr>
              <w:t>: ________________________</w:t>
            </w:r>
          </w:p>
          <w:p w14:paraId="3408D5AC" w14:textId="77777777" w:rsidR="008272E0" w:rsidRPr="003F0E53" w:rsidRDefault="008272E0" w:rsidP="008272E0">
            <w:pPr>
              <w:spacing w:line="259" w:lineRule="auto"/>
              <w:rPr>
                <w:rFonts w:eastAsia="Times New Roman" w:cstheme="minorHAnsi"/>
                <w:i/>
                <w:iCs/>
                <w:lang w:eastAsia="ar-SA"/>
              </w:rPr>
            </w:pPr>
          </w:p>
        </w:tc>
        <w:tc>
          <w:tcPr>
            <w:tcW w:w="1417" w:type="dxa"/>
            <w:tcBorders>
              <w:top w:val="single" w:sz="4" w:space="0" w:color="000000"/>
              <w:left w:val="single" w:sz="4" w:space="0" w:color="000000"/>
              <w:bottom w:val="single" w:sz="4" w:space="0" w:color="auto"/>
              <w:right w:val="single" w:sz="4" w:space="0" w:color="000000"/>
            </w:tcBorders>
          </w:tcPr>
          <w:p w14:paraId="51F9F901"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lang w:eastAsia="ar-SA"/>
              </w:rPr>
              <w:t>Spełnianie wymagań</w:t>
            </w:r>
          </w:p>
          <w:p w14:paraId="7DD28D2D"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lang w:eastAsia="ar-SA"/>
              </w:rPr>
              <w:t xml:space="preserve">  TAK/NIE</w:t>
            </w:r>
          </w:p>
        </w:tc>
      </w:tr>
      <w:tr w:rsidR="008272E0" w:rsidRPr="003F0E53" w14:paraId="4C67F403" w14:textId="77777777" w:rsidTr="00874AC0">
        <w:trPr>
          <w:trHeight w:val="492"/>
        </w:trPr>
        <w:tc>
          <w:tcPr>
            <w:tcW w:w="83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6A53DD" w14:textId="77777777" w:rsidR="008272E0" w:rsidRPr="003F0E53" w:rsidRDefault="008272E0" w:rsidP="008272E0">
            <w:pPr>
              <w:spacing w:line="259" w:lineRule="auto"/>
              <w:rPr>
                <w:rFonts w:eastAsia="Times New Roman" w:cstheme="minorHAnsi"/>
                <w:i/>
                <w:iCs/>
                <w:vertAlign w:val="superscript"/>
                <w:lang w:eastAsia="ar-SA"/>
              </w:rPr>
            </w:pPr>
            <w:r w:rsidRPr="003F0E53">
              <w:rPr>
                <w:rFonts w:eastAsia="Times New Roman" w:cstheme="minorHAnsi"/>
                <w:i/>
                <w:iCs/>
                <w:lang w:eastAsia="ar-SA"/>
              </w:rPr>
              <w:t>Opis wymaganego parametru:</w:t>
            </w:r>
          </w:p>
        </w:tc>
        <w:tc>
          <w:tcPr>
            <w:tcW w:w="1417" w:type="dxa"/>
            <w:tcBorders>
              <w:top w:val="single" w:sz="4" w:space="0" w:color="000000"/>
              <w:left w:val="single" w:sz="4" w:space="0" w:color="000000"/>
              <w:bottom w:val="single" w:sz="4" w:space="0" w:color="000000"/>
              <w:right w:val="single" w:sz="4" w:space="0" w:color="000000"/>
            </w:tcBorders>
          </w:tcPr>
          <w:p w14:paraId="6020263E" w14:textId="77777777" w:rsidR="008272E0" w:rsidRPr="003F0E53" w:rsidRDefault="008272E0" w:rsidP="008272E0">
            <w:pPr>
              <w:spacing w:line="259" w:lineRule="auto"/>
              <w:rPr>
                <w:rFonts w:eastAsia="Times New Roman" w:cstheme="minorHAnsi"/>
                <w:i/>
                <w:iCs/>
                <w:lang w:eastAsia="ar-SA"/>
              </w:rPr>
            </w:pPr>
          </w:p>
        </w:tc>
      </w:tr>
      <w:tr w:rsidR="00D35A6D" w:rsidRPr="003F0E53" w14:paraId="70C383E0" w14:textId="77777777" w:rsidTr="00D35A6D">
        <w:trPr>
          <w:trHeight w:val="1215"/>
        </w:trPr>
        <w:tc>
          <w:tcPr>
            <w:tcW w:w="836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4B08E89D" w14:textId="6DF65D11" w:rsidR="00D35A6D" w:rsidRPr="003F0E53" w:rsidRDefault="00D35A6D" w:rsidP="008272E0">
            <w:pPr>
              <w:spacing w:line="259" w:lineRule="auto"/>
              <w:rPr>
                <w:rFonts w:eastAsia="Times New Roman" w:cstheme="minorHAnsi"/>
                <w:i/>
                <w:iCs/>
                <w:lang w:eastAsia="ar-SA"/>
              </w:rPr>
            </w:pPr>
            <w:r w:rsidRPr="003F0E53">
              <w:rPr>
                <w:rFonts w:eastAsia="Times New Roman" w:cstheme="minorHAnsi"/>
                <w:i/>
                <w:iCs/>
                <w:lang w:eastAsia="ar-SA"/>
              </w:rPr>
              <w:t xml:space="preserve">aparat </w:t>
            </w:r>
            <w:r w:rsidR="00557DBF" w:rsidRPr="003F0E53">
              <w:rPr>
                <w:rFonts w:eastAsia="Times New Roman" w:cstheme="minorHAnsi"/>
                <w:i/>
                <w:iCs/>
                <w:lang w:eastAsia="ar-SA"/>
              </w:rPr>
              <w:t xml:space="preserve">do symultanicznych badań PET/MR o natężeniu pola rezonansu magnetycznego co najmniej 3 Tesle, aparatem PET/CT, komorą oraz generatorem </w:t>
            </w:r>
            <w:proofErr w:type="spellStart"/>
            <w:r w:rsidR="00557DBF" w:rsidRPr="003F0E53">
              <w:rPr>
                <w:rFonts w:eastAsia="Times New Roman" w:cstheme="minorHAnsi"/>
                <w:i/>
                <w:iCs/>
                <w:lang w:eastAsia="ar-SA"/>
              </w:rPr>
              <w:t>germanowo-galowym</w:t>
            </w:r>
            <w:proofErr w:type="spellEnd"/>
            <w:r w:rsidR="00557DBF" w:rsidRPr="003F0E53">
              <w:rPr>
                <w:rFonts w:eastAsia="Times New Roman" w:cstheme="minorHAnsi"/>
                <w:i/>
                <w:iCs/>
                <w:lang w:eastAsia="ar-SA"/>
              </w:rPr>
              <w:t>,</w:t>
            </w:r>
          </w:p>
        </w:tc>
        <w:tc>
          <w:tcPr>
            <w:tcW w:w="1417" w:type="dxa"/>
            <w:tcBorders>
              <w:top w:val="single" w:sz="4" w:space="0" w:color="000000"/>
              <w:left w:val="single" w:sz="4" w:space="0" w:color="000000"/>
              <w:bottom w:val="single" w:sz="4" w:space="0" w:color="auto"/>
              <w:right w:val="single" w:sz="4" w:space="0" w:color="000000"/>
            </w:tcBorders>
          </w:tcPr>
          <w:p w14:paraId="3E8F72B1" w14:textId="77777777" w:rsidR="00D35A6D" w:rsidRPr="003F0E53" w:rsidRDefault="00D35A6D" w:rsidP="008272E0">
            <w:pPr>
              <w:spacing w:line="259" w:lineRule="auto"/>
              <w:rPr>
                <w:rFonts w:eastAsia="Times New Roman" w:cstheme="minorHAnsi"/>
                <w:i/>
                <w:iCs/>
                <w:lang w:val="en-US" w:eastAsia="ar-SA"/>
              </w:rPr>
            </w:pPr>
            <w:r w:rsidRPr="003F0E53">
              <w:rPr>
                <w:rFonts w:eastAsia="Times New Roman" w:cstheme="minorHAnsi"/>
                <w:i/>
                <w:iCs/>
                <w:lang w:eastAsia="ar-SA"/>
              </w:rPr>
              <w:t>TAK/NIE</w:t>
            </w:r>
            <w:r w:rsidRPr="003F0E53">
              <w:rPr>
                <w:rFonts w:eastAsia="Times New Roman" w:cstheme="minorHAnsi"/>
                <w:i/>
                <w:iCs/>
                <w:vertAlign w:val="superscript"/>
                <w:lang w:eastAsia="ar-SA"/>
              </w:rPr>
              <w:t>**)</w:t>
            </w:r>
          </w:p>
          <w:p w14:paraId="2FD09A7D" w14:textId="688B5834" w:rsidR="00D35A6D" w:rsidRPr="003F0E53" w:rsidRDefault="00D35A6D" w:rsidP="008272E0">
            <w:pPr>
              <w:spacing w:line="259" w:lineRule="auto"/>
              <w:rPr>
                <w:rFonts w:eastAsia="Times New Roman" w:cstheme="minorHAnsi"/>
                <w:i/>
                <w:iCs/>
                <w:lang w:val="en-US" w:eastAsia="ar-SA"/>
              </w:rPr>
            </w:pPr>
          </w:p>
        </w:tc>
      </w:tr>
    </w:tbl>
    <w:p w14:paraId="03A6728C"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vertAlign w:val="superscript"/>
          <w:lang w:eastAsia="ar-SA"/>
        </w:rPr>
        <w:t>*)</w:t>
      </w:r>
      <w:r w:rsidRPr="003F0E53">
        <w:rPr>
          <w:rFonts w:eastAsia="Times New Roman" w:cstheme="minorHAnsi"/>
          <w:i/>
          <w:iCs/>
          <w:lang w:eastAsia="ar-SA"/>
        </w:rPr>
        <w:t xml:space="preserve"> wypełnia Wykonawca</w:t>
      </w:r>
    </w:p>
    <w:p w14:paraId="23850ADA" w14:textId="77777777" w:rsidR="008272E0" w:rsidRPr="003F0E53" w:rsidRDefault="008272E0" w:rsidP="008272E0">
      <w:pPr>
        <w:spacing w:line="259" w:lineRule="auto"/>
        <w:rPr>
          <w:rFonts w:eastAsia="Times New Roman" w:cstheme="minorHAnsi"/>
          <w:i/>
          <w:iCs/>
          <w:lang w:eastAsia="ar-SA"/>
        </w:rPr>
      </w:pPr>
      <w:r w:rsidRPr="003F0E53">
        <w:rPr>
          <w:rFonts w:eastAsia="Times New Roman" w:cstheme="minorHAnsi"/>
          <w:i/>
          <w:iCs/>
          <w:vertAlign w:val="superscript"/>
          <w:lang w:eastAsia="ar-SA"/>
        </w:rPr>
        <w:t>**)</w:t>
      </w:r>
      <w:r w:rsidRPr="003F0E53">
        <w:rPr>
          <w:rFonts w:eastAsia="Times New Roman" w:cstheme="minorHAnsi"/>
          <w:i/>
          <w:iCs/>
          <w:lang w:eastAsia="ar-SA"/>
        </w:rPr>
        <w:t xml:space="preserve"> niepotrzebne skreślić </w:t>
      </w:r>
    </w:p>
    <w:p w14:paraId="480380C8" w14:textId="77777777" w:rsidR="008272E0" w:rsidRPr="003F0E53" w:rsidRDefault="008272E0" w:rsidP="008272E0">
      <w:pPr>
        <w:spacing w:line="259" w:lineRule="auto"/>
        <w:rPr>
          <w:rFonts w:eastAsia="Times New Roman" w:cstheme="minorHAnsi"/>
          <w:i/>
          <w:iCs/>
          <w:u w:val="single"/>
          <w:lang w:eastAsia="ar-SA"/>
        </w:rPr>
      </w:pPr>
      <w:r w:rsidRPr="003F0E53">
        <w:rPr>
          <w:rFonts w:eastAsia="Times New Roman" w:cstheme="minorHAnsi"/>
          <w:i/>
          <w:iCs/>
          <w:u w:val="single"/>
          <w:lang w:eastAsia="ar-SA"/>
        </w:rPr>
        <w:t>Załączamy:</w:t>
      </w:r>
    </w:p>
    <w:p w14:paraId="4970587D" w14:textId="1F5D40C6" w:rsidR="008272E0" w:rsidRPr="003F0E53" w:rsidRDefault="008272E0" w:rsidP="008272E0">
      <w:pPr>
        <w:spacing w:line="259" w:lineRule="auto"/>
        <w:rPr>
          <w:rFonts w:eastAsia="Times New Roman" w:cstheme="minorHAnsi"/>
          <w:i/>
          <w:iCs/>
          <w:u w:val="single"/>
          <w:lang w:eastAsia="ar-SA"/>
        </w:rPr>
      </w:pPr>
      <w:r w:rsidRPr="003F0E53">
        <w:rPr>
          <w:rFonts w:eastAsia="Times New Roman" w:cstheme="minorHAnsi"/>
          <w:i/>
          <w:iCs/>
          <w:lang w:eastAsia="ar-SA"/>
        </w:rPr>
        <w:t xml:space="preserve">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3F0E53">
        <w:rPr>
          <w:rFonts w:eastAsia="Times New Roman" w:cstheme="minorHAnsi"/>
          <w:i/>
          <w:iCs/>
          <w:u w:val="single"/>
          <w:lang w:eastAsia="ar-SA"/>
        </w:rPr>
        <w:t xml:space="preserve">zgodnie z załącznikiem nr </w:t>
      </w:r>
      <w:r w:rsidR="00D35A6D" w:rsidRPr="003F0E53">
        <w:rPr>
          <w:rFonts w:eastAsia="Times New Roman" w:cstheme="minorHAnsi"/>
          <w:i/>
          <w:iCs/>
          <w:u w:val="single"/>
          <w:lang w:eastAsia="ar-SA"/>
        </w:rPr>
        <w:t>4</w:t>
      </w:r>
      <w:r w:rsidRPr="003F0E53">
        <w:rPr>
          <w:rFonts w:eastAsia="Times New Roman" w:cstheme="minorHAnsi"/>
          <w:i/>
          <w:iCs/>
          <w:u w:val="single"/>
          <w:lang w:eastAsia="ar-SA"/>
        </w:rPr>
        <w:t xml:space="preserve"> do SWZ</w:t>
      </w:r>
    </w:p>
    <w:p w14:paraId="5661B086" w14:textId="77777777" w:rsidR="00D35A6D" w:rsidRPr="003F0E53" w:rsidRDefault="00D35A6D" w:rsidP="00D35A6D">
      <w:pPr>
        <w:spacing w:before="600" w:line="259" w:lineRule="auto"/>
        <w:rPr>
          <w:rFonts w:eastAsia="Times New Roman" w:cstheme="minorHAnsi"/>
          <w:i/>
          <w:iCs/>
          <w:lang w:eastAsia="ar-SA"/>
        </w:rPr>
      </w:pPr>
      <w:r w:rsidRPr="003F0E53">
        <w:rPr>
          <w:rFonts w:eastAsia="Times New Roman" w:cstheme="minorHAnsi"/>
          <w:i/>
          <w:iCs/>
          <w:lang w:eastAsia="ar-SA"/>
        </w:rPr>
        <w:t>kwalifikowany podpis elektroniczny Wykonawcy</w:t>
      </w:r>
    </w:p>
    <w:sectPr w:rsidR="00D35A6D" w:rsidRPr="003F0E53" w:rsidSect="009E7F71">
      <w:headerReference w:type="default" r:id="rId21"/>
      <w:footerReference w:type="default" r:id="rId22"/>
      <w:pgSz w:w="11906" w:h="16838" w:code="9"/>
      <w:pgMar w:top="1418" w:right="1418" w:bottom="1418"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8F15" w14:textId="77777777" w:rsidR="00B015DA" w:rsidRDefault="00B015DA" w:rsidP="007D0747">
      <w:pPr>
        <w:spacing w:after="0" w:line="240" w:lineRule="auto"/>
      </w:pPr>
      <w:r>
        <w:separator/>
      </w:r>
    </w:p>
  </w:endnote>
  <w:endnote w:type="continuationSeparator" w:id="0">
    <w:p w14:paraId="11EF72EE" w14:textId="77777777" w:rsidR="00B015DA" w:rsidRDefault="00B015D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0066" w14:textId="77777777" w:rsidR="00FB4371" w:rsidRDefault="00FB43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AB53" w14:textId="528B4AAB" w:rsidR="006E59D8" w:rsidRPr="000F7884" w:rsidRDefault="00FB4371" w:rsidP="00FB4371">
    <w:pPr>
      <w:pStyle w:val="Nagwek"/>
      <w:jc w:val="center"/>
      <w:rPr>
        <w:rFonts w:eastAsia="Times New Roman" w:cs="Times New Roman"/>
        <w:sz w:val="16"/>
        <w:szCs w:val="16"/>
        <w:lang w:eastAsia="pl-PL"/>
      </w:rPr>
    </w:pPr>
    <w:r w:rsidRPr="00FB4371">
      <w:rPr>
        <w:noProof/>
        <w:sz w:val="18"/>
        <w:lang w:eastAsia="pl-PL"/>
      </w:rPr>
      <w:t>Zamówienie zostanie sfinansowane ze środków projektu pn.: „Wieloośrodkowa ocena przydatności klinicznej innowacyjnego badania PET/MR z wykorzystaniem radioznacznika 68Ga-PSMA-11 w planowaniu terapii personalizowanej u chorych na raka gruczołu krokowego” finansowanego ze środków Agencji Badań Medycznych</w:t>
    </w:r>
  </w:p>
  <w:p w14:paraId="76787CC5" w14:textId="77777777" w:rsidR="006E59D8" w:rsidRDefault="006E59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CEE8" w14:textId="77777777" w:rsidR="00FB4371" w:rsidRDefault="00FB437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D360" w14:textId="2AAD7DAE" w:rsidR="006E59D8" w:rsidRPr="000F7884" w:rsidRDefault="006E59D8" w:rsidP="00630269">
    <w:pPr>
      <w:pStyle w:val="Nagwek"/>
      <w:rPr>
        <w:rFonts w:eastAsia="Times New Roman" w:cs="Times New Roman"/>
        <w:sz w:val="16"/>
        <w:szCs w:val="16"/>
        <w:lang w:eastAsia="pl-PL"/>
      </w:rPr>
    </w:pPr>
    <w:bookmarkStart w:id="27" w:name="_Hlk63320999"/>
    <w:bookmarkStart w:id="28" w:name="_Hlk63321000"/>
    <w:r>
      <w:rPr>
        <w:noProof/>
        <w:lang w:eastAsia="pl-PL"/>
      </w:rPr>
      <w:t xml:space="preserve">   </w:t>
    </w:r>
  </w:p>
  <w:bookmarkEnd w:id="27"/>
  <w:bookmarkEnd w:id="28"/>
  <w:p w14:paraId="55FAE2E4" w14:textId="77777777" w:rsidR="006E59D8" w:rsidRDefault="006E5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59A8" w14:textId="77777777" w:rsidR="00B015DA" w:rsidRDefault="00B015DA" w:rsidP="007D0747">
      <w:pPr>
        <w:spacing w:after="0" w:line="240" w:lineRule="auto"/>
      </w:pPr>
      <w:r>
        <w:separator/>
      </w:r>
    </w:p>
  </w:footnote>
  <w:footnote w:type="continuationSeparator" w:id="0">
    <w:p w14:paraId="1600D46D" w14:textId="77777777" w:rsidR="00B015DA" w:rsidRDefault="00B015DA"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8F7C" w14:textId="77777777" w:rsidR="00FB4371" w:rsidRDefault="00FB43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F0DF" w14:textId="3DC4CDB8" w:rsidR="006E59D8" w:rsidRDefault="00B015DA">
    <w:pPr>
      <w:pStyle w:val="Nagwek"/>
    </w:pPr>
    <w:sdt>
      <w:sdtPr>
        <w:id w:val="1878206478"/>
        <w:docPartObj>
          <w:docPartGallery w:val="Page Numbers (Margins)"/>
          <w:docPartUnique/>
        </w:docPartObj>
      </w:sdtPr>
      <w:sdtEndPr/>
      <w:sdtContent>
        <w:r w:rsidR="006E59D8">
          <w:rPr>
            <w:noProof/>
            <w:lang w:eastAsia="pl-PL"/>
          </w:rPr>
          <mc:AlternateContent>
            <mc:Choice Requires="wps">
              <w:drawing>
                <wp:anchor distT="0" distB="0" distL="114300" distR="114300" simplePos="0" relativeHeight="251671552" behindDoc="0" locked="0" layoutInCell="0" allowOverlap="1" wp14:anchorId="4401B597" wp14:editId="10A02DD6">
                  <wp:simplePos x="0" y="0"/>
                  <wp:positionH relativeFrom="rightMargin">
                    <wp:align>center</wp:align>
                  </wp:positionH>
                  <wp:positionV relativeFrom="margin">
                    <wp:align>bottom</wp:align>
                  </wp:positionV>
                  <wp:extent cx="510540" cy="2183130"/>
                  <wp:effectExtent l="0" t="0" r="381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39F2" w14:textId="77777777" w:rsidR="006E59D8" w:rsidRDefault="006E5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2C372D">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01B597" id="Prostokąt 16" o:spid="_x0000_s1026" style="position:absolute;margin-left:0;margin-top:0;width:40.2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tA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YEbbQ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73AA39F2" w14:textId="77777777" w:rsidR="006E59D8" w:rsidRDefault="006E5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2C372D">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E59D8">
      <w:rPr>
        <w:noProof/>
        <w:lang w:eastAsia="pl-PL"/>
      </w:rPr>
      <mc:AlternateContent>
        <mc:Choice Requires="wpg">
          <w:drawing>
            <wp:inline distT="0" distB="0" distL="0" distR="0" wp14:anchorId="4214D9B2" wp14:editId="34F050F0">
              <wp:extent cx="4034790" cy="808990"/>
              <wp:effectExtent l="0" t="0" r="3810" b="0"/>
              <wp:docPr id="4"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808990"/>
                        <a:chOff x="-6191" y="0"/>
                        <a:chExt cx="48601" cy="10440"/>
                      </a:xfrm>
                    </wpg:grpSpPr>
                    <pic:pic xmlns:pic="http://schemas.openxmlformats.org/drawingml/2006/picture">
                      <pic:nvPicPr>
                        <pic:cNvPr id="5" name="lightboxImage" descr="http://www.umb.edu.pl/photo/image/inne/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242" y="1428"/>
                          <a:ext cx="9168" cy="9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91" y="0"/>
                          <a:ext cx="19106" cy="10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BCFEA4" id="Grupa 7" o:spid="_x0000_s1026" style="width:317.7pt;height:63.7pt;mso-position-horizontal-relative:char;mso-position-vertical-relative:line" coordorigin="-6191" coordsize="48601,10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ghtboxImage" o:spid="_x0000_s1027" type="#_x0000_t75" alt="http://www.umb.edu.pl/photo/image/inne/logo_umb.jpg" style="position:absolute;left:33242;top:1428;width:9168;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">
                <v:imagedata r:id="rId3" o:title="logo_umb"/>
              </v:shape>
              <v:shape id="Obraz 9" o:spid="_x0000_s1028" type="#_x0000_t75" style="position:absolute;left:-6191;width:19106;height:10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">
                <v:imagedata r:id="rId4"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D611" w14:textId="77777777" w:rsidR="00FB4371" w:rsidRDefault="00FB437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2F9746A6" w:rsidR="006E59D8" w:rsidRDefault="006E59D8">
    <w:pPr>
      <w:pStyle w:val="Nagwek"/>
    </w:pPr>
    <w:r w:rsidRPr="00C0310A">
      <w:rPr>
        <w:noProof/>
      </w:rPr>
      <w:drawing>
        <wp:anchor distT="0" distB="0" distL="114300" distR="114300" simplePos="0" relativeHeight="251669504" behindDoc="0" locked="0" layoutInCell="1" allowOverlap="1" wp14:anchorId="5CFC3891" wp14:editId="14D2DFEC">
          <wp:simplePos x="0" y="0"/>
          <wp:positionH relativeFrom="column">
            <wp:posOffset>717716</wp:posOffset>
          </wp:positionH>
          <wp:positionV relativeFrom="paragraph">
            <wp:posOffset>-477078</wp:posOffset>
          </wp:positionV>
          <wp:extent cx="5760720" cy="753745"/>
          <wp:effectExtent l="0" t="0" r="0" b="825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3745"/>
                  </a:xfrm>
                  <a:prstGeom prst="rect">
                    <a:avLst/>
                  </a:prstGeom>
                  <a:noFill/>
                  <a:ln>
                    <a:noFill/>
                  </a:ln>
                </pic:spPr>
              </pic:pic>
            </a:graphicData>
          </a:graphic>
        </wp:anchor>
      </w:drawing>
    </w:r>
    <w:sdt>
      <w:sdtPr>
        <w:id w:val="-922412665"/>
        <w:docPartObj>
          <w:docPartGallery w:val="Page Numbers (Margins)"/>
          <w:docPartUnique/>
        </w:docPartObj>
      </w:sdtPr>
      <w:sdtEnd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6E59D8" w:rsidRPr="005C40D3" w:rsidRDefault="006E59D8">
                              <w:pPr>
                                <w:pStyle w:val="Stopka"/>
                                <w:rPr>
                                  <w:rFonts w:ascii="Calibri Light" w:eastAsia="Times New Roman" w:hAnsi="Calibri Light" w:cs="Times New Roman"/>
                                  <w:sz w:val="44"/>
                                  <w:szCs w:val="44"/>
                                </w:rPr>
                              </w:pPr>
                              <w:r w:rsidRPr="005C40D3">
                                <w:rPr>
                                  <w:rFonts w:ascii="Calibri Light" w:eastAsia="Times New Roman" w:hAnsi="Calibri Light" w:cs="Times New Roman"/>
                                </w:rPr>
                                <w:t>Strona</w:t>
                              </w:r>
                              <w:r w:rsidRPr="005C40D3">
                                <w:rPr>
                                  <w:rFonts w:eastAsia="Times New Roman" w:cs="Times New Roman"/>
                                </w:rPr>
                                <w:fldChar w:fldCharType="begin"/>
                              </w:r>
                              <w:r>
                                <w:instrText>PAGE    \* MERGEFORMAT</w:instrText>
                              </w:r>
                              <w:r w:rsidRPr="005C40D3">
                                <w:rPr>
                                  <w:rFonts w:eastAsia="Times New Roman" w:cs="Times New Roman"/>
                                </w:rPr>
                                <w:fldChar w:fldCharType="separate"/>
                              </w:r>
                              <w:r w:rsidRPr="005C40D3">
                                <w:rPr>
                                  <w:rFonts w:ascii="Calibri Light" w:eastAsia="Times New Roman" w:hAnsi="Calibri Light" w:cs="Times New Roman"/>
                                  <w:noProof/>
                                  <w:sz w:val="44"/>
                                  <w:szCs w:val="44"/>
                                </w:rPr>
                                <w:t>20</w:t>
                              </w:r>
                              <w:r w:rsidRPr="005C40D3">
                                <w:rPr>
                                  <w:rFonts w:ascii="Calibri Light" w:eastAsia="Times New Roman" w:hAnsi="Calibri Light" w:cs="Times New Roman"/>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7"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OcGNTu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20638110" w14:textId="77777777" w:rsidR="006E59D8" w:rsidRPr="005C40D3" w:rsidRDefault="006E59D8">
                        <w:pPr>
                          <w:pStyle w:val="Stopka"/>
                          <w:rPr>
                            <w:rFonts w:ascii="Calibri Light" w:eastAsia="Times New Roman" w:hAnsi="Calibri Light" w:cs="Times New Roman"/>
                            <w:sz w:val="44"/>
                            <w:szCs w:val="44"/>
                          </w:rPr>
                        </w:pPr>
                        <w:r w:rsidRPr="005C40D3">
                          <w:rPr>
                            <w:rFonts w:ascii="Calibri Light" w:eastAsia="Times New Roman" w:hAnsi="Calibri Light" w:cs="Times New Roman"/>
                          </w:rPr>
                          <w:t>Strona</w:t>
                        </w:r>
                        <w:r w:rsidRPr="005C40D3">
                          <w:rPr>
                            <w:rFonts w:eastAsia="Times New Roman" w:cs="Times New Roman"/>
                          </w:rPr>
                          <w:fldChar w:fldCharType="begin"/>
                        </w:r>
                        <w:r>
                          <w:instrText>PAGE    \* MERGEFORMAT</w:instrText>
                        </w:r>
                        <w:r w:rsidRPr="005C40D3">
                          <w:rPr>
                            <w:rFonts w:eastAsia="Times New Roman" w:cs="Times New Roman"/>
                          </w:rPr>
                          <w:fldChar w:fldCharType="separate"/>
                        </w:r>
                        <w:r w:rsidRPr="005C40D3">
                          <w:rPr>
                            <w:rFonts w:ascii="Calibri Light" w:eastAsia="Times New Roman" w:hAnsi="Calibri Light" w:cs="Times New Roman"/>
                            <w:noProof/>
                            <w:sz w:val="44"/>
                            <w:szCs w:val="44"/>
                          </w:rPr>
                          <w:t>20</w:t>
                        </w:r>
                        <w:r w:rsidRPr="005C40D3">
                          <w:rPr>
                            <w:rFonts w:ascii="Calibri Light" w:eastAsia="Times New Roman" w:hAnsi="Calibri Light" w:cs="Times New Roman"/>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EAE2718E"/>
    <w:name w:val="WW8Num6"/>
    <w:lvl w:ilvl="0">
      <w:start w:val="1"/>
      <w:numFmt w:val="decimal"/>
      <w:lvlText w:val="%1."/>
      <w:lvlJc w:val="left"/>
      <w:pPr>
        <w:tabs>
          <w:tab w:val="num" w:pos="0"/>
        </w:tabs>
        <w:ind w:left="720" w:hanging="360"/>
      </w:pPr>
      <w:rPr>
        <w:rFonts w:asciiTheme="minorHAnsi" w:hAnsiTheme="minorHAnsi" w:cstheme="minorHAnsi" w:hint="default"/>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F4FADBF0"/>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asciiTheme="minorHAnsi" w:eastAsia="Times New Roman" w:hAnsiTheme="minorHAnsi" w:cstheme="minorHAnsi"/>
        <w:vertAlign w:val="baseline"/>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strike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88886DC4"/>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6BB46892"/>
    <w:lvl w:ilvl="0">
      <w:start w:val="7"/>
      <w:numFmt w:val="upperRoman"/>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trike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8220EE"/>
    <w:multiLevelType w:val="hybridMultilevel"/>
    <w:tmpl w:val="EA04318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3E06610"/>
    <w:multiLevelType w:val="hybridMultilevel"/>
    <w:tmpl w:val="2424CF34"/>
    <w:lvl w:ilvl="0" w:tplc="18221C1E">
      <w:start w:val="1"/>
      <w:numFmt w:val="decimal"/>
      <w:lvlText w:val="%1)"/>
      <w:lvlJc w:val="left"/>
      <w:pPr>
        <w:tabs>
          <w:tab w:val="num" w:pos="720"/>
        </w:tabs>
        <w:ind w:left="720" w:hanging="363"/>
      </w:pPr>
      <w:rPr>
        <w:rFonts w:cs="Times New Roman" w:hint="default"/>
      </w:rPr>
    </w:lvl>
    <w:lvl w:ilvl="1" w:tplc="254AFCF6">
      <w:start w:val="1"/>
      <w:numFmt w:val="decimal"/>
      <w:lvlText w:val="%2)"/>
      <w:lvlJc w:val="left"/>
      <w:pPr>
        <w:tabs>
          <w:tab w:val="num" w:pos="720"/>
        </w:tabs>
        <w:ind w:left="720" w:hanging="363"/>
      </w:pPr>
      <w:rPr>
        <w:rFonts w:cs="Times New Roman" w:hint="default"/>
      </w:rPr>
    </w:lvl>
    <w:lvl w:ilvl="2" w:tplc="599AEBE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06E10B55"/>
    <w:multiLevelType w:val="multilevel"/>
    <w:tmpl w:val="E5C0A1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7B27291"/>
    <w:multiLevelType w:val="hybridMultilevel"/>
    <w:tmpl w:val="F1A4DF8C"/>
    <w:lvl w:ilvl="0" w:tplc="0415000F">
      <w:start w:val="1"/>
      <w:numFmt w:val="decimal"/>
      <w:lvlText w:val="%1."/>
      <w:lvlJc w:val="left"/>
      <w:pPr>
        <w:ind w:left="720" w:hanging="360"/>
      </w:pPr>
    </w:lvl>
    <w:lvl w:ilvl="1" w:tplc="82509E26">
      <w:start w:val="1"/>
      <w:numFmt w:val="decimal"/>
      <w:lvlText w:val="%2)"/>
      <w:lvlJc w:val="left"/>
      <w:pPr>
        <w:ind w:left="1440" w:hanging="360"/>
      </w:pPr>
      <w:rPr>
        <w:rFonts w:ascii="Calibri Light" w:eastAsia="Times New Roman" w:hAnsi="Calibri Light"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4F1821"/>
    <w:multiLevelType w:val="hybridMultilevel"/>
    <w:tmpl w:val="F4A85988"/>
    <w:lvl w:ilvl="0" w:tplc="D9BE011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ABC70B0"/>
    <w:multiLevelType w:val="hybridMultilevel"/>
    <w:tmpl w:val="EEDE6022"/>
    <w:lvl w:ilvl="0" w:tplc="BB92832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0B235DC0"/>
    <w:multiLevelType w:val="hybridMultilevel"/>
    <w:tmpl w:val="C332E038"/>
    <w:lvl w:ilvl="0" w:tplc="04150017">
      <w:start w:val="1"/>
      <w:numFmt w:val="lowerLetter"/>
      <w:lvlText w:val="%1)"/>
      <w:lvlJc w:val="left"/>
      <w:pPr>
        <w:ind w:left="475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1D6940"/>
    <w:multiLevelType w:val="multilevel"/>
    <w:tmpl w:val="47C24998"/>
    <w:lvl w:ilvl="0">
      <w:start w:val="8"/>
      <w:numFmt w:val="decimal"/>
      <w:lvlText w:val="%1."/>
      <w:lvlJc w:val="left"/>
      <w:pPr>
        <w:ind w:left="644"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45" w15:restartNumberingAfterBreak="0">
    <w:nsid w:val="0DDB4D63"/>
    <w:multiLevelType w:val="hybridMultilevel"/>
    <w:tmpl w:val="57E0C44C"/>
    <w:lvl w:ilvl="0" w:tplc="10B8A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067C66"/>
    <w:multiLevelType w:val="hybridMultilevel"/>
    <w:tmpl w:val="47145F1A"/>
    <w:lvl w:ilvl="0" w:tplc="BFC46BEA">
      <w:start w:val="1"/>
      <w:numFmt w:val="lowerLetter"/>
      <w:lvlText w:val="%1)"/>
      <w:lvlJc w:val="left"/>
      <w:pPr>
        <w:ind w:left="720" w:hanging="360"/>
      </w:pPr>
      <w:rPr>
        <w:rFonts w:hint="default"/>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D54CD5"/>
    <w:multiLevelType w:val="hybridMultilevel"/>
    <w:tmpl w:val="9C04BE72"/>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DF60ADC"/>
    <w:multiLevelType w:val="hybridMultilevel"/>
    <w:tmpl w:val="52BAF87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D31372"/>
    <w:multiLevelType w:val="hybridMultilevel"/>
    <w:tmpl w:val="60620942"/>
    <w:lvl w:ilvl="0" w:tplc="04150017">
      <w:start w:val="1"/>
      <w:numFmt w:val="lowerLetter"/>
      <w:lvlText w:val="%1)"/>
      <w:lvlJc w:val="left"/>
      <w:pPr>
        <w:ind w:left="475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8061A2"/>
    <w:multiLevelType w:val="hybridMultilevel"/>
    <w:tmpl w:val="AFFA9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B330604"/>
    <w:multiLevelType w:val="hybridMultilevel"/>
    <w:tmpl w:val="E4AC4D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CC24C61"/>
    <w:multiLevelType w:val="hybridMultilevel"/>
    <w:tmpl w:val="C67066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450DF2"/>
    <w:multiLevelType w:val="multilevel"/>
    <w:tmpl w:val="53B6E0A6"/>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3737DC9"/>
    <w:multiLevelType w:val="hybridMultilevel"/>
    <w:tmpl w:val="D0D4FE34"/>
    <w:lvl w:ilvl="0" w:tplc="04150017">
      <w:start w:val="1"/>
      <w:numFmt w:val="lowerLetter"/>
      <w:lvlText w:val="%1)"/>
      <w:lvlJc w:val="left"/>
      <w:pPr>
        <w:ind w:left="475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35FDB"/>
    <w:multiLevelType w:val="hybridMultilevel"/>
    <w:tmpl w:val="47667176"/>
    <w:lvl w:ilvl="0" w:tplc="2304C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1"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Nagwek5"/>
      <w:lvlText w:val="%5."/>
      <w:lvlJc w:val="left"/>
      <w:pPr>
        <w:ind w:left="3600" w:hanging="360"/>
      </w:pPr>
    </w:lvl>
    <w:lvl w:ilvl="5" w:tplc="0409001B">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2"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34034E"/>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A46F20"/>
    <w:multiLevelType w:val="multilevel"/>
    <w:tmpl w:val="7B062BEA"/>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asciiTheme="minorHAnsi" w:eastAsia="Times New Roman" w:hAnsiTheme="minorHAnsi" w:cstheme="minorHAnsi"/>
        <w:vertAlign w:val="baseline"/>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strike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0E065BC"/>
    <w:multiLevelType w:val="hybridMultilevel"/>
    <w:tmpl w:val="334C52D0"/>
    <w:lvl w:ilvl="0" w:tplc="3D9031AE">
      <w:start w:val="1"/>
      <w:numFmt w:val="decimal"/>
      <w:lvlText w:val="%1)"/>
      <w:lvlJc w:val="left"/>
      <w:pPr>
        <w:tabs>
          <w:tab w:val="num" w:pos="720"/>
        </w:tabs>
        <w:ind w:left="720" w:hanging="363"/>
      </w:pPr>
      <w:rPr>
        <w:rFonts w:cs="Times New Roman" w:hint="default"/>
      </w:rPr>
    </w:lvl>
    <w:lvl w:ilvl="1" w:tplc="0018D05C">
      <w:start w:val="1"/>
      <w:numFmt w:val="decimal"/>
      <w:lvlText w:val="%2)"/>
      <w:lvlJc w:val="left"/>
      <w:pPr>
        <w:tabs>
          <w:tab w:val="num" w:pos="1440"/>
        </w:tabs>
        <w:ind w:left="1440" w:hanging="360"/>
      </w:pPr>
      <w:rPr>
        <w:rFonts w:cs="Times New Roman"/>
      </w:rPr>
    </w:lvl>
    <w:lvl w:ilvl="2" w:tplc="599AEBE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1C06AA5"/>
    <w:multiLevelType w:val="hybridMultilevel"/>
    <w:tmpl w:val="9BCEBF2C"/>
    <w:lvl w:ilvl="0" w:tplc="0415000F">
      <w:start w:val="1"/>
      <w:numFmt w:val="decimal"/>
      <w:lvlText w:val="%1."/>
      <w:lvlJc w:val="left"/>
      <w:pPr>
        <w:ind w:left="475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741F3"/>
    <w:multiLevelType w:val="hybridMultilevel"/>
    <w:tmpl w:val="D526B95A"/>
    <w:lvl w:ilvl="0" w:tplc="4C2815C0">
      <w:start w:val="1"/>
      <w:numFmt w:val="decimal"/>
      <w:lvlText w:val="%1."/>
      <w:lvlJc w:val="left"/>
      <w:pPr>
        <w:tabs>
          <w:tab w:val="num" w:pos="357"/>
        </w:tabs>
        <w:ind w:left="357" w:hanging="357"/>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5F67F34"/>
    <w:multiLevelType w:val="hybridMultilevel"/>
    <w:tmpl w:val="8DB6209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F32650"/>
    <w:multiLevelType w:val="hybridMultilevel"/>
    <w:tmpl w:val="E90AAB9C"/>
    <w:lvl w:ilvl="0" w:tplc="80A01C82">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3"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4235EC"/>
    <w:multiLevelType w:val="hybridMultilevel"/>
    <w:tmpl w:val="D526B95A"/>
    <w:lvl w:ilvl="0" w:tplc="4C2815C0">
      <w:start w:val="1"/>
      <w:numFmt w:val="decimal"/>
      <w:lvlText w:val="%1."/>
      <w:lvlJc w:val="left"/>
      <w:pPr>
        <w:tabs>
          <w:tab w:val="num" w:pos="357"/>
        </w:tabs>
        <w:ind w:left="357" w:hanging="357"/>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4C77FFD"/>
    <w:multiLevelType w:val="hybridMultilevel"/>
    <w:tmpl w:val="32B01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435B4"/>
    <w:multiLevelType w:val="hybridMultilevel"/>
    <w:tmpl w:val="A400186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86560D"/>
    <w:multiLevelType w:val="hybridMultilevel"/>
    <w:tmpl w:val="C88AF9F6"/>
    <w:lvl w:ilvl="0" w:tplc="0DEC73B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450D56"/>
    <w:multiLevelType w:val="hybridMultilevel"/>
    <w:tmpl w:val="78A619B0"/>
    <w:lvl w:ilvl="0" w:tplc="0415000F">
      <w:start w:val="1"/>
      <w:numFmt w:val="decimal"/>
      <w:lvlText w:val="%1."/>
      <w:lvlJc w:val="left"/>
      <w:pPr>
        <w:ind w:left="475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FB6FC2"/>
    <w:multiLevelType w:val="hybridMultilevel"/>
    <w:tmpl w:val="2FCE6C54"/>
    <w:lvl w:ilvl="0" w:tplc="6DFCE6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006BF9"/>
    <w:multiLevelType w:val="hybridMultilevel"/>
    <w:tmpl w:val="E5360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779A2912"/>
    <w:multiLevelType w:val="hybridMultilevel"/>
    <w:tmpl w:val="2B0A9762"/>
    <w:lvl w:ilvl="0" w:tplc="DE7A9002">
      <w:start w:val="1"/>
      <w:numFmt w:val="decimal"/>
      <w:lvlText w:val="%1."/>
      <w:lvlJc w:val="left"/>
      <w:pPr>
        <w:tabs>
          <w:tab w:val="num" w:pos="357"/>
        </w:tabs>
        <w:ind w:left="357" w:hanging="357"/>
      </w:pPr>
      <w:rPr>
        <w:rFonts w:hint="default"/>
        <w:b w:val="0"/>
      </w:rPr>
    </w:lvl>
    <w:lvl w:ilvl="1" w:tplc="3A427210">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9F4681"/>
    <w:multiLevelType w:val="hybridMultilevel"/>
    <w:tmpl w:val="E7A06258"/>
    <w:lvl w:ilvl="0" w:tplc="FB847AD0">
      <w:start w:val="1"/>
      <w:numFmt w:val="decimal"/>
      <w:lvlText w:val="%1."/>
      <w:lvlJc w:val="left"/>
      <w:pPr>
        <w:tabs>
          <w:tab w:val="num" w:pos="357"/>
        </w:tabs>
        <w:ind w:left="357" w:hanging="357"/>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8"/>
  </w:num>
  <w:num w:numId="3">
    <w:abstractNumId w:val="27"/>
  </w:num>
  <w:num w:numId="4">
    <w:abstractNumId w:val="28"/>
  </w:num>
  <w:num w:numId="5">
    <w:abstractNumId w:val="31"/>
  </w:num>
  <w:num w:numId="6">
    <w:abstractNumId w:val="33"/>
  </w:num>
  <w:num w:numId="7">
    <w:abstractNumId w:val="35"/>
  </w:num>
  <w:num w:numId="8">
    <w:abstractNumId w:val="36"/>
  </w:num>
  <w:num w:numId="9">
    <w:abstractNumId w:val="70"/>
  </w:num>
  <w:num w:numId="10">
    <w:abstractNumId w:val="62"/>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65"/>
  </w:num>
  <w:num w:numId="15">
    <w:abstractNumId w:val="52"/>
  </w:num>
  <w:num w:numId="16">
    <w:abstractNumId w:val="48"/>
  </w:num>
  <w:num w:numId="17">
    <w:abstractNumId w:val="56"/>
  </w:num>
  <w:num w:numId="18">
    <w:abstractNumId w:val="44"/>
  </w:num>
  <w:num w:numId="19">
    <w:abstractNumId w:val="67"/>
  </w:num>
  <w:num w:numId="20">
    <w:abstractNumId w:val="2"/>
  </w:num>
  <w:num w:numId="21">
    <w:abstractNumId w:val="57"/>
  </w:num>
  <w:num w:numId="22">
    <w:abstractNumId w:val="59"/>
  </w:num>
  <w:num w:numId="23">
    <w:abstractNumId w:val="78"/>
  </w:num>
  <w:num w:numId="24">
    <w:abstractNumId w:val="40"/>
  </w:num>
  <w:num w:numId="25">
    <w:abstractNumId w:val="76"/>
  </w:num>
  <w:num w:numId="26">
    <w:abstractNumId w:val="79"/>
  </w:num>
  <w:num w:numId="27">
    <w:abstractNumId w:val="50"/>
  </w:num>
  <w:num w:numId="28">
    <w:abstractNumId w:val="43"/>
  </w:num>
  <w:num w:numId="29">
    <w:abstractNumId w:val="58"/>
  </w:num>
  <w:num w:numId="30">
    <w:abstractNumId w:val="39"/>
  </w:num>
  <w:num w:numId="31">
    <w:abstractNumId w:val="81"/>
  </w:num>
  <w:num w:numId="32">
    <w:abstractNumId w:val="45"/>
  </w:num>
  <w:num w:numId="33">
    <w:abstractNumId w:val="47"/>
  </w:num>
  <w:num w:numId="34">
    <w:abstractNumId w:val="51"/>
  </w:num>
  <w:num w:numId="35">
    <w:abstractNumId w:val="72"/>
  </w:num>
  <w:num w:numId="36">
    <w:abstractNumId w:val="46"/>
  </w:num>
  <w:num w:numId="37">
    <w:abstractNumId w:val="37"/>
  </w:num>
  <w:num w:numId="38">
    <w:abstractNumId w:val="69"/>
  </w:num>
  <w:num w:numId="39">
    <w:abstractNumId w:val="53"/>
  </w:num>
  <w:num w:numId="40">
    <w:abstractNumId w:val="80"/>
  </w:num>
  <w:num w:numId="41">
    <w:abstractNumId w:val="77"/>
  </w:num>
  <w:num w:numId="42">
    <w:abstractNumId w:val="83"/>
  </w:num>
  <w:num w:numId="43">
    <w:abstractNumId w:val="66"/>
  </w:num>
  <w:num w:numId="44">
    <w:abstractNumId w:val="38"/>
  </w:num>
  <w:num w:numId="45">
    <w:abstractNumId w:val="54"/>
  </w:num>
  <w:num w:numId="46">
    <w:abstractNumId w:val="68"/>
  </w:num>
  <w:num w:numId="47">
    <w:abstractNumId w:val="74"/>
  </w:num>
  <w:num w:numId="48">
    <w:abstractNumId w:val="41"/>
  </w:num>
  <w:num w:numId="49">
    <w:abstractNumId w:val="42"/>
  </w:num>
  <w:num w:numId="50">
    <w:abstractNumId w:val="73"/>
  </w:num>
  <w:num w:numId="51">
    <w:abstractNumId w:val="63"/>
  </w:num>
  <w:num w:numId="52">
    <w:abstractNumId w:val="64"/>
  </w:num>
  <w:num w:numId="53">
    <w:abstractNumId w:val="82"/>
  </w:num>
  <w:num w:numId="54">
    <w:abstractNumId w:val="55"/>
  </w:num>
  <w:num w:numId="55">
    <w:abstractNumId w:val="49"/>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4A6A"/>
    <w:rsid w:val="00005801"/>
    <w:rsid w:val="000066F4"/>
    <w:rsid w:val="000078B3"/>
    <w:rsid w:val="00020B03"/>
    <w:rsid w:val="000248C9"/>
    <w:rsid w:val="00024D85"/>
    <w:rsid w:val="0002598B"/>
    <w:rsid w:val="00031EE9"/>
    <w:rsid w:val="00054A5D"/>
    <w:rsid w:val="0005633B"/>
    <w:rsid w:val="00060E52"/>
    <w:rsid w:val="000773C1"/>
    <w:rsid w:val="000803EB"/>
    <w:rsid w:val="000822D5"/>
    <w:rsid w:val="00084EC9"/>
    <w:rsid w:val="00087099"/>
    <w:rsid w:val="00090F7C"/>
    <w:rsid w:val="000A0C62"/>
    <w:rsid w:val="000A1143"/>
    <w:rsid w:val="000A12B4"/>
    <w:rsid w:val="000A35F7"/>
    <w:rsid w:val="000A72C0"/>
    <w:rsid w:val="000B61E6"/>
    <w:rsid w:val="000C4A14"/>
    <w:rsid w:val="000E45DC"/>
    <w:rsid w:val="000E64B1"/>
    <w:rsid w:val="000F4844"/>
    <w:rsid w:val="00103522"/>
    <w:rsid w:val="00103895"/>
    <w:rsid w:val="00113B09"/>
    <w:rsid w:val="00117E23"/>
    <w:rsid w:val="0012030C"/>
    <w:rsid w:val="00121796"/>
    <w:rsid w:val="0012244A"/>
    <w:rsid w:val="001272A2"/>
    <w:rsid w:val="00132A6D"/>
    <w:rsid w:val="001343DA"/>
    <w:rsid w:val="0013660B"/>
    <w:rsid w:val="001369B0"/>
    <w:rsid w:val="00136EDF"/>
    <w:rsid w:val="00141A68"/>
    <w:rsid w:val="00157310"/>
    <w:rsid w:val="00163529"/>
    <w:rsid w:val="001648AE"/>
    <w:rsid w:val="001651C1"/>
    <w:rsid w:val="00166830"/>
    <w:rsid w:val="001704C2"/>
    <w:rsid w:val="001728E7"/>
    <w:rsid w:val="001821BA"/>
    <w:rsid w:val="0018417E"/>
    <w:rsid w:val="001875CD"/>
    <w:rsid w:val="001902D9"/>
    <w:rsid w:val="00194313"/>
    <w:rsid w:val="00197446"/>
    <w:rsid w:val="001A7422"/>
    <w:rsid w:val="001B4102"/>
    <w:rsid w:val="001B5066"/>
    <w:rsid w:val="001C03E0"/>
    <w:rsid w:val="001D4BC1"/>
    <w:rsid w:val="001D646C"/>
    <w:rsid w:val="001F042B"/>
    <w:rsid w:val="00200223"/>
    <w:rsid w:val="00215BC0"/>
    <w:rsid w:val="002224A4"/>
    <w:rsid w:val="002302B7"/>
    <w:rsid w:val="00231095"/>
    <w:rsid w:val="002338EA"/>
    <w:rsid w:val="00233C25"/>
    <w:rsid w:val="00236CD1"/>
    <w:rsid w:val="00237C5F"/>
    <w:rsid w:val="00237EF0"/>
    <w:rsid w:val="0024120C"/>
    <w:rsid w:val="00244B97"/>
    <w:rsid w:val="00245AD3"/>
    <w:rsid w:val="00247951"/>
    <w:rsid w:val="00253CAD"/>
    <w:rsid w:val="0025619F"/>
    <w:rsid w:val="0025717C"/>
    <w:rsid w:val="00262691"/>
    <w:rsid w:val="0026275C"/>
    <w:rsid w:val="00264304"/>
    <w:rsid w:val="002736CC"/>
    <w:rsid w:val="0028043F"/>
    <w:rsid w:val="00280A46"/>
    <w:rsid w:val="0028228C"/>
    <w:rsid w:val="00292519"/>
    <w:rsid w:val="0029714E"/>
    <w:rsid w:val="002A0B15"/>
    <w:rsid w:val="002A49ED"/>
    <w:rsid w:val="002A5AB8"/>
    <w:rsid w:val="002B19FE"/>
    <w:rsid w:val="002B5F52"/>
    <w:rsid w:val="002C138A"/>
    <w:rsid w:val="002C26E2"/>
    <w:rsid w:val="002C3C76"/>
    <w:rsid w:val="002E0543"/>
    <w:rsid w:val="002E2559"/>
    <w:rsid w:val="002E5EA0"/>
    <w:rsid w:val="002F1DB8"/>
    <w:rsid w:val="00303A78"/>
    <w:rsid w:val="00303D70"/>
    <w:rsid w:val="00313465"/>
    <w:rsid w:val="0031430A"/>
    <w:rsid w:val="003201BA"/>
    <w:rsid w:val="00321571"/>
    <w:rsid w:val="00330873"/>
    <w:rsid w:val="00337E72"/>
    <w:rsid w:val="003411AA"/>
    <w:rsid w:val="003424CB"/>
    <w:rsid w:val="00347647"/>
    <w:rsid w:val="00347755"/>
    <w:rsid w:val="003516E2"/>
    <w:rsid w:val="00352958"/>
    <w:rsid w:val="003553E3"/>
    <w:rsid w:val="00355CC9"/>
    <w:rsid w:val="003663C7"/>
    <w:rsid w:val="0036701A"/>
    <w:rsid w:val="00367EC1"/>
    <w:rsid w:val="00371116"/>
    <w:rsid w:val="00371604"/>
    <w:rsid w:val="00381BFD"/>
    <w:rsid w:val="003A6371"/>
    <w:rsid w:val="003A6AC3"/>
    <w:rsid w:val="003B2FE9"/>
    <w:rsid w:val="003C6069"/>
    <w:rsid w:val="003D4812"/>
    <w:rsid w:val="003E56D4"/>
    <w:rsid w:val="003F0E53"/>
    <w:rsid w:val="003F7417"/>
    <w:rsid w:val="00404820"/>
    <w:rsid w:val="0041280E"/>
    <w:rsid w:val="0041417E"/>
    <w:rsid w:val="00421E21"/>
    <w:rsid w:val="00452DEA"/>
    <w:rsid w:val="0045432E"/>
    <w:rsid w:val="004618AE"/>
    <w:rsid w:val="00491872"/>
    <w:rsid w:val="00496A2A"/>
    <w:rsid w:val="004B4D85"/>
    <w:rsid w:val="004B55DA"/>
    <w:rsid w:val="004C1213"/>
    <w:rsid w:val="004C6030"/>
    <w:rsid w:val="004D6DA1"/>
    <w:rsid w:val="004E5D8E"/>
    <w:rsid w:val="004E62E0"/>
    <w:rsid w:val="004E769A"/>
    <w:rsid w:val="004F7948"/>
    <w:rsid w:val="00501518"/>
    <w:rsid w:val="0051207E"/>
    <w:rsid w:val="00514EC2"/>
    <w:rsid w:val="0051626F"/>
    <w:rsid w:val="005260F1"/>
    <w:rsid w:val="005274E3"/>
    <w:rsid w:val="00534798"/>
    <w:rsid w:val="00534B8D"/>
    <w:rsid w:val="0053760E"/>
    <w:rsid w:val="00540549"/>
    <w:rsid w:val="00540582"/>
    <w:rsid w:val="005414FA"/>
    <w:rsid w:val="00550B9D"/>
    <w:rsid w:val="00553003"/>
    <w:rsid w:val="00553CF3"/>
    <w:rsid w:val="00555889"/>
    <w:rsid w:val="00557DBF"/>
    <w:rsid w:val="00563C59"/>
    <w:rsid w:val="0057647D"/>
    <w:rsid w:val="00576B0F"/>
    <w:rsid w:val="005858F7"/>
    <w:rsid w:val="0059100E"/>
    <w:rsid w:val="00595E82"/>
    <w:rsid w:val="005B65F9"/>
    <w:rsid w:val="005C08CD"/>
    <w:rsid w:val="005C40D3"/>
    <w:rsid w:val="005C6266"/>
    <w:rsid w:val="005C63EE"/>
    <w:rsid w:val="005E639E"/>
    <w:rsid w:val="005E71AC"/>
    <w:rsid w:val="005F0E43"/>
    <w:rsid w:val="005F2DFB"/>
    <w:rsid w:val="005F5372"/>
    <w:rsid w:val="005F6BF2"/>
    <w:rsid w:val="006016E7"/>
    <w:rsid w:val="00610068"/>
    <w:rsid w:val="00610BCF"/>
    <w:rsid w:val="00630269"/>
    <w:rsid w:val="00633385"/>
    <w:rsid w:val="00635C55"/>
    <w:rsid w:val="00636975"/>
    <w:rsid w:val="00637747"/>
    <w:rsid w:val="0064344C"/>
    <w:rsid w:val="006437AE"/>
    <w:rsid w:val="00645214"/>
    <w:rsid w:val="00657B32"/>
    <w:rsid w:val="00657FE4"/>
    <w:rsid w:val="00662415"/>
    <w:rsid w:val="00663B41"/>
    <w:rsid w:val="00670C73"/>
    <w:rsid w:val="006715E3"/>
    <w:rsid w:val="00683FC3"/>
    <w:rsid w:val="00692569"/>
    <w:rsid w:val="006967A9"/>
    <w:rsid w:val="0069703F"/>
    <w:rsid w:val="006A0FB1"/>
    <w:rsid w:val="006B3DC2"/>
    <w:rsid w:val="006B5450"/>
    <w:rsid w:val="006B604F"/>
    <w:rsid w:val="006C3C46"/>
    <w:rsid w:val="006D1A75"/>
    <w:rsid w:val="006E0B2E"/>
    <w:rsid w:val="006E2846"/>
    <w:rsid w:val="006E59D8"/>
    <w:rsid w:val="006F2395"/>
    <w:rsid w:val="006F7D81"/>
    <w:rsid w:val="00702D47"/>
    <w:rsid w:val="0070370A"/>
    <w:rsid w:val="00704BAE"/>
    <w:rsid w:val="0072137C"/>
    <w:rsid w:val="00724D8F"/>
    <w:rsid w:val="007276E9"/>
    <w:rsid w:val="00734DB7"/>
    <w:rsid w:val="0074036F"/>
    <w:rsid w:val="00741CCE"/>
    <w:rsid w:val="0074400F"/>
    <w:rsid w:val="007514E5"/>
    <w:rsid w:val="00763683"/>
    <w:rsid w:val="00766125"/>
    <w:rsid w:val="00775C59"/>
    <w:rsid w:val="007761AF"/>
    <w:rsid w:val="00784A7A"/>
    <w:rsid w:val="007862C3"/>
    <w:rsid w:val="0078673F"/>
    <w:rsid w:val="00787A97"/>
    <w:rsid w:val="00787C34"/>
    <w:rsid w:val="00791258"/>
    <w:rsid w:val="007924FD"/>
    <w:rsid w:val="00794E80"/>
    <w:rsid w:val="0079548F"/>
    <w:rsid w:val="00795875"/>
    <w:rsid w:val="007A1D6D"/>
    <w:rsid w:val="007A6A70"/>
    <w:rsid w:val="007A7112"/>
    <w:rsid w:val="007B02A9"/>
    <w:rsid w:val="007B7CED"/>
    <w:rsid w:val="007D0747"/>
    <w:rsid w:val="007D316A"/>
    <w:rsid w:val="007D6FD3"/>
    <w:rsid w:val="007E0554"/>
    <w:rsid w:val="007F1F65"/>
    <w:rsid w:val="007F6278"/>
    <w:rsid w:val="007F7DCA"/>
    <w:rsid w:val="008062A1"/>
    <w:rsid w:val="0080692F"/>
    <w:rsid w:val="0081277C"/>
    <w:rsid w:val="0081425C"/>
    <w:rsid w:val="0082728E"/>
    <w:rsid w:val="008272E0"/>
    <w:rsid w:val="0083373B"/>
    <w:rsid w:val="008362EF"/>
    <w:rsid w:val="00837914"/>
    <w:rsid w:val="00846BB9"/>
    <w:rsid w:val="0085180F"/>
    <w:rsid w:val="008531EC"/>
    <w:rsid w:val="008554AC"/>
    <w:rsid w:val="00874AC0"/>
    <w:rsid w:val="0088223A"/>
    <w:rsid w:val="00882E8F"/>
    <w:rsid w:val="00883634"/>
    <w:rsid w:val="008857EF"/>
    <w:rsid w:val="00890085"/>
    <w:rsid w:val="008A1A84"/>
    <w:rsid w:val="008A1EFC"/>
    <w:rsid w:val="008A4C87"/>
    <w:rsid w:val="008B097D"/>
    <w:rsid w:val="008B3AC7"/>
    <w:rsid w:val="008B3B00"/>
    <w:rsid w:val="008B3C5E"/>
    <w:rsid w:val="008B52A6"/>
    <w:rsid w:val="008C3913"/>
    <w:rsid w:val="008C7259"/>
    <w:rsid w:val="008C777C"/>
    <w:rsid w:val="008D2450"/>
    <w:rsid w:val="008D6127"/>
    <w:rsid w:val="008E07BC"/>
    <w:rsid w:val="008E6CD6"/>
    <w:rsid w:val="008F1704"/>
    <w:rsid w:val="008F6A49"/>
    <w:rsid w:val="009074C5"/>
    <w:rsid w:val="00912426"/>
    <w:rsid w:val="00913EF8"/>
    <w:rsid w:val="00917E6F"/>
    <w:rsid w:val="009214F1"/>
    <w:rsid w:val="0092419A"/>
    <w:rsid w:val="00925B63"/>
    <w:rsid w:val="009302D2"/>
    <w:rsid w:val="00935FB7"/>
    <w:rsid w:val="00936EB5"/>
    <w:rsid w:val="0094128B"/>
    <w:rsid w:val="00953583"/>
    <w:rsid w:val="00954FA8"/>
    <w:rsid w:val="00963306"/>
    <w:rsid w:val="00973E16"/>
    <w:rsid w:val="00976CA6"/>
    <w:rsid w:val="009778D3"/>
    <w:rsid w:val="00992286"/>
    <w:rsid w:val="0099631F"/>
    <w:rsid w:val="00997F47"/>
    <w:rsid w:val="009B66FA"/>
    <w:rsid w:val="009C34F3"/>
    <w:rsid w:val="009C71B3"/>
    <w:rsid w:val="009D0BCD"/>
    <w:rsid w:val="009D6466"/>
    <w:rsid w:val="009E0D3E"/>
    <w:rsid w:val="009E62A6"/>
    <w:rsid w:val="009E7F71"/>
    <w:rsid w:val="009F43B4"/>
    <w:rsid w:val="00A022BA"/>
    <w:rsid w:val="00A130EC"/>
    <w:rsid w:val="00A162E6"/>
    <w:rsid w:val="00A26DE8"/>
    <w:rsid w:val="00A33D60"/>
    <w:rsid w:val="00A3795D"/>
    <w:rsid w:val="00A4065C"/>
    <w:rsid w:val="00A50B55"/>
    <w:rsid w:val="00A550BB"/>
    <w:rsid w:val="00A608C8"/>
    <w:rsid w:val="00A60B15"/>
    <w:rsid w:val="00A653C4"/>
    <w:rsid w:val="00A706D4"/>
    <w:rsid w:val="00A7150E"/>
    <w:rsid w:val="00A75205"/>
    <w:rsid w:val="00A84316"/>
    <w:rsid w:val="00A87B97"/>
    <w:rsid w:val="00A9184A"/>
    <w:rsid w:val="00A96671"/>
    <w:rsid w:val="00A97A7B"/>
    <w:rsid w:val="00AA333C"/>
    <w:rsid w:val="00AA50D6"/>
    <w:rsid w:val="00AB1782"/>
    <w:rsid w:val="00AB6CFA"/>
    <w:rsid w:val="00AC07AE"/>
    <w:rsid w:val="00AC17A2"/>
    <w:rsid w:val="00AC42C2"/>
    <w:rsid w:val="00AC6B1A"/>
    <w:rsid w:val="00AD0752"/>
    <w:rsid w:val="00AD1406"/>
    <w:rsid w:val="00AF2E15"/>
    <w:rsid w:val="00AF4C6E"/>
    <w:rsid w:val="00B00AB5"/>
    <w:rsid w:val="00B015DA"/>
    <w:rsid w:val="00B01F9A"/>
    <w:rsid w:val="00B04E79"/>
    <w:rsid w:val="00B1720D"/>
    <w:rsid w:val="00B17BE7"/>
    <w:rsid w:val="00B23373"/>
    <w:rsid w:val="00B237BC"/>
    <w:rsid w:val="00B33F02"/>
    <w:rsid w:val="00B34874"/>
    <w:rsid w:val="00B41161"/>
    <w:rsid w:val="00B44906"/>
    <w:rsid w:val="00B54F97"/>
    <w:rsid w:val="00B56E07"/>
    <w:rsid w:val="00B6073F"/>
    <w:rsid w:val="00B6253E"/>
    <w:rsid w:val="00B670E7"/>
    <w:rsid w:val="00B67E20"/>
    <w:rsid w:val="00B72A49"/>
    <w:rsid w:val="00B738CE"/>
    <w:rsid w:val="00B75404"/>
    <w:rsid w:val="00B76295"/>
    <w:rsid w:val="00B80DC1"/>
    <w:rsid w:val="00B8369E"/>
    <w:rsid w:val="00B83A77"/>
    <w:rsid w:val="00B903FC"/>
    <w:rsid w:val="00B95577"/>
    <w:rsid w:val="00BC371E"/>
    <w:rsid w:val="00BC5FEA"/>
    <w:rsid w:val="00BD1793"/>
    <w:rsid w:val="00BD231A"/>
    <w:rsid w:val="00BE1543"/>
    <w:rsid w:val="00BE2D26"/>
    <w:rsid w:val="00C0145F"/>
    <w:rsid w:val="00C03025"/>
    <w:rsid w:val="00C0310A"/>
    <w:rsid w:val="00C056D0"/>
    <w:rsid w:val="00C227A3"/>
    <w:rsid w:val="00C37B63"/>
    <w:rsid w:val="00C425A6"/>
    <w:rsid w:val="00C53CE2"/>
    <w:rsid w:val="00C54199"/>
    <w:rsid w:val="00C54241"/>
    <w:rsid w:val="00C639C3"/>
    <w:rsid w:val="00C80921"/>
    <w:rsid w:val="00C823C0"/>
    <w:rsid w:val="00C9059F"/>
    <w:rsid w:val="00C90C54"/>
    <w:rsid w:val="00CB2B3E"/>
    <w:rsid w:val="00CB322E"/>
    <w:rsid w:val="00CB3755"/>
    <w:rsid w:val="00CB6B50"/>
    <w:rsid w:val="00CC1784"/>
    <w:rsid w:val="00CC41E3"/>
    <w:rsid w:val="00CC4EC4"/>
    <w:rsid w:val="00CD1A10"/>
    <w:rsid w:val="00CD557F"/>
    <w:rsid w:val="00CE2C95"/>
    <w:rsid w:val="00CF00A2"/>
    <w:rsid w:val="00CF03AC"/>
    <w:rsid w:val="00CF23EF"/>
    <w:rsid w:val="00CF30EB"/>
    <w:rsid w:val="00CF3CFC"/>
    <w:rsid w:val="00D05B07"/>
    <w:rsid w:val="00D105E6"/>
    <w:rsid w:val="00D10959"/>
    <w:rsid w:val="00D27884"/>
    <w:rsid w:val="00D33058"/>
    <w:rsid w:val="00D3538F"/>
    <w:rsid w:val="00D35A6D"/>
    <w:rsid w:val="00D409FD"/>
    <w:rsid w:val="00D52675"/>
    <w:rsid w:val="00D52D88"/>
    <w:rsid w:val="00D53585"/>
    <w:rsid w:val="00D5429C"/>
    <w:rsid w:val="00D601BC"/>
    <w:rsid w:val="00D77B12"/>
    <w:rsid w:val="00D96219"/>
    <w:rsid w:val="00DA4127"/>
    <w:rsid w:val="00DA7951"/>
    <w:rsid w:val="00DB1DE9"/>
    <w:rsid w:val="00DC3B57"/>
    <w:rsid w:val="00DC64DF"/>
    <w:rsid w:val="00DD14B7"/>
    <w:rsid w:val="00DD1B25"/>
    <w:rsid w:val="00DE159C"/>
    <w:rsid w:val="00DE1AE0"/>
    <w:rsid w:val="00DE2608"/>
    <w:rsid w:val="00DF4C5F"/>
    <w:rsid w:val="00DF60BE"/>
    <w:rsid w:val="00E11CD0"/>
    <w:rsid w:val="00E1649A"/>
    <w:rsid w:val="00E2583B"/>
    <w:rsid w:val="00E26488"/>
    <w:rsid w:val="00E33564"/>
    <w:rsid w:val="00E371E7"/>
    <w:rsid w:val="00E377FA"/>
    <w:rsid w:val="00E41E99"/>
    <w:rsid w:val="00E42F90"/>
    <w:rsid w:val="00E432C7"/>
    <w:rsid w:val="00E70D06"/>
    <w:rsid w:val="00E87E0E"/>
    <w:rsid w:val="00E90948"/>
    <w:rsid w:val="00E91C34"/>
    <w:rsid w:val="00E9309A"/>
    <w:rsid w:val="00E93A44"/>
    <w:rsid w:val="00E94504"/>
    <w:rsid w:val="00EA05AF"/>
    <w:rsid w:val="00EB297B"/>
    <w:rsid w:val="00EB4500"/>
    <w:rsid w:val="00EB526C"/>
    <w:rsid w:val="00EC339F"/>
    <w:rsid w:val="00EC3719"/>
    <w:rsid w:val="00EC4DE4"/>
    <w:rsid w:val="00EC63FF"/>
    <w:rsid w:val="00EC73A4"/>
    <w:rsid w:val="00ED0755"/>
    <w:rsid w:val="00ED384E"/>
    <w:rsid w:val="00ED3EFF"/>
    <w:rsid w:val="00ED7547"/>
    <w:rsid w:val="00EE657D"/>
    <w:rsid w:val="00EE7D81"/>
    <w:rsid w:val="00EF1176"/>
    <w:rsid w:val="00EF344D"/>
    <w:rsid w:val="00EF53A6"/>
    <w:rsid w:val="00F00838"/>
    <w:rsid w:val="00F06A38"/>
    <w:rsid w:val="00F14D45"/>
    <w:rsid w:val="00F25C6D"/>
    <w:rsid w:val="00F26680"/>
    <w:rsid w:val="00F27953"/>
    <w:rsid w:val="00F337E4"/>
    <w:rsid w:val="00F33955"/>
    <w:rsid w:val="00F353E7"/>
    <w:rsid w:val="00F37045"/>
    <w:rsid w:val="00F44AC0"/>
    <w:rsid w:val="00F51262"/>
    <w:rsid w:val="00F51C3E"/>
    <w:rsid w:val="00F52749"/>
    <w:rsid w:val="00F532C2"/>
    <w:rsid w:val="00F53726"/>
    <w:rsid w:val="00F635A7"/>
    <w:rsid w:val="00F65542"/>
    <w:rsid w:val="00F65843"/>
    <w:rsid w:val="00F6704F"/>
    <w:rsid w:val="00F81DA5"/>
    <w:rsid w:val="00F82BE2"/>
    <w:rsid w:val="00F847EF"/>
    <w:rsid w:val="00F920E2"/>
    <w:rsid w:val="00F958B5"/>
    <w:rsid w:val="00FA0139"/>
    <w:rsid w:val="00FA4A11"/>
    <w:rsid w:val="00FA5792"/>
    <w:rsid w:val="00FB1943"/>
    <w:rsid w:val="00FB216B"/>
    <w:rsid w:val="00FB319E"/>
    <w:rsid w:val="00FB4371"/>
    <w:rsid w:val="00FC6BF5"/>
    <w:rsid w:val="00FD2624"/>
    <w:rsid w:val="00FE0516"/>
    <w:rsid w:val="00FE22B9"/>
    <w:rsid w:val="00FE25A0"/>
    <w:rsid w:val="00FF060A"/>
    <w:rsid w:val="00FF4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5A6D"/>
    <w:pPr>
      <w:spacing w:line="254" w:lineRule="auto"/>
    </w:pPr>
  </w:style>
  <w:style w:type="paragraph" w:styleId="Nagwek1">
    <w:name w:val="heading 1"/>
    <w:basedOn w:val="Normalny"/>
    <w:next w:val="Normalny"/>
    <w:link w:val="Nagwek1Znak"/>
    <w:qFormat/>
    <w:rsid w:val="00F37045"/>
    <w:pPr>
      <w:suppressAutoHyphens/>
      <w:spacing w:after="0" w:line="360" w:lineRule="auto"/>
      <w:outlineLvl w:val="0"/>
    </w:pPr>
    <w:rPr>
      <w:rFonts w:eastAsia="Times New Roman" w:cstheme="minorHAnsi"/>
      <w:b/>
      <w:color w:val="7030A0"/>
      <w:lang w:eastAsia="ar-SA"/>
    </w:rPr>
  </w:style>
  <w:style w:type="paragraph" w:styleId="Nagwek2">
    <w:name w:val="heading 2"/>
    <w:basedOn w:val="Normalny"/>
    <w:next w:val="Normalny"/>
    <w:link w:val="Nagwek2Znak"/>
    <w:qFormat/>
    <w:rsid w:val="005C08CD"/>
    <w:pPr>
      <w:shd w:val="clear" w:color="auto" w:fill="FFFFFF"/>
      <w:spacing w:after="0" w:line="360" w:lineRule="auto"/>
      <w:ind w:right="-35"/>
      <w:outlineLvl w:val="1"/>
    </w:pPr>
    <w:rPr>
      <w:rFonts w:ascii="Calibri" w:eastAsia="Times New Roman" w:hAnsi="Calibri" w:cs="Calibri"/>
      <w:b/>
      <w:i/>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agwek1"/>
    <w:next w:val="Normalny"/>
    <w:link w:val="Nagwek4Znak"/>
    <w:qFormat/>
    <w:rsid w:val="009D6466"/>
    <w:pPr>
      <w:outlineLvl w:val="3"/>
    </w:p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aliases w:val="Nagłówek SWZ"/>
    <w:basedOn w:val="Normalny"/>
    <w:next w:val="Normalny"/>
    <w:link w:val="Nagwek6Znak"/>
    <w:qFormat/>
    <w:rsid w:val="00E11CD0"/>
    <w:pPr>
      <w:keepNext/>
      <w:numPr>
        <w:ilvl w:val="5"/>
        <w:numId w:val="1"/>
      </w:numPr>
      <w:suppressAutoHyphens/>
      <w:spacing w:after="0" w:line="240" w:lineRule="auto"/>
      <w:ind w:left="450"/>
      <w:outlineLvl w:val="5"/>
    </w:pPr>
    <w:rPr>
      <w:rFonts w:ascii="Calibri" w:eastAsia="Times New Roman" w:hAnsi="Calibri" w:cs="Times New Roman"/>
      <w:b/>
      <w:bCs/>
      <w:color w:val="000000"/>
      <w:sz w:val="24"/>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37045"/>
    <w:rPr>
      <w:rFonts w:eastAsia="Times New Roman" w:cstheme="minorHAnsi"/>
      <w:b/>
      <w:color w:val="7030A0"/>
      <w:lang w:eastAsia="ar-SA"/>
    </w:rPr>
  </w:style>
  <w:style w:type="character" w:customStyle="1" w:styleId="Nagwek2Znak">
    <w:name w:val="Nagłówek 2 Znak"/>
    <w:basedOn w:val="Domylnaczcionkaakapitu"/>
    <w:link w:val="Nagwek2"/>
    <w:rsid w:val="005C08CD"/>
    <w:rPr>
      <w:rFonts w:ascii="Calibri" w:eastAsia="Times New Roman" w:hAnsi="Calibri" w:cs="Calibri"/>
      <w:b/>
      <w:i/>
      <w:shd w:val="clear" w:color="auto" w:fill="FFFFFF"/>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9D6466"/>
    <w:rPr>
      <w:rFonts w:eastAsia="Times New Roman" w:cstheme="minorHAnsi"/>
      <w:b/>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aliases w:val="Nagłówek SWZ Znak"/>
    <w:basedOn w:val="Domylnaczcionkaakapitu"/>
    <w:link w:val="Nagwek6"/>
    <w:rsid w:val="00E11CD0"/>
    <w:rPr>
      <w:rFonts w:ascii="Calibri" w:eastAsia="Times New Roman" w:hAnsi="Calibri" w:cs="Times New Roman"/>
      <w:b/>
      <w:bCs/>
      <w:color w:val="000000"/>
      <w:sz w:val="24"/>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9"/>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styleId="Nierozpoznanawzmianka">
    <w:name w:val="Unresolved Mention"/>
    <w:basedOn w:val="Domylnaczcionkaakapitu"/>
    <w:uiPriority w:val="99"/>
    <w:semiHidden/>
    <w:unhideWhenUsed/>
    <w:rsid w:val="001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37542889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andruszkiewicz@umb.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platformazakupowa.pl/transakcja/91634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image" Target="media/image2.png"/><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BC9E-55F0-4210-848F-2D1C757E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73</Pages>
  <Words>19987</Words>
  <Characters>119925</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Kamila Kartaszow</cp:lastModifiedBy>
  <cp:revision>135</cp:revision>
  <cp:lastPrinted>2024-05-15T11:44:00Z</cp:lastPrinted>
  <dcterms:created xsi:type="dcterms:W3CDTF">2021-05-06T12:49:00Z</dcterms:created>
  <dcterms:modified xsi:type="dcterms:W3CDTF">2024-05-15T12:08:00Z</dcterms:modified>
</cp:coreProperties>
</file>