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66B6B429" w:rsidR="00AB3ADB" w:rsidRDefault="00AB3ADB" w:rsidP="00AB3ADB">
      <w:pPr>
        <w:widowControl/>
        <w:textAlignment w:val="baseline"/>
        <w:rPr>
          <w:noProof/>
        </w:rPr>
      </w:pPr>
    </w:p>
    <w:p w14:paraId="18F219C4" w14:textId="43778741" w:rsidR="001E7A91" w:rsidRPr="00606FBA" w:rsidRDefault="001E7A91" w:rsidP="001E7A91">
      <w:pPr>
        <w:widowControl/>
        <w:ind w:left="5000" w:firstLine="1250"/>
        <w:textAlignment w:val="baseline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606FBA">
        <w:rPr>
          <w:rFonts w:ascii="Times New Roman" w:hAnsi="Times New Roman"/>
          <w:noProof/>
          <w:sz w:val="22"/>
          <w:szCs w:val="22"/>
        </w:rPr>
        <w:t>Załacznik nr 7 do SWZ</w:t>
      </w:r>
    </w:p>
    <w:p w14:paraId="79ED4164" w14:textId="6F5823CF" w:rsidR="00AB3ADB" w:rsidRPr="00606FBA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sz w:val="22"/>
          <w:szCs w:val="22"/>
          <w:vertAlign w:val="superscript"/>
          <w:lang w:eastAsia="zh-CN" w:bidi="hi-IN"/>
        </w:rPr>
      </w:pPr>
      <w:r w:rsidRPr="00606FBA"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  <w:t>Oświadczenie Wykonawcy</w:t>
      </w:r>
      <w:r w:rsidRPr="00606FBA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lang w:eastAsia="zh-CN" w:bidi="hi-IN"/>
        </w:rPr>
        <w:t>/podwykonawcy</w:t>
      </w:r>
      <w:r w:rsidRPr="00606FBA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06FBA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7F0447A2" w14:textId="77777777" w:rsidR="00AB3ADB" w:rsidRPr="00606FBA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24ED5340" w:rsidR="00AB3ADB" w:rsidRPr="00606FBA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06FBA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606FBA">
        <w:rPr>
          <w:rFonts w:ascii="Times New Roman" w:hAnsi="Times New Roman"/>
          <w:sz w:val="22"/>
          <w:szCs w:val="22"/>
        </w:rPr>
        <w:t xml:space="preserve">publicznego na: </w:t>
      </w:r>
      <w:r w:rsidR="001E7A91" w:rsidRPr="00606FBA">
        <w:rPr>
          <w:rFonts w:ascii="Times New Roman" w:hAnsi="Times New Roman"/>
          <w:b/>
          <w:bCs/>
          <w:sz w:val="22"/>
          <w:szCs w:val="22"/>
        </w:rPr>
        <w:t>D</w:t>
      </w:r>
      <w:r w:rsidR="00666DE1" w:rsidRPr="00606FBA">
        <w:rPr>
          <w:rFonts w:ascii="Times New Roman" w:hAnsi="Times New Roman"/>
          <w:b/>
          <w:bCs/>
          <w:sz w:val="22"/>
          <w:szCs w:val="22"/>
        </w:rPr>
        <w:t>ostawy środków czystości</w:t>
      </w:r>
      <w:r w:rsidRPr="00606FBA">
        <w:rPr>
          <w:rFonts w:ascii="Times New Roman" w:hAnsi="Times New Roman"/>
          <w:b/>
          <w:i/>
          <w:sz w:val="22"/>
          <w:szCs w:val="22"/>
        </w:rPr>
        <w:t>,</w:t>
      </w:r>
      <w:r w:rsidR="001E7A91" w:rsidRPr="00606FBA">
        <w:rPr>
          <w:rFonts w:ascii="Times New Roman" w:hAnsi="Times New Roman"/>
          <w:bCs/>
          <w:iCs/>
          <w:sz w:val="22"/>
          <w:szCs w:val="22"/>
        </w:rPr>
        <w:t xml:space="preserve"> ręczników papierowych, czyściw oraz akcesoriów do sprzątania</w:t>
      </w:r>
      <w:r w:rsidR="00606FBA" w:rsidRPr="00606FBA">
        <w:rPr>
          <w:rFonts w:ascii="Times New Roman" w:hAnsi="Times New Roman"/>
          <w:bCs/>
          <w:iCs/>
          <w:sz w:val="22"/>
          <w:szCs w:val="22"/>
        </w:rPr>
        <w:t xml:space="preserve"> budynków Wydziału Chemicznego</w:t>
      </w:r>
      <w:r w:rsidRPr="00606FBA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606FBA">
        <w:rPr>
          <w:rFonts w:ascii="Times New Roman" w:hAnsi="Times New Roman"/>
          <w:sz w:val="22"/>
          <w:szCs w:val="22"/>
        </w:rPr>
        <w:t>numer sprawy:</w:t>
      </w:r>
      <w:r w:rsidRPr="00606FBA">
        <w:rPr>
          <w:rFonts w:ascii="Times New Roman" w:hAnsi="Times New Roman"/>
          <w:b/>
          <w:sz w:val="22"/>
          <w:szCs w:val="22"/>
        </w:rPr>
        <w:t xml:space="preserve"> WCh</w:t>
      </w:r>
      <w:r w:rsidR="00224959" w:rsidRPr="00606FBA">
        <w:rPr>
          <w:rFonts w:ascii="Times New Roman" w:hAnsi="Times New Roman"/>
          <w:b/>
          <w:sz w:val="22"/>
          <w:szCs w:val="22"/>
        </w:rPr>
        <w:t>.26</w:t>
      </w:r>
      <w:r w:rsidR="00606FBA" w:rsidRPr="00606FBA">
        <w:rPr>
          <w:rFonts w:ascii="Times New Roman" w:hAnsi="Times New Roman"/>
          <w:b/>
          <w:sz w:val="22"/>
          <w:szCs w:val="22"/>
        </w:rPr>
        <w:t>1.16.2023</w:t>
      </w:r>
      <w:r w:rsidRPr="00606FBA">
        <w:rPr>
          <w:rFonts w:ascii="Times New Roman" w:hAnsi="Times New Roman"/>
          <w:b/>
          <w:sz w:val="22"/>
          <w:szCs w:val="22"/>
        </w:rPr>
        <w:t xml:space="preserve">, </w:t>
      </w:r>
    </w:p>
    <w:p w14:paraId="7427CD3C" w14:textId="77777777" w:rsidR="00AB3ADB" w:rsidRPr="00606FBA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5F962B2" w14:textId="36FA162B" w:rsidR="00AB3ADB" w:rsidRPr="00606FBA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606FBA">
        <w:rPr>
          <w:rFonts w:ascii="Times New Roman" w:eastAsia="Calibri" w:hAnsi="Times New Roman"/>
          <w:sz w:val="22"/>
          <w:szCs w:val="22"/>
        </w:rPr>
        <w:t>Ja/My niżej podpisany/podpisani: ………………...................……………..……………………………</w:t>
      </w:r>
      <w:r w:rsidRPr="00606FBA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3B4C0FB8" w14:textId="218F8608" w:rsidR="00AB3ADB" w:rsidRPr="00606FBA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606FBA">
        <w:rPr>
          <w:rFonts w:ascii="Times New Roman" w:eastAsia="Calibri" w:hAnsi="Times New Roman"/>
          <w:sz w:val="22"/>
          <w:szCs w:val="22"/>
        </w:rPr>
        <w:t>Działając w imieniu i na rzecz :  …...................……………..……………………………</w:t>
      </w:r>
      <w:r w:rsidRPr="00606FBA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7777777" w:rsidR="00AB3ADB" w:rsidRPr="00606FBA" w:rsidRDefault="00AB3ADB" w:rsidP="00666DE1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06FBA">
        <w:rPr>
          <w:rFonts w:ascii="Times New Roman" w:eastAsia="Calibri" w:hAnsi="Times New Roman"/>
          <w:i/>
          <w:sz w:val="22"/>
          <w:szCs w:val="22"/>
        </w:rPr>
        <w:t>(nazwa (firma) i dokładny adres Podmiotu)</w:t>
      </w:r>
    </w:p>
    <w:p w14:paraId="28B59B04" w14:textId="77777777" w:rsidR="00AB3ADB" w:rsidRPr="00606FBA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23D0816" w14:textId="4926DEEE" w:rsidR="00AB3ADB" w:rsidRPr="00606FBA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606FB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06FBA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1) art. 108 ust. 1 pkt 3 Ustawy,</w:t>
      </w:r>
    </w:p>
    <w:p w14:paraId="01FECC27" w14:textId="77777777" w:rsidR="00AB3ADB" w:rsidRPr="00606FBA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06FBA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3</w:t>
      </w:r>
      <w:r w:rsidR="00AB3ADB"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Pr="00606FBA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4</w:t>
      </w:r>
      <w:r w:rsidR="00AB3ADB"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) art. 108 ust. 1 pkt 6 Ustawy</w:t>
      </w:r>
      <w:r w:rsidR="00FB4C65" w:rsidRPr="00606FBA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</w:t>
      </w:r>
    </w:p>
    <w:p w14:paraId="0E32552F" w14:textId="77777777" w:rsidR="00AB3ADB" w:rsidRPr="00606FBA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</w:pPr>
      <w:r w:rsidRPr="00606FBA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06FBA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06FBA"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06FBA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</w:rPr>
      </w:pPr>
      <w:r w:rsidRPr="00606FBA"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40421A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AF84" w14:textId="77777777" w:rsidR="00A874D9" w:rsidRDefault="00A874D9">
      <w:r>
        <w:separator/>
      </w:r>
    </w:p>
    <w:p w14:paraId="50641C84" w14:textId="77777777" w:rsidR="00A874D9" w:rsidRDefault="00A874D9"/>
  </w:endnote>
  <w:endnote w:type="continuationSeparator" w:id="0">
    <w:p w14:paraId="38D2F1B0" w14:textId="77777777" w:rsidR="00A874D9" w:rsidRDefault="00A874D9">
      <w:r>
        <w:continuationSeparator/>
      </w:r>
    </w:p>
    <w:p w14:paraId="0F8ED22B" w14:textId="77777777" w:rsidR="00A874D9" w:rsidRDefault="00A8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4FF12064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2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E818" w14:textId="77777777" w:rsidR="00A874D9" w:rsidRDefault="00A874D9">
      <w:r>
        <w:separator/>
      </w:r>
    </w:p>
    <w:p w14:paraId="1E88CA25" w14:textId="77777777" w:rsidR="00A874D9" w:rsidRDefault="00A874D9"/>
  </w:footnote>
  <w:footnote w:type="continuationSeparator" w:id="0">
    <w:p w14:paraId="55D48347" w14:textId="77777777" w:rsidR="00A874D9" w:rsidRDefault="00A874D9">
      <w:r>
        <w:continuationSeparator/>
      </w:r>
    </w:p>
    <w:p w14:paraId="54BD2C76" w14:textId="77777777" w:rsidR="00A874D9" w:rsidRDefault="00A8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ED5C" w14:textId="02D2A954" w:rsidR="005069EA" w:rsidRDefault="001E7A91" w:rsidP="0040421A">
    <w:pPr>
      <w:pStyle w:val="Nagwek"/>
      <w:jc w:val="center"/>
    </w:pPr>
    <w:r>
      <w:rPr>
        <w:noProof/>
      </w:rPr>
      <w:drawing>
        <wp:inline distT="0" distB="0" distL="0" distR="0" wp14:anchorId="105B172F" wp14:editId="179323D7">
          <wp:extent cx="5761355" cy="1170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559663">
    <w:abstractNumId w:val="37"/>
  </w:num>
  <w:num w:numId="2" w16cid:durableId="1972711086">
    <w:abstractNumId w:val="59"/>
  </w:num>
  <w:num w:numId="3" w16cid:durableId="1954827072">
    <w:abstractNumId w:val="57"/>
  </w:num>
  <w:num w:numId="4" w16cid:durableId="1822235063">
    <w:abstractNumId w:val="61"/>
  </w:num>
  <w:num w:numId="5" w16cid:durableId="560025896">
    <w:abstractNumId w:val="52"/>
  </w:num>
  <w:num w:numId="6" w16cid:durableId="1268001394">
    <w:abstractNumId w:val="40"/>
  </w:num>
  <w:num w:numId="7" w16cid:durableId="66801894">
    <w:abstractNumId w:val="51"/>
  </w:num>
  <w:num w:numId="8" w16cid:durableId="1766226547">
    <w:abstractNumId w:val="75"/>
  </w:num>
  <w:num w:numId="9" w16cid:durableId="2022850907">
    <w:abstractNumId w:val="77"/>
  </w:num>
  <w:num w:numId="10" w16cid:durableId="1957592813">
    <w:abstractNumId w:val="42"/>
  </w:num>
  <w:num w:numId="11" w16cid:durableId="1024092870">
    <w:abstractNumId w:val="46"/>
  </w:num>
  <w:num w:numId="12" w16cid:durableId="1679578661">
    <w:abstractNumId w:val="38"/>
  </w:num>
  <w:num w:numId="13" w16cid:durableId="990908235">
    <w:abstractNumId w:val="53"/>
  </w:num>
  <w:num w:numId="14" w16cid:durableId="2001694504">
    <w:abstractNumId w:val="44"/>
  </w:num>
  <w:num w:numId="15" w16cid:durableId="6240423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7076284">
    <w:abstractNumId w:val="62"/>
  </w:num>
  <w:num w:numId="17" w16cid:durableId="1465394551">
    <w:abstractNumId w:val="74"/>
  </w:num>
  <w:num w:numId="18" w16cid:durableId="273296495">
    <w:abstractNumId w:val="43"/>
  </w:num>
  <w:num w:numId="19" w16cid:durableId="797721531">
    <w:abstractNumId w:val="39"/>
  </w:num>
  <w:num w:numId="20" w16cid:durableId="212932694">
    <w:abstractNumId w:val="67"/>
  </w:num>
  <w:num w:numId="21" w16cid:durableId="2023586845">
    <w:abstractNumId w:val="60"/>
  </w:num>
  <w:num w:numId="22" w16cid:durableId="1839424057">
    <w:abstractNumId w:val="64"/>
  </w:num>
  <w:num w:numId="23" w16cid:durableId="1291210557">
    <w:abstractNumId w:val="55"/>
  </w:num>
  <w:num w:numId="24" w16cid:durableId="10533840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E7A91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4959"/>
    <w:rsid w:val="00225B5A"/>
    <w:rsid w:val="00230544"/>
    <w:rsid w:val="0023125D"/>
    <w:rsid w:val="002317CE"/>
    <w:rsid w:val="00231E2A"/>
    <w:rsid w:val="00231ED8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21A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9E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6FB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77C07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58A5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75A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25</cp:revision>
  <cp:lastPrinted>2021-10-21T09:35:00Z</cp:lastPrinted>
  <dcterms:created xsi:type="dcterms:W3CDTF">2021-12-15T13:26:00Z</dcterms:created>
  <dcterms:modified xsi:type="dcterms:W3CDTF">2023-08-11T09:32:00Z</dcterms:modified>
</cp:coreProperties>
</file>