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AEA8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Załącznik nr 1 do SIWZ</w:t>
      </w:r>
    </w:p>
    <w:tbl>
      <w:tblPr>
        <w:tblW w:w="945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12"/>
      </w:tblGrid>
      <w:tr w:rsidR="007528DB" w:rsidRPr="007528DB" w14:paraId="0C8C512C" w14:textId="77777777" w:rsidTr="00886259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521FF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Pełna nazwa Wykonawcy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07A9B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28DB" w:rsidRPr="007528DB" w14:paraId="229331A5" w14:textId="77777777" w:rsidTr="00886259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12B5A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Adres siedziby Wykonawcy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0FD53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28DB" w:rsidRPr="007528DB" w14:paraId="36E006EA" w14:textId="77777777" w:rsidTr="00886259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44E47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Ulica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BAA45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28DB" w:rsidRPr="007528DB" w14:paraId="6421E045" w14:textId="77777777" w:rsidTr="00886259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75FD6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Miejscowość, kod pocztowy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7FDD7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28DB" w:rsidRPr="007528DB" w14:paraId="6E3AAA24" w14:textId="77777777" w:rsidTr="00886259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A595A1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Województwo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9FDCF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28DB" w:rsidRPr="007528DB" w14:paraId="5C5EAF11" w14:textId="77777777" w:rsidTr="00886259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9E23E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Adres do korespondencji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46CCC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28DB" w:rsidRPr="007528DB" w14:paraId="21D71E9C" w14:textId="77777777" w:rsidTr="00886259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6EFAA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NIP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31D48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28DB" w:rsidRPr="007528DB" w14:paraId="2B792DA7" w14:textId="77777777" w:rsidTr="00886259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BE1D2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REGON / KRS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0B915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28DB" w:rsidRPr="007528DB" w14:paraId="13507F7F" w14:textId="77777777" w:rsidTr="00886259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D91D0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Nr telefonu do kontaktu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BB30B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28DB" w:rsidRPr="007528DB" w14:paraId="074259EA" w14:textId="77777777" w:rsidTr="00886259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37DE17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Nr faksu do kontaktu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FDF9E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28DB" w:rsidRPr="007528DB" w14:paraId="737A8401" w14:textId="77777777" w:rsidTr="00886259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800B4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Adres e-mail do kontaktu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C544B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28DB" w:rsidRPr="007528DB" w14:paraId="4412B452" w14:textId="77777777" w:rsidTr="00886259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27147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Imię i nazwisko osoby upoważnionej do kontaktowania się z Zamawiającym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A28F8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28DB" w:rsidRPr="007528DB" w14:paraId="0263CA1E" w14:textId="77777777" w:rsidTr="00886259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9C7BF1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Czy wykonawca jest mikro, małym lub średnim przedsiębiorstwem?</w:t>
            </w:r>
          </w:p>
          <w:p w14:paraId="3A4B915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(jeżeli tak – wskazać odpowiednie)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36058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94D9294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FFD094F" w14:textId="77777777" w:rsidR="007528DB" w:rsidRPr="007528DB" w:rsidRDefault="007528DB" w:rsidP="007528DB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FORMULARZ  OFERTY</w:t>
      </w:r>
    </w:p>
    <w:p w14:paraId="695ADF48" w14:textId="77777777" w:rsidR="007528DB" w:rsidRPr="007528DB" w:rsidRDefault="007528DB" w:rsidP="007528DB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E34C737" w14:textId="77777777" w:rsidR="007528DB" w:rsidRPr="007528DB" w:rsidRDefault="007528DB" w:rsidP="007528DB">
      <w:pPr>
        <w:suppressAutoHyphens/>
        <w:spacing w:after="0" w:line="240" w:lineRule="auto"/>
        <w:ind w:left="4962"/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  <w:t>Województwo Kujawsko – Pomorskie</w:t>
      </w:r>
    </w:p>
    <w:p w14:paraId="29CB5EB3" w14:textId="77777777" w:rsidR="007528DB" w:rsidRPr="007528DB" w:rsidRDefault="007528DB" w:rsidP="007528DB">
      <w:pPr>
        <w:suppressAutoHyphens/>
        <w:spacing w:after="0" w:line="240" w:lineRule="auto"/>
        <w:ind w:left="4962"/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  <w:t>Plac Teatralny 2</w:t>
      </w:r>
    </w:p>
    <w:p w14:paraId="79FCCB12" w14:textId="77777777" w:rsidR="007528DB" w:rsidRPr="007528DB" w:rsidRDefault="007528DB" w:rsidP="007528DB">
      <w:pPr>
        <w:suppressAutoHyphens/>
        <w:spacing w:after="0" w:line="240" w:lineRule="auto"/>
        <w:ind w:left="4962"/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  <w:t>87-100 Toruń</w:t>
      </w:r>
    </w:p>
    <w:p w14:paraId="72076DC4" w14:textId="77777777" w:rsidR="007528DB" w:rsidRPr="007528DB" w:rsidRDefault="007528DB" w:rsidP="007528DB">
      <w:pPr>
        <w:suppressAutoHyphens/>
        <w:spacing w:after="0" w:line="240" w:lineRule="auto"/>
        <w:ind w:left="4962"/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  <w:t>NIP 9561969536</w:t>
      </w:r>
    </w:p>
    <w:p w14:paraId="220AFEB4" w14:textId="77777777" w:rsidR="007528DB" w:rsidRPr="007528DB" w:rsidRDefault="007528DB" w:rsidP="007528DB">
      <w:pPr>
        <w:suppressAutoHyphens/>
        <w:spacing w:after="0" w:line="240" w:lineRule="auto"/>
        <w:ind w:left="4962"/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  <w:t xml:space="preserve">w imieniu którego działa </w:t>
      </w:r>
    </w:p>
    <w:p w14:paraId="1AD9F4AB" w14:textId="77777777" w:rsidR="007528DB" w:rsidRPr="007528DB" w:rsidRDefault="007528DB" w:rsidP="007528DB">
      <w:pPr>
        <w:suppressAutoHyphens/>
        <w:spacing w:after="0" w:line="240" w:lineRule="auto"/>
        <w:ind w:left="4962"/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  <w:t>Zarząd Dróg Wojewódzkich w Bydgoszczy</w:t>
      </w:r>
    </w:p>
    <w:p w14:paraId="368BFD38" w14:textId="77777777" w:rsidR="007528DB" w:rsidRPr="007528DB" w:rsidRDefault="007528DB" w:rsidP="007528DB">
      <w:pPr>
        <w:suppressAutoHyphens/>
        <w:spacing w:after="0" w:line="240" w:lineRule="auto"/>
        <w:ind w:left="4962"/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  <w:t>Rejon Dróg Wojewódzkich w Inowrocławiu</w:t>
      </w:r>
    </w:p>
    <w:p w14:paraId="337E108E" w14:textId="77777777" w:rsidR="007528DB" w:rsidRPr="007528DB" w:rsidRDefault="007528DB" w:rsidP="007528DB">
      <w:pPr>
        <w:suppressAutoHyphens/>
        <w:spacing w:after="0" w:line="240" w:lineRule="auto"/>
        <w:ind w:left="496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  <w:t>ul. Budowlana 40, 88-100 Inowrocław</w:t>
      </w:r>
      <w:r w:rsidRPr="007528DB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ab/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064DEECE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Nawiązując do ogłoszenia o przetargu w postępowaniu o zamówienie publiczne prowadzonym w trybie przetargu nieograniczonego pn.:</w:t>
      </w:r>
    </w:p>
    <w:p w14:paraId="76CF18CB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„Usługi koszenia traw i chwastów oraz chemiczne zwalczanie chwastów w pasie drogowym dróg wojewódzkich  w administracji RDW Toruń w latach 2020 – 2021  z podziałem na 2 części” Część………….</w:t>
      </w:r>
    </w:p>
    <w:p w14:paraId="01F71A49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My</w:t>
      </w:r>
      <w:r w:rsidRPr="007528DB">
        <w:rPr>
          <w:rFonts w:ascii="Times New Roman" w:eastAsia="SimSun" w:hAnsi="Times New Roman" w:cs="Times New Roman"/>
          <w:i/>
          <w:iCs/>
          <w:kern w:val="1"/>
          <w:sz w:val="18"/>
          <w:szCs w:val="18"/>
          <w:lang w:eastAsia="hi-IN" w:bidi="hi-IN"/>
        </w:rPr>
        <w:t>(imiona i nazwiska osób reprezentujących)</w:t>
      </w:r>
    </w:p>
    <w:p w14:paraId="7FB823C7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56419184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działając w imieniu i na rzecz</w:t>
      </w:r>
    </w:p>
    <w:p w14:paraId="2C78480D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D70DF0F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i/>
          <w:kern w:val="1"/>
          <w:lang w:eastAsia="hi-IN" w:bidi="hi-IN"/>
        </w:rPr>
        <w:t xml:space="preserve"> (nazwa (firma) dokładny adres wykonawcy)</w:t>
      </w:r>
    </w:p>
    <w:p w14:paraId="0E2A0F1B" w14:textId="77777777" w:rsidR="007528DB" w:rsidRPr="007528DB" w:rsidRDefault="007528DB" w:rsidP="007528DB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i/>
          <w:kern w:val="1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E922B50" w14:textId="77777777" w:rsidR="007528DB" w:rsidRPr="007528DB" w:rsidRDefault="007528DB" w:rsidP="007528DB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lang w:eastAsia="hi-IN" w:bidi="hi-IN"/>
        </w:rPr>
        <w:t>KRYTERIUM CENA</w:t>
      </w:r>
    </w:p>
    <w:p w14:paraId="48949838" w14:textId="77777777" w:rsidR="007528DB" w:rsidRPr="007528DB" w:rsidRDefault="007528DB" w:rsidP="007528DB">
      <w:pPr>
        <w:numPr>
          <w:ilvl w:val="6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 xml:space="preserve">Składamy ofertę na wykonanie zamówienia zgodnie z opisem przedmiotu zamówienia zawartym w specyfikacji istotnych warunków zamówienia, cena oferty wynosi </w:t>
      </w:r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(należy zsumować wartość brutto z kosztorysu ofertowego z załącznika 3a i 3b dla części I zamówienia lub 3c i 3d dla części II zamówienia i wpisać poniżej):</w:t>
      </w:r>
    </w:p>
    <w:p w14:paraId="07A07570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31C5FC0A" w14:textId="77777777" w:rsidR="007528DB" w:rsidRPr="007528DB" w:rsidRDefault="007528DB" w:rsidP="007528DB">
      <w:pPr>
        <w:suppressAutoHyphens/>
        <w:spacing w:after="120" w:line="240" w:lineRule="auto"/>
        <w:ind w:firstLine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 xml:space="preserve">wartość brutto.....................................zł </w:t>
      </w:r>
    </w:p>
    <w:p w14:paraId="1362E7DF" w14:textId="77777777" w:rsidR="007528DB" w:rsidRPr="007528DB" w:rsidRDefault="007528DB" w:rsidP="007528DB">
      <w:pPr>
        <w:suppressAutoHyphens/>
        <w:spacing w:after="120" w:line="240" w:lineRule="auto"/>
        <w:ind w:firstLine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 xml:space="preserve">Słownie:…………………………………………………………………………………….00/100) </w:t>
      </w:r>
    </w:p>
    <w:p w14:paraId="5466207D" w14:textId="77777777" w:rsidR="007528DB" w:rsidRPr="007528DB" w:rsidRDefault="007528DB" w:rsidP="007528DB">
      <w:pPr>
        <w:suppressAutoHyphens/>
        <w:spacing w:after="120" w:line="240" w:lineRule="auto"/>
        <w:ind w:left="720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bookmarkStart w:id="0" w:name="_Hlk5959941"/>
      <w:r w:rsidRPr="007528DB">
        <w:rPr>
          <w:rFonts w:ascii="Times New Roman" w:eastAsia="SimSun" w:hAnsi="Times New Roman" w:cs="Times New Roman"/>
          <w:b/>
          <w:kern w:val="1"/>
          <w:lang w:eastAsia="hi-IN" w:bidi="hi-IN"/>
        </w:rPr>
        <w:lastRenderedPageBreak/>
        <w:t xml:space="preserve">KRYTERIUM </w:t>
      </w:r>
      <w:r w:rsidRPr="007528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CZAS PRZYSTĄPIENIA DO REALIZACJI POLECENIA WYKONANIA</w:t>
      </w:r>
    </w:p>
    <w:p w14:paraId="6CF94A60" w14:textId="77777777" w:rsidR="007528DB" w:rsidRPr="007528DB" w:rsidRDefault="007528DB" w:rsidP="007528DB">
      <w:pPr>
        <w:numPr>
          <w:ilvl w:val="0"/>
          <w:numId w:val="9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 xml:space="preserve">Deklarujemy </w:t>
      </w:r>
      <w:r w:rsidRPr="007528DB">
        <w:rPr>
          <w:rFonts w:ascii="Times New Roman" w:eastAsia="Times New Roman" w:hAnsi="Times New Roman" w:cs="Times New Roman"/>
          <w:color w:val="000000"/>
          <w:kern w:val="3"/>
          <w:lang w:eastAsia="hi-IN" w:bidi="hi-IN"/>
        </w:rPr>
        <w:t>Czas przystąpienia do realizacji polecenia wykonania …….dni</w:t>
      </w:r>
    </w:p>
    <w:p w14:paraId="32A74574" w14:textId="77777777" w:rsidR="007528DB" w:rsidRPr="007528DB" w:rsidRDefault="007528DB" w:rsidP="007528DB">
      <w:pPr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i-IN" w:bidi="hi-IN"/>
        </w:rPr>
      </w:pPr>
      <w:r w:rsidRPr="007528DB">
        <w:rPr>
          <w:rFonts w:ascii="Times New Roman" w:eastAsia="Times New Roman" w:hAnsi="Times New Roman" w:cs="Times New Roman"/>
          <w:kern w:val="3"/>
          <w:lang w:eastAsia="hi-IN" w:bidi="hi-IN"/>
        </w:rPr>
        <w:t>Wykonawca musi zdeklarować alternatywnie 1, 2 lub 3 dni.</w:t>
      </w:r>
    </w:p>
    <w:p w14:paraId="5620414A" w14:textId="77777777" w:rsidR="007528DB" w:rsidRPr="007528DB" w:rsidRDefault="007528DB" w:rsidP="007528DB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UWAGA! Jeśli Wykonawca zaproponuje w formularzu oferty Czas przystąpienia do realizacji polecenia wykonania inny niż 1, 2, 3 dni lub nie zostanie podany Czas przystąpienia do realizacji polecenia wykonania i z innych dokumentów nie będzie wynikało, że nastąpiła omyłka, oferta zostanie odrzucona, zgodnie z art. 89 ust. 1 pkt.2) ustawy </w:t>
      </w:r>
      <w:proofErr w:type="spellStart"/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Pzp</w:t>
      </w:r>
      <w:proofErr w:type="spellEnd"/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14:paraId="2E759F08" w14:textId="77777777" w:rsidR="007528DB" w:rsidRPr="007528DB" w:rsidRDefault="007528DB" w:rsidP="007528D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162C600" w14:textId="77777777" w:rsidR="007528DB" w:rsidRPr="007528DB" w:rsidRDefault="007528DB" w:rsidP="007528DB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 xml:space="preserve">Akceptujemy następujące warunki płatności: zgodnie z postanowieniami istotnych warunków umowy kwota wynikająca z faktury płatna w terminie 30 dni od daty doręczenia i przyjęcia faktury przez Zamawiającego. </w:t>
      </w:r>
    </w:p>
    <w:p w14:paraId="7552F4DE" w14:textId="77777777" w:rsidR="007528DB" w:rsidRPr="007528DB" w:rsidRDefault="007528DB" w:rsidP="007528DB">
      <w:pPr>
        <w:numPr>
          <w:ilvl w:val="0"/>
          <w:numId w:val="10"/>
        </w:numPr>
        <w:suppressAutoHyphens/>
        <w:spacing w:before="120" w:after="120" w:line="240" w:lineRule="auto"/>
        <w:ind w:left="426" w:hanging="426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bookmarkStart w:id="1" w:name="_Hlk5959956"/>
      <w:bookmarkEnd w:id="0"/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 xml:space="preserve">Zrealizuję zamówienie w </w:t>
      </w:r>
      <w:r w:rsidRPr="007528DB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terminie: </w:t>
      </w:r>
    </w:p>
    <w:bookmarkEnd w:id="1"/>
    <w:p w14:paraId="0A88E70E" w14:textId="77777777" w:rsidR="007528DB" w:rsidRPr="007528DB" w:rsidRDefault="007528DB" w:rsidP="007528DB">
      <w:pPr>
        <w:suppressAutoHyphens/>
        <w:spacing w:after="120" w:line="240" w:lineRule="auto"/>
        <w:ind w:left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Od dnia zawarcia umowy do 31.12.2021</w:t>
      </w:r>
    </w:p>
    <w:p w14:paraId="4114C80C" w14:textId="77777777" w:rsidR="007528DB" w:rsidRPr="007528DB" w:rsidRDefault="007528DB" w:rsidP="007528DB">
      <w:pPr>
        <w:numPr>
          <w:ilvl w:val="0"/>
          <w:numId w:val="23"/>
        </w:numPr>
        <w:suppressAutoHyphens/>
        <w:spacing w:after="12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 xml:space="preserve">Uważamy się za związanych niniejszą ofertą przez czas wskazany w specyfikacji istotnych warunków zamówienia, czyli przez okres 60 dni od upływu terminu składania ofert. </w:t>
      </w:r>
    </w:p>
    <w:p w14:paraId="554B4488" w14:textId="77777777" w:rsidR="007528DB" w:rsidRPr="007528DB" w:rsidRDefault="007528DB" w:rsidP="007528DB">
      <w:pPr>
        <w:numPr>
          <w:ilvl w:val="0"/>
          <w:numId w:val="23"/>
        </w:numPr>
        <w:suppressAutoHyphens/>
        <w:spacing w:after="12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Oświadczamy, że sposób reprezentacji spółki / konsorcjum* dla potrzeb niniejszego  zamówienia jest  następujący:</w:t>
      </w:r>
    </w:p>
    <w:p w14:paraId="4390FCE2" w14:textId="77777777" w:rsidR="007528DB" w:rsidRPr="007528DB" w:rsidRDefault="007528DB" w:rsidP="007528DB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</w:t>
      </w:r>
    </w:p>
    <w:p w14:paraId="2C423E06" w14:textId="77777777" w:rsidR="007528DB" w:rsidRPr="007528DB" w:rsidRDefault="007528DB" w:rsidP="007528DB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i/>
          <w:kern w:val="1"/>
          <w:lang w:eastAsia="hi-IN" w:bidi="hi-IN"/>
        </w:rPr>
        <w:t>Wypełniają jedynie przedsiębiorcy prowadzący działalność w formie spółki cywilnej lub składający wspólną ofertę)</w:t>
      </w:r>
    </w:p>
    <w:p w14:paraId="04523071" w14:textId="77777777" w:rsidR="007528DB" w:rsidRPr="007528DB" w:rsidRDefault="007528DB" w:rsidP="007528DB">
      <w:pPr>
        <w:numPr>
          <w:ilvl w:val="0"/>
          <w:numId w:val="23"/>
        </w:numPr>
        <w:suppressAutoHyphens/>
        <w:spacing w:after="120" w:line="240" w:lineRule="auto"/>
        <w:ind w:hanging="720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Niżej wymienione prace zrealizujemy sami / przy udziale następujących podwykonawców*:</w:t>
      </w:r>
    </w:p>
    <w:tbl>
      <w:tblPr>
        <w:tblW w:w="0" w:type="auto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092"/>
      </w:tblGrid>
      <w:tr w:rsidR="007528DB" w:rsidRPr="007528DB" w14:paraId="07D93183" w14:textId="77777777" w:rsidTr="00886259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01924B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FA3174A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Cześć prac, które mają być powierzone </w:t>
            </w: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podwykonawcom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6EC1474C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Wartość lub procentową część zamówienia, jaka zostanie powierzona podwykonawcy lub podwykonawcom</w:t>
            </w:r>
          </w:p>
        </w:tc>
      </w:tr>
      <w:tr w:rsidR="007528DB" w:rsidRPr="007528DB" w14:paraId="762F4B91" w14:textId="77777777" w:rsidTr="00886259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324D2EA8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14:paraId="5603A21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F56DA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E63D000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14:paraId="0F72E307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tbl>
      <w:tblPr>
        <w:tblW w:w="0" w:type="auto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092"/>
      </w:tblGrid>
      <w:tr w:rsidR="007528DB" w:rsidRPr="007528DB" w14:paraId="5DA87E94" w14:textId="77777777" w:rsidTr="00886259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7C4601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B96729F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Cześć prac, które mają być powierzone </w:t>
            </w: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podwykonawcom lub nazwy (firm) podwykonawców na których zasoby wykonawca powołuje się na</w:t>
            </w:r>
          </w:p>
          <w:p w14:paraId="65B82AEE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zasadach określonych w art. 22a ust. 1,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6553DF40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Wartość lub procentową część zamówienia, jaka zostanie powierzona podwykonawcy lub podwykonawcom</w:t>
            </w:r>
          </w:p>
        </w:tc>
      </w:tr>
      <w:tr w:rsidR="007528DB" w:rsidRPr="007528DB" w14:paraId="1E1EE934" w14:textId="77777777" w:rsidTr="00886259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40CD5EC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14:paraId="1B7796A1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A5470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3E61E23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14:paraId="22E5241E" w14:textId="77777777" w:rsidR="007528DB" w:rsidRPr="007528DB" w:rsidRDefault="007528DB" w:rsidP="007528DB">
      <w:pPr>
        <w:numPr>
          <w:ilvl w:val="0"/>
          <w:numId w:val="23"/>
        </w:numPr>
        <w:suppressAutoHyphens/>
        <w:spacing w:before="120" w:after="120" w:line="240" w:lineRule="auto"/>
        <w:ind w:hanging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Oświadczamy, że zapoznaliśmy się ze specyfikacją istotnych warunków zamówienia</w:t>
      </w: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br/>
        <w:t>i uznajemy się za związanych określonymi w niej postanowieniami.</w:t>
      </w:r>
    </w:p>
    <w:p w14:paraId="4BA75D87" w14:textId="77777777" w:rsidR="007528DB" w:rsidRPr="007528DB" w:rsidRDefault="007528DB" w:rsidP="007528DB">
      <w:pPr>
        <w:numPr>
          <w:ilvl w:val="0"/>
          <w:numId w:val="23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Oświadczamy, że zapoznaliśmy się z istotnymi postanowieniami umowy. Zobowiązujemy się, w przypadku wyboru niniejszej oferty, do zawarcia umowy na zasadach w nich określonych w zgodnej z niniejszą ofertą i specyfikacją istotnych warunków zamówienia, w miejscu i terminie wyznaczonym przez Zamawiającego.</w:t>
      </w:r>
    </w:p>
    <w:p w14:paraId="6EBBDA95" w14:textId="77777777" w:rsidR="007528DB" w:rsidRPr="007528DB" w:rsidRDefault="007528DB" w:rsidP="007528DB">
      <w:pPr>
        <w:numPr>
          <w:ilvl w:val="0"/>
          <w:numId w:val="23"/>
        </w:numPr>
        <w:suppressAutoHyphens/>
        <w:spacing w:before="120" w:after="120" w:line="240" w:lineRule="auto"/>
        <w:ind w:hanging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Deklarujemy wniesienie wadium w wysokości  5 000,00 zł w następującej formie/formach:</w:t>
      </w:r>
    </w:p>
    <w:p w14:paraId="37BD7E77" w14:textId="77777777" w:rsidR="007528DB" w:rsidRPr="007528DB" w:rsidRDefault="007528DB" w:rsidP="007528DB">
      <w:pPr>
        <w:suppressAutoHyphens/>
        <w:spacing w:before="120" w:after="120" w:line="240" w:lineRule="auto"/>
        <w:ind w:left="425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……………………………………………………………………………………………………</w:t>
      </w:r>
    </w:p>
    <w:p w14:paraId="7BA96A47" w14:textId="77777777" w:rsidR="007528DB" w:rsidRPr="007528DB" w:rsidRDefault="007528DB" w:rsidP="007528DB">
      <w:pPr>
        <w:numPr>
          <w:ilvl w:val="0"/>
          <w:numId w:val="35"/>
        </w:num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Oświadczamy, że za wyjątkiem informacji i dokumentów zawartych w ofercie w pliku</w:t>
      </w:r>
      <w:r w:rsidRPr="007528DB"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  <w:t xml:space="preserve"> </w:t>
      </w: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 xml:space="preserve">o nazwie.............................................................., który został załączony w przesłanym pliku </w:t>
      </w: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archiwum, niniejsza oferta oraz wszelkie załączniki do niej są jawne i nie zawierają informacji stanowiących tajemnice przedsiębiorstwa w rozumieniu przepisów ustawy o zwalczaniu nieuczciwej konkurencji.</w:t>
      </w:r>
    </w:p>
    <w:p w14:paraId="2D5F17D6" w14:textId="77777777" w:rsidR="007528DB" w:rsidRPr="007528DB" w:rsidRDefault="007528DB" w:rsidP="007528DB">
      <w:pPr>
        <w:numPr>
          <w:ilvl w:val="0"/>
          <w:numId w:val="35"/>
        </w:num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Załącznikami do niniejszej oferty są:</w:t>
      </w:r>
    </w:p>
    <w:p w14:paraId="342231E7" w14:textId="77777777" w:rsidR="007528DB" w:rsidRPr="007528DB" w:rsidRDefault="007528DB" w:rsidP="007528DB">
      <w:pPr>
        <w:numPr>
          <w:ilvl w:val="0"/>
          <w:numId w:val="22"/>
        </w:numPr>
        <w:tabs>
          <w:tab w:val="num" w:pos="397"/>
        </w:tabs>
        <w:suppressAutoHyphens/>
        <w:spacing w:after="120" w:line="240" w:lineRule="auto"/>
        <w:ind w:left="714" w:hanging="357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……………………………………………………………………………………………</w:t>
      </w:r>
    </w:p>
    <w:p w14:paraId="1EE1377F" w14:textId="77777777" w:rsidR="007528DB" w:rsidRPr="007528DB" w:rsidRDefault="007528DB" w:rsidP="007528DB">
      <w:pPr>
        <w:numPr>
          <w:ilvl w:val="0"/>
          <w:numId w:val="22"/>
        </w:numPr>
        <w:tabs>
          <w:tab w:val="num" w:pos="397"/>
        </w:tabs>
        <w:suppressAutoHyphens/>
        <w:spacing w:after="120" w:line="240" w:lineRule="auto"/>
        <w:ind w:left="714" w:hanging="357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……………………………………………………………………………………………</w:t>
      </w:r>
    </w:p>
    <w:p w14:paraId="411ACF0A" w14:textId="77777777" w:rsidR="007528DB" w:rsidRPr="007528DB" w:rsidRDefault="007528DB" w:rsidP="007528DB">
      <w:pPr>
        <w:numPr>
          <w:ilvl w:val="0"/>
          <w:numId w:val="22"/>
        </w:numPr>
        <w:tabs>
          <w:tab w:val="num" w:pos="397"/>
        </w:tabs>
        <w:suppressAutoHyphens/>
        <w:spacing w:after="120" w:line="240" w:lineRule="auto"/>
        <w:ind w:left="714" w:hanging="357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……………………………………………………………………………………………</w:t>
      </w:r>
    </w:p>
    <w:p w14:paraId="3C858C8C" w14:textId="77777777" w:rsidR="007528DB" w:rsidRPr="007528DB" w:rsidRDefault="007528DB" w:rsidP="007528DB">
      <w:pPr>
        <w:numPr>
          <w:ilvl w:val="0"/>
          <w:numId w:val="22"/>
        </w:numPr>
        <w:tabs>
          <w:tab w:val="num" w:pos="397"/>
        </w:tabs>
        <w:suppressAutoHyphens/>
        <w:spacing w:after="120" w:line="240" w:lineRule="auto"/>
        <w:ind w:left="714" w:hanging="357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……………………………………………………………………………………………</w:t>
      </w:r>
    </w:p>
    <w:p w14:paraId="6A6DAF7F" w14:textId="77777777" w:rsidR="007528DB" w:rsidRPr="007528DB" w:rsidRDefault="007528DB" w:rsidP="007528DB">
      <w:pPr>
        <w:numPr>
          <w:ilvl w:val="0"/>
          <w:numId w:val="22"/>
        </w:numPr>
        <w:tabs>
          <w:tab w:val="num" w:pos="397"/>
        </w:tabs>
        <w:suppressAutoHyphens/>
        <w:spacing w:after="120" w:line="240" w:lineRule="auto"/>
        <w:ind w:left="714" w:hanging="357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……………………………………………………………………………………………</w:t>
      </w:r>
    </w:p>
    <w:p w14:paraId="0CF296C6" w14:textId="77777777" w:rsidR="007528DB" w:rsidRPr="007528DB" w:rsidRDefault="007528DB" w:rsidP="007528DB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t>*  uzupełnić zgodnie z ofertą /niepotrzebne skreślić</w:t>
      </w:r>
    </w:p>
    <w:p w14:paraId="518ED22A" w14:textId="77777777" w:rsidR="007528DB" w:rsidRPr="007528DB" w:rsidRDefault="007528DB" w:rsidP="007528DB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6F2183D9" w14:textId="77777777" w:rsidR="007528DB" w:rsidRPr="007528DB" w:rsidRDefault="007528DB" w:rsidP="007528DB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73CC1FEE" w14:textId="77777777" w:rsidR="007528DB" w:rsidRPr="007528DB" w:rsidRDefault="007528DB" w:rsidP="007528DB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78F1D04A" w14:textId="77777777" w:rsidR="007528DB" w:rsidRPr="007528DB" w:rsidRDefault="007528DB" w:rsidP="007528DB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6FD09733" w14:textId="77777777" w:rsidR="007528DB" w:rsidRPr="007528DB" w:rsidRDefault="007528DB" w:rsidP="007528DB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30456428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7528DB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</w:p>
    <w:p w14:paraId="71202A45" w14:textId="77777777" w:rsidR="007528DB" w:rsidRPr="007528DB" w:rsidRDefault="007528DB" w:rsidP="007528DB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7A028DCD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7528DB">
        <w:rPr>
          <w:rFonts w:ascii="Times New Roman" w:eastAsia="SimSun" w:hAnsi="Times New Roman" w:cs="Times New Roman"/>
          <w:kern w:val="1"/>
          <w:lang w:eastAsia="hi-IN" w:bidi="hi-IN"/>
        </w:rPr>
        <w:br w:type="column"/>
      </w:r>
      <w:bookmarkStart w:id="2" w:name="_Hlk33618678"/>
      <w:r w:rsidRPr="007528DB">
        <w:rPr>
          <w:rFonts w:ascii="Times New Roman" w:eastAsia="Times New Roman" w:hAnsi="Times New Roman" w:cs="Times New Roman"/>
          <w:b/>
          <w:bCs/>
          <w:i/>
          <w:lang w:eastAsia="ar-SA"/>
        </w:rPr>
        <w:lastRenderedPageBreak/>
        <w:t>WZÓR ZAŁĄCZNIKA NR 3a</w:t>
      </w:r>
    </w:p>
    <w:p w14:paraId="4F06F1AD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58724B98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7528D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KOSZTORYS OFERTOWY</w:t>
      </w:r>
    </w:p>
    <w:p w14:paraId="33CAE694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09FC85E0" w14:textId="77777777" w:rsidR="007528DB" w:rsidRPr="007528DB" w:rsidRDefault="007528DB" w:rsidP="007528D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7528D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na wykonanie usługi pod nazwą:</w:t>
      </w:r>
    </w:p>
    <w:p w14:paraId="37A88824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bookmarkStart w:id="3" w:name="_Hlk33435885"/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„Usługi koszenia traw i chwastów oraz chemiczne zwalczanie chwastów w pasie drogowym dróg wojewódzkich  w administracji RDW Toruń w latach 2020 – 2021 z podziałem na 2 części”</w:t>
      </w:r>
    </w:p>
    <w:bookmarkEnd w:id="3"/>
    <w:p w14:paraId="577B9588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Część I </w:t>
      </w:r>
    </w:p>
    <w:p w14:paraId="3B24750C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tbl>
      <w:tblPr>
        <w:tblW w:w="1058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85"/>
        <w:gridCol w:w="3969"/>
        <w:gridCol w:w="818"/>
        <w:gridCol w:w="1276"/>
        <w:gridCol w:w="1134"/>
        <w:gridCol w:w="883"/>
        <w:gridCol w:w="1818"/>
      </w:tblGrid>
      <w:tr w:rsidR="007528DB" w:rsidRPr="007528DB" w14:paraId="3F8E29A8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0AB23C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087672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Element rozliczeniowy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258CF3F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  <w:p w14:paraId="2B7779B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185ED9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Ilość</w:t>
            </w:r>
          </w:p>
          <w:p w14:paraId="29F7F6C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C3B425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Krotność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6E2C694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Cena</w:t>
            </w:r>
          </w:p>
          <w:p w14:paraId="74E9257B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  <w:p w14:paraId="2F4FDA7E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netto</w:t>
            </w:r>
          </w:p>
          <w:p w14:paraId="257DE28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 zł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96804D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Wartość</w:t>
            </w:r>
          </w:p>
          <w:p w14:paraId="568ECE5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 zł</w:t>
            </w:r>
          </w:p>
        </w:tc>
      </w:tr>
      <w:tr w:rsidR="007528DB" w:rsidRPr="007528DB" w14:paraId="7988FF15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0F44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78D34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Koszenie traw, chwastów i odrostów krzewów na całej szerokości pasa drogowego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0B5B9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7528DB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825A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734 262,00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D215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D5BF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525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2942F5BA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ECD0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5DE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Koszenie traw, chwastów i odrostów krzewów na poboczach dróg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A86DD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7528DB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4850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206 944,00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6476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DC854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009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721C0E67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9BBF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7D1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Koszenie traw, chwastów i odrostów krzewów (które zostaną wywiezione zgodnie z pozycją 1 kosztorysu w załączniku 3b)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51E05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7528DB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D7BE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682B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4213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4FB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6C5B79EF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17237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4.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777E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 NETTO</w:t>
            </w:r>
          </w:p>
          <w:p w14:paraId="1E70B80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EB3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32146C76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1BC7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5.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6DCD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PODATEK VAT 8 %</w:t>
            </w:r>
          </w:p>
          <w:p w14:paraId="7CD3213B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E1A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50DFD9B0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1B0B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6.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4A7F4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 BRUTTO</w:t>
            </w:r>
          </w:p>
          <w:p w14:paraId="231C2F2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D52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14:paraId="36AF0855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73DF8516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61017F85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11860C21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bCs/>
          <w:kern w:val="1"/>
          <w:lang w:eastAsia="hi-IN" w:bidi="hi-IN"/>
        </w:rPr>
        <w:t>Słownie:…………………………………………………………………………………………………/100</w:t>
      </w:r>
    </w:p>
    <w:bookmarkEnd w:id="2"/>
    <w:p w14:paraId="5E8BF64C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A74B72C" w14:textId="77777777" w:rsidR="007528DB" w:rsidRPr="007528DB" w:rsidRDefault="007528DB" w:rsidP="007528DB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Uwaga:</w:t>
      </w:r>
    </w:p>
    <w:p w14:paraId="2AA3EC9A" w14:textId="77777777" w:rsidR="007528DB" w:rsidRPr="007528DB" w:rsidRDefault="007528DB" w:rsidP="007528DB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Należy zsumować wartość kosztorysu z załącznika 3a i 3b i przenieść do Formularza oferty.</w:t>
      </w:r>
    </w:p>
    <w:p w14:paraId="6DB88CB6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BFB07DE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4869C343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br/>
      </w:r>
      <w:r w:rsidRPr="007528D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7528DB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  <w:r w:rsidRPr="007528DB">
        <w:rPr>
          <w:rFonts w:ascii="Times New Roman" w:eastAsia="Times New Roman" w:hAnsi="Times New Roman" w:cs="Times New Roman"/>
          <w:b/>
          <w:bCs/>
          <w:i/>
          <w:lang w:eastAsia="ar-SA"/>
        </w:rPr>
        <w:br/>
      </w:r>
    </w:p>
    <w:p w14:paraId="1C74C599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7528DB">
        <w:rPr>
          <w:rFonts w:ascii="Times New Roman" w:eastAsia="Times New Roman" w:hAnsi="Times New Roman" w:cs="Times New Roman"/>
          <w:b/>
          <w:bCs/>
          <w:i/>
          <w:lang w:eastAsia="ar-SA"/>
        </w:rPr>
        <w:br w:type="column"/>
      </w:r>
      <w:r w:rsidRPr="007528DB">
        <w:rPr>
          <w:rFonts w:ascii="Times New Roman" w:eastAsia="Times New Roman" w:hAnsi="Times New Roman" w:cs="Times New Roman"/>
          <w:b/>
          <w:bCs/>
          <w:i/>
          <w:lang w:eastAsia="ar-SA"/>
        </w:rPr>
        <w:lastRenderedPageBreak/>
        <w:t>WZÓR ZAŁĄCZNIKA NR 3b</w:t>
      </w:r>
    </w:p>
    <w:p w14:paraId="46CD3368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4939F8CB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7528D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KOSZTORYS OFERTOWY</w:t>
      </w:r>
    </w:p>
    <w:p w14:paraId="500A5FAF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3905918B" w14:textId="77777777" w:rsidR="007528DB" w:rsidRPr="007528DB" w:rsidRDefault="007528DB" w:rsidP="007528D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7528D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na wykonanie usługi pod nazwą:</w:t>
      </w:r>
    </w:p>
    <w:p w14:paraId="25AD5A96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„Usługi koszenia traw i chwastów oraz chemiczne zwalczanie chwastów w pasie drogowym dróg wojewódzkich  w administracji RDW Toruń w latach 2020 – 2021 z podziałem na 2 części”</w:t>
      </w:r>
    </w:p>
    <w:p w14:paraId="06790536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Część I </w:t>
      </w:r>
    </w:p>
    <w:p w14:paraId="6BC99E7D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tbl>
      <w:tblPr>
        <w:tblW w:w="1058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85"/>
        <w:gridCol w:w="3969"/>
        <w:gridCol w:w="818"/>
        <w:gridCol w:w="1276"/>
        <w:gridCol w:w="1134"/>
        <w:gridCol w:w="883"/>
        <w:gridCol w:w="1818"/>
      </w:tblGrid>
      <w:tr w:rsidR="007528DB" w:rsidRPr="007528DB" w14:paraId="4E89B08F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0D21241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13105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Element rozliczeniowy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2467CE4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  <w:p w14:paraId="3D6225E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95414A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Ilość</w:t>
            </w:r>
          </w:p>
          <w:p w14:paraId="29A87A4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6786C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Krotność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1AB493B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Cena</w:t>
            </w:r>
          </w:p>
          <w:p w14:paraId="23251F5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  <w:p w14:paraId="623054A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netto</w:t>
            </w:r>
          </w:p>
          <w:p w14:paraId="732D5C4B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 zł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E3A953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Wartość</w:t>
            </w:r>
          </w:p>
          <w:p w14:paraId="187B557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 zł</w:t>
            </w:r>
          </w:p>
        </w:tc>
      </w:tr>
      <w:tr w:rsidR="007528DB" w:rsidRPr="007528DB" w14:paraId="0CCD4ADE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735FE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152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Wywóz skoszonej trawy, chwastów i odrostów krzewów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B8F19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7528DB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D9DA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EFC2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8AD55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772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6DF2002E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DCF4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5020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Chemiczne zwalczanie chwastów na zatokach autobusowych, chodnikach, ciągach pieszo – rowerowych, ścieżkach rowerowych, wyspach rozdziału itp.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C75DB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7528DB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210D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4652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27F3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7EF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5C05ADD3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DC9D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3.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60584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 NETTO</w:t>
            </w:r>
          </w:p>
          <w:p w14:paraId="597E77E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1E9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0F662BD5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A5F5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4.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8E88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PODATEK VAT 23 %</w:t>
            </w:r>
          </w:p>
          <w:p w14:paraId="5FDD149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389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37ABB327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C485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5.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03A2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 BRUTTO</w:t>
            </w:r>
          </w:p>
          <w:p w14:paraId="47A2B584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6544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14:paraId="5104A3A7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3A071842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3D3A669B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047F1EDB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bCs/>
          <w:kern w:val="1"/>
          <w:lang w:eastAsia="hi-IN" w:bidi="hi-IN"/>
        </w:rPr>
        <w:t>Słownie:…………………………………………………………………………………………………/100</w:t>
      </w:r>
    </w:p>
    <w:p w14:paraId="1BCF632B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E1C3784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B8ACD6C" w14:textId="77777777" w:rsidR="007528DB" w:rsidRPr="007528DB" w:rsidRDefault="007528DB" w:rsidP="007528DB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Uwaga:</w:t>
      </w:r>
    </w:p>
    <w:p w14:paraId="36F7757C" w14:textId="77777777" w:rsidR="007528DB" w:rsidRPr="007528DB" w:rsidRDefault="007528DB" w:rsidP="007528DB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Należy zsumować wartość kosztorysu z załącznika 3a i 3b i przenieść do Formularza oferty.</w:t>
      </w:r>
    </w:p>
    <w:p w14:paraId="4E62FA4D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46293729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635FBE8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00DCF38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CD36C50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br/>
      </w:r>
      <w:r w:rsidRPr="007528D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7528DB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</w:t>
      </w:r>
    </w:p>
    <w:p w14:paraId="15EF1228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7528DB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</w:t>
      </w:r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br w:type="column"/>
      </w:r>
      <w:r w:rsidRPr="007528DB">
        <w:rPr>
          <w:rFonts w:ascii="Times New Roman" w:eastAsia="Times New Roman" w:hAnsi="Times New Roman" w:cs="Times New Roman"/>
          <w:b/>
          <w:bCs/>
          <w:i/>
          <w:lang w:eastAsia="ar-SA"/>
        </w:rPr>
        <w:lastRenderedPageBreak/>
        <w:t>WZÓR ZAŁĄCZNIKA NR 3c</w:t>
      </w:r>
    </w:p>
    <w:p w14:paraId="0F983AE3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5E17CC56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7528D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KOSZTORYS OFERTOWY</w:t>
      </w:r>
    </w:p>
    <w:p w14:paraId="5206F015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6F354498" w14:textId="77777777" w:rsidR="007528DB" w:rsidRPr="007528DB" w:rsidRDefault="007528DB" w:rsidP="007528D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7528D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na wykonanie usługi pod nazwą:</w:t>
      </w:r>
    </w:p>
    <w:p w14:paraId="69957BCB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„Usługi koszenia traw i chwastów oraz chemiczne zwalczanie chwastów w pasie drogowym dróg wojewódzkich  w administracji RDW Toruń w latach 2020 – 2021 z podziałem na 2 części”</w:t>
      </w:r>
    </w:p>
    <w:p w14:paraId="26BB0F43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Część II </w:t>
      </w:r>
    </w:p>
    <w:p w14:paraId="7145421F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tbl>
      <w:tblPr>
        <w:tblW w:w="1058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85"/>
        <w:gridCol w:w="3795"/>
        <w:gridCol w:w="850"/>
        <w:gridCol w:w="1418"/>
        <w:gridCol w:w="1275"/>
        <w:gridCol w:w="851"/>
        <w:gridCol w:w="1709"/>
      </w:tblGrid>
      <w:tr w:rsidR="007528DB" w:rsidRPr="007528DB" w14:paraId="30ADE297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90695B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CAABAC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Element rozliczeniowy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CCCB665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  <w:p w14:paraId="747E0074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0E4521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Ilość</w:t>
            </w:r>
          </w:p>
          <w:p w14:paraId="722DD7D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BEB96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Krotność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6DCBF4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Cena</w:t>
            </w:r>
          </w:p>
          <w:p w14:paraId="7DA1D19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  <w:p w14:paraId="43F36C4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netto</w:t>
            </w:r>
          </w:p>
          <w:p w14:paraId="6C8E679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 zł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E29E13B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Wartość</w:t>
            </w:r>
          </w:p>
          <w:p w14:paraId="17B25D31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 zł</w:t>
            </w:r>
          </w:p>
        </w:tc>
      </w:tr>
      <w:tr w:rsidR="007528DB" w:rsidRPr="007528DB" w14:paraId="501877D5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A80C4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A4B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Koszenie traw, chwastów i odrostów krzewów na całej szerokości pasa drogowego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EAFB7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7528DB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7DD3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1 047 018,00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69BC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B3A9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D4C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344F8DA4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9F50E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004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Koszenie traw, chwastów i odrostów krzewów na poboczach dróg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6E76F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7528DB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94AE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257 286,00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BD8AF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49E2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D2E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49943686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98F9E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97E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Koszenie traw, chwastów i odrostów krzewów, (które zostaną wywiezione zgodnie z pozycją 1 kosztorysu w załączniku 3d)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B94B1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7528DB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43C5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D7FB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9942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3E3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5B2251F0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C970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4.</w:t>
            </w:r>
          </w:p>
        </w:tc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A09E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 NETTO</w:t>
            </w:r>
          </w:p>
          <w:p w14:paraId="0B99FAF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BE9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4488BC40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E4F0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5.</w:t>
            </w:r>
          </w:p>
        </w:tc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AE6D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PODATEK VAT 8 %</w:t>
            </w:r>
          </w:p>
          <w:p w14:paraId="7317508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07C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60E058EB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AB91E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6.</w:t>
            </w:r>
          </w:p>
        </w:tc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C93E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 BRUTTO</w:t>
            </w:r>
          </w:p>
          <w:p w14:paraId="481212B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4A4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14:paraId="19C00D69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77CF270B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6119D026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36532516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bCs/>
          <w:kern w:val="1"/>
          <w:lang w:eastAsia="hi-IN" w:bidi="hi-IN"/>
        </w:rPr>
        <w:t>Słownie:…………………………………………………………………………………………………/100</w:t>
      </w:r>
    </w:p>
    <w:p w14:paraId="2EC28A52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84130A5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7F4275E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6C97440C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021A66CA" w14:textId="77777777" w:rsidR="007528DB" w:rsidRPr="007528DB" w:rsidRDefault="007528DB" w:rsidP="007528DB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Uwaga:</w:t>
      </w:r>
    </w:p>
    <w:p w14:paraId="49E6128C" w14:textId="77777777" w:rsidR="007528DB" w:rsidRPr="007528DB" w:rsidRDefault="007528DB" w:rsidP="007528DB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Należy zsumować wartość kosztorysu z załącznika 3c i 3d i przenieść do Formularza oferty.</w:t>
      </w:r>
    </w:p>
    <w:p w14:paraId="1A62636D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4B8CF98E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A4E95D3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33D6A64E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4CB6D27B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1CB591DA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CA91183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D11CD11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2EF4F665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7528DB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</w:p>
    <w:p w14:paraId="069D45DB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7528DB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br w:type="column"/>
      </w:r>
      <w:r w:rsidRPr="007528DB">
        <w:rPr>
          <w:rFonts w:ascii="Times New Roman" w:eastAsia="Times New Roman" w:hAnsi="Times New Roman" w:cs="Times New Roman"/>
          <w:b/>
          <w:bCs/>
          <w:i/>
          <w:lang w:eastAsia="ar-SA"/>
        </w:rPr>
        <w:lastRenderedPageBreak/>
        <w:t>WZÓR ZAŁĄCZNIKA NR 3d</w:t>
      </w:r>
    </w:p>
    <w:p w14:paraId="5A8D88C5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02C4DFD6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7528D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KOSZTORYS OFERTOWY</w:t>
      </w:r>
    </w:p>
    <w:p w14:paraId="55CBC84B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05CFBDE4" w14:textId="77777777" w:rsidR="007528DB" w:rsidRPr="007528DB" w:rsidRDefault="007528DB" w:rsidP="007528D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7528D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na wykonanie usługi pod nazwą:</w:t>
      </w:r>
    </w:p>
    <w:p w14:paraId="0DB499BD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„Usługi koszenia traw i chwastów oraz chemiczne zwalczanie chwastów w pasie drogowym dróg wojewódzkich  w administracji RDW Toruń w latach 2020 – 2021 z podziałem na 2 części”</w:t>
      </w:r>
    </w:p>
    <w:p w14:paraId="647AAD31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Część II </w:t>
      </w:r>
    </w:p>
    <w:p w14:paraId="51532038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tbl>
      <w:tblPr>
        <w:tblW w:w="1058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85"/>
        <w:gridCol w:w="3795"/>
        <w:gridCol w:w="850"/>
        <w:gridCol w:w="1418"/>
        <w:gridCol w:w="1275"/>
        <w:gridCol w:w="851"/>
        <w:gridCol w:w="1709"/>
      </w:tblGrid>
      <w:tr w:rsidR="007528DB" w:rsidRPr="007528DB" w14:paraId="3302109F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D07E20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2761C27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Element rozliczeniowy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7822CB4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  <w:p w14:paraId="69DD24B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3D6EDC7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Ilość</w:t>
            </w:r>
          </w:p>
          <w:p w14:paraId="476CCEF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4C0A15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Krotność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42B9E3E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Cena</w:t>
            </w:r>
          </w:p>
          <w:p w14:paraId="7862AFD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  <w:p w14:paraId="7D0022C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netto</w:t>
            </w:r>
          </w:p>
          <w:p w14:paraId="0943AA61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 zł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3EBFC9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Wartość</w:t>
            </w:r>
          </w:p>
          <w:p w14:paraId="0F4707C7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 zł</w:t>
            </w:r>
          </w:p>
        </w:tc>
      </w:tr>
      <w:tr w:rsidR="007528DB" w:rsidRPr="007528DB" w14:paraId="7C8609EC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4677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54C4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Wywóz skoszonej trawy, chwastów i odrostów krzewów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7D71D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7528DB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473A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0B9C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84B3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89B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3DD84804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7A30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82B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Chemiczne zwalczanie chwastów na zatokach autobusowych, chodnikach, ciągach pieszo – rowerowych, ścieżkach rowerowych, wyspach rozdziału itp.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51534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7528DB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B3A7E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FBC01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C501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B1D7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74A599AC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FA32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3.</w:t>
            </w:r>
          </w:p>
        </w:tc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3305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 NETTO</w:t>
            </w:r>
          </w:p>
          <w:p w14:paraId="3DD2484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C15B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221DDE6B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53E9E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4.</w:t>
            </w:r>
          </w:p>
        </w:tc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FF2D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PODATEK VAT 23 %</w:t>
            </w:r>
          </w:p>
          <w:p w14:paraId="1454DC5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614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2F846ABC" w14:textId="77777777" w:rsidTr="00886259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A869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5.</w:t>
            </w:r>
          </w:p>
        </w:tc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B036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 BRUTTO</w:t>
            </w:r>
          </w:p>
          <w:p w14:paraId="10FEACF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113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14:paraId="05FF7C87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3558EC6F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2F732A4E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702AACDA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bCs/>
          <w:kern w:val="1"/>
          <w:lang w:eastAsia="hi-IN" w:bidi="hi-IN"/>
        </w:rPr>
        <w:t>Słownie:…………………………………………………………………………………………………/100</w:t>
      </w:r>
    </w:p>
    <w:p w14:paraId="30362214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27C62EE9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9026BB8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6CEB7232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1F88C7DA" w14:textId="77777777" w:rsidR="007528DB" w:rsidRPr="007528DB" w:rsidRDefault="007528DB" w:rsidP="007528DB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Uwaga:</w:t>
      </w:r>
    </w:p>
    <w:p w14:paraId="5D67A805" w14:textId="77777777" w:rsidR="007528DB" w:rsidRPr="007528DB" w:rsidRDefault="007528DB" w:rsidP="007528DB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Należy zsumować wartość kosztorysu z załącznika 3c i 3d i przenieść do Formularza oferty.</w:t>
      </w:r>
    </w:p>
    <w:p w14:paraId="6CA5C000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2DC3A754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45F70793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30EA65E0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2B530331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2AAE26D9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6152793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7528DB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</w:p>
    <w:p w14:paraId="249C1CF4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140F7B82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br w:type="column"/>
      </w:r>
    </w:p>
    <w:p w14:paraId="3101ECEA" w14:textId="523E940C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Załącznik nr </w:t>
      </w:r>
      <w:r w:rsidRPr="007528DB">
        <w:rPr>
          <w:rFonts w:ascii="Times New Roman" w:eastAsia="SimSun" w:hAnsi="Times New Roman" w:cs="Times New Roman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FCF4C3" wp14:editId="3974D5E5">
                <wp:simplePos x="0" y="0"/>
                <wp:positionH relativeFrom="column">
                  <wp:posOffset>2086610</wp:posOffset>
                </wp:positionH>
                <wp:positionV relativeFrom="paragraph">
                  <wp:posOffset>290195</wp:posOffset>
                </wp:positionV>
                <wp:extent cx="4037965" cy="844550"/>
                <wp:effectExtent l="5080" t="7620" r="5080" b="5080"/>
                <wp:wrapTight wrapText="bothSides">
                  <wp:wrapPolygon edited="0">
                    <wp:start x="-51" y="-244"/>
                    <wp:lineTo x="-51" y="21600"/>
                    <wp:lineTo x="21651" y="21600"/>
                    <wp:lineTo x="21651" y="-244"/>
                    <wp:lineTo x="-51" y="-244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844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B5E28" w14:textId="77777777" w:rsidR="007528DB" w:rsidRDefault="007528DB" w:rsidP="007528DB">
                            <w:pPr>
                              <w:ind w:right="-177"/>
                              <w:jc w:val="center"/>
                              <w:rPr>
                                <w:rFonts w:ascii="Verdana" w:hAnsi="Verdana" w:cs="Verdana"/>
                                <w:b/>
                              </w:rPr>
                            </w:pPr>
                          </w:p>
                          <w:p w14:paraId="7B27EA70" w14:textId="77777777" w:rsidR="007528DB" w:rsidRDefault="007528DB" w:rsidP="007528DB">
                            <w:pPr>
                              <w:ind w:right="-177"/>
                              <w:jc w:val="center"/>
                              <w:rPr>
                                <w:rFonts w:ascii="Verdana" w:hAnsi="Verdana" w:cs="Verdana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8"/>
                                <w:szCs w:val="28"/>
                              </w:rPr>
                              <w:t xml:space="preserve">OŚWIADCZENIE - </w:t>
                            </w:r>
                          </w:p>
                          <w:p w14:paraId="4559B696" w14:textId="77777777" w:rsidR="007528DB" w:rsidRDefault="007528DB" w:rsidP="007528DB">
                            <w:pPr>
                              <w:ind w:right="-177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iCs/>
                                <w:sz w:val="16"/>
                                <w:szCs w:val="16"/>
                              </w:rPr>
                              <w:t>o przynależności lub braku przynależności do tej samej grupy kapitałowej, o której mowa w rat. 24 ust. 1 pkt. 23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CF4C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64.3pt;margin-top:22.85pt;width:317.95pt;height:66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" fillcolor="silver" strokeweight=".5pt">
                <v:textbox inset="7.45pt,3.85pt,7.45pt,3.85pt">
                  <w:txbxContent>
                    <w:p w14:paraId="1C0B5E28" w14:textId="77777777" w:rsidR="007528DB" w:rsidRDefault="007528DB" w:rsidP="007528DB">
                      <w:pPr>
                        <w:ind w:right="-177"/>
                        <w:jc w:val="center"/>
                        <w:rPr>
                          <w:rFonts w:ascii="Verdana" w:hAnsi="Verdana" w:cs="Verdana"/>
                          <w:b/>
                        </w:rPr>
                      </w:pPr>
                    </w:p>
                    <w:p w14:paraId="7B27EA70" w14:textId="77777777" w:rsidR="007528DB" w:rsidRDefault="007528DB" w:rsidP="007528DB">
                      <w:pPr>
                        <w:ind w:right="-177"/>
                        <w:jc w:val="center"/>
                        <w:rPr>
                          <w:rFonts w:ascii="Verdana" w:hAnsi="Verdana" w:cs="Verdana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8"/>
                          <w:szCs w:val="28"/>
                        </w:rPr>
                        <w:t xml:space="preserve">OŚWIADCZENIE - </w:t>
                      </w:r>
                    </w:p>
                    <w:p w14:paraId="4559B696" w14:textId="77777777" w:rsidR="007528DB" w:rsidRDefault="007528DB" w:rsidP="007528DB">
                      <w:pPr>
                        <w:ind w:right="-177"/>
                        <w:jc w:val="center"/>
                      </w:pPr>
                      <w:r>
                        <w:rPr>
                          <w:rFonts w:ascii="Verdana" w:hAnsi="Verdana" w:cs="Verdana"/>
                          <w:b/>
                          <w:iCs/>
                          <w:sz w:val="16"/>
                          <w:szCs w:val="16"/>
                        </w:rPr>
                        <w:t>o przynależności lub braku przynależności do tej samej grupy kapitałowej, o której mowa w rat. 24 ust. 1 pkt. 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28DB">
        <w:rPr>
          <w:rFonts w:ascii="Times New Roman" w:eastAsia="SimSun" w:hAnsi="Times New Roman" w:cs="Times New Roman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946CBF6" wp14:editId="1CF9547A">
                <wp:simplePos x="0" y="0"/>
                <wp:positionH relativeFrom="column">
                  <wp:posOffset>40640</wp:posOffset>
                </wp:positionH>
                <wp:positionV relativeFrom="paragraph">
                  <wp:posOffset>286385</wp:posOffset>
                </wp:positionV>
                <wp:extent cx="2078990" cy="844550"/>
                <wp:effectExtent l="6985" t="13335" r="9525" b="8890"/>
                <wp:wrapTight wrapText="bothSides">
                  <wp:wrapPolygon edited="0">
                    <wp:start x="-99" y="-244"/>
                    <wp:lineTo x="-99" y="21600"/>
                    <wp:lineTo x="21699" y="21600"/>
                    <wp:lineTo x="21699" y="-244"/>
                    <wp:lineTo x="-99" y="-244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618D" w14:textId="77777777" w:rsidR="007528DB" w:rsidRDefault="007528DB" w:rsidP="007528D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BB11585" w14:textId="77777777" w:rsidR="007528DB" w:rsidRDefault="007528DB" w:rsidP="007528D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936B1B" w14:textId="77777777" w:rsidR="007528DB" w:rsidRDefault="007528DB" w:rsidP="007528D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980B1D8" w14:textId="77777777" w:rsidR="007528DB" w:rsidRDefault="007528DB" w:rsidP="007528DB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9336670" w14:textId="77777777" w:rsidR="007528DB" w:rsidRDefault="007528DB" w:rsidP="007528DB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sz w:val="14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CBF6" id="Pole tekstowe 3" o:spid="_x0000_s1027" type="#_x0000_t202" style="position:absolute;left:0;text-align:left;margin-left:3.2pt;margin-top:22.55pt;width:163.7pt;height:66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" strokeweight=".5pt">
                <v:textbox inset="7.45pt,3.85pt,7.45pt,3.85pt">
                  <w:txbxContent>
                    <w:p w14:paraId="1DBE618D" w14:textId="77777777" w:rsidR="007528DB" w:rsidRDefault="007528DB" w:rsidP="007528D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BB11585" w14:textId="77777777" w:rsidR="007528DB" w:rsidRDefault="007528DB" w:rsidP="007528D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936B1B" w14:textId="77777777" w:rsidR="007528DB" w:rsidRDefault="007528DB" w:rsidP="007528D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980B1D8" w14:textId="77777777" w:rsidR="007528DB" w:rsidRDefault="007528DB" w:rsidP="007528DB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14:paraId="29336670" w14:textId="77777777" w:rsidR="007528DB" w:rsidRDefault="007528DB" w:rsidP="007528DB">
                      <w:pPr>
                        <w:jc w:val="center"/>
                      </w:pPr>
                      <w:r>
                        <w:rPr>
                          <w:rFonts w:ascii="Verdana" w:hAnsi="Verdana" w:cs="Verdana"/>
                          <w:i/>
                          <w:sz w:val="14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28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4 do SIWZ</w:t>
      </w:r>
    </w:p>
    <w:p w14:paraId="31EA99CF" w14:textId="77777777" w:rsidR="007528DB" w:rsidRPr="007528DB" w:rsidRDefault="007528DB" w:rsidP="007528DB">
      <w:p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01B7B03" w14:textId="77777777" w:rsidR="007528DB" w:rsidRPr="007528DB" w:rsidRDefault="007528DB" w:rsidP="007528DB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Składając ofertę w postępowaniu o udzielenie zamówienia publicznego prowadzonym w trybie przetargu nieograniczonego na:</w:t>
      </w:r>
    </w:p>
    <w:p w14:paraId="094AC948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7528DB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„Usługi koszenia traw i chwastów oraz chemiczne zwalczanie chwastów w pasie drogowym dróg wojewódzkich  w administracji RDW Toruń w latach 2020 – 2021 z podziałem na 2 części” Część …..</w:t>
      </w:r>
    </w:p>
    <w:p w14:paraId="1518828F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85572A7" w14:textId="77777777" w:rsidR="007528DB" w:rsidRPr="007528DB" w:rsidRDefault="007528DB" w:rsidP="007528DB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Courier New" w:eastAsia="SimSun" w:hAnsi="Courier New" w:cs="Courier New"/>
          <w:b/>
          <w:b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oznaczonego nr </w:t>
      </w:r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ZDW.RDW1.12.361…...2020</w:t>
      </w:r>
    </w:p>
    <w:p w14:paraId="311C4E2E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 imieniu Wykonawcy:</w:t>
      </w:r>
    </w:p>
    <w:p w14:paraId="25F00890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4854B97" w14:textId="77777777" w:rsidR="007528DB" w:rsidRPr="007528DB" w:rsidRDefault="007528DB" w:rsidP="007528DB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_______________________________________________________________</w:t>
      </w:r>
    </w:p>
    <w:p w14:paraId="08B19A14" w14:textId="77777777" w:rsidR="007528DB" w:rsidRPr="007528DB" w:rsidRDefault="007528DB" w:rsidP="007528DB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/wpisać nazwę (firmę) Wykonawcy/</w:t>
      </w:r>
    </w:p>
    <w:p w14:paraId="2070A9EA" w14:textId="77777777" w:rsidR="007528DB" w:rsidRPr="007528DB" w:rsidRDefault="007528DB" w:rsidP="007528DB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Oświadczam/(my)*, że należę (my) / nie należę (my)*  do tej samej grupy kapitałowej**, w rozumieniu ustawy z dnia 27.04.2018r. (Dz.U.2019.369 </w:t>
      </w:r>
      <w:proofErr w:type="spellStart"/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t.j</w:t>
      </w:r>
      <w:proofErr w:type="spellEnd"/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z dnia 2019.02.26) o ochronie konkurencji i konsumentów, w której skład wchodzą następujące podmioty złożyły ofertę w niniejszym postępowaniu:</w:t>
      </w:r>
    </w:p>
    <w:p w14:paraId="1D3335C6" w14:textId="77777777" w:rsidR="007528DB" w:rsidRPr="007528DB" w:rsidRDefault="007528DB" w:rsidP="007528DB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1) ……………………………………………………………………………………………….</w:t>
      </w:r>
    </w:p>
    <w:p w14:paraId="50A2B682" w14:textId="77777777" w:rsidR="007528DB" w:rsidRPr="007528DB" w:rsidRDefault="007528DB" w:rsidP="007528DB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 ………………………………………………………………………………………………</w:t>
      </w:r>
    </w:p>
    <w:p w14:paraId="0D40814E" w14:textId="77777777" w:rsidR="007528DB" w:rsidRPr="007528DB" w:rsidRDefault="007528DB" w:rsidP="007528DB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3) ………………………………………………………………………………………………</w:t>
      </w:r>
    </w:p>
    <w:p w14:paraId="7EAD4C46" w14:textId="77777777" w:rsidR="007528DB" w:rsidRPr="007528DB" w:rsidRDefault="007528DB" w:rsidP="007528DB">
      <w:pPr>
        <w:tabs>
          <w:tab w:val="left" w:pos="403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9540972" w14:textId="77777777" w:rsidR="007528DB" w:rsidRPr="007528DB" w:rsidRDefault="007528DB" w:rsidP="007528DB">
      <w:pPr>
        <w:tabs>
          <w:tab w:val="left" w:pos="403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7FB4989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7528DB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</w:p>
    <w:p w14:paraId="4E40CE8E" w14:textId="77777777" w:rsidR="007528DB" w:rsidRPr="007528DB" w:rsidRDefault="007528DB" w:rsidP="007528DB">
      <w:pPr>
        <w:suppressAutoHyphens/>
        <w:spacing w:before="120"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74109DC" w14:textId="77777777" w:rsidR="007528DB" w:rsidRPr="007528DB" w:rsidRDefault="007528DB" w:rsidP="007528DB">
      <w:pPr>
        <w:suppressAutoHyphens/>
        <w:spacing w:before="120" w:after="0" w:line="240" w:lineRule="auto"/>
        <w:rPr>
          <w:rFonts w:ascii="Verdana" w:eastAsia="SimSun" w:hAnsi="Verdana" w:cs="Verdana"/>
          <w:iCs/>
          <w:kern w:val="1"/>
          <w:sz w:val="20"/>
          <w:szCs w:val="20"/>
          <w:lang w:eastAsia="hi-IN" w:bidi="hi-IN"/>
        </w:rPr>
      </w:pPr>
    </w:p>
    <w:p w14:paraId="05240276" w14:textId="77777777" w:rsidR="007528DB" w:rsidRPr="007528DB" w:rsidRDefault="007528DB" w:rsidP="007528DB">
      <w:pPr>
        <w:suppressAutoHyphens/>
        <w:spacing w:after="120" w:line="240" w:lineRule="auto"/>
        <w:jc w:val="both"/>
        <w:rPr>
          <w:rFonts w:ascii="Verdana" w:eastAsia="SimSun" w:hAnsi="Verdana" w:cs="Verdana"/>
          <w:spacing w:val="4"/>
          <w:kern w:val="1"/>
          <w:sz w:val="20"/>
          <w:szCs w:val="20"/>
          <w:lang w:eastAsia="hi-IN" w:bidi="hi-IN"/>
        </w:rPr>
      </w:pPr>
      <w:r w:rsidRPr="007528DB">
        <w:rPr>
          <w:rFonts w:ascii="Verdana" w:eastAsia="SimSun" w:hAnsi="Verdana" w:cs="Verdana"/>
          <w:spacing w:val="4"/>
          <w:kern w:val="1"/>
          <w:sz w:val="20"/>
          <w:szCs w:val="20"/>
          <w:lang w:eastAsia="hi-IN" w:bidi="hi-IN"/>
        </w:rPr>
        <w:t>*niepotrzebne skreślić</w:t>
      </w:r>
    </w:p>
    <w:p w14:paraId="517F0B8F" w14:textId="77777777" w:rsidR="007528DB" w:rsidRPr="007528DB" w:rsidRDefault="007528DB" w:rsidP="007528DB">
      <w:pPr>
        <w:suppressAutoHyphens/>
        <w:spacing w:after="120" w:line="240" w:lineRule="auto"/>
        <w:jc w:val="both"/>
        <w:rPr>
          <w:rFonts w:ascii="Verdana" w:eastAsia="SimSun" w:hAnsi="Verdana" w:cs="Verdana"/>
          <w:spacing w:val="4"/>
          <w:kern w:val="1"/>
          <w:sz w:val="20"/>
          <w:szCs w:val="20"/>
          <w:lang w:eastAsia="hi-IN" w:bidi="hi-IN"/>
        </w:rPr>
      </w:pPr>
      <w:r w:rsidRPr="007528DB">
        <w:rPr>
          <w:rFonts w:ascii="Verdana" w:eastAsia="SimSun" w:hAnsi="Verdana" w:cs="Verdana"/>
          <w:spacing w:val="4"/>
          <w:kern w:val="1"/>
          <w:sz w:val="20"/>
          <w:szCs w:val="20"/>
          <w:lang w:eastAsia="hi-IN" w:bidi="hi-IN"/>
        </w:rPr>
        <w:t xml:space="preserve">** zgodnie z art. 4 pkt. 14 </w:t>
      </w:r>
      <w:r w:rsidRPr="007528DB">
        <w:rPr>
          <w:rFonts w:ascii="Verdana" w:eastAsia="SimSun" w:hAnsi="Verdana" w:cs="Verdana"/>
          <w:kern w:val="1"/>
          <w:sz w:val="20"/>
          <w:szCs w:val="20"/>
          <w:lang w:eastAsia="hi-IN" w:bidi="hi-IN"/>
        </w:rPr>
        <w:t xml:space="preserve">ustawy z dnia 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27.04.2018r. </w:t>
      </w:r>
      <w:r w:rsidRPr="007528DB">
        <w:rPr>
          <w:rFonts w:ascii="Verdana" w:eastAsia="SimSun" w:hAnsi="Verdana" w:cs="Verdana"/>
          <w:kern w:val="1"/>
          <w:sz w:val="20"/>
          <w:szCs w:val="20"/>
          <w:lang w:eastAsia="hi-IN" w:bidi="hi-IN"/>
        </w:rPr>
        <w:t xml:space="preserve">(Dz.U.2019.369 </w:t>
      </w:r>
      <w:proofErr w:type="spellStart"/>
      <w:r w:rsidRPr="007528DB">
        <w:rPr>
          <w:rFonts w:ascii="Verdana" w:eastAsia="SimSun" w:hAnsi="Verdana" w:cs="Verdana"/>
          <w:kern w:val="1"/>
          <w:sz w:val="20"/>
          <w:szCs w:val="20"/>
          <w:lang w:eastAsia="hi-IN" w:bidi="hi-IN"/>
        </w:rPr>
        <w:t>t.j</w:t>
      </w:r>
      <w:proofErr w:type="spellEnd"/>
      <w:r w:rsidRPr="007528DB">
        <w:rPr>
          <w:rFonts w:ascii="Verdana" w:eastAsia="SimSun" w:hAnsi="Verdana" w:cs="Verdana"/>
          <w:kern w:val="1"/>
          <w:sz w:val="20"/>
          <w:szCs w:val="20"/>
          <w:lang w:eastAsia="hi-IN" w:bidi="hi-IN"/>
        </w:rPr>
        <w:t xml:space="preserve">. z dnia 2019.02.26) o ochronie konkurencji i konsumentów, przez grupę kapitałową rozumie się wszystkich przedsiębiorców, którzy są kontrolowani w sposób bezpośredni lub pośredni przez jednego przedsiębiorcę, w tym również tego przedsiębiorcę.  </w:t>
      </w:r>
    </w:p>
    <w:p w14:paraId="11EB4A9D" w14:textId="77777777" w:rsidR="007528DB" w:rsidRPr="007528DB" w:rsidRDefault="007528DB" w:rsidP="007528DB">
      <w:pPr>
        <w:suppressAutoHyphens/>
        <w:spacing w:after="120" w:line="240" w:lineRule="auto"/>
        <w:jc w:val="both"/>
        <w:rPr>
          <w:rFonts w:ascii="Verdana" w:eastAsia="SimSun" w:hAnsi="Verdana" w:cs="Verdana"/>
          <w:spacing w:val="4"/>
          <w:kern w:val="1"/>
          <w:sz w:val="20"/>
          <w:szCs w:val="20"/>
          <w:lang w:eastAsia="hi-IN" w:bidi="hi-IN"/>
        </w:rPr>
      </w:pPr>
    </w:p>
    <w:p w14:paraId="0A9A1E76" w14:textId="77777777" w:rsidR="007528DB" w:rsidRPr="007528DB" w:rsidRDefault="007528DB" w:rsidP="007528DB">
      <w:pPr>
        <w:suppressAutoHyphens/>
        <w:spacing w:after="120" w:line="240" w:lineRule="auto"/>
        <w:jc w:val="both"/>
        <w:rPr>
          <w:rFonts w:ascii="Verdana" w:eastAsia="SimSun" w:hAnsi="Verdana" w:cs="Verdana"/>
          <w:spacing w:val="4"/>
          <w:kern w:val="1"/>
          <w:sz w:val="20"/>
          <w:szCs w:val="20"/>
          <w:lang w:eastAsia="hi-IN" w:bidi="hi-IN"/>
        </w:rPr>
      </w:pPr>
    </w:p>
    <w:p w14:paraId="558F5BE6" w14:textId="77777777" w:rsidR="007528DB" w:rsidRPr="007528DB" w:rsidRDefault="007528DB" w:rsidP="007528DB">
      <w:pPr>
        <w:suppressAutoHyphens/>
        <w:spacing w:after="120" w:line="240" w:lineRule="auto"/>
        <w:jc w:val="both"/>
        <w:rPr>
          <w:rFonts w:ascii="Verdana" w:eastAsia="SimSun" w:hAnsi="Verdana" w:cs="Verdana"/>
          <w:color w:val="FF0000"/>
          <w:spacing w:val="4"/>
          <w:kern w:val="1"/>
          <w:sz w:val="20"/>
          <w:szCs w:val="20"/>
          <w:lang w:eastAsia="hi-IN" w:bidi="hi-IN"/>
        </w:rPr>
      </w:pPr>
    </w:p>
    <w:p w14:paraId="77C567E2" w14:textId="77777777" w:rsidR="007528DB" w:rsidRPr="007528DB" w:rsidRDefault="007528DB" w:rsidP="007528DB">
      <w:pPr>
        <w:suppressAutoHyphens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7528DB">
        <w:rPr>
          <w:rFonts w:ascii="Verdana" w:eastAsia="SimSun" w:hAnsi="Verdana" w:cs="Verdana"/>
          <w:i/>
          <w:spacing w:val="4"/>
          <w:kern w:val="1"/>
          <w:sz w:val="16"/>
          <w:szCs w:val="16"/>
          <w:lang w:eastAsia="hi-IN" w:bidi="hi-IN"/>
        </w:rPr>
        <w:t xml:space="preserve">UWAGA: </w:t>
      </w:r>
      <w:r w:rsidRPr="007528DB">
        <w:rPr>
          <w:rFonts w:ascii="Verdana" w:eastAsia="SimSun" w:hAnsi="Verdana" w:cs="Verdana"/>
          <w:i/>
          <w:spacing w:val="4"/>
          <w:kern w:val="1"/>
          <w:sz w:val="16"/>
          <w:szCs w:val="16"/>
          <w:lang w:eastAsia="hi-IN" w:bidi="hi-IN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14:paraId="6B2F476E" w14:textId="77777777" w:rsidR="007528DB" w:rsidRPr="007528DB" w:rsidRDefault="007528DB" w:rsidP="007528DB">
      <w:pPr>
        <w:pageBreakBefore/>
        <w:suppressAutoHyphens/>
        <w:spacing w:after="0" w:line="240" w:lineRule="auto"/>
        <w:jc w:val="right"/>
        <w:rPr>
          <w:rFonts w:ascii="Verdana" w:eastAsia="SimSun" w:hAnsi="Verdana" w:cs="Verdana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5 do SIWZ</w:t>
      </w:r>
    </w:p>
    <w:p w14:paraId="0FD42A65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596B19AA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WYKAZ NARZĘDZI I URZĄDZEŃ TECHNICZNYCH</w:t>
      </w:r>
    </w:p>
    <w:p w14:paraId="7CC478B4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8578B74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 przetargu nieograniczonym na wykonanie zadania pod nazwą </w:t>
      </w:r>
      <w:bookmarkStart w:id="4" w:name="_Hlk33618986"/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</w:t>
      </w:r>
      <w:bookmarkStart w:id="5" w:name="_Hlk33436098"/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Usługi koszenia traw i chwastów oraz chemiczne zwalczanie chwastów w pasie drogowym dróg wojewódzkich  w administracji RDW Toruń w latach 2020 – 2021 z podziałem na 2 części”</w:t>
      </w:r>
      <w:bookmarkEnd w:id="5"/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Część ……</w:t>
      </w:r>
      <w:bookmarkEnd w:id="4"/>
    </w:p>
    <w:p w14:paraId="718D9091" w14:textId="77777777" w:rsidR="007528DB" w:rsidRPr="007528DB" w:rsidRDefault="007528DB" w:rsidP="007528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66"/>
        <w:gridCol w:w="992"/>
        <w:gridCol w:w="2195"/>
        <w:gridCol w:w="1494"/>
      </w:tblGrid>
      <w:tr w:rsidR="007528DB" w:rsidRPr="007528DB" w14:paraId="1B4F473E" w14:textId="77777777" w:rsidTr="00886259">
        <w:trPr>
          <w:trHeight w:val="88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EF00A0D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9BE8CD5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 xml:space="preserve">Sprzęt Wymagany </w:t>
            </w:r>
          </w:p>
          <w:p w14:paraId="5E2DA7BC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>przez zamawiającego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8C7C4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Ilość</w:t>
            </w:r>
          </w:p>
          <w:p w14:paraId="52647654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sztuk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1C6355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 xml:space="preserve">Sprzęt posiadany </w:t>
            </w:r>
          </w:p>
          <w:p w14:paraId="231BA685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 xml:space="preserve"> (typ, model) </w:t>
            </w:r>
          </w:p>
          <w:p w14:paraId="76D012DB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>parametry techniczne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053E5" w14:textId="77777777" w:rsidR="007528DB" w:rsidRPr="007528DB" w:rsidRDefault="007528DB" w:rsidP="007528DB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>forma władania</w:t>
            </w:r>
            <w:r w:rsidRPr="007528DB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hi-IN" w:bidi="hi-IN"/>
              </w:rPr>
              <w:footnoteReference w:id="1"/>
            </w:r>
          </w:p>
        </w:tc>
      </w:tr>
      <w:tr w:rsidR="007528DB" w:rsidRPr="007528DB" w14:paraId="1337852E" w14:textId="77777777" w:rsidTr="00886259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14:paraId="4B6CE133" w14:textId="77777777" w:rsidR="007528DB" w:rsidRPr="007528DB" w:rsidRDefault="007528DB" w:rsidP="007528D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14:paraId="2B084CE7" w14:textId="77777777" w:rsidR="007528DB" w:rsidRPr="007528DB" w:rsidRDefault="007528DB" w:rsidP="007528DB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Środek transportowy do 3,5 T (DMC)</w:t>
            </w:r>
          </w:p>
          <w:p w14:paraId="787AF88E" w14:textId="77777777" w:rsidR="007528DB" w:rsidRPr="007528DB" w:rsidRDefault="007528DB" w:rsidP="007528DB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lub sprzęt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209E5A19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75F323F5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754A9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7CC6BC48" w14:textId="77777777" w:rsidTr="00886259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14:paraId="53FCE883" w14:textId="77777777" w:rsidR="007528DB" w:rsidRPr="007528DB" w:rsidRDefault="007528DB" w:rsidP="007528D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14:paraId="2870C946" w14:textId="77777777" w:rsidR="007528DB" w:rsidRPr="007528DB" w:rsidRDefault="007528DB" w:rsidP="007528DB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Ciągnik z przyczepą samowyładowczą lub samochód ciężarowy samowyładowczy powyżej 3,5 T (DMC) lub sprzęt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09E65A8D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652C77B6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96C90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59F3CFCD" w14:textId="77777777" w:rsidTr="00886259">
        <w:trPr>
          <w:trHeight w:val="6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14:paraId="6F320C9E" w14:textId="77777777" w:rsidR="007528DB" w:rsidRPr="007528DB" w:rsidRDefault="007528DB" w:rsidP="007528D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3.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14:paraId="6E1AE9FB" w14:textId="77777777" w:rsidR="007528DB" w:rsidRPr="007528DB" w:rsidRDefault="007528DB" w:rsidP="007528DB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Ciągnik z kosiarką doczepną bijakową do koszenia poboczy lub sprzęt równoważny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198F2145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22FC1AE0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FCFCD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1A27B2E3" w14:textId="77777777" w:rsidTr="00886259">
        <w:trPr>
          <w:trHeight w:val="566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977CDA0" w14:textId="77777777" w:rsidR="007528DB" w:rsidRPr="007528DB" w:rsidRDefault="007528DB" w:rsidP="007528D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4187162" w14:textId="77777777" w:rsidR="007528DB" w:rsidRPr="007528DB" w:rsidRDefault="007528DB" w:rsidP="007528DB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8C272A0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B43C8B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8360DD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70484135" w14:textId="77777777" w:rsidTr="00886259">
        <w:trPr>
          <w:trHeight w:val="546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067593" w14:textId="77777777" w:rsidR="007528DB" w:rsidRPr="007528DB" w:rsidRDefault="007528DB" w:rsidP="007528D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D94A58" w14:textId="77777777" w:rsidR="007528DB" w:rsidRPr="007528DB" w:rsidRDefault="007528DB" w:rsidP="007528DB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05BF74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8E9017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3A868A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634034BB" w14:textId="77777777" w:rsidTr="00886259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14:paraId="1EFA8FBB" w14:textId="77777777" w:rsidR="007528DB" w:rsidRPr="007528DB" w:rsidRDefault="007528DB" w:rsidP="007528D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14:paraId="0D68CDFB" w14:textId="77777777" w:rsidR="007528DB" w:rsidRPr="007528DB" w:rsidRDefault="007528DB" w:rsidP="007528DB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Ciągnik z kosiarką doczepną bijakową na wysięgniku lub sprzęt równoważny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08B2CFE2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4EDDBF55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1FC7E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3F6D6FCE" w14:textId="77777777" w:rsidTr="00886259">
        <w:trPr>
          <w:trHeight w:val="559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14:paraId="3133C44C" w14:textId="77777777" w:rsidR="007528DB" w:rsidRPr="007528DB" w:rsidRDefault="007528DB" w:rsidP="007528D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14:paraId="29FE73B3" w14:textId="77777777" w:rsidR="007528DB" w:rsidRPr="007528DB" w:rsidRDefault="007528DB" w:rsidP="007528DB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21A95692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786AEFE2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1B0EE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3B25EA80" w14:textId="77777777" w:rsidTr="00886259">
        <w:trPr>
          <w:trHeight w:val="553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670767" w14:textId="77777777" w:rsidR="007528DB" w:rsidRPr="007528DB" w:rsidRDefault="007528DB" w:rsidP="007528D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93E4E4" w14:textId="77777777" w:rsidR="007528DB" w:rsidRPr="007528DB" w:rsidRDefault="007528DB" w:rsidP="007528DB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C0DCF0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E8C26C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777DE8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16772F46" w14:textId="77777777" w:rsidTr="00886259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14:paraId="38A1F356" w14:textId="77777777" w:rsidR="007528DB" w:rsidRPr="007528DB" w:rsidRDefault="007528DB" w:rsidP="007528D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5.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14:paraId="380104FB" w14:textId="77777777" w:rsidR="007528DB" w:rsidRPr="007528DB" w:rsidRDefault="007528DB" w:rsidP="007528DB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28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Kosa spalinowa żyłkowa lub z trójzębem lub sprzęt równoważny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1A28E9C0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9C390D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457A72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151A62BB" w14:textId="77777777" w:rsidTr="00886259">
        <w:trPr>
          <w:trHeight w:val="455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55D4B52" w14:textId="77777777" w:rsidR="007528DB" w:rsidRPr="007528DB" w:rsidRDefault="007528DB" w:rsidP="007528D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71F8027" w14:textId="77777777" w:rsidR="007528DB" w:rsidRPr="007528DB" w:rsidRDefault="007528DB" w:rsidP="007528DB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E841948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CAB314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44CA87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429C5AC4" w14:textId="77777777" w:rsidTr="00886259">
        <w:trPr>
          <w:trHeight w:val="455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04A5090" w14:textId="77777777" w:rsidR="007528DB" w:rsidRPr="007528DB" w:rsidRDefault="007528DB" w:rsidP="007528D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E0179BB" w14:textId="77777777" w:rsidR="007528DB" w:rsidRPr="007528DB" w:rsidRDefault="007528DB" w:rsidP="007528DB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9A7D779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01FCF3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51AE65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23C286E8" w14:textId="77777777" w:rsidTr="00886259">
        <w:trPr>
          <w:trHeight w:val="455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352F7A2" w14:textId="77777777" w:rsidR="007528DB" w:rsidRPr="007528DB" w:rsidRDefault="007528DB" w:rsidP="007528D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0F2C0F2" w14:textId="77777777" w:rsidR="007528DB" w:rsidRPr="007528DB" w:rsidRDefault="007528DB" w:rsidP="007528DB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BE0B526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9223E3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776DF7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34132116" w14:textId="77777777" w:rsidTr="00886259">
        <w:trPr>
          <w:trHeight w:val="450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8BE3497" w14:textId="77777777" w:rsidR="007528DB" w:rsidRPr="007528DB" w:rsidRDefault="007528DB" w:rsidP="007528D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3F47B8B" w14:textId="77777777" w:rsidR="007528DB" w:rsidRPr="007528DB" w:rsidRDefault="007528DB" w:rsidP="007528DB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534528C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F908A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68C325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604C467D" w14:textId="77777777" w:rsidTr="00886259">
        <w:trPr>
          <w:trHeight w:val="450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CE90DC6" w14:textId="77777777" w:rsidR="007528DB" w:rsidRPr="007528DB" w:rsidRDefault="007528DB" w:rsidP="007528D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3C25B63" w14:textId="77777777" w:rsidR="007528DB" w:rsidRPr="007528DB" w:rsidRDefault="007528DB" w:rsidP="007528DB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238EBD7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BC48C8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410AE8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695D4866" w14:textId="77777777" w:rsidTr="00886259">
        <w:trPr>
          <w:trHeight w:val="523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9390BF0" w14:textId="77777777" w:rsidR="007528DB" w:rsidRPr="007528DB" w:rsidRDefault="007528DB" w:rsidP="007528D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C8BF0EB" w14:textId="77777777" w:rsidR="007528DB" w:rsidRPr="007528DB" w:rsidRDefault="007528DB" w:rsidP="007528DB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FA65571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1B28A360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4CC1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7528DB" w:rsidRPr="007528DB" w14:paraId="2CC89BDD" w14:textId="77777777" w:rsidTr="00886259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14:paraId="3AAF6B6A" w14:textId="77777777" w:rsidR="007528DB" w:rsidRPr="007528DB" w:rsidRDefault="007528DB" w:rsidP="007528D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lastRenderedPageBreak/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14:paraId="76B89832" w14:textId="77777777" w:rsidR="007528DB" w:rsidRPr="007528DB" w:rsidRDefault="007528DB" w:rsidP="007528DB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28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Opryskiwacz ręczny lub plecakowy o pojemności zbiornika do 30 L lub sprzęt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22B3BC70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6450DB58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BA3D3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</w:tbl>
    <w:p w14:paraId="27102855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1E7FD73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Oświadczam, że: </w:t>
      </w:r>
    </w:p>
    <w:p w14:paraId="2BF303F0" w14:textId="77777777" w:rsidR="007528DB" w:rsidRPr="007528DB" w:rsidRDefault="007528DB" w:rsidP="007528D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dysponuję urządzeniami wskazanymi w pozycjach ………………… wykazu.</w:t>
      </w:r>
    </w:p>
    <w:p w14:paraId="24EADBE4" w14:textId="77777777" w:rsidR="007528DB" w:rsidRPr="007528DB" w:rsidRDefault="007528DB" w:rsidP="007528D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nie dysponujemy urządzeniami wskazanymi w pozycjach …………………. wykazu, lecz będziemy dysponować nimi w celu realizacji zamówienia, na potwierdzenie czego przedkładamy pisemne zobowiązanie podmiotów do udostępnienia w/w urządzeń.</w:t>
      </w:r>
    </w:p>
    <w:p w14:paraId="61027B2A" w14:textId="77777777" w:rsidR="007528DB" w:rsidRPr="007528DB" w:rsidRDefault="007528DB" w:rsidP="007528DB">
      <w:pPr>
        <w:suppressAutoHyphens/>
        <w:spacing w:before="120" w:after="0" w:line="240" w:lineRule="auto"/>
        <w:ind w:firstLine="4500"/>
        <w:jc w:val="right"/>
        <w:rPr>
          <w:rFonts w:ascii="Verdana" w:eastAsia="SimSun" w:hAnsi="Verdana" w:cs="Verdana"/>
          <w:i/>
          <w:kern w:val="1"/>
          <w:sz w:val="16"/>
          <w:szCs w:val="16"/>
          <w:lang w:eastAsia="hi-IN" w:bidi="hi-IN"/>
        </w:rPr>
      </w:pPr>
    </w:p>
    <w:p w14:paraId="373BE315" w14:textId="77777777" w:rsidR="007528DB" w:rsidRPr="007528DB" w:rsidRDefault="007528DB" w:rsidP="007528DB">
      <w:pPr>
        <w:suppressAutoHyphens/>
        <w:spacing w:before="120" w:after="0" w:line="240" w:lineRule="auto"/>
        <w:ind w:firstLine="4500"/>
        <w:jc w:val="right"/>
        <w:rPr>
          <w:rFonts w:ascii="Verdana" w:eastAsia="SimSun" w:hAnsi="Verdana" w:cs="Verdana"/>
          <w:i/>
          <w:kern w:val="1"/>
          <w:sz w:val="16"/>
          <w:szCs w:val="16"/>
          <w:lang w:eastAsia="hi-IN" w:bidi="hi-IN"/>
        </w:rPr>
      </w:pPr>
    </w:p>
    <w:p w14:paraId="0F837AE4" w14:textId="77777777" w:rsidR="007528DB" w:rsidRPr="007528DB" w:rsidRDefault="007528DB" w:rsidP="007528DB">
      <w:pPr>
        <w:suppressAutoHyphens/>
        <w:spacing w:before="120" w:after="0" w:line="240" w:lineRule="auto"/>
        <w:jc w:val="right"/>
        <w:rPr>
          <w:rFonts w:ascii="Verdana" w:eastAsia="SimSun" w:hAnsi="Verdana" w:cs="Verdana"/>
          <w:b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7528DB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  <w:r w:rsidRPr="007528DB">
        <w:rPr>
          <w:rFonts w:ascii="Verdana" w:eastAsia="SimSun" w:hAnsi="Verdana" w:cs="Verdana"/>
          <w:i/>
          <w:kern w:val="1"/>
          <w:sz w:val="16"/>
          <w:szCs w:val="16"/>
          <w:lang w:eastAsia="hi-IN" w:bidi="hi-IN"/>
        </w:rPr>
        <w:br w:type="column"/>
      </w:r>
      <w:r w:rsidRPr="007528D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 xml:space="preserve"> </w:t>
      </w:r>
      <w:r w:rsidRPr="007528D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6 do SIWZ</w:t>
      </w:r>
    </w:p>
    <w:p w14:paraId="420E43A3" w14:textId="77777777" w:rsidR="007528DB" w:rsidRPr="007528DB" w:rsidRDefault="007528DB" w:rsidP="007528DB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Cambria"/>
          <w:b/>
          <w:bCs/>
          <w:kern w:val="1"/>
          <w:sz w:val="32"/>
          <w:szCs w:val="32"/>
          <w:lang w:eastAsia="hi-IN" w:bidi="hi-IN"/>
        </w:rPr>
      </w:pPr>
      <w:r w:rsidRPr="007528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WYKAZ WYKONANYCH USŁUG</w:t>
      </w:r>
    </w:p>
    <w:p w14:paraId="384590A4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5FCAC7E8" w14:textId="77777777" w:rsidR="007528DB" w:rsidRPr="007528DB" w:rsidRDefault="007528DB" w:rsidP="007528D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Składając ofertę w postępowaniu o udzielenie zamówienia publicznego w trybie </w:t>
      </w:r>
      <w:r w:rsidRPr="007528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przetargu nieograniczonego</w:t>
      </w: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na </w:t>
      </w:r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„Usługi koszenia traw i chwastów oraz chemiczne zwalczanie chwastów w pasie drogowym dróg wojewódzkich  w administracji RDW Toruń w latach 2020 – 2021 z podziałem na 2 części” Część …… </w:t>
      </w: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przedkładam Wykaz wymaganych w pkt V 1.3.2.a) SIWZ usług., i oświadczam w imieniu: </w:t>
      </w:r>
    </w:p>
    <w:p w14:paraId="0163F171" w14:textId="77777777" w:rsidR="007528DB" w:rsidRPr="007528DB" w:rsidRDefault="007528DB" w:rsidP="007528D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528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……………………………………………………….................................................................</w:t>
      </w:r>
    </w:p>
    <w:p w14:paraId="72322D93" w14:textId="77777777" w:rsidR="007528DB" w:rsidRPr="007528DB" w:rsidRDefault="007528DB" w:rsidP="007528D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7528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14:paraId="0A0B6315" w14:textId="77777777" w:rsidR="007528DB" w:rsidRPr="007528DB" w:rsidRDefault="007528DB" w:rsidP="007528D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(nazwa firmy)</w:t>
      </w:r>
    </w:p>
    <w:p w14:paraId="71E4D340" w14:textId="77777777" w:rsidR="007528DB" w:rsidRPr="007528DB" w:rsidRDefault="007528DB" w:rsidP="007528D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że  w poniżej wymienione usługi zostały wykonane lub są wykonywane oraz załączam dowody określające czy te usługi zostały wykonane lub są wykonywane należycie</w:t>
      </w:r>
    </w:p>
    <w:p w14:paraId="7289280C" w14:textId="77777777" w:rsidR="007528DB" w:rsidRPr="007528DB" w:rsidRDefault="007528DB" w:rsidP="007528D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58"/>
        <w:gridCol w:w="1952"/>
        <w:gridCol w:w="1953"/>
        <w:gridCol w:w="2320"/>
      </w:tblGrid>
      <w:tr w:rsidR="007528DB" w:rsidRPr="007528DB" w14:paraId="05A0CAC4" w14:textId="77777777" w:rsidTr="00886259">
        <w:trPr>
          <w:trHeight w:val="53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407C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Przedmiot usług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8CB8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Data </w:t>
            </w:r>
          </w:p>
          <w:p w14:paraId="5B23471C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wykonania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BD5F6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Odbiorca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2193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Wartość</w:t>
            </w:r>
          </w:p>
        </w:tc>
      </w:tr>
      <w:tr w:rsidR="007528DB" w:rsidRPr="007528DB" w14:paraId="45D1AA4D" w14:textId="77777777" w:rsidTr="00886259">
        <w:trPr>
          <w:trHeight w:val="105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63D3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BF545FC" w14:textId="77777777" w:rsidR="007528DB" w:rsidRPr="007528DB" w:rsidRDefault="007528DB" w:rsidP="007528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B8A8E17" w14:textId="77777777" w:rsidR="007528DB" w:rsidRPr="007528DB" w:rsidRDefault="007528DB" w:rsidP="007528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9F560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48BA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DF44A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28DB" w:rsidRPr="007528DB" w14:paraId="30290183" w14:textId="77777777" w:rsidTr="00886259">
        <w:trPr>
          <w:trHeight w:val="105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29A3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46D07A5" w14:textId="77777777" w:rsidR="007528DB" w:rsidRPr="007528DB" w:rsidRDefault="007528DB" w:rsidP="007528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5CAE59C" w14:textId="77777777" w:rsidR="007528DB" w:rsidRPr="007528DB" w:rsidRDefault="007528DB" w:rsidP="007528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77301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C554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0ACB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28DB" w:rsidRPr="007528DB" w14:paraId="2C06EE43" w14:textId="77777777" w:rsidTr="00886259">
        <w:trPr>
          <w:trHeight w:val="105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CA7E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B041DB1" w14:textId="77777777" w:rsidR="007528DB" w:rsidRPr="007528DB" w:rsidRDefault="007528DB" w:rsidP="007528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7F3C195" w14:textId="77777777" w:rsidR="007528DB" w:rsidRPr="007528DB" w:rsidRDefault="007528DB" w:rsidP="007528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2009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C7DE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7E3F" w14:textId="77777777" w:rsidR="007528DB" w:rsidRPr="007528DB" w:rsidRDefault="007528DB" w:rsidP="00752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0EF3CBC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4F9BB36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4B8FC1F6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 dn. ...........................</w:t>
      </w: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14:paraId="6510CECF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50DAD03D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7573835B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14:paraId="6B833A09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7528DB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</w:p>
    <w:p w14:paraId="24564E67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7528DB">
        <w:rPr>
          <w:rFonts w:ascii="Verdana" w:eastAsia="SimSun" w:hAnsi="Verdana" w:cs="Verdana"/>
          <w:b/>
          <w:kern w:val="1"/>
          <w:sz w:val="24"/>
          <w:szCs w:val="24"/>
          <w:lang w:eastAsia="hi-IN" w:bidi="hi-IN"/>
        </w:rPr>
        <w:br w:type="column"/>
      </w:r>
      <w:bookmarkStart w:id="6" w:name="_Hlk8805751"/>
      <w:r w:rsidRPr="007528DB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lastRenderedPageBreak/>
        <w:t xml:space="preserve"> Załącznik nr 7 do SIWZ</w:t>
      </w:r>
    </w:p>
    <w:p w14:paraId="1E0A84E2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498A62D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WYKAZ  OSÓB SKIEROWANYCH PRZEZ WYKONAWCĘ DO REALIZACJI ZAMÓWIENIA </w:t>
      </w:r>
    </w:p>
    <w:p w14:paraId="3F2BB82E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</w:p>
    <w:p w14:paraId="0B45A085" w14:textId="77777777" w:rsidR="007528DB" w:rsidRPr="007528DB" w:rsidRDefault="007528DB" w:rsidP="007528D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pn</w:t>
      </w:r>
      <w:r w:rsidRPr="007528DB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.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528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„Usługi koszenia traw i chwastów oraz chemiczne zwalczanie chwastów w pasie drogowym dróg wojewódzkich  w administracji RDW Toruń w latach 2020 – 2021 z podziałem na 2 części” Część ……</w:t>
      </w:r>
    </w:p>
    <w:p w14:paraId="092BBFB3" w14:textId="77777777" w:rsidR="007528DB" w:rsidRPr="007528DB" w:rsidRDefault="007528DB" w:rsidP="007528DB">
      <w:pPr>
        <w:suppressAutoHyphens/>
        <w:spacing w:after="0" w:line="240" w:lineRule="auto"/>
        <w:ind w:left="426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64"/>
        <w:gridCol w:w="2172"/>
        <w:gridCol w:w="2126"/>
        <w:gridCol w:w="1843"/>
        <w:gridCol w:w="1720"/>
        <w:gridCol w:w="1965"/>
      </w:tblGrid>
      <w:tr w:rsidR="007528DB" w:rsidRPr="007528DB" w14:paraId="578368D9" w14:textId="77777777" w:rsidTr="00886259">
        <w:trPr>
          <w:cantSplit/>
          <w:trHeight w:val="76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65DE0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bookmarkStart w:id="7" w:name="_Hlk8806240"/>
            <w:proofErr w:type="spellStart"/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L.p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503FF5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Stanowisko /Funkcja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66D6F7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Imię i nazwisko</w:t>
            </w:r>
          </w:p>
          <w:p w14:paraId="255183F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408A7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Wykształcenie uprawnienia,</w:t>
            </w:r>
          </w:p>
          <w:p w14:paraId="1E0C30F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kwalifikacje zawodowe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54BEA594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Doświadczenie w latach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30DA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Informacja</w:t>
            </w: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br/>
              <w:t xml:space="preserve"> o podstawie</w:t>
            </w:r>
          </w:p>
          <w:p w14:paraId="118FDFA5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do dysponowania*</w:t>
            </w:r>
          </w:p>
        </w:tc>
      </w:tr>
      <w:tr w:rsidR="007528DB" w:rsidRPr="007528DB" w14:paraId="52BA31F3" w14:textId="77777777" w:rsidTr="00886259">
        <w:trPr>
          <w:cantSplit/>
          <w:trHeight w:val="2024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675A379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1.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0B1408E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Kierowca – 1 osoba posiadające przewidziane przepisami prawa uprawnienia do prowadzenia środka transportowego do 3,5 T (DMC)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A76137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492AC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FB368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7231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7528DB" w:rsidRPr="007528DB" w14:paraId="1B645E87" w14:textId="77777777" w:rsidTr="00886259">
        <w:trPr>
          <w:cantSplit/>
          <w:trHeight w:val="253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1B162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2D14E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Kierowca – 1 osoba posiadające przewidziane przepisami prawa uprawnienia do prowadzenia ciągnika z przyczepą lub samochodem ciężarowym powyżej 3,5 T (DMC)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87DA1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8C6FEC5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28B7E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4588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7528DB" w:rsidRPr="007528DB" w14:paraId="2CF8D09F" w14:textId="77777777" w:rsidTr="00886259">
        <w:trPr>
          <w:cantSplit/>
          <w:trHeight w:val="611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8B18B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3.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3FFCC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Kierowca  - operator kosiarki doczepnej – 6 osób posiadających przewidziane przepisami prawa uprawnienia do prowadzenia ciągnika z doczepną kosiarką bijakowo lub wysięgnikową.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CD00454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342D54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5FD82B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8CE34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7528DB" w:rsidRPr="007528DB" w14:paraId="28A13315" w14:textId="77777777" w:rsidTr="00886259">
        <w:trPr>
          <w:cantSplit/>
          <w:trHeight w:val="745"/>
        </w:trPr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6840E5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8E88EE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27CFF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62888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A1C93A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59947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7528DB" w:rsidRPr="007528DB" w14:paraId="74ACB971" w14:textId="77777777" w:rsidTr="00886259">
        <w:trPr>
          <w:cantSplit/>
          <w:trHeight w:val="596"/>
        </w:trPr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3179A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14F161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7CFDC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0210945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E6D82A5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39C0F7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7528DB" w:rsidRPr="007528DB" w14:paraId="6D963F59" w14:textId="77777777" w:rsidTr="00886259">
        <w:trPr>
          <w:cantSplit/>
          <w:trHeight w:val="730"/>
        </w:trPr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530B9B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F0EDF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AE6AA9E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E2C79F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B4EE6D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FAD3A5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7528DB" w:rsidRPr="007528DB" w14:paraId="38CF98EB" w14:textId="77777777" w:rsidTr="00886259">
        <w:trPr>
          <w:cantSplit/>
          <w:trHeight w:val="707"/>
        </w:trPr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093471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2D974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4129DBE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93A7F6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43581B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BEC67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7528DB" w:rsidRPr="007528DB" w14:paraId="3832C2C2" w14:textId="77777777" w:rsidTr="00886259">
        <w:trPr>
          <w:cantSplit/>
          <w:trHeight w:val="699"/>
        </w:trPr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2A4E3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08059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CC9CF1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ADD73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272B9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FC69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7528DB" w:rsidRPr="007528DB" w14:paraId="3D420978" w14:textId="77777777" w:rsidTr="00886259">
        <w:trPr>
          <w:cantSplit/>
          <w:trHeight w:val="566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6AE4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4.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F5B3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Pracownik fizyczny - operator kosy spalinowej żyłkowej lub z trójzębem – 7 osób </w:t>
            </w: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nie posiadających szczegółowych uprawnień do obsługi kosy spalinowej.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AEAC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E9F8E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BBF6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AFB2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7528DB" w:rsidRPr="007528DB" w14:paraId="604D5B36" w14:textId="77777777" w:rsidTr="00886259">
        <w:trPr>
          <w:cantSplit/>
          <w:trHeight w:val="397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2159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0E6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F5E2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B1A9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7DD57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30BED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7528DB" w:rsidRPr="007528DB" w14:paraId="498E5403" w14:textId="77777777" w:rsidTr="00886259">
        <w:trPr>
          <w:cantSplit/>
          <w:trHeight w:val="397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117D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C31D4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057A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E652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B3C57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6D821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7528DB" w:rsidRPr="007528DB" w14:paraId="0364E88F" w14:textId="77777777" w:rsidTr="00886259">
        <w:trPr>
          <w:cantSplit/>
          <w:trHeight w:val="397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9D1C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0AAB5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1DA9E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C925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74DF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598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7528DB" w:rsidRPr="007528DB" w14:paraId="775379D2" w14:textId="77777777" w:rsidTr="00886259">
        <w:trPr>
          <w:cantSplit/>
          <w:trHeight w:val="587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A741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379E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888EE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9EF85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6B21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AB7A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7528DB" w:rsidRPr="007528DB" w14:paraId="5E2543BE" w14:textId="77777777" w:rsidTr="00886259">
        <w:trPr>
          <w:cantSplit/>
          <w:trHeight w:val="587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5618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A6137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03C2B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188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619BB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5E0FE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7528DB" w:rsidRPr="007528DB" w14:paraId="5C29CA52" w14:textId="77777777" w:rsidTr="00886259">
        <w:trPr>
          <w:cantSplit/>
          <w:trHeight w:val="606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4B73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4FDF1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EB4E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FF90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0A6C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C07F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7528DB" w:rsidRPr="007528DB" w14:paraId="695D31C9" w14:textId="77777777" w:rsidTr="00886259">
        <w:trPr>
          <w:cantSplit/>
          <w:trHeight w:val="379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38BD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5.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8D86E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Pracownik fizyczny – operator opryskiwacza – 1 osoby posiadająca przewidziane przepisami prawa uprawnienia do stosowania środków ochrony roślin wydane na podstawie ustawy z dnia 8 marca 2013r. o środkach ochrony roślin (T. j. z 2019, poz. 1900)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3AA3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5A09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E01C4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6984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bookmarkEnd w:id="7"/>
    </w:tbl>
    <w:p w14:paraId="374BE33B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55927E5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Wpisać czy jest to:</w:t>
      </w:r>
    </w:p>
    <w:p w14:paraId="785C77BF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- dysponowanie pośrednie</w:t>
      </w:r>
      <w:r w:rsidRPr="007528D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należy rozumieć powoływanie się na osoby zdolne do wykonywania zamówienia należące do innych podmiotów, tj. podmiotów, które dysponują takimi osobami, na czas realizacji zamówienia </w:t>
      </w:r>
      <w:r w:rsidRPr="007528D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br/>
        <w:t>w celu wykonania pracy związanej z wykonaniem tego zamówienia, np. oddelegują pracownika.</w:t>
      </w:r>
    </w:p>
    <w:p w14:paraId="0E6AC876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czy</w:t>
      </w:r>
    </w:p>
    <w:p w14:paraId="319903E6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- dysponowanie bezpośrednie</w:t>
      </w:r>
      <w:r w:rsidRPr="007528D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należy rozumieć przypadek, gdy tytułem prawnym do powoływania się przez Wykonawcę na dysponowanie osobami zdolnymi do wykonania zamówienia jest stosunek prawny istniejący bezpośrednio pomiędzy Wykonawcą, a osobami (osobami), na dysponowanie której (których) Wykonawca się powołuje. </w:t>
      </w:r>
    </w:p>
    <w:p w14:paraId="56376EC3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27A1115F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69243DE1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528DB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Oświadczam, że:</w:t>
      </w:r>
    </w:p>
    <w:p w14:paraId="2E66CECF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7528D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 dysponujemy osobą wymienioną w pozycji ……. Wykazu</w:t>
      </w:r>
    </w:p>
    <w:p w14:paraId="3918AE85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7528DB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2.  nie dysponujemy osobą wymienioną w pozycji ……. wykazu, lecz będziemy dysponować, na potwierdzenie czego załączamy pisemne zobowiązanie podmiotu/ów trzeciego do udostępnienia ww. osób. </w:t>
      </w:r>
    </w:p>
    <w:p w14:paraId="02EBFD8F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326B173D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51675328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03EE07C4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5DACA2B3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42EA8538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7528DB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</w:p>
    <w:p w14:paraId="3A05872B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011F3D97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br w:type="column"/>
      </w:r>
      <w:bookmarkEnd w:id="6"/>
      <w:r w:rsidRPr="007528DB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lastRenderedPageBreak/>
        <w:t>Załącznik nr 8 do SIWZ</w:t>
      </w:r>
    </w:p>
    <w:p w14:paraId="268A697A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26FD39D3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14:paraId="5BA02416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hi-IN" w:bidi="hi-IN"/>
        </w:rPr>
        <w:t>OŚWIADCZENIE NA TEMAT WYKSZTAŁCENIA I KWALIFIKACJI ZAWODOWYCH WYKONAWCY</w:t>
      </w:r>
    </w:p>
    <w:p w14:paraId="29954CAD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14:paraId="5FAB6190" w14:textId="77777777" w:rsidR="007528DB" w:rsidRPr="007528DB" w:rsidRDefault="007528DB" w:rsidP="007528DB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CCAAD8C" w14:textId="77777777" w:rsidR="007528DB" w:rsidRPr="007528DB" w:rsidRDefault="007528DB" w:rsidP="007528D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Działając w imieniu: ............................................................................................................................</w:t>
      </w:r>
    </w:p>
    <w:p w14:paraId="1670C4B4" w14:textId="77777777" w:rsidR="007528DB" w:rsidRPr="007528DB" w:rsidRDefault="007528DB" w:rsidP="007528D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F36F5FE" w14:textId="77777777" w:rsidR="007528DB" w:rsidRPr="007528DB" w:rsidRDefault="007528DB" w:rsidP="007528D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A8811D9" w14:textId="77777777" w:rsidR="007528DB" w:rsidRPr="007528DB" w:rsidRDefault="007528DB" w:rsidP="007528DB">
      <w:pPr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/ </w:t>
      </w:r>
      <w:r w:rsidRPr="007528D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nazwa Wykonawcy /</w:t>
      </w:r>
    </w:p>
    <w:p w14:paraId="5121A658" w14:textId="77777777" w:rsidR="007528DB" w:rsidRPr="007528DB" w:rsidRDefault="007528DB" w:rsidP="007528DB">
      <w:pPr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2F76932" w14:textId="77777777" w:rsidR="007528DB" w:rsidRPr="007528DB" w:rsidRDefault="007528DB" w:rsidP="007528DB">
      <w:pPr>
        <w:spacing w:after="120" w:line="360" w:lineRule="auto"/>
        <w:jc w:val="both"/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hi-IN" w:bidi="hi-IN"/>
        </w:rPr>
      </w:pP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będąc należycie upoważnionym do jego reprezentowania oświadczam, że: Wykonawca dysponuje wymaganym wykształceniem i kwalifikacjami zawodowymi do realizacji niniejszego zamówienia, tj. </w:t>
      </w:r>
      <w:r w:rsidRPr="007528D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osoby, skierowane do realizacji zamówienia – wymienione w załączniku nr 7 do SIWZ – posiadają wymagane uprawnienia.</w:t>
      </w:r>
    </w:p>
    <w:p w14:paraId="388B53DE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14:paraId="541D4809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14:paraId="026159B0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6BBA754C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6B32E5F0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1AAC0660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7528DB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</w:p>
    <w:p w14:paraId="547D50CA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66912CE6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6A745363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0BAFE305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75A4F96D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5501B6CB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3DCE6EAD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3378B006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3805B377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4DC2BB8A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42A178C5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47A2FD06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52D1B8C1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52A99B54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4FB8CFD7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14:paraId="000A3B48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br/>
      </w:r>
    </w:p>
    <w:p w14:paraId="2390FA45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br w:type="column"/>
      </w:r>
      <w:r w:rsidRPr="007528DB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lastRenderedPageBreak/>
        <w:t>Załącznik nr 9</w:t>
      </w:r>
      <w:r w:rsidRPr="007528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do SIWZ</w:t>
      </w:r>
    </w:p>
    <w:p w14:paraId="0BDDFCFE" w14:textId="77777777" w:rsidR="007528DB" w:rsidRPr="007528DB" w:rsidRDefault="007528DB" w:rsidP="007528DB">
      <w:pPr>
        <w:tabs>
          <w:tab w:val="left" w:leader="dot" w:pos="9356"/>
          <w:tab w:val="left" w:pos="10348"/>
        </w:tabs>
        <w:suppressAutoHyphens/>
        <w:spacing w:after="0" w:line="36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E3F47CE" w14:textId="77777777" w:rsidR="007528DB" w:rsidRPr="007528DB" w:rsidRDefault="007528DB" w:rsidP="007528D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ISTOTNE  POSTANOWIENIA  UMOWY</w:t>
      </w:r>
    </w:p>
    <w:p w14:paraId="3CB29822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bookmarkStart w:id="8" w:name="_Hlk3359337"/>
      <w:r w:rsidRPr="007528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ZDW.RDW 1.12.361…….2020</w:t>
      </w:r>
    </w:p>
    <w:bookmarkEnd w:id="8"/>
    <w:p w14:paraId="2A831237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015E94DC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Zawarta w dniu ………….2020 r. pomiędzy:</w:t>
      </w:r>
    </w:p>
    <w:p w14:paraId="24817D56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Województwem Kujawsko-Pomorskim</w:t>
      </w:r>
    </w:p>
    <w:p w14:paraId="16B215AD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Pl. Teatralny 2, 87-100 Toruń</w:t>
      </w:r>
    </w:p>
    <w:p w14:paraId="48F64D20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NIP 9561969536</w:t>
      </w:r>
    </w:p>
    <w:p w14:paraId="2BF99A75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w imieniu którego działa: </w:t>
      </w:r>
    </w:p>
    <w:p w14:paraId="21A743C9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Zarząd Dróg Wojewódzkich w Bydgoszczy</w:t>
      </w:r>
    </w:p>
    <w:p w14:paraId="28E04239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Rejon Dróg Wojewódzkich w Inowrocławiu</w:t>
      </w:r>
    </w:p>
    <w:p w14:paraId="3E595422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ul. Budowlana 40, 88-100 Inowrocław</w:t>
      </w:r>
    </w:p>
    <w:p w14:paraId="03FD6483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14:paraId="2B05A5FF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zwanym  dalej „</w:t>
      </w:r>
      <w:r w:rsidRPr="007528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Zamawiającym</w:t>
      </w:r>
      <w:r w:rsidRPr="007528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”, którego reprezentują</w:t>
      </w:r>
      <w:r w:rsidRPr="007528D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: </w:t>
      </w:r>
    </w:p>
    <w:p w14:paraId="12BDE827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ar-SA"/>
        </w:rPr>
        <w:t>……………………. –Dyrektor</w:t>
      </w:r>
    </w:p>
    <w:p w14:paraId="1A7FE2B5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ar-SA"/>
        </w:rPr>
        <w:t>przy kontrasygnacie</w:t>
      </w:r>
    </w:p>
    <w:p w14:paraId="3728F89F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ar-SA"/>
        </w:rPr>
        <w:t xml:space="preserve">…………………… - Głównego Księgowego </w:t>
      </w:r>
      <w:r w:rsidRPr="007528DB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ar-SA"/>
        </w:rPr>
        <w:tab/>
      </w:r>
    </w:p>
    <w:p w14:paraId="39D6AE73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a</w:t>
      </w:r>
    </w:p>
    <w:p w14:paraId="7BEF3E93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24409493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5C9098F4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ar-SA"/>
        </w:rPr>
        <w:t>NIP ……………………….., REGON: ………………………….</w:t>
      </w:r>
    </w:p>
    <w:p w14:paraId="3248A268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KRS ………………………..</w:t>
      </w:r>
    </w:p>
    <w:p w14:paraId="278B3A7D" w14:textId="77777777" w:rsidR="007528DB" w:rsidRPr="007528DB" w:rsidRDefault="007528DB" w:rsidP="007528D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14:paraId="234F848F" w14:textId="77777777" w:rsidR="007528DB" w:rsidRPr="007528DB" w:rsidRDefault="007528DB" w:rsidP="007528D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zwaną dalej </w:t>
      </w:r>
      <w:r w:rsidRPr="007528D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ar-SA"/>
        </w:rPr>
        <w:t>Wykonawcą,</w:t>
      </w:r>
      <w:r w:rsidRPr="007528D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którą reprezentuje:</w:t>
      </w:r>
    </w:p>
    <w:p w14:paraId="3C9D2FCD" w14:textId="77777777" w:rsidR="007528DB" w:rsidRPr="007528DB" w:rsidRDefault="007528DB" w:rsidP="007528D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……………………………………………………………..</w:t>
      </w:r>
    </w:p>
    <w:p w14:paraId="753F9ABE" w14:textId="77777777" w:rsidR="007528DB" w:rsidRPr="007528DB" w:rsidRDefault="007528DB" w:rsidP="007528D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Została zawarta umowa o treści:</w:t>
      </w:r>
    </w:p>
    <w:p w14:paraId="242071F9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§  1</w:t>
      </w:r>
    </w:p>
    <w:p w14:paraId="0BC1162E" w14:textId="77777777" w:rsidR="007528DB" w:rsidRPr="007528DB" w:rsidRDefault="007528DB" w:rsidP="007528DB">
      <w:pPr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Zamawiający zleca a wykonawca zobowiązuje się do wykonania 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  <w:r w:rsidRPr="007528DB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7528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„Usługi koszenia traw i chwastów oraz chemiczne zwalczanie chwastów w pasie drogowym dróg wojewódzkich  w administracji RDW Toruń w latach 2020 – 2021 z podziałem na 2 części” Część ……</w:t>
      </w:r>
    </w:p>
    <w:p w14:paraId="097CA972" w14:textId="77777777" w:rsidR="007528DB" w:rsidRPr="007528DB" w:rsidRDefault="007528DB" w:rsidP="007528D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E7D3FE0" w14:textId="77777777" w:rsidR="007528DB" w:rsidRPr="007528DB" w:rsidRDefault="007528DB" w:rsidP="007528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Oznaczenie wg Wspólnego Słownika Zamówień Publicznych</w:t>
      </w:r>
    </w:p>
    <w:p w14:paraId="76083675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528DB">
        <w:rPr>
          <w:rFonts w:ascii="Times New Roman" w:eastAsia="Times New Roman" w:hAnsi="Times New Roman" w:cs="Times New Roman"/>
          <w:b/>
          <w:bCs/>
          <w:lang w:eastAsia="ar-SA"/>
        </w:rPr>
        <w:t>CPV  77312000-0 Usługi usuwania chwastów</w:t>
      </w:r>
    </w:p>
    <w:p w14:paraId="341E2EA6" w14:textId="77777777" w:rsidR="007528DB" w:rsidRPr="007528DB" w:rsidRDefault="007528DB" w:rsidP="00752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4F071CC" w14:textId="77777777" w:rsidR="007528DB" w:rsidRPr="007528DB" w:rsidRDefault="007528DB" w:rsidP="007528DB">
      <w:pPr>
        <w:suppressAutoHyphens/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2.</w:t>
      </w: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Zamówienie obejmuje następujący zakres:</w:t>
      </w:r>
    </w:p>
    <w:p w14:paraId="174A4A45" w14:textId="77777777" w:rsidR="007528DB" w:rsidRPr="007528DB" w:rsidRDefault="007528DB" w:rsidP="007528DB">
      <w:pPr>
        <w:suppressAutoHyphens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8DB">
        <w:rPr>
          <w:rFonts w:ascii="Times New Roman" w:eastAsia="Calibri" w:hAnsi="Times New Roman" w:cs="Times New Roman"/>
          <w:sz w:val="24"/>
          <w:szCs w:val="24"/>
          <w:lang w:eastAsia="ar-SA"/>
        </w:rPr>
        <w:t>a) koszenie traw, chwastów i odrostów krzewów na powierzchni koszonej w pasie drogowym oraz placu przy siedzibie RDW Toruń. Przez powierzchnię koszoną w pasie drogowym rozumie się pobocze, rów, skarpę, przeciwskarpę, pasy rozdziału i pasy zieleni na terenie miast.</w:t>
      </w:r>
    </w:p>
    <w:p w14:paraId="18100486" w14:textId="77777777" w:rsidR="007528DB" w:rsidRPr="007528DB" w:rsidRDefault="007528DB" w:rsidP="007528DB">
      <w:pPr>
        <w:suppressAutoHyphens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8DB">
        <w:rPr>
          <w:rFonts w:ascii="Times New Roman" w:eastAsia="Calibri" w:hAnsi="Times New Roman" w:cs="Times New Roman"/>
          <w:sz w:val="24"/>
          <w:szCs w:val="24"/>
          <w:lang w:eastAsia="ar-SA"/>
        </w:rPr>
        <w:t>b) wywóz skoszonej trawy, chwastów i odrostów krzewów z terenów miast,</w:t>
      </w:r>
    </w:p>
    <w:p w14:paraId="398A38C9" w14:textId="77777777" w:rsidR="007528DB" w:rsidRPr="007528DB" w:rsidRDefault="007528DB" w:rsidP="007528DB">
      <w:pPr>
        <w:suppressAutoHyphens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8DB">
        <w:rPr>
          <w:rFonts w:ascii="Times New Roman" w:eastAsia="Calibri" w:hAnsi="Times New Roman" w:cs="Times New Roman"/>
          <w:sz w:val="24"/>
          <w:szCs w:val="24"/>
          <w:lang w:eastAsia="ar-SA"/>
        </w:rPr>
        <w:t>c) chemiczne zwalczanie chwastów na zatokach autobusowych, chodnikach, ciągach pieszo – rowerowych, ścieżkach rowerowych, wyspach rozdziału itp.</w:t>
      </w:r>
    </w:p>
    <w:p w14:paraId="06B14207" w14:textId="77777777" w:rsidR="007528DB" w:rsidRPr="007528DB" w:rsidRDefault="007528DB" w:rsidP="007528DB">
      <w:pPr>
        <w:suppressAutoHyphens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8DB">
        <w:rPr>
          <w:rFonts w:ascii="Times New Roman" w:eastAsia="Calibri" w:hAnsi="Times New Roman" w:cs="Times New Roman"/>
          <w:sz w:val="24"/>
          <w:szCs w:val="24"/>
          <w:lang w:eastAsia="ar-SA"/>
        </w:rPr>
        <w:t>- skoszoną trawę, chwasty i odrosty krzewów w miastach należy zgarnąć w pryzmy i złożyć poza koroną drogi i wywieźć transportem kołowym, a następnie uprzątnąć z pasa drogowego w ciągu najpóźniej 2 dni,</w:t>
      </w:r>
    </w:p>
    <w:p w14:paraId="593EB333" w14:textId="77777777" w:rsidR="007528DB" w:rsidRPr="007528DB" w:rsidRDefault="007528DB" w:rsidP="007528DB">
      <w:pPr>
        <w:suppressAutoHyphens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8D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d) wywiezienie i utylizacja skoszonej trawy, chwastów i odrostów krzewów w miastach z pasa drogowego odbywać się będzie na koszt Wykonawcy. Wykonawca będzie realizował usługi w pasie drogowym w sposób nie utrudniający ruchu pojazdów i nie zagrażający bezpieczeństwu użytkowników dróg, </w:t>
      </w:r>
    </w:p>
    <w:p w14:paraId="556D8F42" w14:textId="77777777" w:rsidR="007528DB" w:rsidRPr="007528DB" w:rsidRDefault="007528DB" w:rsidP="007528DB">
      <w:pPr>
        <w:suppressAutoHyphens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8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e) Wykonawca winien realizować usługi nie powodując uszkodzenia istniejącej infrastruktury drogowej, </w:t>
      </w:r>
    </w:p>
    <w:p w14:paraId="671DA7BF" w14:textId="77777777" w:rsidR="007528DB" w:rsidRPr="007528DB" w:rsidRDefault="007528DB" w:rsidP="007528DB">
      <w:p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8DB">
        <w:rPr>
          <w:rFonts w:ascii="Times New Roman" w:eastAsia="Calibri" w:hAnsi="Times New Roman" w:cs="Times New Roman"/>
          <w:sz w:val="24"/>
          <w:szCs w:val="24"/>
          <w:lang w:eastAsia="ar-SA"/>
        </w:rPr>
        <w:t>4.</w:t>
      </w:r>
      <w:r w:rsidRPr="007528D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Wykonawca zobowiązany jest przestrzegać przepisów obowiązujących w zakresie utylizacji odpadów, w szczególności przepisów ustawy z dnia 27 kwietnia 2001r. o odpadach (T. j. - Dz.U. 2019 r. poz. 701) zwana dalej „ustawą o odpadach”. Wykonawca usługi będzie również „wytwórcą odpadów” w rozumieniu § 3 ust. 1 pkt. 3 „ustawy o odpadach.</w:t>
      </w:r>
    </w:p>
    <w:p w14:paraId="77B9433E" w14:textId="77777777" w:rsidR="007528DB" w:rsidRPr="007528DB" w:rsidRDefault="007528DB" w:rsidP="007528DB">
      <w:p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7528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</w:t>
      </w:r>
      <w:r w:rsidRPr="007528D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bookmarkStart w:id="9" w:name="_Hlk34800577"/>
      <w:r w:rsidRPr="007528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Zamówienie realizowane będzie na podstawie pisemnych poleceń wykonania, ze wskazaniem zakresu zlecanych prac, przedmiaru, lokalizacji, kolejności wykonania usługi i terminu realizacji przekazanych Wykonawcy za pomocą </w:t>
      </w:r>
      <w:r w:rsidRPr="007528D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faksu lub przy użyciu środków komunikacji elektronicznej rozumieniu ustawy z dnia 18 lipca 2002r. o świadczeniu usług drogą elektroniczną (T. j. - Dz.U. 2019 r. poz. 123). </w:t>
      </w:r>
      <w:r w:rsidRPr="007528DB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Przy określaniu terminu realizacji Zamawiający przyjmuje zasadę, że Wykonawca winien w ciągu 1 dnia kalendarzowego wykonać usługi objęte przedmiotem zamówienia na 6 km drogi. Długość terminu zostanie dostosowana proporcjonalnie do ilości zleconych w danym poleceniu kilometrów.</w:t>
      </w:r>
      <w:bookmarkEnd w:id="9"/>
    </w:p>
    <w:p w14:paraId="1955A134" w14:textId="77777777" w:rsidR="007528DB" w:rsidRPr="007528DB" w:rsidRDefault="007528DB" w:rsidP="007528DB">
      <w:pPr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8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6.</w:t>
      </w:r>
      <w:r w:rsidRPr="007528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Zamówienie realizowane będzie na drogach wojewódzkich administrowanych</w:t>
      </w:r>
      <w:r w:rsidRPr="007528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przez RDW Toruń. </w:t>
      </w:r>
      <w:bookmarkStart w:id="10" w:name="_Hlk34800618"/>
      <w:r w:rsidRPr="007528DB">
        <w:rPr>
          <w:rFonts w:ascii="Times New Roman" w:eastAsia="Calibri" w:hAnsi="Times New Roman" w:cs="Times New Roman"/>
          <w:sz w:val="24"/>
          <w:szCs w:val="24"/>
          <w:lang w:eastAsia="ar-SA"/>
        </w:rPr>
        <w:t>Zamawiający zastrzega sobie możliwość zwiększenia lub zmniejszenia ilości dróg i zmiany ich długości w trakcie realizacji zamówienia w wyniku ewentualnych zmian organizacyjnych, zakwalifikowania dróg innych kategorii do kategorii do dróg wojewódzkich i odwrotnie, przejęcia lub oddania dróg od innych zarządców na podstawie odrębnych przepisów.</w:t>
      </w:r>
      <w:bookmarkEnd w:id="10"/>
    </w:p>
    <w:p w14:paraId="05160F27" w14:textId="77777777" w:rsidR="007528DB" w:rsidRPr="007528DB" w:rsidRDefault="007528DB" w:rsidP="007528DB">
      <w:pPr>
        <w:suppressAutoHyphens/>
        <w:spacing w:before="120" w:after="240" w:line="240" w:lineRule="auto"/>
        <w:ind w:left="426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7528D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7.  W</w:t>
      </w:r>
      <w:r w:rsidRPr="007528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trakcie realizacji zamówienia Wykonawca zobowiązany jest do oznakowania odcinka drogi na długości wykonywania prac znakami A 14 „roboty na drodze”, środki transportowe i inny sprzęt kołowy wykorzystywany do realizacji zamówienia musi być  obowiązkowo wyposażony  w lampy ostrzegawcze oraz znaki A 14 „roboty na drodze” i C 10 „nakaz jazdy z lewej strony znaku”.</w:t>
      </w:r>
    </w:p>
    <w:p w14:paraId="3A4FF4AE" w14:textId="77777777" w:rsidR="007528DB" w:rsidRPr="007528DB" w:rsidRDefault="007528DB" w:rsidP="007528DB">
      <w:pPr>
        <w:widowControl w:val="0"/>
        <w:tabs>
          <w:tab w:val="center" w:pos="4513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t>8.</w:t>
      </w:r>
      <w:r w:rsidRPr="007528DB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tab/>
        <w:t>Integralnymi składnikami niniejszej umowy są następujące dokumenty:</w:t>
      </w:r>
    </w:p>
    <w:p w14:paraId="286A82D1" w14:textId="77777777" w:rsidR="007528DB" w:rsidRPr="007528DB" w:rsidRDefault="007528DB" w:rsidP="007528DB">
      <w:pPr>
        <w:widowControl w:val="0"/>
        <w:tabs>
          <w:tab w:val="center" w:pos="4513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tab/>
        <w:t>- Specyfikacja Istotnych Warunków Zamówienia,</w:t>
      </w:r>
    </w:p>
    <w:p w14:paraId="192949F8" w14:textId="77777777" w:rsidR="007528DB" w:rsidRPr="007528DB" w:rsidRDefault="007528DB" w:rsidP="007528DB">
      <w:pPr>
        <w:widowControl w:val="0"/>
        <w:tabs>
          <w:tab w:val="center" w:pos="4513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tab/>
        <w:t>- oferta złożona w dniu …………………………..,</w:t>
      </w:r>
    </w:p>
    <w:p w14:paraId="600771DA" w14:textId="77777777" w:rsidR="007528DB" w:rsidRPr="007528DB" w:rsidRDefault="007528DB" w:rsidP="007528DB">
      <w:pPr>
        <w:widowControl w:val="0"/>
        <w:tabs>
          <w:tab w:val="center" w:pos="4513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tab/>
        <w:t>- kosztorys ofertowy złożony wraz z ofertą.</w:t>
      </w:r>
    </w:p>
    <w:p w14:paraId="18A7B255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74711D33" w14:textId="77777777" w:rsidR="007528DB" w:rsidRPr="007528DB" w:rsidRDefault="007528DB" w:rsidP="0075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>§ 2</w:t>
      </w:r>
    </w:p>
    <w:p w14:paraId="327A21D1" w14:textId="77777777" w:rsidR="007528DB" w:rsidRPr="007528DB" w:rsidRDefault="007528DB" w:rsidP="007528DB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>1.</w:t>
      </w:r>
      <w:r w:rsidRPr="007528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ab/>
        <w:t>Wykonawca jest odpowiedzialny za prowadzenie i wykonanie prac zgodnie z warunkami umowy oraz przepisami prawnymi i wymogami technicznymi.</w:t>
      </w:r>
    </w:p>
    <w:p w14:paraId="1270252C" w14:textId="77777777" w:rsidR="007528DB" w:rsidRPr="007528DB" w:rsidRDefault="007528DB" w:rsidP="007528DB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>2.</w:t>
      </w:r>
      <w:r w:rsidRPr="007528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ab/>
        <w:t xml:space="preserve">Wykonawca zobowiązuje się do wykonania wszelkich czynności koniecznych </w:t>
      </w:r>
      <w:r w:rsidRPr="007528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br/>
        <w:t>dla  zrealizowania przedmiotu umowy.</w:t>
      </w:r>
    </w:p>
    <w:p w14:paraId="734EBF14" w14:textId="77777777" w:rsidR="007528DB" w:rsidRPr="007528DB" w:rsidRDefault="007528DB" w:rsidP="007528D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>3.</w:t>
      </w:r>
      <w:r w:rsidRPr="007528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ab/>
        <w:t>Przedmiot niniejszej umowy Wykonawca będzie realizował przy użyciu sprzętu i urządzeń wskazanych w ofercie.</w:t>
      </w:r>
    </w:p>
    <w:p w14:paraId="2F056804" w14:textId="77777777" w:rsidR="007528DB" w:rsidRPr="007528DB" w:rsidRDefault="007528DB" w:rsidP="0075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>§ 3</w:t>
      </w:r>
    </w:p>
    <w:p w14:paraId="7D741DC4" w14:textId="77777777" w:rsidR="007528DB" w:rsidRPr="007528DB" w:rsidRDefault="007528DB" w:rsidP="007528DB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Uprawnionymi do reprezentowania stron i odpowiedzialnymi za przebieg oraz realizację umowy są:</w:t>
      </w: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AA6F0DF" w14:textId="77777777" w:rsidR="007528DB" w:rsidRPr="007528DB" w:rsidRDefault="007528DB" w:rsidP="007528D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>- z ramienia Zamawiającego:</w:t>
      </w:r>
    </w:p>
    <w:p w14:paraId="217380D7" w14:textId="77777777" w:rsidR="007528DB" w:rsidRPr="007528DB" w:rsidRDefault="007528DB" w:rsidP="007528DB">
      <w:p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</w:t>
      </w:r>
    </w:p>
    <w:p w14:paraId="67228C2C" w14:textId="77777777" w:rsidR="007528DB" w:rsidRPr="007528DB" w:rsidRDefault="007528DB" w:rsidP="007528DB">
      <w:pPr>
        <w:suppressAutoHyphens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>- z ramienia Wykonawcy:</w:t>
      </w:r>
    </w:p>
    <w:p w14:paraId="33686C8C" w14:textId="77777777" w:rsidR="007528DB" w:rsidRPr="007528DB" w:rsidRDefault="007528DB" w:rsidP="007528DB">
      <w:pPr>
        <w:suppressAutoHyphens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14:paraId="4818F44D" w14:textId="77777777" w:rsidR="007528DB" w:rsidRPr="007528DB" w:rsidRDefault="007528DB" w:rsidP="007528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6105B8" w14:textId="77777777" w:rsidR="007528DB" w:rsidRPr="007528DB" w:rsidRDefault="007528DB" w:rsidP="007528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25250BDC" w14:textId="77777777" w:rsidR="007528DB" w:rsidRPr="007528DB" w:rsidRDefault="007528DB" w:rsidP="00752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obowiązywania umowy: od dnia podpisania umowy do dnia 31.12.2021 r. lub do wydatkowania kwoty o której mowa w § </w:t>
      </w:r>
      <w:r w:rsidRPr="0075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 </w:t>
      </w: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>ust.1.</w:t>
      </w:r>
    </w:p>
    <w:p w14:paraId="1944AA40" w14:textId="77777777" w:rsidR="007528DB" w:rsidRPr="007528DB" w:rsidRDefault="007528DB" w:rsidP="0075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7A442B5E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1.   Całkowita wartość umowy</w:t>
      </w:r>
      <w:r w:rsidRPr="007528D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7528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nie może przekroczyć wartości:</w:t>
      </w:r>
    </w:p>
    <w:p w14:paraId="2440B85A" w14:textId="77777777" w:rsidR="007528DB" w:rsidRPr="007528DB" w:rsidRDefault="007528DB" w:rsidP="007528DB">
      <w:pPr>
        <w:suppressAutoHyphens/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netto           ……………. zł </w:t>
      </w:r>
    </w:p>
    <w:p w14:paraId="61ED0A44" w14:textId="77777777" w:rsidR="007528DB" w:rsidRPr="007528DB" w:rsidRDefault="007528DB" w:rsidP="007528DB">
      <w:pPr>
        <w:suppressAutoHyphens/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VAT </w:t>
      </w:r>
      <w:r w:rsidRPr="007528DB">
        <w:rPr>
          <w:rFonts w:ascii="Times New Roman" w:eastAsia="Times New Roman" w:hAnsi="Times New Roman" w:cs="Times New Roman"/>
          <w:strike/>
          <w:color w:val="FF0000"/>
          <w:kern w:val="2"/>
          <w:sz w:val="24"/>
          <w:szCs w:val="24"/>
          <w:lang w:eastAsia="hi-IN" w:bidi="hi-IN"/>
        </w:rPr>
        <w:t xml:space="preserve">23 </w:t>
      </w:r>
      <w:r w:rsidRPr="007528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% </w:t>
      </w:r>
      <w:r w:rsidRPr="007528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  <w:t>………… zł</w:t>
      </w:r>
      <w:r w:rsidRPr="007528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  <w:t xml:space="preserve">       </w:t>
      </w:r>
      <w:r w:rsidRPr="007528D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7528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7528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</w:p>
    <w:p w14:paraId="5DAFCE09" w14:textId="77777777" w:rsidR="007528DB" w:rsidRPr="007528DB" w:rsidRDefault="007528DB" w:rsidP="007528DB">
      <w:pPr>
        <w:suppressAutoHyphens/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brutto         ……………. zł </w:t>
      </w:r>
      <w:r w:rsidRPr="007528D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ab/>
      </w:r>
      <w:r w:rsidRPr="007528D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ab/>
        <w:t xml:space="preserve">      </w:t>
      </w:r>
    </w:p>
    <w:p w14:paraId="3C80085C" w14:textId="77777777" w:rsidR="007528DB" w:rsidRPr="007528DB" w:rsidRDefault="007528DB" w:rsidP="007528DB">
      <w:pPr>
        <w:suppressAutoHyphens/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(słownie złotych: ………………………………… ……/100)</w:t>
      </w:r>
    </w:p>
    <w:p w14:paraId="16CD8A24" w14:textId="77777777" w:rsidR="007528DB" w:rsidRPr="007528DB" w:rsidRDefault="007528DB" w:rsidP="007528DB">
      <w:pPr>
        <w:suppressAutoHyphens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ab/>
        <w:t xml:space="preserve">      </w:t>
      </w:r>
    </w:p>
    <w:p w14:paraId="66393CF3" w14:textId="77777777" w:rsidR="007528DB" w:rsidRPr="007528DB" w:rsidRDefault="007528DB" w:rsidP="007528DB">
      <w:pPr>
        <w:numPr>
          <w:ilvl w:val="0"/>
          <w:numId w:val="3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kern w:val="2"/>
          <w:sz w:val="24"/>
          <w:szCs w:val="21"/>
          <w:lang w:eastAsia="hi-IN" w:bidi="hi-IN"/>
        </w:rPr>
        <w:t>Ceny określone przez Wykonawcę w kosztorysie ofertowym uwzględniają wszystkie koszty jakie ponosi Wykonawca z tytułu realizacji przedmiotu umowy</w:t>
      </w: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jednostkowe określone w kosztorysie ofertowym przez Wykonawcę nie ulegną zmianie w trakcie realizacji umowy.</w:t>
      </w:r>
    </w:p>
    <w:p w14:paraId="3CE4271F" w14:textId="77777777" w:rsidR="007528DB" w:rsidRPr="007528DB" w:rsidRDefault="007528DB" w:rsidP="007528DB">
      <w:pPr>
        <w:numPr>
          <w:ilvl w:val="0"/>
          <w:numId w:val="3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za wykonanie usług Zamawiający zapłaci wynagrodzenie ustalone na podstawie iloczynu ceny jednostkowej wskazanej w § 5 ust. 2 i faktycznej ilości wykonanych usług.</w:t>
      </w:r>
    </w:p>
    <w:p w14:paraId="17BD98DF" w14:textId="77777777" w:rsidR="007528DB" w:rsidRPr="007528DB" w:rsidRDefault="007528DB" w:rsidP="007528DB">
      <w:pPr>
        <w:numPr>
          <w:ilvl w:val="0"/>
          <w:numId w:val="3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określona w § 5 ust. 1 określona jest szacunkowo  może zostać niewykorzystana, stosując przy rozliczaniu oferowane ceny jednostkowe z zastrzeżeniem, że wartość umowy określona w </w:t>
      </w:r>
      <w:r w:rsidRPr="0075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 w:rsidRPr="007528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5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 ust. 1 nie zostanie przekroczona. W przypadku zrealizowania usług w mniejszym zakresie, tj. niewyczerpującym maksymalnej kwoty określonej </w:t>
      </w: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§ 5 </w:t>
      </w: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1, Wykonawcy nie przysługują żadne roszczenia w stosunku  do Zamawiającego.</w:t>
      </w:r>
    </w:p>
    <w:p w14:paraId="5F9E56DC" w14:textId="77777777" w:rsidR="007528DB" w:rsidRPr="007528DB" w:rsidRDefault="007528DB" w:rsidP="007528DB">
      <w:pPr>
        <w:shd w:val="clear" w:color="auto" w:fill="FFFFFF"/>
        <w:tabs>
          <w:tab w:val="num" w:pos="567"/>
        </w:tabs>
        <w:spacing w:before="14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5. </w:t>
      </w:r>
      <w:r w:rsidRPr="007528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ab/>
      </w: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będą wystawiona przez Wykonawcę w złotych polskich na koniec każdego  miesięcznego okresu rozliczeniowego.</w:t>
      </w:r>
    </w:p>
    <w:p w14:paraId="58772A6F" w14:textId="77777777" w:rsidR="007528DB" w:rsidRPr="007528DB" w:rsidRDefault="007528DB" w:rsidP="007528DB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ma obowiązek zapłaty, prawidłowo wystawionej faktury, w terminie do 30 dni licząc od daty przyjęcia i zaakceptowania faktury przez Zamawiającego.</w:t>
      </w:r>
    </w:p>
    <w:p w14:paraId="6EA3CF78" w14:textId="77777777" w:rsidR="007528DB" w:rsidRPr="007528DB" w:rsidRDefault="007528DB" w:rsidP="007528DB">
      <w:pPr>
        <w:widowControl w:val="0"/>
        <w:tabs>
          <w:tab w:val="left" w:pos="284"/>
          <w:tab w:val="num" w:pos="567"/>
        </w:tabs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</w:t>
      </w: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Faktury wystawiane będą na adres: </w:t>
      </w:r>
    </w:p>
    <w:p w14:paraId="1D5B250F" w14:textId="77777777" w:rsidR="007528DB" w:rsidRPr="007528DB" w:rsidRDefault="007528DB" w:rsidP="007528DB">
      <w:pPr>
        <w:widowControl w:val="0"/>
        <w:tabs>
          <w:tab w:val="left" w:pos="284"/>
          <w:tab w:val="num" w:pos="567"/>
        </w:tabs>
        <w:suppressAutoHyphens/>
        <w:spacing w:after="0" w:line="100" w:lineRule="atLeast"/>
        <w:ind w:left="567" w:hanging="567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28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Województwo Kujawsko – Pomorskie </w:t>
      </w:r>
    </w:p>
    <w:p w14:paraId="4CA96AAB" w14:textId="77777777" w:rsidR="007528DB" w:rsidRPr="007528DB" w:rsidRDefault="007528DB" w:rsidP="007528DB">
      <w:pPr>
        <w:widowControl w:val="0"/>
        <w:tabs>
          <w:tab w:val="left" w:pos="284"/>
        </w:tabs>
        <w:suppressAutoHyphens/>
        <w:spacing w:after="0" w:line="100" w:lineRule="atLeast"/>
        <w:ind w:left="567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Plac Teatralny 2, 87-100 Toruń, </w:t>
      </w:r>
    </w:p>
    <w:p w14:paraId="1A6E0122" w14:textId="77777777" w:rsidR="007528DB" w:rsidRPr="007528DB" w:rsidRDefault="007528DB" w:rsidP="007528DB">
      <w:pPr>
        <w:widowControl w:val="0"/>
        <w:tabs>
          <w:tab w:val="left" w:pos="284"/>
        </w:tabs>
        <w:suppressAutoHyphens/>
        <w:spacing w:after="0" w:line="100" w:lineRule="atLeast"/>
        <w:ind w:left="567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NIP 9561969536</w:t>
      </w:r>
      <w:r w:rsidRPr="007528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, </w:t>
      </w:r>
    </w:p>
    <w:p w14:paraId="092E351F" w14:textId="77777777" w:rsidR="007528DB" w:rsidRPr="007528DB" w:rsidRDefault="007528DB" w:rsidP="007528DB">
      <w:pPr>
        <w:widowControl w:val="0"/>
        <w:tabs>
          <w:tab w:val="left" w:pos="284"/>
        </w:tabs>
        <w:suppressAutoHyphens/>
        <w:spacing w:after="0" w:line="100" w:lineRule="atLeast"/>
        <w:ind w:left="567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Zarząd Dróg Wojewódzkich w Bydgoszczy, </w:t>
      </w:r>
    </w:p>
    <w:p w14:paraId="4CB8897A" w14:textId="77777777" w:rsidR="007528DB" w:rsidRPr="007528DB" w:rsidRDefault="007528DB" w:rsidP="007528DB">
      <w:pPr>
        <w:widowControl w:val="0"/>
        <w:tabs>
          <w:tab w:val="left" w:pos="284"/>
        </w:tabs>
        <w:suppressAutoHyphens/>
        <w:spacing w:after="0" w:line="100" w:lineRule="atLeast"/>
        <w:ind w:left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Rejon Dróg Wojewódzkich w Toruniu, </w:t>
      </w:r>
    </w:p>
    <w:p w14:paraId="5E7EF565" w14:textId="77777777" w:rsidR="007528DB" w:rsidRPr="007528DB" w:rsidRDefault="007528DB" w:rsidP="007528DB">
      <w:pPr>
        <w:widowControl w:val="0"/>
        <w:tabs>
          <w:tab w:val="left" w:pos="284"/>
        </w:tabs>
        <w:suppressAutoHyphens/>
        <w:spacing w:after="0" w:line="100" w:lineRule="atLeast"/>
        <w:ind w:left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Polna 113, 87-100 Toruń</w:t>
      </w:r>
    </w:p>
    <w:p w14:paraId="479908FF" w14:textId="77777777" w:rsidR="007528DB" w:rsidRPr="007528DB" w:rsidRDefault="007528DB" w:rsidP="007528DB">
      <w:pPr>
        <w:widowControl w:val="0"/>
        <w:tabs>
          <w:tab w:val="left" w:pos="284"/>
          <w:tab w:val="num" w:pos="567"/>
        </w:tabs>
        <w:suppressAutoHyphens/>
        <w:spacing w:after="0" w:line="100" w:lineRule="atLeast"/>
        <w:ind w:left="567" w:hanging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8.  </w:t>
      </w: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przypadku wykonania zadania przez podwykonawców warunkiem zapłaty wynagrodzenia Wykonawcy, o którym mowa w § 5 niniejszej umowy, jest dostarczenie wraz z każdą fakturą wystawioną prawidłowo, oświadczenia podwykonawcy, że otrzymał, bądź nie otrzymał, należnego wynagrodzenia za wykonane usługi. Wraz z oświadczeniem Wykonawca złoży Zamawiającemu wszystkie dokumenty potwierdzające dokonanie wymagalnych płatności na rzecz podwykonawcy, </w:t>
      </w:r>
      <w:r w:rsidRPr="0075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a w szczególności potwierdzone za zgodność z oryginałem przez Wykonawcę kopie: dowodów zapłaty wynagrodzenia dla podwykonawcy, faktur podwykonawcy.</w:t>
      </w:r>
    </w:p>
    <w:p w14:paraId="54FAE84A" w14:textId="77777777" w:rsidR="007528DB" w:rsidRPr="007528DB" w:rsidRDefault="007528DB" w:rsidP="007528DB">
      <w:pPr>
        <w:widowControl w:val="0"/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8AE4DED" w14:textId="77777777" w:rsidR="007528DB" w:rsidRPr="007528DB" w:rsidRDefault="007528DB" w:rsidP="007528D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11F05E48" w14:textId="77777777" w:rsidR="007528DB" w:rsidRPr="007528DB" w:rsidRDefault="007528DB" w:rsidP="007528DB">
      <w:pPr>
        <w:numPr>
          <w:ilvl w:val="0"/>
          <w:numId w:val="32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Wykonawca będzie realizował usługi określone w § 1 każdorazowo na podstawie pisemnych poleceń wykonania, ze wskazaniem zakresu zlecanych prac, przedmiaru, lokalizacji, kolejności wykonania usługi i terminu realizacji przekazanych Wykonawcy za pomocą </w:t>
      </w:r>
      <w:r w:rsidRPr="007528DB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faksu lub przy użyciu środków komunikacji elektronicznej rozumieniu ustawy z dnia 18 lipca 2002 r. o świadczeniu usług drogą elektroniczną.</w:t>
      </w:r>
    </w:p>
    <w:p w14:paraId="4D5DBA2F" w14:textId="77777777" w:rsidR="007528DB" w:rsidRPr="007528DB" w:rsidRDefault="007528DB" w:rsidP="007528DB">
      <w:pPr>
        <w:numPr>
          <w:ilvl w:val="0"/>
          <w:numId w:val="32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wymaga niezwłocznego potwierdzenia przez Wykonawcę faktu otrzymania polecenia wykonania. W przypadku nie potwierdzenia ze strony wykonawcy odbioru polecenia wykonania (pomimo takiego żądania), Zamawiający uzna, że wiadomość dotarła do wykonawcy po wydrukowaniu prawidłowego raportu faksu o dostarczeniu informacji lub wydrukowaniu informacji o wysłaniu e-maila i braku informacji o odrzuceniu maila.</w:t>
      </w:r>
    </w:p>
    <w:p w14:paraId="1FBC8899" w14:textId="77777777" w:rsidR="007528DB" w:rsidRPr="007528DB" w:rsidRDefault="007528DB" w:rsidP="007528DB">
      <w:pPr>
        <w:numPr>
          <w:ilvl w:val="0"/>
          <w:numId w:val="32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Wykonawca przystępuje do realizacji polecenia wykonania w ciągu </w:t>
      </w:r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…….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dni/a zgodnie ze wskazanym w formularzu oferty </w:t>
      </w:r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Czasem przystąpienia do realizacji polecenia wykonania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Przez </w:t>
      </w:r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Czas przystąpienia do realizacji polecenia wykonania 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rozumie się czas jaki upłynie </w:t>
      </w:r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od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odebrania  pisemnych poleceń wykonania, przekazanych do Wykonawcy za pomocą faksu lub przy użyciu środków komunikacji elektronicznej w rozumieniu ustawy z dnia 18 lipca 2002r. o świadczeniu usług drogą elektroniczną </w:t>
      </w:r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do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fizycznego rozpoczęcia realizacji zleconych usług w pasie drogowym, zgłoszonych telefonicznie do wyznaczonego przedstawiciela Zamawiającego przez osobę uprawnioną ze strony Wykonawcy. </w:t>
      </w:r>
    </w:p>
    <w:p w14:paraId="1ED12229" w14:textId="77777777" w:rsidR="007528DB" w:rsidRPr="007528DB" w:rsidRDefault="007528DB" w:rsidP="007528DB">
      <w:pPr>
        <w:numPr>
          <w:ilvl w:val="0"/>
          <w:numId w:val="32"/>
        </w:num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Odbiór częściowy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wykonanych usług:</w:t>
      </w:r>
    </w:p>
    <w:p w14:paraId="58184ACC" w14:textId="77777777" w:rsidR="007528DB" w:rsidRPr="007528DB" w:rsidRDefault="007528DB" w:rsidP="007528DB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a) Wykonawca ma obowiązek zgłosić za pomocą faksu lub przy użyciu środków komunikacji elektronicznej w rozumieniu ustawy z dnia 18 lipca 2002r. o świadczeniu usług drogą elektroniczną  gotowość do odbioru częściowego najpóźniej dzień roboczy po zakończeniu usługi na danej drodze/odcinku.</w:t>
      </w:r>
    </w:p>
    <w:p w14:paraId="36FA4E06" w14:textId="77777777" w:rsidR="007528DB" w:rsidRPr="007528DB" w:rsidRDefault="007528DB" w:rsidP="007528DB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b) Zamawiający ma obowiązek wyznaczyć wykonawcy termin odbioru częściowego najpóźniej na następny dzień roboczy po zgłoszeniu przez Wykonawcę gotowości do odbioru częściowego, </w:t>
      </w:r>
    </w:p>
    <w:p w14:paraId="3B9014D2" w14:textId="77777777" w:rsidR="007528DB" w:rsidRPr="007528DB" w:rsidRDefault="007528DB" w:rsidP="007528DB">
      <w:pPr>
        <w:tabs>
          <w:tab w:val="left" w:pos="567"/>
          <w:tab w:val="left" w:leader="dot" w:pos="6804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c) odbiór częściowy dokonany zostanie przez przedstawiciela Zamawiającego wskazanego w § 3 umowy (wg. właściwości miejscowej) z udziałem przedstawiciela Wykonawcy. Odbiór wykonanych usług ma na celu sprawdzenie ich należytego wykonania. Z czynności odbioru wykonanych usług, będzie spisany protokół zawierający wszelkie ustalenia dokonane w toku odbioru oraz terminy wyznaczone zgodnie z ust. § 6 ust. 4 pkt. f na usunięcie stwierdzonych wad.</w:t>
      </w:r>
    </w:p>
    <w:p w14:paraId="217B918F" w14:textId="77777777" w:rsidR="007528DB" w:rsidRPr="007528DB" w:rsidRDefault="007528DB" w:rsidP="007528DB">
      <w:pPr>
        <w:tabs>
          <w:tab w:val="left" w:pos="567"/>
          <w:tab w:val="left" w:leader="dot" w:pos="6804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d) podczas odbioru wykonanych usług Zamawiający poza protokołem odbioru sporządzi dokumentacje fotograficzną odebranej usługi,</w:t>
      </w:r>
    </w:p>
    <w:p w14:paraId="1C8BE98D" w14:textId="77777777" w:rsidR="007528DB" w:rsidRPr="007528DB" w:rsidRDefault="007528DB" w:rsidP="007528DB">
      <w:pPr>
        <w:tabs>
          <w:tab w:val="left" w:pos="-54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e) Zamawiający ma prawo przerwać odbiór wykonanych usług, jeżeli Wykonawca nie wykonał usług zleconych poleceniem wykonania na danej drodze/odcinku w całości lub nie zostały one wykonane należycie – zgodnie z przedmiotem zamówienia,</w:t>
      </w:r>
    </w:p>
    <w:p w14:paraId="3E8B8E74" w14:textId="77777777" w:rsidR="007528DB" w:rsidRPr="007528DB" w:rsidRDefault="007528DB" w:rsidP="007528DB">
      <w:pPr>
        <w:tabs>
          <w:tab w:val="left" w:pos="-54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f) strony postanawiają, że termin usunięcia przez Wykonawcę wad stwierdzonych przy odbiorze częściowym wykonanych usług wynosić będzie </w:t>
      </w:r>
      <w:r w:rsidRPr="007528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dni robocze, chyba, że w trakcie odbioru strony postanowią inaczej.</w:t>
      </w:r>
    </w:p>
    <w:p w14:paraId="0AE4D5E1" w14:textId="77777777" w:rsidR="007528DB" w:rsidRPr="007528DB" w:rsidRDefault="007528DB" w:rsidP="007528DB">
      <w:pPr>
        <w:tabs>
          <w:tab w:val="left" w:pos="-54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ab/>
        <w:t xml:space="preserve">g) 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ma obowiązek zgłosić za pomocą faksu lub przy użyciu środków komunikacji elektronicznej w rozumieniu ustawy z dnia 18 lipca 2002r. o świadczeniu usług drogą elektroniczną  usunięcie wad oraz gotowość do odbioru zakwestionowanych uprzednio usług jako wadliwych. W takim przypadku stosuje się odpowiednio postanowienia § 6 ust. 4.</w:t>
      </w:r>
    </w:p>
    <w:p w14:paraId="07EDD522" w14:textId="77777777" w:rsidR="007528DB" w:rsidRPr="007528DB" w:rsidRDefault="007528DB" w:rsidP="007528DB">
      <w:pPr>
        <w:tabs>
          <w:tab w:val="left" w:pos="-54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Odbiór ostateczny:</w:t>
      </w:r>
    </w:p>
    <w:p w14:paraId="4A163C43" w14:textId="77777777" w:rsidR="007528DB" w:rsidRPr="007528DB" w:rsidRDefault="007528DB" w:rsidP="007528DB">
      <w:pPr>
        <w:tabs>
          <w:tab w:val="left" w:pos="-54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ab/>
        <w:t>a) Wykonawca ma obowiązek zgłosić za pomocą faksu lub przy użyciu środków komunikacji elektronicznej w rozumieniu ustawy z dnia 18 lipca 2002r. o świadczeniu usług drogą elektroniczną  gotowość do odbioru ostatecznego najpóźniej dzień roboczy po zakończeniu usług wykonanych na podstawie polecenia wykonania.</w:t>
      </w:r>
    </w:p>
    <w:p w14:paraId="5212B80C" w14:textId="77777777" w:rsidR="007528DB" w:rsidRPr="007528DB" w:rsidRDefault="007528DB" w:rsidP="007528DB">
      <w:pPr>
        <w:tabs>
          <w:tab w:val="left" w:pos="-54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b) Zamawiający ma obowiązek przystąpić do odbioru tych usług </w:t>
      </w:r>
      <w:r w:rsidRPr="007528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 terminie do 5 dni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roboczych od daty otrzymania zgłoszenia gotowości do odbioru.</w:t>
      </w:r>
    </w:p>
    <w:p w14:paraId="332B78CE" w14:textId="77777777" w:rsidR="007528DB" w:rsidRPr="007528DB" w:rsidRDefault="007528DB" w:rsidP="007528DB">
      <w:pPr>
        <w:tabs>
          <w:tab w:val="left" w:pos="-54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c) odbiór ostateczny dokonany zostanie komisyjnie przez przedstawiciel Zamawiającego) z udziałem przedstawiciela Wykonawcy. Odbiór wykonanych usług ma na celu sprawdzenie ich należytego wykonania. Z czynności odbioru wykonanych usług, będzie spisany protokół zawierający wszelkie ustalenia dokonane w toku odbioru oraz terminy wyznaczone zgodnie z ust. § 6 ust. 5 pkt. f na usunięcie stwierdzonych wad.</w:t>
      </w:r>
    </w:p>
    <w:p w14:paraId="25C64583" w14:textId="77777777" w:rsidR="007528DB" w:rsidRPr="007528DB" w:rsidRDefault="007528DB" w:rsidP="007528DB">
      <w:pPr>
        <w:tabs>
          <w:tab w:val="left" w:pos="-54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d) odbiór ostateczny dokonany zostanie na podstawie wcześniejszych odbiorów częściowych w oparciu o protokoły z odbiorów częściowych. Usługi uzna się za wykonane należycie na danej drodze, jeżeli zostało to potwierdzone we wcześniejszym protokole odbiory częściowego.</w:t>
      </w:r>
      <w:r w:rsidRPr="007528D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426581CA" w14:textId="77777777" w:rsidR="007528DB" w:rsidRPr="007528DB" w:rsidRDefault="007528DB" w:rsidP="007528DB">
      <w:pPr>
        <w:tabs>
          <w:tab w:val="left" w:pos="-54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e) Zamawiający ma prawo przerwać odbiór ostateczny wykonanych usług, jeżeli Wykonawca nie wykonał usług zleconych poleceniem wykonania w całości lub nie zostały one wykonane należycie – zgodnie z przedmiotem zamówienia,</w:t>
      </w:r>
    </w:p>
    <w:p w14:paraId="4B30FBFF" w14:textId="77777777" w:rsidR="007528DB" w:rsidRPr="007528DB" w:rsidRDefault="007528DB" w:rsidP="007528DB">
      <w:pPr>
        <w:tabs>
          <w:tab w:val="left" w:pos="-54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f) strony postanawiają, że termin usunięcia przez Wykonawcę wad stwierdzonych przy odbiorze ostatecznym wykonanych usług wynosić będzie </w:t>
      </w:r>
      <w:r w:rsidRPr="007528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7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dni roboczych, chyba, że w trakcie odbioru strony postanowią inaczej.</w:t>
      </w:r>
    </w:p>
    <w:p w14:paraId="314048C5" w14:textId="77777777" w:rsidR="007528DB" w:rsidRPr="007528DB" w:rsidRDefault="007528DB" w:rsidP="007528DB">
      <w:pPr>
        <w:tabs>
          <w:tab w:val="left" w:pos="-54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g) Wykonawca ma obowiązek zgłosić za pomocą faksu lub przy użyciu środków komunikacji elektronicznej w rozumieniu ustawy z dnia 18 lipca 2002r. o świadczeniu usług drogą elektroniczną  usunięcie wad oraz gotowość do odbioru zakwestionowanych uprzednio usług jako wadliwych. W takim przypadku stosuje się odpowiednio postanowienia § 6 ust. 5.</w:t>
      </w:r>
    </w:p>
    <w:p w14:paraId="0A346CF6" w14:textId="77777777" w:rsidR="007528DB" w:rsidRPr="007528DB" w:rsidRDefault="007528DB" w:rsidP="00752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44C01C" w14:textId="77777777" w:rsidR="007528DB" w:rsidRPr="007528DB" w:rsidRDefault="007528DB" w:rsidP="007528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208AA221" w14:textId="77777777" w:rsidR="007528DB" w:rsidRPr="007528DB" w:rsidRDefault="007528DB" w:rsidP="007528DB">
      <w:pPr>
        <w:keepNext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/>
        <w:jc w:val="both"/>
        <w:outlineLvl w:val="2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bookmarkStart w:id="11" w:name="_Toc35238920"/>
      <w:r w:rsidRPr="007528D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Wykonawca zapłaci Zamawiającemu kary umowne</w:t>
      </w:r>
      <w:r w:rsidRPr="007528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:</w:t>
      </w:r>
      <w:bookmarkEnd w:id="11"/>
    </w:p>
    <w:p w14:paraId="017A890F" w14:textId="77777777" w:rsidR="007528DB" w:rsidRPr="007528DB" w:rsidRDefault="007528DB" w:rsidP="007528DB">
      <w:p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tab/>
      </w:r>
      <w:r w:rsidRPr="007528DB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tab/>
        <w:t xml:space="preserve">1) za każdy dzień zwłoki ponad </w:t>
      </w:r>
      <w:r w:rsidRPr="007528DB">
        <w:rPr>
          <w:rFonts w:ascii="Times New Roman" w:eastAsia="SimSun" w:hAnsi="Times New Roman" w:cs="Times New Roman"/>
          <w:b/>
          <w:spacing w:val="-3"/>
          <w:kern w:val="1"/>
          <w:sz w:val="24"/>
          <w:szCs w:val="24"/>
          <w:lang w:eastAsia="hi-IN" w:bidi="hi-IN"/>
        </w:rPr>
        <w:t>Czas przystąpienia do realizacji polecenia wykonania</w:t>
      </w:r>
      <w:r w:rsidRPr="007528DB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t xml:space="preserve"> wskazany w § 6 ust. 3 umowy w wysokości 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300,00 zł,</w:t>
      </w:r>
    </w:p>
    <w:p w14:paraId="54E8B959" w14:textId="77777777" w:rsidR="007528DB" w:rsidRPr="007528DB" w:rsidRDefault="007528DB" w:rsidP="007528DB">
      <w:pPr>
        <w:tabs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2) za zwłokę w wykonaniu usług zleconych danym poleceniem wykonania powstałą z przyczyn leżących po stronie Wykonawcy  w wysokości 300,00 zł za każdy dzień zwłoki licząc od dnia następnego, po terminie w którym usługi zlecone danym poleceniem wykonania miały być wykonane,</w:t>
      </w:r>
    </w:p>
    <w:p w14:paraId="7F1B6E4F" w14:textId="77777777" w:rsidR="007528DB" w:rsidRPr="007528DB" w:rsidRDefault="007528DB" w:rsidP="007528DB">
      <w:pPr>
        <w:tabs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3) za zwłokę w usunięciu wad stwierdzonych przy odbiorze częściowym lub ostatecznym wykonanych usług – w wysokości 300,00 zł za każdy dzień opóźnienia, liczony od upływu terminu wyznaczonego w § 6  ust. 4 f lub w § 6 ust. 5 f  na usunięcie wad,</w:t>
      </w:r>
    </w:p>
    <w:p w14:paraId="5A63D657" w14:textId="77777777" w:rsidR="007528DB" w:rsidRPr="007528DB" w:rsidRDefault="007528DB" w:rsidP="007528DB">
      <w:pPr>
        <w:tabs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4) z tytułu odstąpienia od umowy przez którąkolwiek ze stron z przyczyn leżących po stronie Wykonawcy – w wysokości 20 % wartości umowy brutto, określonej w § 5 ust. 1,</w:t>
      </w:r>
    </w:p>
    <w:p w14:paraId="4322BB5F" w14:textId="77777777" w:rsidR="007528DB" w:rsidRPr="007528DB" w:rsidRDefault="007528DB" w:rsidP="007528DB">
      <w:pPr>
        <w:tabs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5) przypadku zwłoki w usunięciu wad dłuższej niż 7 dni od upływu terminu wyznaczonego zgodnie z § 6 ust.4 f lub § 6 ust. 5 f zamawiającemu przysługuje prawo do przystąpienia do odbioru usługi wykonanej wadliwie. Ponadto Zamawiający uprawniony jest do powierzenia usunięcia wad osobie trzeciej na koszt i niebezpieczeństwo Wykonawcy. Zamawiający zachowuje to prawo także w wypadku odstąpienia od umowy.</w:t>
      </w:r>
    </w:p>
    <w:p w14:paraId="267AF757" w14:textId="77777777" w:rsidR="007528DB" w:rsidRPr="007528DB" w:rsidRDefault="007528DB" w:rsidP="007528DB">
      <w:pPr>
        <w:tabs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W przypadku przystąpienia do odbioru usługi wykonanej wadliwie, tj. w sytuacji opisanej w § 7 ust. 1 pkt. 5 w przypadku stwierdzenia zaniżonej jakości usług – wykonania ich nienależycie lub niewykonania całości lub części usług Zamawiającemu przysługuje 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prawo do naliczenia kary umownej do wysokości 20 % wartość usług zleconych danym poleceniem wykonania. Ponadto Zamawiającemu przysługuje prawo do odstąpienia od umowy z przyczyn leżących po stronie Wykonawcy. Zgodnie z zasadą rozliczenia kosztorysowego Wykonawca w takiej sytuacji otrzymuje jedynie wynagrodzenia za faktycznie wykonane usługi. </w:t>
      </w:r>
      <w:bookmarkStart w:id="12" w:name="_Toc35238921"/>
    </w:p>
    <w:p w14:paraId="566F978D" w14:textId="77777777" w:rsidR="007528DB" w:rsidRPr="007528DB" w:rsidRDefault="007528DB" w:rsidP="007528DB">
      <w:pPr>
        <w:tabs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3.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Kary niniejsze można stosować kumulatywnie.</w:t>
      </w:r>
    </w:p>
    <w:p w14:paraId="1215D8FD" w14:textId="77777777" w:rsidR="007528DB" w:rsidRPr="007528DB" w:rsidRDefault="007528DB" w:rsidP="007528DB">
      <w:pPr>
        <w:tabs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4.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7528DB">
        <w:rPr>
          <w:rFonts w:ascii="Times New Roman" w:eastAsia="Lucida Sans Unicode" w:hAnsi="Times New Roman" w:cs="Times New Roman"/>
          <w:sz w:val="24"/>
          <w:szCs w:val="24"/>
          <w:lang w:eastAsia="pl-PL"/>
        </w:rPr>
        <w:t>W przypadku powstania szkody z tytułu nienależytego wykonania umowy, której wartość przewyższy wysokość naliczonej kary umownej, Zamawiający jest uprawniony do dochodzenia odszkodowania w pełnej wysokość za powstałą szkodę.</w:t>
      </w:r>
      <w:r w:rsidRPr="007528DB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</w:p>
    <w:bookmarkEnd w:id="12"/>
    <w:p w14:paraId="6B321070" w14:textId="77777777" w:rsidR="007528DB" w:rsidRPr="007528DB" w:rsidRDefault="007528DB" w:rsidP="007528DB">
      <w:pPr>
        <w:widowControl w:val="0"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</w:p>
    <w:p w14:paraId="7AAD912B" w14:textId="77777777" w:rsidR="007528DB" w:rsidRPr="007528DB" w:rsidRDefault="007528DB" w:rsidP="007528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6FA721D1" w14:textId="77777777" w:rsidR="007528DB" w:rsidRPr="007528DB" w:rsidRDefault="007528DB" w:rsidP="007528DB">
      <w:pPr>
        <w:suppressAutoHyphens/>
        <w:spacing w:after="0" w:line="240" w:lineRule="auto"/>
        <w:ind w:left="240" w:hanging="2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Zamawiającemu przysługuje prawo do odstąpienia od umowy, jeżeli:</w:t>
      </w:r>
    </w:p>
    <w:p w14:paraId="79C95139" w14:textId="77777777" w:rsidR="007528DB" w:rsidRPr="007528DB" w:rsidRDefault="007528DB" w:rsidP="007528DB">
      <w:pPr>
        <w:numPr>
          <w:ilvl w:val="0"/>
          <w:numId w:val="24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3B3DF31D" w14:textId="77777777" w:rsidR="007528DB" w:rsidRPr="007528DB" w:rsidRDefault="007528DB" w:rsidP="007528DB">
      <w:pPr>
        <w:numPr>
          <w:ilvl w:val="0"/>
          <w:numId w:val="24"/>
        </w:numPr>
        <w:tabs>
          <w:tab w:val="num" w:pos="709"/>
        </w:tabs>
        <w:suppressAutoHyphens/>
        <w:spacing w:after="0" w:line="240" w:lineRule="auto"/>
        <w:ind w:left="8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Wykonawca realizuje usługę przewidzianą w sposób niezgodny ze wskazaniami Zamawiającego lub niniejszą umową, </w:t>
      </w:r>
    </w:p>
    <w:p w14:paraId="52A47FAB" w14:textId="77777777" w:rsidR="007528DB" w:rsidRPr="007528DB" w:rsidRDefault="007528DB" w:rsidP="007528DB">
      <w:pPr>
        <w:numPr>
          <w:ilvl w:val="0"/>
          <w:numId w:val="24"/>
        </w:numPr>
        <w:tabs>
          <w:tab w:val="num" w:pos="851"/>
        </w:tabs>
        <w:suppressAutoHyphens/>
        <w:spacing w:after="0" w:line="240" w:lineRule="auto"/>
        <w:ind w:left="8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wyniku wszczętego postępowania egzekucyjnego nastąpi zajęcie majątku Wykonawcy lub jego znacznej części.</w:t>
      </w:r>
    </w:p>
    <w:p w14:paraId="0BC29EB0" w14:textId="77777777" w:rsidR="007528DB" w:rsidRPr="007528DB" w:rsidRDefault="007528DB" w:rsidP="007528DB">
      <w:p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 Zamawiający może od umowy odstąpić w terminie 30 dni od powzięcia informacji                               o okolicznościach wymienionych w ust. 1 pkt 2 i 3.</w:t>
      </w:r>
    </w:p>
    <w:p w14:paraId="444E7811" w14:textId="77777777" w:rsidR="007528DB" w:rsidRPr="007528DB" w:rsidRDefault="007528DB" w:rsidP="00752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60EB83" w14:textId="77777777" w:rsidR="007528DB" w:rsidRPr="007528DB" w:rsidRDefault="007528DB" w:rsidP="0075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4E37B111" w14:textId="77777777" w:rsidR="007528DB" w:rsidRPr="007528DB" w:rsidRDefault="007528DB" w:rsidP="007528D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zobowiązuje się do zawarcia na własny koszt odpowiednich umów ubezpieczenia z tytułu szkód, które mogą zaistnieć w związku ze zdarzeniami losowymi, a w szczególności od odpowiedzialności cywilnej na czas realizacji usług objętych umową.</w:t>
      </w:r>
    </w:p>
    <w:p w14:paraId="4990C705" w14:textId="77777777" w:rsidR="007528DB" w:rsidRPr="007528DB" w:rsidRDefault="007528DB" w:rsidP="007528D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2.</w:t>
      </w:r>
      <w:r w:rsidRPr="007528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ab/>
        <w:t>Ubezpieczeniu podlegają w szczególności odpowiedzialność cywilna za szkody oraz następstwa nieszczęśliwych wypadków dotyczące pracowników i osób trzecich,  a powstałe w związku z wykonywanymi usługami.</w:t>
      </w:r>
    </w:p>
    <w:p w14:paraId="522FEF98" w14:textId="77777777" w:rsidR="007528DB" w:rsidRPr="007528DB" w:rsidRDefault="007528DB" w:rsidP="007528D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wykonawcy za straty w mieniu Zamawiającego (powstałe w trakcie wykonywania czynności wynikających z umowy) ustala się następująco:</w:t>
      </w:r>
    </w:p>
    <w:p w14:paraId="14077FD3" w14:textId="77777777" w:rsidR="007528DB" w:rsidRPr="007528DB" w:rsidRDefault="007528DB" w:rsidP="007528D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protokołu ustalającego okoliczności powstania szkody sporządzonego przy udziale stron umowy,</w:t>
      </w:r>
    </w:p>
    <w:p w14:paraId="7EBF80D0" w14:textId="77777777" w:rsidR="007528DB" w:rsidRPr="007528DB" w:rsidRDefault="007528DB" w:rsidP="007528D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udokumentowanej wartości mienia utraconego (dokumentuje Zamawiający),</w:t>
      </w:r>
    </w:p>
    <w:p w14:paraId="13BDB07D" w14:textId="77777777" w:rsidR="007528DB" w:rsidRPr="007528DB" w:rsidRDefault="007528DB" w:rsidP="007528D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rachunku za poniesione straty w postaci noty obciążeniowej.</w:t>
      </w:r>
    </w:p>
    <w:p w14:paraId="6F2867E0" w14:textId="77777777" w:rsidR="007528DB" w:rsidRPr="007528DB" w:rsidRDefault="007528DB" w:rsidP="007528D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75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Wypłata odszkodowania na rzecz Zamawiającego następować będzie w terminie 7 dni od daty prawidłowo wystawionej i zatwierdzonej przez Wykonawcę noty obciążeniowej, w przypadku nie otrzymania w terminie 7 dni wypłaty odszkodowania, Zamawiający potrąci z faktury wartość odszkodowania.</w:t>
      </w:r>
    </w:p>
    <w:p w14:paraId="7C25EC9D" w14:textId="77777777" w:rsidR="007528DB" w:rsidRPr="007528DB" w:rsidRDefault="007528DB" w:rsidP="007528D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F34722" w14:textId="77777777" w:rsidR="007528DB" w:rsidRPr="007528DB" w:rsidRDefault="007528DB" w:rsidP="0075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70FCC62E" w14:textId="77777777" w:rsidR="007528DB" w:rsidRPr="007528DB" w:rsidRDefault="007528DB" w:rsidP="00752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BC2F4" w14:textId="77777777" w:rsidR="007528DB" w:rsidRPr="007528DB" w:rsidRDefault="007528DB" w:rsidP="007528DB">
      <w:pPr>
        <w:numPr>
          <w:ilvl w:val="0"/>
          <w:numId w:val="25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Zamawiający stosownie do art. 29 ust. 3a ustawy </w:t>
      </w:r>
      <w:proofErr w:type="spellStart"/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Pzp</w:t>
      </w:r>
      <w:proofErr w:type="spellEnd"/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, wymaga zatrudnienia przez Wykonawcę lub Podwykonawcę na podstawie umowy o pracę w rozumieniu przepisów Kodeksu Pracy:</w:t>
      </w:r>
    </w:p>
    <w:p w14:paraId="7182E860" w14:textId="77777777" w:rsidR="007528DB" w:rsidRPr="007528DB" w:rsidRDefault="007528DB" w:rsidP="007528DB">
      <w:pPr>
        <w:tabs>
          <w:tab w:val="left" w:pos="127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1. Kierowca – 1 osoba posiadająca przewidziane przepisami prawa uprawnienia do prowadzenia środka transportowego do 3,5 T (DMC).</w:t>
      </w:r>
    </w:p>
    <w:p w14:paraId="46198DA1" w14:textId="77777777" w:rsidR="007528DB" w:rsidRPr="007528DB" w:rsidRDefault="007528DB" w:rsidP="007528DB">
      <w:pPr>
        <w:tabs>
          <w:tab w:val="left" w:pos="127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Kierowca – 1 osoba posiadające przewidziane przepisami prawa uprawnienia do prowadzenia ciągnika z przyczepą samowyładowczą lub samochodu ciężarowego samowyładowczego powyżej 3,5 T (DMC).</w:t>
      </w:r>
    </w:p>
    <w:p w14:paraId="5D5B42E9" w14:textId="77777777" w:rsidR="007528DB" w:rsidRPr="007528DB" w:rsidRDefault="007528DB" w:rsidP="007528DB">
      <w:pPr>
        <w:tabs>
          <w:tab w:val="left" w:pos="127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Kierowca  - operator kosiarki doczepnej – 6 osób posiadających przewidziane przepisami prawa uprawnienia do prowadzenia ciągnika z doczepną kosiarką bijakowo lub wysięgnikową.</w:t>
      </w:r>
    </w:p>
    <w:p w14:paraId="1122D44A" w14:textId="77777777" w:rsidR="007528DB" w:rsidRPr="007528DB" w:rsidRDefault="007528DB" w:rsidP="007528DB">
      <w:pPr>
        <w:tabs>
          <w:tab w:val="left" w:pos="127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Pracownik fizyczny - operator kosy spalinowej żyłkowej lub z trójzębem – 7 osób nie posiadających szczegółowych uprawnień do obsługi kosy spalinowej.</w:t>
      </w:r>
    </w:p>
    <w:p w14:paraId="0036E717" w14:textId="77777777" w:rsidR="007528DB" w:rsidRPr="007528DB" w:rsidRDefault="007528DB" w:rsidP="007528DB">
      <w:pPr>
        <w:tabs>
          <w:tab w:val="left" w:pos="127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28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 Pracownik fizyczny – operator opryskiwacza –  1 osoba posiadająca przewidziane przepisami prawa uprawnienia do stosowania środków ochrony roślin wydane na podstawie ustawy z dnia 8 marca 2013r. o środkach ochrony roślin (T. j. – 2019, poz. 1900)</w:t>
      </w:r>
    </w:p>
    <w:p w14:paraId="554C066A" w14:textId="77777777" w:rsidR="007528DB" w:rsidRPr="007528DB" w:rsidRDefault="007528DB" w:rsidP="007528DB">
      <w:pPr>
        <w:numPr>
          <w:ilvl w:val="0"/>
          <w:numId w:val="25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trakcie realizacji zamówienia na każde wezwanie osób odpowiedzialnych za realizacje umowy ze strony Zamawiającego w wyznaczonym w tym wezwaniu terminie Wykonawca przedłoży Zamawiającemu wskazane poniżej dowody w celu potwierdzenia spełnienia wymogu zatrudnienia na podstawie umowy o pracę przez Wykonawcę lub podwykonawcę osoby wskazanej w § 10 ust. 1 umowy wykonującej czynności opisane w pkt. XXVII c) SIWZ w trakcie realizacji zamówienia:</w:t>
      </w:r>
    </w:p>
    <w:p w14:paraId="609EFF07" w14:textId="77777777" w:rsidR="007528DB" w:rsidRPr="007528DB" w:rsidRDefault="007528DB" w:rsidP="007528DB">
      <w:pPr>
        <w:numPr>
          <w:ilvl w:val="0"/>
          <w:numId w:val="4"/>
        </w:numPr>
        <w:suppressAutoHyphens/>
        <w:spacing w:after="60" w:line="240" w:lineRule="auto"/>
        <w:ind w:left="1080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oświadczenie wykonawcy lub podwykonawcy </w:t>
      </w:r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o zatrudnieniu na podstawie umowy o pracę osób wykonujących czynności, których dotyczy wezwanie zamawiającego.</w:t>
      </w:r>
      <w:r w:rsidRPr="007528D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 lub</w:t>
      </w:r>
    </w:p>
    <w:p w14:paraId="4EAA94B2" w14:textId="77777777" w:rsidR="007528DB" w:rsidRPr="007528DB" w:rsidRDefault="007528DB" w:rsidP="007528DB">
      <w:pPr>
        <w:numPr>
          <w:ilvl w:val="0"/>
          <w:numId w:val="4"/>
        </w:numPr>
        <w:suppressAutoHyphens/>
        <w:spacing w:after="60" w:line="240" w:lineRule="auto"/>
        <w:ind w:left="1080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poświadczoną za zgodność z oryginałem odpowiednio przez wykonawcę lub podwykonawcę</w:t>
      </w:r>
      <w:r w:rsidRPr="007528D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kopię umowy/umów o pracę</w:t>
      </w:r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ustawy z dnia 29 sierpnia 1997 r. o ochronie danych osobowych </w:t>
      </w:r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br/>
        <w:t>(</w:t>
      </w:r>
      <w:proofErr w:type="spellStart"/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T.j</w:t>
      </w:r>
      <w:proofErr w:type="spellEnd"/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 – Dz.U. 2019, poz. 1781) tj. w szczególności bez imion, nazwisk, adresów, nr PESEL pracowników. Informacje takie jak: data zawarcia umowy, rodzaj umowy o pracę i wymiar etatu powinny być możliwe do zidentyfikowania; lub</w:t>
      </w:r>
    </w:p>
    <w:p w14:paraId="011752C0" w14:textId="77777777" w:rsidR="007528DB" w:rsidRPr="007528DB" w:rsidRDefault="007528DB" w:rsidP="007528DB">
      <w:pPr>
        <w:numPr>
          <w:ilvl w:val="0"/>
          <w:numId w:val="4"/>
        </w:numPr>
        <w:suppressAutoHyphens/>
        <w:spacing w:after="6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zaświadczenie właściwego oddziału ZUS,</w:t>
      </w:r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potwierdzające opłacanie przez wykonawcę lub podwykonawcę składek na ubezpieczenia społeczne i zdrowotne z tytułu zatrudnienia na podstawie umów o pracę za ostatni okres rozliczeniowy; lub</w:t>
      </w:r>
    </w:p>
    <w:p w14:paraId="76CE3A4E" w14:textId="77777777" w:rsidR="007528DB" w:rsidRPr="007528DB" w:rsidRDefault="007528DB" w:rsidP="007528DB">
      <w:pPr>
        <w:numPr>
          <w:ilvl w:val="0"/>
          <w:numId w:val="4"/>
        </w:numPr>
        <w:suppressAutoHyphens/>
        <w:spacing w:after="6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poświadczoną za zgodność z oryginałem odpowiednio przez wykonawcę lub podwykonawcę</w:t>
      </w:r>
      <w:r w:rsidRPr="007528D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kopię dowodu potwierdzającego zgłoszenie pracownika przez pracodawcę do ubezpieczeń</w:t>
      </w:r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, zanonimizowaną w sposób zapewniający ochronę danych osobowych pracowników, zgodnie z przepisami ustawy z dnia 29 sierpnia 1997 r. o ochronie danych osobowych.</w:t>
      </w:r>
    </w:p>
    <w:p w14:paraId="609FC922" w14:textId="77777777" w:rsidR="007528DB" w:rsidRPr="007528DB" w:rsidRDefault="007528DB" w:rsidP="007528DB">
      <w:pPr>
        <w:numPr>
          <w:ilvl w:val="0"/>
          <w:numId w:val="25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 tytułu niespełnienia przez Wykonawcę lub podwykonawcę wymogu zatrudnienia na podstawie umowy o pracę osoby wskazanej w § 10 ust. 1 umowy Zamawiający przewiduje sankcję w postaci obowiązku zapłaty przez Wykonawcę kary umownej w wysokości 0,25 % całkowitej wartości umowy wskazanej w § 5 ust. 1 umowy za każdy stwierdzony </w:t>
      </w:r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przypadek.. Niezłożenie przez Wykonawcę w 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osoby wskazanej  w § 10 ust. 1 umowy.</w:t>
      </w:r>
    </w:p>
    <w:p w14:paraId="6CF3FA09" w14:textId="77777777" w:rsidR="007528DB" w:rsidRPr="007528DB" w:rsidRDefault="007528DB" w:rsidP="007528DB">
      <w:pPr>
        <w:numPr>
          <w:ilvl w:val="0"/>
          <w:numId w:val="25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6CC1F8E" w14:textId="77777777" w:rsidR="007528DB" w:rsidRPr="007528DB" w:rsidRDefault="007528DB" w:rsidP="007528DB">
      <w:pPr>
        <w:numPr>
          <w:ilvl w:val="0"/>
          <w:numId w:val="25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Jeżeli powyższych wymogów na terenie wykonywania usługi będzie przebywać osoba nie zatrudniona na umowę o pracę, co zostanie ustalone przez Zamawiającego/, osoba taka będzie musiała opuścić teren wykonywania usługi, a Wykonawca zapłaci karę umowną. Fakt przebywania takiej osoby na terenie wykonywania usług musi zostać potwierdzony pisemną notatką sporządzoną przez jedną z osób odpowiedzialnych za realizację zamówienia ze strony Zamawiającego i podpisaną przez Wykonawcę  lub jego przedstawicieli.</w:t>
      </w:r>
    </w:p>
    <w:p w14:paraId="3FE38731" w14:textId="77777777" w:rsidR="007528DB" w:rsidRPr="007528DB" w:rsidRDefault="007528DB" w:rsidP="007528DB">
      <w:pPr>
        <w:numPr>
          <w:ilvl w:val="0"/>
          <w:numId w:val="25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Zmiana pracownika, o którym mowa w § 10 ust. 1 umowy wymaga pisemnego powiadomienia Zamawiającego z co najmniej 3-dniowym wyprzedzeniem. W przypadku konieczności nagłej zmiany pracownika, w sytuacjach losowych Wykonawca powiadomi   o tym Zamawiającego telefonicznie skieruje do pracy osobę o nie gorszych kwalifikacjach niż wymagane przez Zamawiającego w pkt. V 1.3.2 b SIWZ </w:t>
      </w:r>
    </w:p>
    <w:p w14:paraId="16C63F44" w14:textId="77777777" w:rsidR="007528DB" w:rsidRPr="007528DB" w:rsidRDefault="007528DB" w:rsidP="007528DB">
      <w:pPr>
        <w:numPr>
          <w:ilvl w:val="0"/>
          <w:numId w:val="25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Wykonawca zobowiązuje się do dokonywania zmian personalnych na wniosek Zamawiającego, po uprzedniej konsultacji z Zamawiającym.</w:t>
      </w:r>
    </w:p>
    <w:p w14:paraId="4E75CCB9" w14:textId="77777777" w:rsidR="007528DB" w:rsidRPr="007528DB" w:rsidRDefault="007528DB" w:rsidP="00752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3BB7D1" w14:textId="77777777" w:rsidR="007528DB" w:rsidRPr="007528DB" w:rsidRDefault="007528DB" w:rsidP="0075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460781E6" w14:textId="77777777" w:rsidR="007528DB" w:rsidRPr="007528DB" w:rsidRDefault="007528DB" w:rsidP="007528DB">
      <w:pPr>
        <w:numPr>
          <w:ilvl w:val="0"/>
          <w:numId w:val="42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Zamawiający zgodnie z art. 144 ustawy PZP przewiduje możliwość dokonania zmian </w:t>
      </w: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br/>
        <w:t xml:space="preserve">postanowień zawartej umowy w stosunku do treści oferty, na podstawie której dokonano </w:t>
      </w: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br/>
        <w:t>wyboru wykonawcy, w przypadku wystąpienia co najmniej jednej z okoliczności wymienionych poniżej, z uwzględnieniem podawanych warunków ich wprowadzenia:</w:t>
      </w:r>
    </w:p>
    <w:p w14:paraId="290F3E81" w14:textId="77777777" w:rsidR="007528DB" w:rsidRPr="007528DB" w:rsidRDefault="007528DB" w:rsidP="007528DB">
      <w:pPr>
        <w:numPr>
          <w:ilvl w:val="0"/>
          <w:numId w:val="43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Zmiana terminu realizacji zamówienia w przypadku: </w:t>
      </w:r>
    </w:p>
    <w:p w14:paraId="48DDAE8F" w14:textId="77777777" w:rsidR="007528DB" w:rsidRPr="007528DB" w:rsidRDefault="007528DB" w:rsidP="007528DB">
      <w:pPr>
        <w:numPr>
          <w:ilvl w:val="1"/>
          <w:numId w:val="35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zlecania przez Zamawiającego prac dodatkowych jeżeli terminy ich zlecenia, rodzaj lub zakres uniemożliwiają dotrzymanie pierwotnego terminu zakończenia realizacji umowy, a których konieczności zlecenia Zamawiający nie mógł przewidzieć w chwili sporządzenia niniejszej specyfikacji i w chwili zawarcia umowy, </w:t>
      </w:r>
    </w:p>
    <w:p w14:paraId="7B7E79AA" w14:textId="77777777" w:rsidR="007528DB" w:rsidRPr="007528DB" w:rsidRDefault="007528DB" w:rsidP="007528DB">
      <w:pPr>
        <w:numPr>
          <w:ilvl w:val="1"/>
          <w:numId w:val="35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prace objęte umową, zostały wstrzymane przez właściwy organ, co uniemożliwia terminowe zakończenie realizacji przedmiotu umowy,</w:t>
      </w:r>
    </w:p>
    <w:p w14:paraId="3E0E672B" w14:textId="77777777" w:rsidR="007528DB" w:rsidRPr="007528DB" w:rsidRDefault="007528DB" w:rsidP="007528DB">
      <w:pPr>
        <w:numPr>
          <w:ilvl w:val="1"/>
          <w:numId w:val="35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wystąpienia niebezpieczeństwa kolizji z planowanymi lub równolegle prowadzonymi przez inne podmioty inwestycjami w zakresie niezbędnym do uniknięcia lub usunięcia tych kolizji.</w:t>
      </w:r>
    </w:p>
    <w:p w14:paraId="4998B290" w14:textId="77777777" w:rsidR="007528DB" w:rsidRPr="007528DB" w:rsidRDefault="007528DB" w:rsidP="007528DB">
      <w:pPr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Zmiana podwykonawcy - na pisemny wniosek Wykonawcy, dopuszcza się zmianę </w:t>
      </w: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br/>
        <w:t xml:space="preserve">podwykonawcy, wprowadzenie nowego podwykonawcy lub rezygnację z udziału podwykonawcy przy realizacji przedmiotu zamówienia. Zamiana może nastąpić wyłącznie po przedstawieniu przez Wykonawcę oświadczenia podwykonawcy o jego rezygnacji z udziału w realizacji przedmiotu zamówienia oraz o braku roszczeń podwykonawcy wobec Wykonawcy z tytułu realizacji robót. Jeżeli zmiana dotyczy podmiotu trzeciego, na zasobach którego Wykonawca opierał się wykazując spełnianie warunków udziału w postępowaniu, Zamawiający dopuści zmianę pod warunkiem, że nowy podwykonawca </w:t>
      </w: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lastRenderedPageBreak/>
        <w:t xml:space="preserve">wykaże spełnianie warunków w zakresie nie mniejszym niż wskazane na etapie postępowania o udzielenie zamówienia przez dotychczasowego podwykonawcę. Zmiany podwykonawcy można dokonać jedynie, jeżeli wykonywanie części robót przez podwykonawcę zostało wskazane przez Wykonawcę w ofercie, </w:t>
      </w:r>
    </w:p>
    <w:p w14:paraId="02072545" w14:textId="77777777" w:rsidR="007528DB" w:rsidRPr="007528DB" w:rsidRDefault="007528DB" w:rsidP="007528DB">
      <w:pPr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Zmiana osób odpowiedzialnych za kontakty i nadzór nad przedmiotem umowy, których nie można było przewidzieć w chwili sporządzenia niniejszej specyfikacji i w chwili zawarcia umowy, a których zmiana ma bezpośredni wpływ na wykonanie umowy  np. gdyby wskutek wydarzeń losowych osoby wskazane w umowie nie mogły pełnić swoich czynności w okresie obowiązywania umowy,</w:t>
      </w:r>
    </w:p>
    <w:p w14:paraId="672D6B35" w14:textId="77777777" w:rsidR="007528DB" w:rsidRPr="007528DB" w:rsidRDefault="007528DB" w:rsidP="007528DB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przypadku osób sprawujących nadzór nad realizacją umowy ze strony Wykonawcy zmiana którejkolwiek z osób musi być uzasadniona przez Wykonawcę na piśmie 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i zaakceptowana pisemnie przez Zamawiającego. Zamawiający zaakceptuje zmianę  wyłącznie wtedy, gdy kwalifikacje i doświadczenie wskazanych osób będą takie same lub wyższe od kwalifikacji i doświadczenia osób wskazanych w ofercie Wykonawcy, </w:t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a dokonana zmiana nie spowoduje wydłużenia terminu wykonania przedmiotu umowy,</w:t>
      </w:r>
    </w:p>
    <w:p w14:paraId="5476B15D" w14:textId="77777777" w:rsidR="007528DB" w:rsidRPr="007528DB" w:rsidRDefault="007528DB" w:rsidP="007528DB">
      <w:pPr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Zmiany prowadzące do likwidacji oczywistych omyłek pisarskich i rachunkowych </w:t>
      </w: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br/>
        <w:t>w treści umowy,</w:t>
      </w:r>
    </w:p>
    <w:p w14:paraId="687F16D9" w14:textId="77777777" w:rsidR="007528DB" w:rsidRPr="007528DB" w:rsidRDefault="007528DB" w:rsidP="007528DB">
      <w:pPr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Zmiany wynagrodzenia w przypadku:</w:t>
      </w:r>
    </w:p>
    <w:p w14:paraId="6E9C6968" w14:textId="77777777" w:rsidR="007528DB" w:rsidRPr="007528DB" w:rsidRDefault="007528DB" w:rsidP="007528DB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zmiany obowiązującej stawki podatku od towarów i usług (VAT) przypadku urzędowej zmiany stawki vat, wydanych interpretacji w zakresie VAT;</w:t>
      </w:r>
    </w:p>
    <w:p w14:paraId="0184AE2D" w14:textId="77777777" w:rsidR="007528DB" w:rsidRPr="007528DB" w:rsidRDefault="007528DB" w:rsidP="007528DB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zmiany wysokości minimalnego wynagrodzenia za pracę albo wysokości minimalnej stawki godzinowej, ustalonego na podstawie przepisów ustawy z dnia 10 października 2002r. o minimalnym wynagrodzeniu za pracę; </w:t>
      </w:r>
    </w:p>
    <w:p w14:paraId="5A1A9D55" w14:textId="77777777" w:rsidR="007528DB" w:rsidRPr="007528DB" w:rsidRDefault="007528DB" w:rsidP="007528DB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 zmianą zasad podlegania ubezpieczeniom społecznym lub ubezpieczeniu zdrowotnemu lub wysokości stawki składki na ubezpieczenia społeczne lub zdrowotne - jeżeli zmiany te będą miały wpływ na koszty wykonania zamówienia przez Wykonawcę. Wykonawca wówczas jest zobowiązany dołączyć do wniosku dokumenty, z których będzie wynikać, w jakim zakresie zmiany te mają wpływ na koszty wykonania przedmiotu Umowy, w szczególności:</w:t>
      </w:r>
    </w:p>
    <w:p w14:paraId="4A12AD6E" w14:textId="77777777" w:rsidR="007528DB" w:rsidRPr="007528DB" w:rsidRDefault="007528DB" w:rsidP="007528DB">
      <w:pPr>
        <w:ind w:left="1418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- pisemne zestawienie wynagrodzeń lub wysokości stawek godzinowych (zarówno przed jak i po zmianie) pracowników realizujących przedmiot Umowy, wraz z określeniem zakresu (części etatu), w jakim wykonują oni prace bezpośrednio związane z realizacją przedmiotu Umowy oraz części wynagrodzenia odpowiadającej temu zakresowi - w przypadku zmiany, o której w pkt 2), lub </w:t>
      </w:r>
    </w:p>
    <w:p w14:paraId="49943B50" w14:textId="77777777" w:rsidR="007528DB" w:rsidRPr="007528DB" w:rsidRDefault="007528DB" w:rsidP="007528DB">
      <w:pPr>
        <w:ind w:left="1418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- pisemne zestawienie wynagrodzeń lub wysokości stawek godzinowych (zarówno przed jak i po zmianie) pracowników realizujących przedmiot Umowy,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pkt 3).</w:t>
      </w:r>
    </w:p>
    <w:p w14:paraId="56B44A8C" w14:textId="77777777" w:rsidR="007528DB" w:rsidRPr="007528DB" w:rsidRDefault="007528DB" w:rsidP="007528DB">
      <w:pPr>
        <w:numPr>
          <w:ilvl w:val="0"/>
          <w:numId w:val="38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Zmiany uzasadnione okolicznościami, o których mowa wart. 357</w:t>
      </w:r>
      <w:r w:rsidRPr="007528DB">
        <w:rPr>
          <w:rFonts w:ascii="Times New Roman" w:eastAsia="SimSun" w:hAnsi="Times New Roman" w:cs="Times New Roman"/>
          <w:kern w:val="1"/>
          <w:sz w:val="24"/>
          <w:szCs w:val="21"/>
          <w:vertAlign w:val="superscript"/>
          <w:lang w:eastAsia="hi-IN" w:bidi="hi-IN"/>
        </w:rPr>
        <w:t>1</w:t>
      </w: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 KC - Jeżeli  powodu nadzwyczajnej zmiany stosunków spełnienie świadczenia byłoby połączone  z nadmiernymi trudnościami albo groziłoby jednej ze stron rażąco stratą, czego strony nie przewidziały przy zawarciu umowy, sąd może po rozważeniu interesów stron, zgodnie </w:t>
      </w: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lastRenderedPageBreak/>
        <w:t>z zasadami współżycia społecznego, oznaczać sposób wykonania zobowiązania, wysokość świadczenia lub nawet orzec o rozwiązaniu umowy.</w:t>
      </w:r>
    </w:p>
    <w:p w14:paraId="5D9CB892" w14:textId="77777777" w:rsidR="007528DB" w:rsidRPr="007528DB" w:rsidRDefault="007528DB" w:rsidP="007528DB">
      <w:pPr>
        <w:numPr>
          <w:ilvl w:val="0"/>
          <w:numId w:val="42"/>
        </w:numPr>
        <w:tabs>
          <w:tab w:val="left" w:pos="284"/>
        </w:tabs>
        <w:suppressAutoHyphens/>
        <w:spacing w:before="120" w:after="0" w:line="240" w:lineRule="auto"/>
        <w:ind w:left="426" w:hanging="437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   Wszystkie powyższe postanowienia stanowią katalog zmian, na które Zamawiający może wyrazić zgodę. Nie stanowią jednocześnie zobowiązania do wyrażenia takiej zgody.</w:t>
      </w:r>
    </w:p>
    <w:p w14:paraId="60619F77" w14:textId="77777777" w:rsidR="007528DB" w:rsidRPr="007528DB" w:rsidRDefault="007528DB" w:rsidP="007528DB">
      <w:pPr>
        <w:numPr>
          <w:ilvl w:val="0"/>
          <w:numId w:val="42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Natomiast nie stanowi zmiany umowy w rozumieniu art. 144 ustawy </w:t>
      </w:r>
      <w:proofErr w:type="spellStart"/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Pzp</w:t>
      </w:r>
      <w:proofErr w:type="spellEnd"/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: </w:t>
      </w:r>
    </w:p>
    <w:p w14:paraId="1C2F7DB0" w14:textId="77777777" w:rsidR="007528DB" w:rsidRPr="007528DB" w:rsidRDefault="007528DB" w:rsidP="007528DB">
      <w:pPr>
        <w:numPr>
          <w:ilvl w:val="0"/>
          <w:numId w:val="39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zmiana danych związanych z obsługą administracyjno-organizacyjną umowy (np. zmiana  rachunku bankowego); </w:t>
      </w:r>
    </w:p>
    <w:p w14:paraId="64F57A2A" w14:textId="77777777" w:rsidR="007528DB" w:rsidRPr="007528DB" w:rsidRDefault="007528DB" w:rsidP="007528DB">
      <w:pPr>
        <w:numPr>
          <w:ilvl w:val="0"/>
          <w:numId w:val="39"/>
        </w:numPr>
        <w:suppressAutoHyphens/>
        <w:spacing w:after="0" w:line="240" w:lineRule="auto"/>
        <w:ind w:hanging="294"/>
        <w:jc w:val="both"/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zmiana danych teleadresowych.</w:t>
      </w:r>
    </w:p>
    <w:p w14:paraId="385C840F" w14:textId="77777777" w:rsidR="007528DB" w:rsidRPr="007528DB" w:rsidRDefault="007528DB" w:rsidP="007528DB">
      <w:pPr>
        <w:suppressAutoHyphens/>
        <w:spacing w:after="6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§ 12</w:t>
      </w:r>
    </w:p>
    <w:p w14:paraId="50431561" w14:textId="77777777" w:rsidR="007528DB" w:rsidRPr="007528DB" w:rsidRDefault="007528DB" w:rsidP="007528DB">
      <w:p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1. </w:t>
      </w: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Wykonawca zawarł umowy o podwykonawstwo i przedłożył Zamawiającemu kopię tych umów. Na ich podstawie Wykonawca powierza następującym podwykonawcom wykonanie:</w:t>
      </w:r>
    </w:p>
    <w:p w14:paraId="38981397" w14:textId="77777777" w:rsidR="007528DB" w:rsidRPr="007528DB" w:rsidRDefault="007528DB" w:rsidP="007528DB">
      <w:p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1) …………………………………………</w:t>
      </w:r>
    </w:p>
    <w:p w14:paraId="3D344A2B" w14:textId="77777777" w:rsidR="007528DB" w:rsidRPr="007528DB" w:rsidRDefault="007528DB" w:rsidP="007528DB">
      <w:p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2) …………………………………………</w:t>
      </w:r>
    </w:p>
    <w:p w14:paraId="1A0E23F2" w14:textId="77777777" w:rsidR="007528DB" w:rsidRPr="007528DB" w:rsidRDefault="007528DB" w:rsidP="007528DB">
      <w:p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2. </w:t>
      </w: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Wykonawca jest odpowiedzialny za działania lub zaniechania podwykonawcy jak za własne działania lub zaniechania.</w:t>
      </w:r>
    </w:p>
    <w:p w14:paraId="2B85C9F7" w14:textId="77777777" w:rsidR="007528DB" w:rsidRPr="007528DB" w:rsidRDefault="007528DB" w:rsidP="007528DB">
      <w:p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3. </w:t>
      </w: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Wykonawca jest odpowiedzialny za bezpieczeństwo wszelkich działań na terenie usług w tym działań podwykonawcy i ponosi za nie odpowiedzialność odszkodowawcza w stosunku do Zamawiającego oraz wszelkich podmiotów trzecich.</w:t>
      </w:r>
    </w:p>
    <w:p w14:paraId="46A1D468" w14:textId="77777777" w:rsidR="007528DB" w:rsidRPr="007528DB" w:rsidRDefault="007528DB" w:rsidP="007528DB">
      <w:p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4. </w:t>
      </w: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Jeśli w trakcie realizacji usługi Wykonawca poweźmie zamiar zatrudnienia innych podwykonawców niż wskazanych w ofercie zobowiązany jest uzyskać zgodę Zamawiającego. W przypadku zawarcia umów o podwykonawstwo w trakcie realizacji zamówienia z nowymi Podwykonawcami przedkłada Zamawiającemu poświadczone za zgodność z oryginałem kopie zawartych umów o podwykonawstwo co najmniej 7 dni przed planowanym rozpoczęciem prac przez Podwykonawców. Zamawiający może zgłosić pisemne zastrzeżenia do powyższych umów.</w:t>
      </w:r>
    </w:p>
    <w:p w14:paraId="495E8527" w14:textId="77777777" w:rsidR="007528DB" w:rsidRPr="007528DB" w:rsidRDefault="007528DB" w:rsidP="007528DB">
      <w:p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5. </w:t>
      </w: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W przypadku wskazanym w ust. 4 Wykonawca zobowiązany jest podjąć czynności określone w art. 647¹ KC  w szczególności dostarczyć Zamawiającemu umowę z Podwykonawcą nie później niż 7 dni przed jej zawarciem.</w:t>
      </w:r>
    </w:p>
    <w:p w14:paraId="4A270E2C" w14:textId="77777777" w:rsidR="007528DB" w:rsidRPr="007528DB" w:rsidRDefault="007528DB" w:rsidP="007528DB">
      <w:p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6.</w:t>
      </w: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Wykonawca może zrezygnować z podwykonawstwa.</w:t>
      </w:r>
    </w:p>
    <w:p w14:paraId="57578221" w14:textId="77777777" w:rsidR="007528DB" w:rsidRPr="007528DB" w:rsidRDefault="007528DB" w:rsidP="007528DB">
      <w:p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7. </w:t>
      </w: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W przypadku, gdy zmiana lub rezygnacja z podwykonawcy dotyczy przedmiotu, na którego zasoby Wykonawca powoływał się na zasadach określonych w art. 26 ust. 2b Ustawy </w:t>
      </w:r>
      <w:proofErr w:type="spellStart"/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Pzp</w:t>
      </w:r>
      <w:proofErr w:type="spellEnd"/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, w celu spełnienia warunków udziału w postępowaniu, o których mowa w art. 22 ust. 1 Ustawy </w:t>
      </w:r>
      <w:proofErr w:type="spellStart"/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Pzp</w:t>
      </w:r>
      <w:proofErr w:type="spellEnd"/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Wykonawca jest zobowiązany wykazać Zamawiającemu, iż </w:t>
      </w:r>
    </w:p>
    <w:p w14:paraId="53280527" w14:textId="77777777" w:rsidR="007528DB" w:rsidRPr="007528DB" w:rsidRDefault="007528DB" w:rsidP="007528DB">
      <w:p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proponowany inny podwykonawca lub Wykonawca samodzielnie spełniają je w stopniu nie mniejszym niż wymagany w trakcie postępowania o udzielenie zamówienia.</w:t>
      </w:r>
    </w:p>
    <w:p w14:paraId="415A88DA" w14:textId="77777777" w:rsidR="007528DB" w:rsidRPr="007528DB" w:rsidRDefault="007528DB" w:rsidP="007528DB">
      <w:p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8.</w:t>
      </w: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Postanowienia §13 stosuje się odpowiednio do zmian umowy o podwykonawstwo.</w:t>
      </w:r>
    </w:p>
    <w:p w14:paraId="4940EB50" w14:textId="77777777" w:rsidR="007528DB" w:rsidRPr="007528DB" w:rsidRDefault="007528DB" w:rsidP="007528DB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9.</w:t>
      </w:r>
      <w:r w:rsidRPr="007528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Postanowienia §13 stosuje się odpowiednio do Dalszych Podwykonawców przy czym Podwykonawca lub Dalszy Podwykonawca jest obowiązany dołączyć zgodę Wykonawcy na zawarcie umowy o podwykonawstwo.</w:t>
      </w:r>
    </w:p>
    <w:p w14:paraId="5A9026EA" w14:textId="77777777" w:rsidR="007528DB" w:rsidRPr="007528DB" w:rsidRDefault="007528DB" w:rsidP="00752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31CA74" w14:textId="77777777" w:rsidR="007528DB" w:rsidRPr="007528DB" w:rsidRDefault="007528DB" w:rsidP="0075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7C30B01C" w14:textId="77777777" w:rsidR="007528DB" w:rsidRPr="007528DB" w:rsidRDefault="007528DB" w:rsidP="007528D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umową mają zastosowanie przepisy Kodeksu Cywilnego i Ustawy Prawo Zamówień Publicznych.</w:t>
      </w:r>
    </w:p>
    <w:p w14:paraId="72E1188E" w14:textId="77777777" w:rsidR="007528DB" w:rsidRPr="007528DB" w:rsidRDefault="007528DB" w:rsidP="007528DB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Wszelkie zmiany i uzupełnienia treści umowy mogą być dokonane wyłącznie w formie aneksu podpisanego przez obie strony, pod rygorem nieważności.</w:t>
      </w:r>
    </w:p>
    <w:p w14:paraId="4077FF7D" w14:textId="77777777" w:rsidR="007528DB" w:rsidRPr="007528DB" w:rsidRDefault="007528DB" w:rsidP="007528D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wynikające z treści niniejszej umowy rozstrzygać będzie sąd właściwy dla siedziby Zamawiającego.</w:t>
      </w:r>
    </w:p>
    <w:p w14:paraId="56913AA5" w14:textId="77777777" w:rsidR="007528DB" w:rsidRPr="007528DB" w:rsidRDefault="007528DB" w:rsidP="0075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3BCC9" w14:textId="77777777" w:rsidR="007528DB" w:rsidRPr="007528DB" w:rsidRDefault="007528DB" w:rsidP="0075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14:paraId="04EE33A1" w14:textId="77777777" w:rsidR="007528DB" w:rsidRPr="007528DB" w:rsidRDefault="007528DB" w:rsidP="007528D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dokonać przeniesienia swoich wierzytelności wobec Zamawiającego na osoby trzecie. Jakakolwiek cesja nie będzie ważna i stanowić będzie istotne naruszenie postanowień umowy, </w:t>
      </w:r>
      <w:r w:rsidRPr="0075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uprawniające Zamawiającego do odstąpienia od umowy z winy Wykonawcy oraz naliczenia przez Zamawiającego kary umownej wskazanej w § 7 ust. 1 umowy.</w:t>
      </w:r>
    </w:p>
    <w:p w14:paraId="413F5B57" w14:textId="77777777" w:rsidR="007528DB" w:rsidRPr="007528DB" w:rsidRDefault="007528DB" w:rsidP="00752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9FE6C2" w14:textId="77777777" w:rsidR="007528DB" w:rsidRPr="007528DB" w:rsidRDefault="007528DB" w:rsidP="0075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2F646543" w14:textId="77777777" w:rsidR="007528DB" w:rsidRPr="007528DB" w:rsidRDefault="007528DB" w:rsidP="0075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98D8B70" w14:textId="77777777" w:rsidR="007528DB" w:rsidRPr="007528DB" w:rsidRDefault="007528DB" w:rsidP="0075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2B2833" w14:textId="77777777" w:rsidR="007528DB" w:rsidRPr="007528DB" w:rsidRDefault="007528DB" w:rsidP="0075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1DE35" w14:textId="77777777" w:rsidR="007528DB" w:rsidRPr="007528DB" w:rsidRDefault="007528DB" w:rsidP="0075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  <w:r w:rsidRPr="0075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5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5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5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5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5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WYKONAWCA:</w:t>
      </w:r>
    </w:p>
    <w:p w14:paraId="02A65B25" w14:textId="77777777" w:rsidR="007528DB" w:rsidRPr="007528DB" w:rsidRDefault="007528DB" w:rsidP="007528D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33D49" w14:textId="77777777" w:rsidR="007528DB" w:rsidRPr="007528DB" w:rsidRDefault="007528DB" w:rsidP="007528DB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column"/>
      </w:r>
      <w:r w:rsidRPr="007528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Załącznik nr 10 do SIWZ</w:t>
      </w:r>
    </w:p>
    <w:p w14:paraId="6E52DEC1" w14:textId="77777777" w:rsidR="007528DB" w:rsidRPr="007528DB" w:rsidRDefault="007528DB" w:rsidP="007528DB">
      <w:pPr>
        <w:suppressAutoHyphens/>
        <w:spacing w:after="0" w:line="240" w:lineRule="auto"/>
        <w:ind w:left="5246" w:firstLine="708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14:paraId="7C387CA8" w14:textId="77777777" w:rsidR="007528DB" w:rsidRPr="007528DB" w:rsidRDefault="007528DB" w:rsidP="007528DB">
      <w:pPr>
        <w:suppressAutoHyphens/>
        <w:spacing w:after="0" w:line="240" w:lineRule="auto"/>
        <w:ind w:left="5246" w:firstLine="708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528DB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Zamawiający:</w:t>
      </w:r>
    </w:p>
    <w:p w14:paraId="1E1344A0" w14:textId="77777777" w:rsidR="007528DB" w:rsidRPr="007528DB" w:rsidRDefault="007528DB" w:rsidP="007528DB">
      <w:pPr>
        <w:suppressAutoHyphens/>
        <w:spacing w:after="0" w:line="480" w:lineRule="auto"/>
        <w:ind w:left="5954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528D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</w:t>
      </w:r>
    </w:p>
    <w:p w14:paraId="643C70E2" w14:textId="77777777" w:rsidR="007528DB" w:rsidRPr="007528DB" w:rsidRDefault="007528DB" w:rsidP="007528DB">
      <w:pPr>
        <w:suppressAutoHyphens/>
        <w:spacing w:after="0" w:line="240" w:lineRule="auto"/>
        <w:ind w:left="5954"/>
        <w:jc w:val="center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7528DB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(pełna nazwa/firma, adres)</w:t>
      </w:r>
    </w:p>
    <w:p w14:paraId="7DC3883B" w14:textId="77777777" w:rsidR="007528DB" w:rsidRPr="007528DB" w:rsidRDefault="007528DB" w:rsidP="007528DB">
      <w:pPr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528DB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Wykonawca:</w:t>
      </w:r>
    </w:p>
    <w:p w14:paraId="514E427C" w14:textId="77777777" w:rsidR="007528DB" w:rsidRPr="007528DB" w:rsidRDefault="007528DB" w:rsidP="007528DB">
      <w:pPr>
        <w:suppressAutoHyphens/>
        <w:spacing w:after="0" w:line="480" w:lineRule="auto"/>
        <w:ind w:right="5954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528D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</w:t>
      </w:r>
    </w:p>
    <w:p w14:paraId="42595D0C" w14:textId="77777777" w:rsidR="007528DB" w:rsidRPr="007528DB" w:rsidRDefault="007528DB" w:rsidP="007528DB">
      <w:pPr>
        <w:suppressAutoHyphens/>
        <w:spacing w:after="0" w:line="240" w:lineRule="auto"/>
        <w:ind w:right="5953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7528DB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(pełna nazwa/firma, adres, w zależności od podmiotu: NIP/PESEL, KRS/</w:t>
      </w:r>
      <w:proofErr w:type="spellStart"/>
      <w:r w:rsidRPr="007528DB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CEiDG</w:t>
      </w:r>
      <w:proofErr w:type="spellEnd"/>
      <w:r w:rsidRPr="007528DB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)</w:t>
      </w:r>
    </w:p>
    <w:p w14:paraId="79537291" w14:textId="77777777" w:rsidR="007528DB" w:rsidRPr="007528DB" w:rsidRDefault="007528DB" w:rsidP="007528DB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u w:val="single"/>
          <w:lang w:eastAsia="hi-IN" w:bidi="hi-IN"/>
        </w:rPr>
      </w:pPr>
      <w:r w:rsidRPr="007528DB">
        <w:rPr>
          <w:rFonts w:ascii="Arial" w:eastAsia="SimSun" w:hAnsi="Arial" w:cs="Arial"/>
          <w:kern w:val="1"/>
          <w:sz w:val="20"/>
          <w:szCs w:val="20"/>
          <w:u w:val="single"/>
          <w:lang w:eastAsia="hi-IN" w:bidi="hi-IN"/>
        </w:rPr>
        <w:t>reprezentowany przez:</w:t>
      </w:r>
    </w:p>
    <w:p w14:paraId="115F2362" w14:textId="77777777" w:rsidR="007528DB" w:rsidRPr="007528DB" w:rsidRDefault="007528DB" w:rsidP="007528DB">
      <w:pPr>
        <w:suppressAutoHyphens/>
        <w:spacing w:after="0" w:line="480" w:lineRule="auto"/>
        <w:ind w:right="5954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528D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</w:t>
      </w:r>
    </w:p>
    <w:p w14:paraId="09DD2013" w14:textId="77777777" w:rsidR="007528DB" w:rsidRPr="007528DB" w:rsidRDefault="007528DB" w:rsidP="007528DB">
      <w:pPr>
        <w:suppressAutoHyphens/>
        <w:spacing w:after="0" w:line="240" w:lineRule="auto"/>
        <w:ind w:right="5953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7528DB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(imię, nazwisko, stanowisko/podstawa do reprezentacji)</w:t>
      </w:r>
    </w:p>
    <w:p w14:paraId="03243898" w14:textId="77777777" w:rsidR="007528DB" w:rsidRPr="007528DB" w:rsidRDefault="007528DB" w:rsidP="007528DB">
      <w:pPr>
        <w:suppressAutoHyphens/>
        <w:spacing w:after="12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</w:p>
    <w:p w14:paraId="1F9BE1D5" w14:textId="77777777" w:rsidR="007528DB" w:rsidRPr="007528DB" w:rsidRDefault="007528DB" w:rsidP="007528DB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7528DB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 xml:space="preserve">OŚWIADCZENIE WYKONAWCY </w:t>
      </w:r>
    </w:p>
    <w:p w14:paraId="3A336E37" w14:textId="77777777" w:rsidR="007528DB" w:rsidRPr="007528DB" w:rsidRDefault="007528DB" w:rsidP="007528DB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18"/>
          <w:szCs w:val="18"/>
          <w:u w:val="single"/>
          <w:lang w:eastAsia="hi-IN" w:bidi="hi-IN"/>
        </w:rPr>
      </w:pPr>
      <w:r w:rsidRPr="007528DB">
        <w:rPr>
          <w:rFonts w:ascii="Arial" w:eastAsia="SimSun" w:hAnsi="Arial" w:cs="Arial"/>
          <w:b/>
          <w:kern w:val="1"/>
          <w:sz w:val="18"/>
          <w:szCs w:val="18"/>
          <w:u w:val="single"/>
          <w:lang w:eastAsia="hi-IN" w:bidi="hi-IN"/>
        </w:rPr>
        <w:t>DOTYCZĄCE PRZESŁANEK WYKLUCZENIA PODWYKONAWCY/DALSZEGO PODWYKONAWCY</w:t>
      </w:r>
      <w:r w:rsidRPr="007528DB">
        <w:rPr>
          <w:rFonts w:ascii="Arial" w:eastAsia="SimSun" w:hAnsi="Arial" w:cs="Arial"/>
          <w:b/>
          <w:kern w:val="1"/>
          <w:sz w:val="18"/>
          <w:szCs w:val="18"/>
          <w:u w:val="single"/>
          <w:vertAlign w:val="superscript"/>
          <w:lang w:eastAsia="hi-IN" w:bidi="hi-IN"/>
        </w:rPr>
        <w:footnoteReference w:id="2"/>
      </w:r>
    </w:p>
    <w:p w14:paraId="6218098C" w14:textId="77777777" w:rsidR="007528DB" w:rsidRPr="007528DB" w:rsidRDefault="007528DB" w:rsidP="007528DB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528DB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składane zamawiającemu na podstawie art. 36ba ust. 1 ustawy z dnia 29 stycznia 2004 r. </w:t>
      </w:r>
    </w:p>
    <w:p w14:paraId="4F332A55" w14:textId="77777777" w:rsidR="007528DB" w:rsidRPr="007528DB" w:rsidRDefault="007528DB" w:rsidP="007528DB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528DB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Prawo zamówień publicznych (dalej jako: ustawa </w:t>
      </w:r>
      <w:proofErr w:type="spellStart"/>
      <w:r w:rsidRPr="007528DB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Pzp</w:t>
      </w:r>
      <w:proofErr w:type="spellEnd"/>
      <w:r w:rsidRPr="007528DB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) </w:t>
      </w:r>
    </w:p>
    <w:p w14:paraId="78EBDCFC" w14:textId="77777777" w:rsidR="007528DB" w:rsidRPr="007528DB" w:rsidRDefault="007528DB" w:rsidP="007528DB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528DB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w postępowaniu poniżej progów unijnych</w:t>
      </w:r>
    </w:p>
    <w:p w14:paraId="0B89B526" w14:textId="77777777" w:rsidR="007528DB" w:rsidRPr="007528DB" w:rsidRDefault="007528DB" w:rsidP="007528DB">
      <w:p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3CF72130" w14:textId="77777777" w:rsidR="007528DB" w:rsidRPr="007528DB" w:rsidRDefault="007528DB" w:rsidP="007528DB">
      <w:p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6FC0F29F" w14:textId="77777777" w:rsidR="007528DB" w:rsidRPr="007528DB" w:rsidRDefault="007528DB" w:rsidP="007528DB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528D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odpowiedzi na wezwanie z dnia …….…....(</w:t>
      </w:r>
      <w:r w:rsidRPr="007528DB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wskazać datę wezwania</w:t>
      </w:r>
      <w:r w:rsidRPr="007528D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) dotyczące postępowania o udzielenie zamówienia publicznego pn. ……….….(</w:t>
      </w:r>
      <w:r w:rsidRPr="007528DB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wskazać nazwę postępowania</w:t>
      </w:r>
      <w:r w:rsidRPr="007528D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), prowadzonego przez ……….. (</w:t>
      </w:r>
      <w:r w:rsidRPr="007528DB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nazwa/firma, adres zamawiającego</w:t>
      </w:r>
      <w:r w:rsidRPr="007528D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) oświadczam, że w stosunku do podmiotu: ……….……(</w:t>
      </w:r>
      <w:r w:rsidRPr="007528DB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nazwa/firma, adres, a także w zależności od podmiotu: NIP/PESEL, KRS/</w:t>
      </w:r>
      <w:proofErr w:type="spellStart"/>
      <w:r w:rsidRPr="007528DB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CEiDG</w:t>
      </w:r>
      <w:proofErr w:type="spellEnd"/>
      <w:r w:rsidRPr="007528D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), będącego moim podwykonawcą/dalszym podwykonawcą</w:t>
      </w:r>
      <w:r w:rsidRPr="007528DB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footnoteReference w:id="3"/>
      </w:r>
      <w:r w:rsidRPr="007528D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: nie zachodzą podstawy wykluczenia wskazane w art. 24 ust. ….… ustawy </w:t>
      </w:r>
      <w:proofErr w:type="spellStart"/>
      <w:r w:rsidRPr="007528D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7528D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  <w:r w:rsidRPr="007528DB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footnoteReference w:id="4"/>
      </w:r>
    </w:p>
    <w:p w14:paraId="5828A2D7" w14:textId="77777777" w:rsidR="007528DB" w:rsidRPr="007528DB" w:rsidRDefault="007528DB" w:rsidP="007528DB">
      <w:pPr>
        <w:suppressAutoHyphens/>
        <w:spacing w:after="0" w:line="36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</w:pPr>
    </w:p>
    <w:p w14:paraId="29FBED4B" w14:textId="77777777" w:rsidR="007528DB" w:rsidRPr="007528DB" w:rsidRDefault="007528DB" w:rsidP="007528DB">
      <w:pPr>
        <w:suppressAutoHyphens/>
        <w:spacing w:after="0" w:line="360" w:lineRule="auto"/>
        <w:jc w:val="both"/>
        <w:rPr>
          <w:rFonts w:ascii="Arial" w:eastAsia="SimSun" w:hAnsi="Arial" w:cs="Arial"/>
          <w:strike/>
          <w:kern w:val="1"/>
          <w:sz w:val="20"/>
          <w:szCs w:val="20"/>
          <w:lang w:eastAsia="hi-IN" w:bidi="hi-IN"/>
        </w:rPr>
      </w:pPr>
      <w:r w:rsidRPr="007528DB">
        <w:rPr>
          <w:rFonts w:ascii="Arial" w:eastAsia="SimSun" w:hAnsi="Arial" w:cs="Arial"/>
          <w:strike/>
          <w:kern w:val="1"/>
          <w:sz w:val="20"/>
          <w:szCs w:val="20"/>
          <w:lang w:eastAsia="hi-IN" w:bidi="hi-IN"/>
        </w:rPr>
        <w:t>W związku z treścią ww. wezwania, składam następujące dokumenty: ……….…….</w:t>
      </w:r>
      <w:r w:rsidRPr="007528DB">
        <w:rPr>
          <w:rFonts w:ascii="Arial" w:eastAsia="SimSun" w:hAnsi="Arial" w:cs="Arial"/>
          <w:strike/>
          <w:kern w:val="1"/>
          <w:sz w:val="20"/>
          <w:szCs w:val="20"/>
          <w:vertAlign w:val="superscript"/>
          <w:lang w:eastAsia="hi-IN" w:bidi="hi-IN"/>
        </w:rPr>
        <w:footnoteReference w:id="5"/>
      </w:r>
    </w:p>
    <w:p w14:paraId="40CB3242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E53E9EA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4418AFB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17D71E9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487D05D" w14:textId="77777777" w:rsidR="007528DB" w:rsidRPr="007528DB" w:rsidRDefault="007528DB" w:rsidP="007528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 w:type="page"/>
      </w:r>
      <w:r w:rsidRPr="007528DB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11 do SIWZ </w:t>
      </w:r>
    </w:p>
    <w:p w14:paraId="095135AA" w14:textId="77777777" w:rsidR="007528DB" w:rsidRPr="007528DB" w:rsidRDefault="007528DB" w:rsidP="007528DB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B845EE0" w14:textId="77777777" w:rsidR="007528DB" w:rsidRPr="007528DB" w:rsidRDefault="007528DB" w:rsidP="007528DB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0387FFA" w14:textId="77777777" w:rsidR="007528DB" w:rsidRPr="007528DB" w:rsidRDefault="007528DB" w:rsidP="007528DB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2929A66" w14:textId="77777777" w:rsidR="007528DB" w:rsidRPr="007528DB" w:rsidRDefault="007528DB" w:rsidP="007528DB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D3A0935" w14:textId="77777777" w:rsidR="007528DB" w:rsidRPr="007528DB" w:rsidRDefault="007528DB" w:rsidP="007528DB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67FFB0B" w14:textId="77777777" w:rsidR="007528DB" w:rsidRPr="007528DB" w:rsidRDefault="007528DB" w:rsidP="007528DB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6CE7EBA" w14:textId="77777777" w:rsidR="007528DB" w:rsidRPr="007528DB" w:rsidRDefault="007528DB" w:rsidP="007528DB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528D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OŚWIADCZENIE W ZAKRESIE WYPEŁNIENIA </w:t>
      </w:r>
      <w:r w:rsidRPr="007528D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  <w:t>OBOWIĄZKU INFORMACYJNEG ( RODO)</w:t>
      </w:r>
    </w:p>
    <w:p w14:paraId="6AE0AC70" w14:textId="77777777" w:rsidR="007528DB" w:rsidRPr="007528DB" w:rsidRDefault="007528DB" w:rsidP="007528DB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444317" w14:textId="77777777" w:rsidR="007528DB" w:rsidRPr="007528DB" w:rsidRDefault="007528DB" w:rsidP="007528DB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DCEB3AD" w14:textId="77777777" w:rsidR="007528DB" w:rsidRPr="007528DB" w:rsidRDefault="007528DB" w:rsidP="007528DB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DCFEA61" w14:textId="77777777" w:rsidR="007528DB" w:rsidRPr="007528DB" w:rsidRDefault="007528DB" w:rsidP="007528DB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C5F993B" w14:textId="77777777" w:rsidR="007528DB" w:rsidRPr="007528DB" w:rsidRDefault="007528DB" w:rsidP="007528DB">
      <w:pPr>
        <w:spacing w:before="120" w:after="120" w:line="360" w:lineRule="auto"/>
        <w:jc w:val="both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  <w:r w:rsidRPr="007528DB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Oświadczam, że wypełniłem obowiązki informacyjne przewidziane w art. 13 lub art. 14 RODO</w:t>
      </w:r>
      <w:r w:rsidRPr="007528DB">
        <w:rPr>
          <w:rFonts w:ascii="Times New Roman" w:eastAsia="SimSun" w:hAnsi="Times New Roman" w:cs="Mangal"/>
          <w:kern w:val="2"/>
          <w:sz w:val="24"/>
          <w:szCs w:val="21"/>
          <w:vertAlign w:val="superscript"/>
          <w:lang w:eastAsia="hi-IN" w:bidi="hi-IN"/>
        </w:rPr>
        <w:t>1</w:t>
      </w:r>
      <w:r w:rsidRPr="007528DB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</w:t>
      </w:r>
      <w:r w:rsidRPr="007528DB">
        <w:rPr>
          <w:rFonts w:ascii="Times New Roman" w:eastAsia="SimSun" w:hAnsi="Times New Roman" w:cs="Mangal"/>
          <w:b/>
          <w:kern w:val="2"/>
          <w:sz w:val="24"/>
          <w:szCs w:val="21"/>
          <w:lang w:eastAsia="hi-IN" w:bidi="hi-IN"/>
        </w:rPr>
        <w:t>wobec osób fizycznych</w:t>
      </w:r>
      <w:r w:rsidRPr="007528DB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, od których dane osobowe bezpośrednio lub pośrednio pozyskałem w celu ubiegania się o udzielenie zamówienia publicznego w niniejszym postępowaniu.*</w:t>
      </w:r>
    </w:p>
    <w:p w14:paraId="6A862800" w14:textId="77777777" w:rsidR="007528DB" w:rsidRPr="007528DB" w:rsidRDefault="007528DB" w:rsidP="007528DB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7B9715A" w14:textId="77777777" w:rsidR="007528DB" w:rsidRPr="007528DB" w:rsidRDefault="007528DB" w:rsidP="007528DB">
      <w:pPr>
        <w:keepNext/>
        <w:shd w:val="clear" w:color="auto" w:fill="FFFFFF"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14:paraId="603E4C01" w14:textId="77777777" w:rsidR="007528DB" w:rsidRPr="007528DB" w:rsidRDefault="007528DB" w:rsidP="007528DB">
      <w:pPr>
        <w:keepNext/>
        <w:shd w:val="clear" w:color="auto" w:fill="FFFFFF"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14:paraId="50F6B90D" w14:textId="77777777" w:rsidR="007528DB" w:rsidRPr="007528DB" w:rsidRDefault="007528DB" w:rsidP="007528DB">
      <w:pPr>
        <w:keepNext/>
        <w:shd w:val="clear" w:color="auto" w:fill="FFFFFF"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14:paraId="2425F6C6" w14:textId="77777777" w:rsidR="007528DB" w:rsidRPr="007528DB" w:rsidRDefault="007528DB" w:rsidP="007528DB">
      <w:pPr>
        <w:keepNext/>
        <w:shd w:val="clear" w:color="auto" w:fill="FFFFFF"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14:paraId="5F78D59B" w14:textId="77777777" w:rsidR="007528DB" w:rsidRPr="007528DB" w:rsidRDefault="007528DB" w:rsidP="007528DB">
      <w:pPr>
        <w:keepNext/>
        <w:shd w:val="clear" w:color="auto" w:fill="FFFFFF"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14:paraId="39A786AE" w14:textId="77777777" w:rsidR="007528DB" w:rsidRPr="007528DB" w:rsidRDefault="007528DB" w:rsidP="007528DB">
      <w:pPr>
        <w:keepNext/>
        <w:shd w:val="clear" w:color="auto" w:fill="FFFFFF"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14:paraId="6AE6A636" w14:textId="77777777" w:rsidR="007528DB" w:rsidRPr="007528DB" w:rsidRDefault="007528DB" w:rsidP="007528DB">
      <w:pPr>
        <w:keepNext/>
        <w:shd w:val="clear" w:color="auto" w:fill="FFFFFF"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14:paraId="2D836020" w14:textId="77777777" w:rsidR="007528DB" w:rsidRPr="007528DB" w:rsidRDefault="007528DB" w:rsidP="007528DB">
      <w:pPr>
        <w:keepNext/>
        <w:shd w:val="clear" w:color="auto" w:fill="FFFFFF"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14:paraId="240B84DE" w14:textId="77777777" w:rsidR="007528DB" w:rsidRPr="007528DB" w:rsidRDefault="007528DB" w:rsidP="007528DB">
      <w:pPr>
        <w:spacing w:line="25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528DB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 </w:t>
      </w:r>
      <w:r w:rsidRPr="007528DB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F4F8EF" w14:textId="77777777" w:rsidR="007528DB" w:rsidRPr="007528DB" w:rsidRDefault="007528DB" w:rsidP="007528DB">
      <w:pPr>
        <w:spacing w:line="25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528DB">
        <w:rPr>
          <w:rFonts w:ascii="Times New Roman" w:eastAsia="Calibri" w:hAnsi="Times New Roman" w:cs="Times New Roman"/>
          <w:sz w:val="18"/>
          <w:szCs w:val="18"/>
        </w:rPr>
        <w:t xml:space="preserve">* W przypadku gdy Wykonawca </w:t>
      </w:r>
      <w:r w:rsidRPr="007528DB">
        <w:rPr>
          <w:rFonts w:ascii="Times New Roman" w:eastAsia="Calibri" w:hAnsi="Times New Roman" w:cs="Times New Roman"/>
          <w:b/>
          <w:sz w:val="18"/>
          <w:szCs w:val="18"/>
        </w:rPr>
        <w:t>nie przekazuje danych osobowych</w:t>
      </w:r>
      <w:r w:rsidRPr="007528D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28DB">
        <w:rPr>
          <w:rFonts w:ascii="Times New Roman" w:eastAsia="Calibri" w:hAnsi="Times New Roman" w:cs="Times New Roman"/>
          <w:sz w:val="18"/>
          <w:szCs w:val="18"/>
          <w:u w:val="single"/>
        </w:rPr>
        <w:t>innych niż bezpośrednio jego dotyczących</w:t>
      </w:r>
      <w:r w:rsidRPr="007528DB">
        <w:rPr>
          <w:rFonts w:ascii="Times New Roman" w:eastAsia="Calibri" w:hAnsi="Times New Roman" w:cs="Times New Roman"/>
          <w:sz w:val="18"/>
          <w:szCs w:val="18"/>
        </w:rPr>
        <w:t xml:space="preserve"> lub zachodzi </w:t>
      </w:r>
      <w:r w:rsidRPr="007528DB">
        <w:rPr>
          <w:rFonts w:ascii="Times New Roman" w:eastAsia="Calibri" w:hAnsi="Times New Roman" w:cs="Times New Roman"/>
          <w:sz w:val="18"/>
          <w:szCs w:val="18"/>
          <w:u w:val="single"/>
        </w:rPr>
        <w:t>wyłączenie stosowania obowiązku informacyjnego</w:t>
      </w:r>
      <w:r w:rsidRPr="007528DB">
        <w:rPr>
          <w:rFonts w:ascii="Times New Roman" w:eastAsia="Calibri" w:hAnsi="Times New Roman" w:cs="Times New Roman"/>
          <w:sz w:val="18"/>
          <w:szCs w:val="18"/>
        </w:rPr>
        <w:t>, stosownie do art. 13 ust. 4 lub art. 14 ust. 5 RODO, treść oświadczenia należy przekreślić i podpisać je zgodnie z formularzem.</w:t>
      </w:r>
    </w:p>
    <w:p w14:paraId="18FEE32F" w14:textId="77777777" w:rsidR="007528DB" w:rsidRPr="007528DB" w:rsidRDefault="007528DB" w:rsidP="007528DB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55E4D4E" w14:textId="77777777" w:rsidR="007528DB" w:rsidRPr="007528DB" w:rsidRDefault="007528DB" w:rsidP="007528DB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14:paraId="0DC86AE7" w14:textId="77777777" w:rsidR="007528DB" w:rsidRPr="007528DB" w:rsidRDefault="007528DB" w:rsidP="007528DB">
      <w:pPr>
        <w:suppressAutoHyphens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5CB9D0EB" w14:textId="77777777" w:rsidR="007528DB" w:rsidRPr="007528DB" w:rsidRDefault="007528DB" w:rsidP="007528DB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br w:type="column"/>
      </w: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Załącznik nr 12 do SWIZ</w:t>
      </w:r>
    </w:p>
    <w:p w14:paraId="5F90BFA1" w14:textId="77777777" w:rsidR="007528DB" w:rsidRPr="007528DB" w:rsidRDefault="007528DB" w:rsidP="007528DB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F1471C8" w14:textId="77777777" w:rsidR="007528DB" w:rsidRPr="007528DB" w:rsidRDefault="007528DB" w:rsidP="007528D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WYKAZ DRÓG</w:t>
      </w:r>
    </w:p>
    <w:p w14:paraId="5E5DEDE1" w14:textId="77777777" w:rsidR="007528DB" w:rsidRPr="007528DB" w:rsidRDefault="007528DB" w:rsidP="007528D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47BC3FA" w14:textId="77777777" w:rsidR="007528DB" w:rsidRPr="007528DB" w:rsidRDefault="007528DB" w:rsidP="007528DB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 w części I objęto drogi wojewódzkie:</w:t>
      </w:r>
    </w:p>
    <w:p w14:paraId="2B1A3599" w14:textId="77777777" w:rsidR="007528DB" w:rsidRPr="007528DB" w:rsidRDefault="007528DB" w:rsidP="007528DB">
      <w:pPr>
        <w:suppressAutoHyphens/>
        <w:spacing w:after="0" w:line="240" w:lineRule="auto"/>
        <w:ind w:left="567"/>
        <w:rPr>
          <w:rFonts w:ascii="Tahoma" w:eastAsia="SimSun" w:hAnsi="Tahoma" w:cs="Tahoma"/>
          <w:kern w:val="1"/>
          <w:sz w:val="18"/>
          <w:szCs w:val="18"/>
          <w:lang w:eastAsia="hi-IN" w:bidi="hi-IN"/>
        </w:rPr>
      </w:pPr>
    </w:p>
    <w:tbl>
      <w:tblPr>
        <w:tblW w:w="89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276"/>
        <w:gridCol w:w="4027"/>
        <w:gridCol w:w="1843"/>
        <w:gridCol w:w="1417"/>
      </w:tblGrid>
      <w:tr w:rsidR="007528DB" w:rsidRPr="007528DB" w14:paraId="3207A843" w14:textId="77777777" w:rsidTr="00886259">
        <w:trPr>
          <w:trHeight w:val="282"/>
        </w:trPr>
        <w:tc>
          <w:tcPr>
            <w:tcW w:w="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F803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Lp.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653A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Nr drogi</w:t>
            </w:r>
          </w:p>
        </w:tc>
        <w:tc>
          <w:tcPr>
            <w:tcW w:w="40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4F9E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Nazwa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2974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Kilometraż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E324CC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Długość</w:t>
            </w:r>
          </w:p>
        </w:tc>
      </w:tr>
      <w:tr w:rsidR="007528DB" w:rsidRPr="007528DB" w14:paraId="35C50CFB" w14:textId="77777777" w:rsidTr="00886259">
        <w:trPr>
          <w:trHeight w:val="282"/>
        </w:trPr>
        <w:tc>
          <w:tcPr>
            <w:tcW w:w="3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D972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D2B7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200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8A53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st. kol. Cierpice - do DK Nr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75CF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0+000 - 0+784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F75002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0,784</w:t>
            </w:r>
          </w:p>
        </w:tc>
      </w:tr>
      <w:tr w:rsidR="007528DB" w:rsidRPr="007528DB" w14:paraId="37C396AF" w14:textId="77777777" w:rsidTr="00886259">
        <w:trPr>
          <w:trHeight w:val="282"/>
        </w:trPr>
        <w:tc>
          <w:tcPr>
            <w:tcW w:w="3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D21F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E068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250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B3E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Suchatówka - Służewo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4849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– 14+496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DCE82B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14,496</w:t>
            </w:r>
          </w:p>
        </w:tc>
      </w:tr>
      <w:tr w:rsidR="007528DB" w:rsidRPr="007528DB" w14:paraId="67531B39" w14:textId="77777777" w:rsidTr="00886259">
        <w:trPr>
          <w:trHeight w:val="282"/>
        </w:trPr>
        <w:tc>
          <w:tcPr>
            <w:tcW w:w="3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8220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FB90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258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996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 xml:space="preserve">DK91 – </w:t>
            </w:r>
            <w:proofErr w:type="spellStart"/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rz.Wisła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F94F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 - 0+945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590CF7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0,945</w:t>
            </w:r>
          </w:p>
        </w:tc>
      </w:tr>
      <w:tr w:rsidR="007528DB" w:rsidRPr="007528DB" w14:paraId="6AC608B0" w14:textId="77777777" w:rsidTr="00886259">
        <w:trPr>
          <w:trHeight w:val="282"/>
        </w:trPr>
        <w:tc>
          <w:tcPr>
            <w:tcW w:w="3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3C16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04CA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273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8954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Cierpice - Mała Nieszawka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5474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0+000 - 7+120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23A036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7,120</w:t>
            </w:r>
          </w:p>
        </w:tc>
      </w:tr>
      <w:tr w:rsidR="007528DB" w:rsidRPr="007528DB" w14:paraId="1B47D1F9" w14:textId="77777777" w:rsidTr="00886259">
        <w:trPr>
          <w:trHeight w:val="282"/>
        </w:trPr>
        <w:tc>
          <w:tcPr>
            <w:tcW w:w="3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364E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3D9B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291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330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st. kol. Otłoczyn - DK nr 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9DEF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0+000 - 2+187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A1C679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2,187</w:t>
            </w:r>
          </w:p>
        </w:tc>
      </w:tr>
      <w:tr w:rsidR="007528DB" w:rsidRPr="007528DB" w14:paraId="6703EC0C" w14:textId="77777777" w:rsidTr="00886259">
        <w:trPr>
          <w:trHeight w:val="282"/>
        </w:trPr>
        <w:tc>
          <w:tcPr>
            <w:tcW w:w="3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F1E9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30D1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546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8C1B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Zławieś  Wielka - Łubianka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AE7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0+000 - 13+123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421A9E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13,123</w:t>
            </w:r>
          </w:p>
        </w:tc>
      </w:tr>
      <w:tr w:rsidR="007528DB" w:rsidRPr="007528DB" w14:paraId="7027B3E3" w14:textId="77777777" w:rsidTr="00886259">
        <w:trPr>
          <w:trHeight w:val="282"/>
        </w:trPr>
        <w:tc>
          <w:tcPr>
            <w:tcW w:w="3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8199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7A02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551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9E1A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Unisław (DW550) – Kończewice –Chełmża -   Pluskowęsy - Orzechowo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438E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16+406 – 50+046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3A7F05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33,640</w:t>
            </w:r>
          </w:p>
        </w:tc>
      </w:tr>
      <w:tr w:rsidR="007528DB" w:rsidRPr="007528DB" w14:paraId="126CD9D3" w14:textId="77777777" w:rsidTr="00886259">
        <w:trPr>
          <w:trHeight w:val="282"/>
        </w:trPr>
        <w:tc>
          <w:tcPr>
            <w:tcW w:w="3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F9D6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4FA5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552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6307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Różankowo - Łysomice- Lubicz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E793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0+000 - 17+311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70B8C3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17,311</w:t>
            </w:r>
          </w:p>
        </w:tc>
      </w:tr>
      <w:tr w:rsidR="007528DB" w:rsidRPr="007528DB" w14:paraId="5E52303A" w14:textId="77777777" w:rsidTr="00886259">
        <w:trPr>
          <w:trHeight w:val="282"/>
        </w:trPr>
        <w:tc>
          <w:tcPr>
            <w:tcW w:w="3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23FA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3417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553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435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 xml:space="preserve">Toruń - </w:t>
            </w:r>
            <w:proofErr w:type="spellStart"/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Wybcz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9EBB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6+142 - 21+780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EC324A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15,638</w:t>
            </w:r>
          </w:p>
        </w:tc>
      </w:tr>
      <w:tr w:rsidR="007528DB" w:rsidRPr="007528DB" w14:paraId="72BAE674" w14:textId="77777777" w:rsidTr="00886259">
        <w:trPr>
          <w:trHeight w:val="282"/>
        </w:trPr>
        <w:tc>
          <w:tcPr>
            <w:tcW w:w="3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F7EA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937E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578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731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st. kol. Ostromecko - do dr. Nr 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A20B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0+000 - 0+450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A33F29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0,450</w:t>
            </w:r>
          </w:p>
        </w:tc>
      </w:tr>
      <w:tr w:rsidR="007528DB" w:rsidRPr="007528DB" w14:paraId="1EE3F4B5" w14:textId="77777777" w:rsidTr="00886259">
        <w:trPr>
          <w:trHeight w:val="282"/>
        </w:trPr>
        <w:tc>
          <w:tcPr>
            <w:tcW w:w="3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D2D3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A4AC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589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20EB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 xml:space="preserve">Grzywna - Chełmża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A752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0+000 - 4+226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63C75C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4,226</w:t>
            </w:r>
          </w:p>
        </w:tc>
      </w:tr>
      <w:tr w:rsidR="007528DB" w:rsidRPr="007528DB" w14:paraId="44001E01" w14:textId="77777777" w:rsidTr="00886259">
        <w:trPr>
          <w:trHeight w:val="282"/>
        </w:trPr>
        <w:tc>
          <w:tcPr>
            <w:tcW w:w="38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86E4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A913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597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2C59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Rzęczkowo - Cichoradz - Unisław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2247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0+000 - 10+242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42F6BB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10,242</w:t>
            </w:r>
          </w:p>
        </w:tc>
      </w:tr>
      <w:tr w:rsidR="007528DB" w:rsidRPr="007528DB" w14:paraId="0789AF3F" w14:textId="77777777" w:rsidTr="00886259">
        <w:trPr>
          <w:trHeight w:val="282"/>
        </w:trPr>
        <w:tc>
          <w:tcPr>
            <w:tcW w:w="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BDD6F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AD9B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 </w:t>
            </w:r>
          </w:p>
        </w:tc>
        <w:tc>
          <w:tcPr>
            <w:tcW w:w="402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E4A7F" w14:textId="77777777" w:rsidR="007528DB" w:rsidRPr="007528DB" w:rsidRDefault="007528DB" w:rsidP="007528D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RAZEM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B2E4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km</w:t>
            </w:r>
            <w:r w:rsidRPr="007528D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 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27BCFA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pl-PL" w:bidi="hi-IN"/>
              </w:rPr>
              <w:t>120,162</w:t>
            </w:r>
          </w:p>
        </w:tc>
      </w:tr>
    </w:tbl>
    <w:p w14:paraId="4814B0FE" w14:textId="77777777" w:rsidR="007528DB" w:rsidRPr="007528DB" w:rsidRDefault="007528DB" w:rsidP="007528DB">
      <w:pPr>
        <w:suppressAutoHyphens/>
        <w:spacing w:after="0" w:line="240" w:lineRule="auto"/>
        <w:ind w:left="567" w:hanging="567"/>
        <w:jc w:val="both"/>
        <w:rPr>
          <w:rFonts w:ascii="Tahoma" w:eastAsia="SimSun" w:hAnsi="Tahoma" w:cs="Tahoma"/>
          <w:kern w:val="1"/>
          <w:lang w:eastAsia="hi-IN" w:bidi="hi-IN"/>
        </w:rPr>
      </w:pPr>
    </w:p>
    <w:p w14:paraId="5CD6E773" w14:textId="77777777" w:rsidR="007528DB" w:rsidRPr="007528DB" w:rsidRDefault="007528DB" w:rsidP="007528DB">
      <w:pPr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528D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2. w części II objęto drogi wojewódzkie:</w:t>
      </w:r>
    </w:p>
    <w:p w14:paraId="3B7A0530" w14:textId="77777777" w:rsidR="007528DB" w:rsidRPr="007528DB" w:rsidRDefault="007528DB" w:rsidP="007528DB">
      <w:pPr>
        <w:suppressAutoHyphens/>
        <w:spacing w:after="0" w:line="240" w:lineRule="auto"/>
        <w:ind w:left="567" w:hanging="567"/>
        <w:jc w:val="both"/>
        <w:rPr>
          <w:rFonts w:ascii="Tahoma" w:eastAsia="SimSun" w:hAnsi="Tahoma" w:cs="Tahoma"/>
          <w:b/>
          <w:kern w:val="1"/>
          <w:u w:val="single"/>
          <w:lang w:eastAsia="hi-IN" w:bidi="hi-IN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276"/>
        <w:gridCol w:w="3969"/>
        <w:gridCol w:w="1843"/>
        <w:gridCol w:w="1417"/>
      </w:tblGrid>
      <w:tr w:rsidR="007528DB" w:rsidRPr="007528DB" w14:paraId="178BAAFE" w14:textId="77777777" w:rsidTr="00886259">
        <w:trPr>
          <w:trHeight w:val="330"/>
        </w:trPr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72E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Lp.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EA42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Nr drogi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CB0F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Nazwa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B347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Kilometraż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876071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Długość</w:t>
            </w:r>
          </w:p>
        </w:tc>
      </w:tr>
      <w:tr w:rsidR="007528DB" w:rsidRPr="007528DB" w14:paraId="5668CAD6" w14:textId="77777777" w:rsidTr="00886259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80E1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10D3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258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6DBC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rz. Wisła - Silno - Osiek - Obrowo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7B2C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0+945 - 15+266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D61176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14,321</w:t>
            </w:r>
          </w:p>
        </w:tc>
      </w:tr>
      <w:tr w:rsidR="007528DB" w:rsidRPr="007528DB" w14:paraId="6794827A" w14:textId="77777777" w:rsidTr="00886259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4DF6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7E28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499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8951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Ostaszewo - Mirakowo (dr. Nr 599)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B887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0+000 - 7+421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68CD2F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7,421</w:t>
            </w:r>
          </w:p>
        </w:tc>
      </w:tr>
      <w:tr w:rsidR="007528DB" w:rsidRPr="007528DB" w14:paraId="0024E262" w14:textId="77777777" w:rsidTr="00886259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6CA5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C61E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554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E02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Orzechowo - Kowalewo  - Golub Dobrzyń - Kikół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FD03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0+000 - 44+389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4B2059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44,389</w:t>
            </w:r>
          </w:p>
        </w:tc>
      </w:tr>
      <w:tr w:rsidR="007528DB" w:rsidRPr="007528DB" w14:paraId="1C6C98B6" w14:textId="77777777" w:rsidTr="00886259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7A62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BE97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556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AFE6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 xml:space="preserve">Ostrowite - Zbójno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ECF0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0+000 - 12+759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5E799F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12,759</w:t>
            </w:r>
          </w:p>
        </w:tc>
      </w:tr>
      <w:tr w:rsidR="007528DB" w:rsidRPr="007528DB" w14:paraId="71DAF4E5" w14:textId="77777777" w:rsidTr="00886259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50B1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038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566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5DD8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st. kol. Czernikowo - DK Nr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F7B8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0+000 - 0+334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4915ED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0,334</w:t>
            </w:r>
          </w:p>
        </w:tc>
      </w:tr>
      <w:tr w:rsidR="007528DB" w:rsidRPr="007528DB" w14:paraId="0278A931" w14:textId="77777777" w:rsidTr="00886259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E030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79F7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569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BB31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Golub Dobrzyń - Dobrzejewice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2510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0+000 - 21+293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319D9E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21,293</w:t>
            </w:r>
          </w:p>
        </w:tc>
      </w:tr>
      <w:tr w:rsidR="007528DB" w:rsidRPr="007528DB" w14:paraId="78FDCFE2" w14:textId="77777777" w:rsidTr="00886259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7AC4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935D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572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1F51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st. kol. Lubicz - DK Nr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39AC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0+000 - 0+343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D24DC2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0,343</w:t>
            </w:r>
          </w:p>
        </w:tc>
      </w:tr>
      <w:tr w:rsidR="007528DB" w:rsidRPr="007528DB" w14:paraId="74D690FA" w14:textId="77777777" w:rsidTr="00886259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0B16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19BE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582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6431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st. kol. Ostaszewo - do DK Nr 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814C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0+000 - 1+614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9FFDC0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1,614</w:t>
            </w:r>
          </w:p>
        </w:tc>
      </w:tr>
      <w:tr w:rsidR="007528DB" w:rsidRPr="007528DB" w14:paraId="1489CF08" w14:textId="77777777" w:rsidTr="00886259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CC0A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9A57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599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B50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 xml:space="preserve">Mirakowo - Grodno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A016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0+000 - 1+385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3F32B9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1,385</w:t>
            </w:r>
          </w:p>
        </w:tc>
      </w:tr>
      <w:tr w:rsidR="007528DB" w:rsidRPr="007528DB" w14:paraId="09F6A666" w14:textId="77777777" w:rsidTr="00886259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2812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FCED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646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E764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Turzno - Brzeźno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B241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0+000 - 2+783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5C5A07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2,783</w:t>
            </w:r>
          </w:p>
        </w:tc>
      </w:tr>
      <w:tr w:rsidR="007528DB" w:rsidRPr="007528DB" w14:paraId="3C966C83" w14:textId="77777777" w:rsidTr="00886259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413D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A51D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649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2F37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Pluskowęsy - Sierakowo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171D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0+000 - 14+918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1F8DFA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14,918</w:t>
            </w:r>
          </w:p>
        </w:tc>
      </w:tr>
      <w:tr w:rsidR="007528DB" w:rsidRPr="007528DB" w14:paraId="7EEE1780" w14:textId="77777777" w:rsidTr="00886259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BC5F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8018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654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1505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 xml:space="preserve">Silno - </w:t>
            </w:r>
            <w:proofErr w:type="spellStart"/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Złotoria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6E34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0+000 - 6+677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4EB7CC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6,677</w:t>
            </w:r>
          </w:p>
        </w:tc>
      </w:tr>
      <w:tr w:rsidR="007528DB" w:rsidRPr="007528DB" w14:paraId="58808457" w14:textId="77777777" w:rsidTr="00886259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639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31C3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657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E380" w14:textId="77777777" w:rsidR="007528DB" w:rsidRPr="007528DB" w:rsidRDefault="007528DB" w:rsidP="007528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proofErr w:type="spellStart"/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Złotoria</w:t>
            </w:r>
            <w:proofErr w:type="spellEnd"/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 xml:space="preserve"> - Lubicz Górny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8149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0+000 - 7+735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25BAEB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7,735</w:t>
            </w:r>
          </w:p>
        </w:tc>
      </w:tr>
      <w:tr w:rsidR="007528DB" w:rsidRPr="007528DB" w14:paraId="12A798E3" w14:textId="77777777" w:rsidTr="00886259">
        <w:trPr>
          <w:trHeight w:val="330"/>
        </w:trPr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1D592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B2552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 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3881D" w14:textId="77777777" w:rsidR="007528DB" w:rsidRPr="007528DB" w:rsidRDefault="007528DB" w:rsidP="007528D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RAZEM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9ABC3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km</w:t>
            </w:r>
            <w:r w:rsidRPr="007528D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 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6F088B" w14:textId="77777777" w:rsidR="007528DB" w:rsidRPr="007528DB" w:rsidRDefault="007528DB" w:rsidP="007528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pl-PL" w:bidi="hi-IN"/>
              </w:rPr>
            </w:pPr>
            <w:r w:rsidRPr="007528D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pl-PL" w:bidi="hi-IN"/>
              </w:rPr>
              <w:t>135,972</w:t>
            </w:r>
          </w:p>
        </w:tc>
      </w:tr>
    </w:tbl>
    <w:p w14:paraId="5B9E1AF8" w14:textId="77777777" w:rsidR="007C76AE" w:rsidRDefault="007C76AE"/>
    <w:sectPr w:rsidR="007C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01B69" w14:textId="77777777" w:rsidR="007332A4" w:rsidRDefault="007332A4" w:rsidP="007528DB">
      <w:pPr>
        <w:spacing w:after="0" w:line="240" w:lineRule="auto"/>
      </w:pPr>
      <w:r>
        <w:separator/>
      </w:r>
    </w:p>
  </w:endnote>
  <w:endnote w:type="continuationSeparator" w:id="0">
    <w:p w14:paraId="600FCF4C" w14:textId="77777777" w:rsidR="007332A4" w:rsidRDefault="007332A4" w:rsidP="0075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alibri"/>
    <w:charset w:val="00"/>
    <w:family w:val="auto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A9B7" w14:textId="77777777" w:rsidR="007332A4" w:rsidRDefault="007332A4" w:rsidP="007528DB">
      <w:pPr>
        <w:spacing w:after="0" w:line="240" w:lineRule="auto"/>
      </w:pPr>
      <w:r>
        <w:separator/>
      </w:r>
    </w:p>
  </w:footnote>
  <w:footnote w:type="continuationSeparator" w:id="0">
    <w:p w14:paraId="17C658A3" w14:textId="77777777" w:rsidR="007332A4" w:rsidRDefault="007332A4" w:rsidP="007528DB">
      <w:pPr>
        <w:spacing w:after="0" w:line="240" w:lineRule="auto"/>
      </w:pPr>
      <w:r>
        <w:continuationSeparator/>
      </w:r>
    </w:p>
  </w:footnote>
  <w:footnote w:id="1">
    <w:p w14:paraId="42A0EE84" w14:textId="77777777" w:rsidR="007528DB" w:rsidRDefault="007528DB" w:rsidP="007528DB">
      <w:r>
        <w:rPr>
          <w:rStyle w:val="Znakiprzypiswdolnych"/>
        </w:rPr>
        <w:footnoteRef/>
      </w:r>
    </w:p>
    <w:p w14:paraId="32EB24AE" w14:textId="77777777" w:rsidR="007528DB" w:rsidRDefault="007528DB" w:rsidP="007528DB">
      <w:pPr>
        <w:pageBreakBefore/>
      </w:pPr>
      <w:r>
        <w:rPr>
          <w:rStyle w:val="Znakiprzypiswdolnych"/>
        </w:rPr>
        <w:tab/>
      </w:r>
      <w:r>
        <w:rPr>
          <w:rFonts w:ascii="Arial" w:hAnsi="Arial" w:cs="Arial"/>
          <w:sz w:val="16"/>
          <w:szCs w:val="16"/>
        </w:rPr>
        <w:t xml:space="preserve"> Określić, czy jest to sprzęt będący własnością  wykonawcy, czy też wynajęty, dzierżawiony, użyczony itp.</w:t>
      </w:r>
    </w:p>
    <w:p w14:paraId="01EB022E" w14:textId="77777777" w:rsidR="007528DB" w:rsidRDefault="007528DB" w:rsidP="007528DB">
      <w:pPr>
        <w:pageBreakBefore/>
      </w:pPr>
    </w:p>
    <w:p w14:paraId="2FBF3F75" w14:textId="77777777" w:rsidR="007528DB" w:rsidRDefault="007528DB" w:rsidP="007528DB">
      <w:pPr>
        <w:pStyle w:val="Tekstprzypisudolnego"/>
      </w:pPr>
    </w:p>
  </w:footnote>
  <w:footnote w:id="2">
    <w:p w14:paraId="56F22D71" w14:textId="77777777" w:rsidR="007528DB" w:rsidRPr="00FA79F5" w:rsidRDefault="007528DB" w:rsidP="007528DB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sz w:val="14"/>
          <w:szCs w:val="14"/>
        </w:rPr>
        <w:footnoteRef/>
      </w:r>
      <w:r w:rsidRPr="00FA79F5">
        <w:rPr>
          <w:sz w:val="14"/>
          <w:szCs w:val="14"/>
        </w:rPr>
        <w:t xml:space="preserve"> </w:t>
      </w:r>
      <w:r w:rsidRPr="00FA79F5">
        <w:rPr>
          <w:rFonts w:ascii="Arial" w:hAnsi="Arial" w:cs="Arial"/>
          <w:sz w:val="14"/>
          <w:szCs w:val="14"/>
        </w:rPr>
        <w:t>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3">
    <w:p w14:paraId="23C632E7" w14:textId="77777777" w:rsidR="007528DB" w:rsidRPr="00FA79F5" w:rsidRDefault="007528DB" w:rsidP="007528DB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4">
    <w:p w14:paraId="059B7C26" w14:textId="77777777" w:rsidR="007528DB" w:rsidRPr="00FA79F5" w:rsidRDefault="007528DB" w:rsidP="007528D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Wykonawca samodzielnie wskazuje przesłanki dotyczące podwykonawcy/dalszego podwykonawcy w zakresie objętym wezwaniem zamawiającego. Jeśli</w:t>
      </w:r>
      <w:r>
        <w:rPr>
          <w:rFonts w:ascii="Arial" w:hAnsi="Arial" w:cs="Arial"/>
          <w:sz w:val="14"/>
          <w:szCs w:val="14"/>
        </w:rPr>
        <w:t xml:space="preserve"> zachodzi</w:t>
      </w:r>
      <w:r w:rsidRPr="00FA79F5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którakolwiek </w:t>
      </w:r>
      <w:r w:rsidRPr="00FA79F5">
        <w:rPr>
          <w:rFonts w:ascii="Arial" w:hAnsi="Arial" w:cs="Arial"/>
          <w:sz w:val="14"/>
          <w:szCs w:val="14"/>
        </w:rPr>
        <w:t>ze wskazanych przez zamawiającego w wezwaniu</w:t>
      </w:r>
      <w:r>
        <w:rPr>
          <w:rFonts w:ascii="Arial" w:hAnsi="Arial" w:cs="Arial"/>
          <w:sz w:val="14"/>
          <w:szCs w:val="14"/>
        </w:rPr>
        <w:t xml:space="preserve"> przesłanek wykluczenia,</w:t>
      </w:r>
      <w:r w:rsidRPr="00FA79F5">
        <w:rPr>
          <w:rFonts w:ascii="Arial" w:hAnsi="Arial" w:cs="Arial"/>
          <w:sz w:val="14"/>
          <w:szCs w:val="14"/>
        </w:rPr>
        <w:t xml:space="preserve"> wykonawca zobowiązany jest odpowiednio zmienić treść oświadczenia.</w:t>
      </w:r>
    </w:p>
  </w:footnote>
  <w:footnote w:id="5">
    <w:p w14:paraId="38F66212" w14:textId="77777777" w:rsidR="007528DB" w:rsidRDefault="007528DB" w:rsidP="007528DB">
      <w:pPr>
        <w:pStyle w:val="Tekstprzypisudolnego"/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Skreślić jeśli nie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dstrike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BDFE6030"/>
    <w:name w:val="WW8Num5"/>
    <w:lvl w:ilvl="0">
      <w:start w:val="1"/>
      <w:numFmt w:val="decimal"/>
      <w:lvlText w:val="%1."/>
      <w:lvlJc w:val="left"/>
      <w:pPr>
        <w:tabs>
          <w:tab w:val="num" w:pos="218"/>
        </w:tabs>
        <w:ind w:left="938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18"/>
        </w:tabs>
        <w:ind w:left="1658" w:hanging="360"/>
      </w:pPr>
      <w:rPr>
        <w:rFonts w:ascii="Times New Roman" w:hAnsi="Times New Roman" w:cs="Times New Roman"/>
        <w:i/>
      </w:rPr>
    </w:lvl>
    <w:lvl w:ilvl="2">
      <w:start w:val="1"/>
      <w:numFmt w:val="lowerRoman"/>
      <w:lvlText w:val="%2.%3."/>
      <w:lvlJc w:val="right"/>
      <w:pPr>
        <w:tabs>
          <w:tab w:val="num" w:pos="218"/>
        </w:tabs>
        <w:ind w:left="2378" w:hanging="180"/>
      </w:pPr>
    </w:lvl>
    <w:lvl w:ilvl="3">
      <w:start w:val="1"/>
      <w:numFmt w:val="decimal"/>
      <w:lvlText w:val="%2.%3.%4."/>
      <w:lvlJc w:val="left"/>
      <w:pPr>
        <w:tabs>
          <w:tab w:val="num" w:pos="218"/>
        </w:tabs>
        <w:ind w:left="3098" w:hanging="360"/>
      </w:pPr>
    </w:lvl>
    <w:lvl w:ilvl="4">
      <w:start w:val="1"/>
      <w:numFmt w:val="lowerLetter"/>
      <w:lvlText w:val="%2.%3.%4.%5."/>
      <w:lvlJc w:val="left"/>
      <w:pPr>
        <w:tabs>
          <w:tab w:val="num" w:pos="218"/>
        </w:tabs>
        <w:ind w:left="3818" w:hanging="360"/>
      </w:pPr>
    </w:lvl>
    <w:lvl w:ilvl="5">
      <w:start w:val="1"/>
      <w:numFmt w:val="lowerRoman"/>
      <w:lvlText w:val="%2.%3.%4.%5.%6."/>
      <w:lvlJc w:val="right"/>
      <w:pPr>
        <w:tabs>
          <w:tab w:val="num" w:pos="218"/>
        </w:tabs>
        <w:ind w:left="4538" w:hanging="180"/>
      </w:pPr>
    </w:lvl>
    <w:lvl w:ilvl="6">
      <w:start w:val="1"/>
      <w:numFmt w:val="decimal"/>
      <w:lvlText w:val="%2.%3.%4.%5.%6.%7."/>
      <w:lvlJc w:val="left"/>
      <w:pPr>
        <w:tabs>
          <w:tab w:val="num" w:pos="218"/>
        </w:tabs>
        <w:ind w:left="52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18"/>
        </w:tabs>
        <w:ind w:left="59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18"/>
        </w:tabs>
        <w:ind w:left="6698" w:hanging="180"/>
      </w:pPr>
    </w:lvl>
  </w:abstractNum>
  <w:abstractNum w:abstractNumId="4" w15:restartNumberingAfterBreak="0">
    <w:nsid w:val="00000006"/>
    <w:multiLevelType w:val="multilevel"/>
    <w:tmpl w:val="7E26EC4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97A28B9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000000C"/>
    <w:multiLevelType w:val="singleLevel"/>
    <w:tmpl w:val="8E04B7A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  <w:lang w:val="pl-PL"/>
      </w:rPr>
    </w:lvl>
  </w:abstractNum>
  <w:abstractNum w:abstractNumId="8" w15:restartNumberingAfterBreak="0">
    <w:nsid w:val="0000000D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  <w:rPr>
        <w:b/>
      </w:r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8"/>
    <w:multiLevelType w:val="multilevel"/>
    <w:tmpl w:val="9584722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4E"/>
    <w:multiLevelType w:val="singleLevel"/>
    <w:tmpl w:val="524CB28E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12" w15:restartNumberingAfterBreak="0">
    <w:nsid w:val="00000053"/>
    <w:multiLevelType w:val="singleLevel"/>
    <w:tmpl w:val="51C6926A"/>
    <w:name w:val="WW8Num94"/>
    <w:lvl w:ilvl="0">
      <w:start w:val="3"/>
      <w:numFmt w:val="decimal"/>
      <w:lvlText w:val="%1."/>
      <w:lvlJc w:val="left"/>
      <w:pPr>
        <w:tabs>
          <w:tab w:val="num" w:pos="0"/>
        </w:tabs>
        <w:ind w:left="3676" w:hanging="360"/>
      </w:pPr>
      <w:rPr>
        <w:rFonts w:ascii="Times New Roman" w:eastAsia="Helvetica" w:hAnsi="Times New Roman" w:cs="Times New Roman" w:hint="default"/>
        <w:b w:val="0"/>
        <w:strike w:val="0"/>
        <w:color w:val="000000"/>
        <w:kern w:val="1"/>
      </w:rPr>
    </w:lvl>
  </w:abstractNum>
  <w:abstractNum w:abstractNumId="13" w15:restartNumberingAfterBreak="0">
    <w:nsid w:val="0587499C"/>
    <w:multiLevelType w:val="hybridMultilevel"/>
    <w:tmpl w:val="D542E828"/>
    <w:lvl w:ilvl="0" w:tplc="025A9A32">
      <w:start w:val="1"/>
      <w:numFmt w:val="decimal"/>
      <w:lvlText w:val="%1."/>
      <w:lvlJc w:val="left"/>
      <w:pPr>
        <w:ind w:left="81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1A5F52CB"/>
    <w:multiLevelType w:val="hybridMultilevel"/>
    <w:tmpl w:val="6AC45334"/>
    <w:lvl w:ilvl="0" w:tplc="E4A4195E">
      <w:start w:val="1"/>
      <w:numFmt w:val="decimal"/>
      <w:lvlText w:val="8.%1"/>
      <w:lvlJc w:val="left"/>
      <w:pPr>
        <w:ind w:left="1146" w:hanging="360"/>
      </w:pPr>
      <w:rPr>
        <w:rFonts w:hint="default"/>
        <w:b w:val="0"/>
        <w:bCs/>
        <w:color w:val="auto"/>
        <w:spacing w:val="-3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5E0103"/>
    <w:multiLevelType w:val="hybridMultilevel"/>
    <w:tmpl w:val="F30CB19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DB96AA6"/>
    <w:multiLevelType w:val="multilevel"/>
    <w:tmpl w:val="535C4F50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17" w15:restartNumberingAfterBreak="0">
    <w:nsid w:val="1E362F62"/>
    <w:multiLevelType w:val="singleLevel"/>
    <w:tmpl w:val="AC142E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8" w15:restartNumberingAfterBreak="0">
    <w:nsid w:val="1E945CD3"/>
    <w:multiLevelType w:val="hybridMultilevel"/>
    <w:tmpl w:val="DD1636F6"/>
    <w:lvl w:ilvl="0" w:tplc="56A8D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56749"/>
    <w:multiLevelType w:val="hybridMultilevel"/>
    <w:tmpl w:val="43FA324A"/>
    <w:name w:val="WW8Num61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7051984"/>
    <w:multiLevelType w:val="multilevel"/>
    <w:tmpl w:val="2722A8BA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32" w:hanging="525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9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61" w:hanging="1800"/>
      </w:pPr>
    </w:lvl>
  </w:abstractNum>
  <w:abstractNum w:abstractNumId="21" w15:restartNumberingAfterBreak="0">
    <w:nsid w:val="2A5F3ABD"/>
    <w:multiLevelType w:val="hybridMultilevel"/>
    <w:tmpl w:val="BACA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71933"/>
    <w:multiLevelType w:val="hybridMultilevel"/>
    <w:tmpl w:val="CD2451D4"/>
    <w:lvl w:ilvl="0" w:tplc="FD62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E33EE"/>
    <w:multiLevelType w:val="singleLevel"/>
    <w:tmpl w:val="61508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</w:abstractNum>
  <w:abstractNum w:abstractNumId="24" w15:restartNumberingAfterBreak="0">
    <w:nsid w:val="305A3C00"/>
    <w:multiLevelType w:val="multilevel"/>
    <w:tmpl w:val="15B871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2830F1A"/>
    <w:multiLevelType w:val="hybridMultilevel"/>
    <w:tmpl w:val="035E967C"/>
    <w:lvl w:ilvl="0" w:tplc="2E3AC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91E4714C"/>
    <w:lvl w:ilvl="0" w:tplc="093E05D4">
      <w:start w:val="1"/>
      <w:numFmt w:val="decimal"/>
      <w:lvlText w:val="9.%1"/>
      <w:lvlJc w:val="left"/>
      <w:pPr>
        <w:ind w:left="1146" w:hanging="360"/>
      </w:pPr>
      <w:rPr>
        <w:rFonts w:hint="default"/>
        <w:b w:val="0"/>
        <w:bCs/>
        <w:i w:val="0"/>
        <w:color w:val="auto"/>
        <w:spacing w:val="-3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C887C38"/>
    <w:multiLevelType w:val="hybridMultilevel"/>
    <w:tmpl w:val="4AE49E40"/>
    <w:lvl w:ilvl="0" w:tplc="371814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DE44C7"/>
    <w:multiLevelType w:val="multilevel"/>
    <w:tmpl w:val="0B4255B6"/>
    <w:name w:val="WW8Num994"/>
    <w:lvl w:ilvl="0">
      <w:start w:val="5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441776A5"/>
    <w:multiLevelType w:val="multilevel"/>
    <w:tmpl w:val="A3C40A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42D4407"/>
    <w:multiLevelType w:val="hybridMultilevel"/>
    <w:tmpl w:val="1BBE9B92"/>
    <w:lvl w:ilvl="0" w:tplc="BF8003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4498B"/>
    <w:multiLevelType w:val="hybridMultilevel"/>
    <w:tmpl w:val="035E967C"/>
    <w:lvl w:ilvl="0" w:tplc="2E3AC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86C1D"/>
    <w:multiLevelType w:val="hybridMultilevel"/>
    <w:tmpl w:val="B040F2A8"/>
    <w:lvl w:ilvl="0" w:tplc="E6D872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F3C87"/>
    <w:multiLevelType w:val="multilevel"/>
    <w:tmpl w:val="C02E5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385ED9"/>
    <w:multiLevelType w:val="multilevel"/>
    <w:tmpl w:val="A956F9C8"/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604F799A"/>
    <w:multiLevelType w:val="singleLevel"/>
    <w:tmpl w:val="236EA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6" w15:restartNumberingAfterBreak="0">
    <w:nsid w:val="65941FEB"/>
    <w:multiLevelType w:val="hybridMultilevel"/>
    <w:tmpl w:val="491C4CE8"/>
    <w:lvl w:ilvl="0" w:tplc="8162FD20">
      <w:start w:val="1"/>
      <w:numFmt w:val="decimal"/>
      <w:lvlText w:val="%1."/>
      <w:lvlJc w:val="left"/>
      <w:pPr>
        <w:ind w:left="178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6B044607"/>
    <w:multiLevelType w:val="multilevel"/>
    <w:tmpl w:val="958472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D202AB8"/>
    <w:multiLevelType w:val="hybridMultilevel"/>
    <w:tmpl w:val="6E900E54"/>
    <w:lvl w:ilvl="0" w:tplc="041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9" w15:restartNumberingAfterBreak="0">
    <w:nsid w:val="7097170B"/>
    <w:multiLevelType w:val="hybridMultilevel"/>
    <w:tmpl w:val="68308EA2"/>
    <w:lvl w:ilvl="0" w:tplc="6A20D110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0" w15:restartNumberingAfterBreak="0">
    <w:nsid w:val="787C0928"/>
    <w:multiLevelType w:val="multilevel"/>
    <w:tmpl w:val="699630C8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hint="default"/>
        <w:b w:val="0"/>
        <w:bCs/>
        <w:color w:val="000000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796D1006"/>
    <w:multiLevelType w:val="multilevel"/>
    <w:tmpl w:val="A142ECA0"/>
    <w:lvl w:ilvl="0">
      <w:start w:val="1"/>
      <w:numFmt w:val="lowerLetter"/>
      <w:lvlText w:val="%1)"/>
      <w:lvlJc w:val="left"/>
      <w:pPr>
        <w:tabs>
          <w:tab w:val="num" w:pos="454"/>
        </w:tabs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2" w15:restartNumberingAfterBreak="0">
    <w:nsid w:val="798E0272"/>
    <w:multiLevelType w:val="multilevel"/>
    <w:tmpl w:val="0862090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 Narrow" w:hAnsi="Arial Narrow" w:cs="Arial Narrow" w:hint="default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 Narrow" w:hAnsi="Arial Narrow" w:cs="Arial Narrow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 Narrow" w:hAnsi="Arial Narrow" w:cs="Arial Narrow" w:hint="default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 Narrow" w:hAnsi="Arial Narrow" w:cs="Arial Narrow" w:hint="default"/>
        <w:color w:val="auto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 Narrow" w:hAnsi="Arial Narrow" w:cs="Arial Narrow" w:hint="default"/>
        <w:color w:val="auto"/>
        <w:sz w:val="22"/>
        <w:szCs w:val="22"/>
      </w:rPr>
    </w:lvl>
  </w:abstractNum>
  <w:abstractNum w:abstractNumId="43" w15:restartNumberingAfterBreak="0">
    <w:nsid w:val="7C2F7AB6"/>
    <w:multiLevelType w:val="multilevel"/>
    <w:tmpl w:val="0415001D"/>
    <w:styleLink w:val="Styl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43"/>
  </w:num>
  <w:num w:numId="6">
    <w:abstractNumId w:val="10"/>
  </w:num>
  <w:num w:numId="7">
    <w:abstractNumId w:val="14"/>
  </w:num>
  <w:num w:numId="8">
    <w:abstractNumId w:val="26"/>
  </w:num>
  <w:num w:numId="9">
    <w:abstractNumId w:val="24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3"/>
  </w:num>
  <w:num w:numId="19">
    <w:abstractNumId w:val="27"/>
  </w:num>
  <w:num w:numId="20">
    <w:abstractNumId w:val="15"/>
  </w:num>
  <w:num w:numId="21">
    <w:abstractNumId w:val="29"/>
  </w:num>
  <w:num w:numId="22">
    <w:abstractNumId w:val="11"/>
  </w:num>
  <w:num w:numId="23">
    <w:abstractNumId w:val="28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7"/>
  </w:num>
  <w:num w:numId="27">
    <w:abstractNumId w:val="18"/>
  </w:num>
  <w:num w:numId="28">
    <w:abstractNumId w:val="16"/>
  </w:num>
  <w:num w:numId="29">
    <w:abstractNumId w:val="42"/>
  </w:num>
  <w:num w:numId="30">
    <w:abstractNumId w:val="23"/>
  </w:num>
  <w:num w:numId="31">
    <w:abstractNumId w:val="35"/>
  </w:num>
  <w:num w:numId="32">
    <w:abstractNumId w:val="36"/>
  </w:num>
  <w:num w:numId="33">
    <w:abstractNumId w:val="21"/>
  </w:num>
  <w:num w:numId="34">
    <w:abstractNumId w:val="20"/>
  </w:num>
  <w:num w:numId="35">
    <w:abstractNumId w:val="40"/>
  </w:num>
  <w:num w:numId="36">
    <w:abstractNumId w:val="25"/>
  </w:num>
  <w:num w:numId="37">
    <w:abstractNumId w:val="30"/>
  </w:num>
  <w:num w:numId="38">
    <w:abstractNumId w:val="34"/>
  </w:num>
  <w:num w:numId="39">
    <w:abstractNumId w:val="41"/>
  </w:num>
  <w:num w:numId="40">
    <w:abstractNumId w:val="33"/>
  </w:num>
  <w:num w:numId="41">
    <w:abstractNumId w:val="19"/>
  </w:num>
  <w:num w:numId="42">
    <w:abstractNumId w:val="31"/>
  </w:num>
  <w:num w:numId="43">
    <w:abstractNumId w:val="3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AE"/>
    <w:rsid w:val="007332A4"/>
    <w:rsid w:val="007528DB"/>
    <w:rsid w:val="007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9B2A4-13D9-48FE-9A6B-3CFE8F37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GŁÓWNY"/>
    <w:basedOn w:val="Normalny"/>
    <w:next w:val="Tekstpodstawowy"/>
    <w:link w:val="Nagwek1Znak"/>
    <w:qFormat/>
    <w:rsid w:val="007528DB"/>
    <w:pPr>
      <w:keepNext/>
      <w:suppressAutoHyphens/>
      <w:spacing w:before="240" w:after="60" w:line="240" w:lineRule="auto"/>
      <w:outlineLvl w:val="0"/>
    </w:pPr>
    <w:rPr>
      <w:rFonts w:ascii="Times New Roman" w:eastAsia="SimSun" w:hAnsi="Times New Roman" w:cs="Cambria"/>
      <w:b/>
      <w:bCs/>
      <w:kern w:val="1"/>
      <w:sz w:val="24"/>
      <w:szCs w:val="32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7528D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SimSun" w:hAnsi="Cambria" w:cs="Cambria"/>
      <w:b/>
      <w:bCs/>
      <w:i/>
      <w:iCs/>
      <w:kern w:val="1"/>
      <w:sz w:val="28"/>
      <w:szCs w:val="28"/>
      <w:lang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7528DB"/>
    <w:pPr>
      <w:keepNext/>
      <w:numPr>
        <w:ilvl w:val="2"/>
        <w:numId w:val="1"/>
      </w:numPr>
      <w:suppressAutoHyphens/>
      <w:spacing w:after="0" w:line="120" w:lineRule="atLeast"/>
      <w:jc w:val="center"/>
      <w:outlineLvl w:val="2"/>
    </w:pPr>
    <w:rPr>
      <w:rFonts w:ascii="Poster Bodoni CE ATT" w:eastAsia="SimSun" w:hAnsi="Poster Bodoni CE ATT" w:cs="Poster Bodoni CE ATT"/>
      <w:i/>
      <w:iCs/>
      <w:kern w:val="1"/>
      <w:sz w:val="28"/>
      <w:szCs w:val="28"/>
      <w:lang w:eastAsia="hi-IN" w:bidi="hi-IN"/>
    </w:rPr>
  </w:style>
  <w:style w:type="paragraph" w:styleId="Nagwek4">
    <w:name w:val="heading 4"/>
    <w:basedOn w:val="Normalny"/>
    <w:next w:val="Tekstpodstawowy"/>
    <w:link w:val="Nagwek4Znak"/>
    <w:qFormat/>
    <w:rsid w:val="007528D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SimSun" w:hAnsi="Calibri" w:cs="Calibri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7528DB"/>
    <w:pPr>
      <w:numPr>
        <w:ilvl w:val="4"/>
        <w:numId w:val="1"/>
      </w:numPr>
      <w:tabs>
        <w:tab w:val="left" w:pos="1008"/>
      </w:tabs>
      <w:suppressAutoHyphens/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Tekstpodstawowy"/>
    <w:link w:val="Nagwek6Znak"/>
    <w:qFormat/>
    <w:rsid w:val="007528DB"/>
    <w:pPr>
      <w:numPr>
        <w:ilvl w:val="5"/>
        <w:numId w:val="1"/>
      </w:numPr>
      <w:tabs>
        <w:tab w:val="left" w:pos="1152"/>
      </w:tabs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kern w:val="1"/>
      <w:lang w:eastAsia="hi-IN" w:bidi="hi-IN"/>
    </w:rPr>
  </w:style>
  <w:style w:type="paragraph" w:styleId="Nagwek7">
    <w:name w:val="heading 7"/>
    <w:basedOn w:val="Normalny"/>
    <w:next w:val="Tekstpodstawowy"/>
    <w:link w:val="Nagwek7Znak"/>
    <w:qFormat/>
    <w:rsid w:val="007528DB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SimSun" w:hAnsi="Calibri" w:cs="Calibri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7528DB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SimSun" w:hAnsi="Calibri" w:cs="Calibri"/>
      <w:i/>
      <w:iCs/>
      <w:kern w:val="1"/>
      <w:sz w:val="24"/>
      <w:szCs w:val="24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7528DB"/>
    <w:pPr>
      <w:numPr>
        <w:ilvl w:val="8"/>
        <w:numId w:val="1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SimSun" w:hAnsi="Arial" w:cs="Arial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28DB"/>
    <w:rPr>
      <w:rFonts w:ascii="Times New Roman" w:eastAsia="SimSun" w:hAnsi="Times New Roman" w:cs="Cambria"/>
      <w:b/>
      <w:bCs/>
      <w:kern w:val="1"/>
      <w:sz w:val="24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7528DB"/>
    <w:rPr>
      <w:rFonts w:ascii="Cambria" w:eastAsia="SimSun" w:hAnsi="Cambria" w:cs="Cambria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28DB"/>
    <w:rPr>
      <w:rFonts w:ascii="Poster Bodoni CE ATT" w:eastAsia="SimSun" w:hAnsi="Poster Bodoni CE ATT" w:cs="Poster Bodoni CE ATT"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7528DB"/>
    <w:rPr>
      <w:rFonts w:ascii="Calibri" w:eastAsia="SimSun" w:hAnsi="Calibri" w:cs="Calibri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7528DB"/>
    <w:rPr>
      <w:rFonts w:ascii="Times New Roman" w:eastAsia="SimSun" w:hAnsi="Times New Roman" w:cs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7528DB"/>
    <w:rPr>
      <w:rFonts w:ascii="Times New Roman" w:eastAsia="SimSun" w:hAnsi="Times New Roman" w:cs="Times New Roman"/>
      <w:b/>
      <w:bCs/>
      <w:kern w:val="1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7528DB"/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7528DB"/>
    <w:rPr>
      <w:rFonts w:ascii="Calibri" w:eastAsia="SimSun" w:hAnsi="Calibri" w:cs="Calibri"/>
      <w:i/>
      <w:iCs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7528DB"/>
    <w:rPr>
      <w:rFonts w:ascii="Arial" w:eastAsia="SimSun" w:hAnsi="Arial" w:cs="Arial"/>
      <w:kern w:val="1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7528DB"/>
  </w:style>
  <w:style w:type="character" w:customStyle="1" w:styleId="WW8Num1z0">
    <w:name w:val="WW8Num1z0"/>
    <w:rsid w:val="007528DB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  <w:rsid w:val="007528DB"/>
  </w:style>
  <w:style w:type="character" w:customStyle="1" w:styleId="WW8Num1z2">
    <w:name w:val="WW8Num1z2"/>
    <w:rsid w:val="007528DB"/>
  </w:style>
  <w:style w:type="character" w:customStyle="1" w:styleId="WW8Num1z3">
    <w:name w:val="WW8Num1z3"/>
    <w:rsid w:val="007528DB"/>
  </w:style>
  <w:style w:type="character" w:customStyle="1" w:styleId="WW8Num1z4">
    <w:name w:val="WW8Num1z4"/>
    <w:rsid w:val="007528DB"/>
  </w:style>
  <w:style w:type="character" w:customStyle="1" w:styleId="WW8Num1z5">
    <w:name w:val="WW8Num1z5"/>
    <w:rsid w:val="007528DB"/>
  </w:style>
  <w:style w:type="character" w:customStyle="1" w:styleId="WW8Num1z6">
    <w:name w:val="WW8Num1z6"/>
    <w:rsid w:val="007528DB"/>
  </w:style>
  <w:style w:type="character" w:customStyle="1" w:styleId="WW8Num1z7">
    <w:name w:val="WW8Num1z7"/>
    <w:rsid w:val="007528DB"/>
  </w:style>
  <w:style w:type="character" w:customStyle="1" w:styleId="WW8Num1z8">
    <w:name w:val="WW8Num1z8"/>
    <w:rsid w:val="007528DB"/>
  </w:style>
  <w:style w:type="character" w:customStyle="1" w:styleId="WW8Num2z0">
    <w:name w:val="WW8Num2z0"/>
    <w:rsid w:val="007528DB"/>
    <w:rPr>
      <w:b/>
      <w:color w:val="000000"/>
    </w:rPr>
  </w:style>
  <w:style w:type="character" w:customStyle="1" w:styleId="WW8Num2z1">
    <w:name w:val="WW8Num2z1"/>
    <w:rsid w:val="007528DB"/>
    <w:rPr>
      <w:rFonts w:ascii="Times New Roman" w:hAnsi="Times New Roman" w:cs="Times New Roman"/>
    </w:rPr>
  </w:style>
  <w:style w:type="character" w:customStyle="1" w:styleId="WW8Num2z2">
    <w:name w:val="WW8Num2z2"/>
    <w:rsid w:val="007528DB"/>
  </w:style>
  <w:style w:type="character" w:customStyle="1" w:styleId="WW8Num2z3">
    <w:name w:val="WW8Num2z3"/>
    <w:rsid w:val="007528DB"/>
  </w:style>
  <w:style w:type="character" w:customStyle="1" w:styleId="WW8Num2z4">
    <w:name w:val="WW8Num2z4"/>
    <w:rsid w:val="007528DB"/>
  </w:style>
  <w:style w:type="character" w:customStyle="1" w:styleId="WW8Num2z5">
    <w:name w:val="WW8Num2z5"/>
    <w:rsid w:val="007528DB"/>
  </w:style>
  <w:style w:type="character" w:customStyle="1" w:styleId="WW8Num2z6">
    <w:name w:val="WW8Num2z6"/>
    <w:rsid w:val="007528DB"/>
  </w:style>
  <w:style w:type="character" w:customStyle="1" w:styleId="WW8Num2z7">
    <w:name w:val="WW8Num2z7"/>
    <w:rsid w:val="007528DB"/>
  </w:style>
  <w:style w:type="character" w:customStyle="1" w:styleId="WW8Num2z8">
    <w:name w:val="WW8Num2z8"/>
    <w:rsid w:val="007528DB"/>
  </w:style>
  <w:style w:type="character" w:customStyle="1" w:styleId="WW8Num3z0">
    <w:name w:val="WW8Num3z0"/>
    <w:rsid w:val="007528DB"/>
  </w:style>
  <w:style w:type="character" w:customStyle="1" w:styleId="WW8Num3z1">
    <w:name w:val="WW8Num3z1"/>
    <w:rsid w:val="007528DB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  <w:rsid w:val="007528DB"/>
  </w:style>
  <w:style w:type="character" w:customStyle="1" w:styleId="WW8Num3z3">
    <w:name w:val="WW8Num3z3"/>
    <w:rsid w:val="007528DB"/>
  </w:style>
  <w:style w:type="character" w:customStyle="1" w:styleId="WW8Num3z4">
    <w:name w:val="WW8Num3z4"/>
    <w:rsid w:val="007528DB"/>
  </w:style>
  <w:style w:type="character" w:customStyle="1" w:styleId="WW8Num3z5">
    <w:name w:val="WW8Num3z5"/>
    <w:rsid w:val="007528DB"/>
  </w:style>
  <w:style w:type="character" w:customStyle="1" w:styleId="WW8Num3z6">
    <w:name w:val="WW8Num3z6"/>
    <w:rsid w:val="007528DB"/>
  </w:style>
  <w:style w:type="character" w:customStyle="1" w:styleId="WW8Num3z7">
    <w:name w:val="WW8Num3z7"/>
    <w:rsid w:val="007528DB"/>
  </w:style>
  <w:style w:type="character" w:customStyle="1" w:styleId="WW8Num3z8">
    <w:name w:val="WW8Num3z8"/>
    <w:rsid w:val="007528DB"/>
  </w:style>
  <w:style w:type="character" w:customStyle="1" w:styleId="WW8Num4z0">
    <w:name w:val="WW8Num4z0"/>
    <w:rsid w:val="007528DB"/>
    <w:rPr>
      <w:b/>
    </w:rPr>
  </w:style>
  <w:style w:type="character" w:customStyle="1" w:styleId="WW8Num4z1">
    <w:name w:val="WW8Num4z1"/>
    <w:rsid w:val="007528DB"/>
  </w:style>
  <w:style w:type="character" w:customStyle="1" w:styleId="WW8Num5z0">
    <w:name w:val="WW8Num5z0"/>
    <w:rsid w:val="007528DB"/>
    <w:rPr>
      <w:b/>
      <w:color w:val="000000"/>
    </w:rPr>
  </w:style>
  <w:style w:type="character" w:customStyle="1" w:styleId="WW8Num5z1">
    <w:name w:val="WW8Num5z1"/>
    <w:rsid w:val="007528DB"/>
    <w:rPr>
      <w:rFonts w:ascii="Times New Roman" w:hAnsi="Times New Roman" w:cs="Times New Roman"/>
      <w:i/>
    </w:rPr>
  </w:style>
  <w:style w:type="character" w:customStyle="1" w:styleId="WW8Num5z2">
    <w:name w:val="WW8Num5z2"/>
    <w:rsid w:val="007528DB"/>
  </w:style>
  <w:style w:type="character" w:customStyle="1" w:styleId="WW8Num5z3">
    <w:name w:val="WW8Num5z3"/>
    <w:rsid w:val="007528DB"/>
  </w:style>
  <w:style w:type="character" w:customStyle="1" w:styleId="WW8Num5z4">
    <w:name w:val="WW8Num5z4"/>
    <w:rsid w:val="007528DB"/>
  </w:style>
  <w:style w:type="character" w:customStyle="1" w:styleId="WW8Num5z5">
    <w:name w:val="WW8Num5z5"/>
    <w:rsid w:val="007528DB"/>
  </w:style>
  <w:style w:type="character" w:customStyle="1" w:styleId="WW8Num5z6">
    <w:name w:val="WW8Num5z6"/>
    <w:rsid w:val="007528DB"/>
  </w:style>
  <w:style w:type="character" w:customStyle="1" w:styleId="WW8Num5z7">
    <w:name w:val="WW8Num5z7"/>
    <w:rsid w:val="007528DB"/>
  </w:style>
  <w:style w:type="character" w:customStyle="1" w:styleId="WW8Num5z8">
    <w:name w:val="WW8Num5z8"/>
    <w:rsid w:val="007528DB"/>
  </w:style>
  <w:style w:type="character" w:customStyle="1" w:styleId="WW8Num6z0">
    <w:name w:val="WW8Num6z0"/>
    <w:rsid w:val="007528DB"/>
    <w:rPr>
      <w:b/>
      <w:i w:val="0"/>
    </w:rPr>
  </w:style>
  <w:style w:type="character" w:customStyle="1" w:styleId="WW8Num6z1">
    <w:name w:val="WW8Num6z1"/>
    <w:rsid w:val="007528DB"/>
    <w:rPr>
      <w:rFonts w:ascii="Times New Roman" w:hAnsi="Times New Roman" w:cs="Times New Roman"/>
    </w:rPr>
  </w:style>
  <w:style w:type="character" w:customStyle="1" w:styleId="WW8Num6z2">
    <w:name w:val="WW8Num6z2"/>
    <w:rsid w:val="007528DB"/>
  </w:style>
  <w:style w:type="character" w:customStyle="1" w:styleId="WW8Num6z3">
    <w:name w:val="WW8Num6z3"/>
    <w:rsid w:val="007528DB"/>
  </w:style>
  <w:style w:type="character" w:customStyle="1" w:styleId="WW8Num6z4">
    <w:name w:val="WW8Num6z4"/>
    <w:rsid w:val="007528DB"/>
  </w:style>
  <w:style w:type="character" w:customStyle="1" w:styleId="WW8Num6z5">
    <w:name w:val="WW8Num6z5"/>
    <w:rsid w:val="007528DB"/>
  </w:style>
  <w:style w:type="character" w:customStyle="1" w:styleId="WW8Num6z6">
    <w:name w:val="WW8Num6z6"/>
    <w:rsid w:val="007528DB"/>
  </w:style>
  <w:style w:type="character" w:customStyle="1" w:styleId="WW8Num6z7">
    <w:name w:val="WW8Num6z7"/>
    <w:rsid w:val="007528DB"/>
  </w:style>
  <w:style w:type="character" w:customStyle="1" w:styleId="WW8Num6z8">
    <w:name w:val="WW8Num6z8"/>
    <w:rsid w:val="007528DB"/>
  </w:style>
  <w:style w:type="character" w:customStyle="1" w:styleId="WW8Num7z0">
    <w:name w:val="WW8Num7z0"/>
    <w:rsid w:val="007528DB"/>
    <w:rPr>
      <w:rFonts w:ascii="Symbol" w:hAnsi="Symbol" w:cs="Symbol"/>
      <w:b/>
    </w:rPr>
  </w:style>
  <w:style w:type="character" w:customStyle="1" w:styleId="WW8Num7z1">
    <w:name w:val="WW8Num7z1"/>
    <w:rsid w:val="007528DB"/>
    <w:rPr>
      <w:rFonts w:ascii="Courier New" w:hAnsi="Courier New" w:cs="Courier New"/>
    </w:rPr>
  </w:style>
  <w:style w:type="character" w:customStyle="1" w:styleId="WW8Num7z2">
    <w:name w:val="WW8Num7z2"/>
    <w:rsid w:val="007528DB"/>
    <w:rPr>
      <w:rFonts w:ascii="Wingdings" w:hAnsi="Wingdings" w:cs="Wingdings"/>
    </w:rPr>
  </w:style>
  <w:style w:type="character" w:customStyle="1" w:styleId="WW8Num7z3">
    <w:name w:val="WW8Num7z3"/>
    <w:rsid w:val="007528DB"/>
  </w:style>
  <w:style w:type="character" w:customStyle="1" w:styleId="WW8Num7z4">
    <w:name w:val="WW8Num7z4"/>
    <w:rsid w:val="007528DB"/>
  </w:style>
  <w:style w:type="character" w:customStyle="1" w:styleId="WW8Num7z5">
    <w:name w:val="WW8Num7z5"/>
    <w:rsid w:val="007528DB"/>
  </w:style>
  <w:style w:type="character" w:customStyle="1" w:styleId="WW8Num7z6">
    <w:name w:val="WW8Num7z6"/>
    <w:rsid w:val="007528DB"/>
  </w:style>
  <w:style w:type="character" w:customStyle="1" w:styleId="WW8Num7z7">
    <w:name w:val="WW8Num7z7"/>
    <w:rsid w:val="007528DB"/>
  </w:style>
  <w:style w:type="character" w:customStyle="1" w:styleId="WW8Num7z8">
    <w:name w:val="WW8Num7z8"/>
    <w:rsid w:val="007528DB"/>
  </w:style>
  <w:style w:type="character" w:customStyle="1" w:styleId="WW8Num8z0">
    <w:name w:val="WW8Num8z0"/>
    <w:rsid w:val="007528DB"/>
    <w:rPr>
      <w:b/>
      <w:i w:val="0"/>
    </w:rPr>
  </w:style>
  <w:style w:type="character" w:customStyle="1" w:styleId="WW8Num8z1">
    <w:name w:val="WW8Num8z1"/>
    <w:rsid w:val="007528DB"/>
  </w:style>
  <w:style w:type="character" w:customStyle="1" w:styleId="WW8Num8z2">
    <w:name w:val="WW8Num8z2"/>
    <w:rsid w:val="007528DB"/>
  </w:style>
  <w:style w:type="character" w:customStyle="1" w:styleId="WW8Num8z3">
    <w:name w:val="WW8Num8z3"/>
    <w:rsid w:val="007528DB"/>
  </w:style>
  <w:style w:type="character" w:customStyle="1" w:styleId="WW8Num9z0">
    <w:name w:val="WW8Num9z0"/>
    <w:rsid w:val="007528DB"/>
    <w:rPr>
      <w:rFonts w:ascii="Symbol" w:hAnsi="Symbol" w:cs="Symbol"/>
    </w:rPr>
  </w:style>
  <w:style w:type="character" w:customStyle="1" w:styleId="WW8Num9z1">
    <w:name w:val="WW8Num9z1"/>
    <w:rsid w:val="007528DB"/>
    <w:rPr>
      <w:rFonts w:ascii="Courier New" w:hAnsi="Courier New" w:cs="Courier New"/>
    </w:rPr>
  </w:style>
  <w:style w:type="character" w:customStyle="1" w:styleId="WW8Num9z2">
    <w:name w:val="WW8Num9z2"/>
    <w:rsid w:val="007528DB"/>
    <w:rPr>
      <w:rFonts w:ascii="Wingdings" w:hAnsi="Wingdings" w:cs="Wingdings"/>
    </w:rPr>
  </w:style>
  <w:style w:type="character" w:customStyle="1" w:styleId="WW8Num9z3">
    <w:name w:val="WW8Num9z3"/>
    <w:rsid w:val="007528DB"/>
  </w:style>
  <w:style w:type="character" w:customStyle="1" w:styleId="WW8Num9z4">
    <w:name w:val="WW8Num9z4"/>
    <w:rsid w:val="007528DB"/>
  </w:style>
  <w:style w:type="character" w:customStyle="1" w:styleId="WW8Num9z5">
    <w:name w:val="WW8Num9z5"/>
    <w:rsid w:val="007528DB"/>
  </w:style>
  <w:style w:type="character" w:customStyle="1" w:styleId="WW8Num9z6">
    <w:name w:val="WW8Num9z6"/>
    <w:rsid w:val="007528DB"/>
  </w:style>
  <w:style w:type="character" w:customStyle="1" w:styleId="WW8Num9z7">
    <w:name w:val="WW8Num9z7"/>
    <w:rsid w:val="007528DB"/>
  </w:style>
  <w:style w:type="character" w:customStyle="1" w:styleId="WW8Num9z8">
    <w:name w:val="WW8Num9z8"/>
    <w:rsid w:val="007528DB"/>
  </w:style>
  <w:style w:type="character" w:customStyle="1" w:styleId="WW8Num10z0">
    <w:name w:val="WW8Num10z0"/>
    <w:rsid w:val="007528DB"/>
    <w:rPr>
      <w:rFonts w:ascii="Symbol" w:hAnsi="Symbol" w:cs="Symbol"/>
      <w:i/>
      <w:color w:val="FF0000"/>
    </w:rPr>
  </w:style>
  <w:style w:type="character" w:customStyle="1" w:styleId="WW8Num10z1">
    <w:name w:val="WW8Num10z1"/>
    <w:rsid w:val="007528DB"/>
  </w:style>
  <w:style w:type="character" w:customStyle="1" w:styleId="WW8Num10z2">
    <w:name w:val="WW8Num10z2"/>
    <w:rsid w:val="007528DB"/>
  </w:style>
  <w:style w:type="character" w:customStyle="1" w:styleId="WW8Num10z3">
    <w:name w:val="WW8Num10z3"/>
    <w:rsid w:val="007528DB"/>
  </w:style>
  <w:style w:type="character" w:customStyle="1" w:styleId="WW8Num10z4">
    <w:name w:val="WW8Num10z4"/>
    <w:rsid w:val="007528DB"/>
  </w:style>
  <w:style w:type="character" w:customStyle="1" w:styleId="WW8Num10z5">
    <w:name w:val="WW8Num10z5"/>
    <w:rsid w:val="007528DB"/>
  </w:style>
  <w:style w:type="character" w:customStyle="1" w:styleId="WW8Num10z6">
    <w:name w:val="WW8Num10z6"/>
    <w:rsid w:val="007528DB"/>
  </w:style>
  <w:style w:type="character" w:customStyle="1" w:styleId="WW8Num10z7">
    <w:name w:val="WW8Num10z7"/>
    <w:rsid w:val="007528DB"/>
  </w:style>
  <w:style w:type="character" w:customStyle="1" w:styleId="WW8Num10z8">
    <w:name w:val="WW8Num10z8"/>
    <w:rsid w:val="007528DB"/>
  </w:style>
  <w:style w:type="character" w:customStyle="1" w:styleId="WW8Num11z0">
    <w:name w:val="WW8Num11z0"/>
    <w:rsid w:val="007528DB"/>
    <w:rPr>
      <w:b/>
      <w:i w:val="0"/>
    </w:rPr>
  </w:style>
  <w:style w:type="character" w:customStyle="1" w:styleId="WW8Num12z0">
    <w:name w:val="WW8Num12z0"/>
    <w:rsid w:val="007528DB"/>
    <w:rPr>
      <w:b/>
    </w:rPr>
  </w:style>
  <w:style w:type="character" w:customStyle="1" w:styleId="WW8Num12z1">
    <w:name w:val="WW8Num12z1"/>
    <w:rsid w:val="007528DB"/>
  </w:style>
  <w:style w:type="character" w:customStyle="1" w:styleId="WW8Num12z2">
    <w:name w:val="WW8Num12z2"/>
    <w:rsid w:val="007528DB"/>
  </w:style>
  <w:style w:type="character" w:customStyle="1" w:styleId="WW8Num12z3">
    <w:name w:val="WW8Num12z3"/>
    <w:rsid w:val="007528DB"/>
  </w:style>
  <w:style w:type="character" w:customStyle="1" w:styleId="WW8Num12z4">
    <w:name w:val="WW8Num12z4"/>
    <w:rsid w:val="007528DB"/>
  </w:style>
  <w:style w:type="character" w:customStyle="1" w:styleId="WW8Num12z5">
    <w:name w:val="WW8Num12z5"/>
    <w:rsid w:val="007528DB"/>
  </w:style>
  <w:style w:type="character" w:customStyle="1" w:styleId="WW8Num12z6">
    <w:name w:val="WW8Num12z6"/>
    <w:rsid w:val="007528DB"/>
  </w:style>
  <w:style w:type="character" w:customStyle="1" w:styleId="WW8Num12z7">
    <w:name w:val="WW8Num12z7"/>
    <w:rsid w:val="007528DB"/>
  </w:style>
  <w:style w:type="character" w:customStyle="1" w:styleId="WW8Num12z8">
    <w:name w:val="WW8Num12z8"/>
    <w:rsid w:val="007528DB"/>
  </w:style>
  <w:style w:type="character" w:customStyle="1" w:styleId="WW8Num13z0">
    <w:name w:val="WW8Num13z0"/>
    <w:rsid w:val="007528DB"/>
    <w:rPr>
      <w:b/>
      <w:lang w:val="pl-PL"/>
    </w:rPr>
  </w:style>
  <w:style w:type="character" w:customStyle="1" w:styleId="WW8Num14z0">
    <w:name w:val="WW8Num14z0"/>
    <w:rsid w:val="007528DB"/>
    <w:rPr>
      <w:rFonts w:ascii="Symbol" w:hAnsi="Symbol" w:cs="Symbol"/>
      <w:b/>
    </w:rPr>
  </w:style>
  <w:style w:type="character" w:customStyle="1" w:styleId="WW8Num15z0">
    <w:name w:val="WW8Num15z0"/>
    <w:rsid w:val="007528DB"/>
    <w:rPr>
      <w:rFonts w:ascii="Symbol" w:hAnsi="Symbol" w:cs="Symbol"/>
      <w:b/>
    </w:rPr>
  </w:style>
  <w:style w:type="character" w:customStyle="1" w:styleId="WW8Num15z1">
    <w:name w:val="WW8Num15z1"/>
    <w:rsid w:val="007528DB"/>
    <w:rPr>
      <w:rFonts w:ascii="Courier New" w:hAnsi="Courier New" w:cs="Courier New"/>
    </w:rPr>
  </w:style>
  <w:style w:type="character" w:customStyle="1" w:styleId="WW8Num15z2">
    <w:name w:val="WW8Num15z2"/>
    <w:rsid w:val="007528DB"/>
    <w:rPr>
      <w:rFonts w:ascii="Wingdings" w:hAnsi="Wingdings" w:cs="Wingdings"/>
    </w:rPr>
  </w:style>
  <w:style w:type="character" w:customStyle="1" w:styleId="WW8Num15z3">
    <w:name w:val="WW8Num15z3"/>
    <w:rsid w:val="007528DB"/>
  </w:style>
  <w:style w:type="character" w:customStyle="1" w:styleId="WW8Num15z4">
    <w:name w:val="WW8Num15z4"/>
    <w:rsid w:val="007528DB"/>
  </w:style>
  <w:style w:type="character" w:customStyle="1" w:styleId="WW8Num15z5">
    <w:name w:val="WW8Num15z5"/>
    <w:rsid w:val="007528DB"/>
  </w:style>
  <w:style w:type="character" w:customStyle="1" w:styleId="WW8Num15z6">
    <w:name w:val="WW8Num15z6"/>
    <w:rsid w:val="007528DB"/>
  </w:style>
  <w:style w:type="character" w:customStyle="1" w:styleId="WW8Num15z7">
    <w:name w:val="WW8Num15z7"/>
    <w:rsid w:val="007528DB"/>
  </w:style>
  <w:style w:type="character" w:customStyle="1" w:styleId="WW8Num15z8">
    <w:name w:val="WW8Num15z8"/>
    <w:rsid w:val="007528DB"/>
  </w:style>
  <w:style w:type="character" w:customStyle="1" w:styleId="WW8Num16z0">
    <w:name w:val="WW8Num16z0"/>
    <w:rsid w:val="007528DB"/>
    <w:rPr>
      <w:b/>
    </w:rPr>
  </w:style>
  <w:style w:type="character" w:customStyle="1" w:styleId="WW8Num17z0">
    <w:name w:val="WW8Num17z0"/>
    <w:rsid w:val="007528DB"/>
    <w:rPr>
      <w:b w:val="0"/>
      <w:spacing w:val="2"/>
      <w:position w:val="2"/>
      <w:lang w:val="pl-PL"/>
    </w:rPr>
  </w:style>
  <w:style w:type="character" w:customStyle="1" w:styleId="WW8Num17z1">
    <w:name w:val="WW8Num17z1"/>
    <w:rsid w:val="007528DB"/>
  </w:style>
  <w:style w:type="character" w:customStyle="1" w:styleId="WW8Num17z2">
    <w:name w:val="WW8Num17z2"/>
    <w:rsid w:val="007528DB"/>
  </w:style>
  <w:style w:type="character" w:customStyle="1" w:styleId="WW8Num17z3">
    <w:name w:val="WW8Num17z3"/>
    <w:rsid w:val="007528DB"/>
  </w:style>
  <w:style w:type="character" w:customStyle="1" w:styleId="WW8Num17z4">
    <w:name w:val="WW8Num17z4"/>
    <w:rsid w:val="007528DB"/>
  </w:style>
  <w:style w:type="character" w:customStyle="1" w:styleId="WW8Num17z5">
    <w:name w:val="WW8Num17z5"/>
    <w:rsid w:val="007528DB"/>
  </w:style>
  <w:style w:type="character" w:customStyle="1" w:styleId="WW8Num17z6">
    <w:name w:val="WW8Num17z6"/>
    <w:rsid w:val="007528DB"/>
  </w:style>
  <w:style w:type="character" w:customStyle="1" w:styleId="WW8Num17z7">
    <w:name w:val="WW8Num17z7"/>
    <w:rsid w:val="007528DB"/>
  </w:style>
  <w:style w:type="character" w:customStyle="1" w:styleId="WW8Num17z8">
    <w:name w:val="WW8Num17z8"/>
    <w:rsid w:val="007528DB"/>
  </w:style>
  <w:style w:type="character" w:customStyle="1" w:styleId="WW8Num18z0">
    <w:name w:val="WW8Num18z0"/>
    <w:rsid w:val="007528DB"/>
    <w:rPr>
      <w:b/>
      <w:i w:val="0"/>
    </w:rPr>
  </w:style>
  <w:style w:type="character" w:customStyle="1" w:styleId="WW8Num19z0">
    <w:name w:val="WW8Num19z0"/>
    <w:rsid w:val="007528DB"/>
    <w:rPr>
      <w:b/>
    </w:rPr>
  </w:style>
  <w:style w:type="character" w:customStyle="1" w:styleId="WW8Num19z1">
    <w:name w:val="WW8Num19z1"/>
    <w:rsid w:val="007528DB"/>
    <w:rPr>
      <w:rFonts w:ascii="Courier New" w:hAnsi="Courier New" w:cs="Courier New"/>
    </w:rPr>
  </w:style>
  <w:style w:type="character" w:customStyle="1" w:styleId="WW8Num19z2">
    <w:name w:val="WW8Num19z2"/>
    <w:rsid w:val="007528DB"/>
    <w:rPr>
      <w:rFonts w:ascii="Wingdings" w:hAnsi="Wingdings" w:cs="Wingdings"/>
    </w:rPr>
  </w:style>
  <w:style w:type="character" w:customStyle="1" w:styleId="WW8Num19z3">
    <w:name w:val="WW8Num19z3"/>
    <w:rsid w:val="007528DB"/>
    <w:rPr>
      <w:rFonts w:ascii="Symbol" w:hAnsi="Symbol" w:cs="Symbol"/>
    </w:rPr>
  </w:style>
  <w:style w:type="character" w:customStyle="1" w:styleId="WW8Num19z4">
    <w:name w:val="WW8Num19z4"/>
    <w:rsid w:val="007528DB"/>
  </w:style>
  <w:style w:type="character" w:customStyle="1" w:styleId="WW8Num19z5">
    <w:name w:val="WW8Num19z5"/>
    <w:rsid w:val="007528DB"/>
  </w:style>
  <w:style w:type="character" w:customStyle="1" w:styleId="WW8Num19z6">
    <w:name w:val="WW8Num19z6"/>
    <w:rsid w:val="007528DB"/>
  </w:style>
  <w:style w:type="character" w:customStyle="1" w:styleId="WW8Num19z7">
    <w:name w:val="WW8Num19z7"/>
    <w:rsid w:val="007528DB"/>
  </w:style>
  <w:style w:type="character" w:customStyle="1" w:styleId="WW8Num19z8">
    <w:name w:val="WW8Num19z8"/>
    <w:rsid w:val="007528DB"/>
  </w:style>
  <w:style w:type="character" w:customStyle="1" w:styleId="WW8Num20z0">
    <w:name w:val="WW8Num20z0"/>
    <w:rsid w:val="007528DB"/>
    <w:rPr>
      <w:b/>
      <w:color w:val="000000"/>
    </w:rPr>
  </w:style>
  <w:style w:type="character" w:customStyle="1" w:styleId="WW8Num21z0">
    <w:name w:val="WW8Num21z0"/>
    <w:rsid w:val="007528DB"/>
    <w:rPr>
      <w:rFonts w:cs="Times New Roman"/>
      <w:b/>
      <w:bCs/>
      <w:szCs w:val="24"/>
    </w:rPr>
  </w:style>
  <w:style w:type="character" w:customStyle="1" w:styleId="WW8Num21z1">
    <w:name w:val="WW8Num21z1"/>
    <w:rsid w:val="007528DB"/>
    <w:rPr>
      <w:b/>
    </w:rPr>
  </w:style>
  <w:style w:type="character" w:customStyle="1" w:styleId="WW8Num21z2">
    <w:name w:val="WW8Num21z2"/>
    <w:rsid w:val="007528DB"/>
  </w:style>
  <w:style w:type="character" w:customStyle="1" w:styleId="WW8Num21z3">
    <w:name w:val="WW8Num21z3"/>
    <w:rsid w:val="007528DB"/>
  </w:style>
  <w:style w:type="character" w:customStyle="1" w:styleId="WW8Num21z4">
    <w:name w:val="WW8Num21z4"/>
    <w:rsid w:val="007528DB"/>
  </w:style>
  <w:style w:type="character" w:customStyle="1" w:styleId="WW8Num21z5">
    <w:name w:val="WW8Num21z5"/>
    <w:rsid w:val="007528DB"/>
  </w:style>
  <w:style w:type="character" w:customStyle="1" w:styleId="WW8Num21z6">
    <w:name w:val="WW8Num21z6"/>
    <w:rsid w:val="007528DB"/>
  </w:style>
  <w:style w:type="character" w:customStyle="1" w:styleId="WW8Num21z7">
    <w:name w:val="WW8Num21z7"/>
    <w:rsid w:val="007528DB"/>
  </w:style>
  <w:style w:type="character" w:customStyle="1" w:styleId="WW8Num21z8">
    <w:name w:val="WW8Num21z8"/>
    <w:rsid w:val="007528DB"/>
  </w:style>
  <w:style w:type="character" w:customStyle="1" w:styleId="WW8Num22z0">
    <w:name w:val="WW8Num22z0"/>
    <w:rsid w:val="007528DB"/>
    <w:rPr>
      <w:b/>
    </w:rPr>
  </w:style>
  <w:style w:type="character" w:customStyle="1" w:styleId="WW8Num22z1">
    <w:name w:val="WW8Num22z1"/>
    <w:rsid w:val="007528DB"/>
  </w:style>
  <w:style w:type="character" w:customStyle="1" w:styleId="WW8Num22z2">
    <w:name w:val="WW8Num22z2"/>
    <w:rsid w:val="007528DB"/>
  </w:style>
  <w:style w:type="character" w:customStyle="1" w:styleId="WW8Num23z0">
    <w:name w:val="WW8Num23z0"/>
    <w:rsid w:val="007528DB"/>
    <w:rPr>
      <w:b/>
    </w:rPr>
  </w:style>
  <w:style w:type="character" w:customStyle="1" w:styleId="WW8Num23z1">
    <w:name w:val="WW8Num23z1"/>
    <w:rsid w:val="007528DB"/>
  </w:style>
  <w:style w:type="character" w:customStyle="1" w:styleId="WW8Num24z0">
    <w:name w:val="WW8Num24z0"/>
    <w:rsid w:val="007528DB"/>
    <w:rPr>
      <w:b/>
      <w:spacing w:val="2"/>
      <w:position w:val="2"/>
    </w:rPr>
  </w:style>
  <w:style w:type="character" w:customStyle="1" w:styleId="WW8Num25z0">
    <w:name w:val="WW8Num25z0"/>
    <w:rsid w:val="007528DB"/>
    <w:rPr>
      <w:rFonts w:ascii="Times New Roman" w:hAnsi="Times New Roman" w:cs="Times New Roman"/>
    </w:rPr>
  </w:style>
  <w:style w:type="character" w:customStyle="1" w:styleId="WW8Num26z0">
    <w:name w:val="WW8Num26z0"/>
    <w:rsid w:val="007528DB"/>
    <w:rPr>
      <w:b/>
    </w:rPr>
  </w:style>
  <w:style w:type="character" w:customStyle="1" w:styleId="WW8Num26z1">
    <w:name w:val="WW8Num26z1"/>
    <w:rsid w:val="007528DB"/>
  </w:style>
  <w:style w:type="character" w:customStyle="1" w:styleId="WW8Num27z0">
    <w:name w:val="WW8Num27z0"/>
    <w:rsid w:val="007528DB"/>
    <w:rPr>
      <w:b/>
      <w:lang w:val="pl-PL"/>
    </w:rPr>
  </w:style>
  <w:style w:type="character" w:customStyle="1" w:styleId="WW8Num27z2">
    <w:name w:val="WW8Num27z2"/>
    <w:rsid w:val="007528DB"/>
  </w:style>
  <w:style w:type="character" w:customStyle="1" w:styleId="WW8Num27z3">
    <w:name w:val="WW8Num27z3"/>
    <w:rsid w:val="007528DB"/>
  </w:style>
  <w:style w:type="character" w:customStyle="1" w:styleId="WW8Num27z4">
    <w:name w:val="WW8Num27z4"/>
    <w:rsid w:val="007528DB"/>
  </w:style>
  <w:style w:type="character" w:customStyle="1" w:styleId="WW8Num27z5">
    <w:name w:val="WW8Num27z5"/>
    <w:rsid w:val="007528DB"/>
  </w:style>
  <w:style w:type="character" w:customStyle="1" w:styleId="WW8Num27z6">
    <w:name w:val="WW8Num27z6"/>
    <w:rsid w:val="007528DB"/>
  </w:style>
  <w:style w:type="character" w:customStyle="1" w:styleId="WW8Num27z7">
    <w:name w:val="WW8Num27z7"/>
    <w:rsid w:val="007528DB"/>
  </w:style>
  <w:style w:type="character" w:customStyle="1" w:styleId="WW8Num27z8">
    <w:name w:val="WW8Num27z8"/>
    <w:rsid w:val="007528DB"/>
  </w:style>
  <w:style w:type="character" w:customStyle="1" w:styleId="WW8Num28z0">
    <w:name w:val="WW8Num28z0"/>
    <w:rsid w:val="007528DB"/>
    <w:rPr>
      <w:b/>
      <w:color w:val="000000"/>
    </w:rPr>
  </w:style>
  <w:style w:type="character" w:customStyle="1" w:styleId="WW8Num29z0">
    <w:name w:val="WW8Num29z0"/>
    <w:rsid w:val="007528DB"/>
    <w:rPr>
      <w:rFonts w:ascii="Symbol" w:hAnsi="Symbol" w:cs="Symbol"/>
    </w:rPr>
  </w:style>
  <w:style w:type="character" w:customStyle="1" w:styleId="WW8Num30z0">
    <w:name w:val="WW8Num30z0"/>
    <w:rsid w:val="007528DB"/>
    <w:rPr>
      <w:rFonts w:ascii="Symbol" w:hAnsi="Symbol" w:cs="Symbol"/>
    </w:rPr>
  </w:style>
  <w:style w:type="character" w:customStyle="1" w:styleId="WW8Num30z1">
    <w:name w:val="WW8Num30z1"/>
    <w:rsid w:val="007528DB"/>
    <w:rPr>
      <w:rFonts w:ascii="Courier New" w:hAnsi="Courier New" w:cs="Courier New"/>
    </w:rPr>
  </w:style>
  <w:style w:type="character" w:customStyle="1" w:styleId="WW8Num30z2">
    <w:name w:val="WW8Num30z2"/>
    <w:rsid w:val="007528DB"/>
    <w:rPr>
      <w:rFonts w:ascii="Wingdings" w:hAnsi="Wingdings" w:cs="Wingdings"/>
    </w:rPr>
  </w:style>
  <w:style w:type="character" w:customStyle="1" w:styleId="WW8Num30z3">
    <w:name w:val="WW8Num30z3"/>
    <w:rsid w:val="007528DB"/>
  </w:style>
  <w:style w:type="character" w:customStyle="1" w:styleId="WW8Num30z4">
    <w:name w:val="WW8Num30z4"/>
    <w:rsid w:val="007528DB"/>
  </w:style>
  <w:style w:type="character" w:customStyle="1" w:styleId="WW8Num30z5">
    <w:name w:val="WW8Num30z5"/>
    <w:rsid w:val="007528DB"/>
  </w:style>
  <w:style w:type="character" w:customStyle="1" w:styleId="WW8Num30z6">
    <w:name w:val="WW8Num30z6"/>
    <w:rsid w:val="007528DB"/>
  </w:style>
  <w:style w:type="character" w:customStyle="1" w:styleId="WW8Num30z7">
    <w:name w:val="WW8Num30z7"/>
    <w:rsid w:val="007528DB"/>
  </w:style>
  <w:style w:type="character" w:customStyle="1" w:styleId="WW8Num30z8">
    <w:name w:val="WW8Num30z8"/>
    <w:rsid w:val="007528DB"/>
  </w:style>
  <w:style w:type="character" w:customStyle="1" w:styleId="WW8Num31z0">
    <w:name w:val="WW8Num31z0"/>
    <w:rsid w:val="007528DB"/>
    <w:rPr>
      <w:rFonts w:ascii="Symbol" w:eastAsia="Times New Roman" w:hAnsi="Symbol" w:cs="Symbol"/>
      <w:sz w:val="20"/>
      <w:szCs w:val="20"/>
    </w:rPr>
  </w:style>
  <w:style w:type="character" w:customStyle="1" w:styleId="WW8Num31z1">
    <w:name w:val="WW8Num31z1"/>
    <w:rsid w:val="007528DB"/>
    <w:rPr>
      <w:rFonts w:ascii="Courier New" w:hAnsi="Courier New" w:cs="Courier New"/>
    </w:rPr>
  </w:style>
  <w:style w:type="character" w:customStyle="1" w:styleId="WW8Num31z2">
    <w:name w:val="WW8Num31z2"/>
    <w:rsid w:val="007528DB"/>
    <w:rPr>
      <w:rFonts w:ascii="Wingdings" w:hAnsi="Wingdings" w:cs="Wingdings"/>
    </w:rPr>
  </w:style>
  <w:style w:type="character" w:customStyle="1" w:styleId="WW8Num31z3">
    <w:name w:val="WW8Num31z3"/>
    <w:rsid w:val="007528DB"/>
  </w:style>
  <w:style w:type="character" w:customStyle="1" w:styleId="WW8Num31z4">
    <w:name w:val="WW8Num31z4"/>
    <w:rsid w:val="007528DB"/>
  </w:style>
  <w:style w:type="character" w:customStyle="1" w:styleId="WW8Num31z5">
    <w:name w:val="WW8Num31z5"/>
    <w:rsid w:val="007528DB"/>
  </w:style>
  <w:style w:type="character" w:customStyle="1" w:styleId="WW8Num31z6">
    <w:name w:val="WW8Num31z6"/>
    <w:rsid w:val="007528DB"/>
  </w:style>
  <w:style w:type="character" w:customStyle="1" w:styleId="WW8Num31z7">
    <w:name w:val="WW8Num31z7"/>
    <w:rsid w:val="007528DB"/>
  </w:style>
  <w:style w:type="character" w:customStyle="1" w:styleId="WW8Num31z8">
    <w:name w:val="WW8Num31z8"/>
    <w:rsid w:val="007528DB"/>
  </w:style>
  <w:style w:type="character" w:customStyle="1" w:styleId="WW8Num32z0">
    <w:name w:val="WW8Num32z0"/>
    <w:rsid w:val="007528DB"/>
    <w:rPr>
      <w:rFonts w:ascii="Symbol" w:hAnsi="Symbol" w:cs="Symbol"/>
      <w:b/>
    </w:rPr>
  </w:style>
  <w:style w:type="character" w:customStyle="1" w:styleId="WW8Num32z1">
    <w:name w:val="WW8Num32z1"/>
    <w:rsid w:val="007528DB"/>
  </w:style>
  <w:style w:type="character" w:customStyle="1" w:styleId="WW8Num32z2">
    <w:name w:val="WW8Num32z2"/>
    <w:rsid w:val="007528DB"/>
  </w:style>
  <w:style w:type="character" w:customStyle="1" w:styleId="WW8Num32z3">
    <w:name w:val="WW8Num32z3"/>
    <w:rsid w:val="007528DB"/>
  </w:style>
  <w:style w:type="character" w:customStyle="1" w:styleId="WW8Num32z4">
    <w:name w:val="WW8Num32z4"/>
    <w:rsid w:val="007528DB"/>
  </w:style>
  <w:style w:type="character" w:customStyle="1" w:styleId="WW8Num32z5">
    <w:name w:val="WW8Num32z5"/>
    <w:rsid w:val="007528DB"/>
  </w:style>
  <w:style w:type="character" w:customStyle="1" w:styleId="WW8Num32z6">
    <w:name w:val="WW8Num32z6"/>
    <w:rsid w:val="007528DB"/>
  </w:style>
  <w:style w:type="character" w:customStyle="1" w:styleId="WW8Num32z7">
    <w:name w:val="WW8Num32z7"/>
    <w:rsid w:val="007528DB"/>
  </w:style>
  <w:style w:type="character" w:customStyle="1" w:styleId="WW8Num32z8">
    <w:name w:val="WW8Num32z8"/>
    <w:rsid w:val="007528DB"/>
  </w:style>
  <w:style w:type="character" w:customStyle="1" w:styleId="WW8Num33z0">
    <w:name w:val="WW8Num33z0"/>
    <w:rsid w:val="007528DB"/>
    <w:rPr>
      <w:rFonts w:ascii="Symbol" w:hAnsi="Symbol" w:cs="Symbol"/>
    </w:rPr>
  </w:style>
  <w:style w:type="character" w:customStyle="1" w:styleId="WW8Num33z1">
    <w:name w:val="WW8Num33z1"/>
    <w:rsid w:val="007528DB"/>
    <w:rPr>
      <w:rFonts w:ascii="Courier New" w:hAnsi="Courier New" w:cs="Courier New"/>
    </w:rPr>
  </w:style>
  <w:style w:type="character" w:customStyle="1" w:styleId="WW8Num33z2">
    <w:name w:val="WW8Num33z2"/>
    <w:rsid w:val="007528DB"/>
    <w:rPr>
      <w:rFonts w:ascii="Wingdings" w:hAnsi="Wingdings" w:cs="Wingdings"/>
    </w:rPr>
  </w:style>
  <w:style w:type="character" w:customStyle="1" w:styleId="WW8Num33z3">
    <w:name w:val="WW8Num33z3"/>
    <w:rsid w:val="007528DB"/>
  </w:style>
  <w:style w:type="character" w:customStyle="1" w:styleId="WW8Num33z4">
    <w:name w:val="WW8Num33z4"/>
    <w:rsid w:val="007528DB"/>
  </w:style>
  <w:style w:type="character" w:customStyle="1" w:styleId="WW8Num33z5">
    <w:name w:val="WW8Num33z5"/>
    <w:rsid w:val="007528DB"/>
  </w:style>
  <w:style w:type="character" w:customStyle="1" w:styleId="WW8Num33z6">
    <w:name w:val="WW8Num33z6"/>
    <w:rsid w:val="007528DB"/>
  </w:style>
  <w:style w:type="character" w:customStyle="1" w:styleId="WW8Num33z7">
    <w:name w:val="WW8Num33z7"/>
    <w:rsid w:val="007528DB"/>
  </w:style>
  <w:style w:type="character" w:customStyle="1" w:styleId="WW8Num33z8">
    <w:name w:val="WW8Num33z8"/>
    <w:rsid w:val="007528DB"/>
  </w:style>
  <w:style w:type="character" w:customStyle="1" w:styleId="WW8Num34z0">
    <w:name w:val="WW8Num34z0"/>
    <w:rsid w:val="007528DB"/>
  </w:style>
  <w:style w:type="character" w:customStyle="1" w:styleId="WW8Num35z0">
    <w:name w:val="WW8Num35z0"/>
    <w:rsid w:val="007528DB"/>
    <w:rPr>
      <w:rFonts w:ascii="Symbol" w:hAnsi="Symbol" w:cs="Symbol"/>
      <w:b/>
    </w:rPr>
  </w:style>
  <w:style w:type="character" w:customStyle="1" w:styleId="WW8Num35z1">
    <w:name w:val="WW8Num35z1"/>
    <w:rsid w:val="007528DB"/>
    <w:rPr>
      <w:rFonts w:ascii="Courier New" w:hAnsi="Courier New" w:cs="Courier New"/>
    </w:rPr>
  </w:style>
  <w:style w:type="character" w:customStyle="1" w:styleId="WW8Num35z2">
    <w:name w:val="WW8Num35z2"/>
    <w:rsid w:val="007528DB"/>
    <w:rPr>
      <w:rFonts w:ascii="Wingdings" w:hAnsi="Wingdings" w:cs="Wingdings"/>
    </w:rPr>
  </w:style>
  <w:style w:type="character" w:customStyle="1" w:styleId="WW8Num35z3">
    <w:name w:val="WW8Num35z3"/>
    <w:rsid w:val="007528DB"/>
  </w:style>
  <w:style w:type="character" w:customStyle="1" w:styleId="WW8Num35z4">
    <w:name w:val="WW8Num35z4"/>
    <w:rsid w:val="007528DB"/>
  </w:style>
  <w:style w:type="character" w:customStyle="1" w:styleId="WW8Num35z5">
    <w:name w:val="WW8Num35z5"/>
    <w:rsid w:val="007528DB"/>
  </w:style>
  <w:style w:type="character" w:customStyle="1" w:styleId="WW8Num35z6">
    <w:name w:val="WW8Num35z6"/>
    <w:rsid w:val="007528DB"/>
  </w:style>
  <w:style w:type="character" w:customStyle="1" w:styleId="WW8Num35z7">
    <w:name w:val="WW8Num35z7"/>
    <w:rsid w:val="007528DB"/>
  </w:style>
  <w:style w:type="character" w:customStyle="1" w:styleId="WW8Num35z8">
    <w:name w:val="WW8Num35z8"/>
    <w:rsid w:val="007528DB"/>
  </w:style>
  <w:style w:type="character" w:customStyle="1" w:styleId="WW8Num36z0">
    <w:name w:val="WW8Num36z0"/>
    <w:rsid w:val="007528DB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  <w:rsid w:val="007528DB"/>
  </w:style>
  <w:style w:type="character" w:customStyle="1" w:styleId="WW8Num36z2">
    <w:name w:val="WW8Num36z2"/>
    <w:rsid w:val="007528DB"/>
  </w:style>
  <w:style w:type="character" w:customStyle="1" w:styleId="WW8Num36z3">
    <w:name w:val="WW8Num36z3"/>
    <w:rsid w:val="007528DB"/>
  </w:style>
  <w:style w:type="character" w:customStyle="1" w:styleId="WW8Num36z4">
    <w:name w:val="WW8Num36z4"/>
    <w:rsid w:val="007528DB"/>
  </w:style>
  <w:style w:type="character" w:customStyle="1" w:styleId="WW8Num36z5">
    <w:name w:val="WW8Num36z5"/>
    <w:rsid w:val="007528DB"/>
  </w:style>
  <w:style w:type="character" w:customStyle="1" w:styleId="WW8Num36z6">
    <w:name w:val="WW8Num36z6"/>
    <w:rsid w:val="007528DB"/>
  </w:style>
  <w:style w:type="character" w:customStyle="1" w:styleId="WW8Num36z7">
    <w:name w:val="WW8Num36z7"/>
    <w:rsid w:val="007528DB"/>
  </w:style>
  <w:style w:type="character" w:customStyle="1" w:styleId="WW8Num36z8">
    <w:name w:val="WW8Num36z8"/>
    <w:rsid w:val="007528DB"/>
  </w:style>
  <w:style w:type="character" w:customStyle="1" w:styleId="WW8Num37z0">
    <w:name w:val="WW8Num37z0"/>
    <w:rsid w:val="007528DB"/>
    <w:rPr>
      <w:b w:val="0"/>
    </w:rPr>
  </w:style>
  <w:style w:type="character" w:customStyle="1" w:styleId="WW8Num37z1">
    <w:name w:val="WW8Num37z1"/>
    <w:rsid w:val="007528DB"/>
  </w:style>
  <w:style w:type="character" w:customStyle="1" w:styleId="WW8Num37z2">
    <w:name w:val="WW8Num37z2"/>
    <w:rsid w:val="007528DB"/>
  </w:style>
  <w:style w:type="character" w:customStyle="1" w:styleId="WW8Num37z3">
    <w:name w:val="WW8Num37z3"/>
    <w:rsid w:val="007528DB"/>
  </w:style>
  <w:style w:type="character" w:customStyle="1" w:styleId="WW8Num37z4">
    <w:name w:val="WW8Num37z4"/>
    <w:rsid w:val="007528DB"/>
  </w:style>
  <w:style w:type="character" w:customStyle="1" w:styleId="WW8Num37z5">
    <w:name w:val="WW8Num37z5"/>
    <w:rsid w:val="007528DB"/>
  </w:style>
  <w:style w:type="character" w:customStyle="1" w:styleId="WW8Num37z6">
    <w:name w:val="WW8Num37z6"/>
    <w:rsid w:val="007528DB"/>
  </w:style>
  <w:style w:type="character" w:customStyle="1" w:styleId="WW8Num37z7">
    <w:name w:val="WW8Num37z7"/>
    <w:rsid w:val="007528DB"/>
  </w:style>
  <w:style w:type="character" w:customStyle="1" w:styleId="WW8Num37z8">
    <w:name w:val="WW8Num37z8"/>
    <w:rsid w:val="007528DB"/>
  </w:style>
  <w:style w:type="character" w:customStyle="1" w:styleId="WW8Num38z0">
    <w:name w:val="WW8Num38z0"/>
    <w:rsid w:val="007528DB"/>
    <w:rPr>
      <w:b/>
    </w:rPr>
  </w:style>
  <w:style w:type="character" w:customStyle="1" w:styleId="WW8Num38z1">
    <w:name w:val="WW8Num38z1"/>
    <w:rsid w:val="007528DB"/>
  </w:style>
  <w:style w:type="character" w:customStyle="1" w:styleId="WW8Num38z2">
    <w:name w:val="WW8Num38z2"/>
    <w:rsid w:val="007528DB"/>
  </w:style>
  <w:style w:type="character" w:customStyle="1" w:styleId="WW8Num38z3">
    <w:name w:val="WW8Num38z3"/>
    <w:rsid w:val="007528DB"/>
  </w:style>
  <w:style w:type="character" w:customStyle="1" w:styleId="WW8Num38z4">
    <w:name w:val="WW8Num38z4"/>
    <w:rsid w:val="007528DB"/>
  </w:style>
  <w:style w:type="character" w:customStyle="1" w:styleId="WW8Num38z5">
    <w:name w:val="WW8Num38z5"/>
    <w:rsid w:val="007528DB"/>
  </w:style>
  <w:style w:type="character" w:customStyle="1" w:styleId="WW8Num38z6">
    <w:name w:val="WW8Num38z6"/>
    <w:rsid w:val="007528DB"/>
  </w:style>
  <w:style w:type="character" w:customStyle="1" w:styleId="WW8Num38z7">
    <w:name w:val="WW8Num38z7"/>
    <w:rsid w:val="007528DB"/>
  </w:style>
  <w:style w:type="character" w:customStyle="1" w:styleId="WW8Num38z8">
    <w:name w:val="WW8Num38z8"/>
    <w:rsid w:val="007528DB"/>
  </w:style>
  <w:style w:type="character" w:customStyle="1" w:styleId="WW8Num39z0">
    <w:name w:val="WW8Num39z0"/>
    <w:rsid w:val="007528DB"/>
    <w:rPr>
      <w:rFonts w:ascii="Symbol" w:eastAsia="Arial Unicode MS" w:hAnsi="Symbol" w:cs="Symbol"/>
      <w:b/>
      <w:color w:val="FF0000"/>
      <w:sz w:val="24"/>
      <w:szCs w:val="24"/>
    </w:rPr>
  </w:style>
  <w:style w:type="character" w:customStyle="1" w:styleId="WW8Num39z1">
    <w:name w:val="WW8Num39z1"/>
    <w:rsid w:val="007528DB"/>
    <w:rPr>
      <w:rFonts w:ascii="Courier New" w:hAnsi="Courier New" w:cs="Courier New"/>
    </w:rPr>
  </w:style>
  <w:style w:type="character" w:customStyle="1" w:styleId="WW8Num39z2">
    <w:name w:val="WW8Num39z2"/>
    <w:rsid w:val="007528DB"/>
    <w:rPr>
      <w:rFonts w:ascii="Wingdings" w:hAnsi="Wingdings" w:cs="Wingdings"/>
    </w:rPr>
  </w:style>
  <w:style w:type="character" w:customStyle="1" w:styleId="WW8Num39z3">
    <w:name w:val="WW8Num39z3"/>
    <w:rsid w:val="007528DB"/>
    <w:rPr>
      <w:rFonts w:ascii="Symbol" w:hAnsi="Symbol" w:cs="Symbol"/>
    </w:rPr>
  </w:style>
  <w:style w:type="character" w:customStyle="1" w:styleId="WW8Num39z4">
    <w:name w:val="WW8Num39z4"/>
    <w:rsid w:val="007528DB"/>
  </w:style>
  <w:style w:type="character" w:customStyle="1" w:styleId="WW8Num39z5">
    <w:name w:val="WW8Num39z5"/>
    <w:rsid w:val="007528DB"/>
  </w:style>
  <w:style w:type="character" w:customStyle="1" w:styleId="WW8Num39z6">
    <w:name w:val="WW8Num39z6"/>
    <w:rsid w:val="007528DB"/>
  </w:style>
  <w:style w:type="character" w:customStyle="1" w:styleId="WW8Num39z7">
    <w:name w:val="WW8Num39z7"/>
    <w:rsid w:val="007528DB"/>
  </w:style>
  <w:style w:type="character" w:customStyle="1" w:styleId="WW8Num39z8">
    <w:name w:val="WW8Num39z8"/>
    <w:rsid w:val="007528DB"/>
  </w:style>
  <w:style w:type="character" w:customStyle="1" w:styleId="WW8Num40z0">
    <w:name w:val="WW8Num40z0"/>
    <w:rsid w:val="007528DB"/>
    <w:rPr>
      <w:rFonts w:ascii="Symbol" w:hAnsi="Symbol" w:cs="Symbol"/>
    </w:rPr>
  </w:style>
  <w:style w:type="character" w:customStyle="1" w:styleId="WW8Num40z1">
    <w:name w:val="WW8Num40z1"/>
    <w:rsid w:val="007528DB"/>
    <w:rPr>
      <w:rFonts w:ascii="Courier New" w:hAnsi="Courier New" w:cs="Courier New"/>
    </w:rPr>
  </w:style>
  <w:style w:type="character" w:customStyle="1" w:styleId="WW8Num40z2">
    <w:name w:val="WW8Num40z2"/>
    <w:rsid w:val="007528DB"/>
    <w:rPr>
      <w:rFonts w:ascii="Wingdings" w:hAnsi="Wingdings" w:cs="Wingdings"/>
    </w:rPr>
  </w:style>
  <w:style w:type="character" w:customStyle="1" w:styleId="WW8Num40z3">
    <w:name w:val="WW8Num40z3"/>
    <w:rsid w:val="007528DB"/>
  </w:style>
  <w:style w:type="character" w:customStyle="1" w:styleId="WW8Num40z4">
    <w:name w:val="WW8Num40z4"/>
    <w:rsid w:val="007528DB"/>
  </w:style>
  <w:style w:type="character" w:customStyle="1" w:styleId="WW8Num40z5">
    <w:name w:val="WW8Num40z5"/>
    <w:rsid w:val="007528DB"/>
  </w:style>
  <w:style w:type="character" w:customStyle="1" w:styleId="WW8Num40z6">
    <w:name w:val="WW8Num40z6"/>
    <w:rsid w:val="007528DB"/>
  </w:style>
  <w:style w:type="character" w:customStyle="1" w:styleId="WW8Num40z7">
    <w:name w:val="WW8Num40z7"/>
    <w:rsid w:val="007528DB"/>
  </w:style>
  <w:style w:type="character" w:customStyle="1" w:styleId="WW8Num40z8">
    <w:name w:val="WW8Num40z8"/>
    <w:rsid w:val="007528DB"/>
  </w:style>
  <w:style w:type="character" w:customStyle="1" w:styleId="WW8Num41z0">
    <w:name w:val="WW8Num41z0"/>
    <w:rsid w:val="007528DB"/>
    <w:rPr>
      <w:rFonts w:eastAsia="Times New Roman"/>
      <w:b/>
    </w:rPr>
  </w:style>
  <w:style w:type="character" w:customStyle="1" w:styleId="WW8Num41z1">
    <w:name w:val="WW8Num41z1"/>
    <w:rsid w:val="007528DB"/>
  </w:style>
  <w:style w:type="character" w:customStyle="1" w:styleId="WW8Num41z2">
    <w:name w:val="WW8Num41z2"/>
    <w:rsid w:val="007528DB"/>
  </w:style>
  <w:style w:type="character" w:customStyle="1" w:styleId="WW8Num41z3">
    <w:name w:val="WW8Num41z3"/>
    <w:rsid w:val="007528DB"/>
  </w:style>
  <w:style w:type="character" w:customStyle="1" w:styleId="WW8Num41z4">
    <w:name w:val="WW8Num41z4"/>
    <w:rsid w:val="007528DB"/>
  </w:style>
  <w:style w:type="character" w:customStyle="1" w:styleId="WW8Num41z5">
    <w:name w:val="WW8Num41z5"/>
    <w:rsid w:val="007528DB"/>
  </w:style>
  <w:style w:type="character" w:customStyle="1" w:styleId="WW8Num41z6">
    <w:name w:val="WW8Num41z6"/>
    <w:rsid w:val="007528DB"/>
  </w:style>
  <w:style w:type="character" w:customStyle="1" w:styleId="WW8Num41z7">
    <w:name w:val="WW8Num41z7"/>
    <w:rsid w:val="007528DB"/>
  </w:style>
  <w:style w:type="character" w:customStyle="1" w:styleId="WW8Num41z8">
    <w:name w:val="WW8Num41z8"/>
    <w:rsid w:val="007528DB"/>
  </w:style>
  <w:style w:type="character" w:customStyle="1" w:styleId="WW8Num42z0">
    <w:name w:val="WW8Num42z0"/>
    <w:rsid w:val="007528DB"/>
    <w:rPr>
      <w:rFonts w:ascii="Symbol" w:hAnsi="Symbol" w:cs="Symbol"/>
    </w:rPr>
  </w:style>
  <w:style w:type="character" w:customStyle="1" w:styleId="WW8Num42z1">
    <w:name w:val="WW8Num42z1"/>
    <w:rsid w:val="007528DB"/>
    <w:rPr>
      <w:rFonts w:ascii="Courier New" w:hAnsi="Courier New" w:cs="Courier New"/>
    </w:rPr>
  </w:style>
  <w:style w:type="character" w:customStyle="1" w:styleId="WW8Num42z2">
    <w:name w:val="WW8Num42z2"/>
    <w:rsid w:val="007528DB"/>
    <w:rPr>
      <w:rFonts w:ascii="Wingdings" w:hAnsi="Wingdings" w:cs="Wingdings"/>
    </w:rPr>
  </w:style>
  <w:style w:type="character" w:customStyle="1" w:styleId="WW8Num42z3">
    <w:name w:val="WW8Num42z3"/>
    <w:rsid w:val="007528DB"/>
  </w:style>
  <w:style w:type="character" w:customStyle="1" w:styleId="WW8Num42z4">
    <w:name w:val="WW8Num42z4"/>
    <w:rsid w:val="007528DB"/>
  </w:style>
  <w:style w:type="character" w:customStyle="1" w:styleId="WW8Num42z5">
    <w:name w:val="WW8Num42z5"/>
    <w:rsid w:val="007528DB"/>
  </w:style>
  <w:style w:type="character" w:customStyle="1" w:styleId="WW8Num42z6">
    <w:name w:val="WW8Num42z6"/>
    <w:rsid w:val="007528DB"/>
  </w:style>
  <w:style w:type="character" w:customStyle="1" w:styleId="WW8Num42z7">
    <w:name w:val="WW8Num42z7"/>
    <w:rsid w:val="007528DB"/>
  </w:style>
  <w:style w:type="character" w:customStyle="1" w:styleId="WW8Num42z8">
    <w:name w:val="WW8Num42z8"/>
    <w:rsid w:val="007528DB"/>
  </w:style>
  <w:style w:type="character" w:customStyle="1" w:styleId="WW8Num43z0">
    <w:name w:val="WW8Num43z0"/>
    <w:rsid w:val="007528DB"/>
    <w:rPr>
      <w:b w:val="0"/>
    </w:rPr>
  </w:style>
  <w:style w:type="character" w:customStyle="1" w:styleId="WW8Num43z1">
    <w:name w:val="WW8Num43z1"/>
    <w:rsid w:val="007528DB"/>
  </w:style>
  <w:style w:type="character" w:customStyle="1" w:styleId="WW8Num43z2">
    <w:name w:val="WW8Num43z2"/>
    <w:rsid w:val="007528DB"/>
  </w:style>
  <w:style w:type="character" w:customStyle="1" w:styleId="WW8Num43z3">
    <w:name w:val="WW8Num43z3"/>
    <w:rsid w:val="007528DB"/>
  </w:style>
  <w:style w:type="character" w:customStyle="1" w:styleId="WW8Num43z4">
    <w:name w:val="WW8Num43z4"/>
    <w:rsid w:val="007528DB"/>
  </w:style>
  <w:style w:type="character" w:customStyle="1" w:styleId="WW8Num43z5">
    <w:name w:val="WW8Num43z5"/>
    <w:rsid w:val="007528DB"/>
  </w:style>
  <w:style w:type="character" w:customStyle="1" w:styleId="WW8Num43z6">
    <w:name w:val="WW8Num43z6"/>
    <w:rsid w:val="007528DB"/>
  </w:style>
  <w:style w:type="character" w:customStyle="1" w:styleId="WW8Num43z7">
    <w:name w:val="WW8Num43z7"/>
    <w:rsid w:val="007528DB"/>
  </w:style>
  <w:style w:type="character" w:customStyle="1" w:styleId="WW8Num43z8">
    <w:name w:val="WW8Num43z8"/>
    <w:rsid w:val="007528DB"/>
  </w:style>
  <w:style w:type="character" w:customStyle="1" w:styleId="WW8Num44z0">
    <w:name w:val="WW8Num44z0"/>
    <w:rsid w:val="007528DB"/>
    <w:rPr>
      <w:b w:val="0"/>
    </w:rPr>
  </w:style>
  <w:style w:type="character" w:customStyle="1" w:styleId="WW8Num44z1">
    <w:name w:val="WW8Num44z1"/>
    <w:rsid w:val="007528DB"/>
  </w:style>
  <w:style w:type="character" w:customStyle="1" w:styleId="WW8Num44z2">
    <w:name w:val="WW8Num44z2"/>
    <w:rsid w:val="007528DB"/>
  </w:style>
  <w:style w:type="character" w:customStyle="1" w:styleId="WW8Num44z3">
    <w:name w:val="WW8Num44z3"/>
    <w:rsid w:val="007528DB"/>
  </w:style>
  <w:style w:type="character" w:customStyle="1" w:styleId="WW8Num44z4">
    <w:name w:val="WW8Num44z4"/>
    <w:rsid w:val="007528DB"/>
  </w:style>
  <w:style w:type="character" w:customStyle="1" w:styleId="WW8Num44z5">
    <w:name w:val="WW8Num44z5"/>
    <w:rsid w:val="007528DB"/>
  </w:style>
  <w:style w:type="character" w:customStyle="1" w:styleId="WW8Num44z6">
    <w:name w:val="WW8Num44z6"/>
    <w:rsid w:val="007528DB"/>
  </w:style>
  <w:style w:type="character" w:customStyle="1" w:styleId="WW8Num44z7">
    <w:name w:val="WW8Num44z7"/>
    <w:rsid w:val="007528DB"/>
  </w:style>
  <w:style w:type="character" w:customStyle="1" w:styleId="WW8Num44z8">
    <w:name w:val="WW8Num44z8"/>
    <w:rsid w:val="007528DB"/>
  </w:style>
  <w:style w:type="character" w:customStyle="1" w:styleId="WW8Num45z0">
    <w:name w:val="WW8Num45z0"/>
    <w:rsid w:val="007528DB"/>
    <w:rPr>
      <w:b/>
    </w:rPr>
  </w:style>
  <w:style w:type="character" w:customStyle="1" w:styleId="WW8Num45z1">
    <w:name w:val="WW8Num45z1"/>
    <w:rsid w:val="007528DB"/>
  </w:style>
  <w:style w:type="character" w:customStyle="1" w:styleId="WW8Num45z2">
    <w:name w:val="WW8Num45z2"/>
    <w:rsid w:val="007528DB"/>
  </w:style>
  <w:style w:type="character" w:customStyle="1" w:styleId="WW8Num45z3">
    <w:name w:val="WW8Num45z3"/>
    <w:rsid w:val="007528DB"/>
  </w:style>
  <w:style w:type="character" w:customStyle="1" w:styleId="WW8Num45z4">
    <w:name w:val="WW8Num45z4"/>
    <w:rsid w:val="007528DB"/>
  </w:style>
  <w:style w:type="character" w:customStyle="1" w:styleId="WW8Num45z5">
    <w:name w:val="WW8Num45z5"/>
    <w:rsid w:val="007528DB"/>
  </w:style>
  <w:style w:type="character" w:customStyle="1" w:styleId="WW8Num45z6">
    <w:name w:val="WW8Num45z6"/>
    <w:rsid w:val="007528DB"/>
  </w:style>
  <w:style w:type="character" w:customStyle="1" w:styleId="WW8Num45z7">
    <w:name w:val="WW8Num45z7"/>
    <w:rsid w:val="007528DB"/>
  </w:style>
  <w:style w:type="character" w:customStyle="1" w:styleId="WW8Num45z8">
    <w:name w:val="WW8Num45z8"/>
    <w:rsid w:val="007528DB"/>
  </w:style>
  <w:style w:type="character" w:customStyle="1" w:styleId="WW8Num46z0">
    <w:name w:val="WW8Num46z0"/>
    <w:rsid w:val="007528DB"/>
    <w:rPr>
      <w:rFonts w:cs="Times New Roman"/>
      <w:b w:val="0"/>
      <w:szCs w:val="24"/>
    </w:rPr>
  </w:style>
  <w:style w:type="character" w:customStyle="1" w:styleId="WW8Num46z1">
    <w:name w:val="WW8Num46z1"/>
    <w:rsid w:val="007528DB"/>
  </w:style>
  <w:style w:type="character" w:customStyle="1" w:styleId="WW8Num46z2">
    <w:name w:val="WW8Num46z2"/>
    <w:rsid w:val="007528DB"/>
  </w:style>
  <w:style w:type="character" w:customStyle="1" w:styleId="WW8Num46z3">
    <w:name w:val="WW8Num46z3"/>
    <w:rsid w:val="007528DB"/>
  </w:style>
  <w:style w:type="character" w:customStyle="1" w:styleId="WW8Num46z4">
    <w:name w:val="WW8Num46z4"/>
    <w:rsid w:val="007528DB"/>
  </w:style>
  <w:style w:type="character" w:customStyle="1" w:styleId="WW8Num46z5">
    <w:name w:val="WW8Num46z5"/>
    <w:rsid w:val="007528DB"/>
  </w:style>
  <w:style w:type="character" w:customStyle="1" w:styleId="WW8Num46z6">
    <w:name w:val="WW8Num46z6"/>
    <w:rsid w:val="007528DB"/>
  </w:style>
  <w:style w:type="character" w:customStyle="1" w:styleId="WW8Num46z7">
    <w:name w:val="WW8Num46z7"/>
    <w:rsid w:val="007528DB"/>
  </w:style>
  <w:style w:type="character" w:customStyle="1" w:styleId="WW8Num46z8">
    <w:name w:val="WW8Num46z8"/>
    <w:rsid w:val="007528DB"/>
  </w:style>
  <w:style w:type="character" w:customStyle="1" w:styleId="WW8Num47z0">
    <w:name w:val="WW8Num47z0"/>
    <w:rsid w:val="007528DB"/>
    <w:rPr>
      <w:b/>
    </w:rPr>
  </w:style>
  <w:style w:type="character" w:customStyle="1" w:styleId="WW8Num47z1">
    <w:name w:val="WW8Num47z1"/>
    <w:rsid w:val="007528DB"/>
  </w:style>
  <w:style w:type="character" w:customStyle="1" w:styleId="WW8Num47z2">
    <w:name w:val="WW8Num47z2"/>
    <w:rsid w:val="007528DB"/>
  </w:style>
  <w:style w:type="character" w:customStyle="1" w:styleId="WW8Num47z3">
    <w:name w:val="WW8Num47z3"/>
    <w:rsid w:val="007528DB"/>
  </w:style>
  <w:style w:type="character" w:customStyle="1" w:styleId="WW8Num47z4">
    <w:name w:val="WW8Num47z4"/>
    <w:rsid w:val="007528DB"/>
  </w:style>
  <w:style w:type="character" w:customStyle="1" w:styleId="WW8Num47z5">
    <w:name w:val="WW8Num47z5"/>
    <w:rsid w:val="007528DB"/>
  </w:style>
  <w:style w:type="character" w:customStyle="1" w:styleId="WW8Num47z6">
    <w:name w:val="WW8Num47z6"/>
    <w:rsid w:val="007528DB"/>
  </w:style>
  <w:style w:type="character" w:customStyle="1" w:styleId="WW8Num47z7">
    <w:name w:val="WW8Num47z7"/>
    <w:rsid w:val="007528DB"/>
  </w:style>
  <w:style w:type="character" w:customStyle="1" w:styleId="WW8Num47z8">
    <w:name w:val="WW8Num47z8"/>
    <w:rsid w:val="007528DB"/>
  </w:style>
  <w:style w:type="character" w:customStyle="1" w:styleId="WW8Num48z0">
    <w:name w:val="WW8Num48z0"/>
    <w:rsid w:val="007528DB"/>
    <w:rPr>
      <w:rFonts w:eastAsia="Arial Unicode MS" w:cs="Arial Narrow"/>
      <w:b/>
    </w:rPr>
  </w:style>
  <w:style w:type="character" w:customStyle="1" w:styleId="WW8Num48z1">
    <w:name w:val="WW8Num48z1"/>
    <w:rsid w:val="007528DB"/>
  </w:style>
  <w:style w:type="character" w:customStyle="1" w:styleId="WW8Num48z2">
    <w:name w:val="WW8Num48z2"/>
    <w:rsid w:val="007528DB"/>
  </w:style>
  <w:style w:type="character" w:customStyle="1" w:styleId="WW8Num48z3">
    <w:name w:val="WW8Num48z3"/>
    <w:rsid w:val="007528DB"/>
  </w:style>
  <w:style w:type="character" w:customStyle="1" w:styleId="WW8Num48z4">
    <w:name w:val="WW8Num48z4"/>
    <w:rsid w:val="007528DB"/>
  </w:style>
  <w:style w:type="character" w:customStyle="1" w:styleId="WW8Num48z5">
    <w:name w:val="WW8Num48z5"/>
    <w:rsid w:val="007528DB"/>
  </w:style>
  <w:style w:type="character" w:customStyle="1" w:styleId="WW8Num48z6">
    <w:name w:val="WW8Num48z6"/>
    <w:rsid w:val="007528DB"/>
  </w:style>
  <w:style w:type="character" w:customStyle="1" w:styleId="WW8Num48z7">
    <w:name w:val="WW8Num48z7"/>
    <w:rsid w:val="007528DB"/>
  </w:style>
  <w:style w:type="character" w:customStyle="1" w:styleId="WW8Num48z8">
    <w:name w:val="WW8Num48z8"/>
    <w:rsid w:val="007528DB"/>
  </w:style>
  <w:style w:type="character" w:customStyle="1" w:styleId="WW8Num49z0">
    <w:name w:val="WW8Num49z0"/>
    <w:rsid w:val="007528DB"/>
    <w:rPr>
      <w:b/>
      <w:color w:val="FF0000"/>
    </w:rPr>
  </w:style>
  <w:style w:type="character" w:customStyle="1" w:styleId="WW8Num49z1">
    <w:name w:val="WW8Num49z1"/>
    <w:rsid w:val="007528DB"/>
  </w:style>
  <w:style w:type="character" w:customStyle="1" w:styleId="WW8Num49z2">
    <w:name w:val="WW8Num49z2"/>
    <w:rsid w:val="007528DB"/>
  </w:style>
  <w:style w:type="character" w:customStyle="1" w:styleId="WW8Num49z3">
    <w:name w:val="WW8Num49z3"/>
    <w:rsid w:val="007528DB"/>
  </w:style>
  <w:style w:type="character" w:customStyle="1" w:styleId="WW8Num49z4">
    <w:name w:val="WW8Num49z4"/>
    <w:rsid w:val="007528DB"/>
  </w:style>
  <w:style w:type="character" w:customStyle="1" w:styleId="WW8Num49z5">
    <w:name w:val="WW8Num49z5"/>
    <w:rsid w:val="007528DB"/>
  </w:style>
  <w:style w:type="character" w:customStyle="1" w:styleId="WW8Num49z6">
    <w:name w:val="WW8Num49z6"/>
    <w:rsid w:val="007528DB"/>
  </w:style>
  <w:style w:type="character" w:customStyle="1" w:styleId="WW8Num49z7">
    <w:name w:val="WW8Num49z7"/>
    <w:rsid w:val="007528DB"/>
  </w:style>
  <w:style w:type="character" w:customStyle="1" w:styleId="WW8Num49z8">
    <w:name w:val="WW8Num49z8"/>
    <w:rsid w:val="007528DB"/>
  </w:style>
  <w:style w:type="character" w:customStyle="1" w:styleId="WW8Num50z0">
    <w:name w:val="WW8Num50z0"/>
    <w:rsid w:val="007528DB"/>
    <w:rPr>
      <w:b w:val="0"/>
    </w:rPr>
  </w:style>
  <w:style w:type="character" w:customStyle="1" w:styleId="WW8Num51z0">
    <w:name w:val="WW8Num51z0"/>
    <w:rsid w:val="007528DB"/>
    <w:rPr>
      <w:rFonts w:eastAsia="Arial Unicode MS"/>
      <w:b/>
      <w:color w:val="FF0000"/>
    </w:rPr>
  </w:style>
  <w:style w:type="character" w:customStyle="1" w:styleId="WW8Num51z1">
    <w:name w:val="WW8Num51z1"/>
    <w:rsid w:val="007528DB"/>
  </w:style>
  <w:style w:type="character" w:customStyle="1" w:styleId="WW8Num51z2">
    <w:name w:val="WW8Num51z2"/>
    <w:rsid w:val="007528DB"/>
  </w:style>
  <w:style w:type="character" w:customStyle="1" w:styleId="WW8Num51z3">
    <w:name w:val="WW8Num51z3"/>
    <w:rsid w:val="007528DB"/>
  </w:style>
  <w:style w:type="character" w:customStyle="1" w:styleId="WW8Num51z4">
    <w:name w:val="WW8Num51z4"/>
    <w:rsid w:val="007528DB"/>
  </w:style>
  <w:style w:type="character" w:customStyle="1" w:styleId="WW8Num51z5">
    <w:name w:val="WW8Num51z5"/>
    <w:rsid w:val="007528DB"/>
  </w:style>
  <w:style w:type="character" w:customStyle="1" w:styleId="WW8Num51z6">
    <w:name w:val="WW8Num51z6"/>
    <w:rsid w:val="007528DB"/>
  </w:style>
  <w:style w:type="character" w:customStyle="1" w:styleId="WW8Num51z7">
    <w:name w:val="WW8Num51z7"/>
    <w:rsid w:val="007528DB"/>
  </w:style>
  <w:style w:type="character" w:customStyle="1" w:styleId="WW8Num51z8">
    <w:name w:val="WW8Num51z8"/>
    <w:rsid w:val="007528DB"/>
  </w:style>
  <w:style w:type="character" w:customStyle="1" w:styleId="WW8Num52z0">
    <w:name w:val="WW8Num52z0"/>
    <w:rsid w:val="007528DB"/>
    <w:rPr>
      <w:b w:val="0"/>
    </w:rPr>
  </w:style>
  <w:style w:type="character" w:customStyle="1" w:styleId="WW8Num52z1">
    <w:name w:val="WW8Num52z1"/>
    <w:rsid w:val="007528DB"/>
  </w:style>
  <w:style w:type="character" w:customStyle="1" w:styleId="WW8Num52z2">
    <w:name w:val="WW8Num52z2"/>
    <w:rsid w:val="007528DB"/>
  </w:style>
  <w:style w:type="character" w:customStyle="1" w:styleId="WW8Num52z3">
    <w:name w:val="WW8Num52z3"/>
    <w:rsid w:val="007528DB"/>
  </w:style>
  <w:style w:type="character" w:customStyle="1" w:styleId="WW8Num52z4">
    <w:name w:val="WW8Num52z4"/>
    <w:rsid w:val="007528DB"/>
  </w:style>
  <w:style w:type="character" w:customStyle="1" w:styleId="WW8Num52z5">
    <w:name w:val="WW8Num52z5"/>
    <w:rsid w:val="007528DB"/>
  </w:style>
  <w:style w:type="character" w:customStyle="1" w:styleId="WW8Num52z6">
    <w:name w:val="WW8Num52z6"/>
    <w:rsid w:val="007528DB"/>
  </w:style>
  <w:style w:type="character" w:customStyle="1" w:styleId="WW8Num52z7">
    <w:name w:val="WW8Num52z7"/>
    <w:rsid w:val="007528DB"/>
  </w:style>
  <w:style w:type="character" w:customStyle="1" w:styleId="WW8Num52z8">
    <w:name w:val="WW8Num52z8"/>
    <w:rsid w:val="007528DB"/>
  </w:style>
  <w:style w:type="character" w:customStyle="1" w:styleId="WW8Num53z0">
    <w:name w:val="WW8Num53z0"/>
    <w:rsid w:val="007528DB"/>
    <w:rPr>
      <w:b/>
    </w:rPr>
  </w:style>
  <w:style w:type="character" w:customStyle="1" w:styleId="WW8Num53z1">
    <w:name w:val="WW8Num53z1"/>
    <w:rsid w:val="007528DB"/>
  </w:style>
  <w:style w:type="character" w:customStyle="1" w:styleId="WW8Num53z2">
    <w:name w:val="WW8Num53z2"/>
    <w:rsid w:val="007528DB"/>
  </w:style>
  <w:style w:type="character" w:customStyle="1" w:styleId="WW8Num53z3">
    <w:name w:val="WW8Num53z3"/>
    <w:rsid w:val="007528DB"/>
  </w:style>
  <w:style w:type="character" w:customStyle="1" w:styleId="WW8Num53z4">
    <w:name w:val="WW8Num53z4"/>
    <w:rsid w:val="007528DB"/>
  </w:style>
  <w:style w:type="character" w:customStyle="1" w:styleId="WW8Num53z5">
    <w:name w:val="WW8Num53z5"/>
    <w:rsid w:val="007528DB"/>
  </w:style>
  <w:style w:type="character" w:customStyle="1" w:styleId="WW8Num53z6">
    <w:name w:val="WW8Num53z6"/>
    <w:rsid w:val="007528DB"/>
  </w:style>
  <w:style w:type="character" w:customStyle="1" w:styleId="WW8Num53z7">
    <w:name w:val="WW8Num53z7"/>
    <w:rsid w:val="007528DB"/>
  </w:style>
  <w:style w:type="character" w:customStyle="1" w:styleId="WW8Num53z8">
    <w:name w:val="WW8Num53z8"/>
    <w:rsid w:val="007528DB"/>
  </w:style>
  <w:style w:type="character" w:customStyle="1" w:styleId="WW8Num54z0">
    <w:name w:val="WW8Num54z0"/>
    <w:rsid w:val="007528DB"/>
  </w:style>
  <w:style w:type="character" w:customStyle="1" w:styleId="WW8Num54z1">
    <w:name w:val="WW8Num54z1"/>
    <w:rsid w:val="007528DB"/>
  </w:style>
  <w:style w:type="character" w:customStyle="1" w:styleId="WW8Num54z2">
    <w:name w:val="WW8Num54z2"/>
    <w:rsid w:val="007528DB"/>
  </w:style>
  <w:style w:type="character" w:customStyle="1" w:styleId="WW8Num54z3">
    <w:name w:val="WW8Num54z3"/>
    <w:rsid w:val="007528DB"/>
  </w:style>
  <w:style w:type="character" w:customStyle="1" w:styleId="WW8Num54z4">
    <w:name w:val="WW8Num54z4"/>
    <w:rsid w:val="007528DB"/>
  </w:style>
  <w:style w:type="character" w:customStyle="1" w:styleId="WW8Num54z5">
    <w:name w:val="WW8Num54z5"/>
    <w:rsid w:val="007528DB"/>
  </w:style>
  <w:style w:type="character" w:customStyle="1" w:styleId="WW8Num54z6">
    <w:name w:val="WW8Num54z6"/>
    <w:rsid w:val="007528DB"/>
  </w:style>
  <w:style w:type="character" w:customStyle="1" w:styleId="WW8Num54z7">
    <w:name w:val="WW8Num54z7"/>
    <w:rsid w:val="007528DB"/>
  </w:style>
  <w:style w:type="character" w:customStyle="1" w:styleId="WW8Num54z8">
    <w:name w:val="WW8Num54z8"/>
    <w:rsid w:val="007528DB"/>
  </w:style>
  <w:style w:type="character" w:customStyle="1" w:styleId="WW8Num55z0">
    <w:name w:val="WW8Num55z0"/>
    <w:rsid w:val="007528DB"/>
    <w:rPr>
      <w:b w:val="0"/>
    </w:rPr>
  </w:style>
  <w:style w:type="character" w:customStyle="1" w:styleId="WW8Num56z0">
    <w:name w:val="WW8Num56z0"/>
    <w:rsid w:val="007528DB"/>
    <w:rPr>
      <w:b w:val="0"/>
    </w:rPr>
  </w:style>
  <w:style w:type="character" w:customStyle="1" w:styleId="WW8Num56z1">
    <w:name w:val="WW8Num56z1"/>
    <w:rsid w:val="007528DB"/>
  </w:style>
  <w:style w:type="character" w:customStyle="1" w:styleId="WW8Num56z2">
    <w:name w:val="WW8Num56z2"/>
    <w:rsid w:val="007528DB"/>
  </w:style>
  <w:style w:type="character" w:customStyle="1" w:styleId="WW8Num56z3">
    <w:name w:val="WW8Num56z3"/>
    <w:rsid w:val="007528DB"/>
  </w:style>
  <w:style w:type="character" w:customStyle="1" w:styleId="WW8Num56z4">
    <w:name w:val="WW8Num56z4"/>
    <w:rsid w:val="007528DB"/>
  </w:style>
  <w:style w:type="character" w:customStyle="1" w:styleId="WW8Num56z5">
    <w:name w:val="WW8Num56z5"/>
    <w:rsid w:val="007528DB"/>
  </w:style>
  <w:style w:type="character" w:customStyle="1" w:styleId="WW8Num56z6">
    <w:name w:val="WW8Num56z6"/>
    <w:rsid w:val="007528DB"/>
  </w:style>
  <w:style w:type="character" w:customStyle="1" w:styleId="WW8Num56z7">
    <w:name w:val="WW8Num56z7"/>
    <w:rsid w:val="007528DB"/>
  </w:style>
  <w:style w:type="character" w:customStyle="1" w:styleId="WW8Num56z8">
    <w:name w:val="WW8Num56z8"/>
    <w:rsid w:val="007528DB"/>
  </w:style>
  <w:style w:type="character" w:customStyle="1" w:styleId="WW8Num57z0">
    <w:name w:val="WW8Num57z0"/>
    <w:rsid w:val="007528DB"/>
    <w:rPr>
      <w:b/>
    </w:rPr>
  </w:style>
  <w:style w:type="character" w:customStyle="1" w:styleId="WW8Num57z1">
    <w:name w:val="WW8Num57z1"/>
    <w:rsid w:val="007528DB"/>
  </w:style>
  <w:style w:type="character" w:customStyle="1" w:styleId="WW8Num57z2">
    <w:name w:val="WW8Num57z2"/>
    <w:rsid w:val="007528DB"/>
  </w:style>
  <w:style w:type="character" w:customStyle="1" w:styleId="WW8Num57z3">
    <w:name w:val="WW8Num57z3"/>
    <w:rsid w:val="007528DB"/>
  </w:style>
  <w:style w:type="character" w:customStyle="1" w:styleId="WW8Num57z4">
    <w:name w:val="WW8Num57z4"/>
    <w:rsid w:val="007528DB"/>
  </w:style>
  <w:style w:type="character" w:customStyle="1" w:styleId="WW8Num57z5">
    <w:name w:val="WW8Num57z5"/>
    <w:rsid w:val="007528DB"/>
  </w:style>
  <w:style w:type="character" w:customStyle="1" w:styleId="WW8Num57z6">
    <w:name w:val="WW8Num57z6"/>
    <w:rsid w:val="007528DB"/>
  </w:style>
  <w:style w:type="character" w:customStyle="1" w:styleId="WW8Num57z7">
    <w:name w:val="WW8Num57z7"/>
    <w:rsid w:val="007528DB"/>
  </w:style>
  <w:style w:type="character" w:customStyle="1" w:styleId="WW8Num57z8">
    <w:name w:val="WW8Num57z8"/>
    <w:rsid w:val="007528DB"/>
  </w:style>
  <w:style w:type="character" w:customStyle="1" w:styleId="WW8Num58z0">
    <w:name w:val="WW8Num58z0"/>
    <w:rsid w:val="007528DB"/>
    <w:rPr>
      <w:rFonts w:cs="Times New Roman"/>
      <w:b w:val="0"/>
      <w:szCs w:val="24"/>
    </w:rPr>
  </w:style>
  <w:style w:type="character" w:customStyle="1" w:styleId="WW8Num58z1">
    <w:name w:val="WW8Num58z1"/>
    <w:rsid w:val="007528DB"/>
  </w:style>
  <w:style w:type="character" w:customStyle="1" w:styleId="WW8Num58z2">
    <w:name w:val="WW8Num58z2"/>
    <w:rsid w:val="007528DB"/>
  </w:style>
  <w:style w:type="character" w:customStyle="1" w:styleId="WW8Num58z3">
    <w:name w:val="WW8Num58z3"/>
    <w:rsid w:val="007528DB"/>
  </w:style>
  <w:style w:type="character" w:customStyle="1" w:styleId="WW8Num58z4">
    <w:name w:val="WW8Num58z4"/>
    <w:rsid w:val="007528DB"/>
  </w:style>
  <w:style w:type="character" w:customStyle="1" w:styleId="WW8Num58z5">
    <w:name w:val="WW8Num58z5"/>
    <w:rsid w:val="007528DB"/>
  </w:style>
  <w:style w:type="character" w:customStyle="1" w:styleId="WW8Num58z6">
    <w:name w:val="WW8Num58z6"/>
    <w:rsid w:val="007528DB"/>
  </w:style>
  <w:style w:type="character" w:customStyle="1" w:styleId="WW8Num58z7">
    <w:name w:val="WW8Num58z7"/>
    <w:rsid w:val="007528DB"/>
  </w:style>
  <w:style w:type="character" w:customStyle="1" w:styleId="WW8Num58z8">
    <w:name w:val="WW8Num58z8"/>
    <w:rsid w:val="007528DB"/>
  </w:style>
  <w:style w:type="character" w:customStyle="1" w:styleId="WW8Num59z0">
    <w:name w:val="WW8Num59z0"/>
    <w:rsid w:val="007528DB"/>
    <w:rPr>
      <w:b w:val="0"/>
    </w:rPr>
  </w:style>
  <w:style w:type="character" w:customStyle="1" w:styleId="WW8Num59z1">
    <w:name w:val="WW8Num59z1"/>
    <w:rsid w:val="007528DB"/>
  </w:style>
  <w:style w:type="character" w:customStyle="1" w:styleId="WW8Num59z2">
    <w:name w:val="WW8Num59z2"/>
    <w:rsid w:val="007528DB"/>
  </w:style>
  <w:style w:type="character" w:customStyle="1" w:styleId="WW8Num59z3">
    <w:name w:val="WW8Num59z3"/>
    <w:rsid w:val="007528DB"/>
  </w:style>
  <w:style w:type="character" w:customStyle="1" w:styleId="WW8Num60z0">
    <w:name w:val="WW8Num60z0"/>
    <w:rsid w:val="007528DB"/>
    <w:rPr>
      <w:rFonts w:eastAsia="Arial Unicode MS"/>
      <w:b w:val="0"/>
      <w:i/>
      <w:sz w:val="22"/>
      <w:szCs w:val="22"/>
    </w:rPr>
  </w:style>
  <w:style w:type="character" w:customStyle="1" w:styleId="WW8Num60z1">
    <w:name w:val="WW8Num60z1"/>
    <w:rsid w:val="007528DB"/>
  </w:style>
  <w:style w:type="character" w:customStyle="1" w:styleId="WW8Num60z2">
    <w:name w:val="WW8Num60z2"/>
    <w:rsid w:val="007528DB"/>
  </w:style>
  <w:style w:type="character" w:customStyle="1" w:styleId="WW8Num60z3">
    <w:name w:val="WW8Num60z3"/>
    <w:rsid w:val="007528DB"/>
  </w:style>
  <w:style w:type="character" w:customStyle="1" w:styleId="WW8Num60z4">
    <w:name w:val="WW8Num60z4"/>
    <w:rsid w:val="007528DB"/>
  </w:style>
  <w:style w:type="character" w:customStyle="1" w:styleId="WW8Num60z5">
    <w:name w:val="WW8Num60z5"/>
    <w:rsid w:val="007528DB"/>
  </w:style>
  <w:style w:type="character" w:customStyle="1" w:styleId="WW8Num60z6">
    <w:name w:val="WW8Num60z6"/>
    <w:rsid w:val="007528DB"/>
  </w:style>
  <w:style w:type="character" w:customStyle="1" w:styleId="WW8Num60z7">
    <w:name w:val="WW8Num60z7"/>
    <w:rsid w:val="007528DB"/>
  </w:style>
  <w:style w:type="character" w:customStyle="1" w:styleId="WW8Num60z8">
    <w:name w:val="WW8Num60z8"/>
    <w:rsid w:val="007528DB"/>
  </w:style>
  <w:style w:type="character" w:customStyle="1" w:styleId="WW8Num61z0">
    <w:name w:val="WW8Num61z0"/>
    <w:rsid w:val="007528DB"/>
    <w:rPr>
      <w:b w:val="0"/>
    </w:rPr>
  </w:style>
  <w:style w:type="character" w:customStyle="1" w:styleId="WW8Num61z1">
    <w:name w:val="WW8Num61z1"/>
    <w:rsid w:val="007528DB"/>
  </w:style>
  <w:style w:type="character" w:customStyle="1" w:styleId="WW8Num61z2">
    <w:name w:val="WW8Num61z2"/>
    <w:rsid w:val="007528DB"/>
  </w:style>
  <w:style w:type="character" w:customStyle="1" w:styleId="WW8Num61z3">
    <w:name w:val="WW8Num61z3"/>
    <w:rsid w:val="007528DB"/>
  </w:style>
  <w:style w:type="character" w:customStyle="1" w:styleId="WW8Num61z4">
    <w:name w:val="WW8Num61z4"/>
    <w:rsid w:val="007528DB"/>
  </w:style>
  <w:style w:type="character" w:customStyle="1" w:styleId="WW8Num61z5">
    <w:name w:val="WW8Num61z5"/>
    <w:rsid w:val="007528DB"/>
  </w:style>
  <w:style w:type="character" w:customStyle="1" w:styleId="WW8Num61z6">
    <w:name w:val="WW8Num61z6"/>
    <w:rsid w:val="007528DB"/>
  </w:style>
  <w:style w:type="character" w:customStyle="1" w:styleId="WW8Num61z7">
    <w:name w:val="WW8Num61z7"/>
    <w:rsid w:val="007528DB"/>
  </w:style>
  <w:style w:type="character" w:customStyle="1" w:styleId="WW8Num61z8">
    <w:name w:val="WW8Num61z8"/>
    <w:rsid w:val="007528DB"/>
  </w:style>
  <w:style w:type="character" w:customStyle="1" w:styleId="WW8Num62z0">
    <w:name w:val="WW8Num62z0"/>
    <w:rsid w:val="007528DB"/>
    <w:rPr>
      <w:b w:val="0"/>
      <w:color w:val="000000"/>
    </w:rPr>
  </w:style>
  <w:style w:type="character" w:customStyle="1" w:styleId="WW8Num63z0">
    <w:name w:val="WW8Num63z0"/>
    <w:rsid w:val="007528DB"/>
  </w:style>
  <w:style w:type="character" w:customStyle="1" w:styleId="WW8Num63z1">
    <w:name w:val="WW8Num63z1"/>
    <w:rsid w:val="007528DB"/>
  </w:style>
  <w:style w:type="character" w:customStyle="1" w:styleId="WW8Num63z2">
    <w:name w:val="WW8Num63z2"/>
    <w:rsid w:val="007528DB"/>
  </w:style>
  <w:style w:type="character" w:customStyle="1" w:styleId="WW8Num63z3">
    <w:name w:val="WW8Num63z3"/>
    <w:rsid w:val="007528DB"/>
  </w:style>
  <w:style w:type="character" w:customStyle="1" w:styleId="WW8Num63z4">
    <w:name w:val="WW8Num63z4"/>
    <w:rsid w:val="007528DB"/>
  </w:style>
  <w:style w:type="character" w:customStyle="1" w:styleId="WW8Num63z5">
    <w:name w:val="WW8Num63z5"/>
    <w:rsid w:val="007528DB"/>
  </w:style>
  <w:style w:type="character" w:customStyle="1" w:styleId="WW8Num63z6">
    <w:name w:val="WW8Num63z6"/>
    <w:rsid w:val="007528DB"/>
  </w:style>
  <w:style w:type="character" w:customStyle="1" w:styleId="WW8Num63z7">
    <w:name w:val="WW8Num63z7"/>
    <w:rsid w:val="007528DB"/>
  </w:style>
  <w:style w:type="character" w:customStyle="1" w:styleId="WW8Num63z8">
    <w:name w:val="WW8Num63z8"/>
    <w:rsid w:val="007528DB"/>
  </w:style>
  <w:style w:type="character" w:customStyle="1" w:styleId="WW8Num64z0">
    <w:name w:val="WW8Num64z0"/>
    <w:rsid w:val="007528DB"/>
    <w:rPr>
      <w:b/>
    </w:rPr>
  </w:style>
  <w:style w:type="character" w:customStyle="1" w:styleId="WW8Num65z0">
    <w:name w:val="WW8Num65z0"/>
    <w:rsid w:val="007528DB"/>
    <w:rPr>
      <w:b/>
    </w:rPr>
  </w:style>
  <w:style w:type="character" w:customStyle="1" w:styleId="WW8Num65z1">
    <w:name w:val="WW8Num65z1"/>
    <w:rsid w:val="007528DB"/>
  </w:style>
  <w:style w:type="character" w:customStyle="1" w:styleId="WW8Num65z2">
    <w:name w:val="WW8Num65z2"/>
    <w:rsid w:val="007528DB"/>
  </w:style>
  <w:style w:type="character" w:customStyle="1" w:styleId="WW8Num65z3">
    <w:name w:val="WW8Num65z3"/>
    <w:rsid w:val="007528DB"/>
  </w:style>
  <w:style w:type="character" w:customStyle="1" w:styleId="WW8Num65z4">
    <w:name w:val="WW8Num65z4"/>
    <w:rsid w:val="007528DB"/>
  </w:style>
  <w:style w:type="character" w:customStyle="1" w:styleId="WW8Num65z5">
    <w:name w:val="WW8Num65z5"/>
    <w:rsid w:val="007528DB"/>
  </w:style>
  <w:style w:type="character" w:customStyle="1" w:styleId="WW8Num65z6">
    <w:name w:val="WW8Num65z6"/>
    <w:rsid w:val="007528DB"/>
  </w:style>
  <w:style w:type="character" w:customStyle="1" w:styleId="WW8Num65z7">
    <w:name w:val="WW8Num65z7"/>
    <w:rsid w:val="007528DB"/>
  </w:style>
  <w:style w:type="character" w:customStyle="1" w:styleId="WW8Num65z8">
    <w:name w:val="WW8Num65z8"/>
    <w:rsid w:val="007528DB"/>
  </w:style>
  <w:style w:type="character" w:customStyle="1" w:styleId="WW8Num66z0">
    <w:name w:val="WW8Num66z0"/>
    <w:rsid w:val="007528DB"/>
    <w:rPr>
      <w:rFonts w:cs="Tahoma"/>
      <w:strike w:val="0"/>
      <w:dstrike w:val="0"/>
      <w:color w:val="00000A"/>
    </w:rPr>
  </w:style>
  <w:style w:type="character" w:customStyle="1" w:styleId="WW8Num67z0">
    <w:name w:val="WW8Num67z0"/>
    <w:rsid w:val="007528DB"/>
    <w:rPr>
      <w:b/>
    </w:rPr>
  </w:style>
  <w:style w:type="character" w:customStyle="1" w:styleId="WW8Num68z0">
    <w:name w:val="WW8Num68z0"/>
    <w:rsid w:val="007528DB"/>
    <w:rPr>
      <w:color w:val="000000"/>
    </w:rPr>
  </w:style>
  <w:style w:type="character" w:customStyle="1" w:styleId="WW8Num69z0">
    <w:name w:val="WW8Num69z0"/>
    <w:rsid w:val="007528DB"/>
  </w:style>
  <w:style w:type="character" w:customStyle="1" w:styleId="WW8Num70z0">
    <w:name w:val="WW8Num70z0"/>
    <w:rsid w:val="007528DB"/>
    <w:rPr>
      <w:b/>
      <w:bCs/>
      <w:spacing w:val="-3"/>
    </w:rPr>
  </w:style>
  <w:style w:type="character" w:customStyle="1" w:styleId="WW8Num71z0">
    <w:name w:val="WW8Num71z0"/>
    <w:rsid w:val="007528DB"/>
  </w:style>
  <w:style w:type="character" w:customStyle="1" w:styleId="WW8Num72z0">
    <w:name w:val="WW8Num72z0"/>
    <w:rsid w:val="007528DB"/>
  </w:style>
  <w:style w:type="character" w:customStyle="1" w:styleId="WW8Num73z0">
    <w:name w:val="WW8Num73z0"/>
    <w:rsid w:val="007528DB"/>
    <w:rPr>
      <w:b/>
      <w:szCs w:val="24"/>
    </w:rPr>
  </w:style>
  <w:style w:type="character" w:customStyle="1" w:styleId="WW8Num74z0">
    <w:name w:val="WW8Num74z0"/>
    <w:rsid w:val="007528DB"/>
  </w:style>
  <w:style w:type="character" w:customStyle="1" w:styleId="WW8Num75z0">
    <w:name w:val="WW8Num75z0"/>
    <w:rsid w:val="007528DB"/>
  </w:style>
  <w:style w:type="character" w:customStyle="1" w:styleId="WW8Num75z1">
    <w:name w:val="WW8Num75z1"/>
    <w:rsid w:val="007528DB"/>
  </w:style>
  <w:style w:type="character" w:customStyle="1" w:styleId="WW8Num75z2">
    <w:name w:val="WW8Num75z2"/>
    <w:rsid w:val="007528DB"/>
  </w:style>
  <w:style w:type="character" w:customStyle="1" w:styleId="WW8Num75z3">
    <w:name w:val="WW8Num75z3"/>
    <w:rsid w:val="007528DB"/>
  </w:style>
  <w:style w:type="character" w:customStyle="1" w:styleId="WW8Num75z4">
    <w:name w:val="WW8Num75z4"/>
    <w:rsid w:val="007528DB"/>
  </w:style>
  <w:style w:type="character" w:customStyle="1" w:styleId="WW8Num75z5">
    <w:name w:val="WW8Num75z5"/>
    <w:rsid w:val="007528DB"/>
  </w:style>
  <w:style w:type="character" w:customStyle="1" w:styleId="WW8Num75z6">
    <w:name w:val="WW8Num75z6"/>
    <w:rsid w:val="007528DB"/>
  </w:style>
  <w:style w:type="character" w:customStyle="1" w:styleId="WW8Num75z7">
    <w:name w:val="WW8Num75z7"/>
    <w:rsid w:val="007528DB"/>
  </w:style>
  <w:style w:type="character" w:customStyle="1" w:styleId="WW8Num75z8">
    <w:name w:val="WW8Num75z8"/>
    <w:rsid w:val="007528DB"/>
  </w:style>
  <w:style w:type="character" w:customStyle="1" w:styleId="WW8Num76z0">
    <w:name w:val="WW8Num76z0"/>
    <w:rsid w:val="007528DB"/>
  </w:style>
  <w:style w:type="character" w:customStyle="1" w:styleId="WW8Num76z1">
    <w:name w:val="WW8Num76z1"/>
    <w:rsid w:val="007528DB"/>
  </w:style>
  <w:style w:type="character" w:customStyle="1" w:styleId="WW8Num76z2">
    <w:name w:val="WW8Num76z2"/>
    <w:rsid w:val="007528DB"/>
  </w:style>
  <w:style w:type="character" w:customStyle="1" w:styleId="WW8Num76z3">
    <w:name w:val="WW8Num76z3"/>
    <w:rsid w:val="007528DB"/>
  </w:style>
  <w:style w:type="character" w:customStyle="1" w:styleId="WW8Num76z4">
    <w:name w:val="WW8Num76z4"/>
    <w:rsid w:val="007528DB"/>
  </w:style>
  <w:style w:type="character" w:customStyle="1" w:styleId="WW8Num76z5">
    <w:name w:val="WW8Num76z5"/>
    <w:rsid w:val="007528DB"/>
  </w:style>
  <w:style w:type="character" w:customStyle="1" w:styleId="WW8Num76z6">
    <w:name w:val="WW8Num76z6"/>
    <w:rsid w:val="007528DB"/>
  </w:style>
  <w:style w:type="character" w:customStyle="1" w:styleId="WW8Num76z7">
    <w:name w:val="WW8Num76z7"/>
    <w:rsid w:val="007528DB"/>
  </w:style>
  <w:style w:type="character" w:customStyle="1" w:styleId="WW8Num76z8">
    <w:name w:val="WW8Num76z8"/>
    <w:rsid w:val="007528DB"/>
  </w:style>
  <w:style w:type="character" w:customStyle="1" w:styleId="WW8Num77z0">
    <w:name w:val="WW8Num77z0"/>
    <w:rsid w:val="007528DB"/>
    <w:rPr>
      <w:rFonts w:eastAsia="Helvetica"/>
      <w:b/>
    </w:rPr>
  </w:style>
  <w:style w:type="character" w:customStyle="1" w:styleId="WW8Num78z0">
    <w:name w:val="WW8Num78z0"/>
    <w:rsid w:val="007528DB"/>
    <w:rPr>
      <w:color w:val="000000"/>
    </w:rPr>
  </w:style>
  <w:style w:type="character" w:customStyle="1" w:styleId="WW8Num78z1">
    <w:name w:val="WW8Num78z1"/>
    <w:rsid w:val="007528DB"/>
  </w:style>
  <w:style w:type="character" w:customStyle="1" w:styleId="WW8Num78z2">
    <w:name w:val="WW8Num78z2"/>
    <w:rsid w:val="007528DB"/>
  </w:style>
  <w:style w:type="character" w:customStyle="1" w:styleId="WW8Num78z3">
    <w:name w:val="WW8Num78z3"/>
    <w:rsid w:val="007528DB"/>
  </w:style>
  <w:style w:type="character" w:customStyle="1" w:styleId="WW8Num78z4">
    <w:name w:val="WW8Num78z4"/>
    <w:rsid w:val="007528DB"/>
  </w:style>
  <w:style w:type="character" w:customStyle="1" w:styleId="WW8Num78z5">
    <w:name w:val="WW8Num78z5"/>
    <w:rsid w:val="007528DB"/>
  </w:style>
  <w:style w:type="character" w:customStyle="1" w:styleId="WW8Num78z6">
    <w:name w:val="WW8Num78z6"/>
    <w:rsid w:val="007528DB"/>
  </w:style>
  <w:style w:type="character" w:customStyle="1" w:styleId="WW8Num78z7">
    <w:name w:val="WW8Num78z7"/>
    <w:rsid w:val="007528DB"/>
  </w:style>
  <w:style w:type="character" w:customStyle="1" w:styleId="WW8Num78z8">
    <w:name w:val="WW8Num78z8"/>
    <w:rsid w:val="007528DB"/>
  </w:style>
  <w:style w:type="character" w:customStyle="1" w:styleId="WW8Num79z0">
    <w:name w:val="WW8Num79z0"/>
    <w:rsid w:val="007528DB"/>
  </w:style>
  <w:style w:type="character" w:customStyle="1" w:styleId="WW8Num79z1">
    <w:name w:val="WW8Num79z1"/>
    <w:rsid w:val="007528DB"/>
  </w:style>
  <w:style w:type="character" w:customStyle="1" w:styleId="WW8Num79z2">
    <w:name w:val="WW8Num79z2"/>
    <w:rsid w:val="007528DB"/>
  </w:style>
  <w:style w:type="character" w:customStyle="1" w:styleId="WW8Num79z3">
    <w:name w:val="WW8Num79z3"/>
    <w:rsid w:val="007528DB"/>
  </w:style>
  <w:style w:type="character" w:customStyle="1" w:styleId="WW8Num79z4">
    <w:name w:val="WW8Num79z4"/>
    <w:rsid w:val="007528DB"/>
  </w:style>
  <w:style w:type="character" w:customStyle="1" w:styleId="WW8Num79z5">
    <w:name w:val="WW8Num79z5"/>
    <w:rsid w:val="007528DB"/>
  </w:style>
  <w:style w:type="character" w:customStyle="1" w:styleId="WW8Num79z6">
    <w:name w:val="WW8Num79z6"/>
    <w:rsid w:val="007528DB"/>
  </w:style>
  <w:style w:type="character" w:customStyle="1" w:styleId="WW8Num79z7">
    <w:name w:val="WW8Num79z7"/>
    <w:rsid w:val="007528DB"/>
  </w:style>
  <w:style w:type="character" w:customStyle="1" w:styleId="WW8Num79z8">
    <w:name w:val="WW8Num79z8"/>
    <w:rsid w:val="007528DB"/>
  </w:style>
  <w:style w:type="character" w:customStyle="1" w:styleId="WW8Num80z0">
    <w:name w:val="WW8Num80z0"/>
    <w:rsid w:val="007528DB"/>
    <w:rPr>
      <w:b w:val="0"/>
    </w:rPr>
  </w:style>
  <w:style w:type="character" w:customStyle="1" w:styleId="WW8Num80z1">
    <w:name w:val="WW8Num80z1"/>
    <w:rsid w:val="007528DB"/>
  </w:style>
  <w:style w:type="character" w:customStyle="1" w:styleId="WW8Num81z0">
    <w:name w:val="WW8Num81z0"/>
    <w:rsid w:val="007528DB"/>
    <w:rPr>
      <w:rFonts w:eastAsia="Arial Unicode MS"/>
    </w:rPr>
  </w:style>
  <w:style w:type="character" w:customStyle="1" w:styleId="WW8Num81z1">
    <w:name w:val="WW8Num81z1"/>
    <w:rsid w:val="007528DB"/>
  </w:style>
  <w:style w:type="character" w:customStyle="1" w:styleId="WW8Num81z2">
    <w:name w:val="WW8Num81z2"/>
    <w:rsid w:val="007528DB"/>
  </w:style>
  <w:style w:type="character" w:customStyle="1" w:styleId="WW8Num81z3">
    <w:name w:val="WW8Num81z3"/>
    <w:rsid w:val="007528DB"/>
  </w:style>
  <w:style w:type="character" w:customStyle="1" w:styleId="WW8Num81z4">
    <w:name w:val="WW8Num81z4"/>
    <w:rsid w:val="007528DB"/>
  </w:style>
  <w:style w:type="character" w:customStyle="1" w:styleId="WW8Num81z5">
    <w:name w:val="WW8Num81z5"/>
    <w:rsid w:val="007528DB"/>
  </w:style>
  <w:style w:type="character" w:customStyle="1" w:styleId="WW8Num81z6">
    <w:name w:val="WW8Num81z6"/>
    <w:rsid w:val="007528DB"/>
  </w:style>
  <w:style w:type="character" w:customStyle="1" w:styleId="WW8Num81z7">
    <w:name w:val="WW8Num81z7"/>
    <w:rsid w:val="007528DB"/>
  </w:style>
  <w:style w:type="character" w:customStyle="1" w:styleId="WW8Num81z8">
    <w:name w:val="WW8Num81z8"/>
    <w:rsid w:val="007528DB"/>
  </w:style>
  <w:style w:type="character" w:customStyle="1" w:styleId="WW8Num82z0">
    <w:name w:val="WW8Num82z0"/>
    <w:rsid w:val="007528DB"/>
    <w:rPr>
      <w:rFonts w:eastAsia="Times New Roman"/>
      <w:b/>
    </w:rPr>
  </w:style>
  <w:style w:type="character" w:customStyle="1" w:styleId="WW8Num82z1">
    <w:name w:val="WW8Num82z1"/>
    <w:rsid w:val="007528DB"/>
  </w:style>
  <w:style w:type="character" w:customStyle="1" w:styleId="WW8Num82z2">
    <w:name w:val="WW8Num82z2"/>
    <w:rsid w:val="007528DB"/>
  </w:style>
  <w:style w:type="character" w:customStyle="1" w:styleId="WW8Num83z0">
    <w:name w:val="WW8Num83z0"/>
    <w:rsid w:val="007528DB"/>
  </w:style>
  <w:style w:type="character" w:customStyle="1" w:styleId="WW8Num83z1">
    <w:name w:val="WW8Num83z1"/>
    <w:rsid w:val="007528DB"/>
    <w:rPr>
      <w:b/>
    </w:rPr>
  </w:style>
  <w:style w:type="character" w:customStyle="1" w:styleId="WW8Num83z2">
    <w:name w:val="WW8Num83z2"/>
    <w:rsid w:val="007528DB"/>
  </w:style>
  <w:style w:type="character" w:customStyle="1" w:styleId="WW8Num83z3">
    <w:name w:val="WW8Num83z3"/>
    <w:rsid w:val="007528DB"/>
  </w:style>
  <w:style w:type="character" w:customStyle="1" w:styleId="WW8Num83z4">
    <w:name w:val="WW8Num83z4"/>
    <w:rsid w:val="007528DB"/>
  </w:style>
  <w:style w:type="character" w:customStyle="1" w:styleId="WW8Num83z5">
    <w:name w:val="WW8Num83z5"/>
    <w:rsid w:val="007528DB"/>
  </w:style>
  <w:style w:type="character" w:customStyle="1" w:styleId="WW8Num83z6">
    <w:name w:val="WW8Num83z6"/>
    <w:rsid w:val="007528DB"/>
  </w:style>
  <w:style w:type="character" w:customStyle="1" w:styleId="WW8Num83z7">
    <w:name w:val="WW8Num83z7"/>
    <w:rsid w:val="007528DB"/>
  </w:style>
  <w:style w:type="character" w:customStyle="1" w:styleId="WW8Num83z8">
    <w:name w:val="WW8Num83z8"/>
    <w:rsid w:val="007528DB"/>
  </w:style>
  <w:style w:type="character" w:customStyle="1" w:styleId="WW8Num84z0">
    <w:name w:val="WW8Num84z0"/>
    <w:rsid w:val="007528DB"/>
    <w:rPr>
      <w:b/>
    </w:rPr>
  </w:style>
  <w:style w:type="character" w:customStyle="1" w:styleId="WW8Num84z1">
    <w:name w:val="WW8Num84z1"/>
    <w:rsid w:val="007528DB"/>
    <w:rPr>
      <w:rFonts w:ascii="Courier New" w:hAnsi="Courier New" w:cs="Courier New"/>
    </w:rPr>
  </w:style>
  <w:style w:type="character" w:customStyle="1" w:styleId="WW8Num84z2">
    <w:name w:val="WW8Num84z2"/>
    <w:rsid w:val="007528DB"/>
    <w:rPr>
      <w:rFonts w:ascii="Wingdings" w:hAnsi="Wingdings" w:cs="Wingdings"/>
    </w:rPr>
  </w:style>
  <w:style w:type="character" w:customStyle="1" w:styleId="WW8Num84z3">
    <w:name w:val="WW8Num84z3"/>
    <w:rsid w:val="007528DB"/>
    <w:rPr>
      <w:rFonts w:ascii="Symbol" w:hAnsi="Symbol" w:cs="Symbol"/>
    </w:rPr>
  </w:style>
  <w:style w:type="character" w:customStyle="1" w:styleId="WW8Num84z4">
    <w:name w:val="WW8Num84z4"/>
    <w:rsid w:val="007528DB"/>
  </w:style>
  <w:style w:type="character" w:customStyle="1" w:styleId="WW8Num84z5">
    <w:name w:val="WW8Num84z5"/>
    <w:rsid w:val="007528DB"/>
  </w:style>
  <w:style w:type="character" w:customStyle="1" w:styleId="WW8Num84z6">
    <w:name w:val="WW8Num84z6"/>
    <w:rsid w:val="007528DB"/>
  </w:style>
  <w:style w:type="character" w:customStyle="1" w:styleId="WW8Num84z7">
    <w:name w:val="WW8Num84z7"/>
    <w:rsid w:val="007528DB"/>
  </w:style>
  <w:style w:type="character" w:customStyle="1" w:styleId="WW8Num84z8">
    <w:name w:val="WW8Num84z8"/>
    <w:rsid w:val="007528DB"/>
  </w:style>
  <w:style w:type="character" w:customStyle="1" w:styleId="WW8Num85z0">
    <w:name w:val="WW8Num85z0"/>
    <w:rsid w:val="007528DB"/>
    <w:rPr>
      <w:bCs/>
      <w:color w:val="000000"/>
      <w:spacing w:val="-3"/>
    </w:rPr>
  </w:style>
  <w:style w:type="character" w:customStyle="1" w:styleId="WW8Num85z1">
    <w:name w:val="WW8Num85z1"/>
    <w:rsid w:val="007528DB"/>
    <w:rPr>
      <w:rFonts w:ascii="Courier New" w:hAnsi="Courier New" w:cs="Courier New"/>
    </w:rPr>
  </w:style>
  <w:style w:type="character" w:customStyle="1" w:styleId="WW8Num85z2">
    <w:name w:val="WW8Num85z2"/>
    <w:rsid w:val="007528DB"/>
    <w:rPr>
      <w:rFonts w:ascii="Wingdings" w:hAnsi="Wingdings" w:cs="Wingdings"/>
    </w:rPr>
  </w:style>
  <w:style w:type="character" w:customStyle="1" w:styleId="WW8Num85z3">
    <w:name w:val="WW8Num85z3"/>
    <w:rsid w:val="007528DB"/>
    <w:rPr>
      <w:rFonts w:ascii="Symbol" w:hAnsi="Symbol" w:cs="Symbol"/>
    </w:rPr>
  </w:style>
  <w:style w:type="character" w:customStyle="1" w:styleId="WW8Num85z4">
    <w:name w:val="WW8Num85z4"/>
    <w:rsid w:val="007528DB"/>
  </w:style>
  <w:style w:type="character" w:customStyle="1" w:styleId="WW8Num85z5">
    <w:name w:val="WW8Num85z5"/>
    <w:rsid w:val="007528DB"/>
  </w:style>
  <w:style w:type="character" w:customStyle="1" w:styleId="WW8Num85z6">
    <w:name w:val="WW8Num85z6"/>
    <w:rsid w:val="007528DB"/>
  </w:style>
  <w:style w:type="character" w:customStyle="1" w:styleId="WW8Num85z7">
    <w:name w:val="WW8Num85z7"/>
    <w:rsid w:val="007528DB"/>
  </w:style>
  <w:style w:type="character" w:customStyle="1" w:styleId="WW8Num85z8">
    <w:name w:val="WW8Num85z8"/>
    <w:rsid w:val="007528DB"/>
  </w:style>
  <w:style w:type="character" w:customStyle="1" w:styleId="WW8Num86z0">
    <w:name w:val="WW8Num86z0"/>
    <w:rsid w:val="007528DB"/>
    <w:rPr>
      <w:rFonts w:eastAsia="SimSun" w:cs="Times New Roman"/>
      <w:b/>
      <w:bCs/>
      <w:color w:val="000000"/>
      <w:spacing w:val="-3"/>
      <w:sz w:val="20"/>
      <w:szCs w:val="24"/>
    </w:rPr>
  </w:style>
  <w:style w:type="character" w:customStyle="1" w:styleId="WW8Num86z1">
    <w:name w:val="WW8Num86z1"/>
    <w:rsid w:val="007528DB"/>
  </w:style>
  <w:style w:type="character" w:customStyle="1" w:styleId="WW8Num87z0">
    <w:name w:val="WW8Num87z0"/>
    <w:rsid w:val="007528DB"/>
    <w:rPr>
      <w:rFonts w:eastAsia="Helvetica"/>
      <w:b w:val="0"/>
      <w:color w:val="FF0000"/>
      <w:kern w:val="1"/>
    </w:rPr>
  </w:style>
  <w:style w:type="character" w:customStyle="1" w:styleId="WW8Num87z1">
    <w:name w:val="WW8Num87z1"/>
    <w:rsid w:val="007528DB"/>
  </w:style>
  <w:style w:type="character" w:customStyle="1" w:styleId="WW8Num87z2">
    <w:name w:val="WW8Num87z2"/>
    <w:rsid w:val="007528DB"/>
  </w:style>
  <w:style w:type="character" w:customStyle="1" w:styleId="WW8Num88z0">
    <w:name w:val="WW8Num88z0"/>
    <w:rsid w:val="007528DB"/>
    <w:rPr>
      <w:b/>
      <w:color w:val="000000"/>
    </w:rPr>
  </w:style>
  <w:style w:type="character" w:customStyle="1" w:styleId="WW8Num88z1">
    <w:name w:val="WW8Num88z1"/>
    <w:rsid w:val="007528DB"/>
  </w:style>
  <w:style w:type="character" w:customStyle="1" w:styleId="WW8Num88z2">
    <w:name w:val="WW8Num88z2"/>
    <w:rsid w:val="007528DB"/>
  </w:style>
  <w:style w:type="character" w:customStyle="1" w:styleId="WW8Num88z3">
    <w:name w:val="WW8Num88z3"/>
    <w:rsid w:val="007528DB"/>
  </w:style>
  <w:style w:type="character" w:customStyle="1" w:styleId="WW8Num88z4">
    <w:name w:val="WW8Num88z4"/>
    <w:rsid w:val="007528DB"/>
  </w:style>
  <w:style w:type="character" w:customStyle="1" w:styleId="WW8Num88z5">
    <w:name w:val="WW8Num88z5"/>
    <w:rsid w:val="007528DB"/>
  </w:style>
  <w:style w:type="character" w:customStyle="1" w:styleId="WW8Num88z6">
    <w:name w:val="WW8Num88z6"/>
    <w:rsid w:val="007528DB"/>
  </w:style>
  <w:style w:type="character" w:customStyle="1" w:styleId="WW8Num88z7">
    <w:name w:val="WW8Num88z7"/>
    <w:rsid w:val="007528DB"/>
  </w:style>
  <w:style w:type="character" w:customStyle="1" w:styleId="WW8Num88z8">
    <w:name w:val="WW8Num88z8"/>
    <w:rsid w:val="007528DB"/>
  </w:style>
  <w:style w:type="character" w:customStyle="1" w:styleId="WW8Num89z0">
    <w:name w:val="WW8Num89z0"/>
    <w:rsid w:val="007528DB"/>
    <w:rPr>
      <w:rFonts w:ascii="Times New Roman" w:eastAsia="Times New Roman" w:hAnsi="Times New Roman" w:cs="Times New Roman" w:hint="default"/>
      <w:b/>
      <w:color w:val="FF0000"/>
      <w:sz w:val="24"/>
      <w:szCs w:val="24"/>
    </w:rPr>
  </w:style>
  <w:style w:type="character" w:customStyle="1" w:styleId="WW8Num89z1">
    <w:name w:val="WW8Num89z1"/>
    <w:rsid w:val="007528DB"/>
    <w:rPr>
      <w:rFonts w:hint="default"/>
    </w:rPr>
  </w:style>
  <w:style w:type="character" w:customStyle="1" w:styleId="WW8Num90z0">
    <w:name w:val="WW8Num90z0"/>
    <w:rsid w:val="007528DB"/>
    <w:rPr>
      <w:rFonts w:hint="default"/>
      <w:b/>
      <w:color w:val="000000"/>
    </w:rPr>
  </w:style>
  <w:style w:type="character" w:customStyle="1" w:styleId="WW8Num90z1">
    <w:name w:val="WW8Num90z1"/>
    <w:rsid w:val="007528DB"/>
  </w:style>
  <w:style w:type="character" w:customStyle="1" w:styleId="WW8Num90z2">
    <w:name w:val="WW8Num90z2"/>
    <w:rsid w:val="007528DB"/>
  </w:style>
  <w:style w:type="character" w:customStyle="1" w:styleId="WW8Num90z3">
    <w:name w:val="WW8Num90z3"/>
    <w:rsid w:val="007528DB"/>
  </w:style>
  <w:style w:type="character" w:customStyle="1" w:styleId="WW8Num90z4">
    <w:name w:val="WW8Num90z4"/>
    <w:rsid w:val="007528DB"/>
  </w:style>
  <w:style w:type="character" w:customStyle="1" w:styleId="WW8Num90z5">
    <w:name w:val="WW8Num90z5"/>
    <w:rsid w:val="007528DB"/>
  </w:style>
  <w:style w:type="character" w:customStyle="1" w:styleId="WW8Num90z6">
    <w:name w:val="WW8Num90z6"/>
    <w:rsid w:val="007528DB"/>
  </w:style>
  <w:style w:type="character" w:customStyle="1" w:styleId="WW8Num90z7">
    <w:name w:val="WW8Num90z7"/>
    <w:rsid w:val="007528DB"/>
  </w:style>
  <w:style w:type="character" w:customStyle="1" w:styleId="WW8Num90z8">
    <w:name w:val="WW8Num90z8"/>
    <w:rsid w:val="007528DB"/>
  </w:style>
  <w:style w:type="character" w:customStyle="1" w:styleId="WW8Num91z0">
    <w:name w:val="WW8Num91z0"/>
    <w:rsid w:val="007528DB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sid w:val="007528DB"/>
    <w:rPr>
      <w:rFonts w:ascii="Courier New" w:hAnsi="Courier New" w:cs="Courier New" w:hint="default"/>
    </w:rPr>
  </w:style>
  <w:style w:type="character" w:customStyle="1" w:styleId="WW8Num91z2">
    <w:name w:val="WW8Num91z2"/>
    <w:rsid w:val="007528DB"/>
    <w:rPr>
      <w:rFonts w:ascii="Wingdings" w:hAnsi="Wingdings" w:cs="Wingdings" w:hint="default"/>
    </w:rPr>
  </w:style>
  <w:style w:type="character" w:customStyle="1" w:styleId="WW8Num91z3">
    <w:name w:val="WW8Num91z3"/>
    <w:rsid w:val="007528DB"/>
  </w:style>
  <w:style w:type="character" w:customStyle="1" w:styleId="WW8Num91z4">
    <w:name w:val="WW8Num91z4"/>
    <w:rsid w:val="007528DB"/>
  </w:style>
  <w:style w:type="character" w:customStyle="1" w:styleId="WW8Num91z5">
    <w:name w:val="WW8Num91z5"/>
    <w:rsid w:val="007528DB"/>
  </w:style>
  <w:style w:type="character" w:customStyle="1" w:styleId="WW8Num91z6">
    <w:name w:val="WW8Num91z6"/>
    <w:rsid w:val="007528DB"/>
  </w:style>
  <w:style w:type="character" w:customStyle="1" w:styleId="WW8Num91z7">
    <w:name w:val="WW8Num91z7"/>
    <w:rsid w:val="007528DB"/>
  </w:style>
  <w:style w:type="character" w:customStyle="1" w:styleId="WW8Num91z8">
    <w:name w:val="WW8Num91z8"/>
    <w:rsid w:val="007528DB"/>
  </w:style>
  <w:style w:type="character" w:customStyle="1" w:styleId="WW8Num92z0">
    <w:name w:val="WW8Num92z0"/>
    <w:rsid w:val="007528DB"/>
    <w:rPr>
      <w:rFonts w:hint="default"/>
    </w:rPr>
  </w:style>
  <w:style w:type="character" w:customStyle="1" w:styleId="WW8Num92z1">
    <w:name w:val="WW8Num92z1"/>
    <w:rsid w:val="007528DB"/>
  </w:style>
  <w:style w:type="character" w:customStyle="1" w:styleId="WW8Num92z2">
    <w:name w:val="WW8Num92z2"/>
    <w:rsid w:val="007528DB"/>
  </w:style>
  <w:style w:type="character" w:customStyle="1" w:styleId="WW8Num92z3">
    <w:name w:val="WW8Num92z3"/>
    <w:rsid w:val="007528DB"/>
  </w:style>
  <w:style w:type="character" w:customStyle="1" w:styleId="WW8Num92z4">
    <w:name w:val="WW8Num92z4"/>
    <w:rsid w:val="007528DB"/>
  </w:style>
  <w:style w:type="character" w:customStyle="1" w:styleId="WW8Num92z5">
    <w:name w:val="WW8Num92z5"/>
    <w:rsid w:val="007528DB"/>
  </w:style>
  <w:style w:type="character" w:customStyle="1" w:styleId="WW8Num92z6">
    <w:name w:val="WW8Num92z6"/>
    <w:rsid w:val="007528DB"/>
  </w:style>
  <w:style w:type="character" w:customStyle="1" w:styleId="WW8Num92z7">
    <w:name w:val="WW8Num92z7"/>
    <w:rsid w:val="007528DB"/>
  </w:style>
  <w:style w:type="character" w:customStyle="1" w:styleId="WW8Num92z8">
    <w:name w:val="WW8Num92z8"/>
    <w:rsid w:val="007528DB"/>
  </w:style>
  <w:style w:type="character" w:customStyle="1" w:styleId="WW8Num93z0">
    <w:name w:val="WW8Num93z0"/>
    <w:rsid w:val="007528DB"/>
    <w:rPr>
      <w:rFonts w:hint="default"/>
      <w:b w:val="0"/>
      <w:sz w:val="24"/>
    </w:rPr>
  </w:style>
  <w:style w:type="character" w:customStyle="1" w:styleId="WW8Num93z1">
    <w:name w:val="WW8Num93z1"/>
    <w:rsid w:val="007528DB"/>
  </w:style>
  <w:style w:type="character" w:customStyle="1" w:styleId="WW8Num93z2">
    <w:name w:val="WW8Num93z2"/>
    <w:rsid w:val="007528DB"/>
  </w:style>
  <w:style w:type="character" w:customStyle="1" w:styleId="WW8Num94z0">
    <w:name w:val="WW8Num94z0"/>
    <w:rsid w:val="007528DB"/>
    <w:rPr>
      <w:rFonts w:ascii="Symbol" w:eastAsia="Helvetica" w:hAnsi="Symbol" w:cs="Symbol" w:hint="default"/>
      <w:b/>
      <w:color w:val="FF0000"/>
      <w:kern w:val="1"/>
    </w:rPr>
  </w:style>
  <w:style w:type="character" w:customStyle="1" w:styleId="WW8Num94z1">
    <w:name w:val="WW8Num94z1"/>
    <w:rsid w:val="007528DB"/>
    <w:rPr>
      <w:rFonts w:ascii="Courier New" w:hAnsi="Courier New" w:cs="Courier New" w:hint="default"/>
    </w:rPr>
  </w:style>
  <w:style w:type="character" w:customStyle="1" w:styleId="WW8Num94z2">
    <w:name w:val="WW8Num94z2"/>
    <w:rsid w:val="007528DB"/>
    <w:rPr>
      <w:rFonts w:ascii="Wingdings" w:hAnsi="Wingdings" w:cs="Wingdings" w:hint="default"/>
    </w:rPr>
  </w:style>
  <w:style w:type="character" w:customStyle="1" w:styleId="WW8Num94z3">
    <w:name w:val="WW8Num94z3"/>
    <w:rsid w:val="007528DB"/>
  </w:style>
  <w:style w:type="character" w:customStyle="1" w:styleId="WW8Num94z4">
    <w:name w:val="WW8Num94z4"/>
    <w:rsid w:val="007528DB"/>
  </w:style>
  <w:style w:type="character" w:customStyle="1" w:styleId="WW8Num94z5">
    <w:name w:val="WW8Num94z5"/>
    <w:rsid w:val="007528DB"/>
  </w:style>
  <w:style w:type="character" w:customStyle="1" w:styleId="WW8Num94z6">
    <w:name w:val="WW8Num94z6"/>
    <w:rsid w:val="007528DB"/>
  </w:style>
  <w:style w:type="character" w:customStyle="1" w:styleId="WW8Num94z7">
    <w:name w:val="WW8Num94z7"/>
    <w:rsid w:val="007528DB"/>
  </w:style>
  <w:style w:type="character" w:customStyle="1" w:styleId="WW8Num94z8">
    <w:name w:val="WW8Num94z8"/>
    <w:rsid w:val="007528DB"/>
  </w:style>
  <w:style w:type="character" w:customStyle="1" w:styleId="WW8Num95z0">
    <w:name w:val="WW8Num95z0"/>
    <w:rsid w:val="007528DB"/>
    <w:rPr>
      <w:rFonts w:hint="default"/>
    </w:rPr>
  </w:style>
  <w:style w:type="character" w:customStyle="1" w:styleId="WW8Num95z1">
    <w:name w:val="WW8Num95z1"/>
    <w:rsid w:val="007528DB"/>
  </w:style>
  <w:style w:type="character" w:customStyle="1" w:styleId="WW8Num95z2">
    <w:name w:val="WW8Num95z2"/>
    <w:rsid w:val="007528DB"/>
  </w:style>
  <w:style w:type="character" w:customStyle="1" w:styleId="WW8Num95z3">
    <w:name w:val="WW8Num95z3"/>
    <w:rsid w:val="007528DB"/>
  </w:style>
  <w:style w:type="character" w:customStyle="1" w:styleId="WW8Num95z4">
    <w:name w:val="WW8Num95z4"/>
    <w:rsid w:val="007528DB"/>
  </w:style>
  <w:style w:type="character" w:customStyle="1" w:styleId="WW8Num95z5">
    <w:name w:val="WW8Num95z5"/>
    <w:rsid w:val="007528DB"/>
  </w:style>
  <w:style w:type="character" w:customStyle="1" w:styleId="WW8Num95z6">
    <w:name w:val="WW8Num95z6"/>
    <w:rsid w:val="007528DB"/>
  </w:style>
  <w:style w:type="character" w:customStyle="1" w:styleId="WW8Num95z7">
    <w:name w:val="WW8Num95z7"/>
    <w:rsid w:val="007528DB"/>
  </w:style>
  <w:style w:type="character" w:customStyle="1" w:styleId="WW8Num95z8">
    <w:name w:val="WW8Num95z8"/>
    <w:rsid w:val="007528DB"/>
  </w:style>
  <w:style w:type="character" w:customStyle="1" w:styleId="Domylnaczcionkaakapitu7">
    <w:name w:val="Domyślna czcionka akapitu7"/>
    <w:rsid w:val="007528DB"/>
  </w:style>
  <w:style w:type="character" w:customStyle="1" w:styleId="WW8Num4z2">
    <w:name w:val="WW8Num4z2"/>
    <w:rsid w:val="007528DB"/>
  </w:style>
  <w:style w:type="character" w:customStyle="1" w:styleId="WW8Num4z3">
    <w:name w:val="WW8Num4z3"/>
    <w:rsid w:val="007528DB"/>
  </w:style>
  <w:style w:type="character" w:customStyle="1" w:styleId="WW8Num4z4">
    <w:name w:val="WW8Num4z4"/>
    <w:rsid w:val="007528DB"/>
  </w:style>
  <w:style w:type="character" w:customStyle="1" w:styleId="WW8Num4z5">
    <w:name w:val="WW8Num4z5"/>
    <w:rsid w:val="007528DB"/>
  </w:style>
  <w:style w:type="character" w:customStyle="1" w:styleId="WW8Num4z6">
    <w:name w:val="WW8Num4z6"/>
    <w:rsid w:val="007528DB"/>
  </w:style>
  <w:style w:type="character" w:customStyle="1" w:styleId="WW8Num4z7">
    <w:name w:val="WW8Num4z7"/>
    <w:rsid w:val="007528DB"/>
  </w:style>
  <w:style w:type="character" w:customStyle="1" w:styleId="WW8Num4z8">
    <w:name w:val="WW8Num4z8"/>
    <w:rsid w:val="007528DB"/>
  </w:style>
  <w:style w:type="character" w:customStyle="1" w:styleId="WW8Num8z4">
    <w:name w:val="WW8Num8z4"/>
    <w:rsid w:val="007528DB"/>
  </w:style>
  <w:style w:type="character" w:customStyle="1" w:styleId="WW8Num8z5">
    <w:name w:val="WW8Num8z5"/>
    <w:rsid w:val="007528DB"/>
  </w:style>
  <w:style w:type="character" w:customStyle="1" w:styleId="WW8Num8z6">
    <w:name w:val="WW8Num8z6"/>
    <w:rsid w:val="007528DB"/>
  </w:style>
  <w:style w:type="character" w:customStyle="1" w:styleId="WW8Num8z7">
    <w:name w:val="WW8Num8z7"/>
    <w:rsid w:val="007528DB"/>
  </w:style>
  <w:style w:type="character" w:customStyle="1" w:styleId="WW8Num8z8">
    <w:name w:val="WW8Num8z8"/>
    <w:rsid w:val="007528DB"/>
  </w:style>
  <w:style w:type="character" w:customStyle="1" w:styleId="WW8Num11z1">
    <w:name w:val="WW8Num11z1"/>
    <w:rsid w:val="007528DB"/>
    <w:rPr>
      <w:b w:val="0"/>
    </w:rPr>
  </w:style>
  <w:style w:type="character" w:customStyle="1" w:styleId="WW8Num11z2">
    <w:name w:val="WW8Num11z2"/>
    <w:rsid w:val="007528DB"/>
  </w:style>
  <w:style w:type="character" w:customStyle="1" w:styleId="WW8Num11z3">
    <w:name w:val="WW8Num11z3"/>
    <w:rsid w:val="007528DB"/>
  </w:style>
  <w:style w:type="character" w:customStyle="1" w:styleId="WW8Num11z4">
    <w:name w:val="WW8Num11z4"/>
    <w:rsid w:val="007528DB"/>
  </w:style>
  <w:style w:type="character" w:customStyle="1" w:styleId="WW8Num11z5">
    <w:name w:val="WW8Num11z5"/>
    <w:rsid w:val="007528DB"/>
  </w:style>
  <w:style w:type="character" w:customStyle="1" w:styleId="WW8Num11z6">
    <w:name w:val="WW8Num11z6"/>
    <w:rsid w:val="007528DB"/>
  </w:style>
  <w:style w:type="character" w:customStyle="1" w:styleId="WW8Num11z7">
    <w:name w:val="WW8Num11z7"/>
    <w:rsid w:val="007528DB"/>
  </w:style>
  <w:style w:type="character" w:customStyle="1" w:styleId="WW8Num11z8">
    <w:name w:val="WW8Num11z8"/>
    <w:rsid w:val="007528DB"/>
  </w:style>
  <w:style w:type="character" w:customStyle="1" w:styleId="WW8Num14z1">
    <w:name w:val="WW8Num14z1"/>
    <w:rsid w:val="007528DB"/>
  </w:style>
  <w:style w:type="character" w:customStyle="1" w:styleId="WW8Num14z2">
    <w:name w:val="WW8Num14z2"/>
    <w:rsid w:val="007528DB"/>
  </w:style>
  <w:style w:type="character" w:customStyle="1" w:styleId="WW8Num14z3">
    <w:name w:val="WW8Num14z3"/>
    <w:rsid w:val="007528DB"/>
  </w:style>
  <w:style w:type="character" w:customStyle="1" w:styleId="WW8Num14z4">
    <w:name w:val="WW8Num14z4"/>
    <w:rsid w:val="007528DB"/>
  </w:style>
  <w:style w:type="character" w:customStyle="1" w:styleId="WW8Num14z5">
    <w:name w:val="WW8Num14z5"/>
    <w:rsid w:val="007528DB"/>
  </w:style>
  <w:style w:type="character" w:customStyle="1" w:styleId="WW8Num14z6">
    <w:name w:val="WW8Num14z6"/>
    <w:rsid w:val="007528DB"/>
  </w:style>
  <w:style w:type="character" w:customStyle="1" w:styleId="WW8Num14z7">
    <w:name w:val="WW8Num14z7"/>
    <w:rsid w:val="007528DB"/>
  </w:style>
  <w:style w:type="character" w:customStyle="1" w:styleId="WW8Num14z8">
    <w:name w:val="WW8Num14z8"/>
    <w:rsid w:val="007528DB"/>
  </w:style>
  <w:style w:type="character" w:customStyle="1" w:styleId="WW8Num20z1">
    <w:name w:val="WW8Num20z1"/>
    <w:rsid w:val="007528DB"/>
  </w:style>
  <w:style w:type="character" w:customStyle="1" w:styleId="WW8Num20z2">
    <w:name w:val="WW8Num20z2"/>
    <w:rsid w:val="007528DB"/>
  </w:style>
  <w:style w:type="character" w:customStyle="1" w:styleId="WW8Num20z3">
    <w:name w:val="WW8Num20z3"/>
    <w:rsid w:val="007528DB"/>
  </w:style>
  <w:style w:type="character" w:customStyle="1" w:styleId="WW8Num20z4">
    <w:name w:val="WW8Num20z4"/>
    <w:rsid w:val="007528DB"/>
  </w:style>
  <w:style w:type="character" w:customStyle="1" w:styleId="WW8Num20z5">
    <w:name w:val="WW8Num20z5"/>
    <w:rsid w:val="007528DB"/>
  </w:style>
  <w:style w:type="character" w:customStyle="1" w:styleId="WW8Num20z6">
    <w:name w:val="WW8Num20z6"/>
    <w:rsid w:val="007528DB"/>
  </w:style>
  <w:style w:type="character" w:customStyle="1" w:styleId="WW8Num20z7">
    <w:name w:val="WW8Num20z7"/>
    <w:rsid w:val="007528DB"/>
  </w:style>
  <w:style w:type="character" w:customStyle="1" w:styleId="WW8Num20z8">
    <w:name w:val="WW8Num20z8"/>
    <w:rsid w:val="007528DB"/>
  </w:style>
  <w:style w:type="character" w:customStyle="1" w:styleId="WW8Num24z1">
    <w:name w:val="WW8Num24z1"/>
    <w:rsid w:val="007528DB"/>
    <w:rPr>
      <w:rFonts w:hint="default"/>
      <w:b w:val="0"/>
    </w:rPr>
  </w:style>
  <w:style w:type="character" w:customStyle="1" w:styleId="WW8Num24z2">
    <w:name w:val="WW8Num24z2"/>
    <w:rsid w:val="007528DB"/>
  </w:style>
  <w:style w:type="character" w:customStyle="1" w:styleId="WW8Num24z3">
    <w:name w:val="WW8Num24z3"/>
    <w:rsid w:val="007528DB"/>
  </w:style>
  <w:style w:type="character" w:customStyle="1" w:styleId="WW8Num24z4">
    <w:name w:val="WW8Num24z4"/>
    <w:rsid w:val="007528DB"/>
  </w:style>
  <w:style w:type="character" w:customStyle="1" w:styleId="WW8Num24z5">
    <w:name w:val="WW8Num24z5"/>
    <w:rsid w:val="007528DB"/>
  </w:style>
  <w:style w:type="character" w:customStyle="1" w:styleId="WW8Num24z6">
    <w:name w:val="WW8Num24z6"/>
    <w:rsid w:val="007528DB"/>
  </w:style>
  <w:style w:type="character" w:customStyle="1" w:styleId="WW8Num24z7">
    <w:name w:val="WW8Num24z7"/>
    <w:rsid w:val="007528DB"/>
  </w:style>
  <w:style w:type="character" w:customStyle="1" w:styleId="WW8Num24z8">
    <w:name w:val="WW8Num24z8"/>
    <w:rsid w:val="007528DB"/>
  </w:style>
  <w:style w:type="character" w:customStyle="1" w:styleId="WW8Num29z1">
    <w:name w:val="WW8Num29z1"/>
    <w:rsid w:val="007528DB"/>
    <w:rPr>
      <w:rFonts w:ascii="Courier New" w:hAnsi="Courier New" w:cs="Courier New"/>
    </w:rPr>
  </w:style>
  <w:style w:type="character" w:customStyle="1" w:styleId="WW8Num29z2">
    <w:name w:val="WW8Num29z2"/>
    <w:rsid w:val="007528DB"/>
    <w:rPr>
      <w:rFonts w:ascii="Wingdings" w:hAnsi="Wingdings" w:cs="Wingdings"/>
    </w:rPr>
  </w:style>
  <w:style w:type="character" w:customStyle="1" w:styleId="WW8Num29z3">
    <w:name w:val="WW8Num29z3"/>
    <w:rsid w:val="007528DB"/>
  </w:style>
  <w:style w:type="character" w:customStyle="1" w:styleId="WW8Num29z4">
    <w:name w:val="WW8Num29z4"/>
    <w:rsid w:val="007528DB"/>
  </w:style>
  <w:style w:type="character" w:customStyle="1" w:styleId="WW8Num29z5">
    <w:name w:val="WW8Num29z5"/>
    <w:rsid w:val="007528DB"/>
  </w:style>
  <w:style w:type="character" w:customStyle="1" w:styleId="WW8Num29z6">
    <w:name w:val="WW8Num29z6"/>
    <w:rsid w:val="007528DB"/>
  </w:style>
  <w:style w:type="character" w:customStyle="1" w:styleId="WW8Num29z7">
    <w:name w:val="WW8Num29z7"/>
    <w:rsid w:val="007528DB"/>
  </w:style>
  <w:style w:type="character" w:customStyle="1" w:styleId="WW8Num29z8">
    <w:name w:val="WW8Num29z8"/>
    <w:rsid w:val="007528DB"/>
  </w:style>
  <w:style w:type="character" w:customStyle="1" w:styleId="WW8Num34z1">
    <w:name w:val="WW8Num34z1"/>
    <w:rsid w:val="007528DB"/>
  </w:style>
  <w:style w:type="character" w:customStyle="1" w:styleId="WW8Num34z2">
    <w:name w:val="WW8Num34z2"/>
    <w:rsid w:val="007528DB"/>
  </w:style>
  <w:style w:type="character" w:customStyle="1" w:styleId="WW8Num34z3">
    <w:name w:val="WW8Num34z3"/>
    <w:rsid w:val="007528DB"/>
  </w:style>
  <w:style w:type="character" w:customStyle="1" w:styleId="WW8Num34z4">
    <w:name w:val="WW8Num34z4"/>
    <w:rsid w:val="007528DB"/>
  </w:style>
  <w:style w:type="character" w:customStyle="1" w:styleId="WW8Num34z5">
    <w:name w:val="WW8Num34z5"/>
    <w:rsid w:val="007528DB"/>
  </w:style>
  <w:style w:type="character" w:customStyle="1" w:styleId="WW8Num34z6">
    <w:name w:val="WW8Num34z6"/>
    <w:rsid w:val="007528DB"/>
  </w:style>
  <w:style w:type="character" w:customStyle="1" w:styleId="WW8Num34z7">
    <w:name w:val="WW8Num34z7"/>
    <w:rsid w:val="007528DB"/>
  </w:style>
  <w:style w:type="character" w:customStyle="1" w:styleId="WW8Num34z8">
    <w:name w:val="WW8Num34z8"/>
    <w:rsid w:val="007528DB"/>
  </w:style>
  <w:style w:type="character" w:customStyle="1" w:styleId="WW8Num50z1">
    <w:name w:val="WW8Num50z1"/>
    <w:rsid w:val="007528DB"/>
  </w:style>
  <w:style w:type="character" w:customStyle="1" w:styleId="WW8Num50z2">
    <w:name w:val="WW8Num50z2"/>
    <w:rsid w:val="007528DB"/>
  </w:style>
  <w:style w:type="character" w:customStyle="1" w:styleId="WW8Num50z3">
    <w:name w:val="WW8Num50z3"/>
    <w:rsid w:val="007528DB"/>
  </w:style>
  <w:style w:type="character" w:customStyle="1" w:styleId="WW8Num50z4">
    <w:name w:val="WW8Num50z4"/>
    <w:rsid w:val="007528DB"/>
  </w:style>
  <w:style w:type="character" w:customStyle="1" w:styleId="WW8Num50z5">
    <w:name w:val="WW8Num50z5"/>
    <w:rsid w:val="007528DB"/>
  </w:style>
  <w:style w:type="character" w:customStyle="1" w:styleId="WW8Num50z6">
    <w:name w:val="WW8Num50z6"/>
    <w:rsid w:val="007528DB"/>
  </w:style>
  <w:style w:type="character" w:customStyle="1" w:styleId="WW8Num50z7">
    <w:name w:val="WW8Num50z7"/>
    <w:rsid w:val="007528DB"/>
  </w:style>
  <w:style w:type="character" w:customStyle="1" w:styleId="WW8Num50z8">
    <w:name w:val="WW8Num50z8"/>
    <w:rsid w:val="007528DB"/>
  </w:style>
  <w:style w:type="character" w:customStyle="1" w:styleId="WW8Num55z1">
    <w:name w:val="WW8Num55z1"/>
    <w:rsid w:val="007528DB"/>
  </w:style>
  <w:style w:type="character" w:customStyle="1" w:styleId="WW8Num55z2">
    <w:name w:val="WW8Num55z2"/>
    <w:rsid w:val="007528DB"/>
  </w:style>
  <w:style w:type="character" w:customStyle="1" w:styleId="WW8Num55z3">
    <w:name w:val="WW8Num55z3"/>
    <w:rsid w:val="007528DB"/>
  </w:style>
  <w:style w:type="character" w:customStyle="1" w:styleId="WW8Num55z4">
    <w:name w:val="WW8Num55z4"/>
    <w:rsid w:val="007528DB"/>
  </w:style>
  <w:style w:type="character" w:customStyle="1" w:styleId="WW8Num55z5">
    <w:name w:val="WW8Num55z5"/>
    <w:rsid w:val="007528DB"/>
  </w:style>
  <w:style w:type="character" w:customStyle="1" w:styleId="WW8Num55z6">
    <w:name w:val="WW8Num55z6"/>
    <w:rsid w:val="007528DB"/>
  </w:style>
  <w:style w:type="character" w:customStyle="1" w:styleId="WW8Num55z7">
    <w:name w:val="WW8Num55z7"/>
    <w:rsid w:val="007528DB"/>
  </w:style>
  <w:style w:type="character" w:customStyle="1" w:styleId="WW8Num55z8">
    <w:name w:val="WW8Num55z8"/>
    <w:rsid w:val="007528DB"/>
  </w:style>
  <w:style w:type="character" w:customStyle="1" w:styleId="WW8Num59z4">
    <w:name w:val="WW8Num59z4"/>
    <w:rsid w:val="007528DB"/>
  </w:style>
  <w:style w:type="character" w:customStyle="1" w:styleId="WW8Num59z5">
    <w:name w:val="WW8Num59z5"/>
    <w:rsid w:val="007528DB"/>
  </w:style>
  <w:style w:type="character" w:customStyle="1" w:styleId="WW8Num59z6">
    <w:name w:val="WW8Num59z6"/>
    <w:rsid w:val="007528DB"/>
  </w:style>
  <w:style w:type="character" w:customStyle="1" w:styleId="WW8Num59z7">
    <w:name w:val="WW8Num59z7"/>
    <w:rsid w:val="007528DB"/>
  </w:style>
  <w:style w:type="character" w:customStyle="1" w:styleId="WW8Num59z8">
    <w:name w:val="WW8Num59z8"/>
    <w:rsid w:val="007528DB"/>
  </w:style>
  <w:style w:type="character" w:customStyle="1" w:styleId="WW8Num64z1">
    <w:name w:val="WW8Num64z1"/>
    <w:rsid w:val="007528DB"/>
  </w:style>
  <w:style w:type="character" w:customStyle="1" w:styleId="WW8Num64z2">
    <w:name w:val="WW8Num64z2"/>
    <w:rsid w:val="007528DB"/>
  </w:style>
  <w:style w:type="character" w:customStyle="1" w:styleId="WW8Num64z3">
    <w:name w:val="WW8Num64z3"/>
    <w:rsid w:val="007528DB"/>
  </w:style>
  <w:style w:type="character" w:customStyle="1" w:styleId="WW8Num64z4">
    <w:name w:val="WW8Num64z4"/>
    <w:rsid w:val="007528DB"/>
  </w:style>
  <w:style w:type="character" w:customStyle="1" w:styleId="WW8Num64z5">
    <w:name w:val="WW8Num64z5"/>
    <w:rsid w:val="007528DB"/>
  </w:style>
  <w:style w:type="character" w:customStyle="1" w:styleId="WW8Num64z6">
    <w:name w:val="WW8Num64z6"/>
    <w:rsid w:val="007528DB"/>
  </w:style>
  <w:style w:type="character" w:customStyle="1" w:styleId="WW8Num64z7">
    <w:name w:val="WW8Num64z7"/>
    <w:rsid w:val="007528DB"/>
  </w:style>
  <w:style w:type="character" w:customStyle="1" w:styleId="WW8Num64z8">
    <w:name w:val="WW8Num64z8"/>
    <w:rsid w:val="007528DB"/>
  </w:style>
  <w:style w:type="character" w:customStyle="1" w:styleId="WW8Num66z1">
    <w:name w:val="WW8Num66z1"/>
    <w:rsid w:val="007528DB"/>
  </w:style>
  <w:style w:type="character" w:customStyle="1" w:styleId="WW8Num66z2">
    <w:name w:val="WW8Num66z2"/>
    <w:rsid w:val="007528DB"/>
  </w:style>
  <w:style w:type="character" w:customStyle="1" w:styleId="WW8Num66z3">
    <w:name w:val="WW8Num66z3"/>
    <w:rsid w:val="007528DB"/>
  </w:style>
  <w:style w:type="character" w:customStyle="1" w:styleId="WW8Num66z4">
    <w:name w:val="WW8Num66z4"/>
    <w:rsid w:val="007528DB"/>
  </w:style>
  <w:style w:type="character" w:customStyle="1" w:styleId="WW8Num66z5">
    <w:name w:val="WW8Num66z5"/>
    <w:rsid w:val="007528DB"/>
  </w:style>
  <w:style w:type="character" w:customStyle="1" w:styleId="WW8Num66z6">
    <w:name w:val="WW8Num66z6"/>
    <w:rsid w:val="007528DB"/>
  </w:style>
  <w:style w:type="character" w:customStyle="1" w:styleId="WW8Num66z7">
    <w:name w:val="WW8Num66z7"/>
    <w:rsid w:val="007528DB"/>
  </w:style>
  <w:style w:type="character" w:customStyle="1" w:styleId="WW8Num66z8">
    <w:name w:val="WW8Num66z8"/>
    <w:rsid w:val="007528DB"/>
  </w:style>
  <w:style w:type="character" w:customStyle="1" w:styleId="WW8Num68z1">
    <w:name w:val="WW8Num68z1"/>
    <w:rsid w:val="007528DB"/>
  </w:style>
  <w:style w:type="character" w:customStyle="1" w:styleId="WW8Num68z2">
    <w:name w:val="WW8Num68z2"/>
    <w:rsid w:val="007528DB"/>
  </w:style>
  <w:style w:type="character" w:customStyle="1" w:styleId="WW8Num68z3">
    <w:name w:val="WW8Num68z3"/>
    <w:rsid w:val="007528DB"/>
  </w:style>
  <w:style w:type="character" w:customStyle="1" w:styleId="WW8Num68z4">
    <w:name w:val="WW8Num68z4"/>
    <w:rsid w:val="007528DB"/>
  </w:style>
  <w:style w:type="character" w:customStyle="1" w:styleId="WW8Num68z5">
    <w:name w:val="WW8Num68z5"/>
    <w:rsid w:val="007528DB"/>
  </w:style>
  <w:style w:type="character" w:customStyle="1" w:styleId="WW8Num68z6">
    <w:name w:val="WW8Num68z6"/>
    <w:rsid w:val="007528DB"/>
  </w:style>
  <w:style w:type="character" w:customStyle="1" w:styleId="WW8Num68z7">
    <w:name w:val="WW8Num68z7"/>
    <w:rsid w:val="007528DB"/>
  </w:style>
  <w:style w:type="character" w:customStyle="1" w:styleId="WW8Num68z8">
    <w:name w:val="WW8Num68z8"/>
    <w:rsid w:val="007528DB"/>
  </w:style>
  <w:style w:type="character" w:customStyle="1" w:styleId="WW8Num69z1">
    <w:name w:val="WW8Num69z1"/>
    <w:rsid w:val="007528DB"/>
  </w:style>
  <w:style w:type="character" w:customStyle="1" w:styleId="WW8Num69z2">
    <w:name w:val="WW8Num69z2"/>
    <w:rsid w:val="007528DB"/>
  </w:style>
  <w:style w:type="character" w:customStyle="1" w:styleId="WW8Num69z3">
    <w:name w:val="WW8Num69z3"/>
    <w:rsid w:val="007528DB"/>
  </w:style>
  <w:style w:type="character" w:customStyle="1" w:styleId="WW8Num69z4">
    <w:name w:val="WW8Num69z4"/>
    <w:rsid w:val="007528DB"/>
  </w:style>
  <w:style w:type="character" w:customStyle="1" w:styleId="WW8Num69z5">
    <w:name w:val="WW8Num69z5"/>
    <w:rsid w:val="007528DB"/>
  </w:style>
  <w:style w:type="character" w:customStyle="1" w:styleId="WW8Num69z6">
    <w:name w:val="WW8Num69z6"/>
    <w:rsid w:val="007528DB"/>
  </w:style>
  <w:style w:type="character" w:customStyle="1" w:styleId="WW8Num69z7">
    <w:name w:val="WW8Num69z7"/>
    <w:rsid w:val="007528DB"/>
  </w:style>
  <w:style w:type="character" w:customStyle="1" w:styleId="WW8Num69z8">
    <w:name w:val="WW8Num69z8"/>
    <w:rsid w:val="007528DB"/>
  </w:style>
  <w:style w:type="character" w:customStyle="1" w:styleId="WW8Num70z1">
    <w:name w:val="WW8Num70z1"/>
    <w:rsid w:val="007528DB"/>
  </w:style>
  <w:style w:type="character" w:customStyle="1" w:styleId="WW8Num70z2">
    <w:name w:val="WW8Num70z2"/>
    <w:rsid w:val="007528DB"/>
  </w:style>
  <w:style w:type="character" w:customStyle="1" w:styleId="WW8Num70z3">
    <w:name w:val="WW8Num70z3"/>
    <w:rsid w:val="007528DB"/>
  </w:style>
  <w:style w:type="character" w:customStyle="1" w:styleId="WW8Num70z4">
    <w:name w:val="WW8Num70z4"/>
    <w:rsid w:val="007528DB"/>
  </w:style>
  <w:style w:type="character" w:customStyle="1" w:styleId="WW8Num70z5">
    <w:name w:val="WW8Num70z5"/>
    <w:rsid w:val="007528DB"/>
  </w:style>
  <w:style w:type="character" w:customStyle="1" w:styleId="WW8Num70z6">
    <w:name w:val="WW8Num70z6"/>
    <w:rsid w:val="007528DB"/>
  </w:style>
  <w:style w:type="character" w:customStyle="1" w:styleId="WW8Num70z7">
    <w:name w:val="WW8Num70z7"/>
    <w:rsid w:val="007528DB"/>
  </w:style>
  <w:style w:type="character" w:customStyle="1" w:styleId="WW8Num70z8">
    <w:name w:val="WW8Num70z8"/>
    <w:rsid w:val="007528DB"/>
  </w:style>
  <w:style w:type="character" w:customStyle="1" w:styleId="WW8Num71z1">
    <w:name w:val="WW8Num71z1"/>
    <w:rsid w:val="007528DB"/>
  </w:style>
  <w:style w:type="character" w:customStyle="1" w:styleId="WW8Num71z2">
    <w:name w:val="WW8Num71z2"/>
    <w:rsid w:val="007528DB"/>
  </w:style>
  <w:style w:type="character" w:customStyle="1" w:styleId="WW8Num71z3">
    <w:name w:val="WW8Num71z3"/>
    <w:rsid w:val="007528DB"/>
  </w:style>
  <w:style w:type="character" w:customStyle="1" w:styleId="WW8Num71z4">
    <w:name w:val="WW8Num71z4"/>
    <w:rsid w:val="007528DB"/>
  </w:style>
  <w:style w:type="character" w:customStyle="1" w:styleId="WW8Num71z5">
    <w:name w:val="WW8Num71z5"/>
    <w:rsid w:val="007528DB"/>
  </w:style>
  <w:style w:type="character" w:customStyle="1" w:styleId="WW8Num71z6">
    <w:name w:val="WW8Num71z6"/>
    <w:rsid w:val="007528DB"/>
  </w:style>
  <w:style w:type="character" w:customStyle="1" w:styleId="WW8Num71z7">
    <w:name w:val="WW8Num71z7"/>
    <w:rsid w:val="007528DB"/>
  </w:style>
  <w:style w:type="character" w:customStyle="1" w:styleId="WW8Num71z8">
    <w:name w:val="WW8Num71z8"/>
    <w:rsid w:val="007528DB"/>
  </w:style>
  <w:style w:type="character" w:customStyle="1" w:styleId="WW8Num72z1">
    <w:name w:val="WW8Num72z1"/>
    <w:rsid w:val="007528DB"/>
  </w:style>
  <w:style w:type="character" w:customStyle="1" w:styleId="WW8Num72z2">
    <w:name w:val="WW8Num72z2"/>
    <w:rsid w:val="007528DB"/>
  </w:style>
  <w:style w:type="character" w:customStyle="1" w:styleId="WW8Num72z3">
    <w:name w:val="WW8Num72z3"/>
    <w:rsid w:val="007528DB"/>
  </w:style>
  <w:style w:type="character" w:customStyle="1" w:styleId="WW8Num72z4">
    <w:name w:val="WW8Num72z4"/>
    <w:rsid w:val="007528DB"/>
  </w:style>
  <w:style w:type="character" w:customStyle="1" w:styleId="WW8Num72z5">
    <w:name w:val="WW8Num72z5"/>
    <w:rsid w:val="007528DB"/>
  </w:style>
  <w:style w:type="character" w:customStyle="1" w:styleId="WW8Num72z6">
    <w:name w:val="WW8Num72z6"/>
    <w:rsid w:val="007528DB"/>
  </w:style>
  <w:style w:type="character" w:customStyle="1" w:styleId="WW8Num72z7">
    <w:name w:val="WW8Num72z7"/>
    <w:rsid w:val="007528DB"/>
  </w:style>
  <w:style w:type="character" w:customStyle="1" w:styleId="WW8Num72z8">
    <w:name w:val="WW8Num72z8"/>
    <w:rsid w:val="007528DB"/>
  </w:style>
  <w:style w:type="character" w:customStyle="1" w:styleId="WW8Num73z1">
    <w:name w:val="WW8Num73z1"/>
    <w:rsid w:val="007528DB"/>
  </w:style>
  <w:style w:type="character" w:customStyle="1" w:styleId="WW8Num73z2">
    <w:name w:val="WW8Num73z2"/>
    <w:rsid w:val="007528DB"/>
  </w:style>
  <w:style w:type="character" w:customStyle="1" w:styleId="WW8Num73z3">
    <w:name w:val="WW8Num73z3"/>
    <w:rsid w:val="007528DB"/>
  </w:style>
  <w:style w:type="character" w:customStyle="1" w:styleId="WW8Num73z4">
    <w:name w:val="WW8Num73z4"/>
    <w:rsid w:val="007528DB"/>
  </w:style>
  <w:style w:type="character" w:customStyle="1" w:styleId="WW8Num73z5">
    <w:name w:val="WW8Num73z5"/>
    <w:rsid w:val="007528DB"/>
  </w:style>
  <w:style w:type="character" w:customStyle="1" w:styleId="WW8Num73z6">
    <w:name w:val="WW8Num73z6"/>
    <w:rsid w:val="007528DB"/>
  </w:style>
  <w:style w:type="character" w:customStyle="1" w:styleId="WW8Num73z7">
    <w:name w:val="WW8Num73z7"/>
    <w:rsid w:val="007528DB"/>
  </w:style>
  <w:style w:type="character" w:customStyle="1" w:styleId="WW8Num73z8">
    <w:name w:val="WW8Num73z8"/>
    <w:rsid w:val="007528DB"/>
  </w:style>
  <w:style w:type="character" w:customStyle="1" w:styleId="WW8Num74z1">
    <w:name w:val="WW8Num74z1"/>
    <w:rsid w:val="007528DB"/>
  </w:style>
  <w:style w:type="character" w:customStyle="1" w:styleId="WW8Num74z2">
    <w:name w:val="WW8Num74z2"/>
    <w:rsid w:val="007528DB"/>
  </w:style>
  <w:style w:type="character" w:customStyle="1" w:styleId="WW8Num74z3">
    <w:name w:val="WW8Num74z3"/>
    <w:rsid w:val="007528DB"/>
  </w:style>
  <w:style w:type="character" w:customStyle="1" w:styleId="WW8Num74z4">
    <w:name w:val="WW8Num74z4"/>
    <w:rsid w:val="007528DB"/>
  </w:style>
  <w:style w:type="character" w:customStyle="1" w:styleId="WW8Num74z5">
    <w:name w:val="WW8Num74z5"/>
    <w:rsid w:val="007528DB"/>
  </w:style>
  <w:style w:type="character" w:customStyle="1" w:styleId="WW8Num74z6">
    <w:name w:val="WW8Num74z6"/>
    <w:rsid w:val="007528DB"/>
  </w:style>
  <w:style w:type="character" w:customStyle="1" w:styleId="WW8Num74z7">
    <w:name w:val="WW8Num74z7"/>
    <w:rsid w:val="007528DB"/>
  </w:style>
  <w:style w:type="character" w:customStyle="1" w:styleId="WW8Num74z8">
    <w:name w:val="WW8Num74z8"/>
    <w:rsid w:val="007528DB"/>
  </w:style>
  <w:style w:type="character" w:customStyle="1" w:styleId="WW8Num77z1">
    <w:name w:val="WW8Num77z1"/>
    <w:rsid w:val="007528DB"/>
  </w:style>
  <w:style w:type="character" w:customStyle="1" w:styleId="WW8Num80z2">
    <w:name w:val="WW8Num80z2"/>
    <w:rsid w:val="007528DB"/>
  </w:style>
  <w:style w:type="character" w:customStyle="1" w:styleId="WW8Num80z3">
    <w:name w:val="WW8Num80z3"/>
    <w:rsid w:val="007528DB"/>
  </w:style>
  <w:style w:type="character" w:customStyle="1" w:styleId="WW8Num80z4">
    <w:name w:val="WW8Num80z4"/>
    <w:rsid w:val="007528DB"/>
  </w:style>
  <w:style w:type="character" w:customStyle="1" w:styleId="WW8Num80z5">
    <w:name w:val="WW8Num80z5"/>
    <w:rsid w:val="007528DB"/>
  </w:style>
  <w:style w:type="character" w:customStyle="1" w:styleId="WW8Num80z6">
    <w:name w:val="WW8Num80z6"/>
    <w:rsid w:val="007528DB"/>
  </w:style>
  <w:style w:type="character" w:customStyle="1" w:styleId="WW8Num80z7">
    <w:name w:val="WW8Num80z7"/>
    <w:rsid w:val="007528DB"/>
  </w:style>
  <w:style w:type="character" w:customStyle="1" w:styleId="WW8Num80z8">
    <w:name w:val="WW8Num80z8"/>
    <w:rsid w:val="007528DB"/>
  </w:style>
  <w:style w:type="character" w:customStyle="1" w:styleId="WW8Num82z3">
    <w:name w:val="WW8Num82z3"/>
    <w:rsid w:val="007528DB"/>
  </w:style>
  <w:style w:type="character" w:customStyle="1" w:styleId="WW8Num82z4">
    <w:name w:val="WW8Num82z4"/>
    <w:rsid w:val="007528DB"/>
  </w:style>
  <w:style w:type="character" w:customStyle="1" w:styleId="WW8Num82z5">
    <w:name w:val="WW8Num82z5"/>
    <w:rsid w:val="007528DB"/>
  </w:style>
  <w:style w:type="character" w:customStyle="1" w:styleId="WW8Num82z6">
    <w:name w:val="WW8Num82z6"/>
    <w:rsid w:val="007528DB"/>
  </w:style>
  <w:style w:type="character" w:customStyle="1" w:styleId="WW8Num82z7">
    <w:name w:val="WW8Num82z7"/>
    <w:rsid w:val="007528DB"/>
  </w:style>
  <w:style w:type="character" w:customStyle="1" w:styleId="WW8Num82z8">
    <w:name w:val="WW8Num82z8"/>
    <w:rsid w:val="007528DB"/>
  </w:style>
  <w:style w:type="character" w:customStyle="1" w:styleId="WW8Num86z2">
    <w:name w:val="WW8Num86z2"/>
    <w:rsid w:val="007528DB"/>
  </w:style>
  <w:style w:type="character" w:customStyle="1" w:styleId="WW8Num86z3">
    <w:name w:val="WW8Num86z3"/>
    <w:rsid w:val="007528DB"/>
  </w:style>
  <w:style w:type="character" w:customStyle="1" w:styleId="WW8Num86z4">
    <w:name w:val="WW8Num86z4"/>
    <w:rsid w:val="007528DB"/>
  </w:style>
  <w:style w:type="character" w:customStyle="1" w:styleId="WW8Num86z5">
    <w:name w:val="WW8Num86z5"/>
    <w:rsid w:val="007528DB"/>
  </w:style>
  <w:style w:type="character" w:customStyle="1" w:styleId="WW8Num86z6">
    <w:name w:val="WW8Num86z6"/>
    <w:rsid w:val="007528DB"/>
  </w:style>
  <w:style w:type="character" w:customStyle="1" w:styleId="WW8Num86z7">
    <w:name w:val="WW8Num86z7"/>
    <w:rsid w:val="007528DB"/>
  </w:style>
  <w:style w:type="character" w:customStyle="1" w:styleId="WW8Num86z8">
    <w:name w:val="WW8Num86z8"/>
    <w:rsid w:val="007528DB"/>
  </w:style>
  <w:style w:type="character" w:customStyle="1" w:styleId="WW8Num87z3">
    <w:name w:val="WW8Num87z3"/>
    <w:rsid w:val="007528DB"/>
  </w:style>
  <w:style w:type="character" w:customStyle="1" w:styleId="WW8Num87z4">
    <w:name w:val="WW8Num87z4"/>
    <w:rsid w:val="007528DB"/>
  </w:style>
  <w:style w:type="character" w:customStyle="1" w:styleId="WW8Num87z5">
    <w:name w:val="WW8Num87z5"/>
    <w:rsid w:val="007528DB"/>
  </w:style>
  <w:style w:type="character" w:customStyle="1" w:styleId="WW8Num87z6">
    <w:name w:val="WW8Num87z6"/>
    <w:rsid w:val="007528DB"/>
  </w:style>
  <w:style w:type="character" w:customStyle="1" w:styleId="WW8Num87z7">
    <w:name w:val="WW8Num87z7"/>
    <w:rsid w:val="007528DB"/>
  </w:style>
  <w:style w:type="character" w:customStyle="1" w:styleId="WW8Num87z8">
    <w:name w:val="WW8Num87z8"/>
    <w:rsid w:val="007528DB"/>
  </w:style>
  <w:style w:type="character" w:customStyle="1" w:styleId="WW8Num89z2">
    <w:name w:val="WW8Num89z2"/>
    <w:rsid w:val="007528DB"/>
  </w:style>
  <w:style w:type="character" w:customStyle="1" w:styleId="WW8Num89z3">
    <w:name w:val="WW8Num89z3"/>
    <w:rsid w:val="007528DB"/>
  </w:style>
  <w:style w:type="character" w:customStyle="1" w:styleId="WW8Num89z4">
    <w:name w:val="WW8Num89z4"/>
    <w:rsid w:val="007528DB"/>
  </w:style>
  <w:style w:type="character" w:customStyle="1" w:styleId="WW8Num89z5">
    <w:name w:val="WW8Num89z5"/>
    <w:rsid w:val="007528DB"/>
  </w:style>
  <w:style w:type="character" w:customStyle="1" w:styleId="WW8Num89z6">
    <w:name w:val="WW8Num89z6"/>
    <w:rsid w:val="007528DB"/>
  </w:style>
  <w:style w:type="character" w:customStyle="1" w:styleId="WW8Num89z7">
    <w:name w:val="WW8Num89z7"/>
    <w:rsid w:val="007528DB"/>
  </w:style>
  <w:style w:type="character" w:customStyle="1" w:styleId="WW8Num89z8">
    <w:name w:val="WW8Num89z8"/>
    <w:rsid w:val="007528DB"/>
  </w:style>
  <w:style w:type="character" w:customStyle="1" w:styleId="Domylnaczcionkaakapitu6">
    <w:name w:val="Domyślna czcionka akapitu6"/>
    <w:rsid w:val="007528DB"/>
  </w:style>
  <w:style w:type="character" w:customStyle="1" w:styleId="WW8Num13z1">
    <w:name w:val="WW8Num13z1"/>
    <w:rsid w:val="007528DB"/>
  </w:style>
  <w:style w:type="character" w:customStyle="1" w:styleId="WW8Num13z2">
    <w:name w:val="WW8Num13z2"/>
    <w:rsid w:val="007528DB"/>
  </w:style>
  <w:style w:type="character" w:customStyle="1" w:styleId="WW8Num13z3">
    <w:name w:val="WW8Num13z3"/>
    <w:rsid w:val="007528DB"/>
  </w:style>
  <w:style w:type="character" w:customStyle="1" w:styleId="WW8Num13z4">
    <w:name w:val="WW8Num13z4"/>
    <w:rsid w:val="007528DB"/>
  </w:style>
  <w:style w:type="character" w:customStyle="1" w:styleId="WW8Num13z5">
    <w:name w:val="WW8Num13z5"/>
    <w:rsid w:val="007528DB"/>
  </w:style>
  <w:style w:type="character" w:customStyle="1" w:styleId="WW8Num13z6">
    <w:name w:val="WW8Num13z6"/>
    <w:rsid w:val="007528DB"/>
  </w:style>
  <w:style w:type="character" w:customStyle="1" w:styleId="WW8Num13z7">
    <w:name w:val="WW8Num13z7"/>
    <w:rsid w:val="007528DB"/>
  </w:style>
  <w:style w:type="character" w:customStyle="1" w:styleId="WW8Num13z8">
    <w:name w:val="WW8Num13z8"/>
    <w:rsid w:val="007528DB"/>
  </w:style>
  <w:style w:type="character" w:customStyle="1" w:styleId="WW8Num16z1">
    <w:name w:val="WW8Num16z1"/>
    <w:rsid w:val="007528DB"/>
  </w:style>
  <w:style w:type="character" w:customStyle="1" w:styleId="WW8Num16z2">
    <w:name w:val="WW8Num16z2"/>
    <w:rsid w:val="007528DB"/>
  </w:style>
  <w:style w:type="character" w:customStyle="1" w:styleId="WW8Num16z3">
    <w:name w:val="WW8Num16z3"/>
    <w:rsid w:val="007528DB"/>
  </w:style>
  <w:style w:type="character" w:customStyle="1" w:styleId="WW8Num16z4">
    <w:name w:val="WW8Num16z4"/>
    <w:rsid w:val="007528DB"/>
  </w:style>
  <w:style w:type="character" w:customStyle="1" w:styleId="WW8Num16z5">
    <w:name w:val="WW8Num16z5"/>
    <w:rsid w:val="007528DB"/>
  </w:style>
  <w:style w:type="character" w:customStyle="1" w:styleId="WW8Num16z6">
    <w:name w:val="WW8Num16z6"/>
    <w:rsid w:val="007528DB"/>
  </w:style>
  <w:style w:type="character" w:customStyle="1" w:styleId="WW8Num16z7">
    <w:name w:val="WW8Num16z7"/>
    <w:rsid w:val="007528DB"/>
  </w:style>
  <w:style w:type="character" w:customStyle="1" w:styleId="WW8Num16z8">
    <w:name w:val="WW8Num16z8"/>
    <w:rsid w:val="007528DB"/>
  </w:style>
  <w:style w:type="character" w:customStyle="1" w:styleId="WW8Num18z1">
    <w:name w:val="WW8Num18z1"/>
    <w:rsid w:val="007528DB"/>
  </w:style>
  <w:style w:type="character" w:customStyle="1" w:styleId="WW8Num18z2">
    <w:name w:val="WW8Num18z2"/>
    <w:rsid w:val="007528DB"/>
  </w:style>
  <w:style w:type="character" w:customStyle="1" w:styleId="WW8Num18z3">
    <w:name w:val="WW8Num18z3"/>
    <w:rsid w:val="007528DB"/>
  </w:style>
  <w:style w:type="character" w:customStyle="1" w:styleId="WW8Num18z4">
    <w:name w:val="WW8Num18z4"/>
    <w:rsid w:val="007528DB"/>
  </w:style>
  <w:style w:type="character" w:customStyle="1" w:styleId="WW8Num18z5">
    <w:name w:val="WW8Num18z5"/>
    <w:rsid w:val="007528DB"/>
  </w:style>
  <w:style w:type="character" w:customStyle="1" w:styleId="WW8Num18z6">
    <w:name w:val="WW8Num18z6"/>
    <w:rsid w:val="007528DB"/>
  </w:style>
  <w:style w:type="character" w:customStyle="1" w:styleId="WW8Num18z7">
    <w:name w:val="WW8Num18z7"/>
    <w:rsid w:val="007528DB"/>
  </w:style>
  <w:style w:type="character" w:customStyle="1" w:styleId="WW8Num18z8">
    <w:name w:val="WW8Num18z8"/>
    <w:rsid w:val="007528DB"/>
  </w:style>
  <w:style w:type="character" w:customStyle="1" w:styleId="WW8Num22z3">
    <w:name w:val="WW8Num22z3"/>
    <w:rsid w:val="007528DB"/>
  </w:style>
  <w:style w:type="character" w:customStyle="1" w:styleId="WW8Num22z4">
    <w:name w:val="WW8Num22z4"/>
    <w:rsid w:val="007528DB"/>
  </w:style>
  <w:style w:type="character" w:customStyle="1" w:styleId="WW8Num22z5">
    <w:name w:val="WW8Num22z5"/>
    <w:rsid w:val="007528DB"/>
  </w:style>
  <w:style w:type="character" w:customStyle="1" w:styleId="WW8Num22z6">
    <w:name w:val="WW8Num22z6"/>
    <w:rsid w:val="007528DB"/>
  </w:style>
  <w:style w:type="character" w:customStyle="1" w:styleId="WW8Num22z7">
    <w:name w:val="WW8Num22z7"/>
    <w:rsid w:val="007528DB"/>
  </w:style>
  <w:style w:type="character" w:customStyle="1" w:styleId="WW8Num22z8">
    <w:name w:val="WW8Num22z8"/>
    <w:rsid w:val="007528DB"/>
  </w:style>
  <w:style w:type="character" w:customStyle="1" w:styleId="WW8Num23z2">
    <w:name w:val="WW8Num23z2"/>
    <w:rsid w:val="007528DB"/>
  </w:style>
  <w:style w:type="character" w:customStyle="1" w:styleId="WW8Num25z1">
    <w:name w:val="WW8Num25z1"/>
    <w:rsid w:val="007528DB"/>
    <w:rPr>
      <w:rFonts w:ascii="Courier New" w:hAnsi="Courier New" w:cs="Courier New"/>
    </w:rPr>
  </w:style>
  <w:style w:type="character" w:customStyle="1" w:styleId="WW8Num25z2">
    <w:name w:val="WW8Num25z2"/>
    <w:rsid w:val="007528DB"/>
    <w:rPr>
      <w:rFonts w:ascii="Wingdings" w:hAnsi="Wingdings" w:cs="Wingdings"/>
    </w:rPr>
  </w:style>
  <w:style w:type="character" w:customStyle="1" w:styleId="WW8Num25z3">
    <w:name w:val="WW8Num25z3"/>
    <w:rsid w:val="007528DB"/>
    <w:rPr>
      <w:rFonts w:ascii="Symbol" w:hAnsi="Symbol" w:cs="Symbol"/>
    </w:rPr>
  </w:style>
  <w:style w:type="character" w:customStyle="1" w:styleId="WW8Num25z4">
    <w:name w:val="WW8Num25z4"/>
    <w:rsid w:val="007528DB"/>
  </w:style>
  <w:style w:type="character" w:customStyle="1" w:styleId="WW8Num25z5">
    <w:name w:val="WW8Num25z5"/>
    <w:rsid w:val="007528DB"/>
  </w:style>
  <w:style w:type="character" w:customStyle="1" w:styleId="WW8Num25z6">
    <w:name w:val="WW8Num25z6"/>
    <w:rsid w:val="007528DB"/>
  </w:style>
  <w:style w:type="character" w:customStyle="1" w:styleId="WW8Num25z7">
    <w:name w:val="WW8Num25z7"/>
    <w:rsid w:val="007528DB"/>
  </w:style>
  <w:style w:type="character" w:customStyle="1" w:styleId="WW8Num25z8">
    <w:name w:val="WW8Num25z8"/>
    <w:rsid w:val="007528DB"/>
  </w:style>
  <w:style w:type="character" w:customStyle="1" w:styleId="WW8Num26z2">
    <w:name w:val="WW8Num26z2"/>
    <w:rsid w:val="007528DB"/>
  </w:style>
  <w:style w:type="character" w:customStyle="1" w:styleId="WW8Num26z3">
    <w:name w:val="WW8Num26z3"/>
    <w:rsid w:val="007528DB"/>
  </w:style>
  <w:style w:type="character" w:customStyle="1" w:styleId="WW8Num26z4">
    <w:name w:val="WW8Num26z4"/>
    <w:rsid w:val="007528DB"/>
  </w:style>
  <w:style w:type="character" w:customStyle="1" w:styleId="WW8Num26z5">
    <w:name w:val="WW8Num26z5"/>
    <w:rsid w:val="007528DB"/>
  </w:style>
  <w:style w:type="character" w:customStyle="1" w:styleId="WW8Num26z6">
    <w:name w:val="WW8Num26z6"/>
    <w:rsid w:val="007528DB"/>
  </w:style>
  <w:style w:type="character" w:customStyle="1" w:styleId="WW8Num26z7">
    <w:name w:val="WW8Num26z7"/>
    <w:rsid w:val="007528DB"/>
  </w:style>
  <w:style w:type="character" w:customStyle="1" w:styleId="WW8Num26z8">
    <w:name w:val="WW8Num26z8"/>
    <w:rsid w:val="007528DB"/>
  </w:style>
  <w:style w:type="character" w:customStyle="1" w:styleId="WW8Num27z1">
    <w:name w:val="WW8Num27z1"/>
    <w:rsid w:val="007528DB"/>
  </w:style>
  <w:style w:type="character" w:customStyle="1" w:styleId="WW8Num28z1">
    <w:name w:val="WW8Num28z1"/>
    <w:rsid w:val="007528DB"/>
  </w:style>
  <w:style w:type="character" w:customStyle="1" w:styleId="WW8Num28z2">
    <w:name w:val="WW8Num28z2"/>
    <w:rsid w:val="007528DB"/>
  </w:style>
  <w:style w:type="character" w:customStyle="1" w:styleId="WW8Num28z3">
    <w:name w:val="WW8Num28z3"/>
    <w:rsid w:val="007528DB"/>
  </w:style>
  <w:style w:type="character" w:customStyle="1" w:styleId="WW8Num28z4">
    <w:name w:val="WW8Num28z4"/>
    <w:rsid w:val="007528DB"/>
  </w:style>
  <w:style w:type="character" w:customStyle="1" w:styleId="WW8Num28z5">
    <w:name w:val="WW8Num28z5"/>
    <w:rsid w:val="007528DB"/>
  </w:style>
  <w:style w:type="character" w:customStyle="1" w:styleId="WW8Num28z6">
    <w:name w:val="WW8Num28z6"/>
    <w:rsid w:val="007528DB"/>
  </w:style>
  <w:style w:type="character" w:customStyle="1" w:styleId="WW8Num28z7">
    <w:name w:val="WW8Num28z7"/>
    <w:rsid w:val="007528DB"/>
  </w:style>
  <w:style w:type="character" w:customStyle="1" w:styleId="WW8Num28z8">
    <w:name w:val="WW8Num28z8"/>
    <w:rsid w:val="007528DB"/>
  </w:style>
  <w:style w:type="character" w:customStyle="1" w:styleId="WW8Num62z1">
    <w:name w:val="WW8Num62z1"/>
    <w:rsid w:val="007528DB"/>
  </w:style>
  <w:style w:type="character" w:customStyle="1" w:styleId="WW8Num62z2">
    <w:name w:val="WW8Num62z2"/>
    <w:rsid w:val="007528DB"/>
  </w:style>
  <w:style w:type="character" w:customStyle="1" w:styleId="WW8Num62z3">
    <w:name w:val="WW8Num62z3"/>
    <w:rsid w:val="007528DB"/>
  </w:style>
  <w:style w:type="character" w:customStyle="1" w:styleId="WW8Num62z4">
    <w:name w:val="WW8Num62z4"/>
    <w:rsid w:val="007528DB"/>
  </w:style>
  <w:style w:type="character" w:customStyle="1" w:styleId="WW8Num62z5">
    <w:name w:val="WW8Num62z5"/>
    <w:rsid w:val="007528DB"/>
  </w:style>
  <w:style w:type="character" w:customStyle="1" w:styleId="WW8Num62z6">
    <w:name w:val="WW8Num62z6"/>
    <w:rsid w:val="007528DB"/>
  </w:style>
  <w:style w:type="character" w:customStyle="1" w:styleId="WW8Num62z7">
    <w:name w:val="WW8Num62z7"/>
    <w:rsid w:val="007528DB"/>
  </w:style>
  <w:style w:type="character" w:customStyle="1" w:styleId="WW8Num62z8">
    <w:name w:val="WW8Num62z8"/>
    <w:rsid w:val="007528DB"/>
  </w:style>
  <w:style w:type="character" w:customStyle="1" w:styleId="WW8Num67z1">
    <w:name w:val="WW8Num67z1"/>
    <w:rsid w:val="007528DB"/>
  </w:style>
  <w:style w:type="character" w:customStyle="1" w:styleId="WW8Num67z2">
    <w:name w:val="WW8Num67z2"/>
    <w:rsid w:val="007528DB"/>
  </w:style>
  <w:style w:type="character" w:customStyle="1" w:styleId="WW8Num67z3">
    <w:name w:val="WW8Num67z3"/>
    <w:rsid w:val="007528DB"/>
  </w:style>
  <w:style w:type="character" w:customStyle="1" w:styleId="WW8Num67z4">
    <w:name w:val="WW8Num67z4"/>
    <w:rsid w:val="007528DB"/>
  </w:style>
  <w:style w:type="character" w:customStyle="1" w:styleId="WW8Num67z5">
    <w:name w:val="WW8Num67z5"/>
    <w:rsid w:val="007528DB"/>
  </w:style>
  <w:style w:type="character" w:customStyle="1" w:styleId="WW8Num67z6">
    <w:name w:val="WW8Num67z6"/>
    <w:rsid w:val="007528DB"/>
  </w:style>
  <w:style w:type="character" w:customStyle="1" w:styleId="WW8Num67z7">
    <w:name w:val="WW8Num67z7"/>
    <w:rsid w:val="007528DB"/>
  </w:style>
  <w:style w:type="character" w:customStyle="1" w:styleId="WW8Num67z8">
    <w:name w:val="WW8Num67z8"/>
    <w:rsid w:val="007528DB"/>
  </w:style>
  <w:style w:type="character" w:customStyle="1" w:styleId="WW8Num77z2">
    <w:name w:val="WW8Num77z2"/>
    <w:rsid w:val="007528DB"/>
  </w:style>
  <w:style w:type="character" w:customStyle="1" w:styleId="WW8Num77z3">
    <w:name w:val="WW8Num77z3"/>
    <w:rsid w:val="007528DB"/>
  </w:style>
  <w:style w:type="character" w:customStyle="1" w:styleId="WW8Num77z4">
    <w:name w:val="WW8Num77z4"/>
    <w:rsid w:val="007528DB"/>
  </w:style>
  <w:style w:type="character" w:customStyle="1" w:styleId="WW8Num77z5">
    <w:name w:val="WW8Num77z5"/>
    <w:rsid w:val="007528DB"/>
  </w:style>
  <w:style w:type="character" w:customStyle="1" w:styleId="WW8Num77z6">
    <w:name w:val="WW8Num77z6"/>
    <w:rsid w:val="007528DB"/>
  </w:style>
  <w:style w:type="character" w:customStyle="1" w:styleId="WW8Num77z7">
    <w:name w:val="WW8Num77z7"/>
    <w:rsid w:val="007528DB"/>
  </w:style>
  <w:style w:type="character" w:customStyle="1" w:styleId="WW8Num77z8">
    <w:name w:val="WW8Num77z8"/>
    <w:rsid w:val="007528DB"/>
  </w:style>
  <w:style w:type="character" w:customStyle="1" w:styleId="WW8Num93z3">
    <w:name w:val="WW8Num93z3"/>
    <w:rsid w:val="007528DB"/>
  </w:style>
  <w:style w:type="character" w:customStyle="1" w:styleId="WW8Num93z4">
    <w:name w:val="WW8Num93z4"/>
    <w:rsid w:val="007528DB"/>
  </w:style>
  <w:style w:type="character" w:customStyle="1" w:styleId="WW8Num93z5">
    <w:name w:val="WW8Num93z5"/>
    <w:rsid w:val="007528DB"/>
  </w:style>
  <w:style w:type="character" w:customStyle="1" w:styleId="WW8Num93z6">
    <w:name w:val="WW8Num93z6"/>
    <w:rsid w:val="007528DB"/>
  </w:style>
  <w:style w:type="character" w:customStyle="1" w:styleId="WW8Num93z7">
    <w:name w:val="WW8Num93z7"/>
    <w:rsid w:val="007528DB"/>
  </w:style>
  <w:style w:type="character" w:customStyle="1" w:styleId="WW8Num93z8">
    <w:name w:val="WW8Num93z8"/>
    <w:rsid w:val="007528DB"/>
  </w:style>
  <w:style w:type="character" w:customStyle="1" w:styleId="WW8Num96z0">
    <w:name w:val="WW8Num96z0"/>
    <w:rsid w:val="007528DB"/>
    <w:rPr>
      <w:rFonts w:ascii="Symbol" w:hAnsi="Symbol" w:cs="Symbol" w:hint="default"/>
      <w:b/>
    </w:rPr>
  </w:style>
  <w:style w:type="character" w:customStyle="1" w:styleId="WW8Num96z1">
    <w:name w:val="WW8Num96z1"/>
    <w:rsid w:val="007528DB"/>
    <w:rPr>
      <w:rFonts w:ascii="Courier New" w:hAnsi="Courier New" w:cs="Courier New" w:hint="default"/>
    </w:rPr>
  </w:style>
  <w:style w:type="character" w:customStyle="1" w:styleId="WW8Num96z2">
    <w:name w:val="WW8Num96z2"/>
    <w:rsid w:val="007528DB"/>
    <w:rPr>
      <w:rFonts w:ascii="Wingdings" w:hAnsi="Wingdings" w:cs="Wingdings" w:hint="default"/>
    </w:rPr>
  </w:style>
  <w:style w:type="character" w:customStyle="1" w:styleId="WW8Num96z3">
    <w:name w:val="WW8Num96z3"/>
    <w:rsid w:val="007528DB"/>
  </w:style>
  <w:style w:type="character" w:customStyle="1" w:styleId="WW8Num96z4">
    <w:name w:val="WW8Num96z4"/>
    <w:rsid w:val="007528DB"/>
  </w:style>
  <w:style w:type="character" w:customStyle="1" w:styleId="WW8Num96z5">
    <w:name w:val="WW8Num96z5"/>
    <w:rsid w:val="007528DB"/>
  </w:style>
  <w:style w:type="character" w:customStyle="1" w:styleId="WW8Num96z6">
    <w:name w:val="WW8Num96z6"/>
    <w:rsid w:val="007528DB"/>
  </w:style>
  <w:style w:type="character" w:customStyle="1" w:styleId="WW8Num96z7">
    <w:name w:val="WW8Num96z7"/>
    <w:rsid w:val="007528DB"/>
  </w:style>
  <w:style w:type="character" w:customStyle="1" w:styleId="WW8Num96z8">
    <w:name w:val="WW8Num96z8"/>
    <w:rsid w:val="007528DB"/>
  </w:style>
  <w:style w:type="character" w:customStyle="1" w:styleId="WW8Num97z0">
    <w:name w:val="WW8Num97z0"/>
    <w:rsid w:val="007528DB"/>
    <w:rPr>
      <w:rFonts w:hint="default"/>
      <w:b/>
    </w:rPr>
  </w:style>
  <w:style w:type="character" w:customStyle="1" w:styleId="WW8Num97z1">
    <w:name w:val="WW8Num97z1"/>
    <w:rsid w:val="007528DB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  <w:rsid w:val="007528DB"/>
  </w:style>
  <w:style w:type="character" w:customStyle="1" w:styleId="WW8Num98z0">
    <w:name w:val="WW8Num98z0"/>
    <w:rsid w:val="007528DB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  <w:rsid w:val="007528DB"/>
  </w:style>
  <w:style w:type="character" w:customStyle="1" w:styleId="WW8Num98z2">
    <w:name w:val="WW8Num98z2"/>
    <w:rsid w:val="007528DB"/>
  </w:style>
  <w:style w:type="character" w:customStyle="1" w:styleId="WW8Num98z3">
    <w:name w:val="WW8Num98z3"/>
    <w:rsid w:val="007528DB"/>
  </w:style>
  <w:style w:type="character" w:customStyle="1" w:styleId="WW8Num98z4">
    <w:name w:val="WW8Num98z4"/>
    <w:rsid w:val="007528DB"/>
  </w:style>
  <w:style w:type="character" w:customStyle="1" w:styleId="WW8Num98z5">
    <w:name w:val="WW8Num98z5"/>
    <w:rsid w:val="007528DB"/>
  </w:style>
  <w:style w:type="character" w:customStyle="1" w:styleId="WW8Num98z6">
    <w:name w:val="WW8Num98z6"/>
    <w:rsid w:val="007528DB"/>
  </w:style>
  <w:style w:type="character" w:customStyle="1" w:styleId="WW8Num98z7">
    <w:name w:val="WW8Num98z7"/>
    <w:rsid w:val="007528DB"/>
  </w:style>
  <w:style w:type="character" w:customStyle="1" w:styleId="WW8Num98z8">
    <w:name w:val="WW8Num98z8"/>
    <w:rsid w:val="007528DB"/>
  </w:style>
  <w:style w:type="character" w:customStyle="1" w:styleId="WW8Num99z0">
    <w:name w:val="WW8Num99z0"/>
    <w:rsid w:val="007528DB"/>
    <w:rPr>
      <w:spacing w:val="2"/>
      <w:position w:val="2"/>
    </w:rPr>
  </w:style>
  <w:style w:type="character" w:customStyle="1" w:styleId="WW8Num99z1">
    <w:name w:val="WW8Num99z1"/>
    <w:rsid w:val="007528DB"/>
  </w:style>
  <w:style w:type="character" w:customStyle="1" w:styleId="WW8Num99z2">
    <w:name w:val="WW8Num99z2"/>
    <w:rsid w:val="007528DB"/>
  </w:style>
  <w:style w:type="character" w:customStyle="1" w:styleId="WW8Num99z3">
    <w:name w:val="WW8Num99z3"/>
    <w:rsid w:val="007528DB"/>
  </w:style>
  <w:style w:type="character" w:customStyle="1" w:styleId="WW8Num99z4">
    <w:name w:val="WW8Num99z4"/>
    <w:rsid w:val="007528DB"/>
  </w:style>
  <w:style w:type="character" w:customStyle="1" w:styleId="WW8Num99z5">
    <w:name w:val="WW8Num99z5"/>
    <w:rsid w:val="007528DB"/>
  </w:style>
  <w:style w:type="character" w:customStyle="1" w:styleId="WW8Num99z6">
    <w:name w:val="WW8Num99z6"/>
    <w:rsid w:val="007528DB"/>
  </w:style>
  <w:style w:type="character" w:customStyle="1" w:styleId="WW8Num99z7">
    <w:name w:val="WW8Num99z7"/>
    <w:rsid w:val="007528DB"/>
  </w:style>
  <w:style w:type="character" w:customStyle="1" w:styleId="WW8Num99z8">
    <w:name w:val="WW8Num99z8"/>
    <w:rsid w:val="007528DB"/>
  </w:style>
  <w:style w:type="character" w:customStyle="1" w:styleId="WW8Num100z0">
    <w:name w:val="WW8Num100z0"/>
    <w:rsid w:val="007528DB"/>
    <w:rPr>
      <w:rFonts w:ascii="Symbol" w:hAnsi="Symbol" w:cs="Symbol" w:hint="default"/>
      <w:color w:val="000000"/>
    </w:rPr>
  </w:style>
  <w:style w:type="character" w:customStyle="1" w:styleId="WW8Num100z1">
    <w:name w:val="WW8Num100z1"/>
    <w:rsid w:val="007528DB"/>
    <w:rPr>
      <w:rFonts w:ascii="Courier New" w:hAnsi="Courier New" w:cs="Courier New" w:hint="default"/>
    </w:rPr>
  </w:style>
  <w:style w:type="character" w:customStyle="1" w:styleId="WW8Num100z2">
    <w:name w:val="WW8Num100z2"/>
    <w:rsid w:val="007528DB"/>
    <w:rPr>
      <w:rFonts w:ascii="Wingdings" w:hAnsi="Wingdings" w:cs="Wingdings" w:hint="default"/>
    </w:rPr>
  </w:style>
  <w:style w:type="character" w:customStyle="1" w:styleId="WW8Num100z3">
    <w:name w:val="WW8Num100z3"/>
    <w:rsid w:val="007528DB"/>
  </w:style>
  <w:style w:type="character" w:customStyle="1" w:styleId="WW8Num100z4">
    <w:name w:val="WW8Num100z4"/>
    <w:rsid w:val="007528DB"/>
  </w:style>
  <w:style w:type="character" w:customStyle="1" w:styleId="WW8Num100z5">
    <w:name w:val="WW8Num100z5"/>
    <w:rsid w:val="007528DB"/>
  </w:style>
  <w:style w:type="character" w:customStyle="1" w:styleId="WW8Num100z6">
    <w:name w:val="WW8Num100z6"/>
    <w:rsid w:val="007528DB"/>
  </w:style>
  <w:style w:type="character" w:customStyle="1" w:styleId="WW8Num100z7">
    <w:name w:val="WW8Num100z7"/>
    <w:rsid w:val="007528DB"/>
  </w:style>
  <w:style w:type="character" w:customStyle="1" w:styleId="WW8Num100z8">
    <w:name w:val="WW8Num100z8"/>
    <w:rsid w:val="007528DB"/>
  </w:style>
  <w:style w:type="character" w:customStyle="1" w:styleId="WW8Num101z0">
    <w:name w:val="WW8Num101z0"/>
    <w:rsid w:val="007528DB"/>
    <w:rPr>
      <w:rFonts w:hint="default"/>
      <w:b w:val="0"/>
      <w:sz w:val="24"/>
    </w:rPr>
  </w:style>
  <w:style w:type="character" w:customStyle="1" w:styleId="WW8Num101z1">
    <w:name w:val="WW8Num101z1"/>
    <w:rsid w:val="007528DB"/>
  </w:style>
  <w:style w:type="character" w:customStyle="1" w:styleId="WW8Num101z2">
    <w:name w:val="WW8Num101z2"/>
    <w:rsid w:val="007528DB"/>
  </w:style>
  <w:style w:type="character" w:customStyle="1" w:styleId="WW8Num101z3">
    <w:name w:val="WW8Num101z3"/>
    <w:rsid w:val="007528DB"/>
  </w:style>
  <w:style w:type="character" w:customStyle="1" w:styleId="WW8Num101z4">
    <w:name w:val="WW8Num101z4"/>
    <w:rsid w:val="007528DB"/>
  </w:style>
  <w:style w:type="character" w:customStyle="1" w:styleId="WW8Num101z5">
    <w:name w:val="WW8Num101z5"/>
    <w:rsid w:val="007528DB"/>
  </w:style>
  <w:style w:type="character" w:customStyle="1" w:styleId="WW8Num101z6">
    <w:name w:val="WW8Num101z6"/>
    <w:rsid w:val="007528DB"/>
  </w:style>
  <w:style w:type="character" w:customStyle="1" w:styleId="WW8Num101z7">
    <w:name w:val="WW8Num101z7"/>
    <w:rsid w:val="007528DB"/>
  </w:style>
  <w:style w:type="character" w:customStyle="1" w:styleId="WW8Num101z8">
    <w:name w:val="WW8Num101z8"/>
    <w:rsid w:val="007528DB"/>
  </w:style>
  <w:style w:type="character" w:customStyle="1" w:styleId="WW8Num102z0">
    <w:name w:val="WW8Num102z0"/>
    <w:rsid w:val="007528DB"/>
    <w:rPr>
      <w:b/>
      <w:i w:val="0"/>
    </w:rPr>
  </w:style>
  <w:style w:type="character" w:customStyle="1" w:styleId="WW8Num102z1">
    <w:name w:val="WW8Num102z1"/>
    <w:rsid w:val="007528DB"/>
  </w:style>
  <w:style w:type="character" w:customStyle="1" w:styleId="WW8Num102z2">
    <w:name w:val="WW8Num102z2"/>
    <w:rsid w:val="007528DB"/>
  </w:style>
  <w:style w:type="character" w:customStyle="1" w:styleId="WW8Num103z0">
    <w:name w:val="WW8Num103z0"/>
    <w:rsid w:val="007528DB"/>
    <w:rPr>
      <w:rFonts w:hint="default"/>
    </w:rPr>
  </w:style>
  <w:style w:type="character" w:customStyle="1" w:styleId="WW8Num103z1">
    <w:name w:val="WW8Num103z1"/>
    <w:rsid w:val="007528DB"/>
  </w:style>
  <w:style w:type="character" w:customStyle="1" w:styleId="WW8Num103z2">
    <w:name w:val="WW8Num103z2"/>
    <w:rsid w:val="007528DB"/>
  </w:style>
  <w:style w:type="character" w:customStyle="1" w:styleId="WW8Num103z3">
    <w:name w:val="WW8Num103z3"/>
    <w:rsid w:val="007528DB"/>
  </w:style>
  <w:style w:type="character" w:customStyle="1" w:styleId="WW8Num104z0">
    <w:name w:val="WW8Num104z0"/>
    <w:rsid w:val="007528DB"/>
    <w:rPr>
      <w:rFonts w:cs="Times New Roman"/>
      <w:szCs w:val="24"/>
      <w:lang w:val="pl-PL"/>
    </w:rPr>
  </w:style>
  <w:style w:type="character" w:customStyle="1" w:styleId="WW8Num104z1">
    <w:name w:val="WW8Num104z1"/>
    <w:rsid w:val="007528DB"/>
  </w:style>
  <w:style w:type="character" w:customStyle="1" w:styleId="WW8Num104z2">
    <w:name w:val="WW8Num104z2"/>
    <w:rsid w:val="007528DB"/>
  </w:style>
  <w:style w:type="character" w:customStyle="1" w:styleId="WW8Num104z3">
    <w:name w:val="WW8Num104z3"/>
    <w:rsid w:val="007528DB"/>
  </w:style>
  <w:style w:type="character" w:customStyle="1" w:styleId="WW8Num104z4">
    <w:name w:val="WW8Num104z4"/>
    <w:rsid w:val="007528DB"/>
  </w:style>
  <w:style w:type="character" w:customStyle="1" w:styleId="WW8Num104z5">
    <w:name w:val="WW8Num104z5"/>
    <w:rsid w:val="007528DB"/>
  </w:style>
  <w:style w:type="character" w:customStyle="1" w:styleId="WW8Num104z6">
    <w:name w:val="WW8Num104z6"/>
    <w:rsid w:val="007528DB"/>
  </w:style>
  <w:style w:type="character" w:customStyle="1" w:styleId="WW8Num104z7">
    <w:name w:val="WW8Num104z7"/>
    <w:rsid w:val="007528DB"/>
  </w:style>
  <w:style w:type="character" w:customStyle="1" w:styleId="WW8Num104z8">
    <w:name w:val="WW8Num104z8"/>
    <w:rsid w:val="007528DB"/>
  </w:style>
  <w:style w:type="character" w:customStyle="1" w:styleId="Domylnaczcionkaakapitu5">
    <w:name w:val="Domyślna czcionka akapitu5"/>
    <w:rsid w:val="007528DB"/>
  </w:style>
  <w:style w:type="character" w:customStyle="1" w:styleId="WW8Num23z3">
    <w:name w:val="WW8Num23z3"/>
    <w:rsid w:val="007528DB"/>
  </w:style>
  <w:style w:type="character" w:customStyle="1" w:styleId="WW8Num23z4">
    <w:name w:val="WW8Num23z4"/>
    <w:rsid w:val="007528DB"/>
  </w:style>
  <w:style w:type="character" w:customStyle="1" w:styleId="WW8Num23z5">
    <w:name w:val="WW8Num23z5"/>
    <w:rsid w:val="007528DB"/>
  </w:style>
  <w:style w:type="character" w:customStyle="1" w:styleId="WW8Num23z6">
    <w:name w:val="WW8Num23z6"/>
    <w:rsid w:val="007528DB"/>
  </w:style>
  <w:style w:type="character" w:customStyle="1" w:styleId="WW8Num23z7">
    <w:name w:val="WW8Num23z7"/>
    <w:rsid w:val="007528DB"/>
  </w:style>
  <w:style w:type="character" w:customStyle="1" w:styleId="WW8Num23z8">
    <w:name w:val="WW8Num23z8"/>
    <w:rsid w:val="007528DB"/>
  </w:style>
  <w:style w:type="character" w:customStyle="1" w:styleId="WW8Num97z3">
    <w:name w:val="WW8Num97z3"/>
    <w:rsid w:val="007528DB"/>
  </w:style>
  <w:style w:type="character" w:customStyle="1" w:styleId="WW8Num97z4">
    <w:name w:val="WW8Num97z4"/>
    <w:rsid w:val="007528DB"/>
  </w:style>
  <w:style w:type="character" w:customStyle="1" w:styleId="WW8Num97z5">
    <w:name w:val="WW8Num97z5"/>
    <w:rsid w:val="007528DB"/>
  </w:style>
  <w:style w:type="character" w:customStyle="1" w:styleId="WW8Num97z6">
    <w:name w:val="WW8Num97z6"/>
    <w:rsid w:val="007528DB"/>
  </w:style>
  <w:style w:type="character" w:customStyle="1" w:styleId="WW8Num97z7">
    <w:name w:val="WW8Num97z7"/>
    <w:rsid w:val="007528DB"/>
  </w:style>
  <w:style w:type="character" w:customStyle="1" w:styleId="WW8Num97z8">
    <w:name w:val="WW8Num97z8"/>
    <w:rsid w:val="007528DB"/>
  </w:style>
  <w:style w:type="character" w:customStyle="1" w:styleId="WW8Num102z3">
    <w:name w:val="WW8Num102z3"/>
    <w:rsid w:val="007528DB"/>
  </w:style>
  <w:style w:type="character" w:customStyle="1" w:styleId="WW8Num102z4">
    <w:name w:val="WW8Num102z4"/>
    <w:rsid w:val="007528DB"/>
  </w:style>
  <w:style w:type="character" w:customStyle="1" w:styleId="WW8Num102z5">
    <w:name w:val="WW8Num102z5"/>
    <w:rsid w:val="007528DB"/>
  </w:style>
  <w:style w:type="character" w:customStyle="1" w:styleId="WW8Num102z6">
    <w:name w:val="WW8Num102z6"/>
    <w:rsid w:val="007528DB"/>
  </w:style>
  <w:style w:type="character" w:customStyle="1" w:styleId="WW8Num102z7">
    <w:name w:val="WW8Num102z7"/>
    <w:rsid w:val="007528DB"/>
  </w:style>
  <w:style w:type="character" w:customStyle="1" w:styleId="WW8Num102z8">
    <w:name w:val="WW8Num102z8"/>
    <w:rsid w:val="007528DB"/>
  </w:style>
  <w:style w:type="character" w:customStyle="1" w:styleId="WW8Num103z4">
    <w:name w:val="WW8Num103z4"/>
    <w:rsid w:val="007528DB"/>
  </w:style>
  <w:style w:type="character" w:customStyle="1" w:styleId="WW8Num103z5">
    <w:name w:val="WW8Num103z5"/>
    <w:rsid w:val="007528DB"/>
  </w:style>
  <w:style w:type="character" w:customStyle="1" w:styleId="WW8Num103z6">
    <w:name w:val="WW8Num103z6"/>
    <w:rsid w:val="007528DB"/>
  </w:style>
  <w:style w:type="character" w:customStyle="1" w:styleId="WW8Num103z7">
    <w:name w:val="WW8Num103z7"/>
    <w:rsid w:val="007528DB"/>
  </w:style>
  <w:style w:type="character" w:customStyle="1" w:styleId="WW8Num103z8">
    <w:name w:val="WW8Num103z8"/>
    <w:rsid w:val="007528DB"/>
  </w:style>
  <w:style w:type="character" w:customStyle="1" w:styleId="Domylnaczcionkaakapitu4">
    <w:name w:val="Domyślna czcionka akapitu4"/>
    <w:rsid w:val="007528DB"/>
  </w:style>
  <w:style w:type="character" w:customStyle="1" w:styleId="Domylnaczcionkaakapitu3">
    <w:name w:val="Domyślna czcionka akapitu3"/>
    <w:rsid w:val="007528DB"/>
  </w:style>
  <w:style w:type="character" w:customStyle="1" w:styleId="DefaultParagraphFont">
    <w:name w:val="Default Paragraph Font"/>
    <w:rsid w:val="007528DB"/>
  </w:style>
  <w:style w:type="character" w:customStyle="1" w:styleId="Domylnaczcionkaakapitu1">
    <w:name w:val="Domyślna czcionka akapitu1"/>
    <w:rsid w:val="007528DB"/>
  </w:style>
  <w:style w:type="character" w:customStyle="1" w:styleId="Nagwek1Znak1">
    <w:name w:val="Nagłówek 1 Znak1"/>
    <w:rsid w:val="007528DB"/>
    <w:rPr>
      <w:b/>
      <w:bCs/>
      <w:sz w:val="32"/>
      <w:szCs w:val="32"/>
    </w:rPr>
  </w:style>
  <w:style w:type="character" w:customStyle="1" w:styleId="Nagwek2Znak1">
    <w:name w:val="Nagłówek 2 Znak1"/>
    <w:rsid w:val="007528DB"/>
    <w:rPr>
      <w:sz w:val="24"/>
      <w:szCs w:val="24"/>
    </w:rPr>
  </w:style>
  <w:style w:type="character" w:customStyle="1" w:styleId="Nagwek3Znak1">
    <w:name w:val="Nagłówek 3 Znak1"/>
    <w:rsid w:val="007528D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sid w:val="007528DB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sid w:val="007528DB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sid w:val="007528DB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sid w:val="007528DB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sid w:val="007528DB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sid w:val="007528DB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  <w:rsid w:val="007528DB"/>
  </w:style>
  <w:style w:type="character" w:styleId="Hipercze">
    <w:name w:val="Hyperlink"/>
    <w:rsid w:val="007528DB"/>
    <w:rPr>
      <w:color w:val="0000FF"/>
      <w:u w:val="single"/>
      <w:lang/>
    </w:rPr>
  </w:style>
  <w:style w:type="character" w:customStyle="1" w:styleId="NagwekZnak">
    <w:name w:val="Nagłówek Znak"/>
    <w:basedOn w:val="Domylnaczcionkaakapitu12"/>
    <w:rsid w:val="007528DB"/>
  </w:style>
  <w:style w:type="character" w:customStyle="1" w:styleId="StopkaZnak">
    <w:name w:val="Stopka Znak"/>
    <w:basedOn w:val="Domylnaczcionkaakapitu12"/>
    <w:rsid w:val="007528DB"/>
  </w:style>
  <w:style w:type="character" w:customStyle="1" w:styleId="TekstdymkaZnak">
    <w:name w:val="Tekst dymka Znak"/>
    <w:rsid w:val="007528DB"/>
    <w:rPr>
      <w:rFonts w:ascii="Tahoma" w:hAnsi="Tahoma" w:cs="Tahoma"/>
      <w:sz w:val="16"/>
      <w:szCs w:val="16"/>
    </w:rPr>
  </w:style>
  <w:style w:type="character" w:customStyle="1" w:styleId="UyteHipercze1">
    <w:name w:val="UżyteHiperłącze1"/>
    <w:rsid w:val="007528DB"/>
    <w:rPr>
      <w:color w:val="800080"/>
      <w:u w:val="single"/>
    </w:rPr>
  </w:style>
  <w:style w:type="character" w:customStyle="1" w:styleId="PlandokumentuZnak">
    <w:name w:val="Plan dokumentu Znak"/>
    <w:rsid w:val="007528DB"/>
    <w:rPr>
      <w:rFonts w:ascii="Tahoma" w:hAnsi="Tahoma" w:cs="Tahoma"/>
    </w:rPr>
  </w:style>
  <w:style w:type="character" w:customStyle="1" w:styleId="Numerstrony1">
    <w:name w:val="Numer strony1"/>
    <w:basedOn w:val="Domylnaczcionkaakapitu12"/>
    <w:rsid w:val="007528DB"/>
  </w:style>
  <w:style w:type="character" w:customStyle="1" w:styleId="Domylnaczcionkaakapitu2">
    <w:name w:val="Domyślna czcionka akapitu2"/>
    <w:rsid w:val="007528DB"/>
  </w:style>
  <w:style w:type="character" w:customStyle="1" w:styleId="WW8NumSt8z0">
    <w:name w:val="WW8NumSt8z0"/>
    <w:rsid w:val="007528DB"/>
    <w:rPr>
      <w:rFonts w:ascii="Symbol" w:hAnsi="Symbol" w:cs="Symbol"/>
    </w:rPr>
  </w:style>
  <w:style w:type="character" w:customStyle="1" w:styleId="Domylnaczcionkaakapitu11">
    <w:name w:val="Domyślna czcionka akapitu11"/>
    <w:rsid w:val="007528DB"/>
  </w:style>
  <w:style w:type="character" w:customStyle="1" w:styleId="Odwoaniedokomentarza1">
    <w:name w:val="Odwołanie do komentarza1"/>
    <w:rsid w:val="007528DB"/>
    <w:rPr>
      <w:sz w:val="16"/>
      <w:szCs w:val="16"/>
    </w:rPr>
  </w:style>
  <w:style w:type="character" w:styleId="Pogrubienie">
    <w:name w:val="Strong"/>
    <w:qFormat/>
    <w:rsid w:val="007528DB"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sid w:val="007528DB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sid w:val="007528DB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sid w:val="007528DB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sid w:val="007528DB"/>
    <w:rPr>
      <w:sz w:val="24"/>
      <w:szCs w:val="24"/>
    </w:rPr>
  </w:style>
  <w:style w:type="character" w:customStyle="1" w:styleId="ZnakZnak">
    <w:name w:val="Znak Znak"/>
    <w:rsid w:val="007528DB"/>
    <w:rPr>
      <w:sz w:val="24"/>
      <w:szCs w:val="24"/>
    </w:rPr>
  </w:style>
  <w:style w:type="character" w:customStyle="1" w:styleId="ZnakZnak1">
    <w:name w:val="Znak Znak1"/>
    <w:basedOn w:val="Domylnaczcionkaakapitu11"/>
    <w:rsid w:val="007528DB"/>
  </w:style>
  <w:style w:type="character" w:customStyle="1" w:styleId="TematkomentarzaZnak">
    <w:name w:val="Temat komentarza Znak"/>
    <w:basedOn w:val="ZnakZnak1"/>
    <w:rsid w:val="007528DB"/>
  </w:style>
  <w:style w:type="character" w:customStyle="1" w:styleId="Znakiprzypiswdolnych">
    <w:name w:val="Znaki przypisów dolnych"/>
    <w:rsid w:val="007528DB"/>
    <w:rPr>
      <w:vertAlign w:val="superscript"/>
    </w:rPr>
  </w:style>
  <w:style w:type="character" w:customStyle="1" w:styleId="Odwoanieprzypisudolnego1">
    <w:name w:val="Odwołanie przypisu dolnego1"/>
    <w:rsid w:val="007528DB"/>
    <w:rPr>
      <w:vertAlign w:val="superscript"/>
    </w:rPr>
  </w:style>
  <w:style w:type="character" w:customStyle="1" w:styleId="Znakiprzypiswkocowych">
    <w:name w:val="Znaki przypisów końcowych"/>
    <w:rsid w:val="007528DB"/>
    <w:rPr>
      <w:vertAlign w:val="superscript"/>
    </w:rPr>
  </w:style>
  <w:style w:type="character" w:customStyle="1" w:styleId="WW-Znakiprzypiswkocowych">
    <w:name w:val="WW-Znaki przypisów końcowych"/>
    <w:rsid w:val="007528DB"/>
  </w:style>
  <w:style w:type="character" w:customStyle="1" w:styleId="Odwoanieprzypisudolnego2">
    <w:name w:val="Odwołanie przypisu dolnego2"/>
    <w:rsid w:val="007528DB"/>
    <w:rPr>
      <w:vertAlign w:val="superscript"/>
    </w:rPr>
  </w:style>
  <w:style w:type="character" w:customStyle="1" w:styleId="Odwoanieprzypisukocowego1">
    <w:name w:val="Odwołanie przypisu końcowego1"/>
    <w:rsid w:val="007528DB"/>
    <w:rPr>
      <w:vertAlign w:val="superscript"/>
    </w:rPr>
  </w:style>
  <w:style w:type="character" w:customStyle="1" w:styleId="Symbolewypunktowania">
    <w:name w:val="Symbole wypunktowania"/>
    <w:rsid w:val="007528DB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rsid w:val="007528DB"/>
    <w:rPr>
      <w:sz w:val="24"/>
      <w:szCs w:val="24"/>
    </w:rPr>
  </w:style>
  <w:style w:type="character" w:customStyle="1" w:styleId="BodyTextChar">
    <w:name w:val="Body Text Char"/>
    <w:rsid w:val="007528DB"/>
    <w:rPr>
      <w:sz w:val="24"/>
      <w:szCs w:val="24"/>
      <w:lang w:eastAsia="ar-SA" w:bidi="ar-SA"/>
    </w:rPr>
  </w:style>
  <w:style w:type="character" w:customStyle="1" w:styleId="HeaderChar">
    <w:name w:val="Header Char"/>
    <w:rsid w:val="007528DB"/>
    <w:rPr>
      <w:sz w:val="24"/>
      <w:szCs w:val="24"/>
      <w:lang w:eastAsia="ar-SA" w:bidi="ar-SA"/>
    </w:rPr>
  </w:style>
  <w:style w:type="character" w:customStyle="1" w:styleId="FooterChar">
    <w:name w:val="Footer Char"/>
    <w:rsid w:val="007528DB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rsid w:val="007528DB"/>
    <w:rPr>
      <w:sz w:val="24"/>
      <w:szCs w:val="24"/>
    </w:rPr>
  </w:style>
  <w:style w:type="character" w:customStyle="1" w:styleId="BodyTextIndentChar">
    <w:name w:val="Body Text Indent Char"/>
    <w:rsid w:val="007528DB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sid w:val="007528DB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sid w:val="007528DB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7528DB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  <w:rsid w:val="007528DB"/>
  </w:style>
  <w:style w:type="character" w:customStyle="1" w:styleId="CommentTextChar">
    <w:name w:val="Comment Text Char"/>
    <w:rsid w:val="007528DB"/>
    <w:rPr>
      <w:sz w:val="20"/>
      <w:szCs w:val="20"/>
      <w:lang w:eastAsia="ar-SA" w:bidi="ar-SA"/>
    </w:rPr>
  </w:style>
  <w:style w:type="character" w:customStyle="1" w:styleId="TematkomentarzaZnak1">
    <w:name w:val="Temat komentarza Znak1"/>
    <w:rsid w:val="007528DB"/>
    <w:rPr>
      <w:b/>
      <w:bCs/>
    </w:rPr>
  </w:style>
  <w:style w:type="character" w:customStyle="1" w:styleId="CommentSubjectChar">
    <w:name w:val="Comment Subject Char"/>
    <w:rsid w:val="007528DB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  <w:uiPriority w:val="99"/>
    <w:rsid w:val="007528DB"/>
  </w:style>
  <w:style w:type="character" w:customStyle="1" w:styleId="FootnoteTextChar">
    <w:name w:val="Footnote Text Char"/>
    <w:rsid w:val="007528DB"/>
    <w:rPr>
      <w:sz w:val="20"/>
      <w:szCs w:val="20"/>
      <w:lang w:eastAsia="ar-SA" w:bidi="ar-SA"/>
    </w:rPr>
  </w:style>
  <w:style w:type="character" w:customStyle="1" w:styleId="TytuZnak">
    <w:name w:val="Tytuł Znak"/>
    <w:rsid w:val="007528DB"/>
    <w:rPr>
      <w:b/>
      <w:bCs/>
      <w:sz w:val="24"/>
      <w:szCs w:val="24"/>
    </w:rPr>
  </w:style>
  <w:style w:type="character" w:customStyle="1" w:styleId="TitleChar">
    <w:name w:val="Title Char"/>
    <w:rsid w:val="007528D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sid w:val="007528DB"/>
    <w:rPr>
      <w:b/>
      <w:bCs/>
    </w:rPr>
  </w:style>
  <w:style w:type="character" w:customStyle="1" w:styleId="SubtitleChar">
    <w:name w:val="Subtitle Char"/>
    <w:rsid w:val="007528DB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rsid w:val="007528DB"/>
    <w:rPr>
      <w:sz w:val="16"/>
      <w:szCs w:val="16"/>
    </w:rPr>
  </w:style>
  <w:style w:type="character" w:customStyle="1" w:styleId="BodyText3Char">
    <w:name w:val="Body Text 3 Char"/>
    <w:rsid w:val="007528DB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7528DB"/>
    <w:rPr>
      <w:sz w:val="24"/>
      <w:szCs w:val="24"/>
    </w:rPr>
  </w:style>
  <w:style w:type="character" w:customStyle="1" w:styleId="dane1">
    <w:name w:val="dane1"/>
    <w:rsid w:val="007528DB"/>
    <w:rPr>
      <w:color w:val="0000CD"/>
    </w:rPr>
  </w:style>
  <w:style w:type="character" w:customStyle="1" w:styleId="tekstdokbold">
    <w:name w:val="tekst dok. bold"/>
    <w:rsid w:val="007528DB"/>
    <w:rPr>
      <w:b/>
      <w:bCs/>
    </w:rPr>
  </w:style>
  <w:style w:type="character" w:customStyle="1" w:styleId="ZwykytekstZnak">
    <w:name w:val="Zwykły tekst Znak"/>
    <w:link w:val="Zwykytekst"/>
    <w:rsid w:val="007528DB"/>
    <w:rPr>
      <w:rFonts w:ascii="Courier New" w:hAnsi="Courier New" w:cs="Courier New"/>
    </w:rPr>
  </w:style>
  <w:style w:type="character" w:styleId="Uwydatnienie">
    <w:name w:val="Emphasis"/>
    <w:qFormat/>
    <w:rsid w:val="007528DB"/>
    <w:rPr>
      <w:i/>
      <w:iCs/>
    </w:rPr>
  </w:style>
  <w:style w:type="character" w:customStyle="1" w:styleId="ListLabel1">
    <w:name w:val="ListLabel 1"/>
    <w:rsid w:val="007528DB"/>
  </w:style>
  <w:style w:type="character" w:customStyle="1" w:styleId="ListLabel2">
    <w:name w:val="ListLabel 2"/>
    <w:rsid w:val="007528DB"/>
    <w:rPr>
      <w:rFonts w:eastAsia="Times New Roman"/>
    </w:rPr>
  </w:style>
  <w:style w:type="character" w:customStyle="1" w:styleId="ListLabel3">
    <w:name w:val="ListLabel 3"/>
    <w:rsid w:val="007528DB"/>
  </w:style>
  <w:style w:type="character" w:customStyle="1" w:styleId="TekstpodstawowyZnak1">
    <w:name w:val="Tekst podstawowy Znak1"/>
    <w:rsid w:val="007528DB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sid w:val="007528DB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sid w:val="007528DB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sid w:val="007528DB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sid w:val="007528DB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sid w:val="007528DB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7528DB"/>
  </w:style>
  <w:style w:type="character" w:customStyle="1" w:styleId="TekstdymkaZnak1">
    <w:name w:val="Tekst dymka Znak1"/>
    <w:rsid w:val="007528DB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sid w:val="007528DB"/>
    <w:rPr>
      <w:sz w:val="16"/>
      <w:szCs w:val="16"/>
    </w:rPr>
  </w:style>
  <w:style w:type="character" w:customStyle="1" w:styleId="TekstkomentarzaZnak1">
    <w:name w:val="Tekst komentarza Znak1"/>
    <w:rsid w:val="007528DB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sid w:val="007528DB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sid w:val="007528DB"/>
    <w:rPr>
      <w:rFonts w:cs="Symbol"/>
    </w:rPr>
  </w:style>
  <w:style w:type="character" w:customStyle="1" w:styleId="ListLabel5">
    <w:name w:val="ListLabel 5"/>
    <w:rsid w:val="007528DB"/>
    <w:rPr>
      <w:rFonts w:cs="Times New Roman"/>
    </w:rPr>
  </w:style>
  <w:style w:type="character" w:customStyle="1" w:styleId="ListLabel6">
    <w:name w:val="ListLabel 6"/>
    <w:rsid w:val="007528DB"/>
    <w:rPr>
      <w:rFonts w:eastAsia="Times New Roman"/>
    </w:rPr>
  </w:style>
  <w:style w:type="character" w:customStyle="1" w:styleId="ListLabel7">
    <w:name w:val="ListLabel 7"/>
    <w:rsid w:val="007528DB"/>
    <w:rPr>
      <w:rFonts w:cs="Courier New"/>
    </w:rPr>
  </w:style>
  <w:style w:type="character" w:customStyle="1" w:styleId="ListLabel8">
    <w:name w:val="ListLabel 8"/>
    <w:rsid w:val="007528DB"/>
    <w:rPr>
      <w:rFonts w:cs="Wingdings"/>
    </w:rPr>
  </w:style>
  <w:style w:type="character" w:customStyle="1" w:styleId="ListLabel9">
    <w:name w:val="ListLabel 9"/>
    <w:rsid w:val="007528DB"/>
    <w:rPr>
      <w:b/>
      <w:bCs/>
    </w:rPr>
  </w:style>
  <w:style w:type="character" w:customStyle="1" w:styleId="ListLabel10">
    <w:name w:val="ListLabel 10"/>
    <w:rsid w:val="007528DB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sid w:val="007528DB"/>
    <w:rPr>
      <w:i w:val="0"/>
      <w:iCs w:val="0"/>
    </w:rPr>
  </w:style>
  <w:style w:type="character" w:customStyle="1" w:styleId="ListLabel12">
    <w:name w:val="ListLabel 12"/>
    <w:rsid w:val="007528DB"/>
    <w:rPr>
      <w:b/>
    </w:rPr>
  </w:style>
  <w:style w:type="character" w:customStyle="1" w:styleId="ListLabel13">
    <w:name w:val="ListLabel 13"/>
    <w:rsid w:val="007528DB"/>
    <w:rPr>
      <w:b w:val="0"/>
    </w:rPr>
  </w:style>
  <w:style w:type="character" w:customStyle="1" w:styleId="Nr1Znak">
    <w:name w:val="Nr 1 Znak"/>
    <w:rsid w:val="007528DB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rsid w:val="007528DB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sid w:val="007528DB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sid w:val="007528DB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sid w:val="007528DB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sid w:val="007528DB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sid w:val="007528DB"/>
    <w:rPr>
      <w:rFonts w:cs="Times New Roman"/>
      <w:b/>
      <w:i w:val="0"/>
    </w:rPr>
  </w:style>
  <w:style w:type="character" w:customStyle="1" w:styleId="ListLabel15">
    <w:name w:val="ListLabel 15"/>
    <w:rsid w:val="007528DB"/>
    <w:rPr>
      <w:b/>
    </w:rPr>
  </w:style>
  <w:style w:type="character" w:customStyle="1" w:styleId="ListLabel16">
    <w:name w:val="ListLabel 16"/>
    <w:rsid w:val="007528DB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sid w:val="007528DB"/>
    <w:rPr>
      <w:rFonts w:cs="Courier New"/>
    </w:rPr>
  </w:style>
  <w:style w:type="character" w:customStyle="1" w:styleId="ListLabel18">
    <w:name w:val="ListLabel 18"/>
    <w:rsid w:val="007528DB"/>
    <w:rPr>
      <w:rFonts w:eastAsia="SimSun" w:cs="Times New Roman"/>
      <w:b/>
    </w:rPr>
  </w:style>
  <w:style w:type="character" w:customStyle="1" w:styleId="ListLabel19">
    <w:name w:val="ListLabel 19"/>
    <w:rsid w:val="007528DB"/>
    <w:rPr>
      <w:b w:val="0"/>
    </w:rPr>
  </w:style>
  <w:style w:type="character" w:customStyle="1" w:styleId="ListLabel20">
    <w:name w:val="ListLabel 20"/>
    <w:rsid w:val="007528DB"/>
    <w:rPr>
      <w:b/>
      <w:i w:val="0"/>
    </w:rPr>
  </w:style>
  <w:style w:type="character" w:customStyle="1" w:styleId="ListLabel21">
    <w:name w:val="ListLabel 21"/>
    <w:rsid w:val="007528DB"/>
    <w:rPr>
      <w:strike w:val="0"/>
      <w:dstrike w:val="0"/>
      <w:color w:val="00000A"/>
    </w:rPr>
  </w:style>
  <w:style w:type="character" w:customStyle="1" w:styleId="ListLabel22">
    <w:name w:val="ListLabel 22"/>
    <w:rsid w:val="007528DB"/>
    <w:rPr>
      <w:rFonts w:eastAsia="SimSun"/>
      <w:b/>
    </w:rPr>
  </w:style>
  <w:style w:type="character" w:customStyle="1" w:styleId="TekstdymkaZnak2">
    <w:name w:val="Tekst dymka Znak2"/>
    <w:rsid w:val="007528D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  <w:rsid w:val="007528DB"/>
  </w:style>
  <w:style w:type="character" w:customStyle="1" w:styleId="Tekstpodstawowy2Znak">
    <w:name w:val="Tekst podstawowy 2 Znak"/>
    <w:link w:val="Tekstpodstawowy2"/>
    <w:uiPriority w:val="99"/>
    <w:rsid w:val="007528DB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sid w:val="007528DB"/>
    <w:rPr>
      <w:sz w:val="16"/>
      <w:szCs w:val="16"/>
    </w:rPr>
  </w:style>
  <w:style w:type="character" w:customStyle="1" w:styleId="TekstkomentarzaZnak2">
    <w:name w:val="Tekst komentarza Znak2"/>
    <w:rsid w:val="007528DB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sid w:val="007528DB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sid w:val="007528DB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sid w:val="007528DB"/>
    <w:rPr>
      <w:vertAlign w:val="superscript"/>
    </w:rPr>
  </w:style>
  <w:style w:type="character" w:customStyle="1" w:styleId="st">
    <w:name w:val="st"/>
    <w:rsid w:val="007528DB"/>
  </w:style>
  <w:style w:type="character" w:customStyle="1" w:styleId="Tekstpodstawowy2Znak1">
    <w:name w:val="Tekst podstawowy 2 Znak1"/>
    <w:rsid w:val="007528DB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1">
    <w:name w:val="Nagłówek11"/>
    <w:basedOn w:val="Normalny"/>
    <w:next w:val="Tekstpodstawowy"/>
    <w:rsid w:val="007528D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2"/>
    <w:rsid w:val="007528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Znak2">
    <w:name w:val="Tekst podstawowy Znak2"/>
    <w:basedOn w:val="Domylnaczcionkaakapitu"/>
    <w:link w:val="Tekstpodstawowy"/>
    <w:rsid w:val="007528DB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Lista">
    <w:name w:val="List"/>
    <w:basedOn w:val="Normalny"/>
    <w:rsid w:val="007528DB"/>
    <w:pPr>
      <w:suppressAutoHyphens/>
      <w:spacing w:after="0" w:line="240" w:lineRule="auto"/>
      <w:ind w:left="283" w:hanging="283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10">
    <w:name w:val="Podpis10"/>
    <w:basedOn w:val="Normalny"/>
    <w:rsid w:val="007528DB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7528DB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10">
    <w:name w:val="Nagłówek10"/>
    <w:basedOn w:val="Normalny"/>
    <w:next w:val="Tekstpodstawowy"/>
    <w:rsid w:val="007528D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9">
    <w:name w:val="Podpis9"/>
    <w:basedOn w:val="Normalny"/>
    <w:rsid w:val="007528DB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90">
    <w:name w:val="Nagłówek9"/>
    <w:basedOn w:val="Normalny"/>
    <w:next w:val="Tekstpodstawowy"/>
    <w:rsid w:val="007528D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8">
    <w:name w:val="Podpis8"/>
    <w:basedOn w:val="Normalny"/>
    <w:rsid w:val="007528DB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80">
    <w:name w:val="Nagłówek8"/>
    <w:basedOn w:val="Normalny"/>
    <w:next w:val="Tekstpodstawowy"/>
    <w:rsid w:val="007528D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7528DB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next w:val="Tekstpodstawowy"/>
    <w:rsid w:val="007528D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7528DB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next w:val="Tekstpodstawowy"/>
    <w:rsid w:val="007528D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7528DB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7528D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7528DB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7528DB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7528DB"/>
    <w:pPr>
      <w:suppressLineNumbers/>
      <w:suppressAutoHyphens/>
      <w:spacing w:before="120" w:after="120" w:line="240" w:lineRule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2"/>
    <w:rsid w:val="007528DB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"/>
    <w:link w:val="Stopka"/>
    <w:rsid w:val="007528DB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7528D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Plandokumentu1">
    <w:name w:val="Plan dokumentu1"/>
    <w:basedOn w:val="Normalny"/>
    <w:rsid w:val="007528DB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7528DB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7528DB"/>
    <w:pPr>
      <w:suppressLineNumbers/>
      <w:suppressAutoHyphens/>
      <w:spacing w:before="120" w:after="120" w:line="240" w:lineRule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customStyle="1" w:styleId="Nagwek12">
    <w:name w:val="Nagłówek1"/>
    <w:basedOn w:val="Normalny"/>
    <w:rsid w:val="007528DB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528DB"/>
    <w:pPr>
      <w:suppressLineNumbers/>
      <w:suppressAutoHyphens/>
      <w:spacing w:before="120" w:after="120" w:line="240" w:lineRule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2"/>
    <w:rsid w:val="007528DB"/>
    <w:pPr>
      <w:suppressAutoHyphens/>
      <w:spacing w:after="0" w:line="240" w:lineRule="auto"/>
      <w:ind w:left="360" w:hanging="36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7528DB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7528DB"/>
    <w:pPr>
      <w:suppressAutoHyphens/>
      <w:spacing w:after="0" w:line="240" w:lineRule="auto"/>
      <w:ind w:left="36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7528DB"/>
    <w:pPr>
      <w:suppressAutoHyphens/>
      <w:spacing w:after="0" w:line="240" w:lineRule="auto"/>
      <w:ind w:left="720" w:hanging="36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7528DB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7528DB"/>
    <w:pPr>
      <w:suppressAutoHyphens/>
      <w:spacing w:after="120" w:line="48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7528DB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rsid w:val="007528DB"/>
    <w:pPr>
      <w:widowControl w:val="0"/>
      <w:suppressAutoHyphens/>
      <w:spacing w:after="0" w:line="240" w:lineRule="auto"/>
    </w:pPr>
    <w:rPr>
      <w:rFonts w:ascii="Courier" w:eastAsia="SimSun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7528DB"/>
    <w:pPr>
      <w:tabs>
        <w:tab w:val="right" w:leader="dot" w:pos="7371"/>
      </w:tabs>
      <w:suppressAutoHyphens/>
      <w:spacing w:before="120" w:after="120" w:line="240" w:lineRule="auto"/>
    </w:pPr>
    <w:rPr>
      <w:rFonts w:ascii="Times New Roman" w:eastAsia="SimSun" w:hAnsi="Times New Roman" w:cs="Times New Roman"/>
      <w:b/>
      <w:bCs/>
      <w:caps/>
      <w:kern w:val="1"/>
      <w:sz w:val="24"/>
      <w:szCs w:val="24"/>
      <w:lang w:eastAsia="hi-IN" w:bidi="hi-IN"/>
    </w:rPr>
  </w:style>
  <w:style w:type="paragraph" w:customStyle="1" w:styleId="Standardowytekst">
    <w:name w:val="Standardowy.tekst"/>
    <w:rsid w:val="007528DB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7528DB"/>
    <w:pPr>
      <w:suppressAutoHyphens/>
      <w:spacing w:before="60" w:after="60" w:line="240" w:lineRule="auto"/>
      <w:ind w:left="851" w:hanging="295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Kropki">
    <w:name w:val="Kropki"/>
    <w:basedOn w:val="Normalny"/>
    <w:rsid w:val="007528DB"/>
    <w:pPr>
      <w:tabs>
        <w:tab w:val="left" w:leader="dot" w:pos="9072"/>
        <w:tab w:val="left" w:leader="dot" w:pos="9356"/>
      </w:tabs>
      <w:suppressAutoHyphens/>
      <w:spacing w:after="0" w:line="360" w:lineRule="auto"/>
      <w:jc w:val="righ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blokowy1">
    <w:name w:val="Tekst blokowy1"/>
    <w:basedOn w:val="Normalny"/>
    <w:rsid w:val="007528DB"/>
    <w:pPr>
      <w:suppressAutoHyphens/>
      <w:spacing w:after="0" w:line="240" w:lineRule="auto"/>
      <w:ind w:left="360" w:right="72" w:hanging="36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7528DB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matkomentarza1">
    <w:name w:val="Temat komentarza1"/>
    <w:basedOn w:val="Tekstkomentarza1"/>
    <w:rsid w:val="007528DB"/>
    <w:rPr>
      <w:b/>
      <w:bCs/>
    </w:rPr>
  </w:style>
  <w:style w:type="paragraph" w:customStyle="1" w:styleId="StylNagwek3Wyjustowany">
    <w:name w:val="Styl Nagłówek 3 + Wyjustowany"/>
    <w:basedOn w:val="Nagwek3"/>
    <w:rsid w:val="007528DB"/>
    <w:pPr>
      <w:keepNext w:val="0"/>
      <w:numPr>
        <w:ilvl w:val="0"/>
        <w:numId w:val="0"/>
      </w:numPr>
      <w:tabs>
        <w:tab w:val="left" w:pos="3852"/>
      </w:tabs>
      <w:spacing w:before="60" w:after="120" w:line="100" w:lineRule="atLeast"/>
      <w:ind w:left="4253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rsid w:val="007528DB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16"/>
      <w:szCs w:val="16"/>
      <w:lang w:eastAsia="hi-IN" w:bidi="hi-IN"/>
    </w:rPr>
  </w:style>
  <w:style w:type="paragraph" w:customStyle="1" w:styleId="Tekstprzypisudolnego1">
    <w:name w:val="Tekst przypisu dolnego1"/>
    <w:basedOn w:val="Normalny"/>
    <w:rsid w:val="007528DB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2"/>
    <w:qFormat/>
    <w:rsid w:val="007528DB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TytuZnak2">
    <w:name w:val="Tytuł Znak2"/>
    <w:basedOn w:val="Domylnaczcionkaakapitu"/>
    <w:link w:val="Tytu"/>
    <w:rsid w:val="007528DB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2"/>
    <w:qFormat/>
    <w:rsid w:val="007528DB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character" w:customStyle="1" w:styleId="PodtytuZnak2">
    <w:name w:val="Podtytuł Znak2"/>
    <w:basedOn w:val="Domylnaczcionkaakapitu"/>
    <w:link w:val="Podtytu"/>
    <w:rsid w:val="007528DB"/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paragraph" w:customStyle="1" w:styleId="tekstost">
    <w:name w:val="tekst ost"/>
    <w:basedOn w:val="Normalny"/>
    <w:rsid w:val="007528DB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7528DB"/>
    <w:pPr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7528DB"/>
    <w:pPr>
      <w:suppressAutoHyphens/>
      <w:spacing w:before="280" w:after="28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7528DB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7528DB"/>
    <w:pPr>
      <w:suppressAutoHyphens/>
      <w:spacing w:before="120" w:after="120" w:line="240" w:lineRule="auto"/>
      <w:jc w:val="both"/>
    </w:pPr>
    <w:rPr>
      <w:rFonts w:ascii="Bookman Old Style" w:eastAsia="SimSun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7528DB"/>
  </w:style>
  <w:style w:type="paragraph" w:customStyle="1" w:styleId="Zawartotabeli">
    <w:name w:val="Zawartość tabeli"/>
    <w:basedOn w:val="Normalny"/>
    <w:rsid w:val="007528DB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7528DB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7528DB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7528DB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rsid w:val="007528DB"/>
    <w:pPr>
      <w:suppressAutoHyphens/>
      <w:spacing w:after="120" w:line="48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7528DB"/>
    <w:pPr>
      <w:suppressAutoHyphens/>
      <w:spacing w:after="120" w:line="48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7528DB"/>
    <w:pPr>
      <w:suppressAutoHyphens/>
      <w:spacing w:before="60" w:after="0" w:line="240" w:lineRule="auto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WW-Tekstpodstawowywcity3">
    <w:name w:val="WW-Tekst podstawowy wcięty 3"/>
    <w:basedOn w:val="Normalny"/>
    <w:rsid w:val="007528DB"/>
    <w:pPr>
      <w:suppressAutoHyphens/>
      <w:spacing w:after="0" w:line="240" w:lineRule="auto"/>
      <w:ind w:left="540" w:hanging="540"/>
      <w:jc w:val="both"/>
    </w:pPr>
    <w:rPr>
      <w:rFonts w:ascii="Times New Roman" w:eastAsia="SimSun" w:hAnsi="Times New Roman" w:cs="Times New Roman"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rsid w:val="007528DB"/>
    <w:pPr>
      <w:suppressAutoHyphens/>
      <w:spacing w:after="0" w:line="240" w:lineRule="auto"/>
      <w:ind w:firstLine="360"/>
      <w:jc w:val="both"/>
    </w:pPr>
    <w:rPr>
      <w:rFonts w:ascii="Times New Roman" w:eastAsia="SimSun" w:hAnsi="Times New Roman" w:cs="Times New Roman"/>
      <w:kern w:val="1"/>
      <w:lang w:eastAsia="hi-IN" w:bidi="hi-IN"/>
    </w:rPr>
  </w:style>
  <w:style w:type="paragraph" w:customStyle="1" w:styleId="Styl">
    <w:name w:val="Styl"/>
    <w:rsid w:val="007528DB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7528DB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7528DB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7528DB"/>
    <w:pPr>
      <w:suppressAutoHyphens/>
      <w:spacing w:after="0" w:line="240" w:lineRule="auto"/>
      <w:ind w:left="360" w:right="72" w:hanging="360"/>
      <w:jc w:val="both"/>
    </w:pPr>
    <w:rPr>
      <w:rFonts w:ascii="Times New Roman" w:eastAsia="SimSun" w:hAnsi="Times New Roman" w:cs="Times New Roman"/>
      <w:kern w:val="1"/>
      <w:lang w:eastAsia="hi-IN" w:bidi="hi-IN"/>
    </w:rPr>
  </w:style>
  <w:style w:type="paragraph" w:customStyle="1" w:styleId="Nagwek30">
    <w:name w:val="Nagłówek3"/>
    <w:basedOn w:val="Normalny"/>
    <w:rsid w:val="007528DB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7528DB"/>
    <w:pPr>
      <w:widowControl w:val="0"/>
      <w:suppressAutoHyphens/>
      <w:spacing w:after="0" w:line="240" w:lineRule="auto"/>
    </w:pPr>
    <w:rPr>
      <w:rFonts w:ascii="Courier" w:eastAsia="SimSun" w:hAnsi="Courier" w:cs="Courier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7528DB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WW-Tekstpodstawowy32">
    <w:name w:val="WW-Tekst podstawowy 32"/>
    <w:basedOn w:val="Normalny"/>
    <w:rsid w:val="007528DB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16"/>
      <w:szCs w:val="16"/>
      <w:lang w:eastAsia="hi-IN" w:bidi="hi-IN"/>
    </w:rPr>
  </w:style>
  <w:style w:type="paragraph" w:customStyle="1" w:styleId="NormalnyWeb11">
    <w:name w:val="Normalny (Web)11"/>
    <w:basedOn w:val="Normalny"/>
    <w:rsid w:val="007528DB"/>
    <w:pPr>
      <w:suppressAutoHyphens/>
      <w:spacing w:before="280" w:after="28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331">
    <w:name w:val="Tekst podstawowy 331"/>
    <w:basedOn w:val="Normalny"/>
    <w:rsid w:val="007528DB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16"/>
      <w:szCs w:val="16"/>
      <w:lang w:eastAsia="hi-IN" w:bidi="hi-IN"/>
    </w:rPr>
  </w:style>
  <w:style w:type="paragraph" w:customStyle="1" w:styleId="Zwykytekst2">
    <w:name w:val="Zwykły tekst2"/>
    <w:basedOn w:val="Normalny"/>
    <w:rsid w:val="007528DB"/>
    <w:pPr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rsid w:val="007528DB"/>
    <w:pPr>
      <w:suppressAutoHyphens/>
      <w:spacing w:after="0" w:line="240" w:lineRule="auto"/>
      <w:ind w:left="709" w:hanging="709"/>
      <w:jc w:val="both"/>
    </w:pPr>
    <w:rPr>
      <w:rFonts w:ascii="Times New Roman" w:eastAsia="SimSun" w:hAnsi="Times New Roman" w:cs="Times New Roman"/>
      <w:color w:val="000000"/>
      <w:spacing w:val="4"/>
      <w:kern w:val="1"/>
      <w:sz w:val="24"/>
      <w:szCs w:val="24"/>
      <w:lang w:eastAsia="hi-IN" w:bidi="hi-IN"/>
    </w:rPr>
  </w:style>
  <w:style w:type="paragraph" w:customStyle="1" w:styleId="Default">
    <w:name w:val="Default"/>
    <w:rsid w:val="007528DB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sid w:val="007528DB"/>
    <w:pPr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kapitzlist10">
    <w:name w:val="akapitzlist1"/>
    <w:basedOn w:val="Normalny"/>
    <w:rsid w:val="007528DB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7528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styleId="Nagwek">
    <w:name w:val="header"/>
    <w:basedOn w:val="Normalny"/>
    <w:link w:val="NagwekZnak2"/>
    <w:rsid w:val="007528D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basedOn w:val="Domylnaczcionkaakapitu"/>
    <w:link w:val="Nagwek"/>
    <w:rsid w:val="007528DB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2">
    <w:name w:val="Tekst dymka2"/>
    <w:basedOn w:val="Normalny"/>
    <w:rsid w:val="007528D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Akapitzlist3">
    <w:name w:val="Akapit z listą3"/>
    <w:basedOn w:val="Normalny"/>
    <w:rsid w:val="007528DB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7528DB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ekstkomentarza3">
    <w:name w:val="Tekst komentarza3"/>
    <w:basedOn w:val="Normalny"/>
    <w:rsid w:val="007528D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3"/>
    <w:rsid w:val="007528DB"/>
    <w:rPr>
      <w:b/>
      <w:bCs/>
    </w:rPr>
  </w:style>
  <w:style w:type="paragraph" w:customStyle="1" w:styleId="Nagwek21">
    <w:name w:val="Nagłówek 21"/>
    <w:basedOn w:val="Normalny"/>
    <w:rsid w:val="007528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paragraph" w:customStyle="1" w:styleId="Tekstpodstawowy35">
    <w:name w:val="Tekst podstawowy 35"/>
    <w:basedOn w:val="Normalny"/>
    <w:rsid w:val="007528DB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ListParagraph">
    <w:name w:val="List Paragraph"/>
    <w:basedOn w:val="Normalny"/>
    <w:rsid w:val="007528D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7528DB"/>
    <w:pPr>
      <w:numPr>
        <w:ilvl w:val="0"/>
        <w:numId w:val="0"/>
      </w:numPr>
      <w:spacing w:before="0" w:after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rsid w:val="007528DB"/>
    <w:pPr>
      <w:suppressAutoHyphens/>
      <w:spacing w:after="6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YLDOPODPnumery">
    <w:name w:val="STYL DO PODP. numery"/>
    <w:basedOn w:val="ListParagraph"/>
    <w:rsid w:val="007528DB"/>
    <w:pPr>
      <w:numPr>
        <w:numId w:val="2"/>
      </w:numPr>
      <w:jc w:val="both"/>
    </w:pPr>
  </w:style>
  <w:style w:type="paragraph" w:customStyle="1" w:styleId="11">
    <w:name w:val="1.1"/>
    <w:basedOn w:val="STYLDOPODPnumery"/>
    <w:rsid w:val="007528DB"/>
    <w:pPr>
      <w:numPr>
        <w:numId w:val="0"/>
      </w:numPr>
      <w:ind w:left="425" w:hanging="425"/>
    </w:pPr>
  </w:style>
  <w:style w:type="paragraph" w:customStyle="1" w:styleId="zacznik">
    <w:name w:val="załącznik"/>
    <w:basedOn w:val="Normalny"/>
    <w:rsid w:val="007528DB"/>
    <w:pPr>
      <w:suppressAutoHyphens/>
      <w:spacing w:after="0" w:line="240" w:lineRule="auto"/>
    </w:pPr>
    <w:rPr>
      <w:rFonts w:ascii="Times New Roman" w:eastAsia="SimSun" w:hAnsi="Times New Roman" w:cs="Times New Roman"/>
      <w:b/>
      <w:kern w:val="1"/>
      <w:sz w:val="24"/>
      <w:szCs w:val="24"/>
      <w:lang w:eastAsia="hi-IN" w:bidi="hi-IN"/>
    </w:rPr>
  </w:style>
  <w:style w:type="paragraph" w:customStyle="1" w:styleId="Nagwek100">
    <w:name w:val="Nagłówek 10"/>
    <w:basedOn w:val="Nagwek60"/>
    <w:next w:val="Tekstpodstawowy"/>
    <w:rsid w:val="007528DB"/>
    <w:pPr>
      <w:numPr>
        <w:numId w:val="3"/>
      </w:numPr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3"/>
    <w:rsid w:val="007528DB"/>
    <w:pPr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TekstdymkaZnak3">
    <w:name w:val="Tekst dymka Znak3"/>
    <w:basedOn w:val="Domylnaczcionkaakapitu"/>
    <w:link w:val="Tekstdymka"/>
    <w:rsid w:val="007528DB"/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paragraph" w:customStyle="1" w:styleId="NormalWeb">
    <w:name w:val="Normal (Web)"/>
    <w:basedOn w:val="Normalny"/>
    <w:rsid w:val="007528DB"/>
    <w:pPr>
      <w:suppressAutoHyphens/>
      <w:spacing w:before="100" w:after="100" w:line="240" w:lineRule="auto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customStyle="1" w:styleId="Tekstpodstawowy25">
    <w:name w:val="Tekst podstawowy 25"/>
    <w:basedOn w:val="Normalny"/>
    <w:rsid w:val="007528DB"/>
    <w:pPr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customStyle="1" w:styleId="ZnakZnak5ZnakZnakZnakZnak">
    <w:name w:val=" Znak Znak5 Znak Znak Znak Znak"/>
    <w:basedOn w:val="Normalny"/>
    <w:rsid w:val="007528DB"/>
    <w:pPr>
      <w:spacing w:after="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28DB"/>
    <w:pPr>
      <w:spacing w:line="252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Tiret1">
    <w:name w:val="Tiret 1"/>
    <w:basedOn w:val="Normalny"/>
    <w:rsid w:val="007528DB"/>
    <w:pPr>
      <w:shd w:val="clear" w:color="auto" w:fill="FFFFFF"/>
      <w:tabs>
        <w:tab w:val="left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NumPar1">
    <w:name w:val="NumPar 1"/>
    <w:basedOn w:val="Normalny"/>
    <w:next w:val="Normalny"/>
    <w:rsid w:val="007528DB"/>
    <w:pPr>
      <w:shd w:val="clear" w:color="auto" w:fill="FFFFFF"/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NormalnyWeb2">
    <w:name w:val="Normalny (Web)2"/>
    <w:basedOn w:val="Normalny"/>
    <w:rsid w:val="007528DB"/>
    <w:pPr>
      <w:suppressAutoHyphens/>
      <w:spacing w:before="100" w:after="100" w:line="240" w:lineRule="auto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customStyle="1" w:styleId="Tekstkomentarza4">
    <w:name w:val="Tekst komentarza4"/>
    <w:basedOn w:val="Normalny"/>
    <w:rsid w:val="007528D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komentarza">
    <w:name w:val="annotation text"/>
    <w:basedOn w:val="Normalny"/>
    <w:link w:val="TekstkomentarzaZnak3"/>
    <w:uiPriority w:val="99"/>
    <w:unhideWhenUsed/>
    <w:qFormat/>
    <w:rsid w:val="007528D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rsid w:val="007528D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4"/>
    <w:next w:val="Tekstkomentarza4"/>
    <w:link w:val="TematkomentarzaZnak4"/>
    <w:rsid w:val="007528DB"/>
    <w:rPr>
      <w:b/>
      <w:bCs/>
    </w:rPr>
  </w:style>
  <w:style w:type="character" w:customStyle="1" w:styleId="TematkomentarzaZnak4">
    <w:name w:val="Temat komentarza Znak4"/>
    <w:basedOn w:val="TekstkomentarzaZnak3"/>
    <w:link w:val="Tematkomentarza"/>
    <w:rsid w:val="007528D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2"/>
    <w:rsid w:val="007528D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7528D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Tekstpodstawowy24">
    <w:name w:val="Tekst podstawowy 24"/>
    <w:basedOn w:val="Normalny"/>
    <w:rsid w:val="007528DB"/>
    <w:pPr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customStyle="1" w:styleId="Akapitzlist4">
    <w:name w:val="Akapit z listą4"/>
    <w:basedOn w:val="Normalny"/>
    <w:rsid w:val="007528D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7528DB"/>
    <w:pPr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customStyle="1" w:styleId="Textbody">
    <w:name w:val="Text body"/>
    <w:basedOn w:val="Normalny"/>
    <w:rsid w:val="007528DB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Domylnie">
    <w:name w:val="Domy?lnie"/>
    <w:rsid w:val="007528DB"/>
    <w:pPr>
      <w:widowControl w:val="0"/>
      <w:suppressAutoHyphens/>
      <w:spacing w:after="0"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rsid w:val="007528DB"/>
    <w:pPr>
      <w:widowControl w:val="0"/>
      <w:suppressAutoHyphens/>
      <w:spacing w:after="0"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styleId="Bezodstpw">
    <w:name w:val="No Spacing"/>
    <w:uiPriority w:val="1"/>
    <w:qFormat/>
    <w:rsid w:val="0075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528DB"/>
  </w:style>
  <w:style w:type="table" w:styleId="Tabela-Siatka">
    <w:name w:val="Table Grid"/>
    <w:basedOn w:val="Standardowy"/>
    <w:uiPriority w:val="39"/>
    <w:rsid w:val="0075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752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7528D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1">
    <w:name w:val="text1"/>
    <w:rsid w:val="007528DB"/>
    <w:rPr>
      <w:rFonts w:ascii="Verdana" w:hAnsi="Verdana" w:cs="Verdana" w:hint="default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7528DB"/>
    <w:pPr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7528DB"/>
  </w:style>
  <w:style w:type="character" w:styleId="Odwoaniedokomentarza">
    <w:name w:val="annotation reference"/>
    <w:uiPriority w:val="99"/>
    <w:unhideWhenUsed/>
    <w:rsid w:val="007528DB"/>
    <w:rPr>
      <w:sz w:val="16"/>
      <w:szCs w:val="16"/>
    </w:rPr>
  </w:style>
  <w:style w:type="paragraph" w:customStyle="1" w:styleId="Style4">
    <w:name w:val="Style4"/>
    <w:basedOn w:val="Normalny"/>
    <w:uiPriority w:val="99"/>
    <w:rsid w:val="007528D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7528DB"/>
    <w:rPr>
      <w:rFonts w:ascii="Arial" w:hAnsi="Arial" w:cs="Arial"/>
      <w:sz w:val="20"/>
      <w:szCs w:val="20"/>
    </w:rPr>
  </w:style>
  <w:style w:type="character" w:customStyle="1" w:styleId="Teksttreci2">
    <w:name w:val="Tekst treści (2)"/>
    <w:rsid w:val="007528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numbering" w:customStyle="1" w:styleId="Styl1">
    <w:name w:val="Styl1"/>
    <w:basedOn w:val="Bezlisty"/>
    <w:rsid w:val="007528DB"/>
    <w:pPr>
      <w:numPr>
        <w:numId w:val="5"/>
      </w:numPr>
    </w:pPr>
  </w:style>
  <w:style w:type="paragraph" w:customStyle="1" w:styleId="Standard">
    <w:name w:val="Standard"/>
    <w:rsid w:val="007528DB"/>
    <w:pPr>
      <w:widowControl w:val="0"/>
      <w:tabs>
        <w:tab w:val="left" w:pos="567"/>
      </w:tabs>
      <w:suppressAutoHyphens/>
      <w:autoSpaceDE w:val="0"/>
      <w:spacing w:after="0" w:line="240" w:lineRule="auto"/>
      <w:ind w:firstLine="40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unhideWhenUsed/>
    <w:rsid w:val="007528DB"/>
    <w:rPr>
      <w:vertAlign w:val="superscript"/>
    </w:rPr>
  </w:style>
  <w:style w:type="paragraph" w:styleId="Tekstblokowy">
    <w:name w:val="Block Text"/>
    <w:basedOn w:val="Normalny"/>
    <w:semiHidden/>
    <w:rsid w:val="007528DB"/>
    <w:pPr>
      <w:tabs>
        <w:tab w:val="left" w:pos="3420"/>
      </w:tabs>
      <w:spacing w:after="0" w:line="240" w:lineRule="auto"/>
      <w:ind w:left="180" w:right="-338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Akapitzlist5">
    <w:name w:val="Akapit z listą5"/>
    <w:basedOn w:val="Normalny"/>
    <w:rsid w:val="007528D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ROZDZIAY">
    <w:name w:val="ROZDZIAŁY"/>
    <w:basedOn w:val="Normalny"/>
    <w:link w:val="ROZDZIAYZnak"/>
    <w:qFormat/>
    <w:rsid w:val="007528DB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kern w:val="1"/>
      <w:sz w:val="28"/>
      <w:szCs w:val="28"/>
      <w:lang w:val="x-none" w:eastAsia="hi-IN" w:bidi="hi-IN"/>
    </w:rPr>
  </w:style>
  <w:style w:type="character" w:customStyle="1" w:styleId="ROZDZIAYZnak">
    <w:name w:val="ROZDZIAŁY Znak"/>
    <w:link w:val="ROZDZIAY"/>
    <w:rsid w:val="007528DB"/>
    <w:rPr>
      <w:rFonts w:ascii="Times New Roman" w:eastAsia="SimSun" w:hAnsi="Times New Roman" w:cs="Times New Roman"/>
      <w:b/>
      <w:kern w:val="1"/>
      <w:sz w:val="28"/>
      <w:szCs w:val="28"/>
      <w:lang w:val="x-none" w:eastAsia="hi-IN" w:bidi="hi-IN"/>
    </w:rPr>
  </w:style>
  <w:style w:type="character" w:styleId="Nierozpoznanawzmianka">
    <w:name w:val="Unresolved Mention"/>
    <w:uiPriority w:val="99"/>
    <w:semiHidden/>
    <w:unhideWhenUsed/>
    <w:rsid w:val="007528D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75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528DB"/>
    <w:pPr>
      <w:autoSpaceDE w:val="0"/>
      <w:autoSpaceDN w:val="0"/>
      <w:spacing w:before="90" w:after="0" w:line="380" w:lineRule="atLeast"/>
      <w:jc w:val="both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7528DB"/>
    <w:rPr>
      <w:rFonts w:ascii="Consolas" w:hAnsi="Consolas"/>
      <w:sz w:val="21"/>
      <w:szCs w:val="21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7528DB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7528DB"/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7528DB"/>
    <w:pPr>
      <w:suppressAutoHyphens/>
      <w:spacing w:after="0" w:line="240" w:lineRule="auto"/>
      <w:ind w:left="24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2poziom">
    <w:name w:val="2 poziom"/>
    <w:next w:val="Normalny"/>
    <w:link w:val="2poziomZnak"/>
    <w:qFormat/>
    <w:rsid w:val="007528DB"/>
    <w:pPr>
      <w:numPr>
        <w:ilvl w:val="1"/>
      </w:num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poziomZnak">
    <w:name w:val="2 poziom Znak"/>
    <w:link w:val="2poziom"/>
    <w:rsid w:val="007528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poziom">
    <w:name w:val="1 poziom"/>
    <w:basedOn w:val="Akapitzlist"/>
    <w:link w:val="1poziomZnak1"/>
    <w:qFormat/>
    <w:rsid w:val="007528DB"/>
    <w:pPr>
      <w:suppressAutoHyphens/>
      <w:autoSpaceDE w:val="0"/>
      <w:autoSpaceDN w:val="0"/>
      <w:adjustRightInd w:val="0"/>
      <w:spacing w:after="0" w:line="360" w:lineRule="auto"/>
      <w:ind w:left="0"/>
      <w:jc w:val="both"/>
    </w:pPr>
    <w:rPr>
      <w:rFonts w:eastAsia="Times New Roman"/>
      <w:w w:val="89"/>
      <w:kern w:val="0"/>
      <w:sz w:val="24"/>
      <w:szCs w:val="24"/>
      <w:lang w:val="x-none"/>
    </w:rPr>
  </w:style>
  <w:style w:type="character" w:customStyle="1" w:styleId="1poziomZnak1">
    <w:name w:val="1 poziom Znak1"/>
    <w:link w:val="1poziom"/>
    <w:rsid w:val="007528DB"/>
    <w:rPr>
      <w:rFonts w:ascii="Calibri" w:eastAsia="Times New Roman" w:hAnsi="Calibri" w:cs="Times New Roman"/>
      <w:w w:val="89"/>
      <w:sz w:val="24"/>
      <w:szCs w:val="24"/>
      <w:lang w:val="x-none" w:eastAsia="ar-SA"/>
    </w:rPr>
  </w:style>
  <w:style w:type="character" w:customStyle="1" w:styleId="WW8Num105z0">
    <w:name w:val="WW8Num105z0"/>
    <w:rsid w:val="007528DB"/>
    <w:rPr>
      <w:rFonts w:eastAsia="SimSun" w:hint="default"/>
      <w:b w:val="0"/>
      <w:kern w:val="1"/>
    </w:rPr>
  </w:style>
  <w:style w:type="character" w:customStyle="1" w:styleId="WW8Num105z1">
    <w:name w:val="WW8Num105z1"/>
    <w:rsid w:val="007528DB"/>
  </w:style>
  <w:style w:type="character" w:customStyle="1" w:styleId="WW8Num105z2">
    <w:name w:val="WW8Num105z2"/>
    <w:rsid w:val="007528DB"/>
  </w:style>
  <w:style w:type="character" w:customStyle="1" w:styleId="WW8Num105z3">
    <w:name w:val="WW8Num105z3"/>
    <w:rsid w:val="007528DB"/>
  </w:style>
  <w:style w:type="character" w:customStyle="1" w:styleId="WW8Num105z4">
    <w:name w:val="WW8Num105z4"/>
    <w:rsid w:val="007528DB"/>
  </w:style>
  <w:style w:type="character" w:customStyle="1" w:styleId="WW8Num105z5">
    <w:name w:val="WW8Num105z5"/>
    <w:rsid w:val="007528DB"/>
  </w:style>
  <w:style w:type="character" w:customStyle="1" w:styleId="WW8Num105z6">
    <w:name w:val="WW8Num105z6"/>
    <w:rsid w:val="007528DB"/>
  </w:style>
  <w:style w:type="character" w:customStyle="1" w:styleId="WW8Num105z7">
    <w:name w:val="WW8Num105z7"/>
    <w:rsid w:val="007528DB"/>
  </w:style>
  <w:style w:type="character" w:customStyle="1" w:styleId="WW8Num105z8">
    <w:name w:val="WW8Num105z8"/>
    <w:rsid w:val="007528DB"/>
  </w:style>
  <w:style w:type="character" w:customStyle="1" w:styleId="WW8Num106z0">
    <w:name w:val="WW8Num106z0"/>
    <w:rsid w:val="007528DB"/>
    <w:rPr>
      <w:b w:val="0"/>
    </w:rPr>
  </w:style>
  <w:style w:type="character" w:customStyle="1" w:styleId="WW8Num106z1">
    <w:name w:val="WW8Num106z1"/>
    <w:rsid w:val="007528DB"/>
    <w:rPr>
      <w:rFonts w:ascii="Courier New" w:hAnsi="Courier New" w:cs="Courier New"/>
    </w:rPr>
  </w:style>
  <w:style w:type="character" w:customStyle="1" w:styleId="WW8Num106z2">
    <w:name w:val="WW8Num106z2"/>
    <w:rsid w:val="007528DB"/>
    <w:rPr>
      <w:rFonts w:ascii="Wingdings" w:hAnsi="Wingdings" w:cs="Wingdings"/>
    </w:rPr>
  </w:style>
  <w:style w:type="character" w:customStyle="1" w:styleId="WW8Num106z3">
    <w:name w:val="WW8Num106z3"/>
    <w:rsid w:val="007528DB"/>
    <w:rPr>
      <w:rFonts w:ascii="Symbol" w:hAnsi="Symbol" w:cs="Symbol"/>
    </w:rPr>
  </w:style>
  <w:style w:type="character" w:customStyle="1" w:styleId="WW8Num106z4">
    <w:name w:val="WW8Num106z4"/>
    <w:rsid w:val="007528DB"/>
  </w:style>
  <w:style w:type="character" w:customStyle="1" w:styleId="WW8Num106z5">
    <w:name w:val="WW8Num106z5"/>
    <w:rsid w:val="007528DB"/>
  </w:style>
  <w:style w:type="character" w:customStyle="1" w:styleId="WW8Num106z6">
    <w:name w:val="WW8Num106z6"/>
    <w:rsid w:val="007528DB"/>
  </w:style>
  <w:style w:type="character" w:customStyle="1" w:styleId="WW8Num106z7">
    <w:name w:val="WW8Num106z7"/>
    <w:rsid w:val="007528DB"/>
  </w:style>
  <w:style w:type="character" w:customStyle="1" w:styleId="WW8Num106z8">
    <w:name w:val="WW8Num106z8"/>
    <w:rsid w:val="007528DB"/>
  </w:style>
  <w:style w:type="character" w:customStyle="1" w:styleId="Odwoanieprzypisudolnego3">
    <w:name w:val="Odwołanie przypisu dolnego3"/>
    <w:rsid w:val="007528DB"/>
    <w:rPr>
      <w:vertAlign w:val="superscript"/>
    </w:rPr>
  </w:style>
  <w:style w:type="character" w:customStyle="1" w:styleId="Odwoanieprzypisukocowego3">
    <w:name w:val="Odwołanie przypisu końcowego3"/>
    <w:rsid w:val="007528DB"/>
    <w:rPr>
      <w:vertAlign w:val="superscript"/>
    </w:rPr>
  </w:style>
  <w:style w:type="character" w:styleId="Odwoanieprzypisukocowego">
    <w:name w:val="endnote reference"/>
    <w:rsid w:val="007528DB"/>
    <w:rPr>
      <w:vertAlign w:val="superscript"/>
    </w:rPr>
  </w:style>
  <w:style w:type="character" w:customStyle="1" w:styleId="DeltaViewInsertion">
    <w:name w:val="DeltaView Insertion"/>
    <w:rsid w:val="007528DB"/>
    <w:rPr>
      <w:b/>
      <w:i/>
      <w:spacing w:val="0"/>
    </w:rPr>
  </w:style>
  <w:style w:type="character" w:styleId="UyteHipercze">
    <w:name w:val="FollowedHyperlink"/>
    <w:uiPriority w:val="99"/>
    <w:semiHidden/>
    <w:unhideWhenUsed/>
    <w:rsid w:val="007528D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7152</Words>
  <Characters>42917</Characters>
  <Application>Microsoft Office Word</Application>
  <DocSecurity>0</DocSecurity>
  <Lines>357</Lines>
  <Paragraphs>99</Paragraphs>
  <ScaleCrop>false</ScaleCrop>
  <Company/>
  <LinksUpToDate>false</LinksUpToDate>
  <CharactersWithSpaces>49970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PD1</cp:lastModifiedBy>
  <cp:revision>2</cp:revision>
  <dcterms:created xsi:type="dcterms:W3CDTF">2020-04-28T05:38:00Z</dcterms:created>
  <dcterms:modified xsi:type="dcterms:W3CDTF">2020-04-28T05:38:00Z</dcterms:modified>
</cp:coreProperties>
</file>