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DB5C" w14:textId="77777777" w:rsidR="00AA2E96" w:rsidRPr="001B4264" w:rsidRDefault="00AA2E96" w:rsidP="00AA2E96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53"/>
      <w:r w:rsidRPr="001B4264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49630B73" w14:textId="77777777" w:rsidR="00AA2E96" w:rsidRPr="001B4264" w:rsidRDefault="00AA2E96" w:rsidP="00AA2E96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  <w:bCs/>
          <w:lang w:eastAsia="ar-SA"/>
        </w:rPr>
      </w:pPr>
      <w:r w:rsidRPr="001B4264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77BB0900" w14:textId="77777777" w:rsidR="00AA2E96" w:rsidRPr="001B4264" w:rsidRDefault="00AA2E96" w:rsidP="00AA2E96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4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Dankowie Małym</w:t>
      </w:r>
    </w:p>
    <w:p w14:paraId="5D55371D" w14:textId="77777777" w:rsidR="00AA2E96" w:rsidRPr="001B4264" w:rsidRDefault="00AA2E96" w:rsidP="00AA2E96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4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Danków Mały 37</w:t>
      </w:r>
    </w:p>
    <w:p w14:paraId="293045F4" w14:textId="77777777" w:rsidR="00AA2E96" w:rsidRPr="001B4264" w:rsidRDefault="00AA2E96" w:rsidP="00AA2E96">
      <w:pPr>
        <w:suppressAutoHyphens/>
        <w:spacing w:after="200" w:line="276" w:lineRule="auto"/>
        <w:ind w:left="424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4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3BF86321" w14:textId="77777777" w:rsidR="00AA2E96" w:rsidRPr="001B4264" w:rsidRDefault="00AA2E96" w:rsidP="00AA2E96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</w:p>
    <w:p w14:paraId="42FFB963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6777E0FB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7CFEEB1A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5A8E3031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BDBA96F" w14:textId="77777777" w:rsidR="00AA2E96" w:rsidRPr="001B4264" w:rsidRDefault="00AA2E96" w:rsidP="00AA2E96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1B4264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1B4264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54FFD4CD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B4264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75938F44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8EC18E4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483BFF7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5D68381A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23D2154" w14:textId="77777777" w:rsidR="00AA2E96" w:rsidRPr="001B4264" w:rsidRDefault="00AA2E96" w:rsidP="00AA2E96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E344BDC" w14:textId="77777777" w:rsidR="00AA2E96" w:rsidRPr="001B4264" w:rsidRDefault="00AA2E96" w:rsidP="00AA2E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374F278B" w14:textId="77777777" w:rsidR="00AA2E96" w:rsidRPr="001B4264" w:rsidRDefault="00AA2E96" w:rsidP="00AA2E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1B4264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72ACCA32" w14:textId="77777777" w:rsidR="00AA2E96" w:rsidRPr="001B4264" w:rsidRDefault="00AA2E96" w:rsidP="00AA2E96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69D5E409" w14:textId="77777777" w:rsidR="00AA2E96" w:rsidRPr="001B4264" w:rsidRDefault="00AA2E96" w:rsidP="00AA2E96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D9A217C" w14:textId="77777777" w:rsidR="00AA2E96" w:rsidRPr="001B4264" w:rsidRDefault="00AA2E96" w:rsidP="00AA2E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D036153" w14:textId="77777777" w:rsidR="00AA2E96" w:rsidRPr="001B4264" w:rsidRDefault="00AA2E96" w:rsidP="00AA2E96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08269808"/>
      <w:r w:rsidRPr="001B4264">
        <w:rPr>
          <w:rFonts w:ascii="Times New Roman" w:hAnsi="Times New Roman"/>
          <w:b/>
          <w:bCs/>
          <w:sz w:val="24"/>
          <w:szCs w:val="24"/>
        </w:rPr>
        <w:t>„</w:t>
      </w:r>
      <w:r w:rsidRPr="001B4264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1B4264">
        <w:rPr>
          <w:rFonts w:ascii="Times New Roman" w:hAnsi="Times New Roman"/>
          <w:b/>
          <w:bCs/>
          <w:sz w:val="24"/>
          <w:szCs w:val="24"/>
        </w:rPr>
        <w:t>”</w:t>
      </w:r>
    </w:p>
    <w:bookmarkEnd w:id="1"/>
    <w:p w14:paraId="75B9675E" w14:textId="77777777" w:rsidR="00AA2E96" w:rsidRPr="001B4264" w:rsidRDefault="00AA2E96" w:rsidP="00AA2E96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4BF8685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1B4264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sz w:val="24"/>
          <w:szCs w:val="24"/>
          <w:lang w:eastAsia="ar-SA"/>
        </w:rPr>
        <w:t xml:space="preserve"> oraz </w:t>
      </w:r>
      <w:r w:rsidRPr="001B4264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1B4264">
        <w:rPr>
          <w:rFonts w:ascii="Times New Roman" w:hAnsi="Times New Roman"/>
          <w:bCs/>
          <w:sz w:val="24"/>
          <w:szCs w:val="24"/>
        </w:rPr>
        <w:t>z dnia 13 kwietnia 2022r.</w:t>
      </w:r>
      <w:r w:rsidRPr="001B426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B4264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1497 ).</w:t>
      </w:r>
    </w:p>
    <w:p w14:paraId="22988272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FD118FE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15574"/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3B8B05A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</w:p>
    <w:p w14:paraId="7F522BA2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0E60D5DF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33F994C5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8CD0B5B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D3967F8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E565AA0" w14:textId="77777777" w:rsidR="00AA2E96" w:rsidRPr="001B4264" w:rsidRDefault="00AA2E96" w:rsidP="00AA2E96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eastAsia="Arial Unicode MS" w:hAnsi="Times New Roman"/>
          <w:b/>
          <w:lang w:eastAsia="ar-SA"/>
        </w:rPr>
        <w:t xml:space="preserve">*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31DF9B8B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6A5F0127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59BC3751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4A30BD3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1E0958A0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6799A3BA" w14:textId="77777777" w:rsidR="00AA2E96" w:rsidRPr="001B4264" w:rsidRDefault="00AA2E96" w:rsidP="00AA2E96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C2AF9DB" w14:textId="77777777" w:rsidR="00AA2E96" w:rsidRPr="001B4264" w:rsidRDefault="00AA2E96" w:rsidP="00AA2E9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67BFED85" w14:textId="77777777" w:rsidR="00AA2E96" w:rsidRPr="001B4264" w:rsidRDefault="00AA2E96" w:rsidP="00AA2E9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4907F28A" w14:textId="77777777" w:rsidR="00AA2E96" w:rsidRPr="001B4264" w:rsidRDefault="00AA2E96" w:rsidP="00AA2E9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0F06F33" w14:textId="77777777" w:rsidR="00AA2E96" w:rsidRPr="001B4264" w:rsidRDefault="00AA2E96" w:rsidP="00AA2E96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2"/>
    <w:p w14:paraId="32E6D3EA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1B426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1B4264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5C5C906C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B426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661D65F6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0DD6955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91EA8FD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845B3D9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3" w:name="_Hlk62128339"/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5115FAE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</w:p>
    <w:p w14:paraId="76905380" w14:textId="77777777" w:rsidR="00AA2E96" w:rsidRPr="001B4264" w:rsidRDefault="00AA2E96" w:rsidP="00AA2E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19E045AC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4BDD87D0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3"/>
    <w:p w14:paraId="0CB01679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1B426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5A5AE69D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6C4DF9E3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678660A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</w:p>
    <w:p w14:paraId="53EF48C0" w14:textId="77777777" w:rsidR="00AA2E96" w:rsidRPr="001B4264" w:rsidRDefault="00AA2E96" w:rsidP="00AA2E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1DC6D3A8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6FB288B4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F3355D5" w14:textId="77777777" w:rsidR="00AA2E96" w:rsidRPr="001B4264" w:rsidRDefault="00AA2E96" w:rsidP="00AA2E96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1B4264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5F708A58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1B4264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1B4264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1B4264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7B78341F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1B4264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4D748784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0A7FAF58" w14:textId="77777777" w:rsidR="00AA2E96" w:rsidRPr="001B4264" w:rsidRDefault="00AA2E96" w:rsidP="00AA2E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F767505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E74278B" w14:textId="77777777" w:rsidR="00AA2E96" w:rsidRPr="001B4264" w:rsidRDefault="00AA2E96" w:rsidP="00AA2E96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291DDA76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B4264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952A7F9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02E3C1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0E85D52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D50F684" w14:textId="77777777" w:rsidR="00AA2E96" w:rsidRPr="001B4264" w:rsidRDefault="00AA2E96" w:rsidP="00AA2E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260E1D17" w14:textId="77777777" w:rsidR="00AA2E96" w:rsidRPr="001B4264" w:rsidRDefault="00AA2E96" w:rsidP="00AA2E9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bookmarkEnd w:id="0"/>
    <w:p w14:paraId="7330CEE8" w14:textId="2ACB2DD9" w:rsidR="001920A3" w:rsidRPr="00AA2E96" w:rsidRDefault="001920A3" w:rsidP="00AA2E96"/>
    <w:sectPr w:rsidR="001920A3" w:rsidRPr="00AA2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81D" w14:textId="77777777" w:rsidR="00C4239A" w:rsidRDefault="00C4239A" w:rsidP="001920A3">
      <w:pPr>
        <w:spacing w:after="0" w:line="240" w:lineRule="auto"/>
      </w:pPr>
      <w:r>
        <w:separator/>
      </w:r>
    </w:p>
  </w:endnote>
  <w:endnote w:type="continuationSeparator" w:id="0">
    <w:p w14:paraId="36FFD83C" w14:textId="77777777" w:rsidR="00C4239A" w:rsidRDefault="00C4239A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AB38" w14:textId="77777777" w:rsidR="00C4239A" w:rsidRDefault="00C4239A" w:rsidP="001920A3">
      <w:pPr>
        <w:spacing w:after="0" w:line="240" w:lineRule="auto"/>
      </w:pPr>
      <w:r>
        <w:separator/>
      </w:r>
    </w:p>
  </w:footnote>
  <w:footnote w:type="continuationSeparator" w:id="0">
    <w:p w14:paraId="7AEBD87F" w14:textId="77777777" w:rsidR="00C4239A" w:rsidRDefault="00C4239A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4" w:name="_Hlk145498662"/>
    <w:bookmarkStart w:id="5" w:name="_Hlk145498962"/>
    <w:bookmarkStart w:id="6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920A3"/>
    <w:rsid w:val="005E07D3"/>
    <w:rsid w:val="006A257E"/>
    <w:rsid w:val="00AA2E96"/>
    <w:rsid w:val="00C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2023-10-25T09:38:00Z</cp:lastPrinted>
  <dcterms:created xsi:type="dcterms:W3CDTF">2023-10-25T09:47:00Z</dcterms:created>
  <dcterms:modified xsi:type="dcterms:W3CDTF">2023-10-25T09:47:00Z</dcterms:modified>
</cp:coreProperties>
</file>