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5EA48" w14:textId="77777777" w:rsidR="00AF430B" w:rsidRDefault="00EC2F5C" w:rsidP="00006608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  </w:t>
      </w:r>
      <w:r w:rsidR="00006608">
        <w:rPr>
          <w:rFonts w:ascii="Arial Narrow" w:hAnsi="Arial Narrow"/>
          <w:b/>
        </w:rPr>
        <w:t>Z</w:t>
      </w:r>
      <w:r w:rsidR="00AF430B">
        <w:rPr>
          <w:rFonts w:ascii="Arial Narrow" w:hAnsi="Arial Narrow"/>
          <w:b/>
        </w:rPr>
        <w:t>ałącznik nr 2</w:t>
      </w:r>
    </w:p>
    <w:p w14:paraId="4A49790A" w14:textId="77777777" w:rsidR="00AF430B" w:rsidRDefault="00AF430B" w:rsidP="00AF430B">
      <w:pPr>
        <w:pStyle w:val="Tekstpodstawowy"/>
        <w:spacing w:line="360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 xml:space="preserve">FORMULARZ </w:t>
      </w:r>
      <w:r w:rsidR="00F33CCD">
        <w:rPr>
          <w:rFonts w:ascii="Arial Narrow" w:hAnsi="Arial Narrow"/>
          <w:b/>
          <w:sz w:val="32"/>
        </w:rPr>
        <w:t>ZGŁOSZENIA DO UDZIAŁU W DIALOGU TECHNICZNYM</w:t>
      </w:r>
    </w:p>
    <w:p w14:paraId="7FB546E7" w14:textId="77777777" w:rsidR="00F33CCD" w:rsidRDefault="00F33CCD" w:rsidP="00AF430B">
      <w:pPr>
        <w:pStyle w:val="Tekstpodstawowy"/>
        <w:spacing w:line="360" w:lineRule="auto"/>
        <w:jc w:val="center"/>
        <w:rPr>
          <w:rFonts w:ascii="Arial Narrow" w:hAnsi="Arial Narrow"/>
          <w:b/>
          <w:sz w:val="32"/>
        </w:rPr>
      </w:pPr>
    </w:p>
    <w:p w14:paraId="686DF6B0" w14:textId="77777777"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5D9DB7FF" w14:textId="77777777"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06A8875C" w14:textId="77777777" w:rsidR="00AF430B" w:rsidRDefault="00AF430B" w:rsidP="00930F5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0A5D801C" w14:textId="77777777"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</w:t>
      </w:r>
      <w:r w:rsidR="00F33CCD">
        <w:rPr>
          <w:rFonts w:ascii="Arial Narrow" w:hAnsi="Arial Narrow"/>
          <w:sz w:val="22"/>
          <w:szCs w:val="22"/>
        </w:rPr>
        <w:t xml:space="preserve">             </w:t>
      </w:r>
      <w:r>
        <w:rPr>
          <w:rFonts w:ascii="Arial Narrow" w:hAnsi="Arial Narrow"/>
          <w:sz w:val="22"/>
          <w:szCs w:val="22"/>
        </w:rPr>
        <w:t xml:space="preserve">    ..........................................................................................................</w:t>
      </w:r>
    </w:p>
    <w:p w14:paraId="400861AD" w14:textId="77777777"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1C9809D5" w14:textId="77777777" w:rsidR="00AF430B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0FBDFE02" w14:textId="77777777" w:rsidR="00006608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</w:t>
      </w:r>
      <w:r w:rsidR="00F33CCD">
        <w:rPr>
          <w:rFonts w:ascii="Arial Narrow" w:hAnsi="Arial Narrow"/>
        </w:rPr>
        <w:t>...............................</w:t>
      </w:r>
    </w:p>
    <w:p w14:paraId="06C64D19" w14:textId="77777777" w:rsidR="00AF430B" w:rsidRDefault="00AF430B" w:rsidP="00006608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00887EAB" w14:textId="77777777" w:rsidR="00F33CCD" w:rsidRDefault="00F33CCD" w:rsidP="00006608">
      <w:pPr>
        <w:spacing w:before="120" w:after="120"/>
        <w:jc w:val="both"/>
        <w:rPr>
          <w:rFonts w:ascii="Arial Narrow" w:hAnsi="Arial Narrow"/>
        </w:rPr>
      </w:pPr>
    </w:p>
    <w:p w14:paraId="0F701DA5" w14:textId="77777777" w:rsidR="00F33CCD" w:rsidRDefault="00F33CCD" w:rsidP="00006608">
      <w:pPr>
        <w:spacing w:before="120" w:after="120"/>
        <w:jc w:val="both"/>
        <w:rPr>
          <w:rFonts w:ascii="Arial Narrow" w:hAnsi="Arial Narrow"/>
        </w:rPr>
      </w:pPr>
    </w:p>
    <w:p w14:paraId="5B2E0D45" w14:textId="77777777" w:rsidR="00AF430B" w:rsidRDefault="00AF430B" w:rsidP="00F33CCD">
      <w:pPr>
        <w:spacing w:after="120" w:line="360" w:lineRule="auto"/>
        <w:jc w:val="both"/>
        <w:rPr>
          <w:rFonts w:ascii="Arial Narrow" w:hAnsi="Arial Narrow"/>
          <w:sz w:val="2"/>
        </w:rPr>
      </w:pPr>
    </w:p>
    <w:p w14:paraId="10BFFC9A" w14:textId="689D05DF" w:rsidR="00AF430B" w:rsidRDefault="00F33CCD" w:rsidP="00F33CCD">
      <w:pPr>
        <w:pStyle w:val="Tekstpodstawowy"/>
        <w:spacing w:before="60" w:after="120" w:line="360" w:lineRule="auto"/>
        <w:jc w:val="both"/>
        <w:rPr>
          <w:rFonts w:ascii="Arial Narrow" w:hAnsi="Arial Narrow"/>
        </w:rPr>
      </w:pPr>
      <w:r w:rsidRPr="00F33CCD">
        <w:rPr>
          <w:rFonts w:ascii="Arial Narrow" w:eastAsiaTheme="minorHAnsi" w:hAnsi="Arial Narrow" w:cstheme="minorBidi"/>
          <w:szCs w:val="24"/>
          <w:lang w:eastAsia="en-US"/>
        </w:rPr>
        <w:t xml:space="preserve">Działając w imieniu </w:t>
      </w:r>
      <w:r>
        <w:rPr>
          <w:rFonts w:ascii="Arial Narrow" w:eastAsiaTheme="minorHAnsi" w:hAnsi="Arial Narrow" w:cstheme="minorBidi"/>
          <w:szCs w:val="24"/>
          <w:lang w:eastAsia="en-US"/>
        </w:rPr>
        <w:t>………………..........................</w:t>
      </w:r>
      <w:r w:rsidRPr="00F33CCD">
        <w:rPr>
          <w:rFonts w:ascii="Arial Narrow" w:eastAsiaTheme="minorHAnsi" w:hAnsi="Arial Narrow" w:cstheme="minorBidi"/>
          <w:szCs w:val="24"/>
          <w:lang w:eastAsia="en-US"/>
        </w:rPr>
        <w:t xml:space="preserve">……, w odpowiedzi na Ogłoszenie o Dialogu Technicznym </w:t>
      </w:r>
      <w:r w:rsidR="00865A98" w:rsidRPr="00865A98">
        <w:rPr>
          <w:rFonts w:ascii="Arial Narrow" w:eastAsiaTheme="minorHAnsi" w:hAnsi="Arial Narrow" w:cstheme="minorBidi"/>
          <w:b/>
          <w:szCs w:val="24"/>
          <w:lang w:eastAsia="en-US"/>
        </w:rPr>
        <w:t>DT-1/19</w:t>
      </w:r>
      <w:r w:rsidR="00865A98">
        <w:rPr>
          <w:rFonts w:ascii="Arial Narrow" w:eastAsiaTheme="minorHAnsi" w:hAnsi="Arial Narrow" w:cstheme="minorBidi"/>
          <w:szCs w:val="24"/>
          <w:lang w:eastAsia="en-US"/>
        </w:rPr>
        <w:t xml:space="preserve"> </w:t>
      </w:r>
      <w:r w:rsidRPr="00F33CCD">
        <w:rPr>
          <w:rFonts w:ascii="Arial Narrow" w:eastAsiaTheme="minorHAnsi" w:hAnsi="Arial Narrow" w:cstheme="minorBidi"/>
          <w:szCs w:val="24"/>
          <w:lang w:eastAsia="en-US"/>
        </w:rPr>
        <w:t>z dnia …</w:t>
      </w:r>
      <w:r>
        <w:rPr>
          <w:rFonts w:ascii="Arial Narrow" w:eastAsiaTheme="minorHAnsi" w:hAnsi="Arial Narrow" w:cstheme="minorBidi"/>
          <w:szCs w:val="24"/>
          <w:lang w:eastAsia="en-US"/>
        </w:rPr>
        <w:t>……………</w:t>
      </w:r>
      <w:r w:rsidRPr="00F33CCD">
        <w:rPr>
          <w:rFonts w:ascii="Arial Narrow" w:eastAsiaTheme="minorHAnsi" w:hAnsi="Arial Narrow" w:cstheme="minorBidi"/>
          <w:szCs w:val="24"/>
          <w:lang w:eastAsia="en-US"/>
        </w:rPr>
        <w:t xml:space="preserve">. składam niniejszym Zgłoszenie udziału w Dialogu Technicznym organizowanym przez </w:t>
      </w:r>
      <w:r w:rsidRPr="00006608">
        <w:rPr>
          <w:rFonts w:ascii="Arial Narrow" w:hAnsi="Arial Narrow"/>
          <w:b/>
        </w:rPr>
        <w:t>Uniwersytet Medyczny im. Karola Marcinkowskiego</w:t>
      </w:r>
      <w:r w:rsidRPr="00F33CCD">
        <w:rPr>
          <w:rFonts w:ascii="Arial Narrow" w:eastAsiaTheme="minorHAnsi" w:hAnsi="Arial Narrow" w:cstheme="minorBidi"/>
          <w:szCs w:val="24"/>
          <w:lang w:eastAsia="en-US"/>
        </w:rPr>
        <w:t xml:space="preserve">, którego przedmiotem jest </w:t>
      </w:r>
      <w:r>
        <w:rPr>
          <w:rFonts w:ascii="Arial Narrow" w:eastAsiaTheme="minorHAnsi" w:hAnsi="Arial Narrow" w:cstheme="minorBidi"/>
          <w:szCs w:val="24"/>
          <w:lang w:eastAsia="en-US"/>
        </w:rPr>
        <w:t xml:space="preserve">dostawa </w:t>
      </w:r>
      <w:r w:rsidRPr="00660F71">
        <w:rPr>
          <w:rFonts w:ascii="Arial Narrow" w:hAnsi="Arial Narrow" w:cs="Arial"/>
        </w:rPr>
        <w:t>i wdrożenie systemu zintegrowanego klasy ERP w szczególności w zakresie funkcjonalności: finanse i księgowość, kadry i płace, zakupy, majątek trwały, budżetowanie i kontrola kosztów, zarządzanie projektami, zarządzanie nieruchomościami</w:t>
      </w:r>
      <w:r w:rsidR="003F10E8">
        <w:rPr>
          <w:rFonts w:ascii="Arial Narrow" w:hAnsi="Arial Narrow" w:cs="Arial"/>
        </w:rPr>
        <w:t>, sprzedaż usług</w:t>
      </w:r>
      <w:r w:rsidRPr="00660F71">
        <w:rPr>
          <w:rFonts w:ascii="Arial Narrow" w:hAnsi="Arial Narrow" w:cs="Arial"/>
        </w:rPr>
        <w:t xml:space="preserve"> oraz przeszkolenie pracowników Uniwersytetu Medycznego im. Karola Marcinkowskiego w Poznaniu z zakresu funkcjonowania tego systemu</w:t>
      </w:r>
      <w:r w:rsidRPr="00F33CCD">
        <w:rPr>
          <w:rFonts w:ascii="Arial Narrow" w:eastAsiaTheme="minorHAnsi" w:hAnsi="Arial Narrow" w:cstheme="minorBidi"/>
          <w:szCs w:val="24"/>
          <w:lang w:eastAsia="en-US"/>
        </w:rPr>
        <w:t>.</w:t>
      </w:r>
    </w:p>
    <w:p w14:paraId="304A6ABA" w14:textId="77777777" w:rsidR="00F33CCD" w:rsidRPr="00F33CCD" w:rsidRDefault="00F33CCD" w:rsidP="00F33CCD">
      <w:pPr>
        <w:pStyle w:val="Tekstpodstawowy21"/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</w:p>
    <w:p w14:paraId="31ED1FB0" w14:textId="77777777" w:rsidR="00F33CCD" w:rsidRPr="00F33CCD" w:rsidRDefault="00F33CCD" w:rsidP="00F33CCD">
      <w:pPr>
        <w:spacing w:after="120" w:line="360" w:lineRule="auto"/>
        <w:jc w:val="both"/>
        <w:rPr>
          <w:rFonts w:ascii="Arial Narrow" w:hAnsi="Arial Narrow" w:cs="Arial"/>
        </w:rPr>
      </w:pPr>
      <w:r w:rsidRPr="00F33CCD">
        <w:rPr>
          <w:rFonts w:ascii="Arial Narrow" w:hAnsi="Arial Narrow" w:cs="Arial"/>
        </w:rPr>
        <w:t xml:space="preserve">W związku ze Zgłoszeniem do udziału w Dialogu Technicznym oświadczam, iż: </w:t>
      </w:r>
    </w:p>
    <w:p w14:paraId="70E56CAA" w14:textId="77777777" w:rsidR="00F33CCD" w:rsidRPr="00F33CCD" w:rsidRDefault="00F33CCD" w:rsidP="00F33CCD">
      <w:pPr>
        <w:pStyle w:val="Akapitzlist"/>
        <w:numPr>
          <w:ilvl w:val="0"/>
          <w:numId w:val="51"/>
        </w:numPr>
        <w:spacing w:after="120" w:line="360" w:lineRule="auto"/>
        <w:ind w:left="426"/>
        <w:contextualSpacing/>
        <w:jc w:val="both"/>
        <w:rPr>
          <w:rFonts w:ascii="Arial Narrow" w:hAnsi="Arial Narrow" w:cs="Arial"/>
        </w:rPr>
      </w:pPr>
      <w:r w:rsidRPr="00F33CCD">
        <w:rPr>
          <w:rFonts w:ascii="Arial Narrow" w:hAnsi="Arial Narrow" w:cs="Arial"/>
        </w:rPr>
        <w:t>jestem należycie umocowany/a do reprezentowania Zgłaszającego na dowód czego przedkładam dokument potwierdzający moje umocowanie;</w:t>
      </w:r>
    </w:p>
    <w:p w14:paraId="2C86ABC5" w14:textId="77777777" w:rsidR="00F33CCD" w:rsidRPr="00F33CCD" w:rsidRDefault="00F33CCD" w:rsidP="00F33CCD">
      <w:pPr>
        <w:pStyle w:val="Akapitzlist"/>
        <w:numPr>
          <w:ilvl w:val="0"/>
          <w:numId w:val="51"/>
        </w:numPr>
        <w:spacing w:after="120" w:line="360" w:lineRule="auto"/>
        <w:ind w:left="426"/>
        <w:contextualSpacing/>
        <w:jc w:val="both"/>
        <w:rPr>
          <w:rFonts w:ascii="Arial Narrow" w:hAnsi="Arial Narrow" w:cs="Arial"/>
        </w:rPr>
      </w:pPr>
      <w:r w:rsidRPr="00F33CCD">
        <w:rPr>
          <w:rFonts w:ascii="Arial Narrow" w:hAnsi="Arial Narrow" w:cs="Arial"/>
        </w:rPr>
        <w:t>zapoznałem się z Regulaminem Przeprowadzania Dialogu Technicznego i w całości akceptuję jego postanowienia;</w:t>
      </w:r>
    </w:p>
    <w:p w14:paraId="457881B4" w14:textId="77777777" w:rsidR="00F33CCD" w:rsidRPr="00F33CCD" w:rsidRDefault="00F33CCD" w:rsidP="00F33CCD">
      <w:pPr>
        <w:pStyle w:val="Akapitzlist"/>
        <w:numPr>
          <w:ilvl w:val="0"/>
          <w:numId w:val="51"/>
        </w:numPr>
        <w:spacing w:after="120" w:line="360" w:lineRule="auto"/>
        <w:ind w:left="426"/>
        <w:contextualSpacing/>
        <w:jc w:val="both"/>
        <w:rPr>
          <w:rFonts w:ascii="Arial Narrow" w:hAnsi="Arial Narrow" w:cs="Arial"/>
        </w:rPr>
      </w:pPr>
      <w:r w:rsidRPr="00F33CCD">
        <w:rPr>
          <w:rFonts w:ascii="Arial Narrow" w:hAnsi="Arial Narrow" w:cs="Arial"/>
        </w:rPr>
        <w:lastRenderedPageBreak/>
        <w:t xml:space="preserve">wyrażam zgodę na przetwarzanie i przechowywanie przez Zamawiającego informacji zawartych w niniejszym Zgłoszeniu dla celów Dialogu lub Postępowania o udzielenie zamówienia publicznego, którego ww. dialog dotyczy; </w:t>
      </w:r>
    </w:p>
    <w:p w14:paraId="3B14A7C3" w14:textId="31CEF68F" w:rsidR="00F33CCD" w:rsidRDefault="00F33CCD" w:rsidP="00F33CCD">
      <w:pPr>
        <w:pStyle w:val="Akapitzlist"/>
        <w:numPr>
          <w:ilvl w:val="0"/>
          <w:numId w:val="51"/>
        </w:numPr>
        <w:spacing w:after="120" w:line="360" w:lineRule="auto"/>
        <w:ind w:left="426"/>
        <w:contextualSpacing/>
        <w:jc w:val="both"/>
        <w:rPr>
          <w:rFonts w:ascii="Arial Narrow" w:hAnsi="Arial Narrow" w:cs="Arial"/>
        </w:rPr>
      </w:pPr>
      <w:r w:rsidRPr="00F33CCD">
        <w:rPr>
          <w:rFonts w:ascii="Arial Narrow" w:hAnsi="Arial Narrow" w:cs="Arial"/>
        </w:rPr>
        <w:t>udzielam zgody na wykorzystanie informacji przekazywanych w toku Dialogu, na potrzeby przeprowadzenia Postępowania, którego przedmiotem jest dostawa i wdrożenie sys</w:t>
      </w:r>
      <w:r>
        <w:rPr>
          <w:rFonts w:ascii="Arial Narrow" w:hAnsi="Arial Narrow" w:cs="Arial"/>
        </w:rPr>
        <w:t>temu zintegrowanego klasy ERP w </w:t>
      </w:r>
      <w:r w:rsidRPr="00F33CCD">
        <w:rPr>
          <w:rFonts w:ascii="Arial Narrow" w:hAnsi="Arial Narrow" w:cs="Arial"/>
        </w:rPr>
        <w:t>szczególności w zakresie funkcjonalności: finanse i księgowość, kadry i płace, zakupy, majątek trwały, budżetowanie i kontrola kosztów, zarządzanie projektami, zarządzanie nieruchomościami</w:t>
      </w:r>
      <w:r w:rsidR="003F10E8">
        <w:rPr>
          <w:rFonts w:ascii="Arial Narrow" w:hAnsi="Arial Narrow" w:cs="Arial"/>
        </w:rPr>
        <w:t>, sprzedaż usług</w:t>
      </w:r>
      <w:r w:rsidRPr="00F33CCD">
        <w:rPr>
          <w:rFonts w:ascii="Arial Narrow" w:hAnsi="Arial Narrow" w:cs="Arial"/>
        </w:rPr>
        <w:t xml:space="preserve"> oraz przeszkolenie pracowników Uniwersytetu Medycznego im. Karola Marcinkowskiego w Poznaniu z</w:t>
      </w:r>
      <w:r w:rsidR="00991D93">
        <w:rPr>
          <w:rFonts w:ascii="Arial Narrow" w:hAnsi="Arial Narrow" w:cs="Arial"/>
        </w:rPr>
        <w:t> </w:t>
      </w:r>
      <w:r w:rsidRPr="00F33CCD">
        <w:rPr>
          <w:rFonts w:ascii="Arial Narrow" w:hAnsi="Arial Narrow" w:cs="Arial"/>
        </w:rPr>
        <w:t xml:space="preserve">zakresu funkcjonowania tego systemu, w tym w szczególności do przygotowania opisu przedmiotu </w:t>
      </w:r>
      <w:r w:rsidR="00991D93">
        <w:rPr>
          <w:rFonts w:ascii="Arial Narrow" w:hAnsi="Arial Narrow" w:cs="Arial"/>
        </w:rPr>
        <w:t>z</w:t>
      </w:r>
      <w:r w:rsidRPr="00F33CCD">
        <w:rPr>
          <w:rFonts w:ascii="Arial Narrow" w:hAnsi="Arial Narrow" w:cs="Arial"/>
        </w:rPr>
        <w:t xml:space="preserve">amówienia, </w:t>
      </w:r>
      <w:r w:rsidR="00991D93">
        <w:rPr>
          <w:rFonts w:ascii="Arial Narrow" w:hAnsi="Arial Narrow" w:cs="Arial"/>
        </w:rPr>
        <w:t>S</w:t>
      </w:r>
      <w:r w:rsidRPr="00F33CCD">
        <w:rPr>
          <w:rFonts w:ascii="Arial Narrow" w:hAnsi="Arial Narrow" w:cs="Arial"/>
        </w:rPr>
        <w:t xml:space="preserve">pecyfikacji </w:t>
      </w:r>
      <w:r w:rsidR="00991D93">
        <w:rPr>
          <w:rFonts w:ascii="Arial Narrow" w:hAnsi="Arial Narrow" w:cs="Arial"/>
        </w:rPr>
        <w:t>I</w:t>
      </w:r>
      <w:r w:rsidRPr="00F33CCD">
        <w:rPr>
          <w:rFonts w:ascii="Arial Narrow" w:hAnsi="Arial Narrow" w:cs="Arial"/>
        </w:rPr>
        <w:t xml:space="preserve">stotnych </w:t>
      </w:r>
      <w:r w:rsidR="00991D93">
        <w:rPr>
          <w:rFonts w:ascii="Arial Narrow" w:hAnsi="Arial Narrow" w:cs="Arial"/>
        </w:rPr>
        <w:t>W</w:t>
      </w:r>
      <w:r w:rsidRPr="00F33CCD">
        <w:rPr>
          <w:rFonts w:ascii="Arial Narrow" w:hAnsi="Arial Narrow" w:cs="Arial"/>
        </w:rPr>
        <w:t xml:space="preserve">arunków </w:t>
      </w:r>
      <w:r w:rsidR="00991D93">
        <w:rPr>
          <w:rFonts w:ascii="Arial Narrow" w:hAnsi="Arial Narrow" w:cs="Arial"/>
        </w:rPr>
        <w:t>Z</w:t>
      </w:r>
      <w:r w:rsidRPr="00F33CCD">
        <w:rPr>
          <w:rFonts w:ascii="Arial Narrow" w:hAnsi="Arial Narrow" w:cs="Arial"/>
        </w:rPr>
        <w:t xml:space="preserve">amówienia lub określenia warunków umowy dla </w:t>
      </w:r>
      <w:r w:rsidR="00991D93">
        <w:rPr>
          <w:rFonts w:ascii="Arial Narrow" w:hAnsi="Arial Narrow" w:cs="Arial"/>
        </w:rPr>
        <w:t>z</w:t>
      </w:r>
      <w:r w:rsidRPr="00F33CCD">
        <w:rPr>
          <w:rFonts w:ascii="Arial Narrow" w:hAnsi="Arial Narrow" w:cs="Arial"/>
        </w:rPr>
        <w:t>amówienia, z zastrzeżeniem § 3 ust. 7 Regulaminu Przeprowadzania Dialogu Technicznego.</w:t>
      </w:r>
    </w:p>
    <w:p w14:paraId="2274C7B9" w14:textId="77777777" w:rsidR="00F33CCD" w:rsidRPr="00F33CCD" w:rsidRDefault="00F33CCD" w:rsidP="00F33CCD">
      <w:pPr>
        <w:pStyle w:val="Akapitzlist"/>
        <w:numPr>
          <w:ilvl w:val="0"/>
          <w:numId w:val="51"/>
        </w:numPr>
        <w:spacing w:after="120" w:line="360" w:lineRule="auto"/>
        <w:ind w:left="426"/>
        <w:contextualSpacing/>
        <w:jc w:val="both"/>
        <w:rPr>
          <w:rFonts w:ascii="Arial Narrow" w:hAnsi="Arial Narrow" w:cs="Arial"/>
        </w:rPr>
      </w:pPr>
      <w:r w:rsidRPr="00F33CCD">
        <w:rPr>
          <w:rFonts w:ascii="Arial Narrow" w:hAnsi="Arial Narrow"/>
          <w:szCs w:val="22"/>
        </w:rPr>
        <w:t>Oświadczam, że wypełniłem obowiązki informacyjne przewidziane w art. 13 lub art. 14 RODO wobec osób fizycznych, od których dane osobowe bezpośrednio</w:t>
      </w:r>
      <w:r>
        <w:rPr>
          <w:rFonts w:ascii="Arial Narrow" w:hAnsi="Arial Narrow"/>
          <w:szCs w:val="22"/>
        </w:rPr>
        <w:t xml:space="preserve"> lub pośrednio pozyskałem w </w:t>
      </w:r>
      <w:r w:rsidR="002E49A7">
        <w:rPr>
          <w:rFonts w:ascii="Arial Narrow" w:hAnsi="Arial Narrow"/>
          <w:szCs w:val="22"/>
        </w:rPr>
        <w:t xml:space="preserve">celu uczestniczenia </w:t>
      </w:r>
      <w:r>
        <w:rPr>
          <w:rFonts w:ascii="Arial Narrow" w:hAnsi="Arial Narrow"/>
          <w:szCs w:val="22"/>
        </w:rPr>
        <w:t xml:space="preserve"> w niniejszym dialogu technicznym</w:t>
      </w:r>
      <w:r w:rsidRPr="00F33CCD">
        <w:rPr>
          <w:rFonts w:ascii="Arial Narrow" w:hAnsi="Arial Narrow"/>
          <w:szCs w:val="22"/>
        </w:rPr>
        <w:t>.</w:t>
      </w:r>
    </w:p>
    <w:p w14:paraId="751EBC8D" w14:textId="77777777" w:rsidR="00F33CCD" w:rsidRPr="00F33CCD" w:rsidRDefault="00F33CCD" w:rsidP="00F33CCD">
      <w:pPr>
        <w:spacing w:after="120" w:line="360" w:lineRule="auto"/>
        <w:contextualSpacing/>
        <w:jc w:val="both"/>
        <w:rPr>
          <w:rFonts w:ascii="Arial Narrow" w:hAnsi="Arial Narrow" w:cs="Arial"/>
        </w:rPr>
      </w:pPr>
    </w:p>
    <w:p w14:paraId="37345DD7" w14:textId="77777777" w:rsidR="00F33CCD" w:rsidRPr="00F33CCD" w:rsidRDefault="00F33CCD" w:rsidP="00F33CCD">
      <w:pPr>
        <w:spacing w:after="120" w:line="360" w:lineRule="auto"/>
        <w:jc w:val="both"/>
        <w:rPr>
          <w:rFonts w:ascii="Arial Narrow" w:hAnsi="Arial Narrow" w:cs="Arial"/>
        </w:rPr>
      </w:pPr>
    </w:p>
    <w:p w14:paraId="6F00DB3E" w14:textId="77777777" w:rsidR="00F33CCD" w:rsidRPr="00F33CCD" w:rsidRDefault="00F33CCD" w:rsidP="00F33CCD">
      <w:pPr>
        <w:spacing w:line="360" w:lineRule="auto"/>
        <w:jc w:val="both"/>
        <w:rPr>
          <w:rFonts w:ascii="Arial Narrow" w:hAnsi="Arial Narrow" w:cs="Arial"/>
        </w:rPr>
      </w:pPr>
    </w:p>
    <w:p w14:paraId="0EE7C712" w14:textId="77777777" w:rsidR="00F33CCD" w:rsidRPr="00F33CCD" w:rsidRDefault="00F33CCD" w:rsidP="00F33CCD">
      <w:pPr>
        <w:spacing w:line="360" w:lineRule="auto"/>
        <w:ind w:left="5529"/>
        <w:jc w:val="both"/>
        <w:rPr>
          <w:rFonts w:ascii="Arial Narrow" w:hAnsi="Arial Narrow" w:cs="Arial"/>
        </w:rPr>
      </w:pPr>
      <w:r w:rsidRPr="00F33CCD">
        <w:rPr>
          <w:rFonts w:ascii="Arial Narrow" w:hAnsi="Arial Narrow" w:cs="Arial"/>
        </w:rPr>
        <w:t xml:space="preserve"> </w:t>
      </w:r>
      <w:r w:rsidRPr="00F33CCD">
        <w:rPr>
          <w:rFonts w:ascii="Arial Narrow" w:hAnsi="Arial Narrow" w:cs="Arial"/>
        </w:rPr>
        <w:tab/>
      </w:r>
      <w:r w:rsidRPr="00F33CCD">
        <w:rPr>
          <w:rFonts w:ascii="Arial Narrow" w:hAnsi="Arial Narrow" w:cs="Arial"/>
        </w:rPr>
        <w:tab/>
      </w:r>
      <w:r w:rsidRPr="00F33CCD">
        <w:rPr>
          <w:rFonts w:ascii="Arial Narrow" w:hAnsi="Arial Narrow" w:cs="Arial"/>
        </w:rPr>
        <w:tab/>
      </w:r>
      <w:r w:rsidRPr="00F33CCD">
        <w:rPr>
          <w:rFonts w:ascii="Arial Narrow" w:hAnsi="Arial Narrow" w:cs="Arial"/>
        </w:rPr>
        <w:tab/>
      </w:r>
      <w:r w:rsidRPr="00F33CCD">
        <w:rPr>
          <w:rFonts w:ascii="Arial Narrow" w:hAnsi="Arial Narrow" w:cs="Arial"/>
        </w:rPr>
        <w:tab/>
        <w:t xml:space="preserve">  ……………………………………….</w:t>
      </w:r>
    </w:p>
    <w:p w14:paraId="6CCCC697" w14:textId="77777777" w:rsidR="00F33CCD" w:rsidRPr="00F33CCD" w:rsidRDefault="00F33CCD" w:rsidP="00F33CCD">
      <w:pPr>
        <w:spacing w:line="360" w:lineRule="auto"/>
        <w:ind w:left="5529"/>
        <w:jc w:val="both"/>
        <w:rPr>
          <w:rFonts w:ascii="Arial Narrow" w:hAnsi="Arial Narrow" w:cs="Arial"/>
        </w:rPr>
      </w:pPr>
      <w:r w:rsidRPr="00F33CCD">
        <w:rPr>
          <w:rFonts w:ascii="Arial Narrow" w:hAnsi="Arial Narrow" w:cs="Arial"/>
        </w:rPr>
        <w:t xml:space="preserve">               [data, podpis]</w:t>
      </w:r>
    </w:p>
    <w:p w14:paraId="06EB92E2" w14:textId="77777777" w:rsidR="00F33CCD" w:rsidRDefault="00F33CCD" w:rsidP="00F33CCD">
      <w:pPr>
        <w:spacing w:line="360" w:lineRule="auto"/>
        <w:jc w:val="both"/>
        <w:rPr>
          <w:rFonts w:ascii="Arial" w:hAnsi="Arial" w:cs="Arial"/>
        </w:rPr>
      </w:pPr>
    </w:p>
    <w:p w14:paraId="166E9DAE" w14:textId="77777777" w:rsidR="00F33CCD" w:rsidRDefault="00F33CCD" w:rsidP="00F33C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CA3CAD1" w14:textId="77777777" w:rsidR="00F33CCD" w:rsidRPr="00E873C7" w:rsidRDefault="00F33CCD" w:rsidP="00F33CCD">
      <w:pPr>
        <w:spacing w:after="120" w:line="360" w:lineRule="auto"/>
        <w:jc w:val="both"/>
        <w:rPr>
          <w:rFonts w:ascii="Arial" w:hAnsi="Arial" w:cs="Arial"/>
        </w:rPr>
      </w:pPr>
    </w:p>
    <w:p w14:paraId="22A88D05" w14:textId="77777777" w:rsidR="005132A7" w:rsidRDefault="005132A7"/>
    <w:sectPr w:rsidR="005132A7" w:rsidSect="00D75689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516CDC" w16cid:durableId="216E6EB4"/>
  <w16cid:commentId w16cid:paraId="19C9FE67" w16cid:durableId="216E6D4D"/>
  <w16cid:commentId w16cid:paraId="75317E05" w16cid:durableId="216E6E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EFF32" w14:textId="77777777" w:rsidR="00837A9D" w:rsidRDefault="00837A9D" w:rsidP="00260BF7">
      <w:pPr>
        <w:spacing w:after="0" w:line="240" w:lineRule="auto"/>
      </w:pPr>
      <w:r>
        <w:separator/>
      </w:r>
    </w:p>
  </w:endnote>
  <w:endnote w:type="continuationSeparator" w:id="0">
    <w:p w14:paraId="70B1A6B4" w14:textId="77777777" w:rsidR="00837A9D" w:rsidRDefault="00837A9D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3D523" w14:textId="77777777" w:rsidR="000E16EE" w:rsidRPr="002E49A7" w:rsidRDefault="000E16EE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  <w:r w:rsidRPr="00D7519C">
      <w:rPr>
        <w:rFonts w:cs="Verdana"/>
        <w:i/>
        <w:sz w:val="16"/>
        <w:szCs w:val="16"/>
        <w:lang w:eastAsia="zh-CN"/>
      </w:rPr>
      <w:t xml:space="preserve">                                                                                                   </w:t>
    </w:r>
  </w:p>
  <w:p w14:paraId="6C1495F3" w14:textId="77777777" w:rsidR="000E16EE" w:rsidRDefault="000E16EE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C17F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AE41E" w14:textId="77777777" w:rsidR="00837A9D" w:rsidRDefault="00837A9D" w:rsidP="00260BF7">
      <w:pPr>
        <w:spacing w:after="0" w:line="240" w:lineRule="auto"/>
      </w:pPr>
      <w:r>
        <w:separator/>
      </w:r>
    </w:p>
  </w:footnote>
  <w:footnote w:type="continuationSeparator" w:id="0">
    <w:p w14:paraId="17D7775B" w14:textId="77777777" w:rsidR="00837A9D" w:rsidRDefault="00837A9D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1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  <w:gridCol w:w="7556"/>
    </w:tblGrid>
    <w:tr w:rsidR="002E49A7" w:rsidRPr="008E51D8" w14:paraId="4E99AC26" w14:textId="77777777" w:rsidTr="00B11E19">
      <w:trPr>
        <w:cantSplit/>
        <w:trHeight w:val="1559"/>
        <w:jc w:val="center"/>
      </w:trPr>
      <w:tc>
        <w:tcPr>
          <w:tcW w:w="2160" w:type="dxa"/>
        </w:tcPr>
        <w:p w14:paraId="7284E9BE" w14:textId="77777777" w:rsidR="002E49A7" w:rsidRDefault="002E49A7" w:rsidP="002E49A7">
          <w:pPr>
            <w:pStyle w:val="klinika2"/>
            <w:spacing w:after="80"/>
            <w:ind w:left="0"/>
            <w:rPr>
              <w:sz w:val="12"/>
            </w:rPr>
          </w:pPr>
          <w:r w:rsidRPr="001D0F44">
            <w:rPr>
              <w:noProof/>
              <w:sz w:val="12"/>
            </w:rPr>
            <w:drawing>
              <wp:inline distT="0" distB="0" distL="0" distR="0" wp14:anchorId="2B92282B" wp14:editId="211BD03E">
                <wp:extent cx="1318260" cy="1264920"/>
                <wp:effectExtent l="0" t="0" r="0" b="0"/>
                <wp:docPr id="1" name="Obraz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260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6" w:type="dxa"/>
        </w:tcPr>
        <w:p w14:paraId="70080532" w14:textId="77777777" w:rsidR="002E49A7" w:rsidRDefault="002E49A7" w:rsidP="002E49A7">
          <w:pPr>
            <w:pStyle w:val="klinika2"/>
            <w:tabs>
              <w:tab w:val="left" w:pos="580"/>
              <w:tab w:val="center" w:pos="4712"/>
            </w:tabs>
            <w:spacing w:after="120"/>
            <w:ind w:left="0"/>
            <w:jc w:val="center"/>
            <w:rPr>
              <w:rFonts w:ascii="Times New Roman" w:hAnsi="Times New Roman"/>
              <w:b/>
              <w:spacing w:val="-2"/>
              <w:sz w:val="26"/>
              <w:szCs w:val="26"/>
            </w:rPr>
          </w:pPr>
          <w:r w:rsidRPr="008E51D8">
            <w:rPr>
              <w:rFonts w:ascii="Times New Roman" w:hAnsi="Times New Roman"/>
              <w:b/>
              <w:spacing w:val="-2"/>
              <w:sz w:val="26"/>
              <w:szCs w:val="26"/>
            </w:rPr>
            <w:t xml:space="preserve">UNIWERSYTET MEDYCZNY </w:t>
          </w:r>
        </w:p>
        <w:p w14:paraId="7EBC5402" w14:textId="77777777" w:rsidR="002E49A7" w:rsidRPr="008E51D8" w:rsidRDefault="002E49A7" w:rsidP="002E49A7">
          <w:pPr>
            <w:pStyle w:val="klinika2"/>
            <w:tabs>
              <w:tab w:val="left" w:pos="580"/>
              <w:tab w:val="center" w:pos="4712"/>
            </w:tabs>
            <w:spacing w:after="120"/>
            <w:ind w:left="0"/>
            <w:jc w:val="center"/>
            <w:rPr>
              <w:rFonts w:ascii="Times New Roman" w:hAnsi="Times New Roman"/>
              <w:b/>
              <w:spacing w:val="-2"/>
              <w:sz w:val="26"/>
              <w:szCs w:val="26"/>
            </w:rPr>
          </w:pPr>
          <w:r w:rsidRPr="008E51D8">
            <w:rPr>
              <w:rFonts w:ascii="Times New Roman" w:hAnsi="Times New Roman"/>
              <w:b/>
              <w:spacing w:val="-2"/>
              <w:sz w:val="26"/>
              <w:szCs w:val="26"/>
            </w:rPr>
            <w:t>IM. KAROLA MARCINKOWSKIEGO W POZNANIU</w:t>
          </w:r>
        </w:p>
        <w:p w14:paraId="19EFD2E1" w14:textId="77777777" w:rsidR="002E49A7" w:rsidRPr="008E51D8" w:rsidRDefault="002E49A7" w:rsidP="002E49A7">
          <w:pPr>
            <w:pStyle w:val="klinika2"/>
            <w:tabs>
              <w:tab w:val="right" w:pos="10206"/>
            </w:tabs>
            <w:ind w:left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E51D8">
            <w:rPr>
              <w:rFonts w:ascii="Times New Roman" w:hAnsi="Times New Roman"/>
              <w:b/>
              <w:sz w:val="24"/>
              <w:szCs w:val="24"/>
            </w:rPr>
            <w:t>Dział Zamówień Publicznych</w:t>
          </w:r>
        </w:p>
        <w:p w14:paraId="2079C8D9" w14:textId="77777777" w:rsidR="002E49A7" w:rsidRDefault="002E49A7" w:rsidP="002E49A7">
          <w:pPr>
            <w:pStyle w:val="klinika2"/>
            <w:tabs>
              <w:tab w:val="right" w:pos="10206"/>
            </w:tabs>
            <w:ind w:left="0"/>
            <w:rPr>
              <w:rFonts w:ascii="Times New Roman" w:hAnsi="Times New Roman"/>
              <w:b/>
            </w:rPr>
          </w:pPr>
        </w:p>
        <w:p w14:paraId="7B1AEEC4" w14:textId="77777777" w:rsidR="002E49A7" w:rsidRPr="008E51D8" w:rsidRDefault="002E49A7" w:rsidP="002E49A7">
          <w:pPr>
            <w:pStyle w:val="klinika2"/>
            <w:tabs>
              <w:tab w:val="right" w:pos="10206"/>
            </w:tabs>
            <w:ind w:left="0"/>
            <w:jc w:val="both"/>
            <w:rPr>
              <w:rFonts w:ascii="Times New Roman" w:hAnsi="Times New Roman"/>
              <w:sz w:val="22"/>
              <w:szCs w:val="22"/>
            </w:rPr>
          </w:pPr>
          <w:r w:rsidRPr="008E51D8">
            <w:rPr>
              <w:rFonts w:ascii="Times New Roman" w:hAnsi="Times New Roman"/>
              <w:sz w:val="22"/>
              <w:szCs w:val="22"/>
              <w:lang w:val="de-DE"/>
            </w:rPr>
            <w:t xml:space="preserve">Adres:                                                                                       </w:t>
          </w:r>
          <w:r w:rsidRPr="008E51D8">
            <w:rPr>
              <w:rFonts w:ascii="Times New Roman" w:hAnsi="Times New Roman"/>
              <w:sz w:val="22"/>
              <w:szCs w:val="22"/>
            </w:rPr>
            <w:t>tel.: (061) 854-60-00</w:t>
          </w:r>
        </w:p>
        <w:p w14:paraId="5346CF69" w14:textId="77777777" w:rsidR="002E49A7" w:rsidRPr="008E51D8" w:rsidRDefault="002E49A7" w:rsidP="002E49A7">
          <w:pPr>
            <w:pStyle w:val="klinika2"/>
            <w:tabs>
              <w:tab w:val="right" w:pos="10206"/>
            </w:tabs>
            <w:ind w:left="0"/>
            <w:jc w:val="both"/>
            <w:rPr>
              <w:rFonts w:ascii="Times New Roman" w:hAnsi="Times New Roman"/>
              <w:sz w:val="22"/>
              <w:szCs w:val="22"/>
            </w:rPr>
          </w:pPr>
          <w:r w:rsidRPr="008E51D8">
            <w:rPr>
              <w:rFonts w:ascii="Times New Roman" w:hAnsi="Times New Roman"/>
              <w:sz w:val="22"/>
              <w:szCs w:val="22"/>
            </w:rPr>
            <w:t>61-701 Poznań                                                                         fax (061) 854-61-46</w:t>
          </w:r>
        </w:p>
        <w:p w14:paraId="5E8FD2DF" w14:textId="77777777" w:rsidR="002E49A7" w:rsidRPr="008E51D8" w:rsidRDefault="002E49A7" w:rsidP="002E49A7">
          <w:pPr>
            <w:pStyle w:val="klinika2"/>
            <w:tabs>
              <w:tab w:val="right" w:pos="10206"/>
            </w:tabs>
            <w:ind w:left="0"/>
            <w:rPr>
              <w:rFonts w:ascii="Times New Roman" w:hAnsi="Times New Roman"/>
              <w:sz w:val="18"/>
            </w:rPr>
          </w:pPr>
          <w:r w:rsidRPr="008E51D8">
            <w:rPr>
              <w:rFonts w:ascii="Times New Roman" w:hAnsi="Times New Roman"/>
              <w:sz w:val="22"/>
              <w:szCs w:val="22"/>
            </w:rPr>
            <w:t>ul. Fredry 10</w:t>
          </w:r>
          <w:r>
            <w:rPr>
              <w:rFonts w:ascii="Times New Roman" w:hAnsi="Times New Roman"/>
              <w:sz w:val="22"/>
              <w:szCs w:val="22"/>
            </w:rPr>
            <w:t xml:space="preserve">                                                                            dzp@ump.edu.pl</w:t>
          </w:r>
        </w:p>
      </w:tc>
    </w:tr>
  </w:tbl>
  <w:p w14:paraId="786E004C" w14:textId="77777777" w:rsidR="002E49A7" w:rsidRDefault="002E49A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108D1A" wp14:editId="6D01E939">
              <wp:simplePos x="0" y="0"/>
              <wp:positionH relativeFrom="column">
                <wp:posOffset>1143000</wp:posOffset>
              </wp:positionH>
              <wp:positionV relativeFrom="paragraph">
                <wp:posOffset>41910</wp:posOffset>
              </wp:positionV>
              <wp:extent cx="4800600" cy="0"/>
              <wp:effectExtent l="9525" t="13335" r="9525" b="1524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3911C6B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.3pt" to="46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7"/>
    <w:multiLevelType w:val="multilevel"/>
    <w:tmpl w:val="27F8DFB2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5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6" w15:restartNumberingAfterBreak="0">
    <w:nsid w:val="00000015"/>
    <w:multiLevelType w:val="multilevel"/>
    <w:tmpl w:val="4BC09E26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7" w15:restartNumberingAfterBreak="0">
    <w:nsid w:val="00000019"/>
    <w:multiLevelType w:val="singleLevel"/>
    <w:tmpl w:val="3D1473D4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8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9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0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1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2CE4D5E"/>
    <w:multiLevelType w:val="singleLevel"/>
    <w:tmpl w:val="551C7B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BF0DD2"/>
    <w:multiLevelType w:val="multilevel"/>
    <w:tmpl w:val="82324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i w:val="0"/>
        <w:strike w:val="0"/>
        <w:dstrike w:val="0"/>
        <w:color w:val="000000" w:themeColor="text1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37363B9"/>
    <w:multiLevelType w:val="hybridMultilevel"/>
    <w:tmpl w:val="D8281C10"/>
    <w:lvl w:ilvl="0" w:tplc="DE12D14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509" w:hanging="375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B978BE"/>
    <w:multiLevelType w:val="hybridMultilevel"/>
    <w:tmpl w:val="89E82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0366C64"/>
    <w:multiLevelType w:val="singleLevel"/>
    <w:tmpl w:val="E6A879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3" w15:restartNumberingAfterBreak="0">
    <w:nsid w:val="24353009"/>
    <w:multiLevelType w:val="multilevel"/>
    <w:tmpl w:val="2E46BF52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/>
        <w:b w:val="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eastAsiaTheme="minorHAns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/>
        <w:b w:val="0"/>
      </w:rPr>
    </w:lvl>
  </w:abstractNum>
  <w:abstractNum w:abstractNumId="2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99C5826"/>
    <w:multiLevelType w:val="singleLevel"/>
    <w:tmpl w:val="785E0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3C9F6EE2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3D290809"/>
    <w:multiLevelType w:val="hybridMultilevel"/>
    <w:tmpl w:val="0826D9B0"/>
    <w:lvl w:ilvl="0" w:tplc="F3D6DD26">
      <w:start w:val="18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E50F94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017E50"/>
    <w:multiLevelType w:val="multilevel"/>
    <w:tmpl w:val="F766C3A0"/>
    <w:lvl w:ilvl="0">
      <w:start w:val="9"/>
      <w:numFmt w:val="decimal"/>
      <w:lvlText w:val="%1"/>
      <w:lvlJc w:val="left"/>
      <w:pPr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ind w:left="1287" w:hanging="720"/>
      </w:pPr>
    </w:lvl>
    <w:lvl w:ilvl="2">
      <w:start w:val="1"/>
      <w:numFmt w:val="decimal"/>
      <w:lvlText w:val="%1.%2.%3"/>
      <w:lvlJc w:val="left"/>
      <w:pPr>
        <w:ind w:left="2728" w:hanging="720"/>
      </w:pPr>
    </w:lvl>
    <w:lvl w:ilvl="3">
      <w:start w:val="1"/>
      <w:numFmt w:val="decimal"/>
      <w:lvlText w:val="%1.%2.%3.%4"/>
      <w:lvlJc w:val="left"/>
      <w:pPr>
        <w:ind w:left="4092" w:hanging="1080"/>
      </w:pPr>
    </w:lvl>
    <w:lvl w:ilvl="4">
      <w:start w:val="1"/>
      <w:numFmt w:val="decimal"/>
      <w:lvlText w:val="%1.%2.%3.%4.%5"/>
      <w:lvlJc w:val="left"/>
      <w:pPr>
        <w:ind w:left="5456" w:hanging="1440"/>
      </w:pPr>
    </w:lvl>
    <w:lvl w:ilvl="5">
      <w:start w:val="1"/>
      <w:numFmt w:val="decimal"/>
      <w:lvlText w:val="%1.%2.%3.%4.%5.%6"/>
      <w:lvlJc w:val="left"/>
      <w:pPr>
        <w:ind w:left="6460" w:hanging="1440"/>
      </w:pPr>
    </w:lvl>
    <w:lvl w:ilvl="6">
      <w:start w:val="1"/>
      <w:numFmt w:val="decimal"/>
      <w:lvlText w:val="%1.%2.%3.%4.%5.%6.%7"/>
      <w:lvlJc w:val="left"/>
      <w:pPr>
        <w:ind w:left="7824" w:hanging="1800"/>
      </w:pPr>
    </w:lvl>
    <w:lvl w:ilvl="7">
      <w:start w:val="1"/>
      <w:numFmt w:val="decimal"/>
      <w:lvlText w:val="%1.%2.%3.%4.%5.%6.%7.%8"/>
      <w:lvlJc w:val="left"/>
      <w:pPr>
        <w:ind w:left="9188" w:hanging="2160"/>
      </w:pPr>
    </w:lvl>
    <w:lvl w:ilvl="8">
      <w:start w:val="1"/>
      <w:numFmt w:val="decimal"/>
      <w:lvlText w:val="%1.%2.%3.%4.%5.%6.%7.%8.%9"/>
      <w:lvlJc w:val="left"/>
      <w:pPr>
        <w:ind w:left="10192" w:hanging="2160"/>
      </w:pPr>
    </w:lvl>
  </w:abstractNum>
  <w:abstractNum w:abstractNumId="32" w15:restartNumberingAfterBreak="0">
    <w:nsid w:val="58767045"/>
    <w:multiLevelType w:val="hybridMultilevel"/>
    <w:tmpl w:val="89E82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3" w15:restartNumberingAfterBreak="0">
    <w:nsid w:val="5C4D2E62"/>
    <w:multiLevelType w:val="hybridMultilevel"/>
    <w:tmpl w:val="3D1E197C"/>
    <w:lvl w:ilvl="0" w:tplc="ADEC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518CA10">
      <w:start w:val="1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803C1B"/>
    <w:multiLevelType w:val="hybridMultilevel"/>
    <w:tmpl w:val="2D7075A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35" w15:restartNumberingAfterBreak="0">
    <w:nsid w:val="652F0CB6"/>
    <w:multiLevelType w:val="multilevel"/>
    <w:tmpl w:val="4CE8CA80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8" w:hanging="44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6" w15:restartNumberingAfterBreak="0">
    <w:nsid w:val="66884AA5"/>
    <w:multiLevelType w:val="multilevel"/>
    <w:tmpl w:val="BFEA0BA8"/>
    <w:lvl w:ilvl="0">
      <w:start w:val="1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7200" w:hanging="216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7" w15:restartNumberingAfterBreak="0">
    <w:nsid w:val="68E27CF2"/>
    <w:multiLevelType w:val="multilevel"/>
    <w:tmpl w:val="668466E2"/>
    <w:lvl w:ilvl="0">
      <w:start w:val="7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444" w:hanging="720"/>
      </w:pPr>
    </w:lvl>
    <w:lvl w:ilvl="3">
      <w:start w:val="1"/>
      <w:numFmt w:val="decimal"/>
      <w:lvlText w:val="%1.%2.%3.%4."/>
      <w:lvlJc w:val="left"/>
      <w:pPr>
        <w:ind w:left="3306" w:hanging="720"/>
      </w:pPr>
    </w:lvl>
    <w:lvl w:ilvl="4">
      <w:start w:val="1"/>
      <w:numFmt w:val="decimal"/>
      <w:lvlText w:val="%1.%2.%3.%4.%5."/>
      <w:lvlJc w:val="left"/>
      <w:pPr>
        <w:ind w:left="4528" w:hanging="1080"/>
      </w:pPr>
    </w:lvl>
    <w:lvl w:ilvl="5">
      <w:start w:val="1"/>
      <w:numFmt w:val="decimal"/>
      <w:lvlText w:val="%1.%2.%3.%4.%5.%6."/>
      <w:lvlJc w:val="left"/>
      <w:pPr>
        <w:ind w:left="5390" w:hanging="1080"/>
      </w:pPr>
    </w:lvl>
    <w:lvl w:ilvl="6">
      <w:start w:val="1"/>
      <w:numFmt w:val="decimal"/>
      <w:lvlText w:val="%1.%2.%3.%4.%5.%6.%7."/>
      <w:lvlJc w:val="left"/>
      <w:pPr>
        <w:ind w:left="6612" w:hanging="1440"/>
      </w:pPr>
    </w:lvl>
    <w:lvl w:ilvl="7">
      <w:start w:val="1"/>
      <w:numFmt w:val="decimal"/>
      <w:lvlText w:val="%1.%2.%3.%4.%5.%6.%7.%8."/>
      <w:lvlJc w:val="left"/>
      <w:pPr>
        <w:ind w:left="7474" w:hanging="1440"/>
      </w:pPr>
    </w:lvl>
    <w:lvl w:ilvl="8">
      <w:start w:val="1"/>
      <w:numFmt w:val="decimal"/>
      <w:lvlText w:val="%1.%2.%3.%4.%5.%6.%7.%8.%9."/>
      <w:lvlJc w:val="left"/>
      <w:pPr>
        <w:ind w:left="8696" w:hanging="1800"/>
      </w:pPr>
    </w:lvl>
  </w:abstractNum>
  <w:abstractNum w:abstractNumId="38" w15:restartNumberingAfterBreak="0">
    <w:nsid w:val="6A1151C6"/>
    <w:multiLevelType w:val="multilevel"/>
    <w:tmpl w:val="EAB248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C6A5E5F"/>
    <w:multiLevelType w:val="multilevel"/>
    <w:tmpl w:val="3B9E6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2" w15:restartNumberingAfterBreak="0">
    <w:nsid w:val="75631A40"/>
    <w:multiLevelType w:val="singleLevel"/>
    <w:tmpl w:val="785E0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3" w15:restartNumberingAfterBreak="0">
    <w:nsid w:val="76D33F9E"/>
    <w:multiLevelType w:val="hybridMultilevel"/>
    <w:tmpl w:val="19A89240"/>
    <w:lvl w:ilvl="0" w:tplc="478E68B4">
      <w:start w:val="1"/>
      <w:numFmt w:val="decimal"/>
      <w:lvlText w:val="%1)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3064" w:hanging="360"/>
      </w:pPr>
    </w:lvl>
    <w:lvl w:ilvl="2" w:tplc="0415001B">
      <w:start w:val="1"/>
      <w:numFmt w:val="lowerRoman"/>
      <w:lvlText w:val="%3."/>
      <w:lvlJc w:val="right"/>
      <w:pPr>
        <w:ind w:left="3784" w:hanging="180"/>
      </w:pPr>
    </w:lvl>
    <w:lvl w:ilvl="3" w:tplc="0415000F">
      <w:start w:val="1"/>
      <w:numFmt w:val="decimal"/>
      <w:lvlText w:val="%4."/>
      <w:lvlJc w:val="left"/>
      <w:pPr>
        <w:ind w:left="4504" w:hanging="360"/>
      </w:pPr>
    </w:lvl>
    <w:lvl w:ilvl="4" w:tplc="04150019">
      <w:start w:val="1"/>
      <w:numFmt w:val="lowerLetter"/>
      <w:lvlText w:val="%5."/>
      <w:lvlJc w:val="left"/>
      <w:pPr>
        <w:ind w:left="5224" w:hanging="360"/>
      </w:pPr>
    </w:lvl>
    <w:lvl w:ilvl="5" w:tplc="0415001B">
      <w:start w:val="1"/>
      <w:numFmt w:val="lowerRoman"/>
      <w:lvlText w:val="%6."/>
      <w:lvlJc w:val="right"/>
      <w:pPr>
        <w:ind w:left="5944" w:hanging="180"/>
      </w:pPr>
    </w:lvl>
    <w:lvl w:ilvl="6" w:tplc="0415000F">
      <w:start w:val="1"/>
      <w:numFmt w:val="decimal"/>
      <w:lvlText w:val="%7."/>
      <w:lvlJc w:val="left"/>
      <w:pPr>
        <w:ind w:left="6664" w:hanging="360"/>
      </w:pPr>
    </w:lvl>
    <w:lvl w:ilvl="7" w:tplc="04150019">
      <w:start w:val="1"/>
      <w:numFmt w:val="lowerLetter"/>
      <w:lvlText w:val="%8."/>
      <w:lvlJc w:val="left"/>
      <w:pPr>
        <w:ind w:left="7384" w:hanging="360"/>
      </w:pPr>
    </w:lvl>
    <w:lvl w:ilvl="8" w:tplc="0415001B">
      <w:start w:val="1"/>
      <w:numFmt w:val="lowerRoman"/>
      <w:lvlText w:val="%9."/>
      <w:lvlJc w:val="right"/>
      <w:pPr>
        <w:ind w:left="8104" w:hanging="180"/>
      </w:pPr>
    </w:lvl>
  </w:abstractNum>
  <w:abstractNum w:abstractNumId="44" w15:restartNumberingAfterBreak="0">
    <w:nsid w:val="77E719A8"/>
    <w:multiLevelType w:val="multilevel"/>
    <w:tmpl w:val="041AA654"/>
    <w:lvl w:ilvl="0">
      <w:start w:val="8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 Narrow" w:hAnsi="Arial Narrow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hint="default"/>
        <w:b/>
        <w:sz w:val="24"/>
      </w:rPr>
    </w:lvl>
  </w:abstractNum>
  <w:abstractNum w:abstractNumId="45" w15:restartNumberingAfterBreak="0">
    <w:nsid w:val="7ED212DD"/>
    <w:multiLevelType w:val="multilevel"/>
    <w:tmpl w:val="A6BAE118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b/>
      </w:rPr>
    </w:lvl>
  </w:abstractNum>
  <w:abstractNum w:abstractNumId="46" w15:restartNumberingAfterBreak="0">
    <w:nsid w:val="7F9A7AB5"/>
    <w:multiLevelType w:val="multilevel"/>
    <w:tmpl w:val="9154BBEE"/>
    <w:lvl w:ilvl="0">
      <w:start w:val="10"/>
      <w:numFmt w:val="decimal"/>
      <w:lvlText w:val="%1."/>
      <w:lvlJc w:val="left"/>
      <w:pPr>
        <w:ind w:left="480" w:hanging="480"/>
      </w:pPr>
      <w:rPr>
        <w:b/>
      </w:rPr>
    </w:lvl>
    <w:lvl w:ilvl="1">
      <w:start w:val="3"/>
      <w:numFmt w:val="decimal"/>
      <w:lvlText w:val="%1.%2."/>
      <w:lvlJc w:val="left"/>
      <w:pPr>
        <w:ind w:left="622" w:hanging="480"/>
      </w:pPr>
      <w:rPr>
        <w:rFonts w:ascii="Arial Narrow" w:hAnsi="Arial Narrow" w:hint="default"/>
        <w:i w:val="0"/>
      </w:rPr>
    </w:lvl>
    <w:lvl w:ilvl="2">
      <w:start w:val="1"/>
      <w:numFmt w:val="decimal"/>
      <w:lvlText w:val="%1.%2.%3."/>
      <w:lvlJc w:val="left"/>
      <w:pPr>
        <w:ind w:left="4144" w:hanging="720"/>
      </w:pPr>
    </w:lvl>
    <w:lvl w:ilvl="3">
      <w:start w:val="1"/>
      <w:numFmt w:val="decimal"/>
      <w:lvlText w:val="%1.%2.%3.%4."/>
      <w:lvlJc w:val="left"/>
      <w:pPr>
        <w:ind w:left="5856" w:hanging="720"/>
      </w:pPr>
    </w:lvl>
    <w:lvl w:ilvl="4">
      <w:start w:val="1"/>
      <w:numFmt w:val="decimal"/>
      <w:lvlText w:val="%1.%2.%3.%4.%5."/>
      <w:lvlJc w:val="left"/>
      <w:pPr>
        <w:ind w:left="7928" w:hanging="1080"/>
      </w:pPr>
    </w:lvl>
    <w:lvl w:ilvl="5">
      <w:start w:val="1"/>
      <w:numFmt w:val="decimal"/>
      <w:lvlText w:val="%1.%2.%3.%4.%5.%6."/>
      <w:lvlJc w:val="left"/>
      <w:pPr>
        <w:ind w:left="9640" w:hanging="1080"/>
      </w:pPr>
    </w:lvl>
    <w:lvl w:ilvl="6">
      <w:start w:val="1"/>
      <w:numFmt w:val="decimal"/>
      <w:lvlText w:val="%1.%2.%3.%4.%5.%6.%7."/>
      <w:lvlJc w:val="left"/>
      <w:pPr>
        <w:ind w:left="11712" w:hanging="1440"/>
      </w:pPr>
    </w:lvl>
    <w:lvl w:ilvl="7">
      <w:start w:val="1"/>
      <w:numFmt w:val="decimal"/>
      <w:lvlText w:val="%1.%2.%3.%4.%5.%6.%7.%8."/>
      <w:lvlJc w:val="left"/>
      <w:pPr>
        <w:ind w:left="13424" w:hanging="1440"/>
      </w:pPr>
    </w:lvl>
    <w:lvl w:ilvl="8">
      <w:start w:val="1"/>
      <w:numFmt w:val="decimal"/>
      <w:lvlText w:val="%1.%2.%3.%4.%5.%6.%7.%8.%9."/>
      <w:lvlJc w:val="left"/>
      <w:pPr>
        <w:ind w:left="15496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</w:num>
  <w:num w:numId="7">
    <w:abstractNumId w:val="4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</w:num>
  <w:num w:numId="11">
    <w:abstractNumId w:val="4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</w:num>
  <w:num w:numId="21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4"/>
  </w:num>
  <w:num w:numId="29">
    <w:abstractNumId w:val="20"/>
  </w:num>
  <w:num w:numId="30">
    <w:abstractNumId w:val="25"/>
  </w:num>
  <w:num w:numId="31">
    <w:abstractNumId w:val="2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2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39">
    <w:abstractNumId w:val="42"/>
  </w:num>
  <w:num w:numId="40">
    <w:abstractNumId w:val="26"/>
  </w:num>
  <w:num w:numId="41">
    <w:abstractNumId w:val="14"/>
  </w:num>
  <w:num w:numId="42">
    <w:abstractNumId w:val="22"/>
  </w:num>
  <w:num w:numId="43">
    <w:abstractNumId w:val="32"/>
  </w:num>
  <w:num w:numId="44">
    <w:abstractNumId w:val="19"/>
  </w:num>
  <w:num w:numId="45">
    <w:abstractNumId w:val="38"/>
  </w:num>
  <w:num w:numId="46">
    <w:abstractNumId w:val="33"/>
  </w:num>
  <w:num w:numId="47">
    <w:abstractNumId w:val="46"/>
  </w:num>
  <w:num w:numId="48">
    <w:abstractNumId w:val="13"/>
  </w:num>
  <w:num w:numId="49">
    <w:abstractNumId w:val="35"/>
  </w:num>
  <w:num w:numId="50">
    <w:abstractNumId w:val="29"/>
  </w:num>
  <w:num w:numId="51">
    <w:abstractNumId w:val="1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6608"/>
    <w:rsid w:val="00026056"/>
    <w:rsid w:val="00045964"/>
    <w:rsid w:val="000505E3"/>
    <w:rsid w:val="000806B1"/>
    <w:rsid w:val="000C0DAD"/>
    <w:rsid w:val="000E16EE"/>
    <w:rsid w:val="000E18A7"/>
    <w:rsid w:val="001019D1"/>
    <w:rsid w:val="001733D6"/>
    <w:rsid w:val="0017522A"/>
    <w:rsid w:val="00175A5C"/>
    <w:rsid w:val="001C1BC2"/>
    <w:rsid w:val="001D6378"/>
    <w:rsid w:val="001D7119"/>
    <w:rsid w:val="001E1179"/>
    <w:rsid w:val="001F0A44"/>
    <w:rsid w:val="0020566B"/>
    <w:rsid w:val="0022081E"/>
    <w:rsid w:val="00221728"/>
    <w:rsid w:val="002465FD"/>
    <w:rsid w:val="00260BF7"/>
    <w:rsid w:val="002928AA"/>
    <w:rsid w:val="00297469"/>
    <w:rsid w:val="002B0474"/>
    <w:rsid w:val="002B5C94"/>
    <w:rsid w:val="002E49A7"/>
    <w:rsid w:val="002F7E81"/>
    <w:rsid w:val="00316A19"/>
    <w:rsid w:val="00322F15"/>
    <w:rsid w:val="00340491"/>
    <w:rsid w:val="003D334A"/>
    <w:rsid w:val="003F10E8"/>
    <w:rsid w:val="004264C3"/>
    <w:rsid w:val="004314AD"/>
    <w:rsid w:val="00440BD3"/>
    <w:rsid w:val="00441005"/>
    <w:rsid w:val="004614E7"/>
    <w:rsid w:val="005132A7"/>
    <w:rsid w:val="00513C42"/>
    <w:rsid w:val="005362F5"/>
    <w:rsid w:val="00537354"/>
    <w:rsid w:val="00567985"/>
    <w:rsid w:val="0057627E"/>
    <w:rsid w:val="005D62F8"/>
    <w:rsid w:val="005F0C3A"/>
    <w:rsid w:val="006240D2"/>
    <w:rsid w:val="00692B76"/>
    <w:rsid w:val="006E20E2"/>
    <w:rsid w:val="0070206B"/>
    <w:rsid w:val="00733919"/>
    <w:rsid w:val="007836B6"/>
    <w:rsid w:val="007920A1"/>
    <w:rsid w:val="007B14A2"/>
    <w:rsid w:val="007D073E"/>
    <w:rsid w:val="00807167"/>
    <w:rsid w:val="00811611"/>
    <w:rsid w:val="00837A9D"/>
    <w:rsid w:val="00865A98"/>
    <w:rsid w:val="00867E1B"/>
    <w:rsid w:val="008A3FD1"/>
    <w:rsid w:val="008B2BB0"/>
    <w:rsid w:val="008D159D"/>
    <w:rsid w:val="008E7249"/>
    <w:rsid w:val="008F0C33"/>
    <w:rsid w:val="00913D57"/>
    <w:rsid w:val="00930F5D"/>
    <w:rsid w:val="00967A3B"/>
    <w:rsid w:val="00972020"/>
    <w:rsid w:val="00991D93"/>
    <w:rsid w:val="009B6946"/>
    <w:rsid w:val="009D6A9B"/>
    <w:rsid w:val="009E7A4A"/>
    <w:rsid w:val="00A06E41"/>
    <w:rsid w:val="00AF430B"/>
    <w:rsid w:val="00B04B41"/>
    <w:rsid w:val="00B07D47"/>
    <w:rsid w:val="00B64A6E"/>
    <w:rsid w:val="00C51B9E"/>
    <w:rsid w:val="00C70788"/>
    <w:rsid w:val="00C85D3A"/>
    <w:rsid w:val="00CB173C"/>
    <w:rsid w:val="00CB2E7A"/>
    <w:rsid w:val="00CD0D61"/>
    <w:rsid w:val="00D223B7"/>
    <w:rsid w:val="00D312CE"/>
    <w:rsid w:val="00D369EE"/>
    <w:rsid w:val="00D52C7B"/>
    <w:rsid w:val="00D66136"/>
    <w:rsid w:val="00D75689"/>
    <w:rsid w:val="00D83041"/>
    <w:rsid w:val="00D83940"/>
    <w:rsid w:val="00D90D06"/>
    <w:rsid w:val="00DA2730"/>
    <w:rsid w:val="00DC4392"/>
    <w:rsid w:val="00DE28DB"/>
    <w:rsid w:val="00DE320F"/>
    <w:rsid w:val="00E00616"/>
    <w:rsid w:val="00E24515"/>
    <w:rsid w:val="00E31F98"/>
    <w:rsid w:val="00E5728E"/>
    <w:rsid w:val="00E73ECB"/>
    <w:rsid w:val="00EC17FD"/>
    <w:rsid w:val="00EC2F5C"/>
    <w:rsid w:val="00F250CC"/>
    <w:rsid w:val="00F33CCD"/>
    <w:rsid w:val="00FC03F4"/>
    <w:rsid w:val="00FC1B49"/>
    <w:rsid w:val="00FC41C2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DC3F3D"/>
  <w15:chartTrackingRefBased/>
  <w15:docId w15:val="{D3A87759-BD80-4EB1-B532-53105EB8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D75689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F33CCD"/>
    <w:rPr>
      <w:vertAlign w:val="superscript"/>
    </w:rPr>
  </w:style>
  <w:style w:type="paragraph" w:customStyle="1" w:styleId="klinika2">
    <w:name w:val="klinika2"/>
    <w:basedOn w:val="Normalny"/>
    <w:rsid w:val="002E49A7"/>
    <w:pPr>
      <w:spacing w:after="0" w:line="240" w:lineRule="auto"/>
      <w:ind w:left="113"/>
    </w:pPr>
    <w:rPr>
      <w:rFonts w:ascii="France" w:eastAsia="Times New Roman" w:hAnsi="France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66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B3D53-81B0-44DA-8CBC-CFF08972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Głowacka</cp:lastModifiedBy>
  <cp:revision>6</cp:revision>
  <cp:lastPrinted>2019-09-19T11:04:00Z</cp:lastPrinted>
  <dcterms:created xsi:type="dcterms:W3CDTF">2019-11-07T09:23:00Z</dcterms:created>
  <dcterms:modified xsi:type="dcterms:W3CDTF">2019-11-18T08:07:00Z</dcterms:modified>
</cp:coreProperties>
</file>