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0B46A" w14:textId="7CB578E2" w:rsidR="000329FE" w:rsidRPr="0029733C" w:rsidRDefault="000329FE" w:rsidP="00643020">
      <w:pPr>
        <w:jc w:val="right"/>
        <w:rPr>
          <w:szCs w:val="20"/>
        </w:rPr>
      </w:pPr>
      <w:r w:rsidRPr="0029733C">
        <w:rPr>
          <w:szCs w:val="20"/>
        </w:rPr>
        <w:t xml:space="preserve">Załącznik nr </w:t>
      </w:r>
      <w:r w:rsidR="00A06D35" w:rsidRPr="0029733C">
        <w:rPr>
          <w:szCs w:val="20"/>
        </w:rPr>
        <w:t>5</w:t>
      </w:r>
      <w:r w:rsidRPr="0029733C">
        <w:rPr>
          <w:szCs w:val="20"/>
        </w:rPr>
        <w:t xml:space="preserve"> do SIWZ</w:t>
      </w:r>
    </w:p>
    <w:p w14:paraId="6BA5FAE1" w14:textId="77777777" w:rsidR="000329FE" w:rsidRPr="0029733C" w:rsidRDefault="000329FE" w:rsidP="00643020">
      <w:pPr>
        <w:rPr>
          <w:sz w:val="20"/>
          <w:szCs w:val="20"/>
        </w:rPr>
      </w:pPr>
    </w:p>
    <w:p w14:paraId="62EFAB44" w14:textId="77777777" w:rsidR="00643020" w:rsidRPr="0029733C" w:rsidRDefault="00643020" w:rsidP="00643020">
      <w:pPr>
        <w:rPr>
          <w:sz w:val="20"/>
          <w:szCs w:val="20"/>
        </w:rPr>
      </w:pPr>
    </w:p>
    <w:p w14:paraId="4D01C268" w14:textId="564AC1BD" w:rsidR="00B52128" w:rsidRPr="0029733C" w:rsidRDefault="00B52128" w:rsidP="006D07CE">
      <w:pPr>
        <w:pStyle w:val="Tytu"/>
        <w:rPr>
          <w:color w:val="FF0000"/>
          <w:sz w:val="22"/>
        </w:rPr>
      </w:pPr>
      <w:r w:rsidRPr="0029733C">
        <w:t xml:space="preserve">PROJEKT UMOWY NR </w:t>
      </w:r>
      <w:r w:rsidR="008659C7" w:rsidRPr="0029733C">
        <w:t>DZz.380.3.</w:t>
      </w:r>
      <w:r w:rsidR="00F1538E" w:rsidRPr="0029733C">
        <w:t>11</w:t>
      </w:r>
      <w:r w:rsidR="008659C7" w:rsidRPr="0029733C">
        <w:t>.20</w:t>
      </w:r>
      <w:r w:rsidR="00F1538E" w:rsidRPr="0029733C">
        <w:t>20</w:t>
      </w:r>
      <w:r w:rsidR="008659C7" w:rsidRPr="0029733C">
        <w:t>.LAp.</w:t>
      </w:r>
      <w:r w:rsidR="00F1538E" w:rsidRPr="0029733C">
        <w:t>191</w:t>
      </w:r>
      <w:r w:rsidR="00E31808" w:rsidRPr="0029733C">
        <w:t>,208</w:t>
      </w:r>
      <w:r w:rsidR="0029733C" w:rsidRPr="0029733C">
        <w:t xml:space="preserve"> </w:t>
      </w:r>
      <w:r w:rsidR="0029733C">
        <w:t>–</w:t>
      </w:r>
      <w:r w:rsidR="0029733C" w:rsidRPr="0029733C">
        <w:t xml:space="preserve"> </w:t>
      </w:r>
      <w:r w:rsidR="0029733C">
        <w:rPr>
          <w:color w:val="FF0000"/>
        </w:rPr>
        <w:t>po zmianie z dnia 02.06.2020 r.</w:t>
      </w:r>
    </w:p>
    <w:p w14:paraId="578BE460" w14:textId="77777777" w:rsidR="00B52128" w:rsidRPr="0029733C" w:rsidRDefault="00B52128" w:rsidP="00B52128">
      <w:pPr>
        <w:rPr>
          <w:sz w:val="20"/>
        </w:rPr>
      </w:pPr>
    </w:p>
    <w:p w14:paraId="2CC52A7E" w14:textId="77777777" w:rsidR="00B52128" w:rsidRPr="0029733C" w:rsidRDefault="00B52128" w:rsidP="00B52128">
      <w:pPr>
        <w:jc w:val="both"/>
      </w:pPr>
      <w:r w:rsidRPr="0029733C">
        <w:t xml:space="preserve">zawarta w dniu </w:t>
      </w:r>
      <w:r w:rsidRPr="0029733C">
        <w:rPr>
          <w:bCs/>
        </w:rPr>
        <w:t xml:space="preserve">………………………… r. </w:t>
      </w:r>
      <w:r w:rsidRPr="0029733C">
        <w:t>w Rybniku pomiędzy:</w:t>
      </w:r>
    </w:p>
    <w:p w14:paraId="22FBE1AB" w14:textId="77777777" w:rsidR="00B52128" w:rsidRPr="0029733C" w:rsidRDefault="00B52128" w:rsidP="00B52128">
      <w:pPr>
        <w:pStyle w:val="Tekstpodstawowy"/>
        <w:spacing w:after="0"/>
        <w:jc w:val="both"/>
        <w:rPr>
          <w:color w:val="auto"/>
        </w:rPr>
      </w:pPr>
      <w:r w:rsidRPr="0029733C">
        <w:rPr>
          <w:b/>
          <w:color w:val="auto"/>
        </w:rPr>
        <w:t>Samodzielnym Publicznym Zakładem Opieki Zdrowotnej Państwowym Szpitalem dla Nerwowo i Psychicznie Chorych w Rybniku</w:t>
      </w:r>
      <w:r w:rsidRPr="0029733C">
        <w:rPr>
          <w:color w:val="auto"/>
        </w:rPr>
        <w:t xml:space="preserve">,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 numer BDO </w:t>
      </w:r>
      <w:r w:rsidRPr="0029733C">
        <w:rPr>
          <w:color w:val="auto"/>
          <w:shd w:val="clear" w:color="auto" w:fill="FFFFFF"/>
        </w:rPr>
        <w:t>000021621</w:t>
      </w:r>
    </w:p>
    <w:p w14:paraId="340D11F2" w14:textId="77777777" w:rsidR="00B52128" w:rsidRPr="0029733C" w:rsidRDefault="00B52128" w:rsidP="00B52128">
      <w:pPr>
        <w:rPr>
          <w:sz w:val="10"/>
        </w:rPr>
      </w:pPr>
    </w:p>
    <w:p w14:paraId="74764CEC" w14:textId="77777777" w:rsidR="00B52128" w:rsidRPr="0029733C" w:rsidRDefault="00B52128" w:rsidP="00B52128">
      <w:r w:rsidRPr="0029733C">
        <w:t>reprezentowanym przez:</w:t>
      </w:r>
    </w:p>
    <w:p w14:paraId="7971FC08" w14:textId="77777777" w:rsidR="00B52128" w:rsidRPr="0029733C" w:rsidRDefault="00B52128" w:rsidP="00B52128">
      <w:pPr>
        <w:tabs>
          <w:tab w:val="num" w:pos="360"/>
        </w:tabs>
      </w:pPr>
      <w:r w:rsidRPr="0029733C">
        <w:t>Dyrektora - Bogdana Łabę</w:t>
      </w:r>
    </w:p>
    <w:p w14:paraId="24DEBA51" w14:textId="77777777" w:rsidR="00B52128" w:rsidRPr="0029733C" w:rsidRDefault="00B52128" w:rsidP="00B52128">
      <w:r w:rsidRPr="0029733C">
        <w:t>zwanym w dalszej części umowy „Zamawiającym”</w:t>
      </w:r>
    </w:p>
    <w:p w14:paraId="0F9E6F33" w14:textId="77777777" w:rsidR="00B52128" w:rsidRPr="0029733C" w:rsidRDefault="00B52128" w:rsidP="00B52128">
      <w:pPr>
        <w:rPr>
          <w:sz w:val="10"/>
          <w:szCs w:val="10"/>
        </w:rPr>
      </w:pPr>
    </w:p>
    <w:p w14:paraId="4C1CACBA" w14:textId="77777777" w:rsidR="00B52128" w:rsidRPr="0029733C" w:rsidRDefault="00B52128" w:rsidP="00B52128">
      <w:r w:rsidRPr="0029733C">
        <w:t>a:</w:t>
      </w:r>
    </w:p>
    <w:p w14:paraId="031B3411" w14:textId="77777777" w:rsidR="00B52128" w:rsidRPr="0029733C" w:rsidRDefault="00B52128" w:rsidP="00B52128">
      <w:pPr>
        <w:tabs>
          <w:tab w:val="right" w:leader="dot" w:pos="9638"/>
        </w:tabs>
        <w:rPr>
          <w:bCs/>
          <w:sz w:val="10"/>
        </w:rPr>
      </w:pPr>
    </w:p>
    <w:p w14:paraId="45A91125" w14:textId="301AC1B5" w:rsidR="00B52128" w:rsidRPr="0029733C" w:rsidRDefault="00B52128" w:rsidP="00B52128">
      <w:pPr>
        <w:tabs>
          <w:tab w:val="right" w:leader="dot" w:pos="9638"/>
        </w:tabs>
        <w:rPr>
          <w:bCs/>
        </w:rPr>
      </w:pPr>
      <w:r w:rsidRPr="0029733C">
        <w:rPr>
          <w:b/>
          <w:bCs/>
        </w:rPr>
        <w:t>………………………………………………………………………………………………………………..</w:t>
      </w:r>
      <w:r w:rsidRPr="0029733C">
        <w:rPr>
          <w:b/>
          <w:bCs/>
        </w:rPr>
        <w:br/>
      </w:r>
      <w:r w:rsidRPr="0029733C">
        <w:rPr>
          <w:bCs/>
        </w:rPr>
        <w:t>z siedzibą: ……………………………………………………………………………………………………</w:t>
      </w:r>
      <w:r w:rsidRPr="0029733C">
        <w:rPr>
          <w:bCs/>
        </w:rPr>
        <w:br/>
        <w:t>(NIP: …………………………, REGON: …………………………)</w:t>
      </w:r>
    </w:p>
    <w:p w14:paraId="02038F4A" w14:textId="77777777" w:rsidR="00B52128" w:rsidRPr="0029733C" w:rsidRDefault="00B52128" w:rsidP="00B52128">
      <w:pPr>
        <w:tabs>
          <w:tab w:val="right" w:leader="dot" w:pos="9638"/>
        </w:tabs>
        <w:rPr>
          <w:bCs/>
          <w:sz w:val="10"/>
        </w:rPr>
      </w:pPr>
    </w:p>
    <w:p w14:paraId="5D9CC201" w14:textId="77777777" w:rsidR="00B52128" w:rsidRPr="0029733C" w:rsidRDefault="00B52128" w:rsidP="00B52128">
      <w:pPr>
        <w:tabs>
          <w:tab w:val="right" w:leader="dot" w:pos="9638"/>
        </w:tabs>
        <w:rPr>
          <w:bCs/>
        </w:rPr>
      </w:pPr>
      <w:r w:rsidRPr="0029733C">
        <w:rPr>
          <w:bCs/>
        </w:rPr>
        <w:t>reprezentowanym/ą przez: …………………………………………………………………………………..</w:t>
      </w:r>
    </w:p>
    <w:p w14:paraId="61CB7C13" w14:textId="77777777" w:rsidR="00B52128" w:rsidRPr="0029733C" w:rsidRDefault="00B52128" w:rsidP="00B52128">
      <w:r w:rsidRPr="0029733C">
        <w:t>zwanym/ą w dalszej części umowy „Wykonawcą”</w:t>
      </w:r>
    </w:p>
    <w:p w14:paraId="5663E255" w14:textId="77777777" w:rsidR="00B52128" w:rsidRPr="0029733C" w:rsidRDefault="00B52128" w:rsidP="00B52128">
      <w:pPr>
        <w:rPr>
          <w:sz w:val="20"/>
        </w:rPr>
      </w:pPr>
    </w:p>
    <w:p w14:paraId="50EEB344" w14:textId="77777777" w:rsidR="00B52128" w:rsidRPr="0029733C" w:rsidRDefault="00B52128" w:rsidP="00B52128">
      <w:r w:rsidRPr="0029733C">
        <w:t>łącznie zwanymi w dalszej części umowy „Stronami”</w:t>
      </w:r>
    </w:p>
    <w:p w14:paraId="7060101E" w14:textId="77777777" w:rsidR="00B52128" w:rsidRPr="0029733C" w:rsidRDefault="00B52128" w:rsidP="00B52128">
      <w:pPr>
        <w:rPr>
          <w:sz w:val="20"/>
          <w:szCs w:val="10"/>
        </w:rPr>
      </w:pPr>
    </w:p>
    <w:p w14:paraId="305735A0" w14:textId="77777777" w:rsidR="00B52128" w:rsidRPr="0029733C" w:rsidRDefault="00B52128" w:rsidP="00B52128">
      <w:pPr>
        <w:jc w:val="center"/>
      </w:pPr>
      <w:r w:rsidRPr="0029733C">
        <w:t>§ 1</w:t>
      </w:r>
    </w:p>
    <w:p w14:paraId="50AC1755" w14:textId="22983B5D" w:rsidR="00B52128" w:rsidRPr="0029733C" w:rsidRDefault="00B52128" w:rsidP="00D66191">
      <w:pPr>
        <w:numPr>
          <w:ilvl w:val="0"/>
          <w:numId w:val="43"/>
        </w:numPr>
        <w:tabs>
          <w:tab w:val="num" w:pos="360"/>
        </w:tabs>
        <w:suppressAutoHyphens/>
        <w:ind w:left="360"/>
        <w:jc w:val="both"/>
      </w:pPr>
      <w:r w:rsidRPr="0029733C">
        <w:t xml:space="preserve">Przedmiotem umowy, zawartej po przeprowadzeniu postępowania przetargowego w trybie przetargu nieograniczonego na podstawie ustawy z dnia 29 stycznia 2004 r. Prawo zamówień publicznych, zwanej dalej Ustawą PZP, w procedurze właściwej dla zamówienia o wartości szacunkowej </w:t>
      </w:r>
      <w:r w:rsidR="00EF11A3" w:rsidRPr="0029733C">
        <w:t>nie</w:t>
      </w:r>
      <w:r w:rsidRPr="0029733C">
        <w:t>przekraczającej kwot</w:t>
      </w:r>
      <w:r w:rsidR="00EF11A3" w:rsidRPr="0029733C">
        <w:t>y</w:t>
      </w:r>
      <w:r w:rsidRPr="0029733C">
        <w:t xml:space="preserve"> określon</w:t>
      </w:r>
      <w:r w:rsidR="00EF11A3" w:rsidRPr="0029733C">
        <w:t>ej</w:t>
      </w:r>
      <w:r w:rsidRPr="0029733C">
        <w:t xml:space="preserve"> w przepisach wydanych na podstawie art. 11 ust. 8 Ustawy PZP, są sukcesywne </w:t>
      </w:r>
      <w:r w:rsidRPr="0029733C">
        <w:rPr>
          <w:u w:val="single"/>
        </w:rPr>
        <w:t xml:space="preserve">dostawy </w:t>
      </w:r>
      <w:r w:rsidR="00A256F6" w:rsidRPr="0029733C">
        <w:rPr>
          <w:u w:val="single"/>
        </w:rPr>
        <w:t>materiałów medycznych, opatrunków, opatrunków przeciwodleżynowych, rękawiczek, pieluchomajtek i próżniowego systemu pobierania krwi do badań laboratoryjnych</w:t>
      </w:r>
      <w:r w:rsidRPr="0029733C">
        <w:rPr>
          <w:bCs/>
        </w:rPr>
        <w:t xml:space="preserve"> </w:t>
      </w:r>
      <w:r w:rsidRPr="0029733C">
        <w:t>szczegółowo opisanych pod względem rodzajowym i ilościowym</w:t>
      </w:r>
      <w:r w:rsidR="00A256F6" w:rsidRPr="0029733C">
        <w:t xml:space="preserve"> </w:t>
      </w:r>
      <w:r w:rsidRPr="0029733C">
        <w:t xml:space="preserve">w Formularzu asortymentowo - cenowym Wykonawcy, stanowiącym </w:t>
      </w:r>
      <w:r w:rsidRPr="0029733C">
        <w:rPr>
          <w:iCs/>
        </w:rPr>
        <w:t>Załącznik nr 1</w:t>
      </w:r>
      <w:r w:rsidRPr="0029733C">
        <w:t xml:space="preserve"> do umowy, za </w:t>
      </w:r>
      <w:r w:rsidRPr="0029733C">
        <w:rPr>
          <w:b/>
        </w:rPr>
        <w:t>kwotę netto</w:t>
      </w:r>
      <w:r w:rsidRPr="0029733C">
        <w:t>:</w:t>
      </w:r>
      <w:r w:rsidRPr="0029733C">
        <w:rPr>
          <w:b/>
        </w:rPr>
        <w:t xml:space="preserve"> …………… PLN</w:t>
      </w:r>
      <w:r w:rsidRPr="0029733C">
        <w:t xml:space="preserve"> powiększoną o należną kwotę podatku VAT według obowiązującej stawki …%, co daje </w:t>
      </w:r>
      <w:r w:rsidRPr="0029733C">
        <w:rPr>
          <w:b/>
        </w:rPr>
        <w:t>kwotę brutto</w:t>
      </w:r>
      <w:r w:rsidRPr="0029733C">
        <w:t>:</w:t>
      </w:r>
      <w:r w:rsidRPr="0029733C">
        <w:rPr>
          <w:b/>
        </w:rPr>
        <w:t xml:space="preserve"> …………… PLN</w:t>
      </w:r>
      <w:r w:rsidRPr="0029733C">
        <w:t xml:space="preserve"> (słownie: ……………………………</w:t>
      </w:r>
      <w:r w:rsidR="009E03B5" w:rsidRPr="0029733C">
        <w:t>……………………… złotych …/100)</w:t>
      </w:r>
      <w:r w:rsidR="00A256F6" w:rsidRPr="0029733C">
        <w:t>, w tym:</w:t>
      </w:r>
    </w:p>
    <w:p w14:paraId="452A164F" w14:textId="3A9196EF" w:rsidR="00A256F6" w:rsidRPr="0029733C" w:rsidRDefault="00A256F6" w:rsidP="00A256F6">
      <w:pPr>
        <w:suppressAutoHyphens/>
        <w:ind w:left="360"/>
        <w:jc w:val="both"/>
      </w:pPr>
      <w:r w:rsidRPr="0029733C">
        <w:t>Pakiet ….. – kwota netto: …….. PLN plus podatek VAT …..%, co daje kwotę brutto: …….. PLN (słownie: …….. złotych …/100).</w:t>
      </w:r>
    </w:p>
    <w:p w14:paraId="7507FC0E" w14:textId="77777777" w:rsidR="00B52128" w:rsidRPr="0029733C" w:rsidRDefault="00B52128" w:rsidP="004E47AC">
      <w:pPr>
        <w:ind w:left="360"/>
        <w:jc w:val="both"/>
      </w:pPr>
      <w:r w:rsidRPr="0029733C">
        <w:t>Stawki jednostkowe zostały określone w Formularzu asortymentowo - cenowym Wykonawcy (Załączniku nr 1 do umowy).</w:t>
      </w:r>
    </w:p>
    <w:p w14:paraId="4E5D9FAB" w14:textId="3C24D916" w:rsidR="00B52128" w:rsidRPr="0029733C" w:rsidRDefault="00B52128" w:rsidP="00D66191">
      <w:pPr>
        <w:numPr>
          <w:ilvl w:val="0"/>
          <w:numId w:val="43"/>
        </w:numPr>
        <w:tabs>
          <w:tab w:val="num" w:pos="360"/>
        </w:tabs>
        <w:suppressAutoHyphens/>
        <w:ind w:left="360"/>
        <w:jc w:val="both"/>
      </w:pPr>
      <w:r w:rsidRPr="0029733C">
        <w:t xml:space="preserve">Zamawiający </w:t>
      </w:r>
      <w:r w:rsidR="00A256F6" w:rsidRPr="0029733C">
        <w:t>pozostaje uprawniony</w:t>
      </w:r>
      <w:r w:rsidRPr="0029733C">
        <w:t xml:space="preserve"> </w:t>
      </w:r>
      <w:r w:rsidR="00A256F6" w:rsidRPr="0029733C">
        <w:t>do</w:t>
      </w:r>
      <w:r w:rsidRPr="0029733C">
        <w:t xml:space="preserve"> zakupu mniejszych ilości towaru niż podane w Formularzu asortymentowo - cenowym Wykonawcy (Załączniku nr 1 do umowy) uzależniając swoją decyzję od faktycznych potrzeb Zamawiającego występujących podczas obowiązywania umowy (np. jednostek chorobowych). Z tego tytułu nie będą przysługiwały Wykonawcy żadne roszczenia poza roszczeniem o zapłatę za już dostarczony towar. </w:t>
      </w:r>
    </w:p>
    <w:p w14:paraId="78C34340" w14:textId="2821C0C5" w:rsidR="00B52128" w:rsidRPr="0029733C" w:rsidRDefault="00B52128" w:rsidP="00D66191">
      <w:pPr>
        <w:numPr>
          <w:ilvl w:val="0"/>
          <w:numId w:val="43"/>
        </w:numPr>
        <w:tabs>
          <w:tab w:val="num" w:pos="360"/>
        </w:tabs>
        <w:suppressAutoHyphens/>
        <w:ind w:left="360"/>
        <w:jc w:val="both"/>
      </w:pPr>
      <w:r w:rsidRPr="0029733C">
        <w:t xml:space="preserve">Zamawiający </w:t>
      </w:r>
      <w:r w:rsidR="00A256F6" w:rsidRPr="0029733C">
        <w:t>pozostaje uprawniony</w:t>
      </w:r>
      <w:r w:rsidRPr="0029733C">
        <w:t xml:space="preserve"> do zmiany ilości zamawianego towaru w obrębie asortymentu określonego w umowie do kwoty określonej w ust. 1 powyżej, co nie będzie stanowić zmian postanowień umowy.</w:t>
      </w:r>
      <w:r w:rsidR="003D30E4" w:rsidRPr="0029733C">
        <w:t xml:space="preserve"> Ust. 3 należy czytać łącznie z treścią ust. 2 </w:t>
      </w:r>
      <w:r w:rsidR="004D71D0" w:rsidRPr="0029733C">
        <w:t>powyżej</w:t>
      </w:r>
      <w:r w:rsidR="003D30E4" w:rsidRPr="0029733C">
        <w:t>.</w:t>
      </w:r>
    </w:p>
    <w:p w14:paraId="75F7F02C" w14:textId="0B01EAEC" w:rsidR="00B52128" w:rsidRPr="0029733C" w:rsidRDefault="00B52128" w:rsidP="00D66191">
      <w:pPr>
        <w:numPr>
          <w:ilvl w:val="0"/>
          <w:numId w:val="43"/>
        </w:numPr>
        <w:tabs>
          <w:tab w:val="num" w:pos="360"/>
        </w:tabs>
        <w:suppressAutoHyphens/>
        <w:ind w:left="360"/>
        <w:jc w:val="both"/>
      </w:pPr>
      <w:r w:rsidRPr="0029733C">
        <w:t xml:space="preserve">Jeżeli w czasie obowiązywania umowy producent oferowanego produktu zmieni </w:t>
      </w:r>
      <w:r w:rsidR="00A256F6" w:rsidRPr="0029733C">
        <w:t>wielkość opakowania,</w:t>
      </w:r>
      <w:r w:rsidRPr="0029733C">
        <w:t xml:space="preserve"> Wykonawca jest zobowiązany do dostarczania towaru w zmienionym opakowaniu i w cenie proporcjonalnie przeliczonej w stosunku do ceny zawartej w umowie.</w:t>
      </w:r>
    </w:p>
    <w:p w14:paraId="43C5C6FD" w14:textId="40A1553D" w:rsidR="00B52128" w:rsidRPr="0029733C" w:rsidRDefault="00B52128" w:rsidP="00D66191">
      <w:pPr>
        <w:numPr>
          <w:ilvl w:val="0"/>
          <w:numId w:val="43"/>
        </w:numPr>
        <w:tabs>
          <w:tab w:val="num" w:pos="360"/>
        </w:tabs>
        <w:suppressAutoHyphens/>
        <w:ind w:left="360"/>
        <w:jc w:val="both"/>
      </w:pPr>
      <w:r w:rsidRPr="0029733C">
        <w:lastRenderedPageBreak/>
        <w:t xml:space="preserve">Jeżeli w czasie obowiązywania umowy nastąpi obniżenie ceny wynikającej z cennika Wykonawcy (w szczególności możliwość zakupu </w:t>
      </w:r>
      <w:r w:rsidR="00A256F6" w:rsidRPr="0029733C">
        <w:t>przedmiotu umowy</w:t>
      </w:r>
      <w:r w:rsidRPr="0029733C">
        <w:t xml:space="preserve"> na preferencyjnych warunkach), Wykonawca zastosuje te obniżki wobec Zamawiającego na podstawie pisemnego aneksu do umowy pod rygorem nieważności.</w:t>
      </w:r>
    </w:p>
    <w:p w14:paraId="156FAD42" w14:textId="77777777" w:rsidR="00B52128" w:rsidRPr="0029733C" w:rsidRDefault="00B52128" w:rsidP="00D66191">
      <w:pPr>
        <w:numPr>
          <w:ilvl w:val="0"/>
          <w:numId w:val="43"/>
        </w:numPr>
        <w:tabs>
          <w:tab w:val="num" w:pos="360"/>
        </w:tabs>
        <w:suppressAutoHyphens/>
        <w:ind w:left="360"/>
        <w:jc w:val="both"/>
      </w:pPr>
      <w:r w:rsidRPr="0029733C">
        <w:rPr>
          <w:bCs/>
        </w:rPr>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 na podstawie pisemnego aneksu do umowy pod rygorem nieważności.</w:t>
      </w:r>
    </w:p>
    <w:p w14:paraId="6011E7C3" w14:textId="77777777" w:rsidR="00EF5951" w:rsidRPr="0029733C" w:rsidRDefault="00EF5951" w:rsidP="00D66191">
      <w:pPr>
        <w:numPr>
          <w:ilvl w:val="0"/>
          <w:numId w:val="77"/>
        </w:numPr>
        <w:jc w:val="both"/>
      </w:pPr>
      <w:r w:rsidRPr="0029733C">
        <w:t>Wykonawca zapewnia i gwarantuje, że oferowany przedmiot umowy:</w:t>
      </w:r>
    </w:p>
    <w:p w14:paraId="29F4FB5C" w14:textId="77777777" w:rsidR="00EF5951" w:rsidRPr="0029733C" w:rsidRDefault="00EF5951" w:rsidP="00EF5951">
      <w:pPr>
        <w:numPr>
          <w:ilvl w:val="2"/>
          <w:numId w:val="3"/>
        </w:numPr>
        <w:tabs>
          <w:tab w:val="clear" w:pos="567"/>
          <w:tab w:val="num" w:pos="709"/>
        </w:tabs>
        <w:ind w:left="709"/>
        <w:jc w:val="both"/>
      </w:pPr>
      <w:r w:rsidRPr="0029733C">
        <w:t>spełnia wymagania ustawy z dnia 20 maja 2010 r. o wyrobach medycznych;</w:t>
      </w:r>
    </w:p>
    <w:p w14:paraId="365BB1E5" w14:textId="77777777" w:rsidR="00EF5951" w:rsidRPr="0029733C" w:rsidRDefault="00EF5951" w:rsidP="00EF5951">
      <w:pPr>
        <w:numPr>
          <w:ilvl w:val="2"/>
          <w:numId w:val="3"/>
        </w:numPr>
        <w:tabs>
          <w:tab w:val="clear" w:pos="567"/>
          <w:tab w:val="num" w:pos="709"/>
        </w:tabs>
        <w:ind w:left="709"/>
        <w:jc w:val="both"/>
      </w:pPr>
      <w:r w:rsidRPr="0029733C">
        <w:t>spełnia wymagania ustawy z dnia 12 maja 2011 r. o refundacji leków, środków spożywczych specjalnego przeznaczenia żywieniowego oraz wyrobów medycznych;</w:t>
      </w:r>
    </w:p>
    <w:p w14:paraId="76C45DE1" w14:textId="77777777" w:rsidR="00EF5951" w:rsidRPr="0029733C" w:rsidRDefault="00EF5951" w:rsidP="00EF5951">
      <w:pPr>
        <w:numPr>
          <w:ilvl w:val="2"/>
          <w:numId w:val="3"/>
        </w:numPr>
        <w:tabs>
          <w:tab w:val="clear" w:pos="567"/>
          <w:tab w:val="num" w:pos="709"/>
        </w:tabs>
        <w:ind w:left="709"/>
        <w:jc w:val="both"/>
      </w:pPr>
      <w:r w:rsidRPr="0029733C">
        <w:t xml:space="preserve">posiada certyfikat zgodności CE. </w:t>
      </w:r>
    </w:p>
    <w:p w14:paraId="78566C2E" w14:textId="0E2963AB" w:rsidR="00B52128" w:rsidRPr="0029733C" w:rsidRDefault="00B52128" w:rsidP="00D66191">
      <w:pPr>
        <w:numPr>
          <w:ilvl w:val="0"/>
          <w:numId w:val="78"/>
        </w:numPr>
        <w:tabs>
          <w:tab w:val="clear" w:pos="2912"/>
        </w:tabs>
        <w:suppressAutoHyphens/>
        <w:ind w:left="426"/>
        <w:jc w:val="both"/>
      </w:pPr>
      <w:r w:rsidRPr="0029733C">
        <w:t>Wykonawca oświadcza, że oferowany przedmiot umowy jest dopuszczony do obrotu na terenie Polski zgodnie z przepisami ustawy z dnia 6 września 2001 r. Prawo farmaceutyczne lub ustawy z dnia</w:t>
      </w:r>
      <w:r w:rsidRPr="0029733C">
        <w:br/>
        <w:t>20 maja 2010 r. o wyrobach medycznych.</w:t>
      </w:r>
    </w:p>
    <w:p w14:paraId="701BFD63" w14:textId="27F016A4" w:rsidR="00241380" w:rsidRPr="0029733C" w:rsidRDefault="00241380" w:rsidP="00D66191">
      <w:pPr>
        <w:numPr>
          <w:ilvl w:val="0"/>
          <w:numId w:val="78"/>
        </w:numPr>
        <w:tabs>
          <w:tab w:val="clear" w:pos="2912"/>
        </w:tabs>
        <w:suppressAutoHyphens/>
        <w:ind w:left="426"/>
        <w:jc w:val="both"/>
      </w:pPr>
      <w:r w:rsidRPr="0029733C">
        <w:t>Wykonawca przedstawi, na każde żądanie Zamawiającego, aktualne pozwolenia na dopuszczenie do obrotu i używania na terenie Polski zgodnie z obowiązującymi przepisami prawa.</w:t>
      </w:r>
    </w:p>
    <w:p w14:paraId="22E85224" w14:textId="77777777" w:rsidR="00B52128" w:rsidRPr="0029733C" w:rsidRDefault="00B52128" w:rsidP="00B52128">
      <w:pPr>
        <w:rPr>
          <w:sz w:val="20"/>
          <w:szCs w:val="20"/>
        </w:rPr>
      </w:pPr>
    </w:p>
    <w:p w14:paraId="45A3F536" w14:textId="77777777" w:rsidR="00B52128" w:rsidRPr="0029733C" w:rsidRDefault="00B52128" w:rsidP="00B52128">
      <w:pPr>
        <w:jc w:val="center"/>
      </w:pPr>
      <w:r w:rsidRPr="0029733C">
        <w:t>§ 2</w:t>
      </w:r>
    </w:p>
    <w:p w14:paraId="3E02F30E" w14:textId="4D065358" w:rsidR="00B52128" w:rsidRPr="0029733C" w:rsidRDefault="00E71D32" w:rsidP="00D66191">
      <w:pPr>
        <w:pStyle w:val="Tekstpodstawowy2"/>
        <w:numPr>
          <w:ilvl w:val="0"/>
          <w:numId w:val="44"/>
        </w:numPr>
        <w:rPr>
          <w:rFonts w:ascii="Times New Roman" w:hAnsi="Times New Roman"/>
          <w:sz w:val="24"/>
          <w:szCs w:val="24"/>
        </w:rPr>
      </w:pPr>
      <w:r w:rsidRPr="0029733C">
        <w:rPr>
          <w:rFonts w:ascii="Times New Roman" w:hAnsi="Times New Roman"/>
          <w:sz w:val="24"/>
          <w:szCs w:val="24"/>
        </w:rPr>
        <w:t xml:space="preserve">Dostawy produktów, o których mowa w § 1 ust. 1 umowy, będą realizowane każdorazowo na podstawie odrębnych zamówień </w:t>
      </w:r>
      <w:r w:rsidR="00EF5951" w:rsidRPr="0029733C">
        <w:rPr>
          <w:rFonts w:ascii="Times New Roman" w:hAnsi="Times New Roman"/>
          <w:sz w:val="24"/>
          <w:szCs w:val="24"/>
        </w:rPr>
        <w:t>składanych telefonicznie</w:t>
      </w:r>
      <w:r w:rsidRPr="0029733C">
        <w:rPr>
          <w:rFonts w:ascii="Times New Roman" w:hAnsi="Times New Roman"/>
          <w:sz w:val="24"/>
          <w:szCs w:val="24"/>
        </w:rPr>
        <w:t xml:space="preserve"> (pod numer …………………………) lub mailem (pod adres …………………………), określających rodzaj oraz ilość zamawianego towaru.</w:t>
      </w:r>
    </w:p>
    <w:p w14:paraId="12334325" w14:textId="77777777" w:rsidR="00B52128" w:rsidRPr="0029733C" w:rsidRDefault="00B52128" w:rsidP="00D66191">
      <w:pPr>
        <w:pStyle w:val="Tekstpodstawowy2"/>
        <w:numPr>
          <w:ilvl w:val="0"/>
          <w:numId w:val="44"/>
        </w:numPr>
        <w:rPr>
          <w:rFonts w:ascii="Times New Roman" w:hAnsi="Times New Roman"/>
          <w:sz w:val="24"/>
          <w:szCs w:val="24"/>
        </w:rPr>
      </w:pPr>
      <w:r w:rsidRPr="0029733C">
        <w:rPr>
          <w:rFonts w:ascii="Times New Roman" w:hAnsi="Times New Roman"/>
          <w:sz w:val="24"/>
          <w:szCs w:val="24"/>
        </w:rPr>
        <w:t>W przypadku odmowy realizacji dostawy, Wykonawca w terminie do 2 godzin od otrzymania zamówienia, poinformuje o tym fakcie Zamawiającego faksem lub e-mailem.</w:t>
      </w:r>
    </w:p>
    <w:p w14:paraId="53A39ADD" w14:textId="20633380" w:rsidR="00B52128" w:rsidRPr="0029733C" w:rsidRDefault="00B52128" w:rsidP="00D66191">
      <w:pPr>
        <w:pStyle w:val="Tekstpodstawowy2"/>
        <w:numPr>
          <w:ilvl w:val="0"/>
          <w:numId w:val="44"/>
        </w:numPr>
        <w:rPr>
          <w:rFonts w:ascii="Times New Roman" w:hAnsi="Times New Roman"/>
          <w:sz w:val="24"/>
          <w:szCs w:val="24"/>
        </w:rPr>
      </w:pPr>
      <w:r w:rsidRPr="0029733C">
        <w:rPr>
          <w:rFonts w:ascii="Times New Roman" w:hAnsi="Times New Roman"/>
          <w:sz w:val="24"/>
          <w:szCs w:val="24"/>
        </w:rPr>
        <w:t>W przypadku odmowy lub braku realizacji dostawy lub jej części Zamawiający może dokonać zakupu wraz</w:t>
      </w:r>
      <w:r w:rsidR="00104D65" w:rsidRPr="0029733C">
        <w:rPr>
          <w:rFonts w:ascii="Times New Roman" w:hAnsi="Times New Roman"/>
          <w:sz w:val="24"/>
          <w:szCs w:val="24"/>
        </w:rPr>
        <w:t xml:space="preserve"> </w:t>
      </w:r>
      <w:r w:rsidRPr="0029733C">
        <w:rPr>
          <w:rFonts w:ascii="Times New Roman" w:hAnsi="Times New Roman"/>
          <w:sz w:val="24"/>
          <w:szCs w:val="24"/>
        </w:rPr>
        <w:t>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00104D65" w:rsidRPr="0029733C">
        <w:rPr>
          <w:rFonts w:ascii="Times New Roman" w:hAnsi="Times New Roman"/>
          <w:sz w:val="24"/>
          <w:szCs w:val="24"/>
        </w:rPr>
        <w:br/>
      </w:r>
      <w:r w:rsidRPr="0029733C">
        <w:rPr>
          <w:rFonts w:ascii="Times New Roman" w:hAnsi="Times New Roman"/>
          <w:sz w:val="24"/>
          <w:szCs w:val="24"/>
        </w:rPr>
        <w:t>o wielkość tego zakupu.</w:t>
      </w:r>
    </w:p>
    <w:p w14:paraId="4678E182" w14:textId="1D319E6E" w:rsidR="00B52128" w:rsidRPr="0029733C" w:rsidRDefault="00B52128" w:rsidP="00D66191">
      <w:pPr>
        <w:pStyle w:val="Tekstpodstawowy2"/>
        <w:numPr>
          <w:ilvl w:val="0"/>
          <w:numId w:val="44"/>
        </w:numPr>
        <w:rPr>
          <w:rFonts w:ascii="Times New Roman" w:hAnsi="Times New Roman"/>
          <w:sz w:val="24"/>
          <w:szCs w:val="24"/>
        </w:rPr>
      </w:pPr>
      <w:r w:rsidRPr="0029733C">
        <w:rPr>
          <w:rFonts w:ascii="Times New Roman" w:hAnsi="Times New Roman"/>
          <w:sz w:val="24"/>
          <w:szCs w:val="24"/>
        </w:rPr>
        <w:t xml:space="preserve">Dostawy, o których mowa w § 1 ust. 1 umowy, będą odbywać się na koszt i ryzyko Wykonawcy do siedziby Zamawiającego (wraz z rozładunkiem do pomieszczeń magazynowych Apteki Szpitalnej) na każdorazowe wezwanie Zamawiającego w terminie </w:t>
      </w:r>
      <w:r w:rsidRPr="0029733C">
        <w:rPr>
          <w:rFonts w:ascii="Times New Roman" w:hAnsi="Times New Roman"/>
          <w:b/>
          <w:sz w:val="24"/>
          <w:szCs w:val="24"/>
        </w:rPr>
        <w:t>do …… dnia/dni roboczego/ych</w:t>
      </w:r>
      <w:r w:rsidRPr="0029733C">
        <w:rPr>
          <w:rFonts w:ascii="Times New Roman" w:hAnsi="Times New Roman"/>
          <w:sz w:val="24"/>
          <w:szCs w:val="24"/>
        </w:rPr>
        <w:t xml:space="preserve"> od momentu otrzymania przez Wykonawcę zamówienia, w godz. od 8:00 do 12:00 od poniedziałku do piątku (za wyjątkiem dni ustawowo wolnych od pracy</w:t>
      </w:r>
      <w:r w:rsidR="00C72412" w:rsidRPr="0029733C">
        <w:rPr>
          <w:rFonts w:ascii="Times New Roman" w:hAnsi="Times New Roman"/>
          <w:sz w:val="24"/>
          <w:szCs w:val="24"/>
        </w:rPr>
        <w:t>).</w:t>
      </w:r>
    </w:p>
    <w:p w14:paraId="26700E2C" w14:textId="2E1C187A" w:rsidR="00B52128" w:rsidRPr="0029733C" w:rsidRDefault="00B52128" w:rsidP="00D66191">
      <w:pPr>
        <w:pStyle w:val="Tekstpodstawowy2"/>
        <w:numPr>
          <w:ilvl w:val="0"/>
          <w:numId w:val="44"/>
        </w:numPr>
        <w:rPr>
          <w:rFonts w:ascii="Times New Roman" w:hAnsi="Times New Roman"/>
          <w:sz w:val="24"/>
          <w:szCs w:val="24"/>
        </w:rPr>
      </w:pPr>
      <w:r w:rsidRPr="0029733C">
        <w:rPr>
          <w:rFonts w:ascii="Times New Roman" w:hAnsi="Times New Roman"/>
          <w:sz w:val="24"/>
          <w:szCs w:val="24"/>
        </w:rPr>
        <w:t>Wykonawca jest zobowiązany do realizacji dostaw przedmiotu umowy w opakowaniach zabezpieczających jakość dostarczanego towaru i odpowiadających warunkom transportu, odbioru</w:t>
      </w:r>
      <w:r w:rsidR="00E00A56" w:rsidRPr="0029733C">
        <w:rPr>
          <w:rFonts w:ascii="Times New Roman" w:hAnsi="Times New Roman"/>
          <w:sz w:val="24"/>
          <w:szCs w:val="24"/>
        </w:rPr>
        <w:br/>
      </w:r>
      <w:r w:rsidRPr="0029733C">
        <w:rPr>
          <w:rFonts w:ascii="Times New Roman" w:hAnsi="Times New Roman"/>
          <w:sz w:val="24"/>
          <w:szCs w:val="24"/>
        </w:rPr>
        <w:t>i przechowywania.</w:t>
      </w:r>
    </w:p>
    <w:p w14:paraId="33DC6E93" w14:textId="6BAE65AA" w:rsidR="00B52128" w:rsidRPr="0029733C" w:rsidRDefault="00B52128" w:rsidP="00D66191">
      <w:pPr>
        <w:pStyle w:val="Tekstpodstawowy2"/>
        <w:numPr>
          <w:ilvl w:val="0"/>
          <w:numId w:val="44"/>
        </w:numPr>
        <w:rPr>
          <w:rFonts w:ascii="Times New Roman" w:hAnsi="Times New Roman"/>
          <w:sz w:val="24"/>
          <w:szCs w:val="24"/>
        </w:rPr>
      </w:pPr>
      <w:r w:rsidRPr="0029733C">
        <w:rPr>
          <w:rFonts w:ascii="Times New Roman" w:hAnsi="Times New Roman"/>
          <w:sz w:val="24"/>
          <w:szCs w:val="24"/>
        </w:rPr>
        <w:t>„Rozładunek” oznacza wyładowanie towaru przez Wykonawcę z pojazdu dostawczego (w tym rozładunek towaru z palety) oraz złożenie go w pomieszczeniach magazynowych Apteki Szpitalnej</w:t>
      </w:r>
      <w:r w:rsidR="00E00A56" w:rsidRPr="0029733C">
        <w:rPr>
          <w:rFonts w:ascii="Times New Roman" w:hAnsi="Times New Roman"/>
          <w:sz w:val="24"/>
          <w:szCs w:val="24"/>
        </w:rPr>
        <w:br/>
      </w:r>
      <w:r w:rsidRPr="0029733C">
        <w:rPr>
          <w:rFonts w:ascii="Times New Roman" w:hAnsi="Times New Roman"/>
          <w:sz w:val="24"/>
          <w:szCs w:val="24"/>
        </w:rPr>
        <w:t>w miejscu wskazanym przez Zamawiającego, z zaznaczeniem, że czynności te odbywają się staraniem i na koszt Wykonawcy.</w:t>
      </w:r>
    </w:p>
    <w:p w14:paraId="2A8AC6E9" w14:textId="50C908C7" w:rsidR="00B52128" w:rsidRPr="0029733C" w:rsidRDefault="00B52128" w:rsidP="00D66191">
      <w:pPr>
        <w:pStyle w:val="Tekstpodstawowy2"/>
        <w:numPr>
          <w:ilvl w:val="0"/>
          <w:numId w:val="44"/>
        </w:numPr>
        <w:rPr>
          <w:rFonts w:ascii="Times New Roman" w:hAnsi="Times New Roman"/>
          <w:sz w:val="24"/>
          <w:szCs w:val="24"/>
        </w:rPr>
      </w:pPr>
      <w:r w:rsidRPr="0029733C">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00E00A56" w:rsidRPr="0029733C">
        <w:rPr>
          <w:rFonts w:ascii="Times New Roman" w:hAnsi="Times New Roman"/>
          <w:sz w:val="24"/>
          <w:szCs w:val="24"/>
        </w:rPr>
        <w:br/>
      </w:r>
      <w:r w:rsidRPr="0029733C">
        <w:rPr>
          <w:rFonts w:ascii="Times New Roman" w:hAnsi="Times New Roman"/>
          <w:sz w:val="24"/>
          <w:szCs w:val="24"/>
        </w:rPr>
        <w:t>w realizacji dostawy częściowej.</w:t>
      </w:r>
    </w:p>
    <w:p w14:paraId="28FD9364" w14:textId="77777777" w:rsidR="00B52128" w:rsidRPr="0029733C" w:rsidRDefault="00B52128" w:rsidP="00D66191">
      <w:pPr>
        <w:pStyle w:val="Tekstpodstawowy2"/>
        <w:numPr>
          <w:ilvl w:val="0"/>
          <w:numId w:val="44"/>
        </w:numPr>
        <w:rPr>
          <w:rFonts w:ascii="Times New Roman" w:hAnsi="Times New Roman"/>
          <w:sz w:val="24"/>
          <w:szCs w:val="24"/>
        </w:rPr>
      </w:pPr>
      <w:r w:rsidRPr="0029733C">
        <w:rPr>
          <w:rFonts w:ascii="Times New Roman" w:hAnsi="Times New Roman"/>
          <w:sz w:val="24"/>
          <w:szCs w:val="24"/>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do uzyskania jego uprzedniej zgody.</w:t>
      </w:r>
    </w:p>
    <w:p w14:paraId="230C2664" w14:textId="77777777" w:rsidR="00B52128" w:rsidRPr="0029733C" w:rsidRDefault="00B52128" w:rsidP="00D66191">
      <w:pPr>
        <w:pStyle w:val="Tekstpodstawowy2"/>
        <w:numPr>
          <w:ilvl w:val="0"/>
          <w:numId w:val="44"/>
        </w:numPr>
        <w:rPr>
          <w:rFonts w:ascii="Times New Roman" w:hAnsi="Times New Roman"/>
          <w:sz w:val="24"/>
          <w:szCs w:val="24"/>
        </w:rPr>
      </w:pPr>
      <w:r w:rsidRPr="0029733C">
        <w:rPr>
          <w:rFonts w:ascii="Times New Roman" w:hAnsi="Times New Roman"/>
          <w:sz w:val="24"/>
          <w:szCs w:val="24"/>
        </w:rPr>
        <w:lastRenderedPageBreak/>
        <w:t>W przypadku, o którym mowa w ust. 7 powyżej, Zamawiający ma prawo skorzystać z uprawnienia,</w:t>
      </w:r>
      <w:r w:rsidRPr="0029733C">
        <w:rPr>
          <w:rFonts w:ascii="Times New Roman" w:hAnsi="Times New Roman"/>
          <w:sz w:val="24"/>
          <w:szCs w:val="24"/>
        </w:rPr>
        <w:br/>
        <w:t>o którym mowa w ust. 3 powyżej, z zastrzeżeniem, że poinformuje faksem lub e-mailem o tym fakcie Wykonawcę, co jest równoznaczne z rezygnacją z części dostawy, o której mowa w ust. 7 powyżej.</w:t>
      </w:r>
    </w:p>
    <w:p w14:paraId="2429939C" w14:textId="3E33437A" w:rsidR="00B52128" w:rsidRPr="0029733C" w:rsidRDefault="00B52128" w:rsidP="00D66191">
      <w:pPr>
        <w:pStyle w:val="Tekstpodstawowywcity"/>
        <w:numPr>
          <w:ilvl w:val="0"/>
          <w:numId w:val="44"/>
        </w:numPr>
        <w:spacing w:after="0"/>
        <w:jc w:val="both"/>
      </w:pPr>
      <w:r w:rsidRPr="0029733C">
        <w:t>Do poszczególnych dostaw Wykonawca dołączy dokumenty (WZ) potwierdzające rodzaj, ilość i cenę (netto</w:t>
      </w:r>
      <w:r w:rsidR="000347A1" w:rsidRPr="0029733C">
        <w:t xml:space="preserve"> </w:t>
      </w:r>
      <w:r w:rsidRPr="0029733C">
        <w:t>i brutto) towaru, datę ważności oraz serie leków będących przedmiotem dostawy względnie inne dokumenty wymagane przez Zamawiającego, np. karty charakterystyk, świadectwo dopuszczenia do obrotu, certyfikaty zgodności z określoną normą.</w:t>
      </w:r>
    </w:p>
    <w:p w14:paraId="6A1093DF" w14:textId="387D734E" w:rsidR="00B52128" w:rsidRPr="0029733C" w:rsidRDefault="00B52128" w:rsidP="00D66191">
      <w:pPr>
        <w:pStyle w:val="Tekstpodstawowywcity"/>
        <w:numPr>
          <w:ilvl w:val="0"/>
          <w:numId w:val="44"/>
        </w:numPr>
        <w:spacing w:after="0"/>
        <w:jc w:val="both"/>
      </w:pPr>
      <w:r w:rsidRPr="0029733C">
        <w:t>Zamawiający stwierdzi każdorazowo, na piśmie, czy dana partia towaru została dostarczona w sposób zgodny</w:t>
      </w:r>
      <w:r w:rsidR="00826DD0" w:rsidRPr="0029733C">
        <w:t xml:space="preserve"> </w:t>
      </w:r>
      <w:r w:rsidRPr="0029733C">
        <w:t>z umową. Pisemne potwierdzenie dostawy danej partii towaru zgodnej z umową będzie stanowiło podstawę wystawienia faktury przez Wykonawcę.</w:t>
      </w:r>
    </w:p>
    <w:p w14:paraId="1905C7CD" w14:textId="1BA92D3B" w:rsidR="00B52128" w:rsidRPr="0029733C" w:rsidRDefault="00B52128" w:rsidP="00D66191">
      <w:pPr>
        <w:pStyle w:val="Tekstpodstawowywcity"/>
        <w:numPr>
          <w:ilvl w:val="0"/>
          <w:numId w:val="44"/>
        </w:numPr>
        <w:spacing w:after="0"/>
        <w:jc w:val="both"/>
      </w:pPr>
      <w:r w:rsidRPr="0029733C">
        <w:t xml:space="preserve">Fakturę Wykonawca wystawia nie częściej niż raz w miesiącu. Faktura miesięczna będzie obejmowała wszystkie dostawy (partie dostarczanego towaru), które zostały wykonane za okres od pierwszego do ostatniego dnia miesiąca rozliczeniowego. Fakturę Wykonawca wystawia nie później niż 15 dnia miesiąca następującego po miesiącu, w </w:t>
      </w:r>
      <w:r w:rsidR="00826DD0" w:rsidRPr="0029733C">
        <w:t>którym dokonano dostawy towaru.</w:t>
      </w:r>
    </w:p>
    <w:p w14:paraId="439CC70A" w14:textId="77777777" w:rsidR="002D04EF" w:rsidRPr="0029733C" w:rsidRDefault="002D04EF" w:rsidP="00D66191">
      <w:pPr>
        <w:pStyle w:val="Tekstpodstawowy2"/>
        <w:numPr>
          <w:ilvl w:val="0"/>
          <w:numId w:val="44"/>
        </w:numPr>
        <w:tabs>
          <w:tab w:val="clear" w:pos="720"/>
        </w:tabs>
        <w:rPr>
          <w:rFonts w:ascii="Times New Roman" w:hAnsi="Times New Roman"/>
          <w:sz w:val="24"/>
          <w:szCs w:val="24"/>
        </w:rPr>
      </w:pPr>
      <w:r w:rsidRPr="0029733C">
        <w:rPr>
          <w:rFonts w:ascii="Times New Roman" w:hAnsi="Times New Roman"/>
          <w:sz w:val="24"/>
          <w:szCs w:val="24"/>
        </w:rPr>
        <w:t>Zamawiający dopuszcza wystawianie i przesyłanie faktur zbiorczych raz w miesiącu drogą elektroniczną na adres: kancelaria@psychiatria.com</w:t>
      </w:r>
    </w:p>
    <w:p w14:paraId="0DCECBA2" w14:textId="77777777" w:rsidR="00B52128" w:rsidRPr="0029733C" w:rsidRDefault="00B52128" w:rsidP="00D66191">
      <w:pPr>
        <w:pStyle w:val="Tekstpodstawowy"/>
        <w:widowControl/>
        <w:numPr>
          <w:ilvl w:val="0"/>
          <w:numId w:val="44"/>
        </w:numPr>
        <w:suppressAutoHyphens w:val="0"/>
        <w:spacing w:after="0"/>
        <w:jc w:val="both"/>
        <w:rPr>
          <w:bCs/>
          <w:color w:val="auto"/>
        </w:rPr>
      </w:pPr>
      <w:r w:rsidRPr="0029733C">
        <w:rPr>
          <w:bCs/>
          <w:color w:val="auto"/>
        </w:rPr>
        <w:t>Jeżeli termin dostawy wypada w dniu ustawowo wolnym od pracy lub poza godzinami pracy Magazynu Apteki Szpitalnej dostawa nastąpi w pierwszym dniu roboczym po wyznaczonym terminie dostawy.</w:t>
      </w:r>
    </w:p>
    <w:p w14:paraId="5166B641" w14:textId="77777777" w:rsidR="00B52128" w:rsidRPr="0029733C" w:rsidRDefault="00B52128" w:rsidP="00D66191">
      <w:pPr>
        <w:pStyle w:val="Tekstpodstawowy"/>
        <w:widowControl/>
        <w:numPr>
          <w:ilvl w:val="0"/>
          <w:numId w:val="44"/>
        </w:numPr>
        <w:suppressAutoHyphens w:val="0"/>
        <w:spacing w:after="0"/>
        <w:jc w:val="both"/>
        <w:rPr>
          <w:bCs/>
          <w:color w:val="auto"/>
        </w:rPr>
      </w:pPr>
      <w:r w:rsidRPr="0029733C">
        <w:rPr>
          <w:bCs/>
          <w:color w:val="auto"/>
        </w:rPr>
        <w:t>Niezależnie od regulowania zobowiązań finansowych wynikających z umowy, Wykonawca jest zobowiązany do realizowania przedmiotu umowy godnie z zawartą umową.</w:t>
      </w:r>
    </w:p>
    <w:p w14:paraId="6C6AC27D" w14:textId="77777777" w:rsidR="00B52128" w:rsidRPr="0029733C" w:rsidRDefault="00B52128" w:rsidP="00B52128">
      <w:pPr>
        <w:pStyle w:val="Tekstpodstawowy"/>
        <w:tabs>
          <w:tab w:val="num" w:pos="360"/>
        </w:tabs>
        <w:spacing w:after="0"/>
        <w:ind w:left="360" w:hanging="360"/>
        <w:rPr>
          <w:color w:val="auto"/>
          <w:sz w:val="20"/>
          <w:szCs w:val="10"/>
        </w:rPr>
      </w:pPr>
    </w:p>
    <w:p w14:paraId="56B41E4F" w14:textId="77777777" w:rsidR="00B52128" w:rsidRPr="0029733C" w:rsidRDefault="00B52128" w:rsidP="00B52128">
      <w:pPr>
        <w:jc w:val="center"/>
      </w:pPr>
      <w:r w:rsidRPr="0029733C">
        <w:t>§ 3</w:t>
      </w:r>
    </w:p>
    <w:p w14:paraId="56FBA1ED" w14:textId="77777777" w:rsidR="00B52128" w:rsidRPr="0029733C" w:rsidRDefault="00B52128" w:rsidP="00D66191">
      <w:pPr>
        <w:numPr>
          <w:ilvl w:val="0"/>
          <w:numId w:val="45"/>
        </w:numPr>
        <w:jc w:val="both"/>
      </w:pPr>
      <w:r w:rsidRPr="0029733C">
        <w:t>Wykonawca gwarantuje stałość cen oferowanego towaru przez cały okres obowiązywania umowy.</w:t>
      </w:r>
    </w:p>
    <w:p w14:paraId="0E7FEA27" w14:textId="77777777" w:rsidR="00B52128" w:rsidRPr="0029733C" w:rsidRDefault="00B52128" w:rsidP="00D66191">
      <w:pPr>
        <w:numPr>
          <w:ilvl w:val="0"/>
          <w:numId w:val="45"/>
        </w:numPr>
        <w:jc w:val="both"/>
      </w:pPr>
      <w:r w:rsidRPr="0029733C">
        <w:t>Strony dopuszczają możliwość zmiany ceny brutto przedmiotu umowy w przypadku zmiany ustawowej stawki podatku VAT oraz w przypadkach określonych w § 1 ust. 5 i 6 umowy, na podstawie pisemnego aneksu do umowy pod rygorem nieważności.</w:t>
      </w:r>
    </w:p>
    <w:p w14:paraId="755D5956" w14:textId="77777777" w:rsidR="00B52128" w:rsidRPr="0029733C" w:rsidRDefault="00B52128" w:rsidP="00D66191">
      <w:pPr>
        <w:numPr>
          <w:ilvl w:val="0"/>
          <w:numId w:val="45"/>
        </w:numPr>
        <w:tabs>
          <w:tab w:val="num" w:pos="284"/>
        </w:tabs>
        <w:ind w:left="284" w:hanging="284"/>
        <w:jc w:val="both"/>
      </w:pPr>
      <w:r w:rsidRPr="0029733C">
        <w:t>Termin płatności Strony ustaliły na 60 (słownie: sześćdziesiąt) dni, licząc od dnia doręczenia prawidłowo wystawionej (pod względem merytorycznym i formalnym) faktury Zamawiającemu.</w:t>
      </w:r>
    </w:p>
    <w:p w14:paraId="47AD278E" w14:textId="77777777" w:rsidR="00241380" w:rsidRPr="0029733C" w:rsidRDefault="00B52128" w:rsidP="00D66191">
      <w:pPr>
        <w:numPr>
          <w:ilvl w:val="0"/>
          <w:numId w:val="45"/>
        </w:numPr>
        <w:tabs>
          <w:tab w:val="num" w:pos="284"/>
        </w:tabs>
        <w:ind w:left="284" w:hanging="284"/>
        <w:jc w:val="both"/>
      </w:pPr>
      <w:r w:rsidRPr="0029733C">
        <w:t>Zamawiający będzie uprawniony do potrącenia z wynagrodzenia kar umownych naliczonych na podstawie § 4 umowy.</w:t>
      </w:r>
    </w:p>
    <w:p w14:paraId="29199A5D" w14:textId="77777777" w:rsidR="00241380" w:rsidRPr="0029733C" w:rsidRDefault="00B52128" w:rsidP="00D66191">
      <w:pPr>
        <w:numPr>
          <w:ilvl w:val="0"/>
          <w:numId w:val="45"/>
        </w:numPr>
        <w:tabs>
          <w:tab w:val="num" w:pos="284"/>
        </w:tabs>
        <w:ind w:left="284" w:hanging="284"/>
        <w:jc w:val="both"/>
      </w:pPr>
      <w:r w:rsidRPr="0029733C">
        <w:t>Należność będzie przekazywana na konto Wykonawcy przelewem, na wskazany w fakturze rachunek bankowy.</w:t>
      </w:r>
    </w:p>
    <w:p w14:paraId="719C3F48" w14:textId="77777777" w:rsidR="00241380" w:rsidRPr="0029733C" w:rsidRDefault="00B52128" w:rsidP="00D66191">
      <w:pPr>
        <w:numPr>
          <w:ilvl w:val="0"/>
          <w:numId w:val="45"/>
        </w:numPr>
        <w:tabs>
          <w:tab w:val="num" w:pos="284"/>
        </w:tabs>
        <w:ind w:left="284" w:hanging="284"/>
        <w:jc w:val="both"/>
      </w:pPr>
      <w:r w:rsidRPr="0029733C">
        <w:t>Za datę płatności uznaje się dzień obciążenia rachunku bankowego Zamawiającego.</w:t>
      </w:r>
    </w:p>
    <w:p w14:paraId="7AF42255" w14:textId="1234B168" w:rsidR="00B52128" w:rsidRPr="0029733C" w:rsidRDefault="00B52128" w:rsidP="00D66191">
      <w:pPr>
        <w:numPr>
          <w:ilvl w:val="0"/>
          <w:numId w:val="45"/>
        </w:numPr>
        <w:tabs>
          <w:tab w:val="num" w:pos="284"/>
        </w:tabs>
        <w:ind w:left="284" w:hanging="284"/>
        <w:jc w:val="both"/>
      </w:pPr>
      <w:r w:rsidRPr="0029733C">
        <w:t>W przypadku opóźnienia w płatnościach, zapłata przez Zamawiającego należności za wykonane dostawy zostanie w pierwszej kolejności zaliczona przez Wykonawcę na poczet zaległego świadczenia głównego.</w:t>
      </w:r>
    </w:p>
    <w:p w14:paraId="02D60B9F" w14:textId="77777777" w:rsidR="00B52128" w:rsidRPr="0029733C" w:rsidRDefault="00B52128" w:rsidP="00B52128">
      <w:pPr>
        <w:rPr>
          <w:sz w:val="20"/>
          <w:szCs w:val="10"/>
        </w:rPr>
      </w:pPr>
    </w:p>
    <w:p w14:paraId="6888863C" w14:textId="77777777" w:rsidR="00B52128" w:rsidRPr="0029733C" w:rsidRDefault="00B52128" w:rsidP="00B52128">
      <w:pPr>
        <w:jc w:val="center"/>
      </w:pPr>
      <w:r w:rsidRPr="0029733C">
        <w:t>§ 4</w:t>
      </w:r>
    </w:p>
    <w:p w14:paraId="5892A3D5" w14:textId="77777777" w:rsidR="00B52128" w:rsidRPr="0029733C" w:rsidRDefault="00B52128" w:rsidP="00D66191">
      <w:pPr>
        <w:numPr>
          <w:ilvl w:val="0"/>
          <w:numId w:val="46"/>
        </w:numPr>
        <w:tabs>
          <w:tab w:val="num" w:pos="360"/>
        </w:tabs>
        <w:ind w:left="360"/>
        <w:jc w:val="both"/>
      </w:pPr>
      <w:r w:rsidRPr="0029733C">
        <w:t>W przypadku niewykonania lub nienależytego wykonania umowy przez Wykonawcę, Wykonawca zobowiązuje się zapłacić Zamawiającemu kary umowne w następujących wypadkach i wysokościach:</w:t>
      </w:r>
    </w:p>
    <w:p w14:paraId="0CA412C6" w14:textId="77777777" w:rsidR="00B52128" w:rsidRPr="0029733C" w:rsidRDefault="00B52128" w:rsidP="00D66191">
      <w:pPr>
        <w:numPr>
          <w:ilvl w:val="0"/>
          <w:numId w:val="47"/>
        </w:numPr>
        <w:tabs>
          <w:tab w:val="num" w:pos="1440"/>
        </w:tabs>
        <w:jc w:val="both"/>
      </w:pPr>
      <w:r w:rsidRPr="0029733C">
        <w:t>10% wartości umowy brutto, określonej w § 1 ust. 1 umowy, w razie rozwiązania lub odstąpienia od umowy przez Wykonawcę bądź przez Zamawiającego;</w:t>
      </w:r>
    </w:p>
    <w:p w14:paraId="0D70FB18" w14:textId="77777777" w:rsidR="00B52128" w:rsidRPr="0029733C" w:rsidRDefault="00B52128" w:rsidP="00D66191">
      <w:pPr>
        <w:numPr>
          <w:ilvl w:val="0"/>
          <w:numId w:val="47"/>
        </w:numPr>
        <w:tabs>
          <w:tab w:val="num" w:pos="1440"/>
        </w:tabs>
        <w:jc w:val="both"/>
      </w:pPr>
      <w:r w:rsidRPr="0029733C">
        <w:t>10% wartości umowy brutto, określonej w § 1 ust. 1 umowy, za zaprzestanie wykonywania obowiązków wynikających z umowy przez Wykonawcę;</w:t>
      </w:r>
    </w:p>
    <w:p w14:paraId="425D6DEF" w14:textId="71BE8FCF" w:rsidR="00B52128" w:rsidRPr="0029733C" w:rsidRDefault="00365F66" w:rsidP="00D66191">
      <w:pPr>
        <w:numPr>
          <w:ilvl w:val="0"/>
          <w:numId w:val="47"/>
        </w:numPr>
        <w:tabs>
          <w:tab w:val="num" w:pos="1440"/>
        </w:tabs>
        <w:jc w:val="both"/>
      </w:pPr>
      <w:r w:rsidRPr="0029733C">
        <w:t>0,2% wartości brutto niedostarczonej partii dostawy w przypadku niezrealizowania w terminie określonym w § 2 ust. 4 dostawy częściowej i w przypadku opóźnienia w wykonywaniu obowiązków określonych w § 7 ust. 2 umowy, licząc za każdy dzień opóźnienia do dnia zrealizowania dostawy lub odstąpienia od umowy przez Zamawiającego na podstawie § 5 umowy;</w:t>
      </w:r>
    </w:p>
    <w:p w14:paraId="154F35BB" w14:textId="4A4EDA95" w:rsidR="00B52128" w:rsidRPr="0029733C" w:rsidRDefault="00B52128" w:rsidP="00D66191">
      <w:pPr>
        <w:numPr>
          <w:ilvl w:val="0"/>
          <w:numId w:val="47"/>
        </w:numPr>
        <w:tabs>
          <w:tab w:val="num" w:pos="1440"/>
        </w:tabs>
        <w:jc w:val="both"/>
        <w:rPr>
          <w:color w:val="FF0000"/>
        </w:rPr>
      </w:pPr>
      <w:r w:rsidRPr="0029733C">
        <w:rPr>
          <w:color w:val="FF0000"/>
        </w:rPr>
        <w:t xml:space="preserve">0,2% wartości </w:t>
      </w:r>
      <w:r w:rsidR="0029733C" w:rsidRPr="0029733C">
        <w:rPr>
          <w:color w:val="FF0000"/>
        </w:rPr>
        <w:t>reklamowanego towaru</w:t>
      </w:r>
      <w:r w:rsidRPr="0029733C">
        <w:rPr>
          <w:color w:val="FF0000"/>
        </w:rPr>
        <w:t xml:space="preserve"> brutto, w przypadku opóźnienia</w:t>
      </w:r>
      <w:r w:rsidR="0029733C" w:rsidRPr="0029733C">
        <w:rPr>
          <w:color w:val="FF0000"/>
        </w:rPr>
        <w:t xml:space="preserve"> </w:t>
      </w:r>
      <w:r w:rsidRPr="0029733C">
        <w:rPr>
          <w:color w:val="FF0000"/>
        </w:rPr>
        <w:t>w usunięciu wad w terminie gwarancji jakości lub rękojmi za wady za każdy rozpoczęty dzień opóźnienia;</w:t>
      </w:r>
    </w:p>
    <w:p w14:paraId="1ACCFA7D" w14:textId="65EF8E57" w:rsidR="00B52128" w:rsidRPr="0029733C" w:rsidRDefault="00B52128" w:rsidP="00D66191">
      <w:pPr>
        <w:numPr>
          <w:ilvl w:val="0"/>
          <w:numId w:val="47"/>
        </w:numPr>
        <w:tabs>
          <w:tab w:val="num" w:pos="1440"/>
        </w:tabs>
        <w:jc w:val="both"/>
        <w:rPr>
          <w:color w:val="FF0000"/>
        </w:rPr>
      </w:pPr>
      <w:r w:rsidRPr="0029733C">
        <w:rPr>
          <w:color w:val="FF0000"/>
        </w:rPr>
        <w:t xml:space="preserve">0,2% wartości </w:t>
      </w:r>
      <w:r w:rsidR="0029733C" w:rsidRPr="0029733C">
        <w:rPr>
          <w:color w:val="FF0000"/>
        </w:rPr>
        <w:t>towaru niezgodnego z umową</w:t>
      </w:r>
      <w:r w:rsidRPr="0029733C">
        <w:rPr>
          <w:color w:val="FF0000"/>
        </w:rPr>
        <w:t xml:space="preserve"> brutto, w przypadku dostarczenia przez Wykonawcę towaru objętego </w:t>
      </w:r>
      <w:r w:rsidR="0029733C">
        <w:rPr>
          <w:color w:val="FF0000"/>
        </w:rPr>
        <w:t>danym</w:t>
      </w:r>
      <w:r w:rsidRPr="0029733C">
        <w:rPr>
          <w:color w:val="FF0000"/>
        </w:rPr>
        <w:t xml:space="preserve"> pakietem niezgodnego z umową;</w:t>
      </w:r>
    </w:p>
    <w:p w14:paraId="44B23FB0" w14:textId="7773D7F5" w:rsidR="00B52128" w:rsidRPr="0029733C" w:rsidRDefault="00B52128" w:rsidP="00D66191">
      <w:pPr>
        <w:numPr>
          <w:ilvl w:val="0"/>
          <w:numId w:val="47"/>
        </w:numPr>
        <w:tabs>
          <w:tab w:val="num" w:pos="1440"/>
        </w:tabs>
        <w:jc w:val="both"/>
      </w:pPr>
      <w:r w:rsidRPr="0029733C">
        <w:t>5% wartości umowy brutto, określonej w § 1 ust. 1 umowy, za naruszenie zakazu określonego</w:t>
      </w:r>
      <w:r w:rsidR="00302560" w:rsidRPr="0029733C">
        <w:br/>
      </w:r>
      <w:r w:rsidRPr="0029733C">
        <w:t>w § 9 ust. 1 umowy.</w:t>
      </w:r>
    </w:p>
    <w:p w14:paraId="05421836" w14:textId="77777777" w:rsidR="00B52128" w:rsidRPr="0029733C" w:rsidRDefault="00B52128" w:rsidP="00B52128">
      <w:pPr>
        <w:tabs>
          <w:tab w:val="left" w:pos="360"/>
          <w:tab w:val="num" w:pos="1440"/>
        </w:tabs>
        <w:rPr>
          <w:sz w:val="10"/>
        </w:rPr>
      </w:pPr>
    </w:p>
    <w:p w14:paraId="53A777DA" w14:textId="77777777" w:rsidR="00B52128" w:rsidRPr="0029733C" w:rsidRDefault="00B52128" w:rsidP="00D66191">
      <w:pPr>
        <w:numPr>
          <w:ilvl w:val="0"/>
          <w:numId w:val="46"/>
        </w:numPr>
        <w:tabs>
          <w:tab w:val="num" w:pos="360"/>
        </w:tabs>
        <w:ind w:left="360"/>
        <w:jc w:val="both"/>
      </w:pPr>
      <w:r w:rsidRPr="0029733C">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5AADD4CA" w14:textId="77777777" w:rsidR="00B52128" w:rsidRPr="0029733C" w:rsidRDefault="00B52128" w:rsidP="00D66191">
      <w:pPr>
        <w:numPr>
          <w:ilvl w:val="0"/>
          <w:numId w:val="46"/>
        </w:numPr>
        <w:tabs>
          <w:tab w:val="num" w:pos="360"/>
        </w:tabs>
        <w:ind w:left="360"/>
        <w:jc w:val="both"/>
      </w:pPr>
      <w:r w:rsidRPr="0029733C">
        <w:t>Strony zastrzegają sobie możliwość kumulowania kar umownych.</w:t>
      </w:r>
    </w:p>
    <w:p w14:paraId="59C9271E" w14:textId="77777777" w:rsidR="00B52128" w:rsidRPr="0029733C" w:rsidRDefault="00B52128" w:rsidP="00D66191">
      <w:pPr>
        <w:numPr>
          <w:ilvl w:val="0"/>
          <w:numId w:val="46"/>
        </w:numPr>
        <w:tabs>
          <w:tab w:val="num" w:pos="360"/>
        </w:tabs>
        <w:ind w:left="360"/>
        <w:jc w:val="both"/>
      </w:pPr>
      <w:r w:rsidRPr="0029733C">
        <w:t>Jeżeli kara umowna z któregokolwiek wymienionego w umowie tytułu nie pokrywa poniesionej szkody, Zamawiający może dochodzić odszkodowania uzupełniającego przenoszącego wysokość zastrzeżonych kar na zasadach ogólnych.</w:t>
      </w:r>
    </w:p>
    <w:p w14:paraId="14EE8CA8" w14:textId="77777777" w:rsidR="00B52128" w:rsidRPr="0029733C" w:rsidRDefault="00B52128" w:rsidP="00B52128">
      <w:pPr>
        <w:rPr>
          <w:sz w:val="20"/>
          <w:szCs w:val="10"/>
        </w:rPr>
      </w:pPr>
    </w:p>
    <w:p w14:paraId="1E96CBF2" w14:textId="77777777" w:rsidR="00B52128" w:rsidRPr="0029733C" w:rsidRDefault="00B52128" w:rsidP="00B52128">
      <w:pPr>
        <w:jc w:val="center"/>
      </w:pPr>
      <w:r w:rsidRPr="0029733C">
        <w:t>§ 5</w:t>
      </w:r>
    </w:p>
    <w:p w14:paraId="1A1ABE43" w14:textId="77777777" w:rsidR="00B52128" w:rsidRPr="0029733C" w:rsidRDefault="00B52128" w:rsidP="00D66191">
      <w:pPr>
        <w:numPr>
          <w:ilvl w:val="0"/>
          <w:numId w:val="48"/>
        </w:numPr>
        <w:jc w:val="both"/>
      </w:pPr>
      <w:r w:rsidRPr="0029733C">
        <w:t>Zamawiający będzie uprawniony do odstąpienia od umowy w całości bądź w części:</w:t>
      </w:r>
    </w:p>
    <w:p w14:paraId="0F01BE6D" w14:textId="77777777" w:rsidR="00B52128" w:rsidRPr="0029733C" w:rsidRDefault="00B52128" w:rsidP="00D66191">
      <w:pPr>
        <w:numPr>
          <w:ilvl w:val="0"/>
          <w:numId w:val="49"/>
        </w:numPr>
        <w:jc w:val="both"/>
      </w:pPr>
      <w:r w:rsidRPr="0029733C">
        <w:t>w przypadku trzykrotnego niezrealizowania lub nienależytego wykonania postanowień umowy, Zamawiający może rozwiązać umowę ze skutkiem natychmiastowym z winy Wykonawcy, obciążając go karą umowną, o której mowa w § 4 ust. 1 pkt 1) umowy;</w:t>
      </w:r>
    </w:p>
    <w:p w14:paraId="50F303E9" w14:textId="77777777" w:rsidR="00B52128" w:rsidRPr="0029733C" w:rsidRDefault="00B52128" w:rsidP="00D66191">
      <w:pPr>
        <w:numPr>
          <w:ilvl w:val="0"/>
          <w:numId w:val="49"/>
        </w:numPr>
        <w:jc w:val="both"/>
      </w:pPr>
      <w:r w:rsidRPr="0029733C">
        <w:t>w przypadku opóźnienia w realizacji dostawy lub realizacji reklamacji z jakiejkolwiek przyczyny po bezskutecznym upływie dodatkowego terminu wyznaczonego Wykonawcy dla podjęcia wykonania obowiązków umownych;</w:t>
      </w:r>
    </w:p>
    <w:p w14:paraId="15E9D0D9" w14:textId="13484C3F" w:rsidR="00B52128" w:rsidRPr="0029733C" w:rsidRDefault="00B52128" w:rsidP="00D66191">
      <w:pPr>
        <w:numPr>
          <w:ilvl w:val="0"/>
          <w:numId w:val="49"/>
        </w:numPr>
        <w:jc w:val="both"/>
        <w:rPr>
          <w:sz w:val="22"/>
        </w:rPr>
      </w:pPr>
      <w:r w:rsidRPr="0029733C">
        <w:t xml:space="preserve">w razie wystąpienia istotnej zmiany okoliczności powodującej, że wykonanie umowy nie leży </w:t>
      </w:r>
      <w:r w:rsidRPr="0029733C">
        <w:br/>
        <w:t>w interesie publicznym, czego nie można było przewidzieć w chwili zawarcia umowy, Zamawiający może odstąpić od umowy w terminie 30 dni od dnia powzięcia wiadomości</w:t>
      </w:r>
      <w:r w:rsidR="00302560" w:rsidRPr="0029733C">
        <w:br/>
      </w:r>
      <w:r w:rsidRPr="0029733C">
        <w:t>o powyższych okolicznościach.</w:t>
      </w:r>
    </w:p>
    <w:p w14:paraId="45FDC815" w14:textId="77777777" w:rsidR="00B52128" w:rsidRPr="0029733C" w:rsidRDefault="00B52128" w:rsidP="00B52128">
      <w:pPr>
        <w:rPr>
          <w:sz w:val="8"/>
        </w:rPr>
      </w:pPr>
    </w:p>
    <w:p w14:paraId="33F1B0C3" w14:textId="77777777" w:rsidR="00B52128" w:rsidRPr="0029733C" w:rsidRDefault="00B52128" w:rsidP="00D66191">
      <w:pPr>
        <w:numPr>
          <w:ilvl w:val="0"/>
          <w:numId w:val="48"/>
        </w:numPr>
        <w:jc w:val="both"/>
      </w:pPr>
      <w:r w:rsidRPr="0029733C">
        <w:t>Termin do złożenia w formie pisemnej oświadczenia o odstąpieniu od umowy w przypadku wystąpienia okoliczności, o której mowa w ust. 1 pkt 1) i 2) powyżej wynosi 30 dni od daty, kiedy Zamawiający dowiedział się o zaistnieniu okoliczności stanowiących podstawę do odstąpienia.</w:t>
      </w:r>
    </w:p>
    <w:p w14:paraId="5A16E83A" w14:textId="77777777" w:rsidR="00B52128" w:rsidRPr="0029733C" w:rsidRDefault="00B52128" w:rsidP="00D66191">
      <w:pPr>
        <w:numPr>
          <w:ilvl w:val="0"/>
          <w:numId w:val="48"/>
        </w:numPr>
        <w:jc w:val="both"/>
      </w:pPr>
      <w:r w:rsidRPr="0029733C">
        <w:t>W przypadku odstąpienia od umowy Wykonawcy będzie przysługiwało wyłącznie roszczenie</w:t>
      </w:r>
      <w:r w:rsidRPr="0029733C">
        <w:br/>
        <w:t xml:space="preserve"> o zapłatę za towary już dostarczone i przyjęte przez Zamawiającego.</w:t>
      </w:r>
    </w:p>
    <w:p w14:paraId="3BD7EC89" w14:textId="77777777" w:rsidR="00B52128" w:rsidRPr="0029733C" w:rsidRDefault="00B52128" w:rsidP="00B52128">
      <w:pPr>
        <w:rPr>
          <w:sz w:val="20"/>
          <w:szCs w:val="10"/>
        </w:rPr>
      </w:pPr>
    </w:p>
    <w:p w14:paraId="659A1A16" w14:textId="77777777" w:rsidR="00B52128" w:rsidRPr="0029733C" w:rsidRDefault="00B52128" w:rsidP="00B52128">
      <w:pPr>
        <w:jc w:val="center"/>
      </w:pPr>
      <w:r w:rsidRPr="0029733C">
        <w:t>§ 6</w:t>
      </w:r>
    </w:p>
    <w:p w14:paraId="2765652D" w14:textId="77777777" w:rsidR="00C72412" w:rsidRPr="0029733C" w:rsidRDefault="00B52128" w:rsidP="00D66191">
      <w:pPr>
        <w:numPr>
          <w:ilvl w:val="0"/>
          <w:numId w:val="50"/>
        </w:numPr>
        <w:jc w:val="both"/>
      </w:pPr>
      <w:r w:rsidRPr="0029733C">
        <w:t>Wykonawca, w ramach wynagrodzenia umownego, udziela Zamawiającemu gwarancji jakości na cały zakres przedmiotu umowy, w tym przedmiot dostawy, na okres</w:t>
      </w:r>
      <w:r w:rsidR="00C72412" w:rsidRPr="0029733C">
        <w:t>:</w:t>
      </w:r>
    </w:p>
    <w:p w14:paraId="6E4A75AC" w14:textId="77777777" w:rsidR="00C72412" w:rsidRPr="0029733C" w:rsidRDefault="00C72412" w:rsidP="00D66191">
      <w:pPr>
        <w:pStyle w:val="Akapitzlist"/>
        <w:numPr>
          <w:ilvl w:val="0"/>
          <w:numId w:val="82"/>
        </w:numPr>
        <w:spacing w:after="0" w:line="240" w:lineRule="auto"/>
        <w:jc w:val="both"/>
        <w:rPr>
          <w:rFonts w:ascii="Times New Roman" w:eastAsia="Times New Roman" w:hAnsi="Times New Roman"/>
          <w:sz w:val="24"/>
          <w:szCs w:val="24"/>
          <w:lang w:eastAsia="pl-PL"/>
        </w:rPr>
      </w:pPr>
      <w:r w:rsidRPr="0029733C">
        <w:rPr>
          <w:rFonts w:ascii="Times New Roman" w:hAnsi="Times New Roman"/>
          <w:sz w:val="24"/>
          <w:szCs w:val="24"/>
        </w:rPr>
        <w:t>6 miesięcy dla produktów objętych Pakietami 1÷2 i 4÷10, za wyjątkiem manometrów zegarowych (dotyczy Pakietu 1, pozycja 43), dla których okres wynosi 24 miesiące,</w:t>
      </w:r>
    </w:p>
    <w:p w14:paraId="2ADC2F59" w14:textId="39914178" w:rsidR="00C72412" w:rsidRPr="0029733C" w:rsidRDefault="00C72412" w:rsidP="00D66191">
      <w:pPr>
        <w:pStyle w:val="Akapitzlist"/>
        <w:numPr>
          <w:ilvl w:val="0"/>
          <w:numId w:val="82"/>
        </w:numPr>
        <w:spacing w:after="0" w:line="240" w:lineRule="auto"/>
        <w:jc w:val="both"/>
        <w:rPr>
          <w:rFonts w:ascii="Times New Roman" w:eastAsia="Times New Roman" w:hAnsi="Times New Roman"/>
          <w:sz w:val="24"/>
          <w:szCs w:val="24"/>
          <w:lang w:eastAsia="pl-PL"/>
        </w:rPr>
      </w:pPr>
      <w:r w:rsidRPr="0029733C">
        <w:rPr>
          <w:rFonts w:ascii="Times New Roman" w:hAnsi="Times New Roman"/>
          <w:sz w:val="24"/>
          <w:szCs w:val="24"/>
        </w:rPr>
        <w:t>11 miesięcy dla produktów objętych Pakietem 3, za wyjątkiem próbówek do koagulologii dla których okres wynosi 4 miesiące</w:t>
      </w:r>
    </w:p>
    <w:p w14:paraId="5C114545" w14:textId="764E7122" w:rsidR="00C72412" w:rsidRPr="0029733C" w:rsidRDefault="00C72412" w:rsidP="00C72412">
      <w:pPr>
        <w:ind w:left="491"/>
        <w:jc w:val="both"/>
      </w:pPr>
      <w:r w:rsidRPr="0029733C">
        <w:t>licząc od daty wystawienia przez Zamawiającego pisemnego potwierdzenia, o którym mowa § 2 ust. 11 umowy.</w:t>
      </w:r>
    </w:p>
    <w:p w14:paraId="4828877F" w14:textId="37BC4DEB" w:rsidR="00B52128" w:rsidRPr="0029733C" w:rsidRDefault="00B52128" w:rsidP="00D66191">
      <w:pPr>
        <w:numPr>
          <w:ilvl w:val="0"/>
          <w:numId w:val="50"/>
        </w:numPr>
        <w:jc w:val="both"/>
      </w:pPr>
      <w:r w:rsidRPr="0029733C">
        <w:t>Zamawiający w okresie gwarancji jakości i rękojmi za wady będzie zgłaszać Wykonawcy ujawnione wady faksem lub w formie elektronicznej. Czas reakcji Wykonawcy na zgłoszenie Zamawiającego wynosi do 3 dni roboczych od momentu dokonania zgłoszenia przez Zamawiającego. Stwierdzenie wad lub wymiana wadliwego przedmiotu dostawy będą potwierdzane protokolarnie. Termin dostarczenia wymienianego towaru nie może przekroczyć 5 dni roboczych od daty dokonania zgłoszenia przez Zamawiającego</w:t>
      </w:r>
      <w:r w:rsidR="009D4A31" w:rsidRPr="0029733C">
        <w:t xml:space="preserve"> pod rygorem podjęcia czynności o których mowa w § 2 ust. 3 umowy</w:t>
      </w:r>
      <w:r w:rsidRPr="0029733C">
        <w:t>.</w:t>
      </w:r>
    </w:p>
    <w:p w14:paraId="55E2F61E" w14:textId="7BCF8A11" w:rsidR="00B52128" w:rsidRPr="0029733C" w:rsidRDefault="00B52128" w:rsidP="00D66191">
      <w:pPr>
        <w:numPr>
          <w:ilvl w:val="0"/>
          <w:numId w:val="50"/>
        </w:numPr>
        <w:jc w:val="both"/>
      </w:pPr>
      <w:r w:rsidRPr="0029733C">
        <w:t xml:space="preserve">Wykonawca pokrywa wszelkie koszty transportu przedmiotu podlegającego </w:t>
      </w:r>
      <w:r w:rsidR="009D4A31" w:rsidRPr="0029733C">
        <w:t xml:space="preserve">dostarczeniu na podstawie wykonywania uprawnień Zamawiającego z tytułu </w:t>
      </w:r>
      <w:r w:rsidRPr="0029733C">
        <w:t>gwarancji jakości.</w:t>
      </w:r>
    </w:p>
    <w:p w14:paraId="7F08B4B6" w14:textId="77777777" w:rsidR="00B52128" w:rsidRPr="0029733C" w:rsidRDefault="00B52128" w:rsidP="00D66191">
      <w:pPr>
        <w:numPr>
          <w:ilvl w:val="0"/>
          <w:numId w:val="50"/>
        </w:numPr>
        <w:jc w:val="both"/>
      </w:pPr>
      <w:r w:rsidRPr="0029733C">
        <w:t>Wszelkie czynności związane z ustaleniem istnienia wad będą dokonywane na koszt Wykonawcy.</w:t>
      </w:r>
    </w:p>
    <w:p w14:paraId="0C09A5D4" w14:textId="77777777" w:rsidR="00B52128" w:rsidRPr="0029733C" w:rsidRDefault="00B52128" w:rsidP="00D66191">
      <w:pPr>
        <w:numPr>
          <w:ilvl w:val="0"/>
          <w:numId w:val="50"/>
        </w:numPr>
        <w:jc w:val="both"/>
        <w:rPr>
          <w:sz w:val="26"/>
        </w:rPr>
      </w:pPr>
      <w:r w:rsidRPr="0029733C">
        <w:t>Zamawiający wykonuje uprawnienia z gwarancji jakości określonej w ust. 1 - 4 powyżej.</w:t>
      </w:r>
    </w:p>
    <w:p w14:paraId="692B654B" w14:textId="77777777" w:rsidR="00B52128" w:rsidRPr="0029733C" w:rsidRDefault="00B52128" w:rsidP="00D66191">
      <w:pPr>
        <w:numPr>
          <w:ilvl w:val="0"/>
          <w:numId w:val="50"/>
        </w:numPr>
        <w:tabs>
          <w:tab w:val="left" w:pos="426"/>
        </w:tabs>
        <w:jc w:val="both"/>
        <w:rPr>
          <w:sz w:val="26"/>
        </w:rPr>
      </w:pPr>
      <w:r w:rsidRPr="0029733C">
        <w:t>Strony nie wyłączają ani nie ograniczają odpowiedzialności Wykonawcy z tytułu rękojmi za wady, przy czym termin rękojmi za wady upływa wraz z terminem gwarancji jakości chyba, że ustawa przewiduje termin dłuższy.</w:t>
      </w:r>
    </w:p>
    <w:p w14:paraId="40D9DFB0" w14:textId="1CF1BC41" w:rsidR="00B52128" w:rsidRPr="0029733C" w:rsidRDefault="009D4A31" w:rsidP="00D66191">
      <w:pPr>
        <w:numPr>
          <w:ilvl w:val="0"/>
          <w:numId w:val="50"/>
        </w:numPr>
        <w:tabs>
          <w:tab w:val="left" w:pos="426"/>
        </w:tabs>
        <w:jc w:val="both"/>
        <w:rPr>
          <w:sz w:val="22"/>
          <w:szCs w:val="22"/>
        </w:rPr>
      </w:pPr>
      <w:r w:rsidRPr="0029733C">
        <w:rPr>
          <w:szCs w:val="22"/>
        </w:rPr>
        <w:t xml:space="preserve">Zaniechanie Wykonawcy w wykonaniu obowiązków o których mowa w niniejszym paragrafie stanowi niewykonanie obowiązków, o których mowa w </w:t>
      </w:r>
      <w:r w:rsidR="00BB1AB6" w:rsidRPr="0029733C">
        <w:rPr>
          <w:szCs w:val="22"/>
        </w:rPr>
        <w:t>§ 5 ust.1</w:t>
      </w:r>
      <w:r w:rsidR="00B52128" w:rsidRPr="0029733C">
        <w:rPr>
          <w:szCs w:val="22"/>
        </w:rPr>
        <w:t>.</w:t>
      </w:r>
    </w:p>
    <w:p w14:paraId="01673CEE" w14:textId="77777777" w:rsidR="00B52128" w:rsidRPr="0029733C" w:rsidRDefault="00B52128" w:rsidP="00B52128">
      <w:pPr>
        <w:rPr>
          <w:sz w:val="20"/>
          <w:szCs w:val="10"/>
        </w:rPr>
      </w:pPr>
    </w:p>
    <w:p w14:paraId="70992FB4" w14:textId="77777777" w:rsidR="00B52128" w:rsidRPr="0029733C" w:rsidRDefault="00B52128" w:rsidP="00B52128">
      <w:pPr>
        <w:jc w:val="center"/>
      </w:pPr>
      <w:r w:rsidRPr="0029733C">
        <w:t>§ 7</w:t>
      </w:r>
    </w:p>
    <w:p w14:paraId="3FC803E7" w14:textId="2BEBA484" w:rsidR="00B52128" w:rsidRPr="0029733C" w:rsidRDefault="00B52128" w:rsidP="00D66191">
      <w:pPr>
        <w:numPr>
          <w:ilvl w:val="0"/>
          <w:numId w:val="51"/>
        </w:numPr>
        <w:jc w:val="both"/>
      </w:pPr>
      <w:r w:rsidRPr="0029733C">
        <w:lastRenderedPageBreak/>
        <w:t xml:space="preserve">W przypadku stwierdzenia niezgodności dostarczonego towaru z umową, w tym np. wad jakościowych towaru, lub niezgodności z zamówieniem, w tym np. </w:t>
      </w:r>
      <w:r w:rsidR="00F15A58" w:rsidRPr="0029733C">
        <w:t xml:space="preserve">w niewłaściwym opakowaniu lub </w:t>
      </w:r>
      <w:r w:rsidRPr="0029733C">
        <w:t>niedoborów ilościowych, Zamawiający może odmówić przyjęcia towaru, o czym niezwłocznie zawiadomi Wykonawcę.</w:t>
      </w:r>
      <w:r w:rsidR="00F15A58" w:rsidRPr="0029733C">
        <w:t xml:space="preserve"> Okoliczność ta stanowi niewykonanie obowiązków o których mowa w § 5 ust. 1 umowy.</w:t>
      </w:r>
    </w:p>
    <w:p w14:paraId="3D92EF49" w14:textId="77777777" w:rsidR="00BB1AB6" w:rsidRPr="0029733C" w:rsidRDefault="00B52128" w:rsidP="00D66191">
      <w:pPr>
        <w:numPr>
          <w:ilvl w:val="0"/>
          <w:numId w:val="51"/>
        </w:numPr>
        <w:jc w:val="both"/>
        <w:rPr>
          <w:sz w:val="22"/>
        </w:rPr>
      </w:pPr>
      <w:r w:rsidRPr="0029733C">
        <w:t>Wykonawca jest zobowiązany do uzupełnienia dostawy lub też dostarczenia towaru wolnego od wad, tożsamego pod względem ilościowym i jakościowym z towarem zamówionym, w terminie</w:t>
      </w:r>
      <w:r w:rsidR="00BB1AB6" w:rsidRPr="0029733C">
        <w:t>:</w:t>
      </w:r>
    </w:p>
    <w:p w14:paraId="3B438C78" w14:textId="77777777" w:rsidR="00BB1AB6" w:rsidRPr="0029733C" w:rsidRDefault="00B52128" w:rsidP="00D66191">
      <w:pPr>
        <w:pStyle w:val="Akapitzlist"/>
        <w:numPr>
          <w:ilvl w:val="0"/>
          <w:numId w:val="83"/>
        </w:numPr>
        <w:spacing w:after="0"/>
        <w:ind w:left="850" w:hanging="357"/>
        <w:jc w:val="both"/>
        <w:rPr>
          <w:rFonts w:ascii="Times New Roman" w:hAnsi="Times New Roman"/>
          <w:sz w:val="24"/>
          <w:szCs w:val="24"/>
        </w:rPr>
      </w:pPr>
      <w:r w:rsidRPr="0029733C">
        <w:rPr>
          <w:rFonts w:ascii="Times New Roman" w:hAnsi="Times New Roman"/>
          <w:sz w:val="24"/>
          <w:szCs w:val="24"/>
        </w:rPr>
        <w:t>do 3 dni roboczych</w:t>
      </w:r>
      <w:r w:rsidR="00BB1AB6" w:rsidRPr="0029733C">
        <w:rPr>
          <w:rFonts w:ascii="Times New Roman" w:hAnsi="Times New Roman"/>
          <w:sz w:val="24"/>
          <w:szCs w:val="24"/>
        </w:rPr>
        <w:t xml:space="preserve"> – w przypadku reklamacji ilościowych,</w:t>
      </w:r>
    </w:p>
    <w:p w14:paraId="4B89BA0D" w14:textId="77777777" w:rsidR="00BB1AB6" w:rsidRPr="0029733C" w:rsidRDefault="00BB1AB6" w:rsidP="00D66191">
      <w:pPr>
        <w:pStyle w:val="Akapitzlist"/>
        <w:numPr>
          <w:ilvl w:val="0"/>
          <w:numId w:val="83"/>
        </w:numPr>
        <w:spacing w:after="0"/>
        <w:ind w:left="850" w:hanging="357"/>
        <w:jc w:val="both"/>
        <w:rPr>
          <w:rFonts w:ascii="Times New Roman" w:hAnsi="Times New Roman"/>
          <w:sz w:val="24"/>
          <w:szCs w:val="24"/>
        </w:rPr>
      </w:pPr>
      <w:r w:rsidRPr="0029733C">
        <w:rPr>
          <w:rFonts w:ascii="Times New Roman" w:hAnsi="Times New Roman"/>
          <w:sz w:val="24"/>
          <w:szCs w:val="24"/>
        </w:rPr>
        <w:t>do 5 dni roboczych – w przypadku reklamacji jakościowych,</w:t>
      </w:r>
    </w:p>
    <w:p w14:paraId="774A8F81" w14:textId="7EA9F48B" w:rsidR="00B52128" w:rsidRPr="0029733C" w:rsidRDefault="00B52128" w:rsidP="00BB1AB6">
      <w:pPr>
        <w:ind w:left="493"/>
        <w:jc w:val="both"/>
      </w:pPr>
      <w:r w:rsidRPr="0029733C">
        <w:t>od momentu zgłoszenia braków i/lub wad przez Zamawiającego. Wykonanie tego obowiązku nie wyłącza możliwości naliczenia kar umownych, o których mowa w § 4 ust. 1 pkt 3) i 5) umowy.</w:t>
      </w:r>
    </w:p>
    <w:p w14:paraId="027038DC" w14:textId="77777777" w:rsidR="00B52128" w:rsidRPr="0029733C" w:rsidRDefault="00B52128" w:rsidP="00D66191">
      <w:pPr>
        <w:numPr>
          <w:ilvl w:val="0"/>
          <w:numId w:val="51"/>
        </w:numPr>
        <w:jc w:val="both"/>
        <w:rPr>
          <w:sz w:val="26"/>
        </w:rPr>
      </w:pPr>
      <w:r w:rsidRPr="0029733C">
        <w:t>Zamawiającemu przysługuje prawo odmowy przyjęcia towaru dostarczonego z opóźnieniem.</w:t>
      </w:r>
    </w:p>
    <w:p w14:paraId="2642001A" w14:textId="77777777" w:rsidR="00B52128" w:rsidRPr="0029733C" w:rsidRDefault="00B52128" w:rsidP="00B52128">
      <w:pPr>
        <w:rPr>
          <w:sz w:val="20"/>
          <w:szCs w:val="10"/>
        </w:rPr>
      </w:pPr>
    </w:p>
    <w:p w14:paraId="4D0AB76B" w14:textId="77777777" w:rsidR="00B52128" w:rsidRPr="0029733C" w:rsidRDefault="00B52128" w:rsidP="00B52128">
      <w:pPr>
        <w:jc w:val="center"/>
      </w:pPr>
      <w:r w:rsidRPr="0029733C">
        <w:t>§ 8</w:t>
      </w:r>
    </w:p>
    <w:p w14:paraId="2F2B69C6" w14:textId="77777777" w:rsidR="00B52128" w:rsidRPr="0029733C" w:rsidRDefault="00B52128" w:rsidP="00D66191">
      <w:pPr>
        <w:numPr>
          <w:ilvl w:val="0"/>
          <w:numId w:val="52"/>
        </w:numPr>
        <w:jc w:val="both"/>
      </w:pPr>
      <w:r w:rsidRPr="0029733C">
        <w:t>Strony ustanawiają następujące osoby odpowiedzialne za prawidłową realizację umowy:</w:t>
      </w:r>
    </w:p>
    <w:p w14:paraId="2F85ABF8" w14:textId="77777777" w:rsidR="00B52128" w:rsidRPr="0029733C" w:rsidRDefault="00B52128" w:rsidP="00D66191">
      <w:pPr>
        <w:numPr>
          <w:ilvl w:val="0"/>
          <w:numId w:val="53"/>
        </w:numPr>
        <w:tabs>
          <w:tab w:val="left" w:pos="360"/>
          <w:tab w:val="num" w:pos="720"/>
        </w:tabs>
        <w:ind w:left="720" w:hanging="360"/>
        <w:jc w:val="both"/>
      </w:pPr>
      <w:r w:rsidRPr="0029733C">
        <w:t>ze strony Zamawiającego: Pani Barbara Kurzeja - 32/62-18-327,</w:t>
      </w:r>
    </w:p>
    <w:p w14:paraId="3623172C" w14:textId="77777777" w:rsidR="00B52128" w:rsidRPr="0029733C" w:rsidRDefault="00B52128" w:rsidP="00D66191">
      <w:pPr>
        <w:numPr>
          <w:ilvl w:val="0"/>
          <w:numId w:val="53"/>
        </w:numPr>
        <w:tabs>
          <w:tab w:val="left" w:pos="360"/>
          <w:tab w:val="num" w:pos="720"/>
        </w:tabs>
        <w:ind w:left="720" w:hanging="360"/>
        <w:jc w:val="both"/>
      </w:pPr>
      <w:r w:rsidRPr="0029733C">
        <w:t>ze strony Wykonawcy: Pan/i ………………………… - tel. …………………………</w:t>
      </w:r>
    </w:p>
    <w:p w14:paraId="7B3CB0CC" w14:textId="77777777" w:rsidR="00B52128" w:rsidRPr="0029733C" w:rsidRDefault="00B52128" w:rsidP="00B52128">
      <w:pPr>
        <w:tabs>
          <w:tab w:val="left" w:pos="360"/>
        </w:tabs>
        <w:rPr>
          <w:sz w:val="10"/>
        </w:rPr>
      </w:pPr>
    </w:p>
    <w:p w14:paraId="62577CB1" w14:textId="77777777" w:rsidR="00B52128" w:rsidRPr="0029733C" w:rsidRDefault="00B52128" w:rsidP="00D66191">
      <w:pPr>
        <w:numPr>
          <w:ilvl w:val="0"/>
          <w:numId w:val="52"/>
        </w:numPr>
        <w:jc w:val="both"/>
      </w:pPr>
      <w:r w:rsidRPr="0029733C">
        <w:t>Strony zgodnie oświadczają, że umową udzielają wymienionym powyżej osobom umocowania do bieżących kontaktów w sprawie realizacji umowy, w tym do przekazywania i odbierania dokumentów.</w:t>
      </w:r>
    </w:p>
    <w:p w14:paraId="5157726F" w14:textId="77777777" w:rsidR="00B52128" w:rsidRPr="0029733C" w:rsidRDefault="00B52128" w:rsidP="00B52128">
      <w:pPr>
        <w:rPr>
          <w:sz w:val="20"/>
          <w:szCs w:val="10"/>
        </w:rPr>
      </w:pPr>
    </w:p>
    <w:p w14:paraId="22CDE7E4" w14:textId="77777777" w:rsidR="00B52128" w:rsidRPr="0029733C" w:rsidRDefault="00B52128" w:rsidP="00B52128">
      <w:pPr>
        <w:jc w:val="center"/>
      </w:pPr>
      <w:r w:rsidRPr="0029733C">
        <w:t>§ 9</w:t>
      </w:r>
    </w:p>
    <w:p w14:paraId="5045C7F4" w14:textId="77777777" w:rsidR="00B52128" w:rsidRPr="0029733C" w:rsidRDefault="00B52128" w:rsidP="00D66191">
      <w:pPr>
        <w:numPr>
          <w:ilvl w:val="0"/>
          <w:numId w:val="54"/>
        </w:numPr>
        <w:jc w:val="both"/>
      </w:pPr>
      <w:r w:rsidRPr="0029733C">
        <w:t>Wykonawca nie może przenieść na inny podmiot obowiązków wynikających z umowy.</w:t>
      </w:r>
    </w:p>
    <w:p w14:paraId="2014C957" w14:textId="77777777" w:rsidR="00B52128" w:rsidRPr="0029733C" w:rsidRDefault="00B52128" w:rsidP="00D66191">
      <w:pPr>
        <w:numPr>
          <w:ilvl w:val="0"/>
          <w:numId w:val="54"/>
        </w:numPr>
        <w:jc w:val="both"/>
      </w:pPr>
      <w:r w:rsidRPr="0029733C">
        <w:t>Przeniesienie wierzytelności wynikających z umowy wymaga pisemnej zgody podmiotu tworzącego Zamawiającego, udzielonej w trybie art. 54 ust. 5 ustawy z dnia 15 kwietnia 2011 r. o działalności leczniczej.</w:t>
      </w:r>
    </w:p>
    <w:p w14:paraId="587CBF15" w14:textId="77777777" w:rsidR="00B52128" w:rsidRPr="0029733C" w:rsidRDefault="00B52128" w:rsidP="00B52128">
      <w:pPr>
        <w:rPr>
          <w:sz w:val="20"/>
          <w:szCs w:val="10"/>
        </w:rPr>
      </w:pPr>
    </w:p>
    <w:p w14:paraId="44BB7679" w14:textId="77777777" w:rsidR="00B52128" w:rsidRPr="0029733C" w:rsidRDefault="00B52128" w:rsidP="00302560">
      <w:pPr>
        <w:jc w:val="center"/>
      </w:pPr>
      <w:r w:rsidRPr="0029733C">
        <w:t>§ 10</w:t>
      </w:r>
    </w:p>
    <w:p w14:paraId="59E37D91" w14:textId="77777777" w:rsidR="00241380" w:rsidRPr="0029733C" w:rsidRDefault="00241380" w:rsidP="00241380">
      <w:pPr>
        <w:tabs>
          <w:tab w:val="left" w:pos="540"/>
        </w:tabs>
        <w:jc w:val="both"/>
        <w:rPr>
          <w:b/>
        </w:rPr>
      </w:pPr>
      <w:r w:rsidRPr="0029733C">
        <w:rPr>
          <w:b/>
        </w:rPr>
        <w:t>W zakresie Pakietów 1-9:</w:t>
      </w:r>
    </w:p>
    <w:p w14:paraId="075508AF" w14:textId="77777777" w:rsidR="00241380" w:rsidRPr="0029733C" w:rsidRDefault="00241380" w:rsidP="00241380">
      <w:pPr>
        <w:tabs>
          <w:tab w:val="left" w:pos="540"/>
        </w:tabs>
        <w:jc w:val="both"/>
      </w:pPr>
      <w:r w:rsidRPr="0029733C">
        <w:t>Wykonawca jest zobowiązany wykonać zamówienie w okresie 12 miesięcy od dnia obowiązywania umowy lub do czasu wykorzystania zakładanych ilości wynikających z Formularza asortymentowo - cenowego Wykonawcy (Załącznika nr 1 do umowy).</w:t>
      </w:r>
    </w:p>
    <w:p w14:paraId="643ACF5B" w14:textId="77777777" w:rsidR="00241380" w:rsidRPr="0029733C" w:rsidRDefault="00241380" w:rsidP="00241380">
      <w:pPr>
        <w:tabs>
          <w:tab w:val="left" w:pos="540"/>
        </w:tabs>
        <w:jc w:val="both"/>
        <w:rPr>
          <w:b/>
        </w:rPr>
      </w:pPr>
      <w:r w:rsidRPr="0029733C">
        <w:rPr>
          <w:b/>
        </w:rPr>
        <w:t>W zakresie Pakietu 10:</w:t>
      </w:r>
    </w:p>
    <w:p w14:paraId="3F31AF39" w14:textId="77777777" w:rsidR="00241380" w:rsidRPr="0029733C" w:rsidRDefault="00241380" w:rsidP="00241380">
      <w:pPr>
        <w:tabs>
          <w:tab w:val="left" w:pos="540"/>
        </w:tabs>
        <w:jc w:val="both"/>
      </w:pPr>
      <w:r w:rsidRPr="0029733C">
        <w:t>Wykonawca jest zobowiązany wykonać zamówienie w okresie od dnia zawarcia umowy do dnia 31.12.2020 r. obowiązywania umowy lub do czasu wykorzystania zakładanych ilości wynikających z Formularza asortymentowo - cenowego Wykonawcy (Załącznika nr 1 do umowy).</w:t>
      </w:r>
    </w:p>
    <w:p w14:paraId="4C438E15" w14:textId="77777777" w:rsidR="00B52128" w:rsidRPr="0029733C" w:rsidRDefault="00B52128" w:rsidP="00B52128">
      <w:pPr>
        <w:jc w:val="center"/>
      </w:pPr>
      <w:r w:rsidRPr="0029733C">
        <w:t>§ 11</w:t>
      </w:r>
    </w:p>
    <w:p w14:paraId="56AE9A43" w14:textId="77777777" w:rsidR="00B52128" w:rsidRPr="0029733C" w:rsidRDefault="00B52128" w:rsidP="00D66191">
      <w:pPr>
        <w:numPr>
          <w:ilvl w:val="0"/>
          <w:numId w:val="55"/>
        </w:numPr>
        <w:jc w:val="both"/>
      </w:pPr>
      <w:r w:rsidRPr="0029733C">
        <w:t>Zmiany umowy wymagają formy pisemnej pod rygorem nieważności.</w:t>
      </w:r>
    </w:p>
    <w:p w14:paraId="0360E5FE" w14:textId="137B35DD" w:rsidR="00B52128" w:rsidRPr="0029733C" w:rsidRDefault="00B52128" w:rsidP="00D66191">
      <w:pPr>
        <w:pStyle w:val="Akapitzlist"/>
        <w:numPr>
          <w:ilvl w:val="0"/>
          <w:numId w:val="55"/>
        </w:numPr>
        <w:spacing w:after="0" w:line="240" w:lineRule="auto"/>
        <w:contextualSpacing/>
        <w:jc w:val="both"/>
        <w:rPr>
          <w:rFonts w:ascii="Times New Roman" w:hAnsi="Times New Roman"/>
          <w:sz w:val="24"/>
          <w:szCs w:val="24"/>
        </w:rPr>
      </w:pPr>
      <w:r w:rsidRPr="0029733C">
        <w:rPr>
          <w:rFonts w:ascii="Times New Roman" w:hAnsi="Times New Roman"/>
          <w:sz w:val="24"/>
          <w:szCs w:val="24"/>
        </w:rPr>
        <w:t>Zgodnie z art. 144 ust. 1 Ustawy PZP Zamawiający przewiduje możliwość dokonania zmian postanowień umowy</w:t>
      </w:r>
      <w:r w:rsidR="00767C3A" w:rsidRPr="0029733C">
        <w:rPr>
          <w:rFonts w:ascii="Times New Roman" w:hAnsi="Times New Roman"/>
          <w:sz w:val="24"/>
          <w:szCs w:val="24"/>
        </w:rPr>
        <w:t xml:space="preserve"> </w:t>
      </w:r>
      <w:r w:rsidRPr="0029733C">
        <w:rPr>
          <w:rFonts w:ascii="Times New Roman" w:hAnsi="Times New Roman"/>
          <w:sz w:val="24"/>
          <w:szCs w:val="24"/>
        </w:rPr>
        <w:t>w stosunku do treści oferty w razie wystą</w:t>
      </w:r>
      <w:r w:rsidR="000E1864" w:rsidRPr="0029733C">
        <w:rPr>
          <w:rFonts w:ascii="Times New Roman" w:hAnsi="Times New Roman"/>
          <w:sz w:val="24"/>
          <w:szCs w:val="24"/>
        </w:rPr>
        <w:t>pienia poniższych okoliczności</w:t>
      </w:r>
      <w:r w:rsidRPr="0029733C">
        <w:rPr>
          <w:rFonts w:ascii="Times New Roman" w:hAnsi="Times New Roman"/>
          <w:sz w:val="24"/>
          <w:szCs w:val="24"/>
        </w:rPr>
        <w:t>:</w:t>
      </w:r>
    </w:p>
    <w:p w14:paraId="3763F919" w14:textId="77777777" w:rsidR="00B52128" w:rsidRPr="0029733C" w:rsidRDefault="00B52128" w:rsidP="00D66191">
      <w:pPr>
        <w:numPr>
          <w:ilvl w:val="0"/>
          <w:numId w:val="56"/>
        </w:numPr>
        <w:tabs>
          <w:tab w:val="left" w:pos="360"/>
        </w:tabs>
        <w:jc w:val="both"/>
      </w:pPr>
      <w:r w:rsidRPr="0029733C">
        <w:t>gdy w okresie obowiązywania umowy dojdzie do obniżenia cen jednostkowych poszczególnego asortymentu wynikających z cennika Wykonawcy - w takim wypadku zmiany umowy będą mogły dotyczyć zmiany wysokości brutto wynagrodzenia Wykonawcy;</w:t>
      </w:r>
    </w:p>
    <w:p w14:paraId="1157F3ED" w14:textId="4E9022AB" w:rsidR="00B52128" w:rsidRPr="0029733C" w:rsidRDefault="00B52128" w:rsidP="00D66191">
      <w:pPr>
        <w:numPr>
          <w:ilvl w:val="0"/>
          <w:numId w:val="56"/>
        </w:numPr>
        <w:tabs>
          <w:tab w:val="left" w:pos="360"/>
        </w:tabs>
        <w:jc w:val="both"/>
      </w:pPr>
      <w:r w:rsidRPr="0029733C">
        <w:t>gdy w okresie obowiązywania umowy dojdzie do zmian powszechnie obowiązujących przepisów prawa</w:t>
      </w:r>
      <w:r w:rsidR="0034224F" w:rsidRPr="0029733C">
        <w:t xml:space="preserve"> </w:t>
      </w:r>
      <w:r w:rsidRPr="0029733C">
        <w:t>w zakresie mającym wpływ na realizację umowy, w tym zmiany urzędowej stawki podatku VAT - ewentualna zmiana umowy może w takim przypadku obejmować wysokość stawki i kwoty podatku oraz wysokość cen jednostkowych brutto oraz łącznej kwoty wynagrodzenia Wykonawcy, z terminem od dnia wejścia w życie tej zmiany;</w:t>
      </w:r>
    </w:p>
    <w:p w14:paraId="76357548" w14:textId="77777777" w:rsidR="00B52128" w:rsidRPr="0029733C" w:rsidRDefault="00B52128" w:rsidP="00D66191">
      <w:pPr>
        <w:numPr>
          <w:ilvl w:val="0"/>
          <w:numId w:val="56"/>
        </w:numPr>
        <w:tabs>
          <w:tab w:val="left" w:pos="360"/>
        </w:tabs>
        <w:jc w:val="both"/>
      </w:pPr>
      <w:r w:rsidRPr="0029733C">
        <w:t>gdy w okresie obowiązywania umowy dojdzie do 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7BE12F1B" w14:textId="77777777" w:rsidR="00B52128" w:rsidRPr="0029733C" w:rsidRDefault="00B52128" w:rsidP="00D66191">
      <w:pPr>
        <w:numPr>
          <w:ilvl w:val="0"/>
          <w:numId w:val="56"/>
        </w:numPr>
        <w:tabs>
          <w:tab w:val="left" w:pos="360"/>
        </w:tabs>
        <w:jc w:val="both"/>
      </w:pPr>
      <w:r w:rsidRPr="0029733C">
        <w:lastRenderedPageBreak/>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08D92B01" w14:textId="77777777" w:rsidR="00B52128" w:rsidRPr="0029733C" w:rsidRDefault="00B52128" w:rsidP="00D66191">
      <w:pPr>
        <w:numPr>
          <w:ilvl w:val="0"/>
          <w:numId w:val="56"/>
        </w:numPr>
        <w:tabs>
          <w:tab w:val="left" w:pos="360"/>
        </w:tabs>
        <w:jc w:val="both"/>
      </w:pPr>
      <w:r w:rsidRPr="0029733C">
        <w:t>działania Siły Wyższej uniemożliwiającej bądź utrudniającej realizację umowy;</w:t>
      </w:r>
    </w:p>
    <w:p w14:paraId="0E537326" w14:textId="77777777" w:rsidR="00B52128" w:rsidRPr="0029733C" w:rsidRDefault="00B52128" w:rsidP="00D66191">
      <w:pPr>
        <w:numPr>
          <w:ilvl w:val="0"/>
          <w:numId w:val="56"/>
        </w:numPr>
        <w:tabs>
          <w:tab w:val="left" w:pos="360"/>
        </w:tabs>
        <w:jc w:val="both"/>
      </w:pPr>
      <w:r w:rsidRPr="0029733C">
        <w:t>innych przyczyn zewnętrznych, niezależnych wyłącznie od Zamawiającego a zarazem niezależnych od Wykonawcy, uniemożliwiających bądź utrudniających realizację umowy;</w:t>
      </w:r>
    </w:p>
    <w:p w14:paraId="32752B9B" w14:textId="77777777" w:rsidR="00B52128" w:rsidRPr="0029733C" w:rsidRDefault="00B52128" w:rsidP="00D66191">
      <w:pPr>
        <w:numPr>
          <w:ilvl w:val="0"/>
          <w:numId w:val="56"/>
        </w:numPr>
        <w:tabs>
          <w:tab w:val="left" w:pos="360"/>
        </w:tabs>
        <w:jc w:val="both"/>
      </w:pPr>
      <w:r w:rsidRPr="0029733C">
        <w:t>zmiany w oznaczeniu firmy (nazwy) Wykonawcy, na podstawie pisemnego wniosku Wykonawcy, który wymaga akceptacji Zamawiającego, z tym zastrzeżeniem, iż zmiana umowy w takim przypadku dotyczy tylko zmiany w oznaczeniu firmy (nazwy) Wykonawcy z zachowaniem pozostałych postanowień umowy;</w:t>
      </w:r>
    </w:p>
    <w:p w14:paraId="5416B8FE" w14:textId="24C251E7" w:rsidR="00B52128" w:rsidRPr="0029733C" w:rsidRDefault="00B52128" w:rsidP="00D66191">
      <w:pPr>
        <w:numPr>
          <w:ilvl w:val="0"/>
          <w:numId w:val="56"/>
        </w:numPr>
        <w:tabs>
          <w:tab w:val="left" w:pos="360"/>
        </w:tabs>
        <w:jc w:val="both"/>
      </w:pPr>
      <w:r w:rsidRPr="0029733C">
        <w:t>wydłużenia okresu obowiązywania umowy w przypadku nie wykorzystania całości asortymentu ujętego</w:t>
      </w:r>
      <w:r w:rsidR="0034224F" w:rsidRPr="0029733C">
        <w:t xml:space="preserve"> </w:t>
      </w:r>
      <w:r w:rsidRPr="0029733C">
        <w:t>w umowie;</w:t>
      </w:r>
    </w:p>
    <w:p w14:paraId="06C3C065" w14:textId="77777777" w:rsidR="00B52128" w:rsidRPr="0029733C" w:rsidRDefault="00B52128" w:rsidP="00D66191">
      <w:pPr>
        <w:numPr>
          <w:ilvl w:val="0"/>
          <w:numId w:val="56"/>
        </w:numPr>
        <w:tabs>
          <w:tab w:val="left" w:pos="360"/>
        </w:tabs>
        <w:jc w:val="both"/>
      </w:pPr>
      <w:r w:rsidRPr="0029733C">
        <w:t>wystąpienia oczywistych omyłek pisarskich i rachunkowych w treści umowy;</w:t>
      </w:r>
    </w:p>
    <w:p w14:paraId="1EB8872F" w14:textId="77777777" w:rsidR="00B52128" w:rsidRPr="0029733C" w:rsidRDefault="00B52128" w:rsidP="00D66191">
      <w:pPr>
        <w:numPr>
          <w:ilvl w:val="0"/>
          <w:numId w:val="56"/>
        </w:numPr>
        <w:tabs>
          <w:tab w:val="left" w:pos="360"/>
        </w:tabs>
        <w:jc w:val="both"/>
      </w:pPr>
      <w:r w:rsidRPr="0029733C">
        <w:t>jakichkolwiek innych sytuacji, dla których w umowie wskazano na możliwości zmiany umowy.</w:t>
      </w:r>
    </w:p>
    <w:p w14:paraId="2826DB29" w14:textId="77777777" w:rsidR="00B52128" w:rsidRPr="0029733C" w:rsidRDefault="00B52128" w:rsidP="00B52128">
      <w:pPr>
        <w:rPr>
          <w:sz w:val="20"/>
          <w:szCs w:val="10"/>
        </w:rPr>
      </w:pPr>
    </w:p>
    <w:p w14:paraId="75B27980" w14:textId="77777777" w:rsidR="00B52128" w:rsidRPr="0029733C" w:rsidRDefault="00B52128" w:rsidP="00D66191">
      <w:pPr>
        <w:jc w:val="center"/>
      </w:pPr>
      <w:r w:rsidRPr="0029733C">
        <w:t>§ 12</w:t>
      </w:r>
    </w:p>
    <w:p w14:paraId="1A6E5D51" w14:textId="77777777" w:rsidR="00BB1AB6" w:rsidRPr="0029733C" w:rsidRDefault="00BB1AB6" w:rsidP="00D66191">
      <w:pPr>
        <w:shd w:val="clear" w:color="auto" w:fill="FFFFFF"/>
        <w:suppressAutoHyphens/>
        <w:autoSpaceDN w:val="0"/>
        <w:ind w:left="284"/>
        <w:jc w:val="both"/>
        <w:textAlignment w:val="baseline"/>
        <w:rPr>
          <w:kern w:val="3"/>
        </w:rPr>
      </w:pPr>
      <w:r w:rsidRPr="0029733C">
        <w:rPr>
          <w:kern w:val="3"/>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758E08FF" w14:textId="77777777" w:rsidR="00BB1AB6" w:rsidRPr="0029733C" w:rsidRDefault="00BB1AB6" w:rsidP="00D66191">
      <w:pPr>
        <w:pStyle w:val="Akapitzlist"/>
        <w:numPr>
          <w:ilvl w:val="3"/>
          <w:numId w:val="84"/>
        </w:numPr>
        <w:shd w:val="clear" w:color="auto" w:fill="FFFFFF"/>
        <w:autoSpaceDN w:val="0"/>
        <w:spacing w:after="0" w:line="240" w:lineRule="auto"/>
        <w:ind w:left="851"/>
        <w:jc w:val="both"/>
        <w:textAlignment w:val="baseline"/>
        <w:rPr>
          <w:rFonts w:ascii="Times New Roman" w:hAnsi="Times New Roman"/>
          <w:kern w:val="3"/>
          <w:sz w:val="24"/>
          <w:szCs w:val="24"/>
        </w:rPr>
      </w:pPr>
      <w:r w:rsidRPr="0029733C">
        <w:rPr>
          <w:rFonts w:ascii="Times New Roman" w:hAnsi="Times New Roman"/>
          <w:kern w:val="3"/>
          <w:sz w:val="24"/>
          <w:szCs w:val="24"/>
        </w:rPr>
        <w:t>administratorem danych osobowych Wykonawcy jest: Samodzielny Publiczny Zakład Opieki Zdrowotnej Państwowy Szpital dla Nerwowo i Psychicznie Chorych w Rybniku – ul. Gliwicka 33, 44-201 Rybnik;</w:t>
      </w:r>
    </w:p>
    <w:p w14:paraId="1324C197" w14:textId="21DB03BC" w:rsidR="00BB1AB6" w:rsidRPr="0029733C" w:rsidRDefault="00BB1AB6" w:rsidP="00D66191">
      <w:pPr>
        <w:pStyle w:val="Akapitzlist"/>
        <w:numPr>
          <w:ilvl w:val="3"/>
          <w:numId w:val="84"/>
        </w:numPr>
        <w:shd w:val="clear" w:color="auto" w:fill="FFFFFF"/>
        <w:autoSpaceDN w:val="0"/>
        <w:spacing w:after="0" w:line="240" w:lineRule="auto"/>
        <w:ind w:left="851"/>
        <w:jc w:val="both"/>
        <w:textAlignment w:val="baseline"/>
        <w:rPr>
          <w:rFonts w:ascii="Times New Roman" w:hAnsi="Times New Roman"/>
          <w:kern w:val="3"/>
          <w:sz w:val="24"/>
          <w:szCs w:val="24"/>
        </w:rPr>
      </w:pPr>
      <w:r w:rsidRPr="0029733C">
        <w:rPr>
          <w:rFonts w:ascii="Times New Roman" w:hAnsi="Times New Roman"/>
          <w:kern w:val="3"/>
          <w:sz w:val="24"/>
          <w:szCs w:val="24"/>
        </w:rPr>
        <w:t> administrator wyznaczył Inspektora Ochrony Danych Pana Macieja Frydeckiego, z którym Wykonawca ma prawo się kontaktować w sprawach przetwarzania jego danych osobowych za pośrednictwem poczty elektronicznej: </w:t>
      </w:r>
      <w:hyperlink r:id="rId8" w:history="1">
        <w:r w:rsidRPr="0029733C">
          <w:rPr>
            <w:rStyle w:val="Hipercze"/>
            <w:rFonts w:ascii="Times New Roman" w:hAnsi="Times New Roman"/>
            <w:color w:val="auto"/>
            <w:kern w:val="3"/>
            <w:sz w:val="24"/>
            <w:szCs w:val="24"/>
          </w:rPr>
          <w:t>iodo@psychiatria.com</w:t>
        </w:r>
      </w:hyperlink>
      <w:r w:rsidRPr="0029733C">
        <w:rPr>
          <w:rFonts w:ascii="Times New Roman" w:hAnsi="Times New Roman"/>
          <w:kern w:val="3"/>
          <w:sz w:val="24"/>
          <w:szCs w:val="24"/>
          <w:u w:val="single"/>
        </w:rPr>
        <w:t xml:space="preserve"> </w:t>
      </w:r>
      <w:r w:rsidRPr="0029733C">
        <w:rPr>
          <w:rFonts w:ascii="Times New Roman" w:hAnsi="Times New Roman"/>
          <w:kern w:val="3"/>
          <w:sz w:val="24"/>
          <w:szCs w:val="24"/>
        </w:rPr>
        <w:t>lub telefonicznie 32 43-28-171;</w:t>
      </w:r>
    </w:p>
    <w:p w14:paraId="36601781" w14:textId="1099D574" w:rsidR="00BB1AB6" w:rsidRPr="0029733C" w:rsidRDefault="00BB1AB6" w:rsidP="00D66191">
      <w:pPr>
        <w:pStyle w:val="Akapitzlist"/>
        <w:numPr>
          <w:ilvl w:val="3"/>
          <w:numId w:val="84"/>
        </w:numPr>
        <w:shd w:val="clear" w:color="auto" w:fill="FFFFFF"/>
        <w:autoSpaceDN w:val="0"/>
        <w:spacing w:after="0" w:line="240" w:lineRule="auto"/>
        <w:ind w:left="851"/>
        <w:jc w:val="both"/>
        <w:textAlignment w:val="baseline"/>
        <w:rPr>
          <w:rFonts w:ascii="Times New Roman" w:hAnsi="Times New Roman"/>
          <w:kern w:val="3"/>
          <w:sz w:val="24"/>
          <w:szCs w:val="24"/>
        </w:rPr>
      </w:pPr>
      <w:r w:rsidRPr="0029733C">
        <w:rPr>
          <w:rFonts w:ascii="Times New Roman" w:hAnsi="Times New Roman"/>
          <w:kern w:val="3"/>
          <w:sz w:val="24"/>
          <w:szCs w:val="24"/>
        </w:rPr>
        <w:t>dane osobowe przetwarzane będą na podstawie art. 6 ust. 1 lit. b) RODO oraz art. 6 ust. 1 lit. c) RODO: ustawa z dnia 29 stycznia 2004 r. – Prawo zamówień publicznych (Dz. U. z 2019 r. poz. 1843 dalej „ustawa PZP) w celu realizacji umowy;</w:t>
      </w:r>
    </w:p>
    <w:p w14:paraId="6FB2CA69" w14:textId="73F12948" w:rsidR="00BB1AB6" w:rsidRPr="0029733C" w:rsidRDefault="00BB1AB6" w:rsidP="00D66191">
      <w:pPr>
        <w:pStyle w:val="Akapitzlist"/>
        <w:numPr>
          <w:ilvl w:val="3"/>
          <w:numId w:val="84"/>
        </w:numPr>
        <w:shd w:val="clear" w:color="auto" w:fill="FFFFFF"/>
        <w:autoSpaceDN w:val="0"/>
        <w:spacing w:after="0" w:line="240" w:lineRule="auto"/>
        <w:ind w:left="851"/>
        <w:jc w:val="both"/>
        <w:textAlignment w:val="baseline"/>
        <w:rPr>
          <w:rFonts w:ascii="Times New Roman" w:hAnsi="Times New Roman"/>
          <w:kern w:val="3"/>
          <w:sz w:val="24"/>
          <w:szCs w:val="24"/>
        </w:rPr>
      </w:pPr>
      <w:r w:rsidRPr="0029733C">
        <w:rPr>
          <w:rFonts w:ascii="Times New Roman" w:hAnsi="Times New Roman"/>
          <w:kern w:val="3"/>
          <w:sz w:val="24"/>
          <w:szCs w:val="24"/>
        </w:rPr>
        <w:t>odbiorcami danych osobowych będą podmioty: biuro rachunkowe, kancelaria prawna, sąd (w przypadku windykacji), zewnętrzny audytor;</w:t>
      </w:r>
    </w:p>
    <w:p w14:paraId="2114E9F2" w14:textId="77777777" w:rsidR="00BB1AB6" w:rsidRPr="0029733C" w:rsidRDefault="00BB1AB6" w:rsidP="00D66191">
      <w:pPr>
        <w:pStyle w:val="Akapitzlist"/>
        <w:numPr>
          <w:ilvl w:val="3"/>
          <w:numId w:val="84"/>
        </w:numPr>
        <w:shd w:val="clear" w:color="auto" w:fill="FFFFFF"/>
        <w:autoSpaceDN w:val="0"/>
        <w:spacing w:after="0" w:line="240" w:lineRule="auto"/>
        <w:ind w:left="851"/>
        <w:jc w:val="both"/>
        <w:textAlignment w:val="baseline"/>
        <w:rPr>
          <w:rFonts w:ascii="Times New Roman" w:hAnsi="Times New Roman"/>
          <w:kern w:val="3"/>
          <w:sz w:val="24"/>
          <w:szCs w:val="24"/>
        </w:rPr>
      </w:pPr>
      <w:r w:rsidRPr="0029733C">
        <w:rPr>
          <w:rFonts w:ascii="Times New Roman" w:hAnsi="Times New Roman"/>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65D30526" w14:textId="77777777" w:rsidR="00BB1AB6" w:rsidRPr="0029733C" w:rsidRDefault="00BB1AB6" w:rsidP="00D66191">
      <w:pPr>
        <w:pStyle w:val="Akapitzlist"/>
        <w:numPr>
          <w:ilvl w:val="3"/>
          <w:numId w:val="84"/>
        </w:numPr>
        <w:shd w:val="clear" w:color="auto" w:fill="FFFFFF"/>
        <w:autoSpaceDN w:val="0"/>
        <w:spacing w:after="0" w:line="240" w:lineRule="auto"/>
        <w:ind w:left="851"/>
        <w:jc w:val="both"/>
        <w:textAlignment w:val="baseline"/>
        <w:rPr>
          <w:rFonts w:ascii="Times New Roman" w:hAnsi="Times New Roman"/>
          <w:kern w:val="3"/>
          <w:sz w:val="24"/>
          <w:szCs w:val="24"/>
        </w:rPr>
      </w:pPr>
      <w:r w:rsidRPr="0029733C">
        <w:rPr>
          <w:rFonts w:ascii="Times New Roman" w:hAnsi="Times New Roman"/>
          <w:kern w:val="3"/>
          <w:sz w:val="24"/>
          <w:szCs w:val="24"/>
        </w:rPr>
        <w:t>dane osobowe zostały pobrane zgodnie z ustawą PZP. Nie podanie danych skutkuje brakiem możliwości realizacji przepisów prawa;</w:t>
      </w:r>
    </w:p>
    <w:p w14:paraId="263C5041" w14:textId="77777777" w:rsidR="00BB1AB6" w:rsidRPr="0029733C" w:rsidRDefault="00BB1AB6" w:rsidP="00D66191">
      <w:pPr>
        <w:pStyle w:val="Akapitzlist"/>
        <w:numPr>
          <w:ilvl w:val="3"/>
          <w:numId w:val="84"/>
        </w:numPr>
        <w:shd w:val="clear" w:color="auto" w:fill="FFFFFF"/>
        <w:autoSpaceDN w:val="0"/>
        <w:spacing w:after="0" w:line="240" w:lineRule="auto"/>
        <w:ind w:left="851"/>
        <w:jc w:val="both"/>
        <w:textAlignment w:val="baseline"/>
        <w:rPr>
          <w:rFonts w:ascii="Times New Roman" w:hAnsi="Times New Roman"/>
          <w:kern w:val="3"/>
          <w:sz w:val="24"/>
          <w:szCs w:val="24"/>
        </w:rPr>
      </w:pPr>
      <w:r w:rsidRPr="0029733C">
        <w:rPr>
          <w:rFonts w:ascii="Times New Roman" w:hAnsi="Times New Roman"/>
          <w:kern w:val="3"/>
          <w:sz w:val="24"/>
          <w:szCs w:val="24"/>
        </w:rPr>
        <w:t>w odniesieniu do danych osobowych osoby, której dane dotyczą, decyzje nie będą podejmowane w sposób zautomatyzowany, stosowanie do art. 22 RODO;</w:t>
      </w:r>
    </w:p>
    <w:p w14:paraId="5EBE4E8A" w14:textId="77777777" w:rsidR="00BB1AB6" w:rsidRPr="0029733C" w:rsidRDefault="00BB1AB6" w:rsidP="00D66191">
      <w:pPr>
        <w:pStyle w:val="Akapitzlist"/>
        <w:numPr>
          <w:ilvl w:val="3"/>
          <w:numId w:val="84"/>
        </w:numPr>
        <w:shd w:val="clear" w:color="auto" w:fill="FFFFFF"/>
        <w:autoSpaceDN w:val="0"/>
        <w:spacing w:after="0" w:line="240" w:lineRule="auto"/>
        <w:ind w:left="851"/>
        <w:jc w:val="both"/>
        <w:textAlignment w:val="baseline"/>
        <w:rPr>
          <w:rFonts w:ascii="Times New Roman" w:hAnsi="Times New Roman"/>
          <w:kern w:val="3"/>
          <w:sz w:val="24"/>
          <w:szCs w:val="24"/>
        </w:rPr>
      </w:pPr>
      <w:r w:rsidRPr="0029733C">
        <w:rPr>
          <w:rFonts w:ascii="Times New Roman" w:hAnsi="Times New Roman"/>
          <w:kern w:val="3"/>
          <w:sz w:val="24"/>
          <w:szCs w:val="24"/>
        </w:rPr>
        <w:t>administrator danych nie będzie przekazywać danych osobowych do państwa trzeciego lub organizacji międzynarodowej;</w:t>
      </w:r>
    </w:p>
    <w:p w14:paraId="38868C66" w14:textId="77777777" w:rsidR="00BB1AB6" w:rsidRPr="0029733C" w:rsidRDefault="00BB1AB6" w:rsidP="00D66191">
      <w:pPr>
        <w:pStyle w:val="Akapitzlist"/>
        <w:numPr>
          <w:ilvl w:val="3"/>
          <w:numId w:val="84"/>
        </w:numPr>
        <w:shd w:val="clear" w:color="auto" w:fill="FFFFFF"/>
        <w:autoSpaceDN w:val="0"/>
        <w:spacing w:after="0" w:line="240" w:lineRule="auto"/>
        <w:ind w:left="851"/>
        <w:jc w:val="both"/>
        <w:textAlignment w:val="baseline"/>
        <w:rPr>
          <w:rFonts w:ascii="Times New Roman" w:hAnsi="Times New Roman"/>
          <w:kern w:val="3"/>
          <w:sz w:val="24"/>
          <w:szCs w:val="24"/>
        </w:rPr>
      </w:pPr>
      <w:r w:rsidRPr="0029733C">
        <w:rPr>
          <w:rFonts w:ascii="Times New Roman" w:hAnsi="Times New Roman"/>
          <w:kern w:val="3"/>
          <w:sz w:val="24"/>
          <w:szCs w:val="24"/>
        </w:rPr>
        <w:t>administrator danych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42D56D13" w14:textId="1CC4FA1A" w:rsidR="00BB1AB6" w:rsidRPr="0029733C" w:rsidRDefault="00BB1AB6" w:rsidP="00D66191">
      <w:pPr>
        <w:pStyle w:val="Akapitzlist"/>
        <w:numPr>
          <w:ilvl w:val="3"/>
          <w:numId w:val="84"/>
        </w:numPr>
        <w:shd w:val="clear" w:color="auto" w:fill="FFFFFF"/>
        <w:autoSpaceDN w:val="0"/>
        <w:spacing w:after="0" w:line="240" w:lineRule="auto"/>
        <w:ind w:left="851"/>
        <w:jc w:val="both"/>
        <w:textAlignment w:val="baseline"/>
        <w:rPr>
          <w:rFonts w:ascii="Times New Roman" w:hAnsi="Times New Roman"/>
          <w:kern w:val="3"/>
          <w:sz w:val="24"/>
          <w:szCs w:val="24"/>
        </w:rPr>
      </w:pPr>
      <w:r w:rsidRPr="0029733C">
        <w:rPr>
          <w:rFonts w:ascii="Times New Roman" w:hAnsi="Times New Roman"/>
          <w:kern w:val="3"/>
          <w:sz w:val="24"/>
          <w:szCs w:val="24"/>
        </w:rPr>
        <w:t>osoba, której dane dotyczą posiada:</w:t>
      </w:r>
    </w:p>
    <w:p w14:paraId="74D20383" w14:textId="77777777" w:rsidR="00BB1AB6" w:rsidRPr="0029733C" w:rsidRDefault="00BB1AB6" w:rsidP="00D66191">
      <w:pPr>
        <w:pStyle w:val="Akapitzlist"/>
        <w:numPr>
          <w:ilvl w:val="0"/>
          <w:numId w:val="85"/>
        </w:numPr>
        <w:shd w:val="clear" w:color="auto" w:fill="FFFFFF"/>
        <w:autoSpaceDN w:val="0"/>
        <w:spacing w:after="0" w:line="240" w:lineRule="auto"/>
        <w:ind w:left="1276"/>
        <w:jc w:val="both"/>
        <w:textAlignment w:val="baseline"/>
        <w:rPr>
          <w:rFonts w:ascii="Times New Roman" w:hAnsi="Times New Roman"/>
          <w:kern w:val="3"/>
          <w:sz w:val="24"/>
          <w:szCs w:val="24"/>
        </w:rPr>
      </w:pPr>
      <w:r w:rsidRPr="0029733C">
        <w:rPr>
          <w:rFonts w:ascii="Times New Roman" w:hAnsi="Times New Roman"/>
          <w:kern w:val="3"/>
          <w:sz w:val="24"/>
          <w:szCs w:val="24"/>
        </w:rPr>
        <w:t>na podstawie art. 15 RODO prawo dostępu do danych osobowych jej dotyczących;</w:t>
      </w:r>
    </w:p>
    <w:p w14:paraId="1CBFD133" w14:textId="77777777" w:rsidR="00BB1AB6" w:rsidRPr="0029733C" w:rsidRDefault="00BB1AB6" w:rsidP="00D66191">
      <w:pPr>
        <w:pStyle w:val="Akapitzlist"/>
        <w:numPr>
          <w:ilvl w:val="0"/>
          <w:numId w:val="85"/>
        </w:numPr>
        <w:shd w:val="clear" w:color="auto" w:fill="FFFFFF"/>
        <w:autoSpaceDN w:val="0"/>
        <w:spacing w:after="0" w:line="240" w:lineRule="auto"/>
        <w:ind w:left="1276"/>
        <w:jc w:val="both"/>
        <w:textAlignment w:val="baseline"/>
        <w:rPr>
          <w:rFonts w:ascii="Times New Roman" w:hAnsi="Times New Roman"/>
          <w:kern w:val="3"/>
          <w:sz w:val="24"/>
          <w:szCs w:val="24"/>
        </w:rPr>
      </w:pPr>
      <w:r w:rsidRPr="0029733C">
        <w:rPr>
          <w:rFonts w:ascii="Times New Roman" w:hAnsi="Times New Roman"/>
          <w:kern w:val="3"/>
          <w:sz w:val="24"/>
          <w:szCs w:val="24"/>
        </w:rPr>
        <w:t>na podstawie art. 16 RODO prawo do sprostowania jej danych osobowych;</w:t>
      </w:r>
    </w:p>
    <w:p w14:paraId="3AE4842A" w14:textId="77777777" w:rsidR="00BB1AB6" w:rsidRPr="0029733C" w:rsidRDefault="00BB1AB6" w:rsidP="00D66191">
      <w:pPr>
        <w:pStyle w:val="Akapitzlist"/>
        <w:numPr>
          <w:ilvl w:val="0"/>
          <w:numId w:val="85"/>
        </w:numPr>
        <w:shd w:val="clear" w:color="auto" w:fill="FFFFFF"/>
        <w:autoSpaceDN w:val="0"/>
        <w:spacing w:after="0" w:line="240" w:lineRule="auto"/>
        <w:ind w:left="1276"/>
        <w:jc w:val="both"/>
        <w:textAlignment w:val="baseline"/>
        <w:rPr>
          <w:rFonts w:ascii="Times New Roman" w:hAnsi="Times New Roman"/>
          <w:kern w:val="3"/>
          <w:sz w:val="24"/>
          <w:szCs w:val="24"/>
        </w:rPr>
      </w:pPr>
      <w:r w:rsidRPr="0029733C">
        <w:rPr>
          <w:rFonts w:ascii="Times New Roman" w:hAnsi="Times New Roman"/>
          <w:kern w:val="3"/>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w:t>
      </w:r>
      <w:r w:rsidRPr="0029733C">
        <w:rPr>
          <w:rFonts w:ascii="Times New Roman" w:hAnsi="Times New Roman"/>
          <w:kern w:val="3"/>
          <w:sz w:val="24"/>
          <w:szCs w:val="24"/>
        </w:rPr>
        <w:lastRenderedPageBreak/>
        <w:t>przechowywania, w celu zapewnienia korzystania ze środków ochrony prawnej lub w celu ochrony praw innej osoby  fizycznej lub prawnej lub z uwagi na ważne względy interesu publicznego Unii Europejskiej lub państwa członkowskiego);</w:t>
      </w:r>
    </w:p>
    <w:p w14:paraId="4FA697CA" w14:textId="77777777" w:rsidR="00BB1AB6" w:rsidRPr="0029733C" w:rsidRDefault="00BB1AB6" w:rsidP="00D66191">
      <w:pPr>
        <w:pStyle w:val="Akapitzlist"/>
        <w:numPr>
          <w:ilvl w:val="0"/>
          <w:numId w:val="85"/>
        </w:numPr>
        <w:shd w:val="clear" w:color="auto" w:fill="FFFFFF"/>
        <w:autoSpaceDN w:val="0"/>
        <w:spacing w:after="0" w:line="240" w:lineRule="auto"/>
        <w:ind w:left="1276"/>
        <w:jc w:val="both"/>
        <w:textAlignment w:val="baseline"/>
        <w:rPr>
          <w:rFonts w:ascii="Times New Roman" w:hAnsi="Times New Roman"/>
          <w:kern w:val="3"/>
          <w:sz w:val="24"/>
          <w:szCs w:val="24"/>
        </w:rPr>
      </w:pPr>
      <w:r w:rsidRPr="0029733C">
        <w:rPr>
          <w:rFonts w:ascii="Times New Roman" w:hAnsi="Times New Roman"/>
          <w:kern w:val="3"/>
          <w:sz w:val="24"/>
          <w:szCs w:val="24"/>
        </w:rPr>
        <w:t xml:space="preserve">prawo do przenoszenia danych osobowych, o którym mowa w art. 20 RODO – na podstawie przetwarzania wynikającego z art. 6 ust. 1 </w:t>
      </w:r>
      <w:r w:rsidRPr="0029733C">
        <w:rPr>
          <w:rFonts w:ascii="Times New Roman" w:hAnsi="Times New Roman"/>
          <w:kern w:val="3"/>
          <w:sz w:val="24"/>
          <w:szCs w:val="24"/>
        </w:rPr>
        <w:br/>
        <w:t>lit. b) RODO;</w:t>
      </w:r>
    </w:p>
    <w:p w14:paraId="7C5B8759" w14:textId="4519F55A" w:rsidR="00BB1AB6" w:rsidRPr="0029733C" w:rsidRDefault="00BB1AB6" w:rsidP="00D66191">
      <w:pPr>
        <w:pStyle w:val="Akapitzlist"/>
        <w:numPr>
          <w:ilvl w:val="0"/>
          <w:numId w:val="85"/>
        </w:numPr>
        <w:shd w:val="clear" w:color="auto" w:fill="FFFFFF"/>
        <w:autoSpaceDN w:val="0"/>
        <w:spacing w:after="0" w:line="240" w:lineRule="auto"/>
        <w:ind w:left="1276"/>
        <w:jc w:val="both"/>
        <w:textAlignment w:val="baseline"/>
        <w:rPr>
          <w:rFonts w:ascii="Times New Roman" w:hAnsi="Times New Roman"/>
          <w:kern w:val="3"/>
          <w:sz w:val="24"/>
          <w:szCs w:val="24"/>
        </w:rPr>
      </w:pPr>
      <w:r w:rsidRPr="0029733C">
        <w:rPr>
          <w:rFonts w:ascii="Times New Roman" w:hAnsi="Times New Roman"/>
          <w:kern w:val="3"/>
          <w:sz w:val="24"/>
          <w:szCs w:val="24"/>
        </w:rPr>
        <w:t> prawo do wniesienia skargi do Prezesa Urzędu Ochrony Danych Osobowych, gdy uzna Pani/Pan, że przetwarzanie danych osobowych Pani/Pana dotyczących narusza przepisy RODO;</w:t>
      </w:r>
    </w:p>
    <w:p w14:paraId="3C36047B" w14:textId="77777777" w:rsidR="00BB1AB6" w:rsidRPr="0029733C" w:rsidRDefault="00BB1AB6" w:rsidP="00D66191">
      <w:pPr>
        <w:pStyle w:val="Akapitzlist"/>
        <w:numPr>
          <w:ilvl w:val="3"/>
          <w:numId w:val="84"/>
        </w:numPr>
        <w:shd w:val="clear" w:color="auto" w:fill="FFFFFF"/>
        <w:autoSpaceDN w:val="0"/>
        <w:spacing w:after="0" w:line="240" w:lineRule="auto"/>
        <w:ind w:left="851"/>
        <w:jc w:val="both"/>
        <w:textAlignment w:val="baseline"/>
        <w:rPr>
          <w:rFonts w:ascii="Times New Roman" w:hAnsi="Times New Roman"/>
          <w:kern w:val="3"/>
          <w:sz w:val="24"/>
          <w:szCs w:val="24"/>
        </w:rPr>
      </w:pPr>
      <w:r w:rsidRPr="0029733C">
        <w:rPr>
          <w:rFonts w:ascii="Times New Roman" w:hAnsi="Times New Roman"/>
          <w:kern w:val="3"/>
          <w:sz w:val="24"/>
          <w:szCs w:val="24"/>
        </w:rPr>
        <w:t>nie przysługuje Pani/Panu:</w:t>
      </w:r>
    </w:p>
    <w:p w14:paraId="0A50A19E" w14:textId="77777777" w:rsidR="00D66191" w:rsidRPr="0029733C" w:rsidRDefault="00BB1AB6" w:rsidP="00D6619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sz w:val="24"/>
          <w:szCs w:val="24"/>
        </w:rPr>
      </w:pPr>
      <w:r w:rsidRPr="0029733C">
        <w:rPr>
          <w:rFonts w:ascii="Times New Roman" w:hAnsi="Times New Roman"/>
          <w:kern w:val="3"/>
          <w:sz w:val="24"/>
          <w:szCs w:val="24"/>
        </w:rPr>
        <w:t>w związku z art. 17 ust. 3 lit. b), d) lub e) RODO prawo do usunięcia danych osobowych;</w:t>
      </w:r>
    </w:p>
    <w:p w14:paraId="72F27875" w14:textId="5254EDC2" w:rsidR="00BB1AB6" w:rsidRPr="0029733C" w:rsidRDefault="00BB1AB6" w:rsidP="00D66191">
      <w:pPr>
        <w:pStyle w:val="Akapitzlist"/>
        <w:numPr>
          <w:ilvl w:val="0"/>
          <w:numId w:val="86"/>
        </w:numPr>
        <w:shd w:val="clear" w:color="auto" w:fill="FFFFFF"/>
        <w:autoSpaceDN w:val="0"/>
        <w:spacing w:after="0" w:line="240" w:lineRule="auto"/>
        <w:ind w:left="1276"/>
        <w:jc w:val="both"/>
        <w:textAlignment w:val="baseline"/>
        <w:rPr>
          <w:rFonts w:ascii="Times New Roman" w:hAnsi="Times New Roman"/>
          <w:kern w:val="3"/>
          <w:sz w:val="24"/>
          <w:szCs w:val="24"/>
        </w:rPr>
      </w:pPr>
      <w:r w:rsidRPr="0029733C">
        <w:rPr>
          <w:rFonts w:ascii="Times New Roman" w:hAnsi="Times New Roman"/>
          <w:kern w:val="3"/>
          <w:sz w:val="24"/>
          <w:szCs w:val="24"/>
        </w:rPr>
        <w:t>na podstawie art. 21 RODO prawo sprzeciwu, wobec przetwarzania danych osobowych, gdyż podstawą prawną przetwarzania Pani/Pana danych osobowych jest art. 6 ust. 1 lit. c) RODO.</w:t>
      </w:r>
    </w:p>
    <w:p w14:paraId="2C7C90C8" w14:textId="77777777" w:rsidR="00B52128" w:rsidRPr="0029733C" w:rsidRDefault="00B52128" w:rsidP="00B52128">
      <w:pPr>
        <w:rPr>
          <w:sz w:val="20"/>
          <w:szCs w:val="10"/>
        </w:rPr>
      </w:pPr>
    </w:p>
    <w:p w14:paraId="41CB1B74" w14:textId="77777777" w:rsidR="00B52128" w:rsidRPr="0029733C" w:rsidRDefault="00B52128" w:rsidP="00B52128">
      <w:pPr>
        <w:jc w:val="center"/>
      </w:pPr>
      <w:r w:rsidRPr="0029733C">
        <w:t>§ 13</w:t>
      </w:r>
    </w:p>
    <w:p w14:paraId="27E8FFF8" w14:textId="77777777" w:rsidR="00B52128" w:rsidRPr="0029733C" w:rsidRDefault="00B52128" w:rsidP="00D66191">
      <w:pPr>
        <w:pStyle w:val="Akapitzlist"/>
        <w:numPr>
          <w:ilvl w:val="0"/>
          <w:numId w:val="57"/>
        </w:numPr>
        <w:spacing w:after="0" w:line="240" w:lineRule="auto"/>
        <w:ind w:left="284" w:hanging="284"/>
        <w:contextualSpacing/>
        <w:jc w:val="both"/>
        <w:rPr>
          <w:rFonts w:ascii="Times New Roman" w:hAnsi="Times New Roman"/>
          <w:sz w:val="24"/>
          <w:szCs w:val="24"/>
        </w:rPr>
      </w:pPr>
      <w:r w:rsidRPr="0029733C">
        <w:rPr>
          <w:rFonts w:ascii="Times New Roman" w:hAnsi="Times New Roman"/>
          <w:sz w:val="24"/>
          <w:szCs w:val="24"/>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30B083DE" w14:textId="77777777" w:rsidR="00B52128" w:rsidRPr="0029733C" w:rsidRDefault="00B52128" w:rsidP="00D66191">
      <w:pPr>
        <w:pStyle w:val="Akapitzlist"/>
        <w:numPr>
          <w:ilvl w:val="0"/>
          <w:numId w:val="57"/>
        </w:numPr>
        <w:spacing w:after="0" w:line="240" w:lineRule="auto"/>
        <w:ind w:left="284" w:hanging="284"/>
        <w:contextualSpacing/>
        <w:jc w:val="both"/>
        <w:rPr>
          <w:rFonts w:ascii="Times New Roman" w:hAnsi="Times New Roman"/>
          <w:sz w:val="24"/>
          <w:szCs w:val="24"/>
        </w:rPr>
      </w:pPr>
      <w:r w:rsidRPr="0029733C">
        <w:rPr>
          <w:rFonts w:ascii="Times New Roman" w:hAnsi="Times New Roman"/>
          <w:sz w:val="24"/>
          <w:szCs w:val="24"/>
        </w:rPr>
        <w:t>Do zachowania w poufności informacji stanowiących tajemnicę przedsiębiorstwa Wykonawcy oraz innych informacji stanowiących tajemnice prawnie chronione zobowiązuje się również Zamawiający.</w:t>
      </w:r>
    </w:p>
    <w:p w14:paraId="7EBFAD04" w14:textId="77777777" w:rsidR="00B52128" w:rsidRPr="0029733C" w:rsidRDefault="00B52128" w:rsidP="00D66191">
      <w:pPr>
        <w:pStyle w:val="Akapitzlist"/>
        <w:numPr>
          <w:ilvl w:val="0"/>
          <w:numId w:val="57"/>
        </w:numPr>
        <w:spacing w:after="0" w:line="240" w:lineRule="auto"/>
        <w:ind w:left="284" w:hanging="284"/>
        <w:contextualSpacing/>
        <w:jc w:val="both"/>
        <w:rPr>
          <w:rFonts w:ascii="Times New Roman" w:hAnsi="Times New Roman"/>
          <w:sz w:val="24"/>
          <w:szCs w:val="24"/>
        </w:rPr>
      </w:pPr>
      <w:r w:rsidRPr="0029733C">
        <w:rPr>
          <w:rFonts w:ascii="Times New Roman" w:hAnsi="Times New Roman"/>
          <w:sz w:val="24"/>
          <w:szCs w:val="24"/>
        </w:rPr>
        <w:t>Powyższe zastrzeżenie nie dotyczy informacji, do których ujawnienia wobec właściwych podmiotów Strona jest zobowiązana na podstawie przepisów prawa.</w:t>
      </w:r>
    </w:p>
    <w:p w14:paraId="1A5D7CB3" w14:textId="77777777" w:rsidR="00B52128" w:rsidRPr="0029733C" w:rsidRDefault="00B52128" w:rsidP="00D66191">
      <w:pPr>
        <w:pStyle w:val="Akapitzlist"/>
        <w:numPr>
          <w:ilvl w:val="0"/>
          <w:numId w:val="57"/>
        </w:numPr>
        <w:spacing w:after="0" w:line="240" w:lineRule="auto"/>
        <w:ind w:left="284" w:hanging="284"/>
        <w:contextualSpacing/>
        <w:jc w:val="both"/>
        <w:rPr>
          <w:rFonts w:ascii="Times New Roman" w:hAnsi="Times New Roman"/>
          <w:sz w:val="24"/>
          <w:szCs w:val="24"/>
        </w:rPr>
      </w:pPr>
      <w:r w:rsidRPr="0029733C">
        <w:rPr>
          <w:rFonts w:ascii="Times New Roman" w:hAnsi="Times New Roman"/>
          <w:sz w:val="24"/>
          <w:szCs w:val="24"/>
        </w:rPr>
        <w:t>Strony nie wyjawią informacji poufnych żadnej osobie, z wyjątkiem tych pracowników, dla których te informacje okażą się niezbędne do wykonania przedmiotu umowy.</w:t>
      </w:r>
    </w:p>
    <w:p w14:paraId="0F859774" w14:textId="77777777" w:rsidR="00B52128" w:rsidRPr="0029733C" w:rsidRDefault="00B52128" w:rsidP="00D66191">
      <w:pPr>
        <w:pStyle w:val="Akapitzlist"/>
        <w:numPr>
          <w:ilvl w:val="0"/>
          <w:numId w:val="57"/>
        </w:numPr>
        <w:spacing w:after="0" w:line="240" w:lineRule="auto"/>
        <w:ind w:left="284" w:hanging="284"/>
        <w:contextualSpacing/>
        <w:jc w:val="both"/>
        <w:rPr>
          <w:rFonts w:ascii="Times New Roman" w:hAnsi="Times New Roman"/>
        </w:rPr>
      </w:pPr>
      <w:r w:rsidRPr="0029733C">
        <w:rPr>
          <w:rFonts w:ascii="Times New Roman" w:hAnsi="Times New Roman"/>
          <w:sz w:val="24"/>
          <w:szCs w:val="24"/>
        </w:rPr>
        <w:t>Obowiązek zachowania tajemnicy pozostaje w mocy również po ustaniu umowy.</w:t>
      </w:r>
    </w:p>
    <w:p w14:paraId="130FE801" w14:textId="77777777" w:rsidR="00B52128" w:rsidRPr="0029733C" w:rsidRDefault="00B52128" w:rsidP="00B52128">
      <w:pPr>
        <w:rPr>
          <w:sz w:val="20"/>
          <w:szCs w:val="10"/>
        </w:rPr>
      </w:pPr>
    </w:p>
    <w:p w14:paraId="64441DF1" w14:textId="77777777" w:rsidR="00B52128" w:rsidRPr="0029733C" w:rsidRDefault="00B52128" w:rsidP="00735D5A">
      <w:pPr>
        <w:jc w:val="center"/>
      </w:pPr>
      <w:r w:rsidRPr="0029733C">
        <w:t>§ 14</w:t>
      </w:r>
    </w:p>
    <w:p w14:paraId="243D8D81" w14:textId="77777777" w:rsidR="00B52128" w:rsidRPr="0029733C" w:rsidRDefault="00B52128" w:rsidP="00735D5A">
      <w:pPr>
        <w:jc w:val="both"/>
      </w:pPr>
      <w:r w:rsidRPr="0029733C">
        <w:t>W sprawach nieuregulowanych umową mają zastosowanie przepisy Ustawy PZP, Ustawy KC oraz inne znajdujące zastosowanie do wykonania umowy przepisy prawa powszechnego.</w:t>
      </w:r>
    </w:p>
    <w:p w14:paraId="686A575E" w14:textId="77777777" w:rsidR="00B52128" w:rsidRPr="0029733C" w:rsidRDefault="00B52128" w:rsidP="00B52128">
      <w:pPr>
        <w:rPr>
          <w:sz w:val="20"/>
          <w:szCs w:val="10"/>
        </w:rPr>
      </w:pPr>
    </w:p>
    <w:p w14:paraId="52A69241" w14:textId="77777777" w:rsidR="00B52128" w:rsidRPr="0029733C" w:rsidRDefault="00B52128" w:rsidP="00B52128">
      <w:pPr>
        <w:jc w:val="center"/>
      </w:pPr>
      <w:r w:rsidRPr="0029733C">
        <w:t>§ 15</w:t>
      </w:r>
    </w:p>
    <w:p w14:paraId="5B45B109" w14:textId="77777777" w:rsidR="00B52128" w:rsidRPr="0029733C" w:rsidRDefault="00B52128" w:rsidP="00B52128">
      <w:r w:rsidRPr="0029733C">
        <w:t>Wszelkie spory związane z umową będą rozstrzygane przez sąd właściwy miejscowo dla Zamawiającego.</w:t>
      </w:r>
    </w:p>
    <w:p w14:paraId="1BA595EA" w14:textId="77777777" w:rsidR="00B52128" w:rsidRPr="0029733C" w:rsidRDefault="00B52128" w:rsidP="00B52128">
      <w:pPr>
        <w:rPr>
          <w:sz w:val="20"/>
          <w:szCs w:val="10"/>
        </w:rPr>
      </w:pPr>
    </w:p>
    <w:p w14:paraId="3A74FE36" w14:textId="77777777" w:rsidR="00B52128" w:rsidRPr="0029733C" w:rsidRDefault="00B52128" w:rsidP="00B52128">
      <w:pPr>
        <w:jc w:val="center"/>
      </w:pPr>
      <w:r w:rsidRPr="0029733C">
        <w:t>§ 16</w:t>
      </w:r>
    </w:p>
    <w:p w14:paraId="35492D0B" w14:textId="77777777" w:rsidR="00B52128" w:rsidRPr="0029733C" w:rsidRDefault="00B52128" w:rsidP="00D66191">
      <w:pPr>
        <w:widowControl w:val="0"/>
        <w:numPr>
          <w:ilvl w:val="0"/>
          <w:numId w:val="58"/>
        </w:numPr>
        <w:suppressAutoHyphens/>
        <w:ind w:right="-31"/>
        <w:jc w:val="both"/>
      </w:pPr>
      <w:r w:rsidRPr="0029733C">
        <w:t>Umowę sporządzono w dwóch jednobrzmiących egzemplarzach, po jednym dla każdej ze Stron.</w:t>
      </w:r>
    </w:p>
    <w:p w14:paraId="5351C727" w14:textId="77777777" w:rsidR="00B52128" w:rsidRPr="0029733C" w:rsidRDefault="00B52128" w:rsidP="00D66191">
      <w:pPr>
        <w:widowControl w:val="0"/>
        <w:numPr>
          <w:ilvl w:val="0"/>
          <w:numId w:val="58"/>
        </w:numPr>
        <w:suppressAutoHyphens/>
        <w:ind w:right="-31"/>
        <w:jc w:val="both"/>
      </w:pPr>
      <w:r w:rsidRPr="0029733C">
        <w:t>Podpisujący umowę oświadczają, że są uprawnieni do reprezentacji Stron, w imieniu których występują,</w:t>
      </w:r>
      <w:r w:rsidRPr="0029733C">
        <w:br/>
        <w:t>a zawarcie umowy mieści się w zakresie ich uprawnień oraz oświadczają, iż ponoszą wszelką odpowiedzialność za szkody wynikłe z ewentualnego działania bez umocowania lub z przekroczeniem jego zakresu.</w:t>
      </w:r>
    </w:p>
    <w:p w14:paraId="0351F9F0" w14:textId="77777777" w:rsidR="00B52128" w:rsidRPr="0029733C" w:rsidRDefault="00B52128" w:rsidP="00B52128">
      <w:pPr>
        <w:tabs>
          <w:tab w:val="num" w:pos="426"/>
        </w:tabs>
        <w:rPr>
          <w:sz w:val="20"/>
        </w:rPr>
      </w:pPr>
    </w:p>
    <w:p w14:paraId="7AEE2CB3" w14:textId="77777777" w:rsidR="00B52128" w:rsidRPr="0029733C" w:rsidRDefault="00B52128" w:rsidP="00B52128">
      <w:pPr>
        <w:tabs>
          <w:tab w:val="num" w:pos="426"/>
        </w:tabs>
        <w:rPr>
          <w:sz w:val="20"/>
        </w:rPr>
      </w:pPr>
    </w:p>
    <w:p w14:paraId="1E35B7EF" w14:textId="77777777" w:rsidR="00B52128" w:rsidRPr="0029733C" w:rsidRDefault="00B52128" w:rsidP="00B52128">
      <w:pPr>
        <w:tabs>
          <w:tab w:val="num" w:pos="426"/>
        </w:tabs>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B52128" w:rsidRPr="0029733C" w14:paraId="33C35704" w14:textId="77777777" w:rsidTr="00B52128">
        <w:tc>
          <w:tcPr>
            <w:tcW w:w="5096" w:type="dxa"/>
            <w:hideMark/>
          </w:tcPr>
          <w:p w14:paraId="0DDDFB68" w14:textId="7D32A48B" w:rsidR="00B52128" w:rsidRPr="0029733C" w:rsidRDefault="00B52128" w:rsidP="00B3459B">
            <w:pPr>
              <w:tabs>
                <w:tab w:val="num" w:pos="426"/>
              </w:tabs>
              <w:jc w:val="center"/>
            </w:pPr>
            <w:r w:rsidRPr="0029733C">
              <w:t>Zamawiający</w:t>
            </w:r>
          </w:p>
        </w:tc>
        <w:tc>
          <w:tcPr>
            <w:tcW w:w="5097" w:type="dxa"/>
            <w:hideMark/>
          </w:tcPr>
          <w:p w14:paraId="1802855F" w14:textId="77777777" w:rsidR="00B52128" w:rsidRPr="0029733C" w:rsidRDefault="00B52128">
            <w:pPr>
              <w:tabs>
                <w:tab w:val="num" w:pos="426"/>
              </w:tabs>
              <w:jc w:val="center"/>
            </w:pPr>
            <w:r w:rsidRPr="0029733C">
              <w:t>Wykonawca</w:t>
            </w:r>
          </w:p>
        </w:tc>
      </w:tr>
    </w:tbl>
    <w:p w14:paraId="359D9398" w14:textId="77777777" w:rsidR="00B77DD2" w:rsidRPr="0029733C" w:rsidRDefault="00B77DD2" w:rsidP="00CE2ED6">
      <w:pPr>
        <w:pStyle w:val="Tytu"/>
        <w:jc w:val="left"/>
      </w:pPr>
    </w:p>
    <w:sectPr w:rsidR="00B77DD2" w:rsidRPr="0029733C" w:rsidSect="00D26AA3">
      <w:headerReference w:type="even" r:id="rId9"/>
      <w:headerReference w:type="default" r:id="rId10"/>
      <w:footerReference w:type="even" r:id="rId11"/>
      <w:footerReference w:type="default" r:id="rId12"/>
      <w:headerReference w:type="first" r:id="rId13"/>
      <w:footerReference w:type="first" r:id="rId14"/>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29733C" w:rsidRDefault="0029733C" w:rsidP="00E84CFD">
      <w:r>
        <w:separator/>
      </w:r>
    </w:p>
  </w:endnote>
  <w:endnote w:type="continuationSeparator" w:id="0">
    <w:p w14:paraId="5DE1C2CA" w14:textId="77777777" w:rsidR="0029733C" w:rsidRDefault="0029733C"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29733C" w:rsidRDefault="0029733C"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29733C" w:rsidRDefault="0029733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29733C" w:rsidRPr="00C20EFC" w:rsidRDefault="0029733C" w:rsidP="00500E7D">
    <w:pPr>
      <w:pStyle w:val="Stopka"/>
      <w:framePr w:wrap="around" w:vAnchor="text" w:hAnchor="margin" w:xAlign="right" w:y="1"/>
      <w:ind w:right="360"/>
      <w:rPr>
        <w:rStyle w:val="Numerstrony"/>
        <w:sz w:val="20"/>
        <w:szCs w:val="20"/>
      </w:rPr>
    </w:pPr>
  </w:p>
  <w:p w14:paraId="2D215E5F" w14:textId="29FD6DA1" w:rsidR="0029733C" w:rsidRDefault="0029733C" w:rsidP="00D93FAB">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29733C" w:rsidRPr="00E47C71" w:rsidRDefault="0029733C"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29733C" w:rsidRDefault="0029733C" w:rsidP="00E84CFD">
      <w:r>
        <w:separator/>
      </w:r>
    </w:p>
  </w:footnote>
  <w:footnote w:type="continuationSeparator" w:id="0">
    <w:p w14:paraId="055C6E3E" w14:textId="77777777" w:rsidR="0029733C" w:rsidRDefault="0029733C"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29733C" w:rsidRDefault="0029733C"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29733C" w:rsidRDefault="0029733C"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64DD4A3B" w:rsidR="0029733C" w:rsidRPr="00156151" w:rsidRDefault="0029733C" w:rsidP="00156151">
    <w:pPr>
      <w:pStyle w:val="Nagwek"/>
      <w:pBdr>
        <w:bottom w:val="single" w:sz="4" w:space="1" w:color="auto"/>
      </w:pBdr>
      <w:ind w:right="360"/>
      <w:jc w:val="center"/>
      <w:rPr>
        <w:bCs/>
        <w:i/>
      </w:rPr>
    </w:pPr>
    <w:r w:rsidRPr="00B65601">
      <w:rPr>
        <w:i/>
      </w:rPr>
      <w:t xml:space="preserve">Specyfikacja Istotnych Warunków Zamówienia </w:t>
    </w:r>
    <w:r w:rsidRPr="00CE2ED6">
      <w:rPr>
        <w:i/>
        <w:color w:val="000000" w:themeColor="text1"/>
      </w:rPr>
      <w:t>DZz.380.3.</w:t>
    </w:r>
    <w:r>
      <w:rPr>
        <w:i/>
        <w:color w:val="000000" w:themeColor="text1"/>
      </w:rPr>
      <w:t>11</w:t>
    </w:r>
    <w:r w:rsidRPr="00CE2ED6">
      <w:rPr>
        <w:i/>
        <w:color w:val="000000" w:themeColor="text1"/>
      </w:rPr>
      <w:t>.20</w:t>
    </w:r>
    <w:r>
      <w:rPr>
        <w:i/>
        <w:color w:val="000000" w:themeColor="text1"/>
      </w:rPr>
      <w:t>20</w:t>
    </w:r>
    <w:r w:rsidRPr="00CE2ED6">
      <w:rPr>
        <w:i/>
        <w:color w:val="000000" w:themeColor="text1"/>
      </w:rPr>
      <w:t>.LAp.</w:t>
    </w:r>
    <w:r>
      <w:rPr>
        <w:i/>
        <w:color w:val="000000" w:themeColor="text1"/>
      </w:rPr>
      <w:t>191,208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1479" w14:textId="77777777" w:rsidR="00A75CE7" w:rsidRPr="000275BB" w:rsidRDefault="00A75CE7" w:rsidP="00A75CE7">
    <w:pPr>
      <w:pStyle w:val="Nagwek"/>
      <w:pBdr>
        <w:bottom w:val="single" w:sz="4" w:space="1" w:color="auto"/>
      </w:pBdr>
      <w:ind w:right="360"/>
      <w:jc w:val="center"/>
      <w:rPr>
        <w:i/>
      </w:rPr>
    </w:pPr>
    <w:r>
      <w:tab/>
    </w:r>
    <w:r w:rsidRPr="000275BB">
      <w:rPr>
        <w:i/>
      </w:rPr>
      <w:t>Specyfikacja Istotnych Warunków Zamówienia</w:t>
    </w:r>
    <w:r w:rsidRPr="00CE2ED6">
      <w:rPr>
        <w:i/>
      </w:rPr>
      <w:t xml:space="preserve"> </w:t>
    </w:r>
    <w:r w:rsidRPr="00CE2ED6">
      <w:rPr>
        <w:i/>
        <w:color w:val="000000" w:themeColor="text1"/>
      </w:rPr>
      <w:t>DZz.380.3.</w:t>
    </w:r>
    <w:r>
      <w:rPr>
        <w:i/>
        <w:color w:val="000000" w:themeColor="text1"/>
      </w:rPr>
      <w:t>11</w:t>
    </w:r>
    <w:r w:rsidRPr="00CE2ED6">
      <w:rPr>
        <w:i/>
        <w:color w:val="000000" w:themeColor="text1"/>
      </w:rPr>
      <w:t>.20</w:t>
    </w:r>
    <w:r>
      <w:rPr>
        <w:i/>
        <w:color w:val="000000" w:themeColor="text1"/>
      </w:rPr>
      <w:t>20</w:t>
    </w:r>
    <w:r w:rsidRPr="00CE2ED6">
      <w:rPr>
        <w:i/>
        <w:color w:val="000000" w:themeColor="text1"/>
      </w:rPr>
      <w:t>.LAp.</w:t>
    </w:r>
    <w:r>
      <w:rPr>
        <w:i/>
        <w:color w:val="000000" w:themeColor="text1"/>
      </w:rPr>
      <w:t>191,208</w:t>
    </w:r>
  </w:p>
  <w:p w14:paraId="5CA44A71" w14:textId="1982F538" w:rsidR="00A75CE7" w:rsidRDefault="00A75CE7" w:rsidP="00A75CE7">
    <w:pPr>
      <w:pStyle w:val="Nagwek"/>
      <w:tabs>
        <w:tab w:val="clear" w:pos="4536"/>
        <w:tab w:val="clear" w:pos="9072"/>
        <w:tab w:val="left" w:pos="3780"/>
      </w:tabs>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BA1687"/>
    <w:multiLevelType w:val="hybridMultilevel"/>
    <w:tmpl w:val="E66A13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D436BD"/>
    <w:multiLevelType w:val="hybridMultilevel"/>
    <w:tmpl w:val="B0681044"/>
    <w:lvl w:ilvl="0" w:tplc="5036C0B6">
      <w:start w:val="1"/>
      <w:numFmt w:val="decimal"/>
      <w:lvlText w:val="%1)"/>
      <w:lvlJc w:val="left"/>
      <w:pPr>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77B3879"/>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07A9167C"/>
    <w:multiLevelType w:val="hybridMultilevel"/>
    <w:tmpl w:val="835857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08640C40"/>
    <w:multiLevelType w:val="hybridMultilevel"/>
    <w:tmpl w:val="49FA636A"/>
    <w:lvl w:ilvl="0" w:tplc="5BF2BFE2">
      <w:start w:val="1"/>
      <w:numFmt w:val="decimal"/>
      <w:lvlText w:val="%1."/>
      <w:lvlJc w:val="left"/>
      <w:pPr>
        <w:tabs>
          <w:tab w:val="num" w:pos="2912"/>
        </w:tabs>
        <w:ind w:left="2912"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08F12D30"/>
    <w:multiLevelType w:val="hybridMultilevel"/>
    <w:tmpl w:val="A10257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0C112187"/>
    <w:multiLevelType w:val="hybridMultilevel"/>
    <w:tmpl w:val="E83262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EA5749C"/>
    <w:multiLevelType w:val="hybridMultilevel"/>
    <w:tmpl w:val="C40C84CE"/>
    <w:lvl w:ilvl="0" w:tplc="57909A3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0ECD0BB9"/>
    <w:multiLevelType w:val="hybridMultilevel"/>
    <w:tmpl w:val="9C562B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3AC633D"/>
    <w:multiLevelType w:val="hybridMultilevel"/>
    <w:tmpl w:val="F24009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152301FF"/>
    <w:multiLevelType w:val="hybridMultilevel"/>
    <w:tmpl w:val="3D72A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7" w15:restartNumberingAfterBreak="0">
    <w:nsid w:val="179558C2"/>
    <w:multiLevelType w:val="hybridMultilevel"/>
    <w:tmpl w:val="A37682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82F7798"/>
    <w:multiLevelType w:val="hybridMultilevel"/>
    <w:tmpl w:val="363E69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BEA09EE"/>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DB30594"/>
    <w:multiLevelType w:val="hybridMultilevel"/>
    <w:tmpl w:val="6E2021D0"/>
    <w:lvl w:ilvl="0" w:tplc="8DB25E5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9D7BB6"/>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1002516"/>
    <w:multiLevelType w:val="hybridMultilevel"/>
    <w:tmpl w:val="0F882C9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22ED2602"/>
    <w:multiLevelType w:val="hybridMultilevel"/>
    <w:tmpl w:val="B832FA3C"/>
    <w:lvl w:ilvl="0" w:tplc="7F185A30">
      <w:start w:val="6"/>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265A7796"/>
    <w:multiLevelType w:val="hybridMultilevel"/>
    <w:tmpl w:val="F76C70E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15:restartNumberingAfterBreak="0">
    <w:nsid w:val="26F0079C"/>
    <w:multiLevelType w:val="hybridMultilevel"/>
    <w:tmpl w:val="95F682D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D8040F2"/>
    <w:multiLevelType w:val="multilevel"/>
    <w:tmpl w:val="B9800D5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3"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21241D"/>
    <w:multiLevelType w:val="hybridMultilevel"/>
    <w:tmpl w:val="9A1CD4F0"/>
    <w:lvl w:ilvl="0" w:tplc="87A4303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B5C6B32"/>
    <w:multiLevelType w:val="multilevel"/>
    <w:tmpl w:val="E44617E8"/>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3C141DD4"/>
    <w:multiLevelType w:val="singleLevel"/>
    <w:tmpl w:val="9410C9AA"/>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60"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4" w15:restartNumberingAfterBreak="0">
    <w:nsid w:val="4B024522"/>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4D0C054A"/>
    <w:multiLevelType w:val="hybridMultilevel"/>
    <w:tmpl w:val="456C910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4D8361F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4FB75BA8"/>
    <w:multiLevelType w:val="hybridMultilevel"/>
    <w:tmpl w:val="10560CF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AF2130"/>
    <w:multiLevelType w:val="hybridMultilevel"/>
    <w:tmpl w:val="D7F6B548"/>
    <w:lvl w:ilvl="0" w:tplc="2660B51E">
      <w:start w:val="8"/>
      <w:numFmt w:val="decimal"/>
      <w:lvlText w:val="%1."/>
      <w:lvlJc w:val="left"/>
      <w:pPr>
        <w:tabs>
          <w:tab w:val="num" w:pos="2912"/>
        </w:tabs>
        <w:ind w:left="291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B466FB"/>
    <w:multiLevelType w:val="hybridMultilevel"/>
    <w:tmpl w:val="6E1819E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1"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B2B43F2"/>
    <w:multiLevelType w:val="hybridMultilevel"/>
    <w:tmpl w:val="8AC4F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CBF669A"/>
    <w:multiLevelType w:val="hybridMultilevel"/>
    <w:tmpl w:val="DE7CDCC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5"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DEF67DE"/>
    <w:multiLevelType w:val="hybridMultilevel"/>
    <w:tmpl w:val="22E06BDA"/>
    <w:lvl w:ilvl="0" w:tplc="F3A218EC">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614F650B"/>
    <w:multiLevelType w:val="hybridMultilevel"/>
    <w:tmpl w:val="000C3DA4"/>
    <w:lvl w:ilvl="0" w:tplc="37A4F64E">
      <w:start w:val="1"/>
      <w:numFmt w:val="decimal"/>
      <w:lvlText w:val="%1."/>
      <w:lvlJc w:val="left"/>
      <w:pPr>
        <w:tabs>
          <w:tab w:val="num" w:pos="360"/>
        </w:tabs>
        <w:ind w:left="360" w:hanging="360"/>
      </w:pPr>
      <w:rPr>
        <w:rFonts w:hint="default"/>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8"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65441CCB"/>
    <w:multiLevelType w:val="hybridMultilevel"/>
    <w:tmpl w:val="AEA0E1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666F0E41"/>
    <w:multiLevelType w:val="hybridMultilevel"/>
    <w:tmpl w:val="E972694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4" w15:restartNumberingAfterBreak="0">
    <w:nsid w:val="68CD46C1"/>
    <w:multiLevelType w:val="hybridMultilevel"/>
    <w:tmpl w:val="60B46E36"/>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85"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6"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7"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8" w15:restartNumberingAfterBreak="0">
    <w:nsid w:val="6B526749"/>
    <w:multiLevelType w:val="hybridMultilevel"/>
    <w:tmpl w:val="A4107BCC"/>
    <w:lvl w:ilvl="0" w:tplc="BA6672C4">
      <w:start w:val="1"/>
      <w:numFmt w:val="decimal"/>
      <w:lvlText w:val="%1)"/>
      <w:lvlJc w:val="left"/>
      <w:pPr>
        <w:ind w:left="1485" w:hanging="360"/>
      </w:pPr>
      <w:rPr>
        <w:sz w:val="24"/>
        <w:szCs w:val="24"/>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9"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0"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E8B2353"/>
    <w:multiLevelType w:val="hybridMultilevel"/>
    <w:tmpl w:val="A0EC08AA"/>
    <w:lvl w:ilvl="0" w:tplc="F112C1E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2"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FFF5E08"/>
    <w:multiLevelType w:val="hybridMultilevel"/>
    <w:tmpl w:val="CD9202D4"/>
    <w:lvl w:ilvl="0" w:tplc="36CEFF9C">
      <w:start w:val="1"/>
      <w:numFmt w:val="decimal"/>
      <w:lvlText w:val="%1."/>
      <w:lvlJc w:val="left"/>
      <w:pPr>
        <w:ind w:left="284" w:hanging="284"/>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7"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9" w15:restartNumberingAfterBreak="0">
    <w:nsid w:val="77776A87"/>
    <w:multiLevelType w:val="hybridMultilevel"/>
    <w:tmpl w:val="028CEE6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0" w15:restartNumberingAfterBreak="0">
    <w:nsid w:val="78023274"/>
    <w:multiLevelType w:val="singleLevel"/>
    <w:tmpl w:val="CF9AC6B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01"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3"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05"/>
  </w:num>
  <w:num w:numId="2">
    <w:abstractNumId w:val="75"/>
  </w:num>
  <w:num w:numId="3">
    <w:abstractNumId w:val="30"/>
  </w:num>
  <w:num w:numId="4">
    <w:abstractNumId w:val="49"/>
  </w:num>
  <w:num w:numId="5">
    <w:abstractNumId w:val="61"/>
  </w:num>
  <w:num w:numId="6">
    <w:abstractNumId w:val="92"/>
  </w:num>
  <w:num w:numId="7">
    <w:abstractNumId w:val="52"/>
  </w:num>
  <w:num w:numId="8">
    <w:abstractNumId w:val="79"/>
  </w:num>
  <w:num w:numId="9">
    <w:abstractNumId w:val="72"/>
  </w:num>
  <w:num w:numId="10">
    <w:abstractNumId w:val="95"/>
  </w:num>
  <w:num w:numId="11">
    <w:abstractNumId w:val="83"/>
  </w:num>
  <w:num w:numId="12">
    <w:abstractNumId w:val="63"/>
  </w:num>
  <w:num w:numId="13">
    <w:abstractNumId w:val="96"/>
  </w:num>
  <w:num w:numId="14">
    <w:abstractNumId w:val="98"/>
  </w:num>
  <w:num w:numId="15">
    <w:abstractNumId w:val="86"/>
  </w:num>
  <w:num w:numId="16">
    <w:abstractNumId w:val="90"/>
  </w:num>
  <w:num w:numId="17">
    <w:abstractNumId w:val="101"/>
  </w:num>
  <w:num w:numId="18">
    <w:abstractNumId w:val="89"/>
  </w:num>
  <w:num w:numId="19">
    <w:abstractNumId w:val="104"/>
  </w:num>
  <w:num w:numId="20">
    <w:abstractNumId w:val="97"/>
  </w:num>
  <w:num w:numId="21">
    <w:abstractNumId w:val="35"/>
  </w:num>
  <w:num w:numId="22">
    <w:abstractNumId w:val="18"/>
  </w:num>
  <w:num w:numId="23">
    <w:abstractNumId w:val="46"/>
  </w:num>
  <w:num w:numId="24">
    <w:abstractNumId w:val="85"/>
  </w:num>
  <w:num w:numId="25">
    <w:abstractNumId w:val="48"/>
  </w:num>
  <w:num w:numId="26">
    <w:abstractNumId w:val="21"/>
  </w:num>
  <w:num w:numId="27">
    <w:abstractNumId w:val="60"/>
  </w:num>
  <w:num w:numId="28">
    <w:abstractNumId w:val="102"/>
  </w:num>
  <w:num w:numId="29">
    <w:abstractNumId w:val="36"/>
  </w:num>
  <w:num w:numId="30">
    <w:abstractNumId w:val="78"/>
  </w:num>
  <w:num w:numId="31">
    <w:abstractNumId w:val="87"/>
  </w:num>
  <w:num w:numId="32">
    <w:abstractNumId w:val="33"/>
  </w:num>
  <w:num w:numId="33">
    <w:abstractNumId w:val="32"/>
  </w:num>
  <w:num w:numId="34">
    <w:abstractNumId w:val="50"/>
  </w:num>
  <w:num w:numId="35">
    <w:abstractNumId w:val="57"/>
  </w:num>
  <w:num w:numId="36">
    <w:abstractNumId w:val="94"/>
  </w:num>
  <w:num w:numId="37">
    <w:abstractNumId w:val="53"/>
  </w:num>
  <w:num w:numId="38">
    <w:abstractNumId w:val="56"/>
  </w:num>
  <w:num w:numId="39">
    <w:abstractNumId w:val="42"/>
  </w:num>
  <w:num w:numId="40">
    <w:abstractNumId w:val="54"/>
  </w:num>
  <w:num w:numId="41">
    <w:abstractNumId w:val="71"/>
  </w:num>
  <w:num w:numId="42">
    <w:abstractNumId w:val="6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lvlOverride w:ilvl="0">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num>
  <w:num w:numId="63">
    <w:abstractNumId w:val="45"/>
  </w:num>
  <w:num w:numId="64">
    <w:abstractNumId w:val="67"/>
  </w:num>
  <w:num w:numId="65">
    <w:abstractNumId w:val="29"/>
  </w:num>
  <w:num w:numId="66">
    <w:abstractNumId w:val="91"/>
  </w:num>
  <w:num w:numId="67">
    <w:abstractNumId w:val="37"/>
  </w:num>
  <w:num w:numId="68">
    <w:abstractNumId w:val="82"/>
  </w:num>
  <w:num w:numId="69">
    <w:abstractNumId w:val="65"/>
  </w:num>
  <w:num w:numId="70">
    <w:abstractNumId w:val="73"/>
  </w:num>
  <w:num w:numId="71">
    <w:abstractNumId w:val="26"/>
  </w:num>
  <w:num w:numId="72">
    <w:abstractNumId w:val="34"/>
  </w:num>
  <w:num w:numId="73">
    <w:abstractNumId w:val="81"/>
  </w:num>
  <w:num w:numId="74">
    <w:abstractNumId w:val="70"/>
  </w:num>
  <w:num w:numId="75">
    <w:abstractNumId w:val="31"/>
  </w:num>
  <w:num w:numId="76">
    <w:abstractNumId w:val="84"/>
  </w:num>
  <w:num w:numId="77">
    <w:abstractNumId w:val="58"/>
  </w:num>
  <w:num w:numId="78">
    <w:abstractNumId w:val="69"/>
  </w:num>
  <w:num w:numId="79">
    <w:abstractNumId w:val="38"/>
  </w:num>
  <w:num w:numId="80">
    <w:abstractNumId w:val="47"/>
  </w:num>
  <w:num w:numId="81">
    <w:abstractNumId w:val="44"/>
  </w:num>
  <w:num w:numId="82">
    <w:abstractNumId w:val="27"/>
  </w:num>
  <w:num w:numId="83">
    <w:abstractNumId w:val="74"/>
  </w:num>
  <w:num w:numId="84">
    <w:abstractNumId w:val="20"/>
  </w:num>
  <w:num w:numId="85">
    <w:abstractNumId w:val="99"/>
  </w:num>
  <w:num w:numId="86">
    <w:abstractNumId w:val="2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BAC"/>
    <w:rsid w:val="00000EC5"/>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C3"/>
    <w:rsid w:val="00013AEB"/>
    <w:rsid w:val="00013BFD"/>
    <w:rsid w:val="00013D91"/>
    <w:rsid w:val="00013EFC"/>
    <w:rsid w:val="0001409B"/>
    <w:rsid w:val="00014304"/>
    <w:rsid w:val="0001430F"/>
    <w:rsid w:val="000143AF"/>
    <w:rsid w:val="00014787"/>
    <w:rsid w:val="00014C0A"/>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F9"/>
    <w:rsid w:val="00027237"/>
    <w:rsid w:val="00027598"/>
    <w:rsid w:val="000275BB"/>
    <w:rsid w:val="00027AD9"/>
    <w:rsid w:val="00030412"/>
    <w:rsid w:val="0003055D"/>
    <w:rsid w:val="000305C0"/>
    <w:rsid w:val="00030913"/>
    <w:rsid w:val="000309CF"/>
    <w:rsid w:val="00030ABD"/>
    <w:rsid w:val="00030D65"/>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7A1"/>
    <w:rsid w:val="000349B3"/>
    <w:rsid w:val="00034C45"/>
    <w:rsid w:val="00034D06"/>
    <w:rsid w:val="00034DAB"/>
    <w:rsid w:val="00034DCF"/>
    <w:rsid w:val="000350E6"/>
    <w:rsid w:val="000352D2"/>
    <w:rsid w:val="0003532E"/>
    <w:rsid w:val="000354E7"/>
    <w:rsid w:val="000359D2"/>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775"/>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0B4"/>
    <w:rsid w:val="0006727C"/>
    <w:rsid w:val="00067448"/>
    <w:rsid w:val="000675CE"/>
    <w:rsid w:val="000678D7"/>
    <w:rsid w:val="000679C4"/>
    <w:rsid w:val="000679FB"/>
    <w:rsid w:val="00067C6E"/>
    <w:rsid w:val="00067CEB"/>
    <w:rsid w:val="00067D9E"/>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940"/>
    <w:rsid w:val="00080F60"/>
    <w:rsid w:val="00080F66"/>
    <w:rsid w:val="00081067"/>
    <w:rsid w:val="0008111D"/>
    <w:rsid w:val="00081246"/>
    <w:rsid w:val="00081370"/>
    <w:rsid w:val="000815E2"/>
    <w:rsid w:val="00081ECE"/>
    <w:rsid w:val="000822A8"/>
    <w:rsid w:val="000836D5"/>
    <w:rsid w:val="0008373E"/>
    <w:rsid w:val="000837A5"/>
    <w:rsid w:val="00083944"/>
    <w:rsid w:val="00083A17"/>
    <w:rsid w:val="00083D16"/>
    <w:rsid w:val="00083F06"/>
    <w:rsid w:val="0008421F"/>
    <w:rsid w:val="0008456F"/>
    <w:rsid w:val="000848BB"/>
    <w:rsid w:val="00084A6D"/>
    <w:rsid w:val="00084DD7"/>
    <w:rsid w:val="00084ED2"/>
    <w:rsid w:val="000850ED"/>
    <w:rsid w:val="0008520C"/>
    <w:rsid w:val="000853E8"/>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747"/>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C30"/>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B41"/>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3F76"/>
    <w:rsid w:val="000C4718"/>
    <w:rsid w:val="000C4738"/>
    <w:rsid w:val="000C4AB2"/>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C7FBF"/>
    <w:rsid w:val="000D01C1"/>
    <w:rsid w:val="000D04C3"/>
    <w:rsid w:val="000D0A48"/>
    <w:rsid w:val="000D0BD9"/>
    <w:rsid w:val="000D1311"/>
    <w:rsid w:val="000D13EF"/>
    <w:rsid w:val="000D1868"/>
    <w:rsid w:val="000D1987"/>
    <w:rsid w:val="000D1BE8"/>
    <w:rsid w:val="000D1DD0"/>
    <w:rsid w:val="000D1FA7"/>
    <w:rsid w:val="000D2325"/>
    <w:rsid w:val="000D27D0"/>
    <w:rsid w:val="000D2B08"/>
    <w:rsid w:val="000D2F65"/>
    <w:rsid w:val="000D31A5"/>
    <w:rsid w:val="000D320F"/>
    <w:rsid w:val="000D349D"/>
    <w:rsid w:val="000D3758"/>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317"/>
    <w:rsid w:val="000E044C"/>
    <w:rsid w:val="000E0963"/>
    <w:rsid w:val="000E0AC7"/>
    <w:rsid w:val="000E0AD0"/>
    <w:rsid w:val="000E0D63"/>
    <w:rsid w:val="000E0D6E"/>
    <w:rsid w:val="000E146F"/>
    <w:rsid w:val="000E1864"/>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5F"/>
    <w:rsid w:val="00102BCD"/>
    <w:rsid w:val="00102FC1"/>
    <w:rsid w:val="001033DA"/>
    <w:rsid w:val="0010350C"/>
    <w:rsid w:val="0010352A"/>
    <w:rsid w:val="001038D5"/>
    <w:rsid w:val="00103DC1"/>
    <w:rsid w:val="00103E74"/>
    <w:rsid w:val="001043AC"/>
    <w:rsid w:val="00104736"/>
    <w:rsid w:val="00104D65"/>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FD4"/>
    <w:rsid w:val="0011206B"/>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1D8"/>
    <w:rsid w:val="001212A6"/>
    <w:rsid w:val="0012138C"/>
    <w:rsid w:val="00121BCF"/>
    <w:rsid w:val="00121C78"/>
    <w:rsid w:val="00121DB1"/>
    <w:rsid w:val="00121F6B"/>
    <w:rsid w:val="00121FA7"/>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872"/>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7A7"/>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DE"/>
    <w:rsid w:val="001503B1"/>
    <w:rsid w:val="0015063A"/>
    <w:rsid w:val="001508F3"/>
    <w:rsid w:val="001509B9"/>
    <w:rsid w:val="00150E7D"/>
    <w:rsid w:val="001512F6"/>
    <w:rsid w:val="00151553"/>
    <w:rsid w:val="00151596"/>
    <w:rsid w:val="00151736"/>
    <w:rsid w:val="00151CBB"/>
    <w:rsid w:val="00151D9D"/>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00D"/>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2F47"/>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019"/>
    <w:rsid w:val="0016619A"/>
    <w:rsid w:val="0016626D"/>
    <w:rsid w:val="00166571"/>
    <w:rsid w:val="00166727"/>
    <w:rsid w:val="001669BA"/>
    <w:rsid w:val="00167426"/>
    <w:rsid w:val="00167716"/>
    <w:rsid w:val="00167732"/>
    <w:rsid w:val="001677C7"/>
    <w:rsid w:val="00167CC6"/>
    <w:rsid w:val="00170040"/>
    <w:rsid w:val="0017088A"/>
    <w:rsid w:val="00170B23"/>
    <w:rsid w:val="00170B9D"/>
    <w:rsid w:val="00170C53"/>
    <w:rsid w:val="00170D5A"/>
    <w:rsid w:val="00170D7B"/>
    <w:rsid w:val="00170E8E"/>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6F51"/>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E1"/>
    <w:rsid w:val="0019359D"/>
    <w:rsid w:val="00193689"/>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09"/>
    <w:rsid w:val="00196C21"/>
    <w:rsid w:val="00197747"/>
    <w:rsid w:val="0019785E"/>
    <w:rsid w:val="001979EE"/>
    <w:rsid w:val="00197AAA"/>
    <w:rsid w:val="00197E41"/>
    <w:rsid w:val="001A0134"/>
    <w:rsid w:val="001A0284"/>
    <w:rsid w:val="001A04B0"/>
    <w:rsid w:val="001A0AD8"/>
    <w:rsid w:val="001A0F2C"/>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464"/>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EC6"/>
    <w:rsid w:val="001C6F49"/>
    <w:rsid w:val="001C7041"/>
    <w:rsid w:val="001C747A"/>
    <w:rsid w:val="001C783E"/>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3F5F"/>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69"/>
    <w:rsid w:val="001E077D"/>
    <w:rsid w:val="001E0864"/>
    <w:rsid w:val="001E100D"/>
    <w:rsid w:val="001E10D2"/>
    <w:rsid w:val="001E14B6"/>
    <w:rsid w:val="001E14BD"/>
    <w:rsid w:val="001E16B9"/>
    <w:rsid w:val="001E18A1"/>
    <w:rsid w:val="001E1AA8"/>
    <w:rsid w:val="001E1CEE"/>
    <w:rsid w:val="001E2020"/>
    <w:rsid w:val="001E211B"/>
    <w:rsid w:val="001E2167"/>
    <w:rsid w:val="001E221E"/>
    <w:rsid w:val="001E22C2"/>
    <w:rsid w:val="001E2349"/>
    <w:rsid w:val="001E248A"/>
    <w:rsid w:val="001E2661"/>
    <w:rsid w:val="001E2764"/>
    <w:rsid w:val="001E28E9"/>
    <w:rsid w:val="001E2988"/>
    <w:rsid w:val="001E2B2D"/>
    <w:rsid w:val="001E2BD1"/>
    <w:rsid w:val="001E2EC4"/>
    <w:rsid w:val="001E33B1"/>
    <w:rsid w:val="001E347A"/>
    <w:rsid w:val="001E39E3"/>
    <w:rsid w:val="001E3A4C"/>
    <w:rsid w:val="001E3E04"/>
    <w:rsid w:val="001E3E31"/>
    <w:rsid w:val="001E3F17"/>
    <w:rsid w:val="001E41C7"/>
    <w:rsid w:val="001E4644"/>
    <w:rsid w:val="001E4656"/>
    <w:rsid w:val="001E46AE"/>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2F71"/>
    <w:rsid w:val="001F307D"/>
    <w:rsid w:val="001F30A0"/>
    <w:rsid w:val="001F3330"/>
    <w:rsid w:val="001F3573"/>
    <w:rsid w:val="001F37AD"/>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4C0"/>
    <w:rsid w:val="00205522"/>
    <w:rsid w:val="0020592B"/>
    <w:rsid w:val="00205A90"/>
    <w:rsid w:val="002064E6"/>
    <w:rsid w:val="00206852"/>
    <w:rsid w:val="0020699F"/>
    <w:rsid w:val="00206E73"/>
    <w:rsid w:val="00206EAE"/>
    <w:rsid w:val="00206EF6"/>
    <w:rsid w:val="00206F6F"/>
    <w:rsid w:val="0020708F"/>
    <w:rsid w:val="0020746D"/>
    <w:rsid w:val="002075F9"/>
    <w:rsid w:val="0020763A"/>
    <w:rsid w:val="00207A70"/>
    <w:rsid w:val="00207C0B"/>
    <w:rsid w:val="00207C45"/>
    <w:rsid w:val="0021003E"/>
    <w:rsid w:val="002101EC"/>
    <w:rsid w:val="00210394"/>
    <w:rsid w:val="002105CC"/>
    <w:rsid w:val="00210704"/>
    <w:rsid w:val="002107E6"/>
    <w:rsid w:val="002108B6"/>
    <w:rsid w:val="00210AB7"/>
    <w:rsid w:val="00210E1A"/>
    <w:rsid w:val="00210E9A"/>
    <w:rsid w:val="00211049"/>
    <w:rsid w:val="002114E6"/>
    <w:rsid w:val="0021161C"/>
    <w:rsid w:val="0021164F"/>
    <w:rsid w:val="002116BC"/>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380"/>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B89"/>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983"/>
    <w:rsid w:val="00271986"/>
    <w:rsid w:val="00271AF0"/>
    <w:rsid w:val="00271BDA"/>
    <w:rsid w:val="00271C2B"/>
    <w:rsid w:val="00271F10"/>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4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27"/>
    <w:rsid w:val="00282CF3"/>
    <w:rsid w:val="00282E76"/>
    <w:rsid w:val="0028312C"/>
    <w:rsid w:val="00283197"/>
    <w:rsid w:val="002833A1"/>
    <w:rsid w:val="00283927"/>
    <w:rsid w:val="0028396D"/>
    <w:rsid w:val="002839BE"/>
    <w:rsid w:val="00283C45"/>
    <w:rsid w:val="00283C56"/>
    <w:rsid w:val="00283D15"/>
    <w:rsid w:val="002841E3"/>
    <w:rsid w:val="0028421E"/>
    <w:rsid w:val="0028429A"/>
    <w:rsid w:val="002842D2"/>
    <w:rsid w:val="0028441F"/>
    <w:rsid w:val="0028442C"/>
    <w:rsid w:val="002844BE"/>
    <w:rsid w:val="00284B34"/>
    <w:rsid w:val="00284D46"/>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4D15"/>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33C"/>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0F65"/>
    <w:rsid w:val="002A1289"/>
    <w:rsid w:val="002A13ED"/>
    <w:rsid w:val="002A1442"/>
    <w:rsid w:val="002A14A9"/>
    <w:rsid w:val="002A1833"/>
    <w:rsid w:val="002A2A30"/>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4EF"/>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58D"/>
    <w:rsid w:val="002D3CCB"/>
    <w:rsid w:val="002D418D"/>
    <w:rsid w:val="002D4301"/>
    <w:rsid w:val="002D44D9"/>
    <w:rsid w:val="002D4B05"/>
    <w:rsid w:val="002D4B42"/>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325"/>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0D0A"/>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96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60"/>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5DFA"/>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A13"/>
    <w:rsid w:val="00316DA8"/>
    <w:rsid w:val="00316E5E"/>
    <w:rsid w:val="0031719E"/>
    <w:rsid w:val="00317209"/>
    <w:rsid w:val="00317246"/>
    <w:rsid w:val="003172F1"/>
    <w:rsid w:val="00317983"/>
    <w:rsid w:val="00317E3E"/>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3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05"/>
    <w:rsid w:val="0034186F"/>
    <w:rsid w:val="003418E8"/>
    <w:rsid w:val="00341DE0"/>
    <w:rsid w:val="00342015"/>
    <w:rsid w:val="00342065"/>
    <w:rsid w:val="0034224F"/>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BF"/>
    <w:rsid w:val="00360496"/>
    <w:rsid w:val="003604E2"/>
    <w:rsid w:val="003608C6"/>
    <w:rsid w:val="00360C20"/>
    <w:rsid w:val="00360E4C"/>
    <w:rsid w:val="00361052"/>
    <w:rsid w:val="00361480"/>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5F3"/>
    <w:rsid w:val="00365BAD"/>
    <w:rsid w:val="00365E18"/>
    <w:rsid w:val="00365E30"/>
    <w:rsid w:val="00365F66"/>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800FC"/>
    <w:rsid w:val="00380130"/>
    <w:rsid w:val="0038043E"/>
    <w:rsid w:val="003807BF"/>
    <w:rsid w:val="00380824"/>
    <w:rsid w:val="003808C8"/>
    <w:rsid w:val="00380AAD"/>
    <w:rsid w:val="00380CDC"/>
    <w:rsid w:val="00380D51"/>
    <w:rsid w:val="00380E65"/>
    <w:rsid w:val="00380F51"/>
    <w:rsid w:val="00381201"/>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0F"/>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041"/>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140"/>
    <w:rsid w:val="003A6248"/>
    <w:rsid w:val="003A6475"/>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C3A"/>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2F"/>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62C"/>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8E8"/>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0E4"/>
    <w:rsid w:val="003D3A4C"/>
    <w:rsid w:val="003D40AA"/>
    <w:rsid w:val="003D4175"/>
    <w:rsid w:val="003D4237"/>
    <w:rsid w:val="003D4317"/>
    <w:rsid w:val="003D468A"/>
    <w:rsid w:val="003D48C3"/>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DAA"/>
    <w:rsid w:val="003E11C8"/>
    <w:rsid w:val="003E1329"/>
    <w:rsid w:val="003E16B0"/>
    <w:rsid w:val="003E18A2"/>
    <w:rsid w:val="003E199F"/>
    <w:rsid w:val="003E1E17"/>
    <w:rsid w:val="003E1E21"/>
    <w:rsid w:val="003E2012"/>
    <w:rsid w:val="003E22EF"/>
    <w:rsid w:val="003E2A2C"/>
    <w:rsid w:val="003E2DBA"/>
    <w:rsid w:val="003E3193"/>
    <w:rsid w:val="003E322C"/>
    <w:rsid w:val="003E32DF"/>
    <w:rsid w:val="003E36C5"/>
    <w:rsid w:val="003E3B5B"/>
    <w:rsid w:val="003E3B7F"/>
    <w:rsid w:val="003E4004"/>
    <w:rsid w:val="003E4425"/>
    <w:rsid w:val="003E4790"/>
    <w:rsid w:val="003E4D42"/>
    <w:rsid w:val="003E4D6F"/>
    <w:rsid w:val="003E4DA0"/>
    <w:rsid w:val="003E54E5"/>
    <w:rsid w:val="003E56EB"/>
    <w:rsid w:val="003E5B71"/>
    <w:rsid w:val="003E5CB2"/>
    <w:rsid w:val="003E5F76"/>
    <w:rsid w:val="003E66A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E7"/>
    <w:rsid w:val="003F3F3F"/>
    <w:rsid w:val="003F3FDF"/>
    <w:rsid w:val="003F3FE3"/>
    <w:rsid w:val="003F4132"/>
    <w:rsid w:val="003F4580"/>
    <w:rsid w:val="003F47F3"/>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3F7B9D"/>
    <w:rsid w:val="00400011"/>
    <w:rsid w:val="00400162"/>
    <w:rsid w:val="004002EA"/>
    <w:rsid w:val="0040056B"/>
    <w:rsid w:val="00400A1B"/>
    <w:rsid w:val="00400A55"/>
    <w:rsid w:val="00400A6E"/>
    <w:rsid w:val="00400BB4"/>
    <w:rsid w:val="00400BEA"/>
    <w:rsid w:val="00401016"/>
    <w:rsid w:val="00401138"/>
    <w:rsid w:val="004014E3"/>
    <w:rsid w:val="004017C4"/>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32E"/>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A51"/>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F09"/>
    <w:rsid w:val="00422F47"/>
    <w:rsid w:val="00423027"/>
    <w:rsid w:val="00423259"/>
    <w:rsid w:val="00423886"/>
    <w:rsid w:val="00423CD0"/>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9E5"/>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0F68"/>
    <w:rsid w:val="0043106F"/>
    <w:rsid w:val="004316A9"/>
    <w:rsid w:val="004317EE"/>
    <w:rsid w:val="00431AF5"/>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3D"/>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4D5"/>
    <w:rsid w:val="00456505"/>
    <w:rsid w:val="00456598"/>
    <w:rsid w:val="004568D6"/>
    <w:rsid w:val="00456C5F"/>
    <w:rsid w:val="00456D37"/>
    <w:rsid w:val="004571FC"/>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8B9"/>
    <w:rsid w:val="00470F15"/>
    <w:rsid w:val="00470F97"/>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E2F"/>
    <w:rsid w:val="00477111"/>
    <w:rsid w:val="00477195"/>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644"/>
    <w:rsid w:val="004817A3"/>
    <w:rsid w:val="0048189A"/>
    <w:rsid w:val="00481D29"/>
    <w:rsid w:val="00481DE2"/>
    <w:rsid w:val="00481E67"/>
    <w:rsid w:val="00481ED8"/>
    <w:rsid w:val="00482116"/>
    <w:rsid w:val="00482398"/>
    <w:rsid w:val="0048261E"/>
    <w:rsid w:val="004826EB"/>
    <w:rsid w:val="00482760"/>
    <w:rsid w:val="00482D61"/>
    <w:rsid w:val="00482E0E"/>
    <w:rsid w:val="0048313A"/>
    <w:rsid w:val="00483745"/>
    <w:rsid w:val="00484002"/>
    <w:rsid w:val="00484020"/>
    <w:rsid w:val="004840E7"/>
    <w:rsid w:val="00484428"/>
    <w:rsid w:val="004849ED"/>
    <w:rsid w:val="00484A80"/>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46F"/>
    <w:rsid w:val="004A5933"/>
    <w:rsid w:val="004A5A73"/>
    <w:rsid w:val="004A5A9C"/>
    <w:rsid w:val="004A60DB"/>
    <w:rsid w:val="004A67F2"/>
    <w:rsid w:val="004A695A"/>
    <w:rsid w:val="004A6AA1"/>
    <w:rsid w:val="004A6B16"/>
    <w:rsid w:val="004A6B20"/>
    <w:rsid w:val="004A6BC8"/>
    <w:rsid w:val="004A6E14"/>
    <w:rsid w:val="004A6E20"/>
    <w:rsid w:val="004A6E62"/>
    <w:rsid w:val="004A72B0"/>
    <w:rsid w:val="004A740A"/>
    <w:rsid w:val="004A78FB"/>
    <w:rsid w:val="004A7A5A"/>
    <w:rsid w:val="004A7AE9"/>
    <w:rsid w:val="004A7CF1"/>
    <w:rsid w:val="004A7D24"/>
    <w:rsid w:val="004A7D3B"/>
    <w:rsid w:val="004A7E0F"/>
    <w:rsid w:val="004B0120"/>
    <w:rsid w:val="004B06EA"/>
    <w:rsid w:val="004B0950"/>
    <w:rsid w:val="004B10FE"/>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CAC"/>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E22"/>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A62"/>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1D0"/>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7AC"/>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853"/>
    <w:rsid w:val="004F3986"/>
    <w:rsid w:val="004F3992"/>
    <w:rsid w:val="004F3A84"/>
    <w:rsid w:val="004F3B14"/>
    <w:rsid w:val="004F4505"/>
    <w:rsid w:val="004F4554"/>
    <w:rsid w:val="004F4556"/>
    <w:rsid w:val="004F45BB"/>
    <w:rsid w:val="004F45EA"/>
    <w:rsid w:val="004F4725"/>
    <w:rsid w:val="004F483A"/>
    <w:rsid w:val="004F4854"/>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07FBA"/>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086"/>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4F2D"/>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3BF6"/>
    <w:rsid w:val="00534077"/>
    <w:rsid w:val="00534A45"/>
    <w:rsid w:val="00534CD8"/>
    <w:rsid w:val="00535178"/>
    <w:rsid w:val="0053536C"/>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37EB9"/>
    <w:rsid w:val="005401DF"/>
    <w:rsid w:val="005401EB"/>
    <w:rsid w:val="005407BD"/>
    <w:rsid w:val="0054082D"/>
    <w:rsid w:val="00540DB2"/>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47DA3"/>
    <w:rsid w:val="00550117"/>
    <w:rsid w:val="005503E6"/>
    <w:rsid w:val="00550462"/>
    <w:rsid w:val="0055047F"/>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25C"/>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0D00"/>
    <w:rsid w:val="00571040"/>
    <w:rsid w:val="0057116E"/>
    <w:rsid w:val="00571248"/>
    <w:rsid w:val="0057133B"/>
    <w:rsid w:val="005716EA"/>
    <w:rsid w:val="00571799"/>
    <w:rsid w:val="0057191A"/>
    <w:rsid w:val="00571DDB"/>
    <w:rsid w:val="00571ECD"/>
    <w:rsid w:val="0057232D"/>
    <w:rsid w:val="00572458"/>
    <w:rsid w:val="00572C12"/>
    <w:rsid w:val="00572DCF"/>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CC1"/>
    <w:rsid w:val="00575D0D"/>
    <w:rsid w:val="005761A4"/>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85D"/>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B99"/>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421"/>
    <w:rsid w:val="005956A6"/>
    <w:rsid w:val="00595708"/>
    <w:rsid w:val="00595712"/>
    <w:rsid w:val="0059572C"/>
    <w:rsid w:val="00595844"/>
    <w:rsid w:val="0059596D"/>
    <w:rsid w:val="00595A05"/>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1D95"/>
    <w:rsid w:val="005C203C"/>
    <w:rsid w:val="005C205A"/>
    <w:rsid w:val="005C26AE"/>
    <w:rsid w:val="005C2AF0"/>
    <w:rsid w:val="005C2CE4"/>
    <w:rsid w:val="005C2EF4"/>
    <w:rsid w:val="005C36A7"/>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B1C"/>
    <w:rsid w:val="005C6E0F"/>
    <w:rsid w:val="005C7010"/>
    <w:rsid w:val="005C70AA"/>
    <w:rsid w:val="005C74AE"/>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959"/>
    <w:rsid w:val="005D6DE3"/>
    <w:rsid w:val="005D7347"/>
    <w:rsid w:val="005D7516"/>
    <w:rsid w:val="005D77DD"/>
    <w:rsid w:val="005D78C3"/>
    <w:rsid w:val="005D79B6"/>
    <w:rsid w:val="005D7DFA"/>
    <w:rsid w:val="005E00DA"/>
    <w:rsid w:val="005E0276"/>
    <w:rsid w:val="005E0329"/>
    <w:rsid w:val="005E03A1"/>
    <w:rsid w:val="005E03AC"/>
    <w:rsid w:val="005E0403"/>
    <w:rsid w:val="005E0428"/>
    <w:rsid w:val="005E05C6"/>
    <w:rsid w:val="005E0617"/>
    <w:rsid w:val="005E0D47"/>
    <w:rsid w:val="005E0DF3"/>
    <w:rsid w:val="005E1020"/>
    <w:rsid w:val="005E10AA"/>
    <w:rsid w:val="005E1194"/>
    <w:rsid w:val="005E167A"/>
    <w:rsid w:val="005E167D"/>
    <w:rsid w:val="005E1928"/>
    <w:rsid w:val="005E19E8"/>
    <w:rsid w:val="005E1AE7"/>
    <w:rsid w:val="005E1E75"/>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3FF4"/>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C9B"/>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1AD"/>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6B7"/>
    <w:rsid w:val="006079EF"/>
    <w:rsid w:val="00607AFE"/>
    <w:rsid w:val="00607BCA"/>
    <w:rsid w:val="00607CEC"/>
    <w:rsid w:val="00607D30"/>
    <w:rsid w:val="006101C2"/>
    <w:rsid w:val="006102B2"/>
    <w:rsid w:val="00610602"/>
    <w:rsid w:val="006108A1"/>
    <w:rsid w:val="00610CC7"/>
    <w:rsid w:val="00610D57"/>
    <w:rsid w:val="006118B6"/>
    <w:rsid w:val="006118BD"/>
    <w:rsid w:val="00611CCA"/>
    <w:rsid w:val="0061214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FA1"/>
    <w:rsid w:val="006161D1"/>
    <w:rsid w:val="0061632F"/>
    <w:rsid w:val="006164FF"/>
    <w:rsid w:val="0061670A"/>
    <w:rsid w:val="00616812"/>
    <w:rsid w:val="00616AF4"/>
    <w:rsid w:val="00616AFA"/>
    <w:rsid w:val="00616B48"/>
    <w:rsid w:val="00616BA3"/>
    <w:rsid w:val="00616BF8"/>
    <w:rsid w:val="00616ECA"/>
    <w:rsid w:val="0061703F"/>
    <w:rsid w:val="0061762D"/>
    <w:rsid w:val="0061764A"/>
    <w:rsid w:val="0061766F"/>
    <w:rsid w:val="0061783F"/>
    <w:rsid w:val="006178D2"/>
    <w:rsid w:val="00617910"/>
    <w:rsid w:val="00617A44"/>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0C8"/>
    <w:rsid w:val="006331A4"/>
    <w:rsid w:val="00633289"/>
    <w:rsid w:val="00633293"/>
    <w:rsid w:val="006340C4"/>
    <w:rsid w:val="00634597"/>
    <w:rsid w:val="00634A1B"/>
    <w:rsid w:val="00634ACE"/>
    <w:rsid w:val="00634C36"/>
    <w:rsid w:val="00634E59"/>
    <w:rsid w:val="00635017"/>
    <w:rsid w:val="00635337"/>
    <w:rsid w:val="0063553C"/>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8D"/>
    <w:rsid w:val="00637EFF"/>
    <w:rsid w:val="00637F03"/>
    <w:rsid w:val="00637F2C"/>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56"/>
    <w:rsid w:val="00642B7B"/>
    <w:rsid w:val="00642D1D"/>
    <w:rsid w:val="00642EDE"/>
    <w:rsid w:val="00643020"/>
    <w:rsid w:val="006434D4"/>
    <w:rsid w:val="00643A96"/>
    <w:rsid w:val="00643BEA"/>
    <w:rsid w:val="00643E09"/>
    <w:rsid w:val="00643EBE"/>
    <w:rsid w:val="0064415D"/>
    <w:rsid w:val="006441A7"/>
    <w:rsid w:val="00644581"/>
    <w:rsid w:val="00644C68"/>
    <w:rsid w:val="00645363"/>
    <w:rsid w:val="00645592"/>
    <w:rsid w:val="00645B9F"/>
    <w:rsid w:val="00645CC7"/>
    <w:rsid w:val="00645CE8"/>
    <w:rsid w:val="0064604F"/>
    <w:rsid w:val="006461CA"/>
    <w:rsid w:val="00646389"/>
    <w:rsid w:val="0064669F"/>
    <w:rsid w:val="00646CE5"/>
    <w:rsid w:val="00647275"/>
    <w:rsid w:val="006475EB"/>
    <w:rsid w:val="00647E08"/>
    <w:rsid w:val="00647E20"/>
    <w:rsid w:val="00647EC3"/>
    <w:rsid w:val="00647FAB"/>
    <w:rsid w:val="00650106"/>
    <w:rsid w:val="00650414"/>
    <w:rsid w:val="006505B1"/>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146"/>
    <w:rsid w:val="006662D5"/>
    <w:rsid w:val="0066633D"/>
    <w:rsid w:val="006663E0"/>
    <w:rsid w:val="006663E4"/>
    <w:rsid w:val="006664C1"/>
    <w:rsid w:val="00666601"/>
    <w:rsid w:val="00666656"/>
    <w:rsid w:val="006666F2"/>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48B"/>
    <w:rsid w:val="006728C8"/>
    <w:rsid w:val="0067290D"/>
    <w:rsid w:val="00672995"/>
    <w:rsid w:val="00672AD3"/>
    <w:rsid w:val="00672E6E"/>
    <w:rsid w:val="00673087"/>
    <w:rsid w:val="00673210"/>
    <w:rsid w:val="00673607"/>
    <w:rsid w:val="006739B9"/>
    <w:rsid w:val="00674154"/>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2BC"/>
    <w:rsid w:val="0068534B"/>
    <w:rsid w:val="00685350"/>
    <w:rsid w:val="006853E9"/>
    <w:rsid w:val="0068549C"/>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C7"/>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1C1"/>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75A"/>
    <w:rsid w:val="006A3AF4"/>
    <w:rsid w:val="006A3C85"/>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9DC"/>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AF0"/>
    <w:rsid w:val="006C4B23"/>
    <w:rsid w:val="006C4C94"/>
    <w:rsid w:val="006C4CEC"/>
    <w:rsid w:val="006C4F7D"/>
    <w:rsid w:val="006C589A"/>
    <w:rsid w:val="006C5B8F"/>
    <w:rsid w:val="006C5EDA"/>
    <w:rsid w:val="006C6074"/>
    <w:rsid w:val="006C60AE"/>
    <w:rsid w:val="006C6120"/>
    <w:rsid w:val="006C6764"/>
    <w:rsid w:val="006C6877"/>
    <w:rsid w:val="006C6978"/>
    <w:rsid w:val="006C78DD"/>
    <w:rsid w:val="006C790E"/>
    <w:rsid w:val="006C7D86"/>
    <w:rsid w:val="006C7F34"/>
    <w:rsid w:val="006C7FF8"/>
    <w:rsid w:val="006D00A9"/>
    <w:rsid w:val="006D0106"/>
    <w:rsid w:val="006D05F2"/>
    <w:rsid w:val="006D0744"/>
    <w:rsid w:val="006D07CE"/>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A6B"/>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6FB"/>
    <w:rsid w:val="006E1976"/>
    <w:rsid w:val="006E1E93"/>
    <w:rsid w:val="006E1FD5"/>
    <w:rsid w:val="006E24F2"/>
    <w:rsid w:val="006E2996"/>
    <w:rsid w:val="006E2A5E"/>
    <w:rsid w:val="006E2F64"/>
    <w:rsid w:val="006E3118"/>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928"/>
    <w:rsid w:val="006F5C20"/>
    <w:rsid w:val="006F5CEA"/>
    <w:rsid w:val="006F6003"/>
    <w:rsid w:val="006F622D"/>
    <w:rsid w:val="006F6246"/>
    <w:rsid w:val="006F63EB"/>
    <w:rsid w:val="006F6471"/>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432"/>
    <w:rsid w:val="00701451"/>
    <w:rsid w:val="007014FD"/>
    <w:rsid w:val="007015C4"/>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62"/>
    <w:rsid w:val="00705D2E"/>
    <w:rsid w:val="00705F45"/>
    <w:rsid w:val="00706453"/>
    <w:rsid w:val="0070653C"/>
    <w:rsid w:val="00706579"/>
    <w:rsid w:val="007065DB"/>
    <w:rsid w:val="00706732"/>
    <w:rsid w:val="0070693D"/>
    <w:rsid w:val="00706CCB"/>
    <w:rsid w:val="00706E9D"/>
    <w:rsid w:val="00707253"/>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6C1"/>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1C2"/>
    <w:rsid w:val="00720289"/>
    <w:rsid w:val="007202A4"/>
    <w:rsid w:val="007206B2"/>
    <w:rsid w:val="007206EE"/>
    <w:rsid w:val="00720ABA"/>
    <w:rsid w:val="00720B4B"/>
    <w:rsid w:val="00720F03"/>
    <w:rsid w:val="00721084"/>
    <w:rsid w:val="00721659"/>
    <w:rsid w:val="00721778"/>
    <w:rsid w:val="00721EBE"/>
    <w:rsid w:val="00721F49"/>
    <w:rsid w:val="00721FA6"/>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13F"/>
    <w:rsid w:val="00731443"/>
    <w:rsid w:val="00731A33"/>
    <w:rsid w:val="00731B47"/>
    <w:rsid w:val="00731C78"/>
    <w:rsid w:val="00731CF9"/>
    <w:rsid w:val="00731E64"/>
    <w:rsid w:val="007323B4"/>
    <w:rsid w:val="00732C0B"/>
    <w:rsid w:val="00732E28"/>
    <w:rsid w:val="00733E2F"/>
    <w:rsid w:val="00733F99"/>
    <w:rsid w:val="00733FE5"/>
    <w:rsid w:val="00734358"/>
    <w:rsid w:val="00734585"/>
    <w:rsid w:val="00734DCB"/>
    <w:rsid w:val="007351EE"/>
    <w:rsid w:val="007352C0"/>
    <w:rsid w:val="00735683"/>
    <w:rsid w:val="007356E1"/>
    <w:rsid w:val="00735B6F"/>
    <w:rsid w:val="00735D5A"/>
    <w:rsid w:val="00735DDB"/>
    <w:rsid w:val="00735E76"/>
    <w:rsid w:val="00735EFB"/>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B7"/>
    <w:rsid w:val="0074137B"/>
    <w:rsid w:val="00741461"/>
    <w:rsid w:val="00741594"/>
    <w:rsid w:val="00741773"/>
    <w:rsid w:val="00741B68"/>
    <w:rsid w:val="00741BB1"/>
    <w:rsid w:val="00741D8F"/>
    <w:rsid w:val="00741D9D"/>
    <w:rsid w:val="00742904"/>
    <w:rsid w:val="007429DA"/>
    <w:rsid w:val="00742D5D"/>
    <w:rsid w:val="00742E9B"/>
    <w:rsid w:val="00742F7E"/>
    <w:rsid w:val="007431E1"/>
    <w:rsid w:val="007431F8"/>
    <w:rsid w:val="00743328"/>
    <w:rsid w:val="0074379B"/>
    <w:rsid w:val="00743878"/>
    <w:rsid w:val="007439CA"/>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807"/>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0EA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899"/>
    <w:rsid w:val="007618E3"/>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67C3A"/>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8E"/>
    <w:rsid w:val="007818E0"/>
    <w:rsid w:val="007819BE"/>
    <w:rsid w:val="00781C69"/>
    <w:rsid w:val="00781E31"/>
    <w:rsid w:val="007822CF"/>
    <w:rsid w:val="007823E4"/>
    <w:rsid w:val="00782735"/>
    <w:rsid w:val="00782B84"/>
    <w:rsid w:val="00782E23"/>
    <w:rsid w:val="00782EA5"/>
    <w:rsid w:val="00782FE7"/>
    <w:rsid w:val="00783065"/>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D16"/>
    <w:rsid w:val="007A4E2A"/>
    <w:rsid w:val="007A5383"/>
    <w:rsid w:val="007A5FEA"/>
    <w:rsid w:val="007A6097"/>
    <w:rsid w:val="007A6160"/>
    <w:rsid w:val="007A6456"/>
    <w:rsid w:val="007A6845"/>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7191"/>
    <w:rsid w:val="007B767A"/>
    <w:rsid w:val="007B78F1"/>
    <w:rsid w:val="007B794A"/>
    <w:rsid w:val="007B79F7"/>
    <w:rsid w:val="007B7D23"/>
    <w:rsid w:val="007B7D29"/>
    <w:rsid w:val="007B7D6D"/>
    <w:rsid w:val="007B7EBC"/>
    <w:rsid w:val="007C07B8"/>
    <w:rsid w:val="007C097C"/>
    <w:rsid w:val="007C0DD6"/>
    <w:rsid w:val="007C1249"/>
    <w:rsid w:val="007C155C"/>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4AA"/>
    <w:rsid w:val="007C461C"/>
    <w:rsid w:val="007C4A3E"/>
    <w:rsid w:val="007C4C91"/>
    <w:rsid w:val="007C4E78"/>
    <w:rsid w:val="007C50F0"/>
    <w:rsid w:val="007C53B0"/>
    <w:rsid w:val="007C5477"/>
    <w:rsid w:val="007C5503"/>
    <w:rsid w:val="007C565E"/>
    <w:rsid w:val="007C56D2"/>
    <w:rsid w:val="007C57AA"/>
    <w:rsid w:val="007C59AB"/>
    <w:rsid w:val="007C5EAF"/>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610"/>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0CC"/>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5E6"/>
    <w:rsid w:val="007F06A5"/>
    <w:rsid w:val="007F08AD"/>
    <w:rsid w:val="007F0911"/>
    <w:rsid w:val="007F0B20"/>
    <w:rsid w:val="007F0B94"/>
    <w:rsid w:val="007F0C5B"/>
    <w:rsid w:val="007F0DBF"/>
    <w:rsid w:val="007F0EA0"/>
    <w:rsid w:val="007F1118"/>
    <w:rsid w:val="007F1380"/>
    <w:rsid w:val="007F1610"/>
    <w:rsid w:val="007F1B58"/>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4ED8"/>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04D"/>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E8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779"/>
    <w:rsid w:val="0081585D"/>
    <w:rsid w:val="00815B1F"/>
    <w:rsid w:val="00815F1C"/>
    <w:rsid w:val="00816091"/>
    <w:rsid w:val="008162C0"/>
    <w:rsid w:val="008162ED"/>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DD0"/>
    <w:rsid w:val="00826F0F"/>
    <w:rsid w:val="008270A1"/>
    <w:rsid w:val="0082716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896"/>
    <w:rsid w:val="00834901"/>
    <w:rsid w:val="00834A0E"/>
    <w:rsid w:val="00834F7C"/>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1117"/>
    <w:rsid w:val="008514B5"/>
    <w:rsid w:val="00851540"/>
    <w:rsid w:val="00851542"/>
    <w:rsid w:val="008515FC"/>
    <w:rsid w:val="0085164E"/>
    <w:rsid w:val="008516F7"/>
    <w:rsid w:val="0085170E"/>
    <w:rsid w:val="00851B28"/>
    <w:rsid w:val="00851B33"/>
    <w:rsid w:val="00851E6B"/>
    <w:rsid w:val="00851F25"/>
    <w:rsid w:val="00851FEB"/>
    <w:rsid w:val="00852126"/>
    <w:rsid w:val="0085250E"/>
    <w:rsid w:val="00852576"/>
    <w:rsid w:val="00852B0F"/>
    <w:rsid w:val="00852C79"/>
    <w:rsid w:val="00852F1A"/>
    <w:rsid w:val="00852FE8"/>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9C7"/>
    <w:rsid w:val="00865B6A"/>
    <w:rsid w:val="00865D3E"/>
    <w:rsid w:val="00865ED0"/>
    <w:rsid w:val="008663B8"/>
    <w:rsid w:val="00866A67"/>
    <w:rsid w:val="00866EC4"/>
    <w:rsid w:val="00867044"/>
    <w:rsid w:val="00867411"/>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2C4"/>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2E3"/>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D6C"/>
    <w:rsid w:val="008903A2"/>
    <w:rsid w:val="00890618"/>
    <w:rsid w:val="0089086B"/>
    <w:rsid w:val="008909BF"/>
    <w:rsid w:val="008909C3"/>
    <w:rsid w:val="008909EB"/>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2F16"/>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043"/>
    <w:rsid w:val="008971D5"/>
    <w:rsid w:val="00897315"/>
    <w:rsid w:val="008974BE"/>
    <w:rsid w:val="00897554"/>
    <w:rsid w:val="00897A92"/>
    <w:rsid w:val="00897AF0"/>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03E"/>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5A5"/>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BA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6E02"/>
    <w:rsid w:val="008C717B"/>
    <w:rsid w:val="008C74FA"/>
    <w:rsid w:val="008C76E5"/>
    <w:rsid w:val="008C772D"/>
    <w:rsid w:val="008C7797"/>
    <w:rsid w:val="008C785E"/>
    <w:rsid w:val="008C7895"/>
    <w:rsid w:val="008C78CD"/>
    <w:rsid w:val="008C78D2"/>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298"/>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7E4"/>
    <w:rsid w:val="008F690E"/>
    <w:rsid w:val="008F69E8"/>
    <w:rsid w:val="008F6A40"/>
    <w:rsid w:val="008F6C49"/>
    <w:rsid w:val="008F6C4D"/>
    <w:rsid w:val="008F6E95"/>
    <w:rsid w:val="008F7100"/>
    <w:rsid w:val="008F7266"/>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158F"/>
    <w:rsid w:val="009017B8"/>
    <w:rsid w:val="00901BA4"/>
    <w:rsid w:val="00901E22"/>
    <w:rsid w:val="00902199"/>
    <w:rsid w:val="009022BE"/>
    <w:rsid w:val="00902323"/>
    <w:rsid w:val="0090238E"/>
    <w:rsid w:val="00902A1F"/>
    <w:rsid w:val="00902D70"/>
    <w:rsid w:val="00902EFE"/>
    <w:rsid w:val="009031A6"/>
    <w:rsid w:val="00903566"/>
    <w:rsid w:val="00903B71"/>
    <w:rsid w:val="00903DC3"/>
    <w:rsid w:val="00903DEA"/>
    <w:rsid w:val="00903E3D"/>
    <w:rsid w:val="00903F2C"/>
    <w:rsid w:val="0090456A"/>
    <w:rsid w:val="009046C1"/>
    <w:rsid w:val="00904AE9"/>
    <w:rsid w:val="00904C69"/>
    <w:rsid w:val="00904FD5"/>
    <w:rsid w:val="00904FE6"/>
    <w:rsid w:val="00905171"/>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31E"/>
    <w:rsid w:val="009364DB"/>
    <w:rsid w:val="00936735"/>
    <w:rsid w:val="0093673D"/>
    <w:rsid w:val="009368A1"/>
    <w:rsid w:val="00936D94"/>
    <w:rsid w:val="00936E31"/>
    <w:rsid w:val="009377E5"/>
    <w:rsid w:val="00937807"/>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911"/>
    <w:rsid w:val="00947A7F"/>
    <w:rsid w:val="0095030E"/>
    <w:rsid w:val="00950624"/>
    <w:rsid w:val="00950667"/>
    <w:rsid w:val="00950728"/>
    <w:rsid w:val="0095081F"/>
    <w:rsid w:val="0095096C"/>
    <w:rsid w:val="00950994"/>
    <w:rsid w:val="00950BE0"/>
    <w:rsid w:val="00950EF2"/>
    <w:rsid w:val="00950FD7"/>
    <w:rsid w:val="009516D1"/>
    <w:rsid w:val="00951DC5"/>
    <w:rsid w:val="00951FA2"/>
    <w:rsid w:val="009520C8"/>
    <w:rsid w:val="0095241B"/>
    <w:rsid w:val="00952449"/>
    <w:rsid w:val="0095289F"/>
    <w:rsid w:val="009528B0"/>
    <w:rsid w:val="009529BA"/>
    <w:rsid w:val="00952A2E"/>
    <w:rsid w:val="00952B2D"/>
    <w:rsid w:val="00952C4F"/>
    <w:rsid w:val="009530FB"/>
    <w:rsid w:val="00953249"/>
    <w:rsid w:val="009533D1"/>
    <w:rsid w:val="009533ED"/>
    <w:rsid w:val="0095360F"/>
    <w:rsid w:val="00953710"/>
    <w:rsid w:val="009539A5"/>
    <w:rsid w:val="00953EE3"/>
    <w:rsid w:val="00954002"/>
    <w:rsid w:val="00954083"/>
    <w:rsid w:val="00954084"/>
    <w:rsid w:val="009542B6"/>
    <w:rsid w:val="00954450"/>
    <w:rsid w:val="009547C4"/>
    <w:rsid w:val="009549DA"/>
    <w:rsid w:val="00954A5B"/>
    <w:rsid w:val="00954BE5"/>
    <w:rsid w:val="00954CBF"/>
    <w:rsid w:val="00955068"/>
    <w:rsid w:val="009551BB"/>
    <w:rsid w:val="0095521D"/>
    <w:rsid w:val="0095536A"/>
    <w:rsid w:val="00955735"/>
    <w:rsid w:val="00955981"/>
    <w:rsid w:val="0095599B"/>
    <w:rsid w:val="009559A8"/>
    <w:rsid w:val="00955AF3"/>
    <w:rsid w:val="00955C7A"/>
    <w:rsid w:val="00955E7F"/>
    <w:rsid w:val="00955F7D"/>
    <w:rsid w:val="00955FDD"/>
    <w:rsid w:val="0095605C"/>
    <w:rsid w:val="00956228"/>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FA0"/>
    <w:rsid w:val="009700B0"/>
    <w:rsid w:val="009702FF"/>
    <w:rsid w:val="009703A6"/>
    <w:rsid w:val="009705FE"/>
    <w:rsid w:val="009706BA"/>
    <w:rsid w:val="00970980"/>
    <w:rsid w:val="00970A9C"/>
    <w:rsid w:val="00970BEF"/>
    <w:rsid w:val="00970C65"/>
    <w:rsid w:val="00970F78"/>
    <w:rsid w:val="00970FC1"/>
    <w:rsid w:val="009716B6"/>
    <w:rsid w:val="009717E3"/>
    <w:rsid w:val="00971A53"/>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4EFD"/>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C18"/>
    <w:rsid w:val="00984DFB"/>
    <w:rsid w:val="009854FD"/>
    <w:rsid w:val="00985B08"/>
    <w:rsid w:val="00985C2B"/>
    <w:rsid w:val="00985D2A"/>
    <w:rsid w:val="00985E08"/>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A55"/>
    <w:rsid w:val="00992B3D"/>
    <w:rsid w:val="00992B95"/>
    <w:rsid w:val="00992F59"/>
    <w:rsid w:val="009930E2"/>
    <w:rsid w:val="00993416"/>
    <w:rsid w:val="009938E6"/>
    <w:rsid w:val="0099396D"/>
    <w:rsid w:val="00993BA8"/>
    <w:rsid w:val="00993D66"/>
    <w:rsid w:val="009942FA"/>
    <w:rsid w:val="00994399"/>
    <w:rsid w:val="00994543"/>
    <w:rsid w:val="0099457C"/>
    <w:rsid w:val="009946EB"/>
    <w:rsid w:val="009947BC"/>
    <w:rsid w:val="009949B1"/>
    <w:rsid w:val="00994EE5"/>
    <w:rsid w:val="00995237"/>
    <w:rsid w:val="00995399"/>
    <w:rsid w:val="009953E7"/>
    <w:rsid w:val="00995550"/>
    <w:rsid w:val="009957FB"/>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BF"/>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41A"/>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EE"/>
    <w:rsid w:val="009C7B9F"/>
    <w:rsid w:val="009C7DD9"/>
    <w:rsid w:val="009D025C"/>
    <w:rsid w:val="009D02D7"/>
    <w:rsid w:val="009D0CC8"/>
    <w:rsid w:val="009D0D3D"/>
    <w:rsid w:val="009D0DD5"/>
    <w:rsid w:val="009D0DE3"/>
    <w:rsid w:val="009D1657"/>
    <w:rsid w:val="009D18FC"/>
    <w:rsid w:val="009D19FF"/>
    <w:rsid w:val="009D1CC5"/>
    <w:rsid w:val="009D1D7E"/>
    <w:rsid w:val="009D1D94"/>
    <w:rsid w:val="009D2134"/>
    <w:rsid w:val="009D2360"/>
    <w:rsid w:val="009D23FE"/>
    <w:rsid w:val="009D2506"/>
    <w:rsid w:val="009D2543"/>
    <w:rsid w:val="009D2619"/>
    <w:rsid w:val="009D2DA3"/>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A31"/>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CFF"/>
    <w:rsid w:val="009D7DF3"/>
    <w:rsid w:val="009E01D4"/>
    <w:rsid w:val="009E0313"/>
    <w:rsid w:val="009E03B5"/>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8D5"/>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337"/>
    <w:rsid w:val="009E6510"/>
    <w:rsid w:val="009E6555"/>
    <w:rsid w:val="009E668A"/>
    <w:rsid w:val="009E6710"/>
    <w:rsid w:val="009E6A09"/>
    <w:rsid w:val="009E6A30"/>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60"/>
    <w:rsid w:val="009F2A0B"/>
    <w:rsid w:val="009F2AB3"/>
    <w:rsid w:val="009F2ADD"/>
    <w:rsid w:val="009F2FE8"/>
    <w:rsid w:val="009F32D2"/>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D35"/>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6AA"/>
    <w:rsid w:val="00A256F6"/>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44"/>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8C"/>
    <w:rsid w:val="00A571F0"/>
    <w:rsid w:val="00A57253"/>
    <w:rsid w:val="00A5783B"/>
    <w:rsid w:val="00A57972"/>
    <w:rsid w:val="00A57E1D"/>
    <w:rsid w:val="00A60033"/>
    <w:rsid w:val="00A600AC"/>
    <w:rsid w:val="00A600DE"/>
    <w:rsid w:val="00A601D5"/>
    <w:rsid w:val="00A60303"/>
    <w:rsid w:val="00A60364"/>
    <w:rsid w:val="00A60771"/>
    <w:rsid w:val="00A6090F"/>
    <w:rsid w:val="00A60B03"/>
    <w:rsid w:val="00A60CB8"/>
    <w:rsid w:val="00A60CFE"/>
    <w:rsid w:val="00A60D99"/>
    <w:rsid w:val="00A60DEE"/>
    <w:rsid w:val="00A612F4"/>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0D8"/>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186"/>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CE7"/>
    <w:rsid w:val="00A75E27"/>
    <w:rsid w:val="00A75F97"/>
    <w:rsid w:val="00A762D8"/>
    <w:rsid w:val="00A7648C"/>
    <w:rsid w:val="00A76818"/>
    <w:rsid w:val="00A76AF8"/>
    <w:rsid w:val="00A76DEA"/>
    <w:rsid w:val="00A770FE"/>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B2D"/>
    <w:rsid w:val="00A93EA2"/>
    <w:rsid w:val="00A93F40"/>
    <w:rsid w:val="00A9466E"/>
    <w:rsid w:val="00A94690"/>
    <w:rsid w:val="00A94DD4"/>
    <w:rsid w:val="00A94FFE"/>
    <w:rsid w:val="00A950BD"/>
    <w:rsid w:val="00A953DB"/>
    <w:rsid w:val="00A95420"/>
    <w:rsid w:val="00A955E6"/>
    <w:rsid w:val="00A9585C"/>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97DC0"/>
    <w:rsid w:val="00AA019E"/>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6E3F"/>
    <w:rsid w:val="00AA73C9"/>
    <w:rsid w:val="00AA7625"/>
    <w:rsid w:val="00AA7656"/>
    <w:rsid w:val="00AA78DC"/>
    <w:rsid w:val="00AA78DF"/>
    <w:rsid w:val="00AB00AA"/>
    <w:rsid w:val="00AB0228"/>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2CC"/>
    <w:rsid w:val="00AB5748"/>
    <w:rsid w:val="00AB5B8D"/>
    <w:rsid w:val="00AB5FBB"/>
    <w:rsid w:val="00AB6322"/>
    <w:rsid w:val="00AB637C"/>
    <w:rsid w:val="00AB6407"/>
    <w:rsid w:val="00AB6520"/>
    <w:rsid w:val="00AB6AE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959"/>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7E9"/>
    <w:rsid w:val="00AD7BFA"/>
    <w:rsid w:val="00AD7D1D"/>
    <w:rsid w:val="00AD7EFE"/>
    <w:rsid w:val="00AE0368"/>
    <w:rsid w:val="00AE0629"/>
    <w:rsid w:val="00AE0AE6"/>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0F6"/>
    <w:rsid w:val="00AE6760"/>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AD"/>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B38"/>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9B"/>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0"/>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36"/>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DC0"/>
    <w:rsid w:val="00B46DF8"/>
    <w:rsid w:val="00B47057"/>
    <w:rsid w:val="00B47236"/>
    <w:rsid w:val="00B4723A"/>
    <w:rsid w:val="00B4738C"/>
    <w:rsid w:val="00B47393"/>
    <w:rsid w:val="00B47429"/>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128"/>
    <w:rsid w:val="00B528ED"/>
    <w:rsid w:val="00B52CD4"/>
    <w:rsid w:val="00B53065"/>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DAD"/>
    <w:rsid w:val="00B56F47"/>
    <w:rsid w:val="00B5707C"/>
    <w:rsid w:val="00B570E7"/>
    <w:rsid w:val="00B5762D"/>
    <w:rsid w:val="00B5763B"/>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3DB9"/>
    <w:rsid w:val="00B741AD"/>
    <w:rsid w:val="00B742A1"/>
    <w:rsid w:val="00B74753"/>
    <w:rsid w:val="00B74A1D"/>
    <w:rsid w:val="00B74A89"/>
    <w:rsid w:val="00B74CCE"/>
    <w:rsid w:val="00B74E86"/>
    <w:rsid w:val="00B75066"/>
    <w:rsid w:val="00B7546D"/>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FD4"/>
    <w:rsid w:val="00B81225"/>
    <w:rsid w:val="00B8128F"/>
    <w:rsid w:val="00B81C6B"/>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85"/>
    <w:rsid w:val="00B87540"/>
    <w:rsid w:val="00B8784F"/>
    <w:rsid w:val="00B90041"/>
    <w:rsid w:val="00B9017F"/>
    <w:rsid w:val="00B903D1"/>
    <w:rsid w:val="00B9053F"/>
    <w:rsid w:val="00B906A5"/>
    <w:rsid w:val="00B9070B"/>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C05"/>
    <w:rsid w:val="00BB0F0C"/>
    <w:rsid w:val="00BB120D"/>
    <w:rsid w:val="00BB130A"/>
    <w:rsid w:val="00BB1AB6"/>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68E"/>
    <w:rsid w:val="00BC3907"/>
    <w:rsid w:val="00BC3E5A"/>
    <w:rsid w:val="00BC3E60"/>
    <w:rsid w:val="00BC41B1"/>
    <w:rsid w:val="00BC420B"/>
    <w:rsid w:val="00BC4855"/>
    <w:rsid w:val="00BC4B07"/>
    <w:rsid w:val="00BC4C52"/>
    <w:rsid w:val="00BC513F"/>
    <w:rsid w:val="00BC5516"/>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AF3"/>
    <w:rsid w:val="00BD0B64"/>
    <w:rsid w:val="00BD0CDB"/>
    <w:rsid w:val="00BD0E15"/>
    <w:rsid w:val="00BD0F17"/>
    <w:rsid w:val="00BD1410"/>
    <w:rsid w:val="00BD18BF"/>
    <w:rsid w:val="00BD18CB"/>
    <w:rsid w:val="00BD1ADF"/>
    <w:rsid w:val="00BD1AF0"/>
    <w:rsid w:val="00BD1E33"/>
    <w:rsid w:val="00BD2125"/>
    <w:rsid w:val="00BD22E7"/>
    <w:rsid w:val="00BD2BE0"/>
    <w:rsid w:val="00BD2C14"/>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190"/>
    <w:rsid w:val="00BD53BC"/>
    <w:rsid w:val="00BD550A"/>
    <w:rsid w:val="00BD577F"/>
    <w:rsid w:val="00BD5A3F"/>
    <w:rsid w:val="00BD5CAF"/>
    <w:rsid w:val="00BD5DAC"/>
    <w:rsid w:val="00BD5DC7"/>
    <w:rsid w:val="00BD5F43"/>
    <w:rsid w:val="00BD627D"/>
    <w:rsid w:val="00BD62DD"/>
    <w:rsid w:val="00BD677F"/>
    <w:rsid w:val="00BD67B4"/>
    <w:rsid w:val="00BD6F2B"/>
    <w:rsid w:val="00BD6F4B"/>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E04"/>
    <w:rsid w:val="00BF5128"/>
    <w:rsid w:val="00BF51D6"/>
    <w:rsid w:val="00BF546C"/>
    <w:rsid w:val="00BF54FE"/>
    <w:rsid w:val="00BF5888"/>
    <w:rsid w:val="00BF5975"/>
    <w:rsid w:val="00BF5B26"/>
    <w:rsid w:val="00BF5B2D"/>
    <w:rsid w:val="00BF5BA7"/>
    <w:rsid w:val="00BF5C9E"/>
    <w:rsid w:val="00BF5E45"/>
    <w:rsid w:val="00BF5E92"/>
    <w:rsid w:val="00BF5FC6"/>
    <w:rsid w:val="00BF5FD7"/>
    <w:rsid w:val="00BF61A0"/>
    <w:rsid w:val="00BF620E"/>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3DD"/>
    <w:rsid w:val="00C033FE"/>
    <w:rsid w:val="00C035A8"/>
    <w:rsid w:val="00C03C6E"/>
    <w:rsid w:val="00C03CA9"/>
    <w:rsid w:val="00C04047"/>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9FF"/>
    <w:rsid w:val="00C12CF4"/>
    <w:rsid w:val="00C12D48"/>
    <w:rsid w:val="00C12F00"/>
    <w:rsid w:val="00C12F5F"/>
    <w:rsid w:val="00C1318C"/>
    <w:rsid w:val="00C13329"/>
    <w:rsid w:val="00C139AD"/>
    <w:rsid w:val="00C139E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2145"/>
    <w:rsid w:val="00C22154"/>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E16"/>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A7C"/>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E13"/>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2BB"/>
    <w:rsid w:val="00C71421"/>
    <w:rsid w:val="00C714F9"/>
    <w:rsid w:val="00C715EE"/>
    <w:rsid w:val="00C716F0"/>
    <w:rsid w:val="00C71C39"/>
    <w:rsid w:val="00C71C55"/>
    <w:rsid w:val="00C71C8F"/>
    <w:rsid w:val="00C7203B"/>
    <w:rsid w:val="00C72412"/>
    <w:rsid w:val="00C728BC"/>
    <w:rsid w:val="00C72C47"/>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D63"/>
    <w:rsid w:val="00C74DA4"/>
    <w:rsid w:val="00C74E1F"/>
    <w:rsid w:val="00C74EDA"/>
    <w:rsid w:val="00C74FBF"/>
    <w:rsid w:val="00C75112"/>
    <w:rsid w:val="00C751B0"/>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26E"/>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AEB"/>
    <w:rsid w:val="00C84B51"/>
    <w:rsid w:val="00C84B7C"/>
    <w:rsid w:val="00C84BE2"/>
    <w:rsid w:val="00C84C40"/>
    <w:rsid w:val="00C85017"/>
    <w:rsid w:val="00C8516C"/>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1D5"/>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95A"/>
    <w:rsid w:val="00C97D43"/>
    <w:rsid w:val="00C97F1C"/>
    <w:rsid w:val="00CA00B5"/>
    <w:rsid w:val="00CA0110"/>
    <w:rsid w:val="00CA01FE"/>
    <w:rsid w:val="00CA0251"/>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65"/>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7F0"/>
    <w:rsid w:val="00CB7E9C"/>
    <w:rsid w:val="00CB7EB0"/>
    <w:rsid w:val="00CB7FA3"/>
    <w:rsid w:val="00CC006D"/>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2FC"/>
    <w:rsid w:val="00CC356F"/>
    <w:rsid w:val="00CC35B3"/>
    <w:rsid w:val="00CC37FE"/>
    <w:rsid w:val="00CC3A65"/>
    <w:rsid w:val="00CC3CE1"/>
    <w:rsid w:val="00CC3FF1"/>
    <w:rsid w:val="00CC40B9"/>
    <w:rsid w:val="00CC455F"/>
    <w:rsid w:val="00CC4682"/>
    <w:rsid w:val="00CC4804"/>
    <w:rsid w:val="00CC492D"/>
    <w:rsid w:val="00CC4A40"/>
    <w:rsid w:val="00CC4CCB"/>
    <w:rsid w:val="00CC50F9"/>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E87"/>
    <w:rsid w:val="00CD3FFD"/>
    <w:rsid w:val="00CD41B1"/>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1A4"/>
    <w:rsid w:val="00CE22CA"/>
    <w:rsid w:val="00CE232C"/>
    <w:rsid w:val="00CE238F"/>
    <w:rsid w:val="00CE255F"/>
    <w:rsid w:val="00CE2685"/>
    <w:rsid w:val="00CE2697"/>
    <w:rsid w:val="00CE2AA2"/>
    <w:rsid w:val="00CE2BB6"/>
    <w:rsid w:val="00CE2C51"/>
    <w:rsid w:val="00CE2CC4"/>
    <w:rsid w:val="00CE2ED6"/>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152"/>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7C"/>
    <w:rsid w:val="00CF2A44"/>
    <w:rsid w:val="00CF2A45"/>
    <w:rsid w:val="00CF2A8A"/>
    <w:rsid w:val="00CF2B0F"/>
    <w:rsid w:val="00CF2CCC"/>
    <w:rsid w:val="00CF2DD0"/>
    <w:rsid w:val="00CF302C"/>
    <w:rsid w:val="00CF308B"/>
    <w:rsid w:val="00CF30A9"/>
    <w:rsid w:val="00CF3647"/>
    <w:rsid w:val="00CF3F0E"/>
    <w:rsid w:val="00CF401E"/>
    <w:rsid w:val="00CF41C3"/>
    <w:rsid w:val="00CF45BE"/>
    <w:rsid w:val="00CF472C"/>
    <w:rsid w:val="00CF5612"/>
    <w:rsid w:val="00CF585E"/>
    <w:rsid w:val="00CF5C6C"/>
    <w:rsid w:val="00CF5DFD"/>
    <w:rsid w:val="00CF6164"/>
    <w:rsid w:val="00CF64FA"/>
    <w:rsid w:val="00CF6528"/>
    <w:rsid w:val="00CF666A"/>
    <w:rsid w:val="00CF696C"/>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4AC"/>
    <w:rsid w:val="00D0054B"/>
    <w:rsid w:val="00D005B3"/>
    <w:rsid w:val="00D0063C"/>
    <w:rsid w:val="00D00895"/>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2B"/>
    <w:rsid w:val="00D15AE3"/>
    <w:rsid w:val="00D15F19"/>
    <w:rsid w:val="00D15FEB"/>
    <w:rsid w:val="00D16084"/>
    <w:rsid w:val="00D16221"/>
    <w:rsid w:val="00D16222"/>
    <w:rsid w:val="00D162E0"/>
    <w:rsid w:val="00D16444"/>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91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723"/>
    <w:rsid w:val="00D329B8"/>
    <w:rsid w:val="00D32A57"/>
    <w:rsid w:val="00D32CFF"/>
    <w:rsid w:val="00D32D24"/>
    <w:rsid w:val="00D333D5"/>
    <w:rsid w:val="00D338FC"/>
    <w:rsid w:val="00D339E9"/>
    <w:rsid w:val="00D33EB5"/>
    <w:rsid w:val="00D33F21"/>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E98"/>
    <w:rsid w:val="00D43F44"/>
    <w:rsid w:val="00D44361"/>
    <w:rsid w:val="00D444A9"/>
    <w:rsid w:val="00D4494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191"/>
    <w:rsid w:val="00D6626B"/>
    <w:rsid w:val="00D6628A"/>
    <w:rsid w:val="00D66382"/>
    <w:rsid w:val="00D664C9"/>
    <w:rsid w:val="00D6671A"/>
    <w:rsid w:val="00D66737"/>
    <w:rsid w:val="00D6675C"/>
    <w:rsid w:val="00D667F8"/>
    <w:rsid w:val="00D66882"/>
    <w:rsid w:val="00D669F8"/>
    <w:rsid w:val="00D66BC1"/>
    <w:rsid w:val="00D66FD5"/>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1B60"/>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B9"/>
    <w:rsid w:val="00D808DF"/>
    <w:rsid w:val="00D80E14"/>
    <w:rsid w:val="00D80EEE"/>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6208"/>
    <w:rsid w:val="00D96373"/>
    <w:rsid w:val="00D96F23"/>
    <w:rsid w:val="00D970B6"/>
    <w:rsid w:val="00D9748C"/>
    <w:rsid w:val="00D97B0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C43"/>
    <w:rsid w:val="00DB0E26"/>
    <w:rsid w:val="00DB1089"/>
    <w:rsid w:val="00DB1242"/>
    <w:rsid w:val="00DB1649"/>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32A"/>
    <w:rsid w:val="00DB7357"/>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CB2"/>
    <w:rsid w:val="00DE2D8A"/>
    <w:rsid w:val="00DE3246"/>
    <w:rsid w:val="00DE335B"/>
    <w:rsid w:val="00DE3375"/>
    <w:rsid w:val="00DE386F"/>
    <w:rsid w:val="00DE395D"/>
    <w:rsid w:val="00DE399B"/>
    <w:rsid w:val="00DE39D2"/>
    <w:rsid w:val="00DE3AB6"/>
    <w:rsid w:val="00DE3ACE"/>
    <w:rsid w:val="00DE3BD0"/>
    <w:rsid w:val="00DE3C28"/>
    <w:rsid w:val="00DE43FD"/>
    <w:rsid w:val="00DE445A"/>
    <w:rsid w:val="00DE4481"/>
    <w:rsid w:val="00DE44BD"/>
    <w:rsid w:val="00DE485E"/>
    <w:rsid w:val="00DE4C09"/>
    <w:rsid w:val="00DE4C6F"/>
    <w:rsid w:val="00DE4D30"/>
    <w:rsid w:val="00DE5061"/>
    <w:rsid w:val="00DE5162"/>
    <w:rsid w:val="00DE5230"/>
    <w:rsid w:val="00DE534E"/>
    <w:rsid w:val="00DE544D"/>
    <w:rsid w:val="00DE56B6"/>
    <w:rsid w:val="00DE571C"/>
    <w:rsid w:val="00DE5A7E"/>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ADC"/>
    <w:rsid w:val="00DF6B1F"/>
    <w:rsid w:val="00DF6BB6"/>
    <w:rsid w:val="00DF6CF8"/>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56"/>
    <w:rsid w:val="00E00A87"/>
    <w:rsid w:val="00E00C64"/>
    <w:rsid w:val="00E01068"/>
    <w:rsid w:val="00E010B6"/>
    <w:rsid w:val="00E01599"/>
    <w:rsid w:val="00E016EA"/>
    <w:rsid w:val="00E0172A"/>
    <w:rsid w:val="00E0191C"/>
    <w:rsid w:val="00E0195D"/>
    <w:rsid w:val="00E01ABD"/>
    <w:rsid w:val="00E01AE4"/>
    <w:rsid w:val="00E01F5F"/>
    <w:rsid w:val="00E01FBA"/>
    <w:rsid w:val="00E01FDD"/>
    <w:rsid w:val="00E021DB"/>
    <w:rsid w:val="00E0223C"/>
    <w:rsid w:val="00E02458"/>
    <w:rsid w:val="00E027C8"/>
    <w:rsid w:val="00E02985"/>
    <w:rsid w:val="00E02C0E"/>
    <w:rsid w:val="00E02D5A"/>
    <w:rsid w:val="00E02FE5"/>
    <w:rsid w:val="00E030D1"/>
    <w:rsid w:val="00E03145"/>
    <w:rsid w:val="00E034D2"/>
    <w:rsid w:val="00E03599"/>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51A"/>
    <w:rsid w:val="00E077E6"/>
    <w:rsid w:val="00E07A21"/>
    <w:rsid w:val="00E104BA"/>
    <w:rsid w:val="00E10753"/>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8B9"/>
    <w:rsid w:val="00E24C96"/>
    <w:rsid w:val="00E24D97"/>
    <w:rsid w:val="00E24DD2"/>
    <w:rsid w:val="00E24E3E"/>
    <w:rsid w:val="00E24EA6"/>
    <w:rsid w:val="00E24EF4"/>
    <w:rsid w:val="00E25A0C"/>
    <w:rsid w:val="00E25B27"/>
    <w:rsid w:val="00E25D54"/>
    <w:rsid w:val="00E26009"/>
    <w:rsid w:val="00E26099"/>
    <w:rsid w:val="00E2630E"/>
    <w:rsid w:val="00E266C8"/>
    <w:rsid w:val="00E26CED"/>
    <w:rsid w:val="00E27010"/>
    <w:rsid w:val="00E272CD"/>
    <w:rsid w:val="00E2733E"/>
    <w:rsid w:val="00E274CD"/>
    <w:rsid w:val="00E277EC"/>
    <w:rsid w:val="00E27871"/>
    <w:rsid w:val="00E27F01"/>
    <w:rsid w:val="00E300CD"/>
    <w:rsid w:val="00E30771"/>
    <w:rsid w:val="00E30D10"/>
    <w:rsid w:val="00E30E50"/>
    <w:rsid w:val="00E30F68"/>
    <w:rsid w:val="00E30FC6"/>
    <w:rsid w:val="00E31135"/>
    <w:rsid w:val="00E31233"/>
    <w:rsid w:val="00E314D0"/>
    <w:rsid w:val="00E31808"/>
    <w:rsid w:val="00E31817"/>
    <w:rsid w:val="00E319A6"/>
    <w:rsid w:val="00E31A45"/>
    <w:rsid w:val="00E31E86"/>
    <w:rsid w:val="00E320FD"/>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359"/>
    <w:rsid w:val="00E53463"/>
    <w:rsid w:val="00E53508"/>
    <w:rsid w:val="00E53ABC"/>
    <w:rsid w:val="00E53C49"/>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D32"/>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EB6"/>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83E"/>
    <w:rsid w:val="00E91A64"/>
    <w:rsid w:val="00E91B60"/>
    <w:rsid w:val="00E91DD1"/>
    <w:rsid w:val="00E91DFB"/>
    <w:rsid w:val="00E92122"/>
    <w:rsid w:val="00E92525"/>
    <w:rsid w:val="00E9282A"/>
    <w:rsid w:val="00E92832"/>
    <w:rsid w:val="00E928C6"/>
    <w:rsid w:val="00E92954"/>
    <w:rsid w:val="00E929CB"/>
    <w:rsid w:val="00E92E52"/>
    <w:rsid w:val="00E93002"/>
    <w:rsid w:val="00E93056"/>
    <w:rsid w:val="00E93557"/>
    <w:rsid w:val="00E935DC"/>
    <w:rsid w:val="00E93942"/>
    <w:rsid w:val="00E93AEF"/>
    <w:rsid w:val="00E9415D"/>
    <w:rsid w:val="00E94333"/>
    <w:rsid w:val="00E9475C"/>
    <w:rsid w:val="00E947D5"/>
    <w:rsid w:val="00E9489F"/>
    <w:rsid w:val="00E94A32"/>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CF2"/>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6AD"/>
    <w:rsid w:val="00EA6859"/>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71"/>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2B2"/>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0E60"/>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F4"/>
    <w:rsid w:val="00EE2FDC"/>
    <w:rsid w:val="00EE2FE2"/>
    <w:rsid w:val="00EE31CA"/>
    <w:rsid w:val="00EE3423"/>
    <w:rsid w:val="00EE34A8"/>
    <w:rsid w:val="00EE34D6"/>
    <w:rsid w:val="00EE3727"/>
    <w:rsid w:val="00EE3BE5"/>
    <w:rsid w:val="00EE3D74"/>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1A3"/>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4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90D"/>
    <w:rsid w:val="00EF5951"/>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77"/>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3EB"/>
    <w:rsid w:val="00F145A8"/>
    <w:rsid w:val="00F14858"/>
    <w:rsid w:val="00F14B2A"/>
    <w:rsid w:val="00F14F17"/>
    <w:rsid w:val="00F15160"/>
    <w:rsid w:val="00F1532B"/>
    <w:rsid w:val="00F1538E"/>
    <w:rsid w:val="00F153F2"/>
    <w:rsid w:val="00F1574A"/>
    <w:rsid w:val="00F1579D"/>
    <w:rsid w:val="00F157FE"/>
    <w:rsid w:val="00F15940"/>
    <w:rsid w:val="00F1595C"/>
    <w:rsid w:val="00F15A58"/>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19FE"/>
    <w:rsid w:val="00F421A7"/>
    <w:rsid w:val="00F42350"/>
    <w:rsid w:val="00F42718"/>
    <w:rsid w:val="00F42779"/>
    <w:rsid w:val="00F4281C"/>
    <w:rsid w:val="00F429DB"/>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988"/>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3CC"/>
    <w:rsid w:val="00F655A4"/>
    <w:rsid w:val="00F65BFA"/>
    <w:rsid w:val="00F65E7F"/>
    <w:rsid w:val="00F66020"/>
    <w:rsid w:val="00F660E7"/>
    <w:rsid w:val="00F663E0"/>
    <w:rsid w:val="00F6661A"/>
    <w:rsid w:val="00F667F3"/>
    <w:rsid w:val="00F66BF6"/>
    <w:rsid w:val="00F66DDB"/>
    <w:rsid w:val="00F66FD5"/>
    <w:rsid w:val="00F66FE5"/>
    <w:rsid w:val="00F671FD"/>
    <w:rsid w:val="00F67232"/>
    <w:rsid w:val="00F673D5"/>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61"/>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6A4"/>
    <w:rsid w:val="00F809B6"/>
    <w:rsid w:val="00F80AF8"/>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538D"/>
    <w:rsid w:val="00F853E6"/>
    <w:rsid w:val="00F856AF"/>
    <w:rsid w:val="00F85A71"/>
    <w:rsid w:val="00F861C6"/>
    <w:rsid w:val="00F86409"/>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7E7"/>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BA5"/>
    <w:rsid w:val="00FB3D2F"/>
    <w:rsid w:val="00FB3D5E"/>
    <w:rsid w:val="00FB4303"/>
    <w:rsid w:val="00FB4434"/>
    <w:rsid w:val="00FB4705"/>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8B2"/>
    <w:rsid w:val="00FB6A9F"/>
    <w:rsid w:val="00FB6AB4"/>
    <w:rsid w:val="00FB6D31"/>
    <w:rsid w:val="00FB6E66"/>
    <w:rsid w:val="00FB7437"/>
    <w:rsid w:val="00FB7502"/>
    <w:rsid w:val="00FB75AE"/>
    <w:rsid w:val="00FB7F9C"/>
    <w:rsid w:val="00FC0697"/>
    <w:rsid w:val="00FC0A45"/>
    <w:rsid w:val="00FC0BCD"/>
    <w:rsid w:val="00FC0F1E"/>
    <w:rsid w:val="00FC0FB2"/>
    <w:rsid w:val="00FC1329"/>
    <w:rsid w:val="00FC18CC"/>
    <w:rsid w:val="00FC1A45"/>
    <w:rsid w:val="00FC1BDE"/>
    <w:rsid w:val="00FC1C20"/>
    <w:rsid w:val="00FC1ED3"/>
    <w:rsid w:val="00FC20E9"/>
    <w:rsid w:val="00FC236B"/>
    <w:rsid w:val="00FC2380"/>
    <w:rsid w:val="00FC2A7B"/>
    <w:rsid w:val="00FC2B1C"/>
    <w:rsid w:val="00FC2B93"/>
    <w:rsid w:val="00FC2D0C"/>
    <w:rsid w:val="00FC3084"/>
    <w:rsid w:val="00FC35A5"/>
    <w:rsid w:val="00FC35EB"/>
    <w:rsid w:val="00FC37B0"/>
    <w:rsid w:val="00FC3FD2"/>
    <w:rsid w:val="00FC3FDD"/>
    <w:rsid w:val="00FC40B1"/>
    <w:rsid w:val="00FC439F"/>
    <w:rsid w:val="00FC4660"/>
    <w:rsid w:val="00FC47E5"/>
    <w:rsid w:val="00FC4D1B"/>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4EE"/>
    <w:rsid w:val="00FD4DE8"/>
    <w:rsid w:val="00FD4E52"/>
    <w:rsid w:val="00FD4EF7"/>
    <w:rsid w:val="00FD5048"/>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844"/>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6D07CE"/>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6D07CE"/>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151262392">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59459605">
      <w:bodyDiv w:val="1"/>
      <w:marLeft w:val="0"/>
      <w:marRight w:val="0"/>
      <w:marTop w:val="0"/>
      <w:marBottom w:val="0"/>
      <w:divBdr>
        <w:top w:val="none" w:sz="0" w:space="0" w:color="auto"/>
        <w:left w:val="none" w:sz="0" w:space="0" w:color="auto"/>
        <w:bottom w:val="none" w:sz="0" w:space="0" w:color="auto"/>
        <w:right w:val="none" w:sz="0" w:space="0" w:color="auto"/>
      </w:divBdr>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294679240">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75799298">
      <w:bodyDiv w:val="1"/>
      <w:marLeft w:val="0"/>
      <w:marRight w:val="0"/>
      <w:marTop w:val="0"/>
      <w:marBottom w:val="0"/>
      <w:divBdr>
        <w:top w:val="none" w:sz="0" w:space="0" w:color="auto"/>
        <w:left w:val="none" w:sz="0" w:space="0" w:color="auto"/>
        <w:bottom w:val="none" w:sz="0" w:space="0" w:color="auto"/>
        <w:right w:val="none" w:sz="0" w:space="0" w:color="auto"/>
      </w:divBdr>
    </w:div>
    <w:div w:id="48281671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588663495">
      <w:bodyDiv w:val="1"/>
      <w:marLeft w:val="0"/>
      <w:marRight w:val="0"/>
      <w:marTop w:val="0"/>
      <w:marBottom w:val="0"/>
      <w:divBdr>
        <w:top w:val="none" w:sz="0" w:space="0" w:color="auto"/>
        <w:left w:val="none" w:sz="0" w:space="0" w:color="auto"/>
        <w:bottom w:val="none" w:sz="0" w:space="0" w:color="auto"/>
        <w:right w:val="none" w:sz="0" w:space="0" w:color="auto"/>
      </w:divBdr>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685518661">
      <w:bodyDiv w:val="1"/>
      <w:marLeft w:val="0"/>
      <w:marRight w:val="0"/>
      <w:marTop w:val="0"/>
      <w:marBottom w:val="0"/>
      <w:divBdr>
        <w:top w:val="none" w:sz="0" w:space="0" w:color="auto"/>
        <w:left w:val="none" w:sz="0" w:space="0" w:color="auto"/>
        <w:bottom w:val="none" w:sz="0" w:space="0" w:color="auto"/>
        <w:right w:val="none" w:sz="0" w:space="0" w:color="auto"/>
      </w:divBdr>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75934082">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2355589">
      <w:bodyDiv w:val="1"/>
      <w:marLeft w:val="0"/>
      <w:marRight w:val="0"/>
      <w:marTop w:val="0"/>
      <w:marBottom w:val="0"/>
      <w:divBdr>
        <w:top w:val="none" w:sz="0" w:space="0" w:color="auto"/>
        <w:left w:val="none" w:sz="0" w:space="0" w:color="auto"/>
        <w:bottom w:val="none" w:sz="0" w:space="0" w:color="auto"/>
        <w:right w:val="none" w:sz="0" w:space="0" w:color="auto"/>
      </w:divBdr>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447046628">
      <w:bodyDiv w:val="1"/>
      <w:marLeft w:val="0"/>
      <w:marRight w:val="0"/>
      <w:marTop w:val="0"/>
      <w:marBottom w:val="0"/>
      <w:divBdr>
        <w:top w:val="none" w:sz="0" w:space="0" w:color="auto"/>
        <w:left w:val="none" w:sz="0" w:space="0" w:color="auto"/>
        <w:bottom w:val="none" w:sz="0" w:space="0" w:color="auto"/>
        <w:right w:val="none" w:sz="0" w:space="0" w:color="auto"/>
      </w:divBdr>
    </w:div>
    <w:div w:id="1645965501">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795058322">
      <w:bodyDiv w:val="1"/>
      <w:marLeft w:val="0"/>
      <w:marRight w:val="0"/>
      <w:marTop w:val="0"/>
      <w:marBottom w:val="0"/>
      <w:divBdr>
        <w:top w:val="none" w:sz="0" w:space="0" w:color="auto"/>
        <w:left w:val="none" w:sz="0" w:space="0" w:color="auto"/>
        <w:bottom w:val="none" w:sz="0" w:space="0" w:color="auto"/>
        <w:right w:val="none" w:sz="0" w:space="0" w:color="auto"/>
      </w:divBdr>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2598424">
      <w:bodyDiv w:val="1"/>
      <w:marLeft w:val="0"/>
      <w:marRight w:val="0"/>
      <w:marTop w:val="0"/>
      <w:marBottom w:val="0"/>
      <w:divBdr>
        <w:top w:val="none" w:sz="0" w:space="0" w:color="auto"/>
        <w:left w:val="none" w:sz="0" w:space="0" w:color="auto"/>
        <w:bottom w:val="none" w:sz="0" w:space="0" w:color="auto"/>
        <w:right w:val="none" w:sz="0" w:space="0" w:color="auto"/>
      </w:divBdr>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084444784">
      <w:bodyDiv w:val="1"/>
      <w:marLeft w:val="0"/>
      <w:marRight w:val="0"/>
      <w:marTop w:val="0"/>
      <w:marBottom w:val="0"/>
      <w:divBdr>
        <w:top w:val="none" w:sz="0" w:space="0" w:color="auto"/>
        <w:left w:val="none" w:sz="0" w:space="0" w:color="auto"/>
        <w:bottom w:val="none" w:sz="0" w:space="0" w:color="auto"/>
        <w:right w:val="none" w:sz="0" w:space="0" w:color="auto"/>
      </w:divBdr>
    </w:div>
    <w:div w:id="2106614354">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sychiatri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176C-A582-46C2-886E-766617CD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3380</Words>
  <Characters>20850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24182</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Ilona Chwastek</cp:lastModifiedBy>
  <cp:revision>3</cp:revision>
  <cp:lastPrinted>2020-05-28T11:00:00Z</cp:lastPrinted>
  <dcterms:created xsi:type="dcterms:W3CDTF">2020-06-02T14:33:00Z</dcterms:created>
  <dcterms:modified xsi:type="dcterms:W3CDTF">2020-06-02T14:59:00Z</dcterms:modified>
</cp:coreProperties>
</file>